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B8E" w:rsidRPr="00F875B0" w:rsidRDefault="00297B8E" w:rsidP="00297B8E">
      <w:pPr>
        <w:jc w:val="center"/>
        <w:rPr>
          <w:rFonts w:cs="Times New Roman CYR"/>
          <w:color w:val="FFFFFF"/>
          <w:sz w:val="22"/>
          <w:szCs w:val="22"/>
          <w:lang w:val="uk-UA"/>
        </w:rPr>
      </w:pPr>
      <w:r w:rsidRPr="00F875B0">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p w:rsidR="00297B8E" w:rsidRPr="00F875B0" w:rsidRDefault="00297B8E" w:rsidP="00297B8E">
      <w:pPr>
        <w:widowControl w:val="0"/>
        <w:autoSpaceDE w:val="0"/>
        <w:jc w:val="center"/>
        <w:rPr>
          <w:rFonts w:cs="Times New Roman CYR"/>
          <w:color w:val="FFFFFF"/>
          <w:sz w:val="22"/>
          <w:szCs w:val="22"/>
          <w:lang w:val="uk-UA"/>
        </w:rPr>
      </w:pPr>
    </w:p>
    <w:p w:rsidR="00297B8E" w:rsidRPr="00F875B0" w:rsidRDefault="00297B8E" w:rsidP="00297B8E">
      <w:pPr>
        <w:widowControl w:val="0"/>
        <w:autoSpaceDE w:val="0"/>
        <w:jc w:val="center"/>
        <w:rPr>
          <w:rFonts w:cs="Times New Roman CYR"/>
          <w:bCs/>
          <w:sz w:val="22"/>
          <w:szCs w:val="22"/>
          <w:lang w:val="uk-UA"/>
        </w:rPr>
      </w:pPr>
      <w:r w:rsidRPr="00F875B0">
        <w:rPr>
          <w:rFonts w:cs="Times New Roman CYR"/>
          <w:color w:val="FFFFFF"/>
          <w:sz w:val="22"/>
          <w:szCs w:val="22"/>
          <w:lang w:val="uk-UA"/>
        </w:rPr>
        <w:t>Послуги</w:t>
      </w:r>
      <w:r w:rsidRPr="00F875B0">
        <w:rPr>
          <w:rFonts w:cs="Times New Roman CYR"/>
          <w:sz w:val="22"/>
          <w:szCs w:val="22"/>
          <w:lang w:val="uk-UA"/>
        </w:rPr>
        <w:t xml:space="preserve"> </w:t>
      </w:r>
    </w:p>
    <w:p w:rsidR="00297B8E" w:rsidRPr="00F875B0" w:rsidRDefault="00297B8E" w:rsidP="00297B8E">
      <w:pPr>
        <w:widowControl w:val="0"/>
        <w:autoSpaceDE w:val="0"/>
        <w:jc w:val="center"/>
        <w:rPr>
          <w:rFonts w:cs="Times New Roman CYR"/>
          <w:bCs/>
          <w:sz w:val="22"/>
          <w:szCs w:val="22"/>
          <w:lang w:val="uk-UA"/>
        </w:rPr>
      </w:pPr>
    </w:p>
    <w:p w:rsidR="00CA4B29" w:rsidRDefault="00CA4B29" w:rsidP="00CA4B29">
      <w:pPr>
        <w:ind w:left="4536"/>
        <w:jc w:val="both"/>
        <w:rPr>
          <w:sz w:val="24"/>
          <w:szCs w:val="24"/>
        </w:rPr>
      </w:pPr>
      <w:r>
        <w:rPr>
          <w:sz w:val="24"/>
          <w:szCs w:val="24"/>
        </w:rPr>
        <w:t>«ЗАТВЕРДЖЕНО»</w:t>
      </w:r>
    </w:p>
    <w:p w:rsidR="00CA4B29" w:rsidRDefault="00CA4B29" w:rsidP="00CA4B29">
      <w:pPr>
        <w:ind w:left="4536"/>
        <w:jc w:val="both"/>
        <w:rPr>
          <w:color w:val="000000"/>
          <w:sz w:val="24"/>
          <w:szCs w:val="24"/>
          <w:lang w:val="uk-UA"/>
        </w:rPr>
      </w:pPr>
      <w:r>
        <w:rPr>
          <w:sz w:val="24"/>
          <w:szCs w:val="24"/>
        </w:rPr>
        <w:t>рішенням</w:t>
      </w:r>
      <w:r>
        <w:rPr>
          <w:sz w:val="24"/>
          <w:szCs w:val="24"/>
          <w:lang w:val="uk-UA"/>
        </w:rPr>
        <w:t xml:space="preserve"> уповноваженої особи №</w:t>
      </w:r>
      <w:r w:rsidRPr="001302DC">
        <w:rPr>
          <w:sz w:val="24"/>
          <w:szCs w:val="24"/>
          <w:lang w:val="uk-UA"/>
        </w:rPr>
        <w:t>5</w:t>
      </w:r>
      <w:r w:rsidR="00950A77">
        <w:rPr>
          <w:sz w:val="24"/>
          <w:szCs w:val="24"/>
          <w:lang w:val="uk-UA"/>
        </w:rPr>
        <w:t>50</w:t>
      </w:r>
      <w:r w:rsidRPr="001302DC">
        <w:rPr>
          <w:sz w:val="24"/>
          <w:szCs w:val="24"/>
          <w:lang w:val="uk-UA"/>
        </w:rPr>
        <w:t xml:space="preserve"> від </w:t>
      </w:r>
      <w:r w:rsidR="00950A77">
        <w:rPr>
          <w:sz w:val="24"/>
          <w:szCs w:val="24"/>
          <w:lang w:val="uk-UA"/>
        </w:rPr>
        <w:t>05</w:t>
      </w:r>
      <w:r w:rsidRPr="001302DC">
        <w:rPr>
          <w:sz w:val="24"/>
          <w:szCs w:val="24"/>
          <w:lang w:val="uk-UA"/>
        </w:rPr>
        <w:t>.0</w:t>
      </w:r>
      <w:r w:rsidR="00950A77">
        <w:rPr>
          <w:sz w:val="24"/>
          <w:szCs w:val="24"/>
          <w:lang w:val="uk-UA"/>
        </w:rPr>
        <w:t>9</w:t>
      </w:r>
      <w:r>
        <w:rPr>
          <w:sz w:val="24"/>
          <w:szCs w:val="24"/>
          <w:lang w:val="uk-UA"/>
        </w:rPr>
        <w:t>.2022</w:t>
      </w:r>
    </w:p>
    <w:p w:rsidR="00297B8E" w:rsidRPr="00F875B0" w:rsidRDefault="00297B8E" w:rsidP="00297B8E">
      <w:pPr>
        <w:tabs>
          <w:tab w:val="left" w:pos="-2520"/>
        </w:tabs>
        <w:ind w:left="5245"/>
        <w:rPr>
          <w:spacing w:val="3"/>
          <w:sz w:val="22"/>
          <w:szCs w:val="22"/>
          <w:lang w:val="uk-UA"/>
        </w:rPr>
      </w:pPr>
    </w:p>
    <w:p w:rsidR="00297B8E" w:rsidRPr="00F875B0" w:rsidRDefault="00297B8E" w:rsidP="00297B8E">
      <w:pPr>
        <w:shd w:val="clear" w:color="auto" w:fill="FFFFFF"/>
        <w:ind w:right="-30"/>
        <w:jc w:val="both"/>
        <w:rPr>
          <w:spacing w:val="3"/>
          <w:sz w:val="22"/>
          <w:szCs w:val="22"/>
          <w:lang w:val="uk-UA"/>
        </w:rPr>
      </w:pPr>
    </w:p>
    <w:p w:rsidR="00297B8E" w:rsidRPr="00F875B0" w:rsidRDefault="00297B8E" w:rsidP="00297B8E">
      <w:pPr>
        <w:pStyle w:val="18"/>
        <w:jc w:val="right"/>
        <w:rPr>
          <w:rFonts w:ascii="Times New Roman" w:hAnsi="Times New Roman" w:cs="Times New Roman"/>
          <w:sz w:val="22"/>
          <w:szCs w:val="22"/>
          <w:lang w:val="uk-UA"/>
        </w:rPr>
      </w:pPr>
    </w:p>
    <w:p w:rsidR="00297B8E" w:rsidRPr="00F875B0" w:rsidRDefault="00297B8E" w:rsidP="00297B8E">
      <w:pPr>
        <w:pStyle w:val="18"/>
        <w:rPr>
          <w:rFonts w:ascii="Times New Roman" w:hAnsi="Times New Roman" w:cs="Times New Roman"/>
          <w:sz w:val="22"/>
          <w:szCs w:val="22"/>
          <w:lang w:val="uk-UA"/>
        </w:rPr>
      </w:pPr>
    </w:p>
    <w:p w:rsidR="00297B8E" w:rsidRPr="00F875B0" w:rsidRDefault="00297B8E" w:rsidP="00297B8E">
      <w:pPr>
        <w:pStyle w:val="18"/>
        <w:rPr>
          <w:rFonts w:ascii="Times New Roman" w:hAnsi="Times New Roman" w:cs="Times New Roman"/>
          <w:sz w:val="22"/>
          <w:szCs w:val="22"/>
          <w:lang w:val="uk-UA"/>
        </w:rPr>
      </w:pPr>
    </w:p>
    <w:p w:rsidR="00297B8E" w:rsidRPr="00F875B0" w:rsidRDefault="00297B8E" w:rsidP="00297B8E">
      <w:pPr>
        <w:pStyle w:val="18"/>
        <w:rPr>
          <w:rFonts w:ascii="Times New Roman" w:hAnsi="Times New Roman" w:cs="Times New Roman"/>
          <w:sz w:val="22"/>
          <w:szCs w:val="22"/>
          <w:lang w:val="uk-UA"/>
        </w:rPr>
      </w:pPr>
    </w:p>
    <w:p w:rsidR="00297B8E" w:rsidRPr="00F875B0" w:rsidRDefault="00297B8E" w:rsidP="00297B8E">
      <w:pPr>
        <w:pStyle w:val="18"/>
        <w:rPr>
          <w:rFonts w:ascii="Times New Roman" w:hAnsi="Times New Roman" w:cs="Times New Roman"/>
          <w:sz w:val="22"/>
          <w:szCs w:val="22"/>
          <w:lang w:val="uk-UA"/>
        </w:rPr>
      </w:pPr>
    </w:p>
    <w:p w:rsidR="00297B8E" w:rsidRPr="00F875B0" w:rsidRDefault="00297B8E" w:rsidP="00297B8E">
      <w:pPr>
        <w:jc w:val="center"/>
        <w:rPr>
          <w:rFonts w:eastAsia="Calibri"/>
          <w:b/>
          <w:bCs/>
          <w:sz w:val="22"/>
          <w:szCs w:val="22"/>
          <w:lang w:val="uk-UA"/>
        </w:rPr>
      </w:pPr>
      <w:r w:rsidRPr="00F875B0">
        <w:rPr>
          <w:rFonts w:eastAsia="Calibri"/>
          <w:b/>
          <w:bCs/>
          <w:sz w:val="22"/>
          <w:szCs w:val="22"/>
          <w:lang w:val="uk-UA"/>
        </w:rPr>
        <w:t xml:space="preserve">ТЕНДЕРНА ДОКУМЕНТАЦІЯ </w:t>
      </w:r>
      <w:r w:rsidR="00950A77">
        <w:rPr>
          <w:rFonts w:eastAsia="Calibri"/>
          <w:b/>
          <w:bCs/>
          <w:sz w:val="22"/>
          <w:szCs w:val="22"/>
          <w:lang w:val="uk-UA"/>
        </w:rPr>
        <w:t>(Нова редакція</w:t>
      </w:r>
      <w:bookmarkStart w:id="0" w:name="_GoBack"/>
      <w:bookmarkEnd w:id="0"/>
      <w:r w:rsidR="00950A77">
        <w:rPr>
          <w:rFonts w:eastAsia="Calibri"/>
          <w:b/>
          <w:bCs/>
          <w:sz w:val="22"/>
          <w:szCs w:val="22"/>
          <w:lang w:val="uk-UA"/>
        </w:rPr>
        <w:t>)</w:t>
      </w:r>
    </w:p>
    <w:p w:rsidR="00297B8E" w:rsidRPr="00F875B0" w:rsidRDefault="00297B8E" w:rsidP="00297B8E">
      <w:pPr>
        <w:jc w:val="center"/>
        <w:rPr>
          <w:rFonts w:eastAsia="Calibri"/>
          <w:b/>
          <w:bCs/>
          <w:sz w:val="22"/>
          <w:szCs w:val="22"/>
          <w:lang w:val="uk-UA"/>
        </w:rPr>
      </w:pPr>
    </w:p>
    <w:p w:rsidR="00297B8E" w:rsidRPr="00F875B0" w:rsidRDefault="00297B8E" w:rsidP="00297B8E">
      <w:pPr>
        <w:jc w:val="center"/>
        <w:rPr>
          <w:rFonts w:eastAsia="Calibri"/>
          <w:b/>
          <w:sz w:val="22"/>
          <w:szCs w:val="22"/>
          <w:lang w:val="uk-UA"/>
        </w:rPr>
      </w:pPr>
      <w:r w:rsidRPr="00F875B0">
        <w:rPr>
          <w:rFonts w:eastAsia="Calibri"/>
          <w:b/>
          <w:bCs/>
          <w:sz w:val="22"/>
          <w:szCs w:val="22"/>
          <w:lang w:val="uk-UA"/>
        </w:rPr>
        <w:t>ПРЕДМЕТ ЗАКУПІВЛІ:</w:t>
      </w:r>
    </w:p>
    <w:p w:rsidR="00297B8E" w:rsidRPr="00F875B0" w:rsidRDefault="00297B8E" w:rsidP="00297B8E">
      <w:pPr>
        <w:jc w:val="center"/>
        <w:rPr>
          <w:rFonts w:eastAsia="Calibri"/>
          <w:b/>
          <w:sz w:val="22"/>
          <w:szCs w:val="22"/>
          <w:lang w:val="uk-UA"/>
        </w:rPr>
      </w:pPr>
    </w:p>
    <w:p w:rsidR="00084EBC" w:rsidRPr="00084EBC" w:rsidRDefault="00084EBC" w:rsidP="00853A3F">
      <w:pPr>
        <w:suppressAutoHyphens w:val="0"/>
        <w:jc w:val="center"/>
        <w:rPr>
          <w:b/>
          <w:color w:val="000000"/>
          <w:kern w:val="1"/>
          <w:sz w:val="22"/>
          <w:szCs w:val="22"/>
          <w:lang w:val="uk-UA"/>
        </w:rPr>
      </w:pPr>
      <w:r w:rsidRPr="00084EBC">
        <w:rPr>
          <w:b/>
          <w:sz w:val="22"/>
          <w:szCs w:val="22"/>
          <w:lang w:val="uk-UA"/>
        </w:rPr>
        <w:t>Заготовки дорож</w:t>
      </w:r>
      <w:r w:rsidR="003E4574">
        <w:rPr>
          <w:b/>
          <w:sz w:val="22"/>
          <w:szCs w:val="22"/>
          <w:lang w:val="uk-UA"/>
        </w:rPr>
        <w:t xml:space="preserve">ніх знаків, код ДК 021:2015  </w:t>
      </w:r>
      <w:r w:rsidRPr="003E4574">
        <w:rPr>
          <w:b/>
          <w:sz w:val="22"/>
          <w:szCs w:val="22"/>
          <w:lang w:val="uk-UA"/>
        </w:rPr>
        <w:t xml:space="preserve">34920000-2 - Дорожнє обладнання (номенклатурна позиція - </w:t>
      </w:r>
      <w:r w:rsidRPr="003E4574">
        <w:rPr>
          <w:b/>
          <w:color w:val="000000"/>
          <w:sz w:val="22"/>
          <w:szCs w:val="22"/>
        </w:rPr>
        <w:t>34928471-0 Матеріали для виготовлення дорожніх знаків і вказівників</w:t>
      </w:r>
      <w:r w:rsidRPr="003E4574">
        <w:rPr>
          <w:b/>
          <w:sz w:val="22"/>
          <w:szCs w:val="22"/>
          <w:lang w:val="uk-UA"/>
        </w:rPr>
        <w:t>)</w:t>
      </w:r>
    </w:p>
    <w:p w:rsidR="00853A3F" w:rsidRDefault="00853A3F" w:rsidP="00297B8E">
      <w:pPr>
        <w:jc w:val="center"/>
        <w:rPr>
          <w:rFonts w:eastAsia="Calibri"/>
          <w:b/>
          <w:bCs/>
          <w:sz w:val="22"/>
          <w:szCs w:val="22"/>
          <w:lang w:val="uk-UA"/>
        </w:rPr>
      </w:pPr>
    </w:p>
    <w:p w:rsidR="00297B8E" w:rsidRPr="00F875B0" w:rsidRDefault="00297B8E" w:rsidP="00297B8E">
      <w:pPr>
        <w:jc w:val="center"/>
        <w:rPr>
          <w:b/>
          <w:spacing w:val="3"/>
          <w:sz w:val="22"/>
          <w:szCs w:val="22"/>
          <w:lang w:val="uk-UA"/>
        </w:rPr>
      </w:pPr>
      <w:r w:rsidRPr="00F875B0">
        <w:rPr>
          <w:rFonts w:eastAsia="Calibri"/>
          <w:b/>
          <w:bCs/>
          <w:sz w:val="22"/>
          <w:szCs w:val="22"/>
          <w:lang w:val="uk-UA"/>
        </w:rPr>
        <w:t>ВІДКРИТІ ТОРГИ</w:t>
      </w:r>
      <w:r w:rsidRPr="00F875B0">
        <w:rPr>
          <w:spacing w:val="3"/>
          <w:sz w:val="22"/>
          <w:szCs w:val="22"/>
          <w:lang w:val="uk-UA"/>
        </w:rPr>
        <w:t xml:space="preserve"> </w:t>
      </w:r>
    </w:p>
    <w:p w:rsidR="00297B8E" w:rsidRPr="00F875B0" w:rsidRDefault="00297B8E" w:rsidP="00297B8E">
      <w:pPr>
        <w:widowControl w:val="0"/>
        <w:shd w:val="clear" w:color="auto" w:fill="FFFFFF"/>
        <w:autoSpaceDE w:val="0"/>
        <w:ind w:right="144"/>
        <w:rPr>
          <w:i/>
          <w:spacing w:val="3"/>
          <w:sz w:val="22"/>
          <w:szCs w:val="22"/>
          <w:lang w:val="uk-UA"/>
        </w:rPr>
      </w:pPr>
    </w:p>
    <w:p w:rsidR="00297B8E" w:rsidRPr="00F875B0" w:rsidRDefault="00297B8E" w:rsidP="00297B8E">
      <w:pPr>
        <w:widowControl w:val="0"/>
        <w:shd w:val="clear" w:color="auto" w:fill="FFFFFF"/>
        <w:autoSpaceDE w:val="0"/>
        <w:ind w:right="144"/>
        <w:rPr>
          <w:i/>
          <w:spacing w:val="3"/>
          <w:sz w:val="22"/>
          <w:szCs w:val="22"/>
          <w:lang w:val="uk-UA"/>
        </w:rPr>
      </w:pPr>
    </w:p>
    <w:p w:rsidR="00297B8E" w:rsidRPr="00F875B0" w:rsidRDefault="00297B8E" w:rsidP="00297B8E">
      <w:pPr>
        <w:widowControl w:val="0"/>
        <w:shd w:val="clear" w:color="auto" w:fill="FFFFFF"/>
        <w:autoSpaceDE w:val="0"/>
        <w:ind w:right="144"/>
        <w:rPr>
          <w:i/>
          <w:spacing w:val="3"/>
          <w:sz w:val="22"/>
          <w:szCs w:val="22"/>
          <w:lang w:val="uk-UA"/>
        </w:rPr>
      </w:pPr>
    </w:p>
    <w:p w:rsidR="00297B8E" w:rsidRPr="00F875B0" w:rsidRDefault="00297B8E" w:rsidP="00297B8E">
      <w:pPr>
        <w:widowControl w:val="0"/>
        <w:shd w:val="clear" w:color="auto" w:fill="FFFFFF"/>
        <w:autoSpaceDE w:val="0"/>
        <w:ind w:right="144"/>
        <w:rPr>
          <w:i/>
          <w:spacing w:val="3"/>
          <w:sz w:val="22"/>
          <w:szCs w:val="22"/>
          <w:lang w:val="uk-UA"/>
        </w:rPr>
      </w:pPr>
    </w:p>
    <w:p w:rsidR="00297B8E" w:rsidRPr="00F875B0" w:rsidRDefault="00297B8E" w:rsidP="00297B8E">
      <w:pPr>
        <w:widowControl w:val="0"/>
        <w:shd w:val="clear" w:color="auto" w:fill="FFFFFF"/>
        <w:autoSpaceDE w:val="0"/>
        <w:ind w:right="144"/>
        <w:rPr>
          <w:i/>
          <w:spacing w:val="3"/>
          <w:sz w:val="22"/>
          <w:szCs w:val="22"/>
          <w:lang w:val="uk-UA"/>
        </w:rPr>
      </w:pPr>
    </w:p>
    <w:p w:rsidR="00297B8E" w:rsidRPr="00F875B0" w:rsidRDefault="00297B8E" w:rsidP="00297B8E">
      <w:pPr>
        <w:widowControl w:val="0"/>
        <w:shd w:val="clear" w:color="auto" w:fill="FFFFFF"/>
        <w:autoSpaceDE w:val="0"/>
        <w:ind w:right="144"/>
        <w:rPr>
          <w:i/>
          <w:spacing w:val="3"/>
          <w:sz w:val="22"/>
          <w:szCs w:val="22"/>
          <w:lang w:val="uk-UA"/>
        </w:rPr>
      </w:pPr>
    </w:p>
    <w:p w:rsidR="00297B8E" w:rsidRPr="00F875B0" w:rsidRDefault="00297B8E" w:rsidP="00297B8E">
      <w:pPr>
        <w:widowControl w:val="0"/>
        <w:shd w:val="clear" w:color="auto" w:fill="FFFFFF"/>
        <w:autoSpaceDE w:val="0"/>
        <w:ind w:right="144"/>
        <w:rPr>
          <w:i/>
          <w:spacing w:val="3"/>
          <w:sz w:val="22"/>
          <w:szCs w:val="22"/>
          <w:lang w:val="uk-UA"/>
        </w:rPr>
      </w:pPr>
    </w:p>
    <w:p w:rsidR="00297B8E" w:rsidRPr="00F875B0" w:rsidRDefault="00297B8E" w:rsidP="00297B8E">
      <w:pPr>
        <w:widowControl w:val="0"/>
        <w:shd w:val="clear" w:color="auto" w:fill="FFFFFF"/>
        <w:autoSpaceDE w:val="0"/>
        <w:ind w:right="144"/>
        <w:rPr>
          <w:i/>
          <w:spacing w:val="3"/>
          <w:sz w:val="22"/>
          <w:szCs w:val="22"/>
          <w:lang w:val="uk-UA"/>
        </w:rPr>
      </w:pPr>
    </w:p>
    <w:p w:rsidR="00297B8E" w:rsidRPr="00F875B0" w:rsidRDefault="00297B8E" w:rsidP="00297B8E">
      <w:pPr>
        <w:widowControl w:val="0"/>
        <w:shd w:val="clear" w:color="auto" w:fill="FFFFFF"/>
        <w:autoSpaceDE w:val="0"/>
        <w:ind w:right="144"/>
        <w:rPr>
          <w:i/>
          <w:spacing w:val="3"/>
          <w:sz w:val="22"/>
          <w:szCs w:val="22"/>
          <w:lang w:val="uk-UA"/>
        </w:rPr>
      </w:pPr>
    </w:p>
    <w:p w:rsidR="00297B8E" w:rsidRPr="00F875B0" w:rsidRDefault="00297B8E" w:rsidP="00297B8E">
      <w:pPr>
        <w:widowControl w:val="0"/>
        <w:shd w:val="clear" w:color="auto" w:fill="FFFFFF"/>
        <w:autoSpaceDE w:val="0"/>
        <w:ind w:right="144"/>
        <w:rPr>
          <w:i/>
          <w:spacing w:val="3"/>
          <w:sz w:val="22"/>
          <w:szCs w:val="22"/>
          <w:lang w:val="uk-UA"/>
        </w:rPr>
      </w:pPr>
    </w:p>
    <w:p w:rsidR="00297B8E" w:rsidRPr="00F875B0" w:rsidRDefault="00297B8E" w:rsidP="00297B8E">
      <w:pPr>
        <w:widowControl w:val="0"/>
        <w:shd w:val="clear" w:color="auto" w:fill="FFFFFF"/>
        <w:autoSpaceDE w:val="0"/>
        <w:ind w:right="144"/>
        <w:rPr>
          <w:i/>
          <w:spacing w:val="3"/>
          <w:sz w:val="22"/>
          <w:szCs w:val="22"/>
          <w:lang w:val="uk-UA"/>
        </w:rPr>
      </w:pPr>
    </w:p>
    <w:p w:rsidR="00297B8E" w:rsidRPr="00F875B0" w:rsidRDefault="00297B8E" w:rsidP="00297B8E">
      <w:pPr>
        <w:widowControl w:val="0"/>
        <w:shd w:val="clear" w:color="auto" w:fill="FFFFFF"/>
        <w:autoSpaceDE w:val="0"/>
        <w:ind w:right="144"/>
        <w:rPr>
          <w:i/>
          <w:spacing w:val="3"/>
          <w:sz w:val="22"/>
          <w:szCs w:val="22"/>
          <w:lang w:val="uk-UA"/>
        </w:rPr>
      </w:pPr>
    </w:p>
    <w:p w:rsidR="00297B8E" w:rsidRPr="00F875B0" w:rsidRDefault="00297B8E" w:rsidP="00297B8E">
      <w:pPr>
        <w:widowControl w:val="0"/>
        <w:shd w:val="clear" w:color="auto" w:fill="FFFFFF"/>
        <w:autoSpaceDE w:val="0"/>
        <w:ind w:right="144"/>
        <w:rPr>
          <w:i/>
          <w:spacing w:val="3"/>
          <w:sz w:val="22"/>
          <w:szCs w:val="22"/>
          <w:lang w:val="uk-UA"/>
        </w:rPr>
      </w:pPr>
    </w:p>
    <w:p w:rsidR="00297B8E" w:rsidRPr="00F875B0" w:rsidRDefault="00297B8E" w:rsidP="00297B8E">
      <w:pPr>
        <w:widowControl w:val="0"/>
        <w:shd w:val="clear" w:color="auto" w:fill="FFFFFF"/>
        <w:autoSpaceDE w:val="0"/>
        <w:ind w:right="144"/>
        <w:rPr>
          <w:i/>
          <w:spacing w:val="3"/>
          <w:sz w:val="22"/>
          <w:szCs w:val="22"/>
          <w:lang w:val="uk-UA"/>
        </w:rPr>
      </w:pPr>
    </w:p>
    <w:p w:rsidR="00297B8E" w:rsidRPr="00F875B0" w:rsidRDefault="00297B8E" w:rsidP="00297B8E">
      <w:pPr>
        <w:widowControl w:val="0"/>
        <w:shd w:val="clear" w:color="auto" w:fill="FFFFFF"/>
        <w:autoSpaceDE w:val="0"/>
        <w:ind w:right="144"/>
        <w:rPr>
          <w:i/>
          <w:spacing w:val="3"/>
          <w:sz w:val="22"/>
          <w:szCs w:val="22"/>
          <w:lang w:val="uk-UA"/>
        </w:rPr>
      </w:pPr>
    </w:p>
    <w:p w:rsidR="00297B8E" w:rsidRPr="00F875B0" w:rsidRDefault="00297B8E" w:rsidP="00297B8E">
      <w:pPr>
        <w:widowControl w:val="0"/>
        <w:shd w:val="clear" w:color="auto" w:fill="FFFFFF"/>
        <w:autoSpaceDE w:val="0"/>
        <w:ind w:right="144"/>
        <w:rPr>
          <w:i/>
          <w:spacing w:val="3"/>
          <w:sz w:val="22"/>
          <w:szCs w:val="22"/>
          <w:lang w:val="uk-UA"/>
        </w:rPr>
      </w:pPr>
    </w:p>
    <w:p w:rsidR="00297B8E" w:rsidRPr="00F875B0" w:rsidRDefault="00297B8E" w:rsidP="00297B8E">
      <w:pPr>
        <w:widowControl w:val="0"/>
        <w:shd w:val="clear" w:color="auto" w:fill="FFFFFF"/>
        <w:autoSpaceDE w:val="0"/>
        <w:ind w:right="144"/>
        <w:rPr>
          <w:i/>
          <w:spacing w:val="3"/>
          <w:sz w:val="22"/>
          <w:szCs w:val="22"/>
          <w:lang w:val="uk-UA"/>
        </w:rPr>
      </w:pPr>
    </w:p>
    <w:p w:rsidR="00297B8E" w:rsidRPr="00F875B0" w:rsidRDefault="00297B8E" w:rsidP="00297B8E">
      <w:pPr>
        <w:widowControl w:val="0"/>
        <w:shd w:val="clear" w:color="auto" w:fill="FFFFFF"/>
        <w:autoSpaceDE w:val="0"/>
        <w:ind w:right="144"/>
        <w:rPr>
          <w:i/>
          <w:spacing w:val="3"/>
          <w:sz w:val="22"/>
          <w:szCs w:val="22"/>
          <w:lang w:val="uk-UA"/>
        </w:rPr>
      </w:pPr>
    </w:p>
    <w:p w:rsidR="00297B8E" w:rsidRPr="00F875B0" w:rsidRDefault="00297B8E" w:rsidP="00297B8E">
      <w:pPr>
        <w:widowControl w:val="0"/>
        <w:shd w:val="clear" w:color="auto" w:fill="FFFFFF"/>
        <w:autoSpaceDE w:val="0"/>
        <w:ind w:right="144"/>
        <w:rPr>
          <w:i/>
          <w:spacing w:val="3"/>
          <w:sz w:val="22"/>
          <w:szCs w:val="22"/>
          <w:lang w:val="uk-UA"/>
        </w:rPr>
      </w:pPr>
    </w:p>
    <w:p w:rsidR="00297B8E" w:rsidRPr="00F875B0" w:rsidRDefault="00297B8E" w:rsidP="00297B8E">
      <w:pPr>
        <w:widowControl w:val="0"/>
        <w:shd w:val="clear" w:color="auto" w:fill="FFFFFF"/>
        <w:autoSpaceDE w:val="0"/>
        <w:ind w:right="144"/>
        <w:rPr>
          <w:i/>
          <w:spacing w:val="3"/>
          <w:sz w:val="22"/>
          <w:szCs w:val="22"/>
          <w:lang w:val="uk-UA"/>
        </w:rPr>
      </w:pPr>
    </w:p>
    <w:p w:rsidR="00297B8E" w:rsidRPr="00F875B0" w:rsidRDefault="00297B8E" w:rsidP="00297B8E">
      <w:pPr>
        <w:widowControl w:val="0"/>
        <w:shd w:val="clear" w:color="auto" w:fill="FFFFFF"/>
        <w:autoSpaceDE w:val="0"/>
        <w:ind w:right="144"/>
        <w:rPr>
          <w:i/>
          <w:spacing w:val="3"/>
          <w:sz w:val="22"/>
          <w:szCs w:val="22"/>
          <w:lang w:val="uk-UA"/>
        </w:rPr>
      </w:pPr>
    </w:p>
    <w:p w:rsidR="00297B8E" w:rsidRPr="00F875B0" w:rsidRDefault="00297B8E" w:rsidP="00297B8E">
      <w:pPr>
        <w:widowControl w:val="0"/>
        <w:shd w:val="clear" w:color="auto" w:fill="FFFFFF"/>
        <w:autoSpaceDE w:val="0"/>
        <w:ind w:right="144"/>
        <w:rPr>
          <w:i/>
          <w:spacing w:val="3"/>
          <w:sz w:val="22"/>
          <w:szCs w:val="22"/>
          <w:lang w:val="uk-UA"/>
        </w:rPr>
      </w:pPr>
    </w:p>
    <w:p w:rsidR="00297B8E" w:rsidRPr="00F875B0" w:rsidRDefault="00297B8E" w:rsidP="00297B8E">
      <w:pPr>
        <w:widowControl w:val="0"/>
        <w:shd w:val="clear" w:color="auto" w:fill="FFFFFF"/>
        <w:autoSpaceDE w:val="0"/>
        <w:ind w:right="144"/>
        <w:rPr>
          <w:i/>
          <w:spacing w:val="3"/>
          <w:sz w:val="22"/>
          <w:szCs w:val="22"/>
          <w:lang w:val="uk-UA"/>
        </w:rPr>
      </w:pPr>
    </w:p>
    <w:p w:rsidR="00297B8E" w:rsidRPr="00F875B0" w:rsidRDefault="00297B8E" w:rsidP="00297B8E">
      <w:pPr>
        <w:widowControl w:val="0"/>
        <w:shd w:val="clear" w:color="auto" w:fill="FFFFFF"/>
        <w:autoSpaceDE w:val="0"/>
        <w:ind w:right="144"/>
        <w:rPr>
          <w:i/>
          <w:spacing w:val="3"/>
          <w:sz w:val="22"/>
          <w:szCs w:val="22"/>
          <w:lang w:val="uk-UA"/>
        </w:rPr>
      </w:pPr>
    </w:p>
    <w:p w:rsidR="00297B8E" w:rsidRPr="00F875B0" w:rsidRDefault="00297B8E" w:rsidP="00297B8E">
      <w:pPr>
        <w:widowControl w:val="0"/>
        <w:shd w:val="clear" w:color="auto" w:fill="FFFFFF"/>
        <w:autoSpaceDE w:val="0"/>
        <w:ind w:right="144"/>
        <w:jc w:val="center"/>
        <w:rPr>
          <w:i/>
          <w:spacing w:val="3"/>
          <w:sz w:val="22"/>
          <w:szCs w:val="22"/>
          <w:lang w:val="uk-UA"/>
        </w:rPr>
      </w:pPr>
      <w:r w:rsidRPr="00F875B0">
        <w:rPr>
          <w:b/>
          <w:bCs/>
          <w:sz w:val="22"/>
          <w:szCs w:val="22"/>
          <w:lang w:val="uk-UA"/>
        </w:rPr>
        <w:t>м. Хмельницький – 202</w:t>
      </w:r>
      <w:r w:rsidR="00CA4B29">
        <w:rPr>
          <w:b/>
          <w:bCs/>
          <w:sz w:val="22"/>
          <w:szCs w:val="22"/>
          <w:lang w:val="uk-UA"/>
        </w:rPr>
        <w:t>2</w:t>
      </w:r>
      <w:r w:rsidRPr="00F875B0">
        <w:rPr>
          <w:b/>
          <w:bCs/>
          <w:sz w:val="22"/>
          <w:szCs w:val="22"/>
          <w:lang w:val="uk-UA"/>
        </w:rPr>
        <w:t xml:space="preserve"> р.</w:t>
      </w:r>
    </w:p>
    <w:p w:rsidR="00297B8E" w:rsidRPr="00F875B0" w:rsidRDefault="00297B8E" w:rsidP="00297B8E">
      <w:pPr>
        <w:rPr>
          <w:sz w:val="22"/>
          <w:szCs w:val="22"/>
          <w:lang w:val="uk-UA"/>
        </w:rPr>
        <w:sectPr w:rsidR="00297B8E" w:rsidRPr="00F875B0" w:rsidSect="005D55A4">
          <w:pgSz w:w="11906" w:h="16838"/>
          <w:pgMar w:top="993" w:right="567" w:bottom="776" w:left="1134" w:header="720" w:footer="720" w:gutter="0"/>
          <w:cols w:space="720"/>
          <w:docGrid w:linePitch="600" w:charSpace="40960"/>
        </w:sectPr>
      </w:pPr>
    </w:p>
    <w:p w:rsidR="00297B8E" w:rsidRPr="00F875B0" w:rsidRDefault="00297B8E" w:rsidP="00297B8E">
      <w:pPr>
        <w:keepNext/>
        <w:shd w:val="clear" w:color="auto" w:fill="FFFFFF"/>
        <w:spacing w:before="24"/>
        <w:jc w:val="center"/>
        <w:rPr>
          <w:b/>
          <w:spacing w:val="-1"/>
          <w:sz w:val="22"/>
          <w:szCs w:val="22"/>
          <w:lang w:val="uk-UA"/>
        </w:rPr>
      </w:pPr>
      <w:r w:rsidRPr="00F875B0">
        <w:rPr>
          <w:b/>
          <w:spacing w:val="-1"/>
          <w:sz w:val="22"/>
          <w:szCs w:val="22"/>
          <w:lang w:val="uk-UA"/>
        </w:rPr>
        <w:lastRenderedPageBreak/>
        <w:t xml:space="preserve">Зміст тендерної документації </w:t>
      </w:r>
    </w:p>
    <w:p w:rsidR="00297B8E" w:rsidRPr="00F875B0" w:rsidRDefault="00297B8E" w:rsidP="00297B8E">
      <w:pPr>
        <w:keepNext/>
        <w:shd w:val="clear" w:color="auto" w:fill="FFFFFF"/>
        <w:spacing w:before="24"/>
        <w:jc w:val="center"/>
        <w:rPr>
          <w:b/>
          <w:spacing w:val="-1"/>
          <w:sz w:val="22"/>
          <w:szCs w:val="22"/>
          <w:lang w:val="uk-UA"/>
        </w:rPr>
      </w:pPr>
    </w:p>
    <w:tbl>
      <w:tblPr>
        <w:tblW w:w="10065" w:type="dxa"/>
        <w:tblInd w:w="-459" w:type="dxa"/>
        <w:tblLayout w:type="fixed"/>
        <w:tblLook w:val="0000" w:firstRow="0" w:lastRow="0" w:firstColumn="0" w:lastColumn="0" w:noHBand="0" w:noVBand="0"/>
      </w:tblPr>
      <w:tblGrid>
        <w:gridCol w:w="284"/>
        <w:gridCol w:w="1084"/>
        <w:gridCol w:w="8697"/>
      </w:tblGrid>
      <w:tr w:rsidR="00297B8E" w:rsidRPr="00F875B0" w:rsidTr="005D55A4">
        <w:tc>
          <w:tcPr>
            <w:tcW w:w="284"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F875B0" w:rsidRDefault="00297B8E" w:rsidP="005D55A4">
            <w:pPr>
              <w:rPr>
                <w:sz w:val="22"/>
                <w:szCs w:val="22"/>
                <w:lang w:val="uk-UA"/>
              </w:rPr>
            </w:pPr>
            <w:r w:rsidRPr="00F875B0">
              <w:rPr>
                <w:b/>
                <w:bCs/>
                <w:sz w:val="22"/>
                <w:szCs w:val="22"/>
                <w:lang w:val="uk-UA"/>
              </w:rPr>
              <w:t xml:space="preserve">Розділ </w:t>
            </w:r>
            <w:r w:rsidRPr="00F875B0">
              <w:rPr>
                <w:b/>
                <w:sz w:val="22"/>
                <w:szCs w:val="22"/>
                <w:lang w:val="uk-UA"/>
              </w:rPr>
              <w:t>І</w:t>
            </w:r>
            <w:r w:rsidRPr="00F875B0">
              <w:rPr>
                <w:b/>
                <w:bCs/>
                <w:sz w:val="22"/>
                <w:szCs w:val="22"/>
                <w:lang w:val="uk-UA"/>
              </w:rPr>
              <w:t>. Загальні положення</w:t>
            </w:r>
          </w:p>
        </w:tc>
      </w:tr>
      <w:tr w:rsidR="00297B8E" w:rsidRPr="00F875B0" w:rsidTr="005D55A4">
        <w:tc>
          <w:tcPr>
            <w:tcW w:w="284"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rPr>
                <w:bCs/>
                <w:sz w:val="22"/>
                <w:szCs w:val="22"/>
                <w:lang w:val="uk-UA"/>
              </w:rPr>
            </w:pPr>
            <w:r w:rsidRPr="00F875B0">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F875B0" w:rsidRDefault="00297B8E" w:rsidP="005D55A4">
            <w:pPr>
              <w:rPr>
                <w:sz w:val="22"/>
                <w:szCs w:val="22"/>
                <w:lang w:val="uk-UA"/>
              </w:rPr>
            </w:pPr>
            <w:r w:rsidRPr="00F875B0">
              <w:rPr>
                <w:bCs/>
                <w:sz w:val="22"/>
                <w:szCs w:val="22"/>
                <w:lang w:val="uk-UA"/>
              </w:rPr>
              <w:t>Терміни, які вживаються в тендерній документації</w:t>
            </w:r>
          </w:p>
        </w:tc>
      </w:tr>
      <w:tr w:rsidR="00297B8E" w:rsidRPr="00F875B0" w:rsidTr="005D55A4">
        <w:tc>
          <w:tcPr>
            <w:tcW w:w="284"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rPr>
                <w:bCs/>
                <w:sz w:val="22"/>
                <w:szCs w:val="22"/>
                <w:lang w:val="uk-UA"/>
              </w:rPr>
            </w:pPr>
            <w:r w:rsidRPr="00F875B0">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F875B0" w:rsidRDefault="00297B8E" w:rsidP="005D55A4">
            <w:pPr>
              <w:rPr>
                <w:sz w:val="22"/>
                <w:szCs w:val="22"/>
                <w:lang w:val="uk-UA"/>
              </w:rPr>
            </w:pPr>
            <w:r w:rsidRPr="00F875B0">
              <w:rPr>
                <w:bCs/>
                <w:sz w:val="22"/>
                <w:szCs w:val="22"/>
                <w:lang w:val="uk-UA"/>
              </w:rPr>
              <w:t>Інформація про замовника торгів</w:t>
            </w:r>
          </w:p>
        </w:tc>
      </w:tr>
      <w:tr w:rsidR="00297B8E" w:rsidRPr="00F875B0" w:rsidTr="005D55A4">
        <w:tc>
          <w:tcPr>
            <w:tcW w:w="284"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rPr>
                <w:bCs/>
                <w:sz w:val="22"/>
                <w:szCs w:val="22"/>
                <w:lang w:val="uk-UA"/>
              </w:rPr>
            </w:pPr>
            <w:r w:rsidRPr="00F875B0">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F875B0" w:rsidRDefault="00297B8E" w:rsidP="005D55A4">
            <w:pPr>
              <w:rPr>
                <w:sz w:val="22"/>
                <w:szCs w:val="22"/>
                <w:lang w:val="uk-UA"/>
              </w:rPr>
            </w:pPr>
            <w:r w:rsidRPr="00F875B0">
              <w:rPr>
                <w:bCs/>
                <w:sz w:val="22"/>
                <w:szCs w:val="22"/>
                <w:lang w:val="uk-UA"/>
              </w:rPr>
              <w:t>Процедура закупівлі</w:t>
            </w:r>
          </w:p>
        </w:tc>
      </w:tr>
      <w:tr w:rsidR="00297B8E" w:rsidRPr="00F875B0" w:rsidTr="005D55A4">
        <w:tc>
          <w:tcPr>
            <w:tcW w:w="284"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rPr>
                <w:bCs/>
                <w:sz w:val="22"/>
                <w:szCs w:val="22"/>
                <w:lang w:val="uk-UA"/>
              </w:rPr>
            </w:pPr>
            <w:r w:rsidRPr="00F875B0">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F875B0" w:rsidRDefault="00297B8E" w:rsidP="005D55A4">
            <w:pPr>
              <w:rPr>
                <w:sz w:val="22"/>
                <w:szCs w:val="22"/>
                <w:lang w:val="uk-UA"/>
              </w:rPr>
            </w:pPr>
            <w:r w:rsidRPr="00F875B0">
              <w:rPr>
                <w:bCs/>
                <w:sz w:val="22"/>
                <w:szCs w:val="22"/>
                <w:lang w:val="uk-UA"/>
              </w:rPr>
              <w:t>Інформація про предмет закупівлі</w:t>
            </w:r>
          </w:p>
        </w:tc>
      </w:tr>
      <w:tr w:rsidR="00297B8E" w:rsidRPr="00F875B0" w:rsidTr="005D55A4">
        <w:tc>
          <w:tcPr>
            <w:tcW w:w="284"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rPr>
                <w:bCs/>
                <w:sz w:val="22"/>
                <w:szCs w:val="22"/>
                <w:lang w:val="uk-UA"/>
              </w:rPr>
            </w:pPr>
            <w:r w:rsidRPr="00F875B0">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F875B0" w:rsidRDefault="00297B8E" w:rsidP="005D55A4">
            <w:pPr>
              <w:rPr>
                <w:sz w:val="22"/>
                <w:szCs w:val="22"/>
                <w:lang w:val="uk-UA"/>
              </w:rPr>
            </w:pPr>
            <w:r w:rsidRPr="00F875B0">
              <w:rPr>
                <w:bCs/>
                <w:sz w:val="22"/>
                <w:szCs w:val="22"/>
                <w:lang w:val="uk-UA"/>
              </w:rPr>
              <w:t>Недискримінація учасників</w:t>
            </w:r>
          </w:p>
        </w:tc>
      </w:tr>
      <w:tr w:rsidR="00297B8E" w:rsidRPr="00F875B0" w:rsidTr="005D55A4">
        <w:tc>
          <w:tcPr>
            <w:tcW w:w="284"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rPr>
                <w:bCs/>
                <w:sz w:val="22"/>
                <w:szCs w:val="22"/>
                <w:lang w:val="uk-UA"/>
              </w:rPr>
            </w:pPr>
            <w:r w:rsidRPr="00F875B0">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F875B0" w:rsidRDefault="00297B8E" w:rsidP="005D55A4">
            <w:pPr>
              <w:rPr>
                <w:sz w:val="22"/>
                <w:szCs w:val="22"/>
                <w:lang w:val="uk-UA"/>
              </w:rPr>
            </w:pPr>
            <w:r w:rsidRPr="00F875B0">
              <w:rPr>
                <w:bCs/>
                <w:sz w:val="22"/>
                <w:szCs w:val="22"/>
                <w:lang w:val="uk-UA"/>
              </w:rPr>
              <w:t xml:space="preserve">Інформація про валюту, у якій повинна бути розраховано та зазначено ціну тендерної пропозиції </w:t>
            </w:r>
          </w:p>
        </w:tc>
      </w:tr>
      <w:tr w:rsidR="00297B8E" w:rsidRPr="00F875B0" w:rsidTr="005D55A4">
        <w:tc>
          <w:tcPr>
            <w:tcW w:w="284"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rPr>
                <w:bCs/>
                <w:sz w:val="22"/>
                <w:szCs w:val="22"/>
                <w:lang w:val="uk-UA"/>
              </w:rPr>
            </w:pPr>
            <w:r w:rsidRPr="00F875B0">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F875B0" w:rsidRDefault="00297B8E" w:rsidP="005D55A4">
            <w:pPr>
              <w:rPr>
                <w:sz w:val="22"/>
                <w:szCs w:val="22"/>
                <w:lang w:val="uk-UA"/>
              </w:rPr>
            </w:pPr>
            <w:r w:rsidRPr="00F875B0">
              <w:rPr>
                <w:bCs/>
                <w:sz w:val="22"/>
                <w:szCs w:val="22"/>
                <w:lang w:val="uk-UA"/>
              </w:rPr>
              <w:t>Інформація про мову (мови), якою (якими) повинні бути складені тендерні пропозиції</w:t>
            </w:r>
          </w:p>
        </w:tc>
      </w:tr>
      <w:tr w:rsidR="00297B8E" w:rsidRPr="00F875B0" w:rsidTr="005D55A4">
        <w:tc>
          <w:tcPr>
            <w:tcW w:w="284"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F875B0" w:rsidRDefault="00297B8E" w:rsidP="005D55A4">
            <w:pPr>
              <w:rPr>
                <w:sz w:val="22"/>
                <w:szCs w:val="22"/>
                <w:lang w:val="uk-UA"/>
              </w:rPr>
            </w:pPr>
            <w:r w:rsidRPr="00F875B0">
              <w:rPr>
                <w:b/>
                <w:bCs/>
                <w:sz w:val="22"/>
                <w:szCs w:val="22"/>
                <w:lang w:val="uk-UA"/>
              </w:rPr>
              <w:t>Розділ І</w:t>
            </w:r>
            <w:r w:rsidRPr="00F875B0">
              <w:rPr>
                <w:b/>
                <w:sz w:val="22"/>
                <w:szCs w:val="22"/>
                <w:lang w:val="uk-UA"/>
              </w:rPr>
              <w:t>І</w:t>
            </w:r>
            <w:r w:rsidRPr="00F875B0">
              <w:rPr>
                <w:b/>
                <w:bCs/>
                <w:sz w:val="22"/>
                <w:szCs w:val="22"/>
                <w:lang w:val="uk-UA"/>
              </w:rPr>
              <w:t>. Порядок внесення змін та надання роз’яснень до тендерної документації</w:t>
            </w:r>
          </w:p>
        </w:tc>
      </w:tr>
      <w:tr w:rsidR="00297B8E" w:rsidRPr="00F875B0" w:rsidTr="005D55A4">
        <w:trPr>
          <w:trHeight w:val="58"/>
        </w:trPr>
        <w:tc>
          <w:tcPr>
            <w:tcW w:w="284"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rPr>
                <w:bCs/>
                <w:sz w:val="22"/>
                <w:szCs w:val="22"/>
                <w:lang w:val="uk-UA"/>
              </w:rPr>
            </w:pPr>
            <w:r w:rsidRPr="00F875B0">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F875B0" w:rsidRDefault="009E1227" w:rsidP="005D55A4">
            <w:pPr>
              <w:rPr>
                <w:sz w:val="22"/>
                <w:szCs w:val="22"/>
                <w:lang w:val="uk-UA"/>
              </w:rPr>
            </w:pPr>
            <w:r>
              <w:rPr>
                <w:bCs/>
                <w:sz w:val="22"/>
                <w:szCs w:val="22"/>
                <w:lang w:val="uk-UA"/>
              </w:rPr>
              <w:t>Порядок</w:t>
            </w:r>
            <w:r w:rsidR="00297B8E" w:rsidRPr="00F875B0">
              <w:rPr>
                <w:bCs/>
                <w:sz w:val="22"/>
                <w:szCs w:val="22"/>
                <w:lang w:val="uk-UA"/>
              </w:rPr>
              <w:t xml:space="preserve"> надання роз’яснень щодо тендерної документації </w:t>
            </w:r>
          </w:p>
        </w:tc>
      </w:tr>
      <w:tr w:rsidR="00297B8E" w:rsidRPr="00F875B0" w:rsidTr="005D55A4">
        <w:tc>
          <w:tcPr>
            <w:tcW w:w="284"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rPr>
                <w:bCs/>
                <w:sz w:val="22"/>
                <w:szCs w:val="22"/>
                <w:lang w:val="uk-UA"/>
              </w:rPr>
            </w:pPr>
            <w:r w:rsidRPr="00F875B0">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F875B0" w:rsidRDefault="009E1227" w:rsidP="005D55A4">
            <w:pPr>
              <w:rPr>
                <w:sz w:val="22"/>
                <w:szCs w:val="22"/>
                <w:lang w:val="uk-UA"/>
              </w:rPr>
            </w:pPr>
            <w:r>
              <w:rPr>
                <w:bCs/>
                <w:sz w:val="22"/>
                <w:szCs w:val="22"/>
                <w:lang w:val="uk-UA"/>
              </w:rPr>
              <w:t>Порядок внесення</w:t>
            </w:r>
            <w:r w:rsidR="00297B8E" w:rsidRPr="00F875B0">
              <w:rPr>
                <w:bCs/>
                <w:sz w:val="22"/>
                <w:szCs w:val="22"/>
                <w:lang w:val="uk-UA"/>
              </w:rPr>
              <w:t xml:space="preserve"> змін до тендерної документації</w:t>
            </w:r>
          </w:p>
        </w:tc>
      </w:tr>
      <w:tr w:rsidR="00297B8E" w:rsidRPr="00950A77" w:rsidTr="005D55A4">
        <w:tc>
          <w:tcPr>
            <w:tcW w:w="284"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F875B0" w:rsidRDefault="00297B8E" w:rsidP="005D55A4">
            <w:pPr>
              <w:rPr>
                <w:sz w:val="22"/>
                <w:szCs w:val="22"/>
                <w:lang w:val="uk-UA"/>
              </w:rPr>
            </w:pPr>
            <w:r w:rsidRPr="00F875B0">
              <w:rPr>
                <w:b/>
                <w:bCs/>
                <w:sz w:val="22"/>
                <w:szCs w:val="22"/>
                <w:lang w:val="uk-UA"/>
              </w:rPr>
              <w:t>Розділ II</w:t>
            </w:r>
            <w:r w:rsidRPr="00F875B0">
              <w:rPr>
                <w:b/>
                <w:sz w:val="22"/>
                <w:szCs w:val="22"/>
                <w:lang w:val="uk-UA"/>
              </w:rPr>
              <w:t>І</w:t>
            </w:r>
            <w:r w:rsidRPr="00F875B0">
              <w:rPr>
                <w:b/>
                <w:bCs/>
                <w:sz w:val="22"/>
                <w:szCs w:val="22"/>
                <w:lang w:val="uk-UA"/>
              </w:rPr>
              <w:t>. Інструкція з підготовки тендерної пропозиції</w:t>
            </w:r>
          </w:p>
        </w:tc>
      </w:tr>
      <w:tr w:rsidR="00297B8E" w:rsidRPr="00F875B0" w:rsidTr="005D55A4">
        <w:tc>
          <w:tcPr>
            <w:tcW w:w="284"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rPr>
                <w:bCs/>
                <w:sz w:val="22"/>
                <w:szCs w:val="22"/>
                <w:lang w:val="uk-UA"/>
              </w:rPr>
            </w:pPr>
            <w:r w:rsidRPr="00F875B0">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F875B0" w:rsidRDefault="00297B8E" w:rsidP="0005022F">
            <w:pPr>
              <w:rPr>
                <w:sz w:val="22"/>
                <w:szCs w:val="22"/>
                <w:lang w:val="uk-UA"/>
              </w:rPr>
            </w:pPr>
            <w:r w:rsidRPr="00F875B0">
              <w:rPr>
                <w:bCs/>
                <w:sz w:val="22"/>
                <w:szCs w:val="22"/>
                <w:lang w:val="uk-UA"/>
              </w:rPr>
              <w:t>Зміст і спосіб подання тендерної пропозиції</w:t>
            </w:r>
          </w:p>
        </w:tc>
      </w:tr>
      <w:tr w:rsidR="00297B8E" w:rsidRPr="00F875B0" w:rsidTr="005D55A4">
        <w:tc>
          <w:tcPr>
            <w:tcW w:w="284"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rPr>
                <w:bCs/>
                <w:sz w:val="22"/>
                <w:szCs w:val="22"/>
                <w:lang w:val="uk-UA"/>
              </w:rPr>
            </w:pPr>
            <w:r w:rsidRPr="00F875B0">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C007B1" w:rsidRDefault="00C007B1" w:rsidP="005D55A4">
            <w:pPr>
              <w:rPr>
                <w:sz w:val="22"/>
                <w:szCs w:val="22"/>
                <w:lang w:val="uk-UA"/>
              </w:rPr>
            </w:pPr>
            <w:r w:rsidRPr="00C007B1">
              <w:rPr>
                <w:bCs/>
                <w:sz w:val="22"/>
                <w:szCs w:val="22"/>
                <w:lang w:val="uk-UA"/>
              </w:rPr>
              <w:t>Розмір та умови надання забезпечення тендерних пропозицій</w:t>
            </w:r>
          </w:p>
        </w:tc>
      </w:tr>
      <w:tr w:rsidR="00297B8E" w:rsidRPr="00F875B0" w:rsidTr="005D55A4">
        <w:tc>
          <w:tcPr>
            <w:tcW w:w="284"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rPr>
                <w:bCs/>
                <w:sz w:val="22"/>
                <w:szCs w:val="22"/>
                <w:lang w:val="uk-UA"/>
              </w:rPr>
            </w:pPr>
            <w:r w:rsidRPr="00F875B0">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F875B0" w:rsidRDefault="00297B8E" w:rsidP="005D55A4">
            <w:pPr>
              <w:rPr>
                <w:sz w:val="22"/>
                <w:szCs w:val="22"/>
                <w:lang w:val="uk-UA"/>
              </w:rPr>
            </w:pPr>
            <w:r w:rsidRPr="00F875B0">
              <w:rPr>
                <w:bCs/>
                <w:sz w:val="22"/>
                <w:szCs w:val="22"/>
                <w:lang w:val="uk-UA"/>
              </w:rPr>
              <w:t>Умови повернення чи неповернення забезпечення тендерної пропозиції</w:t>
            </w:r>
          </w:p>
        </w:tc>
      </w:tr>
      <w:tr w:rsidR="00297B8E" w:rsidRPr="00F875B0" w:rsidTr="005D55A4">
        <w:tc>
          <w:tcPr>
            <w:tcW w:w="284"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rPr>
                <w:bCs/>
                <w:sz w:val="22"/>
                <w:szCs w:val="22"/>
                <w:lang w:val="uk-UA"/>
              </w:rPr>
            </w:pPr>
            <w:r w:rsidRPr="00F875B0">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F875B0" w:rsidRDefault="00297B8E" w:rsidP="005D55A4">
            <w:pPr>
              <w:rPr>
                <w:sz w:val="22"/>
                <w:szCs w:val="22"/>
                <w:lang w:val="uk-UA"/>
              </w:rPr>
            </w:pPr>
            <w:r w:rsidRPr="00F875B0">
              <w:rPr>
                <w:bCs/>
                <w:sz w:val="22"/>
                <w:szCs w:val="22"/>
                <w:lang w:val="uk-UA"/>
              </w:rPr>
              <w:t>Строк, протягом якого тендерні пропозиції є дійсними</w:t>
            </w:r>
          </w:p>
        </w:tc>
      </w:tr>
      <w:tr w:rsidR="00297B8E" w:rsidRPr="00F875B0" w:rsidTr="005D55A4">
        <w:tc>
          <w:tcPr>
            <w:tcW w:w="284"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rPr>
                <w:bCs/>
                <w:sz w:val="22"/>
                <w:szCs w:val="22"/>
                <w:lang w:val="uk-UA"/>
              </w:rPr>
            </w:pPr>
            <w:r w:rsidRPr="00F875B0">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F875B0" w:rsidRDefault="00297B8E" w:rsidP="00C007B1">
            <w:pPr>
              <w:rPr>
                <w:sz w:val="22"/>
                <w:szCs w:val="22"/>
                <w:lang w:val="uk-UA"/>
              </w:rPr>
            </w:pPr>
            <w:r w:rsidRPr="00F875B0">
              <w:rPr>
                <w:bCs/>
                <w:sz w:val="22"/>
                <w:szCs w:val="22"/>
                <w:lang w:val="uk-UA"/>
              </w:rPr>
              <w:t xml:space="preserve">Кваліфікаційні критерії </w:t>
            </w:r>
            <w:r w:rsidR="00C007B1">
              <w:rPr>
                <w:bCs/>
                <w:sz w:val="22"/>
                <w:szCs w:val="22"/>
                <w:lang w:val="uk-UA"/>
              </w:rPr>
              <w:t>процедури закупівлі</w:t>
            </w:r>
          </w:p>
        </w:tc>
      </w:tr>
      <w:tr w:rsidR="00297B8E" w:rsidRPr="00F875B0" w:rsidTr="005D55A4">
        <w:tc>
          <w:tcPr>
            <w:tcW w:w="284"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rPr>
                <w:bCs/>
                <w:sz w:val="22"/>
                <w:szCs w:val="22"/>
                <w:lang w:val="uk-UA"/>
              </w:rPr>
            </w:pPr>
            <w:r w:rsidRPr="00F875B0">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C007B1" w:rsidRDefault="00C007B1" w:rsidP="005D55A4">
            <w:pPr>
              <w:rPr>
                <w:sz w:val="22"/>
                <w:szCs w:val="22"/>
                <w:lang w:val="uk-UA"/>
              </w:rPr>
            </w:pPr>
            <w:r w:rsidRPr="00C007B1">
              <w:rPr>
                <w:bCs/>
                <w:sz w:val="22"/>
                <w:szCs w:val="22"/>
                <w:lang w:val="uk-UA"/>
              </w:rPr>
              <w:t>Підстави для відмови в участі у процедурі закупівлі</w:t>
            </w:r>
          </w:p>
        </w:tc>
      </w:tr>
      <w:tr w:rsidR="00C007B1" w:rsidRPr="00F875B0" w:rsidTr="005D55A4">
        <w:tc>
          <w:tcPr>
            <w:tcW w:w="284" w:type="dxa"/>
            <w:tcBorders>
              <w:top w:val="single" w:sz="4" w:space="0" w:color="000000"/>
              <w:left w:val="single" w:sz="4" w:space="0" w:color="000000"/>
              <w:bottom w:val="single" w:sz="4" w:space="0" w:color="000000"/>
            </w:tcBorders>
            <w:shd w:val="clear" w:color="auto" w:fill="auto"/>
          </w:tcPr>
          <w:p w:rsidR="00C007B1" w:rsidRPr="00F875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F875B0" w:rsidRDefault="00C007B1" w:rsidP="005D55A4">
            <w:pPr>
              <w:rPr>
                <w:sz w:val="22"/>
                <w:szCs w:val="22"/>
                <w:lang w:val="uk-UA"/>
              </w:rPr>
            </w:pPr>
            <w:r>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F875B0" w:rsidRDefault="00C007B1" w:rsidP="00C007B1">
            <w:pPr>
              <w:rPr>
                <w:sz w:val="22"/>
                <w:szCs w:val="22"/>
                <w:lang w:val="uk-UA"/>
              </w:rPr>
            </w:pPr>
            <w:r w:rsidRPr="00F875B0">
              <w:rPr>
                <w:bCs/>
                <w:sz w:val="22"/>
                <w:szCs w:val="22"/>
                <w:lang w:val="uk-UA"/>
              </w:rPr>
              <w:t>Інформація про необхідні технічні, якісні та кількісні характеристики предмета закупівлі</w:t>
            </w:r>
          </w:p>
        </w:tc>
      </w:tr>
      <w:tr w:rsidR="00C007B1" w:rsidRPr="00F875B0" w:rsidTr="005D55A4">
        <w:tc>
          <w:tcPr>
            <w:tcW w:w="284" w:type="dxa"/>
            <w:tcBorders>
              <w:top w:val="single" w:sz="4" w:space="0" w:color="000000"/>
              <w:left w:val="single" w:sz="4" w:space="0" w:color="000000"/>
              <w:bottom w:val="single" w:sz="4" w:space="0" w:color="000000"/>
            </w:tcBorders>
            <w:shd w:val="clear" w:color="auto" w:fill="auto"/>
          </w:tcPr>
          <w:p w:rsidR="00C007B1" w:rsidRPr="00F875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F875B0" w:rsidRDefault="00C007B1" w:rsidP="005D55A4">
            <w:pPr>
              <w:rPr>
                <w:bCs/>
                <w:sz w:val="22"/>
                <w:szCs w:val="22"/>
                <w:lang w:val="uk-UA"/>
              </w:rPr>
            </w:pPr>
            <w:r>
              <w:rPr>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F875B0" w:rsidRDefault="00C007B1" w:rsidP="005D55A4">
            <w:pPr>
              <w:rPr>
                <w:sz w:val="22"/>
                <w:szCs w:val="22"/>
                <w:lang w:val="uk-UA"/>
              </w:rPr>
            </w:pPr>
            <w:r w:rsidRPr="00F875B0">
              <w:rPr>
                <w:bCs/>
                <w:sz w:val="22"/>
                <w:szCs w:val="22"/>
                <w:lang w:val="uk-UA"/>
              </w:rPr>
              <w:t>Інформація про субпідрядника (у випадку закупівлі робіт)</w:t>
            </w:r>
          </w:p>
        </w:tc>
      </w:tr>
      <w:tr w:rsidR="00C007B1" w:rsidRPr="00F875B0" w:rsidTr="005D55A4">
        <w:tc>
          <w:tcPr>
            <w:tcW w:w="284" w:type="dxa"/>
            <w:tcBorders>
              <w:top w:val="single" w:sz="4" w:space="0" w:color="000000"/>
              <w:left w:val="single" w:sz="4" w:space="0" w:color="000000"/>
              <w:bottom w:val="single" w:sz="4" w:space="0" w:color="000000"/>
            </w:tcBorders>
            <w:shd w:val="clear" w:color="auto" w:fill="auto"/>
          </w:tcPr>
          <w:p w:rsidR="00C007B1" w:rsidRPr="00F875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F875B0" w:rsidRDefault="00C007B1" w:rsidP="005D55A4">
            <w:pPr>
              <w:rPr>
                <w:bCs/>
                <w:sz w:val="22"/>
                <w:szCs w:val="22"/>
                <w:lang w:val="uk-UA"/>
              </w:rPr>
            </w:pPr>
            <w:r>
              <w:rPr>
                <w:sz w:val="22"/>
                <w:szCs w:val="22"/>
                <w:lang w:val="uk-UA"/>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F875B0" w:rsidRDefault="00C007B1" w:rsidP="005D55A4">
            <w:pPr>
              <w:rPr>
                <w:sz w:val="22"/>
                <w:szCs w:val="22"/>
                <w:lang w:val="uk-UA"/>
              </w:rPr>
            </w:pPr>
            <w:r w:rsidRPr="00F875B0">
              <w:rPr>
                <w:bCs/>
                <w:sz w:val="22"/>
                <w:szCs w:val="22"/>
                <w:lang w:val="uk-UA"/>
              </w:rPr>
              <w:t>Внесення змін або відкликання  тендерної пропозиції учасником</w:t>
            </w:r>
          </w:p>
        </w:tc>
      </w:tr>
      <w:tr w:rsidR="00C007B1" w:rsidRPr="00F875B0" w:rsidTr="005D55A4">
        <w:tc>
          <w:tcPr>
            <w:tcW w:w="284" w:type="dxa"/>
            <w:tcBorders>
              <w:top w:val="single" w:sz="4" w:space="0" w:color="000000"/>
              <w:left w:val="single" w:sz="4" w:space="0" w:color="000000"/>
              <w:bottom w:val="single" w:sz="4" w:space="0" w:color="000000"/>
            </w:tcBorders>
            <w:shd w:val="clear" w:color="auto" w:fill="auto"/>
          </w:tcPr>
          <w:p w:rsidR="00C007B1" w:rsidRPr="00F875B0"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F875B0" w:rsidRDefault="00C007B1" w:rsidP="005D55A4">
            <w:pPr>
              <w:rPr>
                <w:sz w:val="22"/>
                <w:szCs w:val="22"/>
                <w:lang w:val="uk-UA"/>
              </w:rPr>
            </w:pPr>
            <w:r w:rsidRPr="00F875B0">
              <w:rPr>
                <w:b/>
                <w:bCs/>
                <w:sz w:val="22"/>
                <w:szCs w:val="22"/>
                <w:lang w:val="uk-UA"/>
              </w:rPr>
              <w:t>Розділ V</w:t>
            </w:r>
            <w:r w:rsidRPr="00F875B0">
              <w:rPr>
                <w:b/>
                <w:sz w:val="22"/>
                <w:szCs w:val="22"/>
                <w:lang w:val="uk-UA"/>
              </w:rPr>
              <w:t>І</w:t>
            </w:r>
            <w:r w:rsidRPr="00F875B0">
              <w:rPr>
                <w:b/>
                <w:bCs/>
                <w:sz w:val="22"/>
                <w:szCs w:val="22"/>
                <w:lang w:val="uk-UA"/>
              </w:rPr>
              <w:t>. Подання та розкриття тендерної пропозиції</w:t>
            </w:r>
          </w:p>
        </w:tc>
      </w:tr>
      <w:tr w:rsidR="00C007B1" w:rsidRPr="00F875B0" w:rsidTr="005D55A4">
        <w:tc>
          <w:tcPr>
            <w:tcW w:w="284" w:type="dxa"/>
            <w:tcBorders>
              <w:top w:val="single" w:sz="4" w:space="0" w:color="000000"/>
              <w:left w:val="single" w:sz="4" w:space="0" w:color="000000"/>
              <w:bottom w:val="single" w:sz="4" w:space="0" w:color="000000"/>
            </w:tcBorders>
            <w:shd w:val="clear" w:color="auto" w:fill="auto"/>
          </w:tcPr>
          <w:p w:rsidR="00C007B1" w:rsidRPr="00F875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F875B0" w:rsidRDefault="00C007B1" w:rsidP="005D55A4">
            <w:pPr>
              <w:rPr>
                <w:bCs/>
                <w:sz w:val="22"/>
                <w:szCs w:val="22"/>
                <w:lang w:val="uk-UA"/>
              </w:rPr>
            </w:pPr>
            <w:r w:rsidRPr="00F875B0">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F875B0" w:rsidRDefault="00C007B1" w:rsidP="005D55A4">
            <w:pPr>
              <w:rPr>
                <w:sz w:val="22"/>
                <w:szCs w:val="22"/>
                <w:lang w:val="uk-UA"/>
              </w:rPr>
            </w:pPr>
            <w:r w:rsidRPr="00F875B0">
              <w:rPr>
                <w:bCs/>
                <w:sz w:val="22"/>
                <w:szCs w:val="22"/>
                <w:lang w:val="uk-UA"/>
              </w:rPr>
              <w:t>Кінцевий строк подання тендерних пропозицій</w:t>
            </w:r>
          </w:p>
        </w:tc>
      </w:tr>
      <w:tr w:rsidR="00C007B1" w:rsidRPr="00F875B0" w:rsidTr="005D55A4">
        <w:tc>
          <w:tcPr>
            <w:tcW w:w="284" w:type="dxa"/>
            <w:tcBorders>
              <w:top w:val="single" w:sz="4" w:space="0" w:color="000000"/>
              <w:left w:val="single" w:sz="4" w:space="0" w:color="000000"/>
              <w:bottom w:val="single" w:sz="4" w:space="0" w:color="000000"/>
            </w:tcBorders>
            <w:shd w:val="clear" w:color="auto" w:fill="auto"/>
          </w:tcPr>
          <w:p w:rsidR="00C007B1" w:rsidRPr="00F875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F875B0" w:rsidRDefault="00C007B1" w:rsidP="005D55A4">
            <w:pPr>
              <w:rPr>
                <w:bCs/>
                <w:sz w:val="22"/>
                <w:szCs w:val="22"/>
                <w:lang w:val="uk-UA"/>
              </w:rPr>
            </w:pPr>
            <w:r w:rsidRPr="00F875B0">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F875B0" w:rsidRDefault="00C007B1" w:rsidP="005D55A4">
            <w:pPr>
              <w:rPr>
                <w:sz w:val="22"/>
                <w:szCs w:val="22"/>
                <w:lang w:val="uk-UA"/>
              </w:rPr>
            </w:pPr>
            <w:r w:rsidRPr="00F875B0">
              <w:rPr>
                <w:bCs/>
                <w:sz w:val="22"/>
                <w:szCs w:val="22"/>
                <w:lang w:val="uk-UA"/>
              </w:rPr>
              <w:t>Дата та час розкриття тендерної пропозиції</w:t>
            </w:r>
          </w:p>
        </w:tc>
      </w:tr>
      <w:tr w:rsidR="00C007B1" w:rsidRPr="00F875B0" w:rsidTr="005D55A4">
        <w:tc>
          <w:tcPr>
            <w:tcW w:w="284" w:type="dxa"/>
            <w:tcBorders>
              <w:top w:val="single" w:sz="4" w:space="0" w:color="000000"/>
              <w:left w:val="single" w:sz="4" w:space="0" w:color="000000"/>
              <w:bottom w:val="single" w:sz="4" w:space="0" w:color="000000"/>
            </w:tcBorders>
            <w:shd w:val="clear" w:color="auto" w:fill="auto"/>
          </w:tcPr>
          <w:p w:rsidR="00C007B1" w:rsidRPr="00F875B0"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F875B0" w:rsidRDefault="00C007B1" w:rsidP="005D55A4">
            <w:pPr>
              <w:rPr>
                <w:sz w:val="22"/>
                <w:szCs w:val="22"/>
                <w:lang w:val="uk-UA"/>
              </w:rPr>
            </w:pPr>
            <w:r w:rsidRPr="00F875B0">
              <w:rPr>
                <w:b/>
                <w:bCs/>
                <w:sz w:val="22"/>
                <w:szCs w:val="22"/>
                <w:lang w:val="uk-UA"/>
              </w:rPr>
              <w:t xml:space="preserve">Розділ </w:t>
            </w:r>
            <w:r w:rsidRPr="00F875B0">
              <w:rPr>
                <w:b/>
                <w:sz w:val="22"/>
                <w:szCs w:val="22"/>
                <w:lang w:val="uk-UA"/>
              </w:rPr>
              <w:t>V</w:t>
            </w:r>
            <w:r w:rsidRPr="00F875B0">
              <w:rPr>
                <w:b/>
                <w:bCs/>
                <w:sz w:val="22"/>
                <w:szCs w:val="22"/>
                <w:lang w:val="uk-UA"/>
              </w:rPr>
              <w:t>. Оцінка тендерної пропозиції</w:t>
            </w:r>
          </w:p>
        </w:tc>
      </w:tr>
      <w:tr w:rsidR="00C007B1" w:rsidRPr="00F875B0" w:rsidTr="005D55A4">
        <w:tc>
          <w:tcPr>
            <w:tcW w:w="284" w:type="dxa"/>
            <w:tcBorders>
              <w:top w:val="single" w:sz="4" w:space="0" w:color="000000"/>
              <w:left w:val="single" w:sz="4" w:space="0" w:color="000000"/>
              <w:bottom w:val="single" w:sz="4" w:space="0" w:color="000000"/>
            </w:tcBorders>
            <w:shd w:val="clear" w:color="auto" w:fill="auto"/>
          </w:tcPr>
          <w:p w:rsidR="00C007B1" w:rsidRPr="00F875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F875B0" w:rsidRDefault="00C007B1" w:rsidP="005D55A4">
            <w:pPr>
              <w:rPr>
                <w:bCs/>
                <w:sz w:val="22"/>
                <w:szCs w:val="22"/>
                <w:lang w:val="uk-UA"/>
              </w:rPr>
            </w:pPr>
            <w:r w:rsidRPr="00F875B0">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F875B0" w:rsidRDefault="00C007B1" w:rsidP="005D55A4">
            <w:pPr>
              <w:rPr>
                <w:sz w:val="22"/>
                <w:szCs w:val="22"/>
                <w:lang w:val="uk-UA"/>
              </w:rPr>
            </w:pPr>
            <w:r w:rsidRPr="00F875B0">
              <w:rPr>
                <w:bCs/>
                <w:sz w:val="22"/>
                <w:szCs w:val="22"/>
                <w:lang w:val="uk-UA"/>
              </w:rPr>
              <w:t>Перелік критеріїв та методика оцінки тендерної пропозиції  із зазначенням питомої ваги критерію</w:t>
            </w:r>
          </w:p>
        </w:tc>
      </w:tr>
      <w:tr w:rsidR="00C007B1" w:rsidRPr="00F875B0" w:rsidTr="005D55A4">
        <w:tc>
          <w:tcPr>
            <w:tcW w:w="284" w:type="dxa"/>
            <w:tcBorders>
              <w:top w:val="single" w:sz="4" w:space="0" w:color="000000"/>
              <w:left w:val="single" w:sz="4" w:space="0" w:color="000000"/>
              <w:bottom w:val="single" w:sz="4" w:space="0" w:color="000000"/>
            </w:tcBorders>
            <w:shd w:val="clear" w:color="auto" w:fill="auto"/>
          </w:tcPr>
          <w:p w:rsidR="00C007B1" w:rsidRPr="00F875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F875B0" w:rsidRDefault="00E31C9F" w:rsidP="005D55A4">
            <w:pPr>
              <w:rPr>
                <w:sz w:val="22"/>
                <w:szCs w:val="22"/>
                <w:lang w:val="uk-UA"/>
              </w:rPr>
            </w:pPr>
            <w:r>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F875B0" w:rsidRDefault="00E31C9F" w:rsidP="005D55A4">
            <w:pPr>
              <w:rPr>
                <w:bCs/>
                <w:sz w:val="22"/>
                <w:szCs w:val="22"/>
                <w:lang w:val="uk-UA"/>
              </w:rPr>
            </w:pPr>
            <w:r>
              <w:rPr>
                <w:bCs/>
                <w:sz w:val="22"/>
                <w:szCs w:val="22"/>
                <w:lang w:val="uk-UA"/>
              </w:rPr>
              <w:t>Обгрунтування аномально низької тендерної пропозиції</w:t>
            </w:r>
          </w:p>
        </w:tc>
      </w:tr>
      <w:tr w:rsidR="00C007B1" w:rsidRPr="00F875B0" w:rsidTr="005D55A4">
        <w:tc>
          <w:tcPr>
            <w:tcW w:w="284" w:type="dxa"/>
            <w:tcBorders>
              <w:top w:val="single" w:sz="4" w:space="0" w:color="000000"/>
              <w:left w:val="single" w:sz="4" w:space="0" w:color="000000"/>
              <w:bottom w:val="single" w:sz="4" w:space="0" w:color="000000"/>
            </w:tcBorders>
            <w:shd w:val="clear" w:color="auto" w:fill="auto"/>
          </w:tcPr>
          <w:p w:rsidR="00C007B1" w:rsidRPr="00F875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F875B0" w:rsidRDefault="00E31C9F" w:rsidP="005D55A4">
            <w:pPr>
              <w:rPr>
                <w:bCs/>
                <w:sz w:val="22"/>
                <w:szCs w:val="22"/>
                <w:lang w:val="uk-UA"/>
              </w:rPr>
            </w:pPr>
            <w:r>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F875B0" w:rsidRDefault="00E31C9F" w:rsidP="005D55A4">
            <w:pPr>
              <w:rPr>
                <w:sz w:val="22"/>
                <w:szCs w:val="22"/>
                <w:lang w:val="uk-UA"/>
              </w:rPr>
            </w:pPr>
            <w:r>
              <w:rPr>
                <w:sz w:val="22"/>
                <w:szCs w:val="22"/>
                <w:lang w:val="uk-UA"/>
              </w:rPr>
              <w:t>Порядок підтвердження інформації</w:t>
            </w:r>
          </w:p>
        </w:tc>
      </w:tr>
      <w:tr w:rsidR="00E31C9F" w:rsidRPr="00F875B0" w:rsidTr="005D55A4">
        <w:tc>
          <w:tcPr>
            <w:tcW w:w="284" w:type="dxa"/>
            <w:tcBorders>
              <w:top w:val="single" w:sz="4" w:space="0" w:color="000000"/>
              <w:left w:val="single" w:sz="4" w:space="0" w:color="000000"/>
              <w:bottom w:val="single" w:sz="4" w:space="0" w:color="000000"/>
            </w:tcBorders>
            <w:shd w:val="clear" w:color="auto" w:fill="auto"/>
          </w:tcPr>
          <w:p w:rsidR="00E31C9F" w:rsidRPr="00F875B0" w:rsidRDefault="00E31C9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E31C9F" w:rsidRPr="00F875B0" w:rsidRDefault="00E31C9F" w:rsidP="005D55A4">
            <w:pPr>
              <w:rPr>
                <w:sz w:val="22"/>
                <w:szCs w:val="22"/>
                <w:lang w:val="uk-UA"/>
              </w:rPr>
            </w:pPr>
            <w:r>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E31C9F" w:rsidRDefault="00E31C9F" w:rsidP="005D55A4">
            <w:pPr>
              <w:rPr>
                <w:sz w:val="22"/>
                <w:szCs w:val="22"/>
                <w:lang w:val="uk-UA"/>
              </w:rPr>
            </w:pPr>
            <w:r>
              <w:rPr>
                <w:sz w:val="22"/>
                <w:szCs w:val="22"/>
                <w:lang w:val="uk-UA"/>
              </w:rPr>
              <w:t>Виправлення невідповідностей в інформації та/або документах</w:t>
            </w:r>
          </w:p>
        </w:tc>
      </w:tr>
      <w:tr w:rsidR="00C007B1" w:rsidRPr="00F875B0" w:rsidTr="005D55A4">
        <w:tc>
          <w:tcPr>
            <w:tcW w:w="284" w:type="dxa"/>
            <w:tcBorders>
              <w:top w:val="single" w:sz="4" w:space="0" w:color="000000"/>
              <w:left w:val="single" w:sz="4" w:space="0" w:color="000000"/>
              <w:bottom w:val="single" w:sz="4" w:space="0" w:color="000000"/>
            </w:tcBorders>
            <w:shd w:val="clear" w:color="auto" w:fill="auto"/>
          </w:tcPr>
          <w:p w:rsidR="00C007B1" w:rsidRPr="00F875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F875B0" w:rsidRDefault="00E31C9F" w:rsidP="005D55A4">
            <w:pPr>
              <w:rPr>
                <w:sz w:val="22"/>
                <w:szCs w:val="22"/>
                <w:lang w:val="uk-UA"/>
              </w:rPr>
            </w:pPr>
            <w:r>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F875B0" w:rsidRDefault="00E31C9F" w:rsidP="005D55A4">
            <w:pPr>
              <w:rPr>
                <w:bCs/>
                <w:sz w:val="22"/>
                <w:szCs w:val="22"/>
                <w:lang w:val="uk-UA"/>
              </w:rPr>
            </w:pPr>
            <w:r w:rsidRPr="00F875B0">
              <w:rPr>
                <w:bCs/>
                <w:sz w:val="22"/>
                <w:szCs w:val="22"/>
                <w:lang w:val="uk-UA"/>
              </w:rPr>
              <w:t>Інша інформація</w:t>
            </w:r>
          </w:p>
        </w:tc>
      </w:tr>
      <w:tr w:rsidR="00C007B1" w:rsidRPr="00F875B0" w:rsidTr="005D55A4">
        <w:tc>
          <w:tcPr>
            <w:tcW w:w="284" w:type="dxa"/>
            <w:tcBorders>
              <w:top w:val="single" w:sz="4" w:space="0" w:color="000000"/>
              <w:left w:val="single" w:sz="4" w:space="0" w:color="000000"/>
              <w:bottom w:val="single" w:sz="4" w:space="0" w:color="000000"/>
            </w:tcBorders>
            <w:shd w:val="clear" w:color="auto" w:fill="auto"/>
          </w:tcPr>
          <w:p w:rsidR="00C007B1" w:rsidRPr="00F875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F875B0" w:rsidRDefault="00E31C9F" w:rsidP="005D55A4">
            <w:pPr>
              <w:rPr>
                <w:bCs/>
                <w:sz w:val="22"/>
                <w:szCs w:val="22"/>
                <w:lang w:val="uk-UA"/>
              </w:rPr>
            </w:pPr>
            <w:r>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F875B0" w:rsidRDefault="00C007B1" w:rsidP="005D55A4">
            <w:pPr>
              <w:rPr>
                <w:sz w:val="22"/>
                <w:szCs w:val="22"/>
                <w:lang w:val="uk-UA"/>
              </w:rPr>
            </w:pPr>
            <w:r w:rsidRPr="00F875B0">
              <w:rPr>
                <w:bCs/>
                <w:sz w:val="22"/>
                <w:szCs w:val="22"/>
                <w:lang w:val="uk-UA"/>
              </w:rPr>
              <w:t xml:space="preserve">Відхилення тендерних пропозицій </w:t>
            </w:r>
          </w:p>
        </w:tc>
      </w:tr>
      <w:tr w:rsidR="00C007B1" w:rsidRPr="00F875B0" w:rsidTr="005D55A4">
        <w:tc>
          <w:tcPr>
            <w:tcW w:w="284" w:type="dxa"/>
            <w:tcBorders>
              <w:top w:val="single" w:sz="4" w:space="0" w:color="000000"/>
              <w:left w:val="single" w:sz="4" w:space="0" w:color="000000"/>
              <w:bottom w:val="single" w:sz="4" w:space="0" w:color="000000"/>
            </w:tcBorders>
            <w:shd w:val="clear" w:color="auto" w:fill="auto"/>
          </w:tcPr>
          <w:p w:rsidR="00C007B1" w:rsidRPr="00F875B0"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F875B0" w:rsidRDefault="00C007B1" w:rsidP="001508BE">
            <w:pPr>
              <w:rPr>
                <w:sz w:val="22"/>
                <w:szCs w:val="22"/>
                <w:lang w:val="uk-UA"/>
              </w:rPr>
            </w:pPr>
            <w:r w:rsidRPr="00F875B0">
              <w:rPr>
                <w:b/>
                <w:bCs/>
                <w:sz w:val="22"/>
                <w:szCs w:val="22"/>
                <w:lang w:val="uk-UA"/>
              </w:rPr>
              <w:t>Розділ V</w:t>
            </w:r>
            <w:r w:rsidRPr="00F875B0">
              <w:rPr>
                <w:b/>
                <w:sz w:val="22"/>
                <w:szCs w:val="22"/>
                <w:lang w:val="uk-UA"/>
              </w:rPr>
              <w:t>І</w:t>
            </w:r>
            <w:r w:rsidRPr="00F875B0">
              <w:rPr>
                <w:b/>
                <w:bCs/>
                <w:sz w:val="22"/>
                <w:szCs w:val="22"/>
                <w:lang w:val="uk-UA"/>
              </w:rPr>
              <w:t>. Результати тендеру та укладання договору про закупівлю</w:t>
            </w:r>
          </w:p>
        </w:tc>
      </w:tr>
      <w:tr w:rsidR="00C007B1" w:rsidRPr="00F875B0" w:rsidTr="005D55A4">
        <w:tc>
          <w:tcPr>
            <w:tcW w:w="284" w:type="dxa"/>
            <w:tcBorders>
              <w:top w:val="single" w:sz="4" w:space="0" w:color="000000"/>
              <w:left w:val="single" w:sz="4" w:space="0" w:color="000000"/>
              <w:bottom w:val="single" w:sz="4" w:space="0" w:color="000000"/>
            </w:tcBorders>
            <w:shd w:val="clear" w:color="auto" w:fill="auto"/>
          </w:tcPr>
          <w:p w:rsidR="00C007B1" w:rsidRPr="00F875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F875B0" w:rsidRDefault="00C007B1" w:rsidP="005D55A4">
            <w:pPr>
              <w:rPr>
                <w:bCs/>
                <w:sz w:val="22"/>
                <w:szCs w:val="22"/>
                <w:lang w:val="uk-UA"/>
              </w:rPr>
            </w:pPr>
            <w:r w:rsidRPr="00F875B0">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F875B0" w:rsidRDefault="00C007B1" w:rsidP="00124785">
            <w:pPr>
              <w:rPr>
                <w:sz w:val="22"/>
                <w:szCs w:val="22"/>
                <w:lang w:val="uk-UA"/>
              </w:rPr>
            </w:pPr>
            <w:r w:rsidRPr="00F875B0">
              <w:rPr>
                <w:bCs/>
                <w:sz w:val="22"/>
                <w:szCs w:val="22"/>
                <w:lang w:val="uk-UA"/>
              </w:rPr>
              <w:t>Відміна замовником тендеру чи визнання його таким, що не відбувся</w:t>
            </w:r>
          </w:p>
        </w:tc>
      </w:tr>
      <w:tr w:rsidR="00C007B1" w:rsidRPr="00F875B0" w:rsidTr="005D55A4">
        <w:tc>
          <w:tcPr>
            <w:tcW w:w="284" w:type="dxa"/>
            <w:tcBorders>
              <w:top w:val="single" w:sz="4" w:space="0" w:color="000000"/>
              <w:left w:val="single" w:sz="4" w:space="0" w:color="000000"/>
              <w:bottom w:val="single" w:sz="4" w:space="0" w:color="000000"/>
            </w:tcBorders>
            <w:shd w:val="clear" w:color="auto" w:fill="auto"/>
          </w:tcPr>
          <w:p w:rsidR="00C007B1" w:rsidRPr="00F875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F875B0" w:rsidRDefault="00C007B1" w:rsidP="005D55A4">
            <w:pPr>
              <w:rPr>
                <w:bCs/>
                <w:sz w:val="22"/>
                <w:szCs w:val="22"/>
                <w:lang w:val="uk-UA"/>
              </w:rPr>
            </w:pPr>
            <w:r w:rsidRPr="00F875B0">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F875B0" w:rsidRDefault="00C007B1" w:rsidP="005D55A4">
            <w:pPr>
              <w:rPr>
                <w:sz w:val="22"/>
                <w:szCs w:val="22"/>
                <w:lang w:val="uk-UA"/>
              </w:rPr>
            </w:pPr>
            <w:r w:rsidRPr="00F875B0">
              <w:rPr>
                <w:bCs/>
                <w:sz w:val="22"/>
                <w:szCs w:val="22"/>
                <w:lang w:val="uk-UA"/>
              </w:rPr>
              <w:t>Строк укладання договору</w:t>
            </w:r>
          </w:p>
        </w:tc>
      </w:tr>
      <w:tr w:rsidR="00C007B1" w:rsidRPr="00F875B0" w:rsidTr="005D55A4">
        <w:tc>
          <w:tcPr>
            <w:tcW w:w="284" w:type="dxa"/>
            <w:tcBorders>
              <w:top w:val="single" w:sz="4" w:space="0" w:color="000000"/>
              <w:left w:val="single" w:sz="4" w:space="0" w:color="000000"/>
              <w:bottom w:val="single" w:sz="4" w:space="0" w:color="000000"/>
            </w:tcBorders>
            <w:shd w:val="clear" w:color="auto" w:fill="auto"/>
          </w:tcPr>
          <w:p w:rsidR="00C007B1" w:rsidRPr="00F875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F875B0" w:rsidRDefault="00C007B1" w:rsidP="005D55A4">
            <w:pPr>
              <w:rPr>
                <w:bCs/>
                <w:sz w:val="22"/>
                <w:szCs w:val="22"/>
                <w:lang w:val="uk-UA"/>
              </w:rPr>
            </w:pPr>
            <w:r w:rsidRPr="00F875B0">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F875B0" w:rsidRDefault="00C007B1" w:rsidP="005D55A4">
            <w:pPr>
              <w:rPr>
                <w:sz w:val="22"/>
                <w:szCs w:val="22"/>
                <w:lang w:val="uk-UA"/>
              </w:rPr>
            </w:pPr>
            <w:r w:rsidRPr="00F875B0">
              <w:rPr>
                <w:bCs/>
                <w:sz w:val="22"/>
                <w:szCs w:val="22"/>
                <w:lang w:val="uk-UA"/>
              </w:rPr>
              <w:t>Проект договору про закупівлю</w:t>
            </w:r>
          </w:p>
        </w:tc>
      </w:tr>
      <w:tr w:rsidR="00C007B1" w:rsidRPr="00F875B0" w:rsidTr="005D55A4">
        <w:tc>
          <w:tcPr>
            <w:tcW w:w="284" w:type="dxa"/>
            <w:tcBorders>
              <w:top w:val="single" w:sz="4" w:space="0" w:color="000000"/>
              <w:left w:val="single" w:sz="4" w:space="0" w:color="000000"/>
              <w:bottom w:val="single" w:sz="4" w:space="0" w:color="000000"/>
            </w:tcBorders>
            <w:shd w:val="clear" w:color="auto" w:fill="auto"/>
          </w:tcPr>
          <w:p w:rsidR="00C007B1" w:rsidRPr="00F875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F875B0" w:rsidRDefault="00C007B1" w:rsidP="005D55A4">
            <w:pPr>
              <w:rPr>
                <w:sz w:val="22"/>
                <w:szCs w:val="22"/>
                <w:lang w:val="uk-UA"/>
              </w:rPr>
            </w:pPr>
            <w:r w:rsidRPr="00F875B0">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F875B0" w:rsidRDefault="00C007B1" w:rsidP="005D55A4">
            <w:pPr>
              <w:rPr>
                <w:bCs/>
                <w:sz w:val="22"/>
                <w:szCs w:val="22"/>
                <w:lang w:val="uk-UA"/>
              </w:rPr>
            </w:pPr>
            <w:r w:rsidRPr="00F875B0">
              <w:rPr>
                <w:bCs/>
                <w:sz w:val="22"/>
                <w:szCs w:val="22"/>
                <w:lang w:val="uk-UA"/>
              </w:rPr>
              <w:t>Порядок внесення змін до договору</w:t>
            </w:r>
          </w:p>
        </w:tc>
      </w:tr>
      <w:tr w:rsidR="00C007B1" w:rsidRPr="00F875B0" w:rsidTr="005D55A4">
        <w:tc>
          <w:tcPr>
            <w:tcW w:w="284" w:type="dxa"/>
            <w:tcBorders>
              <w:top w:val="single" w:sz="4" w:space="0" w:color="000000"/>
              <w:left w:val="single" w:sz="4" w:space="0" w:color="000000"/>
              <w:bottom w:val="single" w:sz="4" w:space="0" w:color="000000"/>
            </w:tcBorders>
            <w:shd w:val="clear" w:color="auto" w:fill="auto"/>
          </w:tcPr>
          <w:p w:rsidR="00C007B1" w:rsidRPr="00F875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F875B0" w:rsidRDefault="00C007B1" w:rsidP="005D55A4">
            <w:pPr>
              <w:rPr>
                <w:bCs/>
                <w:sz w:val="22"/>
                <w:szCs w:val="22"/>
                <w:lang w:val="uk-UA"/>
              </w:rPr>
            </w:pPr>
            <w:r w:rsidRPr="00F875B0">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F875B0" w:rsidRDefault="00C007B1" w:rsidP="005D55A4">
            <w:pPr>
              <w:rPr>
                <w:sz w:val="22"/>
                <w:szCs w:val="22"/>
                <w:lang w:val="uk-UA"/>
              </w:rPr>
            </w:pPr>
            <w:r w:rsidRPr="00F875B0">
              <w:rPr>
                <w:bCs/>
                <w:sz w:val="22"/>
                <w:szCs w:val="22"/>
                <w:lang w:val="uk-UA"/>
              </w:rPr>
              <w:t>Істотні умови, які обов’язково включаються до договору про закупівлю</w:t>
            </w:r>
          </w:p>
        </w:tc>
      </w:tr>
      <w:tr w:rsidR="00C007B1" w:rsidRPr="00F875B0" w:rsidTr="005D55A4">
        <w:tc>
          <w:tcPr>
            <w:tcW w:w="284" w:type="dxa"/>
            <w:tcBorders>
              <w:top w:val="single" w:sz="4" w:space="0" w:color="000000"/>
              <w:left w:val="single" w:sz="4" w:space="0" w:color="000000"/>
              <w:bottom w:val="single" w:sz="4" w:space="0" w:color="000000"/>
            </w:tcBorders>
            <w:shd w:val="clear" w:color="auto" w:fill="auto"/>
          </w:tcPr>
          <w:p w:rsidR="00C007B1" w:rsidRPr="00F875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F875B0" w:rsidRDefault="00C007B1" w:rsidP="005D55A4">
            <w:pPr>
              <w:rPr>
                <w:bCs/>
                <w:sz w:val="22"/>
                <w:szCs w:val="22"/>
                <w:lang w:val="uk-UA"/>
              </w:rPr>
            </w:pPr>
            <w:r w:rsidRPr="00F875B0">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F875B0" w:rsidRDefault="00C007B1" w:rsidP="00F10F8C">
            <w:pPr>
              <w:rPr>
                <w:sz w:val="22"/>
                <w:szCs w:val="22"/>
                <w:lang w:val="uk-UA"/>
              </w:rPr>
            </w:pPr>
            <w:r w:rsidRPr="00F875B0">
              <w:rPr>
                <w:bCs/>
                <w:sz w:val="22"/>
                <w:szCs w:val="22"/>
                <w:lang w:val="uk-UA"/>
              </w:rPr>
              <w:t>Дії замовника при відмові переможця процедури закупівлі підписати договір про закупівлю</w:t>
            </w:r>
          </w:p>
        </w:tc>
      </w:tr>
      <w:tr w:rsidR="00C007B1" w:rsidRPr="00F875B0" w:rsidTr="005D55A4">
        <w:tc>
          <w:tcPr>
            <w:tcW w:w="284" w:type="dxa"/>
            <w:tcBorders>
              <w:top w:val="single" w:sz="4" w:space="0" w:color="000000"/>
              <w:left w:val="single" w:sz="4" w:space="0" w:color="000000"/>
              <w:bottom w:val="single" w:sz="4" w:space="0" w:color="000000"/>
            </w:tcBorders>
            <w:shd w:val="clear" w:color="auto" w:fill="auto"/>
          </w:tcPr>
          <w:p w:rsidR="00C007B1" w:rsidRPr="00F875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F875B0" w:rsidRDefault="00C007B1" w:rsidP="005D55A4">
            <w:pPr>
              <w:rPr>
                <w:bCs/>
                <w:sz w:val="22"/>
                <w:szCs w:val="22"/>
                <w:lang w:val="uk-UA"/>
              </w:rPr>
            </w:pPr>
            <w:r w:rsidRPr="00F875B0">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F875B0" w:rsidRDefault="00B508EC" w:rsidP="005D55A4">
            <w:pPr>
              <w:rPr>
                <w:sz w:val="22"/>
                <w:szCs w:val="22"/>
                <w:lang w:val="uk-UA"/>
              </w:rPr>
            </w:pPr>
            <w:r>
              <w:rPr>
                <w:bCs/>
                <w:sz w:val="22"/>
                <w:szCs w:val="22"/>
                <w:lang w:val="uk-UA"/>
              </w:rPr>
              <w:t>Розмір, вид, строк та умови надання, повернення та неповернення забезпечення виконання договору про закупівлю</w:t>
            </w:r>
          </w:p>
        </w:tc>
      </w:tr>
      <w:tr w:rsidR="00C007B1" w:rsidRPr="005C43A4" w:rsidTr="005D55A4">
        <w:tc>
          <w:tcPr>
            <w:tcW w:w="1368" w:type="dxa"/>
            <w:gridSpan w:val="2"/>
            <w:tcBorders>
              <w:top w:val="single" w:sz="4" w:space="0" w:color="000000"/>
              <w:left w:val="single" w:sz="4" w:space="0" w:color="000000"/>
              <w:bottom w:val="single" w:sz="4" w:space="0" w:color="000000"/>
            </w:tcBorders>
            <w:shd w:val="clear" w:color="auto" w:fill="auto"/>
          </w:tcPr>
          <w:p w:rsidR="00C007B1" w:rsidRPr="005C43A4" w:rsidRDefault="00C007B1" w:rsidP="005D55A4">
            <w:pPr>
              <w:ind w:right="-79"/>
              <w:rPr>
                <w:bCs/>
                <w:sz w:val="22"/>
                <w:szCs w:val="22"/>
                <w:lang w:val="uk-UA"/>
              </w:rPr>
            </w:pPr>
            <w:r w:rsidRPr="005C43A4">
              <w:rPr>
                <w:sz w:val="22"/>
                <w:szCs w:val="22"/>
                <w:lang w:val="uk-UA"/>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5C43A4" w:rsidRDefault="00C007B1" w:rsidP="005D55A4">
            <w:pPr>
              <w:rPr>
                <w:sz w:val="22"/>
                <w:szCs w:val="22"/>
                <w:lang w:val="uk-UA"/>
              </w:rPr>
            </w:pPr>
            <w:r w:rsidRPr="005C43A4">
              <w:rPr>
                <w:bCs/>
                <w:sz w:val="22"/>
                <w:szCs w:val="22"/>
                <w:lang w:val="uk-UA"/>
              </w:rPr>
              <w:t>Форма «Тендерна пропозиція»</w:t>
            </w:r>
          </w:p>
        </w:tc>
      </w:tr>
      <w:tr w:rsidR="00C007B1" w:rsidRPr="005C43A4" w:rsidTr="005D55A4">
        <w:tc>
          <w:tcPr>
            <w:tcW w:w="1368" w:type="dxa"/>
            <w:gridSpan w:val="2"/>
            <w:tcBorders>
              <w:top w:val="single" w:sz="4" w:space="0" w:color="000000"/>
              <w:left w:val="single" w:sz="4" w:space="0" w:color="000000"/>
              <w:bottom w:val="single" w:sz="4" w:space="0" w:color="000000"/>
            </w:tcBorders>
            <w:shd w:val="clear" w:color="auto" w:fill="auto"/>
          </w:tcPr>
          <w:p w:rsidR="00C007B1" w:rsidRPr="005C43A4" w:rsidRDefault="00C007B1" w:rsidP="005D55A4">
            <w:pPr>
              <w:ind w:right="-79"/>
              <w:rPr>
                <w:sz w:val="22"/>
                <w:szCs w:val="22"/>
                <w:lang w:val="uk-UA"/>
              </w:rPr>
            </w:pPr>
            <w:r w:rsidRPr="005C43A4">
              <w:rPr>
                <w:sz w:val="22"/>
                <w:szCs w:val="22"/>
                <w:lang w:val="uk-UA"/>
              </w:rPr>
              <w:t>Додаток 1.1.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5C43A4" w:rsidRDefault="00C007B1" w:rsidP="005D55A4">
            <w:pPr>
              <w:pStyle w:val="ac"/>
              <w:rPr>
                <w:color w:val="000000"/>
                <w:sz w:val="22"/>
                <w:szCs w:val="22"/>
                <w:lang w:val="uk-UA"/>
              </w:rPr>
            </w:pPr>
            <w:r w:rsidRPr="005C43A4">
              <w:rPr>
                <w:bCs/>
                <w:sz w:val="22"/>
                <w:szCs w:val="22"/>
                <w:lang w:val="uk-UA"/>
              </w:rPr>
              <w:t>Відомості про учасника</w:t>
            </w:r>
          </w:p>
        </w:tc>
      </w:tr>
      <w:tr w:rsidR="00C007B1" w:rsidRPr="005C43A4" w:rsidTr="005D55A4">
        <w:tc>
          <w:tcPr>
            <w:tcW w:w="1368" w:type="dxa"/>
            <w:gridSpan w:val="2"/>
            <w:tcBorders>
              <w:top w:val="single" w:sz="4" w:space="0" w:color="000000"/>
              <w:left w:val="single" w:sz="4" w:space="0" w:color="000000"/>
              <w:bottom w:val="single" w:sz="4" w:space="0" w:color="000000"/>
            </w:tcBorders>
            <w:shd w:val="clear" w:color="auto" w:fill="auto"/>
          </w:tcPr>
          <w:p w:rsidR="00C007B1" w:rsidRPr="005C43A4" w:rsidRDefault="00C007B1" w:rsidP="005D55A4">
            <w:pPr>
              <w:ind w:right="-79"/>
              <w:rPr>
                <w:sz w:val="22"/>
                <w:szCs w:val="22"/>
                <w:lang w:val="uk-UA"/>
              </w:rPr>
            </w:pPr>
            <w:r w:rsidRPr="005C43A4">
              <w:rPr>
                <w:sz w:val="22"/>
                <w:szCs w:val="22"/>
                <w:lang w:val="uk-UA"/>
              </w:rPr>
              <w:t>Додаток 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5C43A4" w:rsidRDefault="00C007B1" w:rsidP="005C43A4">
            <w:pPr>
              <w:shd w:val="clear" w:color="auto" w:fill="FFFFFF" w:themeFill="background1"/>
              <w:rPr>
                <w:sz w:val="22"/>
                <w:szCs w:val="22"/>
                <w:lang w:val="uk-UA"/>
              </w:rPr>
            </w:pPr>
            <w:r w:rsidRPr="005C43A4">
              <w:rPr>
                <w:sz w:val="22"/>
                <w:szCs w:val="22"/>
                <w:lang w:val="uk-UA"/>
              </w:rPr>
              <w:t xml:space="preserve">Інформація та документи, що підтверджують відповідність учасника кваліфікаційним критеріям </w:t>
            </w:r>
          </w:p>
        </w:tc>
      </w:tr>
      <w:tr w:rsidR="00C007B1" w:rsidRPr="005C43A4" w:rsidTr="005D55A4">
        <w:tc>
          <w:tcPr>
            <w:tcW w:w="1368" w:type="dxa"/>
            <w:gridSpan w:val="2"/>
            <w:tcBorders>
              <w:top w:val="single" w:sz="4" w:space="0" w:color="000000"/>
              <w:left w:val="single" w:sz="4" w:space="0" w:color="000000"/>
              <w:bottom w:val="single" w:sz="4" w:space="0" w:color="000000"/>
            </w:tcBorders>
            <w:shd w:val="clear" w:color="auto" w:fill="auto"/>
          </w:tcPr>
          <w:p w:rsidR="00C007B1" w:rsidRPr="005C43A4" w:rsidRDefault="00C007B1" w:rsidP="005D55A4">
            <w:pPr>
              <w:ind w:right="-79"/>
              <w:rPr>
                <w:sz w:val="22"/>
                <w:szCs w:val="22"/>
                <w:lang w:val="uk-UA"/>
              </w:rPr>
            </w:pPr>
            <w:r w:rsidRPr="005C43A4">
              <w:rPr>
                <w:sz w:val="22"/>
                <w:szCs w:val="22"/>
                <w:lang w:val="uk-UA"/>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5C43A4" w:rsidRDefault="00C007B1" w:rsidP="005C43A4">
            <w:pPr>
              <w:shd w:val="clear" w:color="auto" w:fill="FFFFFF" w:themeFill="background1"/>
              <w:tabs>
                <w:tab w:val="left" w:pos="180"/>
              </w:tabs>
              <w:rPr>
                <w:color w:val="000000"/>
                <w:sz w:val="22"/>
                <w:szCs w:val="22"/>
                <w:lang w:val="uk-UA"/>
              </w:rPr>
            </w:pPr>
            <w:r w:rsidRPr="005C43A4">
              <w:rPr>
                <w:sz w:val="22"/>
                <w:szCs w:val="22"/>
                <w:lang w:val="uk-UA"/>
              </w:rPr>
              <w:t>Інформація про відсутність підстав, визначених у статті 17 Закону</w:t>
            </w:r>
          </w:p>
        </w:tc>
      </w:tr>
      <w:tr w:rsidR="00C007B1" w:rsidRPr="005C43A4" w:rsidTr="005D55A4">
        <w:tc>
          <w:tcPr>
            <w:tcW w:w="1368" w:type="dxa"/>
            <w:gridSpan w:val="2"/>
            <w:tcBorders>
              <w:top w:val="single" w:sz="4" w:space="0" w:color="000000"/>
              <w:left w:val="single" w:sz="4" w:space="0" w:color="000000"/>
              <w:bottom w:val="single" w:sz="4" w:space="0" w:color="000000"/>
            </w:tcBorders>
            <w:shd w:val="clear" w:color="auto" w:fill="auto"/>
          </w:tcPr>
          <w:p w:rsidR="00C007B1" w:rsidRPr="005C43A4" w:rsidRDefault="00C007B1" w:rsidP="005D55A4">
            <w:pPr>
              <w:ind w:right="-79"/>
              <w:rPr>
                <w:sz w:val="22"/>
                <w:szCs w:val="22"/>
                <w:lang w:val="uk-UA"/>
              </w:rPr>
            </w:pPr>
            <w:r w:rsidRPr="005C43A4">
              <w:rPr>
                <w:sz w:val="22"/>
                <w:szCs w:val="22"/>
                <w:lang w:val="uk-UA"/>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5C43A4" w:rsidRDefault="00C007B1" w:rsidP="005C43A4">
            <w:pPr>
              <w:shd w:val="clear" w:color="auto" w:fill="FFFFFF"/>
              <w:ind w:right="1"/>
              <w:rPr>
                <w:sz w:val="22"/>
                <w:szCs w:val="22"/>
                <w:lang w:val="uk-UA"/>
              </w:rPr>
            </w:pPr>
            <w:r w:rsidRPr="005C43A4">
              <w:rPr>
                <w:sz w:val="22"/>
                <w:szCs w:val="22"/>
                <w:lang w:val="uk-UA"/>
              </w:rPr>
              <w:t>Технічна специфікація</w:t>
            </w:r>
          </w:p>
        </w:tc>
      </w:tr>
      <w:tr w:rsidR="00C007B1" w:rsidRPr="005C43A4" w:rsidTr="005D55A4">
        <w:tc>
          <w:tcPr>
            <w:tcW w:w="1368" w:type="dxa"/>
            <w:gridSpan w:val="2"/>
            <w:tcBorders>
              <w:top w:val="single" w:sz="4" w:space="0" w:color="000000"/>
              <w:left w:val="single" w:sz="4" w:space="0" w:color="000000"/>
              <w:bottom w:val="single" w:sz="4" w:space="0" w:color="000000"/>
            </w:tcBorders>
            <w:shd w:val="clear" w:color="auto" w:fill="auto"/>
          </w:tcPr>
          <w:p w:rsidR="00C007B1" w:rsidRPr="005C43A4" w:rsidRDefault="00C007B1" w:rsidP="005D55A4">
            <w:pPr>
              <w:ind w:right="-79"/>
              <w:rPr>
                <w:sz w:val="22"/>
                <w:szCs w:val="22"/>
                <w:lang w:val="uk-UA"/>
              </w:rPr>
            </w:pPr>
            <w:r w:rsidRPr="005C43A4">
              <w:rPr>
                <w:sz w:val="22"/>
                <w:szCs w:val="22"/>
                <w:lang w:val="uk-UA"/>
              </w:rPr>
              <w:t>Додаток 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5C43A4" w:rsidRDefault="00C007B1" w:rsidP="005D55A4">
            <w:pPr>
              <w:ind w:right="187"/>
              <w:rPr>
                <w:sz w:val="22"/>
                <w:szCs w:val="22"/>
                <w:lang w:val="uk-UA"/>
              </w:rPr>
            </w:pPr>
            <w:r w:rsidRPr="005C43A4">
              <w:rPr>
                <w:sz w:val="22"/>
                <w:szCs w:val="22"/>
                <w:lang w:val="uk-UA"/>
              </w:rPr>
              <w:t>Перелік документів для переможця процедури закупівель, що надаються для підтвердження відсутності підстав визначених статтею 17 Закону, а також документи</w:t>
            </w:r>
            <w:r>
              <w:rPr>
                <w:sz w:val="22"/>
                <w:szCs w:val="22"/>
                <w:lang w:val="uk-UA"/>
              </w:rPr>
              <w:t>,</w:t>
            </w:r>
            <w:r w:rsidRPr="005C43A4">
              <w:rPr>
                <w:sz w:val="22"/>
                <w:szCs w:val="22"/>
                <w:lang w:val="uk-UA"/>
              </w:rPr>
              <w:t xml:space="preserve"> що надаються для укладання договору</w:t>
            </w:r>
          </w:p>
        </w:tc>
      </w:tr>
      <w:tr w:rsidR="00C007B1" w:rsidRPr="005C43A4" w:rsidTr="005D55A4">
        <w:tc>
          <w:tcPr>
            <w:tcW w:w="1368" w:type="dxa"/>
            <w:gridSpan w:val="2"/>
            <w:tcBorders>
              <w:top w:val="single" w:sz="4" w:space="0" w:color="000000"/>
              <w:left w:val="single" w:sz="4" w:space="0" w:color="000000"/>
              <w:bottom w:val="single" w:sz="4" w:space="0" w:color="000000"/>
            </w:tcBorders>
            <w:shd w:val="clear" w:color="auto" w:fill="auto"/>
          </w:tcPr>
          <w:p w:rsidR="00C007B1" w:rsidRPr="005C43A4" w:rsidRDefault="00C007B1" w:rsidP="005D55A4">
            <w:pPr>
              <w:ind w:right="-79"/>
              <w:rPr>
                <w:sz w:val="22"/>
                <w:szCs w:val="22"/>
                <w:lang w:val="uk-UA"/>
              </w:rPr>
            </w:pPr>
            <w:r w:rsidRPr="005C43A4">
              <w:rPr>
                <w:sz w:val="22"/>
                <w:szCs w:val="22"/>
                <w:lang w:val="uk-UA"/>
              </w:rPr>
              <w:t>Додаток 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5C43A4" w:rsidRDefault="00C007B1" w:rsidP="00CA4B29">
            <w:pPr>
              <w:ind w:right="187"/>
              <w:rPr>
                <w:color w:val="000000"/>
                <w:sz w:val="22"/>
                <w:szCs w:val="22"/>
                <w:lang w:val="uk-UA"/>
              </w:rPr>
            </w:pPr>
            <w:r w:rsidRPr="005C43A4">
              <w:rPr>
                <w:bCs/>
                <w:sz w:val="22"/>
                <w:szCs w:val="22"/>
                <w:lang w:val="uk-UA" w:eastAsia="en-US"/>
              </w:rPr>
              <w:t>Про</w:t>
            </w:r>
            <w:r w:rsidR="00CA4B29">
              <w:rPr>
                <w:bCs/>
                <w:sz w:val="22"/>
                <w:szCs w:val="22"/>
                <w:lang w:val="uk-UA" w:eastAsia="en-US"/>
              </w:rPr>
              <w:t>є</w:t>
            </w:r>
            <w:r w:rsidRPr="005C43A4">
              <w:rPr>
                <w:bCs/>
                <w:sz w:val="22"/>
                <w:szCs w:val="22"/>
                <w:lang w:val="uk-UA" w:eastAsia="en-US"/>
              </w:rPr>
              <w:t xml:space="preserve">кт  договору </w:t>
            </w:r>
            <w:r w:rsidRPr="005C43A4">
              <w:rPr>
                <w:sz w:val="22"/>
                <w:szCs w:val="22"/>
                <w:lang w:val="uk-UA" w:eastAsia="en-US"/>
              </w:rPr>
              <w:t>про закупівлю</w:t>
            </w:r>
          </w:p>
        </w:tc>
      </w:tr>
    </w:tbl>
    <w:p w:rsidR="00297B8E" w:rsidRPr="00F875B0" w:rsidRDefault="00297B8E" w:rsidP="00297B8E">
      <w:pPr>
        <w:rPr>
          <w:sz w:val="22"/>
          <w:szCs w:val="22"/>
          <w:lang w:val="uk-UA"/>
        </w:rPr>
      </w:pPr>
    </w:p>
    <w:p w:rsidR="00297B8E" w:rsidRPr="00F875B0" w:rsidRDefault="00297B8E" w:rsidP="00297B8E">
      <w:pPr>
        <w:rPr>
          <w:sz w:val="22"/>
          <w:szCs w:val="22"/>
          <w:lang w:val="uk-UA"/>
        </w:rPr>
      </w:pPr>
    </w:p>
    <w:p w:rsidR="00297B8E" w:rsidRPr="00F875B0" w:rsidRDefault="00297B8E" w:rsidP="00297B8E">
      <w:pPr>
        <w:rPr>
          <w:sz w:val="22"/>
          <w:szCs w:val="22"/>
          <w:lang w:val="uk-UA"/>
        </w:rPr>
      </w:pPr>
    </w:p>
    <w:tbl>
      <w:tblPr>
        <w:tblW w:w="10632" w:type="dxa"/>
        <w:tblInd w:w="-492" w:type="dxa"/>
        <w:tblLayout w:type="fixed"/>
        <w:tblCellMar>
          <w:top w:w="75" w:type="dxa"/>
          <w:left w:w="75" w:type="dxa"/>
          <w:bottom w:w="75" w:type="dxa"/>
          <w:right w:w="75" w:type="dxa"/>
        </w:tblCellMar>
        <w:tblLook w:val="0000" w:firstRow="0" w:lastRow="0" w:firstColumn="0" w:lastColumn="0" w:noHBand="0" w:noVBand="0"/>
      </w:tblPr>
      <w:tblGrid>
        <w:gridCol w:w="2689"/>
        <w:gridCol w:w="7943"/>
      </w:tblGrid>
      <w:tr w:rsidR="00297B8E" w:rsidRPr="00F875B0" w:rsidTr="00914889">
        <w:trPr>
          <w:trHeight w:val="211"/>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F875B0" w:rsidRDefault="00297B8E" w:rsidP="005D55A4">
            <w:pPr>
              <w:keepNext/>
              <w:shd w:val="clear" w:color="auto" w:fill="FFFFFF"/>
              <w:spacing w:before="24"/>
              <w:jc w:val="center"/>
              <w:rPr>
                <w:sz w:val="22"/>
                <w:szCs w:val="22"/>
                <w:lang w:val="uk-UA"/>
              </w:rPr>
            </w:pPr>
            <w:r w:rsidRPr="00F875B0">
              <w:rPr>
                <w:b/>
                <w:bCs/>
                <w:sz w:val="22"/>
                <w:szCs w:val="22"/>
                <w:lang w:val="uk-UA"/>
              </w:rPr>
              <w:t xml:space="preserve">Розділ </w:t>
            </w:r>
            <w:r w:rsidRPr="00F875B0">
              <w:rPr>
                <w:b/>
                <w:sz w:val="22"/>
                <w:szCs w:val="22"/>
                <w:lang w:val="uk-UA"/>
              </w:rPr>
              <w:t>І</w:t>
            </w:r>
            <w:r w:rsidRPr="00F875B0">
              <w:rPr>
                <w:b/>
                <w:bCs/>
                <w:sz w:val="22"/>
                <w:szCs w:val="22"/>
                <w:lang w:val="uk-UA"/>
              </w:rPr>
              <w:t>.</w:t>
            </w:r>
            <w:r w:rsidRPr="00F875B0">
              <w:rPr>
                <w:b/>
                <w:spacing w:val="-1"/>
                <w:sz w:val="22"/>
                <w:szCs w:val="22"/>
                <w:lang w:val="uk-UA"/>
              </w:rPr>
              <w:t xml:space="preserve"> </w:t>
            </w:r>
            <w:r w:rsidRPr="00F875B0">
              <w:rPr>
                <w:b/>
                <w:bCs/>
                <w:spacing w:val="-1"/>
                <w:sz w:val="22"/>
                <w:szCs w:val="22"/>
                <w:lang w:val="uk-UA"/>
              </w:rPr>
              <w:t>Загальні положення</w:t>
            </w:r>
          </w:p>
        </w:tc>
      </w:tr>
      <w:tr w:rsidR="00297B8E" w:rsidRPr="00F875B0" w:rsidTr="00914889">
        <w:trPr>
          <w:trHeight w:val="541"/>
        </w:trPr>
        <w:tc>
          <w:tcPr>
            <w:tcW w:w="2689"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rPr>
                <w:sz w:val="22"/>
                <w:szCs w:val="22"/>
                <w:lang w:val="uk-UA"/>
              </w:rPr>
            </w:pPr>
            <w:r w:rsidRPr="00F875B0">
              <w:rPr>
                <w:b/>
                <w:bCs/>
                <w:sz w:val="22"/>
                <w:szCs w:val="22"/>
                <w:lang w:val="uk-UA"/>
              </w:rPr>
              <w:t xml:space="preserve">1.1. Терміни, які вживаються в тендерній документації </w:t>
            </w:r>
          </w:p>
        </w:tc>
        <w:tc>
          <w:tcPr>
            <w:tcW w:w="7943" w:type="dxa"/>
            <w:tcBorders>
              <w:top w:val="single" w:sz="4" w:space="0" w:color="000000"/>
              <w:left w:val="single" w:sz="4" w:space="0" w:color="000000"/>
              <w:bottom w:val="single" w:sz="4" w:space="0" w:color="000000"/>
              <w:right w:val="single" w:sz="4" w:space="0" w:color="000000"/>
            </w:tcBorders>
            <w:shd w:val="clear" w:color="auto" w:fill="auto"/>
          </w:tcPr>
          <w:p w:rsidR="00297B8E" w:rsidRPr="00F875B0" w:rsidRDefault="00297B8E" w:rsidP="005D55A4">
            <w:pPr>
              <w:widowControl w:val="0"/>
              <w:autoSpaceDE w:val="0"/>
              <w:rPr>
                <w:sz w:val="22"/>
                <w:szCs w:val="22"/>
                <w:lang w:val="uk-UA"/>
              </w:rPr>
            </w:pPr>
            <w:r w:rsidRPr="00F875B0">
              <w:rPr>
                <w:sz w:val="22"/>
                <w:szCs w:val="22"/>
                <w:lang w:val="uk-UA"/>
              </w:rPr>
              <w:t>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 Терміни вживаються у значенні, наведеному в Законі.</w:t>
            </w:r>
          </w:p>
        </w:tc>
      </w:tr>
      <w:tr w:rsidR="00297B8E" w:rsidRPr="00F875B0" w:rsidTr="00914889">
        <w:trPr>
          <w:trHeight w:val="241"/>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F875B0" w:rsidRDefault="00297B8E" w:rsidP="005D55A4">
            <w:pPr>
              <w:rPr>
                <w:sz w:val="22"/>
                <w:szCs w:val="22"/>
                <w:lang w:val="uk-UA"/>
              </w:rPr>
            </w:pPr>
            <w:r w:rsidRPr="00F875B0">
              <w:rPr>
                <w:b/>
                <w:bCs/>
                <w:sz w:val="22"/>
                <w:szCs w:val="22"/>
                <w:lang w:val="uk-UA"/>
              </w:rPr>
              <w:t>1.2. Інформація про замовника торгів:</w:t>
            </w:r>
          </w:p>
        </w:tc>
      </w:tr>
      <w:tr w:rsidR="00297B8E" w:rsidRPr="00950A77" w:rsidTr="00914889">
        <w:tc>
          <w:tcPr>
            <w:tcW w:w="2689"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rPr>
                <w:sz w:val="22"/>
                <w:szCs w:val="22"/>
                <w:lang w:val="uk-UA"/>
              </w:rPr>
            </w:pPr>
            <w:r w:rsidRPr="00F875B0">
              <w:rPr>
                <w:sz w:val="22"/>
                <w:szCs w:val="22"/>
                <w:lang w:val="uk-UA"/>
              </w:rPr>
              <w:t>- повне найменування:</w:t>
            </w:r>
          </w:p>
        </w:tc>
        <w:tc>
          <w:tcPr>
            <w:tcW w:w="7943" w:type="dxa"/>
            <w:tcBorders>
              <w:top w:val="single" w:sz="4" w:space="0" w:color="000000"/>
              <w:left w:val="single" w:sz="4" w:space="0" w:color="000000"/>
              <w:bottom w:val="single" w:sz="4" w:space="0" w:color="000000"/>
              <w:right w:val="single" w:sz="4" w:space="0" w:color="000000"/>
            </w:tcBorders>
            <w:shd w:val="clear" w:color="auto" w:fill="auto"/>
          </w:tcPr>
          <w:p w:rsidR="00297B8E" w:rsidRPr="00F875B0" w:rsidRDefault="00297B8E" w:rsidP="005D55A4">
            <w:pPr>
              <w:jc w:val="both"/>
              <w:rPr>
                <w:sz w:val="22"/>
                <w:szCs w:val="22"/>
                <w:lang w:val="uk-UA"/>
              </w:rPr>
            </w:pPr>
            <w:r w:rsidRPr="00F875B0">
              <w:rPr>
                <w:sz w:val="22"/>
                <w:szCs w:val="22"/>
                <w:lang w:val="uk-UA"/>
              </w:rPr>
              <w:t>Комунальне підприємство по будівництву, ремонту та експлуатації доріг виконавчого комітету Хмельницької міської ради.</w:t>
            </w:r>
          </w:p>
        </w:tc>
      </w:tr>
      <w:tr w:rsidR="00297B8E" w:rsidRPr="00F875B0" w:rsidTr="00914889">
        <w:tc>
          <w:tcPr>
            <w:tcW w:w="2689"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rPr>
                <w:sz w:val="22"/>
                <w:szCs w:val="22"/>
                <w:lang w:val="uk-UA"/>
              </w:rPr>
            </w:pPr>
            <w:r w:rsidRPr="00F875B0">
              <w:rPr>
                <w:sz w:val="22"/>
                <w:szCs w:val="22"/>
                <w:lang w:val="uk-UA"/>
              </w:rPr>
              <w:t>-  місцезнаходження:</w:t>
            </w:r>
          </w:p>
        </w:tc>
        <w:tc>
          <w:tcPr>
            <w:tcW w:w="7943" w:type="dxa"/>
            <w:tcBorders>
              <w:top w:val="single" w:sz="4" w:space="0" w:color="000000"/>
              <w:left w:val="single" w:sz="4" w:space="0" w:color="000000"/>
              <w:bottom w:val="single" w:sz="4" w:space="0" w:color="000000"/>
              <w:right w:val="single" w:sz="4" w:space="0" w:color="000000"/>
            </w:tcBorders>
            <w:shd w:val="clear" w:color="auto" w:fill="auto"/>
          </w:tcPr>
          <w:p w:rsidR="00297B8E" w:rsidRPr="00F875B0" w:rsidRDefault="00297B8E" w:rsidP="005D55A4">
            <w:pPr>
              <w:rPr>
                <w:sz w:val="22"/>
                <w:szCs w:val="22"/>
                <w:lang w:val="uk-UA"/>
              </w:rPr>
            </w:pPr>
            <w:r w:rsidRPr="00F875B0">
              <w:rPr>
                <w:sz w:val="22"/>
                <w:szCs w:val="22"/>
                <w:lang w:val="uk-UA"/>
              </w:rPr>
              <w:t>Україна, 29009, м. Хмельницький, вул. Ярослава Мудрого, 5</w:t>
            </w:r>
          </w:p>
        </w:tc>
      </w:tr>
      <w:tr w:rsidR="00297B8E" w:rsidRPr="00914889" w:rsidTr="00914889">
        <w:trPr>
          <w:trHeight w:val="1751"/>
        </w:trPr>
        <w:tc>
          <w:tcPr>
            <w:tcW w:w="2689"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rPr>
                <w:sz w:val="22"/>
                <w:szCs w:val="22"/>
                <w:lang w:val="uk-UA"/>
              </w:rPr>
            </w:pPr>
            <w:r w:rsidRPr="00F875B0">
              <w:rPr>
                <w:sz w:val="22"/>
                <w:szCs w:val="22"/>
                <w:lang w:val="uk-UA"/>
              </w:rPr>
              <w:t>-  посадова особа замовника, уповноважена здійснювати зв’язок з учасниками:</w:t>
            </w:r>
          </w:p>
        </w:tc>
        <w:tc>
          <w:tcPr>
            <w:tcW w:w="7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B29" w:rsidRDefault="00CA4B29" w:rsidP="005D55A4">
            <w:pPr>
              <w:pStyle w:val="aff7"/>
              <w:spacing w:before="0" w:after="0"/>
              <w:jc w:val="both"/>
              <w:rPr>
                <w:sz w:val="22"/>
                <w:szCs w:val="22"/>
              </w:rPr>
            </w:pPr>
            <w:r>
              <w:rPr>
                <w:sz w:val="22"/>
                <w:szCs w:val="22"/>
              </w:rPr>
              <w:t>Карапка Олена Петрівна</w:t>
            </w:r>
            <w:r w:rsidR="00297B8E" w:rsidRPr="00F875B0">
              <w:rPr>
                <w:sz w:val="22"/>
                <w:szCs w:val="22"/>
              </w:rPr>
              <w:t xml:space="preserve">, </w:t>
            </w:r>
            <w:r w:rsidR="00C555DF" w:rsidRPr="00F875B0">
              <w:rPr>
                <w:sz w:val="22"/>
                <w:szCs w:val="22"/>
              </w:rPr>
              <w:t xml:space="preserve">фахівець з публічних закупівель, </w:t>
            </w:r>
            <w:r w:rsidR="00473657">
              <w:rPr>
                <w:sz w:val="22"/>
                <w:szCs w:val="22"/>
              </w:rPr>
              <w:t>уповноважена особа</w:t>
            </w:r>
          </w:p>
          <w:p w:rsidR="00297B8E" w:rsidRPr="00F875B0" w:rsidRDefault="00297B8E" w:rsidP="005D55A4">
            <w:pPr>
              <w:pStyle w:val="aff7"/>
              <w:spacing w:before="0" w:after="0"/>
              <w:jc w:val="both"/>
              <w:rPr>
                <w:sz w:val="22"/>
                <w:szCs w:val="22"/>
              </w:rPr>
            </w:pPr>
            <w:r w:rsidRPr="00F875B0">
              <w:rPr>
                <w:sz w:val="22"/>
                <w:szCs w:val="22"/>
              </w:rPr>
              <w:t xml:space="preserve"> тел. 0(382) 64-08-75, факс  0(382) 64-18-51; </w:t>
            </w:r>
          </w:p>
          <w:p w:rsidR="00297B8E" w:rsidRPr="001C2022" w:rsidRDefault="00297B8E" w:rsidP="00914889">
            <w:pPr>
              <w:pStyle w:val="aff7"/>
              <w:spacing w:before="0" w:after="0"/>
              <w:jc w:val="both"/>
              <w:rPr>
                <w:sz w:val="22"/>
                <w:szCs w:val="22"/>
                <w:lang w:val="ru-RU"/>
              </w:rPr>
            </w:pPr>
            <w:r w:rsidRPr="00F875B0">
              <w:rPr>
                <w:sz w:val="22"/>
                <w:szCs w:val="22"/>
              </w:rPr>
              <w:t xml:space="preserve">е-mail: </w:t>
            </w:r>
            <w:hyperlink r:id="rId8" w:history="1">
              <w:r w:rsidR="00914889" w:rsidRPr="00F925EF">
                <w:rPr>
                  <w:rStyle w:val="af0"/>
                  <w:sz w:val="22"/>
                  <w:szCs w:val="22"/>
                </w:rPr>
                <w:t>asfalt-bred@ukr.net</w:t>
              </w:r>
            </w:hyperlink>
            <w:r w:rsidR="00914889">
              <w:rPr>
                <w:sz w:val="22"/>
                <w:szCs w:val="22"/>
              </w:rPr>
              <w:t xml:space="preserve">; </w:t>
            </w:r>
            <w:r w:rsidR="00914889">
              <w:rPr>
                <w:sz w:val="22"/>
                <w:szCs w:val="22"/>
                <w:lang w:val="en-US"/>
              </w:rPr>
              <w:t>olenakp</w:t>
            </w:r>
            <w:r w:rsidR="00914889" w:rsidRPr="001C2022">
              <w:rPr>
                <w:sz w:val="22"/>
                <w:szCs w:val="22"/>
                <w:lang w:val="ru-RU"/>
              </w:rPr>
              <w:t>2021@</w:t>
            </w:r>
            <w:r w:rsidR="00914889">
              <w:rPr>
                <w:sz w:val="22"/>
                <w:szCs w:val="22"/>
                <w:lang w:val="en-US"/>
              </w:rPr>
              <w:t>ukr</w:t>
            </w:r>
            <w:r w:rsidR="00914889" w:rsidRPr="001C2022">
              <w:rPr>
                <w:sz w:val="22"/>
                <w:szCs w:val="22"/>
                <w:lang w:val="ru-RU"/>
              </w:rPr>
              <w:t>.</w:t>
            </w:r>
            <w:r w:rsidR="00914889">
              <w:rPr>
                <w:sz w:val="22"/>
                <w:szCs w:val="22"/>
                <w:lang w:val="en-US"/>
              </w:rPr>
              <w:t>net</w:t>
            </w:r>
          </w:p>
        </w:tc>
      </w:tr>
      <w:tr w:rsidR="00297B8E" w:rsidRPr="00F875B0" w:rsidTr="00914889">
        <w:tc>
          <w:tcPr>
            <w:tcW w:w="2689"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rPr>
                <w:sz w:val="22"/>
                <w:szCs w:val="22"/>
                <w:lang w:val="uk-UA"/>
              </w:rPr>
            </w:pPr>
            <w:r w:rsidRPr="00F875B0">
              <w:rPr>
                <w:bCs/>
                <w:sz w:val="22"/>
                <w:szCs w:val="22"/>
                <w:lang w:val="uk-UA"/>
              </w:rPr>
              <w:t>1.3. Процедура закупівлі</w:t>
            </w:r>
          </w:p>
        </w:tc>
        <w:tc>
          <w:tcPr>
            <w:tcW w:w="7943" w:type="dxa"/>
            <w:tcBorders>
              <w:top w:val="single" w:sz="4" w:space="0" w:color="000000"/>
              <w:left w:val="single" w:sz="4" w:space="0" w:color="000000"/>
              <w:bottom w:val="single" w:sz="4" w:space="0" w:color="000000"/>
              <w:right w:val="single" w:sz="4" w:space="0" w:color="000000"/>
            </w:tcBorders>
            <w:shd w:val="clear" w:color="auto" w:fill="auto"/>
          </w:tcPr>
          <w:p w:rsidR="00297B8E" w:rsidRPr="00F875B0" w:rsidRDefault="00297B8E" w:rsidP="005D55A4">
            <w:pPr>
              <w:rPr>
                <w:sz w:val="22"/>
                <w:szCs w:val="22"/>
                <w:lang w:val="uk-UA"/>
              </w:rPr>
            </w:pPr>
            <w:r w:rsidRPr="00F875B0">
              <w:rPr>
                <w:sz w:val="22"/>
                <w:szCs w:val="22"/>
                <w:lang w:val="uk-UA"/>
              </w:rPr>
              <w:t xml:space="preserve">Відкриті торги </w:t>
            </w:r>
          </w:p>
        </w:tc>
      </w:tr>
      <w:tr w:rsidR="00297B8E" w:rsidRPr="00F875B0" w:rsidTr="00914889">
        <w:trPr>
          <w:trHeight w:val="328"/>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F875B0" w:rsidRDefault="00297B8E" w:rsidP="005D55A4">
            <w:pPr>
              <w:rPr>
                <w:sz w:val="22"/>
                <w:szCs w:val="22"/>
                <w:lang w:val="uk-UA"/>
              </w:rPr>
            </w:pPr>
            <w:r w:rsidRPr="00F875B0">
              <w:rPr>
                <w:bCs/>
                <w:sz w:val="22"/>
                <w:szCs w:val="22"/>
                <w:lang w:val="uk-UA"/>
              </w:rPr>
              <w:t>1.4. Інформація про предмет закупівлі:</w:t>
            </w:r>
          </w:p>
        </w:tc>
      </w:tr>
      <w:tr w:rsidR="00297B8E" w:rsidRPr="00F875B0" w:rsidTr="00914889">
        <w:trPr>
          <w:trHeight w:val="731"/>
        </w:trPr>
        <w:tc>
          <w:tcPr>
            <w:tcW w:w="2689"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rPr>
                <w:bCs/>
                <w:sz w:val="22"/>
                <w:szCs w:val="22"/>
                <w:shd w:val="clear" w:color="auto" w:fill="FFFFFF"/>
                <w:lang w:val="uk-UA"/>
              </w:rPr>
            </w:pPr>
            <w:r w:rsidRPr="00F875B0">
              <w:rPr>
                <w:sz w:val="22"/>
                <w:szCs w:val="22"/>
                <w:lang w:val="uk-UA"/>
              </w:rPr>
              <w:t>- назва предмета закупівлі:</w:t>
            </w:r>
          </w:p>
        </w:tc>
        <w:tc>
          <w:tcPr>
            <w:tcW w:w="7943" w:type="dxa"/>
            <w:tcBorders>
              <w:top w:val="single" w:sz="4" w:space="0" w:color="000000"/>
              <w:left w:val="single" w:sz="4" w:space="0" w:color="000000"/>
              <w:bottom w:val="single" w:sz="4" w:space="0" w:color="000000"/>
              <w:right w:val="single" w:sz="4" w:space="0" w:color="000000"/>
            </w:tcBorders>
            <w:shd w:val="clear" w:color="auto" w:fill="FFFFFF"/>
          </w:tcPr>
          <w:p w:rsidR="00297B8E" w:rsidRPr="001C2022" w:rsidRDefault="00084EBC" w:rsidP="004E73D6">
            <w:pPr>
              <w:suppressAutoHyphens w:val="0"/>
              <w:rPr>
                <w:b/>
                <w:color w:val="000000"/>
                <w:kern w:val="1"/>
                <w:sz w:val="22"/>
                <w:szCs w:val="22"/>
                <w:lang w:val="uk-UA"/>
              </w:rPr>
            </w:pPr>
            <w:r w:rsidRPr="00A23F88">
              <w:rPr>
                <w:b/>
                <w:sz w:val="22"/>
                <w:szCs w:val="22"/>
                <w:lang w:val="uk-UA"/>
              </w:rPr>
              <w:t xml:space="preserve">Заготовки дорожніх знаків, код ДК 021:2015 код 34920000-2  Дорожнє обладнання (номенклатурна позиція - </w:t>
            </w:r>
            <w:r w:rsidRPr="00A23F88">
              <w:rPr>
                <w:b/>
                <w:color w:val="000000"/>
                <w:sz w:val="22"/>
                <w:szCs w:val="22"/>
              </w:rPr>
              <w:t>34928471-0 Матеріали для виготовлення дорожніх знаків і вказівників</w:t>
            </w:r>
            <w:r w:rsidRPr="00A23F88">
              <w:rPr>
                <w:b/>
                <w:sz w:val="22"/>
                <w:szCs w:val="22"/>
                <w:lang w:val="uk-UA"/>
              </w:rPr>
              <w:t>)</w:t>
            </w:r>
          </w:p>
        </w:tc>
      </w:tr>
      <w:tr w:rsidR="00297B8E" w:rsidRPr="00F875B0" w:rsidTr="00914889">
        <w:tc>
          <w:tcPr>
            <w:tcW w:w="2689"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rPr>
                <w:sz w:val="22"/>
                <w:szCs w:val="22"/>
                <w:shd w:val="clear" w:color="auto" w:fill="FFFFFF"/>
                <w:lang w:val="uk-UA"/>
              </w:rPr>
            </w:pPr>
            <w:r w:rsidRPr="00F875B0">
              <w:rPr>
                <w:sz w:val="22"/>
                <w:szCs w:val="22"/>
                <w:lang w:val="uk-UA"/>
              </w:rPr>
              <w:t>- опис окремої частини (частин) предмета закупівлі (лота), щодо якої можуть бути подані тендерні пропозиції</w:t>
            </w:r>
          </w:p>
        </w:tc>
        <w:tc>
          <w:tcPr>
            <w:tcW w:w="7943" w:type="dxa"/>
            <w:tcBorders>
              <w:top w:val="single" w:sz="4" w:space="0" w:color="000000"/>
              <w:left w:val="single" w:sz="4" w:space="0" w:color="000000"/>
              <w:bottom w:val="single" w:sz="4" w:space="0" w:color="000000"/>
              <w:right w:val="single" w:sz="4" w:space="0" w:color="000000"/>
            </w:tcBorders>
            <w:shd w:val="clear" w:color="auto" w:fill="FFFFFF"/>
          </w:tcPr>
          <w:p w:rsidR="00297B8E" w:rsidRPr="00F875B0" w:rsidRDefault="00297B8E" w:rsidP="005D55A4">
            <w:pPr>
              <w:jc w:val="both"/>
              <w:rPr>
                <w:sz w:val="22"/>
                <w:szCs w:val="22"/>
                <w:lang w:val="uk-UA"/>
              </w:rPr>
            </w:pPr>
            <w:r w:rsidRPr="00F875B0">
              <w:rPr>
                <w:sz w:val="22"/>
                <w:szCs w:val="22"/>
                <w:shd w:val="clear" w:color="auto" w:fill="FFFFFF"/>
                <w:lang w:val="uk-UA"/>
              </w:rPr>
              <w:t>Визначення окремих частин предмета закупівлі (лоти) не передбачається.</w:t>
            </w:r>
          </w:p>
        </w:tc>
      </w:tr>
      <w:tr w:rsidR="00297B8E" w:rsidRPr="004E73D6" w:rsidTr="00914889">
        <w:tc>
          <w:tcPr>
            <w:tcW w:w="2689"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rPr>
                <w:b/>
                <w:sz w:val="22"/>
                <w:szCs w:val="22"/>
                <w:lang w:val="uk-UA"/>
              </w:rPr>
            </w:pPr>
            <w:r w:rsidRPr="00F875B0">
              <w:rPr>
                <w:sz w:val="22"/>
                <w:szCs w:val="22"/>
                <w:lang w:val="uk-UA"/>
              </w:rPr>
              <w:t>- місце, кількість, обсяг поставки Товару (надання послуг, виконання робіт):</w:t>
            </w:r>
          </w:p>
        </w:tc>
        <w:tc>
          <w:tcPr>
            <w:tcW w:w="7943" w:type="dxa"/>
            <w:tcBorders>
              <w:top w:val="single" w:sz="4" w:space="0" w:color="000000"/>
              <w:left w:val="single" w:sz="4" w:space="0" w:color="000000"/>
              <w:bottom w:val="single" w:sz="4" w:space="0" w:color="000000"/>
              <w:right w:val="single" w:sz="4" w:space="0" w:color="000000"/>
            </w:tcBorders>
            <w:shd w:val="clear" w:color="auto" w:fill="auto"/>
          </w:tcPr>
          <w:p w:rsidR="00297B8E" w:rsidRPr="00F1638D" w:rsidRDefault="00297B8E" w:rsidP="005D55A4">
            <w:pPr>
              <w:rPr>
                <w:b/>
                <w:sz w:val="22"/>
                <w:szCs w:val="22"/>
                <w:lang w:val="uk-UA"/>
              </w:rPr>
            </w:pPr>
            <w:r w:rsidRPr="00F1638D">
              <w:rPr>
                <w:b/>
                <w:sz w:val="22"/>
                <w:szCs w:val="22"/>
                <w:lang w:val="uk-UA"/>
              </w:rPr>
              <w:t>290</w:t>
            </w:r>
            <w:r w:rsidR="004E73D6" w:rsidRPr="00F1638D">
              <w:rPr>
                <w:b/>
                <w:sz w:val="22"/>
                <w:szCs w:val="22"/>
                <w:lang w:val="uk-UA"/>
              </w:rPr>
              <w:t>16</w:t>
            </w:r>
            <w:r w:rsidRPr="00F1638D">
              <w:rPr>
                <w:b/>
                <w:sz w:val="22"/>
                <w:szCs w:val="22"/>
                <w:lang w:val="uk-UA"/>
              </w:rPr>
              <w:t xml:space="preserve">, </w:t>
            </w:r>
            <w:r w:rsidR="00FD5A20" w:rsidRPr="00F1638D">
              <w:rPr>
                <w:b/>
                <w:sz w:val="22"/>
                <w:szCs w:val="22"/>
                <w:lang w:val="uk-UA"/>
              </w:rPr>
              <w:t xml:space="preserve"> </w:t>
            </w:r>
            <w:r w:rsidRPr="00F1638D">
              <w:rPr>
                <w:b/>
                <w:sz w:val="22"/>
                <w:szCs w:val="22"/>
                <w:lang w:val="uk-UA"/>
              </w:rPr>
              <w:t xml:space="preserve">м. Хмельницький, вул. </w:t>
            </w:r>
            <w:r w:rsidR="004E73D6" w:rsidRPr="00F1638D">
              <w:rPr>
                <w:b/>
                <w:sz w:val="22"/>
                <w:szCs w:val="22"/>
                <w:lang w:val="uk-UA"/>
              </w:rPr>
              <w:t>Львівське шосе</w:t>
            </w:r>
            <w:r w:rsidR="007D3912" w:rsidRPr="00F1638D">
              <w:rPr>
                <w:b/>
                <w:sz w:val="22"/>
                <w:szCs w:val="22"/>
                <w:lang w:val="uk-UA"/>
              </w:rPr>
              <w:t xml:space="preserve">, </w:t>
            </w:r>
            <w:r w:rsidR="004E73D6" w:rsidRPr="00F1638D">
              <w:rPr>
                <w:b/>
                <w:sz w:val="22"/>
                <w:szCs w:val="22"/>
                <w:lang w:val="uk-UA"/>
              </w:rPr>
              <w:t>14/1</w:t>
            </w:r>
            <w:r w:rsidRPr="00F1638D">
              <w:rPr>
                <w:b/>
                <w:sz w:val="22"/>
                <w:szCs w:val="22"/>
                <w:lang w:val="uk-UA"/>
              </w:rPr>
              <w:t>.</w:t>
            </w:r>
          </w:p>
          <w:p w:rsidR="00622703" w:rsidRPr="00F1638D" w:rsidRDefault="00622703" w:rsidP="005D55A4">
            <w:pPr>
              <w:rPr>
                <w:sz w:val="22"/>
                <w:szCs w:val="22"/>
                <w:lang w:val="uk-UA"/>
              </w:rPr>
            </w:pPr>
          </w:p>
          <w:p w:rsidR="00297B8E" w:rsidRPr="00F1638D" w:rsidRDefault="00297B8E" w:rsidP="005D55A4">
            <w:pPr>
              <w:rPr>
                <w:color w:val="000000"/>
                <w:kern w:val="1"/>
                <w:sz w:val="22"/>
                <w:szCs w:val="22"/>
                <w:lang w:val="uk-UA"/>
              </w:rPr>
            </w:pPr>
            <w:r w:rsidRPr="00F1638D">
              <w:rPr>
                <w:sz w:val="22"/>
                <w:szCs w:val="22"/>
                <w:lang w:val="uk-UA"/>
              </w:rPr>
              <w:t xml:space="preserve">Кількість: </w:t>
            </w:r>
            <w:r w:rsidR="00802DF5">
              <w:rPr>
                <w:b/>
                <w:sz w:val="22"/>
                <w:szCs w:val="22"/>
                <w:lang w:val="uk-UA"/>
              </w:rPr>
              <w:t>40</w:t>
            </w:r>
            <w:r w:rsidR="00E305FF" w:rsidRPr="00F1638D">
              <w:rPr>
                <w:b/>
                <w:sz w:val="22"/>
                <w:szCs w:val="22"/>
                <w:lang w:val="uk-UA"/>
              </w:rPr>
              <w:t>0</w:t>
            </w:r>
            <w:r w:rsidR="00D64493" w:rsidRPr="00F1638D">
              <w:rPr>
                <w:sz w:val="22"/>
                <w:szCs w:val="22"/>
                <w:lang w:val="uk-UA"/>
              </w:rPr>
              <w:t xml:space="preserve"> </w:t>
            </w:r>
            <w:r w:rsidR="00497882" w:rsidRPr="00F1638D">
              <w:rPr>
                <w:b/>
                <w:sz w:val="22"/>
                <w:szCs w:val="22"/>
                <w:lang w:val="uk-UA"/>
              </w:rPr>
              <w:t xml:space="preserve"> шт</w:t>
            </w:r>
            <w:r w:rsidR="001F15F2" w:rsidRPr="00F1638D">
              <w:rPr>
                <w:b/>
                <w:sz w:val="22"/>
                <w:szCs w:val="22"/>
                <w:lang w:val="uk-UA"/>
              </w:rPr>
              <w:t>.</w:t>
            </w:r>
            <w:r w:rsidR="00497882" w:rsidRPr="00F1638D">
              <w:rPr>
                <w:b/>
                <w:sz w:val="22"/>
                <w:szCs w:val="22"/>
                <w:lang w:val="uk-UA"/>
              </w:rPr>
              <w:t xml:space="preserve"> </w:t>
            </w:r>
          </w:p>
          <w:p w:rsidR="00297B8E" w:rsidRPr="00F1638D" w:rsidRDefault="00297B8E" w:rsidP="005D55A4">
            <w:pPr>
              <w:rPr>
                <w:sz w:val="22"/>
                <w:szCs w:val="22"/>
                <w:lang w:val="uk-UA"/>
              </w:rPr>
            </w:pPr>
          </w:p>
        </w:tc>
      </w:tr>
      <w:tr w:rsidR="00297B8E" w:rsidRPr="00F875B0" w:rsidTr="00914889">
        <w:tc>
          <w:tcPr>
            <w:tcW w:w="2689"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rPr>
                <w:bCs/>
                <w:sz w:val="22"/>
                <w:szCs w:val="22"/>
                <w:lang w:val="uk-UA"/>
              </w:rPr>
            </w:pPr>
            <w:r w:rsidRPr="00F875B0">
              <w:rPr>
                <w:sz w:val="22"/>
                <w:szCs w:val="22"/>
                <w:lang w:val="uk-UA"/>
              </w:rPr>
              <w:t>-  строк поставки Товару (надання послуг, виконання робіт):</w:t>
            </w:r>
          </w:p>
        </w:tc>
        <w:tc>
          <w:tcPr>
            <w:tcW w:w="7943" w:type="dxa"/>
            <w:tcBorders>
              <w:top w:val="single" w:sz="4" w:space="0" w:color="000000"/>
              <w:left w:val="single" w:sz="4" w:space="0" w:color="000000"/>
              <w:bottom w:val="single" w:sz="4" w:space="0" w:color="000000"/>
              <w:right w:val="single" w:sz="4" w:space="0" w:color="000000"/>
            </w:tcBorders>
            <w:shd w:val="clear" w:color="auto" w:fill="FFFFFF"/>
          </w:tcPr>
          <w:p w:rsidR="00297B8E" w:rsidRPr="00F1638D" w:rsidRDefault="009651D0" w:rsidP="005D55A4">
            <w:pPr>
              <w:rPr>
                <w:b/>
                <w:sz w:val="22"/>
                <w:szCs w:val="22"/>
                <w:lang w:val="uk-UA"/>
              </w:rPr>
            </w:pPr>
            <w:r w:rsidRPr="00F1638D">
              <w:rPr>
                <w:sz w:val="22"/>
                <w:szCs w:val="22"/>
              </w:rPr>
              <w:t xml:space="preserve">      </w:t>
            </w:r>
            <w:r w:rsidR="00297B8E" w:rsidRPr="00F1638D">
              <w:rPr>
                <w:sz w:val="22"/>
                <w:szCs w:val="22"/>
                <w:lang w:val="uk-UA"/>
              </w:rPr>
              <w:t>Партіями з дати підписання договору,</w:t>
            </w:r>
            <w:r w:rsidR="00EB2247" w:rsidRPr="00F1638D">
              <w:rPr>
                <w:sz w:val="22"/>
                <w:szCs w:val="22"/>
                <w:lang w:val="uk-UA"/>
              </w:rPr>
              <w:t xml:space="preserve"> </w:t>
            </w:r>
            <w:r w:rsidR="00297B8E" w:rsidRPr="00F1638D">
              <w:rPr>
                <w:sz w:val="22"/>
                <w:szCs w:val="22"/>
                <w:lang w:val="uk-UA"/>
              </w:rPr>
              <w:t xml:space="preserve"> </w:t>
            </w:r>
            <w:r w:rsidR="00297B8E" w:rsidRPr="00F1638D">
              <w:rPr>
                <w:b/>
                <w:sz w:val="22"/>
                <w:szCs w:val="22"/>
                <w:lang w:val="uk-UA"/>
              </w:rPr>
              <w:t>до 31 грудня 202</w:t>
            </w:r>
            <w:r w:rsidR="00802DF5">
              <w:rPr>
                <w:b/>
                <w:sz w:val="22"/>
                <w:szCs w:val="22"/>
                <w:lang w:val="uk-UA"/>
              </w:rPr>
              <w:t>2</w:t>
            </w:r>
            <w:r w:rsidR="00297B8E" w:rsidRPr="00F1638D">
              <w:rPr>
                <w:b/>
                <w:sz w:val="22"/>
                <w:szCs w:val="22"/>
                <w:lang w:val="uk-UA"/>
              </w:rPr>
              <w:t xml:space="preserve"> р.</w:t>
            </w:r>
          </w:p>
          <w:p w:rsidR="00783E48" w:rsidRPr="00F1638D" w:rsidRDefault="00783E48" w:rsidP="005D55A4">
            <w:pPr>
              <w:rPr>
                <w:sz w:val="22"/>
                <w:szCs w:val="22"/>
                <w:lang w:val="uk-UA"/>
              </w:rPr>
            </w:pPr>
          </w:p>
          <w:p w:rsidR="00297B8E" w:rsidRPr="00F1638D" w:rsidRDefault="009651D0" w:rsidP="005D55A4">
            <w:pPr>
              <w:rPr>
                <w:b/>
                <w:color w:val="000000"/>
                <w:kern w:val="1"/>
                <w:sz w:val="22"/>
                <w:szCs w:val="22"/>
                <w:lang w:val="uk-UA"/>
              </w:rPr>
            </w:pPr>
            <w:r w:rsidRPr="00F1638D">
              <w:rPr>
                <w:sz w:val="22"/>
                <w:szCs w:val="22"/>
              </w:rPr>
              <w:t xml:space="preserve">      </w:t>
            </w:r>
            <w:r w:rsidR="00297B8E" w:rsidRPr="00F1638D">
              <w:rPr>
                <w:sz w:val="22"/>
                <w:szCs w:val="22"/>
                <w:lang w:val="uk-UA"/>
              </w:rPr>
              <w:t xml:space="preserve">Строк поставки кожної партії Товару </w:t>
            </w:r>
            <w:r w:rsidR="00297B8E" w:rsidRPr="00F1638D">
              <w:rPr>
                <w:b/>
                <w:sz w:val="22"/>
                <w:szCs w:val="22"/>
                <w:lang w:val="uk-UA"/>
              </w:rPr>
              <w:t xml:space="preserve">протягом </w:t>
            </w:r>
            <w:r w:rsidR="00084EBC" w:rsidRPr="00F1638D">
              <w:rPr>
                <w:b/>
                <w:sz w:val="22"/>
                <w:szCs w:val="22"/>
                <w:lang w:val="uk-UA"/>
              </w:rPr>
              <w:t>5 (п’яти)</w:t>
            </w:r>
            <w:r w:rsidR="00297B8E" w:rsidRPr="00F1638D">
              <w:rPr>
                <w:b/>
                <w:sz w:val="22"/>
                <w:szCs w:val="22"/>
                <w:lang w:val="uk-UA"/>
              </w:rPr>
              <w:t xml:space="preserve"> робочих дні з дати заявки.</w:t>
            </w:r>
          </w:p>
          <w:p w:rsidR="00297B8E" w:rsidRPr="00F1638D" w:rsidRDefault="00297B8E" w:rsidP="005D55A4">
            <w:pPr>
              <w:rPr>
                <w:sz w:val="22"/>
                <w:szCs w:val="22"/>
                <w:lang w:val="uk-UA"/>
              </w:rPr>
            </w:pPr>
          </w:p>
        </w:tc>
      </w:tr>
      <w:tr w:rsidR="00297B8E" w:rsidRPr="00F875B0" w:rsidTr="00914889">
        <w:trPr>
          <w:trHeight w:val="555"/>
        </w:trPr>
        <w:tc>
          <w:tcPr>
            <w:tcW w:w="2689"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rPr>
                <w:sz w:val="22"/>
                <w:szCs w:val="22"/>
                <w:lang w:val="uk-UA"/>
              </w:rPr>
            </w:pPr>
            <w:r w:rsidRPr="00F875B0">
              <w:rPr>
                <w:b/>
                <w:bCs/>
                <w:sz w:val="22"/>
                <w:szCs w:val="22"/>
                <w:lang w:val="uk-UA"/>
              </w:rPr>
              <w:t>1.5. Недискримінація учасників</w:t>
            </w:r>
          </w:p>
        </w:tc>
        <w:tc>
          <w:tcPr>
            <w:tcW w:w="7943" w:type="dxa"/>
            <w:tcBorders>
              <w:top w:val="single" w:sz="4" w:space="0" w:color="000000"/>
              <w:left w:val="single" w:sz="4" w:space="0" w:color="000000"/>
              <w:bottom w:val="single" w:sz="4" w:space="0" w:color="000000"/>
              <w:right w:val="single" w:sz="4" w:space="0" w:color="000000"/>
            </w:tcBorders>
            <w:shd w:val="clear" w:color="auto" w:fill="auto"/>
          </w:tcPr>
          <w:p w:rsidR="00297B8E" w:rsidRPr="00F875B0" w:rsidRDefault="009651D0" w:rsidP="005D55A4">
            <w:pPr>
              <w:rPr>
                <w:sz w:val="22"/>
                <w:szCs w:val="22"/>
                <w:lang w:val="uk-UA"/>
              </w:rPr>
            </w:pPr>
            <w:r w:rsidRPr="00F875B0">
              <w:rPr>
                <w:sz w:val="22"/>
                <w:szCs w:val="22"/>
              </w:rPr>
              <w:t xml:space="preserve">      </w:t>
            </w:r>
            <w:r w:rsidR="00297B8E" w:rsidRPr="00F875B0">
              <w:rPr>
                <w:sz w:val="22"/>
                <w:szCs w:val="22"/>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297B8E" w:rsidRPr="00F875B0" w:rsidRDefault="009651D0" w:rsidP="005D55A4">
            <w:pPr>
              <w:rPr>
                <w:sz w:val="22"/>
                <w:szCs w:val="22"/>
                <w:lang w:val="uk-UA"/>
              </w:rPr>
            </w:pPr>
            <w:r w:rsidRPr="00F875B0">
              <w:rPr>
                <w:color w:val="000000"/>
                <w:sz w:val="22"/>
                <w:szCs w:val="22"/>
              </w:rPr>
              <w:t xml:space="preserve">      </w:t>
            </w:r>
            <w:r w:rsidR="00297B8E" w:rsidRPr="00F875B0">
              <w:rPr>
                <w:color w:val="000000"/>
                <w:sz w:val="22"/>
                <w:szCs w:val="22"/>
              </w:rPr>
              <w:t>Замовники забезпечують вільний доступ усіх учасників до інформації про закупівлю, передбаченої цим Законом</w:t>
            </w:r>
          </w:p>
        </w:tc>
      </w:tr>
      <w:tr w:rsidR="00297B8E" w:rsidRPr="00F875B0" w:rsidTr="00914889">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rPr>
                <w:sz w:val="22"/>
                <w:szCs w:val="22"/>
                <w:lang w:val="uk-UA"/>
              </w:rPr>
            </w:pPr>
            <w:r w:rsidRPr="00F875B0">
              <w:rPr>
                <w:b/>
                <w:bCs/>
                <w:sz w:val="22"/>
                <w:szCs w:val="22"/>
                <w:lang w:val="uk-UA"/>
              </w:rPr>
              <w:t xml:space="preserve">1.6. Інформація про валюту, у якій повинно бути розраховано і зазначено ціну тендерної пропозиції </w:t>
            </w:r>
          </w:p>
        </w:tc>
        <w:tc>
          <w:tcPr>
            <w:tcW w:w="7943" w:type="dxa"/>
            <w:tcBorders>
              <w:top w:val="single" w:sz="4" w:space="0" w:color="000000"/>
              <w:left w:val="single" w:sz="4" w:space="0" w:color="000000"/>
              <w:bottom w:val="single" w:sz="4" w:space="0" w:color="000000"/>
              <w:right w:val="single" w:sz="4" w:space="0" w:color="000000"/>
            </w:tcBorders>
            <w:shd w:val="clear" w:color="auto" w:fill="auto"/>
          </w:tcPr>
          <w:p w:rsidR="00297B8E" w:rsidRPr="00F875B0" w:rsidRDefault="009651D0" w:rsidP="005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F875B0">
              <w:rPr>
                <w:sz w:val="22"/>
                <w:szCs w:val="22"/>
              </w:rPr>
              <w:t xml:space="preserve">      </w:t>
            </w:r>
            <w:r w:rsidR="00297B8E" w:rsidRPr="00F875B0">
              <w:rPr>
                <w:sz w:val="22"/>
                <w:szCs w:val="22"/>
                <w:lang w:val="uk-UA"/>
              </w:rPr>
              <w:t>Валютою пропозиції конкурсних торгів є національна валюта України - гривня.</w:t>
            </w:r>
          </w:p>
          <w:p w:rsidR="00297B8E" w:rsidRPr="00F875B0" w:rsidRDefault="009651D0" w:rsidP="00802DF5">
            <w:pPr>
              <w:pStyle w:val="ac"/>
              <w:jc w:val="both"/>
              <w:rPr>
                <w:sz w:val="22"/>
                <w:szCs w:val="22"/>
                <w:lang w:val="uk-UA"/>
              </w:rPr>
            </w:pPr>
            <w:r w:rsidRPr="00F875B0">
              <w:rPr>
                <w:sz w:val="22"/>
                <w:szCs w:val="22"/>
              </w:rPr>
              <w:t xml:space="preserve">     </w:t>
            </w:r>
            <w:r w:rsidR="00297B8E" w:rsidRPr="00F875B0">
              <w:rPr>
                <w:sz w:val="22"/>
                <w:szCs w:val="22"/>
                <w:lang w:val="uk-UA"/>
              </w:rPr>
              <w:t>Розрахунки здійснюватимуться у національній валюті України згідно з Договором про закупівлю.</w:t>
            </w:r>
          </w:p>
        </w:tc>
      </w:tr>
      <w:tr w:rsidR="00297B8E" w:rsidRPr="00F875B0" w:rsidTr="00914889">
        <w:trPr>
          <w:trHeight w:val="386"/>
        </w:trPr>
        <w:tc>
          <w:tcPr>
            <w:tcW w:w="2689"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rPr>
                <w:sz w:val="22"/>
                <w:szCs w:val="22"/>
                <w:lang w:val="uk-UA"/>
              </w:rPr>
            </w:pPr>
            <w:r w:rsidRPr="00F875B0">
              <w:rPr>
                <w:b/>
                <w:bCs/>
                <w:sz w:val="22"/>
                <w:szCs w:val="22"/>
                <w:lang w:val="uk-UA"/>
              </w:rPr>
              <w:t>1.7. Інформація про мову (мови), якою (якими) повинні бути складені тендерні пропозиції</w:t>
            </w:r>
          </w:p>
        </w:tc>
        <w:tc>
          <w:tcPr>
            <w:tcW w:w="7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F875B0" w:rsidRDefault="009651D0" w:rsidP="00327A64">
            <w:pPr>
              <w:pStyle w:val="ac"/>
              <w:jc w:val="both"/>
              <w:rPr>
                <w:color w:val="000000"/>
                <w:sz w:val="22"/>
                <w:szCs w:val="22"/>
              </w:rPr>
            </w:pPr>
            <w:r w:rsidRPr="00F875B0">
              <w:rPr>
                <w:sz w:val="22"/>
                <w:szCs w:val="22"/>
              </w:rPr>
              <w:t xml:space="preserve">      </w:t>
            </w:r>
            <w:r w:rsidR="00297B8E" w:rsidRPr="00F875B0">
              <w:rPr>
                <w:color w:val="000000"/>
                <w:sz w:val="22"/>
                <w:szCs w:val="22"/>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327A64" w:rsidRPr="00A23F88" w:rsidRDefault="009651D0" w:rsidP="00297B8E">
            <w:pPr>
              <w:pStyle w:val="ac"/>
              <w:jc w:val="both"/>
              <w:rPr>
                <w:color w:val="000000"/>
                <w:sz w:val="22"/>
                <w:szCs w:val="22"/>
                <w:lang w:val="uk-UA"/>
              </w:rPr>
            </w:pPr>
            <w:r w:rsidRPr="00F875B0">
              <w:rPr>
                <w:color w:val="000000"/>
                <w:sz w:val="22"/>
                <w:szCs w:val="22"/>
              </w:rPr>
              <w:t xml:space="preserve">     </w:t>
            </w:r>
            <w:r w:rsidR="00327A64" w:rsidRPr="00A23F88">
              <w:rPr>
                <w:color w:val="000000"/>
                <w:sz w:val="22"/>
                <w:szCs w:val="22"/>
                <w:lang w:val="uk-UA"/>
              </w:rPr>
              <w:t>Документи, які не готуються учасником та представлені в складі тендерної пропозиції, можуть бути надані як українською, так і російською мовами.</w:t>
            </w:r>
          </w:p>
          <w:p w:rsidR="00297B8E" w:rsidRPr="00F875B0" w:rsidRDefault="009651D0" w:rsidP="0009745E">
            <w:pPr>
              <w:pStyle w:val="ac"/>
              <w:jc w:val="both"/>
              <w:rPr>
                <w:sz w:val="22"/>
                <w:szCs w:val="22"/>
                <w:lang w:val="uk-UA"/>
              </w:rPr>
            </w:pPr>
            <w:r w:rsidRPr="00A23F88">
              <w:rPr>
                <w:color w:val="000000"/>
                <w:sz w:val="22"/>
                <w:szCs w:val="22"/>
              </w:rPr>
              <w:lastRenderedPageBreak/>
              <w:t xml:space="preserve"> </w:t>
            </w:r>
            <w:r w:rsidR="00327A64" w:rsidRPr="00A23F88">
              <w:rPr>
                <w:color w:val="000000"/>
                <w:sz w:val="22"/>
                <w:szCs w:val="22"/>
                <w:lang w:val="uk-UA"/>
              </w:rPr>
              <w:t xml:space="preserve">     </w:t>
            </w:r>
            <w:r w:rsidR="00297B8E" w:rsidRPr="00A23F88">
              <w:rPr>
                <w:color w:val="000000"/>
                <w:sz w:val="22"/>
                <w:szCs w:val="22"/>
              </w:rPr>
              <w:t xml:space="preserve">У разі надання інших документів складених мовою іншою ніж українська </w:t>
            </w:r>
            <w:r w:rsidR="00327A64" w:rsidRPr="00A23F88">
              <w:rPr>
                <w:color w:val="000000"/>
                <w:sz w:val="22"/>
                <w:szCs w:val="22"/>
                <w:lang w:val="uk-UA"/>
              </w:rPr>
              <w:t>або російська</w:t>
            </w:r>
            <w:r w:rsidR="00297B8E" w:rsidRPr="00A23F88">
              <w:rPr>
                <w:color w:val="000000"/>
                <w:sz w:val="22"/>
                <w:szCs w:val="22"/>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297B8E" w:rsidRPr="00A23F88">
              <w:rPr>
                <w:sz w:val="22"/>
                <w:szCs w:val="22"/>
                <w:lang w:val="uk-UA"/>
              </w:rPr>
              <w:t>.</w:t>
            </w:r>
            <w:r w:rsidR="00327A64" w:rsidRPr="00A23F88">
              <w:rPr>
                <w:sz w:val="22"/>
                <w:szCs w:val="22"/>
                <w:lang w:val="uk-UA"/>
              </w:rPr>
              <w:t xml:space="preserve">  Відповідальність за якість та достовірність перекладу несе учасник.</w:t>
            </w:r>
          </w:p>
        </w:tc>
      </w:tr>
      <w:tr w:rsidR="00297B8E" w:rsidRPr="00F875B0" w:rsidTr="00914889">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F875B0" w:rsidRDefault="00297B8E" w:rsidP="005D55A4">
            <w:pPr>
              <w:jc w:val="center"/>
              <w:rPr>
                <w:sz w:val="22"/>
                <w:szCs w:val="22"/>
                <w:lang w:val="uk-UA"/>
              </w:rPr>
            </w:pPr>
            <w:r w:rsidRPr="00F875B0">
              <w:rPr>
                <w:b/>
                <w:bCs/>
                <w:sz w:val="22"/>
                <w:szCs w:val="22"/>
                <w:lang w:val="uk-UA"/>
              </w:rPr>
              <w:lastRenderedPageBreak/>
              <w:t>Розділ І</w:t>
            </w:r>
            <w:r w:rsidRPr="00F875B0">
              <w:rPr>
                <w:b/>
                <w:sz w:val="22"/>
                <w:szCs w:val="22"/>
                <w:lang w:val="uk-UA"/>
              </w:rPr>
              <w:t>І</w:t>
            </w:r>
            <w:r w:rsidRPr="00F875B0">
              <w:rPr>
                <w:b/>
                <w:bCs/>
                <w:sz w:val="22"/>
                <w:szCs w:val="22"/>
                <w:lang w:val="uk-UA"/>
              </w:rPr>
              <w:t>.</w:t>
            </w:r>
            <w:r w:rsidRPr="00F875B0">
              <w:rPr>
                <w:b/>
                <w:spacing w:val="-1"/>
                <w:sz w:val="22"/>
                <w:szCs w:val="22"/>
                <w:lang w:val="uk-UA"/>
              </w:rPr>
              <w:t xml:space="preserve"> </w:t>
            </w:r>
            <w:r w:rsidRPr="00F875B0">
              <w:rPr>
                <w:b/>
                <w:bCs/>
                <w:sz w:val="22"/>
                <w:szCs w:val="22"/>
                <w:lang w:val="uk-UA"/>
              </w:rPr>
              <w:t>Порядок внесення змін та надання роз`яснень до тендерної документації</w:t>
            </w:r>
          </w:p>
        </w:tc>
      </w:tr>
      <w:tr w:rsidR="00297B8E" w:rsidRPr="00F875B0" w:rsidTr="00914889">
        <w:tc>
          <w:tcPr>
            <w:tcW w:w="2689" w:type="dxa"/>
            <w:tcBorders>
              <w:top w:val="single" w:sz="4" w:space="0" w:color="000000"/>
              <w:left w:val="single" w:sz="4" w:space="0" w:color="000000"/>
              <w:bottom w:val="single" w:sz="4" w:space="0" w:color="000000"/>
            </w:tcBorders>
            <w:shd w:val="clear" w:color="auto" w:fill="auto"/>
          </w:tcPr>
          <w:p w:rsidR="00297B8E" w:rsidRPr="00F875B0" w:rsidRDefault="00297B8E" w:rsidP="009E1227">
            <w:pPr>
              <w:rPr>
                <w:sz w:val="22"/>
                <w:szCs w:val="22"/>
                <w:lang w:val="uk-UA"/>
              </w:rPr>
            </w:pPr>
            <w:r w:rsidRPr="00F875B0">
              <w:rPr>
                <w:b/>
                <w:bCs/>
                <w:sz w:val="22"/>
                <w:szCs w:val="22"/>
                <w:lang w:val="uk-UA"/>
              </w:rPr>
              <w:t xml:space="preserve">2.1. </w:t>
            </w:r>
            <w:r w:rsidR="009E1227">
              <w:rPr>
                <w:b/>
                <w:bCs/>
                <w:sz w:val="22"/>
                <w:szCs w:val="22"/>
                <w:lang w:val="uk-UA"/>
              </w:rPr>
              <w:t>Порядок</w:t>
            </w:r>
            <w:r w:rsidRPr="00F875B0">
              <w:rPr>
                <w:b/>
                <w:bCs/>
                <w:sz w:val="22"/>
                <w:szCs w:val="22"/>
                <w:lang w:val="uk-UA"/>
              </w:rPr>
              <w:t xml:space="preserve"> надання роз'яснень щодо тендерної документації</w:t>
            </w:r>
          </w:p>
        </w:tc>
        <w:tc>
          <w:tcPr>
            <w:tcW w:w="7943" w:type="dxa"/>
            <w:tcBorders>
              <w:top w:val="single" w:sz="4" w:space="0" w:color="000000"/>
              <w:left w:val="single" w:sz="4" w:space="0" w:color="000000"/>
              <w:bottom w:val="single" w:sz="4" w:space="0" w:color="000000"/>
              <w:right w:val="single" w:sz="4" w:space="0" w:color="000000"/>
            </w:tcBorders>
            <w:shd w:val="clear" w:color="auto" w:fill="auto"/>
          </w:tcPr>
          <w:p w:rsidR="00C555DF" w:rsidRPr="00F875B0" w:rsidRDefault="00C555DF" w:rsidP="00C555DF">
            <w:pPr>
              <w:pStyle w:val="rvps2"/>
              <w:shd w:val="clear" w:color="auto" w:fill="FFFFFF"/>
              <w:spacing w:before="0" w:after="0"/>
              <w:ind w:firstLine="450"/>
              <w:jc w:val="both"/>
              <w:rPr>
                <w:sz w:val="22"/>
                <w:szCs w:val="22"/>
              </w:rPr>
            </w:pPr>
            <w:r w:rsidRPr="00F875B0">
              <w:rPr>
                <w:sz w:val="22"/>
                <w:szCs w:val="22"/>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F875B0">
              <w:rPr>
                <w:sz w:val="22"/>
                <w:szCs w:val="22"/>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9" w:anchor="n1039" w:history="1">
              <w:r w:rsidRPr="00F875B0">
                <w:rPr>
                  <w:sz w:val="22"/>
                  <w:szCs w:val="22"/>
                </w:rPr>
                <w:t>статті 10</w:t>
              </w:r>
            </w:hyperlink>
            <w:r w:rsidRPr="00F875B0">
              <w:rPr>
                <w:sz w:val="22"/>
                <w:szCs w:val="22"/>
              </w:rPr>
              <w:t> цього Закону.</w:t>
            </w:r>
          </w:p>
          <w:p w:rsidR="00C555DF" w:rsidRPr="00F875B0" w:rsidRDefault="00C555DF" w:rsidP="00C555DF">
            <w:pPr>
              <w:pStyle w:val="rvps2"/>
              <w:shd w:val="clear" w:color="auto" w:fill="FFFFFF"/>
              <w:spacing w:before="0" w:after="0"/>
              <w:ind w:firstLine="450"/>
              <w:jc w:val="both"/>
              <w:rPr>
                <w:sz w:val="22"/>
                <w:szCs w:val="22"/>
              </w:rPr>
            </w:pPr>
            <w:r w:rsidRPr="00F875B0">
              <w:rPr>
                <w:sz w:val="22"/>
                <w:szCs w:val="22"/>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C555DF" w:rsidRPr="00F875B0" w:rsidRDefault="00C555DF" w:rsidP="00C555DF">
            <w:pPr>
              <w:pStyle w:val="rvps2"/>
              <w:shd w:val="clear" w:color="auto" w:fill="FFFFFF"/>
              <w:spacing w:before="0" w:after="0"/>
              <w:ind w:firstLine="450"/>
              <w:jc w:val="both"/>
              <w:rPr>
                <w:sz w:val="22"/>
                <w:szCs w:val="22"/>
              </w:rPr>
            </w:pPr>
            <w:bookmarkStart w:id="1" w:name="n1442"/>
            <w:bookmarkEnd w:id="1"/>
            <w:r w:rsidRPr="00F875B0">
              <w:rPr>
                <w:sz w:val="22"/>
                <w:szCs w:val="22"/>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297B8E" w:rsidRPr="00F875B0" w:rsidRDefault="00C555DF" w:rsidP="00C555DF">
            <w:pPr>
              <w:pStyle w:val="ac"/>
              <w:jc w:val="both"/>
              <w:rPr>
                <w:sz w:val="22"/>
                <w:szCs w:val="22"/>
                <w:lang w:val="uk-UA"/>
              </w:rPr>
            </w:pPr>
            <w:bookmarkStart w:id="2" w:name="n1443"/>
            <w:bookmarkEnd w:id="2"/>
            <w:r w:rsidRPr="00F875B0">
              <w:rPr>
                <w:sz w:val="22"/>
                <w:szCs w:val="22"/>
                <w:lang w:val="uk-UA"/>
              </w:rPr>
              <w:t xml:space="preserve">        </w:t>
            </w:r>
            <w:r w:rsidRPr="00F875B0">
              <w:rPr>
                <w:sz w:val="22"/>
                <w:szCs w:val="22"/>
              </w:rPr>
              <w:t>Зазначена у цій частині інформація оприлюднюється замовником відповідно до </w:t>
            </w:r>
            <w:hyperlink r:id="rId10" w:anchor="n1039" w:history="1">
              <w:r w:rsidRPr="00F875B0">
                <w:rPr>
                  <w:sz w:val="22"/>
                  <w:szCs w:val="22"/>
                </w:rPr>
                <w:t>статті 10</w:t>
              </w:r>
            </w:hyperlink>
            <w:r w:rsidRPr="00F875B0">
              <w:rPr>
                <w:sz w:val="22"/>
                <w:szCs w:val="22"/>
              </w:rPr>
              <w:t> Закону.</w:t>
            </w:r>
          </w:p>
        </w:tc>
      </w:tr>
      <w:tr w:rsidR="00297B8E" w:rsidRPr="00F875B0" w:rsidTr="00914889">
        <w:tc>
          <w:tcPr>
            <w:tcW w:w="2689" w:type="dxa"/>
            <w:tcBorders>
              <w:top w:val="single" w:sz="4" w:space="0" w:color="000000"/>
              <w:left w:val="single" w:sz="4" w:space="0" w:color="000000"/>
              <w:bottom w:val="single" w:sz="4" w:space="0" w:color="000000"/>
            </w:tcBorders>
            <w:shd w:val="clear" w:color="auto" w:fill="auto"/>
          </w:tcPr>
          <w:p w:rsidR="00297B8E" w:rsidRPr="00F875B0" w:rsidRDefault="00297B8E" w:rsidP="009E1227">
            <w:pPr>
              <w:rPr>
                <w:sz w:val="22"/>
                <w:szCs w:val="22"/>
                <w:lang w:val="uk-UA"/>
              </w:rPr>
            </w:pPr>
            <w:r w:rsidRPr="00F875B0">
              <w:rPr>
                <w:b/>
                <w:bCs/>
                <w:sz w:val="22"/>
                <w:szCs w:val="22"/>
                <w:lang w:val="uk-UA"/>
              </w:rPr>
              <w:t xml:space="preserve">2.2. </w:t>
            </w:r>
            <w:r w:rsidR="009E1227">
              <w:rPr>
                <w:b/>
                <w:bCs/>
                <w:sz w:val="22"/>
                <w:szCs w:val="22"/>
                <w:lang w:val="uk-UA"/>
              </w:rPr>
              <w:t>Порядок в</w:t>
            </w:r>
            <w:r w:rsidRPr="00F875B0">
              <w:rPr>
                <w:b/>
                <w:bCs/>
                <w:sz w:val="22"/>
                <w:szCs w:val="22"/>
                <w:lang w:val="uk-UA"/>
              </w:rPr>
              <w:t>несення змін до тендерної документації</w:t>
            </w:r>
          </w:p>
        </w:tc>
        <w:tc>
          <w:tcPr>
            <w:tcW w:w="7943" w:type="dxa"/>
            <w:tcBorders>
              <w:top w:val="single" w:sz="4" w:space="0" w:color="000000"/>
              <w:left w:val="single" w:sz="4" w:space="0" w:color="000000"/>
              <w:bottom w:val="single" w:sz="4" w:space="0" w:color="000000"/>
              <w:right w:val="single" w:sz="4" w:space="0" w:color="000000"/>
            </w:tcBorders>
            <w:shd w:val="clear" w:color="auto" w:fill="auto"/>
          </w:tcPr>
          <w:p w:rsidR="00297B8E" w:rsidRPr="00F875B0" w:rsidRDefault="009651D0" w:rsidP="005D55A4">
            <w:pPr>
              <w:pStyle w:val="ac"/>
              <w:jc w:val="both"/>
              <w:rPr>
                <w:sz w:val="22"/>
                <w:szCs w:val="22"/>
                <w:lang w:val="uk-UA"/>
              </w:rPr>
            </w:pPr>
            <w:r w:rsidRPr="00F875B0">
              <w:rPr>
                <w:sz w:val="22"/>
                <w:szCs w:val="22"/>
              </w:rPr>
              <w:t xml:space="preserve">       </w:t>
            </w:r>
            <w:r w:rsidR="00297B8E" w:rsidRPr="00F875B0">
              <w:rPr>
                <w:sz w:val="22"/>
                <w:szCs w:val="22"/>
                <w:lang w:val="uk-UA"/>
              </w:rPr>
              <w:t>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8929CE" w:rsidRDefault="009651D0" w:rsidP="008929CE">
            <w:pPr>
              <w:pStyle w:val="ac"/>
              <w:jc w:val="both"/>
              <w:rPr>
                <w:sz w:val="22"/>
                <w:szCs w:val="22"/>
                <w:lang w:val="uk-UA"/>
              </w:rPr>
            </w:pPr>
            <w:r w:rsidRPr="00F875B0">
              <w:rPr>
                <w:sz w:val="22"/>
                <w:szCs w:val="22"/>
                <w:lang w:val="uk-UA"/>
              </w:rPr>
              <w:t xml:space="preserve">        </w:t>
            </w:r>
            <w:r w:rsidR="00297B8E" w:rsidRPr="00F875B0">
              <w:rPr>
                <w:sz w:val="22"/>
                <w:szCs w:val="22"/>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97B8E" w:rsidRPr="00F875B0" w:rsidRDefault="009651D0" w:rsidP="008929CE">
            <w:pPr>
              <w:pStyle w:val="ac"/>
              <w:jc w:val="both"/>
              <w:rPr>
                <w:sz w:val="22"/>
                <w:szCs w:val="22"/>
                <w:lang w:val="uk-UA"/>
              </w:rPr>
            </w:pPr>
            <w:r w:rsidRPr="00F875B0">
              <w:rPr>
                <w:sz w:val="22"/>
                <w:szCs w:val="22"/>
              </w:rPr>
              <w:t xml:space="preserve">       </w:t>
            </w:r>
            <w:r w:rsidR="00297B8E" w:rsidRPr="00F875B0">
              <w:rPr>
                <w:sz w:val="22"/>
                <w:szCs w:val="22"/>
                <w:lang w:val="uk-UA"/>
              </w:rPr>
              <w:t>Зазначена інформація оприлюднюється замовником відповідно до статті 10 Закону</w:t>
            </w:r>
            <w:r w:rsidR="00327A64" w:rsidRPr="00F875B0">
              <w:rPr>
                <w:sz w:val="22"/>
                <w:szCs w:val="22"/>
                <w:lang w:val="uk-UA"/>
              </w:rPr>
              <w:t>.</w:t>
            </w:r>
          </w:p>
        </w:tc>
      </w:tr>
      <w:tr w:rsidR="00297B8E" w:rsidRPr="00F875B0" w:rsidTr="00914889">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F875B0" w:rsidRDefault="00297B8E" w:rsidP="005D55A4">
            <w:pPr>
              <w:pStyle w:val="ac"/>
              <w:jc w:val="center"/>
              <w:rPr>
                <w:sz w:val="22"/>
                <w:szCs w:val="22"/>
                <w:lang w:val="uk-UA"/>
              </w:rPr>
            </w:pPr>
            <w:r w:rsidRPr="00F875B0">
              <w:rPr>
                <w:b/>
                <w:bCs/>
                <w:sz w:val="22"/>
                <w:szCs w:val="22"/>
                <w:lang w:val="uk-UA"/>
              </w:rPr>
              <w:t>Розділ ІІ</w:t>
            </w:r>
            <w:r w:rsidRPr="00F875B0">
              <w:rPr>
                <w:b/>
                <w:sz w:val="22"/>
                <w:szCs w:val="22"/>
                <w:lang w:val="uk-UA"/>
              </w:rPr>
              <w:t>І</w:t>
            </w:r>
            <w:r w:rsidRPr="00F875B0">
              <w:rPr>
                <w:b/>
                <w:bCs/>
                <w:sz w:val="22"/>
                <w:szCs w:val="22"/>
                <w:lang w:val="uk-UA"/>
              </w:rPr>
              <w:t>.</w:t>
            </w:r>
            <w:r w:rsidRPr="00F875B0">
              <w:rPr>
                <w:b/>
                <w:spacing w:val="-1"/>
                <w:sz w:val="22"/>
                <w:szCs w:val="22"/>
                <w:lang w:val="uk-UA"/>
              </w:rPr>
              <w:t xml:space="preserve"> </w:t>
            </w:r>
            <w:r w:rsidRPr="00F875B0">
              <w:rPr>
                <w:b/>
                <w:bCs/>
                <w:sz w:val="22"/>
                <w:szCs w:val="22"/>
                <w:lang w:val="uk-UA"/>
              </w:rPr>
              <w:t>Інструкція з підготовки тендерної пропозиції</w:t>
            </w:r>
          </w:p>
        </w:tc>
      </w:tr>
      <w:tr w:rsidR="00297B8E" w:rsidRPr="008929CE" w:rsidTr="00914889">
        <w:tc>
          <w:tcPr>
            <w:tcW w:w="2689" w:type="dxa"/>
            <w:tcBorders>
              <w:top w:val="single" w:sz="4" w:space="0" w:color="000000"/>
              <w:left w:val="single" w:sz="4" w:space="0" w:color="000000"/>
              <w:bottom w:val="single" w:sz="4" w:space="0" w:color="000000"/>
            </w:tcBorders>
            <w:shd w:val="clear" w:color="auto" w:fill="auto"/>
          </w:tcPr>
          <w:p w:rsidR="00297B8E" w:rsidRPr="008929CE" w:rsidRDefault="00297B8E" w:rsidP="00297B8E">
            <w:pPr>
              <w:numPr>
                <w:ilvl w:val="1"/>
                <w:numId w:val="12"/>
              </w:numPr>
              <w:tabs>
                <w:tab w:val="clear" w:pos="0"/>
                <w:tab w:val="num" w:pos="208"/>
              </w:tabs>
              <w:spacing w:before="192" w:after="150" w:line="255" w:lineRule="atLeast"/>
              <w:ind w:left="66" w:firstLine="0"/>
              <w:textAlignment w:val="baseline"/>
              <w:rPr>
                <w:sz w:val="22"/>
                <w:szCs w:val="22"/>
                <w:lang w:val="uk-UA"/>
              </w:rPr>
            </w:pPr>
            <w:r w:rsidRPr="008929CE">
              <w:rPr>
                <w:b/>
                <w:sz w:val="22"/>
                <w:szCs w:val="22"/>
                <w:lang w:val="uk-UA"/>
              </w:rPr>
              <w:t>Зміст і спосіб подання тендерної пропозиції</w:t>
            </w:r>
          </w:p>
        </w:tc>
        <w:tc>
          <w:tcPr>
            <w:tcW w:w="7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C5B" w:rsidRPr="003B16E0" w:rsidRDefault="00F144B4" w:rsidP="005D55A4">
            <w:pPr>
              <w:pStyle w:val="ac"/>
              <w:jc w:val="both"/>
              <w:rPr>
                <w:sz w:val="22"/>
                <w:szCs w:val="22"/>
                <w:lang w:val="uk-UA"/>
              </w:rPr>
            </w:pPr>
            <w:r w:rsidRPr="003B16E0">
              <w:rPr>
                <w:sz w:val="22"/>
                <w:szCs w:val="22"/>
                <w:lang w:val="uk-UA"/>
              </w:rPr>
              <w:t xml:space="preserve">       </w:t>
            </w:r>
            <w:r w:rsidR="00297B8E" w:rsidRPr="003B16E0">
              <w:rPr>
                <w:sz w:val="22"/>
                <w:szCs w:val="22"/>
                <w:lang w:val="uk-UA"/>
              </w:rPr>
              <w:t xml:space="preserve">Тендерна пропозиція подається в електронному вигляді </w:t>
            </w:r>
            <w:r w:rsidR="00327A64" w:rsidRPr="003B16E0">
              <w:rPr>
                <w:sz w:val="22"/>
                <w:szCs w:val="22"/>
                <w:lang w:val="uk-UA"/>
              </w:rPr>
              <w:t xml:space="preserve">через електронну систему закупівель </w:t>
            </w:r>
            <w:r w:rsidR="00297B8E" w:rsidRPr="003B16E0">
              <w:rPr>
                <w:sz w:val="22"/>
                <w:szCs w:val="22"/>
                <w:lang w:val="uk-UA"/>
              </w:rPr>
              <w:t xml:space="preserve">шляхом заповнення електронних форм з окремими полями, </w:t>
            </w:r>
            <w:r w:rsidR="00BB7C5B" w:rsidRPr="003B16E0">
              <w:rPr>
                <w:sz w:val="22"/>
                <w:szCs w:val="22"/>
                <w:lang w:val="uk-UA"/>
              </w:rPr>
              <w:t>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297B8E" w:rsidRPr="003B16E0" w:rsidRDefault="00297B8E" w:rsidP="005D55A4">
            <w:pPr>
              <w:pStyle w:val="a"/>
              <w:numPr>
                <w:ilvl w:val="0"/>
                <w:numId w:val="0"/>
              </w:numPr>
              <w:spacing w:after="0"/>
              <w:ind w:right="337"/>
              <w:rPr>
                <w:sz w:val="22"/>
                <w:szCs w:val="22"/>
              </w:rPr>
            </w:pPr>
            <w:r w:rsidRPr="003B16E0">
              <w:rPr>
                <w:sz w:val="22"/>
                <w:szCs w:val="22"/>
              </w:rPr>
              <w:t xml:space="preserve">- формою «Тендерна пропозиція»  за формою згідно з </w:t>
            </w:r>
            <w:r w:rsidRPr="003B16E0">
              <w:rPr>
                <w:b/>
                <w:sz w:val="22"/>
                <w:szCs w:val="22"/>
              </w:rPr>
              <w:t>Додатком 1</w:t>
            </w:r>
            <w:r w:rsidRPr="003B16E0">
              <w:rPr>
                <w:sz w:val="22"/>
                <w:szCs w:val="22"/>
              </w:rPr>
              <w:t xml:space="preserve"> до тендерної документації;</w:t>
            </w:r>
          </w:p>
          <w:p w:rsidR="00297B8E" w:rsidRPr="003B16E0" w:rsidRDefault="00297B8E" w:rsidP="005D55A4">
            <w:pPr>
              <w:pStyle w:val="ac"/>
              <w:jc w:val="both"/>
              <w:rPr>
                <w:sz w:val="22"/>
                <w:szCs w:val="22"/>
                <w:lang w:val="uk-UA"/>
              </w:rPr>
            </w:pPr>
            <w:r w:rsidRPr="003B16E0">
              <w:rPr>
                <w:sz w:val="22"/>
                <w:szCs w:val="22"/>
                <w:lang w:val="uk-UA"/>
              </w:rPr>
              <w:t>- інформацією та документами, що підтверджують відповідність уча</w:t>
            </w:r>
            <w:r w:rsidR="00BB7C5B" w:rsidRPr="003B16E0">
              <w:rPr>
                <w:sz w:val="22"/>
                <w:szCs w:val="22"/>
                <w:lang w:val="uk-UA"/>
              </w:rPr>
              <w:t>сника кваліфікаційним критеріям,</w:t>
            </w:r>
            <w:r w:rsidRPr="003B16E0">
              <w:rPr>
                <w:sz w:val="22"/>
                <w:szCs w:val="22"/>
                <w:lang w:val="uk-UA"/>
              </w:rPr>
              <w:t xml:space="preserve"> визначеним у статті 16 Закону</w:t>
            </w:r>
            <w:r w:rsidR="00BB7C5B" w:rsidRPr="003B16E0">
              <w:rPr>
                <w:sz w:val="22"/>
                <w:szCs w:val="22"/>
                <w:lang w:val="uk-UA"/>
              </w:rPr>
              <w:t xml:space="preserve"> </w:t>
            </w:r>
            <w:r w:rsidRPr="003B16E0">
              <w:rPr>
                <w:sz w:val="22"/>
                <w:szCs w:val="22"/>
                <w:lang w:val="uk-UA"/>
              </w:rPr>
              <w:t xml:space="preserve">(згідно </w:t>
            </w:r>
            <w:r w:rsidRPr="003B16E0">
              <w:rPr>
                <w:b/>
                <w:sz w:val="22"/>
                <w:szCs w:val="22"/>
                <w:lang w:val="uk-UA"/>
              </w:rPr>
              <w:t>Додатку 2</w:t>
            </w:r>
            <w:r w:rsidRPr="003B16E0">
              <w:rPr>
                <w:sz w:val="22"/>
                <w:szCs w:val="22"/>
                <w:lang w:val="uk-UA"/>
              </w:rPr>
              <w:t>);</w:t>
            </w:r>
          </w:p>
          <w:p w:rsidR="00297B8E" w:rsidRPr="003B16E0" w:rsidRDefault="00297B8E" w:rsidP="005D55A4">
            <w:pPr>
              <w:pStyle w:val="ac"/>
              <w:jc w:val="both"/>
              <w:rPr>
                <w:sz w:val="22"/>
                <w:szCs w:val="22"/>
                <w:lang w:val="uk-UA"/>
              </w:rPr>
            </w:pPr>
            <w:r w:rsidRPr="003B16E0">
              <w:rPr>
                <w:sz w:val="22"/>
                <w:szCs w:val="22"/>
                <w:lang w:val="uk-UA"/>
              </w:rPr>
              <w:t>- інформацією щодо відповідності учасника вимогам, визначеним у статті 17 Закону</w:t>
            </w:r>
            <w:r w:rsidR="00EE53E4" w:rsidRPr="003B16E0">
              <w:rPr>
                <w:sz w:val="22"/>
                <w:szCs w:val="22"/>
                <w:lang w:val="uk-UA"/>
              </w:rPr>
              <w:t xml:space="preserve"> (згідно </w:t>
            </w:r>
            <w:r w:rsidR="00EE53E4" w:rsidRPr="003B16E0">
              <w:rPr>
                <w:b/>
                <w:sz w:val="22"/>
                <w:szCs w:val="22"/>
                <w:lang w:val="uk-UA"/>
              </w:rPr>
              <w:t>Додатку 3</w:t>
            </w:r>
            <w:r w:rsidR="00EE53E4" w:rsidRPr="003B16E0">
              <w:rPr>
                <w:sz w:val="22"/>
                <w:szCs w:val="22"/>
                <w:lang w:val="uk-UA"/>
              </w:rPr>
              <w:t>)</w:t>
            </w:r>
            <w:r w:rsidRPr="003B16E0">
              <w:rPr>
                <w:sz w:val="22"/>
                <w:szCs w:val="22"/>
                <w:lang w:val="uk-UA"/>
              </w:rPr>
              <w:t>;</w:t>
            </w:r>
          </w:p>
          <w:p w:rsidR="006C52DC" w:rsidRPr="003B16E0" w:rsidRDefault="00297B8E" w:rsidP="006B4C14">
            <w:pPr>
              <w:widowControl w:val="0"/>
              <w:shd w:val="clear" w:color="auto" w:fill="FFFFFF" w:themeFill="background1"/>
              <w:jc w:val="both"/>
              <w:rPr>
                <w:sz w:val="22"/>
                <w:szCs w:val="22"/>
                <w:lang w:val="uk-UA"/>
              </w:rPr>
            </w:pPr>
            <w:r w:rsidRPr="003B16E0">
              <w:rPr>
                <w:sz w:val="22"/>
                <w:szCs w:val="22"/>
                <w:lang w:val="uk-UA"/>
              </w:rPr>
              <w:t xml:space="preserve">- </w:t>
            </w:r>
            <w:r w:rsidR="006C52DC" w:rsidRPr="003B16E0">
              <w:rPr>
                <w:sz w:val="22"/>
                <w:szCs w:val="22"/>
                <w:lang w:val="uk-UA"/>
              </w:rPr>
              <w:t xml:space="preserve">Інформація про необхідні технічні, якісні та кількісні характеристики предмета закупівлі, а саме - </w:t>
            </w:r>
            <w:r w:rsidR="006C52DC" w:rsidRPr="003B16E0">
              <w:rPr>
                <w:b/>
                <w:sz w:val="22"/>
                <w:szCs w:val="22"/>
                <w:lang w:val="uk-UA"/>
              </w:rPr>
              <w:t xml:space="preserve">згода з умовами та вимогами, які визначені у технічній </w:t>
            </w:r>
            <w:r w:rsidR="003A2867" w:rsidRPr="003B16E0">
              <w:rPr>
                <w:b/>
                <w:sz w:val="22"/>
                <w:szCs w:val="22"/>
                <w:lang w:val="uk-UA"/>
              </w:rPr>
              <w:lastRenderedPageBreak/>
              <w:t>специфікації</w:t>
            </w:r>
            <w:r w:rsidR="006C52DC" w:rsidRPr="003B16E0">
              <w:rPr>
                <w:sz w:val="22"/>
                <w:szCs w:val="22"/>
                <w:lang w:val="uk-UA"/>
              </w:rPr>
              <w:t xml:space="preserve"> (</w:t>
            </w:r>
            <w:r w:rsidR="003A2867" w:rsidRPr="003B16E0">
              <w:rPr>
                <w:b/>
                <w:sz w:val="22"/>
                <w:szCs w:val="22"/>
                <w:lang w:val="uk-UA"/>
              </w:rPr>
              <w:t>згідно Д</w:t>
            </w:r>
            <w:r w:rsidR="006C52DC" w:rsidRPr="003B16E0">
              <w:rPr>
                <w:b/>
                <w:sz w:val="22"/>
                <w:szCs w:val="22"/>
                <w:lang w:val="uk-UA"/>
              </w:rPr>
              <w:t>одат</w:t>
            </w:r>
            <w:r w:rsidR="003A2867" w:rsidRPr="003B16E0">
              <w:rPr>
                <w:b/>
                <w:sz w:val="22"/>
                <w:szCs w:val="22"/>
                <w:lang w:val="uk-UA"/>
              </w:rPr>
              <w:t>ку</w:t>
            </w:r>
            <w:r w:rsidR="006C52DC" w:rsidRPr="003B16E0">
              <w:rPr>
                <w:b/>
                <w:sz w:val="22"/>
                <w:szCs w:val="22"/>
                <w:lang w:val="uk-UA"/>
              </w:rPr>
              <w:t xml:space="preserve"> </w:t>
            </w:r>
            <w:r w:rsidR="00EE53E4" w:rsidRPr="003B16E0">
              <w:rPr>
                <w:b/>
                <w:sz w:val="22"/>
                <w:szCs w:val="22"/>
                <w:lang w:val="uk-UA"/>
              </w:rPr>
              <w:t>4</w:t>
            </w:r>
            <w:r w:rsidR="006C52DC" w:rsidRPr="003B16E0">
              <w:rPr>
                <w:sz w:val="22"/>
                <w:szCs w:val="22"/>
                <w:lang w:val="uk-UA"/>
              </w:rPr>
              <w:t>) та гарантування їх виконання у вигляді підписаної технічної специфікації або у вигляді довідки в довільній формі.</w:t>
            </w:r>
          </w:p>
          <w:p w:rsidR="006C52DC" w:rsidRPr="003B16E0" w:rsidRDefault="006C52DC" w:rsidP="005D55A4">
            <w:pPr>
              <w:pStyle w:val="ac"/>
              <w:jc w:val="both"/>
              <w:rPr>
                <w:sz w:val="22"/>
                <w:szCs w:val="22"/>
                <w:lang w:val="uk-UA"/>
              </w:rPr>
            </w:pPr>
            <w:r w:rsidRPr="003B16E0">
              <w:rPr>
                <w:sz w:val="22"/>
                <w:szCs w:val="22"/>
                <w:lang w:val="uk-UA"/>
              </w:rPr>
              <w:t xml:space="preserve">- інформаційний лист з відомостями про Учасника (згідно </w:t>
            </w:r>
            <w:r w:rsidRPr="003B16E0">
              <w:rPr>
                <w:b/>
                <w:sz w:val="22"/>
                <w:szCs w:val="22"/>
                <w:lang w:val="uk-UA"/>
              </w:rPr>
              <w:t>Додатку 1.1</w:t>
            </w:r>
            <w:r w:rsidRPr="003B16E0">
              <w:rPr>
                <w:sz w:val="22"/>
                <w:szCs w:val="22"/>
                <w:lang w:val="uk-UA"/>
              </w:rPr>
              <w:t>).</w:t>
            </w:r>
          </w:p>
          <w:p w:rsidR="00BB7C5B" w:rsidRPr="003B16E0" w:rsidRDefault="00BB7C5B" w:rsidP="008C0F5C">
            <w:pPr>
              <w:pStyle w:val="ac"/>
              <w:jc w:val="both"/>
              <w:rPr>
                <w:sz w:val="22"/>
                <w:szCs w:val="22"/>
                <w:lang w:val="uk-UA"/>
              </w:rPr>
            </w:pPr>
            <w:r w:rsidRPr="003B16E0">
              <w:rPr>
                <w:sz w:val="22"/>
                <w:szCs w:val="22"/>
                <w:lang w:val="uk-UA"/>
              </w:rPr>
              <w:t xml:space="preserve">- </w:t>
            </w:r>
            <w:r w:rsidRPr="003B16E0">
              <w:rPr>
                <w:b/>
                <w:sz w:val="22"/>
                <w:szCs w:val="22"/>
                <w:lang w:val="uk-UA" w:eastAsia="zh-CN"/>
              </w:rPr>
              <w:t>л</w:t>
            </w:r>
            <w:r w:rsidRPr="003B16E0">
              <w:rPr>
                <w:b/>
                <w:sz w:val="22"/>
                <w:szCs w:val="22"/>
                <w:lang w:val="uk-UA"/>
              </w:rPr>
              <w:t>ист-згоду на обробку персональних даних посадової особи учасника</w:t>
            </w:r>
            <w:r w:rsidRPr="003B16E0">
              <w:rPr>
                <w:sz w:val="22"/>
                <w:szCs w:val="22"/>
                <w:lang w:val="uk-UA"/>
              </w:rPr>
              <w:t>, що вповноважена на підписання документів тендерної пропозиції та договору про закупівлю.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8C0F5C" w:rsidRPr="003B16E0" w:rsidRDefault="00BB7C5B" w:rsidP="008C0F5C">
            <w:pPr>
              <w:pStyle w:val="51"/>
              <w:widowControl w:val="0"/>
              <w:shd w:val="clear" w:color="auto" w:fill="FFFFFF"/>
              <w:suppressAutoHyphens w:val="0"/>
              <w:spacing w:line="240" w:lineRule="auto"/>
              <w:jc w:val="both"/>
              <w:textAlignment w:val="top"/>
              <w:outlineLvl w:val="0"/>
              <w:rPr>
                <w:rFonts w:ascii="Times New Roman" w:hAnsi="Times New Roman" w:cs="Times New Roman"/>
                <w:color w:val="auto"/>
              </w:rPr>
            </w:pPr>
            <w:r w:rsidRPr="003B16E0">
              <w:rPr>
                <w:lang w:val="uk-UA"/>
              </w:rPr>
              <w:t xml:space="preserve">- </w:t>
            </w:r>
            <w:r w:rsidR="008C0F5C" w:rsidRPr="003B16E0">
              <w:rPr>
                <w:rFonts w:ascii="Times New Roman" w:hAnsi="Times New Roman" w:cs="Times New Roman"/>
                <w:color w:val="auto"/>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w:t>
            </w:r>
            <w:r w:rsidR="008C0F5C" w:rsidRPr="00473657">
              <w:rPr>
                <w:rFonts w:ascii="Times New Roman" w:hAnsi="Times New Roman" w:cs="Times New Roman"/>
                <w:b/>
                <w:color w:val="auto"/>
              </w:rPr>
              <w:t>Статуту</w:t>
            </w:r>
            <w:r w:rsidR="008C0F5C" w:rsidRPr="003B16E0">
              <w:rPr>
                <w:rFonts w:ascii="Times New Roman" w:hAnsi="Times New Roman" w:cs="Times New Roman"/>
                <w:color w:val="auto"/>
              </w:rPr>
              <w:t xml:space="preserve">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8C0F5C" w:rsidRPr="003B16E0" w:rsidRDefault="008C0F5C" w:rsidP="008C0F5C">
            <w:pPr>
              <w:pStyle w:val="51"/>
              <w:widowControl w:val="0"/>
              <w:shd w:val="clear" w:color="auto" w:fill="FFFFFF"/>
              <w:suppressAutoHyphens w:val="0"/>
              <w:spacing w:line="240" w:lineRule="auto"/>
              <w:jc w:val="both"/>
              <w:textAlignment w:val="top"/>
              <w:outlineLvl w:val="0"/>
              <w:rPr>
                <w:rFonts w:ascii="Times New Roman" w:hAnsi="Times New Roman" w:cs="Times New Roman"/>
                <w:color w:val="auto"/>
              </w:rPr>
            </w:pPr>
            <w:r w:rsidRPr="003B16E0">
              <w:rPr>
                <w:rFonts w:ascii="Times New Roman" w:hAnsi="Times New Roman" w:cs="Times New Roman"/>
                <w:color w:val="auto"/>
                <w:lang w:val="uk-UA"/>
              </w:rPr>
              <w:t xml:space="preserve">- </w:t>
            </w:r>
            <w:r w:rsidRPr="00473657">
              <w:rPr>
                <w:rFonts w:ascii="Times New Roman" w:hAnsi="Times New Roman" w:cs="Times New Roman"/>
                <w:b/>
                <w:color w:val="auto"/>
                <w:lang w:val="uk-UA"/>
              </w:rPr>
              <w:t>гарантійний лист</w:t>
            </w:r>
            <w:r w:rsidRPr="003B16E0">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8C0F5C" w:rsidRPr="003B16E0" w:rsidRDefault="008C0F5C" w:rsidP="008C0F5C">
            <w:pPr>
              <w:pStyle w:val="51"/>
              <w:widowControl w:val="0"/>
              <w:shd w:val="clear" w:color="auto" w:fill="FFFFFF"/>
              <w:suppressAutoHyphens w:val="0"/>
              <w:spacing w:line="240" w:lineRule="auto"/>
              <w:jc w:val="both"/>
              <w:textAlignment w:val="top"/>
              <w:outlineLvl w:val="0"/>
              <w:rPr>
                <w:rFonts w:ascii="Times New Roman" w:hAnsi="Times New Roman" w:cs="Times New Roman"/>
                <w:color w:val="auto"/>
              </w:rPr>
            </w:pPr>
            <w:r w:rsidRPr="003B16E0">
              <w:rPr>
                <w:rFonts w:ascii="Times New Roman" w:hAnsi="Times New Roman" w:cs="Times New Roman"/>
                <w:color w:val="auto"/>
                <w:lang w:val="uk-UA"/>
              </w:rPr>
              <w:t xml:space="preserve">- </w:t>
            </w:r>
            <w:r w:rsidRPr="00473657">
              <w:rPr>
                <w:rFonts w:ascii="Times New Roman" w:hAnsi="Times New Roman" w:cs="Times New Roman"/>
                <w:b/>
                <w:color w:val="auto"/>
                <w:lang w:val="uk-UA"/>
              </w:rPr>
              <w:t>витяг/виписка з ЄДР або свідоцтво про реєстрацію субєкта господарювання</w:t>
            </w:r>
            <w:r w:rsidRPr="003B16E0">
              <w:rPr>
                <w:rFonts w:ascii="Times New Roman" w:hAnsi="Times New Roman" w:cs="Times New Roman"/>
                <w:color w:val="auto"/>
                <w:lang w:val="uk-UA"/>
              </w:rPr>
              <w:t xml:space="preserve">. </w:t>
            </w:r>
          </w:p>
          <w:p w:rsidR="008C0F5C" w:rsidRPr="003B16E0" w:rsidRDefault="008C0F5C" w:rsidP="008C0F5C">
            <w:pPr>
              <w:pStyle w:val="51"/>
              <w:widowControl w:val="0"/>
              <w:shd w:val="clear" w:color="auto" w:fill="FFFFFF"/>
              <w:suppressAutoHyphens w:val="0"/>
              <w:spacing w:line="240" w:lineRule="auto"/>
              <w:jc w:val="both"/>
              <w:textAlignment w:val="top"/>
              <w:outlineLvl w:val="0"/>
              <w:rPr>
                <w:rFonts w:ascii="Times New Roman" w:hAnsi="Times New Roman" w:cs="Times New Roman"/>
                <w:color w:val="auto"/>
              </w:rPr>
            </w:pPr>
            <w:r w:rsidRPr="003B16E0">
              <w:rPr>
                <w:rFonts w:ascii="Times New Roman" w:hAnsi="Times New Roman" w:cs="Times New Roman"/>
                <w:color w:val="auto"/>
                <w:lang w:val="uk-UA"/>
              </w:rPr>
              <w:t xml:space="preserve">- </w:t>
            </w:r>
            <w:r w:rsidRPr="00473657">
              <w:rPr>
                <w:rFonts w:ascii="Times New Roman" w:hAnsi="Times New Roman" w:cs="Times New Roman"/>
                <w:b/>
                <w:color w:val="auto"/>
                <w:lang w:val="uk-UA"/>
              </w:rPr>
              <w:t>лист-повідомлення про кінцевого бенефіціара</w:t>
            </w:r>
            <w:r w:rsidRPr="003B16E0">
              <w:rPr>
                <w:rFonts w:ascii="Times New Roman" w:hAnsi="Times New Roman" w:cs="Times New Roman"/>
                <w:color w:val="auto"/>
                <w:lang w:val="uk-UA"/>
              </w:rPr>
              <w:t xml:space="preserve">; </w:t>
            </w:r>
          </w:p>
          <w:p w:rsidR="00C93A3A" w:rsidRPr="003B16E0" w:rsidRDefault="008C0F5C" w:rsidP="008C0F5C">
            <w:pPr>
              <w:pStyle w:val="1e"/>
              <w:suppressAutoHyphens w:val="0"/>
              <w:spacing w:line="240" w:lineRule="auto"/>
              <w:ind w:firstLine="0"/>
              <w:rPr>
                <w:sz w:val="22"/>
                <w:szCs w:val="22"/>
              </w:rPr>
            </w:pPr>
            <w:r w:rsidRPr="003B16E0">
              <w:rPr>
                <w:b/>
                <w:sz w:val="22"/>
                <w:szCs w:val="22"/>
                <w:lang w:val="ru-RU"/>
              </w:rPr>
              <w:t xml:space="preserve">- </w:t>
            </w:r>
            <w:r w:rsidRPr="003B16E0">
              <w:rPr>
                <w:b/>
                <w:sz w:val="22"/>
                <w:szCs w:val="22"/>
              </w:rPr>
              <w:t>свідоцтво платника ПДВ</w:t>
            </w:r>
            <w:r w:rsidRPr="003B16E0">
              <w:rPr>
                <w:sz w:val="22"/>
                <w:szCs w:val="22"/>
              </w:rPr>
              <w:t xml:space="preserve"> (витяг з реєстру платників ПДВ), якщо учасник є платником ПДВ або свідоцтво про сплату єдиного податку (витяг з реєстру платників єдиного податку), якщо учасник є платником єдиного податку. 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00C93A3A" w:rsidRPr="003B16E0">
              <w:rPr>
                <w:sz w:val="22"/>
                <w:szCs w:val="22"/>
              </w:rPr>
              <w:t>.</w:t>
            </w:r>
          </w:p>
          <w:p w:rsidR="00C93A3A" w:rsidRPr="003B16E0" w:rsidRDefault="00C93A3A" w:rsidP="008C0F5C">
            <w:pPr>
              <w:pStyle w:val="ac"/>
              <w:jc w:val="both"/>
              <w:rPr>
                <w:sz w:val="22"/>
                <w:szCs w:val="22"/>
                <w:lang w:val="uk-UA"/>
              </w:rPr>
            </w:pPr>
            <w:r w:rsidRPr="003B16E0">
              <w:rPr>
                <w:sz w:val="22"/>
                <w:szCs w:val="22"/>
                <w:lang w:val="uk-UA"/>
              </w:rPr>
              <w:t xml:space="preserve">- </w:t>
            </w:r>
            <w:r w:rsidRPr="00473657">
              <w:rPr>
                <w:b/>
                <w:sz w:val="22"/>
                <w:szCs w:val="22"/>
                <w:lang w:val="uk-UA"/>
              </w:rPr>
              <w:t>документи, що підтверджують повноваження посадової особи</w:t>
            </w:r>
            <w:r w:rsidRPr="003B16E0">
              <w:rPr>
                <w:sz w:val="22"/>
                <w:szCs w:val="22"/>
                <w:lang w:val="uk-UA"/>
              </w:rPr>
              <w:t xml:space="preserve"> або представника учасника процедури закупівлі щодо підпису документів тендерної пропозиції.</w:t>
            </w:r>
          </w:p>
          <w:p w:rsidR="008929CE" w:rsidRPr="003B16E0" w:rsidRDefault="008929CE" w:rsidP="008929CE">
            <w:pPr>
              <w:pStyle w:val="ac"/>
              <w:jc w:val="both"/>
              <w:rPr>
                <w:b/>
                <w:sz w:val="22"/>
                <w:szCs w:val="22"/>
                <w:lang w:val="uk-UA"/>
              </w:rPr>
            </w:pPr>
            <w:r w:rsidRPr="003B16E0">
              <w:rPr>
                <w:sz w:val="22"/>
                <w:szCs w:val="22"/>
                <w:lang w:val="uk-UA"/>
              </w:rPr>
              <w:t xml:space="preserve">- </w:t>
            </w:r>
            <w:r w:rsidR="00473657" w:rsidRPr="00473657">
              <w:rPr>
                <w:b/>
                <w:color w:val="000000" w:themeColor="text1"/>
                <w:sz w:val="22"/>
                <w:szCs w:val="22"/>
                <w:lang w:val="uk-UA" w:eastAsia="en-US"/>
              </w:rPr>
              <w:t xml:space="preserve">довідка </w:t>
            </w:r>
            <w:r w:rsidRPr="00473657">
              <w:rPr>
                <w:b/>
                <w:color w:val="000000" w:themeColor="text1"/>
                <w:sz w:val="22"/>
                <w:szCs w:val="22"/>
                <w:lang w:val="uk-UA" w:eastAsia="en-US"/>
              </w:rPr>
              <w:t xml:space="preserve">(и), видана (і) банківськими установами, </w:t>
            </w:r>
            <w:r w:rsidRPr="00473657">
              <w:rPr>
                <w:color w:val="000000" w:themeColor="text1"/>
                <w:sz w:val="22"/>
                <w:szCs w:val="22"/>
                <w:lang w:val="uk-UA" w:eastAsia="en-US"/>
              </w:rPr>
              <w:t>у яких обслуговується учасник, про наявність поточних рахунків та про</w:t>
            </w:r>
            <w:r w:rsidRPr="003B16E0">
              <w:rPr>
                <w:color w:val="000000" w:themeColor="text1"/>
                <w:sz w:val="22"/>
                <w:szCs w:val="22"/>
                <w:lang w:val="uk-UA" w:eastAsia="en-US"/>
              </w:rPr>
              <w:t xml:space="preserve"> відсутність заборгованості по сплаті відсотків за кредитами (</w:t>
            </w:r>
            <w:r w:rsidRPr="003B16E0">
              <w:rPr>
                <w:b/>
                <w:color w:val="000000" w:themeColor="text1"/>
                <w:sz w:val="22"/>
                <w:szCs w:val="22"/>
                <w:lang w:val="uk-UA" w:eastAsia="en-US"/>
              </w:rPr>
              <w:t xml:space="preserve">видані </w:t>
            </w:r>
            <w:r w:rsidRPr="003B16E0">
              <w:rPr>
                <w:b/>
                <w:sz w:val="22"/>
                <w:szCs w:val="22"/>
                <w:lang w:val="uk-UA"/>
              </w:rPr>
              <w:t>не раніше дати оголошення процедури закупівлі</w:t>
            </w:r>
            <w:r w:rsidRPr="003B16E0">
              <w:rPr>
                <w:color w:val="000000" w:themeColor="text1"/>
                <w:sz w:val="22"/>
                <w:szCs w:val="22"/>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327A64" w:rsidRPr="003B16E0" w:rsidRDefault="00C93A3A" w:rsidP="005D55A4">
            <w:pPr>
              <w:pStyle w:val="ac"/>
              <w:jc w:val="both"/>
              <w:rPr>
                <w:b/>
                <w:sz w:val="22"/>
                <w:szCs w:val="22"/>
                <w:lang w:val="uk-UA"/>
              </w:rPr>
            </w:pPr>
            <w:r w:rsidRPr="003B16E0">
              <w:rPr>
                <w:b/>
                <w:sz w:val="22"/>
                <w:szCs w:val="22"/>
                <w:lang w:val="uk-UA"/>
              </w:rPr>
              <w:t>- гарантійний лист</w:t>
            </w:r>
            <w:r w:rsidRPr="003B16E0">
              <w:rPr>
                <w:sz w:val="22"/>
                <w:szCs w:val="22"/>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C93A3A" w:rsidRPr="003B16E0" w:rsidRDefault="003505F9" w:rsidP="005D55A4">
            <w:pPr>
              <w:pStyle w:val="ac"/>
              <w:jc w:val="both"/>
              <w:rPr>
                <w:sz w:val="22"/>
                <w:szCs w:val="22"/>
                <w:lang w:val="uk-UA"/>
              </w:rPr>
            </w:pPr>
            <w:r w:rsidRPr="003B16E0">
              <w:rPr>
                <w:b/>
                <w:sz w:val="22"/>
                <w:szCs w:val="22"/>
                <w:lang w:val="uk-UA"/>
              </w:rPr>
              <w:t xml:space="preserve">- </w:t>
            </w:r>
            <w:r w:rsidRPr="00473657">
              <w:rPr>
                <w:b/>
                <w:sz w:val="22"/>
                <w:szCs w:val="22"/>
                <w:lang w:val="uk-UA"/>
              </w:rPr>
              <w:t>інші документи</w:t>
            </w:r>
            <w:r w:rsidRPr="003B16E0">
              <w:rPr>
                <w:sz w:val="22"/>
                <w:szCs w:val="22"/>
                <w:lang w:val="uk-UA"/>
              </w:rPr>
              <w:t>, необхідність подання яких у складі тендерної пропозиції передбачена умовами цієї документації.</w:t>
            </w:r>
          </w:p>
          <w:p w:rsidR="00BB7C5B" w:rsidRPr="003B16E0" w:rsidRDefault="003505F9" w:rsidP="005D55A4">
            <w:pPr>
              <w:pStyle w:val="ac"/>
              <w:jc w:val="both"/>
              <w:rPr>
                <w:sz w:val="22"/>
                <w:szCs w:val="22"/>
                <w:lang w:val="uk-UA"/>
              </w:rPr>
            </w:pPr>
            <w:r w:rsidRPr="003B16E0">
              <w:rPr>
                <w:sz w:val="22"/>
                <w:szCs w:val="22"/>
                <w:lang w:val="uk-UA"/>
              </w:rPr>
              <w:t>--------------------------------------------------------------------------------------------</w:t>
            </w:r>
          </w:p>
          <w:p w:rsidR="003B16E0" w:rsidRPr="003B16E0" w:rsidRDefault="008929CE" w:rsidP="003B16E0">
            <w:pPr>
              <w:ind w:firstLine="68"/>
              <w:jc w:val="both"/>
              <w:rPr>
                <w:b/>
                <w:sz w:val="22"/>
                <w:szCs w:val="22"/>
                <w:lang w:val="uk-UA"/>
              </w:rPr>
            </w:pPr>
            <w:r w:rsidRPr="003B16E0">
              <w:rPr>
                <w:b/>
                <w:sz w:val="22"/>
                <w:szCs w:val="22"/>
                <w:lang w:val="uk-UA"/>
              </w:rPr>
              <w:t xml:space="preserve">      </w:t>
            </w:r>
            <w:r w:rsidR="003B16E0" w:rsidRPr="003B16E0">
              <w:rPr>
                <w:b/>
                <w:sz w:val="22"/>
                <w:szCs w:val="22"/>
                <w:lang w:val="uk-UA"/>
              </w:rPr>
              <w:t>Наказом Міністерства юстиції України від 13.04.2022 № 1462/5 зупинено на час дії воєнного стану оприлюднення інформації у формі відкритих даних, розпорядником якої є Міністурство юстиції України, визначених розділом ІІ Перелік інформації, що підлягає оприлюдненню у формі відкритих даних, розпорядником якої є Міністурство юстиції України від 28.03.2016 року № 897/5 «Про затвердження Переліку інформації що підлягає оприлюдненню у формі відкритих даних, розпорядником якої є Міністерство юстиції України». Враховуючи вказані нормативно –правові акти, з метою перевірки Учасників торгів на дотримання вимог Закону України «Про публічні закупівлі» Замовник вимагає від Учасника документи, що були у формі відкритих даних до введення війського стану.</w:t>
            </w:r>
          </w:p>
          <w:p w:rsidR="003B16E0" w:rsidRPr="003B16E0" w:rsidRDefault="003B16E0" w:rsidP="003B16E0">
            <w:pPr>
              <w:ind w:hanging="21"/>
              <w:jc w:val="both"/>
              <w:rPr>
                <w:sz w:val="22"/>
                <w:szCs w:val="22"/>
                <w:lang w:val="uk-UA"/>
              </w:rPr>
            </w:pPr>
            <w:r w:rsidRPr="003B16E0">
              <w:rPr>
                <w:sz w:val="22"/>
                <w:szCs w:val="22"/>
                <w:lang w:val="uk-UA"/>
              </w:rPr>
              <w:t>---------------------------------------------------------------------------------------</w:t>
            </w:r>
          </w:p>
          <w:p w:rsidR="003B16E0" w:rsidRPr="003B16E0" w:rsidRDefault="003B16E0" w:rsidP="003B16E0">
            <w:pPr>
              <w:ind w:firstLine="457"/>
              <w:jc w:val="both"/>
              <w:rPr>
                <w:b/>
                <w:sz w:val="22"/>
                <w:szCs w:val="22"/>
                <w:lang w:val="uk-UA"/>
              </w:rPr>
            </w:pPr>
            <w:r w:rsidRPr="003B16E0">
              <w:rPr>
                <w:b/>
                <w:sz w:val="22"/>
                <w:szCs w:val="22"/>
                <w:lang w:val="uk-UA"/>
              </w:rPr>
              <w:t xml:space="preserve">Під час використання електронної системи закупівель з метою подання </w:t>
            </w:r>
            <w:r w:rsidRPr="003B16E0">
              <w:rPr>
                <w:b/>
                <w:sz w:val="22"/>
                <w:szCs w:val="22"/>
                <w:lang w:val="uk-UA"/>
              </w:rPr>
              <w:lastRenderedPageBreak/>
              <w:t>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p>
          <w:p w:rsidR="003B16E0" w:rsidRPr="003B16E0" w:rsidRDefault="003B16E0" w:rsidP="003B16E0">
            <w:pPr>
              <w:ind w:firstLine="457"/>
              <w:jc w:val="both"/>
              <w:rPr>
                <w:b/>
                <w:bCs/>
                <w:sz w:val="22"/>
                <w:szCs w:val="22"/>
                <w:lang w:val="uk-UA"/>
              </w:rPr>
            </w:pPr>
            <w:r w:rsidRPr="003B16E0">
              <w:rPr>
                <w:b/>
                <w:bCs/>
                <w:sz w:val="22"/>
                <w:szCs w:val="22"/>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3B16E0" w:rsidRPr="003B16E0" w:rsidRDefault="003B16E0" w:rsidP="003B16E0">
            <w:pPr>
              <w:ind w:firstLine="457"/>
              <w:jc w:val="both"/>
              <w:rPr>
                <w:b/>
                <w:sz w:val="22"/>
                <w:szCs w:val="22"/>
              </w:rPr>
            </w:pPr>
            <w:r w:rsidRPr="003B16E0">
              <w:rPr>
                <w:b/>
                <w:sz w:val="22"/>
                <w:szCs w:val="22"/>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11" w:history="1">
              <w:r w:rsidRPr="003B16E0">
                <w:rPr>
                  <w:rStyle w:val="af0"/>
                  <w:b/>
                  <w:sz w:val="22"/>
                  <w:szCs w:val="22"/>
                </w:rPr>
                <w:t>https://acskidd.gov.ua/sign</w:t>
              </w:r>
            </w:hyperlink>
            <w:r w:rsidRPr="003B16E0">
              <w:rPr>
                <w:b/>
                <w:sz w:val="22"/>
                <w:szCs w:val="22"/>
              </w:rPr>
              <w:t>.</w:t>
            </w:r>
          </w:p>
          <w:p w:rsidR="003B16E0" w:rsidRPr="003B16E0" w:rsidRDefault="003B16E0" w:rsidP="003B16E0">
            <w:pPr>
              <w:pBdr>
                <w:bottom w:val="single" w:sz="6" w:space="1" w:color="auto"/>
              </w:pBdr>
              <w:ind w:firstLine="457"/>
              <w:jc w:val="both"/>
              <w:rPr>
                <w:b/>
                <w:sz w:val="22"/>
                <w:szCs w:val="22"/>
                <w:lang w:val="uk-UA"/>
              </w:rPr>
            </w:pPr>
            <w:r w:rsidRPr="003B16E0">
              <w:rPr>
                <w:b/>
                <w:sz w:val="22"/>
                <w:szCs w:val="22"/>
                <w:lang w:val="uk-UA"/>
              </w:rPr>
              <w:t>Вважатиметеся достатнім виконанням вимог цієї тендерної документації накладання фізичною особою-підприємцем КЕП як фізичної особи».</w:t>
            </w:r>
          </w:p>
          <w:p w:rsidR="003505F9" w:rsidRPr="003B16E0" w:rsidRDefault="003505F9" w:rsidP="003505F9">
            <w:pPr>
              <w:widowControl w:val="0"/>
              <w:jc w:val="both"/>
              <w:rPr>
                <w:b/>
                <w:sz w:val="22"/>
                <w:szCs w:val="22"/>
                <w:lang w:val="uk-UA"/>
              </w:rPr>
            </w:pPr>
          </w:p>
          <w:p w:rsidR="003505F9" w:rsidRPr="003B16E0" w:rsidRDefault="003505F9" w:rsidP="005D55A4">
            <w:pPr>
              <w:pStyle w:val="ac"/>
              <w:jc w:val="both"/>
              <w:rPr>
                <w:sz w:val="22"/>
                <w:szCs w:val="22"/>
                <w:lang w:val="uk-UA"/>
              </w:rPr>
            </w:pPr>
            <w:r w:rsidRPr="003B16E0">
              <w:rPr>
                <w:sz w:val="22"/>
                <w:szCs w:val="22"/>
                <w:lang w:val="uk-UA"/>
              </w:rPr>
              <w:t>--------------------------------------------------------------------------------------------</w:t>
            </w:r>
            <w:r w:rsidR="00254B3A" w:rsidRPr="003B16E0">
              <w:rPr>
                <w:sz w:val="22"/>
                <w:szCs w:val="22"/>
                <w:lang w:val="uk-UA"/>
              </w:rPr>
              <w:t>---------</w:t>
            </w:r>
          </w:p>
          <w:p w:rsidR="00254B3A" w:rsidRPr="003B16E0" w:rsidRDefault="00254B3A" w:rsidP="00473657">
            <w:pPr>
              <w:widowControl w:val="0"/>
              <w:shd w:val="clear" w:color="auto" w:fill="FFFFFF" w:themeFill="background1"/>
              <w:ind w:firstLine="494"/>
              <w:jc w:val="both"/>
              <w:rPr>
                <w:sz w:val="22"/>
                <w:szCs w:val="22"/>
                <w:shd w:val="clear" w:color="auto" w:fill="FFFFFF"/>
                <w:lang w:val="uk-UA"/>
              </w:rPr>
            </w:pPr>
            <w:r w:rsidRPr="003B16E0">
              <w:rPr>
                <w:sz w:val="22"/>
                <w:szCs w:val="22"/>
                <w:shd w:val="clear" w:color="auto" w:fill="FFFFFF"/>
                <w:lang w:val="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Pr="003B16E0">
              <w:rPr>
                <w:b/>
                <w:sz w:val="22"/>
                <w:szCs w:val="22"/>
                <w:shd w:val="clear" w:color="auto" w:fill="FFFFFF"/>
                <w:lang w:val="uk-UA"/>
              </w:rPr>
              <w:t>виписки з протоколу засновників, наказ про призначення, довіреність, доручення або інший документ</w:t>
            </w:r>
            <w:r w:rsidRPr="003B16E0">
              <w:rPr>
                <w:sz w:val="22"/>
                <w:szCs w:val="22"/>
                <w:shd w:val="clear" w:color="auto" w:fill="FFFFFF"/>
                <w:lang w:val="uk-UA"/>
              </w:rPr>
              <w:t xml:space="preserve">, що підтверджує повноваження посадової особи учасника на підписання документів пропозиції та договору. </w:t>
            </w:r>
          </w:p>
          <w:p w:rsidR="00254B3A" w:rsidRPr="003B16E0" w:rsidRDefault="00254B3A" w:rsidP="00473657">
            <w:pPr>
              <w:widowControl w:val="0"/>
              <w:shd w:val="clear" w:color="auto" w:fill="FFFFFF" w:themeFill="background1"/>
              <w:ind w:firstLine="494"/>
              <w:jc w:val="both"/>
              <w:rPr>
                <w:sz w:val="22"/>
                <w:szCs w:val="22"/>
                <w:shd w:val="clear" w:color="auto" w:fill="FFFFFF"/>
                <w:lang w:val="uk-UA"/>
              </w:rPr>
            </w:pPr>
            <w:r w:rsidRPr="003B16E0">
              <w:rPr>
                <w:sz w:val="22"/>
                <w:szCs w:val="22"/>
                <w:shd w:val="clear" w:color="auto" w:fill="FFFFFF"/>
                <w:lang w:val="uk-UA"/>
              </w:rPr>
              <w:t>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w:t>
            </w:r>
            <w:r w:rsidRPr="003B16E0">
              <w:rPr>
                <w:sz w:val="22"/>
                <w:szCs w:val="22"/>
                <w:shd w:val="clear" w:color="auto" w:fill="FFFFFF"/>
                <w:lang w:val="en-US"/>
              </w:rPr>
              <w:t>VI</w:t>
            </w:r>
            <w:r w:rsidRPr="003B16E0">
              <w:rPr>
                <w:sz w:val="22"/>
                <w:szCs w:val="22"/>
                <w:shd w:val="clear" w:color="auto" w:fill="FFFFFF"/>
                <w:lang w:val="uk-UA"/>
              </w:rPr>
              <w:t xml:space="preserve"> (із змінами та доповненнями).</w:t>
            </w:r>
          </w:p>
          <w:p w:rsidR="00254B3A" w:rsidRPr="003B16E0" w:rsidRDefault="00254B3A" w:rsidP="003505F9">
            <w:pPr>
              <w:widowControl w:val="0"/>
              <w:shd w:val="clear" w:color="auto" w:fill="FFFFFF" w:themeFill="background1"/>
              <w:jc w:val="both"/>
              <w:rPr>
                <w:sz w:val="22"/>
                <w:szCs w:val="22"/>
                <w:shd w:val="clear" w:color="auto" w:fill="FFFFFF"/>
                <w:lang w:val="uk-UA"/>
              </w:rPr>
            </w:pPr>
            <w:r w:rsidRPr="003B16E0">
              <w:rPr>
                <w:sz w:val="22"/>
                <w:szCs w:val="22"/>
                <w:shd w:val="clear" w:color="auto" w:fill="FFFFFF"/>
                <w:lang w:val="uk-UA"/>
              </w:rPr>
              <w:t>-----------------------------------------------------------------------------------------------------</w:t>
            </w:r>
          </w:p>
          <w:p w:rsidR="001C3BF2" w:rsidRPr="003B16E0" w:rsidRDefault="0074780C" w:rsidP="001C3BF2">
            <w:pPr>
              <w:widowControl w:val="0"/>
              <w:shd w:val="clear" w:color="auto" w:fill="FFFFFF" w:themeFill="background1"/>
              <w:jc w:val="both"/>
              <w:rPr>
                <w:sz w:val="22"/>
                <w:szCs w:val="22"/>
                <w:lang w:val="uk-UA"/>
              </w:rPr>
            </w:pPr>
            <w:r w:rsidRPr="003B16E0">
              <w:rPr>
                <w:sz w:val="22"/>
                <w:szCs w:val="22"/>
                <w:lang w:val="uk-UA"/>
              </w:rPr>
              <w:t xml:space="preserve">       </w:t>
            </w:r>
            <w:r w:rsidR="001C3BF2" w:rsidRPr="003B16E0">
              <w:rPr>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зчитування (файли з розширенням «..</w:t>
            </w:r>
            <w:r w:rsidR="001C3BF2" w:rsidRPr="003B16E0">
              <w:rPr>
                <w:sz w:val="22"/>
                <w:szCs w:val="22"/>
                <w:lang w:val="en-US"/>
              </w:rPr>
              <w:t>pdf</w:t>
            </w:r>
            <w:r w:rsidR="001C3BF2" w:rsidRPr="003B16E0">
              <w:rPr>
                <w:sz w:val="22"/>
                <w:szCs w:val="22"/>
                <w:lang w:val="uk-UA"/>
              </w:rPr>
              <w:t>.», «..</w:t>
            </w:r>
            <w:r w:rsidR="001C3BF2" w:rsidRPr="003B16E0">
              <w:rPr>
                <w:sz w:val="22"/>
                <w:szCs w:val="22"/>
                <w:lang w:val="en-US"/>
              </w:rPr>
              <w:t>jpeg</w:t>
            </w:r>
            <w:r w:rsidR="001C3BF2" w:rsidRPr="003B16E0">
              <w:rPr>
                <w:sz w:val="22"/>
                <w:szCs w:val="22"/>
                <w:lang w:val="uk-UA"/>
              </w:rPr>
              <w:t>.», тощо), зміст та вигляд яких повинен відповідати оригінаам відповідних документів, згідно з яких виготовляються такі скан-копії. Документи</w:t>
            </w:r>
            <w:r w:rsidRPr="003B16E0">
              <w:rPr>
                <w:sz w:val="22"/>
                <w:szCs w:val="22"/>
                <w:lang w:val="uk-UA"/>
              </w:rPr>
              <w:t>,</w:t>
            </w:r>
            <w:r w:rsidR="001C3BF2" w:rsidRPr="003B16E0">
              <w:rPr>
                <w:sz w:val="22"/>
                <w:szCs w:val="22"/>
                <w:lang w:val="uk-UA"/>
              </w:rPr>
              <w:t xml:space="preserve">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3505F9" w:rsidRPr="003B16E0" w:rsidRDefault="0074780C" w:rsidP="003505F9">
            <w:pPr>
              <w:widowControl w:val="0"/>
              <w:shd w:val="clear" w:color="auto" w:fill="FFFFFF" w:themeFill="background1"/>
              <w:jc w:val="both"/>
              <w:rPr>
                <w:sz w:val="22"/>
                <w:szCs w:val="22"/>
                <w:lang w:val="uk-UA"/>
              </w:rPr>
            </w:pPr>
            <w:r w:rsidRPr="003B16E0">
              <w:rPr>
                <w:sz w:val="22"/>
                <w:szCs w:val="22"/>
                <w:shd w:val="clear" w:color="auto" w:fill="FFFFFF"/>
                <w:lang w:val="uk-UA"/>
              </w:rPr>
              <w:t xml:space="preserve">        </w:t>
            </w:r>
            <w:r w:rsidR="003505F9" w:rsidRPr="003B16E0">
              <w:rPr>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B7C5B" w:rsidRPr="003B16E0" w:rsidRDefault="003505F9" w:rsidP="005D55A4">
            <w:pPr>
              <w:pStyle w:val="ac"/>
              <w:jc w:val="both"/>
              <w:rPr>
                <w:sz w:val="22"/>
                <w:szCs w:val="22"/>
                <w:lang w:val="uk-UA"/>
              </w:rPr>
            </w:pPr>
            <w:r w:rsidRPr="003B16E0">
              <w:rPr>
                <w:sz w:val="22"/>
                <w:szCs w:val="22"/>
                <w:lang w:val="uk-UA"/>
              </w:rPr>
              <w:t>-----------------------------------------------------------------------------------------------------</w:t>
            </w:r>
          </w:p>
          <w:p w:rsidR="003505F9" w:rsidRPr="003B16E0" w:rsidRDefault="006852B4" w:rsidP="003505F9">
            <w:pPr>
              <w:widowControl w:val="0"/>
              <w:shd w:val="clear" w:color="auto" w:fill="FFFFFF" w:themeFill="background1"/>
              <w:jc w:val="both"/>
              <w:rPr>
                <w:b/>
                <w:sz w:val="22"/>
                <w:szCs w:val="22"/>
                <w:lang w:val="uk-UA"/>
              </w:rPr>
            </w:pPr>
            <w:r w:rsidRPr="003B16E0">
              <w:rPr>
                <w:b/>
                <w:sz w:val="22"/>
                <w:szCs w:val="22"/>
                <w:lang w:val="uk-UA"/>
              </w:rPr>
              <w:t xml:space="preserve">        </w:t>
            </w:r>
            <w:r w:rsidR="003505F9" w:rsidRPr="003B16E0">
              <w:rPr>
                <w:b/>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505F9" w:rsidRPr="003B16E0" w:rsidRDefault="006852B4" w:rsidP="003505F9">
            <w:pPr>
              <w:widowControl w:val="0"/>
              <w:shd w:val="clear" w:color="auto" w:fill="FFFFFF" w:themeFill="background1"/>
              <w:jc w:val="both"/>
              <w:rPr>
                <w:sz w:val="22"/>
                <w:szCs w:val="22"/>
                <w:lang w:val="uk-UA"/>
              </w:rPr>
            </w:pPr>
            <w:r w:rsidRPr="003B16E0">
              <w:rPr>
                <w:sz w:val="22"/>
                <w:szCs w:val="22"/>
                <w:lang w:val="uk-UA"/>
              </w:rPr>
              <w:t xml:space="preserve">        </w:t>
            </w:r>
            <w:r w:rsidR="003505F9" w:rsidRPr="003B16E0">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505F9" w:rsidRPr="003B16E0" w:rsidRDefault="006852B4" w:rsidP="003505F9">
            <w:pPr>
              <w:widowControl w:val="0"/>
              <w:shd w:val="clear" w:color="auto" w:fill="FFFFFF" w:themeFill="background1"/>
              <w:jc w:val="both"/>
              <w:rPr>
                <w:sz w:val="22"/>
                <w:szCs w:val="22"/>
                <w:lang w:val="uk-UA"/>
              </w:rPr>
            </w:pPr>
            <w:r w:rsidRPr="003B16E0">
              <w:rPr>
                <w:sz w:val="22"/>
                <w:szCs w:val="22"/>
                <w:lang w:val="uk-UA"/>
              </w:rPr>
              <w:t xml:space="preserve">         </w:t>
            </w:r>
            <w:r w:rsidR="003505F9" w:rsidRPr="003B16E0">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05F9" w:rsidRPr="003B16E0" w:rsidRDefault="003505F9" w:rsidP="003505F9">
            <w:pPr>
              <w:widowControl w:val="0"/>
              <w:shd w:val="clear" w:color="auto" w:fill="FFFFFF" w:themeFill="background1"/>
              <w:jc w:val="both"/>
              <w:rPr>
                <w:sz w:val="22"/>
                <w:szCs w:val="22"/>
                <w:lang w:val="uk-UA"/>
              </w:rPr>
            </w:pPr>
            <w:r w:rsidRPr="003B16E0">
              <w:rPr>
                <w:sz w:val="22"/>
                <w:szCs w:val="22"/>
                <w:lang w:val="uk-UA"/>
              </w:rPr>
              <w:t>--------------------------------------------------------------------------------</w:t>
            </w:r>
            <w:r w:rsidR="006733A5" w:rsidRPr="003B16E0">
              <w:rPr>
                <w:sz w:val="22"/>
                <w:szCs w:val="22"/>
                <w:lang w:val="uk-UA"/>
              </w:rPr>
              <w:t>--------------------</w:t>
            </w:r>
          </w:p>
          <w:p w:rsidR="003505F9" w:rsidRPr="003B16E0" w:rsidRDefault="006852B4" w:rsidP="003505F9">
            <w:pPr>
              <w:widowControl w:val="0"/>
              <w:shd w:val="clear" w:color="auto" w:fill="FFFFFF" w:themeFill="background1"/>
              <w:jc w:val="both"/>
              <w:rPr>
                <w:sz w:val="22"/>
                <w:szCs w:val="22"/>
                <w:lang w:val="uk-UA"/>
              </w:rPr>
            </w:pPr>
            <w:r w:rsidRPr="003B16E0">
              <w:rPr>
                <w:sz w:val="22"/>
                <w:szCs w:val="22"/>
                <w:lang w:val="uk-UA"/>
              </w:rPr>
              <w:lastRenderedPageBreak/>
              <w:t xml:space="preserve">        </w:t>
            </w:r>
            <w:r w:rsidR="003505F9" w:rsidRPr="003B16E0">
              <w:rPr>
                <w:sz w:val="22"/>
                <w:szCs w:val="22"/>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3505F9" w:rsidRPr="003B16E0" w:rsidRDefault="003505F9" w:rsidP="003505F9">
            <w:pPr>
              <w:widowControl w:val="0"/>
              <w:shd w:val="clear" w:color="auto" w:fill="FFFFFF" w:themeFill="background1"/>
              <w:jc w:val="both"/>
              <w:rPr>
                <w:sz w:val="22"/>
                <w:szCs w:val="22"/>
                <w:lang w:val="uk-UA"/>
              </w:rPr>
            </w:pPr>
            <w:r w:rsidRPr="003B16E0">
              <w:rPr>
                <w:sz w:val="22"/>
                <w:szCs w:val="22"/>
                <w:lang w:val="uk-UA"/>
              </w:rPr>
              <w:t>--------------------------------------------------------------------------------</w:t>
            </w:r>
            <w:r w:rsidR="006733A5" w:rsidRPr="003B16E0">
              <w:rPr>
                <w:sz w:val="22"/>
                <w:szCs w:val="22"/>
                <w:lang w:val="uk-UA"/>
              </w:rPr>
              <w:t>---------------------</w:t>
            </w:r>
          </w:p>
          <w:p w:rsidR="003505F9" w:rsidRPr="003B16E0" w:rsidRDefault="006852B4" w:rsidP="003505F9">
            <w:pPr>
              <w:widowControl w:val="0"/>
              <w:shd w:val="clear" w:color="auto" w:fill="FFFFFF" w:themeFill="background1"/>
              <w:jc w:val="both"/>
              <w:rPr>
                <w:sz w:val="22"/>
                <w:szCs w:val="22"/>
                <w:lang w:val="uk-UA"/>
              </w:rPr>
            </w:pPr>
            <w:r w:rsidRPr="003B16E0">
              <w:rPr>
                <w:sz w:val="22"/>
                <w:szCs w:val="22"/>
                <w:lang w:val="uk-UA"/>
              </w:rPr>
              <w:t xml:space="preserve">         </w:t>
            </w:r>
            <w:r w:rsidR="003505F9" w:rsidRPr="003B16E0">
              <w:rPr>
                <w:sz w:val="22"/>
                <w:szCs w:val="22"/>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505F9" w:rsidRPr="003B16E0" w:rsidRDefault="003505F9" w:rsidP="003505F9">
            <w:pPr>
              <w:widowControl w:val="0"/>
              <w:shd w:val="clear" w:color="auto" w:fill="FFFFFF" w:themeFill="background1"/>
              <w:jc w:val="both"/>
              <w:rPr>
                <w:sz w:val="22"/>
                <w:szCs w:val="22"/>
                <w:lang w:val="uk-UA"/>
              </w:rPr>
            </w:pPr>
            <w:r w:rsidRPr="003B16E0">
              <w:rPr>
                <w:sz w:val="22"/>
                <w:szCs w:val="22"/>
                <w:lang w:val="uk-UA"/>
              </w:rPr>
              <w:t>--------------------------------------------------------------------------------</w:t>
            </w:r>
            <w:r w:rsidR="006733A5" w:rsidRPr="003B16E0">
              <w:rPr>
                <w:sz w:val="22"/>
                <w:szCs w:val="22"/>
                <w:lang w:val="uk-UA"/>
              </w:rPr>
              <w:t>---------------------</w:t>
            </w:r>
          </w:p>
          <w:p w:rsidR="006733A5" w:rsidRPr="003B16E0" w:rsidRDefault="006733A5" w:rsidP="006733A5">
            <w:pPr>
              <w:widowControl w:val="0"/>
              <w:shd w:val="clear" w:color="auto" w:fill="FFFFFF" w:themeFill="background1"/>
              <w:jc w:val="both"/>
              <w:rPr>
                <w:sz w:val="22"/>
                <w:szCs w:val="22"/>
                <w:lang w:val="uk-UA"/>
              </w:rPr>
            </w:pPr>
            <w:r w:rsidRPr="003B16E0">
              <w:rPr>
                <w:sz w:val="22"/>
                <w:szCs w:val="22"/>
                <w:lang w:val="uk-UA"/>
              </w:rPr>
              <w:t xml:space="preserve">          Якщо оголошення про проведення процедури закупівлі оприлюднено відповідно до частини третьої статті 10 Закону,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6733A5" w:rsidRPr="003B16E0" w:rsidRDefault="006733A5" w:rsidP="006733A5">
            <w:pPr>
              <w:widowControl w:val="0"/>
              <w:shd w:val="clear" w:color="auto" w:fill="FFFFFF" w:themeFill="background1"/>
              <w:jc w:val="both"/>
              <w:rPr>
                <w:sz w:val="22"/>
                <w:szCs w:val="22"/>
                <w:lang w:val="uk-UA"/>
              </w:rPr>
            </w:pPr>
            <w:r w:rsidRPr="003B16E0">
              <w:rPr>
                <w:sz w:val="22"/>
                <w:szCs w:val="22"/>
                <w:lang w:val="uk-UA"/>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6733A5" w:rsidRPr="003B16E0" w:rsidRDefault="006733A5" w:rsidP="006733A5">
            <w:pPr>
              <w:widowControl w:val="0"/>
              <w:shd w:val="clear" w:color="auto" w:fill="FFFFFF" w:themeFill="background1"/>
              <w:jc w:val="both"/>
              <w:rPr>
                <w:sz w:val="22"/>
                <w:szCs w:val="22"/>
                <w:lang w:val="uk-UA"/>
              </w:rPr>
            </w:pPr>
            <w:r w:rsidRPr="003B16E0">
              <w:rPr>
                <w:sz w:val="22"/>
                <w:szCs w:val="22"/>
                <w:lang w:val="uk-UA"/>
              </w:rPr>
              <w:t xml:space="preserve">        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6733A5" w:rsidRPr="003B16E0" w:rsidRDefault="006852B4" w:rsidP="006733A5">
            <w:pPr>
              <w:widowControl w:val="0"/>
              <w:shd w:val="clear" w:color="auto" w:fill="FFFFFF" w:themeFill="background1"/>
              <w:jc w:val="both"/>
              <w:rPr>
                <w:sz w:val="22"/>
                <w:szCs w:val="22"/>
                <w:lang w:val="uk-UA"/>
              </w:rPr>
            </w:pPr>
            <w:r w:rsidRPr="003B16E0">
              <w:rPr>
                <w:sz w:val="22"/>
                <w:szCs w:val="22"/>
                <w:lang w:val="uk-UA"/>
              </w:rPr>
              <w:t xml:space="preserve">         </w:t>
            </w:r>
            <w:r w:rsidR="006733A5" w:rsidRPr="003B16E0">
              <w:rPr>
                <w:sz w:val="22"/>
                <w:szCs w:val="22"/>
                <w:lang w:val="uk-UA"/>
              </w:rPr>
              <w:t>Вимоги до учасників відповідно до ст</w:t>
            </w:r>
            <w:r w:rsidR="006733A5" w:rsidRPr="003B16E0">
              <w:rPr>
                <w:sz w:val="22"/>
                <w:szCs w:val="22"/>
              </w:rPr>
              <w:t>.</w:t>
            </w:r>
            <w:r w:rsidR="006733A5" w:rsidRPr="003B16E0">
              <w:rPr>
                <w:sz w:val="22"/>
                <w:szCs w:val="22"/>
                <w:lang w:val="uk-UA"/>
              </w:rPr>
              <w:t xml:space="preserve"> 28 Закону:  </w:t>
            </w:r>
          </w:p>
          <w:p w:rsidR="006733A5" w:rsidRPr="003B16E0" w:rsidRDefault="006733A5" w:rsidP="006733A5">
            <w:pPr>
              <w:widowControl w:val="0"/>
              <w:shd w:val="clear" w:color="auto" w:fill="FFFFFF" w:themeFill="background1"/>
              <w:jc w:val="both"/>
              <w:rPr>
                <w:sz w:val="22"/>
                <w:szCs w:val="22"/>
                <w:lang w:val="uk-UA"/>
              </w:rPr>
            </w:pPr>
            <w:r w:rsidRPr="003B16E0">
              <w:rPr>
                <w:sz w:val="22"/>
                <w:szCs w:val="22"/>
                <w:lang w:val="uk-UA"/>
              </w:rPr>
              <w:t>Для забезпечення виконання цих вимог, учасники, не подають файли, які містять інформацію про ціну/приведену ціну тендерної пропозиції. Подання таких файлів та, відповідно, розкриття інформації про ціну/приведену ціну буде вважатись підставою для відхилення такого учасника, як такого, що не відповідає встановленим абзацом першим частини третьої статті 22 Закону вимогам до учасника відповідно до законодавства та вимогам Замовника визначеним в цій тендерній документації.</w:t>
            </w:r>
          </w:p>
          <w:p w:rsidR="006733A5" w:rsidRPr="003B16E0" w:rsidRDefault="006733A5" w:rsidP="005D55A4">
            <w:pPr>
              <w:jc w:val="both"/>
              <w:rPr>
                <w:sz w:val="22"/>
                <w:szCs w:val="22"/>
                <w:lang w:val="uk-UA"/>
              </w:rPr>
            </w:pPr>
            <w:r w:rsidRPr="003B16E0">
              <w:rPr>
                <w:sz w:val="22"/>
                <w:szCs w:val="22"/>
                <w:lang w:val="uk-UA"/>
              </w:rPr>
              <w:t>-----------------------------------------------------------------------------------------------------</w:t>
            </w:r>
            <w:r w:rsidR="00F144B4" w:rsidRPr="003B16E0">
              <w:rPr>
                <w:sz w:val="22"/>
                <w:szCs w:val="22"/>
                <w:lang w:val="uk-UA"/>
              </w:rPr>
              <w:t xml:space="preserve">   </w:t>
            </w:r>
          </w:p>
          <w:p w:rsidR="00297B8E" w:rsidRPr="003B16E0" w:rsidRDefault="006733A5" w:rsidP="005D55A4">
            <w:pPr>
              <w:jc w:val="both"/>
              <w:rPr>
                <w:sz w:val="22"/>
                <w:szCs w:val="22"/>
                <w:lang w:val="uk-UA"/>
              </w:rPr>
            </w:pPr>
            <w:r w:rsidRPr="003B16E0">
              <w:rPr>
                <w:sz w:val="22"/>
                <w:szCs w:val="22"/>
                <w:lang w:val="uk-UA"/>
              </w:rPr>
              <w:t xml:space="preserve">           </w:t>
            </w:r>
            <w:r w:rsidR="00222C52" w:rsidRPr="003B16E0">
              <w:rPr>
                <w:sz w:val="22"/>
                <w:szCs w:val="22"/>
                <w:lang w:val="uk-UA"/>
              </w:rPr>
              <w:t xml:space="preserve">Відповідно </w:t>
            </w:r>
            <w:r w:rsidR="008B5857" w:rsidRPr="003B16E0">
              <w:rPr>
                <w:sz w:val="22"/>
                <w:szCs w:val="22"/>
                <w:lang w:val="uk-UA"/>
              </w:rPr>
              <w:t>ч.2 ст. 22 Закону та</w:t>
            </w:r>
            <w:r w:rsidR="00222C52" w:rsidRPr="003B16E0">
              <w:rPr>
                <w:sz w:val="22"/>
                <w:szCs w:val="22"/>
                <w:lang w:val="uk-UA"/>
              </w:rPr>
              <w:t xml:space="preserve"> Наказу Міністерства розвитку економіки, торгівлі та сільського господарства України №710 від 15.04.2020 року</w:t>
            </w:r>
            <w:r w:rsidR="00F144B4" w:rsidRPr="003B16E0">
              <w:rPr>
                <w:sz w:val="22"/>
                <w:szCs w:val="22"/>
                <w:lang w:val="uk-UA"/>
              </w:rPr>
              <w:t xml:space="preserve">  </w:t>
            </w:r>
            <w:r w:rsidR="00297B8E" w:rsidRPr="003B16E0">
              <w:rPr>
                <w:sz w:val="22"/>
                <w:szCs w:val="22"/>
                <w:lang w:val="uk-UA"/>
              </w:rPr>
              <w:t>Замовник не відхиляє тендерну пропозицію через допущення учасниками формальних (несуттєвих) помилок.</w:t>
            </w:r>
          </w:p>
          <w:p w:rsidR="003B16E0" w:rsidRPr="003B16E0" w:rsidRDefault="003B16E0" w:rsidP="003B16E0">
            <w:pPr>
              <w:shd w:val="clear" w:color="auto" w:fill="FFFFFF"/>
              <w:ind w:firstLine="494"/>
              <w:jc w:val="both"/>
              <w:rPr>
                <w:sz w:val="22"/>
                <w:szCs w:val="22"/>
                <w:lang w:eastAsia="uk-UA"/>
              </w:rPr>
            </w:pPr>
            <w:r w:rsidRPr="003B16E0">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B16E0" w:rsidRPr="003B16E0" w:rsidRDefault="003B16E0" w:rsidP="003B16E0">
            <w:pPr>
              <w:shd w:val="clear" w:color="auto" w:fill="FFFFFF"/>
              <w:ind w:firstLine="494"/>
              <w:jc w:val="both"/>
              <w:rPr>
                <w:rFonts w:eastAsia="Arial"/>
                <w:color w:val="000000"/>
                <w:sz w:val="22"/>
                <w:szCs w:val="22"/>
              </w:rPr>
            </w:pPr>
            <w:r w:rsidRPr="003B16E0">
              <w:rPr>
                <w:sz w:val="22"/>
                <w:szCs w:val="22"/>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3B16E0" w:rsidRPr="003B16E0" w:rsidRDefault="003B16E0" w:rsidP="003B16E0">
            <w:pPr>
              <w:shd w:val="clear" w:color="auto" w:fill="FFFFFF"/>
              <w:ind w:firstLine="494"/>
              <w:jc w:val="both"/>
              <w:rPr>
                <w:sz w:val="22"/>
                <w:szCs w:val="22"/>
              </w:rPr>
            </w:pPr>
            <w:r w:rsidRPr="003B16E0">
              <w:rPr>
                <w:sz w:val="22"/>
                <w:szCs w:val="22"/>
              </w:rPr>
              <w:t xml:space="preserve">Згідно наказу від 15.04.2020 N 710 Міністерства розвитку економіки, торгівлі та сільського господарства України, зареєстрований в Міністерстві юстиції України 29 липня 2020 р. за N 715/34998, «Про затвердження Переліку формальних помилок» </w:t>
            </w:r>
          </w:p>
          <w:p w:rsidR="003B16E0" w:rsidRPr="003B16E0" w:rsidRDefault="003B16E0" w:rsidP="003B16E0">
            <w:pPr>
              <w:shd w:val="clear" w:color="auto" w:fill="FFFFFF"/>
              <w:ind w:firstLine="494"/>
              <w:jc w:val="both"/>
              <w:rPr>
                <w:b/>
                <w:bCs/>
                <w:sz w:val="22"/>
                <w:szCs w:val="22"/>
                <w:u w:val="single"/>
              </w:rPr>
            </w:pPr>
            <w:r w:rsidRPr="003B16E0">
              <w:rPr>
                <w:b/>
                <w:bCs/>
                <w:sz w:val="22"/>
                <w:szCs w:val="22"/>
                <w:u w:val="single"/>
              </w:rPr>
              <w:t>Перелік формальних помилок:</w:t>
            </w:r>
          </w:p>
          <w:p w:rsidR="003B16E0" w:rsidRPr="003B16E0" w:rsidRDefault="003B16E0" w:rsidP="00473657">
            <w:pPr>
              <w:pStyle w:val="1fb"/>
              <w:widowControl w:val="0"/>
              <w:numPr>
                <w:ilvl w:val="0"/>
                <w:numId w:val="25"/>
              </w:numPr>
              <w:spacing w:line="240" w:lineRule="auto"/>
              <w:ind w:left="0" w:right="113" w:firstLine="494"/>
              <w:jc w:val="both"/>
              <w:rPr>
                <w:rFonts w:ascii="Times New Roman" w:eastAsia="Times New Roman" w:hAnsi="Times New Roman" w:cs="Times New Roman"/>
                <w:color w:val="auto"/>
                <w:lang w:val="uk-UA" w:eastAsia="ru-RU"/>
              </w:rPr>
            </w:pPr>
            <w:r w:rsidRPr="003B16E0">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3B16E0" w:rsidRPr="003B16E0" w:rsidRDefault="003B16E0" w:rsidP="00473657">
            <w:pPr>
              <w:pStyle w:val="1fb"/>
              <w:widowControl w:val="0"/>
              <w:spacing w:line="240" w:lineRule="auto"/>
              <w:ind w:right="113" w:firstLine="494"/>
              <w:jc w:val="both"/>
              <w:rPr>
                <w:rFonts w:ascii="Times New Roman" w:eastAsia="Times New Roman" w:hAnsi="Times New Roman" w:cs="Times New Roman"/>
                <w:lang w:eastAsia="ru-RU"/>
              </w:rPr>
            </w:pPr>
            <w:r w:rsidRPr="003B16E0">
              <w:rPr>
                <w:rFonts w:ascii="Times New Roman" w:eastAsia="Times New Roman" w:hAnsi="Times New Roman" w:cs="Times New Roman"/>
                <w:lang w:eastAsia="ru-RU"/>
              </w:rPr>
              <w:t>уживання великої літери;</w:t>
            </w:r>
          </w:p>
          <w:p w:rsidR="003B16E0" w:rsidRPr="003B16E0" w:rsidRDefault="003B16E0" w:rsidP="00473657">
            <w:pPr>
              <w:pStyle w:val="1fb"/>
              <w:widowControl w:val="0"/>
              <w:spacing w:line="240" w:lineRule="auto"/>
              <w:ind w:right="113" w:firstLine="494"/>
              <w:jc w:val="both"/>
              <w:rPr>
                <w:rFonts w:ascii="Times New Roman" w:eastAsia="Times New Roman" w:hAnsi="Times New Roman" w:cs="Times New Roman"/>
                <w:i/>
                <w:lang w:val="uk-UA" w:eastAsia="ru-RU"/>
              </w:rPr>
            </w:pPr>
            <w:r w:rsidRPr="003B16E0">
              <w:rPr>
                <w:rFonts w:ascii="Times New Roman" w:eastAsia="Times New Roman" w:hAnsi="Times New Roman" w:cs="Times New Roman"/>
                <w:i/>
                <w:lang w:val="uk-UA" w:eastAsia="ru-RU"/>
              </w:rPr>
              <w:t>Наприклад</w:t>
            </w:r>
            <w:r w:rsidRPr="003B16E0">
              <w:rPr>
                <w:rFonts w:ascii="Times New Roman" w:eastAsia="Times New Roman" w:hAnsi="Times New Roman" w:cs="Times New Roman"/>
                <w:i/>
                <w:lang w:eastAsia="ru-RU"/>
              </w:rPr>
              <w:t xml:space="preserve">: </w:t>
            </w:r>
            <w:r w:rsidRPr="003B16E0">
              <w:rPr>
                <w:rFonts w:ascii="Times New Roman" w:eastAsia="Times New Roman" w:hAnsi="Times New Roman" w:cs="Times New Roman"/>
                <w:i/>
                <w:lang w:val="uk-UA" w:eastAsia="ru-RU"/>
              </w:rPr>
              <w:t xml:space="preserve">Вулиця Свободи замість вулиця Свободи  </w:t>
            </w:r>
          </w:p>
          <w:p w:rsidR="003B16E0" w:rsidRPr="003B16E0" w:rsidRDefault="003B16E0" w:rsidP="00473657">
            <w:pPr>
              <w:pStyle w:val="1fb"/>
              <w:widowControl w:val="0"/>
              <w:spacing w:line="240" w:lineRule="auto"/>
              <w:ind w:right="113" w:firstLine="494"/>
              <w:jc w:val="both"/>
              <w:rPr>
                <w:rFonts w:ascii="Times New Roman" w:eastAsia="Times New Roman" w:hAnsi="Times New Roman" w:cs="Times New Roman"/>
                <w:lang w:eastAsia="ru-RU"/>
              </w:rPr>
            </w:pPr>
            <w:r w:rsidRPr="003B16E0">
              <w:rPr>
                <w:rFonts w:ascii="Times New Roman" w:eastAsia="Times New Roman" w:hAnsi="Times New Roman" w:cs="Times New Roman"/>
                <w:lang w:eastAsia="ru-RU"/>
              </w:rPr>
              <w:t>уживання розділових знаків та відмінювання слів у реченні;</w:t>
            </w:r>
          </w:p>
          <w:p w:rsidR="003B16E0" w:rsidRPr="003B16E0" w:rsidRDefault="003B16E0" w:rsidP="00473657">
            <w:pPr>
              <w:pStyle w:val="1fb"/>
              <w:widowControl w:val="0"/>
              <w:spacing w:line="240" w:lineRule="auto"/>
              <w:ind w:right="113" w:firstLine="494"/>
              <w:jc w:val="both"/>
              <w:rPr>
                <w:rFonts w:ascii="Times New Roman" w:eastAsia="Times New Roman" w:hAnsi="Times New Roman" w:cs="Times New Roman"/>
                <w:i/>
                <w:lang w:val="uk-UA" w:eastAsia="ru-RU"/>
              </w:rPr>
            </w:pPr>
            <w:r w:rsidRPr="003B16E0">
              <w:rPr>
                <w:rFonts w:ascii="Times New Roman" w:eastAsia="Times New Roman" w:hAnsi="Times New Roman" w:cs="Times New Roman"/>
                <w:i/>
                <w:lang w:val="uk-UA" w:eastAsia="ru-RU"/>
              </w:rPr>
              <w:lastRenderedPageBreak/>
              <w:t>Наприклад</w:t>
            </w:r>
            <w:r w:rsidRPr="003B16E0">
              <w:rPr>
                <w:rFonts w:ascii="Times New Roman" w:eastAsia="Times New Roman" w:hAnsi="Times New Roman" w:cs="Times New Roman"/>
                <w:i/>
                <w:lang w:eastAsia="ru-RU"/>
              </w:rPr>
              <w:t xml:space="preserve">: </w:t>
            </w:r>
            <w:r w:rsidRPr="003B16E0">
              <w:rPr>
                <w:rFonts w:ascii="Times New Roman" w:eastAsia="Times New Roman" w:hAnsi="Times New Roman" w:cs="Times New Roman"/>
                <w:i/>
                <w:lang w:val="uk-UA" w:eastAsia="ru-RU"/>
              </w:rPr>
              <w:t>«Уповноважена особа» замість «Уповноваженій особі»</w:t>
            </w:r>
          </w:p>
          <w:p w:rsidR="003B16E0" w:rsidRPr="003B16E0" w:rsidRDefault="003B16E0" w:rsidP="00473657">
            <w:pPr>
              <w:pStyle w:val="1fb"/>
              <w:widowControl w:val="0"/>
              <w:spacing w:line="240" w:lineRule="auto"/>
              <w:ind w:right="113" w:firstLine="494"/>
              <w:jc w:val="both"/>
              <w:rPr>
                <w:rFonts w:ascii="Times New Roman" w:eastAsia="Times New Roman" w:hAnsi="Times New Roman" w:cs="Times New Roman"/>
                <w:lang w:eastAsia="ru-RU"/>
              </w:rPr>
            </w:pPr>
            <w:r w:rsidRPr="003B16E0">
              <w:rPr>
                <w:rFonts w:ascii="Times New Roman" w:eastAsia="Times New Roman" w:hAnsi="Times New Roman" w:cs="Times New Roman"/>
                <w:lang w:eastAsia="ru-RU"/>
              </w:rPr>
              <w:t>використання слова або мовного звороту, запозичених з іншої мови;</w:t>
            </w:r>
          </w:p>
          <w:p w:rsidR="003B16E0" w:rsidRPr="003B16E0" w:rsidRDefault="003B16E0" w:rsidP="00473657">
            <w:pPr>
              <w:pStyle w:val="1fb"/>
              <w:widowControl w:val="0"/>
              <w:spacing w:line="240" w:lineRule="auto"/>
              <w:ind w:right="113" w:firstLine="494"/>
              <w:jc w:val="both"/>
              <w:rPr>
                <w:rFonts w:ascii="Times New Roman" w:eastAsia="Times New Roman" w:hAnsi="Times New Roman" w:cs="Times New Roman"/>
                <w:i/>
                <w:lang w:val="uk-UA" w:eastAsia="ru-RU"/>
              </w:rPr>
            </w:pPr>
            <w:r w:rsidRPr="003B16E0">
              <w:rPr>
                <w:rFonts w:ascii="Times New Roman" w:eastAsia="Times New Roman" w:hAnsi="Times New Roman" w:cs="Times New Roman"/>
                <w:i/>
                <w:lang w:val="uk-UA" w:eastAsia="ru-RU"/>
              </w:rPr>
              <w:t>Наприклад</w:t>
            </w:r>
            <w:r w:rsidRPr="003B16E0">
              <w:rPr>
                <w:rFonts w:ascii="Times New Roman" w:eastAsia="Times New Roman" w:hAnsi="Times New Roman" w:cs="Times New Roman"/>
                <w:i/>
                <w:lang w:eastAsia="ru-RU"/>
              </w:rPr>
              <w:t>:</w:t>
            </w:r>
            <w:r w:rsidRPr="003B16E0">
              <w:rPr>
                <w:rFonts w:ascii="Times New Roman" w:eastAsia="Times New Roman" w:hAnsi="Times New Roman" w:cs="Times New Roman"/>
                <w:i/>
                <w:lang w:val="uk-UA" w:eastAsia="ru-RU"/>
              </w:rPr>
              <w:t xml:space="preserve"> вживання англіцизмів</w:t>
            </w:r>
          </w:p>
          <w:p w:rsidR="003B16E0" w:rsidRPr="003B16E0" w:rsidRDefault="003B16E0" w:rsidP="00473657">
            <w:pPr>
              <w:pStyle w:val="1fb"/>
              <w:widowControl w:val="0"/>
              <w:spacing w:line="240" w:lineRule="auto"/>
              <w:ind w:right="113" w:firstLine="494"/>
              <w:jc w:val="both"/>
              <w:rPr>
                <w:rFonts w:ascii="Times New Roman" w:eastAsia="Times New Roman" w:hAnsi="Times New Roman" w:cs="Times New Roman"/>
                <w:lang w:eastAsia="ru-RU"/>
              </w:rPr>
            </w:pPr>
            <w:r w:rsidRPr="003B16E0">
              <w:rPr>
                <w:rFonts w:ascii="Times New Roman" w:eastAsia="Times New Roman" w:hAnsi="Times New Roman" w:cs="Times New Roman"/>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B16E0" w:rsidRPr="003B16E0" w:rsidRDefault="003B16E0" w:rsidP="00473657">
            <w:pPr>
              <w:spacing w:line="240" w:lineRule="atLeast"/>
              <w:ind w:firstLine="494"/>
              <w:jc w:val="both"/>
              <w:rPr>
                <w:sz w:val="22"/>
                <w:szCs w:val="22"/>
                <w:lang w:eastAsia="ru-RU"/>
              </w:rPr>
            </w:pPr>
            <w:r w:rsidRPr="003B16E0">
              <w:rPr>
                <w:i/>
                <w:sz w:val="22"/>
                <w:szCs w:val="22"/>
                <w:lang w:eastAsia="ru-RU"/>
              </w:rPr>
              <w:t xml:space="preserve">Наприклад: </w:t>
            </w:r>
            <w:hyperlink r:id="rId12" w:tgtFrame="_blank" w:tooltip="Оголошення на порталі Уповноваженого органу" w:history="1">
              <w:r w:rsidRPr="003B16E0">
                <w:rPr>
                  <w:rStyle w:val="af0"/>
                  <w:sz w:val="22"/>
                  <w:szCs w:val="22"/>
                  <w:bdr w:val="none" w:sz="0" w:space="0" w:color="auto" w:frame="1"/>
                  <w:lang w:eastAsia="ru-RU"/>
                </w:rPr>
                <w:t>«UA-2021-11-26-002387-a</w:t>
              </w:r>
            </w:hyperlink>
            <w:r w:rsidRPr="003B16E0">
              <w:rPr>
                <w:sz w:val="22"/>
                <w:szCs w:val="22"/>
                <w:lang w:eastAsia="ru-RU"/>
              </w:rPr>
              <w:t xml:space="preserve">» замість </w:t>
            </w:r>
            <w:hyperlink r:id="rId13" w:tgtFrame="_blank" w:tooltip="Оголошення на порталі Уповноваженого органу" w:history="1">
              <w:r w:rsidRPr="003B16E0">
                <w:rPr>
                  <w:rStyle w:val="af0"/>
                  <w:sz w:val="22"/>
                  <w:szCs w:val="22"/>
                  <w:bdr w:val="none" w:sz="0" w:space="0" w:color="auto" w:frame="1"/>
                  <w:lang w:eastAsia="ru-RU"/>
                </w:rPr>
                <w:t>«UA-2021-11-26-002000-a</w:t>
              </w:r>
            </w:hyperlink>
            <w:r w:rsidRPr="003B16E0">
              <w:rPr>
                <w:sz w:val="22"/>
                <w:szCs w:val="22"/>
                <w:lang w:eastAsia="ru-RU"/>
              </w:rPr>
              <w:t>»</w:t>
            </w:r>
          </w:p>
          <w:p w:rsidR="003B16E0" w:rsidRPr="003B16E0" w:rsidRDefault="003B16E0" w:rsidP="00473657">
            <w:pPr>
              <w:pStyle w:val="1fb"/>
              <w:widowControl w:val="0"/>
              <w:spacing w:line="240" w:lineRule="auto"/>
              <w:ind w:right="113" w:firstLine="494"/>
              <w:jc w:val="both"/>
              <w:rPr>
                <w:rFonts w:ascii="Times New Roman" w:eastAsia="Times New Roman" w:hAnsi="Times New Roman" w:cs="Times New Roman"/>
                <w:lang w:eastAsia="ru-RU"/>
              </w:rPr>
            </w:pPr>
            <w:r w:rsidRPr="003B16E0">
              <w:rPr>
                <w:rFonts w:ascii="Times New Roman" w:eastAsia="Times New Roman" w:hAnsi="Times New Roman" w:cs="Times New Roman"/>
                <w:lang w:eastAsia="ru-RU"/>
              </w:rPr>
              <w:t>застосування правил переносу частини слова з рядка в рядок;</w:t>
            </w:r>
          </w:p>
          <w:p w:rsidR="003B16E0" w:rsidRPr="003B16E0" w:rsidRDefault="003B16E0" w:rsidP="00473657">
            <w:pPr>
              <w:pStyle w:val="1fb"/>
              <w:widowControl w:val="0"/>
              <w:spacing w:line="240" w:lineRule="auto"/>
              <w:ind w:right="113" w:firstLine="494"/>
              <w:jc w:val="both"/>
              <w:rPr>
                <w:rFonts w:ascii="Times New Roman" w:eastAsia="Times New Roman" w:hAnsi="Times New Roman" w:cs="Times New Roman"/>
                <w:lang w:eastAsia="ru-RU"/>
              </w:rPr>
            </w:pPr>
            <w:r w:rsidRPr="003B16E0">
              <w:rPr>
                <w:rFonts w:ascii="Times New Roman" w:eastAsia="Times New Roman" w:hAnsi="Times New Roman" w:cs="Times New Roman"/>
                <w:lang w:eastAsia="ru-RU"/>
              </w:rPr>
              <w:t>написання слів разом та/або окремо, та/або через дефіс;</w:t>
            </w:r>
          </w:p>
          <w:p w:rsidR="003B16E0" w:rsidRPr="003B16E0" w:rsidRDefault="003B16E0" w:rsidP="00473657">
            <w:pPr>
              <w:pStyle w:val="1fb"/>
              <w:widowControl w:val="0"/>
              <w:spacing w:line="240" w:lineRule="auto"/>
              <w:ind w:right="113" w:firstLine="494"/>
              <w:jc w:val="both"/>
              <w:rPr>
                <w:rFonts w:ascii="Times New Roman" w:eastAsia="Times New Roman" w:hAnsi="Times New Roman" w:cs="Times New Roman"/>
                <w:lang w:val="uk-UA" w:eastAsia="ru-RU"/>
              </w:rPr>
            </w:pPr>
            <w:r w:rsidRPr="003B16E0">
              <w:rPr>
                <w:rFonts w:ascii="Times New Roman" w:eastAsia="Times New Roman" w:hAnsi="Times New Roman" w:cs="Times New Roman"/>
                <w:i/>
                <w:lang w:val="uk-UA" w:eastAsia="ru-RU"/>
              </w:rPr>
              <w:t>Наприклад</w:t>
            </w:r>
            <w:r w:rsidRPr="003B16E0">
              <w:rPr>
                <w:rFonts w:ascii="Times New Roman" w:eastAsia="Times New Roman" w:hAnsi="Times New Roman" w:cs="Times New Roman"/>
                <w:i/>
                <w:lang w:eastAsia="ru-RU"/>
              </w:rPr>
              <w:t>:</w:t>
            </w:r>
            <w:r w:rsidRPr="003B16E0">
              <w:rPr>
                <w:rFonts w:ascii="Times New Roman" w:eastAsia="Times New Roman" w:hAnsi="Times New Roman" w:cs="Times New Roman"/>
                <w:i/>
                <w:lang w:val="uk-UA" w:eastAsia="ru-RU"/>
              </w:rPr>
              <w:t xml:space="preserve"> лист роз</w:t>
            </w:r>
            <w:r w:rsidRPr="003B16E0">
              <w:rPr>
                <w:rFonts w:ascii="Times New Roman" w:eastAsia="Times New Roman" w:hAnsi="Times New Roman" w:cs="Times New Roman"/>
                <w:i/>
                <w:lang w:eastAsia="ru-RU"/>
              </w:rPr>
              <w:t>’</w:t>
            </w:r>
            <w:r w:rsidRPr="003B16E0">
              <w:rPr>
                <w:rFonts w:ascii="Times New Roman" w:eastAsia="Times New Roman" w:hAnsi="Times New Roman" w:cs="Times New Roman"/>
                <w:i/>
                <w:lang w:val="uk-UA" w:eastAsia="ru-RU"/>
              </w:rPr>
              <w:t>яснення замість лист-роз</w:t>
            </w:r>
            <w:r w:rsidRPr="003B16E0">
              <w:rPr>
                <w:rFonts w:ascii="Times New Roman" w:eastAsia="Times New Roman" w:hAnsi="Times New Roman" w:cs="Times New Roman"/>
                <w:i/>
                <w:lang w:eastAsia="ru-RU"/>
              </w:rPr>
              <w:t>’</w:t>
            </w:r>
            <w:r w:rsidRPr="003B16E0">
              <w:rPr>
                <w:rFonts w:ascii="Times New Roman" w:eastAsia="Times New Roman" w:hAnsi="Times New Roman" w:cs="Times New Roman"/>
                <w:i/>
                <w:lang w:val="uk-UA" w:eastAsia="ru-RU"/>
              </w:rPr>
              <w:t>яснення</w:t>
            </w:r>
          </w:p>
          <w:p w:rsidR="003B16E0" w:rsidRPr="003B16E0" w:rsidRDefault="003B16E0" w:rsidP="00473657">
            <w:pPr>
              <w:pStyle w:val="1fb"/>
              <w:widowControl w:val="0"/>
              <w:spacing w:line="240" w:lineRule="auto"/>
              <w:ind w:right="113" w:firstLine="494"/>
              <w:jc w:val="both"/>
              <w:rPr>
                <w:rFonts w:ascii="Times New Roman" w:eastAsia="Times New Roman" w:hAnsi="Times New Roman" w:cs="Times New Roman"/>
                <w:color w:val="auto"/>
                <w:lang w:val="uk-UA" w:eastAsia="ru-RU"/>
              </w:rPr>
            </w:pPr>
            <w:r w:rsidRPr="003B16E0">
              <w:rPr>
                <w:rFonts w:ascii="Times New Roman" w:eastAsia="Times New Roman" w:hAnsi="Times New Roman" w:cs="Times New Roman"/>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w:t>
            </w:r>
            <w:r w:rsidRPr="003B16E0">
              <w:rPr>
                <w:rFonts w:ascii="Times New Roman" w:eastAsia="Times New Roman" w:hAnsi="Times New Roman" w:cs="Times New Roman"/>
                <w:color w:val="auto"/>
                <w:lang w:val="uk-UA" w:eastAsia="ru-RU"/>
              </w:rPr>
              <w:t xml:space="preserve"> не відповідає переліку, зазначеному в документі).</w:t>
            </w:r>
          </w:p>
          <w:p w:rsidR="003B16E0" w:rsidRPr="003B16E0" w:rsidRDefault="003B16E0" w:rsidP="00473657">
            <w:pPr>
              <w:pStyle w:val="1fb"/>
              <w:widowControl w:val="0"/>
              <w:spacing w:line="240" w:lineRule="auto"/>
              <w:ind w:right="113" w:firstLine="494"/>
              <w:jc w:val="both"/>
              <w:rPr>
                <w:rFonts w:ascii="Times New Roman" w:eastAsia="Times New Roman" w:hAnsi="Times New Roman" w:cs="Times New Roman"/>
                <w:color w:val="auto"/>
                <w:lang w:eastAsia="ru-RU"/>
              </w:rPr>
            </w:pPr>
            <w:r w:rsidRPr="003B16E0">
              <w:rPr>
                <w:rFonts w:ascii="Times New Roman" w:eastAsia="Times New Roman" w:hAnsi="Times New Roman" w:cs="Times New Roman"/>
                <w:color w:val="auto"/>
                <w:lang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B16E0" w:rsidRPr="003B16E0" w:rsidRDefault="003B16E0" w:rsidP="00473657">
            <w:pPr>
              <w:pStyle w:val="1fb"/>
              <w:widowControl w:val="0"/>
              <w:spacing w:line="240" w:lineRule="auto"/>
              <w:ind w:right="113" w:firstLine="494"/>
              <w:jc w:val="both"/>
              <w:rPr>
                <w:rFonts w:ascii="Times New Roman" w:eastAsia="Times New Roman" w:hAnsi="Times New Roman" w:cs="Times New Roman"/>
                <w:color w:val="auto"/>
                <w:lang w:eastAsia="ru-RU"/>
              </w:rPr>
            </w:pPr>
            <w:r w:rsidRPr="003B16E0">
              <w:rPr>
                <w:rFonts w:ascii="Times New Roman" w:eastAsia="Times New Roman" w:hAnsi="Times New Roman" w:cs="Times New Roman"/>
                <w:color w:val="auto"/>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B16E0" w:rsidRPr="003B16E0" w:rsidRDefault="003B16E0" w:rsidP="00473657">
            <w:pPr>
              <w:pStyle w:val="1fb"/>
              <w:widowControl w:val="0"/>
              <w:spacing w:line="240" w:lineRule="auto"/>
              <w:ind w:right="113" w:firstLine="494"/>
              <w:jc w:val="both"/>
              <w:rPr>
                <w:rFonts w:ascii="Times New Roman" w:eastAsia="Times New Roman" w:hAnsi="Times New Roman" w:cs="Times New Roman"/>
                <w:color w:val="auto"/>
                <w:lang w:val="uk-UA" w:eastAsia="ru-RU"/>
              </w:rPr>
            </w:pPr>
            <w:r w:rsidRPr="003B16E0">
              <w:rPr>
                <w:rFonts w:ascii="Times New Roman" w:eastAsia="Times New Roman" w:hAnsi="Times New Roman" w:cs="Times New Roman"/>
                <w:i/>
                <w:color w:val="auto"/>
                <w:lang w:val="uk-UA" w:eastAsia="ru-RU"/>
              </w:rPr>
              <w:t>Наприклад</w:t>
            </w:r>
            <w:r w:rsidRPr="003B16E0">
              <w:rPr>
                <w:rFonts w:ascii="Times New Roman" w:eastAsia="Times New Roman" w:hAnsi="Times New Roman" w:cs="Times New Roman"/>
                <w:i/>
                <w:color w:val="auto"/>
                <w:lang w:eastAsia="ru-RU"/>
              </w:rPr>
              <w:t xml:space="preserve">: </w:t>
            </w:r>
            <w:r w:rsidRPr="003B16E0">
              <w:rPr>
                <w:rFonts w:ascii="Times New Roman" w:eastAsia="Times New Roman" w:hAnsi="Times New Roman" w:cs="Times New Roman"/>
                <w:i/>
                <w:color w:val="auto"/>
                <w:lang w:val="uk-UA" w:eastAsia="ru-RU"/>
              </w:rPr>
              <w:t>лист роз</w:t>
            </w:r>
            <w:r w:rsidRPr="003B16E0">
              <w:rPr>
                <w:rFonts w:ascii="Times New Roman" w:eastAsia="Times New Roman" w:hAnsi="Times New Roman" w:cs="Times New Roman"/>
                <w:i/>
                <w:color w:val="auto"/>
                <w:lang w:eastAsia="ru-RU"/>
              </w:rPr>
              <w:t>’</w:t>
            </w:r>
            <w:r w:rsidRPr="003B16E0">
              <w:rPr>
                <w:rFonts w:ascii="Times New Roman" w:eastAsia="Times New Roman" w:hAnsi="Times New Roman" w:cs="Times New Roman"/>
                <w:i/>
                <w:color w:val="auto"/>
                <w:lang w:val="uk-UA" w:eastAsia="ru-RU"/>
              </w:rPr>
              <w:t>яснення замість довідки</w:t>
            </w:r>
          </w:p>
          <w:p w:rsidR="003B16E0" w:rsidRPr="003B16E0" w:rsidRDefault="003B16E0" w:rsidP="00473657">
            <w:pPr>
              <w:pStyle w:val="1fb"/>
              <w:widowControl w:val="0"/>
              <w:numPr>
                <w:ilvl w:val="0"/>
                <w:numId w:val="25"/>
              </w:numPr>
              <w:spacing w:line="240" w:lineRule="auto"/>
              <w:ind w:left="0" w:right="113" w:firstLine="494"/>
              <w:jc w:val="both"/>
              <w:rPr>
                <w:rFonts w:ascii="Times New Roman" w:eastAsia="Times New Roman" w:hAnsi="Times New Roman" w:cs="Times New Roman"/>
                <w:color w:val="auto"/>
                <w:lang w:eastAsia="ru-RU"/>
              </w:rPr>
            </w:pPr>
            <w:r w:rsidRPr="003B16E0">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B16E0" w:rsidRPr="003B16E0" w:rsidRDefault="003B16E0" w:rsidP="00473657">
            <w:pPr>
              <w:pStyle w:val="1fb"/>
              <w:widowControl w:val="0"/>
              <w:spacing w:line="240" w:lineRule="auto"/>
              <w:ind w:right="113" w:firstLine="494"/>
              <w:jc w:val="both"/>
              <w:rPr>
                <w:rFonts w:ascii="Times New Roman" w:eastAsia="Times New Roman" w:hAnsi="Times New Roman" w:cs="Times New Roman"/>
                <w:color w:val="auto"/>
                <w:lang w:eastAsia="ru-RU"/>
              </w:rPr>
            </w:pPr>
            <w:r w:rsidRPr="003B16E0">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B16E0" w:rsidRPr="003B16E0" w:rsidRDefault="003B16E0" w:rsidP="00473657">
            <w:pPr>
              <w:pStyle w:val="1fb"/>
              <w:widowControl w:val="0"/>
              <w:spacing w:line="240" w:lineRule="auto"/>
              <w:ind w:right="113" w:firstLine="494"/>
              <w:jc w:val="both"/>
              <w:rPr>
                <w:rFonts w:ascii="Times New Roman" w:eastAsia="Times New Roman" w:hAnsi="Times New Roman" w:cs="Times New Roman"/>
                <w:color w:val="auto"/>
                <w:lang w:eastAsia="ru-RU"/>
              </w:rPr>
            </w:pPr>
            <w:r w:rsidRPr="003B16E0">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B16E0" w:rsidRPr="003B16E0" w:rsidRDefault="003B16E0" w:rsidP="00473657">
            <w:pPr>
              <w:pStyle w:val="1fb"/>
              <w:widowControl w:val="0"/>
              <w:spacing w:line="240" w:lineRule="auto"/>
              <w:ind w:right="113" w:firstLine="494"/>
              <w:jc w:val="both"/>
              <w:rPr>
                <w:rFonts w:ascii="Times New Roman" w:eastAsia="Times New Roman" w:hAnsi="Times New Roman" w:cs="Times New Roman"/>
                <w:color w:val="auto"/>
                <w:lang w:val="uk-UA" w:eastAsia="ru-RU"/>
              </w:rPr>
            </w:pPr>
            <w:r w:rsidRPr="003B16E0">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B16E0" w:rsidRPr="003B16E0" w:rsidRDefault="003B16E0" w:rsidP="00473657">
            <w:pPr>
              <w:pStyle w:val="1fb"/>
              <w:widowControl w:val="0"/>
              <w:spacing w:line="240" w:lineRule="auto"/>
              <w:ind w:right="113" w:firstLine="494"/>
              <w:jc w:val="both"/>
              <w:rPr>
                <w:rFonts w:ascii="Times New Roman" w:eastAsia="Times New Roman" w:hAnsi="Times New Roman" w:cs="Times New Roman"/>
                <w:color w:val="auto"/>
                <w:lang w:eastAsia="ru-RU"/>
              </w:rPr>
            </w:pPr>
            <w:r w:rsidRPr="003B16E0">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3B16E0">
              <w:rPr>
                <w:rFonts w:ascii="Times New Roman" w:eastAsia="Times New Roman" w:hAnsi="Times New Roman" w:cs="Times New Roman"/>
                <w:color w:val="auto"/>
                <w:lang w:val="uk-UA" w:eastAsia="ru-RU"/>
              </w:rPr>
              <w:t xml:space="preserve"> </w:t>
            </w:r>
          </w:p>
          <w:p w:rsidR="003B16E0" w:rsidRPr="003B16E0" w:rsidRDefault="003B16E0" w:rsidP="00473657">
            <w:pPr>
              <w:pStyle w:val="1fb"/>
              <w:widowControl w:val="0"/>
              <w:spacing w:line="240" w:lineRule="auto"/>
              <w:ind w:right="113" w:firstLine="494"/>
              <w:jc w:val="both"/>
              <w:rPr>
                <w:rFonts w:ascii="Times New Roman" w:eastAsia="Times New Roman" w:hAnsi="Times New Roman" w:cs="Times New Roman"/>
                <w:color w:val="auto"/>
                <w:lang w:val="uk-UA" w:eastAsia="ru-RU"/>
              </w:rPr>
            </w:pPr>
            <w:r w:rsidRPr="003B16E0">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B16E0" w:rsidRPr="003B16E0" w:rsidRDefault="003B16E0" w:rsidP="00473657">
            <w:pPr>
              <w:pStyle w:val="1fb"/>
              <w:widowControl w:val="0"/>
              <w:spacing w:line="240" w:lineRule="auto"/>
              <w:ind w:right="113" w:firstLine="494"/>
              <w:jc w:val="both"/>
              <w:rPr>
                <w:rFonts w:ascii="Times New Roman" w:eastAsia="Times New Roman" w:hAnsi="Times New Roman" w:cs="Times New Roman"/>
                <w:color w:val="auto"/>
                <w:lang w:val="uk-UA" w:eastAsia="ru-RU"/>
              </w:rPr>
            </w:pPr>
            <w:r w:rsidRPr="003B16E0">
              <w:rPr>
                <w:rFonts w:ascii="Times New Roman" w:eastAsia="Times New Roman" w:hAnsi="Times New Roman" w:cs="Times New Roman"/>
                <w:color w:val="auto"/>
                <w:lang w:val="uk-UA" w:eastAsia="ru-RU"/>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B16E0" w:rsidRPr="003B16E0" w:rsidRDefault="003B16E0" w:rsidP="00473657">
            <w:pPr>
              <w:pStyle w:val="1fb"/>
              <w:widowControl w:val="0"/>
              <w:spacing w:line="240" w:lineRule="auto"/>
              <w:ind w:right="113" w:firstLine="494"/>
              <w:jc w:val="both"/>
              <w:rPr>
                <w:rFonts w:ascii="Times New Roman" w:eastAsia="Times New Roman" w:hAnsi="Times New Roman" w:cs="Times New Roman"/>
                <w:color w:val="auto"/>
                <w:lang w:eastAsia="ru-RU"/>
              </w:rPr>
            </w:pPr>
            <w:r w:rsidRPr="003B16E0">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B16E0" w:rsidRPr="003B16E0" w:rsidRDefault="003B16E0" w:rsidP="00473657">
            <w:pPr>
              <w:pStyle w:val="1fb"/>
              <w:widowControl w:val="0"/>
              <w:spacing w:line="240" w:lineRule="auto"/>
              <w:ind w:right="113" w:firstLine="494"/>
              <w:jc w:val="both"/>
              <w:rPr>
                <w:rFonts w:ascii="Times New Roman" w:eastAsia="Times New Roman" w:hAnsi="Times New Roman" w:cs="Times New Roman"/>
                <w:color w:val="auto"/>
                <w:lang w:eastAsia="ru-RU"/>
              </w:rPr>
            </w:pPr>
            <w:r w:rsidRPr="003B16E0">
              <w:rPr>
                <w:rFonts w:ascii="Times New Roman" w:eastAsia="Times New Roman" w:hAnsi="Times New Roman" w:cs="Times New Roman"/>
                <w:i/>
                <w:color w:val="auto"/>
                <w:lang w:val="uk-UA" w:eastAsia="ru-RU"/>
              </w:rPr>
              <w:t>Наприклад</w:t>
            </w:r>
            <w:r w:rsidRPr="003B16E0">
              <w:rPr>
                <w:rFonts w:ascii="Times New Roman" w:eastAsia="Times New Roman" w:hAnsi="Times New Roman" w:cs="Times New Roman"/>
                <w:i/>
                <w:color w:val="auto"/>
                <w:lang w:eastAsia="ru-RU"/>
              </w:rPr>
              <w:t>: 386.00 (</w:t>
            </w:r>
            <w:r w:rsidRPr="003B16E0">
              <w:rPr>
                <w:rFonts w:ascii="Times New Roman" w:eastAsia="Times New Roman" w:hAnsi="Times New Roman" w:cs="Times New Roman"/>
                <w:i/>
                <w:color w:val="auto"/>
                <w:lang w:val="uk-UA" w:eastAsia="ru-RU"/>
              </w:rPr>
              <w:t>триста шістдесят вісім</w:t>
            </w:r>
            <w:r w:rsidRPr="003B16E0">
              <w:rPr>
                <w:rFonts w:ascii="Times New Roman" w:eastAsia="Times New Roman" w:hAnsi="Times New Roman" w:cs="Times New Roman"/>
                <w:i/>
                <w:color w:val="auto"/>
                <w:lang w:eastAsia="ru-RU"/>
              </w:rPr>
              <w:t>)</w:t>
            </w:r>
          </w:p>
          <w:p w:rsidR="003B16E0" w:rsidRPr="003B16E0" w:rsidRDefault="003B16E0" w:rsidP="00473657">
            <w:pPr>
              <w:pStyle w:val="1fb"/>
              <w:widowControl w:val="0"/>
              <w:spacing w:line="240" w:lineRule="auto"/>
              <w:ind w:right="113" w:firstLine="494"/>
              <w:jc w:val="both"/>
              <w:rPr>
                <w:rFonts w:ascii="Times New Roman" w:eastAsia="Times New Roman" w:hAnsi="Times New Roman" w:cs="Times New Roman"/>
                <w:color w:val="auto"/>
                <w:lang w:eastAsia="ru-RU"/>
              </w:rPr>
            </w:pPr>
            <w:r w:rsidRPr="003B16E0">
              <w:rPr>
                <w:rFonts w:ascii="Times New Roman" w:eastAsia="Times New Roman" w:hAnsi="Times New Roman" w:cs="Times New Roman"/>
                <w:color w:val="auto"/>
                <w:lang w:eastAsia="ru-RU"/>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Pr="003B16E0">
              <w:rPr>
                <w:rFonts w:ascii="Times New Roman" w:eastAsia="Times New Roman" w:hAnsi="Times New Roman" w:cs="Times New Roman"/>
                <w:color w:val="auto"/>
                <w:lang w:eastAsia="ru-RU"/>
              </w:rPr>
              <w:lastRenderedPageBreak/>
              <w:t>замовником у тендерній документації, при цьому такий формат документа забезпечує можливість його перегляду.</w:t>
            </w:r>
          </w:p>
          <w:p w:rsidR="00297B8E" w:rsidRPr="003B16E0" w:rsidRDefault="003B16E0" w:rsidP="003B16E0">
            <w:pPr>
              <w:pStyle w:val="tj"/>
              <w:shd w:val="clear" w:color="auto" w:fill="FFFFFF"/>
              <w:spacing w:before="0" w:beforeAutospacing="0" w:after="0" w:afterAutospacing="0"/>
              <w:ind w:firstLine="494"/>
              <w:jc w:val="both"/>
              <w:rPr>
                <w:i/>
                <w:sz w:val="22"/>
                <w:szCs w:val="22"/>
                <w:lang w:val="uk-UA"/>
              </w:rPr>
            </w:pPr>
            <w:r w:rsidRPr="003B16E0">
              <w:rPr>
                <w:i/>
                <w:sz w:val="22"/>
                <w:szCs w:val="22"/>
              </w:rPr>
              <w:t xml:space="preserve">Наприклад: </w:t>
            </w:r>
            <w:r w:rsidRPr="003B16E0">
              <w:rPr>
                <w:i/>
                <w:sz w:val="22"/>
                <w:szCs w:val="22"/>
                <w:lang w:val="en-US"/>
              </w:rPr>
              <w:t>docx</w:t>
            </w:r>
            <w:r w:rsidRPr="003B16E0">
              <w:rPr>
                <w:i/>
                <w:sz w:val="22"/>
                <w:szCs w:val="22"/>
              </w:rPr>
              <w:t xml:space="preserve">.замість </w:t>
            </w:r>
            <w:r w:rsidRPr="003B16E0">
              <w:rPr>
                <w:i/>
                <w:sz w:val="22"/>
                <w:szCs w:val="22"/>
                <w:lang w:val="en-US"/>
              </w:rPr>
              <w:t>doc</w:t>
            </w:r>
            <w:r w:rsidRPr="003B16E0">
              <w:rPr>
                <w:i/>
                <w:sz w:val="22"/>
                <w:szCs w:val="22"/>
              </w:rPr>
              <w:t>.</w:t>
            </w:r>
          </w:p>
        </w:tc>
      </w:tr>
      <w:tr w:rsidR="00297B8E" w:rsidRPr="00F875B0" w:rsidTr="00914889">
        <w:trPr>
          <w:trHeight w:val="431"/>
        </w:trPr>
        <w:tc>
          <w:tcPr>
            <w:tcW w:w="2689" w:type="dxa"/>
            <w:tcBorders>
              <w:top w:val="single" w:sz="4" w:space="0" w:color="000000"/>
              <w:left w:val="single" w:sz="4" w:space="0" w:color="000000"/>
              <w:bottom w:val="single" w:sz="4" w:space="0" w:color="000000"/>
            </w:tcBorders>
            <w:shd w:val="clear" w:color="auto" w:fill="auto"/>
          </w:tcPr>
          <w:p w:rsidR="00297B8E" w:rsidRPr="00F875B0" w:rsidRDefault="00297B8E" w:rsidP="00F80086">
            <w:pPr>
              <w:rPr>
                <w:sz w:val="22"/>
                <w:szCs w:val="22"/>
                <w:lang w:val="uk-UA"/>
              </w:rPr>
            </w:pPr>
            <w:r w:rsidRPr="00F875B0">
              <w:rPr>
                <w:b/>
                <w:bCs/>
                <w:sz w:val="22"/>
                <w:szCs w:val="22"/>
                <w:lang w:val="uk-UA"/>
              </w:rPr>
              <w:lastRenderedPageBreak/>
              <w:t xml:space="preserve">3.2. </w:t>
            </w:r>
            <w:r w:rsidR="00F80086">
              <w:rPr>
                <w:b/>
                <w:bCs/>
                <w:sz w:val="22"/>
                <w:szCs w:val="22"/>
                <w:lang w:val="uk-UA"/>
              </w:rPr>
              <w:t>Розмір та умови надання забезпечення тендерних пропозицій</w:t>
            </w:r>
          </w:p>
        </w:tc>
        <w:tc>
          <w:tcPr>
            <w:tcW w:w="7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F875B0" w:rsidRDefault="00297B8E" w:rsidP="003B16E0">
            <w:pPr>
              <w:shd w:val="clear" w:color="auto" w:fill="FFFFFF"/>
              <w:ind w:right="144"/>
              <w:jc w:val="both"/>
              <w:rPr>
                <w:sz w:val="22"/>
                <w:szCs w:val="22"/>
                <w:lang w:val="uk-UA"/>
              </w:rPr>
            </w:pPr>
            <w:r w:rsidRPr="00F875B0">
              <w:rPr>
                <w:sz w:val="22"/>
                <w:szCs w:val="22"/>
                <w:lang w:val="uk-UA"/>
              </w:rPr>
              <w:t>Забезпечення тенде</w:t>
            </w:r>
            <w:r w:rsidR="003B16E0">
              <w:rPr>
                <w:sz w:val="22"/>
                <w:szCs w:val="22"/>
                <w:lang w:val="uk-UA"/>
              </w:rPr>
              <w:t>рної пропозиції не вимагається.</w:t>
            </w:r>
          </w:p>
        </w:tc>
      </w:tr>
      <w:tr w:rsidR="00297B8E" w:rsidRPr="00F875B0" w:rsidTr="00914889">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rPr>
                <w:sz w:val="22"/>
                <w:szCs w:val="22"/>
                <w:lang w:val="uk-UA"/>
              </w:rPr>
            </w:pPr>
            <w:r w:rsidRPr="00F875B0">
              <w:rPr>
                <w:b/>
                <w:bCs/>
                <w:sz w:val="22"/>
                <w:szCs w:val="22"/>
                <w:lang w:val="uk-UA"/>
              </w:rPr>
              <w:t xml:space="preserve">3.3. Умови повернення чи неповернення забезпечення тендерної  пропозиції </w:t>
            </w:r>
          </w:p>
        </w:tc>
        <w:tc>
          <w:tcPr>
            <w:tcW w:w="7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F875B0" w:rsidRDefault="00297B8E" w:rsidP="005D55A4">
            <w:pPr>
              <w:rPr>
                <w:sz w:val="22"/>
                <w:szCs w:val="22"/>
                <w:lang w:val="uk-UA"/>
              </w:rPr>
            </w:pPr>
            <w:r w:rsidRPr="00F875B0">
              <w:rPr>
                <w:sz w:val="22"/>
                <w:szCs w:val="22"/>
                <w:lang w:val="uk-UA"/>
              </w:rPr>
              <w:t>Забезпечення тенде</w:t>
            </w:r>
            <w:r w:rsidR="003B16E0">
              <w:rPr>
                <w:sz w:val="22"/>
                <w:szCs w:val="22"/>
                <w:lang w:val="uk-UA"/>
              </w:rPr>
              <w:t>рної пропозиції не вимагається.</w:t>
            </w:r>
          </w:p>
        </w:tc>
      </w:tr>
      <w:tr w:rsidR="00297B8E" w:rsidRPr="00F875B0" w:rsidTr="00914889">
        <w:tc>
          <w:tcPr>
            <w:tcW w:w="2689"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rPr>
                <w:sz w:val="22"/>
                <w:szCs w:val="22"/>
                <w:lang w:val="uk-UA"/>
              </w:rPr>
            </w:pPr>
            <w:r w:rsidRPr="00F875B0">
              <w:rPr>
                <w:b/>
                <w:bCs/>
                <w:sz w:val="22"/>
                <w:szCs w:val="22"/>
                <w:lang w:val="uk-UA"/>
              </w:rPr>
              <w:t>3.4. Строк, протягом якого тендерні пропозиції є дійсними</w:t>
            </w:r>
          </w:p>
        </w:tc>
        <w:tc>
          <w:tcPr>
            <w:tcW w:w="7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5DF" w:rsidRPr="00A23F88" w:rsidRDefault="00F144B4" w:rsidP="00C555DF">
            <w:pPr>
              <w:pStyle w:val="33"/>
              <w:widowControl w:val="0"/>
              <w:spacing w:line="240" w:lineRule="auto"/>
              <w:ind w:right="113"/>
              <w:jc w:val="both"/>
              <w:rPr>
                <w:rFonts w:ascii="Times New Roman" w:eastAsia="Times New Roman" w:hAnsi="Times New Roman" w:cs="Times New Roman"/>
                <w:color w:val="auto"/>
                <w:lang w:val="uk-UA"/>
              </w:rPr>
            </w:pPr>
            <w:r w:rsidRPr="00F875B0">
              <w:rPr>
                <w:rFonts w:ascii="Times New Roman" w:eastAsia="Times New Roman" w:hAnsi="Times New Roman" w:cs="Times New Roman"/>
                <w:color w:val="auto"/>
                <w:lang w:val="uk-UA"/>
              </w:rPr>
              <w:t xml:space="preserve">       </w:t>
            </w:r>
            <w:r w:rsidR="00C555DF" w:rsidRPr="00A23F88">
              <w:rPr>
                <w:rFonts w:ascii="Times New Roman" w:eastAsia="Times New Roman" w:hAnsi="Times New Roman" w:cs="Times New Roman"/>
                <w:color w:val="auto"/>
                <w:lang w:val="uk-UA"/>
              </w:rPr>
              <w:t>Тендерні пропозиції вважаються дійсними протягом 90 днів з дати кінцевого строку подання тендерних пропозицій</w:t>
            </w:r>
            <w:r w:rsidR="00F96FCE" w:rsidRPr="00A23F88">
              <w:rPr>
                <w:rFonts w:ascii="Times New Roman" w:eastAsia="Times New Roman" w:hAnsi="Times New Roman" w:cs="Times New Roman"/>
                <w:color w:val="auto"/>
                <w:lang w:val="uk-UA"/>
              </w:rPr>
              <w:t>, який зазначено у оголошенні про проведення процедури закупівлі</w:t>
            </w:r>
            <w:r w:rsidR="00C555DF" w:rsidRPr="00A23F88">
              <w:rPr>
                <w:rFonts w:ascii="Times New Roman" w:eastAsia="Times New Roman" w:hAnsi="Times New Roman" w:cs="Times New Roman"/>
                <w:color w:val="auto"/>
                <w:lang w:val="uk-UA"/>
              </w:rPr>
              <w:t xml:space="preserve">. </w:t>
            </w:r>
          </w:p>
          <w:p w:rsidR="00C555DF" w:rsidRPr="00A23F88"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A23F88">
              <w:rPr>
                <w:rFonts w:ascii="Times New Roman" w:eastAsia="Times New Roman" w:hAnsi="Times New Roman" w:cs="Times New Roman"/>
                <w:color w:val="auto"/>
                <w:lang w:val="uk-UA"/>
              </w:rPr>
              <w:t xml:space="preserve">       </w:t>
            </w:r>
            <w:r w:rsidR="00C555DF" w:rsidRPr="00A23F88">
              <w:rPr>
                <w:rFonts w:ascii="Times New Roman" w:eastAsia="Times New Roman" w:hAnsi="Times New Roman" w:cs="Times New Roman"/>
                <w:color w:val="auto"/>
                <w:lang w:val="uk-UA"/>
              </w:rPr>
              <w:t xml:space="preserve">До закінчення цього строку Замовник має право вимагати від учасників продовження строку дії тендерних пропозицій. </w:t>
            </w:r>
          </w:p>
          <w:p w:rsidR="00C555DF" w:rsidRPr="00A23F88"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A23F88">
              <w:rPr>
                <w:rFonts w:ascii="Times New Roman" w:eastAsia="Times New Roman" w:hAnsi="Times New Roman" w:cs="Times New Roman"/>
                <w:color w:val="auto"/>
                <w:lang w:val="uk-UA"/>
              </w:rPr>
              <w:t xml:space="preserve">       </w:t>
            </w:r>
            <w:r w:rsidR="00C555DF" w:rsidRPr="00A23F88">
              <w:rPr>
                <w:rFonts w:ascii="Times New Roman" w:eastAsia="Times New Roman" w:hAnsi="Times New Roman" w:cs="Times New Roman"/>
                <w:color w:val="auto"/>
                <w:lang w:val="uk-UA"/>
              </w:rPr>
              <w:t>Учасник має право:</w:t>
            </w:r>
          </w:p>
          <w:p w:rsidR="00C555DF" w:rsidRPr="00A23F88" w:rsidRDefault="00C555DF" w:rsidP="00C555DF">
            <w:pPr>
              <w:pStyle w:val="221"/>
              <w:ind w:left="0" w:firstLine="12"/>
              <w:jc w:val="both"/>
              <w:rPr>
                <w:sz w:val="22"/>
                <w:szCs w:val="22"/>
                <w:lang w:val="uk-UA"/>
              </w:rPr>
            </w:pPr>
            <w:r w:rsidRPr="00A23F88">
              <w:rPr>
                <w:sz w:val="22"/>
                <w:szCs w:val="22"/>
                <w:lang w:val="uk-UA"/>
              </w:rPr>
              <w:t xml:space="preserve">- відхилити таку вимогу, не втрачаючи при цьому наданого ним забезпечення тендерної пропозиції (якщо таке вимагалось); </w:t>
            </w:r>
          </w:p>
          <w:p w:rsidR="00C555DF" w:rsidRPr="00A23F88" w:rsidRDefault="00C555DF" w:rsidP="00C555DF">
            <w:pPr>
              <w:pStyle w:val="221"/>
              <w:ind w:left="0" w:firstLine="12"/>
              <w:jc w:val="both"/>
              <w:rPr>
                <w:sz w:val="22"/>
                <w:szCs w:val="22"/>
                <w:lang w:val="uk-UA"/>
              </w:rPr>
            </w:pPr>
            <w:r w:rsidRPr="00A23F88">
              <w:rPr>
                <w:sz w:val="22"/>
                <w:szCs w:val="22"/>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rsidR="00297B8E" w:rsidRPr="00F875B0" w:rsidRDefault="00F144B4" w:rsidP="00C555DF">
            <w:pPr>
              <w:pStyle w:val="ac"/>
              <w:jc w:val="both"/>
              <w:rPr>
                <w:sz w:val="22"/>
                <w:szCs w:val="22"/>
                <w:lang w:val="uk-UA"/>
              </w:rPr>
            </w:pPr>
            <w:r w:rsidRPr="00A23F88">
              <w:rPr>
                <w:sz w:val="22"/>
                <w:szCs w:val="22"/>
                <w:lang w:val="uk-UA"/>
              </w:rPr>
              <w:t xml:space="preserve">        </w:t>
            </w:r>
            <w:r w:rsidR="00C555DF" w:rsidRPr="00A23F88">
              <w:rPr>
                <w:sz w:val="22"/>
                <w:szCs w:val="22"/>
                <w:lang w:val="uk-UA"/>
              </w:rPr>
              <w:t xml:space="preserve">На виконання вимог Закону України «Про публічні закупівлі» учасники закупівлі </w:t>
            </w:r>
            <w:r w:rsidR="00C555DF" w:rsidRPr="00A23F88">
              <w:rPr>
                <w:b/>
                <w:sz w:val="22"/>
                <w:szCs w:val="22"/>
                <w:lang w:val="uk-UA"/>
              </w:rPr>
              <w:t>повинні надати у складі тендерної пропозиції документ про строк дії тендерної пропозиції та погодження/не погодження щодо продовження строку дії його тендерної пропозиції за вимогою Замовника.</w:t>
            </w:r>
          </w:p>
        </w:tc>
      </w:tr>
      <w:tr w:rsidR="00297B8E" w:rsidRPr="00950A77" w:rsidTr="00914889">
        <w:tc>
          <w:tcPr>
            <w:tcW w:w="2689" w:type="dxa"/>
            <w:tcBorders>
              <w:top w:val="single" w:sz="4" w:space="0" w:color="000000"/>
              <w:left w:val="single" w:sz="4" w:space="0" w:color="000000"/>
              <w:bottom w:val="single" w:sz="4" w:space="0" w:color="000000"/>
            </w:tcBorders>
            <w:shd w:val="clear" w:color="auto" w:fill="auto"/>
          </w:tcPr>
          <w:p w:rsidR="00297B8E" w:rsidRPr="00F875B0" w:rsidRDefault="00297B8E" w:rsidP="00C007B1">
            <w:pPr>
              <w:rPr>
                <w:sz w:val="22"/>
                <w:szCs w:val="22"/>
                <w:lang w:val="uk-UA"/>
              </w:rPr>
            </w:pPr>
            <w:r w:rsidRPr="00F875B0">
              <w:rPr>
                <w:b/>
                <w:bCs/>
                <w:sz w:val="22"/>
                <w:szCs w:val="22"/>
                <w:lang w:val="uk-UA"/>
              </w:rPr>
              <w:t xml:space="preserve">3.5. Кваліфікаційні критерії </w:t>
            </w:r>
            <w:r w:rsidR="00C007B1">
              <w:rPr>
                <w:b/>
                <w:bCs/>
                <w:sz w:val="22"/>
                <w:szCs w:val="22"/>
                <w:lang w:val="uk-UA"/>
              </w:rPr>
              <w:t>процедури закупівлі</w:t>
            </w:r>
          </w:p>
        </w:tc>
        <w:tc>
          <w:tcPr>
            <w:tcW w:w="7943" w:type="dxa"/>
            <w:tcBorders>
              <w:top w:val="single" w:sz="4" w:space="0" w:color="000000"/>
              <w:left w:val="single" w:sz="4" w:space="0" w:color="000000"/>
              <w:bottom w:val="single" w:sz="4" w:space="0" w:color="000000"/>
              <w:right w:val="single" w:sz="4" w:space="0" w:color="000000"/>
            </w:tcBorders>
            <w:shd w:val="clear" w:color="auto" w:fill="auto"/>
          </w:tcPr>
          <w:p w:rsidR="00297B8E" w:rsidRPr="00F875B0" w:rsidRDefault="00F144B4" w:rsidP="005D55A4">
            <w:pPr>
              <w:pStyle w:val="ac"/>
              <w:jc w:val="both"/>
              <w:rPr>
                <w:sz w:val="22"/>
                <w:szCs w:val="22"/>
                <w:lang w:val="uk-UA"/>
              </w:rPr>
            </w:pPr>
            <w:r w:rsidRPr="00F875B0">
              <w:rPr>
                <w:sz w:val="22"/>
                <w:szCs w:val="22"/>
                <w:lang w:val="uk-UA"/>
              </w:rPr>
              <w:t xml:space="preserve">        </w:t>
            </w:r>
            <w:r w:rsidR="00297B8E" w:rsidRPr="00F875B0">
              <w:rPr>
                <w:sz w:val="22"/>
                <w:szCs w:val="22"/>
                <w:lang w:val="uk-UA"/>
              </w:rPr>
              <w:t xml:space="preserve">Замовник зазначає кваліфікаційні  критерії до учасників відповідно до статті 16 Закону України «Про публічні закупівлі». </w:t>
            </w:r>
          </w:p>
          <w:p w:rsidR="00297B8E" w:rsidRPr="00F875B0" w:rsidRDefault="00F144B4" w:rsidP="00C007B1">
            <w:pPr>
              <w:pStyle w:val="ac"/>
              <w:jc w:val="both"/>
              <w:rPr>
                <w:b/>
                <w:sz w:val="22"/>
                <w:szCs w:val="22"/>
                <w:lang w:val="uk-UA"/>
              </w:rPr>
            </w:pPr>
            <w:r w:rsidRPr="00F875B0">
              <w:rPr>
                <w:sz w:val="22"/>
                <w:szCs w:val="22"/>
                <w:lang w:val="uk-UA"/>
              </w:rPr>
              <w:t xml:space="preserve">         </w:t>
            </w:r>
            <w:r w:rsidR="00297B8E" w:rsidRPr="00F875B0">
              <w:rPr>
                <w:sz w:val="22"/>
                <w:szCs w:val="22"/>
                <w:lang w:val="uk-UA"/>
              </w:rPr>
              <w:t>Для підтвердження своєї відповідності кваліфікаційним критеріям</w:t>
            </w:r>
            <w:r w:rsidR="00297B8E" w:rsidRPr="00F875B0">
              <w:rPr>
                <w:rStyle w:val="aa"/>
                <w:b w:val="0"/>
                <w:sz w:val="22"/>
                <w:szCs w:val="22"/>
                <w:lang w:val="uk-UA"/>
              </w:rPr>
              <w:t xml:space="preserve"> </w:t>
            </w:r>
            <w:r w:rsidR="0016210B" w:rsidRPr="00F875B0">
              <w:rPr>
                <w:rStyle w:val="aa"/>
                <w:b w:val="0"/>
                <w:sz w:val="22"/>
                <w:szCs w:val="22"/>
                <w:lang w:val="uk-UA"/>
              </w:rPr>
              <w:t xml:space="preserve">учасник </w:t>
            </w:r>
            <w:r w:rsidR="0016210B" w:rsidRPr="00F875B0">
              <w:rPr>
                <w:sz w:val="22"/>
                <w:szCs w:val="22"/>
                <w:lang w:val="uk-UA"/>
              </w:rPr>
              <w:t xml:space="preserve">в складі своєї тендерної пропозиції подає документи відповідно до </w:t>
            </w:r>
            <w:r w:rsidR="0016210B" w:rsidRPr="00F875B0">
              <w:rPr>
                <w:b/>
                <w:sz w:val="22"/>
                <w:szCs w:val="22"/>
                <w:lang w:val="uk-UA"/>
              </w:rPr>
              <w:t xml:space="preserve">Додатку 2 </w:t>
            </w:r>
            <w:r w:rsidR="0016210B" w:rsidRPr="00F875B0">
              <w:rPr>
                <w:sz w:val="22"/>
                <w:szCs w:val="22"/>
                <w:lang w:val="uk-UA"/>
              </w:rPr>
              <w:t>даної</w:t>
            </w:r>
            <w:r w:rsidR="0016210B" w:rsidRPr="00F875B0">
              <w:rPr>
                <w:b/>
                <w:sz w:val="22"/>
                <w:szCs w:val="22"/>
                <w:lang w:val="uk-UA"/>
              </w:rPr>
              <w:t xml:space="preserve"> </w:t>
            </w:r>
            <w:r w:rsidR="00F96FCE" w:rsidRPr="00F875B0">
              <w:rPr>
                <w:sz w:val="22"/>
                <w:szCs w:val="22"/>
                <w:lang w:val="uk-UA"/>
              </w:rPr>
              <w:t>тендерної документації.</w:t>
            </w:r>
          </w:p>
        </w:tc>
      </w:tr>
      <w:tr w:rsidR="00C007B1" w:rsidRPr="00F875B0" w:rsidTr="00914889">
        <w:tc>
          <w:tcPr>
            <w:tcW w:w="2689" w:type="dxa"/>
            <w:tcBorders>
              <w:top w:val="single" w:sz="4" w:space="0" w:color="000000"/>
              <w:left w:val="single" w:sz="4" w:space="0" w:color="000000"/>
              <w:bottom w:val="single" w:sz="4" w:space="0" w:color="000000"/>
            </w:tcBorders>
            <w:shd w:val="clear" w:color="auto" w:fill="auto"/>
          </w:tcPr>
          <w:p w:rsidR="00C007B1" w:rsidRPr="00F875B0" w:rsidRDefault="00C007B1" w:rsidP="005D55A4">
            <w:pPr>
              <w:rPr>
                <w:b/>
                <w:bCs/>
                <w:sz w:val="22"/>
                <w:szCs w:val="22"/>
                <w:lang w:val="uk-UA"/>
              </w:rPr>
            </w:pPr>
            <w:r>
              <w:rPr>
                <w:b/>
                <w:bCs/>
                <w:sz w:val="22"/>
                <w:szCs w:val="22"/>
                <w:lang w:val="uk-UA"/>
              </w:rPr>
              <w:t>3.6. Підстави для відмови в участі у процедурі закупівлі</w:t>
            </w:r>
          </w:p>
        </w:tc>
        <w:tc>
          <w:tcPr>
            <w:tcW w:w="7943" w:type="dxa"/>
            <w:tcBorders>
              <w:top w:val="single" w:sz="4" w:space="0" w:color="000000"/>
              <w:left w:val="single" w:sz="4" w:space="0" w:color="000000"/>
              <w:bottom w:val="single" w:sz="4" w:space="0" w:color="000000"/>
              <w:right w:val="single" w:sz="4" w:space="0" w:color="000000"/>
            </w:tcBorders>
            <w:shd w:val="clear" w:color="auto" w:fill="auto"/>
          </w:tcPr>
          <w:p w:rsidR="00C007B1" w:rsidRPr="00F875B0" w:rsidRDefault="00C007B1" w:rsidP="00473657">
            <w:pPr>
              <w:widowControl w:val="0"/>
              <w:shd w:val="clear" w:color="auto" w:fill="FFFFFF" w:themeFill="background1"/>
              <w:ind w:firstLine="635"/>
              <w:jc w:val="both"/>
              <w:rPr>
                <w:sz w:val="22"/>
                <w:szCs w:val="22"/>
                <w:lang w:val="uk-UA"/>
              </w:rPr>
            </w:pPr>
            <w:r w:rsidRPr="00F875B0">
              <w:rPr>
                <w:sz w:val="22"/>
                <w:szCs w:val="22"/>
                <w:lang w:val="uk-UA"/>
              </w:rPr>
              <w:t>Підстави для відмови в участі у процедурі закупівлі встановлені статтею 17 Закону та зазначені в цій же статті.</w:t>
            </w:r>
          </w:p>
          <w:p w:rsidR="00C007B1" w:rsidRPr="00F875B0" w:rsidRDefault="006516A5" w:rsidP="00473657">
            <w:pPr>
              <w:widowControl w:val="0"/>
              <w:shd w:val="clear" w:color="auto" w:fill="FFFFFF" w:themeFill="background1"/>
              <w:ind w:firstLine="635"/>
              <w:jc w:val="both"/>
              <w:rPr>
                <w:b/>
                <w:sz w:val="22"/>
                <w:szCs w:val="22"/>
                <w:lang w:val="uk-UA"/>
              </w:rPr>
            </w:pPr>
            <w:r>
              <w:rPr>
                <w:b/>
                <w:sz w:val="22"/>
                <w:szCs w:val="22"/>
                <w:lang w:val="uk-UA"/>
              </w:rPr>
              <w:t>---------------------------------------------------------------------------------------------------</w:t>
            </w:r>
          </w:p>
          <w:p w:rsidR="00C007B1" w:rsidRPr="00F875B0" w:rsidRDefault="00C007B1" w:rsidP="00473657">
            <w:pPr>
              <w:widowControl w:val="0"/>
              <w:shd w:val="clear" w:color="auto" w:fill="FFFFFF" w:themeFill="background1"/>
              <w:ind w:firstLine="635"/>
              <w:jc w:val="both"/>
              <w:rPr>
                <w:b/>
                <w:sz w:val="22"/>
                <w:szCs w:val="22"/>
                <w:lang w:val="uk-UA"/>
              </w:rPr>
            </w:pPr>
            <w:r w:rsidRPr="00F875B0">
              <w:rPr>
                <w:b/>
                <w:sz w:val="22"/>
                <w:szCs w:val="22"/>
                <w:lang w:val="uk-UA"/>
              </w:rPr>
              <w:t>Для учасників:</w:t>
            </w:r>
          </w:p>
          <w:p w:rsidR="00C007B1" w:rsidRPr="00F875B0" w:rsidRDefault="00C007B1" w:rsidP="00473657">
            <w:pPr>
              <w:widowControl w:val="0"/>
              <w:shd w:val="clear" w:color="auto" w:fill="FFFFFF" w:themeFill="background1"/>
              <w:ind w:firstLine="635"/>
              <w:jc w:val="both"/>
              <w:rPr>
                <w:sz w:val="22"/>
                <w:szCs w:val="22"/>
                <w:lang w:val="uk-UA"/>
              </w:rPr>
            </w:pPr>
            <w:r w:rsidRPr="00F875B0">
              <w:rPr>
                <w:sz w:val="22"/>
                <w:szCs w:val="22"/>
                <w:lang w:val="uk-UA"/>
              </w:rPr>
              <w:t xml:space="preserve">Інформація про відсутність підстав, визначених у статті 17 Закону, надається згідно </w:t>
            </w:r>
            <w:r w:rsidR="00667994">
              <w:rPr>
                <w:b/>
                <w:sz w:val="22"/>
                <w:szCs w:val="22"/>
                <w:lang w:val="uk-UA"/>
              </w:rPr>
              <w:t>Д</w:t>
            </w:r>
            <w:r w:rsidRPr="00667994">
              <w:rPr>
                <w:b/>
                <w:sz w:val="22"/>
                <w:szCs w:val="22"/>
                <w:lang w:val="uk-UA"/>
              </w:rPr>
              <w:t xml:space="preserve">одатку </w:t>
            </w:r>
            <w:r w:rsidR="005233CB" w:rsidRPr="00667994">
              <w:rPr>
                <w:b/>
                <w:sz w:val="22"/>
                <w:szCs w:val="22"/>
                <w:lang w:val="uk-UA"/>
              </w:rPr>
              <w:t>3</w:t>
            </w:r>
            <w:r w:rsidRPr="00F875B0">
              <w:rPr>
                <w:sz w:val="22"/>
                <w:szCs w:val="22"/>
                <w:lang w:val="uk-UA"/>
              </w:rPr>
              <w:t xml:space="preserve"> до тендерної документації. </w:t>
            </w:r>
          </w:p>
          <w:p w:rsidR="00C007B1" w:rsidRPr="00F875B0" w:rsidRDefault="00C007B1" w:rsidP="00473657">
            <w:pPr>
              <w:widowControl w:val="0"/>
              <w:shd w:val="clear" w:color="auto" w:fill="FFFFFF" w:themeFill="background1"/>
              <w:ind w:firstLine="635"/>
              <w:jc w:val="both"/>
              <w:rPr>
                <w:sz w:val="22"/>
                <w:szCs w:val="22"/>
                <w:lang w:val="uk-UA"/>
              </w:rPr>
            </w:pPr>
            <w:r w:rsidRPr="00F875B0">
              <w:rPr>
                <w:sz w:val="22"/>
                <w:szCs w:val="22"/>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w:t>
            </w:r>
          </w:p>
          <w:p w:rsidR="00C007B1" w:rsidRPr="00F875B0" w:rsidRDefault="00C007B1" w:rsidP="00473657">
            <w:pPr>
              <w:widowControl w:val="0"/>
              <w:shd w:val="clear" w:color="auto" w:fill="FFFFFF" w:themeFill="background1"/>
              <w:ind w:firstLine="635"/>
              <w:jc w:val="both"/>
              <w:rPr>
                <w:sz w:val="22"/>
                <w:szCs w:val="22"/>
                <w:lang w:val="uk-UA"/>
              </w:rPr>
            </w:pPr>
            <w:r w:rsidRPr="00F875B0">
              <w:rPr>
                <w:sz w:val="22"/>
                <w:szCs w:val="22"/>
                <w:lang w:val="uk-UA"/>
              </w:rPr>
              <w:t>--------------------------------------------------------------------------------</w:t>
            </w:r>
            <w:r w:rsidR="006516A5">
              <w:rPr>
                <w:sz w:val="22"/>
                <w:szCs w:val="22"/>
                <w:lang w:val="uk-UA"/>
              </w:rPr>
              <w:t>-------------------</w:t>
            </w:r>
          </w:p>
          <w:p w:rsidR="00C007B1" w:rsidRPr="00F875B0" w:rsidRDefault="00C007B1" w:rsidP="00473657">
            <w:pPr>
              <w:widowControl w:val="0"/>
              <w:shd w:val="clear" w:color="auto" w:fill="FFFFFF" w:themeFill="background1"/>
              <w:ind w:firstLine="635"/>
              <w:jc w:val="both"/>
              <w:rPr>
                <w:b/>
                <w:sz w:val="22"/>
                <w:szCs w:val="22"/>
                <w:lang w:val="uk-UA"/>
              </w:rPr>
            </w:pPr>
            <w:r w:rsidRPr="00F875B0">
              <w:rPr>
                <w:b/>
                <w:sz w:val="22"/>
                <w:szCs w:val="22"/>
                <w:lang w:val="uk-UA"/>
              </w:rPr>
              <w:t>Для переможця</w:t>
            </w:r>
            <w:r w:rsidR="00D56C1D">
              <w:rPr>
                <w:b/>
                <w:sz w:val="22"/>
                <w:szCs w:val="22"/>
                <w:lang w:val="uk-UA"/>
              </w:rPr>
              <w:t xml:space="preserve"> </w:t>
            </w:r>
            <w:r w:rsidRPr="00F875B0">
              <w:rPr>
                <w:b/>
                <w:sz w:val="22"/>
                <w:szCs w:val="22"/>
                <w:lang w:val="uk-UA"/>
              </w:rPr>
              <w:t>(ів):</w:t>
            </w:r>
          </w:p>
          <w:p w:rsidR="00C007B1" w:rsidRPr="00F875B0" w:rsidRDefault="00C007B1" w:rsidP="00473657">
            <w:pPr>
              <w:widowControl w:val="0"/>
              <w:shd w:val="clear" w:color="auto" w:fill="FFFFFF" w:themeFill="background1"/>
              <w:ind w:firstLine="635"/>
              <w:jc w:val="both"/>
              <w:rPr>
                <w:sz w:val="22"/>
                <w:szCs w:val="22"/>
                <w:lang w:val="uk-UA"/>
              </w:rPr>
            </w:pPr>
            <w:r w:rsidRPr="00F875B0">
              <w:rPr>
                <w:sz w:val="22"/>
                <w:szCs w:val="22"/>
                <w:lang w:val="uk-UA"/>
              </w:rPr>
              <w:t xml:space="preserve">Переможець процедури закупівлі </w:t>
            </w:r>
            <w:r w:rsidRPr="00F875B0">
              <w:rPr>
                <w:b/>
                <w:sz w:val="22"/>
                <w:szCs w:val="22"/>
                <w:lang w:val="uk-UA"/>
              </w:rPr>
              <w:t xml:space="preserve">у строк, що не перевищує десяти днів з дати оприлюднення в електронній системі закупівель повідомлення про намір укласти договір </w:t>
            </w:r>
            <w:r w:rsidRPr="00F875B0">
              <w:rPr>
                <w:sz w:val="22"/>
                <w:szCs w:val="22"/>
                <w:lang w:val="uk-UA"/>
              </w:rPr>
              <w:t xml:space="preserve">про закупівлю, </w:t>
            </w:r>
            <w:r w:rsidRPr="00F875B0">
              <w:rPr>
                <w:b/>
                <w:sz w:val="22"/>
                <w:szCs w:val="22"/>
                <w:lang w:val="uk-UA"/>
              </w:rPr>
              <w:t>повинен надати замовнику документи</w:t>
            </w:r>
            <w:r w:rsidRPr="00F875B0">
              <w:rPr>
                <w:sz w:val="22"/>
                <w:szCs w:val="22"/>
                <w:lang w:val="uk-UA"/>
              </w:rPr>
              <w:t xml:space="preserve"> шляхом оприлюднення їх в електронній системі закупівель, </w:t>
            </w:r>
            <w:r w:rsidRPr="00F875B0">
              <w:rPr>
                <w:b/>
                <w:sz w:val="22"/>
                <w:szCs w:val="22"/>
                <w:lang w:val="uk-UA"/>
              </w:rPr>
              <w:t>що підтверджують відсутність підстав, визначених пунктами 2, 3, 5, 6, 8, 12 і 13 частини першої та частиною другою статті 17</w:t>
            </w:r>
            <w:r w:rsidRPr="00F875B0">
              <w:rPr>
                <w:sz w:val="22"/>
                <w:szCs w:val="22"/>
                <w:lang w:val="uk-UA"/>
              </w:rPr>
              <w:t xml:space="preserve"> Закону згідно </w:t>
            </w:r>
            <w:r w:rsidR="00667994">
              <w:rPr>
                <w:b/>
                <w:sz w:val="22"/>
                <w:szCs w:val="22"/>
                <w:lang w:val="uk-UA"/>
              </w:rPr>
              <w:t>Д</w:t>
            </w:r>
            <w:r w:rsidRPr="00667994">
              <w:rPr>
                <w:b/>
                <w:sz w:val="22"/>
                <w:szCs w:val="22"/>
                <w:lang w:val="uk-UA"/>
              </w:rPr>
              <w:t>одатку 5</w:t>
            </w:r>
            <w:r w:rsidRPr="00F875B0">
              <w:rPr>
                <w:sz w:val="22"/>
                <w:szCs w:val="22"/>
                <w:lang w:val="uk-UA"/>
              </w:rPr>
              <w:t xml:space="preserve"> цієї документації. </w:t>
            </w:r>
          </w:p>
          <w:p w:rsidR="00C007B1" w:rsidRPr="00F875B0" w:rsidRDefault="00C007B1" w:rsidP="00473657">
            <w:pPr>
              <w:shd w:val="clear" w:color="auto" w:fill="FFFFFF" w:themeFill="background1"/>
              <w:tabs>
                <w:tab w:val="left" w:pos="180"/>
              </w:tabs>
              <w:ind w:firstLine="635"/>
              <w:jc w:val="both"/>
              <w:rPr>
                <w:sz w:val="22"/>
                <w:szCs w:val="22"/>
                <w:lang w:val="uk-UA"/>
              </w:rPr>
            </w:pPr>
            <w:r w:rsidRPr="00F875B0">
              <w:rPr>
                <w:sz w:val="22"/>
                <w:szCs w:val="22"/>
                <w:lang w:val="uk-UA"/>
              </w:rPr>
              <w:t>--------------------------------------------------------------------------------</w:t>
            </w:r>
          </w:p>
          <w:p w:rsidR="00C007B1" w:rsidRPr="00F875B0" w:rsidRDefault="00C007B1" w:rsidP="00473657">
            <w:pPr>
              <w:shd w:val="clear" w:color="auto" w:fill="FFFFFF" w:themeFill="background1"/>
              <w:tabs>
                <w:tab w:val="left" w:pos="180"/>
              </w:tabs>
              <w:ind w:firstLine="635"/>
              <w:jc w:val="both"/>
              <w:rPr>
                <w:b/>
                <w:sz w:val="22"/>
                <w:szCs w:val="22"/>
                <w:lang w:val="uk-UA"/>
              </w:rPr>
            </w:pPr>
            <w:r w:rsidRPr="00F875B0">
              <w:rPr>
                <w:b/>
                <w:sz w:val="22"/>
                <w:szCs w:val="22"/>
                <w:lang w:val="uk-UA"/>
              </w:rPr>
              <w:t>Для субпідрядників/співвиконавців:</w:t>
            </w:r>
          </w:p>
          <w:p w:rsidR="00C007B1" w:rsidRPr="00F875B0" w:rsidRDefault="00C007B1" w:rsidP="00473657">
            <w:pPr>
              <w:shd w:val="clear" w:color="auto" w:fill="FFFFFF" w:themeFill="background1"/>
              <w:tabs>
                <w:tab w:val="left" w:pos="180"/>
              </w:tabs>
              <w:ind w:firstLine="635"/>
              <w:jc w:val="both"/>
              <w:rPr>
                <w:sz w:val="22"/>
                <w:szCs w:val="22"/>
                <w:lang w:val="uk-UA"/>
              </w:rPr>
            </w:pPr>
            <w:r w:rsidRPr="00F875B0">
              <w:rPr>
                <w:sz w:val="22"/>
                <w:szCs w:val="22"/>
                <w:lang w:val="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w:t>
            </w:r>
            <w:r w:rsidRPr="00F875B0">
              <w:rPr>
                <w:sz w:val="22"/>
                <w:szCs w:val="22"/>
                <w:lang w:val="uk-UA"/>
              </w:rPr>
              <w:lastRenderedPageBreak/>
              <w:t>кожного з таких суб’єктів господарювання на відсутність підстав, визначених у частині першій статті 17 Закону для учасника процедури закупівлі.</w:t>
            </w:r>
          </w:p>
          <w:p w:rsidR="00C007B1" w:rsidRPr="00F875B0" w:rsidRDefault="00C007B1" w:rsidP="00473657">
            <w:pPr>
              <w:shd w:val="clear" w:color="auto" w:fill="FFFFFF" w:themeFill="background1"/>
              <w:tabs>
                <w:tab w:val="left" w:pos="180"/>
              </w:tabs>
              <w:ind w:firstLine="635"/>
              <w:jc w:val="both"/>
              <w:rPr>
                <w:color w:val="000000"/>
                <w:sz w:val="22"/>
                <w:szCs w:val="22"/>
                <w:shd w:val="clear" w:color="auto" w:fill="FFFFFF"/>
                <w:lang w:val="uk-UA"/>
              </w:rPr>
            </w:pPr>
            <w:r w:rsidRPr="00F875B0">
              <w:rPr>
                <w:color w:val="000000"/>
                <w:sz w:val="22"/>
                <w:szCs w:val="22"/>
                <w:shd w:val="clear" w:color="auto" w:fill="FFFFFF"/>
                <w:lang w:val="uk-UA"/>
              </w:rPr>
              <w:t>--------------------------------------------------------------------------------</w:t>
            </w:r>
          </w:p>
          <w:p w:rsidR="00C007B1" w:rsidRPr="00F875B0" w:rsidRDefault="00C007B1" w:rsidP="00473657">
            <w:pPr>
              <w:shd w:val="clear" w:color="auto" w:fill="FFFFFF" w:themeFill="background1"/>
              <w:tabs>
                <w:tab w:val="left" w:pos="180"/>
              </w:tabs>
              <w:ind w:firstLine="635"/>
              <w:jc w:val="both"/>
              <w:rPr>
                <w:b/>
                <w:color w:val="000000"/>
                <w:sz w:val="22"/>
                <w:szCs w:val="22"/>
                <w:shd w:val="clear" w:color="auto" w:fill="FFFFFF"/>
                <w:lang w:val="uk-UA"/>
              </w:rPr>
            </w:pPr>
            <w:r w:rsidRPr="00F875B0">
              <w:rPr>
                <w:b/>
                <w:color w:val="000000"/>
                <w:sz w:val="22"/>
                <w:szCs w:val="22"/>
                <w:shd w:val="clear" w:color="auto" w:fill="FFFFFF"/>
                <w:lang w:val="uk-UA"/>
              </w:rPr>
              <w:t>Для об’єднань учасників:</w:t>
            </w:r>
          </w:p>
          <w:p w:rsidR="00C007B1" w:rsidRPr="00F875B0" w:rsidRDefault="00C007B1" w:rsidP="00473657">
            <w:pPr>
              <w:shd w:val="clear" w:color="auto" w:fill="FFFFFF" w:themeFill="background1"/>
              <w:tabs>
                <w:tab w:val="left" w:pos="180"/>
              </w:tabs>
              <w:ind w:firstLine="635"/>
              <w:jc w:val="both"/>
              <w:rPr>
                <w:sz w:val="22"/>
                <w:szCs w:val="22"/>
                <w:lang w:val="uk-UA"/>
              </w:rPr>
            </w:pPr>
            <w:r w:rsidRPr="00F875B0">
              <w:rPr>
                <w:color w:val="000000"/>
                <w:sz w:val="22"/>
                <w:szCs w:val="22"/>
                <w:shd w:val="clear" w:color="auto" w:fill="FFFFFF"/>
                <w:lang w:val="uk-UA"/>
              </w:rPr>
              <w:t xml:space="preserve">У разі участі об’єднання учасників підтвердження </w:t>
            </w:r>
            <w:r w:rsidRPr="00F875B0">
              <w:rPr>
                <w:sz w:val="22"/>
                <w:szCs w:val="22"/>
                <w:lang w:val="uk-UA"/>
              </w:rPr>
              <w:t>відсутності підстав, визначених у статті 17 Закону здійснюється щодо кожного такого учасника.</w:t>
            </w:r>
          </w:p>
          <w:p w:rsidR="00C007B1" w:rsidRPr="00F875B0" w:rsidRDefault="00C007B1" w:rsidP="00473657">
            <w:pPr>
              <w:shd w:val="clear" w:color="auto" w:fill="FFFFFF" w:themeFill="background1"/>
              <w:tabs>
                <w:tab w:val="left" w:pos="180"/>
              </w:tabs>
              <w:ind w:firstLine="635"/>
              <w:jc w:val="both"/>
              <w:rPr>
                <w:sz w:val="22"/>
                <w:szCs w:val="22"/>
                <w:lang w:val="uk-UA"/>
              </w:rPr>
            </w:pPr>
            <w:r w:rsidRPr="00F875B0">
              <w:rPr>
                <w:sz w:val="22"/>
                <w:szCs w:val="22"/>
                <w:lang w:val="uk-UA"/>
              </w:rPr>
              <w:t>--------------------------------------------------------------------------------</w:t>
            </w:r>
          </w:p>
          <w:p w:rsidR="00C007B1" w:rsidRPr="00F875B0" w:rsidRDefault="00C007B1" w:rsidP="00473657">
            <w:pPr>
              <w:shd w:val="clear" w:color="auto" w:fill="FFFFFF" w:themeFill="background1"/>
              <w:tabs>
                <w:tab w:val="left" w:pos="180"/>
              </w:tabs>
              <w:ind w:firstLine="635"/>
              <w:jc w:val="both"/>
              <w:rPr>
                <w:color w:val="000000"/>
                <w:sz w:val="22"/>
                <w:szCs w:val="22"/>
                <w:shd w:val="clear" w:color="auto" w:fill="FFFFFF"/>
                <w:lang w:val="uk-UA"/>
              </w:rPr>
            </w:pPr>
            <w:r w:rsidRPr="00F875B0">
              <w:rPr>
                <w:color w:val="000000"/>
                <w:sz w:val="22"/>
                <w:szCs w:val="22"/>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C007B1" w:rsidRPr="00F875B0" w:rsidRDefault="00C007B1" w:rsidP="00473657">
            <w:pPr>
              <w:shd w:val="clear" w:color="auto" w:fill="FFFFFF" w:themeFill="background1"/>
              <w:tabs>
                <w:tab w:val="left" w:pos="180"/>
              </w:tabs>
              <w:ind w:firstLine="635"/>
              <w:jc w:val="both"/>
              <w:rPr>
                <w:color w:val="000000"/>
                <w:sz w:val="22"/>
                <w:szCs w:val="22"/>
                <w:shd w:val="clear" w:color="auto" w:fill="FFFFFF"/>
                <w:lang w:val="uk-UA"/>
              </w:rPr>
            </w:pPr>
            <w:r w:rsidRPr="00F875B0">
              <w:rPr>
                <w:color w:val="000000"/>
                <w:sz w:val="22"/>
                <w:szCs w:val="22"/>
                <w:shd w:val="clear" w:color="auto" w:fill="FFFFFF"/>
                <w:lang w:val="uk-UA"/>
              </w:rPr>
              <w:t>--------------------------------------------------------------------------------</w:t>
            </w:r>
          </w:p>
          <w:p w:rsidR="00C007B1" w:rsidRPr="00F875B0" w:rsidRDefault="00C007B1" w:rsidP="00473657">
            <w:pPr>
              <w:shd w:val="clear" w:color="auto" w:fill="FFFFFF" w:themeFill="background1"/>
              <w:tabs>
                <w:tab w:val="left" w:pos="180"/>
              </w:tabs>
              <w:ind w:firstLine="635"/>
              <w:jc w:val="both"/>
              <w:rPr>
                <w:sz w:val="22"/>
                <w:szCs w:val="22"/>
                <w:lang w:val="uk-UA"/>
              </w:rPr>
            </w:pPr>
            <w:r w:rsidRPr="00F875B0">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007B1" w:rsidRPr="00F875B0" w:rsidRDefault="00C007B1" w:rsidP="00473657">
            <w:pPr>
              <w:pStyle w:val="ac"/>
              <w:ind w:firstLine="635"/>
              <w:jc w:val="both"/>
              <w:rPr>
                <w:sz w:val="22"/>
                <w:szCs w:val="22"/>
                <w:lang w:val="uk-UA"/>
              </w:rPr>
            </w:pPr>
            <w:r w:rsidRPr="00F875B0">
              <w:rPr>
                <w:sz w:val="22"/>
                <w:szCs w:val="22"/>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C007B1" w:rsidRPr="00F875B0" w:rsidRDefault="00C007B1" w:rsidP="00473657">
            <w:pPr>
              <w:pStyle w:val="ac"/>
              <w:ind w:firstLine="635"/>
              <w:jc w:val="both"/>
              <w:rPr>
                <w:sz w:val="22"/>
                <w:szCs w:val="22"/>
                <w:lang w:val="uk-UA"/>
              </w:rPr>
            </w:pPr>
          </w:p>
        </w:tc>
      </w:tr>
      <w:tr w:rsidR="00297B8E" w:rsidRPr="00F875B0" w:rsidTr="00914889">
        <w:tc>
          <w:tcPr>
            <w:tcW w:w="2689" w:type="dxa"/>
            <w:tcBorders>
              <w:top w:val="single" w:sz="4" w:space="0" w:color="000000"/>
              <w:left w:val="single" w:sz="4" w:space="0" w:color="000000"/>
              <w:bottom w:val="single" w:sz="4" w:space="0" w:color="000000"/>
            </w:tcBorders>
            <w:shd w:val="clear" w:color="auto" w:fill="auto"/>
          </w:tcPr>
          <w:p w:rsidR="00297B8E" w:rsidRPr="00F875B0" w:rsidRDefault="00297B8E" w:rsidP="00C007B1">
            <w:pPr>
              <w:rPr>
                <w:sz w:val="22"/>
                <w:szCs w:val="22"/>
                <w:lang w:val="uk-UA"/>
              </w:rPr>
            </w:pPr>
            <w:r w:rsidRPr="00F875B0">
              <w:rPr>
                <w:b/>
                <w:bCs/>
                <w:sz w:val="22"/>
                <w:szCs w:val="22"/>
                <w:lang w:val="uk-UA"/>
              </w:rPr>
              <w:lastRenderedPageBreak/>
              <w:t>3.</w:t>
            </w:r>
            <w:r w:rsidR="00C007B1">
              <w:rPr>
                <w:b/>
                <w:bCs/>
                <w:sz w:val="22"/>
                <w:szCs w:val="22"/>
                <w:lang w:val="uk-UA"/>
              </w:rPr>
              <w:t>7</w:t>
            </w:r>
            <w:r w:rsidRPr="00F875B0">
              <w:rPr>
                <w:b/>
                <w:bCs/>
                <w:sz w:val="22"/>
                <w:szCs w:val="22"/>
                <w:lang w:val="uk-UA"/>
              </w:rPr>
              <w:t>. Інформація про необхідні технічні, якісні та кількісні характеристики предмета закупівлі</w:t>
            </w:r>
          </w:p>
        </w:tc>
        <w:tc>
          <w:tcPr>
            <w:tcW w:w="7943" w:type="dxa"/>
            <w:tcBorders>
              <w:top w:val="single" w:sz="4" w:space="0" w:color="000000"/>
              <w:left w:val="single" w:sz="4" w:space="0" w:color="000000"/>
              <w:bottom w:val="single" w:sz="4" w:space="0" w:color="000000"/>
              <w:right w:val="single" w:sz="4" w:space="0" w:color="000000"/>
            </w:tcBorders>
            <w:shd w:val="clear" w:color="auto" w:fill="auto"/>
          </w:tcPr>
          <w:p w:rsidR="00AB4F3B" w:rsidRPr="00A23F88" w:rsidRDefault="00F144B4" w:rsidP="00473657">
            <w:pPr>
              <w:tabs>
                <w:tab w:val="left" w:pos="709"/>
              </w:tabs>
              <w:suppressAutoHyphens w:val="0"/>
              <w:ind w:firstLine="494"/>
              <w:contextualSpacing/>
              <w:jc w:val="both"/>
              <w:rPr>
                <w:sz w:val="22"/>
                <w:szCs w:val="22"/>
                <w:lang w:val="uk-UA"/>
              </w:rPr>
            </w:pPr>
            <w:r w:rsidRPr="00A23F88">
              <w:rPr>
                <w:sz w:val="22"/>
                <w:szCs w:val="22"/>
                <w:lang w:val="uk-UA"/>
              </w:rPr>
              <w:t xml:space="preserve"> </w:t>
            </w:r>
            <w:r w:rsidR="00297B8E" w:rsidRPr="00A23F88">
              <w:rPr>
                <w:sz w:val="22"/>
                <w:szCs w:val="22"/>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297B8E" w:rsidRPr="00A23F88">
              <w:rPr>
                <w:b/>
                <w:sz w:val="22"/>
                <w:szCs w:val="22"/>
                <w:lang w:val="uk-UA"/>
              </w:rPr>
              <w:t xml:space="preserve">Додатку </w:t>
            </w:r>
            <w:r w:rsidR="00823316">
              <w:rPr>
                <w:b/>
                <w:sz w:val="22"/>
                <w:szCs w:val="22"/>
                <w:lang w:val="uk-UA"/>
              </w:rPr>
              <w:t>4</w:t>
            </w:r>
            <w:r w:rsidR="00297B8E" w:rsidRPr="00A23F88">
              <w:rPr>
                <w:sz w:val="22"/>
                <w:szCs w:val="22"/>
                <w:lang w:val="uk-UA"/>
              </w:rPr>
              <w:t xml:space="preserve"> до цієї тендерної документації.</w:t>
            </w:r>
          </w:p>
          <w:p w:rsidR="00AB4F3B" w:rsidRPr="00A23F88" w:rsidRDefault="00AB4F3B" w:rsidP="00AB4F3B">
            <w:pPr>
              <w:tabs>
                <w:tab w:val="left" w:pos="709"/>
              </w:tabs>
              <w:suppressAutoHyphens w:val="0"/>
              <w:contextualSpacing/>
              <w:jc w:val="both"/>
              <w:rPr>
                <w:sz w:val="22"/>
                <w:szCs w:val="22"/>
                <w:lang w:val="uk-UA"/>
              </w:rPr>
            </w:pPr>
            <w:r w:rsidRPr="00A23F88">
              <w:rPr>
                <w:sz w:val="22"/>
                <w:szCs w:val="22"/>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297B8E" w:rsidRPr="00A23F88" w:rsidRDefault="00165211" w:rsidP="00AB4F3B">
            <w:pPr>
              <w:tabs>
                <w:tab w:val="left" w:pos="709"/>
              </w:tabs>
              <w:suppressAutoHyphens w:val="0"/>
              <w:contextualSpacing/>
              <w:jc w:val="both"/>
              <w:rPr>
                <w:sz w:val="22"/>
                <w:szCs w:val="22"/>
                <w:lang w:val="uk-UA"/>
              </w:rPr>
            </w:pPr>
            <w:r w:rsidRPr="00A23F88">
              <w:rPr>
                <w:color w:val="000000"/>
                <w:sz w:val="22"/>
                <w:szCs w:val="22"/>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00297B8E" w:rsidRPr="00A23F88">
              <w:rPr>
                <w:sz w:val="22"/>
                <w:szCs w:val="22"/>
                <w:lang w:val="uk-UA"/>
              </w:rPr>
              <w:t xml:space="preserve"> </w:t>
            </w:r>
          </w:p>
        </w:tc>
      </w:tr>
      <w:tr w:rsidR="00297B8E" w:rsidRPr="00950A77" w:rsidTr="00914889">
        <w:tc>
          <w:tcPr>
            <w:tcW w:w="2689" w:type="dxa"/>
            <w:tcBorders>
              <w:top w:val="single" w:sz="4" w:space="0" w:color="000000"/>
              <w:left w:val="single" w:sz="4" w:space="0" w:color="000000"/>
              <w:bottom w:val="single" w:sz="4" w:space="0" w:color="000000"/>
            </w:tcBorders>
            <w:shd w:val="clear" w:color="auto" w:fill="auto"/>
          </w:tcPr>
          <w:p w:rsidR="00297B8E" w:rsidRPr="00F875B0" w:rsidRDefault="00297B8E" w:rsidP="00C007B1">
            <w:pPr>
              <w:rPr>
                <w:sz w:val="22"/>
                <w:szCs w:val="22"/>
                <w:lang w:val="uk-UA"/>
              </w:rPr>
            </w:pPr>
            <w:r w:rsidRPr="00F875B0">
              <w:rPr>
                <w:b/>
                <w:bCs/>
                <w:sz w:val="22"/>
                <w:szCs w:val="22"/>
                <w:lang w:val="uk-UA"/>
              </w:rPr>
              <w:t>3.</w:t>
            </w:r>
            <w:r w:rsidR="00C007B1">
              <w:rPr>
                <w:b/>
                <w:bCs/>
                <w:sz w:val="22"/>
                <w:szCs w:val="22"/>
                <w:lang w:val="uk-UA"/>
              </w:rPr>
              <w:t>8</w:t>
            </w:r>
            <w:r w:rsidRPr="00F875B0">
              <w:rPr>
                <w:b/>
                <w:bCs/>
                <w:sz w:val="22"/>
                <w:szCs w:val="22"/>
                <w:lang w:val="uk-UA"/>
              </w:rPr>
              <w:t>. Інформація про субпідрядника (у випадку закупівлі робіт)</w:t>
            </w:r>
          </w:p>
        </w:tc>
        <w:tc>
          <w:tcPr>
            <w:tcW w:w="7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F875B0" w:rsidRDefault="00F144B4" w:rsidP="00AB4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val="uk-UA"/>
              </w:rPr>
            </w:pPr>
            <w:r w:rsidRPr="00F875B0">
              <w:rPr>
                <w:sz w:val="22"/>
                <w:szCs w:val="22"/>
                <w:lang w:val="uk-UA"/>
              </w:rPr>
              <w:t xml:space="preserve">        </w:t>
            </w:r>
            <w:r w:rsidR="00AB4F3B" w:rsidRPr="00F875B0">
              <w:rPr>
                <w:sz w:val="22"/>
                <w:szCs w:val="22"/>
                <w:lang w:val="uk-UA"/>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297B8E" w:rsidRPr="00F875B0" w:rsidTr="00914889">
        <w:trPr>
          <w:trHeight w:val="346"/>
        </w:trPr>
        <w:tc>
          <w:tcPr>
            <w:tcW w:w="2689" w:type="dxa"/>
            <w:tcBorders>
              <w:top w:val="single" w:sz="4" w:space="0" w:color="000000"/>
              <w:left w:val="single" w:sz="4" w:space="0" w:color="000000"/>
              <w:bottom w:val="single" w:sz="4" w:space="0" w:color="000000"/>
            </w:tcBorders>
            <w:shd w:val="clear" w:color="auto" w:fill="auto"/>
          </w:tcPr>
          <w:p w:rsidR="00297B8E" w:rsidRPr="00F875B0" w:rsidRDefault="00297B8E" w:rsidP="00C007B1">
            <w:pPr>
              <w:rPr>
                <w:sz w:val="22"/>
                <w:szCs w:val="22"/>
                <w:lang w:val="uk-UA"/>
              </w:rPr>
            </w:pPr>
            <w:r w:rsidRPr="00F875B0">
              <w:rPr>
                <w:b/>
                <w:bCs/>
                <w:sz w:val="22"/>
                <w:szCs w:val="22"/>
                <w:lang w:val="uk-UA"/>
              </w:rPr>
              <w:t>3.</w:t>
            </w:r>
            <w:r w:rsidR="00C007B1">
              <w:rPr>
                <w:b/>
                <w:bCs/>
                <w:sz w:val="22"/>
                <w:szCs w:val="22"/>
                <w:lang w:val="uk-UA"/>
              </w:rPr>
              <w:t>9</w:t>
            </w:r>
            <w:r w:rsidRPr="00F875B0">
              <w:rPr>
                <w:b/>
                <w:bCs/>
                <w:sz w:val="22"/>
                <w:szCs w:val="22"/>
                <w:lang w:val="uk-UA"/>
              </w:rPr>
              <w:t>. Внесення змін або відкликання тендерної пропозиції учасником</w:t>
            </w:r>
          </w:p>
        </w:tc>
        <w:tc>
          <w:tcPr>
            <w:tcW w:w="7943" w:type="dxa"/>
            <w:tcBorders>
              <w:top w:val="single" w:sz="4" w:space="0" w:color="000000"/>
              <w:left w:val="single" w:sz="4" w:space="0" w:color="000000"/>
              <w:bottom w:val="single" w:sz="4" w:space="0" w:color="000000"/>
              <w:right w:val="single" w:sz="4" w:space="0" w:color="000000"/>
            </w:tcBorders>
            <w:shd w:val="clear" w:color="auto" w:fill="auto"/>
          </w:tcPr>
          <w:p w:rsidR="00297B8E" w:rsidRPr="00F875B0" w:rsidRDefault="00F144B4" w:rsidP="005D55A4">
            <w:pPr>
              <w:spacing w:after="100"/>
              <w:jc w:val="both"/>
              <w:rPr>
                <w:sz w:val="22"/>
                <w:szCs w:val="22"/>
                <w:lang w:val="uk-UA"/>
              </w:rPr>
            </w:pPr>
            <w:r w:rsidRPr="00F875B0">
              <w:rPr>
                <w:sz w:val="22"/>
                <w:szCs w:val="22"/>
                <w:lang w:val="uk-UA"/>
              </w:rPr>
              <w:t xml:space="preserve">         </w:t>
            </w:r>
            <w:r w:rsidR="00297B8E" w:rsidRPr="00F875B0">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297B8E" w:rsidRPr="00F875B0" w:rsidTr="00914889">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F875B0" w:rsidRDefault="00297B8E" w:rsidP="005D55A4">
            <w:pPr>
              <w:jc w:val="center"/>
              <w:rPr>
                <w:sz w:val="22"/>
                <w:szCs w:val="22"/>
                <w:lang w:val="uk-UA"/>
              </w:rPr>
            </w:pPr>
            <w:r w:rsidRPr="00F875B0">
              <w:rPr>
                <w:b/>
                <w:bCs/>
                <w:sz w:val="22"/>
                <w:szCs w:val="22"/>
                <w:lang w:val="uk-UA"/>
              </w:rPr>
              <w:t>Розділ ІV.</w:t>
            </w:r>
            <w:r w:rsidRPr="00F875B0">
              <w:rPr>
                <w:b/>
                <w:spacing w:val="-1"/>
                <w:sz w:val="22"/>
                <w:szCs w:val="22"/>
                <w:lang w:val="uk-UA"/>
              </w:rPr>
              <w:t xml:space="preserve"> </w:t>
            </w:r>
            <w:r w:rsidRPr="00F875B0">
              <w:rPr>
                <w:b/>
                <w:bCs/>
                <w:sz w:val="22"/>
                <w:szCs w:val="22"/>
                <w:lang w:val="uk-UA"/>
              </w:rPr>
              <w:t>Подання та розкриття тендерної пропозиції</w:t>
            </w:r>
          </w:p>
        </w:tc>
      </w:tr>
      <w:tr w:rsidR="00297B8E" w:rsidRPr="00950A77" w:rsidTr="00914889">
        <w:tc>
          <w:tcPr>
            <w:tcW w:w="2689"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rPr>
                <w:sz w:val="22"/>
                <w:szCs w:val="22"/>
                <w:lang w:val="uk-UA"/>
              </w:rPr>
            </w:pPr>
            <w:r w:rsidRPr="00F875B0">
              <w:rPr>
                <w:b/>
                <w:bCs/>
                <w:sz w:val="22"/>
                <w:szCs w:val="22"/>
                <w:lang w:val="uk-UA"/>
              </w:rPr>
              <w:t>4.1.Кінцевий ст</w:t>
            </w:r>
            <w:r w:rsidR="00C007B1">
              <w:rPr>
                <w:b/>
                <w:bCs/>
                <w:sz w:val="22"/>
                <w:szCs w:val="22"/>
                <w:lang w:val="uk-UA"/>
              </w:rPr>
              <w:t xml:space="preserve">рок подання тендерної </w:t>
            </w:r>
            <w:r w:rsidR="00C007B1">
              <w:rPr>
                <w:b/>
                <w:bCs/>
                <w:sz w:val="22"/>
                <w:szCs w:val="22"/>
                <w:lang w:val="uk-UA"/>
              </w:rPr>
              <w:lastRenderedPageBreak/>
              <w:t>пропозицій</w:t>
            </w:r>
          </w:p>
        </w:tc>
        <w:tc>
          <w:tcPr>
            <w:tcW w:w="7943" w:type="dxa"/>
            <w:tcBorders>
              <w:top w:val="single" w:sz="4" w:space="0" w:color="000000"/>
              <w:left w:val="single" w:sz="4" w:space="0" w:color="000000"/>
              <w:bottom w:val="single" w:sz="4" w:space="0" w:color="000000"/>
              <w:right w:val="single" w:sz="4" w:space="0" w:color="000000"/>
            </w:tcBorders>
            <w:shd w:val="clear" w:color="auto" w:fill="auto"/>
          </w:tcPr>
          <w:p w:rsidR="00B805BA" w:rsidRPr="00F875B0" w:rsidRDefault="00297B8E" w:rsidP="005D55A4">
            <w:pPr>
              <w:pStyle w:val="ac"/>
              <w:rPr>
                <w:b/>
                <w:sz w:val="22"/>
                <w:szCs w:val="22"/>
                <w:lang w:val="uk-UA"/>
              </w:rPr>
            </w:pPr>
            <w:r w:rsidRPr="00F875B0">
              <w:rPr>
                <w:b/>
                <w:sz w:val="22"/>
                <w:szCs w:val="22"/>
                <w:lang w:val="uk-UA"/>
              </w:rPr>
              <w:lastRenderedPageBreak/>
              <w:t>Кінцевий строк подання тендерних пропозицій</w:t>
            </w:r>
            <w:r w:rsidR="00B805BA" w:rsidRPr="00F875B0">
              <w:rPr>
                <w:b/>
                <w:sz w:val="22"/>
                <w:szCs w:val="22"/>
                <w:lang w:val="uk-UA"/>
              </w:rPr>
              <w:t xml:space="preserve"> – згідно оголошення про проведення процедури закупівлі </w:t>
            </w:r>
          </w:p>
          <w:p w:rsidR="00297B8E" w:rsidRPr="00A23F88" w:rsidRDefault="00B805BA" w:rsidP="005D55A4">
            <w:pPr>
              <w:pStyle w:val="ac"/>
              <w:rPr>
                <w:b/>
                <w:sz w:val="22"/>
                <w:szCs w:val="22"/>
              </w:rPr>
            </w:pPr>
            <w:r w:rsidRPr="00A23F88">
              <w:rPr>
                <w:b/>
                <w:sz w:val="22"/>
                <w:szCs w:val="22"/>
                <w:lang w:val="uk-UA"/>
              </w:rPr>
              <w:lastRenderedPageBreak/>
              <w:t>до</w:t>
            </w:r>
            <w:r w:rsidR="00297B8E" w:rsidRPr="00A23F88">
              <w:rPr>
                <w:b/>
                <w:sz w:val="22"/>
                <w:szCs w:val="22"/>
                <w:lang w:val="uk-UA"/>
              </w:rPr>
              <w:t xml:space="preserve"> </w:t>
            </w:r>
            <w:r w:rsidR="00FA37F7">
              <w:rPr>
                <w:b/>
                <w:sz w:val="22"/>
                <w:szCs w:val="22"/>
                <w:lang w:val="uk-UA"/>
              </w:rPr>
              <w:t>1</w:t>
            </w:r>
            <w:r w:rsidR="003B16E0">
              <w:rPr>
                <w:b/>
                <w:sz w:val="22"/>
                <w:szCs w:val="22"/>
                <w:lang w:val="uk-UA"/>
              </w:rPr>
              <w:t>8</w:t>
            </w:r>
            <w:r w:rsidRPr="00A23F88">
              <w:rPr>
                <w:b/>
                <w:sz w:val="22"/>
                <w:szCs w:val="22"/>
                <w:lang w:val="uk-UA"/>
              </w:rPr>
              <w:t xml:space="preserve"> год. 00 хв., </w:t>
            </w:r>
            <w:r w:rsidR="003B16E0">
              <w:rPr>
                <w:b/>
                <w:sz w:val="22"/>
                <w:szCs w:val="22"/>
                <w:lang w:val="uk-UA"/>
              </w:rPr>
              <w:t>16</w:t>
            </w:r>
            <w:r w:rsidR="00297B8E" w:rsidRPr="00A23F88">
              <w:rPr>
                <w:b/>
                <w:sz w:val="22"/>
                <w:szCs w:val="22"/>
                <w:lang w:val="uk-UA"/>
              </w:rPr>
              <w:t>.</w:t>
            </w:r>
            <w:r w:rsidR="00D02B96" w:rsidRPr="00A23F88">
              <w:rPr>
                <w:b/>
                <w:sz w:val="22"/>
                <w:szCs w:val="22"/>
                <w:lang w:val="uk-UA"/>
              </w:rPr>
              <w:t>0</w:t>
            </w:r>
            <w:r w:rsidR="003B16E0">
              <w:rPr>
                <w:b/>
                <w:sz w:val="22"/>
                <w:szCs w:val="22"/>
                <w:lang w:val="uk-UA"/>
              </w:rPr>
              <w:t>9</w:t>
            </w:r>
            <w:r w:rsidR="00297B8E" w:rsidRPr="00A23F88">
              <w:rPr>
                <w:b/>
                <w:sz w:val="22"/>
                <w:szCs w:val="22"/>
                <w:lang w:val="uk-UA"/>
              </w:rPr>
              <w:t>.202</w:t>
            </w:r>
            <w:r w:rsidR="003B16E0">
              <w:rPr>
                <w:b/>
                <w:sz w:val="22"/>
                <w:szCs w:val="22"/>
                <w:lang w:val="uk-UA"/>
              </w:rPr>
              <w:t>2</w:t>
            </w:r>
            <w:r w:rsidR="00EB2247" w:rsidRPr="00A23F88">
              <w:rPr>
                <w:b/>
                <w:sz w:val="22"/>
                <w:szCs w:val="22"/>
                <w:lang w:val="uk-UA"/>
              </w:rPr>
              <w:t xml:space="preserve"> </w:t>
            </w:r>
            <w:r w:rsidR="009E5992" w:rsidRPr="00A23F88">
              <w:rPr>
                <w:b/>
                <w:sz w:val="22"/>
                <w:szCs w:val="22"/>
                <w:lang w:val="uk-UA"/>
              </w:rPr>
              <w:t xml:space="preserve"> </w:t>
            </w:r>
            <w:r w:rsidR="00297B8E" w:rsidRPr="00A23F88">
              <w:rPr>
                <w:b/>
                <w:sz w:val="22"/>
                <w:szCs w:val="22"/>
                <w:lang w:val="uk-UA"/>
              </w:rPr>
              <w:t>р</w:t>
            </w:r>
            <w:r w:rsidR="009E5992" w:rsidRPr="00A23F88">
              <w:rPr>
                <w:b/>
                <w:sz w:val="22"/>
                <w:szCs w:val="22"/>
                <w:lang w:val="uk-UA"/>
              </w:rPr>
              <w:t>.</w:t>
            </w:r>
          </w:p>
          <w:p w:rsidR="00297B8E" w:rsidRPr="00A23F88" w:rsidRDefault="00297B8E" w:rsidP="005D55A4">
            <w:pPr>
              <w:pStyle w:val="ac"/>
              <w:jc w:val="both"/>
              <w:rPr>
                <w:sz w:val="22"/>
                <w:szCs w:val="22"/>
                <w:lang w:val="uk-UA"/>
              </w:rPr>
            </w:pPr>
            <w:r w:rsidRPr="00A23F88">
              <w:rPr>
                <w:sz w:val="22"/>
                <w:szCs w:val="22"/>
                <w:lang w:val="uk-UA"/>
              </w:rPr>
              <w:t>Отримана тендерна пропозиція автоматично вноситься до реєстру</w:t>
            </w:r>
            <w:r w:rsidR="00B805BA" w:rsidRPr="00A23F88">
              <w:rPr>
                <w:sz w:val="22"/>
                <w:szCs w:val="22"/>
                <w:lang w:val="uk-UA"/>
              </w:rPr>
              <w:t xml:space="preserve"> отриманих тендерних пропозицій. У якому відображається інформація про надані тендерні пропозиції. а саме:</w:t>
            </w:r>
          </w:p>
          <w:p w:rsidR="00B805BA" w:rsidRPr="00A23F88" w:rsidRDefault="00B805BA" w:rsidP="00B805BA">
            <w:pPr>
              <w:pStyle w:val="ac"/>
              <w:numPr>
                <w:ilvl w:val="0"/>
                <w:numId w:val="22"/>
              </w:numPr>
              <w:jc w:val="both"/>
              <w:rPr>
                <w:sz w:val="22"/>
                <w:szCs w:val="22"/>
                <w:lang w:val="uk-UA"/>
              </w:rPr>
            </w:pPr>
            <w:r w:rsidRPr="00A23F88">
              <w:rPr>
                <w:sz w:val="22"/>
                <w:szCs w:val="22"/>
                <w:lang w:val="uk-UA"/>
              </w:rPr>
              <w:t>Унікальний номер оголошення про проведення конкурентної процедури закупівлі, присвоєний електронною системою закупівель;</w:t>
            </w:r>
          </w:p>
          <w:p w:rsidR="00B805BA" w:rsidRPr="00A23F88" w:rsidRDefault="00B805BA" w:rsidP="00B805BA">
            <w:pPr>
              <w:pStyle w:val="ac"/>
              <w:numPr>
                <w:ilvl w:val="0"/>
                <w:numId w:val="22"/>
              </w:numPr>
              <w:jc w:val="both"/>
              <w:rPr>
                <w:sz w:val="22"/>
                <w:szCs w:val="22"/>
                <w:lang w:val="uk-UA"/>
              </w:rPr>
            </w:pPr>
            <w:r w:rsidRPr="00A23F88">
              <w:rPr>
                <w:sz w:val="22"/>
                <w:szCs w:val="22"/>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B805BA" w:rsidRPr="00A23F88" w:rsidRDefault="00B805BA" w:rsidP="00B805BA">
            <w:pPr>
              <w:pStyle w:val="ac"/>
              <w:numPr>
                <w:ilvl w:val="0"/>
                <w:numId w:val="22"/>
              </w:numPr>
              <w:jc w:val="both"/>
              <w:rPr>
                <w:sz w:val="22"/>
                <w:szCs w:val="22"/>
                <w:lang w:val="uk-UA"/>
              </w:rPr>
            </w:pPr>
            <w:r w:rsidRPr="00A23F88">
              <w:rPr>
                <w:sz w:val="22"/>
                <w:szCs w:val="22"/>
                <w:lang w:val="uk-UA"/>
              </w:rPr>
              <w:t>Дата та час подання тендерної пропозиції.</w:t>
            </w:r>
          </w:p>
          <w:p w:rsidR="00297B8E" w:rsidRPr="00F875B0" w:rsidRDefault="00B805BA" w:rsidP="005D55A4">
            <w:pPr>
              <w:pStyle w:val="ac"/>
              <w:jc w:val="both"/>
              <w:rPr>
                <w:sz w:val="22"/>
                <w:szCs w:val="22"/>
                <w:lang w:val="uk-UA"/>
              </w:rPr>
            </w:pPr>
            <w:r w:rsidRPr="00A23F88">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97B8E" w:rsidRPr="00F875B0" w:rsidTr="00914889">
        <w:tc>
          <w:tcPr>
            <w:tcW w:w="2689"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rPr>
                <w:sz w:val="22"/>
                <w:szCs w:val="22"/>
                <w:lang w:val="uk-UA"/>
              </w:rPr>
            </w:pPr>
            <w:r w:rsidRPr="00F875B0">
              <w:rPr>
                <w:b/>
                <w:sz w:val="22"/>
                <w:szCs w:val="22"/>
                <w:lang w:val="uk-UA"/>
              </w:rPr>
              <w:lastRenderedPageBreak/>
              <w:t>4.2.Дата та час розкриття тендерної пропозиції</w:t>
            </w:r>
            <w:r w:rsidRPr="00F875B0">
              <w:rPr>
                <w:sz w:val="22"/>
                <w:szCs w:val="22"/>
                <w:lang w:val="uk-UA"/>
              </w:rPr>
              <w:t>:</w:t>
            </w:r>
          </w:p>
        </w:tc>
        <w:tc>
          <w:tcPr>
            <w:tcW w:w="7943" w:type="dxa"/>
            <w:tcBorders>
              <w:top w:val="single" w:sz="4" w:space="0" w:color="000000"/>
              <w:left w:val="single" w:sz="4" w:space="0" w:color="000000"/>
              <w:bottom w:val="single" w:sz="4" w:space="0" w:color="000000"/>
              <w:right w:val="single" w:sz="4" w:space="0" w:color="000000"/>
            </w:tcBorders>
            <w:shd w:val="clear" w:color="auto" w:fill="auto"/>
          </w:tcPr>
          <w:p w:rsidR="00297B8E" w:rsidRPr="00F875B0" w:rsidRDefault="00B805BA" w:rsidP="007710C0">
            <w:pPr>
              <w:rPr>
                <w:sz w:val="22"/>
                <w:szCs w:val="22"/>
                <w:lang w:val="uk-UA"/>
              </w:rPr>
            </w:pPr>
            <w:r w:rsidRPr="00F875B0">
              <w:rPr>
                <w:sz w:val="22"/>
                <w:szCs w:val="22"/>
                <w:lang w:val="uk-UA"/>
              </w:rPr>
              <w:t xml:space="preserve">Дата і час розкриття тендерних пропозицій, крім випадку, встановленого пунктом 10 частини </w:t>
            </w:r>
            <w:r w:rsidR="007710C0" w:rsidRPr="00F875B0">
              <w:rPr>
                <w:sz w:val="22"/>
                <w:szCs w:val="22"/>
                <w:lang w:val="uk-UA"/>
              </w:rPr>
              <w:t>другої</w:t>
            </w:r>
            <w:r w:rsidRPr="00F875B0">
              <w:rPr>
                <w:sz w:val="22"/>
                <w:szCs w:val="22"/>
                <w:lang w:val="uk-UA"/>
              </w:rPr>
              <w:t xml:space="preserve"> статті 21 Закону,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297B8E" w:rsidRPr="00F875B0" w:rsidTr="00914889">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F875B0" w:rsidRDefault="00297B8E" w:rsidP="005D55A4">
            <w:pPr>
              <w:jc w:val="center"/>
              <w:rPr>
                <w:sz w:val="22"/>
                <w:szCs w:val="22"/>
                <w:lang w:val="uk-UA"/>
              </w:rPr>
            </w:pPr>
            <w:r w:rsidRPr="00F875B0">
              <w:rPr>
                <w:b/>
                <w:bCs/>
                <w:sz w:val="22"/>
                <w:szCs w:val="22"/>
                <w:lang w:val="uk-UA"/>
              </w:rPr>
              <w:t xml:space="preserve">Розділ </w:t>
            </w:r>
            <w:r w:rsidRPr="00F875B0">
              <w:rPr>
                <w:b/>
                <w:sz w:val="22"/>
                <w:szCs w:val="22"/>
                <w:lang w:val="uk-UA"/>
              </w:rPr>
              <w:t>V</w:t>
            </w:r>
            <w:r w:rsidRPr="00F875B0">
              <w:rPr>
                <w:b/>
                <w:bCs/>
                <w:sz w:val="22"/>
                <w:szCs w:val="22"/>
                <w:lang w:val="uk-UA"/>
              </w:rPr>
              <w:t>.</w:t>
            </w:r>
            <w:r w:rsidRPr="00F875B0">
              <w:rPr>
                <w:b/>
                <w:spacing w:val="-1"/>
                <w:sz w:val="22"/>
                <w:szCs w:val="22"/>
                <w:lang w:val="uk-UA"/>
              </w:rPr>
              <w:t xml:space="preserve"> </w:t>
            </w:r>
            <w:r w:rsidRPr="00F875B0">
              <w:rPr>
                <w:b/>
                <w:bCs/>
                <w:sz w:val="22"/>
                <w:szCs w:val="22"/>
                <w:lang w:val="uk-UA"/>
              </w:rPr>
              <w:t>Оцінка тендерної пропозиції</w:t>
            </w:r>
          </w:p>
        </w:tc>
      </w:tr>
      <w:tr w:rsidR="00297B8E" w:rsidRPr="009B7C9C" w:rsidTr="00914889">
        <w:tc>
          <w:tcPr>
            <w:tcW w:w="2689" w:type="dxa"/>
            <w:tcBorders>
              <w:top w:val="single" w:sz="4" w:space="0" w:color="000000"/>
              <w:left w:val="single" w:sz="4" w:space="0" w:color="000000"/>
              <w:bottom w:val="single" w:sz="4" w:space="0" w:color="000000"/>
            </w:tcBorders>
            <w:shd w:val="clear" w:color="auto" w:fill="auto"/>
          </w:tcPr>
          <w:p w:rsidR="00297B8E" w:rsidRPr="00F875B0" w:rsidRDefault="00297B8E" w:rsidP="005D55A4">
            <w:pPr>
              <w:rPr>
                <w:sz w:val="22"/>
                <w:szCs w:val="22"/>
                <w:lang w:val="uk-UA"/>
              </w:rPr>
            </w:pPr>
            <w:r w:rsidRPr="00F875B0">
              <w:rPr>
                <w:b/>
                <w:bCs/>
                <w:sz w:val="22"/>
                <w:szCs w:val="22"/>
                <w:lang w:val="uk-UA"/>
              </w:rPr>
              <w:t>5.1. Перелік критеріїв та методика оцінки тендерної пропозиції із зазначенням питомої ваги критерію</w:t>
            </w:r>
          </w:p>
        </w:tc>
        <w:tc>
          <w:tcPr>
            <w:tcW w:w="7943" w:type="dxa"/>
            <w:tcBorders>
              <w:top w:val="single" w:sz="4" w:space="0" w:color="000000"/>
              <w:left w:val="single" w:sz="4" w:space="0" w:color="000000"/>
              <w:bottom w:val="single" w:sz="4" w:space="0" w:color="000000"/>
              <w:right w:val="single" w:sz="4" w:space="0" w:color="000000"/>
            </w:tcBorders>
            <w:shd w:val="clear" w:color="auto" w:fill="auto"/>
          </w:tcPr>
          <w:p w:rsidR="005E2879" w:rsidRDefault="007710C0" w:rsidP="005E2879">
            <w:pPr>
              <w:pStyle w:val="41"/>
              <w:widowControl w:val="0"/>
              <w:spacing w:line="240" w:lineRule="auto"/>
              <w:ind w:right="113"/>
              <w:jc w:val="both"/>
              <w:rPr>
                <w:rFonts w:ascii="Times New Roman" w:eastAsia="Times New Roman" w:hAnsi="Times New Roman" w:cs="Times New Roman"/>
                <w:color w:val="auto"/>
                <w:lang w:val="uk-UA"/>
              </w:rPr>
            </w:pPr>
            <w:r w:rsidRPr="00F875B0">
              <w:rPr>
                <w:lang w:val="uk-UA"/>
              </w:rPr>
              <w:t xml:space="preserve">      </w:t>
            </w:r>
            <w:r w:rsidR="005E2879" w:rsidRPr="00F875B0">
              <w:rPr>
                <w:lang w:val="uk-UA"/>
              </w:rPr>
              <w:t xml:space="preserve">      </w:t>
            </w:r>
            <w:r w:rsidR="005E2879" w:rsidRPr="00F875B0">
              <w:rPr>
                <w:rFonts w:ascii="Times New Roman" w:eastAsia="Times New Roman" w:hAnsi="Times New Roman" w:cs="Times New Roman"/>
                <w:color w:val="auto"/>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5E2879" w:rsidRPr="0028294B" w:rsidRDefault="005E2879" w:rsidP="005E2879">
            <w:pPr>
              <w:widowControl w:val="0"/>
              <w:shd w:val="clear" w:color="auto" w:fill="FFFFFF" w:themeFill="background1"/>
              <w:jc w:val="both"/>
              <w:rPr>
                <w:sz w:val="22"/>
                <w:szCs w:val="22"/>
                <w:lang w:val="uk-UA"/>
              </w:rPr>
            </w:pPr>
            <w:r w:rsidRPr="0028294B">
              <w:rPr>
                <w:sz w:val="22"/>
                <w:szCs w:val="22"/>
                <w:lang w:val="uk-UA"/>
              </w:rPr>
              <w:t>Дата і час проведення електронного аукціону визначаються електронною системою закупівель автоматично.</w:t>
            </w:r>
          </w:p>
          <w:p w:rsidR="005E2879" w:rsidRPr="0028294B" w:rsidRDefault="005E2879" w:rsidP="005E2879">
            <w:pPr>
              <w:widowControl w:val="0"/>
              <w:shd w:val="clear" w:color="auto" w:fill="FFFFFF" w:themeFill="background1"/>
              <w:jc w:val="both"/>
              <w:rPr>
                <w:sz w:val="22"/>
                <w:szCs w:val="22"/>
                <w:lang w:val="uk-UA"/>
              </w:rPr>
            </w:pPr>
            <w:r w:rsidRPr="0028294B">
              <w:rPr>
                <w:sz w:val="22"/>
                <w:szCs w:val="22"/>
                <w:lang w:val="uk-UA"/>
              </w:rPr>
              <w:t>У разі якщо оголошення про проведення процедури закупівлі оприлюднено відповідно до норм частини третьої статті 10 Закону, проводиться оцінка лише тих тендерних пропозицій, що не були відхилені згідно з Законом.</w:t>
            </w:r>
          </w:p>
          <w:p w:rsidR="005E2879" w:rsidRDefault="005E2879" w:rsidP="00F875B0">
            <w:pPr>
              <w:pStyle w:val="41"/>
              <w:widowControl w:val="0"/>
              <w:spacing w:line="240" w:lineRule="auto"/>
              <w:ind w:right="113"/>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w:t>
            </w:r>
          </w:p>
          <w:p w:rsidR="00F875B0" w:rsidRPr="00F875B0" w:rsidRDefault="00F875B0" w:rsidP="00F875B0">
            <w:pPr>
              <w:pStyle w:val="41"/>
              <w:widowControl w:val="0"/>
              <w:numPr>
                <w:ilvl w:val="0"/>
                <w:numId w:val="23"/>
              </w:numPr>
              <w:tabs>
                <w:tab w:val="left" w:pos="7325"/>
              </w:tabs>
              <w:spacing w:line="240" w:lineRule="auto"/>
              <w:ind w:right="113"/>
              <w:jc w:val="both"/>
              <w:rPr>
                <w:rFonts w:ascii="Times New Roman" w:eastAsia="Times New Roman" w:hAnsi="Times New Roman" w:cs="Times New Roman"/>
                <w:b/>
                <w:color w:val="auto"/>
                <w:lang w:val="uk-UA"/>
              </w:rPr>
            </w:pPr>
            <w:r w:rsidRPr="00F875B0">
              <w:rPr>
                <w:rFonts w:ascii="Times New Roman" w:eastAsia="Times New Roman" w:hAnsi="Times New Roman" w:cs="Times New Roman"/>
                <w:b/>
                <w:color w:val="auto"/>
                <w:lang w:val="uk-UA"/>
              </w:rPr>
              <w:t>Критерієм оцінки є ціна</w:t>
            </w:r>
            <w:r w:rsidR="004E73D6">
              <w:rPr>
                <w:rFonts w:ascii="Times New Roman" w:eastAsia="Times New Roman" w:hAnsi="Times New Roman" w:cs="Times New Roman"/>
                <w:b/>
                <w:color w:val="auto"/>
                <w:lang w:val="uk-UA"/>
              </w:rPr>
              <w:t xml:space="preserve"> (100%)</w:t>
            </w:r>
            <w:r w:rsidRPr="00F875B0">
              <w:rPr>
                <w:rFonts w:ascii="Times New Roman" w:eastAsia="Times New Roman" w:hAnsi="Times New Roman" w:cs="Times New Roman"/>
                <w:b/>
                <w:color w:val="auto"/>
                <w:lang w:val="uk-UA"/>
              </w:rPr>
              <w:t>.</w:t>
            </w:r>
          </w:p>
          <w:p w:rsidR="00F875B0" w:rsidRPr="00F875B0" w:rsidRDefault="00F875B0" w:rsidP="00F875B0">
            <w:pPr>
              <w:widowControl w:val="0"/>
              <w:tabs>
                <w:tab w:val="left" w:pos="7325"/>
              </w:tabs>
              <w:ind w:left="-91" w:right="-79" w:firstLine="261"/>
              <w:contextualSpacing/>
              <w:jc w:val="both"/>
              <w:rPr>
                <w:rFonts w:eastAsia="Arial"/>
                <w:sz w:val="22"/>
                <w:szCs w:val="22"/>
              </w:rPr>
            </w:pPr>
            <w:r w:rsidRPr="00F875B0">
              <w:rPr>
                <w:sz w:val="22"/>
                <w:szCs w:val="22"/>
              </w:rPr>
              <w:t>Учасник повинен зазначити ціну тендерної пропозиції:</w:t>
            </w:r>
          </w:p>
          <w:p w:rsidR="00F875B0" w:rsidRPr="00F875B0" w:rsidRDefault="00F875B0" w:rsidP="00F875B0">
            <w:pPr>
              <w:widowControl w:val="0"/>
              <w:tabs>
                <w:tab w:val="left" w:pos="7325"/>
              </w:tabs>
              <w:ind w:left="-91" w:right="135" w:firstLine="261"/>
              <w:contextualSpacing/>
              <w:jc w:val="both"/>
              <w:rPr>
                <w:sz w:val="22"/>
                <w:szCs w:val="22"/>
              </w:rPr>
            </w:pPr>
            <w:r w:rsidRPr="00F875B0">
              <w:rPr>
                <w:sz w:val="22"/>
                <w:szCs w:val="22"/>
              </w:rPr>
              <w:t>-</w:t>
            </w:r>
            <w:r w:rsidRPr="00F875B0">
              <w:rPr>
                <w:sz w:val="22"/>
                <w:szCs w:val="22"/>
                <w:lang w:val="uk-UA"/>
              </w:rPr>
              <w:t xml:space="preserve"> </w:t>
            </w:r>
            <w:r w:rsidRPr="00F875B0">
              <w:rPr>
                <w:sz w:val="22"/>
                <w:szCs w:val="22"/>
              </w:rPr>
              <w:t xml:space="preserve">з ПДВ у разі, коли </w:t>
            </w:r>
            <w:r w:rsidRPr="00F875B0">
              <w:rPr>
                <w:sz w:val="22"/>
                <w:szCs w:val="22"/>
                <w:lang w:val="uk-UA"/>
              </w:rPr>
              <w:t>учасник</w:t>
            </w:r>
            <w:r w:rsidRPr="00F875B0">
              <w:rPr>
                <w:sz w:val="22"/>
                <w:szCs w:val="22"/>
              </w:rPr>
              <w:t xml:space="preserve"> згідно чинного законодавства України є платником податку та додану вартість;</w:t>
            </w:r>
          </w:p>
          <w:p w:rsidR="00F875B0" w:rsidRPr="00F875B0" w:rsidRDefault="00F875B0" w:rsidP="00F875B0">
            <w:pPr>
              <w:pStyle w:val="41"/>
              <w:widowControl w:val="0"/>
              <w:tabs>
                <w:tab w:val="left" w:pos="7325"/>
              </w:tabs>
              <w:spacing w:line="240" w:lineRule="auto"/>
              <w:ind w:right="113"/>
              <w:jc w:val="both"/>
              <w:rPr>
                <w:rFonts w:ascii="Times New Roman" w:hAnsi="Times New Roman" w:cs="Times New Roman"/>
                <w:color w:val="auto"/>
                <w:lang w:val="uk-UA"/>
              </w:rPr>
            </w:pPr>
            <w:r w:rsidRPr="00F875B0">
              <w:rPr>
                <w:rFonts w:ascii="Times New Roman" w:hAnsi="Times New Roman" w:cs="Times New Roman"/>
                <w:color w:val="auto"/>
                <w:lang w:val="uk-UA"/>
              </w:rPr>
              <w:t xml:space="preserve">   </w:t>
            </w:r>
            <w:r w:rsidRPr="00F875B0">
              <w:rPr>
                <w:rFonts w:ascii="Times New Roman" w:hAnsi="Times New Roman" w:cs="Times New Roman"/>
                <w:color w:val="auto"/>
              </w:rPr>
              <w:t>-</w:t>
            </w:r>
            <w:r w:rsidRPr="00F875B0">
              <w:rPr>
                <w:rFonts w:ascii="Times New Roman" w:hAnsi="Times New Roman" w:cs="Times New Roman"/>
                <w:color w:val="auto"/>
                <w:lang w:val="uk-UA"/>
              </w:rPr>
              <w:t xml:space="preserve"> </w:t>
            </w:r>
            <w:r w:rsidRPr="00F875B0">
              <w:rPr>
                <w:rFonts w:ascii="Times New Roman" w:hAnsi="Times New Roman" w:cs="Times New Roman"/>
                <w:color w:val="auto"/>
              </w:rPr>
              <w:t xml:space="preserve">без ПДВ у разі, коли </w:t>
            </w:r>
            <w:r w:rsidRPr="00F875B0">
              <w:rPr>
                <w:rFonts w:ascii="Times New Roman" w:hAnsi="Times New Roman" w:cs="Times New Roman"/>
                <w:color w:val="auto"/>
                <w:lang w:val="uk-UA"/>
              </w:rPr>
              <w:t>учасник</w:t>
            </w:r>
            <w:r w:rsidRPr="00F875B0">
              <w:rPr>
                <w:rFonts w:ascii="Times New Roman" w:hAnsi="Times New Roman" w:cs="Times New Roman"/>
                <w:color w:val="auto"/>
              </w:rPr>
              <w:t xml:space="preserve"> згідно чинного законодавства України не є платником ПДВ.</w:t>
            </w:r>
          </w:p>
          <w:p w:rsidR="00F875B0" w:rsidRPr="00F875B0" w:rsidRDefault="00F875B0" w:rsidP="00F875B0">
            <w:pPr>
              <w:tabs>
                <w:tab w:val="left" w:pos="7325"/>
              </w:tabs>
              <w:ind w:right="136"/>
              <w:jc w:val="both"/>
              <w:rPr>
                <w:sz w:val="22"/>
                <w:szCs w:val="22"/>
                <w:lang w:val="uk-UA"/>
              </w:rPr>
            </w:pPr>
            <w:r>
              <w:rPr>
                <w:sz w:val="22"/>
                <w:szCs w:val="22"/>
                <w:lang w:val="uk-UA"/>
              </w:rPr>
              <w:t xml:space="preserve">       </w:t>
            </w:r>
            <w:r w:rsidRPr="00F875B0">
              <w:rPr>
                <w:sz w:val="22"/>
                <w:szCs w:val="22"/>
                <w:lang w:val="uk-UA"/>
              </w:rPr>
              <w:t>Ціна Пропозиції має бути визначена чітко та остаточно без будь-яких посилань, обмежень або застережень.</w:t>
            </w:r>
          </w:p>
          <w:p w:rsidR="00F875B0" w:rsidRPr="00F875B0" w:rsidRDefault="00F875B0" w:rsidP="00F875B0">
            <w:pPr>
              <w:tabs>
                <w:tab w:val="left" w:pos="7325"/>
              </w:tabs>
              <w:ind w:left="-33" w:right="72"/>
              <w:jc w:val="both"/>
              <w:rPr>
                <w:sz w:val="22"/>
                <w:szCs w:val="22"/>
                <w:lang w:val="uk-UA"/>
              </w:rPr>
            </w:pPr>
            <w:r>
              <w:rPr>
                <w:sz w:val="22"/>
                <w:szCs w:val="22"/>
                <w:lang w:val="uk-UA"/>
              </w:rPr>
              <w:t xml:space="preserve">         </w:t>
            </w:r>
            <w:r w:rsidRPr="004E73D6">
              <w:rPr>
                <w:sz w:val="22"/>
                <w:szCs w:val="22"/>
                <w:lang w:val="uk-UA"/>
              </w:rPr>
              <w:t>Учасник відповідає за одержання всіх необхідних дозволів, ліцензій та сертифікатів та самостійно несе всі витрати на їх отримання</w:t>
            </w:r>
            <w:r w:rsidRPr="004E73D6">
              <w:rPr>
                <w:bCs/>
                <w:sz w:val="22"/>
                <w:szCs w:val="22"/>
                <w:lang w:val="uk-UA"/>
              </w:rPr>
              <w:t>.</w:t>
            </w:r>
          </w:p>
          <w:p w:rsidR="00F875B0" w:rsidRPr="00F875B0" w:rsidRDefault="00F875B0" w:rsidP="00F875B0">
            <w:pPr>
              <w:pStyle w:val="3"/>
              <w:keepLines/>
              <w:numPr>
                <w:ilvl w:val="2"/>
                <w:numId w:val="0"/>
              </w:numPr>
              <w:tabs>
                <w:tab w:val="num" w:pos="720"/>
                <w:tab w:val="left" w:pos="7325"/>
              </w:tabs>
              <w:spacing w:before="0" w:after="0"/>
              <w:ind w:left="-33" w:right="72"/>
              <w:rPr>
                <w:rFonts w:ascii="Times New Roman" w:hAnsi="Times New Roman" w:cs="Times New Roman"/>
                <w:b w:val="0"/>
                <w:sz w:val="22"/>
                <w:szCs w:val="22"/>
                <w:lang w:val="uk-UA"/>
              </w:rPr>
            </w:pPr>
            <w:r>
              <w:rPr>
                <w:rFonts w:ascii="Times New Roman" w:hAnsi="Times New Roman" w:cs="Times New Roman"/>
                <w:sz w:val="22"/>
                <w:szCs w:val="22"/>
                <w:lang w:val="uk-UA"/>
              </w:rPr>
              <w:t xml:space="preserve">         </w:t>
            </w:r>
            <w:r w:rsidRPr="00F875B0">
              <w:rPr>
                <w:rFonts w:ascii="Times New Roman" w:hAnsi="Times New Roman" w:cs="Times New Roman"/>
                <w:sz w:val="22"/>
                <w:szCs w:val="22"/>
                <w:lang w:val="uk-UA"/>
              </w:rPr>
              <w:t>2. Методика оцінки</w:t>
            </w:r>
          </w:p>
          <w:p w:rsidR="00F875B0" w:rsidRPr="00F875B0" w:rsidRDefault="00F875B0" w:rsidP="00F875B0">
            <w:pPr>
              <w:pStyle w:val="3"/>
              <w:keepLines/>
              <w:numPr>
                <w:ilvl w:val="2"/>
                <w:numId w:val="0"/>
              </w:numPr>
              <w:tabs>
                <w:tab w:val="num" w:pos="720"/>
                <w:tab w:val="left" w:pos="7325"/>
              </w:tabs>
              <w:spacing w:before="0" w:after="0"/>
              <w:ind w:left="-33" w:right="72"/>
              <w:jc w:val="both"/>
              <w:rPr>
                <w:rFonts w:ascii="Times New Roman" w:hAnsi="Times New Roman" w:cs="Times New Roman"/>
                <w:sz w:val="22"/>
                <w:szCs w:val="22"/>
              </w:rPr>
            </w:pPr>
            <w:r>
              <w:rPr>
                <w:rFonts w:ascii="Times New Roman" w:hAnsi="Times New Roman" w:cs="Times New Roman"/>
                <w:b w:val="0"/>
                <w:sz w:val="22"/>
                <w:szCs w:val="22"/>
                <w:lang w:val="uk-UA"/>
              </w:rPr>
              <w:t xml:space="preserve">        </w:t>
            </w:r>
            <w:r w:rsidRPr="00F875B0">
              <w:rPr>
                <w:rFonts w:ascii="Times New Roman" w:hAnsi="Times New Roman" w:cs="Times New Roman"/>
                <w:b w:val="0"/>
                <w:sz w:val="22"/>
                <w:szCs w:val="22"/>
                <w:lang w:val="uk-UA"/>
              </w:rPr>
              <w:t xml:space="preserve">Оцінка тендерних пропозицій проводиться за цінами  тендерних пропозицій за результатами </w:t>
            </w:r>
            <w:r w:rsidRPr="00F875B0">
              <w:rPr>
                <w:rFonts w:ascii="Times New Roman" w:eastAsia="Times New Roman" w:hAnsi="Times New Roman" w:cs="Times New Roman"/>
                <w:b w:val="0"/>
                <w:sz w:val="22"/>
                <w:szCs w:val="22"/>
                <w:lang w:val="uk-UA"/>
              </w:rPr>
              <w:t>електронного аукціону.</w:t>
            </w:r>
          </w:p>
          <w:p w:rsidR="00F875B0" w:rsidRPr="00F875B0" w:rsidRDefault="00F875B0" w:rsidP="00F875B0">
            <w:pPr>
              <w:pStyle w:val="a7"/>
              <w:tabs>
                <w:tab w:val="left" w:pos="7325"/>
              </w:tabs>
              <w:autoSpaceDN w:val="0"/>
              <w:spacing w:after="0"/>
              <w:ind w:left="-33" w:right="72"/>
              <w:jc w:val="both"/>
              <w:rPr>
                <w:sz w:val="22"/>
                <w:szCs w:val="22"/>
              </w:rPr>
            </w:pPr>
            <w:r>
              <w:rPr>
                <w:sz w:val="22"/>
                <w:szCs w:val="22"/>
                <w:lang w:val="uk-UA"/>
              </w:rPr>
              <w:t xml:space="preserve">         </w:t>
            </w:r>
            <w:r w:rsidRPr="00F875B0">
              <w:rPr>
                <w:sz w:val="22"/>
                <w:szCs w:val="22"/>
              </w:rPr>
              <w:t>Найбільш економічно вигідною тендерною пропозицією визнається така, ціна якої є найнижча за результатами проведення електронного аукціону.</w:t>
            </w:r>
          </w:p>
          <w:p w:rsidR="00F875B0" w:rsidRPr="00F875B0" w:rsidRDefault="00F875B0" w:rsidP="00F875B0">
            <w:pPr>
              <w:pStyle w:val="rvps2"/>
              <w:shd w:val="clear" w:color="auto" w:fill="FFFFFF"/>
              <w:tabs>
                <w:tab w:val="left" w:pos="7325"/>
              </w:tabs>
              <w:spacing w:before="0" w:after="0"/>
              <w:ind w:firstLine="450"/>
              <w:jc w:val="both"/>
              <w:rPr>
                <w:sz w:val="22"/>
                <w:szCs w:val="22"/>
                <w:lang w:val="uk-UA"/>
              </w:rPr>
            </w:pPr>
            <w:r w:rsidRPr="00F875B0">
              <w:rPr>
                <w:sz w:val="22"/>
                <w:szCs w:val="22"/>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p>
          <w:p w:rsidR="00F875B0" w:rsidRPr="00F875B0" w:rsidRDefault="00F875B0" w:rsidP="00F875B0">
            <w:pPr>
              <w:pStyle w:val="rvps2"/>
              <w:shd w:val="clear" w:color="auto" w:fill="FFFFFF"/>
              <w:tabs>
                <w:tab w:val="left" w:pos="7325"/>
              </w:tabs>
              <w:spacing w:before="0" w:after="0"/>
              <w:ind w:firstLine="450"/>
              <w:jc w:val="both"/>
              <w:rPr>
                <w:sz w:val="22"/>
                <w:szCs w:val="22"/>
              </w:rPr>
            </w:pPr>
            <w:r w:rsidRPr="00F875B0">
              <w:rPr>
                <w:sz w:val="22"/>
                <w:szCs w:val="22"/>
                <w:lang w:val="uk-UA"/>
              </w:rPr>
              <w:t>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w:t>
            </w:r>
            <w:r w:rsidRPr="00F875B0">
              <w:rPr>
                <w:sz w:val="22"/>
                <w:szCs w:val="22"/>
              </w:rPr>
              <w:t>трок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9B7C9C" w:rsidRDefault="00433CA4" w:rsidP="00D56C1D">
            <w:pPr>
              <w:pStyle w:val="rvps2"/>
              <w:shd w:val="clear" w:color="auto" w:fill="FFFFFF"/>
              <w:tabs>
                <w:tab w:val="left" w:pos="7325"/>
              </w:tabs>
              <w:spacing w:before="0" w:after="0"/>
              <w:jc w:val="both"/>
              <w:rPr>
                <w:sz w:val="22"/>
                <w:szCs w:val="22"/>
                <w:lang w:val="uk-UA"/>
              </w:rPr>
            </w:pPr>
            <w:bookmarkStart w:id="3" w:name="n482"/>
            <w:bookmarkEnd w:id="3"/>
            <w:r>
              <w:rPr>
                <w:sz w:val="22"/>
                <w:szCs w:val="22"/>
                <w:shd w:val="clear" w:color="auto" w:fill="FFFFFF"/>
                <w:lang w:val="uk-UA"/>
              </w:rPr>
              <w:t xml:space="preserve">         </w:t>
            </w:r>
            <w:r w:rsidR="00F875B0" w:rsidRPr="00F875B0">
              <w:rPr>
                <w:sz w:val="22"/>
                <w:szCs w:val="22"/>
                <w:shd w:val="clear" w:color="auto"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w:t>
            </w:r>
            <w:r w:rsidR="00F875B0" w:rsidRPr="00F875B0">
              <w:rPr>
                <w:sz w:val="22"/>
                <w:szCs w:val="22"/>
                <w:shd w:val="clear" w:color="auto" w:fill="FFFFFF"/>
              </w:rPr>
              <w:lastRenderedPageBreak/>
              <w:t xml:space="preserve">починаючи з найкращої, у порядку та строки, визначені </w:t>
            </w:r>
            <w:r w:rsidR="00F875B0" w:rsidRPr="00F875B0">
              <w:rPr>
                <w:sz w:val="22"/>
                <w:szCs w:val="22"/>
                <w:shd w:val="clear" w:color="auto" w:fill="FFFFFF"/>
                <w:lang w:val="uk-UA"/>
              </w:rPr>
              <w:t>Законом</w:t>
            </w:r>
            <w:r w:rsidR="00F875B0" w:rsidRPr="00F875B0">
              <w:rPr>
                <w:sz w:val="22"/>
                <w:szCs w:val="22"/>
              </w:rPr>
              <w:t>.</w:t>
            </w:r>
          </w:p>
          <w:p w:rsidR="00B46137" w:rsidRDefault="00B46137" w:rsidP="00D56C1D">
            <w:pPr>
              <w:pStyle w:val="rvps2"/>
              <w:shd w:val="clear" w:color="auto" w:fill="FFFFFF"/>
              <w:tabs>
                <w:tab w:val="left" w:pos="7325"/>
              </w:tabs>
              <w:spacing w:before="0" w:after="0"/>
              <w:jc w:val="both"/>
              <w:rPr>
                <w:sz w:val="22"/>
                <w:szCs w:val="22"/>
                <w:lang w:val="uk-UA"/>
              </w:rPr>
            </w:pPr>
            <w:r>
              <w:rPr>
                <w:sz w:val="22"/>
                <w:szCs w:val="22"/>
                <w:lang w:val="uk-UA"/>
              </w:rPr>
              <w:t>---------------------------------------------------------------------------------------------------</w:t>
            </w:r>
          </w:p>
          <w:p w:rsidR="00B46137" w:rsidRPr="00DC3C1F" w:rsidRDefault="00DC3C1F" w:rsidP="00B46137">
            <w:pPr>
              <w:widowControl w:val="0"/>
              <w:shd w:val="clear" w:color="auto" w:fill="FFFFFF" w:themeFill="background1"/>
              <w:jc w:val="both"/>
              <w:rPr>
                <w:sz w:val="22"/>
                <w:szCs w:val="22"/>
                <w:lang w:val="uk-UA"/>
              </w:rPr>
            </w:pPr>
            <w:r>
              <w:rPr>
                <w:sz w:val="22"/>
                <w:szCs w:val="22"/>
                <w:lang w:val="uk-UA"/>
              </w:rPr>
              <w:t xml:space="preserve">        </w:t>
            </w:r>
            <w:r w:rsidR="00B46137" w:rsidRPr="00DC3C1F">
              <w:rPr>
                <w:sz w:val="22"/>
                <w:szCs w:val="22"/>
                <w:lang w:val="uk-UA"/>
              </w:rPr>
              <w:t>Якщо оголошення про проведення процедури закупівлі оприлюднено відповідно до частини третьої статті 10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rsidR="00B46137" w:rsidRPr="00DC3C1F" w:rsidRDefault="00B46137" w:rsidP="00D56C1D">
            <w:pPr>
              <w:pStyle w:val="rvps2"/>
              <w:shd w:val="clear" w:color="auto" w:fill="FFFFFF"/>
              <w:tabs>
                <w:tab w:val="left" w:pos="7325"/>
              </w:tabs>
              <w:spacing w:before="0" w:after="0"/>
              <w:jc w:val="both"/>
              <w:rPr>
                <w:sz w:val="22"/>
                <w:szCs w:val="22"/>
                <w:lang w:val="uk-UA"/>
              </w:rPr>
            </w:pPr>
            <w:r w:rsidRPr="00DC3C1F">
              <w:rPr>
                <w:sz w:val="22"/>
                <w:szCs w:val="22"/>
                <w:lang w:val="uk-UA"/>
              </w:rPr>
              <w:t>---------------------------------------------------------------------------------------------------</w:t>
            </w:r>
          </w:p>
          <w:p w:rsidR="00B46137" w:rsidRPr="00DC3C1F" w:rsidRDefault="00DC3C1F" w:rsidP="00B46137">
            <w:pPr>
              <w:widowControl w:val="0"/>
              <w:shd w:val="clear" w:color="auto" w:fill="FFFFFF" w:themeFill="background1"/>
              <w:jc w:val="both"/>
              <w:rPr>
                <w:sz w:val="22"/>
                <w:szCs w:val="22"/>
                <w:lang w:val="uk-UA"/>
              </w:rPr>
            </w:pPr>
            <w:r>
              <w:rPr>
                <w:sz w:val="22"/>
                <w:szCs w:val="22"/>
                <w:lang w:val="uk-UA"/>
              </w:rPr>
              <w:t xml:space="preserve">        </w:t>
            </w:r>
            <w:r w:rsidR="00B46137" w:rsidRPr="00DC3C1F">
              <w:rPr>
                <w:sz w:val="22"/>
                <w:szCs w:val="22"/>
                <w:lang w:val="uk-UA"/>
              </w:rPr>
              <w:t>За результатами розгляду замовником в електронній системі закупівель відповідно до статті 10 Закону складається та оприлюднюється протокол розгляду всіх тендерних пропозицій.</w:t>
            </w:r>
          </w:p>
          <w:p w:rsidR="00B46137" w:rsidRPr="00DC3C1F" w:rsidRDefault="00DC3C1F" w:rsidP="00B46137">
            <w:pPr>
              <w:widowControl w:val="0"/>
              <w:shd w:val="clear" w:color="auto" w:fill="FFFFFF" w:themeFill="background1"/>
              <w:jc w:val="both"/>
              <w:rPr>
                <w:sz w:val="22"/>
                <w:szCs w:val="22"/>
                <w:lang w:val="uk-UA"/>
              </w:rPr>
            </w:pPr>
            <w:r>
              <w:rPr>
                <w:sz w:val="22"/>
                <w:szCs w:val="22"/>
                <w:lang w:val="uk-UA"/>
              </w:rPr>
              <w:t xml:space="preserve">        </w:t>
            </w:r>
            <w:r w:rsidR="00B46137" w:rsidRPr="00DC3C1F">
              <w:rPr>
                <w:sz w:val="22"/>
                <w:szCs w:val="22"/>
                <w:lang w:val="uk-UA"/>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B46137" w:rsidRDefault="00B46137" w:rsidP="00D56C1D">
            <w:pPr>
              <w:pStyle w:val="rvps2"/>
              <w:shd w:val="clear" w:color="auto" w:fill="FFFFFF"/>
              <w:tabs>
                <w:tab w:val="left" w:pos="7325"/>
              </w:tabs>
              <w:spacing w:before="0" w:after="0"/>
              <w:jc w:val="both"/>
              <w:rPr>
                <w:sz w:val="22"/>
                <w:szCs w:val="22"/>
                <w:lang w:val="uk-UA"/>
              </w:rPr>
            </w:pPr>
            <w:r>
              <w:rPr>
                <w:sz w:val="22"/>
                <w:szCs w:val="22"/>
                <w:lang w:val="uk-UA"/>
              </w:rPr>
              <w:t>---------------------------------------------------------------------------------------------------</w:t>
            </w:r>
          </w:p>
          <w:p w:rsidR="00B46137" w:rsidRDefault="00B46137" w:rsidP="00B46137">
            <w:r w:rsidRPr="00D56C1D">
              <w:rPr>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bookmarkStart w:id="4" w:name="n1550"/>
            <w:bookmarkEnd w:id="4"/>
            <w:r w:rsidRPr="00F875B0">
              <w:rPr>
                <w:sz w:val="22"/>
                <w:szCs w:val="22"/>
                <w:lang w:val="uk-UA"/>
              </w:rPr>
              <w:t xml:space="preserve">      </w:t>
            </w:r>
          </w:p>
          <w:p w:rsidR="00B46137" w:rsidRPr="00F875B0" w:rsidRDefault="00B46137" w:rsidP="00B46137">
            <w:pPr>
              <w:pStyle w:val="rvps2"/>
              <w:shd w:val="clear" w:color="auto" w:fill="FFFFFF"/>
              <w:tabs>
                <w:tab w:val="left" w:pos="7325"/>
              </w:tabs>
              <w:spacing w:before="0" w:after="0"/>
              <w:ind w:firstLine="450"/>
              <w:jc w:val="both"/>
              <w:rPr>
                <w:sz w:val="22"/>
                <w:szCs w:val="22"/>
              </w:rPr>
            </w:pPr>
            <w:r w:rsidRPr="00F875B0">
              <w:rPr>
                <w:sz w:val="22"/>
                <w:szCs w:val="22"/>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5" w:name="n1553"/>
            <w:bookmarkEnd w:id="5"/>
          </w:p>
          <w:p w:rsidR="00B46137" w:rsidRPr="00B46137" w:rsidRDefault="00B46137" w:rsidP="00D56C1D">
            <w:pPr>
              <w:pStyle w:val="rvps2"/>
              <w:shd w:val="clear" w:color="auto" w:fill="FFFFFF"/>
              <w:tabs>
                <w:tab w:val="left" w:pos="7325"/>
              </w:tabs>
              <w:spacing w:before="0" w:after="0"/>
              <w:jc w:val="both"/>
              <w:rPr>
                <w:b/>
                <w:sz w:val="22"/>
                <w:szCs w:val="22"/>
              </w:rPr>
            </w:pPr>
          </w:p>
        </w:tc>
      </w:tr>
      <w:tr w:rsidR="00E31C9F" w:rsidRPr="009B7C9C" w:rsidTr="00914889">
        <w:tc>
          <w:tcPr>
            <w:tcW w:w="2689" w:type="dxa"/>
            <w:tcBorders>
              <w:top w:val="single" w:sz="4" w:space="0" w:color="000000"/>
              <w:left w:val="single" w:sz="4" w:space="0" w:color="000000"/>
              <w:bottom w:val="single" w:sz="4" w:space="0" w:color="000000"/>
            </w:tcBorders>
            <w:shd w:val="clear" w:color="auto" w:fill="auto"/>
          </w:tcPr>
          <w:p w:rsidR="00E31C9F" w:rsidRPr="00F875B0" w:rsidRDefault="00E31C9F" w:rsidP="005D55A4">
            <w:pPr>
              <w:rPr>
                <w:b/>
                <w:bCs/>
                <w:sz w:val="22"/>
                <w:szCs w:val="22"/>
                <w:lang w:val="uk-UA"/>
              </w:rPr>
            </w:pPr>
            <w:r>
              <w:rPr>
                <w:b/>
                <w:bCs/>
                <w:sz w:val="22"/>
                <w:szCs w:val="22"/>
                <w:lang w:val="uk-UA"/>
              </w:rPr>
              <w:lastRenderedPageBreak/>
              <w:t>5.2</w:t>
            </w:r>
            <w:r w:rsidR="00D56C1D">
              <w:rPr>
                <w:b/>
                <w:bCs/>
                <w:sz w:val="22"/>
                <w:szCs w:val="22"/>
                <w:lang w:val="uk-UA"/>
              </w:rPr>
              <w:t>.</w:t>
            </w:r>
            <w:r>
              <w:rPr>
                <w:b/>
                <w:bCs/>
                <w:sz w:val="22"/>
                <w:szCs w:val="22"/>
                <w:lang w:val="uk-UA"/>
              </w:rPr>
              <w:t xml:space="preserve"> Обгрунтування аномально низької тендерної пропозиції</w:t>
            </w:r>
          </w:p>
        </w:tc>
        <w:tc>
          <w:tcPr>
            <w:tcW w:w="7943" w:type="dxa"/>
            <w:tcBorders>
              <w:top w:val="single" w:sz="4" w:space="0" w:color="000000"/>
              <w:left w:val="single" w:sz="4" w:space="0" w:color="000000"/>
              <w:bottom w:val="single" w:sz="4" w:space="0" w:color="000000"/>
              <w:right w:val="single" w:sz="4" w:space="0" w:color="000000"/>
            </w:tcBorders>
            <w:shd w:val="clear" w:color="auto" w:fill="auto"/>
          </w:tcPr>
          <w:p w:rsidR="00E31C9F" w:rsidRPr="00F875B0" w:rsidRDefault="00E31C9F" w:rsidP="00E31C9F">
            <w:pPr>
              <w:widowControl w:val="0"/>
              <w:pBdr>
                <w:top w:val="nil"/>
                <w:left w:val="nil"/>
                <w:bottom w:val="nil"/>
                <w:right w:val="nil"/>
                <w:between w:val="nil"/>
              </w:pBdr>
              <w:jc w:val="both"/>
              <w:rPr>
                <w:color w:val="000000"/>
                <w:sz w:val="22"/>
                <w:szCs w:val="22"/>
              </w:rPr>
            </w:pPr>
            <w:r>
              <w:rPr>
                <w:sz w:val="22"/>
                <w:szCs w:val="22"/>
                <w:lang w:val="uk-UA"/>
              </w:rPr>
              <w:t xml:space="preserve">      </w:t>
            </w:r>
            <w:r w:rsidRPr="00F875B0">
              <w:rPr>
                <w:color w:val="000000"/>
                <w:sz w:val="22"/>
                <w:szCs w:val="22"/>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F875B0">
              <w:rPr>
                <w:color w:val="000000"/>
                <w:sz w:val="22"/>
                <w:szCs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31C9F" w:rsidRPr="00433CA4" w:rsidRDefault="00E31C9F" w:rsidP="00E31C9F">
            <w:pPr>
              <w:pStyle w:val="rvps2"/>
              <w:shd w:val="clear" w:color="auto" w:fill="FFFFFF"/>
              <w:tabs>
                <w:tab w:val="left" w:pos="7325"/>
              </w:tabs>
              <w:spacing w:before="0" w:after="0"/>
              <w:jc w:val="both"/>
              <w:rPr>
                <w:b/>
                <w:sz w:val="22"/>
                <w:szCs w:val="22"/>
                <w:lang w:val="uk-UA"/>
              </w:rPr>
            </w:pPr>
            <w:r>
              <w:rPr>
                <w:sz w:val="22"/>
                <w:szCs w:val="22"/>
                <w:lang w:val="uk-UA"/>
              </w:rPr>
              <w:t xml:space="preserve">       </w:t>
            </w:r>
            <w:r w:rsidRPr="00F875B0">
              <w:rPr>
                <w:sz w:val="22"/>
                <w:szCs w:val="22"/>
                <w:lang w:val="uk-UA"/>
              </w:rPr>
              <w:t xml:space="preserve">Учасник, який надав найбільш економічно вигідну тендерну пропозицію, що є аномально низькою, </w:t>
            </w:r>
            <w:r w:rsidRPr="00433CA4">
              <w:rPr>
                <w:b/>
                <w:sz w:val="22"/>
                <w:szCs w:val="22"/>
                <w:lang w:val="uk-UA"/>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E31C9F" w:rsidRPr="004E73D6" w:rsidRDefault="00E31C9F" w:rsidP="00E31C9F">
            <w:pPr>
              <w:pStyle w:val="rvps2"/>
              <w:shd w:val="clear" w:color="auto" w:fill="FFFFFF"/>
              <w:tabs>
                <w:tab w:val="left" w:pos="7325"/>
              </w:tabs>
              <w:spacing w:before="0" w:after="0"/>
              <w:ind w:firstLine="450"/>
              <w:jc w:val="both"/>
              <w:rPr>
                <w:sz w:val="22"/>
                <w:szCs w:val="22"/>
                <w:lang w:val="uk-UA"/>
              </w:rPr>
            </w:pPr>
            <w:bookmarkStart w:id="6" w:name="n1544"/>
            <w:bookmarkEnd w:id="6"/>
            <w:r w:rsidRPr="00F875B0">
              <w:rPr>
                <w:sz w:val="22"/>
                <w:szCs w:val="22"/>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14" w:anchor="n1543" w:history="1">
              <w:r w:rsidRPr="004E73D6">
                <w:rPr>
                  <w:rStyle w:val="af0"/>
                  <w:color w:val="auto"/>
                  <w:sz w:val="22"/>
                  <w:szCs w:val="22"/>
                  <w:u w:val="none"/>
                  <w:lang w:val="uk-UA"/>
                </w:rPr>
                <w:t>абзацом першим</w:t>
              </w:r>
            </w:hyperlink>
            <w:r w:rsidRPr="004E73D6">
              <w:rPr>
                <w:sz w:val="22"/>
                <w:szCs w:val="22"/>
                <w:lang w:val="uk-UA"/>
              </w:rPr>
              <w:t xml:space="preserve"> частини 14 ст. 29 Закону.</w:t>
            </w:r>
          </w:p>
          <w:p w:rsidR="00E31C9F" w:rsidRDefault="00E31C9F" w:rsidP="00E31C9F">
            <w:pPr>
              <w:pStyle w:val="rvps2"/>
              <w:shd w:val="clear" w:color="auto" w:fill="FFFFFF"/>
              <w:tabs>
                <w:tab w:val="left" w:pos="7325"/>
              </w:tabs>
              <w:spacing w:before="0" w:after="0"/>
              <w:ind w:firstLine="450"/>
              <w:jc w:val="both"/>
              <w:rPr>
                <w:b/>
                <w:sz w:val="22"/>
                <w:szCs w:val="22"/>
                <w:lang w:val="uk-UA"/>
              </w:rPr>
            </w:pPr>
            <w:bookmarkStart w:id="7" w:name="n1545"/>
            <w:bookmarkEnd w:id="7"/>
            <w:r w:rsidRPr="00433CA4">
              <w:rPr>
                <w:b/>
                <w:sz w:val="22"/>
                <w:szCs w:val="22"/>
              </w:rPr>
              <w:t>Обґрунтування аномально низької тендерної пропозиції може містити інформацію про:</w:t>
            </w:r>
          </w:p>
          <w:p w:rsidR="00E31C9F" w:rsidRPr="00F875B0" w:rsidRDefault="00E31C9F" w:rsidP="00E31C9F">
            <w:pPr>
              <w:widowControl w:val="0"/>
              <w:pBdr>
                <w:top w:val="nil"/>
                <w:left w:val="nil"/>
                <w:bottom w:val="nil"/>
                <w:right w:val="nil"/>
                <w:between w:val="nil"/>
              </w:pBdr>
              <w:jc w:val="both"/>
              <w:rPr>
                <w:color w:val="000000"/>
                <w:sz w:val="22"/>
                <w:szCs w:val="22"/>
              </w:rPr>
            </w:pPr>
            <w:r w:rsidRPr="00F875B0">
              <w:rPr>
                <w:color w:val="000000"/>
                <w:sz w:val="22"/>
                <w:szCs w:val="22"/>
                <w:lang w:val="uk-UA"/>
              </w:rPr>
              <w:t xml:space="preserve">       </w:t>
            </w:r>
            <w:r w:rsidRPr="00F875B0">
              <w:rPr>
                <w:color w:val="000000"/>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31C9F" w:rsidRPr="00F875B0" w:rsidRDefault="00E31C9F" w:rsidP="00E31C9F">
            <w:pPr>
              <w:widowControl w:val="0"/>
              <w:pBdr>
                <w:top w:val="nil"/>
                <w:left w:val="nil"/>
                <w:bottom w:val="nil"/>
                <w:right w:val="nil"/>
                <w:between w:val="nil"/>
              </w:pBdr>
              <w:jc w:val="both"/>
              <w:rPr>
                <w:color w:val="000000"/>
                <w:sz w:val="22"/>
                <w:szCs w:val="22"/>
              </w:rPr>
            </w:pPr>
            <w:r w:rsidRPr="00F875B0">
              <w:rPr>
                <w:color w:val="000000"/>
                <w:sz w:val="22"/>
                <w:szCs w:val="22"/>
                <w:lang w:val="uk-UA"/>
              </w:rPr>
              <w:t xml:space="preserve">       </w:t>
            </w:r>
            <w:r w:rsidRPr="00F875B0">
              <w:rPr>
                <w:color w:val="000000"/>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31C9F" w:rsidRPr="00F875B0" w:rsidRDefault="00E31C9F" w:rsidP="00E31C9F">
            <w:pPr>
              <w:widowControl w:val="0"/>
              <w:pBdr>
                <w:top w:val="nil"/>
                <w:left w:val="nil"/>
                <w:bottom w:val="nil"/>
                <w:right w:val="nil"/>
                <w:between w:val="nil"/>
              </w:pBdr>
              <w:tabs>
                <w:tab w:val="left" w:pos="591"/>
              </w:tabs>
              <w:ind w:left="71" w:hanging="70"/>
              <w:jc w:val="both"/>
              <w:rPr>
                <w:color w:val="000000"/>
                <w:sz w:val="22"/>
                <w:szCs w:val="22"/>
              </w:rPr>
            </w:pPr>
            <w:r w:rsidRPr="00F875B0">
              <w:rPr>
                <w:color w:val="000000"/>
                <w:sz w:val="22"/>
                <w:szCs w:val="22"/>
                <w:lang w:val="uk-UA"/>
              </w:rPr>
              <w:t xml:space="preserve">       </w:t>
            </w:r>
            <w:r w:rsidRPr="00F875B0">
              <w:rPr>
                <w:color w:val="000000"/>
                <w:sz w:val="22"/>
                <w:szCs w:val="22"/>
              </w:rPr>
              <w:t>3) отримання учасником державної допомоги згідно із законодавством;</w:t>
            </w:r>
          </w:p>
          <w:p w:rsidR="00E31C9F" w:rsidRPr="00F875B0" w:rsidRDefault="00E31C9F" w:rsidP="00E31C9F">
            <w:pPr>
              <w:widowControl w:val="0"/>
              <w:pBdr>
                <w:top w:val="nil"/>
                <w:left w:val="nil"/>
                <w:bottom w:val="nil"/>
                <w:right w:val="nil"/>
                <w:between w:val="nil"/>
              </w:pBdr>
              <w:jc w:val="both"/>
              <w:rPr>
                <w:color w:val="000000"/>
                <w:sz w:val="22"/>
                <w:szCs w:val="22"/>
                <w:lang w:val="uk-UA"/>
              </w:rPr>
            </w:pPr>
            <w:r w:rsidRPr="00F875B0">
              <w:rPr>
                <w:color w:val="000000"/>
                <w:sz w:val="22"/>
                <w:szCs w:val="22"/>
              </w:rPr>
              <w:t xml:space="preserve">       4) </w:t>
            </w:r>
            <w:r w:rsidRPr="00F875B0">
              <w:rPr>
                <w:color w:val="000000"/>
                <w:sz w:val="22"/>
                <w:szCs w:val="22"/>
                <w:lang w:val="uk-UA"/>
              </w:rPr>
              <w:t>зменшення власних витрат за рахунок ефекту масштабу;</w:t>
            </w:r>
          </w:p>
          <w:p w:rsidR="00E31C9F" w:rsidRPr="00F875B0" w:rsidRDefault="00E31C9F" w:rsidP="00E31C9F">
            <w:pPr>
              <w:widowControl w:val="0"/>
              <w:pBdr>
                <w:top w:val="nil"/>
                <w:left w:val="nil"/>
                <w:bottom w:val="nil"/>
                <w:right w:val="nil"/>
                <w:between w:val="nil"/>
              </w:pBdr>
              <w:jc w:val="both"/>
              <w:rPr>
                <w:color w:val="000000"/>
                <w:sz w:val="22"/>
                <w:szCs w:val="22"/>
                <w:lang w:val="uk-UA"/>
              </w:rPr>
            </w:pPr>
            <w:r w:rsidRPr="00F875B0">
              <w:rPr>
                <w:color w:val="000000"/>
                <w:sz w:val="22"/>
                <w:szCs w:val="22"/>
                <w:lang w:val="uk-UA"/>
              </w:rPr>
              <w:t xml:space="preserve">       5) свідоме зменшення ціни, пов’язане  з виходом на новий ринок, зокрема за рахунок зменшення норми прибутку.</w:t>
            </w:r>
          </w:p>
          <w:p w:rsidR="00E31C9F" w:rsidRPr="00F875B0" w:rsidRDefault="00E31C9F" w:rsidP="00F875B0">
            <w:pPr>
              <w:pStyle w:val="41"/>
              <w:widowControl w:val="0"/>
              <w:spacing w:line="240" w:lineRule="auto"/>
              <w:ind w:right="113"/>
              <w:jc w:val="both"/>
              <w:rPr>
                <w:lang w:val="uk-UA"/>
              </w:rPr>
            </w:pPr>
          </w:p>
        </w:tc>
      </w:tr>
      <w:tr w:rsidR="00E31C9F" w:rsidRPr="00950A77" w:rsidTr="00914889">
        <w:tc>
          <w:tcPr>
            <w:tcW w:w="2689" w:type="dxa"/>
            <w:tcBorders>
              <w:top w:val="single" w:sz="4" w:space="0" w:color="000000"/>
              <w:left w:val="single" w:sz="4" w:space="0" w:color="000000"/>
              <w:bottom w:val="single" w:sz="4" w:space="0" w:color="000000"/>
            </w:tcBorders>
            <w:shd w:val="clear" w:color="auto" w:fill="auto"/>
          </w:tcPr>
          <w:p w:rsidR="00E31C9F" w:rsidRPr="00F875B0" w:rsidRDefault="00E31C9F" w:rsidP="005D55A4">
            <w:pPr>
              <w:rPr>
                <w:b/>
                <w:bCs/>
                <w:sz w:val="22"/>
                <w:szCs w:val="22"/>
                <w:lang w:val="uk-UA"/>
              </w:rPr>
            </w:pPr>
            <w:r>
              <w:rPr>
                <w:b/>
                <w:bCs/>
                <w:sz w:val="22"/>
                <w:szCs w:val="22"/>
                <w:lang w:val="uk-UA"/>
              </w:rPr>
              <w:t>5.3</w:t>
            </w:r>
            <w:r w:rsidR="00D56C1D">
              <w:rPr>
                <w:b/>
                <w:bCs/>
                <w:sz w:val="22"/>
                <w:szCs w:val="22"/>
                <w:lang w:val="uk-UA"/>
              </w:rPr>
              <w:t>.</w:t>
            </w:r>
            <w:r>
              <w:rPr>
                <w:b/>
                <w:bCs/>
                <w:sz w:val="22"/>
                <w:szCs w:val="22"/>
                <w:lang w:val="uk-UA"/>
              </w:rPr>
              <w:t xml:space="preserve"> Порядок підтвердження інформації</w:t>
            </w:r>
          </w:p>
        </w:tc>
        <w:tc>
          <w:tcPr>
            <w:tcW w:w="7943" w:type="dxa"/>
            <w:tcBorders>
              <w:top w:val="single" w:sz="4" w:space="0" w:color="000000"/>
              <w:left w:val="single" w:sz="4" w:space="0" w:color="000000"/>
              <w:bottom w:val="single" w:sz="4" w:space="0" w:color="000000"/>
              <w:right w:val="single" w:sz="4" w:space="0" w:color="000000"/>
            </w:tcBorders>
            <w:shd w:val="clear" w:color="auto" w:fill="auto"/>
          </w:tcPr>
          <w:p w:rsidR="00E31C9F" w:rsidRDefault="00D56C1D" w:rsidP="00E31C9F">
            <w:pPr>
              <w:tabs>
                <w:tab w:val="left" w:pos="7325"/>
              </w:tabs>
              <w:jc w:val="both"/>
              <w:rPr>
                <w:sz w:val="22"/>
                <w:szCs w:val="22"/>
                <w:lang w:val="uk-UA"/>
              </w:rPr>
            </w:pPr>
            <w:r>
              <w:rPr>
                <w:sz w:val="22"/>
                <w:szCs w:val="22"/>
                <w:lang w:val="uk-UA"/>
              </w:rPr>
              <w:t xml:space="preserve">         </w:t>
            </w:r>
            <w:r w:rsidR="00E31C9F" w:rsidRPr="00F875B0">
              <w:rPr>
                <w:sz w:val="22"/>
                <w:szCs w:val="22"/>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E31C9F" w:rsidRPr="00853A3F" w:rsidRDefault="00E31C9F" w:rsidP="00FA37F7">
            <w:pPr>
              <w:tabs>
                <w:tab w:val="left" w:pos="7325"/>
              </w:tabs>
              <w:jc w:val="both"/>
              <w:rPr>
                <w:lang w:val="uk-UA"/>
              </w:rPr>
            </w:pPr>
            <w:r>
              <w:rPr>
                <w:sz w:val="22"/>
                <w:szCs w:val="22"/>
                <w:lang w:val="uk-UA"/>
              </w:rPr>
              <w:t xml:space="preserve">        </w:t>
            </w:r>
            <w:r w:rsidRPr="00F875B0">
              <w:rPr>
                <w:sz w:val="22"/>
                <w:szCs w:val="22"/>
                <w:lang w:val="uk-UA"/>
              </w:rPr>
              <w:t xml:space="preserve">У разі отримання достовірної інформації про невідповідність переможця </w:t>
            </w:r>
            <w:r w:rsidRPr="00F875B0">
              <w:rPr>
                <w:sz w:val="22"/>
                <w:szCs w:val="22"/>
                <w:lang w:val="uk-UA"/>
              </w:rPr>
              <w:lastRenderedPageBreak/>
              <w:t xml:space="preserve">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bookmarkStart w:id="8" w:name="n1551"/>
            <w:bookmarkStart w:id="9" w:name="n1552"/>
            <w:bookmarkEnd w:id="8"/>
            <w:bookmarkEnd w:id="9"/>
          </w:p>
        </w:tc>
      </w:tr>
      <w:tr w:rsidR="00E31C9F" w:rsidRPr="009B7C9C" w:rsidTr="00914889">
        <w:tc>
          <w:tcPr>
            <w:tcW w:w="2689" w:type="dxa"/>
            <w:tcBorders>
              <w:top w:val="single" w:sz="4" w:space="0" w:color="000000"/>
              <w:left w:val="single" w:sz="4" w:space="0" w:color="000000"/>
              <w:bottom w:val="single" w:sz="4" w:space="0" w:color="000000"/>
            </w:tcBorders>
            <w:shd w:val="clear" w:color="auto" w:fill="auto"/>
          </w:tcPr>
          <w:p w:rsidR="00E31C9F" w:rsidRDefault="00E31C9F" w:rsidP="005D55A4">
            <w:pPr>
              <w:rPr>
                <w:b/>
                <w:bCs/>
                <w:sz w:val="22"/>
                <w:szCs w:val="22"/>
                <w:lang w:val="uk-UA"/>
              </w:rPr>
            </w:pPr>
            <w:r>
              <w:rPr>
                <w:b/>
                <w:bCs/>
                <w:sz w:val="22"/>
                <w:szCs w:val="22"/>
                <w:lang w:val="uk-UA"/>
              </w:rPr>
              <w:lastRenderedPageBreak/>
              <w:t>5.4. Виправлення невідповідностей в інформації та/або документах</w:t>
            </w:r>
          </w:p>
        </w:tc>
        <w:tc>
          <w:tcPr>
            <w:tcW w:w="7943" w:type="dxa"/>
            <w:tcBorders>
              <w:top w:val="single" w:sz="4" w:space="0" w:color="000000"/>
              <w:left w:val="single" w:sz="4" w:space="0" w:color="000000"/>
              <w:bottom w:val="single" w:sz="4" w:space="0" w:color="000000"/>
              <w:right w:val="single" w:sz="4" w:space="0" w:color="000000"/>
            </w:tcBorders>
            <w:shd w:val="clear" w:color="auto" w:fill="auto"/>
          </w:tcPr>
          <w:p w:rsidR="00E31C9F" w:rsidRPr="00F875B0" w:rsidRDefault="00D56C1D" w:rsidP="00E31C9F">
            <w:pPr>
              <w:tabs>
                <w:tab w:val="left" w:pos="7325"/>
              </w:tabs>
              <w:jc w:val="both"/>
              <w:rPr>
                <w:sz w:val="22"/>
                <w:szCs w:val="22"/>
                <w:lang w:val="uk-UA" w:eastAsia="uk-UA"/>
              </w:rPr>
            </w:pPr>
            <w:r>
              <w:rPr>
                <w:sz w:val="22"/>
                <w:szCs w:val="22"/>
                <w:lang w:val="uk-UA" w:eastAsia="uk-UA"/>
              </w:rPr>
              <w:t xml:space="preserve">       </w:t>
            </w:r>
            <w:r w:rsidR="00E31C9F" w:rsidRPr="00F875B0">
              <w:rPr>
                <w:sz w:val="22"/>
                <w:szCs w:val="22"/>
                <w:lang w:val="uk-UA"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31C9F" w:rsidRPr="00F875B0" w:rsidRDefault="00E31C9F" w:rsidP="00E31C9F">
            <w:pPr>
              <w:tabs>
                <w:tab w:val="left" w:pos="7325"/>
              </w:tabs>
              <w:jc w:val="both"/>
              <w:rPr>
                <w:b/>
                <w:sz w:val="22"/>
                <w:szCs w:val="22"/>
                <w:lang w:val="uk-UA" w:eastAsia="uk-UA"/>
              </w:rPr>
            </w:pPr>
            <w:r>
              <w:rPr>
                <w:sz w:val="22"/>
                <w:szCs w:val="22"/>
                <w:lang w:val="uk-UA" w:eastAsia="uk-UA"/>
              </w:rPr>
              <w:t xml:space="preserve">         </w:t>
            </w:r>
            <w:r w:rsidRPr="00F875B0">
              <w:rPr>
                <w:b/>
                <w:sz w:val="22"/>
                <w:szCs w:val="22"/>
                <w:lang w:val="uk-UA" w:eastAsia="uk-UA"/>
              </w:rPr>
              <w:t>Замовник розміщує повідомлення з вимогою про усунення невідповідностей в інформації та/або документах:</w:t>
            </w:r>
          </w:p>
          <w:p w:rsidR="00E31C9F" w:rsidRPr="00F875B0" w:rsidRDefault="00E31C9F" w:rsidP="00E31C9F">
            <w:pPr>
              <w:tabs>
                <w:tab w:val="left" w:pos="7325"/>
              </w:tabs>
              <w:jc w:val="both"/>
              <w:rPr>
                <w:sz w:val="22"/>
                <w:szCs w:val="22"/>
                <w:lang w:val="uk-UA" w:eastAsia="uk-UA"/>
              </w:rPr>
            </w:pPr>
            <w:r w:rsidRPr="00F875B0">
              <w:rPr>
                <w:sz w:val="22"/>
                <w:szCs w:val="22"/>
                <w:lang w:val="uk-UA" w:eastAsia="uk-UA"/>
              </w:rPr>
              <w:t>1) що підтверджують відповідність учасника процедури закупівлі кваліфікаційним критеріям відповідно до статті 16 Закону;</w:t>
            </w:r>
          </w:p>
          <w:p w:rsidR="00E31C9F" w:rsidRPr="00F875B0" w:rsidRDefault="00E31C9F" w:rsidP="00E31C9F">
            <w:pPr>
              <w:tabs>
                <w:tab w:val="left" w:pos="7325"/>
              </w:tabs>
              <w:jc w:val="both"/>
              <w:rPr>
                <w:sz w:val="22"/>
                <w:szCs w:val="22"/>
                <w:lang w:val="uk-UA" w:eastAsia="uk-UA"/>
              </w:rPr>
            </w:pPr>
            <w:r w:rsidRPr="00F875B0">
              <w:rPr>
                <w:sz w:val="22"/>
                <w:szCs w:val="22"/>
                <w:lang w:val="uk-UA" w:eastAsia="uk-UA"/>
              </w:rPr>
              <w:t>2) на підтвердження права підпису тендерної пропозиції та/або договору про закупівлю.</w:t>
            </w:r>
          </w:p>
          <w:p w:rsidR="00E31C9F" w:rsidRPr="00433CA4" w:rsidRDefault="00E31C9F" w:rsidP="00E31C9F">
            <w:pPr>
              <w:tabs>
                <w:tab w:val="left" w:pos="7325"/>
              </w:tabs>
              <w:jc w:val="both"/>
              <w:rPr>
                <w:b/>
                <w:sz w:val="22"/>
                <w:szCs w:val="22"/>
                <w:lang w:val="uk-UA" w:eastAsia="uk-UA"/>
              </w:rPr>
            </w:pPr>
            <w:r>
              <w:rPr>
                <w:sz w:val="22"/>
                <w:szCs w:val="22"/>
                <w:lang w:val="uk-UA" w:eastAsia="uk-UA"/>
              </w:rPr>
              <w:t xml:space="preserve">         </w:t>
            </w:r>
            <w:r w:rsidRPr="00433CA4">
              <w:rPr>
                <w:b/>
                <w:sz w:val="22"/>
                <w:szCs w:val="22"/>
                <w:lang w:val="uk-UA" w:eastAsia="uk-UA"/>
              </w:rPr>
              <w:t>Повідомлення з вимогою про усунення невідповідностей повинно містити наступну інформацію:</w:t>
            </w:r>
          </w:p>
          <w:p w:rsidR="00E31C9F" w:rsidRPr="00F875B0" w:rsidRDefault="00E31C9F" w:rsidP="00E31C9F">
            <w:pPr>
              <w:tabs>
                <w:tab w:val="left" w:pos="7325"/>
              </w:tabs>
              <w:jc w:val="both"/>
              <w:rPr>
                <w:sz w:val="22"/>
                <w:szCs w:val="22"/>
                <w:lang w:val="uk-UA" w:eastAsia="uk-UA"/>
              </w:rPr>
            </w:pPr>
            <w:r w:rsidRPr="00F875B0">
              <w:rPr>
                <w:sz w:val="22"/>
                <w:szCs w:val="22"/>
                <w:lang w:val="uk-UA" w:eastAsia="uk-UA"/>
              </w:rPr>
              <w:t>1) перелік виявлених невідповідностей;</w:t>
            </w:r>
          </w:p>
          <w:p w:rsidR="00E31C9F" w:rsidRPr="00F875B0" w:rsidRDefault="00E31C9F" w:rsidP="00E31C9F">
            <w:pPr>
              <w:tabs>
                <w:tab w:val="left" w:pos="7325"/>
              </w:tabs>
              <w:jc w:val="both"/>
              <w:rPr>
                <w:sz w:val="22"/>
                <w:szCs w:val="22"/>
                <w:lang w:val="uk-UA" w:eastAsia="uk-UA"/>
              </w:rPr>
            </w:pPr>
            <w:r w:rsidRPr="00F875B0">
              <w:rPr>
                <w:sz w:val="22"/>
                <w:szCs w:val="22"/>
                <w:lang w:val="uk-UA" w:eastAsia="uk-UA"/>
              </w:rPr>
              <w:t>2) посилання на вимогу (вимоги) тендерної документації, щодо яких виявлені невідповідності;</w:t>
            </w:r>
          </w:p>
          <w:p w:rsidR="00E31C9F" w:rsidRPr="00F875B0" w:rsidRDefault="00E31C9F" w:rsidP="00E31C9F">
            <w:pPr>
              <w:tabs>
                <w:tab w:val="left" w:pos="7325"/>
              </w:tabs>
              <w:jc w:val="both"/>
              <w:rPr>
                <w:sz w:val="22"/>
                <w:szCs w:val="22"/>
                <w:lang w:val="uk-UA" w:eastAsia="uk-UA"/>
              </w:rPr>
            </w:pPr>
            <w:r w:rsidRPr="00F875B0">
              <w:rPr>
                <w:sz w:val="22"/>
                <w:szCs w:val="22"/>
                <w:lang w:val="uk-UA" w:eastAsia="uk-UA"/>
              </w:rPr>
              <w:t>3) перелік інформації та/або документів, які повинен подати учасник для усунення виявлених невідповідностей.</w:t>
            </w:r>
          </w:p>
          <w:p w:rsidR="00E31C9F" w:rsidRPr="00F875B0" w:rsidRDefault="00E31C9F" w:rsidP="00E31C9F">
            <w:pPr>
              <w:tabs>
                <w:tab w:val="left" w:pos="7325"/>
              </w:tabs>
              <w:jc w:val="both"/>
              <w:rPr>
                <w:sz w:val="22"/>
                <w:szCs w:val="22"/>
                <w:lang w:val="uk-UA" w:eastAsia="uk-UA"/>
              </w:rPr>
            </w:pPr>
            <w:r>
              <w:rPr>
                <w:sz w:val="22"/>
                <w:szCs w:val="22"/>
                <w:lang w:val="uk-UA" w:eastAsia="uk-UA"/>
              </w:rPr>
              <w:t xml:space="preserve">         </w:t>
            </w:r>
            <w:r w:rsidRPr="00F875B0">
              <w:rPr>
                <w:sz w:val="22"/>
                <w:szCs w:val="22"/>
                <w:lang w:val="uk-UA"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E31C9F" w:rsidRPr="00F875B0" w:rsidRDefault="00E31C9F" w:rsidP="00E31C9F">
            <w:pPr>
              <w:tabs>
                <w:tab w:val="left" w:pos="7325"/>
              </w:tabs>
              <w:jc w:val="both"/>
              <w:rPr>
                <w:sz w:val="22"/>
                <w:szCs w:val="22"/>
                <w:lang w:val="uk-UA" w:eastAsia="uk-UA"/>
              </w:rPr>
            </w:pPr>
            <w:r>
              <w:rPr>
                <w:sz w:val="22"/>
                <w:szCs w:val="22"/>
                <w:lang w:val="uk-UA" w:eastAsia="uk-UA"/>
              </w:rPr>
              <w:t xml:space="preserve">         </w:t>
            </w:r>
            <w:r w:rsidRPr="00F875B0">
              <w:rPr>
                <w:sz w:val="22"/>
                <w:szCs w:val="22"/>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31C9F" w:rsidRPr="00F875B0" w:rsidRDefault="00E31C9F" w:rsidP="00E31C9F">
            <w:pPr>
              <w:pStyle w:val="ac"/>
              <w:tabs>
                <w:tab w:val="left" w:pos="7325"/>
              </w:tabs>
              <w:jc w:val="both"/>
              <w:rPr>
                <w:sz w:val="22"/>
                <w:szCs w:val="22"/>
                <w:lang w:val="uk-UA"/>
              </w:rPr>
            </w:pPr>
            <w:r>
              <w:rPr>
                <w:sz w:val="22"/>
                <w:szCs w:val="22"/>
                <w:lang w:val="uk-UA" w:eastAsia="uk-UA"/>
              </w:rPr>
              <w:t xml:space="preserve">          </w:t>
            </w:r>
            <w:r w:rsidRPr="00F875B0">
              <w:rPr>
                <w:sz w:val="22"/>
                <w:szCs w:val="22"/>
                <w:lang w:val="uk-UA" w:eastAsia="uk-UA"/>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297B8E" w:rsidRPr="00950A77" w:rsidTr="00914889">
        <w:tc>
          <w:tcPr>
            <w:tcW w:w="2689" w:type="dxa"/>
            <w:tcBorders>
              <w:top w:val="single" w:sz="4" w:space="0" w:color="000000"/>
              <w:left w:val="single" w:sz="4" w:space="0" w:color="000000"/>
              <w:bottom w:val="single" w:sz="4" w:space="0" w:color="000000"/>
            </w:tcBorders>
            <w:shd w:val="clear" w:color="auto" w:fill="auto"/>
          </w:tcPr>
          <w:p w:rsidR="00297B8E" w:rsidRPr="00F875B0" w:rsidRDefault="00297B8E" w:rsidP="00E31C9F">
            <w:pPr>
              <w:rPr>
                <w:b/>
                <w:sz w:val="22"/>
                <w:szCs w:val="22"/>
                <w:lang w:val="uk-UA"/>
              </w:rPr>
            </w:pPr>
            <w:r w:rsidRPr="00F875B0">
              <w:rPr>
                <w:b/>
                <w:bCs/>
                <w:sz w:val="22"/>
                <w:szCs w:val="22"/>
                <w:lang w:val="uk-UA"/>
              </w:rPr>
              <w:t>5.</w:t>
            </w:r>
            <w:r w:rsidR="00E31C9F">
              <w:rPr>
                <w:b/>
                <w:bCs/>
                <w:sz w:val="22"/>
                <w:szCs w:val="22"/>
                <w:lang w:val="uk-UA"/>
              </w:rPr>
              <w:t>5</w:t>
            </w:r>
            <w:r w:rsidRPr="00F875B0">
              <w:rPr>
                <w:b/>
                <w:bCs/>
                <w:sz w:val="22"/>
                <w:szCs w:val="22"/>
                <w:lang w:val="uk-UA"/>
              </w:rPr>
              <w:t>.Інша інформація</w:t>
            </w:r>
          </w:p>
        </w:tc>
        <w:tc>
          <w:tcPr>
            <w:tcW w:w="7943" w:type="dxa"/>
            <w:tcBorders>
              <w:top w:val="single" w:sz="4" w:space="0" w:color="000000"/>
              <w:left w:val="single" w:sz="4" w:space="0" w:color="000000"/>
              <w:bottom w:val="single" w:sz="4" w:space="0" w:color="000000"/>
              <w:right w:val="single" w:sz="4" w:space="0" w:color="000000"/>
            </w:tcBorders>
            <w:shd w:val="clear" w:color="auto" w:fill="auto"/>
          </w:tcPr>
          <w:p w:rsidR="00CD6F45" w:rsidRPr="00F875B0" w:rsidRDefault="001156DC" w:rsidP="00CD6F45">
            <w:pPr>
              <w:tabs>
                <w:tab w:val="left" w:pos="2160"/>
                <w:tab w:val="left" w:pos="3600"/>
              </w:tabs>
              <w:spacing w:line="22" w:lineRule="atLeast"/>
              <w:jc w:val="both"/>
              <w:rPr>
                <w:sz w:val="22"/>
                <w:szCs w:val="22"/>
                <w:lang w:val="uk-UA"/>
              </w:rPr>
            </w:pPr>
            <w:r w:rsidRPr="00F875B0">
              <w:rPr>
                <w:sz w:val="22"/>
                <w:szCs w:val="22"/>
                <w:lang w:val="uk-UA"/>
              </w:rPr>
              <w:t xml:space="preserve">       </w:t>
            </w:r>
            <w:r w:rsidR="00CD6F45" w:rsidRPr="00F875B0">
              <w:rPr>
                <w:sz w:val="22"/>
                <w:szCs w:val="22"/>
                <w:lang w:val="uk-UA" w:eastAsia="ru-RU"/>
              </w:rPr>
              <w:t xml:space="preserve">  Вартість тендерної пропозиції та всі інші ціни повинні бути чітко визначені. </w:t>
            </w:r>
            <w:r w:rsidR="00CD6F45" w:rsidRPr="00F875B0">
              <w:rPr>
                <w:sz w:val="22"/>
                <w:szCs w:val="22"/>
                <w:lang w:val="uk-UA"/>
              </w:rPr>
              <w:t xml:space="preserve">Відповідальність за достовірність наданої інформації в своїй тендерній пропозиції несе учасник. </w:t>
            </w:r>
          </w:p>
          <w:p w:rsidR="00CD6F45" w:rsidRPr="00F875B0" w:rsidRDefault="00CD6F45" w:rsidP="00CD6F45">
            <w:pPr>
              <w:jc w:val="both"/>
              <w:rPr>
                <w:sz w:val="22"/>
                <w:szCs w:val="22"/>
                <w:lang w:val="uk-UA"/>
              </w:rPr>
            </w:pPr>
            <w:r w:rsidRPr="00F875B0">
              <w:rPr>
                <w:sz w:val="22"/>
                <w:szCs w:val="22"/>
                <w:lang w:val="uk-UA"/>
              </w:rPr>
              <w:t xml:space="preserve">         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CD6F45" w:rsidRPr="00CD6F45" w:rsidRDefault="00CD6F45" w:rsidP="00CD6F45">
            <w:pPr>
              <w:shd w:val="clear" w:color="auto" w:fill="FFFFFF" w:themeFill="background1"/>
              <w:jc w:val="both"/>
              <w:rPr>
                <w:sz w:val="22"/>
                <w:szCs w:val="22"/>
                <w:lang w:val="uk-UA"/>
              </w:rPr>
            </w:pPr>
            <w:r>
              <w:rPr>
                <w:sz w:val="22"/>
                <w:szCs w:val="22"/>
                <w:lang w:val="uk-UA"/>
              </w:rPr>
              <w:t xml:space="preserve">         </w:t>
            </w:r>
            <w:r w:rsidRPr="00CD6F45">
              <w:rPr>
                <w:sz w:val="22"/>
                <w:szCs w:val="22"/>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CD6F45" w:rsidRDefault="00CD6F45" w:rsidP="005D55A4">
            <w:pPr>
              <w:spacing w:line="23" w:lineRule="atLeast"/>
              <w:jc w:val="both"/>
              <w:rPr>
                <w:sz w:val="22"/>
                <w:szCs w:val="22"/>
                <w:lang w:val="uk-UA"/>
              </w:rPr>
            </w:pPr>
            <w:r>
              <w:rPr>
                <w:sz w:val="22"/>
                <w:szCs w:val="22"/>
                <w:lang w:val="uk-UA"/>
              </w:rPr>
              <w:t>---------------------------------------------------------------------------------------------------</w:t>
            </w:r>
          </w:p>
          <w:p w:rsidR="00297B8E" w:rsidRPr="00F875B0" w:rsidRDefault="00CD6F45" w:rsidP="005D55A4">
            <w:pPr>
              <w:spacing w:line="23" w:lineRule="atLeast"/>
              <w:jc w:val="both"/>
              <w:rPr>
                <w:sz w:val="22"/>
                <w:szCs w:val="22"/>
                <w:lang w:val="uk-UA"/>
              </w:rPr>
            </w:pPr>
            <w:r>
              <w:rPr>
                <w:sz w:val="22"/>
                <w:szCs w:val="22"/>
                <w:lang w:val="uk-UA"/>
              </w:rPr>
              <w:t xml:space="preserve">       </w:t>
            </w:r>
            <w:r w:rsidR="00297B8E" w:rsidRPr="00F875B0">
              <w:rPr>
                <w:sz w:val="22"/>
                <w:szCs w:val="22"/>
                <w:lang w:val="uk-UA"/>
              </w:rPr>
              <w:t>У разі якщо учасник не є платником ПДВ, то такий учасник повинен надати у складі тендерної пропозиції довідку у довільній формі про те, що він не є платником ПДВ.</w:t>
            </w:r>
          </w:p>
          <w:p w:rsidR="00297B8E" w:rsidRPr="00F875B0" w:rsidRDefault="001156DC" w:rsidP="00F144B4">
            <w:pPr>
              <w:spacing w:line="23" w:lineRule="atLeast"/>
              <w:jc w:val="both"/>
              <w:rPr>
                <w:sz w:val="22"/>
                <w:szCs w:val="22"/>
                <w:lang w:val="uk-UA"/>
              </w:rPr>
            </w:pPr>
            <w:r w:rsidRPr="00F875B0">
              <w:rPr>
                <w:color w:val="000000"/>
                <w:sz w:val="22"/>
                <w:szCs w:val="22"/>
                <w:lang w:val="uk-UA"/>
              </w:rPr>
              <w:t xml:space="preserve">        </w:t>
            </w:r>
            <w:r w:rsidR="00297B8E" w:rsidRPr="00F875B0">
              <w:rPr>
                <w:color w:val="000000"/>
                <w:sz w:val="22"/>
                <w:szCs w:val="22"/>
                <w:lang w:val="uk-UA"/>
              </w:rPr>
              <w:t xml:space="preserve">Фізичні особи у складі тендерних пропозицій не надають документи, вимоги щодо надання яких стосуються юридичних осіб. </w:t>
            </w:r>
          </w:p>
          <w:p w:rsidR="00297B8E" w:rsidRDefault="001156DC" w:rsidP="00F144B4">
            <w:pPr>
              <w:tabs>
                <w:tab w:val="left" w:pos="396"/>
              </w:tabs>
              <w:jc w:val="both"/>
              <w:rPr>
                <w:sz w:val="22"/>
                <w:szCs w:val="22"/>
                <w:lang w:val="uk-UA"/>
              </w:rPr>
            </w:pPr>
            <w:r w:rsidRPr="00F875B0">
              <w:rPr>
                <w:sz w:val="22"/>
                <w:szCs w:val="22"/>
                <w:lang w:val="uk-UA"/>
              </w:rPr>
              <w:t xml:space="preserve">        </w:t>
            </w:r>
            <w:r w:rsidR="00297B8E" w:rsidRPr="00F875B0">
              <w:rPr>
                <w:sz w:val="22"/>
                <w:szCs w:val="22"/>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w:t>
            </w:r>
            <w:r w:rsidR="00297B8E" w:rsidRPr="00F875B0">
              <w:rPr>
                <w:sz w:val="22"/>
                <w:szCs w:val="22"/>
                <w:lang w:val="uk-UA"/>
              </w:rPr>
              <w:lastRenderedPageBreak/>
              <w:t>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D6F45" w:rsidRPr="00F875B0" w:rsidRDefault="00CD6F45" w:rsidP="00F144B4">
            <w:pPr>
              <w:tabs>
                <w:tab w:val="left" w:pos="396"/>
              </w:tabs>
              <w:jc w:val="both"/>
              <w:rPr>
                <w:sz w:val="22"/>
                <w:szCs w:val="22"/>
                <w:lang w:val="uk-UA"/>
              </w:rPr>
            </w:pPr>
            <w:r>
              <w:rPr>
                <w:sz w:val="22"/>
                <w:szCs w:val="22"/>
                <w:lang w:val="uk-UA"/>
              </w:rPr>
              <w:t>---------------------------------------------------------------------------------------------------</w:t>
            </w:r>
          </w:p>
          <w:p w:rsidR="0074780C" w:rsidRDefault="001156DC" w:rsidP="009B7C9C">
            <w:pPr>
              <w:tabs>
                <w:tab w:val="left" w:pos="851"/>
              </w:tabs>
              <w:spacing w:line="240" w:lineRule="atLeast"/>
              <w:jc w:val="both"/>
              <w:rPr>
                <w:sz w:val="22"/>
                <w:szCs w:val="22"/>
                <w:lang w:val="uk-UA" w:eastAsia="zh-CN"/>
              </w:rPr>
            </w:pPr>
            <w:r w:rsidRPr="00F875B0">
              <w:rPr>
                <w:sz w:val="22"/>
                <w:szCs w:val="22"/>
                <w:lang w:val="uk-UA" w:eastAsia="zh-CN"/>
              </w:rPr>
              <w:t xml:space="preserve">          </w:t>
            </w:r>
            <w:r w:rsidR="00297B8E" w:rsidRPr="00F875B0">
              <w:rPr>
                <w:sz w:val="22"/>
                <w:szCs w:val="22"/>
                <w:lang w:val="uk-UA" w:eastAsia="zh-CN"/>
              </w:rPr>
              <w:t>Відповідно до ст.5 Закону України «Про санкції» від 14.08.2014р. №1644-</w:t>
            </w:r>
            <w:r w:rsidR="00297B8E" w:rsidRPr="00F875B0">
              <w:rPr>
                <w:sz w:val="22"/>
                <w:szCs w:val="22"/>
                <w:lang w:val="en-US" w:eastAsia="zh-CN"/>
              </w:rPr>
              <w:t>VII</w:t>
            </w:r>
            <w:r w:rsidR="00297B8E" w:rsidRPr="00F875B0">
              <w:rPr>
                <w:sz w:val="22"/>
                <w:szCs w:val="22"/>
                <w:lang w:val="uk-UA" w:eastAsia="zh-CN"/>
              </w:rPr>
              <w:t xml:space="preserve">, вимог абз.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а також Указу Президента України №549/2015 від 16.09.2015 «Про рішення Ради національної безпеки і оборони України від 2 вересня 2015 року "Про застосування персональних спеціальних економічних та інших обмежувальних заходів (санкцій)» та Указу Президента України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w:t>
            </w:r>
            <w:r w:rsidR="00297B8E" w:rsidRPr="00F875B0">
              <w:rPr>
                <w:sz w:val="22"/>
                <w:szCs w:val="22"/>
                <w:lang w:eastAsia="zh-CN"/>
              </w:rPr>
              <w:t>N</w:t>
            </w:r>
            <w:r w:rsidR="00297B8E" w:rsidRPr="00F875B0">
              <w:rPr>
                <w:sz w:val="22"/>
                <w:szCs w:val="22"/>
                <w:lang w:val="uk-UA" w:eastAsia="zh-CN"/>
              </w:rPr>
              <w:t xml:space="preserve"> 2231 щодо Спільного всеосяжного плану дій в частині персональних санкцій», з метою забезпечення реалізації персональних спеціальних економічних та інших обмежувальних заходів (санкцій), </w:t>
            </w:r>
            <w:r w:rsidR="00297B8E" w:rsidRPr="00F875B0">
              <w:rPr>
                <w:b/>
                <w:sz w:val="22"/>
                <w:szCs w:val="22"/>
                <w:lang w:val="uk-UA" w:eastAsia="zh-CN"/>
              </w:rPr>
              <w:t>заборонено здійснення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w:t>
            </w:r>
            <w:r w:rsidR="00297B8E" w:rsidRPr="00F875B0">
              <w:rPr>
                <w:sz w:val="22"/>
                <w:szCs w:val="22"/>
                <w:lang w:val="uk-UA" w:eastAsia="zh-CN"/>
              </w:rPr>
              <w:t>,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464AC5" w:rsidRPr="00F875B0" w:rsidRDefault="00464AC5" w:rsidP="00E975EB">
            <w:pPr>
              <w:pStyle w:val="ac"/>
              <w:jc w:val="both"/>
              <w:rPr>
                <w:sz w:val="22"/>
                <w:szCs w:val="22"/>
                <w:lang w:val="uk-UA"/>
              </w:rPr>
            </w:pPr>
          </w:p>
        </w:tc>
      </w:tr>
      <w:tr w:rsidR="00297B8E" w:rsidRPr="00950A77" w:rsidTr="00914889">
        <w:tc>
          <w:tcPr>
            <w:tcW w:w="2689" w:type="dxa"/>
            <w:tcBorders>
              <w:top w:val="single" w:sz="4" w:space="0" w:color="000000"/>
              <w:left w:val="single" w:sz="4" w:space="0" w:color="000000"/>
              <w:bottom w:val="single" w:sz="4" w:space="0" w:color="000000"/>
            </w:tcBorders>
            <w:shd w:val="clear" w:color="auto" w:fill="auto"/>
          </w:tcPr>
          <w:p w:rsidR="00297B8E" w:rsidRPr="00F875B0" w:rsidRDefault="00297B8E" w:rsidP="00E31C9F">
            <w:pPr>
              <w:rPr>
                <w:sz w:val="22"/>
                <w:szCs w:val="22"/>
                <w:lang w:val="uk-UA"/>
              </w:rPr>
            </w:pPr>
            <w:r w:rsidRPr="00F875B0">
              <w:rPr>
                <w:b/>
                <w:bCs/>
                <w:sz w:val="22"/>
                <w:szCs w:val="22"/>
                <w:lang w:val="uk-UA"/>
              </w:rPr>
              <w:lastRenderedPageBreak/>
              <w:t>5.</w:t>
            </w:r>
            <w:r w:rsidR="00E31C9F">
              <w:rPr>
                <w:b/>
                <w:bCs/>
                <w:sz w:val="22"/>
                <w:szCs w:val="22"/>
                <w:lang w:val="uk-UA"/>
              </w:rPr>
              <w:t>6</w:t>
            </w:r>
            <w:r w:rsidRPr="00F875B0">
              <w:rPr>
                <w:b/>
                <w:bCs/>
                <w:sz w:val="22"/>
                <w:szCs w:val="22"/>
                <w:lang w:val="uk-UA"/>
              </w:rPr>
              <w:t>. Відхилення тендерних пропозицій</w:t>
            </w:r>
          </w:p>
        </w:tc>
        <w:tc>
          <w:tcPr>
            <w:tcW w:w="7943" w:type="dxa"/>
            <w:tcBorders>
              <w:top w:val="single" w:sz="4" w:space="0" w:color="000000"/>
              <w:left w:val="single" w:sz="4" w:space="0" w:color="000000"/>
              <w:bottom w:val="single" w:sz="4" w:space="0" w:color="000000"/>
              <w:right w:val="single" w:sz="4" w:space="0" w:color="000000"/>
            </w:tcBorders>
            <w:shd w:val="clear" w:color="auto" w:fill="auto"/>
          </w:tcPr>
          <w:p w:rsidR="004919A2" w:rsidRPr="00CD6F45" w:rsidRDefault="004919A2" w:rsidP="004919A2">
            <w:pPr>
              <w:widowControl w:val="0"/>
              <w:pBdr>
                <w:top w:val="nil"/>
                <w:left w:val="nil"/>
                <w:bottom w:val="nil"/>
                <w:right w:val="nil"/>
                <w:between w:val="nil"/>
              </w:pBdr>
              <w:ind w:firstLine="566"/>
              <w:jc w:val="both"/>
              <w:rPr>
                <w:b/>
                <w:color w:val="000000"/>
                <w:sz w:val="22"/>
                <w:szCs w:val="22"/>
              </w:rPr>
            </w:pPr>
            <w:r w:rsidRPr="00CD6F45">
              <w:rPr>
                <w:b/>
                <w:color w:val="000000"/>
                <w:sz w:val="22"/>
                <w:szCs w:val="22"/>
              </w:rPr>
              <w:t>Замовник відхиляє тендерну пропозицію із зазначенням аргументації в електронній системі закупівель у разі якщо:</w:t>
            </w:r>
          </w:p>
          <w:p w:rsidR="004919A2" w:rsidRPr="00F875B0" w:rsidRDefault="004919A2" w:rsidP="004919A2">
            <w:pPr>
              <w:widowControl w:val="0"/>
              <w:pBdr>
                <w:top w:val="nil"/>
                <w:left w:val="nil"/>
                <w:bottom w:val="nil"/>
                <w:right w:val="nil"/>
                <w:between w:val="nil"/>
              </w:pBdr>
              <w:ind w:firstLine="566"/>
              <w:jc w:val="both"/>
              <w:rPr>
                <w:color w:val="000000"/>
                <w:sz w:val="22"/>
                <w:szCs w:val="22"/>
              </w:rPr>
            </w:pPr>
            <w:r w:rsidRPr="00F875B0">
              <w:rPr>
                <w:color w:val="000000"/>
                <w:sz w:val="22"/>
                <w:szCs w:val="22"/>
              </w:rPr>
              <w:t>1) учасник процедури закупівлі:</w:t>
            </w:r>
          </w:p>
          <w:p w:rsidR="004919A2" w:rsidRPr="00F875B0" w:rsidRDefault="004919A2" w:rsidP="004919A2">
            <w:pPr>
              <w:widowControl w:val="0"/>
              <w:pBdr>
                <w:top w:val="nil"/>
                <w:left w:val="nil"/>
                <w:bottom w:val="nil"/>
                <w:right w:val="nil"/>
                <w:between w:val="nil"/>
              </w:pBdr>
              <w:ind w:firstLine="566"/>
              <w:jc w:val="both"/>
              <w:rPr>
                <w:color w:val="000000"/>
                <w:sz w:val="22"/>
                <w:szCs w:val="22"/>
              </w:rPr>
            </w:pPr>
            <w:r w:rsidRPr="00F875B0">
              <w:rPr>
                <w:color w:val="000000"/>
                <w:sz w:val="22"/>
                <w:szCs w:val="22"/>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4919A2" w:rsidRPr="00F875B0" w:rsidRDefault="004919A2" w:rsidP="004919A2">
            <w:pPr>
              <w:widowControl w:val="0"/>
              <w:pBdr>
                <w:top w:val="nil"/>
                <w:left w:val="nil"/>
                <w:bottom w:val="nil"/>
                <w:right w:val="nil"/>
                <w:between w:val="nil"/>
              </w:pBdr>
              <w:ind w:firstLine="566"/>
              <w:jc w:val="both"/>
              <w:rPr>
                <w:color w:val="000000"/>
                <w:sz w:val="22"/>
                <w:szCs w:val="22"/>
              </w:rPr>
            </w:pPr>
            <w:r w:rsidRPr="00F875B0">
              <w:rPr>
                <w:color w:val="000000"/>
                <w:sz w:val="22"/>
                <w:szCs w:val="22"/>
              </w:rPr>
              <w:t>не відповідає, встановленим абзацом першим частиною третьою статті 22 Закону, вимогам до учасника відповідно до законодавства;</w:t>
            </w:r>
          </w:p>
          <w:p w:rsidR="004919A2" w:rsidRPr="00F875B0" w:rsidRDefault="004919A2" w:rsidP="004919A2">
            <w:pPr>
              <w:widowControl w:val="0"/>
              <w:pBdr>
                <w:top w:val="nil"/>
                <w:left w:val="nil"/>
                <w:bottom w:val="nil"/>
                <w:right w:val="nil"/>
                <w:between w:val="nil"/>
              </w:pBdr>
              <w:ind w:firstLine="566"/>
              <w:jc w:val="both"/>
              <w:rPr>
                <w:color w:val="000000"/>
                <w:sz w:val="22"/>
                <w:szCs w:val="22"/>
              </w:rPr>
            </w:pPr>
            <w:r w:rsidRPr="00F875B0">
              <w:rPr>
                <w:color w:val="000000"/>
                <w:sz w:val="22"/>
                <w:szCs w:val="22"/>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F875B0">
              <w:rPr>
                <w:rFonts w:ascii="Arial" w:eastAsia="Arial" w:hAnsi="Arial" w:cs="Arial"/>
                <w:color w:val="000000"/>
                <w:sz w:val="22"/>
                <w:szCs w:val="22"/>
              </w:rPr>
              <w:t>’</w:t>
            </w:r>
            <w:r w:rsidRPr="00F875B0">
              <w:rPr>
                <w:color w:val="000000"/>
                <w:sz w:val="22"/>
                <w:szCs w:val="22"/>
              </w:rPr>
              <w:t>ятнадцятою статті 29 Закону;</w:t>
            </w:r>
          </w:p>
          <w:p w:rsidR="004919A2" w:rsidRPr="00F875B0" w:rsidRDefault="004919A2" w:rsidP="004919A2">
            <w:pPr>
              <w:widowControl w:val="0"/>
              <w:pBdr>
                <w:top w:val="nil"/>
                <w:left w:val="nil"/>
                <w:bottom w:val="nil"/>
                <w:right w:val="nil"/>
                <w:between w:val="nil"/>
              </w:pBdr>
              <w:ind w:firstLine="566"/>
              <w:jc w:val="both"/>
              <w:rPr>
                <w:color w:val="000000"/>
                <w:sz w:val="22"/>
                <w:szCs w:val="22"/>
              </w:rPr>
            </w:pPr>
            <w:r w:rsidRPr="00F875B0">
              <w:rPr>
                <w:color w:val="000000"/>
                <w:sz w:val="22"/>
                <w:szCs w:val="22"/>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919A2" w:rsidRPr="00F875B0" w:rsidRDefault="004919A2" w:rsidP="004919A2">
            <w:pPr>
              <w:widowControl w:val="0"/>
              <w:pBdr>
                <w:top w:val="nil"/>
                <w:left w:val="nil"/>
                <w:bottom w:val="nil"/>
                <w:right w:val="nil"/>
                <w:between w:val="nil"/>
              </w:pBdr>
              <w:ind w:firstLine="566"/>
              <w:jc w:val="both"/>
              <w:rPr>
                <w:color w:val="000000"/>
                <w:sz w:val="22"/>
                <w:szCs w:val="22"/>
              </w:rPr>
            </w:pPr>
            <w:r w:rsidRPr="00F875B0">
              <w:rPr>
                <w:color w:val="000000"/>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19A2" w:rsidRPr="00F875B0" w:rsidRDefault="004919A2" w:rsidP="004919A2">
            <w:pPr>
              <w:widowControl w:val="0"/>
              <w:pBdr>
                <w:top w:val="nil"/>
                <w:left w:val="nil"/>
                <w:bottom w:val="nil"/>
                <w:right w:val="nil"/>
                <w:between w:val="nil"/>
              </w:pBdr>
              <w:ind w:firstLine="566"/>
              <w:jc w:val="both"/>
              <w:rPr>
                <w:color w:val="000000"/>
                <w:sz w:val="22"/>
                <w:szCs w:val="22"/>
              </w:rPr>
            </w:pPr>
            <w:r w:rsidRPr="00F875B0">
              <w:rPr>
                <w:color w:val="000000"/>
                <w:sz w:val="22"/>
                <w:szCs w:val="22"/>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919A2" w:rsidRPr="00F875B0" w:rsidRDefault="004919A2" w:rsidP="004919A2">
            <w:pPr>
              <w:widowControl w:val="0"/>
              <w:pBdr>
                <w:top w:val="nil"/>
                <w:left w:val="nil"/>
                <w:bottom w:val="nil"/>
                <w:right w:val="nil"/>
                <w:between w:val="nil"/>
              </w:pBdr>
              <w:ind w:firstLine="566"/>
              <w:jc w:val="both"/>
              <w:rPr>
                <w:color w:val="000000"/>
                <w:sz w:val="22"/>
                <w:szCs w:val="22"/>
              </w:rPr>
            </w:pPr>
            <w:r w:rsidRPr="00F875B0">
              <w:rPr>
                <w:color w:val="000000"/>
                <w:sz w:val="22"/>
                <w:szCs w:val="22"/>
              </w:rPr>
              <w:t>визначив конфіденційною інформацію, яка не може бути визначена як конфіденційна відповідно до вимог частини другої статті Закону;</w:t>
            </w:r>
          </w:p>
          <w:p w:rsidR="004919A2" w:rsidRPr="00F875B0" w:rsidRDefault="004919A2" w:rsidP="004919A2">
            <w:pPr>
              <w:widowControl w:val="0"/>
              <w:pBdr>
                <w:top w:val="nil"/>
                <w:left w:val="nil"/>
                <w:bottom w:val="nil"/>
                <w:right w:val="nil"/>
                <w:between w:val="nil"/>
              </w:pBdr>
              <w:ind w:firstLine="566"/>
              <w:jc w:val="both"/>
              <w:rPr>
                <w:color w:val="000000"/>
                <w:sz w:val="22"/>
                <w:szCs w:val="22"/>
              </w:rPr>
            </w:pPr>
            <w:r w:rsidRPr="00F875B0">
              <w:rPr>
                <w:color w:val="000000"/>
                <w:sz w:val="22"/>
                <w:szCs w:val="22"/>
              </w:rPr>
              <w:t xml:space="preserve">2) тендерна пропозиція учасника: </w:t>
            </w:r>
          </w:p>
          <w:p w:rsidR="004919A2" w:rsidRPr="00F875B0" w:rsidRDefault="004919A2" w:rsidP="004919A2">
            <w:pPr>
              <w:widowControl w:val="0"/>
              <w:pBdr>
                <w:top w:val="nil"/>
                <w:left w:val="nil"/>
                <w:bottom w:val="nil"/>
                <w:right w:val="nil"/>
                <w:between w:val="nil"/>
              </w:pBdr>
              <w:ind w:firstLine="566"/>
              <w:jc w:val="both"/>
              <w:rPr>
                <w:color w:val="000000"/>
                <w:sz w:val="22"/>
                <w:szCs w:val="22"/>
              </w:rPr>
            </w:pPr>
            <w:r w:rsidRPr="00F875B0">
              <w:rPr>
                <w:color w:val="000000"/>
                <w:sz w:val="22"/>
                <w:szCs w:val="22"/>
              </w:rPr>
              <w:t xml:space="preserve">не відповідає умовам технічної специфікації та іншим вимогам щодо предмету закупівлі тендерної документації;  </w:t>
            </w:r>
          </w:p>
          <w:p w:rsidR="004919A2" w:rsidRPr="00F875B0" w:rsidRDefault="004919A2" w:rsidP="004919A2">
            <w:pPr>
              <w:widowControl w:val="0"/>
              <w:pBdr>
                <w:top w:val="nil"/>
                <w:left w:val="nil"/>
                <w:bottom w:val="nil"/>
                <w:right w:val="nil"/>
                <w:between w:val="nil"/>
              </w:pBdr>
              <w:ind w:firstLine="566"/>
              <w:jc w:val="both"/>
              <w:rPr>
                <w:color w:val="000000"/>
                <w:sz w:val="22"/>
                <w:szCs w:val="22"/>
              </w:rPr>
            </w:pPr>
            <w:r w:rsidRPr="00F875B0">
              <w:rPr>
                <w:color w:val="000000"/>
                <w:sz w:val="22"/>
                <w:szCs w:val="22"/>
              </w:rPr>
              <w:t>викладена іншою мовою (мовами), аніж мова (мови), що вимагається тендерною документацією;</w:t>
            </w:r>
          </w:p>
          <w:p w:rsidR="004919A2" w:rsidRPr="00F875B0" w:rsidRDefault="004919A2" w:rsidP="004919A2">
            <w:pPr>
              <w:widowControl w:val="0"/>
              <w:pBdr>
                <w:top w:val="nil"/>
                <w:left w:val="nil"/>
                <w:bottom w:val="nil"/>
                <w:right w:val="nil"/>
                <w:between w:val="nil"/>
              </w:pBdr>
              <w:ind w:firstLine="566"/>
              <w:jc w:val="both"/>
              <w:rPr>
                <w:color w:val="000000"/>
                <w:sz w:val="22"/>
                <w:szCs w:val="22"/>
              </w:rPr>
            </w:pPr>
            <w:r w:rsidRPr="00F875B0">
              <w:rPr>
                <w:color w:val="000000"/>
                <w:sz w:val="22"/>
                <w:szCs w:val="22"/>
              </w:rPr>
              <w:t xml:space="preserve">є такою, строк дії якої закінчився; </w:t>
            </w:r>
          </w:p>
          <w:p w:rsidR="004919A2" w:rsidRPr="00F875B0" w:rsidRDefault="004919A2" w:rsidP="004919A2">
            <w:pPr>
              <w:widowControl w:val="0"/>
              <w:pBdr>
                <w:top w:val="nil"/>
                <w:left w:val="nil"/>
                <w:bottom w:val="nil"/>
                <w:right w:val="nil"/>
                <w:between w:val="nil"/>
              </w:pBdr>
              <w:ind w:firstLine="566"/>
              <w:jc w:val="both"/>
              <w:rPr>
                <w:color w:val="000000"/>
                <w:sz w:val="22"/>
                <w:szCs w:val="22"/>
              </w:rPr>
            </w:pPr>
            <w:r w:rsidRPr="00F875B0">
              <w:rPr>
                <w:color w:val="000000"/>
                <w:sz w:val="22"/>
                <w:szCs w:val="22"/>
              </w:rPr>
              <w:t>3) переможець процедури закупівлі:</w:t>
            </w:r>
          </w:p>
          <w:p w:rsidR="004919A2" w:rsidRPr="00F875B0" w:rsidRDefault="004919A2" w:rsidP="004919A2">
            <w:pPr>
              <w:widowControl w:val="0"/>
              <w:pBdr>
                <w:top w:val="nil"/>
                <w:left w:val="nil"/>
                <w:bottom w:val="nil"/>
                <w:right w:val="nil"/>
                <w:between w:val="nil"/>
              </w:pBdr>
              <w:ind w:firstLine="566"/>
              <w:jc w:val="both"/>
              <w:rPr>
                <w:color w:val="000000"/>
                <w:sz w:val="22"/>
                <w:szCs w:val="22"/>
              </w:rPr>
            </w:pPr>
            <w:r w:rsidRPr="00F875B0">
              <w:rPr>
                <w:color w:val="000000"/>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4919A2" w:rsidRPr="00F875B0" w:rsidRDefault="004919A2" w:rsidP="004919A2">
            <w:pPr>
              <w:widowControl w:val="0"/>
              <w:pBdr>
                <w:top w:val="nil"/>
                <w:left w:val="nil"/>
                <w:bottom w:val="nil"/>
                <w:right w:val="nil"/>
                <w:between w:val="nil"/>
              </w:pBdr>
              <w:ind w:firstLine="566"/>
              <w:jc w:val="both"/>
              <w:rPr>
                <w:color w:val="000000"/>
                <w:sz w:val="22"/>
                <w:szCs w:val="22"/>
              </w:rPr>
            </w:pPr>
            <w:r w:rsidRPr="00F875B0">
              <w:rPr>
                <w:color w:val="000000"/>
                <w:sz w:val="22"/>
                <w:szCs w:val="22"/>
              </w:rPr>
              <w:lastRenderedPageBreak/>
              <w:t>не надав у спосіб, зазначений в тендерній документації, документи, що підтверджують відсутність підстав, установлених статтею 17 Закону;</w:t>
            </w:r>
          </w:p>
          <w:p w:rsidR="004919A2" w:rsidRPr="00F875B0" w:rsidRDefault="004919A2" w:rsidP="004919A2">
            <w:pPr>
              <w:widowControl w:val="0"/>
              <w:pBdr>
                <w:top w:val="nil"/>
                <w:left w:val="nil"/>
                <w:bottom w:val="nil"/>
                <w:right w:val="nil"/>
                <w:between w:val="nil"/>
              </w:pBdr>
              <w:ind w:firstLine="566"/>
              <w:jc w:val="both"/>
              <w:rPr>
                <w:color w:val="000000"/>
                <w:sz w:val="22"/>
                <w:szCs w:val="22"/>
              </w:rPr>
            </w:pPr>
            <w:r w:rsidRPr="00F875B0">
              <w:rPr>
                <w:color w:val="000000"/>
                <w:sz w:val="22"/>
                <w:szCs w:val="22"/>
              </w:rPr>
              <w:t>не надав копію ліцензії або документу дозвільного характеру (у разі їх наявності) відповідно до частини другої статті 41 Закону;</w:t>
            </w:r>
          </w:p>
          <w:p w:rsidR="004919A2" w:rsidRPr="00F875B0" w:rsidRDefault="004919A2" w:rsidP="004919A2">
            <w:pPr>
              <w:widowControl w:val="0"/>
              <w:pBdr>
                <w:top w:val="nil"/>
                <w:left w:val="nil"/>
                <w:bottom w:val="nil"/>
                <w:right w:val="nil"/>
                <w:between w:val="nil"/>
              </w:pBdr>
              <w:ind w:firstLine="566"/>
              <w:jc w:val="both"/>
              <w:rPr>
                <w:color w:val="000000"/>
                <w:sz w:val="22"/>
                <w:szCs w:val="22"/>
              </w:rPr>
            </w:pPr>
            <w:r w:rsidRPr="00F875B0">
              <w:rPr>
                <w:color w:val="000000"/>
                <w:sz w:val="22"/>
                <w:szCs w:val="22"/>
              </w:rPr>
              <w:t>не надав забезпечення виконання договору про закупівлю, якщо таке забезпечення вимагалося замовником.</w:t>
            </w:r>
          </w:p>
          <w:p w:rsidR="009B7C9C" w:rsidRDefault="009B7C9C" w:rsidP="004919A2">
            <w:pPr>
              <w:jc w:val="both"/>
              <w:rPr>
                <w:color w:val="000000"/>
                <w:sz w:val="22"/>
                <w:szCs w:val="22"/>
                <w:lang w:val="uk-UA"/>
              </w:rPr>
            </w:pPr>
            <w:r>
              <w:rPr>
                <w:color w:val="000000"/>
                <w:sz w:val="22"/>
                <w:szCs w:val="22"/>
                <w:lang w:val="uk-UA"/>
              </w:rPr>
              <w:t xml:space="preserve"> --------------------------------------------------------------------------------------------------        </w:t>
            </w:r>
          </w:p>
          <w:p w:rsidR="00297B8E" w:rsidRDefault="009B7C9C" w:rsidP="004919A2">
            <w:pPr>
              <w:jc w:val="both"/>
              <w:rPr>
                <w:sz w:val="22"/>
                <w:szCs w:val="22"/>
                <w:lang w:val="uk-UA"/>
              </w:rPr>
            </w:pPr>
            <w:r>
              <w:rPr>
                <w:color w:val="000000"/>
                <w:sz w:val="22"/>
                <w:szCs w:val="22"/>
                <w:lang w:val="uk-UA"/>
              </w:rPr>
              <w:t xml:space="preserve">          </w:t>
            </w:r>
            <w:r w:rsidR="004919A2" w:rsidRPr="009B7C9C">
              <w:rPr>
                <w:color w:val="000000"/>
                <w:sz w:val="22"/>
                <w:szCs w:val="22"/>
                <w:lang w:val="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r w:rsidR="00297B8E" w:rsidRPr="00F875B0">
              <w:rPr>
                <w:sz w:val="22"/>
                <w:szCs w:val="22"/>
                <w:lang w:val="uk-UA"/>
              </w:rPr>
              <w:t>. </w:t>
            </w:r>
          </w:p>
          <w:p w:rsidR="009B7C9C" w:rsidRPr="009B7C9C" w:rsidRDefault="009B7C9C" w:rsidP="004919A2">
            <w:pPr>
              <w:jc w:val="both"/>
              <w:rPr>
                <w:sz w:val="22"/>
                <w:szCs w:val="22"/>
                <w:lang w:val="uk-UA"/>
              </w:rPr>
            </w:pPr>
            <w:r w:rsidRPr="009B7C9C">
              <w:rPr>
                <w:sz w:val="22"/>
                <w:szCs w:val="22"/>
                <w:lang w:val="uk-UA"/>
              </w:rPr>
              <w:t xml:space="preserve">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297B8E" w:rsidRPr="00F875B0" w:rsidTr="00914889">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F875B0" w:rsidRDefault="00297B8E" w:rsidP="001508BE">
            <w:pPr>
              <w:jc w:val="center"/>
              <w:rPr>
                <w:sz w:val="22"/>
                <w:szCs w:val="22"/>
                <w:lang w:val="uk-UA"/>
              </w:rPr>
            </w:pPr>
            <w:r w:rsidRPr="00F875B0">
              <w:rPr>
                <w:b/>
                <w:bCs/>
                <w:sz w:val="22"/>
                <w:szCs w:val="22"/>
                <w:lang w:val="uk-UA"/>
              </w:rPr>
              <w:lastRenderedPageBreak/>
              <w:t>Розділ V</w:t>
            </w:r>
            <w:r w:rsidRPr="00F875B0">
              <w:rPr>
                <w:b/>
                <w:sz w:val="22"/>
                <w:szCs w:val="22"/>
                <w:lang w:val="uk-UA"/>
              </w:rPr>
              <w:t>І</w:t>
            </w:r>
            <w:r w:rsidRPr="00F875B0">
              <w:rPr>
                <w:b/>
                <w:bCs/>
                <w:sz w:val="22"/>
                <w:szCs w:val="22"/>
                <w:lang w:val="uk-UA"/>
              </w:rPr>
              <w:t>.</w:t>
            </w:r>
            <w:r w:rsidRPr="00F875B0">
              <w:rPr>
                <w:b/>
                <w:spacing w:val="-1"/>
                <w:sz w:val="22"/>
                <w:szCs w:val="22"/>
                <w:lang w:val="uk-UA"/>
              </w:rPr>
              <w:t xml:space="preserve"> </w:t>
            </w:r>
            <w:r w:rsidRPr="00F875B0">
              <w:rPr>
                <w:b/>
                <w:sz w:val="22"/>
                <w:szCs w:val="22"/>
                <w:lang w:val="uk-UA"/>
              </w:rPr>
              <w:t xml:space="preserve">Результати </w:t>
            </w:r>
            <w:r w:rsidR="001508BE" w:rsidRPr="00F875B0">
              <w:rPr>
                <w:b/>
                <w:sz w:val="22"/>
                <w:szCs w:val="22"/>
                <w:lang w:val="uk-UA"/>
              </w:rPr>
              <w:t>тендеру</w:t>
            </w:r>
            <w:r w:rsidRPr="00F875B0">
              <w:rPr>
                <w:b/>
                <w:sz w:val="22"/>
                <w:szCs w:val="22"/>
                <w:lang w:val="uk-UA"/>
              </w:rPr>
              <w:t xml:space="preserve"> та укладання договору про закупівлю</w:t>
            </w:r>
          </w:p>
        </w:tc>
      </w:tr>
      <w:tr w:rsidR="00297B8E" w:rsidRPr="00F875B0" w:rsidTr="00914889">
        <w:tc>
          <w:tcPr>
            <w:tcW w:w="2689" w:type="dxa"/>
            <w:tcBorders>
              <w:top w:val="single" w:sz="4" w:space="0" w:color="000000"/>
              <w:left w:val="single" w:sz="4" w:space="0" w:color="000000"/>
              <w:bottom w:val="single" w:sz="4" w:space="0" w:color="000000"/>
            </w:tcBorders>
            <w:shd w:val="clear" w:color="auto" w:fill="auto"/>
          </w:tcPr>
          <w:p w:rsidR="00297B8E" w:rsidRPr="00F875B0" w:rsidRDefault="00297B8E" w:rsidP="002431C9">
            <w:pPr>
              <w:rPr>
                <w:b/>
                <w:sz w:val="22"/>
                <w:szCs w:val="22"/>
                <w:lang w:val="uk-UA"/>
              </w:rPr>
            </w:pPr>
            <w:r w:rsidRPr="00F875B0">
              <w:rPr>
                <w:b/>
                <w:bCs/>
                <w:sz w:val="22"/>
                <w:szCs w:val="22"/>
                <w:lang w:val="uk-UA"/>
              </w:rPr>
              <w:t xml:space="preserve">6.1. Відміна замовником </w:t>
            </w:r>
            <w:r w:rsidR="002431C9" w:rsidRPr="00F875B0">
              <w:rPr>
                <w:b/>
                <w:color w:val="000000"/>
                <w:sz w:val="22"/>
                <w:szCs w:val="22"/>
              </w:rPr>
              <w:t xml:space="preserve">тендеру </w:t>
            </w:r>
            <w:r w:rsidRPr="00F875B0">
              <w:rPr>
                <w:b/>
                <w:bCs/>
                <w:sz w:val="22"/>
                <w:szCs w:val="22"/>
                <w:lang w:val="uk-UA"/>
              </w:rPr>
              <w:t xml:space="preserve">чи визнання </w:t>
            </w:r>
            <w:r w:rsidR="002431C9" w:rsidRPr="00F875B0">
              <w:rPr>
                <w:b/>
                <w:bCs/>
                <w:sz w:val="22"/>
                <w:szCs w:val="22"/>
                <w:lang w:val="uk-UA"/>
              </w:rPr>
              <w:t>його таким, що не відбув</w:t>
            </w:r>
            <w:r w:rsidRPr="00F875B0">
              <w:rPr>
                <w:b/>
                <w:bCs/>
                <w:sz w:val="22"/>
                <w:szCs w:val="22"/>
                <w:lang w:val="uk-UA"/>
              </w:rPr>
              <w:t>ся</w:t>
            </w:r>
          </w:p>
        </w:tc>
        <w:tc>
          <w:tcPr>
            <w:tcW w:w="7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F875B0" w:rsidRDefault="009B7C9C" w:rsidP="005D55A4">
            <w:pPr>
              <w:pStyle w:val="ac"/>
              <w:rPr>
                <w:sz w:val="22"/>
                <w:szCs w:val="22"/>
                <w:lang w:val="uk-UA"/>
              </w:rPr>
            </w:pPr>
            <w:r>
              <w:rPr>
                <w:b/>
                <w:sz w:val="22"/>
                <w:szCs w:val="22"/>
                <w:lang w:val="uk-UA"/>
              </w:rPr>
              <w:t xml:space="preserve">       </w:t>
            </w:r>
            <w:r w:rsidR="00297B8E" w:rsidRPr="00F875B0">
              <w:rPr>
                <w:b/>
                <w:sz w:val="22"/>
                <w:szCs w:val="22"/>
                <w:lang w:val="uk-UA"/>
              </w:rPr>
              <w:t xml:space="preserve">Замовник відміняє </w:t>
            </w:r>
            <w:r w:rsidR="002431C9" w:rsidRPr="00F875B0">
              <w:rPr>
                <w:b/>
                <w:sz w:val="22"/>
                <w:szCs w:val="22"/>
                <w:lang w:val="uk-UA"/>
              </w:rPr>
              <w:t>тендер</w:t>
            </w:r>
            <w:r w:rsidR="00297B8E" w:rsidRPr="00F875B0">
              <w:rPr>
                <w:b/>
                <w:sz w:val="22"/>
                <w:szCs w:val="22"/>
                <w:lang w:val="uk-UA"/>
              </w:rPr>
              <w:t xml:space="preserve"> в разі:</w:t>
            </w:r>
          </w:p>
          <w:p w:rsidR="002431C9" w:rsidRPr="00F875B0" w:rsidRDefault="00230D39" w:rsidP="002431C9">
            <w:pPr>
              <w:widowControl w:val="0"/>
              <w:pBdr>
                <w:top w:val="nil"/>
                <w:left w:val="nil"/>
                <w:bottom w:val="nil"/>
                <w:right w:val="nil"/>
                <w:between w:val="nil"/>
              </w:pBdr>
              <w:jc w:val="both"/>
              <w:rPr>
                <w:color w:val="000000"/>
                <w:sz w:val="22"/>
                <w:szCs w:val="22"/>
              </w:rPr>
            </w:pPr>
            <w:r w:rsidRPr="00F875B0">
              <w:rPr>
                <w:color w:val="000000"/>
                <w:sz w:val="22"/>
                <w:szCs w:val="22"/>
                <w:lang w:val="uk-UA"/>
              </w:rPr>
              <w:t xml:space="preserve">      </w:t>
            </w:r>
            <w:r w:rsidR="00CD6F45">
              <w:rPr>
                <w:color w:val="000000"/>
                <w:sz w:val="22"/>
                <w:szCs w:val="22"/>
                <w:lang w:val="uk-UA"/>
              </w:rPr>
              <w:t xml:space="preserve"> </w:t>
            </w:r>
            <w:r w:rsidR="00C555DF" w:rsidRPr="00F875B0">
              <w:rPr>
                <w:color w:val="000000"/>
                <w:sz w:val="22"/>
                <w:szCs w:val="22"/>
                <w:lang w:val="uk-UA"/>
              </w:rPr>
              <w:t>1)</w:t>
            </w:r>
            <w:r w:rsidR="002431C9" w:rsidRPr="00F875B0">
              <w:rPr>
                <w:color w:val="000000"/>
                <w:sz w:val="22"/>
                <w:szCs w:val="22"/>
              </w:rPr>
              <w:t>відсутності подальшої потреби в закупівлі товарів, робіт і послуг;</w:t>
            </w:r>
          </w:p>
          <w:p w:rsidR="002431C9" w:rsidRPr="00F875B0" w:rsidRDefault="00230D39" w:rsidP="00D740B9">
            <w:pPr>
              <w:widowControl w:val="0"/>
              <w:pBdr>
                <w:top w:val="nil"/>
                <w:left w:val="nil"/>
                <w:bottom w:val="nil"/>
                <w:right w:val="nil"/>
                <w:between w:val="nil"/>
              </w:pBdr>
              <w:tabs>
                <w:tab w:val="left" w:pos="71"/>
              </w:tabs>
              <w:jc w:val="both"/>
              <w:rPr>
                <w:color w:val="000000"/>
                <w:sz w:val="22"/>
                <w:szCs w:val="22"/>
              </w:rPr>
            </w:pPr>
            <w:r w:rsidRPr="00F875B0">
              <w:rPr>
                <w:color w:val="000000"/>
                <w:sz w:val="22"/>
                <w:szCs w:val="22"/>
                <w:lang w:val="uk-UA"/>
              </w:rPr>
              <w:t xml:space="preserve">       </w:t>
            </w:r>
            <w:r w:rsidR="002431C9" w:rsidRPr="00F875B0">
              <w:rPr>
                <w:color w:val="000000"/>
                <w:sz w:val="22"/>
                <w:szCs w:val="22"/>
              </w:rPr>
              <w:t>2)неможливості усунення порушень, що виникли через виявлені порушення законодавства у сфері публічних закупівель.</w:t>
            </w:r>
          </w:p>
          <w:p w:rsidR="002431C9" w:rsidRPr="00F875B0" w:rsidRDefault="00230D39" w:rsidP="002431C9">
            <w:pPr>
              <w:widowControl w:val="0"/>
              <w:pBdr>
                <w:top w:val="nil"/>
                <w:left w:val="nil"/>
                <w:bottom w:val="nil"/>
                <w:right w:val="nil"/>
                <w:between w:val="nil"/>
              </w:pBdr>
              <w:jc w:val="both"/>
              <w:rPr>
                <w:color w:val="000000"/>
                <w:sz w:val="22"/>
                <w:szCs w:val="22"/>
              </w:rPr>
            </w:pPr>
            <w:r w:rsidRPr="00F875B0">
              <w:rPr>
                <w:color w:val="000000"/>
                <w:sz w:val="22"/>
                <w:szCs w:val="22"/>
              </w:rPr>
              <w:t xml:space="preserve">      </w:t>
            </w:r>
            <w:r w:rsidR="002431C9" w:rsidRPr="00F875B0">
              <w:rPr>
                <w:b/>
                <w:color w:val="000000"/>
                <w:sz w:val="22"/>
                <w:szCs w:val="22"/>
              </w:rPr>
              <w:t>Тендер автоматично відміняються електронною системою закупівель у разі</w:t>
            </w:r>
            <w:r w:rsidR="002431C9" w:rsidRPr="00F875B0">
              <w:rPr>
                <w:color w:val="000000"/>
                <w:sz w:val="22"/>
                <w:szCs w:val="22"/>
              </w:rPr>
              <w:t>:</w:t>
            </w:r>
          </w:p>
          <w:p w:rsidR="002431C9" w:rsidRPr="00F875B0" w:rsidRDefault="00230D39" w:rsidP="00230D39">
            <w:pPr>
              <w:widowControl w:val="0"/>
              <w:pBdr>
                <w:top w:val="nil"/>
                <w:left w:val="nil"/>
                <w:bottom w:val="nil"/>
                <w:right w:val="nil"/>
                <w:between w:val="nil"/>
              </w:pBdr>
              <w:tabs>
                <w:tab w:val="left" w:pos="213"/>
              </w:tabs>
              <w:jc w:val="both"/>
              <w:rPr>
                <w:color w:val="000000"/>
                <w:sz w:val="22"/>
                <w:szCs w:val="22"/>
              </w:rPr>
            </w:pPr>
            <w:r w:rsidRPr="00F875B0">
              <w:rPr>
                <w:color w:val="000000"/>
                <w:sz w:val="22"/>
                <w:szCs w:val="22"/>
                <w:lang w:val="uk-UA"/>
              </w:rPr>
              <w:t xml:space="preserve">      </w:t>
            </w:r>
            <w:r w:rsidR="002431C9" w:rsidRPr="00F875B0">
              <w:rPr>
                <w:color w:val="000000"/>
                <w:sz w:val="22"/>
                <w:szCs w:val="22"/>
              </w:rPr>
              <w:t>1)</w:t>
            </w:r>
            <w:r w:rsidRPr="00F875B0">
              <w:rPr>
                <w:color w:val="000000"/>
                <w:sz w:val="22"/>
                <w:szCs w:val="22"/>
                <w:lang w:val="uk-UA"/>
              </w:rPr>
              <w:t xml:space="preserve">  </w:t>
            </w:r>
            <w:r w:rsidR="002431C9" w:rsidRPr="00F875B0">
              <w:rPr>
                <w:color w:val="000000"/>
                <w:sz w:val="22"/>
                <w:szCs w:val="22"/>
              </w:rPr>
              <w:t xml:space="preserve">подання для участі: </w:t>
            </w:r>
          </w:p>
          <w:p w:rsidR="002431C9" w:rsidRPr="00F875B0" w:rsidRDefault="002431C9" w:rsidP="002431C9">
            <w:pPr>
              <w:widowControl w:val="0"/>
              <w:pBdr>
                <w:top w:val="nil"/>
                <w:left w:val="nil"/>
                <w:bottom w:val="nil"/>
                <w:right w:val="nil"/>
                <w:between w:val="nil"/>
              </w:pBdr>
              <w:jc w:val="both"/>
              <w:rPr>
                <w:color w:val="000000"/>
                <w:sz w:val="22"/>
                <w:szCs w:val="22"/>
              </w:rPr>
            </w:pPr>
            <w:r w:rsidRPr="00F875B0">
              <w:rPr>
                <w:color w:val="000000"/>
                <w:sz w:val="22"/>
                <w:szCs w:val="22"/>
              </w:rPr>
              <w:t>у відкритих торгах – менше двох тендерних пропозицій;</w:t>
            </w:r>
          </w:p>
          <w:p w:rsidR="002431C9" w:rsidRPr="00F875B0" w:rsidRDefault="002431C9" w:rsidP="002431C9">
            <w:pPr>
              <w:widowControl w:val="0"/>
              <w:pBdr>
                <w:top w:val="nil"/>
                <w:left w:val="nil"/>
                <w:bottom w:val="nil"/>
                <w:right w:val="nil"/>
                <w:between w:val="nil"/>
              </w:pBdr>
              <w:jc w:val="both"/>
              <w:rPr>
                <w:color w:val="000000"/>
                <w:sz w:val="22"/>
                <w:szCs w:val="22"/>
              </w:rPr>
            </w:pPr>
            <w:r w:rsidRPr="00F875B0">
              <w:rPr>
                <w:color w:val="000000"/>
                <w:sz w:val="22"/>
                <w:szCs w:val="22"/>
              </w:rPr>
              <w:t>у конкурентному діалозі – менше трьох тендерних пропозицій;</w:t>
            </w:r>
          </w:p>
          <w:p w:rsidR="002431C9" w:rsidRPr="00F875B0" w:rsidRDefault="002431C9" w:rsidP="002431C9">
            <w:pPr>
              <w:widowControl w:val="0"/>
              <w:pBdr>
                <w:top w:val="nil"/>
                <w:left w:val="nil"/>
                <w:bottom w:val="nil"/>
                <w:right w:val="nil"/>
                <w:between w:val="nil"/>
              </w:pBdr>
              <w:jc w:val="both"/>
              <w:rPr>
                <w:color w:val="000000"/>
                <w:sz w:val="22"/>
                <w:szCs w:val="22"/>
              </w:rPr>
            </w:pPr>
            <w:r w:rsidRPr="00F875B0">
              <w:rPr>
                <w:color w:val="000000"/>
                <w:sz w:val="22"/>
                <w:szCs w:val="22"/>
              </w:rPr>
              <w:t>у відкритих торгах для укладення рамкових угод – менше трьох тендерних пропозицій;</w:t>
            </w:r>
          </w:p>
          <w:p w:rsidR="002431C9" w:rsidRPr="00F875B0" w:rsidRDefault="002431C9" w:rsidP="002431C9">
            <w:pPr>
              <w:widowControl w:val="0"/>
              <w:pBdr>
                <w:top w:val="nil"/>
                <w:left w:val="nil"/>
                <w:bottom w:val="nil"/>
                <w:right w:val="nil"/>
                <w:between w:val="nil"/>
              </w:pBdr>
              <w:jc w:val="both"/>
              <w:rPr>
                <w:color w:val="000000"/>
                <w:sz w:val="22"/>
                <w:szCs w:val="22"/>
              </w:rPr>
            </w:pPr>
            <w:r w:rsidRPr="00F875B0">
              <w:rPr>
                <w:color w:val="000000"/>
                <w:sz w:val="22"/>
                <w:szCs w:val="22"/>
              </w:rPr>
              <w:t>у кваліфікаційному відборі першого етапу торгів із обмеженою участю –  менше чотирьох пропозицій;</w:t>
            </w:r>
          </w:p>
          <w:p w:rsidR="002431C9" w:rsidRPr="00F875B0" w:rsidRDefault="00230D39" w:rsidP="00230D39">
            <w:pPr>
              <w:widowControl w:val="0"/>
              <w:pBdr>
                <w:top w:val="nil"/>
                <w:left w:val="nil"/>
                <w:bottom w:val="nil"/>
                <w:right w:val="nil"/>
                <w:between w:val="nil"/>
              </w:pBdr>
              <w:tabs>
                <w:tab w:val="left" w:pos="355"/>
              </w:tabs>
              <w:jc w:val="both"/>
              <w:rPr>
                <w:color w:val="000000"/>
                <w:sz w:val="22"/>
                <w:szCs w:val="22"/>
              </w:rPr>
            </w:pPr>
            <w:r w:rsidRPr="00F875B0">
              <w:rPr>
                <w:color w:val="000000"/>
                <w:sz w:val="22"/>
                <w:szCs w:val="22"/>
                <w:lang w:val="uk-UA"/>
              </w:rPr>
              <w:t xml:space="preserve">      </w:t>
            </w:r>
            <w:r w:rsidR="002431C9" w:rsidRPr="00F875B0">
              <w:rPr>
                <w:color w:val="000000"/>
                <w:sz w:val="22"/>
                <w:szCs w:val="22"/>
              </w:rPr>
              <w:t>2)</w:t>
            </w:r>
            <w:r w:rsidRPr="00F875B0">
              <w:rPr>
                <w:color w:val="000000"/>
                <w:sz w:val="22"/>
                <w:szCs w:val="22"/>
                <w:lang w:val="uk-UA"/>
              </w:rPr>
              <w:t xml:space="preserve"> </w:t>
            </w:r>
            <w:r w:rsidR="002431C9" w:rsidRPr="00F875B0">
              <w:rPr>
                <w:color w:val="000000"/>
                <w:sz w:val="22"/>
                <w:szCs w:val="22"/>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2431C9" w:rsidRPr="00F875B0" w:rsidRDefault="00230D39" w:rsidP="00230D39">
            <w:pPr>
              <w:widowControl w:val="0"/>
              <w:pBdr>
                <w:top w:val="nil"/>
                <w:left w:val="nil"/>
                <w:bottom w:val="nil"/>
                <w:right w:val="nil"/>
                <w:between w:val="nil"/>
              </w:pBdr>
              <w:tabs>
                <w:tab w:val="left" w:pos="355"/>
              </w:tabs>
              <w:jc w:val="both"/>
              <w:rPr>
                <w:color w:val="000000"/>
                <w:sz w:val="22"/>
                <w:szCs w:val="22"/>
              </w:rPr>
            </w:pPr>
            <w:r w:rsidRPr="00F875B0">
              <w:rPr>
                <w:color w:val="000000"/>
                <w:sz w:val="22"/>
                <w:szCs w:val="22"/>
                <w:lang w:val="uk-UA"/>
              </w:rPr>
              <w:t xml:space="preserve">      </w:t>
            </w:r>
            <w:r w:rsidR="002431C9" w:rsidRPr="00F875B0">
              <w:rPr>
                <w:color w:val="000000"/>
                <w:sz w:val="22"/>
                <w:szCs w:val="22"/>
              </w:rPr>
              <w:t>3)</w:t>
            </w:r>
            <w:r w:rsidRPr="00F875B0">
              <w:rPr>
                <w:color w:val="000000"/>
                <w:sz w:val="22"/>
                <w:szCs w:val="22"/>
                <w:lang w:val="uk-UA"/>
              </w:rPr>
              <w:t xml:space="preserve"> </w:t>
            </w:r>
            <w:r w:rsidR="002431C9" w:rsidRPr="00F875B0">
              <w:rPr>
                <w:color w:val="000000"/>
                <w:sz w:val="22"/>
                <w:szCs w:val="22"/>
              </w:rPr>
              <w:t>відхилення всіх тендерних пропозицій згідно з Законом.</w:t>
            </w:r>
          </w:p>
          <w:p w:rsidR="002431C9" w:rsidRPr="00F875B0" w:rsidRDefault="00230D39" w:rsidP="002431C9">
            <w:pPr>
              <w:widowControl w:val="0"/>
              <w:pBdr>
                <w:top w:val="nil"/>
                <w:left w:val="nil"/>
                <w:bottom w:val="nil"/>
                <w:right w:val="nil"/>
                <w:between w:val="nil"/>
              </w:pBdr>
              <w:jc w:val="both"/>
              <w:rPr>
                <w:color w:val="000000"/>
                <w:sz w:val="22"/>
                <w:szCs w:val="22"/>
              </w:rPr>
            </w:pPr>
            <w:r w:rsidRPr="00F875B0">
              <w:rPr>
                <w:color w:val="000000"/>
                <w:sz w:val="22"/>
                <w:szCs w:val="22"/>
              </w:rPr>
              <w:t xml:space="preserve">      </w:t>
            </w:r>
            <w:r w:rsidR="002431C9" w:rsidRPr="00F875B0">
              <w:rPr>
                <w:color w:val="000000"/>
                <w:sz w:val="22"/>
                <w:szCs w:val="22"/>
              </w:rPr>
              <w:t>Про відміну тендеру з підстав, визначених у частині першій та другій цієї статті, має бути чітко зазначено в тендерній документації.</w:t>
            </w:r>
          </w:p>
          <w:p w:rsidR="002431C9" w:rsidRPr="00F875B0" w:rsidRDefault="00230D39" w:rsidP="002431C9">
            <w:pPr>
              <w:widowControl w:val="0"/>
              <w:pBdr>
                <w:top w:val="nil"/>
                <w:left w:val="nil"/>
                <w:bottom w:val="nil"/>
                <w:right w:val="nil"/>
                <w:between w:val="nil"/>
              </w:pBdr>
              <w:jc w:val="both"/>
              <w:rPr>
                <w:color w:val="000000"/>
                <w:sz w:val="22"/>
                <w:szCs w:val="22"/>
              </w:rPr>
            </w:pPr>
            <w:r w:rsidRPr="00F875B0">
              <w:rPr>
                <w:color w:val="000000"/>
                <w:sz w:val="22"/>
                <w:szCs w:val="22"/>
              </w:rPr>
              <w:t xml:space="preserve">      </w:t>
            </w:r>
            <w:r w:rsidR="002431C9" w:rsidRPr="00F875B0">
              <w:rPr>
                <w:color w:val="000000"/>
                <w:sz w:val="22"/>
                <w:szCs w:val="22"/>
              </w:rPr>
              <w:t>Тендер може бути відмінено частково (за лотом).</w:t>
            </w:r>
          </w:p>
          <w:p w:rsidR="002431C9" w:rsidRPr="00F875B0" w:rsidRDefault="00230D39" w:rsidP="002431C9">
            <w:pPr>
              <w:widowControl w:val="0"/>
              <w:pBdr>
                <w:top w:val="nil"/>
                <w:left w:val="nil"/>
                <w:bottom w:val="nil"/>
                <w:right w:val="nil"/>
                <w:between w:val="nil"/>
              </w:pBdr>
              <w:jc w:val="both"/>
              <w:rPr>
                <w:b/>
                <w:color w:val="000000"/>
                <w:sz w:val="22"/>
                <w:szCs w:val="22"/>
              </w:rPr>
            </w:pPr>
            <w:r w:rsidRPr="00F875B0">
              <w:rPr>
                <w:color w:val="000000"/>
                <w:sz w:val="22"/>
                <w:szCs w:val="22"/>
              </w:rPr>
              <w:t xml:space="preserve">      </w:t>
            </w:r>
            <w:r w:rsidR="002431C9" w:rsidRPr="00F875B0">
              <w:rPr>
                <w:b/>
                <w:color w:val="000000"/>
                <w:sz w:val="22"/>
                <w:szCs w:val="22"/>
              </w:rPr>
              <w:t>Замовник має право визнати тендер таким, що не відбувся, у разі:</w:t>
            </w:r>
          </w:p>
          <w:p w:rsidR="002431C9" w:rsidRPr="00F875B0" w:rsidRDefault="00230D39" w:rsidP="00230D39">
            <w:pPr>
              <w:widowControl w:val="0"/>
              <w:pBdr>
                <w:top w:val="nil"/>
                <w:left w:val="nil"/>
                <w:bottom w:val="nil"/>
                <w:right w:val="nil"/>
                <w:between w:val="nil"/>
              </w:pBdr>
              <w:jc w:val="both"/>
              <w:rPr>
                <w:color w:val="000000"/>
                <w:sz w:val="22"/>
                <w:szCs w:val="22"/>
              </w:rPr>
            </w:pPr>
            <w:r w:rsidRPr="00F875B0">
              <w:rPr>
                <w:color w:val="000000"/>
                <w:sz w:val="22"/>
                <w:szCs w:val="22"/>
                <w:lang w:val="uk-UA"/>
              </w:rPr>
              <w:t xml:space="preserve">      </w:t>
            </w:r>
            <w:r w:rsidR="002431C9" w:rsidRPr="00F875B0">
              <w:rPr>
                <w:color w:val="000000"/>
                <w:sz w:val="22"/>
                <w:szCs w:val="22"/>
              </w:rPr>
              <w:t>1)</w:t>
            </w:r>
            <w:r w:rsidRPr="00F875B0">
              <w:rPr>
                <w:color w:val="000000"/>
                <w:sz w:val="22"/>
                <w:szCs w:val="22"/>
                <w:lang w:val="uk-UA"/>
              </w:rPr>
              <w:t xml:space="preserve"> </w:t>
            </w:r>
            <w:r w:rsidR="002431C9" w:rsidRPr="00F875B0">
              <w:rPr>
                <w:color w:val="000000"/>
                <w:sz w:val="22"/>
                <w:szCs w:val="22"/>
              </w:rPr>
              <w:t>якщо здійснення закупівлі стало неможливим унаслідок непереборної сили;</w:t>
            </w:r>
          </w:p>
          <w:p w:rsidR="002431C9" w:rsidRPr="00F875B0" w:rsidRDefault="00230D39" w:rsidP="002431C9">
            <w:pPr>
              <w:widowControl w:val="0"/>
              <w:pBdr>
                <w:top w:val="nil"/>
                <w:left w:val="nil"/>
                <w:bottom w:val="nil"/>
                <w:right w:val="nil"/>
                <w:between w:val="nil"/>
              </w:pBdr>
              <w:jc w:val="both"/>
              <w:rPr>
                <w:color w:val="000000"/>
                <w:sz w:val="22"/>
                <w:szCs w:val="22"/>
              </w:rPr>
            </w:pPr>
            <w:r w:rsidRPr="00F875B0">
              <w:rPr>
                <w:color w:val="000000"/>
                <w:sz w:val="22"/>
                <w:szCs w:val="22"/>
                <w:lang w:val="uk-UA"/>
              </w:rPr>
              <w:t xml:space="preserve">      </w:t>
            </w:r>
            <w:r w:rsidRPr="00F875B0">
              <w:rPr>
                <w:color w:val="000000"/>
                <w:sz w:val="22"/>
                <w:szCs w:val="22"/>
              </w:rPr>
              <w:t>2)</w:t>
            </w:r>
            <w:r w:rsidRPr="00F875B0">
              <w:rPr>
                <w:color w:val="000000"/>
                <w:sz w:val="22"/>
                <w:szCs w:val="22"/>
                <w:lang w:val="uk-UA"/>
              </w:rPr>
              <w:t xml:space="preserve">  </w:t>
            </w:r>
            <w:r w:rsidR="002431C9" w:rsidRPr="00F875B0">
              <w:rPr>
                <w:color w:val="000000"/>
                <w:sz w:val="22"/>
                <w:szCs w:val="22"/>
              </w:rPr>
              <w:t>скорочення видатків на здійснення закупівлі товарів, робіт і послуг.</w:t>
            </w:r>
          </w:p>
          <w:p w:rsidR="002431C9" w:rsidRPr="00CD6F45" w:rsidRDefault="00CD6F45" w:rsidP="002431C9">
            <w:pPr>
              <w:widowControl w:val="0"/>
              <w:pBdr>
                <w:top w:val="nil"/>
                <w:left w:val="nil"/>
                <w:bottom w:val="nil"/>
                <w:right w:val="nil"/>
                <w:between w:val="nil"/>
              </w:pBdr>
              <w:jc w:val="both"/>
              <w:rPr>
                <w:color w:val="000000"/>
                <w:sz w:val="22"/>
                <w:szCs w:val="22"/>
              </w:rPr>
            </w:pPr>
            <w:r>
              <w:rPr>
                <w:color w:val="000000"/>
                <w:sz w:val="22"/>
                <w:szCs w:val="22"/>
              </w:rPr>
              <w:t xml:space="preserve">     </w:t>
            </w:r>
            <w:r w:rsidR="00230D39" w:rsidRPr="00F875B0">
              <w:rPr>
                <w:color w:val="000000"/>
                <w:sz w:val="22"/>
                <w:szCs w:val="22"/>
              </w:rPr>
              <w:t xml:space="preserve"> </w:t>
            </w:r>
            <w:r w:rsidR="002431C9" w:rsidRPr="00CD6F45">
              <w:rPr>
                <w:color w:val="000000"/>
                <w:sz w:val="22"/>
                <w:szCs w:val="22"/>
              </w:rPr>
              <w:t>Замовник має право визнати тендер таким, що не відбувся частково (за лотом).</w:t>
            </w:r>
          </w:p>
          <w:p w:rsidR="002431C9" w:rsidRPr="00F875B0" w:rsidRDefault="00CD6F45" w:rsidP="002431C9">
            <w:pPr>
              <w:widowControl w:val="0"/>
              <w:pBdr>
                <w:top w:val="nil"/>
                <w:left w:val="nil"/>
                <w:bottom w:val="nil"/>
                <w:right w:val="nil"/>
                <w:between w:val="nil"/>
              </w:pBdr>
              <w:jc w:val="both"/>
              <w:rPr>
                <w:color w:val="000000"/>
                <w:sz w:val="22"/>
                <w:szCs w:val="22"/>
                <w:lang w:val="uk-UA"/>
              </w:rPr>
            </w:pPr>
            <w:r>
              <w:rPr>
                <w:color w:val="000000"/>
                <w:sz w:val="22"/>
                <w:szCs w:val="22"/>
                <w:lang w:val="uk-UA"/>
              </w:rPr>
              <w:t xml:space="preserve">      </w:t>
            </w:r>
            <w:r w:rsidR="002431C9" w:rsidRPr="00F875B0">
              <w:rPr>
                <w:color w:val="000000"/>
                <w:sz w:val="22"/>
                <w:szCs w:val="22"/>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297B8E" w:rsidRPr="00F875B0" w:rsidRDefault="00230D39" w:rsidP="002431C9">
            <w:pPr>
              <w:pStyle w:val="ac"/>
              <w:jc w:val="both"/>
              <w:rPr>
                <w:color w:val="000000"/>
                <w:sz w:val="22"/>
                <w:szCs w:val="22"/>
                <w:lang w:val="uk-UA"/>
              </w:rPr>
            </w:pPr>
            <w:r w:rsidRPr="00F875B0">
              <w:rPr>
                <w:color w:val="000000"/>
                <w:sz w:val="22"/>
                <w:szCs w:val="22"/>
                <w:lang w:val="uk-UA"/>
              </w:rPr>
              <w:t xml:space="preserve">     </w:t>
            </w:r>
            <w:r w:rsidR="002431C9" w:rsidRPr="00F875B0">
              <w:rPr>
                <w:color w:val="000000"/>
                <w:sz w:val="22"/>
                <w:szCs w:val="22"/>
              </w:rPr>
              <w:t>У разі відміни тендеру з підстав, визначених частиною другою статті</w:t>
            </w:r>
            <w:r w:rsidR="002431C9" w:rsidRPr="00F875B0">
              <w:rPr>
                <w:color w:val="000000"/>
                <w:sz w:val="22"/>
                <w:szCs w:val="22"/>
                <w:lang w:val="uk-UA"/>
              </w:rPr>
              <w:t xml:space="preserve"> 32 Закону</w:t>
            </w:r>
            <w:r w:rsidR="002431C9" w:rsidRPr="00F875B0">
              <w:rPr>
                <w:color w:val="000000"/>
                <w:sz w:val="22"/>
                <w:szCs w:val="22"/>
              </w:rPr>
              <w:t>, електронною системою закупівель автоматично оприлюднюється інформація про відміну тендеру.</w:t>
            </w:r>
          </w:p>
        </w:tc>
      </w:tr>
      <w:tr w:rsidR="00CD6F45" w:rsidRPr="00950A77" w:rsidTr="00914889">
        <w:tc>
          <w:tcPr>
            <w:tcW w:w="2689" w:type="dxa"/>
            <w:tcBorders>
              <w:top w:val="single" w:sz="4" w:space="0" w:color="000000"/>
              <w:left w:val="single" w:sz="4" w:space="0" w:color="000000"/>
              <w:bottom w:val="single" w:sz="4" w:space="0" w:color="000000"/>
            </w:tcBorders>
            <w:shd w:val="clear" w:color="auto" w:fill="auto"/>
          </w:tcPr>
          <w:p w:rsidR="00CD6F45" w:rsidRPr="00F875B0" w:rsidRDefault="00CD6F45" w:rsidP="002431C9">
            <w:pPr>
              <w:rPr>
                <w:b/>
                <w:bCs/>
                <w:sz w:val="22"/>
                <w:szCs w:val="22"/>
                <w:lang w:val="uk-UA"/>
              </w:rPr>
            </w:pPr>
            <w:r>
              <w:rPr>
                <w:b/>
                <w:bCs/>
                <w:sz w:val="22"/>
                <w:szCs w:val="22"/>
                <w:lang w:val="uk-UA"/>
              </w:rPr>
              <w:t>6.2. Рішення про намір укласти договір</w:t>
            </w:r>
          </w:p>
        </w:tc>
        <w:tc>
          <w:tcPr>
            <w:tcW w:w="7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F45" w:rsidRPr="00CD6F45" w:rsidRDefault="00CD6F45" w:rsidP="00CD6F45">
            <w:pPr>
              <w:shd w:val="clear" w:color="auto" w:fill="FFFFFF"/>
              <w:suppressAutoHyphens w:val="0"/>
              <w:jc w:val="both"/>
              <w:rPr>
                <w:sz w:val="22"/>
                <w:szCs w:val="22"/>
                <w:lang w:val="uk-UA" w:eastAsia="uk-UA"/>
              </w:rPr>
            </w:pPr>
            <w:r>
              <w:rPr>
                <w:sz w:val="22"/>
                <w:szCs w:val="22"/>
                <w:lang w:val="uk-UA" w:eastAsia="uk-UA"/>
              </w:rPr>
              <w:t xml:space="preserve">      </w:t>
            </w:r>
            <w:r w:rsidRPr="00CD6F45">
              <w:rPr>
                <w:sz w:val="22"/>
                <w:szCs w:val="22"/>
                <w:lang w:val="uk-UA" w:eastAsia="uk-UA"/>
              </w:rPr>
              <w:t>Рішення про намір укласти договір про закупівлю приймається замовником у день визначення учасника переможцем процедури закупівлі.</w:t>
            </w:r>
          </w:p>
          <w:p w:rsidR="00CD6F45" w:rsidRPr="00CD6F45" w:rsidRDefault="00CD6F45" w:rsidP="00CD6F45">
            <w:pPr>
              <w:shd w:val="clear" w:color="auto" w:fill="FFFFFF"/>
              <w:suppressAutoHyphens w:val="0"/>
              <w:jc w:val="both"/>
              <w:rPr>
                <w:sz w:val="22"/>
                <w:szCs w:val="22"/>
                <w:lang w:val="uk-UA" w:eastAsia="uk-UA"/>
              </w:rPr>
            </w:pPr>
            <w:bookmarkStart w:id="10" w:name="n884"/>
            <w:bookmarkEnd w:id="10"/>
            <w:r>
              <w:rPr>
                <w:sz w:val="22"/>
                <w:szCs w:val="22"/>
                <w:lang w:val="uk-UA" w:eastAsia="uk-UA"/>
              </w:rPr>
              <w:t xml:space="preserve">      </w:t>
            </w:r>
            <w:r w:rsidRPr="00CD6F45">
              <w:rPr>
                <w:sz w:val="22"/>
                <w:szCs w:val="22"/>
                <w:lang w:val="uk-UA" w:eastAsia="uk-UA"/>
              </w:rPr>
              <w:t xml:space="preserve">Протягом одного дня з дати ухвалення такого рішення замовник оприлюднює </w:t>
            </w:r>
            <w:r w:rsidRPr="00CD6F45">
              <w:rPr>
                <w:sz w:val="22"/>
                <w:szCs w:val="22"/>
                <w:lang w:val="uk-UA" w:eastAsia="uk-UA"/>
              </w:rPr>
              <w:lastRenderedPageBreak/>
              <w:t>в електронній системі закупівель повідомлення про намір укласти договір про закупівлю.</w:t>
            </w:r>
          </w:p>
          <w:p w:rsidR="00CD6F45" w:rsidRDefault="00CD6F45" w:rsidP="00CD6F45">
            <w:pPr>
              <w:pStyle w:val="ac"/>
              <w:jc w:val="both"/>
              <w:rPr>
                <w:b/>
                <w:sz w:val="22"/>
                <w:szCs w:val="22"/>
                <w:lang w:val="uk-UA"/>
              </w:rPr>
            </w:pPr>
            <w:r>
              <w:rPr>
                <w:sz w:val="22"/>
                <w:szCs w:val="22"/>
                <w:shd w:val="clear" w:color="auto" w:fill="FFFFFF"/>
                <w:lang w:val="uk-UA"/>
              </w:rPr>
              <w:t xml:space="preserve">      </w:t>
            </w:r>
            <w:r w:rsidRPr="00CD6F45">
              <w:rPr>
                <w:sz w:val="22"/>
                <w:szCs w:val="22"/>
                <w:shd w:val="clear" w:color="auto" w:fill="FFFFFF"/>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tc>
      </w:tr>
      <w:tr w:rsidR="00297B8E" w:rsidRPr="00F875B0" w:rsidTr="00914889">
        <w:tc>
          <w:tcPr>
            <w:tcW w:w="2689" w:type="dxa"/>
            <w:tcBorders>
              <w:top w:val="single" w:sz="4" w:space="0" w:color="000000"/>
              <w:left w:val="single" w:sz="4" w:space="0" w:color="000000"/>
              <w:bottom w:val="single" w:sz="4" w:space="0" w:color="000000"/>
            </w:tcBorders>
            <w:shd w:val="clear" w:color="auto" w:fill="auto"/>
          </w:tcPr>
          <w:p w:rsidR="00297B8E" w:rsidRPr="00F875B0" w:rsidRDefault="00297B8E" w:rsidP="00E57277">
            <w:pPr>
              <w:rPr>
                <w:sz w:val="22"/>
                <w:szCs w:val="22"/>
                <w:lang w:val="uk-UA"/>
              </w:rPr>
            </w:pPr>
            <w:r w:rsidRPr="00F875B0">
              <w:rPr>
                <w:b/>
                <w:bCs/>
                <w:sz w:val="22"/>
                <w:szCs w:val="22"/>
                <w:lang w:val="uk-UA"/>
              </w:rPr>
              <w:lastRenderedPageBreak/>
              <w:t>6.</w:t>
            </w:r>
            <w:r w:rsidR="00E57277">
              <w:rPr>
                <w:b/>
                <w:bCs/>
                <w:sz w:val="22"/>
                <w:szCs w:val="22"/>
                <w:lang w:val="uk-UA"/>
              </w:rPr>
              <w:t>3</w:t>
            </w:r>
            <w:r w:rsidRPr="00F875B0">
              <w:rPr>
                <w:b/>
                <w:bCs/>
                <w:sz w:val="22"/>
                <w:szCs w:val="22"/>
                <w:lang w:val="uk-UA"/>
              </w:rPr>
              <w:t>. Строк укладання договору</w:t>
            </w:r>
          </w:p>
        </w:tc>
        <w:tc>
          <w:tcPr>
            <w:tcW w:w="7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1C9" w:rsidRPr="00F875B0" w:rsidRDefault="009651D0" w:rsidP="002431C9">
            <w:pPr>
              <w:widowControl w:val="0"/>
              <w:pBdr>
                <w:top w:val="nil"/>
                <w:left w:val="nil"/>
                <w:bottom w:val="nil"/>
                <w:right w:val="nil"/>
                <w:between w:val="nil"/>
              </w:pBdr>
              <w:jc w:val="both"/>
              <w:rPr>
                <w:color w:val="000000"/>
                <w:sz w:val="22"/>
                <w:szCs w:val="22"/>
              </w:rPr>
            </w:pPr>
            <w:r w:rsidRPr="00F875B0">
              <w:rPr>
                <w:color w:val="000000"/>
                <w:sz w:val="22"/>
                <w:szCs w:val="22"/>
              </w:rPr>
              <w:t xml:space="preserve">      </w:t>
            </w:r>
            <w:r w:rsidR="002431C9" w:rsidRPr="00F875B0">
              <w:rPr>
                <w:color w:val="000000"/>
                <w:sz w:val="22"/>
                <w:szCs w:val="22"/>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2431C9" w:rsidRPr="00F875B0" w:rsidRDefault="002431C9" w:rsidP="002431C9">
            <w:pPr>
              <w:widowControl w:val="0"/>
              <w:pBdr>
                <w:top w:val="nil"/>
                <w:left w:val="nil"/>
                <w:bottom w:val="nil"/>
                <w:right w:val="nil"/>
                <w:between w:val="nil"/>
              </w:pBdr>
              <w:jc w:val="both"/>
              <w:rPr>
                <w:color w:val="000000"/>
                <w:sz w:val="22"/>
                <w:szCs w:val="22"/>
              </w:rPr>
            </w:pPr>
            <w:r w:rsidRPr="00F875B0">
              <w:rPr>
                <w:color w:val="000000"/>
                <w:sz w:val="22"/>
                <w:szCs w:val="22"/>
              </w:rPr>
              <w:t> </w:t>
            </w:r>
            <w:r w:rsidR="009651D0" w:rsidRPr="00F875B0">
              <w:rPr>
                <w:color w:val="000000"/>
                <w:sz w:val="22"/>
                <w:szCs w:val="22"/>
              </w:rPr>
              <w:t xml:space="preserve">    </w:t>
            </w:r>
            <w:r w:rsidRPr="00F875B0">
              <w:rPr>
                <w:color w:val="000000"/>
                <w:sz w:val="22"/>
                <w:szCs w:val="22"/>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97B8E" w:rsidRPr="00F875B0" w:rsidRDefault="009651D0" w:rsidP="002431C9">
            <w:pPr>
              <w:pStyle w:val="ac"/>
              <w:jc w:val="both"/>
              <w:rPr>
                <w:sz w:val="22"/>
                <w:szCs w:val="22"/>
                <w:lang w:val="uk-UA"/>
              </w:rPr>
            </w:pPr>
            <w:r w:rsidRPr="00F875B0">
              <w:rPr>
                <w:color w:val="000000"/>
                <w:sz w:val="22"/>
                <w:szCs w:val="22"/>
              </w:rPr>
              <w:t xml:space="preserve">      </w:t>
            </w:r>
            <w:r w:rsidR="002431C9" w:rsidRPr="00F875B0">
              <w:rPr>
                <w:color w:val="000000"/>
                <w:sz w:val="22"/>
                <w:szCs w:val="22"/>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97B8E" w:rsidRPr="00950A77" w:rsidTr="00914889">
        <w:tc>
          <w:tcPr>
            <w:tcW w:w="2689" w:type="dxa"/>
            <w:tcBorders>
              <w:top w:val="single" w:sz="4" w:space="0" w:color="000000"/>
              <w:left w:val="single" w:sz="4" w:space="0" w:color="000000"/>
              <w:bottom w:val="single" w:sz="4" w:space="0" w:color="000000"/>
            </w:tcBorders>
            <w:shd w:val="clear" w:color="auto" w:fill="auto"/>
          </w:tcPr>
          <w:p w:rsidR="00297B8E" w:rsidRPr="00F875B0" w:rsidRDefault="00297B8E" w:rsidP="00E57277">
            <w:pPr>
              <w:rPr>
                <w:sz w:val="22"/>
                <w:szCs w:val="22"/>
                <w:lang w:val="uk-UA"/>
              </w:rPr>
            </w:pPr>
            <w:r w:rsidRPr="00F875B0">
              <w:rPr>
                <w:b/>
                <w:bCs/>
                <w:sz w:val="22"/>
                <w:szCs w:val="22"/>
                <w:lang w:val="uk-UA"/>
              </w:rPr>
              <w:t>6.</w:t>
            </w:r>
            <w:r w:rsidR="00E57277">
              <w:rPr>
                <w:b/>
                <w:bCs/>
                <w:sz w:val="22"/>
                <w:szCs w:val="22"/>
                <w:lang w:val="uk-UA"/>
              </w:rPr>
              <w:t>4</w:t>
            </w:r>
            <w:r w:rsidRPr="00F875B0">
              <w:rPr>
                <w:b/>
                <w:bCs/>
                <w:sz w:val="22"/>
                <w:szCs w:val="22"/>
                <w:lang w:val="uk-UA"/>
              </w:rPr>
              <w:t>.Проект договору про закупівлю</w:t>
            </w:r>
          </w:p>
        </w:tc>
        <w:tc>
          <w:tcPr>
            <w:tcW w:w="7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77" w:rsidRDefault="009651D0" w:rsidP="005D55A4">
            <w:pPr>
              <w:ind w:firstLine="16"/>
              <w:jc w:val="both"/>
              <w:rPr>
                <w:b/>
                <w:sz w:val="22"/>
                <w:szCs w:val="22"/>
                <w:lang w:val="uk-UA"/>
              </w:rPr>
            </w:pPr>
            <w:r w:rsidRPr="00F875B0">
              <w:rPr>
                <w:sz w:val="22"/>
                <w:szCs w:val="22"/>
                <w:lang w:eastAsia="uk-UA"/>
              </w:rPr>
              <w:t xml:space="preserve">       </w:t>
            </w:r>
            <w:r w:rsidR="00297B8E" w:rsidRPr="00F875B0">
              <w:rPr>
                <w:sz w:val="22"/>
                <w:szCs w:val="22"/>
                <w:lang w:val="uk-UA" w:eastAsia="uk-UA"/>
              </w:rPr>
              <w:t>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r w:rsidR="00297B8E" w:rsidRPr="00F875B0">
              <w:rPr>
                <w:sz w:val="22"/>
                <w:szCs w:val="22"/>
                <w:lang w:val="uk-UA"/>
              </w:rPr>
              <w:t xml:space="preserve"> Проект Договору викладений в </w:t>
            </w:r>
            <w:r w:rsidR="00297B8E" w:rsidRPr="00F875B0">
              <w:rPr>
                <w:b/>
                <w:sz w:val="22"/>
                <w:szCs w:val="22"/>
                <w:lang w:val="uk-UA"/>
              </w:rPr>
              <w:t>Додатку №</w:t>
            </w:r>
            <w:r w:rsidR="00D740B9">
              <w:rPr>
                <w:b/>
                <w:sz w:val="22"/>
                <w:szCs w:val="22"/>
                <w:lang w:val="uk-UA"/>
              </w:rPr>
              <w:t>6</w:t>
            </w:r>
            <w:r w:rsidR="00297B8E" w:rsidRPr="00F875B0">
              <w:rPr>
                <w:b/>
                <w:sz w:val="22"/>
                <w:szCs w:val="22"/>
                <w:lang w:val="uk-UA"/>
              </w:rPr>
              <w:t xml:space="preserve"> </w:t>
            </w:r>
            <w:r w:rsidR="00297B8E" w:rsidRPr="00F875B0">
              <w:rPr>
                <w:sz w:val="22"/>
                <w:szCs w:val="22"/>
                <w:lang w:val="uk-UA"/>
              </w:rPr>
              <w:t>окремим файлом</w:t>
            </w:r>
            <w:r w:rsidR="00297B8E" w:rsidRPr="00F875B0">
              <w:rPr>
                <w:b/>
                <w:i/>
                <w:sz w:val="22"/>
                <w:szCs w:val="22"/>
                <w:lang w:val="uk-UA"/>
              </w:rPr>
              <w:t xml:space="preserve"> </w:t>
            </w:r>
            <w:r w:rsidR="00297B8E" w:rsidRPr="00F875B0">
              <w:rPr>
                <w:sz w:val="22"/>
                <w:szCs w:val="22"/>
                <w:lang w:val="uk-UA"/>
              </w:rPr>
              <w:t>тендерної документації.</w:t>
            </w:r>
            <w:r w:rsidRPr="00F875B0">
              <w:rPr>
                <w:b/>
                <w:sz w:val="22"/>
                <w:szCs w:val="22"/>
              </w:rPr>
              <w:t xml:space="preserve">      </w:t>
            </w:r>
            <w:r w:rsidR="00E57277">
              <w:rPr>
                <w:b/>
                <w:sz w:val="22"/>
                <w:szCs w:val="22"/>
                <w:lang w:val="uk-UA"/>
              </w:rPr>
              <w:t xml:space="preserve"> </w:t>
            </w:r>
          </w:p>
          <w:p w:rsidR="00297B8E" w:rsidRPr="00F875B0" w:rsidRDefault="00E57277" w:rsidP="005D55A4">
            <w:pPr>
              <w:ind w:firstLine="16"/>
              <w:jc w:val="both"/>
              <w:rPr>
                <w:b/>
                <w:sz w:val="22"/>
                <w:szCs w:val="22"/>
                <w:lang w:val="uk-UA"/>
              </w:rPr>
            </w:pPr>
            <w:r>
              <w:rPr>
                <w:b/>
                <w:sz w:val="22"/>
                <w:szCs w:val="22"/>
                <w:lang w:val="uk-UA"/>
              </w:rPr>
              <w:t xml:space="preserve">      </w:t>
            </w:r>
            <w:r w:rsidR="00297B8E" w:rsidRPr="00F875B0">
              <w:rPr>
                <w:b/>
                <w:sz w:val="22"/>
                <w:szCs w:val="22"/>
                <w:lang w:val="uk-UA"/>
              </w:rPr>
              <w:t>Учасник процедури закупівлі у складі своєї тендерної пропозиції надає проект Договору згідно Додатку №</w:t>
            </w:r>
            <w:r w:rsidR="00D740B9">
              <w:rPr>
                <w:b/>
                <w:sz w:val="22"/>
                <w:szCs w:val="22"/>
                <w:lang w:val="uk-UA"/>
              </w:rPr>
              <w:t>6</w:t>
            </w:r>
            <w:r w:rsidR="00E33974" w:rsidRPr="00F875B0">
              <w:rPr>
                <w:b/>
                <w:sz w:val="22"/>
                <w:szCs w:val="22"/>
                <w:lang w:val="uk-UA"/>
              </w:rPr>
              <w:t xml:space="preserve"> і гарантійний л</w:t>
            </w:r>
            <w:r w:rsidR="00297B8E" w:rsidRPr="00F875B0">
              <w:rPr>
                <w:b/>
                <w:sz w:val="22"/>
                <w:szCs w:val="22"/>
                <w:lang w:val="uk-UA"/>
              </w:rPr>
              <w:t>ист щодо погодження з Істотними (основними) умовами договору та можливістю їх включення до договору про закупівлю у разі перемоги в торгах.</w:t>
            </w:r>
          </w:p>
          <w:p w:rsidR="006E5BBB" w:rsidRPr="00F875B0" w:rsidRDefault="009651D0" w:rsidP="005D55A4">
            <w:pPr>
              <w:ind w:firstLine="16"/>
              <w:jc w:val="both"/>
              <w:rPr>
                <w:sz w:val="22"/>
                <w:szCs w:val="22"/>
                <w:lang w:val="uk-UA"/>
              </w:rPr>
            </w:pPr>
            <w:r w:rsidRPr="00F875B0">
              <w:rPr>
                <w:sz w:val="22"/>
                <w:szCs w:val="22"/>
                <w:lang w:val="uk-UA"/>
              </w:rPr>
              <w:t xml:space="preserve">      </w:t>
            </w:r>
            <w:r w:rsidR="00297B8E" w:rsidRPr="00F875B0">
              <w:rPr>
                <w:sz w:val="22"/>
                <w:szCs w:val="22"/>
                <w:lang w:val="uk-UA"/>
              </w:rPr>
              <w:t xml:space="preserve">У разі незгоди учасника з істотними умовами договору, відсутності проекту Договору згідно </w:t>
            </w:r>
            <w:r w:rsidR="00297B8E" w:rsidRPr="00F875B0">
              <w:rPr>
                <w:b/>
                <w:sz w:val="22"/>
                <w:szCs w:val="22"/>
                <w:lang w:val="uk-UA"/>
              </w:rPr>
              <w:t>Додатку №</w:t>
            </w:r>
            <w:r w:rsidR="00EE53E4">
              <w:rPr>
                <w:b/>
                <w:sz w:val="22"/>
                <w:szCs w:val="22"/>
                <w:lang w:val="uk-UA"/>
              </w:rPr>
              <w:t>6</w:t>
            </w:r>
            <w:r w:rsidR="00297B8E" w:rsidRPr="00F875B0">
              <w:rPr>
                <w:sz w:val="22"/>
                <w:szCs w:val="22"/>
                <w:lang w:val="uk-UA"/>
              </w:rPr>
              <w:t xml:space="preserve">, та/або відсутності гарантійного листа щодо погодження його з ними, пропозиція такого учасника відхиляється як така, що </w:t>
            </w:r>
            <w:r w:rsidR="00DB2F7D" w:rsidRPr="00F875B0">
              <w:rPr>
                <w:sz w:val="22"/>
                <w:szCs w:val="22"/>
                <w:lang w:val="uk-UA"/>
              </w:rPr>
              <w:t>не відповідає умовам технічної специфікації та іншим вимогам щодо предмета закупівлі тендерної документації;</w:t>
            </w:r>
          </w:p>
          <w:p w:rsidR="00297B8E" w:rsidRPr="00F875B0" w:rsidRDefault="00297B8E" w:rsidP="006E5BBB">
            <w:pPr>
              <w:ind w:firstLine="16"/>
              <w:jc w:val="both"/>
              <w:rPr>
                <w:sz w:val="22"/>
                <w:szCs w:val="22"/>
                <w:lang w:val="uk-UA"/>
              </w:rPr>
            </w:pPr>
          </w:p>
        </w:tc>
      </w:tr>
      <w:tr w:rsidR="00297B8E" w:rsidRPr="00F875B0" w:rsidTr="00914889">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F875B0" w:rsidRDefault="00297B8E" w:rsidP="00E57277">
            <w:pPr>
              <w:rPr>
                <w:b/>
                <w:bCs/>
                <w:sz w:val="22"/>
                <w:szCs w:val="22"/>
                <w:lang w:val="uk-UA"/>
              </w:rPr>
            </w:pPr>
            <w:r w:rsidRPr="00F875B0">
              <w:rPr>
                <w:b/>
                <w:bCs/>
                <w:sz w:val="22"/>
                <w:szCs w:val="22"/>
                <w:lang w:val="uk-UA"/>
              </w:rPr>
              <w:t>6.</w:t>
            </w:r>
            <w:r w:rsidR="00E57277">
              <w:rPr>
                <w:b/>
                <w:bCs/>
                <w:sz w:val="22"/>
                <w:szCs w:val="22"/>
                <w:lang w:val="uk-UA"/>
              </w:rPr>
              <w:t>5</w:t>
            </w:r>
            <w:r w:rsidRPr="00F875B0">
              <w:rPr>
                <w:b/>
                <w:bCs/>
                <w:sz w:val="22"/>
                <w:szCs w:val="22"/>
                <w:lang w:val="uk-UA"/>
              </w:rPr>
              <w:t>. Порядок внесення змін до договору</w:t>
            </w:r>
          </w:p>
        </w:tc>
        <w:tc>
          <w:tcPr>
            <w:tcW w:w="7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F875B0" w:rsidRDefault="00230D39" w:rsidP="005D55A4">
            <w:pPr>
              <w:spacing w:before="100" w:after="100" w:line="192" w:lineRule="auto"/>
              <w:jc w:val="both"/>
              <w:rPr>
                <w:sz w:val="22"/>
                <w:szCs w:val="22"/>
                <w:lang w:val="uk-UA"/>
              </w:rPr>
            </w:pPr>
            <w:r w:rsidRPr="00F875B0">
              <w:rPr>
                <w:sz w:val="22"/>
                <w:szCs w:val="22"/>
              </w:rPr>
              <w:t xml:space="preserve">       </w:t>
            </w:r>
            <w:r w:rsidR="00297B8E" w:rsidRPr="00F875B0">
              <w:rPr>
                <w:sz w:val="22"/>
                <w:szCs w:val="22"/>
                <w:lang w:val="uk-UA"/>
              </w:rPr>
              <w:t>Одна сторона повинна звернутись до другої сторони з обґрунтуванням змін до договору.</w:t>
            </w:r>
          </w:p>
        </w:tc>
      </w:tr>
      <w:tr w:rsidR="00297B8E" w:rsidRPr="00F875B0" w:rsidTr="00914889">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F875B0" w:rsidRDefault="00297B8E" w:rsidP="00E57277">
            <w:pPr>
              <w:rPr>
                <w:sz w:val="22"/>
                <w:szCs w:val="22"/>
                <w:lang w:val="uk-UA"/>
              </w:rPr>
            </w:pPr>
            <w:r w:rsidRPr="00F875B0">
              <w:rPr>
                <w:b/>
                <w:bCs/>
                <w:sz w:val="22"/>
                <w:szCs w:val="22"/>
                <w:lang w:val="uk-UA"/>
              </w:rPr>
              <w:t>6.</w:t>
            </w:r>
            <w:r w:rsidR="00E57277">
              <w:rPr>
                <w:b/>
                <w:bCs/>
                <w:sz w:val="22"/>
                <w:szCs w:val="22"/>
                <w:lang w:val="uk-UA"/>
              </w:rPr>
              <w:t>6</w:t>
            </w:r>
            <w:r w:rsidRPr="00F875B0">
              <w:rPr>
                <w:b/>
                <w:bCs/>
                <w:sz w:val="22"/>
                <w:szCs w:val="22"/>
                <w:lang w:val="uk-UA"/>
              </w:rPr>
              <w:t>. Істотні умови, які обов’язково включаються до договору про закупівлю</w:t>
            </w:r>
          </w:p>
        </w:tc>
        <w:tc>
          <w:tcPr>
            <w:tcW w:w="7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F875B0" w:rsidRDefault="00230D39" w:rsidP="005D55A4">
            <w:pPr>
              <w:spacing w:before="100" w:after="100" w:line="192" w:lineRule="auto"/>
              <w:jc w:val="both"/>
              <w:rPr>
                <w:sz w:val="22"/>
                <w:szCs w:val="22"/>
                <w:lang w:val="uk-UA"/>
              </w:rPr>
            </w:pPr>
            <w:r w:rsidRPr="00F875B0">
              <w:rPr>
                <w:sz w:val="22"/>
                <w:szCs w:val="22"/>
              </w:rPr>
              <w:t xml:space="preserve">       </w:t>
            </w:r>
            <w:r w:rsidR="00297B8E" w:rsidRPr="00F875B0">
              <w:rPr>
                <w:sz w:val="22"/>
                <w:szCs w:val="22"/>
                <w:lang w:val="uk-UA"/>
              </w:rPr>
              <w:t xml:space="preserve">Істотні умови договору передбачені </w:t>
            </w:r>
            <w:r w:rsidR="00297B8E" w:rsidRPr="00F875B0">
              <w:rPr>
                <w:b/>
                <w:sz w:val="22"/>
                <w:szCs w:val="22"/>
                <w:lang w:val="uk-UA"/>
              </w:rPr>
              <w:t>Додатком №</w:t>
            </w:r>
            <w:r w:rsidR="00EE53E4">
              <w:rPr>
                <w:b/>
                <w:sz w:val="22"/>
                <w:szCs w:val="22"/>
                <w:lang w:val="uk-UA"/>
              </w:rPr>
              <w:t>6</w:t>
            </w:r>
            <w:r w:rsidR="00297B8E" w:rsidRPr="00F875B0">
              <w:rPr>
                <w:sz w:val="22"/>
                <w:szCs w:val="22"/>
                <w:lang w:val="uk-UA"/>
              </w:rPr>
              <w:t xml:space="preserve"> тендерної документації.</w:t>
            </w:r>
          </w:p>
          <w:p w:rsidR="00297B8E" w:rsidRPr="00F875B0" w:rsidRDefault="00297B8E" w:rsidP="005D55A4">
            <w:pPr>
              <w:spacing w:before="100" w:after="100" w:line="192" w:lineRule="auto"/>
              <w:jc w:val="both"/>
              <w:rPr>
                <w:sz w:val="22"/>
                <w:szCs w:val="22"/>
                <w:lang w:val="uk-UA"/>
              </w:rPr>
            </w:pPr>
          </w:p>
        </w:tc>
      </w:tr>
      <w:tr w:rsidR="00297B8E" w:rsidRPr="00F875B0" w:rsidTr="00914889">
        <w:tc>
          <w:tcPr>
            <w:tcW w:w="2689" w:type="dxa"/>
            <w:tcBorders>
              <w:top w:val="single" w:sz="4" w:space="0" w:color="000000"/>
              <w:left w:val="single" w:sz="4" w:space="0" w:color="000000"/>
              <w:bottom w:val="single" w:sz="4" w:space="0" w:color="000000"/>
            </w:tcBorders>
            <w:shd w:val="clear" w:color="auto" w:fill="auto"/>
          </w:tcPr>
          <w:p w:rsidR="00297B8E" w:rsidRPr="00F875B0" w:rsidRDefault="00297B8E" w:rsidP="00E57277">
            <w:pPr>
              <w:rPr>
                <w:sz w:val="22"/>
                <w:szCs w:val="22"/>
                <w:lang w:val="uk-UA"/>
              </w:rPr>
            </w:pPr>
            <w:r w:rsidRPr="00F875B0">
              <w:rPr>
                <w:b/>
                <w:bCs/>
                <w:sz w:val="22"/>
                <w:szCs w:val="22"/>
                <w:lang w:val="uk-UA"/>
              </w:rPr>
              <w:t>6.</w:t>
            </w:r>
            <w:r w:rsidR="00E57277">
              <w:rPr>
                <w:b/>
                <w:bCs/>
                <w:sz w:val="22"/>
                <w:szCs w:val="22"/>
                <w:lang w:val="uk-UA"/>
              </w:rPr>
              <w:t>7</w:t>
            </w:r>
            <w:r w:rsidRPr="00F875B0">
              <w:rPr>
                <w:b/>
                <w:bCs/>
                <w:sz w:val="22"/>
                <w:szCs w:val="22"/>
                <w:lang w:val="uk-UA"/>
              </w:rPr>
              <w:t xml:space="preserve">. Дії замовника при відмові переможця </w:t>
            </w:r>
            <w:r w:rsidR="00F10F8C" w:rsidRPr="00F875B0">
              <w:rPr>
                <w:b/>
                <w:bCs/>
                <w:sz w:val="22"/>
                <w:szCs w:val="22"/>
                <w:lang w:val="uk-UA"/>
              </w:rPr>
              <w:t>процедури закупівлі</w:t>
            </w:r>
            <w:r w:rsidRPr="00F875B0">
              <w:rPr>
                <w:b/>
                <w:bCs/>
                <w:sz w:val="22"/>
                <w:szCs w:val="22"/>
                <w:lang w:val="uk-UA"/>
              </w:rPr>
              <w:t xml:space="preserve"> підписати договір про закупівлю</w:t>
            </w:r>
          </w:p>
        </w:tc>
        <w:tc>
          <w:tcPr>
            <w:tcW w:w="7943" w:type="dxa"/>
            <w:tcBorders>
              <w:top w:val="single" w:sz="4" w:space="0" w:color="000000"/>
              <w:left w:val="single" w:sz="4" w:space="0" w:color="000000"/>
              <w:bottom w:val="single" w:sz="4" w:space="0" w:color="000000"/>
              <w:right w:val="single" w:sz="4" w:space="0" w:color="000000"/>
            </w:tcBorders>
            <w:shd w:val="clear" w:color="auto" w:fill="auto"/>
          </w:tcPr>
          <w:p w:rsidR="00297B8E" w:rsidRPr="00F875B0" w:rsidRDefault="00230D39" w:rsidP="005D55A4">
            <w:pPr>
              <w:jc w:val="both"/>
              <w:rPr>
                <w:sz w:val="22"/>
                <w:szCs w:val="22"/>
                <w:lang w:val="uk-UA"/>
              </w:rPr>
            </w:pPr>
            <w:r w:rsidRPr="00F875B0">
              <w:rPr>
                <w:sz w:val="22"/>
                <w:szCs w:val="22"/>
              </w:rPr>
              <w:t xml:space="preserve">        </w:t>
            </w:r>
            <w:r w:rsidR="001508BE" w:rsidRPr="00F875B0">
              <w:rPr>
                <w:sz w:val="22"/>
                <w:szCs w:val="22"/>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F10F8C" w:rsidRPr="00F875B0">
              <w:rPr>
                <w:sz w:val="22"/>
                <w:szCs w:val="22"/>
                <w:lang w:val="uk-UA"/>
              </w:rPr>
              <w:t xml:space="preserve"> та тендерною документацією</w:t>
            </w:r>
            <w:r w:rsidR="001508BE" w:rsidRPr="00F875B0">
              <w:rPr>
                <w:sz w:val="22"/>
                <w:szCs w:val="22"/>
                <w:lang w:val="uk-UA"/>
              </w:rPr>
              <w:t>.</w:t>
            </w:r>
          </w:p>
          <w:p w:rsidR="00DA7033" w:rsidRPr="00F875B0" w:rsidRDefault="00DA7033" w:rsidP="005D55A4">
            <w:pPr>
              <w:jc w:val="both"/>
              <w:rPr>
                <w:sz w:val="22"/>
                <w:szCs w:val="22"/>
                <w:lang w:val="uk-UA"/>
              </w:rPr>
            </w:pPr>
          </w:p>
        </w:tc>
      </w:tr>
      <w:tr w:rsidR="00297B8E" w:rsidRPr="00F875B0" w:rsidTr="00914889">
        <w:tc>
          <w:tcPr>
            <w:tcW w:w="2689" w:type="dxa"/>
            <w:tcBorders>
              <w:top w:val="single" w:sz="4" w:space="0" w:color="000000"/>
              <w:left w:val="single" w:sz="4" w:space="0" w:color="000000"/>
              <w:bottom w:val="single" w:sz="4" w:space="0" w:color="000000"/>
            </w:tcBorders>
            <w:shd w:val="clear" w:color="auto" w:fill="auto"/>
          </w:tcPr>
          <w:p w:rsidR="00297B8E" w:rsidRPr="00F875B0" w:rsidRDefault="00297B8E" w:rsidP="00E57277">
            <w:pPr>
              <w:rPr>
                <w:sz w:val="22"/>
                <w:szCs w:val="22"/>
                <w:lang w:val="uk-UA"/>
              </w:rPr>
            </w:pPr>
            <w:r w:rsidRPr="00F875B0">
              <w:rPr>
                <w:b/>
                <w:bCs/>
                <w:sz w:val="22"/>
                <w:szCs w:val="22"/>
                <w:lang w:val="uk-UA"/>
              </w:rPr>
              <w:t>6.</w:t>
            </w:r>
            <w:r w:rsidR="00E57277">
              <w:rPr>
                <w:b/>
                <w:bCs/>
                <w:sz w:val="22"/>
                <w:szCs w:val="22"/>
                <w:lang w:val="uk-UA"/>
              </w:rPr>
              <w:t>8</w:t>
            </w:r>
            <w:r w:rsidRPr="00F875B0">
              <w:rPr>
                <w:b/>
                <w:bCs/>
                <w:sz w:val="22"/>
                <w:szCs w:val="22"/>
                <w:lang w:val="uk-UA"/>
              </w:rPr>
              <w:t xml:space="preserve">. </w:t>
            </w:r>
            <w:r w:rsidR="00B508EC" w:rsidRPr="00B508EC">
              <w:rPr>
                <w:b/>
                <w:bCs/>
                <w:sz w:val="22"/>
                <w:szCs w:val="22"/>
                <w:lang w:val="uk-UA"/>
              </w:rPr>
              <w:t xml:space="preserve">Розмір, вид, строк та умови надання, повернення та </w:t>
            </w:r>
            <w:r w:rsidR="00B508EC" w:rsidRPr="00B508EC">
              <w:rPr>
                <w:b/>
                <w:bCs/>
                <w:sz w:val="22"/>
                <w:szCs w:val="22"/>
                <w:lang w:val="uk-UA"/>
              </w:rPr>
              <w:lastRenderedPageBreak/>
              <w:t>неповернення забезпечення виконання договору про закупівлю</w:t>
            </w:r>
          </w:p>
        </w:tc>
        <w:tc>
          <w:tcPr>
            <w:tcW w:w="7943" w:type="dxa"/>
            <w:tcBorders>
              <w:top w:val="single" w:sz="4" w:space="0" w:color="000000"/>
              <w:left w:val="single" w:sz="4" w:space="0" w:color="000000"/>
              <w:bottom w:val="single" w:sz="4" w:space="0" w:color="000000"/>
              <w:right w:val="single" w:sz="4" w:space="0" w:color="000000"/>
            </w:tcBorders>
            <w:shd w:val="clear" w:color="auto" w:fill="auto"/>
          </w:tcPr>
          <w:p w:rsidR="00297B8E" w:rsidRPr="00F875B0" w:rsidRDefault="00297B8E" w:rsidP="00DB2F7D">
            <w:pPr>
              <w:widowControl w:val="0"/>
              <w:snapToGrid w:val="0"/>
              <w:spacing w:line="100" w:lineRule="atLeast"/>
              <w:ind w:right="57"/>
              <w:jc w:val="both"/>
              <w:rPr>
                <w:sz w:val="22"/>
                <w:szCs w:val="22"/>
                <w:lang w:val="uk-UA"/>
              </w:rPr>
            </w:pPr>
            <w:r w:rsidRPr="00F875B0">
              <w:rPr>
                <w:sz w:val="22"/>
                <w:szCs w:val="22"/>
                <w:lang w:val="uk-UA"/>
              </w:rPr>
              <w:lastRenderedPageBreak/>
              <w:t>Забезпечення виконання договору не вимагається.</w:t>
            </w:r>
          </w:p>
        </w:tc>
      </w:tr>
    </w:tbl>
    <w:p w:rsidR="00D857A4" w:rsidRPr="00F875B0" w:rsidRDefault="00D857A4" w:rsidP="00EB2247">
      <w:pPr>
        <w:rPr>
          <w:sz w:val="22"/>
          <w:szCs w:val="22"/>
        </w:rPr>
      </w:pPr>
    </w:p>
    <w:sectPr w:rsidR="00D857A4" w:rsidRPr="00F875B0" w:rsidSect="00914889">
      <w:headerReference w:type="even" r:id="rId15"/>
      <w:headerReference w:type="default" r:id="rId16"/>
      <w:footerReference w:type="even" r:id="rId17"/>
      <w:footerReference w:type="default" r:id="rId18"/>
      <w:headerReference w:type="first" r:id="rId19"/>
      <w:footerReference w:type="first" r:id="rId20"/>
      <w:pgSz w:w="11906" w:h="16838"/>
      <w:pgMar w:top="426" w:right="567" w:bottom="568" w:left="1418" w:header="284"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D58" w:rsidRDefault="00D11D58">
      <w:r>
        <w:separator/>
      </w:r>
    </w:p>
  </w:endnote>
  <w:endnote w:type="continuationSeparator" w:id="0">
    <w:p w:rsidR="00D11D58" w:rsidRDefault="00D1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charset w:val="CC"/>
    <w:family w:val="swiss"/>
    <w:pitch w:val="variable"/>
    <w:sig w:usb0="00000287" w:usb1="00000800" w:usb2="00000000" w:usb3="00000000" w:csb0="0000009F" w:csb1="00000000"/>
  </w:font>
  <w:font w:name="Times New Roman CYR">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Myriad Pro Cond">
    <w:altName w:val="Arial"/>
    <w:panose1 w:val="00000000000000000000"/>
    <w:charset w:val="CC"/>
    <w:family w:val="swiss"/>
    <w:notTrueType/>
    <w:pitch w:val="default"/>
    <w:sig w:usb0="00000203" w:usb1="00000000" w:usb2="00000000" w:usb3="00000000" w:csb0="00000005" w:csb1="00000000"/>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Helios">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B29" w:rsidRDefault="00CA4B2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B29" w:rsidRDefault="00CA4B29">
    <w:pPr>
      <w:pStyle w:val="afe"/>
      <w:jc w:val="right"/>
    </w:pPr>
    <w:r>
      <w:fldChar w:fldCharType="begin"/>
    </w:r>
    <w:r>
      <w:instrText>PAGE   \* MERGEFORMAT</w:instrText>
    </w:r>
    <w:r>
      <w:fldChar w:fldCharType="separate"/>
    </w:r>
    <w:r w:rsidR="00950A77">
      <w:rPr>
        <w:noProof/>
      </w:rPr>
      <w:t>2</w:t>
    </w:r>
    <w:r>
      <w:fldChar w:fldCharType="end"/>
    </w:r>
  </w:p>
  <w:p w:rsidR="00CA4B29" w:rsidRDefault="00CA4B2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B29" w:rsidRDefault="00CA4B2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D58" w:rsidRDefault="00D11D58">
      <w:r>
        <w:separator/>
      </w:r>
    </w:p>
  </w:footnote>
  <w:footnote w:type="continuationSeparator" w:id="0">
    <w:p w:rsidR="00D11D58" w:rsidRDefault="00D11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B29" w:rsidRDefault="00CA4B2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B29" w:rsidRDefault="00CA4B2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B29" w:rsidRDefault="00CA4B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3" w15:restartNumberingAfterBreak="0">
    <w:nsid w:val="00000004"/>
    <w:multiLevelType w:val="multilevel"/>
    <w:tmpl w:val="00000004"/>
    <w:name w:val="WW8Num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rPr>
        <w:rFonts w:ascii="Symbol" w:hAnsi="Symbol" w:cs="Symbol"/>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ascii="Symbol" w:hAnsi="Symbol" w:cs="Symbol"/>
      </w:rPr>
    </w:lvl>
    <w:lvl w:ilvl="5">
      <w:start w:val="1"/>
      <w:numFmt w:val="decimal"/>
      <w:lvlText w:val="%1.%2.%3.%4.%5.%6."/>
      <w:lvlJc w:val="left"/>
      <w:pPr>
        <w:tabs>
          <w:tab w:val="num" w:pos="0"/>
        </w:tabs>
        <w:ind w:left="2880" w:hanging="1080"/>
      </w:pPr>
      <w:rPr>
        <w:rFonts w:ascii="Symbol" w:hAnsi="Symbol" w:cs="Symbol"/>
      </w:rPr>
    </w:lvl>
    <w:lvl w:ilvl="6">
      <w:start w:val="1"/>
      <w:numFmt w:val="decimal"/>
      <w:lvlText w:val="%1.%2.%3.%4.%5.%6.%7."/>
      <w:lvlJc w:val="left"/>
      <w:pPr>
        <w:tabs>
          <w:tab w:val="num" w:pos="0"/>
        </w:tabs>
        <w:ind w:left="3600" w:hanging="1440"/>
      </w:pPr>
      <w:rPr>
        <w:rFonts w:ascii="Symbol" w:hAnsi="Symbol" w:cs="Symbol"/>
      </w:rPr>
    </w:lvl>
    <w:lvl w:ilvl="7">
      <w:start w:val="1"/>
      <w:numFmt w:val="decimal"/>
      <w:lvlText w:val="%1.%2.%3.%4.%5.%6.%7.%8."/>
      <w:lvlJc w:val="left"/>
      <w:pPr>
        <w:tabs>
          <w:tab w:val="num" w:pos="0"/>
        </w:tabs>
        <w:ind w:left="3960" w:hanging="1440"/>
      </w:pPr>
      <w:rPr>
        <w:rFonts w:ascii="Symbol" w:hAnsi="Symbol" w:cs="Symbol"/>
      </w:rPr>
    </w:lvl>
    <w:lvl w:ilvl="8">
      <w:start w:val="1"/>
      <w:numFmt w:val="decimal"/>
      <w:lvlText w:val="%1.%2.%3.%4.%5.%6.%7.%8.%9."/>
      <w:lvlJc w:val="left"/>
      <w:pPr>
        <w:tabs>
          <w:tab w:val="num" w:pos="0"/>
        </w:tabs>
        <w:ind w:left="4680" w:hanging="1800"/>
      </w:pPr>
      <w:rPr>
        <w:rFonts w:ascii="Symbol" w:hAnsi="Symbol" w:cs="Symbol"/>
      </w:rPr>
    </w:lvl>
  </w:abstractNum>
  <w:abstractNum w:abstractNumId="4" w15:restartNumberingAfterBreak="0">
    <w:nsid w:val="00000007"/>
    <w:multiLevelType w:val="singleLevel"/>
    <w:tmpl w:val="00000007"/>
    <w:name w:val="WW8Num7"/>
    <w:lvl w:ilvl="0">
      <w:numFmt w:val="bullet"/>
      <w:lvlText w:val="–"/>
      <w:lvlJc w:val="left"/>
      <w:pPr>
        <w:tabs>
          <w:tab w:val="num" w:pos="0"/>
        </w:tabs>
        <w:ind w:left="284" w:hanging="284"/>
      </w:pPr>
      <w:rPr>
        <w:rFonts w:ascii="Times New Roman" w:hAnsi="Times New Roman" w:cs="Symbol"/>
      </w:rPr>
    </w:lvl>
  </w:abstractNum>
  <w:abstractNum w:abstractNumId="5"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264749F"/>
    <w:multiLevelType w:val="hybridMultilevel"/>
    <w:tmpl w:val="91480E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15C67749"/>
    <w:multiLevelType w:val="multilevel"/>
    <w:tmpl w:val="84F8B228"/>
    <w:lvl w:ilvl="0">
      <w:start w:val="1"/>
      <w:numFmt w:val="decimal"/>
      <w:lvlText w:val="%1."/>
      <w:lvlJc w:val="left"/>
      <w:pPr>
        <w:ind w:left="3763" w:hanging="360"/>
      </w:pPr>
      <w:rPr>
        <w:rFonts w:hint="default"/>
      </w:rPr>
    </w:lvl>
    <w:lvl w:ilvl="1">
      <w:start w:val="2"/>
      <w:numFmt w:val="decimal"/>
      <w:isLgl/>
      <w:lvlText w:val="%1.%2."/>
      <w:lvlJc w:val="left"/>
      <w:pPr>
        <w:ind w:left="3823" w:hanging="4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8"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69735E"/>
    <w:multiLevelType w:val="hybridMultilevel"/>
    <w:tmpl w:val="E9B2E5BA"/>
    <w:lvl w:ilvl="0" w:tplc="A24CA718">
      <w:start w:val="1"/>
      <w:numFmt w:val="decimal"/>
      <w:lvlText w:val="%1."/>
      <w:lvlJc w:val="left"/>
      <w:pPr>
        <w:ind w:left="347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1"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2"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14" w15:restartNumberingAfterBreak="0">
    <w:nsid w:val="5E564873"/>
    <w:multiLevelType w:val="hybridMultilevel"/>
    <w:tmpl w:val="262CE9E0"/>
    <w:lvl w:ilvl="0" w:tplc="E13C4BA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FE2BAE"/>
    <w:multiLevelType w:val="hybridMultilevel"/>
    <w:tmpl w:val="91480E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6"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hint="default"/>
      </w:rPr>
    </w:lvl>
    <w:lvl w:ilvl="3" w:tplc="04190001">
      <w:start w:val="1"/>
      <w:numFmt w:val="bullet"/>
      <w:lvlText w:val=""/>
      <w:lvlJc w:val="left"/>
      <w:pPr>
        <w:ind w:left="2554" w:hanging="360"/>
      </w:pPr>
      <w:rPr>
        <w:rFonts w:ascii="Symbol" w:hAnsi="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hint="default"/>
      </w:rPr>
    </w:lvl>
    <w:lvl w:ilvl="6" w:tplc="04190001">
      <w:start w:val="1"/>
      <w:numFmt w:val="bullet"/>
      <w:lvlText w:val=""/>
      <w:lvlJc w:val="left"/>
      <w:pPr>
        <w:ind w:left="4714" w:hanging="360"/>
      </w:pPr>
      <w:rPr>
        <w:rFonts w:ascii="Symbol" w:hAnsi="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 w:numId="14">
    <w:abstractNumId w:val="8"/>
  </w:num>
  <w:num w:numId="15">
    <w:abstractNumId w:val="7"/>
  </w:num>
  <w:num w:numId="16">
    <w:abstractNumId w:val="12"/>
  </w:num>
  <w:num w:numId="17">
    <w:abstractNumId w:val="5"/>
  </w:num>
  <w:num w:numId="18">
    <w:abstractNumId w:val="10"/>
  </w:num>
  <w:num w:numId="19">
    <w:abstractNumId w:val="6"/>
  </w:num>
  <w:num w:numId="20">
    <w:abstractNumId w:val="15"/>
  </w:num>
  <w:num w:numId="21">
    <w:abstractNumId w:val="9"/>
  </w:num>
  <w:num w:numId="22">
    <w:abstractNumId w:val="14"/>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B8E"/>
    <w:rsid w:val="000421F9"/>
    <w:rsid w:val="0005022F"/>
    <w:rsid w:val="00062DF6"/>
    <w:rsid w:val="00084EBC"/>
    <w:rsid w:val="0009745E"/>
    <w:rsid w:val="000D7BAE"/>
    <w:rsid w:val="001156DC"/>
    <w:rsid w:val="00124785"/>
    <w:rsid w:val="001302DC"/>
    <w:rsid w:val="00143CFE"/>
    <w:rsid w:val="001508BE"/>
    <w:rsid w:val="0016210B"/>
    <w:rsid w:val="00165211"/>
    <w:rsid w:val="00167F5C"/>
    <w:rsid w:val="00197A5F"/>
    <w:rsid w:val="001A596D"/>
    <w:rsid w:val="001B08F7"/>
    <w:rsid w:val="001C0994"/>
    <w:rsid w:val="001C2022"/>
    <w:rsid w:val="001C3BF2"/>
    <w:rsid w:val="001C6726"/>
    <w:rsid w:val="001F15F2"/>
    <w:rsid w:val="00222C52"/>
    <w:rsid w:val="00230D39"/>
    <w:rsid w:val="00236C24"/>
    <w:rsid w:val="002431C9"/>
    <w:rsid w:val="00254B3A"/>
    <w:rsid w:val="00293598"/>
    <w:rsid w:val="00296A93"/>
    <w:rsid w:val="00297B8E"/>
    <w:rsid w:val="002C2097"/>
    <w:rsid w:val="002F3860"/>
    <w:rsid w:val="00300D55"/>
    <w:rsid w:val="00302ADC"/>
    <w:rsid w:val="00312674"/>
    <w:rsid w:val="00327A64"/>
    <w:rsid w:val="003505F9"/>
    <w:rsid w:val="003511C2"/>
    <w:rsid w:val="00354AC3"/>
    <w:rsid w:val="003A2867"/>
    <w:rsid w:val="003A63D9"/>
    <w:rsid w:val="003B16E0"/>
    <w:rsid w:val="003D3BAB"/>
    <w:rsid w:val="003D5718"/>
    <w:rsid w:val="003E4574"/>
    <w:rsid w:val="00402904"/>
    <w:rsid w:val="00412257"/>
    <w:rsid w:val="00424A9D"/>
    <w:rsid w:val="00433CA4"/>
    <w:rsid w:val="00436C7F"/>
    <w:rsid w:val="00455C61"/>
    <w:rsid w:val="00464AC5"/>
    <w:rsid w:val="00464CA2"/>
    <w:rsid w:val="00473657"/>
    <w:rsid w:val="00484B9E"/>
    <w:rsid w:val="004919A2"/>
    <w:rsid w:val="00497882"/>
    <w:rsid w:val="004D2E9A"/>
    <w:rsid w:val="004D63F2"/>
    <w:rsid w:val="004E73D6"/>
    <w:rsid w:val="005015D1"/>
    <w:rsid w:val="005233CB"/>
    <w:rsid w:val="00524DF4"/>
    <w:rsid w:val="00581BE1"/>
    <w:rsid w:val="00596606"/>
    <w:rsid w:val="005C43A4"/>
    <w:rsid w:val="005D5367"/>
    <w:rsid w:val="005D55A4"/>
    <w:rsid w:val="005E2639"/>
    <w:rsid w:val="005E2879"/>
    <w:rsid w:val="005E5B90"/>
    <w:rsid w:val="005F5167"/>
    <w:rsid w:val="00613546"/>
    <w:rsid w:val="00622278"/>
    <w:rsid w:val="00622703"/>
    <w:rsid w:val="006516A5"/>
    <w:rsid w:val="00667994"/>
    <w:rsid w:val="00671E46"/>
    <w:rsid w:val="006733A5"/>
    <w:rsid w:val="006852B4"/>
    <w:rsid w:val="00696467"/>
    <w:rsid w:val="006B1FD4"/>
    <w:rsid w:val="006B2C0E"/>
    <w:rsid w:val="006B4C14"/>
    <w:rsid w:val="006B5BBB"/>
    <w:rsid w:val="006C52DC"/>
    <w:rsid w:val="006E5BBB"/>
    <w:rsid w:val="006F7487"/>
    <w:rsid w:val="00701BB9"/>
    <w:rsid w:val="007256B9"/>
    <w:rsid w:val="0074780C"/>
    <w:rsid w:val="0075424F"/>
    <w:rsid w:val="007710C0"/>
    <w:rsid w:val="00776556"/>
    <w:rsid w:val="00783E48"/>
    <w:rsid w:val="007D3912"/>
    <w:rsid w:val="007E3FAC"/>
    <w:rsid w:val="007E6265"/>
    <w:rsid w:val="007F2B62"/>
    <w:rsid w:val="00802DF5"/>
    <w:rsid w:val="00823316"/>
    <w:rsid w:val="00831168"/>
    <w:rsid w:val="008410FD"/>
    <w:rsid w:val="0084414C"/>
    <w:rsid w:val="00853A3F"/>
    <w:rsid w:val="00873283"/>
    <w:rsid w:val="008929CE"/>
    <w:rsid w:val="008A2304"/>
    <w:rsid w:val="008A4342"/>
    <w:rsid w:val="008A4EAC"/>
    <w:rsid w:val="008B00AA"/>
    <w:rsid w:val="008B4557"/>
    <w:rsid w:val="008B5857"/>
    <w:rsid w:val="008C0F5C"/>
    <w:rsid w:val="008D4B6B"/>
    <w:rsid w:val="008E558A"/>
    <w:rsid w:val="009048E1"/>
    <w:rsid w:val="00907520"/>
    <w:rsid w:val="00914889"/>
    <w:rsid w:val="00934032"/>
    <w:rsid w:val="00937FC1"/>
    <w:rsid w:val="00950A77"/>
    <w:rsid w:val="009651D0"/>
    <w:rsid w:val="009956D0"/>
    <w:rsid w:val="009B7C9C"/>
    <w:rsid w:val="009E1227"/>
    <w:rsid w:val="009E5992"/>
    <w:rsid w:val="009F47EE"/>
    <w:rsid w:val="00A04CD4"/>
    <w:rsid w:val="00A23F88"/>
    <w:rsid w:val="00A62FA2"/>
    <w:rsid w:val="00AB4F3B"/>
    <w:rsid w:val="00AE1179"/>
    <w:rsid w:val="00AF51F1"/>
    <w:rsid w:val="00B0439D"/>
    <w:rsid w:val="00B32BC7"/>
    <w:rsid w:val="00B4132F"/>
    <w:rsid w:val="00B46137"/>
    <w:rsid w:val="00B508EC"/>
    <w:rsid w:val="00B716ED"/>
    <w:rsid w:val="00B805BA"/>
    <w:rsid w:val="00B80A8B"/>
    <w:rsid w:val="00B8666A"/>
    <w:rsid w:val="00BB7936"/>
    <w:rsid w:val="00BB7C5B"/>
    <w:rsid w:val="00BC2295"/>
    <w:rsid w:val="00BC4700"/>
    <w:rsid w:val="00BE6148"/>
    <w:rsid w:val="00C007B1"/>
    <w:rsid w:val="00C01694"/>
    <w:rsid w:val="00C3798F"/>
    <w:rsid w:val="00C555DF"/>
    <w:rsid w:val="00C93A3A"/>
    <w:rsid w:val="00C94E01"/>
    <w:rsid w:val="00CA4B29"/>
    <w:rsid w:val="00CD6F45"/>
    <w:rsid w:val="00CD7801"/>
    <w:rsid w:val="00D02B96"/>
    <w:rsid w:val="00D0404B"/>
    <w:rsid w:val="00D11D58"/>
    <w:rsid w:val="00D209AE"/>
    <w:rsid w:val="00D21B17"/>
    <w:rsid w:val="00D26DF8"/>
    <w:rsid w:val="00D40F6F"/>
    <w:rsid w:val="00D562A6"/>
    <w:rsid w:val="00D56C1D"/>
    <w:rsid w:val="00D64493"/>
    <w:rsid w:val="00D740B9"/>
    <w:rsid w:val="00D857A4"/>
    <w:rsid w:val="00D956AD"/>
    <w:rsid w:val="00DA7033"/>
    <w:rsid w:val="00DB0A19"/>
    <w:rsid w:val="00DB2F7D"/>
    <w:rsid w:val="00DC3C1F"/>
    <w:rsid w:val="00DF30C6"/>
    <w:rsid w:val="00E161E9"/>
    <w:rsid w:val="00E305FF"/>
    <w:rsid w:val="00E31C9F"/>
    <w:rsid w:val="00E33974"/>
    <w:rsid w:val="00E33988"/>
    <w:rsid w:val="00E504CF"/>
    <w:rsid w:val="00E57277"/>
    <w:rsid w:val="00E77BB5"/>
    <w:rsid w:val="00E865A6"/>
    <w:rsid w:val="00E975EB"/>
    <w:rsid w:val="00E97731"/>
    <w:rsid w:val="00EB2247"/>
    <w:rsid w:val="00EE53E4"/>
    <w:rsid w:val="00EF4B2D"/>
    <w:rsid w:val="00EF5461"/>
    <w:rsid w:val="00F10F8C"/>
    <w:rsid w:val="00F144B4"/>
    <w:rsid w:val="00F15D0E"/>
    <w:rsid w:val="00F1638D"/>
    <w:rsid w:val="00F46313"/>
    <w:rsid w:val="00F50C9A"/>
    <w:rsid w:val="00F53AC4"/>
    <w:rsid w:val="00F54ACE"/>
    <w:rsid w:val="00F5503D"/>
    <w:rsid w:val="00F63E3A"/>
    <w:rsid w:val="00F80086"/>
    <w:rsid w:val="00F875B0"/>
    <w:rsid w:val="00F96FCE"/>
    <w:rsid w:val="00FA37F7"/>
    <w:rsid w:val="00FB7BA6"/>
    <w:rsid w:val="00FC6CD7"/>
    <w:rsid w:val="00FD3BCB"/>
    <w:rsid w:val="00FD5A20"/>
    <w:rsid w:val="00FF2D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08F9B"/>
  <w15:docId w15:val="{89CCE1C4-10CE-4A20-896E-AF6E3322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7B8E"/>
    <w:pPr>
      <w:suppressAutoHyphens/>
    </w:pPr>
    <w:rPr>
      <w:lang w:val="ru-RU" w:eastAsia="ar-SA"/>
    </w:rPr>
  </w:style>
  <w:style w:type="paragraph" w:styleId="1">
    <w:name w:val="heading 1"/>
    <w:basedOn w:val="a0"/>
    <w:next w:val="a0"/>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link w:val="20"/>
    <w:qFormat/>
    <w:rsid w:val="008B4557"/>
    <w:pPr>
      <w:spacing w:before="100" w:beforeAutospacing="1" w:after="100" w:afterAutospacing="1"/>
      <w:outlineLvl w:val="1"/>
    </w:pPr>
    <w:rPr>
      <w:b/>
      <w:bCs/>
      <w:sz w:val="36"/>
      <w:szCs w:val="36"/>
      <w:lang w:val="uk-UA" w:eastAsia="en-US"/>
    </w:rPr>
  </w:style>
  <w:style w:type="paragraph" w:styleId="3">
    <w:name w:val="heading 3"/>
    <w:basedOn w:val="a0"/>
    <w:next w:val="a0"/>
    <w:link w:val="30"/>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uiPriority w:val="1"/>
    <w:qFormat/>
    <w:rsid w:val="00424A9D"/>
    <w:rPr>
      <w:sz w:val="24"/>
      <w:szCs w:val="24"/>
      <w:lang w:val="ru-RU" w:eastAsia="ru-RU"/>
    </w:rPr>
  </w:style>
  <w:style w:type="character" w:customStyle="1" w:styleId="10">
    <w:name w:val="Заголовок 1 Знак"/>
    <w:basedOn w:val="a1"/>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1"/>
    <w:link w:val="2"/>
    <w:rsid w:val="008B4557"/>
    <w:rPr>
      <w:b/>
      <w:bCs/>
      <w:sz w:val="36"/>
      <w:szCs w:val="36"/>
    </w:rPr>
  </w:style>
  <w:style w:type="character" w:customStyle="1" w:styleId="30">
    <w:name w:val="Заголовок 3 Знак"/>
    <w:basedOn w:val="a1"/>
    <w:link w:val="3"/>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1"/>
    <w:link w:val="4"/>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1"/>
    <w:link w:val="5"/>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1"/>
    <w:link w:val="6"/>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1"/>
    <w:link w:val="7"/>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1"/>
    <w:link w:val="8"/>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1"/>
    <w:link w:val="9"/>
    <w:rsid w:val="00424A9D"/>
    <w:rPr>
      <w:rFonts w:asciiTheme="majorHAnsi" w:eastAsiaTheme="majorEastAsia" w:hAnsiTheme="majorHAnsi" w:cstheme="majorBidi"/>
      <w:sz w:val="22"/>
      <w:szCs w:val="22"/>
      <w:lang w:val="ru-RU" w:eastAsia="ru-RU"/>
    </w:rPr>
  </w:style>
  <w:style w:type="paragraph" w:styleId="a4">
    <w:name w:val="Title"/>
    <w:basedOn w:val="a0"/>
    <w:link w:val="a5"/>
    <w:qFormat/>
    <w:rsid w:val="008B4557"/>
    <w:pPr>
      <w:jc w:val="center"/>
    </w:pPr>
    <w:rPr>
      <w:rFonts w:cs="Arial"/>
      <w:sz w:val="24"/>
      <w:lang w:val="uk-UA"/>
    </w:rPr>
  </w:style>
  <w:style w:type="character" w:customStyle="1" w:styleId="a5">
    <w:name w:val="Заголовок Знак"/>
    <w:basedOn w:val="a1"/>
    <w:link w:val="a4"/>
    <w:rsid w:val="00424A9D"/>
    <w:rPr>
      <w:rFonts w:cs="Arial"/>
      <w:sz w:val="24"/>
      <w:lang w:eastAsia="ru-RU"/>
    </w:rPr>
  </w:style>
  <w:style w:type="paragraph" w:styleId="a6">
    <w:name w:val="Subtitle"/>
    <w:basedOn w:val="a0"/>
    <w:next w:val="a7"/>
    <w:link w:val="a8"/>
    <w:qFormat/>
    <w:rsid w:val="00424A9D"/>
    <w:pPr>
      <w:spacing w:after="60"/>
      <w:jc w:val="center"/>
      <w:outlineLvl w:val="1"/>
    </w:pPr>
    <w:rPr>
      <w:rFonts w:asciiTheme="majorHAnsi" w:eastAsiaTheme="majorEastAsia" w:hAnsiTheme="majorHAnsi" w:cstheme="majorBidi"/>
      <w:sz w:val="24"/>
      <w:szCs w:val="24"/>
    </w:rPr>
  </w:style>
  <w:style w:type="character" w:customStyle="1" w:styleId="a8">
    <w:name w:val="Подзаголовок Знак"/>
    <w:basedOn w:val="a1"/>
    <w:link w:val="a6"/>
    <w:rsid w:val="00424A9D"/>
    <w:rPr>
      <w:rFonts w:asciiTheme="majorHAnsi" w:eastAsiaTheme="majorEastAsia" w:hAnsiTheme="majorHAnsi" w:cstheme="majorBidi"/>
      <w:sz w:val="24"/>
      <w:szCs w:val="24"/>
      <w:lang w:val="ru-RU" w:eastAsia="ru-RU"/>
    </w:rPr>
  </w:style>
  <w:style w:type="paragraph" w:styleId="a7">
    <w:name w:val="Body Text"/>
    <w:basedOn w:val="a0"/>
    <w:link w:val="a9"/>
    <w:unhideWhenUsed/>
    <w:rsid w:val="00424A9D"/>
    <w:pPr>
      <w:spacing w:after="120"/>
    </w:pPr>
  </w:style>
  <w:style w:type="character" w:customStyle="1" w:styleId="a9">
    <w:name w:val="Основной текст Знак"/>
    <w:basedOn w:val="a1"/>
    <w:link w:val="a7"/>
    <w:rsid w:val="00424A9D"/>
    <w:rPr>
      <w:lang w:val="ru-RU" w:eastAsia="ar-SA"/>
    </w:rPr>
  </w:style>
  <w:style w:type="character" w:styleId="aa">
    <w:name w:val="Strong"/>
    <w:uiPriority w:val="22"/>
    <w:qFormat/>
    <w:rsid w:val="00424A9D"/>
    <w:rPr>
      <w:b/>
      <w:bCs/>
    </w:rPr>
  </w:style>
  <w:style w:type="character" w:styleId="ab">
    <w:name w:val="Emphasis"/>
    <w:qFormat/>
    <w:rsid w:val="00424A9D"/>
    <w:rPr>
      <w:i/>
      <w:iCs/>
    </w:rPr>
  </w:style>
  <w:style w:type="paragraph" w:styleId="ac">
    <w:name w:val="No Spacing"/>
    <w:qFormat/>
    <w:rsid w:val="00424A9D"/>
    <w:rPr>
      <w:lang w:val="ru-RU" w:eastAsia="ru-RU"/>
    </w:rPr>
  </w:style>
  <w:style w:type="paragraph" w:styleId="ad">
    <w:name w:val="List Paragraph"/>
    <w:basedOn w:val="a0"/>
    <w:qFormat/>
    <w:rsid w:val="008B4557"/>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297B8E"/>
    <w:rPr>
      <w:rFonts w:hint="default"/>
    </w:rPr>
  </w:style>
  <w:style w:type="character" w:customStyle="1" w:styleId="WW8Num1z1">
    <w:name w:val="WW8Num1z1"/>
    <w:rsid w:val="00297B8E"/>
  </w:style>
  <w:style w:type="character" w:customStyle="1" w:styleId="WW8Num1z2">
    <w:name w:val="WW8Num1z2"/>
    <w:rsid w:val="00297B8E"/>
  </w:style>
  <w:style w:type="character" w:customStyle="1" w:styleId="WW8Num1z3">
    <w:name w:val="WW8Num1z3"/>
    <w:rsid w:val="00297B8E"/>
  </w:style>
  <w:style w:type="character" w:customStyle="1" w:styleId="WW8Num1z4">
    <w:name w:val="WW8Num1z4"/>
    <w:rsid w:val="00297B8E"/>
  </w:style>
  <w:style w:type="character" w:customStyle="1" w:styleId="WW8Num1z5">
    <w:name w:val="WW8Num1z5"/>
    <w:rsid w:val="00297B8E"/>
  </w:style>
  <w:style w:type="character" w:customStyle="1" w:styleId="WW8Num1z6">
    <w:name w:val="WW8Num1z6"/>
    <w:rsid w:val="00297B8E"/>
  </w:style>
  <w:style w:type="character" w:customStyle="1" w:styleId="WW8Num1z7">
    <w:name w:val="WW8Num1z7"/>
    <w:rsid w:val="00297B8E"/>
  </w:style>
  <w:style w:type="character" w:customStyle="1" w:styleId="WW8Num1z8">
    <w:name w:val="WW8Num1z8"/>
    <w:rsid w:val="00297B8E"/>
  </w:style>
  <w:style w:type="character" w:customStyle="1" w:styleId="WW8Num2z0">
    <w:name w:val="WW8Num2z0"/>
    <w:rsid w:val="00297B8E"/>
    <w:rPr>
      <w:rFonts w:ascii="Times New Roman" w:eastAsia="Times New Roman" w:hAnsi="Times New Roman" w:cs="Times New Roman"/>
      <w:sz w:val="24"/>
      <w:szCs w:val="24"/>
      <w:lang w:val="uk-UA"/>
    </w:rPr>
  </w:style>
  <w:style w:type="character" w:customStyle="1" w:styleId="WW8Num3z0">
    <w:name w:val="WW8Num3z0"/>
    <w:rsid w:val="00297B8E"/>
    <w:rPr>
      <w:lang w:val="uk-UA"/>
    </w:rPr>
  </w:style>
  <w:style w:type="character" w:customStyle="1" w:styleId="WW8Num4z0">
    <w:name w:val="WW8Num4z0"/>
    <w:rsid w:val="00297B8E"/>
    <w:rPr>
      <w:rFonts w:ascii="Symbol" w:hAnsi="Symbol" w:cs="Symbol"/>
    </w:rPr>
  </w:style>
  <w:style w:type="character" w:customStyle="1" w:styleId="WW8Num5z0">
    <w:name w:val="WW8Num5z0"/>
    <w:rsid w:val="00297B8E"/>
    <w:rPr>
      <w:lang w:val="uk-UA"/>
    </w:rPr>
  </w:style>
  <w:style w:type="character" w:customStyle="1" w:styleId="WW8Num6z0">
    <w:name w:val="WW8Num6z0"/>
    <w:rsid w:val="00297B8E"/>
    <w:rPr>
      <w:lang w:val="uk-UA"/>
    </w:rPr>
  </w:style>
  <w:style w:type="character" w:customStyle="1" w:styleId="WW8Num7z0">
    <w:name w:val="WW8Num7z0"/>
    <w:rsid w:val="00297B8E"/>
    <w:rPr>
      <w:rFonts w:ascii="Symbol" w:hAnsi="Symbol" w:cs="Symbol"/>
    </w:rPr>
  </w:style>
  <w:style w:type="character" w:customStyle="1" w:styleId="WW8Num3z1">
    <w:name w:val="WW8Num3z1"/>
    <w:rsid w:val="00297B8E"/>
  </w:style>
  <w:style w:type="character" w:customStyle="1" w:styleId="WW8Num3z2">
    <w:name w:val="WW8Num3z2"/>
    <w:rsid w:val="00297B8E"/>
  </w:style>
  <w:style w:type="character" w:customStyle="1" w:styleId="WW8Num3z3">
    <w:name w:val="WW8Num3z3"/>
    <w:rsid w:val="00297B8E"/>
  </w:style>
  <w:style w:type="character" w:customStyle="1" w:styleId="WW8Num3z4">
    <w:name w:val="WW8Num3z4"/>
    <w:rsid w:val="00297B8E"/>
  </w:style>
  <w:style w:type="character" w:customStyle="1" w:styleId="WW8Num3z5">
    <w:name w:val="WW8Num3z5"/>
    <w:rsid w:val="00297B8E"/>
  </w:style>
  <w:style w:type="character" w:customStyle="1" w:styleId="WW8Num3z6">
    <w:name w:val="WW8Num3z6"/>
    <w:rsid w:val="00297B8E"/>
  </w:style>
  <w:style w:type="character" w:customStyle="1" w:styleId="WW8Num3z7">
    <w:name w:val="WW8Num3z7"/>
    <w:rsid w:val="00297B8E"/>
  </w:style>
  <w:style w:type="character" w:customStyle="1" w:styleId="WW8Num3z8">
    <w:name w:val="WW8Num3z8"/>
    <w:rsid w:val="00297B8E"/>
  </w:style>
  <w:style w:type="character" w:customStyle="1" w:styleId="WW8Num8z0">
    <w:name w:val="WW8Num8z0"/>
    <w:rsid w:val="00297B8E"/>
    <w:rPr>
      <w:rFonts w:ascii="Symbol" w:hAnsi="Symbol" w:cs="Symbol"/>
    </w:rPr>
  </w:style>
  <w:style w:type="character" w:customStyle="1" w:styleId="WW8Num9z0">
    <w:name w:val="WW8Num9z0"/>
    <w:rsid w:val="00297B8E"/>
  </w:style>
  <w:style w:type="character" w:customStyle="1" w:styleId="WW8Num10z0">
    <w:name w:val="WW8Num10z0"/>
    <w:rsid w:val="00297B8E"/>
    <w:rPr>
      <w:rFonts w:ascii="Times New Roman" w:eastAsia="Times New Roman" w:hAnsi="Times New Roman" w:cs="Times New Roman" w:hint="default"/>
      <w:sz w:val="24"/>
      <w:szCs w:val="24"/>
      <w:lang w:val="uk-UA"/>
    </w:rPr>
  </w:style>
  <w:style w:type="character" w:customStyle="1" w:styleId="WW8Num10z1">
    <w:name w:val="WW8Num10z1"/>
    <w:rsid w:val="00297B8E"/>
    <w:rPr>
      <w:rFonts w:ascii="Courier New" w:hAnsi="Courier New" w:cs="Courier New" w:hint="default"/>
    </w:rPr>
  </w:style>
  <w:style w:type="character" w:customStyle="1" w:styleId="WW8Num10z2">
    <w:name w:val="WW8Num10z2"/>
    <w:rsid w:val="00297B8E"/>
    <w:rPr>
      <w:rFonts w:ascii="Wingdings" w:hAnsi="Wingdings" w:cs="Wingdings" w:hint="default"/>
    </w:rPr>
  </w:style>
  <w:style w:type="character" w:customStyle="1" w:styleId="WW8Num10z3">
    <w:name w:val="WW8Num10z3"/>
    <w:rsid w:val="00297B8E"/>
    <w:rPr>
      <w:rFonts w:ascii="Symbol" w:hAnsi="Symbol" w:cs="Symbol" w:hint="default"/>
    </w:rPr>
  </w:style>
  <w:style w:type="character" w:customStyle="1" w:styleId="WW8Num11z0">
    <w:name w:val="WW8Num11z0"/>
    <w:rsid w:val="00297B8E"/>
    <w:rPr>
      <w:rFonts w:ascii="Times New Roman" w:eastAsia="Times New Roman" w:hAnsi="Times New Roman" w:cs="Times New Roman" w:hint="default"/>
      <w:sz w:val="24"/>
      <w:szCs w:val="24"/>
      <w:lang w:val="uk-UA"/>
    </w:rPr>
  </w:style>
  <w:style w:type="character" w:customStyle="1" w:styleId="WW8Num11z1">
    <w:name w:val="WW8Num11z1"/>
    <w:rsid w:val="00297B8E"/>
    <w:rPr>
      <w:rFonts w:ascii="Courier New" w:hAnsi="Courier New" w:cs="Courier New" w:hint="default"/>
    </w:rPr>
  </w:style>
  <w:style w:type="character" w:customStyle="1" w:styleId="WW8Num11z2">
    <w:name w:val="WW8Num11z2"/>
    <w:rsid w:val="00297B8E"/>
    <w:rPr>
      <w:rFonts w:ascii="Wingdings" w:hAnsi="Wingdings" w:cs="Wingdings" w:hint="default"/>
    </w:rPr>
  </w:style>
  <w:style w:type="character" w:customStyle="1" w:styleId="WW8Num11z3">
    <w:name w:val="WW8Num11z3"/>
    <w:rsid w:val="00297B8E"/>
    <w:rPr>
      <w:rFonts w:ascii="Symbol" w:hAnsi="Symbol" w:cs="Symbol" w:hint="default"/>
    </w:rPr>
  </w:style>
  <w:style w:type="character" w:customStyle="1" w:styleId="WW8Num12z0">
    <w:name w:val="WW8Num12z0"/>
    <w:rsid w:val="00297B8E"/>
    <w:rPr>
      <w:rFonts w:hint="default"/>
    </w:rPr>
  </w:style>
  <w:style w:type="character" w:customStyle="1" w:styleId="WW8Num13z0">
    <w:name w:val="WW8Num13z0"/>
    <w:rsid w:val="00297B8E"/>
    <w:rPr>
      <w:rFonts w:hint="default"/>
      <w:color w:val="000000"/>
      <w:sz w:val="24"/>
      <w:szCs w:val="24"/>
      <w:lang w:val="uk-UA"/>
    </w:rPr>
  </w:style>
  <w:style w:type="character" w:customStyle="1" w:styleId="WW8Num13z1">
    <w:name w:val="WW8Num13z1"/>
    <w:rsid w:val="00297B8E"/>
  </w:style>
  <w:style w:type="character" w:customStyle="1" w:styleId="WW8Num13z2">
    <w:name w:val="WW8Num13z2"/>
    <w:rsid w:val="00297B8E"/>
  </w:style>
  <w:style w:type="character" w:customStyle="1" w:styleId="WW8Num13z3">
    <w:name w:val="WW8Num13z3"/>
    <w:rsid w:val="00297B8E"/>
  </w:style>
  <w:style w:type="character" w:customStyle="1" w:styleId="WW8Num13z4">
    <w:name w:val="WW8Num13z4"/>
    <w:rsid w:val="00297B8E"/>
  </w:style>
  <w:style w:type="character" w:customStyle="1" w:styleId="WW8Num13z5">
    <w:name w:val="WW8Num13z5"/>
    <w:rsid w:val="00297B8E"/>
  </w:style>
  <w:style w:type="character" w:customStyle="1" w:styleId="WW8Num13z6">
    <w:name w:val="WW8Num13z6"/>
    <w:rsid w:val="00297B8E"/>
  </w:style>
  <w:style w:type="character" w:customStyle="1" w:styleId="WW8Num13z7">
    <w:name w:val="WW8Num13z7"/>
    <w:rsid w:val="00297B8E"/>
  </w:style>
  <w:style w:type="character" w:customStyle="1" w:styleId="WW8Num13z8">
    <w:name w:val="WW8Num13z8"/>
    <w:rsid w:val="00297B8E"/>
  </w:style>
  <w:style w:type="character" w:customStyle="1" w:styleId="WW8Num14z0">
    <w:name w:val="WW8Num14z0"/>
    <w:rsid w:val="00297B8E"/>
    <w:rPr>
      <w:rFonts w:hint="default"/>
      <w:b w:val="0"/>
      <w:u w:val="none"/>
    </w:rPr>
  </w:style>
  <w:style w:type="character" w:customStyle="1" w:styleId="WW8Num14z1">
    <w:name w:val="WW8Num14z1"/>
    <w:rsid w:val="00297B8E"/>
  </w:style>
  <w:style w:type="character" w:customStyle="1" w:styleId="WW8Num14z2">
    <w:name w:val="WW8Num14z2"/>
    <w:rsid w:val="00297B8E"/>
  </w:style>
  <w:style w:type="character" w:customStyle="1" w:styleId="WW8Num14z3">
    <w:name w:val="WW8Num14z3"/>
    <w:rsid w:val="00297B8E"/>
  </w:style>
  <w:style w:type="character" w:customStyle="1" w:styleId="WW8Num14z4">
    <w:name w:val="WW8Num14z4"/>
    <w:rsid w:val="00297B8E"/>
  </w:style>
  <w:style w:type="character" w:customStyle="1" w:styleId="WW8Num14z5">
    <w:name w:val="WW8Num14z5"/>
    <w:rsid w:val="00297B8E"/>
  </w:style>
  <w:style w:type="character" w:customStyle="1" w:styleId="WW8Num14z6">
    <w:name w:val="WW8Num14z6"/>
    <w:rsid w:val="00297B8E"/>
  </w:style>
  <w:style w:type="character" w:customStyle="1" w:styleId="WW8Num14z7">
    <w:name w:val="WW8Num14z7"/>
    <w:rsid w:val="00297B8E"/>
  </w:style>
  <w:style w:type="character" w:customStyle="1" w:styleId="WW8Num14z8">
    <w:name w:val="WW8Num14z8"/>
    <w:rsid w:val="00297B8E"/>
  </w:style>
  <w:style w:type="character" w:customStyle="1" w:styleId="WW8Num15z0">
    <w:name w:val="WW8Num15z0"/>
    <w:rsid w:val="00297B8E"/>
    <w:rPr>
      <w:rFonts w:ascii="Times New Roman" w:eastAsia="Times New Roman" w:hAnsi="Times New Roman" w:cs="Times New Roman" w:hint="default"/>
      <w:sz w:val="24"/>
      <w:szCs w:val="24"/>
      <w:lang w:val="uk-UA"/>
    </w:rPr>
  </w:style>
  <w:style w:type="character" w:customStyle="1" w:styleId="WW8Num15z1">
    <w:name w:val="WW8Num15z1"/>
    <w:rsid w:val="00297B8E"/>
    <w:rPr>
      <w:rFonts w:ascii="Courier New" w:hAnsi="Courier New" w:cs="Courier New" w:hint="default"/>
    </w:rPr>
  </w:style>
  <w:style w:type="character" w:customStyle="1" w:styleId="WW8Num15z2">
    <w:name w:val="WW8Num15z2"/>
    <w:rsid w:val="00297B8E"/>
    <w:rPr>
      <w:rFonts w:ascii="Wingdings" w:hAnsi="Wingdings" w:cs="Wingdings" w:hint="default"/>
    </w:rPr>
  </w:style>
  <w:style w:type="character" w:customStyle="1" w:styleId="WW8Num15z3">
    <w:name w:val="WW8Num15z3"/>
    <w:rsid w:val="00297B8E"/>
    <w:rPr>
      <w:rFonts w:ascii="Symbol" w:hAnsi="Symbol" w:cs="Symbol" w:hint="default"/>
    </w:rPr>
  </w:style>
  <w:style w:type="character" w:customStyle="1" w:styleId="WW8Num16z0">
    <w:name w:val="WW8Num16z0"/>
    <w:rsid w:val="00297B8E"/>
    <w:rPr>
      <w:rFonts w:hint="default"/>
      <w:b w:val="0"/>
      <w:u w:val="none"/>
    </w:rPr>
  </w:style>
  <w:style w:type="character" w:customStyle="1" w:styleId="WW8Num16z1">
    <w:name w:val="WW8Num16z1"/>
    <w:rsid w:val="00297B8E"/>
  </w:style>
  <w:style w:type="character" w:customStyle="1" w:styleId="WW8Num16z2">
    <w:name w:val="WW8Num16z2"/>
    <w:rsid w:val="00297B8E"/>
  </w:style>
  <w:style w:type="character" w:customStyle="1" w:styleId="WW8Num16z3">
    <w:name w:val="WW8Num16z3"/>
    <w:rsid w:val="00297B8E"/>
  </w:style>
  <w:style w:type="character" w:customStyle="1" w:styleId="WW8Num16z4">
    <w:name w:val="WW8Num16z4"/>
    <w:rsid w:val="00297B8E"/>
  </w:style>
  <w:style w:type="character" w:customStyle="1" w:styleId="WW8Num16z5">
    <w:name w:val="WW8Num16z5"/>
    <w:rsid w:val="00297B8E"/>
  </w:style>
  <w:style w:type="character" w:customStyle="1" w:styleId="WW8Num16z6">
    <w:name w:val="WW8Num16z6"/>
    <w:rsid w:val="00297B8E"/>
  </w:style>
  <w:style w:type="character" w:customStyle="1" w:styleId="WW8Num16z7">
    <w:name w:val="WW8Num16z7"/>
    <w:rsid w:val="00297B8E"/>
  </w:style>
  <w:style w:type="character" w:customStyle="1" w:styleId="WW8Num16z8">
    <w:name w:val="WW8Num16z8"/>
    <w:rsid w:val="00297B8E"/>
  </w:style>
  <w:style w:type="character" w:customStyle="1" w:styleId="WW8Num17z0">
    <w:name w:val="WW8Num17z0"/>
    <w:rsid w:val="00297B8E"/>
    <w:rPr>
      <w:rFonts w:ascii="Times New Roman" w:eastAsia="Times New Roman" w:hAnsi="Times New Roman" w:cs="Times New Roman" w:hint="default"/>
    </w:rPr>
  </w:style>
  <w:style w:type="character" w:customStyle="1" w:styleId="WW8Num17z1">
    <w:name w:val="WW8Num17z1"/>
    <w:rsid w:val="00297B8E"/>
    <w:rPr>
      <w:rFonts w:ascii="Symbol" w:eastAsia="Times New Roman" w:hAnsi="Symbol" w:cs="Symbol" w:hint="default"/>
    </w:rPr>
  </w:style>
  <w:style w:type="character" w:customStyle="1" w:styleId="WW8Num17z2">
    <w:name w:val="WW8Num17z2"/>
    <w:rsid w:val="00297B8E"/>
    <w:rPr>
      <w:rFonts w:ascii="Wingdings" w:hAnsi="Wingdings" w:cs="Wingdings" w:hint="default"/>
    </w:rPr>
  </w:style>
  <w:style w:type="character" w:customStyle="1" w:styleId="WW8Num17z3">
    <w:name w:val="WW8Num17z3"/>
    <w:rsid w:val="00297B8E"/>
    <w:rPr>
      <w:rFonts w:ascii="Symbol" w:hAnsi="Symbol" w:cs="Symbol" w:hint="default"/>
    </w:rPr>
  </w:style>
  <w:style w:type="character" w:customStyle="1" w:styleId="WW8Num17z4">
    <w:name w:val="WW8Num17z4"/>
    <w:rsid w:val="00297B8E"/>
    <w:rPr>
      <w:rFonts w:ascii="Courier New" w:hAnsi="Courier New" w:cs="Courier New" w:hint="default"/>
    </w:rPr>
  </w:style>
  <w:style w:type="character" w:customStyle="1" w:styleId="WW8Num18z0">
    <w:name w:val="WW8Num18z0"/>
    <w:rsid w:val="00297B8E"/>
    <w:rPr>
      <w:rFonts w:cs="Times New Roman" w:hint="default"/>
      <w:b w:val="0"/>
      <w:i w:val="0"/>
    </w:rPr>
  </w:style>
  <w:style w:type="character" w:customStyle="1" w:styleId="WW8Num18z1">
    <w:name w:val="WW8Num18z1"/>
    <w:rsid w:val="00297B8E"/>
    <w:rPr>
      <w:rFonts w:cs="Times New Roman" w:hint="default"/>
    </w:rPr>
  </w:style>
  <w:style w:type="character" w:customStyle="1" w:styleId="12">
    <w:name w:val="Основной шрифт абзаца1"/>
    <w:rsid w:val="00297B8E"/>
  </w:style>
  <w:style w:type="character" w:styleId="ae">
    <w:name w:val="page number"/>
    <w:basedOn w:val="12"/>
    <w:rsid w:val="00297B8E"/>
  </w:style>
  <w:style w:type="character" w:customStyle="1" w:styleId="af">
    <w:name w:val="Символ сноски"/>
    <w:rsid w:val="00297B8E"/>
    <w:rPr>
      <w:vertAlign w:val="superscript"/>
    </w:rPr>
  </w:style>
  <w:style w:type="character" w:styleId="af0">
    <w:name w:val="Hyperlink"/>
    <w:uiPriority w:val="99"/>
    <w:rsid w:val="00297B8E"/>
    <w:rPr>
      <w:color w:val="0000FF"/>
      <w:u w:val="single"/>
    </w:rPr>
  </w:style>
  <w:style w:type="character" w:customStyle="1" w:styleId="spelle">
    <w:name w:val="spelle"/>
    <w:basedOn w:val="12"/>
    <w:rsid w:val="00297B8E"/>
  </w:style>
  <w:style w:type="character" w:customStyle="1" w:styleId="grame">
    <w:name w:val="grame"/>
    <w:basedOn w:val="12"/>
    <w:rsid w:val="00297B8E"/>
  </w:style>
  <w:style w:type="character" w:styleId="af1">
    <w:name w:val="FollowedHyperlink"/>
    <w:rsid w:val="00297B8E"/>
    <w:rPr>
      <w:color w:val="800080"/>
      <w:u w:val="single"/>
    </w:rPr>
  </w:style>
  <w:style w:type="character" w:customStyle="1" w:styleId="af2">
    <w:name w:val="Знак Знак"/>
    <w:rsid w:val="00297B8E"/>
    <w:rPr>
      <w:rFonts w:ascii="Courier New" w:hAnsi="Courier New" w:cs="Tahoma"/>
      <w:sz w:val="21"/>
      <w:szCs w:val="21"/>
      <w:lang w:val="ru-RU" w:eastAsia="ar-SA" w:bidi="ar-SA"/>
    </w:rPr>
  </w:style>
  <w:style w:type="character" w:customStyle="1" w:styleId="apple-converted-space">
    <w:name w:val="apple-converted-space"/>
    <w:basedOn w:val="12"/>
    <w:rsid w:val="00297B8E"/>
  </w:style>
  <w:style w:type="character" w:customStyle="1" w:styleId="af3">
    <w:name w:val="Нормальний текст Знак"/>
    <w:rsid w:val="00297B8E"/>
    <w:rPr>
      <w:rFonts w:ascii="Antiqua" w:hAnsi="Antiqua" w:cs="Antiqua"/>
      <w:sz w:val="26"/>
      <w:lang w:val="uk-UA" w:eastAsia="ar-SA" w:bidi="ar-SA"/>
    </w:rPr>
  </w:style>
  <w:style w:type="character" w:customStyle="1" w:styleId="apple-style-span">
    <w:name w:val="apple-style-span"/>
    <w:basedOn w:val="12"/>
    <w:rsid w:val="00297B8E"/>
  </w:style>
  <w:style w:type="character" w:customStyle="1" w:styleId="31">
    <w:name w:val="Основной текст 3 Знак"/>
    <w:rsid w:val="00297B8E"/>
    <w:rPr>
      <w:color w:val="000000"/>
      <w:sz w:val="28"/>
      <w:shd w:val="clear" w:color="auto" w:fill="FFFFFF"/>
      <w:lang w:val="uk-UA"/>
    </w:rPr>
  </w:style>
  <w:style w:type="character" w:customStyle="1" w:styleId="hps">
    <w:name w:val="hps"/>
    <w:rsid w:val="00297B8E"/>
  </w:style>
  <w:style w:type="character" w:customStyle="1" w:styleId="A12">
    <w:name w:val="A12"/>
    <w:rsid w:val="00297B8E"/>
    <w:rPr>
      <w:rFonts w:cs="Myriad Pro Cond"/>
      <w:b/>
      <w:bCs/>
      <w:color w:val="000000"/>
      <w:sz w:val="17"/>
      <w:szCs w:val="17"/>
    </w:rPr>
  </w:style>
  <w:style w:type="character" w:customStyle="1" w:styleId="A11">
    <w:name w:val="A11"/>
    <w:rsid w:val="00297B8E"/>
    <w:rPr>
      <w:rFonts w:cs="Myriad Pro Cond"/>
      <w:color w:val="000000"/>
      <w:sz w:val="18"/>
      <w:szCs w:val="18"/>
    </w:rPr>
  </w:style>
  <w:style w:type="character" w:customStyle="1" w:styleId="af4">
    <w:name w:val="Текст выноски Знак"/>
    <w:rsid w:val="00297B8E"/>
    <w:rPr>
      <w:rFonts w:ascii="Tahoma" w:hAnsi="Tahoma" w:cs="Courier New"/>
      <w:sz w:val="16"/>
      <w:szCs w:val="16"/>
    </w:rPr>
  </w:style>
  <w:style w:type="character" w:customStyle="1" w:styleId="shorttext">
    <w:name w:val="short_text"/>
    <w:rsid w:val="00297B8E"/>
  </w:style>
  <w:style w:type="character" w:customStyle="1" w:styleId="HTML">
    <w:name w:val="Стандартный HTML Знак"/>
    <w:rsid w:val="00297B8E"/>
    <w:rPr>
      <w:rFonts w:ascii="Courier New" w:hAnsi="Courier New" w:cs="Tahoma"/>
      <w:sz w:val="21"/>
      <w:szCs w:val="21"/>
    </w:rPr>
  </w:style>
  <w:style w:type="character" w:customStyle="1" w:styleId="13">
    <w:name w:val="Знак примечания1"/>
    <w:rsid w:val="00297B8E"/>
    <w:rPr>
      <w:sz w:val="16"/>
      <w:szCs w:val="16"/>
    </w:rPr>
  </w:style>
  <w:style w:type="character" w:customStyle="1" w:styleId="af5">
    <w:name w:val="Текст примечания Знак"/>
    <w:rsid w:val="00297B8E"/>
    <w:rPr>
      <w:lang w:val="ru-RU"/>
    </w:rPr>
  </w:style>
  <w:style w:type="character" w:customStyle="1" w:styleId="af6">
    <w:name w:val="Тема примечания Знак"/>
    <w:rsid w:val="00297B8E"/>
    <w:rPr>
      <w:b/>
      <w:bCs/>
      <w:lang w:val="ru-RU"/>
    </w:rPr>
  </w:style>
  <w:style w:type="character" w:customStyle="1" w:styleId="af7">
    <w:name w:val="Верхний колонтитул Знак"/>
    <w:rsid w:val="00297B8E"/>
    <w:rPr>
      <w:lang w:val="ru-RU" w:eastAsia="ar-SA" w:bidi="ar-SA"/>
    </w:rPr>
  </w:style>
  <w:style w:type="character" w:customStyle="1" w:styleId="af8">
    <w:name w:val="Нижний колонтитул Знак"/>
    <w:uiPriority w:val="99"/>
    <w:rsid w:val="00297B8E"/>
    <w:rPr>
      <w:lang w:val="ru-RU" w:eastAsia="ar-SA" w:bidi="ar-SA"/>
    </w:rPr>
  </w:style>
  <w:style w:type="character" w:customStyle="1" w:styleId="BalloonTextChar">
    <w:name w:val="Balloon Text Char"/>
    <w:rsid w:val="00297B8E"/>
    <w:rPr>
      <w:rFonts w:ascii="Tahoma" w:hAnsi="Tahoma" w:cs="Times New Roman"/>
      <w:sz w:val="16"/>
      <w:lang w:val="x-none"/>
    </w:rPr>
  </w:style>
  <w:style w:type="character" w:customStyle="1" w:styleId="120">
    <w:name w:val="Заголовок №1 (2)_"/>
    <w:rsid w:val="00297B8E"/>
    <w:rPr>
      <w:b/>
      <w:bCs/>
      <w:spacing w:val="7"/>
      <w:sz w:val="16"/>
      <w:szCs w:val="16"/>
      <w:shd w:val="clear" w:color="auto" w:fill="FFFFFF"/>
    </w:rPr>
  </w:style>
  <w:style w:type="paragraph" w:customStyle="1" w:styleId="14">
    <w:name w:val="Заголовок1"/>
    <w:basedOn w:val="a0"/>
    <w:next w:val="a7"/>
    <w:rsid w:val="00297B8E"/>
    <w:pPr>
      <w:keepNext/>
      <w:spacing w:before="240" w:after="120"/>
    </w:pPr>
    <w:rPr>
      <w:rFonts w:ascii="Arial" w:eastAsia="Microsoft YaHei" w:hAnsi="Arial" w:cs="Mangal"/>
      <w:sz w:val="28"/>
      <w:szCs w:val="28"/>
    </w:rPr>
  </w:style>
  <w:style w:type="character" w:customStyle="1" w:styleId="15">
    <w:name w:val="Основной текст Знак1"/>
    <w:basedOn w:val="a1"/>
    <w:rsid w:val="00297B8E"/>
    <w:rPr>
      <w:rFonts w:ascii="Helios" w:hAnsi="Helios" w:cs="Helios"/>
      <w:sz w:val="16"/>
      <w:lang w:val="en-US" w:eastAsia="ar-SA"/>
    </w:rPr>
  </w:style>
  <w:style w:type="paragraph" w:styleId="af9">
    <w:name w:val="List"/>
    <w:basedOn w:val="a0"/>
    <w:rsid w:val="00297B8E"/>
    <w:pPr>
      <w:widowControl w:val="0"/>
      <w:autoSpaceDE w:val="0"/>
      <w:spacing w:line="336" w:lineRule="auto"/>
      <w:ind w:left="283" w:hanging="283"/>
    </w:pPr>
    <w:rPr>
      <w:rFonts w:eastAsia="MS Mincho"/>
      <w:lang w:val="uk-UA"/>
    </w:rPr>
  </w:style>
  <w:style w:type="paragraph" w:customStyle="1" w:styleId="16">
    <w:name w:val="Название1"/>
    <w:basedOn w:val="a0"/>
    <w:rsid w:val="00297B8E"/>
    <w:pPr>
      <w:suppressLineNumbers/>
      <w:spacing w:before="120" w:after="120"/>
    </w:pPr>
    <w:rPr>
      <w:rFonts w:cs="Mangal"/>
      <w:i/>
      <w:iCs/>
      <w:sz w:val="24"/>
      <w:szCs w:val="24"/>
    </w:rPr>
  </w:style>
  <w:style w:type="paragraph" w:customStyle="1" w:styleId="17">
    <w:name w:val="Указатель1"/>
    <w:basedOn w:val="a0"/>
    <w:rsid w:val="00297B8E"/>
    <w:pPr>
      <w:suppressLineNumbers/>
    </w:pPr>
    <w:rPr>
      <w:rFonts w:cs="Mangal"/>
    </w:rPr>
  </w:style>
  <w:style w:type="paragraph" w:styleId="afa">
    <w:name w:val="footnote text"/>
    <w:basedOn w:val="a0"/>
    <w:link w:val="afb"/>
    <w:rsid w:val="00297B8E"/>
  </w:style>
  <w:style w:type="character" w:customStyle="1" w:styleId="afb">
    <w:name w:val="Текст сноски Знак"/>
    <w:basedOn w:val="a1"/>
    <w:link w:val="afa"/>
    <w:rsid w:val="00297B8E"/>
    <w:rPr>
      <w:lang w:val="ru-RU" w:eastAsia="ar-SA"/>
    </w:rPr>
  </w:style>
  <w:style w:type="paragraph" w:styleId="HTML0">
    <w:name w:val="HTML Preformatted"/>
    <w:basedOn w:val="a0"/>
    <w:link w:val="HTML1"/>
    <w:rsid w:val="0029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x-none"/>
    </w:rPr>
  </w:style>
  <w:style w:type="character" w:customStyle="1" w:styleId="HTML1">
    <w:name w:val="Стандартный HTML Знак1"/>
    <w:basedOn w:val="a1"/>
    <w:link w:val="HTML0"/>
    <w:rsid w:val="00297B8E"/>
    <w:rPr>
      <w:rFonts w:ascii="Courier New" w:hAnsi="Courier New" w:cs="Courier New"/>
      <w:sz w:val="21"/>
      <w:szCs w:val="21"/>
      <w:lang w:val="x-none" w:eastAsia="ar-SA"/>
    </w:rPr>
  </w:style>
  <w:style w:type="paragraph" w:styleId="afc">
    <w:name w:val="Body Text Indent"/>
    <w:basedOn w:val="a0"/>
    <w:link w:val="afd"/>
    <w:rsid w:val="00297B8E"/>
    <w:pPr>
      <w:shd w:val="clear" w:color="auto" w:fill="FFFFFF"/>
      <w:spacing w:before="245" w:line="283" w:lineRule="exact"/>
      <w:ind w:left="14" w:firstLine="715"/>
      <w:jc w:val="both"/>
    </w:pPr>
    <w:rPr>
      <w:color w:val="000000"/>
      <w:sz w:val="24"/>
      <w:lang w:val="uk-UA"/>
    </w:rPr>
  </w:style>
  <w:style w:type="character" w:customStyle="1" w:styleId="afd">
    <w:name w:val="Основной текст с отступом Знак"/>
    <w:basedOn w:val="a1"/>
    <w:link w:val="afc"/>
    <w:rsid w:val="00297B8E"/>
    <w:rPr>
      <w:color w:val="000000"/>
      <w:sz w:val="24"/>
      <w:shd w:val="clear" w:color="auto" w:fill="FFFFFF"/>
      <w:lang w:eastAsia="ar-SA"/>
    </w:rPr>
  </w:style>
  <w:style w:type="paragraph" w:customStyle="1" w:styleId="18">
    <w:name w:val="Основной текст1"/>
    <w:basedOn w:val="a0"/>
    <w:rsid w:val="00297B8E"/>
    <w:pPr>
      <w:widowControl w:val="0"/>
    </w:pPr>
    <w:rPr>
      <w:rFonts w:ascii="Arial" w:hAnsi="Arial" w:cs="Arial"/>
      <w:sz w:val="24"/>
    </w:rPr>
  </w:style>
  <w:style w:type="paragraph" w:customStyle="1" w:styleId="21">
    <w:name w:val="Название объекта2"/>
    <w:basedOn w:val="a0"/>
    <w:rsid w:val="00297B8E"/>
    <w:pPr>
      <w:jc w:val="center"/>
    </w:pPr>
    <w:rPr>
      <w:rFonts w:ascii="Arial" w:hAnsi="Arial" w:cs="Arial"/>
      <w:b/>
      <w:i/>
      <w:sz w:val="48"/>
      <w:lang w:val="uk-UA"/>
    </w:rPr>
  </w:style>
  <w:style w:type="paragraph" w:customStyle="1" w:styleId="19">
    <w:name w:val="Цитата1"/>
    <w:basedOn w:val="a0"/>
    <w:rsid w:val="00297B8E"/>
    <w:pPr>
      <w:shd w:val="clear" w:color="auto" w:fill="FFFFFF"/>
      <w:spacing w:line="283" w:lineRule="exact"/>
      <w:ind w:left="5" w:right="58" w:firstLine="715"/>
      <w:jc w:val="both"/>
    </w:pPr>
    <w:rPr>
      <w:sz w:val="24"/>
      <w:lang w:val="uk-UA"/>
    </w:rPr>
  </w:style>
  <w:style w:type="paragraph" w:customStyle="1" w:styleId="22">
    <w:name w:val="Основной текст с отступом 22"/>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310">
    <w:name w:val="Основной текст с отступом 31"/>
    <w:basedOn w:val="a0"/>
    <w:rsid w:val="00297B8E"/>
    <w:pPr>
      <w:shd w:val="clear" w:color="auto" w:fill="FFFFFF"/>
      <w:ind w:left="5" w:firstLine="715"/>
      <w:jc w:val="both"/>
    </w:pPr>
    <w:rPr>
      <w:b/>
      <w:sz w:val="24"/>
      <w:lang w:val="uk-UA"/>
    </w:rPr>
  </w:style>
  <w:style w:type="paragraph" w:customStyle="1" w:styleId="220">
    <w:name w:val="Основной текст 22"/>
    <w:basedOn w:val="a0"/>
    <w:rsid w:val="00297B8E"/>
    <w:pPr>
      <w:shd w:val="clear" w:color="auto" w:fill="FFFFFF"/>
      <w:jc w:val="both"/>
    </w:pPr>
    <w:rPr>
      <w:color w:val="000000"/>
      <w:sz w:val="24"/>
      <w:lang w:val="uk-UA"/>
    </w:rPr>
  </w:style>
  <w:style w:type="paragraph" w:customStyle="1" w:styleId="311">
    <w:name w:val="Основной текст 31"/>
    <w:basedOn w:val="a0"/>
    <w:rsid w:val="00297B8E"/>
    <w:pPr>
      <w:shd w:val="clear" w:color="auto" w:fill="FFFFFF"/>
      <w:spacing w:line="360" w:lineRule="auto"/>
      <w:jc w:val="center"/>
    </w:pPr>
    <w:rPr>
      <w:color w:val="000000"/>
      <w:sz w:val="28"/>
      <w:lang w:val="uk-UA"/>
    </w:rPr>
  </w:style>
  <w:style w:type="paragraph" w:styleId="afe">
    <w:name w:val="footer"/>
    <w:basedOn w:val="a0"/>
    <w:link w:val="1a"/>
    <w:uiPriority w:val="99"/>
    <w:rsid w:val="00297B8E"/>
    <w:pPr>
      <w:tabs>
        <w:tab w:val="center" w:pos="4153"/>
        <w:tab w:val="right" w:pos="8306"/>
      </w:tabs>
    </w:pPr>
  </w:style>
  <w:style w:type="character" w:customStyle="1" w:styleId="1a">
    <w:name w:val="Нижний колонтитул Знак1"/>
    <w:basedOn w:val="a1"/>
    <w:link w:val="afe"/>
    <w:uiPriority w:val="99"/>
    <w:rsid w:val="00297B8E"/>
    <w:rPr>
      <w:lang w:val="ru-RU" w:eastAsia="ar-SA"/>
    </w:rPr>
  </w:style>
  <w:style w:type="paragraph" w:customStyle="1" w:styleId="1b">
    <w:name w:val="Название объекта1"/>
    <w:basedOn w:val="a0"/>
    <w:rsid w:val="00297B8E"/>
    <w:pPr>
      <w:widowControl w:val="0"/>
      <w:jc w:val="center"/>
    </w:pPr>
    <w:rPr>
      <w:rFonts w:ascii="Arial" w:hAnsi="Arial" w:cs="Arial"/>
      <w:b/>
      <w:sz w:val="24"/>
      <w:lang w:val="uk-UA"/>
    </w:rPr>
  </w:style>
  <w:style w:type="paragraph" w:customStyle="1" w:styleId="Preformatted">
    <w:name w:val="Preformatted"/>
    <w:basedOn w:val="a0"/>
    <w:rsid w:val="00297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f">
    <w:name w:val="Содержимое таблицы"/>
    <w:basedOn w:val="a0"/>
    <w:rsid w:val="00297B8E"/>
    <w:pPr>
      <w:suppressLineNumbers/>
    </w:pPr>
  </w:style>
  <w:style w:type="paragraph" w:customStyle="1" w:styleId="aff0">
    <w:name w:val="Заголовок таблицы"/>
    <w:basedOn w:val="a0"/>
    <w:rsid w:val="00297B8E"/>
    <w:pPr>
      <w:widowControl w:val="0"/>
      <w:suppressLineNumbers/>
      <w:spacing w:line="264" w:lineRule="auto"/>
      <w:jc w:val="center"/>
    </w:pPr>
    <w:rPr>
      <w:rFonts w:eastAsia="Tahoma" w:cs="Courier New"/>
      <w:b/>
      <w:bCs/>
      <w:i/>
      <w:iCs/>
      <w:sz w:val="24"/>
    </w:rPr>
  </w:style>
  <w:style w:type="paragraph" w:styleId="aff1">
    <w:name w:val="Balloon Text"/>
    <w:basedOn w:val="a0"/>
    <w:link w:val="1c"/>
    <w:rsid w:val="00297B8E"/>
    <w:rPr>
      <w:rFonts w:ascii="Tahoma" w:hAnsi="Tahoma" w:cs="Tahoma"/>
      <w:sz w:val="16"/>
      <w:szCs w:val="16"/>
      <w:lang w:val="x-none"/>
    </w:rPr>
  </w:style>
  <w:style w:type="character" w:customStyle="1" w:styleId="1c">
    <w:name w:val="Текст выноски Знак1"/>
    <w:basedOn w:val="a1"/>
    <w:link w:val="aff1"/>
    <w:rsid w:val="00297B8E"/>
    <w:rPr>
      <w:rFonts w:ascii="Tahoma" w:hAnsi="Tahoma" w:cs="Tahoma"/>
      <w:sz w:val="16"/>
      <w:szCs w:val="16"/>
      <w:lang w:val="x-none" w:eastAsia="ar-SA"/>
    </w:rPr>
  </w:style>
  <w:style w:type="paragraph" w:customStyle="1" w:styleId="23">
    <w:name w:val="Текст2"/>
    <w:basedOn w:val="a0"/>
    <w:rsid w:val="00297B8E"/>
    <w:rPr>
      <w:rFonts w:ascii="Courier New" w:hAnsi="Courier New" w:cs="Courier New"/>
      <w:lang w:val="uk-UA"/>
    </w:rPr>
  </w:style>
  <w:style w:type="paragraph" w:customStyle="1" w:styleId="aff2">
    <w:name w:val="Основной"/>
    <w:basedOn w:val="a0"/>
    <w:next w:val="1d"/>
    <w:rsid w:val="00297B8E"/>
    <w:pPr>
      <w:widowControl w:val="0"/>
      <w:autoSpaceDE w:val="0"/>
      <w:spacing w:line="360" w:lineRule="auto"/>
      <w:ind w:left="80" w:hanging="20"/>
      <w:jc w:val="both"/>
    </w:pPr>
    <w:rPr>
      <w:color w:val="000000"/>
      <w:lang w:val="uk-UA"/>
    </w:rPr>
  </w:style>
  <w:style w:type="paragraph" w:customStyle="1" w:styleId="1d">
    <w:name w:val="Обычный отступ1"/>
    <w:basedOn w:val="a0"/>
    <w:rsid w:val="00297B8E"/>
    <w:pPr>
      <w:ind w:left="708"/>
    </w:pPr>
    <w:rPr>
      <w:sz w:val="24"/>
      <w:lang w:val="uk-UA"/>
    </w:rPr>
  </w:style>
  <w:style w:type="paragraph" w:customStyle="1" w:styleId="BodyTextKeep">
    <w:name w:val="Body Text Keep"/>
    <w:basedOn w:val="a7"/>
    <w:rsid w:val="00297B8E"/>
    <w:pPr>
      <w:keepNext/>
      <w:spacing w:after="160"/>
    </w:pPr>
    <w:rPr>
      <w:lang w:val="en-US"/>
    </w:rPr>
  </w:style>
  <w:style w:type="paragraph" w:customStyle="1" w:styleId="BodyText21">
    <w:name w:val="Body Text 21"/>
    <w:basedOn w:val="a0"/>
    <w:rsid w:val="00297B8E"/>
    <w:pPr>
      <w:widowControl w:val="0"/>
      <w:autoSpaceDE w:val="0"/>
    </w:pPr>
    <w:rPr>
      <w:rFonts w:eastAsia="MS Mincho"/>
      <w:color w:val="000000"/>
      <w:sz w:val="22"/>
      <w:szCs w:val="22"/>
      <w:lang w:val="en-US"/>
    </w:rPr>
  </w:style>
  <w:style w:type="paragraph" w:customStyle="1" w:styleId="1e">
    <w:name w:val="Обычный1"/>
    <w:uiPriority w:val="99"/>
    <w:rsid w:val="00297B8E"/>
    <w:pPr>
      <w:widowControl w:val="0"/>
      <w:suppressAutoHyphens/>
      <w:spacing w:line="256" w:lineRule="auto"/>
      <w:ind w:firstLine="500"/>
      <w:jc w:val="both"/>
    </w:pPr>
    <w:rPr>
      <w:sz w:val="18"/>
      <w:lang w:eastAsia="ar-SA"/>
    </w:rPr>
  </w:style>
  <w:style w:type="paragraph" w:customStyle="1" w:styleId="FR1">
    <w:name w:val="FR1"/>
    <w:rsid w:val="00297B8E"/>
    <w:pPr>
      <w:widowControl w:val="0"/>
      <w:suppressAutoHyphens/>
      <w:spacing w:before="20"/>
    </w:pPr>
    <w:rPr>
      <w:rFonts w:ascii="Arial" w:hAnsi="Arial" w:cs="Arial"/>
      <w:b/>
      <w:sz w:val="28"/>
      <w:lang w:eastAsia="ar-SA"/>
    </w:rPr>
  </w:style>
  <w:style w:type="paragraph" w:styleId="aff3">
    <w:name w:val="header"/>
    <w:basedOn w:val="a0"/>
    <w:link w:val="1f"/>
    <w:rsid w:val="00297B8E"/>
    <w:pPr>
      <w:tabs>
        <w:tab w:val="center" w:pos="4677"/>
        <w:tab w:val="right" w:pos="9355"/>
      </w:tabs>
    </w:pPr>
  </w:style>
  <w:style w:type="character" w:customStyle="1" w:styleId="1f">
    <w:name w:val="Верхний колонтитул Знак1"/>
    <w:basedOn w:val="a1"/>
    <w:link w:val="aff3"/>
    <w:rsid w:val="00297B8E"/>
    <w:rPr>
      <w:lang w:val="ru-RU" w:eastAsia="ar-SA"/>
    </w:rPr>
  </w:style>
  <w:style w:type="paragraph" w:customStyle="1" w:styleId="A29B5AB2">
    <w:name w:val="A=&gt;2=&gt;9 B5:AB 2"/>
    <w:basedOn w:val="a0"/>
    <w:next w:val="a0"/>
    <w:rsid w:val="00297B8E"/>
    <w:pPr>
      <w:autoSpaceDE w:val="0"/>
      <w:jc w:val="both"/>
    </w:pPr>
    <w:rPr>
      <w:rFonts w:ascii="Arial" w:hAnsi="Arial" w:cs="Arial"/>
      <w:sz w:val="24"/>
      <w:szCs w:val="24"/>
    </w:rPr>
  </w:style>
  <w:style w:type="paragraph" w:customStyle="1" w:styleId="1f0">
    <w:name w:val="Знак1"/>
    <w:basedOn w:val="a0"/>
    <w:rsid w:val="00297B8E"/>
    <w:rPr>
      <w:rFonts w:ascii="Verdana" w:hAnsi="Verdana" w:cs="Verdana"/>
      <w:sz w:val="24"/>
      <w:szCs w:val="24"/>
      <w:lang w:val="en-US"/>
    </w:rPr>
  </w:style>
  <w:style w:type="paragraph" w:customStyle="1" w:styleId="1f1">
    <w:name w:val="Текст1"/>
    <w:basedOn w:val="a0"/>
    <w:rsid w:val="00297B8E"/>
    <w:rPr>
      <w:rFonts w:ascii="Courier New" w:hAnsi="Courier New" w:cs="Courier New"/>
      <w:lang w:val="uk-UA"/>
    </w:rPr>
  </w:style>
  <w:style w:type="paragraph" w:customStyle="1" w:styleId="1f2">
    <w:name w:val="Название объекта1"/>
    <w:basedOn w:val="a0"/>
    <w:rsid w:val="00297B8E"/>
    <w:pPr>
      <w:jc w:val="center"/>
    </w:pPr>
    <w:rPr>
      <w:rFonts w:ascii="Arial" w:hAnsi="Arial" w:cs="Arial"/>
      <w:b/>
      <w:i/>
      <w:sz w:val="48"/>
      <w:lang w:val="uk-UA"/>
    </w:rPr>
  </w:style>
  <w:style w:type="paragraph" w:customStyle="1" w:styleId="1f3">
    <w:name w:val="Знак1"/>
    <w:basedOn w:val="a0"/>
    <w:rsid w:val="00297B8E"/>
    <w:rPr>
      <w:rFonts w:ascii="Verdana" w:hAnsi="Verdana" w:cs="Verdana"/>
      <w:sz w:val="24"/>
      <w:szCs w:val="24"/>
      <w:lang w:val="en-US"/>
    </w:rPr>
  </w:style>
  <w:style w:type="paragraph" w:customStyle="1" w:styleId="210">
    <w:name w:val="Основной текст 21"/>
    <w:basedOn w:val="a0"/>
    <w:rsid w:val="00297B8E"/>
    <w:pPr>
      <w:shd w:val="clear" w:color="auto" w:fill="FFFFFF"/>
      <w:jc w:val="both"/>
    </w:pPr>
    <w:rPr>
      <w:color w:val="000000"/>
      <w:sz w:val="24"/>
      <w:lang w:val="uk-UA"/>
    </w:rPr>
  </w:style>
  <w:style w:type="paragraph" w:customStyle="1" w:styleId="211">
    <w:name w:val="Основной текст с отступом 21"/>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aff4">
    <w:name w:val="Нормальний текст"/>
    <w:basedOn w:val="a0"/>
    <w:rsid w:val="00297B8E"/>
    <w:pPr>
      <w:spacing w:before="120"/>
      <w:ind w:firstLine="567"/>
    </w:pPr>
    <w:rPr>
      <w:rFonts w:ascii="Antiqua" w:hAnsi="Antiqua" w:cs="Antiqua"/>
      <w:sz w:val="26"/>
      <w:lang w:val="uk-UA"/>
    </w:rPr>
  </w:style>
  <w:style w:type="paragraph" w:customStyle="1" w:styleId="aff5">
    <w:name w:val="Знак Знак Знак Знак Знак Знак"/>
    <w:basedOn w:val="a0"/>
    <w:rsid w:val="00297B8E"/>
    <w:rPr>
      <w:rFonts w:ascii="Verdana" w:hAnsi="Verdana" w:cs="Verdana"/>
      <w:sz w:val="24"/>
      <w:szCs w:val="24"/>
      <w:lang w:val="en-US"/>
    </w:rPr>
  </w:style>
  <w:style w:type="paragraph" w:customStyle="1" w:styleId="aff6">
    <w:name w:val="Знак"/>
    <w:basedOn w:val="a0"/>
    <w:rsid w:val="00297B8E"/>
    <w:rPr>
      <w:rFonts w:ascii="Verdana" w:hAnsi="Verdana" w:cs="Verdana"/>
      <w:sz w:val="24"/>
      <w:szCs w:val="24"/>
      <w:lang w:val="en-US"/>
    </w:rPr>
  </w:style>
  <w:style w:type="paragraph" w:customStyle="1" w:styleId="1f4">
    <w:name w:val="Стиль1"/>
    <w:basedOn w:val="a0"/>
    <w:rsid w:val="00297B8E"/>
    <w:pPr>
      <w:spacing w:after="120"/>
      <w:ind w:firstLine="567"/>
    </w:pPr>
    <w:rPr>
      <w:sz w:val="28"/>
      <w:szCs w:val="24"/>
      <w:lang w:val="uk-UA"/>
    </w:rPr>
  </w:style>
  <w:style w:type="paragraph" w:customStyle="1" w:styleId="1f5">
    <w:name w:val="Обычный (веб)1"/>
    <w:basedOn w:val="a0"/>
    <w:rsid w:val="00297B8E"/>
    <w:pPr>
      <w:ind w:firstLine="480"/>
      <w:jc w:val="both"/>
    </w:pPr>
    <w:rPr>
      <w:sz w:val="18"/>
      <w:szCs w:val="18"/>
    </w:rPr>
  </w:style>
  <w:style w:type="paragraph" w:customStyle="1" w:styleId="32">
    <w:name w:val="Знак3 Знак Знак Знак"/>
    <w:basedOn w:val="a0"/>
    <w:rsid w:val="00297B8E"/>
    <w:rPr>
      <w:rFonts w:ascii="Verdana" w:hAnsi="Verdana" w:cs="Verdana"/>
      <w:sz w:val="24"/>
      <w:szCs w:val="24"/>
      <w:lang w:val="en-US"/>
    </w:rPr>
  </w:style>
  <w:style w:type="paragraph" w:styleId="aff7">
    <w:name w:val="Normal (Web)"/>
    <w:basedOn w:val="a0"/>
    <w:rsid w:val="00297B8E"/>
    <w:pPr>
      <w:spacing w:before="100" w:after="100"/>
    </w:pPr>
    <w:rPr>
      <w:sz w:val="24"/>
      <w:szCs w:val="24"/>
      <w:lang w:val="uk-UA"/>
    </w:rPr>
  </w:style>
  <w:style w:type="paragraph" w:customStyle="1" w:styleId="Normal1">
    <w:name w:val="Normal1"/>
    <w:rsid w:val="00297B8E"/>
    <w:pPr>
      <w:widowControl w:val="0"/>
      <w:suppressAutoHyphens/>
    </w:pPr>
    <w:rPr>
      <w:lang w:val="ru-RU" w:eastAsia="ar-SA"/>
    </w:rPr>
  </w:style>
  <w:style w:type="paragraph" w:customStyle="1" w:styleId="aff8">
    <w:name w:val="Основной шрифт абзаца Знак"/>
    <w:basedOn w:val="a0"/>
    <w:rsid w:val="00297B8E"/>
    <w:rPr>
      <w:rFonts w:ascii="Verdana" w:hAnsi="Verdana" w:cs="Verdana"/>
      <w:sz w:val="24"/>
      <w:szCs w:val="24"/>
      <w:lang w:val="en-US"/>
    </w:rPr>
  </w:style>
  <w:style w:type="paragraph" w:customStyle="1" w:styleId="1f6">
    <w:name w:val="Знак Знак Знак1"/>
    <w:basedOn w:val="a0"/>
    <w:rsid w:val="00297B8E"/>
    <w:rPr>
      <w:rFonts w:ascii="Verdana" w:hAnsi="Verdana" w:cs="Verdana"/>
      <w:sz w:val="24"/>
      <w:szCs w:val="24"/>
      <w:lang w:val="en-US"/>
    </w:rPr>
  </w:style>
  <w:style w:type="paragraph" w:customStyle="1" w:styleId="Default">
    <w:name w:val="Default"/>
    <w:rsid w:val="00297B8E"/>
    <w:pPr>
      <w:suppressAutoHyphens/>
      <w:autoSpaceDE w:val="0"/>
    </w:pPr>
    <w:rPr>
      <w:rFonts w:ascii="Myriad Pro Cond" w:eastAsia="Calibri" w:hAnsi="Myriad Pro Cond" w:cs="Myriad Pro Cond"/>
      <w:color w:val="000000"/>
      <w:sz w:val="24"/>
      <w:szCs w:val="24"/>
      <w:lang w:val="ru-RU" w:eastAsia="ar-SA"/>
    </w:rPr>
  </w:style>
  <w:style w:type="paragraph" w:customStyle="1" w:styleId="Pa4">
    <w:name w:val="Pa4"/>
    <w:basedOn w:val="Default"/>
    <w:next w:val="Default"/>
    <w:rsid w:val="00297B8E"/>
    <w:pPr>
      <w:spacing w:line="191" w:lineRule="atLeast"/>
    </w:pPr>
    <w:rPr>
      <w:rFonts w:cs="Times New Roman"/>
      <w:color w:val="auto"/>
    </w:rPr>
  </w:style>
  <w:style w:type="paragraph" w:customStyle="1" w:styleId="Pa11">
    <w:name w:val="Pa11"/>
    <w:basedOn w:val="Default"/>
    <w:next w:val="Default"/>
    <w:rsid w:val="00297B8E"/>
    <w:pPr>
      <w:spacing w:line="191" w:lineRule="atLeast"/>
    </w:pPr>
    <w:rPr>
      <w:rFonts w:cs="Times New Roman"/>
      <w:color w:val="auto"/>
    </w:rPr>
  </w:style>
  <w:style w:type="paragraph" w:customStyle="1" w:styleId="1f7">
    <w:name w:val="Текст примечания1"/>
    <w:basedOn w:val="a0"/>
    <w:rsid w:val="00297B8E"/>
  </w:style>
  <w:style w:type="paragraph" w:styleId="aff9">
    <w:name w:val="annotation text"/>
    <w:basedOn w:val="a0"/>
    <w:link w:val="1f8"/>
    <w:uiPriority w:val="99"/>
    <w:semiHidden/>
    <w:unhideWhenUsed/>
    <w:rsid w:val="00297B8E"/>
  </w:style>
  <w:style w:type="character" w:customStyle="1" w:styleId="1f8">
    <w:name w:val="Текст примечания Знак1"/>
    <w:basedOn w:val="a1"/>
    <w:link w:val="aff9"/>
    <w:uiPriority w:val="99"/>
    <w:semiHidden/>
    <w:rsid w:val="00297B8E"/>
    <w:rPr>
      <w:lang w:val="ru-RU" w:eastAsia="ar-SA"/>
    </w:rPr>
  </w:style>
  <w:style w:type="paragraph" w:styleId="affa">
    <w:name w:val="annotation subject"/>
    <w:basedOn w:val="1f7"/>
    <w:next w:val="1f7"/>
    <w:link w:val="1f9"/>
    <w:rsid w:val="00297B8E"/>
    <w:rPr>
      <w:b/>
      <w:bCs/>
    </w:rPr>
  </w:style>
  <w:style w:type="character" w:customStyle="1" w:styleId="1f9">
    <w:name w:val="Тема примечания Знак1"/>
    <w:basedOn w:val="1f8"/>
    <w:link w:val="affa"/>
    <w:rsid w:val="00297B8E"/>
    <w:rPr>
      <w:b/>
      <w:bCs/>
      <w:lang w:val="ru-RU" w:eastAsia="ar-SA"/>
    </w:rPr>
  </w:style>
  <w:style w:type="paragraph" w:customStyle="1" w:styleId="ps7">
    <w:name w:val="ps7"/>
    <w:basedOn w:val="a0"/>
    <w:rsid w:val="00297B8E"/>
    <w:pPr>
      <w:spacing w:before="100" w:after="100"/>
    </w:pPr>
    <w:rPr>
      <w:sz w:val="24"/>
      <w:szCs w:val="24"/>
      <w:lang w:val="uk-UA"/>
    </w:rPr>
  </w:style>
  <w:style w:type="paragraph" w:styleId="affb">
    <w:name w:val="Revision"/>
    <w:rsid w:val="00297B8E"/>
    <w:pPr>
      <w:suppressAutoHyphens/>
    </w:pPr>
    <w:rPr>
      <w:lang w:val="ru-RU" w:eastAsia="ar-SA"/>
    </w:rPr>
  </w:style>
  <w:style w:type="paragraph" w:customStyle="1" w:styleId="xl63">
    <w:name w:val="xl63"/>
    <w:basedOn w:val="a0"/>
    <w:rsid w:val="00297B8E"/>
    <w:pPr>
      <w:spacing w:before="100" w:after="100"/>
    </w:pPr>
    <w:rPr>
      <w:rFonts w:ascii="Arial" w:hAnsi="Arial" w:cs="Arial"/>
    </w:rPr>
  </w:style>
  <w:style w:type="paragraph" w:customStyle="1" w:styleId="xl64">
    <w:name w:val="xl64"/>
    <w:basedOn w:val="a0"/>
    <w:rsid w:val="00297B8E"/>
    <w:pPr>
      <w:spacing w:before="100" w:after="100"/>
      <w:jc w:val="center"/>
    </w:pPr>
    <w:rPr>
      <w:rFonts w:ascii="Arial" w:hAnsi="Arial" w:cs="Arial"/>
      <w:b/>
      <w:bCs/>
      <w:sz w:val="24"/>
      <w:szCs w:val="24"/>
    </w:rPr>
  </w:style>
  <w:style w:type="paragraph" w:customStyle="1" w:styleId="xl65">
    <w:name w:val="xl65"/>
    <w:basedOn w:val="a0"/>
    <w:rsid w:val="00297B8E"/>
    <w:pPr>
      <w:spacing w:before="100" w:after="100"/>
    </w:pPr>
    <w:rPr>
      <w:rFonts w:ascii="Arial" w:hAnsi="Arial" w:cs="Arial"/>
      <w:sz w:val="24"/>
      <w:szCs w:val="24"/>
    </w:rPr>
  </w:style>
  <w:style w:type="paragraph" w:customStyle="1" w:styleId="xl66">
    <w:name w:val="xl66"/>
    <w:basedOn w:val="a0"/>
    <w:rsid w:val="00297B8E"/>
    <w:pPr>
      <w:spacing w:before="100" w:after="100"/>
      <w:jc w:val="right"/>
    </w:pPr>
    <w:rPr>
      <w:rFonts w:ascii="Arial" w:hAnsi="Arial" w:cs="Arial"/>
    </w:rPr>
  </w:style>
  <w:style w:type="paragraph" w:customStyle="1" w:styleId="xl67">
    <w:name w:val="xl67"/>
    <w:basedOn w:val="a0"/>
    <w:rsid w:val="00297B8E"/>
    <w:pPr>
      <w:spacing w:before="100" w:after="100"/>
      <w:jc w:val="center"/>
      <w:textAlignment w:val="top"/>
    </w:pPr>
    <w:rPr>
      <w:rFonts w:ascii="Arial" w:hAnsi="Arial" w:cs="Arial"/>
    </w:rPr>
  </w:style>
  <w:style w:type="paragraph" w:customStyle="1" w:styleId="xl68">
    <w:name w:val="xl68"/>
    <w:basedOn w:val="a0"/>
    <w:rsid w:val="00297B8E"/>
    <w:pPr>
      <w:spacing w:before="100" w:after="100"/>
      <w:jc w:val="right"/>
      <w:textAlignment w:val="top"/>
    </w:pPr>
    <w:rPr>
      <w:rFonts w:ascii="Arial" w:hAnsi="Arial" w:cs="Arial"/>
    </w:rPr>
  </w:style>
  <w:style w:type="paragraph" w:customStyle="1" w:styleId="xl69">
    <w:name w:val="xl69"/>
    <w:basedOn w:val="a0"/>
    <w:rsid w:val="00297B8E"/>
    <w:pPr>
      <w:spacing w:before="100" w:after="100"/>
      <w:jc w:val="center"/>
      <w:textAlignment w:val="center"/>
    </w:pPr>
    <w:rPr>
      <w:rFonts w:ascii="Arial" w:hAnsi="Arial" w:cs="Arial"/>
    </w:rPr>
  </w:style>
  <w:style w:type="paragraph" w:customStyle="1" w:styleId="xl70">
    <w:name w:val="xl70"/>
    <w:basedOn w:val="a0"/>
    <w:rsid w:val="00297B8E"/>
    <w:pPr>
      <w:spacing w:before="100" w:after="100"/>
      <w:jc w:val="center"/>
      <w:textAlignment w:val="center"/>
    </w:pPr>
    <w:rPr>
      <w:rFonts w:ascii="Arial" w:hAnsi="Arial" w:cs="Arial"/>
    </w:rPr>
  </w:style>
  <w:style w:type="paragraph" w:customStyle="1" w:styleId="xl71">
    <w:name w:val="xl71"/>
    <w:basedOn w:val="a0"/>
    <w:rsid w:val="00297B8E"/>
    <w:pPr>
      <w:spacing w:before="100" w:after="100"/>
      <w:jc w:val="center"/>
    </w:pPr>
    <w:rPr>
      <w:rFonts w:ascii="Arial" w:hAnsi="Arial" w:cs="Arial"/>
    </w:rPr>
  </w:style>
  <w:style w:type="paragraph" w:customStyle="1" w:styleId="xl72">
    <w:name w:val="xl72"/>
    <w:basedOn w:val="a0"/>
    <w:rsid w:val="00297B8E"/>
    <w:pPr>
      <w:spacing w:before="100" w:after="100"/>
    </w:pPr>
    <w:rPr>
      <w:rFonts w:ascii="Arial" w:hAnsi="Arial" w:cs="Arial"/>
      <w:sz w:val="24"/>
      <w:szCs w:val="24"/>
    </w:rPr>
  </w:style>
  <w:style w:type="paragraph" w:customStyle="1" w:styleId="xl73">
    <w:name w:val="xl73"/>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74">
    <w:name w:val="xl74"/>
    <w:basedOn w:val="a0"/>
    <w:rsid w:val="00297B8E"/>
    <w:pPr>
      <w:pBdr>
        <w:top w:val="single" w:sz="4" w:space="0" w:color="808080"/>
        <w:left w:val="single" w:sz="4" w:space="0" w:color="808080"/>
        <w:bottom w:val="single" w:sz="4" w:space="0" w:color="808080"/>
        <w:right w:val="single" w:sz="4" w:space="0" w:color="808080"/>
      </w:pBdr>
      <w:spacing w:before="100" w:after="100"/>
    </w:pPr>
    <w:rPr>
      <w:rFonts w:ascii="Arial" w:hAnsi="Arial" w:cs="Arial"/>
    </w:rPr>
  </w:style>
  <w:style w:type="paragraph" w:customStyle="1" w:styleId="xl75">
    <w:name w:val="xl75"/>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b/>
      <w:bCs/>
    </w:rPr>
  </w:style>
  <w:style w:type="paragraph" w:customStyle="1" w:styleId="xl76">
    <w:name w:val="xl76"/>
    <w:basedOn w:val="a0"/>
    <w:rsid w:val="00297B8E"/>
    <w:pPr>
      <w:pBdr>
        <w:top w:val="single" w:sz="4" w:space="0" w:color="808080"/>
        <w:left w:val="single" w:sz="4" w:space="0" w:color="808080"/>
        <w:bottom w:val="single" w:sz="4" w:space="0" w:color="808080"/>
        <w:right w:val="single" w:sz="4" w:space="0" w:color="808080"/>
      </w:pBdr>
      <w:spacing w:before="100" w:after="100"/>
      <w:jc w:val="right"/>
    </w:pPr>
    <w:rPr>
      <w:rFonts w:ascii="Arial" w:hAnsi="Arial" w:cs="Arial"/>
    </w:rPr>
  </w:style>
  <w:style w:type="paragraph" w:customStyle="1" w:styleId="xl77">
    <w:name w:val="xl7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b/>
      <w:bCs/>
    </w:rPr>
  </w:style>
  <w:style w:type="paragraph" w:customStyle="1" w:styleId="xl78">
    <w:name w:val="xl78"/>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79">
    <w:name w:val="xl79"/>
    <w:basedOn w:val="a0"/>
    <w:rsid w:val="00297B8E"/>
    <w:pPr>
      <w:pBdr>
        <w:top w:val="single" w:sz="4" w:space="0" w:color="808080"/>
        <w:left w:val="single" w:sz="4" w:space="0" w:color="808080"/>
        <w:bottom w:val="single" w:sz="4" w:space="0" w:color="808080"/>
        <w:right w:val="single" w:sz="4" w:space="0" w:color="808080"/>
      </w:pBdr>
      <w:spacing w:before="100" w:after="100"/>
      <w:textAlignment w:val="top"/>
    </w:pPr>
    <w:rPr>
      <w:rFonts w:ascii="Arial" w:hAnsi="Arial" w:cs="Arial"/>
    </w:rPr>
  </w:style>
  <w:style w:type="paragraph" w:customStyle="1" w:styleId="xl80">
    <w:name w:val="xl80"/>
    <w:basedOn w:val="a0"/>
    <w:rsid w:val="00297B8E"/>
    <w:pPr>
      <w:pBdr>
        <w:top w:val="single" w:sz="4" w:space="0" w:color="808080"/>
        <w:left w:val="single" w:sz="4" w:space="0" w:color="808080"/>
        <w:bottom w:val="single" w:sz="4" w:space="0" w:color="808080"/>
        <w:right w:val="single" w:sz="4" w:space="0" w:color="808080"/>
      </w:pBdr>
      <w:spacing w:before="100" w:after="100"/>
      <w:jc w:val="right"/>
      <w:textAlignment w:val="top"/>
    </w:pPr>
    <w:rPr>
      <w:rFonts w:ascii="Arial" w:hAnsi="Arial" w:cs="Arial"/>
    </w:rPr>
  </w:style>
  <w:style w:type="paragraph" w:customStyle="1" w:styleId="xl81">
    <w:name w:val="xl81"/>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82">
    <w:name w:val="xl82"/>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rPr>
  </w:style>
  <w:style w:type="paragraph" w:customStyle="1" w:styleId="xl83">
    <w:name w:val="xl83"/>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4">
    <w:name w:val="xl84"/>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5">
    <w:name w:val="xl85"/>
    <w:basedOn w:val="a0"/>
    <w:rsid w:val="00297B8E"/>
    <w:pPr>
      <w:spacing w:before="100" w:after="100"/>
      <w:jc w:val="both"/>
      <w:textAlignment w:val="center"/>
    </w:pPr>
    <w:rPr>
      <w:rFonts w:ascii="Arial" w:hAnsi="Arial" w:cs="Arial"/>
      <w:b/>
      <w:bCs/>
      <w:sz w:val="24"/>
      <w:szCs w:val="24"/>
    </w:rPr>
  </w:style>
  <w:style w:type="paragraph" w:customStyle="1" w:styleId="xl86">
    <w:name w:val="xl86"/>
    <w:basedOn w:val="a0"/>
    <w:rsid w:val="00297B8E"/>
    <w:pPr>
      <w:spacing w:before="100" w:after="100"/>
      <w:jc w:val="both"/>
      <w:textAlignment w:val="center"/>
    </w:pPr>
    <w:rPr>
      <w:rFonts w:ascii="Arial" w:hAnsi="Arial" w:cs="Arial"/>
      <w:sz w:val="24"/>
      <w:szCs w:val="24"/>
    </w:rPr>
  </w:style>
  <w:style w:type="paragraph" w:customStyle="1" w:styleId="xl87">
    <w:name w:val="xl8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b/>
      <w:bCs/>
    </w:rPr>
  </w:style>
  <w:style w:type="paragraph" w:customStyle="1" w:styleId="rvps2">
    <w:name w:val="rvps2"/>
    <w:basedOn w:val="a0"/>
    <w:rsid w:val="00297B8E"/>
    <w:pPr>
      <w:spacing w:before="100" w:after="100"/>
    </w:pPr>
    <w:rPr>
      <w:sz w:val="24"/>
      <w:szCs w:val="24"/>
    </w:rPr>
  </w:style>
  <w:style w:type="paragraph" w:customStyle="1" w:styleId="121">
    <w:name w:val="Заголовок №1 (2)"/>
    <w:basedOn w:val="a0"/>
    <w:rsid w:val="00297B8E"/>
    <w:pPr>
      <w:widowControl w:val="0"/>
      <w:shd w:val="clear" w:color="auto" w:fill="FFFFFF"/>
      <w:spacing w:line="178" w:lineRule="exact"/>
      <w:ind w:firstLine="709"/>
      <w:jc w:val="center"/>
    </w:pPr>
    <w:rPr>
      <w:b/>
      <w:bCs/>
      <w:spacing w:val="7"/>
      <w:sz w:val="16"/>
      <w:szCs w:val="16"/>
      <w:lang w:val="uk-UA"/>
    </w:rPr>
  </w:style>
  <w:style w:type="paragraph" w:customStyle="1" w:styleId="a">
    <w:name w:val="Тире"/>
    <w:basedOn w:val="a0"/>
    <w:rsid w:val="00297B8E"/>
    <w:pPr>
      <w:numPr>
        <w:numId w:val="5"/>
      </w:numPr>
      <w:spacing w:after="120"/>
      <w:jc w:val="both"/>
    </w:pPr>
    <w:rPr>
      <w:sz w:val="24"/>
      <w:szCs w:val="24"/>
      <w:lang w:val="uk-UA"/>
    </w:rPr>
  </w:style>
  <w:style w:type="paragraph" w:customStyle="1" w:styleId="affc">
    <w:name w:val="Содержимое врезки"/>
    <w:basedOn w:val="a7"/>
    <w:rsid w:val="00297B8E"/>
    <w:pPr>
      <w:spacing w:after="0"/>
    </w:pPr>
    <w:rPr>
      <w:rFonts w:ascii="Helios" w:hAnsi="Helios" w:cs="Helios"/>
      <w:sz w:val="16"/>
      <w:lang w:val="en-US"/>
    </w:rPr>
  </w:style>
  <w:style w:type="character" w:customStyle="1" w:styleId="WW8Num26z8">
    <w:name w:val="WW8Num26z8"/>
    <w:rsid w:val="00297B8E"/>
  </w:style>
  <w:style w:type="character" w:customStyle="1" w:styleId="FontStyle26">
    <w:name w:val="Font Style26"/>
    <w:uiPriority w:val="99"/>
    <w:rsid w:val="00297B8E"/>
    <w:rPr>
      <w:rFonts w:ascii="Times New Roman" w:hAnsi="Times New Roman" w:cs="Times New Roman"/>
      <w:b/>
      <w:bCs/>
      <w:i/>
      <w:iCs/>
      <w:sz w:val="22"/>
      <w:szCs w:val="22"/>
    </w:rPr>
  </w:style>
  <w:style w:type="character" w:customStyle="1" w:styleId="FontStyle28">
    <w:name w:val="Font Style28"/>
    <w:uiPriority w:val="99"/>
    <w:rsid w:val="00297B8E"/>
    <w:rPr>
      <w:rFonts w:ascii="Times New Roman" w:hAnsi="Times New Roman" w:cs="Times New Roman"/>
      <w:sz w:val="22"/>
      <w:szCs w:val="22"/>
    </w:rPr>
  </w:style>
  <w:style w:type="paragraph" w:customStyle="1" w:styleId="Style7">
    <w:name w:val="Style7"/>
    <w:basedOn w:val="a0"/>
    <w:rsid w:val="00297B8E"/>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297B8E"/>
    <w:rPr>
      <w:rFonts w:ascii="Arial Narrow" w:hAnsi="Arial Narrow" w:cs="Arial Narrow" w:hint="default"/>
      <w:sz w:val="20"/>
      <w:szCs w:val="20"/>
    </w:rPr>
  </w:style>
  <w:style w:type="character" w:customStyle="1" w:styleId="FontStyle32">
    <w:name w:val="Font Style32"/>
    <w:rsid w:val="00297B8E"/>
    <w:rPr>
      <w:rFonts w:ascii="Arial Narrow" w:hAnsi="Arial Narrow" w:cs="Arial Narrow" w:hint="default"/>
      <w:sz w:val="20"/>
      <w:szCs w:val="20"/>
    </w:rPr>
  </w:style>
  <w:style w:type="paragraph" w:customStyle="1" w:styleId="Style4">
    <w:name w:val="Style4"/>
    <w:basedOn w:val="a0"/>
    <w:rsid w:val="00297B8E"/>
    <w:pPr>
      <w:widowControl w:val="0"/>
      <w:suppressAutoHyphens w:val="0"/>
      <w:autoSpaceDE w:val="0"/>
      <w:autoSpaceDN w:val="0"/>
      <w:adjustRightInd w:val="0"/>
    </w:pPr>
    <w:rPr>
      <w:rFonts w:ascii="Arial Narrow" w:hAnsi="Arial Narrow"/>
      <w:sz w:val="24"/>
      <w:szCs w:val="24"/>
      <w:lang w:eastAsia="ru-RU"/>
    </w:rPr>
  </w:style>
  <w:style w:type="paragraph" w:customStyle="1" w:styleId="1fa">
    <w:name w:val="Обычный1"/>
    <w:qFormat/>
    <w:rsid w:val="00297B8E"/>
    <w:pPr>
      <w:widowControl w:val="0"/>
    </w:pPr>
    <w:rPr>
      <w:lang w:val="ru-RU" w:eastAsia="ru-RU"/>
    </w:rPr>
  </w:style>
  <w:style w:type="paragraph" w:customStyle="1" w:styleId="24">
    <w:name w:val="Обычный2"/>
    <w:rsid w:val="00297B8E"/>
    <w:pPr>
      <w:spacing w:line="276" w:lineRule="auto"/>
    </w:pPr>
    <w:rPr>
      <w:rFonts w:ascii="Arial" w:eastAsia="Arial" w:hAnsi="Arial" w:cs="Arial"/>
      <w:color w:val="000000"/>
      <w:sz w:val="22"/>
      <w:szCs w:val="22"/>
      <w:lang w:val="ru-RU" w:eastAsia="ru-RU"/>
    </w:rPr>
  </w:style>
  <w:style w:type="paragraph" w:customStyle="1" w:styleId="33">
    <w:name w:val="Обычный3"/>
    <w:rsid w:val="00C555DF"/>
    <w:pPr>
      <w:suppressAutoHyphens/>
      <w:spacing w:line="276" w:lineRule="auto"/>
    </w:pPr>
    <w:rPr>
      <w:rFonts w:ascii="Arial" w:eastAsia="Arial" w:hAnsi="Arial" w:cs="Arial"/>
      <w:color w:val="000000"/>
      <w:sz w:val="22"/>
      <w:szCs w:val="22"/>
      <w:lang w:val="ru-RU" w:eastAsia="ar-SA"/>
    </w:rPr>
  </w:style>
  <w:style w:type="paragraph" w:customStyle="1" w:styleId="221">
    <w:name w:val="Маркированный список 22"/>
    <w:basedOn w:val="a0"/>
    <w:rsid w:val="00C555DF"/>
    <w:pPr>
      <w:ind w:left="566" w:hanging="283"/>
    </w:pPr>
    <w:rPr>
      <w:lang w:eastAsia="zh-CN"/>
    </w:rPr>
  </w:style>
  <w:style w:type="paragraph" w:customStyle="1" w:styleId="tj">
    <w:name w:val="tj"/>
    <w:basedOn w:val="a0"/>
    <w:rsid w:val="00222C52"/>
    <w:pPr>
      <w:suppressAutoHyphens w:val="0"/>
      <w:spacing w:before="100" w:beforeAutospacing="1" w:after="100" w:afterAutospacing="1"/>
    </w:pPr>
    <w:rPr>
      <w:sz w:val="24"/>
      <w:szCs w:val="24"/>
      <w:lang w:eastAsia="ru-RU"/>
    </w:rPr>
  </w:style>
  <w:style w:type="paragraph" w:customStyle="1" w:styleId="41">
    <w:name w:val="Обычный4"/>
    <w:rsid w:val="00F875B0"/>
    <w:pPr>
      <w:suppressAutoHyphens/>
      <w:spacing w:line="276" w:lineRule="auto"/>
    </w:pPr>
    <w:rPr>
      <w:rFonts w:ascii="Arial" w:eastAsia="Arial" w:hAnsi="Arial" w:cs="Arial"/>
      <w:color w:val="000000"/>
      <w:sz w:val="22"/>
      <w:szCs w:val="22"/>
      <w:lang w:val="ru-RU" w:eastAsia="ar-SA"/>
    </w:rPr>
  </w:style>
  <w:style w:type="paragraph" w:customStyle="1" w:styleId="affd">
    <w:name w:val="Знак Знак Знак Знак"/>
    <w:basedOn w:val="a0"/>
    <w:rsid w:val="009B7C9C"/>
    <w:pPr>
      <w:suppressAutoHyphens w:val="0"/>
    </w:pPr>
    <w:rPr>
      <w:rFonts w:ascii="Verdana" w:hAnsi="Verdana" w:cs="Verdana"/>
      <w:lang w:val="en-US" w:eastAsia="en-US"/>
    </w:rPr>
  </w:style>
  <w:style w:type="paragraph" w:customStyle="1" w:styleId="51">
    <w:name w:val="Обычный5"/>
    <w:rsid w:val="008C0F5C"/>
    <w:pPr>
      <w:suppressAutoHyphens/>
      <w:spacing w:line="276" w:lineRule="auto"/>
    </w:pPr>
    <w:rPr>
      <w:rFonts w:ascii="Arial" w:eastAsia="Arial" w:hAnsi="Arial" w:cs="Arial"/>
      <w:color w:val="000000"/>
      <w:sz w:val="22"/>
      <w:szCs w:val="22"/>
      <w:lang w:val="ru-RU" w:eastAsia="ar-SA"/>
    </w:rPr>
  </w:style>
  <w:style w:type="paragraph" w:customStyle="1" w:styleId="1fb">
    <w:name w:val="Звичайний1"/>
    <w:rsid w:val="003B16E0"/>
    <w:pPr>
      <w:suppressAutoHyphens/>
      <w:spacing w:line="276" w:lineRule="auto"/>
    </w:pPr>
    <w:rPr>
      <w:rFonts w:ascii="Arial" w:eastAsia="Arial" w:hAnsi="Arial" w:cs="Arial"/>
      <w:color w:val="000000"/>
      <w:sz w:val="22"/>
      <w:szCs w:val="22"/>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99697">
      <w:bodyDiv w:val="1"/>
      <w:marLeft w:val="0"/>
      <w:marRight w:val="0"/>
      <w:marTop w:val="0"/>
      <w:marBottom w:val="0"/>
      <w:divBdr>
        <w:top w:val="none" w:sz="0" w:space="0" w:color="auto"/>
        <w:left w:val="none" w:sz="0" w:space="0" w:color="auto"/>
        <w:bottom w:val="none" w:sz="0" w:space="0" w:color="auto"/>
        <w:right w:val="none" w:sz="0" w:space="0" w:color="auto"/>
      </w:divBdr>
    </w:div>
    <w:div w:id="343676689">
      <w:bodyDiv w:val="1"/>
      <w:marLeft w:val="0"/>
      <w:marRight w:val="0"/>
      <w:marTop w:val="0"/>
      <w:marBottom w:val="0"/>
      <w:divBdr>
        <w:top w:val="none" w:sz="0" w:space="0" w:color="auto"/>
        <w:left w:val="none" w:sz="0" w:space="0" w:color="auto"/>
        <w:bottom w:val="none" w:sz="0" w:space="0" w:color="auto"/>
        <w:right w:val="none" w:sz="0" w:space="0" w:color="auto"/>
      </w:divBdr>
    </w:div>
    <w:div w:id="474490955">
      <w:bodyDiv w:val="1"/>
      <w:marLeft w:val="0"/>
      <w:marRight w:val="0"/>
      <w:marTop w:val="0"/>
      <w:marBottom w:val="0"/>
      <w:divBdr>
        <w:top w:val="none" w:sz="0" w:space="0" w:color="auto"/>
        <w:left w:val="none" w:sz="0" w:space="0" w:color="auto"/>
        <w:bottom w:val="none" w:sz="0" w:space="0" w:color="auto"/>
        <w:right w:val="none" w:sz="0" w:space="0" w:color="auto"/>
      </w:divBdr>
    </w:div>
    <w:div w:id="488639651">
      <w:bodyDiv w:val="1"/>
      <w:marLeft w:val="0"/>
      <w:marRight w:val="0"/>
      <w:marTop w:val="0"/>
      <w:marBottom w:val="0"/>
      <w:divBdr>
        <w:top w:val="none" w:sz="0" w:space="0" w:color="auto"/>
        <w:left w:val="none" w:sz="0" w:space="0" w:color="auto"/>
        <w:bottom w:val="none" w:sz="0" w:space="0" w:color="auto"/>
        <w:right w:val="none" w:sz="0" w:space="0" w:color="auto"/>
      </w:divBdr>
    </w:div>
    <w:div w:id="541551168">
      <w:bodyDiv w:val="1"/>
      <w:marLeft w:val="0"/>
      <w:marRight w:val="0"/>
      <w:marTop w:val="0"/>
      <w:marBottom w:val="0"/>
      <w:divBdr>
        <w:top w:val="none" w:sz="0" w:space="0" w:color="auto"/>
        <w:left w:val="none" w:sz="0" w:space="0" w:color="auto"/>
        <w:bottom w:val="none" w:sz="0" w:space="0" w:color="auto"/>
        <w:right w:val="none" w:sz="0" w:space="0" w:color="auto"/>
      </w:divBdr>
    </w:div>
    <w:div w:id="734476515">
      <w:bodyDiv w:val="1"/>
      <w:marLeft w:val="0"/>
      <w:marRight w:val="0"/>
      <w:marTop w:val="0"/>
      <w:marBottom w:val="0"/>
      <w:divBdr>
        <w:top w:val="none" w:sz="0" w:space="0" w:color="auto"/>
        <w:left w:val="none" w:sz="0" w:space="0" w:color="auto"/>
        <w:bottom w:val="none" w:sz="0" w:space="0" w:color="auto"/>
        <w:right w:val="none" w:sz="0" w:space="0" w:color="auto"/>
      </w:divBdr>
    </w:div>
    <w:div w:id="813832903">
      <w:bodyDiv w:val="1"/>
      <w:marLeft w:val="0"/>
      <w:marRight w:val="0"/>
      <w:marTop w:val="0"/>
      <w:marBottom w:val="0"/>
      <w:divBdr>
        <w:top w:val="none" w:sz="0" w:space="0" w:color="auto"/>
        <w:left w:val="none" w:sz="0" w:space="0" w:color="auto"/>
        <w:bottom w:val="none" w:sz="0" w:space="0" w:color="auto"/>
        <w:right w:val="none" w:sz="0" w:space="0" w:color="auto"/>
      </w:divBdr>
    </w:div>
    <w:div w:id="1478763938">
      <w:bodyDiv w:val="1"/>
      <w:marLeft w:val="0"/>
      <w:marRight w:val="0"/>
      <w:marTop w:val="0"/>
      <w:marBottom w:val="0"/>
      <w:divBdr>
        <w:top w:val="none" w:sz="0" w:space="0" w:color="auto"/>
        <w:left w:val="none" w:sz="0" w:space="0" w:color="auto"/>
        <w:bottom w:val="none" w:sz="0" w:space="0" w:color="auto"/>
        <w:right w:val="none" w:sz="0" w:space="0" w:color="auto"/>
      </w:divBdr>
    </w:div>
    <w:div w:id="168378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falt-bred@ukr.net" TargetMode="External"/><Relationship Id="rId13" Type="http://schemas.openxmlformats.org/officeDocument/2006/relationships/hyperlink" Target="https://prozorro.gov.ua/tender/UA-2021-11-26-002387-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rozorro.gov.ua/tender/UA-2021-11-26-002387-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skidd.gov.ua/sig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C8EC2-1B82-4E0E-83B2-D511DDF4E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17</Pages>
  <Words>8282</Words>
  <Characters>47210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RePack by Diakov</cp:lastModifiedBy>
  <cp:revision>45</cp:revision>
  <cp:lastPrinted>2021-03-15T07:38:00Z</cp:lastPrinted>
  <dcterms:created xsi:type="dcterms:W3CDTF">2021-02-11T12:54:00Z</dcterms:created>
  <dcterms:modified xsi:type="dcterms:W3CDTF">2022-09-05T07:58:00Z</dcterms:modified>
</cp:coreProperties>
</file>