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2" w:rsidRPr="006C6CB9" w:rsidRDefault="009C6C52" w:rsidP="009C6C52">
      <w:pPr>
        <w:pageBreakBefore/>
        <w:ind w:right="-1" w:firstLine="6804"/>
        <w:jc w:val="center"/>
        <w:rPr>
          <w:rFonts w:ascii="Calibri" w:eastAsia="Calibri" w:hAnsi="Calibri"/>
          <w:sz w:val="22"/>
          <w:szCs w:val="22"/>
          <w:lang w:val="uk-UA"/>
        </w:rPr>
      </w:pPr>
      <w:r w:rsidRPr="006C6CB9">
        <w:rPr>
          <w:rFonts w:eastAsia="Calibri"/>
          <w:b/>
          <w:bCs/>
          <w:lang w:val="uk-UA"/>
        </w:rPr>
        <w:t>Додаток № 2</w:t>
      </w:r>
    </w:p>
    <w:p w:rsidR="009C6C52" w:rsidRPr="006C6CB9" w:rsidRDefault="009C6C52" w:rsidP="009C6C52">
      <w:pPr>
        <w:jc w:val="center"/>
        <w:rPr>
          <w:rFonts w:ascii="Calibri" w:eastAsia="Calibri" w:hAnsi="Calibri"/>
          <w:sz w:val="22"/>
          <w:szCs w:val="22"/>
          <w:lang w:val="uk-UA"/>
        </w:rPr>
      </w:pPr>
      <w:r w:rsidRPr="006C6CB9">
        <w:rPr>
          <w:rFonts w:eastAsia="Calibri"/>
          <w:b/>
          <w:lang w:val="uk-UA"/>
        </w:rPr>
        <w:t>ТЕХНІЧНІ ВИМОГИ</w:t>
      </w:r>
    </w:p>
    <w:p w:rsidR="009C6C52" w:rsidRPr="006C6CB9" w:rsidRDefault="009C6C52" w:rsidP="00A35E77">
      <w:pPr>
        <w:jc w:val="center"/>
        <w:rPr>
          <w:rFonts w:eastAsia="Calibri"/>
          <w:b/>
          <w:lang w:val="uk-UA"/>
        </w:rPr>
      </w:pPr>
      <w:r w:rsidRPr="006C6CB9">
        <w:rPr>
          <w:rFonts w:eastAsia="Calibri"/>
          <w:b/>
          <w:lang w:val="uk-UA"/>
        </w:rPr>
        <w:t xml:space="preserve">до предмету закупівлі: </w:t>
      </w:r>
    </w:p>
    <w:p w:rsidR="0021634B" w:rsidRPr="006C6CB9" w:rsidRDefault="00A61503" w:rsidP="0021634B">
      <w:pPr>
        <w:ind w:right="-1"/>
        <w:jc w:val="center"/>
        <w:rPr>
          <w:rFonts w:eastAsia="Calibri"/>
          <w:b/>
          <w:szCs w:val="22"/>
          <w:lang w:val="uk-UA" w:eastAsia="en-US"/>
        </w:rPr>
      </w:pPr>
      <w:r>
        <w:rPr>
          <w:rFonts w:eastAsia="Calibri"/>
          <w:b/>
          <w:szCs w:val="22"/>
          <w:lang w:val="uk-UA" w:eastAsia="en-US"/>
        </w:rPr>
        <w:t>Ми</w:t>
      </w:r>
      <w:r w:rsidR="000A2674">
        <w:rPr>
          <w:rFonts w:eastAsia="Calibri"/>
          <w:b/>
          <w:szCs w:val="22"/>
          <w:lang w:val="uk-UA" w:eastAsia="en-US"/>
        </w:rPr>
        <w:t xml:space="preserve">йні </w:t>
      </w:r>
      <w:r>
        <w:rPr>
          <w:rFonts w:eastAsia="Calibri"/>
          <w:b/>
          <w:szCs w:val="22"/>
          <w:lang w:val="uk-UA" w:eastAsia="en-US"/>
        </w:rPr>
        <w:t xml:space="preserve"> засоби</w:t>
      </w:r>
    </w:p>
    <w:p w:rsidR="00957F84" w:rsidRPr="006C6CB9" w:rsidRDefault="0021634B" w:rsidP="0021634B">
      <w:pPr>
        <w:ind w:right="-1"/>
        <w:jc w:val="center"/>
        <w:rPr>
          <w:rFonts w:eastAsia="Calibri"/>
          <w:bCs/>
          <w:szCs w:val="22"/>
          <w:lang w:val="uk-UA" w:eastAsia="en-US"/>
        </w:rPr>
      </w:pPr>
      <w:r w:rsidRPr="006C6CB9">
        <w:rPr>
          <w:rFonts w:eastAsia="Calibri"/>
          <w:bCs/>
          <w:szCs w:val="22"/>
          <w:lang w:val="uk-UA" w:eastAsia="en-US"/>
        </w:rPr>
        <w:t xml:space="preserve"> (код ДК 021:2015: </w:t>
      </w:r>
      <w:r w:rsidR="0006578C">
        <w:rPr>
          <w:rFonts w:eastAsia="Calibri"/>
          <w:bCs/>
          <w:szCs w:val="22"/>
          <w:lang w:val="uk-UA" w:eastAsia="en-US"/>
        </w:rPr>
        <w:t>39830000-9</w:t>
      </w:r>
      <w:r w:rsidRPr="006C6CB9">
        <w:rPr>
          <w:rFonts w:eastAsia="Calibri"/>
          <w:bCs/>
          <w:szCs w:val="22"/>
          <w:lang w:val="uk-UA" w:eastAsia="en-US"/>
        </w:rPr>
        <w:t xml:space="preserve"> — </w:t>
      </w:r>
      <w:r w:rsidR="0006578C">
        <w:rPr>
          <w:rFonts w:eastAsia="Calibri"/>
          <w:bCs/>
          <w:szCs w:val="22"/>
          <w:lang w:val="uk-UA" w:eastAsia="en-US"/>
        </w:rPr>
        <w:t>Продукція для чищення</w:t>
      </w:r>
      <w:r w:rsidRPr="006C6CB9">
        <w:rPr>
          <w:rFonts w:eastAsia="Calibri"/>
          <w:bCs/>
          <w:szCs w:val="22"/>
          <w:lang w:val="uk-UA" w:eastAsia="en-US"/>
        </w:rPr>
        <w:t>)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40"/>
        <w:gridCol w:w="3288"/>
        <w:gridCol w:w="1136"/>
        <w:gridCol w:w="1276"/>
        <w:gridCol w:w="3967"/>
      </w:tblGrid>
      <w:tr w:rsidR="00BA30E7" w:rsidRPr="00BA30E7" w:rsidTr="00FD101B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Назва товару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Кількість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Технічний опис</w:t>
            </w:r>
          </w:p>
        </w:tc>
      </w:tr>
      <w:tr w:rsidR="00BA30E7" w:rsidRPr="00BA30E7" w:rsidTr="00FD101B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Засіб мийний універсальний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proofErr w:type="spellStart"/>
            <w:r w:rsidRPr="00BA30E7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480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Засіб мийний універсальний розроблений для щоденного прибирання-миття підлоги, кахлю, кухонних поверхонь, ванн, рукомийників, шаф і столів.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Склад: вода підготовлена, композиція ПАР (менш як 5% аніонних ПАР, менш як 5% </w:t>
            </w:r>
            <w:proofErr w:type="spellStart"/>
            <w:r w:rsidRPr="00BA30E7">
              <w:rPr>
                <w:lang w:val="uk-UA" w:eastAsia="ru-RU"/>
              </w:rPr>
              <w:t>неіоногенних</w:t>
            </w:r>
            <w:proofErr w:type="spellEnd"/>
            <w:r w:rsidRPr="00BA30E7">
              <w:rPr>
                <w:lang w:val="uk-UA" w:eastAsia="ru-RU"/>
              </w:rPr>
              <w:t xml:space="preserve"> ПАР), спирт </w:t>
            </w:r>
            <w:proofErr w:type="spellStart"/>
            <w:r w:rsidRPr="00BA30E7">
              <w:rPr>
                <w:lang w:val="uk-UA" w:eastAsia="ru-RU"/>
              </w:rPr>
              <w:t>ізопропіловий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трилон</w:t>
            </w:r>
            <w:proofErr w:type="spellEnd"/>
            <w:r w:rsidRPr="00BA30E7">
              <w:rPr>
                <w:lang w:val="uk-UA" w:eastAsia="ru-RU"/>
              </w:rPr>
              <w:t xml:space="preserve"> Б, парфумерна композиція, лимонна кислота, </w:t>
            </w:r>
            <w:proofErr w:type="spellStart"/>
            <w:r w:rsidRPr="00BA30E7">
              <w:rPr>
                <w:lang w:val="uk-UA" w:eastAsia="ru-RU"/>
              </w:rPr>
              <w:t>метілхлороізотіазолінон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метілізотіазолінон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лімонен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ліналоол</w:t>
            </w:r>
            <w:proofErr w:type="spellEnd"/>
            <w:r w:rsidRPr="00BA30E7">
              <w:rPr>
                <w:lang w:val="uk-UA" w:eastAsia="ru-RU"/>
              </w:rPr>
              <w:t>, барвник (С.І. 19140)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1л</w:t>
            </w:r>
          </w:p>
        </w:tc>
      </w:tr>
      <w:tr w:rsidR="00BA30E7" w:rsidRPr="00BA30E7" w:rsidTr="00FD101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Універсальний засіб для кахлю, раковин, унітазів «САНТРІ ГЕЛЬ»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A30E7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480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Універсальний засіб для кахлю, раковин, унітазів «САНТРІ ГЕЛЬ» для чистки кахлю та сантехніки, усуває вапняні та мильні нальоти, для миття ванн та раковин.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Склад: вода очищена, соляна кислота 5-15%, ортофосфорна кислота &lt;5%, НПАР &lt;5%, парфумерна композиція.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rFonts w:eastAsia="Calibri"/>
                <w:lang w:val="x-none" w:eastAsia="en-US"/>
              </w:rPr>
              <w:t>1кг +/-15г</w:t>
            </w:r>
          </w:p>
        </w:tc>
      </w:tr>
      <w:tr w:rsidR="00BA30E7" w:rsidRPr="00BA30E7" w:rsidTr="00FD101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Засіб мийний для скла та дзеркал с розпилювачем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A30E7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265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A30E7" w:rsidRPr="00BA30E7" w:rsidRDefault="00BA30E7" w:rsidP="00BA30E7">
            <w:pPr>
              <w:suppressAutoHyphens w:val="0"/>
              <w:rPr>
                <w:lang w:eastAsia="ru-RU"/>
              </w:rPr>
            </w:pPr>
            <w:r w:rsidRPr="00BA30E7">
              <w:rPr>
                <w:lang w:val="uk-UA" w:eastAsia="ru-RU"/>
              </w:rPr>
              <w:t xml:space="preserve">Засіб мийний для скла та дзеркал 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Склад: вода підготовлена, </w:t>
            </w:r>
            <w:proofErr w:type="spellStart"/>
            <w:r w:rsidRPr="00BA30E7">
              <w:rPr>
                <w:lang w:val="uk-UA" w:eastAsia="ru-RU"/>
              </w:rPr>
              <w:t>ізопропіловий</w:t>
            </w:r>
            <w:proofErr w:type="spellEnd"/>
            <w:r w:rsidRPr="00BA30E7">
              <w:rPr>
                <w:lang w:val="uk-UA" w:eastAsia="ru-RU"/>
              </w:rPr>
              <w:t xml:space="preserve"> спирт, менше ніж 5% аніонних ПАР, нашатирний спирт, парфумерна композиція, </w:t>
            </w:r>
            <w:proofErr w:type="spellStart"/>
            <w:r w:rsidRPr="00BA30E7">
              <w:rPr>
                <w:lang w:val="uk-UA" w:eastAsia="ru-RU"/>
              </w:rPr>
              <w:t>метілхлороізотіазолінон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метілізотіазолінон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лімонен</w:t>
            </w:r>
            <w:proofErr w:type="spellEnd"/>
            <w:r w:rsidRPr="00BA30E7">
              <w:rPr>
                <w:lang w:val="uk-UA" w:eastAsia="ru-RU"/>
              </w:rPr>
              <w:t xml:space="preserve">, </w:t>
            </w:r>
            <w:proofErr w:type="spellStart"/>
            <w:r w:rsidRPr="00BA30E7">
              <w:rPr>
                <w:lang w:val="uk-UA" w:eastAsia="ru-RU"/>
              </w:rPr>
              <w:t>ліналоол</w:t>
            </w:r>
            <w:proofErr w:type="spellEnd"/>
            <w:r w:rsidRPr="00BA30E7">
              <w:rPr>
                <w:lang w:val="uk-UA" w:eastAsia="ru-RU"/>
              </w:rPr>
              <w:t>, барвник (С.І. 42090)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500мл</w:t>
            </w:r>
          </w:p>
        </w:tc>
      </w:tr>
      <w:tr w:rsidR="00BA30E7" w:rsidRPr="00BA30E7" w:rsidTr="00FD101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Гель для миття посуду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A30E7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265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Гель для миття посуду на основі харчової соди з додаванням білої глини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Склад: вода підготовлена, 5-15% аніонні ПАР, менше 5% </w:t>
            </w:r>
            <w:proofErr w:type="spellStart"/>
            <w:r w:rsidRPr="00BA30E7">
              <w:rPr>
                <w:lang w:val="uk-UA" w:eastAsia="ru-RU"/>
              </w:rPr>
              <w:t>неіоногенні</w:t>
            </w:r>
            <w:proofErr w:type="spellEnd"/>
            <w:r w:rsidRPr="00BA30E7">
              <w:rPr>
                <w:lang w:val="uk-UA" w:eastAsia="ru-RU"/>
              </w:rPr>
              <w:t xml:space="preserve"> ПАР, менше 5% амфотерні ПАР, ЕДТА, харчова сода, сіль, </w:t>
            </w:r>
            <w:proofErr w:type="spellStart"/>
            <w:r w:rsidRPr="00BA30E7">
              <w:rPr>
                <w:lang w:val="uk-UA" w:eastAsia="ru-RU"/>
              </w:rPr>
              <w:t>замутнювач</w:t>
            </w:r>
            <w:proofErr w:type="spellEnd"/>
            <w:r w:rsidRPr="00BA30E7">
              <w:rPr>
                <w:lang w:val="uk-UA" w:eastAsia="ru-RU"/>
              </w:rPr>
              <w:t>, кислота лимонна, біла глина, консервант.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1л</w:t>
            </w:r>
          </w:p>
        </w:tc>
      </w:tr>
      <w:tr w:rsidR="00BA30E7" w:rsidRPr="00BA30E7" w:rsidTr="00FD101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Засіб </w:t>
            </w:r>
            <w:proofErr w:type="spellStart"/>
            <w:r w:rsidRPr="00BA30E7">
              <w:rPr>
                <w:lang w:val="uk-UA" w:eastAsia="ru-RU"/>
              </w:rPr>
              <w:t>чистячий</w:t>
            </w:r>
            <w:proofErr w:type="spellEnd"/>
            <w:r w:rsidRPr="00BA30E7">
              <w:rPr>
                <w:lang w:val="uk-UA" w:eastAsia="ru-RU"/>
              </w:rPr>
              <w:t xml:space="preserve"> порошкоподібний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A30E7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E7" w:rsidRPr="00BA30E7" w:rsidRDefault="00BA30E7" w:rsidP="00BA30E7">
            <w:pPr>
              <w:suppressAutoHyphens w:val="0"/>
              <w:jc w:val="center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265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Засіб </w:t>
            </w:r>
            <w:proofErr w:type="spellStart"/>
            <w:r w:rsidRPr="00BA30E7">
              <w:rPr>
                <w:lang w:val="uk-UA" w:eastAsia="ru-RU"/>
              </w:rPr>
              <w:t>чистячий</w:t>
            </w:r>
            <w:proofErr w:type="spellEnd"/>
            <w:r w:rsidRPr="00BA30E7">
              <w:rPr>
                <w:lang w:val="uk-UA" w:eastAsia="ru-RU"/>
              </w:rPr>
              <w:t xml:space="preserve"> порошкоподібний з ароматом лимону 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Призначений для видалення будь-яких забруднень з каструль, плит, ванн, раковин та інших поверхонь.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 xml:space="preserve">Склад: &gt;30% доломіт, 15-30% хлорид натрію, 5-15% карбонат натрію, &lt;5% аніонні ПАР, </w:t>
            </w:r>
            <w:proofErr w:type="spellStart"/>
            <w:r w:rsidRPr="00BA30E7">
              <w:rPr>
                <w:lang w:val="uk-UA" w:eastAsia="ru-RU"/>
              </w:rPr>
              <w:t>запашник</w:t>
            </w:r>
            <w:proofErr w:type="spellEnd"/>
            <w:r w:rsidRPr="00BA30E7">
              <w:rPr>
                <w:lang w:val="uk-UA" w:eastAsia="ru-RU"/>
              </w:rPr>
              <w:t>.</w:t>
            </w:r>
          </w:p>
          <w:p w:rsidR="00BA30E7" w:rsidRPr="00BA30E7" w:rsidRDefault="00BA30E7" w:rsidP="00BA30E7">
            <w:pPr>
              <w:suppressAutoHyphens w:val="0"/>
              <w:rPr>
                <w:lang w:val="uk-UA" w:eastAsia="ru-RU"/>
              </w:rPr>
            </w:pPr>
            <w:r w:rsidRPr="00BA30E7">
              <w:rPr>
                <w:lang w:val="uk-UA" w:eastAsia="ru-RU"/>
              </w:rPr>
              <w:t>Маса нетто: 500</w:t>
            </w:r>
            <w:r w:rsidRPr="00BA30E7">
              <w:rPr>
                <w:lang w:val="en-US" w:eastAsia="ru-RU"/>
              </w:rPr>
              <w:t xml:space="preserve"> </w:t>
            </w:r>
            <w:r w:rsidRPr="00BA30E7">
              <w:rPr>
                <w:lang w:eastAsia="ru-RU"/>
              </w:rPr>
              <w:t>г</w:t>
            </w:r>
          </w:p>
        </w:tc>
      </w:tr>
    </w:tbl>
    <w:p w:rsidR="00BA30E7" w:rsidRPr="00BA30E7" w:rsidRDefault="00BA30E7" w:rsidP="00BA30E7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BA30E7" w:rsidRDefault="00BA30E7" w:rsidP="000E651E">
      <w:pPr>
        <w:suppressAutoHyphens w:val="0"/>
        <w:spacing w:line="240" w:lineRule="atLeast"/>
        <w:jc w:val="both"/>
        <w:rPr>
          <w:rFonts w:eastAsia="Calibri"/>
          <w:lang w:val="uk-UA" w:eastAsia="en-US"/>
        </w:rPr>
      </w:pPr>
      <w:r w:rsidRPr="00BA30E7">
        <w:rPr>
          <w:rFonts w:eastAsia="Calibri"/>
          <w:lang w:val="uk-UA" w:eastAsia="en-US"/>
        </w:rPr>
        <w:t>З метою підтвердження якості товару та його відповідності вимогам безпеки учасник торгів у складі пропозиції повинен надати наступні документи:</w:t>
      </w:r>
    </w:p>
    <w:p w:rsidR="000E651E" w:rsidRDefault="000E651E" w:rsidP="000E651E">
      <w:pPr>
        <w:keepNext/>
        <w:numPr>
          <w:ilvl w:val="0"/>
          <w:numId w:val="4"/>
        </w:numPr>
        <w:shd w:val="clear" w:color="auto" w:fill="FFFFFF"/>
        <w:tabs>
          <w:tab w:val="left" w:pos="-2173"/>
        </w:tabs>
        <w:suppressAutoHyphens w:val="0"/>
        <w:autoSpaceDN w:val="0"/>
        <w:spacing w:line="240" w:lineRule="atLeast"/>
        <w:ind w:left="-567" w:firstLine="0"/>
        <w:jc w:val="both"/>
        <w:rPr>
          <w:color w:val="000000"/>
        </w:rPr>
      </w:pPr>
      <w:proofErr w:type="spellStart"/>
      <w:r>
        <w:rPr>
          <w:rFonts w:eastAsia="Calibri"/>
        </w:rPr>
        <w:t>Учасник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складі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пропозиції</w:t>
      </w:r>
      <w:proofErr w:type="spellEnd"/>
      <w:r>
        <w:rPr>
          <w:rFonts w:eastAsia="Calibri"/>
        </w:rPr>
        <w:t xml:space="preserve"> повинен </w:t>
      </w:r>
      <w:proofErr w:type="spellStart"/>
      <w:r>
        <w:rPr>
          <w:rFonts w:eastAsia="Calibri"/>
        </w:rPr>
        <w:t>надати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заповнену</w:t>
      </w:r>
      <w:proofErr w:type="spellEnd"/>
      <w:r>
        <w:rPr>
          <w:rFonts w:eastAsia="Calibri"/>
        </w:rPr>
        <w:t xml:space="preserve"> та </w:t>
      </w:r>
      <w:proofErr w:type="spellStart"/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ідписану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службовою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посадовою</w:t>
      </w:r>
      <w:proofErr w:type="spellEnd"/>
      <w:r>
        <w:rPr>
          <w:rFonts w:eastAsia="Calibri"/>
        </w:rPr>
        <w:t xml:space="preserve">) особою </w:t>
      </w:r>
      <w:proofErr w:type="spellStart"/>
      <w:r>
        <w:rPr>
          <w:rFonts w:eastAsia="Calibri"/>
        </w:rPr>
        <w:t>учасника</w:t>
      </w:r>
      <w:proofErr w:type="spellEnd"/>
      <w:r>
        <w:rPr>
          <w:rFonts w:eastAsia="Calibri"/>
        </w:rPr>
        <w:t xml:space="preserve">, яку </w:t>
      </w:r>
      <w:proofErr w:type="spellStart"/>
      <w:r>
        <w:rPr>
          <w:rFonts w:eastAsia="Calibri"/>
        </w:rPr>
        <w:t>уповноважено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учасником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представляти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його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інтереси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під</w:t>
      </w:r>
      <w:proofErr w:type="spellEnd"/>
      <w:r>
        <w:rPr>
          <w:rFonts w:eastAsia="Calibri"/>
        </w:rPr>
        <w:t xml:space="preserve"> час </w:t>
      </w:r>
      <w:proofErr w:type="spellStart"/>
      <w:r>
        <w:rPr>
          <w:rFonts w:eastAsia="Calibri"/>
        </w:rPr>
        <w:t>проведення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процедури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закупівлі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тендерну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пропозицію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довільної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форми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з </w:t>
      </w:r>
      <w:proofErr w:type="spellStart"/>
      <w:r>
        <w:rPr>
          <w:rFonts w:eastAsia="Calibri"/>
          <w:b/>
        </w:rPr>
        <w:t>зазначенням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загальної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суми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пропозиції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вартості</w:t>
      </w:r>
      <w:proofErr w:type="spellEnd"/>
      <w:r>
        <w:rPr>
          <w:rFonts w:eastAsia="Calibri"/>
          <w:b/>
        </w:rPr>
        <w:t xml:space="preserve"> за </w:t>
      </w:r>
      <w:proofErr w:type="spellStart"/>
      <w:r>
        <w:rPr>
          <w:rFonts w:eastAsia="Calibri"/>
          <w:b/>
        </w:rPr>
        <w:t>одиницю</w:t>
      </w:r>
      <w:proofErr w:type="spellEnd"/>
      <w:r>
        <w:rPr>
          <w:rFonts w:eastAsia="Calibri"/>
          <w:b/>
        </w:rPr>
        <w:t xml:space="preserve">, конкретного </w:t>
      </w:r>
      <w:proofErr w:type="spellStart"/>
      <w:r>
        <w:rPr>
          <w:rFonts w:eastAsia="Calibri"/>
          <w:b/>
        </w:rPr>
        <w:t>найменування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запропонованого</w:t>
      </w:r>
      <w:proofErr w:type="spellEnd"/>
      <w:r>
        <w:rPr>
          <w:rFonts w:eastAsia="Calibri"/>
          <w:b/>
        </w:rPr>
        <w:t xml:space="preserve"> товару (</w:t>
      </w:r>
      <w:proofErr w:type="spellStart"/>
      <w:r>
        <w:rPr>
          <w:rFonts w:eastAsia="Calibri"/>
          <w:b/>
        </w:rPr>
        <w:t>торгівельна</w:t>
      </w:r>
      <w:proofErr w:type="spellEnd"/>
      <w:r>
        <w:rPr>
          <w:rFonts w:eastAsia="Calibri"/>
          <w:b/>
        </w:rPr>
        <w:t xml:space="preserve"> марка, </w:t>
      </w:r>
      <w:proofErr w:type="spellStart"/>
      <w:r>
        <w:rPr>
          <w:rFonts w:eastAsia="Calibri"/>
          <w:b/>
        </w:rPr>
        <w:t>виробник</w:t>
      </w:r>
      <w:proofErr w:type="spellEnd"/>
      <w:r>
        <w:rPr>
          <w:rFonts w:eastAsia="Calibri"/>
          <w:b/>
        </w:rPr>
        <w:t xml:space="preserve">, </w:t>
      </w:r>
      <w:r w:rsidR="000F1937">
        <w:rPr>
          <w:rFonts w:eastAsia="Calibri"/>
          <w:b/>
          <w:lang w:val="uk-UA"/>
        </w:rPr>
        <w:t>найменування,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країна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походження</w:t>
      </w:r>
      <w:proofErr w:type="spellEnd"/>
      <w:r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виробництва</w:t>
      </w:r>
      <w:proofErr w:type="spellEnd"/>
      <w:r>
        <w:rPr>
          <w:rFonts w:eastAsia="Calibri"/>
          <w:b/>
        </w:rPr>
        <w:t xml:space="preserve">), </w:t>
      </w:r>
      <w:proofErr w:type="spellStart"/>
      <w:r>
        <w:rPr>
          <w:rFonts w:eastAsia="Calibri"/>
          <w:b/>
        </w:rPr>
        <w:t>тощо</w:t>
      </w:r>
      <w:proofErr w:type="spellEnd"/>
      <w:r>
        <w:rPr>
          <w:rFonts w:eastAsia="Calibri"/>
          <w:b/>
        </w:rPr>
        <w:t xml:space="preserve">). </w:t>
      </w:r>
      <w:proofErr w:type="spellStart"/>
      <w:r>
        <w:rPr>
          <w:rFonts w:eastAsia="Calibri"/>
          <w:b/>
        </w:rPr>
        <w:t>Також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Учасник</w:t>
      </w:r>
      <w:proofErr w:type="spellEnd"/>
      <w:r>
        <w:rPr>
          <w:rFonts w:eastAsia="Calibri"/>
          <w:b/>
        </w:rPr>
        <w:t xml:space="preserve"> повинен </w:t>
      </w:r>
      <w:proofErr w:type="spellStart"/>
      <w:r>
        <w:rPr>
          <w:rFonts w:eastAsia="Calibri"/>
          <w:b/>
        </w:rPr>
        <w:t>надати</w:t>
      </w:r>
      <w:proofErr w:type="spellEnd"/>
      <w:r>
        <w:rPr>
          <w:rFonts w:eastAsia="Calibri"/>
          <w:b/>
        </w:rPr>
        <w:t xml:space="preserve"> у </w:t>
      </w:r>
      <w:proofErr w:type="spellStart"/>
      <w:r>
        <w:rPr>
          <w:rFonts w:eastAsia="Calibri"/>
          <w:b/>
        </w:rPr>
        <w:t>складі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тендерної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пропозиції</w:t>
      </w:r>
      <w:proofErr w:type="spellEnd"/>
      <w:r>
        <w:rPr>
          <w:rFonts w:eastAsia="Calibri"/>
          <w:b/>
        </w:rPr>
        <w:t xml:space="preserve">: </w:t>
      </w:r>
      <w:proofErr w:type="spellStart"/>
      <w:r>
        <w:rPr>
          <w:rFonts w:eastAsia="Calibri"/>
          <w:b/>
        </w:rPr>
        <w:t>опис</w:t>
      </w:r>
      <w:proofErr w:type="spellEnd"/>
      <w:r>
        <w:rPr>
          <w:rFonts w:eastAsia="Calibri"/>
          <w:b/>
        </w:rPr>
        <w:t xml:space="preserve"> товару, </w:t>
      </w:r>
      <w:proofErr w:type="spellStart"/>
      <w:r>
        <w:rPr>
          <w:rFonts w:eastAsia="Calibri"/>
          <w:b/>
        </w:rPr>
        <w:t>документальне</w:t>
      </w:r>
      <w:proofErr w:type="spellEnd"/>
      <w:r>
        <w:rPr>
          <w:rFonts w:eastAsia="Calibri"/>
          <w:b/>
        </w:rPr>
        <w:t xml:space="preserve"> </w:t>
      </w:r>
      <w:proofErr w:type="spellStart"/>
      <w:proofErr w:type="gramStart"/>
      <w:r>
        <w:rPr>
          <w:rFonts w:eastAsia="Calibri"/>
          <w:b/>
        </w:rPr>
        <w:t>п</w:t>
      </w:r>
      <w:proofErr w:type="gramEnd"/>
      <w:r>
        <w:rPr>
          <w:rFonts w:eastAsia="Calibri"/>
          <w:b/>
        </w:rPr>
        <w:t>ідтвердження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повної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відповідності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технічних</w:t>
      </w:r>
      <w:proofErr w:type="spellEnd"/>
      <w:r>
        <w:rPr>
          <w:rFonts w:eastAsia="Calibri"/>
          <w:b/>
        </w:rPr>
        <w:t xml:space="preserve"> характеристик </w:t>
      </w:r>
      <w:proofErr w:type="spellStart"/>
      <w:r>
        <w:rPr>
          <w:rFonts w:eastAsia="Calibri"/>
          <w:b/>
        </w:rPr>
        <w:t>запропонованого</w:t>
      </w:r>
      <w:proofErr w:type="spellEnd"/>
      <w:r>
        <w:rPr>
          <w:rFonts w:eastAsia="Calibri"/>
          <w:b/>
        </w:rPr>
        <w:t xml:space="preserve"> до </w:t>
      </w:r>
      <w:proofErr w:type="spellStart"/>
      <w:r>
        <w:rPr>
          <w:rFonts w:eastAsia="Calibri"/>
          <w:b/>
        </w:rPr>
        <w:t>закупівлі</w:t>
      </w:r>
      <w:proofErr w:type="spellEnd"/>
      <w:r>
        <w:rPr>
          <w:rFonts w:eastAsia="Calibri"/>
          <w:b/>
        </w:rPr>
        <w:t xml:space="preserve"> товару з характеристиками </w:t>
      </w:r>
      <w:proofErr w:type="spellStart"/>
      <w:r>
        <w:rPr>
          <w:rFonts w:eastAsia="Calibri"/>
          <w:b/>
        </w:rPr>
        <w:t>замовленого</w:t>
      </w:r>
      <w:proofErr w:type="spellEnd"/>
      <w:r>
        <w:rPr>
          <w:rFonts w:eastAsia="Calibri"/>
          <w:b/>
        </w:rPr>
        <w:t xml:space="preserve"> товару з </w:t>
      </w:r>
      <w:proofErr w:type="spellStart"/>
      <w:r>
        <w:rPr>
          <w:rFonts w:eastAsia="Calibri"/>
          <w:b/>
        </w:rPr>
        <w:t>обов’язковим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відображенням</w:t>
      </w:r>
      <w:proofErr w:type="spellEnd"/>
      <w:r>
        <w:rPr>
          <w:rFonts w:eastAsia="Calibri"/>
          <w:b/>
        </w:rPr>
        <w:t xml:space="preserve"> у </w:t>
      </w:r>
      <w:proofErr w:type="spellStart"/>
      <w:r>
        <w:rPr>
          <w:rFonts w:eastAsia="Calibri"/>
          <w:b/>
        </w:rPr>
        <w:t>таблиці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порівняльних</w:t>
      </w:r>
      <w:proofErr w:type="spellEnd"/>
      <w:r>
        <w:rPr>
          <w:rFonts w:eastAsia="Calibri"/>
          <w:b/>
        </w:rPr>
        <w:t xml:space="preserve"> характеристик.</w:t>
      </w:r>
    </w:p>
    <w:p w:rsidR="00BA30E7" w:rsidRPr="00BA30E7" w:rsidRDefault="000E651E" w:rsidP="000E651E">
      <w:pPr>
        <w:suppressAutoHyphens w:val="0"/>
        <w:spacing w:line="240" w:lineRule="atLeast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2</w:t>
      </w:r>
      <w:r w:rsidR="00BA30E7" w:rsidRPr="00BA30E7">
        <w:rPr>
          <w:rFonts w:eastAsia="Calibri"/>
          <w:lang w:eastAsia="en-US"/>
        </w:rPr>
        <w:t xml:space="preserve">. Для </w:t>
      </w:r>
      <w:proofErr w:type="spellStart"/>
      <w:proofErr w:type="gramStart"/>
      <w:r w:rsidR="00BA30E7" w:rsidRPr="00BA30E7">
        <w:rPr>
          <w:rFonts w:eastAsia="Calibri"/>
          <w:lang w:eastAsia="en-US"/>
        </w:rPr>
        <w:t>п</w:t>
      </w:r>
      <w:proofErr w:type="gramEnd"/>
      <w:r w:rsidR="00BA30E7" w:rsidRPr="00BA30E7">
        <w:rPr>
          <w:rFonts w:eastAsia="Calibri"/>
          <w:lang w:eastAsia="en-US"/>
        </w:rPr>
        <w:t>ідтвердження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якості</w:t>
      </w:r>
      <w:proofErr w:type="spellEnd"/>
      <w:r w:rsidR="00BA30E7" w:rsidRPr="00BA30E7">
        <w:rPr>
          <w:rFonts w:eastAsia="Calibri"/>
          <w:lang w:eastAsia="en-US"/>
        </w:rPr>
        <w:t xml:space="preserve"> товару </w:t>
      </w:r>
      <w:proofErr w:type="spellStart"/>
      <w:r w:rsidR="00BA30E7" w:rsidRPr="00BA30E7">
        <w:rPr>
          <w:rFonts w:eastAsia="Calibri"/>
          <w:lang w:eastAsia="en-US"/>
        </w:rPr>
        <w:t>надати</w:t>
      </w:r>
      <w:proofErr w:type="spellEnd"/>
      <w:r w:rsidR="00BA30E7" w:rsidRPr="00BA30E7">
        <w:rPr>
          <w:rFonts w:eastAsia="Calibri"/>
          <w:lang w:eastAsia="en-US"/>
        </w:rPr>
        <w:t>:</w:t>
      </w:r>
    </w:p>
    <w:p w:rsidR="00BA30E7" w:rsidRPr="00BA30E7" w:rsidRDefault="00BA30E7" w:rsidP="000E651E">
      <w:pPr>
        <w:numPr>
          <w:ilvl w:val="0"/>
          <w:numId w:val="3"/>
        </w:numPr>
        <w:tabs>
          <w:tab w:val="clear" w:pos="0"/>
        </w:tabs>
        <w:suppressAutoHyphens w:val="0"/>
        <w:spacing w:line="240" w:lineRule="atLeast"/>
        <w:ind w:left="-567" w:firstLine="0"/>
        <w:contextualSpacing/>
        <w:jc w:val="both"/>
        <w:rPr>
          <w:rFonts w:eastAsia="Calibri"/>
          <w:lang w:eastAsia="en-US"/>
        </w:rPr>
      </w:pPr>
      <w:proofErr w:type="spellStart"/>
      <w:r w:rsidRPr="00BA30E7">
        <w:rPr>
          <w:rFonts w:eastAsia="Calibri"/>
          <w:lang w:eastAsia="en-US"/>
        </w:rPr>
        <w:t>Висновок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державної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санітарно</w:t>
      </w:r>
      <w:proofErr w:type="spellEnd"/>
      <w:r w:rsidRPr="00BA30E7">
        <w:rPr>
          <w:rFonts w:eastAsia="Calibri"/>
          <w:lang w:eastAsia="en-US"/>
        </w:rPr>
        <w:t xml:space="preserve"> - </w:t>
      </w:r>
      <w:proofErr w:type="spellStart"/>
      <w:proofErr w:type="gramStart"/>
      <w:r w:rsidRPr="00BA30E7">
        <w:rPr>
          <w:rFonts w:eastAsia="Calibri"/>
          <w:lang w:eastAsia="en-US"/>
        </w:rPr>
        <w:t>еп</w:t>
      </w:r>
      <w:proofErr w:type="gramEnd"/>
      <w:r w:rsidRPr="00BA30E7">
        <w:rPr>
          <w:rFonts w:eastAsia="Calibri"/>
          <w:lang w:eastAsia="en-US"/>
        </w:rPr>
        <w:t>ідеміологічної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експертизи</w:t>
      </w:r>
      <w:proofErr w:type="spellEnd"/>
      <w:r w:rsidRPr="00BA30E7">
        <w:rPr>
          <w:rFonts w:eastAsia="Calibri"/>
          <w:lang w:eastAsia="en-US"/>
        </w:rPr>
        <w:t xml:space="preserve"> на </w:t>
      </w:r>
      <w:proofErr w:type="spellStart"/>
      <w:r w:rsidRPr="00BA30E7">
        <w:rPr>
          <w:rFonts w:eastAsia="Calibri"/>
          <w:lang w:eastAsia="en-US"/>
        </w:rPr>
        <w:t>кожне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найменування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запропонованого</w:t>
      </w:r>
      <w:proofErr w:type="spellEnd"/>
      <w:r w:rsidRPr="00BA30E7">
        <w:rPr>
          <w:rFonts w:eastAsia="Calibri"/>
          <w:lang w:eastAsia="en-US"/>
        </w:rPr>
        <w:t xml:space="preserve"> Товару (з </w:t>
      </w:r>
      <w:proofErr w:type="spellStart"/>
      <w:r w:rsidRPr="00BA30E7">
        <w:rPr>
          <w:rFonts w:eastAsia="Calibri"/>
          <w:lang w:eastAsia="en-US"/>
        </w:rPr>
        <w:t>додатками</w:t>
      </w:r>
      <w:proofErr w:type="spellEnd"/>
      <w:r w:rsidRPr="00BA30E7">
        <w:rPr>
          <w:rFonts w:eastAsia="Calibri"/>
          <w:lang w:eastAsia="en-US"/>
        </w:rPr>
        <w:t xml:space="preserve"> (в </w:t>
      </w:r>
      <w:proofErr w:type="spellStart"/>
      <w:r w:rsidRPr="00BA30E7">
        <w:rPr>
          <w:rFonts w:eastAsia="Calibri"/>
          <w:lang w:eastAsia="en-US"/>
        </w:rPr>
        <w:t>разі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їх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наявності</w:t>
      </w:r>
      <w:proofErr w:type="spellEnd"/>
      <w:r w:rsidRPr="00BA30E7">
        <w:rPr>
          <w:rFonts w:eastAsia="Calibri"/>
          <w:lang w:eastAsia="en-US"/>
        </w:rPr>
        <w:t xml:space="preserve">)  </w:t>
      </w:r>
      <w:proofErr w:type="spellStart"/>
      <w:r w:rsidRPr="00BA30E7">
        <w:rPr>
          <w:rFonts w:eastAsia="Calibri"/>
          <w:lang w:eastAsia="en-US"/>
        </w:rPr>
        <w:t>чинних</w:t>
      </w:r>
      <w:proofErr w:type="spellEnd"/>
      <w:r w:rsidRPr="00BA30E7">
        <w:rPr>
          <w:rFonts w:eastAsia="Calibri"/>
          <w:lang w:eastAsia="en-US"/>
        </w:rPr>
        <w:t xml:space="preserve"> на дату </w:t>
      </w:r>
      <w:proofErr w:type="spellStart"/>
      <w:r w:rsidRPr="00BA30E7">
        <w:rPr>
          <w:rFonts w:eastAsia="Calibri"/>
          <w:lang w:eastAsia="en-US"/>
        </w:rPr>
        <w:t>проведення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процедури</w:t>
      </w:r>
      <w:proofErr w:type="spellEnd"/>
      <w:r w:rsidRPr="00BA30E7">
        <w:rPr>
          <w:rFonts w:eastAsia="Calibri"/>
          <w:lang w:eastAsia="en-US"/>
        </w:rPr>
        <w:t xml:space="preserve"> ;</w:t>
      </w:r>
    </w:p>
    <w:p w:rsidR="00BA30E7" w:rsidRPr="00BA30E7" w:rsidRDefault="00BA30E7" w:rsidP="000E651E">
      <w:pPr>
        <w:numPr>
          <w:ilvl w:val="0"/>
          <w:numId w:val="3"/>
        </w:numPr>
        <w:tabs>
          <w:tab w:val="clear" w:pos="0"/>
        </w:tabs>
        <w:suppressAutoHyphens w:val="0"/>
        <w:spacing w:line="240" w:lineRule="atLeast"/>
        <w:ind w:left="-567" w:firstLine="0"/>
        <w:contextualSpacing/>
        <w:jc w:val="both"/>
        <w:rPr>
          <w:rFonts w:eastAsia="Calibri"/>
          <w:lang w:eastAsia="en-US"/>
        </w:rPr>
      </w:pPr>
      <w:r w:rsidRPr="00BA30E7">
        <w:rPr>
          <w:rFonts w:eastAsia="Calibri"/>
          <w:lang w:eastAsia="en-US"/>
        </w:rPr>
        <w:t xml:space="preserve">Фото </w:t>
      </w:r>
      <w:proofErr w:type="spellStart"/>
      <w:r w:rsidRPr="00BA30E7">
        <w:rPr>
          <w:rFonts w:eastAsia="Calibri"/>
          <w:lang w:eastAsia="en-US"/>
        </w:rPr>
        <w:t>етикетки</w:t>
      </w:r>
      <w:proofErr w:type="spellEnd"/>
      <w:r w:rsidRPr="00BA30E7">
        <w:rPr>
          <w:rFonts w:eastAsia="Calibri"/>
          <w:lang w:eastAsia="en-US"/>
        </w:rPr>
        <w:t xml:space="preserve"> на </w:t>
      </w:r>
      <w:proofErr w:type="spellStart"/>
      <w:r w:rsidRPr="00BA30E7">
        <w:rPr>
          <w:rFonts w:eastAsia="Calibri"/>
          <w:lang w:eastAsia="en-US"/>
        </w:rPr>
        <w:t>кожний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запропонований</w:t>
      </w:r>
      <w:proofErr w:type="spellEnd"/>
      <w:r w:rsidRPr="00BA30E7">
        <w:rPr>
          <w:rFonts w:eastAsia="Calibri"/>
          <w:lang w:eastAsia="en-US"/>
        </w:rPr>
        <w:t xml:space="preserve"> Товар </w:t>
      </w:r>
      <w:proofErr w:type="spellStart"/>
      <w:r w:rsidRPr="00BA30E7">
        <w:rPr>
          <w:rFonts w:eastAsia="Calibri"/>
          <w:lang w:eastAsia="en-US"/>
        </w:rPr>
        <w:t>із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зазначенням</w:t>
      </w:r>
      <w:proofErr w:type="spellEnd"/>
      <w:r w:rsidRPr="00BA30E7">
        <w:rPr>
          <w:rFonts w:eastAsia="Calibri"/>
          <w:lang w:eastAsia="en-US"/>
        </w:rPr>
        <w:t xml:space="preserve"> складу, </w:t>
      </w:r>
      <w:r w:rsidRPr="00BA30E7">
        <w:rPr>
          <w:rFonts w:eastAsia="Calibri"/>
          <w:lang w:val="uk-UA" w:eastAsia="en-US"/>
        </w:rPr>
        <w:t xml:space="preserve">для </w:t>
      </w:r>
      <w:proofErr w:type="gramStart"/>
      <w:r w:rsidRPr="00BA30E7">
        <w:rPr>
          <w:rFonts w:eastAsia="Calibri"/>
          <w:lang w:val="uk-UA" w:eastAsia="en-US"/>
        </w:rPr>
        <w:t>п</w:t>
      </w:r>
      <w:proofErr w:type="gramEnd"/>
      <w:r w:rsidRPr="00BA30E7">
        <w:rPr>
          <w:rFonts w:eastAsia="Calibri"/>
          <w:lang w:val="uk-UA" w:eastAsia="en-US"/>
        </w:rPr>
        <w:t xml:space="preserve">ідтвердження </w:t>
      </w:r>
      <w:proofErr w:type="spellStart"/>
      <w:r w:rsidRPr="00BA30E7">
        <w:rPr>
          <w:rFonts w:eastAsia="Calibri"/>
          <w:lang w:eastAsia="en-US"/>
        </w:rPr>
        <w:t>технічних</w:t>
      </w:r>
      <w:proofErr w:type="spellEnd"/>
      <w:r w:rsidRPr="00BA30E7">
        <w:rPr>
          <w:rFonts w:eastAsia="Calibri"/>
          <w:lang w:eastAsia="en-US"/>
        </w:rPr>
        <w:t xml:space="preserve"> характеристик, </w:t>
      </w:r>
      <w:proofErr w:type="spellStart"/>
      <w:r w:rsidRPr="00BA30E7">
        <w:rPr>
          <w:rFonts w:eastAsia="Calibri"/>
          <w:lang w:eastAsia="en-US"/>
        </w:rPr>
        <w:t>що</w:t>
      </w:r>
      <w:proofErr w:type="spellEnd"/>
      <w:r w:rsidRPr="00BA30E7">
        <w:rPr>
          <w:rFonts w:eastAsia="Calibri"/>
          <w:lang w:eastAsia="en-US"/>
        </w:rPr>
        <w:t xml:space="preserve"> </w:t>
      </w:r>
      <w:proofErr w:type="spellStart"/>
      <w:r w:rsidRPr="00BA30E7">
        <w:rPr>
          <w:rFonts w:eastAsia="Calibri"/>
          <w:lang w:eastAsia="en-US"/>
        </w:rPr>
        <w:t>вимагає</w:t>
      </w:r>
      <w:proofErr w:type="spellEnd"/>
      <w:r w:rsidRPr="00BA30E7">
        <w:rPr>
          <w:rFonts w:eastAsia="Calibri"/>
          <w:lang w:eastAsia="en-US"/>
        </w:rPr>
        <w:t xml:space="preserve"> </w:t>
      </w:r>
      <w:r w:rsidRPr="00BA30E7">
        <w:rPr>
          <w:rFonts w:eastAsia="Calibri"/>
          <w:lang w:val="uk-UA" w:eastAsia="en-US"/>
        </w:rPr>
        <w:t>За</w:t>
      </w:r>
      <w:proofErr w:type="spellStart"/>
      <w:r w:rsidRPr="00BA30E7">
        <w:rPr>
          <w:rFonts w:eastAsia="Calibri"/>
          <w:lang w:eastAsia="en-US"/>
        </w:rPr>
        <w:t>мовник</w:t>
      </w:r>
      <w:proofErr w:type="spellEnd"/>
      <w:r w:rsidRPr="00BA30E7">
        <w:rPr>
          <w:rFonts w:eastAsia="Calibri"/>
          <w:lang w:eastAsia="en-US"/>
        </w:rPr>
        <w:t>.</w:t>
      </w:r>
    </w:p>
    <w:p w:rsidR="00BA30E7" w:rsidRDefault="000E651E" w:rsidP="000A2674">
      <w:pPr>
        <w:suppressAutoHyphens w:val="0"/>
        <w:spacing w:line="240" w:lineRule="atLeast"/>
        <w:ind w:left="-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</w:t>
      </w:r>
      <w:r w:rsidR="00BA30E7" w:rsidRPr="00BA30E7">
        <w:rPr>
          <w:rFonts w:eastAsia="Calibri"/>
          <w:lang w:eastAsia="en-US"/>
        </w:rPr>
        <w:t xml:space="preserve">. </w:t>
      </w:r>
      <w:proofErr w:type="spellStart"/>
      <w:r w:rsidR="00BA30E7" w:rsidRPr="00BA30E7">
        <w:rPr>
          <w:rFonts w:eastAsia="Calibri"/>
          <w:lang w:eastAsia="en-US"/>
        </w:rPr>
        <w:t>Учасник</w:t>
      </w:r>
      <w:proofErr w:type="spellEnd"/>
      <w:r w:rsidR="00BA30E7" w:rsidRPr="00BA30E7">
        <w:rPr>
          <w:rFonts w:eastAsia="Calibri"/>
          <w:lang w:eastAsia="en-US"/>
        </w:rPr>
        <w:t xml:space="preserve"> повинен </w:t>
      </w:r>
      <w:proofErr w:type="spellStart"/>
      <w:r w:rsidR="00BA30E7" w:rsidRPr="00BA30E7">
        <w:rPr>
          <w:rFonts w:eastAsia="Calibri"/>
          <w:lang w:eastAsia="en-US"/>
        </w:rPr>
        <w:t>надати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зразки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запропонованого</w:t>
      </w:r>
      <w:proofErr w:type="spellEnd"/>
      <w:r w:rsidR="00BA30E7" w:rsidRPr="00BA30E7">
        <w:rPr>
          <w:rFonts w:eastAsia="Calibri"/>
          <w:lang w:eastAsia="en-US"/>
        </w:rPr>
        <w:t xml:space="preserve"> товару з метою </w:t>
      </w:r>
      <w:proofErr w:type="spellStart"/>
      <w:r w:rsidR="00BA30E7" w:rsidRPr="00BA30E7">
        <w:rPr>
          <w:rFonts w:eastAsia="Calibri"/>
          <w:lang w:eastAsia="en-US"/>
        </w:rPr>
        <w:t>встановлення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відповідності</w:t>
      </w:r>
      <w:proofErr w:type="spellEnd"/>
      <w:r w:rsidR="00BA30E7" w:rsidRPr="00BA30E7">
        <w:rPr>
          <w:rFonts w:eastAsia="Calibri"/>
          <w:lang w:eastAsia="en-US"/>
        </w:rPr>
        <w:t xml:space="preserve"> товару </w:t>
      </w:r>
      <w:proofErr w:type="spellStart"/>
      <w:r w:rsidR="00BA30E7" w:rsidRPr="00BA30E7">
        <w:rPr>
          <w:rFonts w:eastAsia="Calibri"/>
          <w:lang w:eastAsia="en-US"/>
        </w:rPr>
        <w:t>вимогам</w:t>
      </w:r>
      <w:proofErr w:type="spellEnd"/>
      <w:r w:rsidR="00BA30E7" w:rsidRPr="00BA30E7">
        <w:rPr>
          <w:rFonts w:eastAsia="Calibri"/>
          <w:lang w:eastAsia="en-US"/>
        </w:rPr>
        <w:t xml:space="preserve">, </w:t>
      </w:r>
      <w:proofErr w:type="spellStart"/>
      <w:r w:rsidR="00BA30E7" w:rsidRPr="00BA30E7">
        <w:rPr>
          <w:rFonts w:eastAsia="Calibri"/>
          <w:lang w:eastAsia="en-US"/>
        </w:rPr>
        <w:t>зазначених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замовником</w:t>
      </w:r>
      <w:proofErr w:type="spellEnd"/>
      <w:r w:rsidR="00BA30E7" w:rsidRPr="00BA30E7">
        <w:rPr>
          <w:rFonts w:eastAsia="Calibri"/>
          <w:lang w:eastAsia="en-US"/>
        </w:rPr>
        <w:t xml:space="preserve">, </w:t>
      </w:r>
      <w:proofErr w:type="spellStart"/>
      <w:r w:rsidR="00BA30E7" w:rsidRPr="00BA30E7">
        <w:rPr>
          <w:rFonts w:eastAsia="Calibri"/>
          <w:lang w:eastAsia="en-US"/>
        </w:rPr>
        <w:t>протягом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трьох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робочих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днів</w:t>
      </w:r>
      <w:proofErr w:type="spellEnd"/>
      <w:r w:rsidR="00BA30E7" w:rsidRPr="00BA30E7">
        <w:rPr>
          <w:rFonts w:eastAsia="Calibri"/>
          <w:lang w:eastAsia="en-US"/>
        </w:rPr>
        <w:t xml:space="preserve"> на </w:t>
      </w:r>
      <w:proofErr w:type="spellStart"/>
      <w:r w:rsidR="00BA30E7" w:rsidRPr="00BA30E7">
        <w:rPr>
          <w:rFonts w:eastAsia="Calibri"/>
          <w:lang w:eastAsia="en-US"/>
        </w:rPr>
        <w:t>стадії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кваліфікації</w:t>
      </w:r>
      <w:proofErr w:type="spellEnd"/>
      <w:r w:rsidR="00BA30E7" w:rsidRPr="00BA30E7">
        <w:rPr>
          <w:rFonts w:eastAsia="Calibri"/>
          <w:lang w:eastAsia="en-US"/>
        </w:rPr>
        <w:t xml:space="preserve">. Для </w:t>
      </w:r>
      <w:proofErr w:type="spellStart"/>
      <w:proofErr w:type="gramStart"/>
      <w:r w:rsidR="00BA30E7" w:rsidRPr="00BA30E7">
        <w:rPr>
          <w:rFonts w:eastAsia="Calibri"/>
          <w:lang w:eastAsia="en-US"/>
        </w:rPr>
        <w:t>п</w:t>
      </w:r>
      <w:proofErr w:type="gramEnd"/>
      <w:r w:rsidR="00BA30E7" w:rsidRPr="00BA30E7">
        <w:rPr>
          <w:rFonts w:eastAsia="Calibri"/>
          <w:lang w:eastAsia="en-US"/>
        </w:rPr>
        <w:t>ідтвердження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даної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вимоги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замовника</w:t>
      </w:r>
      <w:proofErr w:type="spellEnd"/>
      <w:r w:rsidR="00BA30E7" w:rsidRPr="00BA30E7">
        <w:rPr>
          <w:rFonts w:eastAsia="Calibri"/>
          <w:lang w:eastAsia="en-US"/>
        </w:rPr>
        <w:t xml:space="preserve">, </w:t>
      </w:r>
      <w:proofErr w:type="spellStart"/>
      <w:r w:rsidR="00BA30E7" w:rsidRPr="00BA30E7">
        <w:rPr>
          <w:rFonts w:eastAsia="Calibri"/>
          <w:lang w:eastAsia="en-US"/>
        </w:rPr>
        <w:t>учасник</w:t>
      </w:r>
      <w:proofErr w:type="spellEnd"/>
      <w:r w:rsidR="00BA30E7" w:rsidRPr="00BA30E7">
        <w:rPr>
          <w:rFonts w:eastAsia="Calibri"/>
          <w:lang w:eastAsia="en-US"/>
        </w:rPr>
        <w:t xml:space="preserve"> у </w:t>
      </w:r>
      <w:proofErr w:type="spellStart"/>
      <w:r w:rsidR="00BA30E7" w:rsidRPr="00BA30E7">
        <w:rPr>
          <w:rFonts w:eastAsia="Calibri"/>
          <w:lang w:eastAsia="en-US"/>
        </w:rPr>
        <w:t>складі</w:t>
      </w:r>
      <w:proofErr w:type="spellEnd"/>
      <w:r w:rsidR="00BA30E7" w:rsidRPr="00BA30E7">
        <w:rPr>
          <w:rFonts w:eastAsia="Calibri"/>
          <w:lang w:eastAsia="en-US"/>
        </w:rPr>
        <w:t xml:space="preserve"> </w:t>
      </w:r>
      <w:proofErr w:type="spellStart"/>
      <w:r w:rsidR="00BA30E7" w:rsidRPr="00BA30E7">
        <w:rPr>
          <w:rFonts w:eastAsia="Calibri"/>
          <w:lang w:eastAsia="en-US"/>
        </w:rPr>
        <w:t>про</w:t>
      </w:r>
      <w:r w:rsidR="000A2674">
        <w:rPr>
          <w:rFonts w:eastAsia="Calibri"/>
          <w:lang w:eastAsia="en-US"/>
        </w:rPr>
        <w:t>позиції</w:t>
      </w:r>
      <w:proofErr w:type="spellEnd"/>
      <w:r w:rsidR="000A2674">
        <w:rPr>
          <w:rFonts w:eastAsia="Calibri"/>
          <w:lang w:eastAsia="en-US"/>
        </w:rPr>
        <w:t xml:space="preserve"> </w:t>
      </w:r>
      <w:proofErr w:type="spellStart"/>
      <w:r w:rsidR="000A2674">
        <w:rPr>
          <w:rFonts w:eastAsia="Calibri"/>
          <w:lang w:eastAsia="en-US"/>
        </w:rPr>
        <w:t>надає</w:t>
      </w:r>
      <w:proofErr w:type="spellEnd"/>
      <w:r w:rsidR="000A2674">
        <w:rPr>
          <w:rFonts w:eastAsia="Calibri"/>
          <w:lang w:eastAsia="en-US"/>
        </w:rPr>
        <w:t xml:space="preserve"> </w:t>
      </w:r>
      <w:proofErr w:type="spellStart"/>
      <w:r w:rsidR="000A2674">
        <w:rPr>
          <w:rFonts w:eastAsia="Calibri"/>
          <w:lang w:eastAsia="en-US"/>
        </w:rPr>
        <w:t>гарантійний</w:t>
      </w:r>
      <w:proofErr w:type="spellEnd"/>
      <w:r w:rsidR="000A2674">
        <w:rPr>
          <w:rFonts w:eastAsia="Calibri"/>
          <w:lang w:eastAsia="en-US"/>
        </w:rPr>
        <w:t xml:space="preserve"> лист.</w:t>
      </w:r>
    </w:p>
    <w:p w:rsidR="00640C88" w:rsidRPr="00640C88" w:rsidRDefault="00640C88" w:rsidP="00640C88">
      <w:pPr>
        <w:suppressAutoHyphens w:val="0"/>
        <w:spacing w:line="240" w:lineRule="atLeast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 xml:space="preserve">4. </w:t>
      </w:r>
      <w:r w:rsidRPr="00A965A7">
        <w:rPr>
          <w:rFonts w:eastAsia="Calibri"/>
          <w:lang w:eastAsia="en-US"/>
        </w:rPr>
        <w:t xml:space="preserve">Доставка товару, </w:t>
      </w:r>
      <w:proofErr w:type="spellStart"/>
      <w:r w:rsidRPr="00A965A7">
        <w:rPr>
          <w:rFonts w:eastAsia="Calibri"/>
          <w:lang w:eastAsia="en-US"/>
        </w:rPr>
        <w:t>завантажувальні</w:t>
      </w:r>
      <w:proofErr w:type="spellEnd"/>
      <w:r w:rsidRPr="00A965A7">
        <w:rPr>
          <w:rFonts w:eastAsia="Calibri"/>
          <w:lang w:eastAsia="en-US"/>
        </w:rPr>
        <w:t xml:space="preserve"> – </w:t>
      </w:r>
      <w:proofErr w:type="spellStart"/>
      <w:r w:rsidRPr="00A965A7">
        <w:rPr>
          <w:rFonts w:eastAsia="Calibri"/>
          <w:lang w:eastAsia="en-US"/>
        </w:rPr>
        <w:t>розвантажувальні</w:t>
      </w:r>
      <w:proofErr w:type="spellEnd"/>
      <w:r w:rsidRPr="00A965A7">
        <w:rPr>
          <w:rFonts w:eastAsia="Calibri"/>
          <w:lang w:eastAsia="en-US"/>
        </w:rPr>
        <w:t xml:space="preserve">  </w:t>
      </w:r>
      <w:proofErr w:type="spellStart"/>
      <w:r w:rsidRPr="00A965A7">
        <w:rPr>
          <w:rFonts w:eastAsia="Calibri"/>
          <w:lang w:eastAsia="en-US"/>
        </w:rPr>
        <w:t>роботи</w:t>
      </w:r>
      <w:proofErr w:type="spellEnd"/>
      <w:r w:rsidRPr="00A965A7">
        <w:rPr>
          <w:rFonts w:eastAsia="Calibri"/>
          <w:lang w:eastAsia="en-US"/>
        </w:rPr>
        <w:t xml:space="preserve"> </w:t>
      </w:r>
      <w:proofErr w:type="spellStart"/>
      <w:r w:rsidRPr="00A965A7">
        <w:rPr>
          <w:rFonts w:eastAsia="Calibri"/>
          <w:lang w:eastAsia="en-US"/>
        </w:rPr>
        <w:t>здійснюються</w:t>
      </w:r>
      <w:proofErr w:type="spellEnd"/>
      <w:r w:rsidRPr="00A965A7">
        <w:rPr>
          <w:rFonts w:eastAsia="Calibri"/>
          <w:lang w:eastAsia="en-US"/>
        </w:rPr>
        <w:t xml:space="preserve"> транспортом </w:t>
      </w:r>
      <w:proofErr w:type="spellStart"/>
      <w:r w:rsidRPr="00A965A7">
        <w:rPr>
          <w:rFonts w:eastAsia="Calibri"/>
          <w:lang w:eastAsia="en-US"/>
        </w:rPr>
        <w:t>Постачальника</w:t>
      </w:r>
      <w:proofErr w:type="spellEnd"/>
      <w:r w:rsidRPr="00A965A7">
        <w:rPr>
          <w:rFonts w:eastAsia="Calibri"/>
          <w:lang w:eastAsia="en-US"/>
        </w:rPr>
        <w:t xml:space="preserve"> </w:t>
      </w:r>
      <w:proofErr w:type="spellStart"/>
      <w:r w:rsidRPr="00A965A7">
        <w:rPr>
          <w:rFonts w:eastAsia="Calibri"/>
          <w:lang w:eastAsia="en-US"/>
        </w:rPr>
        <w:t>чи</w:t>
      </w:r>
      <w:proofErr w:type="spellEnd"/>
      <w:r w:rsidRPr="00A965A7">
        <w:rPr>
          <w:rFonts w:eastAsia="Calibri"/>
          <w:lang w:eastAsia="en-US"/>
        </w:rPr>
        <w:t xml:space="preserve"> транспортом </w:t>
      </w:r>
      <w:proofErr w:type="spellStart"/>
      <w:proofErr w:type="gramStart"/>
      <w:r w:rsidRPr="00A965A7">
        <w:rPr>
          <w:rFonts w:eastAsia="Calibri"/>
          <w:lang w:eastAsia="en-US"/>
        </w:rPr>
        <w:t>перев</w:t>
      </w:r>
      <w:proofErr w:type="gramEnd"/>
      <w:r w:rsidRPr="00A965A7">
        <w:rPr>
          <w:rFonts w:eastAsia="Calibri"/>
          <w:lang w:eastAsia="en-US"/>
        </w:rPr>
        <w:t>ізника</w:t>
      </w:r>
      <w:proofErr w:type="spellEnd"/>
      <w:r w:rsidRPr="00A965A7">
        <w:rPr>
          <w:rFonts w:eastAsia="Calibri"/>
          <w:lang w:eastAsia="en-US"/>
        </w:rPr>
        <w:t xml:space="preserve"> за </w:t>
      </w:r>
      <w:proofErr w:type="spellStart"/>
      <w:r w:rsidRPr="00A965A7">
        <w:rPr>
          <w:rFonts w:eastAsia="Calibri"/>
          <w:lang w:eastAsia="en-US"/>
        </w:rPr>
        <w:t>рахунок</w:t>
      </w:r>
      <w:proofErr w:type="spellEnd"/>
      <w:r w:rsidRPr="00A965A7">
        <w:rPr>
          <w:rFonts w:eastAsia="Calibri"/>
          <w:lang w:eastAsia="en-US"/>
        </w:rPr>
        <w:t xml:space="preserve"> </w:t>
      </w:r>
      <w:proofErr w:type="spellStart"/>
      <w:r w:rsidRPr="00A965A7">
        <w:rPr>
          <w:rFonts w:eastAsia="Calibri"/>
          <w:lang w:eastAsia="en-US"/>
        </w:rPr>
        <w:t>Постачальника</w:t>
      </w:r>
      <w:proofErr w:type="spellEnd"/>
      <w:r w:rsidRPr="00A965A7">
        <w:rPr>
          <w:rFonts w:eastAsia="Calibri"/>
          <w:lang w:eastAsia="en-US"/>
        </w:rPr>
        <w:t xml:space="preserve">, </w:t>
      </w:r>
      <w:proofErr w:type="spellStart"/>
      <w:r w:rsidRPr="00A965A7">
        <w:rPr>
          <w:rFonts w:eastAsia="Calibri"/>
          <w:lang w:eastAsia="en-US"/>
        </w:rPr>
        <w:t>включаючи</w:t>
      </w:r>
      <w:proofErr w:type="spellEnd"/>
      <w:r w:rsidRPr="00A965A7">
        <w:rPr>
          <w:rFonts w:eastAsia="Calibri"/>
          <w:lang w:eastAsia="en-US"/>
        </w:rPr>
        <w:t xml:space="preserve"> </w:t>
      </w:r>
      <w:proofErr w:type="spellStart"/>
      <w:r w:rsidRPr="00A965A7">
        <w:rPr>
          <w:rFonts w:eastAsia="Calibri"/>
          <w:lang w:eastAsia="en-US"/>
        </w:rPr>
        <w:t>вартість</w:t>
      </w:r>
      <w:proofErr w:type="spellEnd"/>
      <w:r w:rsidRPr="00A965A7">
        <w:rPr>
          <w:rFonts w:eastAsia="Calibri"/>
          <w:lang w:eastAsia="en-US"/>
        </w:rPr>
        <w:t xml:space="preserve"> заносу товару до </w:t>
      </w:r>
      <w:proofErr w:type="spellStart"/>
      <w:r w:rsidRPr="00A965A7">
        <w:rPr>
          <w:rFonts w:eastAsia="Calibri"/>
          <w:lang w:eastAsia="en-US"/>
        </w:rPr>
        <w:t>складського</w:t>
      </w:r>
      <w:proofErr w:type="spellEnd"/>
      <w:r w:rsidRPr="00A965A7">
        <w:rPr>
          <w:rFonts w:eastAsia="Calibri"/>
          <w:lang w:eastAsia="en-US"/>
        </w:rPr>
        <w:t xml:space="preserve"> </w:t>
      </w:r>
      <w:proofErr w:type="spellStart"/>
      <w:r w:rsidRPr="00A965A7">
        <w:rPr>
          <w:rFonts w:eastAsia="Calibri"/>
          <w:lang w:eastAsia="en-US"/>
        </w:rPr>
        <w:t>приміщення</w:t>
      </w:r>
      <w:proofErr w:type="spellEnd"/>
      <w:r w:rsidRPr="00A965A7">
        <w:rPr>
          <w:rFonts w:eastAsia="Calibri"/>
          <w:lang w:eastAsia="en-US"/>
        </w:rPr>
        <w:t xml:space="preserve"> </w:t>
      </w:r>
      <w:proofErr w:type="spellStart"/>
      <w:r w:rsidRPr="00A965A7">
        <w:rPr>
          <w:rFonts w:eastAsia="Calibri"/>
          <w:lang w:eastAsia="en-US"/>
        </w:rPr>
        <w:t>Замовника</w:t>
      </w:r>
      <w:proofErr w:type="spellEnd"/>
      <w:r w:rsidRPr="00A965A7">
        <w:rPr>
          <w:rFonts w:eastAsia="Calibri"/>
          <w:lang w:eastAsia="en-US"/>
        </w:rPr>
        <w:t>.</w:t>
      </w:r>
    </w:p>
    <w:p w:rsidR="00640C88" w:rsidRPr="00640C88" w:rsidRDefault="00640C88" w:rsidP="00640C88">
      <w:pPr>
        <w:suppressAutoHyphens w:val="0"/>
        <w:spacing w:line="240" w:lineRule="atLeast"/>
        <w:ind w:left="-567"/>
        <w:jc w:val="both"/>
        <w:rPr>
          <w:rFonts w:eastAsia="Calibri"/>
          <w:lang w:eastAsia="en-US"/>
        </w:rPr>
      </w:pPr>
      <w:r w:rsidRPr="00640C88">
        <w:rPr>
          <w:rFonts w:eastAsia="Calibri"/>
          <w:lang w:eastAsia="en-US"/>
        </w:rPr>
        <w:t> </w:t>
      </w:r>
      <w:r>
        <w:rPr>
          <w:rFonts w:eastAsia="Calibri"/>
          <w:lang w:val="uk-UA" w:eastAsia="en-US"/>
        </w:rPr>
        <w:t xml:space="preserve">5. </w:t>
      </w:r>
      <w:bookmarkStart w:id="0" w:name="_GoBack"/>
      <w:bookmarkEnd w:id="0"/>
      <w:r w:rsidRPr="00640C88">
        <w:rPr>
          <w:rFonts w:eastAsia="Calibri"/>
          <w:lang w:eastAsia="en-US"/>
        </w:rPr>
        <w:t>Учасник у складі тендерної пропозиції має надати довідку у довільній формі про підтвердження, що запропонований товар не є товаром, що походить з</w:t>
      </w:r>
      <w:proofErr w:type="gramStart"/>
      <w:r w:rsidRPr="00640C88">
        <w:rPr>
          <w:rFonts w:eastAsia="Calibri"/>
          <w:lang w:eastAsia="en-US"/>
        </w:rPr>
        <w:t xml:space="preserve"> Р</w:t>
      </w:r>
      <w:proofErr w:type="gramEnd"/>
      <w:r w:rsidRPr="00640C88">
        <w:rPr>
          <w:rFonts w:eastAsia="Calibri"/>
          <w:lang w:eastAsia="en-US"/>
        </w:rPr>
        <w:t>осійської Федерації / Республіки Білорусь.</w:t>
      </w:r>
    </w:p>
    <w:p w:rsidR="000A2674" w:rsidRDefault="000A2674" w:rsidP="000A2674">
      <w:pPr>
        <w:suppressAutoHyphens w:val="0"/>
        <w:spacing w:line="240" w:lineRule="atLeast"/>
        <w:ind w:left="-567"/>
        <w:jc w:val="both"/>
        <w:rPr>
          <w:rFonts w:eastAsia="Calibri"/>
          <w:lang w:val="uk-UA" w:eastAsia="en-US"/>
        </w:rPr>
      </w:pPr>
    </w:p>
    <w:p w:rsidR="000A2674" w:rsidRDefault="000A2674" w:rsidP="000A2674">
      <w:pPr>
        <w:suppressAutoHyphens w:val="0"/>
        <w:spacing w:line="240" w:lineRule="atLeast"/>
        <w:ind w:left="-567"/>
        <w:jc w:val="both"/>
        <w:rPr>
          <w:rFonts w:eastAsia="Calibri"/>
          <w:lang w:val="uk-UA" w:eastAsia="en-US"/>
        </w:rPr>
      </w:pPr>
    </w:p>
    <w:p w:rsidR="000A2674" w:rsidRPr="000A2674" w:rsidRDefault="000A2674" w:rsidP="000A2674">
      <w:pPr>
        <w:ind w:left="-567" w:firstLine="567"/>
        <w:contextualSpacing/>
        <w:jc w:val="both"/>
        <w:rPr>
          <w:rFonts w:eastAsia="Calibri"/>
          <w:i/>
          <w:iCs/>
        </w:rPr>
      </w:pPr>
      <w:r w:rsidRPr="000A2674">
        <w:rPr>
          <w:i/>
          <w:iCs/>
          <w:shd w:val="clear" w:color="auto" w:fill="FFFFFF"/>
        </w:rPr>
        <w:t xml:space="preserve">В </w:t>
      </w:r>
      <w:proofErr w:type="spellStart"/>
      <w:r w:rsidRPr="000A2674">
        <w:rPr>
          <w:i/>
          <w:iCs/>
          <w:shd w:val="clear" w:color="auto" w:fill="FFFFFF"/>
        </w:rPr>
        <w:t>місцях</w:t>
      </w:r>
      <w:proofErr w:type="spellEnd"/>
      <w:r w:rsidRPr="000A2674">
        <w:rPr>
          <w:i/>
          <w:iCs/>
          <w:shd w:val="clear" w:color="auto" w:fill="FFFFFF"/>
        </w:rPr>
        <w:t xml:space="preserve">, де </w:t>
      </w:r>
      <w:proofErr w:type="spellStart"/>
      <w:proofErr w:type="gramStart"/>
      <w:r w:rsidRPr="000A2674">
        <w:rPr>
          <w:i/>
          <w:iCs/>
          <w:shd w:val="clear" w:color="auto" w:fill="FFFFFF"/>
        </w:rPr>
        <w:t>техн</w:t>
      </w:r>
      <w:proofErr w:type="gramEnd"/>
      <w:r w:rsidRPr="000A2674">
        <w:rPr>
          <w:i/>
          <w:iCs/>
          <w:shd w:val="clear" w:color="auto" w:fill="FFFFFF"/>
        </w:rPr>
        <w:t>ічна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специфікація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містить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посилання</w:t>
      </w:r>
      <w:proofErr w:type="spellEnd"/>
      <w:r w:rsidRPr="000A2674">
        <w:rPr>
          <w:i/>
          <w:iCs/>
          <w:shd w:val="clear" w:color="auto" w:fill="FFFFFF"/>
        </w:rPr>
        <w:t xml:space="preserve"> на </w:t>
      </w:r>
      <w:proofErr w:type="spellStart"/>
      <w:r w:rsidRPr="000A2674">
        <w:rPr>
          <w:i/>
          <w:iCs/>
          <w:shd w:val="clear" w:color="auto" w:fill="FFFFFF"/>
        </w:rPr>
        <w:t>конкретні</w:t>
      </w:r>
      <w:proofErr w:type="spellEnd"/>
      <w:r w:rsidRPr="000A2674">
        <w:rPr>
          <w:i/>
          <w:iCs/>
          <w:shd w:val="clear" w:color="auto" w:fill="FFFFFF"/>
        </w:rPr>
        <w:t xml:space="preserve"> марку </w:t>
      </w:r>
      <w:proofErr w:type="spellStart"/>
      <w:r w:rsidRPr="000A2674">
        <w:rPr>
          <w:i/>
          <w:iCs/>
          <w:shd w:val="clear" w:color="auto" w:fill="FFFFFF"/>
        </w:rPr>
        <w:t>чи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виробника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або</w:t>
      </w:r>
      <w:proofErr w:type="spellEnd"/>
      <w:r w:rsidRPr="000A2674">
        <w:rPr>
          <w:i/>
          <w:iCs/>
          <w:shd w:val="clear" w:color="auto" w:fill="FFFFFF"/>
        </w:rPr>
        <w:t xml:space="preserve"> на </w:t>
      </w:r>
      <w:proofErr w:type="spellStart"/>
      <w:r w:rsidRPr="000A2674">
        <w:rPr>
          <w:i/>
          <w:iCs/>
          <w:shd w:val="clear" w:color="auto" w:fill="FFFFFF"/>
        </w:rPr>
        <w:t>конкретний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процес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що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характеризує</w:t>
      </w:r>
      <w:proofErr w:type="spellEnd"/>
      <w:r w:rsidRPr="000A2674">
        <w:rPr>
          <w:i/>
          <w:iCs/>
          <w:shd w:val="clear" w:color="auto" w:fill="FFFFFF"/>
        </w:rPr>
        <w:t xml:space="preserve"> продукт </w:t>
      </w:r>
      <w:proofErr w:type="spellStart"/>
      <w:r w:rsidRPr="000A2674">
        <w:rPr>
          <w:i/>
          <w:iCs/>
          <w:shd w:val="clear" w:color="auto" w:fill="FFFFFF"/>
        </w:rPr>
        <w:t>чи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послугу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певного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суб’єкта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господарювання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чи</w:t>
      </w:r>
      <w:proofErr w:type="spellEnd"/>
      <w:r w:rsidRPr="000A2674">
        <w:rPr>
          <w:i/>
          <w:iCs/>
          <w:shd w:val="clear" w:color="auto" w:fill="FFFFFF"/>
        </w:rPr>
        <w:t xml:space="preserve"> на </w:t>
      </w:r>
      <w:proofErr w:type="spellStart"/>
      <w:r w:rsidRPr="000A2674">
        <w:rPr>
          <w:i/>
          <w:iCs/>
          <w:shd w:val="clear" w:color="auto" w:fill="FFFFFF"/>
        </w:rPr>
        <w:t>торгові</w:t>
      </w:r>
      <w:proofErr w:type="spellEnd"/>
      <w:r w:rsidRPr="000A2674">
        <w:rPr>
          <w:i/>
          <w:iCs/>
          <w:shd w:val="clear" w:color="auto" w:fill="FFFFFF"/>
        </w:rPr>
        <w:t xml:space="preserve"> марки, </w:t>
      </w:r>
      <w:proofErr w:type="spellStart"/>
      <w:r w:rsidRPr="000A2674">
        <w:rPr>
          <w:i/>
          <w:iCs/>
          <w:shd w:val="clear" w:color="auto" w:fill="FFFFFF"/>
        </w:rPr>
        <w:t>патенти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типи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або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конкретне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місце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походження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чи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спосіб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виробництва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вважати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вираз</w:t>
      </w:r>
      <w:proofErr w:type="spellEnd"/>
      <w:r w:rsidRPr="000A2674">
        <w:rPr>
          <w:i/>
          <w:iCs/>
          <w:shd w:val="clear" w:color="auto" w:fill="FFFFFF"/>
        </w:rPr>
        <w:t xml:space="preserve"> «</w:t>
      </w:r>
      <w:proofErr w:type="spellStart"/>
      <w:r w:rsidRPr="000A2674">
        <w:rPr>
          <w:i/>
          <w:iCs/>
          <w:shd w:val="clear" w:color="auto" w:fill="FFFFFF"/>
        </w:rPr>
        <w:t>або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еквівалент</w:t>
      </w:r>
      <w:proofErr w:type="spellEnd"/>
      <w:r w:rsidRPr="000A2674">
        <w:rPr>
          <w:i/>
          <w:iCs/>
          <w:shd w:val="clear" w:color="auto" w:fill="FFFFFF"/>
        </w:rPr>
        <w:t>».</w:t>
      </w:r>
    </w:p>
    <w:p w:rsidR="001F3E1A" w:rsidRPr="00DE6A63" w:rsidRDefault="000A2674" w:rsidP="000A2674">
      <w:pPr>
        <w:ind w:left="-567" w:firstLine="567"/>
        <w:jc w:val="both"/>
        <w:rPr>
          <w:rFonts w:eastAsia="Calibri"/>
          <w:b/>
          <w:color w:val="FF0000"/>
          <w:lang w:val="uk-UA"/>
        </w:rPr>
      </w:pPr>
      <w:r w:rsidRPr="000A2674">
        <w:rPr>
          <w:i/>
          <w:iCs/>
          <w:shd w:val="clear" w:color="auto" w:fill="FFFFFF"/>
        </w:rPr>
        <w:t xml:space="preserve">В </w:t>
      </w:r>
      <w:proofErr w:type="spellStart"/>
      <w:r w:rsidRPr="000A2674">
        <w:rPr>
          <w:i/>
          <w:iCs/>
          <w:shd w:val="clear" w:color="auto" w:fill="FFFFFF"/>
        </w:rPr>
        <w:t>місцях</w:t>
      </w:r>
      <w:proofErr w:type="spellEnd"/>
      <w:r w:rsidRPr="000A2674">
        <w:rPr>
          <w:i/>
          <w:iCs/>
          <w:shd w:val="clear" w:color="auto" w:fill="FFFFFF"/>
        </w:rPr>
        <w:t xml:space="preserve"> де </w:t>
      </w:r>
      <w:proofErr w:type="spellStart"/>
      <w:proofErr w:type="gramStart"/>
      <w:r w:rsidRPr="000A2674">
        <w:rPr>
          <w:i/>
          <w:iCs/>
          <w:shd w:val="clear" w:color="auto" w:fill="FFFFFF"/>
        </w:rPr>
        <w:t>техн</w:t>
      </w:r>
      <w:proofErr w:type="gramEnd"/>
      <w:r w:rsidRPr="000A2674">
        <w:rPr>
          <w:i/>
          <w:iCs/>
          <w:shd w:val="clear" w:color="auto" w:fill="FFFFFF"/>
        </w:rPr>
        <w:t>ічна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специфікація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містить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посилання</w:t>
      </w:r>
      <w:proofErr w:type="spellEnd"/>
      <w:r w:rsidRPr="000A2674">
        <w:rPr>
          <w:i/>
          <w:iCs/>
          <w:shd w:val="clear" w:color="auto" w:fill="FFFFFF"/>
        </w:rPr>
        <w:t xml:space="preserve"> на </w:t>
      </w:r>
      <w:proofErr w:type="spellStart"/>
      <w:r w:rsidRPr="000A2674">
        <w:rPr>
          <w:i/>
          <w:iCs/>
          <w:shd w:val="clear" w:color="auto" w:fill="FFFFFF"/>
        </w:rPr>
        <w:t>стандартні</w:t>
      </w:r>
      <w:proofErr w:type="spellEnd"/>
      <w:r w:rsidRPr="000A2674">
        <w:rPr>
          <w:i/>
          <w:iCs/>
          <w:shd w:val="clear" w:color="auto" w:fill="FFFFFF"/>
        </w:rPr>
        <w:t xml:space="preserve"> характеристики, </w:t>
      </w:r>
      <w:proofErr w:type="spellStart"/>
      <w:r w:rsidRPr="000A2674">
        <w:rPr>
          <w:i/>
          <w:iCs/>
          <w:shd w:val="clear" w:color="auto" w:fill="FFFFFF"/>
        </w:rPr>
        <w:t>технічні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регламенти</w:t>
      </w:r>
      <w:proofErr w:type="spellEnd"/>
      <w:r w:rsidRPr="000A2674">
        <w:rPr>
          <w:i/>
          <w:iCs/>
          <w:shd w:val="clear" w:color="auto" w:fill="FFFFFF"/>
        </w:rPr>
        <w:t xml:space="preserve"> та </w:t>
      </w:r>
      <w:proofErr w:type="spellStart"/>
      <w:r w:rsidRPr="000A2674">
        <w:rPr>
          <w:i/>
          <w:iCs/>
          <w:shd w:val="clear" w:color="auto" w:fill="FFFFFF"/>
        </w:rPr>
        <w:t>умови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вимоги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умовні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позначення</w:t>
      </w:r>
      <w:proofErr w:type="spellEnd"/>
      <w:r w:rsidRPr="000A2674">
        <w:rPr>
          <w:i/>
          <w:iCs/>
          <w:shd w:val="clear" w:color="auto" w:fill="FFFFFF"/>
        </w:rPr>
        <w:t xml:space="preserve"> та </w:t>
      </w:r>
      <w:proofErr w:type="spellStart"/>
      <w:r w:rsidRPr="000A2674">
        <w:rPr>
          <w:i/>
          <w:iCs/>
          <w:shd w:val="clear" w:color="auto" w:fill="FFFFFF"/>
        </w:rPr>
        <w:t>термінологію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пов’язані</w:t>
      </w:r>
      <w:proofErr w:type="spellEnd"/>
      <w:r w:rsidRPr="000A2674">
        <w:rPr>
          <w:i/>
          <w:iCs/>
          <w:shd w:val="clear" w:color="auto" w:fill="FFFFFF"/>
        </w:rPr>
        <w:t xml:space="preserve"> з товарами, роботами </w:t>
      </w:r>
      <w:proofErr w:type="spellStart"/>
      <w:r w:rsidRPr="000A2674">
        <w:rPr>
          <w:i/>
          <w:iCs/>
          <w:shd w:val="clear" w:color="auto" w:fill="FFFFFF"/>
        </w:rPr>
        <w:t>чи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послугами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що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закуповуються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передбачені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існуючими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міжнародними</w:t>
      </w:r>
      <w:proofErr w:type="spellEnd"/>
      <w:r w:rsidRPr="000A2674">
        <w:rPr>
          <w:i/>
          <w:iCs/>
          <w:shd w:val="clear" w:color="auto" w:fill="FFFFFF"/>
        </w:rPr>
        <w:t xml:space="preserve">, </w:t>
      </w:r>
      <w:proofErr w:type="spellStart"/>
      <w:r w:rsidRPr="000A2674">
        <w:rPr>
          <w:i/>
          <w:iCs/>
          <w:shd w:val="clear" w:color="auto" w:fill="FFFFFF"/>
        </w:rPr>
        <w:t>європейськими</w:t>
      </w:r>
      <w:proofErr w:type="spellEnd"/>
      <w:r w:rsidRPr="000A2674">
        <w:rPr>
          <w:i/>
          <w:iCs/>
          <w:shd w:val="clear" w:color="auto" w:fill="FFFFFF"/>
        </w:rPr>
        <w:t xml:space="preserve"> стандартами, </w:t>
      </w:r>
      <w:proofErr w:type="spellStart"/>
      <w:r w:rsidRPr="000A2674">
        <w:rPr>
          <w:i/>
          <w:iCs/>
          <w:shd w:val="clear" w:color="auto" w:fill="FFFFFF"/>
        </w:rPr>
        <w:t>іншими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спільними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технічними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європейськими</w:t>
      </w:r>
      <w:proofErr w:type="spellEnd"/>
      <w:r w:rsidRPr="000A2674">
        <w:rPr>
          <w:i/>
          <w:iCs/>
          <w:shd w:val="clear" w:color="auto" w:fill="FFFFFF"/>
        </w:rPr>
        <w:t xml:space="preserve"> нормами, </w:t>
      </w:r>
      <w:proofErr w:type="spellStart"/>
      <w:r w:rsidRPr="000A2674">
        <w:rPr>
          <w:i/>
          <w:iCs/>
          <w:shd w:val="clear" w:color="auto" w:fill="FFFFFF"/>
        </w:rPr>
        <w:t>іншими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технічними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еталонними</w:t>
      </w:r>
      <w:proofErr w:type="spellEnd"/>
      <w:r w:rsidRPr="000A2674">
        <w:rPr>
          <w:i/>
          <w:iCs/>
          <w:shd w:val="clear" w:color="auto" w:fill="FFFFFF"/>
        </w:rPr>
        <w:t xml:space="preserve"> системами, </w:t>
      </w:r>
      <w:proofErr w:type="spellStart"/>
      <w:r w:rsidRPr="000A2674">
        <w:rPr>
          <w:i/>
          <w:iCs/>
          <w:shd w:val="clear" w:color="auto" w:fill="FFFFFF"/>
        </w:rPr>
        <w:t>визнаними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європейськими</w:t>
      </w:r>
      <w:proofErr w:type="spellEnd"/>
      <w:r w:rsidRPr="000A2674">
        <w:rPr>
          <w:i/>
          <w:iCs/>
          <w:shd w:val="clear" w:color="auto" w:fill="FFFFFF"/>
        </w:rPr>
        <w:t xml:space="preserve"> органами </w:t>
      </w:r>
      <w:proofErr w:type="spellStart"/>
      <w:r w:rsidRPr="000A2674">
        <w:rPr>
          <w:i/>
          <w:iCs/>
          <w:shd w:val="clear" w:color="auto" w:fill="FFFFFF"/>
        </w:rPr>
        <w:t>зі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стандартизації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або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національними</w:t>
      </w:r>
      <w:proofErr w:type="spellEnd"/>
      <w:r w:rsidRPr="000A2674">
        <w:rPr>
          <w:i/>
          <w:iCs/>
          <w:shd w:val="clear" w:color="auto" w:fill="FFFFFF"/>
        </w:rPr>
        <w:t xml:space="preserve"> стандартами, нормами та правилами, </w:t>
      </w:r>
      <w:proofErr w:type="spellStart"/>
      <w:proofErr w:type="gramStart"/>
      <w:r w:rsidRPr="000A2674">
        <w:rPr>
          <w:i/>
          <w:iCs/>
          <w:shd w:val="clear" w:color="auto" w:fill="FFFFFF"/>
        </w:rPr>
        <w:t>б</w:t>
      </w:r>
      <w:proofErr w:type="gramEnd"/>
      <w:r w:rsidRPr="000A2674">
        <w:rPr>
          <w:i/>
          <w:iCs/>
          <w:shd w:val="clear" w:color="auto" w:fill="FFFFFF"/>
        </w:rPr>
        <w:t>іля</w:t>
      </w:r>
      <w:proofErr w:type="spellEnd"/>
      <w:r w:rsidRPr="000A2674">
        <w:rPr>
          <w:i/>
          <w:iCs/>
          <w:shd w:val="clear" w:color="auto" w:fill="FFFFFF"/>
        </w:rPr>
        <w:t xml:space="preserve"> кожного такого </w:t>
      </w:r>
      <w:proofErr w:type="spellStart"/>
      <w:r w:rsidRPr="000A2674">
        <w:rPr>
          <w:i/>
          <w:iCs/>
          <w:shd w:val="clear" w:color="auto" w:fill="FFFFFF"/>
        </w:rPr>
        <w:t>посилання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вважати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вираз</w:t>
      </w:r>
      <w:proofErr w:type="spellEnd"/>
      <w:r w:rsidRPr="000A2674">
        <w:rPr>
          <w:i/>
          <w:iCs/>
          <w:shd w:val="clear" w:color="auto" w:fill="FFFFFF"/>
        </w:rPr>
        <w:t xml:space="preserve"> «</w:t>
      </w:r>
      <w:proofErr w:type="spellStart"/>
      <w:r w:rsidRPr="000A2674">
        <w:rPr>
          <w:i/>
          <w:iCs/>
          <w:shd w:val="clear" w:color="auto" w:fill="FFFFFF"/>
        </w:rPr>
        <w:t>або</w:t>
      </w:r>
      <w:proofErr w:type="spellEnd"/>
      <w:r w:rsidRPr="000A2674">
        <w:rPr>
          <w:i/>
          <w:iCs/>
          <w:shd w:val="clear" w:color="auto" w:fill="FFFFFF"/>
        </w:rPr>
        <w:t xml:space="preserve"> </w:t>
      </w:r>
      <w:proofErr w:type="spellStart"/>
      <w:r w:rsidRPr="000A2674">
        <w:rPr>
          <w:i/>
          <w:iCs/>
          <w:shd w:val="clear" w:color="auto" w:fill="FFFFFF"/>
        </w:rPr>
        <w:t>еквівалент</w:t>
      </w:r>
      <w:proofErr w:type="spellEnd"/>
      <w:r w:rsidRPr="000A2674">
        <w:rPr>
          <w:i/>
          <w:iCs/>
          <w:shd w:val="clear" w:color="auto" w:fill="FFFFFF"/>
        </w:rPr>
        <w:t>».</w:t>
      </w:r>
    </w:p>
    <w:sectPr w:rsidR="001F3E1A" w:rsidRPr="00DE6A6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80" w:rsidRDefault="00CD0580" w:rsidP="003E0442">
      <w:r>
        <w:separator/>
      </w:r>
    </w:p>
  </w:endnote>
  <w:endnote w:type="continuationSeparator" w:id="0">
    <w:p w:rsidR="00CD0580" w:rsidRDefault="00CD0580" w:rsidP="003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Cambria"/>
    <w:charset w:val="0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80" w:rsidRDefault="00CD0580" w:rsidP="003E0442">
      <w:r>
        <w:separator/>
      </w:r>
    </w:p>
  </w:footnote>
  <w:footnote w:type="continuationSeparator" w:id="0">
    <w:p w:rsidR="00CD0580" w:rsidRDefault="00CD0580" w:rsidP="003E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2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position w:val="0"/>
        <w:sz w:val="24"/>
        <w:highlight w:val="yellow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position w:val="0"/>
        <w:sz w:val="24"/>
        <w:vertAlign w:val="baseline"/>
      </w:rPr>
    </w:lvl>
  </w:abstractNum>
  <w:abstractNum w:abstractNumId="3">
    <w:nsid w:val="00000003"/>
    <w:multiLevelType w:val="multilevel"/>
    <w:tmpl w:val="472A6F12"/>
    <w:name w:val="WW8Num34"/>
    <w:lvl w:ilvl="0">
      <w:start w:val="13"/>
      <w:numFmt w:val="bullet"/>
      <w:lvlText w:val="-"/>
      <w:lvlJc w:val="left"/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4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2015"/>
        </w:tabs>
        <w:ind w:left="2015" w:hanging="227"/>
      </w:pPr>
      <w:rPr>
        <w:rFonts w:hint="default"/>
        <w:lang w:val="uk-UA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sz w:val="28"/>
        <w:szCs w:val="28"/>
        <w:lang w:val="uk-UA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sz w:val="28"/>
        <w:szCs w:val="28"/>
        <w:lang w:val="uk-UA"/>
      </w:rPr>
    </w:lvl>
    <w:lvl w:ilvl="2">
      <w:start w:val="2"/>
      <w:numFmt w:val="decimal"/>
      <w:lvlText w:val="%3."/>
      <w:lvlJc w:val="left"/>
      <w:pPr>
        <w:tabs>
          <w:tab w:val="num" w:pos="2735"/>
        </w:tabs>
        <w:ind w:left="2735" w:hanging="22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sz w:val="28"/>
        <w:szCs w:val="28"/>
        <w:lang w:val="uk-UA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  <w:sz w:val="28"/>
        <w:szCs w:val="28"/>
        <w:lang w:val="uk-UA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227"/>
      </w:pPr>
      <w:rPr>
        <w:rFonts w:hint="default"/>
        <w:lang w:val="uk-UA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lang w:val="uk-UA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lang w:val="uk-UA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  <w:lang w:val="uk-UA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00000008"/>
    <w:multiLevelType w:val="multilevel"/>
    <w:tmpl w:val="15A6F85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35" w:hanging="1035"/>
      </w:pPr>
      <w:rPr>
        <w:rFonts w:hint="default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5" w:hanging="1035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hint="default"/>
        <w:sz w:val="28"/>
        <w:szCs w:val="28"/>
        <w:lang w:val="uk-UA"/>
      </w:rPr>
    </w:lvl>
  </w:abstractNum>
  <w:abstractNum w:abstractNumId="10">
    <w:nsid w:val="107A520D"/>
    <w:multiLevelType w:val="multilevel"/>
    <w:tmpl w:val="FCF0084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1">
    <w:nsid w:val="1DD409FC"/>
    <w:multiLevelType w:val="multilevel"/>
    <w:tmpl w:val="FCF0084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7"/>
    <w:rsid w:val="00000A44"/>
    <w:rsid w:val="000032DF"/>
    <w:rsid w:val="0000511C"/>
    <w:rsid w:val="00005DEF"/>
    <w:rsid w:val="00006662"/>
    <w:rsid w:val="000136E6"/>
    <w:rsid w:val="000140AE"/>
    <w:rsid w:val="000153F4"/>
    <w:rsid w:val="000158BE"/>
    <w:rsid w:val="00015FFC"/>
    <w:rsid w:val="00016256"/>
    <w:rsid w:val="00017ED3"/>
    <w:rsid w:val="0002094B"/>
    <w:rsid w:val="00021B5B"/>
    <w:rsid w:val="00022562"/>
    <w:rsid w:val="000260FE"/>
    <w:rsid w:val="00027EB1"/>
    <w:rsid w:val="00032134"/>
    <w:rsid w:val="00034FB3"/>
    <w:rsid w:val="0003537A"/>
    <w:rsid w:val="00040EDA"/>
    <w:rsid w:val="000413E9"/>
    <w:rsid w:val="00046622"/>
    <w:rsid w:val="0005154C"/>
    <w:rsid w:val="00051984"/>
    <w:rsid w:val="00052790"/>
    <w:rsid w:val="0005339A"/>
    <w:rsid w:val="00056F5D"/>
    <w:rsid w:val="00057987"/>
    <w:rsid w:val="00057FFE"/>
    <w:rsid w:val="00060FBC"/>
    <w:rsid w:val="000637A1"/>
    <w:rsid w:val="00063AA5"/>
    <w:rsid w:val="00065128"/>
    <w:rsid w:val="0006578C"/>
    <w:rsid w:val="00065EF2"/>
    <w:rsid w:val="000677F7"/>
    <w:rsid w:val="00072430"/>
    <w:rsid w:val="0007407A"/>
    <w:rsid w:val="00074C38"/>
    <w:rsid w:val="00081048"/>
    <w:rsid w:val="000823F5"/>
    <w:rsid w:val="000837DF"/>
    <w:rsid w:val="00084392"/>
    <w:rsid w:val="00084E1E"/>
    <w:rsid w:val="00085D00"/>
    <w:rsid w:val="0009208D"/>
    <w:rsid w:val="00092EEF"/>
    <w:rsid w:val="0009304C"/>
    <w:rsid w:val="0009476B"/>
    <w:rsid w:val="000A05FF"/>
    <w:rsid w:val="000A14AB"/>
    <w:rsid w:val="000A1CB2"/>
    <w:rsid w:val="000A2674"/>
    <w:rsid w:val="000A2EA7"/>
    <w:rsid w:val="000A5E15"/>
    <w:rsid w:val="000A626F"/>
    <w:rsid w:val="000B2E25"/>
    <w:rsid w:val="000B74F7"/>
    <w:rsid w:val="000C0A4E"/>
    <w:rsid w:val="000C2158"/>
    <w:rsid w:val="000C22B0"/>
    <w:rsid w:val="000C239F"/>
    <w:rsid w:val="000C3673"/>
    <w:rsid w:val="000D1BF8"/>
    <w:rsid w:val="000D2252"/>
    <w:rsid w:val="000D30B5"/>
    <w:rsid w:val="000D47AC"/>
    <w:rsid w:val="000D67CC"/>
    <w:rsid w:val="000E1AC5"/>
    <w:rsid w:val="000E201A"/>
    <w:rsid w:val="000E519D"/>
    <w:rsid w:val="000E651E"/>
    <w:rsid w:val="000E7854"/>
    <w:rsid w:val="000F1937"/>
    <w:rsid w:val="000F1BBE"/>
    <w:rsid w:val="000F4C94"/>
    <w:rsid w:val="000F6F21"/>
    <w:rsid w:val="000F7D80"/>
    <w:rsid w:val="001002D5"/>
    <w:rsid w:val="001009F3"/>
    <w:rsid w:val="001018D0"/>
    <w:rsid w:val="00106489"/>
    <w:rsid w:val="00106A05"/>
    <w:rsid w:val="0011300A"/>
    <w:rsid w:val="001144C5"/>
    <w:rsid w:val="00115C07"/>
    <w:rsid w:val="0012153C"/>
    <w:rsid w:val="00122C6D"/>
    <w:rsid w:val="00122F8E"/>
    <w:rsid w:val="001260A9"/>
    <w:rsid w:val="00127EA9"/>
    <w:rsid w:val="00131E6F"/>
    <w:rsid w:val="00134832"/>
    <w:rsid w:val="001353D0"/>
    <w:rsid w:val="0013562C"/>
    <w:rsid w:val="001411C8"/>
    <w:rsid w:val="00151674"/>
    <w:rsid w:val="00151776"/>
    <w:rsid w:val="001518B7"/>
    <w:rsid w:val="00154D0E"/>
    <w:rsid w:val="00155B65"/>
    <w:rsid w:val="00156925"/>
    <w:rsid w:val="0015729E"/>
    <w:rsid w:val="00157BE0"/>
    <w:rsid w:val="00160482"/>
    <w:rsid w:val="0016460B"/>
    <w:rsid w:val="0016783D"/>
    <w:rsid w:val="00170F3F"/>
    <w:rsid w:val="00175F25"/>
    <w:rsid w:val="001778B4"/>
    <w:rsid w:val="001830A3"/>
    <w:rsid w:val="00183CED"/>
    <w:rsid w:val="001841A4"/>
    <w:rsid w:val="00194854"/>
    <w:rsid w:val="00194A3C"/>
    <w:rsid w:val="00195182"/>
    <w:rsid w:val="001A14A2"/>
    <w:rsid w:val="001A181D"/>
    <w:rsid w:val="001A1FDD"/>
    <w:rsid w:val="001A355E"/>
    <w:rsid w:val="001A4630"/>
    <w:rsid w:val="001A51B6"/>
    <w:rsid w:val="001A6F80"/>
    <w:rsid w:val="001B50D0"/>
    <w:rsid w:val="001C18CB"/>
    <w:rsid w:val="001C21DB"/>
    <w:rsid w:val="001C2ACA"/>
    <w:rsid w:val="001C50E7"/>
    <w:rsid w:val="001C60FF"/>
    <w:rsid w:val="001D104B"/>
    <w:rsid w:val="001D1648"/>
    <w:rsid w:val="001D5363"/>
    <w:rsid w:val="001D68D3"/>
    <w:rsid w:val="001E272B"/>
    <w:rsid w:val="001E5846"/>
    <w:rsid w:val="001E5B6C"/>
    <w:rsid w:val="001E664E"/>
    <w:rsid w:val="001E75B0"/>
    <w:rsid w:val="001E7CE7"/>
    <w:rsid w:val="001F03E0"/>
    <w:rsid w:val="001F10F4"/>
    <w:rsid w:val="001F19B2"/>
    <w:rsid w:val="001F245D"/>
    <w:rsid w:val="001F3D04"/>
    <w:rsid w:val="001F3E1A"/>
    <w:rsid w:val="00201F75"/>
    <w:rsid w:val="002038DB"/>
    <w:rsid w:val="002065FD"/>
    <w:rsid w:val="00211A44"/>
    <w:rsid w:val="0021280C"/>
    <w:rsid w:val="0021565C"/>
    <w:rsid w:val="0021634B"/>
    <w:rsid w:val="002167D9"/>
    <w:rsid w:val="0022203B"/>
    <w:rsid w:val="002232E3"/>
    <w:rsid w:val="00223325"/>
    <w:rsid w:val="00227F32"/>
    <w:rsid w:val="00233956"/>
    <w:rsid w:val="002364A5"/>
    <w:rsid w:val="00243037"/>
    <w:rsid w:val="00244C73"/>
    <w:rsid w:val="00246928"/>
    <w:rsid w:val="00246A16"/>
    <w:rsid w:val="002511AB"/>
    <w:rsid w:val="00251843"/>
    <w:rsid w:val="00255B4D"/>
    <w:rsid w:val="002565CC"/>
    <w:rsid w:val="00256960"/>
    <w:rsid w:val="00261231"/>
    <w:rsid w:val="00261436"/>
    <w:rsid w:val="002622C1"/>
    <w:rsid w:val="00266BA3"/>
    <w:rsid w:val="002702FC"/>
    <w:rsid w:val="00274A21"/>
    <w:rsid w:val="0027548B"/>
    <w:rsid w:val="00280999"/>
    <w:rsid w:val="002814D6"/>
    <w:rsid w:val="00284102"/>
    <w:rsid w:val="00287728"/>
    <w:rsid w:val="00287AA3"/>
    <w:rsid w:val="00290153"/>
    <w:rsid w:val="002945AE"/>
    <w:rsid w:val="00295488"/>
    <w:rsid w:val="002957EE"/>
    <w:rsid w:val="00295866"/>
    <w:rsid w:val="002969ED"/>
    <w:rsid w:val="002A006E"/>
    <w:rsid w:val="002A4134"/>
    <w:rsid w:val="002A5A62"/>
    <w:rsid w:val="002A6A3F"/>
    <w:rsid w:val="002A7B4F"/>
    <w:rsid w:val="002B0D73"/>
    <w:rsid w:val="002B2ED8"/>
    <w:rsid w:val="002B5111"/>
    <w:rsid w:val="002B7601"/>
    <w:rsid w:val="002C2B2B"/>
    <w:rsid w:val="002C4CBA"/>
    <w:rsid w:val="002C5450"/>
    <w:rsid w:val="002C556C"/>
    <w:rsid w:val="002D20C1"/>
    <w:rsid w:val="002D2682"/>
    <w:rsid w:val="002D72E7"/>
    <w:rsid w:val="002D7481"/>
    <w:rsid w:val="002E17D8"/>
    <w:rsid w:val="002E3B42"/>
    <w:rsid w:val="002E74C4"/>
    <w:rsid w:val="002F7B59"/>
    <w:rsid w:val="002F7C79"/>
    <w:rsid w:val="00300795"/>
    <w:rsid w:val="0030109D"/>
    <w:rsid w:val="0030318A"/>
    <w:rsid w:val="0030523F"/>
    <w:rsid w:val="003077F5"/>
    <w:rsid w:val="00316FD6"/>
    <w:rsid w:val="0032499B"/>
    <w:rsid w:val="00331C53"/>
    <w:rsid w:val="00334FEE"/>
    <w:rsid w:val="00335320"/>
    <w:rsid w:val="00336B69"/>
    <w:rsid w:val="00336DE2"/>
    <w:rsid w:val="003405D8"/>
    <w:rsid w:val="003472D8"/>
    <w:rsid w:val="0034799D"/>
    <w:rsid w:val="00352EDE"/>
    <w:rsid w:val="00352F73"/>
    <w:rsid w:val="003558AC"/>
    <w:rsid w:val="003612A9"/>
    <w:rsid w:val="00366845"/>
    <w:rsid w:val="00367E87"/>
    <w:rsid w:val="00371914"/>
    <w:rsid w:val="00373182"/>
    <w:rsid w:val="003737B4"/>
    <w:rsid w:val="00375580"/>
    <w:rsid w:val="0038240F"/>
    <w:rsid w:val="00383F9D"/>
    <w:rsid w:val="00384A54"/>
    <w:rsid w:val="00391861"/>
    <w:rsid w:val="003921EF"/>
    <w:rsid w:val="00397804"/>
    <w:rsid w:val="00397CCD"/>
    <w:rsid w:val="003A2515"/>
    <w:rsid w:val="003A2E78"/>
    <w:rsid w:val="003A3C9E"/>
    <w:rsid w:val="003B13EA"/>
    <w:rsid w:val="003B50EE"/>
    <w:rsid w:val="003B7404"/>
    <w:rsid w:val="003C18CA"/>
    <w:rsid w:val="003C1E6D"/>
    <w:rsid w:val="003C324A"/>
    <w:rsid w:val="003D01CA"/>
    <w:rsid w:val="003D1828"/>
    <w:rsid w:val="003D2D94"/>
    <w:rsid w:val="003D594C"/>
    <w:rsid w:val="003D675C"/>
    <w:rsid w:val="003E0442"/>
    <w:rsid w:val="003E05DB"/>
    <w:rsid w:val="003E42E2"/>
    <w:rsid w:val="003F0FF7"/>
    <w:rsid w:val="003F4415"/>
    <w:rsid w:val="003F6864"/>
    <w:rsid w:val="003F7BDE"/>
    <w:rsid w:val="00401E01"/>
    <w:rsid w:val="0040346C"/>
    <w:rsid w:val="004163C9"/>
    <w:rsid w:val="0041688A"/>
    <w:rsid w:val="00416A76"/>
    <w:rsid w:val="004201FE"/>
    <w:rsid w:val="00422732"/>
    <w:rsid w:val="00423BD1"/>
    <w:rsid w:val="0042618F"/>
    <w:rsid w:val="004373B8"/>
    <w:rsid w:val="004423F7"/>
    <w:rsid w:val="0044249D"/>
    <w:rsid w:val="0044347D"/>
    <w:rsid w:val="00444E50"/>
    <w:rsid w:val="0044613C"/>
    <w:rsid w:val="00446149"/>
    <w:rsid w:val="0044653F"/>
    <w:rsid w:val="004503F7"/>
    <w:rsid w:val="0045342E"/>
    <w:rsid w:val="00453FAD"/>
    <w:rsid w:val="00454365"/>
    <w:rsid w:val="00455AE0"/>
    <w:rsid w:val="00462C97"/>
    <w:rsid w:val="00464F60"/>
    <w:rsid w:val="00466550"/>
    <w:rsid w:val="00480D6C"/>
    <w:rsid w:val="004814F7"/>
    <w:rsid w:val="004816FE"/>
    <w:rsid w:val="0048398E"/>
    <w:rsid w:val="00486A7B"/>
    <w:rsid w:val="0048727F"/>
    <w:rsid w:val="004A407B"/>
    <w:rsid w:val="004A41D6"/>
    <w:rsid w:val="004A504F"/>
    <w:rsid w:val="004A6A4F"/>
    <w:rsid w:val="004B5C1A"/>
    <w:rsid w:val="004B71F5"/>
    <w:rsid w:val="004B7455"/>
    <w:rsid w:val="004C3116"/>
    <w:rsid w:val="004C4ADF"/>
    <w:rsid w:val="004C54C7"/>
    <w:rsid w:val="004C759F"/>
    <w:rsid w:val="004D287B"/>
    <w:rsid w:val="004D3211"/>
    <w:rsid w:val="004D6076"/>
    <w:rsid w:val="004D630F"/>
    <w:rsid w:val="004D71CD"/>
    <w:rsid w:val="004E2C8B"/>
    <w:rsid w:val="004E398E"/>
    <w:rsid w:val="004E3AC9"/>
    <w:rsid w:val="004E5271"/>
    <w:rsid w:val="004F23D9"/>
    <w:rsid w:val="004F4BE5"/>
    <w:rsid w:val="004F52E7"/>
    <w:rsid w:val="004F7FEA"/>
    <w:rsid w:val="00502AE4"/>
    <w:rsid w:val="00502DF7"/>
    <w:rsid w:val="00506872"/>
    <w:rsid w:val="00507E1D"/>
    <w:rsid w:val="0051161C"/>
    <w:rsid w:val="005138C2"/>
    <w:rsid w:val="00516165"/>
    <w:rsid w:val="005177B1"/>
    <w:rsid w:val="005206F7"/>
    <w:rsid w:val="005302CC"/>
    <w:rsid w:val="00531A0E"/>
    <w:rsid w:val="0053416A"/>
    <w:rsid w:val="00534217"/>
    <w:rsid w:val="005348B8"/>
    <w:rsid w:val="0054015A"/>
    <w:rsid w:val="00541285"/>
    <w:rsid w:val="00542B7B"/>
    <w:rsid w:val="00544C08"/>
    <w:rsid w:val="0054611F"/>
    <w:rsid w:val="00546343"/>
    <w:rsid w:val="00546C24"/>
    <w:rsid w:val="00547D3E"/>
    <w:rsid w:val="0055055F"/>
    <w:rsid w:val="0055119C"/>
    <w:rsid w:val="00551511"/>
    <w:rsid w:val="0055248D"/>
    <w:rsid w:val="00556926"/>
    <w:rsid w:val="00556E7D"/>
    <w:rsid w:val="005576F3"/>
    <w:rsid w:val="00557EC8"/>
    <w:rsid w:val="005612CF"/>
    <w:rsid w:val="005656FF"/>
    <w:rsid w:val="00566EE2"/>
    <w:rsid w:val="00567394"/>
    <w:rsid w:val="00573CA3"/>
    <w:rsid w:val="00576783"/>
    <w:rsid w:val="0058180B"/>
    <w:rsid w:val="00582952"/>
    <w:rsid w:val="00593C14"/>
    <w:rsid w:val="00597B2B"/>
    <w:rsid w:val="005A13DC"/>
    <w:rsid w:val="005A4813"/>
    <w:rsid w:val="005A502F"/>
    <w:rsid w:val="005A5434"/>
    <w:rsid w:val="005A581A"/>
    <w:rsid w:val="005A7F24"/>
    <w:rsid w:val="005B1477"/>
    <w:rsid w:val="005B2A03"/>
    <w:rsid w:val="005B6000"/>
    <w:rsid w:val="005C5583"/>
    <w:rsid w:val="005C7448"/>
    <w:rsid w:val="005D52C0"/>
    <w:rsid w:val="005D52C4"/>
    <w:rsid w:val="005D584F"/>
    <w:rsid w:val="005E30ED"/>
    <w:rsid w:val="005E37AE"/>
    <w:rsid w:val="005E79FF"/>
    <w:rsid w:val="005F0DC6"/>
    <w:rsid w:val="005F1D4D"/>
    <w:rsid w:val="005F3F09"/>
    <w:rsid w:val="0060074E"/>
    <w:rsid w:val="00601D9D"/>
    <w:rsid w:val="0060301F"/>
    <w:rsid w:val="006040F7"/>
    <w:rsid w:val="00604B8F"/>
    <w:rsid w:val="0060549F"/>
    <w:rsid w:val="00607DDB"/>
    <w:rsid w:val="00607E8C"/>
    <w:rsid w:val="0061374D"/>
    <w:rsid w:val="00615B6D"/>
    <w:rsid w:val="00620720"/>
    <w:rsid w:val="00622B2B"/>
    <w:rsid w:val="0062522E"/>
    <w:rsid w:val="00627907"/>
    <w:rsid w:val="00635650"/>
    <w:rsid w:val="00637255"/>
    <w:rsid w:val="00640C88"/>
    <w:rsid w:val="0064245A"/>
    <w:rsid w:val="00644CCC"/>
    <w:rsid w:val="00644E3C"/>
    <w:rsid w:val="0065089F"/>
    <w:rsid w:val="006508F4"/>
    <w:rsid w:val="0065668D"/>
    <w:rsid w:val="006573A5"/>
    <w:rsid w:val="00660967"/>
    <w:rsid w:val="0066421F"/>
    <w:rsid w:val="006655D6"/>
    <w:rsid w:val="006662F7"/>
    <w:rsid w:val="00670741"/>
    <w:rsid w:val="00670B12"/>
    <w:rsid w:val="006724D8"/>
    <w:rsid w:val="006773D6"/>
    <w:rsid w:val="00677E6C"/>
    <w:rsid w:val="0068183B"/>
    <w:rsid w:val="00682F33"/>
    <w:rsid w:val="00685389"/>
    <w:rsid w:val="00695FD0"/>
    <w:rsid w:val="00697679"/>
    <w:rsid w:val="006A0945"/>
    <w:rsid w:val="006A521B"/>
    <w:rsid w:val="006A56A1"/>
    <w:rsid w:val="006A635A"/>
    <w:rsid w:val="006A738D"/>
    <w:rsid w:val="006B0B45"/>
    <w:rsid w:val="006B35B9"/>
    <w:rsid w:val="006B5A46"/>
    <w:rsid w:val="006C5CAB"/>
    <w:rsid w:val="006C6CB9"/>
    <w:rsid w:val="006C6E95"/>
    <w:rsid w:val="006C70A1"/>
    <w:rsid w:val="006C7159"/>
    <w:rsid w:val="006D026E"/>
    <w:rsid w:val="006D0F00"/>
    <w:rsid w:val="006D3595"/>
    <w:rsid w:val="006D5727"/>
    <w:rsid w:val="006E7B53"/>
    <w:rsid w:val="006F1B93"/>
    <w:rsid w:val="006F72C5"/>
    <w:rsid w:val="007007EA"/>
    <w:rsid w:val="00702E98"/>
    <w:rsid w:val="00704150"/>
    <w:rsid w:val="00705C49"/>
    <w:rsid w:val="00711E6E"/>
    <w:rsid w:val="00715457"/>
    <w:rsid w:val="007161E5"/>
    <w:rsid w:val="007164C8"/>
    <w:rsid w:val="0071750F"/>
    <w:rsid w:val="00717670"/>
    <w:rsid w:val="00724108"/>
    <w:rsid w:val="00725A13"/>
    <w:rsid w:val="0073189C"/>
    <w:rsid w:val="00732A0A"/>
    <w:rsid w:val="00733E74"/>
    <w:rsid w:val="00733ED8"/>
    <w:rsid w:val="0074175B"/>
    <w:rsid w:val="00741F42"/>
    <w:rsid w:val="0074288C"/>
    <w:rsid w:val="0074418F"/>
    <w:rsid w:val="007447A8"/>
    <w:rsid w:val="00745393"/>
    <w:rsid w:val="0074635D"/>
    <w:rsid w:val="0074650F"/>
    <w:rsid w:val="00754297"/>
    <w:rsid w:val="00755E46"/>
    <w:rsid w:val="0075779D"/>
    <w:rsid w:val="00757FF3"/>
    <w:rsid w:val="00760645"/>
    <w:rsid w:val="007608DD"/>
    <w:rsid w:val="0076539A"/>
    <w:rsid w:val="00765B05"/>
    <w:rsid w:val="00767575"/>
    <w:rsid w:val="00773D3D"/>
    <w:rsid w:val="00775460"/>
    <w:rsid w:val="0077615C"/>
    <w:rsid w:val="007761A9"/>
    <w:rsid w:val="00776E31"/>
    <w:rsid w:val="00781424"/>
    <w:rsid w:val="00787719"/>
    <w:rsid w:val="0079121D"/>
    <w:rsid w:val="007A02D7"/>
    <w:rsid w:val="007A20C3"/>
    <w:rsid w:val="007A4678"/>
    <w:rsid w:val="007A4ED8"/>
    <w:rsid w:val="007A563B"/>
    <w:rsid w:val="007A72A3"/>
    <w:rsid w:val="007B29EF"/>
    <w:rsid w:val="007C0342"/>
    <w:rsid w:val="007C1CF2"/>
    <w:rsid w:val="007D53A4"/>
    <w:rsid w:val="007D57E7"/>
    <w:rsid w:val="007D7F30"/>
    <w:rsid w:val="007E057B"/>
    <w:rsid w:val="007E6BA9"/>
    <w:rsid w:val="007E701D"/>
    <w:rsid w:val="007E71BD"/>
    <w:rsid w:val="007E74EF"/>
    <w:rsid w:val="007F0A7D"/>
    <w:rsid w:val="007F3F80"/>
    <w:rsid w:val="007F502E"/>
    <w:rsid w:val="00800248"/>
    <w:rsid w:val="00801EED"/>
    <w:rsid w:val="00802A7D"/>
    <w:rsid w:val="00812A37"/>
    <w:rsid w:val="00813F16"/>
    <w:rsid w:val="00813F8F"/>
    <w:rsid w:val="00814877"/>
    <w:rsid w:val="00815D96"/>
    <w:rsid w:val="00815E65"/>
    <w:rsid w:val="008232A9"/>
    <w:rsid w:val="0082597F"/>
    <w:rsid w:val="00827A46"/>
    <w:rsid w:val="008341B2"/>
    <w:rsid w:val="00843C7D"/>
    <w:rsid w:val="00844347"/>
    <w:rsid w:val="00846FD7"/>
    <w:rsid w:val="00850D4C"/>
    <w:rsid w:val="00852DBB"/>
    <w:rsid w:val="00855C80"/>
    <w:rsid w:val="00857B30"/>
    <w:rsid w:val="00857C34"/>
    <w:rsid w:val="008617F8"/>
    <w:rsid w:val="0086210E"/>
    <w:rsid w:val="00863291"/>
    <w:rsid w:val="00863295"/>
    <w:rsid w:val="00864D1C"/>
    <w:rsid w:val="00866288"/>
    <w:rsid w:val="00873291"/>
    <w:rsid w:val="0087593C"/>
    <w:rsid w:val="0088085D"/>
    <w:rsid w:val="008808CD"/>
    <w:rsid w:val="00881E8A"/>
    <w:rsid w:val="00882AB9"/>
    <w:rsid w:val="00885BA6"/>
    <w:rsid w:val="00886220"/>
    <w:rsid w:val="00886EF5"/>
    <w:rsid w:val="00894B23"/>
    <w:rsid w:val="00895597"/>
    <w:rsid w:val="0089590A"/>
    <w:rsid w:val="008A4BBE"/>
    <w:rsid w:val="008A4C12"/>
    <w:rsid w:val="008B54D6"/>
    <w:rsid w:val="008B5946"/>
    <w:rsid w:val="008C03DC"/>
    <w:rsid w:val="008C10D6"/>
    <w:rsid w:val="008C2115"/>
    <w:rsid w:val="008C6FAB"/>
    <w:rsid w:val="008D145E"/>
    <w:rsid w:val="008D48DC"/>
    <w:rsid w:val="008D7187"/>
    <w:rsid w:val="008D76D1"/>
    <w:rsid w:val="008E319A"/>
    <w:rsid w:val="008E4DCD"/>
    <w:rsid w:val="008F4263"/>
    <w:rsid w:val="008F6725"/>
    <w:rsid w:val="00900B86"/>
    <w:rsid w:val="009159F8"/>
    <w:rsid w:val="00917598"/>
    <w:rsid w:val="009323A9"/>
    <w:rsid w:val="0093275C"/>
    <w:rsid w:val="009328D3"/>
    <w:rsid w:val="00934461"/>
    <w:rsid w:val="00937C63"/>
    <w:rsid w:val="009408F3"/>
    <w:rsid w:val="009416B2"/>
    <w:rsid w:val="009420AB"/>
    <w:rsid w:val="00942B74"/>
    <w:rsid w:val="00945390"/>
    <w:rsid w:val="00951B95"/>
    <w:rsid w:val="009527BC"/>
    <w:rsid w:val="0095356A"/>
    <w:rsid w:val="00955653"/>
    <w:rsid w:val="00956909"/>
    <w:rsid w:val="00957F84"/>
    <w:rsid w:val="00960A57"/>
    <w:rsid w:val="00961483"/>
    <w:rsid w:val="0096188C"/>
    <w:rsid w:val="009627F2"/>
    <w:rsid w:val="00964BFF"/>
    <w:rsid w:val="00965372"/>
    <w:rsid w:val="00965683"/>
    <w:rsid w:val="0097248B"/>
    <w:rsid w:val="00974F54"/>
    <w:rsid w:val="00982AF6"/>
    <w:rsid w:val="0098348B"/>
    <w:rsid w:val="009834FC"/>
    <w:rsid w:val="00994DF7"/>
    <w:rsid w:val="00995CDA"/>
    <w:rsid w:val="009A2005"/>
    <w:rsid w:val="009A21A3"/>
    <w:rsid w:val="009A3267"/>
    <w:rsid w:val="009A5290"/>
    <w:rsid w:val="009A72B8"/>
    <w:rsid w:val="009B17F2"/>
    <w:rsid w:val="009B63FA"/>
    <w:rsid w:val="009C0F3C"/>
    <w:rsid w:val="009C35FF"/>
    <w:rsid w:val="009C5B2A"/>
    <w:rsid w:val="009C6C52"/>
    <w:rsid w:val="009D3D9D"/>
    <w:rsid w:val="009D5AB5"/>
    <w:rsid w:val="009D5BBD"/>
    <w:rsid w:val="009D79EF"/>
    <w:rsid w:val="009E16E9"/>
    <w:rsid w:val="009E3092"/>
    <w:rsid w:val="009E43E3"/>
    <w:rsid w:val="009E5233"/>
    <w:rsid w:val="009E7637"/>
    <w:rsid w:val="009F0145"/>
    <w:rsid w:val="009F0928"/>
    <w:rsid w:val="009F2E5C"/>
    <w:rsid w:val="009F6146"/>
    <w:rsid w:val="009F7543"/>
    <w:rsid w:val="00A03782"/>
    <w:rsid w:val="00A03FA2"/>
    <w:rsid w:val="00A0480B"/>
    <w:rsid w:val="00A07FFB"/>
    <w:rsid w:val="00A10EC8"/>
    <w:rsid w:val="00A14C80"/>
    <w:rsid w:val="00A15289"/>
    <w:rsid w:val="00A169E4"/>
    <w:rsid w:val="00A21DF6"/>
    <w:rsid w:val="00A263B2"/>
    <w:rsid w:val="00A279DC"/>
    <w:rsid w:val="00A345F7"/>
    <w:rsid w:val="00A35E77"/>
    <w:rsid w:val="00A360CD"/>
    <w:rsid w:val="00A415DC"/>
    <w:rsid w:val="00A436CA"/>
    <w:rsid w:val="00A43BB0"/>
    <w:rsid w:val="00A44D2D"/>
    <w:rsid w:val="00A45659"/>
    <w:rsid w:val="00A47112"/>
    <w:rsid w:val="00A50734"/>
    <w:rsid w:val="00A55068"/>
    <w:rsid w:val="00A61503"/>
    <w:rsid w:val="00A62DDF"/>
    <w:rsid w:val="00A670FE"/>
    <w:rsid w:val="00A72670"/>
    <w:rsid w:val="00A72682"/>
    <w:rsid w:val="00A72AF4"/>
    <w:rsid w:val="00A7554B"/>
    <w:rsid w:val="00A7784B"/>
    <w:rsid w:val="00A77C6D"/>
    <w:rsid w:val="00A82909"/>
    <w:rsid w:val="00A83186"/>
    <w:rsid w:val="00A87A88"/>
    <w:rsid w:val="00A92001"/>
    <w:rsid w:val="00A92D3C"/>
    <w:rsid w:val="00AA06D8"/>
    <w:rsid w:val="00AA10F8"/>
    <w:rsid w:val="00AA4068"/>
    <w:rsid w:val="00AA6D8D"/>
    <w:rsid w:val="00AA6DFD"/>
    <w:rsid w:val="00AA6E4C"/>
    <w:rsid w:val="00AB102A"/>
    <w:rsid w:val="00AB23D5"/>
    <w:rsid w:val="00AB378C"/>
    <w:rsid w:val="00AB423F"/>
    <w:rsid w:val="00AB6920"/>
    <w:rsid w:val="00AC1E81"/>
    <w:rsid w:val="00AC43A5"/>
    <w:rsid w:val="00AC4E66"/>
    <w:rsid w:val="00AD202F"/>
    <w:rsid w:val="00AD3178"/>
    <w:rsid w:val="00AD5784"/>
    <w:rsid w:val="00AE013A"/>
    <w:rsid w:val="00AE1889"/>
    <w:rsid w:val="00AE2F1D"/>
    <w:rsid w:val="00AE33F0"/>
    <w:rsid w:val="00AE517E"/>
    <w:rsid w:val="00AE57E8"/>
    <w:rsid w:val="00AF2FCB"/>
    <w:rsid w:val="00AF3F24"/>
    <w:rsid w:val="00AF6BD4"/>
    <w:rsid w:val="00B01255"/>
    <w:rsid w:val="00B01E9B"/>
    <w:rsid w:val="00B0271A"/>
    <w:rsid w:val="00B04E12"/>
    <w:rsid w:val="00B0724F"/>
    <w:rsid w:val="00B10BF1"/>
    <w:rsid w:val="00B1160A"/>
    <w:rsid w:val="00B164AD"/>
    <w:rsid w:val="00B21319"/>
    <w:rsid w:val="00B21C3B"/>
    <w:rsid w:val="00B23EFC"/>
    <w:rsid w:val="00B24E41"/>
    <w:rsid w:val="00B268A3"/>
    <w:rsid w:val="00B34943"/>
    <w:rsid w:val="00B34BEE"/>
    <w:rsid w:val="00B358D3"/>
    <w:rsid w:val="00B359D2"/>
    <w:rsid w:val="00B36394"/>
    <w:rsid w:val="00B36658"/>
    <w:rsid w:val="00B36A90"/>
    <w:rsid w:val="00B4021B"/>
    <w:rsid w:val="00B40F99"/>
    <w:rsid w:val="00B4336B"/>
    <w:rsid w:val="00B439EA"/>
    <w:rsid w:val="00B45885"/>
    <w:rsid w:val="00B51AD3"/>
    <w:rsid w:val="00B54806"/>
    <w:rsid w:val="00B550DC"/>
    <w:rsid w:val="00B560F3"/>
    <w:rsid w:val="00B56268"/>
    <w:rsid w:val="00B562A0"/>
    <w:rsid w:val="00B631D7"/>
    <w:rsid w:val="00B645E7"/>
    <w:rsid w:val="00B64BFF"/>
    <w:rsid w:val="00B70AAA"/>
    <w:rsid w:val="00B7179A"/>
    <w:rsid w:val="00B72754"/>
    <w:rsid w:val="00B75527"/>
    <w:rsid w:val="00B75989"/>
    <w:rsid w:val="00B92A47"/>
    <w:rsid w:val="00BA0234"/>
    <w:rsid w:val="00BA30E7"/>
    <w:rsid w:val="00BA49BD"/>
    <w:rsid w:val="00BA5D44"/>
    <w:rsid w:val="00BA6E5B"/>
    <w:rsid w:val="00BA6ED8"/>
    <w:rsid w:val="00BA78A7"/>
    <w:rsid w:val="00BB4D5D"/>
    <w:rsid w:val="00BC1C3D"/>
    <w:rsid w:val="00BC2647"/>
    <w:rsid w:val="00BC456A"/>
    <w:rsid w:val="00BC6414"/>
    <w:rsid w:val="00BD38B8"/>
    <w:rsid w:val="00BD560C"/>
    <w:rsid w:val="00BD670E"/>
    <w:rsid w:val="00BE15D2"/>
    <w:rsid w:val="00BE705E"/>
    <w:rsid w:val="00BF2AED"/>
    <w:rsid w:val="00BF301E"/>
    <w:rsid w:val="00BF3D89"/>
    <w:rsid w:val="00BF3F24"/>
    <w:rsid w:val="00BF6467"/>
    <w:rsid w:val="00BF6A47"/>
    <w:rsid w:val="00C10ACA"/>
    <w:rsid w:val="00C112F4"/>
    <w:rsid w:val="00C2191A"/>
    <w:rsid w:val="00C24C49"/>
    <w:rsid w:val="00C24FC1"/>
    <w:rsid w:val="00C25558"/>
    <w:rsid w:val="00C342CA"/>
    <w:rsid w:val="00C35D40"/>
    <w:rsid w:val="00C367A2"/>
    <w:rsid w:val="00C43109"/>
    <w:rsid w:val="00C43854"/>
    <w:rsid w:val="00C444DE"/>
    <w:rsid w:val="00C527D1"/>
    <w:rsid w:val="00C5547A"/>
    <w:rsid w:val="00C57568"/>
    <w:rsid w:val="00C6170D"/>
    <w:rsid w:val="00C61810"/>
    <w:rsid w:val="00C66372"/>
    <w:rsid w:val="00C66ACD"/>
    <w:rsid w:val="00C710D4"/>
    <w:rsid w:val="00C7695E"/>
    <w:rsid w:val="00C80B7B"/>
    <w:rsid w:val="00C86D4E"/>
    <w:rsid w:val="00C902CB"/>
    <w:rsid w:val="00C92083"/>
    <w:rsid w:val="00C95317"/>
    <w:rsid w:val="00C96812"/>
    <w:rsid w:val="00C973FF"/>
    <w:rsid w:val="00C97F7E"/>
    <w:rsid w:val="00CB00BC"/>
    <w:rsid w:val="00CB0150"/>
    <w:rsid w:val="00CB4034"/>
    <w:rsid w:val="00CC025F"/>
    <w:rsid w:val="00CC3088"/>
    <w:rsid w:val="00CC569B"/>
    <w:rsid w:val="00CD0580"/>
    <w:rsid w:val="00CD5F0B"/>
    <w:rsid w:val="00CD6BEC"/>
    <w:rsid w:val="00CE1901"/>
    <w:rsid w:val="00CE42F7"/>
    <w:rsid w:val="00CE42FD"/>
    <w:rsid w:val="00CE4A07"/>
    <w:rsid w:val="00CE50AB"/>
    <w:rsid w:val="00CE7045"/>
    <w:rsid w:val="00CF21B7"/>
    <w:rsid w:val="00CF410A"/>
    <w:rsid w:val="00CF73E5"/>
    <w:rsid w:val="00D1211B"/>
    <w:rsid w:val="00D12A24"/>
    <w:rsid w:val="00D12BC1"/>
    <w:rsid w:val="00D141BE"/>
    <w:rsid w:val="00D165BB"/>
    <w:rsid w:val="00D20444"/>
    <w:rsid w:val="00D20F15"/>
    <w:rsid w:val="00D244B9"/>
    <w:rsid w:val="00D25BF0"/>
    <w:rsid w:val="00D323FD"/>
    <w:rsid w:val="00D3308F"/>
    <w:rsid w:val="00D36B9A"/>
    <w:rsid w:val="00D3757D"/>
    <w:rsid w:val="00D42381"/>
    <w:rsid w:val="00D45C80"/>
    <w:rsid w:val="00D47C85"/>
    <w:rsid w:val="00D5012F"/>
    <w:rsid w:val="00D50720"/>
    <w:rsid w:val="00D51BF7"/>
    <w:rsid w:val="00D52A98"/>
    <w:rsid w:val="00D57F0C"/>
    <w:rsid w:val="00D60705"/>
    <w:rsid w:val="00D61BC8"/>
    <w:rsid w:val="00D62322"/>
    <w:rsid w:val="00D66391"/>
    <w:rsid w:val="00D745CC"/>
    <w:rsid w:val="00D76143"/>
    <w:rsid w:val="00D771EA"/>
    <w:rsid w:val="00D8014F"/>
    <w:rsid w:val="00D818F0"/>
    <w:rsid w:val="00D84F60"/>
    <w:rsid w:val="00D93463"/>
    <w:rsid w:val="00D93BAD"/>
    <w:rsid w:val="00D93D61"/>
    <w:rsid w:val="00D962E9"/>
    <w:rsid w:val="00DA1AE4"/>
    <w:rsid w:val="00DA1FD0"/>
    <w:rsid w:val="00DA2F5B"/>
    <w:rsid w:val="00DA30A7"/>
    <w:rsid w:val="00DA71FD"/>
    <w:rsid w:val="00DB1EE6"/>
    <w:rsid w:val="00DC0F86"/>
    <w:rsid w:val="00DC7656"/>
    <w:rsid w:val="00DD3704"/>
    <w:rsid w:val="00DD70A2"/>
    <w:rsid w:val="00DD7C1C"/>
    <w:rsid w:val="00DE0515"/>
    <w:rsid w:val="00DE3D8C"/>
    <w:rsid w:val="00DE4CF1"/>
    <w:rsid w:val="00DE6A63"/>
    <w:rsid w:val="00DE710F"/>
    <w:rsid w:val="00DF5B77"/>
    <w:rsid w:val="00E054EC"/>
    <w:rsid w:val="00E06538"/>
    <w:rsid w:val="00E1215B"/>
    <w:rsid w:val="00E125FF"/>
    <w:rsid w:val="00E12FBF"/>
    <w:rsid w:val="00E14A09"/>
    <w:rsid w:val="00E16149"/>
    <w:rsid w:val="00E17B2A"/>
    <w:rsid w:val="00E210C7"/>
    <w:rsid w:val="00E23FAD"/>
    <w:rsid w:val="00E2783A"/>
    <w:rsid w:val="00E47CD6"/>
    <w:rsid w:val="00E5101F"/>
    <w:rsid w:val="00E544A7"/>
    <w:rsid w:val="00E54B08"/>
    <w:rsid w:val="00E558B4"/>
    <w:rsid w:val="00E57C62"/>
    <w:rsid w:val="00E62899"/>
    <w:rsid w:val="00E66663"/>
    <w:rsid w:val="00E720AD"/>
    <w:rsid w:val="00E723DA"/>
    <w:rsid w:val="00E72471"/>
    <w:rsid w:val="00E727E7"/>
    <w:rsid w:val="00E729E1"/>
    <w:rsid w:val="00E72FC8"/>
    <w:rsid w:val="00E73244"/>
    <w:rsid w:val="00E75C28"/>
    <w:rsid w:val="00E77B09"/>
    <w:rsid w:val="00E805C8"/>
    <w:rsid w:val="00E91F56"/>
    <w:rsid w:val="00E9223E"/>
    <w:rsid w:val="00E94010"/>
    <w:rsid w:val="00E95E44"/>
    <w:rsid w:val="00E97023"/>
    <w:rsid w:val="00EA1354"/>
    <w:rsid w:val="00EA1AF2"/>
    <w:rsid w:val="00EA25F3"/>
    <w:rsid w:val="00EA4A86"/>
    <w:rsid w:val="00EB0A57"/>
    <w:rsid w:val="00EB15D7"/>
    <w:rsid w:val="00EB1D78"/>
    <w:rsid w:val="00EB23AF"/>
    <w:rsid w:val="00EC3FEF"/>
    <w:rsid w:val="00EC49D8"/>
    <w:rsid w:val="00EC4FE2"/>
    <w:rsid w:val="00EC6A7D"/>
    <w:rsid w:val="00EC727F"/>
    <w:rsid w:val="00ED0618"/>
    <w:rsid w:val="00ED1B5D"/>
    <w:rsid w:val="00ED47BE"/>
    <w:rsid w:val="00ED7E47"/>
    <w:rsid w:val="00EE1215"/>
    <w:rsid w:val="00EE26BD"/>
    <w:rsid w:val="00EE2CEB"/>
    <w:rsid w:val="00EE3090"/>
    <w:rsid w:val="00EE5597"/>
    <w:rsid w:val="00EE5EC3"/>
    <w:rsid w:val="00EE79EF"/>
    <w:rsid w:val="00EF1F5D"/>
    <w:rsid w:val="00EF45A2"/>
    <w:rsid w:val="00EF4909"/>
    <w:rsid w:val="00EF53E7"/>
    <w:rsid w:val="00F02183"/>
    <w:rsid w:val="00F024F2"/>
    <w:rsid w:val="00F11201"/>
    <w:rsid w:val="00F1138D"/>
    <w:rsid w:val="00F1416A"/>
    <w:rsid w:val="00F151AB"/>
    <w:rsid w:val="00F162E2"/>
    <w:rsid w:val="00F1780C"/>
    <w:rsid w:val="00F2167E"/>
    <w:rsid w:val="00F21C17"/>
    <w:rsid w:val="00F22AC2"/>
    <w:rsid w:val="00F3257A"/>
    <w:rsid w:val="00F40B7C"/>
    <w:rsid w:val="00F50416"/>
    <w:rsid w:val="00F51550"/>
    <w:rsid w:val="00F52D24"/>
    <w:rsid w:val="00F53FB7"/>
    <w:rsid w:val="00F545EA"/>
    <w:rsid w:val="00F54BEF"/>
    <w:rsid w:val="00F60C92"/>
    <w:rsid w:val="00F626ED"/>
    <w:rsid w:val="00F65490"/>
    <w:rsid w:val="00F705B3"/>
    <w:rsid w:val="00F74E74"/>
    <w:rsid w:val="00F81C6E"/>
    <w:rsid w:val="00F837A5"/>
    <w:rsid w:val="00F85F26"/>
    <w:rsid w:val="00F87389"/>
    <w:rsid w:val="00F87462"/>
    <w:rsid w:val="00F87B6C"/>
    <w:rsid w:val="00F94DCD"/>
    <w:rsid w:val="00FA1009"/>
    <w:rsid w:val="00FA42C9"/>
    <w:rsid w:val="00FA64C5"/>
    <w:rsid w:val="00FA6B48"/>
    <w:rsid w:val="00FA7293"/>
    <w:rsid w:val="00FA75BF"/>
    <w:rsid w:val="00FA7927"/>
    <w:rsid w:val="00FB2B38"/>
    <w:rsid w:val="00FB4721"/>
    <w:rsid w:val="00FC098B"/>
    <w:rsid w:val="00FC30CC"/>
    <w:rsid w:val="00FC75C4"/>
    <w:rsid w:val="00FD0D12"/>
    <w:rsid w:val="00FD0FCD"/>
    <w:rsid w:val="00FD101B"/>
    <w:rsid w:val="00FD2009"/>
    <w:rsid w:val="00FD4713"/>
    <w:rsid w:val="00FD5382"/>
    <w:rsid w:val="00FE1D17"/>
    <w:rsid w:val="00FE2142"/>
    <w:rsid w:val="00FF07CC"/>
    <w:rsid w:val="00FF4252"/>
    <w:rsid w:val="00FF471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annotation reference" w:qFormat="1"/>
    <w:lsdException w:name="List Bullet 3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Body Text 3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0"/>
    <w:uiPriority w:val="9"/>
    <w:qFormat/>
    <w:pPr>
      <w:numPr>
        <w:ilvl w:val="1"/>
        <w:numId w:val="1"/>
      </w:num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0"/>
    <w:uiPriority w:val="9"/>
    <w:qFormat/>
    <w:pPr>
      <w:numPr>
        <w:ilvl w:val="2"/>
        <w:numId w:val="1"/>
      </w:numPr>
      <w:spacing w:before="280" w:after="280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A670FE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uk-UA" w:eastAsia="ru-RU"/>
    </w:rPr>
  </w:style>
  <w:style w:type="paragraph" w:styleId="5">
    <w:name w:val="heading 5"/>
    <w:basedOn w:val="a"/>
    <w:next w:val="a"/>
    <w:link w:val="50"/>
    <w:qFormat/>
    <w:rsid w:val="00A670FE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uk-UA" w:eastAsia="ru-RU"/>
    </w:rPr>
  </w:style>
  <w:style w:type="paragraph" w:styleId="6">
    <w:name w:val="heading 6"/>
    <w:basedOn w:val="a"/>
    <w:next w:val="a"/>
    <w:link w:val="60"/>
    <w:qFormat/>
    <w:rsid w:val="00A670F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670FE"/>
    <w:pPr>
      <w:spacing w:before="240" w:after="60"/>
      <w:outlineLvl w:val="6"/>
    </w:pPr>
    <w:rPr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b/>
      <w:color w:val="000000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w w:val="99"/>
      <w:sz w:val="20"/>
      <w:szCs w:val="2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b w:val="0"/>
      <w:bCs w:val="0"/>
      <w:i/>
      <w:iCs/>
      <w:w w:val="94"/>
      <w:sz w:val="21"/>
      <w:szCs w:val="21"/>
    </w:rPr>
  </w:style>
  <w:style w:type="character" w:customStyle="1" w:styleId="WW8Num4z1">
    <w:name w:val="WW8Num4z1"/>
    <w:rPr>
      <w:rFonts w:ascii="Symbol" w:hAnsi="Symbol" w:cs="Symbol" w:hint="default"/>
      <w:b w:val="0"/>
      <w:bCs w:val="0"/>
      <w:w w:val="99"/>
      <w:sz w:val="20"/>
      <w:szCs w:val="2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0z1">
    <w:name w:val="WW8Num10z1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4z1">
    <w:name w:val="WW8Num14z1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qFormat/>
    <w:rPr>
      <w:rFonts w:hint="default"/>
      <w:color w:val="auto"/>
      <w:lang w:val="ru-RU"/>
    </w:rPr>
  </w:style>
  <w:style w:type="character" w:customStyle="1" w:styleId="WW8Num25z1">
    <w:name w:val="WW8Num25z1"/>
    <w:qFormat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Times New Roman" w:eastAsia="Calibri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1z1">
    <w:name w:val="WW8Num3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2z0">
    <w:name w:val="WW8Num32z0"/>
    <w:rPr>
      <w:position w:val="0"/>
      <w:sz w:val="24"/>
      <w:vertAlign w:val="baseline"/>
    </w:rPr>
  </w:style>
  <w:style w:type="character" w:customStyle="1" w:styleId="WW8Num32z1">
    <w:name w:val="WW8Num32z1"/>
    <w:rPr>
      <w:color w:val="auto"/>
      <w:position w:val="0"/>
      <w:sz w:val="24"/>
      <w:highlight w:val="yellow"/>
      <w:vertAlign w:val="baseline"/>
    </w:rPr>
  </w:style>
  <w:style w:type="character" w:customStyle="1" w:styleId="WW8Num33z0">
    <w:name w:val="WW8Num33z0"/>
    <w:rPr>
      <w:rFonts w:hint="default"/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FF0000"/>
      <w:position w:val="0"/>
      <w:sz w:val="24"/>
      <w:szCs w:val="24"/>
      <w:vertAlign w:val="baseline"/>
    </w:rPr>
  </w:style>
  <w:style w:type="character" w:customStyle="1" w:styleId="WW8Num34z1">
    <w:name w:val="WW8Num34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34z2">
    <w:name w:val="WW8Num34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10">
    <w:name w:val="Шрифт абзацу за замовчуванням1"/>
  </w:style>
  <w:style w:type="character" w:customStyle="1" w:styleId="20">
    <w:name w:val="Заголовок 2 Знак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4">
    <w:name w:val="Текст у виносці Знак"/>
    <w:uiPriority w:val="99"/>
    <w:qFormat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ий HTML Знак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11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a6">
    <w:name w:val="Звичайний (веб) Знак"/>
    <w:qFormat/>
    <w:rPr>
      <w:sz w:val="24"/>
      <w:szCs w:val="24"/>
    </w:rPr>
  </w:style>
  <w:style w:type="character" w:customStyle="1" w:styleId="21">
    <w:name w:val="Основной текст с отступом 2 Знак"/>
    <w:link w:val="22"/>
    <w:qFormat/>
    <w:rPr>
      <w:rFonts w:ascii="Times New Roman CYR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10"/>
    <w:qFormat/>
  </w:style>
  <w:style w:type="character" w:styleId="a7">
    <w:name w:val="Emphasis"/>
    <w:qFormat/>
    <w:rPr>
      <w:i/>
      <w:iCs/>
    </w:rPr>
  </w:style>
  <w:style w:type="character" w:customStyle="1" w:styleId="a8">
    <w:name w:val="Основний текст Знак"/>
    <w:qFormat/>
    <w:rPr>
      <w:sz w:val="24"/>
      <w:szCs w:val="24"/>
    </w:rPr>
  </w:style>
  <w:style w:type="character" w:customStyle="1" w:styleId="a9">
    <w:name w:val="Основний текст з відступом Знак"/>
    <w:qFormat/>
    <w:rPr>
      <w:sz w:val="24"/>
      <w:szCs w:val="24"/>
    </w:rPr>
  </w:style>
  <w:style w:type="character" w:customStyle="1" w:styleId="aa">
    <w:name w:val="Нижній колонтитул Знак"/>
    <w:qFormat/>
    <w:rPr>
      <w:sz w:val="24"/>
      <w:szCs w:val="24"/>
      <w:lang w:val="uk-UA"/>
    </w:rPr>
  </w:style>
  <w:style w:type="character" w:customStyle="1" w:styleId="HTML1">
    <w:name w:val="Стандартный HTML Знак1"/>
    <w:qFormat/>
    <w:rPr>
      <w:rFonts w:ascii="Courier New" w:hAnsi="Courier New" w:cs="Courier New"/>
      <w:szCs w:val="24"/>
      <w:lang w:val="uk-UA" w:bidi="ar-SA"/>
    </w:rPr>
  </w:style>
  <w:style w:type="character" w:customStyle="1" w:styleId="23">
    <w:name w:val="Основний текст 2 Знак"/>
    <w:qFormat/>
    <w:rPr>
      <w:sz w:val="24"/>
      <w:szCs w:val="24"/>
    </w:rPr>
  </w:style>
  <w:style w:type="character" w:customStyle="1" w:styleId="ab">
    <w:name w:val="Верхній колонтитул Знак"/>
    <w:qFormat/>
    <w:rPr>
      <w:sz w:val="28"/>
      <w:lang w:val="uk-UA"/>
    </w:rPr>
  </w:style>
  <w:style w:type="character" w:customStyle="1" w:styleId="ac">
    <w:name w:val="Без інтервалів Знак"/>
    <w:uiPriority w:val="1"/>
    <w:qFormat/>
    <w:rPr>
      <w:sz w:val="24"/>
      <w:szCs w:val="24"/>
      <w:lang w:bidi="ar-SA"/>
    </w:rPr>
  </w:style>
  <w:style w:type="character" w:customStyle="1" w:styleId="12">
    <w:name w:val="Знак примітки1"/>
    <w:rPr>
      <w:sz w:val="16"/>
      <w:szCs w:val="16"/>
    </w:rPr>
  </w:style>
  <w:style w:type="character" w:customStyle="1" w:styleId="ad">
    <w:name w:val="Текст примітки Знак"/>
    <w:uiPriority w:val="99"/>
    <w:qFormat/>
    <w:rPr>
      <w:lang w:val="ru-RU"/>
    </w:rPr>
  </w:style>
  <w:style w:type="character" w:customStyle="1" w:styleId="ae">
    <w:name w:val="Тема примітки Знак"/>
    <w:uiPriority w:val="99"/>
    <w:qFormat/>
    <w:rPr>
      <w:b/>
      <w:bCs/>
      <w:lang w:val="ru-RU"/>
    </w:rPr>
  </w:style>
  <w:style w:type="character" w:customStyle="1" w:styleId="31">
    <w:name w:val="Основной текст 3 Знак"/>
    <w:link w:val="32"/>
    <w:qFormat/>
    <w:rPr>
      <w:sz w:val="16"/>
      <w:szCs w:val="16"/>
      <w:lang w:val="x-none"/>
    </w:rPr>
  </w:style>
  <w:style w:type="character" w:customStyle="1" w:styleId="translation-chunk">
    <w:name w:val="translation-chunk"/>
    <w:uiPriority w:val="99"/>
    <w:qFormat/>
    <w:rPr>
      <w:rFonts w:cs="Times New Roman"/>
    </w:rPr>
  </w:style>
  <w:style w:type="character" w:styleId="af">
    <w:name w:val="Strong"/>
    <w:uiPriority w:val="22"/>
    <w:qFormat/>
    <w:rPr>
      <w:b/>
      <w:bCs/>
    </w:rPr>
  </w:style>
  <w:style w:type="paragraph" w:customStyle="1" w:styleId="af0">
    <w:name w:val="Заголовок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link w:val="13"/>
    <w:uiPriority w:val="99"/>
    <w:pPr>
      <w:spacing w:after="120"/>
    </w:pPr>
    <w:rPr>
      <w:lang w:val="x-none"/>
    </w:rPr>
  </w:style>
  <w:style w:type="paragraph" w:styleId="af1">
    <w:name w:val="List"/>
    <w:basedOn w:val="a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3">
    <w:name w:val="Покажчик"/>
    <w:basedOn w:val="a"/>
    <w:qFormat/>
    <w:pPr>
      <w:suppressLineNumbers/>
    </w:pPr>
    <w:rPr>
      <w:rFonts w:cs="Lohit Devanagari"/>
    </w:rPr>
  </w:style>
  <w:style w:type="paragraph" w:styleId="af4">
    <w:name w:val="Normal (Web)"/>
    <w:basedOn w:val="a"/>
    <w:qFormat/>
    <w:pPr>
      <w:spacing w:before="280" w:after="280"/>
    </w:pPr>
    <w:rPr>
      <w:lang w:val="x-none"/>
    </w:rPr>
  </w:style>
  <w:style w:type="paragraph" w:styleId="af5">
    <w:name w:val="Balloon Text"/>
    <w:basedOn w:val="a"/>
    <w:link w:val="14"/>
    <w:uiPriority w:val="99"/>
    <w:qFormat/>
    <w:rPr>
      <w:rFonts w:ascii="Tahoma" w:hAnsi="Tahoma" w:cs="Tahoma"/>
      <w:sz w:val="16"/>
      <w:szCs w:val="16"/>
      <w:lang w:val="x-none"/>
    </w:rPr>
  </w:style>
  <w:style w:type="paragraph" w:styleId="HTML0">
    <w:name w:val="HTML Preformatted"/>
    <w:basedOn w:val="a"/>
    <w:link w:val="HTML2"/>
    <w:qFormat/>
    <w:rPr>
      <w:rFonts w:ascii="Courier New" w:hAnsi="Courier New" w:cs="Courier New"/>
      <w:color w:val="000000"/>
      <w:sz w:val="18"/>
      <w:szCs w:val="18"/>
      <w:lang w:val="x-none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210">
    <w:name w:val="Основний текст з відступом 21"/>
    <w:basedOn w:val="a"/>
    <w:pPr>
      <w:widowControl w:val="0"/>
      <w:autoSpaceDE w:val="0"/>
      <w:spacing w:after="120" w:line="480" w:lineRule="auto"/>
      <w:ind w:left="283"/>
    </w:pPr>
    <w:rPr>
      <w:rFonts w:ascii="Times New Roman CYR" w:hAnsi="Times New Roman CYR" w:cs="Times New Roman CYR"/>
      <w:lang w:val="x-none"/>
    </w:rPr>
  </w:style>
  <w:style w:type="paragraph" w:customStyle="1" w:styleId="western">
    <w:name w:val="western"/>
    <w:basedOn w:val="a"/>
    <w:qFormat/>
    <w:pPr>
      <w:spacing w:before="280" w:after="119" w:line="276" w:lineRule="auto"/>
    </w:pPr>
    <w:rPr>
      <w:rFonts w:ascii="Calibri" w:hAnsi="Calibri" w:cs="Calibri"/>
      <w:color w:val="00000A"/>
      <w:sz w:val="22"/>
      <w:szCs w:val="22"/>
    </w:rPr>
  </w:style>
  <w:style w:type="paragraph" w:customStyle="1" w:styleId="110">
    <w:name w:val="Знак1 Знак Знак Знак Знак Знак Знак1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5">
    <w:name w:val="Звичайний (веб)1"/>
    <w:basedOn w:val="a"/>
    <w:qFormat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af6">
    <w:name w:val="Содержимое таблицы"/>
    <w:basedOn w:val="a0"/>
    <w:qFormat/>
    <w:pPr>
      <w:suppressLineNumbers/>
      <w:spacing w:after="0"/>
      <w:jc w:val="right"/>
    </w:pPr>
    <w:rPr>
      <w:sz w:val="28"/>
      <w:szCs w:val="20"/>
      <w:lang w:val="uk-UA"/>
    </w:rPr>
  </w:style>
  <w:style w:type="paragraph" w:customStyle="1" w:styleId="af7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8">
    <w:name w:val="Body Text Indent"/>
    <w:basedOn w:val="a"/>
    <w:link w:val="24"/>
    <w:uiPriority w:val="99"/>
    <w:pPr>
      <w:spacing w:after="120"/>
      <w:ind w:left="283"/>
    </w:pPr>
    <w:rPr>
      <w:lang w:val="x-none"/>
    </w:rPr>
  </w:style>
  <w:style w:type="paragraph" w:styleId="af9">
    <w:name w:val="footer"/>
    <w:basedOn w:val="a"/>
    <w:link w:val="17"/>
    <w:uiPriority w:val="99"/>
    <w:rPr>
      <w:lang w:val="uk-UA"/>
    </w:rPr>
  </w:style>
  <w:style w:type="paragraph" w:styleId="afa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ий текст 21"/>
    <w:basedOn w:val="a"/>
    <w:pPr>
      <w:spacing w:after="120" w:line="480" w:lineRule="auto"/>
    </w:pPr>
    <w:rPr>
      <w:lang w:val="x-none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WW-11">
    <w:name w:val="WW-Знак1 Знак Знак Знак Знак Знак Знак1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c">
    <w:name w:val="header"/>
    <w:basedOn w:val="a"/>
    <w:link w:val="18"/>
    <w:uiPriority w:val="99"/>
    <w:pPr>
      <w:spacing w:after="200" w:line="276" w:lineRule="auto"/>
    </w:pPr>
    <w:rPr>
      <w:sz w:val="28"/>
      <w:szCs w:val="20"/>
      <w:lang w:val="uk-UA"/>
    </w:rPr>
  </w:style>
  <w:style w:type="paragraph" w:customStyle="1" w:styleId="19">
    <w:name w:val="Текст примітки1"/>
    <w:basedOn w:val="a"/>
    <w:rPr>
      <w:sz w:val="20"/>
      <w:szCs w:val="20"/>
    </w:rPr>
  </w:style>
  <w:style w:type="paragraph" w:styleId="afd">
    <w:name w:val="annotation subject"/>
    <w:basedOn w:val="19"/>
    <w:next w:val="19"/>
    <w:link w:val="25"/>
    <w:uiPriority w:val="99"/>
    <w:qFormat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111">
    <w:name w:val="Знак1 Знак Знак Знак Знак Знак Знак1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a">
    <w:name w:val="Обычный (веб)1"/>
    <w:basedOn w:val="a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styleId="26">
    <w:name w:val="List Bullet 2"/>
    <w:basedOn w:val="a"/>
    <w:pPr>
      <w:ind w:left="566" w:hanging="283"/>
      <w:jc w:val="both"/>
    </w:pPr>
    <w:rPr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uk-UA" w:eastAsia="zh-CN"/>
    </w:rPr>
  </w:style>
  <w:style w:type="paragraph" w:customStyle="1" w:styleId="BasicParagraph">
    <w:name w:val="[Basic Paragraph]"/>
    <w:basedOn w:val="a"/>
    <w:pPr>
      <w:autoSpaceDE w:val="0"/>
      <w:spacing w:line="288" w:lineRule="auto"/>
      <w:jc w:val="both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afe">
    <w:name w:val="Вміст таблиці"/>
    <w:basedOn w:val="a"/>
    <w:qFormat/>
    <w:pPr>
      <w:suppressLineNumbers/>
    </w:pPr>
  </w:style>
  <w:style w:type="paragraph" w:customStyle="1" w:styleId="aff">
    <w:name w:val="Заголовок таблиці"/>
    <w:basedOn w:val="afe"/>
    <w:qFormat/>
    <w:pPr>
      <w:jc w:val="center"/>
    </w:pPr>
    <w:rPr>
      <w:b/>
      <w:bCs/>
    </w:rPr>
  </w:style>
  <w:style w:type="table" w:customStyle="1" w:styleId="1b">
    <w:name w:val="Сітка таблиці1"/>
    <w:basedOn w:val="a2"/>
    <w:next w:val="aff0"/>
    <w:uiPriority w:val="39"/>
    <w:rsid w:val="001C18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2"/>
    <w:uiPriority w:val="39"/>
    <w:rsid w:val="001C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кст1"/>
    <w:basedOn w:val="a"/>
    <w:rsid w:val="005A13DC"/>
    <w:rPr>
      <w:rFonts w:ascii="Courier New" w:hAnsi="Courier New" w:cs="Courier New"/>
      <w:sz w:val="20"/>
      <w:szCs w:val="20"/>
      <w:lang w:val="uk-UA"/>
    </w:rPr>
  </w:style>
  <w:style w:type="paragraph" w:customStyle="1" w:styleId="1d">
    <w:name w:val="Без интервала1"/>
    <w:qFormat/>
    <w:rsid w:val="005A13DC"/>
    <w:pPr>
      <w:suppressAutoHyphens/>
    </w:pPr>
    <w:rPr>
      <w:lang w:eastAsia="zh-CN"/>
    </w:rPr>
  </w:style>
  <w:style w:type="character" w:customStyle="1" w:styleId="40">
    <w:name w:val="Заголовок 4 Знак"/>
    <w:link w:val="4"/>
    <w:uiPriority w:val="9"/>
    <w:qFormat/>
    <w:rsid w:val="00A670F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link w:val="5"/>
    <w:qFormat/>
    <w:rsid w:val="00A670FE"/>
    <w:rPr>
      <w:rFonts w:ascii="Calibri" w:eastAsia="Calibri" w:hAnsi="Calibri" w:cs="Calibri"/>
      <w:b/>
      <w:sz w:val="22"/>
      <w:szCs w:val="22"/>
      <w:lang w:eastAsia="ru-RU"/>
    </w:rPr>
  </w:style>
  <w:style w:type="character" w:customStyle="1" w:styleId="60">
    <w:name w:val="Заголовок 6 Знак"/>
    <w:link w:val="6"/>
    <w:qFormat/>
    <w:rsid w:val="00A670FE"/>
    <w:rPr>
      <w:rFonts w:ascii="Calibri" w:eastAsia="Calibri" w:hAnsi="Calibri" w:cs="Calibri"/>
      <w:b/>
      <w:lang w:eastAsia="ru-RU"/>
    </w:rPr>
  </w:style>
  <w:style w:type="character" w:customStyle="1" w:styleId="70">
    <w:name w:val="Заголовок 7 Знак"/>
    <w:link w:val="7"/>
    <w:qFormat/>
    <w:rsid w:val="00A670FE"/>
    <w:rPr>
      <w:sz w:val="24"/>
      <w:szCs w:val="24"/>
      <w:lang w:eastAsia="ru-RU"/>
    </w:rPr>
  </w:style>
  <w:style w:type="character" w:customStyle="1" w:styleId="aff1">
    <w:name w:val="Назва Знак"/>
    <w:qFormat/>
    <w:rsid w:val="00A670FE"/>
    <w:rPr>
      <w:b/>
      <w:sz w:val="72"/>
      <w:szCs w:val="72"/>
    </w:rPr>
  </w:style>
  <w:style w:type="character" w:customStyle="1" w:styleId="bx-messenger-message">
    <w:name w:val="bx-messenger-message"/>
    <w:basedOn w:val="a1"/>
    <w:qFormat/>
    <w:rsid w:val="00A670FE"/>
  </w:style>
  <w:style w:type="character" w:customStyle="1" w:styleId="bx-messenger-content-item-like">
    <w:name w:val="bx-messenger-content-item-like"/>
    <w:basedOn w:val="a1"/>
    <w:qFormat/>
    <w:rsid w:val="00A670FE"/>
  </w:style>
  <w:style w:type="character" w:customStyle="1" w:styleId="grame">
    <w:name w:val="grame"/>
    <w:qFormat/>
    <w:rsid w:val="00A670FE"/>
  </w:style>
  <w:style w:type="character" w:customStyle="1" w:styleId="1e">
    <w:name w:val="Основной текст с отступом Знак1"/>
    <w:uiPriority w:val="99"/>
    <w:qFormat/>
    <w:rsid w:val="00A670FE"/>
    <w:rPr>
      <w:sz w:val="24"/>
      <w:szCs w:val="24"/>
    </w:rPr>
  </w:style>
  <w:style w:type="character" w:customStyle="1" w:styleId="212">
    <w:name w:val="Основной текст 2 Знак1"/>
    <w:uiPriority w:val="99"/>
    <w:qFormat/>
    <w:rsid w:val="00A670FE"/>
    <w:rPr>
      <w:sz w:val="24"/>
      <w:szCs w:val="24"/>
    </w:rPr>
  </w:style>
  <w:style w:type="character" w:customStyle="1" w:styleId="shorttext">
    <w:name w:val="short_text"/>
    <w:qFormat/>
    <w:rsid w:val="00A670FE"/>
  </w:style>
  <w:style w:type="character" w:customStyle="1" w:styleId="aff2">
    <w:name w:val="Заголовок Знак"/>
    <w:qFormat/>
    <w:rsid w:val="00A670FE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f3">
    <w:name w:val="Подзаголовок Знак"/>
    <w:qFormat/>
    <w:rsid w:val="00A670F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4">
    <w:name w:val="Обычный (веб) Знак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выноски Знак"/>
    <w:uiPriority w:val="99"/>
    <w:qFormat/>
    <w:rsid w:val="00A670F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TML3">
    <w:name w:val="Стандартный HTML Знак"/>
    <w:qFormat/>
    <w:rsid w:val="00A670FE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aff6">
    <w:name w:val="Основной текст Знак"/>
    <w:uiPriority w:val="99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uiPriority w:val="99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Нижний колонтитул Знак"/>
    <w:uiPriority w:val="99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qFormat/>
    <w:rsid w:val="00A670FE"/>
    <w:rPr>
      <w:sz w:val="24"/>
      <w:szCs w:val="24"/>
      <w:lang w:eastAsia="ru-RU"/>
    </w:rPr>
  </w:style>
  <w:style w:type="character" w:customStyle="1" w:styleId="aff9">
    <w:name w:val="Без интервала Знак"/>
    <w:uiPriority w:val="1"/>
    <w:qFormat/>
    <w:locked/>
    <w:rsid w:val="00A67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a">
    <w:name w:val="Верхний колонтитул Знак"/>
    <w:uiPriority w:val="99"/>
    <w:qFormat/>
    <w:rsid w:val="00A67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b">
    <w:name w:val="Текст примечания Знак"/>
    <w:uiPriority w:val="99"/>
    <w:semiHidden/>
    <w:qFormat/>
    <w:rsid w:val="00A670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c">
    <w:name w:val="Тема примечания Знак"/>
    <w:uiPriority w:val="99"/>
    <w:semiHidden/>
    <w:qFormat/>
    <w:rsid w:val="00A670F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f">
    <w:name w:val="Тема примечания Знак1"/>
    <w:uiPriority w:val="99"/>
    <w:semiHidden/>
    <w:qFormat/>
    <w:rsid w:val="00A670F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d">
    <w:name w:val="annotation reference"/>
    <w:uiPriority w:val="99"/>
    <w:semiHidden/>
    <w:unhideWhenUsed/>
    <w:qFormat/>
    <w:rsid w:val="00A670FE"/>
    <w:rPr>
      <w:sz w:val="16"/>
      <w:szCs w:val="16"/>
    </w:rPr>
  </w:style>
  <w:style w:type="character" w:customStyle="1" w:styleId="affe">
    <w:name w:val="Маркери списку"/>
    <w:qFormat/>
    <w:rsid w:val="00A670FE"/>
    <w:rPr>
      <w:rFonts w:ascii="OpenSymbol" w:eastAsia="OpenSymbol" w:hAnsi="OpenSymbol" w:cs="OpenSymbol"/>
    </w:rPr>
  </w:style>
  <w:style w:type="character" w:customStyle="1" w:styleId="afff">
    <w:name w:val="Символ нумерації"/>
    <w:qFormat/>
    <w:rsid w:val="00A670FE"/>
  </w:style>
  <w:style w:type="paragraph" w:styleId="afff0">
    <w:name w:val="Title"/>
    <w:basedOn w:val="a"/>
    <w:next w:val="a"/>
    <w:link w:val="afff1"/>
    <w:qFormat/>
    <w:rsid w:val="00A670F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ff1">
    <w:name w:val="Название Знак"/>
    <w:link w:val="afff0"/>
    <w:rsid w:val="00A670FE"/>
    <w:rPr>
      <w:rFonts w:ascii="Calibri" w:eastAsia="Calibri" w:hAnsi="Calibri" w:cs="Calibri"/>
      <w:b/>
      <w:sz w:val="72"/>
      <w:szCs w:val="72"/>
      <w:lang w:eastAsia="ru-RU"/>
    </w:rPr>
  </w:style>
  <w:style w:type="paragraph" w:styleId="afff2">
    <w:name w:val="Subtitle"/>
    <w:basedOn w:val="a"/>
    <w:next w:val="a"/>
    <w:link w:val="1f0"/>
    <w:qFormat/>
    <w:rsid w:val="00A67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1f0">
    <w:name w:val="Подзаголовок Знак1"/>
    <w:link w:val="afff2"/>
    <w:rsid w:val="00A670F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22">
    <w:name w:val="Body Text Indent 2"/>
    <w:basedOn w:val="a"/>
    <w:link w:val="21"/>
    <w:qFormat/>
    <w:rsid w:val="00A670FE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lang w:val="uk-UA" w:eastAsia="uk-UA"/>
    </w:rPr>
  </w:style>
  <w:style w:type="character" w:customStyle="1" w:styleId="213">
    <w:name w:val="Основний текст з відступом 2 Знак1"/>
    <w:uiPriority w:val="99"/>
    <w:semiHidden/>
    <w:rsid w:val="00A670FE"/>
    <w:rPr>
      <w:sz w:val="24"/>
      <w:szCs w:val="24"/>
      <w:lang w:val="ru-RU" w:eastAsia="zh-CN"/>
    </w:rPr>
  </w:style>
  <w:style w:type="paragraph" w:customStyle="1" w:styleId="1f1">
    <w:name w:val="Звичайний1"/>
    <w:qFormat/>
    <w:rsid w:val="00A670F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ff3">
    <w:name w:val="Верхній і нижній колонтитули"/>
    <w:basedOn w:val="a"/>
    <w:qFormat/>
    <w:rsid w:val="00A670FE"/>
    <w:rPr>
      <w:rFonts w:ascii="Calibri" w:eastAsia="Calibri" w:hAnsi="Calibri" w:cs="Calibri"/>
      <w:sz w:val="20"/>
      <w:szCs w:val="20"/>
      <w:lang w:val="uk-UA" w:eastAsia="ru-RU"/>
    </w:rPr>
  </w:style>
  <w:style w:type="paragraph" w:styleId="28">
    <w:name w:val="Body Text 2"/>
    <w:basedOn w:val="a"/>
    <w:link w:val="27"/>
    <w:uiPriority w:val="99"/>
    <w:unhideWhenUsed/>
    <w:qFormat/>
    <w:rsid w:val="00A670FE"/>
    <w:pPr>
      <w:spacing w:after="120" w:line="480" w:lineRule="auto"/>
    </w:pPr>
    <w:rPr>
      <w:lang w:val="uk-UA" w:eastAsia="ru-RU"/>
    </w:rPr>
  </w:style>
  <w:style w:type="character" w:customStyle="1" w:styleId="220">
    <w:name w:val="Основний текст 2 Знак2"/>
    <w:uiPriority w:val="99"/>
    <w:semiHidden/>
    <w:rsid w:val="00A670FE"/>
    <w:rPr>
      <w:sz w:val="24"/>
      <w:szCs w:val="24"/>
      <w:lang w:val="ru-RU" w:eastAsia="zh-CN"/>
    </w:rPr>
  </w:style>
  <w:style w:type="paragraph" w:styleId="afff4">
    <w:name w:val="annotation text"/>
    <w:basedOn w:val="a"/>
    <w:link w:val="1f2"/>
    <w:uiPriority w:val="99"/>
    <w:semiHidden/>
    <w:unhideWhenUsed/>
    <w:qFormat/>
    <w:rsid w:val="00A670FE"/>
    <w:rPr>
      <w:sz w:val="20"/>
      <w:szCs w:val="20"/>
      <w:lang w:eastAsia="ru-RU"/>
    </w:rPr>
  </w:style>
  <w:style w:type="character" w:customStyle="1" w:styleId="1f2">
    <w:name w:val="Текст примечания Знак1"/>
    <w:link w:val="afff4"/>
    <w:uiPriority w:val="99"/>
    <w:semiHidden/>
    <w:rsid w:val="00A670FE"/>
    <w:rPr>
      <w:lang w:val="ru-RU" w:eastAsia="ru-RU"/>
    </w:rPr>
  </w:style>
  <w:style w:type="paragraph" w:styleId="32">
    <w:name w:val="Body Text 3"/>
    <w:basedOn w:val="a"/>
    <w:link w:val="31"/>
    <w:qFormat/>
    <w:rsid w:val="00A670FE"/>
    <w:pPr>
      <w:spacing w:after="120"/>
    </w:pPr>
    <w:rPr>
      <w:sz w:val="16"/>
      <w:szCs w:val="16"/>
      <w:lang w:val="x-none" w:eastAsia="uk-UA"/>
    </w:rPr>
  </w:style>
  <w:style w:type="character" w:customStyle="1" w:styleId="311">
    <w:name w:val="Основний текст 3 Знак1"/>
    <w:uiPriority w:val="99"/>
    <w:semiHidden/>
    <w:rsid w:val="00A670FE"/>
    <w:rPr>
      <w:sz w:val="16"/>
      <w:szCs w:val="16"/>
      <w:lang w:val="ru-RU" w:eastAsia="zh-CN"/>
    </w:rPr>
  </w:style>
  <w:style w:type="paragraph" w:customStyle="1" w:styleId="Standard">
    <w:name w:val="Standard"/>
    <w:qFormat/>
    <w:rsid w:val="00A670FE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1f3">
    <w:name w:val="Обычный (веб)1"/>
    <w:basedOn w:val="a"/>
    <w:qFormat/>
    <w:rsid w:val="00A670FE"/>
    <w:pPr>
      <w:overflowPunct w:val="0"/>
      <w:spacing w:before="100" w:after="100"/>
      <w:textAlignment w:val="baseline"/>
    </w:pPr>
    <w:rPr>
      <w:szCs w:val="20"/>
      <w:lang w:eastAsia="ru-RU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A670FE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_Обычный_с_нумерацией"/>
    <w:basedOn w:val="a"/>
    <w:qFormat/>
    <w:rsid w:val="00A670FE"/>
    <w:pPr>
      <w:keepNext/>
      <w:spacing w:before="120" w:after="120"/>
      <w:jc w:val="both"/>
    </w:pPr>
    <w:rPr>
      <w:b/>
      <w:lang w:val="uk-UA" w:eastAsia="ru-RU"/>
    </w:rPr>
  </w:style>
  <w:style w:type="paragraph" w:customStyle="1" w:styleId="afff7">
    <w:name w:val="Знак Знак"/>
    <w:basedOn w:val="a"/>
    <w:qFormat/>
    <w:rsid w:val="00A670FE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аголовок таблицы"/>
    <w:basedOn w:val="af6"/>
    <w:qFormat/>
    <w:rsid w:val="00A670FE"/>
    <w:pPr>
      <w:widowControl w:val="0"/>
      <w:jc w:val="center"/>
    </w:pPr>
    <w:rPr>
      <w:b/>
      <w:bCs/>
      <w:sz w:val="20"/>
      <w:lang w:val="ru-RU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qFormat/>
    <w:rsid w:val="00A670FE"/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"/>
    <w:basedOn w:val="a"/>
    <w:qFormat/>
    <w:rsid w:val="00A670FE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аголовок1"/>
    <w:basedOn w:val="a"/>
    <w:qFormat/>
    <w:rsid w:val="00A670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ru-RU"/>
    </w:rPr>
  </w:style>
  <w:style w:type="paragraph" w:styleId="33">
    <w:name w:val="List Bullet 3"/>
    <w:basedOn w:val="a"/>
    <w:qFormat/>
    <w:rsid w:val="00A670FE"/>
    <w:pPr>
      <w:ind w:left="566" w:hanging="283"/>
      <w:jc w:val="both"/>
    </w:pPr>
    <w:rPr>
      <w:sz w:val="20"/>
      <w:szCs w:val="20"/>
      <w:lang w:eastAsia="ru-RU"/>
    </w:rPr>
  </w:style>
  <w:style w:type="paragraph" w:styleId="41">
    <w:name w:val="List Bullet 4"/>
    <w:basedOn w:val="a"/>
    <w:uiPriority w:val="99"/>
    <w:semiHidden/>
    <w:unhideWhenUsed/>
    <w:qFormat/>
    <w:rsid w:val="00A670FE"/>
    <w:pPr>
      <w:ind w:left="849" w:hanging="283"/>
      <w:contextualSpacing/>
    </w:pPr>
    <w:rPr>
      <w:lang w:eastAsia="ru-RU"/>
    </w:rPr>
  </w:style>
  <w:style w:type="numbering" w:customStyle="1" w:styleId="1f5">
    <w:name w:val="Нет списка1"/>
    <w:uiPriority w:val="99"/>
    <w:semiHidden/>
    <w:unhideWhenUsed/>
    <w:qFormat/>
    <w:rsid w:val="00A670FE"/>
  </w:style>
  <w:style w:type="numbering" w:customStyle="1" w:styleId="WW8Num25">
    <w:name w:val="WW8Num25"/>
    <w:qFormat/>
    <w:rsid w:val="00A670FE"/>
  </w:style>
  <w:style w:type="table" w:customStyle="1" w:styleId="TableNormal">
    <w:name w:val="Table Normal"/>
    <w:rsid w:val="00A670FE"/>
    <w:pPr>
      <w:suppressAutoHyphens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6">
    <w:name w:val="Сетка таблицы1"/>
    <w:basedOn w:val="a2"/>
    <w:uiPriority w:val="59"/>
    <w:rsid w:val="00A670FE"/>
    <w:pPr>
      <w:suppressAutoHyphens/>
    </w:pPr>
    <w:rPr>
      <w:rFonts w:ascii="Cambria" w:eastAsia="Cambria" w:hAnsi="Cambria" w:cs="Cambria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Выделение жирным"/>
    <w:qFormat/>
    <w:rsid w:val="00A35E77"/>
    <w:rPr>
      <w:b/>
      <w:bCs/>
    </w:rPr>
  </w:style>
  <w:style w:type="paragraph" w:customStyle="1" w:styleId="afffb">
    <w:name w:val="Текст в заданном формате"/>
    <w:basedOn w:val="Standard"/>
    <w:qFormat/>
    <w:rsid w:val="00A35E77"/>
    <w:rPr>
      <w:lang w:val="uk-UA" w:eastAsia="uk-UA" w:bidi="ar-SA"/>
    </w:rPr>
  </w:style>
  <w:style w:type="character" w:customStyle="1" w:styleId="afffc">
    <w:name w:val="Незакрита згадка"/>
    <w:uiPriority w:val="99"/>
    <w:semiHidden/>
    <w:unhideWhenUsed/>
    <w:rsid w:val="00373182"/>
    <w:rPr>
      <w:color w:val="605E5C"/>
      <w:shd w:val="clear" w:color="auto" w:fill="E1DFDD"/>
    </w:rPr>
  </w:style>
  <w:style w:type="character" w:customStyle="1" w:styleId="13">
    <w:name w:val="Основной текст Знак1"/>
    <w:link w:val="a0"/>
    <w:uiPriority w:val="99"/>
    <w:rsid w:val="006F1B93"/>
    <w:rPr>
      <w:sz w:val="24"/>
      <w:szCs w:val="24"/>
      <w:lang w:val="x-none" w:eastAsia="zh-CN"/>
    </w:rPr>
  </w:style>
  <w:style w:type="character" w:customStyle="1" w:styleId="14">
    <w:name w:val="Текст выноски Знак1"/>
    <w:link w:val="af5"/>
    <w:uiPriority w:val="99"/>
    <w:rsid w:val="006F1B93"/>
    <w:rPr>
      <w:rFonts w:ascii="Tahoma" w:hAnsi="Tahoma" w:cs="Tahoma"/>
      <w:sz w:val="16"/>
      <w:szCs w:val="16"/>
      <w:lang w:val="x-none" w:eastAsia="zh-CN"/>
    </w:rPr>
  </w:style>
  <w:style w:type="character" w:customStyle="1" w:styleId="HTML2">
    <w:name w:val="Стандартный HTML Знак2"/>
    <w:link w:val="HTML0"/>
    <w:rsid w:val="006F1B93"/>
    <w:rPr>
      <w:rFonts w:ascii="Courier New" w:hAnsi="Courier New" w:cs="Courier New"/>
      <w:color w:val="000000"/>
      <w:sz w:val="18"/>
      <w:szCs w:val="18"/>
      <w:lang w:val="x-none" w:eastAsia="zh-CN"/>
    </w:rPr>
  </w:style>
  <w:style w:type="character" w:customStyle="1" w:styleId="24">
    <w:name w:val="Основной текст с отступом Знак2"/>
    <w:link w:val="af8"/>
    <w:uiPriority w:val="99"/>
    <w:rsid w:val="006F1B93"/>
    <w:rPr>
      <w:sz w:val="24"/>
      <w:szCs w:val="24"/>
      <w:lang w:val="x-none" w:eastAsia="zh-CN"/>
    </w:rPr>
  </w:style>
  <w:style w:type="character" w:customStyle="1" w:styleId="17">
    <w:name w:val="Нижний колонтитул Знак1"/>
    <w:link w:val="af9"/>
    <w:uiPriority w:val="99"/>
    <w:rsid w:val="006F1B93"/>
    <w:rPr>
      <w:sz w:val="24"/>
      <w:szCs w:val="24"/>
      <w:lang w:eastAsia="zh-CN"/>
    </w:rPr>
  </w:style>
  <w:style w:type="character" w:customStyle="1" w:styleId="18">
    <w:name w:val="Верхний колонтитул Знак1"/>
    <w:link w:val="afc"/>
    <w:uiPriority w:val="99"/>
    <w:rsid w:val="006F1B93"/>
    <w:rPr>
      <w:sz w:val="28"/>
      <w:lang w:eastAsia="zh-CN"/>
    </w:rPr>
  </w:style>
  <w:style w:type="character" w:customStyle="1" w:styleId="25">
    <w:name w:val="Тема примечания Знак2"/>
    <w:link w:val="afd"/>
    <w:uiPriority w:val="99"/>
    <w:rsid w:val="006F1B93"/>
    <w:rPr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annotation reference" w:qFormat="1"/>
    <w:lsdException w:name="List Bullet 3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Body Text 3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0"/>
    <w:uiPriority w:val="9"/>
    <w:qFormat/>
    <w:pPr>
      <w:numPr>
        <w:ilvl w:val="1"/>
        <w:numId w:val="1"/>
      </w:num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0"/>
    <w:uiPriority w:val="9"/>
    <w:qFormat/>
    <w:pPr>
      <w:numPr>
        <w:ilvl w:val="2"/>
        <w:numId w:val="1"/>
      </w:numPr>
      <w:spacing w:before="280" w:after="280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A670FE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uk-UA" w:eastAsia="ru-RU"/>
    </w:rPr>
  </w:style>
  <w:style w:type="paragraph" w:styleId="5">
    <w:name w:val="heading 5"/>
    <w:basedOn w:val="a"/>
    <w:next w:val="a"/>
    <w:link w:val="50"/>
    <w:qFormat/>
    <w:rsid w:val="00A670FE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uk-UA" w:eastAsia="ru-RU"/>
    </w:rPr>
  </w:style>
  <w:style w:type="paragraph" w:styleId="6">
    <w:name w:val="heading 6"/>
    <w:basedOn w:val="a"/>
    <w:next w:val="a"/>
    <w:link w:val="60"/>
    <w:qFormat/>
    <w:rsid w:val="00A670F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670FE"/>
    <w:pPr>
      <w:spacing w:before="240" w:after="60"/>
      <w:outlineLvl w:val="6"/>
    </w:pPr>
    <w:rPr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b/>
      <w:color w:val="000000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w w:val="99"/>
      <w:sz w:val="20"/>
      <w:szCs w:val="2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b w:val="0"/>
      <w:bCs w:val="0"/>
      <w:i/>
      <w:iCs/>
      <w:w w:val="94"/>
      <w:sz w:val="21"/>
      <w:szCs w:val="21"/>
    </w:rPr>
  </w:style>
  <w:style w:type="character" w:customStyle="1" w:styleId="WW8Num4z1">
    <w:name w:val="WW8Num4z1"/>
    <w:rPr>
      <w:rFonts w:ascii="Symbol" w:hAnsi="Symbol" w:cs="Symbol" w:hint="default"/>
      <w:b w:val="0"/>
      <w:bCs w:val="0"/>
      <w:w w:val="99"/>
      <w:sz w:val="20"/>
      <w:szCs w:val="2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0z1">
    <w:name w:val="WW8Num10z1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4z1">
    <w:name w:val="WW8Num14z1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bCs w:val="0"/>
      <w:w w:val="99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bCs w:val="0"/>
      <w:i/>
      <w:iCs/>
      <w:w w:val="94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w w:val="99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qFormat/>
    <w:rPr>
      <w:rFonts w:hint="default"/>
      <w:color w:val="auto"/>
      <w:lang w:val="ru-RU"/>
    </w:rPr>
  </w:style>
  <w:style w:type="character" w:customStyle="1" w:styleId="WW8Num25z1">
    <w:name w:val="WW8Num25z1"/>
    <w:qFormat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ascii="Times New Roman" w:eastAsia="Calibri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1z1">
    <w:name w:val="WW8Num3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2z0">
    <w:name w:val="WW8Num32z0"/>
    <w:rPr>
      <w:position w:val="0"/>
      <w:sz w:val="24"/>
      <w:vertAlign w:val="baseline"/>
    </w:rPr>
  </w:style>
  <w:style w:type="character" w:customStyle="1" w:styleId="WW8Num32z1">
    <w:name w:val="WW8Num32z1"/>
    <w:rPr>
      <w:color w:val="auto"/>
      <w:position w:val="0"/>
      <w:sz w:val="24"/>
      <w:highlight w:val="yellow"/>
      <w:vertAlign w:val="baseline"/>
    </w:rPr>
  </w:style>
  <w:style w:type="character" w:customStyle="1" w:styleId="WW8Num33z0">
    <w:name w:val="WW8Num33z0"/>
    <w:rPr>
      <w:rFonts w:hint="default"/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FF0000"/>
      <w:position w:val="0"/>
      <w:sz w:val="24"/>
      <w:szCs w:val="24"/>
      <w:vertAlign w:val="baseline"/>
    </w:rPr>
  </w:style>
  <w:style w:type="character" w:customStyle="1" w:styleId="WW8Num34z1">
    <w:name w:val="WW8Num34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34z2">
    <w:name w:val="WW8Num34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10">
    <w:name w:val="Шрифт абзацу за замовчуванням1"/>
  </w:style>
  <w:style w:type="character" w:customStyle="1" w:styleId="20">
    <w:name w:val="Заголовок 2 Знак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4">
    <w:name w:val="Текст у виносці Знак"/>
    <w:uiPriority w:val="99"/>
    <w:qFormat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ий HTML Знак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11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a6">
    <w:name w:val="Звичайний (веб) Знак"/>
    <w:qFormat/>
    <w:rPr>
      <w:sz w:val="24"/>
      <w:szCs w:val="24"/>
    </w:rPr>
  </w:style>
  <w:style w:type="character" w:customStyle="1" w:styleId="21">
    <w:name w:val="Основной текст с отступом 2 Знак"/>
    <w:link w:val="22"/>
    <w:qFormat/>
    <w:rPr>
      <w:rFonts w:ascii="Times New Roman CYR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10"/>
    <w:qFormat/>
  </w:style>
  <w:style w:type="character" w:styleId="a7">
    <w:name w:val="Emphasis"/>
    <w:qFormat/>
    <w:rPr>
      <w:i/>
      <w:iCs/>
    </w:rPr>
  </w:style>
  <w:style w:type="character" w:customStyle="1" w:styleId="a8">
    <w:name w:val="Основний текст Знак"/>
    <w:qFormat/>
    <w:rPr>
      <w:sz w:val="24"/>
      <w:szCs w:val="24"/>
    </w:rPr>
  </w:style>
  <w:style w:type="character" w:customStyle="1" w:styleId="a9">
    <w:name w:val="Основний текст з відступом Знак"/>
    <w:qFormat/>
    <w:rPr>
      <w:sz w:val="24"/>
      <w:szCs w:val="24"/>
    </w:rPr>
  </w:style>
  <w:style w:type="character" w:customStyle="1" w:styleId="aa">
    <w:name w:val="Нижній колонтитул Знак"/>
    <w:qFormat/>
    <w:rPr>
      <w:sz w:val="24"/>
      <w:szCs w:val="24"/>
      <w:lang w:val="uk-UA"/>
    </w:rPr>
  </w:style>
  <w:style w:type="character" w:customStyle="1" w:styleId="HTML1">
    <w:name w:val="Стандартный HTML Знак1"/>
    <w:qFormat/>
    <w:rPr>
      <w:rFonts w:ascii="Courier New" w:hAnsi="Courier New" w:cs="Courier New"/>
      <w:szCs w:val="24"/>
      <w:lang w:val="uk-UA" w:bidi="ar-SA"/>
    </w:rPr>
  </w:style>
  <w:style w:type="character" w:customStyle="1" w:styleId="23">
    <w:name w:val="Основний текст 2 Знак"/>
    <w:qFormat/>
    <w:rPr>
      <w:sz w:val="24"/>
      <w:szCs w:val="24"/>
    </w:rPr>
  </w:style>
  <w:style w:type="character" w:customStyle="1" w:styleId="ab">
    <w:name w:val="Верхній колонтитул Знак"/>
    <w:qFormat/>
    <w:rPr>
      <w:sz w:val="28"/>
      <w:lang w:val="uk-UA"/>
    </w:rPr>
  </w:style>
  <w:style w:type="character" w:customStyle="1" w:styleId="ac">
    <w:name w:val="Без інтервалів Знак"/>
    <w:uiPriority w:val="1"/>
    <w:qFormat/>
    <w:rPr>
      <w:sz w:val="24"/>
      <w:szCs w:val="24"/>
      <w:lang w:bidi="ar-SA"/>
    </w:rPr>
  </w:style>
  <w:style w:type="character" w:customStyle="1" w:styleId="12">
    <w:name w:val="Знак примітки1"/>
    <w:rPr>
      <w:sz w:val="16"/>
      <w:szCs w:val="16"/>
    </w:rPr>
  </w:style>
  <w:style w:type="character" w:customStyle="1" w:styleId="ad">
    <w:name w:val="Текст примітки Знак"/>
    <w:uiPriority w:val="99"/>
    <w:qFormat/>
    <w:rPr>
      <w:lang w:val="ru-RU"/>
    </w:rPr>
  </w:style>
  <w:style w:type="character" w:customStyle="1" w:styleId="ae">
    <w:name w:val="Тема примітки Знак"/>
    <w:uiPriority w:val="99"/>
    <w:qFormat/>
    <w:rPr>
      <w:b/>
      <w:bCs/>
      <w:lang w:val="ru-RU"/>
    </w:rPr>
  </w:style>
  <w:style w:type="character" w:customStyle="1" w:styleId="31">
    <w:name w:val="Основной текст 3 Знак"/>
    <w:link w:val="32"/>
    <w:qFormat/>
    <w:rPr>
      <w:sz w:val="16"/>
      <w:szCs w:val="16"/>
      <w:lang w:val="x-none"/>
    </w:rPr>
  </w:style>
  <w:style w:type="character" w:customStyle="1" w:styleId="translation-chunk">
    <w:name w:val="translation-chunk"/>
    <w:uiPriority w:val="99"/>
    <w:qFormat/>
    <w:rPr>
      <w:rFonts w:cs="Times New Roman"/>
    </w:rPr>
  </w:style>
  <w:style w:type="character" w:styleId="af">
    <w:name w:val="Strong"/>
    <w:uiPriority w:val="22"/>
    <w:qFormat/>
    <w:rPr>
      <w:b/>
      <w:bCs/>
    </w:rPr>
  </w:style>
  <w:style w:type="paragraph" w:customStyle="1" w:styleId="af0">
    <w:name w:val="Заголовок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link w:val="13"/>
    <w:uiPriority w:val="99"/>
    <w:pPr>
      <w:spacing w:after="120"/>
    </w:pPr>
    <w:rPr>
      <w:lang w:val="x-none"/>
    </w:rPr>
  </w:style>
  <w:style w:type="paragraph" w:styleId="af1">
    <w:name w:val="List"/>
    <w:basedOn w:val="a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3">
    <w:name w:val="Покажчик"/>
    <w:basedOn w:val="a"/>
    <w:qFormat/>
    <w:pPr>
      <w:suppressLineNumbers/>
    </w:pPr>
    <w:rPr>
      <w:rFonts w:cs="Lohit Devanagari"/>
    </w:rPr>
  </w:style>
  <w:style w:type="paragraph" w:styleId="af4">
    <w:name w:val="Normal (Web)"/>
    <w:basedOn w:val="a"/>
    <w:qFormat/>
    <w:pPr>
      <w:spacing w:before="280" w:after="280"/>
    </w:pPr>
    <w:rPr>
      <w:lang w:val="x-none"/>
    </w:rPr>
  </w:style>
  <w:style w:type="paragraph" w:styleId="af5">
    <w:name w:val="Balloon Text"/>
    <w:basedOn w:val="a"/>
    <w:link w:val="14"/>
    <w:uiPriority w:val="99"/>
    <w:qFormat/>
    <w:rPr>
      <w:rFonts w:ascii="Tahoma" w:hAnsi="Tahoma" w:cs="Tahoma"/>
      <w:sz w:val="16"/>
      <w:szCs w:val="16"/>
      <w:lang w:val="x-none"/>
    </w:rPr>
  </w:style>
  <w:style w:type="paragraph" w:styleId="HTML0">
    <w:name w:val="HTML Preformatted"/>
    <w:basedOn w:val="a"/>
    <w:link w:val="HTML2"/>
    <w:qFormat/>
    <w:rPr>
      <w:rFonts w:ascii="Courier New" w:hAnsi="Courier New" w:cs="Courier New"/>
      <w:color w:val="000000"/>
      <w:sz w:val="18"/>
      <w:szCs w:val="18"/>
      <w:lang w:val="x-none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210">
    <w:name w:val="Основний текст з відступом 21"/>
    <w:basedOn w:val="a"/>
    <w:pPr>
      <w:widowControl w:val="0"/>
      <w:autoSpaceDE w:val="0"/>
      <w:spacing w:after="120" w:line="480" w:lineRule="auto"/>
      <w:ind w:left="283"/>
    </w:pPr>
    <w:rPr>
      <w:rFonts w:ascii="Times New Roman CYR" w:hAnsi="Times New Roman CYR" w:cs="Times New Roman CYR"/>
      <w:lang w:val="x-none"/>
    </w:rPr>
  </w:style>
  <w:style w:type="paragraph" w:customStyle="1" w:styleId="western">
    <w:name w:val="western"/>
    <w:basedOn w:val="a"/>
    <w:qFormat/>
    <w:pPr>
      <w:spacing w:before="280" w:after="119" w:line="276" w:lineRule="auto"/>
    </w:pPr>
    <w:rPr>
      <w:rFonts w:ascii="Calibri" w:hAnsi="Calibri" w:cs="Calibri"/>
      <w:color w:val="00000A"/>
      <w:sz w:val="22"/>
      <w:szCs w:val="22"/>
    </w:rPr>
  </w:style>
  <w:style w:type="paragraph" w:customStyle="1" w:styleId="110">
    <w:name w:val="Знак1 Знак Знак Знак Знак Знак Знак1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5">
    <w:name w:val="Звичайний (веб)1"/>
    <w:basedOn w:val="a"/>
    <w:qFormat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af6">
    <w:name w:val="Содержимое таблицы"/>
    <w:basedOn w:val="a0"/>
    <w:qFormat/>
    <w:pPr>
      <w:suppressLineNumbers/>
      <w:spacing w:after="0"/>
      <w:jc w:val="right"/>
    </w:pPr>
    <w:rPr>
      <w:sz w:val="28"/>
      <w:szCs w:val="20"/>
      <w:lang w:val="uk-UA"/>
    </w:rPr>
  </w:style>
  <w:style w:type="paragraph" w:customStyle="1" w:styleId="af7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8">
    <w:name w:val="Body Text Indent"/>
    <w:basedOn w:val="a"/>
    <w:link w:val="24"/>
    <w:uiPriority w:val="99"/>
    <w:pPr>
      <w:spacing w:after="120"/>
      <w:ind w:left="283"/>
    </w:pPr>
    <w:rPr>
      <w:lang w:val="x-none"/>
    </w:rPr>
  </w:style>
  <w:style w:type="paragraph" w:styleId="af9">
    <w:name w:val="footer"/>
    <w:basedOn w:val="a"/>
    <w:link w:val="17"/>
    <w:uiPriority w:val="99"/>
    <w:rPr>
      <w:lang w:val="uk-UA"/>
    </w:rPr>
  </w:style>
  <w:style w:type="paragraph" w:styleId="afa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ий текст 21"/>
    <w:basedOn w:val="a"/>
    <w:pPr>
      <w:spacing w:after="120" w:line="480" w:lineRule="auto"/>
    </w:pPr>
    <w:rPr>
      <w:lang w:val="x-none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WW-11">
    <w:name w:val="WW-Знак1 Знак Знак Знак Знак Знак Знак1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c">
    <w:name w:val="header"/>
    <w:basedOn w:val="a"/>
    <w:link w:val="18"/>
    <w:uiPriority w:val="99"/>
    <w:pPr>
      <w:spacing w:after="200" w:line="276" w:lineRule="auto"/>
    </w:pPr>
    <w:rPr>
      <w:sz w:val="28"/>
      <w:szCs w:val="20"/>
      <w:lang w:val="uk-UA"/>
    </w:rPr>
  </w:style>
  <w:style w:type="paragraph" w:customStyle="1" w:styleId="19">
    <w:name w:val="Текст примітки1"/>
    <w:basedOn w:val="a"/>
    <w:rPr>
      <w:sz w:val="20"/>
      <w:szCs w:val="20"/>
    </w:rPr>
  </w:style>
  <w:style w:type="paragraph" w:styleId="afd">
    <w:name w:val="annotation subject"/>
    <w:basedOn w:val="19"/>
    <w:next w:val="19"/>
    <w:link w:val="25"/>
    <w:uiPriority w:val="99"/>
    <w:qFormat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111">
    <w:name w:val="Знак1 Знак Знак Знак Знак Знак Знак1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a">
    <w:name w:val="Обычный (веб)1"/>
    <w:basedOn w:val="a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styleId="26">
    <w:name w:val="List Bullet 2"/>
    <w:basedOn w:val="a"/>
    <w:pPr>
      <w:ind w:left="566" w:hanging="283"/>
      <w:jc w:val="both"/>
    </w:pPr>
    <w:rPr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uk-UA" w:eastAsia="zh-CN"/>
    </w:rPr>
  </w:style>
  <w:style w:type="paragraph" w:customStyle="1" w:styleId="BasicParagraph">
    <w:name w:val="[Basic Paragraph]"/>
    <w:basedOn w:val="a"/>
    <w:pPr>
      <w:autoSpaceDE w:val="0"/>
      <w:spacing w:line="288" w:lineRule="auto"/>
      <w:jc w:val="both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afe">
    <w:name w:val="Вміст таблиці"/>
    <w:basedOn w:val="a"/>
    <w:qFormat/>
    <w:pPr>
      <w:suppressLineNumbers/>
    </w:pPr>
  </w:style>
  <w:style w:type="paragraph" w:customStyle="1" w:styleId="aff">
    <w:name w:val="Заголовок таблиці"/>
    <w:basedOn w:val="afe"/>
    <w:qFormat/>
    <w:pPr>
      <w:jc w:val="center"/>
    </w:pPr>
    <w:rPr>
      <w:b/>
      <w:bCs/>
    </w:rPr>
  </w:style>
  <w:style w:type="table" w:customStyle="1" w:styleId="1b">
    <w:name w:val="Сітка таблиці1"/>
    <w:basedOn w:val="a2"/>
    <w:next w:val="aff0"/>
    <w:uiPriority w:val="39"/>
    <w:rsid w:val="001C18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2"/>
    <w:uiPriority w:val="39"/>
    <w:rsid w:val="001C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кст1"/>
    <w:basedOn w:val="a"/>
    <w:rsid w:val="005A13DC"/>
    <w:rPr>
      <w:rFonts w:ascii="Courier New" w:hAnsi="Courier New" w:cs="Courier New"/>
      <w:sz w:val="20"/>
      <w:szCs w:val="20"/>
      <w:lang w:val="uk-UA"/>
    </w:rPr>
  </w:style>
  <w:style w:type="paragraph" w:customStyle="1" w:styleId="1d">
    <w:name w:val="Без интервала1"/>
    <w:qFormat/>
    <w:rsid w:val="005A13DC"/>
    <w:pPr>
      <w:suppressAutoHyphens/>
    </w:pPr>
    <w:rPr>
      <w:lang w:eastAsia="zh-CN"/>
    </w:rPr>
  </w:style>
  <w:style w:type="character" w:customStyle="1" w:styleId="40">
    <w:name w:val="Заголовок 4 Знак"/>
    <w:link w:val="4"/>
    <w:uiPriority w:val="9"/>
    <w:qFormat/>
    <w:rsid w:val="00A670F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link w:val="5"/>
    <w:qFormat/>
    <w:rsid w:val="00A670FE"/>
    <w:rPr>
      <w:rFonts w:ascii="Calibri" w:eastAsia="Calibri" w:hAnsi="Calibri" w:cs="Calibri"/>
      <w:b/>
      <w:sz w:val="22"/>
      <w:szCs w:val="22"/>
      <w:lang w:eastAsia="ru-RU"/>
    </w:rPr>
  </w:style>
  <w:style w:type="character" w:customStyle="1" w:styleId="60">
    <w:name w:val="Заголовок 6 Знак"/>
    <w:link w:val="6"/>
    <w:qFormat/>
    <w:rsid w:val="00A670FE"/>
    <w:rPr>
      <w:rFonts w:ascii="Calibri" w:eastAsia="Calibri" w:hAnsi="Calibri" w:cs="Calibri"/>
      <w:b/>
      <w:lang w:eastAsia="ru-RU"/>
    </w:rPr>
  </w:style>
  <w:style w:type="character" w:customStyle="1" w:styleId="70">
    <w:name w:val="Заголовок 7 Знак"/>
    <w:link w:val="7"/>
    <w:qFormat/>
    <w:rsid w:val="00A670FE"/>
    <w:rPr>
      <w:sz w:val="24"/>
      <w:szCs w:val="24"/>
      <w:lang w:eastAsia="ru-RU"/>
    </w:rPr>
  </w:style>
  <w:style w:type="character" w:customStyle="1" w:styleId="aff1">
    <w:name w:val="Назва Знак"/>
    <w:qFormat/>
    <w:rsid w:val="00A670FE"/>
    <w:rPr>
      <w:b/>
      <w:sz w:val="72"/>
      <w:szCs w:val="72"/>
    </w:rPr>
  </w:style>
  <w:style w:type="character" w:customStyle="1" w:styleId="bx-messenger-message">
    <w:name w:val="bx-messenger-message"/>
    <w:basedOn w:val="a1"/>
    <w:qFormat/>
    <w:rsid w:val="00A670FE"/>
  </w:style>
  <w:style w:type="character" w:customStyle="1" w:styleId="bx-messenger-content-item-like">
    <w:name w:val="bx-messenger-content-item-like"/>
    <w:basedOn w:val="a1"/>
    <w:qFormat/>
    <w:rsid w:val="00A670FE"/>
  </w:style>
  <w:style w:type="character" w:customStyle="1" w:styleId="grame">
    <w:name w:val="grame"/>
    <w:qFormat/>
    <w:rsid w:val="00A670FE"/>
  </w:style>
  <w:style w:type="character" w:customStyle="1" w:styleId="1e">
    <w:name w:val="Основной текст с отступом Знак1"/>
    <w:uiPriority w:val="99"/>
    <w:qFormat/>
    <w:rsid w:val="00A670FE"/>
    <w:rPr>
      <w:sz w:val="24"/>
      <w:szCs w:val="24"/>
    </w:rPr>
  </w:style>
  <w:style w:type="character" w:customStyle="1" w:styleId="212">
    <w:name w:val="Основной текст 2 Знак1"/>
    <w:uiPriority w:val="99"/>
    <w:qFormat/>
    <w:rsid w:val="00A670FE"/>
    <w:rPr>
      <w:sz w:val="24"/>
      <w:szCs w:val="24"/>
    </w:rPr>
  </w:style>
  <w:style w:type="character" w:customStyle="1" w:styleId="shorttext">
    <w:name w:val="short_text"/>
    <w:qFormat/>
    <w:rsid w:val="00A670FE"/>
  </w:style>
  <w:style w:type="character" w:customStyle="1" w:styleId="aff2">
    <w:name w:val="Заголовок Знак"/>
    <w:qFormat/>
    <w:rsid w:val="00A670FE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f3">
    <w:name w:val="Подзаголовок Знак"/>
    <w:qFormat/>
    <w:rsid w:val="00A670F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4">
    <w:name w:val="Обычный (веб) Знак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выноски Знак"/>
    <w:uiPriority w:val="99"/>
    <w:qFormat/>
    <w:rsid w:val="00A670F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TML3">
    <w:name w:val="Стандартный HTML Знак"/>
    <w:qFormat/>
    <w:rsid w:val="00A670FE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aff6">
    <w:name w:val="Основной текст Знак"/>
    <w:uiPriority w:val="99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uiPriority w:val="99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Нижний колонтитул Знак"/>
    <w:uiPriority w:val="99"/>
    <w:qFormat/>
    <w:rsid w:val="00A67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qFormat/>
    <w:rsid w:val="00A670FE"/>
    <w:rPr>
      <w:sz w:val="24"/>
      <w:szCs w:val="24"/>
      <w:lang w:eastAsia="ru-RU"/>
    </w:rPr>
  </w:style>
  <w:style w:type="character" w:customStyle="1" w:styleId="aff9">
    <w:name w:val="Без интервала Знак"/>
    <w:uiPriority w:val="1"/>
    <w:qFormat/>
    <w:locked/>
    <w:rsid w:val="00A67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a">
    <w:name w:val="Верхний колонтитул Знак"/>
    <w:uiPriority w:val="99"/>
    <w:qFormat/>
    <w:rsid w:val="00A67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b">
    <w:name w:val="Текст примечания Знак"/>
    <w:uiPriority w:val="99"/>
    <w:semiHidden/>
    <w:qFormat/>
    <w:rsid w:val="00A670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c">
    <w:name w:val="Тема примечания Знак"/>
    <w:uiPriority w:val="99"/>
    <w:semiHidden/>
    <w:qFormat/>
    <w:rsid w:val="00A670F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f">
    <w:name w:val="Тема примечания Знак1"/>
    <w:uiPriority w:val="99"/>
    <w:semiHidden/>
    <w:qFormat/>
    <w:rsid w:val="00A670F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d">
    <w:name w:val="annotation reference"/>
    <w:uiPriority w:val="99"/>
    <w:semiHidden/>
    <w:unhideWhenUsed/>
    <w:qFormat/>
    <w:rsid w:val="00A670FE"/>
    <w:rPr>
      <w:sz w:val="16"/>
      <w:szCs w:val="16"/>
    </w:rPr>
  </w:style>
  <w:style w:type="character" w:customStyle="1" w:styleId="affe">
    <w:name w:val="Маркери списку"/>
    <w:qFormat/>
    <w:rsid w:val="00A670FE"/>
    <w:rPr>
      <w:rFonts w:ascii="OpenSymbol" w:eastAsia="OpenSymbol" w:hAnsi="OpenSymbol" w:cs="OpenSymbol"/>
    </w:rPr>
  </w:style>
  <w:style w:type="character" w:customStyle="1" w:styleId="afff">
    <w:name w:val="Символ нумерації"/>
    <w:qFormat/>
    <w:rsid w:val="00A670FE"/>
  </w:style>
  <w:style w:type="paragraph" w:styleId="afff0">
    <w:name w:val="Title"/>
    <w:basedOn w:val="a"/>
    <w:next w:val="a"/>
    <w:link w:val="afff1"/>
    <w:qFormat/>
    <w:rsid w:val="00A670F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ff1">
    <w:name w:val="Название Знак"/>
    <w:link w:val="afff0"/>
    <w:rsid w:val="00A670FE"/>
    <w:rPr>
      <w:rFonts w:ascii="Calibri" w:eastAsia="Calibri" w:hAnsi="Calibri" w:cs="Calibri"/>
      <w:b/>
      <w:sz w:val="72"/>
      <w:szCs w:val="72"/>
      <w:lang w:eastAsia="ru-RU"/>
    </w:rPr>
  </w:style>
  <w:style w:type="paragraph" w:styleId="afff2">
    <w:name w:val="Subtitle"/>
    <w:basedOn w:val="a"/>
    <w:next w:val="a"/>
    <w:link w:val="1f0"/>
    <w:qFormat/>
    <w:rsid w:val="00A67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1f0">
    <w:name w:val="Подзаголовок Знак1"/>
    <w:link w:val="afff2"/>
    <w:rsid w:val="00A670F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22">
    <w:name w:val="Body Text Indent 2"/>
    <w:basedOn w:val="a"/>
    <w:link w:val="21"/>
    <w:qFormat/>
    <w:rsid w:val="00A670FE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lang w:val="uk-UA" w:eastAsia="uk-UA"/>
    </w:rPr>
  </w:style>
  <w:style w:type="character" w:customStyle="1" w:styleId="213">
    <w:name w:val="Основний текст з відступом 2 Знак1"/>
    <w:uiPriority w:val="99"/>
    <w:semiHidden/>
    <w:rsid w:val="00A670FE"/>
    <w:rPr>
      <w:sz w:val="24"/>
      <w:szCs w:val="24"/>
      <w:lang w:val="ru-RU" w:eastAsia="zh-CN"/>
    </w:rPr>
  </w:style>
  <w:style w:type="paragraph" w:customStyle="1" w:styleId="1f1">
    <w:name w:val="Звичайний1"/>
    <w:qFormat/>
    <w:rsid w:val="00A670F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ff3">
    <w:name w:val="Верхній і нижній колонтитули"/>
    <w:basedOn w:val="a"/>
    <w:qFormat/>
    <w:rsid w:val="00A670FE"/>
    <w:rPr>
      <w:rFonts w:ascii="Calibri" w:eastAsia="Calibri" w:hAnsi="Calibri" w:cs="Calibri"/>
      <w:sz w:val="20"/>
      <w:szCs w:val="20"/>
      <w:lang w:val="uk-UA" w:eastAsia="ru-RU"/>
    </w:rPr>
  </w:style>
  <w:style w:type="paragraph" w:styleId="28">
    <w:name w:val="Body Text 2"/>
    <w:basedOn w:val="a"/>
    <w:link w:val="27"/>
    <w:uiPriority w:val="99"/>
    <w:unhideWhenUsed/>
    <w:qFormat/>
    <w:rsid w:val="00A670FE"/>
    <w:pPr>
      <w:spacing w:after="120" w:line="480" w:lineRule="auto"/>
    </w:pPr>
    <w:rPr>
      <w:lang w:val="uk-UA" w:eastAsia="ru-RU"/>
    </w:rPr>
  </w:style>
  <w:style w:type="character" w:customStyle="1" w:styleId="220">
    <w:name w:val="Основний текст 2 Знак2"/>
    <w:uiPriority w:val="99"/>
    <w:semiHidden/>
    <w:rsid w:val="00A670FE"/>
    <w:rPr>
      <w:sz w:val="24"/>
      <w:szCs w:val="24"/>
      <w:lang w:val="ru-RU" w:eastAsia="zh-CN"/>
    </w:rPr>
  </w:style>
  <w:style w:type="paragraph" w:styleId="afff4">
    <w:name w:val="annotation text"/>
    <w:basedOn w:val="a"/>
    <w:link w:val="1f2"/>
    <w:uiPriority w:val="99"/>
    <w:semiHidden/>
    <w:unhideWhenUsed/>
    <w:qFormat/>
    <w:rsid w:val="00A670FE"/>
    <w:rPr>
      <w:sz w:val="20"/>
      <w:szCs w:val="20"/>
      <w:lang w:eastAsia="ru-RU"/>
    </w:rPr>
  </w:style>
  <w:style w:type="character" w:customStyle="1" w:styleId="1f2">
    <w:name w:val="Текст примечания Знак1"/>
    <w:link w:val="afff4"/>
    <w:uiPriority w:val="99"/>
    <w:semiHidden/>
    <w:rsid w:val="00A670FE"/>
    <w:rPr>
      <w:lang w:val="ru-RU" w:eastAsia="ru-RU"/>
    </w:rPr>
  </w:style>
  <w:style w:type="paragraph" w:styleId="32">
    <w:name w:val="Body Text 3"/>
    <w:basedOn w:val="a"/>
    <w:link w:val="31"/>
    <w:qFormat/>
    <w:rsid w:val="00A670FE"/>
    <w:pPr>
      <w:spacing w:after="120"/>
    </w:pPr>
    <w:rPr>
      <w:sz w:val="16"/>
      <w:szCs w:val="16"/>
      <w:lang w:val="x-none" w:eastAsia="uk-UA"/>
    </w:rPr>
  </w:style>
  <w:style w:type="character" w:customStyle="1" w:styleId="311">
    <w:name w:val="Основний текст 3 Знак1"/>
    <w:uiPriority w:val="99"/>
    <w:semiHidden/>
    <w:rsid w:val="00A670FE"/>
    <w:rPr>
      <w:sz w:val="16"/>
      <w:szCs w:val="16"/>
      <w:lang w:val="ru-RU" w:eastAsia="zh-CN"/>
    </w:rPr>
  </w:style>
  <w:style w:type="paragraph" w:customStyle="1" w:styleId="Standard">
    <w:name w:val="Standard"/>
    <w:qFormat/>
    <w:rsid w:val="00A670FE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1f3">
    <w:name w:val="Обычный (веб)1"/>
    <w:basedOn w:val="a"/>
    <w:qFormat/>
    <w:rsid w:val="00A670FE"/>
    <w:pPr>
      <w:overflowPunct w:val="0"/>
      <w:spacing w:before="100" w:after="100"/>
      <w:textAlignment w:val="baseline"/>
    </w:pPr>
    <w:rPr>
      <w:szCs w:val="20"/>
      <w:lang w:eastAsia="ru-RU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A670FE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_Обычный_с_нумерацией"/>
    <w:basedOn w:val="a"/>
    <w:qFormat/>
    <w:rsid w:val="00A670FE"/>
    <w:pPr>
      <w:keepNext/>
      <w:spacing w:before="120" w:after="120"/>
      <w:jc w:val="both"/>
    </w:pPr>
    <w:rPr>
      <w:b/>
      <w:lang w:val="uk-UA" w:eastAsia="ru-RU"/>
    </w:rPr>
  </w:style>
  <w:style w:type="paragraph" w:customStyle="1" w:styleId="afff7">
    <w:name w:val="Знак Знак"/>
    <w:basedOn w:val="a"/>
    <w:qFormat/>
    <w:rsid w:val="00A670FE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аголовок таблицы"/>
    <w:basedOn w:val="af6"/>
    <w:qFormat/>
    <w:rsid w:val="00A670FE"/>
    <w:pPr>
      <w:widowControl w:val="0"/>
      <w:jc w:val="center"/>
    </w:pPr>
    <w:rPr>
      <w:b/>
      <w:bCs/>
      <w:sz w:val="20"/>
      <w:lang w:val="ru-RU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qFormat/>
    <w:rsid w:val="00A670FE"/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"/>
    <w:basedOn w:val="a"/>
    <w:qFormat/>
    <w:rsid w:val="00A670FE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аголовок1"/>
    <w:basedOn w:val="a"/>
    <w:qFormat/>
    <w:rsid w:val="00A670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ru-RU"/>
    </w:rPr>
  </w:style>
  <w:style w:type="paragraph" w:styleId="33">
    <w:name w:val="List Bullet 3"/>
    <w:basedOn w:val="a"/>
    <w:qFormat/>
    <w:rsid w:val="00A670FE"/>
    <w:pPr>
      <w:ind w:left="566" w:hanging="283"/>
      <w:jc w:val="both"/>
    </w:pPr>
    <w:rPr>
      <w:sz w:val="20"/>
      <w:szCs w:val="20"/>
      <w:lang w:eastAsia="ru-RU"/>
    </w:rPr>
  </w:style>
  <w:style w:type="paragraph" w:styleId="41">
    <w:name w:val="List Bullet 4"/>
    <w:basedOn w:val="a"/>
    <w:uiPriority w:val="99"/>
    <w:semiHidden/>
    <w:unhideWhenUsed/>
    <w:qFormat/>
    <w:rsid w:val="00A670FE"/>
    <w:pPr>
      <w:ind w:left="849" w:hanging="283"/>
      <w:contextualSpacing/>
    </w:pPr>
    <w:rPr>
      <w:lang w:eastAsia="ru-RU"/>
    </w:rPr>
  </w:style>
  <w:style w:type="numbering" w:customStyle="1" w:styleId="1f5">
    <w:name w:val="Нет списка1"/>
    <w:uiPriority w:val="99"/>
    <w:semiHidden/>
    <w:unhideWhenUsed/>
    <w:qFormat/>
    <w:rsid w:val="00A670FE"/>
  </w:style>
  <w:style w:type="numbering" w:customStyle="1" w:styleId="WW8Num25">
    <w:name w:val="WW8Num25"/>
    <w:qFormat/>
    <w:rsid w:val="00A670FE"/>
  </w:style>
  <w:style w:type="table" w:customStyle="1" w:styleId="TableNormal">
    <w:name w:val="Table Normal"/>
    <w:rsid w:val="00A670FE"/>
    <w:pPr>
      <w:suppressAutoHyphens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6">
    <w:name w:val="Сетка таблицы1"/>
    <w:basedOn w:val="a2"/>
    <w:uiPriority w:val="59"/>
    <w:rsid w:val="00A670FE"/>
    <w:pPr>
      <w:suppressAutoHyphens/>
    </w:pPr>
    <w:rPr>
      <w:rFonts w:ascii="Cambria" w:eastAsia="Cambria" w:hAnsi="Cambria" w:cs="Cambria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Выделение жирным"/>
    <w:qFormat/>
    <w:rsid w:val="00A35E77"/>
    <w:rPr>
      <w:b/>
      <w:bCs/>
    </w:rPr>
  </w:style>
  <w:style w:type="paragraph" w:customStyle="1" w:styleId="afffb">
    <w:name w:val="Текст в заданном формате"/>
    <w:basedOn w:val="Standard"/>
    <w:qFormat/>
    <w:rsid w:val="00A35E77"/>
    <w:rPr>
      <w:lang w:val="uk-UA" w:eastAsia="uk-UA" w:bidi="ar-SA"/>
    </w:rPr>
  </w:style>
  <w:style w:type="character" w:customStyle="1" w:styleId="afffc">
    <w:name w:val="Незакрита згадка"/>
    <w:uiPriority w:val="99"/>
    <w:semiHidden/>
    <w:unhideWhenUsed/>
    <w:rsid w:val="00373182"/>
    <w:rPr>
      <w:color w:val="605E5C"/>
      <w:shd w:val="clear" w:color="auto" w:fill="E1DFDD"/>
    </w:rPr>
  </w:style>
  <w:style w:type="character" w:customStyle="1" w:styleId="13">
    <w:name w:val="Основной текст Знак1"/>
    <w:link w:val="a0"/>
    <w:uiPriority w:val="99"/>
    <w:rsid w:val="006F1B93"/>
    <w:rPr>
      <w:sz w:val="24"/>
      <w:szCs w:val="24"/>
      <w:lang w:val="x-none" w:eastAsia="zh-CN"/>
    </w:rPr>
  </w:style>
  <w:style w:type="character" w:customStyle="1" w:styleId="14">
    <w:name w:val="Текст выноски Знак1"/>
    <w:link w:val="af5"/>
    <w:uiPriority w:val="99"/>
    <w:rsid w:val="006F1B93"/>
    <w:rPr>
      <w:rFonts w:ascii="Tahoma" w:hAnsi="Tahoma" w:cs="Tahoma"/>
      <w:sz w:val="16"/>
      <w:szCs w:val="16"/>
      <w:lang w:val="x-none" w:eastAsia="zh-CN"/>
    </w:rPr>
  </w:style>
  <w:style w:type="character" w:customStyle="1" w:styleId="HTML2">
    <w:name w:val="Стандартный HTML Знак2"/>
    <w:link w:val="HTML0"/>
    <w:rsid w:val="006F1B93"/>
    <w:rPr>
      <w:rFonts w:ascii="Courier New" w:hAnsi="Courier New" w:cs="Courier New"/>
      <w:color w:val="000000"/>
      <w:sz w:val="18"/>
      <w:szCs w:val="18"/>
      <w:lang w:val="x-none" w:eastAsia="zh-CN"/>
    </w:rPr>
  </w:style>
  <w:style w:type="character" w:customStyle="1" w:styleId="24">
    <w:name w:val="Основной текст с отступом Знак2"/>
    <w:link w:val="af8"/>
    <w:uiPriority w:val="99"/>
    <w:rsid w:val="006F1B93"/>
    <w:rPr>
      <w:sz w:val="24"/>
      <w:szCs w:val="24"/>
      <w:lang w:val="x-none" w:eastAsia="zh-CN"/>
    </w:rPr>
  </w:style>
  <w:style w:type="character" w:customStyle="1" w:styleId="17">
    <w:name w:val="Нижний колонтитул Знак1"/>
    <w:link w:val="af9"/>
    <w:uiPriority w:val="99"/>
    <w:rsid w:val="006F1B93"/>
    <w:rPr>
      <w:sz w:val="24"/>
      <w:szCs w:val="24"/>
      <w:lang w:eastAsia="zh-CN"/>
    </w:rPr>
  </w:style>
  <w:style w:type="character" w:customStyle="1" w:styleId="18">
    <w:name w:val="Верхний колонтитул Знак1"/>
    <w:link w:val="afc"/>
    <w:uiPriority w:val="99"/>
    <w:rsid w:val="006F1B93"/>
    <w:rPr>
      <w:sz w:val="28"/>
      <w:lang w:eastAsia="zh-CN"/>
    </w:rPr>
  </w:style>
  <w:style w:type="character" w:customStyle="1" w:styleId="25">
    <w:name w:val="Тема примечания Знак2"/>
    <w:link w:val="afd"/>
    <w:uiPriority w:val="99"/>
    <w:rsid w:val="006F1B93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1CE8-C7CD-41FA-BA0F-FCFE908C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User</cp:lastModifiedBy>
  <cp:revision>4</cp:revision>
  <cp:lastPrinted>2023-03-01T14:01:00Z</cp:lastPrinted>
  <dcterms:created xsi:type="dcterms:W3CDTF">2023-11-10T10:45:00Z</dcterms:created>
  <dcterms:modified xsi:type="dcterms:W3CDTF">2023-11-10T11:07:00Z</dcterms:modified>
</cp:coreProperties>
</file>