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3765" w:rsidRDefault="00623765" w:rsidP="00312B3F">
      <w:pPr>
        <w:ind w:hanging="1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Додаток </w:t>
      </w:r>
      <w:r w:rsidR="003C28B4">
        <w:rPr>
          <w:rFonts w:ascii="Times New Roman" w:hAnsi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706F15" w:rsidRDefault="00623765" w:rsidP="00312B3F">
      <w:pPr>
        <w:ind w:hanging="16"/>
        <w:rPr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184C16">
        <w:rPr>
          <w:rFonts w:ascii="Times New Roman" w:hAnsi="Times New Roman"/>
          <w:b/>
          <w:sz w:val="24"/>
          <w:szCs w:val="24"/>
          <w:lang w:val="uk-UA"/>
        </w:rPr>
        <w:t>Вимоги до кваліфікації учасн</w:t>
      </w:r>
      <w:r>
        <w:rPr>
          <w:rFonts w:ascii="Times New Roman" w:hAnsi="Times New Roman"/>
          <w:b/>
          <w:sz w:val="24"/>
          <w:szCs w:val="24"/>
          <w:lang w:val="uk-UA"/>
        </w:rPr>
        <w:t>иків та спосіб їх підтвердження.</w:t>
      </w:r>
    </w:p>
    <w:p w:rsidR="00623765" w:rsidRPr="00184C16" w:rsidRDefault="00623765" w:rsidP="00623765">
      <w:pPr>
        <w:framePr w:hSpace="180" w:wrap="around" w:vAnchor="text" w:hAnchor="margin" w:x="-318" w:y="142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84C16">
        <w:rPr>
          <w:rFonts w:ascii="Times New Roman" w:hAnsi="Times New Roman"/>
          <w:sz w:val="24"/>
          <w:szCs w:val="24"/>
          <w:lang w:val="uk-UA"/>
        </w:rPr>
        <w:t>Для підтвердження відповідності кваліфікаційним критеріям Учасник повинен у складі своєї пропозиції надати оригінали та завірені в установленому пор</w:t>
      </w:r>
      <w:r w:rsidR="00876EF5">
        <w:rPr>
          <w:rFonts w:ascii="Times New Roman" w:hAnsi="Times New Roman"/>
          <w:sz w:val="24"/>
          <w:szCs w:val="24"/>
          <w:lang w:val="uk-UA"/>
        </w:rPr>
        <w:t>ядку копії наступних документів</w:t>
      </w:r>
      <w:r w:rsidR="00160076">
        <w:rPr>
          <w:rFonts w:ascii="Times New Roman" w:hAnsi="Times New Roman"/>
          <w:sz w:val="24"/>
          <w:szCs w:val="24"/>
          <w:lang w:val="uk-UA"/>
        </w:rPr>
        <w:t>:</w:t>
      </w:r>
    </w:p>
    <w:p w:rsidR="00623765" w:rsidRPr="00184C16" w:rsidRDefault="00623765" w:rsidP="00623765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tabs>
          <w:tab w:val="left" w:pos="42"/>
        </w:tabs>
        <w:suppressAutoHyphens w:val="0"/>
        <w:spacing w:after="0" w:line="240" w:lineRule="auto"/>
        <w:ind w:left="185" w:right="57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184C16">
        <w:rPr>
          <w:rFonts w:ascii="Times New Roman" w:hAnsi="Times New Roman"/>
          <w:sz w:val="24"/>
          <w:szCs w:val="24"/>
          <w:lang w:val="uk-UA"/>
        </w:rPr>
        <w:t>Заповнену форму ці</w:t>
      </w:r>
      <w:r w:rsidR="009843B6">
        <w:rPr>
          <w:rFonts w:ascii="Times New Roman" w:hAnsi="Times New Roman"/>
          <w:sz w:val="24"/>
          <w:szCs w:val="24"/>
          <w:lang w:val="uk-UA"/>
        </w:rPr>
        <w:t>нової 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(Додаток 3</w:t>
      </w:r>
      <w:r w:rsidRPr="00184C16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623765" w:rsidRPr="00184C16" w:rsidRDefault="00623765" w:rsidP="00623765">
      <w:pPr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tabs>
          <w:tab w:val="left" w:pos="42"/>
        </w:tabs>
        <w:suppressAutoHyphens w:val="0"/>
        <w:spacing w:after="0" w:line="240" w:lineRule="auto"/>
        <w:ind w:left="185" w:right="57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184C16">
        <w:rPr>
          <w:rFonts w:ascii="Times New Roman" w:hAnsi="Times New Roman"/>
          <w:sz w:val="24"/>
          <w:szCs w:val="24"/>
          <w:lang w:val="uk-UA"/>
        </w:rPr>
        <w:t>Д</w:t>
      </w:r>
      <w:r w:rsidRPr="00184C16">
        <w:rPr>
          <w:rFonts w:ascii="Times New Roman" w:hAnsi="Times New Roman"/>
          <w:sz w:val="24"/>
          <w:szCs w:val="24"/>
        </w:rPr>
        <w:t xml:space="preserve">окументи, що підтверджують повноваження посадової особи або представника Учасника на </w:t>
      </w:r>
      <w:r w:rsidR="0040030C">
        <w:rPr>
          <w:rFonts w:ascii="Times New Roman" w:hAnsi="Times New Roman"/>
          <w:sz w:val="24"/>
          <w:szCs w:val="24"/>
        </w:rPr>
        <w:t xml:space="preserve">підписання документів пропозиції </w:t>
      </w:r>
      <w:r w:rsidRPr="00184C16">
        <w:rPr>
          <w:rFonts w:ascii="Times New Roman" w:hAnsi="Times New Roman"/>
          <w:sz w:val="24"/>
          <w:szCs w:val="24"/>
        </w:rPr>
        <w:t>(відповідно до чинного законодавства</w:t>
      </w:r>
      <w:r w:rsidRPr="00184C16">
        <w:rPr>
          <w:rFonts w:ascii="Times New Roman" w:hAnsi="Times New Roman"/>
          <w:sz w:val="24"/>
          <w:szCs w:val="24"/>
          <w:lang w:val="uk-UA"/>
        </w:rPr>
        <w:t>).</w:t>
      </w:r>
      <w:r w:rsidR="004003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C56">
        <w:rPr>
          <w:rFonts w:ascii="Times New Roman" w:hAnsi="Times New Roman"/>
          <w:sz w:val="24"/>
          <w:szCs w:val="24"/>
          <w:lang w:val="uk-UA"/>
        </w:rPr>
        <w:t>Повноваження щодо підпису договору Учасником підтверджується випискою з протоколу засновників/учасників, наказом про призначення, довіреністю, дорученням або іншим документом.</w:t>
      </w:r>
    </w:p>
    <w:p w:rsidR="00623765" w:rsidRPr="00184C16" w:rsidRDefault="009843B6" w:rsidP="00623765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ind w:left="185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 Витягу</w:t>
      </w:r>
      <w:r w:rsidR="00623765" w:rsidRPr="00184C16">
        <w:rPr>
          <w:rFonts w:ascii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осіб-підприємців та громадських формувань.</w:t>
      </w:r>
    </w:p>
    <w:p w:rsidR="0040030C" w:rsidRDefault="0040030C" w:rsidP="0040030C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ind w:left="185" w:hanging="142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Копія С</w:t>
      </w:r>
      <w:r w:rsidR="00623765" w:rsidRPr="00184C16">
        <w:rPr>
          <w:rFonts w:ascii="Times New Roman" w:hAnsi="Times New Roman"/>
          <w:color w:val="000000"/>
          <w:sz w:val="24"/>
          <w:szCs w:val="24"/>
          <w:lang w:val="uk-UA"/>
        </w:rPr>
        <w:t>відоцтва про реєстрацію платника ПДВ або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копія  В</w:t>
      </w:r>
      <w:r w:rsidR="00623765" w:rsidRPr="00184C16">
        <w:rPr>
          <w:rFonts w:ascii="Times New Roman" w:hAnsi="Times New Roman"/>
          <w:color w:val="000000"/>
          <w:sz w:val="24"/>
          <w:szCs w:val="24"/>
          <w:lang w:val="uk-UA"/>
        </w:rPr>
        <w:t>итяг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623765" w:rsidRPr="00184C16">
        <w:rPr>
          <w:rFonts w:ascii="Times New Roman" w:hAnsi="Times New Roman"/>
          <w:color w:val="000000"/>
          <w:sz w:val="24"/>
          <w:szCs w:val="24"/>
          <w:lang w:val="uk-UA"/>
        </w:rPr>
        <w:t xml:space="preserve"> з реєстру платників ПДВ (якщо Учасник є платником ПДВ)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                                                                                                                </w:t>
      </w:r>
    </w:p>
    <w:p w:rsidR="00623765" w:rsidRPr="00CF4A5C" w:rsidRDefault="00CF4A5C" w:rsidP="00CF4A5C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="0040030C" w:rsidRPr="00CF4A5C">
        <w:rPr>
          <w:rFonts w:ascii="Times New Roman" w:hAnsi="Times New Roman"/>
          <w:color w:val="000000"/>
          <w:sz w:val="24"/>
          <w:szCs w:val="24"/>
          <w:lang w:val="uk-UA"/>
        </w:rPr>
        <w:t>Копія с</w:t>
      </w:r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>відоцтва платника єдиного податку</w:t>
      </w:r>
      <w:r w:rsidR="0040030C"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копія витягу з реєстру платників єдиного податку (для платників</w:t>
      </w:r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 єдиного податку).</w:t>
      </w:r>
    </w:p>
    <w:p w:rsidR="00623765" w:rsidRDefault="00623765" w:rsidP="00CF4A5C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4A5C">
        <w:rPr>
          <w:rFonts w:ascii="Times New Roman" w:hAnsi="Times New Roman"/>
          <w:color w:val="000000"/>
          <w:sz w:val="24"/>
          <w:szCs w:val="24"/>
          <w:lang w:val="uk-UA"/>
        </w:rPr>
        <w:t>Копія</w:t>
      </w:r>
      <w:r w:rsidR="00CF4A5C"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 паспорту фізичної особи-підприємця та копія </w:t>
      </w:r>
      <w:r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довідки про присвоєння </w:t>
      </w:r>
      <w:r w:rsidR="00CF4A5C"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реєстраційного номера облікової картки платника податків </w:t>
      </w:r>
      <w:r w:rsidRPr="00CF4A5C">
        <w:rPr>
          <w:rFonts w:ascii="Times New Roman" w:hAnsi="Times New Roman"/>
          <w:color w:val="000000"/>
          <w:sz w:val="24"/>
          <w:szCs w:val="24"/>
          <w:lang w:val="uk-UA"/>
        </w:rPr>
        <w:t>(для фізичних осіб)</w:t>
      </w:r>
    </w:p>
    <w:p w:rsidR="00623765" w:rsidRPr="00CF4A5C" w:rsidRDefault="00CF4A5C" w:rsidP="00AA0EF3">
      <w:pPr>
        <w:pStyle w:val="af1"/>
        <w:framePr w:hSpace="180" w:wrap="around" w:vAnchor="text" w:hAnchor="margin" w:x="-318" w:y="142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4A5C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>Документи на підтвердження якості та безпеки (сертифікат відповідності (з додатками) та/або висновок санітарно-епідеміологічної служби на товар, сертифікат/паспорт якості, декларація про відповідність, тощо), встановлені діючим законодавством на запропоновану продукцію.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8   </w:t>
      </w:r>
      <w:r w:rsidR="00623765" w:rsidRPr="00CF4A5C">
        <w:rPr>
          <w:rFonts w:ascii="Times New Roman" w:hAnsi="Times New Roman"/>
          <w:color w:val="000000"/>
          <w:sz w:val="24"/>
          <w:szCs w:val="24"/>
          <w:lang w:val="uk-UA"/>
        </w:rPr>
        <w:t>Підтвердження технічних і якісних характеристик предмета закупівлі (Додаток 1)</w:t>
      </w:r>
    </w:p>
    <w:p w:rsidR="00623765" w:rsidRPr="00184C16" w:rsidRDefault="00623765" w:rsidP="00CF4A5C">
      <w:pPr>
        <w:pStyle w:val="af1"/>
        <w:framePr w:hSpace="180" w:wrap="around" w:vAnchor="text" w:hAnchor="margin" w:x="-318" w:y="142"/>
        <w:numPr>
          <w:ilvl w:val="0"/>
          <w:numId w:val="48"/>
        </w:num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184C16">
        <w:rPr>
          <w:rFonts w:ascii="Times New Roman" w:hAnsi="Times New Roman"/>
          <w:color w:val="000000"/>
          <w:sz w:val="24"/>
          <w:szCs w:val="24"/>
          <w:lang w:val="uk-UA"/>
        </w:rPr>
        <w:t xml:space="preserve">Погоджений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проект договору(Додаток 4)</w:t>
      </w:r>
    </w:p>
    <w:p w:rsidR="00876EF5" w:rsidRDefault="00876EF5" w:rsidP="00623765">
      <w:pPr>
        <w:framePr w:hSpace="180" w:wrap="around" w:vAnchor="text" w:hAnchor="margin" w:x="-318" w:y="142"/>
        <w:shd w:val="clear" w:color="auto" w:fill="FFFFFF" w:themeFill="background1"/>
        <w:spacing w:after="0" w:line="240" w:lineRule="auto"/>
        <w:ind w:left="43" w:firstLine="55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184C16">
        <w:rPr>
          <w:rFonts w:ascii="Times New Roman" w:hAnsi="Times New Roman"/>
          <w:sz w:val="24"/>
          <w:szCs w:val="24"/>
          <w:lang w:val="uk-UA"/>
        </w:rPr>
        <w:t>окументи,</w:t>
      </w:r>
      <w:r>
        <w:rPr>
          <w:rFonts w:ascii="Times New Roman" w:hAnsi="Times New Roman"/>
          <w:sz w:val="24"/>
          <w:szCs w:val="24"/>
          <w:lang w:val="uk-UA"/>
        </w:rPr>
        <w:t xml:space="preserve"> що вимагаються цією документацією</w:t>
      </w:r>
      <w:r w:rsidRPr="00184C16">
        <w:rPr>
          <w:rFonts w:ascii="Times New Roman" w:hAnsi="Times New Roman"/>
          <w:sz w:val="24"/>
          <w:szCs w:val="24"/>
          <w:lang w:val="uk-UA"/>
        </w:rPr>
        <w:t>, учасник повинен надати (завантажити в електронну систему закупівель) до кінцевого строку подання пропозицій у ска</w:t>
      </w:r>
      <w:r>
        <w:rPr>
          <w:rFonts w:ascii="Times New Roman" w:hAnsi="Times New Roman"/>
          <w:sz w:val="24"/>
          <w:szCs w:val="24"/>
          <w:lang w:val="uk-UA"/>
        </w:rPr>
        <w:t>нованому вигляді у форматі PDF</w:t>
      </w:r>
      <w:r w:rsidRPr="00184C16">
        <w:rPr>
          <w:rFonts w:ascii="Times New Roman" w:hAnsi="Times New Roman"/>
          <w:sz w:val="24"/>
          <w:szCs w:val="24"/>
          <w:lang w:val="uk-UA"/>
        </w:rPr>
        <w:t xml:space="preserve"> та містити розбірливі </w:t>
      </w:r>
      <w:r>
        <w:rPr>
          <w:rFonts w:ascii="Times New Roman" w:hAnsi="Times New Roman"/>
          <w:sz w:val="24"/>
          <w:szCs w:val="24"/>
          <w:lang w:val="uk-UA"/>
        </w:rPr>
        <w:t>зображення.</w:t>
      </w:r>
    </w:p>
    <w:p w:rsidR="00706F15" w:rsidRPr="00A82C30" w:rsidRDefault="00876EF5" w:rsidP="00A82C30">
      <w:pPr>
        <w:ind w:hanging="16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160076">
        <w:rPr>
          <w:rFonts w:ascii="Times New Roman" w:hAnsi="Times New Roman"/>
          <w:color w:val="000000"/>
          <w:sz w:val="24"/>
          <w:szCs w:val="24"/>
          <w:lang w:val="uk-UA"/>
        </w:rPr>
        <w:t>У разі ненадання зазначених документів</w:t>
      </w:r>
      <w:r w:rsidR="00623765" w:rsidRPr="00184C16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160076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пропозиція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Учасника не розглядається та  </w:t>
      </w:r>
      <w:r w:rsidR="00160076">
        <w:rPr>
          <w:rFonts w:ascii="Times New Roman" w:hAnsi="Times New Roman"/>
          <w:color w:val="000000"/>
          <w:sz w:val="24"/>
          <w:szCs w:val="24"/>
          <w:lang w:val="uk-UA"/>
        </w:rPr>
        <w:t>відхиляється Замовником,</w:t>
      </w:r>
      <w:r w:rsidR="00623765" w:rsidRPr="00184C16">
        <w:rPr>
          <w:rFonts w:ascii="Times New Roman" w:hAnsi="Times New Roman"/>
          <w:color w:val="000000"/>
          <w:sz w:val="24"/>
          <w:szCs w:val="24"/>
          <w:lang w:val="uk-UA"/>
        </w:rPr>
        <w:t xml:space="preserve"> незалежно від запропонованої ціни.</w:t>
      </w:r>
    </w:p>
    <w:p w:rsidR="005A6D40" w:rsidRDefault="00623765" w:rsidP="005A6D40">
      <w:pPr>
        <w:rPr>
          <w:rFonts w:ascii="Times New Roman" w:hAnsi="Times New Roman"/>
          <w:sz w:val="24"/>
          <w:szCs w:val="24"/>
          <w:lang w:val="uk-UA"/>
        </w:rPr>
      </w:pPr>
      <w:r w:rsidRPr="00584CB2">
        <w:rPr>
          <w:rFonts w:ascii="Times New Roman" w:hAnsi="Times New Roman"/>
          <w:b/>
          <w:sz w:val="24"/>
          <w:szCs w:val="24"/>
          <w:lang w:val="uk-UA"/>
        </w:rPr>
        <w:t xml:space="preserve">Перелік документів для Учасника – переможця, необхідних для укладення договору. </w:t>
      </w:r>
      <w:r w:rsidR="00584CB2" w:rsidRPr="00584C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84CB2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160076" w:rsidRDefault="005A6D40" w:rsidP="005A6D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Відповідну інформацію про право підписання договору про закупівлю.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B7BAA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Копію ліцензії або документа дозвільного характеру (у разі їх наявності) на </w:t>
      </w:r>
      <w:r w:rsidRPr="005A6D40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            </w:t>
      </w:r>
      <w:r w:rsidRPr="00BB7BAA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провадження  певного виду господарської діяльності, якщо отримання дозволу або ліцензії на провадження  такого виду діяльності передбачено законом</w:t>
      </w:r>
      <w:r w:rsidR="00BB7BAA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.</w:t>
      </w:r>
      <w:bookmarkStart w:id="1" w:name="n1036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5A6D40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У разі, якщо переможцем процедури спрощеної закупівлі є об’єднання учасників, копія ліцензії або дозволу надається одним з учасників такого об’єднання учасників.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                         </w:t>
      </w:r>
      <w:r w:rsidRPr="005A6D40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                                                     </w:t>
      </w:r>
      <w:r w:rsidR="00BB7BAA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                             </w:t>
      </w:r>
    </w:p>
    <w:p w:rsidR="00623765" w:rsidRPr="00623765" w:rsidRDefault="00BB7BAA" w:rsidP="00623765">
      <w:pPr>
        <w:ind w:hanging="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>. Учасник - переможець процедури закупівлі під час укладання договору повинен надати Замовнику нову</w:t>
      </w:r>
      <w:r w:rsidR="003D5638">
        <w:rPr>
          <w:rFonts w:ascii="Times New Roman" w:hAnsi="Times New Roman"/>
          <w:sz w:val="24"/>
          <w:szCs w:val="24"/>
          <w:lang w:val="uk-UA"/>
        </w:rPr>
        <w:t>,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 xml:space="preserve"> заповнену форму цін</w:t>
      </w:r>
      <w:r w:rsidR="003D5638">
        <w:rPr>
          <w:rFonts w:ascii="Times New Roman" w:hAnsi="Times New Roman"/>
          <w:sz w:val="24"/>
          <w:szCs w:val="24"/>
          <w:lang w:val="uk-UA"/>
        </w:rPr>
        <w:t>ової пропозиції згідно Додатка 3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 xml:space="preserve"> до документації, з урахуванням ціни пропозиції, визначеної за результатами аукціону. Ціна пропозиції не повинна відрізнятися від пропозиції, яка запропонована при закінченні аукціону.</w:t>
      </w:r>
    </w:p>
    <w:p w:rsidR="00623765" w:rsidRPr="00623765" w:rsidRDefault="00BB7BAA" w:rsidP="00623765">
      <w:pPr>
        <w:ind w:hanging="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>. Договір за результатами проведення Закупівлі підписується між Замовником та Переможцем поза Системою, згідно чинного законодавства, на умовах, що відповідають умовам прийнятої Замовником пропозиції Учасника.</w:t>
      </w:r>
      <w:r w:rsidR="005A6D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765" w:rsidRPr="00623765">
        <w:rPr>
          <w:rFonts w:ascii="Times New Roman" w:hAnsi="Times New Roman"/>
          <w:sz w:val="24"/>
          <w:szCs w:val="24"/>
          <w:lang w:val="uk-UA"/>
        </w:rPr>
        <w:t xml:space="preserve">Договір між Замовником та переможцем має бути підписаний на суму, що не перевищує ціну останньої пропозиції, поданої переможцем в аукціоні. </w:t>
      </w:r>
    </w:p>
    <w:p w:rsidR="005A6D40" w:rsidRPr="005A6D40" w:rsidRDefault="005A6D40" w:rsidP="003C28B4">
      <w:pPr>
        <w:widowControl w:val="0"/>
        <w:shd w:val="clear" w:color="auto" w:fill="FFFFFF"/>
        <w:spacing w:after="120" w:line="100" w:lineRule="atLeast"/>
        <w:rPr>
          <w:rFonts w:ascii="Times New Roman CYR" w:eastAsia="Times New Roman" w:hAnsi="Times New Roman CYR" w:cs="Times New Roman CYR"/>
          <w:bCs/>
          <w:lang w:eastAsia="ar-S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  Оригінали та к</w:t>
      </w:r>
      <w:r w:rsidRPr="005A6D40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опії вищеперерахованих документів надаються завірені</w:t>
      </w:r>
      <w:r w:rsidR="003C28B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підписом особи, уповноваженої на підписання Договору на закупівлю, інших документів та</w:t>
      </w:r>
      <w:r w:rsidRPr="005A6D40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мокрою печаткою підприємства. </w:t>
      </w:r>
      <w:r w:rsidRPr="005A6D40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 xml:space="preserve">                                                                                       </w:t>
      </w:r>
    </w:p>
    <w:p w:rsidR="00706F15" w:rsidRPr="005A6D40" w:rsidRDefault="00706F15" w:rsidP="00623765">
      <w:pPr>
        <w:ind w:hanging="16"/>
        <w:rPr>
          <w:rFonts w:ascii="Times New Roman" w:hAnsi="Times New Roman"/>
          <w:b/>
          <w:sz w:val="24"/>
          <w:szCs w:val="24"/>
        </w:rPr>
      </w:pPr>
    </w:p>
    <w:p w:rsidR="00706F15" w:rsidRDefault="00706F15" w:rsidP="00623765">
      <w:pPr>
        <w:ind w:hanging="16"/>
        <w:rPr>
          <w:b/>
          <w:lang w:val="uk-UA"/>
        </w:rPr>
      </w:pPr>
    </w:p>
    <w:p w:rsidR="00706F15" w:rsidRDefault="00706F15" w:rsidP="00623765">
      <w:pPr>
        <w:ind w:hanging="16"/>
        <w:rPr>
          <w:b/>
          <w:lang w:val="uk-UA"/>
        </w:rPr>
      </w:pPr>
    </w:p>
    <w:p w:rsidR="00706F15" w:rsidRDefault="00706F15" w:rsidP="00623765">
      <w:pPr>
        <w:ind w:hanging="16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p w:rsidR="00706F15" w:rsidRDefault="00706F15" w:rsidP="00706F15">
      <w:pPr>
        <w:ind w:hanging="16"/>
        <w:jc w:val="center"/>
        <w:rPr>
          <w:b/>
          <w:lang w:val="uk-UA"/>
        </w:rPr>
      </w:pPr>
    </w:p>
    <w:sectPr w:rsidR="00706F15" w:rsidSect="00744690">
      <w:footerReference w:type="default" r:id="rId8"/>
      <w:pgSz w:w="11906" w:h="16838"/>
      <w:pgMar w:top="289" w:right="851" w:bottom="29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3B" w:rsidRDefault="0084153B">
      <w:pPr>
        <w:spacing w:after="0" w:line="240" w:lineRule="auto"/>
      </w:pPr>
      <w:r>
        <w:separator/>
      </w:r>
    </w:p>
  </w:endnote>
  <w:endnote w:type="continuationSeparator" w:id="0">
    <w:p w:rsidR="0084153B" w:rsidRDefault="0084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60" w:rsidRPr="004070D4" w:rsidRDefault="0084153B" w:rsidP="004070D4">
    <w:pPr>
      <w:pStyle w:val="af6"/>
      <w:jc w:val="center"/>
      <w:rPr>
        <w:lang w:val="uk-UA"/>
      </w:rPr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<v:fill opacity="0"/>
          <v:textbox inset="0,0,0,0">
            <w:txbxContent>
              <w:p w:rsidR="007B7B60" w:rsidRDefault="008C5E4A">
                <w:pPr>
                  <w:pStyle w:val="af6"/>
                </w:pPr>
                <w:r>
                  <w:rPr>
                    <w:rStyle w:val="ad"/>
                  </w:rPr>
                  <w:fldChar w:fldCharType="begin"/>
                </w:r>
                <w:r w:rsidR="007B7B6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82C30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3B" w:rsidRDefault="0084153B">
      <w:pPr>
        <w:spacing w:after="0" w:line="240" w:lineRule="auto"/>
      </w:pPr>
      <w:r>
        <w:separator/>
      </w:r>
    </w:p>
  </w:footnote>
  <w:footnote w:type="continuationSeparator" w:id="0">
    <w:p w:rsidR="0084153B" w:rsidRDefault="0084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BB3A50"/>
    <w:multiLevelType w:val="multilevel"/>
    <w:tmpl w:val="B2C84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8F1D17"/>
    <w:multiLevelType w:val="multilevel"/>
    <w:tmpl w:val="41E8E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9E3BE4"/>
    <w:multiLevelType w:val="multilevel"/>
    <w:tmpl w:val="930E0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D046A36"/>
    <w:multiLevelType w:val="multilevel"/>
    <w:tmpl w:val="30CE9A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1410FF"/>
    <w:multiLevelType w:val="hybridMultilevel"/>
    <w:tmpl w:val="139A76D2"/>
    <w:lvl w:ilvl="0" w:tplc="7C3A1A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2A1C4077"/>
    <w:multiLevelType w:val="hybridMultilevel"/>
    <w:tmpl w:val="9E14D774"/>
    <w:lvl w:ilvl="0" w:tplc="3DFEB8B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>
    <w:nsid w:val="2B6E4CB0"/>
    <w:multiLevelType w:val="hybridMultilevel"/>
    <w:tmpl w:val="749CE5CE"/>
    <w:lvl w:ilvl="0" w:tplc="0F1AB85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6C07BB"/>
    <w:multiLevelType w:val="hybridMultilevel"/>
    <w:tmpl w:val="7F845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87A0C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775C"/>
    <w:multiLevelType w:val="hybridMultilevel"/>
    <w:tmpl w:val="B61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75046"/>
    <w:multiLevelType w:val="hybridMultilevel"/>
    <w:tmpl w:val="61AEDB5C"/>
    <w:lvl w:ilvl="0" w:tplc="000C1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CA4A9E"/>
    <w:multiLevelType w:val="multilevel"/>
    <w:tmpl w:val="7CC8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117357B"/>
    <w:multiLevelType w:val="multilevel"/>
    <w:tmpl w:val="46940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259588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E03241"/>
    <w:multiLevelType w:val="multilevel"/>
    <w:tmpl w:val="3F0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4204A"/>
    <w:multiLevelType w:val="hybridMultilevel"/>
    <w:tmpl w:val="E4040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5A8C"/>
    <w:multiLevelType w:val="hybridMultilevel"/>
    <w:tmpl w:val="580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2568AF"/>
    <w:multiLevelType w:val="hybridMultilevel"/>
    <w:tmpl w:val="FABA554A"/>
    <w:lvl w:ilvl="0" w:tplc="56961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13BB"/>
    <w:multiLevelType w:val="multilevel"/>
    <w:tmpl w:val="12A6C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auto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FC3671"/>
    <w:multiLevelType w:val="hybridMultilevel"/>
    <w:tmpl w:val="75D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827B4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50292"/>
    <w:multiLevelType w:val="multilevel"/>
    <w:tmpl w:val="FFB6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C864B8"/>
    <w:multiLevelType w:val="hybridMultilevel"/>
    <w:tmpl w:val="399A3972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77A66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65BA4"/>
    <w:multiLevelType w:val="hybridMultilevel"/>
    <w:tmpl w:val="E48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B061F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B42AE7"/>
    <w:multiLevelType w:val="hybridMultilevel"/>
    <w:tmpl w:val="32BE32F8"/>
    <w:lvl w:ilvl="0" w:tplc="1CE24F00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DAD21A5"/>
    <w:multiLevelType w:val="hybridMultilevel"/>
    <w:tmpl w:val="D30ADF58"/>
    <w:lvl w:ilvl="0" w:tplc="D3C2702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E04D6B"/>
    <w:multiLevelType w:val="hybridMultilevel"/>
    <w:tmpl w:val="84B6DA9A"/>
    <w:lvl w:ilvl="0" w:tplc="3B7C8FBE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6"/>
  </w:num>
  <w:num w:numId="7">
    <w:abstractNumId w:val="25"/>
  </w:num>
  <w:num w:numId="8">
    <w:abstractNumId w:val="36"/>
  </w:num>
  <w:num w:numId="9">
    <w:abstractNumId w:val="15"/>
  </w:num>
  <w:num w:numId="10">
    <w:abstractNumId w:val="31"/>
  </w:num>
  <w:num w:numId="11">
    <w:abstractNumId w:val="20"/>
  </w:num>
  <w:num w:numId="12">
    <w:abstractNumId w:val="28"/>
  </w:num>
  <w:num w:numId="13">
    <w:abstractNumId w:val="14"/>
  </w:num>
  <w:num w:numId="14">
    <w:abstractNumId w:val="2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29"/>
  </w:num>
  <w:num w:numId="20">
    <w:abstractNumId w:val="30"/>
  </w:num>
  <w:num w:numId="21">
    <w:abstractNumId w:val="35"/>
  </w:num>
  <w:num w:numId="22">
    <w:abstractNumId w:val="13"/>
  </w:num>
  <w:num w:numId="23">
    <w:abstractNumId w:val="16"/>
  </w:num>
  <w:num w:numId="24">
    <w:abstractNumId w:val="34"/>
  </w:num>
  <w:num w:numId="25">
    <w:abstractNumId w:val="42"/>
  </w:num>
  <w:num w:numId="26">
    <w:abstractNumId w:val="45"/>
  </w:num>
  <w:num w:numId="27">
    <w:abstractNumId w:val="33"/>
  </w:num>
  <w:num w:numId="28">
    <w:abstractNumId w:val="12"/>
  </w:num>
  <w:num w:numId="29">
    <w:abstractNumId w:val="9"/>
  </w:num>
  <w:num w:numId="30">
    <w:abstractNumId w:val="43"/>
  </w:num>
  <w:num w:numId="31">
    <w:abstractNumId w:val="8"/>
  </w:num>
  <w:num w:numId="32">
    <w:abstractNumId w:val="18"/>
  </w:num>
  <w:num w:numId="33">
    <w:abstractNumId w:val="40"/>
  </w:num>
  <w:num w:numId="34">
    <w:abstractNumId w:val="11"/>
  </w:num>
  <w:num w:numId="35">
    <w:abstractNumId w:val="39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9"/>
  </w:num>
  <w:num w:numId="41">
    <w:abstractNumId w:val="3"/>
    <w:lvlOverride w:ilvl="0">
      <w:startOverride w:val="1"/>
    </w:lvlOverride>
  </w:num>
  <w:num w:numId="42">
    <w:abstractNumId w:val="26"/>
  </w:num>
  <w:num w:numId="43">
    <w:abstractNumId w:val="38"/>
  </w:num>
  <w:num w:numId="44">
    <w:abstractNumId w:val="37"/>
  </w:num>
  <w:num w:numId="45">
    <w:abstractNumId w:val="2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A0"/>
    <w:rsid w:val="0000099A"/>
    <w:rsid w:val="00004C22"/>
    <w:rsid w:val="000051F9"/>
    <w:rsid w:val="000056B9"/>
    <w:rsid w:val="000068E1"/>
    <w:rsid w:val="00015783"/>
    <w:rsid w:val="000161D8"/>
    <w:rsid w:val="0001639D"/>
    <w:rsid w:val="0003220E"/>
    <w:rsid w:val="00032F68"/>
    <w:rsid w:val="00040B99"/>
    <w:rsid w:val="00042A1A"/>
    <w:rsid w:val="00043DEA"/>
    <w:rsid w:val="00044070"/>
    <w:rsid w:val="00047B53"/>
    <w:rsid w:val="00052D85"/>
    <w:rsid w:val="000557CD"/>
    <w:rsid w:val="000568D9"/>
    <w:rsid w:val="00057875"/>
    <w:rsid w:val="00060B2A"/>
    <w:rsid w:val="0006596C"/>
    <w:rsid w:val="00073D18"/>
    <w:rsid w:val="00073FDC"/>
    <w:rsid w:val="00076669"/>
    <w:rsid w:val="000808C6"/>
    <w:rsid w:val="000827CA"/>
    <w:rsid w:val="000869D3"/>
    <w:rsid w:val="00086AB8"/>
    <w:rsid w:val="00091BD2"/>
    <w:rsid w:val="00094BED"/>
    <w:rsid w:val="00094C59"/>
    <w:rsid w:val="0009535B"/>
    <w:rsid w:val="000A2379"/>
    <w:rsid w:val="000A44DA"/>
    <w:rsid w:val="000A49B4"/>
    <w:rsid w:val="000A66A9"/>
    <w:rsid w:val="000A77B4"/>
    <w:rsid w:val="000B00AE"/>
    <w:rsid w:val="000B1D3C"/>
    <w:rsid w:val="000B7497"/>
    <w:rsid w:val="000C0801"/>
    <w:rsid w:val="000D1E4A"/>
    <w:rsid w:val="000D4BF7"/>
    <w:rsid w:val="000D4C27"/>
    <w:rsid w:val="000E422C"/>
    <w:rsid w:val="000F2068"/>
    <w:rsid w:val="000F2115"/>
    <w:rsid w:val="000F2E15"/>
    <w:rsid w:val="000F4680"/>
    <w:rsid w:val="000F6B30"/>
    <w:rsid w:val="000F71CE"/>
    <w:rsid w:val="00100C49"/>
    <w:rsid w:val="0010152D"/>
    <w:rsid w:val="00111968"/>
    <w:rsid w:val="00112E77"/>
    <w:rsid w:val="00113251"/>
    <w:rsid w:val="00116D47"/>
    <w:rsid w:val="00121313"/>
    <w:rsid w:val="00122199"/>
    <w:rsid w:val="001229FB"/>
    <w:rsid w:val="00131787"/>
    <w:rsid w:val="00133DF5"/>
    <w:rsid w:val="00135308"/>
    <w:rsid w:val="001373E4"/>
    <w:rsid w:val="0014127E"/>
    <w:rsid w:val="001416D6"/>
    <w:rsid w:val="00141D5A"/>
    <w:rsid w:val="00143A12"/>
    <w:rsid w:val="00160076"/>
    <w:rsid w:val="001615CC"/>
    <w:rsid w:val="00161A10"/>
    <w:rsid w:val="001620AE"/>
    <w:rsid w:val="0016471A"/>
    <w:rsid w:val="0016733A"/>
    <w:rsid w:val="001731DE"/>
    <w:rsid w:val="00173FCE"/>
    <w:rsid w:val="00176E53"/>
    <w:rsid w:val="001774C9"/>
    <w:rsid w:val="0018214E"/>
    <w:rsid w:val="0018222C"/>
    <w:rsid w:val="001830EE"/>
    <w:rsid w:val="00184C16"/>
    <w:rsid w:val="00185C00"/>
    <w:rsid w:val="00187BDB"/>
    <w:rsid w:val="001902E8"/>
    <w:rsid w:val="00192DDE"/>
    <w:rsid w:val="00193BC0"/>
    <w:rsid w:val="001A02B8"/>
    <w:rsid w:val="001A0414"/>
    <w:rsid w:val="001A0E15"/>
    <w:rsid w:val="001A1F04"/>
    <w:rsid w:val="001A25D5"/>
    <w:rsid w:val="001A3674"/>
    <w:rsid w:val="001A441F"/>
    <w:rsid w:val="001A5DEE"/>
    <w:rsid w:val="001B056E"/>
    <w:rsid w:val="001B2766"/>
    <w:rsid w:val="001B3821"/>
    <w:rsid w:val="001B6A37"/>
    <w:rsid w:val="001C14F5"/>
    <w:rsid w:val="001C45AE"/>
    <w:rsid w:val="001D215C"/>
    <w:rsid w:val="001D22FB"/>
    <w:rsid w:val="001E1BD7"/>
    <w:rsid w:val="001E6EDF"/>
    <w:rsid w:val="001E779C"/>
    <w:rsid w:val="001F0153"/>
    <w:rsid w:val="001F45AF"/>
    <w:rsid w:val="00210FB7"/>
    <w:rsid w:val="00211373"/>
    <w:rsid w:val="00211435"/>
    <w:rsid w:val="00212B4B"/>
    <w:rsid w:val="00212D17"/>
    <w:rsid w:val="002130EB"/>
    <w:rsid w:val="0021388C"/>
    <w:rsid w:val="002243CB"/>
    <w:rsid w:val="00225E95"/>
    <w:rsid w:val="00227428"/>
    <w:rsid w:val="00230673"/>
    <w:rsid w:val="00232E2C"/>
    <w:rsid w:val="00233CF4"/>
    <w:rsid w:val="00234AAC"/>
    <w:rsid w:val="00235BAC"/>
    <w:rsid w:val="002366A6"/>
    <w:rsid w:val="0024010A"/>
    <w:rsid w:val="00241491"/>
    <w:rsid w:val="00241A47"/>
    <w:rsid w:val="00250ABC"/>
    <w:rsid w:val="00251418"/>
    <w:rsid w:val="00253F83"/>
    <w:rsid w:val="00255DDC"/>
    <w:rsid w:val="002560CE"/>
    <w:rsid w:val="00260BC0"/>
    <w:rsid w:val="0026473E"/>
    <w:rsid w:val="002649F2"/>
    <w:rsid w:val="00267972"/>
    <w:rsid w:val="002745D5"/>
    <w:rsid w:val="00276391"/>
    <w:rsid w:val="0028122D"/>
    <w:rsid w:val="00283248"/>
    <w:rsid w:val="0029050D"/>
    <w:rsid w:val="0029103D"/>
    <w:rsid w:val="002914F7"/>
    <w:rsid w:val="00291995"/>
    <w:rsid w:val="002A3FDB"/>
    <w:rsid w:val="002A4C17"/>
    <w:rsid w:val="002B0150"/>
    <w:rsid w:val="002B2D9D"/>
    <w:rsid w:val="002B7812"/>
    <w:rsid w:val="002C0D05"/>
    <w:rsid w:val="002C2345"/>
    <w:rsid w:val="002C39C0"/>
    <w:rsid w:val="002C69A4"/>
    <w:rsid w:val="002D2D8D"/>
    <w:rsid w:val="002D2FA3"/>
    <w:rsid w:val="002D3643"/>
    <w:rsid w:val="002D40B4"/>
    <w:rsid w:val="002D4A16"/>
    <w:rsid w:val="002D5211"/>
    <w:rsid w:val="002D60BA"/>
    <w:rsid w:val="002D650D"/>
    <w:rsid w:val="002E2D94"/>
    <w:rsid w:val="002E6972"/>
    <w:rsid w:val="002E76A9"/>
    <w:rsid w:val="002F562A"/>
    <w:rsid w:val="00300590"/>
    <w:rsid w:val="00305924"/>
    <w:rsid w:val="003074E9"/>
    <w:rsid w:val="00307F3E"/>
    <w:rsid w:val="0031046D"/>
    <w:rsid w:val="0031175F"/>
    <w:rsid w:val="00312B3F"/>
    <w:rsid w:val="00314C1A"/>
    <w:rsid w:val="0032165E"/>
    <w:rsid w:val="003240DB"/>
    <w:rsid w:val="00325BD1"/>
    <w:rsid w:val="00326AC4"/>
    <w:rsid w:val="00332F60"/>
    <w:rsid w:val="00332F62"/>
    <w:rsid w:val="00335BD4"/>
    <w:rsid w:val="0034084E"/>
    <w:rsid w:val="003409FE"/>
    <w:rsid w:val="00352851"/>
    <w:rsid w:val="0035353B"/>
    <w:rsid w:val="003536A0"/>
    <w:rsid w:val="003536B6"/>
    <w:rsid w:val="003614DD"/>
    <w:rsid w:val="00361829"/>
    <w:rsid w:val="0036561C"/>
    <w:rsid w:val="00366A2C"/>
    <w:rsid w:val="00367603"/>
    <w:rsid w:val="00377E91"/>
    <w:rsid w:val="00381050"/>
    <w:rsid w:val="003866AB"/>
    <w:rsid w:val="00390364"/>
    <w:rsid w:val="00391458"/>
    <w:rsid w:val="00391DF3"/>
    <w:rsid w:val="00392B46"/>
    <w:rsid w:val="00392B6E"/>
    <w:rsid w:val="00393D29"/>
    <w:rsid w:val="003A2FBA"/>
    <w:rsid w:val="003B35AD"/>
    <w:rsid w:val="003C2433"/>
    <w:rsid w:val="003C28B4"/>
    <w:rsid w:val="003C6526"/>
    <w:rsid w:val="003C754B"/>
    <w:rsid w:val="003C7FBA"/>
    <w:rsid w:val="003D43E7"/>
    <w:rsid w:val="003D5024"/>
    <w:rsid w:val="003D5638"/>
    <w:rsid w:val="003E12B6"/>
    <w:rsid w:val="003E3488"/>
    <w:rsid w:val="003E401A"/>
    <w:rsid w:val="003F13F2"/>
    <w:rsid w:val="003F1CF1"/>
    <w:rsid w:val="003F4829"/>
    <w:rsid w:val="0040030C"/>
    <w:rsid w:val="004024C9"/>
    <w:rsid w:val="00402AC7"/>
    <w:rsid w:val="0040342C"/>
    <w:rsid w:val="004070D4"/>
    <w:rsid w:val="00413508"/>
    <w:rsid w:val="00414D27"/>
    <w:rsid w:val="00414FED"/>
    <w:rsid w:val="00416785"/>
    <w:rsid w:val="00420961"/>
    <w:rsid w:val="00421B4B"/>
    <w:rsid w:val="00430A88"/>
    <w:rsid w:val="00430CD9"/>
    <w:rsid w:val="0043460D"/>
    <w:rsid w:val="004403F4"/>
    <w:rsid w:val="004453AE"/>
    <w:rsid w:val="0044704C"/>
    <w:rsid w:val="00450ADD"/>
    <w:rsid w:val="00456A81"/>
    <w:rsid w:val="00456F57"/>
    <w:rsid w:val="00457A1A"/>
    <w:rsid w:val="0046167D"/>
    <w:rsid w:val="00465119"/>
    <w:rsid w:val="004664D9"/>
    <w:rsid w:val="0046751B"/>
    <w:rsid w:val="00467872"/>
    <w:rsid w:val="00471BC2"/>
    <w:rsid w:val="00473160"/>
    <w:rsid w:val="00474395"/>
    <w:rsid w:val="00485CAC"/>
    <w:rsid w:val="00491E1F"/>
    <w:rsid w:val="00491EEA"/>
    <w:rsid w:val="00496AFC"/>
    <w:rsid w:val="00496DCE"/>
    <w:rsid w:val="00497C80"/>
    <w:rsid w:val="004A0873"/>
    <w:rsid w:val="004A6E6C"/>
    <w:rsid w:val="004B7425"/>
    <w:rsid w:val="004C3E4D"/>
    <w:rsid w:val="004C48CD"/>
    <w:rsid w:val="004D0898"/>
    <w:rsid w:val="004D1391"/>
    <w:rsid w:val="004D4057"/>
    <w:rsid w:val="004D44F3"/>
    <w:rsid w:val="004D7F7D"/>
    <w:rsid w:val="004E0007"/>
    <w:rsid w:val="004E16B5"/>
    <w:rsid w:val="004E1C10"/>
    <w:rsid w:val="004E3B0C"/>
    <w:rsid w:val="004E3F67"/>
    <w:rsid w:val="004E524F"/>
    <w:rsid w:val="004E7309"/>
    <w:rsid w:val="004F2121"/>
    <w:rsid w:val="004F60E1"/>
    <w:rsid w:val="005000BB"/>
    <w:rsid w:val="0050125F"/>
    <w:rsid w:val="005022E6"/>
    <w:rsid w:val="005047AE"/>
    <w:rsid w:val="00507185"/>
    <w:rsid w:val="0051465E"/>
    <w:rsid w:val="00520932"/>
    <w:rsid w:val="00520C95"/>
    <w:rsid w:val="00522829"/>
    <w:rsid w:val="00523CF1"/>
    <w:rsid w:val="00531A7C"/>
    <w:rsid w:val="00532F24"/>
    <w:rsid w:val="00535ACD"/>
    <w:rsid w:val="005373CB"/>
    <w:rsid w:val="00542463"/>
    <w:rsid w:val="005469CC"/>
    <w:rsid w:val="00546F2E"/>
    <w:rsid w:val="005474AF"/>
    <w:rsid w:val="005519BA"/>
    <w:rsid w:val="00551B0C"/>
    <w:rsid w:val="005564C4"/>
    <w:rsid w:val="00557CE1"/>
    <w:rsid w:val="00560C4B"/>
    <w:rsid w:val="005634E2"/>
    <w:rsid w:val="00564A43"/>
    <w:rsid w:val="00564DA5"/>
    <w:rsid w:val="00565CD6"/>
    <w:rsid w:val="00567D8C"/>
    <w:rsid w:val="005702DA"/>
    <w:rsid w:val="00570634"/>
    <w:rsid w:val="00570794"/>
    <w:rsid w:val="0057095D"/>
    <w:rsid w:val="005751AF"/>
    <w:rsid w:val="00575770"/>
    <w:rsid w:val="00577706"/>
    <w:rsid w:val="00577EE7"/>
    <w:rsid w:val="0058373D"/>
    <w:rsid w:val="00584CB2"/>
    <w:rsid w:val="005863C0"/>
    <w:rsid w:val="00587A72"/>
    <w:rsid w:val="005904F5"/>
    <w:rsid w:val="00591B46"/>
    <w:rsid w:val="00592A3B"/>
    <w:rsid w:val="00592EF4"/>
    <w:rsid w:val="00595E32"/>
    <w:rsid w:val="00597BD6"/>
    <w:rsid w:val="005A1737"/>
    <w:rsid w:val="005A3FAB"/>
    <w:rsid w:val="005A649C"/>
    <w:rsid w:val="005A6D40"/>
    <w:rsid w:val="005B3373"/>
    <w:rsid w:val="005B4C10"/>
    <w:rsid w:val="005B6E30"/>
    <w:rsid w:val="005C2A0D"/>
    <w:rsid w:val="005C2E5B"/>
    <w:rsid w:val="005C64E6"/>
    <w:rsid w:val="005C6BCD"/>
    <w:rsid w:val="005D1695"/>
    <w:rsid w:val="005D299B"/>
    <w:rsid w:val="005D37DE"/>
    <w:rsid w:val="005E13B9"/>
    <w:rsid w:val="005E29C6"/>
    <w:rsid w:val="005E4659"/>
    <w:rsid w:val="00601DC0"/>
    <w:rsid w:val="00603905"/>
    <w:rsid w:val="0060399A"/>
    <w:rsid w:val="00604ADC"/>
    <w:rsid w:val="00605BF3"/>
    <w:rsid w:val="00605E90"/>
    <w:rsid w:val="00613CDC"/>
    <w:rsid w:val="00623765"/>
    <w:rsid w:val="00633D63"/>
    <w:rsid w:val="00635D6A"/>
    <w:rsid w:val="00637174"/>
    <w:rsid w:val="00651C63"/>
    <w:rsid w:val="00652B6D"/>
    <w:rsid w:val="00653371"/>
    <w:rsid w:val="00655B7A"/>
    <w:rsid w:val="00655F58"/>
    <w:rsid w:val="00656BAE"/>
    <w:rsid w:val="006665CD"/>
    <w:rsid w:val="006704EB"/>
    <w:rsid w:val="00675137"/>
    <w:rsid w:val="00675939"/>
    <w:rsid w:val="00676E9C"/>
    <w:rsid w:val="00682F05"/>
    <w:rsid w:val="0068535E"/>
    <w:rsid w:val="00690973"/>
    <w:rsid w:val="006915C3"/>
    <w:rsid w:val="00693653"/>
    <w:rsid w:val="0069510F"/>
    <w:rsid w:val="006A1F62"/>
    <w:rsid w:val="006A44D7"/>
    <w:rsid w:val="006A66BF"/>
    <w:rsid w:val="006B212D"/>
    <w:rsid w:val="006C1DC9"/>
    <w:rsid w:val="006D252F"/>
    <w:rsid w:val="006D7B29"/>
    <w:rsid w:val="006E29E0"/>
    <w:rsid w:val="006E6307"/>
    <w:rsid w:val="006E6C86"/>
    <w:rsid w:val="006F437C"/>
    <w:rsid w:val="006F4561"/>
    <w:rsid w:val="006F46B4"/>
    <w:rsid w:val="006F5917"/>
    <w:rsid w:val="00702B51"/>
    <w:rsid w:val="007040A9"/>
    <w:rsid w:val="00705861"/>
    <w:rsid w:val="007066C9"/>
    <w:rsid w:val="00706F15"/>
    <w:rsid w:val="00707740"/>
    <w:rsid w:val="007078B0"/>
    <w:rsid w:val="007101F5"/>
    <w:rsid w:val="00710568"/>
    <w:rsid w:val="007112AC"/>
    <w:rsid w:val="00715664"/>
    <w:rsid w:val="00715AF4"/>
    <w:rsid w:val="00717D4E"/>
    <w:rsid w:val="007201DE"/>
    <w:rsid w:val="007212B2"/>
    <w:rsid w:val="00723E74"/>
    <w:rsid w:val="0072429B"/>
    <w:rsid w:val="0072434A"/>
    <w:rsid w:val="0072568F"/>
    <w:rsid w:val="00732CBE"/>
    <w:rsid w:val="00734F04"/>
    <w:rsid w:val="00740A44"/>
    <w:rsid w:val="00744690"/>
    <w:rsid w:val="0074491B"/>
    <w:rsid w:val="007461F0"/>
    <w:rsid w:val="007533F6"/>
    <w:rsid w:val="0075512F"/>
    <w:rsid w:val="0075566F"/>
    <w:rsid w:val="00757A99"/>
    <w:rsid w:val="00757CC3"/>
    <w:rsid w:val="00766D38"/>
    <w:rsid w:val="0077036F"/>
    <w:rsid w:val="007739E6"/>
    <w:rsid w:val="00774FB1"/>
    <w:rsid w:val="00785CD7"/>
    <w:rsid w:val="00790FED"/>
    <w:rsid w:val="00794078"/>
    <w:rsid w:val="00797E76"/>
    <w:rsid w:val="00797EAF"/>
    <w:rsid w:val="007A15D2"/>
    <w:rsid w:val="007A4621"/>
    <w:rsid w:val="007A732B"/>
    <w:rsid w:val="007B0FE5"/>
    <w:rsid w:val="007B11E0"/>
    <w:rsid w:val="007B1388"/>
    <w:rsid w:val="007B2F85"/>
    <w:rsid w:val="007B3856"/>
    <w:rsid w:val="007B5A4C"/>
    <w:rsid w:val="007B7227"/>
    <w:rsid w:val="007B768E"/>
    <w:rsid w:val="007B7B60"/>
    <w:rsid w:val="007D66DA"/>
    <w:rsid w:val="007D6A29"/>
    <w:rsid w:val="007E0F3A"/>
    <w:rsid w:val="007E1D14"/>
    <w:rsid w:val="007E307A"/>
    <w:rsid w:val="007E4E4E"/>
    <w:rsid w:val="007E7490"/>
    <w:rsid w:val="007F4F77"/>
    <w:rsid w:val="00800D5C"/>
    <w:rsid w:val="00802E8A"/>
    <w:rsid w:val="00804E38"/>
    <w:rsid w:val="0081129A"/>
    <w:rsid w:val="00811FCB"/>
    <w:rsid w:val="00814068"/>
    <w:rsid w:val="00814398"/>
    <w:rsid w:val="00814AC6"/>
    <w:rsid w:val="00816C71"/>
    <w:rsid w:val="00817C77"/>
    <w:rsid w:val="00817F33"/>
    <w:rsid w:val="008252AE"/>
    <w:rsid w:val="00831329"/>
    <w:rsid w:val="00831875"/>
    <w:rsid w:val="008328EC"/>
    <w:rsid w:val="00834AE2"/>
    <w:rsid w:val="00835B27"/>
    <w:rsid w:val="00836A5B"/>
    <w:rsid w:val="008370E4"/>
    <w:rsid w:val="0084153B"/>
    <w:rsid w:val="00844175"/>
    <w:rsid w:val="00847B1A"/>
    <w:rsid w:val="00847C56"/>
    <w:rsid w:val="00851F33"/>
    <w:rsid w:val="00855A9A"/>
    <w:rsid w:val="008563CC"/>
    <w:rsid w:val="00856C18"/>
    <w:rsid w:val="00865BC2"/>
    <w:rsid w:val="00867E30"/>
    <w:rsid w:val="0087312C"/>
    <w:rsid w:val="00875545"/>
    <w:rsid w:val="00876429"/>
    <w:rsid w:val="00876EF5"/>
    <w:rsid w:val="00883712"/>
    <w:rsid w:val="00887CB2"/>
    <w:rsid w:val="00893773"/>
    <w:rsid w:val="00896F00"/>
    <w:rsid w:val="008A01A1"/>
    <w:rsid w:val="008A096A"/>
    <w:rsid w:val="008A5630"/>
    <w:rsid w:val="008B0C94"/>
    <w:rsid w:val="008B26C9"/>
    <w:rsid w:val="008B2B89"/>
    <w:rsid w:val="008B4A24"/>
    <w:rsid w:val="008B6076"/>
    <w:rsid w:val="008B6687"/>
    <w:rsid w:val="008B7160"/>
    <w:rsid w:val="008C0E15"/>
    <w:rsid w:val="008C1348"/>
    <w:rsid w:val="008C15CD"/>
    <w:rsid w:val="008C1DFE"/>
    <w:rsid w:val="008C3BE9"/>
    <w:rsid w:val="008C56A6"/>
    <w:rsid w:val="008C5E4A"/>
    <w:rsid w:val="008D0389"/>
    <w:rsid w:val="008D1975"/>
    <w:rsid w:val="008D5604"/>
    <w:rsid w:val="008D56D0"/>
    <w:rsid w:val="008D649A"/>
    <w:rsid w:val="008D6D2F"/>
    <w:rsid w:val="008D6DF4"/>
    <w:rsid w:val="008E7DE2"/>
    <w:rsid w:val="008F3A54"/>
    <w:rsid w:val="008F44ED"/>
    <w:rsid w:val="008F44F3"/>
    <w:rsid w:val="008F6A3E"/>
    <w:rsid w:val="0090015E"/>
    <w:rsid w:val="00902232"/>
    <w:rsid w:val="0091011F"/>
    <w:rsid w:val="00910567"/>
    <w:rsid w:val="00916241"/>
    <w:rsid w:val="009178F3"/>
    <w:rsid w:val="00922025"/>
    <w:rsid w:val="009228A2"/>
    <w:rsid w:val="009237CB"/>
    <w:rsid w:val="00925459"/>
    <w:rsid w:val="00926830"/>
    <w:rsid w:val="00926FF4"/>
    <w:rsid w:val="00932516"/>
    <w:rsid w:val="00934289"/>
    <w:rsid w:val="00944821"/>
    <w:rsid w:val="009460E7"/>
    <w:rsid w:val="00946416"/>
    <w:rsid w:val="00950719"/>
    <w:rsid w:val="00972640"/>
    <w:rsid w:val="00972DC6"/>
    <w:rsid w:val="009764A0"/>
    <w:rsid w:val="00977689"/>
    <w:rsid w:val="009843B6"/>
    <w:rsid w:val="00985D32"/>
    <w:rsid w:val="00986138"/>
    <w:rsid w:val="00992C05"/>
    <w:rsid w:val="00995395"/>
    <w:rsid w:val="009A0280"/>
    <w:rsid w:val="009A0A87"/>
    <w:rsid w:val="009A75EF"/>
    <w:rsid w:val="009B551E"/>
    <w:rsid w:val="009C26AF"/>
    <w:rsid w:val="009C3530"/>
    <w:rsid w:val="009C4502"/>
    <w:rsid w:val="009E10C7"/>
    <w:rsid w:val="009E2B43"/>
    <w:rsid w:val="009E403A"/>
    <w:rsid w:val="009F0158"/>
    <w:rsid w:val="009F1E74"/>
    <w:rsid w:val="009F4071"/>
    <w:rsid w:val="009F67BC"/>
    <w:rsid w:val="009F6E86"/>
    <w:rsid w:val="009F703A"/>
    <w:rsid w:val="00A01B45"/>
    <w:rsid w:val="00A023D8"/>
    <w:rsid w:val="00A0289D"/>
    <w:rsid w:val="00A02DAB"/>
    <w:rsid w:val="00A04274"/>
    <w:rsid w:val="00A132BB"/>
    <w:rsid w:val="00A1573E"/>
    <w:rsid w:val="00A167B4"/>
    <w:rsid w:val="00A173BD"/>
    <w:rsid w:val="00A3032D"/>
    <w:rsid w:val="00A33B18"/>
    <w:rsid w:val="00A34136"/>
    <w:rsid w:val="00A3603B"/>
    <w:rsid w:val="00A368F2"/>
    <w:rsid w:val="00A36BA7"/>
    <w:rsid w:val="00A36FAC"/>
    <w:rsid w:val="00A41432"/>
    <w:rsid w:val="00A41D9D"/>
    <w:rsid w:val="00A43663"/>
    <w:rsid w:val="00A4630D"/>
    <w:rsid w:val="00A54AB2"/>
    <w:rsid w:val="00A5610C"/>
    <w:rsid w:val="00A600AD"/>
    <w:rsid w:val="00A6354D"/>
    <w:rsid w:val="00A748B8"/>
    <w:rsid w:val="00A751A9"/>
    <w:rsid w:val="00A760B3"/>
    <w:rsid w:val="00A76C2B"/>
    <w:rsid w:val="00A82C30"/>
    <w:rsid w:val="00A834DA"/>
    <w:rsid w:val="00A83753"/>
    <w:rsid w:val="00A83B1E"/>
    <w:rsid w:val="00A848D8"/>
    <w:rsid w:val="00A87786"/>
    <w:rsid w:val="00A90002"/>
    <w:rsid w:val="00A900DC"/>
    <w:rsid w:val="00A94B18"/>
    <w:rsid w:val="00AA0EF3"/>
    <w:rsid w:val="00AA2866"/>
    <w:rsid w:val="00AA35B8"/>
    <w:rsid w:val="00AA6C18"/>
    <w:rsid w:val="00AB1BDF"/>
    <w:rsid w:val="00AB1C35"/>
    <w:rsid w:val="00AC6309"/>
    <w:rsid w:val="00AD53AE"/>
    <w:rsid w:val="00AD5B9A"/>
    <w:rsid w:val="00AE04C0"/>
    <w:rsid w:val="00AE430E"/>
    <w:rsid w:val="00AF49D7"/>
    <w:rsid w:val="00AF5BDA"/>
    <w:rsid w:val="00AF76A0"/>
    <w:rsid w:val="00B006F0"/>
    <w:rsid w:val="00B0169C"/>
    <w:rsid w:val="00B05A55"/>
    <w:rsid w:val="00B06555"/>
    <w:rsid w:val="00B100CD"/>
    <w:rsid w:val="00B10197"/>
    <w:rsid w:val="00B107FF"/>
    <w:rsid w:val="00B15843"/>
    <w:rsid w:val="00B16A21"/>
    <w:rsid w:val="00B212BC"/>
    <w:rsid w:val="00B271BB"/>
    <w:rsid w:val="00B27BD7"/>
    <w:rsid w:val="00B37B49"/>
    <w:rsid w:val="00B4089E"/>
    <w:rsid w:val="00B47A7D"/>
    <w:rsid w:val="00B545C0"/>
    <w:rsid w:val="00B5502F"/>
    <w:rsid w:val="00B57AA9"/>
    <w:rsid w:val="00B627C9"/>
    <w:rsid w:val="00B6505C"/>
    <w:rsid w:val="00B66E8E"/>
    <w:rsid w:val="00B706E1"/>
    <w:rsid w:val="00B73713"/>
    <w:rsid w:val="00B82835"/>
    <w:rsid w:val="00B86DAF"/>
    <w:rsid w:val="00B87D7C"/>
    <w:rsid w:val="00B916E5"/>
    <w:rsid w:val="00B91888"/>
    <w:rsid w:val="00B956CA"/>
    <w:rsid w:val="00BA115F"/>
    <w:rsid w:val="00BA6FBC"/>
    <w:rsid w:val="00BB2568"/>
    <w:rsid w:val="00BB66BF"/>
    <w:rsid w:val="00BB7054"/>
    <w:rsid w:val="00BB7A75"/>
    <w:rsid w:val="00BB7BAA"/>
    <w:rsid w:val="00BC49C9"/>
    <w:rsid w:val="00BC5321"/>
    <w:rsid w:val="00BD11E9"/>
    <w:rsid w:val="00BD374F"/>
    <w:rsid w:val="00BE7078"/>
    <w:rsid w:val="00BF146C"/>
    <w:rsid w:val="00BF4C7B"/>
    <w:rsid w:val="00BF653D"/>
    <w:rsid w:val="00C0198D"/>
    <w:rsid w:val="00C0354E"/>
    <w:rsid w:val="00C044BD"/>
    <w:rsid w:val="00C13AD6"/>
    <w:rsid w:val="00C203DE"/>
    <w:rsid w:val="00C24080"/>
    <w:rsid w:val="00C2422C"/>
    <w:rsid w:val="00C3153B"/>
    <w:rsid w:val="00C31C48"/>
    <w:rsid w:val="00C34544"/>
    <w:rsid w:val="00C4260C"/>
    <w:rsid w:val="00C46A55"/>
    <w:rsid w:val="00C476E5"/>
    <w:rsid w:val="00C54277"/>
    <w:rsid w:val="00C56831"/>
    <w:rsid w:val="00C664F9"/>
    <w:rsid w:val="00C67566"/>
    <w:rsid w:val="00C70055"/>
    <w:rsid w:val="00C704ED"/>
    <w:rsid w:val="00C72A68"/>
    <w:rsid w:val="00C818BD"/>
    <w:rsid w:val="00C8216F"/>
    <w:rsid w:val="00C840C7"/>
    <w:rsid w:val="00C9177A"/>
    <w:rsid w:val="00C9349B"/>
    <w:rsid w:val="00C94DB9"/>
    <w:rsid w:val="00C95D25"/>
    <w:rsid w:val="00C968BA"/>
    <w:rsid w:val="00C97F1F"/>
    <w:rsid w:val="00CA056E"/>
    <w:rsid w:val="00CA1A8D"/>
    <w:rsid w:val="00CA3096"/>
    <w:rsid w:val="00CA439C"/>
    <w:rsid w:val="00CA73EE"/>
    <w:rsid w:val="00CB0E78"/>
    <w:rsid w:val="00CB1076"/>
    <w:rsid w:val="00CB1218"/>
    <w:rsid w:val="00CB4AEA"/>
    <w:rsid w:val="00CC4837"/>
    <w:rsid w:val="00CD6184"/>
    <w:rsid w:val="00CE0D19"/>
    <w:rsid w:val="00CE43AE"/>
    <w:rsid w:val="00CF0284"/>
    <w:rsid w:val="00CF1E35"/>
    <w:rsid w:val="00CF28EC"/>
    <w:rsid w:val="00CF4A5C"/>
    <w:rsid w:val="00CF5691"/>
    <w:rsid w:val="00D00A9F"/>
    <w:rsid w:val="00D019BB"/>
    <w:rsid w:val="00D02939"/>
    <w:rsid w:val="00D113A6"/>
    <w:rsid w:val="00D15AD8"/>
    <w:rsid w:val="00D15F41"/>
    <w:rsid w:val="00D16950"/>
    <w:rsid w:val="00D17C3A"/>
    <w:rsid w:val="00D20EFF"/>
    <w:rsid w:val="00D34D1B"/>
    <w:rsid w:val="00D35114"/>
    <w:rsid w:val="00D46143"/>
    <w:rsid w:val="00D46A64"/>
    <w:rsid w:val="00D46F9F"/>
    <w:rsid w:val="00D5632C"/>
    <w:rsid w:val="00D60BCC"/>
    <w:rsid w:val="00D66AC6"/>
    <w:rsid w:val="00D76F2F"/>
    <w:rsid w:val="00D77717"/>
    <w:rsid w:val="00D82DA7"/>
    <w:rsid w:val="00D87B82"/>
    <w:rsid w:val="00D9440D"/>
    <w:rsid w:val="00D96DA2"/>
    <w:rsid w:val="00DA28B1"/>
    <w:rsid w:val="00DA43BD"/>
    <w:rsid w:val="00DA771F"/>
    <w:rsid w:val="00DC01EE"/>
    <w:rsid w:val="00DC4876"/>
    <w:rsid w:val="00DC5C98"/>
    <w:rsid w:val="00DD2440"/>
    <w:rsid w:val="00DD4E0F"/>
    <w:rsid w:val="00DE0276"/>
    <w:rsid w:val="00DE0E47"/>
    <w:rsid w:val="00DF0EF4"/>
    <w:rsid w:val="00DF667F"/>
    <w:rsid w:val="00DF69D0"/>
    <w:rsid w:val="00DF7278"/>
    <w:rsid w:val="00E111A4"/>
    <w:rsid w:val="00E12898"/>
    <w:rsid w:val="00E25654"/>
    <w:rsid w:val="00E30ACC"/>
    <w:rsid w:val="00E35111"/>
    <w:rsid w:val="00E3539E"/>
    <w:rsid w:val="00E35FA1"/>
    <w:rsid w:val="00E4265C"/>
    <w:rsid w:val="00E42969"/>
    <w:rsid w:val="00E4311C"/>
    <w:rsid w:val="00E43799"/>
    <w:rsid w:val="00E468A6"/>
    <w:rsid w:val="00E5067B"/>
    <w:rsid w:val="00E536AA"/>
    <w:rsid w:val="00E53DB2"/>
    <w:rsid w:val="00E5478C"/>
    <w:rsid w:val="00E54A12"/>
    <w:rsid w:val="00E54D40"/>
    <w:rsid w:val="00E65A20"/>
    <w:rsid w:val="00E7158B"/>
    <w:rsid w:val="00E738C9"/>
    <w:rsid w:val="00E76452"/>
    <w:rsid w:val="00E77B0F"/>
    <w:rsid w:val="00E80031"/>
    <w:rsid w:val="00E86B9C"/>
    <w:rsid w:val="00E87D79"/>
    <w:rsid w:val="00E87F8A"/>
    <w:rsid w:val="00E96816"/>
    <w:rsid w:val="00EA0D3C"/>
    <w:rsid w:val="00EA5F79"/>
    <w:rsid w:val="00EB1C87"/>
    <w:rsid w:val="00EB53AF"/>
    <w:rsid w:val="00EC0E3A"/>
    <w:rsid w:val="00EC3485"/>
    <w:rsid w:val="00EC3B45"/>
    <w:rsid w:val="00EC3F4E"/>
    <w:rsid w:val="00EC7A0D"/>
    <w:rsid w:val="00ED086D"/>
    <w:rsid w:val="00ED2166"/>
    <w:rsid w:val="00ED3E84"/>
    <w:rsid w:val="00ED6EFE"/>
    <w:rsid w:val="00EF4856"/>
    <w:rsid w:val="00EF530B"/>
    <w:rsid w:val="00EF5FEC"/>
    <w:rsid w:val="00F0007C"/>
    <w:rsid w:val="00F032FD"/>
    <w:rsid w:val="00F04072"/>
    <w:rsid w:val="00F0626D"/>
    <w:rsid w:val="00F06B98"/>
    <w:rsid w:val="00F13781"/>
    <w:rsid w:val="00F139F7"/>
    <w:rsid w:val="00F1652A"/>
    <w:rsid w:val="00F204A0"/>
    <w:rsid w:val="00F20C65"/>
    <w:rsid w:val="00F24A9E"/>
    <w:rsid w:val="00F25661"/>
    <w:rsid w:val="00F25CC6"/>
    <w:rsid w:val="00F30600"/>
    <w:rsid w:val="00F30DFD"/>
    <w:rsid w:val="00F3235A"/>
    <w:rsid w:val="00F32533"/>
    <w:rsid w:val="00F3256A"/>
    <w:rsid w:val="00F366A5"/>
    <w:rsid w:val="00F36C0F"/>
    <w:rsid w:val="00F40F16"/>
    <w:rsid w:val="00F41D91"/>
    <w:rsid w:val="00F51FFF"/>
    <w:rsid w:val="00F536B3"/>
    <w:rsid w:val="00F57244"/>
    <w:rsid w:val="00F6066A"/>
    <w:rsid w:val="00F629E6"/>
    <w:rsid w:val="00F639D8"/>
    <w:rsid w:val="00F64450"/>
    <w:rsid w:val="00F65E4D"/>
    <w:rsid w:val="00F66BF4"/>
    <w:rsid w:val="00F713AD"/>
    <w:rsid w:val="00F7242E"/>
    <w:rsid w:val="00F7627E"/>
    <w:rsid w:val="00F77487"/>
    <w:rsid w:val="00F77E45"/>
    <w:rsid w:val="00F8311F"/>
    <w:rsid w:val="00F83969"/>
    <w:rsid w:val="00F84F4C"/>
    <w:rsid w:val="00F87FE3"/>
    <w:rsid w:val="00F909DD"/>
    <w:rsid w:val="00F936BE"/>
    <w:rsid w:val="00F943B7"/>
    <w:rsid w:val="00F96EEA"/>
    <w:rsid w:val="00FA258C"/>
    <w:rsid w:val="00FA2FBC"/>
    <w:rsid w:val="00FB1680"/>
    <w:rsid w:val="00FB3C27"/>
    <w:rsid w:val="00FB7149"/>
    <w:rsid w:val="00FC4B85"/>
    <w:rsid w:val="00FC6EAB"/>
    <w:rsid w:val="00FC71E8"/>
    <w:rsid w:val="00FC72CF"/>
    <w:rsid w:val="00FD0101"/>
    <w:rsid w:val="00FD1AB0"/>
    <w:rsid w:val="00FD52F3"/>
    <w:rsid w:val="00FE551E"/>
    <w:rsid w:val="00FF1229"/>
    <w:rsid w:val="00FF566D"/>
    <w:rsid w:val="00FF714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894D94D5-0E57-49B7-8343-9CC21950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aliases w:val="Знак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ae">
    <w:name w:val="Заголовок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0"/>
    <w:rsid w:val="00BF4C7B"/>
    <w:rPr>
      <w:rFonts w:cs="FreeSans"/>
    </w:rPr>
  </w:style>
  <w:style w:type="paragraph" w:styleId="af0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BF4C7B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aliases w:val="Знак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3">
    <w:name w:val="Обычный1"/>
    <w:uiPriority w:val="99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link w:val="af8"/>
    <w:uiPriority w:val="99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d">
    <w:name w:val="Table Grid"/>
    <w:basedOn w:val="a2"/>
    <w:uiPriority w:val="59"/>
    <w:rsid w:val="00F20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customStyle="1" w:styleId="Style8">
    <w:name w:val="Style8"/>
    <w:basedOn w:val="a"/>
    <w:rsid w:val="00B86DAF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f">
    <w:name w:val="Emphasis"/>
    <w:basedOn w:val="a1"/>
    <w:uiPriority w:val="20"/>
    <w:qFormat/>
    <w:rsid w:val="00EB53AF"/>
    <w:rPr>
      <w:i/>
      <w:iCs/>
    </w:rPr>
  </w:style>
  <w:style w:type="table" w:customStyle="1" w:styleId="16">
    <w:name w:val="Сетка таблицы1"/>
    <w:basedOn w:val="a2"/>
    <w:next w:val="afd"/>
    <w:uiPriority w:val="59"/>
    <w:rsid w:val="00C840C7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47B1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ff1">
    <w:name w:val="Основной текст с отступом Знак"/>
    <w:basedOn w:val="a1"/>
    <w:link w:val="aff0"/>
    <w:rsid w:val="00847B1A"/>
    <w:rPr>
      <w:rFonts w:eastAsia="Calibri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rsid w:val="00847B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Абзац списку"/>
    <w:basedOn w:val="a"/>
    <w:rsid w:val="00847B1A"/>
    <w:pPr>
      <w:ind w:left="720"/>
      <w:contextualSpacing/>
    </w:pPr>
    <w:rPr>
      <w:rFonts w:cs="Calibri"/>
      <w:lang w:val="uk-UA"/>
    </w:rPr>
  </w:style>
  <w:style w:type="paragraph" w:styleId="aff3">
    <w:name w:val="Title"/>
    <w:basedOn w:val="a"/>
    <w:next w:val="a"/>
    <w:link w:val="aff4"/>
    <w:qFormat/>
    <w:rsid w:val="00706F15"/>
    <w:pPr>
      <w:keepNext/>
      <w:widowControl w:val="0"/>
      <w:spacing w:before="240" w:after="120" w:line="240" w:lineRule="auto"/>
    </w:pPr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f4">
    <w:name w:val="Название Знак"/>
    <w:basedOn w:val="a1"/>
    <w:link w:val="aff3"/>
    <w:rsid w:val="00706F15"/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8">
    <w:name w:val="Без интервала Знак"/>
    <w:link w:val="af7"/>
    <w:uiPriority w:val="99"/>
    <w:locked/>
    <w:rsid w:val="00706F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55AB-7551-4AA4-8050-A19D3B50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67</cp:revision>
  <cp:lastPrinted>2022-10-03T09:09:00Z</cp:lastPrinted>
  <dcterms:created xsi:type="dcterms:W3CDTF">2019-12-24T08:41:00Z</dcterms:created>
  <dcterms:modified xsi:type="dcterms:W3CDTF">2022-10-03T09:09:00Z</dcterms:modified>
</cp:coreProperties>
</file>