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91DF3" w:rsidRDefault="00391DF3" w:rsidP="00184C16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6D7B29" w:rsidRPr="00FD3B49" w:rsidRDefault="007014E6" w:rsidP="00184C16">
      <w:pPr>
        <w:suppressAutoHyphens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uk-UA"/>
        </w:rPr>
      </w:pPr>
      <w:r w:rsidRPr="00FD3B49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 xml:space="preserve">                                                                                                       </w:t>
      </w:r>
      <w:r w:rsidR="003C2A49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 xml:space="preserve">                             </w:t>
      </w:r>
      <w:r w:rsidR="00391DF3" w:rsidRPr="00FD3B49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 xml:space="preserve"> </w:t>
      </w:r>
      <w:r w:rsidR="009F1E74" w:rsidRPr="00FD3B49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>Д</w:t>
      </w:r>
      <w:r w:rsidR="00715AF4" w:rsidRPr="00FD3B49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>одаток</w:t>
      </w:r>
      <w:r w:rsidR="00184C16" w:rsidRPr="00FD3B49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 xml:space="preserve"> </w:t>
      </w:r>
      <w:r w:rsidR="003C2A49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>№</w:t>
      </w:r>
      <w:r w:rsidR="00184C16" w:rsidRPr="00FD3B49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>1</w:t>
      </w:r>
    </w:p>
    <w:p w:rsidR="00FF746A" w:rsidRPr="00184C16" w:rsidRDefault="00FF746A" w:rsidP="00FF746A">
      <w:pPr>
        <w:suppressAutoHyphens w:val="0"/>
        <w:spacing w:after="0" w:line="240" w:lineRule="auto"/>
        <w:ind w:left="5954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847B1A" w:rsidRPr="00FD3B49" w:rsidRDefault="00715AF4" w:rsidP="00FD3B49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84C16">
        <w:rPr>
          <w:rFonts w:ascii="Times New Roman" w:hAnsi="Times New Roman"/>
          <w:b/>
          <w:sz w:val="24"/>
          <w:szCs w:val="24"/>
          <w:lang w:val="uk-UA"/>
        </w:rPr>
        <w:t>Технічні</w:t>
      </w:r>
      <w:r w:rsidR="006D7B29" w:rsidRPr="00184C16">
        <w:rPr>
          <w:rFonts w:ascii="Times New Roman" w:hAnsi="Times New Roman"/>
          <w:b/>
          <w:sz w:val="24"/>
          <w:szCs w:val="24"/>
          <w:lang w:val="uk-UA"/>
        </w:rPr>
        <w:t>, якісні та кількісні характеристики предмета Закупівлі</w:t>
      </w:r>
      <w:r w:rsidR="00FD3B49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</w:t>
      </w:r>
      <w:r w:rsidR="00847B1A" w:rsidRPr="00EA18F0">
        <w:rPr>
          <w:rFonts w:ascii="Times New Roman" w:hAnsi="Times New Roman"/>
          <w:sz w:val="24"/>
          <w:szCs w:val="24"/>
          <w:lang w:val="uk-UA"/>
        </w:rPr>
        <w:t>Найменування товару</w:t>
      </w:r>
      <w:r w:rsidR="00FD3B49">
        <w:rPr>
          <w:rFonts w:ascii="Times New Roman" w:hAnsi="Times New Roman"/>
          <w:sz w:val="24"/>
          <w:szCs w:val="24"/>
          <w:lang w:val="uk-UA"/>
        </w:rPr>
        <w:t xml:space="preserve">: </w:t>
      </w:r>
      <w:r w:rsidR="00391DF3">
        <w:rPr>
          <w:rFonts w:ascii="Times New Roman" w:hAnsi="Times New Roman"/>
          <w:sz w:val="24"/>
          <w:szCs w:val="24"/>
          <w:lang w:val="uk-UA"/>
        </w:rPr>
        <w:t>К</w:t>
      </w:r>
      <w:r w:rsidR="009F1E74" w:rsidRPr="00184C16">
        <w:rPr>
          <w:rFonts w:ascii="Times New Roman" w:hAnsi="Times New Roman"/>
          <w:sz w:val="24"/>
          <w:szCs w:val="24"/>
          <w:lang w:val="uk-UA"/>
        </w:rPr>
        <w:t>од ДК 021:2015</w:t>
      </w:r>
      <w:r w:rsidR="008563CC" w:rsidRPr="00184C16">
        <w:rPr>
          <w:rFonts w:ascii="Times New Roman" w:hAnsi="Times New Roman"/>
          <w:sz w:val="24"/>
          <w:szCs w:val="24"/>
          <w:lang w:val="uk-UA"/>
        </w:rPr>
        <w:t>(</w:t>
      </w:r>
      <w:r w:rsidR="008563CC" w:rsidRPr="00184C16">
        <w:rPr>
          <w:rFonts w:ascii="Times New Roman" w:hAnsi="Times New Roman"/>
          <w:sz w:val="24"/>
          <w:szCs w:val="24"/>
          <w:lang w:val="en-US"/>
        </w:rPr>
        <w:t>CPV</w:t>
      </w:r>
      <w:r w:rsidR="008563CC" w:rsidRPr="00EA18F0">
        <w:rPr>
          <w:rFonts w:ascii="Times New Roman" w:hAnsi="Times New Roman"/>
          <w:sz w:val="24"/>
          <w:szCs w:val="24"/>
          <w:lang w:val="uk-UA"/>
        </w:rPr>
        <w:t>)-</w:t>
      </w:r>
      <w:r w:rsidR="00847B1A" w:rsidRPr="00EA18F0">
        <w:rPr>
          <w:rFonts w:ascii="Times New Roman" w:hAnsi="Times New Roman"/>
          <w:sz w:val="24"/>
          <w:szCs w:val="24"/>
          <w:lang w:val="uk-UA" w:eastAsia="ru-RU"/>
        </w:rPr>
        <w:t>0913</w:t>
      </w:r>
      <w:r w:rsidR="00847B1A" w:rsidRPr="00184C16">
        <w:rPr>
          <w:rFonts w:ascii="Times New Roman" w:hAnsi="Times New Roman"/>
          <w:sz w:val="24"/>
          <w:szCs w:val="24"/>
          <w:lang w:val="uk-UA" w:eastAsia="ru-RU"/>
        </w:rPr>
        <w:t>0</w:t>
      </w:r>
      <w:r w:rsidR="00847B1A" w:rsidRPr="00EA18F0">
        <w:rPr>
          <w:rFonts w:ascii="Times New Roman" w:hAnsi="Times New Roman"/>
          <w:sz w:val="24"/>
          <w:szCs w:val="24"/>
          <w:lang w:val="uk-UA" w:eastAsia="ru-RU"/>
        </w:rPr>
        <w:t>000-</w:t>
      </w:r>
      <w:r w:rsidR="00847B1A" w:rsidRPr="00184C16">
        <w:rPr>
          <w:rFonts w:ascii="Times New Roman" w:hAnsi="Times New Roman"/>
          <w:sz w:val="24"/>
          <w:szCs w:val="24"/>
          <w:lang w:val="uk-UA" w:eastAsia="ru-RU"/>
        </w:rPr>
        <w:t>9</w:t>
      </w:r>
      <w:r w:rsidR="00847B1A" w:rsidRPr="00184C16">
        <w:rPr>
          <w:rFonts w:ascii="Times New Roman" w:hAnsi="Times New Roman"/>
          <w:sz w:val="24"/>
          <w:szCs w:val="24"/>
          <w:lang w:eastAsia="ru-RU"/>
        </w:rPr>
        <w:t> </w:t>
      </w:r>
      <w:r w:rsidR="00633D63" w:rsidRPr="00184C16">
        <w:rPr>
          <w:rFonts w:ascii="Times New Roman" w:hAnsi="Times New Roman"/>
          <w:sz w:val="24"/>
          <w:szCs w:val="24"/>
          <w:lang w:val="uk-UA" w:eastAsia="ru-RU"/>
        </w:rPr>
        <w:t>Н</w:t>
      </w:r>
      <w:r w:rsidR="00EA18F0">
        <w:rPr>
          <w:rFonts w:ascii="Times New Roman" w:hAnsi="Times New Roman"/>
          <w:sz w:val="24"/>
          <w:szCs w:val="24"/>
          <w:lang w:val="uk-UA" w:eastAsia="ru-RU"/>
        </w:rPr>
        <w:t>афт</w:t>
      </w:r>
      <w:r w:rsidR="00921BB7">
        <w:rPr>
          <w:rFonts w:ascii="Times New Roman" w:hAnsi="Times New Roman"/>
          <w:sz w:val="24"/>
          <w:szCs w:val="24"/>
          <w:lang w:val="uk-UA" w:eastAsia="ru-RU"/>
        </w:rPr>
        <w:t>а і дистиляти (Бензин А-95;</w:t>
      </w:r>
      <w:r w:rsidR="00EA18F0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727FDC">
        <w:rPr>
          <w:rFonts w:ascii="Times New Roman" w:hAnsi="Times New Roman"/>
          <w:sz w:val="24"/>
          <w:szCs w:val="24"/>
          <w:lang w:val="uk-UA" w:eastAsia="ru-RU"/>
        </w:rPr>
        <w:t>Дизельне паливо</w:t>
      </w:r>
      <w:r w:rsidR="00F06B98" w:rsidRPr="00184C16">
        <w:rPr>
          <w:rFonts w:ascii="Times New Roman" w:hAnsi="Times New Roman"/>
          <w:sz w:val="24"/>
          <w:szCs w:val="24"/>
          <w:lang w:val="uk-UA" w:eastAsia="ru-RU"/>
        </w:rPr>
        <w:t>)</w:t>
      </w:r>
    </w:p>
    <w:p w:rsidR="00847B1A" w:rsidRPr="00184C16" w:rsidRDefault="00633D63" w:rsidP="00633D63">
      <w:pPr>
        <w:pStyle w:val="210"/>
        <w:shd w:val="clear" w:color="auto" w:fill="FFFFFF"/>
        <w:spacing w:before="60" w:line="240" w:lineRule="auto"/>
        <w:ind w:left="0" w:firstLine="0"/>
        <w:rPr>
          <w:rFonts w:ascii="Times New Roman" w:hAnsi="Times New Roman" w:cs="Times New Roman"/>
          <w:sz w:val="24"/>
        </w:rPr>
      </w:pPr>
      <w:r w:rsidRPr="00184C16">
        <w:rPr>
          <w:rFonts w:ascii="Times New Roman" w:eastAsia="Calibri" w:hAnsi="Times New Roman" w:cs="Times New Roman"/>
          <w:b/>
          <w:sz w:val="24"/>
          <w:lang w:val="uk-UA"/>
        </w:rPr>
        <w:t xml:space="preserve">                                          </w:t>
      </w:r>
      <w:r w:rsidR="00847B1A" w:rsidRPr="00184C16">
        <w:rPr>
          <w:rFonts w:ascii="Times New Roman" w:hAnsi="Times New Roman" w:cs="Times New Roman"/>
          <w:b/>
          <w:color w:val="000000"/>
          <w:sz w:val="24"/>
        </w:rPr>
        <w:t xml:space="preserve">Вимоги до предмету закупівлі </w:t>
      </w:r>
    </w:p>
    <w:p w:rsidR="00847B1A" w:rsidRPr="00184C16" w:rsidRDefault="00847B1A" w:rsidP="00847B1A">
      <w:pPr>
        <w:pStyle w:val="211"/>
        <w:numPr>
          <w:ilvl w:val="0"/>
          <w:numId w:val="46"/>
        </w:numPr>
        <w:spacing w:line="240" w:lineRule="auto"/>
        <w:jc w:val="both"/>
      </w:pPr>
      <w:r w:rsidRPr="00184C16">
        <w:rPr>
          <w:u w:val="single"/>
        </w:rPr>
        <w:t>Відповідність технічним та якісним характеристикам:</w:t>
      </w:r>
    </w:p>
    <w:p w:rsidR="00847B1A" w:rsidRPr="00184C16" w:rsidRDefault="00847B1A" w:rsidP="00847B1A">
      <w:pPr>
        <w:jc w:val="both"/>
        <w:rPr>
          <w:rFonts w:ascii="Times New Roman" w:hAnsi="Times New Roman"/>
          <w:b/>
          <w:sz w:val="24"/>
          <w:szCs w:val="24"/>
          <w:u w:val="single"/>
          <w:lang w:val="uk-UA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3846"/>
        <w:gridCol w:w="5755"/>
      </w:tblGrid>
      <w:tr w:rsidR="00847B1A" w:rsidRPr="00184C16" w:rsidTr="00160B91"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B1A" w:rsidRPr="00184C16" w:rsidRDefault="00847B1A" w:rsidP="00160B91">
            <w:pPr>
              <w:pStyle w:val="211"/>
              <w:spacing w:line="240" w:lineRule="auto"/>
              <w:jc w:val="both"/>
            </w:pPr>
            <w:r w:rsidRPr="00184C16">
              <w:rPr>
                <w:b/>
                <w:lang w:val="uk-UA"/>
              </w:rPr>
              <w:t xml:space="preserve">                 </w:t>
            </w:r>
            <w:r w:rsidRPr="00184C16">
              <w:rPr>
                <w:b/>
              </w:rPr>
              <w:t>Найменування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B1A" w:rsidRPr="00184C16" w:rsidRDefault="00847B1A" w:rsidP="00160B91">
            <w:pPr>
              <w:pStyle w:val="211"/>
              <w:spacing w:line="240" w:lineRule="auto"/>
              <w:jc w:val="both"/>
            </w:pPr>
            <w:r w:rsidRPr="00184C16">
              <w:rPr>
                <w:b/>
              </w:rPr>
              <w:t xml:space="preserve">                               Параметри</w:t>
            </w:r>
          </w:p>
        </w:tc>
      </w:tr>
      <w:tr w:rsidR="00847B1A" w:rsidRPr="00184C16" w:rsidTr="00160B91">
        <w:trPr>
          <w:trHeight w:val="350"/>
        </w:trPr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6B98" w:rsidRPr="00184C16" w:rsidRDefault="00921BB7" w:rsidP="00F06B98">
            <w:pPr>
              <w:widowControl w:val="0"/>
              <w:autoSpaceDE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Бензин А-95</w:t>
            </w:r>
          </w:p>
          <w:p w:rsidR="00847B1A" w:rsidRPr="00184C16" w:rsidRDefault="00847B1A" w:rsidP="00160B91">
            <w:pPr>
              <w:widowControl w:val="0"/>
              <w:autoSpaceDE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B1A" w:rsidRPr="00184C16" w:rsidRDefault="00F06B98" w:rsidP="00F06B9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4C16">
              <w:rPr>
                <w:rFonts w:ascii="Times New Roman" w:hAnsi="Times New Roman"/>
                <w:sz w:val="24"/>
                <w:szCs w:val="24"/>
                <w:lang w:val="uk-UA"/>
              </w:rPr>
              <w:t>Товар</w:t>
            </w:r>
            <w:r w:rsidR="00847B1A" w:rsidRPr="00184C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має бути належної якості, підтверджений сертифікатом якості, повинен відповідати ДСТУ 7687:2015</w:t>
            </w:r>
            <w:r w:rsidR="00187BD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bookmarkStart w:id="0" w:name="_GoBack"/>
            <w:bookmarkEnd w:id="0"/>
          </w:p>
          <w:p w:rsidR="00847B1A" w:rsidRPr="00184C16" w:rsidRDefault="00847B1A" w:rsidP="00160B9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21BB7" w:rsidRPr="00187BDE" w:rsidTr="00160B91">
        <w:trPr>
          <w:trHeight w:val="350"/>
        </w:trPr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1BB7" w:rsidRDefault="00921BB7" w:rsidP="00F06B98">
            <w:pPr>
              <w:widowControl w:val="0"/>
              <w:autoSpaceDE w:val="0"/>
              <w:spacing w:line="240" w:lineRule="atLeas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Дизельне паливо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B7" w:rsidRPr="00184C16" w:rsidRDefault="00921BB7" w:rsidP="00921BB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4C16">
              <w:rPr>
                <w:rFonts w:ascii="Times New Roman" w:hAnsi="Times New Roman"/>
                <w:sz w:val="24"/>
                <w:szCs w:val="24"/>
                <w:lang w:val="uk-UA"/>
              </w:rPr>
              <w:t>Товар має бути належної якості, підтверджений сертифікатом якості, по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винен відповідати ДСТУ 7688:2015.</w:t>
            </w:r>
          </w:p>
          <w:p w:rsidR="00921BB7" w:rsidRPr="00184C16" w:rsidRDefault="00921BB7" w:rsidP="00F06B9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847B1A" w:rsidRPr="00184C16" w:rsidRDefault="00847B1A" w:rsidP="00847B1A">
      <w:pPr>
        <w:keepNext/>
        <w:jc w:val="both"/>
        <w:rPr>
          <w:rFonts w:ascii="Times New Roman" w:hAnsi="Times New Roman"/>
          <w:sz w:val="24"/>
          <w:szCs w:val="24"/>
        </w:rPr>
      </w:pPr>
      <w:r w:rsidRPr="00184C16">
        <w:rPr>
          <w:rFonts w:ascii="Times New Roman" w:hAnsi="Times New Roman"/>
          <w:spacing w:val="3"/>
          <w:sz w:val="24"/>
          <w:szCs w:val="24"/>
          <w:lang w:val="uk-UA"/>
        </w:rPr>
        <w:t>Якісні та технічні показники:</w:t>
      </w:r>
    </w:p>
    <w:p w:rsidR="00847B1A" w:rsidRPr="00E53DB2" w:rsidRDefault="00847B1A" w:rsidP="00847B1A">
      <w:pPr>
        <w:pStyle w:val="aff2"/>
        <w:numPr>
          <w:ilvl w:val="0"/>
          <w:numId w:val="47"/>
        </w:numPr>
        <w:spacing w:after="160" w:line="252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107FF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Якість товарів, що є предметом закупівлі, повинна відповідати діючим в Україні Держстандартам та ДСТУ підприємства - виробника і підтверджуватися копією сертифіката відповідності для серійного виробництва.</w:t>
      </w:r>
      <w:r w:rsidRPr="00B107FF">
        <w:rPr>
          <w:rFonts w:ascii="Times New Roman" w:hAnsi="Times New Roman" w:cs="Times New Roman"/>
          <w:bCs/>
          <w:lang w:eastAsia="uk-UA"/>
        </w:rPr>
        <w:t xml:space="preserve"> </w:t>
      </w:r>
      <w:r w:rsidRPr="00B107FF">
        <w:rPr>
          <w:rFonts w:ascii="Times New Roman" w:hAnsi="Times New Roman" w:cs="Times New Roman"/>
          <w:bCs/>
          <w:sz w:val="24"/>
          <w:szCs w:val="24"/>
          <w:lang w:eastAsia="uk-UA"/>
        </w:rPr>
        <w:t xml:space="preserve">Сертифікат відповідності повинен </w:t>
      </w:r>
      <w:r w:rsidRPr="00E53DB2">
        <w:rPr>
          <w:rFonts w:ascii="Times New Roman" w:hAnsi="Times New Roman" w:cs="Times New Roman"/>
          <w:bCs/>
          <w:sz w:val="24"/>
          <w:szCs w:val="24"/>
          <w:lang w:eastAsia="uk-UA"/>
        </w:rPr>
        <w:t>бути діючим на дату розкриття пропозиції.</w:t>
      </w:r>
    </w:p>
    <w:p w:rsidR="00847B1A" w:rsidRPr="00E53DB2" w:rsidRDefault="00847B1A" w:rsidP="00847B1A">
      <w:pPr>
        <w:numPr>
          <w:ilvl w:val="0"/>
          <w:numId w:val="47"/>
        </w:numPr>
        <w:suppressAutoHyphens w:val="0"/>
        <w:spacing w:after="160" w:line="252" w:lineRule="auto"/>
        <w:ind w:left="0" w:firstLine="36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53DB2">
        <w:rPr>
          <w:rFonts w:ascii="Times New Roman" w:hAnsi="Times New Roman"/>
          <w:sz w:val="24"/>
          <w:szCs w:val="24"/>
          <w:lang w:val="uk-UA" w:eastAsia="ru-RU"/>
        </w:rPr>
        <w:t>Зовнішній вигляд: прозорий та світлий, без механічних домішок і води</w:t>
      </w:r>
      <w:r w:rsidR="00F06B98" w:rsidRPr="00E53DB2"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847B1A" w:rsidRPr="00E53DB2" w:rsidRDefault="00F93680" w:rsidP="00B74FDB">
      <w:pPr>
        <w:numPr>
          <w:ilvl w:val="0"/>
          <w:numId w:val="47"/>
        </w:numPr>
        <w:suppressAutoHyphens w:val="0"/>
        <w:spacing w:after="160" w:line="252" w:lineRule="auto"/>
        <w:ind w:left="0" w:firstLine="360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Заправка автомобілів Замовника</w:t>
      </w:r>
      <w:r w:rsidR="00847B1A" w:rsidRPr="00E53DB2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F06B98" w:rsidRPr="00E53DB2">
        <w:rPr>
          <w:rFonts w:ascii="Times New Roman" w:hAnsi="Times New Roman"/>
          <w:sz w:val="24"/>
          <w:szCs w:val="24"/>
          <w:lang w:val="uk-UA" w:eastAsia="ru-RU"/>
        </w:rPr>
        <w:t>виконується</w:t>
      </w:r>
      <w:r w:rsidR="00B74FDB">
        <w:rPr>
          <w:rFonts w:ascii="Times New Roman" w:hAnsi="Times New Roman"/>
          <w:sz w:val="24"/>
          <w:szCs w:val="24"/>
          <w:lang w:val="uk-UA" w:eastAsia="ru-RU"/>
        </w:rPr>
        <w:t xml:space="preserve"> по лімітно-забірним відомостям або </w:t>
      </w:r>
      <w:r w:rsidR="00F06B98" w:rsidRPr="00E53DB2">
        <w:rPr>
          <w:rFonts w:ascii="Times New Roman" w:hAnsi="Times New Roman"/>
          <w:sz w:val="24"/>
          <w:szCs w:val="24"/>
          <w:lang w:val="uk-UA" w:eastAsia="ru-RU"/>
        </w:rPr>
        <w:t xml:space="preserve">на підставі </w:t>
      </w:r>
      <w:r w:rsidR="00847B1A" w:rsidRPr="00E53DB2">
        <w:rPr>
          <w:rFonts w:ascii="Times New Roman" w:hAnsi="Times New Roman"/>
          <w:sz w:val="24"/>
          <w:szCs w:val="24"/>
          <w:lang w:val="uk-UA" w:eastAsia="ru-RU"/>
        </w:rPr>
        <w:t>талонів</w:t>
      </w:r>
      <w:r w:rsidR="00B74FDB"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847B1A" w:rsidRPr="00E53DB2" w:rsidRDefault="00847B1A" w:rsidP="00847B1A">
      <w:pPr>
        <w:numPr>
          <w:ilvl w:val="0"/>
          <w:numId w:val="47"/>
        </w:numPr>
        <w:suppressAutoHyphens w:val="0"/>
        <w:spacing w:after="160" w:line="252" w:lineRule="auto"/>
        <w:ind w:left="0" w:firstLine="36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53DB2">
        <w:rPr>
          <w:rFonts w:ascii="Times New Roman" w:hAnsi="Times New Roman"/>
          <w:sz w:val="24"/>
          <w:szCs w:val="24"/>
          <w:lang w:val="uk-UA" w:eastAsia="ru-RU"/>
        </w:rPr>
        <w:t xml:space="preserve">Учасник в тендерній пропозиції повинен додатково надати інформацію про перелік </w:t>
      </w:r>
      <w:r w:rsidR="008854B0">
        <w:rPr>
          <w:rFonts w:ascii="Times New Roman" w:hAnsi="Times New Roman"/>
          <w:sz w:val="24"/>
          <w:szCs w:val="24"/>
          <w:lang w:val="uk-UA" w:eastAsia="ru-RU"/>
        </w:rPr>
        <w:t xml:space="preserve">        </w:t>
      </w:r>
      <w:r w:rsidRPr="00E53DB2">
        <w:rPr>
          <w:rFonts w:ascii="Times New Roman" w:hAnsi="Times New Roman"/>
          <w:sz w:val="24"/>
          <w:szCs w:val="24"/>
          <w:lang w:val="uk-UA" w:eastAsia="ru-RU"/>
        </w:rPr>
        <w:t>АЗС (або інших сертифікованих місцях) Учасника із зазначенням їх місцезнаходження.</w:t>
      </w:r>
    </w:p>
    <w:p w:rsidR="00847B1A" w:rsidRPr="00B74FDB" w:rsidRDefault="00847B1A" w:rsidP="00B74FDB">
      <w:pPr>
        <w:numPr>
          <w:ilvl w:val="0"/>
          <w:numId w:val="47"/>
        </w:numPr>
        <w:suppressAutoHyphens w:val="0"/>
        <w:spacing w:after="160" w:line="252" w:lineRule="auto"/>
        <w:contextualSpacing/>
        <w:rPr>
          <w:rFonts w:ascii="Times New Roman" w:hAnsi="Times New Roman"/>
          <w:sz w:val="24"/>
          <w:szCs w:val="24"/>
          <w:lang w:val="uk-UA" w:eastAsia="ru-RU"/>
        </w:rPr>
      </w:pPr>
      <w:r w:rsidRPr="00E53DB2">
        <w:rPr>
          <w:rFonts w:ascii="Times New Roman" w:hAnsi="Times New Roman"/>
          <w:sz w:val="24"/>
          <w:szCs w:val="24"/>
          <w:lang w:val="uk-UA" w:eastAsia="ru-RU"/>
        </w:rPr>
        <w:t>Учасник</w:t>
      </w:r>
      <w:r w:rsidR="003C2A49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E53DB2">
        <w:rPr>
          <w:rFonts w:ascii="Times New Roman" w:hAnsi="Times New Roman"/>
          <w:sz w:val="24"/>
          <w:szCs w:val="24"/>
          <w:lang w:val="uk-UA" w:eastAsia="ru-RU"/>
        </w:rPr>
        <w:t xml:space="preserve"> повинен</w:t>
      </w:r>
      <w:r w:rsidR="003C2A49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E53DB2">
        <w:rPr>
          <w:rFonts w:ascii="Times New Roman" w:hAnsi="Times New Roman"/>
          <w:sz w:val="24"/>
          <w:szCs w:val="24"/>
          <w:lang w:val="uk-UA" w:eastAsia="ru-RU"/>
        </w:rPr>
        <w:t xml:space="preserve"> гар</w:t>
      </w:r>
      <w:r w:rsidR="008854B0">
        <w:rPr>
          <w:rFonts w:ascii="Times New Roman" w:hAnsi="Times New Roman"/>
          <w:sz w:val="24"/>
          <w:szCs w:val="24"/>
          <w:lang w:val="uk-UA" w:eastAsia="ru-RU"/>
        </w:rPr>
        <w:t xml:space="preserve">антувати </w:t>
      </w:r>
      <w:r w:rsidR="003C2A49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B74FDB">
        <w:rPr>
          <w:rFonts w:ascii="Times New Roman" w:hAnsi="Times New Roman"/>
          <w:sz w:val="24"/>
          <w:szCs w:val="24"/>
          <w:lang w:val="uk-UA" w:eastAsia="ru-RU"/>
        </w:rPr>
        <w:t xml:space="preserve">цілодобовий </w:t>
      </w:r>
      <w:r w:rsidR="003C2A49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B74FDB">
        <w:rPr>
          <w:rFonts w:ascii="Times New Roman" w:hAnsi="Times New Roman"/>
          <w:sz w:val="24"/>
          <w:szCs w:val="24"/>
          <w:lang w:val="uk-UA" w:eastAsia="ru-RU"/>
        </w:rPr>
        <w:t>відпуск товару</w:t>
      </w:r>
      <w:r w:rsidR="003C2A49">
        <w:rPr>
          <w:rFonts w:ascii="Times New Roman" w:hAnsi="Times New Roman"/>
          <w:sz w:val="24"/>
          <w:szCs w:val="24"/>
          <w:lang w:val="uk-UA" w:eastAsia="ru-RU"/>
        </w:rPr>
        <w:t>, включаючи вихідні та святкові дні, на АЗС</w:t>
      </w:r>
      <w:r w:rsidRPr="00E53DB2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CF46BA">
        <w:rPr>
          <w:rFonts w:ascii="Times New Roman" w:hAnsi="Times New Roman"/>
          <w:sz w:val="24"/>
          <w:szCs w:val="24"/>
          <w:lang w:val="uk-UA" w:eastAsia="ru-RU"/>
        </w:rPr>
        <w:t>в радіусі до 2</w:t>
      </w:r>
      <w:r w:rsidR="00B74FDB">
        <w:rPr>
          <w:rFonts w:ascii="Times New Roman" w:hAnsi="Times New Roman"/>
          <w:sz w:val="24"/>
          <w:szCs w:val="24"/>
          <w:lang w:val="uk-UA" w:eastAsia="ru-RU"/>
        </w:rPr>
        <w:t xml:space="preserve">5-ти кілометрів від смт.Дашів </w:t>
      </w:r>
      <w:r w:rsidR="008854B0">
        <w:rPr>
          <w:rFonts w:ascii="Times New Roman" w:hAnsi="Times New Roman"/>
          <w:sz w:val="24"/>
          <w:szCs w:val="24"/>
          <w:lang w:val="uk-UA" w:eastAsia="ru-RU"/>
        </w:rPr>
        <w:t>Вінницької</w:t>
      </w:r>
      <w:r w:rsidRPr="00E53DB2">
        <w:rPr>
          <w:rFonts w:ascii="Times New Roman" w:hAnsi="Times New Roman"/>
          <w:sz w:val="24"/>
          <w:szCs w:val="24"/>
          <w:lang w:val="uk-UA" w:eastAsia="ru-RU"/>
        </w:rPr>
        <w:t xml:space="preserve"> області</w:t>
      </w:r>
      <w:r w:rsidR="00F93680"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F93680" w:rsidRPr="00F93680" w:rsidRDefault="00F93680" w:rsidP="00847B1A">
      <w:pPr>
        <w:numPr>
          <w:ilvl w:val="0"/>
          <w:numId w:val="47"/>
        </w:numPr>
        <w:suppressAutoHyphens w:val="0"/>
        <w:spacing w:after="160" w:line="252" w:lineRule="auto"/>
        <w:ind w:left="0" w:firstLine="36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Відпуск товару </w:t>
      </w:r>
      <w:r w:rsidR="0075699C">
        <w:rPr>
          <w:rFonts w:ascii="Times New Roman" w:hAnsi="Times New Roman"/>
          <w:sz w:val="24"/>
          <w:szCs w:val="24"/>
          <w:lang w:val="uk-UA" w:eastAsia="ru-RU"/>
        </w:rPr>
        <w:t xml:space="preserve">не </w:t>
      </w:r>
      <w:r>
        <w:rPr>
          <w:rFonts w:ascii="Times New Roman" w:hAnsi="Times New Roman"/>
          <w:sz w:val="24"/>
          <w:szCs w:val="24"/>
          <w:lang w:val="uk-UA" w:eastAsia="ru-RU"/>
        </w:rPr>
        <w:t>про</w:t>
      </w:r>
      <w:r w:rsidR="0075699C">
        <w:rPr>
          <w:rFonts w:ascii="Times New Roman" w:hAnsi="Times New Roman"/>
          <w:sz w:val="24"/>
          <w:szCs w:val="24"/>
          <w:lang w:val="uk-UA" w:eastAsia="ru-RU"/>
        </w:rPr>
        <w:t>водиться</w:t>
      </w:r>
      <w:r w:rsidR="003C2A49">
        <w:rPr>
          <w:rFonts w:ascii="Times New Roman" w:hAnsi="Times New Roman"/>
          <w:sz w:val="24"/>
          <w:szCs w:val="24"/>
          <w:lang w:val="uk-UA" w:eastAsia="ru-RU"/>
        </w:rPr>
        <w:t xml:space="preserve"> в період комендантської години (якщо така введена на території, де розташована АЗС).</w:t>
      </w:r>
    </w:p>
    <w:p w:rsidR="00847B1A" w:rsidRPr="00E53DB2" w:rsidRDefault="00E53DB2" w:rsidP="00847B1A">
      <w:pPr>
        <w:numPr>
          <w:ilvl w:val="0"/>
          <w:numId w:val="47"/>
        </w:numPr>
        <w:suppressAutoHyphens w:val="0"/>
        <w:spacing w:after="160" w:line="252" w:lineRule="auto"/>
        <w:ind w:left="0" w:firstLine="36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53DB2">
        <w:rPr>
          <w:rFonts w:ascii="Times New Roman" w:hAnsi="Times New Roman"/>
          <w:sz w:val="24"/>
          <w:szCs w:val="24"/>
          <w:lang w:val="uk-UA" w:eastAsia="ru-RU"/>
        </w:rPr>
        <w:t>Термін дії талонів</w:t>
      </w:r>
      <w:r w:rsidR="00F93680">
        <w:rPr>
          <w:rFonts w:ascii="Times New Roman" w:hAnsi="Times New Roman"/>
          <w:sz w:val="24"/>
          <w:szCs w:val="24"/>
          <w:lang w:val="uk-UA" w:eastAsia="ru-RU"/>
        </w:rPr>
        <w:t xml:space="preserve"> на Б</w:t>
      </w:r>
      <w:r w:rsidR="00847B1A" w:rsidRPr="00E53DB2">
        <w:rPr>
          <w:rFonts w:ascii="Times New Roman" w:hAnsi="Times New Roman"/>
          <w:sz w:val="24"/>
          <w:szCs w:val="24"/>
          <w:lang w:val="uk-UA" w:eastAsia="ru-RU"/>
        </w:rPr>
        <w:t xml:space="preserve">ензин </w:t>
      </w:r>
      <w:r w:rsidR="00F93680">
        <w:rPr>
          <w:rFonts w:ascii="Times New Roman" w:hAnsi="Times New Roman"/>
          <w:sz w:val="24"/>
          <w:szCs w:val="24"/>
          <w:lang w:val="uk-UA" w:eastAsia="ru-RU"/>
        </w:rPr>
        <w:t xml:space="preserve">А-95 та Дизельне паливо - </w:t>
      </w:r>
      <w:r w:rsidR="00847B1A" w:rsidRPr="00E53DB2">
        <w:rPr>
          <w:rFonts w:ascii="Times New Roman" w:hAnsi="Times New Roman"/>
          <w:sz w:val="24"/>
          <w:szCs w:val="24"/>
          <w:lang w:val="uk-UA" w:eastAsia="ru-RU"/>
        </w:rPr>
        <w:t>до їх повного використ</w:t>
      </w:r>
      <w:r w:rsidR="0095508C">
        <w:rPr>
          <w:rFonts w:ascii="Times New Roman" w:hAnsi="Times New Roman"/>
          <w:sz w:val="24"/>
          <w:szCs w:val="24"/>
          <w:lang w:val="uk-UA" w:eastAsia="ru-RU"/>
        </w:rPr>
        <w:t xml:space="preserve">ання Замовником, але не менше 2-х </w:t>
      </w:r>
      <w:r w:rsidR="00B74FDB">
        <w:rPr>
          <w:rFonts w:ascii="Times New Roman" w:hAnsi="Times New Roman"/>
          <w:sz w:val="24"/>
          <w:szCs w:val="24"/>
          <w:lang w:val="uk-UA" w:eastAsia="ru-RU"/>
        </w:rPr>
        <w:t xml:space="preserve">місяців з моменту отримання </w:t>
      </w:r>
      <w:r w:rsidR="00847B1A" w:rsidRPr="00E53DB2">
        <w:rPr>
          <w:rFonts w:ascii="Times New Roman" w:hAnsi="Times New Roman"/>
          <w:sz w:val="24"/>
          <w:szCs w:val="24"/>
          <w:lang w:val="uk-UA" w:eastAsia="ru-RU"/>
        </w:rPr>
        <w:t>або безоплатна їх заміна.</w:t>
      </w:r>
    </w:p>
    <w:p w:rsidR="00847B1A" w:rsidRPr="00E53DB2" w:rsidRDefault="00847B1A" w:rsidP="00847B1A">
      <w:pPr>
        <w:numPr>
          <w:ilvl w:val="0"/>
          <w:numId w:val="47"/>
        </w:numPr>
        <w:suppressAutoHyphens w:val="0"/>
        <w:spacing w:after="160" w:line="252" w:lineRule="auto"/>
        <w:ind w:left="0" w:firstLine="36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53DB2">
        <w:rPr>
          <w:rFonts w:ascii="Times New Roman" w:hAnsi="Times New Roman"/>
          <w:sz w:val="24"/>
          <w:szCs w:val="24"/>
          <w:lang w:val="uk-UA" w:eastAsia="ru-RU"/>
        </w:rPr>
        <w:t>При поставці товарів обов’язково має надаватись паспорт якості та сертифікат  відповідност</w:t>
      </w:r>
      <w:r w:rsidR="0095508C">
        <w:rPr>
          <w:rFonts w:ascii="Times New Roman" w:hAnsi="Times New Roman"/>
          <w:sz w:val="24"/>
          <w:szCs w:val="24"/>
          <w:lang w:val="uk-UA" w:eastAsia="ru-RU"/>
        </w:rPr>
        <w:t xml:space="preserve">і </w:t>
      </w:r>
      <w:r w:rsidRPr="00E53DB2">
        <w:rPr>
          <w:rFonts w:ascii="Times New Roman" w:hAnsi="Times New Roman"/>
          <w:sz w:val="24"/>
          <w:szCs w:val="24"/>
          <w:lang w:val="uk-UA" w:eastAsia="ru-RU"/>
        </w:rPr>
        <w:t>на запропонований товар.</w:t>
      </w:r>
    </w:p>
    <w:p w:rsidR="00847B1A" w:rsidRPr="00E53DB2" w:rsidRDefault="00B74FDB" w:rsidP="00847B1A">
      <w:pPr>
        <w:numPr>
          <w:ilvl w:val="0"/>
          <w:numId w:val="47"/>
        </w:numPr>
        <w:suppressAutoHyphens w:val="0"/>
        <w:spacing w:after="160" w:line="252" w:lineRule="auto"/>
        <w:ind w:left="0" w:firstLine="36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Надання товару</w:t>
      </w:r>
      <w:r w:rsidR="00847B1A" w:rsidRPr="00E53DB2">
        <w:rPr>
          <w:rFonts w:ascii="Times New Roman" w:hAnsi="Times New Roman"/>
          <w:sz w:val="24"/>
          <w:szCs w:val="24"/>
          <w:lang w:val="uk-UA" w:eastAsia="ru-RU"/>
        </w:rPr>
        <w:t xml:space="preserve"> від Учасника Замовнику проводиться частинами протягом дії договору за письмовим узгодже</w:t>
      </w:r>
      <w:r>
        <w:rPr>
          <w:rFonts w:ascii="Times New Roman" w:hAnsi="Times New Roman"/>
          <w:sz w:val="24"/>
          <w:szCs w:val="24"/>
          <w:lang w:val="uk-UA" w:eastAsia="ru-RU"/>
        </w:rPr>
        <w:t>нням сторін відповідно потреби</w:t>
      </w:r>
      <w:r w:rsidR="00847B1A" w:rsidRPr="00E53DB2">
        <w:rPr>
          <w:rFonts w:ascii="Times New Roman" w:hAnsi="Times New Roman"/>
          <w:sz w:val="24"/>
          <w:szCs w:val="24"/>
          <w:lang w:val="uk-UA" w:eastAsia="ru-RU"/>
        </w:rPr>
        <w:t xml:space="preserve"> Замовника.</w:t>
      </w:r>
    </w:p>
    <w:p w:rsidR="00847B1A" w:rsidRPr="0095508C" w:rsidRDefault="00847B1A" w:rsidP="0095508C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E53DB2">
        <w:rPr>
          <w:rFonts w:ascii="Times New Roman" w:hAnsi="Times New Roman"/>
          <w:sz w:val="24"/>
          <w:szCs w:val="24"/>
          <w:lang w:val="uk-UA"/>
        </w:rPr>
        <w:t xml:space="preserve"> Ціни вказуються за 1 л товару  з урахуванням податків і зборів, що сплачуються або мають бути сплачені.</w:t>
      </w:r>
    </w:p>
    <w:p w:rsidR="0083420E" w:rsidRDefault="0083420E" w:rsidP="00847B1A">
      <w:pPr>
        <w:pStyle w:val="aff0"/>
        <w:tabs>
          <w:tab w:val="left" w:pos="0"/>
        </w:tabs>
        <w:spacing w:after="0"/>
        <w:ind w:left="0"/>
        <w:jc w:val="both"/>
        <w:rPr>
          <w:b/>
        </w:rPr>
      </w:pPr>
      <w:r>
        <w:rPr>
          <w:b/>
        </w:rPr>
        <w:t>Поставка товару малими партіями – згідно заявки.</w:t>
      </w:r>
    </w:p>
    <w:p w:rsidR="00847B1A" w:rsidRDefault="00847B1A" w:rsidP="00847B1A">
      <w:pPr>
        <w:pStyle w:val="aff0"/>
        <w:tabs>
          <w:tab w:val="left" w:pos="0"/>
        </w:tabs>
        <w:spacing w:after="0"/>
        <w:ind w:left="0"/>
        <w:jc w:val="both"/>
      </w:pPr>
      <w:r>
        <w:rPr>
          <w:b/>
        </w:rPr>
        <w:t>Пропозиції, що не відповідають усім вказаним вимогам,  відхиляються.</w:t>
      </w:r>
      <w:r>
        <w:t xml:space="preserve">  </w:t>
      </w:r>
    </w:p>
    <w:p w:rsidR="00847B1A" w:rsidRPr="00D2642F" w:rsidRDefault="00847B1A" w:rsidP="00847B1A">
      <w:pPr>
        <w:rPr>
          <w:lang w:val="uk-UA"/>
        </w:rPr>
      </w:pPr>
    </w:p>
    <w:p w:rsidR="008563CC" w:rsidRDefault="008563CC" w:rsidP="00715664">
      <w:pPr>
        <w:pStyle w:val="Style8"/>
        <w:widowControl/>
        <w:tabs>
          <w:tab w:val="left" w:pos="171"/>
        </w:tabs>
        <w:spacing w:line="230" w:lineRule="exact"/>
        <w:ind w:right="34"/>
        <w:jc w:val="right"/>
        <w:rPr>
          <w:rFonts w:eastAsia="Courier New"/>
          <w:color w:val="262626"/>
          <w:sz w:val="22"/>
          <w:szCs w:val="22"/>
          <w:highlight w:val="yellow"/>
          <w:lang w:val="uk-UA"/>
        </w:rPr>
      </w:pPr>
    </w:p>
    <w:p w:rsidR="008563CC" w:rsidRDefault="008563CC" w:rsidP="00715664">
      <w:pPr>
        <w:pStyle w:val="Style8"/>
        <w:widowControl/>
        <w:tabs>
          <w:tab w:val="left" w:pos="171"/>
        </w:tabs>
        <w:spacing w:line="230" w:lineRule="exact"/>
        <w:ind w:right="34"/>
        <w:jc w:val="right"/>
        <w:rPr>
          <w:rFonts w:eastAsia="Courier New"/>
          <w:color w:val="262626"/>
          <w:sz w:val="22"/>
          <w:szCs w:val="22"/>
          <w:highlight w:val="yellow"/>
          <w:lang w:val="uk-UA"/>
        </w:rPr>
      </w:pPr>
    </w:p>
    <w:p w:rsidR="008563CC" w:rsidRDefault="008563CC" w:rsidP="00715664">
      <w:pPr>
        <w:pStyle w:val="Style8"/>
        <w:widowControl/>
        <w:tabs>
          <w:tab w:val="left" w:pos="171"/>
        </w:tabs>
        <w:spacing w:line="230" w:lineRule="exact"/>
        <w:ind w:right="34"/>
        <w:jc w:val="right"/>
        <w:rPr>
          <w:rFonts w:eastAsia="Courier New"/>
          <w:color w:val="262626"/>
          <w:sz w:val="22"/>
          <w:szCs w:val="22"/>
          <w:highlight w:val="yellow"/>
          <w:lang w:val="uk-UA"/>
        </w:rPr>
      </w:pPr>
    </w:p>
    <w:p w:rsidR="008563CC" w:rsidRDefault="008563CC" w:rsidP="00715664">
      <w:pPr>
        <w:pStyle w:val="Style8"/>
        <w:widowControl/>
        <w:tabs>
          <w:tab w:val="left" w:pos="171"/>
        </w:tabs>
        <w:spacing w:line="230" w:lineRule="exact"/>
        <w:ind w:right="34"/>
        <w:jc w:val="right"/>
        <w:rPr>
          <w:rFonts w:eastAsia="Courier New"/>
          <w:color w:val="262626"/>
          <w:sz w:val="22"/>
          <w:szCs w:val="22"/>
          <w:highlight w:val="yellow"/>
          <w:lang w:val="uk-UA"/>
        </w:rPr>
      </w:pPr>
    </w:p>
    <w:p w:rsidR="005A1737" w:rsidRPr="00E76452" w:rsidRDefault="009A75EF" w:rsidP="00715664">
      <w:pPr>
        <w:pStyle w:val="Style8"/>
        <w:widowControl/>
        <w:tabs>
          <w:tab w:val="left" w:pos="171"/>
        </w:tabs>
        <w:spacing w:line="230" w:lineRule="exact"/>
        <w:ind w:right="34"/>
        <w:jc w:val="right"/>
        <w:rPr>
          <w:rFonts w:eastAsia="Courier New"/>
          <w:color w:val="262626"/>
          <w:sz w:val="22"/>
          <w:szCs w:val="22"/>
          <w:highlight w:val="yellow"/>
          <w:lang w:val="uk-UA"/>
        </w:rPr>
      </w:pPr>
      <w:r w:rsidRPr="00E76452">
        <w:rPr>
          <w:rFonts w:eastAsia="Courier New"/>
          <w:color w:val="262626"/>
          <w:sz w:val="22"/>
          <w:szCs w:val="22"/>
          <w:highlight w:val="yellow"/>
          <w:lang w:val="uk-UA"/>
        </w:rPr>
        <w:t xml:space="preserve">                                              </w:t>
      </w:r>
    </w:p>
    <w:p w:rsidR="00902232" w:rsidRDefault="00902232" w:rsidP="00715664">
      <w:pPr>
        <w:pStyle w:val="Style8"/>
        <w:widowControl/>
        <w:tabs>
          <w:tab w:val="left" w:pos="171"/>
        </w:tabs>
        <w:spacing w:line="230" w:lineRule="exact"/>
        <w:ind w:right="34"/>
        <w:jc w:val="right"/>
        <w:rPr>
          <w:rFonts w:eastAsia="Courier New"/>
          <w:color w:val="262626"/>
          <w:sz w:val="22"/>
          <w:szCs w:val="22"/>
          <w:lang w:val="uk-UA"/>
        </w:rPr>
      </w:pPr>
    </w:p>
    <w:p w:rsidR="00902232" w:rsidRDefault="00902232" w:rsidP="00715664">
      <w:pPr>
        <w:pStyle w:val="Style8"/>
        <w:widowControl/>
        <w:tabs>
          <w:tab w:val="left" w:pos="171"/>
        </w:tabs>
        <w:spacing w:line="230" w:lineRule="exact"/>
        <w:ind w:right="34"/>
        <w:jc w:val="right"/>
        <w:rPr>
          <w:rFonts w:eastAsia="Courier New"/>
          <w:color w:val="262626"/>
          <w:sz w:val="22"/>
          <w:szCs w:val="22"/>
          <w:lang w:val="uk-UA"/>
        </w:rPr>
      </w:pPr>
    </w:p>
    <w:p w:rsidR="00902232" w:rsidRPr="00184C16" w:rsidRDefault="00902232" w:rsidP="00715664">
      <w:pPr>
        <w:pStyle w:val="Style8"/>
        <w:widowControl/>
        <w:tabs>
          <w:tab w:val="left" w:pos="171"/>
        </w:tabs>
        <w:spacing w:line="230" w:lineRule="exact"/>
        <w:ind w:right="34"/>
        <w:jc w:val="right"/>
        <w:rPr>
          <w:rFonts w:eastAsia="Courier New"/>
          <w:color w:val="262626"/>
          <w:lang w:val="uk-UA"/>
        </w:rPr>
      </w:pPr>
    </w:p>
    <w:p w:rsidR="009A75EF" w:rsidRPr="00184C16" w:rsidRDefault="009A75EF" w:rsidP="009A75EF">
      <w:pPr>
        <w:suppressAutoHyphens w:val="0"/>
        <w:spacing w:after="0" w:line="240" w:lineRule="auto"/>
        <w:ind w:left="5954"/>
        <w:jc w:val="right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9A75EF" w:rsidRPr="00184C16" w:rsidRDefault="009A75EF" w:rsidP="006D7B29">
      <w:pPr>
        <w:pStyle w:val="Style8"/>
        <w:widowControl/>
        <w:tabs>
          <w:tab w:val="left" w:pos="171"/>
        </w:tabs>
        <w:spacing w:line="230" w:lineRule="exact"/>
        <w:ind w:right="34"/>
        <w:jc w:val="right"/>
        <w:rPr>
          <w:lang w:val="uk-UA" w:eastAsia="uk-UA"/>
        </w:rPr>
      </w:pPr>
    </w:p>
    <w:sectPr w:rsidR="009A75EF" w:rsidRPr="00184C16" w:rsidSect="00744690">
      <w:footerReference w:type="default" r:id="rId8"/>
      <w:pgSz w:w="11906" w:h="16838"/>
      <w:pgMar w:top="289" w:right="851" w:bottom="295" w:left="1701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71C" w:rsidRDefault="00DA471C">
      <w:pPr>
        <w:spacing w:after="0" w:line="240" w:lineRule="auto"/>
      </w:pPr>
      <w:r>
        <w:separator/>
      </w:r>
    </w:p>
  </w:endnote>
  <w:endnote w:type="continuationSeparator" w:id="0">
    <w:p w:rsidR="00DA471C" w:rsidRDefault="00DA4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80"/>
    <w:family w:val="swiss"/>
    <w:pitch w:val="variable"/>
    <w:sig w:usb0="00000001" w:usb1="08070000" w:usb2="00000010" w:usb3="00000000" w:csb0="00020000" w:csb1="00000000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B60" w:rsidRPr="004070D4" w:rsidRDefault="00DA471C" w:rsidP="004070D4">
    <w:pPr>
      <w:pStyle w:val="af6"/>
      <w:jc w:val="center"/>
      <w:rPr>
        <w:lang w:val="uk-UA"/>
      </w:rPr>
    </w:pPr>
    <w:r>
      <w:rPr>
        <w:noProof/>
        <w:lang w:val="uk-UA" w:eastAsia="uk-U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left:0;text-align:left;margin-left:538.75pt;margin-top:.05pt;width:13.95pt;height:25.5pt;z-index:2516577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" stroked="f">
          <v:fill opacity="0"/>
          <v:textbox inset="0,0,0,0">
            <w:txbxContent>
              <w:p w:rsidR="007B7B60" w:rsidRDefault="008400FC">
                <w:pPr>
                  <w:pStyle w:val="af6"/>
                </w:pPr>
                <w:r>
                  <w:rPr>
                    <w:rStyle w:val="ad"/>
                  </w:rPr>
                  <w:fldChar w:fldCharType="begin"/>
                </w:r>
                <w:r w:rsidR="007B7B60">
                  <w:rPr>
                    <w:rStyle w:val="ad"/>
                  </w:rPr>
                  <w:instrText xml:space="preserve"> PAGE </w:instrText>
                </w:r>
                <w:r>
                  <w:rPr>
                    <w:rStyle w:val="ad"/>
                  </w:rPr>
                  <w:fldChar w:fldCharType="separate"/>
                </w:r>
                <w:r w:rsidR="00187BDE">
                  <w:rPr>
                    <w:rStyle w:val="ad"/>
                    <w:noProof/>
                  </w:rPr>
                  <w:t>2</w:t>
                </w:r>
                <w:r>
                  <w:rPr>
                    <w:rStyle w:val="ad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71C" w:rsidRDefault="00DA471C">
      <w:pPr>
        <w:spacing w:after="0" w:line="240" w:lineRule="auto"/>
      </w:pPr>
      <w:r>
        <w:separator/>
      </w:r>
    </w:p>
  </w:footnote>
  <w:footnote w:type="continuationSeparator" w:id="0">
    <w:p w:rsidR="00DA471C" w:rsidRDefault="00DA47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Cs/>
        <w:sz w:val="24"/>
        <w:szCs w:val="24"/>
        <w:lang w:eastAsia="uk-UA"/>
      </w:rPr>
    </w:lvl>
  </w:abstractNum>
  <w:abstractNum w:abstractNumId="5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0BB3A50"/>
    <w:multiLevelType w:val="multilevel"/>
    <w:tmpl w:val="B2C84C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168F1D17"/>
    <w:multiLevelType w:val="multilevel"/>
    <w:tmpl w:val="41E8EE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179E3BE4"/>
    <w:multiLevelType w:val="multilevel"/>
    <w:tmpl w:val="930E03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>
    <w:nsid w:val="1D046A36"/>
    <w:multiLevelType w:val="multilevel"/>
    <w:tmpl w:val="30CE9A56"/>
    <w:lvl w:ilvl="0">
      <w:start w:val="9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1E1410FF"/>
    <w:multiLevelType w:val="hybridMultilevel"/>
    <w:tmpl w:val="139A76D2"/>
    <w:lvl w:ilvl="0" w:tplc="7C3A1A44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28340E24"/>
    <w:multiLevelType w:val="hybridMultilevel"/>
    <w:tmpl w:val="38103E2A"/>
    <w:lvl w:ilvl="0" w:tplc="727CA162">
      <w:start w:val="1"/>
      <w:numFmt w:val="decimal"/>
      <w:lvlText w:val="%1)"/>
      <w:lvlJc w:val="left"/>
      <w:pPr>
        <w:ind w:left="81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2">
    <w:nsid w:val="2A1C4077"/>
    <w:multiLevelType w:val="hybridMultilevel"/>
    <w:tmpl w:val="9E14D774"/>
    <w:lvl w:ilvl="0" w:tplc="3DFEB8B6">
      <w:start w:val="4"/>
      <w:numFmt w:val="decimal"/>
      <w:lvlText w:val="%1."/>
      <w:lvlJc w:val="left"/>
      <w:pPr>
        <w:ind w:left="720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092F5B"/>
    <w:multiLevelType w:val="hybridMultilevel"/>
    <w:tmpl w:val="27D22622"/>
    <w:lvl w:ilvl="0" w:tplc="ABF0B034">
      <w:start w:val="1"/>
      <w:numFmt w:val="bullet"/>
      <w:lvlText w:val="-"/>
      <w:lvlJc w:val="left"/>
      <w:pPr>
        <w:ind w:left="403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abstractNum w:abstractNumId="14">
    <w:nsid w:val="2B6E4CB0"/>
    <w:multiLevelType w:val="hybridMultilevel"/>
    <w:tmpl w:val="749CE5CE"/>
    <w:lvl w:ilvl="0" w:tplc="0F1AB856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BE09FF"/>
    <w:multiLevelType w:val="hybridMultilevel"/>
    <w:tmpl w:val="06A8D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4F3E2F"/>
    <w:multiLevelType w:val="hybridMultilevel"/>
    <w:tmpl w:val="5C06E34A"/>
    <w:lvl w:ilvl="0" w:tplc="CDC80AF2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326C07BB"/>
    <w:multiLevelType w:val="hybridMultilevel"/>
    <w:tmpl w:val="7F8458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E87A0C"/>
    <w:multiLevelType w:val="hybridMultilevel"/>
    <w:tmpl w:val="73E80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24775C"/>
    <w:multiLevelType w:val="hybridMultilevel"/>
    <w:tmpl w:val="B61AA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736EEA"/>
    <w:multiLevelType w:val="hybridMultilevel"/>
    <w:tmpl w:val="E43446DC"/>
    <w:lvl w:ilvl="0" w:tplc="4E822CE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275046"/>
    <w:multiLevelType w:val="hybridMultilevel"/>
    <w:tmpl w:val="61AEDB5C"/>
    <w:lvl w:ilvl="0" w:tplc="000C1F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0960638"/>
    <w:multiLevelType w:val="hybridMultilevel"/>
    <w:tmpl w:val="52D42326"/>
    <w:lvl w:ilvl="0" w:tplc="A586A47A">
      <w:start w:val="1"/>
      <w:numFmt w:val="decimal"/>
      <w:lvlText w:val="2.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40CA4A9E"/>
    <w:multiLevelType w:val="multilevel"/>
    <w:tmpl w:val="7CC8A3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vertAlign w:val="baseline"/>
        <w:lang w:val="ru-RU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4">
    <w:nsid w:val="5117357B"/>
    <w:multiLevelType w:val="multilevel"/>
    <w:tmpl w:val="46940DE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51F57A5C"/>
    <w:multiLevelType w:val="hybridMultilevel"/>
    <w:tmpl w:val="DD1E7C10"/>
    <w:lvl w:ilvl="0" w:tplc="041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>
    <w:nsid w:val="5259588B"/>
    <w:multiLevelType w:val="hybridMultilevel"/>
    <w:tmpl w:val="35265456"/>
    <w:lvl w:ilvl="0" w:tplc="092C2B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9E03241"/>
    <w:multiLevelType w:val="multilevel"/>
    <w:tmpl w:val="3F0861D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0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60207702"/>
    <w:multiLevelType w:val="hybridMultilevel"/>
    <w:tmpl w:val="BE8EEF24"/>
    <w:lvl w:ilvl="0" w:tplc="2074557A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464204A"/>
    <w:multiLevelType w:val="hybridMultilevel"/>
    <w:tmpl w:val="E404084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2E5A8C"/>
    <w:multiLevelType w:val="hybridMultilevel"/>
    <w:tmpl w:val="58067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930A9D"/>
    <w:multiLevelType w:val="hybridMultilevel"/>
    <w:tmpl w:val="11B0C8AC"/>
    <w:lvl w:ilvl="0" w:tplc="5370438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D2568AF"/>
    <w:multiLevelType w:val="hybridMultilevel"/>
    <w:tmpl w:val="FABA554A"/>
    <w:lvl w:ilvl="0" w:tplc="56961F3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C613BB"/>
    <w:multiLevelType w:val="multilevel"/>
    <w:tmpl w:val="12A6C7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02" w:hanging="360"/>
      </w:pPr>
      <w:rPr>
        <w:rFonts w:hint="default"/>
        <w:color w:val="auto"/>
        <w:lang w:val="uk-U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6DFC3671"/>
    <w:multiLevelType w:val="hybridMultilevel"/>
    <w:tmpl w:val="75D62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D827B4"/>
    <w:multiLevelType w:val="hybridMultilevel"/>
    <w:tmpl w:val="35265456"/>
    <w:lvl w:ilvl="0" w:tplc="092C2B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23C38EB"/>
    <w:multiLevelType w:val="hybridMultilevel"/>
    <w:tmpl w:val="DD1E7C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3E46C4"/>
    <w:multiLevelType w:val="hybridMultilevel"/>
    <w:tmpl w:val="49605856"/>
    <w:lvl w:ilvl="0" w:tplc="FA5064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7750292"/>
    <w:multiLevelType w:val="multilevel"/>
    <w:tmpl w:val="FFB687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9">
    <w:nsid w:val="78C864B8"/>
    <w:multiLevelType w:val="hybridMultilevel"/>
    <w:tmpl w:val="399A3972"/>
    <w:lvl w:ilvl="0" w:tplc="092C2B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9377A66"/>
    <w:multiLevelType w:val="hybridMultilevel"/>
    <w:tmpl w:val="73E80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865BA4"/>
    <w:multiLevelType w:val="hybridMultilevel"/>
    <w:tmpl w:val="E4843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7B061F"/>
    <w:multiLevelType w:val="hybridMultilevel"/>
    <w:tmpl w:val="57D4C29E"/>
    <w:lvl w:ilvl="0" w:tplc="30080F60">
      <w:start w:val="1"/>
      <w:numFmt w:val="decimal"/>
      <w:suff w:val="space"/>
      <w:lvlText w:val="%1."/>
      <w:lvlJc w:val="left"/>
      <w:pPr>
        <w:ind w:left="142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7AB42AE7"/>
    <w:multiLevelType w:val="hybridMultilevel"/>
    <w:tmpl w:val="32BE32F8"/>
    <w:lvl w:ilvl="0" w:tplc="1CE24F00">
      <w:start w:val="6"/>
      <w:numFmt w:val="bullet"/>
      <w:lvlText w:val="-"/>
      <w:lvlJc w:val="left"/>
      <w:pPr>
        <w:ind w:left="927" w:hanging="360"/>
      </w:pPr>
      <w:rPr>
        <w:rFonts w:ascii="Cambria" w:eastAsia="Times New Roman" w:hAnsi="Cambria" w:cs="Calibr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4">
    <w:nsid w:val="7DE04D6B"/>
    <w:multiLevelType w:val="hybridMultilevel"/>
    <w:tmpl w:val="84B6DA9A"/>
    <w:lvl w:ilvl="0" w:tplc="3B7C8FBE">
      <w:start w:val="2"/>
      <w:numFmt w:val="decimal"/>
      <w:lvlText w:val="2.%1."/>
      <w:legacy w:legacy="1" w:legacySpace="0" w:legacyIndent="437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F245FB0"/>
    <w:multiLevelType w:val="multilevel"/>
    <w:tmpl w:val="79008E2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7"/>
  </w:num>
  <w:num w:numId="6">
    <w:abstractNumId w:val="45"/>
  </w:num>
  <w:num w:numId="7">
    <w:abstractNumId w:val="25"/>
  </w:num>
  <w:num w:numId="8">
    <w:abstractNumId w:val="36"/>
  </w:num>
  <w:num w:numId="9">
    <w:abstractNumId w:val="15"/>
  </w:num>
  <w:num w:numId="10">
    <w:abstractNumId w:val="31"/>
  </w:num>
  <w:num w:numId="11">
    <w:abstractNumId w:val="20"/>
  </w:num>
  <w:num w:numId="12">
    <w:abstractNumId w:val="28"/>
  </w:num>
  <w:num w:numId="13">
    <w:abstractNumId w:val="14"/>
  </w:num>
  <w:num w:numId="14">
    <w:abstractNumId w:val="23"/>
  </w:num>
  <w:num w:numId="15">
    <w:abstractNumId w:val="21"/>
  </w:num>
  <w:num w:numId="16">
    <w:abstractNumId w:val="17"/>
  </w:num>
  <w:num w:numId="17">
    <w:abstractNumId w:val="7"/>
  </w:num>
  <w:num w:numId="18">
    <w:abstractNumId w:val="6"/>
  </w:num>
  <w:num w:numId="19">
    <w:abstractNumId w:val="29"/>
  </w:num>
  <w:num w:numId="20">
    <w:abstractNumId w:val="30"/>
  </w:num>
  <w:num w:numId="21">
    <w:abstractNumId w:val="35"/>
  </w:num>
  <w:num w:numId="22">
    <w:abstractNumId w:val="13"/>
  </w:num>
  <w:num w:numId="23">
    <w:abstractNumId w:val="16"/>
  </w:num>
  <w:num w:numId="24">
    <w:abstractNumId w:val="34"/>
  </w:num>
  <w:num w:numId="25">
    <w:abstractNumId w:val="42"/>
  </w:num>
  <w:num w:numId="26">
    <w:abstractNumId w:val="44"/>
  </w:num>
  <w:num w:numId="27">
    <w:abstractNumId w:val="33"/>
  </w:num>
  <w:num w:numId="28">
    <w:abstractNumId w:val="12"/>
  </w:num>
  <w:num w:numId="29">
    <w:abstractNumId w:val="9"/>
  </w:num>
  <w:num w:numId="30">
    <w:abstractNumId w:val="43"/>
  </w:num>
  <w:num w:numId="31">
    <w:abstractNumId w:val="8"/>
  </w:num>
  <w:num w:numId="32">
    <w:abstractNumId w:val="18"/>
  </w:num>
  <w:num w:numId="33">
    <w:abstractNumId w:val="40"/>
  </w:num>
  <w:num w:numId="34">
    <w:abstractNumId w:val="11"/>
  </w:num>
  <w:num w:numId="35">
    <w:abstractNumId w:val="39"/>
  </w:num>
  <w:num w:numId="36">
    <w:abstractNumId w:val="22"/>
  </w:num>
  <w:num w:numId="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1"/>
  </w:num>
  <w:num w:numId="40">
    <w:abstractNumId w:val="19"/>
  </w:num>
  <w:num w:numId="41">
    <w:abstractNumId w:val="3"/>
    <w:lvlOverride w:ilvl="0">
      <w:startOverride w:val="1"/>
    </w:lvlOverride>
  </w:num>
  <w:num w:numId="42">
    <w:abstractNumId w:val="26"/>
  </w:num>
  <w:num w:numId="43">
    <w:abstractNumId w:val="38"/>
  </w:num>
  <w:num w:numId="44">
    <w:abstractNumId w:val="37"/>
  </w:num>
  <w:num w:numId="45">
    <w:abstractNumId w:val="24"/>
  </w:num>
  <w:num w:numId="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76A0"/>
    <w:rsid w:val="0000099A"/>
    <w:rsid w:val="00004C22"/>
    <w:rsid w:val="000051F9"/>
    <w:rsid w:val="000056B9"/>
    <w:rsid w:val="000068E1"/>
    <w:rsid w:val="00015783"/>
    <w:rsid w:val="000161D8"/>
    <w:rsid w:val="0001639D"/>
    <w:rsid w:val="0003220E"/>
    <w:rsid w:val="00032F68"/>
    <w:rsid w:val="00040B99"/>
    <w:rsid w:val="00042A1A"/>
    <w:rsid w:val="00043DEA"/>
    <w:rsid w:val="00044070"/>
    <w:rsid w:val="00047B53"/>
    <w:rsid w:val="00052D85"/>
    <w:rsid w:val="000557CD"/>
    <w:rsid w:val="000568D9"/>
    <w:rsid w:val="00057875"/>
    <w:rsid w:val="00060B2A"/>
    <w:rsid w:val="0006596C"/>
    <w:rsid w:val="00073D18"/>
    <w:rsid w:val="00073FDC"/>
    <w:rsid w:val="00076669"/>
    <w:rsid w:val="000808C6"/>
    <w:rsid w:val="000827CA"/>
    <w:rsid w:val="000869D3"/>
    <w:rsid w:val="00086AB8"/>
    <w:rsid w:val="00091BD2"/>
    <w:rsid w:val="00094BED"/>
    <w:rsid w:val="00094C59"/>
    <w:rsid w:val="0009535B"/>
    <w:rsid w:val="000A2379"/>
    <w:rsid w:val="000A44DA"/>
    <w:rsid w:val="000A49B4"/>
    <w:rsid w:val="000A66A9"/>
    <w:rsid w:val="000A77B4"/>
    <w:rsid w:val="000B00AE"/>
    <w:rsid w:val="000B1D3C"/>
    <w:rsid w:val="000B7497"/>
    <w:rsid w:val="000C0801"/>
    <w:rsid w:val="000D1E4A"/>
    <w:rsid w:val="000D4BF7"/>
    <w:rsid w:val="000D4C27"/>
    <w:rsid w:val="000E422C"/>
    <w:rsid w:val="000E6D23"/>
    <w:rsid w:val="000F2068"/>
    <w:rsid w:val="000F2115"/>
    <w:rsid w:val="000F2E15"/>
    <w:rsid w:val="000F4680"/>
    <w:rsid w:val="000F6B30"/>
    <w:rsid w:val="000F71CE"/>
    <w:rsid w:val="000F7A34"/>
    <w:rsid w:val="00100C49"/>
    <w:rsid w:val="00104C29"/>
    <w:rsid w:val="00111968"/>
    <w:rsid w:val="00112E77"/>
    <w:rsid w:val="00113251"/>
    <w:rsid w:val="00116D47"/>
    <w:rsid w:val="00121313"/>
    <w:rsid w:val="00122199"/>
    <w:rsid w:val="001229FB"/>
    <w:rsid w:val="00131787"/>
    <w:rsid w:val="00133DF5"/>
    <w:rsid w:val="00135308"/>
    <w:rsid w:val="001373E4"/>
    <w:rsid w:val="0014127E"/>
    <w:rsid w:val="001416D6"/>
    <w:rsid w:val="00141D5A"/>
    <w:rsid w:val="00143A12"/>
    <w:rsid w:val="001615CC"/>
    <w:rsid w:val="00161A10"/>
    <w:rsid w:val="001620AE"/>
    <w:rsid w:val="0016471A"/>
    <w:rsid w:val="0016733A"/>
    <w:rsid w:val="001731DE"/>
    <w:rsid w:val="00173FCE"/>
    <w:rsid w:val="00176E53"/>
    <w:rsid w:val="001774C9"/>
    <w:rsid w:val="0018214E"/>
    <w:rsid w:val="0018222C"/>
    <w:rsid w:val="001830EE"/>
    <w:rsid w:val="00184C16"/>
    <w:rsid w:val="00185C00"/>
    <w:rsid w:val="00187BDB"/>
    <w:rsid w:val="00187BDE"/>
    <w:rsid w:val="001902E8"/>
    <w:rsid w:val="00192DDE"/>
    <w:rsid w:val="00193BC0"/>
    <w:rsid w:val="001A02B8"/>
    <w:rsid w:val="001A0414"/>
    <w:rsid w:val="001A0E15"/>
    <w:rsid w:val="001A1F04"/>
    <w:rsid w:val="001A25D5"/>
    <w:rsid w:val="001A3674"/>
    <w:rsid w:val="001A441F"/>
    <w:rsid w:val="001A5DEE"/>
    <w:rsid w:val="001B056E"/>
    <w:rsid w:val="001B2766"/>
    <w:rsid w:val="001B3821"/>
    <w:rsid w:val="001B6A37"/>
    <w:rsid w:val="001C14F5"/>
    <w:rsid w:val="001C45AE"/>
    <w:rsid w:val="001D215C"/>
    <w:rsid w:val="001D22FB"/>
    <w:rsid w:val="001E1BD7"/>
    <w:rsid w:val="001E6EDF"/>
    <w:rsid w:val="001E779C"/>
    <w:rsid w:val="001F0153"/>
    <w:rsid w:val="001F45AF"/>
    <w:rsid w:val="00210FB7"/>
    <w:rsid w:val="00211373"/>
    <w:rsid w:val="00211435"/>
    <w:rsid w:val="00212B4B"/>
    <w:rsid w:val="00212D17"/>
    <w:rsid w:val="002130EB"/>
    <w:rsid w:val="0021388C"/>
    <w:rsid w:val="002243CB"/>
    <w:rsid w:val="00227428"/>
    <w:rsid w:val="00230673"/>
    <w:rsid w:val="00232E2C"/>
    <w:rsid w:val="00233CF4"/>
    <w:rsid w:val="00234AAC"/>
    <w:rsid w:val="00235BAC"/>
    <w:rsid w:val="002366A6"/>
    <w:rsid w:val="0024010A"/>
    <w:rsid w:val="00241491"/>
    <w:rsid w:val="00241A47"/>
    <w:rsid w:val="00250ABC"/>
    <w:rsid w:val="00251418"/>
    <w:rsid w:val="00253F83"/>
    <w:rsid w:val="00255DDC"/>
    <w:rsid w:val="002560CE"/>
    <w:rsid w:val="00260BC0"/>
    <w:rsid w:val="0026473E"/>
    <w:rsid w:val="002649F2"/>
    <w:rsid w:val="00267972"/>
    <w:rsid w:val="002745D5"/>
    <w:rsid w:val="00276391"/>
    <w:rsid w:val="0028122D"/>
    <w:rsid w:val="00283248"/>
    <w:rsid w:val="0029050D"/>
    <w:rsid w:val="0029103D"/>
    <w:rsid w:val="002914F7"/>
    <w:rsid w:val="00291995"/>
    <w:rsid w:val="002A3FDB"/>
    <w:rsid w:val="002A4C17"/>
    <w:rsid w:val="002B0150"/>
    <w:rsid w:val="002B2D9D"/>
    <w:rsid w:val="002B7812"/>
    <w:rsid w:val="002C0D05"/>
    <w:rsid w:val="002C2345"/>
    <w:rsid w:val="002C39C0"/>
    <w:rsid w:val="002C69A4"/>
    <w:rsid w:val="002D2D8D"/>
    <w:rsid w:val="002D2FA3"/>
    <w:rsid w:val="002D3643"/>
    <w:rsid w:val="002D40B4"/>
    <w:rsid w:val="002D4A16"/>
    <w:rsid w:val="002D5211"/>
    <w:rsid w:val="002D60BA"/>
    <w:rsid w:val="002D650D"/>
    <w:rsid w:val="002E2D94"/>
    <w:rsid w:val="002E6972"/>
    <w:rsid w:val="002E76A9"/>
    <w:rsid w:val="002F562A"/>
    <w:rsid w:val="00300590"/>
    <w:rsid w:val="00305924"/>
    <w:rsid w:val="003074E9"/>
    <w:rsid w:val="00307F3E"/>
    <w:rsid w:val="0031046D"/>
    <w:rsid w:val="0031175F"/>
    <w:rsid w:val="00312B3F"/>
    <w:rsid w:val="00314C1A"/>
    <w:rsid w:val="0032165E"/>
    <w:rsid w:val="003240DB"/>
    <w:rsid w:val="00325BD1"/>
    <w:rsid w:val="00326AC4"/>
    <w:rsid w:val="00332F60"/>
    <w:rsid w:val="00332F62"/>
    <w:rsid w:val="00335BD4"/>
    <w:rsid w:val="0034084E"/>
    <w:rsid w:val="003409FE"/>
    <w:rsid w:val="00352851"/>
    <w:rsid w:val="0035353B"/>
    <w:rsid w:val="003536A0"/>
    <w:rsid w:val="003536B6"/>
    <w:rsid w:val="003614DD"/>
    <w:rsid w:val="00361829"/>
    <w:rsid w:val="0036561C"/>
    <w:rsid w:val="00366A2C"/>
    <w:rsid w:val="00367603"/>
    <w:rsid w:val="00377E91"/>
    <w:rsid w:val="00381050"/>
    <w:rsid w:val="003866AB"/>
    <w:rsid w:val="00390364"/>
    <w:rsid w:val="00391458"/>
    <w:rsid w:val="00391DF3"/>
    <w:rsid w:val="00392B46"/>
    <w:rsid w:val="00392B6E"/>
    <w:rsid w:val="00393D29"/>
    <w:rsid w:val="003A2FBA"/>
    <w:rsid w:val="003B35AD"/>
    <w:rsid w:val="003C2433"/>
    <w:rsid w:val="003C2A49"/>
    <w:rsid w:val="003C6526"/>
    <w:rsid w:val="003C754B"/>
    <w:rsid w:val="003C7FBA"/>
    <w:rsid w:val="003D43E7"/>
    <w:rsid w:val="003D5024"/>
    <w:rsid w:val="003E12B6"/>
    <w:rsid w:val="003E3488"/>
    <w:rsid w:val="003E401A"/>
    <w:rsid w:val="003F13F2"/>
    <w:rsid w:val="003F1CF1"/>
    <w:rsid w:val="003F4829"/>
    <w:rsid w:val="004024C9"/>
    <w:rsid w:val="00402AC7"/>
    <w:rsid w:val="0040342C"/>
    <w:rsid w:val="004070D4"/>
    <w:rsid w:val="00413508"/>
    <w:rsid w:val="00414D27"/>
    <w:rsid w:val="00414FED"/>
    <w:rsid w:val="00416785"/>
    <w:rsid w:val="00420961"/>
    <w:rsid w:val="00421B4B"/>
    <w:rsid w:val="00430A88"/>
    <w:rsid w:val="00430CD9"/>
    <w:rsid w:val="0043460D"/>
    <w:rsid w:val="004403F4"/>
    <w:rsid w:val="004453AE"/>
    <w:rsid w:val="0044704C"/>
    <w:rsid w:val="00450ADD"/>
    <w:rsid w:val="00456A81"/>
    <w:rsid w:val="00456F57"/>
    <w:rsid w:val="00457A1A"/>
    <w:rsid w:val="0046167D"/>
    <w:rsid w:val="00465119"/>
    <w:rsid w:val="004664D9"/>
    <w:rsid w:val="00467076"/>
    <w:rsid w:val="0046751B"/>
    <w:rsid w:val="00467872"/>
    <w:rsid w:val="00471BC2"/>
    <w:rsid w:val="00473160"/>
    <w:rsid w:val="00474395"/>
    <w:rsid w:val="00485CAC"/>
    <w:rsid w:val="00491E1F"/>
    <w:rsid w:val="00491EEA"/>
    <w:rsid w:val="00496AFC"/>
    <w:rsid w:val="00496DCE"/>
    <w:rsid w:val="00497C80"/>
    <w:rsid w:val="004A0873"/>
    <w:rsid w:val="004A6E6C"/>
    <w:rsid w:val="004B7425"/>
    <w:rsid w:val="004C3E4D"/>
    <w:rsid w:val="004C48CD"/>
    <w:rsid w:val="004D0898"/>
    <w:rsid w:val="004D1391"/>
    <w:rsid w:val="004D4057"/>
    <w:rsid w:val="004D44F3"/>
    <w:rsid w:val="004D7F7D"/>
    <w:rsid w:val="004E0007"/>
    <w:rsid w:val="004E16B5"/>
    <w:rsid w:val="004E1C10"/>
    <w:rsid w:val="004E3B0C"/>
    <w:rsid w:val="004E3F67"/>
    <w:rsid w:val="004E524F"/>
    <w:rsid w:val="004E7309"/>
    <w:rsid w:val="004F2121"/>
    <w:rsid w:val="004F60E1"/>
    <w:rsid w:val="005000BB"/>
    <w:rsid w:val="0050125F"/>
    <w:rsid w:val="005022E6"/>
    <w:rsid w:val="005047AE"/>
    <w:rsid w:val="00507185"/>
    <w:rsid w:val="0051465E"/>
    <w:rsid w:val="00520932"/>
    <w:rsid w:val="00520C95"/>
    <w:rsid w:val="00522829"/>
    <w:rsid w:val="00523CF1"/>
    <w:rsid w:val="00531A7C"/>
    <w:rsid w:val="00532F24"/>
    <w:rsid w:val="00535ACD"/>
    <w:rsid w:val="005373CB"/>
    <w:rsid w:val="00542463"/>
    <w:rsid w:val="005469CC"/>
    <w:rsid w:val="00546F2E"/>
    <w:rsid w:val="005474AF"/>
    <w:rsid w:val="005519BA"/>
    <w:rsid w:val="00551B0C"/>
    <w:rsid w:val="005564C4"/>
    <w:rsid w:val="00557CE1"/>
    <w:rsid w:val="00560C4B"/>
    <w:rsid w:val="005634E2"/>
    <w:rsid w:val="00564A43"/>
    <w:rsid w:val="00564DA5"/>
    <w:rsid w:val="00565CD6"/>
    <w:rsid w:val="00567D8C"/>
    <w:rsid w:val="005702DA"/>
    <w:rsid w:val="00570634"/>
    <w:rsid w:val="00570794"/>
    <w:rsid w:val="0057095D"/>
    <w:rsid w:val="005751AF"/>
    <w:rsid w:val="00575770"/>
    <w:rsid w:val="00577706"/>
    <w:rsid w:val="00577EE7"/>
    <w:rsid w:val="0058373D"/>
    <w:rsid w:val="005863C0"/>
    <w:rsid w:val="00587A72"/>
    <w:rsid w:val="005904F5"/>
    <w:rsid w:val="00591B46"/>
    <w:rsid w:val="00592A3B"/>
    <w:rsid w:val="00592EF4"/>
    <w:rsid w:val="00595E32"/>
    <w:rsid w:val="00597BD6"/>
    <w:rsid w:val="005A1737"/>
    <w:rsid w:val="005A3FAB"/>
    <w:rsid w:val="005A649C"/>
    <w:rsid w:val="005B3373"/>
    <w:rsid w:val="005B4C10"/>
    <w:rsid w:val="005B6E30"/>
    <w:rsid w:val="005C2A0D"/>
    <w:rsid w:val="005C2E5B"/>
    <w:rsid w:val="005C64E6"/>
    <w:rsid w:val="005C6BCD"/>
    <w:rsid w:val="005D1695"/>
    <w:rsid w:val="005D299B"/>
    <w:rsid w:val="005D37DE"/>
    <w:rsid w:val="005E13B9"/>
    <w:rsid w:val="005E29C6"/>
    <w:rsid w:val="005E4659"/>
    <w:rsid w:val="00601DC0"/>
    <w:rsid w:val="00603905"/>
    <w:rsid w:val="0060399A"/>
    <w:rsid w:val="00604ADC"/>
    <w:rsid w:val="00605BF3"/>
    <w:rsid w:val="00605E90"/>
    <w:rsid w:val="00613CDC"/>
    <w:rsid w:val="00633D63"/>
    <w:rsid w:val="00635D6A"/>
    <w:rsid w:val="00637174"/>
    <w:rsid w:val="00651C63"/>
    <w:rsid w:val="00652B6D"/>
    <w:rsid w:val="00653371"/>
    <w:rsid w:val="00655B7A"/>
    <w:rsid w:val="00655F58"/>
    <w:rsid w:val="00656BAE"/>
    <w:rsid w:val="006665CD"/>
    <w:rsid w:val="006704EB"/>
    <w:rsid w:val="00675137"/>
    <w:rsid w:val="00675939"/>
    <w:rsid w:val="00676E9C"/>
    <w:rsid w:val="00682F05"/>
    <w:rsid w:val="0068535E"/>
    <w:rsid w:val="00690973"/>
    <w:rsid w:val="006915C3"/>
    <w:rsid w:val="00693653"/>
    <w:rsid w:val="0069510F"/>
    <w:rsid w:val="006A1F62"/>
    <w:rsid w:val="006A44D7"/>
    <w:rsid w:val="006A66BF"/>
    <w:rsid w:val="006B212D"/>
    <w:rsid w:val="006C1DC9"/>
    <w:rsid w:val="006D252F"/>
    <w:rsid w:val="006D7B29"/>
    <w:rsid w:val="006E29E0"/>
    <w:rsid w:val="006E6307"/>
    <w:rsid w:val="006E6C86"/>
    <w:rsid w:val="006F437C"/>
    <w:rsid w:val="006F4561"/>
    <w:rsid w:val="006F46B4"/>
    <w:rsid w:val="006F5917"/>
    <w:rsid w:val="007014E6"/>
    <w:rsid w:val="00702B51"/>
    <w:rsid w:val="007040A9"/>
    <w:rsid w:val="00705861"/>
    <w:rsid w:val="007066C9"/>
    <w:rsid w:val="00706F15"/>
    <w:rsid w:val="00707740"/>
    <w:rsid w:val="007078B0"/>
    <w:rsid w:val="007101F5"/>
    <w:rsid w:val="00710568"/>
    <w:rsid w:val="007112AC"/>
    <w:rsid w:val="00715664"/>
    <w:rsid w:val="00715AF4"/>
    <w:rsid w:val="00717D4E"/>
    <w:rsid w:val="007201DE"/>
    <w:rsid w:val="007212B2"/>
    <w:rsid w:val="00723E74"/>
    <w:rsid w:val="0072429B"/>
    <w:rsid w:val="0072434A"/>
    <w:rsid w:val="0072568F"/>
    <w:rsid w:val="00727FDC"/>
    <w:rsid w:val="00732CBE"/>
    <w:rsid w:val="00734F04"/>
    <w:rsid w:val="00740A44"/>
    <w:rsid w:val="00744690"/>
    <w:rsid w:val="0074491B"/>
    <w:rsid w:val="007461F0"/>
    <w:rsid w:val="007533F6"/>
    <w:rsid w:val="0075512F"/>
    <w:rsid w:val="0075566F"/>
    <w:rsid w:val="0075699C"/>
    <w:rsid w:val="00757A99"/>
    <w:rsid w:val="00757CC3"/>
    <w:rsid w:val="00766D38"/>
    <w:rsid w:val="0077036F"/>
    <w:rsid w:val="007739E6"/>
    <w:rsid w:val="00774FB1"/>
    <w:rsid w:val="00785CD7"/>
    <w:rsid w:val="00790FED"/>
    <w:rsid w:val="00794078"/>
    <w:rsid w:val="00797E76"/>
    <w:rsid w:val="00797EAF"/>
    <w:rsid w:val="007A15D2"/>
    <w:rsid w:val="007A4621"/>
    <w:rsid w:val="007A732B"/>
    <w:rsid w:val="007B11E0"/>
    <w:rsid w:val="007B1388"/>
    <w:rsid w:val="007B2F85"/>
    <w:rsid w:val="007B3856"/>
    <w:rsid w:val="007B5A4C"/>
    <w:rsid w:val="007B7227"/>
    <w:rsid w:val="007B768E"/>
    <w:rsid w:val="007B7B60"/>
    <w:rsid w:val="007D66DA"/>
    <w:rsid w:val="007D6A29"/>
    <w:rsid w:val="007E0F3A"/>
    <w:rsid w:val="007E1D14"/>
    <w:rsid w:val="007E307A"/>
    <w:rsid w:val="007E4E4E"/>
    <w:rsid w:val="007E7490"/>
    <w:rsid w:val="007F4F77"/>
    <w:rsid w:val="00800D5C"/>
    <w:rsid w:val="00802E8A"/>
    <w:rsid w:val="00804E38"/>
    <w:rsid w:val="00810ACE"/>
    <w:rsid w:val="0081129A"/>
    <w:rsid w:val="00811FCB"/>
    <w:rsid w:val="00814068"/>
    <w:rsid w:val="00814AC6"/>
    <w:rsid w:val="00816C71"/>
    <w:rsid w:val="00817C77"/>
    <w:rsid w:val="00817F33"/>
    <w:rsid w:val="008252AE"/>
    <w:rsid w:val="00831329"/>
    <w:rsid w:val="00831875"/>
    <w:rsid w:val="008328EC"/>
    <w:rsid w:val="0083420E"/>
    <w:rsid w:val="00834AE2"/>
    <w:rsid w:val="00835B27"/>
    <w:rsid w:val="00836A5B"/>
    <w:rsid w:val="008370E4"/>
    <w:rsid w:val="008400FC"/>
    <w:rsid w:val="00844175"/>
    <w:rsid w:val="00847B1A"/>
    <w:rsid w:val="00851F33"/>
    <w:rsid w:val="00855A9A"/>
    <w:rsid w:val="008563CC"/>
    <w:rsid w:val="00856C18"/>
    <w:rsid w:val="00865BC2"/>
    <w:rsid w:val="00867E30"/>
    <w:rsid w:val="0087312C"/>
    <w:rsid w:val="00875545"/>
    <w:rsid w:val="00876429"/>
    <w:rsid w:val="00883712"/>
    <w:rsid w:val="008854B0"/>
    <w:rsid w:val="00887CB2"/>
    <w:rsid w:val="00893773"/>
    <w:rsid w:val="00896F00"/>
    <w:rsid w:val="008A01A1"/>
    <w:rsid w:val="008A096A"/>
    <w:rsid w:val="008A5630"/>
    <w:rsid w:val="008B0C94"/>
    <w:rsid w:val="008B26C9"/>
    <w:rsid w:val="008B2B89"/>
    <w:rsid w:val="008B4A24"/>
    <w:rsid w:val="008B6076"/>
    <w:rsid w:val="008B6687"/>
    <w:rsid w:val="008B7160"/>
    <w:rsid w:val="008C0E15"/>
    <w:rsid w:val="008C1348"/>
    <w:rsid w:val="008C15CD"/>
    <w:rsid w:val="008C1DFE"/>
    <w:rsid w:val="008C3BE9"/>
    <w:rsid w:val="008C56A6"/>
    <w:rsid w:val="008D0389"/>
    <w:rsid w:val="008D5604"/>
    <w:rsid w:val="008D56D0"/>
    <w:rsid w:val="008D649A"/>
    <w:rsid w:val="008D6D2F"/>
    <w:rsid w:val="008D6DF4"/>
    <w:rsid w:val="008E7DE2"/>
    <w:rsid w:val="008F3A54"/>
    <w:rsid w:val="008F44ED"/>
    <w:rsid w:val="008F44F3"/>
    <w:rsid w:val="008F6A3E"/>
    <w:rsid w:val="0090015E"/>
    <w:rsid w:val="00902232"/>
    <w:rsid w:val="0091011F"/>
    <w:rsid w:val="00910567"/>
    <w:rsid w:val="00916241"/>
    <w:rsid w:val="009178F3"/>
    <w:rsid w:val="00921BB7"/>
    <w:rsid w:val="00922025"/>
    <w:rsid w:val="009228A2"/>
    <w:rsid w:val="009237CB"/>
    <w:rsid w:val="00925459"/>
    <w:rsid w:val="00926830"/>
    <w:rsid w:val="00926FF4"/>
    <w:rsid w:val="00932516"/>
    <w:rsid w:val="00934289"/>
    <w:rsid w:val="00944821"/>
    <w:rsid w:val="009460E7"/>
    <w:rsid w:val="00946416"/>
    <w:rsid w:val="00950719"/>
    <w:rsid w:val="0095508C"/>
    <w:rsid w:val="00972640"/>
    <w:rsid w:val="00972DC6"/>
    <w:rsid w:val="009764A0"/>
    <w:rsid w:val="00977689"/>
    <w:rsid w:val="00980FF4"/>
    <w:rsid w:val="00985D32"/>
    <w:rsid w:val="00986138"/>
    <w:rsid w:val="00992C05"/>
    <w:rsid w:val="00995395"/>
    <w:rsid w:val="009A0280"/>
    <w:rsid w:val="009A0A87"/>
    <w:rsid w:val="009A75EF"/>
    <w:rsid w:val="009B551E"/>
    <w:rsid w:val="009C26AF"/>
    <w:rsid w:val="009C3530"/>
    <w:rsid w:val="009C4502"/>
    <w:rsid w:val="009E10C7"/>
    <w:rsid w:val="009E2B43"/>
    <w:rsid w:val="009E403A"/>
    <w:rsid w:val="009F0158"/>
    <w:rsid w:val="009F1E74"/>
    <w:rsid w:val="009F4071"/>
    <w:rsid w:val="009F67BC"/>
    <w:rsid w:val="009F6E86"/>
    <w:rsid w:val="009F703A"/>
    <w:rsid w:val="00A01B45"/>
    <w:rsid w:val="00A023D8"/>
    <w:rsid w:val="00A0289D"/>
    <w:rsid w:val="00A02DAB"/>
    <w:rsid w:val="00A04274"/>
    <w:rsid w:val="00A132BB"/>
    <w:rsid w:val="00A1573E"/>
    <w:rsid w:val="00A167B4"/>
    <w:rsid w:val="00A173BD"/>
    <w:rsid w:val="00A3032D"/>
    <w:rsid w:val="00A33B18"/>
    <w:rsid w:val="00A34136"/>
    <w:rsid w:val="00A3603B"/>
    <w:rsid w:val="00A368F2"/>
    <w:rsid w:val="00A36BA7"/>
    <w:rsid w:val="00A36FAC"/>
    <w:rsid w:val="00A41432"/>
    <w:rsid w:val="00A41D9D"/>
    <w:rsid w:val="00A43663"/>
    <w:rsid w:val="00A4630D"/>
    <w:rsid w:val="00A54AB2"/>
    <w:rsid w:val="00A5610C"/>
    <w:rsid w:val="00A600AD"/>
    <w:rsid w:val="00A6354D"/>
    <w:rsid w:val="00A748B8"/>
    <w:rsid w:val="00A751A9"/>
    <w:rsid w:val="00A760B3"/>
    <w:rsid w:val="00A76C2B"/>
    <w:rsid w:val="00A834DA"/>
    <w:rsid w:val="00A83753"/>
    <w:rsid w:val="00A83B1E"/>
    <w:rsid w:val="00A848D8"/>
    <w:rsid w:val="00A87786"/>
    <w:rsid w:val="00A90002"/>
    <w:rsid w:val="00A900DC"/>
    <w:rsid w:val="00A94B18"/>
    <w:rsid w:val="00AA2866"/>
    <w:rsid w:val="00AA35B8"/>
    <w:rsid w:val="00AA6C18"/>
    <w:rsid w:val="00AB1BDF"/>
    <w:rsid w:val="00AB1C35"/>
    <w:rsid w:val="00AC6309"/>
    <w:rsid w:val="00AD53AE"/>
    <w:rsid w:val="00AD5B9A"/>
    <w:rsid w:val="00AE04C0"/>
    <w:rsid w:val="00AE1F25"/>
    <w:rsid w:val="00AE430E"/>
    <w:rsid w:val="00AF49D7"/>
    <w:rsid w:val="00AF5BDA"/>
    <w:rsid w:val="00AF76A0"/>
    <w:rsid w:val="00B006F0"/>
    <w:rsid w:val="00B0169C"/>
    <w:rsid w:val="00B05A55"/>
    <w:rsid w:val="00B06555"/>
    <w:rsid w:val="00B100CD"/>
    <w:rsid w:val="00B10197"/>
    <w:rsid w:val="00B107FF"/>
    <w:rsid w:val="00B15843"/>
    <w:rsid w:val="00B16A21"/>
    <w:rsid w:val="00B212BC"/>
    <w:rsid w:val="00B271BB"/>
    <w:rsid w:val="00B27BD7"/>
    <w:rsid w:val="00B37B49"/>
    <w:rsid w:val="00B4089E"/>
    <w:rsid w:val="00B47A7D"/>
    <w:rsid w:val="00B545C0"/>
    <w:rsid w:val="00B5502F"/>
    <w:rsid w:val="00B57AA9"/>
    <w:rsid w:val="00B627C9"/>
    <w:rsid w:val="00B6505C"/>
    <w:rsid w:val="00B66E8E"/>
    <w:rsid w:val="00B706E1"/>
    <w:rsid w:val="00B73713"/>
    <w:rsid w:val="00B74FDB"/>
    <w:rsid w:val="00B82835"/>
    <w:rsid w:val="00B86DAF"/>
    <w:rsid w:val="00B87D7C"/>
    <w:rsid w:val="00B916E5"/>
    <w:rsid w:val="00B91888"/>
    <w:rsid w:val="00B956CA"/>
    <w:rsid w:val="00BA115F"/>
    <w:rsid w:val="00BA6FBC"/>
    <w:rsid w:val="00BB2568"/>
    <w:rsid w:val="00BB66BF"/>
    <w:rsid w:val="00BB7054"/>
    <w:rsid w:val="00BB7A75"/>
    <w:rsid w:val="00BC49C9"/>
    <w:rsid w:val="00BC5321"/>
    <w:rsid w:val="00BD11E9"/>
    <w:rsid w:val="00BD374F"/>
    <w:rsid w:val="00BE7078"/>
    <w:rsid w:val="00BF146C"/>
    <w:rsid w:val="00BF4C7B"/>
    <w:rsid w:val="00BF653D"/>
    <w:rsid w:val="00C0198D"/>
    <w:rsid w:val="00C0354E"/>
    <w:rsid w:val="00C044BD"/>
    <w:rsid w:val="00C13AD6"/>
    <w:rsid w:val="00C203DE"/>
    <w:rsid w:val="00C24080"/>
    <w:rsid w:val="00C2422C"/>
    <w:rsid w:val="00C3153B"/>
    <w:rsid w:val="00C31C48"/>
    <w:rsid w:val="00C34544"/>
    <w:rsid w:val="00C4260C"/>
    <w:rsid w:val="00C46A55"/>
    <w:rsid w:val="00C476E5"/>
    <w:rsid w:val="00C54277"/>
    <w:rsid w:val="00C56831"/>
    <w:rsid w:val="00C664F9"/>
    <w:rsid w:val="00C67566"/>
    <w:rsid w:val="00C70055"/>
    <w:rsid w:val="00C704ED"/>
    <w:rsid w:val="00C72A68"/>
    <w:rsid w:val="00C818BD"/>
    <w:rsid w:val="00C8216F"/>
    <w:rsid w:val="00C840C7"/>
    <w:rsid w:val="00C9177A"/>
    <w:rsid w:val="00C9349B"/>
    <w:rsid w:val="00C94DB9"/>
    <w:rsid w:val="00C95D25"/>
    <w:rsid w:val="00C968BA"/>
    <w:rsid w:val="00C97F1F"/>
    <w:rsid w:val="00CA056E"/>
    <w:rsid w:val="00CA1A8D"/>
    <w:rsid w:val="00CA3096"/>
    <w:rsid w:val="00CA439C"/>
    <w:rsid w:val="00CA73EE"/>
    <w:rsid w:val="00CB0E78"/>
    <w:rsid w:val="00CB1076"/>
    <w:rsid w:val="00CB1218"/>
    <w:rsid w:val="00CB4AEA"/>
    <w:rsid w:val="00CC4837"/>
    <w:rsid w:val="00CD6184"/>
    <w:rsid w:val="00CE0D19"/>
    <w:rsid w:val="00CE43AE"/>
    <w:rsid w:val="00CF0284"/>
    <w:rsid w:val="00CF1E35"/>
    <w:rsid w:val="00CF28EC"/>
    <w:rsid w:val="00CF46BA"/>
    <w:rsid w:val="00CF5691"/>
    <w:rsid w:val="00D00A9F"/>
    <w:rsid w:val="00D019BB"/>
    <w:rsid w:val="00D02939"/>
    <w:rsid w:val="00D04C25"/>
    <w:rsid w:val="00D113A6"/>
    <w:rsid w:val="00D15AD8"/>
    <w:rsid w:val="00D15F41"/>
    <w:rsid w:val="00D16950"/>
    <w:rsid w:val="00D17C3A"/>
    <w:rsid w:val="00D20EFF"/>
    <w:rsid w:val="00D26F51"/>
    <w:rsid w:val="00D34D1B"/>
    <w:rsid w:val="00D35114"/>
    <w:rsid w:val="00D46143"/>
    <w:rsid w:val="00D46A64"/>
    <w:rsid w:val="00D46F9F"/>
    <w:rsid w:val="00D5632C"/>
    <w:rsid w:val="00D60BCC"/>
    <w:rsid w:val="00D66AC6"/>
    <w:rsid w:val="00D76F2F"/>
    <w:rsid w:val="00D77717"/>
    <w:rsid w:val="00D82DA7"/>
    <w:rsid w:val="00D87B82"/>
    <w:rsid w:val="00D9440D"/>
    <w:rsid w:val="00D96DA2"/>
    <w:rsid w:val="00DA28B1"/>
    <w:rsid w:val="00DA43BD"/>
    <w:rsid w:val="00DA471C"/>
    <w:rsid w:val="00DA771F"/>
    <w:rsid w:val="00DC01EE"/>
    <w:rsid w:val="00DC4876"/>
    <w:rsid w:val="00DC5C98"/>
    <w:rsid w:val="00DD2440"/>
    <w:rsid w:val="00DD4E0F"/>
    <w:rsid w:val="00DE0276"/>
    <w:rsid w:val="00DE0E47"/>
    <w:rsid w:val="00DF0EF4"/>
    <w:rsid w:val="00DF667F"/>
    <w:rsid w:val="00DF69D0"/>
    <w:rsid w:val="00DF7278"/>
    <w:rsid w:val="00E111A4"/>
    <w:rsid w:val="00E12898"/>
    <w:rsid w:val="00E25654"/>
    <w:rsid w:val="00E30ACC"/>
    <w:rsid w:val="00E35111"/>
    <w:rsid w:val="00E3539E"/>
    <w:rsid w:val="00E35FA1"/>
    <w:rsid w:val="00E4265C"/>
    <w:rsid w:val="00E42969"/>
    <w:rsid w:val="00E4311C"/>
    <w:rsid w:val="00E43799"/>
    <w:rsid w:val="00E468A6"/>
    <w:rsid w:val="00E5067B"/>
    <w:rsid w:val="00E536AA"/>
    <w:rsid w:val="00E53DB2"/>
    <w:rsid w:val="00E5478C"/>
    <w:rsid w:val="00E54A12"/>
    <w:rsid w:val="00E54D40"/>
    <w:rsid w:val="00E65A20"/>
    <w:rsid w:val="00E7158B"/>
    <w:rsid w:val="00E738C9"/>
    <w:rsid w:val="00E76452"/>
    <w:rsid w:val="00E77B0F"/>
    <w:rsid w:val="00E80031"/>
    <w:rsid w:val="00E86B9C"/>
    <w:rsid w:val="00E87D79"/>
    <w:rsid w:val="00E87F8A"/>
    <w:rsid w:val="00E96816"/>
    <w:rsid w:val="00EA0D3C"/>
    <w:rsid w:val="00EA18F0"/>
    <w:rsid w:val="00EA5F79"/>
    <w:rsid w:val="00EB1C87"/>
    <w:rsid w:val="00EB53AF"/>
    <w:rsid w:val="00EC0E3A"/>
    <w:rsid w:val="00EC3485"/>
    <w:rsid w:val="00EC3B45"/>
    <w:rsid w:val="00EC3F4E"/>
    <w:rsid w:val="00EC7A0D"/>
    <w:rsid w:val="00ED086D"/>
    <w:rsid w:val="00ED2166"/>
    <w:rsid w:val="00ED3E84"/>
    <w:rsid w:val="00ED6EFE"/>
    <w:rsid w:val="00EF4856"/>
    <w:rsid w:val="00EF530B"/>
    <w:rsid w:val="00EF5FEC"/>
    <w:rsid w:val="00F0007C"/>
    <w:rsid w:val="00F032FD"/>
    <w:rsid w:val="00F04072"/>
    <w:rsid w:val="00F0626D"/>
    <w:rsid w:val="00F06B98"/>
    <w:rsid w:val="00F13781"/>
    <w:rsid w:val="00F139F7"/>
    <w:rsid w:val="00F159F6"/>
    <w:rsid w:val="00F1652A"/>
    <w:rsid w:val="00F204A0"/>
    <w:rsid w:val="00F20C65"/>
    <w:rsid w:val="00F24A9E"/>
    <w:rsid w:val="00F25661"/>
    <w:rsid w:val="00F25CC6"/>
    <w:rsid w:val="00F30600"/>
    <w:rsid w:val="00F30DFD"/>
    <w:rsid w:val="00F3235A"/>
    <w:rsid w:val="00F32533"/>
    <w:rsid w:val="00F3256A"/>
    <w:rsid w:val="00F366A5"/>
    <w:rsid w:val="00F36C0F"/>
    <w:rsid w:val="00F40F16"/>
    <w:rsid w:val="00F41D91"/>
    <w:rsid w:val="00F51FFF"/>
    <w:rsid w:val="00F536B3"/>
    <w:rsid w:val="00F57244"/>
    <w:rsid w:val="00F6066A"/>
    <w:rsid w:val="00F629E6"/>
    <w:rsid w:val="00F639D8"/>
    <w:rsid w:val="00F64450"/>
    <w:rsid w:val="00F65E4D"/>
    <w:rsid w:val="00F66BF4"/>
    <w:rsid w:val="00F713AD"/>
    <w:rsid w:val="00F7242E"/>
    <w:rsid w:val="00F7627E"/>
    <w:rsid w:val="00F77487"/>
    <w:rsid w:val="00F77E45"/>
    <w:rsid w:val="00F8311F"/>
    <w:rsid w:val="00F83969"/>
    <w:rsid w:val="00F84F4C"/>
    <w:rsid w:val="00F87FE3"/>
    <w:rsid w:val="00F909DD"/>
    <w:rsid w:val="00F93680"/>
    <w:rsid w:val="00F936BE"/>
    <w:rsid w:val="00F943B7"/>
    <w:rsid w:val="00F96EEA"/>
    <w:rsid w:val="00FA258C"/>
    <w:rsid w:val="00FA2FBC"/>
    <w:rsid w:val="00FB1680"/>
    <w:rsid w:val="00FB3C27"/>
    <w:rsid w:val="00FB7149"/>
    <w:rsid w:val="00FC4B85"/>
    <w:rsid w:val="00FC6EAB"/>
    <w:rsid w:val="00FC71E8"/>
    <w:rsid w:val="00FC72CF"/>
    <w:rsid w:val="00FD0101"/>
    <w:rsid w:val="00FD1AB0"/>
    <w:rsid w:val="00FD3B49"/>
    <w:rsid w:val="00FD52F3"/>
    <w:rsid w:val="00FE551E"/>
    <w:rsid w:val="00FF1229"/>
    <w:rsid w:val="00FF566D"/>
    <w:rsid w:val="00FF714F"/>
    <w:rsid w:val="00FF7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docId w15:val="{991995C3-318F-4615-B910-B60871867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C7B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BF4C7B"/>
    <w:pPr>
      <w:keepNext/>
      <w:keepLines/>
      <w:tabs>
        <w:tab w:val="num" w:pos="0"/>
      </w:tabs>
      <w:spacing w:before="480" w:after="0"/>
      <w:ind w:left="432" w:hanging="432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53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qFormat/>
    <w:rsid w:val="00BF4C7B"/>
    <w:pPr>
      <w:tabs>
        <w:tab w:val="num" w:pos="0"/>
      </w:tabs>
      <w:spacing w:before="280" w:after="280" w:line="240" w:lineRule="auto"/>
      <w:ind w:left="720" w:hanging="720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qFormat/>
    <w:rsid w:val="00BF4C7B"/>
    <w:pPr>
      <w:keepNext/>
      <w:tabs>
        <w:tab w:val="num" w:pos="0"/>
      </w:tabs>
      <w:spacing w:before="240" w:after="60" w:line="240" w:lineRule="auto"/>
      <w:ind w:left="864" w:hanging="864"/>
      <w:outlineLvl w:val="3"/>
    </w:pPr>
    <w:rPr>
      <w:rFonts w:eastAsia="Times New Roman"/>
      <w:b/>
      <w:bCs/>
      <w:sz w:val="28"/>
      <w:szCs w:val="28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BF4C7B"/>
  </w:style>
  <w:style w:type="character" w:customStyle="1" w:styleId="WW8Num1z1">
    <w:name w:val="WW8Num1z1"/>
    <w:rsid w:val="00BF4C7B"/>
  </w:style>
  <w:style w:type="character" w:customStyle="1" w:styleId="WW8Num1z2">
    <w:name w:val="WW8Num1z2"/>
    <w:rsid w:val="00BF4C7B"/>
  </w:style>
  <w:style w:type="character" w:customStyle="1" w:styleId="WW8Num1z3">
    <w:name w:val="WW8Num1z3"/>
    <w:rsid w:val="00BF4C7B"/>
  </w:style>
  <w:style w:type="character" w:customStyle="1" w:styleId="WW8Num1z4">
    <w:name w:val="WW8Num1z4"/>
    <w:rsid w:val="00BF4C7B"/>
  </w:style>
  <w:style w:type="character" w:customStyle="1" w:styleId="WW8Num1z5">
    <w:name w:val="WW8Num1z5"/>
    <w:rsid w:val="00BF4C7B"/>
  </w:style>
  <w:style w:type="character" w:customStyle="1" w:styleId="WW8Num1z6">
    <w:name w:val="WW8Num1z6"/>
    <w:rsid w:val="00BF4C7B"/>
  </w:style>
  <w:style w:type="character" w:customStyle="1" w:styleId="WW8Num1z7">
    <w:name w:val="WW8Num1z7"/>
    <w:rsid w:val="00BF4C7B"/>
  </w:style>
  <w:style w:type="character" w:customStyle="1" w:styleId="WW8Num1z8">
    <w:name w:val="WW8Num1z8"/>
    <w:rsid w:val="00BF4C7B"/>
  </w:style>
  <w:style w:type="character" w:customStyle="1" w:styleId="WW8Num2z0">
    <w:name w:val="WW8Num2z0"/>
    <w:rsid w:val="00BF4C7B"/>
    <w:rPr>
      <w:rFonts w:cs="Times New Roman"/>
    </w:rPr>
  </w:style>
  <w:style w:type="character" w:customStyle="1" w:styleId="WW8Num3z0">
    <w:name w:val="WW8Num3z0"/>
    <w:rsid w:val="00BF4C7B"/>
    <w:rPr>
      <w:rFonts w:cs="Times New Roman"/>
    </w:rPr>
  </w:style>
  <w:style w:type="character" w:customStyle="1" w:styleId="WW8Num4z0">
    <w:name w:val="WW8Num4z0"/>
    <w:rsid w:val="00BF4C7B"/>
    <w:rPr>
      <w:rFonts w:cs="Times New Roman"/>
    </w:rPr>
  </w:style>
  <w:style w:type="character" w:customStyle="1" w:styleId="WW8Num5z0">
    <w:name w:val="WW8Num5z0"/>
    <w:rsid w:val="00BF4C7B"/>
    <w:rPr>
      <w:rFonts w:cs="Times New Roman"/>
    </w:rPr>
  </w:style>
  <w:style w:type="character" w:customStyle="1" w:styleId="WW8Num6z0">
    <w:name w:val="WW8Num6z0"/>
    <w:rsid w:val="00BF4C7B"/>
    <w:rPr>
      <w:rFonts w:cs="Times New Roman"/>
    </w:rPr>
  </w:style>
  <w:style w:type="character" w:customStyle="1" w:styleId="WW8Num7z0">
    <w:name w:val="WW8Num7z0"/>
    <w:rsid w:val="00BF4C7B"/>
    <w:rPr>
      <w:rFonts w:cs="Times New Roman"/>
    </w:rPr>
  </w:style>
  <w:style w:type="character" w:customStyle="1" w:styleId="WW8Num8z0">
    <w:name w:val="WW8Num8z0"/>
    <w:rsid w:val="00BF4C7B"/>
    <w:rPr>
      <w:rFonts w:cs="Times New Roman"/>
    </w:rPr>
  </w:style>
  <w:style w:type="character" w:customStyle="1" w:styleId="WW8Num9z0">
    <w:name w:val="WW8Num9z0"/>
    <w:rsid w:val="00BF4C7B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F4C7B"/>
    <w:rPr>
      <w:rFonts w:cs="Times New Roman"/>
    </w:rPr>
  </w:style>
  <w:style w:type="character" w:customStyle="1" w:styleId="WW8Num10z0">
    <w:name w:val="WW8Num10z0"/>
    <w:rsid w:val="00BF4C7B"/>
    <w:rPr>
      <w:rFonts w:cs="Times New Roman"/>
    </w:rPr>
  </w:style>
  <w:style w:type="character" w:customStyle="1" w:styleId="WW8Num11z0">
    <w:name w:val="WW8Num11z0"/>
    <w:rsid w:val="00BF4C7B"/>
    <w:rPr>
      <w:rFonts w:cs="Times New Roman"/>
    </w:rPr>
  </w:style>
  <w:style w:type="character" w:customStyle="1" w:styleId="WW8Num12z0">
    <w:name w:val="WW8Num12z0"/>
    <w:rsid w:val="00BF4C7B"/>
    <w:rPr>
      <w:rFonts w:ascii="Times New Roman CYR" w:hAnsi="Times New Roman CYR" w:cs="Times New Roman"/>
      <w:sz w:val="24"/>
    </w:rPr>
  </w:style>
  <w:style w:type="character" w:customStyle="1" w:styleId="WW8Num12z1">
    <w:name w:val="WW8Num12z1"/>
    <w:rsid w:val="00BF4C7B"/>
    <w:rPr>
      <w:rFonts w:cs="Times New Roman"/>
    </w:rPr>
  </w:style>
  <w:style w:type="character" w:customStyle="1" w:styleId="WW8Num13z0">
    <w:name w:val="WW8Num13z0"/>
    <w:rsid w:val="00BF4C7B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BF4C7B"/>
    <w:rPr>
      <w:rFonts w:ascii="Courier New" w:hAnsi="Courier New" w:cs="Courier New"/>
    </w:rPr>
  </w:style>
  <w:style w:type="character" w:customStyle="1" w:styleId="WW8Num13z2">
    <w:name w:val="WW8Num13z2"/>
    <w:rsid w:val="00BF4C7B"/>
    <w:rPr>
      <w:rFonts w:ascii="Wingdings" w:hAnsi="Wingdings" w:cs="Wingdings"/>
    </w:rPr>
  </w:style>
  <w:style w:type="character" w:customStyle="1" w:styleId="WW8Num13z3">
    <w:name w:val="WW8Num13z3"/>
    <w:rsid w:val="00BF4C7B"/>
    <w:rPr>
      <w:rFonts w:ascii="Symbol" w:hAnsi="Symbol" w:cs="Symbol"/>
    </w:rPr>
  </w:style>
  <w:style w:type="character" w:customStyle="1" w:styleId="WW8Num14z0">
    <w:name w:val="WW8Num14z0"/>
    <w:rsid w:val="00BF4C7B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BF4C7B"/>
    <w:rPr>
      <w:rFonts w:cs="Times New Roman"/>
    </w:rPr>
  </w:style>
  <w:style w:type="character" w:customStyle="1" w:styleId="WW8Num15z0">
    <w:name w:val="WW8Num15z0"/>
    <w:rsid w:val="00BF4C7B"/>
    <w:rPr>
      <w:rFonts w:cs="Times New Roman"/>
    </w:rPr>
  </w:style>
  <w:style w:type="character" w:customStyle="1" w:styleId="WW8Num16z0">
    <w:name w:val="WW8Num16z0"/>
    <w:rsid w:val="00BF4C7B"/>
    <w:rPr>
      <w:rFonts w:cs="Times New Roman"/>
    </w:rPr>
  </w:style>
  <w:style w:type="character" w:customStyle="1" w:styleId="WW8Num17z0">
    <w:name w:val="WW8Num17z0"/>
    <w:rsid w:val="00BF4C7B"/>
    <w:rPr>
      <w:rFonts w:cs="Times New Roman"/>
    </w:rPr>
  </w:style>
  <w:style w:type="character" w:customStyle="1" w:styleId="WW8Num18z0">
    <w:name w:val="WW8Num18z0"/>
    <w:rsid w:val="00BF4C7B"/>
    <w:rPr>
      <w:rFonts w:cs="Times New Roman"/>
    </w:rPr>
  </w:style>
  <w:style w:type="character" w:customStyle="1" w:styleId="WW8Num19z0">
    <w:name w:val="WW8Num19z0"/>
    <w:rsid w:val="00BF4C7B"/>
    <w:rPr>
      <w:rFonts w:cs="Times New Roman"/>
    </w:rPr>
  </w:style>
  <w:style w:type="character" w:customStyle="1" w:styleId="WW8Num20z0">
    <w:name w:val="WW8Num20z0"/>
    <w:rsid w:val="00BF4C7B"/>
    <w:rPr>
      <w:rFonts w:cs="Times New Roman"/>
    </w:rPr>
  </w:style>
  <w:style w:type="character" w:customStyle="1" w:styleId="WW8Num21z0">
    <w:name w:val="WW8Num21z0"/>
    <w:rsid w:val="00BF4C7B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BF4C7B"/>
    <w:rPr>
      <w:rFonts w:ascii="Courier New" w:hAnsi="Courier New" w:cs="Courier New"/>
    </w:rPr>
  </w:style>
  <w:style w:type="character" w:customStyle="1" w:styleId="WW8Num21z2">
    <w:name w:val="WW8Num21z2"/>
    <w:rsid w:val="00BF4C7B"/>
    <w:rPr>
      <w:rFonts w:ascii="Wingdings" w:hAnsi="Wingdings" w:cs="Wingdings"/>
    </w:rPr>
  </w:style>
  <w:style w:type="character" w:customStyle="1" w:styleId="WW8Num21z3">
    <w:name w:val="WW8Num21z3"/>
    <w:rsid w:val="00BF4C7B"/>
    <w:rPr>
      <w:rFonts w:ascii="Symbol" w:hAnsi="Symbol" w:cs="Symbol"/>
    </w:rPr>
  </w:style>
  <w:style w:type="character" w:customStyle="1" w:styleId="10">
    <w:name w:val="Основной шрифт абзаца1"/>
    <w:rsid w:val="00BF4C7B"/>
  </w:style>
  <w:style w:type="character" w:customStyle="1" w:styleId="11">
    <w:name w:val="Заголовок 1 Знак"/>
    <w:basedOn w:val="10"/>
    <w:rsid w:val="00BF4C7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10"/>
    <w:rsid w:val="00BF4C7B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10"/>
    <w:rsid w:val="00BF4C7B"/>
    <w:rPr>
      <w:rFonts w:ascii="Calibri" w:hAnsi="Calibri" w:cs="Times New Roman"/>
      <w:b/>
      <w:bCs/>
      <w:sz w:val="28"/>
      <w:szCs w:val="28"/>
      <w:lang w:val="uk-UA"/>
    </w:rPr>
  </w:style>
  <w:style w:type="character" w:customStyle="1" w:styleId="a4">
    <w:name w:val="Текст выноски Знак"/>
    <w:basedOn w:val="10"/>
    <w:rsid w:val="00BF4C7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10"/>
    <w:rsid w:val="00BF4C7B"/>
    <w:rPr>
      <w:rFonts w:cs="Times New Roman"/>
    </w:rPr>
  </w:style>
  <w:style w:type="character" w:customStyle="1" w:styleId="a5">
    <w:name w:val="Обычный (веб) Знак"/>
    <w:rsid w:val="00BF4C7B"/>
    <w:rPr>
      <w:rFonts w:ascii="Times New Roman" w:hAnsi="Times New Roman" w:cs="Times New Roman"/>
      <w:sz w:val="24"/>
      <w:lang w:val="uk-UA"/>
    </w:rPr>
  </w:style>
  <w:style w:type="character" w:customStyle="1" w:styleId="snmenutitle">
    <w:name w:val="sn_menu_title"/>
    <w:basedOn w:val="10"/>
    <w:rsid w:val="00BF4C7B"/>
    <w:rPr>
      <w:rFonts w:cs="Times New Roman"/>
    </w:rPr>
  </w:style>
  <w:style w:type="character" w:customStyle="1" w:styleId="a6">
    <w:name w:val="Основной текст Знак"/>
    <w:basedOn w:val="10"/>
    <w:rsid w:val="00BF4C7B"/>
    <w:rPr>
      <w:rFonts w:ascii="Times New Roman" w:hAnsi="Times New Roman" w:cs="Times New Roman"/>
      <w:sz w:val="24"/>
      <w:szCs w:val="24"/>
      <w:lang w:val="uk-UA"/>
    </w:rPr>
  </w:style>
  <w:style w:type="character" w:customStyle="1" w:styleId="HTML">
    <w:name w:val="Стандартный HTML Знак"/>
    <w:aliases w:val="Знак Знак"/>
    <w:basedOn w:val="10"/>
    <w:rsid w:val="00BF4C7B"/>
    <w:rPr>
      <w:rFonts w:ascii="Courier New" w:hAnsi="Courier New" w:cs="Times New Roman"/>
      <w:color w:val="000000"/>
      <w:sz w:val="21"/>
      <w:szCs w:val="21"/>
    </w:rPr>
  </w:style>
  <w:style w:type="character" w:customStyle="1" w:styleId="h-hidden">
    <w:name w:val="h-hidden"/>
    <w:rsid w:val="00BF4C7B"/>
  </w:style>
  <w:style w:type="character" w:customStyle="1" w:styleId="grame">
    <w:name w:val="grame"/>
    <w:basedOn w:val="10"/>
    <w:rsid w:val="00BF4C7B"/>
    <w:rPr>
      <w:rFonts w:cs="Times New Roman"/>
    </w:rPr>
  </w:style>
  <w:style w:type="character" w:customStyle="1" w:styleId="a7">
    <w:name w:val="Верхний колонтитул Знак"/>
    <w:basedOn w:val="10"/>
    <w:rsid w:val="00BF4C7B"/>
    <w:rPr>
      <w:rFonts w:cs="Times New Roman"/>
    </w:rPr>
  </w:style>
  <w:style w:type="character" w:customStyle="1" w:styleId="a8">
    <w:name w:val="Нижний колонтитул Знак"/>
    <w:basedOn w:val="10"/>
    <w:rsid w:val="00BF4C7B"/>
    <w:rPr>
      <w:rFonts w:cs="Times New Roman"/>
    </w:rPr>
  </w:style>
  <w:style w:type="character" w:styleId="a9">
    <w:name w:val="Strong"/>
    <w:basedOn w:val="10"/>
    <w:qFormat/>
    <w:rsid w:val="00BF4C7B"/>
    <w:rPr>
      <w:rFonts w:cs="Times New Roman"/>
      <w:b/>
      <w:bCs/>
    </w:rPr>
  </w:style>
  <w:style w:type="character" w:customStyle="1" w:styleId="31">
    <w:name w:val="Основной текст 3 Знак"/>
    <w:basedOn w:val="10"/>
    <w:rsid w:val="00BF4C7B"/>
    <w:rPr>
      <w:rFonts w:ascii="Times New Roman" w:hAnsi="Times New Roman" w:cs="Times New Roman"/>
      <w:sz w:val="16"/>
      <w:szCs w:val="16"/>
      <w:lang w:val="uk-UA"/>
    </w:rPr>
  </w:style>
  <w:style w:type="character" w:customStyle="1" w:styleId="21">
    <w:name w:val="Основной текст с отступом 2 Знак"/>
    <w:basedOn w:val="10"/>
    <w:rsid w:val="00BF4C7B"/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+ Полужирный"/>
    <w:rsid w:val="00BF4C7B"/>
    <w:rPr>
      <w:rFonts w:ascii="Times New Roman" w:hAnsi="Times New Roman" w:cs="Times New Roman"/>
      <w:sz w:val="23"/>
      <w:shd w:val="clear" w:color="auto" w:fill="FFFFFF"/>
    </w:rPr>
  </w:style>
  <w:style w:type="character" w:customStyle="1" w:styleId="ab">
    <w:name w:val="Непропорциональный текст"/>
    <w:rsid w:val="00BF4C7B"/>
    <w:rPr>
      <w:rFonts w:ascii="Courier New" w:hAnsi="Courier New" w:cs="Courier New"/>
    </w:rPr>
  </w:style>
  <w:style w:type="character" w:styleId="ac">
    <w:name w:val="Hyperlink"/>
    <w:basedOn w:val="10"/>
    <w:rsid w:val="00BF4C7B"/>
    <w:rPr>
      <w:rFonts w:cs="Times New Roman"/>
      <w:color w:val="0000FF"/>
      <w:u w:val="single"/>
    </w:rPr>
  </w:style>
  <w:style w:type="character" w:styleId="ad">
    <w:name w:val="page number"/>
    <w:basedOn w:val="10"/>
    <w:rsid w:val="00BF4C7B"/>
    <w:rPr>
      <w:rFonts w:cs="Times New Roman"/>
    </w:rPr>
  </w:style>
  <w:style w:type="paragraph" w:customStyle="1" w:styleId="ae">
    <w:name w:val="Заголовок"/>
    <w:basedOn w:val="a"/>
    <w:next w:val="a0"/>
    <w:rsid w:val="00BF4C7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0">
    <w:name w:val="Body Text"/>
    <w:basedOn w:val="a"/>
    <w:rsid w:val="00BF4C7B"/>
    <w:pPr>
      <w:spacing w:after="120" w:line="240" w:lineRule="auto"/>
    </w:pPr>
    <w:rPr>
      <w:rFonts w:ascii="Times New Roman" w:eastAsia="Times New Roman" w:hAnsi="Times New Roman"/>
      <w:sz w:val="24"/>
      <w:szCs w:val="24"/>
      <w:lang w:val="uk-UA"/>
    </w:rPr>
  </w:style>
  <w:style w:type="paragraph" w:styleId="af">
    <w:name w:val="List"/>
    <w:basedOn w:val="a0"/>
    <w:rsid w:val="00BF4C7B"/>
    <w:rPr>
      <w:rFonts w:cs="FreeSans"/>
    </w:rPr>
  </w:style>
  <w:style w:type="paragraph" w:styleId="af0">
    <w:name w:val="caption"/>
    <w:basedOn w:val="a"/>
    <w:qFormat/>
    <w:rsid w:val="00BF4C7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2">
    <w:name w:val="Указатель1"/>
    <w:basedOn w:val="a"/>
    <w:rsid w:val="00BF4C7B"/>
    <w:pPr>
      <w:suppressLineNumbers/>
    </w:pPr>
    <w:rPr>
      <w:rFonts w:cs="FreeSans"/>
    </w:rPr>
  </w:style>
  <w:style w:type="paragraph" w:styleId="af1">
    <w:name w:val="List Paragraph"/>
    <w:basedOn w:val="a"/>
    <w:uiPriority w:val="34"/>
    <w:qFormat/>
    <w:rsid w:val="00BF4C7B"/>
    <w:pPr>
      <w:ind w:left="720"/>
      <w:contextualSpacing/>
    </w:pPr>
  </w:style>
  <w:style w:type="paragraph" w:styleId="af2">
    <w:name w:val="Balloon Text"/>
    <w:basedOn w:val="a"/>
    <w:rsid w:val="00BF4C7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bl-cod">
    <w:name w:val="tbl-cod"/>
    <w:basedOn w:val="a"/>
    <w:rsid w:val="00BF4C7B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uk-UA"/>
    </w:rPr>
  </w:style>
  <w:style w:type="paragraph" w:customStyle="1" w:styleId="tbl-txt">
    <w:name w:val="tbl-txt"/>
    <w:basedOn w:val="a"/>
    <w:rsid w:val="00BF4C7B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uk-UA"/>
    </w:rPr>
  </w:style>
  <w:style w:type="paragraph" w:styleId="af3">
    <w:name w:val="Normal (Web)"/>
    <w:basedOn w:val="a"/>
    <w:rsid w:val="00BF4C7B"/>
    <w:pPr>
      <w:spacing w:before="280" w:after="280" w:line="240" w:lineRule="auto"/>
    </w:pPr>
    <w:rPr>
      <w:rFonts w:ascii="Times New Roman" w:hAnsi="Times New Roman"/>
      <w:sz w:val="24"/>
      <w:szCs w:val="20"/>
      <w:lang w:val="uk-UA"/>
    </w:rPr>
  </w:style>
  <w:style w:type="paragraph" w:customStyle="1" w:styleId="Dogovor">
    <w:name w:val="Dogovor"/>
    <w:rsid w:val="00BF4C7B"/>
    <w:pPr>
      <w:keepNext/>
      <w:pageBreakBefore/>
      <w:widowControl w:val="0"/>
      <w:suppressAutoHyphens/>
      <w:spacing w:before="170"/>
      <w:jc w:val="center"/>
    </w:pPr>
    <w:rPr>
      <w:b/>
      <w:color w:val="000000"/>
      <w:sz w:val="22"/>
      <w:lang w:eastAsia="zh-CN"/>
    </w:rPr>
  </w:style>
  <w:style w:type="paragraph" w:customStyle="1" w:styleId="af4">
    <w:name w:val="Òåêñò"/>
    <w:rsid w:val="00BF4C7B"/>
    <w:pPr>
      <w:widowControl w:val="0"/>
      <w:suppressAutoHyphens/>
      <w:spacing w:line="210" w:lineRule="atLeast"/>
      <w:ind w:firstLine="454"/>
      <w:jc w:val="both"/>
    </w:pPr>
    <w:rPr>
      <w:color w:val="000000"/>
      <w:lang w:val="en-US" w:eastAsia="zh-CN"/>
    </w:rPr>
  </w:style>
  <w:style w:type="paragraph" w:styleId="HTML0">
    <w:name w:val="HTML Preformatted"/>
    <w:aliases w:val="Знак"/>
    <w:basedOn w:val="a"/>
    <w:rsid w:val="00BF4C7B"/>
    <w:pPr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</w:rPr>
  </w:style>
  <w:style w:type="paragraph" w:customStyle="1" w:styleId="13">
    <w:name w:val="Обычный1"/>
    <w:uiPriority w:val="99"/>
    <w:rsid w:val="00BF4C7B"/>
    <w:pPr>
      <w:suppressAutoHyphens/>
    </w:pPr>
    <w:rPr>
      <w:color w:val="000000"/>
      <w:sz w:val="28"/>
      <w:szCs w:val="28"/>
      <w:lang w:eastAsia="zh-CN"/>
    </w:rPr>
  </w:style>
  <w:style w:type="paragraph" w:styleId="af5">
    <w:name w:val="header"/>
    <w:basedOn w:val="a"/>
    <w:rsid w:val="00BF4C7B"/>
    <w:pPr>
      <w:spacing w:after="0" w:line="240" w:lineRule="auto"/>
    </w:pPr>
  </w:style>
  <w:style w:type="paragraph" w:styleId="af6">
    <w:name w:val="footer"/>
    <w:basedOn w:val="a"/>
    <w:rsid w:val="00BF4C7B"/>
    <w:pPr>
      <w:spacing w:after="0" w:line="240" w:lineRule="auto"/>
    </w:pPr>
  </w:style>
  <w:style w:type="paragraph" w:customStyle="1" w:styleId="rvps2">
    <w:name w:val="rvps2"/>
    <w:basedOn w:val="a"/>
    <w:rsid w:val="00BF4C7B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uk-UA"/>
    </w:rPr>
  </w:style>
  <w:style w:type="paragraph" w:customStyle="1" w:styleId="14">
    <w:name w:val="Обычный + 14 пт"/>
    <w:basedOn w:val="a"/>
    <w:rsid w:val="00BF4C7B"/>
    <w:pPr>
      <w:widowControl w:val="0"/>
      <w:shd w:val="clear" w:color="auto" w:fill="FFFFFF"/>
      <w:autoSpaceDE w:val="0"/>
      <w:spacing w:after="0" w:line="240" w:lineRule="auto"/>
      <w:ind w:left="232" w:right="709"/>
      <w:jc w:val="both"/>
    </w:pPr>
    <w:rPr>
      <w:rFonts w:ascii="Times New Roman" w:eastAsia="Times New Roman" w:hAnsi="Times New Roman"/>
      <w:b/>
      <w:bCs/>
      <w:color w:val="000000"/>
      <w:spacing w:val="-3"/>
      <w:sz w:val="28"/>
      <w:szCs w:val="20"/>
      <w:lang w:val="uk-UA"/>
    </w:rPr>
  </w:style>
  <w:style w:type="paragraph" w:customStyle="1" w:styleId="310">
    <w:name w:val="Основной текст 31"/>
    <w:basedOn w:val="a"/>
    <w:rsid w:val="00BF4C7B"/>
    <w:pPr>
      <w:spacing w:after="120" w:line="240" w:lineRule="auto"/>
    </w:pPr>
    <w:rPr>
      <w:rFonts w:ascii="Times New Roman" w:eastAsia="Times New Roman" w:hAnsi="Times New Roman"/>
      <w:sz w:val="16"/>
      <w:szCs w:val="16"/>
      <w:lang w:val="uk-UA"/>
    </w:rPr>
  </w:style>
  <w:style w:type="paragraph" w:customStyle="1" w:styleId="Default">
    <w:name w:val="Default"/>
    <w:rsid w:val="00BF4C7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af7">
    <w:name w:val="No Spacing"/>
    <w:link w:val="af8"/>
    <w:uiPriority w:val="99"/>
    <w:qFormat/>
    <w:rsid w:val="00BF4C7B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22">
    <w:name w:val="Основной текст с отступом 22"/>
    <w:basedOn w:val="a"/>
    <w:rsid w:val="00BF4C7B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paragraph" w:customStyle="1" w:styleId="210">
    <w:name w:val="Основной текст с отступом 21"/>
    <w:basedOn w:val="a"/>
    <w:rsid w:val="00BF4C7B"/>
    <w:pPr>
      <w:spacing w:after="120" w:line="480" w:lineRule="auto"/>
      <w:ind w:left="283" w:firstLine="397"/>
      <w:jc w:val="both"/>
    </w:pPr>
    <w:rPr>
      <w:rFonts w:ascii="Arial" w:eastAsia="Times New Roman" w:hAnsi="Arial" w:cs="Arial"/>
      <w:szCs w:val="24"/>
    </w:rPr>
  </w:style>
  <w:style w:type="paragraph" w:customStyle="1" w:styleId="311">
    <w:name w:val="Основной текст с отступом 31"/>
    <w:basedOn w:val="a"/>
    <w:rsid w:val="00BF4C7B"/>
    <w:pPr>
      <w:spacing w:after="0" w:line="240" w:lineRule="auto"/>
      <w:ind w:firstLine="420"/>
      <w:jc w:val="both"/>
    </w:pPr>
    <w:rPr>
      <w:rFonts w:ascii="Times New Roman" w:eastAsia="Times New Roman" w:hAnsi="Times New Roman"/>
      <w:sz w:val="28"/>
      <w:szCs w:val="20"/>
      <w:lang w:val="uk-UA"/>
    </w:rPr>
  </w:style>
  <w:style w:type="paragraph" w:customStyle="1" w:styleId="af9">
    <w:name w:val="Вміст таблиці"/>
    <w:basedOn w:val="a"/>
    <w:rsid w:val="00BF4C7B"/>
    <w:pPr>
      <w:suppressLineNumbers/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paragraph" w:customStyle="1" w:styleId="afa">
    <w:name w:val="Содержимое таблицы"/>
    <w:basedOn w:val="a"/>
    <w:rsid w:val="00BF4C7B"/>
    <w:pPr>
      <w:suppressLineNumbers/>
    </w:pPr>
  </w:style>
  <w:style w:type="paragraph" w:customStyle="1" w:styleId="afb">
    <w:name w:val="Заголовок таблицы"/>
    <w:basedOn w:val="afa"/>
    <w:rsid w:val="00BF4C7B"/>
    <w:pPr>
      <w:jc w:val="center"/>
    </w:pPr>
    <w:rPr>
      <w:b/>
      <w:bCs/>
    </w:rPr>
  </w:style>
  <w:style w:type="paragraph" w:customStyle="1" w:styleId="afc">
    <w:name w:val="Содержимое врезки"/>
    <w:basedOn w:val="a"/>
    <w:rsid w:val="00BF4C7B"/>
  </w:style>
  <w:style w:type="character" w:customStyle="1" w:styleId="ng-binding">
    <w:name w:val="ng-binding"/>
    <w:basedOn w:val="a1"/>
    <w:rsid w:val="00A748B8"/>
  </w:style>
  <w:style w:type="table" w:styleId="afd">
    <w:name w:val="Table Grid"/>
    <w:basedOn w:val="a2"/>
    <w:uiPriority w:val="59"/>
    <w:rsid w:val="00F20C6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ongtext">
    <w:name w:val="long_text"/>
    <w:basedOn w:val="a1"/>
    <w:rsid w:val="00867E30"/>
    <w:rPr>
      <w:rFonts w:ascii="Verdana" w:eastAsia="Verdana" w:hAnsi="Verdana" w:hint="default"/>
      <w:sz w:val="20"/>
    </w:rPr>
  </w:style>
  <w:style w:type="character" w:customStyle="1" w:styleId="afe">
    <w:name w:val="Основной текст_"/>
    <w:basedOn w:val="a1"/>
    <w:link w:val="15"/>
    <w:uiPriority w:val="99"/>
    <w:locked/>
    <w:rsid w:val="001F45AF"/>
    <w:rPr>
      <w:b/>
      <w:bCs/>
      <w:spacing w:val="2"/>
      <w:sz w:val="21"/>
      <w:szCs w:val="21"/>
      <w:shd w:val="clear" w:color="auto" w:fill="FFFFFF"/>
    </w:rPr>
  </w:style>
  <w:style w:type="paragraph" w:customStyle="1" w:styleId="15">
    <w:name w:val="Основной текст1"/>
    <w:basedOn w:val="a"/>
    <w:link w:val="afe"/>
    <w:uiPriority w:val="99"/>
    <w:rsid w:val="001F45AF"/>
    <w:pPr>
      <w:widowControl w:val="0"/>
      <w:shd w:val="clear" w:color="auto" w:fill="FFFFFF"/>
      <w:suppressAutoHyphens w:val="0"/>
      <w:spacing w:after="0" w:line="264" w:lineRule="exact"/>
      <w:jc w:val="center"/>
    </w:pPr>
    <w:rPr>
      <w:rFonts w:ascii="Times New Roman" w:eastAsia="Times New Roman" w:hAnsi="Times New Roman"/>
      <w:b/>
      <w:bCs/>
      <w:spacing w:val="2"/>
      <w:sz w:val="21"/>
      <w:szCs w:val="21"/>
      <w:lang w:eastAsia="ru-RU"/>
    </w:rPr>
  </w:style>
  <w:style w:type="paragraph" w:customStyle="1" w:styleId="Style8">
    <w:name w:val="Style8"/>
    <w:basedOn w:val="a"/>
    <w:rsid w:val="00B86DAF"/>
    <w:pPr>
      <w:widowControl w:val="0"/>
      <w:suppressAutoHyphens w:val="0"/>
      <w:autoSpaceDE w:val="0"/>
      <w:autoSpaceDN w:val="0"/>
      <w:adjustRightInd w:val="0"/>
      <w:spacing w:after="0" w:line="235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EB53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styleId="aff">
    <w:name w:val="Emphasis"/>
    <w:basedOn w:val="a1"/>
    <w:uiPriority w:val="20"/>
    <w:qFormat/>
    <w:rsid w:val="00EB53AF"/>
    <w:rPr>
      <w:i/>
      <w:iCs/>
    </w:rPr>
  </w:style>
  <w:style w:type="table" w:customStyle="1" w:styleId="16">
    <w:name w:val="Сетка таблицы1"/>
    <w:basedOn w:val="a2"/>
    <w:next w:val="afd"/>
    <w:uiPriority w:val="59"/>
    <w:rsid w:val="00C840C7"/>
    <w:rPr>
      <w:rFonts w:ascii="Calibri" w:eastAsia="Calibri" w:hAnsi="Calibri"/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Body Text Indent"/>
    <w:basedOn w:val="a"/>
    <w:link w:val="aff1"/>
    <w:rsid w:val="00847B1A"/>
    <w:pPr>
      <w:spacing w:after="120" w:line="240" w:lineRule="auto"/>
      <w:ind w:left="283"/>
    </w:pPr>
    <w:rPr>
      <w:rFonts w:ascii="Times New Roman" w:hAnsi="Times New Roman"/>
      <w:sz w:val="24"/>
      <w:szCs w:val="24"/>
      <w:lang w:val="uk-UA"/>
    </w:rPr>
  </w:style>
  <w:style w:type="character" w:customStyle="1" w:styleId="aff1">
    <w:name w:val="Основной текст с отступом Знак"/>
    <w:basedOn w:val="a1"/>
    <w:link w:val="aff0"/>
    <w:rsid w:val="00847B1A"/>
    <w:rPr>
      <w:rFonts w:eastAsia="Calibri"/>
      <w:sz w:val="24"/>
      <w:szCs w:val="24"/>
      <w:lang w:val="uk-UA" w:eastAsia="zh-CN"/>
    </w:rPr>
  </w:style>
  <w:style w:type="paragraph" w:customStyle="1" w:styleId="211">
    <w:name w:val="Основной текст 21"/>
    <w:basedOn w:val="a"/>
    <w:rsid w:val="00847B1A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ff2">
    <w:name w:val="Абзац списку"/>
    <w:basedOn w:val="a"/>
    <w:rsid w:val="00847B1A"/>
    <w:pPr>
      <w:ind w:left="720"/>
      <w:contextualSpacing/>
    </w:pPr>
    <w:rPr>
      <w:rFonts w:cs="Calibri"/>
      <w:lang w:val="uk-UA"/>
    </w:rPr>
  </w:style>
  <w:style w:type="paragraph" w:styleId="aff3">
    <w:name w:val="Title"/>
    <w:basedOn w:val="a"/>
    <w:next w:val="a"/>
    <w:link w:val="aff4"/>
    <w:qFormat/>
    <w:rsid w:val="00706F15"/>
    <w:pPr>
      <w:keepNext/>
      <w:widowControl w:val="0"/>
      <w:spacing w:before="240" w:after="120" w:line="240" w:lineRule="auto"/>
    </w:pPr>
    <w:rPr>
      <w:rFonts w:ascii="Arial" w:eastAsia="Andale Sans UI" w:hAnsi="Arial"/>
      <w:kern w:val="2"/>
      <w:sz w:val="28"/>
      <w:szCs w:val="28"/>
      <w:lang w:val="uk-UA" w:eastAsia="uk-UA"/>
    </w:rPr>
  </w:style>
  <w:style w:type="character" w:customStyle="1" w:styleId="aff4">
    <w:name w:val="Название Знак"/>
    <w:basedOn w:val="a1"/>
    <w:link w:val="aff3"/>
    <w:rsid w:val="00706F15"/>
    <w:rPr>
      <w:rFonts w:ascii="Arial" w:eastAsia="Andale Sans UI" w:hAnsi="Arial"/>
      <w:kern w:val="2"/>
      <w:sz w:val="28"/>
      <w:szCs w:val="28"/>
      <w:lang w:val="uk-UA" w:eastAsia="uk-UA"/>
    </w:rPr>
  </w:style>
  <w:style w:type="character" w:customStyle="1" w:styleId="af8">
    <w:name w:val="Без интервала Знак"/>
    <w:link w:val="af7"/>
    <w:uiPriority w:val="99"/>
    <w:locked/>
    <w:rsid w:val="00706F15"/>
    <w:rPr>
      <w:rFonts w:ascii="Calibri" w:eastAsia="Calibri" w:hAnsi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BD909-ABF4-451F-90BA-AF96E8A95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Оголошення про проведення закупівлі</vt:lpstr>
    </vt:vector>
  </TitlesOfParts>
  <Company>Reanimator Extreme Edition</Company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Оголошення про проведення закупівлі</dc:title>
  <dc:creator>Home</dc:creator>
  <cp:lastModifiedBy>Пользователь</cp:lastModifiedBy>
  <cp:revision>77</cp:revision>
  <cp:lastPrinted>2022-07-11T07:10:00Z</cp:lastPrinted>
  <dcterms:created xsi:type="dcterms:W3CDTF">2019-12-24T08:41:00Z</dcterms:created>
  <dcterms:modified xsi:type="dcterms:W3CDTF">2022-10-03T09:10:00Z</dcterms:modified>
</cp:coreProperties>
</file>