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0C0F" w:rsidRPr="007B4458" w:rsidRDefault="00550C0F" w:rsidP="000B287D">
      <w:pPr>
        <w:spacing w:line="264" w:lineRule="auto"/>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61684F">
        <w:rPr>
          <w:rFonts w:ascii="Times New Roman" w:hAnsi="Times New Roman" w:cs="Times New Roman"/>
          <w:color w:val="auto"/>
          <w:sz w:val="24"/>
          <w:szCs w:val="24"/>
          <w:lang w:val="uk-UA"/>
        </w:rPr>
        <w:t>1</w:t>
      </w:r>
      <w:r w:rsidR="00D75CB5">
        <w:rPr>
          <w:rFonts w:ascii="Times New Roman" w:hAnsi="Times New Roman" w:cs="Times New Roman"/>
          <w:color w:val="auto"/>
          <w:sz w:val="24"/>
          <w:szCs w:val="24"/>
          <w:lang w:val="uk-UA"/>
        </w:rPr>
        <w:t>.1</w:t>
      </w:r>
      <w:r w:rsidR="000B287D">
        <w:rPr>
          <w:rFonts w:ascii="Times New Roman" w:hAnsi="Times New Roman" w:cs="Times New Roman"/>
          <w:color w:val="auto"/>
          <w:sz w:val="24"/>
          <w:szCs w:val="24"/>
          <w:lang w:val="uk-UA"/>
        </w:rPr>
        <w:t xml:space="preserve"> </w:t>
      </w: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w:t>
      </w:r>
      <w:bookmarkStart w:id="0" w:name="_GoBack"/>
      <w:bookmarkEnd w:id="0"/>
      <w:r w:rsidRPr="00D75CB5">
        <w:rPr>
          <w:rFonts w:ascii="Times New Roman" w:hAnsi="Times New Roman" w:cs="Times New Roman"/>
          <w:b/>
          <w:color w:val="auto"/>
          <w:sz w:val="24"/>
          <w:szCs w:val="24"/>
          <w:lang w:val="uk-UA"/>
        </w:rPr>
        <w:t>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1A" w:rsidRDefault="0072081A">
      <w:r>
        <w:separator/>
      </w:r>
    </w:p>
  </w:endnote>
  <w:endnote w:type="continuationSeparator" w:id="0">
    <w:p w:rsidR="0072081A" w:rsidRDefault="0072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0" w:rsidRDefault="00D75CB5">
    <w:pPr>
      <w:spacing w:line="252" w:lineRule="auto"/>
      <w:ind w:firstLine="539"/>
      <w:jc w:val="both"/>
    </w:pPr>
    <w:r>
      <w:rPr>
        <w:noProof/>
        <w:lang w:eastAsia="ru-RU"/>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1A" w:rsidRDefault="0072081A">
      <w:r>
        <w:separator/>
      </w:r>
    </w:p>
  </w:footnote>
  <w:footnote w:type="continuationSeparator" w:id="0">
    <w:p w:rsidR="0072081A" w:rsidRDefault="0072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287D"/>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081A"/>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7A21E2"/>
  <w15:docId w15:val="{0EEF5BC2-D611-4EB8-B8EB-ECD97046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12">
    <w:name w:val="Заголовок1"/>
    <w:basedOn w:val="a"/>
    <w:next w:val="a6"/>
    <w:pPr>
      <w:keepNext/>
      <w:spacing w:before="240" w:after="120"/>
    </w:pPr>
    <w:rPr>
      <w:rFonts w:eastAsia="Microsoft YaHei" w:cs="Mangal"/>
      <w:sz w:val="28"/>
      <w:szCs w:val="28"/>
    </w:rPr>
  </w:style>
  <w:style w:type="paragraph" w:styleId="a6">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0">
    <w:name w:val="Обычный1"/>
    <w:pPr>
      <w:suppressAutoHyphens/>
      <w:spacing w:line="276" w:lineRule="auto"/>
    </w:pPr>
    <w:rPr>
      <w:rFonts w:ascii="Arial" w:eastAsia="Arial" w:hAnsi="Arial" w:cs="Arial"/>
      <w:color w:val="000000"/>
      <w:sz w:val="22"/>
      <w:szCs w:val="22"/>
      <w:lang w:eastAsia="ar-SA"/>
    </w:rPr>
  </w:style>
  <w:style w:type="paragraph" w:styleId="a8">
    <w:name w:val="Title"/>
    <w:basedOn w:val="10"/>
    <w:next w:val="10"/>
    <w:qFormat/>
    <w:pPr>
      <w:keepNext/>
      <w:keepLines/>
      <w:spacing w:before="480" w:after="120"/>
    </w:pPr>
    <w:rPr>
      <w:b/>
      <w:sz w:val="72"/>
      <w:szCs w:val="72"/>
    </w:rPr>
  </w:style>
  <w:style w:type="paragraph" w:styleId="a9">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a">
    <w:name w:val="Знак Знак Знак Знак"/>
    <w:basedOn w:val="a"/>
    <w:pPr>
      <w:spacing w:line="240" w:lineRule="auto"/>
    </w:pPr>
    <w:rPr>
      <w:rFonts w:ascii="Verdana" w:eastAsia="Times New Roman" w:hAnsi="Verdana" w:cs="Verdana"/>
      <w:color w:val="auto"/>
      <w:sz w:val="20"/>
      <w:szCs w:val="20"/>
      <w:lang w:val="en-US"/>
    </w:rPr>
  </w:style>
  <w:style w:type="paragraph" w:styleId="ab">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c"/>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d">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e">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5">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о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о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3">
    <w:name w:val="Основной текст с отступом 23"/>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0">
    <w:name w:val="header"/>
    <w:basedOn w:val="a"/>
    <w:pPr>
      <w:tabs>
        <w:tab w:val="center" w:pos="4677"/>
        <w:tab w:val="right" w:pos="9355"/>
      </w:tabs>
    </w:pPr>
  </w:style>
  <w:style w:type="paragraph" w:customStyle="1" w:styleId="af1">
    <w:name w:val="Заголовок таблицы"/>
    <w:basedOn w:val="ad"/>
    <w:pPr>
      <w:jc w:val="center"/>
    </w:pPr>
    <w:rPr>
      <w:b/>
      <w:bCs/>
    </w:rPr>
  </w:style>
  <w:style w:type="paragraph" w:customStyle="1" w:styleId="af2">
    <w:name w:val="Содержимое врезки"/>
    <w:basedOn w:val="a6"/>
  </w:style>
  <w:style w:type="paragraph" w:customStyle="1" w:styleId="16">
    <w:name w:val="Без интервала1"/>
    <w:pPr>
      <w:suppressAutoHyphens/>
    </w:pPr>
    <w:rPr>
      <w:sz w:val="24"/>
      <w:szCs w:val="24"/>
      <w:lang w:val="uk-UA" w:eastAsia="ar-SA"/>
    </w:rPr>
  </w:style>
  <w:style w:type="paragraph" w:customStyle="1" w:styleId="310">
    <w:name w:val="Основной текст с от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3">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7">
    <w:name w:val="Абзац списка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5">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6">
    <w:name w:val="Balloon Text"/>
    <w:basedOn w:val="a"/>
    <w:link w:val="af7"/>
    <w:rsid w:val="002C0B28"/>
    <w:pPr>
      <w:spacing w:line="240" w:lineRule="auto"/>
    </w:pPr>
    <w:rPr>
      <w:rFonts w:ascii="Segoe UI" w:hAnsi="Segoe UI" w:cs="Segoe UI"/>
      <w:sz w:val="18"/>
      <w:szCs w:val="18"/>
    </w:rPr>
  </w:style>
  <w:style w:type="character" w:customStyle="1" w:styleId="af7">
    <w:name w:val="Текст выноски Знак"/>
    <w:link w:val="af6"/>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c">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b"/>
    <w:locked/>
    <w:rsid w:val="00550C0F"/>
    <w:rPr>
      <w:sz w:val="24"/>
      <w:szCs w:val="24"/>
      <w:lang w:val="uk-UA" w:eastAsia="ar-SA"/>
    </w:rPr>
  </w:style>
  <w:style w:type="character" w:customStyle="1" w:styleId="af8">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9089-987F-405D-B562-A53E810A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3</cp:revision>
  <cp:lastPrinted>2021-03-14T09:41:00Z</cp:lastPrinted>
  <dcterms:created xsi:type="dcterms:W3CDTF">2021-03-14T09:47:00Z</dcterms:created>
  <dcterms:modified xsi:type="dcterms:W3CDTF">2024-01-15T14:41:00Z</dcterms:modified>
</cp:coreProperties>
</file>