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5F" w:rsidRPr="002874F3" w:rsidRDefault="00D8496A" w:rsidP="00287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28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28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991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991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991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0747FD"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2137" w:rsidRPr="002874F3">
        <w:rPr>
          <w:rFonts w:ascii="Times New Roman" w:hAnsi="Times New Roman" w:cs="Times New Roman"/>
          <w:b/>
          <w:sz w:val="24"/>
          <w:szCs w:val="24"/>
          <w:lang w:val="uk-UA"/>
        </w:rPr>
        <w:t>Додаток 5</w:t>
      </w:r>
    </w:p>
    <w:p w:rsidR="002851B7" w:rsidRPr="002874F3" w:rsidRDefault="002851B7" w:rsidP="002874F3">
      <w:pPr>
        <w:spacing w:after="0" w:line="240" w:lineRule="auto"/>
        <w:ind w:left="429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28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28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2851B7" w:rsidRPr="002874F3" w:rsidRDefault="002851B7" w:rsidP="0028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162" w:rsidRPr="002874F3" w:rsidRDefault="00D04162" w:rsidP="002874F3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04162" w:rsidRPr="002874F3" w:rsidRDefault="00D04162" w:rsidP="002874F3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ФОРМА «ТЕНДЕРНА ПРОПОЗИЦІЯ»</w:t>
      </w:r>
    </w:p>
    <w:p w:rsidR="00D04162" w:rsidRPr="002874F3" w:rsidRDefault="00D04162" w:rsidP="00287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Уважно вивчивши пакет тендерної документації, цим подаємо Рахунковій палаті свою тендерну пропозицію на участь у торгах щодо закупівлі:  </w:t>
      </w:r>
      <w:proofErr w:type="spellStart"/>
      <w:r w:rsidR="002851B7" w:rsidRPr="002874F3">
        <w:rPr>
          <w:rFonts w:ascii="Times New Roman" w:hAnsi="Times New Roman" w:cs="Times New Roman"/>
          <w:color w:val="333333"/>
          <w:sz w:val="24"/>
          <w:szCs w:val="24"/>
          <w:lang w:val="uk-UA"/>
        </w:rPr>
        <w:t>ДК</w:t>
      </w:r>
      <w:proofErr w:type="spellEnd"/>
      <w:r w:rsidR="002851B7" w:rsidRPr="002874F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021:2015:09130000-9: Нафта і дистиляти</w:t>
      </w:r>
    </w:p>
    <w:p w:rsidR="00D04162" w:rsidRPr="002874F3" w:rsidRDefault="00D04162" w:rsidP="0028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/>
        </w:rPr>
        <w:t>1. Повне найменування учасника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D04162" w:rsidRPr="002874F3" w:rsidTr="00063007">
        <w:tc>
          <w:tcPr>
            <w:tcW w:w="9853" w:type="dxa"/>
          </w:tcPr>
          <w:p w:rsidR="00D04162" w:rsidRPr="002874F3" w:rsidRDefault="00D04162" w:rsidP="002874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04162" w:rsidRPr="002874F3" w:rsidRDefault="00D04162" w:rsidP="0028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/>
        </w:rPr>
        <w:t>2. Адреса (місце знаходження)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D04162" w:rsidRPr="002874F3" w:rsidTr="00063007">
        <w:tc>
          <w:tcPr>
            <w:tcW w:w="9853" w:type="dxa"/>
          </w:tcPr>
          <w:p w:rsidR="00D04162" w:rsidRPr="002874F3" w:rsidRDefault="00D04162" w:rsidP="002874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04162" w:rsidRPr="002874F3" w:rsidRDefault="00D04162" w:rsidP="0028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Телефон (факс), е-mail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D04162" w:rsidRPr="002874F3" w:rsidTr="00063007">
        <w:tc>
          <w:tcPr>
            <w:tcW w:w="9853" w:type="dxa"/>
          </w:tcPr>
          <w:p w:rsidR="00D04162" w:rsidRPr="002874F3" w:rsidRDefault="00D04162" w:rsidP="002874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04162" w:rsidRPr="002874F3" w:rsidRDefault="00D04162" w:rsidP="0028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/>
        </w:rPr>
        <w:t>4. Цінова пропозиція, грн.</w:t>
      </w:r>
    </w:p>
    <w:tbl>
      <w:tblPr>
        <w:tblW w:w="48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509"/>
        <w:gridCol w:w="1802"/>
        <w:gridCol w:w="1285"/>
        <w:gridCol w:w="1419"/>
        <w:gridCol w:w="1558"/>
      </w:tblGrid>
      <w:tr w:rsidR="00D04162" w:rsidRPr="002874F3" w:rsidTr="00063007">
        <w:trPr>
          <w:trHeight w:val="20"/>
          <w:tblHeader/>
        </w:trPr>
        <w:tc>
          <w:tcPr>
            <w:tcW w:w="1833" w:type="pct"/>
          </w:tcPr>
          <w:p w:rsidR="00D04162" w:rsidRPr="002874F3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4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941" w:type="pct"/>
          </w:tcPr>
          <w:p w:rsidR="00D04162" w:rsidRPr="002874F3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4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671" w:type="pct"/>
          </w:tcPr>
          <w:p w:rsidR="00D04162" w:rsidRPr="002874F3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4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41" w:type="pct"/>
          </w:tcPr>
          <w:p w:rsidR="00D04162" w:rsidRPr="002874F3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4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Ціна одиниці                (з ПДВ), грн.**</w:t>
            </w:r>
          </w:p>
        </w:tc>
        <w:tc>
          <w:tcPr>
            <w:tcW w:w="814" w:type="pct"/>
          </w:tcPr>
          <w:p w:rsidR="00D04162" w:rsidRPr="002874F3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4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з ПДВ, грн.**</w:t>
            </w:r>
          </w:p>
        </w:tc>
      </w:tr>
      <w:tr w:rsidR="00D04162" w:rsidRPr="00A116DF" w:rsidTr="00063007">
        <w:trPr>
          <w:trHeight w:val="20"/>
        </w:trPr>
        <w:tc>
          <w:tcPr>
            <w:tcW w:w="1833" w:type="pct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Бензин А-95 (талони)</w:t>
            </w:r>
          </w:p>
        </w:tc>
        <w:tc>
          <w:tcPr>
            <w:tcW w:w="941" w:type="pct"/>
            <w:vAlign w:val="bottom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671" w:type="pct"/>
          </w:tcPr>
          <w:p w:rsidR="00D04162" w:rsidRPr="00A116DF" w:rsidRDefault="00C85327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94022"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741" w:type="pct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noWrap/>
            <w:vAlign w:val="bottom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162" w:rsidRPr="00A116DF" w:rsidTr="00063007">
        <w:trPr>
          <w:trHeight w:val="20"/>
        </w:trPr>
        <w:tc>
          <w:tcPr>
            <w:tcW w:w="1833" w:type="pct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41" w:type="pct"/>
            <w:vAlign w:val="bottom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671" w:type="pct"/>
          </w:tcPr>
          <w:p w:rsidR="00D04162" w:rsidRPr="00A116DF" w:rsidRDefault="00C85327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3683D"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94022"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41" w:type="pct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14" w:type="pct"/>
            <w:noWrap/>
            <w:vAlign w:val="bottom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4162" w:rsidRPr="00A116DF" w:rsidTr="00063007">
        <w:trPr>
          <w:trHeight w:val="20"/>
        </w:trPr>
        <w:tc>
          <w:tcPr>
            <w:tcW w:w="1833" w:type="pct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тому числі ПДВ, грн.*</w:t>
            </w:r>
          </w:p>
        </w:tc>
        <w:tc>
          <w:tcPr>
            <w:tcW w:w="941" w:type="pct"/>
            <w:vAlign w:val="bottom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71" w:type="pct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41" w:type="pct"/>
          </w:tcPr>
          <w:p w:rsidR="00D04162" w:rsidRPr="00A116DF" w:rsidRDefault="00D04162" w:rsidP="0028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14" w:type="pct"/>
            <w:noWrap/>
            <w:vAlign w:val="bottom"/>
          </w:tcPr>
          <w:p w:rsidR="00D04162" w:rsidRPr="00A116DF" w:rsidRDefault="00D04162" w:rsidP="0028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04162" w:rsidRPr="002874F3" w:rsidRDefault="00D04162" w:rsidP="002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*Визначення ПДВ – відповідно до законодавства;</w:t>
      </w:r>
    </w:p>
    <w:p w:rsidR="00D04162" w:rsidRPr="002874F3" w:rsidRDefault="00D04162" w:rsidP="002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*Вартісні показники повинні містити цифрове значення, що має не більше двох знаків після коми.</w:t>
      </w:r>
    </w:p>
    <w:p w:rsidR="00D04162" w:rsidRPr="002874F3" w:rsidRDefault="00D04162" w:rsidP="002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підтверджуємо відсутність підстав для відхилення нашої тендерної пропозиції, які передбачені ст. 17 Закону України </w:t>
      </w:r>
      <w:proofErr w:type="spellStart"/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публічні </w:t>
      </w:r>
      <w:proofErr w:type="spellStart"/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закупівлі”</w:t>
      </w:r>
      <w:proofErr w:type="spellEnd"/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4162" w:rsidRPr="002874F3" w:rsidRDefault="00D04162" w:rsidP="0028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D04162" w:rsidRPr="002874F3" w:rsidRDefault="00D04162" w:rsidP="0028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90 календарних днів з дня розкриття тендерних пропозицій. Наша пропозиція буде обов’язковою для нас і може бути акцептована Вами у будь-який час до закінчення зазначеного терміну. </w:t>
      </w:r>
    </w:p>
    <w:p w:rsidR="00D04162" w:rsidRPr="002874F3" w:rsidRDefault="00D04162" w:rsidP="0028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D04162" w:rsidRPr="002874F3" w:rsidRDefault="00D04162" w:rsidP="0028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законодавством.</w:t>
      </w:r>
    </w:p>
    <w:p w:rsidR="00D04162" w:rsidRPr="002874F3" w:rsidRDefault="00D04162" w:rsidP="0028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4162" w:rsidRPr="002874F3" w:rsidRDefault="00D04162" w:rsidP="00287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Датовано: “___” ________________ 20__ р. </w:t>
      </w:r>
    </w:p>
    <w:p w:rsidR="00D04162" w:rsidRPr="002874F3" w:rsidRDefault="00D04162" w:rsidP="00287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</w:t>
      </w:r>
    </w:p>
    <w:p w:rsidR="00D04162" w:rsidRPr="002874F3" w:rsidRDefault="00D04162" w:rsidP="002874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4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[Підпис] </w:t>
      </w:r>
      <w:r w:rsidRPr="002874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[прізвище, ініціали, посада уповноваженої особи учасника] -  печатка у разі використання її учасником.</w:t>
      </w:r>
    </w:p>
    <w:p w:rsidR="00244A5F" w:rsidRPr="002874F3" w:rsidRDefault="00244A5F" w:rsidP="002874F3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:rsidR="00244A5F" w:rsidRPr="002874F3" w:rsidRDefault="00244A5F" w:rsidP="002874F3">
      <w:pPr>
        <w:pStyle w:val="1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4F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Увага!!!!</w:t>
      </w:r>
      <w:r w:rsidRPr="002874F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2874F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Дана  форма подається у складі пропозиції</w:t>
      </w:r>
    </w:p>
    <w:p w:rsidR="002851B7" w:rsidRPr="002874F3" w:rsidRDefault="00244A5F" w:rsidP="002874F3">
      <w:pPr>
        <w:tabs>
          <w:tab w:val="left" w:pos="3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4F3">
        <w:rPr>
          <w:rStyle w:val="13"/>
          <w:rFonts w:ascii="Times New Roman" w:hAnsi="Times New Roman" w:cs="Times New Roman"/>
          <w:i/>
          <w:iCs/>
          <w:color w:val="000000" w:themeColor="text1"/>
          <w:kern w:val="2"/>
          <w:sz w:val="24"/>
          <w:szCs w:val="24"/>
          <w:u w:val="single"/>
          <w:lang w:val="uk-UA" w:eastAsia="ar-SA"/>
        </w:rPr>
        <w:t>Увага!!</w:t>
      </w:r>
      <w:r w:rsidRPr="002874F3">
        <w:rPr>
          <w:rStyle w:val="13"/>
          <w:rFonts w:ascii="Times New Roman" w:hAnsi="Times New Roman" w:cs="Times New Roman"/>
          <w:i/>
          <w:iCs/>
          <w:color w:val="000000" w:themeColor="text1"/>
          <w:kern w:val="2"/>
          <w:sz w:val="24"/>
          <w:szCs w:val="24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sectPr w:rsidR="002851B7" w:rsidRPr="002874F3" w:rsidSect="00E41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23" w:rsidRDefault="004C0023" w:rsidP="00700A5F">
      <w:pPr>
        <w:spacing w:after="0" w:line="240" w:lineRule="auto"/>
      </w:pPr>
      <w:r>
        <w:separator/>
      </w:r>
    </w:p>
  </w:endnote>
  <w:endnote w:type="continuationSeparator" w:id="0">
    <w:p w:rsidR="004C0023" w:rsidRDefault="004C0023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23" w:rsidRDefault="004C0023" w:rsidP="00700A5F">
      <w:pPr>
        <w:spacing w:after="0" w:line="240" w:lineRule="auto"/>
      </w:pPr>
      <w:r>
        <w:separator/>
      </w:r>
    </w:p>
  </w:footnote>
  <w:footnote w:type="continuationSeparator" w:id="0">
    <w:p w:rsidR="004C0023" w:rsidRDefault="004C0023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8263DAC"/>
    <w:multiLevelType w:val="multilevel"/>
    <w:tmpl w:val="5A3ABE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</w:lvl>
  </w:abstractNum>
  <w:abstractNum w:abstractNumId="6">
    <w:nsid w:val="096520B7"/>
    <w:multiLevelType w:val="hybridMultilevel"/>
    <w:tmpl w:val="C93CB850"/>
    <w:lvl w:ilvl="0" w:tplc="1C3EF0B4">
      <w:start w:val="1"/>
      <w:numFmt w:val="decimal"/>
      <w:lvlText w:val="%1."/>
      <w:lvlJc w:val="left"/>
      <w:pPr>
        <w:ind w:left="927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1A1A8A"/>
    <w:multiLevelType w:val="multilevel"/>
    <w:tmpl w:val="B8287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8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DE5E14"/>
    <w:multiLevelType w:val="multilevel"/>
    <w:tmpl w:val="E6249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9074A4"/>
    <w:multiLevelType w:val="multilevel"/>
    <w:tmpl w:val="022E17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1B901A38"/>
    <w:multiLevelType w:val="multilevel"/>
    <w:tmpl w:val="E6249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F36600"/>
    <w:multiLevelType w:val="multilevel"/>
    <w:tmpl w:val="9864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3A98"/>
    <w:multiLevelType w:val="hybridMultilevel"/>
    <w:tmpl w:val="F90024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13259"/>
    <w:multiLevelType w:val="multilevel"/>
    <w:tmpl w:val="B6903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5">
    <w:nsid w:val="5A96674D"/>
    <w:multiLevelType w:val="multilevel"/>
    <w:tmpl w:val="A3CA0D3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42F5D"/>
    <w:multiLevelType w:val="multilevel"/>
    <w:tmpl w:val="5ACA8D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5E5E7F"/>
    <w:multiLevelType w:val="hybridMultilevel"/>
    <w:tmpl w:val="49A6B8FA"/>
    <w:lvl w:ilvl="0" w:tplc="D318C9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>
    <w:nsid w:val="7BB94514"/>
    <w:multiLevelType w:val="hybridMultilevel"/>
    <w:tmpl w:val="4E6E3688"/>
    <w:lvl w:ilvl="0" w:tplc="A66880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16"/>
  </w:num>
  <w:num w:numId="5">
    <w:abstractNumId w:val="21"/>
  </w:num>
  <w:num w:numId="6">
    <w:abstractNumId w:val="20"/>
  </w:num>
  <w:num w:numId="7">
    <w:abstractNumId w:val="31"/>
  </w:num>
  <w:num w:numId="8">
    <w:abstractNumId w:val="26"/>
  </w:num>
  <w:num w:numId="9">
    <w:abstractNumId w:val="15"/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24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28"/>
  </w:num>
  <w:num w:numId="27">
    <w:abstractNumId w:val="25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8B9"/>
    <w:rsid w:val="0001252C"/>
    <w:rsid w:val="00017BE9"/>
    <w:rsid w:val="000218E4"/>
    <w:rsid w:val="00021EE4"/>
    <w:rsid w:val="000314BC"/>
    <w:rsid w:val="00031B51"/>
    <w:rsid w:val="00034FB2"/>
    <w:rsid w:val="000377C9"/>
    <w:rsid w:val="000426B1"/>
    <w:rsid w:val="00044476"/>
    <w:rsid w:val="00045018"/>
    <w:rsid w:val="000618D7"/>
    <w:rsid w:val="000619A4"/>
    <w:rsid w:val="00063007"/>
    <w:rsid w:val="000647F2"/>
    <w:rsid w:val="00066CDA"/>
    <w:rsid w:val="000712B8"/>
    <w:rsid w:val="000731A6"/>
    <w:rsid w:val="000747FD"/>
    <w:rsid w:val="00077A17"/>
    <w:rsid w:val="00081AEA"/>
    <w:rsid w:val="00083C51"/>
    <w:rsid w:val="0008636D"/>
    <w:rsid w:val="000A5955"/>
    <w:rsid w:val="000B2D0D"/>
    <w:rsid w:val="000B4C54"/>
    <w:rsid w:val="000E0D3C"/>
    <w:rsid w:val="000E2FBA"/>
    <w:rsid w:val="000F4076"/>
    <w:rsid w:val="000F5B8C"/>
    <w:rsid w:val="000F7F9C"/>
    <w:rsid w:val="00116C29"/>
    <w:rsid w:val="001269EA"/>
    <w:rsid w:val="00135826"/>
    <w:rsid w:val="001627C3"/>
    <w:rsid w:val="00181630"/>
    <w:rsid w:val="00182E58"/>
    <w:rsid w:val="00187CE4"/>
    <w:rsid w:val="00191BE7"/>
    <w:rsid w:val="001C47FB"/>
    <w:rsid w:val="001C6D20"/>
    <w:rsid w:val="001F1C82"/>
    <w:rsid w:val="001F5302"/>
    <w:rsid w:val="00200141"/>
    <w:rsid w:val="00202071"/>
    <w:rsid w:val="00205694"/>
    <w:rsid w:val="0021699F"/>
    <w:rsid w:val="00216BEB"/>
    <w:rsid w:val="00217BA7"/>
    <w:rsid w:val="00222BA0"/>
    <w:rsid w:val="00223280"/>
    <w:rsid w:val="00235408"/>
    <w:rsid w:val="00235BE6"/>
    <w:rsid w:val="002448EB"/>
    <w:rsid w:val="00244A5F"/>
    <w:rsid w:val="00251CFF"/>
    <w:rsid w:val="00255FB9"/>
    <w:rsid w:val="002632AC"/>
    <w:rsid w:val="002851B7"/>
    <w:rsid w:val="002874F3"/>
    <w:rsid w:val="00290686"/>
    <w:rsid w:val="00291592"/>
    <w:rsid w:val="002A3A8E"/>
    <w:rsid w:val="002D6851"/>
    <w:rsid w:val="002E02E9"/>
    <w:rsid w:val="002E1754"/>
    <w:rsid w:val="002E5770"/>
    <w:rsid w:val="002E61E8"/>
    <w:rsid w:val="002F0ADD"/>
    <w:rsid w:val="00301EB6"/>
    <w:rsid w:val="0030239D"/>
    <w:rsid w:val="00304046"/>
    <w:rsid w:val="00304BBA"/>
    <w:rsid w:val="00307EF5"/>
    <w:rsid w:val="00331DA8"/>
    <w:rsid w:val="00332DB6"/>
    <w:rsid w:val="003424F1"/>
    <w:rsid w:val="0034431B"/>
    <w:rsid w:val="00345510"/>
    <w:rsid w:val="00350A18"/>
    <w:rsid w:val="00376B44"/>
    <w:rsid w:val="003944B9"/>
    <w:rsid w:val="00396A0B"/>
    <w:rsid w:val="003B043C"/>
    <w:rsid w:val="003B18CF"/>
    <w:rsid w:val="003B664D"/>
    <w:rsid w:val="003B74EE"/>
    <w:rsid w:val="003D4439"/>
    <w:rsid w:val="003D65B8"/>
    <w:rsid w:val="003D79DE"/>
    <w:rsid w:val="003E78D3"/>
    <w:rsid w:val="003F7F3C"/>
    <w:rsid w:val="00422606"/>
    <w:rsid w:val="004532D9"/>
    <w:rsid w:val="00457531"/>
    <w:rsid w:val="004648B1"/>
    <w:rsid w:val="00467768"/>
    <w:rsid w:val="004745DF"/>
    <w:rsid w:val="00475FAC"/>
    <w:rsid w:val="00485822"/>
    <w:rsid w:val="0049531B"/>
    <w:rsid w:val="00495FF7"/>
    <w:rsid w:val="004B7E07"/>
    <w:rsid w:val="004C0023"/>
    <w:rsid w:val="004E0BF8"/>
    <w:rsid w:val="004F2753"/>
    <w:rsid w:val="004F3895"/>
    <w:rsid w:val="005211C8"/>
    <w:rsid w:val="005266CC"/>
    <w:rsid w:val="005325F5"/>
    <w:rsid w:val="00540D07"/>
    <w:rsid w:val="0054706D"/>
    <w:rsid w:val="0059002D"/>
    <w:rsid w:val="005B4978"/>
    <w:rsid w:val="005B7E2F"/>
    <w:rsid w:val="005D1D50"/>
    <w:rsid w:val="005F01C3"/>
    <w:rsid w:val="005F540D"/>
    <w:rsid w:val="005F744C"/>
    <w:rsid w:val="00606631"/>
    <w:rsid w:val="0061053C"/>
    <w:rsid w:val="006141DF"/>
    <w:rsid w:val="006251F9"/>
    <w:rsid w:val="00636A73"/>
    <w:rsid w:val="00651593"/>
    <w:rsid w:val="00663D9A"/>
    <w:rsid w:val="00684A26"/>
    <w:rsid w:val="00687B5C"/>
    <w:rsid w:val="00690B11"/>
    <w:rsid w:val="006A08BC"/>
    <w:rsid w:val="006B2A09"/>
    <w:rsid w:val="006E1108"/>
    <w:rsid w:val="006E4175"/>
    <w:rsid w:val="006F02A2"/>
    <w:rsid w:val="00700856"/>
    <w:rsid w:val="00700A5F"/>
    <w:rsid w:val="00700B96"/>
    <w:rsid w:val="00707906"/>
    <w:rsid w:val="0071674C"/>
    <w:rsid w:val="00772137"/>
    <w:rsid w:val="0078285C"/>
    <w:rsid w:val="007A0178"/>
    <w:rsid w:val="007A1A9A"/>
    <w:rsid w:val="007B380F"/>
    <w:rsid w:val="007B63A7"/>
    <w:rsid w:val="007C2AA4"/>
    <w:rsid w:val="007C3BAC"/>
    <w:rsid w:val="007D4F71"/>
    <w:rsid w:val="007E5E36"/>
    <w:rsid w:val="00811DB6"/>
    <w:rsid w:val="00817748"/>
    <w:rsid w:val="008210EB"/>
    <w:rsid w:val="008221C6"/>
    <w:rsid w:val="00825DEC"/>
    <w:rsid w:val="00834DBB"/>
    <w:rsid w:val="0084044C"/>
    <w:rsid w:val="00840749"/>
    <w:rsid w:val="008525A4"/>
    <w:rsid w:val="00860237"/>
    <w:rsid w:val="008607D2"/>
    <w:rsid w:val="00863CFF"/>
    <w:rsid w:val="00891B5F"/>
    <w:rsid w:val="00892DC5"/>
    <w:rsid w:val="008957AD"/>
    <w:rsid w:val="00895D0F"/>
    <w:rsid w:val="008A1926"/>
    <w:rsid w:val="008B2CCB"/>
    <w:rsid w:val="008C4433"/>
    <w:rsid w:val="008C4A88"/>
    <w:rsid w:val="008C7C82"/>
    <w:rsid w:val="008F140A"/>
    <w:rsid w:val="008F357D"/>
    <w:rsid w:val="008F5BEA"/>
    <w:rsid w:val="009164D7"/>
    <w:rsid w:val="00916C85"/>
    <w:rsid w:val="00932BA7"/>
    <w:rsid w:val="0093683D"/>
    <w:rsid w:val="009411F7"/>
    <w:rsid w:val="00953897"/>
    <w:rsid w:val="009603FB"/>
    <w:rsid w:val="0096579C"/>
    <w:rsid w:val="00973E9F"/>
    <w:rsid w:val="0098130C"/>
    <w:rsid w:val="009838B9"/>
    <w:rsid w:val="00983BC4"/>
    <w:rsid w:val="009846A8"/>
    <w:rsid w:val="00991B59"/>
    <w:rsid w:val="00994209"/>
    <w:rsid w:val="009A6100"/>
    <w:rsid w:val="009B6B9F"/>
    <w:rsid w:val="009D7406"/>
    <w:rsid w:val="009F0DA1"/>
    <w:rsid w:val="009F3C75"/>
    <w:rsid w:val="00A0423E"/>
    <w:rsid w:val="00A116DF"/>
    <w:rsid w:val="00A118D2"/>
    <w:rsid w:val="00A13917"/>
    <w:rsid w:val="00A332E5"/>
    <w:rsid w:val="00A37089"/>
    <w:rsid w:val="00A429EB"/>
    <w:rsid w:val="00A63FEE"/>
    <w:rsid w:val="00A80B3F"/>
    <w:rsid w:val="00A83159"/>
    <w:rsid w:val="00A84C97"/>
    <w:rsid w:val="00A86EFA"/>
    <w:rsid w:val="00AA34FC"/>
    <w:rsid w:val="00AA68F5"/>
    <w:rsid w:val="00AB7FD0"/>
    <w:rsid w:val="00AD2959"/>
    <w:rsid w:val="00AE3550"/>
    <w:rsid w:val="00AE45C4"/>
    <w:rsid w:val="00AF28BE"/>
    <w:rsid w:val="00AF4478"/>
    <w:rsid w:val="00B027CB"/>
    <w:rsid w:val="00B22F49"/>
    <w:rsid w:val="00B479E0"/>
    <w:rsid w:val="00B76C42"/>
    <w:rsid w:val="00B85C83"/>
    <w:rsid w:val="00B8679E"/>
    <w:rsid w:val="00BA44A3"/>
    <w:rsid w:val="00BE3E11"/>
    <w:rsid w:val="00C07221"/>
    <w:rsid w:val="00C119D9"/>
    <w:rsid w:val="00C12927"/>
    <w:rsid w:val="00C12D59"/>
    <w:rsid w:val="00C15DA8"/>
    <w:rsid w:val="00C16583"/>
    <w:rsid w:val="00C32E85"/>
    <w:rsid w:val="00C41BD0"/>
    <w:rsid w:val="00C60674"/>
    <w:rsid w:val="00C62C3D"/>
    <w:rsid w:val="00C73269"/>
    <w:rsid w:val="00C7498A"/>
    <w:rsid w:val="00C85327"/>
    <w:rsid w:val="00CA4D53"/>
    <w:rsid w:val="00CA6ADA"/>
    <w:rsid w:val="00CB3332"/>
    <w:rsid w:val="00D04162"/>
    <w:rsid w:val="00D35AB0"/>
    <w:rsid w:val="00D54BF0"/>
    <w:rsid w:val="00D54F2B"/>
    <w:rsid w:val="00D7192A"/>
    <w:rsid w:val="00D7335D"/>
    <w:rsid w:val="00D8496A"/>
    <w:rsid w:val="00D86A59"/>
    <w:rsid w:val="00D9251F"/>
    <w:rsid w:val="00DA43C5"/>
    <w:rsid w:val="00DA57F8"/>
    <w:rsid w:val="00DB1F65"/>
    <w:rsid w:val="00DB2E00"/>
    <w:rsid w:val="00DB3ABF"/>
    <w:rsid w:val="00DD091E"/>
    <w:rsid w:val="00DD6487"/>
    <w:rsid w:val="00DE2973"/>
    <w:rsid w:val="00DE4B1E"/>
    <w:rsid w:val="00DE5C06"/>
    <w:rsid w:val="00DE6D64"/>
    <w:rsid w:val="00E219E7"/>
    <w:rsid w:val="00E24533"/>
    <w:rsid w:val="00E344E6"/>
    <w:rsid w:val="00E41201"/>
    <w:rsid w:val="00E47C87"/>
    <w:rsid w:val="00E53A69"/>
    <w:rsid w:val="00E671B4"/>
    <w:rsid w:val="00E83537"/>
    <w:rsid w:val="00EA0352"/>
    <w:rsid w:val="00EA776C"/>
    <w:rsid w:val="00EB7214"/>
    <w:rsid w:val="00EC4288"/>
    <w:rsid w:val="00EF1CEF"/>
    <w:rsid w:val="00EF2643"/>
    <w:rsid w:val="00F03E50"/>
    <w:rsid w:val="00F05935"/>
    <w:rsid w:val="00F07712"/>
    <w:rsid w:val="00F1578E"/>
    <w:rsid w:val="00F15A8B"/>
    <w:rsid w:val="00F36018"/>
    <w:rsid w:val="00F36FD7"/>
    <w:rsid w:val="00F5066C"/>
    <w:rsid w:val="00F5172E"/>
    <w:rsid w:val="00F642F0"/>
    <w:rsid w:val="00F65334"/>
    <w:rsid w:val="00F704FD"/>
    <w:rsid w:val="00F82D4B"/>
    <w:rsid w:val="00F86159"/>
    <w:rsid w:val="00F90BDB"/>
    <w:rsid w:val="00F94022"/>
    <w:rsid w:val="00F9559F"/>
    <w:rsid w:val="00FA2914"/>
    <w:rsid w:val="00FB3AAA"/>
    <w:rsid w:val="00FE53BB"/>
    <w:rsid w:val="00FF15B1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9F"/>
  </w:style>
  <w:style w:type="paragraph" w:styleId="1">
    <w:name w:val="heading 1"/>
    <w:basedOn w:val="a"/>
    <w:next w:val="a"/>
    <w:link w:val="10"/>
    <w:qFormat/>
    <w:rsid w:val="0096579C"/>
    <w:pPr>
      <w:keepNext/>
      <w:suppressAutoHyphens/>
      <w:autoSpaceDE w:val="0"/>
      <w:spacing w:after="0" w:line="240" w:lineRule="auto"/>
      <w:jc w:val="righ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96579C"/>
    <w:pPr>
      <w:keepNext/>
      <w:keepLines/>
      <w:tabs>
        <w:tab w:val="num" w:pos="2084"/>
      </w:tabs>
      <w:suppressAutoHyphens/>
      <w:autoSpaceDE w:val="0"/>
      <w:spacing w:before="40" w:after="0" w:line="240" w:lineRule="auto"/>
      <w:ind w:left="2084" w:hanging="360"/>
      <w:outlineLvl w:val="2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96579C"/>
    <w:pPr>
      <w:keepNext/>
      <w:tabs>
        <w:tab w:val="left" w:pos="0"/>
        <w:tab w:val="num" w:pos="2804"/>
      </w:tabs>
      <w:suppressAutoHyphens/>
      <w:autoSpaceDE w:val="0"/>
      <w:spacing w:after="0" w:line="240" w:lineRule="auto"/>
      <w:ind w:left="2804" w:hanging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96579C"/>
    <w:pPr>
      <w:keepNext/>
      <w:suppressAutoHyphens/>
      <w:autoSpaceDE w:val="0"/>
      <w:spacing w:before="60" w:after="0" w:line="240" w:lineRule="auto"/>
      <w:jc w:val="center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96579C"/>
    <w:pPr>
      <w:keepNext/>
      <w:tabs>
        <w:tab w:val="left" w:pos="0"/>
        <w:tab w:val="num" w:pos="4964"/>
      </w:tabs>
      <w:suppressAutoHyphens/>
      <w:autoSpaceDE w:val="0"/>
      <w:spacing w:before="100" w:after="100" w:line="240" w:lineRule="auto"/>
      <w:ind w:left="4964" w:hanging="36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paragraph" w:customStyle="1" w:styleId="12">
    <w:name w:val="Абзац списка1"/>
    <w:basedOn w:val="a"/>
    <w:rsid w:val="00077A17"/>
    <w:pPr>
      <w:suppressAutoHyphens/>
      <w:spacing w:after="0" w:line="252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C41B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3">
    <w:name w:val="Сильная ссылка1"/>
    <w:rsid w:val="00244A5F"/>
    <w:rPr>
      <w:b/>
      <w:smallCaps/>
      <w:color w:val="4F81BD"/>
      <w:spacing w:val="5"/>
    </w:rPr>
  </w:style>
  <w:style w:type="paragraph" w:customStyle="1" w:styleId="14">
    <w:name w:val="Без интервала1"/>
    <w:rsid w:val="00244A5F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zh-CN"/>
    </w:rPr>
  </w:style>
  <w:style w:type="character" w:customStyle="1" w:styleId="10">
    <w:name w:val="Заголовок 1 Знак"/>
    <w:basedOn w:val="a0"/>
    <w:link w:val="1"/>
    <w:rsid w:val="0096579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96579C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6579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6579C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657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f0">
    <w:name w:val="Hyperlink"/>
    <w:rsid w:val="0096579C"/>
    <w:rPr>
      <w:color w:val="0000FF"/>
      <w:u w:val="single"/>
    </w:rPr>
  </w:style>
  <w:style w:type="paragraph" w:styleId="af1">
    <w:name w:val="Body Text"/>
    <w:basedOn w:val="a"/>
    <w:link w:val="af2"/>
    <w:rsid w:val="0096579C"/>
    <w:pPr>
      <w:suppressAutoHyphen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en-AU" w:eastAsia="zh-CN"/>
    </w:rPr>
  </w:style>
  <w:style w:type="character" w:customStyle="1" w:styleId="af2">
    <w:name w:val="Основной текст Знак"/>
    <w:basedOn w:val="a0"/>
    <w:link w:val="af1"/>
    <w:rsid w:val="0096579C"/>
    <w:rPr>
      <w:rFonts w:ascii="Times New Roman" w:eastAsia="Calibri" w:hAnsi="Times New Roman" w:cs="Times New Roman"/>
      <w:sz w:val="20"/>
      <w:szCs w:val="20"/>
      <w:lang w:val="en-AU" w:eastAsia="zh-CN"/>
    </w:rPr>
  </w:style>
  <w:style w:type="paragraph" w:styleId="af3">
    <w:name w:val="caption"/>
    <w:basedOn w:val="a"/>
    <w:next w:val="af1"/>
    <w:qFormat/>
    <w:rsid w:val="0096579C"/>
    <w:pPr>
      <w:widowControl w:val="0"/>
      <w:suppressAutoHyphens/>
      <w:autoSpaceDE w:val="0"/>
      <w:spacing w:after="0" w:line="240" w:lineRule="auto"/>
      <w:ind w:left="320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f4">
    <w:name w:val="Body Text Indent"/>
    <w:basedOn w:val="a"/>
    <w:link w:val="af5"/>
    <w:rsid w:val="0096579C"/>
    <w:pPr>
      <w:widowControl w:val="0"/>
      <w:suppressAutoHyphens/>
      <w:spacing w:after="0" w:line="260" w:lineRule="exact"/>
      <w:ind w:right="-3" w:firstLine="283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f5">
    <w:name w:val="Основной текст с отступом Знак"/>
    <w:basedOn w:val="a0"/>
    <w:link w:val="af4"/>
    <w:rsid w:val="0096579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">
    <w:name w:val="Без интервала2"/>
    <w:rsid w:val="0096579C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zh-CN"/>
    </w:rPr>
  </w:style>
  <w:style w:type="paragraph" w:customStyle="1" w:styleId="20">
    <w:name w:val="Абзац списка2"/>
    <w:basedOn w:val="a"/>
    <w:rsid w:val="0096579C"/>
    <w:pPr>
      <w:suppressAutoHyphens/>
      <w:autoSpaceDE w:val="0"/>
      <w:spacing w:after="0" w:line="252" w:lineRule="exac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21">
    <w:name w:val="Обычный2"/>
    <w:rsid w:val="0096579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96579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">
    <w:name w:val="paragraph"/>
    <w:basedOn w:val="a"/>
    <w:rsid w:val="0096579C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f6">
    <w:name w:val="Table Grid"/>
    <w:basedOn w:val="a1"/>
    <w:uiPriority w:val="59"/>
    <w:rsid w:val="009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5F744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F744C"/>
    <w:pPr>
      <w:widowControl w:val="0"/>
      <w:shd w:val="clear" w:color="auto" w:fill="FFFFFF"/>
      <w:spacing w:after="240" w:line="274" w:lineRule="exact"/>
      <w:jc w:val="both"/>
    </w:pPr>
    <w:rPr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F744C"/>
    <w:rPr>
      <w:b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744C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b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5F74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9F"/>
  </w:style>
  <w:style w:type="paragraph" w:styleId="1">
    <w:name w:val="heading 1"/>
    <w:basedOn w:val="a"/>
    <w:next w:val="a"/>
    <w:link w:val="10"/>
    <w:qFormat/>
    <w:rsid w:val="0096579C"/>
    <w:pPr>
      <w:keepNext/>
      <w:suppressAutoHyphens/>
      <w:autoSpaceDE w:val="0"/>
      <w:spacing w:after="0" w:line="240" w:lineRule="auto"/>
      <w:jc w:val="righ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96579C"/>
    <w:pPr>
      <w:keepNext/>
      <w:keepLines/>
      <w:tabs>
        <w:tab w:val="num" w:pos="2084"/>
      </w:tabs>
      <w:suppressAutoHyphens/>
      <w:autoSpaceDE w:val="0"/>
      <w:spacing w:before="40" w:after="0" w:line="240" w:lineRule="auto"/>
      <w:ind w:left="2084" w:hanging="360"/>
      <w:outlineLvl w:val="2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96579C"/>
    <w:pPr>
      <w:keepNext/>
      <w:tabs>
        <w:tab w:val="left" w:pos="0"/>
        <w:tab w:val="num" w:pos="2804"/>
      </w:tabs>
      <w:suppressAutoHyphens/>
      <w:autoSpaceDE w:val="0"/>
      <w:spacing w:after="0" w:line="240" w:lineRule="auto"/>
      <w:ind w:left="2804" w:hanging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96579C"/>
    <w:pPr>
      <w:keepNext/>
      <w:suppressAutoHyphens/>
      <w:autoSpaceDE w:val="0"/>
      <w:spacing w:before="60" w:after="0" w:line="240" w:lineRule="auto"/>
      <w:jc w:val="center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96579C"/>
    <w:pPr>
      <w:keepNext/>
      <w:tabs>
        <w:tab w:val="left" w:pos="0"/>
        <w:tab w:val="num" w:pos="4964"/>
      </w:tabs>
      <w:suppressAutoHyphens/>
      <w:autoSpaceDE w:val="0"/>
      <w:spacing w:before="100" w:after="100" w:line="240" w:lineRule="auto"/>
      <w:ind w:left="4964" w:hanging="36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paragraph" w:customStyle="1" w:styleId="12">
    <w:name w:val="Абзац списка1"/>
    <w:basedOn w:val="a"/>
    <w:rsid w:val="00077A17"/>
    <w:pPr>
      <w:suppressAutoHyphens/>
      <w:spacing w:after="0" w:line="252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C41B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3">
    <w:name w:val="Сильная ссылка1"/>
    <w:rsid w:val="00244A5F"/>
    <w:rPr>
      <w:b/>
      <w:smallCaps/>
      <w:color w:val="4F81BD"/>
      <w:spacing w:val="5"/>
    </w:rPr>
  </w:style>
  <w:style w:type="paragraph" w:customStyle="1" w:styleId="14">
    <w:name w:val="Без интервала1"/>
    <w:rsid w:val="00244A5F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zh-CN"/>
    </w:rPr>
  </w:style>
  <w:style w:type="character" w:customStyle="1" w:styleId="10">
    <w:name w:val="Заголовок 1 Знак"/>
    <w:basedOn w:val="a0"/>
    <w:link w:val="1"/>
    <w:rsid w:val="0096579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96579C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6579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6579C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657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f0">
    <w:name w:val="Hyperlink"/>
    <w:rsid w:val="0096579C"/>
    <w:rPr>
      <w:color w:val="0000FF"/>
      <w:u w:val="single"/>
    </w:rPr>
  </w:style>
  <w:style w:type="paragraph" w:styleId="af1">
    <w:name w:val="Body Text"/>
    <w:basedOn w:val="a"/>
    <w:link w:val="af2"/>
    <w:rsid w:val="0096579C"/>
    <w:pPr>
      <w:suppressAutoHyphen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en-AU" w:eastAsia="zh-CN"/>
    </w:rPr>
  </w:style>
  <w:style w:type="character" w:customStyle="1" w:styleId="af2">
    <w:name w:val="Основной текст Знак"/>
    <w:basedOn w:val="a0"/>
    <w:link w:val="af1"/>
    <w:rsid w:val="0096579C"/>
    <w:rPr>
      <w:rFonts w:ascii="Times New Roman" w:eastAsia="Calibri" w:hAnsi="Times New Roman" w:cs="Times New Roman"/>
      <w:sz w:val="20"/>
      <w:szCs w:val="20"/>
      <w:lang w:val="en-AU" w:eastAsia="zh-CN"/>
    </w:rPr>
  </w:style>
  <w:style w:type="paragraph" w:styleId="af3">
    <w:name w:val="caption"/>
    <w:basedOn w:val="a"/>
    <w:next w:val="af1"/>
    <w:qFormat/>
    <w:rsid w:val="0096579C"/>
    <w:pPr>
      <w:widowControl w:val="0"/>
      <w:suppressAutoHyphens/>
      <w:autoSpaceDE w:val="0"/>
      <w:spacing w:after="0" w:line="240" w:lineRule="auto"/>
      <w:ind w:left="320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f4">
    <w:name w:val="Body Text Indent"/>
    <w:basedOn w:val="a"/>
    <w:link w:val="af5"/>
    <w:rsid w:val="0096579C"/>
    <w:pPr>
      <w:widowControl w:val="0"/>
      <w:suppressAutoHyphens/>
      <w:spacing w:after="0" w:line="260" w:lineRule="exact"/>
      <w:ind w:right="-3" w:firstLine="283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f5">
    <w:name w:val="Основной текст с отступом Знак"/>
    <w:basedOn w:val="a0"/>
    <w:link w:val="af4"/>
    <w:rsid w:val="0096579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">
    <w:name w:val="Без интервала2"/>
    <w:rsid w:val="0096579C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zh-CN"/>
    </w:rPr>
  </w:style>
  <w:style w:type="paragraph" w:customStyle="1" w:styleId="20">
    <w:name w:val="Абзац списка2"/>
    <w:basedOn w:val="a"/>
    <w:rsid w:val="0096579C"/>
    <w:pPr>
      <w:suppressAutoHyphens/>
      <w:autoSpaceDE w:val="0"/>
      <w:spacing w:after="0" w:line="252" w:lineRule="exac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21">
    <w:name w:val="Обычный2"/>
    <w:rsid w:val="0096579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96579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">
    <w:name w:val="paragraph"/>
    <w:basedOn w:val="a"/>
    <w:rsid w:val="0096579C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f6">
    <w:name w:val="Table Grid"/>
    <w:basedOn w:val="a1"/>
    <w:uiPriority w:val="59"/>
    <w:rsid w:val="009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5F744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F744C"/>
    <w:pPr>
      <w:widowControl w:val="0"/>
      <w:shd w:val="clear" w:color="auto" w:fill="FFFFFF"/>
      <w:spacing w:after="240" w:line="274" w:lineRule="exact"/>
      <w:jc w:val="both"/>
    </w:pPr>
    <w:rPr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F744C"/>
    <w:rPr>
      <w:b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744C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b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5F74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Lesya V. Lebiga</cp:lastModifiedBy>
  <cp:revision>13</cp:revision>
  <cp:lastPrinted>2022-01-26T06:41:00Z</cp:lastPrinted>
  <dcterms:created xsi:type="dcterms:W3CDTF">2022-07-11T12:42:00Z</dcterms:created>
  <dcterms:modified xsi:type="dcterms:W3CDTF">2022-10-05T11:36:00Z</dcterms:modified>
</cp:coreProperties>
</file>