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00CD" w14:textId="77777777" w:rsidR="003B380E" w:rsidRPr="003B380E" w:rsidRDefault="003B380E" w:rsidP="003B380E">
      <w:pPr>
        <w:suppressAutoHyphens/>
        <w:spacing w:after="0" w:line="240" w:lineRule="auto"/>
        <w:ind w:hanging="284"/>
        <w:jc w:val="center"/>
        <w:rPr>
          <w:rFonts w:ascii="Times New Roman" w:eastAsia="Times New Roman" w:hAnsi="Times New Roman" w:cs="Times New Roman"/>
          <w:kern w:val="2"/>
          <w:sz w:val="24"/>
          <w:szCs w:val="24"/>
          <w:lang w:eastAsia="zh-CN"/>
        </w:rPr>
      </w:pPr>
      <w:bookmarkStart w:id="0" w:name="_Hlk121512981"/>
      <w:r w:rsidRPr="003B380E">
        <w:rPr>
          <w:rFonts w:ascii="Times New Roman" w:eastAsia="Times New Roman" w:hAnsi="Times New Roman" w:cs="Times New Roman"/>
          <w:b/>
          <w:bCs/>
          <w:kern w:val="2"/>
          <w:sz w:val="44"/>
          <w:szCs w:val="44"/>
          <w:lang w:eastAsia="ar-SA"/>
        </w:rPr>
        <w:t>Управління з експлуатації майнового комплексу Тернопільської обласної ради</w:t>
      </w:r>
    </w:p>
    <w:p w14:paraId="2FB8A964" w14:textId="77777777" w:rsidR="003B380E" w:rsidRPr="003B380E" w:rsidRDefault="003B380E" w:rsidP="003B380E">
      <w:pPr>
        <w:suppressAutoHyphens/>
        <w:spacing w:after="0" w:line="240" w:lineRule="auto"/>
        <w:jc w:val="center"/>
        <w:rPr>
          <w:rFonts w:ascii="Times New Roman" w:eastAsia="Times New Roman" w:hAnsi="Times New Roman" w:cs="Times New Roman"/>
          <w:b/>
          <w:bCs/>
          <w:color w:val="FF0000"/>
          <w:kern w:val="2"/>
          <w:sz w:val="38"/>
          <w:szCs w:val="38"/>
          <w:lang w:eastAsia="zh-CN"/>
        </w:rPr>
      </w:pPr>
    </w:p>
    <w:tbl>
      <w:tblPr>
        <w:tblW w:w="0" w:type="auto"/>
        <w:tblInd w:w="216" w:type="dxa"/>
        <w:tblLayout w:type="fixed"/>
        <w:tblLook w:val="0000" w:firstRow="0" w:lastRow="0" w:firstColumn="0" w:lastColumn="0" w:noHBand="0" w:noVBand="0"/>
      </w:tblPr>
      <w:tblGrid>
        <w:gridCol w:w="3685"/>
        <w:gridCol w:w="5973"/>
      </w:tblGrid>
      <w:tr w:rsidR="003B380E" w:rsidRPr="003B380E" w14:paraId="7416A83F" w14:textId="77777777" w:rsidTr="00D7271D">
        <w:tc>
          <w:tcPr>
            <w:tcW w:w="3685" w:type="dxa"/>
            <w:shd w:val="clear" w:color="auto" w:fill="auto"/>
          </w:tcPr>
          <w:p w14:paraId="5A4730E7" w14:textId="77777777" w:rsidR="003B380E" w:rsidRPr="003B380E" w:rsidRDefault="003B380E" w:rsidP="003B380E">
            <w:pPr>
              <w:suppressAutoHyphens/>
              <w:snapToGrid w:val="0"/>
              <w:spacing w:after="120" w:line="240" w:lineRule="auto"/>
              <w:rPr>
                <w:rFonts w:ascii="Times New Roman" w:eastAsia="Times New Roman" w:hAnsi="Times New Roman" w:cs="Times New Roman"/>
                <w:b/>
                <w:bCs/>
                <w:kern w:val="2"/>
                <w:sz w:val="24"/>
                <w:szCs w:val="24"/>
                <w:lang w:eastAsia="ar-SA"/>
              </w:rPr>
            </w:pPr>
          </w:p>
        </w:tc>
        <w:tc>
          <w:tcPr>
            <w:tcW w:w="5973" w:type="dxa"/>
            <w:shd w:val="clear" w:color="auto" w:fill="auto"/>
          </w:tcPr>
          <w:p w14:paraId="782BE402" w14:textId="77777777" w:rsidR="003B380E" w:rsidRPr="003B380E" w:rsidRDefault="003B380E" w:rsidP="003B380E">
            <w:pPr>
              <w:suppressAutoHyphens/>
              <w:spacing w:after="120" w:line="240" w:lineRule="auto"/>
              <w:rPr>
                <w:rFonts w:ascii="Times New Roman" w:eastAsia="Times New Roman" w:hAnsi="Times New Roman" w:cs="Times New Roman"/>
                <w:b/>
                <w:bCs/>
                <w:kern w:val="2"/>
                <w:sz w:val="28"/>
                <w:szCs w:val="28"/>
                <w:lang w:eastAsia="ar-SA"/>
              </w:rPr>
            </w:pPr>
            <w:r w:rsidRPr="003B380E">
              <w:rPr>
                <w:rFonts w:ascii="Times New Roman" w:eastAsia="Times New Roman" w:hAnsi="Times New Roman" w:cs="Times New Roman"/>
                <w:b/>
                <w:bCs/>
                <w:kern w:val="2"/>
                <w:sz w:val="28"/>
                <w:szCs w:val="28"/>
                <w:lang w:eastAsia="ar-SA"/>
              </w:rPr>
              <w:t>«Затверджено»</w:t>
            </w:r>
          </w:p>
          <w:p w14:paraId="46D7159D" w14:textId="77777777" w:rsidR="003B380E" w:rsidRPr="003B380E" w:rsidRDefault="003B380E" w:rsidP="003B380E">
            <w:pPr>
              <w:suppressAutoHyphens/>
              <w:spacing w:after="120" w:line="240" w:lineRule="auto"/>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b/>
                <w:bCs/>
                <w:kern w:val="2"/>
                <w:sz w:val="28"/>
                <w:szCs w:val="28"/>
                <w:lang w:eastAsia="ar-SA"/>
              </w:rPr>
              <w:t>Рішенням уповноваженої особи</w:t>
            </w:r>
          </w:p>
          <w:p w14:paraId="44650FA9" w14:textId="77777777" w:rsidR="003B380E" w:rsidRPr="003B380E" w:rsidRDefault="003B380E" w:rsidP="003B380E">
            <w:pPr>
              <w:suppressAutoHyphens/>
              <w:spacing w:after="120" w:line="240" w:lineRule="auto"/>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b/>
                <w:kern w:val="2"/>
                <w:sz w:val="28"/>
                <w:szCs w:val="28"/>
                <w:lang w:eastAsia="zh-CN"/>
              </w:rPr>
              <w:t xml:space="preserve">протокол </w:t>
            </w:r>
            <w:r w:rsidRPr="003B380E">
              <w:rPr>
                <w:rFonts w:ascii="Times New Roman" w:eastAsia="Times New Roman" w:hAnsi="Times New Roman" w:cs="Times New Roman"/>
                <w:b/>
                <w:kern w:val="2"/>
                <w:sz w:val="28"/>
                <w:szCs w:val="28"/>
                <w:u w:val="single"/>
                <w:lang w:eastAsia="zh-CN"/>
              </w:rPr>
              <w:t xml:space="preserve">№158  </w:t>
            </w:r>
            <w:r w:rsidRPr="003B380E">
              <w:rPr>
                <w:rFonts w:ascii="Times New Roman" w:eastAsia="Times New Roman" w:hAnsi="Times New Roman" w:cs="Times New Roman"/>
                <w:b/>
                <w:bCs/>
                <w:kern w:val="2"/>
                <w:sz w:val="28"/>
                <w:szCs w:val="28"/>
                <w:u w:val="single"/>
                <w:lang w:eastAsia="ar-SA"/>
              </w:rPr>
              <w:t>від  09 грудня 2022 року</w:t>
            </w:r>
          </w:p>
        </w:tc>
      </w:tr>
      <w:tr w:rsidR="003B380E" w:rsidRPr="003B380E" w14:paraId="0A29A258" w14:textId="77777777" w:rsidTr="00D7271D">
        <w:trPr>
          <w:trHeight w:val="546"/>
        </w:trPr>
        <w:tc>
          <w:tcPr>
            <w:tcW w:w="3685" w:type="dxa"/>
            <w:shd w:val="clear" w:color="auto" w:fill="auto"/>
          </w:tcPr>
          <w:p w14:paraId="244181A2" w14:textId="77777777" w:rsidR="003B380E" w:rsidRPr="003B380E" w:rsidRDefault="003B380E" w:rsidP="003B380E">
            <w:pPr>
              <w:suppressAutoHyphens/>
              <w:snapToGrid w:val="0"/>
              <w:spacing w:after="120" w:line="240" w:lineRule="auto"/>
              <w:rPr>
                <w:rFonts w:ascii="Times New Roman" w:eastAsia="Times New Roman" w:hAnsi="Times New Roman" w:cs="Times New Roman"/>
                <w:b/>
                <w:bCs/>
                <w:kern w:val="2"/>
                <w:sz w:val="24"/>
                <w:szCs w:val="24"/>
                <w:lang w:eastAsia="ar-SA"/>
              </w:rPr>
            </w:pPr>
          </w:p>
        </w:tc>
        <w:tc>
          <w:tcPr>
            <w:tcW w:w="5973" w:type="dxa"/>
            <w:shd w:val="clear" w:color="auto" w:fill="auto"/>
          </w:tcPr>
          <w:p w14:paraId="0016EA5D" w14:textId="77777777" w:rsidR="003B380E" w:rsidRPr="003B380E" w:rsidRDefault="003B380E" w:rsidP="003B380E">
            <w:pPr>
              <w:suppressAutoHyphens/>
              <w:snapToGrid w:val="0"/>
              <w:spacing w:after="120" w:line="240" w:lineRule="auto"/>
              <w:rPr>
                <w:rFonts w:ascii="Times New Roman" w:eastAsia="Times New Roman" w:hAnsi="Times New Roman" w:cs="Times New Roman"/>
                <w:b/>
                <w:bCs/>
                <w:kern w:val="2"/>
                <w:sz w:val="28"/>
                <w:szCs w:val="28"/>
                <w:lang w:eastAsia="ar-SA"/>
              </w:rPr>
            </w:pPr>
          </w:p>
        </w:tc>
      </w:tr>
      <w:tr w:rsidR="003B380E" w:rsidRPr="003B380E" w14:paraId="6DBE767C" w14:textId="77777777" w:rsidTr="00D7271D">
        <w:tc>
          <w:tcPr>
            <w:tcW w:w="3685" w:type="dxa"/>
            <w:shd w:val="clear" w:color="auto" w:fill="auto"/>
          </w:tcPr>
          <w:p w14:paraId="7A45B20E" w14:textId="77777777" w:rsidR="003B380E" w:rsidRPr="003B380E" w:rsidRDefault="003B380E" w:rsidP="003B380E">
            <w:pPr>
              <w:suppressAutoHyphens/>
              <w:snapToGrid w:val="0"/>
              <w:spacing w:after="120" w:line="240" w:lineRule="auto"/>
              <w:rPr>
                <w:rFonts w:ascii="Times New Roman" w:eastAsia="Times New Roman" w:hAnsi="Times New Roman" w:cs="Times New Roman"/>
                <w:b/>
                <w:bCs/>
                <w:kern w:val="2"/>
                <w:sz w:val="24"/>
                <w:szCs w:val="28"/>
                <w:lang w:eastAsia="ar-SA"/>
              </w:rPr>
            </w:pPr>
          </w:p>
        </w:tc>
        <w:tc>
          <w:tcPr>
            <w:tcW w:w="5973" w:type="dxa"/>
            <w:shd w:val="clear" w:color="auto" w:fill="auto"/>
          </w:tcPr>
          <w:p w14:paraId="5ECCB166" w14:textId="77777777" w:rsidR="003B380E" w:rsidRPr="003B380E" w:rsidRDefault="003B380E" w:rsidP="003B380E">
            <w:pPr>
              <w:suppressAutoHyphens/>
              <w:spacing w:after="120" w:line="240" w:lineRule="auto"/>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b/>
                <w:bCs/>
                <w:kern w:val="2"/>
                <w:sz w:val="28"/>
                <w:szCs w:val="28"/>
                <w:lang w:eastAsia="ar-SA"/>
              </w:rPr>
              <w:t>_______________Г.Б. Головко</w:t>
            </w:r>
          </w:p>
        </w:tc>
      </w:tr>
    </w:tbl>
    <w:p w14:paraId="3ED46A7C" w14:textId="77777777" w:rsidR="003B380E" w:rsidRPr="003B380E" w:rsidRDefault="003B380E" w:rsidP="003B380E">
      <w:pPr>
        <w:suppressAutoHyphens/>
        <w:spacing w:after="0" w:line="240" w:lineRule="auto"/>
        <w:rPr>
          <w:rFonts w:ascii="Times New Roman" w:eastAsia="Times New Roman" w:hAnsi="Times New Roman" w:cs="Times New Roman"/>
          <w:kern w:val="2"/>
          <w:sz w:val="24"/>
          <w:szCs w:val="24"/>
          <w:lang w:eastAsia="zh-CN"/>
        </w:rPr>
      </w:pPr>
    </w:p>
    <w:p w14:paraId="7605DF33" w14:textId="77777777" w:rsidR="003B380E" w:rsidRPr="003B380E" w:rsidRDefault="003B380E" w:rsidP="003B380E">
      <w:pPr>
        <w:suppressAutoHyphens/>
        <w:spacing w:after="0" w:line="240" w:lineRule="auto"/>
        <w:jc w:val="center"/>
        <w:rPr>
          <w:rFonts w:ascii="Times New Roman" w:eastAsia="Times New Roman" w:hAnsi="Times New Roman" w:cs="Times New Roman"/>
          <w:b/>
          <w:bCs/>
          <w:color w:val="FF0000"/>
          <w:kern w:val="2"/>
          <w:sz w:val="38"/>
          <w:szCs w:val="38"/>
          <w:lang w:eastAsia="zh-CN"/>
        </w:rPr>
      </w:pPr>
    </w:p>
    <w:p w14:paraId="5A50A4A8" w14:textId="77777777" w:rsidR="003B380E" w:rsidRPr="003B380E" w:rsidRDefault="003B380E" w:rsidP="003B380E">
      <w:pPr>
        <w:suppressAutoHyphens/>
        <w:spacing w:after="0" w:line="240" w:lineRule="auto"/>
        <w:ind w:left="320"/>
        <w:jc w:val="right"/>
        <w:rPr>
          <w:rFonts w:ascii="Times New Roman" w:eastAsia="Times New Roman" w:hAnsi="Times New Roman" w:cs="Times New Roman"/>
          <w:b/>
          <w:bCs/>
          <w:color w:val="FF0000"/>
          <w:kern w:val="2"/>
          <w:sz w:val="38"/>
          <w:szCs w:val="38"/>
          <w:lang w:eastAsia="zh-CN"/>
        </w:rPr>
      </w:pPr>
    </w:p>
    <w:p w14:paraId="62C9A80E" w14:textId="77777777" w:rsidR="003B380E" w:rsidRPr="003B380E" w:rsidRDefault="003B380E" w:rsidP="003B380E">
      <w:pPr>
        <w:suppressAutoHyphens/>
        <w:spacing w:after="0" w:line="240" w:lineRule="auto"/>
        <w:ind w:left="320"/>
        <w:jc w:val="center"/>
        <w:rPr>
          <w:rFonts w:ascii="Times New Roman" w:eastAsia="Times New Roman" w:hAnsi="Times New Roman" w:cs="Times New Roman"/>
          <w:b/>
          <w:bCs/>
          <w:color w:val="FF0000"/>
          <w:kern w:val="2"/>
          <w:sz w:val="38"/>
          <w:szCs w:val="38"/>
          <w:lang w:eastAsia="zh-CN"/>
        </w:rPr>
      </w:pPr>
    </w:p>
    <w:p w14:paraId="6D4117EB" w14:textId="77777777" w:rsidR="003B380E" w:rsidRPr="003B380E" w:rsidRDefault="003B380E" w:rsidP="003B380E">
      <w:pPr>
        <w:suppressAutoHyphens/>
        <w:spacing w:after="0" w:line="240" w:lineRule="auto"/>
        <w:jc w:val="center"/>
        <w:rPr>
          <w:rFonts w:ascii="Times New Roman" w:eastAsia="Times New Roman" w:hAnsi="Times New Roman" w:cs="Times New Roman"/>
          <w:b/>
          <w:bCs/>
          <w:color w:val="FF0000"/>
          <w:kern w:val="2"/>
          <w:sz w:val="38"/>
          <w:szCs w:val="38"/>
          <w:lang w:eastAsia="zh-CN"/>
        </w:rPr>
      </w:pPr>
    </w:p>
    <w:tbl>
      <w:tblPr>
        <w:tblW w:w="0" w:type="auto"/>
        <w:tblLayout w:type="fixed"/>
        <w:tblLook w:val="0000" w:firstRow="0" w:lastRow="0" w:firstColumn="0" w:lastColumn="0" w:noHBand="0" w:noVBand="0"/>
      </w:tblPr>
      <w:tblGrid>
        <w:gridCol w:w="9847"/>
      </w:tblGrid>
      <w:tr w:rsidR="003B380E" w:rsidRPr="003B380E" w14:paraId="235F9DB8" w14:textId="77777777" w:rsidTr="00D7271D">
        <w:tc>
          <w:tcPr>
            <w:tcW w:w="9847" w:type="dxa"/>
            <w:shd w:val="clear" w:color="auto" w:fill="auto"/>
          </w:tcPr>
          <w:p w14:paraId="753F95B8" w14:textId="77777777" w:rsidR="003B380E" w:rsidRPr="003B380E" w:rsidRDefault="003B380E" w:rsidP="003B380E">
            <w:pPr>
              <w:suppressAutoHyphens/>
              <w:spacing w:after="0" w:line="240" w:lineRule="auto"/>
              <w:jc w:val="center"/>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b/>
                <w:bCs/>
                <w:kern w:val="2"/>
                <w:sz w:val="40"/>
                <w:szCs w:val="40"/>
                <w:lang w:eastAsia="zh-CN"/>
              </w:rPr>
              <w:t xml:space="preserve">ТЕНДЕРНА ДОКУМЕНТАЦІЯ </w:t>
            </w:r>
          </w:p>
        </w:tc>
      </w:tr>
    </w:tbl>
    <w:p w14:paraId="263268A6" w14:textId="77777777" w:rsidR="003B380E" w:rsidRPr="003B380E" w:rsidRDefault="003B380E" w:rsidP="003B380E">
      <w:pPr>
        <w:suppressAutoHyphens/>
        <w:spacing w:after="0" w:line="240" w:lineRule="auto"/>
        <w:jc w:val="center"/>
        <w:rPr>
          <w:rFonts w:ascii="Times New Roman" w:eastAsia="Times New Roman" w:hAnsi="Times New Roman" w:cs="Times New Roman"/>
          <w:b/>
          <w:bCs/>
          <w:kern w:val="2"/>
          <w:sz w:val="24"/>
          <w:szCs w:val="24"/>
          <w:lang w:eastAsia="zh-CN"/>
        </w:rPr>
      </w:pPr>
    </w:p>
    <w:p w14:paraId="76E562BF" w14:textId="77777777" w:rsidR="003B380E" w:rsidRPr="003B380E" w:rsidRDefault="003B380E" w:rsidP="003B380E">
      <w:pPr>
        <w:suppressAutoHyphens/>
        <w:spacing w:after="0" w:line="240" w:lineRule="auto"/>
        <w:jc w:val="center"/>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b/>
          <w:bCs/>
          <w:kern w:val="2"/>
          <w:sz w:val="36"/>
          <w:szCs w:val="36"/>
          <w:lang w:eastAsia="zh-CN"/>
        </w:rPr>
        <w:t>на закупівлю</w:t>
      </w:r>
    </w:p>
    <w:p w14:paraId="590A2D4D" w14:textId="77777777" w:rsidR="003B380E" w:rsidRPr="003B380E" w:rsidRDefault="003B380E" w:rsidP="003B380E">
      <w:pPr>
        <w:tabs>
          <w:tab w:val="left" w:pos="4406"/>
        </w:tabs>
        <w:suppressAutoHyphens/>
        <w:spacing w:after="0" w:line="240" w:lineRule="auto"/>
        <w:rPr>
          <w:rFonts w:ascii="Times New Roman" w:eastAsia="Times New Roman" w:hAnsi="Times New Roman" w:cs="Times New Roman"/>
          <w:b/>
          <w:bCs/>
          <w:color w:val="000000"/>
          <w:kern w:val="2"/>
          <w:sz w:val="36"/>
          <w:szCs w:val="36"/>
          <w:u w:val="single"/>
          <w:lang w:eastAsia="zh-CN"/>
        </w:rPr>
      </w:pPr>
    </w:p>
    <w:p w14:paraId="7678BCCF" w14:textId="77777777" w:rsidR="003B380E" w:rsidRPr="003B380E" w:rsidRDefault="003B380E" w:rsidP="003B380E">
      <w:pPr>
        <w:shd w:val="clear" w:color="auto" w:fill="FFFFFF"/>
        <w:suppressAutoHyphens/>
        <w:spacing w:after="0" w:line="240" w:lineRule="auto"/>
        <w:contextualSpacing/>
        <w:jc w:val="center"/>
        <w:rPr>
          <w:rFonts w:ascii="Times New Roman" w:eastAsia="Times New Roman" w:hAnsi="Times New Roman" w:cs="Times New Roman"/>
          <w:b/>
          <w:color w:val="000000"/>
          <w:kern w:val="2"/>
          <w:sz w:val="28"/>
          <w:szCs w:val="28"/>
          <w:u w:val="single"/>
          <w:shd w:val="clear" w:color="auto" w:fill="FFFFFF"/>
          <w:lang w:eastAsia="zh-CN"/>
        </w:rPr>
      </w:pPr>
      <w:bookmarkStart w:id="1" w:name="_Hlk50633120"/>
      <w:bookmarkStart w:id="2" w:name="_Hlk93054334"/>
      <w:r w:rsidRPr="003B380E">
        <w:rPr>
          <w:rFonts w:ascii="Times New Roman" w:eastAsia="Times New Roman" w:hAnsi="Times New Roman" w:cs="Times New Roman"/>
          <w:b/>
          <w:color w:val="000000"/>
          <w:kern w:val="2"/>
          <w:sz w:val="28"/>
          <w:szCs w:val="28"/>
          <w:u w:val="single"/>
          <w:shd w:val="clear" w:color="auto" w:fill="FFFFFF"/>
          <w:lang w:eastAsia="zh-CN"/>
        </w:rPr>
        <w:t xml:space="preserve">ДК 021:2015: 09130000-9 - </w:t>
      </w:r>
      <w:r w:rsidRPr="003B380E">
        <w:rPr>
          <w:rFonts w:ascii="Times New Roman" w:eastAsia="Times New Roman" w:hAnsi="Times New Roman" w:cs="Times New Roman"/>
          <w:b/>
          <w:bCs/>
          <w:color w:val="000000"/>
          <w:kern w:val="2"/>
          <w:sz w:val="28"/>
          <w:szCs w:val="28"/>
          <w:u w:val="single"/>
          <w:lang w:eastAsia="zh-CN"/>
        </w:rPr>
        <w:t>Нафта і дистиляти</w:t>
      </w:r>
      <w:r w:rsidRPr="003B380E">
        <w:rPr>
          <w:rFonts w:ascii="Times New Roman" w:eastAsia="Times New Roman" w:hAnsi="Times New Roman" w:cs="Times New Roman"/>
          <w:b/>
          <w:color w:val="000000"/>
          <w:kern w:val="2"/>
          <w:sz w:val="28"/>
          <w:szCs w:val="28"/>
          <w:u w:val="single"/>
          <w:shd w:val="clear" w:color="auto" w:fill="FFFFFF"/>
          <w:lang w:eastAsia="zh-CN"/>
        </w:rPr>
        <w:t xml:space="preserve"> </w:t>
      </w:r>
    </w:p>
    <w:p w14:paraId="10F0493D" w14:textId="77777777" w:rsidR="003B380E" w:rsidRPr="003B380E" w:rsidRDefault="003B380E" w:rsidP="003B380E">
      <w:pPr>
        <w:shd w:val="clear" w:color="auto" w:fill="FFFFFF"/>
        <w:suppressAutoHyphens/>
        <w:spacing w:after="0" w:line="240" w:lineRule="auto"/>
        <w:contextualSpacing/>
        <w:jc w:val="center"/>
        <w:rPr>
          <w:rFonts w:ascii="Times New Roman" w:eastAsia="Times New Roman" w:hAnsi="Times New Roman" w:cs="Times New Roman"/>
          <w:kern w:val="2"/>
          <w:sz w:val="24"/>
          <w:szCs w:val="24"/>
          <w:u w:val="single"/>
          <w:lang w:eastAsia="zh-CN"/>
        </w:rPr>
      </w:pPr>
      <w:r w:rsidRPr="003B380E">
        <w:rPr>
          <w:rFonts w:ascii="Times New Roman" w:eastAsia="Times New Roman" w:hAnsi="Times New Roman" w:cs="Times New Roman"/>
          <w:b/>
          <w:color w:val="000000"/>
          <w:kern w:val="2"/>
          <w:sz w:val="28"/>
          <w:szCs w:val="28"/>
          <w:u w:val="single"/>
          <w:shd w:val="clear" w:color="auto" w:fill="FFFFFF"/>
          <w:lang w:eastAsia="zh-CN"/>
        </w:rPr>
        <w:t>(</w:t>
      </w:r>
      <w:r w:rsidRPr="003B380E">
        <w:rPr>
          <w:rFonts w:ascii="Times New Roman" w:eastAsia="Times New Roman" w:hAnsi="Times New Roman" w:cs="Times New Roman"/>
          <w:b/>
          <w:bCs/>
          <w:color w:val="000000"/>
          <w:kern w:val="2"/>
          <w:sz w:val="28"/>
          <w:szCs w:val="28"/>
          <w:u w:val="single"/>
          <w:lang w:eastAsia="zh-CN"/>
        </w:rPr>
        <w:t xml:space="preserve">Дизельне паливо (в </w:t>
      </w:r>
      <w:proofErr w:type="spellStart"/>
      <w:r w:rsidRPr="003B380E">
        <w:rPr>
          <w:rFonts w:ascii="Times New Roman" w:eastAsia="Times New Roman" w:hAnsi="Times New Roman" w:cs="Times New Roman"/>
          <w:b/>
          <w:bCs/>
          <w:color w:val="000000"/>
          <w:kern w:val="2"/>
          <w:sz w:val="28"/>
          <w:szCs w:val="28"/>
          <w:u w:val="single"/>
          <w:lang w:eastAsia="zh-CN"/>
        </w:rPr>
        <w:t>скретч</w:t>
      </w:r>
      <w:proofErr w:type="spellEnd"/>
      <w:r w:rsidRPr="003B380E">
        <w:rPr>
          <w:rFonts w:ascii="Times New Roman" w:eastAsia="Times New Roman" w:hAnsi="Times New Roman" w:cs="Times New Roman"/>
          <w:b/>
          <w:bCs/>
          <w:color w:val="000000"/>
          <w:kern w:val="2"/>
          <w:sz w:val="28"/>
          <w:szCs w:val="28"/>
          <w:u w:val="single"/>
          <w:lang w:eastAsia="zh-CN"/>
        </w:rPr>
        <w:t>-картках або талонах)</w:t>
      </w:r>
      <w:r w:rsidRPr="003B380E">
        <w:rPr>
          <w:rFonts w:ascii="Times New Roman" w:eastAsia="Times New Roman" w:hAnsi="Times New Roman" w:cs="Times New Roman"/>
          <w:b/>
          <w:color w:val="000000"/>
          <w:kern w:val="2"/>
          <w:sz w:val="28"/>
          <w:szCs w:val="28"/>
          <w:u w:val="single"/>
          <w:shd w:val="clear" w:color="auto" w:fill="FFFFFF"/>
          <w:lang w:eastAsia="zh-CN"/>
        </w:rPr>
        <w:t>)</w:t>
      </w:r>
    </w:p>
    <w:bookmarkEnd w:id="2"/>
    <w:p w14:paraId="6D365C55" w14:textId="77777777" w:rsidR="003B380E" w:rsidRPr="003B380E" w:rsidRDefault="003B380E" w:rsidP="003B380E">
      <w:pPr>
        <w:shd w:val="clear" w:color="auto" w:fill="FFFFFF"/>
        <w:suppressAutoHyphens/>
        <w:spacing w:after="0" w:line="240" w:lineRule="auto"/>
        <w:contextualSpacing/>
        <w:jc w:val="center"/>
        <w:rPr>
          <w:rFonts w:ascii="Times New Roman" w:eastAsia="Times New Roman" w:hAnsi="Times New Roman" w:cs="Times New Roman"/>
          <w:b/>
          <w:bCs/>
          <w:color w:val="000000"/>
          <w:kern w:val="2"/>
          <w:sz w:val="32"/>
          <w:szCs w:val="32"/>
          <w:shd w:val="clear" w:color="auto" w:fill="FFFFFF"/>
          <w:lang w:eastAsia="zh-CN"/>
        </w:rPr>
      </w:pPr>
    </w:p>
    <w:p w14:paraId="59812B67" w14:textId="77777777" w:rsidR="003B380E" w:rsidRPr="003B380E" w:rsidRDefault="003B380E" w:rsidP="003B380E">
      <w:pPr>
        <w:shd w:val="clear" w:color="auto" w:fill="FFFFFF"/>
        <w:suppressAutoHyphens/>
        <w:spacing w:after="0" w:line="240" w:lineRule="auto"/>
        <w:jc w:val="center"/>
        <w:rPr>
          <w:rFonts w:ascii="Times New Roman" w:eastAsia="Times New Roman" w:hAnsi="Times New Roman" w:cs="Times New Roman"/>
          <w:b/>
          <w:bCs/>
          <w:color w:val="000000"/>
          <w:kern w:val="2"/>
          <w:sz w:val="32"/>
          <w:szCs w:val="32"/>
          <w:shd w:val="clear" w:color="auto" w:fill="FFFFFF"/>
          <w:lang w:eastAsia="zh-CN"/>
        </w:rPr>
      </w:pPr>
    </w:p>
    <w:bookmarkEnd w:id="1"/>
    <w:p w14:paraId="4B6AF871" w14:textId="77777777" w:rsidR="003B380E" w:rsidRPr="003B380E" w:rsidRDefault="003B380E" w:rsidP="003B380E">
      <w:pPr>
        <w:suppressAutoHyphens/>
        <w:spacing w:after="0" w:line="240" w:lineRule="auto"/>
        <w:jc w:val="center"/>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за процедурою</w:t>
      </w:r>
    </w:p>
    <w:tbl>
      <w:tblPr>
        <w:tblW w:w="0" w:type="auto"/>
        <w:tblLayout w:type="fixed"/>
        <w:tblLook w:val="0000" w:firstRow="0" w:lastRow="0" w:firstColumn="0" w:lastColumn="0" w:noHBand="0" w:noVBand="0"/>
      </w:tblPr>
      <w:tblGrid>
        <w:gridCol w:w="9847"/>
      </w:tblGrid>
      <w:tr w:rsidR="003B380E" w:rsidRPr="003B380E" w14:paraId="238100B0" w14:textId="77777777" w:rsidTr="00D7271D">
        <w:tc>
          <w:tcPr>
            <w:tcW w:w="9847" w:type="dxa"/>
            <w:shd w:val="clear" w:color="auto" w:fill="auto"/>
          </w:tcPr>
          <w:p w14:paraId="61C9E1B6" w14:textId="77777777" w:rsidR="003B380E" w:rsidRPr="003B380E" w:rsidRDefault="003B380E" w:rsidP="003B380E">
            <w:pPr>
              <w:suppressAutoHyphens/>
              <w:snapToGrid w:val="0"/>
              <w:spacing w:after="0" w:line="240" w:lineRule="auto"/>
              <w:jc w:val="center"/>
              <w:rPr>
                <w:rFonts w:ascii="Times New Roman" w:eastAsia="Times New Roman" w:hAnsi="Times New Roman" w:cs="Times New Roman"/>
                <w:b/>
                <w:bCs/>
                <w:kern w:val="2"/>
                <w:sz w:val="36"/>
                <w:szCs w:val="36"/>
                <w:lang w:eastAsia="zh-CN"/>
              </w:rPr>
            </w:pPr>
          </w:p>
          <w:p w14:paraId="18E4FB15" w14:textId="77777777" w:rsidR="003B380E" w:rsidRPr="003B380E" w:rsidRDefault="003B380E" w:rsidP="003B380E">
            <w:pPr>
              <w:suppressAutoHyphens/>
              <w:spacing w:after="0" w:line="240" w:lineRule="auto"/>
              <w:jc w:val="center"/>
              <w:rPr>
                <w:rFonts w:ascii="Times New Roman" w:eastAsia="Times New Roman" w:hAnsi="Times New Roman" w:cs="Times New Roman"/>
                <w:kern w:val="2"/>
                <w:sz w:val="36"/>
                <w:szCs w:val="36"/>
                <w:lang w:eastAsia="zh-CN"/>
              </w:rPr>
            </w:pPr>
            <w:r w:rsidRPr="003B380E">
              <w:rPr>
                <w:rFonts w:ascii="Times New Roman" w:eastAsia="Times New Roman" w:hAnsi="Times New Roman" w:cs="Times New Roman"/>
                <w:b/>
                <w:bCs/>
                <w:kern w:val="2"/>
                <w:sz w:val="36"/>
                <w:szCs w:val="36"/>
                <w:lang w:eastAsia="zh-CN"/>
              </w:rPr>
              <w:t>ВІДКРИТИХ ТОРГІВ</w:t>
            </w:r>
            <w:r w:rsidRPr="003B380E">
              <w:rPr>
                <w:rFonts w:ascii="Times New Roman" w:eastAsia="Times New Roman" w:hAnsi="Times New Roman" w:cs="Times New Roman"/>
                <w:b/>
                <w:bCs/>
                <w:kern w:val="2"/>
                <w:sz w:val="36"/>
                <w:szCs w:val="36"/>
                <w:lang w:val="ru-RU" w:eastAsia="zh-CN"/>
              </w:rPr>
              <w:t xml:space="preserve"> (З ОСОБЛИВОСТЯМИ)</w:t>
            </w:r>
          </w:p>
        </w:tc>
      </w:tr>
    </w:tbl>
    <w:p w14:paraId="27043249" w14:textId="77777777" w:rsidR="003B380E" w:rsidRPr="003B380E" w:rsidRDefault="003B380E" w:rsidP="003B380E">
      <w:pPr>
        <w:suppressAutoHyphens/>
        <w:spacing w:after="0" w:line="240" w:lineRule="auto"/>
        <w:rPr>
          <w:rFonts w:ascii="Times New Roman" w:eastAsia="Times New Roman" w:hAnsi="Times New Roman" w:cs="Times New Roman"/>
          <w:b/>
          <w:bCs/>
          <w:kern w:val="2"/>
          <w:sz w:val="36"/>
          <w:szCs w:val="36"/>
          <w:lang w:eastAsia="zh-CN"/>
        </w:rPr>
      </w:pPr>
    </w:p>
    <w:p w14:paraId="6709E5E5" w14:textId="77777777" w:rsidR="003B380E" w:rsidRPr="003B380E" w:rsidRDefault="003B380E" w:rsidP="003B380E">
      <w:pPr>
        <w:suppressAutoHyphens/>
        <w:spacing w:after="0" w:line="240" w:lineRule="auto"/>
        <w:jc w:val="center"/>
        <w:rPr>
          <w:rFonts w:ascii="Times New Roman" w:eastAsia="Times New Roman" w:hAnsi="Times New Roman" w:cs="Times New Roman"/>
          <w:b/>
          <w:bCs/>
          <w:kern w:val="2"/>
          <w:sz w:val="28"/>
          <w:szCs w:val="28"/>
          <w:lang w:eastAsia="zh-CN"/>
        </w:rPr>
      </w:pPr>
    </w:p>
    <w:p w14:paraId="01C5780F" w14:textId="77777777" w:rsidR="003B380E" w:rsidRPr="003B380E" w:rsidRDefault="003B380E" w:rsidP="003B380E">
      <w:pPr>
        <w:suppressAutoHyphens/>
        <w:spacing w:before="120" w:after="0" w:line="240" w:lineRule="auto"/>
        <w:jc w:val="center"/>
        <w:rPr>
          <w:rFonts w:ascii="Times New Roman" w:eastAsia="Times New Roman" w:hAnsi="Times New Roman" w:cs="Times New Roman"/>
          <w:b/>
          <w:bCs/>
          <w:kern w:val="2"/>
          <w:sz w:val="24"/>
          <w:szCs w:val="24"/>
          <w:lang w:eastAsia="zh-CN"/>
        </w:rPr>
      </w:pPr>
    </w:p>
    <w:p w14:paraId="0F9B8037" w14:textId="77777777" w:rsidR="003B380E" w:rsidRPr="003B380E" w:rsidRDefault="003B380E" w:rsidP="003B380E">
      <w:pPr>
        <w:suppressAutoHyphens/>
        <w:spacing w:before="120" w:after="0" w:line="240" w:lineRule="auto"/>
        <w:jc w:val="center"/>
        <w:rPr>
          <w:rFonts w:ascii="Times New Roman" w:eastAsia="Times New Roman" w:hAnsi="Times New Roman" w:cs="Times New Roman"/>
          <w:b/>
          <w:bCs/>
          <w:kern w:val="2"/>
          <w:sz w:val="24"/>
          <w:szCs w:val="24"/>
          <w:lang w:eastAsia="zh-CN"/>
        </w:rPr>
      </w:pPr>
    </w:p>
    <w:p w14:paraId="5B926A44" w14:textId="77777777" w:rsidR="003B380E" w:rsidRPr="003B380E" w:rsidRDefault="003B380E" w:rsidP="003B380E">
      <w:pPr>
        <w:suppressAutoHyphens/>
        <w:spacing w:before="120" w:after="0" w:line="240" w:lineRule="auto"/>
        <w:jc w:val="center"/>
        <w:rPr>
          <w:rFonts w:ascii="Times New Roman" w:eastAsia="Times New Roman" w:hAnsi="Times New Roman" w:cs="Times New Roman"/>
          <w:b/>
          <w:bCs/>
          <w:kern w:val="2"/>
          <w:sz w:val="24"/>
          <w:szCs w:val="24"/>
          <w:lang w:eastAsia="zh-CN"/>
        </w:rPr>
      </w:pPr>
    </w:p>
    <w:p w14:paraId="1B038A99" w14:textId="77777777" w:rsidR="003B380E" w:rsidRPr="003B380E" w:rsidRDefault="003B380E" w:rsidP="003B380E">
      <w:pPr>
        <w:suppressAutoHyphens/>
        <w:spacing w:before="120" w:after="0" w:line="240" w:lineRule="auto"/>
        <w:jc w:val="center"/>
        <w:rPr>
          <w:rFonts w:ascii="Times New Roman" w:eastAsia="Times New Roman" w:hAnsi="Times New Roman" w:cs="Times New Roman"/>
          <w:b/>
          <w:bCs/>
          <w:kern w:val="2"/>
          <w:sz w:val="24"/>
          <w:szCs w:val="24"/>
          <w:lang w:eastAsia="zh-CN"/>
        </w:rPr>
      </w:pPr>
    </w:p>
    <w:p w14:paraId="71E8C587" w14:textId="77777777" w:rsidR="003B380E" w:rsidRPr="003B380E" w:rsidRDefault="003B380E" w:rsidP="003B380E">
      <w:pPr>
        <w:suppressAutoHyphens/>
        <w:spacing w:before="120" w:after="0" w:line="240" w:lineRule="auto"/>
        <w:jc w:val="center"/>
        <w:rPr>
          <w:rFonts w:ascii="Times New Roman" w:eastAsia="Times New Roman" w:hAnsi="Times New Roman" w:cs="Times New Roman"/>
          <w:b/>
          <w:bCs/>
          <w:kern w:val="2"/>
          <w:sz w:val="24"/>
          <w:szCs w:val="24"/>
          <w:lang w:eastAsia="zh-CN"/>
        </w:rPr>
      </w:pPr>
    </w:p>
    <w:p w14:paraId="09EEC3DB" w14:textId="77777777" w:rsidR="003B380E" w:rsidRPr="003B380E" w:rsidRDefault="003B380E" w:rsidP="003B380E">
      <w:pPr>
        <w:suppressAutoHyphens/>
        <w:spacing w:before="120" w:after="0" w:line="240" w:lineRule="auto"/>
        <w:jc w:val="center"/>
        <w:rPr>
          <w:rFonts w:ascii="Times New Roman" w:eastAsia="Times New Roman" w:hAnsi="Times New Roman" w:cs="Times New Roman"/>
          <w:b/>
          <w:bCs/>
          <w:kern w:val="2"/>
          <w:sz w:val="24"/>
          <w:szCs w:val="24"/>
          <w:lang w:eastAsia="zh-CN"/>
        </w:rPr>
      </w:pPr>
    </w:p>
    <w:p w14:paraId="27DC6D1F" w14:textId="77777777" w:rsidR="003B380E" w:rsidRPr="003B380E" w:rsidRDefault="003B380E" w:rsidP="003B380E">
      <w:pPr>
        <w:suppressAutoHyphens/>
        <w:spacing w:before="120" w:after="0" w:line="240" w:lineRule="auto"/>
        <w:jc w:val="center"/>
        <w:rPr>
          <w:rFonts w:ascii="Times New Roman" w:eastAsia="Times New Roman" w:hAnsi="Times New Roman" w:cs="Times New Roman"/>
          <w:b/>
          <w:bCs/>
          <w:kern w:val="2"/>
          <w:sz w:val="24"/>
          <w:szCs w:val="24"/>
          <w:lang w:eastAsia="zh-CN"/>
        </w:rPr>
      </w:pPr>
    </w:p>
    <w:p w14:paraId="4E52F974" w14:textId="77777777" w:rsidR="003B380E" w:rsidRPr="003B380E" w:rsidRDefault="003B380E" w:rsidP="003B380E">
      <w:pPr>
        <w:suppressAutoHyphens/>
        <w:spacing w:before="120" w:after="0" w:line="240" w:lineRule="auto"/>
        <w:jc w:val="center"/>
        <w:rPr>
          <w:rFonts w:ascii="Times New Roman" w:eastAsia="Times New Roman" w:hAnsi="Times New Roman" w:cs="Times New Roman"/>
          <w:b/>
          <w:bCs/>
          <w:kern w:val="2"/>
          <w:sz w:val="24"/>
          <w:szCs w:val="24"/>
          <w:lang w:eastAsia="zh-CN"/>
        </w:rPr>
      </w:pPr>
    </w:p>
    <w:p w14:paraId="6038C403" w14:textId="77777777" w:rsidR="003B380E" w:rsidRPr="003B380E" w:rsidRDefault="003B380E" w:rsidP="003B380E">
      <w:pPr>
        <w:suppressAutoHyphens/>
        <w:spacing w:before="120" w:after="0" w:line="240" w:lineRule="auto"/>
        <w:jc w:val="center"/>
        <w:rPr>
          <w:rFonts w:ascii="Times New Roman" w:eastAsia="Times New Roman" w:hAnsi="Times New Roman" w:cs="Times New Roman"/>
          <w:b/>
          <w:bCs/>
          <w:kern w:val="2"/>
          <w:sz w:val="24"/>
          <w:szCs w:val="24"/>
          <w:lang w:eastAsia="zh-CN"/>
        </w:rPr>
      </w:pPr>
    </w:p>
    <w:p w14:paraId="7CC47E01" w14:textId="77777777" w:rsidR="003B380E" w:rsidRPr="003B380E" w:rsidRDefault="003B380E" w:rsidP="003B380E">
      <w:pPr>
        <w:suppressAutoHyphens/>
        <w:spacing w:before="120" w:after="0" w:line="240" w:lineRule="auto"/>
        <w:jc w:val="center"/>
        <w:rPr>
          <w:rFonts w:ascii="Times New Roman" w:eastAsia="Times New Roman" w:hAnsi="Times New Roman" w:cs="Times New Roman"/>
          <w:color w:val="FF0000"/>
          <w:kern w:val="2"/>
          <w:sz w:val="28"/>
          <w:szCs w:val="16"/>
          <w:lang w:eastAsia="zh-CN"/>
        </w:rPr>
      </w:pPr>
      <w:r w:rsidRPr="003B380E">
        <w:rPr>
          <w:rFonts w:ascii="Times New Roman" w:eastAsia="Times New Roman" w:hAnsi="Times New Roman" w:cs="Times New Roman"/>
          <w:b/>
          <w:bCs/>
          <w:kern w:val="2"/>
          <w:sz w:val="24"/>
          <w:szCs w:val="24"/>
          <w:lang w:eastAsia="zh-CN"/>
        </w:rPr>
        <w:t>м. Тернопіль - 2022</w:t>
      </w:r>
    </w:p>
    <w:p w14:paraId="1922E12E" w14:textId="77777777" w:rsidR="003B380E" w:rsidRPr="003B380E" w:rsidRDefault="003B380E" w:rsidP="003B380E">
      <w:pPr>
        <w:pageBreakBefore/>
        <w:suppressAutoHyphens/>
        <w:spacing w:before="120" w:after="0" w:line="240" w:lineRule="auto"/>
        <w:jc w:val="center"/>
        <w:rPr>
          <w:rFonts w:ascii="Times New Roman" w:eastAsia="Times New Roman" w:hAnsi="Times New Roman" w:cs="Times New Roman"/>
          <w:color w:val="FF0000"/>
          <w:kern w:val="2"/>
          <w:sz w:val="28"/>
          <w:szCs w:val="16"/>
          <w:lang w:eastAsia="zh-CN"/>
        </w:rPr>
      </w:pPr>
      <w:r w:rsidRPr="003B380E">
        <w:rPr>
          <w:rFonts w:ascii="Times New Roman" w:eastAsia="Times New Roman" w:hAnsi="Times New Roman" w:cs="Times New Roman"/>
          <w:b/>
          <w:kern w:val="2"/>
          <w:sz w:val="24"/>
          <w:szCs w:val="24"/>
          <w:lang w:eastAsia="zh-CN"/>
        </w:rPr>
        <w:lastRenderedPageBreak/>
        <w:t>Інструкція з підготовки тендерних пропозицій</w:t>
      </w:r>
    </w:p>
    <w:p w14:paraId="6A255C14" w14:textId="77777777" w:rsidR="003B380E" w:rsidRPr="003B380E" w:rsidRDefault="003B380E" w:rsidP="003B380E">
      <w:pPr>
        <w:suppressAutoHyphens/>
        <w:spacing w:before="120" w:after="0" w:line="240" w:lineRule="auto"/>
        <w:jc w:val="center"/>
        <w:rPr>
          <w:rFonts w:ascii="Times New Roman" w:eastAsia="Times New Roman" w:hAnsi="Times New Roman" w:cs="Times New Roman"/>
          <w:b/>
          <w:kern w:val="2"/>
          <w:sz w:val="24"/>
          <w:szCs w:val="24"/>
          <w:lang w:eastAsia="zh-CN"/>
        </w:rPr>
      </w:pPr>
    </w:p>
    <w:tbl>
      <w:tblPr>
        <w:tblW w:w="5644" w:type="pct"/>
        <w:tblInd w:w="-804" w:type="dxa"/>
        <w:tblLayout w:type="fixed"/>
        <w:tblCellMar>
          <w:left w:w="30" w:type="dxa"/>
          <w:right w:w="30" w:type="dxa"/>
        </w:tblCellMar>
        <w:tblLook w:val="0000" w:firstRow="0" w:lastRow="0" w:firstColumn="0" w:lastColumn="0" w:noHBand="0" w:noVBand="0"/>
      </w:tblPr>
      <w:tblGrid>
        <w:gridCol w:w="541"/>
        <w:gridCol w:w="2984"/>
        <w:gridCol w:w="7281"/>
        <w:gridCol w:w="7"/>
      </w:tblGrid>
      <w:tr w:rsidR="003B380E" w:rsidRPr="003B380E" w14:paraId="39723831" w14:textId="77777777" w:rsidTr="00D7271D">
        <w:trPr>
          <w:gridAfter w:val="1"/>
          <w:wAfter w:w="7" w:type="dxa"/>
        </w:trPr>
        <w:tc>
          <w:tcPr>
            <w:tcW w:w="561" w:type="dxa"/>
            <w:tcBorders>
              <w:top w:val="thickThinLargeGap" w:sz="6" w:space="0" w:color="C0C0C0"/>
              <w:left w:val="thickThinLargeGap" w:sz="6" w:space="0" w:color="C0C0C0"/>
              <w:bottom w:val="thickThinLargeGap" w:sz="6" w:space="0" w:color="C0C0C0"/>
            </w:tcBorders>
            <w:shd w:val="clear" w:color="auto" w:fill="auto"/>
          </w:tcPr>
          <w:p w14:paraId="364A5836" w14:textId="77777777" w:rsidR="003B380E" w:rsidRPr="003B380E" w:rsidRDefault="003B380E" w:rsidP="003B380E">
            <w:pPr>
              <w:suppressAutoHyphens/>
              <w:spacing w:after="0" w:line="240" w:lineRule="auto"/>
              <w:jc w:val="center"/>
              <w:rPr>
                <w:rFonts w:ascii="Calibri" w:eastAsia="Calibri" w:hAnsi="Calibri" w:cs="Times New Roman"/>
                <w:kern w:val="2"/>
                <w:lang w:val="ru-RU" w:eastAsia="zh-CN"/>
              </w:rPr>
            </w:pPr>
            <w:r w:rsidRPr="003B380E">
              <w:rPr>
                <w:rFonts w:ascii="Times New Roman" w:eastAsia="Calibri" w:hAnsi="Times New Roman" w:cs="Times New Roman"/>
                <w:b/>
                <w:kern w:val="2"/>
                <w:sz w:val="24"/>
                <w:szCs w:val="24"/>
                <w:lang w:eastAsia="zh-CN"/>
              </w:rPr>
              <w:t>N</w:t>
            </w:r>
          </w:p>
        </w:tc>
        <w:tc>
          <w:tcPr>
            <w:tcW w:w="1069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26ED80" w14:textId="77777777" w:rsidR="003B380E" w:rsidRPr="003B380E" w:rsidRDefault="003B380E" w:rsidP="003B380E">
            <w:pPr>
              <w:suppressAutoHyphens/>
              <w:spacing w:after="0" w:line="240" w:lineRule="auto"/>
              <w:jc w:val="center"/>
              <w:rPr>
                <w:rFonts w:ascii="Calibri" w:eastAsia="Calibri" w:hAnsi="Calibri" w:cs="Times New Roman"/>
                <w:kern w:val="2"/>
                <w:lang w:val="ru-RU" w:eastAsia="zh-CN"/>
              </w:rPr>
            </w:pPr>
            <w:r w:rsidRPr="003B380E">
              <w:rPr>
                <w:rFonts w:ascii="Times New Roman" w:eastAsia="Calibri" w:hAnsi="Times New Roman" w:cs="Times New Roman"/>
                <w:b/>
                <w:kern w:val="2"/>
                <w:sz w:val="24"/>
                <w:szCs w:val="24"/>
                <w:lang w:eastAsia="zh-CN"/>
              </w:rPr>
              <w:t>Розділ І. Загальні положення</w:t>
            </w:r>
          </w:p>
        </w:tc>
      </w:tr>
      <w:tr w:rsidR="003B380E" w:rsidRPr="003B380E" w14:paraId="55F1DF02"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6DE290D5" w14:textId="77777777" w:rsidR="003B380E" w:rsidRPr="003B380E" w:rsidRDefault="003B380E" w:rsidP="003B380E">
            <w:pPr>
              <w:suppressAutoHyphens/>
              <w:spacing w:after="0" w:line="240" w:lineRule="auto"/>
              <w:jc w:val="center"/>
              <w:rPr>
                <w:rFonts w:ascii="Calibri" w:eastAsia="Calibri" w:hAnsi="Calibri" w:cs="Times New Roman"/>
                <w:kern w:val="2"/>
                <w:lang w:val="ru-RU" w:eastAsia="zh-CN"/>
              </w:rPr>
            </w:pPr>
            <w:r w:rsidRPr="003B380E">
              <w:rPr>
                <w:rFonts w:ascii="Times New Roman" w:eastAsia="Calibri" w:hAnsi="Times New Roman" w:cs="Times New Roman"/>
                <w:b/>
                <w:kern w:val="2"/>
                <w:sz w:val="24"/>
                <w:szCs w:val="24"/>
                <w:lang w:eastAsia="zh-CN"/>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7DB1DD6" w14:textId="77777777" w:rsidR="003B380E" w:rsidRPr="003B380E" w:rsidRDefault="003B380E" w:rsidP="003B380E">
            <w:pPr>
              <w:suppressAutoHyphens/>
              <w:spacing w:after="0" w:line="240" w:lineRule="auto"/>
              <w:jc w:val="center"/>
              <w:rPr>
                <w:rFonts w:ascii="Calibri" w:eastAsia="Calibri" w:hAnsi="Calibri" w:cs="Times New Roman"/>
                <w:kern w:val="2"/>
                <w:lang w:val="ru-RU" w:eastAsia="zh-CN"/>
              </w:rPr>
            </w:pPr>
            <w:r w:rsidRPr="003B380E">
              <w:rPr>
                <w:rFonts w:ascii="Times New Roman" w:eastAsia="Calibri" w:hAnsi="Times New Roman" w:cs="Times New Roman"/>
                <w:b/>
                <w:kern w:val="2"/>
                <w:sz w:val="24"/>
                <w:szCs w:val="24"/>
                <w:lang w:eastAsia="zh-CN"/>
              </w:rPr>
              <w:t>2</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C14684C" w14:textId="77777777" w:rsidR="003B380E" w:rsidRPr="003B380E" w:rsidRDefault="003B380E" w:rsidP="003B380E">
            <w:pPr>
              <w:suppressAutoHyphens/>
              <w:spacing w:after="0" w:line="240" w:lineRule="auto"/>
              <w:jc w:val="center"/>
              <w:rPr>
                <w:rFonts w:ascii="Calibri" w:eastAsia="Calibri" w:hAnsi="Calibri" w:cs="Times New Roman"/>
                <w:kern w:val="2"/>
                <w:lang w:val="ru-RU" w:eastAsia="zh-CN"/>
              </w:rPr>
            </w:pPr>
            <w:r w:rsidRPr="003B380E">
              <w:rPr>
                <w:rFonts w:ascii="Times New Roman" w:eastAsia="Calibri" w:hAnsi="Times New Roman" w:cs="Times New Roman"/>
                <w:b/>
                <w:kern w:val="2"/>
                <w:sz w:val="24"/>
                <w:szCs w:val="24"/>
                <w:lang w:eastAsia="zh-CN"/>
              </w:rPr>
              <w:t>3</w:t>
            </w:r>
          </w:p>
        </w:tc>
      </w:tr>
      <w:tr w:rsidR="003B380E" w:rsidRPr="003B380E" w14:paraId="12AC724B"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3B0540CB"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53938941"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Терміни, які вживаються в тендерній документації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E0576D3"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Тендерну документацію розроблено відповідно до вимог Закону України «Про публічні закупівлі» (далі – Закон) та</w:t>
            </w:r>
            <w:r w:rsidRPr="003B380E">
              <w:rPr>
                <w:rFonts w:ascii="Times New Roman" w:eastAsia="Calibri" w:hAnsi="Times New Roman" w:cs="Times New Roman"/>
                <w:kern w:val="2"/>
                <w:sz w:val="24"/>
                <w:szCs w:val="24"/>
                <w:bdr w:val="none" w:sz="0" w:space="0" w:color="auto" w:frame="1"/>
                <w:lang w:val="ru-RU" w:eastAsia="uk-UA"/>
              </w:rPr>
              <w:t xml:space="preserve"> </w:t>
            </w:r>
            <w:r w:rsidRPr="003B380E">
              <w:rPr>
                <w:rFonts w:ascii="Times New Roman" w:eastAsia="Calibri" w:hAnsi="Times New Roman" w:cs="Times New Roman"/>
                <w:kern w:val="2"/>
                <w:sz w:val="24"/>
                <w:szCs w:val="24"/>
                <w:bdr w:val="none" w:sz="0" w:space="0" w:color="auto" w:frame="1"/>
                <w:lang w:eastAsia="uk-UA"/>
              </w:rPr>
              <w:t xml:space="preserve">Особливостей </w:t>
            </w:r>
            <w:r w:rsidRPr="003B380E">
              <w:rPr>
                <w:rFonts w:ascii="Times New Roman" w:eastAsia="Calibri" w:hAnsi="Times New Roman" w:cs="Times New Roman"/>
                <w:kern w:val="2"/>
                <w:sz w:val="24"/>
                <w:szCs w:val="24"/>
                <w:lang w:eastAsia="zh-CN"/>
              </w:rPr>
              <w:t xml:space="preserve">здійснення публічних закупівель товарів, робіт і послуг для замовників, передбачених Законом України </w:t>
            </w:r>
            <w:r w:rsidRPr="003B380E">
              <w:rPr>
                <w:rFonts w:ascii="Times New Roman" w:eastAsia="Times New Roman" w:hAnsi="Times New Roman" w:cs="Times New Roman"/>
                <w:kern w:val="2"/>
                <w:sz w:val="24"/>
                <w:szCs w:val="24"/>
                <w:lang w:eastAsia="zh-CN"/>
              </w:rPr>
              <w:t>«</w:t>
            </w:r>
            <w:r w:rsidRPr="003B380E">
              <w:rPr>
                <w:rFonts w:ascii="Times New Roman" w:eastAsia="Calibri" w:hAnsi="Times New Roman" w:cs="Times New Roman"/>
                <w:kern w:val="2"/>
                <w:sz w:val="24"/>
                <w:szCs w:val="24"/>
                <w:lang w:eastAsia="zh-CN"/>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3B380E">
              <w:rPr>
                <w:rFonts w:ascii="Times New Roman" w:eastAsia="Calibri" w:hAnsi="Times New Roman" w:cs="Times New Roman"/>
                <w:kern w:val="2"/>
                <w:sz w:val="24"/>
                <w:szCs w:val="24"/>
                <w:lang w:eastAsia="uk-UA"/>
              </w:rPr>
              <w:t>.</w:t>
            </w:r>
            <w:r w:rsidRPr="003B380E">
              <w:rPr>
                <w:rFonts w:ascii="Times New Roman" w:eastAsia="Calibri" w:hAnsi="Times New Roman" w:cs="Times New Roman"/>
                <w:kern w:val="2"/>
                <w:sz w:val="24"/>
                <w:szCs w:val="24"/>
                <w:lang w:val="ru-RU" w:eastAsia="uk-UA"/>
              </w:rPr>
              <w:t xml:space="preserve"> </w:t>
            </w:r>
            <w:r w:rsidRPr="003B380E">
              <w:rPr>
                <w:rFonts w:ascii="Times New Roman" w:eastAsia="Calibri" w:hAnsi="Times New Roman" w:cs="Times New Roman"/>
                <w:kern w:val="2"/>
                <w:sz w:val="24"/>
                <w:szCs w:val="24"/>
                <w:lang w:eastAsia="zh-CN"/>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B380E" w:rsidRPr="003B380E" w14:paraId="2FABBB77"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7CA96176"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90CF13E"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Інформація про замовника торгів</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08F9749" w14:textId="77777777" w:rsidR="003B380E" w:rsidRPr="003B380E" w:rsidRDefault="003B380E" w:rsidP="003B380E">
            <w:pPr>
              <w:suppressAutoHyphens/>
              <w:snapToGrid w:val="0"/>
              <w:spacing w:after="0" w:line="240" w:lineRule="auto"/>
              <w:jc w:val="both"/>
              <w:rPr>
                <w:rFonts w:ascii="Times New Roman" w:eastAsia="Calibri" w:hAnsi="Times New Roman" w:cs="Times New Roman"/>
                <w:kern w:val="2"/>
                <w:sz w:val="24"/>
                <w:szCs w:val="24"/>
                <w:lang w:eastAsia="zh-CN"/>
              </w:rPr>
            </w:pPr>
          </w:p>
        </w:tc>
      </w:tr>
      <w:tr w:rsidR="003B380E" w:rsidRPr="003B380E" w14:paraId="37D680A9"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6A4385F1"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2.1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B7653DB"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повне найменування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57BC237"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b/>
                <w:kern w:val="2"/>
                <w:lang w:eastAsia="zh-CN"/>
              </w:rPr>
              <w:t>Управління з експлуатації майнового комплексу Тернопільської обласної ради</w:t>
            </w:r>
            <w:r w:rsidRPr="003B380E">
              <w:rPr>
                <w:rFonts w:ascii="Times New Roman" w:eastAsia="Calibri" w:hAnsi="Times New Roman" w:cs="Times New Roman"/>
                <w:kern w:val="2"/>
                <w:sz w:val="24"/>
                <w:szCs w:val="24"/>
                <w:lang w:eastAsia="zh-CN"/>
              </w:rPr>
              <w:t xml:space="preserve"> (далі – Замовник або </w:t>
            </w:r>
            <w:proofErr w:type="spellStart"/>
            <w:r w:rsidRPr="003B380E">
              <w:rPr>
                <w:rFonts w:ascii="Times New Roman" w:eastAsia="Calibri" w:hAnsi="Times New Roman" w:cs="Times New Roman"/>
                <w:kern w:val="2"/>
                <w:sz w:val="24"/>
                <w:szCs w:val="24"/>
                <w:lang w:eastAsia="zh-CN"/>
              </w:rPr>
              <w:t>УзЕМК</w:t>
            </w:r>
            <w:proofErr w:type="spellEnd"/>
            <w:r w:rsidRPr="003B380E">
              <w:rPr>
                <w:rFonts w:ascii="Times New Roman" w:eastAsia="Calibri" w:hAnsi="Times New Roman" w:cs="Times New Roman"/>
                <w:kern w:val="2"/>
                <w:sz w:val="24"/>
                <w:szCs w:val="24"/>
                <w:lang w:eastAsia="zh-CN"/>
              </w:rPr>
              <w:t xml:space="preserve"> Тернопільської облради)</w:t>
            </w:r>
          </w:p>
        </w:tc>
      </w:tr>
      <w:tr w:rsidR="003B380E" w:rsidRPr="003B380E" w14:paraId="708C31A4"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3B12B494"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2.2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57A65BCB"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місцезнаходження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41C6645"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Україна, м. Тернопіль, вул. М.Грушевського,8</w:t>
            </w:r>
          </w:p>
        </w:tc>
      </w:tr>
      <w:tr w:rsidR="003B380E" w:rsidRPr="003B380E" w14:paraId="5B6AA1F4"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4D5952D8"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2.3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6CC0274"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посадова особа замовника, уповноважена здійснювати зв'язок з учасниками</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B87221E"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b/>
                <w:color w:val="000000"/>
                <w:kern w:val="2"/>
                <w:sz w:val="24"/>
                <w:szCs w:val="24"/>
                <w:lang w:eastAsia="zh-CN"/>
              </w:rPr>
              <w:t xml:space="preserve">із загальних питань закупівлі </w:t>
            </w:r>
            <w:r w:rsidRPr="003B380E">
              <w:rPr>
                <w:rFonts w:ascii="Times New Roman" w:eastAsia="Calibri" w:hAnsi="Times New Roman" w:cs="Times New Roman"/>
                <w:bCs/>
                <w:color w:val="000000"/>
                <w:kern w:val="2"/>
                <w:sz w:val="24"/>
                <w:szCs w:val="24"/>
                <w:lang w:eastAsia="zh-CN"/>
              </w:rPr>
              <w:t>– Головко Галина Богданівна – начальник відділу публічних закупівель управління з експлуатації майнового комплексу Тернопільської обласної ради,</w:t>
            </w:r>
          </w:p>
          <w:p w14:paraId="5A3483AE"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bCs/>
                <w:color w:val="000000"/>
                <w:kern w:val="2"/>
                <w:sz w:val="24"/>
                <w:szCs w:val="24"/>
                <w:lang w:eastAsia="zh-CN"/>
              </w:rPr>
              <w:t xml:space="preserve">вул. М. Грушевського 8, м. Тернопіль, Тернопільська область, 46021, </w:t>
            </w:r>
          </w:p>
          <w:p w14:paraId="2BAC9F8D" w14:textId="77777777" w:rsidR="003B380E" w:rsidRPr="003B380E" w:rsidRDefault="003B380E" w:rsidP="003B380E">
            <w:pPr>
              <w:suppressAutoHyphens/>
              <w:spacing w:after="0" w:line="240" w:lineRule="auto"/>
              <w:jc w:val="both"/>
              <w:rPr>
                <w:rFonts w:ascii="Calibri" w:eastAsia="Calibri" w:hAnsi="Calibri" w:cs="Times New Roman"/>
                <w:kern w:val="2"/>
                <w:lang w:val="en-US" w:eastAsia="zh-CN"/>
              </w:rPr>
            </w:pPr>
            <w:r w:rsidRPr="003B380E">
              <w:rPr>
                <w:rFonts w:ascii="Times New Roman" w:eastAsia="Calibri" w:hAnsi="Times New Roman" w:cs="Times New Roman"/>
                <w:bCs/>
                <w:color w:val="000000"/>
                <w:kern w:val="2"/>
                <w:sz w:val="24"/>
                <w:szCs w:val="24"/>
                <w:lang w:eastAsia="zh-CN"/>
              </w:rPr>
              <w:t>e-</w:t>
            </w:r>
            <w:proofErr w:type="spellStart"/>
            <w:r w:rsidRPr="003B380E">
              <w:rPr>
                <w:rFonts w:ascii="Times New Roman" w:eastAsia="Calibri" w:hAnsi="Times New Roman" w:cs="Times New Roman"/>
                <w:bCs/>
                <w:color w:val="000000"/>
                <w:kern w:val="2"/>
                <w:sz w:val="24"/>
                <w:szCs w:val="24"/>
                <w:lang w:eastAsia="zh-CN"/>
              </w:rPr>
              <w:t>mail</w:t>
            </w:r>
            <w:proofErr w:type="spellEnd"/>
            <w:r w:rsidRPr="003B380E">
              <w:rPr>
                <w:rFonts w:ascii="Times New Roman" w:eastAsia="Calibri" w:hAnsi="Times New Roman" w:cs="Times New Roman"/>
                <w:bCs/>
                <w:color w:val="000000"/>
                <w:kern w:val="2"/>
                <w:sz w:val="24"/>
                <w:szCs w:val="24"/>
                <w:lang w:eastAsia="zh-CN"/>
              </w:rPr>
              <w:t xml:space="preserve">: </w:t>
            </w:r>
            <w:r w:rsidRPr="003B380E">
              <w:rPr>
                <w:rFonts w:ascii="Times New Roman" w:eastAsia="Calibri" w:hAnsi="Times New Roman" w:cs="Times New Roman"/>
                <w:b/>
                <w:bCs/>
                <w:color w:val="343840"/>
                <w:kern w:val="2"/>
                <w:sz w:val="24"/>
                <w:szCs w:val="24"/>
                <w:shd w:val="clear" w:color="auto" w:fill="FFFFFF"/>
                <w:lang w:val="en-US" w:eastAsia="zh-CN"/>
              </w:rPr>
              <w:t>uemk@ukr.net</w:t>
            </w:r>
            <w:r w:rsidRPr="003B380E">
              <w:rPr>
                <w:rFonts w:ascii="Times New Roman" w:eastAsia="Calibri" w:hAnsi="Times New Roman" w:cs="Times New Roman"/>
                <w:bCs/>
                <w:color w:val="000000"/>
                <w:kern w:val="2"/>
                <w:sz w:val="24"/>
                <w:szCs w:val="24"/>
                <w:lang w:eastAsia="zh-CN"/>
              </w:rPr>
              <w:t>.</w:t>
            </w:r>
          </w:p>
          <w:p w14:paraId="1871A8EF" w14:textId="77777777" w:rsidR="003B380E" w:rsidRPr="003B380E" w:rsidRDefault="003B380E" w:rsidP="003B380E">
            <w:pPr>
              <w:suppressAutoHyphens/>
              <w:spacing w:after="0" w:line="240" w:lineRule="auto"/>
              <w:jc w:val="both"/>
              <w:rPr>
                <w:rFonts w:ascii="Calibri" w:eastAsia="Calibri" w:hAnsi="Calibri" w:cs="Times New Roman"/>
                <w:kern w:val="2"/>
                <w:lang w:val="en-US" w:eastAsia="zh-CN"/>
              </w:rPr>
            </w:pPr>
            <w:proofErr w:type="spellStart"/>
            <w:r w:rsidRPr="003B380E">
              <w:rPr>
                <w:rFonts w:ascii="Times New Roman" w:eastAsia="Calibri" w:hAnsi="Times New Roman" w:cs="Times New Roman"/>
                <w:bCs/>
                <w:color w:val="000000"/>
                <w:kern w:val="2"/>
                <w:sz w:val="24"/>
                <w:szCs w:val="24"/>
                <w:lang w:eastAsia="zh-CN"/>
              </w:rPr>
              <w:t>тел</w:t>
            </w:r>
            <w:proofErr w:type="spellEnd"/>
            <w:r w:rsidRPr="003B380E">
              <w:rPr>
                <w:rFonts w:ascii="Times New Roman" w:eastAsia="Calibri" w:hAnsi="Times New Roman" w:cs="Times New Roman"/>
                <w:bCs/>
                <w:color w:val="000000"/>
                <w:kern w:val="2"/>
                <w:sz w:val="24"/>
                <w:szCs w:val="24"/>
                <w:lang w:eastAsia="zh-CN"/>
              </w:rPr>
              <w:t>.: 0979522400</w:t>
            </w:r>
          </w:p>
        </w:tc>
      </w:tr>
      <w:tr w:rsidR="003B380E" w:rsidRPr="003B380E" w14:paraId="0476F648"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24D3F245"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20218BB"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Процедура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57BABB4"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Відкриті торги</w:t>
            </w:r>
            <w:r w:rsidRPr="003B380E">
              <w:rPr>
                <w:rFonts w:ascii="Times New Roman" w:eastAsia="Calibri" w:hAnsi="Times New Roman" w:cs="Times New Roman"/>
                <w:b/>
                <w:bCs/>
                <w:kern w:val="2"/>
                <w:sz w:val="24"/>
                <w:szCs w:val="24"/>
                <w:lang w:val="ru-RU" w:eastAsia="zh-CN"/>
              </w:rPr>
              <w:t xml:space="preserve"> </w:t>
            </w:r>
            <w:r w:rsidRPr="003B380E">
              <w:rPr>
                <w:rFonts w:ascii="Times New Roman" w:eastAsia="Calibri" w:hAnsi="Times New Roman" w:cs="Times New Roman"/>
                <w:kern w:val="2"/>
                <w:sz w:val="24"/>
                <w:szCs w:val="24"/>
                <w:lang w:val="ru-RU" w:eastAsia="zh-CN"/>
              </w:rPr>
              <w:t xml:space="preserve">(з </w:t>
            </w:r>
            <w:proofErr w:type="spellStart"/>
            <w:r w:rsidRPr="003B380E">
              <w:rPr>
                <w:rFonts w:ascii="Times New Roman" w:eastAsia="Calibri" w:hAnsi="Times New Roman" w:cs="Times New Roman"/>
                <w:kern w:val="2"/>
                <w:sz w:val="24"/>
                <w:szCs w:val="24"/>
                <w:lang w:val="ru-RU" w:eastAsia="zh-CN"/>
              </w:rPr>
              <w:t>особливостями</w:t>
            </w:r>
            <w:proofErr w:type="spellEnd"/>
            <w:r w:rsidRPr="003B380E">
              <w:rPr>
                <w:rFonts w:ascii="Times New Roman" w:eastAsia="Calibri" w:hAnsi="Times New Roman" w:cs="Times New Roman"/>
                <w:kern w:val="2"/>
                <w:sz w:val="24"/>
                <w:szCs w:val="24"/>
                <w:lang w:val="ru-RU" w:eastAsia="zh-CN"/>
              </w:rPr>
              <w:t>)</w:t>
            </w:r>
          </w:p>
        </w:tc>
      </w:tr>
      <w:tr w:rsidR="003B380E" w:rsidRPr="003B380E" w14:paraId="73B33BCA"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62D2CC1F"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BEDA24B"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Інформація про предмет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677F9B3" w14:textId="77777777" w:rsidR="003B380E" w:rsidRPr="003B380E" w:rsidRDefault="003B380E" w:rsidP="003B380E">
            <w:pPr>
              <w:suppressAutoHyphens/>
              <w:snapToGrid w:val="0"/>
              <w:spacing w:after="0" w:line="240" w:lineRule="auto"/>
              <w:jc w:val="both"/>
              <w:rPr>
                <w:rFonts w:ascii="Times New Roman" w:eastAsia="Calibri" w:hAnsi="Times New Roman" w:cs="Times New Roman"/>
                <w:kern w:val="2"/>
                <w:sz w:val="24"/>
                <w:szCs w:val="24"/>
                <w:lang w:eastAsia="zh-CN"/>
              </w:rPr>
            </w:pPr>
          </w:p>
        </w:tc>
      </w:tr>
      <w:tr w:rsidR="003B380E" w:rsidRPr="003B380E" w14:paraId="09E916B6"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3E09A6A6"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4.1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34B084C"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назва предмета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08A04DB" w14:textId="77777777" w:rsidR="003B380E" w:rsidRPr="003B380E" w:rsidRDefault="003B380E" w:rsidP="003B380E">
            <w:pPr>
              <w:shd w:val="clear" w:color="auto" w:fill="FFFFFF"/>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b/>
                <w:bCs/>
                <w:color w:val="000000"/>
                <w:kern w:val="2"/>
                <w:sz w:val="24"/>
                <w:szCs w:val="24"/>
                <w:lang w:eastAsia="zh-CN"/>
              </w:rPr>
              <w:t>код ДК 021:2015: 09130000-9 — Нафта і дистиляти</w:t>
            </w:r>
            <w:r w:rsidRPr="003B380E">
              <w:rPr>
                <w:rFonts w:ascii="Times New Roman" w:eastAsia="Times New Roman" w:hAnsi="Times New Roman" w:cs="Times New Roman"/>
                <w:b/>
                <w:color w:val="000000"/>
                <w:kern w:val="2"/>
                <w:sz w:val="24"/>
                <w:szCs w:val="24"/>
                <w:shd w:val="clear" w:color="auto" w:fill="FFFFFF"/>
                <w:lang w:eastAsia="zh-CN"/>
              </w:rPr>
              <w:t xml:space="preserve"> (</w:t>
            </w:r>
            <w:r w:rsidRPr="003B380E">
              <w:rPr>
                <w:rFonts w:ascii="Times New Roman" w:eastAsia="Times New Roman" w:hAnsi="Times New Roman" w:cs="Times New Roman"/>
                <w:b/>
                <w:bCs/>
                <w:color w:val="000000"/>
                <w:kern w:val="2"/>
                <w:sz w:val="24"/>
                <w:szCs w:val="24"/>
                <w:lang w:eastAsia="zh-CN"/>
              </w:rPr>
              <w:t xml:space="preserve">Дизельне паливо (в </w:t>
            </w:r>
            <w:proofErr w:type="spellStart"/>
            <w:r w:rsidRPr="003B380E">
              <w:rPr>
                <w:rFonts w:ascii="Times New Roman" w:eastAsia="Times New Roman" w:hAnsi="Times New Roman" w:cs="Times New Roman"/>
                <w:b/>
                <w:bCs/>
                <w:color w:val="000000"/>
                <w:kern w:val="2"/>
                <w:sz w:val="24"/>
                <w:szCs w:val="24"/>
                <w:lang w:eastAsia="zh-CN"/>
              </w:rPr>
              <w:t>скретч</w:t>
            </w:r>
            <w:proofErr w:type="spellEnd"/>
            <w:r w:rsidRPr="003B380E">
              <w:rPr>
                <w:rFonts w:ascii="Times New Roman" w:eastAsia="Times New Roman" w:hAnsi="Times New Roman" w:cs="Times New Roman"/>
                <w:b/>
                <w:bCs/>
                <w:color w:val="000000"/>
                <w:kern w:val="2"/>
                <w:sz w:val="24"/>
                <w:szCs w:val="24"/>
                <w:lang w:eastAsia="zh-CN"/>
              </w:rPr>
              <w:t>-картках або талонах)</w:t>
            </w:r>
            <w:r w:rsidRPr="003B380E">
              <w:rPr>
                <w:rFonts w:ascii="Times New Roman" w:eastAsia="Times New Roman" w:hAnsi="Times New Roman" w:cs="Times New Roman"/>
                <w:b/>
                <w:color w:val="000000"/>
                <w:kern w:val="2"/>
                <w:sz w:val="24"/>
                <w:szCs w:val="24"/>
                <w:shd w:val="clear" w:color="auto" w:fill="FFFFFF"/>
                <w:lang w:eastAsia="zh-CN"/>
              </w:rPr>
              <w:t>)</w:t>
            </w:r>
          </w:p>
        </w:tc>
      </w:tr>
      <w:tr w:rsidR="003B380E" w:rsidRPr="003B380E" w14:paraId="3227642B"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4E18ECBA"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4.2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D3E86A5"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опис окремої частини (частин) предмета закупівлі (лота), щодо якої можуть бути подані тендерні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2C03112" w14:textId="77777777" w:rsidR="003B380E" w:rsidRPr="003B380E" w:rsidRDefault="003B380E" w:rsidP="003B380E">
            <w:pPr>
              <w:suppressAutoHyphens/>
              <w:snapToGrid w:val="0"/>
              <w:spacing w:before="280" w:after="0" w:line="264"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Поділ на лоти не передбачається</w:t>
            </w:r>
          </w:p>
        </w:tc>
      </w:tr>
      <w:tr w:rsidR="003B380E" w:rsidRPr="003B380E" w14:paraId="015AA8F7" w14:textId="77777777" w:rsidTr="00D7271D">
        <w:trPr>
          <w:trHeight w:val="1175"/>
        </w:trPr>
        <w:tc>
          <w:tcPr>
            <w:tcW w:w="561" w:type="dxa"/>
            <w:tcBorders>
              <w:top w:val="thickThinLargeGap" w:sz="6" w:space="0" w:color="C0C0C0"/>
              <w:left w:val="thickThinLargeGap" w:sz="6" w:space="0" w:color="C0C0C0"/>
              <w:bottom w:val="thickThinLargeGap" w:sz="6" w:space="0" w:color="C0C0C0"/>
            </w:tcBorders>
            <w:shd w:val="clear" w:color="auto" w:fill="auto"/>
          </w:tcPr>
          <w:p w14:paraId="2C3A9D4A"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4.3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5FB0E74A"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місце, кількість, обсяг поставки товарів (надання послуг, виконання робіт)</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0A5DFB2" w14:textId="77777777" w:rsidR="003B380E" w:rsidRPr="003B380E" w:rsidRDefault="003B380E" w:rsidP="003B380E">
            <w:pPr>
              <w:suppressAutoHyphens/>
              <w:snapToGrid w:val="0"/>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b/>
                <w:bCs/>
                <w:color w:val="000000"/>
                <w:kern w:val="2"/>
                <w:sz w:val="24"/>
                <w:szCs w:val="24"/>
                <w:lang w:eastAsia="zh-CN"/>
              </w:rPr>
              <w:t xml:space="preserve">Місце поставки товару: вул. М. Грушевського,8, м. Тернопіль, 46021. </w:t>
            </w:r>
          </w:p>
          <w:p w14:paraId="16837307" w14:textId="77777777" w:rsidR="003B380E" w:rsidRPr="003B380E" w:rsidRDefault="003B380E" w:rsidP="003B380E">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color w:val="000000"/>
                <w:kern w:val="2"/>
                <w:sz w:val="24"/>
                <w:szCs w:val="24"/>
                <w:lang w:eastAsia="zh-CN"/>
              </w:rPr>
            </w:pPr>
            <w:r w:rsidRPr="003B380E">
              <w:rPr>
                <w:rFonts w:ascii="Times New Roman" w:eastAsia="Times New Roman" w:hAnsi="Times New Roman" w:cs="Times New Roman"/>
                <w:b/>
                <w:bCs/>
                <w:color w:val="000000"/>
                <w:kern w:val="2"/>
                <w:sz w:val="24"/>
                <w:szCs w:val="24"/>
                <w:lang w:eastAsia="zh-CN"/>
              </w:rPr>
              <w:t xml:space="preserve">Кількість: </w:t>
            </w:r>
          </w:p>
          <w:p w14:paraId="4BE09255" w14:textId="77777777" w:rsidR="003B380E" w:rsidRPr="003B380E" w:rsidRDefault="003B380E" w:rsidP="003B380E">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Arial Unicode MS" w:hAnsi="Times New Roman" w:cs="Times New Roman"/>
                <w:kern w:val="2"/>
                <w:sz w:val="24"/>
                <w:szCs w:val="24"/>
                <w:lang w:eastAsia="zh-CN"/>
              </w:rPr>
            </w:pPr>
            <w:r w:rsidRPr="003B380E">
              <w:rPr>
                <w:rFonts w:ascii="Times New Roman" w:eastAsia="Arial Unicode MS" w:hAnsi="Times New Roman" w:cs="Times New Roman"/>
                <w:kern w:val="2"/>
                <w:sz w:val="24"/>
                <w:szCs w:val="24"/>
                <w:lang w:eastAsia="zh-CN"/>
              </w:rPr>
              <w:t xml:space="preserve">- Дизельне паливо </w:t>
            </w:r>
            <w:r w:rsidRPr="003B380E">
              <w:rPr>
                <w:rFonts w:ascii="Times New Roman" w:eastAsia="Times New Roman" w:hAnsi="Times New Roman" w:cs="Times New Roman"/>
                <w:bCs/>
                <w:kern w:val="2"/>
                <w:sz w:val="24"/>
                <w:szCs w:val="24"/>
                <w:lang w:eastAsia="uk-UA"/>
              </w:rPr>
              <w:t xml:space="preserve">(в </w:t>
            </w:r>
            <w:proofErr w:type="spellStart"/>
            <w:r w:rsidRPr="003B380E">
              <w:rPr>
                <w:rFonts w:ascii="Times New Roman" w:eastAsia="Times New Roman" w:hAnsi="Times New Roman" w:cs="Times New Roman"/>
                <w:bCs/>
                <w:kern w:val="2"/>
                <w:sz w:val="24"/>
                <w:szCs w:val="24"/>
                <w:lang w:eastAsia="uk-UA"/>
              </w:rPr>
              <w:t>скретч</w:t>
            </w:r>
            <w:proofErr w:type="spellEnd"/>
            <w:r w:rsidRPr="003B380E">
              <w:rPr>
                <w:rFonts w:ascii="Times New Roman" w:eastAsia="Times New Roman" w:hAnsi="Times New Roman" w:cs="Times New Roman"/>
                <w:bCs/>
                <w:kern w:val="2"/>
                <w:sz w:val="24"/>
                <w:szCs w:val="24"/>
                <w:lang w:eastAsia="uk-UA"/>
              </w:rPr>
              <w:t xml:space="preserve">-картках або талонах) </w:t>
            </w:r>
            <w:r w:rsidRPr="003B380E">
              <w:rPr>
                <w:rFonts w:ascii="Times New Roman" w:eastAsia="Arial Unicode MS" w:hAnsi="Times New Roman" w:cs="Times New Roman"/>
                <w:kern w:val="2"/>
                <w:sz w:val="24"/>
                <w:szCs w:val="24"/>
                <w:lang w:eastAsia="zh-CN"/>
              </w:rPr>
              <w:t xml:space="preserve">– 500 літрів.  </w:t>
            </w:r>
          </w:p>
        </w:tc>
      </w:tr>
      <w:tr w:rsidR="003B380E" w:rsidRPr="003B380E" w14:paraId="3FD153A8"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0E10B64B"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4.4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22E1551"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строк поставки товарів (надання послуг, виконання робіт)</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CF4A100"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Times New Roman" w:hAnsi="Times New Roman" w:cs="Times New Roman"/>
                <w:color w:val="C9211E"/>
                <w:kern w:val="2"/>
                <w:sz w:val="24"/>
                <w:szCs w:val="24"/>
                <w:lang w:eastAsia="zh-CN"/>
              </w:rPr>
              <w:t xml:space="preserve"> </w:t>
            </w:r>
            <w:r w:rsidRPr="003B380E">
              <w:rPr>
                <w:rFonts w:ascii="Times New Roman" w:eastAsia="Times New Roman" w:hAnsi="Times New Roman" w:cs="Times New Roman"/>
                <w:kern w:val="2"/>
                <w:sz w:val="24"/>
                <w:szCs w:val="24"/>
                <w:lang w:eastAsia="zh-CN"/>
              </w:rPr>
              <w:t>д</w:t>
            </w:r>
            <w:r w:rsidRPr="003B380E">
              <w:rPr>
                <w:rFonts w:ascii="Times New Roman" w:eastAsia="Calibri" w:hAnsi="Times New Roman" w:cs="Times New Roman"/>
                <w:kern w:val="2"/>
                <w:sz w:val="24"/>
                <w:szCs w:val="24"/>
                <w:lang w:eastAsia="zh-CN"/>
              </w:rPr>
              <w:t>о 31 грудня 2022 року</w:t>
            </w:r>
          </w:p>
        </w:tc>
      </w:tr>
      <w:tr w:rsidR="003B380E" w:rsidRPr="003B380E" w14:paraId="0470FA6D"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5C831D46"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5</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D06E24B"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Недискримінація учасників</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C24253E" w14:textId="77777777" w:rsidR="003B380E" w:rsidRPr="003B380E" w:rsidRDefault="003B380E" w:rsidP="003B380E">
            <w:pPr>
              <w:suppressAutoHyphens/>
              <w:spacing w:after="0" w:line="240" w:lineRule="auto"/>
              <w:jc w:val="both"/>
              <w:rPr>
                <w:rFonts w:ascii="Times New Roman" w:eastAsia="Calibri" w:hAnsi="Times New Roman" w:cs="Times New Roman"/>
                <w:kern w:val="1"/>
                <w:sz w:val="24"/>
                <w:szCs w:val="24"/>
                <w:lang w:val="ru-RU" w:eastAsia="uk-UA"/>
              </w:rPr>
            </w:pPr>
            <w:r w:rsidRPr="003B380E">
              <w:rPr>
                <w:rFonts w:ascii="Times New Roman" w:eastAsia="Calibri" w:hAnsi="Times New Roman" w:cs="Times New Roman"/>
                <w:kern w:val="2"/>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r w:rsidRPr="003B380E">
              <w:rPr>
                <w:rFonts w:ascii="Times New Roman" w:eastAsia="Calibri" w:hAnsi="Times New Roman" w:cs="Times New Roman"/>
                <w:kern w:val="1"/>
                <w:sz w:val="24"/>
                <w:szCs w:val="24"/>
                <w:lang w:val="ru-RU" w:eastAsia="uk-UA"/>
              </w:rPr>
              <w:t xml:space="preserve"> </w:t>
            </w:r>
          </w:p>
          <w:p w14:paraId="11B5BF1A" w14:textId="77777777" w:rsidR="003B380E" w:rsidRPr="003B380E" w:rsidRDefault="003B380E" w:rsidP="003B380E">
            <w:pPr>
              <w:suppressAutoHyphens/>
              <w:spacing w:after="0" w:line="240" w:lineRule="auto"/>
              <w:ind w:firstLine="254"/>
              <w:jc w:val="both"/>
              <w:rPr>
                <w:rFonts w:ascii="Calibri" w:eastAsia="Calibri" w:hAnsi="Calibri" w:cs="Times New Roman"/>
                <w:kern w:val="2"/>
                <w:lang w:val="ru-RU" w:eastAsia="zh-CN"/>
              </w:rPr>
            </w:pPr>
            <w:r w:rsidRPr="003B380E">
              <w:rPr>
                <w:rFonts w:ascii="Times New Roman" w:eastAsia="Calibri" w:hAnsi="Times New Roman" w:cs="Times New Roman"/>
                <w:kern w:val="1"/>
                <w:sz w:val="24"/>
                <w:szCs w:val="24"/>
                <w:lang w:eastAsia="uk-UA"/>
              </w:rPr>
              <w:t>Замовник забезпечує вільний доступ усіх учасників до інформації про закупівлю, передбаченої Законом.</w:t>
            </w:r>
          </w:p>
        </w:tc>
      </w:tr>
      <w:tr w:rsidR="003B380E" w:rsidRPr="003B380E" w14:paraId="5FA7AE40"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7D43E0FD"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6</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01B4F5C"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 xml:space="preserve">Інформація про валюту, у якій повинно бути </w:t>
            </w:r>
            <w:r w:rsidRPr="003B380E">
              <w:rPr>
                <w:rFonts w:ascii="Times New Roman" w:eastAsia="Calibri" w:hAnsi="Times New Roman" w:cs="Times New Roman"/>
                <w:kern w:val="2"/>
                <w:sz w:val="24"/>
                <w:szCs w:val="24"/>
                <w:lang w:eastAsia="zh-CN"/>
              </w:rPr>
              <w:lastRenderedPageBreak/>
              <w:t>розраховано та зазначено ціну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2C0433B"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6.1. Валютою тендерної пропозиції є національна валюта України - гривня.</w:t>
            </w:r>
          </w:p>
          <w:p w14:paraId="44DFFADC" w14:textId="77777777" w:rsidR="003B380E" w:rsidRPr="003B380E" w:rsidRDefault="003B380E" w:rsidP="003B380E">
            <w:pPr>
              <w:suppressAutoHyphens/>
              <w:spacing w:after="0" w:line="240" w:lineRule="auto"/>
              <w:jc w:val="both"/>
              <w:rPr>
                <w:rFonts w:ascii="Calibri" w:eastAsia="Calibri" w:hAnsi="Calibri" w:cs="Times New Roman"/>
                <w:kern w:val="2"/>
                <w:lang w:eastAsia="zh-CN"/>
              </w:rPr>
            </w:pPr>
            <w:r w:rsidRPr="003B380E">
              <w:rPr>
                <w:rFonts w:ascii="Times New Roman" w:eastAsia="Calibri" w:hAnsi="Times New Roman" w:cs="Times New Roman"/>
                <w:kern w:val="2"/>
                <w:sz w:val="24"/>
                <w:szCs w:val="24"/>
                <w:lang w:eastAsia="zh-CN"/>
              </w:rPr>
              <w:lastRenderedPageBreak/>
              <w:t>6.2. У разі якщо учасником процедури закупівлі є нерезидент, такий учасник має право зазначити ціну тендерної пропозиції у Євро або доларах США. При цьому при розкритті тендерних пропозицій ціна такої тендерної пропозиції перераховується у гривні за офіційним курсом гривні до вказаної учасником-нерезидентом іноземної валюти, встановленим Національним банком України на дату розкриття тендерних пропозицій.</w:t>
            </w:r>
          </w:p>
        </w:tc>
      </w:tr>
      <w:tr w:rsidR="003B380E" w:rsidRPr="003B380E" w14:paraId="4981ECE0"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3ED4AF68"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7</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05A00AD"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Інформація про мову (мови), якою (якими) повинно бути складено тендерні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7D8A2CC" w14:textId="77777777" w:rsidR="003B380E" w:rsidRPr="003B380E" w:rsidRDefault="003B380E" w:rsidP="003B380E">
            <w:pPr>
              <w:suppressAutoHyphens/>
              <w:spacing w:after="0" w:line="240" w:lineRule="auto"/>
              <w:ind w:right="78"/>
              <w:jc w:val="both"/>
              <w:rPr>
                <w:rFonts w:ascii="Calibri" w:eastAsia="Calibri" w:hAnsi="Calibri" w:cs="Times New Roman"/>
                <w:kern w:val="2"/>
                <w:lang w:val="ru-RU" w:eastAsia="zh-CN"/>
              </w:rPr>
            </w:pPr>
            <w:r w:rsidRPr="003B380E">
              <w:rPr>
                <w:rFonts w:ascii="Times New Roman" w:eastAsia="Calibri" w:hAnsi="Times New Roman" w:cs="Times New Roman"/>
                <w:color w:val="000000"/>
                <w:kern w:val="2"/>
                <w:sz w:val="24"/>
                <w:szCs w:val="24"/>
                <w:lang w:eastAsia="zh-CN"/>
              </w:rPr>
              <w:t xml:space="preserve">7.1. Усі документи пропозиції, що підготовлені безпосередньо учасником-резидентом, повинні бути складені </w:t>
            </w:r>
            <w:r w:rsidRPr="003B380E">
              <w:rPr>
                <w:rFonts w:ascii="Times New Roman" w:eastAsia="Calibri" w:hAnsi="Times New Roman" w:cs="Times New Roman"/>
                <w:b/>
                <w:color w:val="000000"/>
                <w:kern w:val="2"/>
                <w:sz w:val="24"/>
                <w:szCs w:val="24"/>
                <w:lang w:eastAsia="zh-CN"/>
              </w:rPr>
              <w:t>українською мовою</w:t>
            </w:r>
            <w:r w:rsidRPr="003B380E">
              <w:rPr>
                <w:rFonts w:ascii="Times New Roman" w:eastAsia="Calibri" w:hAnsi="Times New Roman" w:cs="Times New Roman"/>
                <w:color w:val="000000"/>
                <w:kern w:val="2"/>
                <w:sz w:val="24"/>
                <w:szCs w:val="24"/>
                <w:lang w:eastAsia="zh-CN"/>
              </w:rPr>
              <w:t xml:space="preserve">. </w:t>
            </w:r>
          </w:p>
          <w:p w14:paraId="6CEA3D8E" w14:textId="77777777" w:rsidR="003B380E" w:rsidRPr="003B380E" w:rsidRDefault="003B380E" w:rsidP="003B380E">
            <w:pPr>
              <w:suppressAutoHyphens/>
              <w:spacing w:after="0" w:line="240" w:lineRule="auto"/>
              <w:ind w:right="78"/>
              <w:jc w:val="both"/>
              <w:rPr>
                <w:rFonts w:ascii="Calibri" w:eastAsia="Calibri" w:hAnsi="Calibri" w:cs="Times New Roman"/>
                <w:kern w:val="2"/>
                <w:lang w:val="ru-RU" w:eastAsia="zh-CN"/>
              </w:rPr>
            </w:pPr>
            <w:r w:rsidRPr="003B380E">
              <w:rPr>
                <w:rFonts w:ascii="Times New Roman" w:eastAsia="Calibri" w:hAnsi="Times New Roman" w:cs="Times New Roman"/>
                <w:color w:val="000000"/>
                <w:kern w:val="2"/>
                <w:sz w:val="24"/>
                <w:szCs w:val="24"/>
                <w:lang w:eastAsia="zh-CN"/>
              </w:rPr>
              <w:t>7.2. Якщо в складі пропозиції надається документ, що складений на іншій мові, ніж українська, учасник надає переклад цього документу. Переклад повинен бути засвідченим підписом та печаткою (у разі використання) перекладача.</w:t>
            </w:r>
          </w:p>
          <w:p w14:paraId="714869CC" w14:textId="77777777" w:rsidR="003B380E" w:rsidRPr="003B380E" w:rsidRDefault="003B380E" w:rsidP="003B380E">
            <w:pPr>
              <w:suppressAutoHyphens/>
              <w:spacing w:after="0" w:line="240" w:lineRule="auto"/>
              <w:ind w:right="78"/>
              <w:jc w:val="both"/>
              <w:rPr>
                <w:rFonts w:ascii="Calibri" w:eastAsia="Calibri" w:hAnsi="Calibri" w:cs="Times New Roman"/>
                <w:kern w:val="2"/>
                <w:lang w:val="ru-RU" w:eastAsia="zh-CN"/>
              </w:rPr>
            </w:pPr>
            <w:r w:rsidRPr="003B380E">
              <w:rPr>
                <w:rFonts w:ascii="Times New Roman" w:eastAsia="Calibri" w:hAnsi="Times New Roman" w:cs="Times New Roman"/>
                <w:color w:val="000000"/>
                <w:kern w:val="2"/>
                <w:sz w:val="24"/>
                <w:szCs w:val="24"/>
                <w:lang w:eastAsia="zh-CN"/>
              </w:rPr>
              <w:t>7.3. Якщо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підпунктом 7.2 пункту 7 цього Розділу. Визначальним є текст, викладений українською мовою.</w:t>
            </w:r>
          </w:p>
          <w:p w14:paraId="020FBB36" w14:textId="77777777" w:rsidR="003B380E" w:rsidRPr="003B380E" w:rsidRDefault="003B380E" w:rsidP="003B380E">
            <w:pPr>
              <w:suppressAutoHyphens/>
              <w:spacing w:after="0" w:line="240" w:lineRule="auto"/>
              <w:ind w:right="78"/>
              <w:jc w:val="both"/>
              <w:rPr>
                <w:rFonts w:ascii="Calibri" w:eastAsia="Calibri" w:hAnsi="Calibri" w:cs="Times New Roman"/>
                <w:kern w:val="2"/>
                <w:lang w:val="ru-RU" w:eastAsia="zh-CN"/>
              </w:rPr>
            </w:pPr>
            <w:r w:rsidRPr="003B380E">
              <w:rPr>
                <w:rFonts w:ascii="Times New Roman" w:eastAsia="Calibri" w:hAnsi="Times New Roman" w:cs="Times New Roman"/>
                <w:color w:val="000000"/>
                <w:kern w:val="2"/>
                <w:sz w:val="24"/>
                <w:szCs w:val="24"/>
                <w:lang w:eastAsia="zh-CN"/>
              </w:rPr>
              <w:t>7.4.</w:t>
            </w:r>
            <w:r w:rsidRPr="003B380E">
              <w:rPr>
                <w:rFonts w:ascii="Calibri" w:eastAsia="Calibri" w:hAnsi="Calibri" w:cs="Times New Roman"/>
                <w:color w:val="000000"/>
                <w:kern w:val="2"/>
                <w:lang w:val="ru-RU" w:eastAsia="zh-CN"/>
              </w:rPr>
              <w:t xml:space="preserve"> </w:t>
            </w:r>
            <w:r w:rsidRPr="003B380E">
              <w:rPr>
                <w:rFonts w:ascii="Times New Roman" w:eastAsia="Calibri" w:hAnsi="Times New Roman" w:cs="Times New Roman"/>
                <w:color w:val="000000"/>
                <w:kern w:val="2"/>
                <w:sz w:val="24"/>
                <w:szCs w:val="24"/>
                <w:lang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08DC316" w14:textId="77777777" w:rsidR="003B380E" w:rsidRPr="003B380E" w:rsidRDefault="003B380E" w:rsidP="003B380E">
            <w:pPr>
              <w:suppressAutoHyphens/>
              <w:spacing w:after="0" w:line="240" w:lineRule="auto"/>
              <w:jc w:val="both"/>
              <w:rPr>
                <w:rFonts w:ascii="Times New Roman" w:eastAsia="Calibri" w:hAnsi="Times New Roman" w:cs="Times New Roman"/>
                <w:color w:val="000000"/>
                <w:kern w:val="2"/>
                <w:sz w:val="24"/>
                <w:szCs w:val="24"/>
                <w:lang w:eastAsia="zh-CN"/>
              </w:rPr>
            </w:pPr>
            <w:r w:rsidRPr="003B380E">
              <w:rPr>
                <w:rFonts w:ascii="Times New Roman" w:eastAsia="Calibri" w:hAnsi="Times New Roman" w:cs="Times New Roman"/>
                <w:color w:val="000000"/>
                <w:kern w:val="2"/>
                <w:sz w:val="24"/>
                <w:szCs w:val="24"/>
                <w:lang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B380E" w:rsidRPr="003B380E" w14:paraId="1354AEB3" w14:textId="77777777" w:rsidTr="00D7271D">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691B9A" w14:textId="77777777" w:rsidR="003B380E" w:rsidRPr="003B380E" w:rsidRDefault="003B380E" w:rsidP="003B380E">
            <w:pPr>
              <w:suppressAutoHyphens/>
              <w:spacing w:after="0" w:line="240" w:lineRule="auto"/>
              <w:jc w:val="center"/>
              <w:rPr>
                <w:rFonts w:ascii="Calibri" w:eastAsia="Calibri" w:hAnsi="Calibri" w:cs="Times New Roman"/>
                <w:kern w:val="2"/>
                <w:lang w:val="ru-RU" w:eastAsia="zh-CN"/>
              </w:rPr>
            </w:pPr>
            <w:r w:rsidRPr="003B380E">
              <w:rPr>
                <w:rFonts w:ascii="Times New Roman" w:eastAsia="Calibri" w:hAnsi="Times New Roman" w:cs="Times New Roman"/>
                <w:b/>
                <w:kern w:val="2"/>
                <w:sz w:val="24"/>
                <w:szCs w:val="24"/>
                <w:lang w:eastAsia="zh-CN"/>
              </w:rPr>
              <w:t>Розділ ІІ. Порядок унесення змін та надання роз</w:t>
            </w:r>
            <w:r w:rsidRPr="003B380E">
              <w:rPr>
                <w:rFonts w:ascii="Times New Roman" w:eastAsia="Calibri" w:hAnsi="Times New Roman" w:cs="Times New Roman"/>
                <w:b/>
                <w:kern w:val="2"/>
                <w:sz w:val="24"/>
                <w:szCs w:val="24"/>
                <w:lang w:val="ru-RU" w:eastAsia="zh-CN"/>
              </w:rPr>
              <w:t>’</w:t>
            </w:r>
            <w:proofErr w:type="spellStart"/>
            <w:r w:rsidRPr="003B380E">
              <w:rPr>
                <w:rFonts w:ascii="Times New Roman" w:eastAsia="Calibri" w:hAnsi="Times New Roman" w:cs="Times New Roman"/>
                <w:b/>
                <w:kern w:val="2"/>
                <w:sz w:val="24"/>
                <w:szCs w:val="24"/>
                <w:lang w:eastAsia="zh-CN"/>
              </w:rPr>
              <w:t>яснень</w:t>
            </w:r>
            <w:proofErr w:type="spellEnd"/>
            <w:r w:rsidRPr="003B380E">
              <w:rPr>
                <w:rFonts w:ascii="Times New Roman" w:eastAsia="Calibri" w:hAnsi="Times New Roman" w:cs="Times New Roman"/>
                <w:b/>
                <w:kern w:val="2"/>
                <w:sz w:val="24"/>
                <w:szCs w:val="24"/>
                <w:lang w:eastAsia="zh-CN"/>
              </w:rPr>
              <w:t xml:space="preserve"> до тендерної документації</w:t>
            </w:r>
          </w:p>
        </w:tc>
      </w:tr>
      <w:tr w:rsidR="003B380E" w:rsidRPr="003B380E" w14:paraId="0C287318"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32BED501"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5DFE683E"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Процедура надання роз'яснень щодо тендерної документації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F20D69"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1.1. 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w:t>
            </w:r>
            <w:r w:rsidRPr="003B380E">
              <w:rPr>
                <w:rFonts w:ascii="Times New Roman" w:eastAsia="Calibri" w:hAnsi="Times New Roman" w:cs="Times New Roman"/>
                <w:kern w:val="2"/>
                <w:sz w:val="24"/>
                <w:szCs w:val="24"/>
                <w:lang w:val="ru-RU" w:eastAsia="zh-CN"/>
              </w:rPr>
              <w:t>’</w:t>
            </w:r>
            <w:proofErr w:type="spellStart"/>
            <w:r w:rsidRPr="003B380E">
              <w:rPr>
                <w:rFonts w:ascii="Times New Roman" w:eastAsia="Calibri" w:hAnsi="Times New Roman" w:cs="Times New Roman"/>
                <w:kern w:val="2"/>
                <w:sz w:val="24"/>
                <w:szCs w:val="24"/>
                <w:lang w:eastAsia="zh-CN"/>
              </w:rPr>
              <w:t>ясненнями</w:t>
            </w:r>
            <w:proofErr w:type="spellEnd"/>
            <w:r w:rsidRPr="003B380E">
              <w:rPr>
                <w:rFonts w:ascii="Times New Roman" w:eastAsia="Calibri" w:hAnsi="Times New Roman" w:cs="Times New Roman"/>
                <w:kern w:val="2"/>
                <w:sz w:val="24"/>
                <w:szCs w:val="24"/>
                <w:lang w:eastAsia="zh-CN"/>
              </w:rPr>
              <w:t xml:space="preserve"> щодо тендерної документації та/або звернутися до замовника з вимогою щодо усунення порушення під час проведення тендеру. Усі звернення за роз</w:t>
            </w:r>
            <w:r w:rsidRPr="003B380E">
              <w:rPr>
                <w:rFonts w:ascii="Times New Roman" w:eastAsia="Calibri" w:hAnsi="Times New Roman" w:cs="Times New Roman"/>
                <w:kern w:val="2"/>
                <w:sz w:val="24"/>
                <w:szCs w:val="24"/>
                <w:lang w:val="ru-RU" w:eastAsia="zh-CN"/>
              </w:rPr>
              <w:t>’</w:t>
            </w:r>
            <w:proofErr w:type="spellStart"/>
            <w:r w:rsidRPr="003B380E">
              <w:rPr>
                <w:rFonts w:ascii="Times New Roman" w:eastAsia="Calibri" w:hAnsi="Times New Roman" w:cs="Times New Roman"/>
                <w:kern w:val="2"/>
                <w:sz w:val="24"/>
                <w:szCs w:val="24"/>
                <w:lang w:eastAsia="zh-CN"/>
              </w:rPr>
              <w:t>ясненнями</w:t>
            </w:r>
            <w:proofErr w:type="spellEnd"/>
            <w:r w:rsidRPr="003B380E">
              <w:rPr>
                <w:rFonts w:ascii="Times New Roman" w:eastAsia="Calibri" w:hAnsi="Times New Roman" w:cs="Times New Roman"/>
                <w:kern w:val="2"/>
                <w:sz w:val="24"/>
                <w:szCs w:val="24"/>
                <w:lang w:eastAsia="zh-CN"/>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w:t>
            </w:r>
            <w:r w:rsidRPr="003B380E">
              <w:rPr>
                <w:rFonts w:ascii="Times New Roman" w:eastAsia="Calibri" w:hAnsi="Times New Roman" w:cs="Times New Roman"/>
                <w:kern w:val="2"/>
                <w:sz w:val="24"/>
                <w:szCs w:val="24"/>
                <w:lang w:val="ru-RU" w:eastAsia="zh-CN"/>
              </w:rPr>
              <w:t>’</w:t>
            </w:r>
            <w:proofErr w:type="spellStart"/>
            <w:r w:rsidRPr="003B380E">
              <w:rPr>
                <w:rFonts w:ascii="Times New Roman" w:eastAsia="Calibri" w:hAnsi="Times New Roman" w:cs="Times New Roman"/>
                <w:kern w:val="2"/>
                <w:sz w:val="24"/>
                <w:szCs w:val="24"/>
                <w:lang w:eastAsia="zh-CN"/>
              </w:rPr>
              <w:t>яснення</w:t>
            </w:r>
            <w:proofErr w:type="spellEnd"/>
            <w:r w:rsidRPr="003B380E">
              <w:rPr>
                <w:rFonts w:ascii="Times New Roman" w:eastAsia="Calibri" w:hAnsi="Times New Roman" w:cs="Times New Roman"/>
                <w:kern w:val="2"/>
                <w:sz w:val="24"/>
                <w:szCs w:val="24"/>
                <w:lang w:eastAsia="zh-CN"/>
              </w:rPr>
              <w:t xml:space="preserve"> на звернення та оприлюднити його в електронній системі закупівель;</w:t>
            </w:r>
          </w:p>
          <w:p w14:paraId="77F9246C" w14:textId="77777777" w:rsidR="003B380E" w:rsidRPr="003B380E" w:rsidRDefault="003B380E" w:rsidP="003B380E">
            <w:pPr>
              <w:suppressAutoHyphens/>
              <w:spacing w:after="0" w:line="240" w:lineRule="auto"/>
              <w:jc w:val="both"/>
              <w:rPr>
                <w:rFonts w:ascii="Times New Roman" w:eastAsia="Calibri" w:hAnsi="Times New Roman" w:cs="Times New Roman"/>
                <w:kern w:val="2"/>
                <w:sz w:val="24"/>
                <w:szCs w:val="24"/>
                <w:lang w:val="ru-RU" w:eastAsia="zh-CN"/>
              </w:rPr>
            </w:pPr>
            <w:r w:rsidRPr="003B380E">
              <w:rPr>
                <w:rFonts w:ascii="Times New Roman" w:eastAsia="Calibri" w:hAnsi="Times New Roman" w:cs="Times New Roman"/>
                <w:kern w:val="2"/>
                <w:sz w:val="24"/>
                <w:szCs w:val="24"/>
                <w:lang w:eastAsia="zh-CN"/>
              </w:rPr>
              <w:t>1.2. У разі несвоєчасного надання замовником роз</w:t>
            </w:r>
            <w:r w:rsidRPr="003B380E">
              <w:rPr>
                <w:rFonts w:ascii="Times New Roman" w:eastAsia="Calibri" w:hAnsi="Times New Roman" w:cs="Times New Roman"/>
                <w:kern w:val="2"/>
                <w:sz w:val="24"/>
                <w:szCs w:val="24"/>
                <w:lang w:val="ru-RU" w:eastAsia="zh-CN"/>
              </w:rPr>
              <w:t>’</w:t>
            </w:r>
            <w:proofErr w:type="spellStart"/>
            <w:r w:rsidRPr="003B380E">
              <w:rPr>
                <w:rFonts w:ascii="Times New Roman" w:eastAsia="Calibri" w:hAnsi="Times New Roman" w:cs="Times New Roman"/>
                <w:kern w:val="2"/>
                <w:sz w:val="24"/>
                <w:szCs w:val="24"/>
                <w:lang w:eastAsia="zh-CN"/>
              </w:rPr>
              <w:t>яснень</w:t>
            </w:r>
            <w:proofErr w:type="spellEnd"/>
            <w:r w:rsidRPr="003B380E">
              <w:rPr>
                <w:rFonts w:ascii="Times New Roman" w:eastAsia="Calibri" w:hAnsi="Times New Roman" w:cs="Times New Roman"/>
                <w:kern w:val="2"/>
                <w:sz w:val="24"/>
                <w:szCs w:val="24"/>
                <w:lang w:eastAsia="zh-CN"/>
              </w:rPr>
              <w:t xml:space="preserve"> щодо змісту тендерної документації електронна система закупівель автоматично призупиняє перебіг відкритих торгів</w:t>
            </w:r>
          </w:p>
          <w:p w14:paraId="2BF734AD"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1.3. Для поновлення перебігу тендеру замовник повинен розмістити роз’яснення щодо змісту тендерної документації в електронній системі </w:t>
            </w:r>
            <w:r w:rsidRPr="003B380E">
              <w:rPr>
                <w:rFonts w:ascii="Times New Roman" w:eastAsia="Times New Roman" w:hAnsi="Times New Roman" w:cs="Times New Roman"/>
                <w:color w:val="000000"/>
                <w:kern w:val="2"/>
                <w:sz w:val="24"/>
                <w:szCs w:val="24"/>
                <w:lang w:eastAsia="zh-CN"/>
              </w:rPr>
              <w:lastRenderedPageBreak/>
              <w:t>закупівель із одночасним продовженням строку подання тендерних пропозицій не менше як на чотири днів.</w:t>
            </w:r>
          </w:p>
          <w:p w14:paraId="45ACAAFD"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Times New Roman" w:hAnsi="Times New Roman" w:cs="Times New Roman"/>
                <w:color w:val="000000"/>
                <w:kern w:val="2"/>
                <w:sz w:val="24"/>
                <w:szCs w:val="24"/>
                <w:lang w:val="ru-RU" w:eastAsia="zh-CN"/>
              </w:rPr>
              <w:t xml:space="preserve">1.4. </w:t>
            </w:r>
            <w:proofErr w:type="spellStart"/>
            <w:r w:rsidRPr="003B380E">
              <w:rPr>
                <w:rFonts w:ascii="Times New Roman" w:eastAsia="Times New Roman" w:hAnsi="Times New Roman" w:cs="Times New Roman"/>
                <w:color w:val="000000"/>
                <w:kern w:val="2"/>
                <w:sz w:val="24"/>
                <w:szCs w:val="24"/>
                <w:lang w:val="ru-RU" w:eastAsia="zh-CN"/>
              </w:rPr>
              <w:t>Зазначена</w:t>
            </w:r>
            <w:proofErr w:type="spellEnd"/>
            <w:r w:rsidRPr="003B380E">
              <w:rPr>
                <w:rFonts w:ascii="Times New Roman" w:eastAsia="Times New Roman" w:hAnsi="Times New Roman" w:cs="Times New Roman"/>
                <w:color w:val="000000"/>
                <w:kern w:val="2"/>
                <w:sz w:val="24"/>
                <w:szCs w:val="24"/>
                <w:lang w:val="ru-RU" w:eastAsia="zh-CN"/>
              </w:rPr>
              <w:t xml:space="preserve"> у </w:t>
            </w:r>
            <w:proofErr w:type="spellStart"/>
            <w:r w:rsidRPr="003B380E">
              <w:rPr>
                <w:rFonts w:ascii="Times New Roman" w:eastAsia="Times New Roman" w:hAnsi="Times New Roman" w:cs="Times New Roman"/>
                <w:color w:val="000000"/>
                <w:kern w:val="2"/>
                <w:sz w:val="24"/>
                <w:szCs w:val="24"/>
                <w:lang w:val="ru-RU" w:eastAsia="zh-CN"/>
              </w:rPr>
              <w:t>цій</w:t>
            </w:r>
            <w:proofErr w:type="spellEnd"/>
            <w:r w:rsidRPr="003B380E">
              <w:rPr>
                <w:rFonts w:ascii="Times New Roman" w:eastAsia="Times New Roman" w:hAnsi="Times New Roman" w:cs="Times New Roman"/>
                <w:color w:val="000000"/>
                <w:kern w:val="2"/>
                <w:sz w:val="24"/>
                <w:szCs w:val="24"/>
                <w:lang w:val="ru-RU" w:eastAsia="zh-CN"/>
              </w:rPr>
              <w:t xml:space="preserve"> </w:t>
            </w:r>
            <w:proofErr w:type="spellStart"/>
            <w:r w:rsidRPr="003B380E">
              <w:rPr>
                <w:rFonts w:ascii="Times New Roman" w:eastAsia="Times New Roman" w:hAnsi="Times New Roman" w:cs="Times New Roman"/>
                <w:color w:val="000000"/>
                <w:kern w:val="2"/>
                <w:sz w:val="24"/>
                <w:szCs w:val="24"/>
                <w:lang w:val="ru-RU" w:eastAsia="zh-CN"/>
              </w:rPr>
              <w:t>частині</w:t>
            </w:r>
            <w:proofErr w:type="spellEnd"/>
            <w:r w:rsidRPr="003B380E">
              <w:rPr>
                <w:rFonts w:ascii="Times New Roman" w:eastAsia="Times New Roman" w:hAnsi="Times New Roman" w:cs="Times New Roman"/>
                <w:color w:val="000000"/>
                <w:kern w:val="2"/>
                <w:sz w:val="24"/>
                <w:szCs w:val="24"/>
                <w:lang w:val="ru-RU" w:eastAsia="zh-CN"/>
              </w:rPr>
              <w:t xml:space="preserve"> </w:t>
            </w:r>
            <w:proofErr w:type="spellStart"/>
            <w:r w:rsidRPr="003B380E">
              <w:rPr>
                <w:rFonts w:ascii="Times New Roman" w:eastAsia="Times New Roman" w:hAnsi="Times New Roman" w:cs="Times New Roman"/>
                <w:color w:val="000000"/>
                <w:kern w:val="2"/>
                <w:sz w:val="24"/>
                <w:szCs w:val="24"/>
                <w:lang w:val="ru-RU" w:eastAsia="zh-CN"/>
              </w:rPr>
              <w:t>інформація</w:t>
            </w:r>
            <w:proofErr w:type="spellEnd"/>
            <w:r w:rsidRPr="003B380E">
              <w:rPr>
                <w:rFonts w:ascii="Times New Roman" w:eastAsia="Times New Roman" w:hAnsi="Times New Roman" w:cs="Times New Roman"/>
                <w:color w:val="000000"/>
                <w:kern w:val="2"/>
                <w:sz w:val="24"/>
                <w:szCs w:val="24"/>
                <w:lang w:val="ru-RU" w:eastAsia="zh-CN"/>
              </w:rPr>
              <w:t xml:space="preserve"> </w:t>
            </w:r>
            <w:proofErr w:type="spellStart"/>
            <w:r w:rsidRPr="003B380E">
              <w:rPr>
                <w:rFonts w:ascii="Times New Roman" w:eastAsia="Times New Roman" w:hAnsi="Times New Roman" w:cs="Times New Roman"/>
                <w:color w:val="000000"/>
                <w:kern w:val="2"/>
                <w:sz w:val="24"/>
                <w:szCs w:val="24"/>
                <w:lang w:val="ru-RU" w:eastAsia="zh-CN"/>
              </w:rPr>
              <w:t>оприлюднюється</w:t>
            </w:r>
            <w:proofErr w:type="spellEnd"/>
            <w:r w:rsidRPr="003B380E">
              <w:rPr>
                <w:rFonts w:ascii="Times New Roman" w:eastAsia="Times New Roman" w:hAnsi="Times New Roman" w:cs="Times New Roman"/>
                <w:color w:val="000000"/>
                <w:kern w:val="2"/>
                <w:sz w:val="24"/>
                <w:szCs w:val="24"/>
                <w:lang w:val="ru-RU" w:eastAsia="zh-CN"/>
              </w:rPr>
              <w:t xml:space="preserve"> </w:t>
            </w:r>
            <w:proofErr w:type="spellStart"/>
            <w:r w:rsidRPr="003B380E">
              <w:rPr>
                <w:rFonts w:ascii="Times New Roman" w:eastAsia="Times New Roman" w:hAnsi="Times New Roman" w:cs="Times New Roman"/>
                <w:color w:val="000000"/>
                <w:kern w:val="2"/>
                <w:sz w:val="24"/>
                <w:szCs w:val="24"/>
                <w:lang w:val="ru-RU" w:eastAsia="zh-CN"/>
              </w:rPr>
              <w:t>замовником</w:t>
            </w:r>
            <w:proofErr w:type="spellEnd"/>
            <w:r w:rsidRPr="003B380E">
              <w:rPr>
                <w:rFonts w:ascii="Times New Roman" w:eastAsia="Times New Roman" w:hAnsi="Times New Roman" w:cs="Times New Roman"/>
                <w:color w:val="000000"/>
                <w:kern w:val="2"/>
                <w:sz w:val="24"/>
                <w:szCs w:val="24"/>
                <w:lang w:val="ru-RU" w:eastAsia="zh-CN"/>
              </w:rPr>
              <w:t xml:space="preserve"> </w:t>
            </w:r>
            <w:proofErr w:type="spellStart"/>
            <w:r w:rsidRPr="003B380E">
              <w:rPr>
                <w:rFonts w:ascii="Times New Roman" w:eastAsia="Times New Roman" w:hAnsi="Times New Roman" w:cs="Times New Roman"/>
                <w:color w:val="000000"/>
                <w:kern w:val="2"/>
                <w:sz w:val="24"/>
                <w:szCs w:val="24"/>
                <w:lang w:val="ru-RU" w:eastAsia="zh-CN"/>
              </w:rPr>
              <w:t>відповідно</w:t>
            </w:r>
            <w:proofErr w:type="spellEnd"/>
            <w:r w:rsidRPr="003B380E">
              <w:rPr>
                <w:rFonts w:ascii="Times New Roman" w:eastAsia="Times New Roman" w:hAnsi="Times New Roman" w:cs="Times New Roman"/>
                <w:color w:val="000000"/>
                <w:kern w:val="2"/>
                <w:sz w:val="24"/>
                <w:szCs w:val="24"/>
                <w:lang w:val="ru-RU" w:eastAsia="zh-CN"/>
              </w:rPr>
              <w:t xml:space="preserve"> до </w:t>
            </w:r>
            <w:proofErr w:type="spellStart"/>
            <w:r w:rsidRPr="003B380E">
              <w:rPr>
                <w:rFonts w:ascii="Times New Roman" w:eastAsia="Times New Roman" w:hAnsi="Times New Roman" w:cs="Times New Roman"/>
                <w:color w:val="000000"/>
                <w:kern w:val="2"/>
                <w:sz w:val="24"/>
                <w:szCs w:val="24"/>
                <w:lang w:val="ru-RU" w:eastAsia="zh-CN"/>
              </w:rPr>
              <w:t>статті</w:t>
            </w:r>
            <w:proofErr w:type="spellEnd"/>
            <w:r w:rsidRPr="003B380E">
              <w:rPr>
                <w:rFonts w:ascii="Times New Roman" w:eastAsia="Times New Roman" w:hAnsi="Times New Roman" w:cs="Times New Roman"/>
                <w:color w:val="000000"/>
                <w:kern w:val="2"/>
                <w:sz w:val="24"/>
                <w:szCs w:val="24"/>
                <w:lang w:val="ru-RU" w:eastAsia="zh-CN"/>
              </w:rPr>
              <w:t xml:space="preserve"> 10 Закону.</w:t>
            </w:r>
          </w:p>
        </w:tc>
      </w:tr>
      <w:tr w:rsidR="003B380E" w:rsidRPr="003B380E" w14:paraId="0E05318A" w14:textId="77777777" w:rsidTr="00D7271D">
        <w:trPr>
          <w:trHeight w:val="5320"/>
        </w:trPr>
        <w:tc>
          <w:tcPr>
            <w:tcW w:w="561" w:type="dxa"/>
            <w:tcBorders>
              <w:top w:val="thickThinLargeGap" w:sz="6" w:space="0" w:color="C0C0C0"/>
              <w:left w:val="thickThinLargeGap" w:sz="6" w:space="0" w:color="C0C0C0"/>
              <w:bottom w:val="thickThinLargeGap" w:sz="6" w:space="0" w:color="C0C0C0"/>
            </w:tcBorders>
            <w:shd w:val="clear" w:color="auto" w:fill="auto"/>
          </w:tcPr>
          <w:p w14:paraId="06D428A1"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42751DA"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Унесення змін до тендерної документації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37BD5DD"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чотирьох днів;</w:t>
            </w:r>
          </w:p>
          <w:p w14:paraId="00C84592"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E21B40E"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 xml:space="preserve">2.3. Зміни до тендерної документації у </w:t>
            </w:r>
            <w:proofErr w:type="spellStart"/>
            <w:r w:rsidRPr="003B380E">
              <w:rPr>
                <w:rFonts w:ascii="Times New Roman" w:eastAsia="Calibri" w:hAnsi="Times New Roman" w:cs="Times New Roman"/>
                <w:kern w:val="2"/>
                <w:sz w:val="24"/>
                <w:szCs w:val="24"/>
                <w:lang w:eastAsia="zh-CN"/>
              </w:rPr>
              <w:t>машинозчитувальному</w:t>
            </w:r>
            <w:proofErr w:type="spellEnd"/>
            <w:r w:rsidRPr="003B380E">
              <w:rPr>
                <w:rFonts w:ascii="Times New Roman" w:eastAsia="Calibri" w:hAnsi="Times New Roman" w:cs="Times New Roman"/>
                <w:kern w:val="2"/>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tc>
      </w:tr>
      <w:tr w:rsidR="003B380E" w:rsidRPr="003B380E" w14:paraId="537E9AAA" w14:textId="77777777" w:rsidTr="00D7271D">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84A3FCD" w14:textId="77777777" w:rsidR="003B380E" w:rsidRPr="003B380E" w:rsidRDefault="003B380E" w:rsidP="003B380E">
            <w:pPr>
              <w:suppressAutoHyphens/>
              <w:spacing w:after="0" w:line="240" w:lineRule="auto"/>
              <w:jc w:val="center"/>
              <w:rPr>
                <w:rFonts w:ascii="Calibri" w:eastAsia="Calibri" w:hAnsi="Calibri" w:cs="Times New Roman"/>
                <w:kern w:val="2"/>
                <w:lang w:eastAsia="zh-CN"/>
              </w:rPr>
            </w:pPr>
            <w:r w:rsidRPr="003B380E">
              <w:rPr>
                <w:rFonts w:ascii="Times New Roman" w:eastAsia="Calibri" w:hAnsi="Times New Roman" w:cs="Times New Roman"/>
                <w:b/>
                <w:kern w:val="2"/>
                <w:sz w:val="24"/>
                <w:szCs w:val="24"/>
                <w:lang w:eastAsia="zh-CN"/>
              </w:rPr>
              <w:t>Розділ ІІІ. Інструкція з підготовки тендерної пропозиції</w:t>
            </w:r>
          </w:p>
        </w:tc>
      </w:tr>
      <w:tr w:rsidR="003B380E" w:rsidRPr="003B380E" w14:paraId="49FABA05"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3B003F4E"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3895B1F"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Зміст і спосіб подання тендерної пропозиції</w:t>
            </w:r>
          </w:p>
          <w:p w14:paraId="17796831" w14:textId="77777777" w:rsidR="003B380E" w:rsidRPr="003B380E" w:rsidRDefault="003B380E" w:rsidP="003B380E">
            <w:pPr>
              <w:suppressAutoHyphens/>
              <w:spacing w:after="0" w:line="240" w:lineRule="auto"/>
              <w:rPr>
                <w:rFonts w:ascii="Times New Roman" w:eastAsia="Calibri" w:hAnsi="Times New Roman" w:cs="Times New Roman"/>
                <w:kern w:val="2"/>
                <w:sz w:val="24"/>
                <w:szCs w:val="24"/>
                <w:lang w:eastAsia="zh-CN"/>
              </w:rPr>
            </w:pP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79ECE8F"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267049E"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інформації та документів, що підтверджують відповідність учасника кваліфікаційним критеріям (Додаток № 3 до тендерної документації);</w:t>
            </w:r>
          </w:p>
          <w:p w14:paraId="1528CB83"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інформації щодо відповідності учасника вимогам, визначеним у статті 17 Закону (Додаток № 3 до тендерної документації);</w:t>
            </w:r>
          </w:p>
          <w:p w14:paraId="59141736"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інформації про необхідні технічні, якісні та кількісні характеристики предмета закупівлі (Додаток № 2 до тендерної документації);</w:t>
            </w:r>
          </w:p>
          <w:p w14:paraId="72CB5C6A"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EA53AA0" w14:textId="77777777" w:rsidR="003B380E" w:rsidRPr="003B380E" w:rsidRDefault="003B380E" w:rsidP="003B380E">
            <w:pPr>
              <w:widowControl w:val="0"/>
              <w:suppressAutoHyphens/>
              <w:spacing w:after="0" w:line="240" w:lineRule="auto"/>
              <w:ind w:hanging="21"/>
              <w:jc w:val="both"/>
              <w:rPr>
                <w:rFonts w:ascii="Times New Roman" w:eastAsia="Times New Roman" w:hAnsi="Times New Roman" w:cs="Times New Roman"/>
                <w:color w:val="000000"/>
                <w:sz w:val="24"/>
                <w:szCs w:val="24"/>
                <w:lang w:eastAsia="ru-RU"/>
              </w:rPr>
            </w:pPr>
            <w:r w:rsidRPr="003B380E">
              <w:rPr>
                <w:rFonts w:ascii="Times New Roman" w:eastAsia="Times New Roman" w:hAnsi="Times New Roman" w:cs="Times New Roman"/>
                <w:color w:val="000000"/>
                <w:kern w:val="2"/>
                <w:sz w:val="24"/>
                <w:szCs w:val="24"/>
                <w:lang w:eastAsia="zh-CN"/>
              </w:rPr>
              <w:t xml:space="preserve">- </w:t>
            </w:r>
            <w:proofErr w:type="spellStart"/>
            <w:r w:rsidRPr="003B380E">
              <w:rPr>
                <w:rFonts w:ascii="Times New Roman" w:eastAsia="Times New Roman" w:hAnsi="Times New Roman" w:cs="Times New Roman"/>
                <w:color w:val="000000"/>
                <w:kern w:val="2"/>
                <w:sz w:val="24"/>
                <w:szCs w:val="24"/>
                <w:lang w:eastAsia="zh-CN"/>
              </w:rPr>
              <w:t>проєкту</w:t>
            </w:r>
            <w:proofErr w:type="spellEnd"/>
            <w:r w:rsidRPr="003B380E">
              <w:rPr>
                <w:rFonts w:ascii="Times New Roman" w:eastAsia="Times New Roman" w:hAnsi="Times New Roman" w:cs="Times New Roman"/>
                <w:color w:val="000000"/>
                <w:kern w:val="2"/>
                <w:sz w:val="24"/>
                <w:szCs w:val="24"/>
                <w:lang w:eastAsia="zh-CN"/>
              </w:rPr>
              <w:t xml:space="preserve"> договору (додаток 4);</w:t>
            </w:r>
          </w:p>
          <w:p w14:paraId="23C71086"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інших документів, необхідність подання яких у складі тендерної пропозиції передбачена умовами цієї документації.</w:t>
            </w:r>
          </w:p>
          <w:p w14:paraId="26D1BD06"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1.2. Кожен учасник має право подати тільки одну тендерну пропозицію.</w:t>
            </w:r>
          </w:p>
          <w:p w14:paraId="574D4893"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B380E">
              <w:rPr>
                <w:rFonts w:ascii="Times New Roman" w:eastAsia="Times New Roman" w:hAnsi="Times New Roman" w:cs="Times New Roman"/>
                <w:kern w:val="2"/>
                <w:sz w:val="24"/>
                <w:szCs w:val="24"/>
                <w:lang w:eastAsia="zh-CN"/>
              </w:rPr>
              <w:t>скан</w:t>
            </w:r>
            <w:proofErr w:type="spellEnd"/>
            <w:r w:rsidRPr="003B380E">
              <w:rPr>
                <w:rFonts w:ascii="Times New Roman" w:eastAsia="Times New Roman" w:hAnsi="Times New Roman" w:cs="Times New Roman"/>
                <w:kern w:val="2"/>
                <w:sz w:val="24"/>
                <w:szCs w:val="24"/>
                <w:lang w:eastAsia="zh-CN"/>
              </w:rPr>
              <w:t xml:space="preserve">-копій придатних для </w:t>
            </w:r>
            <w:proofErr w:type="spellStart"/>
            <w:r w:rsidRPr="003B380E">
              <w:rPr>
                <w:rFonts w:ascii="Times New Roman" w:eastAsia="Times New Roman" w:hAnsi="Times New Roman" w:cs="Times New Roman"/>
                <w:kern w:val="2"/>
                <w:sz w:val="24"/>
                <w:szCs w:val="24"/>
                <w:lang w:eastAsia="zh-CN"/>
              </w:rPr>
              <w:t>машинозчитування</w:t>
            </w:r>
            <w:proofErr w:type="spellEnd"/>
            <w:r w:rsidRPr="003B380E">
              <w:rPr>
                <w:rFonts w:ascii="Times New Roman" w:eastAsia="Times New Roman" w:hAnsi="Times New Roman" w:cs="Times New Roman"/>
                <w:kern w:val="2"/>
                <w:sz w:val="24"/>
                <w:szCs w:val="24"/>
                <w:lang w:eastAsia="zh-CN"/>
              </w:rPr>
              <w:t xml:space="preserve"> (файли з розширенням «..</w:t>
            </w:r>
            <w:proofErr w:type="spellStart"/>
            <w:r w:rsidRPr="003B380E">
              <w:rPr>
                <w:rFonts w:ascii="Times New Roman" w:eastAsia="Times New Roman" w:hAnsi="Times New Roman" w:cs="Times New Roman"/>
                <w:kern w:val="2"/>
                <w:sz w:val="24"/>
                <w:szCs w:val="24"/>
                <w:lang w:eastAsia="zh-CN"/>
              </w:rPr>
              <w:t>pdf</w:t>
            </w:r>
            <w:proofErr w:type="spellEnd"/>
            <w:r w:rsidRPr="003B380E">
              <w:rPr>
                <w:rFonts w:ascii="Times New Roman" w:eastAsia="Times New Roman" w:hAnsi="Times New Roman" w:cs="Times New Roman"/>
                <w:kern w:val="2"/>
                <w:sz w:val="24"/>
                <w:szCs w:val="24"/>
                <w:lang w:eastAsia="zh-CN"/>
              </w:rPr>
              <w:t>.», «..</w:t>
            </w:r>
            <w:proofErr w:type="spellStart"/>
            <w:r w:rsidRPr="003B380E">
              <w:rPr>
                <w:rFonts w:ascii="Times New Roman" w:eastAsia="Times New Roman" w:hAnsi="Times New Roman" w:cs="Times New Roman"/>
                <w:kern w:val="2"/>
                <w:sz w:val="24"/>
                <w:szCs w:val="24"/>
                <w:lang w:eastAsia="zh-CN"/>
              </w:rPr>
              <w:t>jpeg</w:t>
            </w:r>
            <w:proofErr w:type="spellEnd"/>
            <w:r w:rsidRPr="003B380E">
              <w:rPr>
                <w:rFonts w:ascii="Times New Roman" w:eastAsia="Times New Roman" w:hAnsi="Times New Roman" w:cs="Times New Roman"/>
                <w:kern w:val="2"/>
                <w:sz w:val="24"/>
                <w:szCs w:val="24"/>
                <w:lang w:eastAsia="zh-C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B380E">
              <w:rPr>
                <w:rFonts w:ascii="Times New Roman" w:eastAsia="Times New Roman" w:hAnsi="Times New Roman" w:cs="Times New Roman"/>
                <w:kern w:val="2"/>
                <w:sz w:val="24"/>
                <w:szCs w:val="24"/>
                <w:lang w:eastAsia="zh-CN"/>
              </w:rPr>
              <w:t>скан</w:t>
            </w:r>
            <w:proofErr w:type="spellEnd"/>
            <w:r w:rsidRPr="003B380E">
              <w:rPr>
                <w:rFonts w:ascii="Times New Roman" w:eastAsia="Times New Roman" w:hAnsi="Times New Roman" w:cs="Times New Roman"/>
                <w:kern w:val="2"/>
                <w:sz w:val="24"/>
                <w:szCs w:val="24"/>
                <w:lang w:eastAsia="zh-CN"/>
              </w:rPr>
              <w:t xml:space="preserve">-копії. </w:t>
            </w:r>
            <w:r w:rsidRPr="003B380E">
              <w:rPr>
                <w:rFonts w:ascii="Times New Roman" w:eastAsia="Times New Roman" w:hAnsi="Times New Roman" w:cs="Times New Roman"/>
                <w:i/>
                <w:kern w:val="2"/>
                <w:sz w:val="24"/>
                <w:szCs w:val="24"/>
                <w:lang w:eastAsia="zh-CN"/>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w:t>
            </w:r>
            <w:r w:rsidRPr="003B380E">
              <w:rPr>
                <w:rFonts w:ascii="Times New Roman" w:eastAsia="Times New Roman" w:hAnsi="Times New Roman" w:cs="Times New Roman"/>
                <w:i/>
                <w:kern w:val="2"/>
                <w:sz w:val="24"/>
                <w:szCs w:val="24"/>
                <w:lang w:eastAsia="zh-CN"/>
              </w:rPr>
              <w:lastRenderedPageBreak/>
              <w:t>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AE60E7C"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B380E">
              <w:rPr>
                <w:rFonts w:ascii="Times New Roman" w:eastAsia="Times New Roman" w:hAnsi="Times New Roman" w:cs="Times New Roman"/>
                <w:kern w:val="2"/>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3B380E">
              <w:rPr>
                <w:rFonts w:ascii="Times New Roman" w:eastAsia="Times New Roman" w:hAnsi="Times New Roman" w:cs="Times New Roman"/>
                <w:kern w:val="2"/>
                <w:sz w:val="24"/>
                <w:szCs w:val="24"/>
                <w:lang w:eastAsia="zh-CN"/>
              </w:rPr>
              <w:t xml:space="preserve">тобто тендерна пропозиція у будь-якому випадку </w:t>
            </w:r>
            <w:r w:rsidRPr="003B380E">
              <w:rPr>
                <w:rFonts w:ascii="Times New Roman" w:eastAsia="Times New Roman" w:hAnsi="Times New Roman" w:cs="Times New Roman"/>
                <w:b/>
                <w:bCs/>
                <w:kern w:val="2"/>
                <w:sz w:val="24"/>
                <w:szCs w:val="24"/>
                <w:lang w:eastAsia="zh-CN"/>
              </w:rPr>
              <w:t>повинна містити накладений кваліфікований електронний підпис або електронний підпис</w:t>
            </w:r>
            <w:r w:rsidRPr="003B380E">
              <w:rPr>
                <w:rFonts w:ascii="Times New Roman" w:eastAsia="Times New Roman" w:hAnsi="Times New Roman" w:cs="Times New Roman"/>
                <w:kern w:val="2"/>
                <w:sz w:val="24"/>
                <w:szCs w:val="24"/>
                <w:lang w:eastAsia="zh-CN"/>
              </w:rPr>
              <w:t>,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1.5. цього пункту документації</w:t>
            </w:r>
            <w:r w:rsidRPr="003B380E">
              <w:rPr>
                <w:rFonts w:ascii="Times New Roman" w:eastAsia="Times New Roman" w:hAnsi="Times New Roman" w:cs="Times New Roman"/>
                <w:b/>
                <w:bCs/>
                <w:kern w:val="2"/>
                <w:sz w:val="24"/>
                <w:szCs w:val="24"/>
                <w:lang w:eastAsia="zh-CN"/>
              </w:rPr>
              <w:t>.</w:t>
            </w:r>
          </w:p>
          <w:p w14:paraId="76C69824"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1.5. Повноваження щодо підпису документів тендерної пропозиції уповноваженої особи учасника процедури закупівлі підтверджується:</w:t>
            </w:r>
          </w:p>
          <w:p w14:paraId="3BC788E7" w14:textId="77777777" w:rsidR="003B380E" w:rsidRPr="003B380E" w:rsidRDefault="003B380E" w:rsidP="003B380E">
            <w:pPr>
              <w:spacing w:after="0" w:line="276" w:lineRule="auto"/>
              <w:ind w:left="9" w:right="141" w:firstLine="417"/>
              <w:contextualSpacing/>
              <w:jc w:val="both"/>
              <w:rPr>
                <w:rFonts w:ascii="Times New Roman" w:eastAsia="Calibri" w:hAnsi="Times New Roman" w:cs="Times New Roman"/>
                <w:bCs/>
                <w:kern w:val="2"/>
                <w:sz w:val="24"/>
                <w:szCs w:val="24"/>
                <w:lang w:eastAsia="ru-RU"/>
              </w:rPr>
            </w:pPr>
            <w:r w:rsidRPr="003B380E">
              <w:rPr>
                <w:rFonts w:ascii="Times New Roman" w:eastAsia="Calibri" w:hAnsi="Times New Roman" w:cs="Times New Roman"/>
                <w:kern w:val="2"/>
                <w:sz w:val="24"/>
                <w:szCs w:val="24"/>
                <w:lang w:eastAsia="zh-CN"/>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14:paraId="70DBC814"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434"/>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979004"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434"/>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637CC0E5"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3B380E">
              <w:rPr>
                <w:rFonts w:ascii="Times New Roman" w:eastAsia="Times New Roman" w:hAnsi="Times New Roman" w:cs="Times New Roman"/>
                <w:kern w:val="2"/>
                <w:sz w:val="24"/>
                <w:szCs w:val="24"/>
                <w:lang w:eastAsia="zh-CN"/>
              </w:rPr>
              <w:lastRenderedPageBreak/>
              <w:t>юридичних, фізичних осіб, у тому числі фізичних осіб - підприємців, у складі тендерної пропозиції, не може бути підставою для їх відхилення замовником.</w:t>
            </w:r>
          </w:p>
          <w:p w14:paraId="4400EA0E"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із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копію/її роз`яснення/</w:t>
            </w:r>
            <w:proofErr w:type="spellStart"/>
            <w:r w:rsidRPr="003B380E">
              <w:rPr>
                <w:rFonts w:ascii="Times New Roman" w:eastAsia="Times New Roman" w:hAnsi="Times New Roman" w:cs="Times New Roman"/>
                <w:kern w:val="2"/>
                <w:sz w:val="24"/>
                <w:szCs w:val="24"/>
                <w:lang w:eastAsia="zh-CN"/>
              </w:rPr>
              <w:t>нь</w:t>
            </w:r>
            <w:proofErr w:type="spellEnd"/>
            <w:r w:rsidRPr="003B380E">
              <w:rPr>
                <w:rFonts w:ascii="Times New Roman" w:eastAsia="Times New Roman" w:hAnsi="Times New Roman" w:cs="Times New Roman"/>
                <w:kern w:val="2"/>
                <w:sz w:val="24"/>
                <w:szCs w:val="24"/>
                <w:lang w:eastAsia="zh-CN"/>
              </w:rPr>
              <w:t xml:space="preserve"> державних органів.</w:t>
            </w:r>
          </w:p>
          <w:p w14:paraId="72200542"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51769D93" w14:textId="77777777" w:rsidR="003B380E" w:rsidRPr="003B380E" w:rsidRDefault="003B380E" w:rsidP="003B380E">
            <w:pPr>
              <w:suppressAutoHyphens/>
              <w:spacing w:after="0" w:line="240" w:lineRule="auto"/>
              <w:ind w:right="113" w:firstLine="373"/>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4E88001F" w14:textId="77777777" w:rsidR="003B380E" w:rsidRPr="003B380E" w:rsidRDefault="003B380E" w:rsidP="003B380E">
            <w:pPr>
              <w:suppressAutoHyphens/>
              <w:spacing w:after="0" w:line="240" w:lineRule="auto"/>
              <w:ind w:right="113" w:firstLine="373"/>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5279786E" w14:textId="77777777" w:rsidR="003B380E" w:rsidRPr="003B380E" w:rsidRDefault="003B380E" w:rsidP="003B380E">
            <w:pPr>
              <w:suppressAutoHyphens/>
              <w:spacing w:after="0" w:line="240" w:lineRule="auto"/>
              <w:ind w:right="113" w:firstLine="373"/>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190E05A1"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ind w:hanging="2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1.8.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3B380E" w:rsidRPr="003B380E" w14:paraId="6740C409"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32BF2510"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9FDA915"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Забезпечення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34C7567" w14:textId="77777777" w:rsidR="003B380E" w:rsidRPr="003B380E" w:rsidRDefault="003B380E" w:rsidP="003B380E">
            <w:pPr>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Не вимагається</w:t>
            </w:r>
          </w:p>
        </w:tc>
      </w:tr>
      <w:tr w:rsidR="003B380E" w:rsidRPr="003B380E" w14:paraId="70B428F4"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3AAD8262"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D6FBFC5" w14:textId="77777777" w:rsidR="003B380E" w:rsidRPr="003B380E" w:rsidRDefault="003B380E" w:rsidP="003B380E">
            <w:pPr>
              <w:tabs>
                <w:tab w:val="left" w:pos="361"/>
              </w:tabs>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Умови повернення чи неповернення забезпечення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31CBE10"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Не передбачається</w:t>
            </w:r>
          </w:p>
        </w:tc>
      </w:tr>
      <w:tr w:rsidR="003B380E" w:rsidRPr="003B380E" w14:paraId="62576E09"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4A93FADF"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A0C1BF3"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Строк дії тендерної пропозиції, протягом якого тендерні пропозиції вважаються дійсними</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D98F213"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b/>
                <w:bCs/>
                <w:kern w:val="2"/>
                <w:sz w:val="24"/>
                <w:szCs w:val="24"/>
                <w:lang w:eastAsia="zh-CN"/>
              </w:rPr>
            </w:pPr>
            <w:r w:rsidRPr="003B380E">
              <w:rPr>
                <w:rFonts w:ascii="Times New Roman" w:eastAsia="Calibri" w:hAnsi="Times New Roman" w:cs="Times New Roman"/>
                <w:color w:val="000000"/>
                <w:kern w:val="2"/>
                <w:sz w:val="24"/>
                <w:szCs w:val="24"/>
                <w:lang w:eastAsia="uk-UA"/>
              </w:rPr>
              <w:t xml:space="preserve">4.1. </w:t>
            </w:r>
            <w:r w:rsidRPr="003B380E">
              <w:rPr>
                <w:rFonts w:ascii="Times New Roman" w:eastAsia="Calibri" w:hAnsi="Times New Roman" w:cs="Times New Roman"/>
                <w:b/>
                <w:bCs/>
                <w:color w:val="000000"/>
                <w:kern w:val="2"/>
                <w:sz w:val="24"/>
                <w:szCs w:val="24"/>
                <w:lang w:eastAsia="uk-UA"/>
              </w:rPr>
              <w:t>Тендерні пропозиції вважаються дійсними протягом 90 днів із дати кінцевого строку подання тендерних пропозицій,</w:t>
            </w:r>
            <w:r w:rsidRPr="003B380E">
              <w:rPr>
                <w:rFonts w:ascii="Times New Roman" w:eastAsia="Times New Roman" w:hAnsi="Times New Roman" w:cs="Times New Roman"/>
                <w:kern w:val="2"/>
                <w:sz w:val="24"/>
                <w:szCs w:val="24"/>
                <w:lang w:eastAsia="uk-UA"/>
              </w:rPr>
              <w:t xml:space="preserve"> </w:t>
            </w:r>
            <w:r w:rsidRPr="003B380E">
              <w:rPr>
                <w:rFonts w:ascii="Times New Roman" w:eastAsia="Times New Roman" w:hAnsi="Times New Roman" w:cs="Times New Roman"/>
                <w:b/>
                <w:bCs/>
                <w:kern w:val="2"/>
                <w:sz w:val="24"/>
                <w:szCs w:val="24"/>
                <w:lang w:eastAsia="uk-UA"/>
              </w:rPr>
              <w:t>цей строк, у разі необхідності, може бути продовжений</w:t>
            </w:r>
          </w:p>
          <w:p w14:paraId="5F8B909A"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Calibri" w:hAnsi="Times New Roman" w:cs="Times New Roman"/>
                <w:color w:val="000000"/>
                <w:kern w:val="2"/>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374BA6" w14:textId="77777777" w:rsidR="003B380E" w:rsidRPr="003B380E" w:rsidRDefault="003B380E" w:rsidP="003B380E">
            <w:pPr>
              <w:shd w:val="clear" w:color="auto" w:fill="FFFFFF"/>
              <w:suppressAutoHyphens/>
              <w:spacing w:after="0" w:line="240" w:lineRule="auto"/>
              <w:ind w:firstLine="396"/>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відхилити таку вимогу, не втрачаючи при цьому наданого ним забезпечення тендерної пропозиції;</w:t>
            </w:r>
          </w:p>
          <w:p w14:paraId="4C5DE1C4" w14:textId="77777777" w:rsidR="003B380E" w:rsidRPr="003B380E" w:rsidRDefault="003B380E" w:rsidP="003B380E">
            <w:pPr>
              <w:suppressAutoHyphens/>
              <w:spacing w:after="0" w:line="240" w:lineRule="auto"/>
              <w:ind w:firstLine="360"/>
              <w:jc w:val="both"/>
              <w:rPr>
                <w:rFonts w:ascii="Times New Roman" w:eastAsia="Times New Roman" w:hAnsi="Times New Roman" w:cs="Times New Roman"/>
                <w:color w:val="000000"/>
                <w:kern w:val="2"/>
                <w:sz w:val="24"/>
                <w:szCs w:val="24"/>
                <w:lang w:eastAsia="zh-CN"/>
              </w:rPr>
            </w:pPr>
            <w:bookmarkStart w:id="3" w:name="n1475"/>
            <w:bookmarkEnd w:id="3"/>
            <w:r w:rsidRPr="003B380E">
              <w:rPr>
                <w:rFonts w:ascii="Times New Roman" w:eastAsia="Times New Roman" w:hAnsi="Times New Roman" w:cs="Times New Roman"/>
                <w:color w:val="000000"/>
                <w:kern w:val="2"/>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14:paraId="48AAFA76" w14:textId="77777777" w:rsidR="003B380E" w:rsidRPr="003B380E" w:rsidRDefault="003B380E" w:rsidP="003B380E">
            <w:pPr>
              <w:suppressAutoHyphens/>
              <w:spacing w:after="0" w:line="240" w:lineRule="auto"/>
              <w:ind w:firstLine="360"/>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B380E" w:rsidRPr="003B380E" w14:paraId="570ACCB7"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4F25420F"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5</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3641DC7"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Кваліфікаційні критерії відповідно до статті 16 Закону, підстави, встановлені статтею 17 Закону, та інформація про спосіб підтвердження </w:t>
            </w:r>
            <w:r w:rsidRPr="003B380E">
              <w:rPr>
                <w:rFonts w:ascii="Times New Roman" w:eastAsia="Times New Roman" w:hAnsi="Times New Roman" w:cs="Times New Roman"/>
                <w:color w:val="000000"/>
                <w:kern w:val="2"/>
                <w:sz w:val="24"/>
                <w:szCs w:val="24"/>
                <w:lang w:eastAsia="zh-CN"/>
              </w:rPr>
              <w:lastRenderedPageBreak/>
              <w:t xml:space="preserve">відповідності учасників установленим критеріям і вимогам згідно із законодавством. </w:t>
            </w:r>
          </w:p>
          <w:p w14:paraId="12D73D74"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65D3CAB" w14:textId="77777777" w:rsidR="003B380E" w:rsidRPr="003B380E" w:rsidRDefault="003B380E" w:rsidP="003B380E">
            <w:pPr>
              <w:tabs>
                <w:tab w:val="left" w:pos="1080"/>
                <w:tab w:val="left" w:pos="10381"/>
              </w:tabs>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lastRenderedPageBreak/>
              <w:t xml:space="preserve">5.1. Відповідно до статті 16 Закону </w:t>
            </w:r>
            <w:r w:rsidRPr="003B380E">
              <w:rPr>
                <w:rFonts w:ascii="Times New Roman" w:eastAsia="Times New Roman" w:hAnsi="Times New Roman" w:cs="Times New Roman"/>
                <w:color w:val="000000"/>
                <w:kern w:val="2"/>
                <w:sz w:val="24"/>
                <w:szCs w:val="24"/>
                <w:shd w:val="clear" w:color="auto" w:fill="FFFFFF"/>
                <w:lang w:eastAsia="zh-CN"/>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3B380E">
              <w:rPr>
                <w:rFonts w:ascii="Times New Roman" w:eastAsia="Times New Roman" w:hAnsi="Times New Roman" w:cs="Times New Roman"/>
                <w:color w:val="000000"/>
                <w:kern w:val="2"/>
                <w:sz w:val="24"/>
                <w:szCs w:val="24"/>
                <w:lang w:eastAsia="zh-CN"/>
              </w:rPr>
              <w:t>:</w:t>
            </w:r>
          </w:p>
          <w:p w14:paraId="21ED486F"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val="ru-RU" w:eastAsia="zh-CN"/>
              </w:rPr>
            </w:pPr>
            <w:r w:rsidRPr="003B380E">
              <w:rPr>
                <w:rFonts w:ascii="Times New Roman" w:eastAsia="Times New Roman" w:hAnsi="Times New Roman" w:cs="Times New Roman"/>
                <w:b/>
                <w:color w:val="000000"/>
                <w:kern w:val="2"/>
                <w:sz w:val="24"/>
                <w:szCs w:val="24"/>
                <w:u w:val="single"/>
                <w:lang w:eastAsia="zh-CN"/>
              </w:rPr>
              <w:t>1</w:t>
            </w:r>
            <w:r w:rsidRPr="003B380E">
              <w:rPr>
                <w:rFonts w:ascii="Times New Roman" w:eastAsia="Times New Roman" w:hAnsi="Times New Roman" w:cs="Times New Roman"/>
                <w:color w:val="000000"/>
                <w:kern w:val="2"/>
                <w:sz w:val="24"/>
                <w:szCs w:val="24"/>
                <w:u w:val="single"/>
                <w:lang w:eastAsia="zh-CN"/>
              </w:rPr>
              <w:t>)</w:t>
            </w:r>
            <w:bookmarkStart w:id="4" w:name="Bookmark9"/>
            <w:bookmarkEnd w:id="4"/>
            <w:r w:rsidRPr="003B380E">
              <w:rPr>
                <w:rFonts w:ascii="Times New Roman" w:eastAsia="Times New Roman" w:hAnsi="Times New Roman" w:cs="Times New Roman"/>
                <w:color w:val="000000"/>
                <w:kern w:val="2"/>
                <w:sz w:val="24"/>
                <w:szCs w:val="24"/>
                <w:u w:val="single"/>
                <w:lang w:eastAsia="zh-CN"/>
              </w:rPr>
              <w:t xml:space="preserve"> </w:t>
            </w:r>
            <w:r w:rsidRPr="003B380E">
              <w:rPr>
                <w:rFonts w:ascii="Times New Roman" w:eastAsia="Times New Roman" w:hAnsi="Times New Roman" w:cs="Times New Roman"/>
                <w:b/>
                <w:color w:val="000000"/>
                <w:kern w:val="2"/>
                <w:sz w:val="24"/>
                <w:szCs w:val="24"/>
                <w:u w:val="single"/>
                <w:lang w:eastAsia="zh-CN"/>
              </w:rPr>
              <w:t xml:space="preserve">Наявність </w:t>
            </w:r>
            <w:bookmarkStart w:id="5" w:name="_Hlk38588619"/>
            <w:r w:rsidRPr="003B380E">
              <w:rPr>
                <w:rFonts w:ascii="Times New Roman" w:eastAsia="Times New Roman" w:hAnsi="Times New Roman" w:cs="Times New Roman"/>
                <w:b/>
                <w:color w:val="000000"/>
                <w:kern w:val="2"/>
                <w:sz w:val="24"/>
                <w:szCs w:val="24"/>
                <w:u w:val="single"/>
                <w:lang w:eastAsia="zh-CN"/>
              </w:rPr>
              <w:t>документально підтвердженого досвіду виконання аналогічного (аналогічних) за предметом закупівлі договору (договорів)</w:t>
            </w:r>
            <w:bookmarkEnd w:id="5"/>
            <w:r w:rsidRPr="003B380E">
              <w:rPr>
                <w:rFonts w:ascii="Times New Roman" w:eastAsia="Times New Roman" w:hAnsi="Times New Roman" w:cs="Times New Roman"/>
                <w:b/>
                <w:color w:val="000000"/>
                <w:kern w:val="2"/>
                <w:sz w:val="24"/>
                <w:szCs w:val="24"/>
                <w:u w:val="single"/>
                <w:lang w:eastAsia="zh-CN"/>
              </w:rPr>
              <w:t>, а саме:</w:t>
            </w:r>
          </w:p>
          <w:p w14:paraId="27009BC6"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val="ru-RU" w:eastAsia="zh-CN"/>
              </w:rPr>
            </w:pPr>
            <w:r w:rsidRPr="003B380E">
              <w:rPr>
                <w:rFonts w:ascii="Times New Roman" w:eastAsia="Times New Roman" w:hAnsi="Times New Roman" w:cs="Times New Roman"/>
                <w:i/>
                <w:color w:val="000000"/>
                <w:kern w:val="2"/>
                <w:sz w:val="24"/>
                <w:szCs w:val="24"/>
                <w:lang w:eastAsia="zh-CN"/>
              </w:rPr>
              <w:lastRenderedPageBreak/>
              <w:t xml:space="preserve">- Довідка про наявність досвіду виконання аналогічного (аналогічних) за предметом закупівлі договору (договорів), та їх </w:t>
            </w:r>
            <w:r w:rsidRPr="003B380E">
              <w:rPr>
                <w:rFonts w:ascii="Times New Roman" w:eastAsia="Times New Roman" w:hAnsi="Times New Roman" w:cs="Times New Roman"/>
                <w:bCs/>
                <w:i/>
                <w:color w:val="000000"/>
                <w:kern w:val="2"/>
                <w:sz w:val="24"/>
                <w:szCs w:val="24"/>
                <w:lang w:eastAsia="zh-CN"/>
              </w:rPr>
              <w:t>документальне підтвердження</w:t>
            </w:r>
            <w:r w:rsidRPr="003B380E">
              <w:rPr>
                <w:rFonts w:ascii="Times New Roman" w:eastAsia="Times New Roman" w:hAnsi="Times New Roman" w:cs="Times New Roman"/>
                <w:i/>
                <w:color w:val="000000"/>
                <w:kern w:val="2"/>
                <w:sz w:val="24"/>
                <w:szCs w:val="24"/>
                <w:lang w:eastAsia="zh-CN"/>
              </w:rPr>
              <w:t xml:space="preserve"> згідно з умовами та вимогами Додатку № 3 до тендерної документації;</w:t>
            </w:r>
          </w:p>
          <w:p w14:paraId="5D64BF6A" w14:textId="77777777" w:rsidR="003B380E" w:rsidRPr="003B380E" w:rsidRDefault="003B380E" w:rsidP="003B380E">
            <w:pPr>
              <w:shd w:val="clear" w:color="auto" w:fill="FFFFFF"/>
              <w:suppressAutoHyphens/>
              <w:spacing w:after="0" w:line="240" w:lineRule="auto"/>
              <w:jc w:val="both"/>
              <w:rPr>
                <w:rFonts w:ascii="Times New Roman" w:eastAsia="Times New Roman" w:hAnsi="Times New Roman" w:cs="Times New Roman"/>
                <w:kern w:val="2"/>
                <w:sz w:val="24"/>
                <w:szCs w:val="24"/>
                <w:lang w:val="ru-RU" w:eastAsia="zh-CN"/>
              </w:rPr>
            </w:pPr>
            <w:r w:rsidRPr="003B380E">
              <w:rPr>
                <w:rFonts w:ascii="Times New Roman" w:eastAsia="Times New Roman" w:hAnsi="Times New Roman" w:cs="Times New Roman"/>
                <w:color w:val="000000"/>
                <w:kern w:val="2"/>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102018" w14:textId="77777777" w:rsidR="003B380E" w:rsidRPr="003B380E" w:rsidRDefault="003B380E" w:rsidP="003B380E">
            <w:pPr>
              <w:shd w:val="clear" w:color="auto" w:fill="FFFFFF"/>
              <w:suppressAutoHyphens/>
              <w:spacing w:after="0" w:line="254" w:lineRule="auto"/>
              <w:ind w:firstLine="389"/>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bCs/>
                <w:color w:val="000000"/>
                <w:kern w:val="2"/>
                <w:sz w:val="24"/>
                <w:szCs w:val="24"/>
                <w:lang w:eastAsia="zh-CN"/>
              </w:rPr>
              <w:t>5.2.</w:t>
            </w:r>
            <w:r w:rsidRPr="003B380E">
              <w:rPr>
                <w:rFonts w:ascii="Times New Roman" w:eastAsia="Times New Roman" w:hAnsi="Times New Roman" w:cs="Times New Roman"/>
                <w:b/>
                <w:color w:val="000000"/>
                <w:kern w:val="2"/>
                <w:sz w:val="24"/>
                <w:szCs w:val="24"/>
                <w:lang w:eastAsia="zh-CN"/>
              </w:rPr>
              <w:t xml:space="preserve"> </w:t>
            </w:r>
            <w:r w:rsidRPr="003B380E">
              <w:rPr>
                <w:rFonts w:ascii="Times New Roman" w:eastAsia="Times New Roman" w:hAnsi="Times New Roman" w:cs="Times New Roman"/>
                <w:kern w:val="2"/>
                <w:sz w:val="24"/>
                <w:szCs w:val="24"/>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r w:rsidRPr="003B380E">
              <w:rPr>
                <w:rFonts w:ascii="Times New Roman" w:eastAsia="Times New Roman" w:hAnsi="Times New Roman" w:cs="Times New Roman"/>
                <w:color w:val="000000"/>
                <w:kern w:val="2"/>
                <w:sz w:val="24"/>
                <w:szCs w:val="24"/>
                <w:shd w:val="solid" w:color="FFFFFF" w:fill="FFFFFF"/>
              </w:rPr>
              <w:t xml:space="preserve"> в електронній системі закупівель під час подання тендерної пропозиції</w:t>
            </w:r>
            <w:r w:rsidRPr="003B380E">
              <w:rPr>
                <w:rFonts w:ascii="Times New Roman" w:eastAsia="Times New Roman" w:hAnsi="Times New Roman" w:cs="Times New Roman"/>
                <w:kern w:val="2"/>
                <w:sz w:val="24"/>
                <w:szCs w:val="24"/>
                <w:lang w:eastAsia="zh-CN"/>
              </w:rPr>
              <w:t>.</w:t>
            </w:r>
          </w:p>
          <w:p w14:paraId="6EAC29B5" w14:textId="77777777" w:rsidR="003B380E" w:rsidRPr="003B380E" w:rsidRDefault="003B380E" w:rsidP="003B380E">
            <w:pPr>
              <w:suppressAutoHyphens/>
              <w:spacing w:after="0" w:line="240" w:lineRule="auto"/>
              <w:ind w:right="113" w:firstLine="373"/>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DC901A8" w14:textId="77777777" w:rsidR="003B380E" w:rsidRPr="003B380E" w:rsidRDefault="003B380E" w:rsidP="003B380E">
            <w:pPr>
              <w:shd w:val="clear" w:color="auto" w:fill="FFFFFF"/>
              <w:suppressAutoHyphens/>
              <w:spacing w:after="0" w:line="240" w:lineRule="auto"/>
              <w:ind w:firstLine="389"/>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hyperlink r:id="rId5" w:history="1">
              <w:r w:rsidRPr="003B380E">
                <w:rPr>
                  <w:rFonts w:ascii="Times New Roman" w:eastAsia="Times New Roman" w:hAnsi="Times New Roman" w:cs="Times New Roman"/>
                  <w:kern w:val="2"/>
                  <w:sz w:val="24"/>
                  <w:szCs w:val="24"/>
                  <w:lang w:eastAsia="zh-CN"/>
                </w:rPr>
                <w:t>“Про доступ до публічної інформації</w:t>
              </w:r>
            </w:hyperlink>
            <w:r w:rsidRPr="003B380E">
              <w:rPr>
                <w:rFonts w:ascii="Times New Roman" w:eastAsia="Times New Roman" w:hAnsi="Times New Roman" w:cs="Times New Roman"/>
                <w:kern w:val="2"/>
                <w:sz w:val="24"/>
                <w:szCs w:val="24"/>
                <w:lang w:eastAsia="zh-CN"/>
              </w:rPr>
              <w:t>”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3518272" w14:textId="77777777" w:rsidR="003B380E" w:rsidRPr="003B380E" w:rsidRDefault="003B380E" w:rsidP="003B380E">
            <w:pPr>
              <w:shd w:val="clear" w:color="auto" w:fill="FFFFFF"/>
              <w:suppressAutoHyphens/>
              <w:spacing w:after="0" w:line="254" w:lineRule="auto"/>
              <w:ind w:firstLine="389"/>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5.3. </w:t>
            </w:r>
            <w:r w:rsidRPr="003B380E">
              <w:rPr>
                <w:rFonts w:ascii="Times New Roman" w:eastAsia="Times New Roman" w:hAnsi="Times New Roman" w:cs="Times New Roman"/>
                <w:kern w:val="2"/>
                <w:sz w:val="24"/>
                <w:szCs w:val="24"/>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6905FEEB" w14:textId="77777777" w:rsidR="003B380E" w:rsidRPr="003B380E" w:rsidRDefault="003B380E" w:rsidP="003B380E">
            <w:pPr>
              <w:shd w:val="clear" w:color="auto" w:fill="FFFFFF"/>
              <w:suppressAutoHyphens/>
              <w:spacing w:after="0" w:line="254" w:lineRule="auto"/>
              <w:ind w:firstLine="389"/>
              <w:jc w:val="both"/>
              <w:rPr>
                <w:rFonts w:ascii="Times New Roman" w:eastAsia="Times New Roman" w:hAnsi="Times New Roman" w:cs="Times New Roman"/>
                <w:color w:val="000000"/>
                <w:kern w:val="2"/>
                <w:sz w:val="24"/>
                <w:szCs w:val="24"/>
                <w:shd w:val="clear" w:color="auto" w:fill="FFFFFF"/>
                <w:lang w:eastAsia="zh-CN"/>
              </w:rPr>
            </w:pPr>
            <w:r w:rsidRPr="003B380E">
              <w:rPr>
                <w:rFonts w:ascii="Times New Roman" w:eastAsia="Times New Roman" w:hAnsi="Times New Roman" w:cs="Times New Roman"/>
                <w:color w:val="000000"/>
                <w:kern w:val="2"/>
                <w:sz w:val="24"/>
                <w:szCs w:val="24"/>
                <w:shd w:val="clear" w:color="auto" w:fill="FFFFFF"/>
                <w:lang w:eastAsia="zh-CN"/>
              </w:rPr>
              <w:t>Документи (у вигляді передбаченому згідно п. 1.3. цієї документації), що підтверджують відсутність підстав, визначених пунктами 3, 5, 6, 12 частини першої та частиною другою статті 17 Закону, а саме:</w:t>
            </w:r>
          </w:p>
          <w:p w14:paraId="26115D5C" w14:textId="77777777" w:rsidR="003B380E" w:rsidRPr="003B380E" w:rsidRDefault="003B380E" w:rsidP="003B380E">
            <w:pPr>
              <w:suppressAutoHyphens/>
              <w:spacing w:after="0" w:line="240" w:lineRule="atLeast"/>
              <w:ind w:right="113" w:firstLine="373"/>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w:t>
            </w:r>
            <w:r w:rsidRPr="003B380E">
              <w:rPr>
                <w:rFonts w:ascii="Times New Roman" w:eastAsia="Times New Roman" w:hAnsi="Times New Roman" w:cs="Times New Roman"/>
                <w:kern w:val="2"/>
                <w:sz w:val="24"/>
                <w:szCs w:val="24"/>
                <w:lang w:eastAsia="zh-CN"/>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033750B1" w14:textId="77777777" w:rsidR="003B380E" w:rsidRPr="003B380E" w:rsidRDefault="003B380E" w:rsidP="003B380E">
            <w:pPr>
              <w:suppressAutoHyphens/>
              <w:spacing w:after="0" w:line="240" w:lineRule="atLeast"/>
              <w:ind w:right="113" w:firstLine="373"/>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w:t>
            </w:r>
            <w:r w:rsidRPr="003B380E">
              <w:rPr>
                <w:rFonts w:ascii="Times New Roman" w:eastAsia="Times New Roman" w:hAnsi="Times New Roman" w:cs="Times New Roman"/>
                <w:kern w:val="2"/>
                <w:sz w:val="24"/>
                <w:szCs w:val="24"/>
                <w:lang w:eastAsia="zh-CN"/>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7C1F479A" w14:textId="77777777" w:rsidR="003B380E" w:rsidRPr="003B380E" w:rsidRDefault="003B380E" w:rsidP="003B380E">
            <w:pPr>
              <w:suppressAutoHyphens/>
              <w:spacing w:after="0" w:line="240" w:lineRule="atLeast"/>
              <w:ind w:right="113" w:firstLine="373"/>
              <w:jc w:val="both"/>
              <w:rPr>
                <w:rFonts w:ascii="Times New Roman" w:eastAsia="Times New Roman" w:hAnsi="Times New Roman" w:cs="Times New Roman"/>
                <w:strike/>
                <w:kern w:val="2"/>
                <w:sz w:val="24"/>
                <w:szCs w:val="24"/>
                <w:lang w:eastAsia="zh-CN"/>
              </w:rPr>
            </w:pPr>
            <w:r w:rsidRPr="003B380E">
              <w:rPr>
                <w:rFonts w:ascii="Times New Roman" w:eastAsia="Times New Roman" w:hAnsi="Times New Roman" w:cs="Times New Roman"/>
                <w:kern w:val="2"/>
                <w:sz w:val="24"/>
                <w:szCs w:val="24"/>
                <w:lang w:eastAsia="zh-CN"/>
              </w:rPr>
              <w:t xml:space="preserve">5.4. Замовник не перевіряє переможця процедури закупівлі на відповідність підстави, визначеної пунктом 13 частини першої статті </w:t>
            </w:r>
            <w:r w:rsidRPr="003B380E">
              <w:rPr>
                <w:rFonts w:ascii="Times New Roman" w:eastAsia="Times New Roman" w:hAnsi="Times New Roman" w:cs="Times New Roman"/>
                <w:kern w:val="2"/>
                <w:sz w:val="24"/>
                <w:szCs w:val="24"/>
                <w:lang w:eastAsia="zh-CN"/>
              </w:rPr>
              <w:lastRenderedPageBreak/>
              <w:t>17 Закону, та не вимагає від учасника процедури закупівлі процедури закупівлі підтвердження її відсутності.</w:t>
            </w:r>
            <w:bookmarkStart w:id="6" w:name="n1265"/>
            <w:bookmarkEnd w:id="6"/>
          </w:p>
        </w:tc>
      </w:tr>
      <w:tr w:rsidR="003B380E" w:rsidRPr="003B380E" w14:paraId="32E7B321"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545C7D4B"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6</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B3F86E6"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2731E5" w14:textId="77777777" w:rsidR="003B380E" w:rsidRPr="003B380E" w:rsidRDefault="003B380E" w:rsidP="003B380E">
            <w:pPr>
              <w:widowControl w:val="0"/>
              <w:suppressAutoHyphens/>
              <w:autoSpaceDE w:val="0"/>
              <w:spacing w:after="0" w:line="264" w:lineRule="auto"/>
              <w:ind w:right="14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DB20046" w14:textId="77777777" w:rsidR="003B380E" w:rsidRPr="003B380E" w:rsidRDefault="003B380E" w:rsidP="003B380E">
            <w:pPr>
              <w:widowControl w:val="0"/>
              <w:suppressAutoHyphens/>
              <w:autoSpaceDE w:val="0"/>
              <w:spacing w:after="0" w:line="264" w:lineRule="auto"/>
              <w:ind w:right="141"/>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6.2. Технічні, якісні характеристики предмета закупівлі та технічні специфікації до предмета закупівлі визначені у Додатку 2 до тендерної документації.</w:t>
            </w:r>
          </w:p>
          <w:p w14:paraId="20C14E5B" w14:textId="77777777" w:rsidR="003B380E" w:rsidRPr="003B380E" w:rsidRDefault="003B380E" w:rsidP="003B380E">
            <w:pPr>
              <w:widowControl w:val="0"/>
              <w:suppressAutoHyphens/>
              <w:autoSpaceDE w:val="0"/>
              <w:spacing w:after="0" w:line="264" w:lineRule="auto"/>
              <w:ind w:right="141"/>
              <w:jc w:val="both"/>
              <w:rPr>
                <w:rFonts w:ascii="Times New Roman" w:eastAsia="Times New Roman" w:hAnsi="Times New Roman" w:cs="Times New Roman"/>
                <w:kern w:val="2"/>
                <w:sz w:val="24"/>
                <w:szCs w:val="24"/>
                <w:lang w:eastAsia="zh-CN"/>
              </w:rPr>
            </w:pPr>
            <w:bookmarkStart w:id="7" w:name="_Hlk74130712"/>
            <w:r w:rsidRPr="003B380E">
              <w:rPr>
                <w:rFonts w:ascii="Times New Roman" w:eastAsia="Times New Roman" w:hAnsi="Times New Roman" w:cs="Times New Roman"/>
                <w:b/>
                <w:bCs/>
                <w:kern w:val="2"/>
                <w:sz w:val="24"/>
                <w:szCs w:val="24"/>
                <w:lang w:eastAsia="zh-CN"/>
              </w:rPr>
              <w:t>6.3.</w:t>
            </w:r>
            <w:r w:rsidRPr="003B380E">
              <w:rPr>
                <w:rFonts w:ascii="Times New Roman" w:eastAsia="Times New Roman" w:hAnsi="Times New Roman" w:cs="Times New Roman"/>
                <w:kern w:val="2"/>
                <w:sz w:val="24"/>
                <w:szCs w:val="24"/>
                <w:lang w:eastAsia="zh-CN"/>
              </w:rPr>
              <w:t xml:space="preserve"> </w:t>
            </w:r>
            <w:r w:rsidRPr="003B380E">
              <w:rPr>
                <w:rFonts w:ascii="Times New Roman" w:eastAsia="Times New Roman" w:hAnsi="Times New Roman" w:cs="Times New Roman"/>
                <w:b/>
                <w:bCs/>
                <w:kern w:val="2"/>
                <w:sz w:val="24"/>
                <w:szCs w:val="24"/>
                <w:lang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bookmarkEnd w:id="7"/>
          </w:p>
        </w:tc>
      </w:tr>
      <w:tr w:rsidR="003B380E" w:rsidRPr="003B380E" w14:paraId="023D8F6C"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7DCFCA0F"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7</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7878FD2"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6A53432"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AD031E3"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B380E">
              <w:rPr>
                <w:rFonts w:ascii="Times New Roman" w:eastAsia="Times New Roman" w:hAnsi="Times New Roman" w:cs="Times New Roman"/>
                <w:b/>
                <w:color w:val="000000"/>
                <w:kern w:val="2"/>
                <w:sz w:val="24"/>
                <w:szCs w:val="24"/>
                <w:lang w:eastAsia="zh-CN"/>
              </w:rPr>
              <w:t xml:space="preserve"> </w:t>
            </w:r>
            <w:r w:rsidRPr="003B380E">
              <w:rPr>
                <w:rFonts w:ascii="Times New Roman" w:eastAsia="Times New Roman" w:hAnsi="Times New Roman" w:cs="Times New Roman"/>
                <w:color w:val="000000"/>
                <w:kern w:val="2"/>
                <w:sz w:val="24"/>
                <w:szCs w:val="24"/>
                <w:lang w:eastAsia="zh-CN"/>
              </w:rPr>
              <w:t xml:space="preserve">рішення. </w:t>
            </w:r>
          </w:p>
          <w:p w14:paraId="0016B580" w14:textId="77777777" w:rsidR="003B380E" w:rsidRPr="003B380E" w:rsidRDefault="003B380E" w:rsidP="003B380E">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B380E" w:rsidRPr="003B380E" w14:paraId="4D1E420C"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0EB3E440"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8</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6482D5B"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Інформація про субпідрядника (у випадку закупівлі робіт)</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A00D5FE"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 xml:space="preserve">Не передбачається </w:t>
            </w:r>
          </w:p>
        </w:tc>
      </w:tr>
      <w:tr w:rsidR="003B380E" w:rsidRPr="003B380E" w14:paraId="4E6280B9" w14:textId="77777777" w:rsidTr="00D7271D">
        <w:trPr>
          <w:trHeight w:val="1951"/>
        </w:trPr>
        <w:tc>
          <w:tcPr>
            <w:tcW w:w="561" w:type="dxa"/>
            <w:tcBorders>
              <w:top w:val="thickThinLargeGap" w:sz="6" w:space="0" w:color="C0C0C0"/>
              <w:left w:val="thickThinLargeGap" w:sz="6" w:space="0" w:color="C0C0C0"/>
              <w:bottom w:val="thickThinLargeGap" w:sz="6" w:space="0" w:color="C0C0C0"/>
            </w:tcBorders>
            <w:shd w:val="clear" w:color="auto" w:fill="auto"/>
          </w:tcPr>
          <w:p w14:paraId="1CD898DC"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9</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C6CE2E0"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Унесення змін або відкликання тендерної пропозиції учасником</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84872A2" w14:textId="77777777" w:rsidR="003B380E" w:rsidRPr="003B380E" w:rsidRDefault="003B380E" w:rsidP="003B380E">
            <w:pPr>
              <w:suppressAutoHyphens/>
              <w:spacing w:after="0" w:line="240" w:lineRule="auto"/>
              <w:jc w:val="both"/>
              <w:rPr>
                <w:rFonts w:ascii="Calibri" w:eastAsia="Calibri" w:hAnsi="Calibri" w:cs="Times New Roman"/>
                <w:kern w:val="2"/>
                <w:lang w:eastAsia="zh-CN"/>
              </w:rPr>
            </w:pPr>
            <w:r w:rsidRPr="003B380E">
              <w:rPr>
                <w:rFonts w:ascii="Times New Roman" w:eastAsia="Calibri" w:hAnsi="Times New Roman" w:cs="Times New Roman"/>
                <w:kern w:val="2"/>
                <w:sz w:val="24"/>
                <w:szCs w:val="24"/>
                <w:lang w:eastAsia="zh-CN"/>
              </w:rPr>
              <w:t>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забезпечення вимагалось згідно умов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B380E" w:rsidRPr="003B380E" w14:paraId="46121B63" w14:textId="77777777" w:rsidTr="00D7271D">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3F12B2D" w14:textId="77777777" w:rsidR="003B380E" w:rsidRPr="003B380E" w:rsidRDefault="003B380E" w:rsidP="003B380E">
            <w:pPr>
              <w:suppressAutoHyphens/>
              <w:spacing w:after="0" w:line="240" w:lineRule="auto"/>
              <w:jc w:val="center"/>
              <w:rPr>
                <w:rFonts w:ascii="Calibri" w:eastAsia="Calibri" w:hAnsi="Calibri" w:cs="Times New Roman"/>
                <w:kern w:val="2"/>
                <w:lang w:val="ru-RU" w:eastAsia="zh-CN"/>
              </w:rPr>
            </w:pPr>
            <w:r w:rsidRPr="003B380E">
              <w:rPr>
                <w:rFonts w:ascii="Times New Roman" w:eastAsia="Calibri" w:hAnsi="Times New Roman" w:cs="Times New Roman"/>
                <w:b/>
                <w:kern w:val="2"/>
                <w:sz w:val="24"/>
                <w:szCs w:val="24"/>
                <w:lang w:eastAsia="zh-CN"/>
              </w:rPr>
              <w:t>Розділ IV. Подання та розкриття тендерної пропозиції</w:t>
            </w:r>
          </w:p>
        </w:tc>
      </w:tr>
      <w:tr w:rsidR="003B380E" w:rsidRPr="003B380E" w14:paraId="38BEE9DF" w14:textId="77777777" w:rsidTr="00D7271D">
        <w:trPr>
          <w:trHeight w:val="2866"/>
        </w:trPr>
        <w:tc>
          <w:tcPr>
            <w:tcW w:w="561" w:type="dxa"/>
            <w:tcBorders>
              <w:top w:val="thickThinLargeGap" w:sz="6" w:space="0" w:color="C0C0C0"/>
              <w:left w:val="thickThinLargeGap" w:sz="6" w:space="0" w:color="C0C0C0"/>
              <w:bottom w:val="thickThinLargeGap" w:sz="6" w:space="0" w:color="C0C0C0"/>
            </w:tcBorders>
            <w:shd w:val="clear" w:color="auto" w:fill="auto"/>
          </w:tcPr>
          <w:p w14:paraId="3FB18E17"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9A4DC21"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color w:val="000000"/>
                <w:kern w:val="2"/>
                <w:sz w:val="24"/>
                <w:szCs w:val="24"/>
                <w:lang w:eastAsia="zh-CN"/>
              </w:rPr>
              <w:t>Кінцевий строк подання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49D944F" w14:textId="77777777" w:rsidR="003B380E" w:rsidRPr="003B380E" w:rsidRDefault="003B380E" w:rsidP="003B380E">
            <w:pPr>
              <w:shd w:val="clear" w:color="auto" w:fill="FFFFFF"/>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b/>
                <w:bCs/>
                <w:kern w:val="2"/>
                <w:sz w:val="24"/>
                <w:szCs w:val="24"/>
                <w:shd w:val="clear" w:color="auto" w:fill="FFFFFF"/>
                <w:lang w:eastAsia="zh-CN"/>
              </w:rPr>
              <w:t>1.1. Кінцевий строк подання тендерних пропозицій – 17 грудня           2022 року до 08 год. 00хв.</w:t>
            </w:r>
            <w:r w:rsidRPr="003B380E">
              <w:rPr>
                <w:rFonts w:ascii="Times New Roman" w:eastAsia="Times New Roman" w:hAnsi="Times New Roman" w:cs="Times New Roman"/>
                <w:b/>
                <w:bCs/>
                <w:kern w:val="2"/>
                <w:sz w:val="24"/>
                <w:szCs w:val="24"/>
                <w:lang w:eastAsia="zh-CN"/>
              </w:rPr>
              <w:t xml:space="preserve">  </w:t>
            </w:r>
          </w:p>
          <w:p w14:paraId="0C4F8EFE"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1.2. </w:t>
            </w:r>
            <w:r w:rsidRPr="003B380E">
              <w:rPr>
                <w:rFonts w:ascii="Times New Roman" w:eastAsia="Times New Roman" w:hAnsi="Times New Roman" w:cs="Times New Roman"/>
                <w:color w:val="000000"/>
                <w:kern w:val="2"/>
                <w:sz w:val="24"/>
                <w:szCs w:val="24"/>
                <w:lang w:eastAsia="uk-UA"/>
              </w:rPr>
              <w:t>Отримана тендерна пропозиція вноситься автоматично до реєстру отриманих тендерних пропозицій.</w:t>
            </w:r>
          </w:p>
          <w:p w14:paraId="632D5627"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D4EF2A1"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color w:val="000000"/>
                <w:kern w:val="2"/>
                <w:sz w:val="24"/>
                <w:szCs w:val="24"/>
                <w:lang w:eastAsia="zh-CN"/>
              </w:rPr>
              <w:t xml:space="preserve">1.4. Пропозиції учасників, подані після закінчення строку їх подання, електронною системою закупівель не приймаються </w:t>
            </w:r>
          </w:p>
        </w:tc>
      </w:tr>
      <w:tr w:rsidR="003B380E" w:rsidRPr="003B380E" w14:paraId="739F1FE0" w14:textId="77777777" w:rsidTr="00D7271D">
        <w:trPr>
          <w:trHeight w:val="1119"/>
        </w:trPr>
        <w:tc>
          <w:tcPr>
            <w:tcW w:w="561" w:type="dxa"/>
            <w:tcBorders>
              <w:top w:val="thickThinLargeGap" w:sz="6" w:space="0" w:color="C0C0C0"/>
              <w:left w:val="thickThinLargeGap" w:sz="6" w:space="0" w:color="C0C0C0"/>
              <w:bottom w:val="thickThinLargeGap" w:sz="6" w:space="0" w:color="C0C0C0"/>
            </w:tcBorders>
            <w:shd w:val="clear" w:color="auto" w:fill="auto"/>
          </w:tcPr>
          <w:p w14:paraId="0F1EF29F"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14E72BD"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Дата та час розкриття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994803F"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108C495"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6A5DDA" w14:textId="77777777" w:rsidR="003B380E" w:rsidRPr="003B380E" w:rsidRDefault="003B380E" w:rsidP="003B380E">
            <w:pPr>
              <w:widowControl w:val="0"/>
              <w:suppressAutoHyphens/>
              <w:spacing w:after="0" w:line="240" w:lineRule="auto"/>
              <w:ind w:firstLine="389"/>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 очікуваної вартості закупівлі.</w:t>
            </w:r>
          </w:p>
        </w:tc>
      </w:tr>
      <w:tr w:rsidR="003B380E" w:rsidRPr="003B380E" w14:paraId="46CDAA71" w14:textId="77777777" w:rsidTr="00D7271D">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A96D09B" w14:textId="77777777" w:rsidR="003B380E" w:rsidRPr="003B380E" w:rsidRDefault="003B380E" w:rsidP="003B380E">
            <w:pPr>
              <w:suppressAutoHyphens/>
              <w:spacing w:after="0" w:line="240" w:lineRule="auto"/>
              <w:jc w:val="center"/>
              <w:rPr>
                <w:rFonts w:ascii="Calibri" w:eastAsia="Calibri" w:hAnsi="Calibri" w:cs="Times New Roman"/>
                <w:kern w:val="2"/>
                <w:lang w:val="ru-RU" w:eastAsia="zh-CN"/>
              </w:rPr>
            </w:pPr>
            <w:r w:rsidRPr="003B380E">
              <w:rPr>
                <w:rFonts w:ascii="Times New Roman" w:eastAsia="Calibri" w:hAnsi="Times New Roman" w:cs="Times New Roman"/>
                <w:b/>
                <w:kern w:val="2"/>
                <w:sz w:val="24"/>
                <w:szCs w:val="24"/>
                <w:lang w:eastAsia="zh-CN"/>
              </w:rPr>
              <w:t>Розділ V. Оцінка тендерної пропозиції</w:t>
            </w:r>
          </w:p>
        </w:tc>
      </w:tr>
      <w:tr w:rsidR="003B380E" w:rsidRPr="003B380E" w14:paraId="1DD3FD15"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5B108C9D"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4EF3B87"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Перелік критеріїв та методика оцінки тендерної пропозиції із зазначенням питомої ваги критерію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8CB7161" w14:textId="77777777" w:rsidR="003B380E" w:rsidRPr="003B380E" w:rsidRDefault="003B380E" w:rsidP="003B380E">
            <w:pPr>
              <w:suppressAutoHyphens/>
              <w:spacing w:after="0" w:line="240" w:lineRule="auto"/>
              <w:jc w:val="both"/>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C946B7" w14:textId="77777777" w:rsidR="003B380E" w:rsidRPr="003B380E" w:rsidRDefault="003B380E" w:rsidP="003B380E">
            <w:pPr>
              <w:suppressAutoHyphens/>
              <w:spacing w:after="0" w:line="240" w:lineRule="auto"/>
              <w:jc w:val="both"/>
              <w:rPr>
                <w:rFonts w:ascii="Calibri" w:eastAsia="Calibri" w:hAnsi="Calibri" w:cs="Times New Roman"/>
                <w:kern w:val="2"/>
                <w:lang w:eastAsia="zh-CN"/>
              </w:rPr>
            </w:pPr>
            <w:r w:rsidRPr="003B380E">
              <w:rPr>
                <w:rFonts w:ascii="Times New Roman" w:eastAsia="Calibri" w:hAnsi="Times New Roman" w:cs="Times New Roman"/>
                <w:kern w:val="2"/>
                <w:sz w:val="24"/>
                <w:szCs w:val="24"/>
                <w:lang w:eastAsia="zh-CN"/>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7AAC853" w14:textId="77777777" w:rsidR="003B380E" w:rsidRPr="003B380E" w:rsidRDefault="003B380E" w:rsidP="003B380E">
            <w:pPr>
              <w:tabs>
                <w:tab w:val="left" w:pos="1072"/>
              </w:tabs>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rsidRPr="003B380E">
              <w:rPr>
                <w:rFonts w:ascii="Times New Roman" w:eastAsia="Times New Roman" w:hAnsi="Times New Roman" w:cs="Times New Roman"/>
                <w:kern w:val="2"/>
                <w:sz w:val="24"/>
                <w:szCs w:val="24"/>
                <w:lang w:eastAsia="zh-CN"/>
              </w:rPr>
              <w:lastRenderedPageBreak/>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B380E" w:rsidRPr="003B380E" w14:paraId="2BE9C475"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68A0DBCE"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E1D4B1E"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Опис та приклади формальних (несуттєвих) помилок, допущення яких учасниками не призведе до відхилення їх тендерних пропозицій.</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4D7C392"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uk-UA"/>
              </w:rPr>
            </w:pPr>
            <w:r w:rsidRPr="003B380E">
              <w:rPr>
                <w:rFonts w:ascii="Times New Roman" w:eastAsia="Times New Roman" w:hAnsi="Times New Roman" w:cs="Times New Roman CYR"/>
                <w:kern w:val="2"/>
                <w:sz w:val="24"/>
                <w:szCs w:val="24"/>
                <w:lang w:eastAsia="zh-CN"/>
              </w:rPr>
              <w:t xml:space="preserve">2.1. </w:t>
            </w:r>
            <w:r w:rsidRPr="003B380E">
              <w:rPr>
                <w:rFonts w:ascii="Times New Roman" w:eastAsia="Times New Roman" w:hAnsi="Times New Roman" w:cs="Times New Roman"/>
                <w:kern w:val="2"/>
                <w:sz w:val="24"/>
                <w:szCs w:val="24"/>
                <w:lang w:eastAsia="uk-UA"/>
              </w:rPr>
              <w:t>Відповідно до частини третьої статті 22 Закону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47693AE"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CYR"/>
                <w:kern w:val="2"/>
                <w:sz w:val="24"/>
                <w:szCs w:val="24"/>
                <w:lang w:eastAsia="zh-CN"/>
              </w:rPr>
              <w:t xml:space="preserve">Замовник залишає за собою право не відхиляти тендерні пропозиції учасників у випадку допущення ними </w:t>
            </w:r>
            <w:r w:rsidRPr="003B380E">
              <w:rPr>
                <w:rFonts w:ascii="Times New Roman" w:eastAsia="Times New Roman" w:hAnsi="Times New Roman" w:cs="Times New Roman"/>
                <w:kern w:val="2"/>
                <w:sz w:val="24"/>
                <w:szCs w:val="24"/>
                <w:lang w:eastAsia="zh-CN"/>
              </w:rPr>
              <w:t>формальних (несуттєвих) помилок:</w:t>
            </w:r>
            <w:r w:rsidRPr="003B380E">
              <w:rPr>
                <w:rFonts w:ascii="Times New Roman" w:eastAsia="Times New Roman" w:hAnsi="Times New Roman" w:cs="Times New Roman"/>
                <w:kern w:val="2"/>
                <w:sz w:val="24"/>
                <w:szCs w:val="24"/>
                <w:lang w:eastAsia="zh-CN"/>
              </w:rPr>
              <w:tab/>
            </w:r>
          </w:p>
          <w:p w14:paraId="740C334E" w14:textId="77777777" w:rsidR="003B380E" w:rsidRPr="003B380E" w:rsidRDefault="003B380E" w:rsidP="003B380E">
            <w:pPr>
              <w:shd w:val="clear" w:color="auto" w:fill="FFFFFF"/>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Під формальними (несуттєвими) розумітимуться наступні помилки:</w:t>
            </w:r>
          </w:p>
          <w:p w14:paraId="131920EA" w14:textId="77777777" w:rsidR="003B380E" w:rsidRPr="003B380E" w:rsidRDefault="003B380E" w:rsidP="003B380E">
            <w:pPr>
              <w:shd w:val="clear" w:color="auto" w:fill="FFFFFF"/>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 1. Інформація/документ, подана учасником процедури закупівлі у складі тендерної пропозиції, містить помилку (помилки) у частині:</w:t>
            </w:r>
          </w:p>
          <w:p w14:paraId="461061F0" w14:textId="77777777" w:rsidR="003B380E" w:rsidRPr="003B380E" w:rsidRDefault="003B380E" w:rsidP="003B380E">
            <w:pPr>
              <w:numPr>
                <w:ilvl w:val="0"/>
                <w:numId w:val="13"/>
              </w:numPr>
              <w:shd w:val="clear" w:color="auto" w:fill="FFFFFF"/>
              <w:suppressAutoHyphens/>
              <w:spacing w:after="0" w:line="230" w:lineRule="atLeast"/>
              <w:ind w:left="112"/>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уживання великої літери;</w:t>
            </w:r>
          </w:p>
          <w:p w14:paraId="7D89FF1D" w14:textId="77777777" w:rsidR="003B380E" w:rsidRPr="003B380E" w:rsidRDefault="003B380E" w:rsidP="003B380E">
            <w:pPr>
              <w:numPr>
                <w:ilvl w:val="0"/>
                <w:numId w:val="13"/>
              </w:numPr>
              <w:shd w:val="clear" w:color="auto" w:fill="FFFFFF"/>
              <w:suppressAutoHyphens/>
              <w:spacing w:after="0" w:line="230" w:lineRule="atLeast"/>
              <w:ind w:left="112"/>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уживання розділових знаків та відмінювання слів у реченні;</w:t>
            </w:r>
          </w:p>
          <w:p w14:paraId="320CEDF4" w14:textId="77777777" w:rsidR="003B380E" w:rsidRPr="003B380E" w:rsidRDefault="003B380E" w:rsidP="003B380E">
            <w:pPr>
              <w:numPr>
                <w:ilvl w:val="0"/>
                <w:numId w:val="13"/>
              </w:numPr>
              <w:shd w:val="clear" w:color="auto" w:fill="FFFFFF"/>
              <w:suppressAutoHyphens/>
              <w:spacing w:after="0" w:line="230" w:lineRule="atLeast"/>
              <w:ind w:left="112"/>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використання слова або </w:t>
            </w:r>
            <w:proofErr w:type="spellStart"/>
            <w:r w:rsidRPr="003B380E">
              <w:rPr>
                <w:rFonts w:ascii="Times New Roman" w:eastAsia="Times New Roman" w:hAnsi="Times New Roman" w:cs="Times New Roman"/>
                <w:color w:val="000000"/>
                <w:kern w:val="2"/>
                <w:sz w:val="24"/>
                <w:szCs w:val="24"/>
                <w:lang w:eastAsia="zh-CN"/>
              </w:rPr>
              <w:t>мовного</w:t>
            </w:r>
            <w:proofErr w:type="spellEnd"/>
            <w:r w:rsidRPr="003B380E">
              <w:rPr>
                <w:rFonts w:ascii="Times New Roman" w:eastAsia="Times New Roman" w:hAnsi="Times New Roman" w:cs="Times New Roman"/>
                <w:color w:val="000000"/>
                <w:kern w:val="2"/>
                <w:sz w:val="24"/>
                <w:szCs w:val="24"/>
                <w:lang w:eastAsia="zh-CN"/>
              </w:rPr>
              <w:t xml:space="preserve"> звороту, запозичених з іншої мови;</w:t>
            </w:r>
          </w:p>
          <w:p w14:paraId="35116B34" w14:textId="77777777" w:rsidR="003B380E" w:rsidRPr="003B380E" w:rsidRDefault="003B380E" w:rsidP="003B380E">
            <w:pPr>
              <w:numPr>
                <w:ilvl w:val="0"/>
                <w:numId w:val="13"/>
              </w:numPr>
              <w:shd w:val="clear" w:color="auto" w:fill="FFFFFF"/>
              <w:suppressAutoHyphens/>
              <w:spacing w:after="0" w:line="230" w:lineRule="atLeast"/>
              <w:ind w:left="112"/>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4A8141" w14:textId="77777777" w:rsidR="003B380E" w:rsidRPr="003B380E" w:rsidRDefault="003B380E" w:rsidP="003B380E">
            <w:pPr>
              <w:numPr>
                <w:ilvl w:val="0"/>
                <w:numId w:val="13"/>
              </w:numPr>
              <w:shd w:val="clear" w:color="auto" w:fill="FFFFFF"/>
              <w:suppressAutoHyphens/>
              <w:spacing w:after="0" w:line="230" w:lineRule="atLeast"/>
              <w:ind w:left="112"/>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застосування правил переносу частини слова з рядка в рядок;</w:t>
            </w:r>
          </w:p>
          <w:p w14:paraId="5D4D92DF" w14:textId="77777777" w:rsidR="003B380E" w:rsidRPr="003B380E" w:rsidRDefault="003B380E" w:rsidP="003B380E">
            <w:pPr>
              <w:numPr>
                <w:ilvl w:val="0"/>
                <w:numId w:val="13"/>
              </w:numPr>
              <w:shd w:val="clear" w:color="auto" w:fill="FFFFFF"/>
              <w:suppressAutoHyphens/>
              <w:spacing w:after="0" w:line="230" w:lineRule="atLeast"/>
              <w:ind w:left="112"/>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написання слів разом та/або окремо, та/або через дефіс;</w:t>
            </w:r>
          </w:p>
          <w:p w14:paraId="04086363" w14:textId="77777777" w:rsidR="003B380E" w:rsidRPr="003B380E" w:rsidRDefault="003B380E" w:rsidP="003B380E">
            <w:pPr>
              <w:numPr>
                <w:ilvl w:val="0"/>
                <w:numId w:val="13"/>
              </w:numPr>
              <w:shd w:val="clear" w:color="auto" w:fill="FFFFFF"/>
              <w:suppressAutoHyphens/>
              <w:spacing w:after="0" w:line="230" w:lineRule="atLeast"/>
              <w:ind w:left="112"/>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D96F6E" w14:textId="77777777" w:rsidR="003B380E" w:rsidRPr="003B380E" w:rsidRDefault="003B380E" w:rsidP="003B380E">
            <w:pPr>
              <w:shd w:val="clear" w:color="auto" w:fill="FFFFFF"/>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094BE14" w14:textId="77777777" w:rsidR="003B380E" w:rsidRPr="003B380E" w:rsidRDefault="003B380E" w:rsidP="003B380E">
            <w:pPr>
              <w:shd w:val="clear" w:color="auto" w:fill="FFFFFF"/>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4CED6B" w14:textId="77777777" w:rsidR="003B380E" w:rsidRPr="003B380E" w:rsidRDefault="003B380E" w:rsidP="003B380E">
            <w:pPr>
              <w:shd w:val="clear" w:color="auto" w:fill="FFFFFF"/>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3CE7C8" w14:textId="77777777" w:rsidR="003B380E" w:rsidRPr="003B380E" w:rsidRDefault="003B380E" w:rsidP="003B380E">
            <w:pPr>
              <w:shd w:val="clear" w:color="auto" w:fill="FFFFFF"/>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94A931" w14:textId="77777777" w:rsidR="003B380E" w:rsidRPr="003B380E" w:rsidRDefault="003B380E" w:rsidP="003B380E">
            <w:pPr>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КЕП/УЕП</w:t>
            </w:r>
            <w:r w:rsidRPr="003B380E">
              <w:rPr>
                <w:rFonts w:ascii="Times New Roman" w:eastAsia="Times New Roman" w:hAnsi="Times New Roman" w:cs="Times New Roman"/>
                <w:color w:val="000000"/>
                <w:kern w:val="2"/>
                <w:sz w:val="24"/>
                <w:szCs w:val="24"/>
                <w:shd w:val="clear" w:color="auto" w:fill="FFFFFF"/>
                <w:lang w:eastAsia="zh-CN"/>
              </w:rPr>
              <w:t>.</w:t>
            </w:r>
            <w:r w:rsidRPr="003B380E">
              <w:rPr>
                <w:rFonts w:ascii="Times New Roman" w:eastAsia="Times New Roman" w:hAnsi="Times New Roman" w:cs="Times New Roman"/>
                <w:color w:val="333333"/>
                <w:kern w:val="2"/>
                <w:sz w:val="24"/>
                <w:szCs w:val="24"/>
                <w:shd w:val="clear" w:color="auto" w:fill="FFFFFF"/>
                <w:lang w:eastAsia="zh-CN"/>
              </w:rPr>
              <w:t xml:space="preserve"> </w:t>
            </w:r>
          </w:p>
          <w:p w14:paraId="3C2B85DB" w14:textId="77777777" w:rsidR="003B380E" w:rsidRPr="003B380E" w:rsidRDefault="003B380E" w:rsidP="003B380E">
            <w:pPr>
              <w:shd w:val="clear" w:color="auto" w:fill="FFFFFF"/>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BB0037" w14:textId="77777777" w:rsidR="003B380E" w:rsidRPr="003B380E" w:rsidRDefault="003B380E" w:rsidP="003B380E">
            <w:pPr>
              <w:shd w:val="clear" w:color="auto" w:fill="FFFFFF"/>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044021" w14:textId="77777777" w:rsidR="003B380E" w:rsidRPr="003B380E" w:rsidRDefault="003B380E" w:rsidP="003B380E">
            <w:pPr>
              <w:shd w:val="clear" w:color="auto" w:fill="FFFFFF"/>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1D1F76" w14:textId="77777777" w:rsidR="003B380E" w:rsidRPr="003B380E" w:rsidRDefault="003B380E" w:rsidP="003B380E">
            <w:pPr>
              <w:shd w:val="clear" w:color="auto" w:fill="FFFFFF"/>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4CB3CF" w14:textId="77777777" w:rsidR="003B380E" w:rsidRPr="003B380E" w:rsidRDefault="003B380E" w:rsidP="003B380E">
            <w:pPr>
              <w:shd w:val="clear" w:color="auto" w:fill="FFFFFF"/>
              <w:suppressAutoHyphens/>
              <w:spacing w:after="0" w:line="230" w:lineRule="atLeast"/>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9AB9AF"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B380E">
              <w:rPr>
                <w:rFonts w:ascii="Times New Roman" w:eastAsia="Times New Roman" w:hAnsi="Times New Roman" w:cs="Times New Roman CYR"/>
                <w:color w:val="000000"/>
                <w:kern w:val="2"/>
                <w:sz w:val="24"/>
                <w:szCs w:val="24"/>
                <w:lang w:eastAsia="zh-CN"/>
              </w:rPr>
              <w:tab/>
            </w:r>
          </w:p>
          <w:p w14:paraId="3AD22BDE" w14:textId="77777777" w:rsidR="003B380E" w:rsidRPr="003B380E" w:rsidRDefault="003B380E" w:rsidP="003B380E">
            <w:pPr>
              <w:tabs>
                <w:tab w:val="left" w:pos="-3888"/>
                <w:tab w:val="left" w:pos="207"/>
              </w:tabs>
              <w:suppressAutoHyphens/>
              <w:spacing w:after="0" w:line="240" w:lineRule="auto"/>
              <w:ind w:firstLine="112"/>
              <w:jc w:val="both"/>
              <w:rPr>
                <w:rFonts w:ascii="Times New Roman" w:eastAsia="Times New Roman" w:hAnsi="Times New Roman" w:cs="Times New Roman CYR"/>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2.2. </w:t>
            </w:r>
            <w:r w:rsidRPr="003B380E">
              <w:rPr>
                <w:rFonts w:ascii="Times New Roman" w:eastAsia="Times New Roman" w:hAnsi="Times New Roman" w:cs="Times New Roman"/>
                <w:kern w:val="2"/>
                <w:sz w:val="24"/>
                <w:szCs w:val="24"/>
                <w:lang w:eastAsia="uk-UA"/>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3B380E" w:rsidRPr="003B380E" w14:paraId="721C5AC9"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42228A0E"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21714DA"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Інша інформація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A87B9E7" w14:textId="77777777" w:rsidR="003B380E" w:rsidRPr="003B380E" w:rsidRDefault="003B380E" w:rsidP="003B380E">
            <w:pPr>
              <w:tabs>
                <w:tab w:val="left" w:pos="1072"/>
              </w:tabs>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3.1.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14:paraId="13F38A11"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ru-RU"/>
              </w:rPr>
              <w:t>3.2. Відповідальність за достовірність наданої інформації в своїй пропозиції несе Учасник.</w:t>
            </w:r>
          </w:p>
          <w:p w14:paraId="01047C08"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ru-RU"/>
              </w:rPr>
              <w:t>3.3. Враховуючи вимоги Закону України «Про санкції» від 14.08.2014 №1644-VII,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тендерна пропозиція Учасника буде вважатися такою, що не відповідає умовам тендерної документації, якщо:</w:t>
            </w:r>
          </w:p>
          <w:p w14:paraId="2416E7D2"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ru-RU"/>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1DC81D83"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ru-RU"/>
              </w:rPr>
              <w:t xml:space="preserve">- </w:t>
            </w:r>
            <w:r w:rsidRPr="003B380E">
              <w:rPr>
                <w:rFonts w:ascii="Times New Roman" w:eastAsia="Times New Roman" w:hAnsi="Times New Roman" w:cs="Times New Roman"/>
                <w:b/>
                <w:kern w:val="2"/>
                <w:sz w:val="24"/>
                <w:szCs w:val="24"/>
                <w:lang w:eastAsia="ru-RU"/>
              </w:rPr>
              <w:t xml:space="preserve">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w:t>
            </w:r>
            <w:r w:rsidRPr="003B380E">
              <w:rPr>
                <w:rFonts w:ascii="Times New Roman" w:eastAsia="Times New Roman" w:hAnsi="Times New Roman" w:cs="Times New Roman"/>
                <w:b/>
                <w:kern w:val="2"/>
                <w:sz w:val="24"/>
                <w:szCs w:val="24"/>
                <w:lang w:eastAsia="ru-RU"/>
              </w:rPr>
              <w:lastRenderedPageBreak/>
              <w:t>документально підтверджено Міністерством економічного розвитку і торгівлі;</w:t>
            </w:r>
          </w:p>
          <w:p w14:paraId="2120EEBD"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ru-RU"/>
              </w:rPr>
              <w:t>а також у разі, якщо інформація про учасника процедури закупівлі (його засновника, акціонера тощо) міститься у переліку, визначеному рішенням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07739714"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ru-RU"/>
              </w:rPr>
              <w:t>3.4. 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8777DE4"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3.5. Замовник у тендерній документації може зазначити іншу інформацію відповідно до вимог законодавства, яку вважає за необхідне включити.</w:t>
            </w:r>
          </w:p>
          <w:p w14:paraId="1B258F0D"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3.6.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AEDA14B"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3.7.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9517D3B"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63E291C"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Обґрунтування аномально низької тендерної пропозиції може містити інформацію про:</w:t>
            </w:r>
          </w:p>
          <w:p w14:paraId="39BBE77F"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8ACC22F"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A2771E"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3) отримання учасником державної допомоги згідно із законодавством.</w:t>
            </w:r>
          </w:p>
          <w:p w14:paraId="71C07F0E"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 xml:space="preserve">3.8.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w:t>
            </w:r>
            <w:r w:rsidRPr="003B380E">
              <w:rPr>
                <w:rFonts w:ascii="Times New Roman" w:eastAsia="Times New Roman" w:hAnsi="Times New Roman" w:cs="Times New Roman"/>
                <w:kern w:val="2"/>
                <w:sz w:val="24"/>
                <w:szCs w:val="24"/>
                <w:lang w:eastAsia="uk-UA"/>
              </w:rPr>
              <w:lastRenderedPageBreak/>
              <w:t xml:space="preserve">пропозицій, повідомлення з вимогою про усунення таких </w:t>
            </w:r>
            <w:proofErr w:type="spellStart"/>
            <w:r w:rsidRPr="003B380E">
              <w:rPr>
                <w:rFonts w:ascii="Times New Roman" w:eastAsia="Times New Roman" w:hAnsi="Times New Roman" w:cs="Times New Roman"/>
                <w:kern w:val="2"/>
                <w:sz w:val="24"/>
                <w:szCs w:val="24"/>
                <w:lang w:eastAsia="uk-UA"/>
              </w:rPr>
              <w:t>невідповідностей</w:t>
            </w:r>
            <w:proofErr w:type="spellEnd"/>
            <w:r w:rsidRPr="003B380E">
              <w:rPr>
                <w:rFonts w:ascii="Times New Roman" w:eastAsia="Times New Roman" w:hAnsi="Times New Roman" w:cs="Times New Roman"/>
                <w:kern w:val="2"/>
                <w:sz w:val="24"/>
                <w:szCs w:val="24"/>
                <w:lang w:eastAsia="uk-UA"/>
              </w:rPr>
              <w:t xml:space="preserve"> в електронній системі закупівель.</w:t>
            </w:r>
          </w:p>
          <w:p w14:paraId="00D72F08"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 xml:space="preserve">Замовник розміщує повідомлення з вимогою про усунення </w:t>
            </w:r>
            <w:proofErr w:type="spellStart"/>
            <w:r w:rsidRPr="003B380E">
              <w:rPr>
                <w:rFonts w:ascii="Times New Roman" w:eastAsia="Times New Roman" w:hAnsi="Times New Roman" w:cs="Times New Roman"/>
                <w:kern w:val="2"/>
                <w:sz w:val="24"/>
                <w:szCs w:val="24"/>
                <w:lang w:eastAsia="uk-UA"/>
              </w:rPr>
              <w:t>невідповідностей</w:t>
            </w:r>
            <w:proofErr w:type="spellEnd"/>
            <w:r w:rsidRPr="003B380E">
              <w:rPr>
                <w:rFonts w:ascii="Times New Roman" w:eastAsia="Times New Roman" w:hAnsi="Times New Roman" w:cs="Times New Roman"/>
                <w:kern w:val="2"/>
                <w:sz w:val="24"/>
                <w:szCs w:val="24"/>
                <w:lang w:eastAsia="uk-UA"/>
              </w:rPr>
              <w:t xml:space="preserve"> в інформації та/або документах:</w:t>
            </w:r>
          </w:p>
          <w:p w14:paraId="5A33EB98"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14E20E13"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2) на підтвердження права підпису тендерної пропозиції та/або договору про закупівлю.</w:t>
            </w:r>
          </w:p>
          <w:p w14:paraId="3F42A467"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 xml:space="preserve">Повідомлення з вимогою про усунення </w:t>
            </w:r>
            <w:proofErr w:type="spellStart"/>
            <w:r w:rsidRPr="003B380E">
              <w:rPr>
                <w:rFonts w:ascii="Times New Roman" w:eastAsia="Times New Roman" w:hAnsi="Times New Roman" w:cs="Times New Roman"/>
                <w:kern w:val="2"/>
                <w:sz w:val="24"/>
                <w:szCs w:val="24"/>
                <w:lang w:eastAsia="uk-UA"/>
              </w:rPr>
              <w:t>невідповідностей</w:t>
            </w:r>
            <w:proofErr w:type="spellEnd"/>
            <w:r w:rsidRPr="003B380E">
              <w:rPr>
                <w:rFonts w:ascii="Times New Roman" w:eastAsia="Times New Roman" w:hAnsi="Times New Roman" w:cs="Times New Roman"/>
                <w:kern w:val="2"/>
                <w:sz w:val="24"/>
                <w:szCs w:val="24"/>
                <w:lang w:eastAsia="uk-UA"/>
              </w:rPr>
              <w:t xml:space="preserve"> повинно містити наступну інформацію:</w:t>
            </w:r>
          </w:p>
          <w:p w14:paraId="7AA9D16A"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 xml:space="preserve">1) перелік виявлених </w:t>
            </w:r>
            <w:proofErr w:type="spellStart"/>
            <w:r w:rsidRPr="003B380E">
              <w:rPr>
                <w:rFonts w:ascii="Times New Roman" w:eastAsia="Times New Roman" w:hAnsi="Times New Roman" w:cs="Times New Roman"/>
                <w:kern w:val="2"/>
                <w:sz w:val="24"/>
                <w:szCs w:val="24"/>
                <w:lang w:eastAsia="uk-UA"/>
              </w:rPr>
              <w:t>невідповідностей</w:t>
            </w:r>
            <w:proofErr w:type="spellEnd"/>
            <w:r w:rsidRPr="003B380E">
              <w:rPr>
                <w:rFonts w:ascii="Times New Roman" w:eastAsia="Times New Roman" w:hAnsi="Times New Roman" w:cs="Times New Roman"/>
                <w:kern w:val="2"/>
                <w:sz w:val="24"/>
                <w:szCs w:val="24"/>
                <w:lang w:eastAsia="uk-UA"/>
              </w:rPr>
              <w:t>;</w:t>
            </w:r>
          </w:p>
          <w:p w14:paraId="5FD3D315"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2) посилання на вимогу (вимоги) тендерної документації, щодо яких виявлені невідповідності;</w:t>
            </w:r>
          </w:p>
          <w:p w14:paraId="5C55A4F8"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 xml:space="preserve">3) перелік інформації та/або документів, які повинен подати учасник для усунення виявлених </w:t>
            </w:r>
            <w:proofErr w:type="spellStart"/>
            <w:r w:rsidRPr="003B380E">
              <w:rPr>
                <w:rFonts w:ascii="Times New Roman" w:eastAsia="Times New Roman" w:hAnsi="Times New Roman" w:cs="Times New Roman"/>
                <w:kern w:val="2"/>
                <w:sz w:val="24"/>
                <w:szCs w:val="24"/>
                <w:lang w:eastAsia="uk-UA"/>
              </w:rPr>
              <w:t>невідповідностей</w:t>
            </w:r>
            <w:proofErr w:type="spellEnd"/>
            <w:r w:rsidRPr="003B380E">
              <w:rPr>
                <w:rFonts w:ascii="Times New Roman" w:eastAsia="Times New Roman" w:hAnsi="Times New Roman" w:cs="Times New Roman"/>
                <w:kern w:val="2"/>
                <w:sz w:val="24"/>
                <w:szCs w:val="24"/>
                <w:lang w:eastAsia="uk-UA"/>
              </w:rPr>
              <w:t>.</w:t>
            </w:r>
          </w:p>
          <w:p w14:paraId="5CA69DDA"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B380E">
              <w:rPr>
                <w:rFonts w:ascii="Times New Roman" w:eastAsia="Times New Roman" w:hAnsi="Times New Roman" w:cs="Times New Roman"/>
                <w:kern w:val="2"/>
                <w:sz w:val="24"/>
                <w:szCs w:val="24"/>
                <w:lang w:eastAsia="uk-UA"/>
              </w:rPr>
              <w:t>невідповідностей</w:t>
            </w:r>
            <w:proofErr w:type="spellEnd"/>
            <w:r w:rsidRPr="003B380E">
              <w:rPr>
                <w:rFonts w:ascii="Times New Roman" w:eastAsia="Times New Roman" w:hAnsi="Times New Roman" w:cs="Times New Roman"/>
                <w:kern w:val="2"/>
                <w:sz w:val="24"/>
                <w:szCs w:val="24"/>
                <w:lang w:eastAsia="uk-UA"/>
              </w:rPr>
              <w:t xml:space="preserve"> в інформації та/або документах, що подані учасником у тендерній пропозиції.</w:t>
            </w:r>
          </w:p>
          <w:p w14:paraId="7F029347" w14:textId="77777777" w:rsidR="003B380E" w:rsidRPr="003B380E" w:rsidRDefault="003B380E" w:rsidP="003B380E">
            <w:pPr>
              <w:widowControl w:val="0"/>
              <w:suppressAutoHyphens/>
              <w:spacing w:after="0" w:line="240" w:lineRule="auto"/>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B380E">
              <w:rPr>
                <w:rFonts w:ascii="Times New Roman" w:eastAsia="Times New Roman" w:hAnsi="Times New Roman" w:cs="Times New Roman"/>
                <w:kern w:val="2"/>
                <w:sz w:val="24"/>
                <w:szCs w:val="24"/>
                <w:lang w:eastAsia="uk-UA"/>
              </w:rPr>
              <w:t>невідповідностей</w:t>
            </w:r>
            <w:proofErr w:type="spellEnd"/>
            <w:r w:rsidRPr="003B380E">
              <w:rPr>
                <w:rFonts w:ascii="Times New Roman" w:eastAsia="Times New Roman" w:hAnsi="Times New Roman" w:cs="Times New Roman"/>
                <w:kern w:val="2"/>
                <w:sz w:val="24"/>
                <w:szCs w:val="24"/>
                <w:lang w:eastAsia="uk-UA"/>
              </w:rPr>
              <w:t xml:space="preserve">. </w:t>
            </w:r>
          </w:p>
          <w:p w14:paraId="20D8F7E4"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 xml:space="preserve">3.9. Замовник розглядає подані тендерні пропозиції з урахуванням виправлення або </w:t>
            </w:r>
            <w:proofErr w:type="spellStart"/>
            <w:r w:rsidRPr="003B380E">
              <w:rPr>
                <w:rFonts w:ascii="Times New Roman" w:eastAsia="Times New Roman" w:hAnsi="Times New Roman" w:cs="Times New Roman"/>
                <w:kern w:val="2"/>
                <w:sz w:val="24"/>
                <w:szCs w:val="24"/>
                <w:lang w:eastAsia="uk-UA"/>
              </w:rPr>
              <w:t>невиправлення</w:t>
            </w:r>
            <w:proofErr w:type="spellEnd"/>
            <w:r w:rsidRPr="003B380E">
              <w:rPr>
                <w:rFonts w:ascii="Times New Roman" w:eastAsia="Times New Roman" w:hAnsi="Times New Roman" w:cs="Times New Roman"/>
                <w:kern w:val="2"/>
                <w:sz w:val="24"/>
                <w:szCs w:val="24"/>
                <w:lang w:eastAsia="uk-UA"/>
              </w:rPr>
              <w:t xml:space="preserve"> учасниками виявлених </w:t>
            </w:r>
            <w:proofErr w:type="spellStart"/>
            <w:r w:rsidRPr="003B380E">
              <w:rPr>
                <w:rFonts w:ascii="Times New Roman" w:eastAsia="Times New Roman" w:hAnsi="Times New Roman" w:cs="Times New Roman"/>
                <w:kern w:val="2"/>
                <w:sz w:val="24"/>
                <w:szCs w:val="24"/>
                <w:lang w:eastAsia="uk-UA"/>
              </w:rPr>
              <w:t>невідповідностей</w:t>
            </w:r>
            <w:proofErr w:type="spellEnd"/>
            <w:r w:rsidRPr="003B380E">
              <w:rPr>
                <w:rFonts w:ascii="Times New Roman" w:eastAsia="Times New Roman" w:hAnsi="Times New Roman" w:cs="Times New Roman"/>
                <w:kern w:val="2"/>
                <w:sz w:val="24"/>
                <w:szCs w:val="24"/>
                <w:lang w:eastAsia="uk-UA"/>
              </w:rPr>
              <w:t xml:space="preserve">. </w:t>
            </w:r>
          </w:p>
          <w:p w14:paraId="3EAAAB49"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3.10.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479F7F8"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62AC6E0" w14:textId="77777777" w:rsidR="003B380E" w:rsidRPr="003B380E" w:rsidRDefault="003B380E" w:rsidP="003B380E">
            <w:pPr>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3.11. Документи, видані державними органами, повинні відповідати вимогам нормативних актів, відповідно до яких такі документи видані.</w:t>
            </w:r>
          </w:p>
        </w:tc>
      </w:tr>
      <w:tr w:rsidR="003B380E" w:rsidRPr="003B380E" w14:paraId="4D0E24BC"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44D3C1F0"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AC3E3D7"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Відхилення тендерних пропозицій</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0865CE" w14:textId="77777777" w:rsidR="003B380E" w:rsidRPr="003B380E" w:rsidRDefault="003B380E" w:rsidP="003B380E">
            <w:pPr>
              <w:suppressAutoHyphens/>
              <w:spacing w:after="0" w:line="240" w:lineRule="auto"/>
              <w:ind w:right="97"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4.1. Замовник відхиляє тендерну пропозицію із зазначенням аргументації в електронній системі закупівель у разі якщо:</w:t>
            </w:r>
          </w:p>
          <w:p w14:paraId="15365A3E" w14:textId="77777777" w:rsidR="003B380E" w:rsidRPr="003B380E" w:rsidRDefault="003B380E" w:rsidP="003B380E">
            <w:pPr>
              <w:suppressAutoHyphens/>
              <w:spacing w:after="0" w:line="240" w:lineRule="auto"/>
              <w:ind w:right="97"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1) учасник процедури закупівлі:</w:t>
            </w:r>
          </w:p>
          <w:p w14:paraId="6130BE29" w14:textId="77777777" w:rsidR="003B380E" w:rsidRPr="003B380E" w:rsidRDefault="003B380E" w:rsidP="003B380E">
            <w:pPr>
              <w:numPr>
                <w:ilvl w:val="0"/>
                <w:numId w:val="15"/>
              </w:numPr>
              <w:suppressAutoHyphens/>
              <w:spacing w:after="0" w:line="240" w:lineRule="auto"/>
              <w:ind w:left="112" w:right="97" w:firstLine="284"/>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25FC093B" w14:textId="77777777" w:rsidR="003B380E" w:rsidRPr="003B380E" w:rsidRDefault="003B380E" w:rsidP="003B380E">
            <w:pPr>
              <w:numPr>
                <w:ilvl w:val="0"/>
                <w:numId w:val="15"/>
              </w:numPr>
              <w:suppressAutoHyphens/>
              <w:spacing w:after="0" w:line="240" w:lineRule="auto"/>
              <w:ind w:left="112" w:right="97" w:firstLine="284"/>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не надав забезпечення тендерної пропозиції, якщо таке забезпечення вимагалося замовником, та/або забезпечення тендерної </w:t>
            </w:r>
            <w:r w:rsidRPr="003B380E">
              <w:rPr>
                <w:rFonts w:ascii="Times New Roman" w:eastAsia="Times New Roman" w:hAnsi="Times New Roman" w:cs="Times New Roman"/>
                <w:kern w:val="2"/>
                <w:sz w:val="24"/>
                <w:szCs w:val="24"/>
                <w:lang w:eastAsia="zh-CN"/>
              </w:rPr>
              <w:lastRenderedPageBreak/>
              <w:t>пропозиції не відповідає умовам, що визначені замовником у тендерній документації до такого забезпечення тендерної пропозиції;</w:t>
            </w:r>
          </w:p>
          <w:p w14:paraId="50FAEA35" w14:textId="77777777" w:rsidR="003B380E" w:rsidRPr="003B380E" w:rsidRDefault="003B380E" w:rsidP="003B380E">
            <w:pPr>
              <w:numPr>
                <w:ilvl w:val="0"/>
                <w:numId w:val="15"/>
              </w:numPr>
              <w:suppressAutoHyphens/>
              <w:spacing w:after="0" w:line="240" w:lineRule="auto"/>
              <w:ind w:left="112" w:right="97" w:firstLine="284"/>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3B380E">
              <w:rPr>
                <w:rFonts w:ascii="Times New Roman" w:eastAsia="Times New Roman" w:hAnsi="Times New Roman" w:cs="Times New Roman"/>
                <w:kern w:val="2"/>
                <w:sz w:val="24"/>
                <w:szCs w:val="24"/>
                <w:lang w:eastAsia="zh-CN"/>
              </w:rPr>
              <w:t>невідповідностей</w:t>
            </w:r>
            <w:proofErr w:type="spellEnd"/>
            <w:r w:rsidRPr="003B380E">
              <w:rPr>
                <w:rFonts w:ascii="Times New Roman" w:eastAsia="Times New Roman" w:hAnsi="Times New Roman" w:cs="Times New Roman"/>
                <w:kern w:val="2"/>
                <w:sz w:val="24"/>
                <w:szCs w:val="24"/>
                <w:lang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B380E">
              <w:rPr>
                <w:rFonts w:ascii="Times New Roman" w:eastAsia="Times New Roman" w:hAnsi="Times New Roman" w:cs="Times New Roman"/>
                <w:kern w:val="2"/>
                <w:sz w:val="24"/>
                <w:szCs w:val="24"/>
                <w:lang w:eastAsia="zh-CN"/>
              </w:rPr>
              <w:t>невідповідностей</w:t>
            </w:r>
            <w:proofErr w:type="spellEnd"/>
            <w:r w:rsidRPr="003B380E">
              <w:rPr>
                <w:rFonts w:ascii="Times New Roman" w:eastAsia="Times New Roman" w:hAnsi="Times New Roman" w:cs="Times New Roman"/>
                <w:kern w:val="2"/>
                <w:sz w:val="24"/>
                <w:szCs w:val="24"/>
                <w:lang w:eastAsia="zh-CN"/>
              </w:rPr>
              <w:t>;</w:t>
            </w:r>
          </w:p>
          <w:p w14:paraId="44F7E1EC" w14:textId="77777777" w:rsidR="003B380E" w:rsidRPr="003B380E" w:rsidRDefault="003B380E" w:rsidP="003B380E">
            <w:pPr>
              <w:numPr>
                <w:ilvl w:val="0"/>
                <w:numId w:val="15"/>
              </w:numPr>
              <w:suppressAutoHyphens/>
              <w:spacing w:after="0" w:line="240" w:lineRule="auto"/>
              <w:ind w:left="112" w:right="97" w:firstLine="284"/>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4A2FF6F" w14:textId="77777777" w:rsidR="003B380E" w:rsidRPr="003B380E" w:rsidRDefault="003B380E" w:rsidP="003B380E">
            <w:pPr>
              <w:numPr>
                <w:ilvl w:val="0"/>
                <w:numId w:val="15"/>
              </w:numPr>
              <w:suppressAutoHyphens/>
              <w:spacing w:after="0" w:line="240" w:lineRule="auto"/>
              <w:ind w:left="112" w:right="97" w:firstLine="284"/>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визначив конфіденційною інформацію, яка не може бути визначена як конфіденційна відповідно до вимог частини другої статті 28 Закону;</w:t>
            </w:r>
          </w:p>
          <w:p w14:paraId="2C2E4A53" w14:textId="77777777" w:rsidR="003B380E" w:rsidRPr="003B380E" w:rsidRDefault="003B380E" w:rsidP="003B380E">
            <w:pPr>
              <w:numPr>
                <w:ilvl w:val="0"/>
                <w:numId w:val="15"/>
              </w:numPr>
              <w:suppressAutoHyphens/>
              <w:spacing w:after="0" w:line="240" w:lineRule="auto"/>
              <w:ind w:left="112" w:right="97" w:firstLine="284"/>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B380E">
              <w:rPr>
                <w:rFonts w:ascii="Times New Roman" w:eastAsia="Times New Roman" w:hAnsi="Times New Roman" w:cs="Times New Roman"/>
                <w:kern w:val="2"/>
                <w:sz w:val="24"/>
                <w:szCs w:val="24"/>
                <w:lang w:eastAsia="zh-CN"/>
              </w:rPr>
              <w:t>бенефіціарним</w:t>
            </w:r>
            <w:proofErr w:type="spellEnd"/>
            <w:r w:rsidRPr="003B380E">
              <w:rPr>
                <w:rFonts w:ascii="Times New Roman" w:eastAsia="Times New Roman" w:hAnsi="Times New Roman" w:cs="Times New Roman"/>
                <w:kern w:val="2"/>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6E61584" w14:textId="77777777" w:rsidR="003B380E" w:rsidRPr="003B380E" w:rsidRDefault="003B380E" w:rsidP="003B380E">
            <w:pPr>
              <w:suppressAutoHyphens/>
              <w:spacing w:after="0" w:line="240" w:lineRule="auto"/>
              <w:ind w:right="97"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3D427BE" w14:textId="77777777" w:rsidR="003B380E" w:rsidRPr="003B380E" w:rsidRDefault="003B380E" w:rsidP="003B380E">
            <w:pPr>
              <w:suppressAutoHyphens/>
              <w:spacing w:after="0" w:line="240" w:lineRule="auto"/>
              <w:ind w:right="97"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2) тендерна пропозиція учасника: </w:t>
            </w:r>
          </w:p>
          <w:p w14:paraId="3D05861B" w14:textId="77777777" w:rsidR="003B380E" w:rsidRPr="003B380E" w:rsidRDefault="003B380E" w:rsidP="003B380E">
            <w:pPr>
              <w:numPr>
                <w:ilvl w:val="0"/>
                <w:numId w:val="16"/>
              </w:numPr>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не відповідає умовам технічної специфікації та іншим вимогам щодо предмету закупівлі тендерної документації;  </w:t>
            </w:r>
          </w:p>
          <w:p w14:paraId="17F68ABC" w14:textId="77777777" w:rsidR="003B380E" w:rsidRPr="003B380E" w:rsidRDefault="003B380E" w:rsidP="003B380E">
            <w:pPr>
              <w:numPr>
                <w:ilvl w:val="0"/>
                <w:numId w:val="16"/>
              </w:numPr>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викладена іншою мовою (мовами), аніж мова (мови), що вимагається тендерною документацією;</w:t>
            </w:r>
          </w:p>
          <w:p w14:paraId="6835085D" w14:textId="77777777" w:rsidR="003B380E" w:rsidRPr="003B380E" w:rsidRDefault="003B380E" w:rsidP="003B380E">
            <w:pPr>
              <w:numPr>
                <w:ilvl w:val="0"/>
                <w:numId w:val="16"/>
              </w:numPr>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є такою, строк дії якої закінчився; </w:t>
            </w:r>
          </w:p>
          <w:p w14:paraId="558ECF38" w14:textId="77777777" w:rsidR="003B380E" w:rsidRPr="003B380E" w:rsidRDefault="003B380E" w:rsidP="003B380E">
            <w:pPr>
              <w:numPr>
                <w:ilvl w:val="0"/>
                <w:numId w:val="16"/>
              </w:numPr>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3B380E">
              <w:rPr>
                <w:rFonts w:ascii="Times New Roman" w:eastAsia="Times New Roman" w:hAnsi="Times New Roman" w:cs="Times New Roman"/>
                <w:kern w:val="2"/>
                <w:sz w:val="24"/>
                <w:szCs w:val="24"/>
                <w:lang w:eastAsia="zh-CN"/>
              </w:rPr>
              <w:lastRenderedPageBreak/>
              <w:t>відсоток перевищення є більшим, ніж зазначений замовником в тендерній документації;</w:t>
            </w:r>
          </w:p>
          <w:p w14:paraId="62B085B6" w14:textId="77777777" w:rsidR="003B380E" w:rsidRPr="003B380E" w:rsidRDefault="003B380E" w:rsidP="003B380E">
            <w:pPr>
              <w:numPr>
                <w:ilvl w:val="0"/>
                <w:numId w:val="16"/>
              </w:numPr>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не відповідає вимогам, встановленим в тендерній документації відповідно до абзацу першого частини третьої статті 22 Закону;</w:t>
            </w:r>
          </w:p>
          <w:p w14:paraId="29068650" w14:textId="77777777" w:rsidR="003B380E" w:rsidRPr="003B380E" w:rsidRDefault="003B380E" w:rsidP="003B380E">
            <w:pPr>
              <w:suppressAutoHyphens/>
              <w:spacing w:after="0" w:line="240" w:lineRule="auto"/>
              <w:ind w:right="97"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3) переможець процедури закупівлі:</w:t>
            </w:r>
          </w:p>
          <w:p w14:paraId="7A5B73D1" w14:textId="77777777" w:rsidR="003B380E" w:rsidRPr="003B380E" w:rsidRDefault="003B380E" w:rsidP="003B380E">
            <w:pPr>
              <w:numPr>
                <w:ilvl w:val="0"/>
                <w:numId w:val="16"/>
              </w:numPr>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14:paraId="21770114" w14:textId="77777777" w:rsidR="003B380E" w:rsidRPr="003B380E" w:rsidRDefault="003B380E" w:rsidP="003B380E">
            <w:pPr>
              <w:numPr>
                <w:ilvl w:val="0"/>
                <w:numId w:val="16"/>
              </w:numPr>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14:paraId="6D712252" w14:textId="77777777" w:rsidR="003B380E" w:rsidRPr="003B380E" w:rsidRDefault="003B380E" w:rsidP="003B380E">
            <w:pPr>
              <w:numPr>
                <w:ilvl w:val="0"/>
                <w:numId w:val="16"/>
              </w:numPr>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14:paraId="283E9DA0" w14:textId="77777777" w:rsidR="003B380E" w:rsidRPr="003B380E" w:rsidRDefault="003B380E" w:rsidP="003B380E">
            <w:pPr>
              <w:numPr>
                <w:ilvl w:val="0"/>
                <w:numId w:val="16"/>
              </w:numPr>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не надав забезпечення виконання договору про закупівлю, якщо таке забезпечення вимагалося замовником;</w:t>
            </w:r>
          </w:p>
          <w:p w14:paraId="0531C417" w14:textId="77777777" w:rsidR="003B380E" w:rsidRPr="003B380E" w:rsidRDefault="003B380E" w:rsidP="003B380E">
            <w:pPr>
              <w:numPr>
                <w:ilvl w:val="0"/>
                <w:numId w:val="16"/>
              </w:numPr>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13C6C56" w14:textId="77777777" w:rsidR="003B380E" w:rsidRPr="003B380E" w:rsidRDefault="003B380E" w:rsidP="003B380E">
            <w:pPr>
              <w:suppressAutoHyphens/>
              <w:spacing w:after="0" w:line="240" w:lineRule="auto"/>
              <w:ind w:right="97"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4.2.</w:t>
            </w:r>
            <w:r w:rsidRPr="003B380E">
              <w:rPr>
                <w:rFonts w:ascii="Times New Roman" w:eastAsia="Times New Roman" w:hAnsi="Times New Roman" w:cs="Times New Roman"/>
                <w:color w:val="000000"/>
                <w:kern w:val="2"/>
                <w:sz w:val="26"/>
                <w:szCs w:val="26"/>
                <w:lang w:eastAsia="zh-CN"/>
              </w:rPr>
              <w:t xml:space="preserve"> </w:t>
            </w:r>
            <w:r w:rsidRPr="003B380E">
              <w:rPr>
                <w:rFonts w:ascii="Times New Roman" w:eastAsia="Times New Roman" w:hAnsi="Times New Roman" w:cs="Times New Roman"/>
                <w:kern w:val="2"/>
                <w:sz w:val="24"/>
                <w:szCs w:val="24"/>
                <w:lang w:eastAsia="zh-CN"/>
              </w:rPr>
              <w:t>Замовник може відхилити тендерну пропозицію із зазначенням аргументації в електронній системі закупівель у разі, якщо:</w:t>
            </w:r>
          </w:p>
          <w:p w14:paraId="6615121B" w14:textId="77777777" w:rsidR="003B380E" w:rsidRPr="003B380E" w:rsidRDefault="003B380E" w:rsidP="003B380E">
            <w:pPr>
              <w:numPr>
                <w:ilvl w:val="0"/>
                <w:numId w:val="16"/>
              </w:numPr>
              <w:tabs>
                <w:tab w:val="left" w:pos="360"/>
              </w:tabs>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64811B" w14:textId="77777777" w:rsidR="003B380E" w:rsidRPr="003B380E" w:rsidRDefault="003B380E" w:rsidP="003B380E">
            <w:pPr>
              <w:numPr>
                <w:ilvl w:val="0"/>
                <w:numId w:val="16"/>
              </w:numPr>
              <w:suppressAutoHyphens/>
              <w:spacing w:after="0" w:line="240" w:lineRule="auto"/>
              <w:ind w:right="97"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B9C6D9" w14:textId="77777777" w:rsidR="003B380E" w:rsidRPr="003B380E" w:rsidRDefault="003B380E" w:rsidP="003B380E">
            <w:pPr>
              <w:suppressAutoHyphens/>
              <w:spacing w:after="0" w:line="240" w:lineRule="auto"/>
              <w:ind w:firstLine="396"/>
              <w:jc w:val="both"/>
              <w:rPr>
                <w:rFonts w:ascii="Calibri" w:eastAsia="Calibri" w:hAnsi="Calibri" w:cs="Times New Roman"/>
                <w:kern w:val="2"/>
                <w:lang w:eastAsia="zh-CN"/>
              </w:rPr>
            </w:pPr>
            <w:r w:rsidRPr="003B380E">
              <w:rPr>
                <w:rFonts w:ascii="Times New Roman" w:eastAsia="Calibri" w:hAnsi="Times New Roman" w:cs="Times New Roman"/>
                <w:kern w:val="2"/>
                <w:sz w:val="24"/>
                <w:szCs w:val="24"/>
                <w:lang w:eastAsia="zh-CN"/>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Pr="003B380E">
              <w:rPr>
                <w:rFonts w:ascii="Times New Roman" w:eastAsia="Calibri" w:hAnsi="Times New Roman" w:cs="Times New Roman"/>
                <w:kern w:val="2"/>
                <w:lang w:eastAsia="zh-CN"/>
              </w:rPr>
              <w:t xml:space="preserve"> </w:t>
            </w:r>
            <w:r w:rsidRPr="003B380E">
              <w:rPr>
                <w:rFonts w:ascii="Times New Roman" w:eastAsia="Calibri" w:hAnsi="Times New Roman" w:cs="Times New Roman"/>
                <w:kern w:val="2"/>
                <w:sz w:val="24"/>
                <w:szCs w:val="24"/>
                <w:lang w:eastAsia="zh-CN"/>
              </w:rPr>
              <w:t>учаснику процедури закупівлі/переможцю процедури закупівлі, тендерна пропозиція якого відхилена,  через електронну систему закупівель.</w:t>
            </w:r>
            <w:r w:rsidRPr="003B380E">
              <w:rPr>
                <w:rFonts w:ascii="Times New Roman" w:eastAsia="Times New Roman" w:hAnsi="Times New Roman" w:cs="Times New Roman"/>
                <w:kern w:val="2"/>
                <w:sz w:val="24"/>
                <w:szCs w:val="24"/>
                <w:lang w:eastAsia="uk-UA"/>
              </w:rPr>
              <w:t>.</w:t>
            </w:r>
          </w:p>
        </w:tc>
      </w:tr>
      <w:tr w:rsidR="003B380E" w:rsidRPr="003B380E" w14:paraId="5C634432" w14:textId="77777777" w:rsidTr="00D7271D">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2A41917" w14:textId="77777777" w:rsidR="003B380E" w:rsidRPr="003B380E" w:rsidRDefault="003B380E" w:rsidP="003B380E">
            <w:pPr>
              <w:suppressAutoHyphens/>
              <w:spacing w:after="0" w:line="240" w:lineRule="auto"/>
              <w:jc w:val="center"/>
              <w:rPr>
                <w:rFonts w:ascii="Calibri" w:eastAsia="Calibri" w:hAnsi="Calibri" w:cs="Times New Roman"/>
                <w:kern w:val="2"/>
                <w:lang w:val="ru-RU" w:eastAsia="zh-CN"/>
              </w:rPr>
            </w:pPr>
            <w:r w:rsidRPr="003B380E">
              <w:rPr>
                <w:rFonts w:ascii="Times New Roman" w:eastAsia="Calibri" w:hAnsi="Times New Roman" w:cs="Times New Roman"/>
                <w:b/>
                <w:kern w:val="2"/>
                <w:sz w:val="24"/>
                <w:szCs w:val="24"/>
                <w:lang w:eastAsia="zh-CN"/>
              </w:rPr>
              <w:lastRenderedPageBreak/>
              <w:t>Розділ VІ. Результати торгів та укладання договору про закупівлю</w:t>
            </w:r>
          </w:p>
        </w:tc>
      </w:tr>
      <w:tr w:rsidR="003B380E" w:rsidRPr="003B380E" w14:paraId="258EAF6E"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673C1EE2"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879B373"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Відміна замовником торгів чи визнання їх такими, що не відбулися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FE5F31B" w14:textId="77777777" w:rsidR="003B380E" w:rsidRPr="003B380E" w:rsidRDefault="003B380E" w:rsidP="003B380E">
            <w:pPr>
              <w:suppressAutoHyphens/>
              <w:spacing w:after="0" w:line="240" w:lineRule="auto"/>
              <w:ind w:right="162"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1</w:t>
            </w:r>
            <w:r w:rsidRPr="003B380E">
              <w:rPr>
                <w:rFonts w:ascii="Times New Roman" w:eastAsia="Times New Roman" w:hAnsi="Times New Roman" w:cs="Times New Roman"/>
                <w:color w:val="00B0F0"/>
                <w:kern w:val="2"/>
                <w:sz w:val="24"/>
                <w:szCs w:val="24"/>
                <w:lang w:eastAsia="zh-CN"/>
              </w:rPr>
              <w:t>.</w:t>
            </w:r>
            <w:r w:rsidRPr="003B380E">
              <w:rPr>
                <w:rFonts w:ascii="Times New Roman" w:eastAsia="Times New Roman" w:hAnsi="Times New Roman" w:cs="Times New Roman"/>
                <w:kern w:val="2"/>
                <w:sz w:val="24"/>
                <w:szCs w:val="24"/>
                <w:lang w:eastAsia="zh-CN"/>
              </w:rPr>
              <w:t>1 Замовник відміняє відкриті торги у разі:</w:t>
            </w:r>
          </w:p>
          <w:p w14:paraId="73AC32B7" w14:textId="77777777" w:rsidR="003B380E" w:rsidRPr="003B380E" w:rsidRDefault="003B380E" w:rsidP="003B380E">
            <w:pPr>
              <w:suppressAutoHyphens/>
              <w:spacing w:after="0" w:line="240" w:lineRule="auto"/>
              <w:ind w:right="162"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1) відсутності подальшої потреби в закупівлі товарів, робіт чи послуг;</w:t>
            </w:r>
          </w:p>
          <w:p w14:paraId="30228381" w14:textId="77777777" w:rsidR="003B380E" w:rsidRPr="003B380E" w:rsidRDefault="003B380E" w:rsidP="003B380E">
            <w:pPr>
              <w:suppressAutoHyphens/>
              <w:spacing w:after="0" w:line="240" w:lineRule="auto"/>
              <w:ind w:right="162"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lastRenderedPageBreak/>
              <w:t>2) неможливості усунення порушень, що виникли через виявлені порушення законодавства у сфері публічних закупівель, з описом таких порушень;</w:t>
            </w:r>
          </w:p>
          <w:p w14:paraId="371BAA6E" w14:textId="77777777" w:rsidR="003B380E" w:rsidRPr="003B380E" w:rsidRDefault="003B380E" w:rsidP="003B380E">
            <w:pPr>
              <w:suppressAutoHyphens/>
              <w:spacing w:after="0" w:line="240" w:lineRule="auto"/>
              <w:ind w:right="162"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3) скорочення обсягу видатків на здійснення закупівлі товарів, робіт чи послуг;</w:t>
            </w:r>
          </w:p>
          <w:p w14:paraId="3B660B23" w14:textId="77777777" w:rsidR="003B380E" w:rsidRPr="003B380E" w:rsidRDefault="003B380E" w:rsidP="003B380E">
            <w:pPr>
              <w:suppressAutoHyphens/>
              <w:spacing w:after="0" w:line="240" w:lineRule="auto"/>
              <w:ind w:right="162"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4) коли здійснення закупівлі стало неможливим внаслідок дії обставин непереборної сили.</w:t>
            </w:r>
          </w:p>
          <w:p w14:paraId="54C61B00" w14:textId="77777777" w:rsidR="003B380E" w:rsidRPr="003B380E" w:rsidRDefault="003B380E" w:rsidP="003B380E">
            <w:pPr>
              <w:suppressAutoHyphens/>
              <w:spacing w:after="0" w:line="240" w:lineRule="auto"/>
              <w:ind w:right="162"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1.2. Відкриті торги автоматично відміняються електронною системою закупівель у разі:</w:t>
            </w:r>
          </w:p>
          <w:p w14:paraId="4F06AE4F" w14:textId="77777777" w:rsidR="003B380E" w:rsidRPr="003B380E" w:rsidRDefault="003B380E" w:rsidP="003B380E">
            <w:pPr>
              <w:suppressAutoHyphens/>
              <w:spacing w:after="0" w:line="240" w:lineRule="auto"/>
              <w:ind w:right="162"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59E856" w14:textId="77777777" w:rsidR="003B380E" w:rsidRPr="003B380E" w:rsidRDefault="003B380E" w:rsidP="003B380E">
            <w:pPr>
              <w:suppressAutoHyphens/>
              <w:spacing w:after="0" w:line="240" w:lineRule="auto"/>
              <w:ind w:right="162"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6A330AB3" w14:textId="77777777" w:rsidR="003B380E" w:rsidRPr="003B380E" w:rsidRDefault="003B380E" w:rsidP="003B380E">
            <w:pPr>
              <w:widowControl w:val="0"/>
              <w:pBdr>
                <w:top w:val="nil"/>
                <w:left w:val="nil"/>
                <w:bottom w:val="nil"/>
                <w:right w:val="nil"/>
                <w:between w:val="nil"/>
              </w:pBdr>
              <w:suppressAutoHyphens/>
              <w:spacing w:after="0" w:line="240" w:lineRule="auto"/>
              <w:ind w:firstLine="396"/>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2E5E9A" w14:textId="77777777" w:rsidR="003B380E" w:rsidRPr="003B380E" w:rsidRDefault="003B380E" w:rsidP="003B380E">
            <w:pPr>
              <w:suppressAutoHyphens/>
              <w:spacing w:after="0" w:line="240" w:lineRule="auto"/>
              <w:ind w:right="162"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1.3. Відкриті торги можуть бути відмінено частково (за лотом).</w:t>
            </w:r>
          </w:p>
          <w:p w14:paraId="64F01129" w14:textId="77777777" w:rsidR="003B380E" w:rsidRPr="003B380E" w:rsidRDefault="003B380E" w:rsidP="003B380E">
            <w:pPr>
              <w:suppressAutoHyphens/>
              <w:spacing w:after="0" w:line="240" w:lineRule="auto"/>
              <w:ind w:right="162"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1.4.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CF3C37" w14:textId="77777777" w:rsidR="003B380E" w:rsidRPr="003B380E" w:rsidRDefault="003B380E" w:rsidP="003B380E">
            <w:pPr>
              <w:suppressAutoHyphens/>
              <w:spacing w:after="0" w:line="240" w:lineRule="auto"/>
              <w:ind w:right="162"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1460084" w14:textId="77777777" w:rsidR="003B380E" w:rsidRPr="003B380E" w:rsidRDefault="003B380E" w:rsidP="003B380E">
            <w:pPr>
              <w:suppressAutoHyphens/>
              <w:spacing w:after="0" w:line="240" w:lineRule="auto"/>
              <w:ind w:firstLine="254"/>
              <w:jc w:val="both"/>
              <w:rPr>
                <w:rFonts w:ascii="Calibri" w:eastAsia="Calibri" w:hAnsi="Calibri" w:cs="Times New Roman"/>
                <w:kern w:val="2"/>
                <w:lang w:eastAsia="zh-CN"/>
              </w:rPr>
            </w:pPr>
            <w:r w:rsidRPr="003B380E">
              <w:rPr>
                <w:rFonts w:ascii="Times New Roman" w:eastAsia="Calibri" w:hAnsi="Times New Roman" w:cs="Times New Roman"/>
                <w:kern w:val="2"/>
                <w:sz w:val="24"/>
                <w:szCs w:val="24"/>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B380E" w:rsidRPr="003B380E" w14:paraId="55D3A416"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6DECE2F4"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3CB9C3C"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Строк укладання договору</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5356B5C" w14:textId="77777777" w:rsidR="003B380E" w:rsidRPr="003B380E" w:rsidRDefault="003B380E" w:rsidP="003B380E">
            <w:pPr>
              <w:suppressAutoHyphens/>
              <w:spacing w:after="0" w:line="240" w:lineRule="auto"/>
              <w:ind w:right="113"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2.1.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0D647FCB" w14:textId="77777777" w:rsidR="003B380E" w:rsidRPr="003B380E" w:rsidRDefault="003B380E" w:rsidP="003B380E">
            <w:pPr>
              <w:suppressAutoHyphens/>
              <w:spacing w:after="0" w:line="240" w:lineRule="auto"/>
              <w:ind w:right="113"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873A47" w14:textId="77777777" w:rsidR="003B380E" w:rsidRPr="003B380E" w:rsidRDefault="003B380E" w:rsidP="003B380E">
            <w:pPr>
              <w:suppressAutoHyphens/>
              <w:spacing w:after="0" w:line="240" w:lineRule="auto"/>
              <w:ind w:right="113"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B380E" w:rsidRPr="003B380E" w14:paraId="45B1E509"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334AC838"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56EFD938"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proofErr w:type="spellStart"/>
            <w:r w:rsidRPr="003B380E">
              <w:rPr>
                <w:rFonts w:ascii="Times New Roman" w:eastAsia="Calibri" w:hAnsi="Times New Roman" w:cs="Times New Roman"/>
                <w:kern w:val="2"/>
                <w:sz w:val="24"/>
                <w:szCs w:val="24"/>
                <w:lang w:eastAsia="zh-CN"/>
              </w:rPr>
              <w:t>Проєкт</w:t>
            </w:r>
            <w:proofErr w:type="spellEnd"/>
            <w:r w:rsidRPr="003B380E">
              <w:rPr>
                <w:rFonts w:ascii="Times New Roman" w:eastAsia="Calibri" w:hAnsi="Times New Roman" w:cs="Times New Roman"/>
                <w:kern w:val="2"/>
                <w:sz w:val="24"/>
                <w:szCs w:val="24"/>
                <w:lang w:eastAsia="zh-CN"/>
              </w:rPr>
              <w:t xml:space="preserve"> договору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A6D211E" w14:textId="77777777" w:rsidR="003B380E" w:rsidRPr="003B380E" w:rsidRDefault="003B380E" w:rsidP="003B380E">
            <w:pPr>
              <w:widowControl w:val="0"/>
              <w:pBdr>
                <w:top w:val="nil"/>
                <w:left w:val="nil"/>
                <w:bottom w:val="nil"/>
                <w:right w:val="nil"/>
                <w:between w:val="nil"/>
              </w:pBdr>
              <w:suppressAutoHyphens/>
              <w:spacing w:after="0" w:line="240" w:lineRule="auto"/>
              <w:ind w:firstLine="396"/>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kern w:val="2"/>
                <w:sz w:val="24"/>
                <w:szCs w:val="24"/>
                <w:lang w:eastAsia="zh-CN"/>
              </w:rPr>
              <w:t xml:space="preserve">3.1. </w:t>
            </w:r>
            <w:r w:rsidRPr="003B380E">
              <w:rPr>
                <w:rFonts w:ascii="Times New Roman" w:eastAsia="Times New Roman" w:hAnsi="Times New Roman" w:cs="Times New Roman"/>
                <w:color w:val="000000"/>
                <w:kern w:val="2"/>
                <w:sz w:val="24"/>
                <w:szCs w:val="24"/>
                <w:lang w:eastAsia="zh-CN"/>
              </w:rPr>
              <w:t xml:space="preserve">Проект договору складається замовником з урахуванням особливостей предмету закупівлі; </w:t>
            </w:r>
          </w:p>
          <w:p w14:paraId="579C6BB1" w14:textId="77777777" w:rsidR="003B380E" w:rsidRPr="003B380E" w:rsidRDefault="003B380E" w:rsidP="003B380E">
            <w:pPr>
              <w:widowControl w:val="0"/>
              <w:pBdr>
                <w:top w:val="nil"/>
                <w:left w:val="nil"/>
                <w:bottom w:val="nil"/>
                <w:right w:val="nil"/>
                <w:between w:val="nil"/>
              </w:pBdr>
              <w:suppressAutoHyphens/>
              <w:spacing w:after="0" w:line="240" w:lineRule="auto"/>
              <w:ind w:firstLine="396"/>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Разом з тендерною документацією замовником подається Проект договору про закупівлю (додаток № 4). </w:t>
            </w:r>
          </w:p>
          <w:p w14:paraId="26DC3F71" w14:textId="77777777" w:rsidR="003B380E" w:rsidRPr="003B380E" w:rsidRDefault="003B380E" w:rsidP="003B380E">
            <w:pPr>
              <w:widowControl w:val="0"/>
              <w:pBdr>
                <w:top w:val="nil"/>
                <w:left w:val="nil"/>
                <w:bottom w:val="nil"/>
                <w:right w:val="nil"/>
                <w:between w:val="nil"/>
              </w:pBdr>
              <w:suppressAutoHyphens/>
              <w:spacing w:after="0" w:line="240" w:lineRule="auto"/>
              <w:ind w:firstLine="396"/>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14:paraId="6A7A993B" w14:textId="77777777" w:rsidR="003B380E" w:rsidRPr="003B380E" w:rsidRDefault="003B380E" w:rsidP="003B380E">
            <w:pPr>
              <w:suppressAutoHyphens/>
              <w:spacing w:after="0" w:line="240" w:lineRule="auto"/>
              <w:ind w:right="113" w:firstLine="389"/>
              <w:contextualSpacing/>
              <w:jc w:val="both"/>
              <w:rPr>
                <w:rFonts w:ascii="Times New Roman" w:eastAsia="Times New Roman" w:hAnsi="Times New Roman" w:cs="Times New Roman"/>
                <w:kern w:val="2"/>
                <w:sz w:val="24"/>
                <w:szCs w:val="24"/>
                <w:lang w:eastAsia="uk-UA"/>
              </w:rPr>
            </w:pPr>
            <w:r w:rsidRPr="003B380E">
              <w:rPr>
                <w:rFonts w:ascii="Times New Roman" w:eastAsia="Times New Roman" w:hAnsi="Times New Roman" w:cs="Times New Roman"/>
                <w:kern w:val="2"/>
                <w:sz w:val="24"/>
                <w:szCs w:val="24"/>
                <w:lang w:eastAsia="uk-UA"/>
              </w:rPr>
              <w:t>Переможець процедури закупівлі під час укладення договору про закупівлю повинен надати:</w:t>
            </w:r>
          </w:p>
          <w:p w14:paraId="7C555BB3" w14:textId="77777777" w:rsidR="003B380E" w:rsidRPr="003B380E" w:rsidRDefault="003B380E" w:rsidP="003B380E">
            <w:pPr>
              <w:suppressAutoHyphens/>
              <w:spacing w:after="0" w:line="240" w:lineRule="auto"/>
              <w:ind w:right="113" w:firstLine="389"/>
              <w:contextualSpacing/>
              <w:jc w:val="both"/>
              <w:rPr>
                <w:rFonts w:ascii="Times New Roman" w:eastAsia="Times New Roman" w:hAnsi="Times New Roman" w:cs="Times New Roman"/>
                <w:kern w:val="2"/>
                <w:sz w:val="24"/>
                <w:szCs w:val="24"/>
                <w:lang w:eastAsia="uk-UA"/>
              </w:rPr>
            </w:pPr>
            <w:r w:rsidRPr="003B380E">
              <w:rPr>
                <w:rFonts w:ascii="Times New Roman" w:eastAsia="Times New Roman" w:hAnsi="Times New Roman" w:cs="Times New Roman"/>
                <w:kern w:val="2"/>
                <w:sz w:val="24"/>
                <w:szCs w:val="24"/>
                <w:lang w:eastAsia="uk-UA"/>
              </w:rPr>
              <w:lastRenderedPageBreak/>
              <w:t>1) відповідну інформацію про право підписання договору про закупівлю;</w:t>
            </w:r>
          </w:p>
          <w:p w14:paraId="71ABD81D" w14:textId="77777777" w:rsidR="003B380E" w:rsidRPr="003B380E" w:rsidRDefault="003B380E" w:rsidP="003B380E">
            <w:pPr>
              <w:suppressAutoHyphens/>
              <w:spacing w:after="0" w:line="240" w:lineRule="auto"/>
              <w:ind w:right="113" w:firstLine="389"/>
              <w:contextualSpacing/>
              <w:jc w:val="both"/>
              <w:rPr>
                <w:rFonts w:ascii="Times New Roman" w:eastAsia="Times New Roman" w:hAnsi="Times New Roman" w:cs="Times New Roman"/>
                <w:kern w:val="2"/>
                <w:sz w:val="24"/>
                <w:szCs w:val="24"/>
                <w:lang w:eastAsia="uk-UA"/>
              </w:rPr>
            </w:pPr>
            <w:r w:rsidRPr="003B380E">
              <w:rPr>
                <w:rFonts w:ascii="Times New Roman" w:eastAsia="Times New Roman" w:hAnsi="Times New Roman" w:cs="Times New Roman"/>
                <w:kern w:val="2"/>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8EB490" w14:textId="77777777" w:rsidR="003B380E" w:rsidRPr="003B380E" w:rsidRDefault="003B380E" w:rsidP="003B380E">
            <w:pPr>
              <w:suppressAutoHyphens/>
              <w:spacing w:after="0" w:line="240" w:lineRule="auto"/>
              <w:ind w:firstLine="396"/>
              <w:jc w:val="both"/>
              <w:rPr>
                <w:rFonts w:ascii="Calibri" w:eastAsia="Calibri" w:hAnsi="Calibri" w:cs="Times New Roman"/>
                <w:kern w:val="2"/>
                <w:lang w:eastAsia="zh-CN"/>
              </w:rPr>
            </w:pPr>
            <w:r w:rsidRPr="003B380E">
              <w:rPr>
                <w:rFonts w:ascii="Times New Roman" w:eastAsia="Calibri" w:hAnsi="Times New Roman" w:cs="Times New Roman"/>
                <w:kern w:val="2"/>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B380E" w:rsidRPr="003B380E" w14:paraId="68A82129"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54AC5340"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20294F0"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Істотні умови, що обов'язково включаються до договору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818C175" w14:textId="77777777" w:rsidR="003B380E" w:rsidRPr="003B380E" w:rsidRDefault="003B380E" w:rsidP="003B380E">
            <w:pPr>
              <w:suppressAutoHyphens/>
              <w:spacing w:after="0" w:line="240" w:lineRule="auto"/>
              <w:ind w:right="113"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8" w:name="n577"/>
            <w:bookmarkEnd w:id="8"/>
          </w:p>
          <w:p w14:paraId="18C29287" w14:textId="77777777" w:rsidR="003B380E" w:rsidRPr="003B380E" w:rsidRDefault="003B380E" w:rsidP="003B380E">
            <w:pPr>
              <w:suppressAutoHyphens/>
              <w:spacing w:after="0" w:line="240" w:lineRule="auto"/>
              <w:ind w:right="113" w:firstLine="37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B7C0388" w14:textId="77777777" w:rsidR="003B380E" w:rsidRPr="003B380E" w:rsidRDefault="003B380E" w:rsidP="003B380E">
            <w:pPr>
              <w:numPr>
                <w:ilvl w:val="0"/>
                <w:numId w:val="18"/>
              </w:numPr>
              <w:suppressAutoHyphens/>
              <w:spacing w:after="0" w:line="240" w:lineRule="auto"/>
              <w:ind w:right="113"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 xml:space="preserve">визначення грошового еквівалента зобов’язання в іноземній валюті; </w:t>
            </w:r>
          </w:p>
          <w:p w14:paraId="5FA064FA" w14:textId="77777777" w:rsidR="003B380E" w:rsidRPr="003B380E" w:rsidRDefault="003B380E" w:rsidP="003B380E">
            <w:pPr>
              <w:numPr>
                <w:ilvl w:val="0"/>
                <w:numId w:val="18"/>
              </w:numPr>
              <w:suppressAutoHyphens/>
              <w:spacing w:after="0" w:line="240" w:lineRule="auto"/>
              <w:ind w:right="113"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74EAC4E" w14:textId="77777777" w:rsidR="003B380E" w:rsidRPr="003B380E" w:rsidRDefault="003B380E" w:rsidP="003B380E">
            <w:pPr>
              <w:numPr>
                <w:ilvl w:val="0"/>
                <w:numId w:val="18"/>
              </w:numPr>
              <w:suppressAutoHyphens/>
              <w:spacing w:after="0" w:line="240" w:lineRule="auto"/>
              <w:ind w:right="113" w:firstLine="396"/>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zh-C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034EBE1" w14:textId="77777777" w:rsidR="003B380E" w:rsidRPr="003B380E" w:rsidRDefault="003B380E" w:rsidP="003B380E">
            <w:pPr>
              <w:suppressAutoHyphens/>
              <w:spacing w:after="0" w:line="240" w:lineRule="auto"/>
              <w:ind w:firstLine="373"/>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kern w:val="2"/>
                <w:sz w:val="24"/>
                <w:szCs w:val="24"/>
                <w:lang w:eastAsia="zh-CN"/>
              </w:rPr>
              <w:t xml:space="preserve">4.3. </w:t>
            </w:r>
            <w:r w:rsidRPr="003B380E">
              <w:rPr>
                <w:rFonts w:ascii="Times New Roman" w:eastAsia="Times New Roman" w:hAnsi="Times New Roman" w:cs="Times New Roman"/>
                <w:color w:val="000000"/>
                <w:kern w:val="2"/>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949CB69" w14:textId="77777777" w:rsidR="003B380E" w:rsidRPr="003B380E" w:rsidRDefault="003B380E" w:rsidP="003B380E">
            <w:pPr>
              <w:suppressAutoHyphens/>
              <w:spacing w:after="0" w:line="240" w:lineRule="auto"/>
              <w:ind w:firstLine="373"/>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t>1) зменшення обсягів закупівлі, зокрема з урахуванням фактичного обсягу видатків замовника;</w:t>
            </w:r>
          </w:p>
          <w:p w14:paraId="7F0D6F94" w14:textId="77777777" w:rsidR="003B380E" w:rsidRPr="003B380E" w:rsidRDefault="003B380E" w:rsidP="003B380E">
            <w:pPr>
              <w:suppressAutoHyphens/>
              <w:spacing w:after="0" w:line="240" w:lineRule="auto"/>
              <w:ind w:firstLine="373"/>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380E">
              <w:rPr>
                <w:rFonts w:ascii="Times New Roman" w:eastAsia="Times New Roman" w:hAnsi="Times New Roman" w:cs="Times New Roman"/>
                <w:color w:val="000000"/>
                <w:kern w:val="2"/>
                <w:sz w:val="24"/>
                <w:szCs w:val="24"/>
                <w:lang w:eastAsia="zh-CN"/>
              </w:rPr>
              <w:t>пропорційно</w:t>
            </w:r>
            <w:proofErr w:type="spellEnd"/>
            <w:r w:rsidRPr="003B380E">
              <w:rPr>
                <w:rFonts w:ascii="Times New Roman" w:eastAsia="Times New Roman" w:hAnsi="Times New Roman" w:cs="Times New Roman"/>
                <w:color w:val="000000"/>
                <w:kern w:val="2"/>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7E8B4F" w14:textId="77777777" w:rsidR="003B380E" w:rsidRPr="003B380E" w:rsidRDefault="003B380E" w:rsidP="003B380E">
            <w:pPr>
              <w:suppressAutoHyphens/>
              <w:spacing w:after="0" w:line="240" w:lineRule="auto"/>
              <w:ind w:firstLine="373"/>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2EB329FF" w14:textId="77777777" w:rsidR="003B380E" w:rsidRPr="003B380E" w:rsidRDefault="003B380E" w:rsidP="003B380E">
            <w:pPr>
              <w:suppressAutoHyphens/>
              <w:spacing w:after="0" w:line="240" w:lineRule="auto"/>
              <w:ind w:firstLine="373"/>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5EDC60" w14:textId="77777777" w:rsidR="003B380E" w:rsidRPr="003B380E" w:rsidRDefault="003B380E" w:rsidP="003B380E">
            <w:pPr>
              <w:suppressAutoHyphens/>
              <w:spacing w:after="0" w:line="240" w:lineRule="auto"/>
              <w:ind w:firstLine="373"/>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14392652" w14:textId="77777777" w:rsidR="003B380E" w:rsidRPr="003B380E" w:rsidRDefault="003B380E" w:rsidP="003B380E">
            <w:pPr>
              <w:suppressAutoHyphens/>
              <w:spacing w:after="0" w:line="240" w:lineRule="auto"/>
              <w:ind w:firstLine="373"/>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380E">
              <w:rPr>
                <w:rFonts w:ascii="Times New Roman" w:eastAsia="Times New Roman" w:hAnsi="Times New Roman" w:cs="Times New Roman"/>
                <w:color w:val="000000"/>
                <w:kern w:val="2"/>
                <w:sz w:val="24"/>
                <w:szCs w:val="24"/>
                <w:lang w:eastAsia="zh-CN"/>
              </w:rPr>
              <w:t>пропорційно</w:t>
            </w:r>
            <w:proofErr w:type="spellEnd"/>
            <w:r w:rsidRPr="003B380E">
              <w:rPr>
                <w:rFonts w:ascii="Times New Roman" w:eastAsia="Times New Roman" w:hAnsi="Times New Roman" w:cs="Times New Roman"/>
                <w:color w:val="000000"/>
                <w:kern w:val="2"/>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3B380E">
              <w:rPr>
                <w:rFonts w:ascii="Times New Roman" w:eastAsia="Times New Roman" w:hAnsi="Times New Roman" w:cs="Times New Roman"/>
                <w:color w:val="000000"/>
                <w:kern w:val="2"/>
                <w:sz w:val="24"/>
                <w:szCs w:val="24"/>
                <w:lang w:eastAsia="zh-CN"/>
              </w:rPr>
              <w:t>пропорційно</w:t>
            </w:r>
            <w:proofErr w:type="spellEnd"/>
            <w:r w:rsidRPr="003B380E">
              <w:rPr>
                <w:rFonts w:ascii="Times New Roman" w:eastAsia="Times New Roman" w:hAnsi="Times New Roman" w:cs="Times New Roman"/>
                <w:color w:val="000000"/>
                <w:kern w:val="2"/>
                <w:sz w:val="24"/>
                <w:szCs w:val="24"/>
                <w:lang w:eastAsia="zh-CN"/>
              </w:rPr>
              <w:t xml:space="preserve"> до зміни податкового навантаження внаслідок зміни системи оподаткування;</w:t>
            </w:r>
          </w:p>
          <w:p w14:paraId="6F7FCA4A" w14:textId="77777777" w:rsidR="003B380E" w:rsidRPr="003B380E" w:rsidRDefault="003B380E" w:rsidP="003B380E">
            <w:pPr>
              <w:suppressAutoHyphens/>
              <w:spacing w:after="0" w:line="240" w:lineRule="auto"/>
              <w:ind w:firstLine="373"/>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380E">
              <w:rPr>
                <w:rFonts w:ascii="Times New Roman" w:eastAsia="Times New Roman" w:hAnsi="Times New Roman" w:cs="Times New Roman"/>
                <w:color w:val="000000"/>
                <w:kern w:val="2"/>
                <w:sz w:val="24"/>
                <w:szCs w:val="24"/>
                <w:lang w:eastAsia="zh-CN"/>
              </w:rPr>
              <w:t>Platts</w:t>
            </w:r>
            <w:proofErr w:type="spellEnd"/>
            <w:r w:rsidRPr="003B380E">
              <w:rPr>
                <w:rFonts w:ascii="Times New Roman" w:eastAsia="Times New Roman" w:hAnsi="Times New Roman" w:cs="Times New Roman"/>
                <w:color w:val="000000"/>
                <w:kern w:val="2"/>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80630F" w14:textId="77777777" w:rsidR="003B380E" w:rsidRPr="003B380E" w:rsidRDefault="003B380E" w:rsidP="003B380E">
            <w:pPr>
              <w:suppressAutoHyphens/>
              <w:spacing w:after="0" w:line="240" w:lineRule="auto"/>
              <w:ind w:firstLine="373"/>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color w:val="000000"/>
                <w:kern w:val="2"/>
                <w:sz w:val="24"/>
                <w:szCs w:val="24"/>
                <w:lang w:eastAsia="zh-CN"/>
              </w:rPr>
              <w:t>8) зміни умов у зв’язку із застосуванням положень частини шостої</w:t>
            </w:r>
            <w:r w:rsidRPr="003B380E">
              <w:rPr>
                <w:rFonts w:ascii="Times New Roman" w:eastAsia="Times New Roman" w:hAnsi="Times New Roman" w:cs="Times New Roman"/>
                <w:color w:val="000000"/>
                <w:kern w:val="2"/>
                <w:sz w:val="24"/>
                <w:szCs w:val="24"/>
                <w:lang w:val="ru-RU" w:eastAsia="zh-CN"/>
              </w:rPr>
              <w:t xml:space="preserve"> </w:t>
            </w:r>
            <w:r w:rsidRPr="003B380E">
              <w:rPr>
                <w:rFonts w:ascii="Times New Roman" w:eastAsia="Times New Roman" w:hAnsi="Times New Roman" w:cs="Times New Roman"/>
                <w:color w:val="000000"/>
                <w:kern w:val="2"/>
                <w:sz w:val="24"/>
                <w:szCs w:val="24"/>
                <w:lang w:eastAsia="zh-CN"/>
              </w:rPr>
              <w:t>статті 41 Закону.</w:t>
            </w:r>
          </w:p>
          <w:p w14:paraId="1C64F8C3" w14:textId="77777777" w:rsidR="003B380E" w:rsidRPr="003B380E" w:rsidRDefault="003B380E" w:rsidP="003B380E">
            <w:pPr>
              <w:suppressAutoHyphens/>
              <w:spacing w:after="0" w:line="240" w:lineRule="auto"/>
              <w:ind w:firstLine="373"/>
              <w:jc w:val="both"/>
              <w:rPr>
                <w:rFonts w:ascii="Times New Roman" w:eastAsia="Times New Roman" w:hAnsi="Times New Roman" w:cs="Times New Roman"/>
                <w:color w:val="000000"/>
                <w:kern w:val="2"/>
                <w:sz w:val="24"/>
                <w:szCs w:val="24"/>
                <w:lang w:eastAsia="zh-CN"/>
              </w:rPr>
            </w:pPr>
            <w:r w:rsidRPr="003B380E">
              <w:rPr>
                <w:rFonts w:ascii="Times New Roman" w:eastAsia="Times New Roman" w:hAnsi="Times New Roman" w:cs="Times New Roman"/>
                <w:kern w:val="2"/>
                <w:sz w:val="24"/>
                <w:szCs w:val="24"/>
                <w:lang w:eastAsia="zh-CN"/>
              </w:rPr>
              <w:t>4.3.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3B380E" w:rsidRPr="003B380E" w14:paraId="6DC050E3"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150D174F"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lastRenderedPageBreak/>
              <w:t>5</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243FD61"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kern w:val="2"/>
                <w:sz w:val="24"/>
                <w:szCs w:val="24"/>
                <w:lang w:eastAsia="zh-CN"/>
              </w:rPr>
              <w:t>Дії замовника при відмові переможця торгів підписати договір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55C373F" w14:textId="77777777" w:rsidR="003B380E" w:rsidRPr="003B380E" w:rsidRDefault="003B380E" w:rsidP="003B380E">
            <w:pPr>
              <w:widowControl w:val="0"/>
              <w:suppressAutoHyphens/>
              <w:spacing w:after="0" w:line="240" w:lineRule="auto"/>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kern w:val="2"/>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B380E">
              <w:rPr>
                <w:rFonts w:ascii="Times New Roman" w:eastAsia="Times New Roman" w:hAnsi="Times New Roman" w:cs="Times New Roman"/>
                <w:kern w:val="2"/>
                <w:sz w:val="24"/>
                <w:szCs w:val="24"/>
                <w:lang w:eastAsia="uk-UA"/>
              </w:rPr>
              <w:t>неукладення</w:t>
            </w:r>
            <w:proofErr w:type="spellEnd"/>
            <w:r w:rsidRPr="003B380E">
              <w:rPr>
                <w:rFonts w:ascii="Times New Roman" w:eastAsia="Times New Roman" w:hAnsi="Times New Roman" w:cs="Times New Roman"/>
                <w:kern w:val="2"/>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B380E" w:rsidRPr="003B380E" w14:paraId="647ED56B" w14:textId="77777777" w:rsidTr="00D7271D">
        <w:tc>
          <w:tcPr>
            <w:tcW w:w="561" w:type="dxa"/>
            <w:tcBorders>
              <w:top w:val="thickThinLargeGap" w:sz="6" w:space="0" w:color="C0C0C0"/>
              <w:left w:val="thickThinLargeGap" w:sz="6" w:space="0" w:color="C0C0C0"/>
              <w:bottom w:val="thickThinLargeGap" w:sz="6" w:space="0" w:color="C0C0C0"/>
            </w:tcBorders>
            <w:shd w:val="clear" w:color="auto" w:fill="auto"/>
          </w:tcPr>
          <w:p w14:paraId="05EC0EFA"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color w:val="000000"/>
                <w:kern w:val="2"/>
                <w:sz w:val="24"/>
                <w:szCs w:val="24"/>
                <w:lang w:eastAsia="zh-CN"/>
              </w:rPr>
              <w:t>6</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C073FB2" w14:textId="77777777" w:rsidR="003B380E" w:rsidRPr="003B380E" w:rsidRDefault="003B380E" w:rsidP="003B380E">
            <w:pPr>
              <w:suppressAutoHyphens/>
              <w:spacing w:after="0" w:line="240" w:lineRule="auto"/>
              <w:rPr>
                <w:rFonts w:ascii="Calibri" w:eastAsia="Calibri" w:hAnsi="Calibri" w:cs="Times New Roman"/>
                <w:kern w:val="2"/>
                <w:lang w:val="ru-RU" w:eastAsia="zh-CN"/>
              </w:rPr>
            </w:pPr>
            <w:r w:rsidRPr="003B380E">
              <w:rPr>
                <w:rFonts w:ascii="Times New Roman" w:eastAsia="Calibri" w:hAnsi="Times New Roman" w:cs="Times New Roman"/>
                <w:color w:val="000000"/>
                <w:kern w:val="2"/>
                <w:sz w:val="24"/>
                <w:szCs w:val="24"/>
                <w:lang w:eastAsia="zh-CN"/>
              </w:rPr>
              <w:t>Забезпечення виконання договору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D237651" w14:textId="77777777" w:rsidR="003B380E" w:rsidRPr="003B380E" w:rsidRDefault="003B380E" w:rsidP="003B380E">
            <w:pPr>
              <w:widowControl w:val="0"/>
              <w:suppressAutoHyphens/>
              <w:spacing w:after="0" w:line="240" w:lineRule="auto"/>
              <w:ind w:right="113"/>
              <w:contextualSpacing/>
              <w:jc w:val="both"/>
              <w:rPr>
                <w:rFonts w:ascii="Times New Roman" w:eastAsia="Times New Roman" w:hAnsi="Times New Roman" w:cs="Times New Roman"/>
                <w:kern w:val="2"/>
                <w:sz w:val="24"/>
                <w:szCs w:val="24"/>
                <w:lang w:eastAsia="zh-CN"/>
              </w:rPr>
            </w:pPr>
            <w:r w:rsidRPr="003B380E">
              <w:rPr>
                <w:rFonts w:ascii="Times New Roman" w:eastAsia="Times New Roman" w:hAnsi="Times New Roman" w:cs="Times New Roman"/>
                <w:color w:val="000000"/>
                <w:kern w:val="2"/>
                <w:sz w:val="24"/>
                <w:szCs w:val="24"/>
                <w:lang w:eastAsia="zh-CN"/>
              </w:rPr>
              <w:t>Не вимагається</w:t>
            </w:r>
          </w:p>
        </w:tc>
      </w:tr>
      <w:bookmarkEnd w:id="0"/>
    </w:tbl>
    <w:p w14:paraId="418F14DC" w14:textId="77777777" w:rsidR="003D4048" w:rsidRDefault="003D4048"/>
    <w:sectPr w:rsidR="003D40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Mono">
    <w:charset w:val="CC"/>
    <w:family w:val="modern"/>
    <w:pitch w:val="fixed"/>
    <w:sig w:usb0="E0000AFF" w:usb1="400078FF" w:usb2="00000001" w:usb3="00000000" w:csb0="000001BF"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EFF" w:usb1="C000785B" w:usb2="00000009" w:usb3="00000000" w:csb0="000001FF" w:csb1="00000000"/>
  </w:font>
  <w:font w:name="ёА °µ">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Helios">
    <w:charset w:val="CC"/>
    <w:family w:val="roman"/>
    <w:pitch w:val="variable"/>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1195" w:hanging="720"/>
      </w:pPr>
      <w:rPr>
        <w:rFont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0"/>
        </w:tabs>
        <w:ind w:left="1555" w:hanging="1080"/>
      </w:pPr>
      <w:rPr>
        <w:rFonts w:hint="default"/>
      </w:rPr>
    </w:lvl>
    <w:lvl w:ilvl="6">
      <w:start w:val="1"/>
      <w:numFmt w:val="decimal"/>
      <w:lvlText w:val="%6.%7."/>
      <w:lvlJc w:val="left"/>
      <w:pPr>
        <w:tabs>
          <w:tab w:val="num" w:pos="0"/>
        </w:tabs>
        <w:ind w:left="1915" w:hanging="1440"/>
      </w:pPr>
      <w:rPr>
        <w:rFonts w:hint="default"/>
      </w:rPr>
    </w:lvl>
    <w:lvl w:ilvl="7">
      <w:start w:val="1"/>
      <w:numFmt w:val="decimal"/>
      <w:lvlText w:val="%6.%7.%8."/>
      <w:lvlJc w:val="left"/>
      <w:pPr>
        <w:tabs>
          <w:tab w:val="num" w:pos="0"/>
        </w:tabs>
        <w:ind w:left="1915" w:hanging="1440"/>
      </w:pPr>
      <w:rPr>
        <w:rFonts w:hint="default"/>
      </w:r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b/>
        <w:color w:val="000000"/>
        <w:shd w:val="clear" w:color="auto" w:fill="FF00FF"/>
        <w:lang w:val="uk-UA" w:eastAsia="uk-UA"/>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Times New Roman" w:hint="default"/>
      </w:rPr>
    </w:lvl>
  </w:abstractNum>
  <w:abstractNum w:abstractNumId="3" w15:restartNumberingAfterBreak="0">
    <w:nsid w:val="00000004"/>
    <w:multiLevelType w:val="singleLevel"/>
    <w:tmpl w:val="00000004"/>
    <w:name w:val="WW8Num4"/>
    <w:lvl w:ilvl="0">
      <w:numFmt w:val="bullet"/>
      <w:lvlText w:val="-"/>
      <w:lvlJc w:val="left"/>
      <w:pPr>
        <w:tabs>
          <w:tab w:val="num" w:pos="0"/>
        </w:tabs>
        <w:ind w:left="678" w:hanging="360"/>
      </w:pPr>
      <w:rPr>
        <w:rFonts w:ascii="Times New Roman" w:hAnsi="Times New Roman" w:cs="Times New Roman" w:hint="default"/>
        <w:color w:val="000000"/>
        <w:lang w:eastAsia="ru-RU"/>
      </w:rPr>
    </w:lvl>
  </w:abstractNum>
  <w:abstractNum w:abstractNumId="4" w15:restartNumberingAfterBreak="0">
    <w:nsid w:val="00000005"/>
    <w:multiLevelType w:val="multilevel"/>
    <w:tmpl w:val="00000005"/>
    <w:name w:val="WW8Num5"/>
    <w:lvl w:ilvl="0">
      <w:start w:val="1"/>
      <w:numFmt w:val="decimal"/>
      <w:lvlText w:val="%1."/>
      <w:lvlJc w:val="center"/>
      <w:pPr>
        <w:tabs>
          <w:tab w:val="num" w:pos="4423"/>
        </w:tabs>
        <w:ind w:left="4253" w:firstLine="0"/>
      </w:pPr>
      <w:rPr>
        <w:rFonts w:hint="default"/>
        <w:b/>
        <w:bCs w:val="0"/>
      </w:rPr>
    </w:lvl>
    <w:lvl w:ilvl="1">
      <w:start w:val="1"/>
      <w:numFmt w:val="decimal"/>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tabs>
          <w:tab w:val="num" w:pos="0"/>
        </w:tabs>
        <w:ind w:left="0" w:firstLine="0"/>
      </w:pPr>
      <w:rPr>
        <w:rFonts w:hint="default"/>
        <w:b w:val="0"/>
        <w:bCs w:val="0"/>
      </w:rPr>
    </w:lvl>
    <w:lvl w:ilvl="5">
      <w:start w:val="1"/>
      <w:numFmt w:val="decimal"/>
      <w:suff w:val="nothing"/>
      <w:lvlText w:val=" %1.%2.%3.%4.%5.%6 "/>
      <w:lvlJc w:val="left"/>
      <w:pPr>
        <w:tabs>
          <w:tab w:val="num" w:pos="0"/>
        </w:tabs>
        <w:ind w:left="0" w:firstLine="0"/>
      </w:pPr>
      <w:rPr>
        <w:rFonts w:hint="default"/>
        <w:b w:val="0"/>
        <w:bCs w:val="0"/>
      </w:rPr>
    </w:lvl>
    <w:lvl w:ilvl="6">
      <w:start w:val="1"/>
      <w:numFmt w:val="decimal"/>
      <w:suff w:val="nothing"/>
      <w:lvlText w:val=" %1.%2.%3.%4.%5.%6.%7 "/>
      <w:lvlJc w:val="left"/>
      <w:pPr>
        <w:tabs>
          <w:tab w:val="num" w:pos="0"/>
        </w:tabs>
        <w:ind w:left="0" w:firstLine="0"/>
      </w:pPr>
      <w:rPr>
        <w:rFonts w:hint="default"/>
        <w:b w:val="0"/>
        <w:bCs w:val="0"/>
      </w:rPr>
    </w:lvl>
    <w:lvl w:ilvl="7">
      <w:start w:val="1"/>
      <w:numFmt w:val="decimal"/>
      <w:suff w:val="nothing"/>
      <w:lvlText w:val=" %1.%2.%3.%4.%5.%6.%7.%8 "/>
      <w:lvlJc w:val="left"/>
      <w:pPr>
        <w:tabs>
          <w:tab w:val="num" w:pos="0"/>
        </w:tabs>
        <w:ind w:left="0" w:firstLine="0"/>
      </w:pPr>
      <w:rPr>
        <w:rFonts w:hint="default"/>
        <w:b w:val="0"/>
        <w:bCs w:val="0"/>
      </w:rPr>
    </w:lvl>
    <w:lvl w:ilvl="8">
      <w:start w:val="1"/>
      <w:numFmt w:val="decimal"/>
      <w:suff w:val="nothing"/>
      <w:lvlText w:val=" %1.%2.%3.%4.%5.%6.%7.%8.%9 "/>
      <w:lvlJc w:val="left"/>
      <w:pPr>
        <w:tabs>
          <w:tab w:val="num" w:pos="0"/>
        </w:tabs>
        <w:ind w:left="0" w:firstLine="0"/>
      </w:pPr>
      <w:rPr>
        <w:rFonts w:hint="default"/>
        <w:b w:val="0"/>
        <w:b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Times New Roman" w:eastAsia="Times New Roman" w:hAnsi="Times New Roman" w:cs="Times New Roman"/>
        <w:strike w:val="0"/>
        <w:dstrike w:val="0"/>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8"/>
    <w:lvl w:ilvl="0">
      <w:start w:val="9"/>
      <w:numFmt w:val="upperRoman"/>
      <w:lvlText w:val="%1."/>
      <w:lvlJc w:val="left"/>
      <w:pPr>
        <w:tabs>
          <w:tab w:val="num" w:pos="0"/>
        </w:tabs>
        <w:ind w:left="1080" w:hanging="72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03" w:hanging="360"/>
      </w:p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378369F"/>
    <w:multiLevelType w:val="hybridMultilevel"/>
    <w:tmpl w:val="7FD47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864C09"/>
    <w:multiLevelType w:val="multilevel"/>
    <w:tmpl w:val="F2B46C96"/>
    <w:lvl w:ilvl="0">
      <w:start w:val="1"/>
      <w:numFmt w:val="decimal"/>
      <w:lvlText w:val="%1."/>
      <w:lvlJc w:val="left"/>
      <w:pPr>
        <w:ind w:left="1069" w:hanging="360"/>
      </w:pPr>
      <w:rPr>
        <w:rFonts w:hint="default"/>
        <w:b/>
        <w:i w:val="0"/>
      </w:rPr>
    </w:lvl>
    <w:lvl w:ilvl="1">
      <w:start w:val="1"/>
      <w:numFmt w:val="decimal"/>
      <w:isLgl/>
      <w:lvlText w:val="%1.%2."/>
      <w:lvlJc w:val="left"/>
      <w:pPr>
        <w:ind w:left="3062" w:hanging="51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CD23487"/>
    <w:multiLevelType w:val="hybridMultilevel"/>
    <w:tmpl w:val="9550989C"/>
    <w:lvl w:ilvl="0" w:tplc="04220001">
      <w:start w:val="1"/>
      <w:numFmt w:val="bullet"/>
      <w:lvlText w:val=""/>
      <w:lvlJc w:val="left"/>
      <w:pPr>
        <w:ind w:left="1093" w:hanging="360"/>
      </w:pPr>
      <w:rPr>
        <w:rFonts w:ascii="Symbol" w:hAnsi="Symbol" w:hint="default"/>
      </w:rPr>
    </w:lvl>
    <w:lvl w:ilvl="1" w:tplc="04220003" w:tentative="1">
      <w:start w:val="1"/>
      <w:numFmt w:val="bullet"/>
      <w:lvlText w:val="o"/>
      <w:lvlJc w:val="left"/>
      <w:pPr>
        <w:ind w:left="1813" w:hanging="360"/>
      </w:pPr>
      <w:rPr>
        <w:rFonts w:ascii="Courier New" w:hAnsi="Courier New" w:cs="Courier New" w:hint="default"/>
      </w:rPr>
    </w:lvl>
    <w:lvl w:ilvl="2" w:tplc="04220005" w:tentative="1">
      <w:start w:val="1"/>
      <w:numFmt w:val="bullet"/>
      <w:lvlText w:val=""/>
      <w:lvlJc w:val="left"/>
      <w:pPr>
        <w:ind w:left="2533" w:hanging="360"/>
      </w:pPr>
      <w:rPr>
        <w:rFonts w:ascii="Wingdings" w:hAnsi="Wingdings" w:hint="default"/>
      </w:rPr>
    </w:lvl>
    <w:lvl w:ilvl="3" w:tplc="04220001" w:tentative="1">
      <w:start w:val="1"/>
      <w:numFmt w:val="bullet"/>
      <w:lvlText w:val=""/>
      <w:lvlJc w:val="left"/>
      <w:pPr>
        <w:ind w:left="3253" w:hanging="360"/>
      </w:pPr>
      <w:rPr>
        <w:rFonts w:ascii="Symbol" w:hAnsi="Symbol" w:hint="default"/>
      </w:rPr>
    </w:lvl>
    <w:lvl w:ilvl="4" w:tplc="04220003" w:tentative="1">
      <w:start w:val="1"/>
      <w:numFmt w:val="bullet"/>
      <w:lvlText w:val="o"/>
      <w:lvlJc w:val="left"/>
      <w:pPr>
        <w:ind w:left="3973" w:hanging="360"/>
      </w:pPr>
      <w:rPr>
        <w:rFonts w:ascii="Courier New" w:hAnsi="Courier New" w:cs="Courier New" w:hint="default"/>
      </w:rPr>
    </w:lvl>
    <w:lvl w:ilvl="5" w:tplc="04220005" w:tentative="1">
      <w:start w:val="1"/>
      <w:numFmt w:val="bullet"/>
      <w:lvlText w:val=""/>
      <w:lvlJc w:val="left"/>
      <w:pPr>
        <w:ind w:left="4693" w:hanging="360"/>
      </w:pPr>
      <w:rPr>
        <w:rFonts w:ascii="Wingdings" w:hAnsi="Wingdings" w:hint="default"/>
      </w:rPr>
    </w:lvl>
    <w:lvl w:ilvl="6" w:tplc="04220001" w:tentative="1">
      <w:start w:val="1"/>
      <w:numFmt w:val="bullet"/>
      <w:lvlText w:val=""/>
      <w:lvlJc w:val="left"/>
      <w:pPr>
        <w:ind w:left="5413" w:hanging="360"/>
      </w:pPr>
      <w:rPr>
        <w:rFonts w:ascii="Symbol" w:hAnsi="Symbol" w:hint="default"/>
      </w:rPr>
    </w:lvl>
    <w:lvl w:ilvl="7" w:tplc="04220003" w:tentative="1">
      <w:start w:val="1"/>
      <w:numFmt w:val="bullet"/>
      <w:lvlText w:val="o"/>
      <w:lvlJc w:val="left"/>
      <w:pPr>
        <w:ind w:left="6133" w:hanging="360"/>
      </w:pPr>
      <w:rPr>
        <w:rFonts w:ascii="Courier New" w:hAnsi="Courier New" w:cs="Courier New" w:hint="default"/>
      </w:rPr>
    </w:lvl>
    <w:lvl w:ilvl="8" w:tplc="04220005" w:tentative="1">
      <w:start w:val="1"/>
      <w:numFmt w:val="bullet"/>
      <w:lvlText w:val=""/>
      <w:lvlJc w:val="left"/>
      <w:pPr>
        <w:ind w:left="6853" w:hanging="360"/>
      </w:pPr>
      <w:rPr>
        <w:rFonts w:ascii="Wingdings" w:hAnsi="Wingdings" w:hint="default"/>
      </w:rPr>
    </w:lvl>
  </w:abstractNum>
  <w:abstractNum w:abstractNumId="13" w15:restartNumberingAfterBreak="0">
    <w:nsid w:val="2DBE17C0"/>
    <w:multiLevelType w:val="hybridMultilevel"/>
    <w:tmpl w:val="C7F6CC44"/>
    <w:lvl w:ilvl="0" w:tplc="0422000F">
      <w:start w:val="1"/>
      <w:numFmt w:val="decimal"/>
      <w:lvlText w:val="%1."/>
      <w:lvlJc w:val="left"/>
      <w:pPr>
        <w:ind w:left="1093" w:hanging="360"/>
      </w:pPr>
    </w:lvl>
    <w:lvl w:ilvl="1" w:tplc="04220019" w:tentative="1">
      <w:start w:val="1"/>
      <w:numFmt w:val="lowerLetter"/>
      <w:lvlText w:val="%2."/>
      <w:lvlJc w:val="left"/>
      <w:pPr>
        <w:ind w:left="1813" w:hanging="360"/>
      </w:pPr>
    </w:lvl>
    <w:lvl w:ilvl="2" w:tplc="0422001B" w:tentative="1">
      <w:start w:val="1"/>
      <w:numFmt w:val="lowerRoman"/>
      <w:lvlText w:val="%3."/>
      <w:lvlJc w:val="right"/>
      <w:pPr>
        <w:ind w:left="2533" w:hanging="180"/>
      </w:pPr>
    </w:lvl>
    <w:lvl w:ilvl="3" w:tplc="0422000F" w:tentative="1">
      <w:start w:val="1"/>
      <w:numFmt w:val="decimal"/>
      <w:lvlText w:val="%4."/>
      <w:lvlJc w:val="left"/>
      <w:pPr>
        <w:ind w:left="3253" w:hanging="360"/>
      </w:pPr>
    </w:lvl>
    <w:lvl w:ilvl="4" w:tplc="04220019" w:tentative="1">
      <w:start w:val="1"/>
      <w:numFmt w:val="lowerLetter"/>
      <w:lvlText w:val="%5."/>
      <w:lvlJc w:val="left"/>
      <w:pPr>
        <w:ind w:left="3973" w:hanging="360"/>
      </w:pPr>
    </w:lvl>
    <w:lvl w:ilvl="5" w:tplc="0422001B" w:tentative="1">
      <w:start w:val="1"/>
      <w:numFmt w:val="lowerRoman"/>
      <w:lvlText w:val="%6."/>
      <w:lvlJc w:val="right"/>
      <w:pPr>
        <w:ind w:left="4693" w:hanging="180"/>
      </w:pPr>
    </w:lvl>
    <w:lvl w:ilvl="6" w:tplc="0422000F" w:tentative="1">
      <w:start w:val="1"/>
      <w:numFmt w:val="decimal"/>
      <w:lvlText w:val="%7."/>
      <w:lvlJc w:val="left"/>
      <w:pPr>
        <w:ind w:left="5413" w:hanging="360"/>
      </w:pPr>
    </w:lvl>
    <w:lvl w:ilvl="7" w:tplc="04220019" w:tentative="1">
      <w:start w:val="1"/>
      <w:numFmt w:val="lowerLetter"/>
      <w:lvlText w:val="%8."/>
      <w:lvlJc w:val="left"/>
      <w:pPr>
        <w:ind w:left="6133" w:hanging="360"/>
      </w:pPr>
    </w:lvl>
    <w:lvl w:ilvl="8" w:tplc="0422001B" w:tentative="1">
      <w:start w:val="1"/>
      <w:numFmt w:val="lowerRoman"/>
      <w:lvlText w:val="%9."/>
      <w:lvlJc w:val="right"/>
      <w:pPr>
        <w:ind w:left="6853" w:hanging="180"/>
      </w:pPr>
    </w:lvl>
  </w:abstractNum>
  <w:abstractNum w:abstractNumId="14" w15:restartNumberingAfterBreak="0">
    <w:nsid w:val="2EC85BF9"/>
    <w:multiLevelType w:val="hybridMultilevel"/>
    <w:tmpl w:val="49803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557741"/>
    <w:multiLevelType w:val="multilevel"/>
    <w:tmpl w:val="1390E680"/>
    <w:lvl w:ilvl="0">
      <w:start w:val="1"/>
      <w:numFmt w:val="upperRoman"/>
      <w:lvlText w:val="%1."/>
      <w:lvlJc w:val="left"/>
      <w:pPr>
        <w:ind w:left="1080" w:hanging="720"/>
      </w:pPr>
      <w:rPr>
        <w:rFonts w:cs="Times New Roman" w:hint="default"/>
      </w:rPr>
    </w:lvl>
    <w:lvl w:ilvl="1">
      <w:start w:val="4"/>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D052E13"/>
    <w:multiLevelType w:val="hybridMultilevel"/>
    <w:tmpl w:val="A3544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25140B"/>
    <w:multiLevelType w:val="hybridMultilevel"/>
    <w:tmpl w:val="FE303264"/>
    <w:lvl w:ilvl="0" w:tplc="04220011">
      <w:start w:val="1"/>
      <w:numFmt w:val="decimal"/>
      <w:lvlText w:val="%1)"/>
      <w:lvlJc w:val="left"/>
      <w:pPr>
        <w:ind w:left="1093" w:hanging="360"/>
      </w:pPr>
    </w:lvl>
    <w:lvl w:ilvl="1" w:tplc="FFFFFFFF" w:tentative="1">
      <w:start w:val="1"/>
      <w:numFmt w:val="lowerLetter"/>
      <w:lvlText w:val="%2."/>
      <w:lvlJc w:val="left"/>
      <w:pPr>
        <w:ind w:left="1813" w:hanging="360"/>
      </w:pPr>
    </w:lvl>
    <w:lvl w:ilvl="2" w:tplc="FFFFFFFF" w:tentative="1">
      <w:start w:val="1"/>
      <w:numFmt w:val="lowerRoman"/>
      <w:lvlText w:val="%3."/>
      <w:lvlJc w:val="right"/>
      <w:pPr>
        <w:ind w:left="2533" w:hanging="180"/>
      </w:pPr>
    </w:lvl>
    <w:lvl w:ilvl="3" w:tplc="FFFFFFFF" w:tentative="1">
      <w:start w:val="1"/>
      <w:numFmt w:val="decimal"/>
      <w:lvlText w:val="%4."/>
      <w:lvlJc w:val="left"/>
      <w:pPr>
        <w:ind w:left="3253" w:hanging="360"/>
      </w:pPr>
    </w:lvl>
    <w:lvl w:ilvl="4" w:tplc="FFFFFFFF" w:tentative="1">
      <w:start w:val="1"/>
      <w:numFmt w:val="lowerLetter"/>
      <w:lvlText w:val="%5."/>
      <w:lvlJc w:val="left"/>
      <w:pPr>
        <w:ind w:left="3973" w:hanging="360"/>
      </w:pPr>
    </w:lvl>
    <w:lvl w:ilvl="5" w:tplc="FFFFFFFF" w:tentative="1">
      <w:start w:val="1"/>
      <w:numFmt w:val="lowerRoman"/>
      <w:lvlText w:val="%6."/>
      <w:lvlJc w:val="right"/>
      <w:pPr>
        <w:ind w:left="4693" w:hanging="180"/>
      </w:pPr>
    </w:lvl>
    <w:lvl w:ilvl="6" w:tplc="FFFFFFFF" w:tentative="1">
      <w:start w:val="1"/>
      <w:numFmt w:val="decimal"/>
      <w:lvlText w:val="%7."/>
      <w:lvlJc w:val="left"/>
      <w:pPr>
        <w:ind w:left="5413" w:hanging="360"/>
      </w:pPr>
    </w:lvl>
    <w:lvl w:ilvl="7" w:tplc="FFFFFFFF" w:tentative="1">
      <w:start w:val="1"/>
      <w:numFmt w:val="lowerLetter"/>
      <w:lvlText w:val="%8."/>
      <w:lvlJc w:val="left"/>
      <w:pPr>
        <w:ind w:left="6133" w:hanging="360"/>
      </w:pPr>
    </w:lvl>
    <w:lvl w:ilvl="8" w:tplc="FFFFFFFF" w:tentative="1">
      <w:start w:val="1"/>
      <w:numFmt w:val="lowerRoman"/>
      <w:lvlText w:val="%9."/>
      <w:lvlJc w:val="right"/>
      <w:pPr>
        <w:ind w:left="6853" w:hanging="180"/>
      </w:pPr>
    </w:lvl>
  </w:abstractNum>
  <w:abstractNum w:abstractNumId="18" w15:restartNumberingAfterBreak="0">
    <w:nsid w:val="43CC22A9"/>
    <w:multiLevelType w:val="multilevel"/>
    <w:tmpl w:val="DDE2B3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CB412B"/>
    <w:multiLevelType w:val="hybridMultilevel"/>
    <w:tmpl w:val="C8BC50F8"/>
    <w:lvl w:ilvl="0" w:tplc="00000004">
      <w:numFmt w:val="bullet"/>
      <w:lvlText w:val="-"/>
      <w:lvlJc w:val="left"/>
      <w:pPr>
        <w:ind w:left="1093" w:hanging="360"/>
      </w:pPr>
      <w:rPr>
        <w:rFonts w:ascii="Times New Roman" w:hAnsi="Times New Roman" w:cs="Times New Roman" w:hint="default"/>
        <w:color w:val="000000"/>
        <w:lang w:eastAsia="ru-RU"/>
      </w:rPr>
    </w:lvl>
    <w:lvl w:ilvl="1" w:tplc="04220003" w:tentative="1">
      <w:start w:val="1"/>
      <w:numFmt w:val="bullet"/>
      <w:lvlText w:val="o"/>
      <w:lvlJc w:val="left"/>
      <w:pPr>
        <w:ind w:left="1813" w:hanging="360"/>
      </w:pPr>
      <w:rPr>
        <w:rFonts w:ascii="Courier New" w:hAnsi="Courier New" w:cs="Courier New" w:hint="default"/>
      </w:rPr>
    </w:lvl>
    <w:lvl w:ilvl="2" w:tplc="04220005" w:tentative="1">
      <w:start w:val="1"/>
      <w:numFmt w:val="bullet"/>
      <w:lvlText w:val=""/>
      <w:lvlJc w:val="left"/>
      <w:pPr>
        <w:ind w:left="2533" w:hanging="360"/>
      </w:pPr>
      <w:rPr>
        <w:rFonts w:ascii="Wingdings" w:hAnsi="Wingdings" w:hint="default"/>
      </w:rPr>
    </w:lvl>
    <w:lvl w:ilvl="3" w:tplc="04220001" w:tentative="1">
      <w:start w:val="1"/>
      <w:numFmt w:val="bullet"/>
      <w:lvlText w:val=""/>
      <w:lvlJc w:val="left"/>
      <w:pPr>
        <w:ind w:left="3253" w:hanging="360"/>
      </w:pPr>
      <w:rPr>
        <w:rFonts w:ascii="Symbol" w:hAnsi="Symbol" w:hint="default"/>
      </w:rPr>
    </w:lvl>
    <w:lvl w:ilvl="4" w:tplc="04220003" w:tentative="1">
      <w:start w:val="1"/>
      <w:numFmt w:val="bullet"/>
      <w:lvlText w:val="o"/>
      <w:lvlJc w:val="left"/>
      <w:pPr>
        <w:ind w:left="3973" w:hanging="360"/>
      </w:pPr>
      <w:rPr>
        <w:rFonts w:ascii="Courier New" w:hAnsi="Courier New" w:cs="Courier New" w:hint="default"/>
      </w:rPr>
    </w:lvl>
    <w:lvl w:ilvl="5" w:tplc="04220005" w:tentative="1">
      <w:start w:val="1"/>
      <w:numFmt w:val="bullet"/>
      <w:lvlText w:val=""/>
      <w:lvlJc w:val="left"/>
      <w:pPr>
        <w:ind w:left="4693" w:hanging="360"/>
      </w:pPr>
      <w:rPr>
        <w:rFonts w:ascii="Wingdings" w:hAnsi="Wingdings" w:hint="default"/>
      </w:rPr>
    </w:lvl>
    <w:lvl w:ilvl="6" w:tplc="04220001" w:tentative="1">
      <w:start w:val="1"/>
      <w:numFmt w:val="bullet"/>
      <w:lvlText w:val=""/>
      <w:lvlJc w:val="left"/>
      <w:pPr>
        <w:ind w:left="5413" w:hanging="360"/>
      </w:pPr>
      <w:rPr>
        <w:rFonts w:ascii="Symbol" w:hAnsi="Symbol" w:hint="default"/>
      </w:rPr>
    </w:lvl>
    <w:lvl w:ilvl="7" w:tplc="04220003" w:tentative="1">
      <w:start w:val="1"/>
      <w:numFmt w:val="bullet"/>
      <w:lvlText w:val="o"/>
      <w:lvlJc w:val="left"/>
      <w:pPr>
        <w:ind w:left="6133" w:hanging="360"/>
      </w:pPr>
      <w:rPr>
        <w:rFonts w:ascii="Courier New" w:hAnsi="Courier New" w:cs="Courier New" w:hint="default"/>
      </w:rPr>
    </w:lvl>
    <w:lvl w:ilvl="8" w:tplc="04220005" w:tentative="1">
      <w:start w:val="1"/>
      <w:numFmt w:val="bullet"/>
      <w:lvlText w:val=""/>
      <w:lvlJc w:val="left"/>
      <w:pPr>
        <w:ind w:left="6853" w:hanging="360"/>
      </w:pPr>
      <w:rPr>
        <w:rFonts w:ascii="Wingdings" w:hAnsi="Wingdings" w:hint="default"/>
      </w:rPr>
    </w:lvl>
  </w:abstractNum>
  <w:abstractNum w:abstractNumId="21" w15:restartNumberingAfterBreak="0">
    <w:nsid w:val="5163791E"/>
    <w:multiLevelType w:val="hybridMultilevel"/>
    <w:tmpl w:val="AF3E6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3" w15:restartNumberingAfterBreak="0">
    <w:nsid w:val="5F8D6032"/>
    <w:multiLevelType w:val="hybridMultilevel"/>
    <w:tmpl w:val="40206C08"/>
    <w:lvl w:ilvl="0" w:tplc="04220001">
      <w:start w:val="1"/>
      <w:numFmt w:val="bullet"/>
      <w:lvlText w:val=""/>
      <w:lvlJc w:val="left"/>
      <w:pPr>
        <w:ind w:left="1116" w:hanging="360"/>
      </w:pPr>
      <w:rPr>
        <w:rFonts w:ascii="Symbol" w:hAnsi="Symbol" w:hint="default"/>
      </w:rPr>
    </w:lvl>
    <w:lvl w:ilvl="1" w:tplc="04220003" w:tentative="1">
      <w:start w:val="1"/>
      <w:numFmt w:val="bullet"/>
      <w:lvlText w:val="o"/>
      <w:lvlJc w:val="left"/>
      <w:pPr>
        <w:ind w:left="1836" w:hanging="360"/>
      </w:pPr>
      <w:rPr>
        <w:rFonts w:ascii="Courier New" w:hAnsi="Courier New" w:cs="Courier New" w:hint="default"/>
      </w:rPr>
    </w:lvl>
    <w:lvl w:ilvl="2" w:tplc="04220005" w:tentative="1">
      <w:start w:val="1"/>
      <w:numFmt w:val="bullet"/>
      <w:lvlText w:val=""/>
      <w:lvlJc w:val="left"/>
      <w:pPr>
        <w:ind w:left="2556" w:hanging="360"/>
      </w:pPr>
      <w:rPr>
        <w:rFonts w:ascii="Wingdings" w:hAnsi="Wingdings" w:hint="default"/>
      </w:rPr>
    </w:lvl>
    <w:lvl w:ilvl="3" w:tplc="04220001" w:tentative="1">
      <w:start w:val="1"/>
      <w:numFmt w:val="bullet"/>
      <w:lvlText w:val=""/>
      <w:lvlJc w:val="left"/>
      <w:pPr>
        <w:ind w:left="3276" w:hanging="360"/>
      </w:pPr>
      <w:rPr>
        <w:rFonts w:ascii="Symbol" w:hAnsi="Symbol" w:hint="default"/>
      </w:rPr>
    </w:lvl>
    <w:lvl w:ilvl="4" w:tplc="04220003" w:tentative="1">
      <w:start w:val="1"/>
      <w:numFmt w:val="bullet"/>
      <w:lvlText w:val="o"/>
      <w:lvlJc w:val="left"/>
      <w:pPr>
        <w:ind w:left="3996" w:hanging="360"/>
      </w:pPr>
      <w:rPr>
        <w:rFonts w:ascii="Courier New" w:hAnsi="Courier New" w:cs="Courier New" w:hint="default"/>
      </w:rPr>
    </w:lvl>
    <w:lvl w:ilvl="5" w:tplc="04220005" w:tentative="1">
      <w:start w:val="1"/>
      <w:numFmt w:val="bullet"/>
      <w:lvlText w:val=""/>
      <w:lvlJc w:val="left"/>
      <w:pPr>
        <w:ind w:left="4716" w:hanging="360"/>
      </w:pPr>
      <w:rPr>
        <w:rFonts w:ascii="Wingdings" w:hAnsi="Wingdings" w:hint="default"/>
      </w:rPr>
    </w:lvl>
    <w:lvl w:ilvl="6" w:tplc="04220001" w:tentative="1">
      <w:start w:val="1"/>
      <w:numFmt w:val="bullet"/>
      <w:lvlText w:val=""/>
      <w:lvlJc w:val="left"/>
      <w:pPr>
        <w:ind w:left="5436" w:hanging="360"/>
      </w:pPr>
      <w:rPr>
        <w:rFonts w:ascii="Symbol" w:hAnsi="Symbol" w:hint="default"/>
      </w:rPr>
    </w:lvl>
    <w:lvl w:ilvl="7" w:tplc="04220003" w:tentative="1">
      <w:start w:val="1"/>
      <w:numFmt w:val="bullet"/>
      <w:lvlText w:val="o"/>
      <w:lvlJc w:val="left"/>
      <w:pPr>
        <w:ind w:left="6156" w:hanging="360"/>
      </w:pPr>
      <w:rPr>
        <w:rFonts w:ascii="Courier New" w:hAnsi="Courier New" w:cs="Courier New" w:hint="default"/>
      </w:rPr>
    </w:lvl>
    <w:lvl w:ilvl="8" w:tplc="04220005" w:tentative="1">
      <w:start w:val="1"/>
      <w:numFmt w:val="bullet"/>
      <w:lvlText w:val=""/>
      <w:lvlJc w:val="left"/>
      <w:pPr>
        <w:ind w:left="6876" w:hanging="360"/>
      </w:pPr>
      <w:rPr>
        <w:rFonts w:ascii="Wingdings" w:hAnsi="Wingdings" w:hint="default"/>
      </w:rPr>
    </w:lvl>
  </w:abstractNum>
  <w:abstractNum w:abstractNumId="24" w15:restartNumberingAfterBreak="0">
    <w:nsid w:val="678369C9"/>
    <w:multiLevelType w:val="hybridMultilevel"/>
    <w:tmpl w:val="EC24DBCE"/>
    <w:lvl w:ilvl="0" w:tplc="00000004">
      <w:numFmt w:val="bullet"/>
      <w:lvlText w:val="-"/>
      <w:lvlJc w:val="left"/>
      <w:pPr>
        <w:ind w:left="1116" w:hanging="360"/>
      </w:pPr>
      <w:rPr>
        <w:rFonts w:ascii="Times New Roman" w:hAnsi="Times New Roman" w:cs="Times New Roman" w:hint="default"/>
        <w:color w:val="000000"/>
        <w:lang w:eastAsia="ru-RU"/>
      </w:rPr>
    </w:lvl>
    <w:lvl w:ilvl="1" w:tplc="FFFFFFFF" w:tentative="1">
      <w:start w:val="1"/>
      <w:numFmt w:val="bullet"/>
      <w:lvlText w:val="o"/>
      <w:lvlJc w:val="left"/>
      <w:pPr>
        <w:ind w:left="1836" w:hanging="360"/>
      </w:pPr>
      <w:rPr>
        <w:rFonts w:ascii="Courier New" w:hAnsi="Courier New" w:cs="Courier New" w:hint="default"/>
      </w:rPr>
    </w:lvl>
    <w:lvl w:ilvl="2" w:tplc="FFFFFFFF" w:tentative="1">
      <w:start w:val="1"/>
      <w:numFmt w:val="bullet"/>
      <w:lvlText w:val=""/>
      <w:lvlJc w:val="left"/>
      <w:pPr>
        <w:ind w:left="2556" w:hanging="360"/>
      </w:pPr>
      <w:rPr>
        <w:rFonts w:ascii="Wingdings" w:hAnsi="Wingdings" w:hint="default"/>
      </w:rPr>
    </w:lvl>
    <w:lvl w:ilvl="3" w:tplc="FFFFFFFF" w:tentative="1">
      <w:start w:val="1"/>
      <w:numFmt w:val="bullet"/>
      <w:lvlText w:val=""/>
      <w:lvlJc w:val="left"/>
      <w:pPr>
        <w:ind w:left="3276" w:hanging="360"/>
      </w:pPr>
      <w:rPr>
        <w:rFonts w:ascii="Symbol" w:hAnsi="Symbol" w:hint="default"/>
      </w:rPr>
    </w:lvl>
    <w:lvl w:ilvl="4" w:tplc="FFFFFFFF" w:tentative="1">
      <w:start w:val="1"/>
      <w:numFmt w:val="bullet"/>
      <w:lvlText w:val="o"/>
      <w:lvlJc w:val="left"/>
      <w:pPr>
        <w:ind w:left="3996" w:hanging="360"/>
      </w:pPr>
      <w:rPr>
        <w:rFonts w:ascii="Courier New" w:hAnsi="Courier New" w:cs="Courier New" w:hint="default"/>
      </w:rPr>
    </w:lvl>
    <w:lvl w:ilvl="5" w:tplc="FFFFFFFF" w:tentative="1">
      <w:start w:val="1"/>
      <w:numFmt w:val="bullet"/>
      <w:lvlText w:val=""/>
      <w:lvlJc w:val="left"/>
      <w:pPr>
        <w:ind w:left="4716" w:hanging="360"/>
      </w:pPr>
      <w:rPr>
        <w:rFonts w:ascii="Wingdings" w:hAnsi="Wingdings" w:hint="default"/>
      </w:rPr>
    </w:lvl>
    <w:lvl w:ilvl="6" w:tplc="FFFFFFFF" w:tentative="1">
      <w:start w:val="1"/>
      <w:numFmt w:val="bullet"/>
      <w:lvlText w:val=""/>
      <w:lvlJc w:val="left"/>
      <w:pPr>
        <w:ind w:left="5436" w:hanging="360"/>
      </w:pPr>
      <w:rPr>
        <w:rFonts w:ascii="Symbol" w:hAnsi="Symbol" w:hint="default"/>
      </w:rPr>
    </w:lvl>
    <w:lvl w:ilvl="7" w:tplc="FFFFFFFF" w:tentative="1">
      <w:start w:val="1"/>
      <w:numFmt w:val="bullet"/>
      <w:lvlText w:val="o"/>
      <w:lvlJc w:val="left"/>
      <w:pPr>
        <w:ind w:left="6156" w:hanging="360"/>
      </w:pPr>
      <w:rPr>
        <w:rFonts w:ascii="Courier New" w:hAnsi="Courier New" w:cs="Courier New" w:hint="default"/>
      </w:rPr>
    </w:lvl>
    <w:lvl w:ilvl="8" w:tplc="FFFFFFFF" w:tentative="1">
      <w:start w:val="1"/>
      <w:numFmt w:val="bullet"/>
      <w:lvlText w:val=""/>
      <w:lvlJc w:val="left"/>
      <w:pPr>
        <w:ind w:left="6876" w:hanging="360"/>
      </w:pPr>
      <w:rPr>
        <w:rFonts w:ascii="Wingdings" w:hAnsi="Wingdings" w:hint="default"/>
      </w:rPr>
    </w:lvl>
  </w:abstractNum>
  <w:abstractNum w:abstractNumId="25" w15:restartNumberingAfterBreak="0">
    <w:nsid w:val="6A7A21EE"/>
    <w:multiLevelType w:val="hybridMultilevel"/>
    <w:tmpl w:val="64625E42"/>
    <w:lvl w:ilvl="0" w:tplc="00000004">
      <w:numFmt w:val="bullet"/>
      <w:lvlText w:val="-"/>
      <w:lvlJc w:val="left"/>
      <w:pPr>
        <w:ind w:left="1093" w:hanging="360"/>
      </w:pPr>
      <w:rPr>
        <w:rFonts w:ascii="Times New Roman" w:hAnsi="Times New Roman" w:cs="Times New Roman" w:hint="default"/>
        <w:color w:val="000000"/>
        <w:lang w:eastAsia="ru-RU"/>
      </w:rPr>
    </w:lvl>
    <w:lvl w:ilvl="1" w:tplc="FFFFFFFF" w:tentative="1">
      <w:start w:val="1"/>
      <w:numFmt w:val="bullet"/>
      <w:lvlText w:val="o"/>
      <w:lvlJc w:val="left"/>
      <w:pPr>
        <w:ind w:left="1813" w:hanging="360"/>
      </w:pPr>
      <w:rPr>
        <w:rFonts w:ascii="Courier New" w:hAnsi="Courier New" w:cs="Courier New" w:hint="default"/>
      </w:rPr>
    </w:lvl>
    <w:lvl w:ilvl="2" w:tplc="FFFFFFFF" w:tentative="1">
      <w:start w:val="1"/>
      <w:numFmt w:val="bullet"/>
      <w:lvlText w:val=""/>
      <w:lvlJc w:val="left"/>
      <w:pPr>
        <w:ind w:left="2533" w:hanging="360"/>
      </w:pPr>
      <w:rPr>
        <w:rFonts w:ascii="Wingdings" w:hAnsi="Wingdings" w:hint="default"/>
      </w:rPr>
    </w:lvl>
    <w:lvl w:ilvl="3" w:tplc="FFFFFFFF" w:tentative="1">
      <w:start w:val="1"/>
      <w:numFmt w:val="bullet"/>
      <w:lvlText w:val=""/>
      <w:lvlJc w:val="left"/>
      <w:pPr>
        <w:ind w:left="3253" w:hanging="360"/>
      </w:pPr>
      <w:rPr>
        <w:rFonts w:ascii="Symbol" w:hAnsi="Symbol" w:hint="default"/>
      </w:rPr>
    </w:lvl>
    <w:lvl w:ilvl="4" w:tplc="FFFFFFFF" w:tentative="1">
      <w:start w:val="1"/>
      <w:numFmt w:val="bullet"/>
      <w:lvlText w:val="o"/>
      <w:lvlJc w:val="left"/>
      <w:pPr>
        <w:ind w:left="3973" w:hanging="360"/>
      </w:pPr>
      <w:rPr>
        <w:rFonts w:ascii="Courier New" w:hAnsi="Courier New" w:cs="Courier New" w:hint="default"/>
      </w:rPr>
    </w:lvl>
    <w:lvl w:ilvl="5" w:tplc="FFFFFFFF" w:tentative="1">
      <w:start w:val="1"/>
      <w:numFmt w:val="bullet"/>
      <w:lvlText w:val=""/>
      <w:lvlJc w:val="left"/>
      <w:pPr>
        <w:ind w:left="4693" w:hanging="360"/>
      </w:pPr>
      <w:rPr>
        <w:rFonts w:ascii="Wingdings" w:hAnsi="Wingdings" w:hint="default"/>
      </w:rPr>
    </w:lvl>
    <w:lvl w:ilvl="6" w:tplc="FFFFFFFF" w:tentative="1">
      <w:start w:val="1"/>
      <w:numFmt w:val="bullet"/>
      <w:lvlText w:val=""/>
      <w:lvlJc w:val="left"/>
      <w:pPr>
        <w:ind w:left="5413" w:hanging="360"/>
      </w:pPr>
      <w:rPr>
        <w:rFonts w:ascii="Symbol" w:hAnsi="Symbol" w:hint="default"/>
      </w:rPr>
    </w:lvl>
    <w:lvl w:ilvl="7" w:tplc="FFFFFFFF" w:tentative="1">
      <w:start w:val="1"/>
      <w:numFmt w:val="bullet"/>
      <w:lvlText w:val="o"/>
      <w:lvlJc w:val="left"/>
      <w:pPr>
        <w:ind w:left="6133" w:hanging="360"/>
      </w:pPr>
      <w:rPr>
        <w:rFonts w:ascii="Courier New" w:hAnsi="Courier New" w:cs="Courier New" w:hint="default"/>
      </w:rPr>
    </w:lvl>
    <w:lvl w:ilvl="8" w:tplc="FFFFFFFF" w:tentative="1">
      <w:start w:val="1"/>
      <w:numFmt w:val="bullet"/>
      <w:lvlText w:val=""/>
      <w:lvlJc w:val="left"/>
      <w:pPr>
        <w:ind w:left="6853" w:hanging="360"/>
      </w:pPr>
      <w:rPr>
        <w:rFonts w:ascii="Wingdings" w:hAnsi="Wingdings" w:hint="default"/>
      </w:rPr>
    </w:lvl>
  </w:abstractNum>
  <w:abstractNum w:abstractNumId="26" w15:restartNumberingAfterBreak="0">
    <w:nsid w:val="6B13026A"/>
    <w:multiLevelType w:val="multilevel"/>
    <w:tmpl w:val="B638FF0E"/>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16cid:durableId="1892497303">
    <w:abstractNumId w:val="0"/>
  </w:num>
  <w:num w:numId="2" w16cid:durableId="1337924510">
    <w:abstractNumId w:val="1"/>
  </w:num>
  <w:num w:numId="3" w16cid:durableId="992488363">
    <w:abstractNumId w:val="2"/>
  </w:num>
  <w:num w:numId="4" w16cid:durableId="1809546639">
    <w:abstractNumId w:val="3"/>
  </w:num>
  <w:num w:numId="5" w16cid:durableId="591864988">
    <w:abstractNumId w:val="4"/>
  </w:num>
  <w:num w:numId="6" w16cid:durableId="957638584">
    <w:abstractNumId w:val="5"/>
  </w:num>
  <w:num w:numId="7" w16cid:durableId="1400666860">
    <w:abstractNumId w:val="6"/>
  </w:num>
  <w:num w:numId="8" w16cid:durableId="183402352">
    <w:abstractNumId w:val="7"/>
  </w:num>
  <w:num w:numId="9" w16cid:durableId="1138105458">
    <w:abstractNumId w:val="8"/>
  </w:num>
  <w:num w:numId="10" w16cid:durableId="1767845246">
    <w:abstractNumId w:val="9"/>
  </w:num>
  <w:num w:numId="11" w16cid:durableId="159851394">
    <w:abstractNumId w:val="22"/>
  </w:num>
  <w:num w:numId="12" w16cid:durableId="1512253482">
    <w:abstractNumId w:val="23"/>
  </w:num>
  <w:num w:numId="13" w16cid:durableId="14423192">
    <w:abstractNumId w:val="24"/>
  </w:num>
  <w:num w:numId="14" w16cid:durableId="1068770489">
    <w:abstractNumId w:val="12"/>
  </w:num>
  <w:num w:numId="15" w16cid:durableId="1935745644">
    <w:abstractNumId w:val="25"/>
  </w:num>
  <w:num w:numId="16" w16cid:durableId="1315794366">
    <w:abstractNumId w:val="20"/>
  </w:num>
  <w:num w:numId="17" w16cid:durableId="1603344928">
    <w:abstractNumId w:val="13"/>
  </w:num>
  <w:num w:numId="18" w16cid:durableId="1941601379">
    <w:abstractNumId w:val="17"/>
  </w:num>
  <w:num w:numId="19" w16cid:durableId="465660562">
    <w:abstractNumId w:val="19"/>
    <w:lvlOverride w:ilvl="0"/>
    <w:lvlOverride w:ilvl="1"/>
    <w:lvlOverride w:ilvl="2"/>
    <w:lvlOverride w:ilvl="3"/>
    <w:lvlOverride w:ilvl="4"/>
    <w:lvlOverride w:ilvl="5"/>
    <w:lvlOverride w:ilvl="6"/>
    <w:lvlOverride w:ilvl="7"/>
    <w:lvlOverride w:ilvl="8"/>
  </w:num>
  <w:num w:numId="20" w16cid:durableId="247692641">
    <w:abstractNumId w:val="10"/>
  </w:num>
  <w:num w:numId="21" w16cid:durableId="1461193289">
    <w:abstractNumId w:val="21"/>
  </w:num>
  <w:num w:numId="22" w16cid:durableId="1314524991">
    <w:abstractNumId w:val="14"/>
  </w:num>
  <w:num w:numId="23" w16cid:durableId="96684077">
    <w:abstractNumId w:val="16"/>
  </w:num>
  <w:num w:numId="24" w16cid:durableId="722607951">
    <w:abstractNumId w:val="15"/>
  </w:num>
  <w:num w:numId="25" w16cid:durableId="1231185689">
    <w:abstractNumId w:val="26"/>
  </w:num>
  <w:num w:numId="26" w16cid:durableId="122963110">
    <w:abstractNumId w:val="18"/>
  </w:num>
  <w:num w:numId="27" w16cid:durableId="15393933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0E"/>
    <w:rsid w:val="003B380E"/>
    <w:rsid w:val="003D4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AC7D"/>
  <w15:chartTrackingRefBased/>
  <w15:docId w15:val="{E6A82761-2B4C-4A70-8E70-A03E0FF2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B380E"/>
    <w:pPr>
      <w:keepNext/>
      <w:tabs>
        <w:tab w:val="left" w:pos="720"/>
      </w:tabs>
      <w:suppressAutoHyphens/>
      <w:spacing w:after="0" w:line="240" w:lineRule="auto"/>
      <w:ind w:left="720" w:right="-99" w:hanging="360"/>
      <w:outlineLvl w:val="0"/>
    </w:pPr>
    <w:rPr>
      <w:rFonts w:ascii="Times New Roman" w:eastAsia="Times New Roman" w:hAnsi="Times New Roman" w:cs="Times New Roman"/>
      <w:b/>
      <w:kern w:val="2"/>
      <w:sz w:val="28"/>
      <w:szCs w:val="20"/>
      <w:lang w:eastAsia="zh-CN"/>
    </w:rPr>
  </w:style>
  <w:style w:type="paragraph" w:styleId="2">
    <w:name w:val="heading 2"/>
    <w:basedOn w:val="a"/>
    <w:next w:val="a"/>
    <w:link w:val="20"/>
    <w:qFormat/>
    <w:rsid w:val="003B380E"/>
    <w:pPr>
      <w:keepNext/>
      <w:suppressAutoHyphens/>
      <w:spacing w:before="240" w:after="60" w:line="240" w:lineRule="auto"/>
      <w:outlineLvl w:val="1"/>
    </w:pPr>
    <w:rPr>
      <w:rFonts w:ascii="Cambria" w:eastAsia="Times New Roman" w:hAnsi="Cambria" w:cs="Cambria"/>
      <w:b/>
      <w:bCs/>
      <w:i/>
      <w:iCs/>
      <w:kern w:val="2"/>
      <w:sz w:val="28"/>
      <w:szCs w:val="28"/>
      <w:lang w:val="x-none" w:eastAsia="zh-CN"/>
    </w:rPr>
  </w:style>
  <w:style w:type="paragraph" w:styleId="3">
    <w:name w:val="heading 3"/>
    <w:basedOn w:val="a"/>
    <w:next w:val="a0"/>
    <w:link w:val="30"/>
    <w:qFormat/>
    <w:rsid w:val="003B380E"/>
    <w:pPr>
      <w:keepNext/>
      <w:numPr>
        <w:ilvl w:val="2"/>
        <w:numId w:val="1"/>
      </w:numPr>
      <w:shd w:val="clear" w:color="auto" w:fill="FFFFFF"/>
      <w:suppressAutoHyphens/>
      <w:spacing w:after="0" w:line="240" w:lineRule="auto"/>
      <w:ind w:left="5040" w:right="-30" w:firstLine="0"/>
      <w:jc w:val="both"/>
      <w:outlineLvl w:val="2"/>
    </w:pPr>
    <w:rPr>
      <w:rFonts w:ascii="Times New Roman" w:eastAsia="Times New Roman" w:hAnsi="Times New Roman" w:cs="Times New Roman"/>
      <w:bCs/>
      <w:i/>
      <w:color w:val="000000"/>
      <w:spacing w:val="3"/>
      <w:kern w:val="2"/>
      <w:sz w:val="24"/>
      <w:szCs w:val="24"/>
      <w:lang w:val="ru-RU" w:eastAsia="zh-CN"/>
    </w:rPr>
  </w:style>
  <w:style w:type="paragraph" w:styleId="4">
    <w:name w:val="heading 4"/>
    <w:basedOn w:val="a"/>
    <w:next w:val="a"/>
    <w:link w:val="40"/>
    <w:qFormat/>
    <w:rsid w:val="003B380E"/>
    <w:pPr>
      <w:keepNext/>
      <w:suppressAutoHyphens/>
      <w:spacing w:before="240" w:after="60" w:line="240" w:lineRule="auto"/>
      <w:outlineLvl w:val="3"/>
    </w:pPr>
    <w:rPr>
      <w:rFonts w:ascii="Calibri" w:eastAsia="Times New Roman" w:hAnsi="Calibri" w:cs="Calibri"/>
      <w:b/>
      <w:bCs/>
      <w:kern w:val="2"/>
      <w:sz w:val="28"/>
      <w:szCs w:val="28"/>
      <w:lang w:eastAsia="zh-CN"/>
    </w:rPr>
  </w:style>
  <w:style w:type="paragraph" w:styleId="5">
    <w:name w:val="heading 5"/>
    <w:basedOn w:val="a"/>
    <w:next w:val="a"/>
    <w:link w:val="50"/>
    <w:qFormat/>
    <w:rsid w:val="003B380E"/>
    <w:pPr>
      <w:keepNext/>
      <w:keepLines/>
      <w:suppressAutoHyphens/>
      <w:spacing w:before="40" w:after="0" w:line="240" w:lineRule="auto"/>
      <w:outlineLvl w:val="4"/>
    </w:pPr>
    <w:rPr>
      <w:rFonts w:ascii="Calibri Light" w:eastAsia="Times New Roman" w:hAnsi="Calibri Light" w:cs="Calibri Light"/>
      <w:color w:val="2E74B5"/>
      <w:kern w:val="2"/>
      <w:sz w:val="20"/>
      <w:szCs w:val="20"/>
      <w:lang w:eastAsia="zh-CN"/>
    </w:rPr>
  </w:style>
  <w:style w:type="paragraph" w:styleId="6">
    <w:name w:val="heading 6"/>
    <w:basedOn w:val="a"/>
    <w:next w:val="a0"/>
    <w:link w:val="60"/>
    <w:qFormat/>
    <w:rsid w:val="003B380E"/>
    <w:pPr>
      <w:keepNext/>
      <w:numPr>
        <w:ilvl w:val="5"/>
        <w:numId w:val="1"/>
      </w:numPr>
      <w:shd w:val="clear" w:color="auto" w:fill="FFFFFF"/>
      <w:tabs>
        <w:tab w:val="left" w:pos="1260"/>
      </w:tabs>
      <w:suppressAutoHyphens/>
      <w:spacing w:before="130" w:after="0" w:line="240" w:lineRule="auto"/>
      <w:ind w:left="360" w:firstLine="0"/>
      <w:jc w:val="both"/>
      <w:outlineLvl w:val="5"/>
    </w:pPr>
    <w:rPr>
      <w:rFonts w:ascii="Times New Roman" w:eastAsia="Times New Roman" w:hAnsi="Times New Roman" w:cs="Times New Roman"/>
      <w:b/>
      <w:kern w:val="2"/>
      <w:sz w:val="24"/>
      <w:szCs w:val="24"/>
      <w:lang w:val="ru-RU" w:eastAsia="zh-CN"/>
    </w:rPr>
  </w:style>
  <w:style w:type="paragraph" w:styleId="7">
    <w:name w:val="heading 7"/>
    <w:basedOn w:val="a"/>
    <w:next w:val="a0"/>
    <w:link w:val="70"/>
    <w:qFormat/>
    <w:rsid w:val="003B380E"/>
    <w:pPr>
      <w:keepNext/>
      <w:numPr>
        <w:ilvl w:val="6"/>
        <w:numId w:val="1"/>
      </w:numPr>
      <w:shd w:val="clear" w:color="auto" w:fill="FFFFFF"/>
      <w:suppressAutoHyphens/>
      <w:spacing w:after="0" w:line="240" w:lineRule="auto"/>
      <w:jc w:val="center"/>
      <w:outlineLvl w:val="6"/>
    </w:pPr>
    <w:rPr>
      <w:rFonts w:ascii="Times New Roman" w:eastAsia="Times New Roman" w:hAnsi="Times New Roman" w:cs="Times New Roman"/>
      <w:color w:val="000000"/>
      <w:spacing w:val="-10"/>
      <w:kern w:val="2"/>
      <w:sz w:val="24"/>
      <w:szCs w:val="24"/>
      <w:lang w:val="ru-RU" w:eastAsia="zh-CN"/>
    </w:rPr>
  </w:style>
  <w:style w:type="paragraph" w:styleId="8">
    <w:name w:val="heading 8"/>
    <w:basedOn w:val="a"/>
    <w:next w:val="a0"/>
    <w:link w:val="80"/>
    <w:qFormat/>
    <w:rsid w:val="003B380E"/>
    <w:pPr>
      <w:keepNext/>
      <w:numPr>
        <w:ilvl w:val="7"/>
        <w:numId w:val="1"/>
      </w:numPr>
      <w:shd w:val="clear" w:color="auto" w:fill="FFFFFF"/>
      <w:tabs>
        <w:tab w:val="left" w:pos="1260"/>
      </w:tabs>
      <w:suppressAutoHyphens/>
      <w:spacing w:before="130" w:after="0" w:line="240" w:lineRule="auto"/>
      <w:ind w:left="360" w:firstLine="0"/>
      <w:jc w:val="both"/>
      <w:outlineLvl w:val="7"/>
    </w:pPr>
    <w:rPr>
      <w:rFonts w:ascii="Times New Roman" w:eastAsia="Times New Roman" w:hAnsi="Times New Roman" w:cs="Times New Roman"/>
      <w:b/>
      <w:bCs/>
      <w:kern w:val="2"/>
      <w:sz w:val="24"/>
      <w:szCs w:val="24"/>
      <w:lang w:val="ru-RU" w:eastAsia="zh-CN"/>
    </w:rPr>
  </w:style>
  <w:style w:type="paragraph" w:styleId="9">
    <w:name w:val="heading 9"/>
    <w:basedOn w:val="a"/>
    <w:next w:val="a"/>
    <w:link w:val="90"/>
    <w:qFormat/>
    <w:rsid w:val="003B380E"/>
    <w:pPr>
      <w:suppressAutoHyphens/>
      <w:spacing w:before="240" w:after="60" w:line="240" w:lineRule="auto"/>
      <w:outlineLvl w:val="8"/>
    </w:pPr>
    <w:rPr>
      <w:rFonts w:ascii="Calibri Light" w:eastAsia="Times New Roman" w:hAnsi="Calibri Light" w:cs="Calibri Light"/>
      <w:kern w:val="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B380E"/>
    <w:rPr>
      <w:rFonts w:ascii="Times New Roman" w:eastAsia="Times New Roman" w:hAnsi="Times New Roman" w:cs="Times New Roman"/>
      <w:b/>
      <w:kern w:val="2"/>
      <w:sz w:val="28"/>
      <w:szCs w:val="20"/>
      <w:lang w:eastAsia="zh-CN"/>
    </w:rPr>
  </w:style>
  <w:style w:type="character" w:customStyle="1" w:styleId="20">
    <w:name w:val="Заголовок 2 Знак"/>
    <w:basedOn w:val="a1"/>
    <w:link w:val="2"/>
    <w:rsid w:val="003B380E"/>
    <w:rPr>
      <w:rFonts w:ascii="Cambria" w:eastAsia="Times New Roman" w:hAnsi="Cambria" w:cs="Cambria"/>
      <w:b/>
      <w:bCs/>
      <w:i/>
      <w:iCs/>
      <w:kern w:val="2"/>
      <w:sz w:val="28"/>
      <w:szCs w:val="28"/>
      <w:lang w:val="x-none" w:eastAsia="zh-CN"/>
    </w:rPr>
  </w:style>
  <w:style w:type="character" w:customStyle="1" w:styleId="30">
    <w:name w:val="Заголовок 3 Знак"/>
    <w:basedOn w:val="a1"/>
    <w:link w:val="3"/>
    <w:rsid w:val="003B380E"/>
    <w:rPr>
      <w:rFonts w:ascii="Times New Roman" w:eastAsia="Times New Roman" w:hAnsi="Times New Roman" w:cs="Times New Roman"/>
      <w:bCs/>
      <w:i/>
      <w:color w:val="000000"/>
      <w:spacing w:val="3"/>
      <w:kern w:val="2"/>
      <w:sz w:val="24"/>
      <w:szCs w:val="24"/>
      <w:shd w:val="clear" w:color="auto" w:fill="FFFFFF"/>
      <w:lang w:val="ru-RU" w:eastAsia="zh-CN"/>
    </w:rPr>
  </w:style>
  <w:style w:type="character" w:customStyle="1" w:styleId="40">
    <w:name w:val="Заголовок 4 Знак"/>
    <w:basedOn w:val="a1"/>
    <w:link w:val="4"/>
    <w:rsid w:val="003B380E"/>
    <w:rPr>
      <w:rFonts w:ascii="Calibri" w:eastAsia="Times New Roman" w:hAnsi="Calibri" w:cs="Calibri"/>
      <w:b/>
      <w:bCs/>
      <w:kern w:val="2"/>
      <w:sz w:val="28"/>
      <w:szCs w:val="28"/>
      <w:lang w:eastAsia="zh-CN"/>
    </w:rPr>
  </w:style>
  <w:style w:type="character" w:customStyle="1" w:styleId="50">
    <w:name w:val="Заголовок 5 Знак"/>
    <w:basedOn w:val="a1"/>
    <w:link w:val="5"/>
    <w:rsid w:val="003B380E"/>
    <w:rPr>
      <w:rFonts w:ascii="Calibri Light" w:eastAsia="Times New Roman" w:hAnsi="Calibri Light" w:cs="Calibri Light"/>
      <w:color w:val="2E74B5"/>
      <w:kern w:val="2"/>
      <w:sz w:val="20"/>
      <w:szCs w:val="20"/>
      <w:lang w:eastAsia="zh-CN"/>
    </w:rPr>
  </w:style>
  <w:style w:type="character" w:customStyle="1" w:styleId="60">
    <w:name w:val="Заголовок 6 Знак"/>
    <w:basedOn w:val="a1"/>
    <w:link w:val="6"/>
    <w:rsid w:val="003B380E"/>
    <w:rPr>
      <w:rFonts w:ascii="Times New Roman" w:eastAsia="Times New Roman" w:hAnsi="Times New Roman" w:cs="Times New Roman"/>
      <w:b/>
      <w:kern w:val="2"/>
      <w:sz w:val="24"/>
      <w:szCs w:val="24"/>
      <w:shd w:val="clear" w:color="auto" w:fill="FFFFFF"/>
      <w:lang w:val="ru-RU" w:eastAsia="zh-CN"/>
    </w:rPr>
  </w:style>
  <w:style w:type="character" w:customStyle="1" w:styleId="70">
    <w:name w:val="Заголовок 7 Знак"/>
    <w:basedOn w:val="a1"/>
    <w:link w:val="7"/>
    <w:rsid w:val="003B380E"/>
    <w:rPr>
      <w:rFonts w:ascii="Times New Roman" w:eastAsia="Times New Roman" w:hAnsi="Times New Roman" w:cs="Times New Roman"/>
      <w:color w:val="000000"/>
      <w:spacing w:val="-10"/>
      <w:kern w:val="2"/>
      <w:sz w:val="24"/>
      <w:szCs w:val="24"/>
      <w:shd w:val="clear" w:color="auto" w:fill="FFFFFF"/>
      <w:lang w:val="ru-RU" w:eastAsia="zh-CN"/>
    </w:rPr>
  </w:style>
  <w:style w:type="character" w:customStyle="1" w:styleId="80">
    <w:name w:val="Заголовок 8 Знак"/>
    <w:basedOn w:val="a1"/>
    <w:link w:val="8"/>
    <w:rsid w:val="003B380E"/>
    <w:rPr>
      <w:rFonts w:ascii="Times New Roman" w:eastAsia="Times New Roman" w:hAnsi="Times New Roman" w:cs="Times New Roman"/>
      <w:b/>
      <w:bCs/>
      <w:kern w:val="2"/>
      <w:sz w:val="24"/>
      <w:szCs w:val="24"/>
      <w:shd w:val="clear" w:color="auto" w:fill="FFFFFF"/>
      <w:lang w:val="ru-RU" w:eastAsia="zh-CN"/>
    </w:rPr>
  </w:style>
  <w:style w:type="character" w:customStyle="1" w:styleId="90">
    <w:name w:val="Заголовок 9 Знак"/>
    <w:basedOn w:val="a1"/>
    <w:link w:val="9"/>
    <w:rsid w:val="003B380E"/>
    <w:rPr>
      <w:rFonts w:ascii="Calibri Light" w:eastAsia="Times New Roman" w:hAnsi="Calibri Light" w:cs="Calibri Light"/>
      <w:kern w:val="2"/>
      <w:lang w:eastAsia="zh-CN"/>
    </w:rPr>
  </w:style>
  <w:style w:type="numbering" w:customStyle="1" w:styleId="11">
    <w:name w:val="Нет списка1"/>
    <w:next w:val="a3"/>
    <w:uiPriority w:val="99"/>
    <w:semiHidden/>
    <w:unhideWhenUsed/>
    <w:rsid w:val="003B380E"/>
  </w:style>
  <w:style w:type="character" w:customStyle="1" w:styleId="WW8Num1z0">
    <w:name w:val="WW8Num1z0"/>
    <w:rsid w:val="003B380E"/>
  </w:style>
  <w:style w:type="character" w:customStyle="1" w:styleId="WW8Num1z1">
    <w:name w:val="WW8Num1z1"/>
    <w:rsid w:val="003B380E"/>
  </w:style>
  <w:style w:type="character" w:customStyle="1" w:styleId="WW8Num1z2">
    <w:name w:val="WW8Num1z2"/>
    <w:rsid w:val="003B380E"/>
    <w:rPr>
      <w:rFonts w:hint="default"/>
    </w:rPr>
  </w:style>
  <w:style w:type="character" w:customStyle="1" w:styleId="WW8Num1z3">
    <w:name w:val="WW8Num1z3"/>
    <w:rsid w:val="003B380E"/>
  </w:style>
  <w:style w:type="character" w:customStyle="1" w:styleId="WW8Num1z4">
    <w:name w:val="WW8Num1z4"/>
    <w:rsid w:val="003B380E"/>
  </w:style>
  <w:style w:type="character" w:customStyle="1" w:styleId="WW8Num1z8">
    <w:name w:val="WW8Num1z8"/>
    <w:rsid w:val="003B380E"/>
  </w:style>
  <w:style w:type="character" w:customStyle="1" w:styleId="WW8Num2z0">
    <w:name w:val="WW8Num2z0"/>
    <w:rsid w:val="003B380E"/>
    <w:rPr>
      <w:rFonts w:hint="default"/>
      <w:b/>
      <w:color w:val="000000"/>
      <w:shd w:val="clear" w:color="auto" w:fill="FF00FF"/>
      <w:lang w:val="uk-UA" w:eastAsia="uk-UA"/>
    </w:rPr>
  </w:style>
  <w:style w:type="character" w:customStyle="1" w:styleId="WW8Num3z0">
    <w:name w:val="WW8Num3z0"/>
    <w:rsid w:val="003B380E"/>
    <w:rPr>
      <w:rFonts w:ascii="Courier New" w:hAnsi="Courier New" w:cs="Times New Roman" w:hint="default"/>
    </w:rPr>
  </w:style>
  <w:style w:type="character" w:customStyle="1" w:styleId="WW8Num4z0">
    <w:name w:val="WW8Num4z0"/>
    <w:rsid w:val="003B380E"/>
    <w:rPr>
      <w:rFonts w:ascii="Times New Roman" w:hAnsi="Times New Roman" w:cs="Times New Roman" w:hint="default"/>
      <w:color w:val="000000"/>
      <w:lang w:eastAsia="ru-RU"/>
    </w:rPr>
  </w:style>
  <w:style w:type="character" w:customStyle="1" w:styleId="WW8Num5z0">
    <w:name w:val="WW8Num5z0"/>
    <w:rsid w:val="003B380E"/>
    <w:rPr>
      <w:rFonts w:hint="default"/>
      <w:b/>
      <w:bCs w:val="0"/>
    </w:rPr>
  </w:style>
  <w:style w:type="character" w:customStyle="1" w:styleId="WW8Num5z1">
    <w:name w:val="WW8Num5z1"/>
    <w:rsid w:val="003B380E"/>
    <w:rPr>
      <w:rFonts w:hint="default"/>
      <w:b w:val="0"/>
      <w:bCs w:val="0"/>
      <w:i w:val="0"/>
    </w:rPr>
  </w:style>
  <w:style w:type="character" w:customStyle="1" w:styleId="WW8Num5z2">
    <w:name w:val="WW8Num5z2"/>
    <w:rsid w:val="003B380E"/>
    <w:rPr>
      <w:rFonts w:hint="default"/>
      <w:b w:val="0"/>
      <w:bCs w:val="0"/>
    </w:rPr>
  </w:style>
  <w:style w:type="character" w:customStyle="1" w:styleId="WW8Num6z0">
    <w:name w:val="WW8Num6z0"/>
    <w:rsid w:val="003B380E"/>
    <w:rPr>
      <w:rFonts w:hint="default"/>
    </w:rPr>
  </w:style>
  <w:style w:type="character" w:customStyle="1" w:styleId="WW8Num6z1">
    <w:name w:val="WW8Num6z1"/>
    <w:rsid w:val="003B380E"/>
    <w:rPr>
      <w:color w:val="000000"/>
    </w:rPr>
  </w:style>
  <w:style w:type="character" w:customStyle="1" w:styleId="WW8Num6z2">
    <w:name w:val="WW8Num6z2"/>
    <w:rsid w:val="003B380E"/>
  </w:style>
  <w:style w:type="character" w:customStyle="1" w:styleId="WW8Num6z3">
    <w:name w:val="WW8Num6z3"/>
    <w:rsid w:val="003B380E"/>
  </w:style>
  <w:style w:type="character" w:customStyle="1" w:styleId="WW8Num6z4">
    <w:name w:val="WW8Num6z4"/>
    <w:rsid w:val="003B380E"/>
  </w:style>
  <w:style w:type="character" w:customStyle="1" w:styleId="WW8Num6z5">
    <w:name w:val="WW8Num6z5"/>
    <w:rsid w:val="003B380E"/>
  </w:style>
  <w:style w:type="character" w:customStyle="1" w:styleId="WW8Num6z6">
    <w:name w:val="WW8Num6z6"/>
    <w:rsid w:val="003B380E"/>
  </w:style>
  <w:style w:type="character" w:customStyle="1" w:styleId="WW8Num6z7">
    <w:name w:val="WW8Num6z7"/>
    <w:rsid w:val="003B380E"/>
  </w:style>
  <w:style w:type="character" w:customStyle="1" w:styleId="WW8Num6z8">
    <w:name w:val="WW8Num6z8"/>
    <w:rsid w:val="003B380E"/>
  </w:style>
  <w:style w:type="character" w:customStyle="1" w:styleId="WW8Num7z0">
    <w:name w:val="WW8Num7z0"/>
    <w:rsid w:val="003B380E"/>
    <w:rPr>
      <w:rFonts w:ascii="Times New Roman" w:eastAsia="Times New Roman" w:hAnsi="Times New Roman" w:cs="Times New Roman"/>
      <w:strike w:val="0"/>
      <w:dstrike w:val="0"/>
      <w:color w:val="000000"/>
      <w:sz w:val="24"/>
      <w:szCs w:val="24"/>
    </w:rPr>
  </w:style>
  <w:style w:type="character" w:customStyle="1" w:styleId="WW8Num7z1">
    <w:name w:val="WW8Num7z1"/>
    <w:rsid w:val="003B380E"/>
  </w:style>
  <w:style w:type="character" w:customStyle="1" w:styleId="WW8Num7z2">
    <w:name w:val="WW8Num7z2"/>
    <w:rsid w:val="003B380E"/>
  </w:style>
  <w:style w:type="character" w:customStyle="1" w:styleId="WW8Num7z3">
    <w:name w:val="WW8Num7z3"/>
    <w:rsid w:val="003B380E"/>
  </w:style>
  <w:style w:type="character" w:customStyle="1" w:styleId="WW8Num7z4">
    <w:name w:val="WW8Num7z4"/>
    <w:rsid w:val="003B380E"/>
  </w:style>
  <w:style w:type="character" w:customStyle="1" w:styleId="WW8Num7z5">
    <w:name w:val="WW8Num7z5"/>
    <w:rsid w:val="003B380E"/>
  </w:style>
  <w:style w:type="character" w:customStyle="1" w:styleId="WW8Num7z6">
    <w:name w:val="WW8Num7z6"/>
    <w:rsid w:val="003B380E"/>
  </w:style>
  <w:style w:type="character" w:customStyle="1" w:styleId="WW8Num7z7">
    <w:name w:val="WW8Num7z7"/>
    <w:rsid w:val="003B380E"/>
  </w:style>
  <w:style w:type="character" w:customStyle="1" w:styleId="WW8Num7z8">
    <w:name w:val="WW8Num7z8"/>
    <w:rsid w:val="003B380E"/>
  </w:style>
  <w:style w:type="character" w:customStyle="1" w:styleId="WW8Num8z0">
    <w:name w:val="WW8Num8z0"/>
    <w:rsid w:val="003B380E"/>
    <w:rPr>
      <w:rFonts w:hint="default"/>
    </w:rPr>
  </w:style>
  <w:style w:type="character" w:customStyle="1" w:styleId="WW8Num9z0">
    <w:name w:val="WW8Num9z0"/>
    <w:rsid w:val="003B380E"/>
  </w:style>
  <w:style w:type="character" w:customStyle="1" w:styleId="WW8Num9z1">
    <w:name w:val="WW8Num9z1"/>
    <w:rsid w:val="003B380E"/>
  </w:style>
  <w:style w:type="character" w:customStyle="1" w:styleId="WW8Num9z2">
    <w:name w:val="WW8Num9z2"/>
    <w:rsid w:val="003B380E"/>
  </w:style>
  <w:style w:type="character" w:customStyle="1" w:styleId="WW8Num9z3">
    <w:name w:val="WW8Num9z3"/>
    <w:rsid w:val="003B380E"/>
  </w:style>
  <w:style w:type="character" w:customStyle="1" w:styleId="WW8Num9z4">
    <w:name w:val="WW8Num9z4"/>
    <w:rsid w:val="003B380E"/>
  </w:style>
  <w:style w:type="character" w:customStyle="1" w:styleId="WW8Num9z5">
    <w:name w:val="WW8Num9z5"/>
    <w:rsid w:val="003B380E"/>
  </w:style>
  <w:style w:type="character" w:customStyle="1" w:styleId="WW8Num9z6">
    <w:name w:val="WW8Num9z6"/>
    <w:rsid w:val="003B380E"/>
  </w:style>
  <w:style w:type="character" w:customStyle="1" w:styleId="WW8Num9z7">
    <w:name w:val="WW8Num9z7"/>
    <w:rsid w:val="003B380E"/>
  </w:style>
  <w:style w:type="character" w:customStyle="1" w:styleId="WW8Num9z8">
    <w:name w:val="WW8Num9z8"/>
    <w:rsid w:val="003B380E"/>
  </w:style>
  <w:style w:type="character" w:customStyle="1" w:styleId="WW8Num10z0">
    <w:name w:val="WW8Num10z0"/>
    <w:rsid w:val="003B380E"/>
  </w:style>
  <w:style w:type="character" w:customStyle="1" w:styleId="WW8Num10z1">
    <w:name w:val="WW8Num10z1"/>
    <w:rsid w:val="003B380E"/>
  </w:style>
  <w:style w:type="character" w:customStyle="1" w:styleId="WW8Num10z2">
    <w:name w:val="WW8Num10z2"/>
    <w:rsid w:val="003B380E"/>
  </w:style>
  <w:style w:type="character" w:customStyle="1" w:styleId="WW8Num10z3">
    <w:name w:val="WW8Num10z3"/>
    <w:rsid w:val="003B380E"/>
  </w:style>
  <w:style w:type="character" w:customStyle="1" w:styleId="WW8Num10z4">
    <w:name w:val="WW8Num10z4"/>
    <w:rsid w:val="003B380E"/>
  </w:style>
  <w:style w:type="character" w:customStyle="1" w:styleId="WW8Num10z5">
    <w:name w:val="WW8Num10z5"/>
    <w:rsid w:val="003B380E"/>
  </w:style>
  <w:style w:type="character" w:customStyle="1" w:styleId="WW8Num10z6">
    <w:name w:val="WW8Num10z6"/>
    <w:rsid w:val="003B380E"/>
  </w:style>
  <w:style w:type="character" w:customStyle="1" w:styleId="WW8Num10z7">
    <w:name w:val="WW8Num10z7"/>
    <w:rsid w:val="003B380E"/>
  </w:style>
  <w:style w:type="character" w:customStyle="1" w:styleId="WW8Num10z8">
    <w:name w:val="WW8Num10z8"/>
    <w:rsid w:val="003B380E"/>
  </w:style>
  <w:style w:type="character" w:customStyle="1" w:styleId="WW8Num11z0">
    <w:name w:val="WW8Num11z0"/>
    <w:rsid w:val="003B380E"/>
  </w:style>
  <w:style w:type="character" w:customStyle="1" w:styleId="WW8Num11z1">
    <w:name w:val="WW8Num11z1"/>
    <w:rsid w:val="003B380E"/>
  </w:style>
  <w:style w:type="character" w:customStyle="1" w:styleId="WW8Num11z2">
    <w:name w:val="WW8Num11z2"/>
    <w:rsid w:val="003B380E"/>
  </w:style>
  <w:style w:type="character" w:customStyle="1" w:styleId="WW8Num11z3">
    <w:name w:val="WW8Num11z3"/>
    <w:rsid w:val="003B380E"/>
  </w:style>
  <w:style w:type="character" w:customStyle="1" w:styleId="WW8Num11z4">
    <w:name w:val="WW8Num11z4"/>
    <w:rsid w:val="003B380E"/>
  </w:style>
  <w:style w:type="character" w:customStyle="1" w:styleId="WW8Num11z5">
    <w:name w:val="WW8Num11z5"/>
    <w:rsid w:val="003B380E"/>
  </w:style>
  <w:style w:type="character" w:customStyle="1" w:styleId="WW8Num11z6">
    <w:name w:val="WW8Num11z6"/>
    <w:rsid w:val="003B380E"/>
  </w:style>
  <w:style w:type="character" w:customStyle="1" w:styleId="WW8Num11z7">
    <w:name w:val="WW8Num11z7"/>
    <w:rsid w:val="003B380E"/>
  </w:style>
  <w:style w:type="character" w:customStyle="1" w:styleId="WW8Num11z8">
    <w:name w:val="WW8Num11z8"/>
    <w:rsid w:val="003B380E"/>
  </w:style>
  <w:style w:type="character" w:customStyle="1" w:styleId="WW8Num12z0">
    <w:name w:val="WW8Num12z0"/>
    <w:rsid w:val="003B380E"/>
  </w:style>
  <w:style w:type="character" w:customStyle="1" w:styleId="WW8Num12z1">
    <w:name w:val="WW8Num12z1"/>
    <w:rsid w:val="003B380E"/>
  </w:style>
  <w:style w:type="character" w:customStyle="1" w:styleId="WW8Num12z2">
    <w:name w:val="WW8Num12z2"/>
    <w:rsid w:val="003B380E"/>
  </w:style>
  <w:style w:type="character" w:customStyle="1" w:styleId="WW8Num12z3">
    <w:name w:val="WW8Num12z3"/>
    <w:rsid w:val="003B380E"/>
  </w:style>
  <w:style w:type="character" w:customStyle="1" w:styleId="WW8Num12z4">
    <w:name w:val="WW8Num12z4"/>
    <w:rsid w:val="003B380E"/>
  </w:style>
  <w:style w:type="character" w:customStyle="1" w:styleId="WW8Num12z5">
    <w:name w:val="WW8Num12z5"/>
    <w:rsid w:val="003B380E"/>
  </w:style>
  <w:style w:type="character" w:customStyle="1" w:styleId="WW8Num12z6">
    <w:name w:val="WW8Num12z6"/>
    <w:rsid w:val="003B380E"/>
  </w:style>
  <w:style w:type="character" w:customStyle="1" w:styleId="WW8Num12z7">
    <w:name w:val="WW8Num12z7"/>
    <w:rsid w:val="003B380E"/>
  </w:style>
  <w:style w:type="character" w:customStyle="1" w:styleId="WW8Num12z8">
    <w:name w:val="WW8Num12z8"/>
    <w:rsid w:val="003B380E"/>
  </w:style>
  <w:style w:type="character" w:customStyle="1" w:styleId="WW8Num1z5">
    <w:name w:val="WW8Num1z5"/>
    <w:rsid w:val="003B380E"/>
  </w:style>
  <w:style w:type="character" w:customStyle="1" w:styleId="WW8Num1z6">
    <w:name w:val="WW8Num1z6"/>
    <w:rsid w:val="003B380E"/>
  </w:style>
  <w:style w:type="character" w:customStyle="1" w:styleId="WW8Num1z7">
    <w:name w:val="WW8Num1z7"/>
    <w:rsid w:val="003B380E"/>
  </w:style>
  <w:style w:type="character" w:customStyle="1" w:styleId="WW8Num2z1">
    <w:name w:val="WW8Num2z1"/>
    <w:rsid w:val="003B380E"/>
  </w:style>
  <w:style w:type="character" w:customStyle="1" w:styleId="WW8Num2z2">
    <w:name w:val="WW8Num2z2"/>
    <w:rsid w:val="003B380E"/>
  </w:style>
  <w:style w:type="character" w:customStyle="1" w:styleId="WW8Num2z3">
    <w:name w:val="WW8Num2z3"/>
    <w:rsid w:val="003B380E"/>
  </w:style>
  <w:style w:type="character" w:customStyle="1" w:styleId="WW8Num2z4">
    <w:name w:val="WW8Num2z4"/>
    <w:rsid w:val="003B380E"/>
  </w:style>
  <w:style w:type="character" w:customStyle="1" w:styleId="WW8Num2z5">
    <w:name w:val="WW8Num2z5"/>
    <w:rsid w:val="003B380E"/>
  </w:style>
  <w:style w:type="character" w:customStyle="1" w:styleId="WW8Num2z6">
    <w:name w:val="WW8Num2z6"/>
    <w:rsid w:val="003B380E"/>
  </w:style>
  <w:style w:type="character" w:customStyle="1" w:styleId="WW8Num2z7">
    <w:name w:val="WW8Num2z7"/>
    <w:rsid w:val="003B380E"/>
  </w:style>
  <w:style w:type="character" w:customStyle="1" w:styleId="WW8Num2z8">
    <w:name w:val="WW8Num2z8"/>
    <w:rsid w:val="003B380E"/>
  </w:style>
  <w:style w:type="character" w:customStyle="1" w:styleId="WW8Num3z1">
    <w:name w:val="WW8Num3z1"/>
    <w:rsid w:val="003B380E"/>
    <w:rPr>
      <w:rFonts w:ascii="Courier New" w:hAnsi="Courier New" w:cs="Courier New"/>
    </w:rPr>
  </w:style>
  <w:style w:type="character" w:customStyle="1" w:styleId="WW8Num3z2">
    <w:name w:val="WW8Num3z2"/>
    <w:rsid w:val="003B380E"/>
    <w:rPr>
      <w:rFonts w:ascii="Wingdings" w:hAnsi="Wingdings" w:cs="Wingdings"/>
    </w:rPr>
  </w:style>
  <w:style w:type="character" w:customStyle="1" w:styleId="WW8Num3z3">
    <w:name w:val="WW8Num3z3"/>
    <w:rsid w:val="003B380E"/>
    <w:rPr>
      <w:rFonts w:ascii="Symbol" w:hAnsi="Symbol" w:cs="Symbol"/>
    </w:rPr>
  </w:style>
  <w:style w:type="character" w:customStyle="1" w:styleId="WW8Num4z1">
    <w:name w:val="WW8Num4z1"/>
    <w:rsid w:val="003B380E"/>
    <w:rPr>
      <w:rFonts w:ascii="Times New Roman" w:hAnsi="Times New Roman" w:cs="Times New Roman"/>
      <w:sz w:val="24"/>
      <w:szCs w:val="24"/>
    </w:rPr>
  </w:style>
  <w:style w:type="character" w:customStyle="1" w:styleId="WW8Num4z2">
    <w:name w:val="WW8Num4z2"/>
    <w:rsid w:val="003B380E"/>
  </w:style>
  <w:style w:type="character" w:customStyle="1" w:styleId="WW8Num4z3">
    <w:name w:val="WW8Num4z3"/>
    <w:rsid w:val="003B380E"/>
  </w:style>
  <w:style w:type="character" w:customStyle="1" w:styleId="WW8Num4z4">
    <w:name w:val="WW8Num4z4"/>
    <w:rsid w:val="003B380E"/>
  </w:style>
  <w:style w:type="character" w:customStyle="1" w:styleId="WW8Num4z5">
    <w:name w:val="WW8Num4z5"/>
    <w:rsid w:val="003B380E"/>
  </w:style>
  <w:style w:type="character" w:customStyle="1" w:styleId="WW8Num4z6">
    <w:name w:val="WW8Num4z6"/>
    <w:rsid w:val="003B380E"/>
  </w:style>
  <w:style w:type="character" w:customStyle="1" w:styleId="WW8Num4z7">
    <w:name w:val="WW8Num4z7"/>
    <w:rsid w:val="003B380E"/>
  </w:style>
  <w:style w:type="character" w:customStyle="1" w:styleId="WW8Num4z8">
    <w:name w:val="WW8Num4z8"/>
    <w:rsid w:val="003B380E"/>
  </w:style>
  <w:style w:type="character" w:customStyle="1" w:styleId="WW8Num8z1">
    <w:name w:val="WW8Num8z1"/>
    <w:rsid w:val="003B380E"/>
  </w:style>
  <w:style w:type="character" w:customStyle="1" w:styleId="WW8Num8z2">
    <w:name w:val="WW8Num8z2"/>
    <w:rsid w:val="003B380E"/>
  </w:style>
  <w:style w:type="character" w:customStyle="1" w:styleId="WW8Num8z3">
    <w:name w:val="WW8Num8z3"/>
    <w:rsid w:val="003B380E"/>
  </w:style>
  <w:style w:type="character" w:customStyle="1" w:styleId="WW8Num8z4">
    <w:name w:val="WW8Num8z4"/>
    <w:rsid w:val="003B380E"/>
  </w:style>
  <w:style w:type="character" w:customStyle="1" w:styleId="WW8Num8z5">
    <w:name w:val="WW8Num8z5"/>
    <w:rsid w:val="003B380E"/>
  </w:style>
  <w:style w:type="character" w:customStyle="1" w:styleId="WW8Num8z6">
    <w:name w:val="WW8Num8z6"/>
    <w:rsid w:val="003B380E"/>
  </w:style>
  <w:style w:type="character" w:customStyle="1" w:styleId="WW8Num8z7">
    <w:name w:val="WW8Num8z7"/>
    <w:rsid w:val="003B380E"/>
  </w:style>
  <w:style w:type="character" w:customStyle="1" w:styleId="WW8Num8z8">
    <w:name w:val="WW8Num8z8"/>
    <w:rsid w:val="003B380E"/>
  </w:style>
  <w:style w:type="character" w:customStyle="1" w:styleId="WW8Num13z0">
    <w:name w:val="WW8Num13z0"/>
    <w:rsid w:val="003B380E"/>
  </w:style>
  <w:style w:type="character" w:customStyle="1" w:styleId="WW8Num13z1">
    <w:name w:val="WW8Num13z1"/>
    <w:rsid w:val="003B380E"/>
  </w:style>
  <w:style w:type="character" w:customStyle="1" w:styleId="WW8Num13z2">
    <w:name w:val="WW8Num13z2"/>
    <w:rsid w:val="003B380E"/>
  </w:style>
  <w:style w:type="character" w:customStyle="1" w:styleId="WW8Num13z3">
    <w:name w:val="WW8Num13z3"/>
    <w:rsid w:val="003B380E"/>
  </w:style>
  <w:style w:type="character" w:customStyle="1" w:styleId="WW8Num13z4">
    <w:name w:val="WW8Num13z4"/>
    <w:rsid w:val="003B380E"/>
  </w:style>
  <w:style w:type="character" w:customStyle="1" w:styleId="WW8Num13z5">
    <w:name w:val="WW8Num13z5"/>
    <w:rsid w:val="003B380E"/>
  </w:style>
  <w:style w:type="character" w:customStyle="1" w:styleId="WW8Num13z6">
    <w:name w:val="WW8Num13z6"/>
    <w:rsid w:val="003B380E"/>
  </w:style>
  <w:style w:type="character" w:customStyle="1" w:styleId="WW8Num13z7">
    <w:name w:val="WW8Num13z7"/>
    <w:rsid w:val="003B380E"/>
  </w:style>
  <w:style w:type="character" w:customStyle="1" w:styleId="WW8Num13z8">
    <w:name w:val="WW8Num13z8"/>
    <w:rsid w:val="003B380E"/>
  </w:style>
  <w:style w:type="character" w:customStyle="1" w:styleId="WW8Num14z0">
    <w:name w:val="WW8Num14z0"/>
    <w:rsid w:val="003B380E"/>
    <w:rPr>
      <w:rFonts w:ascii="Times New Roman" w:eastAsia="Times New Roman" w:hAnsi="Times New Roman" w:cs="Times New Roman" w:hint="default"/>
    </w:rPr>
  </w:style>
  <w:style w:type="character" w:customStyle="1" w:styleId="WW8Num14z1">
    <w:name w:val="WW8Num14z1"/>
    <w:rsid w:val="003B380E"/>
    <w:rPr>
      <w:rFonts w:ascii="Courier New" w:hAnsi="Courier New" w:cs="Courier New" w:hint="default"/>
    </w:rPr>
  </w:style>
  <w:style w:type="character" w:customStyle="1" w:styleId="WW8Num14z2">
    <w:name w:val="WW8Num14z2"/>
    <w:rsid w:val="003B380E"/>
    <w:rPr>
      <w:rFonts w:ascii="Wingdings" w:hAnsi="Wingdings" w:cs="Wingdings" w:hint="default"/>
    </w:rPr>
  </w:style>
  <w:style w:type="character" w:customStyle="1" w:styleId="WW8Num14z3">
    <w:name w:val="WW8Num14z3"/>
    <w:rsid w:val="003B380E"/>
    <w:rPr>
      <w:rFonts w:ascii="Symbol" w:hAnsi="Symbol" w:cs="Symbol" w:hint="default"/>
    </w:rPr>
  </w:style>
  <w:style w:type="character" w:customStyle="1" w:styleId="WW8Num15z0">
    <w:name w:val="WW8Num15z0"/>
    <w:rsid w:val="003B380E"/>
    <w:rPr>
      <w:rFonts w:hint="default"/>
      <w:b/>
      <w:bCs w:val="0"/>
    </w:rPr>
  </w:style>
  <w:style w:type="character" w:customStyle="1" w:styleId="WW8Num15z1">
    <w:name w:val="WW8Num15z1"/>
    <w:rsid w:val="003B380E"/>
    <w:rPr>
      <w:rFonts w:hint="default"/>
      <w:b w:val="0"/>
      <w:bCs w:val="0"/>
      <w:i w:val="0"/>
    </w:rPr>
  </w:style>
  <w:style w:type="character" w:customStyle="1" w:styleId="WW8Num15z2">
    <w:name w:val="WW8Num15z2"/>
    <w:rsid w:val="003B380E"/>
    <w:rPr>
      <w:rFonts w:hint="default"/>
      <w:b w:val="0"/>
      <w:bCs w:val="0"/>
    </w:rPr>
  </w:style>
  <w:style w:type="character" w:customStyle="1" w:styleId="WW8Num16z0">
    <w:name w:val="WW8Num16z0"/>
    <w:rsid w:val="003B380E"/>
  </w:style>
  <w:style w:type="character" w:customStyle="1" w:styleId="WW8Num16z1">
    <w:name w:val="WW8Num16z1"/>
    <w:rsid w:val="003B380E"/>
  </w:style>
  <w:style w:type="character" w:customStyle="1" w:styleId="WW8Num16z2">
    <w:name w:val="WW8Num16z2"/>
    <w:rsid w:val="003B380E"/>
  </w:style>
  <w:style w:type="character" w:customStyle="1" w:styleId="WW8Num16z3">
    <w:name w:val="WW8Num16z3"/>
    <w:rsid w:val="003B380E"/>
  </w:style>
  <w:style w:type="character" w:customStyle="1" w:styleId="WW8Num16z4">
    <w:name w:val="WW8Num16z4"/>
    <w:rsid w:val="003B380E"/>
  </w:style>
  <w:style w:type="character" w:customStyle="1" w:styleId="WW8Num16z5">
    <w:name w:val="WW8Num16z5"/>
    <w:rsid w:val="003B380E"/>
  </w:style>
  <w:style w:type="character" w:customStyle="1" w:styleId="WW8Num16z6">
    <w:name w:val="WW8Num16z6"/>
    <w:rsid w:val="003B380E"/>
  </w:style>
  <w:style w:type="character" w:customStyle="1" w:styleId="WW8Num16z7">
    <w:name w:val="WW8Num16z7"/>
    <w:rsid w:val="003B380E"/>
  </w:style>
  <w:style w:type="character" w:customStyle="1" w:styleId="WW8Num16z8">
    <w:name w:val="WW8Num16z8"/>
    <w:rsid w:val="003B380E"/>
  </w:style>
  <w:style w:type="character" w:customStyle="1" w:styleId="WW8Num17z0">
    <w:name w:val="WW8Num17z0"/>
    <w:rsid w:val="003B380E"/>
    <w:rPr>
      <w:rFonts w:hint="default"/>
    </w:rPr>
  </w:style>
  <w:style w:type="character" w:customStyle="1" w:styleId="WW8Num17z1">
    <w:name w:val="WW8Num17z1"/>
    <w:rsid w:val="003B380E"/>
    <w:rPr>
      <w:color w:val="000000"/>
    </w:rPr>
  </w:style>
  <w:style w:type="character" w:customStyle="1" w:styleId="WW8Num17z2">
    <w:name w:val="WW8Num17z2"/>
    <w:rsid w:val="003B380E"/>
  </w:style>
  <w:style w:type="character" w:customStyle="1" w:styleId="WW8Num17z3">
    <w:name w:val="WW8Num17z3"/>
    <w:rsid w:val="003B380E"/>
  </w:style>
  <w:style w:type="character" w:customStyle="1" w:styleId="WW8Num17z4">
    <w:name w:val="WW8Num17z4"/>
    <w:rsid w:val="003B380E"/>
  </w:style>
  <w:style w:type="character" w:customStyle="1" w:styleId="WW8Num17z5">
    <w:name w:val="WW8Num17z5"/>
    <w:rsid w:val="003B380E"/>
  </w:style>
  <w:style w:type="character" w:customStyle="1" w:styleId="WW8Num17z6">
    <w:name w:val="WW8Num17z6"/>
    <w:rsid w:val="003B380E"/>
  </w:style>
  <w:style w:type="character" w:customStyle="1" w:styleId="WW8Num17z7">
    <w:name w:val="WW8Num17z7"/>
    <w:rsid w:val="003B380E"/>
  </w:style>
  <w:style w:type="character" w:customStyle="1" w:styleId="WW8Num17z8">
    <w:name w:val="WW8Num17z8"/>
    <w:rsid w:val="003B380E"/>
  </w:style>
  <w:style w:type="character" w:customStyle="1" w:styleId="WW8Num18z0">
    <w:name w:val="WW8Num18z0"/>
    <w:rsid w:val="003B380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rsid w:val="003B380E"/>
  </w:style>
  <w:style w:type="character" w:customStyle="1" w:styleId="WW8Num18z2">
    <w:name w:val="WW8Num18z2"/>
    <w:rsid w:val="003B380E"/>
  </w:style>
  <w:style w:type="character" w:customStyle="1" w:styleId="WW8Num18z3">
    <w:name w:val="WW8Num18z3"/>
    <w:rsid w:val="003B380E"/>
  </w:style>
  <w:style w:type="character" w:customStyle="1" w:styleId="WW8Num18z4">
    <w:name w:val="WW8Num18z4"/>
    <w:rsid w:val="003B380E"/>
  </w:style>
  <w:style w:type="character" w:customStyle="1" w:styleId="WW8Num18z5">
    <w:name w:val="WW8Num18z5"/>
    <w:rsid w:val="003B380E"/>
  </w:style>
  <w:style w:type="character" w:customStyle="1" w:styleId="WW8Num18z6">
    <w:name w:val="WW8Num18z6"/>
    <w:rsid w:val="003B380E"/>
  </w:style>
  <w:style w:type="character" w:customStyle="1" w:styleId="WW8Num18z7">
    <w:name w:val="WW8Num18z7"/>
    <w:rsid w:val="003B380E"/>
  </w:style>
  <w:style w:type="character" w:customStyle="1" w:styleId="WW8Num18z8">
    <w:name w:val="WW8Num18z8"/>
    <w:rsid w:val="003B380E"/>
  </w:style>
  <w:style w:type="character" w:customStyle="1" w:styleId="WW8Num19z0">
    <w:name w:val="WW8Num19z0"/>
    <w:rsid w:val="003B380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rsid w:val="003B380E"/>
  </w:style>
  <w:style w:type="character" w:customStyle="1" w:styleId="WW8Num19z2">
    <w:name w:val="WW8Num19z2"/>
    <w:rsid w:val="003B380E"/>
  </w:style>
  <w:style w:type="character" w:customStyle="1" w:styleId="WW8Num19z3">
    <w:name w:val="WW8Num19z3"/>
    <w:rsid w:val="003B380E"/>
  </w:style>
  <w:style w:type="character" w:customStyle="1" w:styleId="WW8Num19z4">
    <w:name w:val="WW8Num19z4"/>
    <w:rsid w:val="003B380E"/>
  </w:style>
  <w:style w:type="character" w:customStyle="1" w:styleId="WW8Num19z5">
    <w:name w:val="WW8Num19z5"/>
    <w:rsid w:val="003B380E"/>
  </w:style>
  <w:style w:type="character" w:customStyle="1" w:styleId="WW8Num19z6">
    <w:name w:val="WW8Num19z6"/>
    <w:rsid w:val="003B380E"/>
  </w:style>
  <w:style w:type="character" w:customStyle="1" w:styleId="WW8Num19z7">
    <w:name w:val="WW8Num19z7"/>
    <w:rsid w:val="003B380E"/>
  </w:style>
  <w:style w:type="character" w:customStyle="1" w:styleId="WW8Num19z8">
    <w:name w:val="WW8Num19z8"/>
    <w:rsid w:val="003B380E"/>
  </w:style>
  <w:style w:type="character" w:customStyle="1" w:styleId="WW8Num20z0">
    <w:name w:val="WW8Num20z0"/>
    <w:rsid w:val="003B380E"/>
    <w:rPr>
      <w:rFonts w:hint="default"/>
      <w:b/>
    </w:rPr>
  </w:style>
  <w:style w:type="character" w:customStyle="1" w:styleId="WW8Num20z1">
    <w:name w:val="WW8Num20z1"/>
    <w:rsid w:val="003B380E"/>
    <w:rPr>
      <w:rFonts w:hint="default"/>
    </w:rPr>
  </w:style>
  <w:style w:type="character" w:customStyle="1" w:styleId="WW8Num21z0">
    <w:name w:val="WW8Num21z0"/>
    <w:rsid w:val="003B380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1z1">
    <w:name w:val="WW8Num21z1"/>
    <w:rsid w:val="003B380E"/>
  </w:style>
  <w:style w:type="character" w:customStyle="1" w:styleId="WW8Num21z2">
    <w:name w:val="WW8Num21z2"/>
    <w:rsid w:val="003B380E"/>
  </w:style>
  <w:style w:type="character" w:customStyle="1" w:styleId="WW8Num21z3">
    <w:name w:val="WW8Num21z3"/>
    <w:rsid w:val="003B380E"/>
  </w:style>
  <w:style w:type="character" w:customStyle="1" w:styleId="WW8Num21z4">
    <w:name w:val="WW8Num21z4"/>
    <w:rsid w:val="003B380E"/>
  </w:style>
  <w:style w:type="character" w:customStyle="1" w:styleId="WW8Num21z5">
    <w:name w:val="WW8Num21z5"/>
    <w:rsid w:val="003B380E"/>
  </w:style>
  <w:style w:type="character" w:customStyle="1" w:styleId="WW8Num21z6">
    <w:name w:val="WW8Num21z6"/>
    <w:rsid w:val="003B380E"/>
  </w:style>
  <w:style w:type="character" w:customStyle="1" w:styleId="WW8Num21z7">
    <w:name w:val="WW8Num21z7"/>
    <w:rsid w:val="003B380E"/>
  </w:style>
  <w:style w:type="character" w:customStyle="1" w:styleId="WW8Num21z8">
    <w:name w:val="WW8Num21z8"/>
    <w:rsid w:val="003B380E"/>
  </w:style>
  <w:style w:type="character" w:customStyle="1" w:styleId="WW8Num22z0">
    <w:name w:val="WW8Num22z0"/>
    <w:rsid w:val="003B380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2z1">
    <w:name w:val="WW8Num22z1"/>
    <w:rsid w:val="003B380E"/>
  </w:style>
  <w:style w:type="character" w:customStyle="1" w:styleId="WW8Num22z2">
    <w:name w:val="WW8Num22z2"/>
    <w:rsid w:val="003B380E"/>
  </w:style>
  <w:style w:type="character" w:customStyle="1" w:styleId="WW8Num22z3">
    <w:name w:val="WW8Num22z3"/>
    <w:rsid w:val="003B380E"/>
  </w:style>
  <w:style w:type="character" w:customStyle="1" w:styleId="WW8Num22z4">
    <w:name w:val="WW8Num22z4"/>
    <w:rsid w:val="003B380E"/>
  </w:style>
  <w:style w:type="character" w:customStyle="1" w:styleId="WW8Num22z5">
    <w:name w:val="WW8Num22z5"/>
    <w:rsid w:val="003B380E"/>
  </w:style>
  <w:style w:type="character" w:customStyle="1" w:styleId="WW8Num22z6">
    <w:name w:val="WW8Num22z6"/>
    <w:rsid w:val="003B380E"/>
  </w:style>
  <w:style w:type="character" w:customStyle="1" w:styleId="WW8Num22z7">
    <w:name w:val="WW8Num22z7"/>
    <w:rsid w:val="003B380E"/>
  </w:style>
  <w:style w:type="character" w:customStyle="1" w:styleId="WW8Num22z8">
    <w:name w:val="WW8Num22z8"/>
    <w:rsid w:val="003B380E"/>
  </w:style>
  <w:style w:type="character" w:customStyle="1" w:styleId="WW8Num23z0">
    <w:name w:val="WW8Num23z0"/>
    <w:rsid w:val="003B380E"/>
  </w:style>
  <w:style w:type="character" w:customStyle="1" w:styleId="WW8Num23z1">
    <w:name w:val="WW8Num23z1"/>
    <w:rsid w:val="003B380E"/>
  </w:style>
  <w:style w:type="character" w:customStyle="1" w:styleId="WW8Num23z2">
    <w:name w:val="WW8Num23z2"/>
    <w:rsid w:val="003B380E"/>
  </w:style>
  <w:style w:type="character" w:customStyle="1" w:styleId="WW8Num23z3">
    <w:name w:val="WW8Num23z3"/>
    <w:rsid w:val="003B380E"/>
  </w:style>
  <w:style w:type="character" w:customStyle="1" w:styleId="WW8Num23z4">
    <w:name w:val="WW8Num23z4"/>
    <w:rsid w:val="003B380E"/>
  </w:style>
  <w:style w:type="character" w:customStyle="1" w:styleId="WW8Num23z5">
    <w:name w:val="WW8Num23z5"/>
    <w:rsid w:val="003B380E"/>
  </w:style>
  <w:style w:type="character" w:customStyle="1" w:styleId="WW8Num23z6">
    <w:name w:val="WW8Num23z6"/>
    <w:rsid w:val="003B380E"/>
  </w:style>
  <w:style w:type="character" w:customStyle="1" w:styleId="WW8Num23z7">
    <w:name w:val="WW8Num23z7"/>
    <w:rsid w:val="003B380E"/>
  </w:style>
  <w:style w:type="character" w:customStyle="1" w:styleId="WW8Num23z8">
    <w:name w:val="WW8Num23z8"/>
    <w:rsid w:val="003B380E"/>
  </w:style>
  <w:style w:type="character" w:customStyle="1" w:styleId="WW8Num24z0">
    <w:name w:val="WW8Num24z0"/>
    <w:rsid w:val="003B380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4z1">
    <w:name w:val="WW8Num24z1"/>
    <w:rsid w:val="003B380E"/>
  </w:style>
  <w:style w:type="character" w:customStyle="1" w:styleId="WW8Num24z2">
    <w:name w:val="WW8Num24z2"/>
    <w:rsid w:val="003B380E"/>
  </w:style>
  <w:style w:type="character" w:customStyle="1" w:styleId="WW8Num24z3">
    <w:name w:val="WW8Num24z3"/>
    <w:rsid w:val="003B380E"/>
  </w:style>
  <w:style w:type="character" w:customStyle="1" w:styleId="WW8Num24z4">
    <w:name w:val="WW8Num24z4"/>
    <w:rsid w:val="003B380E"/>
  </w:style>
  <w:style w:type="character" w:customStyle="1" w:styleId="WW8Num24z5">
    <w:name w:val="WW8Num24z5"/>
    <w:rsid w:val="003B380E"/>
  </w:style>
  <w:style w:type="character" w:customStyle="1" w:styleId="WW8Num24z6">
    <w:name w:val="WW8Num24z6"/>
    <w:rsid w:val="003B380E"/>
  </w:style>
  <w:style w:type="character" w:customStyle="1" w:styleId="WW8Num24z7">
    <w:name w:val="WW8Num24z7"/>
    <w:rsid w:val="003B380E"/>
  </w:style>
  <w:style w:type="character" w:customStyle="1" w:styleId="WW8Num24z8">
    <w:name w:val="WW8Num24z8"/>
    <w:rsid w:val="003B380E"/>
  </w:style>
  <w:style w:type="character" w:customStyle="1" w:styleId="WW8Num25z0">
    <w:name w:val="WW8Num25z0"/>
    <w:rsid w:val="003B380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5z2">
    <w:name w:val="WW8Num25z2"/>
    <w:rsid w:val="003B380E"/>
  </w:style>
  <w:style w:type="character" w:customStyle="1" w:styleId="WW8Num25z3">
    <w:name w:val="WW8Num25z3"/>
    <w:rsid w:val="003B380E"/>
  </w:style>
  <w:style w:type="character" w:customStyle="1" w:styleId="WW8Num25z4">
    <w:name w:val="WW8Num25z4"/>
    <w:rsid w:val="003B380E"/>
  </w:style>
  <w:style w:type="character" w:customStyle="1" w:styleId="WW8Num25z5">
    <w:name w:val="WW8Num25z5"/>
    <w:rsid w:val="003B380E"/>
  </w:style>
  <w:style w:type="character" w:customStyle="1" w:styleId="WW8Num25z6">
    <w:name w:val="WW8Num25z6"/>
    <w:rsid w:val="003B380E"/>
  </w:style>
  <w:style w:type="character" w:customStyle="1" w:styleId="WW8Num25z7">
    <w:name w:val="WW8Num25z7"/>
    <w:rsid w:val="003B380E"/>
  </w:style>
  <w:style w:type="character" w:customStyle="1" w:styleId="WW8Num25z8">
    <w:name w:val="WW8Num25z8"/>
    <w:rsid w:val="003B380E"/>
  </w:style>
  <w:style w:type="character" w:customStyle="1" w:styleId="WW8Num26z0">
    <w:name w:val="WW8Num26z0"/>
    <w:rsid w:val="003B380E"/>
    <w:rPr>
      <w:rFonts w:ascii="Times New Roman" w:eastAsia="Times New Roman" w:hAnsi="Times New Roman" w:cs="Times New Roman"/>
      <w:strike w:val="0"/>
      <w:dstrike w:val="0"/>
      <w:color w:val="000000"/>
      <w:sz w:val="24"/>
      <w:szCs w:val="24"/>
    </w:rPr>
  </w:style>
  <w:style w:type="character" w:customStyle="1" w:styleId="WW8Num26z1">
    <w:name w:val="WW8Num26z1"/>
    <w:rsid w:val="003B380E"/>
  </w:style>
  <w:style w:type="character" w:customStyle="1" w:styleId="WW8Num26z2">
    <w:name w:val="WW8Num26z2"/>
    <w:rsid w:val="003B380E"/>
  </w:style>
  <w:style w:type="character" w:customStyle="1" w:styleId="WW8Num26z3">
    <w:name w:val="WW8Num26z3"/>
    <w:rsid w:val="003B380E"/>
  </w:style>
  <w:style w:type="character" w:customStyle="1" w:styleId="WW8Num26z4">
    <w:name w:val="WW8Num26z4"/>
    <w:rsid w:val="003B380E"/>
  </w:style>
  <w:style w:type="character" w:customStyle="1" w:styleId="WW8Num26z5">
    <w:name w:val="WW8Num26z5"/>
    <w:rsid w:val="003B380E"/>
  </w:style>
  <w:style w:type="character" w:customStyle="1" w:styleId="WW8Num26z6">
    <w:name w:val="WW8Num26z6"/>
    <w:rsid w:val="003B380E"/>
  </w:style>
  <w:style w:type="character" w:customStyle="1" w:styleId="WW8Num26z7">
    <w:name w:val="WW8Num26z7"/>
    <w:rsid w:val="003B380E"/>
  </w:style>
  <w:style w:type="character" w:customStyle="1" w:styleId="WW8Num26z8">
    <w:name w:val="WW8Num26z8"/>
    <w:rsid w:val="003B380E"/>
  </w:style>
  <w:style w:type="character" w:customStyle="1" w:styleId="WW8Num27z0">
    <w:name w:val="WW8Num27z0"/>
    <w:rsid w:val="003B380E"/>
    <w:rPr>
      <w:rFonts w:hint="default"/>
    </w:rPr>
  </w:style>
  <w:style w:type="character" w:customStyle="1" w:styleId="WW8Num27z1">
    <w:name w:val="WW8Num27z1"/>
    <w:rsid w:val="003B380E"/>
  </w:style>
  <w:style w:type="character" w:customStyle="1" w:styleId="WW8Num27z2">
    <w:name w:val="WW8Num27z2"/>
    <w:rsid w:val="003B380E"/>
  </w:style>
  <w:style w:type="character" w:customStyle="1" w:styleId="WW8Num27z3">
    <w:name w:val="WW8Num27z3"/>
    <w:rsid w:val="003B380E"/>
  </w:style>
  <w:style w:type="character" w:customStyle="1" w:styleId="WW8Num27z4">
    <w:name w:val="WW8Num27z4"/>
    <w:rsid w:val="003B380E"/>
  </w:style>
  <w:style w:type="character" w:customStyle="1" w:styleId="WW8Num27z5">
    <w:name w:val="WW8Num27z5"/>
    <w:rsid w:val="003B380E"/>
  </w:style>
  <w:style w:type="character" w:customStyle="1" w:styleId="WW8Num27z6">
    <w:name w:val="WW8Num27z6"/>
    <w:rsid w:val="003B380E"/>
  </w:style>
  <w:style w:type="character" w:customStyle="1" w:styleId="WW8Num27z7">
    <w:name w:val="WW8Num27z7"/>
    <w:rsid w:val="003B380E"/>
  </w:style>
  <w:style w:type="character" w:customStyle="1" w:styleId="WW8Num27z8">
    <w:name w:val="WW8Num27z8"/>
    <w:rsid w:val="003B380E"/>
  </w:style>
  <w:style w:type="character" w:customStyle="1" w:styleId="WW8Num28z0">
    <w:name w:val="WW8Num28z0"/>
    <w:rsid w:val="003B380E"/>
  </w:style>
  <w:style w:type="character" w:customStyle="1" w:styleId="WW8Num28z1">
    <w:name w:val="WW8Num28z1"/>
    <w:rsid w:val="003B380E"/>
  </w:style>
  <w:style w:type="character" w:customStyle="1" w:styleId="WW8Num28z2">
    <w:name w:val="WW8Num28z2"/>
    <w:rsid w:val="003B380E"/>
  </w:style>
  <w:style w:type="character" w:customStyle="1" w:styleId="WW8Num28z3">
    <w:name w:val="WW8Num28z3"/>
    <w:rsid w:val="003B380E"/>
  </w:style>
  <w:style w:type="character" w:customStyle="1" w:styleId="WW8Num28z4">
    <w:name w:val="WW8Num28z4"/>
    <w:rsid w:val="003B380E"/>
  </w:style>
  <w:style w:type="character" w:customStyle="1" w:styleId="WW8Num28z5">
    <w:name w:val="WW8Num28z5"/>
    <w:rsid w:val="003B380E"/>
  </w:style>
  <w:style w:type="character" w:customStyle="1" w:styleId="WW8Num28z6">
    <w:name w:val="WW8Num28z6"/>
    <w:rsid w:val="003B380E"/>
  </w:style>
  <w:style w:type="character" w:customStyle="1" w:styleId="WW8Num28z7">
    <w:name w:val="WW8Num28z7"/>
    <w:rsid w:val="003B380E"/>
  </w:style>
  <w:style w:type="character" w:customStyle="1" w:styleId="WW8Num28z8">
    <w:name w:val="WW8Num28z8"/>
    <w:rsid w:val="003B380E"/>
  </w:style>
  <w:style w:type="character" w:customStyle="1" w:styleId="WW8Num29z0">
    <w:name w:val="WW8Num29z0"/>
    <w:rsid w:val="003B380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9z1">
    <w:name w:val="WW8Num29z1"/>
    <w:rsid w:val="003B380E"/>
  </w:style>
  <w:style w:type="character" w:customStyle="1" w:styleId="WW8Num29z2">
    <w:name w:val="WW8Num29z2"/>
    <w:rsid w:val="003B380E"/>
  </w:style>
  <w:style w:type="character" w:customStyle="1" w:styleId="WW8Num29z3">
    <w:name w:val="WW8Num29z3"/>
    <w:rsid w:val="003B380E"/>
  </w:style>
  <w:style w:type="character" w:customStyle="1" w:styleId="WW8Num29z4">
    <w:name w:val="WW8Num29z4"/>
    <w:rsid w:val="003B380E"/>
  </w:style>
  <w:style w:type="character" w:customStyle="1" w:styleId="WW8Num29z5">
    <w:name w:val="WW8Num29z5"/>
    <w:rsid w:val="003B380E"/>
  </w:style>
  <w:style w:type="character" w:customStyle="1" w:styleId="WW8Num29z6">
    <w:name w:val="WW8Num29z6"/>
    <w:rsid w:val="003B380E"/>
  </w:style>
  <w:style w:type="character" w:customStyle="1" w:styleId="WW8Num29z7">
    <w:name w:val="WW8Num29z7"/>
    <w:rsid w:val="003B380E"/>
  </w:style>
  <w:style w:type="character" w:customStyle="1" w:styleId="WW8Num29z8">
    <w:name w:val="WW8Num29z8"/>
    <w:rsid w:val="003B380E"/>
  </w:style>
  <w:style w:type="character" w:customStyle="1" w:styleId="WW8Num30z0">
    <w:name w:val="WW8Num30z0"/>
    <w:rsid w:val="003B380E"/>
    <w:rPr>
      <w:rFonts w:hint="default"/>
    </w:rPr>
  </w:style>
  <w:style w:type="character" w:customStyle="1" w:styleId="WW8Num30z1">
    <w:name w:val="WW8Num30z1"/>
    <w:rsid w:val="003B380E"/>
  </w:style>
  <w:style w:type="character" w:customStyle="1" w:styleId="WW8Num30z2">
    <w:name w:val="WW8Num30z2"/>
    <w:rsid w:val="003B380E"/>
  </w:style>
  <w:style w:type="character" w:customStyle="1" w:styleId="WW8Num30z3">
    <w:name w:val="WW8Num30z3"/>
    <w:rsid w:val="003B380E"/>
  </w:style>
  <w:style w:type="character" w:customStyle="1" w:styleId="WW8Num30z4">
    <w:name w:val="WW8Num30z4"/>
    <w:rsid w:val="003B380E"/>
  </w:style>
  <w:style w:type="character" w:customStyle="1" w:styleId="WW8Num30z5">
    <w:name w:val="WW8Num30z5"/>
    <w:rsid w:val="003B380E"/>
  </w:style>
  <w:style w:type="character" w:customStyle="1" w:styleId="WW8Num30z6">
    <w:name w:val="WW8Num30z6"/>
    <w:rsid w:val="003B380E"/>
  </w:style>
  <w:style w:type="character" w:customStyle="1" w:styleId="WW8Num30z7">
    <w:name w:val="WW8Num30z7"/>
    <w:rsid w:val="003B380E"/>
  </w:style>
  <w:style w:type="character" w:customStyle="1" w:styleId="WW8Num30z8">
    <w:name w:val="WW8Num30z8"/>
    <w:rsid w:val="003B380E"/>
  </w:style>
  <w:style w:type="character" w:customStyle="1" w:styleId="21">
    <w:name w:val="Основной шрифт абзаца2"/>
    <w:rsid w:val="003B380E"/>
  </w:style>
  <w:style w:type="character" w:customStyle="1" w:styleId="HTML">
    <w:name w:val="Стандартный HTML Знак"/>
    <w:rsid w:val="003B380E"/>
    <w:rPr>
      <w:rFonts w:ascii="Courier New" w:eastAsia="Times New Roman" w:hAnsi="Courier New" w:cs="Times New Roman"/>
      <w:sz w:val="20"/>
      <w:szCs w:val="20"/>
    </w:rPr>
  </w:style>
  <w:style w:type="character" w:customStyle="1" w:styleId="a4">
    <w:name w:val="Верхний колонтитул Знак"/>
    <w:rsid w:val="003B380E"/>
    <w:rPr>
      <w:rFonts w:ascii="Times New Roman" w:eastAsia="Times New Roman" w:hAnsi="Times New Roman" w:cs="Times New Roman"/>
      <w:sz w:val="24"/>
      <w:szCs w:val="24"/>
    </w:rPr>
  </w:style>
  <w:style w:type="character" w:customStyle="1" w:styleId="a5">
    <w:name w:val="Нижний колонтитул Знак"/>
    <w:rsid w:val="003B380E"/>
    <w:rPr>
      <w:rFonts w:ascii="Times New Roman" w:eastAsia="Times New Roman" w:hAnsi="Times New Roman" w:cs="Times New Roman"/>
      <w:sz w:val="24"/>
      <w:szCs w:val="24"/>
    </w:rPr>
  </w:style>
  <w:style w:type="character" w:customStyle="1" w:styleId="22">
    <w:name w:val="Основной текст с отступом 2 Знак"/>
    <w:rsid w:val="003B380E"/>
    <w:rPr>
      <w:rFonts w:ascii="Times New Roman" w:eastAsia="Times New Roman" w:hAnsi="Times New Roman" w:cs="Times New Roman"/>
      <w:color w:val="FF0000"/>
      <w:sz w:val="28"/>
      <w:szCs w:val="16"/>
      <w:lang w:val="uk-UA"/>
    </w:rPr>
  </w:style>
  <w:style w:type="character" w:customStyle="1" w:styleId="31">
    <w:name w:val="Основной текст с отступом 3 Знак"/>
    <w:rsid w:val="003B380E"/>
    <w:rPr>
      <w:rFonts w:ascii="Times New Roman" w:eastAsia="Times New Roman" w:hAnsi="Times New Roman" w:cs="Times New Roman"/>
      <w:sz w:val="16"/>
      <w:szCs w:val="16"/>
    </w:rPr>
  </w:style>
  <w:style w:type="character" w:customStyle="1" w:styleId="apple-converted-space">
    <w:name w:val="apple-converted-space"/>
    <w:rsid w:val="003B380E"/>
  </w:style>
  <w:style w:type="character" w:styleId="a6">
    <w:name w:val="Hyperlink"/>
    <w:rsid w:val="003B380E"/>
    <w:rPr>
      <w:color w:val="0000FF"/>
      <w:u w:val="single"/>
    </w:rPr>
  </w:style>
  <w:style w:type="character" w:customStyle="1" w:styleId="a7">
    <w:name w:val="Основной текст с отступом Знак"/>
    <w:rsid w:val="003B380E"/>
    <w:rPr>
      <w:rFonts w:ascii="Times New Roman" w:eastAsia="Times New Roman" w:hAnsi="Times New Roman" w:cs="Times New Roman"/>
      <w:sz w:val="24"/>
      <w:szCs w:val="24"/>
      <w:lang w:val="uk-UA"/>
    </w:rPr>
  </w:style>
  <w:style w:type="character" w:customStyle="1" w:styleId="a8">
    <w:name w:val="Обычный (веб) Знак"/>
    <w:rsid w:val="003B380E"/>
    <w:rPr>
      <w:rFonts w:ascii="Times New Roman" w:eastAsia="Times New Roman" w:hAnsi="Times New Roman" w:cs="Times New Roman"/>
      <w:sz w:val="24"/>
      <w:szCs w:val="24"/>
      <w:lang w:val="uk-UA"/>
    </w:rPr>
  </w:style>
  <w:style w:type="character" w:customStyle="1" w:styleId="32">
    <w:name w:val="Основной текст 3 Знак"/>
    <w:rsid w:val="003B380E"/>
    <w:rPr>
      <w:rFonts w:ascii="Times New Roman" w:eastAsia="Times New Roman" w:hAnsi="Times New Roman" w:cs="Times New Roman"/>
      <w:sz w:val="16"/>
      <w:szCs w:val="16"/>
      <w:lang w:val="uk-UA"/>
    </w:rPr>
  </w:style>
  <w:style w:type="character" w:styleId="a9">
    <w:name w:val="Emphasis"/>
    <w:qFormat/>
    <w:rsid w:val="003B380E"/>
    <w:rPr>
      <w:i/>
      <w:iCs/>
    </w:rPr>
  </w:style>
  <w:style w:type="character" w:customStyle="1" w:styleId="aa">
    <w:name w:val="Основной текст Знак"/>
    <w:rsid w:val="003B380E"/>
    <w:rPr>
      <w:rFonts w:ascii="Times New Roman" w:eastAsia="Times New Roman" w:hAnsi="Times New Roman" w:cs="Times New Roman"/>
      <w:sz w:val="24"/>
      <w:szCs w:val="24"/>
      <w:lang w:val="uk-UA"/>
    </w:rPr>
  </w:style>
  <w:style w:type="character" w:customStyle="1" w:styleId="FontStyle14">
    <w:name w:val="Font Style14"/>
    <w:rsid w:val="003B380E"/>
    <w:rPr>
      <w:rFonts w:ascii="Times New Roman" w:hAnsi="Times New Roman" w:cs="Times New Roman"/>
      <w:b/>
      <w:bCs/>
      <w:sz w:val="20"/>
      <w:szCs w:val="20"/>
    </w:rPr>
  </w:style>
  <w:style w:type="character" w:customStyle="1" w:styleId="FontStyle15">
    <w:name w:val="Font Style15"/>
    <w:rsid w:val="003B380E"/>
    <w:rPr>
      <w:rFonts w:ascii="Times New Roman" w:hAnsi="Times New Roman" w:cs="Times New Roman"/>
      <w:sz w:val="20"/>
      <w:szCs w:val="20"/>
    </w:rPr>
  </w:style>
  <w:style w:type="character" w:customStyle="1" w:styleId="FontStyle12">
    <w:name w:val="Font Style12"/>
    <w:rsid w:val="003B380E"/>
    <w:rPr>
      <w:rFonts w:ascii="Times New Roman" w:hAnsi="Times New Roman" w:cs="Times New Roman"/>
      <w:sz w:val="20"/>
    </w:rPr>
  </w:style>
  <w:style w:type="character" w:customStyle="1" w:styleId="FontStyle37">
    <w:name w:val="Font Style37"/>
    <w:rsid w:val="003B380E"/>
    <w:rPr>
      <w:rFonts w:ascii="Times New Roman" w:hAnsi="Times New Roman" w:cs="Times New Roman"/>
      <w:sz w:val="18"/>
      <w:szCs w:val="18"/>
    </w:rPr>
  </w:style>
  <w:style w:type="character" w:customStyle="1" w:styleId="ab">
    <w:name w:val="Текст выноски Знак"/>
    <w:rsid w:val="003B380E"/>
    <w:rPr>
      <w:rFonts w:ascii="Segoe UI" w:eastAsia="Times New Roman" w:hAnsi="Segoe UI" w:cs="Segoe UI"/>
      <w:sz w:val="18"/>
      <w:szCs w:val="18"/>
      <w:lang w:val="uk-UA"/>
    </w:rPr>
  </w:style>
  <w:style w:type="character" w:customStyle="1" w:styleId="15">
    <w:name w:val=" Знак Знак15"/>
    <w:rsid w:val="003B380E"/>
    <w:rPr>
      <w:rFonts w:ascii="Arial" w:hAnsi="Arial" w:cs="Arial"/>
      <w:b/>
      <w:i/>
      <w:sz w:val="28"/>
      <w:lang w:val="ru-RU"/>
    </w:rPr>
  </w:style>
  <w:style w:type="character" w:customStyle="1" w:styleId="ac">
    <w:name w:val="Подзаголовок Знак"/>
    <w:rsid w:val="003B380E"/>
    <w:rPr>
      <w:rFonts w:ascii="Times New Roman" w:eastAsia="Times New Roman" w:hAnsi="Times New Roman" w:cs="Times New Roman"/>
      <w:b/>
      <w:sz w:val="24"/>
      <w:szCs w:val="24"/>
      <w:lang w:val="en-GB" w:eastAsia="uk-UA"/>
    </w:rPr>
  </w:style>
  <w:style w:type="character" w:customStyle="1" w:styleId="xfmc5">
    <w:name w:val="xfmc5"/>
    <w:rsid w:val="003B380E"/>
  </w:style>
  <w:style w:type="character" w:customStyle="1" w:styleId="s11">
    <w:name w:val="s11"/>
    <w:rsid w:val="003B380E"/>
  </w:style>
  <w:style w:type="character" w:customStyle="1" w:styleId="rvts0">
    <w:name w:val="rvts0"/>
    <w:rsid w:val="003B380E"/>
  </w:style>
  <w:style w:type="character" w:customStyle="1" w:styleId="ad">
    <w:name w:val="Основной текст + Полужирный"/>
    <w:rsid w:val="003B380E"/>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uk-UA"/>
    </w:rPr>
  </w:style>
  <w:style w:type="character" w:customStyle="1" w:styleId="ae">
    <w:name w:val="Заголовок Знак"/>
    <w:rsid w:val="003B380E"/>
    <w:rPr>
      <w:rFonts w:cs="Calibri"/>
      <w:b/>
      <w:sz w:val="72"/>
      <w:szCs w:val="72"/>
    </w:rPr>
  </w:style>
  <w:style w:type="character" w:customStyle="1" w:styleId="WW8Num3z4">
    <w:name w:val="WW8Num3z4"/>
    <w:rsid w:val="003B380E"/>
  </w:style>
  <w:style w:type="character" w:customStyle="1" w:styleId="WW8Num3z5">
    <w:name w:val="WW8Num3z5"/>
    <w:rsid w:val="003B380E"/>
  </w:style>
  <w:style w:type="character" w:customStyle="1" w:styleId="WW8Num3z6">
    <w:name w:val="WW8Num3z6"/>
    <w:rsid w:val="003B380E"/>
  </w:style>
  <w:style w:type="character" w:customStyle="1" w:styleId="WW8Num3z7">
    <w:name w:val="WW8Num3z7"/>
    <w:rsid w:val="003B380E"/>
  </w:style>
  <w:style w:type="character" w:customStyle="1" w:styleId="WW8Num3z8">
    <w:name w:val="WW8Num3z8"/>
    <w:rsid w:val="003B380E"/>
  </w:style>
  <w:style w:type="character" w:customStyle="1" w:styleId="WW8Num5z3">
    <w:name w:val="WW8Num5z3"/>
    <w:rsid w:val="003B380E"/>
    <w:rPr>
      <w:rFonts w:ascii="Symbol" w:hAnsi="Symbol" w:cs="Symbol"/>
    </w:rPr>
  </w:style>
  <w:style w:type="character" w:customStyle="1" w:styleId="WW8Num25z1">
    <w:name w:val="WW8Num25z1"/>
    <w:rsid w:val="003B380E"/>
    <w:rPr>
      <w:rFonts w:ascii="Courier New" w:hAnsi="Courier New" w:cs="Courier New" w:hint="default"/>
    </w:rPr>
  </w:style>
  <w:style w:type="character" w:customStyle="1" w:styleId="12">
    <w:name w:val="Основной шрифт абзаца1"/>
    <w:rsid w:val="003B380E"/>
  </w:style>
  <w:style w:type="character" w:customStyle="1" w:styleId="DefaultParagraphFont">
    <w:name w:val="Default Paragraph Font"/>
    <w:rsid w:val="003B380E"/>
  </w:style>
  <w:style w:type="character" w:customStyle="1" w:styleId="af">
    <w:name w:val="Текст сноски Знак"/>
    <w:rsid w:val="003B380E"/>
    <w:rPr>
      <w:rFonts w:eastAsia="Times New Roman" w:cs="Times New Roman"/>
      <w:sz w:val="20"/>
      <w:szCs w:val="20"/>
      <w:lang w:val="ru-RU"/>
    </w:rPr>
  </w:style>
  <w:style w:type="character" w:customStyle="1" w:styleId="23">
    <w:name w:val="Основной текст 2 Знак"/>
    <w:rsid w:val="003B380E"/>
    <w:rPr>
      <w:rFonts w:eastAsia="Times New Roman" w:cs="Times New Roman"/>
      <w:color w:val="000000"/>
      <w:szCs w:val="20"/>
    </w:rPr>
  </w:style>
  <w:style w:type="character" w:customStyle="1" w:styleId="pagenumber">
    <w:name w:val="page number"/>
    <w:rsid w:val="003B380E"/>
  </w:style>
  <w:style w:type="character" w:customStyle="1" w:styleId="af0">
    <w:name w:val="Название Знак"/>
    <w:rsid w:val="003B380E"/>
    <w:rPr>
      <w:rFonts w:ascii="Arial" w:eastAsia="Times New Roman" w:hAnsi="Arial" w:cs="Times New Roman"/>
      <w:b/>
      <w:kern w:val="2"/>
      <w:sz w:val="32"/>
      <w:szCs w:val="24"/>
    </w:rPr>
  </w:style>
  <w:style w:type="character" w:customStyle="1" w:styleId="af1">
    <w:name w:val="Текст Знак"/>
    <w:rsid w:val="003B380E"/>
    <w:rPr>
      <w:rFonts w:ascii="Courier New" w:eastAsia="Times New Roman" w:hAnsi="Courier New" w:cs="Times New Roman"/>
      <w:sz w:val="20"/>
      <w:szCs w:val="20"/>
    </w:rPr>
  </w:style>
  <w:style w:type="character" w:customStyle="1" w:styleId="spelle">
    <w:name w:val="spelle"/>
    <w:rsid w:val="003B380E"/>
  </w:style>
  <w:style w:type="character" w:customStyle="1" w:styleId="grame">
    <w:name w:val="grame"/>
    <w:rsid w:val="003B380E"/>
  </w:style>
  <w:style w:type="character" w:customStyle="1" w:styleId="FollowedHyperlink">
    <w:name w:val="FollowedHyperlink"/>
    <w:rsid w:val="003B380E"/>
    <w:rPr>
      <w:color w:val="800080"/>
      <w:u w:val="single"/>
    </w:rPr>
  </w:style>
  <w:style w:type="character" w:customStyle="1" w:styleId="af2">
    <w:name w:val="Нормальний текст Знак"/>
    <w:rsid w:val="003B380E"/>
    <w:rPr>
      <w:rFonts w:ascii="Antiqua" w:eastAsia="Times New Roman" w:hAnsi="Antiqua" w:cs="Times New Roman"/>
      <w:sz w:val="26"/>
      <w:szCs w:val="20"/>
    </w:rPr>
  </w:style>
  <w:style w:type="character" w:customStyle="1" w:styleId="af3">
    <w:name w:val="Знак Знак"/>
    <w:rsid w:val="003B380E"/>
    <w:rPr>
      <w:rFonts w:ascii="Courier New" w:hAnsi="Courier New" w:cs="Tahoma"/>
      <w:sz w:val="21"/>
      <w:szCs w:val="21"/>
      <w:lang w:val="ru-RU" w:bidi="ar-SA"/>
    </w:rPr>
  </w:style>
  <w:style w:type="character" w:styleId="af4">
    <w:name w:val="Strong"/>
    <w:qFormat/>
    <w:rsid w:val="003B380E"/>
    <w:rPr>
      <w:b/>
      <w:bCs/>
    </w:rPr>
  </w:style>
  <w:style w:type="character" w:customStyle="1" w:styleId="FontStyle21">
    <w:name w:val="Font Style21"/>
    <w:rsid w:val="003B380E"/>
    <w:rPr>
      <w:rFonts w:ascii="Times New Roman" w:hAnsi="Times New Roman" w:cs="Times New Roman"/>
      <w:sz w:val="18"/>
      <w:szCs w:val="18"/>
    </w:rPr>
  </w:style>
  <w:style w:type="character" w:customStyle="1" w:styleId="24">
    <w:name w:val="Знак Знак2"/>
    <w:rsid w:val="003B380E"/>
    <w:rPr>
      <w:rFonts w:ascii="Courier New" w:hAnsi="Courier New" w:cs="Tahoma"/>
      <w:sz w:val="21"/>
      <w:szCs w:val="21"/>
      <w:lang w:val="ru-RU" w:bidi="ar-SA"/>
    </w:rPr>
  </w:style>
  <w:style w:type="character" w:customStyle="1" w:styleId="PlaceholderText">
    <w:name w:val="Placeholder Text"/>
    <w:rsid w:val="003B380E"/>
    <w:rPr>
      <w:color w:val="808080"/>
    </w:rPr>
  </w:style>
  <w:style w:type="character" w:customStyle="1" w:styleId="rvts9">
    <w:name w:val="rvts9"/>
    <w:rsid w:val="003B380E"/>
  </w:style>
  <w:style w:type="character" w:customStyle="1" w:styleId="HTMLCite">
    <w:name w:val="HTML Cite"/>
    <w:rsid w:val="003B380E"/>
    <w:rPr>
      <w:i/>
      <w:iCs/>
    </w:rPr>
  </w:style>
  <w:style w:type="character" w:customStyle="1" w:styleId="rvts23">
    <w:name w:val="rvts23"/>
    <w:rsid w:val="003B380E"/>
  </w:style>
  <w:style w:type="character" w:customStyle="1" w:styleId="rvts44">
    <w:name w:val="rvts44"/>
    <w:rsid w:val="003B380E"/>
  </w:style>
  <w:style w:type="character" w:customStyle="1" w:styleId="25">
    <w:name w:val="Основной текст (2)_"/>
    <w:rsid w:val="003B380E"/>
    <w:rPr>
      <w:i/>
    </w:rPr>
  </w:style>
  <w:style w:type="character" w:customStyle="1" w:styleId="annotationreference">
    <w:name w:val="annotation reference"/>
    <w:rsid w:val="003B380E"/>
    <w:rPr>
      <w:sz w:val="16"/>
      <w:szCs w:val="16"/>
    </w:rPr>
  </w:style>
  <w:style w:type="character" w:customStyle="1" w:styleId="af5">
    <w:name w:val="Без интервала Знак"/>
    <w:rsid w:val="003B380E"/>
    <w:rPr>
      <w:rFonts w:ascii="Calibri" w:eastAsia="Times New Roman" w:hAnsi="Calibri" w:cs="Calibri"/>
      <w:sz w:val="22"/>
      <w:szCs w:val="22"/>
    </w:rPr>
  </w:style>
  <w:style w:type="character" w:customStyle="1" w:styleId="af6">
    <w:name w:val="Текст концевой сноски Знак"/>
    <w:rsid w:val="003B380E"/>
    <w:rPr>
      <w:rFonts w:eastAsia="Times New Roman"/>
      <w:lang w:val="ru-RU"/>
    </w:rPr>
  </w:style>
  <w:style w:type="character" w:customStyle="1" w:styleId="ListLabel1">
    <w:name w:val="ListLabel 1"/>
    <w:rsid w:val="003B380E"/>
    <w:rPr>
      <w:b/>
      <w:i w:val="0"/>
    </w:rPr>
  </w:style>
  <w:style w:type="character" w:customStyle="1" w:styleId="ListLabel2">
    <w:name w:val="ListLabel 2"/>
    <w:rsid w:val="003B380E"/>
    <w:rPr>
      <w:rFonts w:eastAsia="Times New Roman" w:cs="Times New Roman"/>
    </w:rPr>
  </w:style>
  <w:style w:type="character" w:customStyle="1" w:styleId="ListLabel3">
    <w:name w:val="ListLabel 3"/>
    <w:rsid w:val="003B380E"/>
    <w:rPr>
      <w:rFonts w:cs="Courier New"/>
    </w:rPr>
  </w:style>
  <w:style w:type="character" w:customStyle="1" w:styleId="ListLabel4">
    <w:name w:val="ListLabel 4"/>
    <w:rsid w:val="003B380E"/>
    <w:rPr>
      <w:b/>
      <w:i w:val="0"/>
      <w:color w:val="000000"/>
    </w:rPr>
  </w:style>
  <w:style w:type="character" w:customStyle="1" w:styleId="ListLabel5">
    <w:name w:val="ListLabel 5"/>
    <w:rsid w:val="003B380E"/>
    <w:rPr>
      <w:b w:val="0"/>
      <w:color w:val="000000"/>
    </w:rPr>
  </w:style>
  <w:style w:type="character" w:customStyle="1" w:styleId="ListLabel6">
    <w:name w:val="ListLabel 6"/>
    <w:rsid w:val="003B380E"/>
    <w:rPr>
      <w:b/>
    </w:rPr>
  </w:style>
  <w:style w:type="character" w:customStyle="1" w:styleId="ListLabel7">
    <w:name w:val="ListLabel 7"/>
    <w:rsid w:val="003B380E"/>
    <w:rPr>
      <w:sz w:val="24"/>
      <w:szCs w:val="24"/>
    </w:rPr>
  </w:style>
  <w:style w:type="character" w:customStyle="1" w:styleId="ListLabel8">
    <w:name w:val="ListLabel 8"/>
    <w:rsid w:val="003B380E"/>
    <w:rPr>
      <w:sz w:val="22"/>
      <w:szCs w:val="22"/>
      <w:lang w:val="uk-UA"/>
    </w:rPr>
  </w:style>
  <w:style w:type="character" w:customStyle="1" w:styleId="ListLabel9">
    <w:name w:val="ListLabel 9"/>
    <w:rsid w:val="003B380E"/>
    <w:rPr>
      <w:rFonts w:eastAsia="Times New Roman" w:cs="Arial"/>
    </w:rPr>
  </w:style>
  <w:style w:type="character" w:customStyle="1" w:styleId="ListLabel10">
    <w:name w:val="ListLabel 10"/>
    <w:rsid w:val="003B380E"/>
    <w:rPr>
      <w:rFonts w:eastAsia="Times New Roman" w:cs="Times New Roman"/>
      <w:b w:val="0"/>
    </w:rPr>
  </w:style>
  <w:style w:type="character" w:customStyle="1" w:styleId="ListLabel11">
    <w:name w:val="ListLabel 11"/>
    <w:rsid w:val="003B380E"/>
    <w:rPr>
      <w:color w:val="00000A"/>
      <w:u w:val="none"/>
    </w:rPr>
  </w:style>
  <w:style w:type="character" w:customStyle="1" w:styleId="af7">
    <w:name w:val="Маркеры списка"/>
    <w:rsid w:val="003B380E"/>
    <w:rPr>
      <w:rFonts w:ascii="OpenSymbol" w:eastAsia="OpenSymbol" w:hAnsi="OpenSymbol" w:cs="OpenSymbol"/>
    </w:rPr>
  </w:style>
  <w:style w:type="character" w:customStyle="1" w:styleId="310">
    <w:name w:val="Основной текст с отступом 3 Знак1"/>
    <w:rsid w:val="003B380E"/>
    <w:rPr>
      <w:kern w:val="2"/>
      <w:sz w:val="16"/>
      <w:szCs w:val="16"/>
      <w:lang w:val="ru-RU"/>
    </w:rPr>
  </w:style>
  <w:style w:type="character" w:styleId="af8">
    <w:name w:val="page number"/>
    <w:rsid w:val="003B380E"/>
  </w:style>
  <w:style w:type="character" w:customStyle="1" w:styleId="311">
    <w:name w:val="Основной текст 3 Знак1"/>
    <w:rsid w:val="003B380E"/>
    <w:rPr>
      <w:kern w:val="2"/>
      <w:sz w:val="16"/>
      <w:szCs w:val="16"/>
      <w:lang w:val="ru-RU"/>
    </w:rPr>
  </w:style>
  <w:style w:type="character" w:customStyle="1" w:styleId="af9">
    <w:name w:val="Символ нумерации"/>
    <w:rsid w:val="003B380E"/>
  </w:style>
  <w:style w:type="character" w:customStyle="1" w:styleId="13">
    <w:name w:val="Текст выноски Знак1"/>
    <w:rsid w:val="003B380E"/>
    <w:rPr>
      <w:rFonts w:ascii="Tahoma" w:hAnsi="Tahoma" w:cs="Tahoma"/>
      <w:kern w:val="2"/>
      <w:sz w:val="16"/>
      <w:szCs w:val="16"/>
      <w:lang w:val="ru-RU"/>
    </w:rPr>
  </w:style>
  <w:style w:type="character" w:customStyle="1" w:styleId="msonormalbullet2gif">
    <w:name w:val="msonormalbullet2.gif Знак"/>
    <w:rsid w:val="003B380E"/>
    <w:rPr>
      <w:rFonts w:ascii="Times New Roman" w:eastAsia="Times New Roman" w:hAnsi="Times New Roman" w:cs="Times New Roman"/>
      <w:kern w:val="2"/>
      <w:sz w:val="24"/>
      <w:szCs w:val="24"/>
    </w:rPr>
  </w:style>
  <w:style w:type="character" w:customStyle="1" w:styleId="26">
    <w:name w:val="Стиль2 Знак"/>
    <w:rsid w:val="003B380E"/>
    <w:rPr>
      <w:rFonts w:ascii="Times New Roman" w:eastAsia="Times New Roman" w:hAnsi="Times New Roman" w:cs="Times New Roman"/>
      <w:color w:val="000000"/>
      <w:kern w:val="2"/>
      <w:sz w:val="24"/>
      <w:szCs w:val="24"/>
    </w:rPr>
  </w:style>
  <w:style w:type="character" w:customStyle="1" w:styleId="51">
    <w:name w:val="Знак5 Знак Знак"/>
    <w:rsid w:val="003B380E"/>
    <w:rPr>
      <w:rFonts w:ascii="Arial" w:eastAsia="Arial" w:hAnsi="Arial" w:cs="Arial"/>
      <w:color w:val="000000"/>
      <w:lang w:val="ru-RU"/>
    </w:rPr>
  </w:style>
  <w:style w:type="character" w:customStyle="1" w:styleId="320">
    <w:name w:val="Основной текст с отступом 3 Знак2"/>
    <w:rsid w:val="003B380E"/>
    <w:rPr>
      <w:kern w:val="2"/>
      <w:sz w:val="16"/>
      <w:szCs w:val="16"/>
      <w:lang w:val="ru-RU"/>
    </w:rPr>
  </w:style>
  <w:style w:type="character" w:customStyle="1" w:styleId="321">
    <w:name w:val="Основной текст 3 Знак2"/>
    <w:rsid w:val="003B380E"/>
    <w:rPr>
      <w:kern w:val="2"/>
      <w:sz w:val="16"/>
      <w:szCs w:val="16"/>
      <w:lang w:val="ru-RU"/>
    </w:rPr>
  </w:style>
  <w:style w:type="character" w:customStyle="1" w:styleId="HTML1">
    <w:name w:val="Стандартный HTML Знак1"/>
    <w:rsid w:val="003B380E"/>
    <w:rPr>
      <w:rFonts w:ascii="Courier New" w:hAnsi="Courier New" w:cs="Courier New"/>
      <w:kern w:val="2"/>
      <w:lang w:val="ru-RU"/>
    </w:rPr>
  </w:style>
  <w:style w:type="character" w:customStyle="1" w:styleId="afa">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uiPriority w:val="34"/>
    <w:rsid w:val="003B380E"/>
    <w:rPr>
      <w:sz w:val="22"/>
      <w:szCs w:val="22"/>
    </w:rPr>
  </w:style>
  <w:style w:type="paragraph" w:customStyle="1" w:styleId="27">
    <w:name w:val="Заголовок2"/>
    <w:basedOn w:val="a"/>
    <w:next w:val="a"/>
    <w:rsid w:val="003B380E"/>
    <w:pPr>
      <w:keepNext/>
      <w:keepLines/>
      <w:suppressAutoHyphens/>
      <w:spacing w:before="480" w:after="120" w:line="240" w:lineRule="auto"/>
    </w:pPr>
    <w:rPr>
      <w:rFonts w:ascii="Calibri" w:eastAsia="Calibri" w:hAnsi="Calibri" w:cs="Calibri"/>
      <w:b/>
      <w:kern w:val="2"/>
      <w:sz w:val="72"/>
      <w:szCs w:val="72"/>
      <w:lang w:eastAsia="zh-CN"/>
    </w:rPr>
  </w:style>
  <w:style w:type="paragraph" w:styleId="a0">
    <w:name w:val="Body Text"/>
    <w:basedOn w:val="a"/>
    <w:link w:val="14"/>
    <w:rsid w:val="003B380E"/>
    <w:pPr>
      <w:suppressAutoHyphens/>
      <w:spacing w:after="120" w:line="240" w:lineRule="auto"/>
    </w:pPr>
    <w:rPr>
      <w:rFonts w:ascii="Times New Roman" w:eastAsia="Times New Roman" w:hAnsi="Times New Roman" w:cs="Times New Roman"/>
      <w:kern w:val="2"/>
      <w:sz w:val="24"/>
      <w:szCs w:val="24"/>
      <w:lang w:eastAsia="zh-CN"/>
    </w:rPr>
  </w:style>
  <w:style w:type="character" w:customStyle="1" w:styleId="14">
    <w:name w:val="Основной текст Знак1"/>
    <w:basedOn w:val="a1"/>
    <w:link w:val="a0"/>
    <w:rsid w:val="003B380E"/>
    <w:rPr>
      <w:rFonts w:ascii="Times New Roman" w:eastAsia="Times New Roman" w:hAnsi="Times New Roman" w:cs="Times New Roman"/>
      <w:kern w:val="2"/>
      <w:sz w:val="24"/>
      <w:szCs w:val="24"/>
      <w:lang w:eastAsia="zh-CN"/>
    </w:rPr>
  </w:style>
  <w:style w:type="paragraph" w:styleId="afb">
    <w:name w:val="List"/>
    <w:basedOn w:val="a"/>
    <w:rsid w:val="003B380E"/>
    <w:pPr>
      <w:widowControl w:val="0"/>
      <w:suppressAutoHyphens/>
      <w:spacing w:after="0" w:line="336" w:lineRule="auto"/>
      <w:ind w:left="283" w:hanging="283"/>
    </w:pPr>
    <w:rPr>
      <w:rFonts w:ascii="Times New Roman" w:eastAsia="MS Mincho" w:hAnsi="Times New Roman" w:cs="Lucida Sans"/>
      <w:kern w:val="2"/>
      <w:sz w:val="24"/>
      <w:szCs w:val="24"/>
      <w:lang w:eastAsia="zh-CN"/>
    </w:rPr>
  </w:style>
  <w:style w:type="paragraph" w:styleId="afc">
    <w:name w:val="caption"/>
    <w:basedOn w:val="a"/>
    <w:qFormat/>
    <w:rsid w:val="003B380E"/>
    <w:pPr>
      <w:suppressLineNumbers/>
      <w:suppressAutoHyphens/>
      <w:spacing w:before="120" w:after="120" w:line="240" w:lineRule="auto"/>
    </w:pPr>
    <w:rPr>
      <w:rFonts w:ascii="Times New Roman" w:eastAsia="Times New Roman" w:hAnsi="Times New Roman" w:cs="Lucida Sans"/>
      <w:i/>
      <w:iCs/>
      <w:kern w:val="2"/>
      <w:sz w:val="24"/>
      <w:szCs w:val="24"/>
      <w:lang w:eastAsia="zh-CN"/>
    </w:rPr>
  </w:style>
  <w:style w:type="paragraph" w:customStyle="1" w:styleId="afd">
    <w:name w:val="Покажчик"/>
    <w:basedOn w:val="a"/>
    <w:rsid w:val="003B380E"/>
    <w:pPr>
      <w:suppressLineNumbers/>
      <w:suppressAutoHyphens/>
      <w:spacing w:after="0" w:line="240" w:lineRule="auto"/>
    </w:pPr>
    <w:rPr>
      <w:rFonts w:ascii="Times New Roman" w:eastAsia="Times New Roman" w:hAnsi="Times New Roman" w:cs="Lucida Sans"/>
      <w:kern w:val="2"/>
      <w:sz w:val="24"/>
      <w:szCs w:val="24"/>
      <w:lang w:eastAsia="zh-CN"/>
    </w:rPr>
  </w:style>
  <w:style w:type="paragraph" w:customStyle="1" w:styleId="afe">
    <w:name w:val="Обычный (веб)"/>
    <w:basedOn w:val="a"/>
    <w:rsid w:val="003B380E"/>
    <w:pPr>
      <w:suppressAutoHyphens/>
      <w:spacing w:before="280" w:after="280" w:line="240" w:lineRule="auto"/>
    </w:pPr>
    <w:rPr>
      <w:rFonts w:ascii="Times New Roman" w:eastAsia="Times New Roman" w:hAnsi="Times New Roman" w:cs="Times New Roman"/>
      <w:kern w:val="2"/>
      <w:sz w:val="24"/>
      <w:szCs w:val="24"/>
      <w:lang w:eastAsia="zh-CN"/>
    </w:rPr>
  </w:style>
  <w:style w:type="paragraph" w:styleId="aff">
    <w:name w:val="No Spacing"/>
    <w:qFormat/>
    <w:rsid w:val="003B380E"/>
    <w:pPr>
      <w:suppressAutoHyphens/>
      <w:spacing w:after="0" w:line="240" w:lineRule="auto"/>
    </w:pPr>
    <w:rPr>
      <w:rFonts w:ascii="Calibri" w:eastAsia="Calibri" w:hAnsi="Calibri" w:cs="Times New Roman"/>
      <w:kern w:val="2"/>
      <w:lang w:val="ru-RU" w:eastAsia="zh-CN"/>
    </w:rPr>
  </w:style>
  <w:style w:type="paragraph" w:styleId="HTML0">
    <w:name w:val="HTML Preformatted"/>
    <w:basedOn w:val="a"/>
    <w:link w:val="HTML2"/>
    <w:rsid w:val="003B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2"/>
      <w:sz w:val="20"/>
      <w:szCs w:val="20"/>
      <w:lang w:val="x-none" w:eastAsia="zh-CN"/>
    </w:rPr>
  </w:style>
  <w:style w:type="character" w:customStyle="1" w:styleId="HTML2">
    <w:name w:val="Стандартный HTML Знак2"/>
    <w:basedOn w:val="a1"/>
    <w:link w:val="HTML0"/>
    <w:rsid w:val="003B380E"/>
    <w:rPr>
      <w:rFonts w:ascii="Courier New" w:eastAsia="Times New Roman" w:hAnsi="Courier New" w:cs="Courier New"/>
      <w:kern w:val="2"/>
      <w:sz w:val="20"/>
      <w:szCs w:val="20"/>
      <w:lang w:val="x-none" w:eastAsia="zh-CN"/>
    </w:rPr>
  </w:style>
  <w:style w:type="paragraph" w:customStyle="1" w:styleId="aff0">
    <w:name w:val="Верхній і нижній колонтитули"/>
    <w:basedOn w:val="a"/>
    <w:rsid w:val="003B380E"/>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styleId="aff1">
    <w:name w:val="header"/>
    <w:basedOn w:val="a"/>
    <w:link w:val="16"/>
    <w:rsid w:val="003B380E"/>
    <w:pPr>
      <w:tabs>
        <w:tab w:val="center" w:pos="4677"/>
        <w:tab w:val="right" w:pos="9355"/>
      </w:tabs>
      <w:suppressAutoHyphens/>
      <w:spacing w:after="0" w:line="240" w:lineRule="auto"/>
    </w:pPr>
    <w:rPr>
      <w:rFonts w:ascii="Times New Roman" w:eastAsia="Times New Roman" w:hAnsi="Times New Roman" w:cs="Times New Roman"/>
      <w:kern w:val="2"/>
      <w:sz w:val="24"/>
      <w:szCs w:val="24"/>
      <w:lang w:val="x-none" w:eastAsia="zh-CN"/>
    </w:rPr>
  </w:style>
  <w:style w:type="character" w:customStyle="1" w:styleId="16">
    <w:name w:val="Верхний колонтитул Знак1"/>
    <w:basedOn w:val="a1"/>
    <w:link w:val="aff1"/>
    <w:rsid w:val="003B380E"/>
    <w:rPr>
      <w:rFonts w:ascii="Times New Roman" w:eastAsia="Times New Roman" w:hAnsi="Times New Roman" w:cs="Times New Roman"/>
      <w:kern w:val="2"/>
      <w:sz w:val="24"/>
      <w:szCs w:val="24"/>
      <w:lang w:val="x-none" w:eastAsia="zh-CN"/>
    </w:rPr>
  </w:style>
  <w:style w:type="paragraph" w:styleId="aff2">
    <w:name w:val="footer"/>
    <w:basedOn w:val="a"/>
    <w:link w:val="17"/>
    <w:rsid w:val="003B380E"/>
    <w:pPr>
      <w:tabs>
        <w:tab w:val="center" w:pos="4677"/>
        <w:tab w:val="right" w:pos="9355"/>
      </w:tabs>
      <w:suppressAutoHyphens/>
      <w:spacing w:after="0" w:line="240" w:lineRule="auto"/>
    </w:pPr>
    <w:rPr>
      <w:rFonts w:ascii="Times New Roman" w:eastAsia="Times New Roman" w:hAnsi="Times New Roman" w:cs="Times New Roman"/>
      <w:kern w:val="2"/>
      <w:sz w:val="24"/>
      <w:szCs w:val="24"/>
      <w:lang w:val="x-none" w:eastAsia="zh-CN"/>
    </w:rPr>
  </w:style>
  <w:style w:type="character" w:customStyle="1" w:styleId="17">
    <w:name w:val="Нижний колонтитул Знак1"/>
    <w:basedOn w:val="a1"/>
    <w:link w:val="aff2"/>
    <w:rsid w:val="003B380E"/>
    <w:rPr>
      <w:rFonts w:ascii="Times New Roman" w:eastAsia="Times New Roman" w:hAnsi="Times New Roman" w:cs="Times New Roman"/>
      <w:kern w:val="2"/>
      <w:sz w:val="24"/>
      <w:szCs w:val="24"/>
      <w:lang w:val="x-none" w:eastAsia="zh-CN"/>
    </w:rPr>
  </w:style>
  <w:style w:type="paragraph" w:customStyle="1" w:styleId="220">
    <w:name w:val="Основной текст с отступом 22"/>
    <w:basedOn w:val="a"/>
    <w:rsid w:val="003B380E"/>
    <w:pPr>
      <w:suppressAutoHyphens/>
      <w:spacing w:before="120" w:after="0" w:line="240" w:lineRule="auto"/>
      <w:ind w:firstLine="709"/>
      <w:jc w:val="both"/>
    </w:pPr>
    <w:rPr>
      <w:rFonts w:ascii="Times New Roman" w:eastAsia="Times New Roman" w:hAnsi="Times New Roman" w:cs="Times New Roman"/>
      <w:color w:val="FF0000"/>
      <w:kern w:val="2"/>
      <w:sz w:val="28"/>
      <w:szCs w:val="16"/>
      <w:lang w:eastAsia="zh-CN"/>
    </w:rPr>
  </w:style>
  <w:style w:type="paragraph" w:customStyle="1" w:styleId="33">
    <w:name w:val="Основной текст с отступом 33"/>
    <w:basedOn w:val="a"/>
    <w:rsid w:val="003B380E"/>
    <w:pPr>
      <w:suppressAutoHyphens/>
      <w:spacing w:after="120" w:line="240" w:lineRule="auto"/>
      <w:ind w:left="283"/>
    </w:pPr>
    <w:rPr>
      <w:rFonts w:ascii="Times New Roman" w:eastAsia="Times New Roman" w:hAnsi="Times New Roman" w:cs="Times New Roman"/>
      <w:kern w:val="2"/>
      <w:sz w:val="16"/>
      <w:szCs w:val="16"/>
      <w:lang w:val="x-none" w:eastAsia="zh-CN"/>
    </w:rPr>
  </w:style>
  <w:style w:type="paragraph" w:styleId="aff3">
    <w:name w:val="List Paragraph"/>
    <w:aliases w:val="название табл/рис,lp1,List Paragraph.List 1.0,List Paragraph.List 1.01,List Paragraph.List 1.02,Colorful List - Accent 11,Elenco Normale,FooterText,lp11,Steps,List Paragraph Char Char,SGLText List Paragraph,Normal Sentence,b1,EBRD List"/>
    <w:basedOn w:val="a"/>
    <w:uiPriority w:val="34"/>
    <w:qFormat/>
    <w:rsid w:val="003B380E"/>
    <w:pPr>
      <w:suppressAutoHyphens/>
      <w:spacing w:after="200" w:line="276" w:lineRule="auto"/>
      <w:ind w:left="720"/>
      <w:contextualSpacing/>
    </w:pPr>
    <w:rPr>
      <w:rFonts w:ascii="Calibri" w:eastAsia="Calibri" w:hAnsi="Calibri" w:cs="Calibri"/>
      <w:kern w:val="2"/>
      <w:lang w:eastAsia="zh-CN"/>
    </w:rPr>
  </w:style>
  <w:style w:type="paragraph" w:styleId="aff4">
    <w:name w:val="Body Text Indent"/>
    <w:basedOn w:val="a"/>
    <w:link w:val="18"/>
    <w:rsid w:val="003B380E"/>
    <w:pPr>
      <w:suppressAutoHyphens/>
      <w:spacing w:after="120" w:line="240" w:lineRule="auto"/>
      <w:ind w:left="283"/>
    </w:pPr>
    <w:rPr>
      <w:rFonts w:ascii="Times New Roman" w:eastAsia="Times New Roman" w:hAnsi="Times New Roman" w:cs="Times New Roman"/>
      <w:kern w:val="2"/>
      <w:sz w:val="24"/>
      <w:szCs w:val="24"/>
      <w:lang w:eastAsia="zh-CN"/>
    </w:rPr>
  </w:style>
  <w:style w:type="character" w:customStyle="1" w:styleId="18">
    <w:name w:val="Основной текст с отступом Знак1"/>
    <w:basedOn w:val="a1"/>
    <w:link w:val="aff4"/>
    <w:rsid w:val="003B380E"/>
    <w:rPr>
      <w:rFonts w:ascii="Times New Roman" w:eastAsia="Times New Roman" w:hAnsi="Times New Roman" w:cs="Times New Roman"/>
      <w:kern w:val="2"/>
      <w:sz w:val="24"/>
      <w:szCs w:val="24"/>
      <w:lang w:eastAsia="zh-CN"/>
    </w:rPr>
  </w:style>
  <w:style w:type="paragraph" w:customStyle="1" w:styleId="330">
    <w:name w:val="Основной текст 33"/>
    <w:basedOn w:val="a"/>
    <w:rsid w:val="003B380E"/>
    <w:pPr>
      <w:suppressAutoHyphens/>
      <w:spacing w:after="120" w:line="240" w:lineRule="auto"/>
    </w:pPr>
    <w:rPr>
      <w:rFonts w:ascii="Times New Roman" w:eastAsia="Times New Roman" w:hAnsi="Times New Roman" w:cs="Times New Roman"/>
      <w:kern w:val="2"/>
      <w:sz w:val="16"/>
      <w:szCs w:val="16"/>
      <w:lang w:eastAsia="zh-CN"/>
    </w:rPr>
  </w:style>
  <w:style w:type="paragraph" w:customStyle="1" w:styleId="Style2">
    <w:name w:val="Style2"/>
    <w:basedOn w:val="a"/>
    <w:rsid w:val="003B380E"/>
    <w:pPr>
      <w:widowControl w:val="0"/>
      <w:suppressAutoHyphens/>
      <w:autoSpaceDE w:val="0"/>
      <w:spacing w:after="0" w:line="240" w:lineRule="auto"/>
    </w:pPr>
    <w:rPr>
      <w:rFonts w:ascii="Times New Roman" w:eastAsia="Times New Roman" w:hAnsi="Times New Roman" w:cs="Times New Roman"/>
      <w:kern w:val="2"/>
      <w:sz w:val="24"/>
      <w:szCs w:val="24"/>
      <w:lang w:val="ru-RU" w:eastAsia="zh-CN"/>
    </w:rPr>
  </w:style>
  <w:style w:type="paragraph" w:customStyle="1" w:styleId="Style3">
    <w:name w:val="Style3"/>
    <w:basedOn w:val="a"/>
    <w:rsid w:val="003B380E"/>
    <w:pPr>
      <w:widowControl w:val="0"/>
      <w:suppressAutoHyphens/>
      <w:autoSpaceDE w:val="0"/>
      <w:spacing w:after="0" w:line="286" w:lineRule="exact"/>
      <w:jc w:val="center"/>
    </w:pPr>
    <w:rPr>
      <w:rFonts w:ascii="Times New Roman" w:eastAsia="Times New Roman" w:hAnsi="Times New Roman" w:cs="Times New Roman"/>
      <w:kern w:val="2"/>
      <w:sz w:val="24"/>
      <w:szCs w:val="24"/>
      <w:lang w:val="ru-RU" w:eastAsia="zh-CN"/>
    </w:rPr>
  </w:style>
  <w:style w:type="paragraph" w:customStyle="1" w:styleId="Style6">
    <w:name w:val="Style6"/>
    <w:basedOn w:val="a"/>
    <w:rsid w:val="003B380E"/>
    <w:pPr>
      <w:widowControl w:val="0"/>
      <w:suppressAutoHyphens/>
      <w:autoSpaceDE w:val="0"/>
      <w:spacing w:after="0" w:line="317" w:lineRule="exact"/>
      <w:jc w:val="center"/>
    </w:pPr>
    <w:rPr>
      <w:rFonts w:ascii="Times New Roman" w:eastAsia="Times New Roman" w:hAnsi="Times New Roman" w:cs="Times New Roman"/>
      <w:kern w:val="2"/>
      <w:sz w:val="24"/>
      <w:szCs w:val="24"/>
      <w:lang w:val="ru-RU" w:eastAsia="zh-CN"/>
    </w:rPr>
  </w:style>
  <w:style w:type="paragraph" w:customStyle="1" w:styleId="Normal1">
    <w:name w:val="Normal1"/>
    <w:rsid w:val="003B380E"/>
    <w:pPr>
      <w:widowControl w:val="0"/>
      <w:suppressAutoHyphens/>
      <w:spacing w:after="0" w:line="300" w:lineRule="auto"/>
      <w:jc w:val="both"/>
    </w:pPr>
    <w:rPr>
      <w:rFonts w:ascii="Times New Roman" w:eastAsia="Times New Roman" w:hAnsi="Times New Roman" w:cs="Times New Roman"/>
      <w:kern w:val="2"/>
      <w:szCs w:val="20"/>
      <w:lang w:eastAsia="zh-CN"/>
    </w:rPr>
  </w:style>
  <w:style w:type="paragraph" w:customStyle="1" w:styleId="Style8">
    <w:name w:val="Style8"/>
    <w:basedOn w:val="a"/>
    <w:rsid w:val="003B380E"/>
    <w:pPr>
      <w:widowControl w:val="0"/>
      <w:suppressAutoHyphens/>
      <w:autoSpaceDE w:val="0"/>
      <w:spacing w:after="0" w:line="264" w:lineRule="exact"/>
      <w:ind w:firstLine="730"/>
      <w:jc w:val="both"/>
    </w:pPr>
    <w:rPr>
      <w:rFonts w:ascii="Times New Roman" w:eastAsia="Times New Roman" w:hAnsi="Times New Roman" w:cs="Times New Roman"/>
      <w:kern w:val="2"/>
      <w:sz w:val="24"/>
      <w:szCs w:val="24"/>
      <w:lang w:eastAsia="zh-CN"/>
    </w:rPr>
  </w:style>
  <w:style w:type="paragraph" w:customStyle="1" w:styleId="Style9">
    <w:name w:val="Style9"/>
    <w:basedOn w:val="a"/>
    <w:rsid w:val="003B380E"/>
    <w:pPr>
      <w:widowControl w:val="0"/>
      <w:suppressAutoHyphens/>
      <w:autoSpaceDE w:val="0"/>
      <w:spacing w:after="0" w:line="278" w:lineRule="exact"/>
      <w:ind w:firstLine="710"/>
      <w:jc w:val="both"/>
    </w:pPr>
    <w:rPr>
      <w:rFonts w:ascii="Times New Roman" w:eastAsia="Times New Roman" w:hAnsi="Times New Roman" w:cs="Times New Roman"/>
      <w:kern w:val="2"/>
      <w:sz w:val="24"/>
      <w:szCs w:val="24"/>
      <w:lang w:eastAsia="zh-CN"/>
    </w:rPr>
  </w:style>
  <w:style w:type="paragraph" w:customStyle="1" w:styleId="Style11">
    <w:name w:val="Style11"/>
    <w:basedOn w:val="a"/>
    <w:rsid w:val="003B380E"/>
    <w:pPr>
      <w:widowControl w:val="0"/>
      <w:suppressAutoHyphens/>
      <w:autoSpaceDE w:val="0"/>
      <w:spacing w:after="0" w:line="269" w:lineRule="exact"/>
      <w:ind w:firstLine="758"/>
      <w:jc w:val="both"/>
    </w:pPr>
    <w:rPr>
      <w:rFonts w:ascii="Times New Roman" w:eastAsia="Times New Roman" w:hAnsi="Times New Roman" w:cs="Times New Roman"/>
      <w:kern w:val="2"/>
      <w:sz w:val="24"/>
      <w:szCs w:val="24"/>
      <w:lang w:eastAsia="zh-CN"/>
    </w:rPr>
  </w:style>
  <w:style w:type="paragraph" w:customStyle="1" w:styleId="19">
    <w:name w:val="1Заголовок"/>
    <w:basedOn w:val="a"/>
    <w:rsid w:val="003B380E"/>
    <w:pPr>
      <w:keepNext/>
      <w:numPr>
        <w:numId w:val="8"/>
      </w:numPr>
      <w:suppressAutoHyphens/>
      <w:spacing w:before="240" w:after="120" w:line="240" w:lineRule="auto"/>
      <w:jc w:val="center"/>
    </w:pPr>
    <w:rPr>
      <w:rFonts w:ascii="Times New Roman" w:eastAsia="Times New Roman" w:hAnsi="Times New Roman" w:cs="Times New Roman"/>
      <w:b/>
      <w:kern w:val="2"/>
      <w:sz w:val="24"/>
      <w:szCs w:val="24"/>
      <w:lang w:eastAsia="zh-CN"/>
    </w:rPr>
  </w:style>
  <w:style w:type="paragraph" w:customStyle="1" w:styleId="28">
    <w:name w:val="2Заголовок"/>
    <w:basedOn w:val="19"/>
    <w:rsid w:val="003B380E"/>
    <w:pPr>
      <w:keepNext w:val="0"/>
      <w:numPr>
        <w:numId w:val="5"/>
      </w:numPr>
      <w:tabs>
        <w:tab w:val="left" w:pos="510"/>
      </w:tabs>
      <w:suppressAutoHyphens w:val="0"/>
      <w:spacing w:before="0"/>
      <w:ind w:left="0"/>
      <w:jc w:val="both"/>
    </w:pPr>
    <w:rPr>
      <w:b w:val="0"/>
    </w:rPr>
  </w:style>
  <w:style w:type="paragraph" w:customStyle="1" w:styleId="rvps2">
    <w:name w:val="rvps2"/>
    <w:basedOn w:val="a"/>
    <w:qFormat/>
    <w:rsid w:val="003B380E"/>
    <w:pPr>
      <w:suppressAutoHyphens/>
      <w:spacing w:before="280" w:after="280" w:line="240" w:lineRule="auto"/>
    </w:pPr>
    <w:rPr>
      <w:rFonts w:ascii="Times New Roman" w:eastAsia="Times New Roman" w:hAnsi="Times New Roman" w:cs="Times New Roman"/>
      <w:kern w:val="2"/>
      <w:sz w:val="24"/>
      <w:szCs w:val="24"/>
      <w:lang w:val="ru-RU" w:eastAsia="zh-CN"/>
    </w:rPr>
  </w:style>
  <w:style w:type="paragraph" w:customStyle="1" w:styleId="Style23">
    <w:name w:val="Style23"/>
    <w:basedOn w:val="a"/>
    <w:rsid w:val="003B380E"/>
    <w:pPr>
      <w:widowControl w:val="0"/>
      <w:suppressAutoHyphens/>
      <w:autoSpaceDE w:val="0"/>
      <w:spacing w:after="0" w:line="238" w:lineRule="exact"/>
    </w:pPr>
    <w:rPr>
      <w:rFonts w:ascii="Arial Narrow" w:eastAsia="Times New Roman" w:hAnsi="Arial Narrow" w:cs="Arial Narrow"/>
      <w:kern w:val="2"/>
      <w:sz w:val="24"/>
      <w:szCs w:val="24"/>
      <w:lang w:val="ru-RU" w:eastAsia="zh-CN"/>
    </w:rPr>
  </w:style>
  <w:style w:type="paragraph" w:styleId="aff5">
    <w:name w:val="Balloon Text"/>
    <w:basedOn w:val="a"/>
    <w:link w:val="29"/>
    <w:rsid w:val="003B380E"/>
    <w:pPr>
      <w:suppressAutoHyphens/>
      <w:spacing w:after="0" w:line="240" w:lineRule="auto"/>
    </w:pPr>
    <w:rPr>
      <w:rFonts w:ascii="Segoe UI" w:eastAsia="Times New Roman" w:hAnsi="Segoe UI" w:cs="Segoe UI"/>
      <w:kern w:val="2"/>
      <w:sz w:val="18"/>
      <w:szCs w:val="18"/>
      <w:lang w:eastAsia="zh-CN"/>
    </w:rPr>
  </w:style>
  <w:style w:type="character" w:customStyle="1" w:styleId="29">
    <w:name w:val="Текст выноски Знак2"/>
    <w:basedOn w:val="a1"/>
    <w:link w:val="aff5"/>
    <w:rsid w:val="003B380E"/>
    <w:rPr>
      <w:rFonts w:ascii="Segoe UI" w:eastAsia="Times New Roman" w:hAnsi="Segoe UI" w:cs="Segoe UI"/>
      <w:kern w:val="2"/>
      <w:sz w:val="18"/>
      <w:szCs w:val="18"/>
      <w:lang w:eastAsia="zh-CN"/>
    </w:rPr>
  </w:style>
  <w:style w:type="paragraph" w:customStyle="1" w:styleId="aff6">
    <w:name w:val=" Знак Знак Знак Знак Знак"/>
    <w:basedOn w:val="a"/>
    <w:rsid w:val="003B380E"/>
    <w:pPr>
      <w:suppressAutoHyphens/>
      <w:spacing w:after="0" w:line="240" w:lineRule="auto"/>
    </w:pPr>
    <w:rPr>
      <w:rFonts w:ascii="Verdana" w:eastAsia="Times New Roman" w:hAnsi="Verdana" w:cs="Verdana"/>
      <w:kern w:val="2"/>
      <w:sz w:val="20"/>
      <w:szCs w:val="20"/>
      <w:lang w:val="en-US" w:eastAsia="zh-CN"/>
    </w:rPr>
  </w:style>
  <w:style w:type="paragraph" w:customStyle="1" w:styleId="LO-normal">
    <w:name w:val="LO-normal"/>
    <w:rsid w:val="003B380E"/>
    <w:pPr>
      <w:suppressAutoHyphens/>
      <w:spacing w:after="0" w:line="276" w:lineRule="auto"/>
    </w:pPr>
    <w:rPr>
      <w:rFonts w:ascii="Arial" w:eastAsia="Arial" w:hAnsi="Arial" w:cs="Arial"/>
      <w:color w:val="000000"/>
      <w:kern w:val="2"/>
      <w:lang w:val="ru-RU" w:eastAsia="zh-CN"/>
    </w:rPr>
  </w:style>
  <w:style w:type="paragraph" w:styleId="aff7">
    <w:name w:val="Subtitle"/>
    <w:basedOn w:val="a"/>
    <w:next w:val="a0"/>
    <w:link w:val="1a"/>
    <w:qFormat/>
    <w:rsid w:val="003B380E"/>
    <w:pPr>
      <w:suppressAutoHyphens/>
      <w:spacing w:after="0" w:line="360" w:lineRule="auto"/>
      <w:jc w:val="center"/>
    </w:pPr>
    <w:rPr>
      <w:rFonts w:ascii="Times New Roman" w:eastAsia="Times New Roman" w:hAnsi="Times New Roman" w:cs="Times New Roman"/>
      <w:b/>
      <w:kern w:val="2"/>
      <w:sz w:val="24"/>
      <w:szCs w:val="24"/>
      <w:lang w:val="en-GB" w:eastAsia="uk-UA"/>
    </w:rPr>
  </w:style>
  <w:style w:type="character" w:customStyle="1" w:styleId="1a">
    <w:name w:val="Подзаголовок Знак1"/>
    <w:basedOn w:val="a1"/>
    <w:link w:val="aff7"/>
    <w:rsid w:val="003B380E"/>
    <w:rPr>
      <w:rFonts w:ascii="Times New Roman" w:eastAsia="Times New Roman" w:hAnsi="Times New Roman" w:cs="Times New Roman"/>
      <w:b/>
      <w:kern w:val="2"/>
      <w:sz w:val="24"/>
      <w:szCs w:val="24"/>
      <w:lang w:val="en-GB" w:eastAsia="uk-UA"/>
    </w:rPr>
  </w:style>
  <w:style w:type="paragraph" w:customStyle="1" w:styleId="aff8">
    <w:name w:val="Текст в заданном формате"/>
    <w:basedOn w:val="a"/>
    <w:rsid w:val="003B380E"/>
    <w:pPr>
      <w:widowControl w:val="0"/>
      <w:suppressAutoHyphens/>
      <w:spacing w:after="0" w:line="300" w:lineRule="auto"/>
      <w:ind w:left="40" w:firstLine="700"/>
    </w:pPr>
    <w:rPr>
      <w:rFonts w:ascii="Liberation Mono" w:eastAsia="Courier New" w:hAnsi="Liberation Mono" w:cs="Liberation Mono"/>
      <w:kern w:val="2"/>
      <w:sz w:val="20"/>
      <w:szCs w:val="20"/>
      <w:lang w:eastAsia="zh-CN"/>
    </w:rPr>
  </w:style>
  <w:style w:type="paragraph" w:customStyle="1" w:styleId="1b">
    <w:name w:val="Обычный1"/>
    <w:rsid w:val="003B380E"/>
    <w:pPr>
      <w:suppressAutoHyphens/>
      <w:spacing w:after="0" w:line="276" w:lineRule="auto"/>
    </w:pPr>
    <w:rPr>
      <w:rFonts w:ascii="Arial" w:eastAsia="Arial" w:hAnsi="Arial" w:cs="Arial"/>
      <w:color w:val="000000"/>
      <w:kern w:val="2"/>
      <w:lang w:val="ru-RU" w:eastAsia="zh-CN"/>
    </w:rPr>
  </w:style>
  <w:style w:type="paragraph" w:customStyle="1" w:styleId="1c">
    <w:name w:val="Заголовок1"/>
    <w:basedOn w:val="a"/>
    <w:next w:val="a0"/>
    <w:rsid w:val="003B380E"/>
    <w:pPr>
      <w:keepNext/>
      <w:suppressAutoHyphens/>
      <w:spacing w:before="240" w:after="120" w:line="240" w:lineRule="auto"/>
    </w:pPr>
    <w:rPr>
      <w:rFonts w:ascii="Arial" w:eastAsia="Microsoft YaHei" w:hAnsi="Arial" w:cs="Lucida Sans"/>
      <w:kern w:val="2"/>
      <w:sz w:val="28"/>
      <w:szCs w:val="28"/>
      <w:lang w:val="ru-RU" w:eastAsia="zh-CN"/>
    </w:rPr>
  </w:style>
  <w:style w:type="paragraph" w:customStyle="1" w:styleId="2a">
    <w:name w:val="Название2"/>
    <w:basedOn w:val="a"/>
    <w:rsid w:val="003B380E"/>
    <w:pPr>
      <w:suppressLineNumbers/>
      <w:suppressAutoHyphens/>
      <w:spacing w:before="120" w:after="120" w:line="240" w:lineRule="auto"/>
    </w:pPr>
    <w:rPr>
      <w:rFonts w:ascii="Times New Roman" w:eastAsia="Times New Roman" w:hAnsi="Times New Roman" w:cs="Lucida Sans"/>
      <w:i/>
      <w:iCs/>
      <w:kern w:val="2"/>
      <w:sz w:val="24"/>
      <w:szCs w:val="24"/>
      <w:lang w:val="ru-RU" w:eastAsia="zh-CN"/>
    </w:rPr>
  </w:style>
  <w:style w:type="paragraph" w:customStyle="1" w:styleId="2b">
    <w:name w:val="Указатель2"/>
    <w:basedOn w:val="a"/>
    <w:rsid w:val="003B380E"/>
    <w:pPr>
      <w:suppressLineNumbers/>
      <w:suppressAutoHyphens/>
      <w:spacing w:after="0" w:line="240" w:lineRule="auto"/>
    </w:pPr>
    <w:rPr>
      <w:rFonts w:ascii="Times New Roman" w:eastAsia="Times New Roman" w:hAnsi="Times New Roman" w:cs="Lucida Sans"/>
      <w:kern w:val="2"/>
      <w:sz w:val="24"/>
      <w:szCs w:val="24"/>
      <w:lang w:val="ru-RU" w:eastAsia="zh-CN"/>
    </w:rPr>
  </w:style>
  <w:style w:type="paragraph" w:customStyle="1" w:styleId="1d">
    <w:name w:val="Название1"/>
    <w:basedOn w:val="a"/>
    <w:rsid w:val="003B380E"/>
    <w:pPr>
      <w:suppressLineNumbers/>
      <w:suppressAutoHyphens/>
      <w:spacing w:before="120" w:after="120" w:line="240" w:lineRule="auto"/>
    </w:pPr>
    <w:rPr>
      <w:rFonts w:ascii="Times New Roman" w:eastAsia="Times New Roman" w:hAnsi="Times New Roman" w:cs="Lucida Sans"/>
      <w:i/>
      <w:iCs/>
      <w:kern w:val="2"/>
      <w:sz w:val="24"/>
      <w:szCs w:val="24"/>
      <w:lang w:val="ru-RU" w:eastAsia="zh-CN"/>
    </w:rPr>
  </w:style>
  <w:style w:type="paragraph" w:customStyle="1" w:styleId="1e">
    <w:name w:val="Указатель1"/>
    <w:basedOn w:val="a"/>
    <w:rsid w:val="003B380E"/>
    <w:pPr>
      <w:suppressLineNumbers/>
      <w:suppressAutoHyphens/>
      <w:spacing w:after="0" w:line="240" w:lineRule="auto"/>
    </w:pPr>
    <w:rPr>
      <w:rFonts w:ascii="Times New Roman" w:eastAsia="Times New Roman" w:hAnsi="Times New Roman" w:cs="Lucida Sans"/>
      <w:kern w:val="2"/>
      <w:sz w:val="24"/>
      <w:szCs w:val="24"/>
      <w:lang w:val="ru-RU" w:eastAsia="zh-CN"/>
    </w:rPr>
  </w:style>
  <w:style w:type="paragraph" w:customStyle="1" w:styleId="footnotetext">
    <w:name w:val="footnote text"/>
    <w:basedOn w:val="a"/>
    <w:rsid w:val="003B380E"/>
    <w:pPr>
      <w:suppressAutoHyphens/>
      <w:spacing w:after="0" w:line="240" w:lineRule="auto"/>
    </w:pPr>
    <w:rPr>
      <w:rFonts w:ascii="Times New Roman" w:eastAsia="Times New Roman" w:hAnsi="Times New Roman" w:cs="Times New Roman"/>
      <w:kern w:val="2"/>
      <w:sz w:val="24"/>
      <w:szCs w:val="24"/>
      <w:lang w:val="ru-RU" w:eastAsia="zh-CN"/>
    </w:rPr>
  </w:style>
  <w:style w:type="paragraph" w:customStyle="1" w:styleId="HTMLPreformatted">
    <w:name w:val="HTML Preformatted"/>
    <w:basedOn w:val="a"/>
    <w:rsid w:val="003B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2"/>
      <w:sz w:val="21"/>
      <w:szCs w:val="21"/>
      <w:lang w:val="ru-RU" w:eastAsia="zh-CN"/>
    </w:rPr>
  </w:style>
  <w:style w:type="paragraph" w:customStyle="1" w:styleId="1f">
    <w:name w:val="Основной текст1"/>
    <w:basedOn w:val="a"/>
    <w:rsid w:val="003B380E"/>
    <w:pPr>
      <w:widowControl w:val="0"/>
      <w:suppressAutoHyphens/>
      <w:spacing w:after="0" w:line="240" w:lineRule="auto"/>
    </w:pPr>
    <w:rPr>
      <w:rFonts w:ascii="Arial" w:eastAsia="Times New Roman" w:hAnsi="Arial" w:cs="Arial"/>
      <w:kern w:val="2"/>
      <w:sz w:val="24"/>
      <w:szCs w:val="24"/>
      <w:lang w:val="ru-RU" w:eastAsia="zh-CN"/>
    </w:rPr>
  </w:style>
  <w:style w:type="paragraph" w:customStyle="1" w:styleId="caption">
    <w:name w:val="caption"/>
    <w:basedOn w:val="a"/>
    <w:rsid w:val="003B380E"/>
    <w:pPr>
      <w:suppressAutoHyphens/>
      <w:spacing w:after="0" w:line="240" w:lineRule="auto"/>
      <w:jc w:val="center"/>
    </w:pPr>
    <w:rPr>
      <w:rFonts w:ascii="Arial" w:eastAsia="Times New Roman" w:hAnsi="Arial" w:cs="Arial"/>
      <w:b/>
      <w:i/>
      <w:kern w:val="2"/>
      <w:sz w:val="48"/>
      <w:szCs w:val="24"/>
      <w:lang w:eastAsia="zh-CN"/>
    </w:rPr>
  </w:style>
  <w:style w:type="paragraph" w:customStyle="1" w:styleId="BlockText">
    <w:name w:val="Block Text"/>
    <w:basedOn w:val="a"/>
    <w:rsid w:val="003B380E"/>
    <w:pPr>
      <w:shd w:val="clear" w:color="auto" w:fill="FFFFFF"/>
      <w:suppressAutoHyphens/>
      <w:spacing w:after="0" w:line="283" w:lineRule="exact"/>
      <w:ind w:left="5" w:right="58" w:firstLine="715"/>
      <w:jc w:val="both"/>
    </w:pPr>
    <w:rPr>
      <w:rFonts w:ascii="Times New Roman" w:eastAsia="Times New Roman" w:hAnsi="Times New Roman" w:cs="Times New Roman"/>
      <w:kern w:val="2"/>
      <w:sz w:val="24"/>
      <w:szCs w:val="24"/>
      <w:lang w:eastAsia="zh-CN"/>
    </w:rPr>
  </w:style>
  <w:style w:type="paragraph" w:customStyle="1" w:styleId="BodyTextIndent2">
    <w:name w:val="Body Text Indent 2"/>
    <w:basedOn w:val="a"/>
    <w:rsid w:val="003B380E"/>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2"/>
      <w:sz w:val="24"/>
      <w:szCs w:val="24"/>
      <w:lang w:val="ru-RU" w:eastAsia="zh-CN"/>
    </w:rPr>
  </w:style>
  <w:style w:type="paragraph" w:customStyle="1" w:styleId="BodyTextIndent3">
    <w:name w:val="Body Text Indent 3"/>
    <w:basedOn w:val="a"/>
    <w:rsid w:val="003B380E"/>
    <w:pPr>
      <w:shd w:val="clear" w:color="auto" w:fill="FFFFFF"/>
      <w:suppressAutoHyphens/>
      <w:spacing w:after="0" w:line="240" w:lineRule="auto"/>
      <w:ind w:left="5" w:firstLine="715"/>
      <w:jc w:val="both"/>
    </w:pPr>
    <w:rPr>
      <w:rFonts w:ascii="Times New Roman" w:eastAsia="Times New Roman" w:hAnsi="Times New Roman" w:cs="Times New Roman"/>
      <w:b/>
      <w:kern w:val="2"/>
      <w:sz w:val="24"/>
      <w:szCs w:val="24"/>
      <w:lang w:val="ru-RU" w:eastAsia="zh-CN"/>
    </w:rPr>
  </w:style>
  <w:style w:type="paragraph" w:customStyle="1" w:styleId="BodyText2">
    <w:name w:val="Body Text 2"/>
    <w:basedOn w:val="a"/>
    <w:rsid w:val="003B380E"/>
    <w:pPr>
      <w:shd w:val="clear" w:color="auto" w:fill="FFFFFF"/>
      <w:suppressAutoHyphens/>
      <w:spacing w:after="0" w:line="240" w:lineRule="auto"/>
      <w:jc w:val="both"/>
    </w:pPr>
    <w:rPr>
      <w:rFonts w:ascii="Times New Roman" w:eastAsia="Times New Roman" w:hAnsi="Times New Roman" w:cs="Times New Roman"/>
      <w:color w:val="000000"/>
      <w:kern w:val="2"/>
      <w:sz w:val="24"/>
      <w:szCs w:val="24"/>
      <w:lang w:val="ru-RU" w:eastAsia="zh-CN"/>
    </w:rPr>
  </w:style>
  <w:style w:type="paragraph" w:customStyle="1" w:styleId="BodyText3">
    <w:name w:val="Body Text 3"/>
    <w:basedOn w:val="a"/>
    <w:rsid w:val="003B380E"/>
    <w:pPr>
      <w:shd w:val="clear" w:color="auto" w:fill="FFFFFF"/>
      <w:suppressAutoHyphens/>
      <w:spacing w:after="0" w:line="360" w:lineRule="auto"/>
      <w:jc w:val="center"/>
    </w:pPr>
    <w:rPr>
      <w:rFonts w:ascii="Times New Roman" w:eastAsia="Times New Roman" w:hAnsi="Times New Roman" w:cs="Times New Roman"/>
      <w:color w:val="000000"/>
      <w:kern w:val="2"/>
      <w:sz w:val="28"/>
      <w:szCs w:val="24"/>
      <w:lang w:val="ru-RU" w:eastAsia="zh-CN"/>
    </w:rPr>
  </w:style>
  <w:style w:type="paragraph" w:customStyle="1" w:styleId="1f0">
    <w:name w:val="Название объекта1"/>
    <w:basedOn w:val="a"/>
    <w:rsid w:val="003B380E"/>
    <w:pPr>
      <w:widowControl w:val="0"/>
      <w:suppressAutoHyphens/>
      <w:spacing w:after="0" w:line="240" w:lineRule="auto"/>
      <w:jc w:val="center"/>
    </w:pPr>
    <w:rPr>
      <w:rFonts w:ascii="Arial" w:eastAsia="Times New Roman" w:hAnsi="Arial" w:cs="Arial"/>
      <w:b/>
      <w:kern w:val="2"/>
      <w:sz w:val="24"/>
      <w:szCs w:val="24"/>
      <w:lang w:eastAsia="zh-CN"/>
    </w:rPr>
  </w:style>
  <w:style w:type="paragraph" w:customStyle="1" w:styleId="Preformatted">
    <w:name w:val="Preformatted"/>
    <w:basedOn w:val="a"/>
    <w:rsid w:val="003B380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4"/>
      <w:szCs w:val="24"/>
      <w:lang w:eastAsia="zh-CN"/>
    </w:rPr>
  </w:style>
  <w:style w:type="paragraph" w:customStyle="1" w:styleId="aff9">
    <w:name w:val="Содержимое таблицы"/>
    <w:basedOn w:val="a"/>
    <w:rsid w:val="003B380E"/>
    <w:pPr>
      <w:suppressLineNumbers/>
      <w:suppressAutoHyphens/>
      <w:spacing w:after="0" w:line="240" w:lineRule="auto"/>
    </w:pPr>
    <w:rPr>
      <w:rFonts w:ascii="Times New Roman" w:eastAsia="Times New Roman" w:hAnsi="Times New Roman" w:cs="Times New Roman"/>
      <w:kern w:val="2"/>
      <w:sz w:val="24"/>
      <w:szCs w:val="24"/>
      <w:lang w:val="ru-RU" w:eastAsia="zh-CN"/>
    </w:rPr>
  </w:style>
  <w:style w:type="paragraph" w:customStyle="1" w:styleId="affa">
    <w:name w:val="Заголовок таблицы"/>
    <w:basedOn w:val="a"/>
    <w:rsid w:val="003B380E"/>
    <w:pPr>
      <w:widowControl w:val="0"/>
      <w:suppressLineNumbers/>
      <w:suppressAutoHyphens/>
      <w:spacing w:after="0" w:line="264" w:lineRule="auto"/>
      <w:jc w:val="center"/>
    </w:pPr>
    <w:rPr>
      <w:rFonts w:ascii="Times New Roman" w:eastAsia="Tahoma" w:hAnsi="Times New Roman" w:cs="Courier New"/>
      <w:b/>
      <w:bCs/>
      <w:i/>
      <w:iCs/>
      <w:kern w:val="2"/>
      <w:sz w:val="24"/>
      <w:szCs w:val="24"/>
      <w:lang w:val="ru-RU" w:eastAsia="zh-CN"/>
    </w:rPr>
  </w:style>
  <w:style w:type="paragraph" w:customStyle="1" w:styleId="BalloonText">
    <w:name w:val="Balloon Text"/>
    <w:basedOn w:val="a"/>
    <w:rsid w:val="003B380E"/>
    <w:pPr>
      <w:suppressAutoHyphens/>
      <w:spacing w:after="0" w:line="240" w:lineRule="auto"/>
    </w:pPr>
    <w:rPr>
      <w:rFonts w:ascii="Tahoma" w:eastAsia="Times New Roman" w:hAnsi="Tahoma" w:cs="Tahoma"/>
      <w:kern w:val="2"/>
      <w:sz w:val="16"/>
      <w:szCs w:val="16"/>
      <w:lang w:val="ru-RU" w:eastAsia="zh-CN"/>
    </w:rPr>
  </w:style>
  <w:style w:type="paragraph" w:customStyle="1" w:styleId="PlainText">
    <w:name w:val="Plain Text"/>
    <w:basedOn w:val="a"/>
    <w:rsid w:val="003B380E"/>
    <w:pPr>
      <w:suppressAutoHyphens/>
      <w:spacing w:after="0" w:line="240" w:lineRule="auto"/>
    </w:pPr>
    <w:rPr>
      <w:rFonts w:ascii="Courier New" w:eastAsia="Times New Roman" w:hAnsi="Courier New" w:cs="Courier New"/>
      <w:kern w:val="2"/>
      <w:sz w:val="24"/>
      <w:szCs w:val="24"/>
      <w:lang w:val="ru-RU" w:eastAsia="zh-CN"/>
    </w:rPr>
  </w:style>
  <w:style w:type="paragraph" w:customStyle="1" w:styleId="affb">
    <w:name w:val="Основной"/>
    <w:basedOn w:val="a"/>
    <w:rsid w:val="003B380E"/>
    <w:pPr>
      <w:widowControl w:val="0"/>
      <w:suppressAutoHyphens/>
      <w:spacing w:after="0" w:line="360" w:lineRule="auto"/>
      <w:ind w:left="80" w:hanging="20"/>
      <w:jc w:val="both"/>
    </w:pPr>
    <w:rPr>
      <w:rFonts w:ascii="Times New Roman" w:eastAsia="Times New Roman" w:hAnsi="Times New Roman" w:cs="Times New Roman"/>
      <w:color w:val="000000"/>
      <w:kern w:val="2"/>
      <w:sz w:val="24"/>
      <w:szCs w:val="24"/>
      <w:lang w:eastAsia="zh-CN"/>
    </w:rPr>
  </w:style>
  <w:style w:type="paragraph" w:customStyle="1" w:styleId="NormalIndent">
    <w:name w:val="Normal Indent"/>
    <w:basedOn w:val="a"/>
    <w:rsid w:val="003B380E"/>
    <w:pPr>
      <w:suppressAutoHyphens/>
      <w:spacing w:after="0" w:line="240" w:lineRule="auto"/>
      <w:ind w:left="708"/>
    </w:pPr>
    <w:rPr>
      <w:rFonts w:ascii="Times New Roman" w:eastAsia="Times New Roman" w:hAnsi="Times New Roman" w:cs="Times New Roman"/>
      <w:kern w:val="2"/>
      <w:sz w:val="24"/>
      <w:szCs w:val="24"/>
      <w:lang w:eastAsia="zh-CN"/>
    </w:rPr>
  </w:style>
  <w:style w:type="paragraph" w:customStyle="1" w:styleId="BodyTextKeep">
    <w:name w:val="Body Text Keep"/>
    <w:basedOn w:val="a0"/>
    <w:rsid w:val="003B380E"/>
    <w:pPr>
      <w:keepNext/>
      <w:spacing w:after="160"/>
    </w:pPr>
    <w:rPr>
      <w:sz w:val="20"/>
      <w:lang w:val="en-US"/>
    </w:rPr>
  </w:style>
  <w:style w:type="paragraph" w:customStyle="1" w:styleId="BodyText21">
    <w:name w:val="Body Text 21"/>
    <w:basedOn w:val="a"/>
    <w:rsid w:val="003B380E"/>
    <w:pPr>
      <w:widowControl w:val="0"/>
      <w:suppressAutoHyphens/>
      <w:spacing w:after="0" w:line="240" w:lineRule="auto"/>
    </w:pPr>
    <w:rPr>
      <w:rFonts w:ascii="Times New Roman" w:eastAsia="MS Mincho" w:hAnsi="Times New Roman" w:cs="Times New Roman"/>
      <w:color w:val="000000"/>
      <w:kern w:val="2"/>
      <w:lang w:val="en-US" w:eastAsia="zh-CN"/>
    </w:rPr>
  </w:style>
  <w:style w:type="paragraph" w:customStyle="1" w:styleId="FR1">
    <w:name w:val="FR1"/>
    <w:rsid w:val="003B380E"/>
    <w:pPr>
      <w:widowControl w:val="0"/>
      <w:suppressAutoHyphens/>
      <w:spacing w:before="20" w:after="0" w:line="240" w:lineRule="auto"/>
    </w:pPr>
    <w:rPr>
      <w:rFonts w:ascii="Arial" w:eastAsia="Times New Roman" w:hAnsi="Arial" w:cs="Arial"/>
      <w:b/>
      <w:kern w:val="2"/>
      <w:sz w:val="28"/>
      <w:szCs w:val="20"/>
      <w:lang w:eastAsia="zh-CN"/>
    </w:rPr>
  </w:style>
  <w:style w:type="paragraph" w:customStyle="1" w:styleId="A29B5AB2">
    <w:name w:val="A=&gt;2=&gt;9 B5:AB 2"/>
    <w:basedOn w:val="a"/>
    <w:rsid w:val="003B380E"/>
    <w:pPr>
      <w:suppressAutoHyphens/>
      <w:spacing w:after="0" w:line="240" w:lineRule="auto"/>
      <w:jc w:val="both"/>
    </w:pPr>
    <w:rPr>
      <w:rFonts w:ascii="Arial" w:eastAsia="Times New Roman" w:hAnsi="Arial" w:cs="Arial"/>
      <w:kern w:val="2"/>
      <w:sz w:val="24"/>
      <w:szCs w:val="24"/>
      <w:lang w:val="ru-RU" w:eastAsia="zh-CN"/>
    </w:rPr>
  </w:style>
  <w:style w:type="paragraph" w:customStyle="1" w:styleId="1f1">
    <w:name w:val="Знак1"/>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1f2">
    <w:name w:val="Текст1"/>
    <w:basedOn w:val="a"/>
    <w:rsid w:val="003B380E"/>
    <w:pPr>
      <w:suppressAutoHyphens/>
      <w:spacing w:after="0" w:line="240" w:lineRule="auto"/>
    </w:pPr>
    <w:rPr>
      <w:rFonts w:ascii="Courier New" w:eastAsia="Times New Roman" w:hAnsi="Courier New" w:cs="Courier New"/>
      <w:kern w:val="2"/>
      <w:sz w:val="24"/>
      <w:szCs w:val="24"/>
      <w:lang w:eastAsia="zh-CN"/>
    </w:rPr>
  </w:style>
  <w:style w:type="paragraph" w:customStyle="1" w:styleId="110">
    <w:name w:val="Название объекта11"/>
    <w:basedOn w:val="a"/>
    <w:rsid w:val="003B380E"/>
    <w:pPr>
      <w:suppressAutoHyphens/>
      <w:spacing w:after="0" w:line="240" w:lineRule="auto"/>
      <w:jc w:val="center"/>
    </w:pPr>
    <w:rPr>
      <w:rFonts w:ascii="Arial" w:eastAsia="Times New Roman" w:hAnsi="Arial" w:cs="Arial"/>
      <w:b/>
      <w:i/>
      <w:kern w:val="2"/>
      <w:sz w:val="48"/>
      <w:szCs w:val="24"/>
      <w:lang w:eastAsia="zh-CN"/>
    </w:rPr>
  </w:style>
  <w:style w:type="paragraph" w:customStyle="1" w:styleId="111">
    <w:name w:val="Знак11"/>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210">
    <w:name w:val="Основной текст 21"/>
    <w:basedOn w:val="a"/>
    <w:rsid w:val="003B380E"/>
    <w:pPr>
      <w:shd w:val="clear" w:color="auto" w:fill="FFFFFF"/>
      <w:suppressAutoHyphens/>
      <w:spacing w:after="0" w:line="240" w:lineRule="auto"/>
      <w:jc w:val="both"/>
    </w:pPr>
    <w:rPr>
      <w:rFonts w:ascii="Times New Roman" w:eastAsia="Times New Roman" w:hAnsi="Times New Roman" w:cs="Times New Roman"/>
      <w:color w:val="000000"/>
      <w:kern w:val="2"/>
      <w:sz w:val="24"/>
      <w:szCs w:val="24"/>
      <w:lang w:eastAsia="zh-CN"/>
    </w:rPr>
  </w:style>
  <w:style w:type="paragraph" w:customStyle="1" w:styleId="211">
    <w:name w:val="Основной текст с отступом 21"/>
    <w:basedOn w:val="a"/>
    <w:rsid w:val="003B380E"/>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2"/>
      <w:sz w:val="24"/>
      <w:szCs w:val="24"/>
      <w:lang w:eastAsia="zh-CN"/>
    </w:rPr>
  </w:style>
  <w:style w:type="paragraph" w:customStyle="1" w:styleId="affc">
    <w:name w:val="Нормальний текст"/>
    <w:basedOn w:val="a"/>
    <w:rsid w:val="003B380E"/>
    <w:pPr>
      <w:suppressAutoHyphens/>
      <w:spacing w:before="120" w:after="0" w:line="240" w:lineRule="auto"/>
      <w:ind w:firstLine="567"/>
    </w:pPr>
    <w:rPr>
      <w:rFonts w:ascii="Antiqua" w:eastAsia="Times New Roman" w:hAnsi="Antiqua" w:cs="Antiqua"/>
      <w:kern w:val="2"/>
      <w:sz w:val="26"/>
      <w:szCs w:val="24"/>
      <w:lang w:val="ru-RU" w:eastAsia="zh-CN"/>
    </w:rPr>
  </w:style>
  <w:style w:type="paragraph" w:customStyle="1" w:styleId="1f3">
    <w:name w:val="Знак Знак Знак Знак Знак Знак1 Знак"/>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affd">
    <w:name w:val="Знак"/>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1f4">
    <w:name w:val="Стиль1"/>
    <w:basedOn w:val="a"/>
    <w:rsid w:val="003B380E"/>
    <w:pPr>
      <w:suppressAutoHyphens/>
      <w:spacing w:after="120" w:line="240" w:lineRule="auto"/>
      <w:ind w:firstLine="567"/>
    </w:pPr>
    <w:rPr>
      <w:rFonts w:ascii="Times New Roman" w:eastAsia="Times New Roman" w:hAnsi="Times New Roman" w:cs="Times New Roman"/>
      <w:kern w:val="2"/>
      <w:sz w:val="28"/>
      <w:szCs w:val="24"/>
      <w:lang w:eastAsia="zh-CN"/>
    </w:rPr>
  </w:style>
  <w:style w:type="paragraph" w:customStyle="1" w:styleId="1f5">
    <w:name w:val="Обычный (веб)1"/>
    <w:basedOn w:val="a"/>
    <w:rsid w:val="003B380E"/>
    <w:pPr>
      <w:suppressAutoHyphens/>
      <w:spacing w:after="0" w:line="240" w:lineRule="auto"/>
      <w:ind w:firstLine="480"/>
      <w:jc w:val="both"/>
    </w:pPr>
    <w:rPr>
      <w:rFonts w:ascii="Times New Roman" w:eastAsia="Times New Roman" w:hAnsi="Times New Roman" w:cs="Times New Roman"/>
      <w:kern w:val="2"/>
      <w:sz w:val="18"/>
      <w:szCs w:val="18"/>
      <w:lang w:val="ru-RU" w:eastAsia="zh-CN"/>
    </w:rPr>
  </w:style>
  <w:style w:type="paragraph" w:customStyle="1" w:styleId="34">
    <w:name w:val="Знак3 Знак Знак Знак"/>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NormalWeb">
    <w:name w:val="Normal (Web)"/>
    <w:basedOn w:val="a"/>
    <w:rsid w:val="003B380E"/>
    <w:pPr>
      <w:suppressAutoHyphens/>
      <w:spacing w:before="100" w:after="100" w:line="240" w:lineRule="auto"/>
    </w:pPr>
    <w:rPr>
      <w:rFonts w:ascii="Times New Roman" w:eastAsia="Times New Roman" w:hAnsi="Times New Roman" w:cs="Times New Roman"/>
      <w:kern w:val="2"/>
      <w:sz w:val="24"/>
      <w:szCs w:val="24"/>
      <w:lang w:eastAsia="zh-CN"/>
    </w:rPr>
  </w:style>
  <w:style w:type="paragraph" w:customStyle="1" w:styleId="affe">
    <w:name w:val="Основной шрифт абзаца Знак"/>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afff">
    <w:name w:val="Знак Знак Знак Знак"/>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afff0">
    <w:name w:val="Знак Знак Знак Знак Знак Знак"/>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afff1">
    <w:name w:val="Знак Знак Знак"/>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1f6">
    <w:name w:val="Знак Знак1"/>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2c">
    <w:name w:val="Знак2"/>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1f7">
    <w:name w:val="Знак Знак Знак Знак1"/>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NoSpacing">
    <w:name w:val="No Spacing"/>
    <w:rsid w:val="003B380E"/>
    <w:pPr>
      <w:suppressAutoHyphens/>
      <w:spacing w:after="0" w:line="240" w:lineRule="auto"/>
    </w:pPr>
    <w:rPr>
      <w:rFonts w:ascii="Calibri" w:eastAsia="Times New Roman" w:hAnsi="Calibri" w:cs="Calibri"/>
      <w:kern w:val="2"/>
      <w:lang w:eastAsia="zh-CN"/>
    </w:rPr>
  </w:style>
  <w:style w:type="paragraph" w:customStyle="1" w:styleId="ListParagraph">
    <w:name w:val="List Paragraph"/>
    <w:basedOn w:val="a"/>
    <w:rsid w:val="003B380E"/>
    <w:pPr>
      <w:suppressAutoHyphens/>
      <w:spacing w:after="200" w:line="276" w:lineRule="auto"/>
      <w:ind w:left="720"/>
    </w:pPr>
    <w:rPr>
      <w:rFonts w:ascii="Calibri" w:eastAsia="Calibri" w:hAnsi="Calibri" w:cs="Calibri"/>
      <w:kern w:val="2"/>
      <w:lang w:eastAsia="zh-CN"/>
    </w:rPr>
  </w:style>
  <w:style w:type="paragraph" w:customStyle="1" w:styleId="Style1">
    <w:name w:val="Style1"/>
    <w:basedOn w:val="a"/>
    <w:rsid w:val="003B380E"/>
    <w:pPr>
      <w:widowControl w:val="0"/>
      <w:suppressAutoHyphens/>
      <w:spacing w:after="0" w:line="235" w:lineRule="exact"/>
      <w:ind w:firstLine="101"/>
      <w:jc w:val="both"/>
    </w:pPr>
    <w:rPr>
      <w:rFonts w:ascii="Times New Roman" w:eastAsia="Times New Roman" w:hAnsi="Times New Roman" w:cs="Times New Roman"/>
      <w:kern w:val="2"/>
      <w:sz w:val="24"/>
      <w:szCs w:val="24"/>
      <w:lang w:eastAsia="zh-CN"/>
    </w:rPr>
  </w:style>
  <w:style w:type="paragraph" w:customStyle="1" w:styleId="Style7">
    <w:name w:val="Style7"/>
    <w:basedOn w:val="a"/>
    <w:rsid w:val="003B380E"/>
    <w:pPr>
      <w:widowControl w:val="0"/>
      <w:suppressAutoHyphens/>
      <w:spacing w:after="0" w:line="226" w:lineRule="exact"/>
      <w:ind w:firstLine="595"/>
      <w:jc w:val="both"/>
    </w:pPr>
    <w:rPr>
      <w:rFonts w:ascii="Times New Roman" w:eastAsia="Times New Roman" w:hAnsi="Times New Roman" w:cs="Times New Roman"/>
      <w:kern w:val="2"/>
      <w:sz w:val="24"/>
      <w:szCs w:val="24"/>
      <w:lang w:eastAsia="zh-CN"/>
    </w:rPr>
  </w:style>
  <w:style w:type="paragraph" w:customStyle="1" w:styleId="xl63">
    <w:name w:val="xl63"/>
    <w:basedOn w:val="a"/>
    <w:rsid w:val="003B380E"/>
    <w:pPr>
      <w:pBdr>
        <w:top w:val="single" w:sz="8" w:space="0" w:color="000000"/>
        <w:left w:val="single" w:sz="8"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64">
    <w:name w:val="xl64"/>
    <w:basedOn w:val="a"/>
    <w:rsid w:val="003B380E"/>
    <w:pPr>
      <w:pBdr>
        <w:top w:val="single" w:sz="8"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65">
    <w:name w:val="xl65"/>
    <w:basedOn w:val="a"/>
    <w:rsid w:val="003B380E"/>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66">
    <w:name w:val="xl66"/>
    <w:basedOn w:val="a"/>
    <w:rsid w:val="003B380E"/>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67">
    <w:name w:val="xl67"/>
    <w:basedOn w:val="a"/>
    <w:rsid w:val="003B380E"/>
    <w:pPr>
      <w:pBdr>
        <w:top w:val="none" w:sz="0" w:space="0" w:color="000000"/>
        <w:left w:val="single" w:sz="8"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68">
    <w:name w:val="xl68"/>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69">
    <w:name w:val="xl69"/>
    <w:basedOn w:val="a"/>
    <w:rsid w:val="003B380E"/>
    <w:pPr>
      <w:pBdr>
        <w:top w:val="none" w:sz="0"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70">
    <w:name w:val="xl70"/>
    <w:basedOn w:val="a"/>
    <w:rsid w:val="003B380E"/>
    <w:pPr>
      <w:pBdr>
        <w:top w:val="none" w:sz="0" w:space="0" w:color="000000"/>
        <w:left w:val="single" w:sz="8"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71">
    <w:name w:val="xl71"/>
    <w:basedOn w:val="a"/>
    <w:rsid w:val="003B380E"/>
    <w:pPr>
      <w:pBdr>
        <w:top w:val="none" w:sz="0" w:space="0" w:color="000000"/>
        <w:left w:val="single" w:sz="8"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72">
    <w:name w:val="xl72"/>
    <w:basedOn w:val="a"/>
    <w:rsid w:val="003B380E"/>
    <w:pPr>
      <w:pBdr>
        <w:top w:val="none" w:sz="0"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73">
    <w:name w:val="xl73"/>
    <w:basedOn w:val="a"/>
    <w:rsid w:val="003B380E"/>
    <w:pPr>
      <w:pBdr>
        <w:top w:val="none" w:sz="0"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74">
    <w:name w:val="xl74"/>
    <w:basedOn w:val="a"/>
    <w:rsid w:val="003B380E"/>
    <w:pPr>
      <w:pBdr>
        <w:top w:val="none" w:sz="0"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75">
    <w:name w:val="xl75"/>
    <w:basedOn w:val="a"/>
    <w:rsid w:val="003B380E"/>
    <w:pPr>
      <w:pBdr>
        <w:top w:val="none" w:sz="0"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76">
    <w:name w:val="xl76"/>
    <w:basedOn w:val="a"/>
    <w:rsid w:val="003B380E"/>
    <w:pPr>
      <w:pBdr>
        <w:top w:val="none" w:sz="0" w:space="0" w:color="000000"/>
        <w:left w:val="single" w:sz="8"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77">
    <w:name w:val="xl77"/>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78">
    <w:name w:val="xl78"/>
    <w:basedOn w:val="a"/>
    <w:rsid w:val="003B380E"/>
    <w:pPr>
      <w:pBdr>
        <w:top w:val="none" w:sz="0"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79">
    <w:name w:val="xl79"/>
    <w:basedOn w:val="a"/>
    <w:rsid w:val="003B380E"/>
    <w:pPr>
      <w:pBdr>
        <w:top w:val="none" w:sz="0" w:space="0" w:color="000000"/>
        <w:left w:val="single" w:sz="8"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80">
    <w:name w:val="xl80"/>
    <w:basedOn w:val="a"/>
    <w:rsid w:val="003B380E"/>
    <w:pPr>
      <w:pBdr>
        <w:top w:val="none" w:sz="0" w:space="0" w:color="000000"/>
        <w:left w:val="single" w:sz="8"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81">
    <w:name w:val="xl81"/>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82">
    <w:name w:val="xl82"/>
    <w:basedOn w:val="a"/>
    <w:rsid w:val="003B380E"/>
    <w:pPr>
      <w:pBdr>
        <w:top w:val="none" w:sz="0"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83">
    <w:name w:val="xl83"/>
    <w:basedOn w:val="a"/>
    <w:rsid w:val="003B380E"/>
    <w:pPr>
      <w:pBdr>
        <w:top w:val="none" w:sz="0" w:space="0" w:color="000000"/>
        <w:left w:val="single" w:sz="8"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84">
    <w:name w:val="xl84"/>
    <w:basedOn w:val="a"/>
    <w:rsid w:val="003B380E"/>
    <w:pPr>
      <w:pBdr>
        <w:top w:val="none" w:sz="0"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85">
    <w:name w:val="xl85"/>
    <w:basedOn w:val="a"/>
    <w:rsid w:val="003B380E"/>
    <w:pPr>
      <w:pBdr>
        <w:top w:val="none" w:sz="0"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86">
    <w:name w:val="xl86"/>
    <w:basedOn w:val="a"/>
    <w:rsid w:val="003B380E"/>
    <w:pPr>
      <w:pBdr>
        <w:top w:val="none" w:sz="0"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87">
    <w:name w:val="xl87"/>
    <w:basedOn w:val="a"/>
    <w:rsid w:val="003B380E"/>
    <w:pPr>
      <w:pBdr>
        <w:top w:val="none" w:sz="0" w:space="0" w:color="000000"/>
        <w:left w:val="single" w:sz="8"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88">
    <w:name w:val="xl88"/>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89">
    <w:name w:val="xl89"/>
    <w:basedOn w:val="a"/>
    <w:rsid w:val="003B380E"/>
    <w:pPr>
      <w:pBdr>
        <w:top w:val="none" w:sz="0" w:space="0" w:color="000000"/>
        <w:left w:val="single" w:sz="4" w:space="0" w:color="000000"/>
        <w:bottom w:val="none" w:sz="0" w:space="0" w:color="000000"/>
        <w:right w:val="single" w:sz="8"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90">
    <w:name w:val="xl90"/>
    <w:basedOn w:val="a"/>
    <w:rsid w:val="003B380E"/>
    <w:pPr>
      <w:pBdr>
        <w:top w:val="none" w:sz="0" w:space="0" w:color="000000"/>
        <w:left w:val="single" w:sz="8"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91">
    <w:name w:val="xl91"/>
    <w:basedOn w:val="a"/>
    <w:rsid w:val="003B380E"/>
    <w:pPr>
      <w:suppressAutoHyphens/>
      <w:spacing w:before="100" w:after="100" w:line="240" w:lineRule="auto"/>
    </w:pPr>
    <w:rPr>
      <w:rFonts w:ascii="Times New Roman" w:eastAsia="Times New Roman" w:hAnsi="Times New Roman" w:cs="Times New Roman"/>
      <w:kern w:val="2"/>
      <w:sz w:val="24"/>
      <w:szCs w:val="24"/>
      <w:lang w:eastAsia="zh-CN"/>
    </w:rPr>
  </w:style>
  <w:style w:type="paragraph" w:customStyle="1" w:styleId="xl92">
    <w:name w:val="xl92"/>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93">
    <w:name w:val="xl93"/>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94">
    <w:name w:val="xl94"/>
    <w:basedOn w:val="a"/>
    <w:rsid w:val="003B380E"/>
    <w:pP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95">
    <w:name w:val="xl95"/>
    <w:basedOn w:val="a"/>
    <w:rsid w:val="003B380E"/>
    <w:pP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96">
    <w:name w:val="xl96"/>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97">
    <w:name w:val="xl97"/>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u w:val="single"/>
      <w:lang w:eastAsia="zh-CN"/>
    </w:rPr>
  </w:style>
  <w:style w:type="paragraph" w:customStyle="1" w:styleId="xl98">
    <w:name w:val="xl98"/>
    <w:basedOn w:val="a"/>
    <w:rsid w:val="003B380E"/>
    <w:pPr>
      <w:pBdr>
        <w:top w:val="single" w:sz="8" w:space="0" w:color="000000"/>
        <w:left w:val="none" w:sz="0"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99">
    <w:name w:val="xl99"/>
    <w:basedOn w:val="a"/>
    <w:rsid w:val="003B380E"/>
    <w:pPr>
      <w:pBdr>
        <w:top w:val="single" w:sz="8"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00">
    <w:name w:val="xl100"/>
    <w:basedOn w:val="a"/>
    <w:rsid w:val="003B380E"/>
    <w:pPr>
      <w:pBdr>
        <w:top w:val="single" w:sz="4" w:space="0" w:color="000000"/>
        <w:left w:val="single" w:sz="4" w:space="0" w:color="000000"/>
        <w:bottom w:val="single" w:sz="4"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01">
    <w:name w:val="xl101"/>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02">
    <w:name w:val="xl102"/>
    <w:basedOn w:val="a"/>
    <w:rsid w:val="003B380E"/>
    <w:pPr>
      <w:pBdr>
        <w:top w:val="single" w:sz="4" w:space="0" w:color="000000"/>
        <w:left w:val="none" w:sz="0" w:space="0" w:color="000000"/>
        <w:bottom w:val="single" w:sz="4"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03">
    <w:name w:val="xl103"/>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04">
    <w:name w:val="xl104"/>
    <w:basedOn w:val="a"/>
    <w:rsid w:val="003B380E"/>
    <w:pPr>
      <w:pBdr>
        <w:top w:val="single" w:sz="8"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05">
    <w:name w:val="xl105"/>
    <w:basedOn w:val="a"/>
    <w:rsid w:val="003B380E"/>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06">
    <w:name w:val="xl106"/>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07">
    <w:name w:val="xl107"/>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08">
    <w:name w:val="xl108"/>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09">
    <w:name w:val="xl109"/>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10">
    <w:name w:val="xl110"/>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11">
    <w:name w:val="xl111"/>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12">
    <w:name w:val="xl112"/>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13">
    <w:name w:val="xl113"/>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14">
    <w:name w:val="xl114"/>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15">
    <w:name w:val="xl115"/>
    <w:basedOn w:val="a"/>
    <w:rsid w:val="003B380E"/>
    <w:pPr>
      <w:suppressAutoHyphens/>
      <w:spacing w:before="100" w:after="100" w:line="240" w:lineRule="auto"/>
      <w:jc w:val="center"/>
    </w:pPr>
    <w:rPr>
      <w:rFonts w:ascii="Times New Roman" w:eastAsia="Times New Roman" w:hAnsi="Times New Roman" w:cs="Times New Roman"/>
      <w:i/>
      <w:iCs/>
      <w:kern w:val="2"/>
      <w:sz w:val="24"/>
      <w:szCs w:val="24"/>
      <w:lang w:eastAsia="zh-CN"/>
    </w:rPr>
  </w:style>
  <w:style w:type="paragraph" w:customStyle="1" w:styleId="xl116">
    <w:name w:val="xl116"/>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17">
    <w:name w:val="xl117"/>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18">
    <w:name w:val="xl118"/>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19">
    <w:name w:val="xl119"/>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20">
    <w:name w:val="xl120"/>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21">
    <w:name w:val="xl121"/>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i/>
      <w:iCs/>
      <w:kern w:val="2"/>
      <w:sz w:val="24"/>
      <w:szCs w:val="24"/>
      <w:lang w:eastAsia="zh-CN"/>
    </w:rPr>
  </w:style>
  <w:style w:type="paragraph" w:customStyle="1" w:styleId="xl122">
    <w:name w:val="xl122"/>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23">
    <w:name w:val="xl123"/>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24">
    <w:name w:val="xl124"/>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b/>
      <w:bCs/>
      <w:i/>
      <w:iCs/>
      <w:kern w:val="2"/>
      <w:sz w:val="24"/>
      <w:szCs w:val="24"/>
      <w:lang w:eastAsia="zh-CN"/>
    </w:rPr>
  </w:style>
  <w:style w:type="paragraph" w:customStyle="1" w:styleId="xl125">
    <w:name w:val="xl125"/>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b/>
      <w:bCs/>
      <w:i/>
      <w:iCs/>
      <w:kern w:val="2"/>
      <w:sz w:val="24"/>
      <w:szCs w:val="24"/>
      <w:lang w:eastAsia="zh-CN"/>
    </w:rPr>
  </w:style>
  <w:style w:type="paragraph" w:customStyle="1" w:styleId="xl126">
    <w:name w:val="xl126"/>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i/>
      <w:iCs/>
      <w:kern w:val="2"/>
      <w:sz w:val="24"/>
      <w:szCs w:val="24"/>
      <w:lang w:eastAsia="zh-CN"/>
    </w:rPr>
  </w:style>
  <w:style w:type="paragraph" w:customStyle="1" w:styleId="xl127">
    <w:name w:val="xl127"/>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28">
    <w:name w:val="xl128"/>
    <w:basedOn w:val="a"/>
    <w:rsid w:val="003B380E"/>
    <w:pPr>
      <w:suppressAutoHyphens/>
      <w:spacing w:before="100" w:after="100" w:line="240" w:lineRule="auto"/>
      <w:jc w:val="center"/>
    </w:pPr>
    <w:rPr>
      <w:rFonts w:ascii="Times New Roman" w:eastAsia="Times New Roman" w:hAnsi="Times New Roman" w:cs="Times New Roman"/>
      <w:i/>
      <w:iCs/>
      <w:kern w:val="2"/>
      <w:sz w:val="24"/>
      <w:szCs w:val="24"/>
      <w:lang w:eastAsia="zh-CN"/>
    </w:rPr>
  </w:style>
  <w:style w:type="paragraph" w:customStyle="1" w:styleId="xl129">
    <w:name w:val="xl129"/>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30">
    <w:name w:val="xl130"/>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b/>
      <w:bCs/>
      <w:i/>
      <w:iCs/>
      <w:kern w:val="2"/>
      <w:sz w:val="24"/>
      <w:szCs w:val="24"/>
      <w:lang w:eastAsia="zh-CN"/>
    </w:rPr>
  </w:style>
  <w:style w:type="paragraph" w:customStyle="1" w:styleId="xl131">
    <w:name w:val="xl131"/>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32">
    <w:name w:val="xl132"/>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b/>
      <w:bCs/>
      <w:i/>
      <w:iCs/>
      <w:kern w:val="2"/>
      <w:sz w:val="24"/>
      <w:szCs w:val="24"/>
      <w:lang w:eastAsia="zh-CN"/>
    </w:rPr>
  </w:style>
  <w:style w:type="paragraph" w:customStyle="1" w:styleId="xl133">
    <w:name w:val="xl133"/>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b/>
      <w:bCs/>
      <w:i/>
      <w:iCs/>
      <w:kern w:val="2"/>
      <w:sz w:val="24"/>
      <w:szCs w:val="24"/>
      <w:lang w:eastAsia="zh-CN"/>
    </w:rPr>
  </w:style>
  <w:style w:type="paragraph" w:customStyle="1" w:styleId="xl134">
    <w:name w:val="xl134"/>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35">
    <w:name w:val="xl135"/>
    <w:basedOn w:val="a"/>
    <w:rsid w:val="003B380E"/>
    <w:pPr>
      <w:pBdr>
        <w:top w:val="none" w:sz="0" w:space="0" w:color="000000"/>
        <w:left w:val="single" w:sz="4" w:space="0" w:color="000000"/>
        <w:bottom w:val="none" w:sz="0" w:space="0" w:color="000000"/>
        <w:right w:val="single" w:sz="4"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36">
    <w:name w:val="xl136"/>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font0">
    <w:name w:val="font0"/>
    <w:basedOn w:val="a"/>
    <w:rsid w:val="003B380E"/>
    <w:pPr>
      <w:suppressAutoHyphens/>
      <w:spacing w:before="100" w:after="100" w:line="240" w:lineRule="auto"/>
    </w:pPr>
    <w:rPr>
      <w:rFonts w:ascii="Arial CYR" w:eastAsia="Times New Roman" w:hAnsi="Arial CYR" w:cs="Arial CYR"/>
      <w:kern w:val="2"/>
      <w:sz w:val="24"/>
      <w:szCs w:val="24"/>
      <w:lang w:eastAsia="zh-CN"/>
    </w:rPr>
  </w:style>
  <w:style w:type="paragraph" w:customStyle="1" w:styleId="xl137">
    <w:name w:val="xl137"/>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38">
    <w:name w:val="xl138"/>
    <w:basedOn w:val="a"/>
    <w:rsid w:val="003B380E"/>
    <w:pPr>
      <w:pBdr>
        <w:top w:val="none" w:sz="0" w:space="0" w:color="000000"/>
        <w:left w:val="single" w:sz="4" w:space="0" w:color="000000"/>
        <w:bottom w:val="none" w:sz="0" w:space="0" w:color="000000"/>
        <w:right w:val="none" w:sz="0" w:space="0" w:color="000000"/>
      </w:pBdr>
      <w:suppressAutoHyphens/>
      <w:spacing w:before="100" w:after="100" w:line="240" w:lineRule="auto"/>
      <w:jc w:val="center"/>
    </w:pPr>
    <w:rPr>
      <w:rFonts w:ascii="Times New Roman" w:eastAsia="Times New Roman" w:hAnsi="Times New Roman" w:cs="Times New Roman"/>
      <w:b/>
      <w:bCs/>
      <w:kern w:val="2"/>
      <w:sz w:val="24"/>
      <w:szCs w:val="24"/>
      <w:u w:val="single"/>
      <w:lang w:eastAsia="zh-CN"/>
    </w:rPr>
  </w:style>
  <w:style w:type="paragraph" w:customStyle="1" w:styleId="xl139">
    <w:name w:val="xl139"/>
    <w:basedOn w:val="a"/>
    <w:rsid w:val="003B380E"/>
    <w:pPr>
      <w:pBdr>
        <w:top w:val="none" w:sz="0" w:space="0" w:color="000000"/>
        <w:left w:val="single" w:sz="8" w:space="0" w:color="000000"/>
        <w:bottom w:val="none" w:sz="0"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40">
    <w:name w:val="xl140"/>
    <w:basedOn w:val="a"/>
    <w:rsid w:val="003B380E"/>
    <w:pPr>
      <w:shd w:val="clear" w:color="auto" w:fill="FFFFFF"/>
      <w:suppressAutoHyphens/>
      <w:spacing w:before="100" w:after="100" w:line="240" w:lineRule="auto"/>
    </w:pPr>
    <w:rPr>
      <w:rFonts w:ascii="Times New Roman" w:eastAsia="Times New Roman" w:hAnsi="Times New Roman" w:cs="Times New Roman"/>
      <w:kern w:val="2"/>
      <w:sz w:val="24"/>
      <w:szCs w:val="24"/>
      <w:lang w:eastAsia="zh-CN"/>
    </w:rPr>
  </w:style>
  <w:style w:type="paragraph" w:customStyle="1" w:styleId="xl141">
    <w:name w:val="xl141"/>
    <w:basedOn w:val="a"/>
    <w:rsid w:val="003B380E"/>
    <w:pPr>
      <w:pBdr>
        <w:top w:val="none" w:sz="0" w:space="0" w:color="000000"/>
        <w:left w:val="single" w:sz="4" w:space="0" w:color="000000"/>
        <w:bottom w:val="none" w:sz="0" w:space="0" w:color="000000"/>
        <w:right w:val="none" w:sz="0" w:space="0" w:color="000000"/>
      </w:pBdr>
      <w:shd w:val="clear" w:color="auto" w:fill="FFFFFF"/>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xl142">
    <w:name w:val="xl142"/>
    <w:basedOn w:val="a"/>
    <w:rsid w:val="003B380E"/>
    <w:pPr>
      <w:pBdr>
        <w:top w:val="none" w:sz="0" w:space="0" w:color="000000"/>
        <w:left w:val="single" w:sz="4" w:space="0" w:color="000000"/>
        <w:bottom w:val="none" w:sz="0"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2"/>
      <w:sz w:val="24"/>
      <w:szCs w:val="24"/>
      <w:lang w:eastAsia="zh-CN"/>
    </w:rPr>
  </w:style>
  <w:style w:type="paragraph" w:customStyle="1" w:styleId="2d">
    <w:name w:val="Знак Знак Знак Знак2"/>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2e">
    <w:name w:val="Основной текст2"/>
    <w:basedOn w:val="a"/>
    <w:rsid w:val="003B380E"/>
    <w:pPr>
      <w:widowControl w:val="0"/>
      <w:suppressAutoHyphens/>
      <w:spacing w:after="0" w:line="240" w:lineRule="auto"/>
    </w:pPr>
    <w:rPr>
      <w:rFonts w:ascii="Arial" w:eastAsia="Times New Roman" w:hAnsi="Arial" w:cs="Arial"/>
      <w:kern w:val="2"/>
      <w:sz w:val="24"/>
      <w:szCs w:val="24"/>
      <w:lang w:val="ru-RU" w:eastAsia="zh-CN"/>
    </w:rPr>
  </w:style>
  <w:style w:type="paragraph" w:customStyle="1" w:styleId="2f">
    <w:name w:val="Название объекта2"/>
    <w:basedOn w:val="a"/>
    <w:rsid w:val="003B380E"/>
    <w:pPr>
      <w:widowControl w:val="0"/>
      <w:suppressAutoHyphens/>
      <w:spacing w:after="0" w:line="240" w:lineRule="auto"/>
      <w:jc w:val="center"/>
    </w:pPr>
    <w:rPr>
      <w:rFonts w:ascii="Arial" w:eastAsia="Times New Roman" w:hAnsi="Arial" w:cs="Arial"/>
      <w:b/>
      <w:kern w:val="2"/>
      <w:sz w:val="24"/>
      <w:szCs w:val="24"/>
      <w:lang w:eastAsia="zh-CN"/>
    </w:rPr>
  </w:style>
  <w:style w:type="paragraph" w:customStyle="1" w:styleId="2f0">
    <w:name w:val="Обычный2"/>
    <w:rsid w:val="003B380E"/>
    <w:pPr>
      <w:widowControl w:val="0"/>
      <w:suppressAutoHyphens/>
      <w:spacing w:after="0" w:line="252" w:lineRule="auto"/>
      <w:ind w:firstLine="500"/>
      <w:jc w:val="both"/>
    </w:pPr>
    <w:rPr>
      <w:rFonts w:ascii="Times New Roman" w:eastAsia="Times New Roman" w:hAnsi="Times New Roman" w:cs="Times New Roman"/>
      <w:kern w:val="2"/>
      <w:sz w:val="18"/>
      <w:szCs w:val="20"/>
      <w:lang w:eastAsia="zh-CN"/>
    </w:rPr>
  </w:style>
  <w:style w:type="paragraph" w:customStyle="1" w:styleId="120">
    <w:name w:val="Знак12"/>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112">
    <w:name w:val="Знак Знак Знак Знак Знак Знак1 Знак1"/>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41">
    <w:name w:val="Знак4"/>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1f8">
    <w:name w:val="Знак Знак Знак Знак Знак Знак1"/>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1f9">
    <w:name w:val="Знак Знак Знак1"/>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msonormalbullet2gif0">
    <w:name w:val="msonormalbullet2.gif"/>
    <w:basedOn w:val="a"/>
    <w:rsid w:val="003B380E"/>
    <w:pPr>
      <w:suppressAutoHyphens/>
      <w:spacing w:before="100" w:after="100" w:line="240" w:lineRule="auto"/>
    </w:pPr>
    <w:rPr>
      <w:rFonts w:ascii="Times New Roman" w:eastAsia="Times New Roman" w:hAnsi="Times New Roman" w:cs="Times New Roman"/>
      <w:kern w:val="2"/>
      <w:sz w:val="24"/>
      <w:szCs w:val="24"/>
      <w:lang w:val="ru-RU" w:eastAsia="zh-CN"/>
    </w:rPr>
  </w:style>
  <w:style w:type="paragraph" w:customStyle="1" w:styleId="312">
    <w:name w:val="Основной текст с отступом 31"/>
    <w:basedOn w:val="a"/>
    <w:rsid w:val="003B380E"/>
    <w:pPr>
      <w:suppressAutoHyphens/>
      <w:spacing w:after="0" w:line="240" w:lineRule="atLeast"/>
      <w:ind w:firstLine="709"/>
      <w:jc w:val="both"/>
    </w:pPr>
    <w:rPr>
      <w:rFonts w:ascii="Times New Roman" w:eastAsia="Times New Roman" w:hAnsi="Times New Roman" w:cs="Times New Roman"/>
      <w:kern w:val="2"/>
      <w:sz w:val="24"/>
      <w:szCs w:val="26"/>
      <w:lang w:eastAsia="zh-CN"/>
    </w:rPr>
  </w:style>
  <w:style w:type="paragraph" w:customStyle="1" w:styleId="313">
    <w:name w:val="Основной текст 31"/>
    <w:basedOn w:val="a"/>
    <w:rsid w:val="003B380E"/>
    <w:pPr>
      <w:suppressAutoHyphens/>
      <w:spacing w:after="0" w:line="240" w:lineRule="auto"/>
      <w:jc w:val="both"/>
    </w:pPr>
    <w:rPr>
      <w:rFonts w:ascii="Times New Roman" w:eastAsia="Times New Roman" w:hAnsi="Times New Roman" w:cs="Times New Roman"/>
      <w:kern w:val="2"/>
      <w:sz w:val="24"/>
      <w:szCs w:val="24"/>
      <w:lang w:eastAsia="zh-CN"/>
    </w:rPr>
  </w:style>
  <w:style w:type="paragraph" w:customStyle="1" w:styleId="rvps6">
    <w:name w:val="rvps6"/>
    <w:basedOn w:val="a"/>
    <w:rsid w:val="003B380E"/>
    <w:pPr>
      <w:suppressAutoHyphens/>
      <w:spacing w:before="100" w:after="100" w:line="240" w:lineRule="auto"/>
    </w:pPr>
    <w:rPr>
      <w:rFonts w:ascii="Times New Roman" w:eastAsia="Times New Roman" w:hAnsi="Times New Roman" w:cs="Times New Roman"/>
      <w:kern w:val="2"/>
      <w:sz w:val="24"/>
      <w:szCs w:val="24"/>
      <w:lang w:val="ru-RU" w:eastAsia="zh-CN"/>
    </w:rPr>
  </w:style>
  <w:style w:type="paragraph" w:customStyle="1" w:styleId="1fa">
    <w:name w:val="Абзац списка1"/>
    <w:basedOn w:val="a"/>
    <w:rsid w:val="003B380E"/>
    <w:pPr>
      <w:suppressAutoHyphens/>
      <w:spacing w:after="200" w:line="276" w:lineRule="auto"/>
      <w:ind w:left="720"/>
    </w:pPr>
    <w:rPr>
      <w:rFonts w:ascii="Calibri" w:eastAsia="Times New Roman" w:hAnsi="Calibri" w:cs="Calibri"/>
      <w:kern w:val="2"/>
      <w:lang w:val="ru-RU" w:eastAsia="zh-CN"/>
    </w:rPr>
  </w:style>
  <w:style w:type="paragraph" w:customStyle="1" w:styleId="WW-2">
    <w:name w:val="WW-Основной текст 2"/>
    <w:basedOn w:val="a"/>
    <w:rsid w:val="003B380E"/>
    <w:pPr>
      <w:suppressAutoHyphens/>
      <w:spacing w:after="0" w:line="240" w:lineRule="auto"/>
      <w:ind w:right="-99"/>
      <w:jc w:val="both"/>
    </w:pPr>
    <w:rPr>
      <w:rFonts w:ascii="Times New Roman" w:eastAsia="Calibri" w:hAnsi="Times New Roman" w:cs="Times New Roman"/>
      <w:color w:val="000000"/>
      <w:kern w:val="2"/>
      <w:sz w:val="24"/>
      <w:szCs w:val="24"/>
      <w:lang w:eastAsia="zh-CN"/>
    </w:rPr>
  </w:style>
  <w:style w:type="paragraph" w:customStyle="1" w:styleId="western">
    <w:name w:val="western"/>
    <w:basedOn w:val="a"/>
    <w:rsid w:val="003B380E"/>
    <w:pPr>
      <w:suppressAutoHyphens/>
      <w:spacing w:before="100" w:after="100" w:line="240" w:lineRule="auto"/>
    </w:pPr>
    <w:rPr>
      <w:rFonts w:ascii="Times New Roman" w:eastAsia="Calibri" w:hAnsi="Times New Roman" w:cs="Times New Roman"/>
      <w:color w:val="000000"/>
      <w:kern w:val="2"/>
      <w:sz w:val="24"/>
      <w:szCs w:val="24"/>
      <w:lang w:eastAsia="zh-CN"/>
    </w:rPr>
  </w:style>
  <w:style w:type="paragraph" w:customStyle="1" w:styleId="ParaAttribute80">
    <w:name w:val="ParaAttribute80"/>
    <w:rsid w:val="003B380E"/>
    <w:pPr>
      <w:suppressAutoHyphens/>
      <w:spacing w:before="120" w:after="60" w:line="240" w:lineRule="auto"/>
      <w:jc w:val="both"/>
    </w:pPr>
    <w:rPr>
      <w:rFonts w:ascii="ёА °µ" w:eastAsia="Times New Roman" w:hAnsi="ёА °µ" w:cs="ёА °µ"/>
      <w:kern w:val="2"/>
      <w:lang w:eastAsia="zh-CN"/>
    </w:rPr>
  </w:style>
  <w:style w:type="paragraph" w:customStyle="1" w:styleId="font5">
    <w:name w:val="font5"/>
    <w:basedOn w:val="a"/>
    <w:rsid w:val="003B380E"/>
    <w:pPr>
      <w:suppressAutoHyphens/>
      <w:spacing w:before="100" w:after="100" w:line="240" w:lineRule="auto"/>
    </w:pPr>
    <w:rPr>
      <w:rFonts w:ascii="Times New Roman CYR" w:eastAsia="Times New Roman" w:hAnsi="Times New Roman CYR" w:cs="Times New Roman CYR"/>
      <w:b/>
      <w:bCs/>
      <w:kern w:val="2"/>
      <w:lang w:val="ru-RU" w:eastAsia="zh-CN"/>
    </w:rPr>
  </w:style>
  <w:style w:type="paragraph" w:customStyle="1" w:styleId="font6">
    <w:name w:val="font6"/>
    <w:basedOn w:val="a"/>
    <w:rsid w:val="003B380E"/>
    <w:pPr>
      <w:suppressAutoHyphens/>
      <w:spacing w:before="100" w:after="100" w:line="240" w:lineRule="auto"/>
    </w:pPr>
    <w:rPr>
      <w:rFonts w:ascii="Times New Roman CYR" w:eastAsia="Times New Roman" w:hAnsi="Times New Roman CYR" w:cs="Times New Roman CYR"/>
      <w:i/>
      <w:iCs/>
      <w:kern w:val="2"/>
      <w:lang w:val="ru-RU" w:eastAsia="zh-CN"/>
    </w:rPr>
  </w:style>
  <w:style w:type="paragraph" w:customStyle="1" w:styleId="113">
    <w:name w:val="Абзац списка11"/>
    <w:basedOn w:val="a"/>
    <w:rsid w:val="003B380E"/>
    <w:pPr>
      <w:suppressAutoHyphens/>
      <w:spacing w:after="0" w:line="240" w:lineRule="auto"/>
      <w:ind w:left="720"/>
    </w:pPr>
    <w:rPr>
      <w:rFonts w:ascii="Times New Roman" w:eastAsia="Calibri" w:hAnsi="Times New Roman" w:cs="Times New Roman"/>
      <w:kern w:val="2"/>
      <w:sz w:val="24"/>
      <w:szCs w:val="24"/>
      <w:lang w:val="ru-RU" w:eastAsia="zh-CN"/>
    </w:rPr>
  </w:style>
  <w:style w:type="paragraph" w:customStyle="1" w:styleId="StyleZakonu">
    <w:name w:val="StyleZakonu"/>
    <w:basedOn w:val="a"/>
    <w:rsid w:val="003B380E"/>
    <w:pPr>
      <w:suppressAutoHyphens/>
      <w:spacing w:after="60" w:line="220" w:lineRule="exact"/>
      <w:ind w:firstLine="284"/>
      <w:jc w:val="both"/>
    </w:pPr>
    <w:rPr>
      <w:rFonts w:ascii="Times New Roman" w:eastAsia="Times New Roman" w:hAnsi="Times New Roman" w:cs="Times New Roman"/>
      <w:kern w:val="2"/>
      <w:sz w:val="24"/>
      <w:szCs w:val="24"/>
      <w:lang w:eastAsia="zh-CN"/>
    </w:rPr>
  </w:style>
  <w:style w:type="paragraph" w:customStyle="1" w:styleId="font7">
    <w:name w:val="font7"/>
    <w:basedOn w:val="a"/>
    <w:rsid w:val="003B380E"/>
    <w:pPr>
      <w:suppressAutoHyphens/>
      <w:spacing w:before="100" w:after="100" w:line="240" w:lineRule="auto"/>
    </w:pPr>
    <w:rPr>
      <w:rFonts w:ascii="Times New Roman CYR" w:eastAsia="Times New Roman" w:hAnsi="Times New Roman CYR" w:cs="Times New Roman CYR"/>
      <w:i/>
      <w:iCs/>
      <w:kern w:val="2"/>
      <w:lang w:val="ru-RU" w:eastAsia="zh-CN"/>
    </w:rPr>
  </w:style>
  <w:style w:type="paragraph" w:customStyle="1" w:styleId="rvps21">
    <w:name w:val="rvps21"/>
    <w:basedOn w:val="a"/>
    <w:rsid w:val="003B380E"/>
    <w:pPr>
      <w:suppressAutoHyphens/>
      <w:spacing w:after="150" w:line="240" w:lineRule="auto"/>
      <w:ind w:firstLine="450"/>
      <w:jc w:val="both"/>
    </w:pPr>
    <w:rPr>
      <w:rFonts w:ascii="Times New Roman" w:eastAsia="Times New Roman" w:hAnsi="Times New Roman" w:cs="Times New Roman"/>
      <w:kern w:val="2"/>
      <w:sz w:val="24"/>
      <w:szCs w:val="24"/>
      <w:lang w:val="ru-RU" w:eastAsia="zh-CN"/>
    </w:rPr>
  </w:style>
  <w:style w:type="paragraph" w:customStyle="1" w:styleId="2f1">
    <w:name w:val="Основной текст (2)"/>
    <w:basedOn w:val="a"/>
    <w:rsid w:val="003B380E"/>
    <w:pPr>
      <w:widowControl w:val="0"/>
      <w:shd w:val="clear" w:color="auto" w:fill="FFFFFF"/>
      <w:suppressAutoHyphens/>
      <w:spacing w:after="0" w:line="418" w:lineRule="exact"/>
      <w:jc w:val="both"/>
    </w:pPr>
    <w:rPr>
      <w:rFonts w:ascii="Times New Roman" w:eastAsia="Calibri" w:hAnsi="Times New Roman" w:cs="Times New Roman"/>
      <w:i/>
      <w:kern w:val="2"/>
      <w:sz w:val="24"/>
      <w:szCs w:val="24"/>
      <w:lang w:eastAsia="zh-CN"/>
    </w:rPr>
  </w:style>
  <w:style w:type="paragraph" w:customStyle="1" w:styleId="msonormalbullet1gif">
    <w:name w:val="msonormalbullet1.gif"/>
    <w:basedOn w:val="a"/>
    <w:rsid w:val="003B380E"/>
    <w:pPr>
      <w:suppressAutoHyphens/>
      <w:spacing w:before="280" w:after="280" w:line="240" w:lineRule="auto"/>
    </w:pPr>
    <w:rPr>
      <w:rFonts w:ascii="Times New Roman" w:eastAsia="Times New Roman" w:hAnsi="Times New Roman" w:cs="Times New Roman"/>
      <w:kern w:val="2"/>
      <w:sz w:val="24"/>
      <w:szCs w:val="24"/>
      <w:lang w:val="ru-RU" w:eastAsia="zh-CN"/>
    </w:rPr>
  </w:style>
  <w:style w:type="paragraph" w:customStyle="1" w:styleId="msonormalbullet3gif">
    <w:name w:val="msonormalbullet3.gif"/>
    <w:basedOn w:val="a"/>
    <w:rsid w:val="003B380E"/>
    <w:pPr>
      <w:suppressAutoHyphens/>
      <w:spacing w:before="280" w:after="280" w:line="240" w:lineRule="auto"/>
    </w:pPr>
    <w:rPr>
      <w:rFonts w:ascii="Times New Roman" w:eastAsia="Times New Roman" w:hAnsi="Times New Roman" w:cs="Times New Roman"/>
      <w:kern w:val="2"/>
      <w:sz w:val="24"/>
      <w:szCs w:val="24"/>
      <w:lang w:val="ru-RU" w:eastAsia="zh-CN"/>
    </w:rPr>
  </w:style>
  <w:style w:type="paragraph" w:customStyle="1" w:styleId="msonormal0">
    <w:name w:val="msonormal"/>
    <w:basedOn w:val="a"/>
    <w:rsid w:val="003B380E"/>
    <w:pPr>
      <w:suppressAutoHyphens/>
      <w:spacing w:before="100" w:after="100" w:line="240" w:lineRule="auto"/>
    </w:pPr>
    <w:rPr>
      <w:rFonts w:ascii="Times New Roman" w:eastAsia="Times New Roman" w:hAnsi="Times New Roman" w:cs="Times New Roman"/>
      <w:kern w:val="2"/>
      <w:sz w:val="24"/>
      <w:szCs w:val="24"/>
      <w:lang w:val="en-US" w:eastAsia="zh-CN"/>
    </w:rPr>
  </w:style>
  <w:style w:type="paragraph" w:customStyle="1" w:styleId="35">
    <w:name w:val="Знак3"/>
    <w:basedOn w:val="a"/>
    <w:rsid w:val="003B380E"/>
    <w:pPr>
      <w:suppressAutoHyphens/>
      <w:spacing w:after="0" w:line="240" w:lineRule="auto"/>
    </w:pPr>
    <w:rPr>
      <w:rFonts w:ascii="Verdana" w:eastAsia="Times New Roman" w:hAnsi="Verdana" w:cs="Verdana"/>
      <w:kern w:val="2"/>
      <w:sz w:val="24"/>
      <w:szCs w:val="24"/>
      <w:lang w:val="en-US" w:eastAsia="zh-CN"/>
    </w:rPr>
  </w:style>
  <w:style w:type="paragraph" w:customStyle="1" w:styleId="36">
    <w:name w:val="Обычный3"/>
    <w:rsid w:val="003B380E"/>
    <w:pPr>
      <w:suppressAutoHyphens/>
      <w:spacing w:after="0" w:line="276" w:lineRule="auto"/>
    </w:pPr>
    <w:rPr>
      <w:rFonts w:ascii="Arial" w:eastAsia="Arial" w:hAnsi="Arial" w:cs="Arial"/>
      <w:color w:val="000000"/>
      <w:kern w:val="2"/>
      <w:lang w:val="ru-RU" w:eastAsia="zh-CN"/>
    </w:rPr>
  </w:style>
  <w:style w:type="paragraph" w:customStyle="1" w:styleId="endnotetext">
    <w:name w:val="endnote text"/>
    <w:basedOn w:val="a"/>
    <w:rsid w:val="003B380E"/>
    <w:pPr>
      <w:suppressAutoHyphens/>
      <w:spacing w:after="0" w:line="240" w:lineRule="auto"/>
    </w:pPr>
    <w:rPr>
      <w:rFonts w:ascii="Times New Roman" w:eastAsia="Times New Roman" w:hAnsi="Times New Roman" w:cs="Times New Roman"/>
      <w:kern w:val="2"/>
      <w:sz w:val="24"/>
      <w:szCs w:val="24"/>
      <w:lang w:val="ru-RU" w:eastAsia="zh-CN"/>
    </w:rPr>
  </w:style>
  <w:style w:type="paragraph" w:customStyle="1" w:styleId="322">
    <w:name w:val="Основной текст с отступом 32"/>
    <w:basedOn w:val="a"/>
    <w:rsid w:val="003B380E"/>
    <w:pPr>
      <w:widowControl w:val="0"/>
      <w:suppressAutoHyphens/>
      <w:autoSpaceDE w:val="0"/>
      <w:spacing w:after="120" w:line="240" w:lineRule="auto"/>
      <w:ind w:left="283"/>
    </w:pPr>
    <w:rPr>
      <w:rFonts w:ascii="Times New Roman" w:eastAsia="Times New Roman" w:hAnsi="Times New Roman" w:cs="Times New Roman"/>
      <w:b/>
      <w:kern w:val="2"/>
      <w:sz w:val="20"/>
      <w:szCs w:val="20"/>
      <w:lang w:val="x-none" w:eastAsia="zh-CN"/>
    </w:rPr>
  </w:style>
  <w:style w:type="paragraph" w:customStyle="1" w:styleId="323">
    <w:name w:val="Основной текст 32"/>
    <w:basedOn w:val="a"/>
    <w:rsid w:val="003B380E"/>
    <w:pPr>
      <w:suppressAutoHyphens/>
      <w:spacing w:after="120" w:line="240" w:lineRule="auto"/>
    </w:pPr>
    <w:rPr>
      <w:rFonts w:ascii="Times New Roman" w:eastAsia="Times New Roman" w:hAnsi="Times New Roman" w:cs="Times New Roman"/>
      <w:kern w:val="2"/>
      <w:sz w:val="16"/>
      <w:szCs w:val="16"/>
      <w:lang w:val="ru-RU" w:eastAsia="zh-CN"/>
    </w:rPr>
  </w:style>
  <w:style w:type="paragraph" w:customStyle="1" w:styleId="afff2">
    <w:name w:val="Содержимое врезки"/>
    <w:basedOn w:val="a0"/>
    <w:rsid w:val="003B380E"/>
    <w:pPr>
      <w:spacing w:after="0"/>
    </w:pPr>
    <w:rPr>
      <w:rFonts w:ascii="Helios" w:hAnsi="Helios" w:cs="Helios"/>
      <w:sz w:val="16"/>
      <w:lang w:val="en-US"/>
    </w:rPr>
  </w:style>
  <w:style w:type="paragraph" w:customStyle="1" w:styleId="2f2">
    <w:name w:val="Стиль2"/>
    <w:basedOn w:val="msonormalbullet2gif0"/>
    <w:rsid w:val="003B380E"/>
    <w:pPr>
      <w:widowControl w:val="0"/>
      <w:numPr>
        <w:numId w:val="2"/>
      </w:numPr>
      <w:suppressAutoHyphens w:val="0"/>
      <w:spacing w:before="0" w:after="0"/>
      <w:ind w:left="0" w:firstLine="567"/>
      <w:jc w:val="both"/>
    </w:pPr>
    <w:rPr>
      <w:color w:val="000000"/>
    </w:rPr>
  </w:style>
  <w:style w:type="paragraph" w:customStyle="1" w:styleId="1fb">
    <w:name w:val="Звичайний1"/>
    <w:rsid w:val="003B380E"/>
    <w:pPr>
      <w:suppressAutoHyphens/>
      <w:spacing w:after="0" w:line="276" w:lineRule="auto"/>
    </w:pPr>
    <w:rPr>
      <w:rFonts w:ascii="Arial" w:eastAsia="Arial" w:hAnsi="Arial" w:cs="Arial"/>
      <w:color w:val="000000"/>
      <w:kern w:val="2"/>
      <w:lang w:val="ru-RU" w:eastAsia="zh-CN"/>
    </w:rPr>
  </w:style>
  <w:style w:type="paragraph" w:customStyle="1" w:styleId="tjbmf">
    <w:name w:val="tj bmf"/>
    <w:basedOn w:val="a"/>
    <w:rsid w:val="003B380E"/>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afff3">
    <w:name w:val="Вміст таблиці"/>
    <w:basedOn w:val="a"/>
    <w:rsid w:val="003B380E"/>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afff4">
    <w:name w:val="Заголовок таблиці"/>
    <w:basedOn w:val="afff3"/>
    <w:rsid w:val="003B380E"/>
    <w:pPr>
      <w:jc w:val="center"/>
    </w:pPr>
    <w:rPr>
      <w:b/>
      <w:bCs/>
    </w:rPr>
  </w:style>
  <w:style w:type="paragraph" w:customStyle="1" w:styleId="DocumentMap">
    <w:name w:val="DocumentMap"/>
    <w:rsid w:val="003B380E"/>
    <w:pPr>
      <w:suppressAutoHyphens/>
      <w:spacing w:line="252" w:lineRule="auto"/>
    </w:pPr>
    <w:rPr>
      <w:rFonts w:ascii="Calibri" w:eastAsia="Calibri" w:hAnsi="Calibri" w:cs="Times New Roman"/>
      <w:kern w:val="2"/>
      <w:lang w:val="ru-RU"/>
    </w:rPr>
  </w:style>
  <w:style w:type="character" w:customStyle="1" w:styleId="b-tagtext">
    <w:name w:val="b-tag__text"/>
    <w:basedOn w:val="a1"/>
    <w:rsid w:val="003B380E"/>
  </w:style>
  <w:style w:type="table" w:styleId="afff5">
    <w:name w:val="Table Grid"/>
    <w:basedOn w:val="a2"/>
    <w:uiPriority w:val="99"/>
    <w:rsid w:val="003B380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au://ukr/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32514</Words>
  <Characters>18533</Characters>
  <Application>Microsoft Office Word</Application>
  <DocSecurity>0</DocSecurity>
  <Lines>154</Lines>
  <Paragraphs>101</Paragraphs>
  <ScaleCrop>false</ScaleCrop>
  <Company/>
  <LinksUpToDate>false</LinksUpToDate>
  <CharactersWithSpaces>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2022-12-09T19:16:00Z</dcterms:created>
  <dcterms:modified xsi:type="dcterms:W3CDTF">2022-12-09T19:17:00Z</dcterms:modified>
</cp:coreProperties>
</file>