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17F" w:rsidRPr="0056617F" w:rsidRDefault="0056617F" w:rsidP="0056617F">
      <w:pPr>
        <w:widowControl w:val="0"/>
        <w:pBdr>
          <w:top w:val="nil"/>
          <w:left w:val="nil"/>
          <w:bottom w:val="nil"/>
          <w:right w:val="nil"/>
          <w:between w:val="nil"/>
        </w:pBdr>
        <w:jc w:val="right"/>
        <w:rPr>
          <w:b/>
          <w:color w:val="000000"/>
          <w:sz w:val="22"/>
          <w:szCs w:val="22"/>
          <w:lang w:val="ru-RU"/>
        </w:rPr>
      </w:pPr>
      <w:r w:rsidRPr="0056617F">
        <w:rPr>
          <w:b/>
          <w:color w:val="000000"/>
          <w:sz w:val="22"/>
          <w:szCs w:val="22"/>
          <w:lang w:val="ru-RU"/>
        </w:rPr>
        <w:t>ДОДАТОК 3</w:t>
      </w:r>
    </w:p>
    <w:p w:rsidR="00522DCB" w:rsidRPr="0056617F" w:rsidRDefault="0056617F" w:rsidP="0056617F">
      <w:pPr>
        <w:widowControl w:val="0"/>
        <w:jc w:val="right"/>
        <w:rPr>
          <w:i/>
          <w:color w:val="000000"/>
          <w:lang w:val="ru-RU"/>
        </w:rPr>
      </w:pPr>
      <w:r w:rsidRPr="0056617F">
        <w:rPr>
          <w:i/>
          <w:color w:val="000000"/>
          <w:lang w:val="en-US"/>
        </w:rPr>
        <w:t>                                                                           </w:t>
      </w:r>
      <w:r w:rsidRPr="0056617F">
        <w:rPr>
          <w:i/>
          <w:color w:val="000000"/>
          <w:lang w:val="ru-RU"/>
        </w:rPr>
        <w:t xml:space="preserve">до </w:t>
      </w:r>
      <w:proofErr w:type="spellStart"/>
      <w:r w:rsidRPr="0056617F">
        <w:rPr>
          <w:i/>
          <w:color w:val="000000"/>
          <w:lang w:val="ru-RU"/>
        </w:rPr>
        <w:t>тендерної</w:t>
      </w:r>
      <w:proofErr w:type="spellEnd"/>
      <w:r w:rsidRPr="0056617F">
        <w:rPr>
          <w:i/>
          <w:color w:val="000000"/>
          <w:lang w:val="ru-RU"/>
        </w:rPr>
        <w:t xml:space="preserve"> </w:t>
      </w:r>
      <w:proofErr w:type="spellStart"/>
      <w:r w:rsidRPr="0056617F">
        <w:rPr>
          <w:i/>
          <w:color w:val="000000"/>
          <w:lang w:val="ru-RU"/>
        </w:rPr>
        <w:t>документації</w:t>
      </w:r>
      <w:proofErr w:type="spellEnd"/>
      <w:r w:rsidRPr="0056617F">
        <w:rPr>
          <w:i/>
          <w:color w:val="000000"/>
          <w:lang w:val="en-US"/>
        </w:rPr>
        <w:t> </w:t>
      </w:r>
    </w:p>
    <w:p w:rsidR="00522DCB" w:rsidRDefault="00522DCB" w:rsidP="00522DCB">
      <w:pPr>
        <w:pStyle w:val="Dogovor"/>
        <w:keepNext w:val="0"/>
        <w:pageBreakBefore w:val="0"/>
        <w:widowControl/>
        <w:spacing w:before="0"/>
        <w:rPr>
          <w:color w:val="auto"/>
          <w:sz w:val="28"/>
          <w:szCs w:val="28"/>
          <w:lang w:val="uk-UA"/>
        </w:rPr>
      </w:pPr>
    </w:p>
    <w:p w:rsidR="00522DCB" w:rsidRPr="009F3C74" w:rsidRDefault="00522DCB" w:rsidP="00522DCB">
      <w:pPr>
        <w:pStyle w:val="Dogovor"/>
        <w:keepNext w:val="0"/>
        <w:pageBreakBefore w:val="0"/>
        <w:widowControl/>
        <w:spacing w:before="0"/>
        <w:rPr>
          <w:color w:val="auto"/>
          <w:sz w:val="28"/>
          <w:szCs w:val="28"/>
          <w:lang w:val="uk-UA"/>
        </w:rPr>
      </w:pPr>
      <w:r w:rsidRPr="009F3C74">
        <w:rPr>
          <w:color w:val="auto"/>
          <w:sz w:val="28"/>
          <w:szCs w:val="28"/>
          <w:lang w:val="uk-UA"/>
        </w:rPr>
        <w:t>ДОГОВІР № _________</w:t>
      </w:r>
    </w:p>
    <w:p w:rsidR="00522DCB" w:rsidRDefault="00522DCB" w:rsidP="00522DCB">
      <w:pPr>
        <w:spacing w:line="240" w:lineRule="atLeast"/>
        <w:jc w:val="center"/>
        <w:rPr>
          <w:b/>
          <w:bCs/>
          <w:sz w:val="28"/>
          <w:szCs w:val="28"/>
        </w:rPr>
      </w:pPr>
      <w:r w:rsidRPr="001D2BBF">
        <w:rPr>
          <w:b/>
          <w:bCs/>
          <w:sz w:val="28"/>
          <w:szCs w:val="28"/>
        </w:rPr>
        <w:t>про постачання електричної енергії споживачу</w:t>
      </w:r>
    </w:p>
    <w:p w:rsidR="00522DCB" w:rsidRDefault="00522DCB" w:rsidP="00522DCB">
      <w:pPr>
        <w:spacing w:line="240" w:lineRule="atLeast"/>
        <w:jc w:val="center"/>
        <w:rPr>
          <w:b/>
          <w:bCs/>
          <w:sz w:val="28"/>
          <w:szCs w:val="28"/>
        </w:rPr>
      </w:pPr>
    </w:p>
    <w:p w:rsidR="00522DCB" w:rsidRDefault="00522DCB" w:rsidP="00522DCB">
      <w:pPr>
        <w:spacing w:line="240" w:lineRule="atLeast"/>
        <w:jc w:val="center"/>
        <w:rPr>
          <w:b/>
          <w:bCs/>
          <w:sz w:val="28"/>
          <w:szCs w:val="28"/>
        </w:rPr>
      </w:pPr>
    </w:p>
    <w:p w:rsidR="00522DCB" w:rsidRPr="00134975" w:rsidRDefault="00522DCB" w:rsidP="00522DCB">
      <w:r w:rsidRPr="00134975">
        <w:t xml:space="preserve">м. </w:t>
      </w:r>
      <w:r w:rsidR="0056617F">
        <w:t>Лубни</w:t>
      </w:r>
      <w:r>
        <w:tab/>
      </w:r>
      <w:r>
        <w:tab/>
      </w:r>
      <w:r>
        <w:tab/>
      </w:r>
      <w:r>
        <w:tab/>
      </w:r>
      <w:r>
        <w:tab/>
      </w:r>
      <w:r>
        <w:tab/>
      </w:r>
      <w:r>
        <w:tab/>
        <w:t xml:space="preserve">„____“ _____________ </w:t>
      </w:r>
      <w:r w:rsidRPr="00AD5203">
        <w:t>20</w:t>
      </w:r>
      <w:r>
        <w:t xml:space="preserve">__ </w:t>
      </w:r>
      <w:r w:rsidRPr="00134975">
        <w:t>року</w:t>
      </w:r>
    </w:p>
    <w:p w:rsidR="00522DCB" w:rsidRDefault="00522DCB" w:rsidP="00522DCB">
      <w:pPr>
        <w:spacing w:line="240" w:lineRule="atLeast"/>
        <w:rPr>
          <w:b/>
          <w:bCs/>
          <w:sz w:val="28"/>
          <w:szCs w:val="28"/>
        </w:rPr>
      </w:pPr>
    </w:p>
    <w:p w:rsidR="00522DCB" w:rsidRDefault="00522DCB" w:rsidP="00522DCB">
      <w:pPr>
        <w:spacing w:line="240" w:lineRule="atLeast"/>
        <w:jc w:val="center"/>
        <w:rPr>
          <w:b/>
          <w:bCs/>
          <w:sz w:val="28"/>
          <w:szCs w:val="28"/>
        </w:rPr>
      </w:pPr>
    </w:p>
    <w:p w:rsidR="00522DCB" w:rsidRPr="00600B38" w:rsidRDefault="0056617F" w:rsidP="00600B38">
      <w:pPr>
        <w:spacing w:line="240" w:lineRule="atLeast"/>
        <w:ind w:firstLine="425"/>
        <w:jc w:val="both"/>
      </w:pPr>
      <w:r w:rsidRPr="0056617F">
        <w:rPr>
          <w:b/>
          <w:i/>
          <w:color w:val="000000"/>
          <w:lang w:eastAsia="uk-UA"/>
        </w:rPr>
        <w:t xml:space="preserve">КОМУНАЛЬНЕ ПІДПРИЄМСТВО «ЛУБНИ-ВОДОКАНАЛ» ЛУБЕНСЬКОЇ МІСЬКОЇ РАДИ ЛУБЕНСЬКОГО РАЙОНУ ПОЛТАВСЬКОЇ ОБЛАСТІ </w:t>
      </w:r>
      <w:r w:rsidR="00522DCB" w:rsidRPr="001B3D29">
        <w:t xml:space="preserve">надалі </w:t>
      </w:r>
      <w:r w:rsidR="00522DCB">
        <w:t>«Споживач»</w:t>
      </w:r>
      <w:r w:rsidR="00522DCB" w:rsidRPr="001B3D29">
        <w:t xml:space="preserve">, в особі </w:t>
      </w:r>
      <w:r w:rsidR="00522DCB" w:rsidRPr="00744C2C">
        <w:t>______________, який</w:t>
      </w:r>
      <w:r>
        <w:t>(а)</w:t>
      </w:r>
      <w:r w:rsidR="00522DCB" w:rsidRPr="00744C2C">
        <w:t xml:space="preserve"> діє на підставі Статуту</w:t>
      </w:r>
      <w:r w:rsidR="00522DCB">
        <w:t xml:space="preserve">, </w:t>
      </w:r>
      <w:r w:rsidR="00522DCB" w:rsidRPr="00F826F5">
        <w:t>з однієї сторони, та</w:t>
      </w:r>
      <w:r w:rsidR="00522DCB">
        <w:t xml:space="preserve"> </w:t>
      </w:r>
      <w:r w:rsidR="00522DCB" w:rsidRPr="00F826F5">
        <w:rPr>
          <w:b/>
          <w:bCs/>
        </w:rPr>
        <w:t xml:space="preserve">____________________________________, </w:t>
      </w:r>
      <w:r w:rsidR="00522DCB" w:rsidRPr="00F826F5">
        <w:t>іменоване надалі «Постачальник», в особі _______________________, що діє на підставі _________</w:t>
      </w:r>
      <w:r w:rsidR="00522DCB">
        <w:t>_______________</w:t>
      </w:r>
      <w:r w:rsidR="00522DCB" w:rsidRPr="00F826F5">
        <w:t xml:space="preserve">, з іншої сторони, уклали цей Договір, що іменується надалі «Договір», про наступне: </w:t>
      </w:r>
    </w:p>
    <w:p w:rsidR="00522DCB" w:rsidRPr="001D2BBF" w:rsidRDefault="00522DCB" w:rsidP="00522DCB">
      <w:pPr>
        <w:spacing w:line="240" w:lineRule="atLeast"/>
        <w:jc w:val="center"/>
        <w:rPr>
          <w:b/>
          <w:bCs/>
        </w:rPr>
      </w:pPr>
      <w:r w:rsidRPr="001D2BBF">
        <w:rPr>
          <w:b/>
          <w:bCs/>
        </w:rPr>
        <w:t>1. Загальні положення</w:t>
      </w:r>
    </w:p>
    <w:p w:rsidR="00522DCB" w:rsidRDefault="00522DCB" w:rsidP="00522DCB">
      <w:pPr>
        <w:spacing w:line="240" w:lineRule="atLeast"/>
        <w:ind w:firstLine="709"/>
        <w:jc w:val="both"/>
      </w:pPr>
      <w:r w:rsidRPr="00D96579">
        <w:t>1.1. Цей договір про постачанн</w:t>
      </w:r>
      <w:r>
        <w:t xml:space="preserve">я електричної енергії споживачу </w:t>
      </w:r>
      <w:r w:rsidRPr="00D96579">
        <w:t>(далі – Договір) встановлює порядок та умови постачання електричної енергії як товарної продукції споживачу (далі – Споживач) постачальником електрично</w:t>
      </w:r>
      <w:r>
        <w:t>ї енергії (далі – Постачальник).</w:t>
      </w:r>
    </w:p>
    <w:p w:rsidR="00522DCB" w:rsidRPr="00D96579" w:rsidRDefault="00522DCB" w:rsidP="00522DCB">
      <w:pPr>
        <w:spacing w:line="240" w:lineRule="atLeast"/>
        <w:ind w:firstLine="709"/>
        <w:jc w:val="both"/>
      </w:pPr>
      <w:r w:rsidRPr="00D96579">
        <w:t xml:space="preserve">1.2. </w:t>
      </w:r>
      <w:r w:rsidR="00C102C7" w:rsidRPr="00C102C7">
        <w:t>Умови цього Договору розроблені відповідно до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затверджено постановою Кабінету Міністрів України від 12.10.2022 № 1178,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w:t>
      </w:r>
    </w:p>
    <w:p w:rsidR="00522DCB" w:rsidRPr="00600B38" w:rsidRDefault="00C102C7" w:rsidP="00600B38">
      <w:pPr>
        <w:spacing w:line="240" w:lineRule="atLeast"/>
        <w:ind w:firstLine="708"/>
        <w:jc w:val="both"/>
      </w:pPr>
      <w:r>
        <w:t xml:space="preserve">1.3. </w:t>
      </w:r>
      <w:r w:rsidR="00522DCB" w:rsidRPr="00D96579">
        <w:t>Далі по тексту цього Договору Постачальник або Споживач іменуються Сторона, а разом - Сторони.</w:t>
      </w:r>
    </w:p>
    <w:p w:rsidR="00522DCB" w:rsidRPr="001D2BBF" w:rsidRDefault="00522DCB" w:rsidP="00522DCB">
      <w:pPr>
        <w:spacing w:line="240" w:lineRule="atLeast"/>
        <w:jc w:val="center"/>
        <w:rPr>
          <w:b/>
          <w:bCs/>
        </w:rPr>
      </w:pPr>
      <w:r w:rsidRPr="001D2BBF">
        <w:rPr>
          <w:b/>
          <w:bCs/>
        </w:rPr>
        <w:t>2. Предмет Договору</w:t>
      </w:r>
    </w:p>
    <w:p w:rsidR="00522DCB" w:rsidRPr="00430437" w:rsidRDefault="00522DCB" w:rsidP="00522DCB">
      <w:pPr>
        <w:spacing w:line="240" w:lineRule="atLeast"/>
        <w:ind w:firstLine="709"/>
        <w:jc w:val="both"/>
      </w:pPr>
      <w:r w:rsidRPr="00430437">
        <w:t>2.1. Постачальник зобов'язується передати у власність Споживачу товар</w:t>
      </w:r>
      <w:r>
        <w:t xml:space="preserve"> відповідно до </w:t>
      </w:r>
      <w:r w:rsidR="007B53DF">
        <w:rPr>
          <w:b/>
        </w:rPr>
        <w:t>ДК 021:2015-</w:t>
      </w:r>
      <w:r>
        <w:rPr>
          <w:b/>
        </w:rPr>
        <w:t>09310000-5 Електрична енергія  (Електрична енергія)</w:t>
      </w:r>
      <w:r w:rsidRPr="00AB3598">
        <w:t>,</w:t>
      </w:r>
      <w:r>
        <w:rPr>
          <w:b/>
        </w:rPr>
        <w:t xml:space="preserve">  </w:t>
      </w:r>
      <w:r w:rsidRPr="00430437">
        <w:t>у кількості</w:t>
      </w:r>
      <w:r w:rsidRPr="005E6690">
        <w:t>:</w:t>
      </w:r>
      <w:r w:rsidRPr="00430437">
        <w:t xml:space="preserve"> </w:t>
      </w:r>
      <w:r w:rsidR="00EA5FD1">
        <w:rPr>
          <w:b/>
        </w:rPr>
        <w:t>3 500 000</w:t>
      </w:r>
      <w:r>
        <w:t xml:space="preserve"> </w:t>
      </w:r>
      <w:r w:rsidRPr="00430437">
        <w:t>(</w:t>
      </w:r>
      <w:r w:rsidR="00EA5FD1">
        <w:t>три мільйони п’ятсот</w:t>
      </w:r>
      <w:r w:rsidRPr="00430437">
        <w:t>)</w:t>
      </w:r>
      <w:r>
        <w:t xml:space="preserve"> </w:t>
      </w:r>
      <w:proofErr w:type="spellStart"/>
      <w:r>
        <w:t>кВт.год</w:t>
      </w:r>
      <w:proofErr w:type="spellEnd"/>
      <w:r>
        <w:t xml:space="preserve">, </w:t>
      </w:r>
      <w:r w:rsidRPr="00F65F59">
        <w:t xml:space="preserve"> </w:t>
      </w:r>
      <w:r w:rsidRPr="001E58E0">
        <w:t xml:space="preserve">відповідно до Специфікації (Додаток № 1) до цього Договору на об’єкти Споживача (Додаток № 2) до цього договору, розташовані у м. </w:t>
      </w:r>
      <w:r w:rsidR="00D04B01">
        <w:t>Лубни</w:t>
      </w:r>
      <w:r w:rsidRPr="001E58E0">
        <w:t xml:space="preserve"> </w:t>
      </w:r>
      <w:r w:rsidR="00D04B01">
        <w:t>Полтавської</w:t>
      </w:r>
      <w:r w:rsidRPr="001E58E0">
        <w:t xml:space="preserve"> області, а Споживач зобов'язується прийняти та оплатити</w:t>
      </w:r>
      <w:r w:rsidRPr="00430437">
        <w:t xml:space="preserve"> цю електричну ен</w:t>
      </w:r>
      <w:r>
        <w:t>ергію, на умовах цього договору</w:t>
      </w:r>
      <w:r w:rsidRPr="00430437">
        <w:t>.</w:t>
      </w:r>
    </w:p>
    <w:p w:rsidR="00522DCB" w:rsidRDefault="00522DCB" w:rsidP="00522DCB">
      <w:pPr>
        <w:spacing w:line="240" w:lineRule="atLeast"/>
        <w:ind w:firstLine="709"/>
        <w:jc w:val="both"/>
      </w:pPr>
      <w:r w:rsidRPr="00430437">
        <w:t xml:space="preserve">2.2. </w:t>
      </w:r>
      <w:r>
        <w:t>Постачання електричної енергії споживачу здійснюється, якщо:</w:t>
      </w:r>
    </w:p>
    <w:p w:rsidR="00522DCB" w:rsidRDefault="00522DCB" w:rsidP="00522DCB">
      <w:pPr>
        <w:spacing w:line="240" w:lineRule="atLeast"/>
        <w:ind w:firstLine="709"/>
        <w:jc w:val="both"/>
      </w:pPr>
      <w:r>
        <w:t>1) об’єкт споживача підключений до мереж Оператора системи, у встановленому законодавством порядку;</w:t>
      </w:r>
    </w:p>
    <w:p w:rsidR="00522DCB" w:rsidRDefault="00522DCB" w:rsidP="00522DCB">
      <w:pPr>
        <w:spacing w:line="240" w:lineRule="atLeast"/>
        <w:ind w:firstLine="709"/>
        <w:jc w:val="both"/>
      </w:pPr>
      <w:r>
        <w:t xml:space="preserve">2) </w:t>
      </w:r>
      <w:proofErr w:type="spellStart"/>
      <w:r>
        <w:t>електропостачальник</w:t>
      </w:r>
      <w:proofErr w:type="spellEnd"/>
      <w:r>
        <w:t xml:space="preserve"> за договором з Оператором системи отримав доступ до мереж та можливість продажу електричної енергії на території діяльності Оператора системи розподілу;</w:t>
      </w:r>
    </w:p>
    <w:p w:rsidR="00522DCB" w:rsidRDefault="00522DCB" w:rsidP="00522DCB">
      <w:pPr>
        <w:spacing w:line="240" w:lineRule="atLeast"/>
        <w:ind w:firstLine="709"/>
        <w:jc w:val="both"/>
      </w:pPr>
      <w:r w:rsidRPr="00EE44E9">
        <w:t>3) споживач є стороною діючого договору про надання послуг з розподілу (передачі) електричної енергії споживачу;</w:t>
      </w:r>
    </w:p>
    <w:p w:rsidR="00522DCB" w:rsidRDefault="00522DCB" w:rsidP="00522DCB">
      <w:pPr>
        <w:spacing w:line="240" w:lineRule="atLeast"/>
        <w:ind w:firstLine="709"/>
        <w:jc w:val="both"/>
      </w:pPr>
      <w:r>
        <w:t>4) за усіма точками комерційного обліку на об’єкті (об’єктах) споживача, за якими здійснюється (планується) постачання електричної енергії, укладено договір про надання послуг комерційного обліку електричної енергії, крім випадків. Коли роль постачальника послуг комерційного обліку виконує оператор системи розподілу, до мереж якого приєднаний цей споживач;</w:t>
      </w:r>
    </w:p>
    <w:p w:rsidR="00522DCB" w:rsidRDefault="00522DCB" w:rsidP="00522DCB">
      <w:pPr>
        <w:spacing w:line="240" w:lineRule="atLeast"/>
        <w:ind w:firstLine="709"/>
        <w:jc w:val="both"/>
      </w:pPr>
      <w:r>
        <w:t>5) відсутній факт припинення/призупинення постачання електричної енергії у випадках, передбачених законодавством у сфері енергетики;</w:t>
      </w:r>
    </w:p>
    <w:p w:rsidR="00522DCB" w:rsidRDefault="00522DCB" w:rsidP="00600B38">
      <w:pPr>
        <w:spacing w:line="240" w:lineRule="atLeast"/>
        <w:ind w:firstLine="709"/>
        <w:jc w:val="both"/>
      </w:pPr>
      <w:r w:rsidRPr="00430437">
        <w:lastRenderedPageBreak/>
        <w:t>2.3 Обсяги закупівлі товарів можуть бути зменшені, зокрема з урахуванням фактичних потреб Споживача.</w:t>
      </w:r>
    </w:p>
    <w:p w:rsidR="00600B38" w:rsidRDefault="00600B38" w:rsidP="00522DCB">
      <w:pPr>
        <w:spacing w:line="240" w:lineRule="atLeast"/>
        <w:ind w:firstLine="709"/>
        <w:jc w:val="center"/>
        <w:rPr>
          <w:b/>
        </w:rPr>
      </w:pPr>
    </w:p>
    <w:p w:rsidR="00600B38" w:rsidRDefault="00600B38" w:rsidP="00522DCB">
      <w:pPr>
        <w:spacing w:line="240" w:lineRule="atLeast"/>
        <w:ind w:firstLine="709"/>
        <w:jc w:val="center"/>
        <w:rPr>
          <w:b/>
        </w:rPr>
      </w:pPr>
    </w:p>
    <w:p w:rsidR="00522DCB" w:rsidRDefault="00522DCB" w:rsidP="00522DCB">
      <w:pPr>
        <w:spacing w:line="240" w:lineRule="atLeast"/>
        <w:ind w:firstLine="709"/>
        <w:jc w:val="center"/>
        <w:rPr>
          <w:b/>
        </w:rPr>
      </w:pPr>
      <w:r w:rsidRPr="004A1A71">
        <w:rPr>
          <w:b/>
        </w:rPr>
        <w:t>3. Умови постачання</w:t>
      </w:r>
    </w:p>
    <w:p w:rsidR="00600B38" w:rsidRPr="00600B38" w:rsidRDefault="00600B38" w:rsidP="00600B38">
      <w:pPr>
        <w:spacing w:line="240" w:lineRule="atLeast"/>
        <w:ind w:firstLine="709"/>
        <w:jc w:val="both"/>
      </w:pPr>
      <w:r w:rsidRPr="00600B38">
        <w:t>3.1.</w:t>
      </w:r>
      <w:r>
        <w:t xml:space="preserve">   </w:t>
      </w:r>
      <w:proofErr w:type="spellStart"/>
      <w:r w:rsidRPr="00600B38">
        <w:rPr>
          <w:lang w:val="ru-RU"/>
        </w:rPr>
        <w:t>Термін</w:t>
      </w:r>
      <w:proofErr w:type="spellEnd"/>
      <w:r w:rsidRPr="00600B38">
        <w:rPr>
          <w:lang w:val="ru-RU"/>
        </w:rPr>
        <w:t xml:space="preserve">  поставки (</w:t>
      </w:r>
      <w:proofErr w:type="spellStart"/>
      <w:r w:rsidRPr="00600B38">
        <w:rPr>
          <w:lang w:val="ru-RU"/>
        </w:rPr>
        <w:t>передачі</w:t>
      </w:r>
      <w:proofErr w:type="spellEnd"/>
      <w:r w:rsidRPr="00600B38">
        <w:rPr>
          <w:lang w:val="ru-RU"/>
        </w:rPr>
        <w:t xml:space="preserve">) товару: з </w:t>
      </w:r>
      <w:proofErr w:type="spellStart"/>
      <w:r w:rsidRPr="00600B38">
        <w:rPr>
          <w:lang w:val="ru-RU"/>
        </w:rPr>
        <w:t>дати</w:t>
      </w:r>
      <w:proofErr w:type="spellEnd"/>
      <w:r w:rsidRPr="00600B38">
        <w:rPr>
          <w:lang w:val="ru-RU"/>
        </w:rPr>
        <w:t xml:space="preserve">, </w:t>
      </w:r>
      <w:proofErr w:type="spellStart"/>
      <w:r w:rsidRPr="00600B38">
        <w:rPr>
          <w:lang w:val="ru-RU"/>
        </w:rPr>
        <w:t>зазначеної</w:t>
      </w:r>
      <w:proofErr w:type="spellEnd"/>
      <w:r w:rsidRPr="00600B38">
        <w:rPr>
          <w:lang w:val="ru-RU"/>
        </w:rPr>
        <w:t xml:space="preserve"> в </w:t>
      </w:r>
      <w:proofErr w:type="spellStart"/>
      <w:r w:rsidRPr="00600B38">
        <w:rPr>
          <w:lang w:val="ru-RU"/>
        </w:rPr>
        <w:t>Повідомленні</w:t>
      </w:r>
      <w:proofErr w:type="spellEnd"/>
      <w:r w:rsidRPr="00600B38">
        <w:rPr>
          <w:lang w:val="ru-RU"/>
        </w:rPr>
        <w:t>,</w:t>
      </w:r>
      <w:r>
        <w:rPr>
          <w:lang w:val="ru-RU"/>
        </w:rPr>
        <w:t xml:space="preserve"> </w:t>
      </w:r>
      <w:proofErr w:type="spellStart"/>
      <w:r>
        <w:rPr>
          <w:lang w:val="ru-RU"/>
        </w:rPr>
        <w:t>що</w:t>
      </w:r>
      <w:proofErr w:type="spellEnd"/>
      <w:r>
        <w:rPr>
          <w:lang w:val="ru-RU"/>
        </w:rPr>
        <w:t xml:space="preserve"> є </w:t>
      </w:r>
      <w:proofErr w:type="spellStart"/>
      <w:r w:rsidRPr="00600B38">
        <w:rPr>
          <w:b/>
          <w:lang w:val="ru-RU"/>
        </w:rPr>
        <w:t>Додатком</w:t>
      </w:r>
      <w:proofErr w:type="spellEnd"/>
      <w:r w:rsidRPr="00600B38">
        <w:rPr>
          <w:b/>
          <w:lang w:val="ru-RU"/>
        </w:rPr>
        <w:t xml:space="preserve"> № 4 до Договору</w:t>
      </w:r>
      <w:r>
        <w:rPr>
          <w:lang w:val="ru-RU"/>
        </w:rPr>
        <w:t>,</w:t>
      </w:r>
      <w:r w:rsidRPr="00600B38">
        <w:rPr>
          <w:lang w:val="ru-RU"/>
        </w:rPr>
        <w:t xml:space="preserve"> але не </w:t>
      </w:r>
      <w:proofErr w:type="spellStart"/>
      <w:r w:rsidRPr="00600B38">
        <w:rPr>
          <w:lang w:val="ru-RU"/>
        </w:rPr>
        <w:t>раніше</w:t>
      </w:r>
      <w:proofErr w:type="spellEnd"/>
      <w:r w:rsidRPr="00600B38">
        <w:rPr>
          <w:lang w:val="ru-RU"/>
        </w:rPr>
        <w:t xml:space="preserve"> </w:t>
      </w:r>
      <w:proofErr w:type="spellStart"/>
      <w:r w:rsidRPr="00600B38">
        <w:rPr>
          <w:lang w:val="ru-RU"/>
        </w:rPr>
        <w:t>дати</w:t>
      </w:r>
      <w:proofErr w:type="spellEnd"/>
      <w:r w:rsidRPr="00600B38">
        <w:rPr>
          <w:lang w:val="ru-RU"/>
        </w:rPr>
        <w:t xml:space="preserve"> </w:t>
      </w:r>
      <w:proofErr w:type="spellStart"/>
      <w:r w:rsidRPr="00600B38">
        <w:rPr>
          <w:lang w:val="ru-RU"/>
        </w:rPr>
        <w:t>зміни</w:t>
      </w:r>
      <w:proofErr w:type="spellEnd"/>
      <w:r w:rsidRPr="00600B38">
        <w:rPr>
          <w:lang w:val="ru-RU"/>
        </w:rPr>
        <w:t xml:space="preserve"> </w:t>
      </w:r>
      <w:proofErr w:type="spellStart"/>
      <w:r w:rsidRPr="00600B38">
        <w:rPr>
          <w:lang w:val="ru-RU"/>
        </w:rPr>
        <w:t>Постачальника</w:t>
      </w:r>
      <w:proofErr w:type="spellEnd"/>
      <w:r w:rsidRPr="00600B38">
        <w:rPr>
          <w:lang w:val="ru-RU"/>
        </w:rPr>
        <w:t xml:space="preserve">, </w:t>
      </w:r>
      <w:proofErr w:type="spellStart"/>
      <w:r w:rsidRPr="00600B38">
        <w:rPr>
          <w:lang w:val="ru-RU"/>
        </w:rPr>
        <w:t>що</w:t>
      </w:r>
      <w:proofErr w:type="spellEnd"/>
      <w:r w:rsidRPr="00600B38">
        <w:rPr>
          <w:lang w:val="ru-RU"/>
        </w:rPr>
        <w:t xml:space="preserve"> </w:t>
      </w:r>
      <w:proofErr w:type="spellStart"/>
      <w:proofErr w:type="gramStart"/>
      <w:r w:rsidRPr="00600B38">
        <w:rPr>
          <w:lang w:val="ru-RU"/>
        </w:rPr>
        <w:t>п</w:t>
      </w:r>
      <w:proofErr w:type="gramEnd"/>
      <w:r w:rsidRPr="00600B38">
        <w:rPr>
          <w:lang w:val="ru-RU"/>
        </w:rPr>
        <w:t>ідтверджується</w:t>
      </w:r>
      <w:proofErr w:type="spellEnd"/>
      <w:r w:rsidRPr="00600B38">
        <w:rPr>
          <w:lang w:val="ru-RU"/>
        </w:rPr>
        <w:t xml:space="preserve"> </w:t>
      </w:r>
      <w:proofErr w:type="spellStart"/>
      <w:r w:rsidRPr="00600B38">
        <w:rPr>
          <w:lang w:val="ru-RU"/>
        </w:rPr>
        <w:t>відповідним</w:t>
      </w:r>
      <w:proofErr w:type="spellEnd"/>
      <w:r w:rsidRPr="00600B38">
        <w:rPr>
          <w:lang w:val="ru-RU"/>
        </w:rPr>
        <w:t xml:space="preserve"> </w:t>
      </w:r>
      <w:proofErr w:type="spellStart"/>
      <w:r w:rsidRPr="00600B38">
        <w:rPr>
          <w:lang w:val="ru-RU"/>
        </w:rPr>
        <w:t>повідомленням</w:t>
      </w:r>
      <w:proofErr w:type="spellEnd"/>
      <w:r w:rsidRPr="00600B38">
        <w:rPr>
          <w:lang w:val="ru-RU"/>
        </w:rPr>
        <w:t xml:space="preserve"> </w:t>
      </w:r>
      <w:proofErr w:type="spellStart"/>
      <w:r w:rsidRPr="00600B38">
        <w:rPr>
          <w:lang w:val="ru-RU"/>
        </w:rPr>
        <w:t>Адміністратора</w:t>
      </w:r>
      <w:proofErr w:type="spellEnd"/>
      <w:r w:rsidRPr="00600B38">
        <w:rPr>
          <w:lang w:val="ru-RU"/>
        </w:rPr>
        <w:t xml:space="preserve"> </w:t>
      </w:r>
      <w:proofErr w:type="spellStart"/>
      <w:r w:rsidRPr="00600B38">
        <w:rPr>
          <w:lang w:val="ru-RU"/>
        </w:rPr>
        <w:t>комерційного</w:t>
      </w:r>
      <w:proofErr w:type="spellEnd"/>
      <w:r w:rsidRPr="00600B38">
        <w:rPr>
          <w:lang w:val="ru-RU"/>
        </w:rPr>
        <w:t xml:space="preserve"> </w:t>
      </w:r>
      <w:proofErr w:type="spellStart"/>
      <w:r w:rsidRPr="00600B38">
        <w:rPr>
          <w:lang w:val="ru-RU"/>
        </w:rPr>
        <w:t>обліку</w:t>
      </w:r>
      <w:proofErr w:type="spellEnd"/>
      <w:r w:rsidR="008E3673">
        <w:rPr>
          <w:lang w:val="ru-RU"/>
        </w:rPr>
        <w:t>.</w:t>
      </w:r>
    </w:p>
    <w:p w:rsidR="00522DCB" w:rsidRPr="006E1DF2" w:rsidRDefault="00600B38" w:rsidP="00522DCB">
      <w:pPr>
        <w:spacing w:line="240" w:lineRule="atLeast"/>
        <w:ind w:firstLine="709"/>
        <w:jc w:val="both"/>
      </w:pPr>
      <w:r>
        <w:t>3.2</w:t>
      </w:r>
      <w:r w:rsidR="00522DCB" w:rsidRPr="001D2BBF">
        <w:t xml:space="preserve">. </w:t>
      </w:r>
      <w:r w:rsidR="00522DCB" w:rsidRPr="006E1DF2">
        <w:t xml:space="preserve">Постачання електричної енергії Споживачу здійснюється у відповідності до Специфікації (Додаток №1) та </w:t>
      </w:r>
      <w:r w:rsidR="00522DCB">
        <w:t>Переліку точок продажу</w:t>
      </w:r>
      <w:r w:rsidR="00522DCB" w:rsidRPr="006E1DF2">
        <w:t xml:space="preserve"> (Додаток №2), які є невід’ємною частиною Договору. </w:t>
      </w:r>
    </w:p>
    <w:p w:rsidR="00522DCB" w:rsidRPr="001D2BBF" w:rsidRDefault="00600B38" w:rsidP="00522DCB">
      <w:pPr>
        <w:spacing w:line="240" w:lineRule="atLeast"/>
        <w:ind w:firstLine="709"/>
        <w:jc w:val="both"/>
      </w:pPr>
      <w:r>
        <w:t>3.3</w:t>
      </w:r>
      <w:r w:rsidR="00522DCB" w:rsidRPr="001D2BBF">
        <w:t>. Строк дії цього Договору зазначено у розділі 13 Договору.</w:t>
      </w:r>
    </w:p>
    <w:p w:rsidR="00522DCB" w:rsidRPr="001D2BBF" w:rsidRDefault="00600B38" w:rsidP="00522DCB">
      <w:pPr>
        <w:spacing w:line="240" w:lineRule="atLeast"/>
        <w:ind w:firstLine="709"/>
        <w:jc w:val="both"/>
      </w:pPr>
      <w:r>
        <w:t>3.4</w:t>
      </w:r>
      <w:r w:rsidR="00522DCB" w:rsidRPr="001D2BBF">
        <w:t>. Права, обов’язки та відповідальність Сторін зазначені у розділах 6, 7 та 9 відповідно.</w:t>
      </w:r>
    </w:p>
    <w:p w:rsidR="00522DCB" w:rsidRPr="001D2BBF" w:rsidRDefault="00522DCB" w:rsidP="00522DCB">
      <w:pPr>
        <w:spacing w:line="240" w:lineRule="atLeast"/>
        <w:ind w:firstLine="709"/>
        <w:jc w:val="both"/>
      </w:pPr>
      <w:r w:rsidRPr="001D2BBF">
        <w:t>3.</w:t>
      </w:r>
      <w:r w:rsidR="00600B38">
        <w:t>5</w:t>
      </w:r>
      <w:r w:rsidRPr="001D2BBF">
        <w:t>. Постачальник за цим Договором не має права вимагати від Споживача будь-якої іншої плати за електричну енергію, що не визн</w:t>
      </w:r>
      <w:r>
        <w:t xml:space="preserve">ачена у його </w:t>
      </w:r>
      <w:r w:rsidRPr="006E1DF2">
        <w:t>Специфікації (Додаток №1).</w:t>
      </w:r>
    </w:p>
    <w:p w:rsidR="00522DCB" w:rsidRDefault="00600B38" w:rsidP="00522DCB">
      <w:pPr>
        <w:spacing w:line="240" w:lineRule="atLeast"/>
        <w:ind w:firstLine="709"/>
        <w:jc w:val="both"/>
      </w:pPr>
      <w:r>
        <w:t>3.6</w:t>
      </w:r>
      <w:r w:rsidR="00522DCB">
        <w:t>. Споживач має право вільно змінювати Постачальника відповідно до процедури, визначеної ПРРЕЕ, та умов цього Договору.</w:t>
      </w:r>
    </w:p>
    <w:p w:rsidR="00522DCB" w:rsidRPr="001D2BBF" w:rsidRDefault="00600B38" w:rsidP="00600B38">
      <w:pPr>
        <w:spacing w:line="240" w:lineRule="atLeast"/>
        <w:ind w:firstLine="709"/>
        <w:jc w:val="both"/>
      </w:pPr>
      <w:r>
        <w:t xml:space="preserve">3.7. </w:t>
      </w:r>
      <w:r w:rsidRPr="00600B38">
        <w:t>Поставка по цьому договору починається з дати, вка</w:t>
      </w:r>
      <w:r>
        <w:t xml:space="preserve">заної у Повідомленні Споживача, що є </w:t>
      </w:r>
      <w:r w:rsidRPr="00600B38">
        <w:rPr>
          <w:b/>
        </w:rPr>
        <w:t>Додатком № 4 до Договору.</w:t>
      </w:r>
      <w:r>
        <w:t xml:space="preserve"> </w:t>
      </w:r>
      <w:r w:rsidRPr="00600B38">
        <w:t>Повідомлення направляється Споживачем на електронну адресу Постачальника _______________________ (</w:t>
      </w:r>
      <w:r w:rsidRPr="00600B38">
        <w:rPr>
          <w:i/>
        </w:rPr>
        <w:t>заповнюється на етапі укладення договору</w:t>
      </w:r>
      <w:r w:rsidRPr="00600B38">
        <w:t>) не пізніше ніж за три дні до початку дати поставки.</w:t>
      </w:r>
    </w:p>
    <w:p w:rsidR="00522DCB" w:rsidRPr="004A1A71" w:rsidRDefault="00522DCB" w:rsidP="00522DCB">
      <w:pPr>
        <w:spacing w:line="240" w:lineRule="atLeast"/>
        <w:ind w:firstLine="709"/>
        <w:jc w:val="center"/>
        <w:rPr>
          <w:b/>
        </w:rPr>
      </w:pPr>
      <w:r w:rsidRPr="004A1A71">
        <w:rPr>
          <w:b/>
        </w:rPr>
        <w:t>4. Якість постачання електричної енергії</w:t>
      </w:r>
    </w:p>
    <w:p w:rsidR="00522DCB" w:rsidRPr="001D2BBF" w:rsidRDefault="00522DCB" w:rsidP="00522DCB">
      <w:pPr>
        <w:spacing w:line="240" w:lineRule="atLeast"/>
        <w:ind w:firstLine="709"/>
        <w:jc w:val="both"/>
      </w:pPr>
      <w:r w:rsidRPr="001D2BBF">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522DCB" w:rsidRDefault="00522DCB" w:rsidP="00522DCB">
      <w:pPr>
        <w:spacing w:line="240" w:lineRule="atLeast"/>
        <w:ind w:firstLine="709"/>
        <w:jc w:val="both"/>
      </w:pPr>
      <w:r w:rsidRPr="001D2BBF">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522DCB" w:rsidRPr="001D2BBF" w:rsidRDefault="00522DCB" w:rsidP="00600B38">
      <w:pPr>
        <w:spacing w:line="240" w:lineRule="atLeast"/>
        <w:ind w:firstLine="709"/>
        <w:jc w:val="both"/>
      </w:pPr>
      <w: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522DCB" w:rsidRDefault="00522DCB" w:rsidP="00522DCB">
      <w:pPr>
        <w:spacing w:line="240" w:lineRule="atLeast"/>
        <w:ind w:firstLine="709"/>
        <w:jc w:val="center"/>
        <w:rPr>
          <w:b/>
        </w:rPr>
      </w:pPr>
      <w:r>
        <w:rPr>
          <w:b/>
        </w:rPr>
        <w:t xml:space="preserve">5. </w:t>
      </w:r>
      <w:r w:rsidRPr="009F5C57">
        <w:rPr>
          <w:b/>
        </w:rPr>
        <w:t>Ціна, порядок обліку та оплати електричної енергії</w:t>
      </w:r>
    </w:p>
    <w:p w:rsidR="00522DCB" w:rsidRPr="009A6CF9" w:rsidRDefault="00522DCB" w:rsidP="00522DCB">
      <w:pPr>
        <w:jc w:val="both"/>
      </w:pPr>
      <w:r>
        <w:t xml:space="preserve">           </w:t>
      </w:r>
      <w:r w:rsidRPr="009760FC">
        <w:t xml:space="preserve">5.1. </w:t>
      </w:r>
      <w:r w:rsidRPr="009A6CF9">
        <w:rPr>
          <w:b/>
        </w:rPr>
        <w:t>Ціна</w:t>
      </w:r>
      <w:r w:rsidRPr="009A6CF9">
        <w:t xml:space="preserve"> (тариф</w:t>
      </w:r>
      <w:r>
        <w:t xml:space="preserve">) активної електричної енергії </w:t>
      </w:r>
      <w:r w:rsidRPr="009A6CF9">
        <w:rPr>
          <w:b/>
        </w:rPr>
        <w:t>ЦІНА</w:t>
      </w:r>
      <w:r w:rsidRPr="009A6CF9">
        <w:rPr>
          <w:b/>
          <w:vertAlign w:val="subscript"/>
        </w:rPr>
        <w:t>ЗАГ</w:t>
      </w:r>
      <w:r>
        <w:rPr>
          <w:b/>
        </w:rPr>
        <w:t>= __________</w:t>
      </w:r>
      <w:r w:rsidRPr="009A6CF9">
        <w:rPr>
          <w:b/>
        </w:rPr>
        <w:t>грн</w:t>
      </w:r>
      <w:r>
        <w:rPr>
          <w:b/>
        </w:rPr>
        <w:t>.</w:t>
      </w:r>
      <w:r w:rsidRPr="009A6CF9">
        <w:rPr>
          <w:b/>
        </w:rPr>
        <w:t>/</w:t>
      </w:r>
      <w:proofErr w:type="spellStart"/>
      <w:r w:rsidRPr="009A6CF9">
        <w:rPr>
          <w:b/>
        </w:rPr>
        <w:t>кВт.год</w:t>
      </w:r>
      <w:proofErr w:type="spellEnd"/>
      <w:r w:rsidRPr="009A6CF9">
        <w:rPr>
          <w:b/>
        </w:rPr>
        <w:t xml:space="preserve"> </w:t>
      </w:r>
      <w:r>
        <w:rPr>
          <w:b/>
        </w:rPr>
        <w:t>без</w:t>
      </w:r>
      <w:r w:rsidRPr="009A6CF9">
        <w:rPr>
          <w:b/>
        </w:rPr>
        <w:t xml:space="preserve"> ПДВ.</w:t>
      </w:r>
      <w:r w:rsidRPr="009A6CF9">
        <w:t xml:space="preserve"> </w:t>
      </w:r>
      <w:r w:rsidRPr="009A6CF9">
        <w:rPr>
          <w:b/>
        </w:rPr>
        <w:t>складається</w:t>
      </w:r>
      <w:r w:rsidRPr="009A6CF9">
        <w:t>:</w:t>
      </w:r>
    </w:p>
    <w:p w:rsidR="00522DCB" w:rsidRPr="009A6CF9" w:rsidRDefault="00522DCB" w:rsidP="00522DCB">
      <w:pPr>
        <w:jc w:val="both"/>
      </w:pPr>
      <w:r w:rsidRPr="009A6CF9">
        <w:rPr>
          <w:b/>
        </w:rPr>
        <w:t>1) Середньозважена ціна електричної енергії РДН ОЕС України</w:t>
      </w:r>
      <w:r w:rsidRPr="009A6CF9">
        <w:t xml:space="preserve">: </w:t>
      </w:r>
    </w:p>
    <w:p w:rsidR="00522DCB" w:rsidRPr="009A6CF9" w:rsidRDefault="00522DCB" w:rsidP="00522DCB">
      <w:pPr>
        <w:jc w:val="both"/>
        <w:rPr>
          <w:b/>
        </w:rPr>
      </w:pPr>
      <w:r w:rsidRPr="009A6CF9">
        <w:rPr>
          <w:b/>
        </w:rPr>
        <w:t>ЦІНА</w:t>
      </w:r>
      <w:r w:rsidRPr="009A6CF9">
        <w:rPr>
          <w:b/>
          <w:vertAlign w:val="subscript"/>
        </w:rPr>
        <w:t>РДН</w:t>
      </w:r>
      <w:r w:rsidRPr="009A6CF9">
        <w:rPr>
          <w:b/>
        </w:rPr>
        <w:t>=</w:t>
      </w:r>
      <w:r>
        <w:rPr>
          <w:b/>
        </w:rPr>
        <w:t xml:space="preserve"> __________</w:t>
      </w:r>
      <w:r>
        <w:t xml:space="preserve"> </w:t>
      </w:r>
      <w:r w:rsidRPr="009A6CF9">
        <w:rPr>
          <w:b/>
        </w:rPr>
        <w:t>грн</w:t>
      </w:r>
      <w:r>
        <w:rPr>
          <w:b/>
        </w:rPr>
        <w:t>.</w:t>
      </w:r>
      <w:r w:rsidRPr="009A6CF9">
        <w:rPr>
          <w:b/>
        </w:rPr>
        <w:t>/</w:t>
      </w:r>
      <w:proofErr w:type="spellStart"/>
      <w:r w:rsidRPr="009A6CF9">
        <w:rPr>
          <w:b/>
        </w:rPr>
        <w:t>кВт.год</w:t>
      </w:r>
      <w:proofErr w:type="spellEnd"/>
      <w:r w:rsidRPr="009A6CF9">
        <w:rPr>
          <w:b/>
        </w:rPr>
        <w:t xml:space="preserve">  </w:t>
      </w:r>
      <w:r>
        <w:rPr>
          <w:b/>
        </w:rPr>
        <w:t xml:space="preserve">без </w:t>
      </w:r>
      <w:r w:rsidRPr="009A6CF9">
        <w:rPr>
          <w:b/>
        </w:rPr>
        <w:t>ПДВ.</w:t>
      </w:r>
      <w:bookmarkStart w:id="0" w:name="_GoBack"/>
      <w:bookmarkEnd w:id="0"/>
    </w:p>
    <w:p w:rsidR="00522DCB" w:rsidRPr="009A6CF9" w:rsidRDefault="00522DCB" w:rsidP="00522DCB">
      <w:pPr>
        <w:jc w:val="both"/>
      </w:pPr>
      <w:r w:rsidRPr="009A6CF9">
        <w:rPr>
          <w:b/>
        </w:rPr>
        <w:t>2) Тариф постачальника</w:t>
      </w:r>
      <w:r w:rsidRPr="009A6CF9">
        <w:t xml:space="preserve">: </w:t>
      </w:r>
    </w:p>
    <w:p w:rsidR="00522DCB" w:rsidRPr="009A6CF9" w:rsidRDefault="00522DCB" w:rsidP="00522DCB">
      <w:pPr>
        <w:jc w:val="both"/>
        <w:rPr>
          <w:b/>
        </w:rPr>
      </w:pPr>
      <w:r w:rsidRPr="009A6CF9">
        <w:rPr>
          <w:b/>
        </w:rPr>
        <w:t>ЦІНА</w:t>
      </w:r>
      <w:r w:rsidRPr="009A6CF9">
        <w:rPr>
          <w:b/>
          <w:vertAlign w:val="subscript"/>
        </w:rPr>
        <w:t>ПОСТ.</w:t>
      </w:r>
      <w:r w:rsidRPr="009A6CF9">
        <w:rPr>
          <w:b/>
        </w:rPr>
        <w:t>=</w:t>
      </w:r>
      <w:r>
        <w:rPr>
          <w:b/>
        </w:rPr>
        <w:t xml:space="preserve"> ________ </w:t>
      </w:r>
      <w:r w:rsidRPr="009A6CF9">
        <w:rPr>
          <w:b/>
        </w:rPr>
        <w:t xml:space="preserve"> грн</w:t>
      </w:r>
      <w:r>
        <w:rPr>
          <w:b/>
        </w:rPr>
        <w:t>.</w:t>
      </w:r>
      <w:r w:rsidRPr="009A6CF9">
        <w:rPr>
          <w:b/>
        </w:rPr>
        <w:t>/</w:t>
      </w:r>
      <w:proofErr w:type="spellStart"/>
      <w:r w:rsidRPr="009A6CF9">
        <w:rPr>
          <w:b/>
        </w:rPr>
        <w:t>кВт.год</w:t>
      </w:r>
      <w:proofErr w:type="spellEnd"/>
      <w:r w:rsidRPr="009A6CF9">
        <w:rPr>
          <w:b/>
        </w:rPr>
        <w:t xml:space="preserve">  </w:t>
      </w:r>
      <w:r>
        <w:rPr>
          <w:b/>
        </w:rPr>
        <w:t>бе</w:t>
      </w:r>
      <w:r w:rsidRPr="009A6CF9">
        <w:rPr>
          <w:b/>
        </w:rPr>
        <w:t>з  ПДВ.</w:t>
      </w:r>
    </w:p>
    <w:p w:rsidR="00522DCB" w:rsidRPr="009A6CF9" w:rsidRDefault="00522DCB" w:rsidP="00522DCB">
      <w:pPr>
        <w:jc w:val="both"/>
      </w:pPr>
      <w:r w:rsidRPr="009A6CF9">
        <w:rPr>
          <w:b/>
        </w:rPr>
        <w:t>3) Тариф на передачу</w:t>
      </w:r>
      <w:r w:rsidRPr="009A6CF9">
        <w:t xml:space="preserve"> електричної енергії </w:t>
      </w:r>
      <w:proofErr w:type="spellStart"/>
      <w:r w:rsidRPr="009A6CF9">
        <w:t>ПрАТ</w:t>
      </w:r>
      <w:proofErr w:type="spellEnd"/>
      <w:r w:rsidRPr="009A6CF9">
        <w:t xml:space="preserve"> «НЕК «УКРЕНЕРГО»:</w:t>
      </w:r>
    </w:p>
    <w:p w:rsidR="00522DCB" w:rsidRPr="009A6CF9" w:rsidRDefault="00522DCB" w:rsidP="00522DCB">
      <w:pPr>
        <w:jc w:val="both"/>
        <w:rPr>
          <w:b/>
        </w:rPr>
      </w:pPr>
      <w:r w:rsidRPr="009A6CF9">
        <w:rPr>
          <w:b/>
        </w:rPr>
        <w:t>ЦІНА</w:t>
      </w:r>
      <w:r w:rsidRPr="009A6CF9">
        <w:rPr>
          <w:b/>
          <w:vertAlign w:val="subscript"/>
        </w:rPr>
        <w:t>ПЕР.</w:t>
      </w:r>
      <w:r w:rsidRPr="009A6CF9">
        <w:rPr>
          <w:b/>
        </w:rPr>
        <w:t xml:space="preserve">= </w:t>
      </w:r>
      <w:r>
        <w:rPr>
          <w:b/>
        </w:rPr>
        <w:t xml:space="preserve"> ________ </w:t>
      </w:r>
      <w:r w:rsidRPr="009A6CF9">
        <w:rPr>
          <w:b/>
        </w:rPr>
        <w:t xml:space="preserve"> грн</w:t>
      </w:r>
      <w:r>
        <w:rPr>
          <w:b/>
        </w:rPr>
        <w:t>.</w:t>
      </w:r>
      <w:r w:rsidRPr="009A6CF9">
        <w:rPr>
          <w:b/>
        </w:rPr>
        <w:t>/</w:t>
      </w:r>
      <w:proofErr w:type="spellStart"/>
      <w:r w:rsidRPr="009A6CF9">
        <w:rPr>
          <w:b/>
        </w:rPr>
        <w:t>кВт.год</w:t>
      </w:r>
      <w:proofErr w:type="spellEnd"/>
      <w:r w:rsidRPr="009A6CF9">
        <w:rPr>
          <w:b/>
        </w:rPr>
        <w:t xml:space="preserve">  </w:t>
      </w:r>
      <w:r>
        <w:rPr>
          <w:b/>
        </w:rPr>
        <w:t>бе</w:t>
      </w:r>
      <w:r w:rsidRPr="009A6CF9">
        <w:rPr>
          <w:b/>
        </w:rPr>
        <w:t>з ПДВ.</w:t>
      </w:r>
    </w:p>
    <w:p w:rsidR="00D21133" w:rsidRDefault="00712F77" w:rsidP="006848D0">
      <w:pPr>
        <w:tabs>
          <w:tab w:val="left" w:pos="0"/>
        </w:tabs>
        <w:ind w:firstLine="709"/>
        <w:jc w:val="both"/>
      </w:pPr>
      <w:r>
        <w:t>Керуючись п. 19 ч. 7</w:t>
      </w:r>
      <w:r w:rsidR="00D21133" w:rsidRPr="00D21133">
        <w:t xml:space="preserve"> </w:t>
      </w:r>
      <w:r>
        <w:t>Постанови КМУ від 12.10.2022 № 1178 «Про затвердження особливостей здійснення публічних закупівель товарів, робіт і послуг для замовників, передбачених Законом України</w:t>
      </w:r>
      <w:r w:rsidR="001A27C7">
        <w:t xml:space="preserve"> «Про публічні закупівлі» на період дії правового режиму воєнного стану в Україні та протягом 90 днів з дня його припинення або скасування»</w:t>
      </w:r>
      <w:r w:rsidR="00D21133" w:rsidRPr="00D21133">
        <w:t xml:space="preserve"> </w:t>
      </w:r>
      <w:r w:rsidR="00D21133" w:rsidRPr="00D21133">
        <w:lastRenderedPageBreak/>
        <w:t>Сторони визначили, що фактична вартість електричної енергії буде розраховуватися по завершенню розрахункового періоду за формулою:</w:t>
      </w:r>
    </w:p>
    <w:p w:rsidR="00522DCB" w:rsidRPr="009A6CF9" w:rsidRDefault="00522DCB" w:rsidP="00522DCB">
      <w:pPr>
        <w:tabs>
          <w:tab w:val="left" w:pos="0"/>
        </w:tabs>
        <w:ind w:firstLine="709"/>
        <w:jc w:val="both"/>
      </w:pPr>
      <w:r w:rsidRPr="00A013B6">
        <w:rPr>
          <w:b/>
        </w:rPr>
        <w:t>ЦІНА</w:t>
      </w:r>
      <w:r w:rsidRPr="00A013B6">
        <w:rPr>
          <w:b/>
          <w:vertAlign w:val="subscript"/>
        </w:rPr>
        <w:t>ФАКТ</w:t>
      </w:r>
      <w:r w:rsidRPr="00A013B6">
        <w:rPr>
          <w:b/>
        </w:rPr>
        <w:t xml:space="preserve"> = </w:t>
      </w:r>
      <w:proofErr w:type="spellStart"/>
      <w:r w:rsidRPr="00A013B6">
        <w:rPr>
          <w:b/>
        </w:rPr>
        <w:t>Nфакт</w:t>
      </w:r>
      <w:proofErr w:type="spellEnd"/>
      <w:r w:rsidRPr="00A013B6">
        <w:rPr>
          <w:b/>
        </w:rPr>
        <w:t xml:space="preserve"> * (ЦІНА</w:t>
      </w:r>
      <w:r w:rsidRPr="00A013B6">
        <w:rPr>
          <w:b/>
          <w:vertAlign w:val="subscript"/>
        </w:rPr>
        <w:t xml:space="preserve">РДН </w:t>
      </w:r>
      <w:r w:rsidRPr="00A013B6">
        <w:rPr>
          <w:b/>
        </w:rPr>
        <w:t>+ ЦІНА</w:t>
      </w:r>
      <w:r w:rsidRPr="00A013B6">
        <w:rPr>
          <w:b/>
          <w:vertAlign w:val="subscript"/>
        </w:rPr>
        <w:t xml:space="preserve">ПОСТ. + </w:t>
      </w:r>
      <w:r w:rsidRPr="00A013B6">
        <w:rPr>
          <w:b/>
        </w:rPr>
        <w:t>ЦІНА</w:t>
      </w:r>
      <w:r w:rsidRPr="00A013B6">
        <w:rPr>
          <w:b/>
          <w:vertAlign w:val="subscript"/>
        </w:rPr>
        <w:t>ПЕР</w:t>
      </w:r>
      <w:r w:rsidRPr="00A013B6">
        <w:rPr>
          <w:b/>
        </w:rPr>
        <w:t>)</w:t>
      </w:r>
      <w:r>
        <w:rPr>
          <w:b/>
        </w:rPr>
        <w:t>*1,2</w:t>
      </w:r>
      <w:r>
        <w:t xml:space="preserve">, </w:t>
      </w:r>
      <w:proofErr w:type="spellStart"/>
      <w:r>
        <w:t>грн</w:t>
      </w:r>
      <w:proofErr w:type="spellEnd"/>
      <w:r>
        <w:t xml:space="preserve"> з ПДВ.,</w:t>
      </w:r>
    </w:p>
    <w:p w:rsidR="00522DCB" w:rsidRPr="009A6CF9" w:rsidRDefault="00522DCB" w:rsidP="00522DCB">
      <w:pPr>
        <w:tabs>
          <w:tab w:val="left" w:pos="0"/>
        </w:tabs>
        <w:ind w:firstLine="709"/>
        <w:jc w:val="both"/>
      </w:pPr>
      <w:r>
        <w:t>де</w:t>
      </w:r>
    </w:p>
    <w:p w:rsidR="00522DCB" w:rsidRPr="009A6CF9" w:rsidRDefault="00522DCB" w:rsidP="00522DCB">
      <w:pPr>
        <w:tabs>
          <w:tab w:val="left" w:pos="0"/>
        </w:tabs>
        <w:ind w:firstLine="709"/>
        <w:jc w:val="both"/>
      </w:pPr>
      <w:proofErr w:type="spellStart"/>
      <w:r>
        <w:t>N</w:t>
      </w:r>
      <w:r w:rsidRPr="009A6CF9">
        <w:t>факт</w:t>
      </w:r>
      <w:proofErr w:type="spellEnd"/>
      <w:r w:rsidRPr="009A6CF9">
        <w:t xml:space="preserve"> – фактичний обсяг споживання електричної енергії Споживача</w:t>
      </w:r>
      <w:r w:rsidRPr="00780297">
        <w:t xml:space="preserve"> </w:t>
      </w:r>
      <w:r>
        <w:t>за розрахунковий період</w:t>
      </w:r>
      <w:r w:rsidRPr="009A6CF9">
        <w:t>, кВт*</w:t>
      </w:r>
      <w:proofErr w:type="spellStart"/>
      <w:r w:rsidRPr="009A6CF9">
        <w:t>год</w:t>
      </w:r>
      <w:proofErr w:type="spellEnd"/>
      <w:r w:rsidRPr="009A6CF9">
        <w:t>;</w:t>
      </w:r>
    </w:p>
    <w:p w:rsidR="00522DCB" w:rsidRPr="009A6CF9" w:rsidRDefault="00522DCB" w:rsidP="00522DCB">
      <w:pPr>
        <w:tabs>
          <w:tab w:val="left" w:pos="0"/>
        </w:tabs>
        <w:ind w:firstLine="709"/>
        <w:jc w:val="both"/>
      </w:pPr>
      <w:r w:rsidRPr="009A6CF9">
        <w:t>ЦІНА</w:t>
      </w:r>
      <w:r w:rsidRPr="008B095F">
        <w:rPr>
          <w:vertAlign w:val="subscript"/>
        </w:rPr>
        <w:t>РДН</w:t>
      </w:r>
      <w:r w:rsidRPr="009A6CF9">
        <w:t xml:space="preserve"> – середньозважена ціна електричної енергії, що визначена за результатами розрахункового періоду на РДН та зазначена на сайті ДП «Оператора рин</w:t>
      </w:r>
      <w:r>
        <w:t>ку» (https://www.oree.com.ua/), грн. за 1 кВт*</w:t>
      </w:r>
      <w:proofErr w:type="spellStart"/>
      <w:r>
        <w:t>год</w:t>
      </w:r>
      <w:proofErr w:type="spellEnd"/>
      <w:r>
        <w:t xml:space="preserve"> бе</w:t>
      </w:r>
      <w:r w:rsidRPr="009A6CF9">
        <w:t>з ПДВ.;</w:t>
      </w:r>
    </w:p>
    <w:p w:rsidR="00522DCB" w:rsidRPr="009A6CF9" w:rsidRDefault="00522DCB" w:rsidP="00522DCB">
      <w:pPr>
        <w:tabs>
          <w:tab w:val="left" w:pos="0"/>
        </w:tabs>
        <w:ind w:firstLine="709"/>
        <w:jc w:val="both"/>
      </w:pPr>
      <w:bookmarkStart w:id="1" w:name="_30j0zll" w:colFirst="0" w:colLast="0"/>
      <w:bookmarkEnd w:id="1"/>
      <w:proofErr w:type="spellStart"/>
      <w:r w:rsidRPr="009A6CF9">
        <w:t>ЦІНАпер</w:t>
      </w:r>
      <w:proofErr w:type="spellEnd"/>
      <w:r w:rsidRPr="009A6CF9">
        <w:t>. - тариф на послуги з передачі електричної енергії затверджений регулятором для оператора системи передачі у встановленому порядку (відповідно до постанови НКРЕКП</w:t>
      </w:r>
      <w:r>
        <w:t xml:space="preserve"> від 21</w:t>
      </w:r>
      <w:r w:rsidRPr="00EC76FA">
        <w:t>.12.202</w:t>
      </w:r>
      <w:r>
        <w:t>2</w:t>
      </w:r>
      <w:r w:rsidRPr="00EC76FA">
        <w:t xml:space="preserve"> р. №</w:t>
      </w:r>
      <w:r>
        <w:t xml:space="preserve"> 1788</w:t>
      </w:r>
      <w:r w:rsidRPr="00EC76FA">
        <w:t xml:space="preserve"> </w:t>
      </w:r>
      <w:r>
        <w:t xml:space="preserve"> – 0,4851 грн. за 1 кВт*</w:t>
      </w:r>
      <w:proofErr w:type="spellStart"/>
      <w:r>
        <w:t>год</w:t>
      </w:r>
      <w:proofErr w:type="spellEnd"/>
      <w:r>
        <w:t xml:space="preserve"> бе</w:t>
      </w:r>
      <w:r w:rsidRPr="009A6CF9">
        <w:t xml:space="preserve">з ПДВ або відповідно до постанови НКРЕКП яка діє на час розрахунку). </w:t>
      </w:r>
    </w:p>
    <w:p w:rsidR="005F4043" w:rsidRDefault="00522DCB" w:rsidP="00522DCB">
      <w:pPr>
        <w:tabs>
          <w:tab w:val="left" w:pos="0"/>
        </w:tabs>
        <w:ind w:firstLine="709"/>
        <w:jc w:val="both"/>
      </w:pPr>
      <w:proofErr w:type="spellStart"/>
      <w:r w:rsidRPr="009A6CF9">
        <w:t>ЦІНАпост</w:t>
      </w:r>
      <w:proofErr w:type="spellEnd"/>
      <w:r w:rsidRPr="009A6CF9">
        <w:t xml:space="preserve"> – </w:t>
      </w:r>
      <w:r w:rsidR="005F4043" w:rsidRPr="005F4043">
        <w:t>маржа (вартість послуг Учасника) запропонована Учасником, грн. без ПДВ.</w:t>
      </w:r>
    </w:p>
    <w:p w:rsidR="005F4043" w:rsidRPr="009A6CF9" w:rsidRDefault="005F4043" w:rsidP="00522DCB">
      <w:pPr>
        <w:tabs>
          <w:tab w:val="left" w:pos="0"/>
        </w:tabs>
        <w:ind w:firstLine="709"/>
        <w:jc w:val="both"/>
      </w:pPr>
      <w:r>
        <w:t>М</w:t>
      </w:r>
      <w:r w:rsidRPr="005F4043">
        <w:t>аржа (вартість послуг постачальника),</w:t>
      </w:r>
      <w:r>
        <w:t xml:space="preserve"> що</w:t>
      </w:r>
      <w:r w:rsidRPr="005F4043">
        <w:t xml:space="preserve"> визначена за тендерною пропозицією переможця та зазначена в частині 1 пункту 5.1. Договору, не може збільшуватись протягом дії цього Договору.</w:t>
      </w:r>
    </w:p>
    <w:p w:rsidR="00522DCB" w:rsidRPr="009A6CF9" w:rsidRDefault="00522DCB" w:rsidP="00522DCB">
      <w:pPr>
        <w:tabs>
          <w:tab w:val="left" w:pos="0"/>
        </w:tabs>
        <w:ind w:firstLine="709"/>
        <w:jc w:val="both"/>
      </w:pPr>
      <w:r w:rsidRPr="009A6CF9">
        <w:t>Документальни</w:t>
      </w:r>
      <w:r>
        <w:t>м підтвердженням середньозваженої ціни</w:t>
      </w:r>
      <w:r w:rsidRPr="009A6CF9">
        <w:t xml:space="preserve"> електричної енергії, що визначена за результатами розрахункового періоду на РДН та зазначена на сайті ДП «Оператора ринку» (https://www.oree.com.ua/)</w:t>
      </w:r>
      <w:r>
        <w:t>,</w:t>
      </w:r>
      <w:r w:rsidRPr="009A6CF9">
        <w:t xml:space="preserve"> є роздруківка з сайту ДП «Оператора ринку» (</w:t>
      </w:r>
      <w:hyperlink r:id="rId6" w:history="1">
        <w:r w:rsidRPr="009A6CF9">
          <w:rPr>
            <w:rStyle w:val="a3"/>
          </w:rPr>
          <w:t>https://www.oree.com.ua/)»</w:t>
        </w:r>
      </w:hyperlink>
      <w:r w:rsidRPr="009A6CF9">
        <w:t xml:space="preserve">. </w:t>
      </w:r>
    </w:p>
    <w:p w:rsidR="00522DCB" w:rsidRDefault="00522DCB" w:rsidP="00522DCB">
      <w:pPr>
        <w:jc w:val="both"/>
      </w:pPr>
      <w:r>
        <w:t xml:space="preserve">            5.2. </w:t>
      </w:r>
      <w:r w:rsidRPr="006E1DF2">
        <w:t>Ціна електричної енергії має зазначатися Постачальником у рахунках про оплату електричної енергії за цим Договором</w:t>
      </w:r>
      <w:r>
        <w:t>.</w:t>
      </w:r>
    </w:p>
    <w:p w:rsidR="00522DCB" w:rsidRPr="00D778BB" w:rsidRDefault="00522DCB" w:rsidP="00522DCB">
      <w:pPr>
        <w:spacing w:line="240" w:lineRule="atLeast"/>
        <w:ind w:firstLine="709"/>
        <w:jc w:val="both"/>
        <w:rPr>
          <w:b/>
        </w:rPr>
      </w:pPr>
      <w:r w:rsidRPr="009760FC">
        <w:t>5.</w:t>
      </w:r>
      <w:r>
        <w:t>3</w:t>
      </w:r>
      <w:r w:rsidRPr="009760FC">
        <w:t xml:space="preserve">. </w:t>
      </w:r>
      <w:r w:rsidRPr="00D778BB">
        <w:rPr>
          <w:b/>
        </w:rPr>
        <w:t xml:space="preserve">Загальна вартість цього Договору становить _________________ </w:t>
      </w:r>
      <w:proofErr w:type="spellStart"/>
      <w:r w:rsidRPr="00D778BB">
        <w:rPr>
          <w:b/>
        </w:rPr>
        <w:t>грн</w:t>
      </w:r>
      <w:proofErr w:type="spellEnd"/>
      <w:r w:rsidRPr="00D778BB">
        <w:rPr>
          <w:b/>
        </w:rPr>
        <w:t xml:space="preserve">, крім того ПДВ - _________________ </w:t>
      </w:r>
      <w:proofErr w:type="spellStart"/>
      <w:r w:rsidRPr="00D778BB">
        <w:rPr>
          <w:b/>
        </w:rPr>
        <w:t>грн</w:t>
      </w:r>
      <w:proofErr w:type="spellEnd"/>
      <w:r w:rsidRPr="00D778BB">
        <w:rPr>
          <w:b/>
        </w:rPr>
        <w:t xml:space="preserve">, разом з ПДВ – _______________________ </w:t>
      </w:r>
      <w:proofErr w:type="spellStart"/>
      <w:r w:rsidRPr="00D778BB">
        <w:rPr>
          <w:b/>
        </w:rPr>
        <w:t>грн</w:t>
      </w:r>
      <w:proofErr w:type="spellEnd"/>
      <w:r w:rsidRPr="00D778BB">
        <w:rPr>
          <w:b/>
        </w:rPr>
        <w:t xml:space="preserve"> (___________________________ </w:t>
      </w:r>
      <w:proofErr w:type="spellStart"/>
      <w:r w:rsidRPr="00D778BB">
        <w:rPr>
          <w:b/>
        </w:rPr>
        <w:t>грн</w:t>
      </w:r>
      <w:proofErr w:type="spellEnd"/>
      <w:r w:rsidRPr="00D778BB">
        <w:rPr>
          <w:b/>
        </w:rPr>
        <w:t xml:space="preserve"> _____ </w:t>
      </w:r>
      <w:proofErr w:type="spellStart"/>
      <w:r w:rsidRPr="00D778BB">
        <w:rPr>
          <w:b/>
        </w:rPr>
        <w:t>коп</w:t>
      </w:r>
      <w:proofErr w:type="spellEnd"/>
      <w:r w:rsidRPr="00D778BB">
        <w:rPr>
          <w:b/>
        </w:rPr>
        <w:t>).</w:t>
      </w:r>
    </w:p>
    <w:p w:rsidR="00522DCB" w:rsidRPr="00A04328" w:rsidRDefault="00522DCB" w:rsidP="00522DCB">
      <w:pPr>
        <w:spacing w:line="240" w:lineRule="atLeast"/>
        <w:ind w:firstLine="709"/>
        <w:jc w:val="both"/>
      </w:pPr>
      <w:r>
        <w:t xml:space="preserve">5.4. </w:t>
      </w:r>
      <w:r w:rsidRPr="00A04328">
        <w:t>Розрахунковим періодом є календарний місяць та встановлюється з 1 числа місяця до такого ж числа наступного місяця.</w:t>
      </w:r>
    </w:p>
    <w:p w:rsidR="00522DCB" w:rsidRPr="001D2BBF" w:rsidRDefault="00522DCB" w:rsidP="00522DCB">
      <w:pPr>
        <w:spacing w:line="240" w:lineRule="atLeast"/>
        <w:ind w:firstLine="709"/>
        <w:jc w:val="both"/>
      </w:pPr>
      <w:r>
        <w:t>5.5.</w:t>
      </w:r>
      <w:r>
        <w:rPr>
          <w:lang w:val="ru-RU"/>
        </w:rPr>
        <w:t xml:space="preserve"> </w:t>
      </w:r>
      <w:r w:rsidRPr="001D2BBF">
        <w:t>Розрахунки Споживача за цим Договором здійснюються на поточний рахунок Постачальника.</w:t>
      </w:r>
    </w:p>
    <w:p w:rsidR="00522DCB" w:rsidRPr="001D2BBF" w:rsidRDefault="00522DCB" w:rsidP="00522DCB">
      <w:pPr>
        <w:spacing w:line="240" w:lineRule="atLeast"/>
        <w:ind w:firstLine="709"/>
        <w:jc w:val="both"/>
      </w:pPr>
      <w:r w:rsidRPr="001D2BBF">
        <w:t xml:space="preserve">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rsidR="00522DCB" w:rsidRDefault="00522DCB" w:rsidP="00522DCB">
      <w:pPr>
        <w:spacing w:line="240" w:lineRule="atLeast"/>
        <w:ind w:firstLine="709"/>
        <w:jc w:val="both"/>
      </w:pPr>
      <w:r w:rsidRPr="001D2BBF">
        <w:t>Оплата вважається здійсненою після того, як</w:t>
      </w:r>
      <w:r>
        <w:t xml:space="preserve"> </w:t>
      </w:r>
      <w:r w:rsidRPr="001D2BBF">
        <w:t>на поточний рахунок Постачальника надійшла вся сума коштів, що підлягає сплаті за куповану електричну енергію відповідно до умов цього Договору.</w:t>
      </w:r>
      <w:r>
        <w:t xml:space="preserve"> Поточний рахунок </w:t>
      </w:r>
      <w:r w:rsidRPr="001D2BBF">
        <w:t>Постачальника зазначається у платіжних документах Постачальника, у тому числі у разі його зміни.</w:t>
      </w:r>
    </w:p>
    <w:p w:rsidR="00522DCB" w:rsidRDefault="00522DCB" w:rsidP="00522DCB">
      <w:pPr>
        <w:spacing w:line="240" w:lineRule="atLeast"/>
        <w:ind w:firstLine="709"/>
        <w:jc w:val="both"/>
      </w:pPr>
      <w:r>
        <w:t xml:space="preserve">5.6. </w:t>
      </w:r>
      <w:r w:rsidR="00805939" w:rsidRPr="00805939">
        <w:rPr>
          <w:rFonts w:eastAsia="Calibri"/>
        </w:rPr>
        <w:t>Оплата рахунка Постачальника за Договором має бути здійснена у термін до 45 (сорока п’яти)  календарних  днів від дати його отримання Споживачем.</w:t>
      </w:r>
    </w:p>
    <w:p w:rsidR="00522DCB" w:rsidRPr="008F7EF7" w:rsidRDefault="00522DCB" w:rsidP="00522DCB">
      <w:pPr>
        <w:spacing w:line="240" w:lineRule="atLeast"/>
        <w:ind w:firstLine="709"/>
        <w:jc w:val="both"/>
      </w:pPr>
      <w:r w:rsidRPr="008F7EF7">
        <w:t>5.</w:t>
      </w:r>
      <w:r>
        <w:t>7</w:t>
      </w:r>
      <w:r w:rsidRPr="008F7EF7">
        <w:t xml:space="preserve">. Акт приймання-передачі електричної енергії за розрахунковий місяць складається Постачальником на підставі даних комерційних приладів обліку. Постачальник зобов’язаний скласти Акт приймання-передачі електричної енергії за розрахунковий місяць та надати два його примірника на розгляд Споживача не пізніше ніж до 5 (п’ятого) дня місяця наступного за розрахунковим. Споживач зобов’язаний розглянути наданий Постачальником Акт приймання-передачі електричної енергії за розрахунковий місяць та, за відсутності зауважень, підписати його не пізніше ніж протягом 5 (п’яти) календарних днів з моменту отримання такого акту від Постачальника, і повернути один примірник Постачальнику.  </w:t>
      </w:r>
    </w:p>
    <w:p w:rsidR="00522DCB" w:rsidRDefault="00522DCB" w:rsidP="00522DCB">
      <w:pPr>
        <w:spacing w:line="240" w:lineRule="atLeast"/>
        <w:ind w:firstLine="709"/>
        <w:jc w:val="both"/>
      </w:pPr>
      <w:r>
        <w:t>Рахунок за фактично відпущену електричну енергію надається Постачальником Споживачу не пізніше п’ятого робочого дня з дати завершення розрахункового періоду.</w:t>
      </w:r>
    </w:p>
    <w:p w:rsidR="00336C42" w:rsidRPr="008F7EF7" w:rsidRDefault="00522DCB" w:rsidP="007C0F1D">
      <w:pPr>
        <w:spacing w:line="240" w:lineRule="atLeast"/>
        <w:ind w:firstLine="709"/>
        <w:jc w:val="both"/>
      </w:pPr>
      <w:r w:rsidRPr="008F7EF7">
        <w:t xml:space="preserve">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w:t>
      </w:r>
      <w:r w:rsidRPr="008F7EF7">
        <w:lastRenderedPageBreak/>
        <w:t>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522DCB" w:rsidRDefault="00522DCB" w:rsidP="00522DCB">
      <w:pPr>
        <w:spacing w:line="240" w:lineRule="atLeast"/>
        <w:ind w:firstLine="709"/>
        <w:jc w:val="both"/>
      </w:pPr>
      <w:r>
        <w:t>5.8. У разі виникнення у Споживача заборгованості за електричну енергію за цим Договором Споживач може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522DCB" w:rsidRPr="001D2BBF" w:rsidRDefault="00522DCB" w:rsidP="00522DCB">
      <w:pPr>
        <w:spacing w:line="240" w:lineRule="atLeast"/>
        <w:ind w:firstLine="709"/>
        <w:jc w:val="both"/>
      </w:pPr>
      <w:r>
        <w:t>5.9.</w:t>
      </w:r>
      <w:r w:rsidRPr="001D2BBF">
        <w:t>У разі</w:t>
      </w:r>
      <w:r>
        <w:t xml:space="preserve"> виникнення спірних питань між Споживачем та П</w:t>
      </w:r>
      <w:r w:rsidRPr="001D2BBF">
        <w:t>остачальником послуг комерційного обліку (оператором системи розподілу) щодо повноти/достовірності показів розрахункових засобів обліку, Постачальник може надавати Споживачу консультації та іншу допомогу що</w:t>
      </w:r>
      <w:r>
        <w:t xml:space="preserve">до врегулювання спірних питань. </w:t>
      </w:r>
      <w:r w:rsidRPr="001D2BBF">
        <w:t>В будь-якому випадку інформація  постачальника послуг комерційного обліку (оператора системи розподілу)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w:t>
      </w:r>
    </w:p>
    <w:p w:rsidR="00522DCB" w:rsidRPr="001D2BBF" w:rsidRDefault="00522DCB" w:rsidP="00600B38">
      <w:pPr>
        <w:spacing w:line="240" w:lineRule="atLeast"/>
        <w:ind w:firstLine="709"/>
        <w:jc w:val="both"/>
      </w:pPr>
      <w:r>
        <w:t>5.10.</w:t>
      </w:r>
      <w:r w:rsidRPr="001D2BBF">
        <w:t>У разі отримання субсидії та/або пільг з оплати електричної енергії, Споживач повинен здійснити оплату в рамках цього Договору на підставі встановленого порядку, згідно з яким визначається належність побутового споживача до категорії вразливих споживачів.</w:t>
      </w:r>
    </w:p>
    <w:p w:rsidR="00522DCB" w:rsidRPr="00332D67" w:rsidRDefault="00522DCB" w:rsidP="00522DCB">
      <w:pPr>
        <w:spacing w:line="240" w:lineRule="atLeast"/>
        <w:ind w:firstLine="709"/>
        <w:jc w:val="center"/>
        <w:rPr>
          <w:b/>
        </w:rPr>
      </w:pPr>
      <w:r w:rsidRPr="004A1A71">
        <w:rPr>
          <w:b/>
        </w:rPr>
        <w:t>6. Права та обов'язки Споживача</w:t>
      </w:r>
    </w:p>
    <w:p w:rsidR="00522DCB" w:rsidRDefault="00522DCB" w:rsidP="00522DCB">
      <w:pPr>
        <w:spacing w:line="240" w:lineRule="atLeast"/>
        <w:ind w:firstLine="709"/>
        <w:jc w:val="both"/>
      </w:pPr>
      <w:r w:rsidRPr="001D2BBF">
        <w:t>6.1. Споживач має право:</w:t>
      </w:r>
    </w:p>
    <w:p w:rsidR="00522DCB" w:rsidRPr="001D2BBF" w:rsidRDefault="00522DCB" w:rsidP="00522DCB">
      <w:pPr>
        <w:spacing w:line="240" w:lineRule="atLeast"/>
        <w:ind w:firstLine="709"/>
        <w:jc w:val="both"/>
      </w:pPr>
      <w:r>
        <w:t>1)</w:t>
      </w:r>
      <w:r w:rsidRPr="001D2BBF">
        <w:t xml:space="preserve"> отримувати електричну енергію на умовах, зазначених у цьому Договорі;</w:t>
      </w:r>
    </w:p>
    <w:p w:rsidR="00522DCB" w:rsidRPr="001D2BBF" w:rsidRDefault="00522DCB" w:rsidP="00522DCB">
      <w:pPr>
        <w:spacing w:line="240" w:lineRule="atLeast"/>
        <w:ind w:firstLine="709"/>
        <w:jc w:val="both"/>
      </w:pPr>
      <w:r>
        <w:t>2</w:t>
      </w:r>
      <w:r w:rsidRPr="001D2BBF">
        <w:t>) купувати електричну енергію із забезпеченням рівня яко</w:t>
      </w:r>
      <w:r>
        <w:t>сті комерційних послуг, відповід</w:t>
      </w:r>
      <w:r w:rsidRPr="001D2BBF">
        <w:t>но до вимог діючих стандартів якості надання послуг, затверджених Регулятором</w:t>
      </w:r>
      <w:r>
        <w:t>,</w:t>
      </w:r>
      <w:r w:rsidRPr="00D043F5">
        <w:t xml:space="preserve"> </w:t>
      </w:r>
      <w:r>
        <w:t>а також на отримання компенсації за порушення таких вимог.</w:t>
      </w:r>
    </w:p>
    <w:p w:rsidR="00522DCB" w:rsidRPr="001D2BBF" w:rsidRDefault="00522DCB" w:rsidP="00522DCB">
      <w:pPr>
        <w:spacing w:line="240" w:lineRule="atLeast"/>
        <w:ind w:firstLine="709"/>
        <w:jc w:val="both"/>
      </w:pPr>
      <w:r>
        <w:t>3</w:t>
      </w:r>
      <w:r w:rsidRPr="001D2BBF">
        <w:t>) безоплатно отримувати всю інформацію стосовно його прав та обов’язків, інформацію про ціну,</w:t>
      </w:r>
      <w:r>
        <w:t xml:space="preserve"> </w:t>
      </w:r>
      <w:r w:rsidRPr="001D2BBF">
        <w:t>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522DCB" w:rsidRPr="001D2BBF" w:rsidRDefault="00522DCB" w:rsidP="00522DCB">
      <w:pPr>
        <w:spacing w:line="240" w:lineRule="atLeast"/>
        <w:ind w:firstLine="709"/>
        <w:jc w:val="both"/>
      </w:pPr>
      <w:r>
        <w:t>4</w:t>
      </w:r>
      <w:r w:rsidRPr="001D2BBF">
        <w:t>) безоплатно отримувати інформацію про обсяги та інші параметри власного споживання електричної енергії;</w:t>
      </w:r>
    </w:p>
    <w:p w:rsidR="00522DCB" w:rsidRPr="001D2BBF" w:rsidRDefault="00522DCB" w:rsidP="00522DCB">
      <w:pPr>
        <w:spacing w:line="240" w:lineRule="atLeast"/>
        <w:ind w:firstLine="709"/>
        <w:jc w:val="both"/>
      </w:pPr>
      <w:r>
        <w:t>5</w:t>
      </w:r>
      <w:r w:rsidRPr="001D2BBF">
        <w:t>) звертатися до Постачальника для вирішення будь-яких питань, пов'язаних з виконанням цього Договору;</w:t>
      </w:r>
    </w:p>
    <w:p w:rsidR="00522DCB" w:rsidRPr="001D2BBF" w:rsidRDefault="00522DCB" w:rsidP="00522DCB">
      <w:pPr>
        <w:spacing w:line="240" w:lineRule="atLeast"/>
        <w:ind w:firstLine="709"/>
        <w:jc w:val="both"/>
      </w:pPr>
      <w:r>
        <w:t>6</w:t>
      </w:r>
      <w:r w:rsidRPr="001D2BBF">
        <w:t>) вимагати від Постачальника надання письмової форми цього Договору;</w:t>
      </w:r>
    </w:p>
    <w:p w:rsidR="00522DCB" w:rsidRPr="001D2BBF" w:rsidRDefault="00522DCB" w:rsidP="00522DCB">
      <w:pPr>
        <w:spacing w:line="240" w:lineRule="atLeast"/>
        <w:ind w:firstLine="709"/>
        <w:jc w:val="both"/>
      </w:pPr>
      <w:r>
        <w:t>7</w:t>
      </w:r>
      <w:r w:rsidRPr="001D2BBF">
        <w:t>)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522DCB" w:rsidRDefault="00522DCB" w:rsidP="00522DCB">
      <w:pPr>
        <w:spacing w:line="240" w:lineRule="atLeast"/>
        <w:ind w:firstLine="709"/>
        <w:jc w:val="both"/>
      </w:pPr>
      <w:r>
        <w:t>8</w:t>
      </w:r>
      <w:r w:rsidRPr="001D2BBF">
        <w:t>) проводити звіряння фактичних розрахунків в установленому ПРРЕЕ порядку з підписанням відповідного акта;</w:t>
      </w:r>
    </w:p>
    <w:p w:rsidR="00522DCB" w:rsidRDefault="00522DCB" w:rsidP="00522DCB">
      <w:pPr>
        <w:spacing w:line="240" w:lineRule="atLeast"/>
        <w:ind w:firstLine="709"/>
        <w:jc w:val="both"/>
      </w:pPr>
      <w:r>
        <w:t xml:space="preserve">10) вільно обирати іншого </w:t>
      </w:r>
      <w:proofErr w:type="spellStart"/>
      <w:r>
        <w:t>електропостачальника</w:t>
      </w:r>
      <w:proofErr w:type="spellEnd"/>
      <w:r>
        <w:t xml:space="preserve"> та розірвати цей Договір у встановленому цим Договором та чинним законодавством порядку;</w:t>
      </w:r>
    </w:p>
    <w:p w:rsidR="00522DCB" w:rsidRDefault="00522DCB" w:rsidP="00522DCB">
      <w:pPr>
        <w:spacing w:line="240" w:lineRule="atLeast"/>
        <w:ind w:firstLine="709"/>
        <w:jc w:val="both"/>
      </w:pPr>
      <w: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522DCB" w:rsidRDefault="00522DCB" w:rsidP="00522DCB">
      <w:pPr>
        <w:spacing w:line="240" w:lineRule="atLeast"/>
        <w:ind w:firstLine="709"/>
        <w:jc w:val="both"/>
      </w:pPr>
      <w: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522DCB" w:rsidRPr="001D2BBF" w:rsidRDefault="00522DCB" w:rsidP="00522DCB">
      <w:pPr>
        <w:spacing w:line="240" w:lineRule="atLeast"/>
        <w:ind w:firstLine="709"/>
        <w:jc w:val="both"/>
      </w:pPr>
      <w:r>
        <w:t xml:space="preserve">13) перейти на постачання електричної енергії до іншого </w:t>
      </w:r>
      <w:proofErr w:type="spellStart"/>
      <w:r>
        <w:t>електропостачальника</w:t>
      </w:r>
      <w:proofErr w:type="spellEnd"/>
      <w:r>
        <w:t xml:space="preserve">, у разі наявності договору споживача про надання послуг з розподілу електричної енергії та </w:t>
      </w:r>
      <w:r>
        <w:lastRenderedPageBreak/>
        <w:t>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522DCB" w:rsidRDefault="00522DCB" w:rsidP="00522DCB">
      <w:pPr>
        <w:spacing w:line="240" w:lineRule="atLeast"/>
        <w:ind w:firstLine="709"/>
        <w:jc w:val="both"/>
      </w:pPr>
      <w:r>
        <w:t>14</w:t>
      </w:r>
      <w:r w:rsidRPr="001D2BBF">
        <w:t>)  інші права, передбачені чинним законодавством і цим Договором.</w:t>
      </w:r>
    </w:p>
    <w:p w:rsidR="00522DCB" w:rsidRPr="00FE7D35" w:rsidRDefault="00522DCB" w:rsidP="00522DCB">
      <w:pPr>
        <w:spacing w:line="240" w:lineRule="atLeast"/>
        <w:ind w:firstLine="709"/>
        <w:jc w:val="both"/>
      </w:pPr>
      <w:r w:rsidRPr="00FE7D35">
        <w:t>6.2. Споживач зобов'язується:</w:t>
      </w:r>
    </w:p>
    <w:p w:rsidR="00522DCB" w:rsidRPr="001D2BBF" w:rsidRDefault="00522DCB" w:rsidP="00522DCB">
      <w:pPr>
        <w:spacing w:line="240" w:lineRule="atLeast"/>
        <w:ind w:firstLine="709"/>
        <w:jc w:val="both"/>
      </w:pPr>
      <w:r w:rsidRPr="001D2BBF">
        <w:t>1) забезпечувати своєчасну та повну оплату спожитої електричної енергії згідно з умовами цього Договору;</w:t>
      </w:r>
    </w:p>
    <w:p w:rsidR="00522DCB" w:rsidRPr="001D2BBF" w:rsidRDefault="00522DCB" w:rsidP="00522DCB">
      <w:pPr>
        <w:spacing w:line="240" w:lineRule="atLeast"/>
        <w:ind w:firstLine="709"/>
        <w:jc w:val="both"/>
      </w:pPr>
      <w:r w:rsidRPr="001D2BBF">
        <w:t>2) укласти в</w:t>
      </w:r>
      <w:r>
        <w:t xml:space="preserve"> установленому порядку договір </w:t>
      </w:r>
      <w:r w:rsidRPr="001D2BBF">
        <w:t>споживача про надання послуг з розподілу електричної енергії з оператором системи розподілу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522DCB" w:rsidRDefault="00522DCB" w:rsidP="00522DCB">
      <w:pPr>
        <w:spacing w:line="240" w:lineRule="atLeast"/>
        <w:ind w:firstLine="709"/>
        <w:jc w:val="both"/>
      </w:pPr>
      <w:r w:rsidRPr="001D2BBF">
        <w:t>3) раціонально використовувати електричну енергію, не допускати несанкціонованого споживання електричної енергії;</w:t>
      </w:r>
    </w:p>
    <w:p w:rsidR="00522DCB" w:rsidRDefault="00522DCB" w:rsidP="00522DCB">
      <w:pPr>
        <w:spacing w:line="240" w:lineRule="atLeast"/>
        <w:ind w:firstLine="709"/>
        <w:jc w:val="both"/>
      </w:pPr>
      <w:r>
        <w:t>4</w:t>
      </w:r>
      <w:r w:rsidRPr="001D2BBF">
        <w:t>) безперешкодно допускати на свою територію,</w:t>
      </w:r>
      <w:r>
        <w:t xml:space="preserve"> </w:t>
      </w:r>
      <w:r w:rsidRPr="001D2BBF">
        <w:t>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522DCB" w:rsidRDefault="00522DCB" w:rsidP="00522DCB">
      <w:pPr>
        <w:spacing w:line="240" w:lineRule="atLeast"/>
        <w:ind w:firstLine="709"/>
        <w:jc w:val="both"/>
      </w:pPr>
      <w:r>
        <w:t>5) забезпечити передачу на адресу Постачальника підписаного з боку Споживача Акту купівлі-продажу електричної енергії та Акту звірки взаємних розрахунків за розрахунковий період протягом місяця наступного за розрахунковим.</w:t>
      </w:r>
    </w:p>
    <w:p w:rsidR="00522DCB" w:rsidRPr="001D2BBF" w:rsidRDefault="00522DCB" w:rsidP="00600B38">
      <w:pPr>
        <w:spacing w:line="240" w:lineRule="atLeast"/>
        <w:ind w:firstLine="709"/>
        <w:jc w:val="both"/>
      </w:pPr>
      <w:r>
        <w:t>6)</w:t>
      </w:r>
      <w:r w:rsidRPr="001D2BBF">
        <w:t xml:space="preserve"> виконувати інші обов'язки, покладені на Споживача чинним законодавством та/або цим Договором.</w:t>
      </w:r>
    </w:p>
    <w:p w:rsidR="00522DCB" w:rsidRPr="00332D67" w:rsidRDefault="00522DCB" w:rsidP="00522DCB">
      <w:pPr>
        <w:spacing w:line="240" w:lineRule="atLeast"/>
        <w:ind w:firstLine="709"/>
        <w:jc w:val="center"/>
        <w:rPr>
          <w:b/>
        </w:rPr>
      </w:pPr>
      <w:r w:rsidRPr="004A1A71">
        <w:rPr>
          <w:b/>
        </w:rPr>
        <w:t>7. Права і обов'язки Постачальника</w:t>
      </w:r>
    </w:p>
    <w:p w:rsidR="00522DCB" w:rsidRPr="001D2BBF" w:rsidRDefault="00522DCB" w:rsidP="00522DCB">
      <w:pPr>
        <w:spacing w:line="240" w:lineRule="atLeast"/>
        <w:ind w:firstLine="709"/>
        <w:jc w:val="both"/>
      </w:pPr>
      <w:r w:rsidRPr="001D2BBF">
        <w:t>7.1. Постачальник має право:</w:t>
      </w:r>
    </w:p>
    <w:p w:rsidR="00522DCB" w:rsidRPr="001D2BBF" w:rsidRDefault="00522DCB" w:rsidP="00522DCB">
      <w:pPr>
        <w:spacing w:line="240" w:lineRule="atLeast"/>
        <w:ind w:firstLine="709"/>
        <w:jc w:val="both"/>
      </w:pPr>
      <w:r w:rsidRPr="001D2BBF">
        <w:t>1) отримувати від Споживача плату за поставлену електричну енергію;</w:t>
      </w:r>
    </w:p>
    <w:p w:rsidR="00522DCB" w:rsidRPr="001D2BBF" w:rsidRDefault="00522DCB" w:rsidP="00522DCB">
      <w:pPr>
        <w:spacing w:line="240" w:lineRule="atLeast"/>
        <w:ind w:firstLine="709"/>
        <w:jc w:val="both"/>
      </w:pPr>
      <w:r w:rsidRPr="001D2BBF">
        <w:t>2) контролювати правильність оформлення Споживачем платіжних документів;</w:t>
      </w:r>
    </w:p>
    <w:p w:rsidR="00522DCB" w:rsidRPr="001D2BBF" w:rsidRDefault="00522DCB" w:rsidP="00522DCB">
      <w:pPr>
        <w:spacing w:line="240" w:lineRule="atLeast"/>
        <w:ind w:firstLine="709"/>
        <w:jc w:val="both"/>
      </w:pPr>
      <w:r>
        <w:t>3</w:t>
      </w:r>
      <w:r w:rsidRPr="001D2BBF">
        <w:t>)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522DCB" w:rsidRPr="00FE7D35" w:rsidRDefault="00522DCB" w:rsidP="00522DCB">
      <w:pPr>
        <w:spacing w:line="240" w:lineRule="atLeast"/>
        <w:ind w:firstLine="709"/>
        <w:jc w:val="both"/>
      </w:pPr>
      <w:r>
        <w:t>4</w:t>
      </w:r>
      <w:r w:rsidRPr="001D2BBF">
        <w:t>) проводити разом зі Споживачем звіряння фактично використаних обсягів електричної енергії з підписанням відповідного акта;</w:t>
      </w:r>
    </w:p>
    <w:p w:rsidR="00522DCB" w:rsidRPr="00FE7D35" w:rsidRDefault="00522DCB" w:rsidP="00522DCB">
      <w:pPr>
        <w:spacing w:line="240" w:lineRule="atLeast"/>
        <w:ind w:firstLine="709"/>
        <w:jc w:val="both"/>
      </w:pPr>
      <w:r>
        <w:t>5</w:t>
      </w:r>
      <w:r w:rsidRPr="00FE7D35">
        <w:t xml:space="preserve">) письмово повідомляти </w:t>
      </w:r>
      <w:r>
        <w:t>Споживача щодо змін до Договору,</w:t>
      </w:r>
      <w:r w:rsidRPr="00FE7D35">
        <w:t xml:space="preserve"> а  іншу інформацію, яка стосується взаємовідносин Сторін або мо</w:t>
      </w:r>
      <w:r>
        <w:t>же бути корисною для Споживача;</w:t>
      </w:r>
    </w:p>
    <w:p w:rsidR="00522DCB" w:rsidRDefault="00522DCB" w:rsidP="00522DCB">
      <w:pPr>
        <w:spacing w:line="240" w:lineRule="atLeast"/>
        <w:ind w:firstLine="709"/>
        <w:jc w:val="both"/>
      </w:pPr>
      <w:r>
        <w:t>6</w:t>
      </w:r>
      <w:r w:rsidRPr="001D2BBF">
        <w:t>) інші права, передбачені чинним законодавством і цим Договором.</w:t>
      </w:r>
    </w:p>
    <w:p w:rsidR="00522DCB" w:rsidRPr="001D2BBF" w:rsidRDefault="00522DCB" w:rsidP="00522DCB">
      <w:pPr>
        <w:spacing w:line="240" w:lineRule="atLeast"/>
        <w:ind w:firstLine="709"/>
        <w:jc w:val="both"/>
      </w:pPr>
      <w:r w:rsidRPr="001D2BBF">
        <w:t>7.2. Постачальник зобов'язується:</w:t>
      </w:r>
    </w:p>
    <w:p w:rsidR="00522DCB" w:rsidRPr="001D2BBF" w:rsidRDefault="00522DCB" w:rsidP="00522DCB">
      <w:pPr>
        <w:spacing w:line="240" w:lineRule="atLeast"/>
        <w:ind w:firstLine="709"/>
        <w:jc w:val="both"/>
      </w:pPr>
      <w:r w:rsidRPr="001D2BBF">
        <w:t xml:space="preserve">1) забезпечувати належну якість надання послуг з постачання електричної енергії відповідно до вимог чинного законодавства та </w:t>
      </w:r>
      <w:r>
        <w:t xml:space="preserve">умов </w:t>
      </w:r>
      <w:r w:rsidRPr="001D2BBF">
        <w:t>цього Договору;</w:t>
      </w:r>
    </w:p>
    <w:p w:rsidR="00522DCB" w:rsidRPr="00A01F51" w:rsidRDefault="00522DCB" w:rsidP="00522DCB">
      <w:pPr>
        <w:spacing w:line="240" w:lineRule="atLeast"/>
        <w:ind w:firstLine="709"/>
        <w:jc w:val="both"/>
        <w:rPr>
          <w:lang w:val="ru-RU"/>
        </w:rPr>
      </w:pPr>
      <w:r w:rsidRPr="001D2BBF">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r>
        <w:t xml:space="preserve"> та додатками до нього</w:t>
      </w:r>
      <w:r w:rsidRPr="001D2BBF">
        <w:t>;</w:t>
      </w:r>
    </w:p>
    <w:p w:rsidR="00522DCB" w:rsidRPr="001D2BBF" w:rsidRDefault="00522DCB" w:rsidP="00522DCB">
      <w:pPr>
        <w:spacing w:line="240" w:lineRule="atLeast"/>
        <w:ind w:firstLine="709"/>
        <w:jc w:val="both"/>
      </w:pPr>
      <w:proofErr w:type="gramStart"/>
      <w:r>
        <w:rPr>
          <w:lang w:val="ru-RU"/>
        </w:rPr>
        <w:t>3</w:t>
      </w:r>
      <w:r w:rsidRPr="001D2BBF">
        <w:t>)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w:t>
      </w:r>
      <w:proofErr w:type="gramEnd"/>
      <w:r w:rsidRPr="001D2BBF">
        <w:t xml:space="preserve"> веб-сайті Постачальника, повідомляється споживачу способом, </w:t>
      </w:r>
      <w:r>
        <w:t>що передбачений п. 7.1 Договору,</w:t>
      </w:r>
      <w:r w:rsidRPr="001D2BBF">
        <w:t xml:space="preserve"> безкоштовно надається Споживачу на його запит;</w:t>
      </w:r>
    </w:p>
    <w:p w:rsidR="00522DCB" w:rsidRPr="001D2BBF" w:rsidRDefault="00522DCB" w:rsidP="00522DCB">
      <w:pPr>
        <w:spacing w:line="240" w:lineRule="atLeast"/>
        <w:ind w:firstLine="709"/>
        <w:jc w:val="both"/>
      </w:pPr>
      <w:r>
        <w:rPr>
          <w:lang w:val="ru-RU"/>
        </w:rPr>
        <w:t>4</w:t>
      </w:r>
      <w:r w:rsidRPr="001D2BBF">
        <w:t>) публікувати на офіційному веб-сайті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w:t>
      </w:r>
    </w:p>
    <w:p w:rsidR="00522DCB" w:rsidRPr="001D2BBF" w:rsidRDefault="00522DCB" w:rsidP="00522DCB">
      <w:pPr>
        <w:spacing w:line="240" w:lineRule="atLeast"/>
        <w:ind w:firstLine="709"/>
        <w:jc w:val="both"/>
      </w:pPr>
      <w:r>
        <w:rPr>
          <w:lang w:val="ru-RU"/>
        </w:rPr>
        <w:t>5</w:t>
      </w:r>
      <w:r w:rsidRPr="001D2BBF">
        <w:t>) видавати Споживачеві безоплатно платіжні документи та форми звернень;</w:t>
      </w:r>
    </w:p>
    <w:p w:rsidR="00522DCB" w:rsidRPr="001D2BBF" w:rsidRDefault="00522DCB" w:rsidP="00522DCB">
      <w:pPr>
        <w:spacing w:line="240" w:lineRule="atLeast"/>
        <w:ind w:firstLine="709"/>
        <w:jc w:val="both"/>
      </w:pPr>
      <w:r>
        <w:rPr>
          <w:lang w:val="ru-RU"/>
        </w:rPr>
        <w:t>6</w:t>
      </w:r>
      <w:r w:rsidRPr="001D2BBF">
        <w:t>) приймати оплату наданих за цим Договором послуг будь-яким способом, що передбачений цим Договором;</w:t>
      </w:r>
    </w:p>
    <w:p w:rsidR="00522DCB" w:rsidRDefault="00522DCB" w:rsidP="00522DCB">
      <w:pPr>
        <w:spacing w:line="240" w:lineRule="atLeast"/>
        <w:ind w:firstLine="709"/>
        <w:jc w:val="both"/>
      </w:pPr>
      <w:r>
        <w:lastRenderedPageBreak/>
        <w:t>7</w:t>
      </w:r>
      <w:r w:rsidRPr="001D2BBF">
        <w:t>)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522DCB" w:rsidRPr="001D2BBF" w:rsidRDefault="00522DCB" w:rsidP="00522DCB">
      <w:pPr>
        <w:spacing w:line="240" w:lineRule="atLeast"/>
        <w:ind w:firstLine="709"/>
        <w:jc w:val="both"/>
      </w:pPr>
      <w:r>
        <w:t>8</w:t>
      </w:r>
      <w:r w:rsidRPr="001D2BBF">
        <w:t>)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522DCB" w:rsidRPr="001D2BBF" w:rsidRDefault="00522DCB" w:rsidP="00522DCB">
      <w:pPr>
        <w:spacing w:line="240" w:lineRule="atLeast"/>
        <w:ind w:firstLine="709"/>
        <w:jc w:val="both"/>
      </w:pPr>
      <w:r>
        <w:t>9</w:t>
      </w:r>
      <w:r w:rsidRPr="001D2BBF">
        <w:t>)  забезпечувати конфіденційність даних, отриманих від Споживача;</w:t>
      </w:r>
    </w:p>
    <w:p w:rsidR="00522DCB" w:rsidRPr="001D2BBF" w:rsidRDefault="00522DCB" w:rsidP="00522DCB">
      <w:pPr>
        <w:spacing w:line="240" w:lineRule="atLeast"/>
        <w:ind w:firstLine="709"/>
        <w:jc w:val="both"/>
      </w:pPr>
      <w:r>
        <w:t>10</w:t>
      </w:r>
      <w:r w:rsidRPr="001D2BBF">
        <w:t>)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522DCB" w:rsidRPr="001D2BBF" w:rsidRDefault="00522DCB" w:rsidP="00522DCB">
      <w:pPr>
        <w:spacing w:line="240" w:lineRule="atLeast"/>
        <w:ind w:firstLine="709"/>
        <w:jc w:val="both"/>
      </w:pPr>
      <w:r>
        <w:t xml:space="preserve">- </w:t>
      </w:r>
      <w:r w:rsidRPr="001D2BBF">
        <w:t xml:space="preserve">вибрати іншого </w:t>
      </w:r>
      <w:proofErr w:type="spellStart"/>
      <w:r w:rsidRPr="001D2BBF">
        <w:t>електропостачальника</w:t>
      </w:r>
      <w:proofErr w:type="spellEnd"/>
      <w:r w:rsidRPr="001D2BBF">
        <w:t xml:space="preserve"> та про наслідки невиконання цього;</w:t>
      </w:r>
    </w:p>
    <w:p w:rsidR="00522DCB" w:rsidRDefault="00522DCB" w:rsidP="00522DCB">
      <w:pPr>
        <w:spacing w:line="240" w:lineRule="atLeast"/>
        <w:ind w:firstLine="709"/>
        <w:jc w:val="both"/>
      </w:pPr>
      <w:r>
        <w:t xml:space="preserve">- </w:t>
      </w:r>
      <w:r w:rsidRPr="001D2BBF">
        <w:t xml:space="preserve">перейти до </w:t>
      </w:r>
      <w:proofErr w:type="spellStart"/>
      <w:r w:rsidRPr="001D2BBF">
        <w:t>електропостачальника</w:t>
      </w:r>
      <w:proofErr w:type="spellEnd"/>
      <w:r w:rsidRPr="001D2BBF">
        <w:t>, на якого в установленому порядку покладені спеціальні обов’язки (постачальник «останньої надії»);</w:t>
      </w:r>
    </w:p>
    <w:p w:rsidR="00522DCB" w:rsidRPr="001D2BBF" w:rsidRDefault="00522DCB" w:rsidP="00522DCB">
      <w:pPr>
        <w:spacing w:line="240" w:lineRule="atLeast"/>
        <w:ind w:firstLine="709"/>
        <w:jc w:val="both"/>
      </w:pPr>
      <w:r>
        <w:t>11) відшкодовувати збитки, понесені Споживачем у випадку невиконання або неналежного виконання Постачальником своїх зобов'язань за цим Договором, а також у зв’язку з неможливістю подальшого виконання Постачальником своїх зобов’язань за цим Договором;</w:t>
      </w:r>
    </w:p>
    <w:p w:rsidR="00522DCB" w:rsidRPr="00600B38" w:rsidRDefault="00522DCB" w:rsidP="00600B38">
      <w:pPr>
        <w:spacing w:line="240" w:lineRule="atLeast"/>
        <w:ind w:firstLine="709"/>
        <w:jc w:val="both"/>
      </w:pPr>
      <w:r>
        <w:t>12</w:t>
      </w:r>
      <w:r w:rsidRPr="001D2BBF">
        <w:t>) виконувати інші обов'язки, покладені на Постачальника чинним законодавством та/або цим Договором.</w:t>
      </w:r>
    </w:p>
    <w:p w:rsidR="00522DCB" w:rsidRPr="001D1839" w:rsidRDefault="00522DCB" w:rsidP="00522DCB">
      <w:pPr>
        <w:spacing w:line="240" w:lineRule="atLeast"/>
        <w:ind w:firstLine="709"/>
        <w:jc w:val="both"/>
        <w:rPr>
          <w:b/>
        </w:rPr>
      </w:pPr>
      <w:r w:rsidRPr="001D1839">
        <w:rPr>
          <w:b/>
        </w:rPr>
        <w:t>8. Порядок припинення та відновлення постачання електричної енергії</w:t>
      </w:r>
    </w:p>
    <w:p w:rsidR="00522DCB" w:rsidRDefault="00522DCB" w:rsidP="00522DCB">
      <w:pPr>
        <w:spacing w:line="240" w:lineRule="atLeast"/>
        <w:ind w:firstLine="709"/>
        <w:jc w:val="both"/>
      </w:pPr>
      <w:r>
        <w:t>8.1. Постачальник має право звернутися до оператора системи розподілу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522DCB" w:rsidRDefault="00522DCB" w:rsidP="00522DCB">
      <w:pPr>
        <w:spacing w:line="240" w:lineRule="atLeast"/>
        <w:ind w:firstLine="709"/>
        <w:jc w:val="both"/>
      </w:pPr>
      <w:r>
        <w:t>8.2. Припинення електропостачання не звільняє Споживача від обов'язку сплатити заборгованість Постачальнику за цим Договором.</w:t>
      </w:r>
    </w:p>
    <w:p w:rsidR="00522DCB" w:rsidRDefault="00522DCB" w:rsidP="00522DCB">
      <w:pPr>
        <w:spacing w:line="240" w:lineRule="atLeast"/>
        <w:ind w:firstLine="709"/>
        <w:jc w:val="both"/>
      </w:pPr>
      <w: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522DCB" w:rsidRPr="001D2BBF" w:rsidRDefault="00522DCB" w:rsidP="00600B38">
      <w:pPr>
        <w:spacing w:line="240" w:lineRule="atLeast"/>
        <w:ind w:firstLine="709"/>
        <w:jc w:val="both"/>
      </w:pPr>
      <w: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522DCB" w:rsidRPr="00332D67" w:rsidRDefault="00522DCB" w:rsidP="00522DCB">
      <w:pPr>
        <w:spacing w:line="240" w:lineRule="atLeast"/>
        <w:ind w:firstLine="709"/>
        <w:jc w:val="center"/>
        <w:rPr>
          <w:b/>
        </w:rPr>
      </w:pPr>
      <w:r w:rsidRPr="004A1A71">
        <w:rPr>
          <w:b/>
        </w:rPr>
        <w:t>9. Відповідальність Сторін</w:t>
      </w:r>
    </w:p>
    <w:p w:rsidR="00522DCB" w:rsidRPr="001D2BBF" w:rsidRDefault="00522DCB" w:rsidP="00522DCB">
      <w:pPr>
        <w:spacing w:line="240" w:lineRule="atLeast"/>
        <w:ind w:firstLine="709"/>
        <w:jc w:val="both"/>
      </w:pPr>
      <w:r w:rsidRPr="001D2BBF">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522DCB" w:rsidRDefault="00522DCB" w:rsidP="00522DCB">
      <w:pPr>
        <w:spacing w:line="240" w:lineRule="atLeast"/>
        <w:ind w:firstLine="709"/>
        <w:jc w:val="both"/>
      </w:pPr>
      <w:r>
        <w:t>9.2.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522DCB" w:rsidRDefault="00522DCB" w:rsidP="00522DCB">
      <w:pPr>
        <w:spacing w:line="240" w:lineRule="atLeast"/>
        <w:ind w:firstLine="709"/>
        <w:jc w:val="both"/>
      </w:pPr>
      <w:r w:rsidRPr="00FB33EC">
        <w:rPr>
          <w:color w:val="000000"/>
        </w:rPr>
        <w:t>9.3.</w:t>
      </w:r>
      <w:r>
        <w:t xml:space="preserve">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522DCB" w:rsidRPr="00600B38" w:rsidRDefault="00522DCB" w:rsidP="00600B38">
      <w:pPr>
        <w:spacing w:line="240" w:lineRule="atLeast"/>
        <w:ind w:firstLine="709"/>
        <w:jc w:val="both"/>
      </w:pPr>
      <w:r>
        <w:t>9.4. Порядок документального підтвердження порушень умов цього Договору, а також відшкодування збитків встановлюється ПРРЕЕ.</w:t>
      </w:r>
    </w:p>
    <w:p w:rsidR="00522DCB" w:rsidRPr="00332D67" w:rsidRDefault="00522DCB" w:rsidP="00522DCB">
      <w:pPr>
        <w:spacing w:line="240" w:lineRule="atLeast"/>
        <w:ind w:firstLine="709"/>
        <w:jc w:val="center"/>
        <w:rPr>
          <w:b/>
        </w:rPr>
      </w:pPr>
      <w:r w:rsidRPr="004A1A71">
        <w:rPr>
          <w:b/>
        </w:rPr>
        <w:t xml:space="preserve">10. Порядок зміни </w:t>
      </w:r>
      <w:proofErr w:type="spellStart"/>
      <w:r w:rsidRPr="004A1A71">
        <w:rPr>
          <w:b/>
        </w:rPr>
        <w:t>електропостачальника</w:t>
      </w:r>
      <w:proofErr w:type="spellEnd"/>
    </w:p>
    <w:p w:rsidR="00522DCB" w:rsidRDefault="00522DCB" w:rsidP="00522DCB">
      <w:pPr>
        <w:spacing w:line="240" w:lineRule="atLeast"/>
        <w:ind w:firstLine="709"/>
        <w:jc w:val="both"/>
      </w:pPr>
      <w:r w:rsidRPr="001D2BBF">
        <w:t>10.</w:t>
      </w:r>
      <w:r>
        <w:t>1</w:t>
      </w:r>
      <w:r w:rsidRPr="001D2BBF">
        <w:t xml:space="preserve">. </w:t>
      </w:r>
      <w:r>
        <w:t xml:space="preserve">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t>електропостачальником</w:t>
      </w:r>
      <w:proofErr w:type="spellEnd"/>
      <w:r>
        <w:t xml:space="preserve"> та повідомити Постачальника про свій намір не пізніше, ніж як за 21 один день до закінчення розрахункового періоду, вказавши дату або строки, в які буде відбуватися така зміна (початок дії нового договору про постачання електричної енергії).</w:t>
      </w:r>
    </w:p>
    <w:p w:rsidR="00522DCB" w:rsidRPr="001D2BBF" w:rsidRDefault="00522DCB" w:rsidP="00600B38">
      <w:pPr>
        <w:spacing w:line="240" w:lineRule="atLeast"/>
        <w:ind w:firstLine="709"/>
        <w:jc w:val="both"/>
      </w:pPr>
      <w:r>
        <w:t>10.</w:t>
      </w:r>
      <w:r>
        <w:rPr>
          <w:lang w:val="ru-RU"/>
        </w:rPr>
        <w:t>2</w:t>
      </w:r>
      <w:r>
        <w:t xml:space="preserve">. </w:t>
      </w:r>
      <w:r w:rsidRPr="001D2BBF">
        <w:t xml:space="preserve">Зміна </w:t>
      </w:r>
      <w:r>
        <w:t>П</w:t>
      </w:r>
      <w:r w:rsidRPr="001D2BBF">
        <w:t>остачальника електричної енергії здійснюється згідно з порядком, встановленим ПРРЕЕ.</w:t>
      </w:r>
    </w:p>
    <w:p w:rsidR="007C0F1D" w:rsidRDefault="007C0F1D" w:rsidP="00522DCB">
      <w:pPr>
        <w:spacing w:line="240" w:lineRule="atLeast"/>
        <w:ind w:firstLine="709"/>
        <w:jc w:val="center"/>
        <w:rPr>
          <w:b/>
        </w:rPr>
      </w:pPr>
    </w:p>
    <w:p w:rsidR="00522DCB" w:rsidRPr="00332D67" w:rsidRDefault="00522DCB" w:rsidP="00522DCB">
      <w:pPr>
        <w:spacing w:line="240" w:lineRule="atLeast"/>
        <w:ind w:firstLine="709"/>
        <w:jc w:val="center"/>
        <w:rPr>
          <w:b/>
        </w:rPr>
      </w:pPr>
      <w:r w:rsidRPr="004A1A71">
        <w:rPr>
          <w:b/>
        </w:rPr>
        <w:lastRenderedPageBreak/>
        <w:t>11. Порядок розв'язання спорів</w:t>
      </w:r>
    </w:p>
    <w:p w:rsidR="00522DCB" w:rsidRDefault="00522DCB" w:rsidP="00522DCB">
      <w:pPr>
        <w:widowControl w:val="0"/>
        <w:autoSpaceDE w:val="0"/>
        <w:autoSpaceDN w:val="0"/>
        <w:adjustRightInd w:val="0"/>
        <w:spacing w:line="240" w:lineRule="atLeast"/>
        <w:ind w:firstLine="709"/>
        <w:jc w:val="both"/>
        <w:rPr>
          <w:szCs w:val="22"/>
        </w:rPr>
      </w:pPr>
      <w:r w:rsidRPr="007B46EC">
        <w:t xml:space="preserve">11.1. </w:t>
      </w:r>
      <w:r>
        <w:t>Під час вирішення спорів Сторони мають керуватися порядком врегулювання спорів, встановленим ПРРЕЕ</w:t>
      </w:r>
      <w:r w:rsidRPr="007B46EC">
        <w:t xml:space="preserve">, </w:t>
      </w:r>
      <w:r>
        <w:rPr>
          <w:szCs w:val="22"/>
        </w:rPr>
        <w:t>нормативни</w:t>
      </w:r>
      <w:r w:rsidRPr="007B46EC">
        <w:rPr>
          <w:szCs w:val="22"/>
        </w:rPr>
        <w:t>ми</w:t>
      </w:r>
      <w:r>
        <w:rPr>
          <w:szCs w:val="22"/>
        </w:rPr>
        <w:t xml:space="preserve"> акт</w:t>
      </w:r>
      <w:r w:rsidRPr="007B46EC">
        <w:rPr>
          <w:szCs w:val="22"/>
        </w:rPr>
        <w:t>ами</w:t>
      </w:r>
      <w:r>
        <w:rPr>
          <w:szCs w:val="22"/>
        </w:rPr>
        <w:t>, що регулюють питання улаштування, експлуатації і безпеки електроустановок.</w:t>
      </w:r>
    </w:p>
    <w:p w:rsidR="00522DCB" w:rsidRDefault="00522DCB" w:rsidP="00522DCB">
      <w:pPr>
        <w:spacing w:line="240" w:lineRule="atLeast"/>
        <w:ind w:firstLine="709"/>
        <w:jc w:val="both"/>
      </w:pPr>
      <w:r>
        <w:t>11.2. У разі недосягнення між Сторонами згоди шляхом проведення переговорів</w:t>
      </w:r>
      <w:r w:rsidRPr="007B46EC">
        <w:t xml:space="preserve">, </w:t>
      </w:r>
      <w:r>
        <w:t xml:space="preserve">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522DCB" w:rsidRDefault="00522DCB" w:rsidP="00522DCB">
      <w:pPr>
        <w:spacing w:line="240" w:lineRule="atLeast"/>
        <w:ind w:firstLine="709"/>
        <w:jc w:val="both"/>
        <w:rPr>
          <w:lang w:val="ru-RU"/>
        </w:rPr>
      </w:pPr>
      <w: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r>
        <w:rPr>
          <w:lang w:val="ru-RU"/>
        </w:rPr>
        <w:t xml:space="preserve"> </w:t>
      </w:r>
    </w:p>
    <w:p w:rsidR="00522DCB" w:rsidRPr="00332D67" w:rsidRDefault="00522DCB" w:rsidP="00522DCB">
      <w:pPr>
        <w:spacing w:line="240" w:lineRule="atLeast"/>
        <w:ind w:firstLine="709"/>
        <w:jc w:val="center"/>
        <w:rPr>
          <w:b/>
        </w:rPr>
      </w:pPr>
      <w:r w:rsidRPr="004A1A71">
        <w:rPr>
          <w:b/>
        </w:rPr>
        <w:t>12. Форс-мажорні обставини</w:t>
      </w:r>
    </w:p>
    <w:p w:rsidR="00522DCB" w:rsidRPr="001D2BBF" w:rsidRDefault="00522DCB" w:rsidP="00522DCB">
      <w:pPr>
        <w:spacing w:line="240" w:lineRule="atLeast"/>
        <w:ind w:firstLine="709"/>
        <w:jc w:val="both"/>
      </w:pPr>
      <w:r w:rsidRPr="001D2BBF">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522DCB" w:rsidRPr="001D2BBF" w:rsidRDefault="00522DCB" w:rsidP="00522DCB">
      <w:pPr>
        <w:spacing w:line="240" w:lineRule="atLeast"/>
        <w:ind w:firstLine="709"/>
        <w:jc w:val="both"/>
      </w:pPr>
      <w:r w:rsidRPr="001D2BBF">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522DCB" w:rsidRPr="001D2BBF" w:rsidRDefault="00522DCB" w:rsidP="00522DCB">
      <w:pPr>
        <w:spacing w:line="240" w:lineRule="atLeast"/>
        <w:ind w:firstLine="709"/>
        <w:jc w:val="both"/>
      </w:pPr>
      <w:r w:rsidRPr="001D2BBF">
        <w:t>12.3. Строк виконання зобов'язань за цим Договором відкладається на строк дії форс-мажорних обставин.</w:t>
      </w:r>
    </w:p>
    <w:p w:rsidR="00522DCB" w:rsidRPr="001D2BBF" w:rsidRDefault="00522DCB" w:rsidP="00522DCB">
      <w:pPr>
        <w:spacing w:line="240" w:lineRule="atLeast"/>
        <w:ind w:firstLine="709"/>
        <w:jc w:val="both"/>
      </w:pPr>
      <w:r w:rsidRPr="001D2BBF">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522DCB" w:rsidRPr="00600B38" w:rsidRDefault="00522DCB" w:rsidP="00600B38">
      <w:pPr>
        <w:spacing w:line="240" w:lineRule="atLeast"/>
        <w:ind w:firstLine="709"/>
        <w:jc w:val="both"/>
      </w:pPr>
      <w:r w:rsidRPr="001D2BBF">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522DCB" w:rsidRPr="00332D67" w:rsidRDefault="00522DCB" w:rsidP="00522DCB">
      <w:pPr>
        <w:spacing w:line="240" w:lineRule="atLeast"/>
        <w:ind w:firstLine="709"/>
        <w:jc w:val="center"/>
        <w:rPr>
          <w:b/>
        </w:rPr>
      </w:pPr>
      <w:r w:rsidRPr="004A1A71">
        <w:rPr>
          <w:b/>
        </w:rPr>
        <w:t>13. Строк дії Договору та інші умови</w:t>
      </w:r>
    </w:p>
    <w:p w:rsidR="00522DCB" w:rsidRPr="00FE7D35" w:rsidRDefault="00522DCB" w:rsidP="00522DCB">
      <w:pPr>
        <w:spacing w:line="240" w:lineRule="atLeast"/>
        <w:ind w:firstLine="709"/>
        <w:jc w:val="both"/>
      </w:pPr>
      <w:r w:rsidRPr="00FE7D35">
        <w:t>13.1 Договір набуває чинності з дати підписання Сторонами та скріплення їх підписів п</w:t>
      </w:r>
      <w:r>
        <w:t xml:space="preserve">ечатками та діє до </w:t>
      </w:r>
      <w:r w:rsidRPr="00D50E28">
        <w:t xml:space="preserve">31 </w:t>
      </w:r>
      <w:r>
        <w:t>грудня</w:t>
      </w:r>
      <w:r w:rsidRPr="00D50E28">
        <w:t xml:space="preserve"> 202</w:t>
      </w:r>
      <w:r>
        <w:t>4</w:t>
      </w:r>
      <w:r w:rsidRPr="00FE7D35">
        <w:t xml:space="preserve"> року. </w:t>
      </w:r>
    </w:p>
    <w:p w:rsidR="00522DCB" w:rsidRPr="00DC5C3C" w:rsidRDefault="00522DCB" w:rsidP="00522DCB">
      <w:pPr>
        <w:spacing w:line="240" w:lineRule="atLeast"/>
        <w:ind w:firstLine="709"/>
        <w:jc w:val="both"/>
      </w:pPr>
      <w:r>
        <w:t>13.</w:t>
      </w:r>
      <w:r>
        <w:rPr>
          <w:lang w:val="ru-RU"/>
        </w:rPr>
        <w:t>2</w:t>
      </w:r>
      <w:r w:rsidRPr="00DC5C3C">
        <w:t>.</w:t>
      </w:r>
      <w:r>
        <w:t xml:space="preserve"> </w:t>
      </w:r>
      <w:r w:rsidRPr="00DC5C3C">
        <w:t xml:space="preserve">Цей Договір в частині виконання зобов’язань споживача щодо оплати діє до повного виконання Споживачем таких зобов’язань. </w:t>
      </w:r>
    </w:p>
    <w:p w:rsidR="00522DCB" w:rsidRPr="00DC5C3C" w:rsidRDefault="00522DCB" w:rsidP="00522DCB">
      <w:pPr>
        <w:spacing w:line="240" w:lineRule="atLeast"/>
        <w:ind w:firstLine="709"/>
        <w:jc w:val="both"/>
      </w:pPr>
      <w:r>
        <w:t>13.</w:t>
      </w:r>
      <w:r>
        <w:rPr>
          <w:lang w:val="ru-RU"/>
        </w:rPr>
        <w:t>3</w:t>
      </w:r>
      <w:r w:rsidRPr="00DC5C3C">
        <w:t xml:space="preserve">. Постачальник має письмово повідомити про зміну будь-яких умов Договору Споживача не пізніше, ніж за 20 днів до їх застосування. </w:t>
      </w:r>
    </w:p>
    <w:p w:rsidR="00522DCB" w:rsidRPr="001D2BBF" w:rsidRDefault="00522DCB" w:rsidP="00522DCB">
      <w:pPr>
        <w:spacing w:line="240" w:lineRule="atLeast"/>
        <w:ind w:firstLine="709"/>
        <w:jc w:val="both"/>
      </w:pPr>
      <w:r w:rsidRPr="001D2BBF">
        <w:t>13.</w:t>
      </w:r>
      <w:r>
        <w:rPr>
          <w:lang w:val="ru-RU"/>
        </w:rPr>
        <w:t>4</w:t>
      </w:r>
      <w:r w:rsidRPr="001D2BBF">
        <w:t>. Постачальник має право розірвати цей Договір достроково, повідомивши Споживача про це за 20 днів до очікува</w:t>
      </w:r>
      <w:r>
        <w:t xml:space="preserve">ної дати розірвання, у випадку якщо </w:t>
      </w:r>
      <w:r w:rsidRPr="001D2BBF">
        <w:t>споживач прострочив оплату за постачання електричної енергії згідно з Договором, за умови, що Постачальник здійснив попередження Споживачу про мо</w:t>
      </w:r>
      <w:r>
        <w:t>жливе розірвання цього Договору.</w:t>
      </w:r>
    </w:p>
    <w:p w:rsidR="00522DCB" w:rsidRPr="001D2BBF" w:rsidRDefault="00522DCB" w:rsidP="00522DCB">
      <w:pPr>
        <w:spacing w:line="240" w:lineRule="atLeast"/>
        <w:ind w:firstLine="708"/>
        <w:jc w:val="both"/>
      </w:pPr>
      <w:r w:rsidRPr="001D2BBF">
        <w:t>13.</w:t>
      </w:r>
      <w:r>
        <w:t>5</w:t>
      </w:r>
      <w:r w:rsidRPr="001D2BBF">
        <w:t>. Дія цього Договору також припиняється у наступних випадках:</w:t>
      </w:r>
    </w:p>
    <w:p w:rsidR="00522DCB" w:rsidRPr="001D2BBF" w:rsidRDefault="00522DCB" w:rsidP="00522DCB">
      <w:pPr>
        <w:spacing w:line="240" w:lineRule="atLeast"/>
        <w:ind w:firstLine="709"/>
        <w:jc w:val="both"/>
      </w:pPr>
      <w:r>
        <w:t xml:space="preserve">- </w:t>
      </w:r>
      <w:r w:rsidRPr="001D2BBF">
        <w:t>анулювання Постачальнику ліцензії на постачання;</w:t>
      </w:r>
    </w:p>
    <w:p w:rsidR="00522DCB" w:rsidRPr="001D2BBF" w:rsidRDefault="00522DCB" w:rsidP="00522DCB">
      <w:pPr>
        <w:spacing w:line="240" w:lineRule="atLeast"/>
        <w:ind w:firstLine="709"/>
        <w:jc w:val="both"/>
      </w:pPr>
      <w:r>
        <w:t xml:space="preserve">- </w:t>
      </w:r>
      <w:r w:rsidRPr="001D2BBF">
        <w:t>банкрутства або припинення господарської діяльності Постачальником;</w:t>
      </w:r>
    </w:p>
    <w:p w:rsidR="00522DCB" w:rsidRPr="001D2BBF" w:rsidRDefault="00522DCB" w:rsidP="00522DCB">
      <w:pPr>
        <w:spacing w:line="240" w:lineRule="atLeast"/>
        <w:ind w:firstLine="709"/>
        <w:jc w:val="both"/>
      </w:pPr>
      <w:r>
        <w:t xml:space="preserve">- </w:t>
      </w:r>
      <w:r w:rsidRPr="001D2BBF">
        <w:t>у разі зміни власника об’єкта Споживача;</w:t>
      </w:r>
    </w:p>
    <w:p w:rsidR="00522DCB" w:rsidRPr="001D2BBF" w:rsidRDefault="00522DCB" w:rsidP="00522DCB">
      <w:pPr>
        <w:spacing w:line="240" w:lineRule="atLeast"/>
        <w:ind w:firstLine="709"/>
        <w:jc w:val="both"/>
      </w:pPr>
      <w:r>
        <w:t xml:space="preserve">- </w:t>
      </w:r>
      <w:r w:rsidRPr="001D2BBF">
        <w:t xml:space="preserve">у разі зміни </w:t>
      </w:r>
      <w:proofErr w:type="spellStart"/>
      <w:r w:rsidRPr="001D2BBF">
        <w:t>електропостачальника</w:t>
      </w:r>
      <w:proofErr w:type="spellEnd"/>
      <w:r w:rsidRPr="001D2BBF">
        <w:t>.</w:t>
      </w:r>
    </w:p>
    <w:p w:rsidR="00522DCB" w:rsidRPr="001D2BBF" w:rsidRDefault="00522DCB" w:rsidP="00522DCB">
      <w:pPr>
        <w:spacing w:line="240" w:lineRule="atLeast"/>
        <w:ind w:firstLine="708"/>
        <w:jc w:val="both"/>
      </w:pPr>
      <w:r w:rsidRPr="001D2BBF">
        <w:t>13.</w:t>
      </w:r>
      <w:r>
        <w:t>6</w:t>
      </w:r>
      <w:r w:rsidRPr="001D2BBF">
        <w:t>. Якщо у разі розірвання цього Договору за ініціативою Постачальника або Споживача та після здійснення остаточного розрахунку між Сторонами на особовому раху</w:t>
      </w:r>
      <w:r>
        <w:t>нку Споживача залишились кошти</w:t>
      </w:r>
      <w:r w:rsidRPr="001D2BBF">
        <w:t xml:space="preserve">, ці кошти за заявою споживача перераховуються на його банківський рахунок. </w:t>
      </w:r>
    </w:p>
    <w:p w:rsidR="00522DCB" w:rsidRPr="001D2BBF" w:rsidRDefault="00522DCB" w:rsidP="00522DCB">
      <w:pPr>
        <w:spacing w:line="240" w:lineRule="atLeast"/>
        <w:ind w:firstLine="708"/>
        <w:jc w:val="both"/>
      </w:pPr>
      <w:r>
        <w:t>13.7</w:t>
      </w:r>
      <w:r w:rsidRPr="001D2BBF">
        <w:t>. У разі направлення  Споживачу повідомлень, що стосуються змін умов цього Договору та іншої інформації засобами поштового зв’язку, то датою отримання таких повідомлень буде вважатися  дата поштового штемпеля відділу зв'язку одержувача.</w:t>
      </w:r>
    </w:p>
    <w:p w:rsidR="00522DCB" w:rsidRDefault="00522DCB" w:rsidP="00522DCB">
      <w:pPr>
        <w:widowControl w:val="0"/>
        <w:shd w:val="clear" w:color="auto" w:fill="FFFFFF"/>
        <w:suppressAutoHyphens/>
        <w:autoSpaceDE w:val="0"/>
        <w:ind w:right="-79"/>
        <w:jc w:val="both"/>
        <w:rPr>
          <w:lang w:val="ru-RU"/>
        </w:rPr>
      </w:pPr>
      <w:r w:rsidRPr="001D2BBF">
        <w:t xml:space="preserve">Споживач зобов'язується у місячний строк повідомити Постачальника про зміну будь-якої інформації та </w:t>
      </w:r>
      <w:r>
        <w:t>даних</w:t>
      </w:r>
      <w:r w:rsidRPr="001D2BBF">
        <w:t>.</w:t>
      </w:r>
      <w:r w:rsidRPr="00D50E28">
        <w:rPr>
          <w:lang w:val="ru-RU"/>
        </w:rPr>
        <w:t xml:space="preserve"> </w:t>
      </w:r>
    </w:p>
    <w:p w:rsidR="00522DCB" w:rsidRDefault="00522DCB" w:rsidP="00522DCB">
      <w:pPr>
        <w:widowControl w:val="0"/>
        <w:shd w:val="clear" w:color="auto" w:fill="FFFFFF"/>
        <w:suppressAutoHyphens/>
        <w:autoSpaceDE w:val="0"/>
        <w:ind w:right="-79"/>
        <w:jc w:val="both"/>
      </w:pPr>
      <w:r>
        <w:rPr>
          <w:lang w:val="ru-RU"/>
        </w:rPr>
        <w:lastRenderedPageBreak/>
        <w:t xml:space="preserve">            13</w:t>
      </w:r>
      <w:r>
        <w:t>.</w:t>
      </w:r>
      <w:r>
        <w:rPr>
          <w:lang w:val="ru-RU"/>
        </w:rPr>
        <w:t>8</w:t>
      </w:r>
      <w:r>
        <w:t xml:space="preserve">. </w:t>
      </w:r>
      <w:r w:rsidRPr="002C3FF6">
        <w:t>Умови цього Договору не повинні відрізнятися від змісту тендерної пропозиції/</w:t>
      </w:r>
      <w:proofErr w:type="spellStart"/>
      <w:r w:rsidRPr="002C3FF6">
        <w:t>пропозиції</w:t>
      </w:r>
      <w:proofErr w:type="spellEnd"/>
      <w:r w:rsidRPr="002C3FF6">
        <w:t xml:space="preserve"> за результатами електронного аукціону (у тому числі ціни за одиницю товару).</w:t>
      </w:r>
    </w:p>
    <w:p w:rsidR="007C0F1D" w:rsidRDefault="0056617F" w:rsidP="007C0F1D">
      <w:pPr>
        <w:pBdr>
          <w:top w:val="nil"/>
          <w:left w:val="nil"/>
          <w:bottom w:val="nil"/>
          <w:right w:val="nil"/>
          <w:between w:val="nil"/>
        </w:pBdr>
        <w:ind w:firstLine="851"/>
        <w:jc w:val="both"/>
        <w:rPr>
          <w:lang w:val="ru-RU"/>
        </w:rPr>
      </w:pPr>
      <w:r>
        <w:t xml:space="preserve">13.9.  </w:t>
      </w:r>
      <w:proofErr w:type="spellStart"/>
      <w:r w:rsidR="007C0F1D" w:rsidRPr="007C0F1D">
        <w:rPr>
          <w:lang w:val="ru-RU"/>
        </w:rPr>
        <w:t>Істотними</w:t>
      </w:r>
      <w:proofErr w:type="spellEnd"/>
      <w:r w:rsidR="007C0F1D" w:rsidRPr="007C0F1D">
        <w:rPr>
          <w:lang w:val="ru-RU"/>
        </w:rPr>
        <w:t xml:space="preserve"> </w:t>
      </w:r>
      <w:proofErr w:type="spellStart"/>
      <w:r w:rsidR="007C0F1D" w:rsidRPr="007C0F1D">
        <w:rPr>
          <w:lang w:val="ru-RU"/>
        </w:rPr>
        <w:t>умовами</w:t>
      </w:r>
      <w:proofErr w:type="spellEnd"/>
      <w:r w:rsidR="007C0F1D" w:rsidRPr="007C0F1D">
        <w:rPr>
          <w:lang w:val="ru-RU"/>
        </w:rPr>
        <w:t xml:space="preserve"> Договору про </w:t>
      </w:r>
      <w:proofErr w:type="spellStart"/>
      <w:r w:rsidR="007C0F1D" w:rsidRPr="007C0F1D">
        <w:rPr>
          <w:lang w:val="ru-RU"/>
        </w:rPr>
        <w:t>закупівлю</w:t>
      </w:r>
      <w:proofErr w:type="spellEnd"/>
      <w:r w:rsidR="007C0F1D" w:rsidRPr="007C0F1D">
        <w:rPr>
          <w:lang w:val="ru-RU"/>
        </w:rPr>
        <w:t xml:space="preserve"> є предмет (</w:t>
      </w:r>
      <w:proofErr w:type="spellStart"/>
      <w:r w:rsidR="007C0F1D" w:rsidRPr="007C0F1D">
        <w:rPr>
          <w:lang w:val="ru-RU"/>
        </w:rPr>
        <w:t>найменування</w:t>
      </w:r>
      <w:proofErr w:type="spellEnd"/>
      <w:r w:rsidR="007C0F1D" w:rsidRPr="007C0F1D">
        <w:rPr>
          <w:lang w:val="ru-RU"/>
        </w:rPr>
        <w:t xml:space="preserve">, </w:t>
      </w:r>
      <w:proofErr w:type="spellStart"/>
      <w:r w:rsidR="007C0F1D" w:rsidRPr="007C0F1D">
        <w:rPr>
          <w:lang w:val="ru-RU"/>
        </w:rPr>
        <w:t>кількість</w:t>
      </w:r>
      <w:proofErr w:type="spellEnd"/>
      <w:r w:rsidR="007C0F1D" w:rsidRPr="007C0F1D">
        <w:rPr>
          <w:lang w:val="ru-RU"/>
        </w:rPr>
        <w:t xml:space="preserve">, </w:t>
      </w:r>
      <w:proofErr w:type="spellStart"/>
      <w:r w:rsidR="007C0F1D" w:rsidRPr="007C0F1D">
        <w:rPr>
          <w:lang w:val="ru-RU"/>
        </w:rPr>
        <w:t>якість</w:t>
      </w:r>
      <w:proofErr w:type="spellEnd"/>
      <w:r w:rsidR="007C0F1D" w:rsidRPr="007C0F1D">
        <w:rPr>
          <w:lang w:val="ru-RU"/>
        </w:rPr>
        <w:t xml:space="preserve">), </w:t>
      </w:r>
      <w:proofErr w:type="spellStart"/>
      <w:r w:rsidR="007C0F1D" w:rsidRPr="007C0F1D">
        <w:rPr>
          <w:lang w:val="ru-RU"/>
        </w:rPr>
        <w:t>ціна</w:t>
      </w:r>
      <w:proofErr w:type="spellEnd"/>
      <w:r w:rsidR="007C0F1D" w:rsidRPr="007C0F1D">
        <w:rPr>
          <w:lang w:val="ru-RU"/>
        </w:rPr>
        <w:t xml:space="preserve"> (порядок </w:t>
      </w:r>
      <w:proofErr w:type="spellStart"/>
      <w:r w:rsidR="007C0F1D" w:rsidRPr="007C0F1D">
        <w:rPr>
          <w:lang w:val="ru-RU"/>
        </w:rPr>
        <w:t>визначення</w:t>
      </w:r>
      <w:proofErr w:type="spellEnd"/>
      <w:r w:rsidR="007C0F1D" w:rsidRPr="007C0F1D">
        <w:rPr>
          <w:lang w:val="ru-RU"/>
        </w:rPr>
        <w:t xml:space="preserve"> </w:t>
      </w:r>
      <w:proofErr w:type="spellStart"/>
      <w:r w:rsidR="007C0F1D" w:rsidRPr="007C0F1D">
        <w:rPr>
          <w:lang w:val="ru-RU"/>
        </w:rPr>
        <w:t>ціни</w:t>
      </w:r>
      <w:proofErr w:type="spellEnd"/>
      <w:r w:rsidR="007C0F1D" w:rsidRPr="007C0F1D">
        <w:rPr>
          <w:lang w:val="ru-RU"/>
        </w:rPr>
        <w:t xml:space="preserve">) та строк </w:t>
      </w:r>
      <w:proofErr w:type="spellStart"/>
      <w:r w:rsidR="007C0F1D" w:rsidRPr="007C0F1D">
        <w:rPr>
          <w:lang w:val="ru-RU"/>
        </w:rPr>
        <w:t>дії</w:t>
      </w:r>
      <w:proofErr w:type="spellEnd"/>
      <w:r w:rsidR="007C0F1D" w:rsidRPr="007C0F1D">
        <w:rPr>
          <w:lang w:val="ru-RU"/>
        </w:rPr>
        <w:t xml:space="preserve"> Договору</w:t>
      </w:r>
      <w:proofErr w:type="gramStart"/>
      <w:r w:rsidR="007C0F1D" w:rsidRPr="007C0F1D">
        <w:rPr>
          <w:lang w:val="ru-RU"/>
        </w:rPr>
        <w:t>.</w:t>
      </w:r>
      <w:proofErr w:type="gramEnd"/>
      <w:r w:rsidR="007C0F1D" w:rsidRPr="007C0F1D">
        <w:rPr>
          <w:lang w:val="ru-RU"/>
        </w:rPr>
        <w:t xml:space="preserve"> </w:t>
      </w:r>
      <w:proofErr w:type="spellStart"/>
      <w:r w:rsidR="007C0F1D" w:rsidRPr="007C0F1D">
        <w:rPr>
          <w:lang w:val="ru-RU"/>
        </w:rPr>
        <w:t>І</w:t>
      </w:r>
      <w:proofErr w:type="gramStart"/>
      <w:r w:rsidR="007C0F1D" w:rsidRPr="007C0F1D">
        <w:rPr>
          <w:lang w:val="ru-RU"/>
        </w:rPr>
        <w:t>н</w:t>
      </w:r>
      <w:proofErr w:type="gramEnd"/>
      <w:r w:rsidR="007C0F1D" w:rsidRPr="007C0F1D">
        <w:rPr>
          <w:lang w:val="ru-RU"/>
        </w:rPr>
        <w:t>ші</w:t>
      </w:r>
      <w:proofErr w:type="spellEnd"/>
      <w:r w:rsidR="007C0F1D" w:rsidRPr="007C0F1D">
        <w:rPr>
          <w:lang w:val="ru-RU"/>
        </w:rPr>
        <w:t xml:space="preserve"> </w:t>
      </w:r>
      <w:proofErr w:type="spellStart"/>
      <w:r w:rsidR="007C0F1D" w:rsidRPr="007C0F1D">
        <w:rPr>
          <w:lang w:val="ru-RU"/>
        </w:rPr>
        <w:t>умови</w:t>
      </w:r>
      <w:proofErr w:type="spellEnd"/>
      <w:r w:rsidR="007C0F1D" w:rsidRPr="007C0F1D">
        <w:rPr>
          <w:lang w:val="ru-RU"/>
        </w:rPr>
        <w:t xml:space="preserve"> Договору про </w:t>
      </w:r>
      <w:proofErr w:type="spellStart"/>
      <w:r w:rsidR="007C0F1D" w:rsidRPr="007C0F1D">
        <w:rPr>
          <w:lang w:val="ru-RU"/>
        </w:rPr>
        <w:t>закупівлю</w:t>
      </w:r>
      <w:proofErr w:type="spellEnd"/>
      <w:r w:rsidR="007C0F1D" w:rsidRPr="007C0F1D">
        <w:rPr>
          <w:lang w:val="ru-RU"/>
        </w:rPr>
        <w:t xml:space="preserve"> не є </w:t>
      </w:r>
      <w:proofErr w:type="spellStart"/>
      <w:r w:rsidR="007C0F1D" w:rsidRPr="007C0F1D">
        <w:rPr>
          <w:lang w:val="ru-RU"/>
        </w:rPr>
        <w:t>істотними</w:t>
      </w:r>
      <w:proofErr w:type="spellEnd"/>
      <w:r w:rsidR="007C0F1D" w:rsidRPr="007C0F1D">
        <w:rPr>
          <w:lang w:val="ru-RU"/>
        </w:rPr>
        <w:t xml:space="preserve"> та </w:t>
      </w:r>
      <w:proofErr w:type="spellStart"/>
      <w:r w:rsidR="007C0F1D" w:rsidRPr="007C0F1D">
        <w:rPr>
          <w:lang w:val="ru-RU"/>
        </w:rPr>
        <w:t>можуть</w:t>
      </w:r>
      <w:proofErr w:type="spellEnd"/>
      <w:r w:rsidR="007C0F1D" w:rsidRPr="007C0F1D">
        <w:rPr>
          <w:lang w:val="ru-RU"/>
        </w:rPr>
        <w:t xml:space="preserve"> </w:t>
      </w:r>
      <w:proofErr w:type="spellStart"/>
      <w:r w:rsidR="007C0F1D" w:rsidRPr="007C0F1D">
        <w:rPr>
          <w:lang w:val="ru-RU"/>
        </w:rPr>
        <w:t>змінюватись</w:t>
      </w:r>
      <w:proofErr w:type="spellEnd"/>
      <w:r w:rsidR="007C0F1D" w:rsidRPr="007C0F1D">
        <w:rPr>
          <w:lang w:val="ru-RU"/>
        </w:rPr>
        <w:t xml:space="preserve"> та/</w:t>
      </w:r>
      <w:proofErr w:type="spellStart"/>
      <w:r w:rsidR="007C0F1D" w:rsidRPr="007C0F1D">
        <w:rPr>
          <w:lang w:val="ru-RU"/>
        </w:rPr>
        <w:t>або</w:t>
      </w:r>
      <w:proofErr w:type="spellEnd"/>
      <w:r w:rsidR="007C0F1D" w:rsidRPr="007C0F1D">
        <w:rPr>
          <w:lang w:val="ru-RU"/>
        </w:rPr>
        <w:t xml:space="preserve"> </w:t>
      </w:r>
      <w:proofErr w:type="spellStart"/>
      <w:r w:rsidR="007C0F1D" w:rsidRPr="007C0F1D">
        <w:rPr>
          <w:lang w:val="ru-RU"/>
        </w:rPr>
        <w:t>доповнюватись</w:t>
      </w:r>
      <w:proofErr w:type="spellEnd"/>
      <w:r w:rsidR="007C0F1D" w:rsidRPr="007C0F1D">
        <w:rPr>
          <w:lang w:val="ru-RU"/>
        </w:rPr>
        <w:t xml:space="preserve"> </w:t>
      </w:r>
      <w:proofErr w:type="spellStart"/>
      <w:r w:rsidR="007C0F1D" w:rsidRPr="007C0F1D">
        <w:rPr>
          <w:lang w:val="ru-RU"/>
        </w:rPr>
        <w:t>відповідно</w:t>
      </w:r>
      <w:proofErr w:type="spellEnd"/>
      <w:r w:rsidR="007C0F1D" w:rsidRPr="007C0F1D">
        <w:rPr>
          <w:lang w:val="ru-RU"/>
        </w:rPr>
        <w:t xml:space="preserve"> до норм </w:t>
      </w:r>
      <w:proofErr w:type="spellStart"/>
      <w:r w:rsidR="007C0F1D" w:rsidRPr="007C0F1D">
        <w:rPr>
          <w:lang w:val="ru-RU"/>
        </w:rPr>
        <w:t>Господарського</w:t>
      </w:r>
      <w:proofErr w:type="spellEnd"/>
      <w:r w:rsidR="007C0F1D" w:rsidRPr="007C0F1D">
        <w:rPr>
          <w:lang w:val="ru-RU"/>
        </w:rPr>
        <w:t xml:space="preserve"> та </w:t>
      </w:r>
      <w:proofErr w:type="spellStart"/>
      <w:r w:rsidR="007C0F1D" w:rsidRPr="007C0F1D">
        <w:rPr>
          <w:lang w:val="ru-RU"/>
        </w:rPr>
        <w:t>Цивільного</w:t>
      </w:r>
      <w:proofErr w:type="spellEnd"/>
      <w:r w:rsidR="007C0F1D" w:rsidRPr="007C0F1D">
        <w:rPr>
          <w:lang w:val="ru-RU"/>
        </w:rPr>
        <w:t xml:space="preserve"> </w:t>
      </w:r>
      <w:proofErr w:type="spellStart"/>
      <w:r w:rsidR="007C0F1D" w:rsidRPr="007C0F1D">
        <w:rPr>
          <w:lang w:val="ru-RU"/>
        </w:rPr>
        <w:t>кодексів</w:t>
      </w:r>
      <w:proofErr w:type="spellEnd"/>
      <w:r w:rsidR="007C0F1D" w:rsidRPr="007C0F1D">
        <w:rPr>
          <w:lang w:val="ru-RU"/>
        </w:rPr>
        <w:t xml:space="preserve">, за </w:t>
      </w:r>
      <w:proofErr w:type="spellStart"/>
      <w:r w:rsidR="007C0F1D" w:rsidRPr="007C0F1D">
        <w:rPr>
          <w:lang w:val="ru-RU"/>
        </w:rPr>
        <w:t>згодою</w:t>
      </w:r>
      <w:proofErr w:type="spellEnd"/>
      <w:r w:rsidR="007C0F1D" w:rsidRPr="007C0F1D">
        <w:rPr>
          <w:lang w:val="ru-RU"/>
        </w:rPr>
        <w:t xml:space="preserve"> </w:t>
      </w:r>
      <w:proofErr w:type="spellStart"/>
      <w:r w:rsidR="007C0F1D" w:rsidRPr="007C0F1D">
        <w:rPr>
          <w:lang w:val="ru-RU"/>
        </w:rPr>
        <w:t>Сторін</w:t>
      </w:r>
      <w:proofErr w:type="spellEnd"/>
      <w:r w:rsidR="007C0F1D" w:rsidRPr="007C0F1D">
        <w:rPr>
          <w:lang w:val="ru-RU"/>
        </w:rPr>
        <w:t xml:space="preserve"> у </w:t>
      </w:r>
      <w:proofErr w:type="spellStart"/>
      <w:r w:rsidR="007C0F1D" w:rsidRPr="007C0F1D">
        <w:rPr>
          <w:lang w:val="ru-RU"/>
        </w:rPr>
        <w:t>випадках</w:t>
      </w:r>
      <w:proofErr w:type="spellEnd"/>
      <w:r w:rsidR="007C0F1D" w:rsidRPr="007C0F1D">
        <w:rPr>
          <w:lang w:val="ru-RU"/>
        </w:rPr>
        <w:t xml:space="preserve">, </w:t>
      </w:r>
      <w:proofErr w:type="spellStart"/>
      <w:r w:rsidR="007C0F1D" w:rsidRPr="007C0F1D">
        <w:rPr>
          <w:lang w:val="ru-RU"/>
        </w:rPr>
        <w:t>передбачених</w:t>
      </w:r>
      <w:proofErr w:type="spellEnd"/>
      <w:r w:rsidR="007C0F1D" w:rsidRPr="007C0F1D">
        <w:rPr>
          <w:lang w:val="ru-RU"/>
        </w:rPr>
        <w:t xml:space="preserve"> </w:t>
      </w:r>
      <w:proofErr w:type="spellStart"/>
      <w:r w:rsidR="007C0F1D" w:rsidRPr="007C0F1D">
        <w:rPr>
          <w:lang w:val="ru-RU"/>
        </w:rPr>
        <w:t>умовами</w:t>
      </w:r>
      <w:proofErr w:type="spellEnd"/>
      <w:r w:rsidR="007C0F1D" w:rsidRPr="007C0F1D">
        <w:rPr>
          <w:lang w:val="ru-RU"/>
        </w:rPr>
        <w:t xml:space="preserve"> </w:t>
      </w:r>
      <w:proofErr w:type="spellStart"/>
      <w:r w:rsidR="007C0F1D" w:rsidRPr="007C0F1D">
        <w:rPr>
          <w:lang w:val="ru-RU"/>
        </w:rPr>
        <w:t>даного</w:t>
      </w:r>
      <w:proofErr w:type="spellEnd"/>
      <w:r w:rsidR="007C0F1D" w:rsidRPr="007C0F1D">
        <w:rPr>
          <w:lang w:val="ru-RU"/>
        </w:rPr>
        <w:t xml:space="preserve"> Договору та </w:t>
      </w:r>
      <w:proofErr w:type="spellStart"/>
      <w:r w:rsidR="007C0F1D" w:rsidRPr="007C0F1D">
        <w:rPr>
          <w:lang w:val="ru-RU"/>
        </w:rPr>
        <w:t>чинним</w:t>
      </w:r>
      <w:proofErr w:type="spellEnd"/>
      <w:r w:rsidR="007C0F1D" w:rsidRPr="007C0F1D">
        <w:rPr>
          <w:lang w:val="ru-RU"/>
        </w:rPr>
        <w:t xml:space="preserve"> </w:t>
      </w:r>
      <w:proofErr w:type="spellStart"/>
      <w:r w:rsidR="007C0F1D" w:rsidRPr="007C0F1D">
        <w:rPr>
          <w:lang w:val="ru-RU"/>
        </w:rPr>
        <w:t>законодавством</w:t>
      </w:r>
      <w:proofErr w:type="spellEnd"/>
      <w:r w:rsidR="007C0F1D" w:rsidRPr="007C0F1D">
        <w:rPr>
          <w:lang w:val="ru-RU"/>
        </w:rPr>
        <w:t xml:space="preserve"> </w:t>
      </w:r>
      <w:proofErr w:type="spellStart"/>
      <w:r w:rsidR="007C0F1D" w:rsidRPr="007C0F1D">
        <w:rPr>
          <w:lang w:val="ru-RU"/>
        </w:rPr>
        <w:t>України</w:t>
      </w:r>
      <w:proofErr w:type="spellEnd"/>
      <w:r w:rsidR="007C0F1D" w:rsidRPr="007C0F1D">
        <w:rPr>
          <w:lang w:val="ru-RU"/>
        </w:rPr>
        <w:t xml:space="preserve">, шляхом </w:t>
      </w:r>
      <w:proofErr w:type="spellStart"/>
      <w:r w:rsidR="007C0F1D" w:rsidRPr="007C0F1D">
        <w:rPr>
          <w:lang w:val="ru-RU"/>
        </w:rPr>
        <w:t>укладання</w:t>
      </w:r>
      <w:proofErr w:type="spellEnd"/>
      <w:r w:rsidR="007C0F1D" w:rsidRPr="007C0F1D">
        <w:rPr>
          <w:lang w:val="ru-RU"/>
        </w:rPr>
        <w:t xml:space="preserve"> </w:t>
      </w:r>
      <w:proofErr w:type="spellStart"/>
      <w:r w:rsidR="007C0F1D" w:rsidRPr="007C0F1D">
        <w:rPr>
          <w:lang w:val="ru-RU"/>
        </w:rPr>
        <w:t>додаткової</w:t>
      </w:r>
      <w:proofErr w:type="spellEnd"/>
      <w:r w:rsidR="007C0F1D" w:rsidRPr="007C0F1D">
        <w:rPr>
          <w:lang w:val="ru-RU"/>
        </w:rPr>
        <w:t xml:space="preserve"> угоди </w:t>
      </w:r>
      <w:proofErr w:type="gramStart"/>
      <w:r w:rsidR="007C0F1D" w:rsidRPr="007C0F1D">
        <w:rPr>
          <w:lang w:val="ru-RU"/>
        </w:rPr>
        <w:t>до</w:t>
      </w:r>
      <w:proofErr w:type="gramEnd"/>
      <w:r w:rsidR="007C0F1D" w:rsidRPr="007C0F1D">
        <w:rPr>
          <w:lang w:val="ru-RU"/>
        </w:rPr>
        <w:t xml:space="preserve"> Договору.</w:t>
      </w:r>
      <w:r w:rsidR="00522DCB" w:rsidRPr="008661CF">
        <w:rPr>
          <w:lang w:val="ru-RU"/>
        </w:rPr>
        <w:t xml:space="preserve">           </w:t>
      </w:r>
    </w:p>
    <w:p w:rsidR="00522DCB" w:rsidRDefault="00522DCB" w:rsidP="007C0F1D">
      <w:pPr>
        <w:pBdr>
          <w:top w:val="nil"/>
          <w:left w:val="nil"/>
          <w:bottom w:val="nil"/>
          <w:right w:val="nil"/>
          <w:between w:val="nil"/>
        </w:pBdr>
        <w:ind w:firstLine="851"/>
        <w:jc w:val="both"/>
      </w:pPr>
      <w:r w:rsidRPr="008661CF">
        <w:rPr>
          <w:lang w:val="ru-RU"/>
        </w:rPr>
        <w:t xml:space="preserve"> </w:t>
      </w:r>
      <w:r>
        <w:rPr>
          <w:lang w:val="ru-RU"/>
        </w:rPr>
        <w:t>13</w:t>
      </w:r>
      <w:r>
        <w:t>.</w:t>
      </w:r>
      <w:r w:rsidR="0056617F">
        <w:rPr>
          <w:lang w:val="ru-RU"/>
        </w:rPr>
        <w:t>10</w:t>
      </w:r>
      <w:r>
        <w:t xml:space="preserve">. </w:t>
      </w:r>
      <w:r w:rsidR="00416280" w:rsidRPr="00416280">
        <w:t xml:space="preserve">Істотні умови цього договору не можуть змінюватися </w:t>
      </w:r>
      <w:proofErr w:type="gramStart"/>
      <w:r w:rsidR="00416280" w:rsidRPr="00416280">
        <w:t>п</w:t>
      </w:r>
      <w:proofErr w:type="gramEnd"/>
      <w:r w:rsidR="00416280" w:rsidRPr="00416280">
        <w:t>ісля його підписання до виконання зобов'язань сторонами в повному обсязі, крім випадків:</w:t>
      </w:r>
    </w:p>
    <w:p w:rsidR="00522DCB" w:rsidRPr="008A49B9" w:rsidRDefault="00522DCB" w:rsidP="00522DCB">
      <w:pPr>
        <w:widowControl w:val="0"/>
        <w:jc w:val="both"/>
      </w:pPr>
      <w:r>
        <w:rPr>
          <w:lang w:val="ru-RU" w:eastAsia="en-US"/>
        </w:rPr>
        <w:t xml:space="preserve">     </w:t>
      </w:r>
      <w:r w:rsidRPr="008A49B9">
        <w:rPr>
          <w:lang w:eastAsia="en-US"/>
        </w:rPr>
        <w:t>1) </w:t>
      </w:r>
      <w:r w:rsidR="0056617F" w:rsidRPr="0056617F">
        <w:rPr>
          <w:lang w:eastAsia="en-US"/>
        </w:rPr>
        <w:t>зменшення обсягів закупівлі, зокрема з урахуванням фактичн</w:t>
      </w:r>
      <w:r w:rsidR="0056617F">
        <w:rPr>
          <w:lang w:eastAsia="en-US"/>
        </w:rPr>
        <w:t>ого обсягу видатків Замовника;</w:t>
      </w:r>
    </w:p>
    <w:p w:rsidR="00522DCB" w:rsidRDefault="00522DCB" w:rsidP="00522DCB">
      <w:pPr>
        <w:widowControl w:val="0"/>
        <w:jc w:val="both"/>
        <w:rPr>
          <w:lang w:eastAsia="en-US"/>
        </w:rPr>
      </w:pPr>
      <w:r>
        <w:rPr>
          <w:lang w:val="ru-RU" w:eastAsia="en-US"/>
        </w:rPr>
        <w:t xml:space="preserve">     </w:t>
      </w:r>
      <w:r w:rsidRPr="008A49B9">
        <w:rPr>
          <w:lang w:eastAsia="en-US"/>
        </w:rPr>
        <w:t>2) </w:t>
      </w:r>
      <w:r w:rsidR="0056617F" w:rsidRPr="0056617F">
        <w:rPr>
          <w:lang w:eastAsia="en-US"/>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22DCB" w:rsidRPr="00F93C53" w:rsidRDefault="00522DCB" w:rsidP="00522DCB">
      <w:pPr>
        <w:pStyle w:val="rvps2"/>
        <w:spacing w:before="0" w:beforeAutospacing="0" w:after="0" w:afterAutospacing="0"/>
        <w:jc w:val="both"/>
        <w:rPr>
          <w:lang w:eastAsia="ar-SA"/>
        </w:rPr>
      </w:pPr>
      <w:r>
        <w:rPr>
          <w:lang w:val="uk-UA" w:eastAsia="ar-SA"/>
        </w:rPr>
        <w:t xml:space="preserve">    </w:t>
      </w:r>
      <w:r w:rsidRPr="008A5895">
        <w:rPr>
          <w:lang w:val="uk-UA"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rsidR="00522DCB" w:rsidRPr="008A49B9" w:rsidRDefault="00522DCB" w:rsidP="00522DCB">
      <w:pPr>
        <w:widowControl w:val="0"/>
        <w:jc w:val="both"/>
      </w:pPr>
      <w:r>
        <w:rPr>
          <w:lang w:val="ru-RU" w:eastAsia="en-US"/>
        </w:rPr>
        <w:t xml:space="preserve">    </w:t>
      </w:r>
      <w:r w:rsidRPr="008A49B9">
        <w:rPr>
          <w:lang w:eastAsia="en-US"/>
        </w:rPr>
        <w:t>4) </w:t>
      </w:r>
      <w:r w:rsidR="0056617F" w:rsidRPr="0056617F">
        <w:rPr>
          <w:lang w:eastAsia="en-US"/>
        </w:rPr>
        <w:t>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22DCB" w:rsidRPr="008A49B9" w:rsidRDefault="00522DCB" w:rsidP="00522DCB">
      <w:pPr>
        <w:widowControl w:val="0"/>
        <w:jc w:val="both"/>
      </w:pPr>
      <w:r w:rsidRPr="00E77066">
        <w:rPr>
          <w:lang w:eastAsia="en-US"/>
        </w:rPr>
        <w:t xml:space="preserve">   </w:t>
      </w:r>
      <w:r w:rsidRPr="008A49B9">
        <w:rPr>
          <w:lang w:eastAsia="en-US"/>
        </w:rPr>
        <w:t>5) </w:t>
      </w:r>
      <w:r w:rsidR="0056617F" w:rsidRPr="0056617F">
        <w:rPr>
          <w:lang w:eastAsia="en-US"/>
        </w:rPr>
        <w:t>погодження зміни ціни в договорі про закупівлю в бік зменшення (без зміни кількості (обсягу) та якості товарів, робіт і послуг).</w:t>
      </w:r>
    </w:p>
    <w:p w:rsidR="00522DCB" w:rsidRPr="008A49B9" w:rsidRDefault="00522DCB" w:rsidP="00522DCB">
      <w:pPr>
        <w:widowControl w:val="0"/>
        <w:jc w:val="both"/>
      </w:pPr>
      <w:r w:rsidRPr="00E77066">
        <w:rPr>
          <w:lang w:eastAsia="en-US"/>
        </w:rPr>
        <w:t xml:space="preserve">   </w:t>
      </w:r>
      <w:r w:rsidRPr="008A49B9">
        <w:rPr>
          <w:lang w:eastAsia="en-US"/>
        </w:rPr>
        <w:t>6) </w:t>
      </w:r>
      <w:r w:rsidR="0056617F" w:rsidRPr="0056617F">
        <w:rPr>
          <w:lang w:eastAsia="en-US"/>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sidRPr="008A49B9">
        <w:rPr>
          <w:lang w:eastAsia="en-US"/>
        </w:rPr>
        <w:t>;</w:t>
      </w:r>
    </w:p>
    <w:p w:rsidR="00522DCB" w:rsidRPr="008A49B9" w:rsidRDefault="00522DCB" w:rsidP="00522DCB">
      <w:pPr>
        <w:widowControl w:val="0"/>
        <w:jc w:val="both"/>
      </w:pPr>
      <w:r w:rsidRPr="00E77066">
        <w:rPr>
          <w:lang w:eastAsia="en-US"/>
        </w:rPr>
        <w:t xml:space="preserve">   </w:t>
      </w:r>
      <w:r w:rsidRPr="008A49B9">
        <w:rPr>
          <w:lang w:eastAsia="en-US"/>
        </w:rPr>
        <w:t>7) </w:t>
      </w:r>
      <w:r w:rsidR="0056617F" w:rsidRPr="0056617F">
        <w:rPr>
          <w:lang w:eastAsia="en-US"/>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56617F" w:rsidRPr="0056617F">
        <w:rPr>
          <w:lang w:eastAsia="en-US"/>
        </w:rPr>
        <w:t>Platts</w:t>
      </w:r>
      <w:proofErr w:type="spellEnd"/>
      <w:r w:rsidR="0056617F" w:rsidRPr="0056617F">
        <w:rPr>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8A49B9">
        <w:rPr>
          <w:lang w:eastAsia="en-US"/>
        </w:rPr>
        <w:t>;</w:t>
      </w:r>
    </w:p>
    <w:p w:rsidR="000C1ACC" w:rsidRDefault="00522DCB" w:rsidP="00600B38">
      <w:pPr>
        <w:widowControl w:val="0"/>
        <w:jc w:val="both"/>
        <w:rPr>
          <w:lang w:eastAsia="en-US"/>
        </w:rPr>
      </w:pPr>
      <w:r w:rsidRPr="004D5608">
        <w:rPr>
          <w:lang w:eastAsia="en-US"/>
        </w:rPr>
        <w:t xml:space="preserve">    </w:t>
      </w:r>
      <w:r w:rsidRPr="008A49B9">
        <w:rPr>
          <w:lang w:eastAsia="en-US"/>
        </w:rPr>
        <w:t>8) </w:t>
      </w:r>
      <w:r w:rsidR="0056617F" w:rsidRPr="0056617F">
        <w:rPr>
          <w:lang w:eastAsia="en-US"/>
        </w:rPr>
        <w:t>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600B38" w:rsidRPr="007C0F1D" w:rsidRDefault="007C0F1D" w:rsidP="007C0F1D">
      <w:pPr>
        <w:spacing w:line="240" w:lineRule="atLeast"/>
        <w:ind w:firstLine="709"/>
        <w:jc w:val="both"/>
      </w:pPr>
      <w:r w:rsidRPr="007C0F1D">
        <w:t>13.11. Сторони домовились, що під час зміни умов договору про закупівлю може застосовуватися ст. 631 Цивільного кодексу України.</w:t>
      </w:r>
    </w:p>
    <w:p w:rsidR="00600B38" w:rsidRDefault="00600B38" w:rsidP="00522DCB">
      <w:pPr>
        <w:spacing w:line="240" w:lineRule="atLeast"/>
        <w:ind w:firstLine="709"/>
        <w:jc w:val="center"/>
        <w:rPr>
          <w:b/>
        </w:rPr>
      </w:pPr>
    </w:p>
    <w:p w:rsidR="00416280" w:rsidRDefault="00416280" w:rsidP="00522DCB">
      <w:pPr>
        <w:spacing w:line="240" w:lineRule="atLeast"/>
        <w:ind w:firstLine="709"/>
        <w:jc w:val="center"/>
        <w:rPr>
          <w:b/>
        </w:rPr>
      </w:pPr>
    </w:p>
    <w:p w:rsidR="00522DCB" w:rsidRPr="00E554A0" w:rsidRDefault="00522DCB" w:rsidP="00522DCB">
      <w:pPr>
        <w:spacing w:line="240" w:lineRule="atLeast"/>
        <w:ind w:firstLine="709"/>
        <w:jc w:val="center"/>
        <w:rPr>
          <w:b/>
        </w:rPr>
      </w:pPr>
      <w:r w:rsidRPr="003B3924">
        <w:rPr>
          <w:b/>
        </w:rPr>
        <w:t>14.Міжнародні санкції та антикорупційне застереження</w:t>
      </w:r>
    </w:p>
    <w:p w:rsidR="00522DCB" w:rsidRPr="00697CBE" w:rsidRDefault="00522DCB" w:rsidP="00522DCB">
      <w:pPr>
        <w:numPr>
          <w:ilvl w:val="1"/>
          <w:numId w:val="43"/>
        </w:numPr>
        <w:spacing w:line="240" w:lineRule="atLeast"/>
        <w:ind w:left="0" w:firstLine="709"/>
        <w:rPr>
          <w:b/>
          <w:bCs/>
          <w:color w:val="000000"/>
        </w:rPr>
      </w:pPr>
      <w:r w:rsidRPr="005B5326">
        <w:t>Сторони цим запевняють та гарантують одна одній, що (як на момент підписання Сторонами цього Договору, так і на майбутнє)</w:t>
      </w:r>
      <w:r>
        <w:t>,</w:t>
      </w:r>
      <w:r w:rsidRPr="005B5326">
        <w:t xml:space="preserve"> здійсню</w:t>
      </w:r>
      <w:r>
        <w:t>ють</w:t>
      </w:r>
      <w:r w:rsidRPr="005B5326">
        <w:t xml:space="preserve"> свою господарську діяльність із дотриманням вимог Антикорупційного законодавства.</w:t>
      </w:r>
    </w:p>
    <w:p w:rsidR="00522DCB" w:rsidRPr="005B5326" w:rsidRDefault="00522DCB" w:rsidP="00522DCB">
      <w:pPr>
        <w:numPr>
          <w:ilvl w:val="1"/>
          <w:numId w:val="43"/>
        </w:numPr>
        <w:spacing w:line="240" w:lineRule="atLeast"/>
        <w:ind w:left="0" w:firstLine="709"/>
        <w:jc w:val="both"/>
      </w:pPr>
      <w:r w:rsidRPr="005B5326">
        <w:lastRenderedPageBreak/>
        <w:t>У випадку порушення Стороною запевнень та гарантій, зазначених в цьому розділі Договору, така Сторона зобов’язується відшкодувати іншій Стороні усі збитки, спричинені таким порушенням.</w:t>
      </w:r>
    </w:p>
    <w:p w:rsidR="00522DCB" w:rsidRPr="00F06C76" w:rsidRDefault="00522DCB" w:rsidP="00522DCB">
      <w:pPr>
        <w:numPr>
          <w:ilvl w:val="1"/>
          <w:numId w:val="43"/>
        </w:numPr>
        <w:spacing w:line="240" w:lineRule="atLeast"/>
        <w:ind w:left="0" w:firstLine="709"/>
        <w:jc w:val="both"/>
        <w:rPr>
          <w:color w:val="000000"/>
        </w:rPr>
      </w:pPr>
      <w:r w:rsidRPr="005B5326">
        <w:rPr>
          <w:color w:val="000000"/>
        </w:rPr>
        <w:t>У випадку накладення Санкцій на одну зі Сторін або співпраці Сторони з особою, на яку накладено Санкції, така Сторона зобов’язується негайно повідомити про це іншу Сторону, а також відшкодувати останній усі збитки, спричинені їй через або у зв’язку з накладенням Санкцій або співпрацею з особою, на яку накладено Санкції.</w:t>
      </w:r>
    </w:p>
    <w:p w:rsidR="00522DCB" w:rsidRPr="00600B38" w:rsidRDefault="00522DCB" w:rsidP="00600B38">
      <w:pPr>
        <w:numPr>
          <w:ilvl w:val="1"/>
          <w:numId w:val="43"/>
        </w:numPr>
        <w:spacing w:line="240" w:lineRule="atLeast"/>
        <w:ind w:left="0" w:firstLine="709"/>
        <w:jc w:val="both"/>
      </w:pPr>
      <w:r w:rsidRPr="003D32BA">
        <w:t>Кожна зі Сторін має право в односторонньому порядку призупинити виконання обов’язків за цим Договором або припинити дію цього Договору шляхом письмового повідомлення про це іншої Сторони у випадку наявності обґрунтованих підстав вважати, що відбулося або відбудеться порушення будь-яких з вищезазначених в цьому розділі Договору запевнень та гарантій. При цьому Сторона, що обґрунтовано скористалася цим правом, звільняється від будь-якої відповідальності або обов’язку щодо відшкодування штрафних санкцій за Договором у зв’язку з невиконанням нею договірних зобов’язань та будь-якого роду витрат, збитків, понесених іншою Стороною (прямо або опосередковано), в результаті такого призупинення/ припинення дії Договору.</w:t>
      </w:r>
      <w:r>
        <w:tab/>
      </w:r>
    </w:p>
    <w:p w:rsidR="00522DCB" w:rsidRPr="008F65D3" w:rsidRDefault="00522DCB" w:rsidP="00522DCB">
      <w:pPr>
        <w:jc w:val="center"/>
        <w:rPr>
          <w:b/>
        </w:rPr>
      </w:pPr>
      <w:r w:rsidRPr="008F65D3">
        <w:rPr>
          <w:b/>
        </w:rPr>
        <w:t>15. ДОДАТКИ ДО ДОГОВОРУ</w:t>
      </w:r>
    </w:p>
    <w:p w:rsidR="00522DCB" w:rsidRDefault="00522DCB" w:rsidP="00522DCB">
      <w:pPr>
        <w:ind w:firstLine="709"/>
        <w:jc w:val="both"/>
      </w:pPr>
      <w:r>
        <w:t>15.1. До цього Договору додається:</w:t>
      </w:r>
    </w:p>
    <w:p w:rsidR="00522DCB" w:rsidRDefault="00522DCB" w:rsidP="00522DCB">
      <w:pPr>
        <w:ind w:firstLine="709"/>
        <w:jc w:val="both"/>
      </w:pPr>
      <w:r>
        <w:t>15.1.1. Додаток № 1 –</w:t>
      </w:r>
      <w:r w:rsidRPr="00DE35FB">
        <w:t xml:space="preserve"> </w:t>
      </w:r>
      <w:r>
        <w:t>Специфікація.</w:t>
      </w:r>
    </w:p>
    <w:p w:rsidR="00522DCB" w:rsidRDefault="00522DCB" w:rsidP="00522DCB">
      <w:pPr>
        <w:ind w:firstLine="709"/>
        <w:jc w:val="both"/>
      </w:pPr>
      <w:r>
        <w:t>15.1.2. Додаток № 2 –</w:t>
      </w:r>
      <w:r w:rsidRPr="00DE35FB">
        <w:t xml:space="preserve"> </w:t>
      </w:r>
      <w:r>
        <w:t>Перелік точок продажу.</w:t>
      </w:r>
    </w:p>
    <w:p w:rsidR="00522DCB" w:rsidRDefault="0056617F" w:rsidP="00522DCB">
      <w:pPr>
        <w:ind w:firstLine="709"/>
        <w:jc w:val="both"/>
      </w:pPr>
      <w:r>
        <w:t>*</w:t>
      </w:r>
      <w:r w:rsidR="00522DCB">
        <w:t>15.1.3.</w:t>
      </w:r>
      <w:r w:rsidR="00522DCB" w:rsidRPr="00371692">
        <w:t xml:space="preserve"> </w:t>
      </w:r>
      <w:r w:rsidR="00522DCB">
        <w:t>Додаток № 3 – Графік постачання (орієнтовний).</w:t>
      </w:r>
    </w:p>
    <w:p w:rsidR="00600B38" w:rsidRDefault="00600B38" w:rsidP="00522DCB">
      <w:pPr>
        <w:ind w:firstLine="709"/>
        <w:jc w:val="both"/>
      </w:pPr>
      <w:r>
        <w:t>*15.1.4. Додаток № 4 – Повідомлення Споживача.</w:t>
      </w:r>
    </w:p>
    <w:p w:rsidR="0056617F" w:rsidRDefault="006D1B6E" w:rsidP="0056617F">
      <w:pPr>
        <w:ind w:firstLine="709"/>
        <w:jc w:val="both"/>
      </w:pPr>
      <w:r w:rsidRPr="006D1B6E">
        <w:t>*готується на етапі укладення договору</w:t>
      </w:r>
    </w:p>
    <w:p w:rsidR="0056617F" w:rsidRDefault="0056617F" w:rsidP="00522DCB">
      <w:pPr>
        <w:widowControl w:val="0"/>
        <w:autoSpaceDE w:val="0"/>
        <w:autoSpaceDN w:val="0"/>
        <w:ind w:firstLine="708"/>
        <w:jc w:val="both"/>
      </w:pPr>
    </w:p>
    <w:p w:rsidR="00522DCB" w:rsidRDefault="00522DCB" w:rsidP="00522DCB">
      <w:pPr>
        <w:widowControl w:val="0"/>
        <w:autoSpaceDE w:val="0"/>
        <w:autoSpaceDN w:val="0"/>
        <w:ind w:firstLine="708"/>
        <w:jc w:val="both"/>
      </w:pPr>
      <w:r>
        <w:t>15.2. Додатки до цього Договору є його невід’ємною частиною</w:t>
      </w:r>
    </w:p>
    <w:p w:rsidR="00522DCB" w:rsidRDefault="00522DCB" w:rsidP="00522DCB">
      <w:pPr>
        <w:widowControl w:val="0"/>
        <w:autoSpaceDE w:val="0"/>
        <w:autoSpaceDN w:val="0"/>
        <w:jc w:val="both"/>
        <w:rPr>
          <w:rFonts w:ascii="Times New Roman CYR" w:hAnsi="Times New Roman CYR" w:cs="Times New Roman CYR"/>
        </w:rPr>
      </w:pPr>
    </w:p>
    <w:p w:rsidR="00522DCB" w:rsidRPr="00F826F5" w:rsidRDefault="00522DCB" w:rsidP="00522DCB">
      <w:pPr>
        <w:widowControl w:val="0"/>
        <w:autoSpaceDE w:val="0"/>
        <w:autoSpaceDN w:val="0"/>
        <w:jc w:val="both"/>
        <w:rPr>
          <w:rFonts w:ascii="Times New Roman CYR" w:hAnsi="Times New Roman CYR" w:cs="Times New Roman CYR"/>
        </w:rPr>
      </w:pPr>
    </w:p>
    <w:tbl>
      <w:tblPr>
        <w:tblW w:w="9678" w:type="dxa"/>
        <w:tblInd w:w="150" w:type="dxa"/>
        <w:tblLayout w:type="fixed"/>
        <w:tblLook w:val="0000" w:firstRow="0" w:lastRow="0" w:firstColumn="0" w:lastColumn="0" w:noHBand="0" w:noVBand="0"/>
      </w:tblPr>
      <w:tblGrid>
        <w:gridCol w:w="10"/>
        <w:gridCol w:w="4945"/>
        <w:gridCol w:w="4723"/>
      </w:tblGrid>
      <w:tr w:rsidR="00522DCB" w:rsidTr="00522DCB">
        <w:tc>
          <w:tcPr>
            <w:tcW w:w="4955" w:type="dxa"/>
            <w:gridSpan w:val="2"/>
          </w:tcPr>
          <w:p w:rsidR="00522DCB" w:rsidRDefault="00522DCB" w:rsidP="00522DCB">
            <w:pPr>
              <w:suppressAutoHyphens/>
              <w:overflowPunct w:val="0"/>
              <w:snapToGrid w:val="0"/>
              <w:jc w:val="both"/>
              <w:rPr>
                <w:b/>
                <w:lang w:eastAsia="ar-SA"/>
              </w:rPr>
            </w:pPr>
            <w:r>
              <w:rPr>
                <w:b/>
                <w:lang w:eastAsia="ar-SA"/>
              </w:rPr>
              <w:t>Постачальник:</w:t>
            </w:r>
          </w:p>
        </w:tc>
        <w:tc>
          <w:tcPr>
            <w:tcW w:w="4723" w:type="dxa"/>
          </w:tcPr>
          <w:p w:rsidR="00522DCB" w:rsidRPr="00D761C4" w:rsidRDefault="00522DCB" w:rsidP="00522DCB">
            <w:pPr>
              <w:suppressAutoHyphens/>
              <w:overflowPunct w:val="0"/>
              <w:snapToGrid w:val="0"/>
              <w:jc w:val="both"/>
              <w:rPr>
                <w:b/>
                <w:lang w:val="ru-RU" w:eastAsia="ar-SA"/>
              </w:rPr>
            </w:pPr>
            <w:proofErr w:type="spellStart"/>
            <w:r>
              <w:rPr>
                <w:b/>
                <w:lang w:val="ru-RU" w:eastAsia="ar-SA"/>
              </w:rPr>
              <w:t>Споживач</w:t>
            </w:r>
            <w:proofErr w:type="spellEnd"/>
            <w:r>
              <w:rPr>
                <w:b/>
                <w:lang w:val="ru-RU" w:eastAsia="ar-SA"/>
              </w:rPr>
              <w:t>:</w:t>
            </w:r>
          </w:p>
        </w:tc>
      </w:tr>
      <w:tr w:rsidR="00522DCB" w:rsidTr="00522DCB">
        <w:tc>
          <w:tcPr>
            <w:tcW w:w="4955" w:type="dxa"/>
            <w:gridSpan w:val="2"/>
          </w:tcPr>
          <w:p w:rsidR="00522DCB" w:rsidRDefault="00522DCB" w:rsidP="00522DCB">
            <w:pPr>
              <w:suppressAutoHyphens/>
              <w:overflowPunct w:val="0"/>
              <w:snapToGrid w:val="0"/>
              <w:jc w:val="both"/>
              <w:rPr>
                <w:b/>
                <w:lang w:eastAsia="ar-SA"/>
              </w:rPr>
            </w:pPr>
          </w:p>
        </w:tc>
        <w:tc>
          <w:tcPr>
            <w:tcW w:w="4723" w:type="dxa"/>
          </w:tcPr>
          <w:p w:rsidR="00522DCB" w:rsidRPr="00DD418F" w:rsidRDefault="00522DCB" w:rsidP="0056617F">
            <w:pPr>
              <w:suppressAutoHyphens/>
              <w:overflowPunct w:val="0"/>
              <w:snapToGrid w:val="0"/>
              <w:rPr>
                <w:b/>
              </w:rPr>
            </w:pPr>
            <w:r w:rsidRPr="00DD418F">
              <w:rPr>
                <w:b/>
              </w:rPr>
              <w:t>КОМУНАЛЬНЕ ПІДПРИЄМСТВО «</w:t>
            </w:r>
            <w:r w:rsidR="0056617F">
              <w:rPr>
                <w:b/>
              </w:rPr>
              <w:t>ЛУБНИ-ВОДОКАНАЛ» ЛУБЕНСЬКОЇ МІСЬКОЇ РАДИ ЛУБЕНСЬКОГО РАЙОНУ ПОЛТАВСЬКОЇ ОБЛАСТІ</w:t>
            </w:r>
          </w:p>
        </w:tc>
      </w:tr>
      <w:tr w:rsidR="00522DCB" w:rsidTr="00522DCB">
        <w:tc>
          <w:tcPr>
            <w:tcW w:w="4955" w:type="dxa"/>
            <w:gridSpan w:val="2"/>
          </w:tcPr>
          <w:p w:rsidR="00522DCB" w:rsidRDefault="00522DCB" w:rsidP="00522DCB">
            <w:pPr>
              <w:suppressAutoHyphens/>
              <w:rPr>
                <w:lang w:eastAsia="ar-SA"/>
              </w:rPr>
            </w:pPr>
          </w:p>
        </w:tc>
        <w:tc>
          <w:tcPr>
            <w:tcW w:w="4723" w:type="dxa"/>
          </w:tcPr>
          <w:p w:rsidR="00522DCB" w:rsidRPr="00D01996" w:rsidRDefault="0056617F" w:rsidP="00522DCB">
            <w:pPr>
              <w:suppressAutoHyphens/>
              <w:rPr>
                <w:lang w:eastAsia="ar-SA"/>
              </w:rPr>
            </w:pPr>
            <w:r>
              <w:rPr>
                <w:lang w:eastAsia="ar-SA"/>
              </w:rPr>
              <w:t>Код ЄДРПОУ 36770447</w:t>
            </w:r>
          </w:p>
          <w:p w:rsidR="00522DCB" w:rsidRPr="00D01996" w:rsidRDefault="0056617F" w:rsidP="00522DCB">
            <w:pPr>
              <w:suppressAutoHyphens/>
              <w:rPr>
                <w:lang w:eastAsia="ar-SA"/>
              </w:rPr>
            </w:pPr>
            <w:r>
              <w:rPr>
                <w:lang w:eastAsia="ar-SA"/>
              </w:rPr>
              <w:t>37500</w:t>
            </w:r>
            <w:r w:rsidR="00522DCB" w:rsidRPr="00D01996">
              <w:rPr>
                <w:lang w:eastAsia="ar-SA"/>
              </w:rPr>
              <w:t xml:space="preserve">, </w:t>
            </w:r>
            <w:r>
              <w:rPr>
                <w:lang w:eastAsia="ar-SA"/>
              </w:rPr>
              <w:t>Полтавська</w:t>
            </w:r>
            <w:r w:rsidR="00522DCB" w:rsidRPr="00D01996">
              <w:rPr>
                <w:lang w:eastAsia="ar-SA"/>
              </w:rPr>
              <w:t xml:space="preserve"> область, </w:t>
            </w:r>
          </w:p>
          <w:p w:rsidR="00522DCB" w:rsidRPr="00D01996" w:rsidRDefault="00522DCB" w:rsidP="00522DCB">
            <w:pPr>
              <w:suppressAutoHyphens/>
              <w:rPr>
                <w:lang w:eastAsia="ar-SA"/>
              </w:rPr>
            </w:pPr>
            <w:r w:rsidRPr="00D01996">
              <w:rPr>
                <w:lang w:eastAsia="ar-SA"/>
              </w:rPr>
              <w:t xml:space="preserve">м. </w:t>
            </w:r>
            <w:r w:rsidR="0056617F">
              <w:rPr>
                <w:lang w:eastAsia="ar-SA"/>
              </w:rPr>
              <w:t>Лубни</w:t>
            </w:r>
            <w:r w:rsidRPr="00D01996">
              <w:rPr>
                <w:lang w:eastAsia="ar-SA"/>
              </w:rPr>
              <w:t xml:space="preserve">, вул. </w:t>
            </w:r>
            <w:r w:rsidR="0056617F">
              <w:rPr>
                <w:lang w:eastAsia="ar-SA"/>
              </w:rPr>
              <w:t>Авіаторська, 52</w:t>
            </w:r>
          </w:p>
          <w:p w:rsidR="00522DCB" w:rsidRPr="00D01996" w:rsidRDefault="00522DCB" w:rsidP="00522DCB">
            <w:pPr>
              <w:suppressAutoHyphens/>
              <w:rPr>
                <w:lang w:eastAsia="ar-SA"/>
              </w:rPr>
            </w:pPr>
            <w:r w:rsidRPr="00D01996">
              <w:rPr>
                <w:lang w:eastAsia="ar-SA"/>
              </w:rPr>
              <w:t>IBAN UA</w:t>
            </w:r>
            <w:r w:rsidR="0056617F">
              <w:rPr>
                <w:lang w:eastAsia="ar-SA"/>
              </w:rPr>
              <w:t>463510050000026003281979600</w:t>
            </w:r>
          </w:p>
          <w:p w:rsidR="00522DCB" w:rsidRDefault="00522DCB" w:rsidP="00522DCB">
            <w:pPr>
              <w:suppressAutoHyphens/>
              <w:rPr>
                <w:lang w:eastAsia="ar-SA"/>
              </w:rPr>
            </w:pPr>
            <w:r w:rsidRPr="00D01996">
              <w:rPr>
                <w:lang w:eastAsia="ar-SA"/>
              </w:rPr>
              <w:t>в АТ «</w:t>
            </w:r>
            <w:proofErr w:type="spellStart"/>
            <w:r w:rsidR="0056617F">
              <w:rPr>
                <w:lang w:eastAsia="ar-SA"/>
              </w:rPr>
              <w:t>УкрСиббанк</w:t>
            </w:r>
            <w:proofErr w:type="spellEnd"/>
            <w:r w:rsidRPr="00D01996">
              <w:rPr>
                <w:lang w:eastAsia="ar-SA"/>
              </w:rPr>
              <w:t>»</w:t>
            </w:r>
          </w:p>
          <w:p w:rsidR="00416280" w:rsidRPr="00416280" w:rsidRDefault="00416280" w:rsidP="00416280">
            <w:pPr>
              <w:suppressAutoHyphens/>
              <w:rPr>
                <w:lang w:val="ru-RU" w:eastAsia="ar-SA"/>
              </w:rPr>
            </w:pPr>
            <w:r w:rsidRPr="00D01996">
              <w:rPr>
                <w:lang w:eastAsia="ar-SA"/>
              </w:rPr>
              <w:t>IBAN</w:t>
            </w:r>
            <w:r w:rsidRPr="00416280">
              <w:rPr>
                <w:lang w:val="ru-RU" w:eastAsia="ar-SA"/>
              </w:rPr>
              <w:t xml:space="preserve"> </w:t>
            </w:r>
            <w:r w:rsidRPr="00416280">
              <w:rPr>
                <w:lang w:val="en-US" w:eastAsia="ar-SA"/>
              </w:rPr>
              <w:t>UA</w:t>
            </w:r>
            <w:r w:rsidRPr="00416280">
              <w:rPr>
                <w:lang w:val="ru-RU" w:eastAsia="ar-SA"/>
              </w:rPr>
              <w:t>098201720344300001000009776</w:t>
            </w:r>
          </w:p>
          <w:p w:rsidR="00416280" w:rsidRPr="00416280" w:rsidRDefault="00416280" w:rsidP="00416280">
            <w:pPr>
              <w:suppressAutoHyphens/>
              <w:rPr>
                <w:lang w:val="ru-RU" w:eastAsia="ar-SA"/>
              </w:rPr>
            </w:pPr>
            <w:r w:rsidRPr="00416280">
              <w:rPr>
                <w:lang w:val="ru-RU" w:eastAsia="ar-SA"/>
              </w:rPr>
              <w:t xml:space="preserve">ДКСУ у Лубенському </w:t>
            </w:r>
            <w:proofErr w:type="spellStart"/>
            <w:r w:rsidRPr="00416280">
              <w:rPr>
                <w:lang w:val="ru-RU" w:eastAsia="ar-SA"/>
              </w:rPr>
              <w:t>районі</w:t>
            </w:r>
            <w:proofErr w:type="spellEnd"/>
          </w:p>
          <w:p w:rsidR="00416280" w:rsidRPr="005F4043" w:rsidRDefault="00416280" w:rsidP="00416280">
            <w:pPr>
              <w:suppressAutoHyphens/>
              <w:rPr>
                <w:lang w:val="ru-RU" w:eastAsia="ar-SA"/>
              </w:rPr>
            </w:pPr>
            <w:r w:rsidRPr="005F4043">
              <w:rPr>
                <w:lang w:val="ru-RU" w:eastAsia="ar-SA"/>
              </w:rPr>
              <w:t>МФО: 820172</w:t>
            </w:r>
          </w:p>
          <w:p w:rsidR="00522DCB" w:rsidRPr="00D01996" w:rsidRDefault="00522DCB" w:rsidP="00416280">
            <w:pPr>
              <w:suppressAutoHyphens/>
              <w:rPr>
                <w:lang w:eastAsia="ar-SA"/>
              </w:rPr>
            </w:pPr>
            <w:proofErr w:type="spellStart"/>
            <w:r w:rsidRPr="00D01996">
              <w:rPr>
                <w:lang w:eastAsia="ar-SA"/>
              </w:rPr>
              <w:t>Св-во</w:t>
            </w:r>
            <w:proofErr w:type="spellEnd"/>
            <w:r w:rsidRPr="00D01996">
              <w:rPr>
                <w:lang w:eastAsia="ar-SA"/>
              </w:rPr>
              <w:t xml:space="preserve"> № </w:t>
            </w:r>
            <w:r w:rsidR="0056617F">
              <w:rPr>
                <w:lang w:eastAsia="ar-SA"/>
              </w:rPr>
              <w:t>100284346</w:t>
            </w:r>
          </w:p>
          <w:p w:rsidR="00522DCB" w:rsidRDefault="00522DCB" w:rsidP="00522DCB">
            <w:pPr>
              <w:suppressAutoHyphens/>
              <w:overflowPunct w:val="0"/>
              <w:snapToGrid w:val="0"/>
              <w:rPr>
                <w:lang w:eastAsia="ar-SA"/>
              </w:rPr>
            </w:pPr>
            <w:r w:rsidRPr="00D01996">
              <w:rPr>
                <w:lang w:eastAsia="ar-SA"/>
              </w:rPr>
              <w:t xml:space="preserve">ІПП </w:t>
            </w:r>
            <w:r w:rsidR="0056617F">
              <w:rPr>
                <w:lang w:eastAsia="ar-SA"/>
              </w:rPr>
              <w:t>367704416187</w:t>
            </w:r>
          </w:p>
          <w:p w:rsidR="00522DCB" w:rsidRDefault="00522DCB" w:rsidP="0056617F">
            <w:pPr>
              <w:suppressAutoHyphens/>
            </w:pPr>
            <w:r w:rsidRPr="00D01996">
              <w:rPr>
                <w:lang w:eastAsia="ar-SA"/>
              </w:rPr>
              <w:t>e-</w:t>
            </w:r>
            <w:proofErr w:type="spellStart"/>
            <w:r w:rsidRPr="00D01996">
              <w:rPr>
                <w:lang w:eastAsia="ar-SA"/>
              </w:rPr>
              <w:t>mail</w:t>
            </w:r>
            <w:proofErr w:type="spellEnd"/>
            <w:r w:rsidRPr="00D01996">
              <w:rPr>
                <w:lang w:eastAsia="ar-SA"/>
              </w:rPr>
              <w:t>:</w:t>
            </w:r>
            <w:r w:rsidRPr="00E108F2">
              <w:rPr>
                <w:lang w:val="ru-RU" w:eastAsia="ar-SA"/>
              </w:rPr>
              <w:t xml:space="preserve"> </w:t>
            </w:r>
            <w:proofErr w:type="spellStart"/>
            <w:r w:rsidR="0056617F">
              <w:rPr>
                <w:lang w:val="en-US" w:eastAsia="ar-SA"/>
              </w:rPr>
              <w:t>lubny</w:t>
            </w:r>
            <w:proofErr w:type="spellEnd"/>
            <w:r w:rsidR="0056617F" w:rsidRPr="00E108F2">
              <w:rPr>
                <w:lang w:val="ru-RU" w:eastAsia="ar-SA"/>
              </w:rPr>
              <w:t>-</w:t>
            </w:r>
            <w:proofErr w:type="spellStart"/>
            <w:r w:rsidR="0056617F">
              <w:rPr>
                <w:lang w:val="en-US" w:eastAsia="ar-SA"/>
              </w:rPr>
              <w:t>vodokanal</w:t>
            </w:r>
            <w:proofErr w:type="spellEnd"/>
            <w:r w:rsidR="0056617F" w:rsidRPr="00E108F2">
              <w:rPr>
                <w:lang w:val="ru-RU" w:eastAsia="ar-SA"/>
              </w:rPr>
              <w:t>@</w:t>
            </w:r>
            <w:proofErr w:type="spellStart"/>
            <w:r w:rsidR="0056617F">
              <w:rPr>
                <w:lang w:val="en-US" w:eastAsia="ar-SA"/>
              </w:rPr>
              <w:t>ukr</w:t>
            </w:r>
            <w:proofErr w:type="spellEnd"/>
            <w:r w:rsidR="0056617F" w:rsidRPr="00E108F2">
              <w:rPr>
                <w:lang w:val="ru-RU" w:eastAsia="ar-SA"/>
              </w:rPr>
              <w:t>.</w:t>
            </w:r>
            <w:r w:rsidR="0056617F">
              <w:rPr>
                <w:lang w:val="en-US" w:eastAsia="ar-SA"/>
              </w:rPr>
              <w:t>net</w:t>
            </w:r>
          </w:p>
        </w:tc>
      </w:tr>
      <w:tr w:rsidR="00522DCB" w:rsidTr="00522DCB">
        <w:trPr>
          <w:gridBefore w:val="1"/>
          <w:wBefore w:w="10" w:type="dxa"/>
        </w:trPr>
        <w:tc>
          <w:tcPr>
            <w:tcW w:w="4945" w:type="dxa"/>
          </w:tcPr>
          <w:p w:rsidR="00522DCB" w:rsidRDefault="00522DCB" w:rsidP="00522DCB">
            <w:pPr>
              <w:suppressAutoHyphens/>
              <w:rPr>
                <w:rFonts w:cs="Calibri"/>
                <w:b/>
                <w:lang w:eastAsia="ar-SA"/>
              </w:rPr>
            </w:pPr>
            <w:r>
              <w:rPr>
                <w:rFonts w:cs="Calibri"/>
                <w:b/>
                <w:lang w:eastAsia="ar-SA"/>
              </w:rPr>
              <w:t xml:space="preserve"> </w:t>
            </w:r>
          </w:p>
          <w:p w:rsidR="00522DCB" w:rsidRDefault="00522DCB" w:rsidP="00522DCB">
            <w:pPr>
              <w:suppressAutoHyphens/>
              <w:overflowPunct w:val="0"/>
              <w:snapToGrid w:val="0"/>
              <w:jc w:val="both"/>
              <w:rPr>
                <w:b/>
                <w:lang w:eastAsia="ar-SA"/>
              </w:rPr>
            </w:pPr>
            <w:r>
              <w:rPr>
                <w:b/>
                <w:lang w:eastAsia="ar-SA"/>
              </w:rPr>
              <w:t>Директор</w:t>
            </w:r>
          </w:p>
          <w:p w:rsidR="00522DCB" w:rsidRDefault="00522DCB" w:rsidP="00522DCB">
            <w:pPr>
              <w:suppressAutoHyphens/>
              <w:rPr>
                <w:rFonts w:cs="Calibri"/>
                <w:b/>
                <w:lang w:eastAsia="ar-SA"/>
              </w:rPr>
            </w:pPr>
          </w:p>
          <w:p w:rsidR="00522DCB" w:rsidRDefault="00522DCB" w:rsidP="00522DCB">
            <w:pPr>
              <w:suppressAutoHyphens/>
              <w:rPr>
                <w:rFonts w:cs="Calibri"/>
                <w:b/>
                <w:lang w:eastAsia="ar-SA"/>
              </w:rPr>
            </w:pPr>
            <w:r>
              <w:rPr>
                <w:b/>
                <w:lang w:eastAsia="ar-SA"/>
              </w:rPr>
              <w:t xml:space="preserve">____________________ </w:t>
            </w:r>
          </w:p>
          <w:p w:rsidR="00522DCB" w:rsidRDefault="00522DCB" w:rsidP="00522DCB">
            <w:pPr>
              <w:suppressAutoHyphens/>
              <w:rPr>
                <w:lang w:eastAsia="ar-SA"/>
              </w:rPr>
            </w:pPr>
            <w:r>
              <w:rPr>
                <w:rFonts w:cs="Calibri"/>
                <w:b/>
                <w:lang w:eastAsia="ar-SA"/>
              </w:rPr>
              <w:t xml:space="preserve"> </w:t>
            </w:r>
          </w:p>
        </w:tc>
        <w:tc>
          <w:tcPr>
            <w:tcW w:w="4723" w:type="dxa"/>
          </w:tcPr>
          <w:p w:rsidR="00522DCB" w:rsidRDefault="00522DCB" w:rsidP="00522DCB">
            <w:pPr>
              <w:suppressAutoHyphens/>
              <w:rPr>
                <w:rFonts w:cs="Calibri"/>
                <w:b/>
                <w:lang w:eastAsia="ar-SA"/>
              </w:rPr>
            </w:pPr>
            <w:r>
              <w:rPr>
                <w:rFonts w:cs="Calibri"/>
                <w:b/>
                <w:lang w:eastAsia="ar-SA"/>
              </w:rPr>
              <w:t xml:space="preserve"> </w:t>
            </w:r>
          </w:p>
          <w:p w:rsidR="00522DCB" w:rsidRPr="0056617F" w:rsidRDefault="0056617F" w:rsidP="00522DCB">
            <w:pPr>
              <w:rPr>
                <w:b/>
                <w:lang w:val="en-US"/>
              </w:rPr>
            </w:pPr>
            <w:r>
              <w:rPr>
                <w:b/>
                <w:lang w:val="en-US"/>
              </w:rPr>
              <w:t>__________</w:t>
            </w:r>
          </w:p>
          <w:p w:rsidR="00522DCB" w:rsidRDefault="00522DCB" w:rsidP="00522DCB">
            <w:pPr>
              <w:rPr>
                <w:b/>
              </w:rPr>
            </w:pPr>
          </w:p>
          <w:p w:rsidR="00522DCB" w:rsidRDefault="00522DCB" w:rsidP="00522DCB">
            <w:pPr>
              <w:suppressAutoHyphens/>
              <w:rPr>
                <w:lang w:eastAsia="ar-SA"/>
              </w:rPr>
            </w:pPr>
            <w:r>
              <w:rPr>
                <w:b/>
                <w:bCs/>
              </w:rPr>
              <w:t>_____________________</w:t>
            </w:r>
            <w:r>
              <w:rPr>
                <w:b/>
                <w:bCs/>
                <w:sz w:val="22"/>
                <w:szCs w:val="22"/>
              </w:rPr>
              <w:t xml:space="preserve"> </w:t>
            </w:r>
          </w:p>
        </w:tc>
      </w:tr>
    </w:tbl>
    <w:p w:rsidR="00522DCB" w:rsidRDefault="00522DCB" w:rsidP="0056617F">
      <w:pPr>
        <w:pStyle w:val="14"/>
        <w:rPr>
          <w:rFonts w:ascii="Times New Roman" w:hAnsi="Times New Roman"/>
          <w:szCs w:val="24"/>
          <w:lang w:val="uk-UA"/>
        </w:rPr>
      </w:pPr>
    </w:p>
    <w:p w:rsidR="00600B38" w:rsidRDefault="00600B38" w:rsidP="0056617F">
      <w:pPr>
        <w:pStyle w:val="14"/>
        <w:rPr>
          <w:rFonts w:ascii="Times New Roman" w:hAnsi="Times New Roman"/>
          <w:szCs w:val="24"/>
          <w:lang w:val="uk-UA"/>
        </w:rPr>
      </w:pPr>
    </w:p>
    <w:p w:rsidR="00600B38" w:rsidRDefault="00600B38" w:rsidP="0056617F">
      <w:pPr>
        <w:pStyle w:val="14"/>
        <w:rPr>
          <w:rFonts w:ascii="Times New Roman" w:hAnsi="Times New Roman"/>
          <w:szCs w:val="24"/>
          <w:lang w:val="uk-UA"/>
        </w:rPr>
      </w:pPr>
    </w:p>
    <w:p w:rsidR="00600B38" w:rsidRDefault="00600B38" w:rsidP="0056617F">
      <w:pPr>
        <w:pStyle w:val="14"/>
        <w:rPr>
          <w:rFonts w:ascii="Times New Roman" w:hAnsi="Times New Roman"/>
          <w:szCs w:val="24"/>
          <w:lang w:val="uk-UA"/>
        </w:rPr>
      </w:pPr>
    </w:p>
    <w:p w:rsidR="008E3673" w:rsidRDefault="008E3673" w:rsidP="0056617F">
      <w:pPr>
        <w:pStyle w:val="14"/>
        <w:rPr>
          <w:rFonts w:ascii="Times New Roman" w:hAnsi="Times New Roman"/>
          <w:szCs w:val="24"/>
          <w:lang w:val="uk-UA"/>
        </w:rPr>
      </w:pPr>
    </w:p>
    <w:p w:rsidR="008E3673" w:rsidRDefault="008E3673" w:rsidP="0056617F">
      <w:pPr>
        <w:pStyle w:val="14"/>
        <w:rPr>
          <w:rFonts w:ascii="Times New Roman" w:hAnsi="Times New Roman"/>
          <w:szCs w:val="24"/>
          <w:lang w:val="uk-UA"/>
        </w:rPr>
      </w:pPr>
    </w:p>
    <w:p w:rsidR="008E3673" w:rsidRDefault="008E3673" w:rsidP="0056617F">
      <w:pPr>
        <w:pStyle w:val="14"/>
        <w:rPr>
          <w:rFonts w:ascii="Times New Roman" w:hAnsi="Times New Roman"/>
          <w:szCs w:val="24"/>
          <w:lang w:val="uk-UA"/>
        </w:rPr>
      </w:pPr>
    </w:p>
    <w:p w:rsidR="008E3673" w:rsidRDefault="008E3673" w:rsidP="0056617F">
      <w:pPr>
        <w:pStyle w:val="14"/>
        <w:rPr>
          <w:rFonts w:ascii="Times New Roman" w:hAnsi="Times New Roman"/>
          <w:szCs w:val="24"/>
          <w:lang w:val="uk-UA"/>
        </w:rPr>
      </w:pPr>
    </w:p>
    <w:p w:rsidR="008E3673" w:rsidRDefault="008E3673" w:rsidP="0056617F">
      <w:pPr>
        <w:pStyle w:val="14"/>
        <w:rPr>
          <w:rFonts w:ascii="Times New Roman" w:hAnsi="Times New Roman"/>
          <w:szCs w:val="24"/>
          <w:lang w:val="uk-UA"/>
        </w:rPr>
      </w:pPr>
    </w:p>
    <w:p w:rsidR="008E3673" w:rsidRDefault="008E3673" w:rsidP="0056617F">
      <w:pPr>
        <w:pStyle w:val="14"/>
        <w:rPr>
          <w:rFonts w:ascii="Times New Roman" w:hAnsi="Times New Roman"/>
          <w:szCs w:val="24"/>
          <w:lang w:val="uk-UA"/>
        </w:rPr>
      </w:pPr>
    </w:p>
    <w:p w:rsidR="008E3673" w:rsidRDefault="008E3673" w:rsidP="0056617F">
      <w:pPr>
        <w:pStyle w:val="14"/>
        <w:rPr>
          <w:rFonts w:ascii="Times New Roman" w:hAnsi="Times New Roman"/>
          <w:szCs w:val="24"/>
          <w:lang w:val="uk-UA"/>
        </w:rPr>
      </w:pPr>
    </w:p>
    <w:p w:rsidR="00522DCB" w:rsidRDefault="00522DCB" w:rsidP="00522DCB">
      <w:pPr>
        <w:pStyle w:val="14"/>
        <w:ind w:firstLine="709"/>
        <w:jc w:val="right"/>
        <w:rPr>
          <w:rFonts w:ascii="Times New Roman" w:hAnsi="Times New Roman"/>
          <w:szCs w:val="24"/>
          <w:lang w:val="uk-UA"/>
        </w:rPr>
      </w:pPr>
    </w:p>
    <w:p w:rsidR="00522DCB" w:rsidRPr="00236E2A" w:rsidRDefault="00522DCB" w:rsidP="00522DCB">
      <w:pPr>
        <w:pStyle w:val="14"/>
        <w:ind w:firstLine="709"/>
        <w:jc w:val="right"/>
        <w:rPr>
          <w:rFonts w:ascii="Times New Roman" w:hAnsi="Times New Roman"/>
          <w:szCs w:val="24"/>
          <w:lang w:val="uk-UA"/>
        </w:rPr>
      </w:pPr>
      <w:r w:rsidRPr="00236E2A">
        <w:rPr>
          <w:rFonts w:ascii="Times New Roman" w:hAnsi="Times New Roman"/>
          <w:szCs w:val="24"/>
          <w:lang w:val="uk-UA"/>
        </w:rPr>
        <w:t xml:space="preserve">Додаток № 1 </w:t>
      </w:r>
    </w:p>
    <w:p w:rsidR="00522DCB" w:rsidRPr="00236E2A" w:rsidRDefault="00522DCB" w:rsidP="00522DCB">
      <w:pPr>
        <w:pStyle w:val="14"/>
        <w:ind w:firstLine="709"/>
        <w:jc w:val="right"/>
        <w:rPr>
          <w:rFonts w:ascii="Times New Roman" w:hAnsi="Times New Roman"/>
          <w:szCs w:val="24"/>
          <w:lang w:val="uk-UA"/>
        </w:rPr>
      </w:pPr>
      <w:r w:rsidRPr="00236E2A">
        <w:rPr>
          <w:rFonts w:ascii="Times New Roman" w:hAnsi="Times New Roman"/>
          <w:szCs w:val="24"/>
          <w:lang w:val="uk-UA"/>
        </w:rPr>
        <w:t>до договору про постачання</w:t>
      </w:r>
    </w:p>
    <w:p w:rsidR="00522DCB" w:rsidRPr="00236E2A" w:rsidRDefault="00522DCB" w:rsidP="00522DCB">
      <w:pPr>
        <w:pStyle w:val="14"/>
        <w:ind w:firstLine="709"/>
        <w:jc w:val="right"/>
        <w:rPr>
          <w:rFonts w:ascii="Times New Roman" w:hAnsi="Times New Roman"/>
          <w:szCs w:val="24"/>
          <w:lang w:val="uk-UA"/>
        </w:rPr>
      </w:pPr>
      <w:r w:rsidRPr="00236E2A">
        <w:rPr>
          <w:rFonts w:ascii="Times New Roman" w:hAnsi="Times New Roman"/>
          <w:szCs w:val="24"/>
          <w:lang w:val="uk-UA"/>
        </w:rPr>
        <w:t xml:space="preserve">електричної енергії Споживачу </w:t>
      </w:r>
    </w:p>
    <w:p w:rsidR="00522DCB" w:rsidRPr="00236E2A" w:rsidRDefault="00522DCB" w:rsidP="00522DCB">
      <w:pPr>
        <w:pStyle w:val="14"/>
        <w:ind w:firstLine="709"/>
        <w:jc w:val="right"/>
        <w:rPr>
          <w:rFonts w:ascii="Times New Roman" w:hAnsi="Times New Roman"/>
          <w:szCs w:val="24"/>
          <w:lang w:val="uk-UA"/>
        </w:rPr>
      </w:pPr>
      <w:r w:rsidRPr="00236E2A">
        <w:rPr>
          <w:rFonts w:ascii="Times New Roman" w:hAnsi="Times New Roman"/>
          <w:szCs w:val="24"/>
          <w:lang w:val="uk-UA"/>
        </w:rPr>
        <w:t>від ___________ № _________</w:t>
      </w:r>
    </w:p>
    <w:p w:rsidR="00522DCB" w:rsidRPr="00236E2A" w:rsidRDefault="00522DCB" w:rsidP="00522DCB">
      <w:pPr>
        <w:pStyle w:val="14"/>
        <w:ind w:firstLine="709"/>
        <w:jc w:val="right"/>
        <w:rPr>
          <w:rFonts w:ascii="Times New Roman" w:hAnsi="Times New Roman"/>
          <w:szCs w:val="24"/>
          <w:lang w:val="uk-UA"/>
        </w:rPr>
      </w:pPr>
    </w:p>
    <w:p w:rsidR="00522DCB" w:rsidRPr="00236E2A" w:rsidRDefault="00522DCB" w:rsidP="00522DCB">
      <w:pPr>
        <w:pStyle w:val="14"/>
        <w:ind w:firstLine="709"/>
        <w:jc w:val="both"/>
        <w:rPr>
          <w:rFonts w:ascii="Times New Roman" w:hAnsi="Times New Roman"/>
          <w:szCs w:val="24"/>
          <w:lang w:val="uk-UA"/>
        </w:rPr>
      </w:pPr>
    </w:p>
    <w:p w:rsidR="00522DCB" w:rsidRPr="00236E2A" w:rsidRDefault="00522DCB" w:rsidP="00522DCB">
      <w:pPr>
        <w:pStyle w:val="14"/>
        <w:ind w:firstLine="709"/>
        <w:jc w:val="center"/>
        <w:rPr>
          <w:rFonts w:ascii="Times New Roman" w:hAnsi="Times New Roman"/>
          <w:b/>
          <w:szCs w:val="24"/>
          <w:lang w:val="uk-UA"/>
        </w:rPr>
      </w:pPr>
      <w:r w:rsidRPr="00236E2A">
        <w:rPr>
          <w:rFonts w:ascii="Times New Roman" w:hAnsi="Times New Roman"/>
          <w:b/>
          <w:szCs w:val="24"/>
          <w:lang w:val="uk-UA"/>
        </w:rPr>
        <w:t>Договірна ціна (та/або Специфікація)</w:t>
      </w:r>
    </w:p>
    <w:p w:rsidR="00522DCB" w:rsidRPr="00236E2A" w:rsidRDefault="00522DCB" w:rsidP="00522DCB">
      <w:pPr>
        <w:pStyle w:val="14"/>
        <w:ind w:firstLine="709"/>
        <w:jc w:val="both"/>
        <w:rPr>
          <w:rFonts w:ascii="Times New Roman" w:hAnsi="Times New Roman"/>
          <w:szCs w:val="24"/>
          <w:highlight w:val="yellow"/>
          <w:lang w:val="uk-UA"/>
        </w:rPr>
      </w:pPr>
    </w:p>
    <w:tbl>
      <w:tblPr>
        <w:tblW w:w="98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3280"/>
        <w:gridCol w:w="1364"/>
        <w:gridCol w:w="1560"/>
        <w:gridCol w:w="2126"/>
        <w:gridCol w:w="1559"/>
      </w:tblGrid>
      <w:tr w:rsidR="00522DCB" w:rsidRPr="00236E2A" w:rsidTr="00522DCB">
        <w:tc>
          <w:tcPr>
            <w:tcW w:w="3280" w:type="dxa"/>
            <w:tcBorders>
              <w:bottom w:val="single" w:sz="4" w:space="0" w:color="00000A"/>
            </w:tcBorders>
          </w:tcPr>
          <w:p w:rsidR="00522DCB" w:rsidRPr="00236E2A" w:rsidRDefault="00522DCB" w:rsidP="00522DCB">
            <w:pPr>
              <w:pStyle w:val="14"/>
              <w:ind w:firstLine="709"/>
              <w:jc w:val="both"/>
              <w:rPr>
                <w:rFonts w:ascii="Times New Roman" w:hAnsi="Times New Roman"/>
                <w:szCs w:val="24"/>
                <w:lang w:val="uk-UA"/>
              </w:rPr>
            </w:pPr>
            <w:r w:rsidRPr="00236E2A">
              <w:rPr>
                <w:rFonts w:ascii="Times New Roman" w:hAnsi="Times New Roman"/>
                <w:szCs w:val="24"/>
                <w:lang w:val="uk-UA"/>
              </w:rPr>
              <w:t>Найменування Товару/Послуг</w:t>
            </w:r>
          </w:p>
        </w:tc>
        <w:tc>
          <w:tcPr>
            <w:tcW w:w="1364" w:type="dxa"/>
            <w:tcBorders>
              <w:bottom w:val="single" w:sz="4" w:space="0" w:color="00000A"/>
            </w:tcBorders>
          </w:tcPr>
          <w:p w:rsidR="00522DCB" w:rsidRPr="00236E2A" w:rsidRDefault="00522DCB" w:rsidP="00522DCB">
            <w:pPr>
              <w:pStyle w:val="14"/>
              <w:jc w:val="both"/>
              <w:rPr>
                <w:rFonts w:ascii="Times New Roman" w:hAnsi="Times New Roman"/>
                <w:szCs w:val="24"/>
                <w:lang w:val="uk-UA"/>
              </w:rPr>
            </w:pPr>
            <w:r w:rsidRPr="00236E2A">
              <w:rPr>
                <w:rFonts w:ascii="Times New Roman" w:hAnsi="Times New Roman"/>
                <w:szCs w:val="24"/>
                <w:lang w:val="uk-UA"/>
              </w:rPr>
              <w:t>Одиниця виміру</w:t>
            </w:r>
          </w:p>
        </w:tc>
        <w:tc>
          <w:tcPr>
            <w:tcW w:w="1560" w:type="dxa"/>
            <w:tcBorders>
              <w:bottom w:val="single" w:sz="4" w:space="0" w:color="00000A"/>
            </w:tcBorders>
          </w:tcPr>
          <w:p w:rsidR="00522DCB" w:rsidRPr="00236E2A" w:rsidRDefault="00522DCB" w:rsidP="00522DCB">
            <w:pPr>
              <w:pStyle w:val="14"/>
              <w:jc w:val="both"/>
              <w:rPr>
                <w:rFonts w:ascii="Times New Roman" w:hAnsi="Times New Roman"/>
                <w:szCs w:val="24"/>
                <w:lang w:val="uk-UA"/>
              </w:rPr>
            </w:pPr>
            <w:r>
              <w:rPr>
                <w:rFonts w:ascii="Times New Roman" w:hAnsi="Times New Roman"/>
                <w:szCs w:val="24"/>
                <w:lang w:val="uk-UA"/>
              </w:rPr>
              <w:t>Загальна кількість</w:t>
            </w:r>
          </w:p>
        </w:tc>
        <w:tc>
          <w:tcPr>
            <w:tcW w:w="2126" w:type="dxa"/>
            <w:tcBorders>
              <w:bottom w:val="single" w:sz="4" w:space="0" w:color="00000A"/>
            </w:tcBorders>
          </w:tcPr>
          <w:p w:rsidR="00522DCB" w:rsidRPr="00236E2A" w:rsidRDefault="00522DCB" w:rsidP="00522DCB">
            <w:pPr>
              <w:pStyle w:val="14"/>
              <w:rPr>
                <w:rFonts w:ascii="Times New Roman" w:hAnsi="Times New Roman"/>
                <w:szCs w:val="24"/>
                <w:lang w:val="uk-UA"/>
              </w:rPr>
            </w:pPr>
            <w:r>
              <w:rPr>
                <w:rFonts w:ascii="Times New Roman" w:hAnsi="Times New Roman"/>
                <w:szCs w:val="24"/>
                <w:lang w:val="uk-UA"/>
              </w:rPr>
              <w:t xml:space="preserve">Вартість </w:t>
            </w:r>
            <w:r w:rsidRPr="00236E2A">
              <w:rPr>
                <w:rFonts w:ascii="Times New Roman" w:hAnsi="Times New Roman"/>
                <w:szCs w:val="24"/>
                <w:lang w:val="uk-UA"/>
              </w:rPr>
              <w:t>за одиницю без ПДВ</w:t>
            </w:r>
            <w:r>
              <w:rPr>
                <w:rFonts w:ascii="Times New Roman" w:hAnsi="Times New Roman"/>
                <w:szCs w:val="24"/>
                <w:lang w:val="uk-UA"/>
              </w:rPr>
              <w:t xml:space="preserve"> </w:t>
            </w:r>
            <w:r w:rsidRPr="00236E2A">
              <w:rPr>
                <w:rFonts w:ascii="Times New Roman" w:hAnsi="Times New Roman"/>
                <w:szCs w:val="24"/>
                <w:lang w:val="uk-UA"/>
              </w:rPr>
              <w:t>(</w:t>
            </w:r>
            <w:r>
              <w:rPr>
                <w:rFonts w:ascii="Times New Roman" w:hAnsi="Times New Roman"/>
                <w:szCs w:val="24"/>
                <w:lang w:val="uk-UA"/>
              </w:rPr>
              <w:t>грн.</w:t>
            </w:r>
            <w:r w:rsidRPr="00236E2A">
              <w:rPr>
                <w:rFonts w:ascii="Times New Roman" w:hAnsi="Times New Roman"/>
                <w:szCs w:val="24"/>
                <w:lang w:val="uk-UA"/>
              </w:rPr>
              <w:t>)</w:t>
            </w:r>
          </w:p>
        </w:tc>
        <w:tc>
          <w:tcPr>
            <w:tcW w:w="1559" w:type="dxa"/>
            <w:tcBorders>
              <w:bottom w:val="single" w:sz="4" w:space="0" w:color="00000A"/>
            </w:tcBorders>
          </w:tcPr>
          <w:p w:rsidR="00522DCB" w:rsidRPr="00236E2A" w:rsidRDefault="00522DCB" w:rsidP="00522DCB">
            <w:pPr>
              <w:pStyle w:val="14"/>
              <w:rPr>
                <w:rFonts w:ascii="Times New Roman" w:hAnsi="Times New Roman"/>
                <w:szCs w:val="24"/>
                <w:lang w:val="uk-UA"/>
              </w:rPr>
            </w:pPr>
            <w:r>
              <w:rPr>
                <w:rFonts w:ascii="Times New Roman" w:hAnsi="Times New Roman"/>
                <w:szCs w:val="24"/>
                <w:lang w:val="uk-UA"/>
              </w:rPr>
              <w:t>Всього</w:t>
            </w:r>
            <w:r>
              <w:rPr>
                <w:rFonts w:ascii="Times New Roman" w:hAnsi="Times New Roman"/>
                <w:szCs w:val="24"/>
                <w:lang w:val="en-US"/>
              </w:rPr>
              <w:t xml:space="preserve"> </w:t>
            </w:r>
            <w:r w:rsidRPr="00236E2A">
              <w:rPr>
                <w:rFonts w:ascii="Times New Roman" w:hAnsi="Times New Roman"/>
                <w:szCs w:val="24"/>
                <w:lang w:val="uk-UA"/>
              </w:rPr>
              <w:t>без ПДВ (</w:t>
            </w:r>
            <w:r>
              <w:rPr>
                <w:rFonts w:ascii="Times New Roman" w:hAnsi="Times New Roman"/>
                <w:szCs w:val="24"/>
                <w:lang w:val="uk-UA"/>
              </w:rPr>
              <w:t>грн.</w:t>
            </w:r>
            <w:r w:rsidRPr="00236E2A">
              <w:rPr>
                <w:rFonts w:ascii="Times New Roman" w:hAnsi="Times New Roman"/>
                <w:szCs w:val="24"/>
                <w:lang w:val="uk-UA"/>
              </w:rPr>
              <w:t>)</w:t>
            </w:r>
          </w:p>
        </w:tc>
      </w:tr>
      <w:tr w:rsidR="00522DCB" w:rsidRPr="00236E2A" w:rsidTr="00522DCB">
        <w:trPr>
          <w:trHeight w:val="300"/>
        </w:trPr>
        <w:tc>
          <w:tcPr>
            <w:tcW w:w="3280" w:type="dxa"/>
          </w:tcPr>
          <w:p w:rsidR="00522DCB" w:rsidRPr="00006597" w:rsidRDefault="00522DCB" w:rsidP="00522DCB">
            <w:pPr>
              <w:pStyle w:val="14"/>
              <w:jc w:val="both"/>
              <w:rPr>
                <w:rFonts w:ascii="Times New Roman" w:hAnsi="Times New Roman"/>
                <w:szCs w:val="24"/>
                <w:lang w:val="uk-UA"/>
              </w:rPr>
            </w:pPr>
            <w:r>
              <w:rPr>
                <w:rFonts w:ascii="Times New Roman" w:hAnsi="Times New Roman"/>
                <w:szCs w:val="24"/>
                <w:lang w:val="uk-UA"/>
              </w:rPr>
              <w:t xml:space="preserve">Електрична енергія </w:t>
            </w:r>
          </w:p>
          <w:p w:rsidR="00522DCB" w:rsidRPr="007F4838" w:rsidRDefault="00522DCB" w:rsidP="00522DCB">
            <w:pPr>
              <w:pStyle w:val="14"/>
              <w:jc w:val="both"/>
              <w:rPr>
                <w:rFonts w:ascii="Times New Roman" w:hAnsi="Times New Roman"/>
                <w:szCs w:val="24"/>
                <w:lang w:val="uk-UA"/>
              </w:rPr>
            </w:pPr>
          </w:p>
        </w:tc>
        <w:tc>
          <w:tcPr>
            <w:tcW w:w="1364" w:type="dxa"/>
          </w:tcPr>
          <w:p w:rsidR="00522DCB" w:rsidRPr="0013590B" w:rsidRDefault="00522DCB" w:rsidP="00522DCB">
            <w:pPr>
              <w:pStyle w:val="14"/>
              <w:jc w:val="both"/>
              <w:rPr>
                <w:rFonts w:ascii="Times New Roman" w:hAnsi="Times New Roman"/>
                <w:szCs w:val="24"/>
                <w:lang w:val="uk-UA"/>
              </w:rPr>
            </w:pPr>
            <w:r>
              <w:rPr>
                <w:rFonts w:ascii="Times New Roman" w:hAnsi="Times New Roman"/>
                <w:szCs w:val="24"/>
                <w:lang w:val="uk-UA"/>
              </w:rPr>
              <w:t xml:space="preserve">кВт. </w:t>
            </w:r>
            <w:proofErr w:type="spellStart"/>
            <w:r>
              <w:rPr>
                <w:rFonts w:ascii="Times New Roman" w:hAnsi="Times New Roman"/>
                <w:szCs w:val="24"/>
                <w:lang w:val="uk-UA"/>
              </w:rPr>
              <w:t>год</w:t>
            </w:r>
            <w:proofErr w:type="spellEnd"/>
          </w:p>
        </w:tc>
        <w:tc>
          <w:tcPr>
            <w:tcW w:w="1560" w:type="dxa"/>
          </w:tcPr>
          <w:p w:rsidR="00522DCB" w:rsidRPr="00236E2A" w:rsidRDefault="0056617F" w:rsidP="00522DCB">
            <w:pPr>
              <w:pStyle w:val="14"/>
              <w:jc w:val="both"/>
              <w:rPr>
                <w:rFonts w:ascii="Times New Roman" w:hAnsi="Times New Roman"/>
                <w:szCs w:val="24"/>
                <w:lang w:val="uk-UA"/>
              </w:rPr>
            </w:pPr>
            <w:r>
              <w:rPr>
                <w:rFonts w:ascii="Times New Roman" w:hAnsi="Times New Roman"/>
                <w:szCs w:val="24"/>
                <w:lang w:val="uk-UA"/>
              </w:rPr>
              <w:t>3 500 000</w:t>
            </w:r>
          </w:p>
        </w:tc>
        <w:tc>
          <w:tcPr>
            <w:tcW w:w="2126" w:type="dxa"/>
          </w:tcPr>
          <w:p w:rsidR="00522DCB" w:rsidRPr="00236E2A" w:rsidRDefault="00522DCB" w:rsidP="00522DCB">
            <w:pPr>
              <w:pStyle w:val="14"/>
              <w:ind w:firstLine="709"/>
              <w:jc w:val="both"/>
              <w:rPr>
                <w:rFonts w:ascii="Times New Roman" w:hAnsi="Times New Roman"/>
                <w:szCs w:val="24"/>
                <w:lang w:val="uk-UA"/>
              </w:rPr>
            </w:pPr>
          </w:p>
        </w:tc>
        <w:tc>
          <w:tcPr>
            <w:tcW w:w="1559" w:type="dxa"/>
          </w:tcPr>
          <w:p w:rsidR="00522DCB" w:rsidRPr="00236E2A" w:rsidRDefault="00522DCB" w:rsidP="00522DCB">
            <w:pPr>
              <w:pStyle w:val="14"/>
              <w:ind w:firstLine="709"/>
              <w:jc w:val="both"/>
              <w:rPr>
                <w:rFonts w:ascii="Times New Roman" w:hAnsi="Times New Roman"/>
                <w:szCs w:val="24"/>
                <w:lang w:val="uk-UA"/>
              </w:rPr>
            </w:pPr>
          </w:p>
        </w:tc>
      </w:tr>
      <w:tr w:rsidR="00522DCB" w:rsidRPr="00236E2A" w:rsidTr="00522DCB">
        <w:tc>
          <w:tcPr>
            <w:tcW w:w="8330" w:type="dxa"/>
            <w:gridSpan w:val="4"/>
          </w:tcPr>
          <w:p w:rsidR="00522DCB" w:rsidRPr="00236E2A" w:rsidRDefault="00522DCB" w:rsidP="00522DCB">
            <w:pPr>
              <w:pStyle w:val="14"/>
              <w:jc w:val="both"/>
              <w:rPr>
                <w:rFonts w:ascii="Times New Roman" w:hAnsi="Times New Roman"/>
                <w:szCs w:val="24"/>
                <w:lang w:val="uk-UA"/>
              </w:rPr>
            </w:pPr>
            <w:r w:rsidRPr="00236E2A">
              <w:rPr>
                <w:rFonts w:ascii="Times New Roman" w:hAnsi="Times New Roman"/>
                <w:szCs w:val="24"/>
                <w:lang w:val="uk-UA"/>
              </w:rPr>
              <w:t>Всього без ПДВ</w:t>
            </w:r>
          </w:p>
        </w:tc>
        <w:tc>
          <w:tcPr>
            <w:tcW w:w="1559" w:type="dxa"/>
          </w:tcPr>
          <w:p w:rsidR="00522DCB" w:rsidRPr="00236E2A" w:rsidRDefault="00522DCB" w:rsidP="00522DCB">
            <w:pPr>
              <w:pStyle w:val="14"/>
              <w:ind w:firstLine="709"/>
              <w:jc w:val="both"/>
              <w:rPr>
                <w:rFonts w:ascii="Times New Roman" w:hAnsi="Times New Roman"/>
                <w:szCs w:val="24"/>
                <w:lang w:val="uk-UA"/>
              </w:rPr>
            </w:pPr>
          </w:p>
        </w:tc>
      </w:tr>
      <w:tr w:rsidR="00522DCB" w:rsidRPr="00236E2A" w:rsidTr="00522DCB">
        <w:tc>
          <w:tcPr>
            <w:tcW w:w="8330" w:type="dxa"/>
            <w:gridSpan w:val="4"/>
          </w:tcPr>
          <w:p w:rsidR="00522DCB" w:rsidRPr="009120FA" w:rsidRDefault="00522DCB" w:rsidP="00522DCB">
            <w:pPr>
              <w:pStyle w:val="14"/>
              <w:jc w:val="both"/>
              <w:rPr>
                <w:rFonts w:ascii="Times New Roman" w:hAnsi="Times New Roman"/>
                <w:szCs w:val="24"/>
                <w:lang w:val="en-US"/>
              </w:rPr>
            </w:pPr>
            <w:r w:rsidRPr="00236E2A">
              <w:rPr>
                <w:rFonts w:ascii="Times New Roman" w:hAnsi="Times New Roman"/>
                <w:szCs w:val="24"/>
                <w:lang w:val="uk-UA"/>
              </w:rPr>
              <w:t>ПДВ</w:t>
            </w:r>
            <w:r>
              <w:rPr>
                <w:rFonts w:ascii="Times New Roman" w:hAnsi="Times New Roman"/>
                <w:szCs w:val="24"/>
                <w:lang w:val="en-US"/>
              </w:rPr>
              <w:t xml:space="preserve"> 20%</w:t>
            </w:r>
          </w:p>
        </w:tc>
        <w:tc>
          <w:tcPr>
            <w:tcW w:w="1559" w:type="dxa"/>
          </w:tcPr>
          <w:p w:rsidR="00522DCB" w:rsidRPr="00236E2A" w:rsidRDefault="00522DCB" w:rsidP="00522DCB">
            <w:pPr>
              <w:pStyle w:val="14"/>
              <w:ind w:firstLine="709"/>
              <w:jc w:val="both"/>
              <w:rPr>
                <w:rFonts w:ascii="Times New Roman" w:hAnsi="Times New Roman"/>
                <w:szCs w:val="24"/>
                <w:lang w:val="uk-UA"/>
              </w:rPr>
            </w:pPr>
          </w:p>
        </w:tc>
      </w:tr>
      <w:tr w:rsidR="00522DCB" w:rsidRPr="00236E2A" w:rsidTr="00522DCB">
        <w:tc>
          <w:tcPr>
            <w:tcW w:w="8330" w:type="dxa"/>
            <w:gridSpan w:val="4"/>
          </w:tcPr>
          <w:p w:rsidR="00522DCB" w:rsidRPr="00236E2A" w:rsidRDefault="00522DCB" w:rsidP="00522DCB">
            <w:pPr>
              <w:pStyle w:val="14"/>
              <w:jc w:val="both"/>
              <w:rPr>
                <w:rFonts w:ascii="Times New Roman" w:hAnsi="Times New Roman"/>
                <w:szCs w:val="24"/>
                <w:lang w:val="uk-UA"/>
              </w:rPr>
            </w:pPr>
            <w:r w:rsidRPr="00236E2A">
              <w:rPr>
                <w:rFonts w:ascii="Times New Roman" w:hAnsi="Times New Roman"/>
                <w:szCs w:val="24"/>
                <w:lang w:val="uk-UA"/>
              </w:rPr>
              <w:t>Всього з ПДВ</w:t>
            </w:r>
          </w:p>
        </w:tc>
        <w:tc>
          <w:tcPr>
            <w:tcW w:w="1559" w:type="dxa"/>
          </w:tcPr>
          <w:p w:rsidR="00522DCB" w:rsidRPr="00236E2A" w:rsidRDefault="00522DCB" w:rsidP="00522DCB">
            <w:pPr>
              <w:pStyle w:val="14"/>
              <w:ind w:firstLine="709"/>
              <w:jc w:val="both"/>
              <w:rPr>
                <w:rFonts w:ascii="Times New Roman" w:hAnsi="Times New Roman"/>
                <w:szCs w:val="24"/>
                <w:lang w:val="uk-UA"/>
              </w:rPr>
            </w:pPr>
          </w:p>
        </w:tc>
      </w:tr>
    </w:tbl>
    <w:p w:rsidR="00522DCB" w:rsidRPr="00236E2A" w:rsidRDefault="00522DCB" w:rsidP="00522DCB">
      <w:pPr>
        <w:pStyle w:val="14"/>
        <w:ind w:firstLine="709"/>
        <w:jc w:val="both"/>
        <w:rPr>
          <w:rFonts w:ascii="Times New Roman" w:hAnsi="Times New Roman"/>
          <w:szCs w:val="24"/>
          <w:lang w:val="uk-UA"/>
        </w:rPr>
      </w:pPr>
    </w:p>
    <w:p w:rsidR="00522DCB" w:rsidRPr="00236E2A" w:rsidRDefault="00522DCB" w:rsidP="00522DCB">
      <w:pPr>
        <w:pStyle w:val="14"/>
        <w:ind w:firstLine="709"/>
        <w:jc w:val="both"/>
        <w:rPr>
          <w:rFonts w:ascii="Times New Roman" w:hAnsi="Times New Roman"/>
          <w:szCs w:val="24"/>
          <w:lang w:val="uk-UA"/>
        </w:rPr>
      </w:pPr>
    </w:p>
    <w:p w:rsidR="00522DCB" w:rsidRPr="00236E2A" w:rsidRDefault="00522DCB" w:rsidP="00522DCB">
      <w:pPr>
        <w:pStyle w:val="14"/>
        <w:ind w:firstLine="709"/>
        <w:jc w:val="both"/>
        <w:rPr>
          <w:rFonts w:ascii="Times New Roman" w:hAnsi="Times New Roman"/>
          <w:szCs w:val="24"/>
          <w:lang w:val="uk-UA"/>
        </w:rPr>
      </w:pPr>
    </w:p>
    <w:tbl>
      <w:tblPr>
        <w:tblW w:w="5040" w:type="pct"/>
        <w:tblLook w:val="0000" w:firstRow="0" w:lastRow="0" w:firstColumn="0" w:lastColumn="0" w:noHBand="0" w:noVBand="0"/>
      </w:tblPr>
      <w:tblGrid>
        <w:gridCol w:w="4785"/>
        <w:gridCol w:w="4863"/>
      </w:tblGrid>
      <w:tr w:rsidR="00522DCB" w:rsidRPr="00AD5203" w:rsidTr="00522DCB">
        <w:trPr>
          <w:trHeight w:val="397"/>
        </w:trPr>
        <w:tc>
          <w:tcPr>
            <w:tcW w:w="2480" w:type="pct"/>
          </w:tcPr>
          <w:p w:rsidR="00522DCB" w:rsidRPr="00AD5203" w:rsidRDefault="00522DCB" w:rsidP="00522DCB">
            <w:pPr>
              <w:spacing w:after="120"/>
              <w:rPr>
                <w:bCs/>
              </w:rPr>
            </w:pPr>
            <w:r w:rsidRPr="00AD5203">
              <w:rPr>
                <w:bCs/>
              </w:rPr>
              <w:t>П</w:t>
            </w:r>
            <w:r>
              <w:rPr>
                <w:bCs/>
              </w:rPr>
              <w:t>ОСТАЧАЛЬНИК</w:t>
            </w:r>
          </w:p>
        </w:tc>
        <w:tc>
          <w:tcPr>
            <w:tcW w:w="2520" w:type="pct"/>
          </w:tcPr>
          <w:p w:rsidR="00522DCB" w:rsidRPr="00AD5203" w:rsidRDefault="00522DCB" w:rsidP="00522DCB">
            <w:pPr>
              <w:spacing w:after="120"/>
            </w:pPr>
            <w:r>
              <w:t>СПОЖИВАЧ</w:t>
            </w:r>
          </w:p>
        </w:tc>
      </w:tr>
      <w:tr w:rsidR="00522DCB" w:rsidRPr="00AD5203" w:rsidTr="00522DCB">
        <w:trPr>
          <w:trHeight w:val="600"/>
        </w:trPr>
        <w:tc>
          <w:tcPr>
            <w:tcW w:w="2480" w:type="pct"/>
          </w:tcPr>
          <w:p w:rsidR="00522DCB" w:rsidRDefault="00522DCB" w:rsidP="00522DCB">
            <w:pPr>
              <w:rPr>
                <w:b/>
              </w:rPr>
            </w:pPr>
            <w:r w:rsidRPr="00AD5203">
              <w:rPr>
                <w:b/>
              </w:rPr>
              <w:t xml:space="preserve">Назва підприємства або П.І.П. </w:t>
            </w:r>
          </w:p>
          <w:p w:rsidR="00522DCB" w:rsidRDefault="00522DCB" w:rsidP="00522DCB">
            <w:pPr>
              <w:rPr>
                <w:b/>
              </w:rPr>
            </w:pPr>
            <w:r w:rsidRPr="00AD5203">
              <w:rPr>
                <w:b/>
              </w:rPr>
              <w:t>фізичної особи – підприємця</w:t>
            </w:r>
          </w:p>
          <w:p w:rsidR="006D1B6E" w:rsidRDefault="006D1B6E" w:rsidP="00522DCB">
            <w:pPr>
              <w:rPr>
                <w:b/>
              </w:rPr>
            </w:pPr>
          </w:p>
          <w:p w:rsidR="006D1B6E" w:rsidRDefault="006D1B6E" w:rsidP="00522DCB">
            <w:pPr>
              <w:rPr>
                <w:b/>
              </w:rPr>
            </w:pPr>
          </w:p>
          <w:p w:rsidR="006D1B6E" w:rsidRPr="00AD5203" w:rsidRDefault="006D1B6E" w:rsidP="00522DCB">
            <w:pPr>
              <w:rPr>
                <w:b/>
              </w:rPr>
            </w:pPr>
          </w:p>
          <w:p w:rsidR="00522DCB" w:rsidRPr="00AD5203" w:rsidRDefault="00522DCB" w:rsidP="00522DCB">
            <w:pPr>
              <w:jc w:val="center"/>
              <w:rPr>
                <w:b/>
                <w:bCs/>
              </w:rPr>
            </w:pPr>
          </w:p>
          <w:p w:rsidR="00522DCB" w:rsidRPr="00AD5203" w:rsidRDefault="006D1B6E" w:rsidP="00522DCB">
            <w:pPr>
              <w:rPr>
                <w:bCs/>
              </w:rPr>
            </w:pPr>
            <w:r>
              <w:rPr>
                <w:bCs/>
              </w:rPr>
              <w:t>_____________</w:t>
            </w:r>
          </w:p>
          <w:p w:rsidR="00522DCB" w:rsidRPr="00AD5203" w:rsidRDefault="00522DCB" w:rsidP="00522DCB">
            <w:pPr>
              <w:rPr>
                <w:bCs/>
              </w:rPr>
            </w:pPr>
          </w:p>
          <w:p w:rsidR="00522DCB" w:rsidRPr="00AD5203" w:rsidRDefault="00522DCB" w:rsidP="00522DCB">
            <w:pPr>
              <w:rPr>
                <w:bCs/>
              </w:rPr>
            </w:pPr>
          </w:p>
          <w:p w:rsidR="00522DCB" w:rsidRPr="00AD5203" w:rsidRDefault="00522DCB" w:rsidP="00522DCB">
            <w:pPr>
              <w:rPr>
                <w:b/>
                <w:bCs/>
              </w:rPr>
            </w:pPr>
            <w:r w:rsidRPr="00AD5203">
              <w:t>_________________________________</w:t>
            </w:r>
          </w:p>
        </w:tc>
        <w:tc>
          <w:tcPr>
            <w:tcW w:w="2520" w:type="pct"/>
          </w:tcPr>
          <w:p w:rsidR="00522DCB" w:rsidRPr="00AD5203" w:rsidRDefault="00416280" w:rsidP="00522DCB">
            <w:r w:rsidRPr="00416280">
              <w:rPr>
                <w:b/>
              </w:rPr>
              <w:t>КОМУНАЛЬНЕ ПІДПРИЄМСТВО</w:t>
            </w:r>
            <w:r w:rsidR="00522DCB">
              <w:rPr>
                <w:b/>
              </w:rPr>
              <w:t xml:space="preserve"> «</w:t>
            </w:r>
            <w:r w:rsidR="0056617F">
              <w:rPr>
                <w:b/>
              </w:rPr>
              <w:t>ЛУБНИ-ВОДОКАНАЛ</w:t>
            </w:r>
            <w:r w:rsidR="00522DCB" w:rsidRPr="00AD5203">
              <w:rPr>
                <w:b/>
              </w:rPr>
              <w:t>»</w:t>
            </w:r>
            <w:r w:rsidR="006D1B6E">
              <w:rPr>
                <w:b/>
              </w:rPr>
              <w:t xml:space="preserve"> ЛУБЕНСЬКОЇ МІСЬКОЇ РАДИ ЛУБЕНСЬКОГО РАЙОНУ ПОЛТАВСЬКОЇ ОБЛАСТІ</w:t>
            </w:r>
          </w:p>
          <w:p w:rsidR="00522DCB" w:rsidRPr="00AD5203" w:rsidRDefault="00522DCB" w:rsidP="00522DCB">
            <w:pPr>
              <w:jc w:val="center"/>
              <w:rPr>
                <w:b/>
              </w:rPr>
            </w:pPr>
          </w:p>
          <w:p w:rsidR="00522DCB" w:rsidRPr="00AD5203" w:rsidRDefault="00522DCB" w:rsidP="00522DCB"/>
          <w:p w:rsidR="00522DCB" w:rsidRPr="00AD5203" w:rsidRDefault="006D1B6E" w:rsidP="00522DCB">
            <w:r>
              <w:t>_______________</w:t>
            </w:r>
          </w:p>
          <w:p w:rsidR="00522DCB" w:rsidRDefault="00522DCB" w:rsidP="00522DCB"/>
          <w:p w:rsidR="00522DCB" w:rsidRDefault="00522DCB" w:rsidP="00522DCB"/>
          <w:p w:rsidR="00522DCB" w:rsidRPr="00AD5203" w:rsidRDefault="00522DCB" w:rsidP="00522DCB">
            <w:r>
              <w:t>________________________</w:t>
            </w:r>
          </w:p>
          <w:p w:rsidR="00522DCB" w:rsidRPr="00AD5203" w:rsidRDefault="00522DCB" w:rsidP="00522DCB">
            <w:pPr>
              <w:rPr>
                <w:b/>
              </w:rPr>
            </w:pPr>
            <w:r w:rsidRPr="00AD5203">
              <w:t xml:space="preserve"> </w:t>
            </w:r>
          </w:p>
        </w:tc>
      </w:tr>
      <w:tr w:rsidR="00522DCB" w:rsidRPr="00AD5203" w:rsidTr="00522DCB">
        <w:trPr>
          <w:trHeight w:val="397"/>
        </w:trPr>
        <w:tc>
          <w:tcPr>
            <w:tcW w:w="2480" w:type="pct"/>
          </w:tcPr>
          <w:p w:rsidR="00522DCB" w:rsidRPr="00AD5203" w:rsidRDefault="00522DCB" w:rsidP="00522DCB">
            <w:pPr>
              <w:spacing w:before="120"/>
              <w:rPr>
                <w:bCs/>
              </w:rPr>
            </w:pPr>
            <w:r w:rsidRPr="00AD5203">
              <w:rPr>
                <w:bCs/>
              </w:rPr>
              <w:tab/>
              <w:t>М. П.</w:t>
            </w:r>
          </w:p>
        </w:tc>
        <w:tc>
          <w:tcPr>
            <w:tcW w:w="2520" w:type="pct"/>
          </w:tcPr>
          <w:p w:rsidR="00522DCB" w:rsidRPr="00AD5203" w:rsidRDefault="00522DCB" w:rsidP="00522DCB">
            <w:pPr>
              <w:spacing w:before="120"/>
            </w:pPr>
            <w:r w:rsidRPr="00AD5203">
              <w:tab/>
              <w:t>М. П.</w:t>
            </w:r>
          </w:p>
        </w:tc>
      </w:tr>
    </w:tbl>
    <w:p w:rsidR="00522DCB" w:rsidRDefault="00522DCB" w:rsidP="00522DCB">
      <w:pPr>
        <w:pStyle w:val="a9"/>
        <w:rPr>
          <w:lang w:eastAsia="zh-CN"/>
        </w:rPr>
      </w:pPr>
    </w:p>
    <w:p w:rsidR="00522DCB" w:rsidRDefault="00522DCB" w:rsidP="00522DCB">
      <w:pPr>
        <w:pStyle w:val="a9"/>
        <w:rPr>
          <w:lang w:eastAsia="zh-CN"/>
        </w:rPr>
      </w:pPr>
    </w:p>
    <w:p w:rsidR="00522DCB" w:rsidRDefault="00522DCB" w:rsidP="00522DCB">
      <w:pPr>
        <w:pStyle w:val="a9"/>
        <w:rPr>
          <w:lang w:eastAsia="zh-CN"/>
        </w:rPr>
      </w:pPr>
    </w:p>
    <w:p w:rsidR="00522DCB" w:rsidRDefault="00522DCB" w:rsidP="00522DCB">
      <w:pPr>
        <w:pStyle w:val="a9"/>
        <w:rPr>
          <w:lang w:eastAsia="zh-CN"/>
        </w:rPr>
      </w:pPr>
    </w:p>
    <w:p w:rsidR="00522DCB" w:rsidRDefault="00522DCB" w:rsidP="00522DCB">
      <w:pPr>
        <w:pStyle w:val="a9"/>
        <w:rPr>
          <w:lang w:eastAsia="zh-CN"/>
        </w:rPr>
      </w:pPr>
    </w:p>
    <w:p w:rsidR="00522DCB" w:rsidRDefault="00522DCB" w:rsidP="00522DCB">
      <w:pPr>
        <w:pStyle w:val="a9"/>
        <w:rPr>
          <w:lang w:eastAsia="zh-CN"/>
        </w:rPr>
      </w:pPr>
    </w:p>
    <w:p w:rsidR="00522DCB" w:rsidRDefault="00522DCB" w:rsidP="00522DCB">
      <w:pPr>
        <w:pStyle w:val="a9"/>
        <w:rPr>
          <w:lang w:eastAsia="zh-CN"/>
        </w:rPr>
      </w:pPr>
    </w:p>
    <w:p w:rsidR="00522DCB" w:rsidRDefault="00522DCB" w:rsidP="00522DCB">
      <w:pPr>
        <w:pStyle w:val="a9"/>
        <w:rPr>
          <w:lang w:eastAsia="zh-CN"/>
        </w:rPr>
      </w:pPr>
    </w:p>
    <w:p w:rsidR="00522DCB" w:rsidRDefault="00522DCB" w:rsidP="00522DCB">
      <w:pPr>
        <w:pStyle w:val="a9"/>
        <w:rPr>
          <w:lang w:eastAsia="zh-CN"/>
        </w:rPr>
      </w:pPr>
    </w:p>
    <w:p w:rsidR="00522DCB" w:rsidRDefault="00522DCB" w:rsidP="00522DCB">
      <w:pPr>
        <w:pStyle w:val="a9"/>
        <w:rPr>
          <w:lang w:eastAsia="zh-CN"/>
        </w:rPr>
      </w:pPr>
    </w:p>
    <w:p w:rsidR="00522DCB" w:rsidRDefault="00522DCB" w:rsidP="00522DCB">
      <w:pPr>
        <w:pStyle w:val="a9"/>
        <w:rPr>
          <w:lang w:eastAsia="zh-CN"/>
        </w:rPr>
      </w:pPr>
    </w:p>
    <w:p w:rsidR="00522DCB" w:rsidRDefault="00522DCB" w:rsidP="00522DCB">
      <w:pPr>
        <w:pStyle w:val="a9"/>
        <w:rPr>
          <w:lang w:eastAsia="zh-CN"/>
        </w:rPr>
      </w:pPr>
    </w:p>
    <w:p w:rsidR="008E3673" w:rsidRDefault="008E3673" w:rsidP="00522DCB">
      <w:pPr>
        <w:pStyle w:val="a9"/>
        <w:rPr>
          <w:lang w:eastAsia="zh-CN"/>
        </w:rPr>
      </w:pPr>
    </w:p>
    <w:p w:rsidR="008E3673" w:rsidRDefault="008E3673" w:rsidP="00522DCB">
      <w:pPr>
        <w:pStyle w:val="a9"/>
        <w:rPr>
          <w:lang w:eastAsia="zh-CN"/>
        </w:rPr>
      </w:pPr>
    </w:p>
    <w:p w:rsidR="00522DCB" w:rsidRPr="00416280" w:rsidRDefault="00522DCB" w:rsidP="00522DCB">
      <w:pPr>
        <w:pStyle w:val="a9"/>
        <w:rPr>
          <w:lang w:val="en-US" w:eastAsia="zh-CN"/>
        </w:rPr>
      </w:pPr>
    </w:p>
    <w:p w:rsidR="00522DCB" w:rsidRDefault="00522DCB" w:rsidP="00522DCB">
      <w:pPr>
        <w:pStyle w:val="a9"/>
        <w:rPr>
          <w:lang w:eastAsia="zh-CN"/>
        </w:rPr>
      </w:pPr>
    </w:p>
    <w:p w:rsidR="00522DCB" w:rsidRPr="00B645B4" w:rsidRDefault="00522DCB" w:rsidP="00522DCB">
      <w:pPr>
        <w:pStyle w:val="12"/>
        <w:ind w:left="5387"/>
        <w:jc w:val="right"/>
        <w:rPr>
          <w:sz w:val="24"/>
          <w:szCs w:val="24"/>
          <w:lang w:val="ru-RU"/>
        </w:rPr>
      </w:pPr>
      <w:r>
        <w:rPr>
          <w:sz w:val="24"/>
          <w:szCs w:val="24"/>
        </w:rPr>
        <w:t xml:space="preserve">Додаток № </w:t>
      </w:r>
      <w:r w:rsidRPr="00B645B4">
        <w:rPr>
          <w:sz w:val="24"/>
          <w:szCs w:val="24"/>
          <w:lang w:val="ru-RU"/>
        </w:rPr>
        <w:t>2</w:t>
      </w:r>
    </w:p>
    <w:p w:rsidR="00522DCB" w:rsidRDefault="00522DCB" w:rsidP="00522DCB">
      <w:pPr>
        <w:pStyle w:val="12"/>
        <w:ind w:left="5387"/>
        <w:jc w:val="right"/>
        <w:rPr>
          <w:sz w:val="24"/>
          <w:szCs w:val="24"/>
        </w:rPr>
      </w:pPr>
      <w:r>
        <w:rPr>
          <w:sz w:val="24"/>
          <w:szCs w:val="24"/>
        </w:rPr>
        <w:t xml:space="preserve">до договору про постачання </w:t>
      </w:r>
    </w:p>
    <w:p w:rsidR="00522DCB" w:rsidRDefault="00522DCB" w:rsidP="00522DCB">
      <w:pPr>
        <w:pStyle w:val="12"/>
        <w:ind w:left="5387"/>
        <w:jc w:val="right"/>
        <w:rPr>
          <w:sz w:val="24"/>
          <w:szCs w:val="24"/>
        </w:rPr>
      </w:pPr>
      <w:r>
        <w:rPr>
          <w:sz w:val="24"/>
          <w:szCs w:val="24"/>
        </w:rPr>
        <w:t>електричної енергії споживачу</w:t>
      </w:r>
    </w:p>
    <w:p w:rsidR="00522DCB" w:rsidRPr="006D1B6E" w:rsidRDefault="006D1B6E" w:rsidP="006D1B6E">
      <w:pPr>
        <w:pStyle w:val="14"/>
        <w:ind w:firstLine="709"/>
        <w:jc w:val="right"/>
        <w:rPr>
          <w:rFonts w:ascii="Times New Roman" w:hAnsi="Times New Roman"/>
          <w:szCs w:val="24"/>
          <w:lang w:val="uk-UA"/>
        </w:rPr>
      </w:pPr>
      <w:r>
        <w:rPr>
          <w:rFonts w:ascii="Times New Roman" w:hAnsi="Times New Roman"/>
          <w:szCs w:val="24"/>
          <w:lang w:val="uk-UA"/>
        </w:rPr>
        <w:t>від ___________ № _________</w:t>
      </w:r>
    </w:p>
    <w:p w:rsidR="00522DCB" w:rsidRDefault="00522DCB" w:rsidP="00522DCB">
      <w:pPr>
        <w:pStyle w:val="12"/>
        <w:jc w:val="right"/>
        <w:rPr>
          <w:sz w:val="24"/>
          <w:szCs w:val="24"/>
        </w:rPr>
      </w:pPr>
    </w:p>
    <w:p w:rsidR="00522DCB" w:rsidRDefault="00522DCB" w:rsidP="00522DCB">
      <w:pPr>
        <w:pStyle w:val="12"/>
        <w:jc w:val="right"/>
        <w:rPr>
          <w:sz w:val="24"/>
          <w:szCs w:val="24"/>
        </w:rPr>
      </w:pPr>
    </w:p>
    <w:p w:rsidR="00522DCB" w:rsidRDefault="00522DCB" w:rsidP="006D1B6E">
      <w:pPr>
        <w:spacing w:line="276" w:lineRule="auto"/>
        <w:jc w:val="center"/>
        <w:rPr>
          <w:b/>
          <w:color w:val="00000A"/>
          <w:sz w:val="28"/>
          <w:szCs w:val="28"/>
        </w:rPr>
      </w:pPr>
      <w:r w:rsidRPr="00D014F6">
        <w:rPr>
          <w:b/>
          <w:color w:val="00000A"/>
          <w:sz w:val="28"/>
          <w:szCs w:val="28"/>
        </w:rPr>
        <w:t>Перелі</w:t>
      </w:r>
      <w:r w:rsidR="006D1B6E">
        <w:rPr>
          <w:b/>
          <w:color w:val="00000A"/>
          <w:sz w:val="28"/>
          <w:szCs w:val="28"/>
        </w:rPr>
        <w:t>к точок продажу (точок обліку):</w:t>
      </w:r>
    </w:p>
    <w:p w:rsidR="006D1B6E" w:rsidRPr="006D1B6E" w:rsidRDefault="006D1B6E" w:rsidP="006D1B6E">
      <w:pPr>
        <w:spacing w:line="276" w:lineRule="auto"/>
        <w:jc w:val="center"/>
        <w:rPr>
          <w:b/>
          <w:color w:val="00000A"/>
          <w:sz w:val="28"/>
          <w:szCs w:val="28"/>
        </w:rPr>
      </w:pPr>
    </w:p>
    <w:tbl>
      <w:tblPr>
        <w:tblStyle w:val="16"/>
        <w:tblW w:w="0" w:type="auto"/>
        <w:jc w:val="center"/>
        <w:tblInd w:w="-1123" w:type="dxa"/>
        <w:tblLook w:val="04A0" w:firstRow="1" w:lastRow="0" w:firstColumn="1" w:lastColumn="0" w:noHBand="0" w:noVBand="1"/>
      </w:tblPr>
      <w:tblGrid>
        <w:gridCol w:w="637"/>
        <w:gridCol w:w="2819"/>
        <w:gridCol w:w="6515"/>
      </w:tblGrid>
      <w:tr w:rsidR="0056617F" w:rsidRPr="006D1B6E" w:rsidTr="00951995">
        <w:trPr>
          <w:jc w:val="center"/>
        </w:trPr>
        <w:tc>
          <w:tcPr>
            <w:tcW w:w="637" w:type="dxa"/>
          </w:tcPr>
          <w:p w:rsidR="0056617F" w:rsidRPr="006D1B6E" w:rsidRDefault="0056617F" w:rsidP="006D1B6E">
            <w:pPr>
              <w:spacing w:line="276" w:lineRule="auto"/>
              <w:ind w:hanging="2"/>
              <w:jc w:val="center"/>
              <w:rPr>
                <w:b/>
                <w:sz w:val="28"/>
                <w:szCs w:val="28"/>
              </w:rPr>
            </w:pPr>
            <w:r w:rsidRPr="006D1B6E">
              <w:rPr>
                <w:b/>
                <w:sz w:val="28"/>
                <w:szCs w:val="28"/>
              </w:rPr>
              <w:t>№ п/</w:t>
            </w:r>
            <w:proofErr w:type="spellStart"/>
            <w:r w:rsidRPr="006D1B6E">
              <w:rPr>
                <w:b/>
                <w:sz w:val="28"/>
                <w:szCs w:val="28"/>
              </w:rPr>
              <w:t>п</w:t>
            </w:r>
            <w:proofErr w:type="spellEnd"/>
          </w:p>
        </w:tc>
        <w:tc>
          <w:tcPr>
            <w:tcW w:w="2819" w:type="dxa"/>
          </w:tcPr>
          <w:p w:rsidR="0056617F" w:rsidRPr="006D1B6E" w:rsidRDefault="0056617F" w:rsidP="006D1B6E">
            <w:pPr>
              <w:spacing w:line="276" w:lineRule="auto"/>
              <w:jc w:val="center"/>
              <w:rPr>
                <w:b/>
                <w:sz w:val="28"/>
                <w:szCs w:val="28"/>
              </w:rPr>
            </w:pPr>
            <w:r w:rsidRPr="006D1B6E">
              <w:rPr>
                <w:b/>
                <w:sz w:val="28"/>
                <w:szCs w:val="28"/>
              </w:rPr>
              <w:t>ЕІС код</w:t>
            </w:r>
          </w:p>
        </w:tc>
        <w:tc>
          <w:tcPr>
            <w:tcW w:w="6515" w:type="dxa"/>
          </w:tcPr>
          <w:p w:rsidR="0056617F" w:rsidRPr="006D1B6E" w:rsidRDefault="0056617F" w:rsidP="006D1B6E">
            <w:pPr>
              <w:spacing w:line="276" w:lineRule="auto"/>
              <w:jc w:val="center"/>
              <w:rPr>
                <w:b/>
                <w:sz w:val="28"/>
                <w:szCs w:val="28"/>
              </w:rPr>
            </w:pPr>
            <w:r w:rsidRPr="006D1B6E">
              <w:rPr>
                <w:b/>
                <w:sz w:val="28"/>
                <w:szCs w:val="28"/>
              </w:rPr>
              <w:t>Об’єкт</w:t>
            </w:r>
          </w:p>
        </w:tc>
      </w:tr>
      <w:tr w:rsidR="0056617F" w:rsidRPr="006D1B6E" w:rsidTr="00951995">
        <w:trPr>
          <w:jc w:val="center"/>
        </w:trPr>
        <w:tc>
          <w:tcPr>
            <w:tcW w:w="637" w:type="dxa"/>
          </w:tcPr>
          <w:p w:rsidR="0056617F" w:rsidRPr="006D1B6E" w:rsidRDefault="0056617F" w:rsidP="006D1B6E">
            <w:pPr>
              <w:spacing w:line="276" w:lineRule="auto"/>
              <w:rPr>
                <w:sz w:val="28"/>
                <w:szCs w:val="28"/>
              </w:rPr>
            </w:pPr>
            <w:r w:rsidRPr="006D1B6E">
              <w:rPr>
                <w:sz w:val="28"/>
                <w:szCs w:val="28"/>
              </w:rPr>
              <w:t>1</w:t>
            </w:r>
          </w:p>
        </w:tc>
        <w:tc>
          <w:tcPr>
            <w:tcW w:w="2819" w:type="dxa"/>
          </w:tcPr>
          <w:p w:rsidR="0056617F" w:rsidRPr="006D1B6E" w:rsidRDefault="0056617F" w:rsidP="006D1B6E">
            <w:pPr>
              <w:spacing w:line="276" w:lineRule="auto"/>
              <w:rPr>
                <w:sz w:val="28"/>
                <w:szCs w:val="28"/>
                <w:lang w:val="en-US"/>
              </w:rPr>
            </w:pPr>
            <w:r w:rsidRPr="006D1B6E">
              <w:rPr>
                <w:sz w:val="28"/>
                <w:szCs w:val="28"/>
                <w:lang w:val="en-US"/>
              </w:rPr>
              <w:t>62Z8531703527525</w:t>
            </w:r>
          </w:p>
        </w:tc>
        <w:tc>
          <w:tcPr>
            <w:tcW w:w="6515" w:type="dxa"/>
          </w:tcPr>
          <w:p w:rsidR="0056617F" w:rsidRPr="006D1B6E" w:rsidRDefault="0056617F" w:rsidP="006D1B6E">
            <w:pPr>
              <w:spacing w:line="276" w:lineRule="auto"/>
              <w:rPr>
                <w:sz w:val="28"/>
                <w:szCs w:val="28"/>
              </w:rPr>
            </w:pPr>
            <w:r w:rsidRPr="006D1B6E">
              <w:rPr>
                <w:sz w:val="28"/>
                <w:szCs w:val="28"/>
              </w:rPr>
              <w:t xml:space="preserve">Будівлі та споруди ВЗМ-3 та КНС-10, </w:t>
            </w:r>
            <w:proofErr w:type="spellStart"/>
            <w:r w:rsidRPr="006D1B6E">
              <w:rPr>
                <w:sz w:val="28"/>
                <w:szCs w:val="28"/>
              </w:rPr>
              <w:t>КНС</w:t>
            </w:r>
            <w:proofErr w:type="spellEnd"/>
            <w:r w:rsidRPr="006D1B6E">
              <w:rPr>
                <w:sz w:val="28"/>
                <w:szCs w:val="28"/>
              </w:rPr>
              <w:t>-2 ком.17</w:t>
            </w:r>
          </w:p>
        </w:tc>
      </w:tr>
      <w:tr w:rsidR="0056617F" w:rsidRPr="006D1B6E" w:rsidTr="00951995">
        <w:trPr>
          <w:jc w:val="center"/>
        </w:trPr>
        <w:tc>
          <w:tcPr>
            <w:tcW w:w="637" w:type="dxa"/>
          </w:tcPr>
          <w:p w:rsidR="0056617F" w:rsidRPr="006D1B6E" w:rsidRDefault="0056617F" w:rsidP="006D1B6E">
            <w:pPr>
              <w:spacing w:line="276" w:lineRule="auto"/>
              <w:rPr>
                <w:sz w:val="28"/>
                <w:szCs w:val="28"/>
              </w:rPr>
            </w:pPr>
            <w:r w:rsidRPr="006D1B6E">
              <w:rPr>
                <w:sz w:val="28"/>
                <w:szCs w:val="28"/>
              </w:rPr>
              <w:t>2</w:t>
            </w:r>
          </w:p>
        </w:tc>
        <w:tc>
          <w:tcPr>
            <w:tcW w:w="2819" w:type="dxa"/>
          </w:tcPr>
          <w:p w:rsidR="0056617F" w:rsidRPr="006D1B6E" w:rsidRDefault="0056617F" w:rsidP="006D1B6E">
            <w:pPr>
              <w:spacing w:line="276" w:lineRule="auto"/>
              <w:rPr>
                <w:sz w:val="28"/>
                <w:szCs w:val="28"/>
                <w:lang w:val="en-US"/>
              </w:rPr>
            </w:pPr>
            <w:r w:rsidRPr="006D1B6E">
              <w:rPr>
                <w:sz w:val="28"/>
                <w:szCs w:val="28"/>
                <w:lang w:val="en-US"/>
              </w:rPr>
              <w:t>62Z1751003032619</w:t>
            </w:r>
          </w:p>
        </w:tc>
        <w:tc>
          <w:tcPr>
            <w:tcW w:w="6515" w:type="dxa"/>
          </w:tcPr>
          <w:p w:rsidR="0056617F" w:rsidRPr="006D1B6E" w:rsidRDefault="0056617F" w:rsidP="006D1B6E">
            <w:pPr>
              <w:spacing w:line="276" w:lineRule="auto"/>
              <w:rPr>
                <w:sz w:val="28"/>
                <w:szCs w:val="28"/>
              </w:rPr>
            </w:pPr>
            <w:r w:rsidRPr="006D1B6E">
              <w:rPr>
                <w:sz w:val="28"/>
                <w:szCs w:val="28"/>
              </w:rPr>
              <w:t xml:space="preserve">Будівлі та споруди ВЗМ-3 та КНС-10, </w:t>
            </w:r>
            <w:proofErr w:type="spellStart"/>
            <w:r w:rsidRPr="006D1B6E">
              <w:rPr>
                <w:sz w:val="28"/>
                <w:szCs w:val="28"/>
              </w:rPr>
              <w:t>КНС</w:t>
            </w:r>
            <w:proofErr w:type="spellEnd"/>
            <w:r w:rsidRPr="006D1B6E">
              <w:rPr>
                <w:sz w:val="28"/>
                <w:szCs w:val="28"/>
              </w:rPr>
              <w:t>-2 ком.17</w:t>
            </w:r>
          </w:p>
        </w:tc>
      </w:tr>
      <w:tr w:rsidR="0056617F" w:rsidRPr="006D1B6E" w:rsidTr="00951995">
        <w:trPr>
          <w:jc w:val="center"/>
        </w:trPr>
        <w:tc>
          <w:tcPr>
            <w:tcW w:w="637" w:type="dxa"/>
          </w:tcPr>
          <w:p w:rsidR="0056617F" w:rsidRPr="006D1B6E" w:rsidRDefault="0056617F" w:rsidP="006D1B6E">
            <w:pPr>
              <w:spacing w:line="276" w:lineRule="auto"/>
              <w:rPr>
                <w:sz w:val="28"/>
                <w:szCs w:val="28"/>
              </w:rPr>
            </w:pPr>
            <w:r w:rsidRPr="006D1B6E">
              <w:rPr>
                <w:sz w:val="28"/>
                <w:szCs w:val="28"/>
              </w:rPr>
              <w:t>3</w:t>
            </w:r>
          </w:p>
        </w:tc>
        <w:tc>
          <w:tcPr>
            <w:tcW w:w="2819" w:type="dxa"/>
          </w:tcPr>
          <w:p w:rsidR="0056617F" w:rsidRPr="006D1B6E" w:rsidRDefault="0056617F" w:rsidP="006D1B6E">
            <w:pPr>
              <w:spacing w:line="276" w:lineRule="auto"/>
              <w:rPr>
                <w:sz w:val="28"/>
                <w:szCs w:val="28"/>
                <w:lang w:val="en-US"/>
              </w:rPr>
            </w:pPr>
            <w:r w:rsidRPr="006D1B6E">
              <w:rPr>
                <w:sz w:val="28"/>
                <w:szCs w:val="28"/>
                <w:lang w:val="en-US"/>
              </w:rPr>
              <w:t>62Z8341643041271</w:t>
            </w:r>
          </w:p>
        </w:tc>
        <w:tc>
          <w:tcPr>
            <w:tcW w:w="6515" w:type="dxa"/>
          </w:tcPr>
          <w:p w:rsidR="0056617F" w:rsidRPr="006D1B6E" w:rsidRDefault="0056617F" w:rsidP="006D1B6E">
            <w:pPr>
              <w:spacing w:line="276" w:lineRule="auto"/>
              <w:rPr>
                <w:sz w:val="28"/>
                <w:szCs w:val="28"/>
              </w:rPr>
            </w:pPr>
            <w:r w:rsidRPr="006D1B6E">
              <w:rPr>
                <w:sz w:val="28"/>
                <w:szCs w:val="28"/>
              </w:rPr>
              <w:t>016 Свердловина (</w:t>
            </w:r>
            <w:proofErr w:type="spellStart"/>
            <w:r w:rsidRPr="006D1B6E">
              <w:rPr>
                <w:sz w:val="28"/>
                <w:szCs w:val="28"/>
              </w:rPr>
              <w:t>Тернівська</w:t>
            </w:r>
            <w:proofErr w:type="spellEnd"/>
            <w:r w:rsidRPr="006D1B6E">
              <w:rPr>
                <w:sz w:val="28"/>
                <w:szCs w:val="28"/>
              </w:rPr>
              <w:t>)</w:t>
            </w:r>
          </w:p>
        </w:tc>
      </w:tr>
      <w:tr w:rsidR="0056617F" w:rsidRPr="006D1B6E" w:rsidTr="00951995">
        <w:trPr>
          <w:jc w:val="center"/>
        </w:trPr>
        <w:tc>
          <w:tcPr>
            <w:tcW w:w="637" w:type="dxa"/>
          </w:tcPr>
          <w:p w:rsidR="0056617F" w:rsidRPr="006D1B6E" w:rsidRDefault="0056617F" w:rsidP="006D1B6E">
            <w:pPr>
              <w:spacing w:line="276" w:lineRule="auto"/>
              <w:rPr>
                <w:sz w:val="28"/>
                <w:szCs w:val="28"/>
              </w:rPr>
            </w:pPr>
            <w:r w:rsidRPr="006D1B6E">
              <w:rPr>
                <w:sz w:val="28"/>
                <w:szCs w:val="28"/>
              </w:rPr>
              <w:t>4</w:t>
            </w:r>
          </w:p>
        </w:tc>
        <w:tc>
          <w:tcPr>
            <w:tcW w:w="2819" w:type="dxa"/>
          </w:tcPr>
          <w:p w:rsidR="0056617F" w:rsidRPr="006D1B6E" w:rsidRDefault="0056617F" w:rsidP="006D1B6E">
            <w:pPr>
              <w:spacing w:line="276" w:lineRule="auto"/>
              <w:rPr>
                <w:sz w:val="28"/>
                <w:szCs w:val="28"/>
                <w:lang w:val="en-US"/>
              </w:rPr>
            </w:pPr>
            <w:r w:rsidRPr="006D1B6E">
              <w:rPr>
                <w:sz w:val="28"/>
                <w:szCs w:val="28"/>
                <w:lang w:val="en-US"/>
              </w:rPr>
              <w:t>62Z5626089036940</w:t>
            </w:r>
          </w:p>
        </w:tc>
        <w:tc>
          <w:tcPr>
            <w:tcW w:w="6515" w:type="dxa"/>
          </w:tcPr>
          <w:p w:rsidR="0056617F" w:rsidRPr="006D1B6E" w:rsidRDefault="0056617F" w:rsidP="006D1B6E">
            <w:pPr>
              <w:spacing w:line="276" w:lineRule="auto"/>
              <w:rPr>
                <w:sz w:val="28"/>
                <w:szCs w:val="28"/>
              </w:rPr>
            </w:pPr>
            <w:r w:rsidRPr="006D1B6E">
              <w:rPr>
                <w:sz w:val="28"/>
                <w:szCs w:val="28"/>
              </w:rPr>
              <w:t>003 ВЗМ-2 ЗТП-121</w:t>
            </w:r>
          </w:p>
        </w:tc>
      </w:tr>
      <w:tr w:rsidR="0056617F" w:rsidRPr="006D1B6E" w:rsidTr="00951995">
        <w:trPr>
          <w:jc w:val="center"/>
        </w:trPr>
        <w:tc>
          <w:tcPr>
            <w:tcW w:w="637" w:type="dxa"/>
          </w:tcPr>
          <w:p w:rsidR="0056617F" w:rsidRPr="006D1B6E" w:rsidRDefault="0056617F" w:rsidP="006D1B6E">
            <w:pPr>
              <w:spacing w:line="276" w:lineRule="auto"/>
              <w:rPr>
                <w:sz w:val="28"/>
                <w:szCs w:val="28"/>
              </w:rPr>
            </w:pPr>
            <w:r w:rsidRPr="006D1B6E">
              <w:rPr>
                <w:sz w:val="28"/>
                <w:szCs w:val="28"/>
              </w:rPr>
              <w:t>5</w:t>
            </w:r>
          </w:p>
        </w:tc>
        <w:tc>
          <w:tcPr>
            <w:tcW w:w="2819" w:type="dxa"/>
          </w:tcPr>
          <w:p w:rsidR="0056617F" w:rsidRPr="006D1B6E" w:rsidRDefault="0056617F" w:rsidP="006D1B6E">
            <w:pPr>
              <w:spacing w:line="276" w:lineRule="auto"/>
              <w:rPr>
                <w:sz w:val="28"/>
                <w:szCs w:val="28"/>
                <w:lang w:val="en-US"/>
              </w:rPr>
            </w:pPr>
            <w:r w:rsidRPr="006D1B6E">
              <w:rPr>
                <w:sz w:val="28"/>
                <w:szCs w:val="28"/>
                <w:lang w:val="en-US"/>
              </w:rPr>
              <w:t>62Z4357629550083</w:t>
            </w:r>
          </w:p>
        </w:tc>
        <w:tc>
          <w:tcPr>
            <w:tcW w:w="6515" w:type="dxa"/>
          </w:tcPr>
          <w:p w:rsidR="0056617F" w:rsidRPr="006D1B6E" w:rsidRDefault="0056617F" w:rsidP="006D1B6E">
            <w:pPr>
              <w:spacing w:line="276" w:lineRule="auto"/>
              <w:rPr>
                <w:sz w:val="28"/>
                <w:szCs w:val="28"/>
              </w:rPr>
            </w:pPr>
            <w:r w:rsidRPr="006D1B6E">
              <w:rPr>
                <w:sz w:val="28"/>
                <w:szCs w:val="28"/>
              </w:rPr>
              <w:t>003 ВЗМ-2 ЗТП-121</w:t>
            </w:r>
          </w:p>
        </w:tc>
      </w:tr>
      <w:tr w:rsidR="0056617F" w:rsidRPr="006D1B6E" w:rsidTr="00951995">
        <w:trPr>
          <w:jc w:val="center"/>
        </w:trPr>
        <w:tc>
          <w:tcPr>
            <w:tcW w:w="637" w:type="dxa"/>
          </w:tcPr>
          <w:p w:rsidR="0056617F" w:rsidRPr="006D1B6E" w:rsidRDefault="0056617F" w:rsidP="006D1B6E">
            <w:pPr>
              <w:spacing w:line="276" w:lineRule="auto"/>
              <w:rPr>
                <w:sz w:val="28"/>
                <w:szCs w:val="28"/>
              </w:rPr>
            </w:pPr>
            <w:r w:rsidRPr="006D1B6E">
              <w:rPr>
                <w:sz w:val="28"/>
                <w:szCs w:val="28"/>
              </w:rPr>
              <w:t>6</w:t>
            </w:r>
          </w:p>
        </w:tc>
        <w:tc>
          <w:tcPr>
            <w:tcW w:w="2819" w:type="dxa"/>
          </w:tcPr>
          <w:p w:rsidR="0056617F" w:rsidRPr="006D1B6E" w:rsidRDefault="0056617F" w:rsidP="006D1B6E">
            <w:pPr>
              <w:spacing w:line="276" w:lineRule="auto"/>
              <w:rPr>
                <w:sz w:val="28"/>
                <w:szCs w:val="28"/>
                <w:lang w:val="en-US"/>
              </w:rPr>
            </w:pPr>
            <w:r w:rsidRPr="006D1B6E">
              <w:rPr>
                <w:sz w:val="28"/>
                <w:szCs w:val="28"/>
                <w:lang w:val="en-US"/>
              </w:rPr>
              <w:t>62Z1849945543970</w:t>
            </w:r>
          </w:p>
        </w:tc>
        <w:tc>
          <w:tcPr>
            <w:tcW w:w="6515" w:type="dxa"/>
          </w:tcPr>
          <w:p w:rsidR="0056617F" w:rsidRPr="006D1B6E" w:rsidRDefault="0056617F" w:rsidP="006D1B6E">
            <w:pPr>
              <w:spacing w:line="276" w:lineRule="auto"/>
              <w:rPr>
                <w:sz w:val="28"/>
                <w:szCs w:val="28"/>
              </w:rPr>
            </w:pPr>
            <w:r w:rsidRPr="006D1B6E">
              <w:rPr>
                <w:sz w:val="28"/>
                <w:szCs w:val="28"/>
              </w:rPr>
              <w:t>011 ПНС-1</w:t>
            </w:r>
          </w:p>
        </w:tc>
      </w:tr>
      <w:tr w:rsidR="0056617F" w:rsidRPr="006D1B6E" w:rsidTr="00951995">
        <w:trPr>
          <w:jc w:val="center"/>
        </w:trPr>
        <w:tc>
          <w:tcPr>
            <w:tcW w:w="637" w:type="dxa"/>
          </w:tcPr>
          <w:p w:rsidR="0056617F" w:rsidRPr="006D1B6E" w:rsidRDefault="0056617F" w:rsidP="006D1B6E">
            <w:pPr>
              <w:spacing w:line="276" w:lineRule="auto"/>
              <w:rPr>
                <w:sz w:val="28"/>
                <w:szCs w:val="28"/>
              </w:rPr>
            </w:pPr>
            <w:r w:rsidRPr="006D1B6E">
              <w:rPr>
                <w:sz w:val="28"/>
                <w:szCs w:val="28"/>
              </w:rPr>
              <w:t>7</w:t>
            </w:r>
          </w:p>
        </w:tc>
        <w:tc>
          <w:tcPr>
            <w:tcW w:w="2819" w:type="dxa"/>
          </w:tcPr>
          <w:p w:rsidR="0056617F" w:rsidRPr="006D1B6E" w:rsidRDefault="0056617F" w:rsidP="006D1B6E">
            <w:pPr>
              <w:spacing w:line="276" w:lineRule="auto"/>
              <w:rPr>
                <w:sz w:val="28"/>
                <w:szCs w:val="28"/>
                <w:lang w:val="en-US"/>
              </w:rPr>
            </w:pPr>
            <w:r w:rsidRPr="006D1B6E">
              <w:rPr>
                <w:sz w:val="28"/>
                <w:szCs w:val="28"/>
                <w:lang w:val="en-US"/>
              </w:rPr>
              <w:t>62Z7488582370969</w:t>
            </w:r>
          </w:p>
        </w:tc>
        <w:tc>
          <w:tcPr>
            <w:tcW w:w="6515" w:type="dxa"/>
          </w:tcPr>
          <w:p w:rsidR="0056617F" w:rsidRPr="006D1B6E" w:rsidRDefault="0056617F" w:rsidP="006D1B6E">
            <w:pPr>
              <w:spacing w:line="276" w:lineRule="auto"/>
              <w:rPr>
                <w:sz w:val="28"/>
                <w:szCs w:val="28"/>
              </w:rPr>
            </w:pPr>
            <w:r w:rsidRPr="006D1B6E">
              <w:rPr>
                <w:sz w:val="28"/>
                <w:szCs w:val="28"/>
              </w:rPr>
              <w:t>011 ПНС-1</w:t>
            </w:r>
          </w:p>
        </w:tc>
      </w:tr>
      <w:tr w:rsidR="0056617F" w:rsidRPr="006D1B6E" w:rsidTr="00951995">
        <w:trPr>
          <w:jc w:val="center"/>
        </w:trPr>
        <w:tc>
          <w:tcPr>
            <w:tcW w:w="637" w:type="dxa"/>
          </w:tcPr>
          <w:p w:rsidR="0056617F" w:rsidRPr="006D1B6E" w:rsidRDefault="0056617F" w:rsidP="006D1B6E">
            <w:pPr>
              <w:spacing w:line="276" w:lineRule="auto"/>
              <w:rPr>
                <w:sz w:val="28"/>
                <w:szCs w:val="28"/>
                <w:lang w:val="en-US"/>
              </w:rPr>
            </w:pPr>
            <w:r w:rsidRPr="006D1B6E">
              <w:rPr>
                <w:sz w:val="28"/>
                <w:szCs w:val="28"/>
                <w:lang w:val="en-US"/>
              </w:rPr>
              <w:t>8</w:t>
            </w:r>
          </w:p>
        </w:tc>
        <w:tc>
          <w:tcPr>
            <w:tcW w:w="2819" w:type="dxa"/>
          </w:tcPr>
          <w:p w:rsidR="0056617F" w:rsidRPr="006D1B6E" w:rsidRDefault="0056617F" w:rsidP="006D1B6E">
            <w:pPr>
              <w:spacing w:line="276" w:lineRule="auto"/>
              <w:rPr>
                <w:sz w:val="28"/>
                <w:szCs w:val="28"/>
                <w:lang w:val="en-US"/>
              </w:rPr>
            </w:pPr>
            <w:r w:rsidRPr="006D1B6E">
              <w:rPr>
                <w:sz w:val="28"/>
                <w:szCs w:val="28"/>
                <w:lang w:val="en-US"/>
              </w:rPr>
              <w:t>62Z5110454163395</w:t>
            </w:r>
          </w:p>
        </w:tc>
        <w:tc>
          <w:tcPr>
            <w:tcW w:w="6515" w:type="dxa"/>
          </w:tcPr>
          <w:p w:rsidR="0056617F" w:rsidRPr="006D1B6E" w:rsidRDefault="0056617F" w:rsidP="006D1B6E">
            <w:pPr>
              <w:spacing w:line="276" w:lineRule="auto"/>
              <w:rPr>
                <w:sz w:val="28"/>
                <w:szCs w:val="28"/>
              </w:rPr>
            </w:pPr>
            <w:r w:rsidRPr="006D1B6E">
              <w:rPr>
                <w:sz w:val="28"/>
                <w:szCs w:val="28"/>
              </w:rPr>
              <w:t>013 ПНС-3</w:t>
            </w:r>
          </w:p>
        </w:tc>
      </w:tr>
      <w:tr w:rsidR="0056617F" w:rsidRPr="006D1B6E" w:rsidTr="00951995">
        <w:trPr>
          <w:jc w:val="center"/>
        </w:trPr>
        <w:tc>
          <w:tcPr>
            <w:tcW w:w="637" w:type="dxa"/>
          </w:tcPr>
          <w:p w:rsidR="0056617F" w:rsidRPr="006D1B6E" w:rsidRDefault="0056617F" w:rsidP="006D1B6E">
            <w:pPr>
              <w:spacing w:line="276" w:lineRule="auto"/>
              <w:rPr>
                <w:sz w:val="28"/>
                <w:szCs w:val="28"/>
                <w:lang w:val="en-US"/>
              </w:rPr>
            </w:pPr>
            <w:r w:rsidRPr="006D1B6E">
              <w:rPr>
                <w:sz w:val="28"/>
                <w:szCs w:val="28"/>
                <w:lang w:val="en-US"/>
              </w:rPr>
              <w:t>9</w:t>
            </w:r>
          </w:p>
        </w:tc>
        <w:tc>
          <w:tcPr>
            <w:tcW w:w="2819" w:type="dxa"/>
          </w:tcPr>
          <w:p w:rsidR="0056617F" w:rsidRPr="006D1B6E" w:rsidRDefault="0056617F" w:rsidP="006D1B6E">
            <w:pPr>
              <w:spacing w:line="276" w:lineRule="auto"/>
              <w:rPr>
                <w:sz w:val="28"/>
                <w:szCs w:val="28"/>
                <w:lang w:val="en-US"/>
              </w:rPr>
            </w:pPr>
            <w:r w:rsidRPr="006D1B6E">
              <w:rPr>
                <w:sz w:val="28"/>
                <w:szCs w:val="28"/>
                <w:lang w:val="en-US"/>
              </w:rPr>
              <w:t>62Z6091389818491</w:t>
            </w:r>
          </w:p>
        </w:tc>
        <w:tc>
          <w:tcPr>
            <w:tcW w:w="6515" w:type="dxa"/>
          </w:tcPr>
          <w:p w:rsidR="0056617F" w:rsidRPr="006D1B6E" w:rsidRDefault="0056617F" w:rsidP="006D1B6E">
            <w:pPr>
              <w:spacing w:line="276" w:lineRule="auto"/>
              <w:rPr>
                <w:sz w:val="28"/>
                <w:szCs w:val="28"/>
              </w:rPr>
            </w:pPr>
            <w:r w:rsidRPr="006D1B6E">
              <w:rPr>
                <w:sz w:val="28"/>
                <w:szCs w:val="28"/>
              </w:rPr>
              <w:t>012 ПНС-2</w:t>
            </w:r>
          </w:p>
        </w:tc>
      </w:tr>
      <w:tr w:rsidR="0056617F" w:rsidRPr="006D1B6E" w:rsidTr="00951995">
        <w:trPr>
          <w:jc w:val="center"/>
        </w:trPr>
        <w:tc>
          <w:tcPr>
            <w:tcW w:w="637" w:type="dxa"/>
          </w:tcPr>
          <w:p w:rsidR="0056617F" w:rsidRPr="006D1B6E" w:rsidRDefault="0056617F" w:rsidP="006D1B6E">
            <w:pPr>
              <w:spacing w:line="276" w:lineRule="auto"/>
              <w:rPr>
                <w:sz w:val="28"/>
                <w:szCs w:val="28"/>
                <w:lang w:val="en-US"/>
              </w:rPr>
            </w:pPr>
            <w:r w:rsidRPr="006D1B6E">
              <w:rPr>
                <w:sz w:val="28"/>
                <w:szCs w:val="28"/>
                <w:lang w:val="en-US"/>
              </w:rPr>
              <w:t>10</w:t>
            </w:r>
          </w:p>
        </w:tc>
        <w:tc>
          <w:tcPr>
            <w:tcW w:w="2819" w:type="dxa"/>
          </w:tcPr>
          <w:p w:rsidR="0056617F" w:rsidRPr="006D1B6E" w:rsidRDefault="0056617F" w:rsidP="006D1B6E">
            <w:pPr>
              <w:spacing w:line="276" w:lineRule="auto"/>
              <w:rPr>
                <w:sz w:val="28"/>
                <w:szCs w:val="28"/>
                <w:lang w:val="en-US"/>
              </w:rPr>
            </w:pPr>
            <w:r w:rsidRPr="006D1B6E">
              <w:rPr>
                <w:sz w:val="28"/>
                <w:szCs w:val="28"/>
                <w:lang w:val="en-US"/>
              </w:rPr>
              <w:t>62Z2284033122607</w:t>
            </w:r>
          </w:p>
        </w:tc>
        <w:tc>
          <w:tcPr>
            <w:tcW w:w="6515" w:type="dxa"/>
          </w:tcPr>
          <w:p w:rsidR="0056617F" w:rsidRPr="006D1B6E" w:rsidRDefault="0056617F" w:rsidP="006D1B6E">
            <w:pPr>
              <w:spacing w:line="276" w:lineRule="auto"/>
              <w:rPr>
                <w:sz w:val="28"/>
                <w:szCs w:val="28"/>
              </w:rPr>
            </w:pPr>
            <w:r w:rsidRPr="006D1B6E">
              <w:rPr>
                <w:sz w:val="28"/>
                <w:szCs w:val="28"/>
              </w:rPr>
              <w:t>014 ПНС-4</w:t>
            </w:r>
          </w:p>
        </w:tc>
      </w:tr>
      <w:tr w:rsidR="0056617F" w:rsidRPr="006D1B6E" w:rsidTr="00951995">
        <w:trPr>
          <w:jc w:val="center"/>
        </w:trPr>
        <w:tc>
          <w:tcPr>
            <w:tcW w:w="637" w:type="dxa"/>
          </w:tcPr>
          <w:p w:rsidR="0056617F" w:rsidRPr="006D1B6E" w:rsidRDefault="0056617F" w:rsidP="006D1B6E">
            <w:pPr>
              <w:spacing w:line="276" w:lineRule="auto"/>
              <w:rPr>
                <w:sz w:val="28"/>
                <w:szCs w:val="28"/>
                <w:lang w:val="en-US"/>
              </w:rPr>
            </w:pPr>
            <w:r w:rsidRPr="006D1B6E">
              <w:rPr>
                <w:sz w:val="28"/>
                <w:szCs w:val="28"/>
                <w:lang w:val="en-US"/>
              </w:rPr>
              <w:t>11</w:t>
            </w:r>
          </w:p>
        </w:tc>
        <w:tc>
          <w:tcPr>
            <w:tcW w:w="2819" w:type="dxa"/>
          </w:tcPr>
          <w:p w:rsidR="0056617F" w:rsidRPr="006D1B6E" w:rsidRDefault="0056617F" w:rsidP="006D1B6E">
            <w:pPr>
              <w:spacing w:line="276" w:lineRule="auto"/>
              <w:rPr>
                <w:sz w:val="28"/>
                <w:szCs w:val="28"/>
                <w:lang w:val="en-US"/>
              </w:rPr>
            </w:pPr>
            <w:r w:rsidRPr="006D1B6E">
              <w:rPr>
                <w:sz w:val="28"/>
                <w:szCs w:val="28"/>
                <w:lang w:val="en-US"/>
              </w:rPr>
              <w:t>62Z6480426048087</w:t>
            </w:r>
          </w:p>
        </w:tc>
        <w:tc>
          <w:tcPr>
            <w:tcW w:w="6515" w:type="dxa"/>
          </w:tcPr>
          <w:p w:rsidR="0056617F" w:rsidRPr="006D1B6E" w:rsidRDefault="0056617F" w:rsidP="006D1B6E">
            <w:pPr>
              <w:spacing w:line="276" w:lineRule="auto"/>
              <w:rPr>
                <w:sz w:val="28"/>
                <w:szCs w:val="28"/>
              </w:rPr>
            </w:pPr>
            <w:r w:rsidRPr="006D1B6E">
              <w:rPr>
                <w:sz w:val="28"/>
                <w:szCs w:val="28"/>
              </w:rPr>
              <w:t>015 ПНС-5</w:t>
            </w:r>
          </w:p>
        </w:tc>
      </w:tr>
      <w:tr w:rsidR="0056617F" w:rsidRPr="006D1B6E" w:rsidTr="00951995">
        <w:trPr>
          <w:jc w:val="center"/>
        </w:trPr>
        <w:tc>
          <w:tcPr>
            <w:tcW w:w="637" w:type="dxa"/>
          </w:tcPr>
          <w:p w:rsidR="0056617F" w:rsidRPr="006D1B6E" w:rsidRDefault="0056617F" w:rsidP="006D1B6E">
            <w:pPr>
              <w:spacing w:line="276" w:lineRule="auto"/>
              <w:rPr>
                <w:sz w:val="28"/>
                <w:szCs w:val="28"/>
                <w:lang w:val="en-US"/>
              </w:rPr>
            </w:pPr>
            <w:r w:rsidRPr="006D1B6E">
              <w:rPr>
                <w:sz w:val="28"/>
                <w:szCs w:val="28"/>
                <w:lang w:val="en-US"/>
              </w:rPr>
              <w:t>12</w:t>
            </w:r>
          </w:p>
        </w:tc>
        <w:tc>
          <w:tcPr>
            <w:tcW w:w="2819" w:type="dxa"/>
          </w:tcPr>
          <w:p w:rsidR="0056617F" w:rsidRPr="006D1B6E" w:rsidRDefault="0056617F" w:rsidP="006D1B6E">
            <w:pPr>
              <w:spacing w:line="276" w:lineRule="auto"/>
              <w:rPr>
                <w:sz w:val="28"/>
                <w:szCs w:val="28"/>
                <w:lang w:val="en-US"/>
              </w:rPr>
            </w:pPr>
            <w:r w:rsidRPr="006D1B6E">
              <w:rPr>
                <w:sz w:val="28"/>
                <w:szCs w:val="28"/>
                <w:lang w:val="en-US"/>
              </w:rPr>
              <w:t>62Z3039837252904</w:t>
            </w:r>
          </w:p>
        </w:tc>
        <w:tc>
          <w:tcPr>
            <w:tcW w:w="6515" w:type="dxa"/>
          </w:tcPr>
          <w:p w:rsidR="0056617F" w:rsidRPr="006D1B6E" w:rsidRDefault="0056617F" w:rsidP="006D1B6E">
            <w:pPr>
              <w:spacing w:line="276" w:lineRule="auto"/>
              <w:rPr>
                <w:sz w:val="28"/>
                <w:szCs w:val="28"/>
              </w:rPr>
            </w:pPr>
            <w:r w:rsidRPr="006D1B6E">
              <w:rPr>
                <w:sz w:val="28"/>
                <w:szCs w:val="28"/>
              </w:rPr>
              <w:t>009 КНС-6 (</w:t>
            </w:r>
            <w:proofErr w:type="spellStart"/>
            <w:r w:rsidRPr="006D1B6E">
              <w:rPr>
                <w:sz w:val="28"/>
                <w:szCs w:val="28"/>
              </w:rPr>
              <w:t>Тернівська</w:t>
            </w:r>
            <w:proofErr w:type="spellEnd"/>
            <w:r w:rsidRPr="006D1B6E">
              <w:rPr>
                <w:sz w:val="28"/>
                <w:szCs w:val="28"/>
              </w:rPr>
              <w:t>)</w:t>
            </w:r>
          </w:p>
        </w:tc>
      </w:tr>
      <w:tr w:rsidR="0056617F" w:rsidRPr="006D1B6E" w:rsidTr="00951995">
        <w:trPr>
          <w:jc w:val="center"/>
        </w:trPr>
        <w:tc>
          <w:tcPr>
            <w:tcW w:w="637" w:type="dxa"/>
          </w:tcPr>
          <w:p w:rsidR="0056617F" w:rsidRPr="006D1B6E" w:rsidRDefault="0056617F" w:rsidP="006D1B6E">
            <w:pPr>
              <w:spacing w:line="276" w:lineRule="auto"/>
              <w:rPr>
                <w:sz w:val="28"/>
                <w:szCs w:val="28"/>
                <w:lang w:val="en-US"/>
              </w:rPr>
            </w:pPr>
            <w:r w:rsidRPr="006D1B6E">
              <w:rPr>
                <w:sz w:val="28"/>
                <w:szCs w:val="28"/>
                <w:lang w:val="en-US"/>
              </w:rPr>
              <w:t>13</w:t>
            </w:r>
          </w:p>
        </w:tc>
        <w:tc>
          <w:tcPr>
            <w:tcW w:w="2819" w:type="dxa"/>
          </w:tcPr>
          <w:p w:rsidR="0056617F" w:rsidRPr="006D1B6E" w:rsidRDefault="0056617F" w:rsidP="006D1B6E">
            <w:pPr>
              <w:spacing w:line="276" w:lineRule="auto"/>
              <w:rPr>
                <w:sz w:val="28"/>
                <w:szCs w:val="28"/>
                <w:lang w:val="en-US"/>
              </w:rPr>
            </w:pPr>
            <w:r w:rsidRPr="006D1B6E">
              <w:rPr>
                <w:sz w:val="28"/>
                <w:szCs w:val="28"/>
                <w:lang w:val="en-US"/>
              </w:rPr>
              <w:t>62Z2860934507101</w:t>
            </w:r>
          </w:p>
        </w:tc>
        <w:tc>
          <w:tcPr>
            <w:tcW w:w="6515" w:type="dxa"/>
          </w:tcPr>
          <w:p w:rsidR="0056617F" w:rsidRPr="006D1B6E" w:rsidRDefault="0056617F" w:rsidP="006D1B6E">
            <w:pPr>
              <w:spacing w:line="276" w:lineRule="auto"/>
              <w:rPr>
                <w:sz w:val="28"/>
                <w:szCs w:val="28"/>
              </w:rPr>
            </w:pPr>
            <w:r w:rsidRPr="006D1B6E">
              <w:rPr>
                <w:sz w:val="28"/>
                <w:szCs w:val="28"/>
              </w:rPr>
              <w:t>007 КНС-5 ЗТП-1019</w:t>
            </w:r>
          </w:p>
        </w:tc>
      </w:tr>
      <w:tr w:rsidR="0056617F" w:rsidRPr="006D1B6E" w:rsidTr="00951995">
        <w:trPr>
          <w:jc w:val="center"/>
        </w:trPr>
        <w:tc>
          <w:tcPr>
            <w:tcW w:w="637" w:type="dxa"/>
          </w:tcPr>
          <w:p w:rsidR="0056617F" w:rsidRPr="006D1B6E" w:rsidRDefault="0056617F" w:rsidP="006D1B6E">
            <w:pPr>
              <w:spacing w:line="276" w:lineRule="auto"/>
              <w:rPr>
                <w:sz w:val="28"/>
                <w:szCs w:val="28"/>
                <w:lang w:val="en-US"/>
              </w:rPr>
            </w:pPr>
            <w:r w:rsidRPr="006D1B6E">
              <w:rPr>
                <w:sz w:val="28"/>
                <w:szCs w:val="28"/>
                <w:lang w:val="en-US"/>
              </w:rPr>
              <w:t>14</w:t>
            </w:r>
          </w:p>
        </w:tc>
        <w:tc>
          <w:tcPr>
            <w:tcW w:w="2819" w:type="dxa"/>
          </w:tcPr>
          <w:p w:rsidR="0056617F" w:rsidRPr="006D1B6E" w:rsidRDefault="0056617F" w:rsidP="006D1B6E">
            <w:pPr>
              <w:spacing w:line="276" w:lineRule="auto"/>
              <w:rPr>
                <w:sz w:val="28"/>
                <w:szCs w:val="28"/>
                <w:lang w:val="en-US"/>
              </w:rPr>
            </w:pPr>
            <w:r w:rsidRPr="006D1B6E">
              <w:rPr>
                <w:sz w:val="28"/>
                <w:szCs w:val="28"/>
                <w:lang w:val="en-US"/>
              </w:rPr>
              <w:t>62Z1572173427286</w:t>
            </w:r>
          </w:p>
        </w:tc>
        <w:tc>
          <w:tcPr>
            <w:tcW w:w="6515" w:type="dxa"/>
          </w:tcPr>
          <w:p w:rsidR="0056617F" w:rsidRPr="006D1B6E" w:rsidRDefault="0056617F" w:rsidP="006D1B6E">
            <w:pPr>
              <w:spacing w:line="276" w:lineRule="auto"/>
              <w:rPr>
                <w:sz w:val="28"/>
                <w:szCs w:val="28"/>
              </w:rPr>
            </w:pPr>
            <w:r w:rsidRPr="006D1B6E">
              <w:rPr>
                <w:sz w:val="28"/>
                <w:szCs w:val="28"/>
              </w:rPr>
              <w:t>007 КНС-5 ЗТП-1019</w:t>
            </w:r>
          </w:p>
        </w:tc>
      </w:tr>
      <w:tr w:rsidR="0056617F" w:rsidRPr="006D1B6E" w:rsidTr="00951995">
        <w:trPr>
          <w:jc w:val="center"/>
        </w:trPr>
        <w:tc>
          <w:tcPr>
            <w:tcW w:w="637" w:type="dxa"/>
          </w:tcPr>
          <w:p w:rsidR="0056617F" w:rsidRPr="006D1B6E" w:rsidRDefault="0056617F" w:rsidP="006D1B6E">
            <w:pPr>
              <w:spacing w:line="276" w:lineRule="auto"/>
              <w:rPr>
                <w:sz w:val="28"/>
                <w:szCs w:val="28"/>
                <w:lang w:val="en-US"/>
              </w:rPr>
            </w:pPr>
            <w:r w:rsidRPr="006D1B6E">
              <w:rPr>
                <w:sz w:val="28"/>
                <w:szCs w:val="28"/>
                <w:lang w:val="en-US"/>
              </w:rPr>
              <w:t>15</w:t>
            </w:r>
          </w:p>
        </w:tc>
        <w:tc>
          <w:tcPr>
            <w:tcW w:w="2819" w:type="dxa"/>
          </w:tcPr>
          <w:p w:rsidR="0056617F" w:rsidRPr="006D1B6E" w:rsidRDefault="0056617F" w:rsidP="006D1B6E">
            <w:pPr>
              <w:spacing w:line="276" w:lineRule="auto"/>
              <w:rPr>
                <w:sz w:val="28"/>
                <w:szCs w:val="28"/>
                <w:lang w:val="en-US"/>
              </w:rPr>
            </w:pPr>
            <w:r w:rsidRPr="006D1B6E">
              <w:rPr>
                <w:sz w:val="28"/>
                <w:szCs w:val="28"/>
                <w:lang w:val="en-US"/>
              </w:rPr>
              <w:t>62Z3049370389744</w:t>
            </w:r>
          </w:p>
        </w:tc>
        <w:tc>
          <w:tcPr>
            <w:tcW w:w="6515" w:type="dxa"/>
          </w:tcPr>
          <w:p w:rsidR="0056617F" w:rsidRPr="006D1B6E" w:rsidRDefault="0056617F" w:rsidP="006D1B6E">
            <w:pPr>
              <w:spacing w:line="276" w:lineRule="auto"/>
              <w:rPr>
                <w:sz w:val="28"/>
                <w:szCs w:val="28"/>
              </w:rPr>
            </w:pPr>
            <w:r w:rsidRPr="006D1B6E">
              <w:rPr>
                <w:sz w:val="28"/>
                <w:szCs w:val="28"/>
              </w:rPr>
              <w:t>010 КНС-7</w:t>
            </w:r>
          </w:p>
        </w:tc>
      </w:tr>
      <w:tr w:rsidR="0056617F" w:rsidRPr="006D1B6E" w:rsidTr="00951995">
        <w:trPr>
          <w:jc w:val="center"/>
        </w:trPr>
        <w:tc>
          <w:tcPr>
            <w:tcW w:w="637" w:type="dxa"/>
          </w:tcPr>
          <w:p w:rsidR="0056617F" w:rsidRPr="006D1B6E" w:rsidRDefault="0056617F" w:rsidP="006D1B6E">
            <w:pPr>
              <w:spacing w:line="276" w:lineRule="auto"/>
              <w:rPr>
                <w:sz w:val="28"/>
                <w:szCs w:val="28"/>
                <w:lang w:val="en-US"/>
              </w:rPr>
            </w:pPr>
            <w:r w:rsidRPr="006D1B6E">
              <w:rPr>
                <w:sz w:val="28"/>
                <w:szCs w:val="28"/>
                <w:lang w:val="en-US"/>
              </w:rPr>
              <w:t>16</w:t>
            </w:r>
          </w:p>
        </w:tc>
        <w:tc>
          <w:tcPr>
            <w:tcW w:w="2819" w:type="dxa"/>
          </w:tcPr>
          <w:p w:rsidR="0056617F" w:rsidRPr="006D1B6E" w:rsidRDefault="0056617F" w:rsidP="006D1B6E">
            <w:pPr>
              <w:spacing w:line="276" w:lineRule="auto"/>
              <w:rPr>
                <w:sz w:val="28"/>
                <w:szCs w:val="28"/>
                <w:lang w:val="en-US"/>
              </w:rPr>
            </w:pPr>
            <w:r w:rsidRPr="006D1B6E">
              <w:rPr>
                <w:sz w:val="28"/>
                <w:szCs w:val="28"/>
                <w:lang w:val="en-US"/>
              </w:rPr>
              <w:t>62Z3481041908925</w:t>
            </w:r>
          </w:p>
        </w:tc>
        <w:tc>
          <w:tcPr>
            <w:tcW w:w="6515" w:type="dxa"/>
          </w:tcPr>
          <w:p w:rsidR="0056617F" w:rsidRPr="006D1B6E" w:rsidRDefault="0056617F" w:rsidP="006D1B6E">
            <w:pPr>
              <w:spacing w:line="276" w:lineRule="auto"/>
              <w:rPr>
                <w:sz w:val="28"/>
                <w:szCs w:val="28"/>
              </w:rPr>
            </w:pPr>
            <w:r w:rsidRPr="006D1B6E">
              <w:rPr>
                <w:sz w:val="28"/>
                <w:szCs w:val="28"/>
              </w:rPr>
              <w:t>Свердловина №2, КНС-9</w:t>
            </w:r>
          </w:p>
        </w:tc>
      </w:tr>
      <w:tr w:rsidR="0056617F" w:rsidRPr="006D1B6E" w:rsidTr="00951995">
        <w:trPr>
          <w:jc w:val="center"/>
        </w:trPr>
        <w:tc>
          <w:tcPr>
            <w:tcW w:w="637" w:type="dxa"/>
          </w:tcPr>
          <w:p w:rsidR="0056617F" w:rsidRPr="006D1B6E" w:rsidRDefault="0056617F" w:rsidP="006D1B6E">
            <w:pPr>
              <w:spacing w:line="276" w:lineRule="auto"/>
              <w:rPr>
                <w:sz w:val="28"/>
                <w:szCs w:val="28"/>
                <w:lang w:val="en-US"/>
              </w:rPr>
            </w:pPr>
            <w:r w:rsidRPr="006D1B6E">
              <w:rPr>
                <w:sz w:val="28"/>
                <w:szCs w:val="28"/>
                <w:lang w:val="en-US"/>
              </w:rPr>
              <w:t>17</w:t>
            </w:r>
          </w:p>
        </w:tc>
        <w:tc>
          <w:tcPr>
            <w:tcW w:w="2819" w:type="dxa"/>
          </w:tcPr>
          <w:p w:rsidR="0056617F" w:rsidRPr="006D1B6E" w:rsidRDefault="0056617F" w:rsidP="006D1B6E">
            <w:pPr>
              <w:spacing w:line="276" w:lineRule="auto"/>
              <w:rPr>
                <w:sz w:val="28"/>
                <w:szCs w:val="28"/>
                <w:lang w:val="en-US"/>
              </w:rPr>
            </w:pPr>
            <w:r w:rsidRPr="006D1B6E">
              <w:rPr>
                <w:sz w:val="28"/>
                <w:szCs w:val="28"/>
                <w:lang w:val="en-US"/>
              </w:rPr>
              <w:t>62Z6377270203355</w:t>
            </w:r>
          </w:p>
        </w:tc>
        <w:tc>
          <w:tcPr>
            <w:tcW w:w="6515" w:type="dxa"/>
          </w:tcPr>
          <w:p w:rsidR="0056617F" w:rsidRPr="006D1B6E" w:rsidRDefault="0056617F" w:rsidP="006D1B6E">
            <w:pPr>
              <w:spacing w:line="276" w:lineRule="auto"/>
              <w:rPr>
                <w:sz w:val="28"/>
                <w:szCs w:val="28"/>
              </w:rPr>
            </w:pPr>
            <w:r w:rsidRPr="006D1B6E">
              <w:rPr>
                <w:sz w:val="28"/>
                <w:szCs w:val="28"/>
              </w:rPr>
              <w:t>Свердловина №2, КНС-9</w:t>
            </w:r>
          </w:p>
        </w:tc>
      </w:tr>
      <w:tr w:rsidR="0056617F" w:rsidRPr="006D1B6E" w:rsidTr="00951995">
        <w:trPr>
          <w:jc w:val="center"/>
        </w:trPr>
        <w:tc>
          <w:tcPr>
            <w:tcW w:w="637" w:type="dxa"/>
          </w:tcPr>
          <w:p w:rsidR="0056617F" w:rsidRPr="006D1B6E" w:rsidRDefault="0056617F" w:rsidP="006D1B6E">
            <w:pPr>
              <w:spacing w:line="276" w:lineRule="auto"/>
              <w:rPr>
                <w:sz w:val="28"/>
                <w:szCs w:val="28"/>
                <w:lang w:val="en-US"/>
              </w:rPr>
            </w:pPr>
            <w:r w:rsidRPr="006D1B6E">
              <w:rPr>
                <w:sz w:val="28"/>
                <w:szCs w:val="28"/>
                <w:lang w:val="en-US"/>
              </w:rPr>
              <w:t>18</w:t>
            </w:r>
          </w:p>
        </w:tc>
        <w:tc>
          <w:tcPr>
            <w:tcW w:w="2819" w:type="dxa"/>
          </w:tcPr>
          <w:p w:rsidR="0056617F" w:rsidRPr="006D1B6E" w:rsidRDefault="0056617F" w:rsidP="006D1B6E">
            <w:pPr>
              <w:spacing w:line="276" w:lineRule="auto"/>
              <w:rPr>
                <w:sz w:val="28"/>
                <w:szCs w:val="28"/>
                <w:lang w:val="en-US"/>
              </w:rPr>
            </w:pPr>
            <w:r w:rsidRPr="006D1B6E">
              <w:rPr>
                <w:sz w:val="28"/>
                <w:szCs w:val="28"/>
                <w:lang w:val="en-US"/>
              </w:rPr>
              <w:t>62Z6557379793524</w:t>
            </w:r>
          </w:p>
        </w:tc>
        <w:tc>
          <w:tcPr>
            <w:tcW w:w="6515" w:type="dxa"/>
          </w:tcPr>
          <w:p w:rsidR="0056617F" w:rsidRPr="006D1B6E" w:rsidRDefault="0056617F" w:rsidP="006D1B6E">
            <w:pPr>
              <w:spacing w:line="276" w:lineRule="auto"/>
              <w:rPr>
                <w:sz w:val="28"/>
                <w:szCs w:val="28"/>
              </w:rPr>
            </w:pPr>
            <w:r w:rsidRPr="006D1B6E">
              <w:rPr>
                <w:sz w:val="28"/>
                <w:szCs w:val="28"/>
              </w:rPr>
              <w:t xml:space="preserve">Свердловина – </w:t>
            </w:r>
            <w:proofErr w:type="spellStart"/>
            <w:r w:rsidRPr="006D1B6E">
              <w:rPr>
                <w:sz w:val="28"/>
                <w:szCs w:val="28"/>
              </w:rPr>
              <w:t>Кононівська</w:t>
            </w:r>
            <w:proofErr w:type="spellEnd"/>
          </w:p>
        </w:tc>
      </w:tr>
      <w:tr w:rsidR="0056617F" w:rsidRPr="006D1B6E" w:rsidTr="00951995">
        <w:trPr>
          <w:jc w:val="center"/>
        </w:trPr>
        <w:tc>
          <w:tcPr>
            <w:tcW w:w="637" w:type="dxa"/>
          </w:tcPr>
          <w:p w:rsidR="0056617F" w:rsidRPr="006D1B6E" w:rsidRDefault="0056617F" w:rsidP="006D1B6E">
            <w:pPr>
              <w:spacing w:line="276" w:lineRule="auto"/>
              <w:rPr>
                <w:sz w:val="28"/>
                <w:szCs w:val="28"/>
                <w:lang w:val="en-US"/>
              </w:rPr>
            </w:pPr>
            <w:r w:rsidRPr="006D1B6E">
              <w:rPr>
                <w:sz w:val="28"/>
                <w:szCs w:val="28"/>
                <w:lang w:val="en-US"/>
              </w:rPr>
              <w:t>19</w:t>
            </w:r>
          </w:p>
        </w:tc>
        <w:tc>
          <w:tcPr>
            <w:tcW w:w="2819" w:type="dxa"/>
          </w:tcPr>
          <w:p w:rsidR="0056617F" w:rsidRPr="006D1B6E" w:rsidRDefault="0056617F" w:rsidP="006D1B6E">
            <w:pPr>
              <w:spacing w:line="276" w:lineRule="auto"/>
              <w:rPr>
                <w:sz w:val="28"/>
                <w:szCs w:val="28"/>
                <w:lang w:val="en-US"/>
              </w:rPr>
            </w:pPr>
            <w:r w:rsidRPr="006D1B6E">
              <w:rPr>
                <w:sz w:val="28"/>
                <w:szCs w:val="28"/>
                <w:lang w:val="en-US"/>
              </w:rPr>
              <w:t>62Z2251614474287</w:t>
            </w:r>
          </w:p>
        </w:tc>
        <w:tc>
          <w:tcPr>
            <w:tcW w:w="6515" w:type="dxa"/>
          </w:tcPr>
          <w:p w:rsidR="0056617F" w:rsidRPr="006D1B6E" w:rsidRDefault="0056617F" w:rsidP="006D1B6E">
            <w:pPr>
              <w:spacing w:line="276" w:lineRule="auto"/>
              <w:rPr>
                <w:sz w:val="28"/>
                <w:szCs w:val="28"/>
              </w:rPr>
            </w:pPr>
            <w:r w:rsidRPr="006D1B6E">
              <w:rPr>
                <w:sz w:val="28"/>
                <w:szCs w:val="28"/>
              </w:rPr>
              <w:t>Свердловина №1-Київська</w:t>
            </w:r>
          </w:p>
        </w:tc>
      </w:tr>
      <w:tr w:rsidR="0056617F" w:rsidRPr="006D1B6E" w:rsidTr="00951995">
        <w:trPr>
          <w:jc w:val="center"/>
        </w:trPr>
        <w:tc>
          <w:tcPr>
            <w:tcW w:w="637" w:type="dxa"/>
          </w:tcPr>
          <w:p w:rsidR="0056617F" w:rsidRPr="006D1B6E" w:rsidRDefault="0056617F" w:rsidP="006D1B6E">
            <w:pPr>
              <w:spacing w:line="276" w:lineRule="auto"/>
              <w:rPr>
                <w:sz w:val="28"/>
                <w:szCs w:val="28"/>
                <w:lang w:val="en-US"/>
              </w:rPr>
            </w:pPr>
            <w:r w:rsidRPr="006D1B6E">
              <w:rPr>
                <w:sz w:val="28"/>
                <w:szCs w:val="28"/>
                <w:lang w:val="en-US"/>
              </w:rPr>
              <w:t>20</w:t>
            </w:r>
          </w:p>
        </w:tc>
        <w:tc>
          <w:tcPr>
            <w:tcW w:w="2819" w:type="dxa"/>
          </w:tcPr>
          <w:p w:rsidR="0056617F" w:rsidRPr="006D1B6E" w:rsidRDefault="0056617F" w:rsidP="006D1B6E">
            <w:pPr>
              <w:spacing w:line="276" w:lineRule="auto"/>
              <w:rPr>
                <w:sz w:val="28"/>
                <w:szCs w:val="28"/>
                <w:lang w:val="en-US"/>
              </w:rPr>
            </w:pPr>
            <w:r w:rsidRPr="006D1B6E">
              <w:rPr>
                <w:sz w:val="28"/>
                <w:szCs w:val="28"/>
                <w:lang w:val="en-US"/>
              </w:rPr>
              <w:t>62Z2814682738608</w:t>
            </w:r>
          </w:p>
        </w:tc>
        <w:tc>
          <w:tcPr>
            <w:tcW w:w="6515" w:type="dxa"/>
          </w:tcPr>
          <w:p w:rsidR="0056617F" w:rsidRPr="006D1B6E" w:rsidRDefault="0056617F" w:rsidP="006D1B6E">
            <w:pPr>
              <w:spacing w:line="276" w:lineRule="auto"/>
              <w:rPr>
                <w:sz w:val="28"/>
                <w:szCs w:val="28"/>
              </w:rPr>
            </w:pPr>
            <w:r w:rsidRPr="006D1B6E">
              <w:rPr>
                <w:sz w:val="28"/>
                <w:szCs w:val="28"/>
              </w:rPr>
              <w:t>Прийом-віддача</w:t>
            </w:r>
          </w:p>
        </w:tc>
      </w:tr>
      <w:tr w:rsidR="0056617F" w:rsidRPr="006D1B6E" w:rsidTr="00951995">
        <w:trPr>
          <w:jc w:val="center"/>
        </w:trPr>
        <w:tc>
          <w:tcPr>
            <w:tcW w:w="637" w:type="dxa"/>
          </w:tcPr>
          <w:p w:rsidR="0056617F" w:rsidRPr="006D1B6E" w:rsidRDefault="0056617F" w:rsidP="006D1B6E">
            <w:pPr>
              <w:spacing w:line="276" w:lineRule="auto"/>
              <w:rPr>
                <w:sz w:val="28"/>
                <w:szCs w:val="28"/>
                <w:lang w:val="en-US"/>
              </w:rPr>
            </w:pPr>
            <w:r w:rsidRPr="006D1B6E">
              <w:rPr>
                <w:sz w:val="28"/>
                <w:szCs w:val="28"/>
                <w:lang w:val="en-US"/>
              </w:rPr>
              <w:t>21</w:t>
            </w:r>
          </w:p>
        </w:tc>
        <w:tc>
          <w:tcPr>
            <w:tcW w:w="2819" w:type="dxa"/>
          </w:tcPr>
          <w:p w:rsidR="0056617F" w:rsidRPr="006D1B6E" w:rsidRDefault="0056617F" w:rsidP="006D1B6E">
            <w:pPr>
              <w:spacing w:line="276" w:lineRule="auto"/>
              <w:rPr>
                <w:sz w:val="28"/>
                <w:szCs w:val="28"/>
                <w:lang w:val="en-US"/>
              </w:rPr>
            </w:pPr>
            <w:r w:rsidRPr="006D1B6E">
              <w:rPr>
                <w:sz w:val="28"/>
                <w:szCs w:val="28"/>
                <w:lang w:val="en-US"/>
              </w:rPr>
              <w:t>62Z8800577056522</w:t>
            </w:r>
          </w:p>
        </w:tc>
        <w:tc>
          <w:tcPr>
            <w:tcW w:w="6515" w:type="dxa"/>
          </w:tcPr>
          <w:p w:rsidR="0056617F" w:rsidRPr="006D1B6E" w:rsidRDefault="0056617F" w:rsidP="006D1B6E">
            <w:pPr>
              <w:spacing w:line="276" w:lineRule="auto"/>
              <w:rPr>
                <w:sz w:val="28"/>
                <w:szCs w:val="28"/>
              </w:rPr>
            </w:pPr>
            <w:r w:rsidRPr="006D1B6E">
              <w:rPr>
                <w:sz w:val="28"/>
                <w:szCs w:val="28"/>
              </w:rPr>
              <w:t>001 ВЗМ-1 КТП-91</w:t>
            </w:r>
          </w:p>
        </w:tc>
      </w:tr>
      <w:tr w:rsidR="0056617F" w:rsidRPr="006D1B6E" w:rsidTr="00951995">
        <w:trPr>
          <w:jc w:val="center"/>
        </w:trPr>
        <w:tc>
          <w:tcPr>
            <w:tcW w:w="637" w:type="dxa"/>
          </w:tcPr>
          <w:p w:rsidR="0056617F" w:rsidRPr="006D1B6E" w:rsidRDefault="0056617F" w:rsidP="006D1B6E">
            <w:pPr>
              <w:spacing w:line="276" w:lineRule="auto"/>
              <w:rPr>
                <w:sz w:val="28"/>
                <w:szCs w:val="28"/>
                <w:lang w:val="en-US"/>
              </w:rPr>
            </w:pPr>
            <w:r w:rsidRPr="006D1B6E">
              <w:rPr>
                <w:sz w:val="28"/>
                <w:szCs w:val="28"/>
                <w:lang w:val="en-US"/>
              </w:rPr>
              <w:t>22</w:t>
            </w:r>
          </w:p>
        </w:tc>
        <w:tc>
          <w:tcPr>
            <w:tcW w:w="2819" w:type="dxa"/>
          </w:tcPr>
          <w:p w:rsidR="0056617F" w:rsidRPr="006D1B6E" w:rsidRDefault="0056617F" w:rsidP="006D1B6E">
            <w:pPr>
              <w:spacing w:line="276" w:lineRule="auto"/>
              <w:rPr>
                <w:sz w:val="28"/>
                <w:szCs w:val="28"/>
                <w:lang w:val="en-US"/>
              </w:rPr>
            </w:pPr>
            <w:r w:rsidRPr="006D1B6E">
              <w:rPr>
                <w:sz w:val="28"/>
                <w:szCs w:val="28"/>
                <w:lang w:val="en-US"/>
              </w:rPr>
              <w:t>62Z9510855736792</w:t>
            </w:r>
          </w:p>
        </w:tc>
        <w:tc>
          <w:tcPr>
            <w:tcW w:w="6515" w:type="dxa"/>
          </w:tcPr>
          <w:p w:rsidR="0056617F" w:rsidRPr="006D1B6E" w:rsidRDefault="0056617F" w:rsidP="006D1B6E">
            <w:pPr>
              <w:spacing w:line="276" w:lineRule="auto"/>
              <w:rPr>
                <w:sz w:val="28"/>
                <w:szCs w:val="28"/>
              </w:rPr>
            </w:pPr>
            <w:r w:rsidRPr="006D1B6E">
              <w:rPr>
                <w:sz w:val="28"/>
                <w:szCs w:val="28"/>
              </w:rPr>
              <w:t>001 ВЗМ-1 КТП-91</w:t>
            </w:r>
          </w:p>
        </w:tc>
      </w:tr>
      <w:tr w:rsidR="0056617F" w:rsidRPr="006D1B6E" w:rsidTr="00951995">
        <w:trPr>
          <w:jc w:val="center"/>
        </w:trPr>
        <w:tc>
          <w:tcPr>
            <w:tcW w:w="637" w:type="dxa"/>
          </w:tcPr>
          <w:p w:rsidR="0056617F" w:rsidRPr="006D1B6E" w:rsidRDefault="0056617F" w:rsidP="006D1B6E">
            <w:pPr>
              <w:spacing w:line="276" w:lineRule="auto"/>
              <w:rPr>
                <w:sz w:val="28"/>
                <w:szCs w:val="28"/>
                <w:lang w:val="en-US"/>
              </w:rPr>
            </w:pPr>
            <w:r w:rsidRPr="006D1B6E">
              <w:rPr>
                <w:sz w:val="28"/>
                <w:szCs w:val="28"/>
                <w:lang w:val="en-US"/>
              </w:rPr>
              <w:t>23</w:t>
            </w:r>
          </w:p>
        </w:tc>
        <w:tc>
          <w:tcPr>
            <w:tcW w:w="2819" w:type="dxa"/>
          </w:tcPr>
          <w:p w:rsidR="0056617F" w:rsidRPr="006D1B6E" w:rsidRDefault="0056617F" w:rsidP="006D1B6E">
            <w:pPr>
              <w:spacing w:line="276" w:lineRule="auto"/>
              <w:rPr>
                <w:sz w:val="28"/>
                <w:szCs w:val="28"/>
                <w:lang w:val="en-US"/>
              </w:rPr>
            </w:pPr>
            <w:r w:rsidRPr="006D1B6E">
              <w:rPr>
                <w:sz w:val="28"/>
                <w:szCs w:val="28"/>
                <w:lang w:val="en-US"/>
              </w:rPr>
              <w:t>62Z9965950557087</w:t>
            </w:r>
          </w:p>
        </w:tc>
        <w:tc>
          <w:tcPr>
            <w:tcW w:w="6515" w:type="dxa"/>
          </w:tcPr>
          <w:p w:rsidR="0056617F" w:rsidRPr="006D1B6E" w:rsidRDefault="0056617F" w:rsidP="006D1B6E">
            <w:pPr>
              <w:spacing w:line="276" w:lineRule="auto"/>
              <w:rPr>
                <w:sz w:val="28"/>
                <w:szCs w:val="28"/>
              </w:rPr>
            </w:pPr>
            <w:r w:rsidRPr="006D1B6E">
              <w:rPr>
                <w:sz w:val="28"/>
                <w:szCs w:val="28"/>
              </w:rPr>
              <w:t>008 КНС-1 ЗТП-85 (В-1, В-2))</w:t>
            </w:r>
          </w:p>
        </w:tc>
      </w:tr>
      <w:tr w:rsidR="0056617F" w:rsidRPr="006D1B6E" w:rsidTr="00951995">
        <w:trPr>
          <w:jc w:val="center"/>
        </w:trPr>
        <w:tc>
          <w:tcPr>
            <w:tcW w:w="637" w:type="dxa"/>
          </w:tcPr>
          <w:p w:rsidR="0056617F" w:rsidRPr="006D1B6E" w:rsidRDefault="0056617F" w:rsidP="006D1B6E">
            <w:pPr>
              <w:spacing w:line="276" w:lineRule="auto"/>
              <w:rPr>
                <w:sz w:val="28"/>
                <w:szCs w:val="28"/>
                <w:lang w:val="en-US"/>
              </w:rPr>
            </w:pPr>
            <w:r w:rsidRPr="006D1B6E">
              <w:rPr>
                <w:sz w:val="28"/>
                <w:szCs w:val="28"/>
                <w:lang w:val="en-US"/>
              </w:rPr>
              <w:t>24</w:t>
            </w:r>
          </w:p>
        </w:tc>
        <w:tc>
          <w:tcPr>
            <w:tcW w:w="2819" w:type="dxa"/>
          </w:tcPr>
          <w:p w:rsidR="0056617F" w:rsidRPr="006D1B6E" w:rsidRDefault="0056617F" w:rsidP="006D1B6E">
            <w:pPr>
              <w:spacing w:line="276" w:lineRule="auto"/>
              <w:rPr>
                <w:sz w:val="28"/>
                <w:szCs w:val="28"/>
                <w:lang w:val="en-US"/>
              </w:rPr>
            </w:pPr>
            <w:r w:rsidRPr="006D1B6E">
              <w:rPr>
                <w:sz w:val="28"/>
                <w:szCs w:val="28"/>
                <w:lang w:val="en-US"/>
              </w:rPr>
              <w:t>62Z4618673821141</w:t>
            </w:r>
          </w:p>
        </w:tc>
        <w:tc>
          <w:tcPr>
            <w:tcW w:w="6515" w:type="dxa"/>
          </w:tcPr>
          <w:p w:rsidR="0056617F" w:rsidRPr="006D1B6E" w:rsidRDefault="0056617F" w:rsidP="006D1B6E">
            <w:pPr>
              <w:spacing w:line="276" w:lineRule="auto"/>
              <w:rPr>
                <w:sz w:val="28"/>
                <w:szCs w:val="28"/>
              </w:rPr>
            </w:pPr>
            <w:r w:rsidRPr="006D1B6E">
              <w:rPr>
                <w:sz w:val="28"/>
                <w:szCs w:val="28"/>
              </w:rPr>
              <w:t>008 КНС-1 ЗТП-85 (В-1, В-2))</w:t>
            </w:r>
          </w:p>
        </w:tc>
      </w:tr>
      <w:tr w:rsidR="0056617F" w:rsidRPr="006D1B6E" w:rsidTr="00951995">
        <w:trPr>
          <w:jc w:val="center"/>
        </w:trPr>
        <w:tc>
          <w:tcPr>
            <w:tcW w:w="637" w:type="dxa"/>
          </w:tcPr>
          <w:p w:rsidR="0056617F" w:rsidRPr="006D1B6E" w:rsidRDefault="0056617F" w:rsidP="006D1B6E">
            <w:pPr>
              <w:spacing w:line="276" w:lineRule="auto"/>
              <w:rPr>
                <w:sz w:val="28"/>
                <w:szCs w:val="28"/>
                <w:lang w:val="en-US"/>
              </w:rPr>
            </w:pPr>
            <w:r w:rsidRPr="006D1B6E">
              <w:rPr>
                <w:sz w:val="28"/>
                <w:szCs w:val="28"/>
                <w:lang w:val="en-US"/>
              </w:rPr>
              <w:t>25</w:t>
            </w:r>
          </w:p>
        </w:tc>
        <w:tc>
          <w:tcPr>
            <w:tcW w:w="2819" w:type="dxa"/>
          </w:tcPr>
          <w:p w:rsidR="0056617F" w:rsidRPr="006D1B6E" w:rsidRDefault="0056617F" w:rsidP="006D1B6E">
            <w:pPr>
              <w:spacing w:line="276" w:lineRule="auto"/>
              <w:rPr>
                <w:sz w:val="28"/>
                <w:szCs w:val="28"/>
                <w:lang w:val="en-US"/>
              </w:rPr>
            </w:pPr>
            <w:r w:rsidRPr="006D1B6E">
              <w:rPr>
                <w:sz w:val="28"/>
                <w:szCs w:val="28"/>
                <w:lang w:val="en-US"/>
              </w:rPr>
              <w:t>62Z4746447420813</w:t>
            </w:r>
          </w:p>
        </w:tc>
        <w:tc>
          <w:tcPr>
            <w:tcW w:w="6515" w:type="dxa"/>
          </w:tcPr>
          <w:p w:rsidR="0056617F" w:rsidRPr="006D1B6E" w:rsidRDefault="0056617F" w:rsidP="006D1B6E">
            <w:pPr>
              <w:spacing w:line="276" w:lineRule="auto"/>
              <w:rPr>
                <w:sz w:val="28"/>
                <w:szCs w:val="28"/>
              </w:rPr>
            </w:pPr>
            <w:r w:rsidRPr="006D1B6E">
              <w:rPr>
                <w:sz w:val="28"/>
                <w:szCs w:val="28"/>
              </w:rPr>
              <w:t>Очисні споруди (ЗТП-66 В-1,В-2)</w:t>
            </w:r>
          </w:p>
        </w:tc>
      </w:tr>
      <w:tr w:rsidR="0056617F" w:rsidRPr="006D1B6E" w:rsidTr="00951995">
        <w:trPr>
          <w:jc w:val="center"/>
        </w:trPr>
        <w:tc>
          <w:tcPr>
            <w:tcW w:w="637" w:type="dxa"/>
          </w:tcPr>
          <w:p w:rsidR="0056617F" w:rsidRPr="006D1B6E" w:rsidRDefault="0056617F" w:rsidP="006D1B6E">
            <w:pPr>
              <w:spacing w:line="276" w:lineRule="auto"/>
              <w:rPr>
                <w:sz w:val="28"/>
                <w:szCs w:val="28"/>
                <w:lang w:val="en-US"/>
              </w:rPr>
            </w:pPr>
            <w:r w:rsidRPr="006D1B6E">
              <w:rPr>
                <w:sz w:val="28"/>
                <w:szCs w:val="28"/>
                <w:lang w:val="en-US"/>
              </w:rPr>
              <w:t>26</w:t>
            </w:r>
          </w:p>
        </w:tc>
        <w:tc>
          <w:tcPr>
            <w:tcW w:w="2819" w:type="dxa"/>
          </w:tcPr>
          <w:p w:rsidR="0056617F" w:rsidRPr="006D1B6E" w:rsidRDefault="0056617F" w:rsidP="006D1B6E">
            <w:pPr>
              <w:spacing w:line="276" w:lineRule="auto"/>
              <w:rPr>
                <w:sz w:val="28"/>
                <w:szCs w:val="28"/>
                <w:lang w:val="en-US"/>
              </w:rPr>
            </w:pPr>
            <w:r w:rsidRPr="006D1B6E">
              <w:rPr>
                <w:sz w:val="28"/>
                <w:szCs w:val="28"/>
                <w:lang w:val="en-US"/>
              </w:rPr>
              <w:t>62Z0688647458846</w:t>
            </w:r>
          </w:p>
        </w:tc>
        <w:tc>
          <w:tcPr>
            <w:tcW w:w="6515" w:type="dxa"/>
          </w:tcPr>
          <w:p w:rsidR="0056617F" w:rsidRPr="006D1B6E" w:rsidRDefault="0056617F" w:rsidP="006D1B6E">
            <w:pPr>
              <w:spacing w:line="276" w:lineRule="auto"/>
              <w:rPr>
                <w:sz w:val="28"/>
                <w:szCs w:val="28"/>
              </w:rPr>
            </w:pPr>
            <w:r w:rsidRPr="006D1B6E">
              <w:rPr>
                <w:sz w:val="28"/>
                <w:szCs w:val="28"/>
              </w:rPr>
              <w:t>Очисні споруди (ЗТП-66 В-1,В-2)</w:t>
            </w:r>
          </w:p>
        </w:tc>
      </w:tr>
      <w:tr w:rsidR="0056617F" w:rsidRPr="006D1B6E" w:rsidTr="00951995">
        <w:trPr>
          <w:jc w:val="center"/>
        </w:trPr>
        <w:tc>
          <w:tcPr>
            <w:tcW w:w="637" w:type="dxa"/>
          </w:tcPr>
          <w:p w:rsidR="0056617F" w:rsidRPr="006D1B6E" w:rsidRDefault="0056617F" w:rsidP="006D1B6E">
            <w:pPr>
              <w:spacing w:line="276" w:lineRule="auto"/>
              <w:rPr>
                <w:sz w:val="28"/>
                <w:szCs w:val="28"/>
                <w:lang w:val="en-US"/>
              </w:rPr>
            </w:pPr>
            <w:r w:rsidRPr="006D1B6E">
              <w:rPr>
                <w:sz w:val="28"/>
                <w:szCs w:val="28"/>
                <w:lang w:val="en-US"/>
              </w:rPr>
              <w:lastRenderedPageBreak/>
              <w:t>27</w:t>
            </w:r>
          </w:p>
        </w:tc>
        <w:tc>
          <w:tcPr>
            <w:tcW w:w="2819" w:type="dxa"/>
          </w:tcPr>
          <w:p w:rsidR="0056617F" w:rsidRPr="006D1B6E" w:rsidRDefault="0056617F" w:rsidP="006D1B6E">
            <w:pPr>
              <w:spacing w:line="276" w:lineRule="auto"/>
              <w:rPr>
                <w:sz w:val="28"/>
                <w:szCs w:val="28"/>
                <w:lang w:val="en-US"/>
              </w:rPr>
            </w:pPr>
            <w:r w:rsidRPr="006D1B6E">
              <w:rPr>
                <w:sz w:val="28"/>
                <w:szCs w:val="28"/>
                <w:lang w:val="en-US"/>
              </w:rPr>
              <w:t>62Z8080820228994</w:t>
            </w:r>
          </w:p>
        </w:tc>
        <w:tc>
          <w:tcPr>
            <w:tcW w:w="6515" w:type="dxa"/>
          </w:tcPr>
          <w:p w:rsidR="0056617F" w:rsidRPr="006D1B6E" w:rsidRDefault="0056617F" w:rsidP="006D1B6E">
            <w:pPr>
              <w:spacing w:line="276" w:lineRule="auto"/>
              <w:rPr>
                <w:sz w:val="28"/>
                <w:szCs w:val="28"/>
              </w:rPr>
            </w:pPr>
            <w:r w:rsidRPr="006D1B6E">
              <w:rPr>
                <w:sz w:val="28"/>
                <w:szCs w:val="28"/>
              </w:rPr>
              <w:t>002 ВЗМ-1 ТП-59</w:t>
            </w:r>
          </w:p>
        </w:tc>
      </w:tr>
      <w:tr w:rsidR="0056617F" w:rsidRPr="006D1B6E" w:rsidTr="00951995">
        <w:trPr>
          <w:jc w:val="center"/>
        </w:trPr>
        <w:tc>
          <w:tcPr>
            <w:tcW w:w="637" w:type="dxa"/>
          </w:tcPr>
          <w:p w:rsidR="0056617F" w:rsidRPr="006D1B6E" w:rsidRDefault="0056617F" w:rsidP="006D1B6E">
            <w:pPr>
              <w:spacing w:line="276" w:lineRule="auto"/>
              <w:rPr>
                <w:sz w:val="28"/>
                <w:szCs w:val="28"/>
                <w:lang w:val="en-US"/>
              </w:rPr>
            </w:pPr>
            <w:r w:rsidRPr="006D1B6E">
              <w:rPr>
                <w:sz w:val="28"/>
                <w:szCs w:val="28"/>
                <w:lang w:val="en-US"/>
              </w:rPr>
              <w:t>28</w:t>
            </w:r>
          </w:p>
        </w:tc>
        <w:tc>
          <w:tcPr>
            <w:tcW w:w="2819" w:type="dxa"/>
          </w:tcPr>
          <w:p w:rsidR="0056617F" w:rsidRPr="006D1B6E" w:rsidRDefault="0056617F" w:rsidP="006D1B6E">
            <w:pPr>
              <w:spacing w:line="276" w:lineRule="auto"/>
              <w:rPr>
                <w:sz w:val="28"/>
                <w:szCs w:val="28"/>
                <w:lang w:val="en-US"/>
              </w:rPr>
            </w:pPr>
            <w:r w:rsidRPr="006D1B6E">
              <w:rPr>
                <w:sz w:val="28"/>
                <w:szCs w:val="28"/>
                <w:lang w:val="en-US"/>
              </w:rPr>
              <w:t>62Z7080979340775</w:t>
            </w:r>
          </w:p>
        </w:tc>
        <w:tc>
          <w:tcPr>
            <w:tcW w:w="6515" w:type="dxa"/>
          </w:tcPr>
          <w:p w:rsidR="0056617F" w:rsidRPr="006D1B6E" w:rsidRDefault="0056617F" w:rsidP="006D1B6E">
            <w:pPr>
              <w:spacing w:line="276" w:lineRule="auto"/>
              <w:rPr>
                <w:sz w:val="28"/>
                <w:szCs w:val="28"/>
              </w:rPr>
            </w:pPr>
            <w:r w:rsidRPr="006D1B6E">
              <w:rPr>
                <w:sz w:val="28"/>
                <w:szCs w:val="28"/>
              </w:rPr>
              <w:t>002 ВЗМ-1 ТП-59</w:t>
            </w:r>
          </w:p>
        </w:tc>
      </w:tr>
      <w:tr w:rsidR="0056617F" w:rsidRPr="006D1B6E" w:rsidTr="00951995">
        <w:trPr>
          <w:jc w:val="center"/>
        </w:trPr>
        <w:tc>
          <w:tcPr>
            <w:tcW w:w="637" w:type="dxa"/>
          </w:tcPr>
          <w:p w:rsidR="0056617F" w:rsidRPr="006D1B6E" w:rsidRDefault="0056617F" w:rsidP="006D1B6E">
            <w:pPr>
              <w:spacing w:line="276" w:lineRule="auto"/>
              <w:rPr>
                <w:sz w:val="28"/>
                <w:szCs w:val="28"/>
                <w:lang w:val="en-US"/>
              </w:rPr>
            </w:pPr>
            <w:r w:rsidRPr="006D1B6E">
              <w:rPr>
                <w:sz w:val="28"/>
                <w:szCs w:val="28"/>
                <w:lang w:val="en-US"/>
              </w:rPr>
              <w:t>29</w:t>
            </w:r>
          </w:p>
        </w:tc>
        <w:tc>
          <w:tcPr>
            <w:tcW w:w="2819" w:type="dxa"/>
          </w:tcPr>
          <w:p w:rsidR="0056617F" w:rsidRPr="006D1B6E" w:rsidRDefault="0056617F" w:rsidP="006D1B6E">
            <w:pPr>
              <w:spacing w:line="276" w:lineRule="auto"/>
              <w:rPr>
                <w:sz w:val="28"/>
                <w:szCs w:val="28"/>
                <w:lang w:val="en-US"/>
              </w:rPr>
            </w:pPr>
            <w:r w:rsidRPr="006D1B6E">
              <w:rPr>
                <w:sz w:val="28"/>
                <w:szCs w:val="28"/>
                <w:lang w:val="en-US"/>
              </w:rPr>
              <w:t>62Z1088012592257</w:t>
            </w:r>
          </w:p>
        </w:tc>
        <w:tc>
          <w:tcPr>
            <w:tcW w:w="6515" w:type="dxa"/>
          </w:tcPr>
          <w:p w:rsidR="0056617F" w:rsidRPr="006D1B6E" w:rsidRDefault="0056617F" w:rsidP="006D1B6E">
            <w:pPr>
              <w:spacing w:line="276" w:lineRule="auto"/>
              <w:rPr>
                <w:sz w:val="28"/>
                <w:szCs w:val="28"/>
                <w:lang w:val="en-US"/>
              </w:rPr>
            </w:pPr>
            <w:r w:rsidRPr="006D1B6E">
              <w:rPr>
                <w:sz w:val="28"/>
                <w:szCs w:val="28"/>
                <w:lang w:val="en-US"/>
              </w:rPr>
              <w:t xml:space="preserve">017 </w:t>
            </w:r>
            <w:r w:rsidRPr="006D1B6E">
              <w:rPr>
                <w:sz w:val="28"/>
                <w:szCs w:val="28"/>
              </w:rPr>
              <w:t>ПС</w:t>
            </w:r>
            <w:r w:rsidRPr="006D1B6E">
              <w:rPr>
                <w:sz w:val="28"/>
                <w:szCs w:val="28"/>
                <w:lang w:val="en-US"/>
              </w:rPr>
              <w:t xml:space="preserve"> 110/10 </w:t>
            </w:r>
            <w:r w:rsidRPr="006D1B6E">
              <w:rPr>
                <w:sz w:val="28"/>
                <w:szCs w:val="28"/>
              </w:rPr>
              <w:t>Л</w:t>
            </w:r>
            <w:r w:rsidRPr="006D1B6E">
              <w:rPr>
                <w:sz w:val="28"/>
                <w:szCs w:val="28"/>
                <w:lang w:val="en-US"/>
              </w:rPr>
              <w:t>-</w:t>
            </w:r>
            <w:r w:rsidRPr="006D1B6E">
              <w:rPr>
                <w:sz w:val="28"/>
                <w:szCs w:val="28"/>
              </w:rPr>
              <w:t>Місто</w:t>
            </w:r>
            <w:r w:rsidRPr="006D1B6E">
              <w:rPr>
                <w:sz w:val="28"/>
                <w:szCs w:val="28"/>
                <w:lang w:val="en-US"/>
              </w:rPr>
              <w:t xml:space="preserve"> </w:t>
            </w:r>
            <w:proofErr w:type="spellStart"/>
            <w:r w:rsidRPr="006D1B6E">
              <w:rPr>
                <w:sz w:val="28"/>
                <w:szCs w:val="28"/>
              </w:rPr>
              <w:t>яч</w:t>
            </w:r>
            <w:proofErr w:type="spellEnd"/>
            <w:r w:rsidRPr="006D1B6E">
              <w:rPr>
                <w:sz w:val="28"/>
                <w:szCs w:val="28"/>
                <w:lang w:val="en-US"/>
              </w:rPr>
              <w:t xml:space="preserve">№3, №21 </w:t>
            </w:r>
            <w:r w:rsidRPr="006D1B6E">
              <w:rPr>
                <w:sz w:val="28"/>
                <w:szCs w:val="28"/>
              </w:rPr>
              <w:t>КНС</w:t>
            </w:r>
            <w:r w:rsidRPr="006D1B6E">
              <w:rPr>
                <w:sz w:val="28"/>
                <w:szCs w:val="28"/>
                <w:lang w:val="en-US"/>
              </w:rPr>
              <w:t xml:space="preserve"> №2,№3,№4 «</w:t>
            </w:r>
            <w:proofErr w:type="spellStart"/>
            <w:r w:rsidRPr="006D1B6E">
              <w:rPr>
                <w:sz w:val="28"/>
                <w:szCs w:val="28"/>
              </w:rPr>
              <w:t>Аква</w:t>
            </w:r>
            <w:proofErr w:type="spellEnd"/>
            <w:r w:rsidRPr="006D1B6E">
              <w:rPr>
                <w:sz w:val="28"/>
                <w:szCs w:val="28"/>
                <w:lang w:val="en-US"/>
              </w:rPr>
              <w:t>»</w:t>
            </w:r>
          </w:p>
        </w:tc>
      </w:tr>
      <w:tr w:rsidR="0056617F" w:rsidRPr="006D1B6E" w:rsidTr="00951995">
        <w:trPr>
          <w:jc w:val="center"/>
        </w:trPr>
        <w:tc>
          <w:tcPr>
            <w:tcW w:w="637" w:type="dxa"/>
          </w:tcPr>
          <w:p w:rsidR="0056617F" w:rsidRPr="006D1B6E" w:rsidRDefault="0056617F" w:rsidP="006D1B6E">
            <w:pPr>
              <w:spacing w:line="276" w:lineRule="auto"/>
              <w:rPr>
                <w:sz w:val="28"/>
                <w:szCs w:val="28"/>
                <w:lang w:val="en-US"/>
              </w:rPr>
            </w:pPr>
            <w:r w:rsidRPr="006D1B6E">
              <w:rPr>
                <w:sz w:val="28"/>
                <w:szCs w:val="28"/>
                <w:lang w:val="en-US"/>
              </w:rPr>
              <w:t>30</w:t>
            </w:r>
          </w:p>
        </w:tc>
        <w:tc>
          <w:tcPr>
            <w:tcW w:w="2819" w:type="dxa"/>
          </w:tcPr>
          <w:p w:rsidR="0056617F" w:rsidRPr="006D1B6E" w:rsidRDefault="0056617F" w:rsidP="006D1B6E">
            <w:pPr>
              <w:spacing w:line="276" w:lineRule="auto"/>
              <w:rPr>
                <w:sz w:val="28"/>
                <w:szCs w:val="28"/>
                <w:lang w:val="en-US"/>
              </w:rPr>
            </w:pPr>
            <w:r w:rsidRPr="006D1B6E">
              <w:rPr>
                <w:sz w:val="28"/>
                <w:szCs w:val="28"/>
                <w:lang w:val="en-US"/>
              </w:rPr>
              <w:t>62Z4707635029309</w:t>
            </w:r>
          </w:p>
        </w:tc>
        <w:tc>
          <w:tcPr>
            <w:tcW w:w="6515" w:type="dxa"/>
          </w:tcPr>
          <w:p w:rsidR="0056617F" w:rsidRPr="006D1B6E" w:rsidRDefault="0056617F" w:rsidP="006D1B6E">
            <w:pPr>
              <w:spacing w:line="276" w:lineRule="auto"/>
              <w:rPr>
                <w:sz w:val="28"/>
                <w:szCs w:val="28"/>
                <w:lang w:val="en-US"/>
              </w:rPr>
            </w:pPr>
            <w:r w:rsidRPr="006D1B6E">
              <w:rPr>
                <w:sz w:val="28"/>
                <w:szCs w:val="28"/>
                <w:lang w:val="en-US"/>
              </w:rPr>
              <w:t xml:space="preserve">017 </w:t>
            </w:r>
            <w:r w:rsidRPr="006D1B6E">
              <w:rPr>
                <w:sz w:val="28"/>
                <w:szCs w:val="28"/>
              </w:rPr>
              <w:t>ПС</w:t>
            </w:r>
            <w:r w:rsidRPr="006D1B6E">
              <w:rPr>
                <w:sz w:val="28"/>
                <w:szCs w:val="28"/>
                <w:lang w:val="en-US"/>
              </w:rPr>
              <w:t xml:space="preserve"> 110/10 </w:t>
            </w:r>
            <w:r w:rsidRPr="006D1B6E">
              <w:rPr>
                <w:sz w:val="28"/>
                <w:szCs w:val="28"/>
              </w:rPr>
              <w:t>Л</w:t>
            </w:r>
            <w:r w:rsidRPr="006D1B6E">
              <w:rPr>
                <w:sz w:val="28"/>
                <w:szCs w:val="28"/>
                <w:lang w:val="en-US"/>
              </w:rPr>
              <w:t>-</w:t>
            </w:r>
            <w:r w:rsidRPr="006D1B6E">
              <w:rPr>
                <w:sz w:val="28"/>
                <w:szCs w:val="28"/>
              </w:rPr>
              <w:t>Місто</w:t>
            </w:r>
            <w:r w:rsidRPr="006D1B6E">
              <w:rPr>
                <w:sz w:val="28"/>
                <w:szCs w:val="28"/>
                <w:lang w:val="en-US"/>
              </w:rPr>
              <w:t xml:space="preserve"> </w:t>
            </w:r>
            <w:proofErr w:type="spellStart"/>
            <w:r w:rsidRPr="006D1B6E">
              <w:rPr>
                <w:sz w:val="28"/>
                <w:szCs w:val="28"/>
              </w:rPr>
              <w:t>яч</w:t>
            </w:r>
            <w:proofErr w:type="spellEnd"/>
            <w:r w:rsidRPr="006D1B6E">
              <w:rPr>
                <w:sz w:val="28"/>
                <w:szCs w:val="28"/>
                <w:lang w:val="en-US"/>
              </w:rPr>
              <w:t xml:space="preserve">№3, №21 </w:t>
            </w:r>
            <w:r w:rsidRPr="006D1B6E">
              <w:rPr>
                <w:sz w:val="28"/>
                <w:szCs w:val="28"/>
              </w:rPr>
              <w:t>КНС</w:t>
            </w:r>
            <w:r w:rsidRPr="006D1B6E">
              <w:rPr>
                <w:sz w:val="28"/>
                <w:szCs w:val="28"/>
                <w:lang w:val="en-US"/>
              </w:rPr>
              <w:t xml:space="preserve"> №2,№3,№4 «</w:t>
            </w:r>
            <w:proofErr w:type="spellStart"/>
            <w:r w:rsidRPr="006D1B6E">
              <w:rPr>
                <w:sz w:val="28"/>
                <w:szCs w:val="28"/>
              </w:rPr>
              <w:t>Аква</w:t>
            </w:r>
            <w:proofErr w:type="spellEnd"/>
            <w:r w:rsidRPr="006D1B6E">
              <w:rPr>
                <w:sz w:val="28"/>
                <w:szCs w:val="28"/>
                <w:lang w:val="en-US"/>
              </w:rPr>
              <w:t>»</w:t>
            </w:r>
          </w:p>
        </w:tc>
      </w:tr>
      <w:tr w:rsidR="0056617F" w:rsidRPr="006D1B6E" w:rsidTr="00951995">
        <w:trPr>
          <w:jc w:val="center"/>
        </w:trPr>
        <w:tc>
          <w:tcPr>
            <w:tcW w:w="637" w:type="dxa"/>
          </w:tcPr>
          <w:p w:rsidR="0056617F" w:rsidRPr="006D1B6E" w:rsidRDefault="0056617F" w:rsidP="006D1B6E">
            <w:pPr>
              <w:spacing w:line="276" w:lineRule="auto"/>
              <w:rPr>
                <w:sz w:val="28"/>
                <w:szCs w:val="28"/>
                <w:lang w:val="en-US"/>
              </w:rPr>
            </w:pPr>
            <w:r w:rsidRPr="006D1B6E">
              <w:rPr>
                <w:sz w:val="28"/>
                <w:szCs w:val="28"/>
                <w:lang w:val="en-US"/>
              </w:rPr>
              <w:t>31</w:t>
            </w:r>
          </w:p>
        </w:tc>
        <w:tc>
          <w:tcPr>
            <w:tcW w:w="2819" w:type="dxa"/>
          </w:tcPr>
          <w:p w:rsidR="0056617F" w:rsidRPr="006D1B6E" w:rsidRDefault="0056617F" w:rsidP="006D1B6E">
            <w:pPr>
              <w:spacing w:line="276" w:lineRule="auto"/>
              <w:rPr>
                <w:sz w:val="28"/>
                <w:szCs w:val="28"/>
                <w:lang w:val="en-US"/>
              </w:rPr>
            </w:pPr>
            <w:r w:rsidRPr="006D1B6E">
              <w:rPr>
                <w:sz w:val="28"/>
                <w:szCs w:val="28"/>
                <w:lang w:val="en-US"/>
              </w:rPr>
              <w:t>62Z6095634085609</w:t>
            </w:r>
          </w:p>
        </w:tc>
        <w:tc>
          <w:tcPr>
            <w:tcW w:w="6515" w:type="dxa"/>
          </w:tcPr>
          <w:p w:rsidR="0056617F" w:rsidRPr="006D1B6E" w:rsidRDefault="0056617F" w:rsidP="006D1B6E">
            <w:pPr>
              <w:spacing w:line="276" w:lineRule="auto"/>
              <w:rPr>
                <w:sz w:val="28"/>
                <w:szCs w:val="28"/>
              </w:rPr>
            </w:pPr>
            <w:r w:rsidRPr="006D1B6E">
              <w:rPr>
                <w:sz w:val="28"/>
                <w:szCs w:val="28"/>
              </w:rPr>
              <w:t>Споруда «Фонтан»</w:t>
            </w:r>
          </w:p>
        </w:tc>
      </w:tr>
      <w:tr w:rsidR="0056617F" w:rsidRPr="006D1B6E" w:rsidTr="00951995">
        <w:trPr>
          <w:jc w:val="center"/>
        </w:trPr>
        <w:tc>
          <w:tcPr>
            <w:tcW w:w="637" w:type="dxa"/>
          </w:tcPr>
          <w:p w:rsidR="0056617F" w:rsidRPr="006D1B6E" w:rsidRDefault="0056617F" w:rsidP="006D1B6E">
            <w:pPr>
              <w:spacing w:line="276" w:lineRule="auto"/>
              <w:rPr>
                <w:sz w:val="28"/>
                <w:szCs w:val="28"/>
                <w:lang w:val="en-US"/>
              </w:rPr>
            </w:pPr>
            <w:r w:rsidRPr="006D1B6E">
              <w:rPr>
                <w:sz w:val="28"/>
                <w:szCs w:val="28"/>
                <w:lang w:val="en-US"/>
              </w:rPr>
              <w:t>32</w:t>
            </w:r>
          </w:p>
        </w:tc>
        <w:tc>
          <w:tcPr>
            <w:tcW w:w="2819" w:type="dxa"/>
          </w:tcPr>
          <w:p w:rsidR="0056617F" w:rsidRPr="006D1B6E" w:rsidRDefault="0056617F" w:rsidP="006D1B6E">
            <w:pPr>
              <w:spacing w:line="276" w:lineRule="auto"/>
              <w:rPr>
                <w:sz w:val="28"/>
                <w:szCs w:val="28"/>
                <w:lang w:val="en-US"/>
              </w:rPr>
            </w:pPr>
            <w:r w:rsidRPr="006D1B6E">
              <w:rPr>
                <w:sz w:val="28"/>
                <w:szCs w:val="28"/>
                <w:lang w:val="en-US"/>
              </w:rPr>
              <w:t>62Z3971498141724</w:t>
            </w:r>
          </w:p>
        </w:tc>
        <w:tc>
          <w:tcPr>
            <w:tcW w:w="6515" w:type="dxa"/>
          </w:tcPr>
          <w:p w:rsidR="0056617F" w:rsidRPr="006D1B6E" w:rsidRDefault="0056617F" w:rsidP="006D1B6E">
            <w:pPr>
              <w:spacing w:line="276" w:lineRule="auto"/>
              <w:rPr>
                <w:sz w:val="28"/>
                <w:szCs w:val="28"/>
              </w:rPr>
            </w:pPr>
            <w:r w:rsidRPr="006D1B6E">
              <w:rPr>
                <w:sz w:val="28"/>
                <w:szCs w:val="28"/>
              </w:rPr>
              <w:t xml:space="preserve">018 </w:t>
            </w:r>
            <w:proofErr w:type="spellStart"/>
            <w:r w:rsidRPr="006D1B6E">
              <w:rPr>
                <w:sz w:val="28"/>
                <w:szCs w:val="28"/>
              </w:rPr>
              <w:t>П.ч.м</w:t>
            </w:r>
            <w:proofErr w:type="spellEnd"/>
            <w:r w:rsidRPr="006D1B6E">
              <w:rPr>
                <w:sz w:val="28"/>
                <w:szCs w:val="28"/>
              </w:rPr>
              <w:t>. -ТП-1084</w:t>
            </w:r>
          </w:p>
        </w:tc>
      </w:tr>
      <w:tr w:rsidR="0056617F" w:rsidRPr="006D1B6E" w:rsidTr="00951995">
        <w:trPr>
          <w:jc w:val="center"/>
        </w:trPr>
        <w:tc>
          <w:tcPr>
            <w:tcW w:w="637" w:type="dxa"/>
          </w:tcPr>
          <w:p w:rsidR="0056617F" w:rsidRPr="006D1B6E" w:rsidRDefault="0056617F" w:rsidP="006D1B6E">
            <w:pPr>
              <w:spacing w:line="276" w:lineRule="auto"/>
              <w:rPr>
                <w:sz w:val="28"/>
                <w:szCs w:val="28"/>
                <w:lang w:val="en-US"/>
              </w:rPr>
            </w:pPr>
            <w:r w:rsidRPr="006D1B6E">
              <w:rPr>
                <w:sz w:val="28"/>
                <w:szCs w:val="28"/>
                <w:lang w:val="en-US"/>
              </w:rPr>
              <w:t>33</w:t>
            </w:r>
          </w:p>
        </w:tc>
        <w:tc>
          <w:tcPr>
            <w:tcW w:w="2819" w:type="dxa"/>
          </w:tcPr>
          <w:p w:rsidR="0056617F" w:rsidRPr="006D1B6E" w:rsidRDefault="0056617F" w:rsidP="006D1B6E">
            <w:pPr>
              <w:spacing w:line="276" w:lineRule="auto"/>
              <w:rPr>
                <w:sz w:val="28"/>
                <w:szCs w:val="28"/>
                <w:lang w:val="en-US"/>
              </w:rPr>
            </w:pPr>
            <w:r w:rsidRPr="006D1B6E">
              <w:rPr>
                <w:sz w:val="28"/>
                <w:szCs w:val="28"/>
                <w:lang w:val="en-US"/>
              </w:rPr>
              <w:t>62Z4629791478615</w:t>
            </w:r>
          </w:p>
        </w:tc>
        <w:tc>
          <w:tcPr>
            <w:tcW w:w="6515" w:type="dxa"/>
          </w:tcPr>
          <w:p w:rsidR="0056617F" w:rsidRPr="006D1B6E" w:rsidRDefault="0056617F" w:rsidP="006D1B6E">
            <w:pPr>
              <w:spacing w:line="276" w:lineRule="auto"/>
              <w:rPr>
                <w:sz w:val="28"/>
                <w:szCs w:val="28"/>
              </w:rPr>
            </w:pPr>
            <w:proofErr w:type="spellStart"/>
            <w:r w:rsidRPr="006D1B6E">
              <w:rPr>
                <w:sz w:val="28"/>
                <w:szCs w:val="28"/>
              </w:rPr>
              <w:t>Артсвердловина</w:t>
            </w:r>
            <w:proofErr w:type="spellEnd"/>
            <w:r w:rsidRPr="006D1B6E">
              <w:rPr>
                <w:sz w:val="28"/>
                <w:szCs w:val="28"/>
              </w:rPr>
              <w:t xml:space="preserve"> №7</w:t>
            </w:r>
          </w:p>
        </w:tc>
      </w:tr>
      <w:tr w:rsidR="0056617F" w:rsidRPr="006D1B6E" w:rsidTr="00951995">
        <w:trPr>
          <w:jc w:val="center"/>
        </w:trPr>
        <w:tc>
          <w:tcPr>
            <w:tcW w:w="637" w:type="dxa"/>
          </w:tcPr>
          <w:p w:rsidR="0056617F" w:rsidRPr="006D1B6E" w:rsidRDefault="0056617F" w:rsidP="006D1B6E">
            <w:pPr>
              <w:spacing w:line="276" w:lineRule="auto"/>
              <w:rPr>
                <w:sz w:val="28"/>
                <w:szCs w:val="28"/>
              </w:rPr>
            </w:pPr>
            <w:r w:rsidRPr="006D1B6E">
              <w:rPr>
                <w:sz w:val="28"/>
                <w:szCs w:val="28"/>
              </w:rPr>
              <w:t>34</w:t>
            </w:r>
          </w:p>
        </w:tc>
        <w:tc>
          <w:tcPr>
            <w:tcW w:w="2819" w:type="dxa"/>
          </w:tcPr>
          <w:p w:rsidR="0056617F" w:rsidRPr="006D1B6E" w:rsidRDefault="0056617F" w:rsidP="006D1B6E">
            <w:pPr>
              <w:spacing w:line="276" w:lineRule="auto"/>
              <w:rPr>
                <w:sz w:val="28"/>
                <w:szCs w:val="28"/>
                <w:lang w:val="en-US"/>
              </w:rPr>
            </w:pPr>
            <w:r w:rsidRPr="006D1B6E">
              <w:rPr>
                <w:sz w:val="28"/>
                <w:szCs w:val="28"/>
              </w:rPr>
              <w:t>62</w:t>
            </w:r>
            <w:r w:rsidRPr="006D1B6E">
              <w:rPr>
                <w:sz w:val="28"/>
                <w:szCs w:val="28"/>
                <w:lang w:val="en-US"/>
              </w:rPr>
              <w:t>Z0402867786100</w:t>
            </w:r>
          </w:p>
        </w:tc>
        <w:tc>
          <w:tcPr>
            <w:tcW w:w="6515" w:type="dxa"/>
          </w:tcPr>
          <w:p w:rsidR="0056617F" w:rsidRPr="006D1B6E" w:rsidRDefault="0056617F" w:rsidP="006D1B6E">
            <w:pPr>
              <w:spacing w:line="276" w:lineRule="auto"/>
              <w:rPr>
                <w:sz w:val="28"/>
                <w:szCs w:val="28"/>
              </w:rPr>
            </w:pPr>
            <w:r w:rsidRPr="006D1B6E">
              <w:rPr>
                <w:sz w:val="28"/>
                <w:szCs w:val="28"/>
              </w:rPr>
              <w:t>Каналізаційна насосна станція – КНС № 8</w:t>
            </w:r>
          </w:p>
        </w:tc>
      </w:tr>
    </w:tbl>
    <w:p w:rsidR="00522DCB" w:rsidRDefault="00522DCB" w:rsidP="00522DCB">
      <w:pPr>
        <w:jc w:val="both"/>
      </w:pPr>
    </w:p>
    <w:p w:rsidR="00522DCB" w:rsidRDefault="00522DCB" w:rsidP="00522DCB">
      <w:pPr>
        <w:jc w:val="both"/>
      </w:pPr>
    </w:p>
    <w:p w:rsidR="00522DCB" w:rsidRPr="006E1DF2" w:rsidRDefault="00522DCB" w:rsidP="00522DCB">
      <w:pPr>
        <w:jc w:val="both"/>
      </w:pPr>
      <w:r w:rsidRPr="006E1DF2">
        <w:t>Перелік точок прод</w:t>
      </w:r>
      <w:r>
        <w:t>ажу (точок обліку)</w:t>
      </w:r>
      <w:r w:rsidRPr="006E1DF2">
        <w:t xml:space="preserve"> не є остаточним та може коригуватися протягом дії Договору шляхом укладення відповідних додаткових угод. </w:t>
      </w:r>
    </w:p>
    <w:p w:rsidR="00522DCB" w:rsidRDefault="00522DCB" w:rsidP="00522DCB">
      <w:pPr>
        <w:pStyle w:val="12"/>
        <w:ind w:left="5387"/>
        <w:jc w:val="left"/>
        <w:rPr>
          <w:sz w:val="24"/>
          <w:szCs w:val="24"/>
        </w:rPr>
      </w:pPr>
    </w:p>
    <w:p w:rsidR="00522DCB" w:rsidRPr="00192427" w:rsidRDefault="00522DCB" w:rsidP="00522DCB">
      <w:pPr>
        <w:ind w:left="6804"/>
        <w:rPr>
          <w:b/>
          <w:color w:val="FF0000"/>
          <w:sz w:val="22"/>
          <w:szCs w:val="22"/>
          <w:lang w:eastAsia="en-US"/>
        </w:rPr>
      </w:pPr>
    </w:p>
    <w:p w:rsidR="00522DCB" w:rsidRPr="00ED0799" w:rsidRDefault="00522DCB" w:rsidP="00522DCB">
      <w:pPr>
        <w:rPr>
          <w:color w:val="FF0000"/>
        </w:rPr>
      </w:pPr>
      <w:r w:rsidRPr="00192427">
        <w:rPr>
          <w:b/>
          <w:color w:val="FF0000"/>
        </w:rPr>
        <w:t xml:space="preserve">                                        </w:t>
      </w:r>
    </w:p>
    <w:tbl>
      <w:tblPr>
        <w:tblW w:w="5000" w:type="pct"/>
        <w:tblLook w:val="0000" w:firstRow="0" w:lastRow="0" w:firstColumn="0" w:lastColumn="0" w:noHBand="0" w:noVBand="0"/>
      </w:tblPr>
      <w:tblGrid>
        <w:gridCol w:w="4785"/>
        <w:gridCol w:w="4786"/>
      </w:tblGrid>
      <w:tr w:rsidR="00522DCB" w:rsidRPr="00AD5203" w:rsidTr="00522DCB">
        <w:trPr>
          <w:trHeight w:val="397"/>
        </w:trPr>
        <w:tc>
          <w:tcPr>
            <w:tcW w:w="2500" w:type="pct"/>
          </w:tcPr>
          <w:p w:rsidR="00522DCB" w:rsidRPr="00AD5203" w:rsidRDefault="00522DCB" w:rsidP="00522DCB">
            <w:pPr>
              <w:spacing w:after="120"/>
              <w:rPr>
                <w:bCs/>
              </w:rPr>
            </w:pPr>
            <w:r w:rsidRPr="00AD5203">
              <w:rPr>
                <w:bCs/>
              </w:rPr>
              <w:t>П</w:t>
            </w:r>
            <w:r>
              <w:rPr>
                <w:bCs/>
              </w:rPr>
              <w:t>ОСТАЧАЛЬНИК</w:t>
            </w:r>
          </w:p>
        </w:tc>
        <w:tc>
          <w:tcPr>
            <w:tcW w:w="2500" w:type="pct"/>
          </w:tcPr>
          <w:p w:rsidR="00522DCB" w:rsidRPr="00AD5203" w:rsidRDefault="00522DCB" w:rsidP="00522DCB">
            <w:pPr>
              <w:spacing w:after="120"/>
            </w:pPr>
            <w:r>
              <w:t>СПОЖИВАЧ</w:t>
            </w:r>
          </w:p>
        </w:tc>
      </w:tr>
      <w:tr w:rsidR="00522DCB" w:rsidRPr="00AD5203" w:rsidTr="00522DCB">
        <w:trPr>
          <w:trHeight w:val="600"/>
        </w:trPr>
        <w:tc>
          <w:tcPr>
            <w:tcW w:w="2500" w:type="pct"/>
          </w:tcPr>
          <w:p w:rsidR="00522DCB" w:rsidRDefault="00522DCB" w:rsidP="00522DCB">
            <w:pPr>
              <w:rPr>
                <w:b/>
              </w:rPr>
            </w:pPr>
            <w:r w:rsidRPr="00AD5203">
              <w:rPr>
                <w:b/>
              </w:rPr>
              <w:t xml:space="preserve">Назва підприємства або П.І.П. </w:t>
            </w:r>
          </w:p>
          <w:p w:rsidR="00522DCB" w:rsidRDefault="00522DCB" w:rsidP="00522DCB">
            <w:pPr>
              <w:rPr>
                <w:b/>
              </w:rPr>
            </w:pPr>
            <w:r w:rsidRPr="00AD5203">
              <w:rPr>
                <w:b/>
              </w:rPr>
              <w:t>фізичної особи – підприємця</w:t>
            </w:r>
          </w:p>
          <w:p w:rsidR="006D1B6E" w:rsidRDefault="006D1B6E" w:rsidP="00522DCB">
            <w:pPr>
              <w:rPr>
                <w:b/>
              </w:rPr>
            </w:pPr>
          </w:p>
          <w:p w:rsidR="006D1B6E" w:rsidRDefault="006D1B6E" w:rsidP="00522DCB">
            <w:pPr>
              <w:rPr>
                <w:b/>
              </w:rPr>
            </w:pPr>
          </w:p>
          <w:p w:rsidR="006D1B6E" w:rsidRPr="00AD5203" w:rsidRDefault="006D1B6E" w:rsidP="00522DCB">
            <w:pPr>
              <w:rPr>
                <w:b/>
              </w:rPr>
            </w:pPr>
          </w:p>
          <w:p w:rsidR="00522DCB" w:rsidRPr="00AD5203" w:rsidRDefault="00522DCB" w:rsidP="00522DCB">
            <w:pPr>
              <w:jc w:val="center"/>
              <w:rPr>
                <w:b/>
                <w:bCs/>
              </w:rPr>
            </w:pPr>
          </w:p>
          <w:p w:rsidR="00522DCB" w:rsidRPr="00AD5203" w:rsidRDefault="006D1B6E" w:rsidP="00522DCB">
            <w:pPr>
              <w:rPr>
                <w:bCs/>
              </w:rPr>
            </w:pPr>
            <w:r>
              <w:rPr>
                <w:bCs/>
              </w:rPr>
              <w:t>_____________</w:t>
            </w:r>
          </w:p>
          <w:p w:rsidR="00522DCB" w:rsidRPr="00AD5203" w:rsidRDefault="00522DCB" w:rsidP="00522DCB">
            <w:pPr>
              <w:rPr>
                <w:bCs/>
              </w:rPr>
            </w:pPr>
          </w:p>
          <w:p w:rsidR="00522DCB" w:rsidRPr="00AD5203" w:rsidRDefault="00522DCB" w:rsidP="00522DCB">
            <w:pPr>
              <w:rPr>
                <w:bCs/>
              </w:rPr>
            </w:pPr>
          </w:p>
          <w:p w:rsidR="00522DCB" w:rsidRPr="00AD5203" w:rsidRDefault="00522DCB" w:rsidP="00522DCB">
            <w:pPr>
              <w:rPr>
                <w:b/>
                <w:bCs/>
              </w:rPr>
            </w:pPr>
            <w:r w:rsidRPr="00AD5203">
              <w:t>_____________</w:t>
            </w:r>
            <w:r>
              <w:t>_____________________</w:t>
            </w:r>
            <w:r w:rsidRPr="00AD5203">
              <w:rPr>
                <w:b/>
                <w:bCs/>
              </w:rPr>
              <w:t xml:space="preserve"> </w:t>
            </w:r>
          </w:p>
        </w:tc>
        <w:tc>
          <w:tcPr>
            <w:tcW w:w="2500" w:type="pct"/>
          </w:tcPr>
          <w:p w:rsidR="006D1B6E" w:rsidRPr="006D1B6E" w:rsidRDefault="00416280" w:rsidP="006D1B6E">
            <w:pPr>
              <w:rPr>
                <w:b/>
              </w:rPr>
            </w:pPr>
            <w:r w:rsidRPr="00416280">
              <w:rPr>
                <w:b/>
              </w:rPr>
              <w:t>КОМУНАЛЬНЕ ПІДПРИЄМСТВО</w:t>
            </w:r>
            <w:r w:rsidR="006D1B6E" w:rsidRPr="006D1B6E">
              <w:rPr>
                <w:b/>
              </w:rPr>
              <w:t xml:space="preserve"> «ЛУБНИ-ВОДОКАНАЛ» ЛУБЕНСЬКОЇ МІСЬКОЇ РАДИ ЛУБЕНСЬКОГО РАЙОНУ ПОЛТАВСЬКОЇ ОБЛАСТІ</w:t>
            </w:r>
          </w:p>
          <w:p w:rsidR="00522DCB" w:rsidRPr="00AD5203" w:rsidRDefault="00522DCB" w:rsidP="00522DCB">
            <w:pPr>
              <w:jc w:val="center"/>
              <w:rPr>
                <w:b/>
              </w:rPr>
            </w:pPr>
          </w:p>
          <w:p w:rsidR="00522DCB" w:rsidRPr="00AD5203" w:rsidRDefault="00522DCB" w:rsidP="00522DCB"/>
          <w:p w:rsidR="00522DCB" w:rsidRPr="00AD5203" w:rsidRDefault="006D1B6E" w:rsidP="00522DCB">
            <w:r>
              <w:t>______________</w:t>
            </w:r>
          </w:p>
          <w:p w:rsidR="00522DCB" w:rsidRDefault="00522DCB" w:rsidP="00522DCB"/>
          <w:p w:rsidR="00522DCB" w:rsidRDefault="00522DCB" w:rsidP="00522DCB"/>
          <w:p w:rsidR="00522DCB" w:rsidRPr="00AD5203" w:rsidRDefault="00522DCB" w:rsidP="00522DCB">
            <w:r>
              <w:t>_______________________</w:t>
            </w:r>
          </w:p>
          <w:p w:rsidR="00522DCB" w:rsidRPr="00AD5203" w:rsidRDefault="00522DCB" w:rsidP="00522DCB">
            <w:pPr>
              <w:rPr>
                <w:b/>
              </w:rPr>
            </w:pPr>
            <w:r w:rsidRPr="00AD5203">
              <w:t xml:space="preserve"> </w:t>
            </w:r>
          </w:p>
        </w:tc>
      </w:tr>
      <w:tr w:rsidR="00522DCB" w:rsidRPr="00AD5203" w:rsidTr="00522DCB">
        <w:trPr>
          <w:trHeight w:val="397"/>
        </w:trPr>
        <w:tc>
          <w:tcPr>
            <w:tcW w:w="2500" w:type="pct"/>
          </w:tcPr>
          <w:p w:rsidR="00522DCB" w:rsidRPr="00AD5203" w:rsidRDefault="00522DCB" w:rsidP="00522DCB">
            <w:pPr>
              <w:spacing w:before="120"/>
              <w:rPr>
                <w:bCs/>
              </w:rPr>
            </w:pPr>
            <w:r w:rsidRPr="00AD5203">
              <w:rPr>
                <w:bCs/>
              </w:rPr>
              <w:tab/>
              <w:t>М. П.</w:t>
            </w:r>
          </w:p>
        </w:tc>
        <w:tc>
          <w:tcPr>
            <w:tcW w:w="2500" w:type="pct"/>
          </w:tcPr>
          <w:p w:rsidR="00522DCB" w:rsidRPr="00AD5203" w:rsidRDefault="00522DCB" w:rsidP="00522DCB">
            <w:pPr>
              <w:spacing w:before="120"/>
            </w:pPr>
            <w:r w:rsidRPr="00AD5203">
              <w:tab/>
              <w:t>М. П.</w:t>
            </w:r>
          </w:p>
        </w:tc>
      </w:tr>
    </w:tbl>
    <w:p w:rsidR="00522DCB" w:rsidRPr="00D353B5" w:rsidRDefault="00522DCB" w:rsidP="00522DCB">
      <w:pPr>
        <w:ind w:right="-2"/>
        <w:rPr>
          <w:b/>
          <w:lang w:val="ru-RU"/>
        </w:rPr>
        <w:sectPr w:rsidR="00522DCB" w:rsidRPr="00D353B5" w:rsidSect="00522DCB">
          <w:pgSz w:w="11906" w:h="16838"/>
          <w:pgMar w:top="851" w:right="850" w:bottom="851" w:left="1701" w:header="708" w:footer="708" w:gutter="0"/>
          <w:cols w:space="708"/>
          <w:docGrid w:linePitch="360"/>
        </w:sectPr>
      </w:pPr>
    </w:p>
    <w:p w:rsidR="00522DCB" w:rsidRPr="006D1B6E" w:rsidRDefault="00522DCB" w:rsidP="006D1B6E">
      <w:pPr>
        <w:pStyle w:val="14"/>
        <w:jc w:val="right"/>
        <w:rPr>
          <w:lang w:val="uk-UA"/>
        </w:rPr>
      </w:pPr>
      <w:r>
        <w:rPr>
          <w:szCs w:val="24"/>
        </w:rPr>
        <w:lastRenderedPageBreak/>
        <w:t xml:space="preserve">                                                                                                                                                                                                                  </w:t>
      </w:r>
      <w:r w:rsidR="006D1B6E">
        <w:rPr>
          <w:szCs w:val="24"/>
        </w:rPr>
        <w:t xml:space="preserve">         </w:t>
      </w:r>
    </w:p>
    <w:p w:rsidR="00522DCB" w:rsidRPr="006D1B6E" w:rsidRDefault="006D1B6E" w:rsidP="006D1B6E">
      <w:pPr>
        <w:pStyle w:val="14"/>
        <w:jc w:val="right"/>
        <w:rPr>
          <w:rFonts w:ascii="Times New Roman" w:hAnsi="Times New Roman"/>
          <w:szCs w:val="24"/>
          <w:lang w:val="uk-UA"/>
        </w:rPr>
      </w:pPr>
      <w:r w:rsidRPr="006D1B6E">
        <w:rPr>
          <w:rFonts w:ascii="Times New Roman" w:hAnsi="Times New Roman"/>
          <w:szCs w:val="24"/>
          <w:lang w:val="uk-UA"/>
        </w:rPr>
        <w:t>Додаток № 3</w:t>
      </w:r>
    </w:p>
    <w:p w:rsidR="006D1B6E" w:rsidRDefault="006D1B6E" w:rsidP="006D1B6E">
      <w:pPr>
        <w:pStyle w:val="14"/>
        <w:jc w:val="right"/>
        <w:rPr>
          <w:rFonts w:ascii="Times New Roman" w:hAnsi="Times New Roman"/>
          <w:szCs w:val="24"/>
          <w:lang w:val="uk-UA"/>
        </w:rPr>
      </w:pPr>
      <w:r w:rsidRPr="006D1B6E">
        <w:rPr>
          <w:rFonts w:ascii="Times New Roman" w:hAnsi="Times New Roman"/>
          <w:szCs w:val="24"/>
          <w:lang w:val="uk-UA"/>
        </w:rPr>
        <w:t xml:space="preserve">До договору про постачання </w:t>
      </w:r>
    </w:p>
    <w:p w:rsidR="006D1B6E" w:rsidRPr="006D1B6E" w:rsidRDefault="006D1B6E" w:rsidP="006D1B6E">
      <w:pPr>
        <w:pStyle w:val="14"/>
        <w:jc w:val="right"/>
        <w:rPr>
          <w:rFonts w:ascii="Times New Roman" w:hAnsi="Times New Roman"/>
          <w:szCs w:val="24"/>
          <w:lang w:val="uk-UA"/>
        </w:rPr>
      </w:pPr>
      <w:r w:rsidRPr="006D1B6E">
        <w:rPr>
          <w:rFonts w:ascii="Times New Roman" w:hAnsi="Times New Roman"/>
          <w:szCs w:val="24"/>
          <w:lang w:val="uk-UA"/>
        </w:rPr>
        <w:t>електричної енергії Споживачу</w:t>
      </w:r>
    </w:p>
    <w:p w:rsidR="006D1B6E" w:rsidRPr="006D1B6E" w:rsidRDefault="006D1B6E" w:rsidP="006D1B6E">
      <w:pPr>
        <w:pStyle w:val="14"/>
        <w:jc w:val="right"/>
        <w:rPr>
          <w:rFonts w:ascii="Times New Roman" w:hAnsi="Times New Roman"/>
          <w:szCs w:val="24"/>
          <w:lang w:val="uk-UA"/>
        </w:rPr>
      </w:pPr>
      <w:r w:rsidRPr="006D1B6E">
        <w:rPr>
          <w:rFonts w:ascii="Times New Roman" w:hAnsi="Times New Roman"/>
          <w:szCs w:val="24"/>
          <w:lang w:val="uk-UA"/>
        </w:rPr>
        <w:t>від _______________ № ______</w:t>
      </w:r>
    </w:p>
    <w:p w:rsidR="00522DCB" w:rsidRDefault="00522DCB" w:rsidP="00522DCB">
      <w:pPr>
        <w:pStyle w:val="12"/>
        <w:ind w:left="5387"/>
        <w:jc w:val="right"/>
        <w:rPr>
          <w:lang w:val="ru-RU"/>
        </w:rPr>
      </w:pPr>
    </w:p>
    <w:p w:rsidR="006D1B6E" w:rsidRDefault="006D1B6E" w:rsidP="006D1B6E">
      <w:pPr>
        <w:widowControl w:val="0"/>
        <w:jc w:val="center"/>
        <w:rPr>
          <w:i/>
          <w:color w:val="000000"/>
          <w:lang w:val="ru-RU"/>
        </w:rPr>
      </w:pPr>
    </w:p>
    <w:p w:rsidR="006D1B6E" w:rsidRDefault="006D1B6E" w:rsidP="006D1B6E">
      <w:pPr>
        <w:widowControl w:val="0"/>
        <w:jc w:val="center"/>
        <w:rPr>
          <w:i/>
          <w:color w:val="000000"/>
          <w:lang w:val="ru-RU"/>
        </w:rPr>
      </w:pPr>
    </w:p>
    <w:p w:rsidR="006D1B6E" w:rsidRPr="006D1B6E" w:rsidRDefault="006D1B6E" w:rsidP="006D1B6E">
      <w:pPr>
        <w:widowControl w:val="0"/>
        <w:jc w:val="center"/>
        <w:rPr>
          <w:b/>
          <w:color w:val="000000"/>
          <w:lang w:val="ru-RU"/>
        </w:rPr>
      </w:pPr>
      <w:r w:rsidRPr="006D1B6E">
        <w:rPr>
          <w:i/>
          <w:color w:val="000000"/>
          <w:lang w:val="ru-RU"/>
        </w:rPr>
        <w:t>*</w:t>
      </w:r>
      <w:proofErr w:type="spellStart"/>
      <w:r w:rsidRPr="006D1B6E">
        <w:rPr>
          <w:i/>
          <w:color w:val="000000"/>
          <w:lang w:val="ru-RU"/>
        </w:rPr>
        <w:t>готується</w:t>
      </w:r>
      <w:proofErr w:type="spellEnd"/>
      <w:r w:rsidRPr="006D1B6E">
        <w:rPr>
          <w:i/>
          <w:color w:val="000000"/>
          <w:lang w:val="ru-RU"/>
        </w:rPr>
        <w:t xml:space="preserve"> на </w:t>
      </w:r>
      <w:proofErr w:type="spellStart"/>
      <w:r w:rsidRPr="006D1B6E">
        <w:rPr>
          <w:i/>
          <w:color w:val="000000"/>
          <w:lang w:val="ru-RU"/>
        </w:rPr>
        <w:t>етапі</w:t>
      </w:r>
      <w:proofErr w:type="spellEnd"/>
      <w:r w:rsidRPr="006D1B6E">
        <w:rPr>
          <w:i/>
          <w:color w:val="000000"/>
          <w:lang w:val="ru-RU"/>
        </w:rPr>
        <w:t xml:space="preserve"> </w:t>
      </w:r>
      <w:proofErr w:type="spellStart"/>
      <w:r w:rsidRPr="006D1B6E">
        <w:rPr>
          <w:i/>
          <w:color w:val="000000"/>
          <w:lang w:val="ru-RU"/>
        </w:rPr>
        <w:t>укладення</w:t>
      </w:r>
      <w:proofErr w:type="spellEnd"/>
      <w:r w:rsidRPr="006D1B6E">
        <w:rPr>
          <w:i/>
          <w:color w:val="000000"/>
          <w:lang w:val="ru-RU"/>
        </w:rPr>
        <w:t xml:space="preserve"> договору</w:t>
      </w:r>
    </w:p>
    <w:p w:rsidR="006D1B6E" w:rsidRPr="006D1B6E" w:rsidRDefault="006D1B6E" w:rsidP="006D1B6E">
      <w:pPr>
        <w:widowControl w:val="0"/>
        <w:jc w:val="center"/>
        <w:rPr>
          <w:b/>
          <w:color w:val="000000"/>
          <w:lang w:val="ru-RU"/>
        </w:rPr>
      </w:pPr>
    </w:p>
    <w:p w:rsidR="006D1B6E" w:rsidRPr="006D1B6E" w:rsidRDefault="006D1B6E" w:rsidP="006D1B6E">
      <w:pPr>
        <w:widowControl w:val="0"/>
        <w:jc w:val="center"/>
        <w:rPr>
          <w:b/>
          <w:color w:val="000000"/>
          <w:lang w:val="ru-RU"/>
        </w:rPr>
      </w:pPr>
      <w:proofErr w:type="spellStart"/>
      <w:r w:rsidRPr="006D1B6E">
        <w:rPr>
          <w:b/>
          <w:color w:val="000000"/>
          <w:lang w:val="ru-RU"/>
        </w:rPr>
        <w:t>Очікувані</w:t>
      </w:r>
      <w:proofErr w:type="spellEnd"/>
      <w:r w:rsidRPr="006D1B6E">
        <w:rPr>
          <w:b/>
          <w:color w:val="000000"/>
          <w:lang w:val="en-US"/>
        </w:rPr>
        <w:t> </w:t>
      </w:r>
      <w:proofErr w:type="spellStart"/>
      <w:r w:rsidRPr="006D1B6E">
        <w:rPr>
          <w:b/>
          <w:color w:val="000000"/>
          <w:lang w:val="ru-RU"/>
        </w:rPr>
        <w:t>договірні</w:t>
      </w:r>
      <w:proofErr w:type="spellEnd"/>
      <w:r w:rsidRPr="006D1B6E">
        <w:rPr>
          <w:b/>
          <w:color w:val="000000"/>
          <w:lang w:val="ru-RU"/>
        </w:rPr>
        <w:t xml:space="preserve"> </w:t>
      </w:r>
      <w:proofErr w:type="spellStart"/>
      <w:r w:rsidRPr="006D1B6E">
        <w:rPr>
          <w:b/>
          <w:color w:val="000000"/>
          <w:lang w:val="ru-RU"/>
        </w:rPr>
        <w:t>обсяги</w:t>
      </w:r>
      <w:proofErr w:type="spellEnd"/>
      <w:r w:rsidRPr="006D1B6E">
        <w:rPr>
          <w:b/>
          <w:color w:val="000000"/>
          <w:lang w:val="en-US"/>
        </w:rPr>
        <w:t> </w:t>
      </w:r>
      <w:proofErr w:type="spellStart"/>
      <w:r w:rsidRPr="006D1B6E">
        <w:rPr>
          <w:b/>
          <w:color w:val="000000"/>
          <w:lang w:val="ru-RU"/>
        </w:rPr>
        <w:t>закупі</w:t>
      </w:r>
      <w:proofErr w:type="gramStart"/>
      <w:r w:rsidRPr="006D1B6E">
        <w:rPr>
          <w:b/>
          <w:color w:val="000000"/>
          <w:lang w:val="ru-RU"/>
        </w:rPr>
        <w:t>вл</w:t>
      </w:r>
      <w:proofErr w:type="gramEnd"/>
      <w:r w:rsidRPr="006D1B6E">
        <w:rPr>
          <w:b/>
          <w:color w:val="000000"/>
          <w:lang w:val="ru-RU"/>
        </w:rPr>
        <w:t>і</w:t>
      </w:r>
      <w:proofErr w:type="spellEnd"/>
      <w:r w:rsidRPr="006D1B6E">
        <w:rPr>
          <w:b/>
          <w:color w:val="000000"/>
          <w:lang w:val="en-US"/>
        </w:rPr>
        <w:t> </w:t>
      </w:r>
      <w:proofErr w:type="spellStart"/>
      <w:r w:rsidRPr="006D1B6E">
        <w:rPr>
          <w:b/>
          <w:color w:val="000000"/>
          <w:lang w:val="ru-RU"/>
        </w:rPr>
        <w:t>електричної</w:t>
      </w:r>
      <w:proofErr w:type="spellEnd"/>
      <w:r w:rsidRPr="006D1B6E">
        <w:rPr>
          <w:b/>
          <w:color w:val="000000"/>
          <w:lang w:val="en-US"/>
        </w:rPr>
        <w:t> </w:t>
      </w:r>
      <w:proofErr w:type="spellStart"/>
      <w:r w:rsidRPr="006D1B6E">
        <w:rPr>
          <w:b/>
          <w:color w:val="000000"/>
          <w:lang w:val="ru-RU"/>
        </w:rPr>
        <w:t>енергії</w:t>
      </w:r>
      <w:proofErr w:type="spellEnd"/>
    </w:p>
    <w:p w:rsidR="006D1B6E" w:rsidRPr="006D1B6E" w:rsidRDefault="006D1B6E" w:rsidP="006D1B6E">
      <w:pPr>
        <w:widowControl w:val="0"/>
        <w:jc w:val="center"/>
        <w:rPr>
          <w:i/>
          <w:color w:val="000000"/>
          <w:u w:val="single"/>
          <w:lang w:val="ru-RU"/>
        </w:rPr>
      </w:pPr>
      <w:proofErr w:type="spellStart"/>
      <w:r w:rsidRPr="006D1B6E">
        <w:rPr>
          <w:i/>
          <w:color w:val="000000"/>
          <w:u w:val="single"/>
          <w:lang w:val="ru-RU"/>
        </w:rPr>
        <w:t>Інформація</w:t>
      </w:r>
      <w:proofErr w:type="spellEnd"/>
      <w:r w:rsidRPr="006D1B6E">
        <w:rPr>
          <w:i/>
          <w:color w:val="000000"/>
          <w:u w:val="single"/>
          <w:lang w:val="ru-RU"/>
        </w:rPr>
        <w:t xml:space="preserve"> про </w:t>
      </w:r>
      <w:proofErr w:type="spellStart"/>
      <w:r w:rsidRPr="006D1B6E">
        <w:rPr>
          <w:i/>
          <w:color w:val="000000"/>
          <w:u w:val="single"/>
          <w:lang w:val="ru-RU"/>
        </w:rPr>
        <w:t>очікувані</w:t>
      </w:r>
      <w:proofErr w:type="spellEnd"/>
      <w:r w:rsidRPr="006D1B6E">
        <w:rPr>
          <w:i/>
          <w:color w:val="000000"/>
          <w:u w:val="single"/>
          <w:lang w:val="ru-RU"/>
        </w:rPr>
        <w:t xml:space="preserve"> </w:t>
      </w:r>
      <w:proofErr w:type="spellStart"/>
      <w:r w:rsidRPr="006D1B6E">
        <w:rPr>
          <w:i/>
          <w:color w:val="000000"/>
          <w:u w:val="single"/>
          <w:lang w:val="ru-RU"/>
        </w:rPr>
        <w:t>договірні</w:t>
      </w:r>
      <w:proofErr w:type="spellEnd"/>
      <w:r w:rsidRPr="006D1B6E">
        <w:rPr>
          <w:i/>
          <w:color w:val="000000"/>
          <w:u w:val="single"/>
          <w:lang w:val="ru-RU"/>
        </w:rPr>
        <w:t xml:space="preserve"> </w:t>
      </w:r>
      <w:proofErr w:type="spellStart"/>
      <w:r w:rsidRPr="006D1B6E">
        <w:rPr>
          <w:i/>
          <w:color w:val="000000"/>
          <w:u w:val="single"/>
          <w:lang w:val="ru-RU"/>
        </w:rPr>
        <w:t>обсяги</w:t>
      </w:r>
      <w:proofErr w:type="spellEnd"/>
      <w:r w:rsidRPr="006D1B6E">
        <w:rPr>
          <w:i/>
          <w:color w:val="000000"/>
          <w:u w:val="single"/>
          <w:lang w:val="ru-RU"/>
        </w:rPr>
        <w:t xml:space="preserve"> </w:t>
      </w:r>
      <w:proofErr w:type="spellStart"/>
      <w:r w:rsidRPr="006D1B6E">
        <w:rPr>
          <w:i/>
          <w:color w:val="000000"/>
          <w:u w:val="single"/>
          <w:lang w:val="ru-RU"/>
        </w:rPr>
        <w:t>закупі</w:t>
      </w:r>
      <w:proofErr w:type="gramStart"/>
      <w:r w:rsidRPr="006D1B6E">
        <w:rPr>
          <w:i/>
          <w:color w:val="000000"/>
          <w:u w:val="single"/>
          <w:lang w:val="ru-RU"/>
        </w:rPr>
        <w:t>вл</w:t>
      </w:r>
      <w:proofErr w:type="gramEnd"/>
      <w:r w:rsidRPr="006D1B6E">
        <w:rPr>
          <w:i/>
          <w:color w:val="000000"/>
          <w:u w:val="single"/>
          <w:lang w:val="ru-RU"/>
        </w:rPr>
        <w:t>і</w:t>
      </w:r>
      <w:proofErr w:type="spellEnd"/>
      <w:r w:rsidRPr="006D1B6E">
        <w:rPr>
          <w:i/>
          <w:color w:val="000000"/>
          <w:u w:val="single"/>
          <w:lang w:val="ru-RU"/>
        </w:rPr>
        <w:t xml:space="preserve"> та, у </w:t>
      </w:r>
      <w:proofErr w:type="spellStart"/>
      <w:r w:rsidRPr="006D1B6E">
        <w:rPr>
          <w:i/>
          <w:color w:val="000000"/>
          <w:u w:val="single"/>
          <w:lang w:val="ru-RU"/>
        </w:rPr>
        <w:t>разі</w:t>
      </w:r>
      <w:proofErr w:type="spellEnd"/>
      <w:r w:rsidRPr="006D1B6E">
        <w:rPr>
          <w:i/>
          <w:color w:val="000000"/>
          <w:u w:val="single"/>
          <w:lang w:val="ru-RU"/>
        </w:rPr>
        <w:t xml:space="preserve"> </w:t>
      </w:r>
      <w:proofErr w:type="spellStart"/>
      <w:r w:rsidRPr="006D1B6E">
        <w:rPr>
          <w:i/>
          <w:color w:val="000000"/>
          <w:u w:val="single"/>
          <w:lang w:val="ru-RU"/>
        </w:rPr>
        <w:t>необхідності</w:t>
      </w:r>
      <w:proofErr w:type="spellEnd"/>
      <w:r w:rsidRPr="006D1B6E">
        <w:rPr>
          <w:i/>
          <w:color w:val="000000"/>
          <w:u w:val="single"/>
          <w:lang w:val="ru-RU"/>
        </w:rPr>
        <w:t xml:space="preserve">, </w:t>
      </w:r>
      <w:proofErr w:type="spellStart"/>
      <w:r w:rsidRPr="006D1B6E">
        <w:rPr>
          <w:i/>
          <w:color w:val="000000"/>
          <w:u w:val="single"/>
          <w:lang w:val="ru-RU"/>
        </w:rPr>
        <w:t>інші</w:t>
      </w:r>
      <w:proofErr w:type="spellEnd"/>
      <w:r w:rsidRPr="006D1B6E">
        <w:rPr>
          <w:i/>
          <w:color w:val="000000"/>
          <w:u w:val="single"/>
          <w:lang w:val="ru-RU"/>
        </w:rPr>
        <w:t xml:space="preserve"> </w:t>
      </w:r>
      <w:proofErr w:type="spellStart"/>
      <w:r w:rsidRPr="006D1B6E">
        <w:rPr>
          <w:i/>
          <w:color w:val="000000"/>
          <w:u w:val="single"/>
          <w:lang w:val="ru-RU"/>
        </w:rPr>
        <w:t>дані</w:t>
      </w:r>
      <w:proofErr w:type="spellEnd"/>
      <w:r w:rsidRPr="006D1B6E">
        <w:rPr>
          <w:i/>
          <w:color w:val="000000"/>
          <w:u w:val="single"/>
          <w:lang w:val="ru-RU"/>
        </w:rPr>
        <w:t xml:space="preserve"> </w:t>
      </w:r>
      <w:proofErr w:type="spellStart"/>
      <w:r w:rsidRPr="006D1B6E">
        <w:rPr>
          <w:i/>
          <w:color w:val="000000"/>
          <w:u w:val="single"/>
          <w:lang w:val="ru-RU"/>
        </w:rPr>
        <w:t>заповнюються</w:t>
      </w:r>
      <w:proofErr w:type="spellEnd"/>
      <w:r w:rsidRPr="006D1B6E">
        <w:rPr>
          <w:i/>
          <w:color w:val="000000"/>
          <w:u w:val="single"/>
          <w:lang w:val="ru-RU"/>
        </w:rPr>
        <w:t xml:space="preserve"> на </w:t>
      </w:r>
      <w:proofErr w:type="spellStart"/>
      <w:r w:rsidRPr="006D1B6E">
        <w:rPr>
          <w:i/>
          <w:color w:val="000000"/>
          <w:u w:val="single"/>
          <w:lang w:val="ru-RU"/>
        </w:rPr>
        <w:t>етапі</w:t>
      </w:r>
      <w:proofErr w:type="spellEnd"/>
      <w:r w:rsidRPr="006D1B6E">
        <w:rPr>
          <w:i/>
          <w:color w:val="000000"/>
          <w:u w:val="single"/>
          <w:lang w:val="ru-RU"/>
        </w:rPr>
        <w:t xml:space="preserve"> </w:t>
      </w:r>
      <w:proofErr w:type="spellStart"/>
      <w:r w:rsidRPr="006D1B6E">
        <w:rPr>
          <w:i/>
          <w:color w:val="000000"/>
          <w:u w:val="single"/>
          <w:lang w:val="ru-RU"/>
        </w:rPr>
        <w:t>укладення</w:t>
      </w:r>
      <w:proofErr w:type="spellEnd"/>
      <w:r w:rsidRPr="006D1B6E">
        <w:rPr>
          <w:i/>
          <w:color w:val="000000"/>
          <w:u w:val="single"/>
          <w:lang w:val="ru-RU"/>
        </w:rPr>
        <w:t xml:space="preserve"> договору</w:t>
      </w:r>
    </w:p>
    <w:p w:rsidR="006D1B6E" w:rsidRPr="006D1B6E" w:rsidRDefault="006D1B6E" w:rsidP="006D1B6E">
      <w:pPr>
        <w:widowControl w:val="0"/>
        <w:jc w:val="center"/>
        <w:rPr>
          <w:lang w:val="ru-RU"/>
        </w:rPr>
      </w:pPr>
    </w:p>
    <w:p w:rsidR="006D1B6E" w:rsidRPr="006D1B6E" w:rsidRDefault="006D1B6E" w:rsidP="006D1B6E">
      <w:pPr>
        <w:widowControl w:val="0"/>
        <w:jc w:val="both"/>
        <w:rPr>
          <w:lang w:val="ru-RU"/>
        </w:rPr>
      </w:pPr>
    </w:p>
    <w:p w:rsidR="006D1B6E" w:rsidRPr="006D1B6E" w:rsidRDefault="006D1B6E" w:rsidP="006D1B6E">
      <w:pPr>
        <w:widowControl w:val="0"/>
        <w:jc w:val="both"/>
        <w:rPr>
          <w:lang w:val="ru-RU"/>
        </w:rPr>
      </w:pPr>
    </w:p>
    <w:p w:rsidR="006D1B6E" w:rsidRPr="006D1B6E" w:rsidRDefault="006D1B6E" w:rsidP="006D1B6E">
      <w:pPr>
        <w:widowControl w:val="0"/>
        <w:jc w:val="both"/>
        <w:rPr>
          <w:lang w:val="ru-RU"/>
        </w:rPr>
      </w:pPr>
    </w:p>
    <w:p w:rsidR="006D1B6E" w:rsidRPr="006D1B6E" w:rsidRDefault="006D1B6E" w:rsidP="006D1B6E">
      <w:pPr>
        <w:widowControl w:val="0"/>
        <w:jc w:val="both"/>
        <w:rPr>
          <w:lang w:val="ru-RU"/>
        </w:rPr>
      </w:pPr>
    </w:p>
    <w:p w:rsidR="006D1B6E" w:rsidRPr="006D1B6E" w:rsidRDefault="006D1B6E" w:rsidP="006D1B6E">
      <w:pPr>
        <w:widowControl w:val="0"/>
        <w:jc w:val="both"/>
        <w:rPr>
          <w:lang w:val="ru-RU"/>
        </w:rPr>
      </w:pPr>
    </w:p>
    <w:p w:rsidR="006D1B6E" w:rsidRPr="006D1B6E" w:rsidRDefault="006D1B6E" w:rsidP="006D1B6E">
      <w:pPr>
        <w:widowControl w:val="0"/>
        <w:jc w:val="both"/>
        <w:rPr>
          <w:lang w:val="ru-RU"/>
        </w:rPr>
      </w:pPr>
    </w:p>
    <w:p w:rsidR="006D1B6E" w:rsidRPr="006D1B6E" w:rsidRDefault="006D1B6E" w:rsidP="006D1B6E">
      <w:pPr>
        <w:widowControl w:val="0"/>
        <w:ind w:firstLine="567"/>
        <w:jc w:val="both"/>
        <w:rPr>
          <w:lang w:val="ru-RU"/>
        </w:rPr>
      </w:pPr>
      <w:proofErr w:type="spellStart"/>
      <w:r w:rsidRPr="006D1B6E">
        <w:rPr>
          <w:lang w:val="ru-RU"/>
        </w:rPr>
        <w:t>Очікуване</w:t>
      </w:r>
      <w:proofErr w:type="spellEnd"/>
      <w:r w:rsidRPr="006D1B6E">
        <w:rPr>
          <w:lang w:val="ru-RU"/>
        </w:rPr>
        <w:t xml:space="preserve"> </w:t>
      </w:r>
      <w:proofErr w:type="spellStart"/>
      <w:r w:rsidRPr="006D1B6E">
        <w:rPr>
          <w:lang w:val="ru-RU"/>
        </w:rPr>
        <w:t>споживання</w:t>
      </w:r>
      <w:proofErr w:type="spellEnd"/>
      <w:r w:rsidRPr="006D1B6E">
        <w:rPr>
          <w:lang w:val="ru-RU"/>
        </w:rPr>
        <w:t xml:space="preserve"> </w:t>
      </w:r>
      <w:proofErr w:type="spellStart"/>
      <w:r w:rsidRPr="006D1B6E">
        <w:rPr>
          <w:lang w:val="ru-RU"/>
        </w:rPr>
        <w:t>електроенергії</w:t>
      </w:r>
      <w:proofErr w:type="spellEnd"/>
      <w:r w:rsidRPr="006D1B6E">
        <w:rPr>
          <w:lang w:val="ru-RU"/>
        </w:rPr>
        <w:t xml:space="preserve"> у поточному </w:t>
      </w:r>
      <w:proofErr w:type="spellStart"/>
      <w:r w:rsidRPr="006D1B6E">
        <w:rPr>
          <w:lang w:val="ru-RU"/>
        </w:rPr>
        <w:t>році</w:t>
      </w:r>
      <w:proofErr w:type="spellEnd"/>
      <w:r w:rsidRPr="006D1B6E">
        <w:rPr>
          <w:lang w:val="ru-RU"/>
        </w:rPr>
        <w:t xml:space="preserve"> є максимально </w:t>
      </w:r>
      <w:proofErr w:type="spellStart"/>
      <w:r w:rsidRPr="006D1B6E">
        <w:rPr>
          <w:lang w:val="ru-RU"/>
        </w:rPr>
        <w:t>наближеним</w:t>
      </w:r>
      <w:proofErr w:type="spellEnd"/>
      <w:r w:rsidRPr="006D1B6E">
        <w:rPr>
          <w:lang w:val="ru-RU"/>
        </w:rPr>
        <w:t xml:space="preserve"> до </w:t>
      </w:r>
      <w:proofErr w:type="spellStart"/>
      <w:r w:rsidRPr="006D1B6E">
        <w:rPr>
          <w:lang w:val="ru-RU"/>
        </w:rPr>
        <w:t>фактичних</w:t>
      </w:r>
      <w:proofErr w:type="spellEnd"/>
      <w:r w:rsidRPr="006D1B6E">
        <w:rPr>
          <w:lang w:val="ru-RU"/>
        </w:rPr>
        <w:t xml:space="preserve"> </w:t>
      </w:r>
      <w:proofErr w:type="spellStart"/>
      <w:r w:rsidRPr="006D1B6E">
        <w:rPr>
          <w:lang w:val="ru-RU"/>
        </w:rPr>
        <w:t>обсягів</w:t>
      </w:r>
      <w:proofErr w:type="spellEnd"/>
      <w:r w:rsidRPr="006D1B6E">
        <w:rPr>
          <w:lang w:val="ru-RU"/>
        </w:rPr>
        <w:t xml:space="preserve"> </w:t>
      </w:r>
      <w:proofErr w:type="spellStart"/>
      <w:r w:rsidRPr="006D1B6E">
        <w:rPr>
          <w:lang w:val="ru-RU"/>
        </w:rPr>
        <w:t>споживання</w:t>
      </w:r>
      <w:proofErr w:type="spellEnd"/>
      <w:r w:rsidRPr="006D1B6E">
        <w:rPr>
          <w:lang w:val="ru-RU"/>
        </w:rPr>
        <w:t xml:space="preserve"> у </w:t>
      </w:r>
      <w:proofErr w:type="spellStart"/>
      <w:r w:rsidRPr="006D1B6E">
        <w:rPr>
          <w:lang w:val="ru-RU"/>
        </w:rPr>
        <w:t>відповідних</w:t>
      </w:r>
      <w:proofErr w:type="spellEnd"/>
      <w:r w:rsidRPr="006D1B6E">
        <w:rPr>
          <w:lang w:val="ru-RU"/>
        </w:rPr>
        <w:t xml:space="preserve"> </w:t>
      </w:r>
      <w:proofErr w:type="spellStart"/>
      <w:r w:rsidRPr="006D1B6E">
        <w:rPr>
          <w:lang w:val="ru-RU"/>
        </w:rPr>
        <w:t>періодах</w:t>
      </w:r>
      <w:proofErr w:type="spellEnd"/>
      <w:r w:rsidRPr="006D1B6E">
        <w:rPr>
          <w:lang w:val="ru-RU"/>
        </w:rPr>
        <w:t xml:space="preserve"> </w:t>
      </w:r>
      <w:proofErr w:type="spellStart"/>
      <w:r w:rsidRPr="006D1B6E">
        <w:rPr>
          <w:lang w:val="ru-RU"/>
        </w:rPr>
        <w:t>років</w:t>
      </w:r>
      <w:proofErr w:type="spellEnd"/>
      <w:r w:rsidRPr="006D1B6E">
        <w:rPr>
          <w:lang w:val="ru-RU"/>
        </w:rPr>
        <w:t xml:space="preserve">, </w:t>
      </w:r>
      <w:proofErr w:type="spellStart"/>
      <w:r w:rsidRPr="006D1B6E">
        <w:rPr>
          <w:lang w:val="ru-RU"/>
        </w:rPr>
        <w:t>що</w:t>
      </w:r>
      <w:proofErr w:type="spellEnd"/>
      <w:r w:rsidRPr="006D1B6E">
        <w:rPr>
          <w:lang w:val="ru-RU"/>
        </w:rPr>
        <w:t xml:space="preserve"> минули, та у </w:t>
      </w:r>
      <w:proofErr w:type="spellStart"/>
      <w:r w:rsidRPr="006D1B6E">
        <w:rPr>
          <w:lang w:val="ru-RU"/>
        </w:rPr>
        <w:t>відповідних</w:t>
      </w:r>
      <w:proofErr w:type="spellEnd"/>
      <w:r w:rsidRPr="006D1B6E">
        <w:rPr>
          <w:lang w:val="ru-RU"/>
        </w:rPr>
        <w:t xml:space="preserve"> </w:t>
      </w:r>
      <w:proofErr w:type="spellStart"/>
      <w:r w:rsidRPr="006D1B6E">
        <w:rPr>
          <w:lang w:val="ru-RU"/>
        </w:rPr>
        <w:t>періодах</w:t>
      </w:r>
      <w:proofErr w:type="spellEnd"/>
      <w:r w:rsidRPr="006D1B6E">
        <w:rPr>
          <w:lang w:val="ru-RU"/>
        </w:rPr>
        <w:t xml:space="preserve"> </w:t>
      </w:r>
      <w:proofErr w:type="spellStart"/>
      <w:r w:rsidRPr="006D1B6E">
        <w:rPr>
          <w:lang w:val="ru-RU"/>
        </w:rPr>
        <w:t>минулого</w:t>
      </w:r>
      <w:proofErr w:type="spellEnd"/>
      <w:r w:rsidRPr="006D1B6E">
        <w:rPr>
          <w:lang w:val="ru-RU"/>
        </w:rPr>
        <w:t xml:space="preserve"> року, </w:t>
      </w:r>
      <w:proofErr w:type="spellStart"/>
      <w:r w:rsidRPr="006D1B6E">
        <w:rPr>
          <w:lang w:val="ru-RU"/>
        </w:rPr>
        <w:t>які</w:t>
      </w:r>
      <w:proofErr w:type="spellEnd"/>
      <w:r w:rsidRPr="006D1B6E">
        <w:rPr>
          <w:lang w:val="ru-RU"/>
        </w:rPr>
        <w:t xml:space="preserve"> </w:t>
      </w:r>
      <w:proofErr w:type="spellStart"/>
      <w:r w:rsidRPr="006D1B6E">
        <w:rPr>
          <w:lang w:val="ru-RU"/>
        </w:rPr>
        <w:t>відповідають</w:t>
      </w:r>
      <w:proofErr w:type="spellEnd"/>
      <w:r w:rsidRPr="006D1B6E">
        <w:rPr>
          <w:lang w:val="ru-RU"/>
        </w:rPr>
        <w:t xml:space="preserve"> </w:t>
      </w:r>
      <w:proofErr w:type="spellStart"/>
      <w:r w:rsidRPr="006D1B6E">
        <w:rPr>
          <w:lang w:val="ru-RU"/>
        </w:rPr>
        <w:t>майбутнім</w:t>
      </w:r>
      <w:proofErr w:type="spellEnd"/>
      <w:r w:rsidRPr="006D1B6E">
        <w:rPr>
          <w:lang w:val="ru-RU"/>
        </w:rPr>
        <w:t xml:space="preserve"> </w:t>
      </w:r>
      <w:proofErr w:type="spellStart"/>
      <w:r w:rsidRPr="006D1B6E">
        <w:rPr>
          <w:lang w:val="ru-RU"/>
        </w:rPr>
        <w:t>періодам</w:t>
      </w:r>
      <w:proofErr w:type="spellEnd"/>
      <w:r w:rsidRPr="006D1B6E">
        <w:rPr>
          <w:lang w:val="ru-RU"/>
        </w:rPr>
        <w:t xml:space="preserve"> поточного року по </w:t>
      </w:r>
      <w:proofErr w:type="spellStart"/>
      <w:r w:rsidRPr="006D1B6E">
        <w:rPr>
          <w:lang w:val="ru-RU"/>
        </w:rPr>
        <w:t>всіх</w:t>
      </w:r>
      <w:proofErr w:type="spellEnd"/>
      <w:r w:rsidRPr="006D1B6E">
        <w:rPr>
          <w:lang w:val="ru-RU"/>
        </w:rPr>
        <w:t xml:space="preserve"> </w:t>
      </w:r>
      <w:proofErr w:type="spellStart"/>
      <w:r w:rsidRPr="006D1B6E">
        <w:rPr>
          <w:lang w:val="ru-RU"/>
        </w:rPr>
        <w:t>об’єктах</w:t>
      </w:r>
      <w:proofErr w:type="spellEnd"/>
      <w:r w:rsidRPr="006D1B6E">
        <w:rPr>
          <w:lang w:val="ru-RU"/>
        </w:rPr>
        <w:t xml:space="preserve"> та точках </w:t>
      </w:r>
      <w:proofErr w:type="spellStart"/>
      <w:r w:rsidRPr="006D1B6E">
        <w:rPr>
          <w:lang w:val="ru-RU"/>
        </w:rPr>
        <w:t>комерційного</w:t>
      </w:r>
      <w:proofErr w:type="spellEnd"/>
      <w:r w:rsidRPr="006D1B6E">
        <w:rPr>
          <w:lang w:val="ru-RU"/>
        </w:rPr>
        <w:t xml:space="preserve"> </w:t>
      </w:r>
      <w:proofErr w:type="spellStart"/>
      <w:proofErr w:type="gramStart"/>
      <w:r w:rsidRPr="006D1B6E">
        <w:rPr>
          <w:lang w:val="ru-RU"/>
        </w:rPr>
        <w:t>обл</w:t>
      </w:r>
      <w:proofErr w:type="gramEnd"/>
      <w:r w:rsidRPr="006D1B6E">
        <w:rPr>
          <w:lang w:val="ru-RU"/>
        </w:rPr>
        <w:t>іку</w:t>
      </w:r>
      <w:proofErr w:type="spellEnd"/>
      <w:r w:rsidRPr="006D1B6E">
        <w:rPr>
          <w:lang w:val="ru-RU"/>
        </w:rPr>
        <w:t xml:space="preserve">. Порядок </w:t>
      </w:r>
      <w:proofErr w:type="spellStart"/>
      <w:r w:rsidRPr="006D1B6E">
        <w:rPr>
          <w:lang w:val="ru-RU"/>
        </w:rPr>
        <w:t>організації</w:t>
      </w:r>
      <w:proofErr w:type="spellEnd"/>
      <w:r w:rsidRPr="006D1B6E">
        <w:rPr>
          <w:lang w:val="ru-RU"/>
        </w:rPr>
        <w:t xml:space="preserve"> </w:t>
      </w:r>
      <w:proofErr w:type="spellStart"/>
      <w:r w:rsidRPr="006D1B6E">
        <w:rPr>
          <w:lang w:val="ru-RU"/>
        </w:rPr>
        <w:t>комерційного</w:t>
      </w:r>
      <w:proofErr w:type="spellEnd"/>
      <w:r w:rsidRPr="006D1B6E">
        <w:rPr>
          <w:lang w:val="ru-RU"/>
        </w:rPr>
        <w:t xml:space="preserve"> </w:t>
      </w:r>
      <w:proofErr w:type="spellStart"/>
      <w:proofErr w:type="gramStart"/>
      <w:r w:rsidRPr="006D1B6E">
        <w:rPr>
          <w:lang w:val="ru-RU"/>
        </w:rPr>
        <w:t>обл</w:t>
      </w:r>
      <w:proofErr w:type="gramEnd"/>
      <w:r w:rsidRPr="006D1B6E">
        <w:rPr>
          <w:lang w:val="ru-RU"/>
        </w:rPr>
        <w:t>іку</w:t>
      </w:r>
      <w:proofErr w:type="spellEnd"/>
      <w:r w:rsidRPr="006D1B6E">
        <w:rPr>
          <w:lang w:val="ru-RU"/>
        </w:rPr>
        <w:t xml:space="preserve"> </w:t>
      </w:r>
      <w:proofErr w:type="spellStart"/>
      <w:r w:rsidRPr="006D1B6E">
        <w:rPr>
          <w:lang w:val="ru-RU"/>
        </w:rPr>
        <w:t>електричної</w:t>
      </w:r>
      <w:proofErr w:type="spellEnd"/>
      <w:r w:rsidRPr="006D1B6E">
        <w:rPr>
          <w:lang w:val="ru-RU"/>
        </w:rPr>
        <w:t xml:space="preserve"> </w:t>
      </w:r>
      <w:proofErr w:type="spellStart"/>
      <w:r w:rsidRPr="006D1B6E">
        <w:rPr>
          <w:lang w:val="ru-RU"/>
        </w:rPr>
        <w:t>енергії</w:t>
      </w:r>
      <w:proofErr w:type="spellEnd"/>
      <w:r w:rsidRPr="006D1B6E">
        <w:rPr>
          <w:lang w:val="ru-RU"/>
        </w:rPr>
        <w:t xml:space="preserve"> та </w:t>
      </w:r>
      <w:proofErr w:type="spellStart"/>
      <w:r w:rsidRPr="006D1B6E">
        <w:rPr>
          <w:lang w:val="ru-RU"/>
        </w:rPr>
        <w:t>надання</w:t>
      </w:r>
      <w:proofErr w:type="spellEnd"/>
      <w:r w:rsidRPr="006D1B6E">
        <w:rPr>
          <w:lang w:val="ru-RU"/>
        </w:rPr>
        <w:t xml:space="preserve"> </w:t>
      </w:r>
      <w:proofErr w:type="spellStart"/>
      <w:r w:rsidRPr="006D1B6E">
        <w:rPr>
          <w:lang w:val="ru-RU"/>
        </w:rPr>
        <w:t>даних</w:t>
      </w:r>
      <w:proofErr w:type="spellEnd"/>
      <w:r w:rsidRPr="006D1B6E">
        <w:rPr>
          <w:lang w:val="ru-RU"/>
        </w:rPr>
        <w:t xml:space="preserve"> </w:t>
      </w:r>
      <w:proofErr w:type="spellStart"/>
      <w:r w:rsidRPr="006D1B6E">
        <w:rPr>
          <w:lang w:val="ru-RU"/>
        </w:rPr>
        <w:t>комерційного</w:t>
      </w:r>
      <w:proofErr w:type="spellEnd"/>
      <w:r w:rsidRPr="006D1B6E">
        <w:rPr>
          <w:lang w:val="ru-RU"/>
        </w:rPr>
        <w:t xml:space="preserve"> </w:t>
      </w:r>
      <w:proofErr w:type="spellStart"/>
      <w:r w:rsidRPr="006D1B6E">
        <w:rPr>
          <w:lang w:val="ru-RU"/>
        </w:rPr>
        <w:t>обліку</w:t>
      </w:r>
      <w:proofErr w:type="spellEnd"/>
      <w:r w:rsidRPr="006D1B6E">
        <w:rPr>
          <w:lang w:val="ru-RU"/>
        </w:rPr>
        <w:t xml:space="preserve"> </w:t>
      </w:r>
      <w:proofErr w:type="spellStart"/>
      <w:r w:rsidRPr="006D1B6E">
        <w:rPr>
          <w:lang w:val="ru-RU"/>
        </w:rPr>
        <w:t>електричної</w:t>
      </w:r>
      <w:proofErr w:type="spellEnd"/>
      <w:r w:rsidRPr="006D1B6E">
        <w:rPr>
          <w:lang w:val="ru-RU"/>
        </w:rPr>
        <w:t xml:space="preserve"> </w:t>
      </w:r>
      <w:proofErr w:type="spellStart"/>
      <w:r w:rsidRPr="006D1B6E">
        <w:rPr>
          <w:lang w:val="ru-RU"/>
        </w:rPr>
        <w:t>енергії</w:t>
      </w:r>
      <w:proofErr w:type="spellEnd"/>
      <w:r w:rsidRPr="006D1B6E">
        <w:rPr>
          <w:lang w:val="ru-RU"/>
        </w:rPr>
        <w:t xml:space="preserve"> </w:t>
      </w:r>
      <w:proofErr w:type="spellStart"/>
      <w:r w:rsidRPr="006D1B6E">
        <w:rPr>
          <w:lang w:val="ru-RU"/>
        </w:rPr>
        <w:t>здійснюється</w:t>
      </w:r>
      <w:proofErr w:type="spellEnd"/>
      <w:r w:rsidRPr="006D1B6E">
        <w:rPr>
          <w:lang w:val="ru-RU"/>
        </w:rPr>
        <w:t xml:space="preserve"> </w:t>
      </w:r>
      <w:proofErr w:type="spellStart"/>
      <w:r w:rsidRPr="006D1B6E">
        <w:rPr>
          <w:lang w:val="ru-RU"/>
        </w:rPr>
        <w:t>відповідно</w:t>
      </w:r>
      <w:proofErr w:type="spellEnd"/>
      <w:r w:rsidRPr="006D1B6E">
        <w:rPr>
          <w:lang w:val="ru-RU"/>
        </w:rPr>
        <w:t xml:space="preserve"> до </w:t>
      </w:r>
      <w:proofErr w:type="spellStart"/>
      <w:r w:rsidRPr="006D1B6E">
        <w:rPr>
          <w:lang w:val="ru-RU"/>
        </w:rPr>
        <w:t>законодавства</w:t>
      </w:r>
      <w:proofErr w:type="spellEnd"/>
      <w:r w:rsidRPr="006D1B6E">
        <w:rPr>
          <w:lang w:val="ru-RU"/>
        </w:rPr>
        <w:t xml:space="preserve">. </w:t>
      </w:r>
    </w:p>
    <w:p w:rsidR="00FA4B55" w:rsidRDefault="00FA4B55">
      <w:pPr>
        <w:rPr>
          <w:lang w:val="ru-RU"/>
        </w:rPr>
      </w:pPr>
    </w:p>
    <w:p w:rsidR="006D1B6E" w:rsidRDefault="006D1B6E">
      <w:pPr>
        <w:rPr>
          <w:lang w:val="ru-RU"/>
        </w:rPr>
      </w:pPr>
    </w:p>
    <w:tbl>
      <w:tblPr>
        <w:tblW w:w="5000" w:type="pct"/>
        <w:tblLook w:val="0000" w:firstRow="0" w:lastRow="0" w:firstColumn="0" w:lastColumn="0" w:noHBand="0" w:noVBand="0"/>
      </w:tblPr>
      <w:tblGrid>
        <w:gridCol w:w="4785"/>
        <w:gridCol w:w="4786"/>
      </w:tblGrid>
      <w:tr w:rsidR="006D1B6E" w:rsidRPr="00AD5203" w:rsidTr="00951995">
        <w:trPr>
          <w:trHeight w:val="397"/>
        </w:trPr>
        <w:tc>
          <w:tcPr>
            <w:tcW w:w="2500" w:type="pct"/>
          </w:tcPr>
          <w:p w:rsidR="006D1B6E" w:rsidRPr="00AD5203" w:rsidRDefault="006D1B6E" w:rsidP="00951995">
            <w:pPr>
              <w:spacing w:after="120"/>
              <w:rPr>
                <w:bCs/>
              </w:rPr>
            </w:pPr>
            <w:r w:rsidRPr="00AD5203">
              <w:rPr>
                <w:bCs/>
              </w:rPr>
              <w:t>П</w:t>
            </w:r>
            <w:r>
              <w:rPr>
                <w:bCs/>
              </w:rPr>
              <w:t>ОСТАЧАЛЬНИК</w:t>
            </w:r>
          </w:p>
        </w:tc>
        <w:tc>
          <w:tcPr>
            <w:tcW w:w="2500" w:type="pct"/>
          </w:tcPr>
          <w:p w:rsidR="006D1B6E" w:rsidRPr="00AD5203" w:rsidRDefault="006D1B6E" w:rsidP="00951995">
            <w:pPr>
              <w:spacing w:after="120"/>
            </w:pPr>
            <w:r>
              <w:t>СПОЖИВАЧ</w:t>
            </w:r>
          </w:p>
        </w:tc>
      </w:tr>
      <w:tr w:rsidR="006D1B6E" w:rsidRPr="00AD5203" w:rsidTr="00951995">
        <w:trPr>
          <w:trHeight w:val="600"/>
        </w:trPr>
        <w:tc>
          <w:tcPr>
            <w:tcW w:w="2500" w:type="pct"/>
          </w:tcPr>
          <w:p w:rsidR="006D1B6E" w:rsidRDefault="006D1B6E" w:rsidP="00951995">
            <w:pPr>
              <w:rPr>
                <w:b/>
              </w:rPr>
            </w:pPr>
            <w:r w:rsidRPr="00AD5203">
              <w:rPr>
                <w:b/>
              </w:rPr>
              <w:t xml:space="preserve">Назва підприємства або П.І.П. </w:t>
            </w:r>
          </w:p>
          <w:p w:rsidR="006D1B6E" w:rsidRDefault="006D1B6E" w:rsidP="00951995">
            <w:pPr>
              <w:rPr>
                <w:b/>
              </w:rPr>
            </w:pPr>
            <w:r w:rsidRPr="00AD5203">
              <w:rPr>
                <w:b/>
              </w:rPr>
              <w:t>фізичної особи – підприємця</w:t>
            </w:r>
          </w:p>
          <w:p w:rsidR="006D1B6E" w:rsidRDefault="006D1B6E" w:rsidP="00951995">
            <w:pPr>
              <w:rPr>
                <w:b/>
              </w:rPr>
            </w:pPr>
          </w:p>
          <w:p w:rsidR="006D1B6E" w:rsidRDefault="006D1B6E" w:rsidP="00951995">
            <w:pPr>
              <w:rPr>
                <w:b/>
              </w:rPr>
            </w:pPr>
          </w:p>
          <w:p w:rsidR="006D1B6E" w:rsidRPr="00AD5203" w:rsidRDefault="006D1B6E" w:rsidP="00951995">
            <w:pPr>
              <w:rPr>
                <w:b/>
              </w:rPr>
            </w:pPr>
          </w:p>
          <w:p w:rsidR="006D1B6E" w:rsidRPr="00AD5203" w:rsidRDefault="006D1B6E" w:rsidP="00951995">
            <w:pPr>
              <w:jc w:val="center"/>
              <w:rPr>
                <w:b/>
                <w:bCs/>
              </w:rPr>
            </w:pPr>
          </w:p>
          <w:p w:rsidR="006D1B6E" w:rsidRPr="00AD5203" w:rsidRDefault="006D1B6E" w:rsidP="00951995">
            <w:pPr>
              <w:rPr>
                <w:bCs/>
              </w:rPr>
            </w:pPr>
            <w:r>
              <w:rPr>
                <w:bCs/>
              </w:rPr>
              <w:t>_____________</w:t>
            </w:r>
          </w:p>
          <w:p w:rsidR="006D1B6E" w:rsidRPr="00AD5203" w:rsidRDefault="006D1B6E" w:rsidP="00951995">
            <w:pPr>
              <w:rPr>
                <w:bCs/>
              </w:rPr>
            </w:pPr>
          </w:p>
          <w:p w:rsidR="006D1B6E" w:rsidRPr="00AD5203" w:rsidRDefault="006D1B6E" w:rsidP="00951995">
            <w:pPr>
              <w:rPr>
                <w:bCs/>
              </w:rPr>
            </w:pPr>
          </w:p>
          <w:p w:rsidR="006D1B6E" w:rsidRPr="00AD5203" w:rsidRDefault="006D1B6E" w:rsidP="00951995">
            <w:pPr>
              <w:rPr>
                <w:b/>
                <w:bCs/>
              </w:rPr>
            </w:pPr>
            <w:r w:rsidRPr="00AD5203">
              <w:t>_____________</w:t>
            </w:r>
            <w:r>
              <w:t>_____________________</w:t>
            </w:r>
            <w:r w:rsidRPr="00AD5203">
              <w:rPr>
                <w:b/>
                <w:bCs/>
              </w:rPr>
              <w:t xml:space="preserve"> </w:t>
            </w:r>
          </w:p>
        </w:tc>
        <w:tc>
          <w:tcPr>
            <w:tcW w:w="2500" w:type="pct"/>
          </w:tcPr>
          <w:p w:rsidR="006D1B6E" w:rsidRPr="006D1B6E" w:rsidRDefault="00416280" w:rsidP="00951995">
            <w:pPr>
              <w:rPr>
                <w:b/>
              </w:rPr>
            </w:pPr>
            <w:r w:rsidRPr="00416280">
              <w:rPr>
                <w:b/>
              </w:rPr>
              <w:t>КОМУНАЛЬНЕ ПІДПРИЄМСТВО</w:t>
            </w:r>
            <w:r w:rsidR="006D1B6E" w:rsidRPr="006D1B6E">
              <w:rPr>
                <w:b/>
              </w:rPr>
              <w:t xml:space="preserve"> «ЛУБНИ-ВОДОКАНАЛ» ЛУБЕНСЬКОЇ МІСЬКОЇ РАДИ ЛУБЕНСЬКОГО РАЙОНУ ПОЛТАВСЬКОЇ ОБЛАСТІ</w:t>
            </w:r>
          </w:p>
          <w:p w:rsidR="006D1B6E" w:rsidRPr="00AD5203" w:rsidRDefault="006D1B6E" w:rsidP="00951995">
            <w:pPr>
              <w:jc w:val="center"/>
              <w:rPr>
                <w:b/>
              </w:rPr>
            </w:pPr>
          </w:p>
          <w:p w:rsidR="006D1B6E" w:rsidRPr="00AD5203" w:rsidRDefault="006D1B6E" w:rsidP="00951995"/>
          <w:p w:rsidR="006D1B6E" w:rsidRPr="00AD5203" w:rsidRDefault="006D1B6E" w:rsidP="00951995">
            <w:r>
              <w:t>______________</w:t>
            </w:r>
          </w:p>
          <w:p w:rsidR="006D1B6E" w:rsidRDefault="006D1B6E" w:rsidP="00951995"/>
          <w:p w:rsidR="006D1B6E" w:rsidRDefault="006D1B6E" w:rsidP="00951995"/>
          <w:p w:rsidR="006D1B6E" w:rsidRPr="00AD5203" w:rsidRDefault="006D1B6E" w:rsidP="00951995">
            <w:r>
              <w:t>_______________________</w:t>
            </w:r>
          </w:p>
          <w:p w:rsidR="006D1B6E" w:rsidRPr="00AD5203" w:rsidRDefault="006D1B6E" w:rsidP="00951995">
            <w:pPr>
              <w:rPr>
                <w:b/>
              </w:rPr>
            </w:pPr>
            <w:r w:rsidRPr="00AD5203">
              <w:t xml:space="preserve"> </w:t>
            </w:r>
          </w:p>
        </w:tc>
      </w:tr>
      <w:tr w:rsidR="006D1B6E" w:rsidRPr="00AD5203" w:rsidTr="00951995">
        <w:trPr>
          <w:trHeight w:val="397"/>
        </w:trPr>
        <w:tc>
          <w:tcPr>
            <w:tcW w:w="2500" w:type="pct"/>
          </w:tcPr>
          <w:p w:rsidR="006D1B6E" w:rsidRPr="00AD5203" w:rsidRDefault="006D1B6E" w:rsidP="00951995">
            <w:pPr>
              <w:spacing w:before="120"/>
              <w:rPr>
                <w:bCs/>
              </w:rPr>
            </w:pPr>
            <w:r w:rsidRPr="00AD5203">
              <w:rPr>
                <w:bCs/>
              </w:rPr>
              <w:tab/>
              <w:t>М. П.</w:t>
            </w:r>
          </w:p>
        </w:tc>
        <w:tc>
          <w:tcPr>
            <w:tcW w:w="2500" w:type="pct"/>
          </w:tcPr>
          <w:p w:rsidR="006D1B6E" w:rsidRPr="00AD5203" w:rsidRDefault="006D1B6E" w:rsidP="00951995">
            <w:pPr>
              <w:spacing w:before="120"/>
            </w:pPr>
            <w:r w:rsidRPr="00AD5203">
              <w:tab/>
              <w:t>М. П.</w:t>
            </w:r>
          </w:p>
        </w:tc>
      </w:tr>
    </w:tbl>
    <w:p w:rsidR="006D1B6E" w:rsidRDefault="006D1B6E">
      <w:pPr>
        <w:rPr>
          <w:lang w:val="ru-RU"/>
        </w:rPr>
      </w:pPr>
    </w:p>
    <w:p w:rsidR="00600B38" w:rsidRDefault="00600B38">
      <w:pPr>
        <w:rPr>
          <w:lang w:val="ru-RU"/>
        </w:rPr>
      </w:pPr>
    </w:p>
    <w:p w:rsidR="00600B38" w:rsidRDefault="00600B38">
      <w:pPr>
        <w:rPr>
          <w:lang w:val="ru-RU"/>
        </w:rPr>
      </w:pPr>
    </w:p>
    <w:p w:rsidR="00600B38" w:rsidRDefault="00600B38">
      <w:pPr>
        <w:rPr>
          <w:lang w:val="ru-RU"/>
        </w:rPr>
      </w:pPr>
    </w:p>
    <w:p w:rsidR="00600B38" w:rsidRDefault="00600B38">
      <w:pPr>
        <w:rPr>
          <w:lang w:val="ru-RU"/>
        </w:rPr>
      </w:pPr>
    </w:p>
    <w:p w:rsidR="00600B38" w:rsidRDefault="00600B38">
      <w:pPr>
        <w:rPr>
          <w:lang w:val="ru-RU"/>
        </w:rPr>
      </w:pPr>
    </w:p>
    <w:p w:rsidR="00600B38" w:rsidRDefault="00600B38">
      <w:pPr>
        <w:rPr>
          <w:lang w:val="ru-RU"/>
        </w:rPr>
      </w:pPr>
    </w:p>
    <w:p w:rsidR="00600B38" w:rsidRDefault="00600B38">
      <w:pPr>
        <w:rPr>
          <w:lang w:val="ru-RU"/>
        </w:rPr>
      </w:pPr>
    </w:p>
    <w:p w:rsidR="00600B38" w:rsidRDefault="00600B38">
      <w:pPr>
        <w:rPr>
          <w:lang w:val="ru-RU"/>
        </w:rPr>
      </w:pPr>
    </w:p>
    <w:p w:rsidR="00600B38" w:rsidRDefault="00600B38">
      <w:pPr>
        <w:rPr>
          <w:lang w:val="ru-RU"/>
        </w:rPr>
      </w:pPr>
    </w:p>
    <w:p w:rsidR="00600B38" w:rsidRPr="00600B38" w:rsidRDefault="00600B38" w:rsidP="00600B38">
      <w:pPr>
        <w:jc w:val="right"/>
        <w:rPr>
          <w:lang w:val="ru-RU"/>
        </w:rPr>
      </w:pPr>
      <w:r w:rsidRPr="00600B38">
        <w:lastRenderedPageBreak/>
        <w:t xml:space="preserve">Додаток № </w:t>
      </w:r>
      <w:r>
        <w:rPr>
          <w:lang w:val="ru-RU"/>
        </w:rPr>
        <w:t>4</w:t>
      </w:r>
    </w:p>
    <w:p w:rsidR="00600B38" w:rsidRPr="00600B38" w:rsidRDefault="00600B38" w:rsidP="00600B38">
      <w:pPr>
        <w:jc w:val="right"/>
      </w:pPr>
      <w:r w:rsidRPr="00600B38">
        <w:t xml:space="preserve">до договору про постачання </w:t>
      </w:r>
    </w:p>
    <w:p w:rsidR="00600B38" w:rsidRPr="00600B38" w:rsidRDefault="00600B38" w:rsidP="00600B38">
      <w:pPr>
        <w:jc w:val="right"/>
      </w:pPr>
      <w:r w:rsidRPr="00600B38">
        <w:t>електричної енергії споживачу</w:t>
      </w:r>
    </w:p>
    <w:p w:rsidR="00600B38" w:rsidRPr="00951995" w:rsidRDefault="00600B38" w:rsidP="00951995">
      <w:pPr>
        <w:jc w:val="right"/>
      </w:pPr>
      <w:r w:rsidRPr="00600B38">
        <w:t>від ___________ № _________</w:t>
      </w:r>
    </w:p>
    <w:p w:rsidR="00600B38" w:rsidRPr="00600B38" w:rsidRDefault="00951995" w:rsidP="00600B38">
      <w:pPr>
        <w:rPr>
          <w:b/>
        </w:rPr>
      </w:pPr>
      <w:r>
        <w:rPr>
          <w:b/>
          <w:lang w:val="ru-RU"/>
        </w:rPr>
        <w:t xml:space="preserve">                      </w:t>
      </w:r>
    </w:p>
    <w:p w:rsidR="002341CE" w:rsidRDefault="002341CE" w:rsidP="008E3673">
      <w:pPr>
        <w:rPr>
          <w:i/>
          <w:lang w:val="ru-RU"/>
        </w:rPr>
      </w:pPr>
    </w:p>
    <w:p w:rsidR="002341CE" w:rsidRDefault="002341CE" w:rsidP="00951995">
      <w:pPr>
        <w:jc w:val="center"/>
        <w:rPr>
          <w:i/>
          <w:lang w:val="ru-RU"/>
        </w:rPr>
      </w:pPr>
    </w:p>
    <w:p w:rsidR="00600B38" w:rsidRPr="00951995" w:rsidRDefault="00600B38" w:rsidP="00951995">
      <w:pPr>
        <w:jc w:val="center"/>
        <w:rPr>
          <w:i/>
          <w:lang w:val="ru-RU"/>
        </w:rPr>
      </w:pPr>
      <w:r w:rsidRPr="00600B38">
        <w:rPr>
          <w:i/>
          <w:lang w:val="ru-RU"/>
        </w:rPr>
        <w:t>*</w:t>
      </w:r>
      <w:proofErr w:type="spellStart"/>
      <w:r w:rsidRPr="00600B38">
        <w:rPr>
          <w:i/>
          <w:lang w:val="ru-RU"/>
        </w:rPr>
        <w:t>готується</w:t>
      </w:r>
      <w:proofErr w:type="spellEnd"/>
      <w:r w:rsidRPr="00600B38">
        <w:rPr>
          <w:i/>
          <w:lang w:val="ru-RU"/>
        </w:rPr>
        <w:t xml:space="preserve"> на </w:t>
      </w:r>
      <w:proofErr w:type="spellStart"/>
      <w:r w:rsidRPr="00600B38">
        <w:rPr>
          <w:i/>
          <w:lang w:val="ru-RU"/>
        </w:rPr>
        <w:t>етапі</w:t>
      </w:r>
      <w:proofErr w:type="spellEnd"/>
      <w:r w:rsidRPr="00600B38">
        <w:rPr>
          <w:i/>
          <w:lang w:val="ru-RU"/>
        </w:rPr>
        <w:t xml:space="preserve"> </w:t>
      </w:r>
      <w:proofErr w:type="spellStart"/>
      <w:r w:rsidRPr="00600B38">
        <w:rPr>
          <w:i/>
          <w:lang w:val="ru-RU"/>
        </w:rPr>
        <w:t>укладення</w:t>
      </w:r>
      <w:proofErr w:type="spellEnd"/>
      <w:r w:rsidRPr="00600B38">
        <w:rPr>
          <w:i/>
          <w:lang w:val="ru-RU"/>
        </w:rPr>
        <w:t xml:space="preserve"> договору</w:t>
      </w:r>
    </w:p>
    <w:p w:rsidR="002341CE" w:rsidRDefault="00600B38" w:rsidP="008E3673">
      <w:pPr>
        <w:rPr>
          <w:b/>
          <w:lang w:val="ru-RU"/>
        </w:rPr>
      </w:pPr>
      <w:r w:rsidRPr="00600B38">
        <w:rPr>
          <w:b/>
          <w:lang w:val="ru-RU"/>
        </w:rPr>
        <w:t xml:space="preserve"> </w:t>
      </w:r>
    </w:p>
    <w:p w:rsidR="00600B38" w:rsidRPr="00600B38" w:rsidRDefault="00600B38" w:rsidP="00600B38">
      <w:pPr>
        <w:jc w:val="center"/>
        <w:rPr>
          <w:b/>
          <w:lang w:val="ru-RU"/>
        </w:rPr>
      </w:pPr>
      <w:r w:rsidRPr="00600B38">
        <w:rPr>
          <w:b/>
          <w:lang w:val="ru-RU"/>
        </w:rPr>
        <w:t>ПОВІДОМЛЕННЯ</w:t>
      </w:r>
    </w:p>
    <w:p w:rsidR="00600B38" w:rsidRDefault="00600B38" w:rsidP="00600B38">
      <w:pPr>
        <w:jc w:val="center"/>
        <w:rPr>
          <w:i/>
          <w:lang w:val="ru-RU"/>
        </w:rPr>
      </w:pPr>
      <w:proofErr w:type="gramStart"/>
      <w:r w:rsidRPr="00600B38">
        <w:rPr>
          <w:i/>
          <w:lang w:val="ru-RU"/>
        </w:rPr>
        <w:t>до</w:t>
      </w:r>
      <w:proofErr w:type="gramEnd"/>
      <w:r w:rsidRPr="00600B38">
        <w:rPr>
          <w:i/>
          <w:lang w:val="ru-RU"/>
        </w:rPr>
        <w:t xml:space="preserve"> договору про </w:t>
      </w:r>
      <w:proofErr w:type="spellStart"/>
      <w:r w:rsidRPr="00600B38">
        <w:rPr>
          <w:i/>
          <w:lang w:val="ru-RU"/>
        </w:rPr>
        <w:t>постачання</w:t>
      </w:r>
      <w:proofErr w:type="spellEnd"/>
      <w:r w:rsidRPr="00600B38">
        <w:rPr>
          <w:i/>
          <w:lang w:val="ru-RU"/>
        </w:rPr>
        <w:t xml:space="preserve"> </w:t>
      </w:r>
      <w:proofErr w:type="spellStart"/>
      <w:r w:rsidRPr="00600B38">
        <w:rPr>
          <w:i/>
          <w:lang w:val="ru-RU"/>
        </w:rPr>
        <w:t>електричної</w:t>
      </w:r>
      <w:proofErr w:type="spellEnd"/>
      <w:r w:rsidRPr="00600B38">
        <w:rPr>
          <w:i/>
          <w:lang w:val="ru-RU"/>
        </w:rPr>
        <w:t xml:space="preserve"> </w:t>
      </w:r>
      <w:proofErr w:type="spellStart"/>
      <w:r w:rsidRPr="00600B38">
        <w:rPr>
          <w:i/>
          <w:lang w:val="ru-RU"/>
        </w:rPr>
        <w:t>енергії</w:t>
      </w:r>
      <w:proofErr w:type="spellEnd"/>
    </w:p>
    <w:p w:rsidR="008E3673" w:rsidRPr="008E3673" w:rsidRDefault="008E3673" w:rsidP="008E3673">
      <w:pPr>
        <w:spacing w:before="40" w:after="40"/>
        <w:ind w:right="-132" w:firstLine="567"/>
        <w:jc w:val="both"/>
        <w:rPr>
          <w:color w:val="000000"/>
          <w:lang w:val="ru-RU"/>
        </w:rPr>
      </w:pPr>
      <w:proofErr w:type="spellStart"/>
      <w:r w:rsidRPr="008E3673">
        <w:rPr>
          <w:color w:val="000000"/>
          <w:lang w:val="ru-RU"/>
        </w:rPr>
        <w:t>Керуючись</w:t>
      </w:r>
      <w:proofErr w:type="spellEnd"/>
      <w:r w:rsidRPr="008E3673">
        <w:rPr>
          <w:color w:val="000000"/>
          <w:lang w:val="ru-RU"/>
        </w:rPr>
        <w:t xml:space="preserve"> Законом </w:t>
      </w:r>
      <w:proofErr w:type="spellStart"/>
      <w:r w:rsidRPr="008E3673">
        <w:rPr>
          <w:color w:val="000000"/>
          <w:lang w:val="ru-RU"/>
        </w:rPr>
        <w:t>України</w:t>
      </w:r>
      <w:proofErr w:type="spellEnd"/>
      <w:r w:rsidRPr="008E3673">
        <w:rPr>
          <w:color w:val="000000"/>
          <w:lang w:val="ru-RU"/>
        </w:rPr>
        <w:t xml:space="preserve"> «Про </w:t>
      </w:r>
      <w:proofErr w:type="spellStart"/>
      <w:r w:rsidRPr="008E3673">
        <w:rPr>
          <w:color w:val="000000"/>
          <w:lang w:val="ru-RU"/>
        </w:rPr>
        <w:t>публічні</w:t>
      </w:r>
      <w:proofErr w:type="spellEnd"/>
      <w:r w:rsidRPr="008E3673">
        <w:rPr>
          <w:color w:val="000000"/>
          <w:lang w:val="ru-RU"/>
        </w:rPr>
        <w:t xml:space="preserve"> </w:t>
      </w:r>
      <w:proofErr w:type="spellStart"/>
      <w:r w:rsidRPr="008E3673">
        <w:rPr>
          <w:color w:val="000000"/>
          <w:lang w:val="ru-RU"/>
        </w:rPr>
        <w:t>закупі</w:t>
      </w:r>
      <w:proofErr w:type="gramStart"/>
      <w:r w:rsidRPr="008E3673">
        <w:rPr>
          <w:color w:val="000000"/>
          <w:lang w:val="ru-RU"/>
        </w:rPr>
        <w:t>вл</w:t>
      </w:r>
      <w:proofErr w:type="gramEnd"/>
      <w:r w:rsidRPr="008E3673">
        <w:rPr>
          <w:color w:val="000000"/>
          <w:lang w:val="ru-RU"/>
        </w:rPr>
        <w:t>і</w:t>
      </w:r>
      <w:proofErr w:type="spellEnd"/>
      <w:r w:rsidRPr="008E3673">
        <w:rPr>
          <w:color w:val="000000"/>
          <w:lang w:val="ru-RU"/>
        </w:rPr>
        <w:t xml:space="preserve">» з </w:t>
      </w:r>
      <w:proofErr w:type="spellStart"/>
      <w:r w:rsidRPr="008E3673">
        <w:rPr>
          <w:color w:val="000000"/>
          <w:lang w:val="ru-RU"/>
        </w:rPr>
        <w:t>урахуванням</w:t>
      </w:r>
      <w:proofErr w:type="spellEnd"/>
      <w:r w:rsidRPr="008E3673">
        <w:rPr>
          <w:color w:val="000000"/>
          <w:lang w:val="ru-RU"/>
        </w:rPr>
        <w:t xml:space="preserve"> </w:t>
      </w:r>
      <w:proofErr w:type="spellStart"/>
      <w:r w:rsidRPr="008E3673">
        <w:rPr>
          <w:color w:val="000000"/>
          <w:lang w:val="ru-RU"/>
        </w:rPr>
        <w:t>особливостей</w:t>
      </w:r>
      <w:proofErr w:type="spellEnd"/>
      <w:r w:rsidRPr="008E3673">
        <w:rPr>
          <w:color w:val="000000"/>
          <w:lang w:val="ru-RU"/>
        </w:rPr>
        <w:t xml:space="preserve"> </w:t>
      </w:r>
      <w:proofErr w:type="spellStart"/>
      <w:r w:rsidRPr="008E3673">
        <w:rPr>
          <w:color w:val="000000"/>
          <w:lang w:val="ru-RU"/>
        </w:rPr>
        <w:t>здійснення</w:t>
      </w:r>
      <w:proofErr w:type="spellEnd"/>
      <w:r w:rsidRPr="008E3673">
        <w:rPr>
          <w:color w:val="000000"/>
          <w:lang w:val="ru-RU"/>
        </w:rPr>
        <w:t xml:space="preserve"> </w:t>
      </w:r>
      <w:proofErr w:type="spellStart"/>
      <w:r w:rsidRPr="008E3673">
        <w:rPr>
          <w:color w:val="000000"/>
          <w:lang w:val="ru-RU"/>
        </w:rPr>
        <w:t>публічних</w:t>
      </w:r>
      <w:proofErr w:type="spellEnd"/>
      <w:r w:rsidRPr="008E3673">
        <w:rPr>
          <w:color w:val="000000"/>
          <w:lang w:val="ru-RU"/>
        </w:rPr>
        <w:t xml:space="preserve"> </w:t>
      </w:r>
      <w:proofErr w:type="spellStart"/>
      <w:r w:rsidRPr="008E3673">
        <w:rPr>
          <w:color w:val="000000"/>
          <w:lang w:val="ru-RU"/>
        </w:rPr>
        <w:t>закупівель</w:t>
      </w:r>
      <w:proofErr w:type="spellEnd"/>
      <w:r w:rsidRPr="008E3673">
        <w:rPr>
          <w:color w:val="000000"/>
          <w:lang w:val="ru-RU"/>
        </w:rPr>
        <w:t xml:space="preserve"> </w:t>
      </w:r>
      <w:proofErr w:type="spellStart"/>
      <w:r w:rsidRPr="008E3673">
        <w:rPr>
          <w:color w:val="000000"/>
          <w:lang w:val="ru-RU"/>
        </w:rPr>
        <w:t>товарів</w:t>
      </w:r>
      <w:proofErr w:type="spellEnd"/>
      <w:r w:rsidRPr="008E3673">
        <w:rPr>
          <w:color w:val="000000"/>
          <w:lang w:val="ru-RU"/>
        </w:rPr>
        <w:t xml:space="preserve">, </w:t>
      </w:r>
      <w:proofErr w:type="spellStart"/>
      <w:r w:rsidRPr="008E3673">
        <w:rPr>
          <w:color w:val="000000"/>
          <w:lang w:val="ru-RU"/>
        </w:rPr>
        <w:t>робіт</w:t>
      </w:r>
      <w:proofErr w:type="spellEnd"/>
      <w:r w:rsidRPr="008E3673">
        <w:rPr>
          <w:color w:val="000000"/>
          <w:lang w:val="ru-RU"/>
        </w:rPr>
        <w:t xml:space="preserve"> і </w:t>
      </w:r>
      <w:proofErr w:type="spellStart"/>
      <w:r w:rsidRPr="008E3673">
        <w:rPr>
          <w:color w:val="000000"/>
          <w:lang w:val="ru-RU"/>
        </w:rPr>
        <w:t>послуг</w:t>
      </w:r>
      <w:proofErr w:type="spellEnd"/>
      <w:r w:rsidRPr="008E3673">
        <w:rPr>
          <w:color w:val="000000"/>
          <w:lang w:val="ru-RU"/>
        </w:rPr>
        <w:t xml:space="preserve"> для </w:t>
      </w:r>
      <w:proofErr w:type="spellStart"/>
      <w:r w:rsidRPr="008E3673">
        <w:rPr>
          <w:color w:val="000000"/>
          <w:lang w:val="ru-RU"/>
        </w:rPr>
        <w:t>замовників</w:t>
      </w:r>
      <w:proofErr w:type="spellEnd"/>
      <w:r w:rsidRPr="008E3673">
        <w:rPr>
          <w:color w:val="000000"/>
          <w:lang w:val="ru-RU"/>
        </w:rPr>
        <w:t xml:space="preserve">, </w:t>
      </w:r>
      <w:proofErr w:type="spellStart"/>
      <w:r w:rsidRPr="008E3673">
        <w:rPr>
          <w:color w:val="000000"/>
          <w:lang w:val="ru-RU"/>
        </w:rPr>
        <w:t>передбачених</w:t>
      </w:r>
      <w:proofErr w:type="spellEnd"/>
      <w:r w:rsidRPr="008E3673">
        <w:rPr>
          <w:color w:val="000000"/>
          <w:lang w:val="ru-RU"/>
        </w:rPr>
        <w:t xml:space="preserve"> Законом </w:t>
      </w:r>
      <w:proofErr w:type="spellStart"/>
      <w:r w:rsidRPr="008E3673">
        <w:rPr>
          <w:color w:val="000000"/>
          <w:lang w:val="ru-RU"/>
        </w:rPr>
        <w:t>України</w:t>
      </w:r>
      <w:proofErr w:type="spellEnd"/>
      <w:r w:rsidRPr="008E3673">
        <w:rPr>
          <w:color w:val="000000"/>
          <w:lang w:val="ru-RU"/>
        </w:rPr>
        <w:t xml:space="preserve"> </w:t>
      </w:r>
      <w:r w:rsidRPr="008E3673">
        <w:rPr>
          <w:lang w:val="ru-RU"/>
        </w:rPr>
        <w:t>«</w:t>
      </w:r>
      <w:r w:rsidRPr="008E3673">
        <w:rPr>
          <w:color w:val="000000"/>
          <w:lang w:val="ru-RU"/>
        </w:rPr>
        <w:t xml:space="preserve">Про </w:t>
      </w:r>
      <w:proofErr w:type="spellStart"/>
      <w:r w:rsidRPr="008E3673">
        <w:rPr>
          <w:color w:val="000000"/>
          <w:lang w:val="ru-RU"/>
        </w:rPr>
        <w:t>публічні</w:t>
      </w:r>
      <w:proofErr w:type="spellEnd"/>
      <w:r w:rsidRPr="008E3673">
        <w:rPr>
          <w:color w:val="000000"/>
          <w:lang w:val="ru-RU"/>
        </w:rPr>
        <w:t xml:space="preserve"> </w:t>
      </w:r>
      <w:proofErr w:type="spellStart"/>
      <w:r w:rsidRPr="008E3673">
        <w:rPr>
          <w:color w:val="000000"/>
          <w:lang w:val="ru-RU"/>
        </w:rPr>
        <w:t>закупівлі</w:t>
      </w:r>
      <w:proofErr w:type="spellEnd"/>
      <w:r w:rsidRPr="008E3673">
        <w:rPr>
          <w:lang w:val="ru-RU"/>
        </w:rPr>
        <w:t>»</w:t>
      </w:r>
      <w:r w:rsidRPr="008E3673">
        <w:rPr>
          <w:color w:val="000000"/>
          <w:lang w:val="ru-RU"/>
        </w:rPr>
        <w:t xml:space="preserve">, на </w:t>
      </w:r>
      <w:proofErr w:type="spellStart"/>
      <w:r w:rsidRPr="008E3673">
        <w:rPr>
          <w:color w:val="000000"/>
          <w:lang w:val="ru-RU"/>
        </w:rPr>
        <w:t>період</w:t>
      </w:r>
      <w:proofErr w:type="spellEnd"/>
      <w:r w:rsidRPr="008E3673">
        <w:rPr>
          <w:color w:val="000000"/>
          <w:lang w:val="ru-RU"/>
        </w:rPr>
        <w:t xml:space="preserve"> </w:t>
      </w:r>
      <w:proofErr w:type="spellStart"/>
      <w:r w:rsidRPr="008E3673">
        <w:rPr>
          <w:color w:val="000000"/>
          <w:lang w:val="ru-RU"/>
        </w:rPr>
        <w:t>дії</w:t>
      </w:r>
      <w:proofErr w:type="spellEnd"/>
      <w:r w:rsidRPr="008E3673">
        <w:rPr>
          <w:color w:val="000000"/>
          <w:lang w:val="ru-RU"/>
        </w:rPr>
        <w:t xml:space="preserve"> правового режиму </w:t>
      </w:r>
      <w:proofErr w:type="spellStart"/>
      <w:r w:rsidRPr="008E3673">
        <w:rPr>
          <w:color w:val="000000"/>
          <w:lang w:val="ru-RU"/>
        </w:rPr>
        <w:t>воєнного</w:t>
      </w:r>
      <w:proofErr w:type="spellEnd"/>
      <w:r w:rsidRPr="008E3673">
        <w:rPr>
          <w:color w:val="000000"/>
          <w:lang w:val="ru-RU"/>
        </w:rPr>
        <w:t xml:space="preserve"> стану в </w:t>
      </w:r>
      <w:proofErr w:type="spellStart"/>
      <w:r w:rsidRPr="008E3673">
        <w:rPr>
          <w:color w:val="000000"/>
          <w:lang w:val="ru-RU"/>
        </w:rPr>
        <w:t>Україні</w:t>
      </w:r>
      <w:proofErr w:type="spellEnd"/>
      <w:r w:rsidRPr="008E3673">
        <w:rPr>
          <w:color w:val="000000"/>
          <w:lang w:val="ru-RU"/>
        </w:rPr>
        <w:t xml:space="preserve"> та </w:t>
      </w:r>
      <w:proofErr w:type="spellStart"/>
      <w:r w:rsidRPr="008E3673">
        <w:rPr>
          <w:color w:val="000000"/>
          <w:lang w:val="ru-RU"/>
        </w:rPr>
        <w:t>протягом</w:t>
      </w:r>
      <w:proofErr w:type="spellEnd"/>
      <w:r w:rsidRPr="008E3673">
        <w:rPr>
          <w:color w:val="000000"/>
          <w:lang w:val="ru-RU"/>
        </w:rPr>
        <w:t xml:space="preserve"> 90 </w:t>
      </w:r>
      <w:proofErr w:type="spellStart"/>
      <w:r w:rsidRPr="008E3673">
        <w:rPr>
          <w:color w:val="000000"/>
          <w:lang w:val="ru-RU"/>
        </w:rPr>
        <w:t>днів</w:t>
      </w:r>
      <w:proofErr w:type="spellEnd"/>
      <w:r w:rsidRPr="008E3673">
        <w:rPr>
          <w:color w:val="000000"/>
          <w:lang w:val="ru-RU"/>
        </w:rPr>
        <w:t xml:space="preserve"> з дня </w:t>
      </w:r>
      <w:proofErr w:type="spellStart"/>
      <w:r w:rsidRPr="008E3673">
        <w:rPr>
          <w:color w:val="000000"/>
          <w:lang w:val="ru-RU"/>
        </w:rPr>
        <w:t>його</w:t>
      </w:r>
      <w:proofErr w:type="spellEnd"/>
      <w:r w:rsidRPr="008E3673">
        <w:rPr>
          <w:color w:val="000000"/>
          <w:lang w:val="ru-RU"/>
        </w:rPr>
        <w:t xml:space="preserve"> </w:t>
      </w:r>
      <w:proofErr w:type="spellStart"/>
      <w:r w:rsidRPr="008E3673">
        <w:rPr>
          <w:color w:val="000000"/>
          <w:lang w:val="ru-RU"/>
        </w:rPr>
        <w:t>припинення</w:t>
      </w:r>
      <w:proofErr w:type="spellEnd"/>
      <w:r w:rsidRPr="008E3673">
        <w:rPr>
          <w:color w:val="000000"/>
          <w:lang w:val="ru-RU"/>
        </w:rPr>
        <w:t xml:space="preserve"> </w:t>
      </w:r>
      <w:proofErr w:type="spellStart"/>
      <w:r w:rsidRPr="008E3673">
        <w:rPr>
          <w:color w:val="000000"/>
          <w:lang w:val="ru-RU"/>
        </w:rPr>
        <w:t>або</w:t>
      </w:r>
      <w:proofErr w:type="spellEnd"/>
      <w:r w:rsidRPr="008E3673">
        <w:rPr>
          <w:color w:val="000000"/>
          <w:lang w:val="ru-RU"/>
        </w:rPr>
        <w:t xml:space="preserve"> </w:t>
      </w:r>
      <w:proofErr w:type="spellStart"/>
      <w:r w:rsidRPr="008E3673">
        <w:rPr>
          <w:color w:val="000000"/>
          <w:lang w:val="ru-RU"/>
        </w:rPr>
        <w:t>скасування</w:t>
      </w:r>
      <w:proofErr w:type="spellEnd"/>
      <w:r w:rsidRPr="008E3673">
        <w:rPr>
          <w:color w:val="000000"/>
          <w:lang w:val="ru-RU"/>
        </w:rPr>
        <w:t xml:space="preserve">, </w:t>
      </w:r>
      <w:proofErr w:type="spellStart"/>
      <w:r w:rsidRPr="008E3673">
        <w:rPr>
          <w:color w:val="000000"/>
          <w:lang w:val="ru-RU"/>
        </w:rPr>
        <w:t>затверджених</w:t>
      </w:r>
      <w:proofErr w:type="spellEnd"/>
      <w:r w:rsidRPr="008E3673">
        <w:rPr>
          <w:color w:val="000000"/>
          <w:lang w:val="ru-RU"/>
        </w:rPr>
        <w:t xml:space="preserve"> </w:t>
      </w:r>
      <w:proofErr w:type="spellStart"/>
      <w:r w:rsidRPr="008E3673">
        <w:rPr>
          <w:color w:val="000000"/>
          <w:lang w:val="ru-RU"/>
        </w:rPr>
        <w:t>постановою</w:t>
      </w:r>
      <w:proofErr w:type="spellEnd"/>
      <w:r w:rsidRPr="008E3673">
        <w:rPr>
          <w:color w:val="000000"/>
          <w:lang w:val="ru-RU"/>
        </w:rPr>
        <w:t xml:space="preserve"> </w:t>
      </w:r>
      <w:proofErr w:type="spellStart"/>
      <w:r w:rsidRPr="008E3673">
        <w:rPr>
          <w:color w:val="000000"/>
          <w:lang w:val="ru-RU"/>
        </w:rPr>
        <w:t>Кабінету</w:t>
      </w:r>
      <w:proofErr w:type="spellEnd"/>
      <w:r w:rsidRPr="008E3673">
        <w:rPr>
          <w:color w:val="000000"/>
          <w:lang w:val="ru-RU"/>
        </w:rPr>
        <w:t xml:space="preserve"> </w:t>
      </w:r>
      <w:proofErr w:type="spellStart"/>
      <w:r w:rsidRPr="008E3673">
        <w:rPr>
          <w:color w:val="000000"/>
          <w:lang w:val="ru-RU"/>
        </w:rPr>
        <w:t>Міні</w:t>
      </w:r>
      <w:proofErr w:type="gramStart"/>
      <w:r w:rsidRPr="008E3673">
        <w:rPr>
          <w:color w:val="000000"/>
          <w:lang w:val="ru-RU"/>
        </w:rPr>
        <w:t>стр</w:t>
      </w:r>
      <w:proofErr w:type="gramEnd"/>
      <w:r w:rsidRPr="008E3673">
        <w:rPr>
          <w:color w:val="000000"/>
          <w:lang w:val="ru-RU"/>
        </w:rPr>
        <w:t>ів</w:t>
      </w:r>
      <w:proofErr w:type="spellEnd"/>
      <w:r w:rsidRPr="008E3673">
        <w:rPr>
          <w:color w:val="000000"/>
          <w:lang w:val="ru-RU"/>
        </w:rPr>
        <w:t xml:space="preserve"> </w:t>
      </w:r>
      <w:proofErr w:type="spellStart"/>
      <w:r w:rsidRPr="008E3673">
        <w:rPr>
          <w:color w:val="000000"/>
          <w:lang w:val="ru-RU"/>
        </w:rPr>
        <w:t>України</w:t>
      </w:r>
      <w:proofErr w:type="spellEnd"/>
      <w:r w:rsidRPr="008E3673">
        <w:rPr>
          <w:color w:val="000000"/>
          <w:lang w:val="ru-RU"/>
        </w:rPr>
        <w:t xml:space="preserve"> </w:t>
      </w:r>
      <w:proofErr w:type="spellStart"/>
      <w:r w:rsidRPr="008E3673">
        <w:rPr>
          <w:color w:val="000000"/>
          <w:lang w:val="ru-RU"/>
        </w:rPr>
        <w:t>від</w:t>
      </w:r>
      <w:proofErr w:type="spellEnd"/>
      <w:r w:rsidRPr="008E3673">
        <w:rPr>
          <w:color w:val="000000"/>
          <w:lang w:val="ru-RU"/>
        </w:rPr>
        <w:t xml:space="preserve"> 12</w:t>
      </w:r>
      <w:r w:rsidRPr="008E3673">
        <w:rPr>
          <w:lang w:val="ru-RU"/>
        </w:rPr>
        <w:t>.10.</w:t>
      </w:r>
      <w:r w:rsidRPr="008E3673">
        <w:rPr>
          <w:color w:val="000000"/>
          <w:lang w:val="ru-RU"/>
        </w:rPr>
        <w:t xml:space="preserve">2022 № 1178, та </w:t>
      </w:r>
      <w:proofErr w:type="spellStart"/>
      <w:r w:rsidRPr="008E3673">
        <w:rPr>
          <w:color w:val="000000"/>
          <w:lang w:val="ru-RU"/>
        </w:rPr>
        <w:t>іншими</w:t>
      </w:r>
      <w:proofErr w:type="spellEnd"/>
      <w:r w:rsidRPr="008E3673">
        <w:rPr>
          <w:color w:val="000000"/>
          <w:lang w:val="ru-RU"/>
        </w:rPr>
        <w:t xml:space="preserve"> </w:t>
      </w:r>
      <w:proofErr w:type="spellStart"/>
      <w:r w:rsidRPr="008E3673">
        <w:rPr>
          <w:color w:val="000000"/>
          <w:lang w:val="ru-RU"/>
        </w:rPr>
        <w:t>законодавчими</w:t>
      </w:r>
      <w:proofErr w:type="spellEnd"/>
      <w:r w:rsidRPr="008E3673">
        <w:rPr>
          <w:color w:val="000000"/>
          <w:lang w:val="ru-RU"/>
        </w:rPr>
        <w:t xml:space="preserve"> актами, </w:t>
      </w:r>
      <w:proofErr w:type="spellStart"/>
      <w:r w:rsidRPr="008E3673">
        <w:rPr>
          <w:color w:val="000000"/>
          <w:lang w:val="ru-RU"/>
        </w:rPr>
        <w:t>що</w:t>
      </w:r>
      <w:proofErr w:type="spellEnd"/>
      <w:r w:rsidRPr="008E3673">
        <w:rPr>
          <w:color w:val="000000"/>
          <w:lang w:val="ru-RU"/>
        </w:rPr>
        <w:t xml:space="preserve"> </w:t>
      </w:r>
      <w:proofErr w:type="spellStart"/>
      <w:r w:rsidRPr="008E3673">
        <w:rPr>
          <w:color w:val="000000"/>
          <w:lang w:val="ru-RU"/>
        </w:rPr>
        <w:t>регулюють</w:t>
      </w:r>
      <w:proofErr w:type="spellEnd"/>
      <w:r w:rsidRPr="008E3673">
        <w:rPr>
          <w:color w:val="000000"/>
          <w:lang w:val="ru-RU"/>
        </w:rPr>
        <w:t xml:space="preserve"> </w:t>
      </w:r>
      <w:proofErr w:type="spellStart"/>
      <w:r w:rsidRPr="008E3673">
        <w:rPr>
          <w:color w:val="000000"/>
          <w:lang w:val="ru-RU"/>
        </w:rPr>
        <w:t>відносини</w:t>
      </w:r>
      <w:proofErr w:type="spellEnd"/>
      <w:r w:rsidRPr="008E3673">
        <w:rPr>
          <w:color w:val="000000"/>
          <w:lang w:val="ru-RU"/>
        </w:rPr>
        <w:t xml:space="preserve"> </w:t>
      </w:r>
      <w:r w:rsidRPr="008E3673">
        <w:rPr>
          <w:lang w:val="ru-RU"/>
        </w:rPr>
        <w:t>у</w:t>
      </w:r>
      <w:r w:rsidRPr="008E3673">
        <w:rPr>
          <w:color w:val="000000"/>
          <w:lang w:val="ru-RU"/>
        </w:rPr>
        <w:t xml:space="preserve"> </w:t>
      </w:r>
      <w:proofErr w:type="spellStart"/>
      <w:r w:rsidRPr="008E3673">
        <w:rPr>
          <w:color w:val="000000"/>
          <w:lang w:val="ru-RU"/>
        </w:rPr>
        <w:t>сфері</w:t>
      </w:r>
      <w:proofErr w:type="spellEnd"/>
      <w:r w:rsidRPr="008E3673">
        <w:rPr>
          <w:color w:val="000000"/>
          <w:lang w:val="ru-RU"/>
        </w:rPr>
        <w:t xml:space="preserve"> </w:t>
      </w:r>
      <w:proofErr w:type="spellStart"/>
      <w:r w:rsidRPr="008E3673">
        <w:rPr>
          <w:color w:val="000000"/>
          <w:lang w:val="ru-RU"/>
        </w:rPr>
        <w:t>публічних</w:t>
      </w:r>
      <w:proofErr w:type="spellEnd"/>
      <w:r w:rsidRPr="008E3673">
        <w:rPr>
          <w:color w:val="000000"/>
          <w:lang w:val="ru-RU"/>
        </w:rPr>
        <w:t xml:space="preserve"> </w:t>
      </w:r>
      <w:proofErr w:type="spellStart"/>
      <w:r w:rsidRPr="008E3673">
        <w:rPr>
          <w:color w:val="000000"/>
          <w:lang w:val="ru-RU"/>
        </w:rPr>
        <w:t>закупівель</w:t>
      </w:r>
      <w:proofErr w:type="spellEnd"/>
      <w:r w:rsidRPr="008E3673">
        <w:rPr>
          <w:color w:val="000000"/>
          <w:lang w:val="ru-RU"/>
        </w:rPr>
        <w:t xml:space="preserve">, Законом </w:t>
      </w:r>
      <w:proofErr w:type="spellStart"/>
      <w:r w:rsidRPr="008E3673">
        <w:rPr>
          <w:color w:val="000000"/>
          <w:lang w:val="ru-RU"/>
        </w:rPr>
        <w:t>України</w:t>
      </w:r>
      <w:proofErr w:type="spellEnd"/>
      <w:r w:rsidRPr="008E3673">
        <w:rPr>
          <w:color w:val="000000"/>
          <w:lang w:val="ru-RU"/>
        </w:rPr>
        <w:t xml:space="preserve"> «Про </w:t>
      </w:r>
      <w:proofErr w:type="spellStart"/>
      <w:r w:rsidRPr="008E3673">
        <w:rPr>
          <w:color w:val="000000"/>
          <w:lang w:val="ru-RU"/>
        </w:rPr>
        <w:t>ринок</w:t>
      </w:r>
      <w:proofErr w:type="spellEnd"/>
      <w:r w:rsidRPr="008E3673">
        <w:rPr>
          <w:color w:val="000000"/>
          <w:lang w:val="ru-RU"/>
        </w:rPr>
        <w:t xml:space="preserve"> </w:t>
      </w:r>
      <w:proofErr w:type="spellStart"/>
      <w:r w:rsidRPr="008E3673">
        <w:rPr>
          <w:color w:val="000000"/>
          <w:lang w:val="ru-RU"/>
        </w:rPr>
        <w:t>електричної</w:t>
      </w:r>
      <w:proofErr w:type="spellEnd"/>
      <w:r w:rsidRPr="008E3673">
        <w:rPr>
          <w:color w:val="000000"/>
          <w:lang w:val="ru-RU"/>
        </w:rPr>
        <w:t xml:space="preserve"> </w:t>
      </w:r>
      <w:proofErr w:type="spellStart"/>
      <w:r w:rsidRPr="008E3673">
        <w:rPr>
          <w:color w:val="000000"/>
          <w:lang w:val="ru-RU"/>
        </w:rPr>
        <w:t>енергії</w:t>
      </w:r>
      <w:proofErr w:type="spellEnd"/>
      <w:r w:rsidRPr="008E3673">
        <w:rPr>
          <w:color w:val="000000"/>
          <w:lang w:val="ru-RU"/>
        </w:rPr>
        <w:t xml:space="preserve">» та Правилами </w:t>
      </w:r>
      <w:proofErr w:type="spellStart"/>
      <w:r w:rsidRPr="008E3673">
        <w:rPr>
          <w:color w:val="000000"/>
          <w:lang w:val="ru-RU"/>
        </w:rPr>
        <w:t>роздрібного</w:t>
      </w:r>
      <w:proofErr w:type="spellEnd"/>
      <w:r w:rsidRPr="008E3673">
        <w:rPr>
          <w:color w:val="000000"/>
          <w:lang w:val="ru-RU"/>
        </w:rPr>
        <w:t xml:space="preserve"> ринку </w:t>
      </w:r>
      <w:proofErr w:type="spellStart"/>
      <w:r w:rsidRPr="008E3673">
        <w:rPr>
          <w:color w:val="000000"/>
          <w:lang w:val="ru-RU"/>
        </w:rPr>
        <w:t>електричної</w:t>
      </w:r>
      <w:proofErr w:type="spellEnd"/>
      <w:r w:rsidRPr="008E3673">
        <w:rPr>
          <w:color w:val="000000"/>
          <w:lang w:val="ru-RU"/>
        </w:rPr>
        <w:t xml:space="preserve"> </w:t>
      </w:r>
      <w:proofErr w:type="spellStart"/>
      <w:r w:rsidRPr="008E3673">
        <w:rPr>
          <w:color w:val="000000"/>
          <w:lang w:val="ru-RU"/>
        </w:rPr>
        <w:t>енергії</w:t>
      </w:r>
      <w:proofErr w:type="spellEnd"/>
      <w:r w:rsidRPr="008E3673">
        <w:rPr>
          <w:color w:val="000000"/>
          <w:lang w:val="ru-RU"/>
        </w:rPr>
        <w:t xml:space="preserve">, </w:t>
      </w:r>
      <w:proofErr w:type="spellStart"/>
      <w:r w:rsidRPr="008E3673">
        <w:rPr>
          <w:color w:val="000000"/>
          <w:lang w:val="ru-RU"/>
        </w:rPr>
        <w:t>затвердженими</w:t>
      </w:r>
      <w:proofErr w:type="spellEnd"/>
      <w:r w:rsidRPr="008E3673">
        <w:rPr>
          <w:color w:val="000000"/>
          <w:lang w:val="ru-RU"/>
        </w:rPr>
        <w:t xml:space="preserve"> </w:t>
      </w:r>
      <w:proofErr w:type="spellStart"/>
      <w:r w:rsidRPr="008E3673">
        <w:rPr>
          <w:color w:val="000000"/>
          <w:lang w:val="ru-RU"/>
        </w:rPr>
        <w:t>постановою</w:t>
      </w:r>
      <w:proofErr w:type="spellEnd"/>
      <w:r w:rsidRPr="008E3673">
        <w:rPr>
          <w:color w:val="000000"/>
          <w:lang w:val="ru-RU"/>
        </w:rPr>
        <w:t xml:space="preserve"> </w:t>
      </w:r>
      <w:proofErr w:type="spellStart"/>
      <w:r w:rsidRPr="008E3673">
        <w:rPr>
          <w:color w:val="000000"/>
          <w:lang w:val="ru-RU"/>
        </w:rPr>
        <w:t>Національної</w:t>
      </w:r>
      <w:proofErr w:type="spellEnd"/>
      <w:r w:rsidRPr="008E3673">
        <w:rPr>
          <w:color w:val="000000"/>
          <w:lang w:val="ru-RU"/>
        </w:rPr>
        <w:t xml:space="preserve"> </w:t>
      </w:r>
      <w:proofErr w:type="spellStart"/>
      <w:r w:rsidRPr="008E3673">
        <w:rPr>
          <w:color w:val="000000"/>
          <w:lang w:val="ru-RU"/>
        </w:rPr>
        <w:t>комісії</w:t>
      </w:r>
      <w:proofErr w:type="spellEnd"/>
      <w:r w:rsidRPr="008E3673">
        <w:rPr>
          <w:color w:val="000000"/>
          <w:lang w:val="ru-RU"/>
        </w:rPr>
        <w:t xml:space="preserve">, </w:t>
      </w:r>
      <w:proofErr w:type="spellStart"/>
      <w:r w:rsidRPr="008E3673">
        <w:rPr>
          <w:color w:val="000000"/>
          <w:lang w:val="ru-RU"/>
        </w:rPr>
        <w:t>що</w:t>
      </w:r>
      <w:proofErr w:type="spellEnd"/>
      <w:r w:rsidRPr="008E3673">
        <w:rPr>
          <w:color w:val="000000"/>
          <w:lang w:val="ru-RU"/>
        </w:rPr>
        <w:t xml:space="preserve"> </w:t>
      </w:r>
      <w:proofErr w:type="spellStart"/>
      <w:r w:rsidRPr="008E3673">
        <w:rPr>
          <w:color w:val="000000"/>
          <w:lang w:val="ru-RU"/>
        </w:rPr>
        <w:t>здійснює</w:t>
      </w:r>
      <w:proofErr w:type="spellEnd"/>
      <w:r w:rsidRPr="008E3673">
        <w:rPr>
          <w:color w:val="000000"/>
          <w:lang w:val="ru-RU"/>
        </w:rPr>
        <w:t xml:space="preserve"> </w:t>
      </w:r>
      <w:proofErr w:type="spellStart"/>
      <w:r w:rsidRPr="008E3673">
        <w:rPr>
          <w:color w:val="000000"/>
          <w:lang w:val="ru-RU"/>
        </w:rPr>
        <w:t>державне</w:t>
      </w:r>
      <w:proofErr w:type="spellEnd"/>
      <w:r w:rsidRPr="008E3673">
        <w:rPr>
          <w:color w:val="000000"/>
          <w:lang w:val="ru-RU"/>
        </w:rPr>
        <w:t xml:space="preserve"> </w:t>
      </w:r>
      <w:proofErr w:type="spellStart"/>
      <w:r w:rsidRPr="008E3673">
        <w:rPr>
          <w:color w:val="000000"/>
          <w:lang w:val="ru-RU"/>
        </w:rPr>
        <w:t>регулювання</w:t>
      </w:r>
      <w:proofErr w:type="spellEnd"/>
      <w:r w:rsidRPr="008E3673">
        <w:rPr>
          <w:color w:val="000000"/>
          <w:lang w:val="ru-RU"/>
        </w:rPr>
        <w:t xml:space="preserve"> у сферах </w:t>
      </w:r>
      <w:proofErr w:type="spellStart"/>
      <w:r w:rsidRPr="008E3673">
        <w:rPr>
          <w:color w:val="000000"/>
          <w:lang w:val="ru-RU"/>
        </w:rPr>
        <w:t>енергетики</w:t>
      </w:r>
      <w:proofErr w:type="spellEnd"/>
      <w:r w:rsidRPr="008E3673">
        <w:rPr>
          <w:color w:val="000000"/>
          <w:lang w:val="ru-RU"/>
        </w:rPr>
        <w:t xml:space="preserve"> та </w:t>
      </w:r>
      <w:proofErr w:type="spellStart"/>
      <w:r w:rsidRPr="008E3673">
        <w:rPr>
          <w:color w:val="000000"/>
          <w:lang w:val="ru-RU"/>
        </w:rPr>
        <w:t>комунальних</w:t>
      </w:r>
      <w:proofErr w:type="spellEnd"/>
      <w:r w:rsidRPr="008E3673">
        <w:rPr>
          <w:color w:val="000000"/>
          <w:lang w:val="ru-RU"/>
        </w:rPr>
        <w:t xml:space="preserve"> </w:t>
      </w:r>
      <w:proofErr w:type="spellStart"/>
      <w:r w:rsidRPr="008E3673">
        <w:rPr>
          <w:color w:val="000000"/>
          <w:lang w:val="ru-RU"/>
        </w:rPr>
        <w:t>послуг</w:t>
      </w:r>
      <w:proofErr w:type="spellEnd"/>
      <w:r w:rsidRPr="008E3673">
        <w:rPr>
          <w:color w:val="000000"/>
          <w:lang w:val="ru-RU"/>
        </w:rPr>
        <w:t xml:space="preserve">, </w:t>
      </w:r>
      <w:proofErr w:type="spellStart"/>
      <w:r w:rsidRPr="008E3673">
        <w:rPr>
          <w:color w:val="000000"/>
          <w:lang w:val="ru-RU"/>
        </w:rPr>
        <w:t>від</w:t>
      </w:r>
      <w:proofErr w:type="spellEnd"/>
      <w:r w:rsidRPr="008E3673">
        <w:rPr>
          <w:color w:val="000000"/>
          <w:lang w:val="ru-RU"/>
        </w:rPr>
        <w:t xml:space="preserve"> 14.03.2018 № 312, за результатами </w:t>
      </w:r>
      <w:proofErr w:type="spellStart"/>
      <w:r w:rsidRPr="008E3673">
        <w:rPr>
          <w:color w:val="000000"/>
          <w:lang w:val="ru-RU"/>
        </w:rPr>
        <w:t>процедури</w:t>
      </w:r>
      <w:proofErr w:type="spellEnd"/>
      <w:r w:rsidRPr="008E3673">
        <w:rPr>
          <w:color w:val="000000"/>
          <w:lang w:val="ru-RU"/>
        </w:rPr>
        <w:t xml:space="preserve"> </w:t>
      </w:r>
      <w:proofErr w:type="spellStart"/>
      <w:r w:rsidRPr="008E3673">
        <w:rPr>
          <w:color w:val="000000"/>
          <w:lang w:val="ru-RU"/>
        </w:rPr>
        <w:t>закупі</w:t>
      </w:r>
      <w:proofErr w:type="gramStart"/>
      <w:r w:rsidRPr="008E3673">
        <w:rPr>
          <w:color w:val="000000"/>
          <w:lang w:val="ru-RU"/>
        </w:rPr>
        <w:t>вл</w:t>
      </w:r>
      <w:proofErr w:type="gramEnd"/>
      <w:r w:rsidRPr="008E3673">
        <w:rPr>
          <w:color w:val="000000"/>
          <w:lang w:val="ru-RU"/>
        </w:rPr>
        <w:t>і</w:t>
      </w:r>
      <w:proofErr w:type="spellEnd"/>
      <w:r w:rsidRPr="008E3673">
        <w:rPr>
          <w:color w:val="000000"/>
          <w:lang w:val="ru-RU"/>
        </w:rPr>
        <w:t xml:space="preserve">, </w:t>
      </w:r>
      <w:proofErr w:type="spellStart"/>
      <w:r w:rsidRPr="008E3673">
        <w:rPr>
          <w:color w:val="000000"/>
          <w:lang w:val="ru-RU"/>
        </w:rPr>
        <w:t>відповідно</w:t>
      </w:r>
      <w:proofErr w:type="spellEnd"/>
      <w:r w:rsidRPr="008E3673">
        <w:rPr>
          <w:color w:val="000000"/>
          <w:lang w:val="ru-RU"/>
        </w:rPr>
        <w:t xml:space="preserve"> до </w:t>
      </w:r>
      <w:proofErr w:type="spellStart"/>
      <w:r w:rsidRPr="008E3673">
        <w:rPr>
          <w:color w:val="000000"/>
          <w:lang w:val="ru-RU"/>
        </w:rPr>
        <w:t>ідентифікатор</w:t>
      </w:r>
      <w:r w:rsidRPr="008E3673">
        <w:rPr>
          <w:lang w:val="ru-RU"/>
        </w:rPr>
        <w:t>а</w:t>
      </w:r>
      <w:proofErr w:type="spellEnd"/>
      <w:r w:rsidRPr="008E3673">
        <w:rPr>
          <w:color w:val="000000"/>
          <w:lang w:val="ru-RU"/>
        </w:rPr>
        <w:t xml:space="preserve"> </w:t>
      </w:r>
      <w:proofErr w:type="spellStart"/>
      <w:r w:rsidRPr="008E3673">
        <w:rPr>
          <w:color w:val="000000"/>
          <w:lang w:val="ru-RU"/>
        </w:rPr>
        <w:t>закупівлі</w:t>
      </w:r>
      <w:proofErr w:type="spellEnd"/>
      <w:r w:rsidRPr="008E3673">
        <w:rPr>
          <w:color w:val="000000"/>
          <w:lang w:val="ru-RU"/>
        </w:rPr>
        <w:t xml:space="preserve"> № ___________________________, </w:t>
      </w:r>
      <w:proofErr w:type="spellStart"/>
      <w:r w:rsidRPr="008E3673">
        <w:rPr>
          <w:color w:val="000000"/>
          <w:lang w:val="ru-RU"/>
        </w:rPr>
        <w:t>Споживач</w:t>
      </w:r>
      <w:proofErr w:type="spellEnd"/>
      <w:r w:rsidRPr="008E3673">
        <w:rPr>
          <w:color w:val="000000"/>
          <w:lang w:val="ru-RU"/>
        </w:rPr>
        <w:t xml:space="preserve"> </w:t>
      </w:r>
      <w:proofErr w:type="spellStart"/>
      <w:r w:rsidRPr="008E3673">
        <w:rPr>
          <w:color w:val="000000"/>
          <w:lang w:val="ru-RU"/>
        </w:rPr>
        <w:t>надає</w:t>
      </w:r>
      <w:proofErr w:type="spellEnd"/>
      <w:r w:rsidRPr="008E3673">
        <w:rPr>
          <w:color w:val="000000"/>
          <w:lang w:val="ru-RU"/>
        </w:rPr>
        <w:t xml:space="preserve"> </w:t>
      </w:r>
      <w:proofErr w:type="spellStart"/>
      <w:r w:rsidRPr="008E3673">
        <w:rPr>
          <w:lang w:val="ru-RU"/>
        </w:rPr>
        <w:t>такі</w:t>
      </w:r>
      <w:proofErr w:type="spellEnd"/>
      <w:r w:rsidRPr="008E3673">
        <w:rPr>
          <w:color w:val="000000"/>
          <w:lang w:val="ru-RU"/>
        </w:rPr>
        <w:t xml:space="preserve"> </w:t>
      </w:r>
      <w:proofErr w:type="spellStart"/>
      <w:r w:rsidRPr="008E3673">
        <w:rPr>
          <w:color w:val="000000"/>
          <w:lang w:val="ru-RU"/>
        </w:rPr>
        <w:t>комерційні</w:t>
      </w:r>
      <w:proofErr w:type="spellEnd"/>
      <w:r w:rsidRPr="008E3673">
        <w:rPr>
          <w:color w:val="000000"/>
          <w:lang w:val="ru-RU"/>
        </w:rPr>
        <w:t xml:space="preserve"> </w:t>
      </w:r>
      <w:proofErr w:type="spellStart"/>
      <w:r w:rsidRPr="008E3673">
        <w:rPr>
          <w:color w:val="000000"/>
          <w:lang w:val="ru-RU"/>
        </w:rPr>
        <w:t>дані</w:t>
      </w:r>
      <w:proofErr w:type="spellEnd"/>
      <w:r w:rsidRPr="008E3673">
        <w:rPr>
          <w:color w:val="000000"/>
          <w:lang w:val="ru-RU"/>
        </w:rPr>
        <w:t>:</w:t>
      </w:r>
    </w:p>
    <w:p w:rsidR="008E3673" w:rsidRPr="008E3673" w:rsidRDefault="008E3673" w:rsidP="008E3673">
      <w:pPr>
        <w:rPr>
          <w:lang w:val="ru-RU"/>
        </w:rPr>
      </w:pPr>
    </w:p>
    <w:tbl>
      <w:tblPr>
        <w:tblW w:w="10055" w:type="dxa"/>
        <w:tblInd w:w="20" w:type="dxa"/>
        <w:tblLayout w:type="fixed"/>
        <w:tblLook w:val="0400" w:firstRow="0" w:lastRow="0" w:firstColumn="0" w:lastColumn="0" w:noHBand="0" w:noVBand="1"/>
      </w:tblPr>
      <w:tblGrid>
        <w:gridCol w:w="557"/>
        <w:gridCol w:w="4678"/>
        <w:gridCol w:w="4820"/>
      </w:tblGrid>
      <w:tr w:rsidR="008E3673" w:rsidRPr="008E3673" w:rsidTr="00712F77">
        <w:trPr>
          <w:trHeight w:val="330"/>
        </w:trPr>
        <w:tc>
          <w:tcPr>
            <w:tcW w:w="557" w:type="dxa"/>
            <w:tcBorders>
              <w:top w:val="single" w:sz="4"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8E3673" w:rsidRPr="008E3673" w:rsidRDefault="008E3673" w:rsidP="008E3673">
            <w:pPr>
              <w:spacing w:after="160"/>
              <w:ind w:hanging="283"/>
              <w:jc w:val="center"/>
              <w:rPr>
                <w:lang w:val="ru-RU"/>
              </w:rPr>
            </w:pPr>
            <w:r w:rsidRPr="008E3673">
              <w:rPr>
                <w:color w:val="000000"/>
                <w:sz w:val="22"/>
                <w:szCs w:val="22"/>
                <w:lang w:val="ru-RU"/>
              </w:rPr>
              <w:t>1</w:t>
            </w:r>
          </w:p>
        </w:tc>
        <w:tc>
          <w:tcPr>
            <w:tcW w:w="4678" w:type="dxa"/>
            <w:tcBorders>
              <w:top w:val="single" w:sz="4"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8E3673" w:rsidRPr="008E3673" w:rsidRDefault="008E3673" w:rsidP="008E3673">
            <w:pPr>
              <w:spacing w:after="160"/>
              <w:ind w:left="57" w:right="57"/>
              <w:rPr>
                <w:lang w:val="ru-RU"/>
              </w:rPr>
            </w:pPr>
            <w:proofErr w:type="spellStart"/>
            <w:r w:rsidRPr="008E3673">
              <w:rPr>
                <w:color w:val="000000"/>
                <w:sz w:val="22"/>
                <w:szCs w:val="22"/>
                <w:lang w:val="ru-RU"/>
              </w:rPr>
              <w:t>Найменування</w:t>
            </w:r>
            <w:proofErr w:type="spellEnd"/>
            <w:r w:rsidRPr="008E3673">
              <w:rPr>
                <w:color w:val="000000"/>
                <w:sz w:val="22"/>
                <w:szCs w:val="22"/>
                <w:lang w:val="ru-RU"/>
              </w:rPr>
              <w:t xml:space="preserve"> </w:t>
            </w:r>
            <w:proofErr w:type="spellStart"/>
            <w:r w:rsidRPr="008E3673">
              <w:rPr>
                <w:color w:val="000000"/>
                <w:sz w:val="22"/>
                <w:szCs w:val="22"/>
                <w:lang w:val="ru-RU"/>
              </w:rPr>
              <w:t>Споживача</w:t>
            </w:r>
            <w:proofErr w:type="spellEnd"/>
          </w:p>
        </w:tc>
        <w:tc>
          <w:tcPr>
            <w:tcW w:w="4820" w:type="dxa"/>
            <w:tcBorders>
              <w:top w:val="single" w:sz="4" w:space="0" w:color="000000"/>
              <w:left w:val="single" w:sz="8" w:space="0" w:color="000000"/>
              <w:bottom w:val="single" w:sz="8" w:space="0" w:color="000000"/>
              <w:right w:val="single" w:sz="8" w:space="0" w:color="000000"/>
            </w:tcBorders>
            <w:tcMar>
              <w:top w:w="20" w:type="dxa"/>
              <w:left w:w="20" w:type="dxa"/>
              <w:bottom w:w="20" w:type="dxa"/>
              <w:right w:w="20" w:type="dxa"/>
            </w:tcMar>
          </w:tcPr>
          <w:p w:rsidR="008E3673" w:rsidRPr="008E3673" w:rsidRDefault="008E3673" w:rsidP="008E3673">
            <w:pPr>
              <w:rPr>
                <w:lang w:val="ru-RU"/>
              </w:rPr>
            </w:pPr>
          </w:p>
        </w:tc>
      </w:tr>
      <w:tr w:rsidR="008E3673" w:rsidRPr="008E3673" w:rsidTr="00712F77">
        <w:trPr>
          <w:trHeight w:val="585"/>
        </w:trPr>
        <w:tc>
          <w:tcPr>
            <w:tcW w:w="55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8E3673" w:rsidRPr="008E3673" w:rsidRDefault="008E3673" w:rsidP="008E3673">
            <w:pPr>
              <w:spacing w:after="160"/>
              <w:ind w:hanging="283"/>
              <w:jc w:val="center"/>
              <w:rPr>
                <w:lang w:val="ru-RU"/>
              </w:rPr>
            </w:pPr>
            <w:r w:rsidRPr="008E3673">
              <w:rPr>
                <w:color w:val="000000"/>
                <w:sz w:val="22"/>
                <w:szCs w:val="22"/>
                <w:lang w:val="ru-RU"/>
              </w:rPr>
              <w:t>2</w:t>
            </w:r>
          </w:p>
        </w:tc>
        <w:tc>
          <w:tcPr>
            <w:tcW w:w="4678"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8E3673" w:rsidRPr="008E3673" w:rsidRDefault="008E3673" w:rsidP="008E3673">
            <w:pPr>
              <w:spacing w:after="160"/>
              <w:ind w:left="57" w:right="57"/>
              <w:rPr>
                <w:lang w:val="ru-RU"/>
              </w:rPr>
            </w:pPr>
            <w:r w:rsidRPr="008E3673">
              <w:rPr>
                <w:color w:val="000000"/>
                <w:sz w:val="22"/>
                <w:szCs w:val="22"/>
                <w:lang w:val="ru-RU"/>
              </w:rPr>
              <w:t xml:space="preserve">Код ЄДРПОУ </w:t>
            </w:r>
            <w:proofErr w:type="spellStart"/>
            <w:r w:rsidRPr="008E3673">
              <w:rPr>
                <w:color w:val="000000"/>
                <w:sz w:val="22"/>
                <w:szCs w:val="22"/>
                <w:lang w:val="ru-RU"/>
              </w:rPr>
              <w:t>Споживача</w:t>
            </w:r>
            <w:proofErr w:type="spellEnd"/>
          </w:p>
        </w:tc>
        <w:tc>
          <w:tcPr>
            <w:tcW w:w="482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8E3673" w:rsidRPr="008E3673" w:rsidRDefault="008E3673" w:rsidP="008E3673">
            <w:pPr>
              <w:rPr>
                <w:lang w:val="ru-RU"/>
              </w:rPr>
            </w:pPr>
          </w:p>
        </w:tc>
      </w:tr>
      <w:tr w:rsidR="008E3673" w:rsidRPr="008E3673" w:rsidTr="00712F77">
        <w:trPr>
          <w:trHeight w:val="573"/>
        </w:trPr>
        <w:tc>
          <w:tcPr>
            <w:tcW w:w="55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8E3673" w:rsidRPr="008E3673" w:rsidRDefault="008E3673" w:rsidP="008E3673">
            <w:pPr>
              <w:spacing w:after="160"/>
              <w:ind w:hanging="283"/>
              <w:jc w:val="center"/>
              <w:rPr>
                <w:lang w:val="ru-RU"/>
              </w:rPr>
            </w:pPr>
            <w:r w:rsidRPr="008E3673">
              <w:rPr>
                <w:color w:val="000000"/>
                <w:sz w:val="22"/>
                <w:szCs w:val="22"/>
                <w:lang w:val="ru-RU"/>
              </w:rPr>
              <w:t>3</w:t>
            </w:r>
          </w:p>
        </w:tc>
        <w:tc>
          <w:tcPr>
            <w:tcW w:w="4678"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8E3673" w:rsidRPr="008E3673" w:rsidRDefault="008E3673" w:rsidP="008E3673">
            <w:pPr>
              <w:spacing w:after="160"/>
              <w:ind w:left="57" w:right="57"/>
              <w:jc w:val="both"/>
              <w:rPr>
                <w:lang w:val="ru-RU"/>
              </w:rPr>
            </w:pPr>
            <w:r w:rsidRPr="008E3673">
              <w:rPr>
                <w:color w:val="000000"/>
                <w:sz w:val="22"/>
                <w:szCs w:val="22"/>
                <w:lang w:val="ru-RU"/>
              </w:rPr>
              <w:t xml:space="preserve">Статус </w:t>
            </w:r>
            <w:proofErr w:type="spellStart"/>
            <w:r w:rsidRPr="008E3673">
              <w:rPr>
                <w:color w:val="000000"/>
                <w:sz w:val="22"/>
                <w:szCs w:val="22"/>
                <w:lang w:val="ru-RU"/>
              </w:rPr>
              <w:t>платника</w:t>
            </w:r>
            <w:proofErr w:type="spellEnd"/>
            <w:r w:rsidRPr="008E3673">
              <w:rPr>
                <w:color w:val="000000"/>
                <w:sz w:val="22"/>
                <w:szCs w:val="22"/>
                <w:lang w:val="ru-RU"/>
              </w:rPr>
              <w:t xml:space="preserve"> ПДВ</w:t>
            </w:r>
          </w:p>
        </w:tc>
        <w:tc>
          <w:tcPr>
            <w:tcW w:w="482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8E3673" w:rsidRPr="008E3673" w:rsidRDefault="008E3673" w:rsidP="008E3673">
            <w:pPr>
              <w:rPr>
                <w:lang w:val="ru-RU"/>
              </w:rPr>
            </w:pPr>
          </w:p>
        </w:tc>
      </w:tr>
      <w:tr w:rsidR="008E3673" w:rsidRPr="008E3673" w:rsidTr="00712F77">
        <w:trPr>
          <w:trHeight w:val="413"/>
        </w:trPr>
        <w:tc>
          <w:tcPr>
            <w:tcW w:w="55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8E3673" w:rsidRPr="008E3673" w:rsidRDefault="008E3673" w:rsidP="008E3673">
            <w:pPr>
              <w:spacing w:after="160"/>
              <w:ind w:hanging="283"/>
              <w:jc w:val="center"/>
              <w:rPr>
                <w:lang w:val="ru-RU"/>
              </w:rPr>
            </w:pPr>
            <w:r w:rsidRPr="008E3673">
              <w:rPr>
                <w:color w:val="000000"/>
                <w:sz w:val="22"/>
                <w:szCs w:val="22"/>
                <w:lang w:val="ru-RU"/>
              </w:rPr>
              <w:t>4</w:t>
            </w:r>
          </w:p>
        </w:tc>
        <w:tc>
          <w:tcPr>
            <w:tcW w:w="4678"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8E3673" w:rsidRPr="008E3673" w:rsidRDefault="008E3673" w:rsidP="008E3673">
            <w:pPr>
              <w:spacing w:after="160"/>
              <w:ind w:left="57" w:right="57"/>
              <w:jc w:val="both"/>
              <w:rPr>
                <w:lang w:val="ru-RU"/>
              </w:rPr>
            </w:pPr>
            <w:r w:rsidRPr="008E3673">
              <w:rPr>
                <w:color w:val="000000"/>
                <w:sz w:val="22"/>
                <w:szCs w:val="22"/>
                <w:lang w:val="ru-RU"/>
              </w:rPr>
              <w:t xml:space="preserve">Адреса </w:t>
            </w:r>
            <w:proofErr w:type="spellStart"/>
            <w:r w:rsidRPr="008E3673">
              <w:rPr>
                <w:color w:val="000000"/>
                <w:sz w:val="22"/>
                <w:szCs w:val="22"/>
                <w:lang w:val="ru-RU"/>
              </w:rPr>
              <w:t>об’єкта</w:t>
            </w:r>
            <w:proofErr w:type="spellEnd"/>
            <w:r w:rsidRPr="008E3673">
              <w:rPr>
                <w:color w:val="000000"/>
                <w:sz w:val="22"/>
                <w:szCs w:val="22"/>
                <w:lang w:val="ru-RU"/>
              </w:rPr>
              <w:t>, ЕІС-код (</w:t>
            </w:r>
            <w:proofErr w:type="spellStart"/>
            <w:r w:rsidRPr="008E3673">
              <w:rPr>
                <w:color w:val="000000"/>
                <w:sz w:val="22"/>
                <w:szCs w:val="22"/>
                <w:lang w:val="ru-RU"/>
              </w:rPr>
              <w:t>коди</w:t>
            </w:r>
            <w:proofErr w:type="spellEnd"/>
            <w:r w:rsidRPr="008E3673">
              <w:rPr>
                <w:color w:val="000000"/>
                <w:sz w:val="22"/>
                <w:szCs w:val="22"/>
                <w:lang w:val="ru-RU"/>
              </w:rPr>
              <w:t>) точ</w:t>
            </w:r>
            <w:r>
              <w:rPr>
                <w:color w:val="000000"/>
                <w:sz w:val="22"/>
                <w:szCs w:val="22"/>
                <w:lang w:val="ru-RU"/>
              </w:rPr>
              <w:t>ки (</w:t>
            </w:r>
            <w:proofErr w:type="spellStart"/>
            <w:r>
              <w:rPr>
                <w:color w:val="000000"/>
                <w:sz w:val="22"/>
                <w:szCs w:val="22"/>
                <w:lang w:val="ru-RU"/>
              </w:rPr>
              <w:t>точок</w:t>
            </w:r>
            <w:proofErr w:type="spellEnd"/>
            <w:r>
              <w:rPr>
                <w:color w:val="000000"/>
                <w:sz w:val="22"/>
                <w:szCs w:val="22"/>
                <w:lang w:val="ru-RU"/>
              </w:rPr>
              <w:t xml:space="preserve">) </w:t>
            </w:r>
            <w:proofErr w:type="spellStart"/>
            <w:r>
              <w:rPr>
                <w:color w:val="000000"/>
                <w:sz w:val="22"/>
                <w:szCs w:val="22"/>
                <w:lang w:val="ru-RU"/>
              </w:rPr>
              <w:t>комерційного</w:t>
            </w:r>
            <w:proofErr w:type="spellEnd"/>
            <w:r>
              <w:rPr>
                <w:color w:val="000000"/>
                <w:sz w:val="22"/>
                <w:szCs w:val="22"/>
                <w:lang w:val="ru-RU"/>
              </w:rPr>
              <w:t xml:space="preserve"> </w:t>
            </w:r>
            <w:proofErr w:type="spellStart"/>
            <w:proofErr w:type="gramStart"/>
            <w:r>
              <w:rPr>
                <w:color w:val="000000"/>
                <w:sz w:val="22"/>
                <w:szCs w:val="22"/>
                <w:lang w:val="ru-RU"/>
              </w:rPr>
              <w:t>обл</w:t>
            </w:r>
            <w:proofErr w:type="gramEnd"/>
            <w:r>
              <w:rPr>
                <w:color w:val="000000"/>
                <w:sz w:val="22"/>
                <w:szCs w:val="22"/>
                <w:lang w:val="ru-RU"/>
              </w:rPr>
              <w:t>іку</w:t>
            </w:r>
            <w:proofErr w:type="spellEnd"/>
          </w:p>
        </w:tc>
        <w:tc>
          <w:tcPr>
            <w:tcW w:w="482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8E3673" w:rsidRPr="008E3673" w:rsidRDefault="008E3673" w:rsidP="008E3673">
            <w:pPr>
              <w:rPr>
                <w:lang w:val="ru-RU"/>
              </w:rPr>
            </w:pPr>
          </w:p>
        </w:tc>
      </w:tr>
      <w:tr w:rsidR="008E3673" w:rsidRPr="008E3673" w:rsidTr="00712F77">
        <w:trPr>
          <w:trHeight w:val="285"/>
        </w:trPr>
        <w:tc>
          <w:tcPr>
            <w:tcW w:w="55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8E3673" w:rsidRPr="008E3673" w:rsidRDefault="008E3673" w:rsidP="008E3673">
            <w:pPr>
              <w:spacing w:after="160"/>
              <w:ind w:hanging="283"/>
              <w:jc w:val="center"/>
              <w:rPr>
                <w:lang w:val="ru-RU"/>
              </w:rPr>
            </w:pPr>
            <w:r w:rsidRPr="008E3673">
              <w:rPr>
                <w:color w:val="000000"/>
                <w:sz w:val="22"/>
                <w:szCs w:val="22"/>
                <w:lang w:val="ru-RU"/>
              </w:rPr>
              <w:t>5</w:t>
            </w:r>
          </w:p>
        </w:tc>
        <w:tc>
          <w:tcPr>
            <w:tcW w:w="4678"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8E3673" w:rsidRPr="008E3673" w:rsidRDefault="008E3673" w:rsidP="008E3673">
            <w:pPr>
              <w:spacing w:after="160"/>
              <w:ind w:left="57" w:right="57"/>
              <w:jc w:val="both"/>
              <w:rPr>
                <w:lang w:val="ru-RU"/>
              </w:rPr>
            </w:pPr>
            <w:proofErr w:type="spellStart"/>
            <w:r w:rsidRPr="008E3673">
              <w:rPr>
                <w:color w:val="000000"/>
                <w:sz w:val="22"/>
                <w:szCs w:val="22"/>
                <w:lang w:val="ru-RU"/>
              </w:rPr>
              <w:t>Найменування</w:t>
            </w:r>
            <w:proofErr w:type="spellEnd"/>
            <w:r w:rsidRPr="008E3673">
              <w:rPr>
                <w:color w:val="000000"/>
                <w:sz w:val="22"/>
                <w:szCs w:val="22"/>
                <w:lang w:val="ru-RU"/>
              </w:rPr>
              <w:t xml:space="preserve"> оператора </w:t>
            </w:r>
            <w:proofErr w:type="spellStart"/>
            <w:r w:rsidRPr="008E3673">
              <w:rPr>
                <w:color w:val="000000"/>
                <w:sz w:val="22"/>
                <w:szCs w:val="22"/>
                <w:lang w:val="ru-RU"/>
              </w:rPr>
              <w:t>системи</w:t>
            </w:r>
            <w:proofErr w:type="spellEnd"/>
            <w:r w:rsidRPr="008E3673">
              <w:rPr>
                <w:color w:val="000000"/>
                <w:sz w:val="22"/>
                <w:szCs w:val="22"/>
                <w:lang w:val="ru-RU"/>
              </w:rPr>
              <w:t xml:space="preserve">, з </w:t>
            </w:r>
            <w:proofErr w:type="spellStart"/>
            <w:r w:rsidRPr="008E3673">
              <w:rPr>
                <w:color w:val="000000"/>
                <w:sz w:val="22"/>
                <w:szCs w:val="22"/>
                <w:lang w:val="ru-RU"/>
              </w:rPr>
              <w:t>яким</w:t>
            </w:r>
            <w:proofErr w:type="spellEnd"/>
            <w:r w:rsidRPr="008E3673">
              <w:rPr>
                <w:color w:val="000000"/>
                <w:sz w:val="22"/>
                <w:szCs w:val="22"/>
                <w:lang w:val="ru-RU"/>
              </w:rPr>
              <w:t xml:space="preserve"> </w:t>
            </w:r>
            <w:proofErr w:type="spellStart"/>
            <w:r w:rsidRPr="008E3673">
              <w:rPr>
                <w:color w:val="000000"/>
                <w:sz w:val="22"/>
                <w:szCs w:val="22"/>
                <w:lang w:val="ru-RU"/>
              </w:rPr>
              <w:t>Споживач</w:t>
            </w:r>
            <w:proofErr w:type="spellEnd"/>
            <w:r w:rsidRPr="008E3673">
              <w:rPr>
                <w:color w:val="000000"/>
                <w:sz w:val="22"/>
                <w:szCs w:val="22"/>
                <w:lang w:val="ru-RU"/>
              </w:rPr>
              <w:t xml:space="preserve"> </w:t>
            </w:r>
            <w:proofErr w:type="spellStart"/>
            <w:r w:rsidRPr="008E3673">
              <w:rPr>
                <w:color w:val="000000"/>
                <w:sz w:val="22"/>
                <w:szCs w:val="22"/>
                <w:lang w:val="ru-RU"/>
              </w:rPr>
              <w:t>уклав</w:t>
            </w:r>
            <w:proofErr w:type="spellEnd"/>
            <w:r w:rsidRPr="008E3673">
              <w:rPr>
                <w:color w:val="000000"/>
                <w:sz w:val="22"/>
                <w:szCs w:val="22"/>
                <w:lang w:val="ru-RU"/>
              </w:rPr>
              <w:t xml:space="preserve"> </w:t>
            </w:r>
            <w:proofErr w:type="spellStart"/>
            <w:r w:rsidRPr="008E3673">
              <w:rPr>
                <w:color w:val="000000"/>
                <w:sz w:val="22"/>
                <w:szCs w:val="22"/>
                <w:lang w:val="ru-RU"/>
              </w:rPr>
              <w:t>догові</w:t>
            </w:r>
            <w:proofErr w:type="gramStart"/>
            <w:r w:rsidRPr="008E3673">
              <w:rPr>
                <w:color w:val="000000"/>
                <w:sz w:val="22"/>
                <w:szCs w:val="22"/>
                <w:lang w:val="ru-RU"/>
              </w:rPr>
              <w:t>р</w:t>
            </w:r>
            <w:proofErr w:type="spellEnd"/>
            <w:proofErr w:type="gramEnd"/>
            <w:r w:rsidRPr="008E3673">
              <w:rPr>
                <w:color w:val="000000"/>
                <w:sz w:val="22"/>
                <w:szCs w:val="22"/>
                <w:lang w:val="ru-RU"/>
              </w:rPr>
              <w:t xml:space="preserve"> про </w:t>
            </w:r>
            <w:proofErr w:type="spellStart"/>
            <w:r w:rsidRPr="008E3673">
              <w:rPr>
                <w:color w:val="000000"/>
                <w:sz w:val="22"/>
                <w:szCs w:val="22"/>
                <w:lang w:val="ru-RU"/>
              </w:rPr>
              <w:t>надання</w:t>
            </w:r>
            <w:proofErr w:type="spellEnd"/>
            <w:r w:rsidRPr="008E3673">
              <w:rPr>
                <w:color w:val="000000"/>
                <w:sz w:val="22"/>
                <w:szCs w:val="22"/>
                <w:lang w:val="ru-RU"/>
              </w:rPr>
              <w:t xml:space="preserve"> </w:t>
            </w:r>
            <w:proofErr w:type="spellStart"/>
            <w:r w:rsidRPr="008E3673">
              <w:rPr>
                <w:color w:val="000000"/>
                <w:sz w:val="22"/>
                <w:szCs w:val="22"/>
                <w:lang w:val="ru-RU"/>
              </w:rPr>
              <w:t>послуг</w:t>
            </w:r>
            <w:proofErr w:type="spellEnd"/>
            <w:r w:rsidRPr="008E3673">
              <w:rPr>
                <w:color w:val="000000"/>
                <w:sz w:val="22"/>
                <w:szCs w:val="22"/>
                <w:lang w:val="ru-RU"/>
              </w:rPr>
              <w:t xml:space="preserve"> з </w:t>
            </w:r>
            <w:proofErr w:type="spellStart"/>
            <w:r w:rsidRPr="008E3673">
              <w:rPr>
                <w:color w:val="000000"/>
                <w:sz w:val="22"/>
                <w:szCs w:val="22"/>
                <w:lang w:val="ru-RU"/>
              </w:rPr>
              <w:t>розподілу</w:t>
            </w:r>
            <w:proofErr w:type="spellEnd"/>
            <w:r w:rsidRPr="008E3673">
              <w:rPr>
                <w:color w:val="000000"/>
                <w:sz w:val="22"/>
                <w:szCs w:val="22"/>
                <w:lang w:val="ru-RU"/>
              </w:rPr>
              <w:t>/</w:t>
            </w:r>
            <w:proofErr w:type="spellStart"/>
            <w:r w:rsidRPr="008E3673">
              <w:rPr>
                <w:color w:val="000000"/>
                <w:sz w:val="22"/>
                <w:szCs w:val="22"/>
                <w:lang w:val="ru-RU"/>
              </w:rPr>
              <w:t>передачі</w:t>
            </w:r>
            <w:proofErr w:type="spellEnd"/>
            <w:r w:rsidRPr="008E3673">
              <w:rPr>
                <w:color w:val="000000"/>
                <w:sz w:val="22"/>
                <w:szCs w:val="22"/>
                <w:lang w:val="ru-RU"/>
              </w:rPr>
              <w:t xml:space="preserve">  </w:t>
            </w:r>
            <w:proofErr w:type="spellStart"/>
            <w:r w:rsidRPr="008E3673">
              <w:rPr>
                <w:color w:val="000000"/>
                <w:sz w:val="22"/>
                <w:szCs w:val="22"/>
                <w:lang w:val="ru-RU"/>
              </w:rPr>
              <w:t>електричної</w:t>
            </w:r>
            <w:proofErr w:type="spellEnd"/>
            <w:r w:rsidRPr="008E3673">
              <w:rPr>
                <w:color w:val="000000"/>
                <w:sz w:val="22"/>
                <w:szCs w:val="22"/>
                <w:lang w:val="ru-RU"/>
              </w:rPr>
              <w:t xml:space="preserve"> </w:t>
            </w:r>
            <w:proofErr w:type="spellStart"/>
            <w:r w:rsidRPr="008E3673">
              <w:rPr>
                <w:color w:val="000000"/>
                <w:sz w:val="22"/>
                <w:szCs w:val="22"/>
                <w:lang w:val="ru-RU"/>
              </w:rPr>
              <w:t>енергії</w:t>
            </w:r>
            <w:proofErr w:type="spellEnd"/>
          </w:p>
        </w:tc>
        <w:tc>
          <w:tcPr>
            <w:tcW w:w="482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8E3673" w:rsidRPr="008E3673" w:rsidRDefault="008E3673" w:rsidP="008E3673">
            <w:pPr>
              <w:rPr>
                <w:lang w:val="ru-RU"/>
              </w:rPr>
            </w:pPr>
          </w:p>
        </w:tc>
      </w:tr>
      <w:tr w:rsidR="008E3673" w:rsidRPr="008E3673" w:rsidTr="00712F77">
        <w:trPr>
          <w:trHeight w:val="435"/>
        </w:trPr>
        <w:tc>
          <w:tcPr>
            <w:tcW w:w="55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8E3673" w:rsidRPr="008E3673" w:rsidRDefault="008E3673" w:rsidP="008E3673">
            <w:pPr>
              <w:spacing w:after="160"/>
              <w:ind w:hanging="283"/>
              <w:jc w:val="center"/>
              <w:rPr>
                <w:lang w:val="ru-RU"/>
              </w:rPr>
            </w:pPr>
            <w:r w:rsidRPr="008E3673">
              <w:rPr>
                <w:color w:val="000000"/>
                <w:sz w:val="22"/>
                <w:szCs w:val="22"/>
                <w:lang w:val="ru-RU"/>
              </w:rPr>
              <w:t>6</w:t>
            </w:r>
          </w:p>
        </w:tc>
        <w:tc>
          <w:tcPr>
            <w:tcW w:w="4678"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8E3673" w:rsidRPr="008E3673" w:rsidRDefault="008E3673" w:rsidP="008E3673">
            <w:pPr>
              <w:spacing w:after="160"/>
              <w:ind w:left="57" w:right="57"/>
              <w:jc w:val="both"/>
              <w:rPr>
                <w:lang w:val="ru-RU"/>
              </w:rPr>
            </w:pPr>
            <w:proofErr w:type="spellStart"/>
            <w:r w:rsidRPr="008E3673">
              <w:rPr>
                <w:color w:val="000000"/>
                <w:sz w:val="22"/>
                <w:szCs w:val="22"/>
                <w:lang w:val="ru-RU"/>
              </w:rPr>
              <w:t>Визначення</w:t>
            </w:r>
            <w:proofErr w:type="spellEnd"/>
            <w:r w:rsidRPr="008E3673">
              <w:rPr>
                <w:color w:val="000000"/>
                <w:sz w:val="22"/>
                <w:szCs w:val="22"/>
                <w:lang w:val="ru-RU"/>
              </w:rPr>
              <w:t xml:space="preserve"> способу оплати </w:t>
            </w:r>
            <w:proofErr w:type="spellStart"/>
            <w:r w:rsidRPr="008E3673">
              <w:rPr>
                <w:color w:val="000000"/>
                <w:sz w:val="22"/>
                <w:szCs w:val="22"/>
                <w:lang w:val="ru-RU"/>
              </w:rPr>
              <w:t>послуг</w:t>
            </w:r>
            <w:proofErr w:type="spellEnd"/>
            <w:r w:rsidRPr="008E3673">
              <w:rPr>
                <w:color w:val="000000"/>
                <w:sz w:val="22"/>
                <w:szCs w:val="22"/>
                <w:lang w:val="ru-RU"/>
              </w:rPr>
              <w:t xml:space="preserve"> з </w:t>
            </w:r>
            <w:proofErr w:type="spellStart"/>
            <w:r w:rsidRPr="008E3673">
              <w:rPr>
                <w:color w:val="000000"/>
                <w:sz w:val="22"/>
                <w:szCs w:val="22"/>
                <w:lang w:val="ru-RU"/>
              </w:rPr>
              <w:t>розподілу</w:t>
            </w:r>
            <w:proofErr w:type="spellEnd"/>
          </w:p>
        </w:tc>
        <w:tc>
          <w:tcPr>
            <w:tcW w:w="482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8E3673" w:rsidRPr="008E3673" w:rsidRDefault="008E3673" w:rsidP="008E3673">
            <w:pPr>
              <w:rPr>
                <w:lang w:val="ru-RU"/>
              </w:rPr>
            </w:pPr>
          </w:p>
        </w:tc>
      </w:tr>
      <w:tr w:rsidR="008E3673" w:rsidRPr="008E3673" w:rsidTr="00712F77">
        <w:trPr>
          <w:trHeight w:val="435"/>
        </w:trPr>
        <w:tc>
          <w:tcPr>
            <w:tcW w:w="55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8E3673" w:rsidRPr="008E3673" w:rsidRDefault="008E3673" w:rsidP="008E3673">
            <w:pPr>
              <w:spacing w:after="160"/>
              <w:ind w:hanging="283"/>
              <w:jc w:val="center"/>
              <w:rPr>
                <w:lang w:val="ru-RU"/>
              </w:rPr>
            </w:pPr>
            <w:r w:rsidRPr="008E3673">
              <w:rPr>
                <w:color w:val="000000"/>
                <w:sz w:val="22"/>
                <w:szCs w:val="22"/>
                <w:lang w:val="ru-RU"/>
              </w:rPr>
              <w:t>7</w:t>
            </w:r>
          </w:p>
        </w:tc>
        <w:tc>
          <w:tcPr>
            <w:tcW w:w="4678"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8E3673" w:rsidRPr="008E3673" w:rsidRDefault="008E3673" w:rsidP="008E3673">
            <w:pPr>
              <w:spacing w:after="160"/>
              <w:ind w:left="57" w:right="57"/>
              <w:jc w:val="both"/>
              <w:rPr>
                <w:lang w:val="ru-RU"/>
              </w:rPr>
            </w:pPr>
            <w:proofErr w:type="spellStart"/>
            <w:r w:rsidRPr="008E3673">
              <w:rPr>
                <w:color w:val="000000"/>
                <w:sz w:val="22"/>
                <w:szCs w:val="22"/>
                <w:lang w:val="ru-RU"/>
              </w:rPr>
              <w:t>Діючий</w:t>
            </w:r>
            <w:proofErr w:type="spellEnd"/>
            <w:r w:rsidRPr="008E3673">
              <w:rPr>
                <w:color w:val="000000"/>
                <w:sz w:val="22"/>
                <w:szCs w:val="22"/>
                <w:lang w:val="ru-RU"/>
              </w:rPr>
              <w:t xml:space="preserve"> </w:t>
            </w:r>
            <w:proofErr w:type="spellStart"/>
            <w:r w:rsidRPr="008E3673">
              <w:rPr>
                <w:color w:val="000000"/>
                <w:sz w:val="22"/>
                <w:szCs w:val="22"/>
                <w:lang w:val="ru-RU"/>
              </w:rPr>
              <w:t>постачальник</w:t>
            </w:r>
            <w:proofErr w:type="spellEnd"/>
          </w:p>
        </w:tc>
        <w:tc>
          <w:tcPr>
            <w:tcW w:w="482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8E3673" w:rsidRPr="008E3673" w:rsidRDefault="008E3673" w:rsidP="008E3673">
            <w:pPr>
              <w:rPr>
                <w:lang w:val="ru-RU"/>
              </w:rPr>
            </w:pPr>
          </w:p>
        </w:tc>
      </w:tr>
      <w:tr w:rsidR="008E3673" w:rsidRPr="008E3673" w:rsidTr="00712F77">
        <w:trPr>
          <w:trHeight w:val="435"/>
        </w:trPr>
        <w:tc>
          <w:tcPr>
            <w:tcW w:w="557"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8E3673" w:rsidRPr="008E3673" w:rsidRDefault="008E3673" w:rsidP="008E3673">
            <w:pPr>
              <w:spacing w:after="160"/>
              <w:rPr>
                <w:color w:val="000000" w:themeColor="text1"/>
                <w:sz w:val="22"/>
                <w:szCs w:val="22"/>
                <w:lang w:val="ru-RU"/>
              </w:rPr>
            </w:pPr>
            <w:r w:rsidRPr="008E3673">
              <w:rPr>
                <w:color w:val="000000" w:themeColor="text1"/>
                <w:sz w:val="22"/>
                <w:szCs w:val="22"/>
                <w:lang w:val="ru-RU"/>
              </w:rPr>
              <w:t>8</w:t>
            </w:r>
          </w:p>
        </w:tc>
        <w:tc>
          <w:tcPr>
            <w:tcW w:w="4678"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tcPr>
          <w:p w:rsidR="008E3673" w:rsidRPr="008E3673" w:rsidRDefault="008E3673" w:rsidP="008E3673">
            <w:pPr>
              <w:spacing w:before="240" w:after="160"/>
              <w:ind w:left="57" w:right="57"/>
              <w:jc w:val="both"/>
              <w:rPr>
                <w:color w:val="000000" w:themeColor="text1"/>
                <w:sz w:val="22"/>
                <w:szCs w:val="22"/>
                <w:lang w:val="ru-RU"/>
              </w:rPr>
            </w:pPr>
            <w:r w:rsidRPr="008E3673">
              <w:rPr>
                <w:color w:val="000000" w:themeColor="text1"/>
                <w:sz w:val="22"/>
                <w:szCs w:val="22"/>
                <w:lang w:val="ru-RU"/>
              </w:rPr>
              <w:t xml:space="preserve">Посада та </w:t>
            </w:r>
            <w:proofErr w:type="spellStart"/>
            <w:r w:rsidRPr="008E3673">
              <w:rPr>
                <w:color w:val="000000" w:themeColor="text1"/>
                <w:sz w:val="22"/>
                <w:szCs w:val="22"/>
                <w:lang w:val="ru-RU"/>
              </w:rPr>
              <w:t>контактні</w:t>
            </w:r>
            <w:proofErr w:type="spellEnd"/>
            <w:r w:rsidRPr="008E3673">
              <w:rPr>
                <w:color w:val="000000" w:themeColor="text1"/>
                <w:sz w:val="22"/>
                <w:szCs w:val="22"/>
                <w:lang w:val="ru-RU"/>
              </w:rPr>
              <w:t xml:space="preserve"> </w:t>
            </w:r>
            <w:proofErr w:type="spellStart"/>
            <w:proofErr w:type="gramStart"/>
            <w:r w:rsidRPr="008E3673">
              <w:rPr>
                <w:color w:val="000000" w:themeColor="text1"/>
                <w:sz w:val="22"/>
                <w:szCs w:val="22"/>
                <w:lang w:val="ru-RU"/>
              </w:rPr>
              <w:t>дан</w:t>
            </w:r>
            <w:proofErr w:type="gramEnd"/>
            <w:r w:rsidRPr="008E3673">
              <w:rPr>
                <w:color w:val="000000" w:themeColor="text1"/>
                <w:sz w:val="22"/>
                <w:szCs w:val="22"/>
                <w:lang w:val="ru-RU"/>
              </w:rPr>
              <w:t>і</w:t>
            </w:r>
            <w:proofErr w:type="spellEnd"/>
            <w:r w:rsidRPr="008E3673">
              <w:rPr>
                <w:color w:val="000000" w:themeColor="text1"/>
                <w:sz w:val="22"/>
                <w:szCs w:val="22"/>
                <w:lang w:val="ru-RU"/>
              </w:rPr>
              <w:t xml:space="preserve"> </w:t>
            </w:r>
            <w:proofErr w:type="spellStart"/>
            <w:r w:rsidRPr="008E3673">
              <w:rPr>
                <w:color w:val="000000" w:themeColor="text1"/>
                <w:sz w:val="22"/>
                <w:szCs w:val="22"/>
                <w:lang w:val="ru-RU"/>
              </w:rPr>
              <w:t>представника</w:t>
            </w:r>
            <w:proofErr w:type="spellEnd"/>
            <w:r w:rsidRPr="008E3673">
              <w:rPr>
                <w:color w:val="000000" w:themeColor="text1"/>
                <w:sz w:val="22"/>
                <w:szCs w:val="22"/>
                <w:lang w:val="ru-RU"/>
              </w:rPr>
              <w:t xml:space="preserve"> </w:t>
            </w:r>
            <w:proofErr w:type="spellStart"/>
            <w:r w:rsidRPr="008E3673">
              <w:rPr>
                <w:color w:val="000000" w:themeColor="text1"/>
                <w:sz w:val="22"/>
                <w:szCs w:val="22"/>
                <w:lang w:val="ru-RU"/>
              </w:rPr>
              <w:t>Споживача</w:t>
            </w:r>
            <w:proofErr w:type="spellEnd"/>
            <w:r w:rsidRPr="008E3673">
              <w:rPr>
                <w:color w:val="000000" w:themeColor="text1"/>
                <w:sz w:val="22"/>
                <w:szCs w:val="22"/>
                <w:lang w:val="ru-RU"/>
              </w:rPr>
              <w:t> </w:t>
            </w:r>
          </w:p>
        </w:tc>
        <w:tc>
          <w:tcPr>
            <w:tcW w:w="482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8E3673" w:rsidRPr="008E3673" w:rsidRDefault="008E3673" w:rsidP="008E3673">
            <w:pPr>
              <w:spacing w:after="240"/>
              <w:rPr>
                <w:lang w:val="ru-RU"/>
              </w:rPr>
            </w:pPr>
          </w:p>
        </w:tc>
      </w:tr>
    </w:tbl>
    <w:p w:rsidR="008E3673" w:rsidRPr="008E3673" w:rsidRDefault="008E3673" w:rsidP="008E3673">
      <w:pPr>
        <w:jc w:val="both"/>
        <w:rPr>
          <w:lang w:val="ru-RU"/>
        </w:rPr>
      </w:pPr>
    </w:p>
    <w:p w:rsidR="008E3673" w:rsidRPr="008E3673" w:rsidRDefault="008E3673" w:rsidP="008E3673">
      <w:pPr>
        <w:jc w:val="both"/>
        <w:rPr>
          <w:color w:val="000000"/>
          <w:sz w:val="22"/>
          <w:szCs w:val="22"/>
          <w:lang w:val="ru-RU"/>
        </w:rPr>
      </w:pPr>
      <w:r w:rsidRPr="008E3673">
        <w:rPr>
          <w:color w:val="000000"/>
          <w:sz w:val="22"/>
          <w:szCs w:val="22"/>
          <w:lang w:val="ru-RU"/>
        </w:rPr>
        <w:t xml:space="preserve">Початок </w:t>
      </w:r>
      <w:proofErr w:type="spellStart"/>
      <w:r w:rsidRPr="008E3673">
        <w:rPr>
          <w:color w:val="000000"/>
          <w:sz w:val="22"/>
          <w:szCs w:val="22"/>
          <w:lang w:val="ru-RU"/>
        </w:rPr>
        <w:t>постачання</w:t>
      </w:r>
      <w:proofErr w:type="spellEnd"/>
      <w:r w:rsidRPr="008E3673">
        <w:rPr>
          <w:color w:val="000000"/>
          <w:sz w:val="22"/>
          <w:szCs w:val="22"/>
          <w:lang w:val="ru-RU"/>
        </w:rPr>
        <w:t xml:space="preserve"> з «___» ____________ 20__ р.</w:t>
      </w:r>
    </w:p>
    <w:p w:rsidR="008E3673" w:rsidRPr="008E3673" w:rsidRDefault="008E3673" w:rsidP="008E3673">
      <w:pPr>
        <w:ind w:left="-284" w:hanging="284"/>
        <w:jc w:val="both"/>
        <w:rPr>
          <w:b/>
          <w:color w:val="000000"/>
          <w:highlight w:val="green"/>
          <w:lang w:val="ru-RU"/>
        </w:rPr>
      </w:pPr>
    </w:p>
    <w:p w:rsidR="008E3673" w:rsidRPr="008E3673" w:rsidRDefault="008E3673" w:rsidP="008E3673">
      <w:pPr>
        <w:jc w:val="both"/>
        <w:rPr>
          <w:b/>
          <w:sz w:val="22"/>
          <w:szCs w:val="22"/>
          <w:lang w:val="ru-RU"/>
        </w:rPr>
      </w:pPr>
      <w:r w:rsidRPr="008E3673">
        <w:rPr>
          <w:b/>
          <w:sz w:val="22"/>
          <w:szCs w:val="22"/>
          <w:lang w:val="ru-RU"/>
        </w:rPr>
        <w:t>*</w:t>
      </w:r>
      <w:proofErr w:type="spellStart"/>
      <w:r w:rsidRPr="008E3673">
        <w:rPr>
          <w:b/>
          <w:sz w:val="22"/>
          <w:szCs w:val="22"/>
          <w:lang w:val="ru-RU"/>
        </w:rPr>
        <w:t>Примітка</w:t>
      </w:r>
      <w:proofErr w:type="spellEnd"/>
      <w:r w:rsidRPr="008E3673">
        <w:rPr>
          <w:b/>
          <w:sz w:val="22"/>
          <w:szCs w:val="22"/>
          <w:lang w:val="ru-RU"/>
        </w:rPr>
        <w:t>:</w:t>
      </w:r>
    </w:p>
    <w:p w:rsidR="008E3673" w:rsidRPr="008E3673" w:rsidRDefault="008E3673" w:rsidP="008E3673">
      <w:pPr>
        <w:ind w:firstLine="567"/>
        <w:jc w:val="both"/>
        <w:rPr>
          <w:sz w:val="22"/>
          <w:szCs w:val="22"/>
          <w:lang w:val="ru-RU"/>
        </w:rPr>
      </w:pPr>
      <w:proofErr w:type="spellStart"/>
      <w:r w:rsidRPr="008E3673">
        <w:rPr>
          <w:sz w:val="22"/>
          <w:szCs w:val="22"/>
          <w:lang w:val="ru-RU"/>
        </w:rPr>
        <w:t>Повідомлення</w:t>
      </w:r>
      <w:proofErr w:type="spellEnd"/>
      <w:r w:rsidRPr="008E3673">
        <w:rPr>
          <w:sz w:val="22"/>
          <w:szCs w:val="22"/>
          <w:lang w:val="ru-RU"/>
        </w:rPr>
        <w:t xml:space="preserve"> </w:t>
      </w:r>
      <w:proofErr w:type="spellStart"/>
      <w:r w:rsidRPr="008E3673">
        <w:rPr>
          <w:sz w:val="22"/>
          <w:szCs w:val="22"/>
          <w:lang w:val="ru-RU"/>
        </w:rPr>
        <w:t>заповнюється</w:t>
      </w:r>
      <w:proofErr w:type="spellEnd"/>
      <w:r w:rsidRPr="008E3673">
        <w:rPr>
          <w:sz w:val="22"/>
          <w:szCs w:val="22"/>
          <w:lang w:val="ru-RU"/>
        </w:rPr>
        <w:t xml:space="preserve"> </w:t>
      </w:r>
      <w:proofErr w:type="spellStart"/>
      <w:r w:rsidRPr="008E3673">
        <w:rPr>
          <w:sz w:val="22"/>
          <w:szCs w:val="22"/>
          <w:lang w:val="ru-RU"/>
        </w:rPr>
        <w:t>Споживачем</w:t>
      </w:r>
      <w:proofErr w:type="spellEnd"/>
      <w:r w:rsidRPr="008E3673">
        <w:rPr>
          <w:sz w:val="22"/>
          <w:szCs w:val="22"/>
          <w:lang w:val="ru-RU"/>
        </w:rPr>
        <w:t xml:space="preserve"> </w:t>
      </w:r>
      <w:proofErr w:type="spellStart"/>
      <w:r w:rsidRPr="008E3673">
        <w:rPr>
          <w:sz w:val="22"/>
          <w:szCs w:val="22"/>
          <w:lang w:val="ru-RU"/>
        </w:rPr>
        <w:t>самостійно</w:t>
      </w:r>
      <w:proofErr w:type="spellEnd"/>
      <w:r w:rsidRPr="008E3673">
        <w:rPr>
          <w:sz w:val="22"/>
          <w:szCs w:val="22"/>
          <w:lang w:val="ru-RU"/>
        </w:rPr>
        <w:t>.</w:t>
      </w:r>
    </w:p>
    <w:p w:rsidR="008E3673" w:rsidRPr="008E3673" w:rsidRDefault="008E3673" w:rsidP="008E3673">
      <w:pPr>
        <w:ind w:firstLine="567"/>
        <w:jc w:val="both"/>
        <w:rPr>
          <w:sz w:val="22"/>
          <w:szCs w:val="22"/>
          <w:lang w:val="ru-RU"/>
        </w:rPr>
      </w:pPr>
      <w:r w:rsidRPr="008E3673">
        <w:rPr>
          <w:sz w:val="22"/>
          <w:szCs w:val="22"/>
          <w:lang w:val="ru-RU"/>
        </w:rPr>
        <w:t xml:space="preserve">За </w:t>
      </w:r>
      <w:proofErr w:type="spellStart"/>
      <w:r w:rsidRPr="008E3673">
        <w:rPr>
          <w:sz w:val="22"/>
          <w:szCs w:val="22"/>
          <w:lang w:val="ru-RU"/>
        </w:rPr>
        <w:t>кожним</w:t>
      </w:r>
      <w:proofErr w:type="spellEnd"/>
      <w:r w:rsidRPr="008E3673">
        <w:rPr>
          <w:sz w:val="22"/>
          <w:szCs w:val="22"/>
          <w:lang w:val="ru-RU"/>
        </w:rPr>
        <w:t xml:space="preserve"> </w:t>
      </w:r>
      <w:proofErr w:type="spellStart"/>
      <w:r w:rsidRPr="008E3673">
        <w:rPr>
          <w:sz w:val="22"/>
          <w:szCs w:val="22"/>
          <w:lang w:val="ru-RU"/>
        </w:rPr>
        <w:t>об'єктом</w:t>
      </w:r>
      <w:proofErr w:type="spellEnd"/>
      <w:r w:rsidRPr="008E3673">
        <w:rPr>
          <w:sz w:val="22"/>
          <w:szCs w:val="22"/>
          <w:lang w:val="ru-RU"/>
        </w:rPr>
        <w:t xml:space="preserve"> </w:t>
      </w:r>
      <w:proofErr w:type="spellStart"/>
      <w:r w:rsidRPr="008E3673">
        <w:rPr>
          <w:sz w:val="22"/>
          <w:szCs w:val="22"/>
          <w:lang w:val="ru-RU"/>
        </w:rPr>
        <w:t>Споживача</w:t>
      </w:r>
      <w:proofErr w:type="spellEnd"/>
      <w:r w:rsidRPr="008E3673">
        <w:rPr>
          <w:sz w:val="22"/>
          <w:szCs w:val="22"/>
          <w:lang w:val="ru-RU"/>
        </w:rPr>
        <w:t xml:space="preserve"> </w:t>
      </w:r>
      <w:proofErr w:type="spellStart"/>
      <w:r w:rsidRPr="008E3673">
        <w:rPr>
          <w:sz w:val="22"/>
          <w:szCs w:val="22"/>
          <w:lang w:val="ru-RU"/>
        </w:rPr>
        <w:t>надаються</w:t>
      </w:r>
      <w:proofErr w:type="spellEnd"/>
      <w:r w:rsidRPr="008E3673">
        <w:rPr>
          <w:sz w:val="22"/>
          <w:szCs w:val="22"/>
          <w:lang w:val="ru-RU"/>
        </w:rPr>
        <w:t xml:space="preserve"> </w:t>
      </w:r>
      <w:proofErr w:type="spellStart"/>
      <w:r w:rsidRPr="008E3673">
        <w:rPr>
          <w:sz w:val="22"/>
          <w:szCs w:val="22"/>
          <w:lang w:val="ru-RU"/>
        </w:rPr>
        <w:t>окремі</w:t>
      </w:r>
      <w:proofErr w:type="spellEnd"/>
      <w:r w:rsidRPr="008E3673">
        <w:rPr>
          <w:sz w:val="22"/>
          <w:szCs w:val="22"/>
          <w:lang w:val="ru-RU"/>
        </w:rPr>
        <w:t xml:space="preserve"> ЕІС-</w:t>
      </w:r>
      <w:proofErr w:type="spellStart"/>
      <w:r w:rsidRPr="008E3673">
        <w:rPr>
          <w:sz w:val="22"/>
          <w:szCs w:val="22"/>
          <w:lang w:val="ru-RU"/>
        </w:rPr>
        <w:t>коди</w:t>
      </w:r>
      <w:proofErr w:type="spellEnd"/>
      <w:r w:rsidRPr="008E3673">
        <w:rPr>
          <w:sz w:val="22"/>
          <w:szCs w:val="22"/>
          <w:lang w:val="ru-RU"/>
        </w:rPr>
        <w:t xml:space="preserve"> </w:t>
      </w:r>
      <w:proofErr w:type="spellStart"/>
      <w:r w:rsidRPr="008E3673">
        <w:rPr>
          <w:sz w:val="22"/>
          <w:szCs w:val="22"/>
          <w:lang w:val="ru-RU"/>
        </w:rPr>
        <w:t>точок</w:t>
      </w:r>
      <w:proofErr w:type="spellEnd"/>
      <w:r w:rsidRPr="008E3673">
        <w:rPr>
          <w:sz w:val="22"/>
          <w:szCs w:val="22"/>
          <w:lang w:val="ru-RU"/>
        </w:rPr>
        <w:t xml:space="preserve"> </w:t>
      </w:r>
      <w:proofErr w:type="spellStart"/>
      <w:r w:rsidRPr="008E3673">
        <w:rPr>
          <w:sz w:val="22"/>
          <w:szCs w:val="22"/>
          <w:lang w:val="ru-RU"/>
        </w:rPr>
        <w:t>комерційного</w:t>
      </w:r>
      <w:proofErr w:type="spellEnd"/>
      <w:r w:rsidRPr="008E3673">
        <w:rPr>
          <w:sz w:val="22"/>
          <w:szCs w:val="22"/>
          <w:lang w:val="ru-RU"/>
        </w:rPr>
        <w:t xml:space="preserve"> </w:t>
      </w:r>
      <w:proofErr w:type="spellStart"/>
      <w:proofErr w:type="gramStart"/>
      <w:r w:rsidRPr="008E3673">
        <w:rPr>
          <w:sz w:val="22"/>
          <w:szCs w:val="22"/>
          <w:lang w:val="ru-RU"/>
        </w:rPr>
        <w:t>обл</w:t>
      </w:r>
      <w:proofErr w:type="gramEnd"/>
      <w:r w:rsidRPr="008E3673">
        <w:rPr>
          <w:sz w:val="22"/>
          <w:szCs w:val="22"/>
          <w:lang w:val="ru-RU"/>
        </w:rPr>
        <w:t>іку</w:t>
      </w:r>
      <w:proofErr w:type="spellEnd"/>
      <w:r w:rsidRPr="008E3673">
        <w:rPr>
          <w:sz w:val="22"/>
          <w:szCs w:val="22"/>
          <w:lang w:val="ru-RU"/>
        </w:rPr>
        <w:t xml:space="preserve">. </w:t>
      </w:r>
      <w:proofErr w:type="spellStart"/>
      <w:r w:rsidRPr="008E3673">
        <w:rPr>
          <w:sz w:val="22"/>
          <w:szCs w:val="22"/>
          <w:lang w:val="ru-RU"/>
        </w:rPr>
        <w:t>Якщо</w:t>
      </w:r>
      <w:proofErr w:type="spellEnd"/>
      <w:r w:rsidRPr="008E3673">
        <w:rPr>
          <w:sz w:val="22"/>
          <w:szCs w:val="22"/>
          <w:lang w:val="ru-RU"/>
        </w:rPr>
        <w:t xml:space="preserve"> таких </w:t>
      </w:r>
      <w:proofErr w:type="spellStart"/>
      <w:r w:rsidRPr="008E3673">
        <w:rPr>
          <w:sz w:val="22"/>
          <w:szCs w:val="22"/>
          <w:lang w:val="ru-RU"/>
        </w:rPr>
        <w:t>точок</w:t>
      </w:r>
      <w:proofErr w:type="spellEnd"/>
      <w:r w:rsidRPr="008E3673">
        <w:rPr>
          <w:sz w:val="22"/>
          <w:szCs w:val="22"/>
          <w:lang w:val="ru-RU"/>
        </w:rPr>
        <w:t xml:space="preserve"> </w:t>
      </w:r>
      <w:proofErr w:type="spellStart"/>
      <w:r w:rsidRPr="008E3673">
        <w:rPr>
          <w:sz w:val="22"/>
          <w:szCs w:val="22"/>
          <w:lang w:val="ru-RU"/>
        </w:rPr>
        <w:t>більше</w:t>
      </w:r>
      <w:proofErr w:type="spellEnd"/>
      <w:r w:rsidRPr="008E3673">
        <w:rPr>
          <w:sz w:val="22"/>
          <w:szCs w:val="22"/>
          <w:lang w:val="ru-RU"/>
        </w:rPr>
        <w:t xml:space="preserve"> </w:t>
      </w:r>
      <w:proofErr w:type="spellStart"/>
      <w:r w:rsidRPr="008E3673">
        <w:rPr>
          <w:sz w:val="22"/>
          <w:szCs w:val="22"/>
          <w:lang w:val="ru-RU"/>
        </w:rPr>
        <w:t>однієї</w:t>
      </w:r>
      <w:proofErr w:type="spellEnd"/>
      <w:r w:rsidRPr="008E3673">
        <w:rPr>
          <w:sz w:val="22"/>
          <w:szCs w:val="22"/>
          <w:lang w:val="ru-RU"/>
        </w:rPr>
        <w:t xml:space="preserve">, </w:t>
      </w:r>
      <w:proofErr w:type="spellStart"/>
      <w:r w:rsidRPr="008E3673">
        <w:rPr>
          <w:sz w:val="22"/>
          <w:szCs w:val="22"/>
          <w:lang w:val="ru-RU"/>
        </w:rPr>
        <w:t>їх</w:t>
      </w:r>
      <w:proofErr w:type="spellEnd"/>
      <w:r w:rsidRPr="008E3673">
        <w:rPr>
          <w:sz w:val="22"/>
          <w:szCs w:val="22"/>
          <w:lang w:val="ru-RU"/>
        </w:rPr>
        <w:t xml:space="preserve"> </w:t>
      </w:r>
      <w:proofErr w:type="spellStart"/>
      <w:r w:rsidRPr="008E3673">
        <w:rPr>
          <w:sz w:val="22"/>
          <w:szCs w:val="22"/>
          <w:lang w:val="ru-RU"/>
        </w:rPr>
        <w:t>перелік</w:t>
      </w:r>
      <w:proofErr w:type="spellEnd"/>
      <w:r w:rsidRPr="008E3673">
        <w:rPr>
          <w:sz w:val="22"/>
          <w:szCs w:val="22"/>
          <w:lang w:val="ru-RU"/>
        </w:rPr>
        <w:t xml:space="preserve"> наводиться у </w:t>
      </w:r>
      <w:proofErr w:type="spellStart"/>
      <w:proofErr w:type="gramStart"/>
      <w:r w:rsidR="001C6BBE">
        <w:rPr>
          <w:sz w:val="22"/>
          <w:szCs w:val="22"/>
          <w:lang w:val="ru-RU"/>
        </w:rPr>
        <w:t>передіку</w:t>
      </w:r>
      <w:proofErr w:type="spellEnd"/>
      <w:proofErr w:type="gramEnd"/>
      <w:r w:rsidRPr="008E3673">
        <w:rPr>
          <w:sz w:val="22"/>
          <w:szCs w:val="22"/>
          <w:lang w:val="ru-RU"/>
        </w:rPr>
        <w:t xml:space="preserve"> до </w:t>
      </w:r>
      <w:proofErr w:type="spellStart"/>
      <w:r w:rsidRPr="008E3673">
        <w:rPr>
          <w:sz w:val="22"/>
          <w:szCs w:val="22"/>
          <w:lang w:val="ru-RU"/>
        </w:rPr>
        <w:t>Повідомлення</w:t>
      </w:r>
      <w:proofErr w:type="spellEnd"/>
      <w:r w:rsidRPr="008E3673">
        <w:rPr>
          <w:sz w:val="22"/>
          <w:szCs w:val="22"/>
          <w:lang w:val="ru-RU"/>
        </w:rPr>
        <w:t>.</w:t>
      </w:r>
    </w:p>
    <w:p w:rsidR="008E3673" w:rsidRPr="008E3673" w:rsidRDefault="008E3673" w:rsidP="008E3673">
      <w:pPr>
        <w:ind w:firstLine="567"/>
        <w:jc w:val="both"/>
        <w:rPr>
          <w:color w:val="000000"/>
          <w:sz w:val="20"/>
          <w:szCs w:val="20"/>
          <w:lang w:val="ru-RU"/>
        </w:rPr>
      </w:pPr>
    </w:p>
    <w:p w:rsidR="001C6BBE" w:rsidRDefault="001C6BBE" w:rsidP="008E3673">
      <w:pPr>
        <w:widowControl w:val="0"/>
        <w:ind w:firstLine="709"/>
        <w:jc w:val="both"/>
        <w:rPr>
          <w:b/>
          <w:sz w:val="22"/>
          <w:szCs w:val="22"/>
          <w:lang w:val="ru-RU"/>
        </w:rPr>
      </w:pPr>
    </w:p>
    <w:p w:rsidR="001C6BBE" w:rsidRDefault="001C6BBE" w:rsidP="008E3673">
      <w:pPr>
        <w:widowControl w:val="0"/>
        <w:ind w:firstLine="709"/>
        <w:jc w:val="both"/>
        <w:rPr>
          <w:b/>
          <w:sz w:val="22"/>
          <w:szCs w:val="22"/>
          <w:lang w:val="ru-RU"/>
        </w:rPr>
      </w:pPr>
    </w:p>
    <w:p w:rsidR="008E3673" w:rsidRPr="008E3673" w:rsidRDefault="008E3673" w:rsidP="008E3673">
      <w:pPr>
        <w:widowControl w:val="0"/>
        <w:ind w:firstLine="709"/>
        <w:jc w:val="both"/>
        <w:rPr>
          <w:b/>
          <w:sz w:val="22"/>
          <w:szCs w:val="22"/>
          <w:lang w:val="ru-RU"/>
        </w:rPr>
      </w:pPr>
      <w:r>
        <w:rPr>
          <w:b/>
          <w:sz w:val="22"/>
          <w:szCs w:val="22"/>
          <w:lang w:val="ru-RU"/>
        </w:rPr>
        <w:lastRenderedPageBreak/>
        <w:t xml:space="preserve"> </w:t>
      </w:r>
      <w:proofErr w:type="spellStart"/>
      <w:r w:rsidRPr="008E3673">
        <w:rPr>
          <w:b/>
          <w:sz w:val="22"/>
          <w:szCs w:val="22"/>
          <w:lang w:val="ru-RU"/>
        </w:rPr>
        <w:t>Відмітка</w:t>
      </w:r>
      <w:proofErr w:type="spellEnd"/>
      <w:r w:rsidRPr="008E3673">
        <w:rPr>
          <w:b/>
          <w:sz w:val="22"/>
          <w:szCs w:val="22"/>
          <w:lang w:val="ru-RU"/>
        </w:rPr>
        <w:t xml:space="preserve"> про </w:t>
      </w:r>
      <w:proofErr w:type="spellStart"/>
      <w:r w:rsidRPr="008E3673">
        <w:rPr>
          <w:b/>
          <w:sz w:val="22"/>
          <w:szCs w:val="22"/>
          <w:lang w:val="ru-RU"/>
        </w:rPr>
        <w:t>згоду</w:t>
      </w:r>
      <w:proofErr w:type="spellEnd"/>
      <w:r w:rsidRPr="008E3673">
        <w:rPr>
          <w:b/>
          <w:sz w:val="22"/>
          <w:szCs w:val="22"/>
          <w:lang w:val="ru-RU"/>
        </w:rPr>
        <w:t xml:space="preserve"> </w:t>
      </w:r>
      <w:proofErr w:type="spellStart"/>
      <w:r w:rsidRPr="008E3673">
        <w:rPr>
          <w:b/>
          <w:sz w:val="22"/>
          <w:szCs w:val="22"/>
          <w:lang w:val="ru-RU"/>
        </w:rPr>
        <w:t>Споживача</w:t>
      </w:r>
      <w:proofErr w:type="spellEnd"/>
      <w:r w:rsidRPr="008E3673">
        <w:rPr>
          <w:b/>
          <w:sz w:val="22"/>
          <w:szCs w:val="22"/>
          <w:lang w:val="ru-RU"/>
        </w:rPr>
        <w:t xml:space="preserve"> на </w:t>
      </w:r>
      <w:proofErr w:type="spellStart"/>
      <w:r w:rsidRPr="008E3673">
        <w:rPr>
          <w:b/>
          <w:sz w:val="22"/>
          <w:szCs w:val="22"/>
          <w:lang w:val="ru-RU"/>
        </w:rPr>
        <w:t>обробку</w:t>
      </w:r>
      <w:proofErr w:type="spellEnd"/>
      <w:r w:rsidRPr="008E3673">
        <w:rPr>
          <w:b/>
          <w:sz w:val="22"/>
          <w:szCs w:val="22"/>
          <w:lang w:val="ru-RU"/>
        </w:rPr>
        <w:t xml:space="preserve"> </w:t>
      </w:r>
      <w:proofErr w:type="spellStart"/>
      <w:r w:rsidRPr="008E3673">
        <w:rPr>
          <w:b/>
          <w:sz w:val="22"/>
          <w:szCs w:val="22"/>
          <w:lang w:val="ru-RU"/>
        </w:rPr>
        <w:t>персональних</w:t>
      </w:r>
      <w:proofErr w:type="spellEnd"/>
      <w:r w:rsidRPr="008E3673">
        <w:rPr>
          <w:b/>
          <w:sz w:val="22"/>
          <w:szCs w:val="22"/>
          <w:lang w:val="ru-RU"/>
        </w:rPr>
        <w:t xml:space="preserve"> </w:t>
      </w:r>
      <w:proofErr w:type="spellStart"/>
      <w:r w:rsidRPr="008E3673">
        <w:rPr>
          <w:b/>
          <w:sz w:val="22"/>
          <w:szCs w:val="22"/>
          <w:lang w:val="ru-RU"/>
        </w:rPr>
        <w:t>даних</w:t>
      </w:r>
      <w:proofErr w:type="spellEnd"/>
      <w:r w:rsidRPr="008E3673">
        <w:rPr>
          <w:b/>
          <w:sz w:val="22"/>
          <w:szCs w:val="22"/>
          <w:lang w:val="ru-RU"/>
        </w:rPr>
        <w:t xml:space="preserve"> </w:t>
      </w:r>
    </w:p>
    <w:p w:rsidR="008E3673" w:rsidRPr="008E3673" w:rsidRDefault="008E3673" w:rsidP="008E3673">
      <w:pPr>
        <w:widowControl w:val="0"/>
        <w:ind w:left="720" w:firstLine="720"/>
        <w:jc w:val="both"/>
        <w:rPr>
          <w:sz w:val="22"/>
          <w:szCs w:val="22"/>
          <w:lang w:val="ru-RU"/>
        </w:rPr>
      </w:pPr>
      <w:r w:rsidRPr="008E3673">
        <w:rPr>
          <w:b/>
          <w:sz w:val="22"/>
          <w:szCs w:val="22"/>
          <w:lang w:val="ru-RU"/>
        </w:rPr>
        <w:t>____________________</w:t>
      </w:r>
      <w:r w:rsidRPr="008E3673">
        <w:rPr>
          <w:b/>
          <w:sz w:val="22"/>
          <w:szCs w:val="22"/>
          <w:lang w:val="ru-RU"/>
        </w:rPr>
        <w:tab/>
      </w:r>
      <w:r w:rsidRPr="008E3673">
        <w:rPr>
          <w:b/>
          <w:sz w:val="22"/>
          <w:szCs w:val="22"/>
          <w:lang w:val="ru-RU"/>
        </w:rPr>
        <w:tab/>
        <w:t>_________________</w:t>
      </w:r>
      <w:r w:rsidRPr="008E3673">
        <w:rPr>
          <w:b/>
          <w:sz w:val="22"/>
          <w:szCs w:val="22"/>
          <w:lang w:val="ru-RU"/>
        </w:rPr>
        <w:tab/>
        <w:t xml:space="preserve">     </w:t>
      </w:r>
      <w:r w:rsidRPr="008E3673">
        <w:rPr>
          <w:b/>
          <w:sz w:val="22"/>
          <w:szCs w:val="22"/>
          <w:lang w:val="ru-RU"/>
        </w:rPr>
        <w:tab/>
        <w:t xml:space="preserve">  </w:t>
      </w:r>
      <w:r w:rsidRPr="008E3673">
        <w:rPr>
          <w:sz w:val="22"/>
          <w:szCs w:val="22"/>
          <w:lang w:val="ru-RU"/>
        </w:rPr>
        <w:t>___________</w:t>
      </w:r>
    </w:p>
    <w:p w:rsidR="008E3673" w:rsidRPr="008E3673" w:rsidRDefault="008E3673" w:rsidP="008E3673">
      <w:pPr>
        <w:widowControl w:val="0"/>
        <w:ind w:firstLine="709"/>
        <w:rPr>
          <w:sz w:val="22"/>
          <w:szCs w:val="22"/>
          <w:lang w:val="ru-RU"/>
        </w:rPr>
      </w:pPr>
      <w:r w:rsidRPr="008E3673">
        <w:rPr>
          <w:sz w:val="22"/>
          <w:szCs w:val="22"/>
          <w:lang w:val="ru-RU"/>
        </w:rPr>
        <w:t xml:space="preserve">                     (посада)</w:t>
      </w:r>
      <w:r w:rsidRPr="008E3673">
        <w:rPr>
          <w:sz w:val="22"/>
          <w:szCs w:val="22"/>
          <w:lang w:val="ru-RU"/>
        </w:rPr>
        <w:tab/>
        <w:t xml:space="preserve">                         </w:t>
      </w:r>
      <w:r w:rsidRPr="008E3673">
        <w:rPr>
          <w:sz w:val="22"/>
          <w:szCs w:val="22"/>
          <w:lang w:val="ru-RU"/>
        </w:rPr>
        <w:tab/>
      </w:r>
      <w:r w:rsidRPr="008E3673">
        <w:rPr>
          <w:sz w:val="22"/>
          <w:szCs w:val="22"/>
          <w:lang w:val="ru-RU"/>
        </w:rPr>
        <w:tab/>
        <w:t xml:space="preserve">  (</w:t>
      </w:r>
      <w:proofErr w:type="spellStart"/>
      <w:r w:rsidRPr="008E3673">
        <w:rPr>
          <w:sz w:val="22"/>
          <w:szCs w:val="22"/>
          <w:lang w:val="ru-RU"/>
        </w:rPr>
        <w:t>особистий</w:t>
      </w:r>
      <w:proofErr w:type="spellEnd"/>
      <w:r w:rsidRPr="008E3673">
        <w:rPr>
          <w:sz w:val="22"/>
          <w:szCs w:val="22"/>
          <w:lang w:val="ru-RU"/>
        </w:rPr>
        <w:t xml:space="preserve"> </w:t>
      </w:r>
      <w:proofErr w:type="spellStart"/>
      <w:proofErr w:type="gramStart"/>
      <w:r w:rsidRPr="008E3673">
        <w:rPr>
          <w:sz w:val="22"/>
          <w:szCs w:val="22"/>
          <w:lang w:val="ru-RU"/>
        </w:rPr>
        <w:t>п</w:t>
      </w:r>
      <w:proofErr w:type="gramEnd"/>
      <w:r w:rsidRPr="008E3673">
        <w:rPr>
          <w:sz w:val="22"/>
          <w:szCs w:val="22"/>
          <w:lang w:val="ru-RU"/>
        </w:rPr>
        <w:t>ідпис</w:t>
      </w:r>
      <w:proofErr w:type="spellEnd"/>
      <w:r w:rsidRPr="008E3673">
        <w:rPr>
          <w:sz w:val="22"/>
          <w:szCs w:val="22"/>
          <w:lang w:val="ru-RU"/>
        </w:rPr>
        <w:t>)</w:t>
      </w:r>
      <w:r w:rsidRPr="008E3673">
        <w:rPr>
          <w:sz w:val="22"/>
          <w:szCs w:val="22"/>
          <w:lang w:val="ru-RU"/>
        </w:rPr>
        <w:tab/>
      </w:r>
      <w:r w:rsidRPr="008E3673">
        <w:rPr>
          <w:sz w:val="22"/>
          <w:szCs w:val="22"/>
          <w:lang w:val="ru-RU"/>
        </w:rPr>
        <w:tab/>
        <w:t xml:space="preserve">       (ПІБ)</w:t>
      </w:r>
    </w:p>
    <w:p w:rsidR="008E3673" w:rsidRPr="008E3673" w:rsidRDefault="008E3673" w:rsidP="008E3673">
      <w:pPr>
        <w:widowControl w:val="0"/>
        <w:ind w:firstLine="709"/>
        <w:rPr>
          <w:sz w:val="22"/>
          <w:szCs w:val="22"/>
          <w:lang w:val="ru-RU"/>
        </w:rPr>
      </w:pPr>
    </w:p>
    <w:p w:rsidR="008E3673" w:rsidRPr="008E3673" w:rsidRDefault="008E3673" w:rsidP="008E3673">
      <w:pPr>
        <w:widowControl w:val="0"/>
        <w:ind w:firstLine="709"/>
        <w:rPr>
          <w:sz w:val="22"/>
          <w:szCs w:val="22"/>
          <w:lang w:val="ru-RU"/>
        </w:rPr>
      </w:pPr>
    </w:p>
    <w:p w:rsidR="008E3673" w:rsidRPr="008E3673" w:rsidRDefault="008E3673" w:rsidP="008E3673">
      <w:pPr>
        <w:ind w:left="-284" w:hanging="284"/>
        <w:jc w:val="both"/>
        <w:rPr>
          <w:b/>
          <w:lang w:val="ru-RU"/>
        </w:rPr>
      </w:pPr>
    </w:p>
    <w:p w:rsidR="008E3673" w:rsidRPr="008E3673" w:rsidRDefault="008E3673" w:rsidP="008E3673">
      <w:pPr>
        <w:widowControl w:val="0"/>
        <w:rPr>
          <w:b/>
          <w:sz w:val="22"/>
          <w:szCs w:val="22"/>
          <w:lang w:val="ru-RU"/>
        </w:rPr>
      </w:pPr>
      <w:r>
        <w:rPr>
          <w:b/>
          <w:sz w:val="22"/>
          <w:szCs w:val="22"/>
          <w:lang w:val="ru-RU"/>
        </w:rPr>
        <w:t xml:space="preserve">              </w:t>
      </w:r>
      <w:proofErr w:type="spellStart"/>
      <w:r w:rsidRPr="008E3673">
        <w:rPr>
          <w:b/>
          <w:sz w:val="22"/>
          <w:szCs w:val="22"/>
          <w:lang w:val="ru-RU"/>
        </w:rPr>
        <w:t>Відмітка</w:t>
      </w:r>
      <w:proofErr w:type="spellEnd"/>
      <w:r w:rsidRPr="008E3673">
        <w:rPr>
          <w:b/>
          <w:sz w:val="22"/>
          <w:szCs w:val="22"/>
          <w:lang w:val="ru-RU"/>
        </w:rPr>
        <w:t xml:space="preserve"> про </w:t>
      </w:r>
      <w:proofErr w:type="spellStart"/>
      <w:proofErr w:type="gramStart"/>
      <w:r w:rsidRPr="008E3673">
        <w:rPr>
          <w:b/>
          <w:sz w:val="22"/>
          <w:szCs w:val="22"/>
          <w:lang w:val="ru-RU"/>
        </w:rPr>
        <w:t>п</w:t>
      </w:r>
      <w:proofErr w:type="gramEnd"/>
      <w:r w:rsidRPr="008E3673">
        <w:rPr>
          <w:b/>
          <w:sz w:val="22"/>
          <w:szCs w:val="22"/>
          <w:lang w:val="ru-RU"/>
        </w:rPr>
        <w:t>ідписання</w:t>
      </w:r>
      <w:proofErr w:type="spellEnd"/>
      <w:r w:rsidRPr="008E3673">
        <w:rPr>
          <w:b/>
          <w:sz w:val="22"/>
          <w:szCs w:val="22"/>
          <w:lang w:val="ru-RU"/>
        </w:rPr>
        <w:t xml:space="preserve"> </w:t>
      </w:r>
      <w:proofErr w:type="spellStart"/>
      <w:r w:rsidRPr="008E3673">
        <w:rPr>
          <w:b/>
          <w:sz w:val="22"/>
          <w:szCs w:val="22"/>
          <w:lang w:val="ru-RU"/>
        </w:rPr>
        <w:t>Споживачем</w:t>
      </w:r>
      <w:proofErr w:type="spellEnd"/>
      <w:r w:rsidRPr="008E3673">
        <w:rPr>
          <w:b/>
          <w:sz w:val="22"/>
          <w:szCs w:val="22"/>
          <w:lang w:val="ru-RU"/>
        </w:rPr>
        <w:t xml:space="preserve"> </w:t>
      </w:r>
      <w:r>
        <w:rPr>
          <w:b/>
          <w:sz w:val="22"/>
          <w:szCs w:val="22"/>
          <w:lang w:val="ru-RU"/>
        </w:rPr>
        <w:t xml:space="preserve"> </w:t>
      </w:r>
      <w:proofErr w:type="spellStart"/>
      <w:r w:rsidRPr="008E3673">
        <w:rPr>
          <w:b/>
          <w:sz w:val="22"/>
          <w:szCs w:val="22"/>
          <w:lang w:val="ru-RU"/>
        </w:rPr>
        <w:t>цього</w:t>
      </w:r>
      <w:proofErr w:type="spellEnd"/>
      <w:r w:rsidRPr="008E3673">
        <w:rPr>
          <w:b/>
          <w:sz w:val="22"/>
          <w:szCs w:val="22"/>
          <w:lang w:val="ru-RU"/>
        </w:rPr>
        <w:t xml:space="preserve"> </w:t>
      </w:r>
      <w:proofErr w:type="spellStart"/>
      <w:r w:rsidRPr="008E3673">
        <w:rPr>
          <w:b/>
          <w:sz w:val="22"/>
          <w:szCs w:val="22"/>
          <w:lang w:val="ru-RU"/>
        </w:rPr>
        <w:t>повідомлення</w:t>
      </w:r>
      <w:proofErr w:type="spellEnd"/>
      <w:r w:rsidRPr="008E3673">
        <w:rPr>
          <w:b/>
          <w:sz w:val="22"/>
          <w:szCs w:val="22"/>
          <w:lang w:val="ru-RU"/>
        </w:rPr>
        <w:t>:</w:t>
      </w:r>
    </w:p>
    <w:p w:rsidR="008E3673" w:rsidRPr="008E3673" w:rsidRDefault="008E3673" w:rsidP="008E3673">
      <w:pPr>
        <w:widowControl w:val="0"/>
        <w:rPr>
          <w:b/>
          <w:sz w:val="22"/>
          <w:szCs w:val="22"/>
          <w:lang w:val="ru-RU"/>
        </w:rPr>
      </w:pPr>
    </w:p>
    <w:p w:rsidR="008E3673" w:rsidRPr="008E3673" w:rsidRDefault="008E3673" w:rsidP="008E3673">
      <w:pPr>
        <w:widowControl w:val="0"/>
        <w:ind w:left="720" w:firstLine="720"/>
        <w:jc w:val="both"/>
        <w:rPr>
          <w:sz w:val="22"/>
          <w:szCs w:val="22"/>
          <w:lang w:val="ru-RU"/>
        </w:rPr>
      </w:pPr>
      <w:r w:rsidRPr="008E3673">
        <w:rPr>
          <w:b/>
          <w:sz w:val="22"/>
          <w:szCs w:val="22"/>
          <w:lang w:val="ru-RU"/>
        </w:rPr>
        <w:t>____________________</w:t>
      </w:r>
      <w:r w:rsidRPr="008E3673">
        <w:rPr>
          <w:b/>
          <w:sz w:val="22"/>
          <w:szCs w:val="22"/>
          <w:lang w:val="ru-RU"/>
        </w:rPr>
        <w:tab/>
      </w:r>
      <w:r w:rsidRPr="008E3673">
        <w:rPr>
          <w:b/>
          <w:sz w:val="22"/>
          <w:szCs w:val="22"/>
          <w:lang w:val="ru-RU"/>
        </w:rPr>
        <w:tab/>
        <w:t>_________________</w:t>
      </w:r>
      <w:r w:rsidRPr="008E3673">
        <w:rPr>
          <w:b/>
          <w:sz w:val="22"/>
          <w:szCs w:val="22"/>
          <w:lang w:val="ru-RU"/>
        </w:rPr>
        <w:tab/>
        <w:t xml:space="preserve">     </w:t>
      </w:r>
      <w:r w:rsidRPr="008E3673">
        <w:rPr>
          <w:b/>
          <w:sz w:val="22"/>
          <w:szCs w:val="22"/>
          <w:lang w:val="ru-RU"/>
        </w:rPr>
        <w:tab/>
        <w:t xml:space="preserve">  </w:t>
      </w:r>
      <w:r w:rsidRPr="008E3673">
        <w:rPr>
          <w:sz w:val="22"/>
          <w:szCs w:val="22"/>
          <w:lang w:val="ru-RU"/>
        </w:rPr>
        <w:t>___________</w:t>
      </w:r>
    </w:p>
    <w:p w:rsidR="008E3673" w:rsidRPr="008E3673" w:rsidRDefault="008E3673" w:rsidP="008E3673">
      <w:pPr>
        <w:widowControl w:val="0"/>
        <w:ind w:firstLine="709"/>
        <w:rPr>
          <w:sz w:val="22"/>
          <w:szCs w:val="22"/>
          <w:lang w:val="ru-RU"/>
        </w:rPr>
      </w:pPr>
      <w:r w:rsidRPr="008E3673">
        <w:rPr>
          <w:sz w:val="22"/>
          <w:szCs w:val="22"/>
          <w:lang w:val="ru-RU"/>
        </w:rPr>
        <w:t xml:space="preserve">                     (посада)</w:t>
      </w:r>
      <w:r w:rsidRPr="008E3673">
        <w:rPr>
          <w:sz w:val="22"/>
          <w:szCs w:val="22"/>
          <w:lang w:val="ru-RU"/>
        </w:rPr>
        <w:tab/>
        <w:t xml:space="preserve">                         </w:t>
      </w:r>
      <w:r w:rsidRPr="008E3673">
        <w:rPr>
          <w:sz w:val="22"/>
          <w:szCs w:val="22"/>
          <w:lang w:val="ru-RU"/>
        </w:rPr>
        <w:tab/>
      </w:r>
      <w:r w:rsidRPr="008E3673">
        <w:rPr>
          <w:sz w:val="22"/>
          <w:szCs w:val="22"/>
          <w:lang w:val="ru-RU"/>
        </w:rPr>
        <w:tab/>
        <w:t xml:space="preserve">  (</w:t>
      </w:r>
      <w:proofErr w:type="spellStart"/>
      <w:r w:rsidRPr="008E3673">
        <w:rPr>
          <w:sz w:val="22"/>
          <w:szCs w:val="22"/>
          <w:lang w:val="ru-RU"/>
        </w:rPr>
        <w:t>особистий</w:t>
      </w:r>
      <w:proofErr w:type="spellEnd"/>
      <w:r w:rsidRPr="008E3673">
        <w:rPr>
          <w:sz w:val="22"/>
          <w:szCs w:val="22"/>
          <w:lang w:val="ru-RU"/>
        </w:rPr>
        <w:t xml:space="preserve"> </w:t>
      </w:r>
      <w:proofErr w:type="spellStart"/>
      <w:proofErr w:type="gramStart"/>
      <w:r w:rsidRPr="008E3673">
        <w:rPr>
          <w:sz w:val="22"/>
          <w:szCs w:val="22"/>
          <w:lang w:val="ru-RU"/>
        </w:rPr>
        <w:t>п</w:t>
      </w:r>
      <w:proofErr w:type="gramEnd"/>
      <w:r w:rsidRPr="008E3673">
        <w:rPr>
          <w:sz w:val="22"/>
          <w:szCs w:val="22"/>
          <w:lang w:val="ru-RU"/>
        </w:rPr>
        <w:t>ідпис</w:t>
      </w:r>
      <w:proofErr w:type="spellEnd"/>
      <w:r w:rsidRPr="008E3673">
        <w:rPr>
          <w:sz w:val="22"/>
          <w:szCs w:val="22"/>
          <w:lang w:val="ru-RU"/>
        </w:rPr>
        <w:t>)</w:t>
      </w:r>
      <w:r w:rsidRPr="008E3673">
        <w:rPr>
          <w:sz w:val="22"/>
          <w:szCs w:val="22"/>
          <w:lang w:val="ru-RU"/>
        </w:rPr>
        <w:tab/>
      </w:r>
      <w:r w:rsidRPr="008E3673">
        <w:rPr>
          <w:sz w:val="22"/>
          <w:szCs w:val="22"/>
          <w:lang w:val="ru-RU"/>
        </w:rPr>
        <w:tab/>
        <w:t xml:space="preserve">       (ПІБ)</w:t>
      </w:r>
    </w:p>
    <w:p w:rsidR="008E3673" w:rsidRPr="008E3673" w:rsidRDefault="008E3673" w:rsidP="008E3673">
      <w:pPr>
        <w:widowControl w:val="0"/>
        <w:rPr>
          <w:sz w:val="22"/>
          <w:szCs w:val="22"/>
          <w:lang w:val="ru-RU"/>
        </w:rPr>
      </w:pPr>
    </w:p>
    <w:p w:rsidR="008E3673" w:rsidRPr="008E3673" w:rsidRDefault="008E3673" w:rsidP="008E3673">
      <w:pPr>
        <w:widowControl w:val="0"/>
        <w:ind w:left="6379"/>
        <w:rPr>
          <w:color w:val="00000A"/>
          <w:sz w:val="22"/>
          <w:szCs w:val="22"/>
          <w:lang w:val="ru-RU"/>
        </w:rPr>
      </w:pPr>
    </w:p>
    <w:p w:rsidR="008E3673" w:rsidRPr="008E3673" w:rsidRDefault="008E3673" w:rsidP="008E3673">
      <w:pPr>
        <w:widowControl w:val="0"/>
        <w:ind w:left="6480" w:firstLine="720"/>
        <w:rPr>
          <w:b/>
          <w:sz w:val="22"/>
          <w:szCs w:val="22"/>
          <w:lang w:val="ru-RU"/>
        </w:rPr>
      </w:pPr>
    </w:p>
    <w:p w:rsidR="008E3673" w:rsidRPr="008E3673" w:rsidRDefault="008E3673" w:rsidP="008E3673">
      <w:pPr>
        <w:widowControl w:val="0"/>
        <w:ind w:left="6480"/>
        <w:rPr>
          <w:b/>
          <w:sz w:val="22"/>
          <w:szCs w:val="22"/>
          <w:lang w:val="ru-RU"/>
        </w:rPr>
      </w:pPr>
      <w:proofErr w:type="spellStart"/>
      <w:r w:rsidRPr="008E3673">
        <w:rPr>
          <w:b/>
          <w:sz w:val="22"/>
          <w:szCs w:val="22"/>
          <w:lang w:val="ru-RU"/>
        </w:rPr>
        <w:t>Перелік</w:t>
      </w:r>
      <w:proofErr w:type="spellEnd"/>
      <w:r w:rsidRPr="008E3673">
        <w:rPr>
          <w:b/>
          <w:sz w:val="22"/>
          <w:szCs w:val="22"/>
          <w:lang w:val="ru-RU"/>
        </w:rPr>
        <w:t xml:space="preserve"> до </w:t>
      </w:r>
      <w:proofErr w:type="spellStart"/>
      <w:r w:rsidRPr="008E3673">
        <w:rPr>
          <w:b/>
          <w:sz w:val="22"/>
          <w:szCs w:val="22"/>
          <w:lang w:val="ru-RU"/>
        </w:rPr>
        <w:t>Повідомлення</w:t>
      </w:r>
      <w:proofErr w:type="spellEnd"/>
    </w:p>
    <w:p w:rsidR="008E3673" w:rsidRPr="008E3673" w:rsidRDefault="008E3673" w:rsidP="008E3673">
      <w:pPr>
        <w:widowControl w:val="0"/>
        <w:jc w:val="right"/>
        <w:rPr>
          <w:sz w:val="22"/>
          <w:szCs w:val="22"/>
          <w:lang w:val="ru-RU"/>
        </w:rPr>
      </w:pPr>
    </w:p>
    <w:tbl>
      <w:tblPr>
        <w:tblStyle w:val="16"/>
        <w:tblW w:w="0" w:type="auto"/>
        <w:jc w:val="center"/>
        <w:tblInd w:w="-1123" w:type="dxa"/>
        <w:tblLook w:val="04A0" w:firstRow="1" w:lastRow="0" w:firstColumn="1" w:lastColumn="0" w:noHBand="0" w:noVBand="1"/>
      </w:tblPr>
      <w:tblGrid>
        <w:gridCol w:w="637"/>
        <w:gridCol w:w="2819"/>
        <w:gridCol w:w="6515"/>
      </w:tblGrid>
      <w:tr w:rsidR="008E3673" w:rsidRPr="008E3673" w:rsidTr="00712F77">
        <w:trPr>
          <w:jc w:val="center"/>
        </w:trPr>
        <w:tc>
          <w:tcPr>
            <w:tcW w:w="637" w:type="dxa"/>
          </w:tcPr>
          <w:p w:rsidR="008E3673" w:rsidRPr="008E3673" w:rsidRDefault="008E3673" w:rsidP="008E3673">
            <w:pPr>
              <w:jc w:val="center"/>
              <w:rPr>
                <w:b/>
              </w:rPr>
            </w:pPr>
            <w:r w:rsidRPr="008E3673">
              <w:rPr>
                <w:b/>
              </w:rPr>
              <w:t>№ п/</w:t>
            </w:r>
            <w:proofErr w:type="spellStart"/>
            <w:r w:rsidRPr="008E3673">
              <w:rPr>
                <w:b/>
              </w:rPr>
              <w:t>п</w:t>
            </w:r>
            <w:proofErr w:type="spellEnd"/>
          </w:p>
        </w:tc>
        <w:tc>
          <w:tcPr>
            <w:tcW w:w="2819" w:type="dxa"/>
          </w:tcPr>
          <w:p w:rsidR="008E3673" w:rsidRPr="008E3673" w:rsidRDefault="008E3673" w:rsidP="008E3673">
            <w:pPr>
              <w:jc w:val="center"/>
              <w:rPr>
                <w:b/>
              </w:rPr>
            </w:pPr>
            <w:r w:rsidRPr="008E3673">
              <w:rPr>
                <w:b/>
              </w:rPr>
              <w:t>ЕІС код</w:t>
            </w:r>
          </w:p>
        </w:tc>
        <w:tc>
          <w:tcPr>
            <w:tcW w:w="6515" w:type="dxa"/>
          </w:tcPr>
          <w:p w:rsidR="008E3673" w:rsidRPr="008E3673" w:rsidRDefault="008E3673" w:rsidP="008E3673">
            <w:pPr>
              <w:jc w:val="center"/>
              <w:rPr>
                <w:b/>
              </w:rPr>
            </w:pPr>
            <w:r w:rsidRPr="008E3673">
              <w:rPr>
                <w:b/>
              </w:rPr>
              <w:t>Об’єкт</w:t>
            </w:r>
          </w:p>
        </w:tc>
      </w:tr>
      <w:tr w:rsidR="008E3673" w:rsidRPr="008E3673" w:rsidTr="00712F77">
        <w:trPr>
          <w:jc w:val="center"/>
        </w:trPr>
        <w:tc>
          <w:tcPr>
            <w:tcW w:w="637" w:type="dxa"/>
          </w:tcPr>
          <w:p w:rsidR="008E3673" w:rsidRPr="008E3673" w:rsidRDefault="008E3673" w:rsidP="008E3673">
            <w:pPr>
              <w:jc w:val="center"/>
            </w:pPr>
            <w:r w:rsidRPr="008E3673">
              <w:t>1</w:t>
            </w:r>
          </w:p>
        </w:tc>
        <w:tc>
          <w:tcPr>
            <w:tcW w:w="2819" w:type="dxa"/>
          </w:tcPr>
          <w:p w:rsidR="008E3673" w:rsidRPr="008E3673" w:rsidRDefault="008E3673" w:rsidP="008E3673">
            <w:pPr>
              <w:jc w:val="center"/>
              <w:rPr>
                <w:lang w:val="en-US"/>
              </w:rPr>
            </w:pPr>
            <w:r w:rsidRPr="008E3673">
              <w:rPr>
                <w:lang w:val="en-US"/>
              </w:rPr>
              <w:t>62Z8531703527525</w:t>
            </w:r>
          </w:p>
        </w:tc>
        <w:tc>
          <w:tcPr>
            <w:tcW w:w="6515" w:type="dxa"/>
          </w:tcPr>
          <w:p w:rsidR="008E3673" w:rsidRPr="008E3673" w:rsidRDefault="008E3673" w:rsidP="008E3673">
            <w:pPr>
              <w:jc w:val="center"/>
            </w:pPr>
            <w:r w:rsidRPr="008E3673">
              <w:t xml:space="preserve">Будівлі та споруди ВЗМ-3 та КНС-10, </w:t>
            </w:r>
            <w:proofErr w:type="spellStart"/>
            <w:r w:rsidRPr="008E3673">
              <w:t>КНС</w:t>
            </w:r>
            <w:proofErr w:type="spellEnd"/>
            <w:r w:rsidRPr="008E3673">
              <w:t>-2 ком.17</w:t>
            </w:r>
          </w:p>
        </w:tc>
      </w:tr>
      <w:tr w:rsidR="008E3673" w:rsidRPr="008E3673" w:rsidTr="00712F77">
        <w:trPr>
          <w:jc w:val="center"/>
        </w:trPr>
        <w:tc>
          <w:tcPr>
            <w:tcW w:w="637" w:type="dxa"/>
          </w:tcPr>
          <w:p w:rsidR="008E3673" w:rsidRPr="008E3673" w:rsidRDefault="008E3673" w:rsidP="008E3673">
            <w:pPr>
              <w:jc w:val="center"/>
            </w:pPr>
            <w:r w:rsidRPr="008E3673">
              <w:t>2</w:t>
            </w:r>
          </w:p>
        </w:tc>
        <w:tc>
          <w:tcPr>
            <w:tcW w:w="2819" w:type="dxa"/>
          </w:tcPr>
          <w:p w:rsidR="008E3673" w:rsidRPr="008E3673" w:rsidRDefault="008E3673" w:rsidP="008E3673">
            <w:pPr>
              <w:jc w:val="center"/>
              <w:rPr>
                <w:lang w:val="en-US"/>
              </w:rPr>
            </w:pPr>
            <w:r w:rsidRPr="008E3673">
              <w:rPr>
                <w:lang w:val="en-US"/>
              </w:rPr>
              <w:t>62Z1751003032619</w:t>
            </w:r>
          </w:p>
        </w:tc>
        <w:tc>
          <w:tcPr>
            <w:tcW w:w="6515" w:type="dxa"/>
          </w:tcPr>
          <w:p w:rsidR="008E3673" w:rsidRPr="008E3673" w:rsidRDefault="008E3673" w:rsidP="008E3673">
            <w:pPr>
              <w:jc w:val="center"/>
            </w:pPr>
            <w:r w:rsidRPr="008E3673">
              <w:t xml:space="preserve">Будівлі та споруди ВЗМ-3 та КНС-10, </w:t>
            </w:r>
            <w:proofErr w:type="spellStart"/>
            <w:r w:rsidRPr="008E3673">
              <w:t>КНС</w:t>
            </w:r>
            <w:proofErr w:type="spellEnd"/>
            <w:r w:rsidRPr="008E3673">
              <w:t>-2 ком.17</w:t>
            </w:r>
          </w:p>
        </w:tc>
      </w:tr>
      <w:tr w:rsidR="008E3673" w:rsidRPr="008E3673" w:rsidTr="00712F77">
        <w:trPr>
          <w:jc w:val="center"/>
        </w:trPr>
        <w:tc>
          <w:tcPr>
            <w:tcW w:w="637" w:type="dxa"/>
          </w:tcPr>
          <w:p w:rsidR="008E3673" w:rsidRPr="008E3673" w:rsidRDefault="008E3673" w:rsidP="008E3673">
            <w:pPr>
              <w:jc w:val="center"/>
            </w:pPr>
            <w:r w:rsidRPr="008E3673">
              <w:t>3</w:t>
            </w:r>
          </w:p>
        </w:tc>
        <w:tc>
          <w:tcPr>
            <w:tcW w:w="2819" w:type="dxa"/>
          </w:tcPr>
          <w:p w:rsidR="008E3673" w:rsidRPr="008E3673" w:rsidRDefault="008E3673" w:rsidP="008E3673">
            <w:pPr>
              <w:jc w:val="center"/>
              <w:rPr>
                <w:lang w:val="en-US"/>
              </w:rPr>
            </w:pPr>
            <w:r w:rsidRPr="008E3673">
              <w:rPr>
                <w:lang w:val="en-US"/>
              </w:rPr>
              <w:t>62Z8341643041271</w:t>
            </w:r>
          </w:p>
        </w:tc>
        <w:tc>
          <w:tcPr>
            <w:tcW w:w="6515" w:type="dxa"/>
          </w:tcPr>
          <w:p w:rsidR="008E3673" w:rsidRPr="008E3673" w:rsidRDefault="008E3673" w:rsidP="008E3673">
            <w:pPr>
              <w:jc w:val="center"/>
            </w:pPr>
            <w:r w:rsidRPr="008E3673">
              <w:t>016 Свердловина (</w:t>
            </w:r>
            <w:proofErr w:type="spellStart"/>
            <w:r w:rsidRPr="008E3673">
              <w:t>Тернівська</w:t>
            </w:r>
            <w:proofErr w:type="spellEnd"/>
            <w:r w:rsidRPr="008E3673">
              <w:t>)</w:t>
            </w:r>
          </w:p>
        </w:tc>
      </w:tr>
      <w:tr w:rsidR="008E3673" w:rsidRPr="008E3673" w:rsidTr="00712F77">
        <w:trPr>
          <w:jc w:val="center"/>
        </w:trPr>
        <w:tc>
          <w:tcPr>
            <w:tcW w:w="637" w:type="dxa"/>
          </w:tcPr>
          <w:p w:rsidR="008E3673" w:rsidRPr="008E3673" w:rsidRDefault="008E3673" w:rsidP="008E3673">
            <w:pPr>
              <w:jc w:val="center"/>
            </w:pPr>
            <w:r w:rsidRPr="008E3673">
              <w:t>4</w:t>
            </w:r>
          </w:p>
        </w:tc>
        <w:tc>
          <w:tcPr>
            <w:tcW w:w="2819" w:type="dxa"/>
          </w:tcPr>
          <w:p w:rsidR="008E3673" w:rsidRPr="008E3673" w:rsidRDefault="008E3673" w:rsidP="008E3673">
            <w:pPr>
              <w:jc w:val="center"/>
              <w:rPr>
                <w:lang w:val="en-US"/>
              </w:rPr>
            </w:pPr>
            <w:r w:rsidRPr="008E3673">
              <w:rPr>
                <w:lang w:val="en-US"/>
              </w:rPr>
              <w:t>62Z5626089036940</w:t>
            </w:r>
          </w:p>
        </w:tc>
        <w:tc>
          <w:tcPr>
            <w:tcW w:w="6515" w:type="dxa"/>
          </w:tcPr>
          <w:p w:rsidR="008E3673" w:rsidRPr="008E3673" w:rsidRDefault="008E3673" w:rsidP="008E3673">
            <w:pPr>
              <w:jc w:val="center"/>
            </w:pPr>
            <w:r w:rsidRPr="008E3673">
              <w:t>003 ВЗМ-2 ЗТП-121</w:t>
            </w:r>
          </w:p>
        </w:tc>
      </w:tr>
      <w:tr w:rsidR="008E3673" w:rsidRPr="008E3673" w:rsidTr="00712F77">
        <w:trPr>
          <w:jc w:val="center"/>
        </w:trPr>
        <w:tc>
          <w:tcPr>
            <w:tcW w:w="637" w:type="dxa"/>
          </w:tcPr>
          <w:p w:rsidR="008E3673" w:rsidRPr="008E3673" w:rsidRDefault="008E3673" w:rsidP="008E3673">
            <w:pPr>
              <w:jc w:val="center"/>
            </w:pPr>
            <w:r w:rsidRPr="008E3673">
              <w:t>5</w:t>
            </w:r>
          </w:p>
        </w:tc>
        <w:tc>
          <w:tcPr>
            <w:tcW w:w="2819" w:type="dxa"/>
          </w:tcPr>
          <w:p w:rsidR="008E3673" w:rsidRPr="008E3673" w:rsidRDefault="008E3673" w:rsidP="008E3673">
            <w:pPr>
              <w:jc w:val="center"/>
              <w:rPr>
                <w:lang w:val="en-US"/>
              </w:rPr>
            </w:pPr>
            <w:r w:rsidRPr="008E3673">
              <w:rPr>
                <w:lang w:val="en-US"/>
              </w:rPr>
              <w:t>62Z4357629550083</w:t>
            </w:r>
          </w:p>
        </w:tc>
        <w:tc>
          <w:tcPr>
            <w:tcW w:w="6515" w:type="dxa"/>
          </w:tcPr>
          <w:p w:rsidR="008E3673" w:rsidRPr="008E3673" w:rsidRDefault="008E3673" w:rsidP="008E3673">
            <w:pPr>
              <w:jc w:val="center"/>
            </w:pPr>
            <w:r w:rsidRPr="008E3673">
              <w:t>003 ВЗМ-2 ЗТП-121</w:t>
            </w:r>
          </w:p>
        </w:tc>
      </w:tr>
      <w:tr w:rsidR="008E3673" w:rsidRPr="008E3673" w:rsidTr="00712F77">
        <w:trPr>
          <w:jc w:val="center"/>
        </w:trPr>
        <w:tc>
          <w:tcPr>
            <w:tcW w:w="637" w:type="dxa"/>
          </w:tcPr>
          <w:p w:rsidR="008E3673" w:rsidRPr="008E3673" w:rsidRDefault="008E3673" w:rsidP="008E3673">
            <w:pPr>
              <w:jc w:val="center"/>
            </w:pPr>
            <w:r w:rsidRPr="008E3673">
              <w:t>6</w:t>
            </w:r>
          </w:p>
        </w:tc>
        <w:tc>
          <w:tcPr>
            <w:tcW w:w="2819" w:type="dxa"/>
          </w:tcPr>
          <w:p w:rsidR="008E3673" w:rsidRPr="008E3673" w:rsidRDefault="008E3673" w:rsidP="008E3673">
            <w:pPr>
              <w:jc w:val="center"/>
              <w:rPr>
                <w:lang w:val="en-US"/>
              </w:rPr>
            </w:pPr>
            <w:r w:rsidRPr="008E3673">
              <w:rPr>
                <w:lang w:val="en-US"/>
              </w:rPr>
              <w:t>62Z1849945543970</w:t>
            </w:r>
          </w:p>
        </w:tc>
        <w:tc>
          <w:tcPr>
            <w:tcW w:w="6515" w:type="dxa"/>
          </w:tcPr>
          <w:p w:rsidR="008E3673" w:rsidRPr="008E3673" w:rsidRDefault="008E3673" w:rsidP="008E3673">
            <w:pPr>
              <w:jc w:val="center"/>
            </w:pPr>
            <w:r w:rsidRPr="008E3673">
              <w:t>011 ПНС-1</w:t>
            </w:r>
          </w:p>
        </w:tc>
      </w:tr>
      <w:tr w:rsidR="008E3673" w:rsidRPr="008E3673" w:rsidTr="00712F77">
        <w:trPr>
          <w:jc w:val="center"/>
        </w:trPr>
        <w:tc>
          <w:tcPr>
            <w:tcW w:w="637" w:type="dxa"/>
          </w:tcPr>
          <w:p w:rsidR="008E3673" w:rsidRPr="008E3673" w:rsidRDefault="008E3673" w:rsidP="008E3673">
            <w:pPr>
              <w:jc w:val="center"/>
            </w:pPr>
            <w:r w:rsidRPr="008E3673">
              <w:t>7</w:t>
            </w:r>
          </w:p>
        </w:tc>
        <w:tc>
          <w:tcPr>
            <w:tcW w:w="2819" w:type="dxa"/>
          </w:tcPr>
          <w:p w:rsidR="008E3673" w:rsidRPr="008E3673" w:rsidRDefault="008E3673" w:rsidP="008E3673">
            <w:pPr>
              <w:jc w:val="center"/>
              <w:rPr>
                <w:lang w:val="en-US"/>
              </w:rPr>
            </w:pPr>
            <w:r w:rsidRPr="008E3673">
              <w:rPr>
                <w:lang w:val="en-US"/>
              </w:rPr>
              <w:t>62Z7488582370969</w:t>
            </w:r>
          </w:p>
        </w:tc>
        <w:tc>
          <w:tcPr>
            <w:tcW w:w="6515" w:type="dxa"/>
          </w:tcPr>
          <w:p w:rsidR="008E3673" w:rsidRPr="008E3673" w:rsidRDefault="008E3673" w:rsidP="008E3673">
            <w:pPr>
              <w:jc w:val="center"/>
            </w:pPr>
            <w:r w:rsidRPr="008E3673">
              <w:t>011 ПНС-1</w:t>
            </w:r>
          </w:p>
        </w:tc>
      </w:tr>
      <w:tr w:rsidR="008E3673" w:rsidRPr="008E3673" w:rsidTr="00712F77">
        <w:trPr>
          <w:jc w:val="center"/>
        </w:trPr>
        <w:tc>
          <w:tcPr>
            <w:tcW w:w="637" w:type="dxa"/>
          </w:tcPr>
          <w:p w:rsidR="008E3673" w:rsidRPr="008E3673" w:rsidRDefault="008E3673" w:rsidP="008E3673">
            <w:pPr>
              <w:jc w:val="center"/>
              <w:rPr>
                <w:lang w:val="en-US"/>
              </w:rPr>
            </w:pPr>
            <w:r w:rsidRPr="008E3673">
              <w:rPr>
                <w:lang w:val="en-US"/>
              </w:rPr>
              <w:t>8</w:t>
            </w:r>
          </w:p>
        </w:tc>
        <w:tc>
          <w:tcPr>
            <w:tcW w:w="2819" w:type="dxa"/>
          </w:tcPr>
          <w:p w:rsidR="008E3673" w:rsidRPr="008E3673" w:rsidRDefault="008E3673" w:rsidP="008E3673">
            <w:pPr>
              <w:jc w:val="center"/>
              <w:rPr>
                <w:lang w:val="en-US"/>
              </w:rPr>
            </w:pPr>
            <w:r w:rsidRPr="008E3673">
              <w:rPr>
                <w:lang w:val="en-US"/>
              </w:rPr>
              <w:t>62Z5110454163395</w:t>
            </w:r>
          </w:p>
        </w:tc>
        <w:tc>
          <w:tcPr>
            <w:tcW w:w="6515" w:type="dxa"/>
          </w:tcPr>
          <w:p w:rsidR="008E3673" w:rsidRPr="008E3673" w:rsidRDefault="008E3673" w:rsidP="008E3673">
            <w:pPr>
              <w:jc w:val="center"/>
            </w:pPr>
            <w:r w:rsidRPr="008E3673">
              <w:t>013 ПНС-3</w:t>
            </w:r>
          </w:p>
        </w:tc>
      </w:tr>
      <w:tr w:rsidR="008E3673" w:rsidRPr="008E3673" w:rsidTr="00712F77">
        <w:trPr>
          <w:jc w:val="center"/>
        </w:trPr>
        <w:tc>
          <w:tcPr>
            <w:tcW w:w="637" w:type="dxa"/>
          </w:tcPr>
          <w:p w:rsidR="008E3673" w:rsidRPr="008E3673" w:rsidRDefault="008E3673" w:rsidP="008E3673">
            <w:pPr>
              <w:jc w:val="center"/>
              <w:rPr>
                <w:lang w:val="en-US"/>
              </w:rPr>
            </w:pPr>
            <w:r w:rsidRPr="008E3673">
              <w:rPr>
                <w:lang w:val="en-US"/>
              </w:rPr>
              <w:t>9</w:t>
            </w:r>
          </w:p>
        </w:tc>
        <w:tc>
          <w:tcPr>
            <w:tcW w:w="2819" w:type="dxa"/>
          </w:tcPr>
          <w:p w:rsidR="008E3673" w:rsidRPr="008E3673" w:rsidRDefault="008E3673" w:rsidP="008E3673">
            <w:pPr>
              <w:jc w:val="center"/>
              <w:rPr>
                <w:lang w:val="en-US"/>
              </w:rPr>
            </w:pPr>
            <w:r w:rsidRPr="008E3673">
              <w:rPr>
                <w:lang w:val="en-US"/>
              </w:rPr>
              <w:t>62Z6091389818491</w:t>
            </w:r>
          </w:p>
        </w:tc>
        <w:tc>
          <w:tcPr>
            <w:tcW w:w="6515" w:type="dxa"/>
          </w:tcPr>
          <w:p w:rsidR="008E3673" w:rsidRPr="008E3673" w:rsidRDefault="008E3673" w:rsidP="008E3673">
            <w:pPr>
              <w:jc w:val="center"/>
            </w:pPr>
            <w:r w:rsidRPr="008E3673">
              <w:t>012 ПНС-2</w:t>
            </w:r>
          </w:p>
        </w:tc>
      </w:tr>
      <w:tr w:rsidR="008E3673" w:rsidRPr="008E3673" w:rsidTr="00712F77">
        <w:trPr>
          <w:jc w:val="center"/>
        </w:trPr>
        <w:tc>
          <w:tcPr>
            <w:tcW w:w="637" w:type="dxa"/>
          </w:tcPr>
          <w:p w:rsidR="008E3673" w:rsidRPr="008E3673" w:rsidRDefault="008E3673" w:rsidP="008E3673">
            <w:pPr>
              <w:jc w:val="center"/>
              <w:rPr>
                <w:lang w:val="en-US"/>
              </w:rPr>
            </w:pPr>
            <w:r w:rsidRPr="008E3673">
              <w:rPr>
                <w:lang w:val="en-US"/>
              </w:rPr>
              <w:t>10</w:t>
            </w:r>
          </w:p>
        </w:tc>
        <w:tc>
          <w:tcPr>
            <w:tcW w:w="2819" w:type="dxa"/>
          </w:tcPr>
          <w:p w:rsidR="008E3673" w:rsidRPr="008E3673" w:rsidRDefault="008E3673" w:rsidP="008E3673">
            <w:pPr>
              <w:jc w:val="center"/>
              <w:rPr>
                <w:lang w:val="en-US"/>
              </w:rPr>
            </w:pPr>
            <w:r w:rsidRPr="008E3673">
              <w:rPr>
                <w:lang w:val="en-US"/>
              </w:rPr>
              <w:t>62Z2284033122607</w:t>
            </w:r>
          </w:p>
        </w:tc>
        <w:tc>
          <w:tcPr>
            <w:tcW w:w="6515" w:type="dxa"/>
          </w:tcPr>
          <w:p w:rsidR="008E3673" w:rsidRPr="008E3673" w:rsidRDefault="008E3673" w:rsidP="008E3673">
            <w:pPr>
              <w:jc w:val="center"/>
            </w:pPr>
            <w:r w:rsidRPr="008E3673">
              <w:t>014 ПНС-4</w:t>
            </w:r>
          </w:p>
        </w:tc>
      </w:tr>
      <w:tr w:rsidR="008E3673" w:rsidRPr="008E3673" w:rsidTr="00712F77">
        <w:trPr>
          <w:jc w:val="center"/>
        </w:trPr>
        <w:tc>
          <w:tcPr>
            <w:tcW w:w="637" w:type="dxa"/>
          </w:tcPr>
          <w:p w:rsidR="008E3673" w:rsidRPr="008E3673" w:rsidRDefault="008E3673" w:rsidP="008E3673">
            <w:pPr>
              <w:jc w:val="center"/>
              <w:rPr>
                <w:lang w:val="en-US"/>
              </w:rPr>
            </w:pPr>
            <w:r w:rsidRPr="008E3673">
              <w:rPr>
                <w:lang w:val="en-US"/>
              </w:rPr>
              <w:t>11</w:t>
            </w:r>
          </w:p>
        </w:tc>
        <w:tc>
          <w:tcPr>
            <w:tcW w:w="2819" w:type="dxa"/>
          </w:tcPr>
          <w:p w:rsidR="008E3673" w:rsidRPr="008E3673" w:rsidRDefault="008E3673" w:rsidP="008E3673">
            <w:pPr>
              <w:jc w:val="center"/>
              <w:rPr>
                <w:lang w:val="en-US"/>
              </w:rPr>
            </w:pPr>
            <w:r w:rsidRPr="008E3673">
              <w:rPr>
                <w:lang w:val="en-US"/>
              </w:rPr>
              <w:t>62Z6480426048087</w:t>
            </w:r>
          </w:p>
        </w:tc>
        <w:tc>
          <w:tcPr>
            <w:tcW w:w="6515" w:type="dxa"/>
          </w:tcPr>
          <w:p w:rsidR="008E3673" w:rsidRPr="008E3673" w:rsidRDefault="008E3673" w:rsidP="008E3673">
            <w:pPr>
              <w:jc w:val="center"/>
            </w:pPr>
            <w:r w:rsidRPr="008E3673">
              <w:t>015 ПНС-5</w:t>
            </w:r>
          </w:p>
        </w:tc>
      </w:tr>
      <w:tr w:rsidR="008E3673" w:rsidRPr="008E3673" w:rsidTr="00712F77">
        <w:trPr>
          <w:jc w:val="center"/>
        </w:trPr>
        <w:tc>
          <w:tcPr>
            <w:tcW w:w="637" w:type="dxa"/>
          </w:tcPr>
          <w:p w:rsidR="008E3673" w:rsidRPr="008E3673" w:rsidRDefault="008E3673" w:rsidP="008E3673">
            <w:pPr>
              <w:jc w:val="center"/>
              <w:rPr>
                <w:lang w:val="en-US"/>
              </w:rPr>
            </w:pPr>
            <w:r w:rsidRPr="008E3673">
              <w:rPr>
                <w:lang w:val="en-US"/>
              </w:rPr>
              <w:t>12</w:t>
            </w:r>
          </w:p>
        </w:tc>
        <w:tc>
          <w:tcPr>
            <w:tcW w:w="2819" w:type="dxa"/>
          </w:tcPr>
          <w:p w:rsidR="008E3673" w:rsidRPr="008E3673" w:rsidRDefault="008E3673" w:rsidP="008E3673">
            <w:pPr>
              <w:jc w:val="center"/>
              <w:rPr>
                <w:lang w:val="en-US"/>
              </w:rPr>
            </w:pPr>
            <w:r w:rsidRPr="008E3673">
              <w:rPr>
                <w:lang w:val="en-US"/>
              </w:rPr>
              <w:t>62Z3039837252904</w:t>
            </w:r>
          </w:p>
        </w:tc>
        <w:tc>
          <w:tcPr>
            <w:tcW w:w="6515" w:type="dxa"/>
          </w:tcPr>
          <w:p w:rsidR="008E3673" w:rsidRPr="008E3673" w:rsidRDefault="008E3673" w:rsidP="008E3673">
            <w:pPr>
              <w:jc w:val="center"/>
            </w:pPr>
            <w:r w:rsidRPr="008E3673">
              <w:t>009 КНС-6 (</w:t>
            </w:r>
            <w:proofErr w:type="spellStart"/>
            <w:r w:rsidRPr="008E3673">
              <w:t>Тернівська</w:t>
            </w:r>
            <w:proofErr w:type="spellEnd"/>
            <w:r w:rsidRPr="008E3673">
              <w:t>)</w:t>
            </w:r>
          </w:p>
        </w:tc>
      </w:tr>
      <w:tr w:rsidR="008E3673" w:rsidRPr="008E3673" w:rsidTr="00712F77">
        <w:trPr>
          <w:jc w:val="center"/>
        </w:trPr>
        <w:tc>
          <w:tcPr>
            <w:tcW w:w="637" w:type="dxa"/>
          </w:tcPr>
          <w:p w:rsidR="008E3673" w:rsidRPr="008E3673" w:rsidRDefault="008E3673" w:rsidP="008E3673">
            <w:pPr>
              <w:jc w:val="center"/>
              <w:rPr>
                <w:lang w:val="en-US"/>
              </w:rPr>
            </w:pPr>
            <w:r w:rsidRPr="008E3673">
              <w:rPr>
                <w:lang w:val="en-US"/>
              </w:rPr>
              <w:t>13</w:t>
            </w:r>
          </w:p>
        </w:tc>
        <w:tc>
          <w:tcPr>
            <w:tcW w:w="2819" w:type="dxa"/>
          </w:tcPr>
          <w:p w:rsidR="008E3673" w:rsidRPr="008E3673" w:rsidRDefault="008E3673" w:rsidP="008E3673">
            <w:pPr>
              <w:jc w:val="center"/>
              <w:rPr>
                <w:lang w:val="en-US"/>
              </w:rPr>
            </w:pPr>
            <w:r w:rsidRPr="008E3673">
              <w:rPr>
                <w:lang w:val="en-US"/>
              </w:rPr>
              <w:t>62Z2860934507101</w:t>
            </w:r>
          </w:p>
        </w:tc>
        <w:tc>
          <w:tcPr>
            <w:tcW w:w="6515" w:type="dxa"/>
          </w:tcPr>
          <w:p w:rsidR="008E3673" w:rsidRPr="008E3673" w:rsidRDefault="008E3673" w:rsidP="008E3673">
            <w:pPr>
              <w:jc w:val="center"/>
            </w:pPr>
            <w:r w:rsidRPr="008E3673">
              <w:t>007 КНС-5 ЗТП-1019</w:t>
            </w:r>
          </w:p>
        </w:tc>
      </w:tr>
      <w:tr w:rsidR="008E3673" w:rsidRPr="008E3673" w:rsidTr="00712F77">
        <w:trPr>
          <w:jc w:val="center"/>
        </w:trPr>
        <w:tc>
          <w:tcPr>
            <w:tcW w:w="637" w:type="dxa"/>
          </w:tcPr>
          <w:p w:rsidR="008E3673" w:rsidRPr="008E3673" w:rsidRDefault="008E3673" w:rsidP="008E3673">
            <w:pPr>
              <w:jc w:val="center"/>
              <w:rPr>
                <w:lang w:val="en-US"/>
              </w:rPr>
            </w:pPr>
            <w:r w:rsidRPr="008E3673">
              <w:rPr>
                <w:lang w:val="en-US"/>
              </w:rPr>
              <w:t>14</w:t>
            </w:r>
          </w:p>
        </w:tc>
        <w:tc>
          <w:tcPr>
            <w:tcW w:w="2819" w:type="dxa"/>
          </w:tcPr>
          <w:p w:rsidR="008E3673" w:rsidRPr="008E3673" w:rsidRDefault="008E3673" w:rsidP="008E3673">
            <w:pPr>
              <w:jc w:val="center"/>
              <w:rPr>
                <w:lang w:val="en-US"/>
              </w:rPr>
            </w:pPr>
            <w:r w:rsidRPr="008E3673">
              <w:rPr>
                <w:lang w:val="en-US"/>
              </w:rPr>
              <w:t>62Z1572173427286</w:t>
            </w:r>
          </w:p>
        </w:tc>
        <w:tc>
          <w:tcPr>
            <w:tcW w:w="6515" w:type="dxa"/>
          </w:tcPr>
          <w:p w:rsidR="008E3673" w:rsidRPr="008E3673" w:rsidRDefault="008E3673" w:rsidP="008E3673">
            <w:pPr>
              <w:jc w:val="center"/>
            </w:pPr>
            <w:r w:rsidRPr="008E3673">
              <w:t>007 КНС-5 ЗТП-1019</w:t>
            </w:r>
          </w:p>
        </w:tc>
      </w:tr>
      <w:tr w:rsidR="008E3673" w:rsidRPr="008E3673" w:rsidTr="00712F77">
        <w:trPr>
          <w:jc w:val="center"/>
        </w:trPr>
        <w:tc>
          <w:tcPr>
            <w:tcW w:w="637" w:type="dxa"/>
          </w:tcPr>
          <w:p w:rsidR="008E3673" w:rsidRPr="008E3673" w:rsidRDefault="008E3673" w:rsidP="008E3673">
            <w:pPr>
              <w:jc w:val="center"/>
              <w:rPr>
                <w:lang w:val="en-US"/>
              </w:rPr>
            </w:pPr>
            <w:r w:rsidRPr="008E3673">
              <w:rPr>
                <w:lang w:val="en-US"/>
              </w:rPr>
              <w:t>15</w:t>
            </w:r>
          </w:p>
        </w:tc>
        <w:tc>
          <w:tcPr>
            <w:tcW w:w="2819" w:type="dxa"/>
          </w:tcPr>
          <w:p w:rsidR="008E3673" w:rsidRPr="008E3673" w:rsidRDefault="008E3673" w:rsidP="008E3673">
            <w:pPr>
              <w:jc w:val="center"/>
              <w:rPr>
                <w:lang w:val="en-US"/>
              </w:rPr>
            </w:pPr>
            <w:r w:rsidRPr="008E3673">
              <w:rPr>
                <w:lang w:val="en-US"/>
              </w:rPr>
              <w:t>62Z3049370389744</w:t>
            </w:r>
          </w:p>
        </w:tc>
        <w:tc>
          <w:tcPr>
            <w:tcW w:w="6515" w:type="dxa"/>
          </w:tcPr>
          <w:p w:rsidR="008E3673" w:rsidRPr="008E3673" w:rsidRDefault="008E3673" w:rsidP="008E3673">
            <w:pPr>
              <w:jc w:val="center"/>
            </w:pPr>
            <w:r w:rsidRPr="008E3673">
              <w:t>010 КНС-7</w:t>
            </w:r>
          </w:p>
        </w:tc>
      </w:tr>
      <w:tr w:rsidR="008E3673" w:rsidRPr="008E3673" w:rsidTr="00712F77">
        <w:trPr>
          <w:jc w:val="center"/>
        </w:trPr>
        <w:tc>
          <w:tcPr>
            <w:tcW w:w="637" w:type="dxa"/>
          </w:tcPr>
          <w:p w:rsidR="008E3673" w:rsidRPr="008E3673" w:rsidRDefault="008E3673" w:rsidP="008E3673">
            <w:pPr>
              <w:jc w:val="center"/>
              <w:rPr>
                <w:lang w:val="en-US"/>
              </w:rPr>
            </w:pPr>
            <w:r w:rsidRPr="008E3673">
              <w:rPr>
                <w:lang w:val="en-US"/>
              </w:rPr>
              <w:t>16</w:t>
            </w:r>
          </w:p>
        </w:tc>
        <w:tc>
          <w:tcPr>
            <w:tcW w:w="2819" w:type="dxa"/>
          </w:tcPr>
          <w:p w:rsidR="008E3673" w:rsidRPr="008E3673" w:rsidRDefault="008E3673" w:rsidP="008E3673">
            <w:pPr>
              <w:jc w:val="center"/>
              <w:rPr>
                <w:lang w:val="en-US"/>
              </w:rPr>
            </w:pPr>
            <w:r w:rsidRPr="008E3673">
              <w:rPr>
                <w:lang w:val="en-US"/>
              </w:rPr>
              <w:t>62Z3481041908925</w:t>
            </w:r>
          </w:p>
        </w:tc>
        <w:tc>
          <w:tcPr>
            <w:tcW w:w="6515" w:type="dxa"/>
          </w:tcPr>
          <w:p w:rsidR="008E3673" w:rsidRPr="008E3673" w:rsidRDefault="008E3673" w:rsidP="008E3673">
            <w:pPr>
              <w:jc w:val="center"/>
            </w:pPr>
            <w:r w:rsidRPr="008E3673">
              <w:t>Свердловина №2, КНС-9</w:t>
            </w:r>
          </w:p>
        </w:tc>
      </w:tr>
      <w:tr w:rsidR="008E3673" w:rsidRPr="008E3673" w:rsidTr="00712F77">
        <w:trPr>
          <w:jc w:val="center"/>
        </w:trPr>
        <w:tc>
          <w:tcPr>
            <w:tcW w:w="637" w:type="dxa"/>
          </w:tcPr>
          <w:p w:rsidR="008E3673" w:rsidRPr="008E3673" w:rsidRDefault="008E3673" w:rsidP="008E3673">
            <w:pPr>
              <w:jc w:val="center"/>
              <w:rPr>
                <w:lang w:val="en-US"/>
              </w:rPr>
            </w:pPr>
            <w:r w:rsidRPr="008E3673">
              <w:rPr>
                <w:lang w:val="en-US"/>
              </w:rPr>
              <w:t>17</w:t>
            </w:r>
          </w:p>
        </w:tc>
        <w:tc>
          <w:tcPr>
            <w:tcW w:w="2819" w:type="dxa"/>
          </w:tcPr>
          <w:p w:rsidR="008E3673" w:rsidRPr="008E3673" w:rsidRDefault="008E3673" w:rsidP="008E3673">
            <w:pPr>
              <w:jc w:val="center"/>
              <w:rPr>
                <w:lang w:val="en-US"/>
              </w:rPr>
            </w:pPr>
            <w:r w:rsidRPr="008E3673">
              <w:rPr>
                <w:lang w:val="en-US"/>
              </w:rPr>
              <w:t>62Z6377270203355</w:t>
            </w:r>
          </w:p>
        </w:tc>
        <w:tc>
          <w:tcPr>
            <w:tcW w:w="6515" w:type="dxa"/>
          </w:tcPr>
          <w:p w:rsidR="008E3673" w:rsidRPr="008E3673" w:rsidRDefault="008E3673" w:rsidP="008E3673">
            <w:pPr>
              <w:jc w:val="center"/>
            </w:pPr>
            <w:r w:rsidRPr="008E3673">
              <w:t>Свердловина №2, КНС-9</w:t>
            </w:r>
          </w:p>
        </w:tc>
      </w:tr>
      <w:tr w:rsidR="008E3673" w:rsidRPr="008E3673" w:rsidTr="00712F77">
        <w:trPr>
          <w:jc w:val="center"/>
        </w:trPr>
        <w:tc>
          <w:tcPr>
            <w:tcW w:w="637" w:type="dxa"/>
          </w:tcPr>
          <w:p w:rsidR="008E3673" w:rsidRPr="008E3673" w:rsidRDefault="008E3673" w:rsidP="008E3673">
            <w:pPr>
              <w:jc w:val="center"/>
              <w:rPr>
                <w:lang w:val="en-US"/>
              </w:rPr>
            </w:pPr>
            <w:r w:rsidRPr="008E3673">
              <w:rPr>
                <w:lang w:val="en-US"/>
              </w:rPr>
              <w:t>18</w:t>
            </w:r>
          </w:p>
        </w:tc>
        <w:tc>
          <w:tcPr>
            <w:tcW w:w="2819" w:type="dxa"/>
          </w:tcPr>
          <w:p w:rsidR="008E3673" w:rsidRPr="008E3673" w:rsidRDefault="008E3673" w:rsidP="008E3673">
            <w:pPr>
              <w:jc w:val="center"/>
              <w:rPr>
                <w:lang w:val="en-US"/>
              </w:rPr>
            </w:pPr>
            <w:r w:rsidRPr="008E3673">
              <w:rPr>
                <w:lang w:val="en-US"/>
              </w:rPr>
              <w:t>62Z6557379793524</w:t>
            </w:r>
          </w:p>
        </w:tc>
        <w:tc>
          <w:tcPr>
            <w:tcW w:w="6515" w:type="dxa"/>
          </w:tcPr>
          <w:p w:rsidR="008E3673" w:rsidRPr="008E3673" w:rsidRDefault="008E3673" w:rsidP="008E3673">
            <w:pPr>
              <w:jc w:val="center"/>
            </w:pPr>
            <w:r w:rsidRPr="008E3673">
              <w:t xml:space="preserve">Свердловина – </w:t>
            </w:r>
            <w:proofErr w:type="spellStart"/>
            <w:r w:rsidRPr="008E3673">
              <w:t>Кононівська</w:t>
            </w:r>
            <w:proofErr w:type="spellEnd"/>
          </w:p>
        </w:tc>
      </w:tr>
      <w:tr w:rsidR="008E3673" w:rsidRPr="008E3673" w:rsidTr="00712F77">
        <w:trPr>
          <w:jc w:val="center"/>
        </w:trPr>
        <w:tc>
          <w:tcPr>
            <w:tcW w:w="637" w:type="dxa"/>
          </w:tcPr>
          <w:p w:rsidR="008E3673" w:rsidRPr="008E3673" w:rsidRDefault="008E3673" w:rsidP="008E3673">
            <w:pPr>
              <w:jc w:val="center"/>
              <w:rPr>
                <w:lang w:val="en-US"/>
              </w:rPr>
            </w:pPr>
            <w:r w:rsidRPr="008E3673">
              <w:rPr>
                <w:lang w:val="en-US"/>
              </w:rPr>
              <w:t>19</w:t>
            </w:r>
          </w:p>
        </w:tc>
        <w:tc>
          <w:tcPr>
            <w:tcW w:w="2819" w:type="dxa"/>
          </w:tcPr>
          <w:p w:rsidR="008E3673" w:rsidRPr="008E3673" w:rsidRDefault="008E3673" w:rsidP="008E3673">
            <w:pPr>
              <w:jc w:val="center"/>
              <w:rPr>
                <w:lang w:val="en-US"/>
              </w:rPr>
            </w:pPr>
            <w:r w:rsidRPr="008E3673">
              <w:rPr>
                <w:lang w:val="en-US"/>
              </w:rPr>
              <w:t>62Z2251614474287</w:t>
            </w:r>
          </w:p>
        </w:tc>
        <w:tc>
          <w:tcPr>
            <w:tcW w:w="6515" w:type="dxa"/>
          </w:tcPr>
          <w:p w:rsidR="008E3673" w:rsidRPr="008E3673" w:rsidRDefault="008E3673" w:rsidP="008E3673">
            <w:pPr>
              <w:jc w:val="center"/>
            </w:pPr>
            <w:r w:rsidRPr="008E3673">
              <w:t>Свердловина №1-Київська</w:t>
            </w:r>
          </w:p>
        </w:tc>
      </w:tr>
      <w:tr w:rsidR="008E3673" w:rsidRPr="008E3673" w:rsidTr="00712F77">
        <w:trPr>
          <w:jc w:val="center"/>
        </w:trPr>
        <w:tc>
          <w:tcPr>
            <w:tcW w:w="637" w:type="dxa"/>
          </w:tcPr>
          <w:p w:rsidR="008E3673" w:rsidRPr="008E3673" w:rsidRDefault="008E3673" w:rsidP="008E3673">
            <w:pPr>
              <w:jc w:val="center"/>
              <w:rPr>
                <w:lang w:val="en-US"/>
              </w:rPr>
            </w:pPr>
            <w:r w:rsidRPr="008E3673">
              <w:rPr>
                <w:lang w:val="en-US"/>
              </w:rPr>
              <w:t>20</w:t>
            </w:r>
          </w:p>
        </w:tc>
        <w:tc>
          <w:tcPr>
            <w:tcW w:w="2819" w:type="dxa"/>
          </w:tcPr>
          <w:p w:rsidR="008E3673" w:rsidRPr="008E3673" w:rsidRDefault="008E3673" w:rsidP="008E3673">
            <w:pPr>
              <w:jc w:val="center"/>
              <w:rPr>
                <w:lang w:val="en-US"/>
              </w:rPr>
            </w:pPr>
            <w:r w:rsidRPr="008E3673">
              <w:rPr>
                <w:lang w:val="en-US"/>
              </w:rPr>
              <w:t>62Z2814682738608</w:t>
            </w:r>
          </w:p>
        </w:tc>
        <w:tc>
          <w:tcPr>
            <w:tcW w:w="6515" w:type="dxa"/>
          </w:tcPr>
          <w:p w:rsidR="008E3673" w:rsidRPr="008E3673" w:rsidRDefault="008E3673" w:rsidP="008E3673">
            <w:pPr>
              <w:jc w:val="center"/>
            </w:pPr>
            <w:r w:rsidRPr="008E3673">
              <w:t>Прийом-віддача</w:t>
            </w:r>
          </w:p>
        </w:tc>
      </w:tr>
      <w:tr w:rsidR="008E3673" w:rsidRPr="008E3673" w:rsidTr="00712F77">
        <w:trPr>
          <w:jc w:val="center"/>
        </w:trPr>
        <w:tc>
          <w:tcPr>
            <w:tcW w:w="637" w:type="dxa"/>
          </w:tcPr>
          <w:p w:rsidR="008E3673" w:rsidRPr="008E3673" w:rsidRDefault="008E3673" w:rsidP="008E3673">
            <w:pPr>
              <w:jc w:val="center"/>
              <w:rPr>
                <w:lang w:val="en-US"/>
              </w:rPr>
            </w:pPr>
            <w:r w:rsidRPr="008E3673">
              <w:rPr>
                <w:lang w:val="en-US"/>
              </w:rPr>
              <w:t>21</w:t>
            </w:r>
          </w:p>
        </w:tc>
        <w:tc>
          <w:tcPr>
            <w:tcW w:w="2819" w:type="dxa"/>
          </w:tcPr>
          <w:p w:rsidR="008E3673" w:rsidRPr="008E3673" w:rsidRDefault="008E3673" w:rsidP="008E3673">
            <w:pPr>
              <w:jc w:val="center"/>
              <w:rPr>
                <w:lang w:val="en-US"/>
              </w:rPr>
            </w:pPr>
            <w:r w:rsidRPr="008E3673">
              <w:rPr>
                <w:lang w:val="en-US"/>
              </w:rPr>
              <w:t>62Z8800577056522</w:t>
            </w:r>
          </w:p>
        </w:tc>
        <w:tc>
          <w:tcPr>
            <w:tcW w:w="6515" w:type="dxa"/>
          </w:tcPr>
          <w:p w:rsidR="008E3673" w:rsidRPr="008E3673" w:rsidRDefault="008E3673" w:rsidP="008E3673">
            <w:pPr>
              <w:jc w:val="center"/>
            </w:pPr>
            <w:r w:rsidRPr="008E3673">
              <w:t>001 ВЗМ-1 КТП-91</w:t>
            </w:r>
          </w:p>
        </w:tc>
      </w:tr>
      <w:tr w:rsidR="008E3673" w:rsidRPr="008E3673" w:rsidTr="00712F77">
        <w:trPr>
          <w:jc w:val="center"/>
        </w:trPr>
        <w:tc>
          <w:tcPr>
            <w:tcW w:w="637" w:type="dxa"/>
          </w:tcPr>
          <w:p w:rsidR="008E3673" w:rsidRPr="008E3673" w:rsidRDefault="008E3673" w:rsidP="008E3673">
            <w:pPr>
              <w:jc w:val="center"/>
              <w:rPr>
                <w:lang w:val="en-US"/>
              </w:rPr>
            </w:pPr>
            <w:r w:rsidRPr="008E3673">
              <w:rPr>
                <w:lang w:val="en-US"/>
              </w:rPr>
              <w:t>22</w:t>
            </w:r>
          </w:p>
        </w:tc>
        <w:tc>
          <w:tcPr>
            <w:tcW w:w="2819" w:type="dxa"/>
          </w:tcPr>
          <w:p w:rsidR="008E3673" w:rsidRPr="008E3673" w:rsidRDefault="008E3673" w:rsidP="008E3673">
            <w:pPr>
              <w:jc w:val="center"/>
              <w:rPr>
                <w:lang w:val="en-US"/>
              </w:rPr>
            </w:pPr>
            <w:r w:rsidRPr="008E3673">
              <w:rPr>
                <w:lang w:val="en-US"/>
              </w:rPr>
              <w:t>62Z9510855736792</w:t>
            </w:r>
          </w:p>
        </w:tc>
        <w:tc>
          <w:tcPr>
            <w:tcW w:w="6515" w:type="dxa"/>
          </w:tcPr>
          <w:p w:rsidR="008E3673" w:rsidRPr="008E3673" w:rsidRDefault="008E3673" w:rsidP="008E3673">
            <w:pPr>
              <w:jc w:val="center"/>
            </w:pPr>
            <w:r w:rsidRPr="008E3673">
              <w:t>001 ВЗМ-1 КТП-91</w:t>
            </w:r>
          </w:p>
        </w:tc>
      </w:tr>
      <w:tr w:rsidR="008E3673" w:rsidRPr="008E3673" w:rsidTr="00712F77">
        <w:trPr>
          <w:jc w:val="center"/>
        </w:trPr>
        <w:tc>
          <w:tcPr>
            <w:tcW w:w="637" w:type="dxa"/>
          </w:tcPr>
          <w:p w:rsidR="008E3673" w:rsidRPr="008E3673" w:rsidRDefault="008E3673" w:rsidP="008E3673">
            <w:pPr>
              <w:jc w:val="center"/>
              <w:rPr>
                <w:lang w:val="en-US"/>
              </w:rPr>
            </w:pPr>
            <w:r w:rsidRPr="008E3673">
              <w:rPr>
                <w:lang w:val="en-US"/>
              </w:rPr>
              <w:t>23</w:t>
            </w:r>
          </w:p>
        </w:tc>
        <w:tc>
          <w:tcPr>
            <w:tcW w:w="2819" w:type="dxa"/>
          </w:tcPr>
          <w:p w:rsidR="008E3673" w:rsidRPr="008E3673" w:rsidRDefault="008E3673" w:rsidP="008E3673">
            <w:pPr>
              <w:jc w:val="center"/>
              <w:rPr>
                <w:lang w:val="en-US"/>
              </w:rPr>
            </w:pPr>
            <w:r w:rsidRPr="008E3673">
              <w:rPr>
                <w:lang w:val="en-US"/>
              </w:rPr>
              <w:t>62Z9965950557087</w:t>
            </w:r>
          </w:p>
        </w:tc>
        <w:tc>
          <w:tcPr>
            <w:tcW w:w="6515" w:type="dxa"/>
          </w:tcPr>
          <w:p w:rsidR="008E3673" w:rsidRPr="008E3673" w:rsidRDefault="008E3673" w:rsidP="008E3673">
            <w:pPr>
              <w:jc w:val="center"/>
            </w:pPr>
            <w:r w:rsidRPr="008E3673">
              <w:t>008 КНС-1 ЗТП-85 (В-1, В-2))</w:t>
            </w:r>
          </w:p>
        </w:tc>
      </w:tr>
      <w:tr w:rsidR="008E3673" w:rsidRPr="008E3673" w:rsidTr="00712F77">
        <w:trPr>
          <w:jc w:val="center"/>
        </w:trPr>
        <w:tc>
          <w:tcPr>
            <w:tcW w:w="637" w:type="dxa"/>
          </w:tcPr>
          <w:p w:rsidR="008E3673" w:rsidRPr="008E3673" w:rsidRDefault="008E3673" w:rsidP="008E3673">
            <w:pPr>
              <w:jc w:val="center"/>
              <w:rPr>
                <w:lang w:val="en-US"/>
              </w:rPr>
            </w:pPr>
            <w:r w:rsidRPr="008E3673">
              <w:rPr>
                <w:lang w:val="en-US"/>
              </w:rPr>
              <w:t>24</w:t>
            </w:r>
          </w:p>
        </w:tc>
        <w:tc>
          <w:tcPr>
            <w:tcW w:w="2819" w:type="dxa"/>
          </w:tcPr>
          <w:p w:rsidR="008E3673" w:rsidRPr="008E3673" w:rsidRDefault="008E3673" w:rsidP="008E3673">
            <w:pPr>
              <w:jc w:val="center"/>
              <w:rPr>
                <w:lang w:val="en-US"/>
              </w:rPr>
            </w:pPr>
            <w:r w:rsidRPr="008E3673">
              <w:rPr>
                <w:lang w:val="en-US"/>
              </w:rPr>
              <w:t>62Z4618673821141</w:t>
            </w:r>
          </w:p>
        </w:tc>
        <w:tc>
          <w:tcPr>
            <w:tcW w:w="6515" w:type="dxa"/>
          </w:tcPr>
          <w:p w:rsidR="008E3673" w:rsidRPr="008E3673" w:rsidRDefault="008E3673" w:rsidP="008E3673">
            <w:pPr>
              <w:jc w:val="center"/>
            </w:pPr>
            <w:r w:rsidRPr="008E3673">
              <w:t>008 КНС-1 ЗТП-85 (В-1, В-2))</w:t>
            </w:r>
          </w:p>
        </w:tc>
      </w:tr>
      <w:tr w:rsidR="008E3673" w:rsidRPr="008E3673" w:rsidTr="00712F77">
        <w:trPr>
          <w:jc w:val="center"/>
        </w:trPr>
        <w:tc>
          <w:tcPr>
            <w:tcW w:w="637" w:type="dxa"/>
          </w:tcPr>
          <w:p w:rsidR="008E3673" w:rsidRPr="008E3673" w:rsidRDefault="008E3673" w:rsidP="008E3673">
            <w:pPr>
              <w:jc w:val="center"/>
              <w:rPr>
                <w:lang w:val="en-US"/>
              </w:rPr>
            </w:pPr>
            <w:r w:rsidRPr="008E3673">
              <w:rPr>
                <w:lang w:val="en-US"/>
              </w:rPr>
              <w:t>25</w:t>
            </w:r>
          </w:p>
        </w:tc>
        <w:tc>
          <w:tcPr>
            <w:tcW w:w="2819" w:type="dxa"/>
          </w:tcPr>
          <w:p w:rsidR="008E3673" w:rsidRPr="008E3673" w:rsidRDefault="008E3673" w:rsidP="008E3673">
            <w:pPr>
              <w:jc w:val="center"/>
              <w:rPr>
                <w:lang w:val="en-US"/>
              </w:rPr>
            </w:pPr>
            <w:r w:rsidRPr="008E3673">
              <w:rPr>
                <w:lang w:val="en-US"/>
              </w:rPr>
              <w:t>62Z4746447420813</w:t>
            </w:r>
          </w:p>
        </w:tc>
        <w:tc>
          <w:tcPr>
            <w:tcW w:w="6515" w:type="dxa"/>
          </w:tcPr>
          <w:p w:rsidR="008E3673" w:rsidRPr="008E3673" w:rsidRDefault="008E3673" w:rsidP="008E3673">
            <w:pPr>
              <w:jc w:val="center"/>
            </w:pPr>
            <w:r w:rsidRPr="008E3673">
              <w:t>Очисні споруди (ЗТП-66 В-1,В-2)</w:t>
            </w:r>
          </w:p>
        </w:tc>
      </w:tr>
      <w:tr w:rsidR="008E3673" w:rsidRPr="008E3673" w:rsidTr="00712F77">
        <w:trPr>
          <w:jc w:val="center"/>
        </w:trPr>
        <w:tc>
          <w:tcPr>
            <w:tcW w:w="637" w:type="dxa"/>
          </w:tcPr>
          <w:p w:rsidR="008E3673" w:rsidRPr="008E3673" w:rsidRDefault="008E3673" w:rsidP="008E3673">
            <w:pPr>
              <w:jc w:val="center"/>
              <w:rPr>
                <w:lang w:val="en-US"/>
              </w:rPr>
            </w:pPr>
            <w:r w:rsidRPr="008E3673">
              <w:rPr>
                <w:lang w:val="en-US"/>
              </w:rPr>
              <w:t>26</w:t>
            </w:r>
          </w:p>
        </w:tc>
        <w:tc>
          <w:tcPr>
            <w:tcW w:w="2819" w:type="dxa"/>
          </w:tcPr>
          <w:p w:rsidR="008E3673" w:rsidRPr="008E3673" w:rsidRDefault="008E3673" w:rsidP="008E3673">
            <w:pPr>
              <w:jc w:val="center"/>
              <w:rPr>
                <w:lang w:val="en-US"/>
              </w:rPr>
            </w:pPr>
            <w:r w:rsidRPr="008E3673">
              <w:rPr>
                <w:lang w:val="en-US"/>
              </w:rPr>
              <w:t>62Z0688647458846</w:t>
            </w:r>
          </w:p>
        </w:tc>
        <w:tc>
          <w:tcPr>
            <w:tcW w:w="6515" w:type="dxa"/>
          </w:tcPr>
          <w:p w:rsidR="008E3673" w:rsidRPr="008E3673" w:rsidRDefault="008E3673" w:rsidP="008E3673">
            <w:pPr>
              <w:jc w:val="center"/>
            </w:pPr>
            <w:r w:rsidRPr="008E3673">
              <w:t>Очисні споруди (ЗТП-66 В-1,В-2)</w:t>
            </w:r>
          </w:p>
        </w:tc>
      </w:tr>
      <w:tr w:rsidR="008E3673" w:rsidRPr="008E3673" w:rsidTr="00712F77">
        <w:trPr>
          <w:jc w:val="center"/>
        </w:trPr>
        <w:tc>
          <w:tcPr>
            <w:tcW w:w="637" w:type="dxa"/>
          </w:tcPr>
          <w:p w:rsidR="008E3673" w:rsidRPr="008E3673" w:rsidRDefault="008E3673" w:rsidP="008E3673">
            <w:pPr>
              <w:jc w:val="center"/>
              <w:rPr>
                <w:lang w:val="en-US"/>
              </w:rPr>
            </w:pPr>
            <w:r w:rsidRPr="008E3673">
              <w:rPr>
                <w:lang w:val="en-US"/>
              </w:rPr>
              <w:t>27</w:t>
            </w:r>
          </w:p>
        </w:tc>
        <w:tc>
          <w:tcPr>
            <w:tcW w:w="2819" w:type="dxa"/>
          </w:tcPr>
          <w:p w:rsidR="008E3673" w:rsidRPr="008E3673" w:rsidRDefault="008E3673" w:rsidP="008E3673">
            <w:pPr>
              <w:jc w:val="center"/>
              <w:rPr>
                <w:lang w:val="en-US"/>
              </w:rPr>
            </w:pPr>
            <w:r w:rsidRPr="008E3673">
              <w:rPr>
                <w:lang w:val="en-US"/>
              </w:rPr>
              <w:t>62Z8080820228994</w:t>
            </w:r>
          </w:p>
        </w:tc>
        <w:tc>
          <w:tcPr>
            <w:tcW w:w="6515" w:type="dxa"/>
          </w:tcPr>
          <w:p w:rsidR="008E3673" w:rsidRPr="008E3673" w:rsidRDefault="008E3673" w:rsidP="008E3673">
            <w:pPr>
              <w:jc w:val="center"/>
            </w:pPr>
            <w:r w:rsidRPr="008E3673">
              <w:t>002 ВЗМ-1 ТП-59</w:t>
            </w:r>
          </w:p>
        </w:tc>
      </w:tr>
      <w:tr w:rsidR="008E3673" w:rsidRPr="008E3673" w:rsidTr="00712F77">
        <w:trPr>
          <w:jc w:val="center"/>
        </w:trPr>
        <w:tc>
          <w:tcPr>
            <w:tcW w:w="637" w:type="dxa"/>
          </w:tcPr>
          <w:p w:rsidR="008E3673" w:rsidRPr="008E3673" w:rsidRDefault="008E3673" w:rsidP="008E3673">
            <w:pPr>
              <w:jc w:val="center"/>
              <w:rPr>
                <w:lang w:val="en-US"/>
              </w:rPr>
            </w:pPr>
            <w:r w:rsidRPr="008E3673">
              <w:rPr>
                <w:lang w:val="en-US"/>
              </w:rPr>
              <w:t>28</w:t>
            </w:r>
          </w:p>
        </w:tc>
        <w:tc>
          <w:tcPr>
            <w:tcW w:w="2819" w:type="dxa"/>
          </w:tcPr>
          <w:p w:rsidR="008E3673" w:rsidRPr="008E3673" w:rsidRDefault="008E3673" w:rsidP="008E3673">
            <w:pPr>
              <w:jc w:val="center"/>
              <w:rPr>
                <w:lang w:val="en-US"/>
              </w:rPr>
            </w:pPr>
            <w:r w:rsidRPr="008E3673">
              <w:rPr>
                <w:lang w:val="en-US"/>
              </w:rPr>
              <w:t>62Z7080979340775</w:t>
            </w:r>
          </w:p>
        </w:tc>
        <w:tc>
          <w:tcPr>
            <w:tcW w:w="6515" w:type="dxa"/>
          </w:tcPr>
          <w:p w:rsidR="008E3673" w:rsidRPr="008E3673" w:rsidRDefault="008E3673" w:rsidP="008E3673">
            <w:pPr>
              <w:jc w:val="center"/>
            </w:pPr>
            <w:r w:rsidRPr="008E3673">
              <w:t>002 ВЗМ-1 ТП-59</w:t>
            </w:r>
          </w:p>
        </w:tc>
      </w:tr>
      <w:tr w:rsidR="008E3673" w:rsidRPr="008E3673" w:rsidTr="00712F77">
        <w:trPr>
          <w:jc w:val="center"/>
        </w:trPr>
        <w:tc>
          <w:tcPr>
            <w:tcW w:w="637" w:type="dxa"/>
          </w:tcPr>
          <w:p w:rsidR="008E3673" w:rsidRPr="008E3673" w:rsidRDefault="008E3673" w:rsidP="008E3673">
            <w:pPr>
              <w:jc w:val="center"/>
              <w:rPr>
                <w:lang w:val="en-US"/>
              </w:rPr>
            </w:pPr>
            <w:r w:rsidRPr="008E3673">
              <w:rPr>
                <w:lang w:val="en-US"/>
              </w:rPr>
              <w:t>29</w:t>
            </w:r>
          </w:p>
        </w:tc>
        <w:tc>
          <w:tcPr>
            <w:tcW w:w="2819" w:type="dxa"/>
          </w:tcPr>
          <w:p w:rsidR="008E3673" w:rsidRPr="008E3673" w:rsidRDefault="008E3673" w:rsidP="008E3673">
            <w:pPr>
              <w:jc w:val="center"/>
              <w:rPr>
                <w:lang w:val="en-US"/>
              </w:rPr>
            </w:pPr>
            <w:r w:rsidRPr="008E3673">
              <w:rPr>
                <w:lang w:val="en-US"/>
              </w:rPr>
              <w:t>62Z1088012592257</w:t>
            </w:r>
          </w:p>
        </w:tc>
        <w:tc>
          <w:tcPr>
            <w:tcW w:w="6515" w:type="dxa"/>
          </w:tcPr>
          <w:p w:rsidR="008E3673" w:rsidRPr="008E3673" w:rsidRDefault="008E3673" w:rsidP="008E3673">
            <w:pPr>
              <w:jc w:val="center"/>
              <w:rPr>
                <w:lang w:val="en-US"/>
              </w:rPr>
            </w:pPr>
            <w:r w:rsidRPr="008E3673">
              <w:rPr>
                <w:lang w:val="en-US"/>
              </w:rPr>
              <w:t xml:space="preserve">017 </w:t>
            </w:r>
            <w:r w:rsidRPr="008E3673">
              <w:t>ПС</w:t>
            </w:r>
            <w:r w:rsidRPr="008E3673">
              <w:rPr>
                <w:lang w:val="en-US"/>
              </w:rPr>
              <w:t xml:space="preserve"> 110/10 </w:t>
            </w:r>
            <w:r w:rsidRPr="008E3673">
              <w:t>Л</w:t>
            </w:r>
            <w:r w:rsidRPr="008E3673">
              <w:rPr>
                <w:lang w:val="en-US"/>
              </w:rPr>
              <w:t>-</w:t>
            </w:r>
            <w:r w:rsidRPr="008E3673">
              <w:t>Місто</w:t>
            </w:r>
            <w:r w:rsidRPr="008E3673">
              <w:rPr>
                <w:lang w:val="en-US"/>
              </w:rPr>
              <w:t xml:space="preserve"> </w:t>
            </w:r>
            <w:proofErr w:type="spellStart"/>
            <w:r w:rsidRPr="008E3673">
              <w:t>яч</w:t>
            </w:r>
            <w:proofErr w:type="spellEnd"/>
            <w:r w:rsidRPr="008E3673">
              <w:rPr>
                <w:lang w:val="en-US"/>
              </w:rPr>
              <w:t xml:space="preserve">№3, №21 </w:t>
            </w:r>
            <w:r w:rsidRPr="008E3673">
              <w:t>КНС</w:t>
            </w:r>
            <w:r w:rsidRPr="008E3673">
              <w:rPr>
                <w:lang w:val="en-US"/>
              </w:rPr>
              <w:t xml:space="preserve"> №2,№3,№4 «</w:t>
            </w:r>
            <w:proofErr w:type="spellStart"/>
            <w:r w:rsidRPr="008E3673">
              <w:t>Аква</w:t>
            </w:r>
            <w:proofErr w:type="spellEnd"/>
            <w:r w:rsidRPr="008E3673">
              <w:rPr>
                <w:lang w:val="en-US"/>
              </w:rPr>
              <w:t>»</w:t>
            </w:r>
          </w:p>
        </w:tc>
      </w:tr>
      <w:tr w:rsidR="008E3673" w:rsidRPr="008E3673" w:rsidTr="00712F77">
        <w:trPr>
          <w:jc w:val="center"/>
        </w:trPr>
        <w:tc>
          <w:tcPr>
            <w:tcW w:w="637" w:type="dxa"/>
          </w:tcPr>
          <w:p w:rsidR="008E3673" w:rsidRPr="008E3673" w:rsidRDefault="008E3673" w:rsidP="008E3673">
            <w:pPr>
              <w:jc w:val="center"/>
              <w:rPr>
                <w:lang w:val="en-US"/>
              </w:rPr>
            </w:pPr>
            <w:r w:rsidRPr="008E3673">
              <w:rPr>
                <w:lang w:val="en-US"/>
              </w:rPr>
              <w:t>30</w:t>
            </w:r>
          </w:p>
        </w:tc>
        <w:tc>
          <w:tcPr>
            <w:tcW w:w="2819" w:type="dxa"/>
          </w:tcPr>
          <w:p w:rsidR="008E3673" w:rsidRPr="008E3673" w:rsidRDefault="008E3673" w:rsidP="008E3673">
            <w:pPr>
              <w:jc w:val="center"/>
              <w:rPr>
                <w:lang w:val="en-US"/>
              </w:rPr>
            </w:pPr>
            <w:r w:rsidRPr="008E3673">
              <w:rPr>
                <w:lang w:val="en-US"/>
              </w:rPr>
              <w:t>62Z4707635029309</w:t>
            </w:r>
          </w:p>
        </w:tc>
        <w:tc>
          <w:tcPr>
            <w:tcW w:w="6515" w:type="dxa"/>
          </w:tcPr>
          <w:p w:rsidR="008E3673" w:rsidRPr="008E3673" w:rsidRDefault="008E3673" w:rsidP="008E3673">
            <w:pPr>
              <w:jc w:val="center"/>
              <w:rPr>
                <w:lang w:val="en-US"/>
              </w:rPr>
            </w:pPr>
            <w:r w:rsidRPr="008E3673">
              <w:rPr>
                <w:lang w:val="en-US"/>
              </w:rPr>
              <w:t xml:space="preserve">017 </w:t>
            </w:r>
            <w:r w:rsidRPr="008E3673">
              <w:t>ПС</w:t>
            </w:r>
            <w:r w:rsidRPr="008E3673">
              <w:rPr>
                <w:lang w:val="en-US"/>
              </w:rPr>
              <w:t xml:space="preserve"> 110/10 </w:t>
            </w:r>
            <w:r w:rsidRPr="008E3673">
              <w:t>Л</w:t>
            </w:r>
            <w:r w:rsidRPr="008E3673">
              <w:rPr>
                <w:lang w:val="en-US"/>
              </w:rPr>
              <w:t>-</w:t>
            </w:r>
            <w:r w:rsidRPr="008E3673">
              <w:t>Місто</w:t>
            </w:r>
            <w:r w:rsidRPr="008E3673">
              <w:rPr>
                <w:lang w:val="en-US"/>
              </w:rPr>
              <w:t xml:space="preserve"> </w:t>
            </w:r>
            <w:proofErr w:type="spellStart"/>
            <w:r w:rsidRPr="008E3673">
              <w:t>яч</w:t>
            </w:r>
            <w:proofErr w:type="spellEnd"/>
            <w:r w:rsidRPr="008E3673">
              <w:rPr>
                <w:lang w:val="en-US"/>
              </w:rPr>
              <w:t xml:space="preserve">№3, №21 </w:t>
            </w:r>
            <w:r w:rsidRPr="008E3673">
              <w:t>КНС</w:t>
            </w:r>
            <w:r w:rsidRPr="008E3673">
              <w:rPr>
                <w:lang w:val="en-US"/>
              </w:rPr>
              <w:t xml:space="preserve"> №2,№3,№4 «</w:t>
            </w:r>
            <w:proofErr w:type="spellStart"/>
            <w:r w:rsidRPr="008E3673">
              <w:t>Аква</w:t>
            </w:r>
            <w:proofErr w:type="spellEnd"/>
            <w:r w:rsidRPr="008E3673">
              <w:rPr>
                <w:lang w:val="en-US"/>
              </w:rPr>
              <w:t>»</w:t>
            </w:r>
          </w:p>
        </w:tc>
      </w:tr>
      <w:tr w:rsidR="008E3673" w:rsidRPr="008E3673" w:rsidTr="00712F77">
        <w:trPr>
          <w:jc w:val="center"/>
        </w:trPr>
        <w:tc>
          <w:tcPr>
            <w:tcW w:w="637" w:type="dxa"/>
          </w:tcPr>
          <w:p w:rsidR="008E3673" w:rsidRPr="008E3673" w:rsidRDefault="008E3673" w:rsidP="008E3673">
            <w:pPr>
              <w:jc w:val="center"/>
              <w:rPr>
                <w:lang w:val="en-US"/>
              </w:rPr>
            </w:pPr>
            <w:r w:rsidRPr="008E3673">
              <w:rPr>
                <w:lang w:val="en-US"/>
              </w:rPr>
              <w:t>31</w:t>
            </w:r>
          </w:p>
        </w:tc>
        <w:tc>
          <w:tcPr>
            <w:tcW w:w="2819" w:type="dxa"/>
          </w:tcPr>
          <w:p w:rsidR="008E3673" w:rsidRPr="008E3673" w:rsidRDefault="008E3673" w:rsidP="008E3673">
            <w:pPr>
              <w:jc w:val="center"/>
              <w:rPr>
                <w:lang w:val="en-US"/>
              </w:rPr>
            </w:pPr>
            <w:r w:rsidRPr="008E3673">
              <w:rPr>
                <w:lang w:val="en-US"/>
              </w:rPr>
              <w:t>62Z6095634085609</w:t>
            </w:r>
          </w:p>
        </w:tc>
        <w:tc>
          <w:tcPr>
            <w:tcW w:w="6515" w:type="dxa"/>
          </w:tcPr>
          <w:p w:rsidR="008E3673" w:rsidRPr="008E3673" w:rsidRDefault="008E3673" w:rsidP="008E3673">
            <w:pPr>
              <w:jc w:val="center"/>
            </w:pPr>
            <w:r w:rsidRPr="008E3673">
              <w:t>Споруда «Фонтан»</w:t>
            </w:r>
          </w:p>
        </w:tc>
      </w:tr>
      <w:tr w:rsidR="008E3673" w:rsidRPr="008E3673" w:rsidTr="00712F77">
        <w:trPr>
          <w:jc w:val="center"/>
        </w:trPr>
        <w:tc>
          <w:tcPr>
            <w:tcW w:w="637" w:type="dxa"/>
          </w:tcPr>
          <w:p w:rsidR="008E3673" w:rsidRPr="008E3673" w:rsidRDefault="008E3673" w:rsidP="008E3673">
            <w:pPr>
              <w:jc w:val="center"/>
              <w:rPr>
                <w:lang w:val="en-US"/>
              </w:rPr>
            </w:pPr>
            <w:r w:rsidRPr="008E3673">
              <w:rPr>
                <w:lang w:val="en-US"/>
              </w:rPr>
              <w:t>32</w:t>
            </w:r>
          </w:p>
        </w:tc>
        <w:tc>
          <w:tcPr>
            <w:tcW w:w="2819" w:type="dxa"/>
          </w:tcPr>
          <w:p w:rsidR="008E3673" w:rsidRPr="008E3673" w:rsidRDefault="008E3673" w:rsidP="008E3673">
            <w:pPr>
              <w:jc w:val="center"/>
              <w:rPr>
                <w:lang w:val="en-US"/>
              </w:rPr>
            </w:pPr>
            <w:r w:rsidRPr="008E3673">
              <w:rPr>
                <w:lang w:val="en-US"/>
              </w:rPr>
              <w:t>62Z3971498141724</w:t>
            </w:r>
          </w:p>
        </w:tc>
        <w:tc>
          <w:tcPr>
            <w:tcW w:w="6515" w:type="dxa"/>
          </w:tcPr>
          <w:p w:rsidR="008E3673" w:rsidRPr="008E3673" w:rsidRDefault="008E3673" w:rsidP="008E3673">
            <w:pPr>
              <w:jc w:val="center"/>
            </w:pPr>
            <w:r w:rsidRPr="008E3673">
              <w:t xml:space="preserve">018 </w:t>
            </w:r>
            <w:proofErr w:type="spellStart"/>
            <w:r w:rsidRPr="008E3673">
              <w:t>П.ч.м</w:t>
            </w:r>
            <w:proofErr w:type="spellEnd"/>
            <w:r w:rsidRPr="008E3673">
              <w:t>. -ТП-1084</w:t>
            </w:r>
          </w:p>
        </w:tc>
      </w:tr>
      <w:tr w:rsidR="008E3673" w:rsidRPr="008E3673" w:rsidTr="00712F77">
        <w:trPr>
          <w:jc w:val="center"/>
        </w:trPr>
        <w:tc>
          <w:tcPr>
            <w:tcW w:w="637" w:type="dxa"/>
          </w:tcPr>
          <w:p w:rsidR="008E3673" w:rsidRPr="008E3673" w:rsidRDefault="008E3673" w:rsidP="008E3673">
            <w:pPr>
              <w:jc w:val="center"/>
              <w:rPr>
                <w:lang w:val="en-US"/>
              </w:rPr>
            </w:pPr>
            <w:r w:rsidRPr="008E3673">
              <w:rPr>
                <w:lang w:val="en-US"/>
              </w:rPr>
              <w:t>33</w:t>
            </w:r>
          </w:p>
        </w:tc>
        <w:tc>
          <w:tcPr>
            <w:tcW w:w="2819" w:type="dxa"/>
          </w:tcPr>
          <w:p w:rsidR="008E3673" w:rsidRPr="008E3673" w:rsidRDefault="008E3673" w:rsidP="008E3673">
            <w:pPr>
              <w:jc w:val="center"/>
              <w:rPr>
                <w:lang w:val="en-US"/>
              </w:rPr>
            </w:pPr>
            <w:r w:rsidRPr="008E3673">
              <w:rPr>
                <w:lang w:val="en-US"/>
              </w:rPr>
              <w:t>62Z4629791478615</w:t>
            </w:r>
          </w:p>
        </w:tc>
        <w:tc>
          <w:tcPr>
            <w:tcW w:w="6515" w:type="dxa"/>
          </w:tcPr>
          <w:p w:rsidR="008E3673" w:rsidRPr="008E3673" w:rsidRDefault="008E3673" w:rsidP="008E3673">
            <w:pPr>
              <w:jc w:val="center"/>
            </w:pPr>
            <w:proofErr w:type="spellStart"/>
            <w:r w:rsidRPr="008E3673">
              <w:t>Артсвердловина</w:t>
            </w:r>
            <w:proofErr w:type="spellEnd"/>
            <w:r w:rsidRPr="008E3673">
              <w:t xml:space="preserve"> №7</w:t>
            </w:r>
          </w:p>
        </w:tc>
      </w:tr>
      <w:tr w:rsidR="008E3673" w:rsidRPr="008E3673" w:rsidTr="00712F77">
        <w:trPr>
          <w:jc w:val="center"/>
        </w:trPr>
        <w:tc>
          <w:tcPr>
            <w:tcW w:w="637" w:type="dxa"/>
          </w:tcPr>
          <w:p w:rsidR="008E3673" w:rsidRPr="008E3673" w:rsidRDefault="008E3673" w:rsidP="008E3673">
            <w:pPr>
              <w:jc w:val="center"/>
            </w:pPr>
            <w:r w:rsidRPr="008E3673">
              <w:t>34</w:t>
            </w:r>
          </w:p>
        </w:tc>
        <w:tc>
          <w:tcPr>
            <w:tcW w:w="2819" w:type="dxa"/>
          </w:tcPr>
          <w:p w:rsidR="008E3673" w:rsidRPr="008E3673" w:rsidRDefault="008E3673" w:rsidP="008E3673">
            <w:pPr>
              <w:jc w:val="center"/>
              <w:rPr>
                <w:lang w:val="en-US"/>
              </w:rPr>
            </w:pPr>
            <w:r w:rsidRPr="008E3673">
              <w:t>62</w:t>
            </w:r>
            <w:r w:rsidRPr="008E3673">
              <w:rPr>
                <w:lang w:val="en-US"/>
              </w:rPr>
              <w:t>Z0402867786100</w:t>
            </w:r>
          </w:p>
        </w:tc>
        <w:tc>
          <w:tcPr>
            <w:tcW w:w="6515" w:type="dxa"/>
          </w:tcPr>
          <w:p w:rsidR="008E3673" w:rsidRPr="008E3673" w:rsidRDefault="008E3673" w:rsidP="008E3673">
            <w:pPr>
              <w:jc w:val="center"/>
            </w:pPr>
            <w:r w:rsidRPr="008E3673">
              <w:t>Каналізаційна насосна станція – КНС № 8</w:t>
            </w:r>
          </w:p>
        </w:tc>
      </w:tr>
    </w:tbl>
    <w:p w:rsidR="008E3673" w:rsidRPr="008E3673" w:rsidRDefault="008E3673" w:rsidP="00600B38">
      <w:pPr>
        <w:jc w:val="center"/>
        <w:rPr>
          <w:lang w:val="ru-RU"/>
        </w:rPr>
      </w:pPr>
    </w:p>
    <w:sectPr w:rsidR="008E3673" w:rsidRPr="008E36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ntiqu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DEC6E044"/>
    <w:name w:val="WW8Num1"/>
    <w:lvl w:ilvl="0">
      <w:start w:val="16"/>
      <w:numFmt w:val="decimal"/>
      <w:lvlText w:val="%1."/>
      <w:lvlJc w:val="left"/>
      <w:pPr>
        <w:tabs>
          <w:tab w:val="num" w:pos="0"/>
        </w:tabs>
        <w:ind w:left="510" w:hanging="510"/>
      </w:pPr>
      <w:rPr>
        <w:rFonts w:hint="default"/>
      </w:rPr>
    </w:lvl>
    <w:lvl w:ilvl="1">
      <w:start w:val="1"/>
      <w:numFmt w:val="decimal"/>
      <w:lvlText w:val="%1.%2."/>
      <w:lvlJc w:val="left"/>
      <w:pPr>
        <w:tabs>
          <w:tab w:val="num" w:pos="0"/>
        </w:tabs>
        <w:ind w:left="1288" w:hanging="720"/>
      </w:pPr>
      <w:rPr>
        <w:rFonts w:hint="default"/>
        <w:b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440" w:hanging="144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2160" w:hanging="2160"/>
      </w:pPr>
      <w:rPr>
        <w:rFonts w:hint="default"/>
      </w:rPr>
    </w:lvl>
    <w:lvl w:ilvl="8">
      <w:start w:val="1"/>
      <w:numFmt w:val="decimal"/>
      <w:lvlText w:val="%1.%2.%3.%4.%5.%6.%7.%8.%9."/>
      <w:lvlJc w:val="left"/>
      <w:pPr>
        <w:tabs>
          <w:tab w:val="num" w:pos="0"/>
        </w:tabs>
        <w:ind w:left="2160" w:hanging="2160"/>
      </w:pPr>
      <w:rPr>
        <w:rFonts w:hint="default"/>
      </w:rPr>
    </w:lvl>
  </w:abstractNum>
  <w:abstractNum w:abstractNumId="1">
    <w:nsid w:val="00000002"/>
    <w:multiLevelType w:val="multilevel"/>
    <w:tmpl w:val="6E38C642"/>
    <w:name w:val="WW8Num2"/>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0000005"/>
    <w:multiLevelType w:val="multilevel"/>
    <w:tmpl w:val="C11272B0"/>
    <w:name w:val="WW8Num5"/>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0000006"/>
    <w:multiLevelType w:val="multilevel"/>
    <w:tmpl w:val="00000006"/>
    <w:name w:val="WW8Num6"/>
    <w:lvl w:ilvl="0">
      <w:start w:val="5"/>
      <w:numFmt w:val="decimal"/>
      <w:lvlText w:val="%1."/>
      <w:lvlJc w:val="left"/>
      <w:pPr>
        <w:tabs>
          <w:tab w:val="num" w:pos="390"/>
        </w:tabs>
        <w:ind w:left="390" w:hanging="390"/>
      </w:pPr>
    </w:lvl>
    <w:lvl w:ilvl="1">
      <w:start w:val="6"/>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4">
    <w:nsid w:val="00000008"/>
    <w:multiLevelType w:val="multilevel"/>
    <w:tmpl w:val="00000008"/>
    <w:name w:val="WW8Num8"/>
    <w:lvl w:ilvl="0">
      <w:start w:val="16"/>
      <w:numFmt w:val="decimal"/>
      <w:lvlText w:val="%1."/>
      <w:lvlJc w:val="left"/>
      <w:pPr>
        <w:tabs>
          <w:tab w:val="num" w:pos="0"/>
        </w:tabs>
        <w:ind w:left="480" w:hanging="480"/>
      </w:pPr>
      <w:rPr>
        <w:rFonts w:hint="default"/>
      </w:rPr>
    </w:lvl>
    <w:lvl w:ilvl="1">
      <w:start w:val="9"/>
      <w:numFmt w:val="decimal"/>
      <w:lvlText w:val="%1.%2."/>
      <w:lvlJc w:val="left"/>
      <w:pPr>
        <w:tabs>
          <w:tab w:val="num" w:pos="0"/>
        </w:tabs>
        <w:ind w:left="480" w:hanging="48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5">
    <w:nsid w:val="0000000A"/>
    <w:multiLevelType w:val="multilevel"/>
    <w:tmpl w:val="4676A0FA"/>
    <w:name w:val="WW8Num10"/>
    <w:lvl w:ilvl="0">
      <w:start w:val="10"/>
      <w:numFmt w:val="decimal"/>
      <w:lvlText w:val="%1."/>
      <w:lvlJc w:val="left"/>
      <w:pPr>
        <w:tabs>
          <w:tab w:val="num" w:pos="652"/>
        </w:tabs>
        <w:ind w:left="652" w:hanging="510"/>
      </w:pPr>
      <w:rPr>
        <w:rFonts w:hint="default"/>
      </w:rPr>
    </w:lvl>
    <w:lvl w:ilvl="1">
      <w:start w:val="1"/>
      <w:numFmt w:val="decimal"/>
      <w:lvlText w:val="%1.%2."/>
      <w:lvlJc w:val="left"/>
      <w:pPr>
        <w:tabs>
          <w:tab w:val="num" w:pos="720"/>
        </w:tabs>
        <w:ind w:left="720" w:hanging="720"/>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0000000E"/>
    <w:multiLevelType w:val="multilevel"/>
    <w:tmpl w:val="0000000E"/>
    <w:name w:val="WW8Num14"/>
    <w:lvl w:ilvl="0">
      <w:start w:val="13"/>
      <w:numFmt w:val="decimal"/>
      <w:lvlText w:val="%1"/>
      <w:lvlJc w:val="left"/>
      <w:pPr>
        <w:tabs>
          <w:tab w:val="num" w:pos="0"/>
        </w:tabs>
        <w:ind w:left="435" w:hanging="435"/>
      </w:pPr>
      <w:rPr>
        <w:rFonts w:hint="default"/>
      </w:rPr>
    </w:lvl>
    <w:lvl w:ilvl="1">
      <w:start w:val="1"/>
      <w:numFmt w:val="decimal"/>
      <w:lvlText w:val="%1.%2"/>
      <w:lvlJc w:val="left"/>
      <w:pPr>
        <w:tabs>
          <w:tab w:val="num" w:pos="0"/>
        </w:tabs>
        <w:ind w:left="720" w:hanging="72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440" w:hanging="144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2160" w:hanging="2160"/>
      </w:pPr>
      <w:rPr>
        <w:rFonts w:hint="default"/>
      </w:rPr>
    </w:lvl>
    <w:lvl w:ilvl="8">
      <w:start w:val="1"/>
      <w:numFmt w:val="decimal"/>
      <w:lvlText w:val="%1.%2.%3.%4.%5.%6.%7.%8.%9"/>
      <w:lvlJc w:val="left"/>
      <w:pPr>
        <w:tabs>
          <w:tab w:val="num" w:pos="0"/>
        </w:tabs>
        <w:ind w:left="2160" w:hanging="2160"/>
      </w:pPr>
      <w:rPr>
        <w:rFonts w:hint="default"/>
      </w:rPr>
    </w:lvl>
  </w:abstractNum>
  <w:abstractNum w:abstractNumId="7">
    <w:nsid w:val="00000010"/>
    <w:multiLevelType w:val="singleLevel"/>
    <w:tmpl w:val="00000010"/>
    <w:name w:val="WW8Num16"/>
    <w:lvl w:ilvl="0">
      <w:numFmt w:val="bullet"/>
      <w:lvlText w:val="-"/>
      <w:lvlJc w:val="left"/>
      <w:pPr>
        <w:tabs>
          <w:tab w:val="num" w:pos="0"/>
        </w:tabs>
        <w:ind w:left="720" w:hanging="360"/>
      </w:pPr>
      <w:rPr>
        <w:rFonts w:ascii="Calibri" w:hAnsi="Calibri" w:cs="Times New Roman" w:hint="default"/>
      </w:rPr>
    </w:lvl>
  </w:abstractNum>
  <w:abstractNum w:abstractNumId="8">
    <w:nsid w:val="00000012"/>
    <w:multiLevelType w:val="multilevel"/>
    <w:tmpl w:val="00000012"/>
    <w:lvl w:ilvl="0">
      <w:start w:val="1"/>
      <w:numFmt w:val="decimal"/>
      <w:lvlText w:val="%1."/>
      <w:lvlJc w:val="left"/>
      <w:pPr>
        <w:tabs>
          <w:tab w:val="num" w:pos="495"/>
        </w:tabs>
        <w:ind w:left="495" w:hanging="495"/>
      </w:pPr>
      <w:rPr>
        <w:b/>
      </w:rPr>
    </w:lvl>
    <w:lvl w:ilvl="1">
      <w:start w:val="1"/>
      <w:numFmt w:val="decimal"/>
      <w:lvlText w:val="%1.%2."/>
      <w:lvlJc w:val="left"/>
      <w:pPr>
        <w:tabs>
          <w:tab w:val="num" w:pos="495"/>
        </w:tabs>
        <w:ind w:left="495" w:hanging="495"/>
      </w:pPr>
      <w:rPr>
        <w:b w:val="0"/>
        <w:color w:val="auto"/>
      </w:rPr>
    </w:lvl>
    <w:lvl w:ilvl="2">
      <w:start w:val="1"/>
      <w:numFmt w:val="decimal"/>
      <w:lvlText w:val="%1.%2.%3."/>
      <w:lvlJc w:val="left"/>
      <w:pPr>
        <w:tabs>
          <w:tab w:val="num" w:pos="810"/>
        </w:tabs>
        <w:ind w:left="810" w:hanging="720"/>
      </w:pPr>
    </w:lvl>
    <w:lvl w:ilvl="3">
      <w:start w:val="1"/>
      <w:numFmt w:val="decimal"/>
      <w:lvlText w:val="%1.%2.%3.%4."/>
      <w:lvlJc w:val="left"/>
      <w:pPr>
        <w:tabs>
          <w:tab w:val="num" w:pos="855"/>
        </w:tabs>
        <w:ind w:left="855" w:hanging="720"/>
      </w:pPr>
    </w:lvl>
    <w:lvl w:ilvl="4">
      <w:start w:val="1"/>
      <w:numFmt w:val="decimal"/>
      <w:lvlText w:val="%1.%2.%3.%4.%5."/>
      <w:lvlJc w:val="left"/>
      <w:pPr>
        <w:tabs>
          <w:tab w:val="num" w:pos="1260"/>
        </w:tabs>
        <w:ind w:left="1260" w:hanging="1080"/>
      </w:pPr>
    </w:lvl>
    <w:lvl w:ilvl="5">
      <w:start w:val="1"/>
      <w:numFmt w:val="decimal"/>
      <w:lvlText w:val="%1.%2.%3.%4.%5.%6."/>
      <w:lvlJc w:val="left"/>
      <w:pPr>
        <w:tabs>
          <w:tab w:val="num" w:pos="1305"/>
        </w:tabs>
        <w:ind w:left="1305" w:hanging="1080"/>
      </w:pPr>
    </w:lvl>
    <w:lvl w:ilvl="6">
      <w:start w:val="1"/>
      <w:numFmt w:val="decimal"/>
      <w:lvlText w:val="%1.%2.%3.%4.%5.%6.%7."/>
      <w:lvlJc w:val="left"/>
      <w:pPr>
        <w:tabs>
          <w:tab w:val="num" w:pos="1350"/>
        </w:tabs>
        <w:ind w:left="1350" w:hanging="1080"/>
      </w:pPr>
    </w:lvl>
    <w:lvl w:ilvl="7">
      <w:start w:val="1"/>
      <w:numFmt w:val="decimal"/>
      <w:lvlText w:val="%1.%2.%3.%4.%5.%6.%7.%8."/>
      <w:lvlJc w:val="left"/>
      <w:pPr>
        <w:tabs>
          <w:tab w:val="num" w:pos="1755"/>
        </w:tabs>
        <w:ind w:left="1755" w:hanging="1440"/>
      </w:pPr>
    </w:lvl>
    <w:lvl w:ilvl="8">
      <w:start w:val="1"/>
      <w:numFmt w:val="decimal"/>
      <w:lvlText w:val="%1.%2.%3.%4.%5.%6.%7.%8.%9."/>
      <w:lvlJc w:val="left"/>
      <w:pPr>
        <w:tabs>
          <w:tab w:val="num" w:pos="1800"/>
        </w:tabs>
        <w:ind w:left="1800" w:hanging="1440"/>
      </w:pPr>
    </w:lvl>
  </w:abstractNum>
  <w:abstractNum w:abstractNumId="9">
    <w:nsid w:val="00000013"/>
    <w:multiLevelType w:val="multilevel"/>
    <w:tmpl w:val="00000013"/>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00000014"/>
    <w:multiLevelType w:val="multilevel"/>
    <w:tmpl w:val="00000014"/>
    <w:lvl w:ilvl="0">
      <w:start w:val="8"/>
      <w:numFmt w:val="decimal"/>
      <w:lvlText w:val="%1."/>
      <w:lvlJc w:val="left"/>
      <w:pPr>
        <w:tabs>
          <w:tab w:val="num" w:pos="420"/>
        </w:tabs>
        <w:ind w:left="420" w:hanging="420"/>
      </w:pPr>
      <w:rPr>
        <w:rFonts w:hint="default"/>
        <w:b/>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1">
    <w:nsid w:val="00000015"/>
    <w:multiLevelType w:val="multilevel"/>
    <w:tmpl w:val="00000015"/>
    <w:lvl w:ilvl="0">
      <w:start w:val="9"/>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00000016"/>
    <w:multiLevelType w:val="multilevel"/>
    <w:tmpl w:val="00000016"/>
    <w:lvl w:ilvl="0">
      <w:start w:val="11"/>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17"/>
    <w:multiLevelType w:val="multilevel"/>
    <w:tmpl w:val="00000017"/>
    <w:lvl w:ilvl="0">
      <w:start w:val="12"/>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00000018"/>
    <w:multiLevelType w:val="multilevel"/>
    <w:tmpl w:val="00000018"/>
    <w:lvl w:ilvl="0">
      <w:start w:val="14"/>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00000019"/>
    <w:multiLevelType w:val="multilevel"/>
    <w:tmpl w:val="00000019"/>
    <w:lvl w:ilvl="0">
      <w:start w:val="15"/>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00014AE2"/>
    <w:multiLevelType w:val="multilevel"/>
    <w:tmpl w:val="48BCDD6A"/>
    <w:lvl w:ilvl="0">
      <w:start w:val="16"/>
      <w:numFmt w:val="decimal"/>
      <w:lvlText w:val="%1."/>
      <w:lvlJc w:val="left"/>
      <w:pPr>
        <w:ind w:left="510" w:hanging="51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nsid w:val="028C7348"/>
    <w:multiLevelType w:val="hybridMultilevel"/>
    <w:tmpl w:val="A7226268"/>
    <w:lvl w:ilvl="0" w:tplc="0419000F">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09110D8B"/>
    <w:multiLevelType w:val="multilevel"/>
    <w:tmpl w:val="88DAA6D8"/>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0CF95361"/>
    <w:multiLevelType w:val="multilevel"/>
    <w:tmpl w:val="B202A9F6"/>
    <w:lvl w:ilvl="0">
      <w:start w:val="15"/>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18A940AD"/>
    <w:multiLevelType w:val="hybridMultilevel"/>
    <w:tmpl w:val="92F89F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198C5470"/>
    <w:multiLevelType w:val="multilevel"/>
    <w:tmpl w:val="27AC36C0"/>
    <w:lvl w:ilvl="0">
      <w:start w:val="12"/>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19CC5C5D"/>
    <w:multiLevelType w:val="multilevel"/>
    <w:tmpl w:val="1F8C9BF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1B6824BD"/>
    <w:multiLevelType w:val="hybridMultilevel"/>
    <w:tmpl w:val="B7A85710"/>
    <w:lvl w:ilvl="0" w:tplc="908832F8">
      <w:start w:val="3"/>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1FDD23F0"/>
    <w:multiLevelType w:val="multilevel"/>
    <w:tmpl w:val="206AD7EC"/>
    <w:lvl w:ilvl="0">
      <w:start w:val="14"/>
      <w:numFmt w:val="decimal"/>
      <w:lvlText w:val="%1."/>
      <w:lvlJc w:val="left"/>
      <w:pPr>
        <w:ind w:left="480" w:hanging="480"/>
      </w:pPr>
      <w:rPr>
        <w:rFonts w:cs="Times New Roman" w:hint="default"/>
      </w:rPr>
    </w:lvl>
    <w:lvl w:ilvl="1">
      <w:start w:val="1"/>
      <w:numFmt w:val="decimal"/>
      <w:lvlText w:val="%1.%2."/>
      <w:lvlJc w:val="left"/>
      <w:pPr>
        <w:ind w:left="1185" w:hanging="480"/>
      </w:pPr>
      <w:rPr>
        <w:rFonts w:cs="Times New Roman" w:hint="default"/>
        <w:b w:val="0"/>
        <w:bCs w:val="0"/>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25">
    <w:nsid w:val="20C85A99"/>
    <w:multiLevelType w:val="hybridMultilevel"/>
    <w:tmpl w:val="65304AAC"/>
    <w:lvl w:ilvl="0" w:tplc="57945376">
      <w:start w:val="2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23D72580"/>
    <w:multiLevelType w:val="multilevel"/>
    <w:tmpl w:val="79647B4E"/>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24F3485F"/>
    <w:multiLevelType w:val="hybridMultilevel"/>
    <w:tmpl w:val="CCAED76A"/>
    <w:lvl w:ilvl="0" w:tplc="40266E8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25335C85"/>
    <w:multiLevelType w:val="multilevel"/>
    <w:tmpl w:val="7BCCBF76"/>
    <w:lvl w:ilvl="0">
      <w:start w:val="5"/>
      <w:numFmt w:val="decimal"/>
      <w:lvlText w:val="%1."/>
      <w:lvlJc w:val="left"/>
      <w:pPr>
        <w:tabs>
          <w:tab w:val="num" w:pos="390"/>
        </w:tabs>
        <w:ind w:left="390" w:hanging="390"/>
      </w:pPr>
    </w:lvl>
    <w:lvl w:ilvl="1">
      <w:start w:val="6"/>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29">
    <w:nsid w:val="26746D2A"/>
    <w:multiLevelType w:val="multilevel"/>
    <w:tmpl w:val="48EE5232"/>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2B2B534E"/>
    <w:multiLevelType w:val="multilevel"/>
    <w:tmpl w:val="802A331A"/>
    <w:lvl w:ilvl="0">
      <w:start w:val="16"/>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351775D1"/>
    <w:multiLevelType w:val="multilevel"/>
    <w:tmpl w:val="7D5EDB32"/>
    <w:lvl w:ilvl="0">
      <w:start w:val="1"/>
      <w:numFmt w:val="decimal"/>
      <w:lvlText w:val="%1."/>
      <w:lvlJc w:val="left"/>
      <w:pPr>
        <w:tabs>
          <w:tab w:val="num" w:pos="495"/>
        </w:tabs>
        <w:ind w:left="495" w:hanging="495"/>
      </w:pPr>
      <w:rPr>
        <w:b/>
      </w:rPr>
    </w:lvl>
    <w:lvl w:ilvl="1">
      <w:start w:val="1"/>
      <w:numFmt w:val="decimal"/>
      <w:lvlText w:val="%1.%2."/>
      <w:lvlJc w:val="left"/>
      <w:pPr>
        <w:tabs>
          <w:tab w:val="num" w:pos="495"/>
        </w:tabs>
        <w:ind w:left="495" w:hanging="495"/>
      </w:pPr>
      <w:rPr>
        <w:b w:val="0"/>
        <w:color w:val="auto"/>
      </w:rPr>
    </w:lvl>
    <w:lvl w:ilvl="2">
      <w:start w:val="1"/>
      <w:numFmt w:val="decimal"/>
      <w:lvlText w:val="%1.%2.%3."/>
      <w:lvlJc w:val="left"/>
      <w:pPr>
        <w:tabs>
          <w:tab w:val="num" w:pos="810"/>
        </w:tabs>
        <w:ind w:left="810" w:hanging="720"/>
      </w:pPr>
    </w:lvl>
    <w:lvl w:ilvl="3">
      <w:start w:val="1"/>
      <w:numFmt w:val="decimal"/>
      <w:lvlText w:val="%1.%2.%3.%4."/>
      <w:lvlJc w:val="left"/>
      <w:pPr>
        <w:tabs>
          <w:tab w:val="num" w:pos="855"/>
        </w:tabs>
        <w:ind w:left="855" w:hanging="720"/>
      </w:pPr>
    </w:lvl>
    <w:lvl w:ilvl="4">
      <w:start w:val="1"/>
      <w:numFmt w:val="decimal"/>
      <w:lvlText w:val="%1.%2.%3.%4.%5."/>
      <w:lvlJc w:val="left"/>
      <w:pPr>
        <w:tabs>
          <w:tab w:val="num" w:pos="1260"/>
        </w:tabs>
        <w:ind w:left="1260" w:hanging="1080"/>
      </w:pPr>
    </w:lvl>
    <w:lvl w:ilvl="5">
      <w:start w:val="1"/>
      <w:numFmt w:val="decimal"/>
      <w:lvlText w:val="%1.%2.%3.%4.%5.%6."/>
      <w:lvlJc w:val="left"/>
      <w:pPr>
        <w:tabs>
          <w:tab w:val="num" w:pos="1305"/>
        </w:tabs>
        <w:ind w:left="1305" w:hanging="1080"/>
      </w:pPr>
    </w:lvl>
    <w:lvl w:ilvl="6">
      <w:start w:val="1"/>
      <w:numFmt w:val="decimal"/>
      <w:lvlText w:val="%1.%2.%3.%4.%5.%6.%7."/>
      <w:lvlJc w:val="left"/>
      <w:pPr>
        <w:tabs>
          <w:tab w:val="num" w:pos="1350"/>
        </w:tabs>
        <w:ind w:left="1350" w:hanging="1080"/>
      </w:pPr>
    </w:lvl>
    <w:lvl w:ilvl="7">
      <w:start w:val="1"/>
      <w:numFmt w:val="decimal"/>
      <w:lvlText w:val="%1.%2.%3.%4.%5.%6.%7.%8."/>
      <w:lvlJc w:val="left"/>
      <w:pPr>
        <w:tabs>
          <w:tab w:val="num" w:pos="1755"/>
        </w:tabs>
        <w:ind w:left="1755" w:hanging="1440"/>
      </w:pPr>
    </w:lvl>
    <w:lvl w:ilvl="8">
      <w:start w:val="1"/>
      <w:numFmt w:val="decimal"/>
      <w:lvlText w:val="%1.%2.%3.%4.%5.%6.%7.%8.%9."/>
      <w:lvlJc w:val="left"/>
      <w:pPr>
        <w:tabs>
          <w:tab w:val="num" w:pos="1800"/>
        </w:tabs>
        <w:ind w:left="1800" w:hanging="1440"/>
      </w:pPr>
    </w:lvl>
  </w:abstractNum>
  <w:abstractNum w:abstractNumId="32">
    <w:nsid w:val="363D7BF9"/>
    <w:multiLevelType w:val="hybridMultilevel"/>
    <w:tmpl w:val="162267C8"/>
    <w:lvl w:ilvl="0" w:tplc="E6E0E3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43D24B3"/>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34">
    <w:nsid w:val="44484A77"/>
    <w:multiLevelType w:val="hybridMultilevel"/>
    <w:tmpl w:val="8BCC8314"/>
    <w:lvl w:ilvl="0" w:tplc="3686FF9C">
      <w:start w:val="1"/>
      <w:numFmt w:val="decimal"/>
      <w:lvlText w:val="%1."/>
      <w:lvlJc w:val="left"/>
      <w:pPr>
        <w:tabs>
          <w:tab w:val="num" w:pos="502"/>
        </w:tabs>
        <w:ind w:left="502" w:hanging="360"/>
      </w:pPr>
      <w:rPr>
        <w:rFonts w:hint="default"/>
        <w:b/>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35">
    <w:nsid w:val="456036DC"/>
    <w:multiLevelType w:val="multilevel"/>
    <w:tmpl w:val="8FA418EE"/>
    <w:lvl w:ilvl="0">
      <w:start w:val="10"/>
      <w:numFmt w:val="decimal"/>
      <w:lvlText w:val="%1."/>
      <w:lvlJc w:val="left"/>
      <w:pPr>
        <w:tabs>
          <w:tab w:val="num" w:pos="652"/>
        </w:tabs>
        <w:ind w:left="652" w:hanging="510"/>
      </w:pPr>
      <w:rPr>
        <w:rFonts w:hint="default"/>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45EC42F6"/>
    <w:multiLevelType w:val="hybridMultilevel"/>
    <w:tmpl w:val="91E44660"/>
    <w:lvl w:ilvl="0" w:tplc="2A7633E0">
      <w:start w:val="1"/>
      <w:numFmt w:val="bullet"/>
      <w:lvlText w:val="-"/>
      <w:lvlJc w:val="left"/>
      <w:pPr>
        <w:ind w:left="819" w:hanging="360"/>
      </w:pPr>
      <w:rPr>
        <w:rFonts w:ascii="Times New Roman" w:eastAsia="Times New Roman" w:hAnsi="Times New Roman" w:cs="Times New Roman" w:hint="default"/>
        <w:color w:val="auto"/>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37">
    <w:nsid w:val="481345A3"/>
    <w:multiLevelType w:val="multilevel"/>
    <w:tmpl w:val="77184AFC"/>
    <w:lvl w:ilvl="0">
      <w:start w:val="14"/>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8">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3330DAB"/>
    <w:multiLevelType w:val="multilevel"/>
    <w:tmpl w:val="185A9A90"/>
    <w:lvl w:ilvl="0">
      <w:start w:val="11"/>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58D11D0F"/>
    <w:multiLevelType w:val="hybridMultilevel"/>
    <w:tmpl w:val="F49E1BC4"/>
    <w:lvl w:ilvl="0" w:tplc="7C1CE438">
      <w:numFmt w:val="bullet"/>
      <w:lvlText w:val="-"/>
      <w:lvlJc w:val="left"/>
      <w:pPr>
        <w:ind w:left="695" w:hanging="360"/>
      </w:pPr>
      <w:rPr>
        <w:rFonts w:ascii="Times New Roman" w:eastAsia="Calibri" w:hAnsi="Times New Roman" w:cs="Times New Roman" w:hint="default"/>
      </w:rPr>
    </w:lvl>
    <w:lvl w:ilvl="1" w:tplc="04190003" w:tentative="1">
      <w:start w:val="1"/>
      <w:numFmt w:val="bullet"/>
      <w:lvlText w:val="o"/>
      <w:lvlJc w:val="left"/>
      <w:pPr>
        <w:ind w:left="1415" w:hanging="360"/>
      </w:pPr>
      <w:rPr>
        <w:rFonts w:ascii="Courier New" w:hAnsi="Courier New" w:cs="Courier New" w:hint="default"/>
      </w:rPr>
    </w:lvl>
    <w:lvl w:ilvl="2" w:tplc="04190005" w:tentative="1">
      <w:start w:val="1"/>
      <w:numFmt w:val="bullet"/>
      <w:lvlText w:val=""/>
      <w:lvlJc w:val="left"/>
      <w:pPr>
        <w:ind w:left="2135" w:hanging="360"/>
      </w:pPr>
      <w:rPr>
        <w:rFonts w:ascii="Wingdings" w:hAnsi="Wingdings" w:hint="default"/>
      </w:rPr>
    </w:lvl>
    <w:lvl w:ilvl="3" w:tplc="04190001" w:tentative="1">
      <w:start w:val="1"/>
      <w:numFmt w:val="bullet"/>
      <w:lvlText w:val=""/>
      <w:lvlJc w:val="left"/>
      <w:pPr>
        <w:ind w:left="2855" w:hanging="360"/>
      </w:pPr>
      <w:rPr>
        <w:rFonts w:ascii="Symbol" w:hAnsi="Symbol" w:hint="default"/>
      </w:rPr>
    </w:lvl>
    <w:lvl w:ilvl="4" w:tplc="04190003" w:tentative="1">
      <w:start w:val="1"/>
      <w:numFmt w:val="bullet"/>
      <w:lvlText w:val="o"/>
      <w:lvlJc w:val="left"/>
      <w:pPr>
        <w:ind w:left="3575" w:hanging="360"/>
      </w:pPr>
      <w:rPr>
        <w:rFonts w:ascii="Courier New" w:hAnsi="Courier New" w:cs="Courier New" w:hint="default"/>
      </w:rPr>
    </w:lvl>
    <w:lvl w:ilvl="5" w:tplc="04190005" w:tentative="1">
      <w:start w:val="1"/>
      <w:numFmt w:val="bullet"/>
      <w:lvlText w:val=""/>
      <w:lvlJc w:val="left"/>
      <w:pPr>
        <w:ind w:left="4295" w:hanging="360"/>
      </w:pPr>
      <w:rPr>
        <w:rFonts w:ascii="Wingdings" w:hAnsi="Wingdings" w:hint="default"/>
      </w:rPr>
    </w:lvl>
    <w:lvl w:ilvl="6" w:tplc="04190001" w:tentative="1">
      <w:start w:val="1"/>
      <w:numFmt w:val="bullet"/>
      <w:lvlText w:val=""/>
      <w:lvlJc w:val="left"/>
      <w:pPr>
        <w:ind w:left="5015" w:hanging="360"/>
      </w:pPr>
      <w:rPr>
        <w:rFonts w:ascii="Symbol" w:hAnsi="Symbol" w:hint="default"/>
      </w:rPr>
    </w:lvl>
    <w:lvl w:ilvl="7" w:tplc="04190003" w:tentative="1">
      <w:start w:val="1"/>
      <w:numFmt w:val="bullet"/>
      <w:lvlText w:val="o"/>
      <w:lvlJc w:val="left"/>
      <w:pPr>
        <w:ind w:left="5735" w:hanging="360"/>
      </w:pPr>
      <w:rPr>
        <w:rFonts w:ascii="Courier New" w:hAnsi="Courier New" w:cs="Courier New" w:hint="default"/>
      </w:rPr>
    </w:lvl>
    <w:lvl w:ilvl="8" w:tplc="04190005" w:tentative="1">
      <w:start w:val="1"/>
      <w:numFmt w:val="bullet"/>
      <w:lvlText w:val=""/>
      <w:lvlJc w:val="left"/>
      <w:pPr>
        <w:ind w:left="6455" w:hanging="360"/>
      </w:pPr>
      <w:rPr>
        <w:rFonts w:ascii="Wingdings" w:hAnsi="Wingdings" w:hint="default"/>
      </w:rPr>
    </w:lvl>
  </w:abstractNum>
  <w:abstractNum w:abstractNumId="41">
    <w:nsid w:val="597950D9"/>
    <w:multiLevelType w:val="multilevel"/>
    <w:tmpl w:val="B3FEB9A4"/>
    <w:lvl w:ilvl="0">
      <w:start w:val="8"/>
      <w:numFmt w:val="decimal"/>
      <w:lvlText w:val="%1."/>
      <w:lvlJc w:val="left"/>
      <w:pPr>
        <w:tabs>
          <w:tab w:val="num" w:pos="420"/>
        </w:tabs>
        <w:ind w:left="420" w:hanging="420"/>
      </w:pPr>
      <w:rPr>
        <w:rFonts w:hint="default"/>
        <w:b/>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42">
    <w:nsid w:val="5C2B288E"/>
    <w:multiLevelType w:val="multilevel"/>
    <w:tmpl w:val="A0AEC34A"/>
    <w:lvl w:ilvl="0">
      <w:start w:val="13"/>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3">
    <w:nsid w:val="5F3D7C58"/>
    <w:multiLevelType w:val="multilevel"/>
    <w:tmpl w:val="453ED0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nsid w:val="61CD3848"/>
    <w:multiLevelType w:val="hybridMultilevel"/>
    <w:tmpl w:val="2012A80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5">
    <w:nsid w:val="649854FC"/>
    <w:multiLevelType w:val="hybridMultilevel"/>
    <w:tmpl w:val="620852D8"/>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6">
    <w:nsid w:val="6697787C"/>
    <w:multiLevelType w:val="hybridMultilevel"/>
    <w:tmpl w:val="EA1AA954"/>
    <w:lvl w:ilvl="0" w:tplc="40266E8A">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7">
    <w:nsid w:val="673B7DCA"/>
    <w:multiLevelType w:val="hybridMultilevel"/>
    <w:tmpl w:val="E48A0BF4"/>
    <w:lvl w:ilvl="0" w:tplc="AF84F7D8">
      <w:start w:val="7"/>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8">
    <w:nsid w:val="75D546BC"/>
    <w:multiLevelType w:val="multilevel"/>
    <w:tmpl w:val="B9A8FCF8"/>
    <w:lvl w:ilvl="0">
      <w:start w:val="9"/>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9">
    <w:nsid w:val="7A8929C0"/>
    <w:multiLevelType w:val="hybridMultilevel"/>
    <w:tmpl w:val="ED52205A"/>
    <w:lvl w:ilvl="0" w:tplc="C6E6E17C">
      <w:numFmt w:val="bullet"/>
      <w:lvlText w:val="-"/>
      <w:lvlJc w:val="left"/>
      <w:pPr>
        <w:ind w:left="720" w:hanging="360"/>
      </w:pPr>
      <w:rPr>
        <w:rFonts w:ascii="Calibri" w:eastAsia="Calibri" w:hAnsi="Calibri"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49"/>
  </w:num>
  <w:num w:numId="3">
    <w:abstractNumId w:val="26"/>
  </w:num>
  <w:num w:numId="4">
    <w:abstractNumId w:val="2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num>
  <w:num w:numId="8">
    <w:abstractNumId w:val="3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2"/>
  </w:num>
  <w:num w:numId="14">
    <w:abstractNumId w:val="18"/>
  </w:num>
  <w:num w:numId="15">
    <w:abstractNumId w:val="28"/>
  </w:num>
  <w:num w:numId="16">
    <w:abstractNumId w:val="16"/>
  </w:num>
  <w:num w:numId="17">
    <w:abstractNumId w:val="30"/>
  </w:num>
  <w:num w:numId="18">
    <w:abstractNumId w:val="0"/>
  </w:num>
  <w:num w:numId="19">
    <w:abstractNumId w:val="1"/>
  </w:num>
  <w:num w:numId="20">
    <w:abstractNumId w:val="2"/>
  </w:num>
  <w:num w:numId="21">
    <w:abstractNumId w:val="3"/>
  </w:num>
  <w:num w:numId="22">
    <w:abstractNumId w:val="4"/>
  </w:num>
  <w:num w:numId="23">
    <w:abstractNumId w:val="5"/>
  </w:num>
  <w:num w:numId="24">
    <w:abstractNumId w:val="6"/>
  </w:num>
  <w:num w:numId="25">
    <w:abstractNumId w:val="7"/>
  </w:num>
  <w:num w:numId="26">
    <w:abstractNumId w:val="8"/>
  </w:num>
  <w:num w:numId="27">
    <w:abstractNumId w:val="9"/>
  </w:num>
  <w:num w:numId="28">
    <w:abstractNumId w:val="10"/>
  </w:num>
  <w:num w:numId="29">
    <w:abstractNumId w:val="11"/>
  </w:num>
  <w:num w:numId="30">
    <w:abstractNumId w:val="12"/>
  </w:num>
  <w:num w:numId="31">
    <w:abstractNumId w:val="13"/>
  </w:num>
  <w:num w:numId="32">
    <w:abstractNumId w:val="14"/>
  </w:num>
  <w:num w:numId="33">
    <w:abstractNumId w:val="15"/>
  </w:num>
  <w:num w:numId="34">
    <w:abstractNumId w:val="22"/>
  </w:num>
  <w:num w:numId="35">
    <w:abstractNumId w:val="27"/>
  </w:num>
  <w:num w:numId="36">
    <w:abstractNumId w:val="36"/>
  </w:num>
  <w:num w:numId="37">
    <w:abstractNumId w:val="33"/>
  </w:num>
  <w:num w:numId="38">
    <w:abstractNumId w:val="38"/>
  </w:num>
  <w:num w:numId="39">
    <w:abstractNumId w:val="46"/>
  </w:num>
  <w:num w:numId="40">
    <w:abstractNumId w:val="20"/>
  </w:num>
  <w:num w:numId="41">
    <w:abstractNumId w:val="47"/>
  </w:num>
  <w:num w:numId="42">
    <w:abstractNumId w:val="17"/>
  </w:num>
  <w:num w:numId="43">
    <w:abstractNumId w:val="24"/>
  </w:num>
  <w:num w:numId="44">
    <w:abstractNumId w:val="23"/>
  </w:num>
  <w:num w:numId="45">
    <w:abstractNumId w:val="34"/>
  </w:num>
  <w:num w:numId="46">
    <w:abstractNumId w:val="44"/>
  </w:num>
  <w:num w:numId="47">
    <w:abstractNumId w:val="45"/>
  </w:num>
  <w:num w:numId="48">
    <w:abstractNumId w:val="40"/>
  </w:num>
  <w:num w:numId="49">
    <w:abstractNumId w:val="32"/>
  </w:num>
  <w:num w:numId="5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DCB"/>
    <w:rsid w:val="000C1ACC"/>
    <w:rsid w:val="001A27C7"/>
    <w:rsid w:val="001C6BBE"/>
    <w:rsid w:val="002341CE"/>
    <w:rsid w:val="00336C42"/>
    <w:rsid w:val="00416280"/>
    <w:rsid w:val="004E508A"/>
    <w:rsid w:val="00522DCB"/>
    <w:rsid w:val="0056617F"/>
    <w:rsid w:val="005F4043"/>
    <w:rsid w:val="00600B38"/>
    <w:rsid w:val="006848D0"/>
    <w:rsid w:val="006D1B6E"/>
    <w:rsid w:val="00712F77"/>
    <w:rsid w:val="007B53DF"/>
    <w:rsid w:val="007C0F1D"/>
    <w:rsid w:val="00805939"/>
    <w:rsid w:val="008E3673"/>
    <w:rsid w:val="00951995"/>
    <w:rsid w:val="00C102C7"/>
    <w:rsid w:val="00D04B01"/>
    <w:rsid w:val="00D21133"/>
    <w:rsid w:val="00E108F2"/>
    <w:rsid w:val="00EA5FD1"/>
    <w:rsid w:val="00FA4B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B38"/>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522DCB"/>
    <w:pPr>
      <w:keepNext/>
      <w:outlineLvl w:val="0"/>
    </w:pPr>
    <w:rPr>
      <w:szCs w:val="20"/>
      <w:lang w:val="en-US"/>
    </w:rPr>
  </w:style>
  <w:style w:type="paragraph" w:styleId="2">
    <w:name w:val="heading 2"/>
    <w:basedOn w:val="a"/>
    <w:next w:val="a"/>
    <w:link w:val="20"/>
    <w:qFormat/>
    <w:rsid w:val="00522DCB"/>
    <w:pPr>
      <w:keepNext/>
      <w:spacing w:before="240" w:after="60"/>
      <w:outlineLvl w:val="1"/>
    </w:pPr>
    <w:rPr>
      <w:rFonts w:ascii="Arial" w:hAnsi="Arial" w:cs="Arial"/>
      <w:b/>
      <w:bCs/>
      <w:i/>
      <w:iCs/>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2DCB"/>
    <w:rPr>
      <w:rFonts w:ascii="Times New Roman" w:eastAsia="Times New Roman" w:hAnsi="Times New Roman" w:cs="Times New Roman"/>
      <w:sz w:val="24"/>
      <w:szCs w:val="20"/>
      <w:lang w:val="en-US" w:eastAsia="ru-RU"/>
    </w:rPr>
  </w:style>
  <w:style w:type="character" w:customStyle="1" w:styleId="20">
    <w:name w:val="Заголовок 2 Знак"/>
    <w:basedOn w:val="a0"/>
    <w:link w:val="2"/>
    <w:rsid w:val="00522DCB"/>
    <w:rPr>
      <w:rFonts w:ascii="Arial" w:eastAsia="Times New Roman" w:hAnsi="Arial" w:cs="Arial"/>
      <w:b/>
      <w:bCs/>
      <w:i/>
      <w:iCs/>
      <w:sz w:val="28"/>
      <w:szCs w:val="28"/>
      <w:lang w:eastAsia="ru-RU"/>
    </w:rPr>
  </w:style>
  <w:style w:type="paragraph" w:styleId="HTML">
    <w:name w:val="HTML Preformatted"/>
    <w:basedOn w:val="a"/>
    <w:link w:val="HTML0"/>
    <w:rsid w:val="00522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val="ru-RU"/>
    </w:rPr>
  </w:style>
  <w:style w:type="character" w:customStyle="1" w:styleId="HTML0">
    <w:name w:val="Стандартный HTML Знак"/>
    <w:basedOn w:val="a0"/>
    <w:link w:val="HTML"/>
    <w:rsid w:val="00522DCB"/>
    <w:rPr>
      <w:rFonts w:ascii="Courier New" w:eastAsia="Courier New" w:hAnsi="Courier New" w:cs="Courier New"/>
      <w:sz w:val="20"/>
      <w:szCs w:val="20"/>
      <w:lang w:eastAsia="ru-RU"/>
    </w:rPr>
  </w:style>
  <w:style w:type="character" w:styleId="a3">
    <w:name w:val="Hyperlink"/>
    <w:rsid w:val="00522DCB"/>
    <w:rPr>
      <w:color w:val="0000FF"/>
      <w:u w:val="single"/>
    </w:rPr>
  </w:style>
  <w:style w:type="paragraph" w:styleId="a4">
    <w:name w:val="Body Text Indent"/>
    <w:basedOn w:val="a"/>
    <w:link w:val="a5"/>
    <w:rsid w:val="00522DCB"/>
    <w:pPr>
      <w:widowControl w:val="0"/>
      <w:autoSpaceDE w:val="0"/>
      <w:autoSpaceDN w:val="0"/>
      <w:adjustRightInd w:val="0"/>
      <w:spacing w:after="120"/>
      <w:ind w:left="283"/>
    </w:pPr>
    <w:rPr>
      <w:rFonts w:ascii="Times New Roman CYR" w:hAnsi="Times New Roman CYR" w:cs="Times New Roman CYR"/>
      <w:lang w:val="ru-RU"/>
    </w:rPr>
  </w:style>
  <w:style w:type="character" w:customStyle="1" w:styleId="a5">
    <w:name w:val="Основной текст с отступом Знак"/>
    <w:basedOn w:val="a0"/>
    <w:link w:val="a4"/>
    <w:rsid w:val="00522DCB"/>
    <w:rPr>
      <w:rFonts w:ascii="Times New Roman CYR" w:eastAsia="Times New Roman" w:hAnsi="Times New Roman CYR" w:cs="Times New Roman CYR"/>
      <w:sz w:val="24"/>
      <w:szCs w:val="24"/>
      <w:lang w:eastAsia="ru-RU"/>
    </w:rPr>
  </w:style>
  <w:style w:type="paragraph" w:customStyle="1" w:styleId="rvps2">
    <w:name w:val="rvps2"/>
    <w:basedOn w:val="a"/>
    <w:rsid w:val="00522DCB"/>
    <w:pPr>
      <w:spacing w:before="100" w:beforeAutospacing="1" w:after="100" w:afterAutospacing="1"/>
    </w:pPr>
    <w:rPr>
      <w:lang w:val="ru-RU"/>
    </w:rPr>
  </w:style>
  <w:style w:type="paragraph" w:customStyle="1" w:styleId="a6">
    <w:name w:val="Знак"/>
    <w:basedOn w:val="a"/>
    <w:rsid w:val="00522DCB"/>
    <w:rPr>
      <w:rFonts w:ascii="Verdana" w:hAnsi="Verdana" w:cs="Verdana"/>
      <w:sz w:val="20"/>
      <w:szCs w:val="20"/>
      <w:lang w:eastAsia="en-US"/>
    </w:rPr>
  </w:style>
  <w:style w:type="character" w:customStyle="1" w:styleId="apple-converted-space">
    <w:name w:val="apple-converted-space"/>
    <w:rsid w:val="00522DCB"/>
  </w:style>
  <w:style w:type="character" w:customStyle="1" w:styleId="translation-chunk">
    <w:name w:val="translation-chunk"/>
    <w:basedOn w:val="a0"/>
    <w:rsid w:val="00522DCB"/>
  </w:style>
  <w:style w:type="paragraph" w:customStyle="1" w:styleId="11">
    <w:name w:val="Обычный (веб)1"/>
    <w:aliases w:val="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7"/>
    <w:uiPriority w:val="99"/>
    <w:rsid w:val="00522DCB"/>
    <w:pPr>
      <w:spacing w:before="100" w:beforeAutospacing="1" w:after="100" w:afterAutospacing="1"/>
    </w:pPr>
    <w:rPr>
      <w:lang w:eastAsia="uk-UA"/>
    </w:rPr>
  </w:style>
  <w:style w:type="character" w:customStyle="1" w:styleId="a7">
    <w:name w:val="Обычный (веб) Знак"/>
    <w:aliases w:val="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11"/>
    <w:uiPriority w:val="99"/>
    <w:locked/>
    <w:rsid w:val="00522DCB"/>
    <w:rPr>
      <w:rFonts w:ascii="Times New Roman" w:eastAsia="Times New Roman" w:hAnsi="Times New Roman" w:cs="Times New Roman"/>
      <w:sz w:val="24"/>
      <w:szCs w:val="24"/>
      <w:lang w:val="uk-UA" w:eastAsia="uk-UA"/>
    </w:rPr>
  </w:style>
  <w:style w:type="character" w:styleId="a8">
    <w:name w:val="Strong"/>
    <w:qFormat/>
    <w:rsid w:val="00522DCB"/>
    <w:rPr>
      <w:b/>
      <w:bCs/>
    </w:rPr>
  </w:style>
  <w:style w:type="character" w:customStyle="1" w:styleId="rvts0">
    <w:name w:val="rvts0"/>
    <w:rsid w:val="00522DCB"/>
  </w:style>
  <w:style w:type="paragraph" w:styleId="a9">
    <w:name w:val="Body Text"/>
    <w:basedOn w:val="a"/>
    <w:link w:val="aa"/>
    <w:rsid w:val="00522DCB"/>
    <w:pPr>
      <w:spacing w:after="120"/>
    </w:pPr>
  </w:style>
  <w:style w:type="character" w:customStyle="1" w:styleId="aa">
    <w:name w:val="Основной текст Знак"/>
    <w:basedOn w:val="a0"/>
    <w:link w:val="a9"/>
    <w:rsid w:val="00522DCB"/>
    <w:rPr>
      <w:rFonts w:ascii="Times New Roman" w:eastAsia="Times New Roman" w:hAnsi="Times New Roman" w:cs="Times New Roman"/>
      <w:sz w:val="24"/>
      <w:szCs w:val="24"/>
      <w:lang w:val="uk-UA" w:eastAsia="ru-RU"/>
    </w:rPr>
  </w:style>
  <w:style w:type="paragraph" w:customStyle="1" w:styleId="12">
    <w:name w:val="Название1"/>
    <w:basedOn w:val="a"/>
    <w:link w:val="ab"/>
    <w:qFormat/>
    <w:rsid w:val="00522DCB"/>
    <w:pPr>
      <w:jc w:val="center"/>
    </w:pPr>
    <w:rPr>
      <w:sz w:val="28"/>
      <w:szCs w:val="20"/>
    </w:rPr>
  </w:style>
  <w:style w:type="character" w:customStyle="1" w:styleId="ab">
    <w:name w:val="Название Знак"/>
    <w:link w:val="12"/>
    <w:rsid w:val="00522DCB"/>
    <w:rPr>
      <w:rFonts w:ascii="Times New Roman" w:eastAsia="Times New Roman" w:hAnsi="Times New Roman" w:cs="Times New Roman"/>
      <w:sz w:val="28"/>
      <w:szCs w:val="20"/>
      <w:lang w:val="uk-UA" w:eastAsia="ru-RU"/>
    </w:rPr>
  </w:style>
  <w:style w:type="paragraph" w:customStyle="1" w:styleId="13">
    <w:name w:val="Обычный1"/>
    <w:rsid w:val="00522DCB"/>
    <w:pPr>
      <w:widowControl w:val="0"/>
      <w:suppressAutoHyphens/>
      <w:spacing w:after="0" w:line="240" w:lineRule="auto"/>
    </w:pPr>
    <w:rPr>
      <w:rFonts w:ascii="Times New Roman" w:eastAsia="Calibri" w:hAnsi="Times New Roman" w:cs="Times New Roman"/>
      <w:color w:val="000000"/>
      <w:sz w:val="20"/>
      <w:szCs w:val="20"/>
      <w:lang w:eastAsia="ar-SA"/>
    </w:rPr>
  </w:style>
  <w:style w:type="paragraph" w:customStyle="1" w:styleId="ac">
    <w:name w:val="Содержимое таблицы"/>
    <w:basedOn w:val="a"/>
    <w:rsid w:val="00522DCB"/>
    <w:pPr>
      <w:suppressLineNumbers/>
      <w:suppressAutoHyphens/>
      <w:spacing w:after="200" w:line="276" w:lineRule="auto"/>
    </w:pPr>
    <w:rPr>
      <w:rFonts w:eastAsia="Calibri"/>
      <w:color w:val="00000A"/>
      <w:lang w:val="ru-RU" w:eastAsia="ar-SA"/>
    </w:rPr>
  </w:style>
  <w:style w:type="character" w:customStyle="1" w:styleId="21">
    <w:name w:val="Основной текст (2)"/>
    <w:rsid w:val="00522DC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22">
    <w:name w:val="Заголовок №2_"/>
    <w:link w:val="23"/>
    <w:rsid w:val="00522DCB"/>
    <w:rPr>
      <w:b/>
      <w:bCs/>
      <w:sz w:val="28"/>
      <w:szCs w:val="28"/>
      <w:shd w:val="clear" w:color="auto" w:fill="FFFFFF"/>
    </w:rPr>
  </w:style>
  <w:style w:type="paragraph" w:customStyle="1" w:styleId="23">
    <w:name w:val="Заголовок №2"/>
    <w:basedOn w:val="a"/>
    <w:link w:val="22"/>
    <w:rsid w:val="00522DCB"/>
    <w:pPr>
      <w:widowControl w:val="0"/>
      <w:shd w:val="clear" w:color="auto" w:fill="FFFFFF"/>
      <w:spacing w:before="1020" w:line="324" w:lineRule="exact"/>
      <w:outlineLvl w:val="1"/>
    </w:pPr>
    <w:rPr>
      <w:rFonts w:asciiTheme="minorHAnsi" w:eastAsiaTheme="minorHAnsi" w:hAnsiTheme="minorHAnsi" w:cstheme="minorBidi"/>
      <w:b/>
      <w:bCs/>
      <w:sz w:val="28"/>
      <w:szCs w:val="28"/>
      <w:shd w:val="clear" w:color="auto" w:fill="FFFFFF"/>
      <w:lang w:val="ru-RU" w:eastAsia="en-US"/>
    </w:rPr>
  </w:style>
  <w:style w:type="paragraph" w:customStyle="1" w:styleId="Dogovor">
    <w:name w:val="Dogovor"/>
    <w:rsid w:val="00522DCB"/>
    <w:pPr>
      <w:keepNext/>
      <w:pageBreakBefore/>
      <w:widowControl w:val="0"/>
      <w:spacing w:before="170" w:after="0" w:line="240" w:lineRule="auto"/>
      <w:jc w:val="center"/>
    </w:pPr>
    <w:rPr>
      <w:rFonts w:ascii="Times New Roman" w:eastAsia="Times New Roman" w:hAnsi="Times New Roman" w:cs="Times New Roman"/>
      <w:b/>
      <w:color w:val="000000"/>
      <w:szCs w:val="20"/>
      <w:lang w:eastAsia="ru-RU"/>
    </w:rPr>
  </w:style>
  <w:style w:type="paragraph" w:styleId="ad">
    <w:name w:val="No Spacing"/>
    <w:uiPriority w:val="1"/>
    <w:qFormat/>
    <w:rsid w:val="00522DCB"/>
    <w:pPr>
      <w:spacing w:after="0" w:line="240" w:lineRule="auto"/>
    </w:pPr>
    <w:rPr>
      <w:rFonts w:ascii="Calibri" w:eastAsia="Calibri" w:hAnsi="Calibri" w:cs="Times New Roman"/>
      <w:lang w:val="uk-UA"/>
    </w:rPr>
  </w:style>
  <w:style w:type="paragraph" w:styleId="ae">
    <w:name w:val="List Paragraph"/>
    <w:basedOn w:val="a"/>
    <w:uiPriority w:val="34"/>
    <w:qFormat/>
    <w:rsid w:val="00522DCB"/>
    <w:pPr>
      <w:ind w:left="720"/>
      <w:contextualSpacing/>
    </w:pPr>
    <w:rPr>
      <w:rFonts w:ascii="Calibri" w:hAnsi="Calibri"/>
      <w:lang w:val="en-US" w:eastAsia="en-US" w:bidi="en-US"/>
    </w:rPr>
  </w:style>
  <w:style w:type="paragraph" w:customStyle="1" w:styleId="af">
    <w:name w:val="ДинРазделОбыч"/>
    <w:basedOn w:val="a"/>
    <w:autoRedefine/>
    <w:rsid w:val="00522DCB"/>
    <w:pPr>
      <w:widowControl w:val="0"/>
      <w:spacing w:before="120"/>
      <w:jc w:val="center"/>
    </w:pPr>
    <w:rPr>
      <w:b/>
      <w:color w:val="000000"/>
    </w:rPr>
  </w:style>
  <w:style w:type="paragraph" w:customStyle="1" w:styleId="msonormalcxspmiddle">
    <w:name w:val="msonormalcxspmiddle"/>
    <w:basedOn w:val="a"/>
    <w:rsid w:val="00522DCB"/>
    <w:pPr>
      <w:spacing w:before="100" w:beforeAutospacing="1" w:after="100" w:afterAutospacing="1"/>
    </w:pPr>
    <w:rPr>
      <w:lang w:val="ru-RU"/>
    </w:rPr>
  </w:style>
  <w:style w:type="character" w:customStyle="1" w:styleId="3">
    <w:name w:val="Знак Знак3"/>
    <w:rsid w:val="00522DCB"/>
    <w:rPr>
      <w:rFonts w:ascii="Courier New" w:eastAsia="Courier New" w:hAnsi="Courier New" w:cs="Courier New"/>
      <w:lang w:val="ru-RU" w:eastAsia="ru-RU" w:bidi="ar-SA"/>
    </w:rPr>
  </w:style>
  <w:style w:type="paragraph" w:customStyle="1" w:styleId="14">
    <w:name w:val="Без интервала1"/>
    <w:rsid w:val="00522DCB"/>
    <w:pPr>
      <w:spacing w:after="0" w:line="240" w:lineRule="auto"/>
    </w:pPr>
    <w:rPr>
      <w:rFonts w:ascii="Calibri" w:eastAsia="Times New Roman" w:hAnsi="Calibri" w:cs="Times New Roman"/>
      <w:color w:val="00000A"/>
      <w:sz w:val="24"/>
    </w:rPr>
  </w:style>
  <w:style w:type="character" w:customStyle="1" w:styleId="30">
    <w:name w:val="Основной шрифт абзаца3"/>
    <w:rsid w:val="00522DCB"/>
  </w:style>
  <w:style w:type="paragraph" w:customStyle="1" w:styleId="Standard">
    <w:name w:val="Standard"/>
    <w:rsid w:val="00522DCB"/>
    <w:pPr>
      <w:widowControl w:val="0"/>
      <w:suppressAutoHyphens/>
      <w:autoSpaceDN w:val="0"/>
      <w:spacing w:after="0" w:line="240" w:lineRule="auto"/>
      <w:textAlignment w:val="baseline"/>
    </w:pPr>
    <w:rPr>
      <w:rFonts w:ascii="Times New Roman" w:eastAsia="SimSun" w:hAnsi="Times New Roman" w:cs="Mangal"/>
      <w:kern w:val="3"/>
      <w:sz w:val="24"/>
      <w:szCs w:val="24"/>
      <w:lang w:val="uk-UA" w:eastAsia="zh-CN" w:bidi="hi-IN"/>
    </w:rPr>
  </w:style>
  <w:style w:type="paragraph" w:customStyle="1" w:styleId="24">
    <w:name w:val="Обычный2"/>
    <w:autoRedefine/>
    <w:rsid w:val="00522DCB"/>
    <w:pPr>
      <w:tabs>
        <w:tab w:val="left" w:pos="6129"/>
      </w:tabs>
      <w:spacing w:after="0" w:line="240" w:lineRule="auto"/>
      <w:ind w:firstLine="445"/>
      <w:jc w:val="both"/>
    </w:pPr>
    <w:rPr>
      <w:rFonts w:ascii="Times New Roman" w:eastAsia="Tahoma" w:hAnsi="Times New Roman" w:cs="Times New Roman"/>
      <w:sz w:val="24"/>
      <w:szCs w:val="20"/>
    </w:rPr>
  </w:style>
  <w:style w:type="paragraph" w:customStyle="1" w:styleId="15">
    <w:name w:val="Знак Знак1"/>
    <w:basedOn w:val="a"/>
    <w:rsid w:val="00522DCB"/>
    <w:rPr>
      <w:rFonts w:ascii="Verdana" w:hAnsi="Verdana" w:cs="Verdana"/>
      <w:sz w:val="20"/>
      <w:szCs w:val="20"/>
      <w:lang w:eastAsia="en-US"/>
    </w:rPr>
  </w:style>
  <w:style w:type="paragraph" w:styleId="af0">
    <w:name w:val="Balloon Text"/>
    <w:basedOn w:val="a"/>
    <w:link w:val="af1"/>
    <w:rsid w:val="00522DCB"/>
    <w:rPr>
      <w:rFonts w:ascii="Tahoma" w:hAnsi="Tahoma" w:cs="Tahoma"/>
      <w:sz w:val="16"/>
      <w:szCs w:val="16"/>
    </w:rPr>
  </w:style>
  <w:style w:type="character" w:customStyle="1" w:styleId="af1">
    <w:name w:val="Текст выноски Знак"/>
    <w:basedOn w:val="a0"/>
    <w:link w:val="af0"/>
    <w:rsid w:val="00522DCB"/>
    <w:rPr>
      <w:rFonts w:ascii="Tahoma" w:eastAsia="Times New Roman" w:hAnsi="Tahoma" w:cs="Tahoma"/>
      <w:sz w:val="16"/>
      <w:szCs w:val="16"/>
      <w:lang w:val="uk-UA" w:eastAsia="ru-RU"/>
    </w:rPr>
  </w:style>
  <w:style w:type="paragraph" w:customStyle="1" w:styleId="xfmc1">
    <w:name w:val="xfmc1"/>
    <w:basedOn w:val="a"/>
    <w:rsid w:val="00522DCB"/>
    <w:pPr>
      <w:spacing w:before="100" w:beforeAutospacing="1" w:after="100" w:afterAutospacing="1"/>
    </w:pPr>
  </w:style>
  <w:style w:type="paragraph" w:customStyle="1" w:styleId="af2">
    <w:name w:val="Назва документа"/>
    <w:basedOn w:val="a"/>
    <w:next w:val="a"/>
    <w:rsid w:val="00522DCB"/>
    <w:pPr>
      <w:keepNext/>
      <w:keepLines/>
      <w:spacing w:before="240" w:after="240"/>
      <w:jc w:val="center"/>
    </w:pPr>
    <w:rPr>
      <w:rFonts w:ascii="Antiqua" w:hAnsi="Antiqua"/>
      <w:b/>
      <w:sz w:val="26"/>
      <w:szCs w:val="20"/>
    </w:rPr>
  </w:style>
  <w:style w:type="paragraph" w:customStyle="1" w:styleId="af3">
    <w:name w:val="Глава документу"/>
    <w:basedOn w:val="a"/>
    <w:next w:val="a"/>
    <w:rsid w:val="00522DCB"/>
    <w:pPr>
      <w:keepNext/>
      <w:keepLines/>
      <w:spacing w:before="120" w:after="120"/>
      <w:jc w:val="center"/>
    </w:pPr>
    <w:rPr>
      <w:rFonts w:ascii="Antiqua" w:hAnsi="Antiqua"/>
      <w:sz w:val="26"/>
      <w:szCs w:val="20"/>
    </w:rPr>
  </w:style>
  <w:style w:type="paragraph" w:customStyle="1" w:styleId="4">
    <w:name w:val="Без интервала4"/>
    <w:rsid w:val="00522DCB"/>
    <w:pPr>
      <w:spacing w:after="0" w:line="240" w:lineRule="auto"/>
    </w:pPr>
    <w:rPr>
      <w:rFonts w:ascii="Calibri" w:eastAsia="Times New Roman" w:hAnsi="Calibri" w:cs="Times New Roman"/>
      <w:color w:val="00000A"/>
      <w:sz w:val="24"/>
    </w:rPr>
  </w:style>
  <w:style w:type="character" w:customStyle="1" w:styleId="HTML1">
    <w:name w:val="Стандартный HTML Знак1"/>
    <w:rsid w:val="00522DCB"/>
    <w:rPr>
      <w:rFonts w:ascii="Courier New" w:hAnsi="Courier New"/>
      <w:szCs w:val="24"/>
      <w:lang w:val="uk-UA" w:eastAsia="ru-RU" w:bidi="ar-SA"/>
    </w:rPr>
  </w:style>
  <w:style w:type="table" w:customStyle="1" w:styleId="16">
    <w:name w:val="Сетка таблицы1"/>
    <w:basedOn w:val="a1"/>
    <w:next w:val="af4"/>
    <w:uiPriority w:val="39"/>
    <w:rsid w:val="005661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4">
    <w:name w:val="Table Grid"/>
    <w:basedOn w:val="a1"/>
    <w:rsid w:val="005661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B38"/>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522DCB"/>
    <w:pPr>
      <w:keepNext/>
      <w:outlineLvl w:val="0"/>
    </w:pPr>
    <w:rPr>
      <w:szCs w:val="20"/>
      <w:lang w:val="en-US"/>
    </w:rPr>
  </w:style>
  <w:style w:type="paragraph" w:styleId="2">
    <w:name w:val="heading 2"/>
    <w:basedOn w:val="a"/>
    <w:next w:val="a"/>
    <w:link w:val="20"/>
    <w:qFormat/>
    <w:rsid w:val="00522DCB"/>
    <w:pPr>
      <w:keepNext/>
      <w:spacing w:before="240" w:after="60"/>
      <w:outlineLvl w:val="1"/>
    </w:pPr>
    <w:rPr>
      <w:rFonts w:ascii="Arial" w:hAnsi="Arial" w:cs="Arial"/>
      <w:b/>
      <w:bCs/>
      <w:i/>
      <w:iCs/>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2DCB"/>
    <w:rPr>
      <w:rFonts w:ascii="Times New Roman" w:eastAsia="Times New Roman" w:hAnsi="Times New Roman" w:cs="Times New Roman"/>
      <w:sz w:val="24"/>
      <w:szCs w:val="20"/>
      <w:lang w:val="en-US" w:eastAsia="ru-RU"/>
    </w:rPr>
  </w:style>
  <w:style w:type="character" w:customStyle="1" w:styleId="20">
    <w:name w:val="Заголовок 2 Знак"/>
    <w:basedOn w:val="a0"/>
    <w:link w:val="2"/>
    <w:rsid w:val="00522DCB"/>
    <w:rPr>
      <w:rFonts w:ascii="Arial" w:eastAsia="Times New Roman" w:hAnsi="Arial" w:cs="Arial"/>
      <w:b/>
      <w:bCs/>
      <w:i/>
      <w:iCs/>
      <w:sz w:val="28"/>
      <w:szCs w:val="28"/>
      <w:lang w:eastAsia="ru-RU"/>
    </w:rPr>
  </w:style>
  <w:style w:type="paragraph" w:styleId="HTML">
    <w:name w:val="HTML Preformatted"/>
    <w:basedOn w:val="a"/>
    <w:link w:val="HTML0"/>
    <w:rsid w:val="00522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val="ru-RU"/>
    </w:rPr>
  </w:style>
  <w:style w:type="character" w:customStyle="1" w:styleId="HTML0">
    <w:name w:val="Стандартный HTML Знак"/>
    <w:basedOn w:val="a0"/>
    <w:link w:val="HTML"/>
    <w:rsid w:val="00522DCB"/>
    <w:rPr>
      <w:rFonts w:ascii="Courier New" w:eastAsia="Courier New" w:hAnsi="Courier New" w:cs="Courier New"/>
      <w:sz w:val="20"/>
      <w:szCs w:val="20"/>
      <w:lang w:eastAsia="ru-RU"/>
    </w:rPr>
  </w:style>
  <w:style w:type="character" w:styleId="a3">
    <w:name w:val="Hyperlink"/>
    <w:rsid w:val="00522DCB"/>
    <w:rPr>
      <w:color w:val="0000FF"/>
      <w:u w:val="single"/>
    </w:rPr>
  </w:style>
  <w:style w:type="paragraph" w:styleId="a4">
    <w:name w:val="Body Text Indent"/>
    <w:basedOn w:val="a"/>
    <w:link w:val="a5"/>
    <w:rsid w:val="00522DCB"/>
    <w:pPr>
      <w:widowControl w:val="0"/>
      <w:autoSpaceDE w:val="0"/>
      <w:autoSpaceDN w:val="0"/>
      <w:adjustRightInd w:val="0"/>
      <w:spacing w:after="120"/>
      <w:ind w:left="283"/>
    </w:pPr>
    <w:rPr>
      <w:rFonts w:ascii="Times New Roman CYR" w:hAnsi="Times New Roman CYR" w:cs="Times New Roman CYR"/>
      <w:lang w:val="ru-RU"/>
    </w:rPr>
  </w:style>
  <w:style w:type="character" w:customStyle="1" w:styleId="a5">
    <w:name w:val="Основной текст с отступом Знак"/>
    <w:basedOn w:val="a0"/>
    <w:link w:val="a4"/>
    <w:rsid w:val="00522DCB"/>
    <w:rPr>
      <w:rFonts w:ascii="Times New Roman CYR" w:eastAsia="Times New Roman" w:hAnsi="Times New Roman CYR" w:cs="Times New Roman CYR"/>
      <w:sz w:val="24"/>
      <w:szCs w:val="24"/>
      <w:lang w:eastAsia="ru-RU"/>
    </w:rPr>
  </w:style>
  <w:style w:type="paragraph" w:customStyle="1" w:styleId="rvps2">
    <w:name w:val="rvps2"/>
    <w:basedOn w:val="a"/>
    <w:rsid w:val="00522DCB"/>
    <w:pPr>
      <w:spacing w:before="100" w:beforeAutospacing="1" w:after="100" w:afterAutospacing="1"/>
    </w:pPr>
    <w:rPr>
      <w:lang w:val="ru-RU"/>
    </w:rPr>
  </w:style>
  <w:style w:type="paragraph" w:customStyle="1" w:styleId="a6">
    <w:name w:val="Знак"/>
    <w:basedOn w:val="a"/>
    <w:rsid w:val="00522DCB"/>
    <w:rPr>
      <w:rFonts w:ascii="Verdana" w:hAnsi="Verdana" w:cs="Verdana"/>
      <w:sz w:val="20"/>
      <w:szCs w:val="20"/>
      <w:lang w:eastAsia="en-US"/>
    </w:rPr>
  </w:style>
  <w:style w:type="character" w:customStyle="1" w:styleId="apple-converted-space">
    <w:name w:val="apple-converted-space"/>
    <w:rsid w:val="00522DCB"/>
  </w:style>
  <w:style w:type="character" w:customStyle="1" w:styleId="translation-chunk">
    <w:name w:val="translation-chunk"/>
    <w:basedOn w:val="a0"/>
    <w:rsid w:val="00522DCB"/>
  </w:style>
  <w:style w:type="paragraph" w:customStyle="1" w:styleId="11">
    <w:name w:val="Обычный (веб)1"/>
    <w:aliases w:val="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7"/>
    <w:uiPriority w:val="99"/>
    <w:rsid w:val="00522DCB"/>
    <w:pPr>
      <w:spacing w:before="100" w:beforeAutospacing="1" w:after="100" w:afterAutospacing="1"/>
    </w:pPr>
    <w:rPr>
      <w:lang w:eastAsia="uk-UA"/>
    </w:rPr>
  </w:style>
  <w:style w:type="character" w:customStyle="1" w:styleId="a7">
    <w:name w:val="Обычный (веб) Знак"/>
    <w:aliases w:val="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11"/>
    <w:uiPriority w:val="99"/>
    <w:locked/>
    <w:rsid w:val="00522DCB"/>
    <w:rPr>
      <w:rFonts w:ascii="Times New Roman" w:eastAsia="Times New Roman" w:hAnsi="Times New Roman" w:cs="Times New Roman"/>
      <w:sz w:val="24"/>
      <w:szCs w:val="24"/>
      <w:lang w:val="uk-UA" w:eastAsia="uk-UA"/>
    </w:rPr>
  </w:style>
  <w:style w:type="character" w:styleId="a8">
    <w:name w:val="Strong"/>
    <w:qFormat/>
    <w:rsid w:val="00522DCB"/>
    <w:rPr>
      <w:b/>
      <w:bCs/>
    </w:rPr>
  </w:style>
  <w:style w:type="character" w:customStyle="1" w:styleId="rvts0">
    <w:name w:val="rvts0"/>
    <w:rsid w:val="00522DCB"/>
  </w:style>
  <w:style w:type="paragraph" w:styleId="a9">
    <w:name w:val="Body Text"/>
    <w:basedOn w:val="a"/>
    <w:link w:val="aa"/>
    <w:rsid w:val="00522DCB"/>
    <w:pPr>
      <w:spacing w:after="120"/>
    </w:pPr>
  </w:style>
  <w:style w:type="character" w:customStyle="1" w:styleId="aa">
    <w:name w:val="Основной текст Знак"/>
    <w:basedOn w:val="a0"/>
    <w:link w:val="a9"/>
    <w:rsid w:val="00522DCB"/>
    <w:rPr>
      <w:rFonts w:ascii="Times New Roman" w:eastAsia="Times New Roman" w:hAnsi="Times New Roman" w:cs="Times New Roman"/>
      <w:sz w:val="24"/>
      <w:szCs w:val="24"/>
      <w:lang w:val="uk-UA" w:eastAsia="ru-RU"/>
    </w:rPr>
  </w:style>
  <w:style w:type="paragraph" w:customStyle="1" w:styleId="12">
    <w:name w:val="Название1"/>
    <w:basedOn w:val="a"/>
    <w:link w:val="ab"/>
    <w:qFormat/>
    <w:rsid w:val="00522DCB"/>
    <w:pPr>
      <w:jc w:val="center"/>
    </w:pPr>
    <w:rPr>
      <w:sz w:val="28"/>
      <w:szCs w:val="20"/>
    </w:rPr>
  </w:style>
  <w:style w:type="character" w:customStyle="1" w:styleId="ab">
    <w:name w:val="Название Знак"/>
    <w:link w:val="12"/>
    <w:rsid w:val="00522DCB"/>
    <w:rPr>
      <w:rFonts w:ascii="Times New Roman" w:eastAsia="Times New Roman" w:hAnsi="Times New Roman" w:cs="Times New Roman"/>
      <w:sz w:val="28"/>
      <w:szCs w:val="20"/>
      <w:lang w:val="uk-UA" w:eastAsia="ru-RU"/>
    </w:rPr>
  </w:style>
  <w:style w:type="paragraph" w:customStyle="1" w:styleId="13">
    <w:name w:val="Обычный1"/>
    <w:rsid w:val="00522DCB"/>
    <w:pPr>
      <w:widowControl w:val="0"/>
      <w:suppressAutoHyphens/>
      <w:spacing w:after="0" w:line="240" w:lineRule="auto"/>
    </w:pPr>
    <w:rPr>
      <w:rFonts w:ascii="Times New Roman" w:eastAsia="Calibri" w:hAnsi="Times New Roman" w:cs="Times New Roman"/>
      <w:color w:val="000000"/>
      <w:sz w:val="20"/>
      <w:szCs w:val="20"/>
      <w:lang w:eastAsia="ar-SA"/>
    </w:rPr>
  </w:style>
  <w:style w:type="paragraph" w:customStyle="1" w:styleId="ac">
    <w:name w:val="Содержимое таблицы"/>
    <w:basedOn w:val="a"/>
    <w:rsid w:val="00522DCB"/>
    <w:pPr>
      <w:suppressLineNumbers/>
      <w:suppressAutoHyphens/>
      <w:spacing w:after="200" w:line="276" w:lineRule="auto"/>
    </w:pPr>
    <w:rPr>
      <w:rFonts w:eastAsia="Calibri"/>
      <w:color w:val="00000A"/>
      <w:lang w:val="ru-RU" w:eastAsia="ar-SA"/>
    </w:rPr>
  </w:style>
  <w:style w:type="character" w:customStyle="1" w:styleId="21">
    <w:name w:val="Основной текст (2)"/>
    <w:rsid w:val="00522DC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22">
    <w:name w:val="Заголовок №2_"/>
    <w:link w:val="23"/>
    <w:rsid w:val="00522DCB"/>
    <w:rPr>
      <w:b/>
      <w:bCs/>
      <w:sz w:val="28"/>
      <w:szCs w:val="28"/>
      <w:shd w:val="clear" w:color="auto" w:fill="FFFFFF"/>
    </w:rPr>
  </w:style>
  <w:style w:type="paragraph" w:customStyle="1" w:styleId="23">
    <w:name w:val="Заголовок №2"/>
    <w:basedOn w:val="a"/>
    <w:link w:val="22"/>
    <w:rsid w:val="00522DCB"/>
    <w:pPr>
      <w:widowControl w:val="0"/>
      <w:shd w:val="clear" w:color="auto" w:fill="FFFFFF"/>
      <w:spacing w:before="1020" w:line="324" w:lineRule="exact"/>
      <w:outlineLvl w:val="1"/>
    </w:pPr>
    <w:rPr>
      <w:rFonts w:asciiTheme="minorHAnsi" w:eastAsiaTheme="minorHAnsi" w:hAnsiTheme="minorHAnsi" w:cstheme="minorBidi"/>
      <w:b/>
      <w:bCs/>
      <w:sz w:val="28"/>
      <w:szCs w:val="28"/>
      <w:shd w:val="clear" w:color="auto" w:fill="FFFFFF"/>
      <w:lang w:val="ru-RU" w:eastAsia="en-US"/>
    </w:rPr>
  </w:style>
  <w:style w:type="paragraph" w:customStyle="1" w:styleId="Dogovor">
    <w:name w:val="Dogovor"/>
    <w:rsid w:val="00522DCB"/>
    <w:pPr>
      <w:keepNext/>
      <w:pageBreakBefore/>
      <w:widowControl w:val="0"/>
      <w:spacing w:before="170" w:after="0" w:line="240" w:lineRule="auto"/>
      <w:jc w:val="center"/>
    </w:pPr>
    <w:rPr>
      <w:rFonts w:ascii="Times New Roman" w:eastAsia="Times New Roman" w:hAnsi="Times New Roman" w:cs="Times New Roman"/>
      <w:b/>
      <w:color w:val="000000"/>
      <w:szCs w:val="20"/>
      <w:lang w:eastAsia="ru-RU"/>
    </w:rPr>
  </w:style>
  <w:style w:type="paragraph" w:styleId="ad">
    <w:name w:val="No Spacing"/>
    <w:uiPriority w:val="1"/>
    <w:qFormat/>
    <w:rsid w:val="00522DCB"/>
    <w:pPr>
      <w:spacing w:after="0" w:line="240" w:lineRule="auto"/>
    </w:pPr>
    <w:rPr>
      <w:rFonts w:ascii="Calibri" w:eastAsia="Calibri" w:hAnsi="Calibri" w:cs="Times New Roman"/>
      <w:lang w:val="uk-UA"/>
    </w:rPr>
  </w:style>
  <w:style w:type="paragraph" w:styleId="ae">
    <w:name w:val="List Paragraph"/>
    <w:basedOn w:val="a"/>
    <w:uiPriority w:val="34"/>
    <w:qFormat/>
    <w:rsid w:val="00522DCB"/>
    <w:pPr>
      <w:ind w:left="720"/>
      <w:contextualSpacing/>
    </w:pPr>
    <w:rPr>
      <w:rFonts w:ascii="Calibri" w:hAnsi="Calibri"/>
      <w:lang w:val="en-US" w:eastAsia="en-US" w:bidi="en-US"/>
    </w:rPr>
  </w:style>
  <w:style w:type="paragraph" w:customStyle="1" w:styleId="af">
    <w:name w:val="ДинРазделОбыч"/>
    <w:basedOn w:val="a"/>
    <w:autoRedefine/>
    <w:rsid w:val="00522DCB"/>
    <w:pPr>
      <w:widowControl w:val="0"/>
      <w:spacing w:before="120"/>
      <w:jc w:val="center"/>
    </w:pPr>
    <w:rPr>
      <w:b/>
      <w:color w:val="000000"/>
    </w:rPr>
  </w:style>
  <w:style w:type="paragraph" w:customStyle="1" w:styleId="msonormalcxspmiddle">
    <w:name w:val="msonormalcxspmiddle"/>
    <w:basedOn w:val="a"/>
    <w:rsid w:val="00522DCB"/>
    <w:pPr>
      <w:spacing w:before="100" w:beforeAutospacing="1" w:after="100" w:afterAutospacing="1"/>
    </w:pPr>
    <w:rPr>
      <w:lang w:val="ru-RU"/>
    </w:rPr>
  </w:style>
  <w:style w:type="character" w:customStyle="1" w:styleId="3">
    <w:name w:val="Знак Знак3"/>
    <w:rsid w:val="00522DCB"/>
    <w:rPr>
      <w:rFonts w:ascii="Courier New" w:eastAsia="Courier New" w:hAnsi="Courier New" w:cs="Courier New"/>
      <w:lang w:val="ru-RU" w:eastAsia="ru-RU" w:bidi="ar-SA"/>
    </w:rPr>
  </w:style>
  <w:style w:type="paragraph" w:customStyle="1" w:styleId="14">
    <w:name w:val="Без интервала1"/>
    <w:rsid w:val="00522DCB"/>
    <w:pPr>
      <w:spacing w:after="0" w:line="240" w:lineRule="auto"/>
    </w:pPr>
    <w:rPr>
      <w:rFonts w:ascii="Calibri" w:eastAsia="Times New Roman" w:hAnsi="Calibri" w:cs="Times New Roman"/>
      <w:color w:val="00000A"/>
      <w:sz w:val="24"/>
    </w:rPr>
  </w:style>
  <w:style w:type="character" w:customStyle="1" w:styleId="30">
    <w:name w:val="Основной шрифт абзаца3"/>
    <w:rsid w:val="00522DCB"/>
  </w:style>
  <w:style w:type="paragraph" w:customStyle="1" w:styleId="Standard">
    <w:name w:val="Standard"/>
    <w:rsid w:val="00522DCB"/>
    <w:pPr>
      <w:widowControl w:val="0"/>
      <w:suppressAutoHyphens/>
      <w:autoSpaceDN w:val="0"/>
      <w:spacing w:after="0" w:line="240" w:lineRule="auto"/>
      <w:textAlignment w:val="baseline"/>
    </w:pPr>
    <w:rPr>
      <w:rFonts w:ascii="Times New Roman" w:eastAsia="SimSun" w:hAnsi="Times New Roman" w:cs="Mangal"/>
      <w:kern w:val="3"/>
      <w:sz w:val="24"/>
      <w:szCs w:val="24"/>
      <w:lang w:val="uk-UA" w:eastAsia="zh-CN" w:bidi="hi-IN"/>
    </w:rPr>
  </w:style>
  <w:style w:type="paragraph" w:customStyle="1" w:styleId="24">
    <w:name w:val="Обычный2"/>
    <w:autoRedefine/>
    <w:rsid w:val="00522DCB"/>
    <w:pPr>
      <w:tabs>
        <w:tab w:val="left" w:pos="6129"/>
      </w:tabs>
      <w:spacing w:after="0" w:line="240" w:lineRule="auto"/>
      <w:ind w:firstLine="445"/>
      <w:jc w:val="both"/>
    </w:pPr>
    <w:rPr>
      <w:rFonts w:ascii="Times New Roman" w:eastAsia="Tahoma" w:hAnsi="Times New Roman" w:cs="Times New Roman"/>
      <w:sz w:val="24"/>
      <w:szCs w:val="20"/>
    </w:rPr>
  </w:style>
  <w:style w:type="paragraph" w:customStyle="1" w:styleId="15">
    <w:name w:val="Знак Знак1"/>
    <w:basedOn w:val="a"/>
    <w:rsid w:val="00522DCB"/>
    <w:rPr>
      <w:rFonts w:ascii="Verdana" w:hAnsi="Verdana" w:cs="Verdana"/>
      <w:sz w:val="20"/>
      <w:szCs w:val="20"/>
      <w:lang w:eastAsia="en-US"/>
    </w:rPr>
  </w:style>
  <w:style w:type="paragraph" w:styleId="af0">
    <w:name w:val="Balloon Text"/>
    <w:basedOn w:val="a"/>
    <w:link w:val="af1"/>
    <w:rsid w:val="00522DCB"/>
    <w:rPr>
      <w:rFonts w:ascii="Tahoma" w:hAnsi="Tahoma" w:cs="Tahoma"/>
      <w:sz w:val="16"/>
      <w:szCs w:val="16"/>
    </w:rPr>
  </w:style>
  <w:style w:type="character" w:customStyle="1" w:styleId="af1">
    <w:name w:val="Текст выноски Знак"/>
    <w:basedOn w:val="a0"/>
    <w:link w:val="af0"/>
    <w:rsid w:val="00522DCB"/>
    <w:rPr>
      <w:rFonts w:ascii="Tahoma" w:eastAsia="Times New Roman" w:hAnsi="Tahoma" w:cs="Tahoma"/>
      <w:sz w:val="16"/>
      <w:szCs w:val="16"/>
      <w:lang w:val="uk-UA" w:eastAsia="ru-RU"/>
    </w:rPr>
  </w:style>
  <w:style w:type="paragraph" w:customStyle="1" w:styleId="xfmc1">
    <w:name w:val="xfmc1"/>
    <w:basedOn w:val="a"/>
    <w:rsid w:val="00522DCB"/>
    <w:pPr>
      <w:spacing w:before="100" w:beforeAutospacing="1" w:after="100" w:afterAutospacing="1"/>
    </w:pPr>
  </w:style>
  <w:style w:type="paragraph" w:customStyle="1" w:styleId="af2">
    <w:name w:val="Назва документа"/>
    <w:basedOn w:val="a"/>
    <w:next w:val="a"/>
    <w:rsid w:val="00522DCB"/>
    <w:pPr>
      <w:keepNext/>
      <w:keepLines/>
      <w:spacing w:before="240" w:after="240"/>
      <w:jc w:val="center"/>
    </w:pPr>
    <w:rPr>
      <w:rFonts w:ascii="Antiqua" w:hAnsi="Antiqua"/>
      <w:b/>
      <w:sz w:val="26"/>
      <w:szCs w:val="20"/>
    </w:rPr>
  </w:style>
  <w:style w:type="paragraph" w:customStyle="1" w:styleId="af3">
    <w:name w:val="Глава документу"/>
    <w:basedOn w:val="a"/>
    <w:next w:val="a"/>
    <w:rsid w:val="00522DCB"/>
    <w:pPr>
      <w:keepNext/>
      <w:keepLines/>
      <w:spacing w:before="120" w:after="120"/>
      <w:jc w:val="center"/>
    </w:pPr>
    <w:rPr>
      <w:rFonts w:ascii="Antiqua" w:hAnsi="Antiqua"/>
      <w:sz w:val="26"/>
      <w:szCs w:val="20"/>
    </w:rPr>
  </w:style>
  <w:style w:type="paragraph" w:customStyle="1" w:styleId="4">
    <w:name w:val="Без интервала4"/>
    <w:rsid w:val="00522DCB"/>
    <w:pPr>
      <w:spacing w:after="0" w:line="240" w:lineRule="auto"/>
    </w:pPr>
    <w:rPr>
      <w:rFonts w:ascii="Calibri" w:eastAsia="Times New Roman" w:hAnsi="Calibri" w:cs="Times New Roman"/>
      <w:color w:val="00000A"/>
      <w:sz w:val="24"/>
    </w:rPr>
  </w:style>
  <w:style w:type="character" w:customStyle="1" w:styleId="HTML1">
    <w:name w:val="Стандартный HTML Знак1"/>
    <w:rsid w:val="00522DCB"/>
    <w:rPr>
      <w:rFonts w:ascii="Courier New" w:hAnsi="Courier New"/>
      <w:szCs w:val="24"/>
      <w:lang w:val="uk-UA" w:eastAsia="ru-RU" w:bidi="ar-SA"/>
    </w:rPr>
  </w:style>
  <w:style w:type="table" w:customStyle="1" w:styleId="16">
    <w:name w:val="Сетка таблицы1"/>
    <w:basedOn w:val="a1"/>
    <w:next w:val="af4"/>
    <w:uiPriority w:val="39"/>
    <w:rsid w:val="0056617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4">
    <w:name w:val="Table Grid"/>
    <w:basedOn w:val="a1"/>
    <w:rsid w:val="005661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ree.com.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1</Pages>
  <Words>5659</Words>
  <Characters>32259</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 Andriivna</dc:creator>
  <cp:lastModifiedBy>Alla Andriivna</cp:lastModifiedBy>
  <cp:revision>14</cp:revision>
  <dcterms:created xsi:type="dcterms:W3CDTF">2023-12-01T06:55:00Z</dcterms:created>
  <dcterms:modified xsi:type="dcterms:W3CDTF">2023-12-04T12:30:00Z</dcterms:modified>
</cp:coreProperties>
</file>