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815E8" w14:textId="77777777" w:rsidR="004C7DE1" w:rsidRPr="004C7DE1" w:rsidRDefault="004C7DE1" w:rsidP="004C7DE1">
      <w:pPr>
        <w:jc w:val="center"/>
        <w:rPr>
          <w:rFonts w:ascii="Times New Roman" w:hAnsi="Times New Roman" w:cs="Times New Roman"/>
          <w:b/>
          <w:sz w:val="24"/>
          <w:szCs w:val="24"/>
        </w:rPr>
      </w:pPr>
      <w:r w:rsidRPr="004C7DE1">
        <w:rPr>
          <w:rFonts w:ascii="Times New Roman" w:hAnsi="Times New Roman" w:cs="Times New Roman"/>
          <w:b/>
          <w:sz w:val="24"/>
          <w:szCs w:val="24"/>
        </w:rPr>
        <w:t>Головне управління Держпродспоживслужби в Чернівецькій області</w:t>
      </w:r>
    </w:p>
    <w:tbl>
      <w:tblPr>
        <w:tblW w:w="4062" w:type="dxa"/>
        <w:tblInd w:w="5578" w:type="dxa"/>
        <w:tblLayout w:type="fixed"/>
        <w:tblLook w:val="0000" w:firstRow="0" w:lastRow="0" w:firstColumn="0" w:lastColumn="0" w:noHBand="0" w:noVBand="0"/>
      </w:tblPr>
      <w:tblGrid>
        <w:gridCol w:w="4062"/>
      </w:tblGrid>
      <w:tr w:rsidR="00ED0A60" w:rsidRPr="00030368" w14:paraId="6CCE05EC" w14:textId="77777777" w:rsidTr="002F79E6">
        <w:trPr>
          <w:trHeight w:val="2717"/>
        </w:trPr>
        <w:tc>
          <w:tcPr>
            <w:tcW w:w="4062" w:type="dxa"/>
          </w:tcPr>
          <w:p w14:paraId="3A7D4D22" w14:textId="77777777" w:rsidR="002F79E6" w:rsidRPr="00030368" w:rsidRDefault="002F79E6" w:rsidP="003A69DB">
            <w:pPr>
              <w:suppressAutoHyphens/>
              <w:spacing w:after="0" w:line="240" w:lineRule="auto"/>
              <w:rPr>
                <w:rFonts w:ascii="Times New Roman" w:eastAsia="Times New Roman" w:hAnsi="Times New Roman" w:cs="Times New Roman"/>
                <w:b/>
                <w:bCs/>
                <w:noProof/>
                <w:sz w:val="24"/>
                <w:szCs w:val="24"/>
                <w:lang w:eastAsia="ar-SA"/>
              </w:rPr>
            </w:pPr>
          </w:p>
          <w:p w14:paraId="7404E1E6" w14:textId="77777777" w:rsidR="002F79E6" w:rsidRPr="00030368"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030368">
              <w:rPr>
                <w:rFonts w:ascii="Times New Roman" w:eastAsia="Times New Roman" w:hAnsi="Times New Roman" w:cs="Times New Roman"/>
                <w:sz w:val="24"/>
                <w:szCs w:val="24"/>
                <w:lang w:eastAsia="ar-SA"/>
              </w:rPr>
              <w:t>«ЗАТВЕРДЖЕНО»</w:t>
            </w:r>
          </w:p>
          <w:p w14:paraId="7A5B1881" w14:textId="77777777" w:rsidR="002F79E6" w:rsidRPr="00030368" w:rsidRDefault="002F79E6" w:rsidP="00AC6689">
            <w:pPr>
              <w:suppressAutoHyphens/>
              <w:spacing w:after="0" w:line="240" w:lineRule="auto"/>
              <w:rPr>
                <w:rFonts w:ascii="Times New Roman" w:eastAsia="Times New Roman" w:hAnsi="Times New Roman" w:cs="Times New Roman"/>
                <w:sz w:val="24"/>
                <w:szCs w:val="24"/>
                <w:lang w:eastAsia="ar-SA"/>
              </w:rPr>
            </w:pPr>
          </w:p>
          <w:p w14:paraId="13C8190F" w14:textId="77777777" w:rsidR="002F79E6" w:rsidRPr="00030368" w:rsidRDefault="002F79E6" w:rsidP="00AC6689">
            <w:pPr>
              <w:suppressAutoHyphens/>
              <w:spacing w:after="0" w:line="240" w:lineRule="auto"/>
              <w:rPr>
                <w:rFonts w:ascii="Times New Roman" w:eastAsia="Times New Roman" w:hAnsi="Times New Roman" w:cs="Times New Roman"/>
                <w:sz w:val="24"/>
                <w:szCs w:val="24"/>
                <w:lang w:eastAsia="ar-SA"/>
              </w:rPr>
            </w:pPr>
            <w:r w:rsidRPr="00030368">
              <w:rPr>
                <w:rFonts w:ascii="Times New Roman" w:eastAsia="Times New Roman" w:hAnsi="Times New Roman" w:cs="Times New Roman"/>
                <w:sz w:val="24"/>
                <w:szCs w:val="24"/>
                <w:lang w:eastAsia="ar-SA"/>
              </w:rPr>
              <w:t>Рішенням уповноваженої особи</w:t>
            </w:r>
          </w:p>
          <w:p w14:paraId="7E76023A" w14:textId="5AC382E0" w:rsidR="002F79E6" w:rsidRPr="00030368" w:rsidRDefault="002F79E6" w:rsidP="004C7DE1">
            <w:pPr>
              <w:suppressAutoHyphens/>
              <w:spacing w:after="0" w:line="240" w:lineRule="auto"/>
              <w:rPr>
                <w:rFonts w:ascii="Times New Roman" w:eastAsia="Times New Roman" w:hAnsi="Times New Roman" w:cs="Times New Roman"/>
                <w:sz w:val="24"/>
                <w:szCs w:val="24"/>
                <w:lang w:eastAsia="ar-SA"/>
              </w:rPr>
            </w:pPr>
            <w:r w:rsidRPr="00030368">
              <w:rPr>
                <w:rFonts w:ascii="Times New Roman" w:eastAsia="Times New Roman" w:hAnsi="Times New Roman" w:cs="Times New Roman"/>
                <w:sz w:val="24"/>
                <w:szCs w:val="24"/>
                <w:lang w:eastAsia="ar-SA"/>
              </w:rPr>
              <w:t xml:space="preserve">Протоколом № </w:t>
            </w:r>
            <w:r w:rsidR="00284FA8">
              <w:rPr>
                <w:rFonts w:ascii="Times New Roman" w:eastAsia="Times New Roman" w:hAnsi="Times New Roman" w:cs="Times New Roman"/>
                <w:sz w:val="24"/>
                <w:szCs w:val="24"/>
                <w:lang w:eastAsia="ar-SA"/>
              </w:rPr>
              <w:t>7</w:t>
            </w:r>
            <w:r w:rsidR="00D228C8" w:rsidRPr="00030368">
              <w:rPr>
                <w:rFonts w:ascii="Times New Roman" w:eastAsia="Times New Roman" w:hAnsi="Times New Roman" w:cs="Times New Roman"/>
                <w:sz w:val="24"/>
                <w:szCs w:val="24"/>
                <w:lang w:eastAsia="ar-SA"/>
              </w:rPr>
              <w:t xml:space="preserve">/а від </w:t>
            </w:r>
            <w:r w:rsidR="0068156D" w:rsidRPr="00030368">
              <w:rPr>
                <w:rFonts w:ascii="Times New Roman" w:eastAsia="Times New Roman" w:hAnsi="Times New Roman" w:cs="Times New Roman"/>
                <w:sz w:val="24"/>
                <w:szCs w:val="24"/>
                <w:lang w:eastAsia="ar-SA"/>
              </w:rPr>
              <w:t>2</w:t>
            </w:r>
            <w:r w:rsidR="00490A40">
              <w:rPr>
                <w:rFonts w:ascii="Times New Roman" w:eastAsia="Times New Roman" w:hAnsi="Times New Roman" w:cs="Times New Roman"/>
                <w:sz w:val="24"/>
                <w:szCs w:val="24"/>
                <w:lang w:val="ru-RU" w:eastAsia="ar-SA"/>
              </w:rPr>
              <w:t>4</w:t>
            </w:r>
            <w:r w:rsidR="002D2C57" w:rsidRPr="00030368">
              <w:rPr>
                <w:rFonts w:ascii="Times New Roman" w:eastAsia="Times New Roman" w:hAnsi="Times New Roman" w:cs="Times New Roman"/>
                <w:sz w:val="24"/>
                <w:szCs w:val="24"/>
                <w:lang w:eastAsia="ar-SA"/>
              </w:rPr>
              <w:t>.01.2023</w:t>
            </w:r>
            <w:r w:rsidRPr="00030368">
              <w:rPr>
                <w:rFonts w:ascii="Times New Roman" w:eastAsia="Times New Roman" w:hAnsi="Times New Roman" w:cs="Times New Roman"/>
                <w:sz w:val="24"/>
                <w:szCs w:val="24"/>
                <w:lang w:eastAsia="ar-SA"/>
              </w:rPr>
              <w:t xml:space="preserve"> р.</w:t>
            </w:r>
          </w:p>
          <w:p w14:paraId="10406A9A" w14:textId="77777777" w:rsidR="002F79E6" w:rsidRPr="00030368" w:rsidRDefault="002F79E6" w:rsidP="004C7DE1">
            <w:pPr>
              <w:suppressAutoHyphens/>
              <w:spacing w:after="0" w:line="240" w:lineRule="auto"/>
              <w:rPr>
                <w:rFonts w:ascii="Times New Roman" w:eastAsia="Times New Roman" w:hAnsi="Times New Roman" w:cs="Times New Roman"/>
                <w:sz w:val="24"/>
                <w:szCs w:val="24"/>
                <w:lang w:eastAsia="ar-SA"/>
              </w:rPr>
            </w:pPr>
          </w:p>
          <w:p w14:paraId="12464F6B" w14:textId="77777777" w:rsidR="002F79E6" w:rsidRPr="00030368" w:rsidRDefault="002F79E6" w:rsidP="004C7DE1">
            <w:pPr>
              <w:suppressAutoHyphens/>
              <w:spacing w:after="0" w:line="240" w:lineRule="auto"/>
              <w:jc w:val="right"/>
              <w:rPr>
                <w:rFonts w:ascii="Times New Roman" w:eastAsia="Times New Roman" w:hAnsi="Times New Roman" w:cs="Times New Roman"/>
                <w:sz w:val="24"/>
                <w:szCs w:val="24"/>
                <w:lang w:eastAsia="ar-SA"/>
              </w:rPr>
            </w:pPr>
            <w:r w:rsidRPr="00030368">
              <w:rPr>
                <w:rFonts w:ascii="Times New Roman" w:eastAsia="Times New Roman" w:hAnsi="Times New Roman" w:cs="Times New Roman"/>
                <w:sz w:val="24"/>
                <w:szCs w:val="24"/>
                <w:lang w:eastAsia="ar-SA"/>
              </w:rPr>
              <w:t xml:space="preserve">_____________ </w:t>
            </w:r>
            <w:r w:rsidR="00AC517E" w:rsidRPr="00030368">
              <w:rPr>
                <w:rFonts w:ascii="Times New Roman" w:eastAsia="Times New Roman" w:hAnsi="Times New Roman" w:cs="Times New Roman"/>
                <w:sz w:val="24"/>
                <w:szCs w:val="24"/>
                <w:lang w:eastAsia="ar-SA"/>
              </w:rPr>
              <w:t>Т.Е. Колотило</w:t>
            </w:r>
          </w:p>
          <w:p w14:paraId="2E617B90" w14:textId="77777777" w:rsidR="002F79E6" w:rsidRPr="00030368" w:rsidRDefault="002F79E6" w:rsidP="004C7DE1">
            <w:pPr>
              <w:suppressAutoHyphens/>
              <w:spacing w:after="0" w:line="240" w:lineRule="auto"/>
              <w:rPr>
                <w:rFonts w:ascii="Times New Roman" w:eastAsia="Times New Roman" w:hAnsi="Times New Roman" w:cs="Times New Roman"/>
                <w:sz w:val="24"/>
                <w:szCs w:val="24"/>
                <w:lang w:eastAsia="ar-SA"/>
              </w:rPr>
            </w:pPr>
            <w:r w:rsidRPr="00030368">
              <w:rPr>
                <w:rFonts w:ascii="Times New Roman" w:eastAsia="Times New Roman" w:hAnsi="Times New Roman" w:cs="Times New Roman"/>
                <w:sz w:val="24"/>
                <w:szCs w:val="24"/>
                <w:lang w:eastAsia="ar-SA"/>
              </w:rPr>
              <w:t>м.п.</w:t>
            </w:r>
          </w:p>
        </w:tc>
      </w:tr>
    </w:tbl>
    <w:p w14:paraId="36C61AEF"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69040163"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59B62681" w14:textId="77777777" w:rsidR="004C7DE1" w:rsidRPr="00030368" w:rsidRDefault="004C7DE1" w:rsidP="004C7DE1">
      <w:pPr>
        <w:suppressAutoHyphens/>
        <w:spacing w:after="0" w:line="240" w:lineRule="auto"/>
        <w:rPr>
          <w:rFonts w:ascii="Times New Roman" w:eastAsia="Times New Roman" w:hAnsi="Times New Roman" w:cs="Times New Roman"/>
          <w:b/>
          <w:sz w:val="24"/>
          <w:szCs w:val="24"/>
          <w:lang w:eastAsia="ar-SA"/>
        </w:rPr>
      </w:pPr>
    </w:p>
    <w:p w14:paraId="3BF00026" w14:textId="77777777" w:rsidR="004C7DE1" w:rsidRPr="00030368" w:rsidRDefault="004C7DE1" w:rsidP="004C7DE1">
      <w:pPr>
        <w:suppressAutoHyphens/>
        <w:spacing w:after="0" w:line="240" w:lineRule="auto"/>
        <w:jc w:val="center"/>
        <w:rPr>
          <w:rFonts w:ascii="Times New Roman" w:eastAsia="Times New Roman" w:hAnsi="Times New Roman" w:cs="Times New Roman"/>
          <w:b/>
          <w:sz w:val="24"/>
          <w:szCs w:val="24"/>
          <w:lang w:eastAsia="ar-SA"/>
        </w:rPr>
      </w:pPr>
      <w:r w:rsidRPr="00030368">
        <w:rPr>
          <w:rFonts w:ascii="Times New Roman" w:eastAsia="Times New Roman" w:hAnsi="Times New Roman" w:cs="Times New Roman"/>
          <w:b/>
          <w:sz w:val="24"/>
          <w:szCs w:val="24"/>
          <w:lang w:eastAsia="ar-SA"/>
        </w:rPr>
        <w:t>ТЕНДЕРНА ДОКУМЕНТАЦІЯ</w:t>
      </w:r>
    </w:p>
    <w:p w14:paraId="0142911E" w14:textId="77777777" w:rsidR="004C7DE1" w:rsidRPr="00030368" w:rsidRDefault="004C7DE1" w:rsidP="004C7DE1">
      <w:pPr>
        <w:suppressAutoHyphens/>
        <w:spacing w:after="0" w:line="240" w:lineRule="auto"/>
        <w:jc w:val="center"/>
        <w:rPr>
          <w:rFonts w:ascii="Times New Roman" w:eastAsia="Times New Roman" w:hAnsi="Times New Roman" w:cs="Times New Roman"/>
          <w:b/>
          <w:bCs/>
          <w:sz w:val="24"/>
          <w:szCs w:val="24"/>
          <w:lang w:eastAsia="ar-SA"/>
        </w:rPr>
      </w:pPr>
    </w:p>
    <w:p w14:paraId="71C5E12B" w14:textId="77777777" w:rsidR="00276820" w:rsidRPr="00030368" w:rsidRDefault="00276820" w:rsidP="000B0DEA">
      <w:pPr>
        <w:suppressAutoHyphens/>
        <w:spacing w:after="0" w:line="240" w:lineRule="auto"/>
        <w:jc w:val="center"/>
        <w:rPr>
          <w:rFonts w:ascii="Times New Roman" w:eastAsia="Times New Roman" w:hAnsi="Times New Roman" w:cs="Times New Roman"/>
          <w:bCs/>
          <w:sz w:val="24"/>
          <w:szCs w:val="24"/>
          <w:lang w:eastAsia="ar-SA"/>
        </w:rPr>
      </w:pPr>
      <w:r w:rsidRPr="00030368">
        <w:rPr>
          <w:rFonts w:ascii="Times New Roman" w:eastAsia="Times New Roman" w:hAnsi="Times New Roman" w:cs="Times New Roman"/>
          <w:bCs/>
          <w:sz w:val="24"/>
          <w:szCs w:val="24"/>
          <w:lang w:eastAsia="ar-SA"/>
        </w:rPr>
        <w:t>на закупівлю</w:t>
      </w:r>
    </w:p>
    <w:p w14:paraId="4F5C3472" w14:textId="77777777" w:rsidR="00284FA8" w:rsidRPr="00284FA8" w:rsidRDefault="002616A9" w:rsidP="00284FA8">
      <w:pPr>
        <w:suppressAutoHyphens/>
        <w:spacing w:line="240" w:lineRule="auto"/>
        <w:jc w:val="center"/>
        <w:rPr>
          <w:rFonts w:ascii="Times New Roman" w:eastAsia="Calibri" w:hAnsi="Times New Roman" w:cs="Times New Roman"/>
          <w:sz w:val="24"/>
          <w:szCs w:val="24"/>
        </w:rPr>
      </w:pPr>
      <w:r w:rsidRPr="00030368">
        <w:rPr>
          <w:rFonts w:ascii="Times New Roman" w:eastAsia="Calibri" w:hAnsi="Times New Roman" w:cs="Times New Roman"/>
          <w:bCs/>
          <w:sz w:val="24"/>
          <w:szCs w:val="24"/>
        </w:rPr>
        <w:t xml:space="preserve">Послуг </w:t>
      </w:r>
      <w:r w:rsidR="00284FA8" w:rsidRPr="00284FA8">
        <w:rPr>
          <w:rFonts w:ascii="Times New Roman" w:eastAsia="Calibri" w:hAnsi="Times New Roman" w:cs="Times New Roman"/>
          <w:sz w:val="24"/>
          <w:szCs w:val="24"/>
        </w:rPr>
        <w:t>з технічного обслуговування комп’ютерної техніки, код ДК 021-2015 (CPV) 50320000-4 - Послуги з ремонту і технічного обслуговування персональних комп’ютерів</w:t>
      </w:r>
    </w:p>
    <w:p w14:paraId="1F54C82B" w14:textId="77777777" w:rsidR="00D228C8" w:rsidRPr="00030368" w:rsidRDefault="00D228C8" w:rsidP="00D228C8">
      <w:pPr>
        <w:suppressAutoHyphens/>
        <w:spacing w:after="0" w:line="240" w:lineRule="auto"/>
        <w:jc w:val="center"/>
        <w:rPr>
          <w:rFonts w:ascii="Times New Roman" w:eastAsia="Times New Roman" w:hAnsi="Times New Roman" w:cs="Times New Roman"/>
          <w:bCs/>
          <w:sz w:val="24"/>
          <w:szCs w:val="24"/>
          <w:lang w:eastAsia="ar-SA"/>
        </w:rPr>
      </w:pPr>
    </w:p>
    <w:p w14:paraId="128FC96E" w14:textId="77777777" w:rsidR="00916156" w:rsidRPr="00030368" w:rsidRDefault="00916156" w:rsidP="000B0DEA">
      <w:pPr>
        <w:suppressAutoHyphens/>
        <w:spacing w:after="0" w:line="240" w:lineRule="auto"/>
        <w:jc w:val="center"/>
        <w:rPr>
          <w:rFonts w:ascii="Times New Roman" w:eastAsia="Times New Roman" w:hAnsi="Times New Roman" w:cs="Times New Roman"/>
          <w:sz w:val="24"/>
          <w:szCs w:val="24"/>
          <w:lang w:eastAsia="ar-SA"/>
        </w:rPr>
      </w:pPr>
    </w:p>
    <w:p w14:paraId="312F3018" w14:textId="77777777" w:rsidR="004C7DE1" w:rsidRPr="00030368" w:rsidRDefault="004C7DE1" w:rsidP="00916156">
      <w:pPr>
        <w:suppressAutoHyphens/>
        <w:spacing w:after="0" w:line="240" w:lineRule="auto"/>
        <w:jc w:val="center"/>
        <w:rPr>
          <w:rFonts w:ascii="Times New Roman" w:eastAsia="Times New Roman" w:hAnsi="Times New Roman" w:cs="Times New Roman"/>
          <w:bCs/>
          <w:sz w:val="24"/>
          <w:szCs w:val="24"/>
          <w:lang w:eastAsia="ar-SA"/>
        </w:rPr>
      </w:pPr>
    </w:p>
    <w:p w14:paraId="7A54C5DB" w14:textId="77777777" w:rsidR="004C7DE1" w:rsidRPr="00030368" w:rsidRDefault="004C7DE1" w:rsidP="004C7DE1">
      <w:pPr>
        <w:suppressAutoHyphens/>
        <w:spacing w:after="0" w:line="240" w:lineRule="auto"/>
        <w:jc w:val="center"/>
        <w:rPr>
          <w:rFonts w:ascii="Times New Roman" w:eastAsia="Times New Roman" w:hAnsi="Times New Roman" w:cs="Times New Roman"/>
          <w:bCs/>
          <w:sz w:val="24"/>
          <w:szCs w:val="24"/>
          <w:lang w:eastAsia="ar-SA"/>
        </w:rPr>
      </w:pPr>
    </w:p>
    <w:p w14:paraId="21376B28"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6616961A"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0B89429C" w14:textId="77777777" w:rsidR="004C7DE1" w:rsidRPr="00C06062" w:rsidRDefault="004C7DE1" w:rsidP="004C7DE1">
      <w:pPr>
        <w:suppressAutoHyphens/>
        <w:spacing w:after="0" w:line="240" w:lineRule="auto"/>
        <w:rPr>
          <w:rFonts w:ascii="Times New Roman" w:eastAsia="Times New Roman" w:hAnsi="Times New Roman" w:cs="Times New Roman"/>
          <w:bCs/>
          <w:sz w:val="24"/>
          <w:szCs w:val="24"/>
          <w:lang w:eastAsia="ar-SA"/>
        </w:rPr>
      </w:pPr>
    </w:p>
    <w:p w14:paraId="2BCD0203" w14:textId="77777777" w:rsidR="004C7DE1" w:rsidRPr="004C7DE1" w:rsidRDefault="004C7DE1" w:rsidP="004C7DE1">
      <w:pPr>
        <w:suppressLineNumbers/>
        <w:suppressAutoHyphens/>
        <w:snapToGrid w:val="0"/>
        <w:spacing w:after="0" w:line="240" w:lineRule="auto"/>
        <w:rPr>
          <w:rFonts w:ascii="Times New Roman" w:eastAsia="Times New Roman" w:hAnsi="Times New Roman" w:cs="Times New Roman"/>
          <w:b/>
          <w:bCs/>
          <w:sz w:val="28"/>
          <w:szCs w:val="28"/>
          <w:lang w:eastAsia="ar-SA"/>
        </w:rPr>
      </w:pPr>
    </w:p>
    <w:p w14:paraId="72D2EE6D" w14:textId="77777777" w:rsidR="004C7DE1" w:rsidRPr="004C7DE1" w:rsidRDefault="004C7DE1" w:rsidP="004C7DE1">
      <w:pPr>
        <w:suppressAutoHyphens/>
        <w:spacing w:after="120" w:line="240" w:lineRule="auto"/>
        <w:rPr>
          <w:rFonts w:ascii="Times New Roman" w:eastAsia="Arial Unicode MS" w:hAnsi="Times New Roman" w:cs="Times New Roman"/>
          <w:sz w:val="28"/>
          <w:szCs w:val="28"/>
          <w:lang w:eastAsia="ar-SA"/>
        </w:rPr>
      </w:pPr>
    </w:p>
    <w:p w14:paraId="2111B46D"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3F437192"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1968BBD1"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61FA093B" w14:textId="77777777" w:rsidR="004C7DE1" w:rsidRPr="004C7DE1" w:rsidRDefault="004C7DE1" w:rsidP="004C7DE1">
      <w:pPr>
        <w:suppressAutoHyphens/>
        <w:spacing w:after="120" w:line="240" w:lineRule="auto"/>
        <w:rPr>
          <w:rFonts w:ascii="Times New Roman" w:eastAsia="Arial Unicode MS" w:hAnsi="Times New Roman" w:cs="Times New Roman"/>
          <w:b/>
          <w:bCs/>
          <w:sz w:val="28"/>
          <w:szCs w:val="28"/>
          <w:lang w:eastAsia="ar-SA"/>
        </w:rPr>
      </w:pPr>
    </w:p>
    <w:p w14:paraId="50410123"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68D57A59"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60C391F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49C4285E"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54D845B"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09DB413F"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3B62CB7A"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5824ECFF" w14:textId="77777777" w:rsidR="004C7DE1" w:rsidRPr="004C7DE1" w:rsidRDefault="004C7DE1" w:rsidP="004C7DE1">
      <w:pPr>
        <w:suppressAutoHyphens/>
        <w:spacing w:after="120" w:line="240" w:lineRule="auto"/>
        <w:rPr>
          <w:rFonts w:ascii="Times New Roman" w:eastAsia="Arial Unicode MS" w:hAnsi="Times New Roman" w:cs="Times New Roman"/>
          <w:b/>
          <w:bCs/>
          <w:lang w:eastAsia="ar-SA"/>
        </w:rPr>
      </w:pPr>
    </w:p>
    <w:p w14:paraId="1BA4DF23" w14:textId="77777777" w:rsidR="004C7DE1" w:rsidRDefault="004C7DE1"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F10F5CB" w14:textId="77777777" w:rsidR="00284FA8" w:rsidRDefault="00284FA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68B22970" w14:textId="77777777" w:rsidR="007A4002" w:rsidRDefault="007A400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15EC8C7A" w14:textId="77777777" w:rsidR="00CA21B2" w:rsidRDefault="00CA21B2"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2ED5CF2E" w14:textId="77777777" w:rsidR="00C7060D" w:rsidRDefault="00C7060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B79EDA7" w14:textId="77777777" w:rsidR="00EA64EC" w:rsidRDefault="00EA64EC"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6F9F069E" w14:textId="77777777" w:rsidR="00030368" w:rsidRPr="004C7DE1" w:rsidRDefault="00030368"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42CDCB44" w14:textId="77777777" w:rsidR="004C7DE1" w:rsidRPr="004C7DE1" w:rsidRDefault="004C7DE1" w:rsidP="004C7DE1">
      <w:pPr>
        <w:spacing w:line="240" w:lineRule="auto"/>
        <w:jc w:val="center"/>
        <w:rPr>
          <w:rFonts w:ascii="Times New Roman" w:hAnsi="Times New Roman" w:cs="Times New Roman"/>
          <w:b/>
          <w:bCs/>
          <w:sz w:val="24"/>
          <w:szCs w:val="24"/>
        </w:rPr>
      </w:pPr>
      <w:r w:rsidRPr="004C7DE1">
        <w:rPr>
          <w:rFonts w:ascii="Times New Roman" w:hAnsi="Times New Roman" w:cs="Times New Roman"/>
          <w:b/>
          <w:bCs/>
          <w:sz w:val="24"/>
          <w:szCs w:val="24"/>
        </w:rPr>
        <w:t>ЗМІСТ</w:t>
      </w:r>
    </w:p>
    <w:p w14:paraId="6BFBD0E2"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1.Загальні положення.</w:t>
      </w:r>
    </w:p>
    <w:p w14:paraId="36895E7F"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2.Порядок унесення змін та надання роз’яснень до тендерної документації.</w:t>
      </w:r>
    </w:p>
    <w:p w14:paraId="4EFAF34C"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3.Інструкція з підготовки тендерної пропозиції.</w:t>
      </w:r>
    </w:p>
    <w:p w14:paraId="0C547731"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4.Подання та розкриття тендерної пропозиції.</w:t>
      </w:r>
    </w:p>
    <w:p w14:paraId="1F6D3858" w14:textId="77777777" w:rsidR="004C7DE1" w:rsidRPr="007E58B8" w:rsidRDefault="004C7DE1" w:rsidP="004C7DE1">
      <w:pPr>
        <w:spacing w:after="0" w:line="240" w:lineRule="auto"/>
        <w:rPr>
          <w:rFonts w:ascii="Times New Roman" w:hAnsi="Times New Roman" w:cs="Times New Roman"/>
          <w:sz w:val="24"/>
          <w:szCs w:val="24"/>
        </w:rPr>
      </w:pPr>
      <w:r w:rsidRPr="007E58B8">
        <w:rPr>
          <w:rFonts w:ascii="Times New Roman" w:hAnsi="Times New Roman" w:cs="Times New Roman"/>
          <w:b/>
          <w:bCs/>
          <w:sz w:val="24"/>
          <w:szCs w:val="24"/>
        </w:rPr>
        <w:t>5.Оцінка тендерної пропозиції</w:t>
      </w:r>
      <w:r w:rsidR="00F9623F">
        <w:rPr>
          <w:rFonts w:ascii="Times New Roman" w:hAnsi="Times New Roman" w:cs="Times New Roman"/>
          <w:b/>
          <w:bCs/>
          <w:sz w:val="24"/>
          <w:szCs w:val="24"/>
        </w:rPr>
        <w:t xml:space="preserve"> та розгляд</w:t>
      </w:r>
      <w:r w:rsidRPr="007E58B8">
        <w:rPr>
          <w:rFonts w:ascii="Times New Roman" w:hAnsi="Times New Roman" w:cs="Times New Roman"/>
          <w:b/>
          <w:bCs/>
          <w:sz w:val="24"/>
          <w:szCs w:val="24"/>
        </w:rPr>
        <w:t>.</w:t>
      </w:r>
    </w:p>
    <w:p w14:paraId="3C173B85" w14:textId="77777777" w:rsidR="004C7DE1" w:rsidRPr="007E58B8" w:rsidRDefault="004C7DE1" w:rsidP="004C7DE1">
      <w:pPr>
        <w:spacing w:after="0" w:line="240" w:lineRule="auto"/>
        <w:rPr>
          <w:rFonts w:ascii="Times New Roman" w:hAnsi="Times New Roman" w:cs="Times New Roman"/>
          <w:b/>
          <w:bCs/>
          <w:sz w:val="24"/>
          <w:szCs w:val="24"/>
        </w:rPr>
      </w:pPr>
      <w:r w:rsidRPr="007E58B8">
        <w:rPr>
          <w:rFonts w:ascii="Times New Roman" w:hAnsi="Times New Roman" w:cs="Times New Roman"/>
          <w:b/>
          <w:bCs/>
          <w:sz w:val="24"/>
          <w:szCs w:val="24"/>
        </w:rPr>
        <w:t>6.Результати торгів та укладення договору про закупівлю.</w:t>
      </w:r>
    </w:p>
    <w:p w14:paraId="625335F4" w14:textId="77777777" w:rsidR="0059274E" w:rsidRPr="007E58B8" w:rsidRDefault="0059274E" w:rsidP="0059274E">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1</w:t>
      </w:r>
      <w:r w:rsidR="0002060A">
        <w:rPr>
          <w:rFonts w:ascii="Times New Roman" w:hAnsi="Times New Roman" w:cs="Times New Roman"/>
          <w:sz w:val="24"/>
          <w:szCs w:val="24"/>
        </w:rPr>
        <w:t xml:space="preserve"> до тендерної документації</w:t>
      </w:r>
      <w:r w:rsidRPr="007E58B8">
        <w:rPr>
          <w:rFonts w:ascii="Times New Roman" w:hAnsi="Times New Roman" w:cs="Times New Roman"/>
          <w:sz w:val="24"/>
          <w:szCs w:val="24"/>
        </w:rPr>
        <w:t xml:space="preserve">. </w:t>
      </w:r>
      <w:r w:rsidR="002E64F5"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 та </w:t>
      </w:r>
      <w:r w:rsidR="00164698">
        <w:rPr>
          <w:rFonts w:ascii="Times New Roman" w:hAnsi="Times New Roman" w:cs="Times New Roman"/>
          <w:sz w:val="24"/>
          <w:szCs w:val="24"/>
        </w:rPr>
        <w:t>з врахуванням Особливостей</w:t>
      </w:r>
      <w:r w:rsidRPr="007E58B8">
        <w:rPr>
          <w:rFonts w:ascii="Times New Roman" w:hAnsi="Times New Roman" w:cs="Times New Roman"/>
          <w:sz w:val="24"/>
          <w:szCs w:val="24"/>
        </w:rPr>
        <w:t>.</w:t>
      </w:r>
    </w:p>
    <w:p w14:paraId="2D49CD46" w14:textId="77777777" w:rsidR="004C7DE1"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Додаток 2</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9A0FEA" w:rsidRPr="009A0FEA">
        <w:rPr>
          <w:rFonts w:ascii="Times New Roman" w:hAnsi="Times New Roman" w:cs="Times New Roman"/>
          <w:sz w:val="24"/>
          <w:szCs w:val="24"/>
        </w:rPr>
        <w:t>Технічні, якісні та кількісні характеристики предмета закупівлі, у тому числі відповідна технічна специфікація</w:t>
      </w:r>
      <w:r w:rsidR="00AB7F1B" w:rsidRPr="007E58B8">
        <w:rPr>
          <w:rFonts w:ascii="Times New Roman" w:hAnsi="Times New Roman" w:cs="Times New Roman"/>
          <w:sz w:val="24"/>
          <w:szCs w:val="24"/>
        </w:rPr>
        <w:t>.</w:t>
      </w:r>
    </w:p>
    <w:p w14:paraId="0354C509" w14:textId="77777777" w:rsidR="00940B6A" w:rsidRPr="007E58B8" w:rsidRDefault="00940B6A"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Pr>
          <w:rFonts w:ascii="Times New Roman" w:hAnsi="Times New Roman" w:cs="Times New Roman"/>
          <w:sz w:val="24"/>
          <w:szCs w:val="24"/>
        </w:rPr>
        <w:t xml:space="preserve">3 до тендерної документації. </w:t>
      </w:r>
      <w:r w:rsidR="001F0730">
        <w:rPr>
          <w:rFonts w:ascii="Times New Roman" w:hAnsi="Times New Roman" w:cs="Times New Roman"/>
          <w:sz w:val="24"/>
          <w:szCs w:val="24"/>
        </w:rPr>
        <w:t>Ц</w:t>
      </w:r>
      <w:r w:rsidR="00895FF0">
        <w:rPr>
          <w:rFonts w:ascii="Times New Roman" w:hAnsi="Times New Roman" w:cs="Times New Roman"/>
          <w:sz w:val="24"/>
          <w:szCs w:val="24"/>
        </w:rPr>
        <w:t>інова</w:t>
      </w:r>
      <w:r>
        <w:rPr>
          <w:rFonts w:ascii="Times New Roman" w:hAnsi="Times New Roman" w:cs="Times New Roman"/>
          <w:sz w:val="24"/>
          <w:szCs w:val="24"/>
        </w:rPr>
        <w:t xml:space="preserve"> пропозиці</w:t>
      </w:r>
      <w:r w:rsidR="00895FF0">
        <w:rPr>
          <w:rFonts w:ascii="Times New Roman" w:hAnsi="Times New Roman" w:cs="Times New Roman"/>
          <w:sz w:val="24"/>
          <w:szCs w:val="24"/>
        </w:rPr>
        <w:t>я</w:t>
      </w:r>
      <w:r w:rsidR="001107DF">
        <w:rPr>
          <w:rFonts w:ascii="Times New Roman" w:hAnsi="Times New Roman" w:cs="Times New Roman"/>
          <w:sz w:val="24"/>
          <w:szCs w:val="24"/>
        </w:rPr>
        <w:t>,</w:t>
      </w:r>
      <w:r w:rsidR="001F0730">
        <w:rPr>
          <w:rFonts w:ascii="Times New Roman" w:hAnsi="Times New Roman" w:cs="Times New Roman"/>
          <w:sz w:val="24"/>
          <w:szCs w:val="24"/>
        </w:rPr>
        <w:t xml:space="preserve"> Форма</w:t>
      </w:r>
      <w:r>
        <w:rPr>
          <w:rFonts w:ascii="Times New Roman" w:hAnsi="Times New Roman" w:cs="Times New Roman"/>
          <w:sz w:val="24"/>
          <w:szCs w:val="24"/>
        </w:rPr>
        <w:t>.</w:t>
      </w:r>
    </w:p>
    <w:p w14:paraId="66178C23" w14:textId="77777777" w:rsidR="004C7DE1" w:rsidRPr="008769DA" w:rsidRDefault="00283068" w:rsidP="00AB7F1B">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 xml:space="preserve">Додаток </w:t>
      </w:r>
      <w:r w:rsidR="00940B6A">
        <w:rPr>
          <w:rFonts w:ascii="Times New Roman" w:hAnsi="Times New Roman" w:cs="Times New Roman"/>
          <w:sz w:val="24"/>
          <w:szCs w:val="24"/>
        </w:rPr>
        <w:t>4</w:t>
      </w:r>
      <w:r w:rsidR="0002060A">
        <w:rPr>
          <w:rFonts w:ascii="Times New Roman" w:hAnsi="Times New Roman" w:cs="Times New Roman"/>
          <w:sz w:val="24"/>
          <w:szCs w:val="24"/>
        </w:rPr>
        <w:t xml:space="preserve"> до тендерної документації</w:t>
      </w:r>
      <w:r w:rsidR="004C7DE1" w:rsidRPr="007E58B8">
        <w:rPr>
          <w:rFonts w:ascii="Times New Roman" w:hAnsi="Times New Roman" w:cs="Times New Roman"/>
          <w:sz w:val="24"/>
          <w:szCs w:val="24"/>
        </w:rPr>
        <w:t xml:space="preserve">. </w:t>
      </w:r>
      <w:r w:rsidR="000B6C21" w:rsidRPr="000B6C21">
        <w:rPr>
          <w:rFonts w:ascii="Times New Roman" w:eastAsia="Times New Roman" w:hAnsi="Times New Roman" w:cs="Times New Roman"/>
          <w:sz w:val="24"/>
          <w:szCs w:val="24"/>
          <w:lang w:eastAsia="ru-RU"/>
        </w:rPr>
        <w:t>Договір про закупівлю послуг за державні кошти</w:t>
      </w:r>
      <w:r w:rsidR="00901FEC">
        <w:rPr>
          <w:rFonts w:ascii="Times New Roman" w:hAnsi="Times New Roman" w:cs="Times New Roman"/>
          <w:sz w:val="24"/>
          <w:szCs w:val="24"/>
        </w:rPr>
        <w:t>.</w:t>
      </w:r>
      <w:r w:rsidR="004A2B03">
        <w:rPr>
          <w:rFonts w:ascii="Times New Roman" w:hAnsi="Times New Roman" w:cs="Times New Roman"/>
          <w:sz w:val="24"/>
          <w:szCs w:val="24"/>
        </w:rPr>
        <w:t xml:space="preserve"> </w:t>
      </w:r>
      <w:r w:rsidR="008769DA" w:rsidRPr="008769DA">
        <w:rPr>
          <w:rFonts w:ascii="Times New Roman" w:hAnsi="Times New Roman" w:cs="Times New Roman"/>
          <w:sz w:val="24"/>
          <w:szCs w:val="24"/>
        </w:rPr>
        <w:t>Проєкт</w:t>
      </w:r>
      <w:r w:rsidR="004C7DE1" w:rsidRPr="008769DA">
        <w:rPr>
          <w:rFonts w:ascii="Times New Roman" w:hAnsi="Times New Roman" w:cs="Times New Roman"/>
          <w:sz w:val="24"/>
          <w:szCs w:val="24"/>
        </w:rPr>
        <w:t>.</w:t>
      </w:r>
    </w:p>
    <w:p w14:paraId="3067F874" w14:textId="77777777" w:rsidR="004C7DE1" w:rsidRPr="008769DA" w:rsidRDefault="008769DA" w:rsidP="004C7DE1">
      <w:pPr>
        <w:spacing w:after="0" w:line="240" w:lineRule="auto"/>
        <w:rPr>
          <w:rFonts w:ascii="Times New Roman" w:hAnsi="Times New Roman" w:cs="Times New Roman"/>
          <w:bCs/>
          <w:sz w:val="24"/>
          <w:szCs w:val="24"/>
        </w:rPr>
      </w:pPr>
      <w:r w:rsidRPr="008769DA">
        <w:rPr>
          <w:rFonts w:ascii="Times New Roman" w:hAnsi="Times New Roman" w:cs="Times New Roman"/>
          <w:bCs/>
          <w:sz w:val="24"/>
          <w:szCs w:val="24"/>
        </w:rPr>
        <w:t>Додатки є невід</w:t>
      </w:r>
      <w:r w:rsidRPr="00ED0A60">
        <w:rPr>
          <w:rFonts w:ascii="Times New Roman" w:hAnsi="Times New Roman" w:cs="Times New Roman"/>
          <w:bCs/>
          <w:sz w:val="24"/>
          <w:szCs w:val="24"/>
        </w:rPr>
        <w:t>`</w:t>
      </w:r>
      <w:r w:rsidRPr="008769DA">
        <w:rPr>
          <w:rFonts w:ascii="Times New Roman" w:hAnsi="Times New Roman" w:cs="Times New Roman"/>
          <w:bCs/>
          <w:sz w:val="24"/>
          <w:szCs w:val="24"/>
        </w:rPr>
        <w:t>ємною частиною до цієї тендерної документації</w:t>
      </w:r>
      <w:r>
        <w:rPr>
          <w:rFonts w:ascii="Times New Roman" w:hAnsi="Times New Roman" w:cs="Times New Roman"/>
          <w:bCs/>
          <w:sz w:val="24"/>
          <w:szCs w:val="24"/>
        </w:rPr>
        <w:t>.</w:t>
      </w:r>
    </w:p>
    <w:p w14:paraId="1FB34D8A" w14:textId="77777777" w:rsidR="004C7DE1" w:rsidRPr="004C7DE1" w:rsidRDefault="004C7DE1" w:rsidP="004C7DE1">
      <w:pPr>
        <w:spacing w:after="0" w:line="240" w:lineRule="auto"/>
        <w:rPr>
          <w:rFonts w:ascii="Times New Roman" w:hAnsi="Times New Roman" w:cs="Times New Roman"/>
          <w:b/>
          <w:bCs/>
          <w:sz w:val="24"/>
          <w:szCs w:val="24"/>
        </w:rPr>
      </w:pPr>
    </w:p>
    <w:p w14:paraId="3CB260FA" w14:textId="77777777" w:rsidR="004C7DE1" w:rsidRPr="004C7DE1" w:rsidRDefault="004C7DE1" w:rsidP="004C7DE1">
      <w:pPr>
        <w:spacing w:after="0" w:line="240" w:lineRule="auto"/>
        <w:rPr>
          <w:rFonts w:ascii="Times New Roman" w:hAnsi="Times New Roman" w:cs="Times New Roman"/>
          <w:b/>
          <w:bCs/>
          <w:sz w:val="24"/>
          <w:szCs w:val="24"/>
        </w:rPr>
      </w:pPr>
    </w:p>
    <w:p w14:paraId="223F395A"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E880610"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35D81E1"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54C8E7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5037E6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215B85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64EE4C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BAAD4EC"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3B7318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5F4196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07F6CF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383424D"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D935B43"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9210AA2"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3A1B4E8"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DA5E9C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2105FAF7"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7D79ABB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FBEAC4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0E51829"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FDC9EFB"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0DCBE4F8" w14:textId="77777777" w:rsidR="00EE669A" w:rsidRPr="004C7DE1" w:rsidRDefault="00EE669A" w:rsidP="004C7DE1">
      <w:pPr>
        <w:suppressAutoHyphens/>
        <w:spacing w:after="0" w:line="240" w:lineRule="auto"/>
        <w:ind w:right="-235"/>
        <w:rPr>
          <w:rFonts w:ascii="Times New Roman" w:eastAsia="Times New Roman" w:hAnsi="Times New Roman" w:cs="Times New Roman"/>
          <w:b/>
          <w:bCs/>
          <w:sz w:val="24"/>
          <w:szCs w:val="24"/>
          <w:lang w:eastAsia="ar-SA"/>
        </w:rPr>
      </w:pPr>
    </w:p>
    <w:p w14:paraId="621BB324"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BB45CFE" w14:textId="77777777" w:rsidR="00241E8D" w:rsidRDefault="00241E8D" w:rsidP="004C7DE1">
      <w:pPr>
        <w:suppressAutoHyphens/>
        <w:spacing w:after="0" w:line="240" w:lineRule="auto"/>
        <w:ind w:right="-235"/>
        <w:rPr>
          <w:rFonts w:ascii="Times New Roman" w:eastAsia="Times New Roman" w:hAnsi="Times New Roman" w:cs="Times New Roman"/>
          <w:b/>
          <w:bCs/>
          <w:sz w:val="24"/>
          <w:szCs w:val="24"/>
          <w:lang w:eastAsia="ar-SA"/>
        </w:rPr>
      </w:pPr>
    </w:p>
    <w:p w14:paraId="31607236"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5C0A57B5"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13D3AFA5" w14:textId="77777777" w:rsid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3B060E34" w14:textId="77777777" w:rsidR="00182424" w:rsidRDefault="00182424" w:rsidP="004C7DE1">
      <w:pPr>
        <w:suppressAutoHyphens/>
        <w:spacing w:after="0" w:line="240" w:lineRule="auto"/>
        <w:ind w:right="-235"/>
        <w:rPr>
          <w:rFonts w:ascii="Times New Roman" w:eastAsia="Times New Roman" w:hAnsi="Times New Roman" w:cs="Times New Roman"/>
          <w:b/>
          <w:bCs/>
          <w:sz w:val="24"/>
          <w:szCs w:val="24"/>
          <w:lang w:eastAsia="ar-SA"/>
        </w:rPr>
      </w:pPr>
    </w:p>
    <w:p w14:paraId="725BC2BF"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454AFBC4" w14:textId="77777777" w:rsidR="004C7DE1" w:rsidRPr="004C7DE1" w:rsidRDefault="004C7DE1" w:rsidP="004C7DE1">
      <w:pPr>
        <w:suppressAutoHyphens/>
        <w:spacing w:after="0" w:line="240" w:lineRule="auto"/>
        <w:ind w:right="-235"/>
        <w:rPr>
          <w:rFonts w:ascii="Times New Roman" w:eastAsia="Times New Roman" w:hAnsi="Times New Roman" w:cs="Times New Roman"/>
          <w:b/>
          <w:bCs/>
          <w:sz w:val="24"/>
          <w:szCs w:val="24"/>
          <w:lang w:eastAsia="ar-SA"/>
        </w:rPr>
      </w:pPr>
    </w:p>
    <w:p w14:paraId="68A97B12" w14:textId="77777777" w:rsidR="004C7DE1" w:rsidRDefault="00241E8D"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r>
        <w:rPr>
          <w:rFonts w:ascii="Times New Roman" w:eastAsia="Times New Roman" w:hAnsi="Times New Roman" w:cs="Times New Roman"/>
          <w:b/>
          <w:bCs/>
          <w:sz w:val="26"/>
          <w:szCs w:val="26"/>
          <w:lang w:eastAsia="ar-SA"/>
        </w:rPr>
        <w:t>м</w:t>
      </w:r>
      <w:r w:rsidR="004C7DE1" w:rsidRPr="004C7DE1">
        <w:rPr>
          <w:rFonts w:ascii="Times New Roman" w:eastAsia="Times New Roman" w:hAnsi="Times New Roman" w:cs="Times New Roman"/>
          <w:b/>
          <w:bCs/>
          <w:sz w:val="26"/>
          <w:szCs w:val="26"/>
          <w:lang w:eastAsia="ar-SA"/>
        </w:rPr>
        <w:t>. Чернівці</w:t>
      </w:r>
    </w:p>
    <w:p w14:paraId="48E35ED2" w14:textId="77777777" w:rsidR="00EE669A" w:rsidRDefault="00EE669A"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p w14:paraId="55B96CBD" w14:textId="77777777" w:rsidR="00C15563" w:rsidRDefault="00C15563" w:rsidP="004C7DE1">
      <w:pPr>
        <w:widowControl w:val="0"/>
        <w:suppressAutoHyphens/>
        <w:autoSpaceDE w:val="0"/>
        <w:spacing w:after="0" w:line="240" w:lineRule="auto"/>
        <w:jc w:val="center"/>
        <w:rPr>
          <w:rFonts w:ascii="Times New Roman" w:eastAsia="Times New Roman" w:hAnsi="Times New Roman" w:cs="Times New Roman"/>
          <w:b/>
          <w:bCs/>
          <w:sz w:val="26"/>
          <w:szCs w:val="26"/>
          <w:lang w:eastAsia="ar-SA"/>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155"/>
        <w:gridCol w:w="6565"/>
      </w:tblGrid>
      <w:tr w:rsidR="007C49E7" w:rsidRPr="004C7DE1" w14:paraId="5DF45C67" w14:textId="77777777" w:rsidTr="007C49E7">
        <w:trPr>
          <w:trHeight w:val="277"/>
          <w:jc w:val="center"/>
        </w:trPr>
        <w:tc>
          <w:tcPr>
            <w:tcW w:w="10296" w:type="dxa"/>
            <w:gridSpan w:val="3"/>
            <w:shd w:val="clear" w:color="auto" w:fill="auto"/>
            <w:vAlign w:val="center"/>
          </w:tcPr>
          <w:p w14:paraId="458D6F51" w14:textId="77777777" w:rsidR="007C49E7" w:rsidRPr="004C7DE1" w:rsidRDefault="007C49E7" w:rsidP="004C7DE1">
            <w:pPr>
              <w:widowControl w:val="0"/>
              <w:suppressAutoHyphens/>
              <w:spacing w:after="60" w:line="240" w:lineRule="auto"/>
              <w:contextualSpacing/>
              <w:jc w:val="center"/>
              <w:rPr>
                <w:rFonts w:ascii="Times New Roman" w:eastAsia="Times New Roman" w:hAnsi="Times New Roman" w:cs="Times New Roman"/>
                <w:b/>
                <w:color w:val="000000"/>
                <w:sz w:val="24"/>
                <w:szCs w:val="24"/>
                <w:lang w:eastAsia="uk-UA"/>
              </w:rPr>
            </w:pPr>
            <w:r w:rsidRPr="004C7DE1">
              <w:rPr>
                <w:rFonts w:ascii="Times New Roman" w:eastAsia="Times New Roman" w:hAnsi="Times New Roman" w:cs="Times New Roman"/>
                <w:b/>
                <w:sz w:val="24"/>
                <w:szCs w:val="24"/>
                <w:bdr w:val="none" w:sz="0" w:space="0" w:color="auto" w:frame="1"/>
                <w:lang w:eastAsia="uk-UA"/>
              </w:rPr>
              <w:t>1.Загальні положення</w:t>
            </w:r>
          </w:p>
        </w:tc>
      </w:tr>
      <w:tr w:rsidR="004C7DE1" w:rsidRPr="004C7DE1" w14:paraId="5D5D9311" w14:textId="77777777" w:rsidTr="007C49E7">
        <w:trPr>
          <w:trHeight w:val="313"/>
          <w:jc w:val="center"/>
        </w:trPr>
        <w:tc>
          <w:tcPr>
            <w:tcW w:w="576" w:type="dxa"/>
            <w:shd w:val="clear" w:color="auto" w:fill="auto"/>
            <w:vAlign w:val="center"/>
          </w:tcPr>
          <w:p w14:paraId="0289BD6E"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1</w:t>
            </w:r>
          </w:p>
        </w:tc>
        <w:tc>
          <w:tcPr>
            <w:tcW w:w="3155" w:type="dxa"/>
            <w:shd w:val="clear" w:color="auto" w:fill="auto"/>
            <w:vAlign w:val="center"/>
          </w:tcPr>
          <w:p w14:paraId="7934C88C"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2</w:t>
            </w:r>
          </w:p>
        </w:tc>
        <w:tc>
          <w:tcPr>
            <w:tcW w:w="6565" w:type="dxa"/>
            <w:shd w:val="clear" w:color="auto" w:fill="auto"/>
            <w:vAlign w:val="center"/>
          </w:tcPr>
          <w:p w14:paraId="78FEADC7" w14:textId="77777777" w:rsidR="004C7DE1" w:rsidRPr="004C7DE1"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4C7DE1">
              <w:rPr>
                <w:rFonts w:ascii="Times New Roman" w:eastAsia="Times New Roman" w:hAnsi="Times New Roman" w:cs="Times New Roman"/>
                <w:color w:val="000000"/>
                <w:sz w:val="24"/>
                <w:szCs w:val="24"/>
                <w:lang w:eastAsia="uk-UA"/>
              </w:rPr>
              <w:t>3</w:t>
            </w:r>
          </w:p>
        </w:tc>
      </w:tr>
      <w:tr w:rsidR="004C7DE1" w:rsidRPr="007E58B8" w14:paraId="33A7784B" w14:textId="77777777" w:rsidTr="00E807C7">
        <w:trPr>
          <w:trHeight w:val="522"/>
          <w:jc w:val="center"/>
        </w:trPr>
        <w:tc>
          <w:tcPr>
            <w:tcW w:w="576" w:type="dxa"/>
            <w:shd w:val="clear" w:color="auto" w:fill="auto"/>
          </w:tcPr>
          <w:p w14:paraId="69DFE30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D15FE1A"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Терміни, які вживаються в тендерній документації</w:t>
            </w:r>
          </w:p>
        </w:tc>
        <w:tc>
          <w:tcPr>
            <w:tcW w:w="6565" w:type="dxa"/>
            <w:shd w:val="clear" w:color="auto" w:fill="auto"/>
            <w:vAlign w:val="center"/>
          </w:tcPr>
          <w:p w14:paraId="5FC214DE" w14:textId="77777777" w:rsidR="004C7DE1" w:rsidRPr="00F30A26" w:rsidRDefault="004C7DE1" w:rsidP="00EE669A">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626FA1">
              <w:rPr>
                <w:rFonts w:ascii="Times New Roman" w:eastAsia="Times New Roman" w:hAnsi="Times New Roman" w:cs="Times New Roman"/>
                <w:sz w:val="24"/>
                <w:szCs w:val="24"/>
                <w:lang w:eastAsia="ru-RU"/>
              </w:rPr>
              <w:t>Тендерну документацію розроблено відповідно до вимог Закону України</w:t>
            </w:r>
            <w:r w:rsidR="00AA0A15" w:rsidRPr="00626FA1">
              <w:rPr>
                <w:rFonts w:ascii="Times New Roman" w:eastAsia="Times New Roman" w:hAnsi="Times New Roman" w:cs="Times New Roman"/>
                <w:sz w:val="24"/>
                <w:szCs w:val="24"/>
                <w:lang w:eastAsia="ru-RU"/>
              </w:rPr>
              <w:t xml:space="preserve"> «</w:t>
            </w:r>
            <w:r w:rsidRPr="00626FA1">
              <w:rPr>
                <w:rFonts w:ascii="Times New Roman" w:eastAsia="Times New Roman" w:hAnsi="Times New Roman" w:cs="Times New Roman"/>
                <w:sz w:val="24"/>
                <w:szCs w:val="24"/>
                <w:lang w:eastAsia="ru-RU"/>
              </w:rPr>
              <w:t>Про публічні закупівлі</w:t>
            </w:r>
            <w:r w:rsidR="00AA0A15" w:rsidRPr="00626FA1">
              <w:rPr>
                <w:rFonts w:ascii="Times New Roman" w:eastAsia="Times New Roman" w:hAnsi="Times New Roman" w:cs="Times New Roman"/>
                <w:sz w:val="24"/>
                <w:szCs w:val="24"/>
                <w:lang w:eastAsia="ru-RU"/>
              </w:rPr>
              <w:t>»</w:t>
            </w:r>
            <w:r w:rsidR="004B661B">
              <w:rPr>
                <w:rFonts w:ascii="Times New Roman" w:eastAsia="Times New Roman" w:hAnsi="Times New Roman" w:cs="Times New Roman"/>
                <w:sz w:val="24"/>
                <w:szCs w:val="24"/>
                <w:lang w:eastAsia="ru-RU"/>
              </w:rPr>
              <w:t xml:space="preserve"> (далі – Закон)</w:t>
            </w:r>
            <w:r w:rsidR="00EE669A">
              <w:rPr>
                <w:rFonts w:ascii="Times New Roman" w:hAnsi="Times New Roman" w:cs="Times New Roman"/>
                <w:bCs/>
                <w:sz w:val="24"/>
                <w:szCs w:val="24"/>
                <w:shd w:val="clear" w:color="auto" w:fill="FFFFFF"/>
              </w:rPr>
              <w:t xml:space="preserve">, та з врахуванням </w:t>
            </w:r>
            <w:r w:rsidR="00EE669A" w:rsidRPr="00EE669A">
              <w:rPr>
                <w:rFonts w:ascii="Times New Roman" w:hAnsi="Times New Roman" w:cs="Times New Roman"/>
                <w:bCs/>
                <w:sz w:val="24"/>
                <w:szCs w:val="24"/>
                <w:shd w:val="clear" w:color="auto" w:fill="FFFFFF"/>
              </w:rPr>
              <w:t>«Особливості здійснення публічних закупівель товарів, робіт і посл</w:t>
            </w:r>
            <w:r w:rsidR="00EE669A">
              <w:rPr>
                <w:rFonts w:ascii="Times New Roman" w:hAnsi="Times New Roman" w:cs="Times New Roman"/>
                <w:bCs/>
                <w:sz w:val="24"/>
                <w:szCs w:val="24"/>
                <w:shd w:val="clear" w:color="auto" w:fill="FFFFFF"/>
              </w:rPr>
              <w:t xml:space="preserve">уг для замовників, передбачених </w:t>
            </w:r>
            <w:hyperlink r:id="rId8" w:tgtFrame="_blank" w:history="1">
              <w:r w:rsidR="00EE669A" w:rsidRPr="00EE669A">
                <w:rPr>
                  <w:rStyle w:val="ab"/>
                  <w:rFonts w:ascii="Times New Roman" w:hAnsi="Times New Roman" w:cs="Times New Roman"/>
                  <w:bCs/>
                  <w:color w:val="auto"/>
                  <w:sz w:val="24"/>
                  <w:szCs w:val="24"/>
                  <w:u w:val="none"/>
                  <w:shd w:val="clear" w:color="auto" w:fill="FFFFFF"/>
                </w:rPr>
                <w:t>Законом України</w:t>
              </w:r>
            </w:hyperlink>
            <w:r w:rsidR="00EE669A">
              <w:rPr>
                <w:rFonts w:ascii="Times New Roman" w:hAnsi="Times New Roman" w:cs="Times New Roman"/>
                <w:bCs/>
                <w:sz w:val="24"/>
                <w:szCs w:val="24"/>
                <w:shd w:val="clear" w:color="auto" w:fill="FFFFFF"/>
              </w:rPr>
              <w:t xml:space="preserve"> </w:t>
            </w:r>
            <w:r w:rsidR="00EE669A" w:rsidRPr="00EE669A">
              <w:rPr>
                <w:rFonts w:ascii="Times New Roman" w:hAnsi="Times New Roman" w:cs="Times New Roman"/>
                <w:bCs/>
                <w:sz w:val="24"/>
                <w:szCs w:val="24"/>
                <w:shd w:val="clear" w:color="auto" w:fill="FFFFFF"/>
              </w:rPr>
              <w:t>“Про публічні закупівлі”, на період дії правового режиму воєнного стану в Україні та протягом 90 днів з дня його припинення або скасування» затверджені</w:t>
            </w:r>
            <w:r w:rsidR="004B661B" w:rsidRPr="00EE669A">
              <w:rPr>
                <w:rFonts w:ascii="Times New Roman" w:hAnsi="Times New Roman" w:cs="Times New Roman"/>
                <w:bCs/>
                <w:sz w:val="24"/>
                <w:szCs w:val="24"/>
                <w:shd w:val="clear" w:color="auto" w:fill="FFFFFF"/>
              </w:rPr>
              <w:t xml:space="preserve"> </w:t>
            </w:r>
            <w:r w:rsidR="00EE669A" w:rsidRPr="00EE669A">
              <w:rPr>
                <w:rFonts w:ascii="Times New Roman" w:eastAsia="Times New Roman" w:hAnsi="Times New Roman" w:cs="Times New Roman"/>
                <w:sz w:val="24"/>
                <w:szCs w:val="24"/>
                <w:lang w:eastAsia="ru-RU"/>
              </w:rPr>
              <w:t>Постановою Кабінету Міністрів від 12 жовтня 2022 року №1178</w:t>
            </w:r>
            <w:r w:rsidR="0092188F">
              <w:rPr>
                <w:rFonts w:ascii="Times New Roman" w:eastAsia="Times New Roman" w:hAnsi="Times New Roman" w:cs="Times New Roman"/>
                <w:sz w:val="24"/>
                <w:szCs w:val="24"/>
                <w:lang w:eastAsia="ru-RU"/>
              </w:rPr>
              <w:t xml:space="preserve"> (із змінами)</w:t>
            </w:r>
            <w:r w:rsidR="00EE669A" w:rsidRPr="00EE669A">
              <w:rPr>
                <w:rFonts w:ascii="Times New Roman" w:eastAsia="Times New Roman" w:hAnsi="Times New Roman" w:cs="Times New Roman"/>
                <w:sz w:val="24"/>
                <w:szCs w:val="24"/>
                <w:lang w:eastAsia="ru-RU"/>
              </w:rPr>
              <w:t xml:space="preserve"> </w:t>
            </w:r>
            <w:r w:rsidR="004B661B" w:rsidRPr="00EE669A">
              <w:rPr>
                <w:rFonts w:ascii="Times New Roman" w:hAnsi="Times New Roman" w:cs="Times New Roman"/>
                <w:bCs/>
                <w:sz w:val="24"/>
                <w:szCs w:val="24"/>
                <w:shd w:val="clear" w:color="auto" w:fill="FFFFFF"/>
              </w:rPr>
              <w:t>(далі - Особливості)</w:t>
            </w:r>
            <w:r w:rsidR="001826F4" w:rsidRPr="00EE669A">
              <w:rPr>
                <w:rFonts w:ascii="Times New Roman" w:hAnsi="Times New Roman" w:cs="Times New Roman"/>
                <w:bCs/>
                <w:sz w:val="24"/>
                <w:szCs w:val="24"/>
                <w:shd w:val="clear" w:color="auto" w:fill="FFFFFF"/>
              </w:rPr>
              <w:t xml:space="preserve">, </w:t>
            </w:r>
            <w:r w:rsidRPr="00EE669A">
              <w:rPr>
                <w:rFonts w:ascii="Times New Roman" w:eastAsia="Times New Roman" w:hAnsi="Times New Roman" w:cs="Times New Roman"/>
                <w:sz w:val="24"/>
                <w:szCs w:val="24"/>
                <w:lang w:eastAsia="ru-RU"/>
              </w:rPr>
              <w:t>а також</w:t>
            </w:r>
            <w:r w:rsidRPr="00626FA1">
              <w:rPr>
                <w:rFonts w:ascii="Times New Roman" w:eastAsia="Times New Roman" w:hAnsi="Times New Roman" w:cs="Times New Roman"/>
                <w:sz w:val="24"/>
                <w:szCs w:val="24"/>
                <w:lang w:eastAsia="ru-RU"/>
              </w:rPr>
              <w:t xml:space="preserve"> інших нормативних документів чинного законодавства у сфері публічних закупівель. </w:t>
            </w:r>
            <w:r w:rsidR="00276820" w:rsidRPr="00276820">
              <w:rPr>
                <w:rFonts w:ascii="Times New Roman" w:eastAsia="Tahoma" w:hAnsi="Times New Roman" w:cs="Times New Roman"/>
                <w:color w:val="00000A"/>
                <w:sz w:val="24"/>
                <w:szCs w:val="24"/>
                <w:lang w:eastAsia="zh-CN" w:bidi="hi-IN"/>
              </w:rPr>
              <w:t>Терміни, які використовуються в цій тендерній документації, вживаються в значеннях, визначених Законом</w:t>
            </w:r>
            <w:r w:rsidR="001107DF">
              <w:rPr>
                <w:rFonts w:ascii="Times New Roman" w:eastAsia="Tahoma" w:hAnsi="Times New Roman" w:cs="Times New Roman"/>
                <w:color w:val="00000A"/>
                <w:sz w:val="24"/>
                <w:szCs w:val="24"/>
                <w:lang w:eastAsia="zh-CN" w:bidi="hi-IN"/>
              </w:rPr>
              <w:t xml:space="preserve"> та Особливостями.</w:t>
            </w:r>
          </w:p>
        </w:tc>
      </w:tr>
      <w:tr w:rsidR="004C7DE1" w:rsidRPr="007E58B8" w14:paraId="7390D220" w14:textId="77777777" w:rsidTr="00E807C7">
        <w:trPr>
          <w:trHeight w:val="362"/>
          <w:jc w:val="center"/>
        </w:trPr>
        <w:tc>
          <w:tcPr>
            <w:tcW w:w="576" w:type="dxa"/>
            <w:shd w:val="clear" w:color="auto" w:fill="auto"/>
          </w:tcPr>
          <w:p w14:paraId="3ABEA173"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w:t>
            </w:r>
          </w:p>
        </w:tc>
        <w:tc>
          <w:tcPr>
            <w:tcW w:w="3155" w:type="dxa"/>
            <w:shd w:val="clear" w:color="auto" w:fill="auto"/>
          </w:tcPr>
          <w:p w14:paraId="3E448834"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Інформація про замовника торгів</w:t>
            </w:r>
          </w:p>
        </w:tc>
        <w:tc>
          <w:tcPr>
            <w:tcW w:w="6565" w:type="dxa"/>
            <w:shd w:val="clear" w:color="auto" w:fill="auto"/>
          </w:tcPr>
          <w:p w14:paraId="6629FB0B"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25BDCE19" w14:textId="77777777" w:rsidTr="00E807C7">
        <w:trPr>
          <w:trHeight w:val="200"/>
          <w:jc w:val="center"/>
        </w:trPr>
        <w:tc>
          <w:tcPr>
            <w:tcW w:w="576" w:type="dxa"/>
            <w:shd w:val="clear" w:color="auto" w:fill="auto"/>
          </w:tcPr>
          <w:p w14:paraId="15D9FC8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2.1</w:t>
            </w:r>
          </w:p>
        </w:tc>
        <w:tc>
          <w:tcPr>
            <w:tcW w:w="3155" w:type="dxa"/>
            <w:shd w:val="clear" w:color="auto" w:fill="auto"/>
          </w:tcPr>
          <w:p w14:paraId="66B8A379"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повне найменування</w:t>
            </w:r>
          </w:p>
        </w:tc>
        <w:tc>
          <w:tcPr>
            <w:tcW w:w="6565" w:type="dxa"/>
            <w:shd w:val="clear" w:color="auto" w:fill="auto"/>
          </w:tcPr>
          <w:p w14:paraId="54644527"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Головне управління  Держпродспоживслужби в Чернівецькій області</w:t>
            </w:r>
          </w:p>
        </w:tc>
      </w:tr>
      <w:tr w:rsidR="004C7DE1" w:rsidRPr="007E58B8" w14:paraId="2FF5B3D0" w14:textId="77777777" w:rsidTr="00E807C7">
        <w:trPr>
          <w:trHeight w:val="317"/>
          <w:jc w:val="center"/>
        </w:trPr>
        <w:tc>
          <w:tcPr>
            <w:tcW w:w="576" w:type="dxa"/>
            <w:shd w:val="clear" w:color="auto" w:fill="auto"/>
          </w:tcPr>
          <w:p w14:paraId="7D98624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2.2</w:t>
            </w:r>
          </w:p>
        </w:tc>
        <w:tc>
          <w:tcPr>
            <w:tcW w:w="3155" w:type="dxa"/>
            <w:shd w:val="clear" w:color="auto" w:fill="auto"/>
          </w:tcPr>
          <w:p w14:paraId="59FE5B4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місцезнаходження</w:t>
            </w:r>
          </w:p>
        </w:tc>
        <w:tc>
          <w:tcPr>
            <w:tcW w:w="6565" w:type="dxa"/>
            <w:shd w:val="clear" w:color="auto" w:fill="auto"/>
          </w:tcPr>
          <w:p w14:paraId="0DFFF8BA" w14:textId="77777777" w:rsidR="004C7DE1" w:rsidRPr="007E58B8" w:rsidRDefault="00AA0A15" w:rsidP="00942106">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Юридична адреса: </w:t>
            </w:r>
            <w:r w:rsidR="00942106">
              <w:rPr>
                <w:rFonts w:ascii="Times New Roman" w:eastAsia="Times New Roman" w:hAnsi="Times New Roman" w:cs="Times New Roman"/>
                <w:color w:val="000000"/>
                <w:sz w:val="24"/>
                <w:szCs w:val="24"/>
                <w:lang w:eastAsia="uk-UA"/>
              </w:rPr>
              <w:t>58010</w:t>
            </w:r>
            <w:r w:rsidR="004C7DE1" w:rsidRPr="007E58B8">
              <w:rPr>
                <w:rFonts w:ascii="Times New Roman" w:eastAsia="Times New Roman" w:hAnsi="Times New Roman" w:cs="Times New Roman"/>
                <w:color w:val="000000"/>
                <w:sz w:val="24"/>
                <w:szCs w:val="24"/>
                <w:lang w:eastAsia="uk-UA"/>
              </w:rPr>
              <w:t>, Чернівецька область, м</w:t>
            </w:r>
            <w:r w:rsidRPr="007E58B8">
              <w:rPr>
                <w:rFonts w:ascii="Times New Roman" w:eastAsia="Times New Roman" w:hAnsi="Times New Roman" w:cs="Times New Roman"/>
                <w:color w:val="000000"/>
                <w:sz w:val="24"/>
                <w:szCs w:val="24"/>
                <w:lang w:eastAsia="uk-UA"/>
              </w:rPr>
              <w:t>істо</w:t>
            </w:r>
            <w:r w:rsidR="004C7DE1" w:rsidRPr="007E58B8">
              <w:rPr>
                <w:rFonts w:ascii="Times New Roman" w:eastAsia="Times New Roman" w:hAnsi="Times New Roman" w:cs="Times New Roman"/>
                <w:color w:val="000000"/>
                <w:sz w:val="24"/>
                <w:szCs w:val="24"/>
                <w:lang w:eastAsia="uk-UA"/>
              </w:rPr>
              <w:t xml:space="preserve"> Чернівці, вул</w:t>
            </w:r>
            <w:r w:rsidRPr="007E58B8">
              <w:rPr>
                <w:rFonts w:ascii="Times New Roman" w:eastAsia="Times New Roman" w:hAnsi="Times New Roman" w:cs="Times New Roman"/>
                <w:color w:val="000000"/>
                <w:sz w:val="24"/>
                <w:szCs w:val="24"/>
                <w:lang w:eastAsia="uk-UA"/>
              </w:rPr>
              <w:t>иця</w:t>
            </w:r>
            <w:r w:rsidR="004C7DE1" w:rsidRPr="007E58B8">
              <w:rPr>
                <w:rFonts w:ascii="Times New Roman" w:eastAsia="Times New Roman" w:hAnsi="Times New Roman" w:cs="Times New Roman"/>
                <w:color w:val="000000"/>
                <w:sz w:val="24"/>
                <w:szCs w:val="24"/>
                <w:lang w:eastAsia="uk-UA"/>
              </w:rPr>
              <w:t xml:space="preserve"> Сторожинецька,</w:t>
            </w:r>
            <w:r w:rsidRPr="007E58B8">
              <w:rPr>
                <w:rFonts w:ascii="Times New Roman" w:eastAsia="Times New Roman" w:hAnsi="Times New Roman" w:cs="Times New Roman"/>
                <w:color w:val="000000"/>
                <w:sz w:val="24"/>
                <w:szCs w:val="24"/>
                <w:lang w:eastAsia="uk-UA"/>
              </w:rPr>
              <w:t xml:space="preserve"> будинок </w:t>
            </w:r>
            <w:r w:rsidR="004C7DE1" w:rsidRPr="007E58B8">
              <w:rPr>
                <w:rFonts w:ascii="Times New Roman" w:eastAsia="Times New Roman" w:hAnsi="Times New Roman" w:cs="Times New Roman"/>
                <w:color w:val="000000"/>
                <w:sz w:val="24"/>
                <w:szCs w:val="24"/>
                <w:lang w:eastAsia="uk-UA"/>
              </w:rPr>
              <w:t>115</w:t>
            </w:r>
          </w:p>
        </w:tc>
      </w:tr>
      <w:tr w:rsidR="004C7DE1" w:rsidRPr="007E58B8" w14:paraId="145D9B60" w14:textId="77777777" w:rsidTr="00E807C7">
        <w:trPr>
          <w:trHeight w:val="522"/>
          <w:jc w:val="center"/>
        </w:trPr>
        <w:tc>
          <w:tcPr>
            <w:tcW w:w="576" w:type="dxa"/>
            <w:shd w:val="clear" w:color="auto" w:fill="auto"/>
          </w:tcPr>
          <w:p w14:paraId="00000DE8"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2.3</w:t>
            </w:r>
          </w:p>
        </w:tc>
        <w:tc>
          <w:tcPr>
            <w:tcW w:w="3155" w:type="dxa"/>
            <w:shd w:val="clear" w:color="auto" w:fill="auto"/>
          </w:tcPr>
          <w:p w14:paraId="1D221A81"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посадова особа замовника, уповноважена здійснювати зв</w:t>
            </w:r>
            <w:r w:rsidR="00AA679D" w:rsidRPr="007E58B8">
              <w:rPr>
                <w:rFonts w:ascii="Times New Roman" w:eastAsia="Times New Roman" w:hAnsi="Times New Roman" w:cs="Times New Roman"/>
                <w:sz w:val="24"/>
                <w:szCs w:val="24"/>
                <w:lang w:eastAsia="uk-UA"/>
              </w:rPr>
              <w:t>’</w:t>
            </w:r>
            <w:r w:rsidRPr="007E58B8">
              <w:rPr>
                <w:rFonts w:ascii="Times New Roman" w:eastAsia="Times New Roman" w:hAnsi="Times New Roman" w:cs="Times New Roman"/>
                <w:sz w:val="24"/>
                <w:szCs w:val="24"/>
                <w:lang w:eastAsia="uk-UA"/>
              </w:rPr>
              <w:t>язок з учасниками</w:t>
            </w:r>
          </w:p>
        </w:tc>
        <w:tc>
          <w:tcPr>
            <w:tcW w:w="6565" w:type="dxa"/>
            <w:shd w:val="clear" w:color="auto" w:fill="auto"/>
          </w:tcPr>
          <w:p w14:paraId="405F9A8F" w14:textId="77777777" w:rsidR="00480C98" w:rsidRPr="001D027D" w:rsidRDefault="00916156" w:rsidP="0006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cs="Times New Roman"/>
                <w:sz w:val="24"/>
                <w:szCs w:val="24"/>
                <w:lang w:eastAsia="ru-RU"/>
              </w:rPr>
            </w:pPr>
            <w:r w:rsidRPr="00276820">
              <w:rPr>
                <w:rFonts w:ascii="Times New Roman" w:eastAsia="Times New Roman" w:hAnsi="Times New Roman" w:cs="Times New Roman"/>
                <w:sz w:val="24"/>
                <w:szCs w:val="24"/>
                <w:lang w:eastAsia="ru-RU"/>
              </w:rPr>
              <w:t>Уповноважена особа</w:t>
            </w:r>
            <w:r w:rsidR="00480C98" w:rsidRPr="00276820">
              <w:rPr>
                <w:shd w:val="clear" w:color="auto" w:fill="FFFFFF"/>
              </w:rPr>
              <w:t xml:space="preserve"> </w:t>
            </w:r>
            <w:r w:rsidR="00480C98" w:rsidRPr="00276820">
              <w:rPr>
                <w:rFonts w:ascii="Times New Roman" w:eastAsia="Times New Roman" w:hAnsi="Times New Roman" w:cs="Times New Roman"/>
                <w:sz w:val="24"/>
                <w:szCs w:val="24"/>
                <w:lang w:eastAsia="ru-RU"/>
              </w:rPr>
              <w:t>здійснювати зв’язок з учасниками</w:t>
            </w:r>
            <w:r w:rsidR="004C7DE1" w:rsidRPr="00276820">
              <w:rPr>
                <w:rFonts w:ascii="Times New Roman" w:eastAsia="Times New Roman" w:hAnsi="Times New Roman" w:cs="Times New Roman"/>
                <w:sz w:val="24"/>
                <w:szCs w:val="24"/>
                <w:lang w:eastAsia="ru-RU"/>
              </w:rPr>
              <w:t xml:space="preserve">: </w:t>
            </w:r>
            <w:r w:rsidR="00273500" w:rsidRPr="00276820">
              <w:rPr>
                <w:rFonts w:ascii="Times New Roman" w:eastAsia="Times New Roman" w:hAnsi="Times New Roman" w:cs="Times New Roman"/>
                <w:sz w:val="24"/>
                <w:szCs w:val="24"/>
                <w:lang w:eastAsia="ru-RU"/>
              </w:rPr>
              <w:t xml:space="preserve">Колотило Тетяна Едуардівна </w:t>
            </w:r>
            <w:r w:rsidR="004C7DE1" w:rsidRPr="00276820">
              <w:rPr>
                <w:rFonts w:ascii="Times New Roman" w:eastAsia="Times New Roman" w:hAnsi="Times New Roman" w:cs="Times New Roman"/>
                <w:sz w:val="24"/>
                <w:szCs w:val="24"/>
                <w:lang w:eastAsia="ru-RU"/>
              </w:rPr>
              <w:t xml:space="preserve">– </w:t>
            </w:r>
            <w:r w:rsidR="00273500" w:rsidRPr="001D027D">
              <w:rPr>
                <w:rFonts w:ascii="Times New Roman" w:eastAsia="Times New Roman" w:hAnsi="Times New Roman" w:cs="Times New Roman"/>
                <w:sz w:val="24"/>
                <w:szCs w:val="24"/>
                <w:lang w:eastAsia="ru-RU"/>
              </w:rPr>
              <w:t>головний спеціаліст</w:t>
            </w:r>
            <w:r w:rsidR="004C7DE1" w:rsidRPr="001D027D">
              <w:rPr>
                <w:rFonts w:ascii="Times New Roman" w:eastAsia="Times New Roman" w:hAnsi="Times New Roman" w:cs="Times New Roman"/>
                <w:sz w:val="24"/>
                <w:szCs w:val="24"/>
                <w:lang w:eastAsia="ru-RU"/>
              </w:rPr>
              <w:t xml:space="preserve"> </w:t>
            </w:r>
            <w:r w:rsidR="001D027D" w:rsidRPr="001D027D">
              <w:rPr>
                <w:rFonts w:ascii="Times New Roman" w:eastAsia="Times New Roman" w:hAnsi="Times New Roman" w:cs="Times New Roman"/>
                <w:sz w:val="24"/>
                <w:szCs w:val="24"/>
                <w:lang w:eastAsia="ru-RU"/>
              </w:rPr>
              <w:t>відділу економічної діяльності у</w:t>
            </w:r>
            <w:r w:rsidR="004C7DE1" w:rsidRPr="001D027D">
              <w:rPr>
                <w:rFonts w:ascii="Times New Roman" w:eastAsia="Times New Roman" w:hAnsi="Times New Roman" w:cs="Times New Roman"/>
                <w:sz w:val="24"/>
                <w:szCs w:val="24"/>
                <w:lang w:eastAsia="ru-RU"/>
              </w:rPr>
              <w:t xml:space="preserve">правління </w:t>
            </w:r>
            <w:r w:rsidR="001D027D" w:rsidRPr="001D027D">
              <w:rPr>
                <w:rFonts w:ascii="Times New Roman" w:eastAsia="Times New Roman" w:hAnsi="Times New Roman" w:cs="Times New Roman"/>
                <w:sz w:val="24"/>
                <w:szCs w:val="24"/>
                <w:lang w:eastAsia="ru-RU"/>
              </w:rPr>
              <w:t>економіки, бухгалтерського обліку та звітності</w:t>
            </w:r>
            <w:r w:rsidR="004C7DE1" w:rsidRPr="001D027D">
              <w:rPr>
                <w:rFonts w:ascii="Times New Roman" w:eastAsia="Times New Roman" w:hAnsi="Times New Roman" w:cs="Times New Roman"/>
                <w:sz w:val="24"/>
                <w:szCs w:val="24"/>
                <w:lang w:eastAsia="ru-RU"/>
              </w:rPr>
              <w:t xml:space="preserve"> Головного управління Держпродспоживслужби в Чернівецькій області; </w:t>
            </w:r>
          </w:p>
          <w:p w14:paraId="2EB94375" w14:textId="77777777" w:rsidR="004C7DE1" w:rsidRPr="00276820" w:rsidRDefault="000C7633" w:rsidP="00990B79">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eastAsia="Times New Roman" w:hAnsi="Times New Roman" w:cs="Times New Roman"/>
                <w:sz w:val="20"/>
                <w:szCs w:val="20"/>
                <w:lang w:eastAsia="ru-RU"/>
              </w:rPr>
            </w:pPr>
            <w:r w:rsidRPr="001D027D">
              <w:rPr>
                <w:rFonts w:ascii="Times New Roman" w:eastAsia="Times New Roman" w:hAnsi="Times New Roman" w:cs="Times New Roman"/>
                <w:sz w:val="24"/>
                <w:szCs w:val="24"/>
                <w:lang w:eastAsia="ru-RU"/>
              </w:rPr>
              <w:t>т</w:t>
            </w:r>
            <w:r w:rsidR="00AA679D" w:rsidRPr="001D027D">
              <w:rPr>
                <w:rFonts w:ascii="Times New Roman" w:eastAsia="Times New Roman" w:hAnsi="Times New Roman" w:cs="Times New Roman"/>
                <w:sz w:val="24"/>
                <w:szCs w:val="24"/>
                <w:lang w:eastAsia="ru-RU"/>
              </w:rPr>
              <w:t>ел.</w:t>
            </w:r>
            <w:r w:rsidR="004C7DE1" w:rsidRPr="001D027D">
              <w:rPr>
                <w:rFonts w:ascii="Times New Roman" w:eastAsia="Times New Roman" w:hAnsi="Times New Roman" w:cs="Times New Roman"/>
                <w:sz w:val="24"/>
                <w:szCs w:val="24"/>
                <w:lang w:eastAsia="ru-RU"/>
              </w:rPr>
              <w:t xml:space="preserve">. (0372) 54-60-33; </w:t>
            </w:r>
            <w:r w:rsidR="0006439B" w:rsidRPr="001D027D">
              <w:rPr>
                <w:rFonts w:ascii="Times New Roman" w:hAnsi="Times New Roman"/>
                <w:bCs/>
                <w:sz w:val="24"/>
                <w:szCs w:val="24"/>
                <w:lang w:val="en-US"/>
              </w:rPr>
              <w:t>email</w:t>
            </w:r>
            <w:r w:rsidR="0006439B" w:rsidRPr="001D027D">
              <w:rPr>
                <w:rFonts w:ascii="Times New Roman" w:hAnsi="Times New Roman"/>
                <w:bCs/>
                <w:sz w:val="24"/>
                <w:szCs w:val="24"/>
              </w:rPr>
              <w:t>:</w:t>
            </w:r>
            <w:r w:rsidR="00BD1F71" w:rsidRPr="001D027D">
              <w:t xml:space="preserve"> </w:t>
            </w:r>
            <w:r w:rsidR="00276820" w:rsidRPr="001D027D">
              <w:rPr>
                <w:rFonts w:ascii="Times New Roman" w:eastAsia="Times New Roman" w:hAnsi="Times New Roman" w:cs="Times New Roman"/>
                <w:bCs/>
                <w:sz w:val="20"/>
                <w:szCs w:val="20"/>
                <w:lang w:eastAsia="ru-RU"/>
              </w:rPr>
              <w:t>GUDPSS_TK@i.ua</w:t>
            </w:r>
          </w:p>
        </w:tc>
      </w:tr>
      <w:tr w:rsidR="004C7DE1" w:rsidRPr="007E58B8" w14:paraId="321A83F2" w14:textId="77777777" w:rsidTr="00E807C7">
        <w:trPr>
          <w:trHeight w:val="182"/>
          <w:jc w:val="center"/>
        </w:trPr>
        <w:tc>
          <w:tcPr>
            <w:tcW w:w="576" w:type="dxa"/>
            <w:shd w:val="clear" w:color="auto" w:fill="auto"/>
          </w:tcPr>
          <w:p w14:paraId="661E6A5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37E396B4"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sz w:val="24"/>
                <w:szCs w:val="24"/>
                <w:lang w:eastAsia="uk-UA"/>
              </w:rPr>
              <w:t>Процедура закупівлі</w:t>
            </w:r>
          </w:p>
        </w:tc>
        <w:tc>
          <w:tcPr>
            <w:tcW w:w="6565" w:type="dxa"/>
            <w:shd w:val="clear" w:color="auto" w:fill="auto"/>
          </w:tcPr>
          <w:p w14:paraId="31194937" w14:textId="77777777" w:rsidR="004C7DE1" w:rsidRPr="00276820" w:rsidRDefault="004C7DE1" w:rsidP="00276820">
            <w:pPr>
              <w:spacing w:after="0" w:line="240" w:lineRule="auto"/>
              <w:jc w:val="both"/>
              <w:rPr>
                <w:rFonts w:ascii="Times New Roman" w:eastAsia="Calibri" w:hAnsi="Times New Roman" w:cs="Times New Roman"/>
                <w:sz w:val="24"/>
                <w:szCs w:val="24"/>
              </w:rPr>
            </w:pPr>
            <w:r w:rsidRPr="000630D5">
              <w:rPr>
                <w:rFonts w:ascii="Times New Roman" w:eastAsia="Calibri" w:hAnsi="Times New Roman" w:cs="Times New Roman"/>
                <w:sz w:val="24"/>
                <w:szCs w:val="24"/>
              </w:rPr>
              <w:t>Відкриті торги.</w:t>
            </w:r>
          </w:p>
        </w:tc>
      </w:tr>
      <w:tr w:rsidR="004C7DE1" w:rsidRPr="007E58B8" w14:paraId="57CF85A3" w14:textId="77777777" w:rsidTr="00E807C7">
        <w:trPr>
          <w:trHeight w:val="413"/>
          <w:jc w:val="center"/>
        </w:trPr>
        <w:tc>
          <w:tcPr>
            <w:tcW w:w="576" w:type="dxa"/>
            <w:shd w:val="clear" w:color="auto" w:fill="auto"/>
          </w:tcPr>
          <w:p w14:paraId="3E44A0E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9DD640E" w14:textId="77777777" w:rsidR="004C7DE1" w:rsidRPr="007E58B8" w:rsidRDefault="004C7DE1" w:rsidP="00365D85">
            <w:pPr>
              <w:widowControl w:val="0"/>
              <w:suppressAutoHyphens/>
              <w:spacing w:after="6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предмет закупівлі</w:t>
            </w:r>
          </w:p>
        </w:tc>
        <w:tc>
          <w:tcPr>
            <w:tcW w:w="6565" w:type="dxa"/>
            <w:shd w:val="clear" w:color="auto" w:fill="auto"/>
          </w:tcPr>
          <w:p w14:paraId="6D545861"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color w:val="000000"/>
                <w:sz w:val="24"/>
                <w:szCs w:val="24"/>
                <w:lang w:eastAsia="uk-UA"/>
              </w:rPr>
            </w:pPr>
          </w:p>
        </w:tc>
      </w:tr>
      <w:tr w:rsidR="004C7DE1" w:rsidRPr="007E58B8" w14:paraId="42ECDFD2" w14:textId="77777777" w:rsidTr="00284FA8">
        <w:trPr>
          <w:trHeight w:val="852"/>
          <w:jc w:val="center"/>
        </w:trPr>
        <w:tc>
          <w:tcPr>
            <w:tcW w:w="576" w:type="dxa"/>
            <w:shd w:val="clear" w:color="auto" w:fill="auto"/>
          </w:tcPr>
          <w:p w14:paraId="4F46968E"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4.1</w:t>
            </w:r>
          </w:p>
        </w:tc>
        <w:tc>
          <w:tcPr>
            <w:tcW w:w="3155" w:type="dxa"/>
            <w:shd w:val="clear" w:color="auto" w:fill="auto"/>
          </w:tcPr>
          <w:p w14:paraId="620AA558"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назва предмета закупівлі</w:t>
            </w:r>
          </w:p>
        </w:tc>
        <w:tc>
          <w:tcPr>
            <w:tcW w:w="6565" w:type="dxa"/>
            <w:shd w:val="clear" w:color="auto" w:fill="auto"/>
          </w:tcPr>
          <w:p w14:paraId="4D76000D" w14:textId="77777777" w:rsidR="004C7DE1" w:rsidRPr="00284FA8" w:rsidRDefault="002616A9" w:rsidP="00284FA8">
            <w:pPr>
              <w:suppressAutoHyphens/>
              <w:spacing w:line="240" w:lineRule="auto"/>
              <w:jc w:val="both"/>
              <w:rPr>
                <w:rFonts w:ascii="Times New Roman" w:eastAsia="Times New Roman" w:hAnsi="Times New Roman" w:cs="Times New Roman"/>
                <w:iCs/>
                <w:sz w:val="24"/>
                <w:szCs w:val="24"/>
                <w:lang w:eastAsia="ar-SA"/>
              </w:rPr>
            </w:pPr>
            <w:r w:rsidRPr="002616A9">
              <w:rPr>
                <w:rFonts w:ascii="Times New Roman" w:eastAsia="Times New Roman" w:hAnsi="Times New Roman" w:cs="Times New Roman"/>
                <w:bCs/>
                <w:iCs/>
                <w:sz w:val="24"/>
                <w:szCs w:val="24"/>
                <w:lang w:eastAsia="ar-SA"/>
              </w:rPr>
              <w:t xml:space="preserve">Послуги </w:t>
            </w:r>
            <w:r w:rsidR="00284FA8" w:rsidRPr="00284FA8">
              <w:rPr>
                <w:rFonts w:ascii="Times New Roman" w:eastAsia="Times New Roman" w:hAnsi="Times New Roman" w:cs="Times New Roman"/>
                <w:iCs/>
                <w:sz w:val="24"/>
                <w:szCs w:val="24"/>
                <w:lang w:eastAsia="ar-SA"/>
              </w:rPr>
              <w:t>з технічного обслуговування комп’ютерної техніки, код ДК 021-2015 (CPV) 50320000-4 - Послуги з ремонту і технічного обслуговування персональних комп’ютерів</w:t>
            </w:r>
          </w:p>
        </w:tc>
      </w:tr>
      <w:tr w:rsidR="004C7DE1" w:rsidRPr="007E58B8" w14:paraId="0B6D7619" w14:textId="77777777" w:rsidTr="00E807C7">
        <w:trPr>
          <w:trHeight w:val="232"/>
          <w:jc w:val="center"/>
        </w:trPr>
        <w:tc>
          <w:tcPr>
            <w:tcW w:w="576" w:type="dxa"/>
            <w:shd w:val="clear" w:color="auto" w:fill="auto"/>
          </w:tcPr>
          <w:p w14:paraId="145340C0"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4.2</w:t>
            </w:r>
          </w:p>
        </w:tc>
        <w:tc>
          <w:tcPr>
            <w:tcW w:w="3155" w:type="dxa"/>
            <w:shd w:val="clear" w:color="auto" w:fill="auto"/>
          </w:tcPr>
          <w:p w14:paraId="58E7C7D6"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565" w:type="dxa"/>
            <w:shd w:val="clear" w:color="auto" w:fill="auto"/>
          </w:tcPr>
          <w:p w14:paraId="4EEA3E86" w14:textId="77777777" w:rsidR="004C7DE1" w:rsidRPr="004D4FD4" w:rsidRDefault="00276820" w:rsidP="006A6ECA">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D4FD4">
              <w:rPr>
                <w:rFonts w:ascii="Times New Roman" w:eastAsia="Tahoma" w:hAnsi="Times New Roman" w:cs="Times New Roman"/>
                <w:sz w:val="24"/>
                <w:szCs w:val="24"/>
                <w:lang w:eastAsia="zh-CN" w:bidi="hi-IN"/>
              </w:rPr>
              <w:t xml:space="preserve">Учасники подають тендерні пропозиції щодо всього предмету закупівлі, визначеного у Додатку </w:t>
            </w:r>
            <w:r w:rsidR="006A6ECA" w:rsidRPr="004D4FD4">
              <w:rPr>
                <w:rFonts w:ascii="Times New Roman" w:eastAsia="Tahoma" w:hAnsi="Times New Roman" w:cs="Times New Roman"/>
                <w:sz w:val="24"/>
                <w:szCs w:val="24"/>
                <w:lang w:eastAsia="zh-CN" w:bidi="hi-IN"/>
              </w:rPr>
              <w:t>2 до цієї т</w:t>
            </w:r>
            <w:r w:rsidRPr="004D4FD4">
              <w:rPr>
                <w:rFonts w:ascii="Times New Roman" w:eastAsia="Tahoma" w:hAnsi="Times New Roman" w:cs="Times New Roman"/>
                <w:sz w:val="24"/>
                <w:szCs w:val="24"/>
                <w:lang w:eastAsia="zh-CN" w:bidi="hi-IN"/>
              </w:rPr>
              <w:t>ендерної документації</w:t>
            </w:r>
            <w:r w:rsidR="002F79E6" w:rsidRPr="004D4FD4">
              <w:rPr>
                <w:rFonts w:ascii="Times New Roman" w:eastAsia="Times New Roman" w:hAnsi="Times New Roman" w:cs="Times New Roman"/>
                <w:sz w:val="24"/>
                <w:szCs w:val="24"/>
                <w:lang w:eastAsia="uk-UA"/>
              </w:rPr>
              <w:t>.</w:t>
            </w:r>
          </w:p>
        </w:tc>
      </w:tr>
      <w:tr w:rsidR="004C7DE1" w:rsidRPr="007E58B8" w14:paraId="7534BABB" w14:textId="77777777" w:rsidTr="00284FA8">
        <w:trPr>
          <w:trHeight w:val="3025"/>
          <w:jc w:val="center"/>
        </w:trPr>
        <w:tc>
          <w:tcPr>
            <w:tcW w:w="576" w:type="dxa"/>
            <w:shd w:val="clear" w:color="auto" w:fill="auto"/>
          </w:tcPr>
          <w:p w14:paraId="01584147"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4.3</w:t>
            </w:r>
          </w:p>
        </w:tc>
        <w:tc>
          <w:tcPr>
            <w:tcW w:w="3155" w:type="dxa"/>
            <w:shd w:val="clear" w:color="auto" w:fill="auto"/>
          </w:tcPr>
          <w:p w14:paraId="31CCEA01"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місце, кількість, обсяг поставки товарів (надання послуг, виконання робіт)</w:t>
            </w:r>
          </w:p>
        </w:tc>
        <w:tc>
          <w:tcPr>
            <w:tcW w:w="6565" w:type="dxa"/>
            <w:shd w:val="clear" w:color="auto" w:fill="auto"/>
          </w:tcPr>
          <w:p w14:paraId="1D39FE76" w14:textId="77777777" w:rsidR="002A4542" w:rsidRPr="00284FA8" w:rsidRDefault="002616A9" w:rsidP="00284FA8">
            <w:pPr>
              <w:autoSpaceDE w:val="0"/>
              <w:spacing w:after="0" w:line="240" w:lineRule="auto"/>
              <w:jc w:val="both"/>
              <w:rPr>
                <w:rFonts w:ascii="Times New Roman" w:eastAsia="Times New Roman" w:hAnsi="Times New Roman" w:cs="Times New Roman"/>
                <w:iCs/>
                <w:sz w:val="24"/>
                <w:szCs w:val="24"/>
                <w:lang w:eastAsia="ar-SA"/>
              </w:rPr>
            </w:pPr>
            <w:r w:rsidRPr="002616A9">
              <w:rPr>
                <w:rFonts w:ascii="Times New Roman" w:eastAsia="Times New Roman" w:hAnsi="Times New Roman" w:cs="Times New Roman"/>
                <w:bCs/>
                <w:iCs/>
                <w:sz w:val="24"/>
                <w:szCs w:val="24"/>
                <w:lang w:eastAsia="ar-SA"/>
              </w:rPr>
              <w:t xml:space="preserve">Послуги </w:t>
            </w:r>
            <w:r w:rsidR="00284FA8" w:rsidRPr="00284FA8">
              <w:rPr>
                <w:rFonts w:ascii="Times New Roman" w:eastAsia="Times New Roman" w:hAnsi="Times New Roman" w:cs="Times New Roman"/>
                <w:iCs/>
                <w:sz w:val="24"/>
                <w:szCs w:val="24"/>
                <w:lang w:eastAsia="ar-SA"/>
              </w:rPr>
              <w:t>з технічного обслуговування комп’ютерної техніки, код ДК 021-2015 (CPV) 50320000-4 - Послуги з ремонту і технічного обслуговування персональних комп’ютерів</w:t>
            </w:r>
            <w:r w:rsidR="002A4542" w:rsidRPr="00030368">
              <w:rPr>
                <w:rFonts w:ascii="Times New Roman" w:eastAsia="Times New Roman" w:hAnsi="Times New Roman" w:cs="Times New Roman"/>
                <w:bCs/>
                <w:iCs/>
                <w:sz w:val="24"/>
                <w:szCs w:val="24"/>
                <w:lang w:eastAsia="ar-SA"/>
              </w:rPr>
              <w:t xml:space="preserve"> можуть надаватись за адресою розташування Учасника, результат наданих послуг надається на юридичну адресу Замовника.</w:t>
            </w:r>
          </w:p>
          <w:p w14:paraId="54E3A888" w14:textId="77777777" w:rsidR="002A4542" w:rsidRPr="00030368" w:rsidRDefault="002A4542" w:rsidP="00284FA8">
            <w:pPr>
              <w:autoSpaceDE w:val="0"/>
              <w:spacing w:after="0" w:line="240" w:lineRule="auto"/>
              <w:jc w:val="both"/>
              <w:rPr>
                <w:rFonts w:ascii="Times New Roman" w:eastAsia="Times New Roman" w:hAnsi="Times New Roman" w:cs="Times New Roman"/>
                <w:sz w:val="24"/>
                <w:szCs w:val="24"/>
                <w:lang w:eastAsia="uk-UA"/>
              </w:rPr>
            </w:pPr>
            <w:r w:rsidRPr="00030368">
              <w:rPr>
                <w:rFonts w:ascii="Times New Roman" w:eastAsia="Times New Roman" w:hAnsi="Times New Roman" w:cs="Times New Roman"/>
                <w:sz w:val="24"/>
                <w:szCs w:val="24"/>
                <w:lang w:eastAsia="uk-UA"/>
              </w:rPr>
              <w:t xml:space="preserve">Загальна кількість: </w:t>
            </w:r>
            <w:r w:rsidR="00284FA8">
              <w:rPr>
                <w:rFonts w:ascii="Times New Roman" w:eastAsia="Times New Roman" w:hAnsi="Times New Roman" w:cs="Times New Roman"/>
                <w:sz w:val="24"/>
                <w:szCs w:val="24"/>
                <w:lang w:eastAsia="uk-UA"/>
              </w:rPr>
              <w:t>150</w:t>
            </w:r>
            <w:r w:rsidRPr="00030368">
              <w:rPr>
                <w:rFonts w:ascii="Times New Roman" w:eastAsia="Times New Roman" w:hAnsi="Times New Roman" w:cs="Times New Roman"/>
                <w:sz w:val="24"/>
                <w:szCs w:val="24"/>
                <w:lang w:eastAsia="uk-UA"/>
              </w:rPr>
              <w:t xml:space="preserve"> послуг. </w:t>
            </w:r>
          </w:p>
          <w:p w14:paraId="3CC53951" w14:textId="77777777" w:rsidR="004C7DE1" w:rsidRPr="007E58B8" w:rsidRDefault="00D67CB6" w:rsidP="00284FA8">
            <w:pPr>
              <w:spacing w:after="0" w:line="240" w:lineRule="auto"/>
              <w:jc w:val="both"/>
              <w:rPr>
                <w:rFonts w:ascii="Times New Roman" w:hAnsi="Times New Roman" w:cs="Times New Roman"/>
                <w:sz w:val="24"/>
                <w:szCs w:val="24"/>
              </w:rPr>
            </w:pPr>
            <w:r w:rsidRPr="00030368">
              <w:rPr>
                <w:rFonts w:ascii="Times New Roman" w:eastAsia="Times New Roman" w:hAnsi="Times New Roman" w:cs="Times New Roman"/>
                <w:bCs/>
                <w:sz w:val="24"/>
                <w:szCs w:val="24"/>
                <w:lang w:eastAsia="ru-RU" w:bidi="hi-IN"/>
              </w:rPr>
              <w:t xml:space="preserve">Вимоги до предмета закупівлі, </w:t>
            </w:r>
            <w:r w:rsidR="00AD1451" w:rsidRPr="00030368">
              <w:rPr>
                <w:rFonts w:ascii="Times New Roman" w:hAnsi="Times New Roman" w:cs="Times New Roman"/>
                <w:sz w:val="24"/>
                <w:szCs w:val="24"/>
              </w:rPr>
              <w:t>зазн</w:t>
            </w:r>
            <w:r w:rsidR="00AD1451" w:rsidRPr="004C1735">
              <w:rPr>
                <w:rFonts w:ascii="Times New Roman" w:hAnsi="Times New Roman" w:cs="Times New Roman"/>
                <w:sz w:val="24"/>
                <w:szCs w:val="24"/>
              </w:rPr>
              <w:t>ачені в технічних, якісних та кількісних характеристиках предмета закупівлі</w:t>
            </w:r>
            <w:r w:rsidR="00C06062" w:rsidRPr="004C1735">
              <w:rPr>
                <w:rFonts w:ascii="Times New Roman" w:hAnsi="Times New Roman" w:cs="Times New Roman"/>
                <w:sz w:val="24"/>
                <w:szCs w:val="24"/>
              </w:rPr>
              <w:t>, у тому числі в</w:t>
            </w:r>
            <w:r w:rsidRPr="004C1735">
              <w:rPr>
                <w:rFonts w:ascii="Times New Roman" w:hAnsi="Times New Roman" w:cs="Times New Roman"/>
                <w:sz w:val="24"/>
                <w:szCs w:val="24"/>
              </w:rPr>
              <w:t xml:space="preserve">ідповідна технічна специфікація у </w:t>
            </w:r>
            <w:r w:rsidRPr="004C1735">
              <w:rPr>
                <w:rFonts w:ascii="Times New Roman" w:eastAsia="Times New Roman" w:hAnsi="Times New Roman" w:cs="Times New Roman"/>
                <w:sz w:val="24"/>
                <w:szCs w:val="24"/>
                <w:lang w:eastAsia="ar-SA"/>
              </w:rPr>
              <w:t>Додат</w:t>
            </w:r>
            <w:r w:rsidR="003F53C9" w:rsidRPr="004C1735">
              <w:rPr>
                <w:rFonts w:ascii="Times New Roman" w:eastAsia="Times New Roman" w:hAnsi="Times New Roman" w:cs="Times New Roman"/>
                <w:sz w:val="24"/>
                <w:szCs w:val="24"/>
                <w:lang w:eastAsia="ar-SA"/>
              </w:rPr>
              <w:t>к</w:t>
            </w:r>
            <w:r w:rsidRPr="004C1735">
              <w:rPr>
                <w:rFonts w:ascii="Times New Roman" w:eastAsia="Times New Roman" w:hAnsi="Times New Roman" w:cs="Times New Roman"/>
                <w:sz w:val="24"/>
                <w:szCs w:val="24"/>
                <w:lang w:eastAsia="ar-SA"/>
              </w:rPr>
              <w:t>у</w:t>
            </w:r>
            <w:r w:rsidR="003F53C9" w:rsidRPr="004C1735">
              <w:rPr>
                <w:rFonts w:ascii="Times New Roman" w:eastAsia="Times New Roman" w:hAnsi="Times New Roman" w:cs="Times New Roman"/>
                <w:sz w:val="24"/>
                <w:szCs w:val="24"/>
                <w:lang w:eastAsia="ar-SA"/>
              </w:rPr>
              <w:t xml:space="preserve"> 2</w:t>
            </w:r>
            <w:r w:rsidR="007649B3" w:rsidRPr="004C1735">
              <w:rPr>
                <w:rFonts w:ascii="Times New Roman" w:eastAsia="Times New Roman" w:hAnsi="Times New Roman" w:cs="Times New Roman"/>
                <w:sz w:val="24"/>
                <w:szCs w:val="24"/>
                <w:lang w:eastAsia="ar-SA"/>
              </w:rPr>
              <w:t xml:space="preserve"> до </w:t>
            </w:r>
            <w:r w:rsidR="006A6ECA" w:rsidRPr="004C1735">
              <w:rPr>
                <w:rFonts w:ascii="Times New Roman" w:eastAsia="Times New Roman" w:hAnsi="Times New Roman" w:cs="Times New Roman"/>
                <w:sz w:val="24"/>
                <w:szCs w:val="24"/>
                <w:lang w:eastAsia="ar-SA"/>
              </w:rPr>
              <w:t xml:space="preserve">цієї </w:t>
            </w:r>
            <w:r w:rsidR="007649B3" w:rsidRPr="004C1735">
              <w:rPr>
                <w:rFonts w:ascii="Times New Roman" w:eastAsia="Times New Roman" w:hAnsi="Times New Roman" w:cs="Times New Roman"/>
                <w:sz w:val="24"/>
                <w:szCs w:val="24"/>
                <w:lang w:eastAsia="ar-SA"/>
              </w:rPr>
              <w:t>тендерної документації</w:t>
            </w:r>
            <w:r w:rsidR="004C7DE1" w:rsidRPr="004C1735">
              <w:rPr>
                <w:rFonts w:ascii="Times New Roman" w:eastAsia="Times New Roman" w:hAnsi="Times New Roman" w:cs="Times New Roman"/>
                <w:sz w:val="24"/>
                <w:szCs w:val="24"/>
                <w:lang w:eastAsia="ar-SA"/>
              </w:rPr>
              <w:t>.</w:t>
            </w:r>
          </w:p>
        </w:tc>
      </w:tr>
      <w:tr w:rsidR="004C7DE1" w:rsidRPr="007E58B8" w14:paraId="29D8C5CE" w14:textId="77777777" w:rsidTr="00E807C7">
        <w:trPr>
          <w:trHeight w:val="522"/>
          <w:jc w:val="center"/>
        </w:trPr>
        <w:tc>
          <w:tcPr>
            <w:tcW w:w="576" w:type="dxa"/>
            <w:shd w:val="clear" w:color="auto" w:fill="auto"/>
          </w:tcPr>
          <w:p w14:paraId="02EC7DC4"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4.4</w:t>
            </w:r>
          </w:p>
        </w:tc>
        <w:tc>
          <w:tcPr>
            <w:tcW w:w="3155" w:type="dxa"/>
            <w:shd w:val="clear" w:color="auto" w:fill="auto"/>
          </w:tcPr>
          <w:p w14:paraId="45A175FC"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строк поставки товарів (надання послуг, </w:t>
            </w:r>
            <w:r w:rsidRPr="007E58B8">
              <w:rPr>
                <w:rFonts w:ascii="Times New Roman" w:eastAsia="Times New Roman" w:hAnsi="Times New Roman" w:cs="Times New Roman"/>
                <w:sz w:val="24"/>
                <w:szCs w:val="24"/>
                <w:lang w:eastAsia="ar-SA"/>
              </w:rPr>
              <w:lastRenderedPageBreak/>
              <w:t>виконання робіт)</w:t>
            </w:r>
          </w:p>
        </w:tc>
        <w:tc>
          <w:tcPr>
            <w:tcW w:w="6565" w:type="dxa"/>
            <w:shd w:val="clear" w:color="auto" w:fill="auto"/>
          </w:tcPr>
          <w:p w14:paraId="5E381DB6" w14:textId="3ED57BC7" w:rsidR="004C7DE1" w:rsidRPr="00B30AB8" w:rsidRDefault="00312EE2" w:rsidP="00B30AB8">
            <w:pPr>
              <w:widowControl w:val="0"/>
              <w:suppressAutoHyphens/>
              <w:spacing w:line="240" w:lineRule="auto"/>
              <w:contextualSpacing/>
              <w:jc w:val="both"/>
              <w:rPr>
                <w:rFonts w:ascii="Times New Roman" w:eastAsia="Calibri" w:hAnsi="Times New Roman" w:cs="Times New Roman"/>
                <w:sz w:val="24"/>
                <w:szCs w:val="24"/>
              </w:rPr>
            </w:pPr>
            <w:r w:rsidRPr="00030368">
              <w:rPr>
                <w:rFonts w:ascii="Times New Roman" w:eastAsia="Calibri" w:hAnsi="Times New Roman" w:cs="Times New Roman"/>
                <w:bCs/>
                <w:sz w:val="24"/>
                <w:szCs w:val="24"/>
              </w:rPr>
              <w:lastRenderedPageBreak/>
              <w:t xml:space="preserve">Послуги </w:t>
            </w:r>
            <w:r w:rsidR="00B30AB8" w:rsidRPr="00B30AB8">
              <w:rPr>
                <w:rFonts w:ascii="Times New Roman" w:eastAsia="Calibri" w:hAnsi="Times New Roman" w:cs="Times New Roman"/>
                <w:sz w:val="24"/>
                <w:szCs w:val="24"/>
              </w:rPr>
              <w:t xml:space="preserve">з технічного обслуговування комп’ютерної техніки, код ДК 021-2015 (CPV) 50320000-4 - Послуги з ремонту і </w:t>
            </w:r>
            <w:r w:rsidR="00B30AB8" w:rsidRPr="00B30AB8">
              <w:rPr>
                <w:rFonts w:ascii="Times New Roman" w:eastAsia="Calibri" w:hAnsi="Times New Roman" w:cs="Times New Roman"/>
                <w:sz w:val="24"/>
                <w:szCs w:val="24"/>
              </w:rPr>
              <w:lastRenderedPageBreak/>
              <w:t>технічного обслуговування персональних комп’ютерів</w:t>
            </w:r>
            <w:r w:rsidR="002A4542" w:rsidRPr="00030368">
              <w:rPr>
                <w:rFonts w:ascii="Times New Roman" w:eastAsia="Times New Roman" w:hAnsi="Times New Roman" w:cs="Times New Roman"/>
                <w:bCs/>
                <w:iCs/>
                <w:sz w:val="24"/>
                <w:szCs w:val="24"/>
                <w:lang w:eastAsia="ar-SA"/>
              </w:rPr>
              <w:t xml:space="preserve"> </w:t>
            </w:r>
            <w:r w:rsidR="005B7517" w:rsidRPr="00030368">
              <w:rPr>
                <w:rFonts w:ascii="Times New Roman" w:hAnsi="Times New Roman" w:cs="Times New Roman"/>
                <w:sz w:val="24"/>
                <w:szCs w:val="24"/>
              </w:rPr>
              <w:t>повинн</w:t>
            </w:r>
            <w:r w:rsidR="002A4542" w:rsidRPr="00030368">
              <w:rPr>
                <w:rFonts w:ascii="Times New Roman" w:hAnsi="Times New Roman" w:cs="Times New Roman"/>
                <w:sz w:val="24"/>
                <w:szCs w:val="24"/>
              </w:rPr>
              <w:t xml:space="preserve">і надаватися </w:t>
            </w:r>
            <w:r w:rsidR="005B7517" w:rsidRPr="00030368">
              <w:rPr>
                <w:rFonts w:ascii="Times New Roman" w:hAnsi="Times New Roman" w:cs="Times New Roman"/>
                <w:sz w:val="24"/>
                <w:szCs w:val="24"/>
              </w:rPr>
              <w:t>протягом</w:t>
            </w:r>
            <w:r w:rsidR="008D1F56" w:rsidRPr="00030368">
              <w:rPr>
                <w:rFonts w:ascii="Times New Roman" w:hAnsi="Times New Roman" w:cs="Times New Roman"/>
                <w:sz w:val="24"/>
                <w:szCs w:val="24"/>
              </w:rPr>
              <w:t xml:space="preserve"> </w:t>
            </w:r>
            <w:r w:rsidR="0092188F" w:rsidRPr="00030368">
              <w:rPr>
                <w:rFonts w:ascii="Times New Roman" w:hAnsi="Times New Roman" w:cs="Times New Roman"/>
                <w:sz w:val="24"/>
                <w:szCs w:val="24"/>
              </w:rPr>
              <w:t xml:space="preserve">2023 року до 31 </w:t>
            </w:r>
            <w:r w:rsidR="005B7517" w:rsidRPr="00030368">
              <w:rPr>
                <w:rFonts w:ascii="Times New Roman" w:hAnsi="Times New Roman" w:cs="Times New Roman"/>
                <w:sz w:val="24"/>
                <w:szCs w:val="24"/>
              </w:rPr>
              <w:t>грудня</w:t>
            </w:r>
            <w:r w:rsidR="00B076D5" w:rsidRPr="00030368">
              <w:rPr>
                <w:rFonts w:ascii="Times New Roman" w:hAnsi="Times New Roman" w:cs="Times New Roman"/>
                <w:sz w:val="24"/>
                <w:szCs w:val="24"/>
              </w:rPr>
              <w:t xml:space="preserve"> 2023 року</w:t>
            </w:r>
            <w:r w:rsidR="00F43E2C" w:rsidRPr="00030368">
              <w:rPr>
                <w:rFonts w:ascii="Times New Roman" w:eastAsia="Times New Roman" w:hAnsi="Times New Roman" w:cs="Times New Roman"/>
                <w:sz w:val="24"/>
                <w:szCs w:val="24"/>
                <w:lang w:eastAsia="ar-SA"/>
              </w:rPr>
              <w:t xml:space="preserve"> </w:t>
            </w:r>
            <w:r w:rsidR="00150A02" w:rsidRPr="00030368">
              <w:rPr>
                <w:rFonts w:ascii="Times New Roman" w:eastAsia="Times New Roman" w:hAnsi="Times New Roman" w:cs="Times New Roman"/>
                <w:sz w:val="24"/>
                <w:szCs w:val="24"/>
                <w:lang w:eastAsia="ar-SA"/>
              </w:rPr>
              <w:t xml:space="preserve">та відповідно до умов </w:t>
            </w:r>
            <w:r w:rsidR="00CD7C2F" w:rsidRPr="00030368">
              <w:rPr>
                <w:rFonts w:ascii="Times New Roman" w:eastAsia="Tahoma" w:hAnsi="Times New Roman" w:cs="Times New Roman"/>
                <w:sz w:val="24"/>
                <w:szCs w:val="24"/>
                <w:lang w:eastAsia="zh-CN" w:bidi="hi-IN"/>
              </w:rPr>
              <w:t>визначен</w:t>
            </w:r>
            <w:r w:rsidR="002A5DE9">
              <w:rPr>
                <w:rFonts w:ascii="Times New Roman" w:eastAsia="Tahoma" w:hAnsi="Times New Roman" w:cs="Times New Roman"/>
                <w:sz w:val="24"/>
                <w:szCs w:val="24"/>
                <w:lang w:eastAsia="zh-CN" w:bidi="hi-IN"/>
              </w:rPr>
              <w:t>их</w:t>
            </w:r>
            <w:r w:rsidR="00CD7C2F" w:rsidRPr="00030368">
              <w:rPr>
                <w:rFonts w:ascii="Times New Roman" w:eastAsia="Tahoma" w:hAnsi="Times New Roman" w:cs="Times New Roman"/>
                <w:sz w:val="24"/>
                <w:szCs w:val="24"/>
                <w:lang w:eastAsia="zh-CN" w:bidi="hi-IN"/>
              </w:rPr>
              <w:t xml:space="preserve"> у Додатку </w:t>
            </w:r>
            <w:r w:rsidR="00A81D72" w:rsidRPr="00030368">
              <w:rPr>
                <w:rFonts w:ascii="Times New Roman" w:eastAsia="Tahoma" w:hAnsi="Times New Roman" w:cs="Times New Roman"/>
                <w:sz w:val="24"/>
                <w:szCs w:val="24"/>
                <w:lang w:eastAsia="zh-CN" w:bidi="hi-IN"/>
              </w:rPr>
              <w:t>4</w:t>
            </w:r>
            <w:r w:rsidR="00CD7C2F" w:rsidRPr="00030368">
              <w:rPr>
                <w:rFonts w:ascii="Times New Roman" w:eastAsia="Tahoma" w:hAnsi="Times New Roman" w:cs="Times New Roman"/>
                <w:sz w:val="24"/>
                <w:szCs w:val="24"/>
                <w:lang w:eastAsia="zh-CN" w:bidi="hi-IN"/>
              </w:rPr>
              <w:t xml:space="preserve"> до цієї тендерної документації</w:t>
            </w:r>
            <w:r w:rsidR="00CD7C2F" w:rsidRPr="00030368">
              <w:rPr>
                <w:rFonts w:ascii="Times New Roman" w:eastAsia="Times New Roman" w:hAnsi="Times New Roman" w:cs="Times New Roman"/>
                <w:sz w:val="24"/>
                <w:szCs w:val="24"/>
                <w:lang w:eastAsia="ar-SA"/>
              </w:rPr>
              <w:t xml:space="preserve"> - </w:t>
            </w:r>
            <w:r w:rsidR="008268C1" w:rsidRPr="00030368">
              <w:rPr>
                <w:rFonts w:ascii="Times New Roman" w:eastAsia="Times New Roman" w:hAnsi="Times New Roman" w:cs="Times New Roman"/>
                <w:sz w:val="24"/>
                <w:szCs w:val="24"/>
                <w:lang w:eastAsia="ar-SA"/>
              </w:rPr>
              <w:t>П</w:t>
            </w:r>
            <w:r w:rsidR="00AE6EA9" w:rsidRPr="00030368">
              <w:rPr>
                <w:rFonts w:ascii="Times New Roman" w:eastAsia="Times New Roman" w:hAnsi="Times New Roman" w:cs="Times New Roman"/>
                <w:sz w:val="24"/>
                <w:szCs w:val="24"/>
                <w:lang w:eastAsia="ar-SA"/>
              </w:rPr>
              <w:t>роєкту Договору</w:t>
            </w:r>
            <w:r w:rsidR="00CD7C2F" w:rsidRPr="00030368">
              <w:rPr>
                <w:rFonts w:ascii="Times New Roman" w:eastAsia="Times New Roman" w:hAnsi="Times New Roman" w:cs="Times New Roman"/>
                <w:sz w:val="24"/>
                <w:szCs w:val="24"/>
                <w:lang w:eastAsia="ar-SA"/>
              </w:rPr>
              <w:t>.</w:t>
            </w:r>
          </w:p>
        </w:tc>
      </w:tr>
      <w:tr w:rsidR="004C7DE1" w:rsidRPr="007E58B8" w14:paraId="7F3A7685" w14:textId="77777777" w:rsidTr="00E807C7">
        <w:trPr>
          <w:trHeight w:val="522"/>
          <w:jc w:val="center"/>
        </w:trPr>
        <w:tc>
          <w:tcPr>
            <w:tcW w:w="576" w:type="dxa"/>
            <w:shd w:val="clear" w:color="auto" w:fill="auto"/>
          </w:tcPr>
          <w:p w14:paraId="7C293EE2"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5</w:t>
            </w:r>
          </w:p>
        </w:tc>
        <w:tc>
          <w:tcPr>
            <w:tcW w:w="3155" w:type="dxa"/>
            <w:shd w:val="clear" w:color="auto" w:fill="auto"/>
          </w:tcPr>
          <w:p w14:paraId="555E5624"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Недискримінація учасників</w:t>
            </w:r>
          </w:p>
        </w:tc>
        <w:tc>
          <w:tcPr>
            <w:tcW w:w="6565" w:type="dxa"/>
            <w:shd w:val="clear" w:color="auto" w:fill="auto"/>
          </w:tcPr>
          <w:p w14:paraId="1F1B8E9A" w14:textId="77777777" w:rsidR="004C7DE1" w:rsidRPr="004C1735" w:rsidRDefault="00EC746B" w:rsidP="00EC746B">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4C1735">
              <w:rPr>
                <w:rFonts w:ascii="Times New Roman" w:eastAsia="Tahoma" w:hAnsi="Times New Roman" w:cs="Times New Roman"/>
                <w:sz w:val="24"/>
                <w:szCs w:val="24"/>
                <w:lang w:eastAsia="uk-UA" w:bidi="hi-IN"/>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4C1735">
              <w:rPr>
                <w:rFonts w:ascii="Times New Roman" w:eastAsia="Tahoma" w:hAnsi="Times New Roman" w:cs="Times New Roman"/>
                <w:sz w:val="24"/>
                <w:szCs w:val="24"/>
                <w:lang w:eastAsia="zh-CN" w:bidi="hi-IN"/>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r w:rsidRPr="004C1735">
              <w:rPr>
                <w:rFonts w:ascii="Times New Roman" w:eastAsia="Tahoma" w:hAnsi="Times New Roman" w:cs="Times New Roman"/>
                <w:sz w:val="24"/>
                <w:szCs w:val="24"/>
                <w:lang w:eastAsia="uk-UA" w:bidi="hi-IN"/>
              </w:rPr>
              <w:t>Замовники забезпечують вільний доступ усіх учасників до інформації про закупівлю, передбаченої Законом</w:t>
            </w:r>
            <w:r w:rsidR="00152CBE" w:rsidRPr="004C1735">
              <w:rPr>
                <w:rFonts w:ascii="Times New Roman" w:eastAsia="Times New Roman" w:hAnsi="Times New Roman" w:cs="Times New Roman"/>
                <w:sz w:val="24"/>
                <w:szCs w:val="24"/>
                <w:lang w:eastAsia="uk-UA"/>
              </w:rPr>
              <w:t>.</w:t>
            </w:r>
          </w:p>
        </w:tc>
      </w:tr>
      <w:tr w:rsidR="004C7DE1" w:rsidRPr="007E58B8" w14:paraId="31404BEF" w14:textId="77777777" w:rsidTr="00E807C7">
        <w:trPr>
          <w:trHeight w:val="522"/>
          <w:jc w:val="center"/>
        </w:trPr>
        <w:tc>
          <w:tcPr>
            <w:tcW w:w="576" w:type="dxa"/>
            <w:shd w:val="clear" w:color="auto" w:fill="auto"/>
          </w:tcPr>
          <w:p w14:paraId="00E1BE9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6</w:t>
            </w:r>
          </w:p>
        </w:tc>
        <w:tc>
          <w:tcPr>
            <w:tcW w:w="3155" w:type="dxa"/>
            <w:shd w:val="clear" w:color="auto" w:fill="auto"/>
          </w:tcPr>
          <w:p w14:paraId="6F59341D"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валюту, у якій повинно бути розраховано та зазначено ціну тендерної пропозиції</w:t>
            </w:r>
          </w:p>
        </w:tc>
        <w:tc>
          <w:tcPr>
            <w:tcW w:w="6565" w:type="dxa"/>
            <w:shd w:val="clear" w:color="auto" w:fill="auto"/>
          </w:tcPr>
          <w:p w14:paraId="4C314282" w14:textId="77777777" w:rsidR="006A33E8" w:rsidRPr="007E58B8" w:rsidRDefault="006A33E8" w:rsidP="006A33E8">
            <w:pPr>
              <w:spacing w:after="0" w:line="240" w:lineRule="auto"/>
              <w:jc w:val="both"/>
              <w:rPr>
                <w:rFonts w:ascii="Times New Roman" w:hAnsi="Times New Roman" w:cs="Times New Roman"/>
                <w:sz w:val="24"/>
                <w:szCs w:val="24"/>
              </w:rPr>
            </w:pPr>
            <w:r w:rsidRPr="007E58B8">
              <w:rPr>
                <w:rFonts w:ascii="Times New Roman" w:hAnsi="Times New Roman" w:cs="Times New Roman"/>
                <w:sz w:val="24"/>
                <w:szCs w:val="24"/>
              </w:rPr>
              <w:t>Валютою тендерної пропозиції є гривня.</w:t>
            </w:r>
          </w:p>
          <w:p w14:paraId="18D151EA" w14:textId="68972C1E" w:rsidR="004C7DE1" w:rsidRPr="007E58B8" w:rsidRDefault="006A33E8" w:rsidP="005672AF">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hAnsi="Times New Roman" w:cs="Times New Roman"/>
                <w:sz w:val="24"/>
                <w:szCs w:val="24"/>
              </w:rPr>
              <w:t xml:space="preserve">Ціна тендерної </w:t>
            </w:r>
            <w:r w:rsidRPr="004C1735">
              <w:rPr>
                <w:rFonts w:ascii="Times New Roman" w:hAnsi="Times New Roman" w:cs="Times New Roman"/>
                <w:sz w:val="24"/>
                <w:szCs w:val="24"/>
              </w:rPr>
              <w:t>пропозиції повинна бути розрахована із врахуванням податку на додану вартість</w:t>
            </w:r>
            <w:r w:rsidR="00566C10" w:rsidRPr="004C1735">
              <w:rPr>
                <w:rFonts w:ascii="Times New Roman" w:hAnsi="Times New Roman" w:cs="Times New Roman"/>
                <w:sz w:val="24"/>
                <w:szCs w:val="24"/>
              </w:rPr>
              <w:t>, інших податків</w:t>
            </w:r>
            <w:r w:rsidRPr="004C1735">
              <w:rPr>
                <w:rFonts w:ascii="Times New Roman" w:hAnsi="Times New Roman" w:cs="Times New Roman"/>
                <w:sz w:val="24"/>
                <w:szCs w:val="24"/>
              </w:rPr>
              <w:t xml:space="preserve"> (у випадках, що визначені законодавством) </w:t>
            </w:r>
            <w:r w:rsidR="00E11342">
              <w:rPr>
                <w:rFonts w:ascii="Times New Roman" w:hAnsi="Times New Roman" w:cs="Times New Roman"/>
                <w:sz w:val="24"/>
                <w:szCs w:val="24"/>
              </w:rPr>
              <w:t>надання послуг з</w:t>
            </w:r>
            <w:r w:rsidR="002A5DE9">
              <w:rPr>
                <w:rFonts w:ascii="Times New Roman" w:hAnsi="Times New Roman" w:cs="Times New Roman"/>
                <w:sz w:val="24"/>
                <w:szCs w:val="24"/>
              </w:rPr>
              <w:t xml:space="preserve"> технічного</w:t>
            </w:r>
            <w:r w:rsidR="00E11342">
              <w:rPr>
                <w:rFonts w:ascii="Times New Roman" w:hAnsi="Times New Roman" w:cs="Times New Roman"/>
                <w:sz w:val="24"/>
                <w:szCs w:val="24"/>
              </w:rPr>
              <w:t xml:space="preserve"> обслуговування комп’ютерної </w:t>
            </w:r>
            <w:r w:rsidR="002A5DE9">
              <w:rPr>
                <w:rFonts w:ascii="Times New Roman" w:hAnsi="Times New Roman" w:cs="Times New Roman"/>
                <w:sz w:val="24"/>
                <w:szCs w:val="24"/>
              </w:rPr>
              <w:t>т</w:t>
            </w:r>
            <w:r w:rsidR="00E11342">
              <w:rPr>
                <w:rFonts w:ascii="Times New Roman" w:hAnsi="Times New Roman" w:cs="Times New Roman"/>
                <w:sz w:val="24"/>
                <w:szCs w:val="24"/>
              </w:rPr>
              <w:t>ехніки</w:t>
            </w:r>
            <w:r w:rsidR="009A271C" w:rsidRPr="004C1735">
              <w:rPr>
                <w:rFonts w:ascii="Times New Roman" w:hAnsi="Times New Roman" w:cs="Times New Roman"/>
                <w:sz w:val="24"/>
                <w:szCs w:val="24"/>
              </w:rPr>
              <w:t xml:space="preserve"> та </w:t>
            </w:r>
            <w:r w:rsidR="005B7517">
              <w:rPr>
                <w:rFonts w:ascii="Times New Roman" w:eastAsia="Times New Roman" w:hAnsi="Times New Roman" w:cs="Times New Roman"/>
                <w:bCs/>
                <w:sz w:val="24"/>
                <w:szCs w:val="24"/>
                <w:lang w:eastAsia="ru-RU"/>
              </w:rPr>
              <w:t>інші витрати</w:t>
            </w:r>
            <w:r w:rsidR="00E11342">
              <w:rPr>
                <w:rFonts w:ascii="Times New Roman" w:eastAsia="Times New Roman" w:hAnsi="Times New Roman" w:cs="Times New Roman"/>
                <w:bCs/>
                <w:sz w:val="24"/>
                <w:szCs w:val="24"/>
                <w:lang w:eastAsia="ru-RU"/>
              </w:rPr>
              <w:t xml:space="preserve"> (витратні матеріали, </w:t>
            </w:r>
            <w:r w:rsidR="005672AF">
              <w:rPr>
                <w:rFonts w:ascii="Times New Roman" w:eastAsia="Times New Roman" w:hAnsi="Times New Roman" w:cs="Times New Roman"/>
                <w:bCs/>
                <w:sz w:val="24"/>
                <w:szCs w:val="24"/>
                <w:lang w:eastAsia="ru-RU"/>
              </w:rPr>
              <w:t xml:space="preserve">експлуатація </w:t>
            </w:r>
            <w:r w:rsidR="00E11342">
              <w:rPr>
                <w:rFonts w:ascii="Times New Roman" w:eastAsia="Times New Roman" w:hAnsi="Times New Roman" w:cs="Times New Roman"/>
                <w:bCs/>
                <w:sz w:val="24"/>
                <w:szCs w:val="24"/>
                <w:lang w:eastAsia="ru-RU"/>
              </w:rPr>
              <w:t>необхідн</w:t>
            </w:r>
            <w:r w:rsidR="005672AF">
              <w:rPr>
                <w:rFonts w:ascii="Times New Roman" w:eastAsia="Times New Roman" w:hAnsi="Times New Roman" w:cs="Times New Roman"/>
                <w:bCs/>
                <w:sz w:val="24"/>
                <w:szCs w:val="24"/>
                <w:lang w:eastAsia="ru-RU"/>
              </w:rPr>
              <w:t>ого</w:t>
            </w:r>
            <w:r w:rsidR="00E11342">
              <w:rPr>
                <w:rFonts w:ascii="Times New Roman" w:eastAsia="Times New Roman" w:hAnsi="Times New Roman" w:cs="Times New Roman"/>
                <w:bCs/>
                <w:sz w:val="24"/>
                <w:szCs w:val="24"/>
                <w:lang w:eastAsia="ru-RU"/>
              </w:rPr>
              <w:t xml:space="preserve"> обладнання, комунальні послуги, оплата праці тощо)</w:t>
            </w:r>
            <w:r w:rsidRPr="004C1735">
              <w:rPr>
                <w:rFonts w:ascii="Times New Roman" w:hAnsi="Times New Roman" w:cs="Times New Roman"/>
                <w:sz w:val="24"/>
                <w:szCs w:val="24"/>
              </w:rPr>
              <w:t>.</w:t>
            </w:r>
          </w:p>
        </w:tc>
      </w:tr>
      <w:tr w:rsidR="004C7DE1" w:rsidRPr="007E58B8" w14:paraId="0D6B16C7" w14:textId="77777777" w:rsidTr="00E807C7">
        <w:trPr>
          <w:trHeight w:val="522"/>
          <w:jc w:val="center"/>
        </w:trPr>
        <w:tc>
          <w:tcPr>
            <w:tcW w:w="576" w:type="dxa"/>
            <w:shd w:val="clear" w:color="auto" w:fill="auto"/>
          </w:tcPr>
          <w:p w14:paraId="0AADE612"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7</w:t>
            </w:r>
          </w:p>
        </w:tc>
        <w:tc>
          <w:tcPr>
            <w:tcW w:w="3155" w:type="dxa"/>
            <w:shd w:val="clear" w:color="auto" w:fill="auto"/>
          </w:tcPr>
          <w:p w14:paraId="4C5FF6A3"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мову (мови), якою (якими) повинно бути складено тендерні пропозиції</w:t>
            </w:r>
          </w:p>
        </w:tc>
        <w:tc>
          <w:tcPr>
            <w:tcW w:w="6565" w:type="dxa"/>
            <w:shd w:val="clear" w:color="auto" w:fill="auto"/>
          </w:tcPr>
          <w:p w14:paraId="1885AA9A" w14:textId="77777777" w:rsidR="00C57EAC" w:rsidRPr="007E58B8" w:rsidRDefault="00C57EAC" w:rsidP="00C57EAC">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Під час проведення процедур закупівель усі документи, що готуються замовником, викладаються українською мовою.</w:t>
            </w:r>
          </w:p>
          <w:p w14:paraId="5AEE9230" w14:textId="77777777" w:rsidR="004C7DE1" w:rsidRPr="007E58B8" w:rsidRDefault="00394292" w:rsidP="003942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w:t>
            </w:r>
            <w:r w:rsidR="00466E87">
              <w:rPr>
                <w:rFonts w:ascii="Times New Roman" w:eastAsia="Times New Roman" w:hAnsi="Times New Roman" w:cs="Times New Roman"/>
                <w:sz w:val="24"/>
                <w:szCs w:val="24"/>
                <w:lang w:eastAsia="ar-SA"/>
              </w:rPr>
              <w:t>а</w:t>
            </w:r>
            <w:r w:rsidRPr="007E58B8">
              <w:rPr>
                <w:rFonts w:ascii="Times New Roman" w:eastAsia="Times New Roman" w:hAnsi="Times New Roman" w:cs="Times New Roman"/>
                <w:sz w:val="24"/>
                <w:szCs w:val="24"/>
                <w:lang w:eastAsia="ar-SA"/>
              </w:rPr>
              <w:t xml:space="preserve">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Переклад документу(ів) повинен бути здійснений в поточному році.</w:t>
            </w:r>
          </w:p>
        </w:tc>
      </w:tr>
      <w:tr w:rsidR="007220DB" w:rsidRPr="007E58B8" w14:paraId="2341120B" w14:textId="77777777" w:rsidTr="00E807C7">
        <w:trPr>
          <w:trHeight w:val="522"/>
          <w:jc w:val="center"/>
        </w:trPr>
        <w:tc>
          <w:tcPr>
            <w:tcW w:w="576" w:type="dxa"/>
            <w:shd w:val="clear" w:color="auto" w:fill="auto"/>
          </w:tcPr>
          <w:p w14:paraId="605593E0" w14:textId="77777777" w:rsidR="007220DB" w:rsidRPr="00E92C1A" w:rsidRDefault="007220DB" w:rsidP="004842F4">
            <w:pPr>
              <w:pStyle w:val="LO-normal"/>
              <w:widowControl w:val="0"/>
              <w:spacing w:line="240" w:lineRule="auto"/>
              <w:jc w:val="center"/>
              <w:rPr>
                <w:rFonts w:ascii="Times New Roman" w:hAnsi="Times New Roman" w:cs="Times New Roman"/>
                <w:color w:val="auto"/>
                <w:sz w:val="24"/>
                <w:szCs w:val="24"/>
                <w:lang w:val="uk-UA"/>
              </w:rPr>
            </w:pPr>
            <w:r w:rsidRPr="00E92C1A">
              <w:rPr>
                <w:rFonts w:ascii="Times New Roman" w:hAnsi="Times New Roman" w:cs="Times New Roman"/>
                <w:color w:val="auto"/>
                <w:sz w:val="24"/>
                <w:szCs w:val="24"/>
                <w:lang w:val="uk-UA"/>
              </w:rPr>
              <w:t>8</w:t>
            </w:r>
          </w:p>
        </w:tc>
        <w:tc>
          <w:tcPr>
            <w:tcW w:w="3155" w:type="dxa"/>
            <w:shd w:val="clear" w:color="auto" w:fill="auto"/>
          </w:tcPr>
          <w:p w14:paraId="4E16F26F" w14:textId="77777777" w:rsidR="007220DB" w:rsidRPr="00E92C1A" w:rsidRDefault="007220DB" w:rsidP="004842F4">
            <w:pPr>
              <w:widowControl w:val="0"/>
              <w:spacing w:line="240" w:lineRule="auto"/>
              <w:ind w:right="113"/>
              <w:contextualSpacing/>
              <w:rPr>
                <w:rFonts w:ascii="Times New Roman" w:hAnsi="Times New Roman" w:cs="Times New Roman"/>
                <w:sz w:val="24"/>
                <w:szCs w:val="24"/>
                <w:lang w:eastAsia="uk-UA"/>
              </w:rPr>
            </w:pPr>
            <w:r w:rsidRPr="00E92C1A">
              <w:rPr>
                <w:rFonts w:ascii="Times New Roman" w:hAnsi="Times New Roman" w:cs="Times New Roman"/>
                <w:sz w:val="24"/>
                <w:szCs w:val="24"/>
                <w:lang w:eastAsia="uk-UA"/>
              </w:rPr>
              <w:t>Розмір мінімального кроку пониження ціни під час електронного аукціону</w:t>
            </w:r>
          </w:p>
        </w:tc>
        <w:tc>
          <w:tcPr>
            <w:tcW w:w="6565" w:type="dxa"/>
            <w:shd w:val="clear" w:color="auto" w:fill="auto"/>
          </w:tcPr>
          <w:p w14:paraId="615F620A" w14:textId="77777777" w:rsidR="007220DB" w:rsidRPr="00E92C1A" w:rsidRDefault="00981379" w:rsidP="00C6777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57D07">
              <w:rPr>
                <w:rFonts w:ascii="Times New Roman" w:eastAsia="Calibri" w:hAnsi="Times New Roman" w:cs="Times New Roman"/>
                <w:sz w:val="24"/>
                <w:szCs w:val="24"/>
              </w:rPr>
              <w:t>Відкриті торги проводяться без застосування електронного аукціону</w:t>
            </w:r>
            <w:r w:rsidR="00C67772" w:rsidRPr="00E92C1A">
              <w:rPr>
                <w:rFonts w:ascii="Times New Roman" w:eastAsia="Times New Roman" w:hAnsi="Times New Roman" w:cs="Times New Roman"/>
                <w:sz w:val="24"/>
                <w:szCs w:val="24"/>
                <w:lang w:eastAsia="uk-UA"/>
              </w:rPr>
              <w:t>.</w:t>
            </w:r>
            <w:r w:rsidR="00137AEC">
              <w:rPr>
                <w:rFonts w:ascii="Times New Roman" w:eastAsia="Times New Roman" w:hAnsi="Times New Roman" w:cs="Times New Roman"/>
                <w:sz w:val="24"/>
                <w:szCs w:val="24"/>
                <w:lang w:eastAsia="uk-UA"/>
              </w:rPr>
              <w:t xml:space="preserve"> В електронній системі</w:t>
            </w:r>
            <w:r w:rsidR="00653417">
              <w:rPr>
                <w:rFonts w:ascii="Times New Roman" w:eastAsia="Times New Roman" w:hAnsi="Times New Roman" w:cs="Times New Roman"/>
                <w:sz w:val="24"/>
                <w:szCs w:val="24"/>
                <w:lang w:eastAsia="uk-UA"/>
              </w:rPr>
              <w:t xml:space="preserve"> закупівлі</w:t>
            </w:r>
            <w:r w:rsidR="00137AEC">
              <w:rPr>
                <w:rFonts w:ascii="Times New Roman" w:eastAsia="Times New Roman" w:hAnsi="Times New Roman" w:cs="Times New Roman"/>
                <w:sz w:val="24"/>
                <w:szCs w:val="24"/>
                <w:lang w:eastAsia="uk-UA"/>
              </w:rPr>
              <w:t xml:space="preserve"> зазначити крок 0,5 %.</w:t>
            </w:r>
          </w:p>
        </w:tc>
      </w:tr>
      <w:tr w:rsidR="004C7DE1" w:rsidRPr="007E58B8" w14:paraId="3C13CF45" w14:textId="77777777" w:rsidTr="00FF7FE1">
        <w:trPr>
          <w:trHeight w:val="283"/>
          <w:jc w:val="center"/>
        </w:trPr>
        <w:tc>
          <w:tcPr>
            <w:tcW w:w="10296" w:type="dxa"/>
            <w:gridSpan w:val="3"/>
            <w:shd w:val="clear" w:color="auto" w:fill="auto"/>
            <w:vAlign w:val="center"/>
          </w:tcPr>
          <w:p w14:paraId="125E05DE"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7E58B8">
              <w:rPr>
                <w:rFonts w:ascii="Times New Roman" w:eastAsia="Times New Roman" w:hAnsi="Times New Roman" w:cs="Times New Roman"/>
                <w:b/>
                <w:sz w:val="24"/>
                <w:szCs w:val="24"/>
                <w:lang w:eastAsia="ar-SA"/>
              </w:rPr>
              <w:t>2. Порядок унесення змін та надання роз’яснень до тендерної документації</w:t>
            </w:r>
          </w:p>
        </w:tc>
      </w:tr>
      <w:tr w:rsidR="004C7DE1" w:rsidRPr="007E58B8" w14:paraId="0771390A" w14:textId="77777777" w:rsidTr="00160DD2">
        <w:trPr>
          <w:trHeight w:val="277"/>
          <w:jc w:val="center"/>
        </w:trPr>
        <w:tc>
          <w:tcPr>
            <w:tcW w:w="576" w:type="dxa"/>
            <w:shd w:val="clear" w:color="auto" w:fill="auto"/>
          </w:tcPr>
          <w:p w14:paraId="5F0357B1"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1E480209"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Процедура надання роз’яснень щодо тендерної документації </w:t>
            </w:r>
          </w:p>
        </w:tc>
        <w:tc>
          <w:tcPr>
            <w:tcW w:w="6565" w:type="dxa"/>
            <w:shd w:val="clear" w:color="auto" w:fill="auto"/>
          </w:tcPr>
          <w:p w14:paraId="4B82D9DA" w14:textId="77777777" w:rsidR="00160DD2" w:rsidRDefault="00716CD3" w:rsidP="00F15E63">
            <w:pPr>
              <w:spacing w:after="0" w:line="240" w:lineRule="auto"/>
              <w:jc w:val="both"/>
              <w:rPr>
                <w:rFonts w:ascii="Times New Roman" w:eastAsia="Times New Roman" w:hAnsi="Times New Roman" w:cs="Times New Roman"/>
                <w:sz w:val="24"/>
                <w:szCs w:val="24"/>
                <w:lang w:eastAsia="uk-UA"/>
              </w:rPr>
            </w:pPr>
            <w:r w:rsidRPr="00716CD3">
              <w:rPr>
                <w:rFonts w:ascii="Times New Roman" w:eastAsia="Times New Roman" w:hAnsi="Times New Roman" w:cs="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w:t>
            </w:r>
            <w:r>
              <w:rPr>
                <w:rFonts w:ascii="Times New Roman" w:eastAsia="Times New Roman" w:hAnsi="Times New Roman" w:cs="Times New Roman"/>
                <w:sz w:val="24"/>
                <w:szCs w:val="24"/>
                <w:lang w:eastAsia="uk-UA"/>
              </w:rPr>
              <w:t xml:space="preserve"> електронній системі закупівель</w:t>
            </w:r>
            <w:r w:rsidR="00160DD2" w:rsidRPr="00160DD2">
              <w:rPr>
                <w:rFonts w:ascii="Times New Roman" w:eastAsia="Times New Roman" w:hAnsi="Times New Roman" w:cs="Times New Roman"/>
                <w:sz w:val="24"/>
                <w:szCs w:val="24"/>
                <w:lang w:eastAsia="uk-UA"/>
              </w:rPr>
              <w:t>.</w:t>
            </w:r>
          </w:p>
          <w:p w14:paraId="75EC5E14" w14:textId="77777777" w:rsidR="00716CD3" w:rsidRPr="00716CD3" w:rsidRDefault="00716CD3" w:rsidP="00716CD3">
            <w:pPr>
              <w:spacing w:after="0" w:line="240" w:lineRule="auto"/>
              <w:jc w:val="both"/>
              <w:rPr>
                <w:rFonts w:ascii="Times New Roman" w:eastAsia="Times New Roman" w:hAnsi="Times New Roman" w:cs="Times New Roman"/>
                <w:sz w:val="24"/>
                <w:szCs w:val="24"/>
                <w:lang w:eastAsia="uk-UA"/>
              </w:rPr>
            </w:pPr>
            <w:r w:rsidRPr="00716CD3">
              <w:rPr>
                <w:rFonts w:ascii="Times New Roman" w:eastAsia="Times New Roman" w:hAnsi="Times New Roman" w:cs="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E215F6" w14:textId="77777777" w:rsidR="004C7DE1" w:rsidRPr="007E58B8" w:rsidRDefault="00716CD3" w:rsidP="00160DD2">
            <w:pPr>
              <w:spacing w:after="0" w:line="240" w:lineRule="auto"/>
              <w:jc w:val="both"/>
              <w:rPr>
                <w:rFonts w:ascii="Times New Roman" w:eastAsia="Times New Roman" w:hAnsi="Times New Roman" w:cs="Times New Roman"/>
                <w:sz w:val="24"/>
                <w:szCs w:val="24"/>
                <w:lang w:eastAsia="uk-UA"/>
              </w:rPr>
            </w:pPr>
            <w:bookmarkStart w:id="0" w:name="n190"/>
            <w:bookmarkEnd w:id="0"/>
            <w:r w:rsidRPr="00716CD3">
              <w:rPr>
                <w:rFonts w:ascii="Times New Roman" w:eastAsia="Times New Roman" w:hAnsi="Times New Roman" w:cs="Times New Roman"/>
                <w:sz w:val="24"/>
                <w:szCs w:val="24"/>
                <w:lang w:eastAsia="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60DD2">
              <w:rPr>
                <w:rFonts w:ascii="Times New Roman" w:eastAsia="Times New Roman" w:hAnsi="Times New Roman" w:cs="Times New Roman"/>
                <w:sz w:val="24"/>
                <w:szCs w:val="24"/>
                <w:lang w:eastAsia="uk-UA"/>
              </w:rPr>
              <w:t>.</w:t>
            </w:r>
          </w:p>
        </w:tc>
      </w:tr>
      <w:tr w:rsidR="004C7DE1" w:rsidRPr="007E58B8" w14:paraId="40EAE7FF" w14:textId="77777777" w:rsidTr="00E807C7">
        <w:trPr>
          <w:trHeight w:val="232"/>
          <w:jc w:val="center"/>
        </w:trPr>
        <w:tc>
          <w:tcPr>
            <w:tcW w:w="576" w:type="dxa"/>
            <w:shd w:val="clear" w:color="auto" w:fill="auto"/>
          </w:tcPr>
          <w:p w14:paraId="1DA5F0BA"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0210DCFA" w14:textId="77777777" w:rsidR="004C7DE1" w:rsidRPr="007E58B8" w:rsidRDefault="004C7DE1" w:rsidP="00365D85">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Унесення змін до тендерної документації</w:t>
            </w:r>
          </w:p>
        </w:tc>
        <w:tc>
          <w:tcPr>
            <w:tcW w:w="6565" w:type="dxa"/>
            <w:shd w:val="clear" w:color="auto" w:fill="auto"/>
          </w:tcPr>
          <w:p w14:paraId="5BFA0848" w14:textId="77777777" w:rsidR="00716CD3" w:rsidRPr="00716CD3" w:rsidRDefault="00716CD3" w:rsidP="00716CD3">
            <w:pPr>
              <w:widowControl w:val="0"/>
              <w:suppressAutoHyphens/>
              <w:spacing w:after="0" w:line="240" w:lineRule="auto"/>
              <w:contextualSpacing/>
              <w:jc w:val="both"/>
              <w:rPr>
                <w:rFonts w:ascii="Times New Roman" w:eastAsia="Calibri" w:hAnsi="Times New Roman" w:cs="Times New Roman"/>
                <w:sz w:val="24"/>
                <w:szCs w:val="24"/>
                <w:lang w:eastAsia="ar-SA"/>
              </w:rPr>
            </w:pPr>
            <w:r w:rsidRPr="00716CD3">
              <w:rPr>
                <w:rFonts w:ascii="Times New Roman" w:eastAsia="Calibri" w:hAnsi="Times New Roman" w:cs="Times New Roman"/>
                <w:sz w:val="24"/>
                <w:szCs w:val="24"/>
                <w:lang w:eastAsia="ar-S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Pr>
                <w:rFonts w:ascii="Times New Roman" w:eastAsia="Calibri" w:hAnsi="Times New Roman" w:cs="Times New Roman"/>
                <w:sz w:val="24"/>
                <w:szCs w:val="24"/>
                <w:lang w:eastAsia="ar-SA"/>
              </w:rPr>
              <w:t xml:space="preserve">контролю відповідно до </w:t>
            </w:r>
            <w:hyperlink r:id="rId9" w:anchor="n960" w:tgtFrame="_blank" w:history="1">
              <w:r w:rsidRPr="00716CD3">
                <w:rPr>
                  <w:rStyle w:val="ab"/>
                  <w:rFonts w:ascii="Times New Roman" w:eastAsia="Calibri" w:hAnsi="Times New Roman" w:cs="Times New Roman"/>
                  <w:color w:val="auto"/>
                  <w:sz w:val="24"/>
                  <w:szCs w:val="24"/>
                  <w:u w:val="none"/>
                  <w:lang w:eastAsia="ar-SA"/>
                </w:rPr>
                <w:t>статті 8</w:t>
              </w:r>
            </w:hyperlink>
            <w:r>
              <w:rPr>
                <w:rFonts w:ascii="Times New Roman" w:eastAsia="Calibri" w:hAnsi="Times New Roman" w:cs="Times New Roman"/>
                <w:sz w:val="24"/>
                <w:szCs w:val="24"/>
                <w:lang w:eastAsia="ar-SA"/>
              </w:rPr>
              <w:t xml:space="preserve"> </w:t>
            </w:r>
            <w:r w:rsidRPr="00716CD3">
              <w:rPr>
                <w:rFonts w:ascii="Times New Roman" w:eastAsia="Calibri" w:hAnsi="Times New Roman" w:cs="Times New Roman"/>
                <w:sz w:val="24"/>
                <w:szCs w:val="24"/>
                <w:lang w:eastAsia="ar-SA"/>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21CAB78" w14:textId="77777777" w:rsidR="004C7DE1" w:rsidRPr="00160DD2" w:rsidRDefault="00716CD3" w:rsidP="00160DD2">
            <w:pPr>
              <w:widowControl w:val="0"/>
              <w:suppressAutoHyphens/>
              <w:spacing w:after="0" w:line="240" w:lineRule="auto"/>
              <w:contextualSpacing/>
              <w:jc w:val="both"/>
              <w:rPr>
                <w:rFonts w:ascii="Times New Roman" w:eastAsia="Calibri" w:hAnsi="Times New Roman" w:cs="Times New Roman"/>
                <w:sz w:val="24"/>
                <w:szCs w:val="24"/>
                <w:lang w:eastAsia="ar-SA"/>
              </w:rPr>
            </w:pPr>
            <w:bookmarkStart w:id="1" w:name="n188"/>
            <w:bookmarkEnd w:id="1"/>
            <w:r w:rsidRPr="00716CD3">
              <w:rPr>
                <w:rFonts w:ascii="Times New Roman" w:eastAsia="Calibri" w:hAnsi="Times New Roman" w:cs="Times New Roman"/>
                <w:sz w:val="24"/>
                <w:szCs w:val="24"/>
                <w:lang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C7DE1" w:rsidRPr="007E58B8" w14:paraId="4CECC12D" w14:textId="77777777" w:rsidTr="00FF7FE1">
        <w:trPr>
          <w:trHeight w:val="266"/>
          <w:jc w:val="center"/>
        </w:trPr>
        <w:tc>
          <w:tcPr>
            <w:tcW w:w="10296" w:type="dxa"/>
            <w:gridSpan w:val="3"/>
            <w:shd w:val="clear" w:color="auto" w:fill="auto"/>
            <w:vAlign w:val="center"/>
          </w:tcPr>
          <w:p w14:paraId="0ED2ED78"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color w:val="000000"/>
                <w:sz w:val="24"/>
                <w:szCs w:val="24"/>
                <w:lang w:eastAsia="uk-UA"/>
              </w:rPr>
            </w:pPr>
            <w:r w:rsidRPr="008D4C55">
              <w:rPr>
                <w:rFonts w:ascii="Times New Roman" w:eastAsia="Times New Roman" w:hAnsi="Times New Roman" w:cs="Times New Roman"/>
                <w:b/>
                <w:sz w:val="24"/>
                <w:szCs w:val="24"/>
                <w:bdr w:val="none" w:sz="0" w:space="0" w:color="auto" w:frame="1"/>
                <w:lang w:eastAsia="uk-UA"/>
              </w:rPr>
              <w:t>3. Інструкція з підготовки тендерної пропозиції</w:t>
            </w:r>
            <w:r w:rsidRPr="007E58B8">
              <w:rPr>
                <w:rFonts w:ascii="Times New Roman" w:eastAsia="Times New Roman" w:hAnsi="Times New Roman" w:cs="Times New Roman"/>
                <w:b/>
                <w:color w:val="000000"/>
                <w:sz w:val="24"/>
                <w:szCs w:val="24"/>
                <w:lang w:eastAsia="uk-UA"/>
              </w:rPr>
              <w:t xml:space="preserve"> </w:t>
            </w:r>
          </w:p>
        </w:tc>
      </w:tr>
      <w:tr w:rsidR="004C7DE1" w:rsidRPr="007E58B8" w14:paraId="1BEAA67D" w14:textId="77777777" w:rsidTr="00E807C7">
        <w:trPr>
          <w:trHeight w:val="232"/>
          <w:jc w:val="center"/>
        </w:trPr>
        <w:tc>
          <w:tcPr>
            <w:tcW w:w="576" w:type="dxa"/>
            <w:shd w:val="clear" w:color="auto" w:fill="auto"/>
          </w:tcPr>
          <w:p w14:paraId="31BBB81C" w14:textId="77777777" w:rsidR="004C7DE1" w:rsidRPr="007E58B8" w:rsidRDefault="004C7DE1" w:rsidP="004C7DE1">
            <w:pPr>
              <w:widowControl w:val="0"/>
              <w:suppressAutoHyphens/>
              <w:spacing w:after="60" w:line="240" w:lineRule="auto"/>
              <w:contextualSpacing/>
              <w:jc w:val="center"/>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992DF12"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Зміст і спосіб подання тендерної пропозиції</w:t>
            </w:r>
          </w:p>
        </w:tc>
        <w:tc>
          <w:tcPr>
            <w:tcW w:w="6565" w:type="dxa"/>
            <w:shd w:val="clear" w:color="auto" w:fill="auto"/>
          </w:tcPr>
          <w:p w14:paraId="6284614C" w14:textId="77777777" w:rsidR="002A54DD" w:rsidRDefault="00C66BC4" w:rsidP="002A54DD">
            <w:pPr>
              <w:spacing w:after="0" w:line="240" w:lineRule="auto"/>
              <w:ind w:firstLine="9"/>
              <w:jc w:val="both"/>
              <w:textAlignment w:val="baseline"/>
              <w:rPr>
                <w:rFonts w:ascii="Times New Roman" w:eastAsia="Times New Roman" w:hAnsi="Times New Roman" w:cs="Times New Roman"/>
                <w:sz w:val="24"/>
                <w:szCs w:val="24"/>
                <w:lang w:eastAsia="zh-CN" w:bidi="hi-IN"/>
              </w:rPr>
            </w:pPr>
            <w:r w:rsidRPr="007E58B8">
              <w:rPr>
                <w:rFonts w:ascii="Times New Roman" w:eastAsia="Times New Roman" w:hAnsi="Times New Roman" w:cs="Times New Roman"/>
                <w:color w:val="000000"/>
                <w:sz w:val="24"/>
                <w:szCs w:val="24"/>
                <w:lang w:eastAsia="uk-UA"/>
              </w:rPr>
              <w:t xml:space="preserve">Тендерна пропозиція подається в електронному вигляді через електронну систему </w:t>
            </w:r>
            <w:r w:rsidRPr="00D3642B">
              <w:rPr>
                <w:rFonts w:ascii="Times New Roman" w:eastAsia="Times New Roman" w:hAnsi="Times New Roman" w:cs="Times New Roman"/>
                <w:sz w:val="24"/>
                <w:szCs w:val="24"/>
                <w:lang w:eastAsia="uk-UA"/>
              </w:rPr>
              <w:t>закупівель шляхом заповнення електронних форм з окремими полями, де зазначається інформація про ціну, інформація</w:t>
            </w:r>
            <w:r w:rsidR="007528FB">
              <w:rPr>
                <w:rFonts w:ascii="Times New Roman" w:eastAsia="Times New Roman" w:hAnsi="Times New Roman" w:cs="Times New Roman"/>
                <w:sz w:val="24"/>
                <w:szCs w:val="24"/>
                <w:lang w:eastAsia="uk-UA"/>
              </w:rPr>
              <w:t xml:space="preserve"> про</w:t>
            </w:r>
            <w:r w:rsidRPr="00D3642B">
              <w:rPr>
                <w:rFonts w:ascii="Times New Roman" w:eastAsia="Times New Roman" w:hAnsi="Times New Roman" w:cs="Times New Roman"/>
                <w:sz w:val="24"/>
                <w:szCs w:val="24"/>
                <w:lang w:eastAsia="uk-UA"/>
              </w:rPr>
              <w:t xml:space="preserve"> наявність/відсутність підстав, установлених у статті 17 Закону і в цій тендерній документації, та шляхом завантаження необхідних </w:t>
            </w:r>
            <w:r w:rsidR="0076764B" w:rsidRPr="00D3642B">
              <w:rPr>
                <w:rFonts w:ascii="Times New Roman" w:eastAsia="Times New Roman" w:hAnsi="Times New Roman" w:cs="Times New Roman"/>
                <w:sz w:val="24"/>
                <w:szCs w:val="24"/>
                <w:lang w:eastAsia="uk-UA"/>
              </w:rPr>
              <w:t xml:space="preserve">інформації </w:t>
            </w:r>
            <w:r w:rsidR="0076764B" w:rsidRPr="00640C9D">
              <w:rPr>
                <w:rFonts w:ascii="Times New Roman" w:eastAsia="Times New Roman" w:hAnsi="Times New Roman" w:cs="Times New Roman"/>
                <w:sz w:val="24"/>
                <w:szCs w:val="24"/>
                <w:lang w:eastAsia="uk-UA"/>
              </w:rPr>
              <w:t xml:space="preserve">та </w:t>
            </w:r>
            <w:r w:rsidRPr="00640C9D">
              <w:rPr>
                <w:rFonts w:ascii="Times New Roman" w:eastAsia="Times New Roman" w:hAnsi="Times New Roman" w:cs="Times New Roman"/>
                <w:sz w:val="24"/>
                <w:szCs w:val="24"/>
                <w:lang w:eastAsia="uk-UA"/>
              </w:rPr>
              <w:t>документів, що вимагаються замовником у цій тендерній документації,</w:t>
            </w:r>
            <w:r w:rsidR="003E7F5D" w:rsidRPr="00640C9D">
              <w:rPr>
                <w:rFonts w:ascii="Times New Roman" w:hAnsi="Times New Roman" w:cs="Times New Roman"/>
                <w:sz w:val="24"/>
                <w:szCs w:val="24"/>
              </w:rPr>
              <w:t xml:space="preserve"> </w:t>
            </w:r>
            <w:r w:rsidR="003E7F5D" w:rsidRPr="00640C9D">
              <w:rPr>
                <w:rFonts w:ascii="Times New Roman" w:eastAsia="Times New Roman" w:hAnsi="Times New Roman" w:cs="Times New Roman"/>
                <w:sz w:val="24"/>
                <w:szCs w:val="24"/>
                <w:lang w:eastAsia="uk-UA"/>
              </w:rPr>
              <w:t>у т.ч. надання яких передбачено відповідно до вимог</w:t>
            </w:r>
            <w:r w:rsidR="003E7F5D" w:rsidRPr="00640C9D">
              <w:rPr>
                <w:rFonts w:ascii="Times New Roman" w:eastAsia="Times New Roman" w:hAnsi="Times New Roman" w:cs="Times New Roman"/>
                <w:color w:val="000000"/>
                <w:sz w:val="24"/>
                <w:szCs w:val="24"/>
                <w:lang w:eastAsia="uk-UA"/>
              </w:rPr>
              <w:t xml:space="preserve"> </w:t>
            </w:r>
            <w:r w:rsidR="003E7F5D" w:rsidRPr="007E58B8">
              <w:rPr>
                <w:rFonts w:ascii="Times New Roman" w:eastAsia="Times New Roman" w:hAnsi="Times New Roman" w:cs="Times New Roman"/>
                <w:color w:val="000000"/>
                <w:sz w:val="24"/>
                <w:szCs w:val="24"/>
                <w:lang w:eastAsia="uk-UA"/>
              </w:rPr>
              <w:t>абзацу першого частини 3 статті 22 Закону</w:t>
            </w:r>
            <w:r w:rsidR="002A54DD">
              <w:rPr>
                <w:rFonts w:ascii="Times New Roman" w:eastAsia="Times New Roman" w:hAnsi="Times New Roman" w:cs="Times New Roman"/>
                <w:color w:val="000000"/>
                <w:sz w:val="24"/>
                <w:szCs w:val="24"/>
                <w:lang w:eastAsia="uk-UA"/>
              </w:rPr>
              <w:t xml:space="preserve">. </w:t>
            </w:r>
            <w:r w:rsidR="002A54DD" w:rsidRPr="002A54DD">
              <w:rPr>
                <w:rFonts w:ascii="Times New Roman" w:eastAsia="Times New Roman" w:hAnsi="Times New Roman" w:cs="Times New Roman"/>
                <w:sz w:val="24"/>
                <w:szCs w:val="24"/>
                <w:lang w:eastAsia="zh-CN" w:bidi="hi-IN"/>
              </w:rPr>
              <w:t>Учасник відповідно до вимог цієї тендерної документації повинен надати у складі тендерної пропозиції:</w:t>
            </w:r>
          </w:p>
          <w:p w14:paraId="0B957D73" w14:textId="77777777" w:rsidR="004C1735" w:rsidRPr="004C1735" w:rsidRDefault="004C1735" w:rsidP="004C1735">
            <w:pPr>
              <w:pStyle w:val="a3"/>
              <w:numPr>
                <w:ilvl w:val="0"/>
                <w:numId w:val="1"/>
              </w:numPr>
              <w:spacing w:after="0" w:line="240" w:lineRule="auto"/>
              <w:ind w:left="34" w:firstLine="0"/>
              <w:jc w:val="both"/>
              <w:textAlignment w:val="baseline"/>
              <w:rPr>
                <w:rFonts w:ascii="Times New Roman" w:eastAsia="Times New Roman" w:hAnsi="Times New Roman" w:cs="Times New Roman"/>
                <w:sz w:val="24"/>
                <w:szCs w:val="24"/>
                <w:lang w:val="uk-UA" w:eastAsia="zh-CN" w:bidi="hi-IN"/>
              </w:rPr>
            </w:pPr>
            <w:r>
              <w:rPr>
                <w:rFonts w:ascii="Times New Roman" w:hAnsi="Times New Roman" w:cs="Times New Roman"/>
                <w:sz w:val="24"/>
                <w:szCs w:val="24"/>
                <w:lang w:val="uk-UA"/>
              </w:rPr>
              <w:t>інформації/</w:t>
            </w:r>
            <w:r w:rsidRPr="00D3642B">
              <w:rPr>
                <w:rFonts w:ascii="Times New Roman" w:hAnsi="Times New Roman" w:cs="Times New Roman"/>
                <w:sz w:val="24"/>
                <w:szCs w:val="24"/>
                <w:lang w:val="uk-UA"/>
              </w:rPr>
              <w:t xml:space="preserve"> документів, що підтверджують</w:t>
            </w:r>
            <w:r>
              <w:rPr>
                <w:rFonts w:ascii="Times New Roman" w:hAnsi="Times New Roman" w:cs="Times New Roman"/>
                <w:sz w:val="24"/>
                <w:szCs w:val="24"/>
                <w:lang w:val="uk-UA"/>
              </w:rPr>
              <w:t xml:space="preserve"> </w:t>
            </w:r>
            <w:r w:rsidRPr="004C1735">
              <w:rPr>
                <w:rFonts w:ascii="Times New Roman" w:hAnsi="Times New Roman" w:cs="Times New Roman"/>
                <w:sz w:val="24"/>
                <w:szCs w:val="24"/>
                <w:lang w:val="uk-UA"/>
              </w:rPr>
              <w:t xml:space="preserve">відповідність </w:t>
            </w:r>
            <w:r w:rsidR="005B7517">
              <w:rPr>
                <w:rFonts w:ascii="Times New Roman" w:hAnsi="Times New Roman" w:cs="Times New Roman"/>
                <w:sz w:val="24"/>
                <w:szCs w:val="24"/>
                <w:lang w:val="uk-UA"/>
              </w:rPr>
              <w:t xml:space="preserve">до </w:t>
            </w:r>
            <w:r w:rsidRPr="004C1735">
              <w:rPr>
                <w:rFonts w:ascii="Times New Roman" w:hAnsi="Times New Roman" w:cs="Times New Roman"/>
                <w:sz w:val="24"/>
                <w:szCs w:val="24"/>
                <w:lang w:val="uk-UA"/>
              </w:rPr>
              <w:t>кваліфікаційним критеріям</w:t>
            </w:r>
            <w:r>
              <w:rPr>
                <w:rFonts w:ascii="Times New Roman" w:hAnsi="Times New Roman" w:cs="Times New Roman"/>
                <w:sz w:val="24"/>
                <w:szCs w:val="24"/>
                <w:lang w:val="uk-UA"/>
              </w:rPr>
              <w:t xml:space="preserve"> </w:t>
            </w:r>
            <w:r w:rsidRPr="00D3642B">
              <w:rPr>
                <w:rFonts w:ascii="Times New Roman" w:eastAsia="Times New Roman" w:hAnsi="Times New Roman" w:cs="Times New Roman"/>
                <w:sz w:val="24"/>
                <w:szCs w:val="24"/>
                <w:lang w:val="uk-UA" w:eastAsia="uk-UA"/>
              </w:rPr>
              <w:t>(Додаток 1 до</w:t>
            </w:r>
            <w:r>
              <w:rPr>
                <w:rFonts w:ascii="Times New Roman" w:eastAsia="Times New Roman" w:hAnsi="Times New Roman" w:cs="Times New Roman"/>
                <w:sz w:val="24"/>
                <w:szCs w:val="24"/>
                <w:lang w:val="uk-UA" w:eastAsia="uk-UA"/>
              </w:rPr>
              <w:t xml:space="preserve"> цієї</w:t>
            </w:r>
            <w:r w:rsidRPr="00D3642B">
              <w:rPr>
                <w:rFonts w:ascii="Times New Roman" w:eastAsia="Times New Roman" w:hAnsi="Times New Roman" w:cs="Times New Roman"/>
                <w:sz w:val="24"/>
                <w:szCs w:val="24"/>
                <w:lang w:val="uk-UA" w:eastAsia="uk-UA"/>
              </w:rPr>
              <w:t xml:space="preserve"> тендерної документації)</w:t>
            </w:r>
            <w:r>
              <w:rPr>
                <w:rFonts w:ascii="Times New Roman" w:eastAsia="Times New Roman" w:hAnsi="Times New Roman" w:cs="Times New Roman"/>
                <w:sz w:val="24"/>
                <w:szCs w:val="24"/>
                <w:lang w:val="uk-UA" w:eastAsia="uk-UA"/>
              </w:rPr>
              <w:t>;</w:t>
            </w:r>
          </w:p>
          <w:p w14:paraId="00FA5A48" w14:textId="77777777" w:rsidR="00E807C7" w:rsidRPr="00D3642B" w:rsidRDefault="00A73401"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інформації/</w:t>
            </w:r>
            <w:r w:rsidRPr="00D3642B">
              <w:rPr>
                <w:rFonts w:ascii="Times New Roman" w:hAnsi="Times New Roman" w:cs="Times New Roman"/>
                <w:sz w:val="24"/>
                <w:szCs w:val="24"/>
                <w:lang w:val="uk-UA"/>
              </w:rPr>
              <w:t xml:space="preserve"> документів, що підтверджують відсутність</w:t>
            </w:r>
            <w:r>
              <w:rPr>
                <w:rFonts w:ascii="Times New Roman" w:hAnsi="Times New Roman" w:cs="Times New Roman"/>
                <w:sz w:val="24"/>
                <w:szCs w:val="24"/>
                <w:lang w:val="uk-UA"/>
              </w:rPr>
              <w:t>/наявність</w:t>
            </w:r>
            <w:r w:rsidRPr="00D3642B">
              <w:rPr>
                <w:rFonts w:ascii="Times New Roman" w:hAnsi="Times New Roman" w:cs="Times New Roman"/>
                <w:sz w:val="24"/>
                <w:szCs w:val="24"/>
                <w:lang w:val="uk-UA"/>
              </w:rPr>
              <w:t xml:space="preserve"> підстав для відмови в участі у процедурі закупівлі у учасника та переможця визначених у частині першій і другій статті 17 Закону</w:t>
            </w:r>
            <w:r w:rsidR="001961A5" w:rsidRPr="00D3642B">
              <w:rPr>
                <w:rFonts w:ascii="Times New Roman" w:eastAsia="Times New Roman" w:hAnsi="Times New Roman" w:cs="Times New Roman"/>
                <w:sz w:val="24"/>
                <w:szCs w:val="24"/>
                <w:lang w:val="uk-UA" w:eastAsia="uk-UA"/>
              </w:rPr>
              <w:t xml:space="preserve"> (Додаток 1 до</w:t>
            </w:r>
            <w:r>
              <w:rPr>
                <w:rFonts w:ascii="Times New Roman" w:eastAsia="Times New Roman" w:hAnsi="Times New Roman" w:cs="Times New Roman"/>
                <w:sz w:val="24"/>
                <w:szCs w:val="24"/>
                <w:lang w:val="uk-UA" w:eastAsia="uk-UA"/>
              </w:rPr>
              <w:t xml:space="preserve"> цієї</w:t>
            </w:r>
            <w:r w:rsidR="001961A5" w:rsidRPr="00D3642B">
              <w:rPr>
                <w:rFonts w:ascii="Times New Roman" w:eastAsia="Times New Roman" w:hAnsi="Times New Roman" w:cs="Times New Roman"/>
                <w:sz w:val="24"/>
                <w:szCs w:val="24"/>
                <w:lang w:val="uk-UA" w:eastAsia="uk-UA"/>
              </w:rPr>
              <w:t xml:space="preserve"> тендерної документації)</w:t>
            </w:r>
            <w:r w:rsidR="00EC6825" w:rsidRPr="00D3642B">
              <w:rPr>
                <w:rFonts w:ascii="Times New Roman" w:eastAsia="Times New Roman" w:hAnsi="Times New Roman" w:cs="Times New Roman"/>
                <w:sz w:val="24"/>
                <w:szCs w:val="24"/>
                <w:lang w:val="uk-UA" w:eastAsia="uk-UA"/>
              </w:rPr>
              <w:t>;</w:t>
            </w:r>
          </w:p>
          <w:p w14:paraId="1F6623CC" w14:textId="77777777" w:rsidR="00E807C7" w:rsidRDefault="00E807C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D3642B">
              <w:rPr>
                <w:rFonts w:ascii="Times New Roman" w:eastAsia="Times New Roman" w:hAnsi="Times New Roman" w:cs="Times New Roman"/>
                <w:sz w:val="24"/>
                <w:szCs w:val="24"/>
                <w:lang w:val="uk-UA" w:eastAsia="uk-UA"/>
              </w:rPr>
              <w:t>інформації про необхідні технічні, якісні та кількісні ха</w:t>
            </w:r>
            <w:r w:rsidR="008D4774" w:rsidRPr="00D3642B">
              <w:rPr>
                <w:rFonts w:ascii="Times New Roman" w:eastAsia="Times New Roman" w:hAnsi="Times New Roman" w:cs="Times New Roman"/>
                <w:sz w:val="24"/>
                <w:szCs w:val="24"/>
                <w:lang w:val="uk-UA" w:eastAsia="uk-UA"/>
              </w:rPr>
              <w:t>рактеристики предмета закупівлі</w:t>
            </w:r>
            <w:r w:rsidR="001961A5" w:rsidRPr="00D3642B">
              <w:rPr>
                <w:rFonts w:ascii="Times New Roman" w:hAnsi="Times New Roman" w:cs="Times New Roman"/>
                <w:sz w:val="24"/>
                <w:szCs w:val="24"/>
                <w:lang w:val="uk-UA"/>
              </w:rPr>
              <w:t xml:space="preserve"> у тому числі відповідна технічна специфікація </w:t>
            </w:r>
            <w:r w:rsidR="001961A5" w:rsidRPr="00D3642B">
              <w:rPr>
                <w:rFonts w:ascii="Times New Roman" w:eastAsia="Times New Roman" w:hAnsi="Times New Roman" w:cs="Times New Roman"/>
                <w:sz w:val="24"/>
                <w:szCs w:val="24"/>
                <w:lang w:val="uk-UA" w:eastAsia="uk-UA"/>
              </w:rPr>
              <w:t xml:space="preserve">(Додаток 2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00E226E0" w:rsidRPr="00D3642B">
              <w:rPr>
                <w:rFonts w:ascii="Times New Roman" w:eastAsia="Times New Roman" w:hAnsi="Times New Roman" w:cs="Times New Roman"/>
                <w:sz w:val="24"/>
                <w:szCs w:val="24"/>
                <w:lang w:val="uk-UA" w:eastAsia="uk-UA"/>
              </w:rPr>
              <w:t>;</w:t>
            </w:r>
          </w:p>
          <w:p w14:paraId="2C77FFF6" w14:textId="77777777" w:rsidR="00304CE6" w:rsidRPr="00C64AE7" w:rsidRDefault="00C64AE7" w:rsidP="001A0F4C">
            <w:pPr>
              <w:pStyle w:val="a3"/>
              <w:numPr>
                <w:ilvl w:val="0"/>
                <w:numId w:val="1"/>
              </w:numPr>
              <w:spacing w:after="0" w:line="240" w:lineRule="auto"/>
              <w:ind w:left="0" w:firstLine="34"/>
              <w:jc w:val="both"/>
              <w:rPr>
                <w:rFonts w:ascii="Times New Roman" w:eastAsia="Times New Roman" w:hAnsi="Times New Roman" w:cs="Times New Roman"/>
                <w:sz w:val="24"/>
                <w:szCs w:val="24"/>
                <w:lang w:val="uk-UA" w:eastAsia="uk-UA"/>
              </w:rPr>
            </w:pPr>
            <w:r w:rsidRPr="00C64AE7">
              <w:rPr>
                <w:rFonts w:ascii="Times New Roman" w:hAnsi="Times New Roman" w:cs="Times New Roman"/>
                <w:iCs/>
                <w:color w:val="000000"/>
                <w:spacing w:val="-3"/>
                <w:sz w:val="24"/>
                <w:szCs w:val="24"/>
                <w:lang w:val="uk-UA"/>
              </w:rPr>
              <w:t>Заповненої</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Цінова</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пропозиція</w:t>
            </w:r>
            <w:r w:rsidRPr="00C64AE7">
              <w:rPr>
                <w:rFonts w:ascii="Times New Roman" w:hAnsi="Times New Roman" w:cs="Times New Roman"/>
                <w:iCs/>
                <w:color w:val="000000"/>
                <w:spacing w:val="-3"/>
                <w:sz w:val="24"/>
                <w:szCs w:val="24"/>
              </w:rPr>
              <w:t xml:space="preserve">» </w:t>
            </w:r>
            <w:r w:rsidRPr="00C64AE7">
              <w:rPr>
                <w:rFonts w:ascii="Times New Roman" w:hAnsi="Times New Roman" w:cs="Times New Roman"/>
                <w:iCs/>
                <w:color w:val="000000"/>
                <w:spacing w:val="-3"/>
                <w:sz w:val="24"/>
                <w:szCs w:val="24"/>
                <w:lang w:val="uk-UA"/>
              </w:rPr>
              <w:t>за формою, що додається (Додаток 3 до цієї тендерної документації)</w:t>
            </w:r>
          </w:p>
          <w:p w14:paraId="12A33DD9" w14:textId="77777777" w:rsidR="00E807C7" w:rsidRPr="00D3642B" w:rsidRDefault="00E807C7" w:rsidP="00990B79">
            <w:pPr>
              <w:pStyle w:val="a3"/>
              <w:numPr>
                <w:ilvl w:val="0"/>
                <w:numId w:val="1"/>
              </w:numPr>
              <w:spacing w:after="0" w:line="240" w:lineRule="auto"/>
              <w:ind w:left="0" w:firstLine="0"/>
              <w:jc w:val="both"/>
              <w:rPr>
                <w:rFonts w:ascii="Times New Roman" w:eastAsia="Times New Roman" w:hAnsi="Times New Roman" w:cs="Times New Roman"/>
                <w:sz w:val="24"/>
                <w:szCs w:val="24"/>
                <w:lang w:val="uk-UA" w:eastAsia="uk-UA"/>
              </w:rPr>
            </w:pPr>
            <w:r w:rsidRPr="007E58B8">
              <w:rPr>
                <w:rFonts w:ascii="Times New Roman" w:eastAsia="Times New Roman" w:hAnsi="Times New Roman" w:cs="Times New Roman"/>
                <w:color w:val="000000"/>
                <w:sz w:val="24"/>
                <w:szCs w:val="24"/>
                <w:lang w:val="uk-UA" w:eastAsia="uk-UA"/>
              </w:rPr>
              <w:lastRenderedPageBreak/>
              <w:t xml:space="preserve">інших </w:t>
            </w:r>
            <w:r w:rsidR="00D83B55" w:rsidRPr="007E58B8">
              <w:rPr>
                <w:rFonts w:ascii="Times New Roman" w:eastAsia="Times New Roman" w:hAnsi="Times New Roman" w:cs="Times New Roman"/>
                <w:color w:val="000000"/>
                <w:sz w:val="24"/>
                <w:szCs w:val="24"/>
                <w:lang w:val="uk-UA" w:eastAsia="uk-UA"/>
              </w:rPr>
              <w:t xml:space="preserve">інформації, </w:t>
            </w:r>
            <w:r w:rsidRPr="00D3642B">
              <w:rPr>
                <w:rFonts w:ascii="Times New Roman" w:eastAsia="Times New Roman" w:hAnsi="Times New Roman" w:cs="Times New Roman"/>
                <w:sz w:val="24"/>
                <w:szCs w:val="24"/>
                <w:lang w:val="uk-UA" w:eastAsia="uk-UA"/>
              </w:rPr>
              <w:t>документів, необхідність подання яких у складі тендерної пропозиції передбачена умовами цієї документації</w:t>
            </w:r>
            <w:r w:rsidR="001961A5" w:rsidRPr="00D3642B">
              <w:rPr>
                <w:rFonts w:ascii="Times New Roman" w:eastAsia="Times New Roman" w:hAnsi="Times New Roman" w:cs="Times New Roman"/>
                <w:sz w:val="24"/>
                <w:szCs w:val="24"/>
                <w:lang w:val="uk-UA" w:eastAsia="uk-UA"/>
              </w:rPr>
              <w:t xml:space="preserve"> (Додаток 1 до </w:t>
            </w:r>
            <w:r w:rsidR="00A73401">
              <w:rPr>
                <w:rFonts w:ascii="Times New Roman" w:eastAsia="Times New Roman" w:hAnsi="Times New Roman" w:cs="Times New Roman"/>
                <w:sz w:val="24"/>
                <w:szCs w:val="24"/>
                <w:lang w:val="uk-UA" w:eastAsia="uk-UA"/>
              </w:rPr>
              <w:t xml:space="preserve">цієї </w:t>
            </w:r>
            <w:r w:rsidR="001961A5" w:rsidRPr="00D3642B">
              <w:rPr>
                <w:rFonts w:ascii="Times New Roman" w:eastAsia="Times New Roman" w:hAnsi="Times New Roman" w:cs="Times New Roman"/>
                <w:sz w:val="24"/>
                <w:szCs w:val="24"/>
                <w:lang w:val="uk-UA" w:eastAsia="uk-UA"/>
              </w:rPr>
              <w:t>тендерної документації)</w:t>
            </w:r>
            <w:r w:rsidRPr="00D3642B">
              <w:rPr>
                <w:rFonts w:ascii="Times New Roman" w:eastAsia="Times New Roman" w:hAnsi="Times New Roman" w:cs="Times New Roman"/>
                <w:sz w:val="24"/>
                <w:szCs w:val="24"/>
                <w:lang w:val="uk-UA" w:eastAsia="uk-UA"/>
              </w:rPr>
              <w:t>.</w:t>
            </w:r>
          </w:p>
          <w:p w14:paraId="1B8875E1" w14:textId="77777777" w:rsidR="00E807C7" w:rsidRDefault="00E807C7" w:rsidP="00E807C7">
            <w:pPr>
              <w:spacing w:after="0" w:line="240" w:lineRule="auto"/>
              <w:ind w:left="-21" w:hanging="21"/>
              <w:jc w:val="both"/>
              <w:rPr>
                <w:rFonts w:ascii="Times New Roman" w:eastAsia="Times New Roman" w:hAnsi="Times New Roman" w:cs="Times New Roman"/>
                <w:color w:val="000000"/>
                <w:sz w:val="24"/>
                <w:szCs w:val="24"/>
                <w:lang w:eastAsia="uk-UA"/>
              </w:rPr>
            </w:pPr>
            <w:r w:rsidRPr="008D0996">
              <w:rPr>
                <w:rFonts w:ascii="Times New Roman" w:eastAsia="Times New Roman" w:hAnsi="Times New Roman" w:cs="Times New Roman"/>
                <w:sz w:val="24"/>
                <w:szCs w:val="24"/>
                <w:lang w:eastAsia="uk-UA"/>
              </w:rPr>
              <w:t xml:space="preserve">Кожен учасник має право подати </w:t>
            </w:r>
            <w:r w:rsidRPr="008D0996">
              <w:rPr>
                <w:rFonts w:ascii="Times New Roman" w:eastAsia="Times New Roman" w:hAnsi="Times New Roman" w:cs="Times New Roman"/>
                <w:color w:val="000000"/>
                <w:sz w:val="24"/>
                <w:szCs w:val="24"/>
                <w:lang w:eastAsia="uk-UA"/>
              </w:rPr>
              <w:t>тільки одну тендерну пропозицію.</w:t>
            </w:r>
          </w:p>
          <w:p w14:paraId="5D1EF1DF" w14:textId="77777777" w:rsidR="00A73401" w:rsidRPr="007E58B8" w:rsidRDefault="00A73401" w:rsidP="00E807C7">
            <w:pPr>
              <w:spacing w:after="0" w:line="240" w:lineRule="auto"/>
              <w:ind w:left="-21" w:hanging="21"/>
              <w:jc w:val="both"/>
              <w:rPr>
                <w:rFonts w:ascii="Times New Roman" w:eastAsia="Times New Roman" w:hAnsi="Times New Roman" w:cs="Times New Roman"/>
                <w:sz w:val="24"/>
                <w:szCs w:val="24"/>
                <w:lang w:eastAsia="uk-UA"/>
              </w:rPr>
            </w:pPr>
            <w:r w:rsidRPr="00A73401">
              <w:rPr>
                <w:rFonts w:ascii="Times New Roman" w:eastAsia="Tahoma" w:hAnsi="Times New Roman" w:cs="Times New Roman"/>
                <w:sz w:val="24"/>
                <w:szCs w:val="24"/>
                <w:lang w:eastAsia="zh-CN" w:bidi="hi-IN"/>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14:paraId="0731D1E4" w14:textId="77777777" w:rsidR="00AC7A97" w:rsidRDefault="00FE2783" w:rsidP="00477419">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документацією) документів в кольоровому режимі у форматі PDF</w:t>
            </w:r>
            <w:r w:rsidR="007665E7" w:rsidRPr="007E58B8">
              <w:t xml:space="preserve"> </w:t>
            </w:r>
            <w:r w:rsidR="007665E7" w:rsidRPr="007E58B8">
              <w:rPr>
                <w:rFonts w:ascii="Times New Roman" w:eastAsia="Times New Roman" w:hAnsi="Times New Roman" w:cs="Times New Roman"/>
                <w:color w:val="000000"/>
                <w:sz w:val="24"/>
                <w:szCs w:val="24"/>
                <w:lang w:eastAsia="uk-UA"/>
              </w:rPr>
              <w:t>одним файлом для зручності їх перевірки</w:t>
            </w:r>
            <w:r w:rsidRPr="007E58B8">
              <w:rPr>
                <w:rFonts w:ascii="Times New Roman" w:eastAsia="Times New Roman" w:hAnsi="Times New Roman" w:cs="Times New Roman"/>
                <w:color w:val="000000"/>
                <w:sz w:val="24"/>
                <w:szCs w:val="24"/>
                <w:lang w:eastAsia="uk-UA"/>
              </w:rPr>
              <w:t xml:space="preserve"> (виняток - кваліфікований електронний підпис (КЕП або УЕП)</w:t>
            </w:r>
            <w:r w:rsidR="00477419" w:rsidRPr="007E58B8">
              <w:rPr>
                <w:rFonts w:ascii="Times New Roman" w:eastAsia="Times New Roman" w:hAnsi="Times New Roman" w:cs="Times New Roman"/>
                <w:color w:val="000000"/>
                <w:sz w:val="24"/>
                <w:szCs w:val="24"/>
                <w:lang w:eastAsia="uk-UA"/>
              </w:rPr>
              <w:t xml:space="preserve">, зміст та вигляд яких повинен відповідати оригіналам відповідних документів, згідно яких виготовляються такі скан-копії. </w:t>
            </w:r>
          </w:p>
          <w:p w14:paraId="1D4DD9C4" w14:textId="77777777" w:rsidR="00FB3EAE" w:rsidRPr="00FB3EAE" w:rsidRDefault="00FB3EAE" w:rsidP="00FB3EAE">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sidRPr="00FB3EAE">
              <w:rPr>
                <w:rFonts w:ascii="Times New Roman" w:eastAsia="Times New Roman" w:hAnsi="Times New Roman" w:cs="Times New Roman"/>
                <w:sz w:val="24"/>
                <w:szCs w:val="24"/>
                <w:lang w:eastAsia="ru-RU" w:bidi="hi-IN"/>
              </w:rPr>
              <w:t xml:space="preserve">У випадках, коли в тендерній документації наявна вимога замовника щодо надання копії документу або належним чином засвідченої копії документу – це означає, що має бути надана копія, яка повинна містити власноручний підпис уповноваженої </w:t>
            </w:r>
            <w:r w:rsidR="00112B0A">
              <w:rPr>
                <w:rFonts w:ascii="Times New Roman" w:eastAsia="Times New Roman" w:hAnsi="Times New Roman" w:cs="Times New Roman"/>
                <w:sz w:val="24"/>
                <w:szCs w:val="24"/>
                <w:lang w:eastAsia="ru-RU" w:bidi="hi-IN"/>
              </w:rPr>
              <w:t xml:space="preserve">особи / </w:t>
            </w:r>
            <w:r w:rsidRPr="00FB3EAE">
              <w:rPr>
                <w:rFonts w:ascii="Times New Roman" w:eastAsia="Times New Roman" w:hAnsi="Times New Roman" w:cs="Times New Roman"/>
                <w:sz w:val="24"/>
                <w:szCs w:val="24"/>
                <w:lang w:eastAsia="ru-RU" w:bidi="hi-IN"/>
              </w:rPr>
              <w:t>посадової особи, а також відбитки печатки. У всіх інших випадках замовник вимагає надання оригіналу або нотаріально посвідченої копії відповідного документу.</w:t>
            </w:r>
          </w:p>
          <w:p w14:paraId="4EA8080C" w14:textId="77777777" w:rsidR="00FB3EAE" w:rsidRPr="007E58B8" w:rsidRDefault="00FB3EAE" w:rsidP="00FB3EAE">
            <w:pPr>
              <w:spacing w:after="0" w:line="240" w:lineRule="auto"/>
              <w:ind w:left="-21" w:hanging="21"/>
              <w:jc w:val="both"/>
              <w:rPr>
                <w:rFonts w:ascii="Times New Roman" w:eastAsia="Times New Roman" w:hAnsi="Times New Roman" w:cs="Times New Roman"/>
                <w:color w:val="000000"/>
                <w:sz w:val="24"/>
                <w:szCs w:val="24"/>
                <w:lang w:eastAsia="uk-UA"/>
              </w:rPr>
            </w:pPr>
            <w:r w:rsidRPr="00FB3EAE">
              <w:rPr>
                <w:rFonts w:ascii="Times New Roman" w:eastAsia="Times New Roman" w:hAnsi="Times New Roman" w:cs="Times New Roman"/>
                <w:sz w:val="24"/>
                <w:szCs w:val="24"/>
                <w:lang w:eastAsia="ru-RU" w:bidi="hi-IN"/>
              </w:rPr>
              <w:t>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будуть вважатись належним чином виконаною вимогою щодо надання  нотаріально посвідченої копії та/або копії документа</w:t>
            </w:r>
            <w:r>
              <w:rPr>
                <w:rFonts w:ascii="Times New Roman" w:eastAsia="Times New Roman" w:hAnsi="Times New Roman" w:cs="Times New Roman"/>
                <w:sz w:val="24"/>
                <w:szCs w:val="24"/>
                <w:lang w:eastAsia="ru-RU" w:bidi="hi-IN"/>
              </w:rPr>
              <w:t>.</w:t>
            </w:r>
          </w:p>
          <w:p w14:paraId="1F499804" w14:textId="77777777" w:rsidR="0075683E" w:rsidRPr="007E58B8" w:rsidRDefault="0075683E" w:rsidP="00477419">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w:t>
            </w:r>
            <w:r w:rsidR="00662C62">
              <w:rPr>
                <w:rFonts w:ascii="Times New Roman" w:eastAsia="Times New Roman" w:hAnsi="Times New Roman" w:cs="Times New Roman"/>
                <w:sz w:val="24"/>
                <w:szCs w:val="24"/>
                <w:lang w:eastAsia="uk-UA"/>
              </w:rPr>
              <w:t>і</w:t>
            </w:r>
            <w:r w:rsidRPr="007E58B8">
              <w:rPr>
                <w:rFonts w:ascii="Times New Roman" w:eastAsia="Times New Roman" w:hAnsi="Times New Roman" w:cs="Times New Roman"/>
                <w:sz w:val="24"/>
                <w:szCs w:val="24"/>
                <w:lang w:eastAsia="uk-UA"/>
              </w:rPr>
              <w:t>,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14:paraId="65599B41" w14:textId="77777777" w:rsidR="00E5190F" w:rsidRPr="007E58B8" w:rsidRDefault="00975A2D" w:rsidP="00975A2D">
            <w:pPr>
              <w:spacing w:after="0" w:line="240" w:lineRule="auto"/>
              <w:ind w:left="-21" w:hanging="21"/>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Інформація, довідки</w:t>
            </w:r>
            <w:r w:rsidR="00477419" w:rsidRPr="007E58B8">
              <w:rPr>
                <w:rFonts w:ascii="Times New Roman" w:eastAsia="Times New Roman" w:hAnsi="Times New Roman" w:cs="Times New Roman"/>
                <w:color w:val="000000"/>
                <w:sz w:val="24"/>
                <w:szCs w:val="24"/>
                <w:lang w:eastAsia="uk-UA"/>
              </w:rPr>
              <w:t>, що складаються учасником, повинні бути</w:t>
            </w:r>
            <w:r w:rsidR="00E5190F" w:rsidRPr="007E58B8">
              <w:rPr>
                <w:rFonts w:ascii="Times New Roman" w:eastAsia="Times New Roman" w:hAnsi="Times New Roman" w:cs="Times New Roman"/>
                <w:color w:val="000000"/>
                <w:sz w:val="24"/>
                <w:szCs w:val="24"/>
                <w:lang w:eastAsia="uk-UA"/>
              </w:rPr>
              <w:t xml:space="preserve"> адресовані замовнику,</w:t>
            </w:r>
            <w:r w:rsidR="00477419" w:rsidRPr="007E58B8">
              <w:rPr>
                <w:rFonts w:ascii="Times New Roman" w:eastAsia="Times New Roman" w:hAnsi="Times New Roman" w:cs="Times New Roman"/>
                <w:color w:val="000000"/>
                <w:sz w:val="24"/>
                <w:szCs w:val="24"/>
                <w:lang w:eastAsia="uk-UA"/>
              </w:rPr>
              <w:t xml:space="preserve"> оформлені на фірмовому бланку (за наявності), містити дату оформлення документа та номер,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 (за наявності). </w:t>
            </w:r>
            <w:r w:rsidR="00FE2783" w:rsidRPr="007E58B8">
              <w:rPr>
                <w:rFonts w:ascii="Times New Roman" w:eastAsia="Times New Roman" w:hAnsi="Times New Roman" w:cs="Times New Roman"/>
                <w:color w:val="000000"/>
                <w:sz w:val="24"/>
                <w:szCs w:val="24"/>
                <w:lang w:eastAsia="uk-UA"/>
              </w:rPr>
              <w:t>Відповідальність за помилки друку у документах тендерної пропозиції несе учасник.</w:t>
            </w:r>
          </w:p>
          <w:p w14:paraId="39A60998" w14:textId="77777777" w:rsidR="00FB3EAE" w:rsidRPr="00FB3EAE" w:rsidRDefault="00FB3EAE" w:rsidP="00FB3EAE">
            <w:pPr>
              <w:widowControl w:val="0"/>
              <w:spacing w:after="0" w:line="240" w:lineRule="auto"/>
              <w:ind w:firstLine="9"/>
              <w:jc w:val="both"/>
              <w:rPr>
                <w:rFonts w:ascii="Times New Roman" w:eastAsia="Tahoma" w:hAnsi="Times New Roman" w:cs="Times New Roman"/>
                <w:i/>
                <w:sz w:val="24"/>
                <w:szCs w:val="24"/>
                <w:lang w:eastAsia="zh-CN"/>
              </w:rPr>
            </w:pPr>
            <w:r w:rsidRPr="00FB3EAE">
              <w:rPr>
                <w:rFonts w:ascii="Times New Roman" w:eastAsia="Times New Roman" w:hAnsi="Times New Roman" w:cs="Times New Roman"/>
                <w:sz w:val="24"/>
                <w:szCs w:val="24"/>
                <w:lang w:eastAsia="uk-UA"/>
              </w:rPr>
              <w:t xml:space="preserve">Замовник не вимагає від учасників </w:t>
            </w:r>
            <w:r w:rsidRPr="00FB3EAE">
              <w:rPr>
                <w:rFonts w:ascii="Times New Roman" w:eastAsia="Tahoma" w:hAnsi="Times New Roman" w:cs="Times New Roman"/>
                <w:sz w:val="24"/>
                <w:szCs w:val="24"/>
                <w:lang w:eastAsia="zh-CN"/>
              </w:rPr>
              <w:t xml:space="preserve">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FB3EAE">
              <w:rPr>
                <w:rFonts w:ascii="Times New Roman" w:eastAsia="Tahoma" w:hAnsi="Times New Roman" w:cs="Times New Roman"/>
                <w:sz w:val="24"/>
                <w:szCs w:val="24"/>
                <w:lang w:eastAsia="zh-CN"/>
              </w:rPr>
              <w:lastRenderedPageBreak/>
              <w:t>електронні довірчі послуги».</w:t>
            </w:r>
          </w:p>
          <w:p w14:paraId="31CAE529" w14:textId="77777777" w:rsidR="00975A2D" w:rsidRPr="007E58B8" w:rsidRDefault="00975A2D" w:rsidP="00E807C7">
            <w:pPr>
              <w:spacing w:after="0" w:line="240" w:lineRule="auto"/>
              <w:ind w:left="-21" w:hanging="21"/>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w:t>
            </w:r>
            <w:r w:rsidR="00FC2C3B">
              <w:rPr>
                <w:rFonts w:ascii="Times New Roman" w:eastAsia="Calibri" w:hAnsi="Times New Roman" w:cs="Times New Roman"/>
                <w:sz w:val="24"/>
                <w:szCs w:val="24"/>
              </w:rPr>
              <w:t>ог частини 3 статті 12 Закону, З</w:t>
            </w:r>
            <w:r w:rsidRPr="007E58B8">
              <w:rPr>
                <w:rFonts w:ascii="Times New Roman" w:eastAsia="Calibri" w:hAnsi="Times New Roman" w:cs="Times New Roman"/>
                <w:sz w:val="24"/>
                <w:szCs w:val="24"/>
              </w:rPr>
              <w:t>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його застосування: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w:t>
            </w:r>
            <w:r w:rsidR="00847778">
              <w:rPr>
                <w:rFonts w:ascii="Times New Roman" w:eastAsia="Calibri" w:hAnsi="Times New Roman" w:cs="Times New Roman"/>
                <w:sz w:val="24"/>
                <w:szCs w:val="24"/>
              </w:rPr>
              <w:t>би, яка є учасником. Вважатиметь</w:t>
            </w:r>
            <w:r w:rsidRPr="007E58B8">
              <w:rPr>
                <w:rFonts w:ascii="Times New Roman" w:eastAsia="Calibri" w:hAnsi="Times New Roman" w:cs="Times New Roman"/>
                <w:sz w:val="24"/>
                <w:szCs w:val="24"/>
              </w:rPr>
              <w:t>ся достатнім виконанням вимог цієї тендерної документації накладання фізичною особою-підприємцем КЕП або УЕП як фізичної особи.</w:t>
            </w:r>
          </w:p>
          <w:p w14:paraId="4FC620AC" w14:textId="77777777" w:rsidR="00B3194C" w:rsidRPr="007E58B8" w:rsidRDefault="00B3194C" w:rsidP="00B3194C">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Calibri" w:hAnsi="Times New Roman" w:cs="Times New Roman"/>
                <w:sz w:val="24"/>
                <w:szCs w:val="24"/>
              </w:rPr>
              <w:t>У разі надання довідок</w:t>
            </w:r>
            <w:r w:rsidR="00BF0C28">
              <w:rPr>
                <w:rFonts w:ascii="Times New Roman" w:eastAsia="Calibri" w:hAnsi="Times New Roman" w:cs="Times New Roman"/>
                <w:sz w:val="24"/>
                <w:szCs w:val="24"/>
              </w:rPr>
              <w:t>, витягів, виписок</w:t>
            </w:r>
            <w:r w:rsidRPr="007E58B8">
              <w:rPr>
                <w:rFonts w:ascii="Times New Roman" w:eastAsia="Calibri" w:hAnsi="Times New Roman" w:cs="Times New Roman"/>
                <w:sz w:val="24"/>
                <w:szCs w:val="24"/>
              </w:rPr>
              <w:t xml:space="preserve"> у вигляді роздрукованого електронного документу, такі </w:t>
            </w:r>
            <w:r w:rsidR="00BF0C28">
              <w:rPr>
                <w:rFonts w:ascii="Times New Roman" w:eastAsia="Calibri" w:hAnsi="Times New Roman" w:cs="Times New Roman"/>
                <w:sz w:val="24"/>
                <w:szCs w:val="24"/>
              </w:rPr>
              <w:t>документи</w:t>
            </w:r>
            <w:r w:rsidRPr="007E58B8">
              <w:rPr>
                <w:rFonts w:ascii="Times New Roman" w:eastAsia="Calibri" w:hAnsi="Times New Roman" w:cs="Times New Roman"/>
                <w:sz w:val="24"/>
                <w:szCs w:val="24"/>
              </w:rPr>
              <w:t xml:space="preserve"> повинні містити обов’язкові атрибути (QR-код та/або № документа, запиту тощо) за допомогою яких можна перевірити автентичність цих документів.</w:t>
            </w:r>
          </w:p>
          <w:p w14:paraId="7EE04AF6" w14:textId="77777777" w:rsidR="00E807C7" w:rsidRPr="007E58B8" w:rsidRDefault="00E807C7" w:rsidP="00E807C7">
            <w:pPr>
              <w:spacing w:after="0" w:line="240" w:lineRule="auto"/>
              <w:ind w:left="-21" w:hanging="21"/>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У разі якщо тендерна пропозиція подається об</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єднанням учасників, до неї обов</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язково включається документ пр</w:t>
            </w:r>
            <w:r w:rsidR="00EC6825" w:rsidRPr="007E58B8">
              <w:rPr>
                <w:rFonts w:ascii="Times New Roman" w:eastAsia="Times New Roman" w:hAnsi="Times New Roman" w:cs="Times New Roman"/>
                <w:color w:val="000000"/>
                <w:sz w:val="24"/>
                <w:szCs w:val="24"/>
                <w:lang w:eastAsia="uk-UA"/>
              </w:rPr>
              <w:t>о створення такого об</w:t>
            </w:r>
            <w:r w:rsidR="00AA679D" w:rsidRPr="007E58B8">
              <w:rPr>
                <w:rFonts w:ascii="Times New Roman" w:eastAsia="Times New Roman" w:hAnsi="Times New Roman" w:cs="Times New Roman"/>
                <w:color w:val="000000"/>
                <w:sz w:val="24"/>
                <w:szCs w:val="24"/>
                <w:lang w:eastAsia="uk-UA"/>
              </w:rPr>
              <w:t>’</w:t>
            </w:r>
            <w:r w:rsidR="00EC6825" w:rsidRPr="007E58B8">
              <w:rPr>
                <w:rFonts w:ascii="Times New Roman" w:eastAsia="Times New Roman" w:hAnsi="Times New Roman" w:cs="Times New Roman"/>
                <w:color w:val="000000"/>
                <w:sz w:val="24"/>
                <w:szCs w:val="24"/>
                <w:lang w:eastAsia="uk-UA"/>
              </w:rPr>
              <w:t>єднання.</w:t>
            </w:r>
          </w:p>
          <w:p w14:paraId="7DA8AF75" w14:textId="77777777" w:rsidR="00FC48F1" w:rsidRPr="007E58B8" w:rsidRDefault="00E807C7"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00AA679D" w:rsidRPr="007E58B8">
              <w:rPr>
                <w:rFonts w:ascii="Times New Roman" w:eastAsia="Times New Roman" w:hAnsi="Times New Roman" w:cs="Times New Roman"/>
                <w:color w:val="000000"/>
                <w:sz w:val="24"/>
                <w:szCs w:val="24"/>
                <w:lang w:eastAsia="uk-UA"/>
              </w:rPr>
              <w:t>–</w:t>
            </w:r>
            <w:r w:rsidRPr="007E58B8">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r w:rsidR="00FC48F1" w:rsidRPr="007E58B8">
              <w:rPr>
                <w:rFonts w:ascii="Times New Roman" w:eastAsia="Times New Roman" w:hAnsi="Times New Roman" w:cs="Times New Roman"/>
                <w:sz w:val="24"/>
                <w:szCs w:val="24"/>
                <w:lang w:eastAsia="uk-UA"/>
              </w:rPr>
              <w:t xml:space="preserve"> </w:t>
            </w:r>
          </w:p>
          <w:p w14:paraId="4B601184" w14:textId="77777777" w:rsidR="00FC48F1" w:rsidRPr="007E58B8" w:rsidRDefault="00FC48F1"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w:t>
            </w:r>
            <w:r w:rsidRPr="007E58B8">
              <w:rPr>
                <w:rFonts w:ascii="Times New Roman" w:eastAsia="Times New Roman" w:hAnsi="Times New Roman" w:cs="Times New Roman"/>
                <w:sz w:val="24"/>
                <w:szCs w:val="24"/>
                <w:lang w:eastAsia="uk-UA"/>
              </w:rPr>
              <w:lastRenderedPageBreak/>
              <w:t>нормативно-правові акти.</w:t>
            </w:r>
          </w:p>
          <w:p w14:paraId="3F8CD217" w14:textId="77777777" w:rsidR="00D07886" w:rsidRPr="00D3642B" w:rsidRDefault="00F86D5B"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00D07886" w:rsidRPr="00D3642B">
              <w:rPr>
                <w:rFonts w:ascii="Times New Roman" w:eastAsia="Times New Roman" w:hAnsi="Times New Roman" w:cs="Times New Roman"/>
                <w:sz w:val="24"/>
                <w:szCs w:val="24"/>
                <w:lang w:eastAsia="uk-UA"/>
              </w:rPr>
              <w:t xml:space="preserve">. </w:t>
            </w:r>
            <w:r w:rsidR="008E4295" w:rsidRPr="008E4295">
              <w:rPr>
                <w:rFonts w:ascii="Times New Roman" w:eastAsia="Times New Roman" w:hAnsi="Times New Roman" w:cs="Times New Roman"/>
                <w:sz w:val="24"/>
                <w:szCs w:val="24"/>
                <w:lang w:eastAsia="uk-UA"/>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008E4295" w:rsidRPr="008E4295">
                <w:rPr>
                  <w:rStyle w:val="ab"/>
                  <w:rFonts w:ascii="Times New Roman" w:eastAsia="Times New Roman" w:hAnsi="Times New Roman" w:cs="Times New Roman"/>
                  <w:color w:val="auto"/>
                  <w:sz w:val="24"/>
                  <w:szCs w:val="24"/>
                  <w:u w:val="none"/>
                  <w:lang w:eastAsia="uk-UA"/>
                </w:rPr>
                <w:t>статті 16</w:t>
              </w:r>
            </w:hyperlink>
            <w:r w:rsidR="008E4295" w:rsidRPr="008E4295">
              <w:rPr>
                <w:rFonts w:ascii="Times New Roman" w:eastAsia="Times New Roman" w:hAnsi="Times New Roman" w:cs="Times New Roman"/>
                <w:sz w:val="24"/>
                <w:szCs w:val="24"/>
                <w:lang w:eastAsia="uk-UA"/>
              </w:rPr>
              <w:t xml:space="preserve"> цього Закону, і документи, що підтверджують відсутність підстав, установлених </w:t>
            </w:r>
            <w:hyperlink r:id="rId11" w:anchor="n1261" w:history="1">
              <w:r w:rsidR="008E4295" w:rsidRPr="008E4295">
                <w:rPr>
                  <w:rStyle w:val="ab"/>
                  <w:rFonts w:ascii="Times New Roman" w:eastAsia="Times New Roman" w:hAnsi="Times New Roman" w:cs="Times New Roman"/>
                  <w:color w:val="auto"/>
                  <w:sz w:val="24"/>
                  <w:szCs w:val="24"/>
                  <w:u w:val="none"/>
                  <w:lang w:eastAsia="uk-UA"/>
                </w:rPr>
                <w:t>статтею 17</w:t>
              </w:r>
            </w:hyperlink>
            <w:r w:rsidR="008E4295" w:rsidRPr="008E4295">
              <w:rPr>
                <w:rFonts w:ascii="Times New Roman" w:eastAsia="Times New Roman" w:hAnsi="Times New Roman" w:cs="Times New Roman"/>
                <w:sz w:val="24"/>
                <w:szCs w:val="24"/>
                <w:lang w:eastAsia="uk-UA"/>
              </w:rPr>
              <w:t xml:space="preserve"> цього Закону</w:t>
            </w:r>
            <w:r w:rsidR="00D07886" w:rsidRPr="008E4295">
              <w:rPr>
                <w:rFonts w:ascii="Times New Roman" w:eastAsia="Times New Roman" w:hAnsi="Times New Roman" w:cs="Times New Roman"/>
                <w:sz w:val="24"/>
                <w:szCs w:val="24"/>
                <w:lang w:eastAsia="uk-UA"/>
              </w:rPr>
              <w:t>.</w:t>
            </w:r>
            <w:r w:rsidR="00EB3A63">
              <w:rPr>
                <w:rFonts w:ascii="Times New Roman" w:eastAsia="Times New Roman" w:hAnsi="Times New Roman" w:cs="Times New Roman"/>
                <w:sz w:val="24"/>
                <w:szCs w:val="24"/>
                <w:lang w:eastAsia="uk-UA"/>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8648DBB" w14:textId="5A81210E" w:rsidR="003A44FD" w:rsidRPr="007E58B8" w:rsidRDefault="003A44FD" w:rsidP="00FC48F1">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 За достовірність наданої інформації та документів відповідальність згідно чинного законодавства безпосередньо несе учасник.</w:t>
            </w:r>
          </w:p>
          <w:p w14:paraId="649DFC73" w14:textId="77777777" w:rsidR="004C7DE1" w:rsidRPr="007E58B8" w:rsidRDefault="00FC48F1" w:rsidP="00C813AB">
            <w:pPr>
              <w:widowControl w:val="0"/>
              <w:spacing w:after="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w:t>
            </w:r>
            <w:r w:rsidR="00C813AB">
              <w:rPr>
                <w:rFonts w:ascii="Times New Roman" w:eastAsia="Times New Roman" w:hAnsi="Times New Roman" w:cs="Times New Roman"/>
                <w:sz w:val="24"/>
                <w:szCs w:val="24"/>
                <w:lang w:eastAsia="uk-UA"/>
              </w:rPr>
              <w:t xml:space="preserve">дхилення тендерної пропозиції. </w:t>
            </w:r>
          </w:p>
        </w:tc>
      </w:tr>
      <w:tr w:rsidR="004C7DE1" w:rsidRPr="007E58B8" w14:paraId="537F81AD" w14:textId="77777777" w:rsidTr="00E807C7">
        <w:trPr>
          <w:trHeight w:val="410"/>
          <w:jc w:val="center"/>
        </w:trPr>
        <w:tc>
          <w:tcPr>
            <w:tcW w:w="576" w:type="dxa"/>
            <w:shd w:val="clear" w:color="auto" w:fill="auto"/>
          </w:tcPr>
          <w:p w14:paraId="1401D3A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2521FAD3" w14:textId="77777777" w:rsidR="004C7DE1" w:rsidRPr="007E58B8" w:rsidRDefault="004C7DE1" w:rsidP="004C7DE1">
            <w:pPr>
              <w:widowControl w:val="0"/>
              <w:suppressAutoHyphens/>
              <w:spacing w:after="60" w:line="240" w:lineRule="auto"/>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Забезпечення тендерної пропозиції</w:t>
            </w:r>
          </w:p>
        </w:tc>
        <w:tc>
          <w:tcPr>
            <w:tcW w:w="6565" w:type="dxa"/>
            <w:shd w:val="clear" w:color="auto" w:fill="auto"/>
          </w:tcPr>
          <w:p w14:paraId="23A030DE"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767C11A6" w14:textId="77777777" w:rsidTr="00E807C7">
        <w:trPr>
          <w:trHeight w:val="70"/>
          <w:jc w:val="center"/>
        </w:trPr>
        <w:tc>
          <w:tcPr>
            <w:tcW w:w="576" w:type="dxa"/>
            <w:shd w:val="clear" w:color="auto" w:fill="auto"/>
          </w:tcPr>
          <w:p w14:paraId="5D9E9932"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3</w:t>
            </w:r>
          </w:p>
        </w:tc>
        <w:tc>
          <w:tcPr>
            <w:tcW w:w="3155" w:type="dxa"/>
            <w:shd w:val="clear" w:color="auto" w:fill="auto"/>
          </w:tcPr>
          <w:p w14:paraId="2867FAB7" w14:textId="77777777" w:rsidR="004C7DE1" w:rsidRPr="007E58B8" w:rsidRDefault="004C7DE1" w:rsidP="00365D85">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uk-UA"/>
              </w:rPr>
              <w:t>Умови повернення чи неповернення забезпечення тендерної пропозиції</w:t>
            </w:r>
          </w:p>
        </w:tc>
        <w:tc>
          <w:tcPr>
            <w:tcW w:w="6565" w:type="dxa"/>
            <w:shd w:val="clear" w:color="auto" w:fill="auto"/>
          </w:tcPr>
          <w:p w14:paraId="380A195F" w14:textId="77777777" w:rsidR="004C7DE1" w:rsidRPr="007E58B8" w:rsidRDefault="00C813AB" w:rsidP="00F47AF6">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Забезпечення тенде</w:t>
            </w:r>
            <w:r w:rsidR="00F47AF6">
              <w:rPr>
                <w:rFonts w:ascii="Times New Roman" w:eastAsia="Times New Roman" w:hAnsi="Times New Roman" w:cs="Times New Roman"/>
                <w:sz w:val="24"/>
                <w:szCs w:val="24"/>
                <w:lang w:eastAsia="uk-UA"/>
              </w:rPr>
              <w:t>рної пропозиції не вимагається.</w:t>
            </w:r>
          </w:p>
        </w:tc>
      </w:tr>
      <w:tr w:rsidR="004C7DE1" w:rsidRPr="007E58B8" w14:paraId="059CD3AE" w14:textId="77777777" w:rsidTr="00E807C7">
        <w:trPr>
          <w:trHeight w:val="1222"/>
          <w:jc w:val="center"/>
        </w:trPr>
        <w:tc>
          <w:tcPr>
            <w:tcW w:w="576" w:type="dxa"/>
            <w:shd w:val="clear" w:color="auto" w:fill="auto"/>
          </w:tcPr>
          <w:p w14:paraId="10BDF9B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4</w:t>
            </w:r>
          </w:p>
        </w:tc>
        <w:tc>
          <w:tcPr>
            <w:tcW w:w="3155" w:type="dxa"/>
            <w:shd w:val="clear" w:color="auto" w:fill="auto"/>
          </w:tcPr>
          <w:p w14:paraId="6322281D" w14:textId="77777777" w:rsidR="004C7DE1" w:rsidRPr="007E58B8" w:rsidRDefault="004C7DE1" w:rsidP="00E226E0">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AF4503">
              <w:rPr>
                <w:rFonts w:ascii="Times New Roman" w:eastAsia="Calibri" w:hAnsi="Times New Roman" w:cs="Times New Roman"/>
                <w:sz w:val="24"/>
                <w:szCs w:val="24"/>
                <w:lang w:val="ru-RU" w:eastAsia="uk-UA"/>
              </w:rPr>
              <w:t>Строк, протягом якого тендерні пропозиції є дійсними</w:t>
            </w:r>
          </w:p>
        </w:tc>
        <w:tc>
          <w:tcPr>
            <w:tcW w:w="6565" w:type="dxa"/>
            <w:shd w:val="clear" w:color="auto" w:fill="auto"/>
          </w:tcPr>
          <w:p w14:paraId="3069CEAE" w14:textId="77777777" w:rsidR="00560D8D" w:rsidRPr="00560D8D" w:rsidRDefault="00560D8D" w:rsidP="00560D8D">
            <w:pPr>
              <w:widowControl w:val="0"/>
              <w:spacing w:after="0" w:line="240" w:lineRule="auto"/>
              <w:ind w:firstLine="9"/>
              <w:jc w:val="both"/>
              <w:rPr>
                <w:rFonts w:ascii="Times New Roman" w:eastAsia="Times New Roman" w:hAnsi="Times New Roman" w:cs="Times New Roman"/>
                <w:sz w:val="24"/>
                <w:szCs w:val="24"/>
                <w:lang w:eastAsia="zh-CN"/>
              </w:rPr>
            </w:pPr>
            <w:r w:rsidRPr="00560D8D">
              <w:rPr>
                <w:rFonts w:ascii="Times New Roman" w:eastAsia="Times New Roman" w:hAnsi="Times New Roman" w:cs="Times New Roman"/>
                <w:sz w:val="24"/>
                <w:szCs w:val="24"/>
                <w:lang w:eastAsia="zh-CN"/>
              </w:rPr>
              <w:t xml:space="preserve">Тендерні пропозиції повинні бути дійсними протягом </w:t>
            </w:r>
            <w:r>
              <w:rPr>
                <w:rFonts w:ascii="Times New Roman" w:eastAsia="Tahoma" w:hAnsi="Times New Roman" w:cs="Times New Roman"/>
                <w:bCs/>
                <w:sz w:val="24"/>
                <w:szCs w:val="24"/>
                <w:lang w:val="ru-RU" w:eastAsia="zh-CN"/>
              </w:rPr>
              <w:t>90 (</w:t>
            </w:r>
            <w:r w:rsidRPr="00560D8D">
              <w:rPr>
                <w:rFonts w:ascii="Times New Roman" w:eastAsia="Tahoma" w:hAnsi="Times New Roman" w:cs="Times New Roman"/>
                <w:bCs/>
                <w:sz w:val="24"/>
                <w:szCs w:val="24"/>
                <w:lang w:eastAsia="zh-CN"/>
              </w:rPr>
              <w:t>дев’яносто</w:t>
            </w:r>
            <w:r w:rsidRPr="00560D8D">
              <w:rPr>
                <w:rFonts w:ascii="Times New Roman" w:eastAsia="Tahoma" w:hAnsi="Times New Roman" w:cs="Times New Roman"/>
                <w:bCs/>
                <w:sz w:val="24"/>
                <w:szCs w:val="24"/>
                <w:lang w:val="ru-RU" w:eastAsia="zh-CN"/>
              </w:rPr>
              <w:t>)</w:t>
            </w:r>
            <w:r w:rsidRPr="00560D8D">
              <w:rPr>
                <w:rFonts w:ascii="Times New Roman" w:eastAsia="Tahoma" w:hAnsi="Times New Roman" w:cs="Times New Roman"/>
                <w:sz w:val="24"/>
                <w:szCs w:val="24"/>
                <w:lang w:val="ru-RU" w:eastAsia="zh-CN"/>
              </w:rPr>
              <w:t xml:space="preserve"> </w:t>
            </w:r>
            <w:r w:rsidRPr="00560D8D">
              <w:rPr>
                <w:rFonts w:ascii="Times New Roman" w:eastAsia="Tahoma" w:hAnsi="Times New Roman" w:cs="Times New Roman"/>
                <w:sz w:val="24"/>
                <w:szCs w:val="24"/>
                <w:lang w:eastAsia="zh-CN"/>
              </w:rPr>
              <w:t>днів</w:t>
            </w:r>
            <w:r w:rsidRPr="00560D8D">
              <w:rPr>
                <w:rFonts w:ascii="Times New Roman" w:eastAsia="Times New Roman" w:hAnsi="Times New Roman" w:cs="Times New Roman"/>
                <w:sz w:val="24"/>
                <w:szCs w:val="24"/>
                <w:lang w:eastAsia="zh-CN"/>
              </w:rPr>
              <w:t xml:space="preserve"> </w:t>
            </w:r>
            <w:r w:rsidRPr="00560D8D">
              <w:rPr>
                <w:rFonts w:ascii="Times New Roman" w:eastAsia="Times New Roman" w:hAnsi="Times New Roman" w:cs="Times New Roman"/>
                <w:sz w:val="24"/>
                <w:szCs w:val="24"/>
                <w:lang w:eastAsia="uk-UA"/>
              </w:rPr>
              <w:t>із</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дати</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кінцевого</w:t>
            </w:r>
            <w:r w:rsidRPr="00560D8D">
              <w:rPr>
                <w:rFonts w:ascii="Times New Roman" w:eastAsia="Times New Roman" w:hAnsi="Times New Roman" w:cs="Times New Roman"/>
                <w:sz w:val="24"/>
                <w:szCs w:val="24"/>
                <w:lang w:val="ru-RU" w:eastAsia="uk-UA"/>
              </w:rPr>
              <w:t xml:space="preserve"> строку </w:t>
            </w:r>
            <w:r w:rsidRPr="00560D8D">
              <w:rPr>
                <w:rFonts w:ascii="Times New Roman" w:eastAsia="Times New Roman" w:hAnsi="Times New Roman" w:cs="Times New Roman"/>
                <w:sz w:val="24"/>
                <w:szCs w:val="24"/>
                <w:lang w:eastAsia="uk-UA"/>
              </w:rPr>
              <w:t>подання</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тендерних</w:t>
            </w:r>
            <w:r w:rsidRPr="00560D8D">
              <w:rPr>
                <w:rFonts w:ascii="Times New Roman" w:eastAsia="Times New Roman" w:hAnsi="Times New Roman" w:cs="Times New Roman"/>
                <w:sz w:val="24"/>
                <w:szCs w:val="24"/>
                <w:lang w:val="ru-RU" w:eastAsia="uk-UA"/>
              </w:rPr>
              <w:t xml:space="preserve"> </w:t>
            </w:r>
            <w:r w:rsidRPr="00560D8D">
              <w:rPr>
                <w:rFonts w:ascii="Times New Roman" w:eastAsia="Times New Roman" w:hAnsi="Times New Roman" w:cs="Times New Roman"/>
                <w:sz w:val="24"/>
                <w:szCs w:val="24"/>
                <w:lang w:eastAsia="uk-UA"/>
              </w:rPr>
              <w:t>пропозицій</w:t>
            </w:r>
            <w:r w:rsidRPr="00560D8D">
              <w:rPr>
                <w:rFonts w:ascii="Times New Roman" w:eastAsia="Times New Roman" w:hAnsi="Times New Roman" w:cs="Times New Roman"/>
                <w:sz w:val="24"/>
                <w:szCs w:val="24"/>
                <w:lang w:eastAsia="zh-CN"/>
              </w:rPr>
              <w:t>.</w:t>
            </w:r>
          </w:p>
          <w:p w14:paraId="662AC37F" w14:textId="77777777" w:rsidR="00AF4503" w:rsidRPr="00560D8D" w:rsidRDefault="00916D84" w:rsidP="00916D84">
            <w:pPr>
              <w:widowControl w:val="0"/>
              <w:spacing w:after="0" w:line="240" w:lineRule="auto"/>
              <w:ind w:firstLine="9"/>
              <w:jc w:val="both"/>
              <w:rPr>
                <w:rFonts w:ascii="Times New Roman" w:eastAsia="Tahoma" w:hAnsi="Times New Roman" w:cs="Times New Roman"/>
                <w:sz w:val="24"/>
                <w:szCs w:val="24"/>
                <w:shd w:val="solid" w:color="FFFFFF" w:fill="FFFFFF"/>
                <w:lang w:eastAsia="zh-CN"/>
              </w:rPr>
            </w:pPr>
            <w:r w:rsidRPr="00916D84">
              <w:rPr>
                <w:rFonts w:ascii="Times New Roman" w:eastAsia="Tahoma" w:hAnsi="Times New Roman" w:cs="Times New Roman"/>
                <w:sz w:val="24"/>
                <w:szCs w:val="24"/>
                <w:shd w:val="solid" w:color="FFFFFF" w:fill="FFFFFF"/>
                <w:lang w:eastAsia="zh-CN"/>
              </w:rPr>
              <w:t xml:space="preserve">До закінчення зазначеного строку замовник має право вимагати від учасників процедури закупівлі продовження </w:t>
            </w:r>
            <w:r w:rsidRPr="00560D8D">
              <w:rPr>
                <w:rFonts w:ascii="Times New Roman" w:eastAsia="Tahoma" w:hAnsi="Times New Roman" w:cs="Times New Roman"/>
                <w:sz w:val="24"/>
                <w:szCs w:val="24"/>
                <w:shd w:val="solid" w:color="FFFFFF" w:fill="FFFFFF"/>
                <w:lang w:eastAsia="zh-CN"/>
              </w:rPr>
              <w:t>строку дії тендерних пропозицій</w:t>
            </w:r>
            <w:r w:rsidR="00AF4503" w:rsidRPr="00560D8D">
              <w:rPr>
                <w:rFonts w:ascii="Times New Roman" w:eastAsia="Times New Roman" w:hAnsi="Times New Roman" w:cs="Times New Roman"/>
                <w:sz w:val="24"/>
                <w:szCs w:val="24"/>
                <w:lang w:eastAsia="ru-RU"/>
              </w:rPr>
              <w:t>. Учасник процедури закупівлі має право:</w:t>
            </w:r>
          </w:p>
          <w:p w14:paraId="119ADA9F" w14:textId="77777777" w:rsidR="00AF4503" w:rsidRPr="00561DE6" w:rsidRDefault="00AF4503" w:rsidP="00990B79">
            <w:pPr>
              <w:pStyle w:val="a3"/>
              <w:numPr>
                <w:ilvl w:val="0"/>
                <w:numId w:val="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60D8D">
              <w:rPr>
                <w:rFonts w:ascii="Times New Roman" w:eastAsia="Times New Roman" w:hAnsi="Times New Roman" w:cs="Times New Roman"/>
                <w:sz w:val="24"/>
                <w:szCs w:val="24"/>
                <w:lang w:eastAsia="ru-RU"/>
              </w:rPr>
              <w:t xml:space="preserve">відхилити таку </w:t>
            </w:r>
            <w:r w:rsidRPr="00561DE6">
              <w:rPr>
                <w:rFonts w:ascii="Times New Roman" w:eastAsia="Times New Roman" w:hAnsi="Times New Roman" w:cs="Times New Roman"/>
                <w:color w:val="000000"/>
                <w:sz w:val="24"/>
                <w:szCs w:val="24"/>
                <w:lang w:eastAsia="ru-RU"/>
              </w:rPr>
              <w:t>вимогу, не втрачаючи при цьому наданого ним забезпечення тендерної пропозиції;</w:t>
            </w:r>
          </w:p>
          <w:p w14:paraId="7CC1C66C" w14:textId="77777777" w:rsidR="004C7DE1" w:rsidRPr="00561DE6" w:rsidRDefault="00AF4503" w:rsidP="00990B79">
            <w:pPr>
              <w:pStyle w:val="a3"/>
              <w:widowControl w:val="0"/>
              <w:numPr>
                <w:ilvl w:val="0"/>
                <w:numId w:val="3"/>
              </w:numPr>
              <w:spacing w:after="0" w:line="240" w:lineRule="auto"/>
              <w:jc w:val="both"/>
              <w:rPr>
                <w:rFonts w:ascii="Times New Roman" w:eastAsia="Times New Roman" w:hAnsi="Times New Roman" w:cs="Times New Roman"/>
                <w:sz w:val="24"/>
                <w:szCs w:val="24"/>
                <w:lang w:eastAsia="uk-UA"/>
              </w:rPr>
            </w:pPr>
            <w:r w:rsidRPr="00561DE6">
              <w:rPr>
                <w:rFonts w:ascii="Times New Roman" w:eastAsia="Times New Roman" w:hAnsi="Times New Roman" w:cs="Times New Roman"/>
                <w:color w:val="000000"/>
                <w:sz w:val="24"/>
                <w:szCs w:val="24"/>
                <w:lang w:val="uk-UA" w:eastAsia="ru-RU"/>
              </w:rPr>
              <w:t>погодитися</w:t>
            </w:r>
            <w:r w:rsidRPr="00561DE6">
              <w:rPr>
                <w:rFonts w:ascii="Times New Roman" w:eastAsia="Times New Roman" w:hAnsi="Times New Roman" w:cs="Times New Roman"/>
                <w:color w:val="000000"/>
                <w:sz w:val="24"/>
                <w:szCs w:val="24"/>
                <w:lang w:eastAsia="ru-RU"/>
              </w:rPr>
              <w:t xml:space="preserve"> з </w:t>
            </w:r>
            <w:r w:rsidRPr="00561DE6">
              <w:rPr>
                <w:rFonts w:ascii="Times New Roman" w:eastAsia="Times New Roman" w:hAnsi="Times New Roman" w:cs="Times New Roman"/>
                <w:color w:val="000000"/>
                <w:sz w:val="24"/>
                <w:szCs w:val="24"/>
                <w:lang w:val="uk-UA" w:eastAsia="ru-RU"/>
              </w:rPr>
              <w:t>вимогою</w:t>
            </w:r>
            <w:r w:rsidRPr="00561DE6">
              <w:rPr>
                <w:rFonts w:ascii="Times New Roman" w:eastAsia="Times New Roman" w:hAnsi="Times New Roman" w:cs="Times New Roman"/>
                <w:color w:val="000000"/>
                <w:sz w:val="24"/>
                <w:szCs w:val="24"/>
                <w:lang w:eastAsia="ru-RU"/>
              </w:rPr>
              <w:t xml:space="preserve"> та продовжити строк дії поданої ним тендерної пропозиції і </w:t>
            </w:r>
            <w:r w:rsidRPr="00E47DBD">
              <w:rPr>
                <w:rFonts w:ascii="Times New Roman" w:eastAsia="Times New Roman" w:hAnsi="Times New Roman" w:cs="Times New Roman"/>
                <w:color w:val="000000"/>
                <w:sz w:val="24"/>
                <w:szCs w:val="24"/>
                <w:lang w:val="uk-UA" w:eastAsia="ru-RU"/>
              </w:rPr>
              <w:t>наданого</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забезпечення</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тендерної</w:t>
            </w:r>
            <w:r w:rsidRPr="00561DE6">
              <w:rPr>
                <w:rFonts w:ascii="Times New Roman" w:eastAsia="Times New Roman" w:hAnsi="Times New Roman" w:cs="Times New Roman"/>
                <w:color w:val="000000"/>
                <w:sz w:val="24"/>
                <w:szCs w:val="24"/>
                <w:lang w:eastAsia="ru-RU"/>
              </w:rPr>
              <w:t xml:space="preserve"> </w:t>
            </w:r>
            <w:r w:rsidRPr="00E47DBD">
              <w:rPr>
                <w:rFonts w:ascii="Times New Roman" w:eastAsia="Times New Roman" w:hAnsi="Times New Roman" w:cs="Times New Roman"/>
                <w:color w:val="000000"/>
                <w:sz w:val="24"/>
                <w:szCs w:val="24"/>
                <w:lang w:val="uk-UA" w:eastAsia="ru-RU"/>
              </w:rPr>
              <w:t>пропозиції</w:t>
            </w:r>
            <w:r w:rsidR="00442A06" w:rsidRPr="00561DE6">
              <w:rPr>
                <w:rFonts w:ascii="Times New Roman" w:eastAsia="Times New Roman" w:hAnsi="Times New Roman" w:cs="Times New Roman"/>
                <w:color w:val="000000"/>
                <w:sz w:val="24"/>
                <w:szCs w:val="24"/>
                <w:lang w:eastAsia="ru-RU"/>
              </w:rPr>
              <w:t>.</w:t>
            </w:r>
          </w:p>
          <w:p w14:paraId="30E61412" w14:textId="77777777" w:rsidR="00561DE6" w:rsidRPr="00561DE6" w:rsidRDefault="00561DE6" w:rsidP="00561DE6">
            <w:pPr>
              <w:widowControl w:val="0"/>
              <w:spacing w:after="0" w:line="240" w:lineRule="auto"/>
              <w:jc w:val="both"/>
              <w:rPr>
                <w:rFonts w:ascii="Times New Roman" w:eastAsia="Times New Roman" w:hAnsi="Times New Roman" w:cs="Times New Roman"/>
                <w:sz w:val="24"/>
                <w:szCs w:val="24"/>
                <w:lang w:eastAsia="uk-UA"/>
              </w:rPr>
            </w:pPr>
            <w:r w:rsidRPr="00561DE6">
              <w:rPr>
                <w:rFonts w:ascii="Times New Roman" w:hAnsi="Times New Roman"/>
                <w:color w:val="000000"/>
                <w:sz w:val="24"/>
                <w:szCs w:val="24"/>
                <w:shd w:val="solid" w:color="FFFFFF"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Pr>
                <w:rFonts w:ascii="Times New Roman" w:hAnsi="Times New Roman"/>
                <w:color w:val="000000"/>
                <w:sz w:val="24"/>
                <w:szCs w:val="24"/>
                <w:shd w:val="solid" w:color="FFFFFF" w:fill="FFFFFF"/>
              </w:rPr>
              <w:t>.</w:t>
            </w:r>
          </w:p>
        </w:tc>
      </w:tr>
      <w:tr w:rsidR="004C7DE1" w:rsidRPr="007E58B8" w14:paraId="75012E47" w14:textId="77777777" w:rsidTr="00E807C7">
        <w:trPr>
          <w:trHeight w:val="522"/>
          <w:jc w:val="center"/>
        </w:trPr>
        <w:tc>
          <w:tcPr>
            <w:tcW w:w="576" w:type="dxa"/>
            <w:shd w:val="clear" w:color="auto" w:fill="auto"/>
          </w:tcPr>
          <w:p w14:paraId="6C716538"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5</w:t>
            </w:r>
          </w:p>
        </w:tc>
        <w:tc>
          <w:tcPr>
            <w:tcW w:w="3155" w:type="dxa"/>
            <w:shd w:val="clear" w:color="auto" w:fill="auto"/>
          </w:tcPr>
          <w:p w14:paraId="5544F939" w14:textId="77777777" w:rsidR="004C7DE1" w:rsidRPr="007E58B8" w:rsidRDefault="004C7DE1" w:rsidP="00E226E0">
            <w:pPr>
              <w:widowControl w:val="0"/>
              <w:suppressAutoHyphens/>
              <w:spacing w:after="60" w:line="240" w:lineRule="auto"/>
              <w:ind w:right="113"/>
              <w:contextualSpacing/>
              <w:jc w:val="both"/>
              <w:rPr>
                <w:rFonts w:ascii="Times New Roman" w:eastAsia="Times New Roman" w:hAnsi="Times New Roman" w:cs="Times New Roman"/>
                <w:color w:val="FF0000"/>
                <w:sz w:val="24"/>
                <w:szCs w:val="24"/>
                <w:lang w:val="ru-RU" w:eastAsia="uk-UA"/>
              </w:rPr>
            </w:pPr>
            <w:r w:rsidRPr="009651D4">
              <w:rPr>
                <w:rFonts w:ascii="Times New Roman" w:eastAsia="Times New Roman" w:hAnsi="Times New Roman" w:cs="Times New Roman"/>
                <w:sz w:val="24"/>
                <w:szCs w:val="24"/>
                <w:lang w:eastAsia="ar-SA"/>
              </w:rPr>
              <w:t>Кваліфікаційні критерії до учасників та вимоги, установлені статтею 17 Закону</w:t>
            </w:r>
          </w:p>
        </w:tc>
        <w:tc>
          <w:tcPr>
            <w:tcW w:w="6565" w:type="dxa"/>
            <w:shd w:val="clear" w:color="auto" w:fill="auto"/>
          </w:tcPr>
          <w:p w14:paraId="5219DE7E" w14:textId="77777777" w:rsidR="00C67F46" w:rsidRPr="00EF5267" w:rsidRDefault="00954860" w:rsidP="00197ED0">
            <w:pPr>
              <w:widowControl w:val="0"/>
              <w:spacing w:after="0" w:line="240" w:lineRule="auto"/>
              <w:ind w:firstLine="11"/>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 xml:space="preserve">5.1. </w:t>
            </w:r>
            <w:r w:rsidR="0048213A" w:rsidRPr="00EF5267">
              <w:rPr>
                <w:rFonts w:ascii="Times New Roman" w:eastAsia="Times New Roman" w:hAnsi="Times New Roman"/>
                <w:sz w:val="24"/>
                <w:szCs w:val="24"/>
                <w:lang w:eastAsia="ru-RU"/>
              </w:rPr>
              <w:t xml:space="preserve">Відповідно </w:t>
            </w:r>
            <w:r w:rsidR="00ED2FBC" w:rsidRPr="00EF5267">
              <w:rPr>
                <w:rFonts w:ascii="Times New Roman" w:eastAsia="Times New Roman" w:hAnsi="Times New Roman"/>
                <w:sz w:val="24"/>
                <w:szCs w:val="24"/>
                <w:lang w:eastAsia="ru-RU"/>
              </w:rPr>
              <w:t xml:space="preserve">пункту </w:t>
            </w:r>
            <w:r w:rsidR="00177A87" w:rsidRPr="00EF5267">
              <w:rPr>
                <w:rFonts w:ascii="Times New Roman" w:eastAsia="Times New Roman" w:hAnsi="Times New Roman"/>
                <w:sz w:val="24"/>
                <w:szCs w:val="24"/>
                <w:lang w:eastAsia="ru-RU"/>
              </w:rPr>
              <w:t>45</w:t>
            </w:r>
            <w:r w:rsidR="00ED2FBC" w:rsidRPr="00EF5267">
              <w:rPr>
                <w:rFonts w:ascii="Times New Roman" w:eastAsia="Times New Roman" w:hAnsi="Times New Roman"/>
                <w:sz w:val="24"/>
                <w:szCs w:val="24"/>
                <w:lang w:eastAsia="ru-RU"/>
              </w:rPr>
              <w:t xml:space="preserve"> Особливостей, </w:t>
            </w:r>
            <w:r w:rsidR="00177A87" w:rsidRPr="00EF5267">
              <w:rPr>
                <w:rFonts w:ascii="Times New Roman" w:eastAsia="Times New Roman" w:hAnsi="Times New Roman"/>
                <w:sz w:val="24"/>
                <w:szCs w:val="24"/>
                <w:lang w:eastAsia="ru-RU"/>
              </w:rPr>
              <w:t xml:space="preserve">у разі закупівлі послуг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177A87" w:rsidRPr="00EF5267">
                <w:rPr>
                  <w:rStyle w:val="ab"/>
                  <w:rFonts w:ascii="Times New Roman" w:eastAsia="Times New Roman" w:hAnsi="Times New Roman"/>
                  <w:color w:val="auto"/>
                  <w:sz w:val="24"/>
                  <w:szCs w:val="24"/>
                  <w:u w:val="none"/>
                  <w:lang w:eastAsia="ru-RU"/>
                </w:rPr>
                <w:t>статті 16</w:t>
              </w:r>
            </w:hyperlink>
            <w:r w:rsidR="00177A87" w:rsidRPr="00EF5267">
              <w:rPr>
                <w:rFonts w:ascii="Times New Roman" w:eastAsia="Times New Roman" w:hAnsi="Times New Roman"/>
                <w:sz w:val="24"/>
                <w:szCs w:val="24"/>
                <w:lang w:eastAsia="ru-RU"/>
              </w:rPr>
              <w:t xml:space="preserve"> Закону</w:t>
            </w:r>
            <w:r w:rsidR="00C67F46" w:rsidRPr="00EF5267">
              <w:rPr>
                <w:rFonts w:ascii="Times New Roman" w:eastAsia="Times New Roman" w:hAnsi="Times New Roman"/>
                <w:sz w:val="24"/>
                <w:szCs w:val="24"/>
                <w:lang w:eastAsia="ru-RU"/>
              </w:rPr>
              <w:t>.</w:t>
            </w:r>
          </w:p>
          <w:p w14:paraId="457958FF" w14:textId="77777777" w:rsidR="00ED2FBC" w:rsidRDefault="00ED2FBC" w:rsidP="006B0209">
            <w:pPr>
              <w:shd w:val="clear" w:color="auto" w:fill="FFFFFF"/>
              <w:spacing w:after="0" w:line="240" w:lineRule="auto"/>
              <w:jc w:val="both"/>
              <w:rPr>
                <w:rFonts w:ascii="Times New Roman" w:eastAsia="Times New Roman" w:hAnsi="Times New Roman"/>
                <w:sz w:val="24"/>
                <w:szCs w:val="24"/>
                <w:lang w:eastAsia="ru-RU"/>
              </w:rPr>
            </w:pPr>
            <w:r w:rsidRPr="00EF5267">
              <w:rPr>
                <w:rFonts w:ascii="Times New Roman" w:eastAsia="Times New Roman" w:hAnsi="Times New Roman"/>
                <w:sz w:val="24"/>
                <w:szCs w:val="24"/>
                <w:lang w:eastAsia="ru-RU"/>
              </w:rPr>
              <w:t>Умовами цієї</w:t>
            </w:r>
            <w:r>
              <w:rPr>
                <w:rFonts w:ascii="Times New Roman" w:eastAsia="Times New Roman" w:hAnsi="Times New Roman"/>
                <w:sz w:val="24"/>
                <w:szCs w:val="24"/>
                <w:lang w:eastAsia="ru-RU"/>
              </w:rPr>
              <w:t xml:space="preserve"> тендерної документації </w:t>
            </w:r>
            <w:r w:rsidR="006B0209" w:rsidRPr="007E58B8">
              <w:rPr>
                <w:rFonts w:ascii="Times New Roman" w:eastAsia="Times New Roman" w:hAnsi="Times New Roman"/>
                <w:color w:val="000000"/>
                <w:sz w:val="24"/>
                <w:szCs w:val="24"/>
                <w:lang w:eastAsia="ru-RU"/>
              </w:rPr>
              <w:t xml:space="preserve">Замовник установлює </w:t>
            </w:r>
            <w:r w:rsidR="006B0209">
              <w:rPr>
                <w:rFonts w:ascii="Times New Roman" w:eastAsia="Times New Roman" w:hAnsi="Times New Roman"/>
                <w:color w:val="000000"/>
                <w:sz w:val="24"/>
                <w:szCs w:val="24"/>
                <w:lang w:eastAsia="ru-RU"/>
              </w:rPr>
              <w:lastRenderedPageBreak/>
              <w:t>такий кваліфікаційний критерій, як</w:t>
            </w:r>
            <w:r w:rsidR="006B0209" w:rsidRPr="007E58B8">
              <w:rPr>
                <w:rFonts w:ascii="Times New Roman" w:eastAsia="Times New Roman" w:hAnsi="Times New Roman"/>
                <w:color w:val="000000"/>
                <w:sz w:val="24"/>
                <w:szCs w:val="24"/>
                <w:lang w:eastAsia="ru-RU"/>
              </w:rPr>
              <w:t xml:space="preserve"> </w:t>
            </w:r>
            <w:r w:rsidR="00EF5267" w:rsidRPr="00EF5267">
              <w:rPr>
                <w:rFonts w:ascii="Times New Roman" w:eastAsia="Times New Roman" w:hAnsi="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156E67">
              <w:rPr>
                <w:rFonts w:ascii="Times New Roman" w:eastAsia="Times New Roman" w:hAnsi="Times New Roman"/>
                <w:sz w:val="24"/>
                <w:szCs w:val="24"/>
                <w:lang w:eastAsia="ru-RU"/>
              </w:rPr>
              <w:t xml:space="preserve">, що визначено </w:t>
            </w:r>
            <w:r w:rsidR="00156E67" w:rsidRPr="00297E49">
              <w:rPr>
                <w:rFonts w:ascii="Times New Roman" w:eastAsia="Times New Roman" w:hAnsi="Times New Roman" w:cs="Times New Roman"/>
                <w:color w:val="000000"/>
                <w:sz w:val="24"/>
                <w:szCs w:val="24"/>
                <w:lang w:eastAsia="ru-RU"/>
              </w:rPr>
              <w:t xml:space="preserve">у Додатку 1 до </w:t>
            </w:r>
            <w:r w:rsidR="00156E67">
              <w:rPr>
                <w:rFonts w:ascii="Times New Roman" w:eastAsia="Times New Roman" w:hAnsi="Times New Roman" w:cs="Times New Roman"/>
                <w:color w:val="000000"/>
                <w:sz w:val="24"/>
                <w:szCs w:val="24"/>
                <w:lang w:eastAsia="ru-RU"/>
              </w:rPr>
              <w:t xml:space="preserve">цієї </w:t>
            </w:r>
            <w:r w:rsidR="00156E67" w:rsidRPr="00297E49">
              <w:rPr>
                <w:rFonts w:ascii="Times New Roman" w:eastAsia="Times New Roman" w:hAnsi="Times New Roman" w:cs="Times New Roman"/>
                <w:color w:val="000000"/>
                <w:sz w:val="24"/>
                <w:szCs w:val="24"/>
                <w:lang w:eastAsia="ru-RU"/>
              </w:rPr>
              <w:t>Тендерної документації</w:t>
            </w:r>
            <w:r w:rsidR="00156E67">
              <w:rPr>
                <w:rFonts w:ascii="Times New Roman" w:eastAsia="Times New Roman" w:hAnsi="Times New Roman" w:cs="Times New Roman"/>
                <w:color w:val="000000"/>
                <w:sz w:val="24"/>
                <w:szCs w:val="24"/>
                <w:lang w:eastAsia="ru-RU"/>
              </w:rPr>
              <w:t>.</w:t>
            </w:r>
          </w:p>
          <w:p w14:paraId="5B580494" w14:textId="77777777" w:rsidR="00E83CAB" w:rsidRPr="00E83CAB" w:rsidRDefault="005555EF" w:rsidP="00197ED0">
            <w:pPr>
              <w:widowControl w:val="0"/>
              <w:spacing w:after="0" w:line="240" w:lineRule="auto"/>
              <w:ind w:firstLine="11"/>
              <w:jc w:val="both"/>
              <w:rPr>
                <w:rFonts w:ascii="Times New Roman" w:eastAsia="Tahoma" w:hAnsi="Times New Roman" w:cs="Times New Roman"/>
                <w:sz w:val="24"/>
                <w:szCs w:val="24"/>
                <w:lang w:eastAsia="uk-UA"/>
              </w:rPr>
            </w:pPr>
            <w:r>
              <w:rPr>
                <w:rFonts w:ascii="Times New Roman" w:eastAsia="Times New Roman" w:hAnsi="Times New Roman" w:cs="Times New Roman"/>
                <w:sz w:val="24"/>
                <w:szCs w:val="24"/>
                <w:lang w:eastAsia="ar-SA"/>
              </w:rPr>
              <w:t xml:space="preserve">5.2. </w:t>
            </w:r>
            <w:r w:rsidR="00E83CAB" w:rsidRPr="00E83CAB">
              <w:rPr>
                <w:rFonts w:ascii="Times New Roman" w:eastAsia="Tahoma" w:hAnsi="Times New Roman" w:cs="Times New Roman"/>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AB488B7" w14:textId="77777777" w:rsidR="00E83CAB" w:rsidRPr="00E83CAB" w:rsidRDefault="00B673AA" w:rsidP="00E83CAB">
            <w:pPr>
              <w:widowControl w:val="0"/>
              <w:spacing w:after="0" w:line="240" w:lineRule="auto"/>
              <w:ind w:firstLine="11"/>
              <w:jc w:val="both"/>
              <w:rPr>
                <w:rFonts w:ascii="Times New Roman" w:eastAsia="Tahoma" w:hAnsi="Times New Roman" w:cs="Times New Roman"/>
                <w:sz w:val="24"/>
                <w:szCs w:val="24"/>
                <w:lang w:eastAsia="uk-UA"/>
              </w:rPr>
            </w:pPr>
            <w:r w:rsidRPr="00B673AA">
              <w:rPr>
                <w:rFonts w:ascii="Times New Roman" w:eastAsia="Tahoma"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w:t>
            </w:r>
            <w:r>
              <w:rPr>
                <w:rFonts w:ascii="Times New Roman" w:eastAsia="Tahoma" w:hAnsi="Times New Roman" w:cs="Times New Roman"/>
                <w:sz w:val="24"/>
                <w:szCs w:val="24"/>
                <w:lang w:eastAsia="uk-UA"/>
              </w:rPr>
              <w:t>иком певної процедури закупівлі</w:t>
            </w:r>
            <w:r w:rsidR="00E83CAB" w:rsidRPr="00E83CAB">
              <w:rPr>
                <w:rFonts w:ascii="Times New Roman" w:eastAsia="Tahoma" w:hAnsi="Times New Roman" w:cs="Times New Roman"/>
                <w:sz w:val="24"/>
                <w:szCs w:val="24"/>
                <w:lang w:eastAsia="uk-UA"/>
              </w:rPr>
              <w:t>;</w:t>
            </w:r>
          </w:p>
          <w:p w14:paraId="5AEDC459" w14:textId="77777777" w:rsidR="00E83CAB" w:rsidRPr="00E83CAB" w:rsidRDefault="00B673AA" w:rsidP="00E83CAB">
            <w:pPr>
              <w:widowControl w:val="0"/>
              <w:spacing w:after="0" w:line="240" w:lineRule="auto"/>
              <w:ind w:firstLine="11"/>
              <w:jc w:val="both"/>
              <w:rPr>
                <w:rFonts w:ascii="Times New Roman" w:eastAsia="Tahoma" w:hAnsi="Times New Roman" w:cs="Times New Roman"/>
                <w:sz w:val="24"/>
                <w:szCs w:val="24"/>
                <w:lang w:eastAsia="uk-UA"/>
              </w:rPr>
            </w:pPr>
            <w:r w:rsidRPr="00B673AA">
              <w:rPr>
                <w:rFonts w:ascii="Times New Roman" w:eastAsia="Tahoma" w:hAnsi="Times New Roman" w:cs="Times New Roman"/>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926B70" w14:textId="77777777"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230911E" w14:textId="77777777"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4) суб’єкт господарювання (учасник) протягом останніх трьох років притягувався до відповідальності за порушення, пе</w:t>
            </w:r>
            <w:r>
              <w:rPr>
                <w:rFonts w:ascii="Times New Roman" w:eastAsia="Tahoma" w:hAnsi="Times New Roman" w:cs="Times New Roman"/>
                <w:sz w:val="24"/>
                <w:szCs w:val="24"/>
                <w:lang w:eastAsia="uk-UA" w:bidi="hi-IN"/>
              </w:rPr>
              <w:t xml:space="preserve">редбачене </w:t>
            </w:r>
            <w:hyperlink r:id="rId13" w:anchor="n52" w:tgtFrame="_blank" w:history="1">
              <w:r w:rsidRPr="00B673AA">
                <w:rPr>
                  <w:rStyle w:val="ab"/>
                  <w:rFonts w:ascii="Times New Roman" w:eastAsia="Tahoma" w:hAnsi="Times New Roman" w:cs="Times New Roman"/>
                  <w:color w:val="auto"/>
                  <w:sz w:val="24"/>
                  <w:szCs w:val="24"/>
                  <w:u w:val="none"/>
                  <w:lang w:eastAsia="uk-UA" w:bidi="hi-IN"/>
                </w:rPr>
                <w:t>пунктом 4 частини другої статті 6</w:t>
              </w:r>
            </w:hyperlink>
            <w:r>
              <w:rPr>
                <w:rFonts w:ascii="Times New Roman" w:eastAsia="Tahoma" w:hAnsi="Times New Roman" w:cs="Times New Roman"/>
                <w:sz w:val="24"/>
                <w:szCs w:val="24"/>
                <w:lang w:eastAsia="uk-UA" w:bidi="hi-IN"/>
              </w:rPr>
              <w:t xml:space="preserve">, </w:t>
            </w:r>
            <w:hyperlink r:id="rId14" w:anchor="n456" w:tgtFrame="_blank" w:history="1">
              <w:r w:rsidRPr="00B673AA">
                <w:rPr>
                  <w:rStyle w:val="ab"/>
                  <w:rFonts w:ascii="Times New Roman" w:eastAsia="Tahoma" w:hAnsi="Times New Roman" w:cs="Times New Roman"/>
                  <w:color w:val="auto"/>
                  <w:sz w:val="24"/>
                  <w:szCs w:val="24"/>
                  <w:u w:val="none"/>
                  <w:lang w:eastAsia="uk-UA" w:bidi="hi-IN"/>
                </w:rPr>
                <w:t>пунктом 1 статті 50</w:t>
              </w:r>
            </w:hyperlink>
            <w:r>
              <w:rPr>
                <w:rFonts w:ascii="Times New Roman" w:eastAsia="Tahoma" w:hAnsi="Times New Roman" w:cs="Times New Roman"/>
                <w:sz w:val="24"/>
                <w:szCs w:val="24"/>
                <w:lang w:eastAsia="uk-UA" w:bidi="hi-IN"/>
              </w:rPr>
              <w:t xml:space="preserve"> </w:t>
            </w:r>
            <w:r w:rsidRPr="00B673AA">
              <w:rPr>
                <w:rFonts w:ascii="Times New Roman" w:eastAsia="Tahoma" w:hAnsi="Times New Roman" w:cs="Times New Roman"/>
                <w:sz w:val="24"/>
                <w:szCs w:val="24"/>
                <w:lang w:eastAsia="uk-UA" w:bidi="hi-IN"/>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C3BCEE4" w14:textId="77777777"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ahoma" w:hAnsi="Times New Roman" w:cs="Times New Roman"/>
                <w:sz w:val="24"/>
                <w:szCs w:val="24"/>
                <w:lang w:eastAsia="uk-UA" w:bidi="hi-IN"/>
              </w:rPr>
              <w:t>;</w:t>
            </w:r>
          </w:p>
          <w:p w14:paraId="3D7CD400" w14:textId="77777777"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8DDE64E" w14:textId="77777777"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eastAsia="Tahoma" w:hAnsi="Times New Roman" w:cs="Times New Roman"/>
                <w:sz w:val="24"/>
                <w:szCs w:val="24"/>
                <w:lang w:eastAsia="uk-UA" w:bidi="hi-IN"/>
              </w:rPr>
              <w:t>, та/або з керівником замовника</w:t>
            </w:r>
            <w:r w:rsidR="00E83CAB" w:rsidRPr="00E83CAB">
              <w:rPr>
                <w:rFonts w:ascii="Times New Roman" w:eastAsia="Tahoma" w:hAnsi="Times New Roman" w:cs="Times New Roman"/>
                <w:sz w:val="24"/>
                <w:szCs w:val="24"/>
                <w:lang w:eastAsia="uk-UA" w:bidi="hi-IN"/>
              </w:rPr>
              <w:t>;</w:t>
            </w:r>
          </w:p>
          <w:p w14:paraId="73D92429" w14:textId="77777777"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 xml:space="preserve">8) учасник процедури закупівлі визнаний у встановленому законом порядку банкрутом та стосовно нього </w:t>
            </w:r>
            <w:r>
              <w:rPr>
                <w:rFonts w:ascii="Times New Roman" w:eastAsia="Tahoma" w:hAnsi="Times New Roman" w:cs="Times New Roman"/>
                <w:sz w:val="24"/>
                <w:szCs w:val="24"/>
                <w:lang w:eastAsia="uk-UA" w:bidi="hi-IN"/>
              </w:rPr>
              <w:t>відкрита ліквідаційна процедура</w:t>
            </w:r>
            <w:r w:rsidR="00E83CAB" w:rsidRPr="00E83CAB">
              <w:rPr>
                <w:rFonts w:ascii="Times New Roman" w:eastAsia="Tahoma" w:hAnsi="Times New Roman" w:cs="Times New Roman"/>
                <w:sz w:val="24"/>
                <w:szCs w:val="24"/>
                <w:lang w:eastAsia="uk-UA" w:bidi="hi-IN"/>
              </w:rPr>
              <w:t>;</w:t>
            </w:r>
          </w:p>
          <w:p w14:paraId="6C4D3366" w14:textId="77777777" w:rsidR="00B673AA"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 xml:space="preserve">9) у Єдиному державному реєстрі юридичних осіб, фізичних </w:t>
            </w:r>
            <w:r w:rsidRPr="00B673AA">
              <w:rPr>
                <w:rFonts w:ascii="Times New Roman" w:eastAsia="Tahoma" w:hAnsi="Times New Roman" w:cs="Times New Roman"/>
                <w:sz w:val="24"/>
                <w:szCs w:val="24"/>
                <w:lang w:eastAsia="uk-UA" w:bidi="hi-IN"/>
              </w:rPr>
              <w:lastRenderedPageBreak/>
              <w:t>осіб - підприємців та громадських формувань в</w:t>
            </w:r>
            <w:r>
              <w:rPr>
                <w:rFonts w:ascii="Times New Roman" w:eastAsia="Tahoma" w:hAnsi="Times New Roman" w:cs="Times New Roman"/>
                <w:sz w:val="24"/>
                <w:szCs w:val="24"/>
                <w:lang w:eastAsia="uk-UA" w:bidi="hi-IN"/>
              </w:rPr>
              <w:t xml:space="preserve">ідсутня інформація, передбачена </w:t>
            </w:r>
            <w:hyperlink r:id="rId15" w:anchor="n174" w:tgtFrame="_blank" w:history="1">
              <w:r w:rsidRPr="00B673AA">
                <w:rPr>
                  <w:rStyle w:val="ab"/>
                  <w:rFonts w:ascii="Times New Roman" w:eastAsia="Tahoma" w:hAnsi="Times New Roman" w:cs="Times New Roman"/>
                  <w:color w:val="auto"/>
                  <w:sz w:val="24"/>
                  <w:szCs w:val="24"/>
                  <w:u w:val="none"/>
                  <w:lang w:eastAsia="uk-UA" w:bidi="hi-IN"/>
                </w:rPr>
                <w:t>пунктом 9</w:t>
              </w:r>
            </w:hyperlink>
            <w:r w:rsidRPr="00B673AA">
              <w:rPr>
                <w:rFonts w:ascii="Times New Roman" w:eastAsia="Tahoma" w:hAnsi="Times New Roman" w:cs="Times New Roman"/>
                <w:sz w:val="24"/>
                <w:szCs w:val="24"/>
                <w:lang w:eastAsia="uk-UA" w:bidi="hi-I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B9CFA8" w14:textId="77777777"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ahoma" w:hAnsi="Times New Roman" w:cs="Times New Roman"/>
                <w:sz w:val="24"/>
                <w:szCs w:val="24"/>
                <w:lang w:eastAsia="uk-UA" w:bidi="hi-IN"/>
              </w:rPr>
              <w:t>;</w:t>
            </w:r>
          </w:p>
          <w:p w14:paraId="3B6046C2" w14:textId="77777777"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11) учасник процедури закупівлі є особою, до якої застосовано санкцію у виді заборони на здійснення у неї публічних закупівель то</w:t>
            </w:r>
            <w:r>
              <w:rPr>
                <w:rFonts w:ascii="Times New Roman" w:eastAsia="Tahoma" w:hAnsi="Times New Roman" w:cs="Times New Roman"/>
                <w:sz w:val="24"/>
                <w:szCs w:val="24"/>
                <w:lang w:eastAsia="uk-UA" w:bidi="hi-IN"/>
              </w:rPr>
              <w:t xml:space="preserve">варів, робіт і послуг згідно із </w:t>
            </w:r>
            <w:hyperlink r:id="rId16" w:tgtFrame="_blank" w:history="1">
              <w:r w:rsidRPr="00B673AA">
                <w:rPr>
                  <w:rStyle w:val="ab"/>
                  <w:rFonts w:ascii="Times New Roman" w:eastAsia="Tahoma" w:hAnsi="Times New Roman" w:cs="Times New Roman"/>
                  <w:color w:val="auto"/>
                  <w:sz w:val="24"/>
                  <w:szCs w:val="24"/>
                  <w:u w:val="none"/>
                  <w:lang w:eastAsia="uk-UA" w:bidi="hi-IN"/>
                </w:rPr>
                <w:t>Законом України</w:t>
              </w:r>
            </w:hyperlink>
            <w:r>
              <w:rPr>
                <w:rFonts w:ascii="Times New Roman" w:eastAsia="Tahoma" w:hAnsi="Times New Roman" w:cs="Times New Roman"/>
                <w:sz w:val="24"/>
                <w:szCs w:val="24"/>
                <w:lang w:eastAsia="uk-UA" w:bidi="hi-IN"/>
              </w:rPr>
              <w:t xml:space="preserve"> </w:t>
            </w:r>
            <w:r w:rsidRPr="00B673AA">
              <w:rPr>
                <w:rFonts w:ascii="Times New Roman" w:eastAsia="Tahoma" w:hAnsi="Times New Roman" w:cs="Times New Roman"/>
                <w:sz w:val="24"/>
                <w:szCs w:val="24"/>
                <w:lang w:eastAsia="uk-UA" w:bidi="hi-IN"/>
              </w:rPr>
              <w:t>"Про санкції";</w:t>
            </w:r>
          </w:p>
          <w:p w14:paraId="77875B70" w14:textId="77777777" w:rsidR="00E83CAB" w:rsidRPr="00E83CAB" w:rsidRDefault="00B673AA" w:rsidP="00E83CAB">
            <w:pPr>
              <w:spacing w:after="0" w:line="240" w:lineRule="auto"/>
              <w:ind w:firstLine="11"/>
              <w:jc w:val="both"/>
              <w:rPr>
                <w:rFonts w:ascii="Times New Roman" w:eastAsia="Tahoma" w:hAnsi="Times New Roman" w:cs="Times New Roman"/>
                <w:sz w:val="24"/>
                <w:szCs w:val="24"/>
                <w:lang w:eastAsia="uk-UA" w:bidi="hi-IN"/>
              </w:rPr>
            </w:pPr>
            <w:r w:rsidRPr="00B673AA">
              <w:rPr>
                <w:rFonts w:ascii="Times New Roman" w:eastAsia="Tahoma" w:hAnsi="Times New Roman" w:cs="Times New Roman"/>
                <w:sz w:val="24"/>
                <w:szCs w:val="24"/>
                <w:lang w:eastAsia="uk-UA" w:bidi="hi-I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ahoma" w:hAnsi="Times New Roman" w:cs="Times New Roman"/>
                <w:sz w:val="24"/>
                <w:szCs w:val="24"/>
                <w:lang w:eastAsia="uk-UA" w:bidi="hi-IN"/>
              </w:rPr>
              <w:t>ь-якими формами торгівлі людьми.</w:t>
            </w:r>
          </w:p>
          <w:p w14:paraId="1ECBC529" w14:textId="77777777" w:rsidR="00C72232" w:rsidRDefault="00C72232" w:rsidP="00C72232">
            <w:pPr>
              <w:shd w:val="clear" w:color="auto" w:fill="FFFFFF"/>
              <w:spacing w:after="0" w:line="240" w:lineRule="auto"/>
              <w:jc w:val="both"/>
              <w:rPr>
                <w:rFonts w:ascii="Times New Roman" w:eastAsia="Times New Roman" w:hAnsi="Times New Roman" w:cs="Times New Roman"/>
                <w:sz w:val="24"/>
                <w:szCs w:val="24"/>
                <w:lang w:eastAsia="ar-SA"/>
              </w:rPr>
            </w:pPr>
            <w:r w:rsidRPr="008D4C55">
              <w:rPr>
                <w:rFonts w:ascii="Times New Roman" w:eastAsia="Times New Roman" w:hAnsi="Times New Roman" w:cs="Times New Roman"/>
                <w:sz w:val="24"/>
                <w:szCs w:val="24"/>
                <w:lang w:eastAsia="ar-SA"/>
              </w:rPr>
              <w:t>Учасник процедури закупівлі підтверджує відсутність підстав, визначені статтею 17 Закону (крім пункту 13 частини першої статті 17 Закону),</w:t>
            </w:r>
            <w:r w:rsidRPr="00C72232">
              <w:rPr>
                <w:rFonts w:ascii="Times New Roman" w:eastAsia="Times New Roman" w:hAnsi="Times New Roman" w:cs="Times New Roman"/>
                <w:sz w:val="24"/>
                <w:szCs w:val="24"/>
                <w:lang w:eastAsia="ar-SA"/>
              </w:rPr>
              <w:t xml:space="preserve"> шляхом самостійного декларування </w:t>
            </w:r>
            <w:r w:rsidRPr="00297E49">
              <w:rPr>
                <w:rFonts w:ascii="Times New Roman" w:eastAsia="Times New Roman" w:hAnsi="Times New Roman" w:cs="Times New Roman"/>
                <w:sz w:val="24"/>
                <w:szCs w:val="24"/>
                <w:lang w:eastAsia="ar-SA"/>
              </w:rPr>
              <w:t>відсутності таких підстав в електронній системі закупівель під час подання тендерної пропозиції</w:t>
            </w:r>
            <w:r w:rsidR="003124F2" w:rsidRPr="00297E49">
              <w:rPr>
                <w:rFonts w:ascii="Times New Roman" w:eastAsia="Times New Roman" w:hAnsi="Times New Roman" w:cs="Times New Roman"/>
                <w:color w:val="000000"/>
                <w:sz w:val="24"/>
                <w:szCs w:val="24"/>
                <w:lang w:eastAsia="ru-RU"/>
              </w:rPr>
              <w:t xml:space="preserve"> дотримуючись умов частини 1 розділу З “Зміст і спосіб подання тендерної пропозиції” та інформації викладеної у Додатку 1 до </w:t>
            </w:r>
            <w:r w:rsidR="008646C7">
              <w:rPr>
                <w:rFonts w:ascii="Times New Roman" w:eastAsia="Times New Roman" w:hAnsi="Times New Roman" w:cs="Times New Roman"/>
                <w:color w:val="000000"/>
                <w:sz w:val="24"/>
                <w:szCs w:val="24"/>
                <w:lang w:eastAsia="ru-RU"/>
              </w:rPr>
              <w:t xml:space="preserve">цієї </w:t>
            </w:r>
            <w:r w:rsidR="003124F2" w:rsidRPr="00297E49">
              <w:rPr>
                <w:rFonts w:ascii="Times New Roman" w:eastAsia="Times New Roman" w:hAnsi="Times New Roman" w:cs="Times New Roman"/>
                <w:color w:val="000000"/>
                <w:sz w:val="24"/>
                <w:szCs w:val="24"/>
                <w:lang w:eastAsia="ru-RU"/>
              </w:rPr>
              <w:t>Тендерної документації</w:t>
            </w:r>
            <w:r w:rsidRPr="00297E49">
              <w:rPr>
                <w:rFonts w:ascii="Times New Roman" w:eastAsia="Times New Roman" w:hAnsi="Times New Roman" w:cs="Times New Roman"/>
                <w:sz w:val="24"/>
                <w:szCs w:val="24"/>
                <w:lang w:eastAsia="ar-SA"/>
              </w:rPr>
              <w:t>.</w:t>
            </w:r>
          </w:p>
          <w:p w14:paraId="0A5777E9" w14:textId="77777777"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89FDA18" w14:textId="77777777"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077EAA42" w14:textId="77777777" w:rsidR="008646C7" w:rsidRPr="008646C7" w:rsidRDefault="008646C7" w:rsidP="008646C7">
            <w:pPr>
              <w:spacing w:after="0" w:line="240" w:lineRule="auto"/>
              <w:ind w:firstLine="11"/>
              <w:jc w:val="both"/>
              <w:rPr>
                <w:rFonts w:ascii="Times New Roman" w:eastAsia="Tahoma" w:hAnsi="Times New Roman" w:cs="Times New Roman"/>
                <w:sz w:val="24"/>
                <w:szCs w:val="24"/>
                <w:lang w:eastAsia="uk-UA" w:bidi="hi-IN"/>
              </w:rPr>
            </w:pPr>
            <w:r w:rsidRPr="008646C7">
              <w:rPr>
                <w:rFonts w:ascii="Times New Roman" w:eastAsia="Tahoma" w:hAnsi="Times New Roman" w:cs="Times New Roman"/>
                <w:sz w:val="24"/>
                <w:szCs w:val="24"/>
                <w:lang w:eastAsia="uk-UA" w:bidi="hi-IN"/>
              </w:rPr>
              <w:t>Якщо замовник вважає таке підтвердження достатнім, учаснику не може бути відмовлено в участі в процедурі закупівлі.</w:t>
            </w:r>
          </w:p>
          <w:p w14:paraId="215649CB" w14:textId="77777777" w:rsidR="005D63F8" w:rsidRDefault="005D63F8" w:rsidP="005D63F8">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E83CAB">
              <w:rPr>
                <w:rFonts w:ascii="Times New Roman" w:eastAsia="Times New Roman" w:hAnsi="Times New Roman" w:cs="Times New Roman"/>
                <w:sz w:val="24"/>
                <w:szCs w:val="24"/>
                <w:lang w:eastAsia="uk-UA"/>
              </w:rPr>
              <w:t xml:space="preserve">Замовник не вимагає документального підтвердження публічної інформації, що оприлюднена </w:t>
            </w:r>
            <w:r w:rsidRPr="00D64664">
              <w:rPr>
                <w:rFonts w:ascii="Times New Roman" w:eastAsia="Times New Roman" w:hAnsi="Times New Roman" w:cs="Times New Roman"/>
                <w:color w:val="000000"/>
                <w:sz w:val="24"/>
                <w:szCs w:val="24"/>
                <w:lang w:eastAsia="uk-UA"/>
              </w:rPr>
              <w:t xml:space="preserve">у формі відкритих даних згідно із Законом України “Про доступ до публічної інформації” та/або міститься у відкритих єдиних державних </w:t>
            </w:r>
            <w:r w:rsidRPr="00D64664">
              <w:rPr>
                <w:rFonts w:ascii="Times New Roman" w:eastAsia="Times New Roman" w:hAnsi="Times New Roman" w:cs="Times New Roman"/>
                <w:color w:val="000000"/>
                <w:sz w:val="24"/>
                <w:szCs w:val="24"/>
                <w:lang w:eastAsia="uk-UA"/>
              </w:rPr>
              <w:lastRenderedPageBreak/>
              <w:t>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E58B8">
              <w:rPr>
                <w:rFonts w:ascii="Times New Roman" w:eastAsia="Times New Roman" w:hAnsi="Times New Roman" w:cs="Times New Roman"/>
                <w:color w:val="000000"/>
                <w:sz w:val="24"/>
                <w:szCs w:val="24"/>
                <w:lang w:eastAsia="uk-UA"/>
              </w:rPr>
              <w:t>.</w:t>
            </w:r>
          </w:p>
          <w:p w14:paraId="0659C3D8" w14:textId="77777777" w:rsidR="005D63F8" w:rsidRDefault="005D63F8" w:rsidP="005D63F8">
            <w:pPr>
              <w:shd w:val="clear" w:color="auto" w:fill="FFFFFF"/>
              <w:spacing w:after="0" w:line="240" w:lineRule="auto"/>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Відповідно до умов частини </w:t>
            </w:r>
            <w:r>
              <w:rPr>
                <w:rFonts w:ascii="Times New Roman" w:eastAsia="Times New Roman" w:hAnsi="Times New Roman" w:cs="Times New Roman"/>
                <w:sz w:val="24"/>
                <w:szCs w:val="24"/>
                <w:lang w:eastAsia="ar-SA"/>
              </w:rPr>
              <w:t xml:space="preserve">44 </w:t>
            </w:r>
            <w:r w:rsidRPr="003A0034">
              <w:rPr>
                <w:rFonts w:ascii="Times New Roman" w:eastAsia="Times New Roman" w:hAnsi="Times New Roman" w:cs="Times New Roman"/>
                <w:sz w:val="24"/>
                <w:szCs w:val="24"/>
                <w:lang w:eastAsia="ar-SA"/>
              </w:rPr>
              <w:t>О</w:t>
            </w:r>
            <w:r>
              <w:rPr>
                <w:rFonts w:ascii="Times New Roman" w:eastAsia="Times New Roman" w:hAnsi="Times New Roman" w:cs="Times New Roman"/>
                <w:sz w:val="24"/>
                <w:szCs w:val="24"/>
                <w:lang w:eastAsia="ar-SA"/>
              </w:rPr>
              <w:t xml:space="preserve">собливостей, </w:t>
            </w:r>
            <w:r w:rsidRPr="008A1250">
              <w:rPr>
                <w:rFonts w:ascii="Times New Roman" w:eastAsia="Times New Roman" w:hAnsi="Times New Roman" w:cs="Times New Roman"/>
                <w:sz w:val="24"/>
                <w:szCs w:val="24"/>
                <w:lang w:eastAsia="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w:t>
            </w:r>
            <w:r>
              <w:rPr>
                <w:rFonts w:ascii="Times New Roman" w:eastAsia="Times New Roman" w:hAnsi="Times New Roman" w:cs="Times New Roman"/>
                <w:sz w:val="24"/>
                <w:szCs w:val="24"/>
                <w:lang w:eastAsia="ar-SA"/>
              </w:rPr>
              <w:t>астини першої статті 17 Закону).</w:t>
            </w:r>
          </w:p>
          <w:p w14:paraId="3CBAF9CE" w14:textId="77777777" w:rsidR="008A1250" w:rsidRPr="00297E49" w:rsidRDefault="008A1250" w:rsidP="008A1250">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6C0E207C" w14:textId="77777777" w:rsidR="00E40DB9" w:rsidRPr="00BC115B" w:rsidRDefault="008A1250" w:rsidP="00A8114D">
            <w:pPr>
              <w:shd w:val="clear" w:color="auto" w:fill="FFFFFF"/>
              <w:spacing w:after="0" w:line="240" w:lineRule="auto"/>
              <w:jc w:val="both"/>
              <w:rPr>
                <w:rFonts w:ascii="Times New Roman" w:eastAsia="Times New Roman" w:hAnsi="Times New Roman" w:cs="Times New Roman"/>
                <w:sz w:val="24"/>
                <w:szCs w:val="24"/>
                <w:lang w:eastAsia="ar-SA"/>
              </w:rPr>
            </w:pPr>
            <w:r w:rsidRPr="00297E49">
              <w:rPr>
                <w:rFonts w:ascii="Times New Roman" w:eastAsia="Times New Roman" w:hAnsi="Times New Roman" w:cs="Times New Roman"/>
                <w:sz w:val="24"/>
                <w:szCs w:val="24"/>
                <w:lang w:eastAsia="ar-SA"/>
              </w:rPr>
              <w:t xml:space="preserve">Переможець процедури закупівлі у строк, що не перевищує чотири дні з дати </w:t>
            </w:r>
            <w:r w:rsidRPr="008646C7">
              <w:rPr>
                <w:rFonts w:ascii="Times New Roman" w:eastAsia="Times New Roman" w:hAnsi="Times New Roman" w:cs="Times New Roman"/>
                <w:sz w:val="24"/>
                <w:szCs w:val="24"/>
                <w:lang w:eastAsia="ar-SA"/>
              </w:rPr>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r w:rsidR="00766E42" w:rsidRPr="008646C7">
              <w:rPr>
                <w:rFonts w:ascii="Times New Roman" w:eastAsia="Times New Roman" w:hAnsi="Times New Roman" w:cs="Times New Roman"/>
                <w:sz w:val="24"/>
                <w:szCs w:val="24"/>
                <w:lang w:eastAsia="ru-RU"/>
              </w:rPr>
              <w:t xml:space="preserve">Перелік </w:t>
            </w:r>
            <w:r w:rsidR="00EB448F">
              <w:rPr>
                <w:rFonts w:ascii="Times New Roman" w:eastAsia="Times New Roman" w:hAnsi="Times New Roman" w:cs="Times New Roman"/>
                <w:sz w:val="24"/>
                <w:szCs w:val="24"/>
                <w:lang w:eastAsia="ru-RU"/>
              </w:rPr>
              <w:t xml:space="preserve">та спосіб подання </w:t>
            </w:r>
            <w:r w:rsidR="00766E42" w:rsidRPr="008646C7">
              <w:rPr>
                <w:rFonts w:ascii="Times New Roman" w:eastAsia="Times New Roman" w:hAnsi="Times New Roman" w:cs="Times New Roman"/>
                <w:sz w:val="24"/>
                <w:szCs w:val="24"/>
                <w:lang w:eastAsia="ru-RU"/>
              </w:rPr>
              <w:t xml:space="preserve">документів які підтверджують відсутність підстав для відмови </w:t>
            </w:r>
            <w:r w:rsidR="00766E42" w:rsidRPr="008646C7">
              <w:rPr>
                <w:rFonts w:ascii="Times New Roman" w:eastAsia="Times New Roman" w:hAnsi="Times New Roman" w:cs="Times New Roman"/>
                <w:sz w:val="24"/>
                <w:szCs w:val="24"/>
                <w:lang w:eastAsia="ar-SA"/>
              </w:rPr>
              <w:t>визначених пунктами 3, 5, 6 і 12 частини першої та частиною другою статті 17 Закону</w:t>
            </w:r>
            <w:r w:rsidR="00766E42" w:rsidRPr="008646C7">
              <w:rPr>
                <w:rFonts w:ascii="Times New Roman" w:eastAsia="Times New Roman" w:hAnsi="Times New Roman" w:cs="Times New Roman"/>
                <w:sz w:val="24"/>
                <w:szCs w:val="24"/>
                <w:lang w:eastAsia="ru-RU"/>
              </w:rPr>
              <w:t xml:space="preserve"> переможець надає у порядку згідно з умовами частини 1 розділу З “Зміст і спосіб подання тендерно</w:t>
            </w:r>
            <w:r w:rsidR="00A8114D" w:rsidRPr="008646C7">
              <w:rPr>
                <w:rFonts w:ascii="Times New Roman" w:eastAsia="Times New Roman" w:hAnsi="Times New Roman" w:cs="Times New Roman"/>
                <w:sz w:val="24"/>
                <w:szCs w:val="24"/>
                <w:lang w:eastAsia="ru-RU"/>
              </w:rPr>
              <w:t>ї пропозиції” цієї документації, згідно переліку викладеному</w:t>
            </w:r>
            <w:r w:rsidR="00766E42" w:rsidRPr="008646C7">
              <w:rPr>
                <w:rFonts w:ascii="Times New Roman" w:eastAsia="Times New Roman" w:hAnsi="Times New Roman" w:cs="Times New Roman"/>
                <w:sz w:val="24"/>
                <w:szCs w:val="24"/>
                <w:lang w:eastAsia="ru-RU"/>
              </w:rPr>
              <w:t xml:space="preserve"> у </w:t>
            </w:r>
            <w:r w:rsidR="00053D6A" w:rsidRPr="008646C7">
              <w:rPr>
                <w:rFonts w:ascii="Times New Roman" w:eastAsia="Times New Roman" w:hAnsi="Times New Roman" w:cs="Times New Roman"/>
                <w:sz w:val="24"/>
                <w:szCs w:val="24"/>
                <w:lang w:eastAsia="ru-RU"/>
              </w:rPr>
              <w:t xml:space="preserve">Додатку 1 до </w:t>
            </w:r>
            <w:r w:rsidR="008646C7" w:rsidRPr="008646C7">
              <w:rPr>
                <w:rFonts w:ascii="Times New Roman" w:eastAsia="Times New Roman" w:hAnsi="Times New Roman" w:cs="Times New Roman"/>
                <w:sz w:val="24"/>
                <w:szCs w:val="24"/>
                <w:lang w:eastAsia="ru-RU"/>
              </w:rPr>
              <w:t xml:space="preserve">цієї </w:t>
            </w:r>
            <w:r w:rsidR="00053D6A" w:rsidRPr="008646C7">
              <w:rPr>
                <w:rFonts w:ascii="Times New Roman" w:eastAsia="Times New Roman" w:hAnsi="Times New Roman" w:cs="Times New Roman"/>
                <w:sz w:val="24"/>
                <w:szCs w:val="24"/>
                <w:lang w:eastAsia="ru-RU"/>
              </w:rPr>
              <w:t>т</w:t>
            </w:r>
            <w:r w:rsidR="00766E42" w:rsidRPr="008646C7">
              <w:rPr>
                <w:rFonts w:ascii="Times New Roman" w:eastAsia="Times New Roman" w:hAnsi="Times New Roman" w:cs="Times New Roman"/>
                <w:sz w:val="24"/>
                <w:szCs w:val="24"/>
                <w:lang w:eastAsia="ru-RU"/>
              </w:rPr>
              <w:t>ендерної документації.</w:t>
            </w:r>
          </w:p>
        </w:tc>
      </w:tr>
      <w:tr w:rsidR="004C7DE1" w:rsidRPr="007E58B8" w14:paraId="477D08E6" w14:textId="77777777" w:rsidTr="00E807C7">
        <w:trPr>
          <w:trHeight w:val="522"/>
          <w:jc w:val="center"/>
        </w:trPr>
        <w:tc>
          <w:tcPr>
            <w:tcW w:w="576" w:type="dxa"/>
            <w:shd w:val="clear" w:color="auto" w:fill="auto"/>
          </w:tcPr>
          <w:p w14:paraId="49595619"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6</w:t>
            </w:r>
          </w:p>
        </w:tc>
        <w:tc>
          <w:tcPr>
            <w:tcW w:w="3155" w:type="dxa"/>
            <w:shd w:val="clear" w:color="auto" w:fill="auto"/>
          </w:tcPr>
          <w:p w14:paraId="0348E41D" w14:textId="77777777" w:rsidR="004C7DE1" w:rsidRPr="007E58B8" w:rsidRDefault="00F00D15"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D877F0">
              <w:rPr>
                <w:rFonts w:ascii="Times New Roman" w:eastAsia="Times New Roman" w:hAnsi="Times New Roman" w:cs="Times New Roman"/>
                <w:sz w:val="24"/>
                <w:szCs w:val="24"/>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w:t>
            </w:r>
            <w:r w:rsidR="00AA679D" w:rsidRPr="00D877F0">
              <w:rPr>
                <w:rFonts w:ascii="Times New Roman" w:eastAsia="Times New Roman" w:hAnsi="Times New Roman" w:cs="Times New Roman"/>
                <w:sz w:val="24"/>
                <w:szCs w:val="24"/>
                <w:lang w:eastAsia="uk-UA"/>
              </w:rPr>
              <w:t>–</w:t>
            </w:r>
            <w:r w:rsidRPr="00D877F0">
              <w:rPr>
                <w:rFonts w:ascii="Times New Roman" w:eastAsia="Times New Roman" w:hAnsi="Times New Roman" w:cs="Times New Roman"/>
                <w:sz w:val="24"/>
                <w:szCs w:val="24"/>
                <w:lang w:eastAsia="uk-UA"/>
              </w:rPr>
              <w:t xml:space="preserve"> плани, </w:t>
            </w:r>
            <w:r w:rsidRPr="007E58B8">
              <w:rPr>
                <w:rFonts w:ascii="Times New Roman" w:eastAsia="Times New Roman" w:hAnsi="Times New Roman" w:cs="Times New Roman"/>
                <w:sz w:val="24"/>
                <w:szCs w:val="24"/>
                <w:lang w:eastAsia="uk-UA"/>
              </w:rPr>
              <w:t>креслення, малюнки чи опис предмета закупівлі)</w:t>
            </w:r>
          </w:p>
        </w:tc>
        <w:tc>
          <w:tcPr>
            <w:tcW w:w="6565" w:type="dxa"/>
            <w:shd w:val="clear" w:color="auto" w:fill="auto"/>
          </w:tcPr>
          <w:p w14:paraId="1E63D6A6" w14:textId="77777777" w:rsidR="00F00D15" w:rsidRDefault="0098505A" w:rsidP="00385344">
            <w:pPr>
              <w:spacing w:after="0" w:line="240" w:lineRule="auto"/>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 xml:space="preserve">Учасники процедури закупівлі повинні надати у складі </w:t>
            </w:r>
            <w:r w:rsidRPr="00937301">
              <w:rPr>
                <w:rFonts w:ascii="Times New Roman" w:eastAsia="Times New Roman" w:hAnsi="Times New Roman" w:cs="Times New Roman"/>
                <w:sz w:val="24"/>
                <w:szCs w:val="24"/>
                <w:lang w:eastAsia="uk-UA"/>
              </w:rPr>
              <w:t>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у тому числі відповідність технічній специфікації та іншим вимогам установленим замовником, згідно переліку викладеному у Додатку 2</w:t>
            </w:r>
            <w:r w:rsidR="007C2188" w:rsidRPr="00937301">
              <w:rPr>
                <w:rFonts w:ascii="Times New Roman" w:eastAsia="Times New Roman" w:hAnsi="Times New Roman" w:cs="Times New Roman"/>
                <w:sz w:val="24"/>
                <w:szCs w:val="24"/>
                <w:lang w:eastAsia="uk-UA"/>
              </w:rPr>
              <w:t xml:space="preserve"> до </w:t>
            </w:r>
            <w:r w:rsidR="008646C7" w:rsidRPr="00937301">
              <w:rPr>
                <w:rFonts w:ascii="Times New Roman" w:eastAsia="Times New Roman" w:hAnsi="Times New Roman" w:cs="Times New Roman"/>
                <w:sz w:val="24"/>
                <w:szCs w:val="24"/>
                <w:lang w:eastAsia="uk-UA"/>
              </w:rPr>
              <w:t xml:space="preserve">цієї </w:t>
            </w:r>
            <w:r w:rsidR="007C2188" w:rsidRPr="00937301">
              <w:rPr>
                <w:rFonts w:ascii="Times New Roman" w:eastAsia="Times New Roman" w:hAnsi="Times New Roman" w:cs="Times New Roman"/>
                <w:sz w:val="24"/>
                <w:szCs w:val="24"/>
                <w:lang w:eastAsia="uk-UA"/>
              </w:rPr>
              <w:t>тендерної документації</w:t>
            </w:r>
            <w:r w:rsidRPr="007E58B8">
              <w:rPr>
                <w:rFonts w:ascii="Times New Roman" w:eastAsia="Times New Roman" w:hAnsi="Times New Roman" w:cs="Times New Roman"/>
                <w:color w:val="000000"/>
                <w:sz w:val="24"/>
                <w:szCs w:val="24"/>
                <w:lang w:eastAsia="uk-UA"/>
              </w:rPr>
              <w:t>.</w:t>
            </w:r>
          </w:p>
          <w:p w14:paraId="772E54ED" w14:textId="77777777" w:rsidR="00937301" w:rsidRPr="007220DB" w:rsidRDefault="00937301" w:rsidP="00385344">
            <w:pPr>
              <w:spacing w:after="0" w:line="240" w:lineRule="auto"/>
              <w:jc w:val="both"/>
              <w:rPr>
                <w:rFonts w:ascii="Times New Roman" w:eastAsia="Times New Roman" w:hAnsi="Times New Roman" w:cs="Times New Roman"/>
                <w:sz w:val="24"/>
                <w:szCs w:val="24"/>
                <w:lang w:eastAsia="uk-UA"/>
              </w:rPr>
            </w:pPr>
            <w:r w:rsidRPr="007220DB">
              <w:rPr>
                <w:rFonts w:ascii="Times New Roman" w:eastAsia="Times New Roman" w:hAnsi="Times New Roman" w:cs="Times New Roman"/>
                <w:sz w:val="24"/>
                <w:szCs w:val="24"/>
                <w:lang w:eastAsia="zh-CN" w:bidi="hi-IN"/>
              </w:rPr>
              <w:t>Тендерна пропозиція, що не відповідає технічним вимогам, викладеним у Додатку 2 до цієї тендерної документації, буде відхилена як така, що не відповідає умовам тендерної документації.</w:t>
            </w:r>
          </w:p>
        </w:tc>
      </w:tr>
      <w:tr w:rsidR="004C7DE1" w:rsidRPr="007E58B8" w14:paraId="6C321BCA" w14:textId="77777777" w:rsidTr="00E807C7">
        <w:trPr>
          <w:trHeight w:val="522"/>
          <w:jc w:val="center"/>
        </w:trPr>
        <w:tc>
          <w:tcPr>
            <w:tcW w:w="576" w:type="dxa"/>
            <w:shd w:val="clear" w:color="auto" w:fill="auto"/>
          </w:tcPr>
          <w:p w14:paraId="22CB42B0" w14:textId="77777777" w:rsidR="004C7DE1" w:rsidRPr="007E58B8" w:rsidRDefault="00520034"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w:t>
            </w:r>
          </w:p>
        </w:tc>
        <w:tc>
          <w:tcPr>
            <w:tcW w:w="3155" w:type="dxa"/>
            <w:shd w:val="clear" w:color="auto" w:fill="auto"/>
          </w:tcPr>
          <w:p w14:paraId="6ACA1953"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Інформація про субпідрядника (у випадку закупівлі робіт)</w:t>
            </w:r>
          </w:p>
        </w:tc>
        <w:tc>
          <w:tcPr>
            <w:tcW w:w="6565" w:type="dxa"/>
            <w:shd w:val="clear" w:color="auto" w:fill="auto"/>
          </w:tcPr>
          <w:p w14:paraId="663A789D" w14:textId="77777777" w:rsidR="004C7DE1" w:rsidRPr="007E58B8" w:rsidRDefault="004C7DE1" w:rsidP="004C7DE1">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Не додається</w:t>
            </w:r>
          </w:p>
        </w:tc>
      </w:tr>
      <w:tr w:rsidR="004C7DE1" w:rsidRPr="007E58B8" w14:paraId="2D0AA7AD" w14:textId="77777777" w:rsidTr="00E807C7">
        <w:trPr>
          <w:trHeight w:val="522"/>
          <w:jc w:val="center"/>
        </w:trPr>
        <w:tc>
          <w:tcPr>
            <w:tcW w:w="576" w:type="dxa"/>
            <w:shd w:val="clear" w:color="auto" w:fill="auto"/>
          </w:tcPr>
          <w:p w14:paraId="5960FEC8" w14:textId="77777777" w:rsidR="004C7DE1" w:rsidRPr="009E5916" w:rsidRDefault="00520034" w:rsidP="004C7DE1">
            <w:pPr>
              <w:widowControl w:val="0"/>
              <w:suppressAutoHyphens/>
              <w:spacing w:after="60" w:line="240" w:lineRule="auto"/>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8</w:t>
            </w:r>
          </w:p>
        </w:tc>
        <w:tc>
          <w:tcPr>
            <w:tcW w:w="3155" w:type="dxa"/>
            <w:shd w:val="clear" w:color="auto" w:fill="auto"/>
          </w:tcPr>
          <w:p w14:paraId="791B15CB" w14:textId="77777777" w:rsidR="004C7DE1" w:rsidRPr="009E5916"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9E5916">
              <w:rPr>
                <w:rFonts w:ascii="Times New Roman" w:eastAsia="Times New Roman" w:hAnsi="Times New Roman" w:cs="Times New Roman"/>
                <w:sz w:val="24"/>
                <w:szCs w:val="24"/>
                <w:lang w:eastAsia="uk-UA"/>
              </w:rPr>
              <w:t>Унесення змін або відкликання тендерної пропозиції учасником</w:t>
            </w:r>
          </w:p>
        </w:tc>
        <w:tc>
          <w:tcPr>
            <w:tcW w:w="6565" w:type="dxa"/>
            <w:shd w:val="clear" w:color="auto" w:fill="auto"/>
          </w:tcPr>
          <w:p w14:paraId="1F201677" w14:textId="77777777" w:rsidR="004C7DE1" w:rsidRPr="007E58B8" w:rsidRDefault="00A77A97" w:rsidP="004C7DE1">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A77A97">
              <w:rPr>
                <w:rFonts w:ascii="Times New Roman" w:eastAsia="Times New Roman" w:hAnsi="Times New Roman" w:cs="Times New Roman"/>
                <w:sz w:val="24"/>
                <w:szCs w:val="24"/>
                <w:lang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FD538F">
              <w:rPr>
                <w:rFonts w:ascii="Times New Roman" w:eastAsia="Times New Roman" w:hAnsi="Times New Roman" w:cs="Times New Roman"/>
                <w:sz w:val="24"/>
                <w:szCs w:val="24"/>
                <w:lang w:eastAsia="ar-SA"/>
              </w:rPr>
              <w:t xml:space="preserve"> (якщо таке вимагалось)</w:t>
            </w:r>
            <w:r w:rsidRPr="00A77A97">
              <w:rPr>
                <w:rFonts w:ascii="Times New Roman" w:eastAsia="Times New Roman" w:hAnsi="Times New Roman" w:cs="Times New Roman"/>
                <w:sz w:val="24"/>
                <w:szCs w:val="24"/>
                <w:lang w:eastAsia="ar-SA"/>
              </w:rPr>
              <w:t>.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Pr>
                <w:rFonts w:ascii="Times New Roman" w:eastAsia="Times New Roman" w:hAnsi="Times New Roman" w:cs="Times New Roman"/>
                <w:sz w:val="24"/>
                <w:szCs w:val="24"/>
                <w:lang w:eastAsia="ar-SA"/>
              </w:rPr>
              <w:t>ку подання тендерних пропозицій</w:t>
            </w:r>
            <w:r w:rsidR="00C876E4" w:rsidRPr="007E58B8">
              <w:rPr>
                <w:rFonts w:ascii="Times New Roman" w:eastAsia="Times New Roman" w:hAnsi="Times New Roman" w:cs="Times New Roman"/>
                <w:sz w:val="24"/>
                <w:szCs w:val="24"/>
                <w:lang w:eastAsia="ar-SA"/>
              </w:rPr>
              <w:t>.</w:t>
            </w:r>
          </w:p>
        </w:tc>
      </w:tr>
      <w:tr w:rsidR="004C7DE1" w:rsidRPr="007E58B8" w14:paraId="0B9CF1E2" w14:textId="77777777" w:rsidTr="00FF7FE1">
        <w:trPr>
          <w:trHeight w:val="140"/>
          <w:jc w:val="center"/>
        </w:trPr>
        <w:tc>
          <w:tcPr>
            <w:tcW w:w="10296" w:type="dxa"/>
            <w:gridSpan w:val="3"/>
            <w:shd w:val="clear" w:color="auto" w:fill="auto"/>
          </w:tcPr>
          <w:p w14:paraId="0CCF6687"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220DB">
              <w:rPr>
                <w:rFonts w:ascii="Times New Roman" w:eastAsia="Times New Roman" w:hAnsi="Times New Roman" w:cs="Times New Roman"/>
                <w:b/>
                <w:sz w:val="24"/>
                <w:szCs w:val="24"/>
                <w:lang w:eastAsia="ar-SA"/>
              </w:rPr>
              <w:t>4.</w:t>
            </w:r>
            <w:r w:rsidRPr="00D5373F">
              <w:rPr>
                <w:rFonts w:ascii="Times New Roman" w:eastAsia="Times New Roman" w:hAnsi="Times New Roman" w:cs="Times New Roman"/>
                <w:b/>
                <w:sz w:val="24"/>
                <w:szCs w:val="24"/>
                <w:lang w:eastAsia="ar-SA"/>
              </w:rPr>
              <w:t xml:space="preserve"> Подання та розкриття тендерної пропозиції</w:t>
            </w:r>
          </w:p>
        </w:tc>
      </w:tr>
      <w:tr w:rsidR="004C7DE1" w:rsidRPr="007E58B8" w14:paraId="2C8C043D" w14:textId="77777777" w:rsidTr="00E807C7">
        <w:trPr>
          <w:trHeight w:val="522"/>
          <w:jc w:val="center"/>
        </w:trPr>
        <w:tc>
          <w:tcPr>
            <w:tcW w:w="576" w:type="dxa"/>
            <w:shd w:val="clear" w:color="auto" w:fill="auto"/>
          </w:tcPr>
          <w:p w14:paraId="1EF81E5B"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2FB145D4" w14:textId="77777777" w:rsidR="004C7DE1" w:rsidRPr="007E58B8" w:rsidRDefault="004C7DE1" w:rsidP="004C7DE1">
            <w:pPr>
              <w:widowControl w:val="0"/>
              <w:suppressAutoHyphens/>
              <w:spacing w:after="60" w:line="240" w:lineRule="auto"/>
              <w:ind w:right="113"/>
              <w:contextualSpacing/>
              <w:jc w:val="both"/>
              <w:rPr>
                <w:rFonts w:ascii="Times New Roman" w:eastAsia="Calibri" w:hAnsi="Times New Roman" w:cs="Times New Roman"/>
                <w:sz w:val="24"/>
                <w:szCs w:val="24"/>
                <w:lang w:val="ru-RU" w:eastAsia="uk-UA"/>
              </w:rPr>
            </w:pPr>
            <w:r w:rsidRPr="007E58B8">
              <w:rPr>
                <w:rFonts w:ascii="Times New Roman" w:eastAsia="Calibri" w:hAnsi="Times New Roman" w:cs="Times New Roman"/>
                <w:sz w:val="24"/>
                <w:szCs w:val="24"/>
                <w:lang w:val="ru-RU" w:eastAsia="ar-SA"/>
              </w:rPr>
              <w:t>Кінцевий строк подання тендерної пропозиції</w:t>
            </w:r>
          </w:p>
        </w:tc>
        <w:tc>
          <w:tcPr>
            <w:tcW w:w="6565" w:type="dxa"/>
            <w:shd w:val="clear" w:color="auto" w:fill="auto"/>
          </w:tcPr>
          <w:p w14:paraId="3ED09568" w14:textId="23B63041" w:rsidR="004C7DE1" w:rsidRPr="00F86D24" w:rsidRDefault="004C7DE1" w:rsidP="004C7DE1">
            <w:pPr>
              <w:spacing w:after="0" w:line="240" w:lineRule="auto"/>
              <w:jc w:val="both"/>
              <w:rPr>
                <w:rFonts w:ascii="Times New Roman" w:hAnsi="Times New Roman" w:cs="Times New Roman"/>
                <w:sz w:val="24"/>
                <w:szCs w:val="24"/>
              </w:rPr>
            </w:pPr>
            <w:r w:rsidRPr="007E58B8">
              <w:rPr>
                <w:rFonts w:ascii="Times New Roman" w:eastAsia="Times New Roman" w:hAnsi="Times New Roman" w:cs="Times New Roman"/>
                <w:sz w:val="24"/>
                <w:szCs w:val="24"/>
                <w:lang w:eastAsia="ar-SA"/>
              </w:rPr>
              <w:t xml:space="preserve">Кінцевий строк </w:t>
            </w:r>
            <w:r w:rsidRPr="00ED0A60">
              <w:rPr>
                <w:rFonts w:ascii="Times New Roman" w:eastAsia="Times New Roman" w:hAnsi="Times New Roman" w:cs="Times New Roman"/>
                <w:sz w:val="24"/>
                <w:szCs w:val="24"/>
                <w:lang w:eastAsia="ar-SA"/>
              </w:rPr>
              <w:t xml:space="preserve">подання тендерних </w:t>
            </w:r>
            <w:r w:rsidRPr="00F86D24">
              <w:rPr>
                <w:rFonts w:ascii="Times New Roman" w:eastAsia="Times New Roman" w:hAnsi="Times New Roman" w:cs="Times New Roman"/>
                <w:sz w:val="24"/>
                <w:szCs w:val="24"/>
                <w:lang w:eastAsia="ar-SA"/>
              </w:rPr>
              <w:t xml:space="preserve">пропозицій </w:t>
            </w:r>
            <w:r w:rsidR="00C128E0" w:rsidRPr="00C128E0">
              <w:rPr>
                <w:rFonts w:ascii="Times New Roman" w:eastAsia="Times New Roman" w:hAnsi="Times New Roman" w:cs="Times New Roman"/>
                <w:b/>
                <w:bCs/>
                <w:sz w:val="24"/>
                <w:szCs w:val="24"/>
                <w:lang w:eastAsia="ar-SA"/>
              </w:rPr>
              <w:t>0</w:t>
            </w:r>
            <w:r w:rsidR="00B30AB8">
              <w:rPr>
                <w:rFonts w:ascii="Times New Roman" w:eastAsia="Times New Roman" w:hAnsi="Times New Roman" w:cs="Times New Roman"/>
                <w:b/>
                <w:sz w:val="24"/>
                <w:szCs w:val="24"/>
                <w:lang w:eastAsia="ar-SA"/>
              </w:rPr>
              <w:t>1</w:t>
            </w:r>
            <w:r w:rsidR="00B4511D" w:rsidRPr="00F86D24">
              <w:rPr>
                <w:rFonts w:ascii="Times New Roman" w:eastAsia="Times New Roman" w:hAnsi="Times New Roman" w:cs="Times New Roman"/>
                <w:b/>
                <w:sz w:val="24"/>
                <w:szCs w:val="24"/>
                <w:lang w:eastAsia="ar-SA"/>
              </w:rPr>
              <w:t xml:space="preserve"> </w:t>
            </w:r>
            <w:r w:rsidR="00C128E0">
              <w:rPr>
                <w:rFonts w:ascii="Times New Roman" w:eastAsia="Times New Roman" w:hAnsi="Times New Roman" w:cs="Times New Roman"/>
                <w:b/>
                <w:sz w:val="24"/>
                <w:szCs w:val="24"/>
                <w:lang w:eastAsia="ar-SA"/>
              </w:rPr>
              <w:t>лютого</w:t>
            </w:r>
            <w:r w:rsidR="00B4511D" w:rsidRPr="00F86D24">
              <w:rPr>
                <w:rFonts w:ascii="Times New Roman" w:eastAsia="Times New Roman" w:hAnsi="Times New Roman" w:cs="Times New Roman"/>
                <w:sz w:val="24"/>
                <w:szCs w:val="24"/>
                <w:lang w:eastAsia="ar-SA"/>
              </w:rPr>
              <w:t xml:space="preserve"> </w:t>
            </w:r>
            <w:r w:rsidR="00D033F8" w:rsidRPr="00F86D24">
              <w:rPr>
                <w:rFonts w:ascii="Times New Roman" w:eastAsia="Times New Roman" w:hAnsi="Times New Roman" w:cs="Times New Roman"/>
                <w:b/>
                <w:sz w:val="24"/>
                <w:szCs w:val="24"/>
                <w:lang w:eastAsia="ar-SA"/>
              </w:rPr>
              <w:t>202</w:t>
            </w:r>
            <w:r w:rsidR="00B4511D" w:rsidRPr="00F86D24">
              <w:rPr>
                <w:rFonts w:ascii="Times New Roman" w:eastAsia="Times New Roman" w:hAnsi="Times New Roman" w:cs="Times New Roman"/>
                <w:b/>
                <w:sz w:val="24"/>
                <w:szCs w:val="24"/>
                <w:lang w:eastAsia="ar-SA"/>
              </w:rPr>
              <w:t>3</w:t>
            </w:r>
            <w:r w:rsidR="00D033F8" w:rsidRPr="00F86D24">
              <w:rPr>
                <w:rFonts w:ascii="Times New Roman" w:eastAsia="Times New Roman" w:hAnsi="Times New Roman" w:cs="Times New Roman"/>
                <w:b/>
                <w:sz w:val="24"/>
                <w:szCs w:val="24"/>
                <w:lang w:eastAsia="ar-SA"/>
              </w:rPr>
              <w:t xml:space="preserve"> </w:t>
            </w:r>
            <w:r w:rsidR="0088190E" w:rsidRPr="00F86D24">
              <w:rPr>
                <w:rFonts w:ascii="Times New Roman" w:eastAsia="Times New Roman" w:hAnsi="Times New Roman" w:cs="Times New Roman"/>
                <w:b/>
                <w:sz w:val="24"/>
                <w:szCs w:val="24"/>
                <w:lang w:eastAsia="ar-SA"/>
              </w:rPr>
              <w:t>рок</w:t>
            </w:r>
            <w:r w:rsidR="00314EFE" w:rsidRPr="00F86D24">
              <w:rPr>
                <w:rFonts w:ascii="Times New Roman" w:eastAsia="Times New Roman" w:hAnsi="Times New Roman" w:cs="Times New Roman"/>
                <w:b/>
                <w:sz w:val="24"/>
                <w:szCs w:val="24"/>
                <w:lang w:eastAsia="ar-SA"/>
              </w:rPr>
              <w:t>у до 09</w:t>
            </w:r>
            <w:r w:rsidRPr="00F86D24">
              <w:rPr>
                <w:rFonts w:ascii="Times New Roman" w:eastAsia="Times New Roman" w:hAnsi="Times New Roman" w:cs="Times New Roman"/>
                <w:b/>
                <w:sz w:val="24"/>
                <w:szCs w:val="24"/>
                <w:lang w:eastAsia="ar-SA"/>
              </w:rPr>
              <w:t>:00</w:t>
            </w:r>
            <w:r w:rsidR="005D5AAB" w:rsidRPr="00F86D24">
              <w:rPr>
                <w:rFonts w:ascii="Times New Roman" w:hAnsi="Times New Roman" w:cs="Times New Roman"/>
                <w:i/>
                <w:sz w:val="24"/>
                <w:szCs w:val="24"/>
              </w:rPr>
              <w:t xml:space="preserve"> </w:t>
            </w:r>
            <w:r w:rsidRPr="00F86D24">
              <w:rPr>
                <w:rFonts w:ascii="Times New Roman" w:hAnsi="Times New Roman" w:cs="Times New Roman"/>
                <w:i/>
                <w:sz w:val="24"/>
                <w:szCs w:val="24"/>
              </w:rPr>
              <w:t>(за часом який визначено електронним майданчиком</w:t>
            </w:r>
            <w:r w:rsidRPr="00F86D24">
              <w:rPr>
                <w:rFonts w:ascii="Times New Roman" w:hAnsi="Times New Roman" w:cs="Times New Roman"/>
                <w:sz w:val="24"/>
                <w:szCs w:val="24"/>
              </w:rPr>
              <w:t>).</w:t>
            </w:r>
          </w:p>
          <w:p w14:paraId="630083E1" w14:textId="77777777" w:rsidR="0018793F" w:rsidRDefault="0018793F" w:rsidP="00C13892">
            <w:pPr>
              <w:spacing w:after="0" w:line="240" w:lineRule="auto"/>
              <w:jc w:val="both"/>
              <w:rPr>
                <w:rFonts w:ascii="Times New Roman" w:hAnsi="Times New Roman"/>
                <w:color w:val="000000"/>
                <w:sz w:val="24"/>
                <w:szCs w:val="24"/>
                <w:shd w:val="solid" w:color="FFFFFF" w:fill="FFFFFF"/>
              </w:rPr>
            </w:pPr>
            <w:r w:rsidRPr="00ED0A60">
              <w:rPr>
                <w:rFonts w:ascii="Times New Roman" w:hAnsi="Times New Roman"/>
                <w:sz w:val="24"/>
                <w:szCs w:val="24"/>
                <w:shd w:val="solid" w:color="FFFFFF" w:fill="FFFFFF"/>
              </w:rPr>
              <w:lastRenderedPageBreak/>
              <w:t xml:space="preserve">Тендерні пропозиції </w:t>
            </w:r>
            <w:r w:rsidRPr="0018793F">
              <w:rPr>
                <w:rFonts w:ascii="Times New Roman" w:hAnsi="Times New Roman"/>
                <w:color w:val="000000"/>
                <w:sz w:val="24"/>
                <w:szCs w:val="24"/>
                <w:shd w:val="solid" w:color="FFFFFF" w:fill="FFFFFF"/>
              </w:rPr>
              <w:t>після закінчення кінцевого строку їх подання не приймаються електронною системою закупівель</w:t>
            </w:r>
            <w:r>
              <w:rPr>
                <w:rFonts w:ascii="Times New Roman" w:hAnsi="Times New Roman"/>
                <w:color w:val="000000"/>
                <w:sz w:val="24"/>
                <w:szCs w:val="24"/>
                <w:shd w:val="solid" w:color="FFFFFF" w:fill="FFFFFF"/>
              </w:rPr>
              <w:t>.</w:t>
            </w:r>
          </w:p>
          <w:p w14:paraId="25D04B6C" w14:textId="77777777" w:rsidR="00C13892" w:rsidRPr="0018793F" w:rsidRDefault="00C13892" w:rsidP="00C13892">
            <w:pPr>
              <w:spacing w:after="0" w:line="240" w:lineRule="auto"/>
              <w:jc w:val="both"/>
              <w:rPr>
                <w:rFonts w:ascii="Times New Roman" w:hAnsi="Times New Roman" w:cs="Times New Roman"/>
                <w:sz w:val="24"/>
                <w:szCs w:val="24"/>
              </w:rPr>
            </w:pPr>
            <w:r w:rsidRPr="0018793F">
              <w:rPr>
                <w:rFonts w:ascii="Times New Roman" w:hAnsi="Times New Roman" w:cs="Times New Roman"/>
                <w:sz w:val="24"/>
                <w:szCs w:val="24"/>
              </w:rPr>
              <w:t>Отримана тендерна пропозиція автоматично вноситься до реєстру електронною системою закупівель.</w:t>
            </w:r>
          </w:p>
          <w:p w14:paraId="42EA2B4D" w14:textId="77777777" w:rsidR="004C7DE1" w:rsidRPr="007E58B8" w:rsidRDefault="00752472" w:rsidP="00C1389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18793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w:t>
            </w:r>
            <w:r w:rsidRPr="00752472">
              <w:rPr>
                <w:rFonts w:ascii="Times New Roman" w:hAnsi="Times New Roman" w:cs="Times New Roman"/>
                <w:sz w:val="24"/>
                <w:szCs w:val="24"/>
              </w:rPr>
              <w:t xml:space="preserve"> із зазначенням дати та часу. Електронна система закупівель повинна забезпечити можливість подан</w:t>
            </w:r>
            <w:r w:rsidR="0018793F">
              <w:rPr>
                <w:rFonts w:ascii="Times New Roman" w:hAnsi="Times New Roman" w:cs="Times New Roman"/>
                <w:sz w:val="24"/>
                <w:szCs w:val="24"/>
              </w:rPr>
              <w:t>ня тендерної пропозиції</w:t>
            </w:r>
            <w:r>
              <w:rPr>
                <w:rFonts w:ascii="Times New Roman" w:hAnsi="Times New Roman" w:cs="Times New Roman"/>
                <w:sz w:val="24"/>
                <w:szCs w:val="24"/>
              </w:rPr>
              <w:t xml:space="preserve"> всім особам на рівних умовах</w:t>
            </w:r>
            <w:r w:rsidR="00C13892" w:rsidRPr="007E58B8">
              <w:rPr>
                <w:rFonts w:ascii="Times New Roman" w:hAnsi="Times New Roman" w:cs="Times New Roman"/>
                <w:sz w:val="24"/>
                <w:szCs w:val="24"/>
              </w:rPr>
              <w:t>.</w:t>
            </w:r>
          </w:p>
        </w:tc>
      </w:tr>
      <w:tr w:rsidR="004C7DE1" w:rsidRPr="007E58B8" w14:paraId="2062917F" w14:textId="77777777" w:rsidTr="00E807C7">
        <w:trPr>
          <w:trHeight w:val="522"/>
          <w:jc w:val="center"/>
        </w:trPr>
        <w:tc>
          <w:tcPr>
            <w:tcW w:w="576" w:type="dxa"/>
            <w:shd w:val="clear" w:color="auto" w:fill="auto"/>
          </w:tcPr>
          <w:p w14:paraId="128B54C8"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06402E1D"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ar-SA"/>
              </w:rPr>
            </w:pPr>
            <w:r w:rsidRPr="00553A56">
              <w:rPr>
                <w:rFonts w:ascii="Times New Roman" w:eastAsia="Times New Roman" w:hAnsi="Times New Roman" w:cs="Times New Roman"/>
                <w:sz w:val="24"/>
                <w:szCs w:val="24"/>
                <w:lang w:eastAsia="ar-SA"/>
              </w:rPr>
              <w:t>Дата та час розкриття тендерної пропозиції</w:t>
            </w:r>
          </w:p>
        </w:tc>
        <w:tc>
          <w:tcPr>
            <w:tcW w:w="6565" w:type="dxa"/>
            <w:shd w:val="clear" w:color="auto" w:fill="auto"/>
          </w:tcPr>
          <w:p w14:paraId="6735BD83" w14:textId="77777777" w:rsidR="00B46A56" w:rsidRDefault="00B46A56" w:rsidP="008D60D0">
            <w:pPr>
              <w:widowControl w:val="0"/>
              <w:spacing w:line="240" w:lineRule="auto"/>
              <w:ind w:hanging="34"/>
              <w:contextualSpacing/>
              <w:jc w:val="both"/>
              <w:rPr>
                <w:rFonts w:ascii="Times New Roman" w:eastAsia="Times New Roman" w:hAnsi="Times New Roman" w:cs="Times New Roman"/>
                <w:sz w:val="24"/>
                <w:szCs w:val="24"/>
                <w:lang w:eastAsia="uk-UA"/>
              </w:rPr>
            </w:pPr>
            <w:r w:rsidRPr="00B46A56">
              <w:rPr>
                <w:rFonts w:ascii="Times New Roman" w:eastAsia="Times New Roman" w:hAnsi="Times New Roman" w:cs="Times New Roman"/>
                <w:sz w:val="24"/>
                <w:szCs w:val="24"/>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782A78">
              <w:rPr>
                <w:rFonts w:ascii="Times New Roman" w:eastAsia="Times New Roman" w:hAnsi="Times New Roman" w:cs="Times New Roman"/>
                <w:sz w:val="24"/>
                <w:szCs w:val="24"/>
                <w:lang w:eastAsia="uk-UA"/>
              </w:rPr>
              <w:t>.</w:t>
            </w:r>
          </w:p>
          <w:p w14:paraId="13B44686" w14:textId="77777777" w:rsidR="004A7CA6" w:rsidRDefault="00782A78" w:rsidP="00757D07">
            <w:pPr>
              <w:widowControl w:val="0"/>
              <w:spacing w:line="240" w:lineRule="auto"/>
              <w:ind w:hanging="34"/>
              <w:contextualSpacing/>
              <w:jc w:val="both"/>
              <w:rPr>
                <w:rFonts w:ascii="Times New Roman" w:eastAsia="Times New Roman" w:hAnsi="Times New Roman" w:cs="Times New Roman"/>
                <w:sz w:val="24"/>
                <w:szCs w:val="24"/>
                <w:lang w:eastAsia="uk-UA"/>
              </w:rPr>
            </w:pPr>
            <w:r w:rsidRPr="00782A78">
              <w:rPr>
                <w:rFonts w:ascii="Times New Roman" w:eastAsia="Times New Roman" w:hAnsi="Times New Roman" w:cs="Times New Roman"/>
                <w:sz w:val="24"/>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eastAsia="Times New Roman" w:hAnsi="Times New Roman" w:cs="Times New Roman"/>
                <w:sz w:val="24"/>
                <w:szCs w:val="24"/>
                <w:lang w:eastAsia="uk-UA"/>
              </w:rPr>
              <w:t>.</w:t>
            </w:r>
          </w:p>
          <w:p w14:paraId="060246CB" w14:textId="77777777" w:rsidR="00D80ADF" w:rsidRPr="007E58B8" w:rsidRDefault="00D80ADF" w:rsidP="00757D07">
            <w:pPr>
              <w:widowControl w:val="0"/>
              <w:spacing w:line="240" w:lineRule="auto"/>
              <w:ind w:hanging="34"/>
              <w:contextualSpacing/>
              <w:jc w:val="both"/>
              <w:rPr>
                <w:rFonts w:ascii="Times New Roman" w:eastAsia="Times New Roman" w:hAnsi="Times New Roman" w:cs="Times New Roman"/>
                <w:sz w:val="24"/>
                <w:szCs w:val="24"/>
                <w:lang w:eastAsia="uk-UA"/>
              </w:rPr>
            </w:pPr>
            <w:r w:rsidRPr="00D80ADF">
              <w:rPr>
                <w:rFonts w:ascii="Times New Roman" w:eastAsia="Times New Roman" w:hAnsi="Times New Roman" w:cs="Times New Roman"/>
                <w:sz w:val="24"/>
                <w:szCs w:val="24"/>
                <w:lang w:eastAsia="uk-UA"/>
              </w:rPr>
              <w:t>Протокол розкриття тендерних пропозицій може містити іншу інформацію</w:t>
            </w:r>
            <w:r>
              <w:rPr>
                <w:rFonts w:ascii="Times New Roman" w:eastAsia="Times New Roman" w:hAnsi="Times New Roman" w:cs="Times New Roman"/>
                <w:sz w:val="24"/>
                <w:szCs w:val="24"/>
                <w:lang w:eastAsia="uk-UA"/>
              </w:rPr>
              <w:t>.</w:t>
            </w:r>
          </w:p>
        </w:tc>
      </w:tr>
      <w:tr w:rsidR="004C7DE1" w:rsidRPr="007E58B8" w14:paraId="0DAD1766" w14:textId="77777777" w:rsidTr="00FF7FE1">
        <w:trPr>
          <w:trHeight w:val="168"/>
          <w:jc w:val="center"/>
        </w:trPr>
        <w:tc>
          <w:tcPr>
            <w:tcW w:w="10296" w:type="dxa"/>
            <w:gridSpan w:val="3"/>
            <w:shd w:val="clear" w:color="auto" w:fill="auto"/>
          </w:tcPr>
          <w:p w14:paraId="00746E03" w14:textId="77777777" w:rsidR="004C7DE1" w:rsidRPr="00411377" w:rsidRDefault="00BA2440"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411377">
              <w:rPr>
                <w:rFonts w:ascii="Times New Roman" w:eastAsia="Times New Roman" w:hAnsi="Times New Roman" w:cs="Times New Roman"/>
                <w:b/>
                <w:sz w:val="24"/>
                <w:szCs w:val="24"/>
                <w:lang w:eastAsia="ar-SA"/>
              </w:rPr>
              <w:t xml:space="preserve">5. Оцінка </w:t>
            </w:r>
            <w:r w:rsidR="004C7DE1" w:rsidRPr="00411377">
              <w:rPr>
                <w:rFonts w:ascii="Times New Roman" w:eastAsia="Times New Roman" w:hAnsi="Times New Roman" w:cs="Times New Roman"/>
                <w:b/>
                <w:sz w:val="24"/>
                <w:szCs w:val="24"/>
                <w:lang w:eastAsia="ar-SA"/>
              </w:rPr>
              <w:t>тендерної пропозиції</w:t>
            </w:r>
            <w:r w:rsidRPr="00411377">
              <w:rPr>
                <w:rFonts w:ascii="Times New Roman" w:eastAsia="Times New Roman" w:hAnsi="Times New Roman" w:cs="Times New Roman"/>
                <w:b/>
                <w:sz w:val="24"/>
                <w:szCs w:val="24"/>
                <w:lang w:eastAsia="ar-SA"/>
              </w:rPr>
              <w:t xml:space="preserve"> та розгляд</w:t>
            </w:r>
          </w:p>
        </w:tc>
      </w:tr>
      <w:tr w:rsidR="004C7DE1" w:rsidRPr="007E58B8" w14:paraId="46B02B83" w14:textId="77777777" w:rsidTr="00E807C7">
        <w:trPr>
          <w:trHeight w:val="522"/>
          <w:jc w:val="center"/>
        </w:trPr>
        <w:tc>
          <w:tcPr>
            <w:tcW w:w="576" w:type="dxa"/>
            <w:shd w:val="clear" w:color="auto" w:fill="auto"/>
          </w:tcPr>
          <w:p w14:paraId="44676146" w14:textId="77777777" w:rsidR="004C7DE1" w:rsidRPr="007E58B8" w:rsidRDefault="004C7DE1"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4D0B88C4" w14:textId="77777777" w:rsidR="004C7DE1" w:rsidRPr="007E58B8" w:rsidRDefault="004C7DE1" w:rsidP="00BA2440">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Перелік критеріїв та методика оцінки тендерної пропозиції із зазначенням питомої ваги критерію</w:t>
            </w:r>
            <w:r w:rsidR="00BA2440">
              <w:rPr>
                <w:rFonts w:ascii="Times New Roman" w:eastAsia="Times New Roman" w:hAnsi="Times New Roman" w:cs="Times New Roman"/>
                <w:sz w:val="24"/>
                <w:szCs w:val="24"/>
                <w:lang w:eastAsia="uk-UA"/>
              </w:rPr>
              <w:t xml:space="preserve"> та розгляд</w:t>
            </w:r>
          </w:p>
        </w:tc>
        <w:tc>
          <w:tcPr>
            <w:tcW w:w="6565" w:type="dxa"/>
            <w:shd w:val="clear" w:color="auto" w:fill="auto"/>
          </w:tcPr>
          <w:p w14:paraId="4E8AB08D" w14:textId="77777777" w:rsidR="00991928" w:rsidRP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9A3F9E6" w14:textId="77777777" w:rsidR="00991928" w:rsidRDefault="00991928" w:rsidP="0099192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991928">
              <w:rPr>
                <w:rFonts w:ascii="Times New Roman" w:eastAsia="Times New Roman" w:hAnsi="Times New Roman" w:cs="Times New Roman"/>
                <w:sz w:val="24"/>
                <w:szCs w:val="24"/>
                <w:lang w:eastAsia="ar-S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Pr>
                <w:rFonts w:ascii="Times New Roman" w:eastAsia="Times New Roman" w:hAnsi="Times New Roman" w:cs="Times New Roman"/>
                <w:sz w:val="24"/>
                <w:szCs w:val="24"/>
                <w:lang w:eastAsia="ar-SA"/>
              </w:rPr>
              <w:t>.</w:t>
            </w:r>
          </w:p>
          <w:p w14:paraId="62B6BCE0" w14:textId="77777777" w:rsidR="00AA768B" w:rsidRPr="00000295" w:rsidRDefault="001E405B"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411377">
              <w:rPr>
                <w:rFonts w:ascii="Times New Roman" w:eastAsia="Times New Roman" w:hAnsi="Times New Roman" w:cs="Times New Roman"/>
                <w:sz w:val="24"/>
                <w:szCs w:val="24"/>
                <w:lang w:eastAsia="ar-SA"/>
              </w:rPr>
              <w:t>К</w:t>
            </w:r>
            <w:r w:rsidR="00047FA8" w:rsidRPr="00411377">
              <w:rPr>
                <w:rFonts w:ascii="Times New Roman" w:eastAsia="Times New Roman" w:hAnsi="Times New Roman" w:cs="Times New Roman"/>
                <w:sz w:val="24"/>
                <w:szCs w:val="24"/>
                <w:lang w:eastAsia="ar-SA"/>
              </w:rPr>
              <w:t>ритерієм оцінки згідно даної процедури відкритих торгів є ціна (питома вага крит</w:t>
            </w:r>
            <w:r w:rsidR="0076764B" w:rsidRPr="00411377">
              <w:rPr>
                <w:rFonts w:ascii="Times New Roman" w:eastAsia="Times New Roman" w:hAnsi="Times New Roman" w:cs="Times New Roman"/>
                <w:sz w:val="24"/>
                <w:szCs w:val="24"/>
                <w:lang w:eastAsia="ar-SA"/>
              </w:rPr>
              <w:t xml:space="preserve">ерію – 100%). </w:t>
            </w:r>
            <w:r w:rsidR="008D60D0">
              <w:rPr>
                <w:rFonts w:ascii="Times New Roman" w:eastAsia="Tahoma" w:hAnsi="Times New Roman" w:cs="Times New Roman"/>
                <w:sz w:val="24"/>
                <w:szCs w:val="24"/>
                <w:lang w:eastAsia="zh-CN" w:bidi="hi-IN"/>
              </w:rPr>
              <w:t>Д</w:t>
            </w:r>
            <w:r w:rsidR="008D60D0" w:rsidRPr="008D60D0">
              <w:rPr>
                <w:rFonts w:ascii="Times New Roman" w:eastAsia="Tahoma" w:hAnsi="Times New Roman" w:cs="Times New Roman"/>
                <w:sz w:val="24"/>
                <w:szCs w:val="24"/>
                <w:lang w:eastAsia="zh-CN" w:bidi="hi-IN"/>
              </w:rPr>
              <w:t xml:space="preserve">ля визначення найбільш економічно вигідної тендерної пропозиції є ціна тендерної пропозиції </w:t>
            </w:r>
            <w:r w:rsidR="008D60D0" w:rsidRPr="00000295">
              <w:rPr>
                <w:rFonts w:ascii="Times New Roman" w:eastAsia="Tahoma" w:hAnsi="Times New Roman" w:cs="Times New Roman"/>
                <w:sz w:val="24"/>
                <w:szCs w:val="24"/>
                <w:lang w:eastAsia="zh-CN" w:bidi="hi-IN"/>
              </w:rPr>
              <w:t>учасника, розрахована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w:t>
            </w:r>
            <w:r w:rsidR="0067173C" w:rsidRPr="00000295">
              <w:rPr>
                <w:rFonts w:ascii="Times New Roman" w:eastAsia="Tahoma" w:hAnsi="Times New Roman" w:cs="Times New Roman"/>
                <w:sz w:val="24"/>
                <w:szCs w:val="24"/>
                <w:lang w:eastAsia="zh-CN" w:bidi="hi-IN"/>
              </w:rPr>
              <w:t xml:space="preserve">, </w:t>
            </w:r>
            <w:r w:rsidR="00CE70E6">
              <w:rPr>
                <w:rFonts w:ascii="Times New Roman" w:hAnsi="Times New Roman" w:cs="Times New Roman"/>
                <w:sz w:val="24"/>
                <w:szCs w:val="24"/>
              </w:rPr>
              <w:t xml:space="preserve">надання послуг з </w:t>
            </w:r>
            <w:r w:rsidR="00B30AB8">
              <w:rPr>
                <w:rFonts w:ascii="Times New Roman" w:hAnsi="Times New Roman" w:cs="Times New Roman"/>
                <w:sz w:val="24"/>
                <w:szCs w:val="24"/>
              </w:rPr>
              <w:t xml:space="preserve">технічного </w:t>
            </w:r>
            <w:r w:rsidR="00CE70E6">
              <w:rPr>
                <w:rFonts w:ascii="Times New Roman" w:hAnsi="Times New Roman" w:cs="Times New Roman"/>
                <w:sz w:val="24"/>
                <w:szCs w:val="24"/>
              </w:rPr>
              <w:t xml:space="preserve">обслуговування комп’ютерної техніки в тому числі витратних матеріалів, експлуатація приладів та обладнання, оплата працівникам </w:t>
            </w:r>
            <w:r w:rsidR="00E74967" w:rsidRPr="00000295">
              <w:rPr>
                <w:rFonts w:ascii="Times New Roman" w:hAnsi="Times New Roman" w:cs="Times New Roman"/>
                <w:sz w:val="24"/>
                <w:szCs w:val="24"/>
              </w:rPr>
              <w:t xml:space="preserve">та </w:t>
            </w:r>
            <w:r w:rsidR="00DD1781">
              <w:rPr>
                <w:rFonts w:ascii="Times New Roman" w:hAnsi="Times New Roman" w:cs="Times New Roman"/>
                <w:bCs/>
                <w:sz w:val="24"/>
                <w:szCs w:val="24"/>
              </w:rPr>
              <w:t>інших витрат</w:t>
            </w:r>
            <w:r w:rsidR="00270457" w:rsidRPr="00000295">
              <w:rPr>
                <w:rFonts w:ascii="Times New Roman" w:hAnsi="Times New Roman" w:cs="Times New Roman"/>
                <w:bCs/>
                <w:sz w:val="24"/>
                <w:szCs w:val="24"/>
              </w:rPr>
              <w:t xml:space="preserve"> </w:t>
            </w:r>
            <w:r w:rsidR="00000295">
              <w:rPr>
                <w:rFonts w:ascii="Times New Roman" w:hAnsi="Times New Roman" w:cs="Times New Roman"/>
                <w:bCs/>
                <w:sz w:val="24"/>
                <w:szCs w:val="24"/>
              </w:rPr>
              <w:t>за Формою «Цінова пропозиція» - Додаток 3 до цієї тендерної документації</w:t>
            </w:r>
            <w:r w:rsidR="00E74967" w:rsidRPr="00000295">
              <w:rPr>
                <w:rFonts w:ascii="Times New Roman" w:hAnsi="Times New Roman" w:cs="Times New Roman"/>
                <w:sz w:val="24"/>
                <w:szCs w:val="24"/>
              </w:rPr>
              <w:t>.</w:t>
            </w:r>
          </w:p>
          <w:p w14:paraId="1778D2CA" w14:textId="77777777" w:rsidR="00F51024" w:rsidRPr="00000295" w:rsidRDefault="00F51024" w:rsidP="00047FA8">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000295">
              <w:rPr>
                <w:rFonts w:ascii="Times New Roman" w:hAnsi="Times New Roman" w:cs="Times New Roman"/>
                <w:sz w:val="24"/>
                <w:szCs w:val="24"/>
                <w:shd w:val="clear" w:color="auto" w:fill="FFFFFF"/>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13B5B10" w14:textId="77777777" w:rsidR="00AD2DA3" w:rsidRDefault="00AD2DA3"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000295">
              <w:rPr>
                <w:rFonts w:ascii="Times New Roman" w:eastAsia="Times New Roman" w:hAnsi="Times New Roman" w:cs="Times New Roman"/>
                <w:sz w:val="24"/>
                <w:szCs w:val="24"/>
                <w:lang w:eastAsia="ar-S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у тому числі відповідної технічної специфікації визначених цією документацією, </w:t>
            </w:r>
            <w:r w:rsidR="00B14626">
              <w:rPr>
                <w:rFonts w:ascii="Times New Roman" w:hAnsi="Times New Roman" w:cs="Times New Roman"/>
                <w:sz w:val="24"/>
                <w:szCs w:val="24"/>
              </w:rPr>
              <w:t>надання послуг з</w:t>
            </w:r>
            <w:r w:rsidR="00B30AB8">
              <w:rPr>
                <w:rFonts w:ascii="Times New Roman" w:hAnsi="Times New Roman" w:cs="Times New Roman"/>
                <w:sz w:val="24"/>
                <w:szCs w:val="24"/>
              </w:rPr>
              <w:t xml:space="preserve"> </w:t>
            </w:r>
            <w:r w:rsidR="00B30AB8">
              <w:rPr>
                <w:rFonts w:ascii="Times New Roman" w:hAnsi="Times New Roman" w:cs="Times New Roman"/>
                <w:sz w:val="24"/>
                <w:szCs w:val="24"/>
              </w:rPr>
              <w:lastRenderedPageBreak/>
              <w:t>технічного</w:t>
            </w:r>
            <w:r w:rsidR="00B14626">
              <w:rPr>
                <w:rFonts w:ascii="Times New Roman" w:hAnsi="Times New Roman" w:cs="Times New Roman"/>
                <w:sz w:val="24"/>
                <w:szCs w:val="24"/>
              </w:rPr>
              <w:t xml:space="preserve"> обслуговування комп’ютерної техніки в тому числі витратних матеріалів, експлуатація приладів та обладнання, оплата працівникам </w:t>
            </w:r>
            <w:r w:rsidR="00B14626" w:rsidRPr="00000295">
              <w:rPr>
                <w:rFonts w:ascii="Times New Roman" w:hAnsi="Times New Roman" w:cs="Times New Roman"/>
                <w:sz w:val="24"/>
                <w:szCs w:val="24"/>
              </w:rPr>
              <w:t xml:space="preserve">та </w:t>
            </w:r>
            <w:r w:rsidR="00B14626">
              <w:rPr>
                <w:rFonts w:ascii="Times New Roman" w:hAnsi="Times New Roman" w:cs="Times New Roman"/>
                <w:bCs/>
                <w:sz w:val="24"/>
                <w:szCs w:val="24"/>
              </w:rPr>
              <w:t>інших витрат</w:t>
            </w:r>
            <w:r w:rsidR="008D60D0" w:rsidRPr="00000295">
              <w:rPr>
                <w:rFonts w:ascii="Times New Roman" w:eastAsia="Times New Roman" w:hAnsi="Times New Roman" w:cs="Times New Roman"/>
                <w:sz w:val="24"/>
                <w:szCs w:val="24"/>
                <w:lang w:eastAsia="ar-SA"/>
              </w:rPr>
              <w:t>,</w:t>
            </w:r>
            <w:r w:rsidRPr="00000295">
              <w:rPr>
                <w:rFonts w:ascii="Times New Roman" w:eastAsia="Times New Roman" w:hAnsi="Times New Roman" w:cs="Times New Roman"/>
                <w:sz w:val="24"/>
                <w:szCs w:val="24"/>
                <w:lang w:eastAsia="ar-SA"/>
              </w:rPr>
              <w:t xml:space="preserve"> податків та зборів, що передбачені чинним законодавством, та мають бути </w:t>
            </w:r>
            <w:r w:rsidRPr="00ED565C">
              <w:rPr>
                <w:rFonts w:ascii="Times New Roman" w:eastAsia="Times New Roman" w:hAnsi="Times New Roman" w:cs="Times New Roman"/>
                <w:sz w:val="24"/>
                <w:szCs w:val="24"/>
                <w:lang w:eastAsia="ar-SA"/>
              </w:rPr>
              <w:t>включені таким учасником до ва</w:t>
            </w:r>
            <w:r w:rsidR="005F065E" w:rsidRPr="00ED565C">
              <w:rPr>
                <w:rFonts w:ascii="Times New Roman" w:eastAsia="Times New Roman" w:hAnsi="Times New Roman" w:cs="Times New Roman"/>
                <w:sz w:val="24"/>
                <w:szCs w:val="24"/>
                <w:lang w:eastAsia="ar-SA"/>
              </w:rPr>
              <w:t xml:space="preserve">ртості </w:t>
            </w:r>
            <w:r w:rsidR="005F065E" w:rsidRPr="005F065E">
              <w:rPr>
                <w:rFonts w:ascii="Times New Roman" w:eastAsia="Times New Roman" w:hAnsi="Times New Roman" w:cs="Times New Roman"/>
                <w:sz w:val="24"/>
                <w:szCs w:val="24"/>
                <w:lang w:eastAsia="ar-SA"/>
              </w:rPr>
              <w:t>предмета закупівлі</w:t>
            </w:r>
            <w:r w:rsidRPr="005F065E">
              <w:rPr>
                <w:rFonts w:ascii="Times New Roman" w:eastAsia="Times New Roman" w:hAnsi="Times New Roman" w:cs="Times New Roman"/>
                <w:sz w:val="24"/>
                <w:szCs w:val="24"/>
                <w:lang w:eastAsia="ar-SA"/>
              </w:rPr>
              <w:t>.</w:t>
            </w:r>
          </w:p>
          <w:p w14:paraId="2D2139D3"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sz w:val="24"/>
                <w:szCs w:val="24"/>
                <w:lang w:eastAsia="ar-SA"/>
              </w:rPr>
              <w:t>О</w:t>
            </w:r>
            <w:r w:rsidRPr="0066537B">
              <w:rPr>
                <w:rFonts w:ascii="Times New Roman" w:eastAsia="Times New Roman" w:hAnsi="Times New Roman" w:cs="Times New Roman"/>
                <w:sz w:val="24"/>
                <w:szCs w:val="24"/>
                <w:lang w:eastAsia="ar-SA"/>
              </w:rPr>
              <w:t>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lang w:eastAsia="ar-SA"/>
              </w:rPr>
              <w:t>.</w:t>
            </w:r>
          </w:p>
          <w:p w14:paraId="6EB4124A" w14:textId="77777777" w:rsidR="0066537B" w:rsidRDefault="0066537B"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Pr>
                <w:rFonts w:ascii="Times New Roman" w:eastAsia="Times New Roman" w:hAnsi="Times New Roman" w:cs="Times New Roman"/>
                <w:sz w:val="24"/>
                <w:szCs w:val="24"/>
                <w:lang w:eastAsia="ar-SA"/>
              </w:rPr>
              <w:t>.</w:t>
            </w:r>
          </w:p>
          <w:p w14:paraId="0D2E9B65" w14:textId="77777777" w:rsidR="007842B9" w:rsidRPr="005F065E" w:rsidRDefault="007842B9" w:rsidP="00AD2DA3">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842B9">
              <w:rPr>
                <w:rFonts w:ascii="Times New Roman" w:eastAsia="Times New Roman" w:hAnsi="Times New Roman" w:cs="Times New Roman"/>
                <w:sz w:val="24"/>
                <w:szCs w:val="24"/>
                <w:lang w:eastAsia="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rFonts w:ascii="Times New Roman" w:eastAsia="Times New Roman" w:hAnsi="Times New Roman" w:cs="Times New Roman"/>
                <w:sz w:val="24"/>
                <w:szCs w:val="24"/>
                <w:lang w:eastAsia="ar-SA"/>
              </w:rPr>
              <w:t>.</w:t>
            </w:r>
          </w:p>
          <w:p w14:paraId="500C2491" w14:textId="77777777" w:rsidR="008D5342"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Pr>
                <w:rFonts w:ascii="Times New Roman" w:eastAsia="Times New Roman" w:hAnsi="Times New Roman" w:cs="Times New Roman"/>
                <w:sz w:val="24"/>
                <w:szCs w:val="24"/>
                <w:lang w:eastAsia="ar-SA"/>
              </w:rPr>
              <w:t>.</w:t>
            </w:r>
          </w:p>
          <w:p w14:paraId="7CE3B553" w14:textId="77777777" w:rsidR="0066537B" w:rsidRPr="00411377" w:rsidRDefault="0066537B" w:rsidP="00FF7172">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6537B">
              <w:rPr>
                <w:rFonts w:ascii="Times New Roman" w:eastAsia="Times New Roman" w:hAnsi="Times New Roman" w:cs="Times New Roman"/>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Pr>
                <w:rFonts w:ascii="Times New Roman" w:eastAsia="Times New Roman" w:hAnsi="Times New Roman" w:cs="Times New Roman"/>
                <w:sz w:val="24"/>
                <w:szCs w:val="24"/>
                <w:lang w:eastAsia="ar-SA"/>
              </w:rPr>
              <w:t>.</w:t>
            </w:r>
          </w:p>
        </w:tc>
      </w:tr>
      <w:tr w:rsidR="000A6A4E" w:rsidRPr="007E58B8" w14:paraId="553D1B21" w14:textId="77777777" w:rsidTr="00E807C7">
        <w:trPr>
          <w:trHeight w:val="522"/>
          <w:jc w:val="center"/>
        </w:trPr>
        <w:tc>
          <w:tcPr>
            <w:tcW w:w="576" w:type="dxa"/>
            <w:shd w:val="clear" w:color="auto" w:fill="auto"/>
          </w:tcPr>
          <w:p w14:paraId="6F820BE4" w14:textId="77777777" w:rsidR="000A6A4E"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2</w:t>
            </w:r>
          </w:p>
        </w:tc>
        <w:tc>
          <w:tcPr>
            <w:tcW w:w="3155" w:type="dxa"/>
            <w:shd w:val="clear" w:color="auto" w:fill="auto"/>
          </w:tcPr>
          <w:p w14:paraId="6B0F18B8" w14:textId="77777777" w:rsidR="000A6A4E" w:rsidRPr="007E58B8" w:rsidRDefault="000A6A4E" w:rsidP="000A6A4E">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565" w:type="dxa"/>
            <w:shd w:val="clear" w:color="auto" w:fill="auto"/>
          </w:tcPr>
          <w:p w14:paraId="3D344474" w14:textId="77777777" w:rsidR="00A02F3D" w:rsidRPr="00802181" w:rsidRDefault="00DE350D" w:rsidP="00DE350D">
            <w:pPr>
              <w:spacing w:after="0" w:line="240" w:lineRule="auto"/>
              <w:jc w:val="both"/>
              <w:rPr>
                <w:rFonts w:ascii="Times New Roman" w:eastAsia="Calibri" w:hAnsi="Times New Roman" w:cs="Times New Roman"/>
                <w:sz w:val="24"/>
                <w:szCs w:val="24"/>
              </w:rPr>
            </w:pPr>
            <w:r w:rsidRPr="00802181">
              <w:rPr>
                <w:rFonts w:ascii="Times New Roman" w:eastAsia="Tahoma" w:hAnsi="Times New Roman" w:cs="Times New Roman"/>
                <w:sz w:val="24"/>
                <w:szCs w:val="24"/>
                <w:lang w:eastAsia="zh-CN" w:bidi="hi-IN"/>
              </w:rPr>
              <w:t>Замовник не відхиляє тендерні пропозиції через допущення формальних помилок, перелік яких затверджений наказом Міністерства розвитку економіки, торгівлі та сільського господарства України від 15 квітня 2020 року № 710 (із змінами), до яких відносяться</w:t>
            </w:r>
            <w:r w:rsidRPr="00802181">
              <w:rPr>
                <w:rFonts w:ascii="Times New Roman" w:eastAsia="Calibri" w:hAnsi="Times New Roman" w:cs="Times New Roman"/>
                <w:sz w:val="24"/>
                <w:szCs w:val="24"/>
              </w:rPr>
              <w:t>:</w:t>
            </w:r>
          </w:p>
          <w:p w14:paraId="1932E87D" w14:textId="77777777" w:rsidR="00DE350D" w:rsidRPr="00802181"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802181">
              <w:rPr>
                <w:rFonts w:ascii="Times New Roman" w:eastAsia="Tahoma" w:hAnsi="Times New Roman" w:cs="Times New Roman"/>
                <w:sz w:val="24"/>
                <w:szCs w:val="24"/>
                <w:lang w:eastAsia="zh-CN"/>
              </w:rPr>
              <w:t>1) інформація/документ, подана учасником процедури закупівлі у складі тендерної пропозиції, містить помилку (помилки) у частині:</w:t>
            </w:r>
          </w:p>
          <w:p w14:paraId="510DCECA" w14:textId="77777777" w:rsidR="00DE350D" w:rsidRPr="00802181" w:rsidRDefault="00DE350D" w:rsidP="00DE350D">
            <w:pPr>
              <w:widowControl w:val="0"/>
              <w:spacing w:after="0" w:line="240" w:lineRule="auto"/>
              <w:ind w:right="113" w:firstLine="9"/>
              <w:jc w:val="both"/>
              <w:rPr>
                <w:rFonts w:ascii="Times New Roman" w:eastAsia="Tahoma" w:hAnsi="Times New Roman" w:cs="Times New Roman"/>
                <w:sz w:val="24"/>
                <w:szCs w:val="24"/>
                <w:lang w:eastAsia="zh-CN"/>
              </w:rPr>
            </w:pPr>
            <w:r w:rsidRPr="00802181">
              <w:rPr>
                <w:rFonts w:ascii="Times New Roman" w:eastAsia="Tahoma" w:hAnsi="Times New Roman" w:cs="Times New Roman"/>
                <w:sz w:val="24"/>
                <w:szCs w:val="24"/>
                <w:lang w:eastAsia="zh-CN"/>
              </w:rPr>
              <w:t>- уживання великої літери;</w:t>
            </w:r>
          </w:p>
          <w:p w14:paraId="19C2EAE2"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 уживання розділових знаків та відмінювання слів у реченні;</w:t>
            </w:r>
          </w:p>
          <w:p w14:paraId="65B9AF39"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 використання слова або мовного звороту, запозичених з іншої мови;</w:t>
            </w:r>
          </w:p>
          <w:p w14:paraId="1F8416B8"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96851BC"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 застосування правил переносу частини слова з рядка в рядок;</w:t>
            </w:r>
          </w:p>
          <w:p w14:paraId="22145850"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 написання слів разом та/або окремо, та/або через дефіс;</w:t>
            </w:r>
          </w:p>
          <w:p w14:paraId="018CC5B1"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802181">
              <w:rPr>
                <w:rFonts w:ascii="Times New Roman" w:eastAsia="Times New Roman" w:hAnsi="Times New Roman" w:cs="Times New Roman"/>
                <w:sz w:val="24"/>
                <w:szCs w:val="24"/>
                <w:lang w:eastAsia="uk-UA"/>
              </w:rPr>
              <w:lastRenderedPageBreak/>
              <w:t>сторінок/аркушів, нумерація сторінок/аркушів не відповідає переліку, зазначеному в документі);</w:t>
            </w:r>
          </w:p>
          <w:p w14:paraId="1088B580"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7A7AAB1"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64C40AD"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59EC16"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C2ED85"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B1EE5E1"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B65A50F"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79EC64"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6E9E28"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B6389A" w14:textId="77777777" w:rsidR="00DE350D" w:rsidRPr="00802181" w:rsidRDefault="00DE350D" w:rsidP="00DE350D">
            <w:pPr>
              <w:spacing w:after="0" w:line="240" w:lineRule="auto"/>
              <w:ind w:firstLine="9"/>
              <w:jc w:val="both"/>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8A63E25" w14:textId="77777777" w:rsidR="00DE350D" w:rsidRPr="00802181"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802181">
              <w:rPr>
                <w:rFonts w:ascii="Times New Roman" w:eastAsia="Tahoma" w:hAnsi="Times New Roman" w:cs="Times New Roman"/>
                <w:sz w:val="24"/>
                <w:szCs w:val="24"/>
                <w:lang w:eastAsia="zh-CN"/>
              </w:rPr>
              <w:t xml:space="preserve">12) подання документа (документів) учасником процедури </w:t>
            </w:r>
            <w:r w:rsidRPr="00802181">
              <w:rPr>
                <w:rFonts w:ascii="Times New Roman" w:eastAsia="Tahoma" w:hAnsi="Times New Roman" w:cs="Times New Roman"/>
                <w:sz w:val="24"/>
                <w:szCs w:val="24"/>
                <w:lang w:eastAsia="zh-CN"/>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AACEE3" w14:textId="77777777" w:rsidR="00DE350D" w:rsidRPr="00802181" w:rsidRDefault="00DE350D" w:rsidP="00DE350D">
            <w:pPr>
              <w:widowControl w:val="0"/>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Наприклад: </w:t>
            </w:r>
          </w:p>
          <w:p w14:paraId="0FCF8BD9"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xml:space="preserve">- 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14:paraId="2834ABD8"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зазначення в довідці русизмів, сленгових слів та технічних помилок;</w:t>
            </w:r>
          </w:p>
          <w:p w14:paraId="07B15729"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xml:space="preserve">- учасником зазначено номер оголошення про проведення конкурентної процедури закупівлі, але допущено помилка в цифрах оголошення; </w:t>
            </w:r>
          </w:p>
          <w:p w14:paraId="396983A1"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xml:space="preserve">- 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14:paraId="1FEB991F" w14:textId="77777777" w:rsidR="00DE350D" w:rsidRPr="00802181" w:rsidRDefault="00675EF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xml:space="preserve">- </w:t>
            </w:r>
            <w:r w:rsidR="00DE350D" w:rsidRPr="00802181">
              <w:rPr>
                <w:rFonts w:ascii="Times New Roman" w:eastAsia="Tahoma" w:hAnsi="Times New Roman" w:cs="Times New Roman"/>
                <w:iCs/>
                <w:sz w:val="24"/>
                <w:szCs w:val="24"/>
              </w:rPr>
              <w:t>ціна 300 тис грн. замість 300 000 грн</w:t>
            </w:r>
            <w:r w:rsidR="00E3628E" w:rsidRPr="00802181">
              <w:rPr>
                <w:rFonts w:ascii="Times New Roman" w:eastAsia="Tahoma" w:hAnsi="Times New Roman" w:cs="Times New Roman"/>
                <w:iCs/>
                <w:sz w:val="24"/>
                <w:szCs w:val="24"/>
              </w:rPr>
              <w:t>.</w:t>
            </w:r>
            <w:r w:rsidR="00DE350D" w:rsidRPr="00802181">
              <w:rPr>
                <w:rFonts w:ascii="Times New Roman" w:eastAsia="Tahoma" w:hAnsi="Times New Roman" w:cs="Times New Roman"/>
                <w:iCs/>
                <w:sz w:val="24"/>
                <w:szCs w:val="24"/>
              </w:rPr>
              <w:t xml:space="preserve"> або спочатку літери цифр, а потім цифри (триста тисяч грн.. - 300 000 грн.), або заокруглення числа: після математичної формули відрахування ПДВ 20% складає 0,66 грн</w:t>
            </w:r>
            <w:r w:rsidR="00E3628E" w:rsidRPr="00802181">
              <w:rPr>
                <w:rFonts w:ascii="Times New Roman" w:eastAsia="Tahoma" w:hAnsi="Times New Roman" w:cs="Times New Roman"/>
                <w:iCs/>
                <w:sz w:val="24"/>
                <w:szCs w:val="24"/>
              </w:rPr>
              <w:t>.</w:t>
            </w:r>
            <w:r w:rsidR="00DE350D" w:rsidRPr="00802181">
              <w:rPr>
                <w:rFonts w:ascii="Times New Roman" w:eastAsia="Tahoma" w:hAnsi="Times New Roman" w:cs="Times New Roman"/>
                <w:iCs/>
                <w:sz w:val="24"/>
                <w:szCs w:val="24"/>
              </w:rPr>
              <w:t>,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14:paraId="2C5E07BD"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xml:space="preserve">- </w:t>
            </w:r>
            <w:r w:rsidR="00675EFD" w:rsidRPr="00802181">
              <w:rPr>
                <w:rFonts w:ascii="Times New Roman" w:eastAsia="Tahoma" w:hAnsi="Times New Roman" w:cs="Times New Roman"/>
                <w:iCs/>
                <w:sz w:val="24"/>
                <w:szCs w:val="24"/>
              </w:rPr>
              <w:t>не завірення</w:t>
            </w:r>
            <w:r w:rsidRPr="00802181">
              <w:rPr>
                <w:rFonts w:ascii="Times New Roman" w:eastAsia="Tahoma" w:hAnsi="Times New Roman" w:cs="Times New Roman"/>
                <w:iCs/>
                <w:sz w:val="24"/>
                <w:szCs w:val="24"/>
              </w:rPr>
              <w:t xml:space="preserve">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14:paraId="2E5BB075"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учасником надано форму «</w:t>
            </w:r>
            <w:r w:rsidR="00061198">
              <w:rPr>
                <w:rFonts w:ascii="Times New Roman" w:eastAsia="Tahoma" w:hAnsi="Times New Roman" w:cs="Times New Roman"/>
                <w:iCs/>
                <w:sz w:val="24"/>
                <w:szCs w:val="24"/>
              </w:rPr>
              <w:t>Цінова</w:t>
            </w:r>
            <w:r w:rsidRPr="00802181">
              <w:rPr>
                <w:rFonts w:ascii="Times New Roman" w:eastAsia="Tahoma" w:hAnsi="Times New Roman" w:cs="Times New Roman"/>
                <w:iCs/>
                <w:sz w:val="24"/>
                <w:szCs w:val="24"/>
              </w:rPr>
              <w:t xml:space="preserve">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14:paraId="0E8D4755"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учасником надано документ, який має дату його творення, адресата але не має вихідного номеру;</w:t>
            </w:r>
          </w:p>
          <w:p w14:paraId="5CF63EA6"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14:paraId="6DCE5E0A"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учасником станом на кінцевий строк подання пропозицій надано документ, в якому міститься найменування міста</w:t>
            </w:r>
            <w:r w:rsidR="00336769">
              <w:rPr>
                <w:rFonts w:ascii="Times New Roman" w:eastAsia="Tahoma" w:hAnsi="Times New Roman" w:cs="Times New Roman"/>
                <w:iCs/>
                <w:sz w:val="24"/>
                <w:szCs w:val="24"/>
              </w:rPr>
              <w:t xml:space="preserve"> наприклад</w:t>
            </w:r>
            <w:r w:rsidRPr="00802181">
              <w:rPr>
                <w:rFonts w:ascii="Times New Roman" w:eastAsia="Tahoma" w:hAnsi="Times New Roman" w:cs="Times New Roman"/>
                <w:iCs/>
                <w:sz w:val="24"/>
                <w:szCs w:val="24"/>
              </w:rPr>
              <w:t xml:space="preserve"> Кіровоград. Проте відбулося перейменування міста вже після того, як відповідний документ (документи) був (були) поданий (подані);</w:t>
            </w:r>
          </w:p>
          <w:p w14:paraId="20FA8984"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14:paraId="467A4560" w14:textId="77777777" w:rsidR="00DE350D" w:rsidRPr="00802181" w:rsidRDefault="00DE350D" w:rsidP="00DE350D">
            <w:pPr>
              <w:spacing w:after="0" w:line="240" w:lineRule="auto"/>
              <w:ind w:firstLine="9"/>
              <w:jc w:val="both"/>
              <w:rPr>
                <w:rFonts w:ascii="Times New Roman" w:eastAsia="Tahoma" w:hAnsi="Times New Roman" w:cs="Times New Roman"/>
                <w:iCs/>
                <w:sz w:val="24"/>
                <w:szCs w:val="24"/>
              </w:rPr>
            </w:pPr>
            <w:r w:rsidRPr="00802181">
              <w:rPr>
                <w:rFonts w:ascii="Times New Roman" w:eastAsia="Tahoma" w:hAnsi="Times New Roman" w:cs="Times New Roman"/>
                <w:iCs/>
                <w:sz w:val="24"/>
                <w:szCs w:val="24"/>
              </w:rPr>
              <w:t>- 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r w:rsidRPr="00802181">
              <w:rPr>
                <w:rFonts w:ascii="Times New Roman" w:eastAsia="Tahoma" w:hAnsi="Times New Roman" w:cs="Times New Roman"/>
                <w:iCs/>
                <w:sz w:val="24"/>
                <w:szCs w:val="24"/>
                <w:lang w:val="en-US"/>
              </w:rPr>
              <w:t>Portable</w:t>
            </w:r>
            <w:r w:rsidRPr="00802181">
              <w:rPr>
                <w:rFonts w:ascii="Times New Roman" w:eastAsia="Tahoma" w:hAnsi="Times New Roman" w:cs="Times New Roman"/>
                <w:iCs/>
                <w:sz w:val="24"/>
                <w:szCs w:val="24"/>
              </w:rPr>
              <w:t xml:space="preserve"> </w:t>
            </w:r>
            <w:r w:rsidRPr="00802181">
              <w:rPr>
                <w:rFonts w:ascii="Times New Roman" w:eastAsia="Tahoma" w:hAnsi="Times New Roman" w:cs="Times New Roman"/>
                <w:iCs/>
                <w:sz w:val="24"/>
                <w:szCs w:val="24"/>
                <w:lang w:val="en-US"/>
              </w:rPr>
              <w:t>Document</w:t>
            </w:r>
            <w:r w:rsidRPr="00802181">
              <w:rPr>
                <w:rFonts w:ascii="Times New Roman" w:eastAsia="Tahoma" w:hAnsi="Times New Roman" w:cs="Times New Roman"/>
                <w:iCs/>
                <w:sz w:val="24"/>
                <w:szCs w:val="24"/>
              </w:rPr>
              <w:t xml:space="preserve"> </w:t>
            </w:r>
            <w:r w:rsidRPr="00802181">
              <w:rPr>
                <w:rFonts w:ascii="Times New Roman" w:eastAsia="Tahoma" w:hAnsi="Times New Roman" w:cs="Times New Roman"/>
                <w:iCs/>
                <w:sz w:val="24"/>
                <w:szCs w:val="24"/>
                <w:lang w:val="en-US"/>
              </w:rPr>
              <w:t>Format</w:t>
            </w:r>
            <w:r w:rsidRPr="00802181">
              <w:rPr>
                <w:rFonts w:ascii="Times New Roman" w:eastAsia="Tahoma" w:hAnsi="Times New Roman" w:cs="Times New Roman"/>
                <w:iCs/>
                <w:sz w:val="24"/>
                <w:szCs w:val="24"/>
              </w:rPr>
              <w:t xml:space="preserve">) або </w:t>
            </w:r>
            <w:r w:rsidRPr="00802181">
              <w:rPr>
                <w:rFonts w:ascii="Times New Roman" w:eastAsia="Tahoma" w:hAnsi="Times New Roman" w:cs="Times New Roman"/>
                <w:iCs/>
                <w:sz w:val="24"/>
                <w:szCs w:val="24"/>
                <w:lang w:val="en-US"/>
              </w:rPr>
              <w:t>ppt</w:t>
            </w:r>
            <w:r w:rsidRPr="00802181">
              <w:rPr>
                <w:rFonts w:ascii="Times New Roman" w:eastAsia="Tahoma" w:hAnsi="Times New Roman" w:cs="Times New Roman"/>
                <w:iCs/>
                <w:sz w:val="24"/>
                <w:szCs w:val="24"/>
              </w:rPr>
              <w:t xml:space="preserve">, але учасником надано документи у форматі pptx, jpeg, png та/або </w:t>
            </w:r>
            <w:r w:rsidRPr="00802181">
              <w:rPr>
                <w:rFonts w:ascii="Times New Roman" w:eastAsia="Tahoma" w:hAnsi="Times New Roman" w:cs="Times New Roman"/>
                <w:iCs/>
                <w:sz w:val="24"/>
                <w:szCs w:val="24"/>
              </w:rPr>
              <w:lastRenderedPageBreak/>
              <w:t>розширення програм, що здійснюють архівацію даних;</w:t>
            </w:r>
          </w:p>
          <w:p w14:paraId="5BC44519" w14:textId="77777777" w:rsidR="00DE350D" w:rsidRPr="00802181" w:rsidRDefault="00DE350D" w:rsidP="00DE350D">
            <w:pPr>
              <w:widowControl w:val="0"/>
              <w:spacing w:after="0" w:line="240" w:lineRule="auto"/>
              <w:ind w:firstLine="9"/>
              <w:jc w:val="both"/>
              <w:rPr>
                <w:rFonts w:ascii="Times New Roman" w:eastAsia="Tahoma" w:hAnsi="Times New Roman" w:cs="Times New Roman"/>
                <w:sz w:val="24"/>
                <w:szCs w:val="24"/>
                <w:lang w:eastAsia="zh-CN"/>
              </w:rPr>
            </w:pPr>
            <w:r w:rsidRPr="00802181">
              <w:rPr>
                <w:rFonts w:ascii="Times New Roman" w:eastAsia="Tahoma" w:hAnsi="Times New Roman" w:cs="Times New Roman"/>
                <w:sz w:val="24"/>
                <w:szCs w:val="24"/>
                <w:lang w:eastAsia="zh-CN"/>
              </w:rPr>
              <w:t>- 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p w14:paraId="139BA607" w14:textId="77777777" w:rsidR="00DE350D" w:rsidRPr="00802181" w:rsidRDefault="00DE350D" w:rsidP="00DE350D">
            <w:pPr>
              <w:suppressAutoHyphens/>
              <w:spacing w:after="0" w:line="240" w:lineRule="auto"/>
              <w:ind w:firstLine="9"/>
              <w:jc w:val="both"/>
              <w:rPr>
                <w:rFonts w:ascii="Times New Roman" w:eastAsia="Times New Roman" w:hAnsi="Times New Roman" w:cs="Times New Roman"/>
                <w:sz w:val="24"/>
                <w:szCs w:val="24"/>
                <w:lang w:eastAsia="zh-CN"/>
              </w:rPr>
            </w:pPr>
            <w:r w:rsidRPr="00802181">
              <w:rPr>
                <w:rFonts w:ascii="Times New Roman" w:eastAsia="Times New Roman" w:hAnsi="Times New Roman" w:cs="Times New Roman"/>
                <w:sz w:val="24"/>
                <w:szCs w:val="24"/>
                <w:lang w:eastAsia="zh-CN"/>
              </w:rPr>
              <w:t xml:space="preserve">Допущення учасниками формальних (несуттєвих) помилок не призведе до відхилення їх тендерних пропозицій. </w:t>
            </w:r>
          </w:p>
        </w:tc>
      </w:tr>
      <w:tr w:rsidR="004C7DE1" w:rsidRPr="007E58B8" w14:paraId="190079DC" w14:textId="77777777" w:rsidTr="00E807C7">
        <w:trPr>
          <w:trHeight w:val="522"/>
          <w:jc w:val="center"/>
        </w:trPr>
        <w:tc>
          <w:tcPr>
            <w:tcW w:w="576" w:type="dxa"/>
            <w:shd w:val="clear" w:color="auto" w:fill="auto"/>
          </w:tcPr>
          <w:p w14:paraId="2446B0DC" w14:textId="77777777" w:rsidR="004C7DE1" w:rsidRPr="007E58B8" w:rsidRDefault="000A6A4E"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3</w:t>
            </w:r>
          </w:p>
        </w:tc>
        <w:tc>
          <w:tcPr>
            <w:tcW w:w="3155" w:type="dxa"/>
            <w:shd w:val="clear" w:color="auto" w:fill="auto"/>
          </w:tcPr>
          <w:p w14:paraId="46FBA2AA" w14:textId="77777777" w:rsidR="004C7DE1" w:rsidRPr="00802181"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802181">
              <w:rPr>
                <w:rFonts w:ascii="Times New Roman" w:eastAsia="Times New Roman" w:hAnsi="Times New Roman" w:cs="Times New Roman"/>
                <w:sz w:val="24"/>
                <w:szCs w:val="24"/>
                <w:lang w:eastAsia="uk-UA"/>
              </w:rPr>
              <w:t>Інша інформація</w:t>
            </w:r>
          </w:p>
        </w:tc>
        <w:tc>
          <w:tcPr>
            <w:tcW w:w="6565" w:type="dxa"/>
            <w:shd w:val="clear" w:color="auto" w:fill="auto"/>
          </w:tcPr>
          <w:p w14:paraId="3E9C3D2F" w14:textId="77777777" w:rsidR="00331D33" w:rsidRDefault="00331D33" w:rsidP="00331D33">
            <w:pPr>
              <w:spacing w:after="0" w:line="240" w:lineRule="auto"/>
              <w:jc w:val="both"/>
              <w:rPr>
                <w:rFonts w:ascii="Times New Roman" w:eastAsia="Times New Roman" w:hAnsi="Times New Roman" w:cs="Times New Roman"/>
                <w:color w:val="000000"/>
                <w:sz w:val="24"/>
                <w:szCs w:val="24"/>
                <w:lang w:eastAsia="uk-UA"/>
              </w:rPr>
            </w:pPr>
            <w:r w:rsidRPr="005F065E">
              <w:rPr>
                <w:rFonts w:ascii="Times New Roman" w:eastAsia="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14:paraId="0AE3FD5C" w14:textId="77777777" w:rsidR="00C2629F" w:rsidRDefault="00C2629F" w:rsidP="00331D33">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Відповідно до Особливостей</w:t>
            </w:r>
            <w:r w:rsidRPr="00C2629F">
              <w:rPr>
                <w:rFonts w:ascii="Times New Roman" w:eastAsia="Times New Roman" w:hAnsi="Times New Roman" w:cs="Times New Roman"/>
                <w:color w:val="000000"/>
                <w:sz w:val="24"/>
                <w:szCs w:val="24"/>
                <w:lang w:eastAsia="uk-UA"/>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77B5842" w14:textId="77777777" w:rsidR="00785546" w:rsidRPr="00785546" w:rsidRDefault="00785546" w:rsidP="00785546">
            <w:pPr>
              <w:spacing w:after="0" w:line="240" w:lineRule="auto"/>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1F5D1C5" w14:textId="77777777" w:rsidR="00785546" w:rsidRPr="00785546" w:rsidRDefault="00785546" w:rsidP="00785546">
            <w:pPr>
              <w:spacing w:after="0" w:line="240" w:lineRule="auto"/>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E7D145C" w14:textId="77777777" w:rsidR="00785546" w:rsidRPr="00785546" w:rsidRDefault="00785546" w:rsidP="00785546">
            <w:pPr>
              <w:spacing w:after="0" w:line="240" w:lineRule="auto"/>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2F82E431" w14:textId="77777777" w:rsidR="00785546" w:rsidRPr="00785546" w:rsidRDefault="00785546" w:rsidP="00C073BD">
            <w:pPr>
              <w:pStyle w:val="a3"/>
              <w:numPr>
                <w:ilvl w:val="0"/>
                <w:numId w:val="9"/>
              </w:numPr>
              <w:spacing w:after="0" w:line="240" w:lineRule="auto"/>
              <w:ind w:left="34" w:firstLine="142"/>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eastAsia="uk-UA"/>
              </w:rPr>
              <w:t xml:space="preserve">досягнення економії завдяки застосованому технологічному процесу виробництва товарів, порядку надання </w:t>
            </w:r>
            <w:r w:rsidRPr="00785546">
              <w:rPr>
                <w:rFonts w:ascii="Times New Roman" w:eastAsia="Times New Roman" w:hAnsi="Times New Roman" w:cs="Times New Roman"/>
                <w:color w:val="000000"/>
                <w:sz w:val="24"/>
                <w:szCs w:val="24"/>
                <w:lang w:val="uk-UA" w:eastAsia="uk-UA"/>
              </w:rPr>
              <w:t>послуг</w:t>
            </w:r>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чи</w:t>
            </w:r>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технології</w:t>
            </w:r>
            <w:r w:rsidRPr="00785546">
              <w:rPr>
                <w:rFonts w:ascii="Times New Roman" w:eastAsia="Times New Roman" w:hAnsi="Times New Roman" w:cs="Times New Roman"/>
                <w:color w:val="000000"/>
                <w:sz w:val="24"/>
                <w:szCs w:val="24"/>
                <w:lang w:eastAsia="uk-UA"/>
              </w:rPr>
              <w:t xml:space="preserve"> </w:t>
            </w:r>
            <w:r w:rsidRPr="00785546">
              <w:rPr>
                <w:rFonts w:ascii="Times New Roman" w:eastAsia="Times New Roman" w:hAnsi="Times New Roman" w:cs="Times New Roman"/>
                <w:color w:val="000000"/>
                <w:sz w:val="24"/>
                <w:szCs w:val="24"/>
                <w:lang w:val="uk-UA" w:eastAsia="uk-UA"/>
              </w:rPr>
              <w:t>будівництва</w:t>
            </w:r>
            <w:r w:rsidRPr="00785546">
              <w:rPr>
                <w:rFonts w:ascii="Times New Roman" w:eastAsia="Times New Roman" w:hAnsi="Times New Roman" w:cs="Times New Roman"/>
                <w:color w:val="000000"/>
                <w:sz w:val="24"/>
                <w:szCs w:val="24"/>
                <w:lang w:eastAsia="uk-UA"/>
              </w:rPr>
              <w:t>;</w:t>
            </w:r>
          </w:p>
          <w:p w14:paraId="4B790351" w14:textId="77777777" w:rsidR="00785546" w:rsidRPr="00785546" w:rsidRDefault="00785546" w:rsidP="00C073BD">
            <w:pPr>
              <w:pStyle w:val="a3"/>
              <w:numPr>
                <w:ilvl w:val="0"/>
                <w:numId w:val="9"/>
              </w:numPr>
              <w:spacing w:after="0" w:line="240" w:lineRule="auto"/>
              <w:ind w:left="34" w:firstLine="142"/>
              <w:jc w:val="both"/>
              <w:rPr>
                <w:rFonts w:ascii="Times New Roman" w:eastAsia="Times New Roman" w:hAnsi="Times New Roman" w:cs="Times New Roman"/>
                <w:color w:val="000000"/>
                <w:sz w:val="24"/>
                <w:szCs w:val="24"/>
                <w:lang w:eastAsia="uk-UA"/>
              </w:rPr>
            </w:pPr>
            <w:r w:rsidRPr="00785546">
              <w:rPr>
                <w:rFonts w:ascii="Times New Roman" w:eastAsia="Times New Roman" w:hAnsi="Times New Roman" w:cs="Times New Roman"/>
                <w:color w:val="000000"/>
                <w:sz w:val="24"/>
                <w:szCs w:val="24"/>
                <w:lang w:val="uk-UA" w:eastAsia="uk-UA"/>
              </w:rPr>
              <w:t>сприятливі</w:t>
            </w:r>
            <w:r w:rsidRPr="00785546">
              <w:rPr>
                <w:rFonts w:ascii="Times New Roman" w:eastAsia="Times New Roman" w:hAnsi="Times New Roman" w:cs="Times New Roman"/>
                <w:color w:val="000000"/>
                <w:sz w:val="24"/>
                <w:szCs w:val="24"/>
                <w:lang w:eastAsia="uk-UA"/>
              </w:rPr>
              <w:t xml:space="preserve"> умови, за яких учасник процедури закупівлі може поставити товари, надати послуги чи виконати роботи, зокрема спеціальну цінову пропозицію (</w:t>
            </w:r>
            <w:r w:rsidRPr="008B6835">
              <w:rPr>
                <w:rFonts w:ascii="Times New Roman" w:eastAsia="Times New Roman" w:hAnsi="Times New Roman" w:cs="Times New Roman"/>
                <w:color w:val="000000"/>
                <w:sz w:val="24"/>
                <w:szCs w:val="24"/>
                <w:lang w:val="uk-UA" w:eastAsia="uk-UA"/>
              </w:rPr>
              <w:t>знижку</w:t>
            </w:r>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учасника</w:t>
            </w:r>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процедури</w:t>
            </w:r>
            <w:r w:rsidRPr="00785546">
              <w:rPr>
                <w:rFonts w:ascii="Times New Roman" w:eastAsia="Times New Roman" w:hAnsi="Times New Roman" w:cs="Times New Roman"/>
                <w:color w:val="000000"/>
                <w:sz w:val="24"/>
                <w:szCs w:val="24"/>
                <w:lang w:eastAsia="uk-UA"/>
              </w:rPr>
              <w:t xml:space="preserve"> </w:t>
            </w:r>
            <w:r w:rsidRPr="008B6835">
              <w:rPr>
                <w:rFonts w:ascii="Times New Roman" w:eastAsia="Times New Roman" w:hAnsi="Times New Roman" w:cs="Times New Roman"/>
                <w:color w:val="000000"/>
                <w:sz w:val="24"/>
                <w:szCs w:val="24"/>
                <w:lang w:val="uk-UA" w:eastAsia="uk-UA"/>
              </w:rPr>
              <w:t>закупівлі</w:t>
            </w:r>
            <w:r w:rsidRPr="00785546">
              <w:rPr>
                <w:rFonts w:ascii="Times New Roman" w:eastAsia="Times New Roman" w:hAnsi="Times New Roman" w:cs="Times New Roman"/>
                <w:color w:val="000000"/>
                <w:sz w:val="24"/>
                <w:szCs w:val="24"/>
                <w:lang w:eastAsia="uk-UA"/>
              </w:rPr>
              <w:t>;</w:t>
            </w:r>
          </w:p>
          <w:p w14:paraId="7C811A41" w14:textId="77777777" w:rsidR="00785546" w:rsidRPr="00785546" w:rsidRDefault="00785546" w:rsidP="00C073BD">
            <w:pPr>
              <w:pStyle w:val="a3"/>
              <w:numPr>
                <w:ilvl w:val="0"/>
                <w:numId w:val="9"/>
              </w:numPr>
              <w:spacing w:after="0" w:line="240" w:lineRule="auto"/>
              <w:ind w:left="34" w:firstLine="142"/>
              <w:jc w:val="both"/>
              <w:rPr>
                <w:rFonts w:ascii="Times New Roman" w:eastAsia="Times New Roman" w:hAnsi="Times New Roman" w:cs="Times New Roman"/>
                <w:color w:val="000000"/>
                <w:sz w:val="24"/>
                <w:szCs w:val="24"/>
                <w:lang w:eastAsia="uk-UA"/>
              </w:rPr>
            </w:pPr>
            <w:r w:rsidRPr="008B6835">
              <w:rPr>
                <w:rFonts w:ascii="Times New Roman" w:eastAsia="Times New Roman" w:hAnsi="Times New Roman" w:cs="Times New Roman"/>
                <w:color w:val="000000"/>
                <w:sz w:val="24"/>
                <w:szCs w:val="24"/>
                <w:lang w:val="uk-UA" w:eastAsia="uk-UA"/>
              </w:rPr>
              <w:t>отримання</w:t>
            </w:r>
            <w:r w:rsidRPr="00785546">
              <w:rPr>
                <w:rFonts w:ascii="Times New Roman" w:eastAsia="Times New Roman" w:hAnsi="Times New Roman" w:cs="Times New Roman"/>
                <w:color w:val="000000"/>
                <w:sz w:val="24"/>
                <w:szCs w:val="24"/>
                <w:lang w:eastAsia="uk-UA"/>
              </w:rPr>
              <w:t xml:space="preserve"> учасником процедури закупівлі державної допомоги згідно із законодавством.</w:t>
            </w:r>
          </w:p>
          <w:p w14:paraId="7FD93C06" w14:textId="77777777" w:rsidR="009E4065" w:rsidRPr="009E4065" w:rsidRDefault="009E4065" w:rsidP="009E4065">
            <w:pPr>
              <w:shd w:val="clear" w:color="auto" w:fill="FFFFFF"/>
              <w:spacing w:after="0" w:line="240" w:lineRule="auto"/>
              <w:ind w:firstLine="448"/>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Я</w:t>
            </w:r>
            <w:r w:rsidRPr="009E4065">
              <w:rPr>
                <w:rFonts w:ascii="Times New Roman" w:eastAsia="Times New Roman" w:hAnsi="Times New Roman" w:cs="Times New Roman"/>
                <w:sz w:val="24"/>
                <w:szCs w:val="24"/>
                <w:lang w:eastAsia="uk-UA"/>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9E4065">
              <w:rPr>
                <w:rFonts w:ascii="Times New Roman" w:eastAsia="Times New Roman" w:hAnsi="Times New Roman" w:cs="Times New Roman"/>
                <w:sz w:val="24"/>
                <w:szCs w:val="24"/>
                <w:lang w:eastAsia="uk-UA"/>
              </w:rPr>
              <w:lastRenderedPageBreak/>
              <w:t>повідомлення з вимогою про усунення таких невідповідностей в електронній системі закупівель.</w:t>
            </w:r>
          </w:p>
          <w:p w14:paraId="4BE0C1AB" w14:textId="77777777" w:rsidR="009E4065" w:rsidRPr="009E4065" w:rsidRDefault="009E4065" w:rsidP="009E4065">
            <w:pPr>
              <w:spacing w:after="0" w:line="240" w:lineRule="auto"/>
              <w:jc w:val="both"/>
              <w:rPr>
                <w:rFonts w:ascii="Times New Roman" w:eastAsia="Times New Roman" w:hAnsi="Times New Roman" w:cs="Times New Roman"/>
                <w:sz w:val="24"/>
                <w:szCs w:val="24"/>
                <w:lang w:eastAsia="uk-UA"/>
              </w:rPr>
            </w:pPr>
            <w:r w:rsidRPr="009E4065">
              <w:rPr>
                <w:rFonts w:ascii="Times New Roman" w:eastAsia="Times New Roman" w:hAnsi="Times New Roman" w:cs="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7290F8" w14:textId="77777777" w:rsidR="003E3289" w:rsidRPr="009E4065" w:rsidRDefault="003E3289" w:rsidP="009E4065">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Повідомлення з вимогою про усунення невідповідностей повинно містити наступну інформацію:</w:t>
            </w:r>
          </w:p>
          <w:p w14:paraId="2E303763" w14:textId="77777777" w:rsidR="003E3289" w:rsidRPr="009E4065"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1) перелік виявлених невідповідностей;</w:t>
            </w:r>
          </w:p>
          <w:p w14:paraId="0AC99AC6" w14:textId="77777777" w:rsidR="003E3289" w:rsidRPr="009E4065"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14:paraId="73434E2E" w14:textId="77777777" w:rsidR="003E3289" w:rsidRPr="009E4065" w:rsidRDefault="003E3289" w:rsidP="003E3289">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3) перелік інформації та/або документів, які повинен подати учасник для усунення виявлених невідповідностей.</w:t>
            </w:r>
          </w:p>
          <w:p w14:paraId="781B3A03" w14:textId="77777777" w:rsidR="000A6A4E" w:rsidRPr="009E4065" w:rsidRDefault="000A6A4E" w:rsidP="000A6A4E">
            <w:pPr>
              <w:spacing w:after="0" w:line="240" w:lineRule="auto"/>
              <w:jc w:val="both"/>
              <w:rPr>
                <w:rFonts w:ascii="Times New Roman" w:eastAsia="Times New Roman" w:hAnsi="Times New Roman" w:cs="Times New Roman"/>
                <w:color w:val="000000"/>
                <w:sz w:val="24"/>
                <w:szCs w:val="24"/>
                <w:lang w:eastAsia="uk-UA"/>
              </w:rPr>
            </w:pPr>
            <w:r w:rsidRPr="009E4065">
              <w:rPr>
                <w:rFonts w:ascii="Times New Roman" w:eastAsia="Times New Roman" w:hAnsi="Times New Roman" w:cs="Times New Roman"/>
                <w:color w:val="000000"/>
                <w:sz w:val="24"/>
                <w:szCs w:val="24"/>
                <w:lang w:eastAsia="uk-UA"/>
              </w:rPr>
              <w:t xml:space="preserve">Учасник процедури закупівлі </w:t>
            </w:r>
            <w:r w:rsidR="00946474" w:rsidRPr="009E4065">
              <w:rPr>
                <w:rFonts w:ascii="Times New Roman" w:eastAsia="Times New Roman" w:hAnsi="Times New Roman" w:cs="Times New Roman"/>
                <w:color w:val="000000"/>
                <w:sz w:val="24"/>
                <w:szCs w:val="24"/>
                <w:lang w:eastAsia="uk-UA"/>
              </w:rPr>
              <w:t>виправляє невідповідності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w:t>
            </w:r>
            <w:r w:rsidRPr="009E4065">
              <w:rPr>
                <w:rFonts w:ascii="Times New Roman" w:eastAsia="Times New Roman" w:hAnsi="Times New Roman" w:cs="Times New Roman"/>
                <w:color w:val="000000"/>
                <w:sz w:val="24"/>
                <w:szCs w:val="24"/>
                <w:lang w:eastAsia="uk-UA"/>
              </w:rPr>
              <w:t>,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w:t>
            </w:r>
            <w:r w:rsidR="003D7AC2" w:rsidRPr="009E4065">
              <w:rPr>
                <w:rFonts w:ascii="Times New Roman" w:eastAsia="Times New Roman" w:hAnsi="Times New Roman" w:cs="Times New Roman"/>
                <w:color w:val="000000"/>
                <w:sz w:val="24"/>
                <w:szCs w:val="24"/>
                <w:lang w:eastAsia="uk-UA"/>
              </w:rPr>
              <w:t>сунення таких невідповідностей.</w:t>
            </w:r>
          </w:p>
          <w:p w14:paraId="478D764E" w14:textId="77777777" w:rsidR="004C7DE1" w:rsidRPr="005F065E" w:rsidRDefault="009E4065" w:rsidP="003D4CBF">
            <w:pPr>
              <w:spacing w:after="0" w:line="240" w:lineRule="auto"/>
              <w:jc w:val="both"/>
              <w:rPr>
                <w:rFonts w:ascii="Times New Roman" w:eastAsia="Times New Roman" w:hAnsi="Times New Roman" w:cs="Times New Roman"/>
                <w:sz w:val="24"/>
                <w:szCs w:val="24"/>
                <w:lang w:eastAsia="uk-UA"/>
              </w:rPr>
            </w:pPr>
            <w:r w:rsidRPr="009E4065">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3D4CBF" w:rsidRPr="009E4065">
              <w:rPr>
                <w:rFonts w:ascii="Times New Roman" w:eastAsia="Times New Roman" w:hAnsi="Times New Roman" w:cs="Times New Roman"/>
                <w:color w:val="000000"/>
                <w:sz w:val="24"/>
                <w:szCs w:val="24"/>
                <w:lang w:eastAsia="uk-UA"/>
              </w:rPr>
              <w:t xml:space="preserve"> </w:t>
            </w:r>
            <w:r w:rsidR="000A6A4E" w:rsidRPr="009E4065">
              <w:rPr>
                <w:rFonts w:ascii="Times New Roman" w:eastAsia="Times New Roman" w:hAnsi="Times New Roman" w:cs="Times New Roman"/>
                <w:color w:val="000000"/>
                <w:sz w:val="24"/>
                <w:szCs w:val="24"/>
                <w:lang w:eastAsia="uk-UA"/>
              </w:rPr>
              <w:t>Замовник розглядає подані тендерні пропозиції з урахуванням виправлення або не виправлення учасник</w:t>
            </w:r>
            <w:r w:rsidR="003D7AC2" w:rsidRPr="009E4065">
              <w:rPr>
                <w:rFonts w:ascii="Times New Roman" w:eastAsia="Times New Roman" w:hAnsi="Times New Roman" w:cs="Times New Roman"/>
                <w:color w:val="000000"/>
                <w:sz w:val="24"/>
                <w:szCs w:val="24"/>
                <w:lang w:eastAsia="uk-UA"/>
              </w:rPr>
              <w:t>ами виявлених невідповідностей.</w:t>
            </w:r>
          </w:p>
        </w:tc>
      </w:tr>
      <w:tr w:rsidR="004C7DE1" w:rsidRPr="007E58B8" w14:paraId="3D348A64" w14:textId="77777777" w:rsidTr="00E807C7">
        <w:trPr>
          <w:trHeight w:val="522"/>
          <w:jc w:val="center"/>
        </w:trPr>
        <w:tc>
          <w:tcPr>
            <w:tcW w:w="576" w:type="dxa"/>
            <w:shd w:val="clear" w:color="auto" w:fill="auto"/>
          </w:tcPr>
          <w:p w14:paraId="424FB980" w14:textId="77777777" w:rsidR="004C7DE1" w:rsidRPr="007E58B8" w:rsidRDefault="00044973" w:rsidP="004C7DE1">
            <w:pPr>
              <w:widowControl w:val="0"/>
              <w:suppressAutoHyphens/>
              <w:spacing w:after="60" w:line="240" w:lineRule="auto"/>
              <w:contextualSpacing/>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lastRenderedPageBreak/>
              <w:t>4</w:t>
            </w:r>
          </w:p>
        </w:tc>
        <w:tc>
          <w:tcPr>
            <w:tcW w:w="3155" w:type="dxa"/>
            <w:shd w:val="clear" w:color="auto" w:fill="auto"/>
          </w:tcPr>
          <w:p w14:paraId="078C2F68"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Відхилення тендерних пропозицій</w:t>
            </w:r>
          </w:p>
        </w:tc>
        <w:tc>
          <w:tcPr>
            <w:tcW w:w="6565" w:type="dxa"/>
            <w:shd w:val="clear" w:color="auto" w:fill="auto"/>
          </w:tcPr>
          <w:p w14:paraId="28035C55" w14:textId="77777777" w:rsidR="00832435" w:rsidRPr="007E58B8" w:rsidRDefault="002E4754" w:rsidP="00832435">
            <w:pPr>
              <w:spacing w:after="0" w:line="240" w:lineRule="auto"/>
              <w:jc w:val="both"/>
              <w:rPr>
                <w:rFonts w:ascii="Times New Roman" w:eastAsia="Times New Roman" w:hAnsi="Times New Roman" w:cs="Times New Roman"/>
                <w:sz w:val="24"/>
                <w:szCs w:val="24"/>
                <w:lang w:eastAsia="uk-UA"/>
              </w:rPr>
            </w:pPr>
            <w:r w:rsidRPr="002E4754">
              <w:rPr>
                <w:rFonts w:ascii="Times New Roman" w:eastAsia="Times New Roman" w:hAnsi="Times New Roman" w:cs="Times New Roman"/>
                <w:sz w:val="24"/>
                <w:szCs w:val="24"/>
                <w:lang w:eastAsia="uk-UA"/>
              </w:rPr>
              <w:t xml:space="preserve">Замовник відхиляє тендерну пропозицію із зазначенням аргументації в електронній </w:t>
            </w:r>
            <w:r>
              <w:rPr>
                <w:rFonts w:ascii="Times New Roman" w:eastAsia="Times New Roman" w:hAnsi="Times New Roman" w:cs="Times New Roman"/>
                <w:sz w:val="24"/>
                <w:szCs w:val="24"/>
                <w:lang w:eastAsia="uk-UA"/>
              </w:rPr>
              <w:t>системі закупівель у разі, коли</w:t>
            </w:r>
            <w:r w:rsidR="00832435" w:rsidRPr="007E58B8">
              <w:rPr>
                <w:rFonts w:ascii="Times New Roman" w:eastAsia="Times New Roman" w:hAnsi="Times New Roman" w:cs="Times New Roman"/>
                <w:sz w:val="24"/>
                <w:szCs w:val="24"/>
                <w:lang w:eastAsia="uk-UA"/>
              </w:rPr>
              <w:t>:</w:t>
            </w:r>
          </w:p>
          <w:p w14:paraId="23FA0185" w14:textId="77777777"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1) учасник процедури закупівлі:</w:t>
            </w:r>
          </w:p>
          <w:p w14:paraId="49192096" w14:textId="77777777" w:rsidR="00513025" w:rsidRPr="008231AC"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r w:rsidRPr="008231AC">
              <w:rPr>
                <w:rFonts w:ascii="Times New Roman" w:eastAsia="Times New Roman" w:hAnsi="Times New Roman" w:cs="Times New Roman"/>
                <w:sz w:val="24"/>
                <w:szCs w:val="24"/>
                <w:lang w:val="uk-UA" w:eastAsia="uk-UA"/>
              </w:rPr>
              <w:t>зазначив у тендерній пропозиції недостовірну інформацію, що є суттєвою для визначення результатів відкритих торгів, я</w:t>
            </w:r>
            <w:r w:rsidR="008231AC" w:rsidRPr="008231AC">
              <w:rPr>
                <w:rFonts w:ascii="Times New Roman" w:eastAsia="Times New Roman" w:hAnsi="Times New Roman" w:cs="Times New Roman"/>
                <w:sz w:val="24"/>
                <w:szCs w:val="24"/>
                <w:lang w:val="uk-UA" w:eastAsia="uk-UA"/>
              </w:rPr>
              <w:t>ку замовником виявлено згідно з</w:t>
            </w:r>
            <w:r w:rsidR="008231AC">
              <w:rPr>
                <w:rFonts w:ascii="Times New Roman" w:eastAsia="Times New Roman" w:hAnsi="Times New Roman" w:cs="Times New Roman"/>
                <w:sz w:val="24"/>
                <w:szCs w:val="24"/>
                <w:lang w:val="uk-UA" w:eastAsia="uk-UA"/>
              </w:rPr>
              <w:t xml:space="preserve"> </w:t>
            </w:r>
            <w:hyperlink r:id="rId17" w:anchor="n1550" w:tgtFrame="_blank" w:history="1">
              <w:r w:rsidRPr="008231AC">
                <w:rPr>
                  <w:rFonts w:ascii="Times New Roman" w:eastAsia="Times New Roman" w:hAnsi="Times New Roman" w:cs="Times New Roman"/>
                  <w:sz w:val="24"/>
                  <w:szCs w:val="24"/>
                  <w:lang w:val="uk-UA" w:eastAsia="uk-UA"/>
                </w:rPr>
                <w:t>абзацом другим</w:t>
              </w:r>
            </w:hyperlink>
            <w:r w:rsidR="008231AC" w:rsidRPr="008231AC">
              <w:rPr>
                <w:rFonts w:ascii="Times New Roman" w:eastAsia="Times New Roman" w:hAnsi="Times New Roman" w:cs="Times New Roman"/>
                <w:sz w:val="24"/>
                <w:szCs w:val="24"/>
                <w:lang w:val="uk-UA" w:eastAsia="uk-UA"/>
              </w:rPr>
              <w:t xml:space="preserve"> </w:t>
            </w:r>
            <w:r w:rsidR="003E4195">
              <w:rPr>
                <w:rFonts w:ascii="Times New Roman" w:eastAsia="Times New Roman" w:hAnsi="Times New Roman" w:cs="Times New Roman"/>
                <w:sz w:val="24"/>
                <w:szCs w:val="24"/>
                <w:lang w:val="uk-UA" w:eastAsia="uk-UA"/>
              </w:rPr>
              <w:t>пункту 39 Особливостей</w:t>
            </w:r>
            <w:r w:rsidR="00BC0F21">
              <w:rPr>
                <w:rFonts w:ascii="Times New Roman" w:eastAsia="Times New Roman" w:hAnsi="Times New Roman" w:cs="Times New Roman"/>
                <w:sz w:val="24"/>
                <w:szCs w:val="24"/>
                <w:lang w:val="uk-UA" w:eastAsia="uk-UA"/>
              </w:rPr>
              <w:t xml:space="preserve"> (</w:t>
            </w:r>
            <w:r w:rsidR="002867A0">
              <w:rPr>
                <w:rFonts w:ascii="Times New Roman" w:eastAsia="Times New Roman" w:hAnsi="Times New Roman" w:cs="Times New Roman"/>
                <w:sz w:val="24"/>
                <w:szCs w:val="24"/>
                <w:lang w:val="uk-UA" w:eastAsia="uk-UA"/>
              </w:rPr>
              <w:t xml:space="preserve">за результатом </w:t>
            </w:r>
            <w:r w:rsidR="00BC0F21">
              <w:rPr>
                <w:rFonts w:ascii="Times New Roman" w:eastAsia="Times New Roman" w:hAnsi="Times New Roman" w:cs="Times New Roman"/>
                <w:sz w:val="24"/>
                <w:szCs w:val="24"/>
                <w:lang w:val="uk-UA" w:eastAsia="uk-UA"/>
              </w:rPr>
              <w:lastRenderedPageBreak/>
              <w:t>звернення Замовника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r w:rsidRPr="008231AC">
              <w:rPr>
                <w:rFonts w:ascii="Times New Roman" w:eastAsia="Times New Roman" w:hAnsi="Times New Roman" w:cs="Times New Roman"/>
                <w:sz w:val="24"/>
                <w:szCs w:val="24"/>
                <w:lang w:val="uk-UA" w:eastAsia="uk-UA"/>
              </w:rPr>
              <w:t>;</w:t>
            </w:r>
          </w:p>
          <w:p w14:paraId="6403E917" w14:textId="77777777" w:rsidR="00513025" w:rsidRPr="00AC517E"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2" w:name="n137"/>
            <w:bookmarkEnd w:id="2"/>
            <w:r w:rsidRPr="00AC517E">
              <w:rPr>
                <w:rFonts w:ascii="Times New Roman" w:eastAsia="Times New Roman" w:hAnsi="Times New Roman" w:cs="Times New Roman"/>
                <w:sz w:val="24"/>
                <w:szCs w:val="24"/>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51205F4" w14:textId="77777777" w:rsidR="00513025" w:rsidRPr="007B65C9"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val="uk-UA" w:eastAsia="uk-UA"/>
              </w:rPr>
            </w:pPr>
            <w:bookmarkStart w:id="3" w:name="n138"/>
            <w:bookmarkEnd w:id="3"/>
            <w:r w:rsidRPr="00037C30">
              <w:rPr>
                <w:rFonts w:ascii="Times New Roman" w:eastAsia="Times New Roman" w:hAnsi="Times New Roman" w:cs="Times New Roman"/>
                <w:sz w:val="24"/>
                <w:szCs w:val="24"/>
                <w:lang w:val="uk-UA" w:eastAsia="uk-UA"/>
              </w:rPr>
              <w:t xml:space="preserve">не </w:t>
            </w:r>
            <w:r w:rsidRPr="00F51024">
              <w:rPr>
                <w:rFonts w:ascii="Times New Roman" w:eastAsia="Times New Roman" w:hAnsi="Times New Roman" w:cs="Times New Roman"/>
                <w:sz w:val="24"/>
                <w:szCs w:val="24"/>
                <w:lang w:val="uk-UA" w:eastAsia="uk-UA"/>
              </w:rPr>
              <w:t>виправив</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виявлені</w:t>
            </w:r>
            <w:r w:rsidRPr="00037C30">
              <w:rPr>
                <w:rFonts w:ascii="Times New Roman" w:eastAsia="Times New Roman" w:hAnsi="Times New Roman" w:cs="Times New Roman"/>
                <w:sz w:val="24"/>
                <w:szCs w:val="24"/>
                <w:lang w:val="uk-UA" w:eastAsia="uk-UA"/>
              </w:rPr>
              <w:t xml:space="preserve"> </w:t>
            </w:r>
            <w:r w:rsidRPr="00F51024">
              <w:rPr>
                <w:rFonts w:ascii="Times New Roman" w:eastAsia="Times New Roman" w:hAnsi="Times New Roman" w:cs="Times New Roman"/>
                <w:sz w:val="24"/>
                <w:szCs w:val="24"/>
                <w:lang w:val="uk-UA" w:eastAsia="uk-UA"/>
              </w:rPr>
              <w:t>замовником</w:t>
            </w:r>
            <w:r w:rsidRPr="00037C30">
              <w:rPr>
                <w:rFonts w:ascii="Times New Roman" w:eastAsia="Times New Roman" w:hAnsi="Times New Roman" w:cs="Times New Roman"/>
                <w:sz w:val="24"/>
                <w:szCs w:val="24"/>
                <w:lang w:val="uk-UA" w:eastAsia="uk-UA"/>
              </w:rPr>
              <w:t xml:space="preserve">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7B65C9">
              <w:rPr>
                <w:rFonts w:ascii="Times New Roman" w:eastAsia="Times New Roman" w:hAnsi="Times New Roman" w:cs="Times New Roman"/>
                <w:sz w:val="24"/>
                <w:szCs w:val="24"/>
                <w:lang w:val="uk-UA" w:eastAsia="uk-UA"/>
              </w:rPr>
              <w:t>системі закупівель повідомлення з вимогою про усунення таких невідповідностей;</w:t>
            </w:r>
          </w:p>
          <w:p w14:paraId="1F7B1904" w14:textId="77777777" w:rsidR="00513025" w:rsidRPr="007B65C9"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4" w:name="n139"/>
            <w:bookmarkEnd w:id="4"/>
            <w:r w:rsidRPr="007B65C9">
              <w:rPr>
                <w:rFonts w:ascii="Times New Roman" w:eastAsia="Times New Roman" w:hAnsi="Times New Roman" w:cs="Times New Roman"/>
                <w:sz w:val="24"/>
                <w:szCs w:val="24"/>
                <w:lang w:eastAsia="uk-UA"/>
              </w:rPr>
              <w:t xml:space="preserve">не </w:t>
            </w:r>
            <w:r w:rsidRPr="007B65C9">
              <w:rPr>
                <w:rFonts w:ascii="Times New Roman" w:eastAsia="Times New Roman" w:hAnsi="Times New Roman" w:cs="Times New Roman"/>
                <w:sz w:val="24"/>
                <w:szCs w:val="24"/>
                <w:lang w:val="uk-UA" w:eastAsia="uk-UA"/>
              </w:rPr>
              <w:t>надав</w:t>
            </w:r>
            <w:r w:rsidRPr="007B65C9">
              <w:rPr>
                <w:rFonts w:ascii="Times New Roman" w:eastAsia="Times New Roman" w:hAnsi="Times New Roman" w:cs="Times New Roman"/>
                <w:sz w:val="24"/>
                <w:szCs w:val="24"/>
                <w:lang w:eastAsia="uk-UA"/>
              </w:rPr>
              <w:t xml:space="preserve"> </w:t>
            </w:r>
            <w:r w:rsidRPr="007B65C9">
              <w:rPr>
                <w:rFonts w:ascii="Times New Roman" w:eastAsia="Times New Roman" w:hAnsi="Times New Roman" w:cs="Times New Roman"/>
                <w:sz w:val="24"/>
                <w:szCs w:val="24"/>
                <w:lang w:val="uk-UA" w:eastAsia="uk-UA"/>
              </w:rPr>
              <w:t>обґрунтування</w:t>
            </w:r>
            <w:r w:rsidRPr="007B65C9">
              <w:rPr>
                <w:rFonts w:ascii="Times New Roman" w:eastAsia="Times New Roman" w:hAnsi="Times New Roman" w:cs="Times New Roman"/>
                <w:sz w:val="24"/>
                <w:szCs w:val="24"/>
                <w:lang w:eastAsia="uk-UA"/>
              </w:rPr>
              <w:t xml:space="preserve"> аномально </w:t>
            </w:r>
            <w:r w:rsidRPr="007B65C9">
              <w:rPr>
                <w:rFonts w:ascii="Times New Roman" w:eastAsia="Times New Roman" w:hAnsi="Times New Roman" w:cs="Times New Roman"/>
                <w:sz w:val="24"/>
                <w:szCs w:val="24"/>
                <w:lang w:val="uk-UA" w:eastAsia="uk-UA"/>
              </w:rPr>
              <w:t>низької</w:t>
            </w:r>
            <w:r w:rsidRPr="007B65C9">
              <w:rPr>
                <w:rFonts w:ascii="Times New Roman" w:eastAsia="Times New Roman" w:hAnsi="Times New Roman" w:cs="Times New Roman"/>
                <w:sz w:val="24"/>
                <w:szCs w:val="24"/>
                <w:lang w:eastAsia="uk-UA"/>
              </w:rPr>
              <w:t xml:space="preserve"> ціни тендерної пропозиції</w:t>
            </w:r>
            <w:r w:rsidR="00A10D53" w:rsidRPr="007B65C9">
              <w:rPr>
                <w:rFonts w:ascii="Times New Roman" w:eastAsia="Times New Roman" w:hAnsi="Times New Roman" w:cs="Times New Roman"/>
                <w:sz w:val="24"/>
                <w:szCs w:val="24"/>
                <w:lang w:eastAsia="uk-UA"/>
              </w:rPr>
              <w:t xml:space="preserve"> протягом строку, </w:t>
            </w:r>
            <w:r w:rsidR="00A10D53" w:rsidRPr="007B65C9">
              <w:rPr>
                <w:rFonts w:ascii="Times New Roman" w:eastAsia="Times New Roman" w:hAnsi="Times New Roman" w:cs="Times New Roman"/>
                <w:sz w:val="24"/>
                <w:szCs w:val="24"/>
                <w:lang w:val="uk-UA" w:eastAsia="uk-UA"/>
              </w:rPr>
              <w:t>визначеного</w:t>
            </w:r>
            <w:r w:rsidR="00A10D53" w:rsidRPr="007B65C9">
              <w:rPr>
                <w:rFonts w:ascii="Times New Roman" w:eastAsia="Times New Roman" w:hAnsi="Times New Roman" w:cs="Times New Roman"/>
                <w:sz w:val="24"/>
                <w:szCs w:val="24"/>
                <w:lang w:eastAsia="uk-UA"/>
              </w:rPr>
              <w:t xml:space="preserve"> </w:t>
            </w:r>
            <w:r w:rsidR="003E4195" w:rsidRPr="007B65C9">
              <w:rPr>
                <w:rFonts w:ascii="Times New Roman" w:eastAsia="Times New Roman" w:hAnsi="Times New Roman" w:cs="Times New Roman"/>
                <w:sz w:val="24"/>
                <w:szCs w:val="24"/>
                <w:lang w:val="uk-UA" w:eastAsia="uk-UA"/>
              </w:rPr>
              <w:t>абзацом п’ятим пункту 38 Особливостей</w:t>
            </w:r>
            <w:r w:rsidR="00BC0F21" w:rsidRPr="007B65C9">
              <w:rPr>
                <w:rFonts w:ascii="Times New Roman" w:eastAsia="Times New Roman" w:hAnsi="Times New Roman" w:cs="Times New Roman"/>
                <w:sz w:val="24"/>
                <w:szCs w:val="24"/>
                <w:lang w:val="uk-UA" w:eastAsia="uk-UA"/>
              </w:rPr>
              <w:t xml:space="preserve"> (протягом одного робочого дня)</w:t>
            </w:r>
            <w:r w:rsidRPr="007B65C9">
              <w:rPr>
                <w:rFonts w:ascii="Times New Roman" w:eastAsia="Times New Roman" w:hAnsi="Times New Roman" w:cs="Times New Roman"/>
                <w:sz w:val="24"/>
                <w:szCs w:val="24"/>
                <w:lang w:eastAsia="uk-UA"/>
              </w:rPr>
              <w:t>;</w:t>
            </w:r>
          </w:p>
          <w:p w14:paraId="507B6AD8" w14:textId="77777777" w:rsidR="00513025" w:rsidRPr="003E4195" w:rsidRDefault="00513025" w:rsidP="00990B79">
            <w:pPr>
              <w:pStyle w:val="a3"/>
              <w:numPr>
                <w:ilvl w:val="0"/>
                <w:numId w:val="4"/>
              </w:numPr>
              <w:shd w:val="clear" w:color="auto" w:fill="FFFFFF"/>
              <w:spacing w:after="0" w:line="240" w:lineRule="auto"/>
              <w:ind w:left="318"/>
              <w:jc w:val="both"/>
              <w:rPr>
                <w:rFonts w:ascii="Times New Roman" w:eastAsia="Times New Roman" w:hAnsi="Times New Roman" w:cs="Times New Roman"/>
                <w:sz w:val="24"/>
                <w:szCs w:val="24"/>
                <w:lang w:eastAsia="uk-UA"/>
              </w:rPr>
            </w:pPr>
            <w:bookmarkStart w:id="5" w:name="n140"/>
            <w:bookmarkEnd w:id="5"/>
            <w:r w:rsidRPr="00ED2931">
              <w:rPr>
                <w:rFonts w:ascii="Times New Roman" w:eastAsia="Times New Roman" w:hAnsi="Times New Roman" w:cs="Times New Roman"/>
                <w:sz w:val="24"/>
                <w:szCs w:val="24"/>
                <w:lang w:val="uk-UA" w:eastAsia="uk-UA"/>
              </w:rPr>
              <w:t>визначив</w:t>
            </w:r>
            <w:r w:rsidRPr="00ED2931">
              <w:rPr>
                <w:rFonts w:ascii="Times New Roman" w:eastAsia="Times New Roman" w:hAnsi="Times New Roman" w:cs="Times New Roman"/>
                <w:sz w:val="24"/>
                <w:szCs w:val="24"/>
                <w:lang w:eastAsia="uk-UA"/>
              </w:rPr>
              <w:t xml:space="preserve"> </w:t>
            </w:r>
            <w:r w:rsidRPr="003E4195">
              <w:rPr>
                <w:rFonts w:ascii="Times New Roman" w:eastAsia="Times New Roman" w:hAnsi="Times New Roman" w:cs="Times New Roman"/>
                <w:sz w:val="24"/>
                <w:szCs w:val="24"/>
                <w:lang w:val="uk-UA" w:eastAsia="uk-UA"/>
              </w:rPr>
              <w:t>конфіденційною</w:t>
            </w:r>
            <w:r w:rsidRPr="003E4195">
              <w:rPr>
                <w:rFonts w:ascii="Times New Roman" w:eastAsia="Times New Roman" w:hAnsi="Times New Roman" w:cs="Times New Roman"/>
                <w:sz w:val="24"/>
                <w:szCs w:val="24"/>
                <w:lang w:eastAsia="uk-UA"/>
              </w:rPr>
              <w:t xml:space="preserve"> </w:t>
            </w:r>
            <w:r w:rsidRPr="003E4195">
              <w:rPr>
                <w:rFonts w:ascii="Times New Roman" w:eastAsia="Times New Roman" w:hAnsi="Times New Roman" w:cs="Times New Roman"/>
                <w:sz w:val="24"/>
                <w:szCs w:val="24"/>
                <w:lang w:val="uk-UA" w:eastAsia="uk-UA"/>
              </w:rPr>
              <w:t>інформацію</w:t>
            </w:r>
            <w:r w:rsidRPr="003E4195">
              <w:rPr>
                <w:rFonts w:ascii="Times New Roman" w:eastAsia="Times New Roman" w:hAnsi="Times New Roman" w:cs="Times New Roman"/>
                <w:sz w:val="24"/>
                <w:szCs w:val="24"/>
                <w:lang w:eastAsia="uk-UA"/>
              </w:rPr>
              <w:t xml:space="preserve">, </w:t>
            </w:r>
            <w:r w:rsidRPr="003E4195">
              <w:rPr>
                <w:rFonts w:ascii="Times New Roman" w:eastAsia="Times New Roman" w:hAnsi="Times New Roman" w:cs="Times New Roman"/>
                <w:sz w:val="24"/>
                <w:szCs w:val="24"/>
                <w:lang w:val="uk-UA" w:eastAsia="uk-UA"/>
              </w:rPr>
              <w:t>що</w:t>
            </w:r>
            <w:r w:rsidRPr="003E4195">
              <w:rPr>
                <w:rFonts w:ascii="Times New Roman" w:eastAsia="Times New Roman" w:hAnsi="Times New Roman" w:cs="Times New Roman"/>
                <w:sz w:val="24"/>
                <w:szCs w:val="24"/>
                <w:lang w:eastAsia="uk-UA"/>
              </w:rPr>
              <w:t xml:space="preserve"> не </w:t>
            </w:r>
            <w:r w:rsidRPr="003E4195">
              <w:rPr>
                <w:rFonts w:ascii="Times New Roman" w:eastAsia="Times New Roman" w:hAnsi="Times New Roman" w:cs="Times New Roman"/>
                <w:sz w:val="24"/>
                <w:szCs w:val="24"/>
                <w:lang w:val="uk-UA" w:eastAsia="uk-UA"/>
              </w:rPr>
              <w:t>може</w:t>
            </w:r>
            <w:r w:rsidRPr="003E4195">
              <w:rPr>
                <w:rFonts w:ascii="Times New Roman" w:eastAsia="Times New Roman" w:hAnsi="Times New Roman" w:cs="Times New Roman"/>
                <w:sz w:val="24"/>
                <w:szCs w:val="24"/>
                <w:lang w:eastAsia="uk-UA"/>
              </w:rPr>
              <w:t xml:space="preserve"> бути </w:t>
            </w:r>
            <w:r w:rsidRPr="003E4195">
              <w:rPr>
                <w:rFonts w:ascii="Times New Roman" w:eastAsia="Times New Roman" w:hAnsi="Times New Roman" w:cs="Times New Roman"/>
                <w:sz w:val="24"/>
                <w:szCs w:val="24"/>
                <w:lang w:val="uk-UA" w:eastAsia="uk-UA"/>
              </w:rPr>
              <w:t>визначена</w:t>
            </w:r>
            <w:r w:rsidRPr="003E4195">
              <w:rPr>
                <w:rFonts w:ascii="Times New Roman" w:eastAsia="Times New Roman" w:hAnsi="Times New Roman" w:cs="Times New Roman"/>
                <w:sz w:val="24"/>
                <w:szCs w:val="24"/>
                <w:lang w:eastAsia="uk-UA"/>
              </w:rPr>
              <w:t xml:space="preserve"> як </w:t>
            </w:r>
            <w:r w:rsidRPr="003E4195">
              <w:rPr>
                <w:rFonts w:ascii="Times New Roman" w:eastAsia="Times New Roman" w:hAnsi="Times New Roman" w:cs="Times New Roman"/>
                <w:sz w:val="24"/>
                <w:szCs w:val="24"/>
                <w:lang w:val="uk-UA" w:eastAsia="uk-UA"/>
              </w:rPr>
              <w:t>ко</w:t>
            </w:r>
            <w:r w:rsidR="00ED2931" w:rsidRPr="003E4195">
              <w:rPr>
                <w:rFonts w:ascii="Times New Roman" w:eastAsia="Times New Roman" w:hAnsi="Times New Roman" w:cs="Times New Roman"/>
                <w:sz w:val="24"/>
                <w:szCs w:val="24"/>
                <w:lang w:val="uk-UA" w:eastAsia="uk-UA"/>
              </w:rPr>
              <w:t>нфіденційна</w:t>
            </w:r>
            <w:r w:rsidR="00ED2931" w:rsidRPr="003E4195">
              <w:rPr>
                <w:rFonts w:ascii="Times New Roman" w:eastAsia="Times New Roman" w:hAnsi="Times New Roman" w:cs="Times New Roman"/>
                <w:sz w:val="24"/>
                <w:szCs w:val="24"/>
                <w:lang w:eastAsia="uk-UA"/>
              </w:rPr>
              <w:t xml:space="preserve"> </w:t>
            </w:r>
            <w:r w:rsidR="00ED2931" w:rsidRPr="003E4195">
              <w:rPr>
                <w:rFonts w:ascii="Times New Roman" w:eastAsia="Times New Roman" w:hAnsi="Times New Roman" w:cs="Times New Roman"/>
                <w:sz w:val="24"/>
                <w:szCs w:val="24"/>
                <w:lang w:val="uk-UA" w:eastAsia="uk-UA"/>
              </w:rPr>
              <w:t>відповідно</w:t>
            </w:r>
            <w:r w:rsidR="00ED2931" w:rsidRPr="003E4195">
              <w:rPr>
                <w:rFonts w:ascii="Times New Roman" w:eastAsia="Times New Roman" w:hAnsi="Times New Roman" w:cs="Times New Roman"/>
                <w:sz w:val="24"/>
                <w:szCs w:val="24"/>
                <w:lang w:eastAsia="uk-UA"/>
              </w:rPr>
              <w:t xml:space="preserve"> до </w:t>
            </w:r>
            <w:r w:rsidR="00ED2931" w:rsidRPr="003E4195">
              <w:rPr>
                <w:rFonts w:ascii="Times New Roman" w:eastAsia="Times New Roman" w:hAnsi="Times New Roman" w:cs="Times New Roman"/>
                <w:sz w:val="24"/>
                <w:szCs w:val="24"/>
                <w:lang w:val="uk-UA" w:eastAsia="uk-UA"/>
              </w:rPr>
              <w:t>вимог</w:t>
            </w:r>
            <w:r w:rsidR="003E4195" w:rsidRPr="003E4195">
              <w:rPr>
                <w:rFonts w:ascii="Times New Roman" w:eastAsia="Times New Roman" w:hAnsi="Times New Roman" w:cs="Times New Roman"/>
                <w:sz w:val="24"/>
                <w:szCs w:val="24"/>
                <w:lang w:val="uk-UA" w:eastAsia="uk-UA"/>
              </w:rPr>
              <w:t xml:space="preserve"> </w:t>
            </w:r>
            <w:r w:rsidR="003E4195" w:rsidRPr="003E4195">
              <w:rPr>
                <w:rFonts w:ascii="Times New Roman" w:hAnsi="Times New Roman" w:cs="Times New Roman"/>
                <w:sz w:val="24"/>
                <w:szCs w:val="24"/>
                <w:lang w:val="uk-UA"/>
              </w:rPr>
              <w:t>абзацу другого пункту 36 Особливостей</w:t>
            </w:r>
            <w:r w:rsidR="007B65C9">
              <w:rPr>
                <w:rFonts w:ascii="Times New Roman" w:hAnsi="Times New Roman" w:cs="Times New Roman"/>
                <w:sz w:val="24"/>
                <w:szCs w:val="24"/>
                <w:lang w:val="uk-UA"/>
              </w:rPr>
              <w:t xml:space="preserve"> (к</w:t>
            </w:r>
            <w:r w:rsidR="007B65C9" w:rsidRPr="007B65C9">
              <w:rPr>
                <w:rFonts w:ascii="Times New Roman" w:hAnsi="Times New Roman" w:cs="Times New Roman"/>
                <w:sz w:val="24"/>
                <w:szCs w:val="24"/>
                <w:lang w:val="uk-UA"/>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007B65C9">
              <w:rPr>
                <w:rFonts w:ascii="Times New Roman" w:hAnsi="Times New Roman" w:cs="Times New Roman"/>
                <w:sz w:val="24"/>
                <w:szCs w:val="24"/>
                <w:lang w:val="uk-UA"/>
              </w:rPr>
              <w:t>)</w:t>
            </w:r>
            <w:r w:rsidRPr="003E4195">
              <w:rPr>
                <w:rFonts w:ascii="Times New Roman" w:eastAsia="Times New Roman" w:hAnsi="Times New Roman" w:cs="Times New Roman"/>
                <w:sz w:val="24"/>
                <w:szCs w:val="24"/>
                <w:lang w:eastAsia="uk-UA"/>
              </w:rPr>
              <w:t>;</w:t>
            </w:r>
          </w:p>
          <w:p w14:paraId="29BEC9BF" w14:textId="77777777" w:rsidR="00513025" w:rsidRPr="00EC15B2" w:rsidRDefault="00513025" w:rsidP="00990B79">
            <w:pPr>
              <w:pStyle w:val="a3"/>
              <w:numPr>
                <w:ilvl w:val="0"/>
                <w:numId w:val="4"/>
              </w:numPr>
              <w:shd w:val="clear" w:color="auto" w:fill="FFFFFF"/>
              <w:spacing w:after="0" w:line="240" w:lineRule="auto"/>
              <w:ind w:left="357" w:hanging="357"/>
              <w:jc w:val="both"/>
              <w:rPr>
                <w:rFonts w:ascii="Times New Roman" w:eastAsia="Times New Roman" w:hAnsi="Times New Roman" w:cs="Times New Roman"/>
                <w:sz w:val="24"/>
                <w:szCs w:val="24"/>
                <w:lang w:eastAsia="uk-UA"/>
              </w:rPr>
            </w:pPr>
            <w:bookmarkStart w:id="6" w:name="n141"/>
            <w:bookmarkEnd w:id="6"/>
            <w:r w:rsidRPr="00EC15B2">
              <w:rPr>
                <w:rFonts w:ascii="Times New Roman" w:eastAsia="Times New Roman" w:hAnsi="Times New Roman" w:cs="Times New Roman"/>
                <w:sz w:val="24"/>
                <w:szCs w:val="24"/>
                <w:lang w:eastAsia="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74E5FBC" w14:textId="77777777" w:rsidR="00337FE4" w:rsidRPr="00337FE4" w:rsidRDefault="00337FE4" w:rsidP="00337FE4">
            <w:pPr>
              <w:spacing w:after="0" w:line="240" w:lineRule="auto"/>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2) тендерна пропозиція:</w:t>
            </w:r>
          </w:p>
          <w:p w14:paraId="34BB5D61" w14:textId="77777777" w:rsidR="00337FE4" w:rsidRPr="00AC517E"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C517E">
              <w:rPr>
                <w:rFonts w:ascii="Times New Roman" w:eastAsia="Times New Roman" w:hAnsi="Times New Roman" w:cs="Times New Roman"/>
                <w:sz w:val="24"/>
                <w:szCs w:val="24"/>
                <w:lang w:val="uk-UA" w:eastAsia="uk-UA"/>
              </w:rPr>
              <w:lastRenderedPageBreak/>
              <w:t>не відповідає умовам технічної специфікації та іншим вимогам щодо предмета закупівлі тендерної документації;</w:t>
            </w:r>
          </w:p>
          <w:p w14:paraId="12FA20EB" w14:textId="77777777" w:rsidR="00337FE4" w:rsidRPr="00337FE4"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val="uk-UA" w:eastAsia="uk-UA"/>
              </w:rPr>
              <w:t>викладена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іншою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мовою</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мовами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ніж</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мова</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мови</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що</w:t>
            </w:r>
            <w:r w:rsidRPr="00337FE4">
              <w:rPr>
                <w:rFonts w:ascii="Times New Roman" w:eastAsia="Times New Roman" w:hAnsi="Times New Roman" w:cs="Times New Roman"/>
                <w:sz w:val="24"/>
                <w:szCs w:val="24"/>
                <w:lang w:eastAsia="uk-UA"/>
              </w:rPr>
              <w:t xml:space="preserve"> </w:t>
            </w:r>
            <w:r w:rsidRPr="00F51024">
              <w:rPr>
                <w:rFonts w:ascii="Times New Roman" w:eastAsia="Times New Roman" w:hAnsi="Times New Roman" w:cs="Times New Roman"/>
                <w:sz w:val="24"/>
                <w:szCs w:val="24"/>
                <w:lang w:val="uk-UA" w:eastAsia="uk-UA"/>
              </w:rPr>
              <w:t>передбачена</w:t>
            </w:r>
            <w:r w:rsidRPr="00337FE4">
              <w:rPr>
                <w:rFonts w:ascii="Times New Roman" w:eastAsia="Times New Roman" w:hAnsi="Times New Roman" w:cs="Times New Roman"/>
                <w:sz w:val="24"/>
                <w:szCs w:val="24"/>
                <w:lang w:eastAsia="uk-UA"/>
              </w:rPr>
              <w:t xml:space="preserve"> тендерною </w:t>
            </w:r>
            <w:r w:rsidRPr="00F51024">
              <w:rPr>
                <w:rFonts w:ascii="Times New Roman" w:eastAsia="Times New Roman" w:hAnsi="Times New Roman" w:cs="Times New Roman"/>
                <w:sz w:val="24"/>
                <w:szCs w:val="24"/>
                <w:lang w:val="uk-UA" w:eastAsia="uk-UA"/>
              </w:rPr>
              <w:t>документацією</w:t>
            </w:r>
            <w:r w:rsidRPr="00337FE4">
              <w:rPr>
                <w:rFonts w:ascii="Times New Roman" w:eastAsia="Times New Roman" w:hAnsi="Times New Roman" w:cs="Times New Roman"/>
                <w:sz w:val="24"/>
                <w:szCs w:val="24"/>
                <w:lang w:eastAsia="uk-UA"/>
              </w:rPr>
              <w:t>;</w:t>
            </w:r>
          </w:p>
          <w:p w14:paraId="20CD8036" w14:textId="77777777" w:rsidR="00337FE4" w:rsidRPr="00337FE4" w:rsidRDefault="00337FE4" w:rsidP="00990B79">
            <w:pPr>
              <w:pStyle w:val="a3"/>
              <w:numPr>
                <w:ilvl w:val="0"/>
                <w:numId w:val="5"/>
              </w:numPr>
              <w:spacing w:after="0" w:line="240" w:lineRule="auto"/>
              <w:ind w:left="318" w:hanging="318"/>
              <w:jc w:val="both"/>
              <w:rPr>
                <w:rFonts w:ascii="Times New Roman" w:eastAsia="Times New Roman" w:hAnsi="Times New Roman" w:cs="Times New Roman"/>
                <w:sz w:val="24"/>
                <w:szCs w:val="24"/>
                <w:lang w:eastAsia="uk-UA"/>
              </w:rPr>
            </w:pPr>
            <w:r w:rsidRPr="00337FE4">
              <w:rPr>
                <w:rFonts w:ascii="Times New Roman" w:eastAsia="Times New Roman" w:hAnsi="Times New Roman" w:cs="Times New Roman"/>
                <w:sz w:val="24"/>
                <w:szCs w:val="24"/>
                <w:lang w:eastAsia="uk-UA"/>
              </w:rPr>
              <w:t xml:space="preserve">є такою, строк </w:t>
            </w:r>
            <w:r w:rsidRPr="00AE383D">
              <w:rPr>
                <w:rFonts w:ascii="Times New Roman" w:eastAsia="Times New Roman" w:hAnsi="Times New Roman" w:cs="Times New Roman"/>
                <w:sz w:val="24"/>
                <w:szCs w:val="24"/>
                <w:lang w:val="uk-UA" w:eastAsia="uk-UA"/>
              </w:rPr>
              <w:t>дії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якої</w:t>
            </w:r>
            <w:r w:rsidRPr="00337FE4">
              <w:rPr>
                <w:rFonts w:ascii="Times New Roman" w:eastAsia="Times New Roman" w:hAnsi="Times New Roman" w:cs="Times New Roman"/>
                <w:sz w:val="24"/>
                <w:szCs w:val="24"/>
                <w:lang w:eastAsia="uk-UA"/>
              </w:rPr>
              <w:t xml:space="preserve"> </w:t>
            </w:r>
            <w:r w:rsidRPr="00AE383D">
              <w:rPr>
                <w:rFonts w:ascii="Times New Roman" w:eastAsia="Times New Roman" w:hAnsi="Times New Roman" w:cs="Times New Roman"/>
                <w:sz w:val="24"/>
                <w:szCs w:val="24"/>
                <w:lang w:val="uk-UA" w:eastAsia="uk-UA"/>
              </w:rPr>
              <w:t>закінчився</w:t>
            </w:r>
            <w:r w:rsidRPr="00337FE4">
              <w:rPr>
                <w:rFonts w:ascii="Times New Roman" w:eastAsia="Times New Roman" w:hAnsi="Times New Roman" w:cs="Times New Roman"/>
                <w:sz w:val="24"/>
                <w:szCs w:val="24"/>
                <w:lang w:eastAsia="uk-UA"/>
              </w:rPr>
              <w:t>;</w:t>
            </w:r>
          </w:p>
          <w:p w14:paraId="06BC4ADF" w14:textId="77777777" w:rsidR="00337FE4"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eastAsia="uk-UA"/>
              </w:rPr>
            </w:pPr>
            <w:r w:rsidRPr="00AE383D">
              <w:rPr>
                <w:rFonts w:ascii="Times New Roman" w:eastAsia="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09109C8" w14:textId="77777777" w:rsidR="00832435" w:rsidRPr="00AE383D" w:rsidRDefault="00337FE4" w:rsidP="00990B79">
            <w:pPr>
              <w:pStyle w:val="a3"/>
              <w:numPr>
                <w:ilvl w:val="0"/>
                <w:numId w:val="5"/>
              </w:numPr>
              <w:spacing w:after="0" w:line="240" w:lineRule="auto"/>
              <w:ind w:left="318"/>
              <w:jc w:val="both"/>
              <w:rPr>
                <w:rFonts w:ascii="Times New Roman" w:eastAsia="Times New Roman" w:hAnsi="Times New Roman" w:cs="Times New Roman"/>
                <w:sz w:val="24"/>
                <w:szCs w:val="24"/>
                <w:lang w:val="uk-UA" w:eastAsia="uk-UA"/>
              </w:rPr>
            </w:pPr>
            <w:r w:rsidRPr="00AE383D">
              <w:rPr>
                <w:rFonts w:ascii="Times New Roman" w:eastAsia="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5730FD0B" w14:textId="77777777" w:rsidR="00832435" w:rsidRPr="007E58B8" w:rsidRDefault="00832435" w:rsidP="00832435">
            <w:pPr>
              <w:spacing w:after="0" w:line="240" w:lineRule="auto"/>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3) переможець процедури закупівлі:</w:t>
            </w:r>
          </w:p>
          <w:p w14:paraId="0D688277" w14:textId="77777777" w:rsidR="008C5E03" w:rsidRPr="008C5E0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r w:rsidRPr="008C5E03">
              <w:rPr>
                <w:rFonts w:ascii="Times New Roman" w:eastAsia="Times New Roman" w:hAnsi="Times New Roman" w:cs="Times New Roman"/>
                <w:sz w:val="24"/>
                <w:szCs w:val="24"/>
                <w:lang w:val="uk-UA" w:eastAsia="uk-UA"/>
              </w:rPr>
              <w:t>відмовився</w:t>
            </w:r>
            <w:r w:rsidRPr="008C5E03">
              <w:rPr>
                <w:rFonts w:ascii="Times New Roman" w:eastAsia="Times New Roman" w:hAnsi="Times New Roman" w:cs="Times New Roman"/>
                <w:sz w:val="24"/>
                <w:szCs w:val="24"/>
                <w:lang w:eastAsia="uk-UA"/>
              </w:rPr>
              <w:t xml:space="preserve"> від підписання договору про закупівлю відповідно до вимог тендерної документації або укладення договору про закупівлю;</w:t>
            </w:r>
          </w:p>
          <w:p w14:paraId="7D61CAA5" w14:textId="77777777" w:rsidR="008C5E03" w:rsidRPr="00B24FF5"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7" w:name="n150"/>
            <w:bookmarkEnd w:id="7"/>
            <w:r w:rsidRPr="00B24FF5">
              <w:rPr>
                <w:rFonts w:ascii="Times New Roman" w:eastAsia="Times New Roman" w:hAnsi="Times New Roman" w:cs="Times New Roman"/>
                <w:sz w:val="24"/>
                <w:szCs w:val="24"/>
                <w:lang w:eastAsia="uk-UA"/>
              </w:rPr>
              <w:t xml:space="preserve">не </w:t>
            </w:r>
            <w:r w:rsidRPr="00B24FF5">
              <w:rPr>
                <w:rFonts w:ascii="Times New Roman" w:eastAsia="Times New Roman" w:hAnsi="Times New Roman" w:cs="Times New Roman"/>
                <w:sz w:val="24"/>
                <w:szCs w:val="24"/>
                <w:lang w:val="uk-UA" w:eastAsia="uk-UA"/>
              </w:rPr>
              <w:t>надав</w:t>
            </w:r>
            <w:r w:rsidRPr="00B24FF5">
              <w:rPr>
                <w:rFonts w:ascii="Times New Roman" w:eastAsia="Times New Roman" w:hAnsi="Times New Roman" w:cs="Times New Roman"/>
                <w:sz w:val="24"/>
                <w:szCs w:val="24"/>
                <w:lang w:eastAsia="uk-UA"/>
              </w:rPr>
              <w:t xml:space="preserve"> у </w:t>
            </w:r>
            <w:r w:rsidRPr="00B24FF5">
              <w:rPr>
                <w:rFonts w:ascii="Times New Roman" w:eastAsia="Times New Roman" w:hAnsi="Times New Roman" w:cs="Times New Roman"/>
                <w:sz w:val="24"/>
                <w:szCs w:val="24"/>
                <w:lang w:val="uk-UA" w:eastAsia="uk-UA"/>
              </w:rPr>
              <w:t>спосіб</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зазначений</w:t>
            </w:r>
            <w:r w:rsidRPr="00B24FF5">
              <w:rPr>
                <w:rFonts w:ascii="Times New Roman" w:eastAsia="Times New Roman" w:hAnsi="Times New Roman" w:cs="Times New Roman"/>
                <w:sz w:val="24"/>
                <w:szCs w:val="24"/>
                <w:lang w:eastAsia="uk-UA"/>
              </w:rPr>
              <w:t xml:space="preserve"> в </w:t>
            </w:r>
            <w:r w:rsidRPr="00B24FF5">
              <w:rPr>
                <w:rFonts w:ascii="Times New Roman" w:eastAsia="Times New Roman" w:hAnsi="Times New Roman" w:cs="Times New Roman"/>
                <w:sz w:val="24"/>
                <w:szCs w:val="24"/>
                <w:lang w:val="uk-UA" w:eastAsia="uk-UA"/>
              </w:rPr>
              <w:t>тендерній</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документації</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документи</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що</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підтверджують</w:t>
            </w:r>
            <w:r w:rsidRPr="00B24FF5">
              <w:rPr>
                <w:rFonts w:ascii="Times New Roman" w:eastAsia="Times New Roman" w:hAnsi="Times New Roman" w:cs="Times New Roman"/>
                <w:sz w:val="24"/>
                <w:szCs w:val="24"/>
                <w:lang w:eastAsia="uk-UA"/>
              </w:rPr>
              <w:t xml:space="preserve"> </w:t>
            </w:r>
            <w:r w:rsidRPr="00B24FF5">
              <w:rPr>
                <w:rFonts w:ascii="Times New Roman" w:eastAsia="Times New Roman" w:hAnsi="Times New Roman" w:cs="Times New Roman"/>
                <w:sz w:val="24"/>
                <w:szCs w:val="24"/>
                <w:lang w:val="uk-UA" w:eastAsia="uk-UA"/>
              </w:rPr>
              <w:t>ві</w:t>
            </w:r>
            <w:r w:rsidR="00B24FF5" w:rsidRPr="00B24FF5">
              <w:rPr>
                <w:rFonts w:ascii="Times New Roman" w:eastAsia="Times New Roman" w:hAnsi="Times New Roman" w:cs="Times New Roman"/>
                <w:sz w:val="24"/>
                <w:szCs w:val="24"/>
                <w:lang w:val="uk-UA" w:eastAsia="uk-UA"/>
              </w:rPr>
              <w:t>дсутність</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підстав</w:t>
            </w:r>
            <w:r w:rsidR="00B24FF5">
              <w:rPr>
                <w:rFonts w:ascii="Times New Roman" w:eastAsia="Times New Roman" w:hAnsi="Times New Roman" w:cs="Times New Roman"/>
                <w:sz w:val="24"/>
                <w:szCs w:val="24"/>
                <w:lang w:eastAsia="uk-UA"/>
              </w:rPr>
              <w:t xml:space="preserve">, </w:t>
            </w:r>
            <w:r w:rsidR="00B24FF5" w:rsidRPr="00B24FF5">
              <w:rPr>
                <w:rFonts w:ascii="Times New Roman" w:eastAsia="Times New Roman" w:hAnsi="Times New Roman" w:cs="Times New Roman"/>
                <w:sz w:val="24"/>
                <w:szCs w:val="24"/>
                <w:lang w:val="uk-UA" w:eastAsia="uk-UA"/>
              </w:rPr>
              <w:t>установлених</w:t>
            </w:r>
            <w:r w:rsidR="00B24FF5">
              <w:rPr>
                <w:rFonts w:ascii="Times New Roman" w:eastAsia="Times New Roman" w:hAnsi="Times New Roman" w:cs="Times New Roman"/>
                <w:sz w:val="24"/>
                <w:szCs w:val="24"/>
                <w:lang w:val="uk-UA" w:eastAsia="uk-UA"/>
              </w:rPr>
              <w:t xml:space="preserve"> </w:t>
            </w:r>
            <w:hyperlink r:id="rId18" w:anchor="n1261" w:tgtFrame="_blank" w:history="1">
              <w:r w:rsidRPr="00B24FF5">
                <w:rPr>
                  <w:rFonts w:ascii="Times New Roman" w:eastAsia="Times New Roman" w:hAnsi="Times New Roman" w:cs="Times New Roman"/>
                  <w:sz w:val="24"/>
                  <w:szCs w:val="24"/>
                  <w:lang w:val="uk-UA" w:eastAsia="uk-UA"/>
                </w:rPr>
                <w:t>статтею</w:t>
              </w:r>
              <w:r w:rsidRPr="00B24FF5">
                <w:rPr>
                  <w:rFonts w:ascii="Times New Roman" w:eastAsia="Times New Roman" w:hAnsi="Times New Roman" w:cs="Times New Roman"/>
                  <w:sz w:val="24"/>
                  <w:szCs w:val="24"/>
                  <w:lang w:eastAsia="uk-UA"/>
                </w:rPr>
                <w:t xml:space="preserve"> 17</w:t>
              </w:r>
            </w:hyperlink>
            <w:r w:rsidR="00B24FF5" w:rsidRPr="00B24FF5">
              <w:rPr>
                <w:rFonts w:ascii="Times New Roman" w:eastAsia="Times New Roman" w:hAnsi="Times New Roman" w:cs="Times New Roman"/>
                <w:sz w:val="24"/>
                <w:szCs w:val="24"/>
                <w:lang w:val="uk-UA" w:eastAsia="uk-UA"/>
              </w:rPr>
              <w:t xml:space="preserve"> </w:t>
            </w:r>
            <w:r w:rsidR="00B24FF5">
              <w:rPr>
                <w:rFonts w:ascii="Times New Roman" w:eastAsia="Times New Roman" w:hAnsi="Times New Roman" w:cs="Times New Roman"/>
                <w:sz w:val="24"/>
                <w:szCs w:val="24"/>
                <w:lang w:eastAsia="uk-UA"/>
              </w:rPr>
              <w:t xml:space="preserve">Закону, з </w:t>
            </w:r>
            <w:r w:rsidR="00B24FF5" w:rsidRPr="00B24FF5">
              <w:rPr>
                <w:rFonts w:ascii="Times New Roman" w:eastAsia="Times New Roman" w:hAnsi="Times New Roman" w:cs="Times New Roman"/>
                <w:sz w:val="24"/>
                <w:szCs w:val="24"/>
                <w:lang w:val="uk-UA" w:eastAsia="uk-UA"/>
              </w:rPr>
              <w:t>урахуванням</w:t>
            </w:r>
            <w:r w:rsidR="00B24FF5">
              <w:rPr>
                <w:rFonts w:ascii="Times New Roman" w:eastAsia="Times New Roman" w:hAnsi="Times New Roman" w:cs="Times New Roman"/>
                <w:sz w:val="24"/>
                <w:szCs w:val="24"/>
                <w:lang w:val="uk-UA" w:eastAsia="uk-UA"/>
              </w:rPr>
              <w:t xml:space="preserve"> </w:t>
            </w:r>
            <w:hyperlink r:id="rId19" w:anchor="n159" w:history="1">
              <w:r w:rsidRPr="00B24FF5">
                <w:rPr>
                  <w:rFonts w:ascii="Times New Roman" w:eastAsia="Times New Roman" w:hAnsi="Times New Roman" w:cs="Times New Roman"/>
                  <w:sz w:val="24"/>
                  <w:szCs w:val="24"/>
                  <w:lang w:eastAsia="uk-UA"/>
                </w:rPr>
                <w:t>пункту 44</w:t>
              </w:r>
            </w:hyperlink>
            <w:r w:rsidRPr="00B24FF5">
              <w:rPr>
                <w:rFonts w:ascii="Times New Roman" w:eastAsia="Times New Roman" w:hAnsi="Times New Roman" w:cs="Times New Roman"/>
                <w:sz w:val="24"/>
                <w:szCs w:val="24"/>
                <w:lang w:eastAsia="uk-UA"/>
              </w:rPr>
              <w:t xml:space="preserve"> </w:t>
            </w:r>
            <w:r w:rsidR="00B24FF5">
              <w:rPr>
                <w:rFonts w:ascii="Times New Roman" w:eastAsia="Times New Roman" w:hAnsi="Times New Roman" w:cs="Times New Roman"/>
                <w:sz w:val="24"/>
                <w:szCs w:val="24"/>
                <w:lang w:val="uk-UA" w:eastAsia="uk-UA"/>
              </w:rPr>
              <w:t>Осо</w:t>
            </w:r>
            <w:r w:rsidRPr="00B24FF5">
              <w:rPr>
                <w:rFonts w:ascii="Times New Roman" w:eastAsia="Times New Roman" w:hAnsi="Times New Roman" w:cs="Times New Roman"/>
                <w:sz w:val="24"/>
                <w:szCs w:val="24"/>
                <w:lang w:val="uk-UA" w:eastAsia="uk-UA"/>
              </w:rPr>
              <w:t>бливостей</w:t>
            </w:r>
            <w:r w:rsidRPr="00B24FF5">
              <w:rPr>
                <w:rFonts w:ascii="Times New Roman" w:eastAsia="Times New Roman" w:hAnsi="Times New Roman" w:cs="Times New Roman"/>
                <w:sz w:val="24"/>
                <w:szCs w:val="24"/>
                <w:lang w:eastAsia="uk-UA"/>
              </w:rPr>
              <w:t>;</w:t>
            </w:r>
          </w:p>
          <w:p w14:paraId="2BA81DB8" w14:textId="77777777"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8" w:name="n151"/>
            <w:bookmarkEnd w:id="8"/>
            <w:r w:rsidRPr="00854853">
              <w:rPr>
                <w:rFonts w:ascii="Times New Roman" w:eastAsia="Times New Roman" w:hAnsi="Times New Roman" w:cs="Times New Roman"/>
                <w:sz w:val="24"/>
                <w:szCs w:val="24"/>
                <w:lang w:eastAsia="uk-UA"/>
              </w:rPr>
              <w:t xml:space="preserve">не надав копію ліцензії або документа дозвільного характеру (у разі їх наявності) </w:t>
            </w:r>
            <w:r w:rsidRPr="00854853">
              <w:rPr>
                <w:rFonts w:ascii="Times New Roman" w:eastAsia="Times New Roman" w:hAnsi="Times New Roman" w:cs="Times New Roman"/>
                <w:sz w:val="24"/>
                <w:szCs w:val="24"/>
                <w:lang w:val="uk-UA" w:eastAsia="uk-UA"/>
              </w:rPr>
              <w:t>відповідно</w:t>
            </w:r>
            <w:r w:rsidRPr="00854853">
              <w:rPr>
                <w:rFonts w:ascii="Times New Roman" w:eastAsia="Times New Roman" w:hAnsi="Times New Roman" w:cs="Times New Roman"/>
                <w:sz w:val="24"/>
                <w:szCs w:val="24"/>
                <w:lang w:eastAsia="uk-UA"/>
              </w:rPr>
              <w:t xml:space="preserve"> до</w:t>
            </w:r>
            <w:r w:rsidR="00854853">
              <w:rPr>
                <w:rFonts w:ascii="Times New Roman" w:eastAsia="Times New Roman" w:hAnsi="Times New Roman" w:cs="Times New Roman"/>
                <w:sz w:val="24"/>
                <w:szCs w:val="24"/>
                <w:lang w:val="uk-UA" w:eastAsia="uk-UA"/>
              </w:rPr>
              <w:t xml:space="preserve"> </w:t>
            </w:r>
            <w:hyperlink r:id="rId20" w:anchor="n1762" w:tgtFrame="_blank" w:history="1">
              <w:r w:rsidRPr="00854853">
                <w:rPr>
                  <w:rFonts w:ascii="Times New Roman" w:eastAsia="Times New Roman" w:hAnsi="Times New Roman" w:cs="Times New Roman"/>
                  <w:sz w:val="24"/>
                  <w:szCs w:val="24"/>
                  <w:lang w:val="uk-UA" w:eastAsia="uk-UA"/>
                </w:rPr>
                <w:t>частини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другої</w:t>
              </w:r>
            </w:hyperlink>
            <w:r w:rsidR="00854853">
              <w:rPr>
                <w:rFonts w:ascii="Times New Roman" w:eastAsia="Times New Roman" w:hAnsi="Times New Roman" w:cs="Times New Roman"/>
                <w:sz w:val="24"/>
                <w:szCs w:val="24"/>
                <w:lang w:val="uk-UA" w:eastAsia="uk-UA"/>
              </w:rPr>
              <w:t xml:space="preserve"> </w:t>
            </w:r>
            <w:r w:rsidRPr="00854853">
              <w:rPr>
                <w:rFonts w:ascii="Times New Roman" w:eastAsia="Times New Roman" w:hAnsi="Times New Roman" w:cs="Times New Roman"/>
                <w:sz w:val="24"/>
                <w:szCs w:val="24"/>
                <w:lang w:val="uk-UA" w:eastAsia="uk-UA"/>
              </w:rPr>
              <w:t>статті</w:t>
            </w:r>
            <w:r w:rsidRPr="00854853">
              <w:rPr>
                <w:rFonts w:ascii="Times New Roman" w:eastAsia="Times New Roman" w:hAnsi="Times New Roman" w:cs="Times New Roman"/>
                <w:sz w:val="24"/>
                <w:szCs w:val="24"/>
                <w:lang w:eastAsia="uk-UA"/>
              </w:rPr>
              <w:t xml:space="preserve"> 41 Закону;</w:t>
            </w:r>
          </w:p>
          <w:p w14:paraId="6B88E665" w14:textId="77777777"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9" w:name="n152"/>
            <w:bookmarkEnd w:id="9"/>
            <w:r w:rsidRPr="00854853">
              <w:rPr>
                <w:rFonts w:ascii="Times New Roman" w:eastAsia="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14:paraId="7DFBA6A0" w14:textId="77777777" w:rsidR="008C5E03" w:rsidRPr="00854853" w:rsidRDefault="008C5E03" w:rsidP="00990B79">
            <w:pPr>
              <w:pStyle w:val="a3"/>
              <w:numPr>
                <w:ilvl w:val="0"/>
                <w:numId w:val="6"/>
              </w:numPr>
              <w:shd w:val="clear" w:color="auto" w:fill="FFFFFF"/>
              <w:spacing w:after="0" w:line="240" w:lineRule="auto"/>
              <w:ind w:left="318" w:hanging="284"/>
              <w:jc w:val="both"/>
              <w:rPr>
                <w:rFonts w:ascii="Times New Roman" w:eastAsia="Times New Roman" w:hAnsi="Times New Roman" w:cs="Times New Roman"/>
                <w:sz w:val="24"/>
                <w:szCs w:val="24"/>
                <w:lang w:eastAsia="uk-UA"/>
              </w:rPr>
            </w:pPr>
            <w:bookmarkStart w:id="10" w:name="n153"/>
            <w:bookmarkEnd w:id="10"/>
            <w:r w:rsidRPr="00854853">
              <w:rPr>
                <w:rFonts w:ascii="Times New Roman" w:eastAsia="Times New Roman" w:hAnsi="Times New Roman" w:cs="Times New Roman"/>
                <w:sz w:val="24"/>
                <w:szCs w:val="24"/>
                <w:lang w:val="uk-UA" w:eastAsia="uk-UA"/>
              </w:rPr>
              <w:t>надав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недостовірну</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інформацію</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що</w:t>
            </w:r>
            <w:r w:rsidRPr="00854853">
              <w:rPr>
                <w:rFonts w:ascii="Times New Roman" w:eastAsia="Times New Roman" w:hAnsi="Times New Roman" w:cs="Times New Roman"/>
                <w:sz w:val="24"/>
                <w:szCs w:val="24"/>
                <w:lang w:eastAsia="uk-UA"/>
              </w:rPr>
              <w:t xml:space="preserve"> є </w:t>
            </w:r>
            <w:r w:rsidRPr="00854853">
              <w:rPr>
                <w:rFonts w:ascii="Times New Roman" w:eastAsia="Times New Roman" w:hAnsi="Times New Roman" w:cs="Times New Roman"/>
                <w:sz w:val="24"/>
                <w:szCs w:val="24"/>
                <w:lang w:val="uk-UA" w:eastAsia="uk-UA"/>
              </w:rPr>
              <w:t>суттєвою</w:t>
            </w:r>
            <w:r w:rsidRPr="00854853">
              <w:rPr>
                <w:rFonts w:ascii="Times New Roman" w:eastAsia="Times New Roman" w:hAnsi="Times New Roman" w:cs="Times New Roman"/>
                <w:sz w:val="24"/>
                <w:szCs w:val="24"/>
                <w:lang w:eastAsia="uk-UA"/>
              </w:rPr>
              <w:t xml:space="preserve"> для </w:t>
            </w:r>
            <w:r w:rsidRPr="00854853">
              <w:rPr>
                <w:rFonts w:ascii="Times New Roman" w:eastAsia="Times New Roman" w:hAnsi="Times New Roman" w:cs="Times New Roman"/>
                <w:sz w:val="24"/>
                <w:szCs w:val="24"/>
                <w:lang w:val="uk-UA" w:eastAsia="uk-UA"/>
              </w:rPr>
              <w:t>визначення</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результатів</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процедури</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закупівлі</w:t>
            </w:r>
            <w:r w:rsidRPr="00854853">
              <w:rPr>
                <w:rFonts w:ascii="Times New Roman" w:eastAsia="Times New Roman" w:hAnsi="Times New Roman" w:cs="Times New Roman"/>
                <w:sz w:val="24"/>
                <w:szCs w:val="24"/>
                <w:lang w:eastAsia="uk-UA"/>
              </w:rPr>
              <w:t xml:space="preserve">, яку </w:t>
            </w:r>
            <w:r w:rsidRPr="00854853">
              <w:rPr>
                <w:rFonts w:ascii="Times New Roman" w:eastAsia="Times New Roman" w:hAnsi="Times New Roman" w:cs="Times New Roman"/>
                <w:sz w:val="24"/>
                <w:szCs w:val="24"/>
                <w:lang w:val="uk-UA" w:eastAsia="uk-UA"/>
              </w:rPr>
              <w:t>замовником</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виявлено</w:t>
            </w:r>
            <w:r w:rsidRPr="00854853">
              <w:rPr>
                <w:rFonts w:ascii="Times New Roman" w:eastAsia="Times New Roman" w:hAnsi="Times New Roman" w:cs="Times New Roman"/>
                <w:sz w:val="24"/>
                <w:szCs w:val="24"/>
                <w:lang w:eastAsia="uk-UA"/>
              </w:rPr>
              <w:t xml:space="preserve"> </w:t>
            </w:r>
            <w:r w:rsidRPr="00854853">
              <w:rPr>
                <w:rFonts w:ascii="Times New Roman" w:eastAsia="Times New Roman" w:hAnsi="Times New Roman" w:cs="Times New Roman"/>
                <w:sz w:val="24"/>
                <w:szCs w:val="24"/>
                <w:lang w:val="uk-UA" w:eastAsia="uk-UA"/>
              </w:rPr>
              <w:t>згідно</w:t>
            </w:r>
            <w:r w:rsidRPr="00854853">
              <w:rPr>
                <w:rFonts w:ascii="Times New Roman" w:eastAsia="Times New Roman" w:hAnsi="Times New Roman" w:cs="Times New Roman"/>
                <w:sz w:val="24"/>
                <w:szCs w:val="24"/>
                <w:lang w:eastAsia="uk-UA"/>
              </w:rPr>
              <w:t xml:space="preserve"> з</w:t>
            </w:r>
            <w:r w:rsidR="00854853">
              <w:rPr>
                <w:rFonts w:ascii="Times New Roman" w:eastAsia="Times New Roman" w:hAnsi="Times New Roman" w:cs="Times New Roman"/>
                <w:sz w:val="24"/>
                <w:szCs w:val="24"/>
                <w:lang w:val="uk-UA" w:eastAsia="uk-UA"/>
              </w:rPr>
              <w:t xml:space="preserve"> </w:t>
            </w:r>
            <w:hyperlink r:id="rId21" w:anchor="n1550" w:tgtFrame="_blank" w:history="1">
              <w:r w:rsidRPr="00854853">
                <w:rPr>
                  <w:rFonts w:ascii="Times New Roman" w:eastAsia="Times New Roman" w:hAnsi="Times New Roman" w:cs="Times New Roman"/>
                  <w:sz w:val="24"/>
                  <w:szCs w:val="24"/>
                  <w:lang w:val="uk-UA" w:eastAsia="uk-UA"/>
                </w:rPr>
                <w:t>абзацом</w:t>
              </w:r>
              <w:r w:rsidRPr="00854853">
                <w:rPr>
                  <w:rFonts w:ascii="Times New Roman" w:eastAsia="Times New Roman" w:hAnsi="Times New Roman" w:cs="Times New Roman"/>
                  <w:sz w:val="24"/>
                  <w:szCs w:val="24"/>
                  <w:lang w:eastAsia="uk-UA"/>
                </w:rPr>
                <w:t xml:space="preserve"> другим</w:t>
              </w:r>
            </w:hyperlink>
            <w:r w:rsidR="00854853">
              <w:rPr>
                <w:rFonts w:ascii="Times New Roman" w:eastAsia="Times New Roman" w:hAnsi="Times New Roman" w:cs="Times New Roman"/>
                <w:sz w:val="24"/>
                <w:szCs w:val="24"/>
                <w:lang w:val="uk-UA" w:eastAsia="uk-UA"/>
              </w:rPr>
              <w:t xml:space="preserve"> </w:t>
            </w:r>
            <w:r w:rsidR="008A22A2">
              <w:rPr>
                <w:rFonts w:ascii="Times New Roman" w:eastAsia="Times New Roman" w:hAnsi="Times New Roman" w:cs="Times New Roman"/>
                <w:sz w:val="24"/>
                <w:szCs w:val="24"/>
                <w:lang w:val="uk-UA" w:eastAsia="uk-UA"/>
              </w:rPr>
              <w:t>пункту 39 Особливостей (</w:t>
            </w:r>
            <w:r w:rsidR="002A5767">
              <w:rPr>
                <w:rFonts w:ascii="Times New Roman" w:eastAsia="Times New Roman" w:hAnsi="Times New Roman" w:cs="Times New Roman"/>
                <w:sz w:val="24"/>
                <w:szCs w:val="24"/>
                <w:lang w:val="uk-UA" w:eastAsia="uk-UA"/>
              </w:rPr>
              <w:t>у</w:t>
            </w:r>
            <w:r w:rsidR="002A5767" w:rsidRPr="002A5767">
              <w:rPr>
                <w:rFonts w:ascii="Times New Roman" w:eastAsia="Times New Roman" w:hAnsi="Times New Roman" w:cs="Times New Roman"/>
                <w:sz w:val="24"/>
                <w:szCs w:val="24"/>
                <w:lang w:val="uk-UA" w:eastAsia="uk-UA"/>
              </w:rPr>
              <w:t xml:space="preserve">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8A22A2">
              <w:rPr>
                <w:rFonts w:ascii="Times New Roman" w:eastAsia="Times New Roman" w:hAnsi="Times New Roman" w:cs="Times New Roman"/>
                <w:sz w:val="24"/>
                <w:szCs w:val="24"/>
                <w:lang w:val="uk-UA" w:eastAsia="uk-UA"/>
              </w:rPr>
              <w:t>)</w:t>
            </w:r>
            <w:r w:rsidRPr="00854853">
              <w:rPr>
                <w:rFonts w:ascii="Times New Roman" w:eastAsia="Times New Roman" w:hAnsi="Times New Roman" w:cs="Times New Roman"/>
                <w:sz w:val="24"/>
                <w:szCs w:val="24"/>
                <w:lang w:eastAsia="uk-UA"/>
              </w:rPr>
              <w:t>.</w:t>
            </w:r>
          </w:p>
          <w:p w14:paraId="3A3444BB" w14:textId="77777777" w:rsidR="007C146A" w:rsidRPr="007C146A" w:rsidRDefault="007C146A" w:rsidP="007C146A">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 </w:t>
            </w:r>
            <w:r w:rsidRPr="007C146A">
              <w:rPr>
                <w:rFonts w:ascii="Times New Roman" w:eastAsia="Times New Roman" w:hAnsi="Times New Roman" w:cs="Times New Roman"/>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23D9679" w14:textId="77777777" w:rsidR="007C146A" w:rsidRPr="007C146A" w:rsidRDefault="007C146A" w:rsidP="001A0F4C">
            <w:pPr>
              <w:pStyle w:val="a3"/>
              <w:numPr>
                <w:ilvl w:val="0"/>
                <w:numId w:val="7"/>
              </w:numPr>
              <w:spacing w:after="0" w:line="240" w:lineRule="auto"/>
              <w:ind w:left="34" w:firstLine="386"/>
              <w:jc w:val="both"/>
              <w:rPr>
                <w:rFonts w:ascii="Times New Roman" w:eastAsia="Times New Roman" w:hAnsi="Times New Roman" w:cs="Times New Roman"/>
                <w:sz w:val="24"/>
                <w:szCs w:val="24"/>
                <w:lang w:val="uk-UA" w:eastAsia="uk-UA"/>
              </w:rPr>
            </w:pPr>
            <w:r w:rsidRPr="007C146A">
              <w:rPr>
                <w:rFonts w:ascii="Times New Roman" w:eastAsia="Times New Roman" w:hAnsi="Times New Roman" w:cs="Times New Roman"/>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C25FF3" w14:textId="77777777" w:rsidR="00B13E1C" w:rsidRPr="00AC517E" w:rsidRDefault="007C146A" w:rsidP="001A0F4C">
            <w:pPr>
              <w:pStyle w:val="a3"/>
              <w:numPr>
                <w:ilvl w:val="0"/>
                <w:numId w:val="7"/>
              </w:numPr>
              <w:spacing w:after="0" w:line="240" w:lineRule="auto"/>
              <w:ind w:left="34" w:firstLine="425"/>
              <w:jc w:val="both"/>
              <w:rPr>
                <w:rFonts w:ascii="Times New Roman" w:eastAsia="Times New Roman" w:hAnsi="Times New Roman" w:cs="Times New Roman"/>
                <w:sz w:val="24"/>
                <w:szCs w:val="24"/>
                <w:lang w:val="uk-UA" w:eastAsia="uk-UA"/>
              </w:rPr>
            </w:pPr>
            <w:r w:rsidRPr="001847FE">
              <w:rPr>
                <w:rFonts w:ascii="Times New Roman" w:eastAsia="Times New Roman" w:hAnsi="Times New Roman" w:cs="Times New Roman"/>
                <w:sz w:val="24"/>
                <w:szCs w:val="24"/>
                <w:lang w:val="uk-UA" w:eastAsia="uk-UA"/>
              </w:rPr>
              <w:t>учасник</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процедури</w:t>
            </w:r>
            <w:r w:rsidRPr="00AC517E">
              <w:rPr>
                <w:rFonts w:ascii="Times New Roman" w:eastAsia="Times New Roman" w:hAnsi="Times New Roman" w:cs="Times New Roman"/>
                <w:sz w:val="24"/>
                <w:szCs w:val="24"/>
                <w:lang w:val="uk-UA" w:eastAsia="uk-UA"/>
              </w:rPr>
              <w:t xml:space="preserve"> </w:t>
            </w:r>
            <w:r w:rsidRPr="001847FE">
              <w:rPr>
                <w:rFonts w:ascii="Times New Roman" w:eastAsia="Times New Roman" w:hAnsi="Times New Roman" w:cs="Times New Roman"/>
                <w:sz w:val="24"/>
                <w:szCs w:val="24"/>
                <w:lang w:val="uk-UA" w:eastAsia="uk-UA"/>
              </w:rPr>
              <w:t>закупівлі</w:t>
            </w:r>
            <w:r w:rsidRPr="00AC517E">
              <w:rPr>
                <w:rFonts w:ascii="Times New Roman" w:eastAsia="Times New Roman" w:hAnsi="Times New Roman" w:cs="Times New Roman"/>
                <w:sz w:val="24"/>
                <w:szCs w:val="24"/>
                <w:lang w:val="uk-UA" w:eastAsia="uk-UA"/>
              </w:rPr>
              <w:t xml:space="preserve"> не виконав свої зобов’язання за раніше укладеним договором про закупівлю із тим самим замовником, що призвело до застосування </w:t>
            </w:r>
            <w:r w:rsidRPr="00AC517E">
              <w:rPr>
                <w:rFonts w:ascii="Times New Roman" w:eastAsia="Times New Roman" w:hAnsi="Times New Roman" w:cs="Times New Roman"/>
                <w:sz w:val="24"/>
                <w:szCs w:val="24"/>
                <w:lang w:val="uk-UA" w:eastAsia="uk-UA"/>
              </w:rPr>
              <w:lastRenderedPageBreak/>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E7A567" w14:textId="77777777" w:rsidR="00FD7239" w:rsidRDefault="00FD7239" w:rsidP="00FD7239">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7C12CC6" w14:textId="77777777" w:rsidR="004C7DE1" w:rsidRPr="005F065E" w:rsidRDefault="00FD7239" w:rsidP="007534E8">
            <w:pPr>
              <w:spacing w:after="0" w:line="240" w:lineRule="auto"/>
              <w:jc w:val="both"/>
              <w:rPr>
                <w:rFonts w:ascii="Times New Roman" w:eastAsia="Times New Roman" w:hAnsi="Times New Roman" w:cs="Times New Roman"/>
                <w:sz w:val="24"/>
                <w:szCs w:val="24"/>
                <w:lang w:eastAsia="uk-UA"/>
              </w:rPr>
            </w:pPr>
            <w:r w:rsidRPr="00FD7239">
              <w:rPr>
                <w:rFonts w:ascii="Times New Roman" w:eastAsia="Times New Roman" w:hAnsi="Times New Roman" w:cs="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5F065E">
              <w:rPr>
                <w:rFonts w:ascii="Times New Roman" w:eastAsia="Times New Roman" w:hAnsi="Times New Roman" w:cs="Times New Roman"/>
                <w:sz w:val="24"/>
                <w:szCs w:val="24"/>
                <w:lang w:eastAsia="uk-UA"/>
              </w:rPr>
              <w:t>закупівель, але до моменту оприлюднення договору про закупівлю в електронній системі закупівель відповідно до статті 10 Закону.</w:t>
            </w:r>
          </w:p>
          <w:p w14:paraId="18DF5EEE" w14:textId="77777777" w:rsidR="005F065E" w:rsidRPr="005F065E" w:rsidRDefault="005F065E" w:rsidP="005F065E">
            <w:pPr>
              <w:spacing w:after="0" w:line="240" w:lineRule="auto"/>
              <w:jc w:val="both"/>
              <w:rPr>
                <w:rFonts w:ascii="Times New Roman" w:eastAsia="Tahoma" w:hAnsi="Times New Roman" w:cs="Times New Roman"/>
                <w:sz w:val="24"/>
                <w:szCs w:val="24"/>
                <w:shd w:val="solid" w:color="FFFFFF" w:fill="FFFFFF"/>
                <w:lang w:eastAsia="zh-CN" w:bidi="hi-IN"/>
              </w:rPr>
            </w:pPr>
            <w:r w:rsidRPr="005F065E">
              <w:rPr>
                <w:rFonts w:ascii="Times New Roman" w:eastAsia="Tahoma" w:hAnsi="Times New Roman" w:cs="Times New Roman"/>
                <w:sz w:val="24"/>
                <w:szCs w:val="24"/>
                <w:shd w:val="solid" w:color="FFFFFF" w:fill="FFFFFF"/>
                <w:lang w:eastAsia="zh-CN" w:bidi="hi-IN"/>
              </w:rPr>
              <w:t>5)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C499060" w14:textId="77777777" w:rsidR="00254661" w:rsidRPr="007E58B8" w:rsidRDefault="00254661" w:rsidP="007534E8">
            <w:pPr>
              <w:spacing w:after="0" w:line="240" w:lineRule="auto"/>
              <w:jc w:val="both"/>
              <w:rPr>
                <w:rFonts w:ascii="Times New Roman" w:eastAsia="Times New Roman" w:hAnsi="Times New Roman" w:cs="Times New Roman"/>
                <w:sz w:val="24"/>
                <w:szCs w:val="24"/>
                <w:lang w:eastAsia="uk-UA"/>
              </w:rPr>
            </w:pPr>
            <w:r w:rsidRPr="005F065E">
              <w:rPr>
                <w:rFonts w:ascii="Times New Roman" w:eastAsia="Times New Roman" w:hAnsi="Times New Roman" w:cs="Times New Roman"/>
                <w:sz w:val="24"/>
                <w:szCs w:val="24"/>
                <w:lang w:eastAsia="ar-SA"/>
              </w:rPr>
              <w:t xml:space="preserve">У випадку відхилення тендерної пропозиції, що за результатами оцінки визначена найбільш економічно вигідною, замовник розглядає </w:t>
            </w:r>
            <w:r w:rsidRPr="00254661">
              <w:rPr>
                <w:rFonts w:ascii="Times New Roman" w:eastAsia="Times New Roman" w:hAnsi="Times New Roman" w:cs="Times New Roman"/>
                <w:sz w:val="24"/>
                <w:szCs w:val="24"/>
                <w:lang w:eastAsia="ar-SA"/>
              </w:rPr>
              <w:t>наступну (за вартісним показником) тендерну пропозицію з переліку учасників, що вважається найбільш економічно вигідною.</w:t>
            </w:r>
          </w:p>
        </w:tc>
      </w:tr>
      <w:tr w:rsidR="004C7DE1" w:rsidRPr="007E58B8" w14:paraId="64FC50F2" w14:textId="77777777" w:rsidTr="00FF7FE1">
        <w:trPr>
          <w:trHeight w:val="210"/>
          <w:jc w:val="center"/>
        </w:trPr>
        <w:tc>
          <w:tcPr>
            <w:tcW w:w="10296" w:type="dxa"/>
            <w:gridSpan w:val="3"/>
            <w:shd w:val="clear" w:color="auto" w:fill="auto"/>
            <w:vAlign w:val="center"/>
          </w:tcPr>
          <w:p w14:paraId="23ADFE2A" w14:textId="77777777" w:rsidR="004C7DE1" w:rsidRPr="007E58B8" w:rsidRDefault="004C7DE1" w:rsidP="004C7DE1">
            <w:pPr>
              <w:widowControl w:val="0"/>
              <w:suppressAutoHyphens/>
              <w:spacing w:after="0" w:line="240" w:lineRule="auto"/>
              <w:contextualSpacing/>
              <w:jc w:val="center"/>
              <w:rPr>
                <w:rFonts w:ascii="Times New Roman" w:eastAsia="Times New Roman" w:hAnsi="Times New Roman" w:cs="Times New Roman"/>
                <w:b/>
                <w:sz w:val="24"/>
                <w:szCs w:val="24"/>
                <w:lang w:eastAsia="ar-SA"/>
              </w:rPr>
            </w:pPr>
            <w:r w:rsidRPr="007E58B8">
              <w:rPr>
                <w:rFonts w:ascii="Times New Roman" w:eastAsia="Times New Roman" w:hAnsi="Times New Roman" w:cs="Times New Roman"/>
                <w:b/>
                <w:sz w:val="24"/>
                <w:szCs w:val="24"/>
                <w:bdr w:val="none" w:sz="0" w:space="0" w:color="auto" w:frame="1"/>
                <w:lang w:eastAsia="uk-UA"/>
              </w:rPr>
              <w:lastRenderedPageBreak/>
              <w:t>6. Результати торгів та укладання договору про закупівлю</w:t>
            </w:r>
          </w:p>
        </w:tc>
      </w:tr>
      <w:tr w:rsidR="004C7DE1" w:rsidRPr="007E58B8" w14:paraId="035769C6" w14:textId="77777777" w:rsidTr="00E807C7">
        <w:trPr>
          <w:trHeight w:val="522"/>
          <w:jc w:val="center"/>
        </w:trPr>
        <w:tc>
          <w:tcPr>
            <w:tcW w:w="576" w:type="dxa"/>
            <w:shd w:val="clear" w:color="auto" w:fill="auto"/>
          </w:tcPr>
          <w:p w14:paraId="3EBA3CE4"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color w:val="000000"/>
                <w:sz w:val="24"/>
                <w:szCs w:val="24"/>
                <w:lang w:eastAsia="uk-UA"/>
              </w:rPr>
            </w:pPr>
            <w:r w:rsidRPr="007E58B8">
              <w:rPr>
                <w:rFonts w:ascii="Times New Roman" w:eastAsia="Times New Roman" w:hAnsi="Times New Roman" w:cs="Times New Roman"/>
                <w:color w:val="000000"/>
                <w:sz w:val="24"/>
                <w:szCs w:val="24"/>
                <w:lang w:eastAsia="uk-UA"/>
              </w:rPr>
              <w:t>1</w:t>
            </w:r>
          </w:p>
        </w:tc>
        <w:tc>
          <w:tcPr>
            <w:tcW w:w="3155" w:type="dxa"/>
            <w:shd w:val="clear" w:color="auto" w:fill="auto"/>
          </w:tcPr>
          <w:p w14:paraId="09BEBCAA"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Відміна замовником торгів чи визнання їх такими, що не відбулися</w:t>
            </w:r>
          </w:p>
        </w:tc>
        <w:tc>
          <w:tcPr>
            <w:tcW w:w="6565" w:type="dxa"/>
            <w:shd w:val="clear" w:color="auto" w:fill="auto"/>
          </w:tcPr>
          <w:p w14:paraId="75588452" w14:textId="77777777" w:rsidR="001A5162" w:rsidRDefault="001A5162" w:rsidP="001A5162">
            <w:pPr>
              <w:widowControl w:val="0"/>
              <w:suppressAutoHyphens/>
              <w:spacing w:after="0" w:line="240" w:lineRule="auto"/>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Замовник відміняє </w:t>
            </w:r>
            <w:r w:rsidR="000120BF">
              <w:rPr>
                <w:rFonts w:ascii="Times New Roman" w:eastAsia="Times New Roman" w:hAnsi="Times New Roman" w:cs="Times New Roman"/>
                <w:sz w:val="24"/>
                <w:szCs w:val="24"/>
                <w:lang w:eastAsia="uk-UA"/>
              </w:rPr>
              <w:t>відкриті торги у разі</w:t>
            </w:r>
            <w:r w:rsidRPr="007E58B8">
              <w:rPr>
                <w:rFonts w:ascii="Times New Roman" w:eastAsia="Times New Roman" w:hAnsi="Times New Roman" w:cs="Times New Roman"/>
                <w:sz w:val="24"/>
                <w:szCs w:val="24"/>
                <w:lang w:eastAsia="uk-UA"/>
              </w:rPr>
              <w:t>:</w:t>
            </w:r>
          </w:p>
          <w:p w14:paraId="5FD93154" w14:textId="77777777"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r w:rsidRPr="006A1640">
              <w:rPr>
                <w:rFonts w:ascii="Times New Roman" w:eastAsia="Times New Roman" w:hAnsi="Times New Roman" w:cs="Times New Roman"/>
                <w:sz w:val="24"/>
                <w:szCs w:val="24"/>
                <w:lang w:eastAsia="uk-UA"/>
              </w:rPr>
              <w:t>1) відсутності подальшої потреби в закупівлі товарів, робіт чи послуг;</w:t>
            </w:r>
          </w:p>
          <w:p w14:paraId="2A4640F4" w14:textId="77777777"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1" w:name="n175"/>
            <w:bookmarkEnd w:id="11"/>
            <w:r w:rsidRPr="006A1640">
              <w:rPr>
                <w:rFonts w:ascii="Times New Roman" w:eastAsia="Times New Roman" w:hAnsi="Times New Roman" w:cs="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369785" w14:textId="77777777"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2" w:name="n176"/>
            <w:bookmarkEnd w:id="12"/>
            <w:r w:rsidRPr="006A1640">
              <w:rPr>
                <w:rFonts w:ascii="Times New Roman" w:eastAsia="Times New Roman" w:hAnsi="Times New Roman" w:cs="Times New Roman"/>
                <w:sz w:val="24"/>
                <w:szCs w:val="24"/>
                <w:lang w:eastAsia="uk-UA"/>
              </w:rPr>
              <w:t>3) скорочення обсягу видатків на здійснення закупівлі товарів, робіт чи послуг;</w:t>
            </w:r>
          </w:p>
          <w:p w14:paraId="1D5FC314" w14:textId="77777777"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3" w:name="n177"/>
            <w:bookmarkEnd w:id="13"/>
            <w:r w:rsidRPr="006A1640">
              <w:rPr>
                <w:rFonts w:ascii="Times New Roman" w:eastAsia="Times New Roman" w:hAnsi="Times New Roman" w:cs="Times New Roman"/>
                <w:sz w:val="24"/>
                <w:szCs w:val="24"/>
                <w:lang w:eastAsia="uk-UA"/>
              </w:rPr>
              <w:t>4) коли здійснення закупівлі стало неможливим внаслідок дії обставин непереборної сили.</w:t>
            </w:r>
          </w:p>
          <w:p w14:paraId="7DCB901B" w14:textId="77777777" w:rsidR="006A1640" w:rsidRPr="006A1640" w:rsidRDefault="006A1640" w:rsidP="006A1640">
            <w:pPr>
              <w:shd w:val="clear" w:color="auto" w:fill="FFFFFF"/>
              <w:spacing w:after="0" w:line="240" w:lineRule="auto"/>
              <w:ind w:firstLine="448"/>
              <w:jc w:val="both"/>
              <w:rPr>
                <w:rFonts w:ascii="Times New Roman" w:eastAsia="Times New Roman" w:hAnsi="Times New Roman" w:cs="Times New Roman"/>
                <w:sz w:val="24"/>
                <w:szCs w:val="24"/>
                <w:lang w:eastAsia="uk-UA"/>
              </w:rPr>
            </w:pPr>
            <w:bookmarkStart w:id="14" w:name="n178"/>
            <w:bookmarkEnd w:id="14"/>
            <w:r w:rsidRPr="006A1640">
              <w:rPr>
                <w:rFonts w:ascii="Times New Roman" w:eastAsia="Times New Roman" w:hAnsi="Times New Roman" w:cs="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56464B5"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5" w:name="n179"/>
            <w:bookmarkEnd w:id="15"/>
            <w:r w:rsidRPr="006A1640">
              <w:rPr>
                <w:rFonts w:ascii="Times New Roman" w:eastAsia="Times New Roman" w:hAnsi="Times New Roman" w:cs="Times New Roman"/>
                <w:sz w:val="24"/>
                <w:szCs w:val="24"/>
                <w:lang w:eastAsia="uk-UA"/>
              </w:rPr>
              <w:t xml:space="preserve">Відкриті торги автоматично відміняються електронною </w:t>
            </w:r>
            <w:r w:rsidRPr="006A1640">
              <w:rPr>
                <w:rFonts w:ascii="Times New Roman" w:eastAsia="Times New Roman" w:hAnsi="Times New Roman" w:cs="Times New Roman"/>
                <w:sz w:val="24"/>
                <w:szCs w:val="24"/>
                <w:lang w:eastAsia="uk-UA"/>
              </w:rPr>
              <w:lastRenderedPageBreak/>
              <w:t>системою закупівель у разі:</w:t>
            </w:r>
          </w:p>
          <w:p w14:paraId="777821D5" w14:textId="77777777"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6" w:name="n180"/>
            <w:bookmarkEnd w:id="16"/>
            <w:r w:rsidRPr="006A1640">
              <w:rPr>
                <w:rFonts w:ascii="Times New Roman" w:eastAsia="Times New Roman" w:hAnsi="Times New Roman" w:cs="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6B6DD6A" w14:textId="77777777" w:rsidR="006A1640" w:rsidRPr="006A1640" w:rsidRDefault="006A1640" w:rsidP="001A0F4C">
            <w:pPr>
              <w:shd w:val="clear" w:color="auto" w:fill="FFFFFF"/>
              <w:spacing w:after="0" w:line="240" w:lineRule="auto"/>
              <w:jc w:val="both"/>
              <w:rPr>
                <w:rFonts w:ascii="Times New Roman" w:eastAsia="Times New Roman" w:hAnsi="Times New Roman" w:cs="Times New Roman"/>
                <w:sz w:val="24"/>
                <w:szCs w:val="24"/>
                <w:lang w:eastAsia="uk-UA"/>
              </w:rPr>
            </w:pPr>
            <w:bookmarkStart w:id="17" w:name="n181"/>
            <w:bookmarkEnd w:id="17"/>
            <w:r w:rsidRPr="006A1640">
              <w:rPr>
                <w:rFonts w:ascii="Times New Roman" w:eastAsia="Times New Roman" w:hAnsi="Times New Roman" w:cs="Times New Roman"/>
                <w:sz w:val="24"/>
                <w:szCs w:val="24"/>
                <w:lang w:eastAsia="uk-UA"/>
              </w:rPr>
              <w:t>2) неподання жодної тендерної пропозиції для участі у відкритих торгах у строк, установлений замовником згідно з особливостями.</w:t>
            </w:r>
          </w:p>
          <w:p w14:paraId="40592138" w14:textId="77777777" w:rsidR="006A1640" w:rsidRPr="006A1640" w:rsidRDefault="006A1640" w:rsidP="006A1640">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8" w:name="n182"/>
            <w:bookmarkEnd w:id="18"/>
            <w:r w:rsidRPr="006A1640">
              <w:rPr>
                <w:rFonts w:ascii="Times New Roman" w:eastAsia="Times New Roman" w:hAnsi="Times New Roman" w:cs="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65C48E5" w14:textId="77777777" w:rsidR="006A1640" w:rsidRPr="006A1640" w:rsidRDefault="006A1640" w:rsidP="006A1640">
            <w:pPr>
              <w:shd w:val="clear" w:color="auto" w:fill="FFFFFF"/>
              <w:spacing w:after="0" w:line="240" w:lineRule="auto"/>
              <w:jc w:val="both"/>
              <w:rPr>
                <w:rFonts w:ascii="Times New Roman" w:eastAsia="Times New Roman" w:hAnsi="Times New Roman" w:cs="Times New Roman"/>
                <w:sz w:val="24"/>
                <w:szCs w:val="24"/>
                <w:lang w:eastAsia="uk-UA"/>
              </w:rPr>
            </w:pPr>
            <w:bookmarkStart w:id="19" w:name="n183"/>
            <w:bookmarkEnd w:id="19"/>
            <w:r w:rsidRPr="006A1640">
              <w:rPr>
                <w:rFonts w:ascii="Times New Roman" w:eastAsia="Times New Roman" w:hAnsi="Times New Roman" w:cs="Times New Roman"/>
                <w:sz w:val="24"/>
                <w:szCs w:val="24"/>
                <w:lang w:eastAsia="uk-UA"/>
              </w:rPr>
              <w:t>Відкриті торги можуть бути відмінені частково (за лотом).</w:t>
            </w:r>
          </w:p>
          <w:p w14:paraId="0D655415" w14:textId="77777777" w:rsidR="009A595B" w:rsidRPr="007E58B8" w:rsidRDefault="006A1640" w:rsidP="00CC5B36">
            <w:pPr>
              <w:shd w:val="clear" w:color="auto" w:fill="FFFFFF"/>
              <w:spacing w:after="0" w:line="240" w:lineRule="auto"/>
              <w:jc w:val="both"/>
              <w:rPr>
                <w:rFonts w:ascii="Times New Roman" w:eastAsia="Times New Roman" w:hAnsi="Times New Roman" w:cs="Times New Roman"/>
                <w:sz w:val="24"/>
                <w:szCs w:val="24"/>
                <w:lang w:eastAsia="uk-UA"/>
              </w:rPr>
            </w:pPr>
            <w:bookmarkStart w:id="20" w:name="n184"/>
            <w:bookmarkEnd w:id="20"/>
            <w:r w:rsidRPr="006A1640">
              <w:rPr>
                <w:rFonts w:ascii="Times New Roman" w:eastAsia="Times New Roman" w:hAnsi="Times New Roman" w:cs="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C7DE1" w:rsidRPr="007E58B8" w14:paraId="4E4067BE" w14:textId="77777777" w:rsidTr="00E807C7">
        <w:trPr>
          <w:trHeight w:val="522"/>
          <w:jc w:val="center"/>
        </w:trPr>
        <w:tc>
          <w:tcPr>
            <w:tcW w:w="576" w:type="dxa"/>
            <w:shd w:val="clear" w:color="auto" w:fill="auto"/>
          </w:tcPr>
          <w:p w14:paraId="4B8170A0"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2</w:t>
            </w:r>
          </w:p>
        </w:tc>
        <w:tc>
          <w:tcPr>
            <w:tcW w:w="3155" w:type="dxa"/>
            <w:shd w:val="clear" w:color="auto" w:fill="auto"/>
          </w:tcPr>
          <w:p w14:paraId="3FCA7D98"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Строк укладання договору </w:t>
            </w:r>
          </w:p>
        </w:tc>
        <w:tc>
          <w:tcPr>
            <w:tcW w:w="6565" w:type="dxa"/>
            <w:shd w:val="clear" w:color="auto" w:fill="auto"/>
          </w:tcPr>
          <w:p w14:paraId="56411765" w14:textId="77777777" w:rsidR="00D2271F" w:rsidRDefault="00D2271F" w:rsidP="008317D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D2271F">
              <w:rPr>
                <w:rFonts w:ascii="Times New Roman" w:eastAsia="Times New Roman" w:hAnsi="Times New Roman" w:cs="Times New Roman"/>
                <w:sz w:val="24"/>
                <w:szCs w:val="24"/>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rFonts w:ascii="Times New Roman" w:eastAsia="Times New Roman" w:hAnsi="Times New Roman" w:cs="Times New Roman"/>
                <w:sz w:val="24"/>
                <w:szCs w:val="24"/>
                <w:lang w:eastAsia="uk-UA"/>
              </w:rPr>
              <w:t>Особливостей.</w:t>
            </w:r>
          </w:p>
          <w:p w14:paraId="1A2B5C1B" w14:textId="77777777" w:rsidR="00CE3170" w:rsidRPr="008317D2" w:rsidRDefault="00CE3170" w:rsidP="008317D2">
            <w:pPr>
              <w:shd w:val="clear" w:color="auto" w:fill="FFFFFF"/>
              <w:spacing w:after="0" w:line="240" w:lineRule="auto"/>
              <w:ind w:firstLine="448"/>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у день визначення учасника переможцем процедури закупівлі.</w:t>
            </w:r>
            <w:bookmarkStart w:id="21" w:name="n1613"/>
            <w:bookmarkEnd w:id="21"/>
            <w:r w:rsidRPr="008317D2">
              <w:rPr>
                <w:rFonts w:ascii="Times New Roman" w:eastAsia="Times New Roman" w:hAnsi="Times New Roman" w:cs="Times New Roman"/>
                <w:sz w:val="24"/>
                <w:szCs w:val="24"/>
                <w:lang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14:paraId="0C792631" w14:textId="77777777"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EBAE9FD" w14:textId="77777777" w:rsidR="00F455C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2" w:name="n169"/>
            <w:bookmarkEnd w:id="22"/>
            <w:r w:rsidRPr="008317D2">
              <w:rPr>
                <w:rFonts w:ascii="Times New Roman" w:eastAsia="Times New Roman" w:hAnsi="Times New Roman" w:cs="Times New Roman"/>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AF4DA1" w14:textId="77777777" w:rsidR="008317D2"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3" w:name="n170"/>
            <w:bookmarkEnd w:id="23"/>
            <w:r w:rsidRPr="008317D2">
              <w:rPr>
                <w:rFonts w:ascii="Times New Roman" w:eastAsia="Times New Roman" w:hAnsi="Times New Roman" w:cs="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741CE3C" w14:textId="77777777" w:rsidR="004C7DE1" w:rsidRPr="008317D2" w:rsidRDefault="00F455C2" w:rsidP="008317D2">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8317D2">
              <w:rPr>
                <w:rFonts w:ascii="Times New Roman" w:eastAsia="Times New Roman" w:hAnsi="Times New Roman" w:cs="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w:t>
            </w:r>
            <w:r w:rsidR="008317D2" w:rsidRPr="008317D2">
              <w:rPr>
                <w:rFonts w:ascii="Times New Roman" w:eastAsia="Times New Roman" w:hAnsi="Times New Roman" w:cs="Times New Roman"/>
                <w:sz w:val="24"/>
                <w:szCs w:val="24"/>
                <w:lang w:eastAsia="uk-UA"/>
              </w:rPr>
              <w:t>вору про закупівлю зупиняється.</w:t>
            </w:r>
          </w:p>
          <w:p w14:paraId="3291CF34" w14:textId="77777777" w:rsidR="00D2271F" w:rsidRPr="00D2271F" w:rsidRDefault="00D2271F" w:rsidP="00D2271F">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4" w:name="n172"/>
            <w:bookmarkEnd w:id="24"/>
            <w:r w:rsidRPr="00D2271F">
              <w:rPr>
                <w:rFonts w:ascii="Times New Roman" w:eastAsia="Times New Roman" w:hAnsi="Times New Roman" w:cs="Times New Roman"/>
                <w:sz w:val="24"/>
                <w:szCs w:val="24"/>
                <w:lang w:eastAsia="uk-UA"/>
              </w:rPr>
              <w:t>У разі відхилення тендерної пр</w:t>
            </w:r>
            <w:r>
              <w:rPr>
                <w:rFonts w:ascii="Times New Roman" w:eastAsia="Times New Roman" w:hAnsi="Times New Roman" w:cs="Times New Roman"/>
                <w:sz w:val="24"/>
                <w:szCs w:val="24"/>
                <w:lang w:eastAsia="uk-UA"/>
              </w:rPr>
              <w:t xml:space="preserve">опозиції з підстави, визначеної </w:t>
            </w:r>
            <w:hyperlink r:id="rId22" w:anchor="n148" w:history="1">
              <w:r w:rsidRPr="00D2271F">
                <w:rPr>
                  <w:rStyle w:val="ab"/>
                  <w:rFonts w:ascii="Times New Roman" w:eastAsia="Times New Roman" w:hAnsi="Times New Roman" w:cs="Times New Roman"/>
                  <w:color w:val="auto"/>
                  <w:sz w:val="24"/>
                  <w:szCs w:val="24"/>
                  <w:u w:val="none"/>
                  <w:lang w:eastAsia="uk-UA"/>
                </w:rPr>
                <w:t>підпунктом 3</w:t>
              </w:r>
            </w:hyperlink>
            <w:r>
              <w:rPr>
                <w:rFonts w:ascii="Times New Roman" w:eastAsia="Times New Roman" w:hAnsi="Times New Roman" w:cs="Times New Roman"/>
                <w:sz w:val="24"/>
                <w:szCs w:val="24"/>
                <w:lang w:eastAsia="uk-UA"/>
              </w:rPr>
              <w:t xml:space="preserve"> </w:t>
            </w:r>
            <w:r w:rsidRPr="00D2271F">
              <w:rPr>
                <w:rFonts w:ascii="Times New Roman" w:eastAsia="Times New Roman" w:hAnsi="Times New Roman" w:cs="Times New Roman"/>
                <w:sz w:val="24"/>
                <w:szCs w:val="24"/>
                <w:lang w:eastAsia="uk-UA"/>
              </w:rPr>
              <w:t xml:space="preserve">пункту 41 </w:t>
            </w:r>
            <w:r w:rsidR="00B14944">
              <w:rPr>
                <w:rFonts w:ascii="Times New Roman" w:eastAsia="Times New Roman" w:hAnsi="Times New Roman" w:cs="Times New Roman"/>
                <w:sz w:val="24"/>
                <w:szCs w:val="24"/>
                <w:lang w:eastAsia="uk-UA"/>
              </w:rPr>
              <w:t>О</w:t>
            </w:r>
            <w:r w:rsidRPr="00D2271F">
              <w:rPr>
                <w:rFonts w:ascii="Times New Roman" w:eastAsia="Times New Roman" w:hAnsi="Times New Roman" w:cs="Times New Roman"/>
                <w:sz w:val="24"/>
                <w:szCs w:val="24"/>
                <w:lang w:eastAsia="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D2271F">
              <w:rPr>
                <w:rFonts w:ascii="Times New Roman" w:eastAsia="Times New Roman" w:hAnsi="Times New Roman" w:cs="Times New Roman"/>
                <w:sz w:val="24"/>
                <w:szCs w:val="24"/>
                <w:lang w:eastAsia="uk-UA"/>
              </w:rPr>
              <w:lastRenderedPageBreak/>
              <w:t>найбільш економічно вигідною відповідно до вимог</w:t>
            </w:r>
            <w:r>
              <w:rPr>
                <w:rFonts w:ascii="Times New Roman" w:eastAsia="Times New Roman" w:hAnsi="Times New Roman" w:cs="Times New Roman"/>
                <w:sz w:val="24"/>
                <w:szCs w:val="24"/>
                <w:lang w:eastAsia="uk-UA"/>
              </w:rPr>
              <w:t xml:space="preserve"> </w:t>
            </w:r>
            <w:hyperlink r:id="rId23" w:tgtFrame="_blank" w:history="1">
              <w:r w:rsidRPr="00D2271F">
                <w:rPr>
                  <w:rStyle w:val="ab"/>
                  <w:rFonts w:ascii="Times New Roman" w:eastAsia="Times New Roman" w:hAnsi="Times New Roman" w:cs="Times New Roman"/>
                  <w:color w:val="auto"/>
                  <w:sz w:val="24"/>
                  <w:szCs w:val="24"/>
                  <w:u w:val="none"/>
                  <w:lang w:eastAsia="uk-UA"/>
                </w:rPr>
                <w:t>Закону</w:t>
              </w:r>
            </w:hyperlink>
            <w:r>
              <w:rPr>
                <w:rFonts w:ascii="Times New Roman" w:eastAsia="Times New Roman" w:hAnsi="Times New Roman" w:cs="Times New Roman"/>
                <w:sz w:val="24"/>
                <w:szCs w:val="24"/>
                <w:lang w:eastAsia="uk-UA"/>
              </w:rPr>
              <w:t xml:space="preserve"> </w:t>
            </w:r>
            <w:r w:rsidRPr="00D2271F">
              <w:rPr>
                <w:rFonts w:ascii="Times New Roman" w:eastAsia="Times New Roman" w:hAnsi="Times New Roman" w:cs="Times New Roman"/>
                <w:sz w:val="24"/>
                <w:szCs w:val="24"/>
                <w:lang w:eastAsia="uk-UA"/>
              </w:rPr>
              <w:t xml:space="preserve">та </w:t>
            </w:r>
            <w:r>
              <w:rPr>
                <w:rFonts w:ascii="Times New Roman" w:eastAsia="Times New Roman" w:hAnsi="Times New Roman" w:cs="Times New Roman"/>
                <w:sz w:val="24"/>
                <w:szCs w:val="24"/>
                <w:lang w:eastAsia="uk-UA"/>
              </w:rPr>
              <w:t>О</w:t>
            </w:r>
            <w:r w:rsidRPr="00D2271F">
              <w:rPr>
                <w:rFonts w:ascii="Times New Roman" w:eastAsia="Times New Roman" w:hAnsi="Times New Roman" w:cs="Times New Roman"/>
                <w:sz w:val="24"/>
                <w:szCs w:val="24"/>
                <w:lang w:eastAsia="uk-UA"/>
              </w:rPr>
              <w:t>собливостей, та приймає рішення про намір укласти договір про закупівлю у п</w:t>
            </w:r>
            <w:r>
              <w:rPr>
                <w:rFonts w:ascii="Times New Roman" w:eastAsia="Times New Roman" w:hAnsi="Times New Roman" w:cs="Times New Roman"/>
                <w:sz w:val="24"/>
                <w:szCs w:val="24"/>
                <w:lang w:eastAsia="uk-UA"/>
              </w:rPr>
              <w:t xml:space="preserve">орядку та на умовах, визначених </w:t>
            </w:r>
            <w:hyperlink r:id="rId24" w:anchor="n1611" w:tgtFrame="_blank" w:history="1">
              <w:r w:rsidRPr="00D2271F">
                <w:rPr>
                  <w:rStyle w:val="ab"/>
                  <w:rFonts w:ascii="Times New Roman" w:eastAsia="Times New Roman" w:hAnsi="Times New Roman" w:cs="Times New Roman"/>
                  <w:color w:val="auto"/>
                  <w:sz w:val="24"/>
                  <w:szCs w:val="24"/>
                  <w:u w:val="none"/>
                  <w:lang w:eastAsia="uk-UA"/>
                </w:rPr>
                <w:t>статтею 33</w:t>
              </w:r>
            </w:hyperlink>
            <w:r>
              <w:rPr>
                <w:rFonts w:ascii="Times New Roman" w:eastAsia="Times New Roman" w:hAnsi="Times New Roman" w:cs="Times New Roman"/>
                <w:sz w:val="24"/>
                <w:szCs w:val="24"/>
                <w:lang w:eastAsia="uk-UA"/>
              </w:rPr>
              <w:t xml:space="preserve"> </w:t>
            </w:r>
            <w:r w:rsidRPr="00D2271F">
              <w:rPr>
                <w:rFonts w:ascii="Times New Roman" w:eastAsia="Times New Roman" w:hAnsi="Times New Roman" w:cs="Times New Roman"/>
                <w:sz w:val="24"/>
                <w:szCs w:val="24"/>
                <w:lang w:eastAsia="uk-UA"/>
              </w:rPr>
              <w:t>Закону та цим пунктом.</w:t>
            </w:r>
          </w:p>
          <w:p w14:paraId="1EC6DE07" w14:textId="77777777" w:rsidR="008317D2" w:rsidRPr="00D2271F" w:rsidRDefault="00D2271F" w:rsidP="00D2271F">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D2271F">
              <w:rPr>
                <w:rFonts w:ascii="Times New Roman" w:eastAsia="Times New Roman" w:hAnsi="Times New Roman" w:cs="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w:t>
            </w:r>
            <w:r>
              <w:rPr>
                <w:rFonts w:ascii="Times New Roman" w:eastAsia="Times New Roman" w:hAnsi="Times New Roman" w:cs="Times New Roman"/>
                <w:sz w:val="24"/>
                <w:szCs w:val="24"/>
                <w:lang w:eastAsia="uk-UA"/>
              </w:rPr>
              <w:t xml:space="preserve"> у порядку та строки, визначені </w:t>
            </w:r>
            <w:hyperlink r:id="rId25" w:anchor="n1611" w:tgtFrame="_blank" w:history="1">
              <w:r w:rsidRPr="00D2271F">
                <w:rPr>
                  <w:rStyle w:val="ab"/>
                  <w:rFonts w:ascii="Times New Roman" w:eastAsia="Times New Roman" w:hAnsi="Times New Roman" w:cs="Times New Roman"/>
                  <w:color w:val="auto"/>
                  <w:sz w:val="24"/>
                  <w:szCs w:val="24"/>
                  <w:u w:val="none"/>
                  <w:lang w:eastAsia="uk-UA"/>
                </w:rPr>
                <w:t>статтею 33</w:t>
              </w:r>
            </w:hyperlink>
            <w:r w:rsidRPr="00D2271F">
              <w:rPr>
                <w:rFonts w:ascii="Times New Roman" w:eastAsia="Times New Roman" w:hAnsi="Times New Roman" w:cs="Times New Roman"/>
                <w:sz w:val="24"/>
                <w:szCs w:val="24"/>
                <w:lang w:eastAsia="uk-UA"/>
              </w:rPr>
              <w:t xml:space="preserve"> Закону та </w:t>
            </w:r>
            <w:r>
              <w:rPr>
                <w:rFonts w:ascii="Times New Roman" w:eastAsia="Times New Roman" w:hAnsi="Times New Roman" w:cs="Times New Roman"/>
                <w:sz w:val="24"/>
                <w:szCs w:val="24"/>
                <w:lang w:eastAsia="uk-UA"/>
              </w:rPr>
              <w:t>О</w:t>
            </w:r>
            <w:r w:rsidRPr="00D2271F">
              <w:rPr>
                <w:rFonts w:ascii="Times New Roman" w:eastAsia="Times New Roman" w:hAnsi="Times New Roman" w:cs="Times New Roman"/>
                <w:sz w:val="24"/>
                <w:szCs w:val="24"/>
                <w:lang w:eastAsia="uk-UA"/>
              </w:rPr>
              <w:t>собливостями</w:t>
            </w:r>
            <w:r w:rsidR="008317D2" w:rsidRPr="008317D2">
              <w:rPr>
                <w:rFonts w:ascii="Times New Roman" w:eastAsia="Times New Roman" w:hAnsi="Times New Roman" w:cs="Times New Roman"/>
                <w:sz w:val="24"/>
                <w:szCs w:val="24"/>
                <w:lang w:eastAsia="uk-UA"/>
              </w:rPr>
              <w:t>.</w:t>
            </w:r>
          </w:p>
        </w:tc>
      </w:tr>
      <w:tr w:rsidR="004C7DE1" w:rsidRPr="007E58B8" w14:paraId="3C8DA12F" w14:textId="77777777" w:rsidTr="00E807C7">
        <w:trPr>
          <w:trHeight w:val="522"/>
          <w:jc w:val="center"/>
        </w:trPr>
        <w:tc>
          <w:tcPr>
            <w:tcW w:w="576" w:type="dxa"/>
            <w:shd w:val="clear" w:color="auto" w:fill="auto"/>
          </w:tcPr>
          <w:p w14:paraId="17D8BC84"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3</w:t>
            </w:r>
          </w:p>
        </w:tc>
        <w:tc>
          <w:tcPr>
            <w:tcW w:w="3155" w:type="dxa"/>
            <w:shd w:val="clear" w:color="auto" w:fill="auto"/>
          </w:tcPr>
          <w:p w14:paraId="70C4DB48" w14:textId="77777777" w:rsidR="004C7DE1" w:rsidRPr="007E58B8" w:rsidRDefault="006E07C9"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Проє</w:t>
            </w:r>
            <w:r w:rsidR="004C7DE1" w:rsidRPr="007E58B8">
              <w:rPr>
                <w:rFonts w:ascii="Times New Roman" w:eastAsia="Times New Roman" w:hAnsi="Times New Roman" w:cs="Times New Roman"/>
                <w:sz w:val="24"/>
                <w:szCs w:val="24"/>
                <w:lang w:eastAsia="uk-UA"/>
              </w:rPr>
              <w:t xml:space="preserve">кт договору про закупівлю </w:t>
            </w:r>
          </w:p>
        </w:tc>
        <w:tc>
          <w:tcPr>
            <w:tcW w:w="6565" w:type="dxa"/>
            <w:shd w:val="clear" w:color="auto" w:fill="auto"/>
          </w:tcPr>
          <w:p w14:paraId="4B1D565C" w14:textId="77777777" w:rsidR="00FA63AD" w:rsidRPr="007E58B8" w:rsidRDefault="006E07C9"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Проє</w:t>
            </w:r>
            <w:r w:rsidR="00FA63AD" w:rsidRPr="007E58B8">
              <w:rPr>
                <w:rFonts w:ascii="Times New Roman" w:eastAsia="Times New Roman" w:hAnsi="Times New Roman" w:cs="Times New Roman"/>
                <w:sz w:val="24"/>
                <w:szCs w:val="24"/>
                <w:lang w:eastAsia="ar-SA"/>
              </w:rPr>
              <w:t>кт договору складається замовником з урахуванням особливостей предмету закупівлі;</w:t>
            </w:r>
          </w:p>
          <w:p w14:paraId="3F86F558"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 xml:space="preserve">Разом з </w:t>
            </w:r>
            <w:r w:rsidRPr="00D0658D">
              <w:rPr>
                <w:rFonts w:ascii="Times New Roman" w:eastAsia="Times New Roman" w:hAnsi="Times New Roman" w:cs="Times New Roman"/>
                <w:sz w:val="24"/>
                <w:szCs w:val="24"/>
                <w:lang w:eastAsia="ar-SA"/>
              </w:rPr>
              <w:t>тендерною докумен</w:t>
            </w:r>
            <w:r w:rsidR="006E07C9" w:rsidRPr="00D0658D">
              <w:rPr>
                <w:rFonts w:ascii="Times New Roman" w:eastAsia="Times New Roman" w:hAnsi="Times New Roman" w:cs="Times New Roman"/>
                <w:sz w:val="24"/>
                <w:szCs w:val="24"/>
                <w:lang w:eastAsia="ar-SA"/>
              </w:rPr>
              <w:t>тацією замовником подається проє</w:t>
            </w:r>
            <w:r w:rsidR="00E80CE6">
              <w:rPr>
                <w:rFonts w:ascii="Times New Roman" w:eastAsia="Times New Roman" w:hAnsi="Times New Roman" w:cs="Times New Roman"/>
                <w:sz w:val="24"/>
                <w:szCs w:val="24"/>
                <w:lang w:eastAsia="ar-SA"/>
              </w:rPr>
              <w:t>кт Д</w:t>
            </w:r>
            <w:r w:rsidRPr="00D0658D">
              <w:rPr>
                <w:rFonts w:ascii="Times New Roman" w:eastAsia="Times New Roman" w:hAnsi="Times New Roman" w:cs="Times New Roman"/>
                <w:sz w:val="24"/>
                <w:szCs w:val="24"/>
                <w:lang w:eastAsia="ar-SA"/>
              </w:rPr>
              <w:t xml:space="preserve">оговору (Додаток </w:t>
            </w:r>
            <w:r w:rsidR="00DD1781">
              <w:rPr>
                <w:rFonts w:ascii="Times New Roman" w:eastAsia="Times New Roman" w:hAnsi="Times New Roman" w:cs="Times New Roman"/>
                <w:sz w:val="24"/>
                <w:szCs w:val="24"/>
                <w:lang w:eastAsia="ar-SA"/>
              </w:rPr>
              <w:t>4</w:t>
            </w:r>
            <w:r w:rsidR="00A82F92" w:rsidRPr="00D0658D">
              <w:rPr>
                <w:rFonts w:ascii="Times New Roman" w:eastAsia="Times New Roman" w:hAnsi="Times New Roman" w:cs="Times New Roman"/>
                <w:sz w:val="24"/>
                <w:szCs w:val="24"/>
                <w:lang w:eastAsia="ar-SA"/>
              </w:rPr>
              <w:t xml:space="preserve"> до</w:t>
            </w:r>
            <w:r w:rsidR="006E07C9" w:rsidRPr="00D0658D">
              <w:rPr>
                <w:rFonts w:ascii="Times New Roman" w:eastAsia="Times New Roman" w:hAnsi="Times New Roman" w:cs="Times New Roman"/>
                <w:sz w:val="24"/>
                <w:szCs w:val="24"/>
                <w:lang w:eastAsia="ar-SA"/>
              </w:rPr>
              <w:t xml:space="preserve"> цієї</w:t>
            </w:r>
            <w:r w:rsidR="00A82F92" w:rsidRPr="00D0658D">
              <w:rPr>
                <w:rFonts w:ascii="Times New Roman" w:eastAsia="Times New Roman" w:hAnsi="Times New Roman" w:cs="Times New Roman"/>
                <w:sz w:val="24"/>
                <w:szCs w:val="24"/>
                <w:lang w:eastAsia="ar-SA"/>
              </w:rPr>
              <w:t xml:space="preserve"> тендерної документації</w:t>
            </w:r>
            <w:r w:rsidRPr="00D0658D">
              <w:rPr>
                <w:rFonts w:ascii="Times New Roman" w:eastAsia="Times New Roman" w:hAnsi="Times New Roman" w:cs="Times New Roman"/>
                <w:sz w:val="24"/>
                <w:szCs w:val="24"/>
                <w:lang w:eastAsia="ar-SA"/>
              </w:rPr>
              <w:t xml:space="preserve">) в якому </w:t>
            </w:r>
            <w:r w:rsidRPr="007E58B8">
              <w:rPr>
                <w:rFonts w:ascii="Times New Roman" w:eastAsia="Times New Roman" w:hAnsi="Times New Roman" w:cs="Times New Roman"/>
                <w:sz w:val="24"/>
                <w:szCs w:val="24"/>
                <w:lang w:eastAsia="ar-SA"/>
              </w:rPr>
              <w:t>зазначено порядок змін його умов.</w:t>
            </w:r>
          </w:p>
          <w:p w14:paraId="377EF65A" w14:textId="77777777" w:rsidR="006E07C9" w:rsidRPr="006E07C9" w:rsidRDefault="006E07C9" w:rsidP="006E07C9">
            <w:pPr>
              <w:widowControl w:val="0"/>
              <w:spacing w:after="0" w:line="240" w:lineRule="auto"/>
              <w:ind w:firstLine="11"/>
              <w:jc w:val="both"/>
              <w:rPr>
                <w:rFonts w:ascii="Times New Roman" w:eastAsia="Times New Roman" w:hAnsi="Times New Roman" w:cs="Times New Roman"/>
                <w:sz w:val="24"/>
                <w:szCs w:val="24"/>
                <w:lang w:eastAsia="zh-CN"/>
              </w:rPr>
            </w:pPr>
            <w:r w:rsidRPr="006E07C9">
              <w:rPr>
                <w:rFonts w:ascii="Times New Roman" w:eastAsia="Tahoma" w:hAnsi="Times New Roman" w:cs="Times New Roman"/>
                <w:sz w:val="24"/>
                <w:szCs w:val="24"/>
                <w:lang w:eastAsia="zh-CN"/>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w:t>
            </w:r>
            <w:r w:rsidRPr="006E07C9">
              <w:rPr>
                <w:rFonts w:ascii="Times New Roman" w:eastAsia="Times New Roman" w:hAnsi="Times New Roman" w:cs="Times New Roman"/>
                <w:sz w:val="24"/>
                <w:szCs w:val="24"/>
                <w:lang w:eastAsia="zh-CN"/>
              </w:rPr>
              <w:t>Особливостей.</w:t>
            </w:r>
          </w:p>
          <w:p w14:paraId="1CBDBC2E" w14:textId="77777777" w:rsidR="00FA63AD" w:rsidRPr="007E58B8" w:rsidRDefault="00FA63AD" w:rsidP="00FA63AD">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6E07C9">
              <w:rPr>
                <w:rFonts w:ascii="Times New Roman" w:eastAsia="Times New Roman" w:hAnsi="Times New Roman" w:cs="Times New Roman"/>
                <w:sz w:val="24"/>
                <w:szCs w:val="24"/>
                <w:lang w:eastAsia="ar-SA"/>
              </w:rPr>
              <w:t xml:space="preserve">Переможець процедури закупівлі під час укладення договору про закупівлю повинен </w:t>
            </w:r>
            <w:r w:rsidRPr="007E58B8">
              <w:rPr>
                <w:rFonts w:ascii="Times New Roman" w:eastAsia="Times New Roman" w:hAnsi="Times New Roman" w:cs="Times New Roman"/>
                <w:sz w:val="24"/>
                <w:szCs w:val="24"/>
                <w:lang w:eastAsia="ar-SA"/>
              </w:rPr>
              <w:t>надати:</w:t>
            </w:r>
          </w:p>
          <w:p w14:paraId="35E8F040" w14:textId="77777777" w:rsidR="00FA63AD" w:rsidRPr="007E58B8" w:rsidRDefault="006A2619"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6A2619">
              <w:rPr>
                <w:rFonts w:ascii="Times New Roman" w:eastAsia="Times New Roman" w:hAnsi="Times New Roman" w:cs="Times New Roman"/>
                <w:sz w:val="24"/>
                <w:szCs w:val="24"/>
                <w:lang w:eastAsia="ar-SA"/>
              </w:rPr>
              <w:t>відповідну інформацію про право підписання договору про закупівлю</w:t>
            </w:r>
            <w:r w:rsidR="003F100E">
              <w:rPr>
                <w:rFonts w:ascii="Times New Roman" w:eastAsia="Times New Roman" w:hAnsi="Times New Roman" w:cs="Times New Roman"/>
                <w:sz w:val="24"/>
                <w:szCs w:val="24"/>
                <w:lang w:eastAsia="ar-SA"/>
              </w:rPr>
              <w:t xml:space="preserve">, а саме </w:t>
            </w:r>
            <w:r w:rsidR="00D0658D">
              <w:rPr>
                <w:rFonts w:ascii="Times New Roman" w:eastAsia="Calibri" w:hAnsi="Times New Roman" w:cs="Times New Roman"/>
                <w:sz w:val="24"/>
                <w:szCs w:val="24"/>
              </w:rPr>
              <w:t>к</w:t>
            </w:r>
            <w:r w:rsidR="00D0658D" w:rsidRPr="000709CD">
              <w:rPr>
                <w:rFonts w:ascii="Times New Roman" w:eastAsia="Tahoma" w:hAnsi="Times New Roman" w:cs="Times New Roman"/>
                <w:sz w:val="24"/>
                <w:szCs w:val="24"/>
                <w:lang w:eastAsia="zh-CN"/>
              </w:rPr>
              <w:t xml:space="preserve">опію або </w:t>
            </w:r>
            <w:r w:rsidR="00462BB2">
              <w:rPr>
                <w:rFonts w:ascii="Times New Roman" w:eastAsia="Tahoma" w:hAnsi="Times New Roman" w:cs="Times New Roman"/>
                <w:sz w:val="24"/>
                <w:szCs w:val="24"/>
                <w:lang w:eastAsia="zh-CN"/>
              </w:rPr>
              <w:t xml:space="preserve">сканований </w:t>
            </w:r>
            <w:r w:rsidR="00D0658D" w:rsidRPr="000709CD">
              <w:rPr>
                <w:rFonts w:ascii="Times New Roman" w:eastAsia="Tahoma" w:hAnsi="Times New Roman" w:cs="Times New Roman"/>
                <w:sz w:val="24"/>
                <w:szCs w:val="24"/>
                <w:lang w:eastAsia="zh-CN"/>
              </w:rPr>
              <w:t>оригінал документу, який підтверджує статус та повноваження особи учасника на підписання договору за результатами торгів</w:t>
            </w:r>
            <w:r w:rsidR="00D0658D">
              <w:rPr>
                <w:rFonts w:ascii="Times New Roman" w:eastAsia="Tahoma" w:hAnsi="Times New Roman" w:cs="Times New Roman"/>
                <w:sz w:val="24"/>
                <w:szCs w:val="24"/>
                <w:lang w:eastAsia="zh-CN"/>
              </w:rPr>
              <w:t xml:space="preserve"> (</w:t>
            </w:r>
            <w:r w:rsidR="00E80CE6">
              <w:rPr>
                <w:rFonts w:ascii="Times New Roman" w:eastAsia="Tahoma" w:hAnsi="Times New Roman" w:cs="Times New Roman"/>
                <w:sz w:val="24"/>
                <w:szCs w:val="24"/>
                <w:lang w:eastAsia="zh-CN"/>
              </w:rPr>
              <w:t xml:space="preserve"> у спосіб </w:t>
            </w:r>
            <w:r w:rsidR="00D0658D">
              <w:rPr>
                <w:rFonts w:ascii="Times New Roman" w:eastAsia="Tahoma" w:hAnsi="Times New Roman" w:cs="Times New Roman"/>
                <w:sz w:val="24"/>
                <w:szCs w:val="24"/>
                <w:lang w:eastAsia="zh-CN"/>
              </w:rPr>
              <w:t>із переліку визначеному у Додатку 1 до цієї тендерної документації)</w:t>
            </w:r>
            <w:r w:rsidR="00FA63AD" w:rsidRPr="007E58B8">
              <w:rPr>
                <w:rFonts w:ascii="Times New Roman" w:eastAsia="Times New Roman" w:hAnsi="Times New Roman" w:cs="Times New Roman"/>
                <w:sz w:val="24"/>
                <w:szCs w:val="24"/>
                <w:lang w:val="ru-RU" w:eastAsia="ar-SA"/>
              </w:rPr>
              <w:t>;</w:t>
            </w:r>
          </w:p>
          <w:p w14:paraId="4455A24A" w14:textId="77777777" w:rsidR="00FA63AD" w:rsidRPr="007E58B8" w:rsidRDefault="00FA63AD" w:rsidP="00CE1947">
            <w:pPr>
              <w:widowControl w:val="0"/>
              <w:numPr>
                <w:ilvl w:val="0"/>
                <w:numId w:val="2"/>
              </w:numPr>
              <w:suppressAutoHyphens/>
              <w:spacing w:after="0" w:line="240" w:lineRule="auto"/>
              <w:ind w:left="34" w:firstLine="284"/>
              <w:contextualSpacing/>
              <w:jc w:val="both"/>
              <w:rPr>
                <w:rFonts w:ascii="Times New Roman" w:eastAsia="Times New Roman" w:hAnsi="Times New Roman" w:cs="Times New Roman"/>
                <w:sz w:val="24"/>
                <w:szCs w:val="24"/>
                <w:lang w:val="ru-RU" w:eastAsia="ar-SA"/>
              </w:rPr>
            </w:pPr>
            <w:r w:rsidRPr="007E58B8">
              <w:rPr>
                <w:rFonts w:ascii="Times New Roman" w:eastAsia="Times New Roman" w:hAnsi="Times New Roman" w:cs="Times New Roman"/>
                <w:sz w:val="24"/>
                <w:szCs w:val="24"/>
                <w:lang w:eastAsia="ar-SA"/>
              </w:rPr>
              <w:t>копію</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ліцензії</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або</w:t>
            </w:r>
            <w:r w:rsidRPr="007E58B8">
              <w:rPr>
                <w:rFonts w:ascii="Times New Roman" w:eastAsia="Times New Roman" w:hAnsi="Times New Roman" w:cs="Times New Roman"/>
                <w:sz w:val="24"/>
                <w:szCs w:val="24"/>
                <w:lang w:val="ru-RU" w:eastAsia="ar-SA"/>
              </w:rPr>
              <w:t xml:space="preserve"> документа </w:t>
            </w:r>
            <w:r w:rsidRPr="007E58B8">
              <w:rPr>
                <w:rFonts w:ascii="Times New Roman" w:eastAsia="Times New Roman" w:hAnsi="Times New Roman" w:cs="Times New Roman"/>
                <w:sz w:val="24"/>
                <w:szCs w:val="24"/>
                <w:lang w:eastAsia="ar-SA"/>
              </w:rPr>
              <w:t>дозвільного</w:t>
            </w:r>
            <w:r w:rsidRPr="007E58B8">
              <w:rPr>
                <w:rFonts w:ascii="Times New Roman" w:eastAsia="Times New Roman" w:hAnsi="Times New Roman" w:cs="Times New Roman"/>
                <w:sz w:val="24"/>
                <w:szCs w:val="24"/>
                <w:lang w:val="ru-RU" w:eastAsia="ar-SA"/>
              </w:rPr>
              <w:t xml:space="preserve"> характеру (у разі </w:t>
            </w:r>
            <w:r w:rsidRPr="007E58B8">
              <w:rPr>
                <w:rFonts w:ascii="Times New Roman" w:eastAsia="Times New Roman" w:hAnsi="Times New Roman" w:cs="Times New Roman"/>
                <w:sz w:val="24"/>
                <w:szCs w:val="24"/>
                <w:lang w:eastAsia="ar-SA"/>
              </w:rPr>
              <w:t>їх наявності</w:t>
            </w:r>
            <w:r w:rsidRPr="007E58B8">
              <w:rPr>
                <w:rFonts w:ascii="Times New Roman" w:eastAsia="Times New Roman" w:hAnsi="Times New Roman" w:cs="Times New Roman"/>
                <w:sz w:val="24"/>
                <w:szCs w:val="24"/>
                <w:lang w:val="ru-RU" w:eastAsia="ar-SA"/>
              </w:rPr>
              <w:t xml:space="preserve">) на </w:t>
            </w:r>
            <w:r w:rsidRPr="007E58B8">
              <w:rPr>
                <w:rFonts w:ascii="Times New Roman" w:eastAsia="Times New Roman" w:hAnsi="Times New Roman" w:cs="Times New Roman"/>
                <w:sz w:val="24"/>
                <w:szCs w:val="24"/>
                <w:lang w:eastAsia="ar-SA"/>
              </w:rPr>
              <w:t xml:space="preserve">провадження певного </w:t>
            </w:r>
            <w:r w:rsidRPr="007E58B8">
              <w:rPr>
                <w:rFonts w:ascii="Times New Roman" w:eastAsia="Times New Roman" w:hAnsi="Times New Roman" w:cs="Times New Roman"/>
                <w:sz w:val="24"/>
                <w:szCs w:val="24"/>
                <w:lang w:val="ru-RU" w:eastAsia="ar-SA"/>
              </w:rPr>
              <w:t xml:space="preserve">виду </w:t>
            </w:r>
            <w:r w:rsidRPr="007E58B8">
              <w:rPr>
                <w:rFonts w:ascii="Times New Roman" w:eastAsia="Times New Roman" w:hAnsi="Times New Roman" w:cs="Times New Roman"/>
                <w:sz w:val="24"/>
                <w:szCs w:val="24"/>
                <w:lang w:eastAsia="ar-SA"/>
              </w:rPr>
              <w:t>господарської 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 xml:space="preserve">якщо отримання дозволу або </w:t>
            </w:r>
            <w:r w:rsidRPr="007E58B8">
              <w:rPr>
                <w:rFonts w:ascii="Times New Roman" w:eastAsia="Times New Roman" w:hAnsi="Times New Roman" w:cs="Times New Roman"/>
                <w:sz w:val="24"/>
                <w:szCs w:val="24"/>
                <w:lang w:val="ru-RU" w:eastAsia="ar-SA"/>
              </w:rPr>
              <w:t xml:space="preserve">ліцензії на </w:t>
            </w:r>
            <w:r w:rsidRPr="007E58B8">
              <w:rPr>
                <w:rFonts w:ascii="Times New Roman" w:eastAsia="Times New Roman" w:hAnsi="Times New Roman" w:cs="Times New Roman"/>
                <w:sz w:val="24"/>
                <w:szCs w:val="24"/>
                <w:lang w:eastAsia="ar-SA"/>
              </w:rPr>
              <w:t>провадження</w:t>
            </w:r>
            <w:r w:rsidRPr="007E58B8">
              <w:rPr>
                <w:rFonts w:ascii="Times New Roman" w:eastAsia="Times New Roman" w:hAnsi="Times New Roman" w:cs="Times New Roman"/>
                <w:sz w:val="24"/>
                <w:szCs w:val="24"/>
                <w:lang w:val="ru-RU" w:eastAsia="ar-SA"/>
              </w:rPr>
              <w:t xml:space="preserve"> такого виду </w:t>
            </w:r>
            <w:r w:rsidRPr="007E58B8">
              <w:rPr>
                <w:rFonts w:ascii="Times New Roman" w:eastAsia="Times New Roman" w:hAnsi="Times New Roman" w:cs="Times New Roman"/>
                <w:sz w:val="24"/>
                <w:szCs w:val="24"/>
                <w:lang w:eastAsia="ar-SA"/>
              </w:rPr>
              <w:t>діяльності</w:t>
            </w:r>
            <w:r w:rsidRPr="007E58B8">
              <w:rPr>
                <w:rFonts w:ascii="Times New Roman" w:eastAsia="Times New Roman" w:hAnsi="Times New Roman" w:cs="Times New Roman"/>
                <w:sz w:val="24"/>
                <w:szCs w:val="24"/>
                <w:lang w:val="ru-RU" w:eastAsia="ar-SA"/>
              </w:rPr>
              <w:t xml:space="preserve"> </w:t>
            </w:r>
            <w:r w:rsidRPr="007E58B8">
              <w:rPr>
                <w:rFonts w:ascii="Times New Roman" w:eastAsia="Times New Roman" w:hAnsi="Times New Roman" w:cs="Times New Roman"/>
                <w:sz w:val="24"/>
                <w:szCs w:val="24"/>
                <w:lang w:eastAsia="ar-SA"/>
              </w:rPr>
              <w:t>передбачено</w:t>
            </w:r>
            <w:r w:rsidRPr="007E58B8">
              <w:rPr>
                <w:rFonts w:ascii="Times New Roman" w:eastAsia="Times New Roman" w:hAnsi="Times New Roman" w:cs="Times New Roman"/>
                <w:sz w:val="24"/>
                <w:szCs w:val="24"/>
                <w:lang w:val="ru-RU" w:eastAsia="ar-SA"/>
              </w:rPr>
              <w:t xml:space="preserve"> законом.</w:t>
            </w:r>
          </w:p>
          <w:p w14:paraId="243FBEF6" w14:textId="77777777" w:rsidR="004C7DE1" w:rsidRPr="007E58B8" w:rsidRDefault="00BD726C" w:rsidP="00BD726C">
            <w:pPr>
              <w:widowControl w:val="0"/>
              <w:suppressAutoHyphens/>
              <w:spacing w:after="0" w:line="240" w:lineRule="auto"/>
              <w:contextualSpacing/>
              <w:jc w:val="both"/>
              <w:rPr>
                <w:rFonts w:ascii="Times New Roman" w:eastAsia="Times New Roman" w:hAnsi="Times New Roman" w:cs="Times New Roman"/>
                <w:i/>
                <w:sz w:val="24"/>
                <w:szCs w:val="24"/>
                <w:u w:val="single"/>
                <w:lang w:eastAsia="uk-UA"/>
              </w:rPr>
            </w:pPr>
            <w:r w:rsidRPr="00BD726C">
              <w:rPr>
                <w:rFonts w:ascii="Times New Roman" w:eastAsia="Times New Roman" w:hAnsi="Times New Roman" w:cs="Times New Roman"/>
                <w:sz w:val="24"/>
                <w:szCs w:val="24"/>
                <w:lang w:eastAsia="ar-S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FA63AD" w:rsidRPr="007E58B8">
              <w:rPr>
                <w:rFonts w:ascii="Times New Roman" w:eastAsia="Times New Roman" w:hAnsi="Times New Roman" w:cs="Times New Roman"/>
                <w:sz w:val="24"/>
                <w:szCs w:val="24"/>
                <w:lang w:eastAsia="ar-SA"/>
              </w:rPr>
              <w:t>.</w:t>
            </w:r>
          </w:p>
        </w:tc>
      </w:tr>
      <w:tr w:rsidR="004C7DE1" w:rsidRPr="007E58B8" w14:paraId="7D8D6C82" w14:textId="77777777" w:rsidTr="00E807C7">
        <w:trPr>
          <w:trHeight w:val="522"/>
          <w:jc w:val="center"/>
        </w:trPr>
        <w:tc>
          <w:tcPr>
            <w:tcW w:w="576" w:type="dxa"/>
            <w:shd w:val="clear" w:color="auto" w:fill="auto"/>
          </w:tcPr>
          <w:p w14:paraId="206D5C4C" w14:textId="77777777" w:rsidR="004C7DE1" w:rsidRPr="007E58B8" w:rsidRDefault="004C7D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4</w:t>
            </w:r>
          </w:p>
        </w:tc>
        <w:tc>
          <w:tcPr>
            <w:tcW w:w="3155" w:type="dxa"/>
            <w:shd w:val="clear" w:color="auto" w:fill="auto"/>
          </w:tcPr>
          <w:p w14:paraId="1E7A8962" w14:textId="77777777" w:rsidR="004C7DE1" w:rsidRPr="007E58B8" w:rsidRDefault="004C7D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Істотні умови, що обов’язково включаються до договору про закупівлю</w:t>
            </w:r>
          </w:p>
        </w:tc>
        <w:tc>
          <w:tcPr>
            <w:tcW w:w="6565" w:type="dxa"/>
            <w:shd w:val="clear" w:color="auto" w:fill="auto"/>
          </w:tcPr>
          <w:p w14:paraId="5DF529CD" w14:textId="192DA5A7" w:rsidR="00E11231" w:rsidRPr="00E11231" w:rsidRDefault="004C7DE1" w:rsidP="00E11231">
            <w:pPr>
              <w:spacing w:after="0" w:line="240" w:lineRule="auto"/>
              <w:jc w:val="both"/>
              <w:rPr>
                <w:rFonts w:ascii="Times New Roman" w:eastAsia="Calibri" w:hAnsi="Times New Roman" w:cs="Times New Roman"/>
                <w:sz w:val="24"/>
                <w:szCs w:val="24"/>
              </w:rPr>
            </w:pPr>
            <w:r w:rsidRPr="007E58B8">
              <w:rPr>
                <w:rFonts w:ascii="Times New Roman" w:eastAsia="Calibri" w:hAnsi="Times New Roman" w:cs="Times New Roman"/>
                <w:sz w:val="24"/>
                <w:szCs w:val="24"/>
              </w:rPr>
              <w:t>Договір визначає наймену</w:t>
            </w:r>
            <w:r w:rsidR="00D86633">
              <w:rPr>
                <w:rFonts w:ascii="Times New Roman" w:eastAsia="Calibri" w:hAnsi="Times New Roman" w:cs="Times New Roman"/>
                <w:sz w:val="24"/>
                <w:szCs w:val="24"/>
              </w:rPr>
              <w:t>вання</w:t>
            </w:r>
            <w:r w:rsidRPr="007E58B8">
              <w:rPr>
                <w:rFonts w:ascii="Times New Roman" w:eastAsia="Calibri" w:hAnsi="Times New Roman" w:cs="Times New Roman"/>
                <w:sz w:val="24"/>
                <w:szCs w:val="24"/>
              </w:rPr>
              <w:t xml:space="preserve">, </w:t>
            </w:r>
            <w:r w:rsidRPr="00E11231">
              <w:rPr>
                <w:rFonts w:ascii="Times New Roman" w:eastAsia="Calibri" w:hAnsi="Times New Roman" w:cs="Times New Roman"/>
                <w:sz w:val="24"/>
                <w:szCs w:val="24"/>
              </w:rPr>
              <w:t xml:space="preserve">кількість, загальну вартість </w:t>
            </w:r>
            <w:r w:rsidR="000A265C">
              <w:rPr>
                <w:rFonts w:ascii="Times New Roman" w:eastAsia="Calibri" w:hAnsi="Times New Roman" w:cs="Times New Roman"/>
                <w:sz w:val="24"/>
                <w:szCs w:val="24"/>
              </w:rPr>
              <w:t>послуг (</w:t>
            </w:r>
            <w:r w:rsidR="00053D6A" w:rsidRPr="00E11231">
              <w:rPr>
                <w:rFonts w:ascii="Times New Roman" w:eastAsia="Calibri" w:hAnsi="Times New Roman" w:cs="Times New Roman"/>
                <w:sz w:val="24"/>
                <w:szCs w:val="24"/>
              </w:rPr>
              <w:t>товару</w:t>
            </w:r>
            <w:r w:rsidR="000A265C">
              <w:rPr>
                <w:rFonts w:ascii="Times New Roman" w:eastAsia="Calibri" w:hAnsi="Times New Roman" w:cs="Times New Roman"/>
                <w:sz w:val="24"/>
                <w:szCs w:val="24"/>
              </w:rPr>
              <w:t>)</w:t>
            </w:r>
            <w:r w:rsidRPr="00E11231">
              <w:rPr>
                <w:rFonts w:ascii="Times New Roman" w:eastAsia="Calibri" w:hAnsi="Times New Roman" w:cs="Times New Roman"/>
                <w:sz w:val="24"/>
                <w:szCs w:val="24"/>
              </w:rPr>
              <w:t xml:space="preserve"> та термін дії договору. </w:t>
            </w:r>
          </w:p>
          <w:p w14:paraId="215175F7" w14:textId="77777777" w:rsidR="00E11231" w:rsidRPr="00E11231" w:rsidRDefault="00E11231" w:rsidP="00E11231">
            <w:pPr>
              <w:shd w:val="clear" w:color="auto" w:fill="FFFFFF"/>
              <w:spacing w:after="0" w:line="240" w:lineRule="auto"/>
              <w:jc w:val="both"/>
              <w:rPr>
                <w:rFonts w:ascii="Times New Roman" w:eastAsia="Times New Roman" w:hAnsi="Times New Roman" w:cs="Times New Roman"/>
                <w:sz w:val="24"/>
                <w:szCs w:val="24"/>
                <w:lang w:eastAsia="uk-UA"/>
              </w:rPr>
            </w:pPr>
            <w:r w:rsidRPr="00E11231">
              <w:rPr>
                <w:rFonts w:ascii="Times New Roman" w:eastAsia="Times New Roman" w:hAnsi="Times New Roman" w:cs="Times New Roman"/>
                <w:sz w:val="24"/>
                <w:szCs w:val="24"/>
                <w:lang w:eastAsia="uk-UA"/>
              </w:rPr>
              <w:t xml:space="preserve">Умови договору про закупівлю не повинні відрізнятися </w:t>
            </w:r>
            <w:r w:rsidR="00DD1781">
              <w:rPr>
                <w:rFonts w:ascii="Times New Roman" w:eastAsia="Times New Roman" w:hAnsi="Times New Roman" w:cs="Times New Roman"/>
                <w:sz w:val="24"/>
                <w:szCs w:val="24"/>
                <w:lang w:eastAsia="uk-UA"/>
              </w:rPr>
              <w:t>від змісту тендерної пропозиції</w:t>
            </w:r>
            <w:r w:rsidRPr="00E11231">
              <w:rPr>
                <w:rFonts w:ascii="Times New Roman" w:eastAsia="Times New Roman" w:hAnsi="Times New Roman" w:cs="Times New Roman"/>
                <w:sz w:val="24"/>
                <w:szCs w:val="24"/>
                <w:lang w:eastAsia="uk-UA"/>
              </w:rPr>
              <w:t xml:space="preserve"> або тендерної пропозиці</w:t>
            </w:r>
            <w:r w:rsidR="00DD1781">
              <w:rPr>
                <w:rFonts w:ascii="Times New Roman" w:eastAsia="Times New Roman" w:hAnsi="Times New Roman" w:cs="Times New Roman"/>
                <w:sz w:val="24"/>
                <w:szCs w:val="24"/>
                <w:lang w:eastAsia="uk-UA"/>
              </w:rPr>
              <w:t>ї переможця процедури закупівлі</w:t>
            </w:r>
            <w:bookmarkStart w:id="25" w:name="n70"/>
            <w:bookmarkStart w:id="26" w:name="n71"/>
            <w:bookmarkEnd w:id="25"/>
            <w:bookmarkEnd w:id="26"/>
            <w:r w:rsidRPr="00E11231">
              <w:rPr>
                <w:rFonts w:ascii="Times New Roman" w:eastAsia="Times New Roman" w:hAnsi="Times New Roman" w:cs="Times New Roman"/>
                <w:sz w:val="24"/>
                <w:szCs w:val="24"/>
                <w:lang w:eastAsia="uk-UA"/>
              </w:rPr>
              <w:t>.</w:t>
            </w:r>
            <w:r w:rsidR="00302EE9" w:rsidRPr="00302EE9">
              <w:rPr>
                <w:shd w:val="clear" w:color="auto" w:fill="FFFFFF"/>
              </w:rPr>
              <w:t xml:space="preserve"> </w:t>
            </w:r>
          </w:p>
          <w:p w14:paraId="4D274C10" w14:textId="77777777" w:rsidR="00714957" w:rsidRPr="00302EE9" w:rsidRDefault="00081718" w:rsidP="00714957">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714957" w:rsidRPr="00302EE9">
              <w:rPr>
                <w:rFonts w:ascii="Times New Roman" w:eastAsia="Calibri" w:hAnsi="Times New Roman" w:cs="Times New Roman"/>
                <w:sz w:val="24"/>
                <w:szCs w:val="24"/>
              </w:rPr>
              <w:t xml:space="preserve"> зазначених </w:t>
            </w:r>
            <w:r w:rsidR="00D2271F">
              <w:rPr>
                <w:rFonts w:ascii="Times New Roman" w:eastAsia="Calibri" w:hAnsi="Times New Roman" w:cs="Times New Roman"/>
                <w:sz w:val="24"/>
                <w:szCs w:val="24"/>
              </w:rPr>
              <w:t>пунктом</w:t>
            </w:r>
            <w:r w:rsidR="00714957" w:rsidRPr="00302EE9">
              <w:rPr>
                <w:rFonts w:ascii="Times New Roman" w:eastAsia="Calibri" w:hAnsi="Times New Roman" w:cs="Times New Roman"/>
                <w:sz w:val="24"/>
                <w:szCs w:val="24"/>
              </w:rPr>
              <w:t xml:space="preserve"> </w:t>
            </w:r>
            <w:r w:rsidRPr="00302EE9">
              <w:rPr>
                <w:rFonts w:ascii="Times New Roman" w:eastAsia="Calibri" w:hAnsi="Times New Roman" w:cs="Times New Roman"/>
                <w:sz w:val="24"/>
                <w:szCs w:val="24"/>
              </w:rPr>
              <w:t>19 Особливостей</w:t>
            </w:r>
            <w:r w:rsidR="00714957" w:rsidRPr="00302EE9">
              <w:rPr>
                <w:rFonts w:ascii="Times New Roman" w:eastAsia="Calibri" w:hAnsi="Times New Roman" w:cs="Times New Roman"/>
                <w:sz w:val="24"/>
                <w:szCs w:val="24"/>
              </w:rPr>
              <w:t>.</w:t>
            </w:r>
          </w:p>
          <w:p w14:paraId="779DD8A7" w14:textId="77777777" w:rsidR="004C7DE1" w:rsidRPr="007E58B8" w:rsidRDefault="004C7DE1" w:rsidP="00D86633">
            <w:pPr>
              <w:spacing w:after="0" w:line="240" w:lineRule="auto"/>
              <w:jc w:val="both"/>
              <w:rPr>
                <w:rFonts w:ascii="Times New Roman" w:eastAsia="Calibri" w:hAnsi="Times New Roman" w:cs="Times New Roman"/>
                <w:sz w:val="24"/>
                <w:szCs w:val="24"/>
              </w:rPr>
            </w:pPr>
            <w:r w:rsidRPr="00302EE9">
              <w:rPr>
                <w:rFonts w:ascii="Times New Roman" w:eastAsia="Calibri" w:hAnsi="Times New Roman" w:cs="Times New Roman"/>
                <w:sz w:val="24"/>
                <w:szCs w:val="24"/>
              </w:rPr>
              <w:t>Умови договору можуть бути уточнені зам</w:t>
            </w:r>
            <w:r w:rsidR="00714957" w:rsidRPr="00302EE9">
              <w:rPr>
                <w:rFonts w:ascii="Times New Roman" w:eastAsia="Calibri" w:hAnsi="Times New Roman" w:cs="Times New Roman"/>
                <w:sz w:val="24"/>
                <w:szCs w:val="24"/>
              </w:rPr>
              <w:t>овником під час його укладання.</w:t>
            </w:r>
          </w:p>
        </w:tc>
      </w:tr>
      <w:tr w:rsidR="008179E1" w:rsidRPr="007E58B8" w14:paraId="5F3588A6" w14:textId="77777777" w:rsidTr="00E807C7">
        <w:trPr>
          <w:trHeight w:val="267"/>
          <w:jc w:val="center"/>
        </w:trPr>
        <w:tc>
          <w:tcPr>
            <w:tcW w:w="576" w:type="dxa"/>
            <w:shd w:val="clear" w:color="auto" w:fill="auto"/>
          </w:tcPr>
          <w:p w14:paraId="3588C285"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5</w:t>
            </w:r>
          </w:p>
        </w:tc>
        <w:tc>
          <w:tcPr>
            <w:tcW w:w="3155" w:type="dxa"/>
            <w:shd w:val="clear" w:color="auto" w:fill="auto"/>
          </w:tcPr>
          <w:p w14:paraId="5A9B3591"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Дії замовника при відмові переможця торгів підписати договір про закупівлю</w:t>
            </w:r>
          </w:p>
        </w:tc>
        <w:tc>
          <w:tcPr>
            <w:tcW w:w="6565" w:type="dxa"/>
            <w:shd w:val="clear" w:color="auto" w:fill="auto"/>
          </w:tcPr>
          <w:p w14:paraId="0F62DFEF" w14:textId="77777777" w:rsidR="008179E1" w:rsidRPr="007E58B8" w:rsidRDefault="008179E1" w:rsidP="00B14944">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r w:rsidR="00B14944">
              <w:rPr>
                <w:rFonts w:ascii="Times New Roman" w:hAnsi="Times New Roman" w:cs="Times New Roman"/>
                <w:sz w:val="24"/>
                <w:szCs w:val="24"/>
              </w:rPr>
              <w:t xml:space="preserve"> та умовами тендерної </w:t>
            </w:r>
            <w:r w:rsidR="00B14944">
              <w:rPr>
                <w:rFonts w:ascii="Times New Roman" w:hAnsi="Times New Roman" w:cs="Times New Roman"/>
                <w:sz w:val="24"/>
                <w:szCs w:val="24"/>
              </w:rPr>
              <w:lastRenderedPageBreak/>
              <w:t>документації</w:t>
            </w:r>
            <w:r w:rsidRPr="007E58B8">
              <w:rPr>
                <w:rFonts w:ascii="Times New Roman" w:hAnsi="Times New Roman" w:cs="Times New Roman"/>
                <w:sz w:val="24"/>
                <w:szCs w:val="24"/>
              </w:rPr>
              <w:t xml:space="preserve">, або ненадання </w:t>
            </w:r>
            <w:r w:rsidR="00195FDC">
              <w:rPr>
                <w:rFonts w:ascii="Times New Roman" w:hAnsi="Times New Roman" w:cs="Times New Roman"/>
                <w:sz w:val="24"/>
                <w:szCs w:val="24"/>
              </w:rPr>
              <w:t xml:space="preserve">переможцем процедури закупівлі </w:t>
            </w:r>
            <w:r w:rsidRPr="007E58B8">
              <w:rPr>
                <w:rFonts w:ascii="Times New Roman" w:hAnsi="Times New Roman" w:cs="Times New Roman"/>
                <w:sz w:val="24"/>
                <w:szCs w:val="24"/>
              </w:rPr>
              <w:t>документів, що підтверджують відсутність підстав, установлених статтею 17 Закону</w:t>
            </w:r>
            <w:r w:rsidR="00195FDC">
              <w:rPr>
                <w:rFonts w:ascii="Times New Roman" w:hAnsi="Times New Roman" w:cs="Times New Roman"/>
                <w:sz w:val="24"/>
                <w:szCs w:val="24"/>
              </w:rPr>
              <w:t xml:space="preserve"> з урахуванням Особливостей</w:t>
            </w:r>
            <w:r w:rsidRPr="007E58B8">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195FDC">
              <w:rPr>
                <w:rFonts w:ascii="Times New Roman" w:hAnsi="Times New Roman" w:cs="Times New Roman"/>
                <w:sz w:val="24"/>
                <w:szCs w:val="24"/>
              </w:rPr>
              <w:t xml:space="preserve"> та Особливостями.</w:t>
            </w:r>
          </w:p>
        </w:tc>
      </w:tr>
      <w:tr w:rsidR="008179E1" w:rsidRPr="004C7DE1" w14:paraId="23E6E434" w14:textId="77777777" w:rsidTr="00E807C7">
        <w:trPr>
          <w:trHeight w:val="522"/>
          <w:jc w:val="center"/>
        </w:trPr>
        <w:tc>
          <w:tcPr>
            <w:tcW w:w="576" w:type="dxa"/>
            <w:shd w:val="clear" w:color="auto" w:fill="auto"/>
          </w:tcPr>
          <w:p w14:paraId="23C82452" w14:textId="77777777" w:rsidR="008179E1" w:rsidRPr="007E58B8" w:rsidRDefault="008179E1" w:rsidP="004C7DE1">
            <w:pPr>
              <w:widowControl w:val="0"/>
              <w:suppressAutoHyphens/>
              <w:spacing w:after="60" w:line="240" w:lineRule="auto"/>
              <w:ind w:right="113"/>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lastRenderedPageBreak/>
              <w:t>6</w:t>
            </w:r>
          </w:p>
        </w:tc>
        <w:tc>
          <w:tcPr>
            <w:tcW w:w="3155" w:type="dxa"/>
            <w:shd w:val="clear" w:color="auto" w:fill="auto"/>
          </w:tcPr>
          <w:p w14:paraId="5026135D" w14:textId="77777777" w:rsidR="008179E1" w:rsidRPr="007E58B8" w:rsidRDefault="008179E1" w:rsidP="004C7DE1">
            <w:pPr>
              <w:widowControl w:val="0"/>
              <w:suppressAutoHyphens/>
              <w:spacing w:after="60" w:line="240" w:lineRule="auto"/>
              <w:ind w:right="113"/>
              <w:contextualSpacing/>
              <w:rPr>
                <w:rFonts w:ascii="Times New Roman" w:eastAsia="Times New Roman" w:hAnsi="Times New Roman" w:cs="Times New Roman"/>
                <w:sz w:val="24"/>
                <w:szCs w:val="24"/>
                <w:lang w:eastAsia="uk-UA"/>
              </w:rPr>
            </w:pPr>
            <w:r w:rsidRPr="007E58B8">
              <w:rPr>
                <w:rFonts w:ascii="Times New Roman" w:eastAsia="Times New Roman" w:hAnsi="Times New Roman" w:cs="Times New Roman"/>
                <w:sz w:val="24"/>
                <w:szCs w:val="24"/>
                <w:lang w:eastAsia="uk-UA"/>
              </w:rPr>
              <w:t xml:space="preserve">Забезпечення виконання договору про закупівлю </w:t>
            </w:r>
          </w:p>
        </w:tc>
        <w:tc>
          <w:tcPr>
            <w:tcW w:w="6565" w:type="dxa"/>
            <w:shd w:val="clear" w:color="auto" w:fill="auto"/>
          </w:tcPr>
          <w:p w14:paraId="5FC1ABC1" w14:textId="77777777" w:rsidR="008179E1" w:rsidRPr="004C7DE1" w:rsidRDefault="008179E1" w:rsidP="00DC06FE">
            <w:pPr>
              <w:widowControl w:val="0"/>
              <w:suppressAutoHyphens/>
              <w:spacing w:after="0" w:line="240" w:lineRule="auto"/>
              <w:contextualSpacing/>
              <w:jc w:val="both"/>
              <w:rPr>
                <w:rFonts w:ascii="Times New Roman" w:eastAsia="Times New Roman" w:hAnsi="Times New Roman" w:cs="Times New Roman"/>
                <w:sz w:val="24"/>
                <w:szCs w:val="24"/>
                <w:lang w:eastAsia="ar-SA"/>
              </w:rPr>
            </w:pPr>
            <w:r w:rsidRPr="007E58B8">
              <w:rPr>
                <w:rFonts w:ascii="Times New Roman" w:eastAsia="Times New Roman" w:hAnsi="Times New Roman" w:cs="Times New Roman"/>
                <w:sz w:val="24"/>
                <w:szCs w:val="24"/>
                <w:lang w:eastAsia="ar-SA"/>
              </w:rPr>
              <w:t>Забезпечення виконання договору про закупівлю не вимагається.</w:t>
            </w:r>
          </w:p>
        </w:tc>
      </w:tr>
    </w:tbl>
    <w:p w14:paraId="6BCD779A" w14:textId="77777777" w:rsidR="004C7DE1" w:rsidRDefault="004C7DE1" w:rsidP="004C7DE1">
      <w:pPr>
        <w:rPr>
          <w:rFonts w:ascii="Calibri" w:eastAsia="Calibri" w:hAnsi="Calibri" w:cs="Times New Roman"/>
        </w:rPr>
      </w:pPr>
    </w:p>
    <w:p w14:paraId="4472518C" w14:textId="77777777" w:rsidR="00E710E2" w:rsidRDefault="00E710E2" w:rsidP="004C7DE1">
      <w:pPr>
        <w:spacing w:after="0" w:line="240" w:lineRule="auto"/>
        <w:jc w:val="right"/>
        <w:rPr>
          <w:rFonts w:ascii="Times New Roman" w:hAnsi="Times New Roman" w:cs="Times New Roman"/>
          <w:b/>
          <w:bCs/>
          <w:sz w:val="24"/>
          <w:szCs w:val="24"/>
        </w:rPr>
      </w:pPr>
    </w:p>
    <w:p w14:paraId="70AF3269" w14:textId="77777777" w:rsidR="00E710E2" w:rsidRDefault="00E710E2" w:rsidP="004C7DE1">
      <w:pPr>
        <w:spacing w:after="0" w:line="240" w:lineRule="auto"/>
        <w:jc w:val="right"/>
        <w:rPr>
          <w:rFonts w:ascii="Times New Roman" w:hAnsi="Times New Roman" w:cs="Times New Roman"/>
          <w:b/>
          <w:bCs/>
          <w:sz w:val="24"/>
          <w:szCs w:val="24"/>
        </w:rPr>
      </w:pPr>
    </w:p>
    <w:p w14:paraId="0C2DDC16" w14:textId="77777777" w:rsidR="00951270" w:rsidRDefault="00951270" w:rsidP="004C7DE1">
      <w:pPr>
        <w:spacing w:after="0" w:line="240" w:lineRule="auto"/>
        <w:jc w:val="right"/>
        <w:rPr>
          <w:rFonts w:ascii="Times New Roman" w:hAnsi="Times New Roman" w:cs="Times New Roman"/>
          <w:b/>
          <w:bCs/>
          <w:sz w:val="24"/>
          <w:szCs w:val="24"/>
        </w:rPr>
      </w:pPr>
    </w:p>
    <w:p w14:paraId="5660E7DF" w14:textId="77777777" w:rsidR="00951270" w:rsidRDefault="00951270" w:rsidP="004C7DE1">
      <w:pPr>
        <w:spacing w:after="0" w:line="240" w:lineRule="auto"/>
        <w:jc w:val="right"/>
        <w:rPr>
          <w:rFonts w:ascii="Times New Roman" w:hAnsi="Times New Roman" w:cs="Times New Roman"/>
          <w:b/>
          <w:bCs/>
          <w:sz w:val="24"/>
          <w:szCs w:val="24"/>
        </w:rPr>
      </w:pPr>
    </w:p>
    <w:p w14:paraId="5EAC3279" w14:textId="77777777" w:rsidR="00951270" w:rsidRDefault="00951270" w:rsidP="004C7DE1">
      <w:pPr>
        <w:spacing w:after="0" w:line="240" w:lineRule="auto"/>
        <w:jc w:val="right"/>
        <w:rPr>
          <w:rFonts w:ascii="Times New Roman" w:hAnsi="Times New Roman" w:cs="Times New Roman"/>
          <w:b/>
          <w:bCs/>
          <w:sz w:val="24"/>
          <w:szCs w:val="24"/>
        </w:rPr>
      </w:pPr>
    </w:p>
    <w:p w14:paraId="0F192B58" w14:textId="77777777" w:rsidR="00E710E2" w:rsidRDefault="00E710E2" w:rsidP="004C7DE1">
      <w:pPr>
        <w:spacing w:after="0" w:line="240" w:lineRule="auto"/>
        <w:jc w:val="right"/>
        <w:rPr>
          <w:rFonts w:ascii="Times New Roman" w:hAnsi="Times New Roman" w:cs="Times New Roman"/>
          <w:b/>
          <w:bCs/>
          <w:sz w:val="24"/>
          <w:szCs w:val="24"/>
        </w:rPr>
      </w:pPr>
    </w:p>
    <w:p w14:paraId="53A08B36" w14:textId="77777777" w:rsidR="002A5434" w:rsidRDefault="002A5434" w:rsidP="004C7DE1">
      <w:pPr>
        <w:spacing w:after="0" w:line="240" w:lineRule="auto"/>
        <w:jc w:val="right"/>
        <w:rPr>
          <w:rFonts w:ascii="Times New Roman" w:hAnsi="Times New Roman" w:cs="Times New Roman"/>
          <w:b/>
          <w:bCs/>
          <w:sz w:val="24"/>
          <w:szCs w:val="24"/>
        </w:rPr>
      </w:pPr>
    </w:p>
    <w:p w14:paraId="510971F4" w14:textId="77777777" w:rsidR="002A5434" w:rsidRDefault="002A5434" w:rsidP="004C7DE1">
      <w:pPr>
        <w:spacing w:after="0" w:line="240" w:lineRule="auto"/>
        <w:jc w:val="right"/>
        <w:rPr>
          <w:rFonts w:ascii="Times New Roman" w:hAnsi="Times New Roman" w:cs="Times New Roman"/>
          <w:b/>
          <w:bCs/>
          <w:sz w:val="24"/>
          <w:szCs w:val="24"/>
        </w:rPr>
      </w:pPr>
    </w:p>
    <w:p w14:paraId="72658796" w14:textId="77777777" w:rsidR="00B14944" w:rsidRDefault="00B14944" w:rsidP="004C7DE1">
      <w:pPr>
        <w:spacing w:after="0" w:line="240" w:lineRule="auto"/>
        <w:jc w:val="right"/>
        <w:rPr>
          <w:rFonts w:ascii="Times New Roman" w:hAnsi="Times New Roman" w:cs="Times New Roman"/>
          <w:b/>
          <w:bCs/>
          <w:sz w:val="24"/>
          <w:szCs w:val="24"/>
        </w:rPr>
      </w:pPr>
    </w:p>
    <w:p w14:paraId="3C0F7F8D" w14:textId="77777777" w:rsidR="00B14944" w:rsidRDefault="00B14944" w:rsidP="004C7DE1">
      <w:pPr>
        <w:spacing w:after="0" w:line="240" w:lineRule="auto"/>
        <w:jc w:val="right"/>
        <w:rPr>
          <w:rFonts w:ascii="Times New Roman" w:hAnsi="Times New Roman" w:cs="Times New Roman"/>
          <w:b/>
          <w:bCs/>
          <w:sz w:val="24"/>
          <w:szCs w:val="24"/>
        </w:rPr>
      </w:pPr>
    </w:p>
    <w:p w14:paraId="399D1A04" w14:textId="77777777" w:rsidR="00B14944" w:rsidRDefault="00B14944" w:rsidP="004C7DE1">
      <w:pPr>
        <w:spacing w:after="0" w:line="240" w:lineRule="auto"/>
        <w:jc w:val="right"/>
        <w:rPr>
          <w:rFonts w:ascii="Times New Roman" w:hAnsi="Times New Roman" w:cs="Times New Roman"/>
          <w:b/>
          <w:bCs/>
          <w:sz w:val="24"/>
          <w:szCs w:val="24"/>
        </w:rPr>
      </w:pPr>
    </w:p>
    <w:p w14:paraId="5AFBE477" w14:textId="77777777" w:rsidR="00B14944" w:rsidRDefault="00B14944" w:rsidP="004C7DE1">
      <w:pPr>
        <w:spacing w:after="0" w:line="240" w:lineRule="auto"/>
        <w:jc w:val="right"/>
        <w:rPr>
          <w:rFonts w:ascii="Times New Roman" w:hAnsi="Times New Roman" w:cs="Times New Roman"/>
          <w:b/>
          <w:bCs/>
          <w:sz w:val="24"/>
          <w:szCs w:val="24"/>
        </w:rPr>
      </w:pPr>
    </w:p>
    <w:p w14:paraId="0C78A158" w14:textId="77777777" w:rsidR="00B14944" w:rsidRDefault="00B14944" w:rsidP="004C7DE1">
      <w:pPr>
        <w:spacing w:after="0" w:line="240" w:lineRule="auto"/>
        <w:jc w:val="right"/>
        <w:rPr>
          <w:rFonts w:ascii="Times New Roman" w:hAnsi="Times New Roman" w:cs="Times New Roman"/>
          <w:b/>
          <w:bCs/>
          <w:sz w:val="24"/>
          <w:szCs w:val="24"/>
        </w:rPr>
      </w:pPr>
    </w:p>
    <w:p w14:paraId="0AD266F8" w14:textId="77777777" w:rsidR="00B14944" w:rsidRDefault="00B14944" w:rsidP="004C7DE1">
      <w:pPr>
        <w:spacing w:after="0" w:line="240" w:lineRule="auto"/>
        <w:jc w:val="right"/>
        <w:rPr>
          <w:rFonts w:ascii="Times New Roman" w:hAnsi="Times New Roman" w:cs="Times New Roman"/>
          <w:b/>
          <w:bCs/>
          <w:sz w:val="24"/>
          <w:szCs w:val="24"/>
        </w:rPr>
      </w:pPr>
    </w:p>
    <w:p w14:paraId="44C4DBD6" w14:textId="77777777" w:rsidR="00B14944" w:rsidRDefault="00B14944" w:rsidP="004C7DE1">
      <w:pPr>
        <w:spacing w:after="0" w:line="240" w:lineRule="auto"/>
        <w:jc w:val="right"/>
        <w:rPr>
          <w:rFonts w:ascii="Times New Roman" w:hAnsi="Times New Roman" w:cs="Times New Roman"/>
          <w:b/>
          <w:bCs/>
          <w:sz w:val="24"/>
          <w:szCs w:val="24"/>
        </w:rPr>
      </w:pPr>
    </w:p>
    <w:p w14:paraId="4F326CDE" w14:textId="77777777" w:rsidR="00B14944" w:rsidRDefault="00B14944" w:rsidP="004C7DE1">
      <w:pPr>
        <w:spacing w:after="0" w:line="240" w:lineRule="auto"/>
        <w:jc w:val="right"/>
        <w:rPr>
          <w:rFonts w:ascii="Times New Roman" w:hAnsi="Times New Roman" w:cs="Times New Roman"/>
          <w:b/>
          <w:bCs/>
          <w:sz w:val="24"/>
          <w:szCs w:val="24"/>
        </w:rPr>
      </w:pPr>
    </w:p>
    <w:p w14:paraId="5C876F77" w14:textId="77777777" w:rsidR="00B14944" w:rsidRDefault="00B14944" w:rsidP="004C7DE1">
      <w:pPr>
        <w:spacing w:after="0" w:line="240" w:lineRule="auto"/>
        <w:jc w:val="right"/>
        <w:rPr>
          <w:rFonts w:ascii="Times New Roman" w:hAnsi="Times New Roman" w:cs="Times New Roman"/>
          <w:b/>
          <w:bCs/>
          <w:sz w:val="24"/>
          <w:szCs w:val="24"/>
        </w:rPr>
      </w:pPr>
    </w:p>
    <w:p w14:paraId="52CC1ADF" w14:textId="77777777" w:rsidR="00B14944" w:rsidRDefault="00B14944" w:rsidP="004C7DE1">
      <w:pPr>
        <w:spacing w:after="0" w:line="240" w:lineRule="auto"/>
        <w:jc w:val="right"/>
        <w:rPr>
          <w:rFonts w:ascii="Times New Roman" w:hAnsi="Times New Roman" w:cs="Times New Roman"/>
          <w:b/>
          <w:bCs/>
          <w:sz w:val="24"/>
          <w:szCs w:val="24"/>
        </w:rPr>
      </w:pPr>
    </w:p>
    <w:p w14:paraId="7B2FB367" w14:textId="77777777" w:rsidR="00B14944" w:rsidRDefault="00B14944" w:rsidP="004C7DE1">
      <w:pPr>
        <w:spacing w:after="0" w:line="240" w:lineRule="auto"/>
        <w:jc w:val="right"/>
        <w:rPr>
          <w:rFonts w:ascii="Times New Roman" w:hAnsi="Times New Roman" w:cs="Times New Roman"/>
          <w:b/>
          <w:bCs/>
          <w:sz w:val="24"/>
          <w:szCs w:val="24"/>
        </w:rPr>
      </w:pPr>
    </w:p>
    <w:p w14:paraId="700260D0" w14:textId="77777777" w:rsidR="00B14944" w:rsidRDefault="00B14944" w:rsidP="004C7DE1">
      <w:pPr>
        <w:spacing w:after="0" w:line="240" w:lineRule="auto"/>
        <w:jc w:val="right"/>
        <w:rPr>
          <w:rFonts w:ascii="Times New Roman" w:hAnsi="Times New Roman" w:cs="Times New Roman"/>
          <w:b/>
          <w:bCs/>
          <w:sz w:val="24"/>
          <w:szCs w:val="24"/>
        </w:rPr>
      </w:pPr>
    </w:p>
    <w:p w14:paraId="26490912" w14:textId="77777777" w:rsidR="00B14944" w:rsidRDefault="00B14944" w:rsidP="004C7DE1">
      <w:pPr>
        <w:spacing w:after="0" w:line="240" w:lineRule="auto"/>
        <w:jc w:val="right"/>
        <w:rPr>
          <w:rFonts w:ascii="Times New Roman" w:hAnsi="Times New Roman" w:cs="Times New Roman"/>
          <w:b/>
          <w:bCs/>
          <w:sz w:val="24"/>
          <w:szCs w:val="24"/>
        </w:rPr>
      </w:pPr>
    </w:p>
    <w:p w14:paraId="5AEDB49B" w14:textId="77777777" w:rsidR="00B14944" w:rsidRDefault="00B14944" w:rsidP="004C7DE1">
      <w:pPr>
        <w:spacing w:after="0" w:line="240" w:lineRule="auto"/>
        <w:jc w:val="right"/>
        <w:rPr>
          <w:rFonts w:ascii="Times New Roman" w:hAnsi="Times New Roman" w:cs="Times New Roman"/>
          <w:b/>
          <w:bCs/>
          <w:sz w:val="24"/>
          <w:szCs w:val="24"/>
        </w:rPr>
      </w:pPr>
    </w:p>
    <w:p w14:paraId="6C367992" w14:textId="77777777" w:rsidR="00B14944" w:rsidRDefault="00B14944" w:rsidP="004C7DE1">
      <w:pPr>
        <w:spacing w:after="0" w:line="240" w:lineRule="auto"/>
        <w:jc w:val="right"/>
        <w:rPr>
          <w:rFonts w:ascii="Times New Roman" w:hAnsi="Times New Roman" w:cs="Times New Roman"/>
          <w:b/>
          <w:bCs/>
          <w:sz w:val="24"/>
          <w:szCs w:val="24"/>
        </w:rPr>
      </w:pPr>
    </w:p>
    <w:p w14:paraId="00E2B906" w14:textId="77777777" w:rsidR="00B14944" w:rsidRDefault="00B14944" w:rsidP="004C7DE1">
      <w:pPr>
        <w:spacing w:after="0" w:line="240" w:lineRule="auto"/>
        <w:jc w:val="right"/>
        <w:rPr>
          <w:rFonts w:ascii="Times New Roman" w:hAnsi="Times New Roman" w:cs="Times New Roman"/>
          <w:b/>
          <w:bCs/>
          <w:sz w:val="24"/>
          <w:szCs w:val="24"/>
        </w:rPr>
      </w:pPr>
    </w:p>
    <w:p w14:paraId="14E0CCB6" w14:textId="77777777" w:rsidR="00B14944" w:rsidRDefault="00B14944" w:rsidP="004C7DE1">
      <w:pPr>
        <w:spacing w:after="0" w:line="240" w:lineRule="auto"/>
        <w:jc w:val="right"/>
        <w:rPr>
          <w:rFonts w:ascii="Times New Roman" w:hAnsi="Times New Roman" w:cs="Times New Roman"/>
          <w:b/>
          <w:bCs/>
          <w:sz w:val="24"/>
          <w:szCs w:val="24"/>
        </w:rPr>
      </w:pPr>
    </w:p>
    <w:p w14:paraId="0F1A1812" w14:textId="77777777" w:rsidR="00B14944" w:rsidRDefault="00B14944" w:rsidP="004C7DE1">
      <w:pPr>
        <w:spacing w:after="0" w:line="240" w:lineRule="auto"/>
        <w:jc w:val="right"/>
        <w:rPr>
          <w:rFonts w:ascii="Times New Roman" w:hAnsi="Times New Roman" w:cs="Times New Roman"/>
          <w:b/>
          <w:bCs/>
          <w:sz w:val="24"/>
          <w:szCs w:val="24"/>
        </w:rPr>
      </w:pPr>
    </w:p>
    <w:p w14:paraId="771A211F" w14:textId="77777777" w:rsidR="00B14944" w:rsidRDefault="00B14944" w:rsidP="004C7DE1">
      <w:pPr>
        <w:spacing w:after="0" w:line="240" w:lineRule="auto"/>
        <w:jc w:val="right"/>
        <w:rPr>
          <w:rFonts w:ascii="Times New Roman" w:hAnsi="Times New Roman" w:cs="Times New Roman"/>
          <w:b/>
          <w:bCs/>
          <w:sz w:val="24"/>
          <w:szCs w:val="24"/>
        </w:rPr>
      </w:pPr>
    </w:p>
    <w:p w14:paraId="40759BC2" w14:textId="77777777" w:rsidR="00B14944" w:rsidRDefault="00B14944" w:rsidP="004C7DE1">
      <w:pPr>
        <w:spacing w:after="0" w:line="240" w:lineRule="auto"/>
        <w:jc w:val="right"/>
        <w:rPr>
          <w:rFonts w:ascii="Times New Roman" w:hAnsi="Times New Roman" w:cs="Times New Roman"/>
          <w:b/>
          <w:bCs/>
          <w:sz w:val="24"/>
          <w:szCs w:val="24"/>
        </w:rPr>
      </w:pPr>
    </w:p>
    <w:p w14:paraId="7AE53C83" w14:textId="77777777" w:rsidR="00B14944" w:rsidRDefault="00B14944" w:rsidP="004C7DE1">
      <w:pPr>
        <w:spacing w:after="0" w:line="240" w:lineRule="auto"/>
        <w:jc w:val="right"/>
        <w:rPr>
          <w:rFonts w:ascii="Times New Roman" w:hAnsi="Times New Roman" w:cs="Times New Roman"/>
          <w:b/>
          <w:bCs/>
          <w:sz w:val="24"/>
          <w:szCs w:val="24"/>
        </w:rPr>
      </w:pPr>
    </w:p>
    <w:p w14:paraId="474F6207" w14:textId="77777777" w:rsidR="00B14944" w:rsidRDefault="00B14944" w:rsidP="004C7DE1">
      <w:pPr>
        <w:spacing w:after="0" w:line="240" w:lineRule="auto"/>
        <w:jc w:val="right"/>
        <w:rPr>
          <w:rFonts w:ascii="Times New Roman" w:hAnsi="Times New Roman" w:cs="Times New Roman"/>
          <w:b/>
          <w:bCs/>
          <w:sz w:val="24"/>
          <w:szCs w:val="24"/>
        </w:rPr>
      </w:pPr>
    </w:p>
    <w:p w14:paraId="4B708ADF" w14:textId="77777777" w:rsidR="00B14944" w:rsidRDefault="00B14944" w:rsidP="004C7DE1">
      <w:pPr>
        <w:spacing w:after="0" w:line="240" w:lineRule="auto"/>
        <w:jc w:val="right"/>
        <w:rPr>
          <w:rFonts w:ascii="Times New Roman" w:hAnsi="Times New Roman" w:cs="Times New Roman"/>
          <w:b/>
          <w:bCs/>
          <w:sz w:val="24"/>
          <w:szCs w:val="24"/>
        </w:rPr>
      </w:pPr>
    </w:p>
    <w:p w14:paraId="378C6F2B" w14:textId="77777777" w:rsidR="00B14944" w:rsidRDefault="00B14944" w:rsidP="004C7DE1">
      <w:pPr>
        <w:spacing w:after="0" w:line="240" w:lineRule="auto"/>
        <w:jc w:val="right"/>
        <w:rPr>
          <w:rFonts w:ascii="Times New Roman" w:hAnsi="Times New Roman" w:cs="Times New Roman"/>
          <w:b/>
          <w:bCs/>
          <w:sz w:val="24"/>
          <w:szCs w:val="24"/>
        </w:rPr>
      </w:pPr>
    </w:p>
    <w:p w14:paraId="21919C84" w14:textId="77777777" w:rsidR="00B14944" w:rsidRDefault="00B14944" w:rsidP="004C7DE1">
      <w:pPr>
        <w:spacing w:after="0" w:line="240" w:lineRule="auto"/>
        <w:jc w:val="right"/>
        <w:rPr>
          <w:rFonts w:ascii="Times New Roman" w:hAnsi="Times New Roman" w:cs="Times New Roman"/>
          <w:b/>
          <w:bCs/>
          <w:sz w:val="24"/>
          <w:szCs w:val="24"/>
        </w:rPr>
      </w:pPr>
    </w:p>
    <w:p w14:paraId="6A2E29E6" w14:textId="77777777" w:rsidR="00B14944" w:rsidRDefault="00B14944" w:rsidP="004C7DE1">
      <w:pPr>
        <w:spacing w:after="0" w:line="240" w:lineRule="auto"/>
        <w:jc w:val="right"/>
        <w:rPr>
          <w:rFonts w:ascii="Times New Roman" w:hAnsi="Times New Roman" w:cs="Times New Roman"/>
          <w:b/>
          <w:bCs/>
          <w:sz w:val="24"/>
          <w:szCs w:val="24"/>
        </w:rPr>
      </w:pPr>
    </w:p>
    <w:p w14:paraId="080A545E" w14:textId="77777777" w:rsidR="00B14944" w:rsidRDefault="00B14944" w:rsidP="004C7DE1">
      <w:pPr>
        <w:spacing w:after="0" w:line="240" w:lineRule="auto"/>
        <w:jc w:val="right"/>
        <w:rPr>
          <w:rFonts w:ascii="Times New Roman" w:hAnsi="Times New Roman" w:cs="Times New Roman"/>
          <w:b/>
          <w:bCs/>
          <w:sz w:val="24"/>
          <w:szCs w:val="24"/>
        </w:rPr>
      </w:pPr>
    </w:p>
    <w:p w14:paraId="0F535EA3" w14:textId="77777777" w:rsidR="00B14944" w:rsidRDefault="00B14944" w:rsidP="004C7DE1">
      <w:pPr>
        <w:spacing w:after="0" w:line="240" w:lineRule="auto"/>
        <w:jc w:val="right"/>
        <w:rPr>
          <w:rFonts w:ascii="Times New Roman" w:hAnsi="Times New Roman" w:cs="Times New Roman"/>
          <w:b/>
          <w:bCs/>
          <w:sz w:val="24"/>
          <w:szCs w:val="24"/>
        </w:rPr>
      </w:pPr>
    </w:p>
    <w:p w14:paraId="0C624771" w14:textId="77777777" w:rsidR="00B14944" w:rsidRDefault="00B14944" w:rsidP="004C7DE1">
      <w:pPr>
        <w:spacing w:after="0" w:line="240" w:lineRule="auto"/>
        <w:jc w:val="right"/>
        <w:rPr>
          <w:rFonts w:ascii="Times New Roman" w:hAnsi="Times New Roman" w:cs="Times New Roman"/>
          <w:b/>
          <w:bCs/>
          <w:sz w:val="24"/>
          <w:szCs w:val="24"/>
        </w:rPr>
      </w:pPr>
    </w:p>
    <w:p w14:paraId="315B84AE" w14:textId="77777777" w:rsidR="00B14944" w:rsidRDefault="00B14944" w:rsidP="004C7DE1">
      <w:pPr>
        <w:spacing w:after="0" w:line="240" w:lineRule="auto"/>
        <w:jc w:val="right"/>
        <w:rPr>
          <w:rFonts w:ascii="Times New Roman" w:hAnsi="Times New Roman" w:cs="Times New Roman"/>
          <w:b/>
          <w:bCs/>
          <w:sz w:val="24"/>
          <w:szCs w:val="24"/>
        </w:rPr>
      </w:pPr>
    </w:p>
    <w:p w14:paraId="1EFDDDC1" w14:textId="77777777" w:rsidR="00B14944" w:rsidRDefault="00B14944" w:rsidP="004C7DE1">
      <w:pPr>
        <w:spacing w:after="0" w:line="240" w:lineRule="auto"/>
        <w:jc w:val="right"/>
        <w:rPr>
          <w:rFonts w:ascii="Times New Roman" w:hAnsi="Times New Roman" w:cs="Times New Roman"/>
          <w:b/>
          <w:bCs/>
          <w:sz w:val="24"/>
          <w:szCs w:val="24"/>
        </w:rPr>
      </w:pPr>
    </w:p>
    <w:p w14:paraId="0C310717" w14:textId="77777777" w:rsidR="00B14944" w:rsidRDefault="00B14944" w:rsidP="004C7DE1">
      <w:pPr>
        <w:spacing w:after="0" w:line="240" w:lineRule="auto"/>
        <w:jc w:val="right"/>
        <w:rPr>
          <w:rFonts w:ascii="Times New Roman" w:hAnsi="Times New Roman" w:cs="Times New Roman"/>
          <w:b/>
          <w:bCs/>
          <w:sz w:val="24"/>
          <w:szCs w:val="24"/>
        </w:rPr>
      </w:pPr>
    </w:p>
    <w:p w14:paraId="4FE9A5E4" w14:textId="77777777" w:rsidR="00A368CB" w:rsidRDefault="00A368CB" w:rsidP="004C7DE1">
      <w:pPr>
        <w:spacing w:after="0" w:line="240" w:lineRule="auto"/>
        <w:jc w:val="right"/>
        <w:rPr>
          <w:rFonts w:ascii="Times New Roman" w:hAnsi="Times New Roman" w:cs="Times New Roman"/>
          <w:b/>
          <w:bCs/>
          <w:sz w:val="24"/>
          <w:szCs w:val="24"/>
        </w:rPr>
      </w:pPr>
    </w:p>
    <w:p w14:paraId="518DFFEE" w14:textId="77777777" w:rsidR="00A368CB" w:rsidRDefault="00A368CB" w:rsidP="004C7DE1">
      <w:pPr>
        <w:spacing w:after="0" w:line="240" w:lineRule="auto"/>
        <w:jc w:val="right"/>
        <w:rPr>
          <w:rFonts w:ascii="Times New Roman" w:hAnsi="Times New Roman" w:cs="Times New Roman"/>
          <w:b/>
          <w:bCs/>
          <w:sz w:val="24"/>
          <w:szCs w:val="24"/>
        </w:rPr>
      </w:pPr>
    </w:p>
    <w:p w14:paraId="4FA04113" w14:textId="77777777" w:rsidR="004C7DE1" w:rsidRPr="00B0250C" w:rsidRDefault="00943D6F"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w:t>
      </w:r>
      <w:r w:rsidR="003E7F5D" w:rsidRPr="00B0250C">
        <w:rPr>
          <w:rFonts w:ascii="Times New Roman" w:hAnsi="Times New Roman" w:cs="Times New Roman"/>
          <w:b/>
          <w:bCs/>
          <w:sz w:val="24"/>
          <w:szCs w:val="24"/>
        </w:rPr>
        <w:t xml:space="preserve">одаток </w:t>
      </w:r>
      <w:r w:rsidRPr="00B0250C">
        <w:rPr>
          <w:rFonts w:ascii="Times New Roman" w:hAnsi="Times New Roman" w:cs="Times New Roman"/>
          <w:b/>
          <w:bCs/>
          <w:sz w:val="24"/>
          <w:szCs w:val="24"/>
        </w:rPr>
        <w:t>1</w:t>
      </w:r>
    </w:p>
    <w:p w14:paraId="51ED5A28" w14:textId="77777777" w:rsidR="004C7DE1" w:rsidRPr="00B0250C" w:rsidRDefault="003E7F5D" w:rsidP="004C7DE1">
      <w:pPr>
        <w:spacing w:after="0" w:line="240" w:lineRule="auto"/>
        <w:jc w:val="right"/>
        <w:rPr>
          <w:rFonts w:ascii="Times New Roman" w:hAnsi="Times New Roman" w:cs="Times New Roman"/>
          <w:b/>
          <w:bCs/>
          <w:sz w:val="24"/>
          <w:szCs w:val="24"/>
        </w:rPr>
      </w:pPr>
      <w:r w:rsidRPr="00B0250C">
        <w:rPr>
          <w:rFonts w:ascii="Times New Roman" w:hAnsi="Times New Roman" w:cs="Times New Roman"/>
          <w:b/>
          <w:bCs/>
          <w:sz w:val="24"/>
          <w:szCs w:val="24"/>
        </w:rPr>
        <w:t>до т</w:t>
      </w:r>
      <w:r w:rsidR="004C7DE1" w:rsidRPr="00B0250C">
        <w:rPr>
          <w:rFonts w:ascii="Times New Roman" w:hAnsi="Times New Roman" w:cs="Times New Roman"/>
          <w:b/>
          <w:bCs/>
          <w:sz w:val="24"/>
          <w:szCs w:val="24"/>
        </w:rPr>
        <w:t>ендерної документації</w:t>
      </w:r>
    </w:p>
    <w:p w14:paraId="19A88BB9" w14:textId="77777777" w:rsidR="009B4E77" w:rsidRPr="007E58B8" w:rsidRDefault="009B4E77" w:rsidP="004C7DE1">
      <w:pPr>
        <w:spacing w:after="0" w:line="240" w:lineRule="auto"/>
        <w:jc w:val="center"/>
        <w:rPr>
          <w:rFonts w:ascii="Times New Roman" w:hAnsi="Times New Roman" w:cs="Times New Roman"/>
          <w:sz w:val="24"/>
          <w:szCs w:val="24"/>
        </w:rPr>
      </w:pPr>
    </w:p>
    <w:p w14:paraId="7204EDDA" w14:textId="77777777" w:rsidR="00317742" w:rsidRDefault="00F9623F" w:rsidP="004C7DE1">
      <w:pPr>
        <w:spacing w:after="0" w:line="240" w:lineRule="auto"/>
        <w:jc w:val="center"/>
        <w:rPr>
          <w:rFonts w:ascii="Times New Roman" w:hAnsi="Times New Roman" w:cs="Times New Roman"/>
          <w:sz w:val="24"/>
          <w:szCs w:val="24"/>
        </w:rPr>
      </w:pPr>
      <w:r w:rsidRPr="002E64F5">
        <w:rPr>
          <w:rFonts w:ascii="Times New Roman" w:hAnsi="Times New Roman" w:cs="Times New Roman"/>
          <w:sz w:val="24"/>
          <w:szCs w:val="24"/>
        </w:rPr>
        <w:t xml:space="preserve">Перелік документів, що подаються на підтвердження відповідності учасників встановленим кваліфікаційним критеріям та перелік інформації, документів на підтвердження відсутності підстав для відмови в участі у процедурі закупівлі у учасника та переможця, визначених у частині першій і другій статті 17 Закону та </w:t>
      </w:r>
      <w:r>
        <w:rPr>
          <w:rFonts w:ascii="Times New Roman" w:hAnsi="Times New Roman" w:cs="Times New Roman"/>
          <w:sz w:val="24"/>
          <w:szCs w:val="24"/>
        </w:rPr>
        <w:t>з врахуванням Особливостей</w:t>
      </w:r>
      <w:r w:rsidRPr="007E58B8">
        <w:rPr>
          <w:rFonts w:ascii="Times New Roman" w:hAnsi="Times New Roman" w:cs="Times New Roman"/>
          <w:sz w:val="24"/>
          <w:szCs w:val="24"/>
        </w:rPr>
        <w:t>.</w:t>
      </w:r>
    </w:p>
    <w:p w14:paraId="4225C67F" w14:textId="77777777" w:rsidR="00F9623F" w:rsidRPr="007E58B8" w:rsidRDefault="00F9623F" w:rsidP="004C7DE1">
      <w:pPr>
        <w:spacing w:after="0" w:line="240" w:lineRule="auto"/>
        <w:jc w:val="center"/>
        <w:rPr>
          <w:rFonts w:ascii="Times New Roman" w:hAnsi="Times New Roman" w:cs="Times New Roman"/>
          <w:bCs/>
          <w:sz w:val="24"/>
          <w:szCs w:val="24"/>
        </w:rPr>
      </w:pPr>
    </w:p>
    <w:p w14:paraId="3E3CCB2E" w14:textId="77777777" w:rsidR="00A27067" w:rsidRDefault="00A27067" w:rsidP="007C49E7">
      <w:pPr>
        <w:spacing w:after="0" w:line="240" w:lineRule="auto"/>
        <w:ind w:firstLine="709"/>
        <w:jc w:val="center"/>
        <w:rPr>
          <w:rFonts w:ascii="Times New Roman" w:hAnsi="Times New Roman" w:cs="Times New Roman"/>
          <w:b/>
          <w:bCs/>
          <w:sz w:val="24"/>
          <w:szCs w:val="24"/>
        </w:rPr>
      </w:pPr>
      <w:r w:rsidRPr="007E58B8">
        <w:rPr>
          <w:rFonts w:ascii="Times New Roman" w:hAnsi="Times New Roman" w:cs="Times New Roman"/>
          <w:b/>
          <w:bCs/>
          <w:sz w:val="24"/>
          <w:szCs w:val="24"/>
        </w:rPr>
        <w:t>Учасник для підтвердження відповідності кваліфікаційним критеріям</w:t>
      </w:r>
      <w:r w:rsidR="002E64F5">
        <w:rPr>
          <w:rFonts w:ascii="Times New Roman" w:hAnsi="Times New Roman" w:cs="Times New Roman"/>
          <w:b/>
          <w:bCs/>
          <w:sz w:val="24"/>
          <w:szCs w:val="24"/>
        </w:rPr>
        <w:t xml:space="preserve">, що </w:t>
      </w:r>
      <w:r w:rsidR="002E64F5" w:rsidRPr="007E58B8">
        <w:rPr>
          <w:rFonts w:ascii="Times New Roman" w:hAnsi="Times New Roman" w:cs="Times New Roman"/>
          <w:b/>
          <w:bCs/>
          <w:sz w:val="24"/>
          <w:szCs w:val="24"/>
        </w:rPr>
        <w:t>встановл</w:t>
      </w:r>
      <w:r w:rsidR="002E64F5">
        <w:rPr>
          <w:rFonts w:ascii="Times New Roman" w:hAnsi="Times New Roman" w:cs="Times New Roman"/>
          <w:b/>
          <w:bCs/>
          <w:sz w:val="24"/>
          <w:szCs w:val="24"/>
        </w:rPr>
        <w:t>ені в</w:t>
      </w:r>
      <w:r w:rsidR="002E64F5" w:rsidRPr="007E58B8">
        <w:rPr>
          <w:rFonts w:ascii="Times New Roman" w:hAnsi="Times New Roman" w:cs="Times New Roman"/>
          <w:b/>
          <w:bCs/>
          <w:sz w:val="24"/>
          <w:szCs w:val="24"/>
        </w:rPr>
        <w:t xml:space="preserve"> ст</w:t>
      </w:r>
      <w:r w:rsidR="002E64F5">
        <w:rPr>
          <w:rFonts w:ascii="Times New Roman" w:hAnsi="Times New Roman" w:cs="Times New Roman"/>
          <w:b/>
          <w:bCs/>
          <w:sz w:val="24"/>
          <w:szCs w:val="24"/>
        </w:rPr>
        <w:t>атті</w:t>
      </w:r>
      <w:r w:rsidR="002E64F5" w:rsidRPr="007E58B8">
        <w:rPr>
          <w:rFonts w:ascii="Times New Roman" w:hAnsi="Times New Roman" w:cs="Times New Roman"/>
          <w:b/>
          <w:bCs/>
          <w:sz w:val="24"/>
          <w:szCs w:val="24"/>
        </w:rPr>
        <w:t xml:space="preserve"> 16 Закону</w:t>
      </w:r>
      <w:r w:rsidR="002E64F5">
        <w:rPr>
          <w:rFonts w:ascii="Times New Roman" w:hAnsi="Times New Roman" w:cs="Times New Roman"/>
          <w:b/>
          <w:bCs/>
          <w:sz w:val="24"/>
          <w:szCs w:val="24"/>
        </w:rPr>
        <w:t xml:space="preserve"> та в Особливостях,</w:t>
      </w:r>
      <w:r w:rsidR="002E64F5" w:rsidRPr="007E58B8">
        <w:rPr>
          <w:rFonts w:ascii="Times New Roman" w:hAnsi="Times New Roman" w:cs="Times New Roman"/>
          <w:b/>
          <w:bCs/>
          <w:sz w:val="24"/>
          <w:szCs w:val="24"/>
        </w:rPr>
        <w:t xml:space="preserve"> </w:t>
      </w:r>
      <w:r w:rsidRPr="007E58B8">
        <w:rPr>
          <w:rFonts w:ascii="Times New Roman" w:hAnsi="Times New Roman" w:cs="Times New Roman"/>
          <w:b/>
          <w:bCs/>
          <w:sz w:val="24"/>
          <w:szCs w:val="24"/>
        </w:rPr>
        <w:t>надає наступні документи:</w:t>
      </w:r>
    </w:p>
    <w:p w14:paraId="3D4B83C5" w14:textId="77777777" w:rsidR="00401B4C" w:rsidRDefault="00401B4C" w:rsidP="007C49E7">
      <w:pPr>
        <w:spacing w:after="0" w:line="240" w:lineRule="auto"/>
        <w:ind w:firstLine="709"/>
        <w:jc w:val="center"/>
        <w:rPr>
          <w:rFonts w:ascii="Times New Roman" w:hAnsi="Times New Roman" w:cs="Times New Roman"/>
          <w:b/>
          <w:bCs/>
          <w:sz w:val="24"/>
          <w:szCs w:val="24"/>
        </w:rPr>
      </w:pPr>
    </w:p>
    <w:p w14:paraId="150AF12A" w14:textId="77777777" w:rsidR="00D55921" w:rsidRPr="007E58B8" w:rsidRDefault="00D55921" w:rsidP="002E4DF2">
      <w:pPr>
        <w:suppressAutoHyphens/>
        <w:spacing w:after="0" w:line="240" w:lineRule="auto"/>
        <w:ind w:firstLine="708"/>
        <w:jc w:val="both"/>
        <w:rPr>
          <w:rFonts w:ascii="Times New Roman" w:eastAsia="Times New Roman" w:hAnsi="Times New Roman" w:cs="Times New Roman"/>
          <w:bCs/>
          <w:sz w:val="24"/>
          <w:szCs w:val="24"/>
          <w:shd w:val="clear" w:color="000000" w:fill="FFFFFF"/>
          <w:lang w:eastAsia="ar-SA"/>
        </w:rPr>
      </w:pPr>
      <w:r>
        <w:rPr>
          <w:rFonts w:ascii="Times New Roman" w:eastAsia="Times New Roman" w:hAnsi="Times New Roman"/>
          <w:sz w:val="24"/>
          <w:szCs w:val="24"/>
          <w:lang w:eastAsia="ru-RU"/>
        </w:rPr>
        <w:t xml:space="preserve">З врахуванням умов пункту </w:t>
      </w:r>
      <w:r w:rsidR="0029153F">
        <w:rPr>
          <w:rFonts w:ascii="Times New Roman" w:eastAsia="Times New Roman" w:hAnsi="Times New Roman"/>
          <w:sz w:val="24"/>
          <w:szCs w:val="24"/>
          <w:lang w:eastAsia="ru-RU"/>
        </w:rPr>
        <w:t>45</w:t>
      </w:r>
      <w:r w:rsidR="00401B4C">
        <w:rPr>
          <w:rFonts w:ascii="Times New Roman" w:eastAsia="Times New Roman" w:hAnsi="Times New Roman"/>
          <w:sz w:val="24"/>
          <w:szCs w:val="24"/>
          <w:lang w:eastAsia="ru-RU"/>
        </w:rPr>
        <w:t xml:space="preserve"> Особливостей,</w:t>
      </w:r>
      <w:r w:rsidR="00401B4C" w:rsidRPr="00ED2FBC">
        <w:rPr>
          <w:rFonts w:ascii="Times New Roman" w:eastAsia="Times New Roman" w:hAnsi="Times New Roman"/>
          <w:sz w:val="24"/>
          <w:szCs w:val="24"/>
          <w:lang w:eastAsia="ru-RU"/>
        </w:rPr>
        <w:t xml:space="preserve"> </w:t>
      </w:r>
      <w:r w:rsidR="00401B4C">
        <w:rPr>
          <w:rFonts w:ascii="Times New Roman" w:eastAsia="Times New Roman" w:hAnsi="Times New Roman"/>
          <w:sz w:val="24"/>
          <w:szCs w:val="24"/>
          <w:lang w:eastAsia="ru-RU"/>
        </w:rPr>
        <w:t>п</w:t>
      </w:r>
      <w:r w:rsidR="00401B4C" w:rsidRPr="00ED2FBC">
        <w:rPr>
          <w:rFonts w:ascii="Times New Roman" w:eastAsia="Times New Roman" w:hAnsi="Times New Roman"/>
          <w:sz w:val="24"/>
          <w:szCs w:val="24"/>
          <w:lang w:eastAsia="ru-RU"/>
        </w:rPr>
        <w:t xml:space="preserve">ід час здійснення закупівлі </w:t>
      </w:r>
      <w:r w:rsidR="004A29D3" w:rsidRPr="004A29D3">
        <w:rPr>
          <w:rFonts w:ascii="Times New Roman" w:eastAsia="Times New Roman" w:hAnsi="Times New Roman"/>
          <w:bCs/>
          <w:sz w:val="24"/>
          <w:szCs w:val="24"/>
          <w:lang w:eastAsia="ru-RU"/>
        </w:rPr>
        <w:t>послуг з</w:t>
      </w:r>
      <w:r w:rsidR="002E4DF2">
        <w:rPr>
          <w:rFonts w:ascii="Times New Roman" w:eastAsia="Times New Roman" w:hAnsi="Times New Roman"/>
          <w:bCs/>
          <w:sz w:val="24"/>
          <w:szCs w:val="24"/>
          <w:lang w:eastAsia="ru-RU"/>
        </w:rPr>
        <w:t xml:space="preserve"> технічного</w:t>
      </w:r>
      <w:r w:rsidR="004A29D3" w:rsidRPr="004A29D3">
        <w:rPr>
          <w:rFonts w:ascii="Times New Roman" w:eastAsia="Times New Roman" w:hAnsi="Times New Roman"/>
          <w:bCs/>
          <w:sz w:val="24"/>
          <w:szCs w:val="24"/>
          <w:lang w:eastAsia="ru-RU"/>
        </w:rPr>
        <w:t xml:space="preserve"> обслуговування комп’ютерної техніки</w:t>
      </w:r>
      <w:r>
        <w:rPr>
          <w:rFonts w:ascii="Times New Roman" w:eastAsia="Times New Roman" w:hAnsi="Times New Roman"/>
          <w:sz w:val="24"/>
          <w:szCs w:val="24"/>
          <w:lang w:eastAsia="ru-RU"/>
        </w:rPr>
        <w:t>, встановлюється такий кваліфікаційний критерій, як</w:t>
      </w:r>
      <w:r w:rsidRPr="007E58B8">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w:t>
      </w:r>
      <w:r w:rsidRPr="007E58B8">
        <w:rPr>
          <w:rFonts w:ascii="Times New Roman" w:eastAsia="Times New Roman" w:hAnsi="Times New Roman" w:cs="Times New Roman"/>
          <w:bCs/>
          <w:sz w:val="24"/>
          <w:szCs w:val="24"/>
          <w:shd w:val="clear" w:color="000000" w:fill="FFFFFF"/>
          <w:lang w:eastAsia="ar-SA"/>
        </w:rPr>
        <w:t>аявність документально підтвердженого досвіду виконання аналогічного договору</w:t>
      </w:r>
      <w:r w:rsidR="00D06507">
        <w:rPr>
          <w:rFonts w:ascii="Times New Roman" w:eastAsia="Times New Roman" w:hAnsi="Times New Roman" w:cs="Times New Roman"/>
          <w:bCs/>
          <w:sz w:val="24"/>
          <w:szCs w:val="24"/>
          <w:shd w:val="clear" w:color="000000" w:fill="FFFFFF"/>
          <w:lang w:eastAsia="ar-SA"/>
        </w:rPr>
        <w:t xml:space="preserve"> (договорів)</w:t>
      </w:r>
      <w:r w:rsidRPr="007E58B8">
        <w:rPr>
          <w:rFonts w:ascii="Times New Roman" w:eastAsia="Times New Roman" w:hAnsi="Times New Roman" w:cs="Times New Roman"/>
          <w:bCs/>
          <w:sz w:val="24"/>
          <w:szCs w:val="24"/>
          <w:shd w:val="clear" w:color="000000" w:fill="FFFFFF"/>
          <w:lang w:eastAsia="ar-SA"/>
        </w:rPr>
        <w:t xml:space="preserve"> – підтверджується наданням копії</w:t>
      </w:r>
      <w:r w:rsidR="00D06507">
        <w:rPr>
          <w:rFonts w:ascii="Times New Roman" w:eastAsia="Times New Roman" w:hAnsi="Times New Roman" w:cs="Times New Roman"/>
          <w:bCs/>
          <w:sz w:val="24"/>
          <w:szCs w:val="24"/>
          <w:shd w:val="clear" w:color="000000" w:fill="FFFFFF"/>
          <w:lang w:eastAsia="ar-SA"/>
        </w:rPr>
        <w:t xml:space="preserve"> або сканованого оригіналу</w:t>
      </w:r>
      <w:r w:rsidRPr="007E58B8">
        <w:rPr>
          <w:rFonts w:ascii="Times New Roman" w:eastAsia="Times New Roman" w:hAnsi="Times New Roman" w:cs="Times New Roman"/>
          <w:bCs/>
          <w:sz w:val="24"/>
          <w:szCs w:val="24"/>
          <w:shd w:val="clear" w:color="000000" w:fill="FFFFFF"/>
          <w:lang w:eastAsia="ar-SA"/>
        </w:rPr>
        <w:t xml:space="preserve"> договору </w:t>
      </w:r>
      <w:r w:rsidR="00D06507">
        <w:rPr>
          <w:rFonts w:ascii="Times New Roman" w:eastAsia="Times New Roman" w:hAnsi="Times New Roman" w:cs="Times New Roman"/>
          <w:bCs/>
          <w:sz w:val="24"/>
          <w:szCs w:val="24"/>
          <w:shd w:val="clear" w:color="000000" w:fill="FFFFFF"/>
          <w:lang w:eastAsia="ar-SA"/>
        </w:rPr>
        <w:t xml:space="preserve">(договорів) </w:t>
      </w:r>
      <w:r>
        <w:rPr>
          <w:rFonts w:ascii="Times New Roman" w:eastAsia="Times New Roman" w:hAnsi="Times New Roman" w:cs="Times New Roman"/>
          <w:bCs/>
          <w:sz w:val="24"/>
          <w:szCs w:val="24"/>
          <w:shd w:val="clear" w:color="000000" w:fill="FFFFFF"/>
          <w:lang w:eastAsia="ar-SA"/>
        </w:rPr>
        <w:t xml:space="preserve">про </w:t>
      </w:r>
      <w:r w:rsidR="0029153F">
        <w:rPr>
          <w:rFonts w:ascii="Times New Roman" w:eastAsia="Times New Roman" w:hAnsi="Times New Roman" w:cs="Times New Roman"/>
          <w:bCs/>
          <w:sz w:val="24"/>
          <w:szCs w:val="24"/>
          <w:shd w:val="clear" w:color="000000" w:fill="FFFFFF"/>
          <w:lang w:eastAsia="ar-SA"/>
        </w:rPr>
        <w:t>надання послуг з обслуговування комп’ютерної техніки, або послуг з заправки картриджів, або послуг з обслуговування периферійного обладнання</w:t>
      </w:r>
      <w:r>
        <w:rPr>
          <w:rFonts w:ascii="Times New Roman" w:eastAsia="Times New Roman" w:hAnsi="Times New Roman" w:cs="Times New Roman"/>
          <w:bCs/>
          <w:sz w:val="24"/>
          <w:szCs w:val="24"/>
          <w:shd w:val="clear" w:color="000000" w:fill="FFFFFF"/>
          <w:lang w:eastAsia="ar-SA"/>
        </w:rPr>
        <w:t xml:space="preserve"> </w:t>
      </w:r>
      <w:r w:rsidRPr="007E58B8">
        <w:rPr>
          <w:rFonts w:ascii="Times New Roman" w:eastAsia="Times New Roman" w:hAnsi="Times New Roman" w:cs="Times New Roman"/>
          <w:bCs/>
          <w:sz w:val="24"/>
          <w:szCs w:val="24"/>
          <w:shd w:val="clear" w:color="000000" w:fill="FFFFFF"/>
          <w:lang w:eastAsia="ar-SA"/>
        </w:rPr>
        <w:t xml:space="preserve">(укладений протягом 2020 року або 2021 року або 2022 року), який повинен свідчити, що учасник має досвід виконання аналогічного договору </w:t>
      </w:r>
      <w:r>
        <w:rPr>
          <w:rFonts w:ascii="Times New Roman" w:eastAsia="Times New Roman" w:hAnsi="Times New Roman" w:cs="Times New Roman"/>
          <w:bCs/>
          <w:sz w:val="24"/>
          <w:szCs w:val="24"/>
          <w:shd w:val="clear" w:color="000000" w:fill="FFFFFF"/>
          <w:lang w:eastAsia="ar-SA"/>
        </w:rPr>
        <w:t xml:space="preserve">про </w:t>
      </w:r>
      <w:r w:rsidR="0029153F">
        <w:rPr>
          <w:rFonts w:ascii="Times New Roman" w:eastAsia="Times New Roman" w:hAnsi="Times New Roman" w:cs="Times New Roman"/>
          <w:bCs/>
          <w:sz w:val="24"/>
          <w:szCs w:val="24"/>
          <w:shd w:val="clear" w:color="000000" w:fill="FFFFFF"/>
          <w:lang w:eastAsia="ar-SA"/>
        </w:rPr>
        <w:t xml:space="preserve">надання </w:t>
      </w:r>
      <w:r w:rsidR="0029153F">
        <w:rPr>
          <w:rFonts w:ascii="Times New Roman" w:eastAsia="Times New Roman" w:hAnsi="Times New Roman"/>
          <w:sz w:val="24"/>
          <w:szCs w:val="24"/>
          <w:lang w:eastAsia="ru-RU"/>
        </w:rPr>
        <w:t xml:space="preserve">послуг з </w:t>
      </w:r>
      <w:r w:rsidR="002E4DF2">
        <w:rPr>
          <w:rFonts w:ascii="Times New Roman" w:eastAsia="Times New Roman" w:hAnsi="Times New Roman"/>
          <w:sz w:val="24"/>
          <w:szCs w:val="24"/>
          <w:lang w:eastAsia="ru-RU"/>
        </w:rPr>
        <w:t xml:space="preserve">технічного </w:t>
      </w:r>
      <w:r w:rsidR="0029153F">
        <w:rPr>
          <w:rFonts w:ascii="Times New Roman" w:eastAsia="Times New Roman" w:hAnsi="Times New Roman"/>
          <w:sz w:val="24"/>
          <w:szCs w:val="24"/>
          <w:lang w:eastAsia="ru-RU"/>
        </w:rPr>
        <w:t>обслуговування комп’ютерної техніки</w:t>
      </w:r>
      <w:r w:rsidR="00981379">
        <w:rPr>
          <w:rFonts w:ascii="Times New Roman" w:eastAsia="Times New Roman" w:hAnsi="Times New Roman" w:cs="Times New Roman"/>
          <w:bCs/>
          <w:sz w:val="24"/>
          <w:szCs w:val="24"/>
          <w:shd w:val="clear" w:color="000000" w:fill="FFFFFF"/>
          <w:lang w:eastAsia="ar-SA"/>
        </w:rPr>
        <w:t>.</w:t>
      </w:r>
    </w:p>
    <w:p w14:paraId="5FD28E81" w14:textId="77777777" w:rsidR="00401B4C" w:rsidRDefault="00401B4C" w:rsidP="00401B4C">
      <w:pPr>
        <w:spacing w:after="0" w:line="259" w:lineRule="auto"/>
        <w:ind w:firstLine="708"/>
        <w:jc w:val="both"/>
        <w:rPr>
          <w:rFonts w:ascii="Times New Roman" w:eastAsia="Times New Roman" w:hAnsi="Times New Roman"/>
          <w:sz w:val="24"/>
          <w:szCs w:val="24"/>
          <w:lang w:eastAsia="ru-RU"/>
        </w:rPr>
      </w:pPr>
    </w:p>
    <w:p w14:paraId="2BB1D82F" w14:textId="77777777" w:rsidR="009567AA" w:rsidRDefault="009567AA" w:rsidP="007C49E7">
      <w:pPr>
        <w:spacing w:after="0" w:line="259" w:lineRule="auto"/>
        <w:ind w:firstLine="708"/>
        <w:jc w:val="center"/>
        <w:rPr>
          <w:rFonts w:ascii="Times New Roman" w:eastAsia="Times New Roman" w:hAnsi="Times New Roman" w:cs="Times New Roman"/>
          <w:b/>
          <w:sz w:val="24"/>
          <w:szCs w:val="24"/>
          <w:lang w:eastAsia="uk-UA"/>
        </w:rPr>
      </w:pPr>
      <w:r w:rsidRPr="007E58B8">
        <w:rPr>
          <w:rFonts w:ascii="Times New Roman" w:eastAsia="Times New Roman" w:hAnsi="Times New Roman" w:cs="Times New Roman"/>
          <w:b/>
          <w:sz w:val="24"/>
          <w:szCs w:val="24"/>
          <w:lang w:eastAsia="uk-UA"/>
        </w:rPr>
        <w:t xml:space="preserve">Інформація щодо відповідності учасника вимогам, визначених </w:t>
      </w:r>
      <w:r w:rsidR="007C49E7">
        <w:rPr>
          <w:rFonts w:ascii="Times New Roman" w:eastAsia="Times New Roman" w:hAnsi="Times New Roman" w:cs="Times New Roman"/>
          <w:b/>
          <w:sz w:val="24"/>
          <w:szCs w:val="24"/>
          <w:lang w:eastAsia="uk-UA"/>
        </w:rPr>
        <w:t xml:space="preserve">в </w:t>
      </w:r>
      <w:r w:rsidRPr="009567AA">
        <w:rPr>
          <w:rFonts w:ascii="Times New Roman" w:eastAsia="Times New Roman" w:hAnsi="Times New Roman" w:cs="Times New Roman"/>
          <w:b/>
          <w:sz w:val="24"/>
          <w:szCs w:val="24"/>
          <w:lang w:eastAsia="uk-UA"/>
        </w:rPr>
        <w:t xml:space="preserve">статті 17 Закону </w:t>
      </w:r>
      <w:r w:rsidR="007C49E7">
        <w:rPr>
          <w:rFonts w:ascii="Times New Roman" w:eastAsia="Times New Roman" w:hAnsi="Times New Roman" w:cs="Times New Roman"/>
          <w:b/>
          <w:sz w:val="24"/>
          <w:szCs w:val="24"/>
          <w:lang w:eastAsia="uk-UA"/>
        </w:rPr>
        <w:t>та Особливостей.</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3969"/>
        <w:gridCol w:w="4395"/>
      </w:tblGrid>
      <w:tr w:rsidR="007E58B8" w:rsidRPr="007E58B8" w14:paraId="5E750D97" w14:textId="77777777" w:rsidTr="00EC6C5E">
        <w:trPr>
          <w:cantSplit/>
          <w:trHeight w:val="605"/>
          <w:tblHeader/>
        </w:trPr>
        <w:tc>
          <w:tcPr>
            <w:tcW w:w="2694" w:type="dxa"/>
            <w:vAlign w:val="center"/>
          </w:tcPr>
          <w:p w14:paraId="60BF5D70" w14:textId="77777777" w:rsidR="00556C79" w:rsidRPr="00EC6C5E" w:rsidRDefault="00556C79" w:rsidP="00556C79">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Підстава для відмови в участі у процедурі закупівлі</w:t>
            </w:r>
          </w:p>
        </w:tc>
        <w:tc>
          <w:tcPr>
            <w:tcW w:w="3969" w:type="dxa"/>
            <w:vAlign w:val="center"/>
          </w:tcPr>
          <w:p w14:paraId="28706DC7" w14:textId="77777777"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учасником</w:t>
            </w:r>
          </w:p>
        </w:tc>
        <w:tc>
          <w:tcPr>
            <w:tcW w:w="4395" w:type="dxa"/>
            <w:vAlign w:val="center"/>
          </w:tcPr>
          <w:p w14:paraId="7C3027D5" w14:textId="77777777" w:rsidR="00556C79" w:rsidRPr="00EC6C5E" w:rsidRDefault="00556C79" w:rsidP="009567AA">
            <w:pPr>
              <w:spacing w:after="0" w:line="240" w:lineRule="auto"/>
              <w:jc w:val="center"/>
              <w:rPr>
                <w:rFonts w:ascii="Times New Roman" w:eastAsia="Times New Roman" w:hAnsi="Times New Roman" w:cs="Times New Roman"/>
                <w:sz w:val="20"/>
                <w:szCs w:val="20"/>
                <w:lang w:eastAsia="uk-UA"/>
              </w:rPr>
            </w:pPr>
            <w:r w:rsidRPr="00EC6C5E">
              <w:rPr>
                <w:rFonts w:ascii="Times New Roman" w:eastAsia="Times New Roman" w:hAnsi="Times New Roman" w:cs="Times New Roman"/>
                <w:sz w:val="20"/>
                <w:szCs w:val="20"/>
                <w:lang w:eastAsia="uk-UA"/>
              </w:rPr>
              <w:t>Спосіб документального підтвердження переможцем</w:t>
            </w:r>
          </w:p>
        </w:tc>
      </w:tr>
      <w:tr w:rsidR="005C3EC5" w:rsidRPr="007E58B8" w14:paraId="029B85DB" w14:textId="77777777" w:rsidTr="005C3EC5">
        <w:trPr>
          <w:trHeight w:val="1186"/>
          <w:tblHeader/>
        </w:trPr>
        <w:tc>
          <w:tcPr>
            <w:tcW w:w="11058" w:type="dxa"/>
            <w:gridSpan w:val="3"/>
            <w:vAlign w:val="center"/>
          </w:tcPr>
          <w:p w14:paraId="4B973365" w14:textId="77777777" w:rsidR="005C3EC5" w:rsidRPr="007E58B8" w:rsidRDefault="005C3EC5"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7E58B8">
              <w:rPr>
                <w:rFonts w:ascii="Times New Roman" w:eastAsia="Times New Roman" w:hAnsi="Times New Roman" w:cs="Times New Roman"/>
                <w:b/>
                <w:sz w:val="20"/>
                <w:szCs w:val="20"/>
                <w:lang w:eastAsia="uk-UA"/>
              </w:rPr>
              <w:t xml:space="preserve"> п.1 ч.1 ст.17</w:t>
            </w:r>
            <w:r>
              <w:rPr>
                <w:rFonts w:ascii="Times New Roman" w:eastAsia="Times New Roman" w:hAnsi="Times New Roman" w:cs="Times New Roman"/>
                <w:b/>
                <w:sz w:val="20"/>
                <w:szCs w:val="20"/>
                <w:lang w:eastAsia="uk-UA"/>
              </w:rPr>
              <w:t xml:space="preserve"> – </w:t>
            </w:r>
            <w:r w:rsidRPr="005C3EC5">
              <w:rPr>
                <w:rFonts w:ascii="Times New Roman" w:eastAsia="Times New Roman" w:hAnsi="Times New Roman" w:cs="Times New Roman"/>
                <w:sz w:val="20"/>
                <w:szCs w:val="20"/>
                <w:lang w:eastAsia="uk-UA"/>
              </w:rPr>
              <w:t xml:space="preserve">підтвердження </w:t>
            </w:r>
            <w:r w:rsidR="00CD6122">
              <w:rPr>
                <w:rFonts w:ascii="Times New Roman" w:eastAsia="Times New Roman" w:hAnsi="Times New Roman" w:cs="Times New Roman"/>
                <w:sz w:val="20"/>
                <w:szCs w:val="20"/>
                <w:lang w:eastAsia="uk-UA"/>
              </w:rPr>
              <w:t xml:space="preserve">від учасника/переможця </w:t>
            </w:r>
            <w:r w:rsidRPr="005C3EC5">
              <w:rPr>
                <w:rFonts w:ascii="Times New Roman" w:eastAsia="Times New Roman" w:hAnsi="Times New Roman" w:cs="Times New Roman"/>
                <w:sz w:val="20"/>
                <w:szCs w:val="20"/>
                <w:lang w:eastAsia="uk-UA"/>
              </w:rPr>
              <w:t>не вимагається</w:t>
            </w:r>
            <w:r w:rsidR="00937301">
              <w:rPr>
                <w:rFonts w:ascii="Times New Roman" w:eastAsia="Times New Roman" w:hAnsi="Times New Roman" w:cs="Times New Roman"/>
                <w:sz w:val="20"/>
                <w:szCs w:val="20"/>
                <w:lang w:eastAsia="uk-UA"/>
              </w:rPr>
              <w:t>.</w:t>
            </w:r>
          </w:p>
        </w:tc>
      </w:tr>
      <w:tr w:rsidR="007E58B8" w:rsidRPr="007E58B8" w14:paraId="1922F578" w14:textId="77777777" w:rsidTr="00EC6C5E">
        <w:trPr>
          <w:trHeight w:val="2882"/>
          <w:tblHeader/>
        </w:trPr>
        <w:tc>
          <w:tcPr>
            <w:tcW w:w="2694" w:type="dxa"/>
            <w:vAlign w:val="center"/>
          </w:tcPr>
          <w:p w14:paraId="236AE612" w14:textId="77777777"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7E58B8">
              <w:rPr>
                <w:rFonts w:ascii="Times New Roman" w:eastAsia="Times New Roman" w:hAnsi="Times New Roman" w:cs="Times New Roman"/>
                <w:b/>
                <w:sz w:val="20"/>
                <w:szCs w:val="20"/>
                <w:lang w:eastAsia="uk-UA"/>
              </w:rPr>
              <w:t xml:space="preserve"> п.2 ч.1 ст.17</w:t>
            </w:r>
          </w:p>
        </w:tc>
        <w:tc>
          <w:tcPr>
            <w:tcW w:w="3969" w:type="dxa"/>
            <w:vAlign w:val="center"/>
          </w:tcPr>
          <w:p w14:paraId="57090D44" w14:textId="77777777" w:rsidR="00556C79" w:rsidRPr="007E58B8" w:rsidRDefault="00E00DD9" w:rsidP="00C95DF2">
            <w:pPr>
              <w:spacing w:after="0" w:line="240" w:lineRule="auto"/>
              <w:jc w:val="both"/>
              <w:rPr>
                <w:rFonts w:ascii="Times New Roman" w:eastAsia="Times New Roman" w:hAnsi="Times New Roman" w:cs="Times New Roman"/>
                <w:b/>
                <w:sz w:val="20"/>
                <w:szCs w:val="20"/>
                <w:lang w:eastAsia="uk-UA"/>
              </w:rPr>
            </w:pPr>
            <w:r w:rsidRPr="00937301">
              <w:rPr>
                <w:rFonts w:ascii="Times New Roman" w:eastAsia="Times New Roman" w:hAnsi="Times New Roman" w:cs="Times New Roman"/>
                <w:sz w:val="20"/>
                <w:szCs w:val="20"/>
                <w:lang w:eastAsia="uk-UA"/>
              </w:rPr>
              <w:t xml:space="preserve">Учасник </w:t>
            </w:r>
            <w:r w:rsidR="00EA6943" w:rsidRPr="00937301">
              <w:rPr>
                <w:rFonts w:ascii="Times New Roman" w:eastAsia="Times New Roman" w:hAnsi="Times New Roman" w:cs="Times New Roman"/>
                <w:sz w:val="20"/>
                <w:szCs w:val="20"/>
                <w:lang w:eastAsia="uk-UA"/>
              </w:rPr>
              <w:t xml:space="preserve">процедури закупівлі </w:t>
            </w:r>
            <w:r w:rsidR="000075D3" w:rsidRPr="00937301">
              <w:rPr>
                <w:rFonts w:ascii="Times New Roman" w:eastAsia="Times New Roman" w:hAnsi="Times New Roman" w:cs="Times New Roman"/>
                <w:sz w:val="20"/>
                <w:szCs w:val="20"/>
                <w:lang w:eastAsia="uk-UA"/>
              </w:rPr>
              <w:t>самостійно декларує в електронній системі закупівель під час подання тендерної пропозиції</w:t>
            </w:r>
            <w:r w:rsidR="008219A9" w:rsidRPr="00937301">
              <w:rPr>
                <w:rFonts w:ascii="Times New Roman" w:eastAsia="Times New Roman" w:hAnsi="Times New Roman" w:cs="Times New Roman"/>
                <w:sz w:val="20"/>
                <w:szCs w:val="20"/>
                <w:lang w:eastAsia="uk-UA"/>
              </w:rPr>
              <w:t>,</w:t>
            </w:r>
            <w:r w:rsidRPr="00937301">
              <w:rPr>
                <w:rFonts w:ascii="Times New Roman" w:eastAsia="Times New Roman" w:hAnsi="Times New Roman" w:cs="Times New Roman"/>
                <w:sz w:val="20"/>
                <w:szCs w:val="20"/>
                <w:lang w:eastAsia="uk-UA"/>
              </w:rPr>
              <w:t xml:space="preserve"> інформацію</w:t>
            </w:r>
            <w:r w:rsidR="008219A9" w:rsidRPr="00937301">
              <w:rPr>
                <w:rFonts w:ascii="Times New Roman" w:eastAsia="Times New Roman" w:hAnsi="Times New Roman" w:cs="Times New Roman"/>
                <w:sz w:val="20"/>
                <w:szCs w:val="20"/>
                <w:lang w:eastAsia="uk-UA"/>
              </w:rPr>
              <w:t xml:space="preserve"> в довільній формі</w:t>
            </w:r>
            <w:r w:rsidR="00556C79" w:rsidRPr="00937301">
              <w:rPr>
                <w:rFonts w:ascii="Times New Roman" w:eastAsia="Times New Roman" w:hAnsi="Times New Roman" w:cs="Times New Roman"/>
                <w:sz w:val="20"/>
                <w:szCs w:val="20"/>
                <w:lang w:eastAsia="uk-UA"/>
              </w:rPr>
              <w:t xml:space="preserve"> про те, що </w:t>
            </w:r>
            <w:r w:rsidR="00556C79" w:rsidRPr="00937301">
              <w:rPr>
                <w:rFonts w:ascii="Times New Roman" w:eastAsia="Times New Roman" w:hAnsi="Times New Roman" w:cs="Times New Roman"/>
                <w:sz w:val="20"/>
                <w:szCs w:val="20"/>
                <w:highlight w:val="white"/>
                <w:lang w:eastAsia="uk-UA"/>
              </w:rPr>
              <w:t>юридичну особу, яка є учасником процедури закупівлі, внесено/не внесено до Єдиного державного реєстру осіб, які вчинили корупційні або пов’язані з корупцією правопорушення</w:t>
            </w:r>
          </w:p>
        </w:tc>
        <w:tc>
          <w:tcPr>
            <w:tcW w:w="4395" w:type="dxa"/>
            <w:vAlign w:val="center"/>
          </w:tcPr>
          <w:p w14:paraId="114EDA8C" w14:textId="77777777" w:rsidR="00556C79" w:rsidRPr="007E58B8" w:rsidRDefault="00053797" w:rsidP="009567AA">
            <w:pPr>
              <w:keepNext/>
              <w:keepLines/>
              <w:spacing w:after="0" w:line="240" w:lineRule="auto"/>
              <w:ind w:left="1" w:hanging="3"/>
              <w:jc w:val="both"/>
              <w:outlineLvl w:val="0"/>
              <w:rPr>
                <w:rFonts w:ascii="Times New Roman" w:eastAsia="Times New Roman" w:hAnsi="Times New Roman" w:cs="Times New Roman"/>
                <w:sz w:val="20"/>
                <w:szCs w:val="20"/>
                <w:lang w:eastAsia="uk-UA"/>
              </w:rPr>
            </w:pPr>
            <w:r>
              <w:rPr>
                <w:rFonts w:ascii="Times New Roman" w:eastAsia="Times New Roman" w:hAnsi="Times New Roman"/>
                <w:sz w:val="20"/>
                <w:szCs w:val="20"/>
                <w:lang w:eastAsia="uk-UA"/>
              </w:rPr>
              <w:t>Замовником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14:paraId="3EC4EA21" w14:textId="77777777" w:rsidTr="00EC6C5E">
        <w:trPr>
          <w:trHeight w:val="3112"/>
          <w:tblHeader/>
        </w:trPr>
        <w:tc>
          <w:tcPr>
            <w:tcW w:w="2694" w:type="dxa"/>
            <w:vAlign w:val="center"/>
          </w:tcPr>
          <w:p w14:paraId="6D2FB071" w14:textId="77777777" w:rsidR="00CF79CE"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7E58B8">
              <w:rPr>
                <w:rFonts w:ascii="Times New Roman" w:eastAsia="Times New Roman" w:hAnsi="Times New Roman" w:cs="Times New Roman"/>
                <w:b/>
                <w:sz w:val="20"/>
                <w:szCs w:val="20"/>
                <w:lang w:eastAsia="uk-UA"/>
              </w:rPr>
              <w:t xml:space="preserve"> </w:t>
            </w:r>
          </w:p>
          <w:p w14:paraId="5990D390" w14:textId="77777777" w:rsidR="00556C79" w:rsidRPr="007E58B8" w:rsidRDefault="00556C79" w:rsidP="00317742">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п.3 ч.1 ст.17</w:t>
            </w:r>
          </w:p>
        </w:tc>
        <w:tc>
          <w:tcPr>
            <w:tcW w:w="3969" w:type="dxa"/>
            <w:vAlign w:val="center"/>
          </w:tcPr>
          <w:p w14:paraId="24112689" w14:textId="77777777" w:rsidR="00556C79" w:rsidRPr="00560708" w:rsidRDefault="008219A9" w:rsidP="009567AA">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 xml:space="preserve">інформацію </w:t>
            </w:r>
            <w:r w:rsidR="00556C79" w:rsidRPr="00560708">
              <w:rPr>
                <w:rFonts w:ascii="Times New Roman" w:eastAsia="Times New Roman" w:hAnsi="Times New Roman" w:cs="Times New Roman"/>
                <w:sz w:val="20"/>
                <w:szCs w:val="20"/>
                <w:lang w:eastAsia="uk-UA"/>
              </w:rPr>
              <w:t xml:space="preserve">в довільній формі про те, що </w:t>
            </w:r>
            <w:r w:rsidR="00556C79" w:rsidRPr="00560708">
              <w:rPr>
                <w:rFonts w:ascii="Times New Roman" w:eastAsia="Times New Roman" w:hAnsi="Times New Roman" w:cs="Times New Roman"/>
                <w:sz w:val="20"/>
                <w:szCs w:val="20"/>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395" w:type="dxa"/>
            <w:vAlign w:val="center"/>
          </w:tcPr>
          <w:p w14:paraId="41002CD6" w14:textId="77777777" w:rsidR="00556C79" w:rsidRPr="007E58B8" w:rsidRDefault="00F66509" w:rsidP="00C306BF">
            <w:pPr>
              <w:spacing w:after="0" w:line="259"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 xml:space="preserve">ереможець </w:t>
            </w:r>
            <w:r w:rsidR="00C306BF">
              <w:rPr>
                <w:rFonts w:ascii="Times New Roman" w:eastAsia="Times New Roman" w:hAnsi="Times New Roman" w:cs="Times New Roman"/>
                <w:sz w:val="20"/>
                <w:szCs w:val="20"/>
                <w:lang w:eastAsia="uk-UA"/>
              </w:rPr>
              <w:t>подає Інформаційну довідку</w:t>
            </w:r>
            <w:r w:rsidR="00C306BF" w:rsidRPr="00C306BF">
              <w:rPr>
                <w:rFonts w:ascii="Times New Roman" w:eastAsia="Times New Roman" w:hAnsi="Times New Roman" w:cs="Times New Roman"/>
                <w:b/>
                <w:color w:val="FF0000"/>
                <w:sz w:val="20"/>
                <w:szCs w:val="20"/>
                <w:lang w:eastAsia="uk-UA"/>
              </w:rPr>
              <w:t xml:space="preserve"> </w:t>
            </w:r>
            <w:r w:rsidR="00C306BF" w:rsidRPr="00C306BF">
              <w:rPr>
                <w:rFonts w:ascii="Times New Roman" w:eastAsia="Times New Roman" w:hAnsi="Times New Roman" w:cs="Times New Roman"/>
                <w:sz w:val="20"/>
                <w:szCs w:val="20"/>
                <w:lang w:eastAsia="uk-UA"/>
              </w:rPr>
              <w:t>з Єдиного державного реєстру осіб, які вчинили корупційні або пов’язані з корупцією правопорушення, отримана/видана не раніше дня оприлюднення повідомлення про намір укласти договір про закупівлю в електронній системі закупівель, про відсутність відносно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інформації про корупційні або пов'язані з корупцією правопорушення. Вказана інформаційна довідка 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tc>
      </w:tr>
      <w:tr w:rsidR="007E58B8" w:rsidRPr="007E58B8" w14:paraId="6D92A8C3" w14:textId="77777777" w:rsidTr="00EC6C5E">
        <w:trPr>
          <w:trHeight w:val="2865"/>
          <w:tblHeader/>
        </w:trPr>
        <w:tc>
          <w:tcPr>
            <w:tcW w:w="2694" w:type="dxa"/>
            <w:vAlign w:val="center"/>
          </w:tcPr>
          <w:p w14:paraId="2356CC68" w14:textId="77777777" w:rsidR="00317742"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 до відповідальності за порушення, передбачене</w:t>
            </w:r>
            <w:r w:rsidRPr="007E58B8">
              <w:rPr>
                <w:rFonts w:ascii="Times New Roman" w:eastAsia="Times New Roman" w:hAnsi="Times New Roman" w:cs="Times New Roman"/>
                <w:sz w:val="20"/>
                <w:szCs w:val="20"/>
                <w:lang w:eastAsia="uk-UA"/>
              </w:rPr>
              <w:t xml:space="preserve"> </w:t>
            </w:r>
            <w:hyperlink r:id="rId26" w:anchor="n52">
              <w:r w:rsidRPr="007E58B8">
                <w:rPr>
                  <w:rFonts w:ascii="Times New Roman" w:eastAsia="Times New Roman" w:hAnsi="Times New Roman" w:cs="Times New Roman"/>
                  <w:sz w:val="20"/>
                  <w:szCs w:val="20"/>
                  <w:highlight w:val="white"/>
                  <w:u w:val="single"/>
                  <w:lang w:eastAsia="uk-UA"/>
                </w:rPr>
                <w:t>пунктом 4 частини другої статті 6</w:t>
              </w:r>
            </w:hyperlink>
            <w:r w:rsidR="001966BD">
              <w:rPr>
                <w:rFonts w:ascii="Times New Roman" w:eastAsia="Times New Roman" w:hAnsi="Times New Roman" w:cs="Times New Roman"/>
                <w:sz w:val="20"/>
                <w:szCs w:val="20"/>
                <w:highlight w:val="white"/>
                <w:lang w:eastAsia="uk-UA"/>
              </w:rPr>
              <w:t>,</w:t>
            </w:r>
            <w:r w:rsidR="001966BD">
              <w:rPr>
                <w:rFonts w:ascii="Times New Roman" w:eastAsia="Times New Roman" w:hAnsi="Times New Roman" w:cs="Times New Roman"/>
                <w:sz w:val="20"/>
                <w:szCs w:val="20"/>
                <w:lang w:eastAsia="uk-UA"/>
              </w:rPr>
              <w:t xml:space="preserve"> </w:t>
            </w:r>
            <w:hyperlink r:id="rId27" w:anchor="n456">
              <w:r w:rsidRPr="007E58B8">
                <w:rPr>
                  <w:rFonts w:ascii="Times New Roman" w:eastAsia="Times New Roman" w:hAnsi="Times New Roman" w:cs="Times New Roman"/>
                  <w:sz w:val="20"/>
                  <w:szCs w:val="20"/>
                  <w:highlight w:val="white"/>
                  <w:u w:val="single"/>
                  <w:lang w:eastAsia="uk-UA"/>
                </w:rPr>
                <w:t>пунктом 1 статті 50</w:t>
              </w:r>
            </w:hyperlink>
            <w:r w:rsidR="001966BD">
              <w:rPr>
                <w:rFonts w:ascii="Times New Roman" w:eastAsia="Times New Roman" w:hAnsi="Times New Roman" w:cs="Times New Roman"/>
                <w:sz w:val="20"/>
                <w:szCs w:val="20"/>
                <w:highlight w:val="white"/>
                <w:lang w:eastAsia="uk-UA"/>
              </w:rPr>
              <w:t xml:space="preserve"> </w:t>
            </w:r>
            <w:r w:rsidRPr="007E58B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7E58B8">
              <w:rPr>
                <w:rFonts w:ascii="Times New Roman" w:eastAsia="Times New Roman" w:hAnsi="Times New Roman" w:cs="Times New Roman"/>
                <w:b/>
                <w:sz w:val="20"/>
                <w:szCs w:val="20"/>
                <w:lang w:eastAsia="uk-UA"/>
              </w:rPr>
              <w:t xml:space="preserve"> </w:t>
            </w:r>
          </w:p>
          <w:p w14:paraId="53EC7225" w14:textId="77777777" w:rsidR="00556C79" w:rsidRPr="007E58B8" w:rsidRDefault="00556C79" w:rsidP="009567AA">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п.4 ч.1 ст.17</w:t>
            </w:r>
          </w:p>
        </w:tc>
        <w:tc>
          <w:tcPr>
            <w:tcW w:w="3969" w:type="dxa"/>
            <w:vAlign w:val="center"/>
          </w:tcPr>
          <w:p w14:paraId="30E3D068" w14:textId="77777777" w:rsidR="00556C79" w:rsidRPr="00560708" w:rsidRDefault="001966BD" w:rsidP="009567AA">
            <w:pPr>
              <w:spacing w:after="0" w:line="240" w:lineRule="auto"/>
              <w:jc w:val="both"/>
              <w:rPr>
                <w:rFonts w:ascii="Times New Roman" w:eastAsia="Times New Roman" w:hAnsi="Times New Roman" w:cs="Times New Roman"/>
                <w:b/>
                <w:sz w:val="20"/>
                <w:szCs w:val="20"/>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суб’єкт господарювання (учасник) протягом останніх трьох років притягувався/не притягувався до відповідальності за порушення, передбачене пун</w:t>
            </w:r>
            <w:r w:rsidRPr="00560708">
              <w:rPr>
                <w:rFonts w:ascii="Times New Roman" w:eastAsia="Times New Roman" w:hAnsi="Times New Roman" w:cs="Times New Roman"/>
                <w:sz w:val="20"/>
                <w:szCs w:val="20"/>
                <w:highlight w:val="white"/>
                <w:lang w:eastAsia="uk-UA"/>
              </w:rPr>
              <w:t xml:space="preserve">ктом 4 частини другої статті 6, пунктом 1 статті 50 </w:t>
            </w:r>
            <w:r w:rsidR="00556C79" w:rsidRPr="00560708">
              <w:rPr>
                <w:rFonts w:ascii="Times New Roman" w:eastAsia="Times New Roman" w:hAnsi="Times New Roman" w:cs="Times New Roman"/>
                <w:sz w:val="20"/>
                <w:szCs w:val="20"/>
                <w:highlight w:val="white"/>
                <w:lang w:eastAsia="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395" w:type="dxa"/>
            <w:vAlign w:val="center"/>
          </w:tcPr>
          <w:p w14:paraId="2EBEECE4" w14:textId="77777777" w:rsidR="00556C79" w:rsidRPr="007E58B8" w:rsidRDefault="00556C79" w:rsidP="009567AA">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lang w:eastAsia="uk-UA"/>
              </w:rPr>
              <w:t xml:space="preserve">Замовник самостійно перевіряє інформацію на сайті АМКУ за посиланням </w:t>
            </w:r>
            <w:r w:rsidRPr="007E58B8">
              <w:rPr>
                <w:rFonts w:ascii="Calibri" w:eastAsia="Calibri" w:hAnsi="Calibri" w:cs="Calibri"/>
                <w:sz w:val="20"/>
                <w:szCs w:val="20"/>
                <w:lang w:eastAsia="uk-UA"/>
              </w:rPr>
              <w:t xml:space="preserve"> </w:t>
            </w:r>
            <w:hyperlink r:id="rId28">
              <w:r w:rsidRPr="007E58B8">
                <w:rPr>
                  <w:rFonts w:ascii="Times New Roman" w:eastAsia="Times New Roman" w:hAnsi="Times New Roman" w:cs="Times New Roman"/>
                  <w:sz w:val="20"/>
                  <w:szCs w:val="20"/>
                  <w:u w:val="single"/>
                  <w:lang w:eastAsia="uk-UA"/>
                </w:rPr>
                <w:t>https://amcu.gov.ua/napryami/oskarzhennya-publichnih-zakupivel/zvedeni-vidomosti-shchodo-spotvorennya-rezultativ-torgiv</w:t>
              </w:r>
            </w:hyperlink>
            <w:r w:rsidRPr="007E58B8">
              <w:rPr>
                <w:rFonts w:ascii="Times New Roman" w:eastAsia="Times New Roman" w:hAnsi="Times New Roman" w:cs="Times New Roman"/>
                <w:sz w:val="20"/>
                <w:szCs w:val="20"/>
                <w:lang w:eastAsia="uk-UA"/>
              </w:rPr>
              <w:t xml:space="preserve"> </w:t>
            </w:r>
            <w:r w:rsidR="005F62A2">
              <w:rPr>
                <w:rFonts w:ascii="Times New Roman" w:eastAsia="Times New Roman" w:hAnsi="Times New Roman" w:cs="Times New Roman"/>
                <w:sz w:val="20"/>
                <w:szCs w:val="20"/>
                <w:lang w:eastAsia="uk-UA"/>
              </w:rPr>
              <w:t xml:space="preserve"> або звернення до відповідних органів.</w:t>
            </w:r>
          </w:p>
        </w:tc>
      </w:tr>
      <w:tr w:rsidR="007E58B8" w:rsidRPr="007E58B8" w14:paraId="18CC88DF" w14:textId="77777777" w:rsidTr="00EC6C5E">
        <w:trPr>
          <w:trHeight w:val="2397"/>
          <w:tblHeader/>
        </w:trPr>
        <w:tc>
          <w:tcPr>
            <w:tcW w:w="2694" w:type="dxa"/>
            <w:vAlign w:val="center"/>
          </w:tcPr>
          <w:p w14:paraId="2E613B0D"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EC6C5E">
              <w:rPr>
                <w:rFonts w:ascii="Times New Roman" w:eastAsia="Times New Roman" w:hAnsi="Times New Roman" w:cs="Times New Roman"/>
                <w:sz w:val="20"/>
                <w:szCs w:val="20"/>
                <w:lang w:eastAsia="uk-UA"/>
              </w:rPr>
              <w:t xml:space="preserve"> </w:t>
            </w:r>
            <w:r w:rsidRPr="007E58B8">
              <w:rPr>
                <w:rFonts w:ascii="Times New Roman" w:eastAsia="Times New Roman" w:hAnsi="Times New Roman" w:cs="Times New Roman"/>
                <w:b/>
                <w:sz w:val="20"/>
                <w:szCs w:val="20"/>
                <w:lang w:eastAsia="uk-UA"/>
              </w:rPr>
              <w:t>п.5 ч.1 ст.17</w:t>
            </w:r>
          </w:p>
        </w:tc>
        <w:tc>
          <w:tcPr>
            <w:tcW w:w="3969" w:type="dxa"/>
            <w:vAlign w:val="center"/>
          </w:tcPr>
          <w:p w14:paraId="63231F16" w14:textId="77777777" w:rsidR="00556C79" w:rsidRPr="007E58B8" w:rsidRDefault="001966BD" w:rsidP="00556C79">
            <w:pPr>
              <w:pBdr>
                <w:top w:val="nil"/>
                <w:left w:val="nil"/>
                <w:bottom w:val="nil"/>
                <w:right w:val="nil"/>
                <w:between w:val="nil"/>
              </w:pBdr>
              <w:spacing w:after="0" w:line="240" w:lineRule="auto"/>
              <w:ind w:hanging="2"/>
              <w:jc w:val="both"/>
              <w:rPr>
                <w:rFonts w:ascii="Times New Roman" w:eastAsia="Times New Roman" w:hAnsi="Times New Roman" w:cs="Times New Roman"/>
                <w:b/>
                <w:sz w:val="20"/>
                <w:szCs w:val="20"/>
                <w:u w:val="single"/>
                <w:lang w:eastAsia="uk-UA"/>
              </w:rPr>
            </w:pPr>
            <w:r w:rsidRPr="00560708">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560708">
              <w:rPr>
                <w:rFonts w:ascii="Times New Roman" w:eastAsia="Times New Roman" w:hAnsi="Times New Roman" w:cs="Times New Roman"/>
                <w:sz w:val="20"/>
                <w:szCs w:val="20"/>
                <w:lang w:eastAsia="uk-UA"/>
              </w:rPr>
              <w:t>інформацію</w:t>
            </w:r>
            <w:r w:rsidR="00556C79" w:rsidRPr="00560708">
              <w:rPr>
                <w:rFonts w:ascii="Times New Roman" w:eastAsia="Times New Roman" w:hAnsi="Times New Roman" w:cs="Times New Roman"/>
                <w:sz w:val="20"/>
                <w:szCs w:val="20"/>
                <w:lang w:eastAsia="uk-UA"/>
              </w:rPr>
              <w:t xml:space="preserve"> в довільній формі про те, що </w:t>
            </w:r>
            <w:r w:rsidR="00556C79" w:rsidRPr="00560708">
              <w:rPr>
                <w:rFonts w:ascii="Times New Roman" w:eastAsia="Times New Roman" w:hAnsi="Times New Roman" w:cs="Times New Roman"/>
                <w:sz w:val="20"/>
                <w:szCs w:val="20"/>
                <w:highlight w:val="white"/>
                <w:lang w:eastAsia="uk-UA"/>
              </w:rPr>
              <w:t>фізична особа, яка є учасником процедури закупівлі, була/не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395" w:type="dxa"/>
            <w:vAlign w:val="center"/>
          </w:tcPr>
          <w:p w14:paraId="556C8621" w14:textId="77777777" w:rsidR="005F62A2" w:rsidRPr="005F62A2" w:rsidRDefault="005F62A2" w:rsidP="005F62A2">
            <w:pPr>
              <w:spacing w:after="0" w:line="240" w:lineRule="auto"/>
              <w:jc w:val="both"/>
              <w:rPr>
                <w:rFonts w:ascii="Times New Roman" w:eastAsia="Times New Roman" w:hAnsi="Times New Roman" w:cs="Times New Roman"/>
                <w:sz w:val="20"/>
                <w:szCs w:val="20"/>
                <w:highlight w:val="white"/>
                <w:lang w:eastAsia="uk-UA"/>
              </w:rPr>
            </w:pPr>
            <w:r w:rsidRPr="005F62A2">
              <w:rPr>
                <w:rFonts w:ascii="Times New Roman" w:eastAsia="Times New Roman" w:hAnsi="Times New Roman" w:cs="Times New Roman"/>
                <w:sz w:val="20"/>
                <w:szCs w:val="20"/>
                <w:highlight w:val="white"/>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w:t>
            </w:r>
            <w:r>
              <w:rPr>
                <w:rFonts w:ascii="Times New Roman" w:eastAsia="Times New Roman" w:hAnsi="Times New Roman" w:cs="Times New Roman"/>
                <w:sz w:val="20"/>
                <w:szCs w:val="20"/>
                <w:highlight w:val="white"/>
                <w:lang w:eastAsia="uk-UA"/>
              </w:rPr>
              <w:t xml:space="preserve"> та визнана переможцем</w:t>
            </w:r>
            <w:r w:rsidRPr="005F62A2">
              <w:rPr>
                <w:rFonts w:ascii="Times New Roman" w:eastAsia="Times New Roman" w:hAnsi="Times New Roman" w:cs="Times New Roman"/>
                <w:sz w:val="20"/>
                <w:szCs w:val="20"/>
                <w:highlight w:val="white"/>
                <w:lang w:eastAsia="uk-UA"/>
              </w:rPr>
              <w:t xml:space="preserve">, не була притягнута до кримінальної відповідальності, не має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w:t>
            </w:r>
            <w:r w:rsidR="00092771">
              <w:rPr>
                <w:rFonts w:ascii="Times New Roman" w:eastAsia="Times New Roman" w:hAnsi="Times New Roman" w:cs="Times New Roman"/>
                <w:sz w:val="20"/>
                <w:szCs w:val="20"/>
                <w:highlight w:val="white"/>
                <w:lang w:eastAsia="uk-UA"/>
              </w:rPr>
              <w:t>оголошення</w:t>
            </w:r>
            <w:r w:rsidRPr="005F62A2">
              <w:rPr>
                <w:rFonts w:ascii="Times New Roman" w:eastAsia="Times New Roman" w:hAnsi="Times New Roman" w:cs="Times New Roman"/>
                <w:sz w:val="20"/>
                <w:szCs w:val="20"/>
                <w:highlight w:val="white"/>
                <w:lang w:eastAsia="uk-UA"/>
              </w:rPr>
              <w:t xml:space="preserve"> про закупівлю в електронній системі закупівель*. </w:t>
            </w:r>
            <w:r w:rsidRPr="005F62A2">
              <w:rPr>
                <w:rFonts w:ascii="Times New Roman" w:eastAsia="Times New Roman" w:hAnsi="Times New Roman" w:cs="Times New Roman"/>
                <w:bCs/>
                <w:sz w:val="20"/>
                <w:szCs w:val="20"/>
                <w:highlight w:val="white"/>
                <w:lang w:eastAsia="uk-UA"/>
              </w:rPr>
              <w:t>В</w:t>
            </w:r>
            <w:r w:rsidRPr="005F62A2">
              <w:rPr>
                <w:rFonts w:ascii="Times New Roman" w:eastAsia="Times New Roman" w:hAnsi="Times New Roman" w:cs="Times New Roman"/>
                <w:sz w:val="20"/>
                <w:szCs w:val="20"/>
                <w:highlight w:val="white"/>
                <w:lang w:eastAsia="uk-UA"/>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F62727C" w14:textId="77777777" w:rsidR="005F62A2" w:rsidRPr="005F62A2" w:rsidRDefault="005F62A2" w:rsidP="005F62A2">
            <w:pPr>
              <w:spacing w:after="0" w:line="240" w:lineRule="auto"/>
              <w:jc w:val="both"/>
              <w:rPr>
                <w:rFonts w:ascii="Times New Roman" w:eastAsia="Times New Roman" w:hAnsi="Times New Roman" w:cs="Times New Roman"/>
                <w:i/>
                <w:iCs/>
                <w:sz w:val="20"/>
                <w:szCs w:val="20"/>
                <w:highlight w:val="white"/>
                <w:lang w:eastAsia="uk-UA"/>
              </w:rPr>
            </w:pPr>
          </w:p>
          <w:p w14:paraId="3ECED85D" w14:textId="77777777"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sidR="005F62A2">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14:paraId="204F2F0B" w14:textId="77777777" w:rsidR="00556C79" w:rsidRPr="007E58B8" w:rsidRDefault="00556C79" w:rsidP="00556C79">
            <w:pPr>
              <w:keepNext/>
              <w:keepLines/>
              <w:spacing w:after="0" w:line="240" w:lineRule="auto"/>
              <w:ind w:hanging="2"/>
              <w:jc w:val="both"/>
              <w:outlineLvl w:val="0"/>
              <w:rPr>
                <w:rFonts w:ascii="Times New Roman" w:eastAsia="Times New Roman" w:hAnsi="Times New Roman" w:cs="Times New Roman"/>
                <w:b/>
                <w:sz w:val="20"/>
                <w:szCs w:val="20"/>
                <w:u w:val="single"/>
                <w:lang w:eastAsia="uk-UA"/>
              </w:rPr>
            </w:pPr>
            <w:r w:rsidRPr="007E58B8">
              <w:rPr>
                <w:rFonts w:ascii="Times New Roman" w:eastAsia="Times New Roman" w:hAnsi="Times New Roman" w:cs="Times New Roman"/>
                <w:sz w:val="20"/>
                <w:szCs w:val="20"/>
                <w:u w:val="single"/>
                <w:lang w:eastAsia="uk-UA"/>
              </w:rPr>
              <w:t>https://vytiah.mvs.gov.ua/app/landing</w:t>
            </w:r>
          </w:p>
        </w:tc>
      </w:tr>
      <w:tr w:rsidR="007E58B8" w:rsidRPr="007E58B8" w14:paraId="12703FF9" w14:textId="77777777" w:rsidTr="00EC6C5E">
        <w:trPr>
          <w:trHeight w:val="3395"/>
          <w:tblHeader/>
        </w:trPr>
        <w:tc>
          <w:tcPr>
            <w:tcW w:w="2694" w:type="dxa"/>
            <w:vAlign w:val="center"/>
          </w:tcPr>
          <w:p w14:paraId="79AB9E9C" w14:textId="77777777" w:rsidR="00556C79" w:rsidRPr="007E58B8" w:rsidRDefault="00556C79" w:rsidP="007D0062">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lastRenderedPageBreak/>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E58B8">
              <w:rPr>
                <w:rFonts w:ascii="Times New Roman" w:eastAsia="Times New Roman" w:hAnsi="Times New Roman" w:cs="Times New Roman"/>
                <w:b/>
                <w:sz w:val="20"/>
                <w:szCs w:val="20"/>
                <w:lang w:eastAsia="uk-UA"/>
              </w:rPr>
              <w:t xml:space="preserve"> п.6 ч.1 ст.17</w:t>
            </w:r>
          </w:p>
        </w:tc>
        <w:tc>
          <w:tcPr>
            <w:tcW w:w="3969" w:type="dxa"/>
            <w:vAlign w:val="center"/>
          </w:tcPr>
          <w:p w14:paraId="47F0D170" w14:textId="77777777" w:rsidR="00556C79" w:rsidRPr="004842F4" w:rsidRDefault="001966BD" w:rsidP="00556C79">
            <w:pPr>
              <w:spacing w:after="0" w:line="240" w:lineRule="auto"/>
              <w:jc w:val="both"/>
              <w:rPr>
                <w:rFonts w:ascii="Times New Roman" w:eastAsia="Times New Roman" w:hAnsi="Times New Roman" w:cs="Times New Roman"/>
                <w:sz w:val="20"/>
                <w:szCs w:val="20"/>
                <w:highlight w:val="whit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E00DD9" w:rsidRPr="004842F4">
              <w:rPr>
                <w:rFonts w:ascii="Times New Roman" w:eastAsia="Times New Roman" w:hAnsi="Times New Roman" w:cs="Times New Roman"/>
                <w:sz w:val="20"/>
                <w:szCs w:val="20"/>
                <w:lang w:eastAsia="uk-UA"/>
              </w:rPr>
              <w:t xml:space="preserve"> 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395" w:type="dxa"/>
            <w:vAlign w:val="center"/>
          </w:tcPr>
          <w:p w14:paraId="7C9F9ECF" w14:textId="77777777" w:rsidR="00EC6C5E" w:rsidRPr="00EC6C5E" w:rsidRDefault="00EC6C5E" w:rsidP="00EC6C5E">
            <w:pPr>
              <w:spacing w:after="0" w:line="240" w:lineRule="auto"/>
              <w:ind w:firstLine="11"/>
              <w:jc w:val="both"/>
              <w:rPr>
                <w:rFonts w:ascii="Times New Roman" w:eastAsia="Tahoma" w:hAnsi="Times New Roman" w:cs="Times New Roman"/>
                <w:sz w:val="20"/>
                <w:szCs w:val="20"/>
                <w:shd w:val="clear" w:color="auto" w:fill="FFFFFF"/>
                <w:lang w:eastAsia="zh-CN" w:bidi="hi-IN"/>
              </w:rPr>
            </w:pPr>
            <w:r w:rsidRPr="00EC6C5E">
              <w:rPr>
                <w:rFonts w:ascii="Times New Roman" w:eastAsia="Tahoma" w:hAnsi="Times New Roman" w:cs="Times New Roman"/>
                <w:sz w:val="20"/>
                <w:szCs w:val="20"/>
                <w:lang w:eastAsia="zh-CN" w:bidi="hi-IN"/>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(довідка надається на осіб, уповноважених на підписання документів тендерної пропозиції та/або договору про закупівлю) </w:t>
            </w:r>
            <w:r w:rsidRPr="00EC6C5E">
              <w:rPr>
                <w:rFonts w:ascii="Times New Roman" w:eastAsia="Tahoma" w:hAnsi="Times New Roman" w:cs="Times New Roman"/>
                <w:sz w:val="20"/>
                <w:szCs w:val="20"/>
                <w:lang w:eastAsia="uk-UA" w:bidi="hi-IN"/>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EC6C5E">
              <w:rPr>
                <w:rFonts w:ascii="Times New Roman" w:eastAsia="Tahoma" w:hAnsi="Times New Roman" w:cs="Times New Roman"/>
                <w:sz w:val="20"/>
                <w:szCs w:val="20"/>
                <w:shd w:val="clear" w:color="auto" w:fill="FFFFFF"/>
                <w:lang w:bidi="hi-IN"/>
              </w:rPr>
              <w:t xml:space="preserve"> що містить інформацію </w:t>
            </w:r>
            <w:r w:rsidR="009C799B" w:rsidRPr="005F62A2">
              <w:rPr>
                <w:rFonts w:ascii="Times New Roman" w:eastAsia="Times New Roman" w:hAnsi="Times New Roman" w:cs="Times New Roman"/>
                <w:sz w:val="20"/>
                <w:szCs w:val="20"/>
                <w:highlight w:val="white"/>
                <w:lang w:eastAsia="uk-UA"/>
              </w:rPr>
              <w:t xml:space="preserve">станом на дату, не раніше дня оприлюднення </w:t>
            </w:r>
            <w:r w:rsidR="009C799B">
              <w:rPr>
                <w:rFonts w:ascii="Times New Roman" w:eastAsia="Times New Roman" w:hAnsi="Times New Roman" w:cs="Times New Roman"/>
                <w:sz w:val="20"/>
                <w:szCs w:val="20"/>
                <w:highlight w:val="white"/>
                <w:lang w:eastAsia="uk-UA"/>
              </w:rPr>
              <w:t>оголошення</w:t>
            </w:r>
            <w:r w:rsidR="009C799B" w:rsidRPr="005F62A2">
              <w:rPr>
                <w:rFonts w:ascii="Times New Roman" w:eastAsia="Times New Roman" w:hAnsi="Times New Roman" w:cs="Times New Roman"/>
                <w:sz w:val="20"/>
                <w:szCs w:val="20"/>
                <w:highlight w:val="white"/>
                <w:lang w:eastAsia="uk-UA"/>
              </w:rPr>
              <w:t xml:space="preserve"> про закупівлю в електронній системі закупівель</w:t>
            </w:r>
            <w:r w:rsidRPr="00EC6C5E">
              <w:rPr>
                <w:rFonts w:ascii="Times New Roman" w:eastAsia="Tahoma" w:hAnsi="Times New Roman" w:cs="Times New Roman"/>
                <w:sz w:val="20"/>
                <w:szCs w:val="20"/>
                <w:shd w:val="clear" w:color="auto" w:fill="FFFFFF"/>
                <w:lang w:eastAsia="zh-CN" w:bidi="hi-IN"/>
              </w:rPr>
              <w:t xml:space="preserve">. </w:t>
            </w:r>
            <w:r w:rsidRPr="00EC6C5E">
              <w:rPr>
                <w:rFonts w:ascii="Times New Roman" w:eastAsia="Tahoma" w:hAnsi="Times New Roman" w:cs="Times New Roman"/>
                <w:bCs/>
                <w:sz w:val="20"/>
                <w:szCs w:val="20"/>
                <w:lang w:eastAsia="zh-CN" w:bidi="hi-IN"/>
              </w:rPr>
              <w:t>В</w:t>
            </w:r>
            <w:r w:rsidRPr="00EC6C5E">
              <w:rPr>
                <w:rFonts w:ascii="Times New Roman" w:eastAsia="Tahoma" w:hAnsi="Times New Roman" w:cs="Times New Roman"/>
                <w:sz w:val="20"/>
                <w:szCs w:val="20"/>
                <w:shd w:val="clear" w:color="auto" w:fill="FFFFFF"/>
                <w:lang w:eastAsia="zh-CN" w:bidi="hi-IN"/>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129C6556" w14:textId="77777777" w:rsidR="00556C79" w:rsidRPr="007E58B8" w:rsidRDefault="00556C79" w:rsidP="00556C79">
            <w:pPr>
              <w:spacing w:after="0" w:line="240" w:lineRule="auto"/>
              <w:jc w:val="both"/>
              <w:rPr>
                <w:rFonts w:ascii="Times New Roman" w:eastAsia="Times New Roman" w:hAnsi="Times New Roman" w:cs="Times New Roman"/>
                <w:sz w:val="20"/>
                <w:szCs w:val="20"/>
                <w:highlight w:val="white"/>
                <w:lang w:eastAsia="uk-UA"/>
              </w:rPr>
            </w:pPr>
          </w:p>
          <w:p w14:paraId="14E84AB8" w14:textId="77777777" w:rsidR="00EC6C5E" w:rsidRPr="007E58B8" w:rsidRDefault="00EC6C5E" w:rsidP="00EC6C5E">
            <w:pPr>
              <w:spacing w:after="0" w:line="240" w:lineRule="auto"/>
              <w:jc w:val="both"/>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 xml:space="preserve">Переможець </w:t>
            </w:r>
            <w:r>
              <w:rPr>
                <w:rFonts w:ascii="Times New Roman" w:eastAsia="Times New Roman" w:hAnsi="Times New Roman" w:cs="Times New Roman"/>
                <w:sz w:val="20"/>
                <w:szCs w:val="20"/>
                <w:highlight w:val="white"/>
                <w:lang w:eastAsia="uk-UA"/>
              </w:rPr>
              <w:t>меже отримати</w:t>
            </w:r>
            <w:r w:rsidRPr="007E58B8">
              <w:rPr>
                <w:rFonts w:ascii="Times New Roman" w:eastAsia="Times New Roman" w:hAnsi="Times New Roman" w:cs="Times New Roman"/>
                <w:sz w:val="20"/>
                <w:szCs w:val="20"/>
                <w:highlight w:val="white"/>
                <w:lang w:eastAsia="uk-UA"/>
              </w:rPr>
              <w:t xml:space="preserve"> витяг за посиланням </w:t>
            </w:r>
          </w:p>
          <w:p w14:paraId="2E872A58" w14:textId="77777777" w:rsidR="00556C79" w:rsidRPr="007E58B8" w:rsidRDefault="00EC6C5E" w:rsidP="00EC6C5E">
            <w:pPr>
              <w:keepNext/>
              <w:keepLines/>
              <w:spacing w:before="60" w:after="0" w:line="259" w:lineRule="auto"/>
              <w:ind w:left="2" w:hanging="2"/>
              <w:jc w:val="both"/>
              <w:outlineLvl w:val="0"/>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u w:val="single"/>
                <w:lang w:eastAsia="uk-UA"/>
              </w:rPr>
              <w:t>https://vytiah.mvs.gov.ua/app/landing</w:t>
            </w:r>
            <w:r w:rsidRPr="007E58B8">
              <w:rPr>
                <w:rFonts w:ascii="Times New Roman" w:eastAsia="Times New Roman" w:hAnsi="Times New Roman" w:cs="Times New Roman"/>
                <w:sz w:val="20"/>
                <w:szCs w:val="20"/>
                <w:lang w:eastAsia="uk-UA"/>
              </w:rPr>
              <w:t xml:space="preserve"> </w:t>
            </w:r>
          </w:p>
        </w:tc>
      </w:tr>
      <w:tr w:rsidR="001C3520" w:rsidRPr="007E58B8" w14:paraId="42F38AAD" w14:textId="77777777" w:rsidTr="00314CFE">
        <w:trPr>
          <w:tblHeader/>
        </w:trPr>
        <w:tc>
          <w:tcPr>
            <w:tcW w:w="11058" w:type="dxa"/>
            <w:gridSpan w:val="3"/>
            <w:vAlign w:val="center"/>
          </w:tcPr>
          <w:p w14:paraId="7752EA4D" w14:textId="77777777" w:rsidR="001C3520" w:rsidRPr="007E58B8" w:rsidRDefault="001C3520" w:rsidP="001C3520">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r w:rsidRPr="007E58B8">
              <w:rPr>
                <w:rFonts w:ascii="Times New Roman" w:eastAsia="Times New Roman" w:hAnsi="Times New Roman" w:cs="Times New Roman"/>
                <w:b/>
                <w:sz w:val="20"/>
                <w:szCs w:val="20"/>
                <w:lang w:eastAsia="uk-UA"/>
              </w:rPr>
              <w:t xml:space="preserve"> п.7 ч.1 ст.17</w:t>
            </w:r>
            <w:r>
              <w:rPr>
                <w:rFonts w:ascii="Times New Roman" w:eastAsia="Times New Roman" w:hAnsi="Times New Roman" w:cs="Times New Roman"/>
                <w:b/>
                <w:sz w:val="20"/>
                <w:szCs w:val="20"/>
                <w:lang w:eastAsia="uk-UA"/>
              </w:rPr>
              <w:t xml:space="preserve"> </w:t>
            </w:r>
            <w:r w:rsidR="00CD6122">
              <w:rPr>
                <w:rFonts w:ascii="Times New Roman" w:eastAsia="Times New Roman" w:hAnsi="Times New Roman" w:cs="Times New Roman"/>
                <w:b/>
                <w:sz w:val="20"/>
                <w:szCs w:val="20"/>
                <w:lang w:eastAsia="uk-UA"/>
              </w:rPr>
              <w:t>–</w:t>
            </w:r>
            <w:r>
              <w:rPr>
                <w:rFonts w:ascii="Times New Roman" w:eastAsia="Times New Roman" w:hAnsi="Times New Roman" w:cs="Times New Roman"/>
                <w:b/>
                <w:sz w:val="20"/>
                <w:szCs w:val="20"/>
                <w:lang w:eastAsia="uk-UA"/>
              </w:rPr>
              <w:t xml:space="preserve"> </w:t>
            </w:r>
            <w:r w:rsidRPr="001C3520">
              <w:rPr>
                <w:rFonts w:ascii="Times New Roman" w:eastAsia="Times New Roman" w:hAnsi="Times New Roman" w:cs="Times New Roman"/>
                <w:sz w:val="20"/>
                <w:szCs w:val="20"/>
                <w:lang w:eastAsia="uk-UA"/>
              </w:rPr>
              <w:t>п</w:t>
            </w:r>
            <w:r w:rsidRPr="007E58B8">
              <w:rPr>
                <w:rFonts w:ascii="Times New Roman" w:eastAsia="Times New Roman" w:hAnsi="Times New Roman" w:cs="Times New Roman"/>
                <w:sz w:val="20"/>
                <w:szCs w:val="20"/>
                <w:lang w:eastAsia="uk-UA"/>
              </w:rPr>
              <w:t>ідтвердження</w:t>
            </w:r>
            <w:r w:rsidR="00CD6122">
              <w:rPr>
                <w:rFonts w:ascii="Times New Roman" w:eastAsia="Times New Roman" w:hAnsi="Times New Roman" w:cs="Times New Roman"/>
                <w:sz w:val="20"/>
                <w:szCs w:val="20"/>
                <w:lang w:eastAsia="uk-UA"/>
              </w:rPr>
              <w:t xml:space="preserve"> від учасника/переможця</w:t>
            </w:r>
            <w:r w:rsidRPr="007E58B8">
              <w:rPr>
                <w:rFonts w:ascii="Times New Roman" w:eastAsia="Times New Roman" w:hAnsi="Times New Roman" w:cs="Times New Roman"/>
                <w:sz w:val="20"/>
                <w:szCs w:val="20"/>
                <w:lang w:eastAsia="uk-UA"/>
              </w:rPr>
              <w:t xml:space="preserve"> не вимагається</w:t>
            </w:r>
          </w:p>
        </w:tc>
      </w:tr>
      <w:tr w:rsidR="007E58B8" w:rsidRPr="007E58B8" w14:paraId="196B5743" w14:textId="77777777" w:rsidTr="00410726">
        <w:trPr>
          <w:tblHeader/>
        </w:trPr>
        <w:tc>
          <w:tcPr>
            <w:tcW w:w="2694" w:type="dxa"/>
            <w:vAlign w:val="center"/>
          </w:tcPr>
          <w:p w14:paraId="141BEEAF" w14:textId="77777777" w:rsidR="00556C79"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Учасник процедури закупівлі визнаний у встановленому законом порядку банкрутом та стосовно нього відкрита ліквідаційна процедура</w:t>
            </w:r>
            <w:r w:rsidRPr="007E58B8">
              <w:rPr>
                <w:rFonts w:ascii="Times New Roman" w:eastAsia="Times New Roman" w:hAnsi="Times New Roman" w:cs="Times New Roman"/>
                <w:b/>
                <w:sz w:val="20"/>
                <w:szCs w:val="20"/>
                <w:lang w:eastAsia="uk-UA"/>
              </w:rPr>
              <w:t xml:space="preserve"> п.8 ч.1 ст.17</w:t>
            </w:r>
          </w:p>
        </w:tc>
        <w:tc>
          <w:tcPr>
            <w:tcW w:w="3969" w:type="dxa"/>
            <w:vAlign w:val="center"/>
          </w:tcPr>
          <w:p w14:paraId="0EA06F44" w14:textId="77777777" w:rsidR="00556C79" w:rsidRPr="007E58B8" w:rsidRDefault="001966BD" w:rsidP="00E00DD9">
            <w:pPr>
              <w:spacing w:after="0" w:line="240" w:lineRule="auto"/>
              <w:jc w:val="both"/>
              <w:rPr>
                <w:rFonts w:ascii="Times New Roman" w:eastAsia="Times New Roman" w:hAnsi="Times New Roman" w:cs="Times New Roman"/>
                <w:sz w:val="20"/>
                <w:szCs w:val="20"/>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 інформацію</w:t>
            </w:r>
            <w:r w:rsidR="00E00DD9" w:rsidRPr="004842F4">
              <w:rPr>
                <w:rFonts w:ascii="Times New Roman" w:eastAsia="Times New Roman" w:hAnsi="Times New Roman" w:cs="Times New Roman"/>
                <w:sz w:val="20"/>
                <w:szCs w:val="20"/>
                <w:lang w:eastAsia="uk-UA"/>
              </w:rPr>
              <w:t xml:space="preserve"> в довільній формі, що його не</w:t>
            </w:r>
            <w:r w:rsidR="00556C79" w:rsidRPr="004842F4">
              <w:rPr>
                <w:rFonts w:ascii="Times New Roman" w:eastAsia="Times New Roman" w:hAnsi="Times New Roman" w:cs="Times New Roman"/>
                <w:sz w:val="20"/>
                <w:szCs w:val="20"/>
                <w:highlight w:val="white"/>
                <w:lang w:eastAsia="uk-UA"/>
              </w:rPr>
              <w:t xml:space="preserve"> визнано у встановленому законом порядку банкрутом та стосовно нього не відкрита ліквідаційна процедура</w:t>
            </w:r>
          </w:p>
        </w:tc>
        <w:tc>
          <w:tcPr>
            <w:tcW w:w="4395" w:type="dxa"/>
            <w:vAlign w:val="center"/>
          </w:tcPr>
          <w:p w14:paraId="3BD94651" w14:textId="77777777" w:rsidR="00556C79" w:rsidRPr="007E58B8" w:rsidRDefault="007D0062" w:rsidP="00EC437C">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r w:rsidRPr="007D0062">
              <w:rPr>
                <w:rFonts w:ascii="Times New Roman" w:eastAsia="Times New Roman" w:hAnsi="Times New Roman" w:cs="Times New Roman"/>
                <w:sz w:val="20"/>
                <w:szCs w:val="20"/>
                <w:lang w:eastAsia="uk-UA"/>
              </w:rPr>
              <w:t>https://usr.minjust.gov.ua/content/free-search</w:t>
            </w:r>
            <w:r>
              <w:rPr>
                <w:rFonts w:ascii="Times New Roman" w:eastAsia="Times New Roman" w:hAnsi="Times New Roman" w:cs="Times New Roman"/>
                <w:sz w:val="20"/>
                <w:szCs w:val="20"/>
                <w:lang w:eastAsia="uk-UA"/>
              </w:rPr>
              <w:t>,</w:t>
            </w:r>
            <w:r w:rsidRPr="007D0062">
              <w:rPr>
                <w:rFonts w:ascii="Times New Roman" w:eastAsia="Times New Roman" w:hAnsi="Times New Roman" w:cs="Times New Roman"/>
                <w:sz w:val="20"/>
                <w:szCs w:val="20"/>
                <w:lang w:eastAsia="uk-UA"/>
              </w:rPr>
              <w:t xml:space="preserve"> </w:t>
            </w:r>
            <w:r>
              <w:rPr>
                <w:rFonts w:ascii="Times New Roman" w:eastAsia="Times New Roman" w:hAnsi="Times New Roman" w:cs="Times New Roman"/>
                <w:sz w:val="20"/>
                <w:szCs w:val="20"/>
                <w:lang w:eastAsia="uk-UA"/>
              </w:rPr>
              <w:t>я</w:t>
            </w:r>
            <w:r w:rsidRPr="007E58B8">
              <w:rPr>
                <w:rFonts w:ascii="Times New Roman" w:eastAsia="Times New Roman" w:hAnsi="Times New Roman" w:cs="Times New Roman"/>
                <w:sz w:val="20"/>
                <w:szCs w:val="20"/>
                <w:lang w:eastAsia="uk-UA"/>
              </w:rPr>
              <w:t xml:space="preserve">кщо на час подання документів </w:t>
            </w:r>
            <w:r w:rsidR="00034370" w:rsidRPr="00034370">
              <w:rPr>
                <w:rFonts w:ascii="Times New Roman" w:eastAsia="Times New Roman" w:hAnsi="Times New Roman" w:cs="Times New Roman"/>
                <w:sz w:val="20"/>
                <w:szCs w:val="20"/>
                <w:lang w:eastAsia="uk-UA"/>
              </w:rPr>
              <w:t xml:space="preserve">доступ до такої інформації є обмеженим </w:t>
            </w:r>
            <w:r w:rsidR="00EC437C">
              <w:rPr>
                <w:rFonts w:ascii="Times New Roman" w:eastAsia="Times New Roman" w:hAnsi="Times New Roman" w:cs="Times New Roman"/>
                <w:sz w:val="20"/>
                <w:szCs w:val="20"/>
                <w:lang w:eastAsia="uk-UA"/>
              </w:rPr>
              <w:t xml:space="preserve">інформація перевіряється з доступних джерел, які підтверджують що переможець </w:t>
            </w:r>
            <w:r w:rsidR="00EC437C" w:rsidRPr="00EC437C">
              <w:rPr>
                <w:rFonts w:ascii="Times New Roman" w:eastAsia="Times New Roman" w:hAnsi="Times New Roman" w:cs="Times New Roman"/>
                <w:sz w:val="20"/>
                <w:szCs w:val="20"/>
                <w:lang w:eastAsia="uk-UA"/>
              </w:rPr>
              <w:t>не визнан</w:t>
            </w:r>
            <w:r w:rsidR="00EC437C">
              <w:rPr>
                <w:rFonts w:ascii="Times New Roman" w:eastAsia="Times New Roman" w:hAnsi="Times New Roman" w:cs="Times New Roman"/>
                <w:sz w:val="20"/>
                <w:szCs w:val="20"/>
                <w:lang w:eastAsia="uk-UA"/>
              </w:rPr>
              <w:t>ий</w:t>
            </w:r>
            <w:r w:rsidR="00EC437C" w:rsidRPr="00EC437C">
              <w:rPr>
                <w:rFonts w:ascii="Times New Roman" w:eastAsia="Times New Roman" w:hAnsi="Times New Roman" w:cs="Times New Roman"/>
                <w:sz w:val="20"/>
                <w:szCs w:val="20"/>
                <w:lang w:eastAsia="uk-UA"/>
              </w:rPr>
              <w:t xml:space="preserve"> у встановленому законом порядку банкрутом та стосовно нього не відкрита ліквідаційна процедура</w:t>
            </w:r>
            <w:r w:rsidR="00EC437C">
              <w:rPr>
                <w:rFonts w:ascii="Times New Roman" w:eastAsia="Times New Roman" w:hAnsi="Times New Roman" w:cs="Times New Roman"/>
                <w:sz w:val="20"/>
                <w:szCs w:val="20"/>
                <w:lang w:eastAsia="uk-UA"/>
              </w:rPr>
              <w:t xml:space="preserve">. </w:t>
            </w:r>
          </w:p>
        </w:tc>
      </w:tr>
      <w:tr w:rsidR="007E58B8" w:rsidRPr="007E58B8" w14:paraId="72274ACE" w14:textId="77777777" w:rsidTr="00410726">
        <w:trPr>
          <w:trHeight w:val="2903"/>
          <w:tblHeader/>
        </w:trPr>
        <w:tc>
          <w:tcPr>
            <w:tcW w:w="2694" w:type="dxa"/>
            <w:vAlign w:val="center"/>
          </w:tcPr>
          <w:p w14:paraId="45FF63E8" w14:textId="77777777" w:rsidR="00317742" w:rsidRPr="007E58B8" w:rsidRDefault="00556C79" w:rsidP="00556C79">
            <w:pPr>
              <w:spacing w:after="0" w:line="240" w:lineRule="auto"/>
              <w:jc w:val="both"/>
              <w:rPr>
                <w:rFonts w:ascii="Times New Roman" w:eastAsia="Times New Roman" w:hAnsi="Times New Roman" w:cs="Times New Roman"/>
                <w:sz w:val="20"/>
                <w:szCs w:val="20"/>
                <w:lang w:eastAsia="uk-UA"/>
              </w:rPr>
            </w:pPr>
            <w:r w:rsidRPr="007E58B8">
              <w:rPr>
                <w:rFonts w:ascii="Times New Roman" w:eastAsia="Times New Roman" w:hAnsi="Times New Roman" w:cs="Times New Roman"/>
                <w:sz w:val="20"/>
                <w:szCs w:val="20"/>
                <w:highlight w:val="white"/>
                <w:lang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29" w:anchor="n174">
              <w:r w:rsidRPr="007E58B8">
                <w:rPr>
                  <w:rFonts w:ascii="Times New Roman" w:eastAsia="Times New Roman" w:hAnsi="Times New Roman" w:cs="Times New Roman"/>
                  <w:sz w:val="20"/>
                  <w:szCs w:val="20"/>
                  <w:highlight w:val="white"/>
                  <w:u w:val="single"/>
                  <w:lang w:eastAsia="uk-UA"/>
                </w:rPr>
                <w:t>пунктом 9</w:t>
              </w:r>
            </w:hyperlink>
            <w:r w:rsidRPr="007E58B8">
              <w:rPr>
                <w:rFonts w:ascii="Times New Roman" w:eastAsia="Times New Roman" w:hAnsi="Times New Roman" w:cs="Times New Roman"/>
                <w:sz w:val="20"/>
                <w:szCs w:val="20"/>
                <w:highlight w:val="white"/>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7E58B8">
              <w:rPr>
                <w:rFonts w:ascii="Times New Roman" w:eastAsia="Times New Roman" w:hAnsi="Times New Roman" w:cs="Times New Roman"/>
                <w:sz w:val="20"/>
                <w:szCs w:val="20"/>
                <w:lang w:eastAsia="uk-UA"/>
              </w:rPr>
              <w:t xml:space="preserve"> </w:t>
            </w:r>
          </w:p>
          <w:p w14:paraId="71A88874"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b/>
                <w:sz w:val="20"/>
                <w:szCs w:val="20"/>
                <w:lang w:eastAsia="uk-UA"/>
              </w:rPr>
              <w:t>п.9 ч.1 ст.17</w:t>
            </w:r>
          </w:p>
        </w:tc>
        <w:tc>
          <w:tcPr>
            <w:tcW w:w="3969" w:type="dxa"/>
            <w:vAlign w:val="center"/>
          </w:tcPr>
          <w:p w14:paraId="6987CDCA" w14:textId="77777777" w:rsidR="00556C79" w:rsidRPr="004842F4" w:rsidRDefault="001966BD" w:rsidP="001966BD">
            <w:pPr>
              <w:spacing w:after="0" w:line="240" w:lineRule="auto"/>
              <w:jc w:val="both"/>
              <w:rPr>
                <w:rFonts w:ascii="Times New Roman" w:eastAsia="Times New Roman" w:hAnsi="Times New Roman" w:cs="Times New Roman"/>
                <w:sz w:val="20"/>
                <w:szCs w:val="20"/>
                <w:u w:val="single"/>
                <w:lang w:eastAsia="uk-UA"/>
              </w:rPr>
            </w:pPr>
            <w:r w:rsidRPr="004842F4">
              <w:rPr>
                <w:rFonts w:ascii="Times New Roman" w:eastAsia="Times New Roman" w:hAnsi="Times New Roman" w:cs="Times New Roman"/>
                <w:sz w:val="20"/>
                <w:szCs w:val="20"/>
                <w:lang w:eastAsia="uk-UA"/>
              </w:rPr>
              <w:t>Учасник процедури закупівлі самостійно декларує в електронній системі закупівель під час подання тендерної пропозиції,</w:t>
            </w:r>
            <w:r w:rsidR="00556C79" w:rsidRPr="004842F4">
              <w:rPr>
                <w:rFonts w:ascii="Times New Roman" w:eastAsia="Times New Roman" w:hAnsi="Times New Roman" w:cs="Times New Roman"/>
                <w:sz w:val="20"/>
                <w:szCs w:val="20"/>
                <w:lang w:eastAsia="uk-UA"/>
              </w:rPr>
              <w:t xml:space="preserve"> </w:t>
            </w:r>
            <w:r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що у </w:t>
            </w:r>
            <w:r w:rsidR="00556C79" w:rsidRPr="004842F4">
              <w:rPr>
                <w:rFonts w:ascii="Times New Roman" w:eastAsia="Times New Roman" w:hAnsi="Times New Roman" w:cs="Times New Roman"/>
                <w:sz w:val="20"/>
                <w:szCs w:val="20"/>
                <w:highlight w:val="white"/>
                <w:lang w:eastAsia="uk-UA"/>
              </w:rPr>
              <w:t>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395" w:type="dxa"/>
            <w:vAlign w:val="center"/>
          </w:tcPr>
          <w:p w14:paraId="19EE9DC5" w14:textId="77777777" w:rsidR="00556C79" w:rsidRPr="007E58B8" w:rsidRDefault="00556C79" w:rsidP="00556C79">
            <w:pPr>
              <w:spacing w:after="0" w:line="240" w:lineRule="auto"/>
              <w:jc w:val="both"/>
              <w:rPr>
                <w:rFonts w:ascii="Times New Roman" w:eastAsia="Times New Roman" w:hAnsi="Times New Roman" w:cs="Times New Roman"/>
                <w:sz w:val="20"/>
                <w:szCs w:val="20"/>
                <w:u w:val="single"/>
                <w:lang w:eastAsia="uk-UA"/>
              </w:rPr>
            </w:pPr>
            <w:r w:rsidRPr="007E58B8">
              <w:rPr>
                <w:rFonts w:ascii="Times New Roman" w:eastAsia="Times New Roman" w:hAnsi="Times New Roman" w:cs="Times New Roman"/>
                <w:sz w:val="20"/>
                <w:szCs w:val="20"/>
                <w:lang w:eastAsia="uk-UA"/>
              </w:rPr>
              <w:t xml:space="preserve">Замовник самостійно перевіряє дану інформацію за допомогою ресурсів </w:t>
            </w:r>
            <w:hyperlink r:id="rId30">
              <w:r w:rsidRPr="007E58B8">
                <w:rPr>
                  <w:rFonts w:ascii="Times New Roman" w:eastAsia="Times New Roman" w:hAnsi="Times New Roman" w:cs="Times New Roman"/>
                  <w:sz w:val="20"/>
                  <w:szCs w:val="20"/>
                  <w:lang w:eastAsia="uk-UA"/>
                </w:rPr>
                <w:t>https://youcontrol.com.ua/</w:t>
              </w:r>
            </w:hyperlink>
            <w:r w:rsidRPr="007E58B8">
              <w:rPr>
                <w:rFonts w:ascii="Times New Roman" w:eastAsia="Times New Roman" w:hAnsi="Times New Roman" w:cs="Times New Roman"/>
                <w:sz w:val="20"/>
                <w:szCs w:val="20"/>
                <w:lang w:eastAsia="uk-UA"/>
              </w:rPr>
              <w:t>або https://opendatabot.ua/</w:t>
            </w:r>
          </w:p>
        </w:tc>
      </w:tr>
      <w:tr w:rsidR="007E58B8" w:rsidRPr="007E58B8" w14:paraId="629C7EBD" w14:textId="77777777" w:rsidTr="00410726">
        <w:trPr>
          <w:trHeight w:val="1980"/>
          <w:tblHeader/>
        </w:trPr>
        <w:tc>
          <w:tcPr>
            <w:tcW w:w="2694" w:type="dxa"/>
            <w:vAlign w:val="center"/>
          </w:tcPr>
          <w:p w14:paraId="686DC289"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lastRenderedPageBreak/>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31">
              <w:r w:rsidRPr="007E58B8">
                <w:rPr>
                  <w:rFonts w:ascii="Times New Roman" w:eastAsia="Times New Roman" w:hAnsi="Times New Roman" w:cs="Times New Roman"/>
                  <w:sz w:val="20"/>
                  <w:szCs w:val="20"/>
                  <w:highlight w:val="white"/>
                  <w:u w:val="single"/>
                  <w:lang w:eastAsia="uk-UA"/>
                </w:rPr>
                <w:t>Законом України</w:t>
              </w:r>
            </w:hyperlink>
            <w:r w:rsidRPr="007E58B8">
              <w:rPr>
                <w:rFonts w:ascii="Times New Roman" w:eastAsia="Times New Roman" w:hAnsi="Times New Roman" w:cs="Times New Roman"/>
                <w:sz w:val="20"/>
                <w:szCs w:val="20"/>
                <w:highlight w:val="white"/>
                <w:u w:val="single"/>
                <w:lang w:eastAsia="uk-UA"/>
              </w:rPr>
              <w:t xml:space="preserve"> </w:t>
            </w:r>
            <w:r w:rsidRPr="007E58B8">
              <w:rPr>
                <w:rFonts w:ascii="Times New Roman" w:eastAsia="Times New Roman" w:hAnsi="Times New Roman" w:cs="Times New Roman"/>
                <w:sz w:val="20"/>
                <w:szCs w:val="20"/>
                <w:highlight w:val="white"/>
                <w:lang w:eastAsia="uk-UA"/>
              </w:rPr>
              <w:t>«Про санкції»</w:t>
            </w:r>
            <w:r w:rsidRPr="007E58B8">
              <w:rPr>
                <w:rFonts w:ascii="Times New Roman" w:eastAsia="Times New Roman" w:hAnsi="Times New Roman" w:cs="Times New Roman"/>
                <w:b/>
                <w:sz w:val="20"/>
                <w:szCs w:val="20"/>
                <w:lang w:eastAsia="uk-UA"/>
              </w:rPr>
              <w:t xml:space="preserve"> п.11 ч.1 ст.17</w:t>
            </w:r>
          </w:p>
        </w:tc>
        <w:tc>
          <w:tcPr>
            <w:tcW w:w="3969" w:type="dxa"/>
            <w:vAlign w:val="center"/>
          </w:tcPr>
          <w:p w14:paraId="55CCEBCB" w14:textId="77777777" w:rsidR="00556C79" w:rsidRPr="007E58B8" w:rsidRDefault="00E57531" w:rsidP="00556C79">
            <w:pPr>
              <w:spacing w:after="0" w:line="240" w:lineRule="auto"/>
              <w:jc w:val="both"/>
              <w:rPr>
                <w:rFonts w:ascii="Times New Roman" w:eastAsia="Times New Roman" w:hAnsi="Times New Roman" w:cs="Times New Roman"/>
                <w:b/>
                <w:sz w:val="20"/>
                <w:szCs w:val="20"/>
                <w:lang w:eastAsia="uk-UA"/>
              </w:rPr>
            </w:pPr>
            <w:r w:rsidRPr="004842F4">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4842F4">
              <w:rPr>
                <w:rFonts w:ascii="Times New Roman" w:eastAsia="Times New Roman" w:hAnsi="Times New Roman" w:cs="Times New Roman"/>
                <w:sz w:val="20"/>
                <w:szCs w:val="20"/>
                <w:lang w:eastAsia="uk-UA"/>
              </w:rPr>
              <w:t>інформацію</w:t>
            </w:r>
            <w:r w:rsidR="00556C79" w:rsidRPr="004842F4">
              <w:rPr>
                <w:rFonts w:ascii="Times New Roman" w:eastAsia="Times New Roman" w:hAnsi="Times New Roman" w:cs="Times New Roman"/>
                <w:sz w:val="20"/>
                <w:szCs w:val="20"/>
                <w:lang w:eastAsia="uk-UA"/>
              </w:rPr>
              <w:t xml:space="preserve"> в довільній формі про те, що </w:t>
            </w:r>
            <w:r w:rsidR="00556C79" w:rsidRPr="004842F4">
              <w:rPr>
                <w:rFonts w:ascii="Times New Roman" w:eastAsia="Times New Roman" w:hAnsi="Times New Roman" w:cs="Times New Roman"/>
                <w:sz w:val="20"/>
                <w:szCs w:val="20"/>
                <w:highlight w:val="white"/>
                <w:lang w:eastAsia="uk-UA"/>
              </w:rPr>
              <w:t xml:space="preserve"> учасник процедури закупівлі є/не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4395" w:type="dxa"/>
            <w:vAlign w:val="center"/>
          </w:tcPr>
          <w:p w14:paraId="317EA569" w14:textId="77777777" w:rsidR="00556C79" w:rsidRPr="007E58B8" w:rsidRDefault="00EC437C" w:rsidP="00493A75">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w:t>
            </w:r>
            <w:r w:rsidR="00493A75">
              <w:rPr>
                <w:rFonts w:ascii="Times New Roman" w:eastAsia="Times New Roman" w:hAnsi="Times New Roman" w:cs="Times New Roman"/>
                <w:sz w:val="20"/>
                <w:szCs w:val="20"/>
                <w:lang w:eastAsia="uk-UA"/>
              </w:rPr>
              <w:t>амовником не вимагається</w:t>
            </w:r>
            <w:r w:rsidR="00556C79" w:rsidRPr="007E58B8">
              <w:rPr>
                <w:rFonts w:ascii="Times New Roman" w:eastAsia="Times New Roman" w:hAnsi="Times New Roman" w:cs="Times New Roman"/>
                <w:sz w:val="20"/>
                <w:szCs w:val="20"/>
                <w:lang w:eastAsia="uk-UA"/>
              </w:rPr>
              <w:t xml:space="preserve">. </w:t>
            </w:r>
          </w:p>
        </w:tc>
      </w:tr>
      <w:tr w:rsidR="007E58B8" w:rsidRPr="007E58B8" w14:paraId="40D15BD8" w14:textId="77777777" w:rsidTr="00410726">
        <w:trPr>
          <w:trHeight w:val="3301"/>
          <w:tblHeader/>
        </w:trPr>
        <w:tc>
          <w:tcPr>
            <w:tcW w:w="2694" w:type="dxa"/>
            <w:vAlign w:val="center"/>
          </w:tcPr>
          <w:p w14:paraId="28B71172" w14:textId="77777777" w:rsidR="00556C79" w:rsidRPr="007E58B8" w:rsidRDefault="00556C79" w:rsidP="00556C79">
            <w:pPr>
              <w:spacing w:after="0" w:line="240" w:lineRule="auto"/>
              <w:jc w:val="both"/>
              <w:rPr>
                <w:rFonts w:ascii="Times New Roman" w:eastAsia="Times New Roman" w:hAnsi="Times New Roman" w:cs="Times New Roman"/>
                <w:b/>
                <w:sz w:val="20"/>
                <w:szCs w:val="20"/>
                <w:lang w:eastAsia="uk-UA"/>
              </w:rPr>
            </w:pPr>
            <w:r w:rsidRPr="007E58B8">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E58B8">
              <w:rPr>
                <w:rFonts w:ascii="Times New Roman" w:eastAsia="Times New Roman" w:hAnsi="Times New Roman" w:cs="Times New Roman"/>
                <w:b/>
                <w:sz w:val="20"/>
                <w:szCs w:val="20"/>
                <w:lang w:eastAsia="uk-UA"/>
              </w:rPr>
              <w:t xml:space="preserve"> п.12 ч.1 ст.17</w:t>
            </w:r>
          </w:p>
        </w:tc>
        <w:tc>
          <w:tcPr>
            <w:tcW w:w="3969" w:type="dxa"/>
            <w:vAlign w:val="center"/>
          </w:tcPr>
          <w:p w14:paraId="122514C3" w14:textId="77777777" w:rsidR="00556C79" w:rsidRPr="007E58B8" w:rsidRDefault="00E57531" w:rsidP="00556C79">
            <w:pPr>
              <w:pBdr>
                <w:top w:val="nil"/>
                <w:left w:val="nil"/>
                <w:bottom w:val="nil"/>
                <w:right w:val="nil"/>
                <w:between w:val="nil"/>
              </w:pBdr>
              <w:spacing w:after="0" w:line="240" w:lineRule="auto"/>
              <w:ind w:hanging="2"/>
              <w:jc w:val="both"/>
              <w:rPr>
                <w:rFonts w:ascii="Times New Roman" w:eastAsia="Times New Roman" w:hAnsi="Times New Roman" w:cs="Times New Roman"/>
                <w:sz w:val="20"/>
                <w:szCs w:val="20"/>
                <w:u w:val="single"/>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w:t>
            </w:r>
            <w:r w:rsidR="00556C79" w:rsidRPr="00B85A6F">
              <w:rPr>
                <w:rFonts w:ascii="Times New Roman" w:eastAsia="Times New Roman" w:hAnsi="Times New Roman" w:cs="Times New Roman"/>
                <w:sz w:val="20"/>
                <w:szCs w:val="20"/>
                <w:highlight w:val="white"/>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395" w:type="dxa"/>
            <w:vAlign w:val="center"/>
          </w:tcPr>
          <w:p w14:paraId="339A4838" w14:textId="77777777" w:rsidR="00556C79" w:rsidRPr="00B85A6F" w:rsidRDefault="00C232D3" w:rsidP="00B85A6F">
            <w:pPr>
              <w:spacing w:after="0" w:line="240" w:lineRule="auto"/>
              <w:jc w:val="both"/>
              <w:rPr>
                <w:rFonts w:ascii="Times New Roman" w:eastAsia="Times New Roman" w:hAnsi="Times New Roman" w:cs="Times New Roman"/>
                <w:sz w:val="20"/>
                <w:szCs w:val="20"/>
                <w:highlight w:val="white"/>
                <w:lang w:eastAsia="uk-UA"/>
              </w:rPr>
            </w:pPr>
            <w:r w:rsidRPr="00C232D3">
              <w:rPr>
                <w:rFonts w:ascii="Times New Roman" w:eastAsia="Tahoma" w:hAnsi="Times New Roman" w:cs="Times New Roman"/>
                <w:sz w:val="20"/>
                <w:szCs w:val="20"/>
                <w:lang w:eastAsia="uk-UA" w:bidi="hi-IN"/>
              </w:rPr>
              <w:t>Переможець процедури закупівлі подає</w:t>
            </w:r>
            <w:r>
              <w:rPr>
                <w:rFonts w:ascii="Times New Roman" w:eastAsia="Tahoma" w:hAnsi="Times New Roman" w:cs="Times New Roman"/>
                <w:sz w:val="20"/>
                <w:szCs w:val="20"/>
                <w:lang w:eastAsia="uk-UA" w:bidi="hi-IN"/>
              </w:rPr>
              <w:t xml:space="preserve"> </w:t>
            </w:r>
            <w:r w:rsidR="00417A62" w:rsidRPr="00417A62">
              <w:rPr>
                <w:rFonts w:ascii="Times New Roman" w:eastAsia="Tahoma" w:hAnsi="Times New Roman" w:cs="Times New Roman"/>
                <w:sz w:val="20"/>
                <w:szCs w:val="20"/>
                <w:lang w:eastAsia="uk-UA" w:bidi="hi-IN"/>
              </w:rPr>
              <w:t>Довідку у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5A6F" w:rsidRPr="00B85A6F">
              <w:rPr>
                <w:rFonts w:ascii="Times New Roman" w:eastAsia="Tahoma" w:hAnsi="Times New Roman" w:cs="Times New Roman"/>
                <w:sz w:val="20"/>
                <w:szCs w:val="20"/>
                <w:lang w:eastAsia="uk-UA" w:bidi="hi-IN"/>
              </w:rPr>
              <w:t>.</w:t>
            </w:r>
          </w:p>
        </w:tc>
      </w:tr>
      <w:tr w:rsidR="007E58B8" w:rsidRPr="007E58B8" w14:paraId="7E118B25" w14:textId="77777777" w:rsidTr="00410726">
        <w:trPr>
          <w:tblHeader/>
        </w:trPr>
        <w:tc>
          <w:tcPr>
            <w:tcW w:w="2694" w:type="dxa"/>
            <w:vAlign w:val="center"/>
          </w:tcPr>
          <w:p w14:paraId="3ABD3C98" w14:textId="77777777" w:rsidR="00556C79" w:rsidRPr="007E58B8" w:rsidRDefault="00556C79" w:rsidP="009567AA">
            <w:pPr>
              <w:spacing w:after="0" w:line="240" w:lineRule="auto"/>
              <w:rPr>
                <w:rFonts w:ascii="Times New Roman" w:eastAsia="Times New Roman" w:hAnsi="Times New Roman" w:cs="Times New Roman"/>
                <w:sz w:val="20"/>
                <w:szCs w:val="20"/>
                <w:highlight w:val="white"/>
                <w:lang w:eastAsia="uk-UA"/>
              </w:rPr>
            </w:pPr>
            <w:r w:rsidRPr="007E58B8">
              <w:rPr>
                <w:rFonts w:ascii="Times New Roman" w:eastAsia="Times New Roman" w:hAnsi="Times New Roman" w:cs="Times New Roman"/>
                <w:sz w:val="20"/>
                <w:szCs w:val="20"/>
                <w:highlight w:val="white"/>
                <w:lang w:eastAsia="uk-UA"/>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E58B8">
              <w:rPr>
                <w:rFonts w:ascii="Times New Roman" w:eastAsia="Times New Roman" w:hAnsi="Times New Roman" w:cs="Times New Roman"/>
                <w:b/>
                <w:sz w:val="20"/>
                <w:szCs w:val="20"/>
                <w:lang w:eastAsia="uk-UA"/>
              </w:rPr>
              <w:t xml:space="preserve"> ч.2 ст.17</w:t>
            </w:r>
          </w:p>
        </w:tc>
        <w:tc>
          <w:tcPr>
            <w:tcW w:w="3969" w:type="dxa"/>
            <w:vAlign w:val="center"/>
          </w:tcPr>
          <w:p w14:paraId="08CA65DE" w14:textId="77777777" w:rsidR="006D0EBA" w:rsidRPr="00B85A6F" w:rsidRDefault="007D0062" w:rsidP="006D0EBA">
            <w:pPr>
              <w:spacing w:after="0" w:line="240" w:lineRule="auto"/>
              <w:rPr>
                <w:rFonts w:ascii="Times New Roman" w:eastAsia="Times New Roman" w:hAnsi="Times New Roman" w:cs="Times New Roman"/>
                <w:sz w:val="20"/>
                <w:szCs w:val="20"/>
                <w:lang w:eastAsia="uk-UA"/>
              </w:rPr>
            </w:pPr>
            <w:r w:rsidRPr="00B85A6F">
              <w:rPr>
                <w:rFonts w:ascii="Times New Roman" w:eastAsia="Times New Roman" w:hAnsi="Times New Roman" w:cs="Times New Roman"/>
                <w:sz w:val="20"/>
                <w:szCs w:val="20"/>
                <w:lang w:eastAsia="uk-UA"/>
              </w:rPr>
              <w:t xml:space="preserve">Учасник процедури закупівлі самостійно декларує в електронній системі закупівель під час подання тендерної пропозиції, </w:t>
            </w:r>
            <w:r w:rsidR="00E00DD9" w:rsidRPr="00B85A6F">
              <w:rPr>
                <w:rFonts w:ascii="Times New Roman" w:eastAsia="Times New Roman" w:hAnsi="Times New Roman" w:cs="Times New Roman"/>
                <w:sz w:val="20"/>
                <w:szCs w:val="20"/>
                <w:lang w:eastAsia="uk-UA"/>
              </w:rPr>
              <w:t>інформацію</w:t>
            </w:r>
            <w:r w:rsidR="00556C79" w:rsidRPr="00B85A6F">
              <w:rPr>
                <w:rFonts w:ascii="Times New Roman" w:eastAsia="Times New Roman" w:hAnsi="Times New Roman" w:cs="Times New Roman"/>
                <w:sz w:val="20"/>
                <w:szCs w:val="20"/>
                <w:lang w:eastAsia="uk-UA"/>
              </w:rPr>
              <w:t xml:space="preserve"> в довільній формі про те, що між учасником і замовником раніше не було укладено договір про закупівлю, за яким учасник не виконав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w:t>
            </w:r>
            <w:r w:rsidR="006D0EBA" w:rsidRPr="00B85A6F">
              <w:rPr>
                <w:rFonts w:ascii="Times New Roman" w:eastAsia="Times New Roman" w:hAnsi="Times New Roman" w:cs="Times New Roman"/>
                <w:sz w:val="20"/>
                <w:szCs w:val="20"/>
                <w:lang w:eastAsia="uk-UA"/>
              </w:rPr>
              <w:t>ого розірвання такого договору.</w:t>
            </w:r>
          </w:p>
        </w:tc>
        <w:tc>
          <w:tcPr>
            <w:tcW w:w="4395" w:type="dxa"/>
            <w:vAlign w:val="center"/>
          </w:tcPr>
          <w:p w14:paraId="57B2B689" w14:textId="77777777" w:rsidR="00556C79" w:rsidRPr="00B85A6F" w:rsidRDefault="001552D9" w:rsidP="00392096">
            <w:pPr>
              <w:spacing w:after="0" w:line="240" w:lineRule="auto"/>
              <w:jc w:val="both"/>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Замовником не вимагається</w:t>
            </w:r>
            <w:r w:rsidR="004507C2" w:rsidRPr="004507C2">
              <w:rPr>
                <w:rFonts w:ascii="Times New Roman" w:eastAsia="Times New Roman" w:hAnsi="Times New Roman" w:cs="Times New Roman"/>
                <w:sz w:val="20"/>
                <w:szCs w:val="20"/>
                <w:lang w:eastAsia="uk-UA"/>
              </w:rPr>
              <w:t>.</w:t>
            </w:r>
          </w:p>
        </w:tc>
      </w:tr>
    </w:tbl>
    <w:p w14:paraId="0214016E" w14:textId="77777777" w:rsidR="001F0363" w:rsidRDefault="001F0363" w:rsidP="00AD5D54">
      <w:pPr>
        <w:spacing w:after="0" w:line="240" w:lineRule="auto"/>
        <w:jc w:val="both"/>
        <w:rPr>
          <w:rFonts w:ascii="Times New Roman" w:hAnsi="Times New Roman" w:cs="Times New Roman"/>
          <w:b/>
          <w:bCs/>
          <w:sz w:val="24"/>
          <w:szCs w:val="24"/>
        </w:rPr>
      </w:pPr>
    </w:p>
    <w:p w14:paraId="54879D85" w14:textId="77777777"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r w:rsidRPr="00ED6FC3">
        <w:rPr>
          <w:rFonts w:ascii="Times New Roman" w:eastAsia="Times New Roman" w:hAnsi="Times New Roman" w:cs="Times New Roman"/>
          <w:sz w:val="24"/>
          <w:szCs w:val="24"/>
          <w:lang w:eastAsia="uk-UA"/>
        </w:rPr>
        <w:t>Учасник процедури закупівлі підтверджує відсутність підстав визначених статтею 17 Закону та Особливостями, шляхом самостійного декларування відсутності таких підстав в електронній системі закупівель під час подання тендерної пропозиції.</w:t>
      </w:r>
    </w:p>
    <w:p w14:paraId="71B2D8DF" w14:textId="77777777" w:rsidR="00ED6FC3" w:rsidRPr="00ED6FC3" w:rsidRDefault="00ED6FC3" w:rsidP="00ED6FC3">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7" w:name="n163"/>
      <w:bookmarkEnd w:id="27"/>
      <w:r w:rsidRPr="00ED6FC3">
        <w:rPr>
          <w:rFonts w:ascii="Times New Roman" w:eastAsia="Times New Roman" w:hAnsi="Times New Roman" w:cs="Times New Roman"/>
          <w:sz w:val="24"/>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та Особливостями, крім самостійного декларування відсутності таких підстав учасником процедури закупівлі.</w:t>
      </w:r>
    </w:p>
    <w:p w14:paraId="7536E6E2" w14:textId="77777777" w:rsidR="006E47CF" w:rsidRPr="00886E86" w:rsidRDefault="0018662D" w:rsidP="0018662D">
      <w:pPr>
        <w:spacing w:after="0" w:line="240" w:lineRule="auto"/>
        <w:ind w:firstLine="567"/>
        <w:jc w:val="both"/>
        <w:rPr>
          <w:rFonts w:ascii="Times New Roman" w:hAnsi="Times New Roman" w:cs="Times New Roman"/>
          <w:b/>
          <w:bCs/>
          <w:sz w:val="24"/>
          <w:szCs w:val="24"/>
        </w:rPr>
      </w:pPr>
      <w:r w:rsidRPr="0018662D">
        <w:rPr>
          <w:rFonts w:ascii="Times New Roman" w:eastAsia="Times New Roman" w:hAnsi="Times New Roman" w:cs="Times New Roman"/>
          <w:color w:val="000000"/>
          <w:sz w:val="24"/>
          <w:szCs w:val="24"/>
          <w:lang w:eastAsia="uk-UA"/>
        </w:rPr>
        <w:t xml:space="preserve">Переможець процедури закупівлі у строк, що не перевищує </w:t>
      </w:r>
      <w:r w:rsidRPr="0018662D">
        <w:rPr>
          <w:rFonts w:ascii="Times New Roman" w:eastAsia="Times New Roman" w:hAnsi="Times New Roman" w:cs="Times New Roman"/>
          <w:color w:val="000000"/>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18662D">
        <w:rPr>
          <w:rFonts w:ascii="Times New Roman" w:eastAsia="Times New Roman" w:hAnsi="Times New Roman" w:cs="Times New Roman"/>
          <w:color w:val="000000"/>
          <w:sz w:val="24"/>
          <w:szCs w:val="24"/>
          <w:lang w:eastAsia="uk-UA"/>
        </w:rPr>
        <w:t xml:space="preserve">, повинен надати </w:t>
      </w:r>
      <w:r w:rsidRPr="00E365CD">
        <w:rPr>
          <w:rFonts w:ascii="Times New Roman" w:eastAsia="Times New Roman" w:hAnsi="Times New Roman" w:cs="Times New Roman"/>
          <w:sz w:val="24"/>
          <w:szCs w:val="24"/>
          <w:lang w:eastAsia="uk-UA"/>
        </w:rPr>
        <w:t xml:space="preserve">замовнику шляхом оприлюднення в електронній системі закупівель документи, що підтверджують відсутність підстав, визначених </w:t>
      </w:r>
      <w:hyperlink r:id="rId32" w:anchor="n1265" w:tgtFrame="_blank" w:history="1">
        <w:r w:rsidRPr="00E365CD">
          <w:rPr>
            <w:rStyle w:val="ab"/>
            <w:rFonts w:ascii="Times New Roman" w:eastAsia="Times New Roman" w:hAnsi="Times New Roman" w:cs="Times New Roman"/>
            <w:color w:val="auto"/>
            <w:sz w:val="24"/>
            <w:szCs w:val="24"/>
            <w:u w:val="none"/>
            <w:lang w:eastAsia="uk-UA"/>
          </w:rPr>
          <w:t>пунктами 3</w:t>
        </w:r>
      </w:hyperlink>
      <w:r w:rsidRPr="00E365CD">
        <w:rPr>
          <w:rFonts w:ascii="Times New Roman" w:eastAsia="Times New Roman" w:hAnsi="Times New Roman" w:cs="Times New Roman"/>
          <w:sz w:val="24"/>
          <w:szCs w:val="24"/>
          <w:lang w:eastAsia="uk-UA"/>
        </w:rPr>
        <w:t xml:space="preserve">, </w:t>
      </w:r>
      <w:hyperlink r:id="rId33" w:anchor="n1267" w:tgtFrame="_blank" w:history="1">
        <w:r w:rsidRPr="00E365CD">
          <w:rPr>
            <w:rStyle w:val="ab"/>
            <w:rFonts w:ascii="Times New Roman" w:eastAsia="Times New Roman" w:hAnsi="Times New Roman" w:cs="Times New Roman"/>
            <w:color w:val="auto"/>
            <w:sz w:val="24"/>
            <w:szCs w:val="24"/>
            <w:u w:val="none"/>
            <w:lang w:eastAsia="uk-UA"/>
          </w:rPr>
          <w:t>5</w:t>
        </w:r>
      </w:hyperlink>
      <w:r w:rsidRPr="00E365CD">
        <w:rPr>
          <w:rFonts w:ascii="Times New Roman" w:eastAsia="Times New Roman" w:hAnsi="Times New Roman" w:cs="Times New Roman"/>
          <w:sz w:val="24"/>
          <w:szCs w:val="24"/>
          <w:lang w:eastAsia="uk-UA"/>
        </w:rPr>
        <w:t xml:space="preserve">, </w:t>
      </w:r>
      <w:hyperlink r:id="rId34" w:anchor="n1268" w:tgtFrame="_blank" w:history="1">
        <w:r w:rsidRPr="00E365CD">
          <w:rPr>
            <w:rStyle w:val="ab"/>
            <w:rFonts w:ascii="Times New Roman" w:eastAsia="Times New Roman" w:hAnsi="Times New Roman" w:cs="Times New Roman"/>
            <w:color w:val="auto"/>
            <w:sz w:val="24"/>
            <w:szCs w:val="24"/>
            <w:u w:val="none"/>
            <w:lang w:eastAsia="uk-UA"/>
          </w:rPr>
          <w:t>6</w:t>
        </w:r>
      </w:hyperlink>
      <w:r w:rsidRPr="00E365CD">
        <w:rPr>
          <w:rFonts w:ascii="Times New Roman" w:eastAsia="Times New Roman" w:hAnsi="Times New Roman" w:cs="Times New Roman"/>
          <w:sz w:val="24"/>
          <w:szCs w:val="24"/>
          <w:lang w:eastAsia="uk-UA"/>
        </w:rPr>
        <w:t xml:space="preserve"> і </w:t>
      </w:r>
      <w:hyperlink r:id="rId35" w:anchor="n1274" w:tgtFrame="_blank" w:history="1">
        <w:r w:rsidRPr="00E365CD">
          <w:rPr>
            <w:rStyle w:val="ab"/>
            <w:rFonts w:ascii="Times New Roman" w:eastAsia="Times New Roman" w:hAnsi="Times New Roman" w:cs="Times New Roman"/>
            <w:color w:val="auto"/>
            <w:sz w:val="24"/>
            <w:szCs w:val="24"/>
            <w:u w:val="none"/>
            <w:lang w:eastAsia="uk-UA"/>
          </w:rPr>
          <w:t>12</w:t>
        </w:r>
      </w:hyperlink>
      <w:r w:rsidRPr="00E365CD">
        <w:rPr>
          <w:rFonts w:ascii="Times New Roman" w:eastAsia="Times New Roman" w:hAnsi="Times New Roman" w:cs="Times New Roman"/>
          <w:sz w:val="24"/>
          <w:szCs w:val="24"/>
          <w:lang w:eastAsia="uk-UA"/>
        </w:rPr>
        <w:t xml:space="preserve"> частини першої та </w:t>
      </w:r>
      <w:hyperlink r:id="rId36" w:anchor="n1276" w:tgtFrame="_blank" w:history="1">
        <w:r w:rsidRPr="00E365CD">
          <w:rPr>
            <w:rStyle w:val="ab"/>
            <w:rFonts w:ascii="Times New Roman" w:eastAsia="Times New Roman" w:hAnsi="Times New Roman" w:cs="Times New Roman"/>
            <w:color w:val="auto"/>
            <w:sz w:val="24"/>
            <w:szCs w:val="24"/>
            <w:u w:val="none"/>
            <w:lang w:eastAsia="uk-UA"/>
          </w:rPr>
          <w:t>частиною другою</w:t>
        </w:r>
      </w:hyperlink>
      <w:r w:rsidRPr="00E365CD">
        <w:rPr>
          <w:rFonts w:ascii="Times New Roman" w:eastAsia="Times New Roman" w:hAnsi="Times New Roman" w:cs="Times New Roman"/>
          <w:sz w:val="24"/>
          <w:szCs w:val="24"/>
          <w:lang w:eastAsia="uk-UA"/>
        </w:rPr>
        <w:t xml:space="preserve"> статті 17 Закону.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E365CD">
          <w:rPr>
            <w:rStyle w:val="ab"/>
            <w:rFonts w:ascii="Times New Roman" w:eastAsia="Times New Roman" w:hAnsi="Times New Roman" w:cs="Times New Roman"/>
            <w:color w:val="auto"/>
            <w:sz w:val="24"/>
            <w:szCs w:val="24"/>
            <w:u w:val="none"/>
            <w:lang w:eastAsia="uk-UA"/>
          </w:rPr>
          <w:t>Законом України</w:t>
        </w:r>
      </w:hyperlink>
      <w:r w:rsidRPr="00E365CD">
        <w:rPr>
          <w:rFonts w:ascii="Times New Roman" w:eastAsia="Times New Roman" w:hAnsi="Times New Roman" w:cs="Times New Roman"/>
          <w:sz w:val="24"/>
          <w:szCs w:val="24"/>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18662D">
        <w:rPr>
          <w:rFonts w:ascii="Times New Roman" w:eastAsia="Times New Roman" w:hAnsi="Times New Roman" w:cs="Times New Roman"/>
          <w:color w:val="000000"/>
          <w:sz w:val="24"/>
          <w:szCs w:val="24"/>
          <w:lang w:eastAsia="uk-UA"/>
        </w:rPr>
        <w:t>оголошення про проведення відкритих торгів</w:t>
      </w:r>
      <w:r>
        <w:rPr>
          <w:rFonts w:ascii="Times New Roman" w:eastAsia="Times New Roman" w:hAnsi="Times New Roman" w:cs="Times New Roman"/>
          <w:color w:val="000000"/>
          <w:sz w:val="24"/>
          <w:szCs w:val="24"/>
          <w:lang w:eastAsia="uk-UA"/>
        </w:rPr>
        <w:t>.</w:t>
      </w:r>
    </w:p>
    <w:p w14:paraId="56446050" w14:textId="77777777" w:rsidR="00630364" w:rsidRDefault="00630364" w:rsidP="00556C79">
      <w:pPr>
        <w:spacing w:after="0" w:line="240" w:lineRule="auto"/>
        <w:jc w:val="both"/>
        <w:rPr>
          <w:rFonts w:ascii="Times New Roman" w:hAnsi="Times New Roman" w:cs="Times New Roman"/>
          <w:b/>
          <w:bCs/>
          <w:sz w:val="24"/>
          <w:szCs w:val="24"/>
        </w:rPr>
      </w:pPr>
    </w:p>
    <w:p w14:paraId="182FD2C7" w14:textId="77777777" w:rsidR="00E05879" w:rsidRPr="00886E86" w:rsidRDefault="00E05879" w:rsidP="00556C79">
      <w:pPr>
        <w:spacing w:after="0" w:line="240" w:lineRule="auto"/>
        <w:jc w:val="both"/>
        <w:rPr>
          <w:rFonts w:ascii="Times New Roman" w:hAnsi="Times New Roman" w:cs="Times New Roman"/>
          <w:b/>
          <w:bCs/>
          <w:sz w:val="24"/>
          <w:szCs w:val="24"/>
        </w:rPr>
      </w:pPr>
    </w:p>
    <w:p w14:paraId="7DB5DD7A" w14:textId="77777777" w:rsidR="004B427F" w:rsidRPr="00886E86" w:rsidRDefault="004B427F" w:rsidP="00234A3A">
      <w:pPr>
        <w:widowControl w:val="0"/>
        <w:spacing w:line="240" w:lineRule="auto"/>
        <w:ind w:firstLine="567"/>
        <w:contextualSpacing/>
        <w:jc w:val="both"/>
        <w:rPr>
          <w:rFonts w:ascii="Times New Roman" w:eastAsia="Calibri" w:hAnsi="Times New Roman" w:cs="Times New Roman"/>
          <w:b/>
          <w:sz w:val="24"/>
          <w:szCs w:val="24"/>
          <w:lang w:eastAsia="uk-UA"/>
        </w:rPr>
      </w:pPr>
      <w:r w:rsidRPr="00886E86">
        <w:rPr>
          <w:rFonts w:ascii="Times New Roman" w:eastAsia="Calibri" w:hAnsi="Times New Roman" w:cs="Times New Roman"/>
          <w:b/>
          <w:sz w:val="24"/>
          <w:szCs w:val="24"/>
          <w:lang w:eastAsia="uk-UA"/>
        </w:rPr>
        <w:t>Інші документи</w:t>
      </w:r>
      <w:r w:rsidR="007D136F" w:rsidRPr="00886E86">
        <w:rPr>
          <w:rFonts w:ascii="Times New Roman" w:eastAsia="Calibri" w:hAnsi="Times New Roman" w:cs="Times New Roman"/>
          <w:b/>
          <w:sz w:val="24"/>
          <w:szCs w:val="24"/>
          <w:lang w:eastAsia="uk-UA"/>
        </w:rPr>
        <w:t>, інформація</w:t>
      </w:r>
      <w:r w:rsidRPr="00886E86">
        <w:rPr>
          <w:rFonts w:ascii="Times New Roman" w:eastAsia="Calibri" w:hAnsi="Times New Roman" w:cs="Times New Roman"/>
          <w:b/>
          <w:sz w:val="24"/>
          <w:szCs w:val="24"/>
          <w:lang w:eastAsia="uk-UA"/>
        </w:rPr>
        <w:t xml:space="preserve"> які передбачені вимогами тендерної документації які повинен надати учасник у складі пропозиції.</w:t>
      </w:r>
    </w:p>
    <w:p w14:paraId="44FE9292" w14:textId="77777777" w:rsidR="004B427F" w:rsidRPr="00886E86" w:rsidRDefault="004B427F" w:rsidP="004B427F">
      <w:pPr>
        <w:widowControl w:val="0"/>
        <w:spacing w:line="240" w:lineRule="auto"/>
        <w:ind w:firstLine="567"/>
        <w:contextualSpacing/>
        <w:jc w:val="center"/>
        <w:rPr>
          <w:rFonts w:ascii="Times New Roman" w:eastAsia="Calibri" w:hAnsi="Times New Roman" w:cs="Times New Roman"/>
          <w:b/>
          <w:sz w:val="24"/>
          <w:szCs w:val="24"/>
          <w:lang w:eastAsia="uk-UA"/>
        </w:rPr>
      </w:pPr>
    </w:p>
    <w:p w14:paraId="7549D19D" w14:textId="77777777" w:rsidR="000709CD" w:rsidRPr="000709CD" w:rsidRDefault="004B427F" w:rsidP="00897F97">
      <w:pPr>
        <w:spacing w:after="0"/>
        <w:contextualSpacing/>
        <w:jc w:val="both"/>
        <w:rPr>
          <w:rFonts w:ascii="Times New Roman" w:eastAsia="Tahoma" w:hAnsi="Times New Roman" w:cs="Times New Roman"/>
          <w:sz w:val="24"/>
          <w:szCs w:val="24"/>
          <w:lang w:eastAsia="zh-CN"/>
        </w:rPr>
      </w:pPr>
      <w:r w:rsidRPr="00886E86">
        <w:rPr>
          <w:rFonts w:ascii="Times New Roman" w:eastAsia="Calibri" w:hAnsi="Times New Roman" w:cs="Times New Roman"/>
          <w:sz w:val="24"/>
          <w:szCs w:val="24"/>
        </w:rPr>
        <w:t xml:space="preserve">1. </w:t>
      </w:r>
      <w:r w:rsidR="00897F97">
        <w:rPr>
          <w:rFonts w:ascii="Times New Roman" w:eastAsia="Calibri" w:hAnsi="Times New Roman" w:cs="Times New Roman"/>
          <w:sz w:val="24"/>
          <w:szCs w:val="24"/>
        </w:rPr>
        <w:t>К</w:t>
      </w:r>
      <w:r w:rsidR="000709CD" w:rsidRPr="000709CD">
        <w:rPr>
          <w:rFonts w:ascii="Times New Roman" w:eastAsia="Tahoma" w:hAnsi="Times New Roman" w:cs="Times New Roman"/>
          <w:sz w:val="24"/>
          <w:szCs w:val="24"/>
          <w:lang w:eastAsia="zh-CN"/>
        </w:rPr>
        <w:t>опію або оригінал документу, який підтверджує статус та повноваження особи учасника на підписання документів тендерної пропозиції та договору за результатами торгів:</w:t>
      </w:r>
    </w:p>
    <w:p w14:paraId="2BFB676D"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довідку щодо особи (осіб), уповноваженої(их) на підписання документів тендерної пропозиції та договору про закупівлю;</w:t>
      </w:r>
    </w:p>
    <w:p w14:paraId="66BB8FF2"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керівником організації-учасника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448E1E77"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14:paraId="1B33961F" w14:textId="77777777" w:rsidR="000709CD" w:rsidRPr="000709CD" w:rsidRDefault="000709CD" w:rsidP="000709CD">
      <w:pPr>
        <w:widowControl w:val="0"/>
        <w:spacing w:after="0" w:line="240" w:lineRule="auto"/>
        <w:ind w:firstLine="9"/>
        <w:jc w:val="both"/>
        <w:rPr>
          <w:rFonts w:ascii="Times New Roman" w:eastAsia="Tahoma" w:hAnsi="Times New Roman" w:cs="Times New Roman"/>
          <w:sz w:val="24"/>
          <w:szCs w:val="24"/>
          <w:lang w:eastAsia="zh-CN"/>
        </w:rPr>
      </w:pPr>
      <w:r w:rsidRPr="000709CD">
        <w:rPr>
          <w:rFonts w:ascii="Times New Roman" w:eastAsia="Tahoma" w:hAnsi="Times New Roman" w:cs="Times New Roman"/>
          <w:sz w:val="24"/>
          <w:szCs w:val="24"/>
          <w:lang w:eastAsia="zh-CN"/>
        </w:rPr>
        <w:t>- 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 (для учасників-юридичних осіб);</w:t>
      </w:r>
    </w:p>
    <w:p w14:paraId="2512E367" w14:textId="77777777" w:rsidR="000709CD" w:rsidRPr="000709CD" w:rsidRDefault="000709CD" w:rsidP="000709CD">
      <w:pPr>
        <w:widowControl w:val="0"/>
        <w:spacing w:after="0" w:line="240" w:lineRule="auto"/>
        <w:ind w:firstLine="9"/>
        <w:jc w:val="both"/>
        <w:rPr>
          <w:rFonts w:ascii="Times New Roman" w:eastAsia="Tahoma" w:hAnsi="Times New Roman" w:cs="Times New Roman"/>
          <w:i/>
          <w:sz w:val="24"/>
          <w:szCs w:val="24"/>
          <w:lang w:eastAsia="zh-CN"/>
        </w:rPr>
      </w:pPr>
      <w:r w:rsidRPr="000709CD">
        <w:rPr>
          <w:rFonts w:ascii="Times New Roman" w:eastAsia="Tahoma" w:hAnsi="Times New Roman" w:cs="Times New Roman"/>
          <w:b/>
          <w:sz w:val="24"/>
          <w:szCs w:val="24"/>
          <w:lang w:eastAsia="zh-CN"/>
        </w:rPr>
        <w:t>*</w:t>
      </w:r>
      <w:r w:rsidRPr="000709CD">
        <w:rPr>
          <w:rFonts w:ascii="Times New Roman" w:eastAsia="Tahoma" w:hAnsi="Times New Roman" w:cs="Times New Roman"/>
          <w:i/>
          <w:sz w:val="24"/>
          <w:szCs w:val="24"/>
          <w:lang w:eastAsia="zh-CN"/>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p>
    <w:p w14:paraId="60AAAC79" w14:textId="77777777" w:rsidR="00A23B84" w:rsidRDefault="000709CD" w:rsidP="000709CD">
      <w:pPr>
        <w:spacing w:after="0" w:line="240" w:lineRule="auto"/>
        <w:ind w:right="15" w:firstLine="9"/>
        <w:jc w:val="both"/>
        <w:textAlignment w:val="baseline"/>
        <w:rPr>
          <w:rFonts w:ascii="Times New Roman" w:eastAsia="Tahoma" w:hAnsi="Times New Roman" w:cs="Times New Roman"/>
          <w:sz w:val="24"/>
          <w:szCs w:val="24"/>
          <w:lang w:eastAsia="zh-CN" w:bidi="hi-IN"/>
        </w:rPr>
      </w:pPr>
      <w:r w:rsidRPr="000709CD">
        <w:rPr>
          <w:rFonts w:ascii="Times New Roman" w:eastAsia="Tahoma" w:hAnsi="Times New Roman" w:cs="Times New Roman"/>
          <w:sz w:val="24"/>
          <w:szCs w:val="24"/>
          <w:lang w:eastAsia="zh-CN" w:bidi="hi-IN"/>
        </w:rPr>
        <w:t>- довідка у довільній формі про відсутність/наявність обмежень щодо права уповноваженої особи Учасника на підписання договору на суму наданої тендерної пропозиції (для учасників-фізичних осіб, у т.ч. фізичних осіб-підприємців)</w:t>
      </w:r>
      <w:r w:rsidR="00A23B84" w:rsidRPr="00A23B84">
        <w:rPr>
          <w:rFonts w:ascii="Times New Roman" w:eastAsia="Tahoma" w:hAnsi="Times New Roman" w:cs="Times New Roman"/>
          <w:sz w:val="24"/>
          <w:szCs w:val="24"/>
          <w:lang w:eastAsia="zh-CN"/>
        </w:rPr>
        <w:t xml:space="preserve"> </w:t>
      </w:r>
      <w:r w:rsidR="00A23B84" w:rsidRPr="000709CD">
        <w:rPr>
          <w:rFonts w:ascii="Times New Roman" w:eastAsia="Tahoma" w:hAnsi="Times New Roman" w:cs="Times New Roman"/>
          <w:sz w:val="24"/>
          <w:szCs w:val="24"/>
          <w:lang w:eastAsia="zh-CN"/>
        </w:rPr>
        <w:t>*</w:t>
      </w:r>
      <w:r w:rsidRPr="000709CD">
        <w:rPr>
          <w:rFonts w:ascii="Times New Roman" w:eastAsia="Tahoma" w:hAnsi="Times New Roman" w:cs="Times New Roman"/>
          <w:sz w:val="24"/>
          <w:szCs w:val="24"/>
          <w:lang w:eastAsia="zh-CN" w:bidi="hi-IN"/>
        </w:rPr>
        <w:t xml:space="preserve">. </w:t>
      </w:r>
    </w:p>
    <w:p w14:paraId="0EA797CB" w14:textId="77777777" w:rsidR="000709CD" w:rsidRPr="00A23B84" w:rsidRDefault="00A23B84" w:rsidP="000709CD">
      <w:pPr>
        <w:spacing w:after="0" w:line="240" w:lineRule="auto"/>
        <w:ind w:right="15" w:firstLine="9"/>
        <w:jc w:val="both"/>
        <w:textAlignment w:val="baseline"/>
        <w:rPr>
          <w:rFonts w:ascii="Times New Roman" w:eastAsia="Tahoma" w:hAnsi="Times New Roman" w:cs="Times New Roman"/>
          <w:i/>
          <w:sz w:val="24"/>
          <w:szCs w:val="24"/>
          <w:lang w:eastAsia="zh-CN" w:bidi="hi-IN"/>
        </w:rPr>
      </w:pPr>
      <w:r w:rsidRPr="000709CD">
        <w:rPr>
          <w:rFonts w:ascii="Times New Roman" w:eastAsia="Tahoma" w:hAnsi="Times New Roman" w:cs="Times New Roman"/>
          <w:sz w:val="24"/>
          <w:szCs w:val="24"/>
          <w:lang w:eastAsia="zh-CN"/>
        </w:rPr>
        <w:t>*</w:t>
      </w:r>
      <w:r w:rsidR="000709CD" w:rsidRPr="00A23B84">
        <w:rPr>
          <w:rFonts w:ascii="Times New Roman" w:eastAsia="Tahoma" w:hAnsi="Times New Roman" w:cs="Times New Roman"/>
          <w:i/>
          <w:sz w:val="24"/>
          <w:szCs w:val="24"/>
          <w:lang w:eastAsia="zh-CN" w:bidi="hi-IN"/>
        </w:rPr>
        <w:t>При наявності обмежень щодо права уповноваженої особи Учасника на підписання договору на суму наданої тендерної пропозиції у складі тендерної пропозиції учасник повинен надати документальне підтвердження права уповноваженої особи Учасника на підписання договору на су</w:t>
      </w:r>
      <w:r w:rsidR="00897F97" w:rsidRPr="00A23B84">
        <w:rPr>
          <w:rFonts w:ascii="Times New Roman" w:eastAsia="Tahoma" w:hAnsi="Times New Roman" w:cs="Times New Roman"/>
          <w:i/>
          <w:sz w:val="24"/>
          <w:szCs w:val="24"/>
          <w:lang w:eastAsia="zh-CN" w:bidi="hi-IN"/>
        </w:rPr>
        <w:t>му наданої тендерної пропозиції.</w:t>
      </w:r>
    </w:p>
    <w:p w14:paraId="4E77078F" w14:textId="77777777" w:rsidR="00897F97" w:rsidRPr="000709CD" w:rsidRDefault="00897F97" w:rsidP="000709CD">
      <w:pPr>
        <w:spacing w:after="0" w:line="240" w:lineRule="auto"/>
        <w:ind w:right="15" w:firstLine="9"/>
        <w:jc w:val="both"/>
        <w:textAlignment w:val="baseline"/>
        <w:rPr>
          <w:rFonts w:ascii="Times New Roman" w:eastAsia="Times New Roman" w:hAnsi="Times New Roman" w:cs="Times New Roman"/>
          <w:sz w:val="24"/>
          <w:szCs w:val="24"/>
          <w:lang w:eastAsia="ru-RU" w:bidi="hi-IN"/>
        </w:rPr>
      </w:pPr>
      <w:r>
        <w:rPr>
          <w:rFonts w:ascii="Times New Roman" w:eastAsia="Tahoma" w:hAnsi="Times New Roman" w:cs="Times New Roman"/>
          <w:sz w:val="24"/>
          <w:szCs w:val="24"/>
          <w:lang w:eastAsia="zh-CN" w:bidi="hi-IN"/>
        </w:rPr>
        <w:t xml:space="preserve">2. </w:t>
      </w:r>
      <w:r w:rsidRPr="00897F97">
        <w:rPr>
          <w:rFonts w:ascii="Times New Roman" w:eastAsia="Tahoma" w:hAnsi="Times New Roman" w:cs="Times New Roman"/>
          <w:sz w:val="24"/>
          <w:szCs w:val="24"/>
          <w:lang w:eastAsia="zh-CN" w:bidi="hi-IN"/>
        </w:rPr>
        <w:t>Витяг</w:t>
      </w:r>
      <w:r>
        <w:rPr>
          <w:rFonts w:ascii="Times New Roman" w:eastAsia="Tahoma" w:hAnsi="Times New Roman" w:cs="Times New Roman"/>
          <w:sz w:val="24"/>
          <w:szCs w:val="24"/>
          <w:lang w:eastAsia="zh-CN" w:bidi="hi-IN"/>
        </w:rPr>
        <w:t>/Виписка</w:t>
      </w:r>
      <w:r w:rsidRPr="00897F97">
        <w:rPr>
          <w:rFonts w:ascii="Times New Roman" w:eastAsia="Tahoma" w:hAnsi="Times New Roman" w:cs="Times New Roman"/>
          <w:sz w:val="24"/>
          <w:szCs w:val="24"/>
          <w:lang w:eastAsia="zh-CN" w:bidi="hi-IN"/>
        </w:rPr>
        <w:t xml:space="preserve"> з Єдиного державного реєстру юридичних осіб, фізичних осіб - підприємців та громадських формувань, який повинен містити всі пункти відповідно до Єдиного державного реєстру, не більше місячної давнини відносно дати кінцевого строку подання тендерних пропозицій</w:t>
      </w:r>
      <w:r>
        <w:rPr>
          <w:rFonts w:ascii="Times New Roman" w:eastAsia="Times New Roman" w:hAnsi="Times New Roman" w:cs="Times New Roman"/>
          <w:sz w:val="24"/>
          <w:szCs w:val="24"/>
          <w:lang w:eastAsia="zh-CN" w:bidi="hi-IN"/>
        </w:rPr>
        <w:t>.</w:t>
      </w:r>
    </w:p>
    <w:p w14:paraId="4769D75C" w14:textId="77777777" w:rsidR="00897F97" w:rsidRPr="00897F97" w:rsidRDefault="00897F97" w:rsidP="00897F97">
      <w:pPr>
        <w:spacing w:after="0" w:line="240" w:lineRule="auto"/>
        <w:ind w:firstLine="9"/>
        <w:jc w:val="both"/>
        <w:textAlignment w:val="baseline"/>
        <w:rPr>
          <w:rFonts w:ascii="Times New Roman" w:eastAsia="Tahoma" w:hAnsi="Times New Roman" w:cs="Times New Roman"/>
          <w:sz w:val="24"/>
          <w:szCs w:val="24"/>
          <w:lang w:eastAsia="zh-CN" w:bidi="hi-IN"/>
        </w:rPr>
      </w:pPr>
      <w:r>
        <w:rPr>
          <w:rFonts w:ascii="Times New Roman" w:eastAsia="Calibri" w:hAnsi="Times New Roman" w:cs="Times New Roman"/>
          <w:sz w:val="24"/>
          <w:szCs w:val="24"/>
        </w:rPr>
        <w:t>3</w:t>
      </w:r>
      <w:r w:rsidR="004B427F" w:rsidRPr="007E58B8">
        <w:rPr>
          <w:rFonts w:ascii="Times New Roman" w:eastAsia="Calibri" w:hAnsi="Times New Roman" w:cs="Times New Roman"/>
          <w:sz w:val="24"/>
          <w:szCs w:val="24"/>
        </w:rPr>
        <w:t xml:space="preserve">. </w:t>
      </w:r>
      <w:r>
        <w:rPr>
          <w:rFonts w:ascii="Times New Roman" w:eastAsia="Tahoma" w:hAnsi="Times New Roman" w:cs="Times New Roman"/>
          <w:sz w:val="24"/>
          <w:szCs w:val="24"/>
          <w:lang w:eastAsia="zh-CN" w:bidi="hi-IN"/>
        </w:rPr>
        <w:t>Д</w:t>
      </w:r>
      <w:r w:rsidRPr="00897F97">
        <w:rPr>
          <w:rFonts w:ascii="Times New Roman" w:eastAsia="Tahoma" w:hAnsi="Times New Roman" w:cs="Times New Roman"/>
          <w:sz w:val="24"/>
          <w:szCs w:val="24"/>
          <w:lang w:eastAsia="zh-CN" w:bidi="hi-IN"/>
        </w:rPr>
        <w:t xml:space="preserve">ля учасників-юридичних осіб - </w:t>
      </w:r>
      <w:r w:rsidRPr="00897F97">
        <w:rPr>
          <w:rFonts w:ascii="Times New Roman" w:eastAsia="Times New Roman" w:hAnsi="Times New Roman" w:cs="Times New Roman"/>
          <w:sz w:val="24"/>
          <w:szCs w:val="24"/>
          <w:lang w:eastAsia="zh-CN" w:bidi="hi-IN"/>
        </w:rPr>
        <w:t>копію статуту</w:t>
      </w:r>
      <w:r w:rsidR="005E525C">
        <w:rPr>
          <w:rFonts w:ascii="Times New Roman" w:eastAsia="Times New Roman" w:hAnsi="Times New Roman" w:cs="Times New Roman"/>
          <w:sz w:val="24"/>
          <w:szCs w:val="24"/>
          <w:lang w:eastAsia="zh-CN" w:bidi="hi-IN"/>
        </w:rPr>
        <w:t xml:space="preserve"> або сканований оригінал</w:t>
      </w:r>
      <w:r w:rsidRPr="00897F97">
        <w:rPr>
          <w:rFonts w:ascii="Times New Roman" w:eastAsia="Times New Roman" w:hAnsi="Times New Roman" w:cs="Times New Roman"/>
          <w:sz w:val="24"/>
          <w:szCs w:val="24"/>
          <w:lang w:eastAsia="zh-CN" w:bidi="hi-IN"/>
        </w:rPr>
        <w:t xml:space="preserve"> зі змінами та доповненнями з в</w:t>
      </w:r>
      <w:r>
        <w:rPr>
          <w:rFonts w:ascii="Times New Roman" w:eastAsia="Times New Roman" w:hAnsi="Times New Roman" w:cs="Times New Roman"/>
          <w:sz w:val="24"/>
          <w:szCs w:val="24"/>
          <w:lang w:eastAsia="zh-CN" w:bidi="hi-IN"/>
        </w:rPr>
        <w:t xml:space="preserve">ідміткою державного реєстратора. </w:t>
      </w:r>
      <w:r w:rsidRPr="00897F97">
        <w:rPr>
          <w:rFonts w:ascii="Times New Roman" w:eastAsia="Times New Roman" w:hAnsi="Times New Roman" w:cs="Times New Roman"/>
          <w:sz w:val="24"/>
          <w:szCs w:val="24"/>
          <w:lang w:eastAsia="zh-CN" w:bidi="hi-I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r>
        <w:rPr>
          <w:rFonts w:ascii="Times New Roman" w:eastAsia="Tahoma" w:hAnsi="Times New Roman" w:cs="Times New Roman"/>
          <w:sz w:val="24"/>
          <w:szCs w:val="24"/>
          <w:lang w:eastAsia="zh-CN" w:bidi="hi-IN"/>
        </w:rPr>
        <w:t>.</w:t>
      </w:r>
    </w:p>
    <w:p w14:paraId="4277B92A" w14:textId="77777777" w:rsidR="009A0FEA" w:rsidRPr="007E58B8" w:rsidRDefault="00897F97" w:rsidP="00897F97">
      <w:pPr>
        <w:spacing w:after="0"/>
        <w:contextualSpacing/>
        <w:jc w:val="both"/>
        <w:rPr>
          <w:rFonts w:ascii="Times New Roman" w:eastAsia="Calibri" w:hAnsi="Times New Roman" w:cs="Times New Roman"/>
          <w:sz w:val="24"/>
          <w:szCs w:val="24"/>
        </w:rPr>
      </w:pPr>
      <w:r>
        <w:rPr>
          <w:rFonts w:ascii="Times New Roman" w:hAnsi="Times New Roman"/>
          <w:bCs/>
          <w:spacing w:val="-2"/>
          <w:sz w:val="24"/>
          <w:szCs w:val="24"/>
        </w:rPr>
        <w:t>4</w:t>
      </w:r>
      <w:r w:rsidR="009A0FEA">
        <w:rPr>
          <w:rFonts w:ascii="Times New Roman" w:hAnsi="Times New Roman"/>
          <w:bCs/>
          <w:spacing w:val="-2"/>
          <w:sz w:val="24"/>
          <w:szCs w:val="24"/>
        </w:rPr>
        <w:t xml:space="preserve">. </w:t>
      </w:r>
      <w:r w:rsidR="009A0FEA" w:rsidRPr="00821AF6">
        <w:rPr>
          <w:rFonts w:ascii="Times New Roman" w:hAnsi="Times New Roman"/>
          <w:bCs/>
          <w:spacing w:val="-2"/>
          <w:sz w:val="24"/>
          <w:szCs w:val="24"/>
        </w:rPr>
        <w:t>Копію витягу з реєстру платників ПДВ (якщо Учасник є платником ПДВ), або копію свідоцтва про сплату єдиного податку (якщо Учасник є платником єдиного податку)</w:t>
      </w:r>
      <w:r>
        <w:rPr>
          <w:rFonts w:ascii="Times New Roman" w:hAnsi="Times New Roman"/>
          <w:bCs/>
          <w:spacing w:val="-2"/>
          <w:sz w:val="24"/>
          <w:szCs w:val="24"/>
        </w:rPr>
        <w:t>.</w:t>
      </w:r>
    </w:p>
    <w:p w14:paraId="06076ACF" w14:textId="77777777" w:rsidR="00774B47" w:rsidRDefault="00774B47" w:rsidP="001E2112">
      <w:pPr>
        <w:tabs>
          <w:tab w:val="left" w:pos="709"/>
        </w:tabs>
        <w:spacing w:after="0" w:line="240" w:lineRule="auto"/>
        <w:ind w:left="14"/>
        <w:jc w:val="both"/>
        <w:rPr>
          <w:rFonts w:ascii="Times New Roman" w:eastAsia="Times New Roman" w:hAnsi="Times New Roman" w:cs="Times New Roman"/>
          <w:color w:val="00000A"/>
          <w:kern w:val="3"/>
          <w:sz w:val="24"/>
          <w:szCs w:val="24"/>
        </w:rPr>
      </w:pPr>
      <w:r>
        <w:rPr>
          <w:rFonts w:ascii="Times New Roman" w:eastAsia="Times New Roman" w:hAnsi="Times New Roman" w:cs="Times New Roman"/>
          <w:sz w:val="24"/>
          <w:szCs w:val="24"/>
          <w:lang w:eastAsia="ru-RU"/>
        </w:rPr>
        <w:t>5</w:t>
      </w:r>
      <w:r w:rsidRPr="00774B47">
        <w:rPr>
          <w:rFonts w:ascii="Times New Roman" w:eastAsia="Times New Roman" w:hAnsi="Times New Roman" w:cs="Times New Roman"/>
          <w:sz w:val="24"/>
          <w:szCs w:val="24"/>
          <w:lang w:eastAsia="ru-RU"/>
        </w:rPr>
        <w:t xml:space="preserve">. </w:t>
      </w:r>
      <w:r w:rsidR="001E2112" w:rsidRPr="001E2112">
        <w:rPr>
          <w:rFonts w:ascii="Times New Roman" w:eastAsia="Times New Roman" w:hAnsi="Times New Roman" w:cs="Times New Roman"/>
          <w:bCs/>
          <w:color w:val="00000A"/>
          <w:kern w:val="3"/>
          <w:sz w:val="24"/>
          <w:szCs w:val="24"/>
        </w:rPr>
        <w:t>Достовірна інформація у вигляді листа/ довідки/ інформації в довільній формі в якій зазначити дані про наявність чинної ліцензії або документа дозвільного характеру на провадження виду господарської діяльності або к</w:t>
      </w:r>
      <w:r w:rsidR="001E2112" w:rsidRPr="001E2112">
        <w:rPr>
          <w:rFonts w:ascii="Times New Roman" w:eastAsia="Times New Roman" w:hAnsi="Times New Roman" w:cs="Times New Roman"/>
          <w:color w:val="00000A"/>
          <w:kern w:val="3"/>
          <w:sz w:val="24"/>
          <w:szCs w:val="24"/>
        </w:rPr>
        <w:t xml:space="preserve">опію дозволу / ліцензії на право займатись відповідним видом господарської діяльності </w:t>
      </w:r>
      <w:r w:rsidR="001E2112" w:rsidRPr="001E2112">
        <w:rPr>
          <w:rFonts w:ascii="Times New Roman" w:eastAsia="Times New Roman" w:hAnsi="Times New Roman" w:cs="Times New Roman"/>
          <w:i/>
          <w:color w:val="00000A"/>
          <w:kern w:val="3"/>
          <w:sz w:val="24"/>
          <w:szCs w:val="24"/>
        </w:rPr>
        <w:t>(у передбачених законодавством випадках)</w:t>
      </w:r>
      <w:r w:rsidRPr="00774B47">
        <w:rPr>
          <w:rFonts w:ascii="Times New Roman" w:eastAsia="Times New Roman" w:hAnsi="Times New Roman" w:cs="Times New Roman"/>
          <w:color w:val="00000A"/>
          <w:kern w:val="3"/>
          <w:sz w:val="24"/>
          <w:szCs w:val="24"/>
        </w:rPr>
        <w:t>.</w:t>
      </w:r>
    </w:p>
    <w:p w14:paraId="659945EA" w14:textId="77777777" w:rsidR="001E2112" w:rsidRPr="00774B47" w:rsidRDefault="001E2112" w:rsidP="001E2112">
      <w:pPr>
        <w:tabs>
          <w:tab w:val="left" w:pos="709"/>
        </w:tabs>
        <w:spacing w:after="0" w:line="240" w:lineRule="auto"/>
        <w:ind w:left="14"/>
        <w:jc w:val="both"/>
        <w:rPr>
          <w:rFonts w:ascii="Times New Roman" w:eastAsia="Times New Roman" w:hAnsi="Times New Roman" w:cs="Times New Roman"/>
          <w:sz w:val="24"/>
          <w:szCs w:val="24"/>
          <w:shd w:val="clear" w:color="auto" w:fill="FFFFFF"/>
          <w:lang w:eastAsia="uk-UA"/>
        </w:rPr>
      </w:pPr>
    </w:p>
    <w:p w14:paraId="441BFD1F"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00CA634F"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6F508764"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7F670248" w14:textId="77777777" w:rsidR="008E1893" w:rsidRDefault="008E1893" w:rsidP="00B36796">
      <w:pPr>
        <w:widowControl w:val="0"/>
        <w:suppressAutoHyphens/>
        <w:autoSpaceDE w:val="0"/>
        <w:spacing w:after="0" w:line="240" w:lineRule="auto"/>
        <w:rPr>
          <w:rFonts w:ascii="Times New Roman" w:eastAsia="Calibri" w:hAnsi="Times New Roman" w:cs="Times New Roman"/>
          <w:sz w:val="24"/>
          <w:szCs w:val="24"/>
        </w:rPr>
      </w:pPr>
    </w:p>
    <w:p w14:paraId="2DCF92BF" w14:textId="77777777" w:rsidR="008E1893" w:rsidRDefault="008E1893"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0F3D7657" w14:textId="77777777" w:rsidR="001E2112" w:rsidRDefault="001E2112"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43F1AFFC" w14:textId="77777777" w:rsidR="001E2112" w:rsidRDefault="001E2112"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29F94238" w14:textId="77777777" w:rsidR="001E2112" w:rsidRDefault="001E2112" w:rsidP="00B36796">
      <w:pPr>
        <w:widowControl w:val="0"/>
        <w:suppressAutoHyphens/>
        <w:autoSpaceDE w:val="0"/>
        <w:spacing w:after="0" w:line="240" w:lineRule="auto"/>
        <w:rPr>
          <w:rFonts w:ascii="Times New Roman" w:eastAsia="Times New Roman" w:hAnsi="Times New Roman" w:cs="Times New Roman"/>
          <w:b/>
          <w:bCs/>
          <w:sz w:val="24"/>
          <w:szCs w:val="24"/>
          <w:lang w:eastAsia="ar-SA"/>
        </w:rPr>
      </w:pPr>
    </w:p>
    <w:p w14:paraId="5A6E38DB" w14:textId="77777777" w:rsidR="00EB6FBD" w:rsidRDefault="00EB6FBD"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51881395" w14:textId="77777777" w:rsidR="00B809CF" w:rsidRPr="00A81D72" w:rsidRDefault="00943D6F"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w:t>
      </w:r>
      <w:r w:rsidR="00D07886" w:rsidRPr="00A81D72">
        <w:rPr>
          <w:rFonts w:ascii="Times New Roman" w:eastAsia="Times New Roman" w:hAnsi="Times New Roman" w:cs="Times New Roman"/>
          <w:b/>
          <w:bCs/>
          <w:sz w:val="24"/>
          <w:szCs w:val="24"/>
          <w:lang w:eastAsia="ar-SA"/>
        </w:rPr>
        <w:t>одаток</w:t>
      </w:r>
      <w:r w:rsidRPr="00A81D72">
        <w:rPr>
          <w:rFonts w:ascii="Times New Roman" w:eastAsia="Times New Roman" w:hAnsi="Times New Roman" w:cs="Times New Roman"/>
          <w:b/>
          <w:bCs/>
          <w:sz w:val="24"/>
          <w:szCs w:val="24"/>
          <w:lang w:eastAsia="ar-SA"/>
        </w:rPr>
        <w:t xml:space="preserve"> 2</w:t>
      </w:r>
    </w:p>
    <w:p w14:paraId="6C6415CA" w14:textId="77777777" w:rsidR="00B809CF" w:rsidRPr="00A81D72" w:rsidRDefault="00D07886" w:rsidP="00B809CF">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r w:rsidRPr="00A81D72">
        <w:rPr>
          <w:rFonts w:ascii="Times New Roman" w:eastAsia="Times New Roman" w:hAnsi="Times New Roman" w:cs="Times New Roman"/>
          <w:b/>
          <w:bCs/>
          <w:sz w:val="24"/>
          <w:szCs w:val="24"/>
          <w:lang w:eastAsia="ar-SA"/>
        </w:rPr>
        <w:t>до т</w:t>
      </w:r>
      <w:r w:rsidR="00B809CF" w:rsidRPr="00A81D72">
        <w:rPr>
          <w:rFonts w:ascii="Times New Roman" w:eastAsia="Times New Roman" w:hAnsi="Times New Roman" w:cs="Times New Roman"/>
          <w:b/>
          <w:bCs/>
          <w:sz w:val="24"/>
          <w:szCs w:val="24"/>
          <w:lang w:eastAsia="ar-SA"/>
        </w:rPr>
        <w:t>ендерної документації</w:t>
      </w:r>
    </w:p>
    <w:p w14:paraId="56A4DE58" w14:textId="77777777" w:rsidR="00B809CF" w:rsidRPr="009A0FEA" w:rsidRDefault="00B809CF" w:rsidP="00B809CF">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p>
    <w:p w14:paraId="0DF2A878" w14:textId="77777777" w:rsidR="00ED1416" w:rsidRDefault="00B809CF"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r w:rsidRPr="001B7D9D">
        <w:rPr>
          <w:rFonts w:ascii="Times New Roman" w:eastAsia="Times New Roman" w:hAnsi="Times New Roman" w:cs="Times New Roman"/>
          <w:bCs/>
          <w:sz w:val="24"/>
          <w:szCs w:val="24"/>
          <w:lang w:eastAsia="ar-SA"/>
        </w:rPr>
        <w:t>Технічні, якісні та кількісні характеристики предмета закупівлі</w:t>
      </w:r>
      <w:r w:rsidR="003803E5" w:rsidRPr="001B7D9D">
        <w:rPr>
          <w:rFonts w:ascii="Times New Roman" w:eastAsia="Times New Roman" w:hAnsi="Times New Roman" w:cs="Times New Roman"/>
          <w:bCs/>
          <w:sz w:val="24"/>
          <w:szCs w:val="24"/>
          <w:lang w:eastAsia="ar-SA"/>
        </w:rPr>
        <w:t>, у тому числі відповідна технічна специфікація</w:t>
      </w:r>
    </w:p>
    <w:p w14:paraId="3135B68C" w14:textId="77777777" w:rsidR="00437543" w:rsidRPr="003F3E5D" w:rsidRDefault="00437543" w:rsidP="00ED1416">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p>
    <w:p w14:paraId="0DAAAEC7" w14:textId="0E5ADFA3" w:rsidR="000A7CDC" w:rsidRPr="00437543" w:rsidRDefault="00437543" w:rsidP="000504A7">
      <w:pPr>
        <w:autoSpaceDE w:val="0"/>
        <w:spacing w:after="0" w:line="240" w:lineRule="auto"/>
        <w:ind w:firstLine="708"/>
        <w:jc w:val="both"/>
        <w:rPr>
          <w:rFonts w:ascii="Times New Roman" w:eastAsia="Times New Roman" w:hAnsi="Times New Roman" w:cs="Times New Roman"/>
          <w:sz w:val="24"/>
          <w:szCs w:val="24"/>
          <w:lang w:eastAsia="ar-SA"/>
        </w:rPr>
      </w:pPr>
      <w:r w:rsidRPr="00437543">
        <w:rPr>
          <w:rFonts w:ascii="Times New Roman" w:eastAsia="Times New Roman" w:hAnsi="Times New Roman" w:cs="Times New Roman"/>
          <w:sz w:val="24"/>
          <w:szCs w:val="24"/>
          <w:lang w:eastAsia="uk-UA"/>
        </w:rPr>
        <w:t>Умовами цієї тендерної документації н</w:t>
      </w:r>
      <w:r w:rsidRPr="00437543">
        <w:rPr>
          <w:rFonts w:ascii="Times New Roman" w:hAnsi="Times New Roman" w:cs="Times New Roman"/>
          <w:sz w:val="24"/>
          <w:szCs w:val="24"/>
          <w:shd w:val="clear" w:color="auto" w:fill="FFFFFF"/>
        </w:rPr>
        <w:t>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0504A7">
        <w:rPr>
          <w:rFonts w:ascii="Times New Roman" w:eastAsia="Times New Roman" w:hAnsi="Times New Roman" w:cs="Times New Roman"/>
          <w:sz w:val="24"/>
          <w:szCs w:val="24"/>
          <w:lang w:eastAsia="ar-SA"/>
        </w:rPr>
        <w:t xml:space="preserve"> </w:t>
      </w:r>
      <w:r w:rsidR="000504A7" w:rsidRPr="000504A7">
        <w:rPr>
          <w:rFonts w:ascii="Times New Roman" w:eastAsia="Times New Roman" w:hAnsi="Times New Roman" w:cs="Times New Roman"/>
          <w:bCs/>
          <w:sz w:val="24"/>
          <w:szCs w:val="24"/>
          <w:lang w:eastAsia="zh-CN" w:bidi="hi-IN"/>
        </w:rPr>
        <w:t xml:space="preserve">Вартість закупівлі послуг </w:t>
      </w:r>
      <w:r w:rsidR="000504A7" w:rsidRPr="000504A7">
        <w:rPr>
          <w:rFonts w:ascii="Times New Roman" w:eastAsia="Times New Roman" w:hAnsi="Times New Roman" w:cs="Times New Roman"/>
          <w:bCs/>
          <w:iCs/>
          <w:sz w:val="24"/>
          <w:szCs w:val="24"/>
          <w:lang w:eastAsia="zh-CN" w:bidi="hi-IN"/>
        </w:rPr>
        <w:t>з технічного обслуговування комп’ютерної техніки, код ДК 021-2015 (CPV) 50320000-4 - Послуги з ремонту і технічного обслуговування персональних комп’ютерів</w:t>
      </w:r>
      <w:r w:rsidR="000504A7" w:rsidRPr="000504A7">
        <w:rPr>
          <w:rFonts w:ascii="Times New Roman" w:eastAsia="Times New Roman" w:hAnsi="Times New Roman" w:cs="Times New Roman"/>
          <w:sz w:val="24"/>
          <w:szCs w:val="24"/>
          <w:lang w:eastAsia="zh-CN" w:bidi="hi-IN"/>
        </w:rPr>
        <w:t xml:space="preserve">, не повинна перевищувати сорок дві тисячі гривень, нуль копійок (42000,00 грн.) </w:t>
      </w:r>
      <w:r w:rsidR="000504A7" w:rsidRPr="000504A7">
        <w:rPr>
          <w:rFonts w:ascii="Times New Roman" w:eastAsia="Times New Roman" w:hAnsi="Times New Roman" w:cs="Times New Roman"/>
          <w:bCs/>
          <w:sz w:val="24"/>
          <w:szCs w:val="24"/>
          <w:lang w:eastAsia="zh-CN" w:bidi="hi-IN"/>
        </w:rPr>
        <w:t xml:space="preserve">із врахуванням податку на додану вартість, інших податків (у випадках, що визначені законодавством) та вартості інших витрат на витратні матеріали, оплату праці працівникам, експлуатацію інструментів, обладнання та інвентар все необхідне для технічного обслуговування </w:t>
      </w:r>
      <w:r w:rsidR="000504A7" w:rsidRPr="000504A7">
        <w:rPr>
          <w:rFonts w:ascii="Times New Roman" w:eastAsia="Times New Roman" w:hAnsi="Times New Roman" w:cs="Times New Roman"/>
          <w:sz w:val="24"/>
          <w:szCs w:val="24"/>
          <w:lang w:eastAsia="zh-CN" w:bidi="hi-IN"/>
        </w:rPr>
        <w:t>комп’ютерної техніки, що належить Головному управлінню Держпродспоживслужби в Чернівецькій області</w:t>
      </w:r>
      <w:r w:rsidR="000504A7">
        <w:rPr>
          <w:rFonts w:ascii="Times New Roman" w:eastAsia="Times New Roman" w:hAnsi="Times New Roman" w:cs="Times New Roman"/>
          <w:sz w:val="24"/>
          <w:szCs w:val="24"/>
          <w:lang w:eastAsia="zh-CN" w:bidi="hi-IN"/>
        </w:rPr>
        <w:t>.</w:t>
      </w:r>
    </w:p>
    <w:p w14:paraId="67FFADAE" w14:textId="77777777" w:rsidR="00147E0D" w:rsidRPr="00401866" w:rsidRDefault="00147E0D" w:rsidP="00401866">
      <w:pPr>
        <w:spacing w:line="240" w:lineRule="auto"/>
        <w:contextualSpacing/>
        <w:jc w:val="both"/>
        <w:rPr>
          <w:rFonts w:ascii="Times New Roman" w:eastAsia="Calibri" w:hAnsi="Times New Roman" w:cs="Times New Roman"/>
          <w:sz w:val="24"/>
          <w:szCs w:val="24"/>
        </w:rPr>
      </w:pPr>
      <w:r w:rsidRPr="00437543">
        <w:rPr>
          <w:rFonts w:ascii="Times New Roman" w:eastAsia="Times New Roman" w:hAnsi="Times New Roman" w:cs="Times New Roman"/>
          <w:bCs/>
          <w:sz w:val="24"/>
          <w:szCs w:val="24"/>
          <w:lang w:eastAsia="ru-RU"/>
        </w:rPr>
        <w:t xml:space="preserve">1. Перелік </w:t>
      </w:r>
      <w:r w:rsidR="004A29D3" w:rsidRPr="00437543">
        <w:rPr>
          <w:rFonts w:ascii="Times New Roman" w:eastAsia="Calibri" w:hAnsi="Times New Roman" w:cs="Times New Roman"/>
          <w:bCs/>
          <w:sz w:val="24"/>
          <w:szCs w:val="24"/>
        </w:rPr>
        <w:t xml:space="preserve">послуг </w:t>
      </w:r>
      <w:r w:rsidR="00401866" w:rsidRPr="00401866">
        <w:rPr>
          <w:rFonts w:ascii="Times New Roman" w:eastAsia="Calibri" w:hAnsi="Times New Roman" w:cs="Times New Roman"/>
          <w:sz w:val="24"/>
          <w:szCs w:val="24"/>
        </w:rPr>
        <w:t>з технічного обслуговування комп’ютерної техніки, код ДК 021-2015 (CPV) 50320000-4 - Послуги з ремонту і технічного обслуговування персональних комп’ютерів</w:t>
      </w:r>
      <w:r w:rsidRPr="001B7D9D">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w:t>
      </w:r>
    </w:p>
    <w:p w14:paraId="56B6DE8D" w14:textId="77777777" w:rsidR="00147E0D" w:rsidRPr="001B7D9D" w:rsidRDefault="00147E0D" w:rsidP="00147E0D">
      <w:pPr>
        <w:spacing w:after="0" w:line="240" w:lineRule="auto"/>
        <w:contextualSpacing/>
        <w:jc w:val="both"/>
        <w:rPr>
          <w:rFonts w:ascii="Times New Roman" w:eastAsia="Times New Roman" w:hAnsi="Times New Roman" w:cs="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229"/>
        <w:gridCol w:w="2410"/>
      </w:tblGrid>
      <w:tr w:rsidR="00147E0D" w:rsidRPr="001B7D9D" w14:paraId="6CCE53F8" w14:textId="77777777" w:rsidTr="002A5434">
        <w:trPr>
          <w:trHeight w:val="277"/>
        </w:trPr>
        <w:tc>
          <w:tcPr>
            <w:tcW w:w="710" w:type="dxa"/>
            <w:vMerge w:val="restart"/>
            <w:shd w:val="clear" w:color="auto" w:fill="auto"/>
            <w:vAlign w:val="center"/>
          </w:tcPr>
          <w:p w14:paraId="4084A81B" w14:textId="77777777" w:rsidR="00147E0D" w:rsidRPr="001B7D9D" w:rsidRDefault="00147E0D" w:rsidP="00147E0D">
            <w:pPr>
              <w:keepNext/>
              <w:spacing w:after="0"/>
              <w:jc w:val="center"/>
              <w:outlineLvl w:val="1"/>
              <w:rPr>
                <w:rFonts w:ascii="Times New Roman" w:eastAsia="Times New Roman" w:hAnsi="Times New Roman" w:cs="Times New Roman"/>
                <w:bCs/>
                <w:iCs/>
                <w:sz w:val="20"/>
                <w:szCs w:val="20"/>
                <w:lang w:eastAsia="ru-RU"/>
              </w:rPr>
            </w:pPr>
            <w:r w:rsidRPr="001B7D9D">
              <w:rPr>
                <w:rFonts w:ascii="Times New Roman" w:eastAsia="Times New Roman" w:hAnsi="Times New Roman" w:cs="Times New Roman"/>
                <w:bCs/>
                <w:iCs/>
                <w:sz w:val="20"/>
                <w:szCs w:val="20"/>
                <w:lang w:eastAsia="ru-RU"/>
              </w:rPr>
              <w:t>№</w:t>
            </w:r>
          </w:p>
        </w:tc>
        <w:tc>
          <w:tcPr>
            <w:tcW w:w="7229" w:type="dxa"/>
            <w:vMerge w:val="restart"/>
            <w:shd w:val="clear" w:color="auto" w:fill="auto"/>
            <w:vAlign w:val="center"/>
          </w:tcPr>
          <w:p w14:paraId="3C31E854" w14:textId="77777777" w:rsidR="00147E0D" w:rsidRPr="001B7D9D" w:rsidRDefault="00147E0D" w:rsidP="00147E0D">
            <w:pPr>
              <w:keepNext/>
              <w:spacing w:after="0"/>
              <w:jc w:val="center"/>
              <w:outlineLvl w:val="1"/>
              <w:rPr>
                <w:rFonts w:ascii="Times New Roman" w:eastAsia="Times New Roman" w:hAnsi="Times New Roman" w:cs="Times New Roman"/>
                <w:bCs/>
                <w:iCs/>
                <w:sz w:val="20"/>
                <w:szCs w:val="20"/>
                <w:lang w:eastAsia="ru-RU"/>
              </w:rPr>
            </w:pPr>
            <w:r w:rsidRPr="001B7D9D">
              <w:rPr>
                <w:rFonts w:ascii="Times New Roman" w:eastAsia="Times New Roman" w:hAnsi="Times New Roman" w:cs="Times New Roman"/>
                <w:bCs/>
                <w:iCs/>
                <w:sz w:val="20"/>
                <w:szCs w:val="20"/>
                <w:lang w:eastAsia="ru-RU"/>
              </w:rPr>
              <w:t xml:space="preserve">Найменування послуг </w:t>
            </w:r>
          </w:p>
        </w:tc>
        <w:tc>
          <w:tcPr>
            <w:tcW w:w="2410" w:type="dxa"/>
            <w:vMerge w:val="restart"/>
            <w:shd w:val="clear" w:color="auto" w:fill="auto"/>
            <w:vAlign w:val="center"/>
          </w:tcPr>
          <w:p w14:paraId="61AAB428" w14:textId="77777777" w:rsidR="00147E0D" w:rsidRPr="001B7D9D" w:rsidRDefault="00147E0D" w:rsidP="00147E0D">
            <w:pPr>
              <w:keepNext/>
              <w:spacing w:after="0"/>
              <w:jc w:val="center"/>
              <w:outlineLvl w:val="1"/>
              <w:rPr>
                <w:rFonts w:ascii="Times New Roman" w:eastAsia="Times New Roman" w:hAnsi="Times New Roman" w:cs="Times New Roman"/>
                <w:bCs/>
                <w:iCs/>
                <w:sz w:val="20"/>
                <w:szCs w:val="20"/>
                <w:lang w:eastAsia="ru-RU"/>
              </w:rPr>
            </w:pPr>
            <w:r w:rsidRPr="001B7D9D">
              <w:rPr>
                <w:rFonts w:ascii="Times New Roman" w:eastAsia="Times New Roman" w:hAnsi="Times New Roman" w:cs="Times New Roman"/>
                <w:bCs/>
                <w:iCs/>
                <w:sz w:val="20"/>
                <w:szCs w:val="20"/>
                <w:lang w:eastAsia="ru-RU"/>
              </w:rPr>
              <w:t>Кількість послуг</w:t>
            </w:r>
          </w:p>
        </w:tc>
      </w:tr>
      <w:tr w:rsidR="00147E0D" w:rsidRPr="001B7D9D" w14:paraId="288D3C62" w14:textId="77777777" w:rsidTr="002A5434">
        <w:trPr>
          <w:trHeight w:val="264"/>
        </w:trPr>
        <w:tc>
          <w:tcPr>
            <w:tcW w:w="710" w:type="dxa"/>
            <w:vMerge/>
            <w:shd w:val="clear" w:color="auto" w:fill="auto"/>
            <w:vAlign w:val="center"/>
          </w:tcPr>
          <w:p w14:paraId="42785172" w14:textId="77777777" w:rsidR="00147E0D" w:rsidRPr="001B7D9D" w:rsidRDefault="00147E0D" w:rsidP="00147E0D">
            <w:pPr>
              <w:keepNext/>
              <w:spacing w:after="0"/>
              <w:jc w:val="center"/>
              <w:outlineLvl w:val="1"/>
              <w:rPr>
                <w:rFonts w:ascii="Times New Roman" w:eastAsia="Times New Roman" w:hAnsi="Times New Roman" w:cs="Times New Roman"/>
                <w:bCs/>
                <w:iCs/>
                <w:sz w:val="20"/>
                <w:szCs w:val="20"/>
                <w:lang w:eastAsia="ru-RU"/>
              </w:rPr>
            </w:pPr>
          </w:p>
        </w:tc>
        <w:tc>
          <w:tcPr>
            <w:tcW w:w="7229" w:type="dxa"/>
            <w:vMerge/>
            <w:shd w:val="clear" w:color="auto" w:fill="auto"/>
            <w:vAlign w:val="center"/>
          </w:tcPr>
          <w:p w14:paraId="1CD9621A" w14:textId="77777777" w:rsidR="00147E0D" w:rsidRPr="001B7D9D" w:rsidRDefault="00147E0D" w:rsidP="00147E0D">
            <w:pPr>
              <w:keepNext/>
              <w:spacing w:after="0"/>
              <w:jc w:val="center"/>
              <w:outlineLvl w:val="1"/>
              <w:rPr>
                <w:rFonts w:ascii="Times New Roman" w:eastAsia="Times New Roman" w:hAnsi="Times New Roman" w:cs="Times New Roman"/>
                <w:bCs/>
                <w:iCs/>
                <w:sz w:val="20"/>
                <w:szCs w:val="20"/>
                <w:lang w:eastAsia="ru-RU"/>
              </w:rPr>
            </w:pPr>
          </w:p>
        </w:tc>
        <w:tc>
          <w:tcPr>
            <w:tcW w:w="2410" w:type="dxa"/>
            <w:vMerge/>
            <w:shd w:val="clear" w:color="auto" w:fill="auto"/>
            <w:vAlign w:val="center"/>
          </w:tcPr>
          <w:p w14:paraId="5A953132" w14:textId="77777777" w:rsidR="00147E0D" w:rsidRPr="001B7D9D" w:rsidRDefault="00147E0D" w:rsidP="00147E0D">
            <w:pPr>
              <w:keepNext/>
              <w:spacing w:after="0"/>
              <w:jc w:val="center"/>
              <w:outlineLvl w:val="1"/>
              <w:rPr>
                <w:rFonts w:ascii="Times New Roman" w:eastAsia="Times New Roman" w:hAnsi="Times New Roman" w:cs="Times New Roman"/>
                <w:bCs/>
                <w:iCs/>
                <w:sz w:val="20"/>
                <w:szCs w:val="20"/>
                <w:lang w:eastAsia="ru-RU"/>
              </w:rPr>
            </w:pPr>
          </w:p>
        </w:tc>
      </w:tr>
      <w:tr w:rsidR="00147E0D" w:rsidRPr="001B7D9D" w14:paraId="521966A4" w14:textId="77777777" w:rsidTr="00401866">
        <w:trPr>
          <w:trHeight w:val="327"/>
        </w:trPr>
        <w:tc>
          <w:tcPr>
            <w:tcW w:w="710" w:type="dxa"/>
            <w:shd w:val="clear" w:color="auto" w:fill="auto"/>
            <w:vAlign w:val="center"/>
          </w:tcPr>
          <w:p w14:paraId="4D5240AF" w14:textId="77777777" w:rsidR="00147E0D" w:rsidRPr="001B7D9D" w:rsidRDefault="00147E0D" w:rsidP="00401866">
            <w:pPr>
              <w:keepNext/>
              <w:spacing w:after="0"/>
              <w:jc w:val="center"/>
              <w:outlineLvl w:val="1"/>
              <w:rPr>
                <w:rFonts w:ascii="Times New Roman" w:eastAsia="Times New Roman" w:hAnsi="Times New Roman" w:cs="Times New Roman"/>
                <w:bCs/>
                <w:iCs/>
                <w:sz w:val="20"/>
                <w:szCs w:val="20"/>
                <w:lang w:eastAsia="ru-RU"/>
              </w:rPr>
            </w:pPr>
            <w:r w:rsidRPr="001B7D9D">
              <w:rPr>
                <w:rFonts w:ascii="Times New Roman" w:eastAsia="Times New Roman" w:hAnsi="Times New Roman" w:cs="Times New Roman"/>
                <w:bCs/>
                <w:iCs/>
                <w:sz w:val="20"/>
                <w:szCs w:val="20"/>
                <w:lang w:eastAsia="ru-RU"/>
              </w:rPr>
              <w:t>1.</w:t>
            </w:r>
          </w:p>
        </w:tc>
        <w:tc>
          <w:tcPr>
            <w:tcW w:w="7229" w:type="dxa"/>
            <w:shd w:val="clear" w:color="auto" w:fill="auto"/>
            <w:vAlign w:val="center"/>
          </w:tcPr>
          <w:p w14:paraId="6788658B" w14:textId="77777777" w:rsidR="00147E0D" w:rsidRPr="00401866" w:rsidRDefault="00147E0D" w:rsidP="00401866">
            <w:pPr>
              <w:spacing w:after="0"/>
              <w:jc w:val="center"/>
              <w:outlineLvl w:val="1"/>
              <w:rPr>
                <w:rFonts w:ascii="Times New Roman" w:eastAsia="Times New Roman" w:hAnsi="Times New Roman" w:cs="Times New Roman"/>
                <w:iCs/>
                <w:sz w:val="20"/>
                <w:szCs w:val="20"/>
                <w:lang w:eastAsia="ru-RU"/>
              </w:rPr>
            </w:pPr>
            <w:r w:rsidRPr="001B7D9D">
              <w:rPr>
                <w:rFonts w:ascii="Times New Roman" w:eastAsia="Times New Roman" w:hAnsi="Times New Roman" w:cs="Times New Roman"/>
                <w:bCs/>
                <w:iCs/>
                <w:sz w:val="20"/>
                <w:szCs w:val="20"/>
                <w:lang w:eastAsia="ru-RU"/>
              </w:rPr>
              <w:t xml:space="preserve">Послуги </w:t>
            </w:r>
            <w:r w:rsidR="00401866" w:rsidRPr="00401866">
              <w:rPr>
                <w:rFonts w:ascii="Times New Roman" w:eastAsia="Times New Roman" w:hAnsi="Times New Roman" w:cs="Times New Roman"/>
                <w:iCs/>
                <w:sz w:val="20"/>
                <w:szCs w:val="20"/>
                <w:lang w:eastAsia="ru-RU"/>
              </w:rPr>
              <w:t>з технічного обслуговування комп’ютерної техніки, код ДК 021-2015 (CPV) 50320000-4 - Послуги з ремонту і технічного обслуговування персональних комп’ютерів</w:t>
            </w:r>
          </w:p>
        </w:tc>
        <w:tc>
          <w:tcPr>
            <w:tcW w:w="2410" w:type="dxa"/>
            <w:shd w:val="clear" w:color="auto" w:fill="auto"/>
            <w:vAlign w:val="center"/>
          </w:tcPr>
          <w:p w14:paraId="76AC7BE1" w14:textId="77777777" w:rsidR="00147E0D" w:rsidRPr="001B7D9D" w:rsidRDefault="00401866" w:rsidP="00401866">
            <w:pPr>
              <w:keepNext/>
              <w:spacing w:after="0"/>
              <w:jc w:val="center"/>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15</w:t>
            </w:r>
            <w:r w:rsidR="00147E0D" w:rsidRPr="001B7D9D">
              <w:rPr>
                <w:rFonts w:ascii="Times New Roman" w:eastAsia="Times New Roman" w:hAnsi="Times New Roman" w:cs="Times New Roman"/>
                <w:bCs/>
                <w:iCs/>
                <w:sz w:val="24"/>
                <w:szCs w:val="24"/>
                <w:lang w:eastAsia="ru-RU"/>
              </w:rPr>
              <w:t>0</w:t>
            </w:r>
          </w:p>
        </w:tc>
      </w:tr>
    </w:tbl>
    <w:p w14:paraId="33837DD1" w14:textId="77777777" w:rsidR="00147E0D" w:rsidRPr="001B7D9D" w:rsidRDefault="00147E0D" w:rsidP="00147E0D">
      <w:pPr>
        <w:spacing w:after="0" w:line="240" w:lineRule="auto"/>
        <w:contextualSpacing/>
        <w:rPr>
          <w:rFonts w:ascii="Times New Roman" w:eastAsia="Times New Roman" w:hAnsi="Times New Roman" w:cs="Times New Roman"/>
          <w:bCs/>
          <w:sz w:val="24"/>
          <w:szCs w:val="24"/>
          <w:lang w:eastAsia="ru-RU"/>
        </w:rPr>
      </w:pPr>
    </w:p>
    <w:p w14:paraId="567E8567" w14:textId="77777777" w:rsidR="00147E0D" w:rsidRDefault="00585983" w:rsidP="00147E0D">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00401866">
        <w:rPr>
          <w:rFonts w:ascii="Times New Roman" w:eastAsia="Times New Roman" w:hAnsi="Times New Roman" w:cs="Times New Roman"/>
          <w:bCs/>
          <w:sz w:val="24"/>
          <w:szCs w:val="24"/>
          <w:lang w:eastAsia="ru-RU"/>
        </w:rPr>
        <w:t>Послуга з технічного обслуговування комп’ютерної техніки може включати в себе:</w:t>
      </w:r>
    </w:p>
    <w:p w14:paraId="4ED0AF63" w14:textId="77777777" w:rsidR="00401866" w:rsidRPr="00401866" w:rsidRDefault="00401866"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401866">
        <w:rPr>
          <w:rFonts w:ascii="Times New Roman" w:eastAsia="Times New Roman" w:hAnsi="Times New Roman" w:cs="Times New Roman"/>
          <w:bCs/>
          <w:sz w:val="24"/>
          <w:szCs w:val="24"/>
          <w:lang w:eastAsia="ru-RU"/>
        </w:rPr>
        <w:t>Чистку системного боку;</w:t>
      </w:r>
    </w:p>
    <w:p w14:paraId="36E5432E" w14:textId="77777777" w:rsidR="00401866" w:rsidRPr="00401866" w:rsidRDefault="00401866"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401866">
        <w:rPr>
          <w:rFonts w:ascii="Times New Roman" w:eastAsia="Times New Roman" w:hAnsi="Times New Roman" w:cs="Times New Roman"/>
          <w:bCs/>
          <w:sz w:val="24"/>
          <w:szCs w:val="24"/>
          <w:lang w:eastAsia="ru-RU"/>
        </w:rPr>
        <w:t>Заміну термопасти;</w:t>
      </w:r>
    </w:p>
    <w:p w14:paraId="144F09DD" w14:textId="77777777" w:rsidR="00401866" w:rsidRPr="00401866" w:rsidRDefault="00401866"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401866">
        <w:rPr>
          <w:rFonts w:ascii="Times New Roman" w:eastAsia="Times New Roman" w:hAnsi="Times New Roman" w:cs="Times New Roman"/>
          <w:bCs/>
          <w:sz w:val="24"/>
          <w:szCs w:val="24"/>
          <w:lang w:eastAsia="ru-RU"/>
        </w:rPr>
        <w:t>Тестування та діагностика комп’ютерної техніки;</w:t>
      </w:r>
    </w:p>
    <w:p w14:paraId="373A2812" w14:textId="77777777" w:rsidR="00401866" w:rsidRPr="00401866" w:rsidRDefault="00401866"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401866">
        <w:rPr>
          <w:rFonts w:ascii="Times New Roman" w:eastAsia="Times New Roman" w:hAnsi="Times New Roman" w:cs="Times New Roman"/>
          <w:bCs/>
          <w:sz w:val="24"/>
          <w:szCs w:val="24"/>
          <w:lang w:eastAsia="ru-RU"/>
        </w:rPr>
        <w:t>Налагоджування та тестування моніторів;</w:t>
      </w:r>
    </w:p>
    <w:p w14:paraId="4D200AA3" w14:textId="77777777" w:rsidR="00401866" w:rsidRPr="00401866" w:rsidRDefault="00401866"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401866">
        <w:rPr>
          <w:rFonts w:ascii="Times New Roman" w:eastAsia="Times New Roman" w:hAnsi="Times New Roman" w:cs="Times New Roman"/>
          <w:bCs/>
          <w:sz w:val="24"/>
          <w:szCs w:val="24"/>
          <w:lang w:eastAsia="ru-RU"/>
        </w:rPr>
        <w:t>Оптимізація систем;</w:t>
      </w:r>
    </w:p>
    <w:p w14:paraId="6144EFB9" w14:textId="32C04D69" w:rsidR="00401866" w:rsidRDefault="00401866"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401866">
        <w:rPr>
          <w:rFonts w:ascii="Times New Roman" w:eastAsia="Times New Roman" w:hAnsi="Times New Roman" w:cs="Times New Roman"/>
          <w:bCs/>
          <w:sz w:val="24"/>
          <w:szCs w:val="24"/>
          <w:lang w:val="uk-UA" w:eastAsia="ru-RU"/>
        </w:rPr>
        <w:t>Профілактика</w:t>
      </w:r>
      <w:r w:rsidRPr="00401866">
        <w:rPr>
          <w:rFonts w:ascii="Times New Roman" w:eastAsia="Times New Roman" w:hAnsi="Times New Roman" w:cs="Times New Roman"/>
          <w:bCs/>
          <w:sz w:val="24"/>
          <w:szCs w:val="24"/>
          <w:lang w:eastAsia="ru-RU"/>
        </w:rPr>
        <w:t xml:space="preserve"> кулера (вентилятора).</w:t>
      </w:r>
    </w:p>
    <w:p w14:paraId="1666937B" w14:textId="4B267A27" w:rsidR="0061733D" w:rsidRPr="0061733D" w:rsidRDefault="0061733D" w:rsidP="006173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залежності від потреби окремої одиниці комп’ютерної техніки.</w:t>
      </w:r>
    </w:p>
    <w:p w14:paraId="2CAD6440" w14:textId="44F531FC" w:rsidR="00401866" w:rsidRDefault="00401866" w:rsidP="0061733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Розхідні матеріали повинні бути включені у вартість вищезазначених послуг.</w:t>
      </w:r>
      <w:r w:rsidR="0061733D" w:rsidRPr="0061733D">
        <w:rPr>
          <w:rFonts w:ascii="Times New Roman" w:eastAsia="Times New Roman" w:hAnsi="Times New Roman" w:cs="Times New Roman"/>
          <w:sz w:val="24"/>
          <w:szCs w:val="24"/>
          <w:lang w:eastAsia="ru-RU"/>
        </w:rPr>
        <w:t xml:space="preserve"> </w:t>
      </w:r>
      <w:r w:rsidR="0061733D" w:rsidRPr="0061733D">
        <w:rPr>
          <w:rFonts w:ascii="Times New Roman" w:eastAsia="Times New Roman" w:hAnsi="Times New Roman" w:cs="Times New Roman"/>
          <w:bCs/>
          <w:sz w:val="24"/>
          <w:szCs w:val="24"/>
          <w:lang w:eastAsia="ru-RU"/>
        </w:rPr>
        <w:t>Під час надання послуг з технічного обслуговування комп’ютерної техніки, мають використовуватись виключно з якісні матеріали</w:t>
      </w:r>
      <w:r w:rsidR="0061733D">
        <w:rPr>
          <w:rFonts w:ascii="Times New Roman" w:eastAsia="Times New Roman" w:hAnsi="Times New Roman" w:cs="Times New Roman"/>
          <w:bCs/>
          <w:sz w:val="24"/>
          <w:szCs w:val="24"/>
          <w:lang w:eastAsia="ru-RU"/>
        </w:rPr>
        <w:t>.</w:t>
      </w:r>
    </w:p>
    <w:p w14:paraId="76AA9AEB" w14:textId="688C6AC9" w:rsidR="00147E0D" w:rsidRPr="001B7D9D" w:rsidRDefault="00147E0D" w:rsidP="00147E0D">
      <w:pPr>
        <w:spacing w:after="160" w:line="240" w:lineRule="auto"/>
        <w:contextualSpacing/>
        <w:jc w:val="both"/>
        <w:rPr>
          <w:rFonts w:ascii="Times New Roman" w:eastAsia="Times New Roman" w:hAnsi="Times New Roman" w:cs="Times New Roman"/>
          <w:sz w:val="24"/>
          <w:szCs w:val="24"/>
          <w:lang w:eastAsia="uk-UA"/>
        </w:rPr>
      </w:pPr>
      <w:r w:rsidRPr="001B7D9D">
        <w:rPr>
          <w:rFonts w:ascii="Times New Roman" w:eastAsia="Times New Roman" w:hAnsi="Times New Roman" w:cs="Times New Roman"/>
          <w:bCs/>
          <w:sz w:val="24"/>
          <w:szCs w:val="24"/>
          <w:lang w:eastAsia="ru-RU"/>
        </w:rPr>
        <w:t xml:space="preserve">3. Установа (приміщення), де будуть надаватись </w:t>
      </w:r>
      <w:r w:rsidR="00401866" w:rsidRPr="001B7D9D">
        <w:rPr>
          <w:rFonts w:ascii="Times New Roman" w:eastAsia="Calibri" w:hAnsi="Times New Roman" w:cs="Times New Roman"/>
          <w:bCs/>
          <w:sz w:val="24"/>
          <w:szCs w:val="24"/>
        </w:rPr>
        <w:t>послуг</w:t>
      </w:r>
      <w:r w:rsidR="0061733D">
        <w:rPr>
          <w:rFonts w:ascii="Times New Roman" w:eastAsia="Calibri" w:hAnsi="Times New Roman" w:cs="Times New Roman"/>
          <w:bCs/>
          <w:sz w:val="24"/>
          <w:szCs w:val="24"/>
        </w:rPr>
        <w:t>и</w:t>
      </w:r>
      <w:r w:rsidR="00401866" w:rsidRPr="001B7D9D">
        <w:rPr>
          <w:rFonts w:ascii="Times New Roman" w:eastAsia="Calibri" w:hAnsi="Times New Roman" w:cs="Times New Roman"/>
          <w:bCs/>
          <w:sz w:val="24"/>
          <w:szCs w:val="24"/>
        </w:rPr>
        <w:t xml:space="preserve"> </w:t>
      </w:r>
      <w:r w:rsidR="00401866" w:rsidRPr="00401866">
        <w:rPr>
          <w:rFonts w:ascii="Times New Roman" w:eastAsia="Calibri" w:hAnsi="Times New Roman" w:cs="Times New Roman"/>
          <w:bCs/>
          <w:iCs/>
          <w:sz w:val="24"/>
          <w:szCs w:val="24"/>
        </w:rPr>
        <w:t>з технічного обслуговування комп’ютерної техніки</w:t>
      </w:r>
      <w:r w:rsidRPr="001B7D9D">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 повинна розташовуватись на території міста Чернівці Чернівецької області.</w:t>
      </w:r>
    </w:p>
    <w:p w14:paraId="0A0614F9" w14:textId="3984B27E" w:rsidR="00147E0D" w:rsidRPr="001B7D9D" w:rsidRDefault="0061733D" w:rsidP="00147E0D">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47E0D" w:rsidRPr="001B7D9D">
        <w:rPr>
          <w:rFonts w:ascii="Times New Roman" w:eastAsia="Calibri" w:hAnsi="Times New Roman" w:cs="Times New Roman"/>
          <w:sz w:val="24"/>
          <w:szCs w:val="24"/>
        </w:rPr>
        <w:t xml:space="preserve">. Строк надання послуги учасником (в подальшому Виконавцем) не повинен перевищувати три робочих дні з дати надходження </w:t>
      </w:r>
      <w:r>
        <w:rPr>
          <w:rFonts w:ascii="Times New Roman" w:eastAsia="Calibri" w:hAnsi="Times New Roman" w:cs="Times New Roman"/>
          <w:sz w:val="24"/>
          <w:szCs w:val="24"/>
        </w:rPr>
        <w:t>комп</w:t>
      </w:r>
      <w:r w:rsidRPr="0061733D">
        <w:rPr>
          <w:rFonts w:ascii="Times New Roman" w:eastAsia="Calibri" w:hAnsi="Times New Roman" w:cs="Times New Roman"/>
          <w:sz w:val="24"/>
          <w:szCs w:val="24"/>
          <w:lang w:val="ru-RU"/>
        </w:rPr>
        <w:t>`</w:t>
      </w:r>
      <w:r>
        <w:rPr>
          <w:rFonts w:ascii="Times New Roman" w:eastAsia="Calibri" w:hAnsi="Times New Roman" w:cs="Times New Roman"/>
          <w:sz w:val="24"/>
          <w:szCs w:val="24"/>
        </w:rPr>
        <w:t>ютерної техніки</w:t>
      </w:r>
      <w:r w:rsidR="00147E0D" w:rsidRPr="001B7D9D">
        <w:rPr>
          <w:rFonts w:ascii="Times New Roman" w:eastAsia="Calibri" w:hAnsi="Times New Roman" w:cs="Times New Roman"/>
          <w:sz w:val="24"/>
          <w:szCs w:val="24"/>
        </w:rPr>
        <w:t xml:space="preserve"> від Замовника.</w:t>
      </w:r>
    </w:p>
    <w:p w14:paraId="265F41A4" w14:textId="3B152BC3" w:rsidR="00147E0D" w:rsidRPr="001B7D9D" w:rsidRDefault="0061733D" w:rsidP="00147E0D">
      <w:pPr>
        <w:spacing w:after="0" w:line="259"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47E0D" w:rsidRPr="001B7D9D">
        <w:rPr>
          <w:rFonts w:ascii="Times New Roman" w:eastAsia="Calibri" w:hAnsi="Times New Roman" w:cs="Times New Roman"/>
          <w:sz w:val="24"/>
          <w:szCs w:val="24"/>
        </w:rPr>
        <w:t>. Відповідальність за виконання вимог екологічної безпеки та вимог із забезпечення техніки безпеки під час надання послуг несе Учасник (в подальшому Виконавець).</w:t>
      </w:r>
    </w:p>
    <w:p w14:paraId="6F2F0A3C" w14:textId="2F83F0C5" w:rsidR="001716D7" w:rsidRPr="001B7D9D" w:rsidRDefault="0061733D" w:rsidP="001716D7">
      <w:pPr>
        <w:spacing w:after="0" w:line="259"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ru-RU"/>
        </w:rPr>
        <w:t>6</w:t>
      </w:r>
      <w:r w:rsidR="001716D7">
        <w:rPr>
          <w:rFonts w:ascii="Times New Roman" w:eastAsia="Times New Roman" w:hAnsi="Times New Roman" w:cs="Times New Roman"/>
          <w:sz w:val="24"/>
          <w:szCs w:val="24"/>
          <w:lang w:eastAsia="ru-RU"/>
        </w:rPr>
        <w:t xml:space="preserve">. </w:t>
      </w:r>
      <w:r w:rsidR="001716D7" w:rsidRPr="001716D7">
        <w:rPr>
          <w:rFonts w:ascii="Times New Roman" w:eastAsia="Times New Roman" w:hAnsi="Times New Roman" w:cs="Times New Roman"/>
          <w:sz w:val="24"/>
          <w:szCs w:val="24"/>
          <w:lang w:eastAsia="ru-RU"/>
        </w:rPr>
        <w:t xml:space="preserve">Представник </w:t>
      </w:r>
      <w:r>
        <w:rPr>
          <w:rFonts w:ascii="Times New Roman" w:eastAsia="Times New Roman" w:hAnsi="Times New Roman" w:cs="Times New Roman"/>
          <w:sz w:val="24"/>
          <w:szCs w:val="24"/>
          <w:lang w:eastAsia="ru-RU"/>
        </w:rPr>
        <w:t>З</w:t>
      </w:r>
      <w:r w:rsidR="001716D7" w:rsidRPr="001716D7">
        <w:rPr>
          <w:rFonts w:ascii="Times New Roman" w:eastAsia="Times New Roman" w:hAnsi="Times New Roman" w:cs="Times New Roman"/>
          <w:sz w:val="24"/>
          <w:szCs w:val="24"/>
          <w:lang w:eastAsia="ru-RU"/>
        </w:rPr>
        <w:t>амовника може бути присутнім під час надання</w:t>
      </w:r>
      <w:r w:rsidR="001716D7">
        <w:rPr>
          <w:rFonts w:ascii="Times New Roman" w:eastAsia="Times New Roman" w:hAnsi="Times New Roman" w:cs="Times New Roman"/>
          <w:sz w:val="24"/>
          <w:szCs w:val="24"/>
          <w:lang w:eastAsia="ru-RU"/>
        </w:rPr>
        <w:t xml:space="preserve"> </w:t>
      </w:r>
      <w:r w:rsidR="001716D7" w:rsidRPr="001716D7">
        <w:rPr>
          <w:rFonts w:ascii="Times New Roman" w:eastAsia="Times New Roman" w:hAnsi="Times New Roman" w:cs="Times New Roman"/>
          <w:sz w:val="24"/>
          <w:szCs w:val="24"/>
          <w:lang w:eastAsia="ru-RU"/>
        </w:rPr>
        <w:t>послуги. Якщо під час технічного обслуговування комп’ютерно</w:t>
      </w:r>
      <w:r>
        <w:rPr>
          <w:rFonts w:ascii="Times New Roman" w:eastAsia="Times New Roman" w:hAnsi="Times New Roman" w:cs="Times New Roman"/>
          <w:sz w:val="24"/>
          <w:szCs w:val="24"/>
          <w:lang w:eastAsia="ru-RU"/>
        </w:rPr>
        <w:t>ї</w:t>
      </w:r>
      <w:r w:rsidR="001716D7" w:rsidRPr="001716D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техніки</w:t>
      </w:r>
      <w:r w:rsidR="001716D7" w:rsidRPr="001716D7">
        <w:rPr>
          <w:rFonts w:ascii="Times New Roman" w:eastAsia="Times New Roman" w:hAnsi="Times New Roman" w:cs="Times New Roman"/>
          <w:sz w:val="24"/>
          <w:szCs w:val="24"/>
          <w:lang w:eastAsia="ru-RU"/>
        </w:rPr>
        <w:t xml:space="preserve"> буде виявлено несправність, що передбачатиме</w:t>
      </w:r>
      <w:r w:rsidR="001716D7">
        <w:rPr>
          <w:rFonts w:ascii="Times New Roman" w:eastAsia="Times New Roman" w:hAnsi="Times New Roman" w:cs="Times New Roman"/>
          <w:sz w:val="24"/>
          <w:szCs w:val="24"/>
          <w:lang w:eastAsia="ru-RU"/>
        </w:rPr>
        <w:t xml:space="preserve"> </w:t>
      </w:r>
      <w:r w:rsidR="001716D7" w:rsidRPr="001716D7">
        <w:rPr>
          <w:rFonts w:ascii="Times New Roman" w:eastAsia="Times New Roman" w:hAnsi="Times New Roman" w:cs="Times New Roman"/>
          <w:sz w:val="24"/>
          <w:szCs w:val="24"/>
          <w:lang w:eastAsia="ru-RU"/>
        </w:rPr>
        <w:t>ремонт, контрагент повинен мати можливість дати заключення</w:t>
      </w:r>
      <w:r w:rsidR="001716D7">
        <w:rPr>
          <w:rFonts w:ascii="Times New Roman" w:eastAsia="Times New Roman" w:hAnsi="Times New Roman" w:cs="Times New Roman"/>
          <w:sz w:val="24"/>
          <w:szCs w:val="24"/>
          <w:lang w:eastAsia="ru-RU"/>
        </w:rPr>
        <w:t xml:space="preserve"> </w:t>
      </w:r>
      <w:r w:rsidR="001716D7" w:rsidRPr="001716D7">
        <w:rPr>
          <w:rFonts w:ascii="Times New Roman" w:eastAsia="Times New Roman" w:hAnsi="Times New Roman" w:cs="Times New Roman"/>
          <w:sz w:val="24"/>
          <w:szCs w:val="24"/>
          <w:lang w:eastAsia="ru-RU"/>
        </w:rPr>
        <w:t>/дефектний</w:t>
      </w:r>
      <w:r w:rsidR="001716D7">
        <w:rPr>
          <w:rFonts w:ascii="Times New Roman" w:eastAsia="Times New Roman" w:hAnsi="Times New Roman" w:cs="Times New Roman"/>
          <w:sz w:val="24"/>
          <w:szCs w:val="24"/>
          <w:lang w:eastAsia="ru-RU"/>
        </w:rPr>
        <w:t xml:space="preserve"> </w:t>
      </w:r>
      <w:r w:rsidR="001716D7" w:rsidRPr="001716D7">
        <w:rPr>
          <w:rFonts w:ascii="Times New Roman" w:eastAsia="Times New Roman" w:hAnsi="Times New Roman" w:cs="Times New Roman"/>
          <w:sz w:val="24"/>
          <w:szCs w:val="24"/>
          <w:lang w:eastAsia="ru-RU"/>
        </w:rPr>
        <w:t>акт з переліком та обсягом ремонту.</w:t>
      </w:r>
    </w:p>
    <w:p w14:paraId="7AA886D2" w14:textId="77777777" w:rsidR="00147E0D" w:rsidRPr="001B7D9D" w:rsidRDefault="00147E0D" w:rsidP="00147E0D">
      <w:pPr>
        <w:spacing w:after="0" w:line="259" w:lineRule="auto"/>
        <w:jc w:val="both"/>
        <w:rPr>
          <w:rFonts w:ascii="Times New Roman" w:eastAsia="Calibri" w:hAnsi="Times New Roman" w:cs="Times New Roman"/>
          <w:sz w:val="24"/>
          <w:szCs w:val="24"/>
        </w:rPr>
      </w:pPr>
    </w:p>
    <w:p w14:paraId="2E491D34" w14:textId="77777777" w:rsidR="00147E0D" w:rsidRPr="001B7D9D" w:rsidRDefault="00147E0D" w:rsidP="00147E0D">
      <w:pPr>
        <w:spacing w:after="0" w:line="259" w:lineRule="auto"/>
        <w:jc w:val="both"/>
        <w:rPr>
          <w:rFonts w:ascii="Times New Roman" w:eastAsia="Calibri" w:hAnsi="Times New Roman" w:cs="Times New Roman"/>
          <w:b/>
          <w:sz w:val="24"/>
          <w:szCs w:val="24"/>
          <w:u w:val="single"/>
        </w:rPr>
      </w:pPr>
      <w:r w:rsidRPr="001B7D9D">
        <w:rPr>
          <w:rFonts w:ascii="Times New Roman" w:eastAsia="Calibri" w:hAnsi="Times New Roman" w:cs="Times New Roman"/>
          <w:b/>
          <w:sz w:val="24"/>
          <w:szCs w:val="24"/>
          <w:u w:val="single"/>
        </w:rPr>
        <w:lastRenderedPageBreak/>
        <w:t xml:space="preserve">В підтвердження відповідності запропонованого предмета закупівлі до встановлених технічних, якісних та інших характеристик, Учасники в своїй пропозиції подають лист/довідку/інформацію на фірмовому бланку (за наявності) </w:t>
      </w:r>
      <w:r w:rsidR="00C56038">
        <w:rPr>
          <w:rFonts w:ascii="Times New Roman" w:eastAsia="Calibri" w:hAnsi="Times New Roman" w:cs="Times New Roman"/>
          <w:b/>
          <w:sz w:val="24"/>
          <w:szCs w:val="24"/>
          <w:u w:val="single"/>
        </w:rPr>
        <w:t>у вигляді заповнених форм</w:t>
      </w:r>
      <w:r w:rsidRPr="001B7D9D">
        <w:rPr>
          <w:rFonts w:ascii="Times New Roman" w:eastAsia="Calibri" w:hAnsi="Times New Roman" w:cs="Times New Roman"/>
          <w:b/>
          <w:sz w:val="24"/>
          <w:szCs w:val="24"/>
          <w:u w:val="single"/>
        </w:rPr>
        <w:t>:</w:t>
      </w:r>
    </w:p>
    <w:p w14:paraId="45F2118E" w14:textId="5868A6DE" w:rsidR="00147E0D" w:rsidRPr="001B7D9D" w:rsidRDefault="00147E0D" w:rsidP="00147E0D">
      <w:pPr>
        <w:spacing w:after="0"/>
        <w:jc w:val="both"/>
        <w:rPr>
          <w:rFonts w:ascii="Times New Roman" w:eastAsia="Calibri" w:hAnsi="Times New Roman" w:cs="Times New Roman"/>
          <w:sz w:val="24"/>
          <w:szCs w:val="24"/>
        </w:rPr>
      </w:pPr>
      <w:r w:rsidRPr="001B7D9D">
        <w:rPr>
          <w:rFonts w:ascii="Times New Roman" w:eastAsia="Calibri" w:hAnsi="Times New Roman" w:cs="Times New Roman"/>
          <w:b/>
          <w:sz w:val="24"/>
          <w:szCs w:val="24"/>
        </w:rPr>
        <w:t>1.</w:t>
      </w:r>
      <w:r w:rsidRPr="001B7D9D">
        <w:rPr>
          <w:rFonts w:ascii="Times New Roman" w:eastAsia="Calibri" w:hAnsi="Times New Roman" w:cs="Times New Roman"/>
          <w:sz w:val="24"/>
          <w:szCs w:val="24"/>
        </w:rPr>
        <w:t xml:space="preserve"> </w:t>
      </w:r>
      <w:r w:rsidR="00C56038" w:rsidRPr="001B7D9D">
        <w:rPr>
          <w:rFonts w:ascii="Times New Roman" w:eastAsia="Calibri" w:hAnsi="Times New Roman" w:cs="Times New Roman"/>
          <w:b/>
          <w:i/>
          <w:iCs/>
          <w:sz w:val="24"/>
          <w:szCs w:val="24"/>
          <w:u w:val="single"/>
          <w:lang w:eastAsia="ru-RU"/>
        </w:rPr>
        <w:t>(Юридична назва учасника</w:t>
      </w:r>
      <w:r w:rsidR="00C56038">
        <w:rPr>
          <w:rFonts w:ascii="Times New Roman" w:eastAsia="Calibri" w:hAnsi="Times New Roman" w:cs="Times New Roman"/>
          <w:b/>
          <w:i/>
          <w:iCs/>
          <w:sz w:val="24"/>
          <w:szCs w:val="24"/>
          <w:u w:val="single"/>
          <w:lang w:eastAsia="ru-RU"/>
        </w:rPr>
        <w:t>,</w:t>
      </w:r>
      <w:r w:rsidR="00C56038" w:rsidRPr="001B7D9D">
        <w:rPr>
          <w:rFonts w:ascii="Times New Roman" w:eastAsia="Calibri" w:hAnsi="Times New Roman" w:cs="Times New Roman"/>
          <w:b/>
          <w:i/>
          <w:iCs/>
          <w:sz w:val="24"/>
          <w:szCs w:val="24"/>
          <w:u w:val="single"/>
          <w:lang w:eastAsia="ru-RU"/>
        </w:rPr>
        <w:t>)</w:t>
      </w:r>
      <w:r w:rsidR="00437543">
        <w:rPr>
          <w:rFonts w:ascii="Times New Roman" w:eastAsia="Calibri" w:hAnsi="Times New Roman" w:cs="Times New Roman"/>
          <w:b/>
          <w:i/>
          <w:iCs/>
          <w:sz w:val="24"/>
          <w:szCs w:val="24"/>
          <w:u w:val="single"/>
          <w:lang w:eastAsia="ru-RU"/>
        </w:rPr>
        <w:t xml:space="preserve"> </w:t>
      </w:r>
      <w:r w:rsidR="00437543" w:rsidRPr="00437543">
        <w:rPr>
          <w:rFonts w:ascii="Times New Roman" w:eastAsia="Calibri" w:hAnsi="Times New Roman" w:cs="Times New Roman"/>
          <w:iCs/>
          <w:sz w:val="24"/>
          <w:szCs w:val="24"/>
          <w:lang w:eastAsia="ru-RU"/>
        </w:rPr>
        <w:t xml:space="preserve">надаємо гарантію, що </w:t>
      </w:r>
      <w:r w:rsidR="00437543">
        <w:rPr>
          <w:rFonts w:ascii="Times New Roman" w:eastAsia="Calibri" w:hAnsi="Times New Roman" w:cs="Times New Roman"/>
          <w:iCs/>
          <w:sz w:val="24"/>
          <w:szCs w:val="24"/>
          <w:lang w:eastAsia="ru-RU"/>
        </w:rPr>
        <w:t>будемо надавати</w:t>
      </w:r>
      <w:r w:rsidRPr="001B7D9D">
        <w:rPr>
          <w:rFonts w:ascii="Times New Roman" w:eastAsia="Calibri" w:hAnsi="Times New Roman" w:cs="Times New Roman"/>
          <w:sz w:val="24"/>
          <w:szCs w:val="24"/>
        </w:rPr>
        <w:t xml:space="preserve"> Замовнику протягом 202</w:t>
      </w:r>
      <w:r w:rsidR="00336EDA" w:rsidRPr="001B7D9D">
        <w:rPr>
          <w:rFonts w:ascii="Times New Roman" w:eastAsia="Calibri" w:hAnsi="Times New Roman" w:cs="Times New Roman"/>
          <w:sz w:val="24"/>
          <w:szCs w:val="24"/>
        </w:rPr>
        <w:t>3</w:t>
      </w:r>
      <w:r w:rsidRPr="001B7D9D">
        <w:rPr>
          <w:rFonts w:ascii="Times New Roman" w:eastAsia="Calibri" w:hAnsi="Times New Roman" w:cs="Times New Roman"/>
          <w:sz w:val="24"/>
          <w:szCs w:val="24"/>
        </w:rPr>
        <w:t xml:space="preserve"> року </w:t>
      </w:r>
      <w:r w:rsidR="00155CD1" w:rsidRPr="001B7D9D">
        <w:rPr>
          <w:rFonts w:ascii="Times New Roman" w:eastAsia="Calibri" w:hAnsi="Times New Roman" w:cs="Times New Roman"/>
          <w:bCs/>
          <w:sz w:val="24"/>
          <w:szCs w:val="24"/>
        </w:rPr>
        <w:t>послуг</w:t>
      </w:r>
      <w:r w:rsidR="00724AD4">
        <w:rPr>
          <w:rFonts w:ascii="Times New Roman" w:eastAsia="Calibri" w:hAnsi="Times New Roman" w:cs="Times New Roman"/>
          <w:bCs/>
          <w:sz w:val="24"/>
          <w:szCs w:val="24"/>
        </w:rPr>
        <w:t>и</w:t>
      </w:r>
      <w:r w:rsidR="00155CD1" w:rsidRPr="001B7D9D">
        <w:rPr>
          <w:rFonts w:ascii="Times New Roman" w:eastAsia="Calibri" w:hAnsi="Times New Roman" w:cs="Times New Roman"/>
          <w:bCs/>
          <w:sz w:val="24"/>
          <w:szCs w:val="24"/>
        </w:rPr>
        <w:t xml:space="preserve"> </w:t>
      </w:r>
      <w:r w:rsidR="00155CD1" w:rsidRPr="00401866">
        <w:rPr>
          <w:rFonts w:ascii="Times New Roman" w:eastAsia="Calibri" w:hAnsi="Times New Roman" w:cs="Times New Roman"/>
          <w:bCs/>
          <w:iCs/>
          <w:sz w:val="24"/>
          <w:szCs w:val="24"/>
        </w:rPr>
        <w:t>з технічного обслуговування комп’ютерної техніки, код ДК 021-2015 (CPV) 50320000-4 - Послуги з ремонту і технічного обслуговування персональних комп’ютерів</w:t>
      </w:r>
      <w:r w:rsidRPr="001B7D9D">
        <w:rPr>
          <w:rFonts w:ascii="Times New Roman" w:eastAsia="Times New Roman" w:hAnsi="Times New Roman" w:cs="Times New Roman"/>
          <w:sz w:val="24"/>
          <w:szCs w:val="24"/>
          <w:lang w:eastAsia="uk-UA"/>
        </w:rPr>
        <w:t>, що належить Головному управлінню Держпродспоживслужби в Чернівецькій області</w:t>
      </w:r>
      <w:r w:rsidRPr="001B7D9D">
        <w:rPr>
          <w:rFonts w:ascii="Times New Roman" w:eastAsia="Calibri" w:hAnsi="Times New Roman" w:cs="Times New Roman"/>
          <w:sz w:val="24"/>
          <w:szCs w:val="24"/>
        </w:rPr>
        <w:t>, за таким переліком послуг та в кількості:</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513"/>
        <w:gridCol w:w="2410"/>
      </w:tblGrid>
      <w:tr w:rsidR="00147E0D" w:rsidRPr="00155CD1" w14:paraId="0C186E7F" w14:textId="77777777" w:rsidTr="00335C69">
        <w:trPr>
          <w:trHeight w:val="291"/>
        </w:trPr>
        <w:tc>
          <w:tcPr>
            <w:tcW w:w="426" w:type="dxa"/>
            <w:vMerge w:val="restart"/>
            <w:shd w:val="clear" w:color="auto" w:fill="auto"/>
            <w:vAlign w:val="center"/>
          </w:tcPr>
          <w:p w14:paraId="7298613B" w14:textId="77777777" w:rsidR="00147E0D" w:rsidRPr="00155CD1" w:rsidRDefault="00147E0D" w:rsidP="00147E0D">
            <w:pPr>
              <w:keepNext/>
              <w:spacing w:after="0"/>
              <w:jc w:val="center"/>
              <w:outlineLvl w:val="1"/>
              <w:rPr>
                <w:rFonts w:ascii="Times New Roman" w:eastAsia="Times New Roman" w:hAnsi="Times New Roman" w:cs="Times New Roman"/>
                <w:bCs/>
                <w:iCs/>
                <w:lang w:eastAsia="ru-RU"/>
              </w:rPr>
            </w:pPr>
            <w:r w:rsidRPr="00155CD1">
              <w:rPr>
                <w:rFonts w:ascii="Times New Roman" w:eastAsia="Times New Roman" w:hAnsi="Times New Roman" w:cs="Times New Roman"/>
                <w:bCs/>
                <w:iCs/>
                <w:lang w:eastAsia="ru-RU"/>
              </w:rPr>
              <w:t>№</w:t>
            </w:r>
          </w:p>
        </w:tc>
        <w:tc>
          <w:tcPr>
            <w:tcW w:w="7513" w:type="dxa"/>
            <w:vMerge w:val="restart"/>
            <w:shd w:val="clear" w:color="auto" w:fill="auto"/>
            <w:vAlign w:val="center"/>
          </w:tcPr>
          <w:p w14:paraId="5AD6FCCF" w14:textId="77777777" w:rsidR="00147E0D" w:rsidRPr="00155CD1" w:rsidRDefault="00147E0D" w:rsidP="00147E0D">
            <w:pPr>
              <w:keepNext/>
              <w:spacing w:after="0"/>
              <w:jc w:val="center"/>
              <w:outlineLvl w:val="1"/>
              <w:rPr>
                <w:rFonts w:ascii="Times New Roman" w:eastAsia="Times New Roman" w:hAnsi="Times New Roman" w:cs="Times New Roman"/>
                <w:bCs/>
                <w:iCs/>
                <w:lang w:eastAsia="ru-RU"/>
              </w:rPr>
            </w:pPr>
            <w:r w:rsidRPr="00155CD1">
              <w:rPr>
                <w:rFonts w:ascii="Times New Roman" w:eastAsia="Times New Roman" w:hAnsi="Times New Roman" w:cs="Times New Roman"/>
                <w:bCs/>
                <w:iCs/>
                <w:lang w:eastAsia="ru-RU"/>
              </w:rPr>
              <w:t xml:space="preserve">Найменування послуг </w:t>
            </w:r>
          </w:p>
        </w:tc>
        <w:tc>
          <w:tcPr>
            <w:tcW w:w="2410" w:type="dxa"/>
            <w:vMerge w:val="restart"/>
            <w:shd w:val="clear" w:color="auto" w:fill="auto"/>
            <w:vAlign w:val="center"/>
          </w:tcPr>
          <w:p w14:paraId="04AD6C17" w14:textId="77777777" w:rsidR="00147E0D" w:rsidRPr="00155CD1" w:rsidRDefault="00147E0D" w:rsidP="00147E0D">
            <w:pPr>
              <w:keepNext/>
              <w:spacing w:after="0"/>
              <w:jc w:val="center"/>
              <w:outlineLvl w:val="1"/>
              <w:rPr>
                <w:rFonts w:ascii="Times New Roman" w:eastAsia="Times New Roman" w:hAnsi="Times New Roman" w:cs="Times New Roman"/>
                <w:bCs/>
                <w:iCs/>
                <w:lang w:eastAsia="ru-RU"/>
              </w:rPr>
            </w:pPr>
            <w:r w:rsidRPr="00155CD1">
              <w:rPr>
                <w:rFonts w:ascii="Times New Roman" w:eastAsia="Times New Roman" w:hAnsi="Times New Roman" w:cs="Times New Roman"/>
                <w:bCs/>
                <w:iCs/>
                <w:lang w:eastAsia="ru-RU"/>
              </w:rPr>
              <w:t>Кількість послуг</w:t>
            </w:r>
          </w:p>
        </w:tc>
      </w:tr>
      <w:tr w:rsidR="00147E0D" w:rsidRPr="00155CD1" w14:paraId="4CE70DF4" w14:textId="77777777" w:rsidTr="00335C69">
        <w:trPr>
          <w:trHeight w:val="291"/>
        </w:trPr>
        <w:tc>
          <w:tcPr>
            <w:tcW w:w="426" w:type="dxa"/>
            <w:vMerge/>
            <w:shd w:val="clear" w:color="auto" w:fill="auto"/>
            <w:vAlign w:val="center"/>
          </w:tcPr>
          <w:p w14:paraId="2053C432" w14:textId="77777777" w:rsidR="00147E0D" w:rsidRPr="00155CD1" w:rsidRDefault="00147E0D" w:rsidP="00147E0D">
            <w:pPr>
              <w:keepNext/>
              <w:spacing w:after="0"/>
              <w:jc w:val="center"/>
              <w:outlineLvl w:val="1"/>
              <w:rPr>
                <w:rFonts w:ascii="Times New Roman" w:eastAsia="Times New Roman" w:hAnsi="Times New Roman" w:cs="Times New Roman"/>
                <w:bCs/>
                <w:iCs/>
                <w:lang w:eastAsia="ru-RU"/>
              </w:rPr>
            </w:pPr>
          </w:p>
        </w:tc>
        <w:tc>
          <w:tcPr>
            <w:tcW w:w="7513" w:type="dxa"/>
            <w:vMerge/>
            <w:shd w:val="clear" w:color="auto" w:fill="auto"/>
            <w:vAlign w:val="center"/>
          </w:tcPr>
          <w:p w14:paraId="489A85A2" w14:textId="77777777" w:rsidR="00147E0D" w:rsidRPr="00155CD1" w:rsidRDefault="00147E0D" w:rsidP="00147E0D">
            <w:pPr>
              <w:keepNext/>
              <w:spacing w:after="0"/>
              <w:jc w:val="center"/>
              <w:outlineLvl w:val="1"/>
              <w:rPr>
                <w:rFonts w:ascii="Times New Roman" w:eastAsia="Times New Roman" w:hAnsi="Times New Roman" w:cs="Times New Roman"/>
                <w:bCs/>
                <w:iCs/>
                <w:lang w:eastAsia="ru-RU"/>
              </w:rPr>
            </w:pPr>
          </w:p>
        </w:tc>
        <w:tc>
          <w:tcPr>
            <w:tcW w:w="2410" w:type="dxa"/>
            <w:vMerge/>
            <w:shd w:val="clear" w:color="auto" w:fill="auto"/>
            <w:vAlign w:val="center"/>
          </w:tcPr>
          <w:p w14:paraId="6B057F07" w14:textId="77777777" w:rsidR="00147E0D" w:rsidRPr="00155CD1" w:rsidRDefault="00147E0D" w:rsidP="00147E0D">
            <w:pPr>
              <w:keepNext/>
              <w:spacing w:after="0"/>
              <w:jc w:val="center"/>
              <w:outlineLvl w:val="1"/>
              <w:rPr>
                <w:rFonts w:ascii="Times New Roman" w:eastAsia="Times New Roman" w:hAnsi="Times New Roman" w:cs="Times New Roman"/>
                <w:bCs/>
                <w:iCs/>
                <w:lang w:eastAsia="ru-RU"/>
              </w:rPr>
            </w:pPr>
          </w:p>
        </w:tc>
      </w:tr>
      <w:tr w:rsidR="00147E0D" w:rsidRPr="00155CD1" w14:paraId="7F4CB749" w14:textId="77777777" w:rsidTr="00335C69">
        <w:trPr>
          <w:trHeight w:val="327"/>
        </w:trPr>
        <w:tc>
          <w:tcPr>
            <w:tcW w:w="426" w:type="dxa"/>
            <w:shd w:val="clear" w:color="auto" w:fill="auto"/>
            <w:vAlign w:val="center"/>
          </w:tcPr>
          <w:p w14:paraId="570F1E62" w14:textId="77777777" w:rsidR="00147E0D" w:rsidRPr="00155CD1" w:rsidRDefault="00147E0D" w:rsidP="00147E0D">
            <w:pPr>
              <w:keepNext/>
              <w:spacing w:after="0"/>
              <w:jc w:val="center"/>
              <w:outlineLvl w:val="1"/>
              <w:rPr>
                <w:rFonts w:ascii="Times New Roman" w:eastAsia="Times New Roman" w:hAnsi="Times New Roman" w:cs="Times New Roman"/>
                <w:bCs/>
                <w:iCs/>
                <w:lang w:eastAsia="ru-RU"/>
              </w:rPr>
            </w:pPr>
            <w:r w:rsidRPr="00155CD1">
              <w:rPr>
                <w:rFonts w:ascii="Times New Roman" w:eastAsia="Times New Roman" w:hAnsi="Times New Roman" w:cs="Times New Roman"/>
                <w:bCs/>
                <w:iCs/>
                <w:lang w:eastAsia="ru-RU"/>
              </w:rPr>
              <w:t>1.</w:t>
            </w:r>
          </w:p>
        </w:tc>
        <w:tc>
          <w:tcPr>
            <w:tcW w:w="7513" w:type="dxa"/>
            <w:shd w:val="clear" w:color="auto" w:fill="auto"/>
            <w:vAlign w:val="center"/>
          </w:tcPr>
          <w:p w14:paraId="7A0D8025" w14:textId="77777777" w:rsidR="00147E0D" w:rsidRPr="00155CD1" w:rsidRDefault="00147E0D" w:rsidP="00147E0D">
            <w:pPr>
              <w:keepNext/>
              <w:spacing w:after="0"/>
              <w:jc w:val="center"/>
              <w:outlineLvl w:val="1"/>
              <w:rPr>
                <w:rFonts w:ascii="Times New Roman" w:eastAsia="Times New Roman" w:hAnsi="Times New Roman" w:cs="Times New Roman"/>
                <w:bCs/>
                <w:iCs/>
                <w:lang w:eastAsia="ru-RU"/>
              </w:rPr>
            </w:pPr>
            <w:r w:rsidRPr="00155CD1">
              <w:rPr>
                <w:rFonts w:ascii="Times New Roman" w:eastAsia="Times New Roman" w:hAnsi="Times New Roman" w:cs="Times New Roman"/>
                <w:bCs/>
                <w:iCs/>
                <w:lang w:eastAsia="ru-RU"/>
              </w:rPr>
              <w:tab/>
              <w:t xml:space="preserve">Послуги </w:t>
            </w:r>
            <w:r w:rsidR="00155CD1" w:rsidRPr="00155CD1">
              <w:rPr>
                <w:rFonts w:ascii="Times New Roman" w:eastAsia="Calibri" w:hAnsi="Times New Roman" w:cs="Times New Roman"/>
                <w:bCs/>
              </w:rPr>
              <w:t xml:space="preserve">послуг </w:t>
            </w:r>
            <w:r w:rsidR="00155CD1" w:rsidRPr="00155CD1">
              <w:rPr>
                <w:rFonts w:ascii="Times New Roman" w:eastAsia="Calibri" w:hAnsi="Times New Roman" w:cs="Times New Roman"/>
                <w:bCs/>
                <w:iCs/>
              </w:rPr>
              <w:t>з технічного обслуговування комп’ютерної техніки, код ДК 021-2015 (CPV) 50320000-4 - Послуги з ремонту і технічного обслуговування персональних комп’ютерів</w:t>
            </w:r>
          </w:p>
        </w:tc>
        <w:tc>
          <w:tcPr>
            <w:tcW w:w="2410" w:type="dxa"/>
            <w:shd w:val="clear" w:color="auto" w:fill="auto"/>
            <w:vAlign w:val="center"/>
          </w:tcPr>
          <w:p w14:paraId="72FA16E1" w14:textId="77777777" w:rsidR="00147E0D" w:rsidRPr="00155CD1" w:rsidRDefault="00155CD1" w:rsidP="00147E0D">
            <w:pPr>
              <w:keepNext/>
              <w:spacing w:after="0"/>
              <w:jc w:val="center"/>
              <w:outlineLvl w:val="1"/>
              <w:rPr>
                <w:rFonts w:ascii="Times New Roman" w:eastAsia="Times New Roman" w:hAnsi="Times New Roman" w:cs="Times New Roman"/>
                <w:bCs/>
                <w:iCs/>
                <w:lang w:eastAsia="ru-RU"/>
              </w:rPr>
            </w:pPr>
            <w:r w:rsidRPr="00155CD1">
              <w:rPr>
                <w:rFonts w:ascii="Times New Roman" w:eastAsia="Times New Roman" w:hAnsi="Times New Roman" w:cs="Times New Roman"/>
                <w:bCs/>
                <w:iCs/>
                <w:lang w:eastAsia="ru-RU"/>
              </w:rPr>
              <w:t>15</w:t>
            </w:r>
            <w:r w:rsidR="00147E0D" w:rsidRPr="00155CD1">
              <w:rPr>
                <w:rFonts w:ascii="Times New Roman" w:eastAsia="Times New Roman" w:hAnsi="Times New Roman" w:cs="Times New Roman"/>
                <w:bCs/>
                <w:iCs/>
                <w:lang w:eastAsia="ru-RU"/>
              </w:rPr>
              <w:t>0</w:t>
            </w:r>
          </w:p>
        </w:tc>
      </w:tr>
    </w:tbl>
    <w:p w14:paraId="2027A614" w14:textId="77777777" w:rsidR="00335C69" w:rsidRDefault="00335C69" w:rsidP="00335C69">
      <w:pPr>
        <w:spacing w:after="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Послуга з технічного обслуговування комп’ютерної техніки буде включати в себе:</w:t>
      </w:r>
    </w:p>
    <w:p w14:paraId="2C1AFEB8" w14:textId="77777777" w:rsidR="00335C69" w:rsidRPr="00401866" w:rsidRDefault="00335C69"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401866">
        <w:rPr>
          <w:rFonts w:ascii="Times New Roman" w:eastAsia="Times New Roman" w:hAnsi="Times New Roman" w:cs="Times New Roman"/>
          <w:bCs/>
          <w:sz w:val="24"/>
          <w:szCs w:val="24"/>
          <w:lang w:eastAsia="ru-RU"/>
        </w:rPr>
        <w:t>Чистку системного боку;</w:t>
      </w:r>
    </w:p>
    <w:p w14:paraId="22AAAE30" w14:textId="77777777" w:rsidR="00335C69" w:rsidRPr="00401866" w:rsidRDefault="00335C69"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335C69">
        <w:rPr>
          <w:rFonts w:ascii="Times New Roman" w:eastAsia="Times New Roman" w:hAnsi="Times New Roman" w:cs="Times New Roman"/>
          <w:bCs/>
          <w:sz w:val="24"/>
          <w:szCs w:val="24"/>
          <w:lang w:val="uk-UA" w:eastAsia="ru-RU"/>
        </w:rPr>
        <w:t>Заміну</w:t>
      </w:r>
      <w:r w:rsidRPr="00401866">
        <w:rPr>
          <w:rFonts w:ascii="Times New Roman" w:eastAsia="Times New Roman" w:hAnsi="Times New Roman" w:cs="Times New Roman"/>
          <w:bCs/>
          <w:sz w:val="24"/>
          <w:szCs w:val="24"/>
          <w:lang w:eastAsia="ru-RU"/>
        </w:rPr>
        <w:t xml:space="preserve"> термопасти;</w:t>
      </w:r>
    </w:p>
    <w:p w14:paraId="08E93D02" w14:textId="77777777" w:rsidR="00335C69" w:rsidRPr="00401866" w:rsidRDefault="00335C69"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335C69">
        <w:rPr>
          <w:rFonts w:ascii="Times New Roman" w:eastAsia="Times New Roman" w:hAnsi="Times New Roman" w:cs="Times New Roman"/>
          <w:bCs/>
          <w:sz w:val="24"/>
          <w:szCs w:val="24"/>
          <w:lang w:val="uk-UA" w:eastAsia="ru-RU"/>
        </w:rPr>
        <w:t>Тестування</w:t>
      </w:r>
      <w:r w:rsidRPr="00401866">
        <w:rPr>
          <w:rFonts w:ascii="Times New Roman" w:eastAsia="Times New Roman" w:hAnsi="Times New Roman" w:cs="Times New Roman"/>
          <w:bCs/>
          <w:sz w:val="24"/>
          <w:szCs w:val="24"/>
          <w:lang w:eastAsia="ru-RU"/>
        </w:rPr>
        <w:t xml:space="preserve"> та </w:t>
      </w:r>
      <w:r w:rsidRPr="00335C69">
        <w:rPr>
          <w:rFonts w:ascii="Times New Roman" w:eastAsia="Times New Roman" w:hAnsi="Times New Roman" w:cs="Times New Roman"/>
          <w:bCs/>
          <w:sz w:val="24"/>
          <w:szCs w:val="24"/>
          <w:lang w:val="uk-UA" w:eastAsia="ru-RU"/>
        </w:rPr>
        <w:t>діагностика</w:t>
      </w:r>
      <w:r w:rsidRPr="00401866">
        <w:rPr>
          <w:rFonts w:ascii="Times New Roman" w:eastAsia="Times New Roman" w:hAnsi="Times New Roman" w:cs="Times New Roman"/>
          <w:bCs/>
          <w:sz w:val="24"/>
          <w:szCs w:val="24"/>
          <w:lang w:eastAsia="ru-RU"/>
        </w:rPr>
        <w:t xml:space="preserve"> </w:t>
      </w:r>
      <w:r w:rsidRPr="00335C69">
        <w:rPr>
          <w:rFonts w:ascii="Times New Roman" w:eastAsia="Times New Roman" w:hAnsi="Times New Roman" w:cs="Times New Roman"/>
          <w:bCs/>
          <w:sz w:val="24"/>
          <w:szCs w:val="24"/>
          <w:lang w:val="uk-UA" w:eastAsia="ru-RU"/>
        </w:rPr>
        <w:t>комп’ютерної</w:t>
      </w:r>
      <w:r w:rsidRPr="00401866">
        <w:rPr>
          <w:rFonts w:ascii="Times New Roman" w:eastAsia="Times New Roman" w:hAnsi="Times New Roman" w:cs="Times New Roman"/>
          <w:bCs/>
          <w:sz w:val="24"/>
          <w:szCs w:val="24"/>
          <w:lang w:eastAsia="ru-RU"/>
        </w:rPr>
        <w:t xml:space="preserve"> </w:t>
      </w:r>
      <w:r w:rsidRPr="00335C69">
        <w:rPr>
          <w:rFonts w:ascii="Times New Roman" w:eastAsia="Times New Roman" w:hAnsi="Times New Roman" w:cs="Times New Roman"/>
          <w:bCs/>
          <w:sz w:val="24"/>
          <w:szCs w:val="24"/>
          <w:lang w:val="uk-UA" w:eastAsia="ru-RU"/>
        </w:rPr>
        <w:t>техніки</w:t>
      </w:r>
      <w:r w:rsidRPr="00401866">
        <w:rPr>
          <w:rFonts w:ascii="Times New Roman" w:eastAsia="Times New Roman" w:hAnsi="Times New Roman" w:cs="Times New Roman"/>
          <w:bCs/>
          <w:sz w:val="24"/>
          <w:szCs w:val="24"/>
          <w:lang w:eastAsia="ru-RU"/>
        </w:rPr>
        <w:t>;</w:t>
      </w:r>
    </w:p>
    <w:p w14:paraId="76D639D5" w14:textId="77777777" w:rsidR="00335C69" w:rsidRPr="00401866" w:rsidRDefault="00335C69"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335C69">
        <w:rPr>
          <w:rFonts w:ascii="Times New Roman" w:eastAsia="Times New Roman" w:hAnsi="Times New Roman" w:cs="Times New Roman"/>
          <w:bCs/>
          <w:sz w:val="24"/>
          <w:szCs w:val="24"/>
          <w:lang w:val="uk-UA" w:eastAsia="ru-RU"/>
        </w:rPr>
        <w:t>Налагоджування</w:t>
      </w:r>
      <w:r w:rsidRPr="00401866">
        <w:rPr>
          <w:rFonts w:ascii="Times New Roman" w:eastAsia="Times New Roman" w:hAnsi="Times New Roman" w:cs="Times New Roman"/>
          <w:bCs/>
          <w:sz w:val="24"/>
          <w:szCs w:val="24"/>
          <w:lang w:eastAsia="ru-RU"/>
        </w:rPr>
        <w:t xml:space="preserve"> та </w:t>
      </w:r>
      <w:r w:rsidRPr="00335C69">
        <w:rPr>
          <w:rFonts w:ascii="Times New Roman" w:eastAsia="Times New Roman" w:hAnsi="Times New Roman" w:cs="Times New Roman"/>
          <w:bCs/>
          <w:sz w:val="24"/>
          <w:szCs w:val="24"/>
          <w:lang w:val="uk-UA" w:eastAsia="ru-RU"/>
        </w:rPr>
        <w:t>тестування</w:t>
      </w:r>
      <w:r w:rsidRPr="00401866">
        <w:rPr>
          <w:rFonts w:ascii="Times New Roman" w:eastAsia="Times New Roman" w:hAnsi="Times New Roman" w:cs="Times New Roman"/>
          <w:bCs/>
          <w:sz w:val="24"/>
          <w:szCs w:val="24"/>
          <w:lang w:eastAsia="ru-RU"/>
        </w:rPr>
        <w:t xml:space="preserve"> </w:t>
      </w:r>
      <w:r w:rsidRPr="00335C69">
        <w:rPr>
          <w:rFonts w:ascii="Times New Roman" w:eastAsia="Times New Roman" w:hAnsi="Times New Roman" w:cs="Times New Roman"/>
          <w:bCs/>
          <w:sz w:val="24"/>
          <w:szCs w:val="24"/>
          <w:lang w:val="uk-UA" w:eastAsia="ru-RU"/>
        </w:rPr>
        <w:t>моніторів</w:t>
      </w:r>
      <w:r w:rsidRPr="00401866">
        <w:rPr>
          <w:rFonts w:ascii="Times New Roman" w:eastAsia="Times New Roman" w:hAnsi="Times New Roman" w:cs="Times New Roman"/>
          <w:bCs/>
          <w:sz w:val="24"/>
          <w:szCs w:val="24"/>
          <w:lang w:eastAsia="ru-RU"/>
        </w:rPr>
        <w:t>;</w:t>
      </w:r>
    </w:p>
    <w:p w14:paraId="1375A4DB" w14:textId="77777777" w:rsidR="00335C69" w:rsidRPr="00401866" w:rsidRDefault="00335C69"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335C69">
        <w:rPr>
          <w:rFonts w:ascii="Times New Roman" w:eastAsia="Times New Roman" w:hAnsi="Times New Roman" w:cs="Times New Roman"/>
          <w:bCs/>
          <w:sz w:val="24"/>
          <w:szCs w:val="24"/>
          <w:lang w:val="uk-UA" w:eastAsia="ru-RU"/>
        </w:rPr>
        <w:t>Оптимізація</w:t>
      </w:r>
      <w:r w:rsidRPr="00401866">
        <w:rPr>
          <w:rFonts w:ascii="Times New Roman" w:eastAsia="Times New Roman" w:hAnsi="Times New Roman" w:cs="Times New Roman"/>
          <w:bCs/>
          <w:sz w:val="24"/>
          <w:szCs w:val="24"/>
          <w:lang w:eastAsia="ru-RU"/>
        </w:rPr>
        <w:t xml:space="preserve"> систем;</w:t>
      </w:r>
    </w:p>
    <w:p w14:paraId="23421E6E" w14:textId="73B87481" w:rsidR="00335C69" w:rsidRDefault="00335C69" w:rsidP="00C073BD">
      <w:pPr>
        <w:pStyle w:val="a3"/>
        <w:numPr>
          <w:ilvl w:val="0"/>
          <w:numId w:val="10"/>
        </w:numPr>
        <w:spacing w:after="0" w:line="240" w:lineRule="auto"/>
        <w:jc w:val="both"/>
        <w:rPr>
          <w:rFonts w:ascii="Times New Roman" w:eastAsia="Times New Roman" w:hAnsi="Times New Roman" w:cs="Times New Roman"/>
          <w:bCs/>
          <w:sz w:val="24"/>
          <w:szCs w:val="24"/>
          <w:lang w:eastAsia="ru-RU"/>
        </w:rPr>
      </w:pPr>
      <w:r w:rsidRPr="00401866">
        <w:rPr>
          <w:rFonts w:ascii="Times New Roman" w:eastAsia="Times New Roman" w:hAnsi="Times New Roman" w:cs="Times New Roman"/>
          <w:bCs/>
          <w:sz w:val="24"/>
          <w:szCs w:val="24"/>
          <w:lang w:val="uk-UA" w:eastAsia="ru-RU"/>
        </w:rPr>
        <w:t>Профілактика</w:t>
      </w:r>
      <w:r w:rsidRPr="00401866">
        <w:rPr>
          <w:rFonts w:ascii="Times New Roman" w:eastAsia="Times New Roman" w:hAnsi="Times New Roman" w:cs="Times New Roman"/>
          <w:bCs/>
          <w:sz w:val="24"/>
          <w:szCs w:val="24"/>
          <w:lang w:eastAsia="ru-RU"/>
        </w:rPr>
        <w:t xml:space="preserve"> кулера (вентилятора).</w:t>
      </w:r>
    </w:p>
    <w:p w14:paraId="3A9636A1" w14:textId="4657FB98" w:rsidR="002A5434" w:rsidRPr="001B7D9D" w:rsidRDefault="0061733D" w:rsidP="00335C6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залежності від потреби кожної окремої одиниці комп’ютерної техніки. </w:t>
      </w:r>
      <w:r w:rsidR="00335C69">
        <w:rPr>
          <w:rFonts w:ascii="Times New Roman" w:eastAsia="Times New Roman" w:hAnsi="Times New Roman" w:cs="Times New Roman"/>
          <w:bCs/>
          <w:sz w:val="24"/>
          <w:szCs w:val="24"/>
          <w:lang w:eastAsia="ru-RU"/>
        </w:rPr>
        <w:t>Розхідні матеріали будуть включені у вартість вищезазначених послуг</w:t>
      </w:r>
      <w:r>
        <w:rPr>
          <w:rFonts w:ascii="Times New Roman" w:eastAsia="Times New Roman" w:hAnsi="Times New Roman" w:cs="Times New Roman"/>
          <w:bCs/>
          <w:sz w:val="24"/>
          <w:szCs w:val="24"/>
          <w:lang w:eastAsia="ru-RU"/>
        </w:rPr>
        <w:t>.</w:t>
      </w:r>
      <w:r w:rsidR="0065787E">
        <w:rPr>
          <w:rFonts w:ascii="Times New Roman" w:eastAsia="Times New Roman" w:hAnsi="Times New Roman" w:cs="Times New Roman"/>
          <w:bCs/>
          <w:sz w:val="24"/>
          <w:szCs w:val="24"/>
          <w:lang w:eastAsia="ru-RU"/>
        </w:rPr>
        <w:t xml:space="preserve"> Під час надання послуг з технічного обслуговування комп’ютерної техніки, будуть використовуватись виключно з якісн</w:t>
      </w:r>
      <w:r w:rsidR="00724AD4">
        <w:rPr>
          <w:rFonts w:ascii="Times New Roman" w:eastAsia="Times New Roman" w:hAnsi="Times New Roman" w:cs="Times New Roman"/>
          <w:bCs/>
          <w:sz w:val="24"/>
          <w:szCs w:val="24"/>
          <w:lang w:eastAsia="ru-RU"/>
        </w:rPr>
        <w:t>і</w:t>
      </w:r>
      <w:r w:rsidR="0065787E">
        <w:rPr>
          <w:rFonts w:ascii="Times New Roman" w:eastAsia="Times New Roman" w:hAnsi="Times New Roman" w:cs="Times New Roman"/>
          <w:bCs/>
          <w:sz w:val="24"/>
          <w:szCs w:val="24"/>
          <w:lang w:eastAsia="ru-RU"/>
        </w:rPr>
        <w:t xml:space="preserve"> матеріал</w:t>
      </w:r>
      <w:r w:rsidR="00724AD4">
        <w:rPr>
          <w:rFonts w:ascii="Times New Roman" w:eastAsia="Times New Roman" w:hAnsi="Times New Roman" w:cs="Times New Roman"/>
          <w:bCs/>
          <w:sz w:val="24"/>
          <w:szCs w:val="24"/>
          <w:lang w:eastAsia="ru-RU"/>
        </w:rPr>
        <w:t>и</w:t>
      </w:r>
      <w:r w:rsidR="0065787E">
        <w:rPr>
          <w:rFonts w:ascii="Times New Roman" w:eastAsia="Times New Roman" w:hAnsi="Times New Roman" w:cs="Times New Roman"/>
          <w:bCs/>
          <w:sz w:val="24"/>
          <w:szCs w:val="24"/>
          <w:lang w:eastAsia="ru-RU"/>
        </w:rPr>
        <w:t>.</w:t>
      </w:r>
    </w:p>
    <w:p w14:paraId="25E84F61" w14:textId="77777777"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14:paraId="5C39F09D" w14:textId="77777777" w:rsidR="00C56038" w:rsidRDefault="00C56038" w:rsidP="00147E0D">
      <w:pPr>
        <w:spacing w:after="0"/>
        <w:jc w:val="both"/>
        <w:rPr>
          <w:rFonts w:ascii="Times New Roman" w:eastAsia="Calibri" w:hAnsi="Times New Roman" w:cs="Times New Roman"/>
          <w:b/>
          <w:sz w:val="24"/>
          <w:szCs w:val="24"/>
        </w:rPr>
      </w:pPr>
    </w:p>
    <w:p w14:paraId="35D08F9A" w14:textId="06E776AA" w:rsidR="00147E0D" w:rsidRPr="001B7D9D" w:rsidRDefault="00147E0D" w:rsidP="00147E0D">
      <w:pPr>
        <w:spacing w:after="0"/>
        <w:jc w:val="both"/>
        <w:rPr>
          <w:rFonts w:ascii="Times New Roman" w:eastAsia="Calibri" w:hAnsi="Times New Roman" w:cs="Times New Roman"/>
          <w:sz w:val="24"/>
          <w:szCs w:val="24"/>
        </w:rPr>
      </w:pPr>
      <w:r w:rsidRPr="001B7D9D">
        <w:rPr>
          <w:rFonts w:ascii="Times New Roman" w:eastAsia="Calibri" w:hAnsi="Times New Roman" w:cs="Times New Roman"/>
          <w:b/>
          <w:sz w:val="24"/>
          <w:szCs w:val="24"/>
        </w:rPr>
        <w:t>2.</w:t>
      </w:r>
      <w:r w:rsidR="00803B76" w:rsidRPr="001B7D9D">
        <w:rPr>
          <w:rFonts w:ascii="Times New Roman" w:eastAsia="Calibri" w:hAnsi="Times New Roman" w:cs="Times New Roman"/>
          <w:sz w:val="24"/>
          <w:szCs w:val="24"/>
        </w:rPr>
        <w:t xml:space="preserve"> </w:t>
      </w:r>
      <w:r w:rsidR="00CA4271" w:rsidRPr="00C56038">
        <w:rPr>
          <w:rFonts w:ascii="Times New Roman" w:eastAsia="Calibri" w:hAnsi="Times New Roman" w:cs="Times New Roman"/>
          <w:b/>
          <w:i/>
          <w:iCs/>
          <w:sz w:val="24"/>
          <w:szCs w:val="24"/>
          <w:u w:val="single"/>
        </w:rPr>
        <w:t>(Юридична назва учасника)</w:t>
      </w:r>
      <w:r w:rsidR="00337CDD">
        <w:rPr>
          <w:rFonts w:ascii="Times New Roman" w:eastAsia="Calibri" w:hAnsi="Times New Roman" w:cs="Times New Roman"/>
          <w:sz w:val="24"/>
          <w:szCs w:val="24"/>
        </w:rPr>
        <w:t>, повідомляємо</w:t>
      </w:r>
      <w:r w:rsidR="00CA4271">
        <w:rPr>
          <w:rFonts w:ascii="Times New Roman" w:eastAsia="Calibri" w:hAnsi="Times New Roman" w:cs="Times New Roman"/>
          <w:sz w:val="24"/>
          <w:szCs w:val="24"/>
        </w:rPr>
        <w:t>, що п</w:t>
      </w:r>
      <w:r w:rsidR="00803B76" w:rsidRPr="001B7D9D">
        <w:rPr>
          <w:rFonts w:ascii="Times New Roman" w:eastAsia="Calibri" w:hAnsi="Times New Roman" w:cs="Times New Roman"/>
          <w:sz w:val="24"/>
          <w:szCs w:val="24"/>
        </w:rPr>
        <w:t>ослуги</w:t>
      </w:r>
      <w:r w:rsidR="00803B76" w:rsidRPr="001B7D9D">
        <w:rPr>
          <w:rFonts w:ascii="Times New Roman" w:eastAsia="Times New Roman" w:hAnsi="Times New Roman" w:cs="Times New Roman"/>
          <w:sz w:val="24"/>
          <w:szCs w:val="24"/>
          <w:lang w:eastAsia="uk-UA"/>
        </w:rPr>
        <w:t xml:space="preserve"> </w:t>
      </w:r>
      <w:r w:rsidR="00335C69" w:rsidRPr="00401866">
        <w:rPr>
          <w:rFonts w:ascii="Times New Roman" w:eastAsia="Calibri" w:hAnsi="Times New Roman" w:cs="Times New Roman"/>
          <w:bCs/>
          <w:iCs/>
          <w:sz w:val="24"/>
          <w:szCs w:val="24"/>
        </w:rPr>
        <w:t>з технічного обслуговування комп’ютерної техніки</w:t>
      </w:r>
      <w:r w:rsidRPr="001B7D9D">
        <w:rPr>
          <w:rFonts w:ascii="Times New Roman" w:eastAsia="Calibri" w:hAnsi="Times New Roman" w:cs="Times New Roman"/>
          <w:sz w:val="24"/>
          <w:szCs w:val="24"/>
        </w:rPr>
        <w:t>, що належить Головному управлінню Держпродспоживслужби в Чернівецькій області, будуть надаватись за адресою</w:t>
      </w:r>
      <w:r w:rsidR="00335C69">
        <w:rPr>
          <w:rFonts w:ascii="Times New Roman" w:eastAsia="Calibri" w:hAnsi="Times New Roman" w:cs="Times New Roman"/>
          <w:sz w:val="24"/>
          <w:szCs w:val="24"/>
        </w:rPr>
        <w:t>, (телефон)</w:t>
      </w:r>
      <w:r w:rsidRPr="001B7D9D">
        <w:rPr>
          <w:rFonts w:ascii="Times New Roman" w:eastAsia="Calibri" w:hAnsi="Times New Roman" w:cs="Times New Roman"/>
          <w:sz w:val="24"/>
          <w:szCs w:val="24"/>
        </w:rPr>
        <w:t>:</w:t>
      </w:r>
    </w:p>
    <w:p w14:paraId="1D21D53F" w14:textId="77777777" w:rsidR="00147E0D" w:rsidRDefault="00147E0D" w:rsidP="00147E0D">
      <w:pPr>
        <w:spacing w:after="0"/>
        <w:jc w:val="both"/>
        <w:rPr>
          <w:rFonts w:ascii="Times New Roman" w:eastAsia="Calibri" w:hAnsi="Times New Roman" w:cs="Times New Roman"/>
          <w:sz w:val="24"/>
          <w:szCs w:val="24"/>
          <w:u w:val="single"/>
        </w:rPr>
      </w:pPr>
      <w:r w:rsidRPr="001B7D9D">
        <w:rPr>
          <w:rFonts w:ascii="Times New Roman" w:eastAsia="Calibri" w:hAnsi="Times New Roman" w:cs="Times New Roman"/>
          <w:sz w:val="24"/>
          <w:szCs w:val="24"/>
          <w:u w:val="single"/>
        </w:rPr>
        <w:t xml:space="preserve">                                                                                                                                                   .</w:t>
      </w:r>
    </w:p>
    <w:p w14:paraId="35FEA49C" w14:textId="77777777"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14:paraId="04FDBC88" w14:textId="77777777" w:rsidR="00CA4271" w:rsidRPr="001B7D9D" w:rsidRDefault="00CA4271" w:rsidP="00147E0D">
      <w:pPr>
        <w:spacing w:after="0"/>
        <w:jc w:val="both"/>
        <w:rPr>
          <w:rFonts w:ascii="Times New Roman" w:eastAsia="Calibri" w:hAnsi="Times New Roman" w:cs="Times New Roman"/>
          <w:sz w:val="24"/>
          <w:szCs w:val="24"/>
          <w:u w:val="single"/>
        </w:rPr>
      </w:pPr>
    </w:p>
    <w:p w14:paraId="1536684E" w14:textId="243698A5" w:rsidR="00147E0D" w:rsidRDefault="00335C69" w:rsidP="00147E0D">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00147E0D" w:rsidRPr="001B7D9D">
        <w:rPr>
          <w:rFonts w:ascii="Times New Roman" w:eastAsia="Calibri" w:hAnsi="Times New Roman" w:cs="Times New Roman"/>
          <w:b/>
          <w:sz w:val="24"/>
          <w:szCs w:val="24"/>
        </w:rPr>
        <w:t>.</w:t>
      </w:r>
      <w:r w:rsidR="00147E0D" w:rsidRPr="001B7D9D">
        <w:rPr>
          <w:rFonts w:ascii="Times New Roman" w:eastAsia="Calibri" w:hAnsi="Times New Roman" w:cs="Times New Roman"/>
          <w:sz w:val="24"/>
          <w:szCs w:val="24"/>
        </w:rPr>
        <w:t xml:space="preserve"> </w:t>
      </w:r>
      <w:r w:rsidR="00CA4271" w:rsidRPr="00C56038">
        <w:rPr>
          <w:rFonts w:ascii="Times New Roman" w:eastAsia="Calibri" w:hAnsi="Times New Roman" w:cs="Times New Roman"/>
          <w:b/>
          <w:i/>
          <w:iCs/>
          <w:sz w:val="24"/>
          <w:szCs w:val="24"/>
          <w:u w:val="single"/>
        </w:rPr>
        <w:t>(Юридична назва учасника)</w:t>
      </w:r>
      <w:r w:rsidR="004E6871">
        <w:rPr>
          <w:rFonts w:ascii="Times New Roman" w:eastAsia="Calibri" w:hAnsi="Times New Roman" w:cs="Times New Roman"/>
          <w:sz w:val="24"/>
          <w:szCs w:val="24"/>
        </w:rPr>
        <w:t>, повідомляємо</w:t>
      </w:r>
      <w:r w:rsidR="00CA4271">
        <w:rPr>
          <w:rFonts w:ascii="Times New Roman" w:eastAsia="Calibri" w:hAnsi="Times New Roman" w:cs="Times New Roman"/>
          <w:sz w:val="24"/>
          <w:szCs w:val="24"/>
        </w:rPr>
        <w:t>, що п</w:t>
      </w:r>
      <w:r w:rsidR="00147E0D" w:rsidRPr="001B7D9D">
        <w:rPr>
          <w:rFonts w:ascii="Times New Roman" w:eastAsia="Calibri" w:hAnsi="Times New Roman" w:cs="Times New Roman"/>
          <w:sz w:val="24"/>
          <w:szCs w:val="24"/>
        </w:rPr>
        <w:t xml:space="preserve">редставник Замовника може бути присутнім під час </w:t>
      </w:r>
      <w:r w:rsidR="001F1F57">
        <w:rPr>
          <w:rFonts w:ascii="Times New Roman" w:eastAsia="Calibri" w:hAnsi="Times New Roman" w:cs="Times New Roman"/>
          <w:sz w:val="24"/>
          <w:szCs w:val="24"/>
        </w:rPr>
        <w:t>надання</w:t>
      </w:r>
      <w:r w:rsidR="00147E0D" w:rsidRPr="001B7D9D">
        <w:rPr>
          <w:rFonts w:ascii="Times New Roman" w:eastAsia="Calibri" w:hAnsi="Times New Roman" w:cs="Times New Roman"/>
          <w:sz w:val="24"/>
          <w:szCs w:val="24"/>
        </w:rPr>
        <w:t xml:space="preserve"> </w:t>
      </w:r>
      <w:r w:rsidR="001F1F57">
        <w:rPr>
          <w:rFonts w:ascii="Times New Roman" w:eastAsia="Calibri" w:hAnsi="Times New Roman" w:cs="Times New Roman"/>
          <w:sz w:val="24"/>
          <w:szCs w:val="24"/>
        </w:rPr>
        <w:t>У</w:t>
      </w:r>
      <w:r w:rsidR="00147E0D" w:rsidRPr="001B7D9D">
        <w:rPr>
          <w:rFonts w:ascii="Times New Roman" w:eastAsia="Calibri" w:hAnsi="Times New Roman" w:cs="Times New Roman"/>
          <w:sz w:val="24"/>
          <w:szCs w:val="24"/>
        </w:rPr>
        <w:t xml:space="preserve">часником </w:t>
      </w:r>
      <w:r w:rsidR="001F1F57">
        <w:rPr>
          <w:rFonts w:ascii="Times New Roman" w:eastAsia="Calibri" w:hAnsi="Times New Roman" w:cs="Times New Roman"/>
          <w:sz w:val="24"/>
          <w:szCs w:val="24"/>
        </w:rPr>
        <w:t>послуги з технічного обслуговування комп’ютерної техніки</w:t>
      </w:r>
      <w:r w:rsidR="00147E0D" w:rsidRPr="001B7D9D">
        <w:rPr>
          <w:rFonts w:ascii="Times New Roman" w:eastAsia="Calibri" w:hAnsi="Times New Roman" w:cs="Times New Roman"/>
          <w:sz w:val="24"/>
          <w:szCs w:val="24"/>
        </w:rPr>
        <w:t>, строк надання послуги не буде перевищувати три робочих дні з дати надходження картриджа від замовника.</w:t>
      </w:r>
    </w:p>
    <w:p w14:paraId="7AE66B7E" w14:textId="77777777"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14:paraId="74B6B416" w14:textId="77777777" w:rsidR="00CA4271" w:rsidRPr="001B7D9D" w:rsidRDefault="00CA4271" w:rsidP="00147E0D">
      <w:pPr>
        <w:spacing w:after="0"/>
        <w:jc w:val="both"/>
        <w:rPr>
          <w:rFonts w:ascii="Times New Roman" w:eastAsia="Calibri" w:hAnsi="Times New Roman" w:cs="Times New Roman"/>
          <w:sz w:val="24"/>
          <w:szCs w:val="24"/>
        </w:rPr>
      </w:pPr>
    </w:p>
    <w:p w14:paraId="20279ED0" w14:textId="77777777" w:rsidR="00147E0D" w:rsidRDefault="00335C69" w:rsidP="00147E0D">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4</w:t>
      </w:r>
      <w:r w:rsidR="00147E0D" w:rsidRPr="001B7D9D">
        <w:rPr>
          <w:rFonts w:ascii="Times New Roman" w:eastAsia="Calibri" w:hAnsi="Times New Roman" w:cs="Times New Roman"/>
          <w:b/>
          <w:sz w:val="24"/>
          <w:szCs w:val="24"/>
        </w:rPr>
        <w:t>.</w:t>
      </w:r>
      <w:r w:rsidR="00147E0D" w:rsidRPr="001B7D9D">
        <w:rPr>
          <w:rFonts w:ascii="Times New Roman" w:eastAsia="Calibri" w:hAnsi="Times New Roman" w:cs="Times New Roman"/>
          <w:sz w:val="24"/>
          <w:szCs w:val="24"/>
        </w:rPr>
        <w:t xml:space="preserve"> </w:t>
      </w:r>
      <w:r w:rsidR="00CA4271" w:rsidRPr="00C56038">
        <w:rPr>
          <w:rFonts w:ascii="Times New Roman" w:eastAsia="Calibri" w:hAnsi="Times New Roman" w:cs="Times New Roman"/>
          <w:b/>
          <w:i/>
          <w:iCs/>
          <w:sz w:val="24"/>
          <w:szCs w:val="24"/>
          <w:u w:val="single"/>
        </w:rPr>
        <w:t>(Юридична назва учасника)</w:t>
      </w:r>
      <w:r w:rsidR="00CA4271">
        <w:rPr>
          <w:rFonts w:ascii="Times New Roman" w:eastAsia="Calibri" w:hAnsi="Times New Roman" w:cs="Times New Roman"/>
          <w:sz w:val="24"/>
          <w:szCs w:val="24"/>
        </w:rPr>
        <w:t>,</w:t>
      </w:r>
      <w:r w:rsidR="00147E0D" w:rsidRPr="001B7D9D">
        <w:rPr>
          <w:rFonts w:ascii="Times New Roman" w:eastAsia="Calibri" w:hAnsi="Times New Roman" w:cs="Times New Roman"/>
          <w:sz w:val="24"/>
          <w:szCs w:val="24"/>
        </w:rPr>
        <w:t xml:space="preserve"> несе повну матеріальну відповідальність за прийняті в роботу </w:t>
      </w:r>
      <w:r w:rsidR="00CA4271">
        <w:rPr>
          <w:rFonts w:ascii="Times New Roman" w:eastAsia="Times New Roman" w:hAnsi="Times New Roman" w:cs="Times New Roman"/>
          <w:sz w:val="24"/>
          <w:szCs w:val="24"/>
          <w:lang w:eastAsia="uk-UA"/>
        </w:rPr>
        <w:t>комп’ютерної техніки</w:t>
      </w:r>
      <w:r w:rsidR="00147E0D" w:rsidRPr="001B7D9D">
        <w:rPr>
          <w:rFonts w:ascii="Times New Roman" w:eastAsia="Calibri" w:hAnsi="Times New Roman" w:cs="Times New Roman"/>
          <w:sz w:val="24"/>
          <w:szCs w:val="24"/>
        </w:rPr>
        <w:t xml:space="preserve"> (на період надання послуг).</w:t>
      </w:r>
    </w:p>
    <w:p w14:paraId="6193B75E" w14:textId="77777777"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14:paraId="7AEE776C" w14:textId="77777777" w:rsidR="00CA4271" w:rsidRPr="001B7D9D" w:rsidRDefault="00CA4271" w:rsidP="00147E0D">
      <w:pPr>
        <w:spacing w:after="0"/>
        <w:jc w:val="both"/>
        <w:rPr>
          <w:rFonts w:ascii="Times New Roman" w:eastAsia="Calibri" w:hAnsi="Times New Roman" w:cs="Times New Roman"/>
          <w:sz w:val="24"/>
          <w:szCs w:val="24"/>
        </w:rPr>
      </w:pPr>
    </w:p>
    <w:p w14:paraId="2968681E" w14:textId="3E63F5C5" w:rsidR="00147E0D" w:rsidRDefault="00335C69" w:rsidP="00147E0D">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147E0D" w:rsidRPr="001B7D9D">
        <w:rPr>
          <w:rFonts w:ascii="Times New Roman" w:eastAsia="Calibri" w:hAnsi="Times New Roman" w:cs="Times New Roman"/>
          <w:b/>
          <w:sz w:val="24"/>
          <w:szCs w:val="24"/>
        </w:rPr>
        <w:t>.</w:t>
      </w:r>
      <w:r w:rsidR="00147E0D" w:rsidRPr="001B7D9D">
        <w:rPr>
          <w:rFonts w:ascii="Times New Roman" w:eastAsia="Calibri" w:hAnsi="Times New Roman" w:cs="Times New Roman"/>
          <w:sz w:val="24"/>
          <w:szCs w:val="24"/>
        </w:rPr>
        <w:t xml:space="preserve"> </w:t>
      </w:r>
      <w:r w:rsidR="00CA4271" w:rsidRPr="00C56038">
        <w:rPr>
          <w:rFonts w:ascii="Times New Roman" w:eastAsia="Calibri" w:hAnsi="Times New Roman" w:cs="Times New Roman"/>
          <w:b/>
          <w:i/>
          <w:iCs/>
          <w:sz w:val="24"/>
          <w:szCs w:val="24"/>
          <w:u w:val="single"/>
        </w:rPr>
        <w:t>(Юридична назва учасника)</w:t>
      </w:r>
      <w:r w:rsidR="00CA4271">
        <w:rPr>
          <w:rFonts w:ascii="Times New Roman" w:eastAsia="Calibri" w:hAnsi="Times New Roman" w:cs="Times New Roman"/>
          <w:sz w:val="24"/>
          <w:szCs w:val="24"/>
        </w:rPr>
        <w:t>, надає гарантію, в</w:t>
      </w:r>
      <w:r w:rsidR="00147E0D" w:rsidRPr="001B7D9D">
        <w:rPr>
          <w:rFonts w:ascii="Times New Roman" w:eastAsia="Times New Roman" w:hAnsi="Times New Roman" w:cs="Times New Roman"/>
          <w:sz w:val="24"/>
          <w:szCs w:val="24"/>
          <w:lang w:eastAsia="ru-RU"/>
        </w:rPr>
        <w:t>разі виявлення необхідності в проведенні ремонту комп’ютерно</w:t>
      </w:r>
      <w:r w:rsidR="00337CDD">
        <w:rPr>
          <w:rFonts w:ascii="Times New Roman" w:eastAsia="Times New Roman" w:hAnsi="Times New Roman" w:cs="Times New Roman"/>
          <w:sz w:val="24"/>
          <w:szCs w:val="24"/>
          <w:lang w:eastAsia="ru-RU"/>
        </w:rPr>
        <w:t>ї техніки</w:t>
      </w:r>
      <w:r w:rsidR="00147E0D" w:rsidRPr="001B7D9D">
        <w:rPr>
          <w:rFonts w:ascii="Times New Roman" w:eastAsia="Times New Roman" w:hAnsi="Times New Roman" w:cs="Times New Roman"/>
          <w:sz w:val="24"/>
          <w:szCs w:val="24"/>
          <w:lang w:eastAsia="ru-RU"/>
        </w:rPr>
        <w:t xml:space="preserve">, </w:t>
      </w:r>
      <w:r w:rsidR="00F82229">
        <w:rPr>
          <w:rFonts w:ascii="Times New Roman" w:eastAsia="Times New Roman" w:hAnsi="Times New Roman" w:cs="Times New Roman"/>
          <w:sz w:val="24"/>
          <w:szCs w:val="24"/>
          <w:lang w:eastAsia="ru-RU"/>
        </w:rPr>
        <w:t>маємо змогу надати</w:t>
      </w:r>
      <w:r w:rsidR="00147E0D" w:rsidRPr="001B7D9D">
        <w:rPr>
          <w:rFonts w:ascii="Times New Roman" w:eastAsia="Times New Roman" w:hAnsi="Times New Roman" w:cs="Times New Roman"/>
          <w:sz w:val="24"/>
          <w:szCs w:val="24"/>
          <w:lang w:eastAsia="ru-RU"/>
        </w:rPr>
        <w:t xml:space="preserve"> Замовнику заключення /дефектний акт з переліком та обсягом ремонту, у</w:t>
      </w:r>
      <w:r w:rsidR="00147E0D" w:rsidRPr="001B7D9D">
        <w:rPr>
          <w:rFonts w:ascii="Times New Roman" w:eastAsia="Calibri" w:hAnsi="Times New Roman" w:cs="Times New Roman"/>
          <w:sz w:val="24"/>
          <w:szCs w:val="24"/>
        </w:rPr>
        <w:t xml:space="preserve"> випадку якщо </w:t>
      </w:r>
      <w:r>
        <w:rPr>
          <w:rFonts w:ascii="Times New Roman" w:eastAsia="Calibri" w:hAnsi="Times New Roman" w:cs="Times New Roman"/>
          <w:sz w:val="24"/>
          <w:szCs w:val="24"/>
        </w:rPr>
        <w:t>комп’ютерна техніка</w:t>
      </w:r>
      <w:r w:rsidR="00147E0D" w:rsidRPr="001B7D9D">
        <w:rPr>
          <w:rFonts w:ascii="Times New Roman" w:eastAsia="Calibri" w:hAnsi="Times New Roman" w:cs="Times New Roman"/>
          <w:sz w:val="24"/>
          <w:szCs w:val="24"/>
        </w:rPr>
        <w:t xml:space="preserve"> не підлягає подальшій </w:t>
      </w:r>
      <w:r>
        <w:rPr>
          <w:rFonts w:ascii="Times New Roman" w:eastAsia="Calibri" w:hAnsi="Times New Roman" w:cs="Times New Roman"/>
          <w:sz w:val="24"/>
          <w:szCs w:val="24"/>
        </w:rPr>
        <w:t>експлуатації</w:t>
      </w:r>
      <w:r w:rsidR="00147E0D" w:rsidRPr="001B7D9D">
        <w:rPr>
          <w:rFonts w:ascii="Times New Roman" w:eastAsia="Calibri" w:hAnsi="Times New Roman" w:cs="Times New Roman"/>
          <w:sz w:val="24"/>
          <w:szCs w:val="24"/>
        </w:rPr>
        <w:t>, так</w:t>
      </w:r>
      <w:r>
        <w:rPr>
          <w:rFonts w:ascii="Times New Roman" w:eastAsia="Calibri" w:hAnsi="Times New Roman" w:cs="Times New Roman"/>
          <w:sz w:val="24"/>
          <w:szCs w:val="24"/>
        </w:rPr>
        <w:t>а одиниця комп’ютерної техніки</w:t>
      </w:r>
      <w:r w:rsidR="00147E0D" w:rsidRPr="001B7D9D">
        <w:rPr>
          <w:rFonts w:ascii="Times New Roman" w:eastAsia="Calibri" w:hAnsi="Times New Roman" w:cs="Times New Roman"/>
          <w:sz w:val="24"/>
          <w:szCs w:val="24"/>
        </w:rPr>
        <w:t xml:space="preserve"> повертається замовнику разом із відповідним актом.</w:t>
      </w:r>
    </w:p>
    <w:p w14:paraId="256F005F" w14:textId="77777777" w:rsidR="00CA4271" w:rsidRDefault="00CA4271" w:rsidP="00147E0D">
      <w:pPr>
        <w:spacing w:after="0"/>
        <w:jc w:val="both"/>
        <w:rPr>
          <w:rFonts w:ascii="Times New Roman" w:eastAsia="Calibri" w:hAnsi="Times New Roman" w:cs="Times New Roman"/>
          <w:sz w:val="24"/>
          <w:szCs w:val="24"/>
        </w:rPr>
      </w:pPr>
    </w:p>
    <w:p w14:paraId="2E6DFC34" w14:textId="77777777"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14:paraId="4C711980" w14:textId="77777777" w:rsidR="00CA4271" w:rsidRPr="001B7D9D" w:rsidRDefault="00CA4271" w:rsidP="00147E0D">
      <w:pPr>
        <w:spacing w:after="0"/>
        <w:jc w:val="both"/>
        <w:rPr>
          <w:rFonts w:ascii="Times New Roman" w:eastAsia="Calibri" w:hAnsi="Times New Roman" w:cs="Times New Roman"/>
          <w:sz w:val="24"/>
          <w:szCs w:val="24"/>
        </w:rPr>
      </w:pPr>
    </w:p>
    <w:p w14:paraId="29EC2FB3" w14:textId="77777777" w:rsidR="00147E0D" w:rsidRDefault="00335C69" w:rsidP="00147E0D">
      <w:pPr>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147E0D" w:rsidRPr="001B7D9D">
        <w:rPr>
          <w:rFonts w:ascii="Times New Roman" w:eastAsia="Calibri" w:hAnsi="Times New Roman" w:cs="Times New Roman"/>
          <w:sz w:val="24"/>
          <w:szCs w:val="24"/>
        </w:rPr>
        <w:t xml:space="preserve">. </w:t>
      </w:r>
      <w:r w:rsidR="00CA4271" w:rsidRPr="00C56038">
        <w:rPr>
          <w:rFonts w:ascii="Times New Roman" w:eastAsia="Calibri" w:hAnsi="Times New Roman" w:cs="Times New Roman"/>
          <w:b/>
          <w:i/>
          <w:iCs/>
          <w:sz w:val="24"/>
          <w:szCs w:val="24"/>
          <w:u w:val="single"/>
        </w:rPr>
        <w:t>(Юридична назва учасника)</w:t>
      </w:r>
      <w:r w:rsidR="00CA4271">
        <w:rPr>
          <w:rFonts w:ascii="Times New Roman" w:eastAsia="Calibri" w:hAnsi="Times New Roman" w:cs="Times New Roman"/>
          <w:sz w:val="24"/>
          <w:szCs w:val="24"/>
        </w:rPr>
        <w:t>,</w:t>
      </w:r>
      <w:r w:rsidR="00CA4271" w:rsidRPr="001B7D9D">
        <w:rPr>
          <w:rFonts w:ascii="Times New Roman" w:eastAsia="Calibri" w:hAnsi="Times New Roman" w:cs="Times New Roman"/>
          <w:sz w:val="24"/>
          <w:szCs w:val="24"/>
        </w:rPr>
        <w:t xml:space="preserve"> </w:t>
      </w:r>
      <w:r w:rsidR="00147E0D" w:rsidRPr="001B7D9D">
        <w:rPr>
          <w:rFonts w:ascii="Times New Roman" w:eastAsia="Calibri" w:hAnsi="Times New Roman" w:cs="Times New Roman"/>
          <w:sz w:val="24"/>
          <w:szCs w:val="24"/>
        </w:rPr>
        <w:t>несе відповідальність за виконання вимог екологічної безпеки та вимог із забезпечення техніки безпеки під час надання послуг.</w:t>
      </w:r>
    </w:p>
    <w:p w14:paraId="64EEA497" w14:textId="77777777" w:rsidR="00CA4271" w:rsidRDefault="00CA4271" w:rsidP="00147E0D">
      <w:pPr>
        <w:spacing w:after="0"/>
        <w:jc w:val="both"/>
        <w:rPr>
          <w:rFonts w:ascii="Times New Roman" w:eastAsia="Calibri" w:hAnsi="Times New Roman" w:cs="Times New Roman"/>
          <w:sz w:val="24"/>
          <w:szCs w:val="24"/>
        </w:rPr>
      </w:pPr>
    </w:p>
    <w:p w14:paraId="322D2865" w14:textId="77777777" w:rsidR="00CA4271" w:rsidRPr="001B7D9D" w:rsidRDefault="00CA4271" w:rsidP="00CA4271">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 xml:space="preserve">Датовано:“___”________________2023р.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14:paraId="097387FB" w14:textId="77777777" w:rsidR="00CA4271" w:rsidRPr="001B7D9D" w:rsidRDefault="00CA4271" w:rsidP="00147E0D">
      <w:pPr>
        <w:spacing w:after="0"/>
        <w:jc w:val="both"/>
        <w:rPr>
          <w:rFonts w:ascii="Times New Roman" w:eastAsia="Calibri" w:hAnsi="Times New Roman" w:cs="Times New Roman"/>
          <w:sz w:val="24"/>
          <w:szCs w:val="24"/>
        </w:rPr>
      </w:pPr>
    </w:p>
    <w:p w14:paraId="30346121" w14:textId="77777777" w:rsidR="00A52B32" w:rsidRPr="001B7D9D" w:rsidRDefault="00A52B32" w:rsidP="00460A95">
      <w:pPr>
        <w:suppressAutoHyphens/>
        <w:spacing w:after="0" w:line="240" w:lineRule="auto"/>
        <w:jc w:val="both"/>
        <w:outlineLvl w:val="0"/>
        <w:rPr>
          <w:rFonts w:ascii="Times New Roman" w:eastAsia="Times New Roman" w:hAnsi="Times New Roman" w:cs="Times New Roman"/>
          <w:sz w:val="24"/>
          <w:szCs w:val="24"/>
          <w:lang w:eastAsia="uk-UA"/>
        </w:rPr>
      </w:pPr>
    </w:p>
    <w:p w14:paraId="647F0AA0" w14:textId="77777777" w:rsidR="00376F75" w:rsidRDefault="00376F7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8C77B95" w14:textId="77777777"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7DCECB5" w14:textId="77777777"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1718CAF" w14:textId="77777777"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C2EE081" w14:textId="77777777" w:rsidR="003E6485" w:rsidRDefault="003E648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D6780EA" w14:textId="77777777" w:rsidR="003E6485" w:rsidRDefault="003E648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6C978DC" w14:textId="77777777" w:rsidR="003E6485" w:rsidRDefault="003E648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A2E6052" w14:textId="77777777" w:rsidR="003E6485" w:rsidRDefault="003E648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031FFCF" w14:textId="77777777"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92F6FC2" w14:textId="77777777" w:rsidR="004E6871" w:rsidRDefault="004E6871"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BDF2ADC"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B7C1B67"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3342466"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26518C6"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B7434DB"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41C6FA2"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1F3448F"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C9A1051"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D70E29F"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EB2B685"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910CE1B"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4BFA7B8"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7920361"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798694A"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D0C3FE8" w14:textId="77777777"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9FC8338" w14:textId="1BD84F40" w:rsidR="00335C69" w:rsidRDefault="00335C6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4650511" w14:textId="42804D92" w:rsidR="00F82229" w:rsidRDefault="00F8222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F2C9F33" w14:textId="7DE4341A" w:rsidR="00F82229" w:rsidRDefault="00F8222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6AFBBB6" w14:textId="0EC10F1C" w:rsidR="00F82229" w:rsidRDefault="00F8222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F6D5E6B" w14:textId="77777777" w:rsidR="00F82229" w:rsidRDefault="00F82229"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742D04F" w14:textId="77777777"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93E6627" w14:textId="77777777"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9E1BEF5" w14:textId="77777777" w:rsid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467A035" w14:textId="77777777" w:rsidR="001B7D9D" w:rsidRPr="001B7D9D" w:rsidRDefault="001B7D9D"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679FDFA" w14:textId="77777777" w:rsidR="00A81D72" w:rsidRPr="001B7D9D" w:rsidRDefault="00376F75"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w:t>
      </w:r>
      <w:r w:rsidR="00A81D72" w:rsidRPr="001B7D9D">
        <w:rPr>
          <w:rFonts w:ascii="Times New Roman" w:eastAsia="Times New Roman" w:hAnsi="Times New Roman" w:cs="Times New Roman"/>
          <w:b/>
          <w:bCs/>
          <w:sz w:val="24"/>
          <w:szCs w:val="24"/>
          <w:lang w:eastAsia="ar-SA"/>
        </w:rPr>
        <w:t>одаток 3</w:t>
      </w:r>
    </w:p>
    <w:p w14:paraId="511128E0" w14:textId="77777777" w:rsidR="00A81D72" w:rsidRPr="001B7D9D" w:rsidRDefault="00A81D72" w:rsidP="00A81D7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 тендерної документації</w:t>
      </w:r>
    </w:p>
    <w:p w14:paraId="1A59F70A" w14:textId="77777777" w:rsidR="00335C69" w:rsidRDefault="00335C69" w:rsidP="00376F75">
      <w:pPr>
        <w:widowControl w:val="0"/>
        <w:suppressAutoHyphens/>
        <w:spacing w:after="0" w:line="240" w:lineRule="auto"/>
        <w:rPr>
          <w:rFonts w:ascii="Times New Roman" w:eastAsia="Times New Roman" w:hAnsi="Times New Roman" w:cs="Times New Roman"/>
          <w:i/>
          <w:kern w:val="2"/>
          <w:sz w:val="24"/>
          <w:szCs w:val="24"/>
          <w:lang w:eastAsia="ar-SA"/>
        </w:rPr>
      </w:pPr>
    </w:p>
    <w:p w14:paraId="0866F00F" w14:textId="77777777" w:rsidR="00A81D72" w:rsidRPr="001B7D9D" w:rsidRDefault="00A81D72" w:rsidP="00376F75">
      <w:pPr>
        <w:widowControl w:val="0"/>
        <w:suppressAutoHyphens/>
        <w:spacing w:after="0" w:line="240" w:lineRule="auto"/>
        <w:rPr>
          <w:rFonts w:ascii="Times New Roman" w:eastAsia="Times New Roman" w:hAnsi="Times New Roman" w:cs="Times New Roman"/>
          <w:i/>
          <w:kern w:val="2"/>
          <w:sz w:val="24"/>
          <w:szCs w:val="24"/>
          <w:lang w:eastAsia="ar-SA"/>
        </w:rPr>
      </w:pPr>
      <w:r w:rsidRPr="001B7D9D">
        <w:rPr>
          <w:rFonts w:ascii="Times New Roman" w:eastAsia="Times New Roman" w:hAnsi="Times New Roman" w:cs="Times New Roman"/>
          <w:i/>
          <w:kern w:val="2"/>
          <w:sz w:val="24"/>
          <w:szCs w:val="24"/>
          <w:lang w:eastAsia="ar-SA"/>
        </w:rPr>
        <w:t>Форма «Цінова пропозиція» подається на бланку учасника (у разі наявності) у вигляді, наведеному нижче, учасник не повинен відступати від даної форми.</w:t>
      </w:r>
    </w:p>
    <w:p w14:paraId="7014367B" w14:textId="77777777" w:rsidR="00376F75" w:rsidRPr="001B7D9D" w:rsidRDefault="00376F75" w:rsidP="00376F75">
      <w:pPr>
        <w:widowControl w:val="0"/>
        <w:suppressAutoHyphens/>
        <w:spacing w:after="0" w:line="240" w:lineRule="auto"/>
        <w:rPr>
          <w:rFonts w:ascii="Times New Roman" w:eastAsia="Times New Roman" w:hAnsi="Times New Roman" w:cs="Times New Roman"/>
          <w:kern w:val="2"/>
          <w:sz w:val="20"/>
          <w:szCs w:val="20"/>
          <w:lang w:val="ru-RU" w:eastAsia="zh-CN"/>
        </w:rPr>
      </w:pPr>
    </w:p>
    <w:p w14:paraId="527AEE04" w14:textId="77777777" w:rsidR="00335C69" w:rsidRDefault="00335C69" w:rsidP="00A81D72">
      <w:pPr>
        <w:spacing w:after="0" w:line="240" w:lineRule="auto"/>
        <w:jc w:val="center"/>
        <w:rPr>
          <w:rFonts w:ascii="Times New Roman" w:eastAsia="Calibri" w:hAnsi="Times New Roman" w:cs="Times New Roman"/>
          <w:kern w:val="2"/>
          <w:sz w:val="24"/>
          <w:szCs w:val="24"/>
        </w:rPr>
      </w:pPr>
    </w:p>
    <w:p w14:paraId="5109E77E" w14:textId="77777777" w:rsidR="00A81D72" w:rsidRPr="001B7D9D" w:rsidRDefault="00F01175" w:rsidP="00A81D72">
      <w:pPr>
        <w:spacing w:after="0" w:line="240" w:lineRule="auto"/>
        <w:jc w:val="center"/>
        <w:rPr>
          <w:rFonts w:ascii="Times New Roman" w:eastAsia="Calibri" w:hAnsi="Times New Roman" w:cs="Times New Roman"/>
          <w:kern w:val="2"/>
          <w:sz w:val="24"/>
          <w:szCs w:val="24"/>
        </w:rPr>
      </w:pPr>
      <w:r w:rsidRPr="001B7D9D">
        <w:rPr>
          <w:rFonts w:ascii="Times New Roman" w:eastAsia="Calibri" w:hAnsi="Times New Roman" w:cs="Times New Roman"/>
          <w:kern w:val="2"/>
          <w:sz w:val="24"/>
          <w:szCs w:val="24"/>
        </w:rPr>
        <w:t>Цінова пропозиція</w:t>
      </w:r>
    </w:p>
    <w:tbl>
      <w:tblPr>
        <w:tblW w:w="96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3084"/>
      </w:tblGrid>
      <w:tr w:rsidR="00CC38BD" w:rsidRPr="001B7D9D" w14:paraId="274ADD33" w14:textId="77777777" w:rsidTr="00560ABD">
        <w:trPr>
          <w:trHeight w:val="558"/>
        </w:trPr>
        <w:tc>
          <w:tcPr>
            <w:tcW w:w="6516" w:type="dxa"/>
            <w:shd w:val="clear" w:color="auto" w:fill="auto"/>
            <w:vAlign w:val="center"/>
          </w:tcPr>
          <w:p w14:paraId="0402B707" w14:textId="77777777"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Повне найменування учасника</w:t>
            </w:r>
          </w:p>
        </w:tc>
        <w:tc>
          <w:tcPr>
            <w:tcW w:w="3084" w:type="dxa"/>
            <w:shd w:val="clear" w:color="auto" w:fill="auto"/>
          </w:tcPr>
          <w:p w14:paraId="77342A62" w14:textId="77777777"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14:paraId="115CBD04" w14:textId="77777777" w:rsidTr="00560ABD">
        <w:trPr>
          <w:trHeight w:val="308"/>
        </w:trPr>
        <w:tc>
          <w:tcPr>
            <w:tcW w:w="6516" w:type="dxa"/>
            <w:shd w:val="clear" w:color="auto" w:fill="auto"/>
            <w:vAlign w:val="center"/>
          </w:tcPr>
          <w:p w14:paraId="7E14C112" w14:textId="77777777"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Код ЄДРПОУ / реєстраційний номер облікової картки платника податків</w:t>
            </w:r>
          </w:p>
        </w:tc>
        <w:tc>
          <w:tcPr>
            <w:tcW w:w="3084" w:type="dxa"/>
            <w:shd w:val="clear" w:color="auto" w:fill="auto"/>
          </w:tcPr>
          <w:p w14:paraId="7D3FBDAE" w14:textId="77777777"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14:paraId="6C36A52E" w14:textId="77777777" w:rsidTr="00560ABD">
        <w:trPr>
          <w:trHeight w:val="303"/>
        </w:trPr>
        <w:tc>
          <w:tcPr>
            <w:tcW w:w="6516" w:type="dxa"/>
            <w:shd w:val="clear" w:color="auto" w:fill="auto"/>
            <w:vAlign w:val="center"/>
          </w:tcPr>
          <w:p w14:paraId="2DCBFF39" w14:textId="77777777"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Юридична адреса</w:t>
            </w:r>
          </w:p>
        </w:tc>
        <w:tc>
          <w:tcPr>
            <w:tcW w:w="3084" w:type="dxa"/>
            <w:shd w:val="clear" w:color="auto" w:fill="auto"/>
          </w:tcPr>
          <w:p w14:paraId="060AED1A" w14:textId="77777777"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14:paraId="3315D2BE" w14:textId="77777777" w:rsidTr="00560ABD">
        <w:trPr>
          <w:trHeight w:val="345"/>
        </w:trPr>
        <w:tc>
          <w:tcPr>
            <w:tcW w:w="6516" w:type="dxa"/>
            <w:shd w:val="clear" w:color="auto" w:fill="auto"/>
            <w:vAlign w:val="center"/>
          </w:tcPr>
          <w:p w14:paraId="076BD265" w14:textId="77777777"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Фактична адреса</w:t>
            </w:r>
          </w:p>
        </w:tc>
        <w:tc>
          <w:tcPr>
            <w:tcW w:w="3084" w:type="dxa"/>
            <w:shd w:val="clear" w:color="auto" w:fill="auto"/>
          </w:tcPr>
          <w:p w14:paraId="4E7329C2" w14:textId="77777777"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14:paraId="718E8E08" w14:textId="77777777" w:rsidTr="00560ABD">
        <w:trPr>
          <w:trHeight w:val="345"/>
        </w:trPr>
        <w:tc>
          <w:tcPr>
            <w:tcW w:w="6516" w:type="dxa"/>
            <w:shd w:val="clear" w:color="auto" w:fill="auto"/>
            <w:vAlign w:val="center"/>
          </w:tcPr>
          <w:p w14:paraId="67427FA3" w14:textId="77777777" w:rsidR="00CC38BD" w:rsidRPr="001B7D9D" w:rsidRDefault="00CC38BD" w:rsidP="00CC38BD">
            <w:pPr>
              <w:spacing w:after="0" w:line="240" w:lineRule="auto"/>
              <w:rPr>
                <w:rFonts w:ascii="Times New Roman" w:eastAsia="Calibri" w:hAnsi="Times New Roman" w:cs="Times New Roman"/>
                <w:strike/>
                <w:lang w:eastAsia="ru-RU"/>
              </w:rPr>
            </w:pPr>
            <w:r w:rsidRPr="001B7D9D">
              <w:rPr>
                <w:rFonts w:ascii="Times New Roman" w:eastAsia="Calibri" w:hAnsi="Times New Roman" w:cs="Times New Roman"/>
                <w:lang w:eastAsia="ru-RU"/>
              </w:rPr>
              <w:t>Телефон</w:t>
            </w:r>
          </w:p>
        </w:tc>
        <w:tc>
          <w:tcPr>
            <w:tcW w:w="3084" w:type="dxa"/>
            <w:shd w:val="clear" w:color="auto" w:fill="auto"/>
          </w:tcPr>
          <w:p w14:paraId="7D278E64" w14:textId="77777777"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14:paraId="3EEED5DA" w14:textId="77777777" w:rsidTr="00560ABD">
        <w:trPr>
          <w:trHeight w:val="366"/>
        </w:trPr>
        <w:tc>
          <w:tcPr>
            <w:tcW w:w="6516" w:type="dxa"/>
            <w:shd w:val="clear" w:color="auto" w:fill="auto"/>
            <w:vAlign w:val="center"/>
          </w:tcPr>
          <w:p w14:paraId="04EBC4EB" w14:textId="77777777"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Електронна пошта</w:t>
            </w:r>
          </w:p>
        </w:tc>
        <w:tc>
          <w:tcPr>
            <w:tcW w:w="3084" w:type="dxa"/>
            <w:shd w:val="clear" w:color="auto" w:fill="auto"/>
          </w:tcPr>
          <w:p w14:paraId="63EE1029" w14:textId="77777777"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14:paraId="109FE88A" w14:textId="77777777" w:rsidTr="00560ABD">
        <w:trPr>
          <w:trHeight w:val="315"/>
        </w:trPr>
        <w:tc>
          <w:tcPr>
            <w:tcW w:w="6516" w:type="dxa"/>
            <w:shd w:val="clear" w:color="auto" w:fill="auto"/>
            <w:vAlign w:val="center"/>
          </w:tcPr>
          <w:p w14:paraId="6B8EE7AE" w14:textId="77777777"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Форма власності та юридичний статус</w:t>
            </w:r>
          </w:p>
        </w:tc>
        <w:tc>
          <w:tcPr>
            <w:tcW w:w="3084" w:type="dxa"/>
            <w:shd w:val="clear" w:color="auto" w:fill="auto"/>
          </w:tcPr>
          <w:p w14:paraId="645AF618" w14:textId="77777777"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14:paraId="3D7D4747" w14:textId="77777777" w:rsidTr="00560ABD">
        <w:trPr>
          <w:trHeight w:val="278"/>
        </w:trPr>
        <w:tc>
          <w:tcPr>
            <w:tcW w:w="6516" w:type="dxa"/>
            <w:shd w:val="clear" w:color="auto" w:fill="auto"/>
            <w:vAlign w:val="center"/>
          </w:tcPr>
          <w:p w14:paraId="61A8A63C" w14:textId="77777777"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Основна спеціалізація, напрямки господарської діяльності</w:t>
            </w:r>
          </w:p>
        </w:tc>
        <w:tc>
          <w:tcPr>
            <w:tcW w:w="3084" w:type="dxa"/>
            <w:shd w:val="clear" w:color="auto" w:fill="auto"/>
          </w:tcPr>
          <w:p w14:paraId="1DFE3D2A" w14:textId="77777777"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14:paraId="4D1DC7A3" w14:textId="77777777" w:rsidTr="00560ABD">
        <w:trPr>
          <w:trHeight w:val="281"/>
        </w:trPr>
        <w:tc>
          <w:tcPr>
            <w:tcW w:w="6516" w:type="dxa"/>
            <w:shd w:val="clear" w:color="auto" w:fill="auto"/>
            <w:vAlign w:val="center"/>
          </w:tcPr>
          <w:p w14:paraId="0A245287" w14:textId="77777777"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П.І.Б., посади, телефони керівників</w:t>
            </w:r>
          </w:p>
        </w:tc>
        <w:tc>
          <w:tcPr>
            <w:tcW w:w="3084" w:type="dxa"/>
            <w:shd w:val="clear" w:color="auto" w:fill="auto"/>
          </w:tcPr>
          <w:p w14:paraId="2E7EAF74" w14:textId="77777777" w:rsidR="00CC38BD" w:rsidRPr="001B7D9D" w:rsidRDefault="00CC38BD" w:rsidP="00CC38BD">
            <w:pPr>
              <w:spacing w:after="0" w:line="240" w:lineRule="auto"/>
              <w:rPr>
                <w:rFonts w:ascii="Times New Roman" w:eastAsia="Calibri" w:hAnsi="Times New Roman" w:cs="Times New Roman"/>
                <w:lang w:eastAsia="ru-RU"/>
              </w:rPr>
            </w:pPr>
          </w:p>
        </w:tc>
      </w:tr>
      <w:tr w:rsidR="00CC38BD" w:rsidRPr="001B7D9D" w14:paraId="3B20AAA2" w14:textId="77777777" w:rsidTr="00560ABD">
        <w:trPr>
          <w:trHeight w:val="504"/>
        </w:trPr>
        <w:tc>
          <w:tcPr>
            <w:tcW w:w="6516" w:type="dxa"/>
            <w:shd w:val="clear" w:color="auto" w:fill="auto"/>
            <w:vAlign w:val="center"/>
          </w:tcPr>
          <w:p w14:paraId="0A809188" w14:textId="77777777" w:rsidR="00CC38BD" w:rsidRPr="001B7D9D" w:rsidRDefault="00CC38BD" w:rsidP="00CC38BD">
            <w:pPr>
              <w:spacing w:after="0" w:line="240" w:lineRule="auto"/>
              <w:rPr>
                <w:rFonts w:ascii="Times New Roman" w:eastAsia="Calibri" w:hAnsi="Times New Roman" w:cs="Times New Roman"/>
                <w:lang w:eastAsia="ru-RU"/>
              </w:rPr>
            </w:pPr>
            <w:r w:rsidRPr="001B7D9D">
              <w:rPr>
                <w:rFonts w:ascii="Times New Roman" w:eastAsia="Calibri" w:hAnsi="Times New Roman" w:cs="Times New Roman"/>
                <w:lang w:eastAsia="ru-RU"/>
              </w:rPr>
              <w:t>П.І.Б., посади, телефони представників учасника закупівлі, уповноважених здійснювати зв’язок</w:t>
            </w:r>
          </w:p>
        </w:tc>
        <w:tc>
          <w:tcPr>
            <w:tcW w:w="3084" w:type="dxa"/>
            <w:shd w:val="clear" w:color="auto" w:fill="auto"/>
          </w:tcPr>
          <w:p w14:paraId="015BD5AB" w14:textId="77777777" w:rsidR="00CC38BD" w:rsidRPr="001B7D9D" w:rsidRDefault="00CC38BD" w:rsidP="00CC38BD">
            <w:pPr>
              <w:spacing w:after="0" w:line="240" w:lineRule="auto"/>
              <w:rPr>
                <w:rFonts w:ascii="Times New Roman" w:eastAsia="Calibri" w:hAnsi="Times New Roman" w:cs="Times New Roman"/>
                <w:lang w:eastAsia="ru-RU"/>
              </w:rPr>
            </w:pPr>
          </w:p>
        </w:tc>
      </w:tr>
    </w:tbl>
    <w:p w14:paraId="6F3ED474" w14:textId="77777777" w:rsidR="00CD7C25" w:rsidRDefault="00CD7C25" w:rsidP="00CD7C25">
      <w:pPr>
        <w:autoSpaceDE w:val="0"/>
        <w:autoSpaceDN w:val="0"/>
        <w:spacing w:after="0" w:line="240" w:lineRule="auto"/>
        <w:ind w:firstLine="567"/>
        <w:jc w:val="both"/>
        <w:rPr>
          <w:rFonts w:ascii="Times New Roman" w:eastAsia="Calibri" w:hAnsi="Times New Roman" w:cs="Times New Roman"/>
          <w:b/>
          <w:i/>
          <w:iCs/>
          <w:sz w:val="24"/>
          <w:szCs w:val="24"/>
          <w:u w:val="single"/>
          <w:lang w:eastAsia="ru-RU"/>
        </w:rPr>
      </w:pPr>
    </w:p>
    <w:p w14:paraId="58695602" w14:textId="77777777" w:rsidR="00CC38BD" w:rsidRPr="00335C69" w:rsidRDefault="00CC38BD" w:rsidP="00335C69">
      <w:pPr>
        <w:autoSpaceDE w:val="0"/>
        <w:autoSpaceDN w:val="0"/>
        <w:spacing w:line="240" w:lineRule="auto"/>
        <w:ind w:firstLine="567"/>
        <w:jc w:val="both"/>
        <w:rPr>
          <w:rFonts w:ascii="Times New Roman" w:eastAsia="Calibri" w:hAnsi="Times New Roman" w:cs="Times New Roman"/>
          <w:sz w:val="24"/>
          <w:szCs w:val="24"/>
        </w:rPr>
      </w:pPr>
      <w:r w:rsidRPr="001B7D9D">
        <w:rPr>
          <w:rFonts w:ascii="Times New Roman" w:eastAsia="Calibri" w:hAnsi="Times New Roman" w:cs="Times New Roman"/>
          <w:b/>
          <w:i/>
          <w:iCs/>
          <w:sz w:val="24"/>
          <w:szCs w:val="24"/>
          <w:u w:val="single"/>
          <w:lang w:eastAsia="ru-RU"/>
        </w:rPr>
        <w:t>(Юридична назва учасника)</w:t>
      </w:r>
      <w:r w:rsidRPr="001B7D9D">
        <w:rPr>
          <w:rFonts w:ascii="Times New Roman" w:eastAsia="Calibri" w:hAnsi="Times New Roman" w:cs="Times New Roman"/>
          <w:iCs/>
          <w:sz w:val="24"/>
          <w:szCs w:val="24"/>
          <w:lang w:eastAsia="ru-RU"/>
        </w:rPr>
        <w:t xml:space="preserve"> надаємо свою пропозицію Головному управлінню Держпродспоживслужби в Чернівецькій області, щодо участі у закупівлі </w:t>
      </w:r>
      <w:r w:rsidR="004A29D3" w:rsidRPr="001B7D9D">
        <w:rPr>
          <w:rFonts w:ascii="Times New Roman" w:eastAsia="Calibri" w:hAnsi="Times New Roman" w:cs="Times New Roman"/>
          <w:bCs/>
          <w:sz w:val="24"/>
          <w:szCs w:val="24"/>
        </w:rPr>
        <w:t xml:space="preserve">послуг </w:t>
      </w:r>
      <w:r w:rsidR="00335C69" w:rsidRPr="00335C69">
        <w:rPr>
          <w:rFonts w:ascii="Times New Roman" w:eastAsia="Calibri" w:hAnsi="Times New Roman" w:cs="Times New Roman"/>
          <w:sz w:val="24"/>
          <w:szCs w:val="24"/>
        </w:rPr>
        <w:t>з технічного обслуговування комп’ютерної техніки, код ДК 021-2015 (CPV) 50320000-4 - Послуги з ремонту і технічного обслуговування персональних комп’ютерів</w:t>
      </w:r>
      <w:r w:rsidR="004A29D3" w:rsidRPr="001B7D9D">
        <w:rPr>
          <w:rFonts w:ascii="Times New Roman" w:eastAsia="Calibri" w:hAnsi="Times New Roman" w:cs="Times New Roman"/>
          <w:bCs/>
          <w:sz w:val="24"/>
          <w:szCs w:val="24"/>
        </w:rPr>
        <w:t xml:space="preserve">, </w:t>
      </w:r>
      <w:r w:rsidRPr="001B7D9D">
        <w:rPr>
          <w:rFonts w:ascii="Times New Roman" w:eastAsia="Calibri" w:hAnsi="Times New Roman" w:cs="Times New Roman"/>
          <w:iCs/>
          <w:sz w:val="24"/>
          <w:szCs w:val="24"/>
          <w:lang w:eastAsia="ru-RU"/>
        </w:rPr>
        <w:t>згідно з усіма умовами документації зазначеної закупівлі:</w:t>
      </w:r>
    </w:p>
    <w:tbl>
      <w:tblPr>
        <w:tblStyle w:val="5"/>
        <w:tblW w:w="0" w:type="auto"/>
        <w:tblInd w:w="-459" w:type="dxa"/>
        <w:tblLook w:val="04A0" w:firstRow="1" w:lastRow="0" w:firstColumn="1" w:lastColumn="0" w:noHBand="0" w:noVBand="1"/>
      </w:tblPr>
      <w:tblGrid>
        <w:gridCol w:w="567"/>
        <w:gridCol w:w="5670"/>
        <w:gridCol w:w="1017"/>
        <w:gridCol w:w="1535"/>
        <w:gridCol w:w="1417"/>
      </w:tblGrid>
      <w:tr w:rsidR="00CC38BD" w:rsidRPr="001B7D9D" w14:paraId="35B83F14" w14:textId="77777777" w:rsidTr="00560ABD">
        <w:tc>
          <w:tcPr>
            <w:tcW w:w="567" w:type="dxa"/>
            <w:vAlign w:val="center"/>
          </w:tcPr>
          <w:p w14:paraId="5C156BE8" w14:textId="77777777"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 п/п</w:t>
            </w:r>
          </w:p>
        </w:tc>
        <w:tc>
          <w:tcPr>
            <w:tcW w:w="5670" w:type="dxa"/>
            <w:vAlign w:val="center"/>
          </w:tcPr>
          <w:p w14:paraId="3CD993AD" w14:textId="77777777"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Назва послуг</w:t>
            </w:r>
          </w:p>
        </w:tc>
        <w:tc>
          <w:tcPr>
            <w:tcW w:w="1017" w:type="dxa"/>
            <w:vAlign w:val="center"/>
          </w:tcPr>
          <w:p w14:paraId="02031903" w14:textId="77777777"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Кількість послуг</w:t>
            </w:r>
          </w:p>
        </w:tc>
        <w:tc>
          <w:tcPr>
            <w:tcW w:w="1535" w:type="dxa"/>
            <w:vAlign w:val="center"/>
          </w:tcPr>
          <w:p w14:paraId="4BE32E4E" w14:textId="77777777"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Ціна за одну послугу, без ПДВ, грн.</w:t>
            </w:r>
          </w:p>
        </w:tc>
        <w:tc>
          <w:tcPr>
            <w:tcW w:w="1417" w:type="dxa"/>
            <w:vAlign w:val="center"/>
          </w:tcPr>
          <w:p w14:paraId="6574323D" w14:textId="77777777" w:rsidR="00CC38BD" w:rsidRPr="001B7D9D" w:rsidRDefault="00CC38BD" w:rsidP="00CD7C25">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Загальна вартість послуг, без ПДВ, грн.</w:t>
            </w:r>
          </w:p>
        </w:tc>
      </w:tr>
      <w:tr w:rsidR="00CC38BD" w:rsidRPr="001B7D9D" w14:paraId="59D8D9E9" w14:textId="77777777" w:rsidTr="00560ABD">
        <w:tc>
          <w:tcPr>
            <w:tcW w:w="567" w:type="dxa"/>
            <w:vAlign w:val="center"/>
          </w:tcPr>
          <w:p w14:paraId="7858B1D6" w14:textId="77777777"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1</w:t>
            </w:r>
          </w:p>
        </w:tc>
        <w:tc>
          <w:tcPr>
            <w:tcW w:w="5670" w:type="dxa"/>
            <w:vAlign w:val="center"/>
          </w:tcPr>
          <w:p w14:paraId="7DAB5B32" w14:textId="77777777" w:rsidR="00CC38BD" w:rsidRPr="00335C69" w:rsidRDefault="00CC38BD" w:rsidP="00335C69">
            <w:pPr>
              <w:jc w:val="center"/>
              <w:outlineLvl w:val="1"/>
              <w:rPr>
                <w:rFonts w:ascii="Times New Roman" w:eastAsia="Times New Roman" w:hAnsi="Times New Roman"/>
                <w:iCs/>
                <w:sz w:val="20"/>
                <w:szCs w:val="20"/>
                <w:lang w:eastAsia="ru-RU"/>
              </w:rPr>
            </w:pPr>
            <w:r w:rsidRPr="001B7D9D">
              <w:rPr>
                <w:rFonts w:ascii="Times New Roman" w:eastAsia="Times New Roman" w:hAnsi="Times New Roman"/>
                <w:bCs/>
                <w:iCs/>
                <w:sz w:val="20"/>
                <w:szCs w:val="20"/>
                <w:lang w:eastAsia="ru-RU"/>
              </w:rPr>
              <w:t xml:space="preserve">Послуги </w:t>
            </w:r>
            <w:r w:rsidR="00335C69" w:rsidRPr="00335C69">
              <w:rPr>
                <w:rFonts w:ascii="Times New Roman" w:eastAsia="Times New Roman" w:hAnsi="Times New Roman"/>
                <w:iCs/>
                <w:sz w:val="20"/>
                <w:szCs w:val="20"/>
                <w:lang w:eastAsia="ru-RU"/>
              </w:rPr>
              <w:t>з технічного обслуговування комп’ютерної техніки, код ДК 021-2015 (CPV) 50320000-4 - Послуги з ремонту і технічного обслуговування персональних комп’ютерів</w:t>
            </w:r>
          </w:p>
        </w:tc>
        <w:tc>
          <w:tcPr>
            <w:tcW w:w="1017" w:type="dxa"/>
            <w:vAlign w:val="center"/>
          </w:tcPr>
          <w:p w14:paraId="31D68221" w14:textId="77777777" w:rsidR="00CC38BD" w:rsidRPr="001B7D9D" w:rsidRDefault="00335C69" w:rsidP="00CC38BD">
            <w:pPr>
              <w:keepNext/>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15</w:t>
            </w:r>
            <w:r w:rsidR="00CC38BD" w:rsidRPr="001B7D9D">
              <w:rPr>
                <w:rFonts w:ascii="Times New Roman" w:eastAsia="Times New Roman" w:hAnsi="Times New Roman"/>
                <w:bCs/>
                <w:iCs/>
                <w:sz w:val="20"/>
                <w:szCs w:val="20"/>
                <w:lang w:eastAsia="ru-RU"/>
              </w:rPr>
              <w:t>0</w:t>
            </w:r>
          </w:p>
        </w:tc>
        <w:tc>
          <w:tcPr>
            <w:tcW w:w="1535" w:type="dxa"/>
            <w:vAlign w:val="center"/>
          </w:tcPr>
          <w:p w14:paraId="0D4AF44C" w14:textId="77777777"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c>
          <w:tcPr>
            <w:tcW w:w="1417" w:type="dxa"/>
            <w:vAlign w:val="center"/>
          </w:tcPr>
          <w:p w14:paraId="0F8AC5F4" w14:textId="77777777"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r>
      <w:tr w:rsidR="00CC38BD" w:rsidRPr="001B7D9D" w14:paraId="60B6E23D" w14:textId="77777777" w:rsidTr="00560ABD">
        <w:tc>
          <w:tcPr>
            <w:tcW w:w="8789" w:type="dxa"/>
            <w:gridSpan w:val="4"/>
            <w:vAlign w:val="center"/>
          </w:tcPr>
          <w:p w14:paraId="6F2CA94A" w14:textId="77777777" w:rsidR="00CC38BD" w:rsidRPr="001B7D9D" w:rsidRDefault="00CC38BD" w:rsidP="00CC38BD">
            <w:pPr>
              <w:autoSpaceDE w:val="0"/>
              <w:autoSpaceDN w:val="0"/>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Вартість послуг, без ПДВ, грн.</w:t>
            </w:r>
          </w:p>
        </w:tc>
        <w:tc>
          <w:tcPr>
            <w:tcW w:w="1417" w:type="dxa"/>
            <w:vAlign w:val="center"/>
          </w:tcPr>
          <w:p w14:paraId="1F67806F" w14:textId="77777777"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r>
      <w:tr w:rsidR="00CC38BD" w:rsidRPr="001B7D9D" w14:paraId="083A9244" w14:textId="77777777" w:rsidTr="00560ABD">
        <w:tc>
          <w:tcPr>
            <w:tcW w:w="8789" w:type="dxa"/>
            <w:gridSpan w:val="4"/>
            <w:vAlign w:val="center"/>
          </w:tcPr>
          <w:p w14:paraId="631215AD" w14:textId="77777777" w:rsidR="00CC38BD" w:rsidRPr="001B7D9D" w:rsidRDefault="00CC38BD" w:rsidP="00CC38BD">
            <w:pPr>
              <w:autoSpaceDE w:val="0"/>
              <w:autoSpaceDN w:val="0"/>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Вартість ПДВ, грн.</w:t>
            </w:r>
          </w:p>
        </w:tc>
        <w:tc>
          <w:tcPr>
            <w:tcW w:w="1417" w:type="dxa"/>
            <w:vAlign w:val="center"/>
          </w:tcPr>
          <w:p w14:paraId="47D66DAE" w14:textId="77777777"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r>
      <w:tr w:rsidR="00CC38BD" w:rsidRPr="001B7D9D" w14:paraId="6A5A12E7" w14:textId="77777777" w:rsidTr="00560ABD">
        <w:tc>
          <w:tcPr>
            <w:tcW w:w="8789" w:type="dxa"/>
            <w:gridSpan w:val="4"/>
            <w:vAlign w:val="center"/>
          </w:tcPr>
          <w:p w14:paraId="4A09FD50" w14:textId="77777777" w:rsidR="00CC38BD" w:rsidRPr="001B7D9D" w:rsidRDefault="00CC38BD" w:rsidP="00CC38BD">
            <w:pPr>
              <w:autoSpaceDE w:val="0"/>
              <w:autoSpaceDN w:val="0"/>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Загальна вартість з ПДВ, грн.</w:t>
            </w:r>
          </w:p>
        </w:tc>
        <w:tc>
          <w:tcPr>
            <w:tcW w:w="1417" w:type="dxa"/>
            <w:vAlign w:val="center"/>
          </w:tcPr>
          <w:p w14:paraId="7C47D241" w14:textId="77777777" w:rsidR="00CC38BD" w:rsidRPr="001B7D9D" w:rsidRDefault="00CC38BD" w:rsidP="00CC38BD">
            <w:pPr>
              <w:autoSpaceDE w:val="0"/>
              <w:autoSpaceDN w:val="0"/>
              <w:jc w:val="center"/>
              <w:rPr>
                <w:rFonts w:ascii="Times New Roman" w:eastAsia="Calibri" w:hAnsi="Times New Roman" w:cs="Times New Roman"/>
                <w:iCs/>
                <w:sz w:val="20"/>
                <w:szCs w:val="20"/>
                <w:lang w:eastAsia="ru-RU"/>
              </w:rPr>
            </w:pPr>
          </w:p>
        </w:tc>
      </w:tr>
    </w:tbl>
    <w:p w14:paraId="1C941B89" w14:textId="77777777" w:rsidR="00CC38BD" w:rsidRPr="001B7D9D" w:rsidRDefault="00CC38BD" w:rsidP="00CC38BD">
      <w:pPr>
        <w:widowControl w:val="0"/>
        <w:shd w:val="clear" w:color="auto" w:fill="FFFFFF"/>
        <w:tabs>
          <w:tab w:val="left" w:pos="284"/>
          <w:tab w:val="right" w:leader="underscore" w:pos="9923"/>
        </w:tabs>
        <w:suppressAutoHyphens/>
        <w:spacing w:after="0" w:line="240" w:lineRule="auto"/>
        <w:ind w:left="284" w:right="-262" w:hanging="284"/>
        <w:rPr>
          <w:rFonts w:ascii="Times New Roman" w:eastAsia="Times New Roman" w:hAnsi="Times New Roman" w:cs="Times New Roman"/>
          <w:iCs/>
          <w:spacing w:val="-3"/>
          <w:kern w:val="2"/>
          <w:sz w:val="24"/>
          <w:szCs w:val="24"/>
          <w:lang w:val="ru-RU" w:eastAsia="zh-CN"/>
        </w:rPr>
      </w:pPr>
    </w:p>
    <w:p w14:paraId="78F114A8" w14:textId="77777777" w:rsidR="00CC38BD" w:rsidRPr="001B7D9D" w:rsidRDefault="00CC38BD" w:rsidP="00CD7C25">
      <w:pPr>
        <w:widowControl w:val="0"/>
        <w:shd w:val="clear" w:color="auto" w:fill="FFFFFF"/>
        <w:tabs>
          <w:tab w:val="left" w:pos="284"/>
          <w:tab w:val="right" w:leader="underscore" w:pos="9923"/>
        </w:tabs>
        <w:suppressAutoHyphens/>
        <w:spacing w:after="0" w:line="240" w:lineRule="auto"/>
        <w:ind w:hanging="284"/>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iCs/>
          <w:spacing w:val="-3"/>
          <w:kern w:val="2"/>
          <w:sz w:val="24"/>
          <w:szCs w:val="24"/>
          <w:lang w:val="ru-RU" w:eastAsia="zh-CN"/>
        </w:rPr>
        <w:t xml:space="preserve">цифрами ___________________________________________, у тому </w:t>
      </w:r>
      <w:r w:rsidRPr="001B7D9D">
        <w:rPr>
          <w:rFonts w:ascii="Times New Roman" w:eastAsia="Times New Roman" w:hAnsi="Times New Roman" w:cs="Times New Roman"/>
          <w:iCs/>
          <w:spacing w:val="-3"/>
          <w:kern w:val="2"/>
          <w:sz w:val="24"/>
          <w:szCs w:val="24"/>
          <w:lang w:eastAsia="zh-CN"/>
        </w:rPr>
        <w:t>числі</w:t>
      </w:r>
      <w:r w:rsidRPr="001B7D9D">
        <w:rPr>
          <w:rFonts w:ascii="Times New Roman" w:eastAsia="Times New Roman" w:hAnsi="Times New Roman" w:cs="Times New Roman"/>
          <w:iCs/>
          <w:spacing w:val="-3"/>
          <w:kern w:val="2"/>
          <w:sz w:val="24"/>
          <w:szCs w:val="24"/>
          <w:lang w:val="ru-RU" w:eastAsia="zh-CN"/>
        </w:rPr>
        <w:t xml:space="preserve"> ПДВ¹________________</w:t>
      </w:r>
    </w:p>
    <w:p w14:paraId="53B27295" w14:textId="77777777" w:rsidR="00CC38BD" w:rsidRPr="001B7D9D" w:rsidRDefault="00CC38BD" w:rsidP="00CD7C25">
      <w:pPr>
        <w:widowControl w:val="0"/>
        <w:shd w:val="clear" w:color="auto" w:fill="FFFFFF"/>
        <w:tabs>
          <w:tab w:val="left" w:pos="284"/>
          <w:tab w:val="right" w:leader="underscore" w:pos="9923"/>
        </w:tabs>
        <w:suppressAutoHyphens/>
        <w:spacing w:after="0" w:line="240" w:lineRule="auto"/>
        <w:ind w:hanging="284"/>
        <w:jc w:val="both"/>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iCs/>
          <w:spacing w:val="-3"/>
          <w:kern w:val="2"/>
          <w:sz w:val="24"/>
          <w:szCs w:val="24"/>
          <w:lang w:val="ru-RU" w:eastAsia="zh-CN"/>
        </w:rPr>
        <w:t xml:space="preserve">словами ___________________________________________, у тому </w:t>
      </w:r>
      <w:r w:rsidRPr="001B7D9D">
        <w:rPr>
          <w:rFonts w:ascii="Times New Roman" w:eastAsia="Times New Roman" w:hAnsi="Times New Roman" w:cs="Times New Roman"/>
          <w:iCs/>
          <w:spacing w:val="-3"/>
          <w:kern w:val="2"/>
          <w:sz w:val="24"/>
          <w:szCs w:val="24"/>
          <w:lang w:eastAsia="zh-CN"/>
        </w:rPr>
        <w:t>числі</w:t>
      </w:r>
      <w:r w:rsidRPr="001B7D9D">
        <w:rPr>
          <w:rFonts w:ascii="Times New Roman" w:eastAsia="Times New Roman" w:hAnsi="Times New Roman" w:cs="Times New Roman"/>
          <w:iCs/>
          <w:spacing w:val="-3"/>
          <w:kern w:val="2"/>
          <w:sz w:val="24"/>
          <w:szCs w:val="24"/>
          <w:lang w:val="ru-RU" w:eastAsia="zh-CN"/>
        </w:rPr>
        <w:t xml:space="preserve"> ПДВ¹_________________</w:t>
      </w:r>
    </w:p>
    <w:p w14:paraId="7FE29A36" w14:textId="77777777" w:rsidR="00335C69" w:rsidRDefault="00335C69" w:rsidP="00CD7C25">
      <w:pPr>
        <w:widowControl w:val="0"/>
        <w:tabs>
          <w:tab w:val="left" w:pos="284"/>
          <w:tab w:val="right" w:leader="underscore" w:pos="9923"/>
        </w:tabs>
        <w:suppressAutoHyphens/>
        <w:spacing w:after="0" w:line="240" w:lineRule="auto"/>
        <w:jc w:val="both"/>
        <w:rPr>
          <w:rFonts w:ascii="Times New Roman" w:eastAsia="Times New Roman" w:hAnsi="Times New Roman" w:cs="Times New Roman"/>
          <w:b/>
          <w:bCs/>
          <w:i/>
          <w:iCs/>
          <w:kern w:val="2"/>
          <w:sz w:val="24"/>
          <w:szCs w:val="24"/>
          <w:lang w:eastAsia="zh-CN"/>
        </w:rPr>
      </w:pPr>
    </w:p>
    <w:p w14:paraId="334312E3" w14:textId="77777777" w:rsidR="00CC38BD" w:rsidRPr="001B7D9D" w:rsidRDefault="00CC38BD" w:rsidP="00CD7C25">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20"/>
          <w:szCs w:val="20"/>
          <w:lang w:val="ru-RU" w:eastAsia="zh-CN"/>
        </w:rPr>
      </w:pPr>
      <w:r w:rsidRPr="001B7D9D">
        <w:rPr>
          <w:rFonts w:ascii="Times New Roman" w:eastAsia="Times New Roman" w:hAnsi="Times New Roman" w:cs="Times New Roman"/>
          <w:b/>
          <w:bCs/>
          <w:i/>
          <w:iCs/>
          <w:kern w:val="2"/>
          <w:sz w:val="24"/>
          <w:szCs w:val="24"/>
          <w:lang w:eastAsia="zh-CN"/>
        </w:rPr>
        <w:t>Примітка</w:t>
      </w:r>
      <w:r w:rsidRPr="001B7D9D">
        <w:rPr>
          <w:rFonts w:ascii="Times New Roman" w:eastAsia="Times New Roman" w:hAnsi="Times New Roman" w:cs="Times New Roman"/>
          <w:b/>
          <w:bCs/>
          <w:i/>
          <w:iCs/>
          <w:kern w:val="2"/>
          <w:sz w:val="24"/>
          <w:szCs w:val="24"/>
          <w:lang w:val="ru-RU" w:eastAsia="zh-CN"/>
        </w:rPr>
        <w:t>:</w:t>
      </w:r>
    </w:p>
    <w:p w14:paraId="2F385F50" w14:textId="77777777" w:rsidR="00CC38BD" w:rsidRPr="00CD7C25" w:rsidRDefault="00CC38BD" w:rsidP="00CD7C25">
      <w:pPr>
        <w:widowControl w:val="0"/>
        <w:tabs>
          <w:tab w:val="left" w:pos="284"/>
          <w:tab w:val="right" w:leader="underscore" w:pos="9923"/>
        </w:tabs>
        <w:suppressAutoHyphens/>
        <w:spacing w:after="0" w:line="240" w:lineRule="auto"/>
        <w:jc w:val="both"/>
        <w:rPr>
          <w:rFonts w:ascii="Times New Roman" w:eastAsia="Times New Roman" w:hAnsi="Times New Roman" w:cs="Times New Roman"/>
          <w:kern w:val="2"/>
          <w:sz w:val="18"/>
          <w:szCs w:val="18"/>
          <w:lang w:val="ru-RU" w:eastAsia="zh-CN"/>
        </w:rPr>
      </w:pPr>
      <w:r w:rsidRPr="00CD7C25">
        <w:rPr>
          <w:rFonts w:ascii="Times New Roman" w:eastAsia="Times New Roman" w:hAnsi="Times New Roman" w:cs="Times New Roman"/>
          <w:kern w:val="2"/>
          <w:sz w:val="18"/>
          <w:szCs w:val="18"/>
          <w:lang w:val="ru-RU" w:eastAsia="zh-CN"/>
        </w:rPr>
        <w:t xml:space="preserve">¹ </w:t>
      </w:r>
      <w:r w:rsidRPr="00CD7C25">
        <w:rPr>
          <w:rFonts w:ascii="Times New Roman" w:eastAsia="Times New Roman" w:hAnsi="Times New Roman" w:cs="Times New Roman"/>
          <w:i/>
          <w:iCs/>
          <w:kern w:val="2"/>
          <w:sz w:val="18"/>
          <w:szCs w:val="18"/>
          <w:lang w:val="ru-RU" w:eastAsia="zh-CN"/>
        </w:rPr>
        <w:t xml:space="preserve">без ПДВ – для </w:t>
      </w:r>
      <w:r w:rsidRPr="00CD7C25">
        <w:rPr>
          <w:rFonts w:ascii="Times New Roman" w:eastAsia="Times New Roman" w:hAnsi="Times New Roman" w:cs="Times New Roman"/>
          <w:i/>
          <w:iCs/>
          <w:kern w:val="2"/>
          <w:sz w:val="18"/>
          <w:szCs w:val="18"/>
          <w:lang w:eastAsia="zh-CN"/>
        </w:rPr>
        <w:t>учасників</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які</w:t>
      </w:r>
      <w:r w:rsidRPr="00CD7C25">
        <w:rPr>
          <w:rFonts w:ascii="Times New Roman" w:eastAsia="Times New Roman" w:hAnsi="Times New Roman" w:cs="Times New Roman"/>
          <w:i/>
          <w:iCs/>
          <w:kern w:val="2"/>
          <w:sz w:val="18"/>
          <w:szCs w:val="18"/>
          <w:lang w:val="ru-RU" w:eastAsia="zh-CN"/>
        </w:rPr>
        <w:t xml:space="preserve"> не є </w:t>
      </w:r>
      <w:r w:rsidRPr="00CD7C25">
        <w:rPr>
          <w:rFonts w:ascii="Times New Roman" w:eastAsia="Times New Roman" w:hAnsi="Times New Roman" w:cs="Times New Roman"/>
          <w:i/>
          <w:iCs/>
          <w:kern w:val="2"/>
          <w:sz w:val="18"/>
          <w:szCs w:val="18"/>
          <w:lang w:eastAsia="zh-CN"/>
        </w:rPr>
        <w:t>платниками</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податку</w:t>
      </w:r>
      <w:r w:rsidRPr="00CD7C25">
        <w:rPr>
          <w:rFonts w:ascii="Times New Roman" w:eastAsia="Times New Roman" w:hAnsi="Times New Roman" w:cs="Times New Roman"/>
          <w:i/>
          <w:iCs/>
          <w:kern w:val="2"/>
          <w:sz w:val="18"/>
          <w:szCs w:val="18"/>
          <w:lang w:val="ru-RU" w:eastAsia="zh-CN"/>
        </w:rPr>
        <w:t xml:space="preserve"> на </w:t>
      </w:r>
      <w:r w:rsidRPr="00CD7C25">
        <w:rPr>
          <w:rFonts w:ascii="Times New Roman" w:eastAsia="Times New Roman" w:hAnsi="Times New Roman" w:cs="Times New Roman"/>
          <w:i/>
          <w:iCs/>
          <w:kern w:val="2"/>
          <w:sz w:val="18"/>
          <w:szCs w:val="18"/>
          <w:lang w:eastAsia="zh-CN"/>
        </w:rPr>
        <w:t>додану</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вартість</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відповідно</w:t>
      </w:r>
      <w:r w:rsidRPr="00CD7C25">
        <w:rPr>
          <w:rFonts w:ascii="Times New Roman" w:eastAsia="Times New Roman" w:hAnsi="Times New Roman" w:cs="Times New Roman"/>
          <w:i/>
          <w:iCs/>
          <w:kern w:val="2"/>
          <w:sz w:val="18"/>
          <w:szCs w:val="18"/>
          <w:lang w:val="ru-RU" w:eastAsia="zh-CN"/>
        </w:rPr>
        <w:t xml:space="preserve"> до </w:t>
      </w:r>
      <w:r w:rsidRPr="00CD7C25">
        <w:rPr>
          <w:rFonts w:ascii="Times New Roman" w:eastAsia="Times New Roman" w:hAnsi="Times New Roman" w:cs="Times New Roman"/>
          <w:i/>
          <w:iCs/>
          <w:kern w:val="2"/>
          <w:sz w:val="18"/>
          <w:szCs w:val="18"/>
          <w:lang w:eastAsia="zh-CN"/>
        </w:rPr>
        <w:t>вимог</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Податкового</w:t>
      </w:r>
      <w:r w:rsidRPr="00CD7C25">
        <w:rPr>
          <w:rFonts w:ascii="Times New Roman" w:eastAsia="Times New Roman" w:hAnsi="Times New Roman" w:cs="Times New Roman"/>
          <w:i/>
          <w:iCs/>
          <w:kern w:val="2"/>
          <w:sz w:val="18"/>
          <w:szCs w:val="18"/>
          <w:lang w:val="ru-RU" w:eastAsia="zh-CN"/>
        </w:rPr>
        <w:t xml:space="preserve"> кодексу </w:t>
      </w:r>
      <w:r w:rsidRPr="00CD7C25">
        <w:rPr>
          <w:rFonts w:ascii="Times New Roman" w:eastAsia="Times New Roman" w:hAnsi="Times New Roman" w:cs="Times New Roman"/>
          <w:i/>
          <w:iCs/>
          <w:kern w:val="2"/>
          <w:sz w:val="18"/>
          <w:szCs w:val="18"/>
          <w:lang w:eastAsia="zh-CN"/>
        </w:rPr>
        <w:t>України</w:t>
      </w:r>
      <w:r w:rsidRPr="00CD7C25">
        <w:rPr>
          <w:rFonts w:ascii="Times New Roman" w:eastAsia="Times New Roman" w:hAnsi="Times New Roman" w:cs="Times New Roman"/>
          <w:i/>
          <w:iCs/>
          <w:kern w:val="2"/>
          <w:sz w:val="18"/>
          <w:szCs w:val="18"/>
          <w:lang w:val="ru-RU" w:eastAsia="zh-CN"/>
        </w:rPr>
        <w:t>;</w:t>
      </w:r>
    </w:p>
    <w:p w14:paraId="20AD5987" w14:textId="77777777" w:rsidR="00CC38BD" w:rsidRPr="00CD7C25" w:rsidRDefault="00CC38BD" w:rsidP="00CD7C25">
      <w:pPr>
        <w:widowControl w:val="0"/>
        <w:suppressAutoHyphens/>
        <w:spacing w:after="0" w:line="240" w:lineRule="auto"/>
        <w:jc w:val="both"/>
        <w:rPr>
          <w:rFonts w:ascii="Times New Roman" w:eastAsia="Times New Roman" w:hAnsi="Times New Roman" w:cs="Times New Roman"/>
          <w:kern w:val="2"/>
          <w:sz w:val="18"/>
          <w:szCs w:val="18"/>
          <w:lang w:val="ru-RU" w:eastAsia="zh-CN"/>
        </w:rPr>
      </w:pPr>
      <w:r w:rsidRPr="00CD7C25">
        <w:rPr>
          <w:rFonts w:ascii="Times New Roman" w:eastAsia="Times New Roman" w:hAnsi="Times New Roman" w:cs="Times New Roman"/>
          <w:iCs/>
          <w:spacing w:val="-3"/>
          <w:kern w:val="2"/>
          <w:sz w:val="18"/>
          <w:szCs w:val="18"/>
          <w:lang w:val="ru-RU" w:eastAsia="zh-CN"/>
        </w:rPr>
        <w:t xml:space="preserve">² </w:t>
      </w:r>
      <w:r w:rsidRPr="00CD7C25">
        <w:rPr>
          <w:rFonts w:ascii="Times New Roman" w:eastAsia="Times New Roman" w:hAnsi="Times New Roman" w:cs="Times New Roman"/>
          <w:i/>
          <w:iCs/>
          <w:kern w:val="2"/>
          <w:sz w:val="18"/>
          <w:szCs w:val="18"/>
          <w:lang w:eastAsia="zh-CN"/>
        </w:rPr>
        <w:t>ціни</w:t>
      </w:r>
      <w:r w:rsidRPr="00CD7C25">
        <w:rPr>
          <w:rFonts w:ascii="Times New Roman" w:eastAsia="Times New Roman" w:hAnsi="Times New Roman" w:cs="Times New Roman"/>
          <w:i/>
          <w:iCs/>
          <w:kern w:val="2"/>
          <w:sz w:val="18"/>
          <w:szCs w:val="18"/>
          <w:lang w:val="ru-RU" w:eastAsia="zh-CN"/>
        </w:rPr>
        <w:t xml:space="preserve"> </w:t>
      </w:r>
      <w:r w:rsidRPr="00CD7C25">
        <w:rPr>
          <w:rFonts w:ascii="Times New Roman" w:eastAsia="Times New Roman" w:hAnsi="Times New Roman" w:cs="Times New Roman"/>
          <w:i/>
          <w:iCs/>
          <w:kern w:val="2"/>
          <w:sz w:val="18"/>
          <w:szCs w:val="18"/>
          <w:lang w:eastAsia="zh-CN"/>
        </w:rPr>
        <w:t>надаються</w:t>
      </w:r>
      <w:r w:rsidRPr="00CD7C25">
        <w:rPr>
          <w:rFonts w:ascii="Times New Roman" w:eastAsia="Times New Roman" w:hAnsi="Times New Roman" w:cs="Times New Roman"/>
          <w:i/>
          <w:iCs/>
          <w:kern w:val="2"/>
          <w:sz w:val="18"/>
          <w:szCs w:val="18"/>
          <w:lang w:val="ru-RU" w:eastAsia="zh-CN"/>
        </w:rPr>
        <w:t xml:space="preserve"> в </w:t>
      </w:r>
      <w:r w:rsidRPr="00CD7C25">
        <w:rPr>
          <w:rFonts w:ascii="Times New Roman" w:eastAsia="Times New Roman" w:hAnsi="Times New Roman" w:cs="Times New Roman"/>
          <w:i/>
          <w:iCs/>
          <w:kern w:val="2"/>
          <w:sz w:val="18"/>
          <w:szCs w:val="18"/>
          <w:lang w:eastAsia="zh-CN"/>
        </w:rPr>
        <w:t>гривнях</w:t>
      </w:r>
      <w:r w:rsidRPr="00CD7C25">
        <w:rPr>
          <w:rFonts w:ascii="Times New Roman" w:eastAsia="Times New Roman" w:hAnsi="Times New Roman" w:cs="Times New Roman"/>
          <w:i/>
          <w:iCs/>
          <w:kern w:val="2"/>
          <w:sz w:val="18"/>
          <w:szCs w:val="18"/>
          <w:lang w:val="ru-RU" w:eastAsia="zh-CN"/>
        </w:rPr>
        <w:t xml:space="preserve"> з </w:t>
      </w:r>
      <w:r w:rsidRPr="00CD7C25">
        <w:rPr>
          <w:rFonts w:ascii="Times New Roman" w:eastAsia="Times New Roman" w:hAnsi="Times New Roman" w:cs="Times New Roman"/>
          <w:i/>
          <w:iCs/>
          <w:kern w:val="2"/>
          <w:sz w:val="18"/>
          <w:szCs w:val="18"/>
          <w:lang w:eastAsia="zh-CN"/>
        </w:rPr>
        <w:t>двома</w:t>
      </w:r>
      <w:r w:rsidRPr="00CD7C25">
        <w:rPr>
          <w:rFonts w:ascii="Times New Roman" w:eastAsia="Times New Roman" w:hAnsi="Times New Roman" w:cs="Times New Roman"/>
          <w:i/>
          <w:iCs/>
          <w:kern w:val="2"/>
          <w:sz w:val="18"/>
          <w:szCs w:val="18"/>
          <w:lang w:val="ru-RU" w:eastAsia="zh-CN"/>
        </w:rPr>
        <w:t xml:space="preserve"> знаками </w:t>
      </w:r>
      <w:r w:rsidRPr="00CD7C25">
        <w:rPr>
          <w:rFonts w:ascii="Times New Roman" w:eastAsia="Times New Roman" w:hAnsi="Times New Roman" w:cs="Times New Roman"/>
          <w:i/>
          <w:iCs/>
          <w:kern w:val="2"/>
          <w:sz w:val="18"/>
          <w:szCs w:val="18"/>
          <w:lang w:eastAsia="zh-CN"/>
        </w:rPr>
        <w:t>після</w:t>
      </w:r>
      <w:r w:rsidRPr="00CD7C25">
        <w:rPr>
          <w:rFonts w:ascii="Times New Roman" w:eastAsia="Times New Roman" w:hAnsi="Times New Roman" w:cs="Times New Roman"/>
          <w:i/>
          <w:iCs/>
          <w:kern w:val="2"/>
          <w:sz w:val="18"/>
          <w:szCs w:val="18"/>
          <w:lang w:val="ru-RU" w:eastAsia="zh-CN"/>
        </w:rPr>
        <w:t xml:space="preserve"> коми (</w:t>
      </w:r>
      <w:r w:rsidRPr="00CD7C25">
        <w:rPr>
          <w:rFonts w:ascii="Times New Roman" w:eastAsia="Times New Roman" w:hAnsi="Times New Roman" w:cs="Times New Roman"/>
          <w:i/>
          <w:iCs/>
          <w:kern w:val="2"/>
          <w:sz w:val="18"/>
          <w:szCs w:val="18"/>
          <w:lang w:eastAsia="zh-CN"/>
        </w:rPr>
        <w:t>копійки</w:t>
      </w:r>
      <w:r w:rsidRPr="00CD7C25">
        <w:rPr>
          <w:rFonts w:ascii="Times New Roman" w:eastAsia="Times New Roman" w:hAnsi="Times New Roman" w:cs="Times New Roman"/>
          <w:i/>
          <w:iCs/>
          <w:kern w:val="2"/>
          <w:sz w:val="18"/>
          <w:szCs w:val="18"/>
          <w:lang w:val="ru-RU" w:eastAsia="zh-CN"/>
        </w:rPr>
        <w:t xml:space="preserve">). </w:t>
      </w:r>
    </w:p>
    <w:p w14:paraId="3550653D" w14:textId="77777777" w:rsidR="00CC38BD" w:rsidRPr="001B7D9D" w:rsidRDefault="00CC38BD" w:rsidP="00CD7C25">
      <w:pPr>
        <w:tabs>
          <w:tab w:val="left" w:pos="313"/>
        </w:tabs>
        <w:autoSpaceDE w:val="0"/>
        <w:autoSpaceDN w:val="0"/>
        <w:adjustRightInd w:val="0"/>
        <w:spacing w:after="0" w:line="240" w:lineRule="auto"/>
        <w:contextualSpacing/>
        <w:jc w:val="both"/>
        <w:rPr>
          <w:rFonts w:ascii="Times New Roman" w:eastAsia="Times New Roman" w:hAnsi="Times New Roman" w:cs="Times New Roman"/>
          <w:b/>
          <w:i/>
          <w:iCs/>
          <w:sz w:val="24"/>
          <w:szCs w:val="24"/>
          <w:u w:val="single"/>
          <w:lang w:val="ru-RU" w:eastAsia="ru-RU"/>
        </w:rPr>
      </w:pPr>
    </w:p>
    <w:p w14:paraId="68489CCA" w14:textId="77777777" w:rsidR="00CC38BD" w:rsidRPr="001B7D9D" w:rsidRDefault="00CC38BD" w:rsidP="00CD7C25">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Датовано:“___”________________202</w:t>
      </w:r>
      <w:r w:rsidR="004C69BC" w:rsidRPr="001B7D9D">
        <w:rPr>
          <w:rFonts w:ascii="Times New Roman" w:eastAsia="Calibri" w:hAnsi="Times New Roman" w:cs="Times New Roman"/>
          <w:sz w:val="24"/>
          <w:szCs w:val="24"/>
          <w:lang w:eastAsia="ru-RU"/>
        </w:rPr>
        <w:t>3</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14:paraId="44B3E419" w14:textId="77777777" w:rsidR="00CC38BD" w:rsidRPr="001B7D9D" w:rsidRDefault="00CC38BD" w:rsidP="00CD7C25">
      <w:pPr>
        <w:tabs>
          <w:tab w:val="left" w:pos="0"/>
        </w:tabs>
        <w:suppressAutoHyphens/>
        <w:spacing w:after="0" w:line="240" w:lineRule="auto"/>
        <w:jc w:val="both"/>
        <w:rPr>
          <w:rFonts w:ascii="Times New Roman" w:eastAsia="Calibri" w:hAnsi="Times New Roman" w:cs="Times New Roman"/>
          <w:i/>
          <w:iCs/>
          <w:sz w:val="24"/>
          <w:szCs w:val="24"/>
          <w:lang w:eastAsia="ru-RU"/>
        </w:rPr>
      </w:pPr>
    </w:p>
    <w:p w14:paraId="44427071" w14:textId="77777777" w:rsidR="00CC38BD" w:rsidRPr="001B7D9D" w:rsidRDefault="00CC38BD" w:rsidP="00CC38BD">
      <w:pPr>
        <w:tabs>
          <w:tab w:val="left" w:pos="313"/>
        </w:tabs>
        <w:autoSpaceDE w:val="0"/>
        <w:autoSpaceDN w:val="0"/>
        <w:adjustRightInd w:val="0"/>
        <w:spacing w:after="0" w:line="240" w:lineRule="auto"/>
        <w:contextualSpacing/>
        <w:jc w:val="both"/>
        <w:rPr>
          <w:rFonts w:ascii="Times New Roman" w:eastAsia="Times New Roman" w:hAnsi="Times New Roman" w:cs="Times New Roman"/>
          <w:b/>
          <w:i/>
          <w:iCs/>
          <w:sz w:val="24"/>
          <w:szCs w:val="24"/>
          <w:u w:val="single"/>
          <w:lang w:eastAsia="ru-RU"/>
        </w:rPr>
      </w:pPr>
    </w:p>
    <w:p w14:paraId="43E08554" w14:textId="77777777" w:rsidR="00335C69" w:rsidRDefault="00335C69" w:rsidP="00CC38BD">
      <w:pPr>
        <w:tabs>
          <w:tab w:val="left" w:pos="313"/>
        </w:tabs>
        <w:autoSpaceDE w:val="0"/>
        <w:autoSpaceDN w:val="0"/>
        <w:adjustRightInd w:val="0"/>
        <w:spacing w:line="240" w:lineRule="auto"/>
        <w:contextualSpacing/>
        <w:jc w:val="both"/>
        <w:rPr>
          <w:rFonts w:ascii="Times New Roman" w:eastAsia="Times New Roman" w:hAnsi="Times New Roman" w:cs="Times New Roman"/>
          <w:b/>
          <w:i/>
          <w:iCs/>
          <w:sz w:val="24"/>
          <w:szCs w:val="24"/>
          <w:u w:val="single"/>
          <w:lang w:eastAsia="ru-RU"/>
        </w:rPr>
      </w:pPr>
    </w:p>
    <w:p w14:paraId="1767BF09" w14:textId="77777777" w:rsidR="00335C69" w:rsidRDefault="00335C69" w:rsidP="00CC38BD">
      <w:pPr>
        <w:tabs>
          <w:tab w:val="left" w:pos="313"/>
        </w:tabs>
        <w:autoSpaceDE w:val="0"/>
        <w:autoSpaceDN w:val="0"/>
        <w:adjustRightInd w:val="0"/>
        <w:spacing w:line="240" w:lineRule="auto"/>
        <w:contextualSpacing/>
        <w:jc w:val="both"/>
        <w:rPr>
          <w:rFonts w:ascii="Times New Roman" w:eastAsia="Times New Roman" w:hAnsi="Times New Roman" w:cs="Times New Roman"/>
          <w:b/>
          <w:i/>
          <w:iCs/>
          <w:sz w:val="24"/>
          <w:szCs w:val="24"/>
          <w:u w:val="single"/>
          <w:lang w:eastAsia="ru-RU"/>
        </w:rPr>
      </w:pPr>
    </w:p>
    <w:p w14:paraId="021875BE" w14:textId="77777777" w:rsidR="00335C69" w:rsidRDefault="00335C69" w:rsidP="00CC38BD">
      <w:pPr>
        <w:tabs>
          <w:tab w:val="left" w:pos="313"/>
        </w:tabs>
        <w:autoSpaceDE w:val="0"/>
        <w:autoSpaceDN w:val="0"/>
        <w:adjustRightInd w:val="0"/>
        <w:spacing w:line="240" w:lineRule="auto"/>
        <w:contextualSpacing/>
        <w:jc w:val="both"/>
        <w:rPr>
          <w:rFonts w:ascii="Times New Roman" w:eastAsia="Times New Roman" w:hAnsi="Times New Roman" w:cs="Times New Roman"/>
          <w:b/>
          <w:i/>
          <w:iCs/>
          <w:sz w:val="24"/>
          <w:szCs w:val="24"/>
          <w:u w:val="single"/>
          <w:lang w:eastAsia="ru-RU"/>
        </w:rPr>
      </w:pPr>
    </w:p>
    <w:p w14:paraId="7F69B9B5" w14:textId="77777777" w:rsidR="00CC38BD" w:rsidRPr="00335C69" w:rsidRDefault="00CC38BD" w:rsidP="00CC38BD">
      <w:pPr>
        <w:tabs>
          <w:tab w:val="left" w:pos="313"/>
        </w:tabs>
        <w:autoSpaceDE w:val="0"/>
        <w:autoSpaceDN w:val="0"/>
        <w:adjustRightInd w:val="0"/>
        <w:spacing w:line="240" w:lineRule="auto"/>
        <w:contextualSpacing/>
        <w:jc w:val="both"/>
        <w:rPr>
          <w:rFonts w:ascii="Times New Roman" w:eastAsia="Calibri" w:hAnsi="Times New Roman" w:cs="Times New Roman"/>
          <w:sz w:val="24"/>
          <w:szCs w:val="24"/>
        </w:rPr>
      </w:pPr>
      <w:r w:rsidRPr="001B7D9D">
        <w:rPr>
          <w:rFonts w:ascii="Times New Roman" w:eastAsia="Times New Roman" w:hAnsi="Times New Roman" w:cs="Times New Roman"/>
          <w:b/>
          <w:i/>
          <w:iCs/>
          <w:sz w:val="24"/>
          <w:szCs w:val="24"/>
          <w:u w:val="single"/>
          <w:lang w:eastAsia="ru-RU"/>
        </w:rPr>
        <w:tab/>
        <w:t>Юридична назва учасника)</w:t>
      </w:r>
      <w:r w:rsidRPr="001B7D9D">
        <w:rPr>
          <w:rFonts w:ascii="Times New Roman" w:eastAsia="Times New Roman" w:hAnsi="Times New Roman" w:cs="Times New Roman"/>
          <w:iCs/>
          <w:sz w:val="24"/>
          <w:szCs w:val="24"/>
          <w:lang w:eastAsia="ru-RU"/>
        </w:rPr>
        <w:t xml:space="preserve"> </w:t>
      </w:r>
      <w:r w:rsidRPr="001B7D9D">
        <w:rPr>
          <w:rFonts w:ascii="Times New Roman" w:eastAsia="Times New Roman" w:hAnsi="Times New Roman" w:cs="Times New Roman"/>
          <w:sz w:val="24"/>
          <w:szCs w:val="24"/>
          <w:lang w:eastAsia="ru-RU"/>
        </w:rPr>
        <w:t>підтверджуємо в</w:t>
      </w:r>
      <w:r w:rsidRPr="001B7D9D">
        <w:rPr>
          <w:rFonts w:ascii="Times New Roman" w:eastAsia="Calibri" w:hAnsi="Times New Roman" w:cs="Times New Roman"/>
          <w:iCs/>
          <w:sz w:val="24"/>
          <w:szCs w:val="24"/>
          <w:lang w:eastAsia="ru-RU"/>
        </w:rPr>
        <w:t xml:space="preserve">ідповідність наданої пропозиції умовам документації до закупівлі </w:t>
      </w:r>
      <w:r w:rsidR="004A29D3" w:rsidRPr="001B7D9D">
        <w:rPr>
          <w:rFonts w:ascii="Times New Roman" w:eastAsia="Calibri" w:hAnsi="Times New Roman" w:cs="Times New Roman"/>
          <w:bCs/>
          <w:sz w:val="24"/>
          <w:szCs w:val="24"/>
        </w:rPr>
        <w:t xml:space="preserve">послуг </w:t>
      </w:r>
      <w:r w:rsidR="00335C69" w:rsidRPr="00335C69">
        <w:rPr>
          <w:rFonts w:ascii="Times New Roman" w:eastAsia="Calibri" w:hAnsi="Times New Roman" w:cs="Times New Roman"/>
          <w:sz w:val="24"/>
          <w:szCs w:val="24"/>
        </w:rPr>
        <w:t>з технічного обслуговування комп’ютерної техніки, код ДК 021-2015 (CPV) 50320000-4 - Послуги з ремонту і технічного обслуговування персональних комп’ютерів</w:t>
      </w:r>
      <w:r w:rsidR="004A29D3" w:rsidRPr="001B7D9D">
        <w:rPr>
          <w:rFonts w:ascii="Times New Roman" w:eastAsia="Calibri" w:hAnsi="Times New Roman" w:cs="Times New Roman"/>
          <w:bCs/>
          <w:sz w:val="24"/>
          <w:szCs w:val="24"/>
        </w:rPr>
        <w:t xml:space="preserve"> </w:t>
      </w:r>
      <w:r w:rsidRPr="001B7D9D">
        <w:rPr>
          <w:rFonts w:ascii="Times New Roman" w:hAnsi="Times New Roman"/>
          <w:sz w:val="24"/>
          <w:szCs w:val="24"/>
        </w:rPr>
        <w:t>та погоджуємось, у разі визнання нас переможцями даної процедури закупівлі,</w:t>
      </w:r>
      <w:r w:rsidRPr="001B7D9D">
        <w:rPr>
          <w:rFonts w:ascii="Times New Roman" w:eastAsia="Calibri" w:hAnsi="Times New Roman" w:cs="Times New Roman"/>
          <w:iCs/>
          <w:sz w:val="24"/>
          <w:szCs w:val="24"/>
          <w:lang w:eastAsia="ru-RU"/>
        </w:rPr>
        <w:t xml:space="preserve"> підписати договір на умовах, що передбачені документацією до закупівлі та запропонованим Замовником Договору про закупівлю послуг за державні кошти П</w:t>
      </w:r>
      <w:r w:rsidR="00D42D89">
        <w:rPr>
          <w:rFonts w:ascii="Times New Roman" w:eastAsia="Calibri" w:hAnsi="Times New Roman" w:cs="Times New Roman"/>
          <w:iCs/>
          <w:sz w:val="24"/>
          <w:szCs w:val="24"/>
          <w:lang w:eastAsia="ru-RU"/>
        </w:rPr>
        <w:t>роєкт</w:t>
      </w:r>
      <w:r w:rsidRPr="001B7D9D">
        <w:rPr>
          <w:rFonts w:ascii="Times New Roman" w:eastAsia="Calibri" w:hAnsi="Times New Roman" w:cs="Times New Roman"/>
          <w:iCs/>
          <w:sz w:val="24"/>
          <w:szCs w:val="24"/>
          <w:lang w:eastAsia="ru-RU"/>
        </w:rPr>
        <w:t xml:space="preserve"> за зразком Додатка 4 до </w:t>
      </w:r>
      <w:r w:rsidR="00D42D89">
        <w:rPr>
          <w:rFonts w:ascii="Times New Roman" w:eastAsia="Calibri" w:hAnsi="Times New Roman" w:cs="Times New Roman"/>
          <w:iCs/>
          <w:sz w:val="24"/>
          <w:szCs w:val="24"/>
          <w:lang w:eastAsia="ru-RU"/>
        </w:rPr>
        <w:t>тендерної документації</w:t>
      </w:r>
      <w:r w:rsidRPr="001B7D9D">
        <w:rPr>
          <w:rFonts w:ascii="Times New Roman" w:eastAsia="Calibri" w:hAnsi="Times New Roman" w:cs="Times New Roman"/>
          <w:iCs/>
          <w:sz w:val="24"/>
          <w:szCs w:val="24"/>
          <w:lang w:eastAsia="ru-RU"/>
        </w:rPr>
        <w:t>.</w:t>
      </w:r>
    </w:p>
    <w:p w14:paraId="16066419" w14:textId="77777777" w:rsidR="00CC38BD" w:rsidRPr="001B7D9D" w:rsidRDefault="00CC38BD" w:rsidP="00CC38BD">
      <w:pPr>
        <w:tabs>
          <w:tab w:val="left" w:pos="313"/>
        </w:tabs>
        <w:autoSpaceDE w:val="0"/>
        <w:autoSpaceDN w:val="0"/>
        <w:adjustRightInd w:val="0"/>
        <w:spacing w:line="240" w:lineRule="auto"/>
        <w:contextualSpacing/>
        <w:jc w:val="both"/>
        <w:rPr>
          <w:rFonts w:ascii="Times New Roman" w:eastAsia="Calibri" w:hAnsi="Times New Roman" w:cs="Times New Roman"/>
          <w:iCs/>
          <w:sz w:val="24"/>
          <w:szCs w:val="24"/>
          <w:lang w:eastAsia="ru-RU"/>
        </w:rPr>
      </w:pPr>
    </w:p>
    <w:p w14:paraId="0E3AC98F" w14:textId="77777777" w:rsidR="00CC38BD" w:rsidRPr="001B7D9D" w:rsidRDefault="00CC38BD" w:rsidP="00CC38BD">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sz w:val="24"/>
          <w:szCs w:val="24"/>
          <w:lang w:eastAsia="ru-RU"/>
        </w:rPr>
        <w:t>Датовано:“___”________________202</w:t>
      </w:r>
      <w:r w:rsidR="004C69BC" w:rsidRPr="001B7D9D">
        <w:rPr>
          <w:rFonts w:ascii="Times New Roman" w:eastAsia="Calibri" w:hAnsi="Times New Roman" w:cs="Times New Roman"/>
          <w:sz w:val="24"/>
          <w:szCs w:val="24"/>
          <w:lang w:eastAsia="ru-RU"/>
        </w:rPr>
        <w:t>3</w:t>
      </w:r>
      <w:r w:rsidRPr="001B7D9D">
        <w:rPr>
          <w:rFonts w:ascii="Times New Roman" w:eastAsia="Calibri" w:hAnsi="Times New Roman" w:cs="Times New Roman"/>
          <w:sz w:val="24"/>
          <w:szCs w:val="24"/>
          <w:lang w:eastAsia="ru-RU"/>
        </w:rPr>
        <w:t xml:space="preserve">р. </w:t>
      </w:r>
      <w:r w:rsidRPr="001B7D9D">
        <w:rPr>
          <w:rFonts w:ascii="Times New Roman" w:eastAsia="Calibri" w:hAnsi="Times New Roman" w:cs="Times New Roman"/>
          <w:i/>
          <w:iCs/>
          <w:sz w:val="24"/>
          <w:szCs w:val="24"/>
          <w:lang w:eastAsia="ru-RU"/>
        </w:rPr>
        <w:t>____________________________________________________________________________   (посада уповноваженої особи учасника підпис, прізвище, ініціали)</w:t>
      </w:r>
    </w:p>
    <w:p w14:paraId="00532874" w14:textId="77777777" w:rsidR="00CC38BD" w:rsidRPr="001B7D9D" w:rsidRDefault="00CC38BD" w:rsidP="00CC38BD">
      <w:pPr>
        <w:tabs>
          <w:tab w:val="left" w:pos="0"/>
        </w:tabs>
        <w:suppressAutoHyphens/>
        <w:spacing w:after="0" w:line="240" w:lineRule="auto"/>
        <w:jc w:val="both"/>
        <w:rPr>
          <w:rFonts w:ascii="Times New Roman" w:eastAsia="Calibri" w:hAnsi="Times New Roman" w:cs="Times New Roman"/>
          <w:i/>
          <w:iCs/>
          <w:sz w:val="24"/>
          <w:szCs w:val="24"/>
          <w:lang w:eastAsia="ru-RU"/>
        </w:rPr>
      </w:pPr>
    </w:p>
    <w:p w14:paraId="114391C8" w14:textId="77777777" w:rsidR="00CC38BD" w:rsidRPr="001B7D9D" w:rsidRDefault="00CC38BD" w:rsidP="00CC38BD">
      <w:pPr>
        <w:tabs>
          <w:tab w:val="left" w:pos="0"/>
        </w:tabs>
        <w:suppressAutoHyphens/>
        <w:spacing w:after="0" w:line="240" w:lineRule="auto"/>
        <w:jc w:val="both"/>
        <w:rPr>
          <w:rFonts w:ascii="Times New Roman" w:eastAsia="Calibri" w:hAnsi="Times New Roman" w:cs="Times New Roman"/>
          <w:iCs/>
          <w:sz w:val="24"/>
          <w:szCs w:val="24"/>
          <w:lang w:eastAsia="ru-RU"/>
        </w:rPr>
      </w:pPr>
      <w:r w:rsidRPr="001B7D9D">
        <w:rPr>
          <w:rFonts w:ascii="Times New Roman" w:eastAsia="Calibri" w:hAnsi="Times New Roman" w:cs="Times New Roman"/>
          <w:iCs/>
          <w:sz w:val="24"/>
          <w:szCs w:val="24"/>
          <w:lang w:eastAsia="ru-RU"/>
        </w:rPr>
        <w:tab/>
        <w:t xml:space="preserve">Відповідно до Закону України "Про захист персональних даних", я </w:t>
      </w:r>
      <w:r w:rsidRPr="001B7D9D">
        <w:rPr>
          <w:rFonts w:ascii="Times New Roman" w:eastAsia="Calibri" w:hAnsi="Times New Roman" w:cs="Times New Roman"/>
          <w:b/>
          <w:i/>
          <w:iCs/>
          <w:sz w:val="24"/>
          <w:szCs w:val="24"/>
          <w:u w:val="single"/>
          <w:lang w:eastAsia="ru-RU"/>
        </w:rPr>
        <w:t>(зазначити прізвище, ім'я, по-батькові)</w:t>
      </w:r>
      <w:r w:rsidRPr="001B7D9D">
        <w:rPr>
          <w:rFonts w:ascii="Times New Roman" w:eastAsia="Calibri" w:hAnsi="Times New Roman" w:cs="Times New Roman"/>
          <w:iCs/>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відносинах.</w:t>
      </w:r>
    </w:p>
    <w:p w14:paraId="683C5C81" w14:textId="77777777" w:rsidR="00CC38BD" w:rsidRPr="001B7D9D" w:rsidRDefault="00CC38BD" w:rsidP="00CC38BD">
      <w:pPr>
        <w:tabs>
          <w:tab w:val="left" w:pos="0"/>
        </w:tabs>
        <w:suppressAutoHyphens/>
        <w:spacing w:after="0" w:line="240" w:lineRule="auto"/>
        <w:jc w:val="both"/>
        <w:rPr>
          <w:rFonts w:ascii="Times New Roman" w:eastAsia="Calibri" w:hAnsi="Times New Roman" w:cs="Times New Roman"/>
          <w:iCs/>
          <w:sz w:val="24"/>
          <w:szCs w:val="24"/>
          <w:lang w:eastAsia="ru-RU"/>
        </w:rPr>
      </w:pPr>
    </w:p>
    <w:p w14:paraId="6EB5A792" w14:textId="77777777" w:rsidR="00CC38BD" w:rsidRPr="001B7D9D" w:rsidRDefault="00CC38BD" w:rsidP="00CC38BD">
      <w:pPr>
        <w:tabs>
          <w:tab w:val="left" w:pos="0"/>
        </w:tabs>
        <w:suppressAutoHyphens/>
        <w:spacing w:after="0" w:line="240" w:lineRule="auto"/>
        <w:jc w:val="both"/>
        <w:rPr>
          <w:rFonts w:ascii="Times New Roman" w:eastAsia="Calibri" w:hAnsi="Times New Roman" w:cs="Times New Roman"/>
          <w:i/>
          <w:iCs/>
          <w:sz w:val="24"/>
          <w:szCs w:val="24"/>
          <w:lang w:eastAsia="ru-RU"/>
        </w:rPr>
      </w:pPr>
      <w:r w:rsidRPr="001B7D9D">
        <w:rPr>
          <w:rFonts w:ascii="Times New Roman" w:eastAsia="Calibri" w:hAnsi="Times New Roman" w:cs="Times New Roman"/>
          <w:iCs/>
          <w:sz w:val="24"/>
          <w:szCs w:val="24"/>
          <w:lang w:eastAsia="ru-RU"/>
        </w:rPr>
        <w:t>Датовано:“___”________________202</w:t>
      </w:r>
      <w:r w:rsidR="004C69BC" w:rsidRPr="001B7D9D">
        <w:rPr>
          <w:rFonts w:ascii="Times New Roman" w:eastAsia="Calibri" w:hAnsi="Times New Roman" w:cs="Times New Roman"/>
          <w:iCs/>
          <w:sz w:val="24"/>
          <w:szCs w:val="24"/>
          <w:lang w:eastAsia="ru-RU"/>
        </w:rPr>
        <w:t>3</w:t>
      </w:r>
      <w:r w:rsidRPr="001B7D9D">
        <w:rPr>
          <w:rFonts w:ascii="Times New Roman" w:eastAsia="Calibri" w:hAnsi="Times New Roman" w:cs="Times New Roman"/>
          <w:iCs/>
          <w:sz w:val="24"/>
          <w:szCs w:val="24"/>
          <w:lang w:eastAsia="ru-RU"/>
        </w:rPr>
        <w:t>р.</w:t>
      </w:r>
      <w:r w:rsidRPr="001B7D9D">
        <w:rPr>
          <w:rFonts w:ascii="Times New Roman" w:eastAsia="Calibri" w:hAnsi="Times New Roman" w:cs="Times New Roman"/>
          <w:i/>
          <w:iCs/>
          <w:sz w:val="24"/>
          <w:szCs w:val="24"/>
          <w:lang w:eastAsia="ru-RU"/>
        </w:rPr>
        <w:t xml:space="preserve"> ___________________________________________________________________________   (посада уповноваженої особи учасника підпис, прізвище, ініціали)</w:t>
      </w:r>
    </w:p>
    <w:p w14:paraId="49EA6EDF" w14:textId="77777777" w:rsidR="00A81D72" w:rsidRPr="001B7D9D" w:rsidRDefault="00A81D72" w:rsidP="00A81D72">
      <w:pPr>
        <w:widowControl w:val="0"/>
        <w:suppressAutoHyphens/>
        <w:spacing w:after="0" w:line="240" w:lineRule="auto"/>
        <w:ind w:right="-143" w:firstLine="709"/>
        <w:jc w:val="both"/>
        <w:rPr>
          <w:rFonts w:ascii="Times New Roman" w:eastAsia="Times New Roman" w:hAnsi="Times New Roman" w:cs="Times New Roman"/>
          <w:iCs/>
          <w:spacing w:val="-3"/>
          <w:kern w:val="2"/>
          <w:sz w:val="24"/>
          <w:szCs w:val="24"/>
          <w:lang w:eastAsia="zh-CN"/>
        </w:rPr>
      </w:pPr>
    </w:p>
    <w:p w14:paraId="41AC2AF7" w14:textId="77777777" w:rsidR="00A81D72" w:rsidRPr="001B7D9D" w:rsidRDefault="00A81D72" w:rsidP="00A81D72">
      <w:pPr>
        <w:widowControl w:val="0"/>
        <w:suppressAutoHyphens/>
        <w:spacing w:after="0" w:line="240" w:lineRule="auto"/>
        <w:rPr>
          <w:rFonts w:ascii="Times New Roman" w:eastAsia="Times New Roman" w:hAnsi="Times New Roman" w:cs="Times New Roman"/>
          <w:b/>
          <w:bCs/>
          <w:kern w:val="2"/>
          <w:sz w:val="24"/>
          <w:szCs w:val="24"/>
          <w:lang w:val="ru-RU" w:eastAsia="zh-CN"/>
        </w:rPr>
      </w:pPr>
    </w:p>
    <w:p w14:paraId="04F92A4A" w14:textId="77777777"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5D80337" w14:textId="77777777"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B0046E0" w14:textId="77777777"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4ABB673" w14:textId="77777777"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A8320AA" w14:textId="77777777"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388C6CA" w14:textId="77777777"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13F1398" w14:textId="77777777"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BDF6A63" w14:textId="77777777"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5012C57" w14:textId="77777777"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90EA6F4" w14:textId="77777777"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2278B99" w14:textId="77777777"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22345D3" w14:textId="77777777"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E3A6FF1" w14:textId="77777777"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2E5448B" w14:textId="77777777"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0837A17" w14:textId="77777777"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EEF85EC" w14:textId="77777777"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65F15FBC" w14:textId="77777777"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7F2A78E" w14:textId="77777777" w:rsidR="001B7D9D" w:rsidRP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3312E0E2" w14:textId="77777777" w:rsidR="001B7D9D" w:rsidRDefault="001B7D9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649FFF6" w14:textId="77777777" w:rsidR="00335C69" w:rsidRPr="001B7D9D" w:rsidRDefault="00335C69"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0FED739C" w14:textId="77777777" w:rsidR="00B23F8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378E93C" w14:textId="77777777" w:rsidR="005752B8" w:rsidRPr="001B7D9D" w:rsidRDefault="005752B8"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70987A29" w14:textId="77777777"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4936F28" w14:textId="77777777" w:rsidR="00B23F8D" w:rsidRPr="001B7D9D" w:rsidRDefault="00B23F8D"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471C198A" w14:textId="77777777"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1C0C8BF7" w14:textId="77777777"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28624B7D" w14:textId="77777777" w:rsidR="00757C25" w:rsidRPr="001B7D9D" w:rsidRDefault="00757C2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p>
    <w:p w14:paraId="5DF6BC32" w14:textId="77777777" w:rsidR="004C7DE1" w:rsidRPr="001B7D9D" w:rsidRDefault="00AA5AC5"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w:t>
      </w:r>
      <w:r w:rsidR="00C82933" w:rsidRPr="001B7D9D">
        <w:rPr>
          <w:rFonts w:ascii="Times New Roman" w:eastAsia="Times New Roman" w:hAnsi="Times New Roman" w:cs="Times New Roman"/>
          <w:b/>
          <w:bCs/>
          <w:sz w:val="24"/>
          <w:szCs w:val="24"/>
          <w:lang w:eastAsia="ar-SA"/>
        </w:rPr>
        <w:t xml:space="preserve">одаток </w:t>
      </w:r>
      <w:r w:rsidR="00A81D72" w:rsidRPr="001B7D9D">
        <w:rPr>
          <w:rFonts w:ascii="Times New Roman" w:eastAsia="Times New Roman" w:hAnsi="Times New Roman" w:cs="Times New Roman"/>
          <w:b/>
          <w:bCs/>
          <w:sz w:val="24"/>
          <w:szCs w:val="24"/>
          <w:lang w:eastAsia="ar-SA"/>
        </w:rPr>
        <w:t>4</w:t>
      </w:r>
    </w:p>
    <w:p w14:paraId="5D9EB66F" w14:textId="77777777" w:rsidR="004C7DE1" w:rsidRPr="001B7D9D" w:rsidRDefault="00C82933" w:rsidP="004C7DE1">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1B7D9D">
        <w:rPr>
          <w:rFonts w:ascii="Times New Roman" w:eastAsia="Times New Roman" w:hAnsi="Times New Roman" w:cs="Times New Roman"/>
          <w:b/>
          <w:bCs/>
          <w:sz w:val="24"/>
          <w:szCs w:val="24"/>
          <w:lang w:eastAsia="ar-SA"/>
        </w:rPr>
        <w:t>до т</w:t>
      </w:r>
      <w:r w:rsidR="004C7DE1" w:rsidRPr="001B7D9D">
        <w:rPr>
          <w:rFonts w:ascii="Times New Roman" w:eastAsia="Times New Roman" w:hAnsi="Times New Roman" w:cs="Times New Roman"/>
          <w:b/>
          <w:bCs/>
          <w:sz w:val="24"/>
          <w:szCs w:val="24"/>
          <w:lang w:eastAsia="ar-SA"/>
        </w:rPr>
        <w:t>ендерної документації</w:t>
      </w:r>
    </w:p>
    <w:p w14:paraId="2CC9AC39" w14:textId="77777777" w:rsidR="005F418A" w:rsidRPr="001B7D9D" w:rsidRDefault="00E0308C" w:rsidP="00AE7898">
      <w:pPr>
        <w:suppressAutoHyphens/>
        <w:spacing w:after="0" w:line="240" w:lineRule="auto"/>
        <w:jc w:val="right"/>
        <w:rPr>
          <w:rFonts w:ascii="Times New Roman" w:eastAsia="Times New Roman" w:hAnsi="Times New Roman" w:cs="Times New Roman"/>
          <w:sz w:val="24"/>
          <w:szCs w:val="24"/>
          <w:lang w:eastAsia="ar-SA"/>
        </w:rPr>
      </w:pPr>
      <w:r w:rsidRPr="001B7D9D">
        <w:rPr>
          <w:rFonts w:ascii="Times New Roman" w:eastAsia="Times New Roman" w:hAnsi="Times New Roman" w:cs="Times New Roman"/>
          <w:sz w:val="24"/>
          <w:szCs w:val="24"/>
          <w:lang w:eastAsia="ar-SA"/>
        </w:rPr>
        <w:t>Проєкт</w:t>
      </w:r>
    </w:p>
    <w:p w14:paraId="4FE0CFC3" w14:textId="77777777" w:rsidR="005F418A" w:rsidRPr="001B7D9D" w:rsidRDefault="005F418A" w:rsidP="005F418A">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1B7D9D">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1B7D9D">
        <w:rPr>
          <w:rFonts w:ascii="Times New Roman" w:eastAsia="Calibri" w:hAnsi="Times New Roman" w:cs="Calibri"/>
          <w:i/>
          <w:kern w:val="1"/>
          <w:sz w:val="24"/>
          <w:szCs w:val="24"/>
          <w:shd w:val="clear" w:color="auto" w:fill="FFFFFF"/>
        </w:rPr>
        <w:t xml:space="preserve"> на підстави абзацу 1 підпункту 3 пункту 41 особливостей.</w:t>
      </w:r>
    </w:p>
    <w:p w14:paraId="7E8F497F" w14:textId="77777777" w:rsidR="00CC54B0" w:rsidRPr="001B7D9D" w:rsidRDefault="000B6C21" w:rsidP="000B6C21">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Договір</w:t>
      </w:r>
      <w:r w:rsidR="00CC54B0" w:rsidRPr="001B7D9D">
        <w:rPr>
          <w:rFonts w:ascii="Times New Roman" w:eastAsia="Times New Roman" w:hAnsi="Times New Roman" w:cs="Times New Roman"/>
          <w:sz w:val="24"/>
          <w:szCs w:val="24"/>
          <w:lang w:eastAsia="ru-RU"/>
        </w:rPr>
        <w:t xml:space="preserve"> №</w:t>
      </w:r>
    </w:p>
    <w:p w14:paraId="5A038F49" w14:textId="77777777"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про закупівлю послуг за державні кошти</w:t>
      </w:r>
    </w:p>
    <w:p w14:paraId="559CD0FD" w14:textId="77777777"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p>
    <w:p w14:paraId="7C0A6235" w14:textId="77777777" w:rsidR="000B6C21" w:rsidRPr="001B7D9D" w:rsidRDefault="000B6C21" w:rsidP="000B6C21">
      <w:pPr>
        <w:spacing w:after="0" w:line="240" w:lineRule="auto"/>
        <w:jc w:val="both"/>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 xml:space="preserve">м. Чернівці                                                                                       </w:t>
      </w:r>
      <w:r w:rsidRPr="001B7D9D">
        <w:rPr>
          <w:rFonts w:ascii="Times New Roman" w:eastAsia="Times New Roman" w:hAnsi="Times New Roman" w:cs="Times New Roman"/>
          <w:sz w:val="24"/>
          <w:szCs w:val="24"/>
          <w:u w:val="single"/>
          <w:lang w:eastAsia="ru-RU"/>
        </w:rPr>
        <w:t>«     »                                20</w:t>
      </w:r>
      <w:r w:rsidRPr="001B7D9D">
        <w:rPr>
          <w:rFonts w:ascii="Times New Roman" w:eastAsia="Times New Roman" w:hAnsi="Times New Roman" w:cs="Times New Roman"/>
          <w:sz w:val="24"/>
          <w:szCs w:val="24"/>
          <w:u w:val="single"/>
          <w:lang w:val="ru-RU" w:eastAsia="ru-RU"/>
        </w:rPr>
        <w:t>23</w:t>
      </w:r>
      <w:r w:rsidRPr="001B7D9D">
        <w:rPr>
          <w:rFonts w:ascii="Times New Roman" w:eastAsia="Times New Roman" w:hAnsi="Times New Roman" w:cs="Times New Roman"/>
          <w:sz w:val="24"/>
          <w:szCs w:val="24"/>
          <w:u w:val="single"/>
          <w:lang w:eastAsia="ru-RU"/>
        </w:rPr>
        <w:t>р</w:t>
      </w:r>
      <w:r w:rsidRPr="001B7D9D">
        <w:rPr>
          <w:rFonts w:ascii="Times New Roman" w:eastAsia="Times New Roman" w:hAnsi="Times New Roman" w:cs="Times New Roman"/>
          <w:sz w:val="24"/>
          <w:szCs w:val="24"/>
          <w:lang w:eastAsia="ru-RU"/>
        </w:rPr>
        <w:t>.</w:t>
      </w:r>
    </w:p>
    <w:p w14:paraId="35668577" w14:textId="77777777" w:rsidR="000B6C21" w:rsidRPr="001B7D9D" w:rsidRDefault="000B6C21" w:rsidP="000B6C21">
      <w:pPr>
        <w:spacing w:after="0" w:line="240" w:lineRule="auto"/>
        <w:ind w:firstLine="360"/>
        <w:jc w:val="both"/>
        <w:rPr>
          <w:rFonts w:ascii="Times New Roman" w:eastAsia="Times New Roman" w:hAnsi="Times New Roman" w:cs="Times New Roman"/>
          <w:spacing w:val="-3"/>
          <w:sz w:val="24"/>
          <w:szCs w:val="24"/>
          <w:lang w:eastAsia="ru-RU"/>
        </w:rPr>
      </w:pPr>
    </w:p>
    <w:p w14:paraId="391AE399" w14:textId="77777777" w:rsidR="000B6C21" w:rsidRPr="001B7D9D" w:rsidRDefault="000B6C21" w:rsidP="000B6C21">
      <w:pPr>
        <w:spacing w:after="0" w:line="240" w:lineRule="auto"/>
        <w:ind w:firstLine="360"/>
        <w:jc w:val="both"/>
        <w:rPr>
          <w:rFonts w:ascii="Times New Roman" w:eastAsia="Times New Roman" w:hAnsi="Times New Roman" w:cs="Times New Roman"/>
          <w:sz w:val="24"/>
          <w:szCs w:val="24"/>
          <w:lang w:eastAsia="ru-RU"/>
        </w:rPr>
      </w:pPr>
      <w:r w:rsidRPr="001B7D9D">
        <w:rPr>
          <w:rFonts w:ascii="Times New Roman" w:eastAsia="Times New Roman" w:hAnsi="Times New Roman" w:cs="Times New Roman"/>
          <w:spacing w:val="-3"/>
          <w:sz w:val="24"/>
          <w:szCs w:val="24"/>
          <w:lang w:eastAsia="ru-RU"/>
        </w:rPr>
        <w:t>Головне управління Держпродспоживслужби в Чернівецькій області,</w:t>
      </w:r>
      <w:r w:rsidRPr="001B7D9D">
        <w:rPr>
          <w:rFonts w:ascii="Times New Roman" w:eastAsia="Times New Roman" w:hAnsi="Times New Roman" w:cs="Times New Roman"/>
          <w:sz w:val="24"/>
          <w:szCs w:val="24"/>
          <w:lang w:eastAsia="ru-RU"/>
        </w:rPr>
        <w:t xml:space="preserve"> в особі, </w:t>
      </w:r>
      <w:r w:rsidRPr="001B7D9D">
        <w:rPr>
          <w:rFonts w:ascii="Times New Roman" w:eastAsia="Times New Roman" w:hAnsi="Times New Roman" w:cs="Times New Roman"/>
          <w:sz w:val="24"/>
          <w:szCs w:val="24"/>
          <w:u w:val="single"/>
          <w:lang w:eastAsia="ru-RU"/>
        </w:rPr>
        <w:t xml:space="preserve">                      </w:t>
      </w:r>
      <w:r w:rsidR="00D236AE" w:rsidRPr="00D236AE">
        <w:rPr>
          <w:rFonts w:ascii="Times New Roman" w:eastAsia="Times New Roman" w:hAnsi="Times New Roman" w:cs="Times New Roman"/>
          <w:sz w:val="24"/>
          <w:szCs w:val="24"/>
          <w:lang w:eastAsia="ru-RU"/>
        </w:rPr>
        <w:t>яка</w:t>
      </w:r>
      <w:r w:rsidRPr="001B7D9D">
        <w:rPr>
          <w:rFonts w:ascii="Times New Roman" w:eastAsia="Times New Roman" w:hAnsi="Times New Roman" w:cs="Times New Roman"/>
          <w:sz w:val="24"/>
          <w:szCs w:val="24"/>
          <w:lang w:eastAsia="ru-RU"/>
        </w:rPr>
        <w:t xml:space="preserve"> діє на підставі Положення про Головне управління в подальшому “Замовник”, з однієї сторони, та</w:t>
      </w:r>
      <w:r w:rsidRPr="001B7D9D">
        <w:rPr>
          <w:rFonts w:ascii="Times New Roman" w:eastAsia="Times New Roman" w:hAnsi="Times New Roman" w:cs="Times New Roman"/>
          <w:sz w:val="24"/>
          <w:szCs w:val="24"/>
          <w:u w:val="single"/>
          <w:lang w:eastAsia="ru-RU"/>
        </w:rPr>
        <w:t xml:space="preserve">                                          </w:t>
      </w:r>
      <w:r w:rsidRPr="001B7D9D">
        <w:rPr>
          <w:rFonts w:ascii="Times New Roman" w:eastAsia="Times New Roman" w:hAnsi="Times New Roman" w:cs="Times New Roman"/>
          <w:sz w:val="24"/>
          <w:szCs w:val="24"/>
          <w:lang w:eastAsia="ru-RU"/>
        </w:rPr>
        <w:t xml:space="preserve">, що діє на підставі </w:t>
      </w:r>
      <w:r w:rsidRPr="001B7D9D">
        <w:rPr>
          <w:rFonts w:ascii="Times New Roman" w:eastAsia="Times New Roman" w:hAnsi="Times New Roman" w:cs="Times New Roman"/>
          <w:sz w:val="24"/>
          <w:szCs w:val="24"/>
          <w:u w:val="single"/>
          <w:lang w:eastAsia="ru-RU"/>
        </w:rPr>
        <w:t xml:space="preserve">                                          </w:t>
      </w:r>
      <w:r w:rsidRPr="001B7D9D">
        <w:rPr>
          <w:rFonts w:ascii="Times New Roman" w:eastAsia="Times New Roman" w:hAnsi="Times New Roman" w:cs="Times New Roman"/>
          <w:sz w:val="24"/>
          <w:szCs w:val="24"/>
          <w:lang w:eastAsia="ru-RU"/>
        </w:rPr>
        <w:t>в подальшому “Виконавець”, з іншої сторони, а разом Сторони, уклали даний договір про таке:</w:t>
      </w:r>
    </w:p>
    <w:p w14:paraId="579A355B" w14:textId="77777777" w:rsidR="000B6C21" w:rsidRPr="001B7D9D" w:rsidRDefault="000B6C21" w:rsidP="000B6C21">
      <w:pPr>
        <w:spacing w:after="0" w:line="240" w:lineRule="auto"/>
        <w:ind w:left="360"/>
        <w:jc w:val="center"/>
        <w:rPr>
          <w:rFonts w:ascii="Times New Roman" w:eastAsia="Times New Roman" w:hAnsi="Times New Roman" w:cs="Times New Roman"/>
          <w:b/>
          <w:sz w:val="20"/>
          <w:szCs w:val="20"/>
          <w:lang w:eastAsia="ru-RU"/>
        </w:rPr>
      </w:pPr>
    </w:p>
    <w:p w14:paraId="51FDB68E" w14:textId="77777777" w:rsidR="000B6C21" w:rsidRPr="001B7D9D" w:rsidRDefault="000B6C21" w:rsidP="000B6C21">
      <w:pPr>
        <w:spacing w:after="0" w:line="240" w:lineRule="auto"/>
        <w:ind w:left="360"/>
        <w:jc w:val="center"/>
        <w:rPr>
          <w:rFonts w:ascii="Times New Roman" w:eastAsia="Times New Roman" w:hAnsi="Times New Roman" w:cs="Times New Roman"/>
          <w:b/>
          <w:sz w:val="20"/>
          <w:szCs w:val="20"/>
          <w:lang w:eastAsia="ru-RU"/>
        </w:rPr>
      </w:pPr>
      <w:r w:rsidRPr="001B7D9D">
        <w:rPr>
          <w:rFonts w:ascii="Times New Roman" w:eastAsia="Times New Roman" w:hAnsi="Times New Roman" w:cs="Times New Roman"/>
          <w:b/>
          <w:sz w:val="20"/>
          <w:szCs w:val="20"/>
          <w:lang w:eastAsia="ru-RU"/>
        </w:rPr>
        <w:t>1. ПРЕДМЕТ ДОГОВОРУ</w:t>
      </w:r>
    </w:p>
    <w:p w14:paraId="0D513EE7" w14:textId="77777777" w:rsidR="000B6C21" w:rsidRPr="00335C69" w:rsidRDefault="000B6C21" w:rsidP="00335C69">
      <w:pPr>
        <w:spacing w:after="0" w:line="240" w:lineRule="auto"/>
        <w:jc w:val="both"/>
        <w:rPr>
          <w:rFonts w:ascii="Times New Roman" w:eastAsia="Calibri" w:hAnsi="Times New Roman" w:cs="Times New Roman"/>
          <w:sz w:val="24"/>
          <w:szCs w:val="24"/>
        </w:rPr>
      </w:pPr>
      <w:r w:rsidRPr="001B7D9D">
        <w:rPr>
          <w:rFonts w:ascii="Times New Roman" w:eastAsia="Times New Roman" w:hAnsi="Times New Roman" w:cs="Times New Roman"/>
          <w:sz w:val="24"/>
          <w:szCs w:val="24"/>
          <w:lang w:eastAsia="ru-RU"/>
        </w:rPr>
        <w:t xml:space="preserve">1.1. Замовник доручає, а Виконавець зобов’язується протягом 2023 року, надавати </w:t>
      </w:r>
      <w:r w:rsidR="004A29D3" w:rsidRPr="001B7D9D">
        <w:rPr>
          <w:rFonts w:ascii="Times New Roman" w:eastAsia="Calibri" w:hAnsi="Times New Roman" w:cs="Times New Roman"/>
          <w:bCs/>
          <w:sz w:val="24"/>
          <w:szCs w:val="24"/>
        </w:rPr>
        <w:t xml:space="preserve">послуги </w:t>
      </w:r>
      <w:r w:rsidR="00335C69" w:rsidRPr="00335C69">
        <w:rPr>
          <w:rFonts w:ascii="Times New Roman" w:eastAsia="Calibri" w:hAnsi="Times New Roman" w:cs="Times New Roman"/>
          <w:sz w:val="24"/>
          <w:szCs w:val="24"/>
        </w:rPr>
        <w:t>з технічного обслуговування комп’ютерної техніки, код ДК 021-2015 (CPV) 50320000-4 - Послуги з ремонту і технічного обслуговування персональних комп’ютерів</w:t>
      </w:r>
      <w:r w:rsidRPr="001B7D9D">
        <w:rPr>
          <w:rFonts w:ascii="Times New Roman" w:eastAsia="Times New Roman" w:hAnsi="Times New Roman" w:cs="Times New Roman"/>
          <w:sz w:val="24"/>
          <w:szCs w:val="24"/>
          <w:lang w:eastAsia="uk-UA"/>
        </w:rPr>
        <w:t xml:space="preserve"> (далі – послуга), що належить Головному управлінню Держпродспоживслужби в Чернівецькій області.</w:t>
      </w:r>
    </w:p>
    <w:p w14:paraId="35D8ED39" w14:textId="4A298ECA"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1.2. В склад послуг включено</w:t>
      </w:r>
      <w:r w:rsidR="009A6111">
        <w:rPr>
          <w:rFonts w:ascii="Times New Roman" w:eastAsia="Times New Roman" w:hAnsi="Times New Roman" w:cs="Times New Roman"/>
          <w:sz w:val="24"/>
          <w:szCs w:val="24"/>
          <w:lang w:eastAsia="ru-RU"/>
        </w:rPr>
        <w:t>: ч</w:t>
      </w:r>
      <w:r w:rsidR="009A6111" w:rsidRPr="009A6111">
        <w:rPr>
          <w:rFonts w:ascii="Times New Roman" w:eastAsia="Times New Roman" w:hAnsi="Times New Roman" w:cs="Times New Roman"/>
          <w:sz w:val="24"/>
          <w:szCs w:val="24"/>
          <w:lang w:eastAsia="ru-RU"/>
        </w:rPr>
        <w:t>истку системного бло</w:t>
      </w:r>
      <w:r w:rsidR="009A6111">
        <w:rPr>
          <w:rFonts w:ascii="Times New Roman" w:eastAsia="Times New Roman" w:hAnsi="Times New Roman" w:cs="Times New Roman"/>
          <w:sz w:val="24"/>
          <w:szCs w:val="24"/>
          <w:lang w:eastAsia="ru-RU"/>
        </w:rPr>
        <w:t>ку, ноутбука (очистка від пилу),</w:t>
      </w:r>
      <w:r w:rsidR="009A6111" w:rsidRPr="009A6111">
        <w:rPr>
          <w:rFonts w:ascii="Times New Roman" w:eastAsia="Times New Roman" w:hAnsi="Times New Roman" w:cs="Times New Roman"/>
          <w:sz w:val="24"/>
          <w:szCs w:val="24"/>
          <w:lang w:eastAsia="ru-RU"/>
        </w:rPr>
        <w:t xml:space="preserve"> </w:t>
      </w:r>
      <w:r w:rsidR="009A6111">
        <w:rPr>
          <w:rFonts w:ascii="Times New Roman" w:eastAsia="Times New Roman" w:hAnsi="Times New Roman" w:cs="Times New Roman"/>
          <w:sz w:val="24"/>
          <w:szCs w:val="24"/>
          <w:lang w:eastAsia="ru-RU"/>
        </w:rPr>
        <w:t>заміну термопасти,</w:t>
      </w:r>
      <w:r w:rsidR="009A6111" w:rsidRPr="009A6111">
        <w:rPr>
          <w:rFonts w:ascii="Times New Roman" w:eastAsia="Times New Roman" w:hAnsi="Times New Roman" w:cs="Times New Roman"/>
          <w:sz w:val="24"/>
          <w:szCs w:val="24"/>
          <w:lang w:eastAsia="ru-RU"/>
        </w:rPr>
        <w:t xml:space="preserve"> </w:t>
      </w:r>
      <w:r w:rsidR="009A6111">
        <w:rPr>
          <w:rFonts w:ascii="Times New Roman" w:eastAsia="Times New Roman" w:hAnsi="Times New Roman" w:cs="Times New Roman"/>
          <w:sz w:val="24"/>
          <w:szCs w:val="24"/>
          <w:lang w:eastAsia="ru-RU"/>
        </w:rPr>
        <w:t>т</w:t>
      </w:r>
      <w:r w:rsidR="009A6111" w:rsidRPr="009A6111">
        <w:rPr>
          <w:rFonts w:ascii="Times New Roman" w:eastAsia="Times New Roman" w:hAnsi="Times New Roman" w:cs="Times New Roman"/>
          <w:sz w:val="24"/>
          <w:szCs w:val="24"/>
          <w:lang w:eastAsia="ru-RU"/>
        </w:rPr>
        <w:t>естування та д</w:t>
      </w:r>
      <w:r w:rsidR="009A6111">
        <w:rPr>
          <w:rFonts w:ascii="Times New Roman" w:eastAsia="Times New Roman" w:hAnsi="Times New Roman" w:cs="Times New Roman"/>
          <w:sz w:val="24"/>
          <w:szCs w:val="24"/>
          <w:lang w:eastAsia="ru-RU"/>
        </w:rPr>
        <w:t>іагностика комп’ютерної техніки,</w:t>
      </w:r>
      <w:r w:rsidR="009A6111" w:rsidRPr="009A6111">
        <w:rPr>
          <w:rFonts w:ascii="Times New Roman" w:eastAsia="Times New Roman" w:hAnsi="Times New Roman" w:cs="Times New Roman"/>
          <w:sz w:val="24"/>
          <w:szCs w:val="24"/>
          <w:lang w:eastAsia="ru-RU"/>
        </w:rPr>
        <w:t xml:space="preserve"> </w:t>
      </w:r>
      <w:r w:rsidR="009A6111">
        <w:rPr>
          <w:rFonts w:ascii="Times New Roman" w:eastAsia="Times New Roman" w:hAnsi="Times New Roman" w:cs="Times New Roman"/>
          <w:sz w:val="24"/>
          <w:szCs w:val="24"/>
          <w:lang w:eastAsia="ru-RU"/>
        </w:rPr>
        <w:t>н</w:t>
      </w:r>
      <w:r w:rsidR="009A6111" w:rsidRPr="009A6111">
        <w:rPr>
          <w:rFonts w:ascii="Times New Roman" w:eastAsia="Times New Roman" w:hAnsi="Times New Roman" w:cs="Times New Roman"/>
          <w:sz w:val="24"/>
          <w:szCs w:val="24"/>
          <w:lang w:eastAsia="ru-RU"/>
        </w:rPr>
        <w:t>алаг</w:t>
      </w:r>
      <w:r w:rsidR="009A6111">
        <w:rPr>
          <w:rFonts w:ascii="Times New Roman" w:eastAsia="Times New Roman" w:hAnsi="Times New Roman" w:cs="Times New Roman"/>
          <w:sz w:val="24"/>
          <w:szCs w:val="24"/>
          <w:lang w:eastAsia="ru-RU"/>
        </w:rPr>
        <w:t>одження та тестування моніторів,</w:t>
      </w:r>
      <w:r w:rsidR="009A6111" w:rsidRPr="009A6111">
        <w:rPr>
          <w:rFonts w:ascii="Times New Roman" w:eastAsia="Times New Roman" w:hAnsi="Times New Roman" w:cs="Times New Roman"/>
          <w:sz w:val="24"/>
          <w:szCs w:val="24"/>
          <w:lang w:eastAsia="ru-RU"/>
        </w:rPr>
        <w:t xml:space="preserve"> </w:t>
      </w:r>
      <w:r w:rsidR="009A6111">
        <w:rPr>
          <w:rFonts w:ascii="Times New Roman" w:eastAsia="Times New Roman" w:hAnsi="Times New Roman" w:cs="Times New Roman"/>
          <w:sz w:val="24"/>
          <w:szCs w:val="24"/>
          <w:lang w:eastAsia="ru-RU"/>
        </w:rPr>
        <w:t>оптимізація систем,</w:t>
      </w:r>
      <w:r w:rsidR="009A6111" w:rsidRPr="009A6111">
        <w:rPr>
          <w:rFonts w:ascii="Times New Roman" w:eastAsia="Times New Roman" w:hAnsi="Times New Roman" w:cs="Times New Roman"/>
          <w:sz w:val="24"/>
          <w:szCs w:val="24"/>
          <w:lang w:eastAsia="ru-RU"/>
        </w:rPr>
        <w:t xml:space="preserve"> </w:t>
      </w:r>
      <w:r w:rsidR="009A6111">
        <w:rPr>
          <w:rFonts w:ascii="Times New Roman" w:eastAsia="Times New Roman" w:hAnsi="Times New Roman" w:cs="Times New Roman"/>
          <w:sz w:val="24"/>
          <w:szCs w:val="24"/>
          <w:lang w:eastAsia="ru-RU"/>
        </w:rPr>
        <w:t>п</w:t>
      </w:r>
      <w:r w:rsidR="009A6111" w:rsidRPr="009A6111">
        <w:rPr>
          <w:rFonts w:ascii="Times New Roman" w:eastAsia="Times New Roman" w:hAnsi="Times New Roman" w:cs="Times New Roman"/>
          <w:sz w:val="24"/>
          <w:szCs w:val="24"/>
          <w:lang w:eastAsia="ru-RU"/>
        </w:rPr>
        <w:t>рофілактика кулера (вентилятора).</w:t>
      </w:r>
      <w:r w:rsidR="009A6111">
        <w:rPr>
          <w:rFonts w:ascii="Times New Roman" w:eastAsia="Times New Roman" w:hAnsi="Times New Roman" w:cs="Times New Roman"/>
          <w:sz w:val="24"/>
          <w:szCs w:val="24"/>
          <w:lang w:eastAsia="ru-RU"/>
        </w:rPr>
        <w:t xml:space="preserve"> </w:t>
      </w:r>
      <w:r w:rsidR="009A6111" w:rsidRPr="009A6111">
        <w:rPr>
          <w:rFonts w:ascii="Times New Roman" w:eastAsia="Times New Roman" w:hAnsi="Times New Roman" w:cs="Times New Roman"/>
          <w:sz w:val="24"/>
          <w:szCs w:val="24"/>
          <w:lang w:eastAsia="ru-RU"/>
        </w:rPr>
        <w:t>Розхідні матеріали включені у вартість вищезазначених</w:t>
      </w:r>
      <w:r w:rsidR="009A6111">
        <w:rPr>
          <w:rFonts w:ascii="Times New Roman" w:eastAsia="Times New Roman" w:hAnsi="Times New Roman" w:cs="Times New Roman"/>
          <w:sz w:val="24"/>
          <w:szCs w:val="24"/>
          <w:lang w:eastAsia="ru-RU"/>
        </w:rPr>
        <w:t xml:space="preserve"> </w:t>
      </w:r>
      <w:r w:rsidR="009A6111" w:rsidRPr="009A6111">
        <w:rPr>
          <w:rFonts w:ascii="Times New Roman" w:eastAsia="Times New Roman" w:hAnsi="Times New Roman" w:cs="Times New Roman"/>
          <w:sz w:val="24"/>
          <w:szCs w:val="24"/>
          <w:lang w:eastAsia="ru-RU"/>
        </w:rPr>
        <w:t>послуг</w:t>
      </w:r>
      <w:r w:rsidR="009A6111">
        <w:rPr>
          <w:rFonts w:ascii="Times New Roman" w:eastAsia="Times New Roman" w:hAnsi="Times New Roman" w:cs="Times New Roman"/>
          <w:sz w:val="24"/>
          <w:szCs w:val="24"/>
          <w:lang w:eastAsia="ru-RU"/>
        </w:rPr>
        <w:t>.</w:t>
      </w:r>
      <w:r w:rsidR="00F82229">
        <w:rPr>
          <w:rFonts w:ascii="Times New Roman" w:eastAsia="Times New Roman" w:hAnsi="Times New Roman" w:cs="Times New Roman"/>
          <w:sz w:val="24"/>
          <w:szCs w:val="24"/>
          <w:lang w:eastAsia="ru-RU"/>
        </w:rPr>
        <w:t xml:space="preserve"> </w:t>
      </w:r>
      <w:r w:rsidRPr="000B6C21">
        <w:rPr>
          <w:rFonts w:ascii="Times New Roman" w:eastAsia="Times New Roman" w:hAnsi="Times New Roman" w:cs="Times New Roman"/>
          <w:sz w:val="24"/>
          <w:szCs w:val="24"/>
          <w:lang w:eastAsia="ru-RU"/>
        </w:rPr>
        <w:t xml:space="preserve">Обсяг складу послуг з </w:t>
      </w:r>
      <w:r w:rsidR="00335C69" w:rsidRPr="00335C69">
        <w:rPr>
          <w:rFonts w:ascii="Times New Roman" w:eastAsia="Calibri" w:hAnsi="Times New Roman" w:cs="Times New Roman"/>
          <w:sz w:val="24"/>
          <w:szCs w:val="24"/>
        </w:rPr>
        <w:t>технічного обслуговування комп’ютерної техніки</w:t>
      </w:r>
      <w:r w:rsidRPr="000B6C21">
        <w:rPr>
          <w:rFonts w:ascii="Times New Roman" w:eastAsia="Times New Roman" w:hAnsi="Times New Roman" w:cs="Times New Roman"/>
          <w:sz w:val="24"/>
          <w:szCs w:val="24"/>
          <w:lang w:eastAsia="ru-RU"/>
        </w:rPr>
        <w:t>, залежить від потреби окремо</w:t>
      </w:r>
      <w:r w:rsidR="00335C69">
        <w:rPr>
          <w:rFonts w:ascii="Times New Roman" w:eastAsia="Times New Roman" w:hAnsi="Times New Roman" w:cs="Times New Roman"/>
          <w:sz w:val="24"/>
          <w:szCs w:val="24"/>
          <w:lang w:eastAsia="ru-RU"/>
        </w:rPr>
        <w:t>ї одиниці комп’ютерної техніки</w:t>
      </w:r>
      <w:r w:rsidRPr="000B6C21">
        <w:rPr>
          <w:rFonts w:ascii="Times New Roman" w:eastAsia="Times New Roman" w:hAnsi="Times New Roman" w:cs="Times New Roman"/>
          <w:sz w:val="24"/>
          <w:szCs w:val="24"/>
          <w:lang w:eastAsia="ru-RU"/>
        </w:rPr>
        <w:t>.</w:t>
      </w:r>
    </w:p>
    <w:p w14:paraId="5E116F4F" w14:textId="3D653FA2" w:rsidR="000B6C21" w:rsidRPr="000B6C21" w:rsidRDefault="000B6C21" w:rsidP="000B6C21">
      <w:pPr>
        <w:spacing w:after="0" w:line="240" w:lineRule="auto"/>
        <w:jc w:val="both"/>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sz w:val="24"/>
          <w:szCs w:val="24"/>
          <w:lang w:eastAsia="ru-RU"/>
        </w:rPr>
        <w:t>1.</w:t>
      </w:r>
      <w:r w:rsidR="00F82229">
        <w:rPr>
          <w:rFonts w:ascii="Times New Roman" w:eastAsia="Times New Roman" w:hAnsi="Times New Roman" w:cs="Times New Roman"/>
          <w:sz w:val="24"/>
          <w:szCs w:val="24"/>
          <w:lang w:eastAsia="ru-RU"/>
        </w:rPr>
        <w:t>3</w:t>
      </w:r>
      <w:r w:rsidRPr="000B6C21">
        <w:rPr>
          <w:rFonts w:ascii="Times New Roman" w:eastAsia="Times New Roman" w:hAnsi="Times New Roman" w:cs="Times New Roman"/>
          <w:sz w:val="24"/>
          <w:szCs w:val="24"/>
          <w:lang w:eastAsia="ru-RU"/>
        </w:rPr>
        <w:t xml:space="preserve">. Загальний склад та обсяг закупівлі </w:t>
      </w:r>
      <w:r w:rsidRPr="000B6C21">
        <w:rPr>
          <w:rFonts w:ascii="Times New Roman" w:eastAsia="Times New Roman" w:hAnsi="Times New Roman" w:cs="Times New Roman"/>
          <w:sz w:val="24"/>
          <w:szCs w:val="24"/>
          <w:lang w:eastAsia="uk-UA"/>
        </w:rPr>
        <w:t>зазначені в Специфікації, яка є невід’ємною частиною цього договору.</w:t>
      </w:r>
    </w:p>
    <w:p w14:paraId="5DE81991" w14:textId="71035C59"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1.</w:t>
      </w:r>
      <w:r w:rsidR="00F82229">
        <w:rPr>
          <w:rFonts w:ascii="Times New Roman" w:eastAsia="Times New Roman" w:hAnsi="Times New Roman" w:cs="Times New Roman"/>
          <w:sz w:val="24"/>
          <w:szCs w:val="24"/>
          <w:lang w:eastAsia="ru-RU"/>
        </w:rPr>
        <w:t>4</w:t>
      </w:r>
      <w:r w:rsidRPr="000B6C21">
        <w:rPr>
          <w:rFonts w:ascii="Times New Roman" w:eastAsia="Times New Roman" w:hAnsi="Times New Roman" w:cs="Times New Roman"/>
          <w:sz w:val="24"/>
          <w:szCs w:val="24"/>
          <w:lang w:eastAsia="ru-RU"/>
        </w:rPr>
        <w:t>. Обсяги закупівлі послуг можуть бути зменшені залежно від фактичного обсягу наданих послуг та реального фінансування видатків.</w:t>
      </w:r>
    </w:p>
    <w:p w14:paraId="2C29B0C9" w14:textId="34487313"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1.</w:t>
      </w:r>
      <w:r w:rsidR="00F82229">
        <w:rPr>
          <w:rFonts w:ascii="Times New Roman" w:eastAsia="Times New Roman" w:hAnsi="Times New Roman" w:cs="Times New Roman"/>
          <w:sz w:val="24"/>
          <w:szCs w:val="24"/>
          <w:lang w:eastAsia="ru-RU"/>
        </w:rPr>
        <w:t>5</w:t>
      </w:r>
      <w:r w:rsidRPr="000B6C21">
        <w:rPr>
          <w:rFonts w:ascii="Times New Roman" w:eastAsia="Times New Roman" w:hAnsi="Times New Roman" w:cs="Times New Roman"/>
          <w:sz w:val="24"/>
          <w:szCs w:val="24"/>
          <w:lang w:eastAsia="ru-RU"/>
        </w:rPr>
        <w:t xml:space="preserve">. Послуги надаються з матеріалів Виконавця. </w:t>
      </w:r>
    </w:p>
    <w:p w14:paraId="566FD214" w14:textId="178308B2"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1.</w:t>
      </w:r>
      <w:r w:rsidR="00F82229">
        <w:rPr>
          <w:rFonts w:ascii="Times New Roman" w:eastAsia="Times New Roman" w:hAnsi="Times New Roman" w:cs="Times New Roman"/>
          <w:sz w:val="24"/>
          <w:szCs w:val="24"/>
          <w:lang w:eastAsia="ru-RU"/>
        </w:rPr>
        <w:t>6</w:t>
      </w:r>
      <w:r w:rsidRPr="000B6C21">
        <w:rPr>
          <w:rFonts w:ascii="Times New Roman" w:eastAsia="Times New Roman" w:hAnsi="Times New Roman" w:cs="Times New Roman"/>
          <w:sz w:val="24"/>
          <w:szCs w:val="24"/>
          <w:lang w:eastAsia="ru-RU"/>
        </w:rPr>
        <w:t>. Види послуг та матеріали, не передбачені завданням, необхідність в яких з’ясувалась в процесі виконання договору, оформляються додатковою угодою сторін в письмовій формі.</w:t>
      </w:r>
    </w:p>
    <w:p w14:paraId="1ADB38E9"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14:paraId="67230ED8"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2. ЦІНА ТА УМОВИ ОПЛАТИ ПОСЛУГ</w:t>
      </w:r>
    </w:p>
    <w:p w14:paraId="46FD6A42"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2.1. Вартість всіх доручених Виконавцю послуг, за цим договором визначається згідно актів наданих послуг, виконаних робіт та складає </w:t>
      </w:r>
      <w:r w:rsidRPr="000B6C21">
        <w:rPr>
          <w:rFonts w:ascii="Times New Roman" w:eastAsia="Times New Roman" w:hAnsi="Times New Roman" w:cs="Times New Roman"/>
          <w:b/>
          <w:sz w:val="24"/>
          <w:szCs w:val="24"/>
          <w:lang w:eastAsia="ru-RU"/>
        </w:rPr>
        <w:t xml:space="preserve"> </w:t>
      </w:r>
      <w:r w:rsidRPr="000B6C21">
        <w:rPr>
          <w:rFonts w:ascii="Times New Roman" w:eastAsia="Times New Roman" w:hAnsi="Times New Roman" w:cs="Times New Roman"/>
          <w:b/>
          <w:sz w:val="24"/>
          <w:szCs w:val="24"/>
          <w:u w:val="single"/>
          <w:lang w:eastAsia="ru-RU"/>
        </w:rPr>
        <w:t xml:space="preserve">                                    </w:t>
      </w:r>
      <w:r w:rsidRPr="000B6C21">
        <w:rPr>
          <w:rFonts w:ascii="Times New Roman" w:eastAsia="Times New Roman" w:hAnsi="Times New Roman" w:cs="Times New Roman"/>
          <w:b/>
          <w:sz w:val="24"/>
          <w:szCs w:val="24"/>
          <w:lang w:eastAsia="ru-RU"/>
        </w:rPr>
        <w:t>.</w:t>
      </w:r>
    </w:p>
    <w:p w14:paraId="02E22E23"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2.2. </w:t>
      </w:r>
      <w:r w:rsidR="009A6111" w:rsidRPr="009A6111">
        <w:rPr>
          <w:rFonts w:ascii="Times New Roman" w:eastAsia="Times New Roman" w:hAnsi="Times New Roman" w:cs="Times New Roman"/>
          <w:sz w:val="24"/>
          <w:szCs w:val="24"/>
          <w:lang w:eastAsia="ru-RU"/>
        </w:rPr>
        <w:t>Розрахунки за надані послуги здійснюються в безготівковій формі платіжним дорученням шляхом перерахування грошових коштів на поточний рахунок Виконавця у національній валюті, протягом семи (7) робочих днів за фактично надану послугу та підписанням Сторонами акту наданих послуг, виконаних робіт</w:t>
      </w:r>
      <w:r w:rsidRPr="000B6C21">
        <w:rPr>
          <w:rFonts w:ascii="Times New Roman" w:eastAsia="Times New Roman" w:hAnsi="Times New Roman" w:cs="Times New Roman"/>
          <w:sz w:val="24"/>
          <w:szCs w:val="24"/>
          <w:lang w:eastAsia="ru-RU"/>
        </w:rPr>
        <w:t>.</w:t>
      </w:r>
    </w:p>
    <w:p w14:paraId="3A10A51F"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2.3. У разі затримки бюджетного фінансування, розрахунки за надані послуги здійснюються при отриманні Замовником бюджетного призначення на фінансування;</w:t>
      </w:r>
    </w:p>
    <w:p w14:paraId="2B9B56C7" w14:textId="18F149B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2.4. При виникненні бюджетних зобов’язань оплата за надані послуги проводиться при наявності та в межах відповідних бюджетних асигнувань.</w:t>
      </w:r>
    </w:p>
    <w:p w14:paraId="015CE9D6"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14:paraId="64836C8A"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3. ПОРЯДОК ЗДАЧІ ТА ПРИЙМАННЯ НАДАНИХ ПОСЛУГ</w:t>
      </w:r>
    </w:p>
    <w:p w14:paraId="20E7D403"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3.1. Приймання-передача наданих послуг здійснюється Сторонами шляхом підписання їх уповноваженими представниками Актів наданих послуг, виконаних робіт .</w:t>
      </w:r>
    </w:p>
    <w:p w14:paraId="78BD28EA"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lastRenderedPageBreak/>
        <w:t>3.2. Протягом 3 (трьох) робочих днів з моменту отримання від Виконавця результат наданих послуг, Замовник зобов’язаний розглянути та, у випадку відсутності зауважень та заперечень до якості та обсягів наданих послуг, підписати Акт приймання наданих послуг, виконаних робіт.</w:t>
      </w:r>
    </w:p>
    <w:p w14:paraId="0BD79132"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3.3</w:t>
      </w:r>
      <w:r w:rsidRPr="000B6C21">
        <w:rPr>
          <w:rFonts w:ascii="Times New Roman" w:eastAsia="Times New Roman" w:hAnsi="Times New Roman" w:cs="Times New Roman"/>
          <w:b/>
          <w:sz w:val="24"/>
          <w:szCs w:val="24"/>
          <w:lang w:eastAsia="ru-RU"/>
        </w:rPr>
        <w:t>.</w:t>
      </w:r>
      <w:r w:rsidRPr="000B6C21">
        <w:rPr>
          <w:rFonts w:ascii="Times New Roman" w:eastAsia="Times New Roman" w:hAnsi="Times New Roman" w:cs="Times New Roman"/>
          <w:sz w:val="24"/>
          <w:szCs w:val="24"/>
          <w:lang w:eastAsia="ru-RU"/>
        </w:rPr>
        <w:t xml:space="preserve"> У випадку відмови Замовника прийняти результат наданих послуг у зв’язку з виявленими дефектами. Замовник складає та підписує Акт з переліком претензій (Дефектний Акт), в якому вказуються недоліки у наданих послугах та строки їх усунення Виконавцем. Після усунення Виконавцем дефектів у наданих послуг Замовник підписує Акт приймання-передачі наданих послуг, виконаних робіт.</w:t>
      </w:r>
    </w:p>
    <w:p w14:paraId="67E9EC20"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3.4. Послуги вважаються наданими Виконавцем та передані Замовнику в повному обсязі з моменту підписання уповноваженими представниками Сторін остаточного Акту наданих послуг, виконаних робіт.</w:t>
      </w:r>
    </w:p>
    <w:p w14:paraId="141473F9"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14:paraId="6FB1E3F5"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4. ЯКІСТЬ ПОСЛУГ ТА ДОТРИМАННЯ ПРАВИЛ ОХОРОНИ ПРАЦІ</w:t>
      </w:r>
    </w:p>
    <w:p w14:paraId="1683194E"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4.1. Виконавець гарантує відповідність якості матеріалів і обладнання, що використовується ним для надання послуг, за вимогою Замовника, Виконавець зобов’язаний надавати останньому документи, що підтверджують якість матеріалів та обладнання, які використовуються Виконавцем для надання послуг.</w:t>
      </w:r>
    </w:p>
    <w:p w14:paraId="3E6E7D02"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4.2. Виконавець зобов’язаний надати послуги за цим договором з дотриманням норм і правил, що діють в Україні. При наданні послуг дотримуватися всіх необхідних заходів та правил протипожежної безпеки, виробничої санітарії, техніки безпеки, охорони праці та охорони довкілля протягом всього терміну надання послуг</w:t>
      </w:r>
    </w:p>
    <w:p w14:paraId="2FBE8DFE"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14:paraId="3C5A2210"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5. ПРАВА ТА ОБОВ</w:t>
      </w:r>
      <w:r w:rsidRPr="000B6C21">
        <w:rPr>
          <w:rFonts w:ascii="Times New Roman" w:eastAsia="Times New Roman" w:hAnsi="Times New Roman" w:cs="Times New Roman"/>
          <w:b/>
          <w:sz w:val="20"/>
          <w:szCs w:val="20"/>
          <w:lang w:val="ru-RU" w:eastAsia="ru-RU"/>
        </w:rPr>
        <w:t>’</w:t>
      </w:r>
      <w:r w:rsidRPr="000B6C21">
        <w:rPr>
          <w:rFonts w:ascii="Times New Roman" w:eastAsia="Times New Roman" w:hAnsi="Times New Roman" w:cs="Times New Roman"/>
          <w:b/>
          <w:sz w:val="20"/>
          <w:szCs w:val="20"/>
          <w:lang w:eastAsia="ru-RU"/>
        </w:rPr>
        <w:t>ЯЗКИ СТОРІН</w:t>
      </w:r>
    </w:p>
    <w:p w14:paraId="68D9A304"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5.1. Виконавець зобов’язаний надати послуги своїми силами та коштами, зі свого матеріалу, якісно, в порядку, обсязі та терміни, що передбачені даним Договором та передати результати наданих послуг Замовнику.</w:t>
      </w:r>
    </w:p>
    <w:p w14:paraId="004FBD2E"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5.2. Замовник має право здійснювати у будь-який час, не втручаючись у господарську діяльність Виконавця, технічний нагляд і контроль за ходом, якістю, вартістю та обсягами послуг які надаються.</w:t>
      </w:r>
    </w:p>
    <w:p w14:paraId="0E193055"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5.3. Замовник зобов’язаний вчасно сплатити вартість наданих послуг у порядку, розмірі та строки, визначені  ст.2 даного Договору.</w:t>
      </w:r>
    </w:p>
    <w:p w14:paraId="775FDD35"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5.4. Обов’язки Виконавця за цим договором вважаються виконаними після підписання сторонами акту наданих послуг, виконаних робіт.</w:t>
      </w:r>
    </w:p>
    <w:p w14:paraId="33B62888"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5.5. Виконавець має право отримати плату за належно наданні послуги в порядку, розмірах та строки, передбачених цим Договором.</w:t>
      </w:r>
    </w:p>
    <w:p w14:paraId="6E3DB335"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14:paraId="5010F53C" w14:textId="77777777" w:rsidR="000B6C21" w:rsidRPr="000B6C21" w:rsidRDefault="000B6C21" w:rsidP="000B6C21">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sz w:val="20"/>
          <w:szCs w:val="20"/>
          <w:lang w:eastAsia="ru-RU"/>
        </w:rPr>
        <w:t>6. ВІДПОВІДАЛЬНІСТЬ СТОРІН ТА</w:t>
      </w:r>
      <w:r w:rsidRPr="000B6C21">
        <w:rPr>
          <w:rFonts w:ascii="Times New Roman" w:eastAsia="Times New Roman" w:hAnsi="Times New Roman" w:cs="Times New Roman"/>
          <w:b/>
          <w:bCs/>
          <w:sz w:val="20"/>
          <w:szCs w:val="20"/>
          <w:lang w:val="ru-RU" w:eastAsia="ru-RU"/>
        </w:rPr>
        <w:t xml:space="preserve"> ВИРІШЕННЯ СПОРІВ</w:t>
      </w:r>
    </w:p>
    <w:p w14:paraId="359CD7BD"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6.1. У випадку порушення своїх зобов’язань за цим Договором Сторони несуть відповідальність визначену Договором  та чинним законодавством. </w:t>
      </w:r>
    </w:p>
    <w:p w14:paraId="5D0D3870"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6.2.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не пізніше 3-х календарних днів з дати настання таких обставин повідомити у письмовій формі іншу сторону.</w:t>
      </w:r>
    </w:p>
    <w:p w14:paraId="5F3B052A"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6.3. У випадку  порушення терміну виконання своїх зобов’язань Сторони сплачують неустойку у розмірі 0,1% від суми договору за кожний день прострочення, але не менше облікової ставки Національного банку України.</w:t>
      </w:r>
    </w:p>
    <w:p w14:paraId="76420C59"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6.4.</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Усі</w:t>
      </w:r>
      <w:r w:rsidRPr="000B6C21">
        <w:rPr>
          <w:rFonts w:ascii="Times New Roman" w:eastAsia="Times New Roman" w:hAnsi="Times New Roman" w:cs="Times New Roman"/>
          <w:sz w:val="24"/>
          <w:szCs w:val="24"/>
          <w:lang w:val="ru-RU" w:eastAsia="ru-RU"/>
        </w:rPr>
        <w:t xml:space="preserve"> спори, </w:t>
      </w:r>
      <w:r w:rsidRPr="000B6C21">
        <w:rPr>
          <w:rFonts w:ascii="Times New Roman" w:eastAsia="Times New Roman" w:hAnsi="Times New Roman" w:cs="Times New Roman"/>
          <w:sz w:val="24"/>
          <w:szCs w:val="24"/>
          <w:lang w:eastAsia="ru-RU"/>
        </w:rPr>
        <w:t>що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пов'язані</w:t>
      </w:r>
      <w:r w:rsidRPr="000B6C21">
        <w:rPr>
          <w:rFonts w:ascii="Times New Roman" w:eastAsia="Times New Roman" w:hAnsi="Times New Roman" w:cs="Times New Roman"/>
          <w:sz w:val="24"/>
          <w:szCs w:val="24"/>
          <w:lang w:val="ru-RU" w:eastAsia="ru-RU"/>
        </w:rPr>
        <w:t xml:space="preserve"> з </w:t>
      </w:r>
      <w:r w:rsidRPr="000B6C21">
        <w:rPr>
          <w:rFonts w:ascii="Times New Roman" w:eastAsia="Times New Roman" w:hAnsi="Times New Roman" w:cs="Times New Roman"/>
          <w:sz w:val="24"/>
          <w:szCs w:val="24"/>
          <w:lang w:eastAsia="ru-RU"/>
        </w:rPr>
        <w:t>цим</w:t>
      </w:r>
      <w:r w:rsidRPr="000B6C21">
        <w:rPr>
          <w:rFonts w:ascii="Times New Roman" w:eastAsia="Times New Roman" w:hAnsi="Times New Roman" w:cs="Times New Roman"/>
          <w:sz w:val="24"/>
          <w:szCs w:val="24"/>
          <w:lang w:val="ru-RU" w:eastAsia="ru-RU"/>
        </w:rPr>
        <w:t xml:space="preserve"> Договором </w:t>
      </w:r>
      <w:r w:rsidRPr="000B6C21">
        <w:rPr>
          <w:rFonts w:ascii="Times New Roman" w:eastAsia="Times New Roman" w:hAnsi="Times New Roman" w:cs="Times New Roman"/>
          <w:sz w:val="24"/>
          <w:szCs w:val="24"/>
          <w:lang w:eastAsia="ru-RU"/>
        </w:rPr>
        <w:t>вирішуються</w:t>
      </w:r>
      <w:r w:rsidRPr="000B6C21">
        <w:rPr>
          <w:rFonts w:ascii="Times New Roman" w:eastAsia="Times New Roman" w:hAnsi="Times New Roman" w:cs="Times New Roman"/>
          <w:sz w:val="24"/>
          <w:szCs w:val="24"/>
          <w:lang w:val="ru-RU" w:eastAsia="ru-RU"/>
        </w:rPr>
        <w:t xml:space="preserve"> шляхом </w:t>
      </w:r>
      <w:r w:rsidRPr="000B6C21">
        <w:rPr>
          <w:rFonts w:ascii="Times New Roman" w:eastAsia="Times New Roman" w:hAnsi="Times New Roman" w:cs="Times New Roman"/>
          <w:sz w:val="24"/>
          <w:szCs w:val="24"/>
          <w:lang w:eastAsia="ru-RU"/>
        </w:rPr>
        <w:t>переговорів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між</w:t>
      </w:r>
      <w:r w:rsidRPr="000B6C21">
        <w:rPr>
          <w:rFonts w:ascii="Times New Roman" w:eastAsia="Times New Roman" w:hAnsi="Times New Roman" w:cs="Times New Roman"/>
          <w:sz w:val="24"/>
          <w:szCs w:val="24"/>
          <w:lang w:val="ru-RU" w:eastAsia="ru-RU"/>
        </w:rPr>
        <w:t xml:space="preserve"> Сторонами. </w:t>
      </w:r>
      <w:r w:rsidRPr="000B6C21">
        <w:rPr>
          <w:rFonts w:ascii="Times New Roman" w:eastAsia="Times New Roman" w:hAnsi="Times New Roman" w:cs="Times New Roman"/>
          <w:sz w:val="24"/>
          <w:szCs w:val="24"/>
          <w:lang w:eastAsia="ru-RU"/>
        </w:rPr>
        <w:t>Якщо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спір</w:t>
      </w:r>
      <w:r w:rsidRPr="000B6C21">
        <w:rPr>
          <w:rFonts w:ascii="Times New Roman" w:eastAsia="Times New Roman" w:hAnsi="Times New Roman" w:cs="Times New Roman"/>
          <w:sz w:val="24"/>
          <w:szCs w:val="24"/>
          <w:lang w:val="ru-RU" w:eastAsia="ru-RU"/>
        </w:rPr>
        <w:t xml:space="preserve"> не </w:t>
      </w:r>
      <w:r w:rsidRPr="000B6C21">
        <w:rPr>
          <w:rFonts w:ascii="Times New Roman" w:eastAsia="Times New Roman" w:hAnsi="Times New Roman" w:cs="Times New Roman"/>
          <w:sz w:val="24"/>
          <w:szCs w:val="24"/>
          <w:lang w:eastAsia="ru-RU"/>
        </w:rPr>
        <w:t>може</w:t>
      </w:r>
      <w:r w:rsidRPr="000B6C21">
        <w:rPr>
          <w:rFonts w:ascii="Times New Roman" w:eastAsia="Times New Roman" w:hAnsi="Times New Roman" w:cs="Times New Roman"/>
          <w:sz w:val="24"/>
          <w:szCs w:val="24"/>
          <w:lang w:val="ru-RU" w:eastAsia="ru-RU"/>
        </w:rPr>
        <w:t xml:space="preserve"> бути </w:t>
      </w:r>
      <w:r w:rsidRPr="000B6C21">
        <w:rPr>
          <w:rFonts w:ascii="Times New Roman" w:eastAsia="Times New Roman" w:hAnsi="Times New Roman" w:cs="Times New Roman"/>
          <w:sz w:val="24"/>
          <w:szCs w:val="24"/>
          <w:lang w:eastAsia="ru-RU"/>
        </w:rPr>
        <w:t>вирішений</w:t>
      </w:r>
      <w:r w:rsidRPr="000B6C21">
        <w:rPr>
          <w:rFonts w:ascii="Times New Roman" w:eastAsia="Times New Roman" w:hAnsi="Times New Roman" w:cs="Times New Roman"/>
          <w:sz w:val="24"/>
          <w:szCs w:val="24"/>
          <w:lang w:val="ru-RU" w:eastAsia="ru-RU"/>
        </w:rPr>
        <w:t xml:space="preserve"> шляхом </w:t>
      </w:r>
      <w:r w:rsidRPr="000B6C21">
        <w:rPr>
          <w:rFonts w:ascii="Times New Roman" w:eastAsia="Times New Roman" w:hAnsi="Times New Roman" w:cs="Times New Roman"/>
          <w:sz w:val="24"/>
          <w:szCs w:val="24"/>
          <w:lang w:eastAsia="ru-RU"/>
        </w:rPr>
        <w:t>переговорів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вирішується</w:t>
      </w:r>
      <w:r w:rsidRPr="000B6C21">
        <w:rPr>
          <w:rFonts w:ascii="Times New Roman" w:eastAsia="Times New Roman" w:hAnsi="Times New Roman" w:cs="Times New Roman"/>
          <w:sz w:val="24"/>
          <w:szCs w:val="24"/>
          <w:lang w:val="ru-RU" w:eastAsia="ru-RU"/>
        </w:rPr>
        <w:t xml:space="preserve"> в судовому порядку за </w:t>
      </w:r>
      <w:r w:rsidRPr="000B6C21">
        <w:rPr>
          <w:rFonts w:ascii="Times New Roman" w:eastAsia="Times New Roman" w:hAnsi="Times New Roman" w:cs="Times New Roman"/>
          <w:sz w:val="24"/>
          <w:szCs w:val="24"/>
          <w:lang w:eastAsia="ru-RU"/>
        </w:rPr>
        <w:t>встановленою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підвідомчістю</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підсудністю</w:t>
      </w:r>
      <w:r w:rsidRPr="000B6C21">
        <w:rPr>
          <w:rFonts w:ascii="Times New Roman" w:eastAsia="Times New Roman" w:hAnsi="Times New Roman" w:cs="Times New Roman"/>
          <w:sz w:val="24"/>
          <w:szCs w:val="24"/>
          <w:lang w:val="ru-RU" w:eastAsia="ru-RU"/>
        </w:rPr>
        <w:t xml:space="preserve"> такого спору, </w:t>
      </w:r>
      <w:r w:rsidRPr="000B6C21">
        <w:rPr>
          <w:rFonts w:ascii="Times New Roman" w:eastAsia="Times New Roman" w:hAnsi="Times New Roman" w:cs="Times New Roman"/>
          <w:sz w:val="24"/>
          <w:szCs w:val="24"/>
          <w:lang w:eastAsia="ru-RU"/>
        </w:rPr>
        <w:t>визначеному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відповідним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законодавством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України</w:t>
      </w:r>
      <w:r w:rsidRPr="000B6C21">
        <w:rPr>
          <w:rFonts w:ascii="Times New Roman" w:eastAsia="Times New Roman" w:hAnsi="Times New Roman" w:cs="Times New Roman"/>
          <w:sz w:val="24"/>
          <w:szCs w:val="24"/>
          <w:lang w:val="ru-RU" w:eastAsia="ru-RU"/>
        </w:rPr>
        <w:t>.</w:t>
      </w:r>
    </w:p>
    <w:p w14:paraId="5EE0A858" w14:textId="737936CB" w:rsidR="000B6C21" w:rsidRDefault="000B6C21" w:rsidP="000B6C21">
      <w:pPr>
        <w:spacing w:after="0" w:line="240" w:lineRule="auto"/>
        <w:jc w:val="center"/>
        <w:rPr>
          <w:rFonts w:ascii="Times New Roman" w:eastAsia="Times New Roman" w:hAnsi="Times New Roman" w:cs="Times New Roman"/>
          <w:b/>
          <w:bCs/>
          <w:sz w:val="20"/>
          <w:szCs w:val="20"/>
          <w:lang w:eastAsia="ru-RU"/>
        </w:rPr>
      </w:pPr>
    </w:p>
    <w:p w14:paraId="0C37EF21" w14:textId="58DD6F52" w:rsidR="002D130D" w:rsidRDefault="002D130D" w:rsidP="000B6C21">
      <w:pPr>
        <w:spacing w:after="0" w:line="240" w:lineRule="auto"/>
        <w:jc w:val="center"/>
        <w:rPr>
          <w:rFonts w:ascii="Times New Roman" w:eastAsia="Times New Roman" w:hAnsi="Times New Roman" w:cs="Times New Roman"/>
          <w:b/>
          <w:bCs/>
          <w:sz w:val="20"/>
          <w:szCs w:val="20"/>
          <w:lang w:eastAsia="ru-RU"/>
        </w:rPr>
      </w:pPr>
    </w:p>
    <w:p w14:paraId="42048EAE" w14:textId="43E286A6" w:rsidR="002D130D" w:rsidRDefault="002D130D" w:rsidP="000B6C21">
      <w:pPr>
        <w:spacing w:after="0" w:line="240" w:lineRule="auto"/>
        <w:jc w:val="center"/>
        <w:rPr>
          <w:rFonts w:ascii="Times New Roman" w:eastAsia="Times New Roman" w:hAnsi="Times New Roman" w:cs="Times New Roman"/>
          <w:b/>
          <w:bCs/>
          <w:sz w:val="20"/>
          <w:szCs w:val="20"/>
          <w:lang w:eastAsia="ru-RU"/>
        </w:rPr>
      </w:pPr>
    </w:p>
    <w:p w14:paraId="6454552F" w14:textId="1254E5D6" w:rsidR="002D130D" w:rsidRDefault="002D130D" w:rsidP="000B6C21">
      <w:pPr>
        <w:spacing w:after="0" w:line="240" w:lineRule="auto"/>
        <w:jc w:val="center"/>
        <w:rPr>
          <w:rFonts w:ascii="Times New Roman" w:eastAsia="Times New Roman" w:hAnsi="Times New Roman" w:cs="Times New Roman"/>
          <w:b/>
          <w:bCs/>
          <w:sz w:val="20"/>
          <w:szCs w:val="20"/>
          <w:lang w:eastAsia="ru-RU"/>
        </w:rPr>
      </w:pPr>
    </w:p>
    <w:p w14:paraId="5E01FC96" w14:textId="0D43E907" w:rsidR="002D130D" w:rsidRDefault="002D130D" w:rsidP="000B6C21">
      <w:pPr>
        <w:spacing w:after="0" w:line="240" w:lineRule="auto"/>
        <w:jc w:val="center"/>
        <w:rPr>
          <w:rFonts w:ascii="Times New Roman" w:eastAsia="Times New Roman" w:hAnsi="Times New Roman" w:cs="Times New Roman"/>
          <w:b/>
          <w:bCs/>
          <w:sz w:val="20"/>
          <w:szCs w:val="20"/>
          <w:lang w:eastAsia="ru-RU"/>
        </w:rPr>
      </w:pPr>
    </w:p>
    <w:p w14:paraId="6BA7151A" w14:textId="77777777" w:rsidR="000B6C21" w:rsidRPr="000B6C21" w:rsidRDefault="000B6C21" w:rsidP="000B6C21">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bCs/>
          <w:sz w:val="20"/>
          <w:szCs w:val="20"/>
          <w:lang w:eastAsia="ru-RU"/>
        </w:rPr>
        <w:t>7</w:t>
      </w:r>
      <w:r w:rsidRPr="000B6C21">
        <w:rPr>
          <w:rFonts w:ascii="Times New Roman" w:eastAsia="Times New Roman" w:hAnsi="Times New Roman" w:cs="Times New Roman"/>
          <w:b/>
          <w:bCs/>
          <w:sz w:val="20"/>
          <w:szCs w:val="20"/>
          <w:lang w:val="ru-RU" w:eastAsia="ru-RU"/>
        </w:rPr>
        <w:t>. ТЕРМІН ДІЇ ДОГОВОРУ</w:t>
      </w:r>
    </w:p>
    <w:p w14:paraId="03E17E2F" w14:textId="77777777" w:rsidR="000B6C21" w:rsidRPr="000B6C21" w:rsidRDefault="000B6C21" w:rsidP="000B6C21">
      <w:pPr>
        <w:spacing w:after="0" w:line="220" w:lineRule="auto"/>
        <w:jc w:val="both"/>
        <w:rPr>
          <w:rFonts w:ascii="Times New Roman" w:eastAsia="Times New Roman" w:hAnsi="Times New Roman" w:cs="Times New Roman"/>
          <w:sz w:val="24"/>
          <w:szCs w:val="24"/>
          <w:lang w:val="ru-RU" w:eastAsia="ru-RU"/>
        </w:rPr>
      </w:pPr>
      <w:r w:rsidRPr="000B6C21">
        <w:rPr>
          <w:rFonts w:ascii="Times New Roman" w:eastAsia="Times New Roman" w:hAnsi="Times New Roman" w:cs="Times New Roman"/>
          <w:bCs/>
          <w:sz w:val="24"/>
          <w:szCs w:val="24"/>
          <w:lang w:eastAsia="ru-RU"/>
        </w:rPr>
        <w:t>7</w:t>
      </w:r>
      <w:r w:rsidRPr="000B6C21">
        <w:rPr>
          <w:rFonts w:ascii="Times New Roman" w:eastAsia="Times New Roman" w:hAnsi="Times New Roman" w:cs="Times New Roman"/>
          <w:bCs/>
          <w:sz w:val="24"/>
          <w:szCs w:val="24"/>
          <w:lang w:val="ru-RU" w:eastAsia="ru-RU"/>
        </w:rPr>
        <w:t>.1</w:t>
      </w:r>
      <w:r w:rsidRPr="000B6C21">
        <w:rPr>
          <w:rFonts w:ascii="Times New Roman" w:eastAsia="Times New Roman" w:hAnsi="Times New Roman" w:cs="Times New Roman"/>
          <w:b/>
          <w:bCs/>
          <w:sz w:val="24"/>
          <w:szCs w:val="24"/>
          <w:lang w:val="ru-RU"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Цей</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договір</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набирає</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чинності</w:t>
      </w:r>
      <w:r w:rsidRPr="000B6C21">
        <w:rPr>
          <w:rFonts w:ascii="Times New Roman" w:eastAsia="Times New Roman" w:hAnsi="Times New Roman" w:cs="Times New Roman"/>
          <w:sz w:val="24"/>
          <w:szCs w:val="24"/>
          <w:lang w:val="ru-RU" w:eastAsia="ru-RU"/>
        </w:rPr>
        <w:t xml:space="preserve"> з моменту </w:t>
      </w:r>
      <w:r w:rsidRPr="000B6C21">
        <w:rPr>
          <w:rFonts w:ascii="Times New Roman" w:eastAsia="Times New Roman" w:hAnsi="Times New Roman" w:cs="Times New Roman"/>
          <w:sz w:val="24"/>
          <w:szCs w:val="24"/>
          <w:lang w:eastAsia="ru-RU"/>
        </w:rPr>
        <w:t>його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підписання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обома</w:t>
      </w:r>
      <w:r w:rsidRPr="000B6C21">
        <w:rPr>
          <w:rFonts w:ascii="Times New Roman" w:eastAsia="Times New Roman" w:hAnsi="Times New Roman" w:cs="Times New Roman"/>
          <w:sz w:val="24"/>
          <w:szCs w:val="24"/>
          <w:lang w:val="ru-RU" w:eastAsia="ru-RU"/>
        </w:rPr>
        <w:t xml:space="preserve"> сторонами та </w:t>
      </w:r>
      <w:r w:rsidRPr="000B6C21">
        <w:rPr>
          <w:rFonts w:ascii="Times New Roman" w:eastAsia="Times New Roman" w:hAnsi="Times New Roman" w:cs="Times New Roman"/>
          <w:sz w:val="24"/>
          <w:szCs w:val="24"/>
          <w:lang w:eastAsia="ru-RU"/>
        </w:rPr>
        <w:t>діє</w:t>
      </w:r>
      <w:r w:rsidRPr="000B6C21">
        <w:rPr>
          <w:rFonts w:ascii="Times New Roman" w:eastAsia="Times New Roman" w:hAnsi="Times New Roman" w:cs="Times New Roman"/>
          <w:sz w:val="24"/>
          <w:szCs w:val="24"/>
          <w:lang w:val="ru-RU" w:eastAsia="ru-RU"/>
        </w:rPr>
        <w:t xml:space="preserve"> до </w:t>
      </w:r>
      <w:r w:rsidRPr="000B6C21">
        <w:rPr>
          <w:rFonts w:ascii="Times New Roman" w:eastAsia="Times New Roman" w:hAnsi="Times New Roman" w:cs="Times New Roman"/>
          <w:sz w:val="24"/>
          <w:szCs w:val="24"/>
          <w:lang w:eastAsia="ru-RU"/>
        </w:rPr>
        <w:t>31.12.202</w:t>
      </w:r>
      <w:r>
        <w:rPr>
          <w:rFonts w:ascii="Times New Roman" w:eastAsia="Times New Roman" w:hAnsi="Times New Roman" w:cs="Times New Roman"/>
          <w:sz w:val="24"/>
          <w:szCs w:val="24"/>
          <w:lang w:eastAsia="ru-RU"/>
        </w:rPr>
        <w:t>3</w:t>
      </w:r>
      <w:r w:rsidRPr="000B6C21">
        <w:rPr>
          <w:rFonts w:ascii="Times New Roman" w:eastAsia="Times New Roman" w:hAnsi="Times New Roman" w:cs="Times New Roman"/>
          <w:sz w:val="24"/>
          <w:szCs w:val="24"/>
          <w:lang w:eastAsia="ru-RU"/>
        </w:rPr>
        <w:t xml:space="preserve"> року та до </w:t>
      </w:r>
      <w:r w:rsidRPr="000B6C21">
        <w:rPr>
          <w:rFonts w:ascii="Times New Roman" w:eastAsia="Times New Roman" w:hAnsi="Times New Roman" w:cs="Times New Roman"/>
          <w:sz w:val="24"/>
          <w:szCs w:val="24"/>
          <w:lang w:val="ru-RU" w:eastAsia="ru-RU"/>
        </w:rPr>
        <w:t xml:space="preserve">моменту </w:t>
      </w:r>
      <w:r w:rsidRPr="000B6C21">
        <w:rPr>
          <w:rFonts w:ascii="Times New Roman" w:eastAsia="Times New Roman" w:hAnsi="Times New Roman" w:cs="Times New Roman"/>
          <w:sz w:val="24"/>
          <w:szCs w:val="24"/>
          <w:lang w:eastAsia="ru-RU"/>
        </w:rPr>
        <w:t>його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повного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виконання</w:t>
      </w:r>
      <w:r w:rsidRPr="000B6C21">
        <w:rPr>
          <w:rFonts w:ascii="Times New Roman" w:eastAsia="Times New Roman" w:hAnsi="Times New Roman" w:cs="Times New Roman"/>
          <w:sz w:val="24"/>
          <w:szCs w:val="24"/>
          <w:lang w:val="ru-RU" w:eastAsia="ru-RU"/>
        </w:rPr>
        <w:t xml:space="preserve"> ними </w:t>
      </w:r>
      <w:r w:rsidRPr="000B6C21">
        <w:rPr>
          <w:rFonts w:ascii="Times New Roman" w:eastAsia="Times New Roman" w:hAnsi="Times New Roman" w:cs="Times New Roman"/>
          <w:sz w:val="24"/>
          <w:szCs w:val="24"/>
          <w:lang w:eastAsia="ru-RU"/>
        </w:rPr>
        <w:t>своїх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зобов'язань</w:t>
      </w:r>
      <w:r w:rsidRPr="000B6C21">
        <w:rPr>
          <w:rFonts w:ascii="Times New Roman" w:eastAsia="Times New Roman" w:hAnsi="Times New Roman" w:cs="Times New Roman"/>
          <w:sz w:val="24"/>
          <w:szCs w:val="24"/>
          <w:lang w:val="ru-RU" w:eastAsia="ru-RU"/>
        </w:rPr>
        <w:t xml:space="preserve"> за </w:t>
      </w:r>
      <w:r w:rsidRPr="000B6C21">
        <w:rPr>
          <w:rFonts w:ascii="Times New Roman" w:eastAsia="Times New Roman" w:hAnsi="Times New Roman" w:cs="Times New Roman"/>
          <w:sz w:val="24"/>
          <w:szCs w:val="24"/>
          <w:lang w:eastAsia="ru-RU"/>
        </w:rPr>
        <w:t>цим</w:t>
      </w:r>
      <w:r w:rsidRPr="000B6C21">
        <w:rPr>
          <w:rFonts w:ascii="Times New Roman" w:eastAsia="Times New Roman" w:hAnsi="Times New Roman" w:cs="Times New Roman"/>
          <w:sz w:val="24"/>
          <w:szCs w:val="24"/>
          <w:lang w:val="ru-RU" w:eastAsia="ru-RU"/>
        </w:rPr>
        <w:t xml:space="preserve"> договором.</w:t>
      </w:r>
    </w:p>
    <w:p w14:paraId="7CB28EBD" w14:textId="77777777" w:rsidR="000B6C21" w:rsidRPr="000B6C21" w:rsidRDefault="000B6C21" w:rsidP="000B6C21">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7</w:t>
      </w:r>
      <w:r w:rsidRPr="000B6C21">
        <w:rPr>
          <w:rFonts w:ascii="Times New Roman" w:eastAsia="Times New Roman" w:hAnsi="Times New Roman" w:cs="Times New Roman"/>
          <w:bCs/>
          <w:sz w:val="24"/>
          <w:szCs w:val="24"/>
          <w:lang w:val="ru-RU" w:eastAsia="ru-RU"/>
        </w:rPr>
        <w:t>.2.</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Усі</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додатки</w:t>
      </w:r>
      <w:r w:rsidRPr="000B6C21">
        <w:rPr>
          <w:rFonts w:ascii="Times New Roman" w:eastAsia="Times New Roman" w:hAnsi="Times New Roman" w:cs="Times New Roman"/>
          <w:sz w:val="24"/>
          <w:szCs w:val="24"/>
          <w:lang w:val="ru-RU" w:eastAsia="ru-RU"/>
        </w:rPr>
        <w:t xml:space="preserve"> до </w:t>
      </w:r>
      <w:r w:rsidRPr="000B6C21">
        <w:rPr>
          <w:rFonts w:ascii="Times New Roman" w:eastAsia="Times New Roman" w:hAnsi="Times New Roman" w:cs="Times New Roman"/>
          <w:sz w:val="24"/>
          <w:szCs w:val="24"/>
          <w:lang w:eastAsia="ru-RU"/>
        </w:rPr>
        <w:t>цього</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набирають</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чинності</w:t>
      </w:r>
      <w:r w:rsidRPr="000B6C21">
        <w:rPr>
          <w:rFonts w:ascii="Times New Roman" w:eastAsia="Times New Roman" w:hAnsi="Times New Roman" w:cs="Times New Roman"/>
          <w:sz w:val="24"/>
          <w:szCs w:val="24"/>
          <w:lang w:val="ru-RU" w:eastAsia="ru-RU"/>
        </w:rPr>
        <w:t xml:space="preserve"> з моменту </w:t>
      </w:r>
      <w:r w:rsidRPr="000B6C21">
        <w:rPr>
          <w:rFonts w:ascii="Times New Roman" w:eastAsia="Times New Roman" w:hAnsi="Times New Roman" w:cs="Times New Roman"/>
          <w:sz w:val="24"/>
          <w:szCs w:val="24"/>
          <w:lang w:eastAsia="ru-RU"/>
        </w:rPr>
        <w:t>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підписання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уповноваженими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представниками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діють</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впродовж</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терміну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дії</w:t>
      </w:r>
      <w:r w:rsidRPr="000B6C21">
        <w:rPr>
          <w:rFonts w:ascii="Times New Roman" w:eastAsia="Times New Roman" w:hAnsi="Times New Roman" w:cs="Times New Roman"/>
          <w:sz w:val="24"/>
          <w:szCs w:val="24"/>
          <w:lang w:val="ru-RU" w:eastAsia="ru-RU"/>
        </w:rPr>
        <w:t xml:space="preserve"> договору.</w:t>
      </w:r>
    </w:p>
    <w:p w14:paraId="691AD54E" w14:textId="77777777" w:rsidR="000B6C21" w:rsidRPr="000B6C21" w:rsidRDefault="000B6C21" w:rsidP="000B6C21">
      <w:pPr>
        <w:spacing w:after="0" w:line="240" w:lineRule="auto"/>
        <w:jc w:val="center"/>
        <w:rPr>
          <w:rFonts w:ascii="Times New Roman" w:eastAsia="Times New Roman" w:hAnsi="Times New Roman" w:cs="Times New Roman"/>
          <w:b/>
          <w:bCs/>
          <w:sz w:val="20"/>
          <w:szCs w:val="20"/>
          <w:lang w:eastAsia="ru-RU"/>
        </w:rPr>
      </w:pPr>
    </w:p>
    <w:p w14:paraId="4575F9DC" w14:textId="77777777" w:rsidR="000B6C21" w:rsidRPr="000B6C21" w:rsidRDefault="000B6C21" w:rsidP="000B6C21">
      <w:pPr>
        <w:spacing w:after="0" w:line="240" w:lineRule="auto"/>
        <w:jc w:val="center"/>
        <w:rPr>
          <w:rFonts w:ascii="Times New Roman" w:eastAsia="Times New Roman" w:hAnsi="Times New Roman" w:cs="Times New Roman"/>
          <w:b/>
          <w:bCs/>
          <w:sz w:val="20"/>
          <w:szCs w:val="20"/>
          <w:lang w:eastAsia="ru-RU"/>
        </w:rPr>
      </w:pPr>
      <w:r w:rsidRPr="000B6C21">
        <w:rPr>
          <w:rFonts w:ascii="Times New Roman" w:eastAsia="Times New Roman" w:hAnsi="Times New Roman" w:cs="Times New Roman"/>
          <w:b/>
          <w:bCs/>
          <w:sz w:val="20"/>
          <w:szCs w:val="20"/>
          <w:lang w:eastAsia="ru-RU"/>
        </w:rPr>
        <w:t>8</w:t>
      </w:r>
      <w:r w:rsidRPr="000B6C21">
        <w:rPr>
          <w:rFonts w:ascii="Times New Roman" w:eastAsia="Times New Roman" w:hAnsi="Times New Roman" w:cs="Times New Roman"/>
          <w:b/>
          <w:bCs/>
          <w:sz w:val="20"/>
          <w:szCs w:val="20"/>
          <w:lang w:val="ru-RU" w:eastAsia="ru-RU"/>
        </w:rPr>
        <w:t>. ПРИКІНЦЕВІ ПОЛОЖЕННЯ</w:t>
      </w:r>
    </w:p>
    <w:p w14:paraId="59FF55AC" w14:textId="77777777" w:rsidR="000B6C21" w:rsidRPr="000B6C21" w:rsidRDefault="000B6C21" w:rsidP="000B6C21">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8</w:t>
      </w:r>
      <w:r w:rsidRPr="000B6C21">
        <w:rPr>
          <w:rFonts w:ascii="Times New Roman" w:eastAsia="Times New Roman" w:hAnsi="Times New Roman" w:cs="Times New Roman"/>
          <w:bCs/>
          <w:sz w:val="24"/>
          <w:szCs w:val="24"/>
          <w:lang w:val="ru-RU" w:eastAsia="ru-RU"/>
        </w:rPr>
        <w:t>.1.</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Дія</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припиняється</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виконанням</w:t>
      </w:r>
      <w:r w:rsidRPr="000B6C21">
        <w:rPr>
          <w:rFonts w:ascii="Times New Roman" w:eastAsia="Times New Roman" w:hAnsi="Times New Roman" w:cs="Times New Roman"/>
          <w:sz w:val="24"/>
          <w:szCs w:val="24"/>
          <w:lang w:val="ru-RU" w:eastAsia="ru-RU"/>
        </w:rPr>
        <w:t xml:space="preserve"> сторонами </w:t>
      </w:r>
      <w:r w:rsidRPr="000B6C21">
        <w:rPr>
          <w:rFonts w:ascii="Times New Roman" w:eastAsia="Times New Roman" w:hAnsi="Times New Roman" w:cs="Times New Roman"/>
          <w:sz w:val="24"/>
          <w:szCs w:val="24"/>
          <w:lang w:eastAsia="ru-RU"/>
        </w:rPr>
        <w:t>своїх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обов'язків</w:t>
      </w:r>
      <w:r w:rsidRPr="000B6C21">
        <w:rPr>
          <w:rFonts w:ascii="Times New Roman" w:eastAsia="Times New Roman" w:hAnsi="Times New Roman" w:cs="Times New Roman"/>
          <w:sz w:val="24"/>
          <w:szCs w:val="24"/>
          <w:lang w:val="ru-RU" w:eastAsia="ru-RU"/>
        </w:rPr>
        <w:t xml:space="preserve"> за ним, за </w:t>
      </w:r>
      <w:r w:rsidRPr="000B6C21">
        <w:rPr>
          <w:rFonts w:ascii="Times New Roman" w:eastAsia="Times New Roman" w:hAnsi="Times New Roman" w:cs="Times New Roman"/>
          <w:sz w:val="24"/>
          <w:szCs w:val="24"/>
          <w:lang w:eastAsia="ru-RU"/>
        </w:rPr>
        <w:t>згодою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з </w:t>
      </w:r>
      <w:r w:rsidRPr="000B6C21">
        <w:rPr>
          <w:rFonts w:ascii="Times New Roman" w:eastAsia="Times New Roman" w:hAnsi="Times New Roman" w:cs="Times New Roman"/>
          <w:sz w:val="24"/>
          <w:szCs w:val="24"/>
          <w:lang w:eastAsia="ru-RU"/>
        </w:rPr>
        <w:t>інших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підстав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передбачених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чинним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законодавством</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України</w:t>
      </w:r>
      <w:r w:rsidRPr="000B6C21">
        <w:rPr>
          <w:rFonts w:ascii="Times New Roman" w:eastAsia="Times New Roman" w:hAnsi="Times New Roman" w:cs="Times New Roman"/>
          <w:sz w:val="24"/>
          <w:szCs w:val="24"/>
          <w:lang w:val="ru-RU" w:eastAsia="ru-RU"/>
        </w:rPr>
        <w:t>.</w:t>
      </w:r>
    </w:p>
    <w:p w14:paraId="33867EC7" w14:textId="77777777" w:rsidR="000B6C21" w:rsidRPr="000B6C21" w:rsidRDefault="000B6C21" w:rsidP="000B6C21">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8.2. </w:t>
      </w:r>
      <w:r w:rsidRPr="000B6C21">
        <w:rPr>
          <w:rFonts w:ascii="Times New Roman" w:eastAsia="Times New Roman" w:hAnsi="Times New Roman" w:cs="Times New Roman"/>
          <w:sz w:val="24"/>
          <w:szCs w:val="24"/>
          <w:lang w:val="ru-RU" w:eastAsia="ru-RU"/>
        </w:rPr>
        <w:t xml:space="preserve">У </w:t>
      </w:r>
      <w:r w:rsidRPr="000B6C21">
        <w:rPr>
          <w:rFonts w:ascii="Times New Roman" w:eastAsia="Times New Roman" w:hAnsi="Times New Roman" w:cs="Times New Roman"/>
          <w:sz w:val="24"/>
          <w:szCs w:val="24"/>
          <w:lang w:eastAsia="ru-RU"/>
        </w:rPr>
        <w:t>випадку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зміни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власних</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реквізитів</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Сторони</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зобов’язані</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письмово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повідомити</w:t>
      </w:r>
      <w:r w:rsidRPr="000B6C21">
        <w:rPr>
          <w:rFonts w:ascii="Times New Roman" w:eastAsia="Times New Roman" w:hAnsi="Times New Roman" w:cs="Times New Roman"/>
          <w:sz w:val="24"/>
          <w:szCs w:val="24"/>
          <w:lang w:val="ru-RU" w:eastAsia="ru-RU"/>
        </w:rPr>
        <w:t xml:space="preserve"> одна одну не </w:t>
      </w:r>
      <w:r w:rsidRPr="000B6C21">
        <w:rPr>
          <w:rFonts w:ascii="Times New Roman" w:eastAsia="Times New Roman" w:hAnsi="Times New Roman" w:cs="Times New Roman"/>
          <w:sz w:val="24"/>
          <w:szCs w:val="24"/>
          <w:lang w:eastAsia="ru-RU"/>
        </w:rPr>
        <w:t>пізніше</w:t>
      </w:r>
      <w:r w:rsidRPr="000B6C21">
        <w:rPr>
          <w:rFonts w:ascii="Times New Roman" w:eastAsia="Times New Roman" w:hAnsi="Times New Roman" w:cs="Times New Roman"/>
          <w:sz w:val="24"/>
          <w:szCs w:val="24"/>
          <w:lang w:val="ru-RU" w:eastAsia="ru-RU"/>
        </w:rPr>
        <w:t xml:space="preserve"> як </w:t>
      </w:r>
      <w:r w:rsidRPr="000B6C21">
        <w:rPr>
          <w:rFonts w:ascii="Times New Roman" w:eastAsia="Times New Roman" w:hAnsi="Times New Roman" w:cs="Times New Roman"/>
          <w:sz w:val="24"/>
          <w:szCs w:val="24"/>
          <w:lang w:eastAsia="ru-RU"/>
        </w:rPr>
        <w:t>протягом</w:t>
      </w:r>
      <w:r w:rsidRPr="000B6C21">
        <w:rPr>
          <w:rFonts w:ascii="Times New Roman" w:eastAsia="Times New Roman" w:hAnsi="Times New Roman" w:cs="Times New Roman"/>
          <w:sz w:val="24"/>
          <w:szCs w:val="24"/>
          <w:lang w:val="ru-RU" w:eastAsia="ru-RU"/>
        </w:rPr>
        <w:t xml:space="preserve"> 5 </w:t>
      </w:r>
      <w:r w:rsidRPr="000B6C21">
        <w:rPr>
          <w:rFonts w:ascii="Times New Roman" w:eastAsia="Times New Roman" w:hAnsi="Times New Roman" w:cs="Times New Roman"/>
          <w:sz w:val="24"/>
          <w:szCs w:val="24"/>
          <w:lang w:eastAsia="ru-RU"/>
        </w:rPr>
        <w:t>днів</w:t>
      </w:r>
      <w:r w:rsidRPr="000B6C21">
        <w:rPr>
          <w:rFonts w:ascii="Times New Roman" w:eastAsia="Times New Roman" w:hAnsi="Times New Roman" w:cs="Times New Roman"/>
          <w:sz w:val="24"/>
          <w:szCs w:val="24"/>
          <w:lang w:val="ru-RU" w:eastAsia="ru-RU"/>
        </w:rPr>
        <w:t xml:space="preserve"> з дня </w:t>
      </w:r>
      <w:r w:rsidRPr="000B6C21">
        <w:rPr>
          <w:rFonts w:ascii="Times New Roman" w:eastAsia="Times New Roman" w:hAnsi="Times New Roman" w:cs="Times New Roman"/>
          <w:sz w:val="24"/>
          <w:szCs w:val="24"/>
          <w:lang w:eastAsia="ru-RU"/>
        </w:rPr>
        <w:t>виникнення</w:t>
      </w:r>
      <w:r w:rsidRPr="000B6C21">
        <w:rPr>
          <w:rFonts w:ascii="Times New Roman" w:eastAsia="Times New Roman" w:hAnsi="Times New Roman" w:cs="Times New Roman"/>
          <w:sz w:val="24"/>
          <w:szCs w:val="24"/>
          <w:lang w:val="ru-RU" w:eastAsia="ru-RU"/>
        </w:rPr>
        <w:t xml:space="preserve"> таких </w:t>
      </w:r>
      <w:r w:rsidRPr="000B6C21">
        <w:rPr>
          <w:rFonts w:ascii="Times New Roman" w:eastAsia="Times New Roman" w:hAnsi="Times New Roman" w:cs="Times New Roman"/>
          <w:sz w:val="24"/>
          <w:szCs w:val="24"/>
          <w:lang w:eastAsia="ru-RU"/>
        </w:rPr>
        <w:t>змін.</w:t>
      </w:r>
    </w:p>
    <w:p w14:paraId="49BA6339" w14:textId="77777777" w:rsidR="000B6C21" w:rsidRPr="00EC7004" w:rsidRDefault="000B6C21" w:rsidP="000B6C21">
      <w:pPr>
        <w:spacing w:after="0" w:line="260" w:lineRule="auto"/>
        <w:jc w:val="both"/>
        <w:rPr>
          <w:rFonts w:ascii="Times New Roman" w:eastAsia="Times New Roman" w:hAnsi="Times New Roman" w:cs="Times New Roman"/>
          <w:sz w:val="24"/>
          <w:szCs w:val="24"/>
          <w:lang w:eastAsia="ru-RU"/>
        </w:rPr>
      </w:pPr>
      <w:r w:rsidRPr="000B6C21">
        <w:rPr>
          <w:rFonts w:ascii="Times New Roman" w:eastAsia="Times New Roman" w:hAnsi="Times New Roman" w:cs="Times New Roman"/>
          <w:bCs/>
          <w:sz w:val="24"/>
          <w:szCs w:val="24"/>
          <w:lang w:eastAsia="ru-RU"/>
        </w:rPr>
        <w:t>8</w:t>
      </w:r>
      <w:r w:rsidRPr="000B6C21">
        <w:rPr>
          <w:rFonts w:ascii="Times New Roman" w:eastAsia="Times New Roman" w:hAnsi="Times New Roman" w:cs="Times New Roman"/>
          <w:bCs/>
          <w:sz w:val="24"/>
          <w:szCs w:val="24"/>
          <w:lang w:val="ru-RU" w:eastAsia="ru-RU"/>
        </w:rPr>
        <w:t>.</w:t>
      </w:r>
      <w:r w:rsidRPr="000B6C21">
        <w:rPr>
          <w:rFonts w:ascii="Times New Roman" w:eastAsia="Times New Roman" w:hAnsi="Times New Roman" w:cs="Times New Roman"/>
          <w:bCs/>
          <w:sz w:val="24"/>
          <w:szCs w:val="24"/>
          <w:lang w:eastAsia="ru-RU"/>
        </w:rPr>
        <w:t>3</w:t>
      </w:r>
      <w:r w:rsidRPr="000B6C21">
        <w:rPr>
          <w:rFonts w:ascii="Times New Roman" w:eastAsia="Times New Roman" w:hAnsi="Times New Roman" w:cs="Times New Roman"/>
          <w:bCs/>
          <w:sz w:val="24"/>
          <w:szCs w:val="24"/>
          <w:lang w:val="ru-RU" w:eastAsia="ru-RU"/>
        </w:rPr>
        <w:t>.</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Цей</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договір</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може</w:t>
      </w:r>
      <w:r w:rsidRPr="000B6C21">
        <w:rPr>
          <w:rFonts w:ascii="Times New Roman" w:eastAsia="Times New Roman" w:hAnsi="Times New Roman" w:cs="Times New Roman"/>
          <w:sz w:val="24"/>
          <w:szCs w:val="24"/>
          <w:lang w:val="ru-RU" w:eastAsia="ru-RU"/>
        </w:rPr>
        <w:t xml:space="preserve"> бути </w:t>
      </w:r>
      <w:r w:rsidRPr="000B6C21">
        <w:rPr>
          <w:rFonts w:ascii="Times New Roman" w:eastAsia="Times New Roman" w:hAnsi="Times New Roman" w:cs="Times New Roman"/>
          <w:sz w:val="24"/>
          <w:szCs w:val="24"/>
          <w:lang w:eastAsia="ru-RU"/>
        </w:rPr>
        <w:t>змінено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доповнено</w:t>
      </w:r>
      <w:r w:rsidRPr="000B6C21">
        <w:rPr>
          <w:rFonts w:ascii="Times New Roman" w:eastAsia="Times New Roman" w:hAnsi="Times New Roman" w:cs="Times New Roman"/>
          <w:sz w:val="24"/>
          <w:szCs w:val="24"/>
          <w:lang w:val="ru-RU" w:eastAsia="ru-RU"/>
        </w:rPr>
        <w:t xml:space="preserve"> за </w:t>
      </w:r>
      <w:r w:rsidRPr="000B6C21">
        <w:rPr>
          <w:rFonts w:ascii="Times New Roman" w:eastAsia="Times New Roman" w:hAnsi="Times New Roman" w:cs="Times New Roman"/>
          <w:sz w:val="24"/>
          <w:szCs w:val="24"/>
          <w:lang w:eastAsia="ru-RU"/>
        </w:rPr>
        <w:t>згодою</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сторін</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Зміни</w:t>
      </w:r>
      <w:r w:rsidRPr="000B6C21">
        <w:rPr>
          <w:rFonts w:ascii="Times New Roman" w:eastAsia="Times New Roman" w:hAnsi="Times New Roman" w:cs="Times New Roman"/>
          <w:sz w:val="24"/>
          <w:szCs w:val="24"/>
          <w:lang w:val="ru-RU" w:eastAsia="ru-RU"/>
        </w:rPr>
        <w:t xml:space="preserve"> та </w:t>
      </w:r>
      <w:r w:rsidRPr="000B6C21">
        <w:rPr>
          <w:rFonts w:ascii="Times New Roman" w:eastAsia="Times New Roman" w:hAnsi="Times New Roman" w:cs="Times New Roman"/>
          <w:sz w:val="24"/>
          <w:szCs w:val="24"/>
          <w:lang w:eastAsia="ru-RU"/>
        </w:rPr>
        <w:t>доповнення</w:t>
      </w:r>
      <w:r w:rsidRPr="000B6C21">
        <w:rPr>
          <w:rFonts w:ascii="Times New Roman" w:eastAsia="Times New Roman" w:hAnsi="Times New Roman" w:cs="Times New Roman"/>
          <w:sz w:val="24"/>
          <w:szCs w:val="24"/>
          <w:lang w:val="ru-RU" w:eastAsia="ru-RU"/>
        </w:rPr>
        <w:t xml:space="preserve"> до договору </w:t>
      </w:r>
      <w:r w:rsidRPr="000B6C21">
        <w:rPr>
          <w:rFonts w:ascii="Times New Roman" w:eastAsia="Times New Roman" w:hAnsi="Times New Roman" w:cs="Times New Roman"/>
          <w:sz w:val="24"/>
          <w:szCs w:val="24"/>
          <w:lang w:eastAsia="ru-RU"/>
        </w:rPr>
        <w:t>або</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розірвання</w:t>
      </w:r>
      <w:r w:rsidRPr="000B6C21">
        <w:rPr>
          <w:rFonts w:ascii="Times New Roman" w:eastAsia="Times New Roman" w:hAnsi="Times New Roman" w:cs="Times New Roman"/>
          <w:sz w:val="24"/>
          <w:szCs w:val="24"/>
          <w:lang w:val="ru-RU" w:eastAsia="ru-RU"/>
        </w:rPr>
        <w:t xml:space="preserve"> договору </w:t>
      </w:r>
      <w:r w:rsidRPr="000B6C21">
        <w:rPr>
          <w:rFonts w:ascii="Times New Roman" w:eastAsia="Times New Roman" w:hAnsi="Times New Roman" w:cs="Times New Roman"/>
          <w:sz w:val="24"/>
          <w:szCs w:val="24"/>
          <w:lang w:eastAsia="ru-RU"/>
        </w:rPr>
        <w:t>оформляються</w:t>
      </w:r>
      <w:r w:rsidRPr="000B6C21">
        <w:rPr>
          <w:rFonts w:ascii="Times New Roman" w:eastAsia="Times New Roman" w:hAnsi="Times New Roman" w:cs="Times New Roman"/>
          <w:sz w:val="24"/>
          <w:szCs w:val="24"/>
          <w:lang w:val="ru-RU" w:eastAsia="ru-RU"/>
        </w:rPr>
        <w:t xml:space="preserve"> у </w:t>
      </w:r>
      <w:r w:rsidRPr="000B6C21">
        <w:rPr>
          <w:rFonts w:ascii="Times New Roman" w:eastAsia="Times New Roman" w:hAnsi="Times New Roman" w:cs="Times New Roman"/>
          <w:sz w:val="24"/>
          <w:szCs w:val="24"/>
          <w:lang w:eastAsia="ru-RU"/>
        </w:rPr>
        <w:t>письмовому</w:t>
      </w:r>
      <w:r w:rsidRPr="000B6C21">
        <w:rPr>
          <w:rFonts w:ascii="Times New Roman" w:eastAsia="Times New Roman" w:hAnsi="Times New Roman" w:cs="Times New Roman"/>
          <w:sz w:val="24"/>
          <w:szCs w:val="24"/>
          <w:lang w:val="ru-RU" w:eastAsia="ru-RU"/>
        </w:rPr>
        <w:t xml:space="preserve"> </w:t>
      </w:r>
      <w:r w:rsidRPr="000B6C21">
        <w:rPr>
          <w:rFonts w:ascii="Times New Roman" w:eastAsia="Times New Roman" w:hAnsi="Times New Roman" w:cs="Times New Roman"/>
          <w:sz w:val="24"/>
          <w:szCs w:val="24"/>
          <w:lang w:eastAsia="ru-RU"/>
        </w:rPr>
        <w:t>вигляді</w:t>
      </w:r>
      <w:r w:rsidRPr="000B6C21">
        <w:rPr>
          <w:rFonts w:ascii="Times New Roman" w:eastAsia="Times New Roman" w:hAnsi="Times New Roman" w:cs="Times New Roman"/>
          <w:sz w:val="24"/>
          <w:szCs w:val="24"/>
          <w:lang w:val="ru-RU" w:eastAsia="ru-RU"/>
        </w:rPr>
        <w:t xml:space="preserve"> як </w:t>
      </w:r>
      <w:r w:rsidRPr="000B6C21">
        <w:rPr>
          <w:rFonts w:ascii="Times New Roman" w:eastAsia="Times New Roman" w:hAnsi="Times New Roman" w:cs="Times New Roman"/>
          <w:sz w:val="24"/>
          <w:szCs w:val="24"/>
          <w:lang w:eastAsia="ru-RU"/>
        </w:rPr>
        <w:t>додатки</w:t>
      </w:r>
      <w:r w:rsidRPr="000B6C21">
        <w:rPr>
          <w:rFonts w:ascii="Times New Roman" w:eastAsia="Times New Roman" w:hAnsi="Times New Roman" w:cs="Times New Roman"/>
          <w:sz w:val="24"/>
          <w:szCs w:val="24"/>
          <w:lang w:val="ru-RU" w:eastAsia="ru-RU"/>
        </w:rPr>
        <w:t xml:space="preserve"> до </w:t>
      </w:r>
      <w:r w:rsidRPr="00EC7004">
        <w:rPr>
          <w:rFonts w:ascii="Times New Roman" w:eastAsia="Times New Roman" w:hAnsi="Times New Roman" w:cs="Times New Roman"/>
          <w:sz w:val="24"/>
          <w:szCs w:val="24"/>
          <w:lang w:val="ru-RU" w:eastAsia="ru-RU"/>
        </w:rPr>
        <w:t xml:space="preserve">договору і </w:t>
      </w:r>
      <w:r w:rsidRPr="00EC7004">
        <w:rPr>
          <w:rFonts w:ascii="Times New Roman" w:eastAsia="Times New Roman" w:hAnsi="Times New Roman" w:cs="Times New Roman"/>
          <w:sz w:val="24"/>
          <w:szCs w:val="24"/>
          <w:lang w:eastAsia="ru-RU"/>
        </w:rPr>
        <w:t>підписуються</w:t>
      </w:r>
      <w:r w:rsidRPr="00EC7004">
        <w:rPr>
          <w:rFonts w:ascii="Times New Roman" w:eastAsia="Times New Roman" w:hAnsi="Times New Roman" w:cs="Times New Roman"/>
          <w:sz w:val="24"/>
          <w:szCs w:val="24"/>
          <w:lang w:val="ru-RU" w:eastAsia="ru-RU"/>
        </w:rPr>
        <w:t xml:space="preserve"> сторонами.</w:t>
      </w:r>
    </w:p>
    <w:p w14:paraId="0E7D4DC3" w14:textId="77777777" w:rsidR="000B6C21" w:rsidRPr="00EC7004" w:rsidRDefault="000B6C21" w:rsidP="000B6C21">
      <w:pPr>
        <w:spacing w:after="0" w:line="240" w:lineRule="auto"/>
        <w:jc w:val="both"/>
        <w:rPr>
          <w:rFonts w:ascii="Times New Roman" w:eastAsia="Times New Roman" w:hAnsi="Times New Roman" w:cs="Times New Roman"/>
          <w:sz w:val="24"/>
          <w:szCs w:val="24"/>
          <w:lang w:eastAsia="ru-RU"/>
        </w:rPr>
      </w:pPr>
      <w:r w:rsidRPr="00EC7004">
        <w:rPr>
          <w:rFonts w:ascii="Times New Roman" w:eastAsia="Times New Roman" w:hAnsi="Times New Roman" w:cs="Times New Roman"/>
          <w:bCs/>
          <w:sz w:val="24"/>
          <w:szCs w:val="24"/>
          <w:lang w:eastAsia="ru-RU"/>
        </w:rPr>
        <w:t>8</w:t>
      </w:r>
      <w:r w:rsidRPr="00EC7004">
        <w:rPr>
          <w:rFonts w:ascii="Times New Roman" w:eastAsia="Times New Roman" w:hAnsi="Times New Roman" w:cs="Times New Roman"/>
          <w:bCs/>
          <w:sz w:val="24"/>
          <w:szCs w:val="24"/>
          <w:lang w:val="ru-RU" w:eastAsia="ru-RU"/>
        </w:rPr>
        <w:t>.</w:t>
      </w:r>
      <w:r w:rsidRPr="00EC7004">
        <w:rPr>
          <w:rFonts w:ascii="Times New Roman" w:eastAsia="Times New Roman" w:hAnsi="Times New Roman" w:cs="Times New Roman"/>
          <w:bCs/>
          <w:sz w:val="24"/>
          <w:szCs w:val="24"/>
          <w:lang w:eastAsia="ru-RU"/>
        </w:rPr>
        <w:t>4</w:t>
      </w:r>
      <w:r w:rsidRPr="00EC7004">
        <w:rPr>
          <w:rFonts w:ascii="Times New Roman" w:eastAsia="Times New Roman" w:hAnsi="Times New Roman" w:cs="Times New Roman"/>
          <w:bCs/>
          <w:sz w:val="24"/>
          <w:szCs w:val="24"/>
          <w:lang w:val="ru-RU" w:eastAsia="ru-RU"/>
        </w:rPr>
        <w:t>.</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Цей</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договір</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укладено</w:t>
      </w:r>
      <w:r w:rsidRPr="00EC7004">
        <w:rPr>
          <w:rFonts w:ascii="Times New Roman" w:eastAsia="Times New Roman" w:hAnsi="Times New Roman" w:cs="Times New Roman"/>
          <w:sz w:val="24"/>
          <w:szCs w:val="24"/>
          <w:lang w:val="ru-RU" w:eastAsia="ru-RU"/>
        </w:rPr>
        <w:t xml:space="preserve"> у </w:t>
      </w:r>
      <w:r w:rsidRPr="00EC7004">
        <w:rPr>
          <w:rFonts w:ascii="Times New Roman" w:eastAsia="Times New Roman" w:hAnsi="Times New Roman" w:cs="Times New Roman"/>
          <w:sz w:val="24"/>
          <w:szCs w:val="24"/>
          <w:lang w:eastAsia="ru-RU"/>
        </w:rPr>
        <w:t>двох</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примірниках</w:t>
      </w:r>
      <w:r w:rsidRPr="00EC7004">
        <w:rPr>
          <w:rFonts w:ascii="Times New Roman" w:eastAsia="Times New Roman" w:hAnsi="Times New Roman" w:cs="Times New Roman"/>
          <w:sz w:val="24"/>
          <w:szCs w:val="24"/>
          <w:lang w:val="ru-RU" w:eastAsia="ru-RU"/>
        </w:rPr>
        <w:t xml:space="preserve"> (по одному для </w:t>
      </w:r>
      <w:r w:rsidRPr="00EC7004">
        <w:rPr>
          <w:rFonts w:ascii="Times New Roman" w:eastAsia="Times New Roman" w:hAnsi="Times New Roman" w:cs="Times New Roman"/>
          <w:sz w:val="24"/>
          <w:szCs w:val="24"/>
          <w:lang w:eastAsia="ru-RU"/>
        </w:rPr>
        <w:t>кожної</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зі</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сторін</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які</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мають</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однакову</w:t>
      </w:r>
      <w:r w:rsidRPr="00EC7004">
        <w:rPr>
          <w:rFonts w:ascii="Times New Roman" w:eastAsia="Times New Roman" w:hAnsi="Times New Roman" w:cs="Times New Roman"/>
          <w:sz w:val="24"/>
          <w:szCs w:val="24"/>
          <w:lang w:val="ru-RU" w:eastAsia="ru-RU"/>
        </w:rPr>
        <w:t xml:space="preserve"> </w:t>
      </w:r>
      <w:r w:rsidRPr="00EC7004">
        <w:rPr>
          <w:rFonts w:ascii="Times New Roman" w:eastAsia="Times New Roman" w:hAnsi="Times New Roman" w:cs="Times New Roman"/>
          <w:sz w:val="24"/>
          <w:szCs w:val="24"/>
          <w:lang w:eastAsia="ru-RU"/>
        </w:rPr>
        <w:t>юридичну</w:t>
      </w:r>
      <w:r w:rsidRPr="00EC7004">
        <w:rPr>
          <w:rFonts w:ascii="Times New Roman" w:eastAsia="Times New Roman" w:hAnsi="Times New Roman" w:cs="Times New Roman"/>
          <w:sz w:val="24"/>
          <w:szCs w:val="24"/>
          <w:lang w:val="ru-RU" w:eastAsia="ru-RU"/>
        </w:rPr>
        <w:t xml:space="preserve"> силу.</w:t>
      </w:r>
    </w:p>
    <w:p w14:paraId="781CF353" w14:textId="77777777" w:rsidR="00203D7B" w:rsidRPr="00AE4FD0" w:rsidRDefault="000B6C21" w:rsidP="003F06DF">
      <w:pPr>
        <w:pStyle w:val="rvps2"/>
        <w:shd w:val="clear" w:color="auto" w:fill="FFFFFF"/>
        <w:spacing w:before="0" w:beforeAutospacing="0" w:after="0" w:afterAutospacing="0"/>
        <w:jc w:val="both"/>
        <w:rPr>
          <w:lang w:val="uk-UA" w:eastAsia="uk-UA"/>
        </w:rPr>
      </w:pPr>
      <w:r w:rsidRPr="00EC7004">
        <w:rPr>
          <w:lang w:val="uk-UA"/>
        </w:rPr>
        <w:t>8.5</w:t>
      </w:r>
      <w:bookmarkStart w:id="28" w:name="n1776"/>
      <w:bookmarkEnd w:id="28"/>
      <w:r w:rsidR="00203D7B" w:rsidRPr="00EC7004">
        <w:rPr>
          <w:color w:val="333333"/>
          <w:lang w:val="uk-UA" w:eastAsia="uk-UA"/>
        </w:rPr>
        <w:t xml:space="preserve"> </w:t>
      </w:r>
      <w:r w:rsidR="003F06DF" w:rsidRPr="00EC7004">
        <w:rPr>
          <w:lang w:val="uk-UA" w:eastAsia="uk-UA"/>
        </w:rPr>
        <w:t>Дотримуючись умов пункту 19 «</w:t>
      </w:r>
      <w:r w:rsidR="003F06DF" w:rsidRPr="00EC7004">
        <w:rPr>
          <w:bCs/>
          <w:lang w:val="uk-UA" w:eastAsia="uk-UA"/>
        </w:rPr>
        <w:t>Особливості здійснення публічних закупівель товарів, робіт</w:t>
      </w:r>
      <w:r w:rsidR="003F06DF" w:rsidRPr="00502539">
        <w:rPr>
          <w:bCs/>
          <w:lang w:val="uk-UA" w:eastAsia="uk-UA"/>
        </w:rPr>
        <w:t xml:space="preserve"> і послуг для замовників, передбачених </w:t>
      </w:r>
      <w:hyperlink r:id="rId38" w:tgtFrame="_blank" w:history="1">
        <w:r w:rsidR="003F06DF" w:rsidRPr="00502539">
          <w:rPr>
            <w:rStyle w:val="ab"/>
            <w:bCs/>
            <w:color w:val="auto"/>
            <w:u w:val="none"/>
            <w:lang w:val="uk-UA" w:eastAsia="uk-UA"/>
          </w:rPr>
          <w:t>Законом України</w:t>
        </w:r>
      </w:hyperlink>
      <w:r w:rsidR="003F06DF" w:rsidRPr="00502539">
        <w:rPr>
          <w:bCs/>
          <w:lang w:val="uk-UA" w:eastAsia="uk-UA"/>
        </w:rPr>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003F06DF" w:rsidRPr="00502539">
        <w:rPr>
          <w:lang w:val="uk-UA" w:eastAsia="uk-UA"/>
        </w:rPr>
        <w:t xml:space="preserve"> </w:t>
      </w:r>
      <w:r w:rsidR="00203D7B" w:rsidRPr="00502539">
        <w:rPr>
          <w:lang w:val="uk-UA" w:eastAsia="uk-UA"/>
        </w:rPr>
        <w:t xml:space="preserve">Істотні умови договору про закупівлю </w:t>
      </w:r>
      <w:r w:rsidR="00203D7B" w:rsidRPr="00AE4FD0">
        <w:rPr>
          <w:lang w:val="uk-UA" w:eastAsia="uk-UA"/>
        </w:rPr>
        <w:t xml:space="preserve">не </w:t>
      </w:r>
      <w:r w:rsidR="00203D7B" w:rsidRPr="00502539">
        <w:rPr>
          <w:lang w:val="uk-UA" w:eastAsia="uk-UA"/>
        </w:rPr>
        <w:t>можуть</w:t>
      </w:r>
      <w:r w:rsidR="00203D7B" w:rsidRPr="00AE4FD0">
        <w:rPr>
          <w:lang w:val="uk-UA" w:eastAsia="uk-UA"/>
        </w:rPr>
        <w:t xml:space="preserve"> </w:t>
      </w:r>
      <w:r w:rsidR="00203D7B" w:rsidRPr="00502539">
        <w:rPr>
          <w:lang w:val="uk-UA" w:eastAsia="uk-UA"/>
        </w:rPr>
        <w:t>змінюватися</w:t>
      </w:r>
      <w:r w:rsidR="00203D7B" w:rsidRPr="00AE4FD0">
        <w:rPr>
          <w:lang w:val="uk-UA" w:eastAsia="uk-UA"/>
        </w:rPr>
        <w:t xml:space="preserve"> </w:t>
      </w:r>
      <w:r w:rsidR="00203D7B" w:rsidRPr="00502539">
        <w:rPr>
          <w:lang w:val="uk-UA" w:eastAsia="uk-UA"/>
        </w:rPr>
        <w:t>після</w:t>
      </w:r>
      <w:r w:rsidR="00203D7B" w:rsidRPr="00AE4FD0">
        <w:rPr>
          <w:lang w:val="uk-UA" w:eastAsia="uk-UA"/>
        </w:rPr>
        <w:t xml:space="preserve"> </w:t>
      </w:r>
      <w:r w:rsidR="00203D7B" w:rsidRPr="00502539">
        <w:rPr>
          <w:lang w:val="uk-UA" w:eastAsia="uk-UA"/>
        </w:rPr>
        <w:t>його</w:t>
      </w:r>
      <w:r w:rsidR="00203D7B" w:rsidRPr="00AE4FD0">
        <w:rPr>
          <w:lang w:val="uk-UA" w:eastAsia="uk-UA"/>
        </w:rPr>
        <w:t xml:space="preserve"> </w:t>
      </w:r>
      <w:r w:rsidR="00203D7B" w:rsidRPr="00502539">
        <w:rPr>
          <w:lang w:val="uk-UA" w:eastAsia="uk-UA"/>
        </w:rPr>
        <w:t>підписання</w:t>
      </w:r>
      <w:r w:rsidR="00203D7B" w:rsidRPr="00AE4FD0">
        <w:rPr>
          <w:lang w:val="uk-UA" w:eastAsia="uk-UA"/>
        </w:rPr>
        <w:t xml:space="preserve"> до </w:t>
      </w:r>
      <w:r w:rsidR="00203D7B" w:rsidRPr="00502539">
        <w:rPr>
          <w:lang w:val="uk-UA" w:eastAsia="uk-UA"/>
        </w:rPr>
        <w:t>виконання</w:t>
      </w:r>
      <w:r w:rsidR="00203D7B" w:rsidRPr="00AE4FD0">
        <w:rPr>
          <w:lang w:val="uk-UA" w:eastAsia="uk-UA"/>
        </w:rPr>
        <w:t xml:space="preserve"> зобов’язань сторонами в повному </w:t>
      </w:r>
      <w:r w:rsidR="00203D7B" w:rsidRPr="00502539">
        <w:rPr>
          <w:lang w:val="uk-UA" w:eastAsia="uk-UA"/>
        </w:rPr>
        <w:t>обсязі</w:t>
      </w:r>
      <w:r w:rsidR="00203D7B" w:rsidRPr="00AE4FD0">
        <w:rPr>
          <w:lang w:val="uk-UA" w:eastAsia="uk-UA"/>
        </w:rPr>
        <w:t xml:space="preserve">, </w:t>
      </w:r>
      <w:r w:rsidR="00203D7B" w:rsidRPr="00502539">
        <w:rPr>
          <w:lang w:val="uk-UA" w:eastAsia="uk-UA"/>
        </w:rPr>
        <w:t>крім</w:t>
      </w:r>
      <w:r w:rsidR="00203D7B" w:rsidRPr="00AE4FD0">
        <w:rPr>
          <w:lang w:val="uk-UA" w:eastAsia="uk-UA"/>
        </w:rPr>
        <w:t xml:space="preserve"> </w:t>
      </w:r>
      <w:r w:rsidR="00203D7B" w:rsidRPr="00502539">
        <w:rPr>
          <w:lang w:val="uk-UA" w:eastAsia="uk-UA"/>
        </w:rPr>
        <w:t>випадків</w:t>
      </w:r>
      <w:r w:rsidR="00203D7B" w:rsidRPr="00AE4FD0">
        <w:rPr>
          <w:lang w:val="uk-UA" w:eastAsia="uk-UA"/>
        </w:rPr>
        <w:t>:</w:t>
      </w:r>
    </w:p>
    <w:p w14:paraId="09AFADEB" w14:textId="77777777" w:rsidR="00203D7B" w:rsidRPr="00203D7B" w:rsidRDefault="00203D7B" w:rsidP="005040B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29" w:name="n278"/>
      <w:bookmarkStart w:id="30" w:name="n74"/>
      <w:bookmarkEnd w:id="29"/>
      <w:bookmarkEnd w:id="30"/>
      <w:r w:rsidRPr="00203D7B">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33AFC01A" w14:textId="77777777" w:rsidR="00203D7B" w:rsidRPr="00203D7B" w:rsidRDefault="00203D7B" w:rsidP="005040B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1" w:name="n75"/>
      <w:bookmarkEnd w:id="31"/>
      <w:r w:rsidRPr="00203D7B">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6973F8" w14:textId="77777777" w:rsidR="00203D7B" w:rsidRPr="00203D7B" w:rsidRDefault="00203D7B" w:rsidP="005040B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2" w:name="n76"/>
      <w:bookmarkEnd w:id="32"/>
      <w:r w:rsidRPr="00203D7B">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092D8B9" w14:textId="77777777" w:rsidR="00203D7B" w:rsidRPr="00203D7B" w:rsidRDefault="00203D7B" w:rsidP="005040B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3" w:name="n77"/>
      <w:bookmarkEnd w:id="33"/>
      <w:r w:rsidRPr="00203D7B">
        <w:rPr>
          <w:rFonts w:ascii="Times New Roman" w:eastAsia="Times New Roman" w:hAnsi="Times New Roman" w:cs="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C90ECC7" w14:textId="77777777" w:rsidR="00203D7B" w:rsidRPr="00203D7B" w:rsidRDefault="00203D7B" w:rsidP="005040B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4" w:name="n78"/>
      <w:bookmarkEnd w:id="34"/>
      <w:r w:rsidRPr="00203D7B">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ED85147" w14:textId="77777777" w:rsidR="00203D7B" w:rsidRPr="00203D7B" w:rsidRDefault="00203D7B" w:rsidP="005040B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5" w:name="n79"/>
      <w:bookmarkEnd w:id="35"/>
      <w:r w:rsidRPr="00203D7B">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BB304F8" w14:textId="77777777" w:rsidR="00203D7B" w:rsidRPr="00203D7B" w:rsidRDefault="00203D7B" w:rsidP="005040B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36" w:name="n80"/>
      <w:bookmarkEnd w:id="36"/>
      <w:r w:rsidRPr="00203D7B">
        <w:rPr>
          <w:rFonts w:ascii="Times New Roman" w:eastAsia="Times New Roman" w:hAnsi="Times New Roman" w:cs="Times New Roman"/>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A71F12">
        <w:rPr>
          <w:rFonts w:ascii="Times New Roman" w:eastAsia="Times New Roman" w:hAnsi="Times New Roman" w:cs="Times New Roman"/>
          <w:sz w:val="24"/>
          <w:szCs w:val="24"/>
          <w:lang w:eastAsia="uk-UA"/>
        </w:rPr>
        <w:t>ро закупівлю порядку зміни ціни;</w:t>
      </w:r>
    </w:p>
    <w:p w14:paraId="2DD27D2E" w14:textId="77777777" w:rsidR="000B6C21" w:rsidRDefault="000B6C21" w:rsidP="005040B2">
      <w:pPr>
        <w:spacing w:after="0" w:line="240" w:lineRule="auto"/>
        <w:jc w:val="both"/>
        <w:rPr>
          <w:rFonts w:ascii="Times New Roman" w:eastAsia="Times New Roman" w:hAnsi="Times New Roman" w:cs="Times New Roman"/>
          <w:sz w:val="24"/>
          <w:szCs w:val="24"/>
          <w:lang w:eastAsia="ru-RU"/>
        </w:rPr>
      </w:pPr>
      <w:bookmarkStart w:id="37" w:name="n81"/>
      <w:bookmarkEnd w:id="37"/>
      <w:r w:rsidRPr="005040B2">
        <w:rPr>
          <w:rFonts w:ascii="Times New Roman" w:eastAsia="Times New Roman" w:hAnsi="Times New Roman" w:cs="Times New Roman"/>
          <w:sz w:val="24"/>
          <w:szCs w:val="24"/>
          <w:lang w:eastAsia="ru-RU"/>
        </w:rPr>
        <w:t>8) зміни умов у зв’язку із застосуванням поло</w:t>
      </w:r>
      <w:r w:rsidR="00A71F12">
        <w:rPr>
          <w:rFonts w:ascii="Times New Roman" w:eastAsia="Times New Roman" w:hAnsi="Times New Roman" w:cs="Times New Roman"/>
          <w:sz w:val="24"/>
          <w:szCs w:val="24"/>
          <w:lang w:eastAsia="ru-RU"/>
        </w:rPr>
        <w:t>жень частини 6 статті 41 Закону:</w:t>
      </w:r>
    </w:p>
    <w:p w14:paraId="7F191471" w14:textId="77777777" w:rsidR="00A71F12" w:rsidRPr="005040B2" w:rsidRDefault="00A71F12" w:rsidP="005040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71F12">
        <w:rPr>
          <w:rFonts w:ascii="Times New Roman" w:eastAsia="Times New Roman" w:hAnsi="Times New Roman" w:cs="Times New Roman"/>
          <w:sz w:val="24"/>
          <w:szCs w:val="24"/>
          <w:lang w:eastAsia="ru-RU"/>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w:t>
      </w:r>
      <w:r w:rsidRPr="00A71F12">
        <w:rPr>
          <w:rFonts w:ascii="Times New Roman" w:eastAsia="Times New Roman" w:hAnsi="Times New Roman" w:cs="Times New Roman"/>
          <w:sz w:val="24"/>
          <w:szCs w:val="24"/>
          <w:lang w:eastAsia="ru-RU"/>
        </w:rPr>
        <w:lastRenderedPageBreak/>
        <w:t>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sz w:val="24"/>
          <w:szCs w:val="24"/>
          <w:lang w:eastAsia="ru-RU"/>
        </w:rPr>
        <w:t xml:space="preserve"> »</w:t>
      </w:r>
    </w:p>
    <w:p w14:paraId="00321EE0" w14:textId="77777777" w:rsidR="000B6C21" w:rsidRPr="000B6C21" w:rsidRDefault="000B6C21" w:rsidP="000B6C21">
      <w:pPr>
        <w:spacing w:after="0" w:line="240" w:lineRule="auto"/>
        <w:jc w:val="both"/>
        <w:rPr>
          <w:rFonts w:ascii="Times New Roman" w:eastAsia="Times New Roman" w:hAnsi="Times New Roman" w:cs="Times New Roman"/>
          <w:sz w:val="24"/>
          <w:szCs w:val="24"/>
          <w:lang w:eastAsia="ru-RU"/>
        </w:rPr>
      </w:pPr>
      <w:bookmarkStart w:id="38" w:name="n1777"/>
      <w:bookmarkStart w:id="39" w:name="n2102"/>
      <w:bookmarkStart w:id="40" w:name="n1778"/>
      <w:bookmarkEnd w:id="38"/>
      <w:bookmarkEnd w:id="39"/>
      <w:bookmarkEnd w:id="40"/>
      <w:r w:rsidRPr="000B6C21">
        <w:rPr>
          <w:rFonts w:ascii="Times New Roman" w:eastAsia="Times New Roman" w:hAnsi="Times New Roman" w:cs="Times New Roman"/>
          <w:sz w:val="24"/>
          <w:szCs w:val="24"/>
          <w:lang w:eastAsia="ru-RU"/>
        </w:rPr>
        <w:t>8.6.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14:paraId="1DD7398A"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9. ДОДАТКИ ДО ДОГОВОРУ</w:t>
      </w:r>
    </w:p>
    <w:p w14:paraId="64C72585" w14:textId="77777777" w:rsidR="000B6C21" w:rsidRPr="000B6C21" w:rsidRDefault="000B6C21" w:rsidP="000B6C21">
      <w:pPr>
        <w:spacing w:after="0" w:line="240" w:lineRule="auto"/>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9.1. Невід'ємною частиною цього Договору є: </w:t>
      </w:r>
    </w:p>
    <w:p w14:paraId="46F744FE" w14:textId="77777777" w:rsidR="000B6C21" w:rsidRPr="000B6C21" w:rsidRDefault="000B6C21" w:rsidP="000B6C21">
      <w:pPr>
        <w:spacing w:after="0" w:line="240" w:lineRule="auto"/>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Додаток 1 - Специфікація.</w:t>
      </w:r>
    </w:p>
    <w:p w14:paraId="171EB0C6"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p>
    <w:p w14:paraId="0F705002" w14:textId="77777777" w:rsidR="000B6C21" w:rsidRPr="000B6C21" w:rsidRDefault="000B6C21" w:rsidP="000B6C21">
      <w:pPr>
        <w:spacing w:after="0" w:line="240" w:lineRule="auto"/>
        <w:jc w:val="center"/>
        <w:rPr>
          <w:rFonts w:ascii="Times New Roman" w:eastAsia="Times New Roman" w:hAnsi="Times New Roman" w:cs="Times New Roman"/>
          <w:b/>
          <w:sz w:val="20"/>
          <w:szCs w:val="20"/>
          <w:lang w:eastAsia="ru-RU"/>
        </w:rPr>
      </w:pPr>
      <w:r w:rsidRPr="000B6C21">
        <w:rPr>
          <w:rFonts w:ascii="Times New Roman" w:eastAsia="Times New Roman" w:hAnsi="Times New Roman" w:cs="Times New Roman"/>
          <w:b/>
          <w:sz w:val="20"/>
          <w:szCs w:val="20"/>
          <w:lang w:eastAsia="ru-RU"/>
        </w:rPr>
        <w:t>10. РЕКВІЗИТИ ТА ПІДПИСИ СТОРІН</w:t>
      </w:r>
    </w:p>
    <w:p w14:paraId="62BA196B" w14:textId="77777777" w:rsidR="000B6C21" w:rsidRPr="000B6C21" w:rsidRDefault="000B6C21" w:rsidP="000B6C21">
      <w:pPr>
        <w:spacing w:after="0" w:line="240" w:lineRule="auto"/>
        <w:jc w:val="center"/>
        <w:rPr>
          <w:rFonts w:ascii="Times New Roman" w:eastAsia="Times New Roman" w:hAnsi="Times New Roman" w:cs="Times New Roman"/>
          <w:b/>
          <w:vanish/>
          <w:sz w:val="20"/>
          <w:szCs w:val="20"/>
          <w:lang w:eastAsia="ru-RU"/>
        </w:rPr>
      </w:pPr>
    </w:p>
    <w:tbl>
      <w:tblPr>
        <w:tblW w:w="101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7"/>
        <w:gridCol w:w="4904"/>
      </w:tblGrid>
      <w:tr w:rsidR="000B6C21" w:rsidRPr="000B6C21" w14:paraId="00FEB58F" w14:textId="77777777" w:rsidTr="00560ABD">
        <w:trPr>
          <w:trHeight w:val="124"/>
        </w:trPr>
        <w:tc>
          <w:tcPr>
            <w:tcW w:w="5227" w:type="dxa"/>
            <w:tcBorders>
              <w:top w:val="single" w:sz="4" w:space="0" w:color="000000"/>
              <w:left w:val="single" w:sz="4" w:space="0" w:color="000000"/>
              <w:bottom w:val="single" w:sz="4" w:space="0" w:color="000000"/>
              <w:right w:val="single" w:sz="4" w:space="0" w:color="000000"/>
            </w:tcBorders>
            <w:hideMark/>
          </w:tcPr>
          <w:p w14:paraId="186DFCA8" w14:textId="77777777" w:rsidR="000B6C21" w:rsidRPr="000B6C21" w:rsidRDefault="000B6C21" w:rsidP="000B6C21">
            <w:pPr>
              <w:spacing w:after="0" w:line="240" w:lineRule="auto"/>
              <w:ind w:firstLine="426"/>
              <w:jc w:val="center"/>
              <w:rPr>
                <w:rFonts w:ascii="Times New Roman" w:eastAsia="Calibri" w:hAnsi="Times New Roman" w:cs="Times New Roman"/>
                <w:b/>
                <w:bCs/>
                <w:sz w:val="20"/>
                <w:szCs w:val="20"/>
              </w:rPr>
            </w:pPr>
            <w:r w:rsidRPr="000B6C21">
              <w:rPr>
                <w:rFonts w:ascii="Times New Roman" w:eastAsia="Calibri" w:hAnsi="Times New Roman" w:cs="Times New Roman"/>
                <w:b/>
                <w:bCs/>
                <w:sz w:val="20"/>
                <w:szCs w:val="20"/>
              </w:rPr>
              <w:t>ВИКОНАВЕЦЬ:</w:t>
            </w:r>
          </w:p>
        </w:tc>
        <w:tc>
          <w:tcPr>
            <w:tcW w:w="4904" w:type="dxa"/>
            <w:tcBorders>
              <w:top w:val="single" w:sz="4" w:space="0" w:color="000000"/>
              <w:left w:val="single" w:sz="4" w:space="0" w:color="000000"/>
              <w:bottom w:val="single" w:sz="4" w:space="0" w:color="000000"/>
              <w:right w:val="single" w:sz="4" w:space="0" w:color="000000"/>
            </w:tcBorders>
            <w:hideMark/>
          </w:tcPr>
          <w:p w14:paraId="4E828A41" w14:textId="77777777" w:rsidR="000B6C21" w:rsidRPr="000B6C21" w:rsidRDefault="000B6C21" w:rsidP="000B6C21">
            <w:pPr>
              <w:spacing w:after="0" w:line="240" w:lineRule="auto"/>
              <w:ind w:firstLine="426"/>
              <w:jc w:val="center"/>
              <w:rPr>
                <w:rFonts w:ascii="Times New Roman" w:eastAsia="Calibri" w:hAnsi="Times New Roman" w:cs="Times New Roman"/>
                <w:b/>
                <w:bCs/>
                <w:sz w:val="20"/>
                <w:szCs w:val="20"/>
              </w:rPr>
            </w:pPr>
            <w:r w:rsidRPr="000B6C21">
              <w:rPr>
                <w:rFonts w:ascii="Times New Roman" w:eastAsia="Calibri" w:hAnsi="Times New Roman" w:cs="Times New Roman"/>
                <w:b/>
                <w:bCs/>
                <w:sz w:val="20"/>
                <w:szCs w:val="20"/>
              </w:rPr>
              <w:t>ЗАМОВНИК:</w:t>
            </w:r>
          </w:p>
        </w:tc>
      </w:tr>
    </w:tbl>
    <w:p w14:paraId="4687EF8A" w14:textId="77777777" w:rsidR="000B6C21" w:rsidRPr="000B6C21" w:rsidRDefault="000B6C21" w:rsidP="000B6C21">
      <w:pPr>
        <w:spacing w:after="0" w:line="240" w:lineRule="auto"/>
        <w:jc w:val="right"/>
        <w:rPr>
          <w:rFonts w:ascii="Times New Roman" w:eastAsia="Times New Roman" w:hAnsi="Times New Roman" w:cs="Times New Roman"/>
          <w:sz w:val="24"/>
          <w:szCs w:val="24"/>
          <w:lang w:eastAsia="ru-RU"/>
        </w:rPr>
      </w:pPr>
    </w:p>
    <w:p w14:paraId="67FD4AA3" w14:textId="77777777" w:rsidR="000B6C21" w:rsidRPr="000B6C21" w:rsidRDefault="000B6C21" w:rsidP="000B6C21">
      <w:pPr>
        <w:spacing w:after="0" w:line="240" w:lineRule="auto"/>
        <w:jc w:val="right"/>
        <w:rPr>
          <w:rFonts w:ascii="Times New Roman" w:eastAsia="Times New Roman" w:hAnsi="Times New Roman" w:cs="Times New Roman"/>
          <w:sz w:val="24"/>
          <w:szCs w:val="24"/>
          <w:lang w:eastAsia="ru-RU"/>
        </w:rPr>
      </w:pPr>
    </w:p>
    <w:p w14:paraId="7B253BC8" w14:textId="77777777" w:rsidR="000B6C21" w:rsidRPr="000B6C21" w:rsidRDefault="000B6C21" w:rsidP="000B6C21">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Додаток 1</w:t>
      </w:r>
    </w:p>
    <w:p w14:paraId="5E736F6D" w14:textId="77777777" w:rsidR="000B6C21" w:rsidRPr="000B6C21" w:rsidRDefault="000B6C21" w:rsidP="000B6C21">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 xml:space="preserve">до договору про </w:t>
      </w:r>
    </w:p>
    <w:p w14:paraId="0D868789" w14:textId="77777777" w:rsidR="000B6C21" w:rsidRPr="000B6C21" w:rsidRDefault="000B6C21" w:rsidP="000B6C21">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закупівлю послуг за державні кошти</w:t>
      </w:r>
    </w:p>
    <w:p w14:paraId="7D0A4B90" w14:textId="77777777" w:rsidR="000B6C21" w:rsidRPr="000B6C21" w:rsidRDefault="000B6C21" w:rsidP="000B6C21">
      <w:pPr>
        <w:spacing w:after="0" w:line="240" w:lineRule="auto"/>
        <w:jc w:val="right"/>
        <w:rPr>
          <w:rFonts w:ascii="Times New Roman" w:eastAsia="Times New Roman" w:hAnsi="Times New Roman" w:cs="Times New Roman"/>
          <w:sz w:val="24"/>
          <w:szCs w:val="24"/>
          <w:lang w:eastAsia="ru-RU"/>
        </w:rPr>
      </w:pPr>
      <w:r w:rsidRPr="000B6C21">
        <w:rPr>
          <w:rFonts w:ascii="Times New Roman" w:eastAsia="Times New Roman" w:hAnsi="Times New Roman" w:cs="Times New Roman"/>
          <w:sz w:val="24"/>
          <w:szCs w:val="24"/>
          <w:lang w:eastAsia="ru-RU"/>
        </w:rPr>
        <w:t>ПРОЄКТ</w:t>
      </w:r>
    </w:p>
    <w:p w14:paraId="0F01C761" w14:textId="77777777" w:rsidR="000B6C21" w:rsidRPr="000B6C21" w:rsidRDefault="000B6C21" w:rsidP="000B6C21">
      <w:pPr>
        <w:spacing w:after="0" w:line="240" w:lineRule="auto"/>
        <w:jc w:val="center"/>
        <w:rPr>
          <w:rFonts w:ascii="Times New Roman" w:eastAsia="Times New Roman" w:hAnsi="Times New Roman" w:cs="Times New Roman"/>
          <w:sz w:val="24"/>
          <w:szCs w:val="24"/>
          <w:lang w:eastAsia="ru-RU"/>
        </w:rPr>
      </w:pPr>
    </w:p>
    <w:p w14:paraId="524A95A6" w14:textId="77777777"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r w:rsidRPr="001B7D9D">
        <w:rPr>
          <w:rFonts w:ascii="Times New Roman" w:eastAsia="Times New Roman" w:hAnsi="Times New Roman" w:cs="Times New Roman"/>
          <w:sz w:val="24"/>
          <w:szCs w:val="24"/>
          <w:lang w:eastAsia="ru-RU"/>
        </w:rPr>
        <w:t>Специфікація</w:t>
      </w:r>
    </w:p>
    <w:p w14:paraId="125BF11A" w14:textId="77777777"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p>
    <w:tbl>
      <w:tblPr>
        <w:tblStyle w:val="4"/>
        <w:tblW w:w="0" w:type="auto"/>
        <w:tblInd w:w="-459" w:type="dxa"/>
        <w:tblLook w:val="04A0" w:firstRow="1" w:lastRow="0" w:firstColumn="1" w:lastColumn="0" w:noHBand="0" w:noVBand="1"/>
      </w:tblPr>
      <w:tblGrid>
        <w:gridCol w:w="567"/>
        <w:gridCol w:w="5670"/>
        <w:gridCol w:w="1017"/>
        <w:gridCol w:w="1535"/>
        <w:gridCol w:w="1417"/>
      </w:tblGrid>
      <w:tr w:rsidR="000B6C21" w:rsidRPr="001B7D9D" w14:paraId="562448AB" w14:textId="77777777" w:rsidTr="00560ABD">
        <w:tc>
          <w:tcPr>
            <w:tcW w:w="567" w:type="dxa"/>
            <w:vAlign w:val="center"/>
          </w:tcPr>
          <w:p w14:paraId="6C3D2638"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 п/п</w:t>
            </w:r>
          </w:p>
        </w:tc>
        <w:tc>
          <w:tcPr>
            <w:tcW w:w="5670" w:type="dxa"/>
            <w:vAlign w:val="center"/>
          </w:tcPr>
          <w:p w14:paraId="00F01FE5"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Назва послуг</w:t>
            </w:r>
          </w:p>
        </w:tc>
        <w:tc>
          <w:tcPr>
            <w:tcW w:w="1017" w:type="dxa"/>
            <w:vAlign w:val="center"/>
          </w:tcPr>
          <w:p w14:paraId="170436E3"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Кількість послуг</w:t>
            </w:r>
          </w:p>
        </w:tc>
        <w:tc>
          <w:tcPr>
            <w:tcW w:w="1535" w:type="dxa"/>
            <w:vAlign w:val="center"/>
          </w:tcPr>
          <w:p w14:paraId="17BA59C4"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Ціна за одну послугу, без ПДВ, грн.</w:t>
            </w:r>
          </w:p>
        </w:tc>
        <w:tc>
          <w:tcPr>
            <w:tcW w:w="1417" w:type="dxa"/>
            <w:vAlign w:val="center"/>
          </w:tcPr>
          <w:p w14:paraId="63127520"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Загальна вартість послуг, без ПДВ, грн.</w:t>
            </w:r>
          </w:p>
        </w:tc>
      </w:tr>
      <w:tr w:rsidR="000B6C21" w:rsidRPr="001B7D9D" w14:paraId="1ABEDECC" w14:textId="77777777" w:rsidTr="00560ABD">
        <w:tc>
          <w:tcPr>
            <w:tcW w:w="567" w:type="dxa"/>
            <w:vAlign w:val="center"/>
          </w:tcPr>
          <w:p w14:paraId="4904A9D4"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1</w:t>
            </w:r>
          </w:p>
        </w:tc>
        <w:tc>
          <w:tcPr>
            <w:tcW w:w="5670" w:type="dxa"/>
            <w:vAlign w:val="center"/>
          </w:tcPr>
          <w:p w14:paraId="52F3FE75" w14:textId="77777777" w:rsidR="000B6C21" w:rsidRPr="009A6111" w:rsidRDefault="009A6111" w:rsidP="009A6111">
            <w:pPr>
              <w:jc w:val="center"/>
              <w:outlineLvl w:val="1"/>
              <w:rPr>
                <w:rFonts w:ascii="Times New Roman" w:eastAsia="Times New Roman" w:hAnsi="Times New Roman"/>
                <w:iCs/>
                <w:sz w:val="20"/>
                <w:szCs w:val="20"/>
                <w:lang w:eastAsia="ru-RU"/>
              </w:rPr>
            </w:pPr>
            <w:r>
              <w:rPr>
                <w:rFonts w:ascii="Times New Roman" w:eastAsia="Times New Roman" w:hAnsi="Times New Roman"/>
                <w:bCs/>
                <w:iCs/>
                <w:sz w:val="20"/>
                <w:szCs w:val="20"/>
                <w:lang w:eastAsia="ru-RU"/>
              </w:rPr>
              <w:t>Послуги з</w:t>
            </w:r>
            <w:r w:rsidRPr="009A6111">
              <w:rPr>
                <w:rFonts w:ascii="Times New Roman" w:eastAsia="Times New Roman" w:hAnsi="Times New Roman"/>
                <w:iCs/>
                <w:sz w:val="20"/>
                <w:szCs w:val="20"/>
                <w:lang w:eastAsia="ru-RU"/>
              </w:rPr>
              <w:t xml:space="preserve"> технічного обслуговування комп’ютерної техніки, код ДК 021-2015 (CPV) 50320000-4 - Послуги з ремонту і технічного обслуговування персональних комп’ютерів</w:t>
            </w:r>
          </w:p>
        </w:tc>
        <w:tc>
          <w:tcPr>
            <w:tcW w:w="1017" w:type="dxa"/>
            <w:vAlign w:val="center"/>
          </w:tcPr>
          <w:p w14:paraId="7575C38A" w14:textId="77777777" w:rsidR="000B6C21" w:rsidRPr="001B7D9D" w:rsidRDefault="009A6111" w:rsidP="000B6C21">
            <w:pPr>
              <w:keepNext/>
              <w:jc w:val="center"/>
              <w:outlineLvl w:val="1"/>
              <w:rPr>
                <w:rFonts w:ascii="Times New Roman" w:eastAsia="Times New Roman" w:hAnsi="Times New Roman"/>
                <w:bCs/>
                <w:iCs/>
                <w:sz w:val="20"/>
                <w:szCs w:val="20"/>
                <w:lang w:eastAsia="ru-RU"/>
              </w:rPr>
            </w:pPr>
            <w:r>
              <w:rPr>
                <w:rFonts w:ascii="Times New Roman" w:eastAsia="Times New Roman" w:hAnsi="Times New Roman"/>
                <w:bCs/>
                <w:iCs/>
                <w:sz w:val="20"/>
                <w:szCs w:val="20"/>
                <w:lang w:eastAsia="ru-RU"/>
              </w:rPr>
              <w:t>15</w:t>
            </w:r>
            <w:r w:rsidR="000B6C21" w:rsidRPr="001B7D9D">
              <w:rPr>
                <w:rFonts w:ascii="Times New Roman" w:eastAsia="Times New Roman" w:hAnsi="Times New Roman"/>
                <w:bCs/>
                <w:iCs/>
                <w:sz w:val="20"/>
                <w:szCs w:val="20"/>
                <w:lang w:eastAsia="ru-RU"/>
              </w:rPr>
              <w:t>0</w:t>
            </w:r>
          </w:p>
        </w:tc>
        <w:tc>
          <w:tcPr>
            <w:tcW w:w="1535" w:type="dxa"/>
            <w:vAlign w:val="center"/>
          </w:tcPr>
          <w:p w14:paraId="41DB7AB2"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p>
        </w:tc>
        <w:tc>
          <w:tcPr>
            <w:tcW w:w="1417" w:type="dxa"/>
            <w:vAlign w:val="center"/>
          </w:tcPr>
          <w:p w14:paraId="1BFED85B"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p>
        </w:tc>
      </w:tr>
      <w:tr w:rsidR="000B6C21" w:rsidRPr="001B7D9D" w14:paraId="5FDD4846" w14:textId="77777777" w:rsidTr="00560ABD">
        <w:tc>
          <w:tcPr>
            <w:tcW w:w="8789" w:type="dxa"/>
            <w:gridSpan w:val="4"/>
            <w:vAlign w:val="center"/>
          </w:tcPr>
          <w:p w14:paraId="2775F361" w14:textId="77777777" w:rsidR="000B6C21" w:rsidRPr="001B7D9D" w:rsidRDefault="000B6C21" w:rsidP="000B6C21">
            <w:pPr>
              <w:autoSpaceDE w:val="0"/>
              <w:autoSpaceDN w:val="0"/>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Вартість послуг, без ПДВ, грн.</w:t>
            </w:r>
          </w:p>
        </w:tc>
        <w:tc>
          <w:tcPr>
            <w:tcW w:w="1417" w:type="dxa"/>
            <w:vAlign w:val="center"/>
          </w:tcPr>
          <w:p w14:paraId="73069DB6"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p>
        </w:tc>
      </w:tr>
      <w:tr w:rsidR="000B6C21" w:rsidRPr="001B7D9D" w14:paraId="0C4ECF09" w14:textId="77777777" w:rsidTr="00560ABD">
        <w:tc>
          <w:tcPr>
            <w:tcW w:w="8789" w:type="dxa"/>
            <w:gridSpan w:val="4"/>
            <w:vAlign w:val="center"/>
          </w:tcPr>
          <w:p w14:paraId="472A9AB1" w14:textId="77777777" w:rsidR="000B6C21" w:rsidRPr="001B7D9D" w:rsidRDefault="000B6C21" w:rsidP="000B6C21">
            <w:pPr>
              <w:autoSpaceDE w:val="0"/>
              <w:autoSpaceDN w:val="0"/>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Вартість ПДВ, грн.</w:t>
            </w:r>
          </w:p>
        </w:tc>
        <w:tc>
          <w:tcPr>
            <w:tcW w:w="1417" w:type="dxa"/>
            <w:vAlign w:val="center"/>
          </w:tcPr>
          <w:p w14:paraId="487D5C68"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p>
        </w:tc>
      </w:tr>
      <w:tr w:rsidR="000B6C21" w:rsidRPr="001B7D9D" w14:paraId="7D441BA3" w14:textId="77777777" w:rsidTr="00560ABD">
        <w:tc>
          <w:tcPr>
            <w:tcW w:w="8789" w:type="dxa"/>
            <w:gridSpan w:val="4"/>
            <w:vAlign w:val="center"/>
          </w:tcPr>
          <w:p w14:paraId="46694A29" w14:textId="77777777" w:rsidR="000B6C21" w:rsidRPr="001B7D9D" w:rsidRDefault="000B6C21" w:rsidP="000B6C21">
            <w:pPr>
              <w:autoSpaceDE w:val="0"/>
              <w:autoSpaceDN w:val="0"/>
              <w:rPr>
                <w:rFonts w:ascii="Times New Roman" w:eastAsia="Calibri" w:hAnsi="Times New Roman" w:cs="Times New Roman"/>
                <w:iCs/>
                <w:sz w:val="20"/>
                <w:szCs w:val="20"/>
                <w:lang w:eastAsia="ru-RU"/>
              </w:rPr>
            </w:pPr>
            <w:r w:rsidRPr="001B7D9D">
              <w:rPr>
                <w:rFonts w:ascii="Times New Roman" w:eastAsia="Calibri" w:hAnsi="Times New Roman" w:cs="Times New Roman"/>
                <w:iCs/>
                <w:sz w:val="20"/>
                <w:szCs w:val="20"/>
                <w:lang w:eastAsia="ru-RU"/>
              </w:rPr>
              <w:t>Загальна вартість з ПДВ, грн.</w:t>
            </w:r>
          </w:p>
        </w:tc>
        <w:tc>
          <w:tcPr>
            <w:tcW w:w="1417" w:type="dxa"/>
            <w:vAlign w:val="center"/>
          </w:tcPr>
          <w:p w14:paraId="504EE215" w14:textId="77777777" w:rsidR="000B6C21" w:rsidRPr="001B7D9D" w:rsidRDefault="000B6C21" w:rsidP="000B6C21">
            <w:pPr>
              <w:autoSpaceDE w:val="0"/>
              <w:autoSpaceDN w:val="0"/>
              <w:jc w:val="center"/>
              <w:rPr>
                <w:rFonts w:ascii="Times New Roman" w:eastAsia="Calibri" w:hAnsi="Times New Roman" w:cs="Times New Roman"/>
                <w:iCs/>
                <w:sz w:val="20"/>
                <w:szCs w:val="20"/>
                <w:lang w:eastAsia="ru-RU"/>
              </w:rPr>
            </w:pPr>
          </w:p>
        </w:tc>
      </w:tr>
    </w:tbl>
    <w:p w14:paraId="38E53E84" w14:textId="77777777"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47"/>
        <w:tblW w:w="10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7"/>
        <w:gridCol w:w="4904"/>
      </w:tblGrid>
      <w:tr w:rsidR="000B6C21" w:rsidRPr="001B7D9D" w14:paraId="24AB3143" w14:textId="77777777" w:rsidTr="00560ABD">
        <w:trPr>
          <w:trHeight w:val="124"/>
        </w:trPr>
        <w:tc>
          <w:tcPr>
            <w:tcW w:w="5227" w:type="dxa"/>
            <w:tcBorders>
              <w:top w:val="single" w:sz="4" w:space="0" w:color="000000"/>
              <w:left w:val="single" w:sz="4" w:space="0" w:color="000000"/>
              <w:bottom w:val="single" w:sz="4" w:space="0" w:color="000000"/>
              <w:right w:val="single" w:sz="4" w:space="0" w:color="000000"/>
            </w:tcBorders>
            <w:hideMark/>
          </w:tcPr>
          <w:p w14:paraId="4D9C22FF" w14:textId="77777777" w:rsidR="000B6C21" w:rsidRPr="001B7D9D" w:rsidRDefault="000B6C21" w:rsidP="000B6C21">
            <w:pPr>
              <w:spacing w:after="0" w:line="240" w:lineRule="auto"/>
              <w:ind w:firstLine="426"/>
              <w:jc w:val="center"/>
              <w:rPr>
                <w:rFonts w:ascii="Times New Roman" w:eastAsia="Calibri" w:hAnsi="Times New Roman" w:cs="Times New Roman"/>
                <w:b/>
                <w:bCs/>
                <w:sz w:val="20"/>
                <w:szCs w:val="20"/>
              </w:rPr>
            </w:pPr>
            <w:r w:rsidRPr="001B7D9D">
              <w:rPr>
                <w:rFonts w:ascii="Times New Roman" w:eastAsia="Calibri" w:hAnsi="Times New Roman" w:cs="Times New Roman"/>
                <w:b/>
                <w:bCs/>
                <w:sz w:val="20"/>
                <w:szCs w:val="20"/>
              </w:rPr>
              <w:t>ВИКОНАВЕЦЬ:</w:t>
            </w:r>
          </w:p>
        </w:tc>
        <w:tc>
          <w:tcPr>
            <w:tcW w:w="4904" w:type="dxa"/>
            <w:tcBorders>
              <w:top w:val="single" w:sz="4" w:space="0" w:color="000000"/>
              <w:left w:val="single" w:sz="4" w:space="0" w:color="000000"/>
              <w:bottom w:val="single" w:sz="4" w:space="0" w:color="000000"/>
              <w:right w:val="single" w:sz="4" w:space="0" w:color="000000"/>
            </w:tcBorders>
            <w:hideMark/>
          </w:tcPr>
          <w:p w14:paraId="79F770B1" w14:textId="77777777" w:rsidR="000B6C21" w:rsidRPr="001B7D9D" w:rsidRDefault="000B6C21" w:rsidP="000B6C21">
            <w:pPr>
              <w:spacing w:after="0" w:line="240" w:lineRule="auto"/>
              <w:ind w:firstLine="426"/>
              <w:jc w:val="center"/>
              <w:rPr>
                <w:rFonts w:ascii="Times New Roman" w:eastAsia="Calibri" w:hAnsi="Times New Roman" w:cs="Times New Roman"/>
                <w:b/>
                <w:bCs/>
                <w:sz w:val="20"/>
                <w:szCs w:val="20"/>
              </w:rPr>
            </w:pPr>
            <w:r w:rsidRPr="001B7D9D">
              <w:rPr>
                <w:rFonts w:ascii="Times New Roman" w:eastAsia="Calibri" w:hAnsi="Times New Roman" w:cs="Times New Roman"/>
                <w:b/>
                <w:bCs/>
                <w:sz w:val="20"/>
                <w:szCs w:val="20"/>
              </w:rPr>
              <w:t>ЗАМОВНИК:</w:t>
            </w:r>
          </w:p>
        </w:tc>
      </w:tr>
    </w:tbl>
    <w:p w14:paraId="568D8DA9" w14:textId="77777777" w:rsidR="000B6C21" w:rsidRPr="001B7D9D" w:rsidRDefault="000B6C21" w:rsidP="000B6C21">
      <w:pPr>
        <w:spacing w:after="0" w:line="240" w:lineRule="auto"/>
        <w:jc w:val="center"/>
        <w:rPr>
          <w:rFonts w:ascii="Times New Roman" w:eastAsia="Times New Roman" w:hAnsi="Times New Roman" w:cs="Times New Roman"/>
          <w:sz w:val="24"/>
          <w:szCs w:val="24"/>
          <w:lang w:eastAsia="ru-RU"/>
        </w:rPr>
      </w:pPr>
    </w:p>
    <w:sectPr w:rsidR="000B6C21" w:rsidRPr="001B7D9D" w:rsidSect="00F87390">
      <w:footerReference w:type="default" r:id="rId39"/>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2E2F1" w14:textId="77777777" w:rsidR="00C073BD" w:rsidRDefault="00C073BD" w:rsidP="00584BA8">
      <w:pPr>
        <w:spacing w:after="0" w:line="240" w:lineRule="auto"/>
      </w:pPr>
      <w:r>
        <w:separator/>
      </w:r>
    </w:p>
  </w:endnote>
  <w:endnote w:type="continuationSeparator" w:id="0">
    <w:p w14:paraId="2736BAA1" w14:textId="77777777" w:rsidR="00C073BD" w:rsidRDefault="00C073BD" w:rsidP="00584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roman"/>
    <w:pitch w:val="variable"/>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8ECA" w14:textId="77777777" w:rsidR="00B30AB8" w:rsidRDefault="00B30A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080B0" w14:textId="77777777" w:rsidR="00C073BD" w:rsidRDefault="00C073BD" w:rsidP="00584BA8">
      <w:pPr>
        <w:spacing w:after="0" w:line="240" w:lineRule="auto"/>
      </w:pPr>
      <w:r>
        <w:separator/>
      </w:r>
    </w:p>
  </w:footnote>
  <w:footnote w:type="continuationSeparator" w:id="0">
    <w:p w14:paraId="4EFB2163" w14:textId="77777777" w:rsidR="00C073BD" w:rsidRDefault="00C073BD" w:rsidP="00584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sz w:val="24"/>
        <w:u w:val="none"/>
      </w:rPr>
    </w:lvl>
    <w:lvl w:ilvl="1">
      <w:start w:val="1"/>
      <w:numFmt w:val="bullet"/>
      <w:lvlText w:val=""/>
      <w:lvlJc w:val="left"/>
      <w:pPr>
        <w:tabs>
          <w:tab w:val="num" w:pos="0"/>
        </w:tabs>
        <w:ind w:left="1440" w:hanging="360"/>
      </w:pPr>
      <w:rPr>
        <w:rFonts w:ascii="Wingdings 2" w:hAnsi="Wingdings 2" w:cs="Wingdings 2"/>
        <w:u w:val="none"/>
      </w:rPr>
    </w:lvl>
    <w:lvl w:ilvl="2">
      <w:start w:val="1"/>
      <w:numFmt w:val="bullet"/>
      <w:lvlText w:val="■"/>
      <w:lvlJc w:val="left"/>
      <w:pPr>
        <w:tabs>
          <w:tab w:val="num" w:pos="0"/>
        </w:tabs>
        <w:ind w:left="2160" w:hanging="360"/>
      </w:pPr>
      <w:rPr>
        <w:rFonts w:ascii="OpenSymbol" w:hAnsi="OpenSymbol" w:cs="OpenSymbol"/>
        <w:u w:val="none"/>
      </w:rPr>
    </w:lvl>
    <w:lvl w:ilvl="3">
      <w:start w:val="1"/>
      <w:numFmt w:val="bullet"/>
      <w:lvlText w:val=""/>
      <w:lvlJc w:val="left"/>
      <w:pPr>
        <w:tabs>
          <w:tab w:val="num" w:pos="0"/>
        </w:tabs>
        <w:ind w:left="2880" w:hanging="360"/>
      </w:pPr>
      <w:rPr>
        <w:rFonts w:ascii="Wingdings" w:hAnsi="Wingdings" w:cs="Wingdings"/>
        <w:u w:val="none"/>
      </w:rPr>
    </w:lvl>
    <w:lvl w:ilvl="4">
      <w:start w:val="1"/>
      <w:numFmt w:val="bullet"/>
      <w:lvlText w:val=""/>
      <w:lvlJc w:val="left"/>
      <w:pPr>
        <w:tabs>
          <w:tab w:val="num" w:pos="0"/>
        </w:tabs>
        <w:ind w:left="3600" w:hanging="360"/>
      </w:pPr>
      <w:rPr>
        <w:rFonts w:ascii="Wingdings 2" w:hAnsi="Wingdings 2" w:cs="Wingdings 2"/>
        <w:u w:val="none"/>
      </w:rPr>
    </w:lvl>
    <w:lvl w:ilvl="5">
      <w:start w:val="1"/>
      <w:numFmt w:val="bullet"/>
      <w:lvlText w:val="■"/>
      <w:lvlJc w:val="left"/>
      <w:pPr>
        <w:tabs>
          <w:tab w:val="num" w:pos="0"/>
        </w:tabs>
        <w:ind w:left="4320" w:hanging="360"/>
      </w:pPr>
      <w:rPr>
        <w:rFonts w:ascii="OpenSymbol" w:hAnsi="OpenSymbol" w:cs="OpenSymbol"/>
        <w:u w:val="none"/>
      </w:rPr>
    </w:lvl>
    <w:lvl w:ilvl="6">
      <w:start w:val="1"/>
      <w:numFmt w:val="bullet"/>
      <w:lvlText w:val=""/>
      <w:lvlJc w:val="left"/>
      <w:pPr>
        <w:tabs>
          <w:tab w:val="num" w:pos="0"/>
        </w:tabs>
        <w:ind w:left="5040" w:hanging="360"/>
      </w:pPr>
      <w:rPr>
        <w:rFonts w:ascii="Wingdings" w:hAnsi="Wingdings" w:cs="Wingdings"/>
        <w:u w:val="none"/>
      </w:rPr>
    </w:lvl>
    <w:lvl w:ilvl="7">
      <w:start w:val="1"/>
      <w:numFmt w:val="bullet"/>
      <w:lvlText w:val=""/>
      <w:lvlJc w:val="left"/>
      <w:pPr>
        <w:tabs>
          <w:tab w:val="num" w:pos="0"/>
        </w:tabs>
        <w:ind w:left="5760" w:hanging="360"/>
      </w:pPr>
      <w:rPr>
        <w:rFonts w:ascii="Wingdings 2" w:hAnsi="Wingdings 2" w:cs="Wingdings 2"/>
        <w:u w:val="none"/>
      </w:rPr>
    </w:lvl>
    <w:lvl w:ilvl="8">
      <w:start w:val="1"/>
      <w:numFmt w:val="bullet"/>
      <w:lvlText w:val="■"/>
      <w:lvlJc w:val="left"/>
      <w:pPr>
        <w:tabs>
          <w:tab w:val="num" w:pos="0"/>
        </w:tabs>
        <w:ind w:left="6480" w:hanging="360"/>
      </w:pPr>
      <w:rPr>
        <w:rFonts w:ascii="OpenSymbol" w:hAnsi="OpenSymbol" w:cs="OpenSymbol"/>
        <w:u w:val="non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786"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00000005"/>
    <w:name w:val="WW8Num5"/>
    <w:lvl w:ilvl="0">
      <w:start w:val="5"/>
      <w:numFmt w:val="bullet"/>
      <w:lvlText w:val="-"/>
      <w:lvlJc w:val="left"/>
      <w:pPr>
        <w:tabs>
          <w:tab w:val="num" w:pos="0"/>
        </w:tabs>
        <w:ind w:left="927" w:hanging="360"/>
      </w:pPr>
      <w:rPr>
        <w:rFonts w:ascii="Times New Roman" w:hAnsi="Times New Roman" w:cs="Times New Roman"/>
        <w:b/>
        <w:lang w:eastAsia="uk-UA"/>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1065" w:hanging="705"/>
      </w:pPr>
      <w:rPr>
        <w:rFonts w:cs="Times New Roman"/>
        <w:b/>
        <w:bCs/>
        <w:sz w:val="22"/>
        <w:szCs w:val="22"/>
        <w:lang w:val="uk-UA" w:eastAsia="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multilevel"/>
    <w:tmpl w:val="00000007"/>
    <w:name w:val="WW8Num7"/>
    <w:lvl w:ilvl="0">
      <w:start w:val="6"/>
      <w:numFmt w:val="decimal"/>
      <w:lvlText w:val="%1."/>
      <w:lvlJc w:val="left"/>
      <w:pPr>
        <w:tabs>
          <w:tab w:val="num" w:pos="0"/>
        </w:tabs>
        <w:ind w:left="540" w:hanging="540"/>
      </w:pPr>
    </w:lvl>
    <w:lvl w:ilvl="1">
      <w:start w:val="2"/>
      <w:numFmt w:val="decimal"/>
      <w:lvlText w:val="%1.%2."/>
      <w:lvlJc w:val="left"/>
      <w:pPr>
        <w:tabs>
          <w:tab w:val="num" w:pos="0"/>
        </w:tabs>
        <w:ind w:left="1250" w:hanging="540"/>
      </w:pPr>
      <w:rPr>
        <w:rFonts w:cs="Courier New"/>
      </w:rPr>
    </w:lvl>
    <w:lvl w:ilvl="2">
      <w:start w:val="1"/>
      <w:numFmt w:val="decimal"/>
      <w:lvlText w:val="%1.%2.%3."/>
      <w:lvlJc w:val="left"/>
      <w:pPr>
        <w:tabs>
          <w:tab w:val="num" w:pos="0"/>
        </w:tabs>
        <w:ind w:left="3272" w:hanging="720"/>
      </w:pPr>
      <w:rPr>
        <w:rFonts w:cs="Wingdings"/>
      </w:rPr>
    </w:lvl>
    <w:lvl w:ilvl="3">
      <w:start w:val="1"/>
      <w:numFmt w:val="decimal"/>
      <w:lvlText w:val="%1.%2.%3.%4."/>
      <w:lvlJc w:val="left"/>
      <w:pPr>
        <w:tabs>
          <w:tab w:val="num" w:pos="0"/>
        </w:tabs>
        <w:ind w:left="513" w:hanging="720"/>
      </w:pPr>
    </w:lvl>
    <w:lvl w:ilvl="4">
      <w:start w:val="1"/>
      <w:numFmt w:val="decimal"/>
      <w:lvlText w:val="%1.%2.%3.%4.%5."/>
      <w:lvlJc w:val="left"/>
      <w:pPr>
        <w:tabs>
          <w:tab w:val="num" w:pos="0"/>
        </w:tabs>
        <w:ind w:left="804" w:hanging="1080"/>
      </w:pPr>
    </w:lvl>
    <w:lvl w:ilvl="5">
      <w:start w:val="1"/>
      <w:numFmt w:val="decimal"/>
      <w:lvlText w:val="%1.%2.%3.%4.%5.%6."/>
      <w:lvlJc w:val="left"/>
      <w:pPr>
        <w:tabs>
          <w:tab w:val="num" w:pos="0"/>
        </w:tabs>
        <w:ind w:left="735" w:hanging="1080"/>
      </w:pPr>
    </w:lvl>
    <w:lvl w:ilvl="6">
      <w:start w:val="1"/>
      <w:numFmt w:val="decimal"/>
      <w:lvlText w:val="%1.%2.%3.%4.%5.%6.%7."/>
      <w:lvlJc w:val="left"/>
      <w:pPr>
        <w:tabs>
          <w:tab w:val="num" w:pos="0"/>
        </w:tabs>
        <w:ind w:left="1026" w:hanging="1440"/>
      </w:pPr>
    </w:lvl>
    <w:lvl w:ilvl="7">
      <w:start w:val="1"/>
      <w:numFmt w:val="decimal"/>
      <w:lvlText w:val="%1.%2.%3.%4.%5.%6.%7.%8."/>
      <w:lvlJc w:val="left"/>
      <w:pPr>
        <w:tabs>
          <w:tab w:val="num" w:pos="0"/>
        </w:tabs>
        <w:ind w:left="957" w:hanging="1440"/>
      </w:pPr>
    </w:lvl>
    <w:lvl w:ilvl="8">
      <w:start w:val="1"/>
      <w:numFmt w:val="decimal"/>
      <w:lvlText w:val="%1.%2.%3.%4.%5.%6.%7.%8.%9."/>
      <w:lvlJc w:val="left"/>
      <w:pPr>
        <w:tabs>
          <w:tab w:val="num" w:pos="0"/>
        </w:tabs>
        <w:ind w:left="1248" w:hanging="1800"/>
      </w:pPr>
    </w:lvl>
  </w:abstractNum>
  <w:abstractNum w:abstractNumId="5" w15:restartNumberingAfterBreak="0">
    <w:nsid w:val="00000008"/>
    <w:multiLevelType w:val="multilevel"/>
    <w:tmpl w:val="00000008"/>
    <w:name w:val="WW8Num8"/>
    <w:lvl w:ilvl="0">
      <w:start w:val="13"/>
      <w:numFmt w:val="decimal"/>
      <w:lvlText w:val="%1."/>
      <w:lvlJc w:val="left"/>
      <w:pPr>
        <w:tabs>
          <w:tab w:val="num" w:pos="0"/>
        </w:tabs>
        <w:ind w:left="660" w:hanging="660"/>
      </w:pPr>
      <w:rPr>
        <w:rFonts w:cs="Wingdings"/>
      </w:rPr>
    </w:lvl>
    <w:lvl w:ilvl="1">
      <w:start w:val="5"/>
      <w:numFmt w:val="decimal"/>
      <w:lvlText w:val="%1.%2."/>
      <w:lvlJc w:val="left"/>
      <w:pPr>
        <w:tabs>
          <w:tab w:val="num" w:pos="0"/>
        </w:tabs>
        <w:ind w:left="944" w:hanging="660"/>
      </w:pPr>
      <w:rPr>
        <w:rFonts w:cs="Symbol"/>
      </w:rPr>
    </w:lvl>
    <w:lvl w:ilvl="2">
      <w:start w:val="1"/>
      <w:numFmt w:val="decimal"/>
      <w:lvlText w:val="%1.%2.%3."/>
      <w:lvlJc w:val="left"/>
      <w:pPr>
        <w:tabs>
          <w:tab w:val="num" w:pos="0"/>
        </w:tabs>
        <w:ind w:left="3556" w:hanging="720"/>
      </w:pPr>
      <w:rPr>
        <w:rFonts w:cs="Courier New"/>
      </w:rPr>
    </w:lvl>
    <w:lvl w:ilvl="3">
      <w:start w:val="1"/>
      <w:numFmt w:val="decimal"/>
      <w:lvlText w:val="%1.%2.%3.%4."/>
      <w:lvlJc w:val="left"/>
      <w:pPr>
        <w:tabs>
          <w:tab w:val="num" w:pos="0"/>
        </w:tabs>
        <w:ind w:left="1572" w:hanging="720"/>
      </w:pPr>
      <w:rPr>
        <w:rFonts w:cs="Wingdings"/>
      </w:rPr>
    </w:lvl>
    <w:lvl w:ilvl="4">
      <w:start w:val="1"/>
      <w:numFmt w:val="decimal"/>
      <w:lvlText w:val="%1.%2.%3.%4.%5."/>
      <w:lvlJc w:val="left"/>
      <w:pPr>
        <w:tabs>
          <w:tab w:val="num" w:pos="0"/>
        </w:tabs>
        <w:ind w:left="2216" w:hanging="1080"/>
      </w:pPr>
      <w:rPr>
        <w:rFonts w:cs="Times New Roman"/>
        <w:bCs/>
        <w:i/>
        <w:lang w:val="en-US" w:eastAsia="ru-RU"/>
      </w:rPr>
    </w:lvl>
    <w:lvl w:ilvl="5">
      <w:start w:val="1"/>
      <w:numFmt w:val="decimal"/>
      <w:lvlText w:val="%1.%2.%3.%4.%5.%6."/>
      <w:lvlJc w:val="left"/>
      <w:pPr>
        <w:tabs>
          <w:tab w:val="num" w:pos="0"/>
        </w:tabs>
        <w:ind w:left="2500" w:hanging="1080"/>
      </w:pPr>
      <w:rPr>
        <w:rFonts w:cs="Times New Roman"/>
        <w:bCs/>
        <w:i/>
        <w:lang w:eastAsia="ru-RU"/>
      </w:rPr>
    </w:lvl>
    <w:lvl w:ilvl="6">
      <w:start w:val="1"/>
      <w:numFmt w:val="decimal"/>
      <w:lvlText w:val="%1.%2.%3.%4.%5.%6.%7."/>
      <w:lvlJc w:val="left"/>
      <w:pPr>
        <w:tabs>
          <w:tab w:val="num" w:pos="0"/>
        </w:tabs>
        <w:ind w:left="3144" w:hanging="1440"/>
      </w:pPr>
      <w:rPr>
        <w:b/>
        <w:bCs/>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Courier New"/>
      </w:rPr>
    </w:lvl>
  </w:abstractNum>
  <w:abstractNum w:abstractNumId="6" w15:restartNumberingAfterBreak="0">
    <w:nsid w:val="08D17962"/>
    <w:multiLevelType w:val="hybridMultilevel"/>
    <w:tmpl w:val="D02E19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66D0891"/>
    <w:multiLevelType w:val="hybridMultilevel"/>
    <w:tmpl w:val="E3409A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94C1B94"/>
    <w:multiLevelType w:val="hybridMultilevel"/>
    <w:tmpl w:val="73282082"/>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1DF20DA9"/>
    <w:multiLevelType w:val="hybridMultilevel"/>
    <w:tmpl w:val="0EEA8AB0"/>
    <w:lvl w:ilvl="0" w:tplc="04220001">
      <w:start w:val="1"/>
      <w:numFmt w:val="bullet"/>
      <w:lvlText w:val=""/>
      <w:lvlJc w:val="left"/>
      <w:pPr>
        <w:ind w:left="678" w:hanging="360"/>
      </w:pPr>
      <w:rPr>
        <w:rFonts w:ascii="Symbol" w:hAnsi="Symbol" w:hint="default"/>
      </w:rPr>
    </w:lvl>
    <w:lvl w:ilvl="1" w:tplc="04220003" w:tentative="1">
      <w:start w:val="1"/>
      <w:numFmt w:val="bullet"/>
      <w:lvlText w:val="o"/>
      <w:lvlJc w:val="left"/>
      <w:pPr>
        <w:ind w:left="1398" w:hanging="360"/>
      </w:pPr>
      <w:rPr>
        <w:rFonts w:ascii="Courier New" w:hAnsi="Courier New" w:cs="Courier New" w:hint="default"/>
      </w:rPr>
    </w:lvl>
    <w:lvl w:ilvl="2" w:tplc="04220005" w:tentative="1">
      <w:start w:val="1"/>
      <w:numFmt w:val="bullet"/>
      <w:lvlText w:val=""/>
      <w:lvlJc w:val="left"/>
      <w:pPr>
        <w:ind w:left="2118" w:hanging="360"/>
      </w:pPr>
      <w:rPr>
        <w:rFonts w:ascii="Wingdings" w:hAnsi="Wingdings" w:hint="default"/>
      </w:rPr>
    </w:lvl>
    <w:lvl w:ilvl="3" w:tplc="04220001">
      <w:start w:val="1"/>
      <w:numFmt w:val="bullet"/>
      <w:lvlText w:val=""/>
      <w:lvlJc w:val="left"/>
      <w:pPr>
        <w:ind w:left="2838" w:hanging="360"/>
      </w:pPr>
      <w:rPr>
        <w:rFonts w:ascii="Symbol" w:hAnsi="Symbol" w:hint="default"/>
      </w:rPr>
    </w:lvl>
    <w:lvl w:ilvl="4" w:tplc="04220003" w:tentative="1">
      <w:start w:val="1"/>
      <w:numFmt w:val="bullet"/>
      <w:lvlText w:val="o"/>
      <w:lvlJc w:val="left"/>
      <w:pPr>
        <w:ind w:left="3558" w:hanging="360"/>
      </w:pPr>
      <w:rPr>
        <w:rFonts w:ascii="Courier New" w:hAnsi="Courier New" w:cs="Courier New" w:hint="default"/>
      </w:rPr>
    </w:lvl>
    <w:lvl w:ilvl="5" w:tplc="04220005" w:tentative="1">
      <w:start w:val="1"/>
      <w:numFmt w:val="bullet"/>
      <w:lvlText w:val=""/>
      <w:lvlJc w:val="left"/>
      <w:pPr>
        <w:ind w:left="4278" w:hanging="360"/>
      </w:pPr>
      <w:rPr>
        <w:rFonts w:ascii="Wingdings" w:hAnsi="Wingdings" w:hint="default"/>
      </w:rPr>
    </w:lvl>
    <w:lvl w:ilvl="6" w:tplc="04220001" w:tentative="1">
      <w:start w:val="1"/>
      <w:numFmt w:val="bullet"/>
      <w:lvlText w:val=""/>
      <w:lvlJc w:val="left"/>
      <w:pPr>
        <w:ind w:left="4998" w:hanging="360"/>
      </w:pPr>
      <w:rPr>
        <w:rFonts w:ascii="Symbol" w:hAnsi="Symbol" w:hint="default"/>
      </w:rPr>
    </w:lvl>
    <w:lvl w:ilvl="7" w:tplc="04220003" w:tentative="1">
      <w:start w:val="1"/>
      <w:numFmt w:val="bullet"/>
      <w:lvlText w:val="o"/>
      <w:lvlJc w:val="left"/>
      <w:pPr>
        <w:ind w:left="5718" w:hanging="360"/>
      </w:pPr>
      <w:rPr>
        <w:rFonts w:ascii="Courier New" w:hAnsi="Courier New" w:cs="Courier New" w:hint="default"/>
      </w:rPr>
    </w:lvl>
    <w:lvl w:ilvl="8" w:tplc="04220005" w:tentative="1">
      <w:start w:val="1"/>
      <w:numFmt w:val="bullet"/>
      <w:lvlText w:val=""/>
      <w:lvlJc w:val="left"/>
      <w:pPr>
        <w:ind w:left="6438" w:hanging="360"/>
      </w:pPr>
      <w:rPr>
        <w:rFonts w:ascii="Wingdings" w:hAnsi="Wingdings" w:hint="default"/>
      </w:rPr>
    </w:lvl>
  </w:abstractNum>
  <w:abstractNum w:abstractNumId="10" w15:restartNumberingAfterBreak="0">
    <w:nsid w:val="49882D20"/>
    <w:multiLevelType w:val="hybridMultilevel"/>
    <w:tmpl w:val="FF9C8D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ED56C9E"/>
    <w:multiLevelType w:val="hybridMultilevel"/>
    <w:tmpl w:val="92A67EEE"/>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2" w15:restartNumberingAfterBreak="0">
    <w:nsid w:val="67336826"/>
    <w:multiLevelType w:val="multilevel"/>
    <w:tmpl w:val="734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FC3E53"/>
    <w:multiLevelType w:val="hybridMultilevel"/>
    <w:tmpl w:val="00C01C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F4570A6"/>
    <w:multiLevelType w:val="hybridMultilevel"/>
    <w:tmpl w:val="3500A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22962DE"/>
    <w:multiLevelType w:val="hybridMultilevel"/>
    <w:tmpl w:val="5B16C6F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8"/>
  </w:num>
  <w:num w:numId="5">
    <w:abstractNumId w:val="14"/>
  </w:num>
  <w:num w:numId="6">
    <w:abstractNumId w:val="6"/>
  </w:num>
  <w:num w:numId="7">
    <w:abstractNumId w:val="11"/>
  </w:num>
  <w:num w:numId="8">
    <w:abstractNumId w:val="12"/>
  </w:num>
  <w:num w:numId="9">
    <w:abstractNumId w:val="10"/>
  </w:num>
  <w:num w:numId="1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B88"/>
    <w:rsid w:val="00000295"/>
    <w:rsid w:val="00002645"/>
    <w:rsid w:val="00005ABE"/>
    <w:rsid w:val="000075D3"/>
    <w:rsid w:val="000109BC"/>
    <w:rsid w:val="000120BF"/>
    <w:rsid w:val="0001259B"/>
    <w:rsid w:val="00012D8C"/>
    <w:rsid w:val="00014969"/>
    <w:rsid w:val="00015420"/>
    <w:rsid w:val="0001755C"/>
    <w:rsid w:val="0002060A"/>
    <w:rsid w:val="00021693"/>
    <w:rsid w:val="00030368"/>
    <w:rsid w:val="00031C1B"/>
    <w:rsid w:val="00034370"/>
    <w:rsid w:val="0003499F"/>
    <w:rsid w:val="000370C9"/>
    <w:rsid w:val="00037C30"/>
    <w:rsid w:val="00044973"/>
    <w:rsid w:val="00047FA8"/>
    <w:rsid w:val="000504A7"/>
    <w:rsid w:val="00053797"/>
    <w:rsid w:val="00053D6A"/>
    <w:rsid w:val="0005743D"/>
    <w:rsid w:val="00057556"/>
    <w:rsid w:val="0005797D"/>
    <w:rsid w:val="00061198"/>
    <w:rsid w:val="00061CF2"/>
    <w:rsid w:val="0006268F"/>
    <w:rsid w:val="000630D5"/>
    <w:rsid w:val="0006439B"/>
    <w:rsid w:val="00065878"/>
    <w:rsid w:val="000709CD"/>
    <w:rsid w:val="000715EE"/>
    <w:rsid w:val="000716C0"/>
    <w:rsid w:val="00072791"/>
    <w:rsid w:val="00074BC0"/>
    <w:rsid w:val="00081718"/>
    <w:rsid w:val="00090074"/>
    <w:rsid w:val="00090AB1"/>
    <w:rsid w:val="00092771"/>
    <w:rsid w:val="000928F5"/>
    <w:rsid w:val="00094C57"/>
    <w:rsid w:val="0009627A"/>
    <w:rsid w:val="000964DD"/>
    <w:rsid w:val="000A041A"/>
    <w:rsid w:val="000A265C"/>
    <w:rsid w:val="000A2699"/>
    <w:rsid w:val="000A26C7"/>
    <w:rsid w:val="000A3365"/>
    <w:rsid w:val="000A3C11"/>
    <w:rsid w:val="000A57AF"/>
    <w:rsid w:val="000A6A4E"/>
    <w:rsid w:val="000A6BBF"/>
    <w:rsid w:val="000A7CDC"/>
    <w:rsid w:val="000B02AF"/>
    <w:rsid w:val="000B0CBA"/>
    <w:rsid w:val="000B0DEA"/>
    <w:rsid w:val="000B2EBF"/>
    <w:rsid w:val="000B4809"/>
    <w:rsid w:val="000B6C21"/>
    <w:rsid w:val="000C0E7C"/>
    <w:rsid w:val="000C1245"/>
    <w:rsid w:val="000C2089"/>
    <w:rsid w:val="000C7633"/>
    <w:rsid w:val="000D0419"/>
    <w:rsid w:val="000D250A"/>
    <w:rsid w:val="000E1D75"/>
    <w:rsid w:val="000E4082"/>
    <w:rsid w:val="000E422D"/>
    <w:rsid w:val="000E59E1"/>
    <w:rsid w:val="000E5E73"/>
    <w:rsid w:val="000E76B9"/>
    <w:rsid w:val="000F092B"/>
    <w:rsid w:val="000F1BA7"/>
    <w:rsid w:val="000F3E6B"/>
    <w:rsid w:val="000F7582"/>
    <w:rsid w:val="0010044A"/>
    <w:rsid w:val="001008D1"/>
    <w:rsid w:val="00100C4C"/>
    <w:rsid w:val="00104295"/>
    <w:rsid w:val="00104C3C"/>
    <w:rsid w:val="00104C9D"/>
    <w:rsid w:val="00105512"/>
    <w:rsid w:val="00106264"/>
    <w:rsid w:val="00106356"/>
    <w:rsid w:val="001107DF"/>
    <w:rsid w:val="00111998"/>
    <w:rsid w:val="00112B0A"/>
    <w:rsid w:val="001178C9"/>
    <w:rsid w:val="001216AF"/>
    <w:rsid w:val="001217AF"/>
    <w:rsid w:val="001262AF"/>
    <w:rsid w:val="00131CD7"/>
    <w:rsid w:val="00134FE0"/>
    <w:rsid w:val="001363E3"/>
    <w:rsid w:val="00136845"/>
    <w:rsid w:val="001376E3"/>
    <w:rsid w:val="00137AA3"/>
    <w:rsid w:val="00137AEC"/>
    <w:rsid w:val="00143B13"/>
    <w:rsid w:val="00147E0D"/>
    <w:rsid w:val="00150A02"/>
    <w:rsid w:val="00150F11"/>
    <w:rsid w:val="0015129E"/>
    <w:rsid w:val="00152CBE"/>
    <w:rsid w:val="00153F5F"/>
    <w:rsid w:val="00154F39"/>
    <w:rsid w:val="001552D9"/>
    <w:rsid w:val="00155CD1"/>
    <w:rsid w:val="00156E67"/>
    <w:rsid w:val="001601AC"/>
    <w:rsid w:val="00160DD2"/>
    <w:rsid w:val="00163529"/>
    <w:rsid w:val="00164698"/>
    <w:rsid w:val="001716D7"/>
    <w:rsid w:val="001728C9"/>
    <w:rsid w:val="0017292A"/>
    <w:rsid w:val="0017489D"/>
    <w:rsid w:val="00174B5D"/>
    <w:rsid w:val="00176DED"/>
    <w:rsid w:val="00177A87"/>
    <w:rsid w:val="00180813"/>
    <w:rsid w:val="00181D13"/>
    <w:rsid w:val="00182424"/>
    <w:rsid w:val="001826F4"/>
    <w:rsid w:val="001830F5"/>
    <w:rsid w:val="00183FDD"/>
    <w:rsid w:val="001845E5"/>
    <w:rsid w:val="001847FE"/>
    <w:rsid w:val="0018525E"/>
    <w:rsid w:val="0018662D"/>
    <w:rsid w:val="0018793F"/>
    <w:rsid w:val="00195FDC"/>
    <w:rsid w:val="001961A5"/>
    <w:rsid w:val="001966BD"/>
    <w:rsid w:val="00197ED0"/>
    <w:rsid w:val="001A0D88"/>
    <w:rsid w:val="001A0F4C"/>
    <w:rsid w:val="001A31B1"/>
    <w:rsid w:val="001A4303"/>
    <w:rsid w:val="001A5162"/>
    <w:rsid w:val="001A5EF1"/>
    <w:rsid w:val="001B1F1D"/>
    <w:rsid w:val="001B7079"/>
    <w:rsid w:val="001B7D9D"/>
    <w:rsid w:val="001C0396"/>
    <w:rsid w:val="001C054D"/>
    <w:rsid w:val="001C3520"/>
    <w:rsid w:val="001C36A0"/>
    <w:rsid w:val="001C47C4"/>
    <w:rsid w:val="001C53FB"/>
    <w:rsid w:val="001C7BDF"/>
    <w:rsid w:val="001D027D"/>
    <w:rsid w:val="001E2112"/>
    <w:rsid w:val="001E3695"/>
    <w:rsid w:val="001E405B"/>
    <w:rsid w:val="001F0363"/>
    <w:rsid w:val="001F0730"/>
    <w:rsid w:val="001F1F57"/>
    <w:rsid w:val="001F4976"/>
    <w:rsid w:val="001F5201"/>
    <w:rsid w:val="001F7494"/>
    <w:rsid w:val="001F7A00"/>
    <w:rsid w:val="002007B8"/>
    <w:rsid w:val="00203D7B"/>
    <w:rsid w:val="00206C28"/>
    <w:rsid w:val="002072E4"/>
    <w:rsid w:val="00212DDB"/>
    <w:rsid w:val="002144EC"/>
    <w:rsid w:val="002203E8"/>
    <w:rsid w:val="00223234"/>
    <w:rsid w:val="002308D8"/>
    <w:rsid w:val="002339BA"/>
    <w:rsid w:val="00234617"/>
    <w:rsid w:val="00234A3A"/>
    <w:rsid w:val="002419B1"/>
    <w:rsid w:val="00241E8D"/>
    <w:rsid w:val="00243330"/>
    <w:rsid w:val="00244775"/>
    <w:rsid w:val="00244FC8"/>
    <w:rsid w:val="00252333"/>
    <w:rsid w:val="00254661"/>
    <w:rsid w:val="00255A8D"/>
    <w:rsid w:val="00255B7F"/>
    <w:rsid w:val="00257F6A"/>
    <w:rsid w:val="002616A9"/>
    <w:rsid w:val="00261D40"/>
    <w:rsid w:val="00262E16"/>
    <w:rsid w:val="00270457"/>
    <w:rsid w:val="00273500"/>
    <w:rsid w:val="002744F4"/>
    <w:rsid w:val="002757C6"/>
    <w:rsid w:val="00276045"/>
    <w:rsid w:val="00276820"/>
    <w:rsid w:val="00283068"/>
    <w:rsid w:val="002833B8"/>
    <w:rsid w:val="00284DF4"/>
    <w:rsid w:val="00284FA8"/>
    <w:rsid w:val="00285B09"/>
    <w:rsid w:val="002867A0"/>
    <w:rsid w:val="0029153F"/>
    <w:rsid w:val="00295D43"/>
    <w:rsid w:val="00296ED7"/>
    <w:rsid w:val="00297E49"/>
    <w:rsid w:val="002A03C3"/>
    <w:rsid w:val="002A1E99"/>
    <w:rsid w:val="002A26FF"/>
    <w:rsid w:val="002A4542"/>
    <w:rsid w:val="002A5434"/>
    <w:rsid w:val="002A54DD"/>
    <w:rsid w:val="002A5767"/>
    <w:rsid w:val="002A5DE9"/>
    <w:rsid w:val="002A716B"/>
    <w:rsid w:val="002B27D3"/>
    <w:rsid w:val="002B296B"/>
    <w:rsid w:val="002B59FC"/>
    <w:rsid w:val="002B5F47"/>
    <w:rsid w:val="002B687E"/>
    <w:rsid w:val="002C14DC"/>
    <w:rsid w:val="002D130D"/>
    <w:rsid w:val="002D2C57"/>
    <w:rsid w:val="002D3799"/>
    <w:rsid w:val="002D38D4"/>
    <w:rsid w:val="002D5C02"/>
    <w:rsid w:val="002E0905"/>
    <w:rsid w:val="002E4754"/>
    <w:rsid w:val="002E4DF2"/>
    <w:rsid w:val="002E50D7"/>
    <w:rsid w:val="002E522B"/>
    <w:rsid w:val="002E536F"/>
    <w:rsid w:val="002E5389"/>
    <w:rsid w:val="002E64F5"/>
    <w:rsid w:val="002E6DDC"/>
    <w:rsid w:val="002F79E6"/>
    <w:rsid w:val="0030069F"/>
    <w:rsid w:val="00300CBB"/>
    <w:rsid w:val="00302EE9"/>
    <w:rsid w:val="00303013"/>
    <w:rsid w:val="00304CE6"/>
    <w:rsid w:val="003054ED"/>
    <w:rsid w:val="00306507"/>
    <w:rsid w:val="00310C7F"/>
    <w:rsid w:val="0031227C"/>
    <w:rsid w:val="003124F2"/>
    <w:rsid w:val="00312EE2"/>
    <w:rsid w:val="00314CFE"/>
    <w:rsid w:val="00314EFE"/>
    <w:rsid w:val="0031651B"/>
    <w:rsid w:val="003172F2"/>
    <w:rsid w:val="00317742"/>
    <w:rsid w:val="003226B4"/>
    <w:rsid w:val="003229D3"/>
    <w:rsid w:val="00322A21"/>
    <w:rsid w:val="00323C84"/>
    <w:rsid w:val="00323D67"/>
    <w:rsid w:val="0032677F"/>
    <w:rsid w:val="003269DC"/>
    <w:rsid w:val="00331D33"/>
    <w:rsid w:val="00335C69"/>
    <w:rsid w:val="00336769"/>
    <w:rsid w:val="00336EDA"/>
    <w:rsid w:val="00337CDD"/>
    <w:rsid w:val="00337FE4"/>
    <w:rsid w:val="00340DF9"/>
    <w:rsid w:val="00344AEA"/>
    <w:rsid w:val="003459C1"/>
    <w:rsid w:val="0035063C"/>
    <w:rsid w:val="003538BE"/>
    <w:rsid w:val="00360FE8"/>
    <w:rsid w:val="00361098"/>
    <w:rsid w:val="00361A22"/>
    <w:rsid w:val="003621CD"/>
    <w:rsid w:val="0036547B"/>
    <w:rsid w:val="0036569E"/>
    <w:rsid w:val="003659AC"/>
    <w:rsid w:val="00365D85"/>
    <w:rsid w:val="00367296"/>
    <w:rsid w:val="00367B8E"/>
    <w:rsid w:val="003733DA"/>
    <w:rsid w:val="0037623B"/>
    <w:rsid w:val="00376F75"/>
    <w:rsid w:val="003803E5"/>
    <w:rsid w:val="00385344"/>
    <w:rsid w:val="00385DDA"/>
    <w:rsid w:val="00390927"/>
    <w:rsid w:val="00392096"/>
    <w:rsid w:val="00394292"/>
    <w:rsid w:val="003947BD"/>
    <w:rsid w:val="00394F1C"/>
    <w:rsid w:val="003A0034"/>
    <w:rsid w:val="003A1F64"/>
    <w:rsid w:val="003A2335"/>
    <w:rsid w:val="003A235E"/>
    <w:rsid w:val="003A44FD"/>
    <w:rsid w:val="003A69DB"/>
    <w:rsid w:val="003B078F"/>
    <w:rsid w:val="003D07D5"/>
    <w:rsid w:val="003D36A8"/>
    <w:rsid w:val="003D4CBF"/>
    <w:rsid w:val="003D5AE8"/>
    <w:rsid w:val="003D7AC2"/>
    <w:rsid w:val="003E0C68"/>
    <w:rsid w:val="003E18F8"/>
    <w:rsid w:val="003E2923"/>
    <w:rsid w:val="003E3289"/>
    <w:rsid w:val="003E398E"/>
    <w:rsid w:val="003E4195"/>
    <w:rsid w:val="003E6485"/>
    <w:rsid w:val="003E7F5D"/>
    <w:rsid w:val="003F06DF"/>
    <w:rsid w:val="003F0E77"/>
    <w:rsid w:val="003F100E"/>
    <w:rsid w:val="003F2367"/>
    <w:rsid w:val="003F26C5"/>
    <w:rsid w:val="003F3E5D"/>
    <w:rsid w:val="003F4014"/>
    <w:rsid w:val="003F53C9"/>
    <w:rsid w:val="003F79E2"/>
    <w:rsid w:val="00401866"/>
    <w:rsid w:val="00401B4C"/>
    <w:rsid w:val="004032CC"/>
    <w:rsid w:val="004078CD"/>
    <w:rsid w:val="00410726"/>
    <w:rsid w:val="00411377"/>
    <w:rsid w:val="00411907"/>
    <w:rsid w:val="004123FA"/>
    <w:rsid w:val="00412BAF"/>
    <w:rsid w:val="00417A62"/>
    <w:rsid w:val="00417BC9"/>
    <w:rsid w:val="00422279"/>
    <w:rsid w:val="00430CA6"/>
    <w:rsid w:val="004313E2"/>
    <w:rsid w:val="00432292"/>
    <w:rsid w:val="00432D00"/>
    <w:rsid w:val="00433013"/>
    <w:rsid w:val="00434C23"/>
    <w:rsid w:val="004363F6"/>
    <w:rsid w:val="00437543"/>
    <w:rsid w:val="00440246"/>
    <w:rsid w:val="00442A06"/>
    <w:rsid w:val="0044320E"/>
    <w:rsid w:val="004433BE"/>
    <w:rsid w:val="004507C2"/>
    <w:rsid w:val="00450B67"/>
    <w:rsid w:val="004541F4"/>
    <w:rsid w:val="00455B38"/>
    <w:rsid w:val="004567C7"/>
    <w:rsid w:val="0046020E"/>
    <w:rsid w:val="004605E2"/>
    <w:rsid w:val="00460A95"/>
    <w:rsid w:val="00460CD0"/>
    <w:rsid w:val="00461BD2"/>
    <w:rsid w:val="00462BB2"/>
    <w:rsid w:val="004661E3"/>
    <w:rsid w:val="00466D72"/>
    <w:rsid w:val="00466E87"/>
    <w:rsid w:val="00470FAD"/>
    <w:rsid w:val="0047167D"/>
    <w:rsid w:val="00474E74"/>
    <w:rsid w:val="00476E75"/>
    <w:rsid w:val="00477419"/>
    <w:rsid w:val="00477915"/>
    <w:rsid w:val="00480C98"/>
    <w:rsid w:val="0048213A"/>
    <w:rsid w:val="004842F4"/>
    <w:rsid w:val="004872B3"/>
    <w:rsid w:val="00490A40"/>
    <w:rsid w:val="00490AD1"/>
    <w:rsid w:val="00490B4D"/>
    <w:rsid w:val="00490C26"/>
    <w:rsid w:val="004919AD"/>
    <w:rsid w:val="00491AF8"/>
    <w:rsid w:val="00493A75"/>
    <w:rsid w:val="004956FB"/>
    <w:rsid w:val="004977A1"/>
    <w:rsid w:val="004A033E"/>
    <w:rsid w:val="004A0644"/>
    <w:rsid w:val="004A29D3"/>
    <w:rsid w:val="004A2B03"/>
    <w:rsid w:val="004A7CA6"/>
    <w:rsid w:val="004B427F"/>
    <w:rsid w:val="004B4E07"/>
    <w:rsid w:val="004B661B"/>
    <w:rsid w:val="004C1735"/>
    <w:rsid w:val="004C3838"/>
    <w:rsid w:val="004C4F26"/>
    <w:rsid w:val="004C69BC"/>
    <w:rsid w:val="004C7000"/>
    <w:rsid w:val="004C7DE1"/>
    <w:rsid w:val="004D0E2B"/>
    <w:rsid w:val="004D4E85"/>
    <w:rsid w:val="004D4FD4"/>
    <w:rsid w:val="004D6505"/>
    <w:rsid w:val="004E49B4"/>
    <w:rsid w:val="004E6871"/>
    <w:rsid w:val="004F02D4"/>
    <w:rsid w:val="004F0B30"/>
    <w:rsid w:val="004F4CC6"/>
    <w:rsid w:val="00502539"/>
    <w:rsid w:val="005040B2"/>
    <w:rsid w:val="00506BED"/>
    <w:rsid w:val="00507689"/>
    <w:rsid w:val="005109C1"/>
    <w:rsid w:val="00513025"/>
    <w:rsid w:val="00520034"/>
    <w:rsid w:val="005204CE"/>
    <w:rsid w:val="00521526"/>
    <w:rsid w:val="00521806"/>
    <w:rsid w:val="00526212"/>
    <w:rsid w:val="00527C17"/>
    <w:rsid w:val="00531246"/>
    <w:rsid w:val="00532EC2"/>
    <w:rsid w:val="00532F50"/>
    <w:rsid w:val="00534656"/>
    <w:rsid w:val="00536B88"/>
    <w:rsid w:val="0054053D"/>
    <w:rsid w:val="0054087A"/>
    <w:rsid w:val="005463D9"/>
    <w:rsid w:val="00546D92"/>
    <w:rsid w:val="00553588"/>
    <w:rsid w:val="00553A56"/>
    <w:rsid w:val="005547B2"/>
    <w:rsid w:val="005555EF"/>
    <w:rsid w:val="00556C79"/>
    <w:rsid w:val="00556EB8"/>
    <w:rsid w:val="00560708"/>
    <w:rsid w:val="00560ABD"/>
    <w:rsid w:val="00560D8D"/>
    <w:rsid w:val="00561DE6"/>
    <w:rsid w:val="00562585"/>
    <w:rsid w:val="00566C10"/>
    <w:rsid w:val="0056712F"/>
    <w:rsid w:val="005672AF"/>
    <w:rsid w:val="00570E32"/>
    <w:rsid w:val="0057163E"/>
    <w:rsid w:val="005739C8"/>
    <w:rsid w:val="005752B8"/>
    <w:rsid w:val="00583B07"/>
    <w:rsid w:val="00584BA8"/>
    <w:rsid w:val="00585983"/>
    <w:rsid w:val="005911A3"/>
    <w:rsid w:val="0059274E"/>
    <w:rsid w:val="005A1ADF"/>
    <w:rsid w:val="005A27AF"/>
    <w:rsid w:val="005A56BA"/>
    <w:rsid w:val="005B07DC"/>
    <w:rsid w:val="005B2906"/>
    <w:rsid w:val="005B4057"/>
    <w:rsid w:val="005B7517"/>
    <w:rsid w:val="005B752F"/>
    <w:rsid w:val="005C3C61"/>
    <w:rsid w:val="005C3EC5"/>
    <w:rsid w:val="005C5C33"/>
    <w:rsid w:val="005D1FEE"/>
    <w:rsid w:val="005D4B35"/>
    <w:rsid w:val="005D5AAB"/>
    <w:rsid w:val="005D63F8"/>
    <w:rsid w:val="005D72D5"/>
    <w:rsid w:val="005E525C"/>
    <w:rsid w:val="005F065E"/>
    <w:rsid w:val="005F1CEE"/>
    <w:rsid w:val="005F3487"/>
    <w:rsid w:val="005F418A"/>
    <w:rsid w:val="005F62A2"/>
    <w:rsid w:val="00600CA3"/>
    <w:rsid w:val="00616891"/>
    <w:rsid w:val="0061733D"/>
    <w:rsid w:val="006175B5"/>
    <w:rsid w:val="00622A92"/>
    <w:rsid w:val="006269A9"/>
    <w:rsid w:val="00626FA1"/>
    <w:rsid w:val="00630364"/>
    <w:rsid w:val="00630D35"/>
    <w:rsid w:val="00634645"/>
    <w:rsid w:val="00640C9D"/>
    <w:rsid w:val="00643417"/>
    <w:rsid w:val="00646DE2"/>
    <w:rsid w:val="006508E1"/>
    <w:rsid w:val="00652AD5"/>
    <w:rsid w:val="00653417"/>
    <w:rsid w:val="0065787E"/>
    <w:rsid w:val="0066263A"/>
    <w:rsid w:val="00662C62"/>
    <w:rsid w:val="00663F22"/>
    <w:rsid w:val="0066537B"/>
    <w:rsid w:val="00667E98"/>
    <w:rsid w:val="00670930"/>
    <w:rsid w:val="00670B89"/>
    <w:rsid w:val="0067173C"/>
    <w:rsid w:val="00672218"/>
    <w:rsid w:val="00672DB8"/>
    <w:rsid w:val="00675EFD"/>
    <w:rsid w:val="0068156D"/>
    <w:rsid w:val="006819EA"/>
    <w:rsid w:val="00683137"/>
    <w:rsid w:val="00683667"/>
    <w:rsid w:val="00685427"/>
    <w:rsid w:val="00690009"/>
    <w:rsid w:val="00695D31"/>
    <w:rsid w:val="006A1640"/>
    <w:rsid w:val="006A2121"/>
    <w:rsid w:val="006A25C4"/>
    <w:rsid w:val="006A2619"/>
    <w:rsid w:val="006A33E8"/>
    <w:rsid w:val="006A462F"/>
    <w:rsid w:val="006A56CA"/>
    <w:rsid w:val="006A6ECA"/>
    <w:rsid w:val="006B0209"/>
    <w:rsid w:val="006B36CA"/>
    <w:rsid w:val="006B38D5"/>
    <w:rsid w:val="006B6CD9"/>
    <w:rsid w:val="006C4361"/>
    <w:rsid w:val="006C68FE"/>
    <w:rsid w:val="006C732F"/>
    <w:rsid w:val="006D0EBA"/>
    <w:rsid w:val="006D2DFF"/>
    <w:rsid w:val="006D49FA"/>
    <w:rsid w:val="006D4F83"/>
    <w:rsid w:val="006D5598"/>
    <w:rsid w:val="006D6A67"/>
    <w:rsid w:val="006E07C9"/>
    <w:rsid w:val="006E0E99"/>
    <w:rsid w:val="006E47CF"/>
    <w:rsid w:val="006E6FDE"/>
    <w:rsid w:val="006F1160"/>
    <w:rsid w:val="006F14D8"/>
    <w:rsid w:val="00701949"/>
    <w:rsid w:val="007063AB"/>
    <w:rsid w:val="00710AE2"/>
    <w:rsid w:val="00710CE7"/>
    <w:rsid w:val="00714832"/>
    <w:rsid w:val="00714957"/>
    <w:rsid w:val="00714B1D"/>
    <w:rsid w:val="00716C33"/>
    <w:rsid w:val="00716CD3"/>
    <w:rsid w:val="007220DB"/>
    <w:rsid w:val="007221F1"/>
    <w:rsid w:val="0072369A"/>
    <w:rsid w:val="00723865"/>
    <w:rsid w:val="00723E0A"/>
    <w:rsid w:val="00724AD4"/>
    <w:rsid w:val="00725E8B"/>
    <w:rsid w:val="00732DB9"/>
    <w:rsid w:val="00734CE0"/>
    <w:rsid w:val="00742E4E"/>
    <w:rsid w:val="0074315B"/>
    <w:rsid w:val="00752472"/>
    <w:rsid w:val="007528FB"/>
    <w:rsid w:val="00752FE2"/>
    <w:rsid w:val="007534E8"/>
    <w:rsid w:val="00755C2C"/>
    <w:rsid w:val="0075608F"/>
    <w:rsid w:val="0075683E"/>
    <w:rsid w:val="00757C25"/>
    <w:rsid w:val="00757D07"/>
    <w:rsid w:val="00760E75"/>
    <w:rsid w:val="00763288"/>
    <w:rsid w:val="007635AD"/>
    <w:rsid w:val="007649B3"/>
    <w:rsid w:val="00764B05"/>
    <w:rsid w:val="007665E7"/>
    <w:rsid w:val="00766E42"/>
    <w:rsid w:val="0076764B"/>
    <w:rsid w:val="0077211E"/>
    <w:rsid w:val="00772BDF"/>
    <w:rsid w:val="00772D30"/>
    <w:rsid w:val="00772FCB"/>
    <w:rsid w:val="00774B47"/>
    <w:rsid w:val="00782A78"/>
    <w:rsid w:val="007842B9"/>
    <w:rsid w:val="00784B76"/>
    <w:rsid w:val="00785277"/>
    <w:rsid w:val="00785546"/>
    <w:rsid w:val="00790966"/>
    <w:rsid w:val="00792483"/>
    <w:rsid w:val="0079301F"/>
    <w:rsid w:val="007937B6"/>
    <w:rsid w:val="00795902"/>
    <w:rsid w:val="007966E9"/>
    <w:rsid w:val="007A0D8A"/>
    <w:rsid w:val="007A4002"/>
    <w:rsid w:val="007A41CF"/>
    <w:rsid w:val="007A69F0"/>
    <w:rsid w:val="007B65C9"/>
    <w:rsid w:val="007C05C6"/>
    <w:rsid w:val="007C0B8F"/>
    <w:rsid w:val="007C146A"/>
    <w:rsid w:val="007C1F27"/>
    <w:rsid w:val="007C2188"/>
    <w:rsid w:val="007C3C8B"/>
    <w:rsid w:val="007C49E7"/>
    <w:rsid w:val="007C4FC1"/>
    <w:rsid w:val="007C5177"/>
    <w:rsid w:val="007C7D9A"/>
    <w:rsid w:val="007D0062"/>
    <w:rsid w:val="007D136F"/>
    <w:rsid w:val="007D1908"/>
    <w:rsid w:val="007D39CD"/>
    <w:rsid w:val="007D442F"/>
    <w:rsid w:val="007D7551"/>
    <w:rsid w:val="007E0D18"/>
    <w:rsid w:val="007E3913"/>
    <w:rsid w:val="007E4AEA"/>
    <w:rsid w:val="007E58B8"/>
    <w:rsid w:val="007F375A"/>
    <w:rsid w:val="007F4E52"/>
    <w:rsid w:val="0080179C"/>
    <w:rsid w:val="00802181"/>
    <w:rsid w:val="00803B76"/>
    <w:rsid w:val="00807AC7"/>
    <w:rsid w:val="00810542"/>
    <w:rsid w:val="00810B21"/>
    <w:rsid w:val="00812599"/>
    <w:rsid w:val="008179E1"/>
    <w:rsid w:val="008219A9"/>
    <w:rsid w:val="008231AC"/>
    <w:rsid w:val="008268C1"/>
    <w:rsid w:val="00826FDA"/>
    <w:rsid w:val="00827C34"/>
    <w:rsid w:val="008313BA"/>
    <w:rsid w:val="008317D2"/>
    <w:rsid w:val="00832435"/>
    <w:rsid w:val="00844A94"/>
    <w:rsid w:val="00847778"/>
    <w:rsid w:val="00852482"/>
    <w:rsid w:val="00852DA6"/>
    <w:rsid w:val="00853041"/>
    <w:rsid w:val="00853049"/>
    <w:rsid w:val="00854853"/>
    <w:rsid w:val="00863B6A"/>
    <w:rsid w:val="008646C7"/>
    <w:rsid w:val="00867B9B"/>
    <w:rsid w:val="0087112F"/>
    <w:rsid w:val="00874E8C"/>
    <w:rsid w:val="008769DA"/>
    <w:rsid w:val="00877497"/>
    <w:rsid w:val="0088190E"/>
    <w:rsid w:val="008838D1"/>
    <w:rsid w:val="00885A19"/>
    <w:rsid w:val="0088671B"/>
    <w:rsid w:val="00886E86"/>
    <w:rsid w:val="00887877"/>
    <w:rsid w:val="00892F3B"/>
    <w:rsid w:val="008956C7"/>
    <w:rsid w:val="00895FF0"/>
    <w:rsid w:val="00897F97"/>
    <w:rsid w:val="008A1250"/>
    <w:rsid w:val="008A22A2"/>
    <w:rsid w:val="008A3474"/>
    <w:rsid w:val="008A72C2"/>
    <w:rsid w:val="008B53F5"/>
    <w:rsid w:val="008B56B2"/>
    <w:rsid w:val="008B6835"/>
    <w:rsid w:val="008B6D79"/>
    <w:rsid w:val="008C077B"/>
    <w:rsid w:val="008C087C"/>
    <w:rsid w:val="008C1EA7"/>
    <w:rsid w:val="008C4AE0"/>
    <w:rsid w:val="008C5E03"/>
    <w:rsid w:val="008D0996"/>
    <w:rsid w:val="008D1F56"/>
    <w:rsid w:val="008D4774"/>
    <w:rsid w:val="008D4C55"/>
    <w:rsid w:val="008D4E5F"/>
    <w:rsid w:val="008D5342"/>
    <w:rsid w:val="008D60D0"/>
    <w:rsid w:val="008E1205"/>
    <w:rsid w:val="008E1893"/>
    <w:rsid w:val="008E21DA"/>
    <w:rsid w:val="008E2697"/>
    <w:rsid w:val="008E4295"/>
    <w:rsid w:val="008F0338"/>
    <w:rsid w:val="008F2296"/>
    <w:rsid w:val="008F3F82"/>
    <w:rsid w:val="00901F77"/>
    <w:rsid w:val="00901FEC"/>
    <w:rsid w:val="00905B56"/>
    <w:rsid w:val="009074F0"/>
    <w:rsid w:val="009121D9"/>
    <w:rsid w:val="00915CC4"/>
    <w:rsid w:val="00916156"/>
    <w:rsid w:val="00916D84"/>
    <w:rsid w:val="0092188F"/>
    <w:rsid w:val="0092292E"/>
    <w:rsid w:val="009229CF"/>
    <w:rsid w:val="00923553"/>
    <w:rsid w:val="00924EEF"/>
    <w:rsid w:val="00926F14"/>
    <w:rsid w:val="00926F44"/>
    <w:rsid w:val="00937301"/>
    <w:rsid w:val="0093738A"/>
    <w:rsid w:val="00937C4E"/>
    <w:rsid w:val="009400FB"/>
    <w:rsid w:val="00940B6A"/>
    <w:rsid w:val="00941087"/>
    <w:rsid w:val="00942106"/>
    <w:rsid w:val="00943D6F"/>
    <w:rsid w:val="00946474"/>
    <w:rsid w:val="00950009"/>
    <w:rsid w:val="00951270"/>
    <w:rsid w:val="00954860"/>
    <w:rsid w:val="009567AA"/>
    <w:rsid w:val="00961452"/>
    <w:rsid w:val="0096514C"/>
    <w:rsid w:val="009651D4"/>
    <w:rsid w:val="00966477"/>
    <w:rsid w:val="009705F1"/>
    <w:rsid w:val="009717A5"/>
    <w:rsid w:val="00972FBF"/>
    <w:rsid w:val="00973104"/>
    <w:rsid w:val="00974A75"/>
    <w:rsid w:val="00975A2D"/>
    <w:rsid w:val="00980E72"/>
    <w:rsid w:val="00981379"/>
    <w:rsid w:val="00981494"/>
    <w:rsid w:val="0098505A"/>
    <w:rsid w:val="00985205"/>
    <w:rsid w:val="0098558E"/>
    <w:rsid w:val="00986DFA"/>
    <w:rsid w:val="0098734A"/>
    <w:rsid w:val="00987C3A"/>
    <w:rsid w:val="00990B79"/>
    <w:rsid w:val="009914B9"/>
    <w:rsid w:val="00991928"/>
    <w:rsid w:val="00996E25"/>
    <w:rsid w:val="009A0475"/>
    <w:rsid w:val="009A0FEA"/>
    <w:rsid w:val="009A14C8"/>
    <w:rsid w:val="009A271C"/>
    <w:rsid w:val="009A2D71"/>
    <w:rsid w:val="009A592D"/>
    <w:rsid w:val="009A595B"/>
    <w:rsid w:val="009A6111"/>
    <w:rsid w:val="009B4E77"/>
    <w:rsid w:val="009C7087"/>
    <w:rsid w:val="009C799B"/>
    <w:rsid w:val="009D46ED"/>
    <w:rsid w:val="009D4C1E"/>
    <w:rsid w:val="009E044D"/>
    <w:rsid w:val="009E266B"/>
    <w:rsid w:val="009E3959"/>
    <w:rsid w:val="009E4065"/>
    <w:rsid w:val="009E5916"/>
    <w:rsid w:val="009E5E25"/>
    <w:rsid w:val="009E6872"/>
    <w:rsid w:val="009E6E86"/>
    <w:rsid w:val="009F3709"/>
    <w:rsid w:val="009F6A01"/>
    <w:rsid w:val="009F6A7B"/>
    <w:rsid w:val="00A02F3D"/>
    <w:rsid w:val="00A03763"/>
    <w:rsid w:val="00A053D1"/>
    <w:rsid w:val="00A10D53"/>
    <w:rsid w:val="00A123B2"/>
    <w:rsid w:val="00A127CD"/>
    <w:rsid w:val="00A12F1D"/>
    <w:rsid w:val="00A13097"/>
    <w:rsid w:val="00A153BC"/>
    <w:rsid w:val="00A1645B"/>
    <w:rsid w:val="00A23B84"/>
    <w:rsid w:val="00A25EF1"/>
    <w:rsid w:val="00A27067"/>
    <w:rsid w:val="00A323E0"/>
    <w:rsid w:val="00A33334"/>
    <w:rsid w:val="00A33F60"/>
    <w:rsid w:val="00A34D4B"/>
    <w:rsid w:val="00A361DE"/>
    <w:rsid w:val="00A368CB"/>
    <w:rsid w:val="00A402FA"/>
    <w:rsid w:val="00A426EF"/>
    <w:rsid w:val="00A433C7"/>
    <w:rsid w:val="00A4352B"/>
    <w:rsid w:val="00A47BE4"/>
    <w:rsid w:val="00A50050"/>
    <w:rsid w:val="00A5171D"/>
    <w:rsid w:val="00A52B32"/>
    <w:rsid w:val="00A52DD0"/>
    <w:rsid w:val="00A5616D"/>
    <w:rsid w:val="00A6049E"/>
    <w:rsid w:val="00A6478F"/>
    <w:rsid w:val="00A6776D"/>
    <w:rsid w:val="00A71F12"/>
    <w:rsid w:val="00A7215B"/>
    <w:rsid w:val="00A73401"/>
    <w:rsid w:val="00A73C3C"/>
    <w:rsid w:val="00A73E78"/>
    <w:rsid w:val="00A7755A"/>
    <w:rsid w:val="00A77A97"/>
    <w:rsid w:val="00A808D2"/>
    <w:rsid w:val="00A8114D"/>
    <w:rsid w:val="00A81D72"/>
    <w:rsid w:val="00A82F92"/>
    <w:rsid w:val="00A84CE8"/>
    <w:rsid w:val="00A85252"/>
    <w:rsid w:val="00A85865"/>
    <w:rsid w:val="00A858F1"/>
    <w:rsid w:val="00A85E38"/>
    <w:rsid w:val="00A85F9A"/>
    <w:rsid w:val="00A944E4"/>
    <w:rsid w:val="00A947F3"/>
    <w:rsid w:val="00A94A68"/>
    <w:rsid w:val="00A94C0F"/>
    <w:rsid w:val="00A96673"/>
    <w:rsid w:val="00A9720C"/>
    <w:rsid w:val="00AA0A15"/>
    <w:rsid w:val="00AA5AC5"/>
    <w:rsid w:val="00AA679D"/>
    <w:rsid w:val="00AA768B"/>
    <w:rsid w:val="00AA7C72"/>
    <w:rsid w:val="00AB2455"/>
    <w:rsid w:val="00AB7F1B"/>
    <w:rsid w:val="00AC04D5"/>
    <w:rsid w:val="00AC25F5"/>
    <w:rsid w:val="00AC4C33"/>
    <w:rsid w:val="00AC517E"/>
    <w:rsid w:val="00AC6689"/>
    <w:rsid w:val="00AC7A97"/>
    <w:rsid w:val="00AD08D7"/>
    <w:rsid w:val="00AD1451"/>
    <w:rsid w:val="00AD1514"/>
    <w:rsid w:val="00AD2DA3"/>
    <w:rsid w:val="00AD55A2"/>
    <w:rsid w:val="00AD5D54"/>
    <w:rsid w:val="00AE0993"/>
    <w:rsid w:val="00AE0AD6"/>
    <w:rsid w:val="00AE383D"/>
    <w:rsid w:val="00AE3B5D"/>
    <w:rsid w:val="00AE4DED"/>
    <w:rsid w:val="00AE4FD0"/>
    <w:rsid w:val="00AE6EA9"/>
    <w:rsid w:val="00AE7898"/>
    <w:rsid w:val="00AE7BD2"/>
    <w:rsid w:val="00AF222C"/>
    <w:rsid w:val="00AF3F5F"/>
    <w:rsid w:val="00AF4503"/>
    <w:rsid w:val="00AF4BA0"/>
    <w:rsid w:val="00AF6863"/>
    <w:rsid w:val="00B016FC"/>
    <w:rsid w:val="00B0250C"/>
    <w:rsid w:val="00B052FF"/>
    <w:rsid w:val="00B06C97"/>
    <w:rsid w:val="00B076D5"/>
    <w:rsid w:val="00B10954"/>
    <w:rsid w:val="00B10DCC"/>
    <w:rsid w:val="00B13CA1"/>
    <w:rsid w:val="00B13E1C"/>
    <w:rsid w:val="00B14626"/>
    <w:rsid w:val="00B14944"/>
    <w:rsid w:val="00B172DC"/>
    <w:rsid w:val="00B17E8B"/>
    <w:rsid w:val="00B23F8D"/>
    <w:rsid w:val="00B24051"/>
    <w:rsid w:val="00B24FF5"/>
    <w:rsid w:val="00B30AB8"/>
    <w:rsid w:val="00B3194C"/>
    <w:rsid w:val="00B32978"/>
    <w:rsid w:val="00B33DC7"/>
    <w:rsid w:val="00B34364"/>
    <w:rsid w:val="00B364A4"/>
    <w:rsid w:val="00B36796"/>
    <w:rsid w:val="00B43475"/>
    <w:rsid w:val="00B4511D"/>
    <w:rsid w:val="00B454B7"/>
    <w:rsid w:val="00B4623D"/>
    <w:rsid w:val="00B46A56"/>
    <w:rsid w:val="00B53CD8"/>
    <w:rsid w:val="00B543BF"/>
    <w:rsid w:val="00B565CE"/>
    <w:rsid w:val="00B57562"/>
    <w:rsid w:val="00B631B5"/>
    <w:rsid w:val="00B631D3"/>
    <w:rsid w:val="00B634D0"/>
    <w:rsid w:val="00B647C9"/>
    <w:rsid w:val="00B669A0"/>
    <w:rsid w:val="00B673AA"/>
    <w:rsid w:val="00B70E8C"/>
    <w:rsid w:val="00B72AD1"/>
    <w:rsid w:val="00B738E8"/>
    <w:rsid w:val="00B809CF"/>
    <w:rsid w:val="00B809F5"/>
    <w:rsid w:val="00B82FCB"/>
    <w:rsid w:val="00B836AB"/>
    <w:rsid w:val="00B85A6F"/>
    <w:rsid w:val="00B90891"/>
    <w:rsid w:val="00B92B33"/>
    <w:rsid w:val="00B968AB"/>
    <w:rsid w:val="00BA2440"/>
    <w:rsid w:val="00BA4452"/>
    <w:rsid w:val="00BA477C"/>
    <w:rsid w:val="00BA4F68"/>
    <w:rsid w:val="00BA68EE"/>
    <w:rsid w:val="00BB6C13"/>
    <w:rsid w:val="00BC0F21"/>
    <w:rsid w:val="00BC115B"/>
    <w:rsid w:val="00BC32EE"/>
    <w:rsid w:val="00BC7670"/>
    <w:rsid w:val="00BC79B0"/>
    <w:rsid w:val="00BD01FB"/>
    <w:rsid w:val="00BD1560"/>
    <w:rsid w:val="00BD1F71"/>
    <w:rsid w:val="00BD4C65"/>
    <w:rsid w:val="00BD726C"/>
    <w:rsid w:val="00BE2DE7"/>
    <w:rsid w:val="00BE4E69"/>
    <w:rsid w:val="00BF0089"/>
    <w:rsid w:val="00BF0C28"/>
    <w:rsid w:val="00BF59F3"/>
    <w:rsid w:val="00BF7201"/>
    <w:rsid w:val="00BF79F1"/>
    <w:rsid w:val="00C00DD9"/>
    <w:rsid w:val="00C0302B"/>
    <w:rsid w:val="00C06062"/>
    <w:rsid w:val="00C073BD"/>
    <w:rsid w:val="00C0770A"/>
    <w:rsid w:val="00C07D30"/>
    <w:rsid w:val="00C128E0"/>
    <w:rsid w:val="00C13892"/>
    <w:rsid w:val="00C13962"/>
    <w:rsid w:val="00C1543B"/>
    <w:rsid w:val="00C15563"/>
    <w:rsid w:val="00C21840"/>
    <w:rsid w:val="00C220B8"/>
    <w:rsid w:val="00C232D3"/>
    <w:rsid w:val="00C2629F"/>
    <w:rsid w:val="00C306BF"/>
    <w:rsid w:val="00C3096A"/>
    <w:rsid w:val="00C31D53"/>
    <w:rsid w:val="00C31D6B"/>
    <w:rsid w:val="00C33D61"/>
    <w:rsid w:val="00C37BD6"/>
    <w:rsid w:val="00C41B1B"/>
    <w:rsid w:val="00C44925"/>
    <w:rsid w:val="00C44E6F"/>
    <w:rsid w:val="00C51F7C"/>
    <w:rsid w:val="00C51FA0"/>
    <w:rsid w:val="00C55795"/>
    <w:rsid w:val="00C56038"/>
    <w:rsid w:val="00C57EAC"/>
    <w:rsid w:val="00C64AE7"/>
    <w:rsid w:val="00C655B2"/>
    <w:rsid w:val="00C6604D"/>
    <w:rsid w:val="00C66BC4"/>
    <w:rsid w:val="00C66D08"/>
    <w:rsid w:val="00C67772"/>
    <w:rsid w:val="00C67F46"/>
    <w:rsid w:val="00C7060D"/>
    <w:rsid w:val="00C709BB"/>
    <w:rsid w:val="00C71DDC"/>
    <w:rsid w:val="00C72232"/>
    <w:rsid w:val="00C72578"/>
    <w:rsid w:val="00C73761"/>
    <w:rsid w:val="00C76A99"/>
    <w:rsid w:val="00C80F88"/>
    <w:rsid w:val="00C813AB"/>
    <w:rsid w:val="00C81992"/>
    <w:rsid w:val="00C82933"/>
    <w:rsid w:val="00C838E8"/>
    <w:rsid w:val="00C8756A"/>
    <w:rsid w:val="00C876E4"/>
    <w:rsid w:val="00C87DE6"/>
    <w:rsid w:val="00C93608"/>
    <w:rsid w:val="00C95DF2"/>
    <w:rsid w:val="00CA1F6C"/>
    <w:rsid w:val="00CA21B2"/>
    <w:rsid w:val="00CA4271"/>
    <w:rsid w:val="00CA727E"/>
    <w:rsid w:val="00CC028C"/>
    <w:rsid w:val="00CC0B91"/>
    <w:rsid w:val="00CC3669"/>
    <w:rsid w:val="00CC38BD"/>
    <w:rsid w:val="00CC3C48"/>
    <w:rsid w:val="00CC54B0"/>
    <w:rsid w:val="00CC5B36"/>
    <w:rsid w:val="00CC6A98"/>
    <w:rsid w:val="00CD06C0"/>
    <w:rsid w:val="00CD5BEE"/>
    <w:rsid w:val="00CD6122"/>
    <w:rsid w:val="00CD7C25"/>
    <w:rsid w:val="00CD7C2F"/>
    <w:rsid w:val="00CD7E5A"/>
    <w:rsid w:val="00CE1947"/>
    <w:rsid w:val="00CE1BF9"/>
    <w:rsid w:val="00CE3170"/>
    <w:rsid w:val="00CE6A45"/>
    <w:rsid w:val="00CE70E6"/>
    <w:rsid w:val="00CE795D"/>
    <w:rsid w:val="00CE7E64"/>
    <w:rsid w:val="00CF0513"/>
    <w:rsid w:val="00CF1780"/>
    <w:rsid w:val="00CF75C2"/>
    <w:rsid w:val="00CF79CE"/>
    <w:rsid w:val="00D010F2"/>
    <w:rsid w:val="00D033F8"/>
    <w:rsid w:val="00D03724"/>
    <w:rsid w:val="00D04176"/>
    <w:rsid w:val="00D06507"/>
    <w:rsid w:val="00D0658D"/>
    <w:rsid w:val="00D07886"/>
    <w:rsid w:val="00D11BBF"/>
    <w:rsid w:val="00D1336A"/>
    <w:rsid w:val="00D140AA"/>
    <w:rsid w:val="00D143C3"/>
    <w:rsid w:val="00D176C4"/>
    <w:rsid w:val="00D17D2A"/>
    <w:rsid w:val="00D20D7E"/>
    <w:rsid w:val="00D2232B"/>
    <w:rsid w:val="00D2271F"/>
    <w:rsid w:val="00D22881"/>
    <w:rsid w:val="00D228C8"/>
    <w:rsid w:val="00D236AE"/>
    <w:rsid w:val="00D2464B"/>
    <w:rsid w:val="00D30F3C"/>
    <w:rsid w:val="00D31920"/>
    <w:rsid w:val="00D3262B"/>
    <w:rsid w:val="00D3406B"/>
    <w:rsid w:val="00D3642B"/>
    <w:rsid w:val="00D37795"/>
    <w:rsid w:val="00D42D89"/>
    <w:rsid w:val="00D474DB"/>
    <w:rsid w:val="00D503E9"/>
    <w:rsid w:val="00D5201A"/>
    <w:rsid w:val="00D52CE0"/>
    <w:rsid w:val="00D5373F"/>
    <w:rsid w:val="00D541E7"/>
    <w:rsid w:val="00D55921"/>
    <w:rsid w:val="00D56349"/>
    <w:rsid w:val="00D56CB0"/>
    <w:rsid w:val="00D60774"/>
    <w:rsid w:val="00D64664"/>
    <w:rsid w:val="00D67CB6"/>
    <w:rsid w:val="00D71848"/>
    <w:rsid w:val="00D80ADF"/>
    <w:rsid w:val="00D80D5C"/>
    <w:rsid w:val="00D8303D"/>
    <w:rsid w:val="00D83B55"/>
    <w:rsid w:val="00D846FE"/>
    <w:rsid w:val="00D86633"/>
    <w:rsid w:val="00D877F0"/>
    <w:rsid w:val="00D912F9"/>
    <w:rsid w:val="00D915AB"/>
    <w:rsid w:val="00D948B7"/>
    <w:rsid w:val="00DA7416"/>
    <w:rsid w:val="00DB017C"/>
    <w:rsid w:val="00DB12CD"/>
    <w:rsid w:val="00DB1C20"/>
    <w:rsid w:val="00DB46AE"/>
    <w:rsid w:val="00DB6A38"/>
    <w:rsid w:val="00DB700E"/>
    <w:rsid w:val="00DB7A95"/>
    <w:rsid w:val="00DC01AC"/>
    <w:rsid w:val="00DC0510"/>
    <w:rsid w:val="00DC06FE"/>
    <w:rsid w:val="00DC4566"/>
    <w:rsid w:val="00DC53E1"/>
    <w:rsid w:val="00DC7D26"/>
    <w:rsid w:val="00DD022D"/>
    <w:rsid w:val="00DD1781"/>
    <w:rsid w:val="00DD2243"/>
    <w:rsid w:val="00DD68D8"/>
    <w:rsid w:val="00DD7050"/>
    <w:rsid w:val="00DE264D"/>
    <w:rsid w:val="00DE2E71"/>
    <w:rsid w:val="00DE350D"/>
    <w:rsid w:val="00DF0243"/>
    <w:rsid w:val="00DF0923"/>
    <w:rsid w:val="00DF7189"/>
    <w:rsid w:val="00E00CDA"/>
    <w:rsid w:val="00E00DD9"/>
    <w:rsid w:val="00E0308C"/>
    <w:rsid w:val="00E034E6"/>
    <w:rsid w:val="00E05879"/>
    <w:rsid w:val="00E11231"/>
    <w:rsid w:val="00E11342"/>
    <w:rsid w:val="00E1237D"/>
    <w:rsid w:val="00E129EA"/>
    <w:rsid w:val="00E12D28"/>
    <w:rsid w:val="00E158CC"/>
    <w:rsid w:val="00E226E0"/>
    <w:rsid w:val="00E2351E"/>
    <w:rsid w:val="00E31661"/>
    <w:rsid w:val="00E33E84"/>
    <w:rsid w:val="00E34957"/>
    <w:rsid w:val="00E3628E"/>
    <w:rsid w:val="00E365CD"/>
    <w:rsid w:val="00E3670C"/>
    <w:rsid w:val="00E40DB9"/>
    <w:rsid w:val="00E47DBD"/>
    <w:rsid w:val="00E47EFD"/>
    <w:rsid w:val="00E50991"/>
    <w:rsid w:val="00E5190F"/>
    <w:rsid w:val="00E51B0B"/>
    <w:rsid w:val="00E555B7"/>
    <w:rsid w:val="00E57531"/>
    <w:rsid w:val="00E63193"/>
    <w:rsid w:val="00E66E99"/>
    <w:rsid w:val="00E710E2"/>
    <w:rsid w:val="00E723CE"/>
    <w:rsid w:val="00E74967"/>
    <w:rsid w:val="00E76324"/>
    <w:rsid w:val="00E7756F"/>
    <w:rsid w:val="00E807C7"/>
    <w:rsid w:val="00E80CE6"/>
    <w:rsid w:val="00E81213"/>
    <w:rsid w:val="00E83CAB"/>
    <w:rsid w:val="00E85FB5"/>
    <w:rsid w:val="00E92C1A"/>
    <w:rsid w:val="00E95F50"/>
    <w:rsid w:val="00E96BFF"/>
    <w:rsid w:val="00EA29A9"/>
    <w:rsid w:val="00EA2C49"/>
    <w:rsid w:val="00EA347E"/>
    <w:rsid w:val="00EA64EC"/>
    <w:rsid w:val="00EA66AE"/>
    <w:rsid w:val="00EA6943"/>
    <w:rsid w:val="00EB0236"/>
    <w:rsid w:val="00EB397E"/>
    <w:rsid w:val="00EB3A63"/>
    <w:rsid w:val="00EB4035"/>
    <w:rsid w:val="00EB448F"/>
    <w:rsid w:val="00EB6FBD"/>
    <w:rsid w:val="00EB789A"/>
    <w:rsid w:val="00EC15B2"/>
    <w:rsid w:val="00EC1AD8"/>
    <w:rsid w:val="00EC2AFE"/>
    <w:rsid w:val="00EC437C"/>
    <w:rsid w:val="00EC48AA"/>
    <w:rsid w:val="00EC48CC"/>
    <w:rsid w:val="00EC6825"/>
    <w:rsid w:val="00EC6C5E"/>
    <w:rsid w:val="00EC7004"/>
    <w:rsid w:val="00EC746B"/>
    <w:rsid w:val="00ED060C"/>
    <w:rsid w:val="00ED0A60"/>
    <w:rsid w:val="00ED135F"/>
    <w:rsid w:val="00ED1416"/>
    <w:rsid w:val="00ED22DF"/>
    <w:rsid w:val="00ED2931"/>
    <w:rsid w:val="00ED2FBC"/>
    <w:rsid w:val="00ED3EBF"/>
    <w:rsid w:val="00ED52E0"/>
    <w:rsid w:val="00ED565C"/>
    <w:rsid w:val="00ED6FC3"/>
    <w:rsid w:val="00EE0B0A"/>
    <w:rsid w:val="00EE3D77"/>
    <w:rsid w:val="00EE42E9"/>
    <w:rsid w:val="00EE669A"/>
    <w:rsid w:val="00EE678D"/>
    <w:rsid w:val="00EF5267"/>
    <w:rsid w:val="00EF72E3"/>
    <w:rsid w:val="00EF7818"/>
    <w:rsid w:val="00F00D15"/>
    <w:rsid w:val="00F01175"/>
    <w:rsid w:val="00F03792"/>
    <w:rsid w:val="00F05514"/>
    <w:rsid w:val="00F076CB"/>
    <w:rsid w:val="00F12248"/>
    <w:rsid w:val="00F12D26"/>
    <w:rsid w:val="00F14B4F"/>
    <w:rsid w:val="00F15CBD"/>
    <w:rsid w:val="00F15E63"/>
    <w:rsid w:val="00F224FC"/>
    <w:rsid w:val="00F23656"/>
    <w:rsid w:val="00F25D9E"/>
    <w:rsid w:val="00F27B3E"/>
    <w:rsid w:val="00F27F4F"/>
    <w:rsid w:val="00F30A26"/>
    <w:rsid w:val="00F317AE"/>
    <w:rsid w:val="00F32828"/>
    <w:rsid w:val="00F33A03"/>
    <w:rsid w:val="00F34D7C"/>
    <w:rsid w:val="00F3590B"/>
    <w:rsid w:val="00F42911"/>
    <w:rsid w:val="00F43E2C"/>
    <w:rsid w:val="00F44971"/>
    <w:rsid w:val="00F44E7D"/>
    <w:rsid w:val="00F455C2"/>
    <w:rsid w:val="00F45778"/>
    <w:rsid w:val="00F472CA"/>
    <w:rsid w:val="00F47AF6"/>
    <w:rsid w:val="00F51024"/>
    <w:rsid w:val="00F56556"/>
    <w:rsid w:val="00F64B6F"/>
    <w:rsid w:val="00F66509"/>
    <w:rsid w:val="00F66D4D"/>
    <w:rsid w:val="00F71FE9"/>
    <w:rsid w:val="00F75227"/>
    <w:rsid w:val="00F776A6"/>
    <w:rsid w:val="00F806E6"/>
    <w:rsid w:val="00F815E6"/>
    <w:rsid w:val="00F82229"/>
    <w:rsid w:val="00F86D24"/>
    <w:rsid w:val="00F86D5B"/>
    <w:rsid w:val="00F87390"/>
    <w:rsid w:val="00F929B9"/>
    <w:rsid w:val="00F92BB6"/>
    <w:rsid w:val="00F92D13"/>
    <w:rsid w:val="00F9623F"/>
    <w:rsid w:val="00F97B11"/>
    <w:rsid w:val="00FA0C33"/>
    <w:rsid w:val="00FA38B2"/>
    <w:rsid w:val="00FA63AD"/>
    <w:rsid w:val="00FA65EA"/>
    <w:rsid w:val="00FA7424"/>
    <w:rsid w:val="00FB1B81"/>
    <w:rsid w:val="00FB2224"/>
    <w:rsid w:val="00FB38B0"/>
    <w:rsid w:val="00FB3EAE"/>
    <w:rsid w:val="00FB5575"/>
    <w:rsid w:val="00FB577B"/>
    <w:rsid w:val="00FC2610"/>
    <w:rsid w:val="00FC2BEC"/>
    <w:rsid w:val="00FC2C3B"/>
    <w:rsid w:val="00FC48F1"/>
    <w:rsid w:val="00FD11A1"/>
    <w:rsid w:val="00FD538F"/>
    <w:rsid w:val="00FD5B4F"/>
    <w:rsid w:val="00FD7239"/>
    <w:rsid w:val="00FE1507"/>
    <w:rsid w:val="00FE2783"/>
    <w:rsid w:val="00FE3C6C"/>
    <w:rsid w:val="00FE7486"/>
    <w:rsid w:val="00FF0A3F"/>
    <w:rsid w:val="00FF2D5E"/>
    <w:rsid w:val="00FF2F06"/>
    <w:rsid w:val="00FF7172"/>
    <w:rsid w:val="00FF7F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A55"/>
  <w15:docId w15:val="{03E96B47-6B25-4E83-9596-DE553239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25C4"/>
  </w:style>
  <w:style w:type="paragraph" w:styleId="1">
    <w:name w:val="heading 1"/>
    <w:basedOn w:val="a"/>
    <w:next w:val="a"/>
    <w:link w:val="10"/>
    <w:uiPriority w:val="9"/>
    <w:qFormat/>
    <w:rsid w:val="004C7D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C7D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C7D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7DE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C7DE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C7DE1"/>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4C7DE1"/>
  </w:style>
  <w:style w:type="numbering" w:customStyle="1" w:styleId="110">
    <w:name w:val="Нет списка11"/>
    <w:next w:val="a2"/>
    <w:uiPriority w:val="99"/>
    <w:semiHidden/>
    <w:unhideWhenUsed/>
    <w:rsid w:val="004C7DE1"/>
  </w:style>
  <w:style w:type="paragraph" w:customStyle="1" w:styleId="12">
    <w:name w:val="Абзац списка1"/>
    <w:basedOn w:val="a"/>
    <w:next w:val="a3"/>
    <w:uiPriority w:val="34"/>
    <w:qFormat/>
    <w:rsid w:val="004C7DE1"/>
    <w:pPr>
      <w:ind w:left="720"/>
      <w:contextualSpacing/>
    </w:pPr>
  </w:style>
  <w:style w:type="table" w:styleId="a4">
    <w:name w:val="Table Grid"/>
    <w:basedOn w:val="a1"/>
    <w:rsid w:val="004C7DE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4C7DE1"/>
    <w:pPr>
      <w:spacing w:after="160" w:line="259" w:lineRule="auto"/>
      <w:ind w:left="720"/>
      <w:contextualSpacing/>
    </w:pPr>
    <w:rPr>
      <w:lang w:val="ru-RU"/>
    </w:rPr>
  </w:style>
  <w:style w:type="paragraph" w:styleId="a5">
    <w:name w:val="Balloon Text"/>
    <w:basedOn w:val="a"/>
    <w:link w:val="a6"/>
    <w:uiPriority w:val="99"/>
    <w:semiHidden/>
    <w:unhideWhenUsed/>
    <w:rsid w:val="004C7DE1"/>
    <w:pPr>
      <w:spacing w:after="0" w:line="240" w:lineRule="auto"/>
    </w:pPr>
    <w:rPr>
      <w:rFonts w:ascii="Tahoma" w:hAnsi="Tahoma" w:cs="Tahoma"/>
      <w:sz w:val="16"/>
      <w:szCs w:val="16"/>
      <w:lang w:val="ru-RU"/>
    </w:rPr>
  </w:style>
  <w:style w:type="character" w:customStyle="1" w:styleId="a6">
    <w:name w:val="Текст выноски Знак"/>
    <w:basedOn w:val="a0"/>
    <w:link w:val="a5"/>
    <w:uiPriority w:val="99"/>
    <w:semiHidden/>
    <w:rsid w:val="004C7DE1"/>
    <w:rPr>
      <w:rFonts w:ascii="Tahoma" w:hAnsi="Tahoma" w:cs="Tahoma"/>
      <w:sz w:val="16"/>
      <w:szCs w:val="16"/>
      <w:lang w:val="ru-RU"/>
    </w:rPr>
  </w:style>
  <w:style w:type="paragraph" w:styleId="a7">
    <w:name w:val="header"/>
    <w:basedOn w:val="a"/>
    <w:link w:val="a8"/>
    <w:uiPriority w:val="99"/>
    <w:unhideWhenUsed/>
    <w:rsid w:val="004C7DE1"/>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C7DE1"/>
  </w:style>
  <w:style w:type="paragraph" w:styleId="a9">
    <w:name w:val="footer"/>
    <w:basedOn w:val="a"/>
    <w:link w:val="aa"/>
    <w:uiPriority w:val="99"/>
    <w:unhideWhenUsed/>
    <w:rsid w:val="004C7DE1"/>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C7DE1"/>
  </w:style>
  <w:style w:type="table" w:customStyle="1" w:styleId="13">
    <w:name w:val="Сетка таблицы1"/>
    <w:basedOn w:val="a1"/>
    <w:next w:val="a4"/>
    <w:uiPriority w:val="59"/>
    <w:rsid w:val="004C7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C7DE1"/>
    <w:rPr>
      <w:color w:val="0000FF" w:themeColor="hyperlink"/>
      <w:u w:val="single"/>
    </w:rPr>
  </w:style>
  <w:style w:type="character" w:styleId="ac">
    <w:name w:val="Subtle Emphasis"/>
    <w:basedOn w:val="a0"/>
    <w:uiPriority w:val="19"/>
    <w:qFormat/>
    <w:rsid w:val="004C7DE1"/>
    <w:rPr>
      <w:i/>
      <w:iCs/>
      <w:color w:val="808080" w:themeColor="text1" w:themeTint="7F"/>
    </w:rPr>
  </w:style>
  <w:style w:type="character" w:styleId="ad">
    <w:name w:val="Emphasis"/>
    <w:basedOn w:val="a0"/>
    <w:uiPriority w:val="20"/>
    <w:qFormat/>
    <w:rsid w:val="004C7DE1"/>
    <w:rPr>
      <w:i/>
      <w:iCs/>
    </w:rPr>
  </w:style>
  <w:style w:type="paragraph" w:styleId="ae">
    <w:name w:val="Normal (Web)"/>
    <w:aliases w:val="Обычный (Web),Обычный (веб) Знак,Знак2,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
    <w:uiPriority w:val="99"/>
    <w:qFormat/>
    <w:rsid w:val="004C7D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
    <w:name w:val="Обычный (Интернет) Знак"/>
    <w:aliases w:val="Обычный (Web) Знак,Обычный (веб) Знак Знак,Знак2 Знак,Обычный (Web) Знак Знак Знак Знак1,Обычный (Web) Знак Знак Знак Знак Знак Знак Знак,Обычный (Web) Знак Знак Знак Знак Знак"/>
    <w:link w:val="ae"/>
    <w:rsid w:val="004C7DE1"/>
    <w:rPr>
      <w:rFonts w:ascii="Times New Roman" w:eastAsia="Times New Roman" w:hAnsi="Times New Roman" w:cs="Times New Roman"/>
      <w:sz w:val="24"/>
      <w:szCs w:val="24"/>
      <w:lang w:val="ru-RU" w:eastAsia="ru-RU"/>
    </w:rPr>
  </w:style>
  <w:style w:type="paragraph" w:customStyle="1" w:styleId="af0">
    <w:name w:val="Знак Знак Знак Знак Знак Знак Знак Знак Знак Знак Знак Знак"/>
    <w:basedOn w:val="a"/>
    <w:rsid w:val="004C7DE1"/>
    <w:pPr>
      <w:spacing w:after="0" w:line="240" w:lineRule="auto"/>
    </w:pPr>
    <w:rPr>
      <w:rFonts w:ascii="Verdana" w:eastAsia="Calibri" w:hAnsi="Verdana" w:cs="Times New Roman"/>
      <w:sz w:val="20"/>
      <w:szCs w:val="20"/>
      <w:lang w:val="en-US"/>
    </w:rPr>
  </w:style>
  <w:style w:type="character" w:styleId="af1">
    <w:name w:val="line number"/>
    <w:basedOn w:val="a0"/>
    <w:uiPriority w:val="99"/>
    <w:semiHidden/>
    <w:unhideWhenUsed/>
    <w:rsid w:val="002E536F"/>
  </w:style>
  <w:style w:type="table" w:customStyle="1" w:styleId="21">
    <w:name w:val="Сетка таблицы2"/>
    <w:basedOn w:val="a1"/>
    <w:next w:val="a4"/>
    <w:uiPriority w:val="59"/>
    <w:rsid w:val="00796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E47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111">
    <w:name w:val="Сетка таблицы11"/>
    <w:basedOn w:val="a1"/>
    <w:next w:val="a4"/>
    <w:rsid w:val="00D11BB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7220DB"/>
    <w:pPr>
      <w:spacing w:after="0"/>
    </w:pPr>
    <w:rPr>
      <w:rFonts w:ascii="Arial" w:eastAsia="Tahoma" w:hAnsi="Arial" w:cs="Arial"/>
      <w:color w:val="000000"/>
      <w:lang w:val="ru-RU" w:eastAsia="zh-CN"/>
    </w:rPr>
  </w:style>
  <w:style w:type="paragraph" w:styleId="af2">
    <w:name w:val="Body Text"/>
    <w:basedOn w:val="a"/>
    <w:link w:val="af3"/>
    <w:uiPriority w:val="99"/>
    <w:semiHidden/>
    <w:unhideWhenUsed/>
    <w:rsid w:val="009F6A7B"/>
    <w:pPr>
      <w:spacing w:after="120"/>
    </w:pPr>
  </w:style>
  <w:style w:type="character" w:customStyle="1" w:styleId="af3">
    <w:name w:val="Основной текст Знак"/>
    <w:basedOn w:val="a0"/>
    <w:link w:val="af2"/>
    <w:uiPriority w:val="99"/>
    <w:semiHidden/>
    <w:rsid w:val="009F6A7B"/>
  </w:style>
  <w:style w:type="table" w:customStyle="1" w:styleId="TableNormal">
    <w:name w:val="Table Normal"/>
    <w:uiPriority w:val="2"/>
    <w:semiHidden/>
    <w:unhideWhenUsed/>
    <w:qFormat/>
    <w:rsid w:val="009F6A7B"/>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32828"/>
    <w:pPr>
      <w:spacing w:after="0" w:line="240" w:lineRule="auto"/>
      <w:ind w:left="200"/>
      <w:jc w:val="both"/>
    </w:pPr>
    <w:rPr>
      <w:rFonts w:ascii="Times New Roman" w:eastAsia="Times New Roman" w:hAnsi="Times New Roman" w:cs="Times New Roman"/>
      <w:color w:val="00000A"/>
    </w:rPr>
  </w:style>
  <w:style w:type="character" w:customStyle="1" w:styleId="ListLabel7">
    <w:name w:val="ListLabel 7"/>
    <w:qFormat/>
    <w:rsid w:val="00EC1AD8"/>
    <w:rPr>
      <w:lang w:val="uk-UA" w:eastAsia="en-US" w:bidi="ar-SA"/>
    </w:rPr>
  </w:style>
  <w:style w:type="table" w:customStyle="1" w:styleId="31">
    <w:name w:val="Сетка таблицы3"/>
    <w:basedOn w:val="a1"/>
    <w:next w:val="a4"/>
    <w:uiPriority w:val="59"/>
    <w:rsid w:val="00E63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0B6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CC3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147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6313">
      <w:bodyDiv w:val="1"/>
      <w:marLeft w:val="0"/>
      <w:marRight w:val="0"/>
      <w:marTop w:val="0"/>
      <w:marBottom w:val="0"/>
      <w:divBdr>
        <w:top w:val="none" w:sz="0" w:space="0" w:color="auto"/>
        <w:left w:val="none" w:sz="0" w:space="0" w:color="auto"/>
        <w:bottom w:val="none" w:sz="0" w:space="0" w:color="auto"/>
        <w:right w:val="none" w:sz="0" w:space="0" w:color="auto"/>
      </w:divBdr>
    </w:div>
    <w:div w:id="24061621">
      <w:bodyDiv w:val="1"/>
      <w:marLeft w:val="0"/>
      <w:marRight w:val="0"/>
      <w:marTop w:val="0"/>
      <w:marBottom w:val="0"/>
      <w:divBdr>
        <w:top w:val="none" w:sz="0" w:space="0" w:color="auto"/>
        <w:left w:val="none" w:sz="0" w:space="0" w:color="auto"/>
        <w:bottom w:val="none" w:sz="0" w:space="0" w:color="auto"/>
        <w:right w:val="none" w:sz="0" w:space="0" w:color="auto"/>
      </w:divBdr>
    </w:div>
    <w:div w:id="30696384">
      <w:bodyDiv w:val="1"/>
      <w:marLeft w:val="0"/>
      <w:marRight w:val="0"/>
      <w:marTop w:val="0"/>
      <w:marBottom w:val="0"/>
      <w:divBdr>
        <w:top w:val="none" w:sz="0" w:space="0" w:color="auto"/>
        <w:left w:val="none" w:sz="0" w:space="0" w:color="auto"/>
        <w:bottom w:val="none" w:sz="0" w:space="0" w:color="auto"/>
        <w:right w:val="none" w:sz="0" w:space="0" w:color="auto"/>
      </w:divBdr>
    </w:div>
    <w:div w:id="40444179">
      <w:bodyDiv w:val="1"/>
      <w:marLeft w:val="0"/>
      <w:marRight w:val="0"/>
      <w:marTop w:val="0"/>
      <w:marBottom w:val="0"/>
      <w:divBdr>
        <w:top w:val="none" w:sz="0" w:space="0" w:color="auto"/>
        <w:left w:val="none" w:sz="0" w:space="0" w:color="auto"/>
        <w:bottom w:val="none" w:sz="0" w:space="0" w:color="auto"/>
        <w:right w:val="none" w:sz="0" w:space="0" w:color="auto"/>
      </w:divBdr>
    </w:div>
    <w:div w:id="100102597">
      <w:bodyDiv w:val="1"/>
      <w:marLeft w:val="0"/>
      <w:marRight w:val="0"/>
      <w:marTop w:val="0"/>
      <w:marBottom w:val="0"/>
      <w:divBdr>
        <w:top w:val="none" w:sz="0" w:space="0" w:color="auto"/>
        <w:left w:val="none" w:sz="0" w:space="0" w:color="auto"/>
        <w:bottom w:val="none" w:sz="0" w:space="0" w:color="auto"/>
        <w:right w:val="none" w:sz="0" w:space="0" w:color="auto"/>
      </w:divBdr>
    </w:div>
    <w:div w:id="200484978">
      <w:bodyDiv w:val="1"/>
      <w:marLeft w:val="0"/>
      <w:marRight w:val="0"/>
      <w:marTop w:val="0"/>
      <w:marBottom w:val="0"/>
      <w:divBdr>
        <w:top w:val="none" w:sz="0" w:space="0" w:color="auto"/>
        <w:left w:val="none" w:sz="0" w:space="0" w:color="auto"/>
        <w:bottom w:val="none" w:sz="0" w:space="0" w:color="auto"/>
        <w:right w:val="none" w:sz="0" w:space="0" w:color="auto"/>
      </w:divBdr>
    </w:div>
    <w:div w:id="227690967">
      <w:bodyDiv w:val="1"/>
      <w:marLeft w:val="0"/>
      <w:marRight w:val="0"/>
      <w:marTop w:val="0"/>
      <w:marBottom w:val="0"/>
      <w:divBdr>
        <w:top w:val="none" w:sz="0" w:space="0" w:color="auto"/>
        <w:left w:val="none" w:sz="0" w:space="0" w:color="auto"/>
        <w:bottom w:val="none" w:sz="0" w:space="0" w:color="auto"/>
        <w:right w:val="none" w:sz="0" w:space="0" w:color="auto"/>
      </w:divBdr>
    </w:div>
    <w:div w:id="254704797">
      <w:bodyDiv w:val="1"/>
      <w:marLeft w:val="0"/>
      <w:marRight w:val="0"/>
      <w:marTop w:val="0"/>
      <w:marBottom w:val="0"/>
      <w:divBdr>
        <w:top w:val="none" w:sz="0" w:space="0" w:color="auto"/>
        <w:left w:val="none" w:sz="0" w:space="0" w:color="auto"/>
        <w:bottom w:val="none" w:sz="0" w:space="0" w:color="auto"/>
        <w:right w:val="none" w:sz="0" w:space="0" w:color="auto"/>
      </w:divBdr>
    </w:div>
    <w:div w:id="259877800">
      <w:bodyDiv w:val="1"/>
      <w:marLeft w:val="0"/>
      <w:marRight w:val="0"/>
      <w:marTop w:val="0"/>
      <w:marBottom w:val="0"/>
      <w:divBdr>
        <w:top w:val="none" w:sz="0" w:space="0" w:color="auto"/>
        <w:left w:val="none" w:sz="0" w:space="0" w:color="auto"/>
        <w:bottom w:val="none" w:sz="0" w:space="0" w:color="auto"/>
        <w:right w:val="none" w:sz="0" w:space="0" w:color="auto"/>
      </w:divBdr>
    </w:div>
    <w:div w:id="268129232">
      <w:bodyDiv w:val="1"/>
      <w:marLeft w:val="0"/>
      <w:marRight w:val="0"/>
      <w:marTop w:val="0"/>
      <w:marBottom w:val="0"/>
      <w:divBdr>
        <w:top w:val="none" w:sz="0" w:space="0" w:color="auto"/>
        <w:left w:val="none" w:sz="0" w:space="0" w:color="auto"/>
        <w:bottom w:val="none" w:sz="0" w:space="0" w:color="auto"/>
        <w:right w:val="none" w:sz="0" w:space="0" w:color="auto"/>
      </w:divBdr>
    </w:div>
    <w:div w:id="279335058">
      <w:bodyDiv w:val="1"/>
      <w:marLeft w:val="0"/>
      <w:marRight w:val="0"/>
      <w:marTop w:val="0"/>
      <w:marBottom w:val="0"/>
      <w:divBdr>
        <w:top w:val="none" w:sz="0" w:space="0" w:color="auto"/>
        <w:left w:val="none" w:sz="0" w:space="0" w:color="auto"/>
        <w:bottom w:val="none" w:sz="0" w:space="0" w:color="auto"/>
        <w:right w:val="none" w:sz="0" w:space="0" w:color="auto"/>
      </w:divBdr>
    </w:div>
    <w:div w:id="279381327">
      <w:bodyDiv w:val="1"/>
      <w:marLeft w:val="0"/>
      <w:marRight w:val="0"/>
      <w:marTop w:val="0"/>
      <w:marBottom w:val="0"/>
      <w:divBdr>
        <w:top w:val="none" w:sz="0" w:space="0" w:color="auto"/>
        <w:left w:val="none" w:sz="0" w:space="0" w:color="auto"/>
        <w:bottom w:val="none" w:sz="0" w:space="0" w:color="auto"/>
        <w:right w:val="none" w:sz="0" w:space="0" w:color="auto"/>
      </w:divBdr>
    </w:div>
    <w:div w:id="285966273">
      <w:bodyDiv w:val="1"/>
      <w:marLeft w:val="0"/>
      <w:marRight w:val="0"/>
      <w:marTop w:val="0"/>
      <w:marBottom w:val="0"/>
      <w:divBdr>
        <w:top w:val="none" w:sz="0" w:space="0" w:color="auto"/>
        <w:left w:val="none" w:sz="0" w:space="0" w:color="auto"/>
        <w:bottom w:val="none" w:sz="0" w:space="0" w:color="auto"/>
        <w:right w:val="none" w:sz="0" w:space="0" w:color="auto"/>
      </w:divBdr>
    </w:div>
    <w:div w:id="300234335">
      <w:bodyDiv w:val="1"/>
      <w:marLeft w:val="0"/>
      <w:marRight w:val="0"/>
      <w:marTop w:val="0"/>
      <w:marBottom w:val="0"/>
      <w:divBdr>
        <w:top w:val="none" w:sz="0" w:space="0" w:color="auto"/>
        <w:left w:val="none" w:sz="0" w:space="0" w:color="auto"/>
        <w:bottom w:val="none" w:sz="0" w:space="0" w:color="auto"/>
        <w:right w:val="none" w:sz="0" w:space="0" w:color="auto"/>
      </w:divBdr>
    </w:div>
    <w:div w:id="367921645">
      <w:bodyDiv w:val="1"/>
      <w:marLeft w:val="0"/>
      <w:marRight w:val="0"/>
      <w:marTop w:val="0"/>
      <w:marBottom w:val="0"/>
      <w:divBdr>
        <w:top w:val="none" w:sz="0" w:space="0" w:color="auto"/>
        <w:left w:val="none" w:sz="0" w:space="0" w:color="auto"/>
        <w:bottom w:val="none" w:sz="0" w:space="0" w:color="auto"/>
        <w:right w:val="none" w:sz="0" w:space="0" w:color="auto"/>
      </w:divBdr>
    </w:div>
    <w:div w:id="411894769">
      <w:bodyDiv w:val="1"/>
      <w:marLeft w:val="0"/>
      <w:marRight w:val="0"/>
      <w:marTop w:val="0"/>
      <w:marBottom w:val="0"/>
      <w:divBdr>
        <w:top w:val="none" w:sz="0" w:space="0" w:color="auto"/>
        <w:left w:val="none" w:sz="0" w:space="0" w:color="auto"/>
        <w:bottom w:val="none" w:sz="0" w:space="0" w:color="auto"/>
        <w:right w:val="none" w:sz="0" w:space="0" w:color="auto"/>
      </w:divBdr>
    </w:div>
    <w:div w:id="415127892">
      <w:bodyDiv w:val="1"/>
      <w:marLeft w:val="0"/>
      <w:marRight w:val="0"/>
      <w:marTop w:val="0"/>
      <w:marBottom w:val="0"/>
      <w:divBdr>
        <w:top w:val="none" w:sz="0" w:space="0" w:color="auto"/>
        <w:left w:val="none" w:sz="0" w:space="0" w:color="auto"/>
        <w:bottom w:val="none" w:sz="0" w:space="0" w:color="auto"/>
        <w:right w:val="none" w:sz="0" w:space="0" w:color="auto"/>
      </w:divBdr>
    </w:div>
    <w:div w:id="465242501">
      <w:bodyDiv w:val="1"/>
      <w:marLeft w:val="0"/>
      <w:marRight w:val="0"/>
      <w:marTop w:val="0"/>
      <w:marBottom w:val="0"/>
      <w:divBdr>
        <w:top w:val="none" w:sz="0" w:space="0" w:color="auto"/>
        <w:left w:val="none" w:sz="0" w:space="0" w:color="auto"/>
        <w:bottom w:val="none" w:sz="0" w:space="0" w:color="auto"/>
        <w:right w:val="none" w:sz="0" w:space="0" w:color="auto"/>
      </w:divBdr>
    </w:div>
    <w:div w:id="586160241">
      <w:bodyDiv w:val="1"/>
      <w:marLeft w:val="0"/>
      <w:marRight w:val="0"/>
      <w:marTop w:val="0"/>
      <w:marBottom w:val="0"/>
      <w:divBdr>
        <w:top w:val="none" w:sz="0" w:space="0" w:color="auto"/>
        <w:left w:val="none" w:sz="0" w:space="0" w:color="auto"/>
        <w:bottom w:val="none" w:sz="0" w:space="0" w:color="auto"/>
        <w:right w:val="none" w:sz="0" w:space="0" w:color="auto"/>
      </w:divBdr>
    </w:div>
    <w:div w:id="601031422">
      <w:bodyDiv w:val="1"/>
      <w:marLeft w:val="0"/>
      <w:marRight w:val="0"/>
      <w:marTop w:val="0"/>
      <w:marBottom w:val="0"/>
      <w:divBdr>
        <w:top w:val="none" w:sz="0" w:space="0" w:color="auto"/>
        <w:left w:val="none" w:sz="0" w:space="0" w:color="auto"/>
        <w:bottom w:val="none" w:sz="0" w:space="0" w:color="auto"/>
        <w:right w:val="none" w:sz="0" w:space="0" w:color="auto"/>
      </w:divBdr>
    </w:div>
    <w:div w:id="620184820">
      <w:bodyDiv w:val="1"/>
      <w:marLeft w:val="0"/>
      <w:marRight w:val="0"/>
      <w:marTop w:val="0"/>
      <w:marBottom w:val="0"/>
      <w:divBdr>
        <w:top w:val="none" w:sz="0" w:space="0" w:color="auto"/>
        <w:left w:val="none" w:sz="0" w:space="0" w:color="auto"/>
        <w:bottom w:val="none" w:sz="0" w:space="0" w:color="auto"/>
        <w:right w:val="none" w:sz="0" w:space="0" w:color="auto"/>
      </w:divBdr>
    </w:div>
    <w:div w:id="672806878">
      <w:bodyDiv w:val="1"/>
      <w:marLeft w:val="0"/>
      <w:marRight w:val="0"/>
      <w:marTop w:val="0"/>
      <w:marBottom w:val="0"/>
      <w:divBdr>
        <w:top w:val="none" w:sz="0" w:space="0" w:color="auto"/>
        <w:left w:val="none" w:sz="0" w:space="0" w:color="auto"/>
        <w:bottom w:val="none" w:sz="0" w:space="0" w:color="auto"/>
        <w:right w:val="none" w:sz="0" w:space="0" w:color="auto"/>
      </w:divBdr>
    </w:div>
    <w:div w:id="701368239">
      <w:bodyDiv w:val="1"/>
      <w:marLeft w:val="0"/>
      <w:marRight w:val="0"/>
      <w:marTop w:val="0"/>
      <w:marBottom w:val="0"/>
      <w:divBdr>
        <w:top w:val="none" w:sz="0" w:space="0" w:color="auto"/>
        <w:left w:val="none" w:sz="0" w:space="0" w:color="auto"/>
        <w:bottom w:val="none" w:sz="0" w:space="0" w:color="auto"/>
        <w:right w:val="none" w:sz="0" w:space="0" w:color="auto"/>
      </w:divBdr>
    </w:div>
    <w:div w:id="714744005">
      <w:bodyDiv w:val="1"/>
      <w:marLeft w:val="0"/>
      <w:marRight w:val="0"/>
      <w:marTop w:val="0"/>
      <w:marBottom w:val="0"/>
      <w:divBdr>
        <w:top w:val="none" w:sz="0" w:space="0" w:color="auto"/>
        <w:left w:val="none" w:sz="0" w:space="0" w:color="auto"/>
        <w:bottom w:val="none" w:sz="0" w:space="0" w:color="auto"/>
        <w:right w:val="none" w:sz="0" w:space="0" w:color="auto"/>
      </w:divBdr>
    </w:div>
    <w:div w:id="715468906">
      <w:bodyDiv w:val="1"/>
      <w:marLeft w:val="0"/>
      <w:marRight w:val="0"/>
      <w:marTop w:val="0"/>
      <w:marBottom w:val="0"/>
      <w:divBdr>
        <w:top w:val="none" w:sz="0" w:space="0" w:color="auto"/>
        <w:left w:val="none" w:sz="0" w:space="0" w:color="auto"/>
        <w:bottom w:val="none" w:sz="0" w:space="0" w:color="auto"/>
        <w:right w:val="none" w:sz="0" w:space="0" w:color="auto"/>
      </w:divBdr>
    </w:div>
    <w:div w:id="731781360">
      <w:bodyDiv w:val="1"/>
      <w:marLeft w:val="0"/>
      <w:marRight w:val="0"/>
      <w:marTop w:val="0"/>
      <w:marBottom w:val="0"/>
      <w:divBdr>
        <w:top w:val="none" w:sz="0" w:space="0" w:color="auto"/>
        <w:left w:val="none" w:sz="0" w:space="0" w:color="auto"/>
        <w:bottom w:val="none" w:sz="0" w:space="0" w:color="auto"/>
        <w:right w:val="none" w:sz="0" w:space="0" w:color="auto"/>
      </w:divBdr>
    </w:div>
    <w:div w:id="770323301">
      <w:bodyDiv w:val="1"/>
      <w:marLeft w:val="0"/>
      <w:marRight w:val="0"/>
      <w:marTop w:val="0"/>
      <w:marBottom w:val="0"/>
      <w:divBdr>
        <w:top w:val="none" w:sz="0" w:space="0" w:color="auto"/>
        <w:left w:val="none" w:sz="0" w:space="0" w:color="auto"/>
        <w:bottom w:val="none" w:sz="0" w:space="0" w:color="auto"/>
        <w:right w:val="none" w:sz="0" w:space="0" w:color="auto"/>
      </w:divBdr>
    </w:div>
    <w:div w:id="791292246">
      <w:bodyDiv w:val="1"/>
      <w:marLeft w:val="0"/>
      <w:marRight w:val="0"/>
      <w:marTop w:val="0"/>
      <w:marBottom w:val="0"/>
      <w:divBdr>
        <w:top w:val="none" w:sz="0" w:space="0" w:color="auto"/>
        <w:left w:val="none" w:sz="0" w:space="0" w:color="auto"/>
        <w:bottom w:val="none" w:sz="0" w:space="0" w:color="auto"/>
        <w:right w:val="none" w:sz="0" w:space="0" w:color="auto"/>
      </w:divBdr>
    </w:div>
    <w:div w:id="794327125">
      <w:bodyDiv w:val="1"/>
      <w:marLeft w:val="0"/>
      <w:marRight w:val="0"/>
      <w:marTop w:val="0"/>
      <w:marBottom w:val="0"/>
      <w:divBdr>
        <w:top w:val="none" w:sz="0" w:space="0" w:color="auto"/>
        <w:left w:val="none" w:sz="0" w:space="0" w:color="auto"/>
        <w:bottom w:val="none" w:sz="0" w:space="0" w:color="auto"/>
        <w:right w:val="none" w:sz="0" w:space="0" w:color="auto"/>
      </w:divBdr>
    </w:div>
    <w:div w:id="798064415">
      <w:bodyDiv w:val="1"/>
      <w:marLeft w:val="0"/>
      <w:marRight w:val="0"/>
      <w:marTop w:val="0"/>
      <w:marBottom w:val="0"/>
      <w:divBdr>
        <w:top w:val="none" w:sz="0" w:space="0" w:color="auto"/>
        <w:left w:val="none" w:sz="0" w:space="0" w:color="auto"/>
        <w:bottom w:val="none" w:sz="0" w:space="0" w:color="auto"/>
        <w:right w:val="none" w:sz="0" w:space="0" w:color="auto"/>
      </w:divBdr>
    </w:div>
    <w:div w:id="873736977">
      <w:bodyDiv w:val="1"/>
      <w:marLeft w:val="0"/>
      <w:marRight w:val="0"/>
      <w:marTop w:val="0"/>
      <w:marBottom w:val="0"/>
      <w:divBdr>
        <w:top w:val="none" w:sz="0" w:space="0" w:color="auto"/>
        <w:left w:val="none" w:sz="0" w:space="0" w:color="auto"/>
        <w:bottom w:val="none" w:sz="0" w:space="0" w:color="auto"/>
        <w:right w:val="none" w:sz="0" w:space="0" w:color="auto"/>
      </w:divBdr>
    </w:div>
    <w:div w:id="943617170">
      <w:bodyDiv w:val="1"/>
      <w:marLeft w:val="0"/>
      <w:marRight w:val="0"/>
      <w:marTop w:val="0"/>
      <w:marBottom w:val="0"/>
      <w:divBdr>
        <w:top w:val="none" w:sz="0" w:space="0" w:color="auto"/>
        <w:left w:val="none" w:sz="0" w:space="0" w:color="auto"/>
        <w:bottom w:val="none" w:sz="0" w:space="0" w:color="auto"/>
        <w:right w:val="none" w:sz="0" w:space="0" w:color="auto"/>
      </w:divBdr>
    </w:div>
    <w:div w:id="981036520">
      <w:bodyDiv w:val="1"/>
      <w:marLeft w:val="0"/>
      <w:marRight w:val="0"/>
      <w:marTop w:val="0"/>
      <w:marBottom w:val="0"/>
      <w:divBdr>
        <w:top w:val="none" w:sz="0" w:space="0" w:color="auto"/>
        <w:left w:val="none" w:sz="0" w:space="0" w:color="auto"/>
        <w:bottom w:val="none" w:sz="0" w:space="0" w:color="auto"/>
        <w:right w:val="none" w:sz="0" w:space="0" w:color="auto"/>
      </w:divBdr>
    </w:div>
    <w:div w:id="990448928">
      <w:bodyDiv w:val="1"/>
      <w:marLeft w:val="0"/>
      <w:marRight w:val="0"/>
      <w:marTop w:val="0"/>
      <w:marBottom w:val="0"/>
      <w:divBdr>
        <w:top w:val="none" w:sz="0" w:space="0" w:color="auto"/>
        <w:left w:val="none" w:sz="0" w:space="0" w:color="auto"/>
        <w:bottom w:val="none" w:sz="0" w:space="0" w:color="auto"/>
        <w:right w:val="none" w:sz="0" w:space="0" w:color="auto"/>
      </w:divBdr>
    </w:div>
    <w:div w:id="1172725414">
      <w:bodyDiv w:val="1"/>
      <w:marLeft w:val="0"/>
      <w:marRight w:val="0"/>
      <w:marTop w:val="0"/>
      <w:marBottom w:val="0"/>
      <w:divBdr>
        <w:top w:val="none" w:sz="0" w:space="0" w:color="auto"/>
        <w:left w:val="none" w:sz="0" w:space="0" w:color="auto"/>
        <w:bottom w:val="none" w:sz="0" w:space="0" w:color="auto"/>
        <w:right w:val="none" w:sz="0" w:space="0" w:color="auto"/>
      </w:divBdr>
    </w:div>
    <w:div w:id="1223830923">
      <w:bodyDiv w:val="1"/>
      <w:marLeft w:val="0"/>
      <w:marRight w:val="0"/>
      <w:marTop w:val="0"/>
      <w:marBottom w:val="0"/>
      <w:divBdr>
        <w:top w:val="none" w:sz="0" w:space="0" w:color="auto"/>
        <w:left w:val="none" w:sz="0" w:space="0" w:color="auto"/>
        <w:bottom w:val="none" w:sz="0" w:space="0" w:color="auto"/>
        <w:right w:val="none" w:sz="0" w:space="0" w:color="auto"/>
      </w:divBdr>
    </w:div>
    <w:div w:id="1275595343">
      <w:bodyDiv w:val="1"/>
      <w:marLeft w:val="0"/>
      <w:marRight w:val="0"/>
      <w:marTop w:val="0"/>
      <w:marBottom w:val="0"/>
      <w:divBdr>
        <w:top w:val="none" w:sz="0" w:space="0" w:color="auto"/>
        <w:left w:val="none" w:sz="0" w:space="0" w:color="auto"/>
        <w:bottom w:val="none" w:sz="0" w:space="0" w:color="auto"/>
        <w:right w:val="none" w:sz="0" w:space="0" w:color="auto"/>
      </w:divBdr>
    </w:div>
    <w:div w:id="1289120136">
      <w:bodyDiv w:val="1"/>
      <w:marLeft w:val="0"/>
      <w:marRight w:val="0"/>
      <w:marTop w:val="0"/>
      <w:marBottom w:val="0"/>
      <w:divBdr>
        <w:top w:val="none" w:sz="0" w:space="0" w:color="auto"/>
        <w:left w:val="none" w:sz="0" w:space="0" w:color="auto"/>
        <w:bottom w:val="none" w:sz="0" w:space="0" w:color="auto"/>
        <w:right w:val="none" w:sz="0" w:space="0" w:color="auto"/>
      </w:divBdr>
    </w:div>
    <w:div w:id="1289706158">
      <w:bodyDiv w:val="1"/>
      <w:marLeft w:val="0"/>
      <w:marRight w:val="0"/>
      <w:marTop w:val="0"/>
      <w:marBottom w:val="0"/>
      <w:divBdr>
        <w:top w:val="none" w:sz="0" w:space="0" w:color="auto"/>
        <w:left w:val="none" w:sz="0" w:space="0" w:color="auto"/>
        <w:bottom w:val="none" w:sz="0" w:space="0" w:color="auto"/>
        <w:right w:val="none" w:sz="0" w:space="0" w:color="auto"/>
      </w:divBdr>
    </w:div>
    <w:div w:id="1301883335">
      <w:bodyDiv w:val="1"/>
      <w:marLeft w:val="0"/>
      <w:marRight w:val="0"/>
      <w:marTop w:val="0"/>
      <w:marBottom w:val="0"/>
      <w:divBdr>
        <w:top w:val="none" w:sz="0" w:space="0" w:color="auto"/>
        <w:left w:val="none" w:sz="0" w:space="0" w:color="auto"/>
        <w:bottom w:val="none" w:sz="0" w:space="0" w:color="auto"/>
        <w:right w:val="none" w:sz="0" w:space="0" w:color="auto"/>
      </w:divBdr>
    </w:div>
    <w:div w:id="1327978334">
      <w:bodyDiv w:val="1"/>
      <w:marLeft w:val="0"/>
      <w:marRight w:val="0"/>
      <w:marTop w:val="0"/>
      <w:marBottom w:val="0"/>
      <w:divBdr>
        <w:top w:val="none" w:sz="0" w:space="0" w:color="auto"/>
        <w:left w:val="none" w:sz="0" w:space="0" w:color="auto"/>
        <w:bottom w:val="none" w:sz="0" w:space="0" w:color="auto"/>
        <w:right w:val="none" w:sz="0" w:space="0" w:color="auto"/>
      </w:divBdr>
    </w:div>
    <w:div w:id="1339894384">
      <w:bodyDiv w:val="1"/>
      <w:marLeft w:val="0"/>
      <w:marRight w:val="0"/>
      <w:marTop w:val="0"/>
      <w:marBottom w:val="0"/>
      <w:divBdr>
        <w:top w:val="none" w:sz="0" w:space="0" w:color="auto"/>
        <w:left w:val="none" w:sz="0" w:space="0" w:color="auto"/>
        <w:bottom w:val="none" w:sz="0" w:space="0" w:color="auto"/>
        <w:right w:val="none" w:sz="0" w:space="0" w:color="auto"/>
      </w:divBdr>
    </w:div>
    <w:div w:id="1358968684">
      <w:bodyDiv w:val="1"/>
      <w:marLeft w:val="0"/>
      <w:marRight w:val="0"/>
      <w:marTop w:val="0"/>
      <w:marBottom w:val="0"/>
      <w:divBdr>
        <w:top w:val="none" w:sz="0" w:space="0" w:color="auto"/>
        <w:left w:val="none" w:sz="0" w:space="0" w:color="auto"/>
        <w:bottom w:val="none" w:sz="0" w:space="0" w:color="auto"/>
        <w:right w:val="none" w:sz="0" w:space="0" w:color="auto"/>
      </w:divBdr>
    </w:div>
    <w:div w:id="1406882007">
      <w:bodyDiv w:val="1"/>
      <w:marLeft w:val="0"/>
      <w:marRight w:val="0"/>
      <w:marTop w:val="0"/>
      <w:marBottom w:val="0"/>
      <w:divBdr>
        <w:top w:val="none" w:sz="0" w:space="0" w:color="auto"/>
        <w:left w:val="none" w:sz="0" w:space="0" w:color="auto"/>
        <w:bottom w:val="none" w:sz="0" w:space="0" w:color="auto"/>
        <w:right w:val="none" w:sz="0" w:space="0" w:color="auto"/>
      </w:divBdr>
    </w:div>
    <w:div w:id="1419711065">
      <w:bodyDiv w:val="1"/>
      <w:marLeft w:val="0"/>
      <w:marRight w:val="0"/>
      <w:marTop w:val="0"/>
      <w:marBottom w:val="0"/>
      <w:divBdr>
        <w:top w:val="none" w:sz="0" w:space="0" w:color="auto"/>
        <w:left w:val="none" w:sz="0" w:space="0" w:color="auto"/>
        <w:bottom w:val="none" w:sz="0" w:space="0" w:color="auto"/>
        <w:right w:val="none" w:sz="0" w:space="0" w:color="auto"/>
      </w:divBdr>
    </w:div>
    <w:div w:id="1430926819">
      <w:bodyDiv w:val="1"/>
      <w:marLeft w:val="0"/>
      <w:marRight w:val="0"/>
      <w:marTop w:val="0"/>
      <w:marBottom w:val="0"/>
      <w:divBdr>
        <w:top w:val="none" w:sz="0" w:space="0" w:color="auto"/>
        <w:left w:val="none" w:sz="0" w:space="0" w:color="auto"/>
        <w:bottom w:val="none" w:sz="0" w:space="0" w:color="auto"/>
        <w:right w:val="none" w:sz="0" w:space="0" w:color="auto"/>
      </w:divBdr>
    </w:div>
    <w:div w:id="1473643209">
      <w:bodyDiv w:val="1"/>
      <w:marLeft w:val="0"/>
      <w:marRight w:val="0"/>
      <w:marTop w:val="0"/>
      <w:marBottom w:val="0"/>
      <w:divBdr>
        <w:top w:val="none" w:sz="0" w:space="0" w:color="auto"/>
        <w:left w:val="none" w:sz="0" w:space="0" w:color="auto"/>
        <w:bottom w:val="none" w:sz="0" w:space="0" w:color="auto"/>
        <w:right w:val="none" w:sz="0" w:space="0" w:color="auto"/>
      </w:divBdr>
    </w:div>
    <w:div w:id="1496456562">
      <w:bodyDiv w:val="1"/>
      <w:marLeft w:val="0"/>
      <w:marRight w:val="0"/>
      <w:marTop w:val="0"/>
      <w:marBottom w:val="0"/>
      <w:divBdr>
        <w:top w:val="none" w:sz="0" w:space="0" w:color="auto"/>
        <w:left w:val="none" w:sz="0" w:space="0" w:color="auto"/>
        <w:bottom w:val="none" w:sz="0" w:space="0" w:color="auto"/>
        <w:right w:val="none" w:sz="0" w:space="0" w:color="auto"/>
      </w:divBdr>
    </w:div>
    <w:div w:id="1536500840">
      <w:bodyDiv w:val="1"/>
      <w:marLeft w:val="0"/>
      <w:marRight w:val="0"/>
      <w:marTop w:val="0"/>
      <w:marBottom w:val="0"/>
      <w:divBdr>
        <w:top w:val="none" w:sz="0" w:space="0" w:color="auto"/>
        <w:left w:val="none" w:sz="0" w:space="0" w:color="auto"/>
        <w:bottom w:val="none" w:sz="0" w:space="0" w:color="auto"/>
        <w:right w:val="none" w:sz="0" w:space="0" w:color="auto"/>
      </w:divBdr>
    </w:div>
    <w:div w:id="1553007480">
      <w:bodyDiv w:val="1"/>
      <w:marLeft w:val="0"/>
      <w:marRight w:val="0"/>
      <w:marTop w:val="0"/>
      <w:marBottom w:val="0"/>
      <w:divBdr>
        <w:top w:val="none" w:sz="0" w:space="0" w:color="auto"/>
        <w:left w:val="none" w:sz="0" w:space="0" w:color="auto"/>
        <w:bottom w:val="none" w:sz="0" w:space="0" w:color="auto"/>
        <w:right w:val="none" w:sz="0" w:space="0" w:color="auto"/>
      </w:divBdr>
    </w:div>
    <w:div w:id="1554731313">
      <w:bodyDiv w:val="1"/>
      <w:marLeft w:val="0"/>
      <w:marRight w:val="0"/>
      <w:marTop w:val="0"/>
      <w:marBottom w:val="0"/>
      <w:divBdr>
        <w:top w:val="none" w:sz="0" w:space="0" w:color="auto"/>
        <w:left w:val="none" w:sz="0" w:space="0" w:color="auto"/>
        <w:bottom w:val="none" w:sz="0" w:space="0" w:color="auto"/>
        <w:right w:val="none" w:sz="0" w:space="0" w:color="auto"/>
      </w:divBdr>
    </w:div>
    <w:div w:id="1593003348">
      <w:bodyDiv w:val="1"/>
      <w:marLeft w:val="0"/>
      <w:marRight w:val="0"/>
      <w:marTop w:val="0"/>
      <w:marBottom w:val="0"/>
      <w:divBdr>
        <w:top w:val="none" w:sz="0" w:space="0" w:color="auto"/>
        <w:left w:val="none" w:sz="0" w:space="0" w:color="auto"/>
        <w:bottom w:val="none" w:sz="0" w:space="0" w:color="auto"/>
        <w:right w:val="none" w:sz="0" w:space="0" w:color="auto"/>
      </w:divBdr>
    </w:div>
    <w:div w:id="1594624752">
      <w:bodyDiv w:val="1"/>
      <w:marLeft w:val="0"/>
      <w:marRight w:val="0"/>
      <w:marTop w:val="0"/>
      <w:marBottom w:val="0"/>
      <w:divBdr>
        <w:top w:val="none" w:sz="0" w:space="0" w:color="auto"/>
        <w:left w:val="none" w:sz="0" w:space="0" w:color="auto"/>
        <w:bottom w:val="none" w:sz="0" w:space="0" w:color="auto"/>
        <w:right w:val="none" w:sz="0" w:space="0" w:color="auto"/>
      </w:divBdr>
    </w:div>
    <w:div w:id="1598979335">
      <w:bodyDiv w:val="1"/>
      <w:marLeft w:val="0"/>
      <w:marRight w:val="0"/>
      <w:marTop w:val="0"/>
      <w:marBottom w:val="0"/>
      <w:divBdr>
        <w:top w:val="none" w:sz="0" w:space="0" w:color="auto"/>
        <w:left w:val="none" w:sz="0" w:space="0" w:color="auto"/>
        <w:bottom w:val="none" w:sz="0" w:space="0" w:color="auto"/>
        <w:right w:val="none" w:sz="0" w:space="0" w:color="auto"/>
      </w:divBdr>
    </w:div>
    <w:div w:id="1621649409">
      <w:bodyDiv w:val="1"/>
      <w:marLeft w:val="0"/>
      <w:marRight w:val="0"/>
      <w:marTop w:val="0"/>
      <w:marBottom w:val="0"/>
      <w:divBdr>
        <w:top w:val="none" w:sz="0" w:space="0" w:color="auto"/>
        <w:left w:val="none" w:sz="0" w:space="0" w:color="auto"/>
        <w:bottom w:val="none" w:sz="0" w:space="0" w:color="auto"/>
        <w:right w:val="none" w:sz="0" w:space="0" w:color="auto"/>
      </w:divBdr>
    </w:div>
    <w:div w:id="1664703492">
      <w:bodyDiv w:val="1"/>
      <w:marLeft w:val="0"/>
      <w:marRight w:val="0"/>
      <w:marTop w:val="0"/>
      <w:marBottom w:val="0"/>
      <w:divBdr>
        <w:top w:val="none" w:sz="0" w:space="0" w:color="auto"/>
        <w:left w:val="none" w:sz="0" w:space="0" w:color="auto"/>
        <w:bottom w:val="none" w:sz="0" w:space="0" w:color="auto"/>
        <w:right w:val="none" w:sz="0" w:space="0" w:color="auto"/>
      </w:divBdr>
    </w:div>
    <w:div w:id="1711343691">
      <w:bodyDiv w:val="1"/>
      <w:marLeft w:val="0"/>
      <w:marRight w:val="0"/>
      <w:marTop w:val="0"/>
      <w:marBottom w:val="0"/>
      <w:divBdr>
        <w:top w:val="none" w:sz="0" w:space="0" w:color="auto"/>
        <w:left w:val="none" w:sz="0" w:space="0" w:color="auto"/>
        <w:bottom w:val="none" w:sz="0" w:space="0" w:color="auto"/>
        <w:right w:val="none" w:sz="0" w:space="0" w:color="auto"/>
      </w:divBdr>
    </w:div>
    <w:div w:id="1725061486">
      <w:bodyDiv w:val="1"/>
      <w:marLeft w:val="0"/>
      <w:marRight w:val="0"/>
      <w:marTop w:val="0"/>
      <w:marBottom w:val="0"/>
      <w:divBdr>
        <w:top w:val="none" w:sz="0" w:space="0" w:color="auto"/>
        <w:left w:val="none" w:sz="0" w:space="0" w:color="auto"/>
        <w:bottom w:val="none" w:sz="0" w:space="0" w:color="auto"/>
        <w:right w:val="none" w:sz="0" w:space="0" w:color="auto"/>
      </w:divBdr>
    </w:div>
    <w:div w:id="1731466057">
      <w:bodyDiv w:val="1"/>
      <w:marLeft w:val="0"/>
      <w:marRight w:val="0"/>
      <w:marTop w:val="0"/>
      <w:marBottom w:val="0"/>
      <w:divBdr>
        <w:top w:val="none" w:sz="0" w:space="0" w:color="auto"/>
        <w:left w:val="none" w:sz="0" w:space="0" w:color="auto"/>
        <w:bottom w:val="none" w:sz="0" w:space="0" w:color="auto"/>
        <w:right w:val="none" w:sz="0" w:space="0" w:color="auto"/>
      </w:divBdr>
    </w:div>
    <w:div w:id="1776057856">
      <w:bodyDiv w:val="1"/>
      <w:marLeft w:val="0"/>
      <w:marRight w:val="0"/>
      <w:marTop w:val="0"/>
      <w:marBottom w:val="0"/>
      <w:divBdr>
        <w:top w:val="none" w:sz="0" w:space="0" w:color="auto"/>
        <w:left w:val="none" w:sz="0" w:space="0" w:color="auto"/>
        <w:bottom w:val="none" w:sz="0" w:space="0" w:color="auto"/>
        <w:right w:val="none" w:sz="0" w:space="0" w:color="auto"/>
      </w:divBdr>
    </w:div>
    <w:div w:id="1782869566">
      <w:bodyDiv w:val="1"/>
      <w:marLeft w:val="0"/>
      <w:marRight w:val="0"/>
      <w:marTop w:val="0"/>
      <w:marBottom w:val="0"/>
      <w:divBdr>
        <w:top w:val="none" w:sz="0" w:space="0" w:color="auto"/>
        <w:left w:val="none" w:sz="0" w:space="0" w:color="auto"/>
        <w:bottom w:val="none" w:sz="0" w:space="0" w:color="auto"/>
        <w:right w:val="none" w:sz="0" w:space="0" w:color="auto"/>
      </w:divBdr>
    </w:div>
    <w:div w:id="1882208185">
      <w:bodyDiv w:val="1"/>
      <w:marLeft w:val="0"/>
      <w:marRight w:val="0"/>
      <w:marTop w:val="0"/>
      <w:marBottom w:val="0"/>
      <w:divBdr>
        <w:top w:val="none" w:sz="0" w:space="0" w:color="auto"/>
        <w:left w:val="none" w:sz="0" w:space="0" w:color="auto"/>
        <w:bottom w:val="none" w:sz="0" w:space="0" w:color="auto"/>
        <w:right w:val="none" w:sz="0" w:space="0" w:color="auto"/>
      </w:divBdr>
    </w:div>
    <w:div w:id="2019115280">
      <w:bodyDiv w:val="1"/>
      <w:marLeft w:val="0"/>
      <w:marRight w:val="0"/>
      <w:marTop w:val="0"/>
      <w:marBottom w:val="0"/>
      <w:divBdr>
        <w:top w:val="none" w:sz="0" w:space="0" w:color="auto"/>
        <w:left w:val="none" w:sz="0" w:space="0" w:color="auto"/>
        <w:bottom w:val="none" w:sz="0" w:space="0" w:color="auto"/>
        <w:right w:val="none" w:sz="0" w:space="0" w:color="auto"/>
      </w:divBdr>
    </w:div>
    <w:div w:id="2035501395">
      <w:bodyDiv w:val="1"/>
      <w:marLeft w:val="0"/>
      <w:marRight w:val="0"/>
      <w:marTop w:val="0"/>
      <w:marBottom w:val="0"/>
      <w:divBdr>
        <w:top w:val="none" w:sz="0" w:space="0" w:color="auto"/>
        <w:left w:val="none" w:sz="0" w:space="0" w:color="auto"/>
        <w:bottom w:val="none" w:sz="0" w:space="0" w:color="auto"/>
        <w:right w:val="none" w:sz="0" w:space="0" w:color="auto"/>
      </w:divBdr>
    </w:div>
    <w:div w:id="2072576365">
      <w:bodyDiv w:val="1"/>
      <w:marLeft w:val="0"/>
      <w:marRight w:val="0"/>
      <w:marTop w:val="0"/>
      <w:marBottom w:val="0"/>
      <w:divBdr>
        <w:top w:val="none" w:sz="0" w:space="0" w:color="auto"/>
        <w:left w:val="none" w:sz="0" w:space="0" w:color="auto"/>
        <w:bottom w:val="none" w:sz="0" w:space="0" w:color="auto"/>
        <w:right w:val="none" w:sz="0" w:space="0" w:color="auto"/>
      </w:divBdr>
    </w:div>
    <w:div w:id="2074307521">
      <w:bodyDiv w:val="1"/>
      <w:marLeft w:val="0"/>
      <w:marRight w:val="0"/>
      <w:marTop w:val="0"/>
      <w:marBottom w:val="0"/>
      <w:divBdr>
        <w:top w:val="none" w:sz="0" w:space="0" w:color="auto"/>
        <w:left w:val="none" w:sz="0" w:space="0" w:color="auto"/>
        <w:bottom w:val="none" w:sz="0" w:space="0" w:color="auto"/>
        <w:right w:val="none" w:sz="0" w:space="0" w:color="auto"/>
      </w:divBdr>
    </w:div>
    <w:div w:id="21325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2210-14" TargetMode="External"/><Relationship Id="rId39" Type="http://schemas.openxmlformats.org/officeDocument/2006/relationships/footer" Target="footer1.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755-1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 TargetMode="External"/><Relationship Id="rId28" Type="http://schemas.openxmlformats.org/officeDocument/2006/relationships/hyperlink" Target="https://amcu.gov.ua/napryami/oskarzhennya-publichnih-zakupivel/zvedeni-vidomosti-shchodo-spotvorennya-rezultativ-torgiv"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644-18"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2210-14" TargetMode="External"/><Relationship Id="rId30" Type="http://schemas.openxmlformats.org/officeDocument/2006/relationships/hyperlink" Target="https://youcontrol.com.ua/" TargetMode="External"/><Relationship Id="rId35" Type="http://schemas.openxmlformats.org/officeDocument/2006/relationships/hyperlink" Target="https://zakon.rada.gov.ua/laws/show/922-19"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C958-C2F5-41A7-93BC-F71CAB89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4670</TotalTime>
  <Pages>37</Pages>
  <Words>63855</Words>
  <Characters>36398</Characters>
  <Application>Microsoft Office Word</Application>
  <DocSecurity>0</DocSecurity>
  <Lines>303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Админ</cp:lastModifiedBy>
  <cp:revision>2776</cp:revision>
  <cp:lastPrinted>2023-01-19T10:37:00Z</cp:lastPrinted>
  <dcterms:created xsi:type="dcterms:W3CDTF">2020-02-14T14:04:00Z</dcterms:created>
  <dcterms:modified xsi:type="dcterms:W3CDTF">2023-01-24T08:33:00Z</dcterms:modified>
</cp:coreProperties>
</file>