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88D9B" w14:textId="77777777" w:rsidR="00D53066" w:rsidRPr="00BE14A7" w:rsidRDefault="00D53066" w:rsidP="00D53066">
      <w:pPr>
        <w:spacing w:before="120" w:after="120" w:line="240" w:lineRule="auto"/>
        <w:jc w:val="right"/>
        <w:rPr>
          <w:rFonts w:ascii="Times New Roman" w:hAnsi="Times New Roman"/>
          <w:b/>
          <w:bCs/>
          <w:sz w:val="24"/>
          <w:szCs w:val="24"/>
          <w:lang w:val="uk-UA" w:eastAsia="ar-SA"/>
        </w:rPr>
      </w:pPr>
      <w:r w:rsidRPr="00BE14A7">
        <w:rPr>
          <w:rFonts w:ascii="Times New Roman" w:hAnsi="Times New Roman"/>
          <w:b/>
          <w:bCs/>
          <w:sz w:val="24"/>
          <w:szCs w:val="24"/>
          <w:lang w:val="uk-UA" w:eastAsia="ar-SA"/>
        </w:rPr>
        <w:t>ЗАТВЕРДЖЕНО</w:t>
      </w:r>
    </w:p>
    <w:p w14:paraId="5FBD27E8" w14:textId="77777777" w:rsidR="00D53066" w:rsidRPr="00BE14A7" w:rsidRDefault="00D53066" w:rsidP="00D53066">
      <w:pPr>
        <w:spacing w:before="120" w:after="120" w:line="240" w:lineRule="auto"/>
        <w:jc w:val="right"/>
        <w:rPr>
          <w:rFonts w:ascii="Times New Roman" w:hAnsi="Times New Roman"/>
          <w:b/>
          <w:bCs/>
          <w:sz w:val="24"/>
          <w:szCs w:val="24"/>
          <w:lang w:val="uk-UA" w:eastAsia="ar-SA"/>
        </w:rPr>
      </w:pPr>
      <w:r w:rsidRPr="00BE14A7">
        <w:rPr>
          <w:rFonts w:ascii="Times New Roman" w:hAnsi="Times New Roman"/>
          <w:b/>
          <w:bCs/>
          <w:sz w:val="24"/>
          <w:szCs w:val="24"/>
          <w:lang w:val="uk-UA" w:eastAsia="ar-SA"/>
        </w:rPr>
        <w:t xml:space="preserve">  Про</w:t>
      </w:r>
      <w:r w:rsidR="002E0D7C" w:rsidRPr="00BE14A7">
        <w:rPr>
          <w:rFonts w:ascii="Times New Roman" w:hAnsi="Times New Roman"/>
          <w:b/>
          <w:bCs/>
          <w:sz w:val="24"/>
          <w:szCs w:val="24"/>
          <w:lang w:val="uk-UA" w:eastAsia="ar-SA"/>
        </w:rPr>
        <w:t>токол уповноваженої особи №</w:t>
      </w:r>
      <w:r w:rsidR="00E800D3" w:rsidRPr="00BE14A7">
        <w:rPr>
          <w:rFonts w:ascii="Times New Roman" w:hAnsi="Times New Roman"/>
          <w:b/>
          <w:bCs/>
          <w:sz w:val="24"/>
          <w:szCs w:val="24"/>
          <w:lang w:eastAsia="ar-SA"/>
        </w:rPr>
        <w:t>___</w:t>
      </w:r>
    </w:p>
    <w:p w14:paraId="76B0DCC0" w14:textId="77777777" w:rsidR="00D53066" w:rsidRPr="00BE14A7" w:rsidRDefault="002E0D7C" w:rsidP="00D53066">
      <w:pPr>
        <w:spacing w:before="120" w:after="120" w:line="240" w:lineRule="auto"/>
        <w:jc w:val="right"/>
        <w:rPr>
          <w:rFonts w:ascii="Times New Roman" w:hAnsi="Times New Roman"/>
          <w:b/>
          <w:bCs/>
          <w:sz w:val="24"/>
          <w:szCs w:val="24"/>
          <w:lang w:val="uk-UA" w:eastAsia="ar-SA"/>
        </w:rPr>
      </w:pPr>
      <w:r w:rsidRPr="00BE14A7">
        <w:rPr>
          <w:rFonts w:ascii="Times New Roman" w:hAnsi="Times New Roman"/>
          <w:b/>
          <w:bCs/>
          <w:sz w:val="24"/>
          <w:szCs w:val="24"/>
          <w:lang w:val="uk-UA" w:eastAsia="ar-SA"/>
        </w:rPr>
        <w:t xml:space="preserve">від </w:t>
      </w:r>
      <w:r w:rsidR="00E800D3" w:rsidRPr="00BE14A7">
        <w:rPr>
          <w:rFonts w:ascii="Times New Roman" w:hAnsi="Times New Roman"/>
          <w:b/>
          <w:bCs/>
          <w:sz w:val="24"/>
          <w:szCs w:val="24"/>
          <w:lang w:eastAsia="ar-SA"/>
        </w:rPr>
        <w:t>____________</w:t>
      </w:r>
      <w:r w:rsidRPr="00BE14A7">
        <w:rPr>
          <w:rFonts w:ascii="Times New Roman" w:hAnsi="Times New Roman"/>
          <w:b/>
          <w:bCs/>
          <w:sz w:val="24"/>
          <w:szCs w:val="24"/>
          <w:lang w:val="uk-UA" w:eastAsia="ar-SA"/>
        </w:rPr>
        <w:t xml:space="preserve"> </w:t>
      </w:r>
      <w:r w:rsidR="00D53066" w:rsidRPr="00BE14A7">
        <w:rPr>
          <w:rFonts w:ascii="Times New Roman" w:hAnsi="Times New Roman"/>
          <w:b/>
          <w:bCs/>
          <w:sz w:val="24"/>
          <w:szCs w:val="24"/>
          <w:lang w:val="uk-UA" w:eastAsia="ar-SA"/>
        </w:rPr>
        <w:t>202</w:t>
      </w:r>
      <w:r w:rsidR="009379DA">
        <w:rPr>
          <w:rFonts w:ascii="Times New Roman" w:hAnsi="Times New Roman"/>
          <w:b/>
          <w:bCs/>
          <w:sz w:val="24"/>
          <w:szCs w:val="24"/>
          <w:lang w:val="uk-UA" w:eastAsia="ar-SA"/>
        </w:rPr>
        <w:t>2</w:t>
      </w:r>
    </w:p>
    <w:p w14:paraId="7A119A0C" w14:textId="77777777" w:rsidR="002D1D15" w:rsidRPr="00BE14A7" w:rsidRDefault="00AD1AC4" w:rsidP="00AD1AC4">
      <w:pPr>
        <w:spacing w:before="120" w:after="120" w:line="240" w:lineRule="auto"/>
        <w:jc w:val="center"/>
        <w:rPr>
          <w:rFonts w:ascii="Times New Roman" w:hAnsi="Times New Roman"/>
          <w:bCs/>
          <w:sz w:val="24"/>
          <w:szCs w:val="24"/>
          <w:u w:val="single"/>
          <w:lang w:val="uk-UA" w:eastAsia="ar-SA"/>
        </w:rPr>
      </w:pPr>
      <w:r w:rsidRPr="00BE14A7">
        <w:rPr>
          <w:rFonts w:ascii="Times New Roman" w:hAnsi="Times New Roman"/>
          <w:b/>
          <w:bCs/>
          <w:sz w:val="24"/>
          <w:szCs w:val="24"/>
          <w:lang w:val="uk-UA" w:eastAsia="ar-SA"/>
        </w:rPr>
        <w:t>ОГОЛОШЕННЯ ПРО ПРОВЕДЕННЯ СПРОЩЕНОЇ ЗАКУПІВЛІ</w:t>
      </w:r>
    </w:p>
    <w:tbl>
      <w:tblPr>
        <w:tblW w:w="5068" w:type="pct"/>
        <w:tblInd w:w="-93"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596"/>
        <w:gridCol w:w="6732"/>
      </w:tblGrid>
      <w:tr w:rsidR="0070654D" w:rsidRPr="00BE14A7" w14:paraId="2BB9CE15" w14:textId="77777777" w:rsidTr="00E67695">
        <w:tc>
          <w:tcPr>
            <w:tcW w:w="50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4FB892" w14:textId="77777777" w:rsidR="00AD1AC4" w:rsidRPr="00BE14A7" w:rsidRDefault="00AD1AC4" w:rsidP="00AD1AC4">
            <w:pPr>
              <w:spacing w:before="120" w:after="120" w:line="240" w:lineRule="auto"/>
              <w:ind w:left="57" w:right="57"/>
              <w:jc w:val="center"/>
              <w:rPr>
                <w:rFonts w:ascii="Times New Roman" w:hAnsi="Times New Roman"/>
                <w:b/>
                <w:sz w:val="24"/>
                <w:szCs w:val="24"/>
                <w:lang w:val="uk-UA" w:eastAsia="ru-RU"/>
              </w:rPr>
            </w:pPr>
            <w:r w:rsidRPr="00BE14A7">
              <w:rPr>
                <w:rFonts w:ascii="Times New Roman" w:hAnsi="Times New Roman"/>
                <w:b/>
                <w:sz w:val="24"/>
                <w:szCs w:val="24"/>
                <w:lang w:val="uk-UA" w:eastAsia="ru-RU"/>
              </w:rPr>
              <w:t>ІНСТРУКЦІЯ З ПІДГОТОВКИ ПРОПОЗИЦІЙ</w:t>
            </w:r>
          </w:p>
          <w:p w14:paraId="5D687667" w14:textId="77777777" w:rsidR="00AD1AC4" w:rsidRPr="00BE14A7" w:rsidRDefault="00AD1AC4" w:rsidP="00AD1AC4">
            <w:pPr>
              <w:spacing w:before="120" w:after="120" w:line="240" w:lineRule="auto"/>
              <w:ind w:left="57" w:right="57"/>
              <w:jc w:val="center"/>
              <w:rPr>
                <w:rFonts w:ascii="Times New Roman" w:hAnsi="Times New Roman"/>
                <w:b/>
                <w:sz w:val="24"/>
                <w:szCs w:val="24"/>
                <w:lang w:eastAsia="ru-RU"/>
              </w:rPr>
            </w:pPr>
            <w:r w:rsidRPr="00BE14A7">
              <w:rPr>
                <w:rFonts w:ascii="Times New Roman" w:hAnsi="Times New Roman"/>
                <w:b/>
                <w:sz w:val="24"/>
                <w:szCs w:val="24"/>
                <w:lang w:val="uk-UA" w:eastAsia="ru-RU"/>
              </w:rPr>
              <w:t>до оголошення про проведення спрощеної закупівлі (далі – Інструкція)</w:t>
            </w:r>
          </w:p>
          <w:p w14:paraId="0B93448F" w14:textId="77777777" w:rsidR="002D1D15" w:rsidRPr="00BE14A7" w:rsidRDefault="002D1D15" w:rsidP="00AD1AC4">
            <w:pPr>
              <w:spacing w:before="120" w:after="120" w:line="240" w:lineRule="auto"/>
              <w:ind w:left="57" w:right="57"/>
              <w:jc w:val="center"/>
              <w:rPr>
                <w:rFonts w:ascii="Times New Roman" w:hAnsi="Times New Roman"/>
                <w:b/>
                <w:sz w:val="24"/>
                <w:szCs w:val="24"/>
                <w:lang w:val="uk-UA" w:eastAsia="ru-RU"/>
              </w:rPr>
            </w:pPr>
            <w:r w:rsidRPr="00BE14A7">
              <w:rPr>
                <w:rFonts w:ascii="Times New Roman" w:hAnsi="Times New Roman"/>
                <w:b/>
                <w:sz w:val="24"/>
                <w:szCs w:val="24"/>
                <w:lang w:val="uk-UA" w:eastAsia="ru-RU"/>
              </w:rPr>
              <w:t>I. Загальні положення</w:t>
            </w:r>
          </w:p>
        </w:tc>
      </w:tr>
      <w:tr w:rsidR="0070654D" w:rsidRPr="00BE14A7" w14:paraId="388B1FE2"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23D4F2" w14:textId="77777777" w:rsidR="002D1D15" w:rsidRPr="00BE14A7" w:rsidRDefault="002D1D15" w:rsidP="00735B26">
            <w:pPr>
              <w:spacing w:before="120" w:after="120" w:line="240" w:lineRule="auto"/>
              <w:ind w:left="57" w:right="57"/>
              <w:rPr>
                <w:rFonts w:ascii="Times New Roman" w:hAnsi="Times New Roman"/>
                <w:sz w:val="24"/>
                <w:szCs w:val="24"/>
                <w:lang w:val="uk-UA" w:eastAsia="ru-RU"/>
              </w:rPr>
            </w:pPr>
            <w:r w:rsidRPr="00BE14A7">
              <w:rPr>
                <w:rFonts w:ascii="Times New Roman" w:hAnsi="Times New Roman"/>
                <w:sz w:val="24"/>
                <w:szCs w:val="24"/>
                <w:lang w:val="uk-UA" w:eastAsia="ru-RU"/>
              </w:rPr>
              <w:t xml:space="preserve">1. Терміни, які вживаються в Інструкції </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3AD0F2D" w14:textId="77777777" w:rsidR="00C247F2" w:rsidRPr="00BE14A7" w:rsidRDefault="00C247F2" w:rsidP="00C247F2">
            <w:pPr>
              <w:spacing w:before="120" w:after="0" w:line="240" w:lineRule="auto"/>
              <w:ind w:left="57" w:right="57"/>
              <w:jc w:val="both"/>
              <w:rPr>
                <w:rFonts w:ascii="Times New Roman" w:hAnsi="Times New Roman"/>
                <w:sz w:val="24"/>
                <w:szCs w:val="24"/>
                <w:lang w:val="uk-UA" w:eastAsia="ru-RU"/>
              </w:rPr>
            </w:pPr>
            <w:r w:rsidRPr="00BE14A7">
              <w:rPr>
                <w:rFonts w:ascii="Times New Roman" w:hAnsi="Times New Roman"/>
                <w:b/>
                <w:sz w:val="24"/>
                <w:szCs w:val="24"/>
                <w:u w:val="single"/>
                <w:lang w:val="uk-UA" w:eastAsia="ru-RU"/>
              </w:rPr>
              <w:t>Спрощена закупівля</w:t>
            </w:r>
            <w:r w:rsidRPr="00BE14A7">
              <w:rPr>
                <w:rFonts w:ascii="Times New Roman" w:hAnsi="Times New Roman"/>
                <w:sz w:val="24"/>
                <w:szCs w:val="24"/>
                <w:lang w:val="uk-UA" w:eastAsia="ru-RU"/>
              </w:rPr>
              <w:t xml:space="preserve"> (далі - Закупівля) - придбання замовником товарів, робіт і послуг, вартість яких дорівнює або перевищує 50 тисяч гривень та є меншою за вартість, що встановлена в пунктах 1 і 2 частини першої статті 3 Закону України «Про публічні закупівлі» (в новій редакції згідно Закону № 114-IX від 19.09.2019 р.) (далі – Закон); </w:t>
            </w:r>
          </w:p>
          <w:p w14:paraId="212BDADC" w14:textId="77777777" w:rsidR="00C247F2" w:rsidRPr="00BE14A7" w:rsidRDefault="00C247F2" w:rsidP="00C247F2">
            <w:pPr>
              <w:spacing w:before="120" w:after="0" w:line="240" w:lineRule="auto"/>
              <w:ind w:left="57" w:right="57"/>
              <w:jc w:val="both"/>
              <w:rPr>
                <w:rFonts w:ascii="Times New Roman" w:hAnsi="Times New Roman"/>
                <w:sz w:val="24"/>
                <w:szCs w:val="24"/>
                <w:lang w:val="uk-UA" w:eastAsia="ru-RU"/>
              </w:rPr>
            </w:pPr>
            <w:r w:rsidRPr="00BE14A7">
              <w:rPr>
                <w:rFonts w:ascii="Times New Roman" w:hAnsi="Times New Roman"/>
                <w:b/>
                <w:sz w:val="24"/>
                <w:szCs w:val="24"/>
                <w:u w:val="single"/>
                <w:lang w:val="uk-UA" w:eastAsia="ru-RU"/>
              </w:rPr>
              <w:t>учасник спрощеної закупівлі</w:t>
            </w:r>
            <w:r w:rsidRPr="00BE14A7">
              <w:rPr>
                <w:rFonts w:ascii="Times New Roman" w:hAnsi="Times New Roman"/>
                <w:sz w:val="24"/>
                <w:szCs w:val="24"/>
                <w:lang w:val="uk-UA" w:eastAsia="ru-RU"/>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2A77F587" w14:textId="77777777" w:rsidR="00C247F2" w:rsidRPr="00BE14A7" w:rsidRDefault="00C247F2" w:rsidP="00C247F2">
            <w:pPr>
              <w:spacing w:before="120" w:after="0" w:line="240" w:lineRule="auto"/>
              <w:ind w:left="57" w:right="57"/>
              <w:jc w:val="both"/>
              <w:rPr>
                <w:rFonts w:ascii="Times New Roman" w:hAnsi="Times New Roman"/>
                <w:sz w:val="24"/>
                <w:szCs w:val="24"/>
                <w:lang w:val="uk-UA" w:eastAsia="ru-RU"/>
              </w:rPr>
            </w:pPr>
            <w:r w:rsidRPr="00BE14A7">
              <w:rPr>
                <w:rFonts w:ascii="Times New Roman" w:hAnsi="Times New Roman"/>
                <w:b/>
                <w:sz w:val="24"/>
                <w:szCs w:val="24"/>
                <w:u w:val="single"/>
                <w:lang w:val="uk-UA" w:eastAsia="ru-RU"/>
              </w:rPr>
              <w:t>пропозиція учасника спрощеної закупівлі</w:t>
            </w:r>
            <w:r w:rsidRPr="00BE14A7">
              <w:rPr>
                <w:rFonts w:ascii="Times New Roman" w:hAnsi="Times New Roman"/>
                <w:sz w:val="24"/>
                <w:szCs w:val="24"/>
                <w:lang w:val="uk-UA" w:eastAsia="ru-RU"/>
              </w:rPr>
              <w:t xml:space="preserve">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 </w:t>
            </w:r>
          </w:p>
          <w:p w14:paraId="5712FA15" w14:textId="77777777" w:rsidR="00C247F2" w:rsidRPr="00BE14A7" w:rsidRDefault="00C247F2" w:rsidP="00C247F2">
            <w:pPr>
              <w:spacing w:before="120" w:after="0" w:line="240" w:lineRule="auto"/>
              <w:ind w:left="57" w:right="57"/>
              <w:jc w:val="both"/>
              <w:rPr>
                <w:rFonts w:ascii="Times New Roman" w:hAnsi="Times New Roman"/>
                <w:sz w:val="24"/>
                <w:szCs w:val="24"/>
                <w:lang w:val="uk-UA" w:eastAsia="ru-RU"/>
              </w:rPr>
            </w:pPr>
            <w:r w:rsidRPr="00BE14A7">
              <w:rPr>
                <w:rFonts w:ascii="Times New Roman" w:hAnsi="Times New Roman"/>
                <w:b/>
                <w:sz w:val="24"/>
                <w:szCs w:val="24"/>
                <w:u w:val="single"/>
                <w:lang w:val="uk-UA" w:eastAsia="ru-RU"/>
              </w:rPr>
              <w:t>переможець спрощеної закупівлі</w:t>
            </w:r>
            <w:r w:rsidRPr="00BE14A7">
              <w:rPr>
                <w:rFonts w:ascii="Times New Roman" w:hAnsi="Times New Roman"/>
                <w:sz w:val="24"/>
                <w:szCs w:val="24"/>
                <w:lang w:val="uk-UA" w:eastAsia="ru-RU"/>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0E10E0C2" w14:textId="77777777" w:rsidR="00AD1AC4" w:rsidRPr="00BE14A7" w:rsidRDefault="00C247F2" w:rsidP="00C247F2">
            <w:pPr>
              <w:spacing w:before="120" w:after="0" w:line="240" w:lineRule="auto"/>
              <w:ind w:left="57" w:right="57"/>
              <w:jc w:val="both"/>
              <w:rPr>
                <w:rFonts w:ascii="Times New Roman" w:hAnsi="Times New Roman"/>
                <w:color w:val="000000" w:themeColor="text1"/>
                <w:sz w:val="24"/>
                <w:szCs w:val="24"/>
                <w:lang w:val="uk-UA" w:eastAsia="uk-UA"/>
              </w:rPr>
            </w:pPr>
            <w:r w:rsidRPr="00BE14A7">
              <w:rPr>
                <w:rFonts w:ascii="Times New Roman" w:hAnsi="Times New Roman"/>
                <w:b/>
                <w:sz w:val="24"/>
                <w:szCs w:val="24"/>
                <w:u w:val="single"/>
                <w:lang w:val="uk-UA" w:eastAsia="ru-RU"/>
              </w:rPr>
              <w:t>договір про закупівлю</w:t>
            </w:r>
            <w:r w:rsidRPr="00BE14A7">
              <w:rPr>
                <w:rFonts w:ascii="Times New Roman" w:hAnsi="Times New Roman"/>
                <w:sz w:val="24"/>
                <w:szCs w:val="24"/>
                <w:lang w:val="uk-UA" w:eastAsia="ru-RU"/>
              </w:rPr>
              <w:t xml:space="preserve"> - господарський договір, що укладається між замовником і учасником за результатами проведення спрощеної закупівлі та передбачає платне надання послуг, виконання робіт або придбання товару.</w:t>
            </w:r>
          </w:p>
        </w:tc>
      </w:tr>
      <w:tr w:rsidR="002D1D15" w:rsidRPr="00BE14A7" w14:paraId="538238F1"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C52FDCA" w14:textId="77777777" w:rsidR="002D1D15" w:rsidRPr="00BE14A7" w:rsidRDefault="002D1D15" w:rsidP="00735B26">
            <w:pPr>
              <w:spacing w:before="120" w:after="120" w:line="240" w:lineRule="auto"/>
              <w:ind w:left="57" w:right="57"/>
              <w:rPr>
                <w:rFonts w:ascii="Times New Roman" w:hAnsi="Times New Roman"/>
                <w:sz w:val="24"/>
                <w:szCs w:val="24"/>
                <w:lang w:val="uk-UA" w:eastAsia="ru-RU"/>
              </w:rPr>
            </w:pPr>
            <w:r w:rsidRPr="00BE14A7">
              <w:rPr>
                <w:rFonts w:ascii="Times New Roman" w:hAnsi="Times New Roman"/>
                <w:sz w:val="24"/>
                <w:szCs w:val="24"/>
                <w:lang w:val="uk-UA" w:eastAsia="ru-RU"/>
              </w:rPr>
              <w:t xml:space="preserve">2. Інформація про </w:t>
            </w:r>
            <w:r w:rsidR="00692096" w:rsidRPr="00BE14A7">
              <w:rPr>
                <w:rFonts w:ascii="Times New Roman" w:hAnsi="Times New Roman"/>
                <w:sz w:val="24"/>
                <w:szCs w:val="24"/>
                <w:lang w:val="uk-UA" w:eastAsia="ru-RU"/>
              </w:rPr>
              <w:t>З</w:t>
            </w:r>
            <w:r w:rsidRPr="00BE14A7">
              <w:rPr>
                <w:rFonts w:ascii="Times New Roman" w:hAnsi="Times New Roman"/>
                <w:sz w:val="24"/>
                <w:szCs w:val="24"/>
                <w:lang w:val="uk-UA" w:eastAsia="ru-RU"/>
              </w:rPr>
              <w:t xml:space="preserve">амовника </w:t>
            </w:r>
            <w:r w:rsidR="009A40F9" w:rsidRPr="00BE14A7">
              <w:rPr>
                <w:rFonts w:ascii="Times New Roman" w:hAnsi="Times New Roman"/>
                <w:sz w:val="24"/>
                <w:szCs w:val="24"/>
                <w:lang w:val="uk-UA" w:eastAsia="ru-RU"/>
              </w:rPr>
              <w:t>спрощеної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DEFC4F" w14:textId="77777777" w:rsidR="002D1D15" w:rsidRPr="00BE14A7" w:rsidRDefault="002D1D15" w:rsidP="00735B26">
            <w:pPr>
              <w:spacing w:before="120" w:after="120" w:line="240" w:lineRule="auto"/>
              <w:ind w:left="57" w:right="57"/>
              <w:rPr>
                <w:rFonts w:ascii="Times New Roman" w:hAnsi="Times New Roman"/>
                <w:sz w:val="24"/>
                <w:szCs w:val="24"/>
                <w:lang w:val="uk-UA" w:eastAsia="ru-RU"/>
              </w:rPr>
            </w:pPr>
          </w:p>
        </w:tc>
      </w:tr>
      <w:tr w:rsidR="0070654D" w:rsidRPr="00BE14A7" w14:paraId="3C1ADFA7"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CF5203" w14:textId="77777777" w:rsidR="002D1D15" w:rsidRPr="00BE14A7" w:rsidRDefault="002D1D15" w:rsidP="00735B26">
            <w:pPr>
              <w:spacing w:before="120" w:after="120" w:line="240" w:lineRule="auto"/>
              <w:ind w:left="57" w:right="57"/>
              <w:rPr>
                <w:rFonts w:ascii="Times New Roman" w:hAnsi="Times New Roman"/>
                <w:i/>
                <w:sz w:val="24"/>
                <w:szCs w:val="24"/>
                <w:lang w:val="uk-UA" w:eastAsia="ru-RU"/>
              </w:rPr>
            </w:pPr>
            <w:r w:rsidRPr="00BE14A7">
              <w:rPr>
                <w:rFonts w:ascii="Times New Roman" w:hAnsi="Times New Roman"/>
                <w:i/>
                <w:sz w:val="24"/>
                <w:szCs w:val="24"/>
                <w:lang w:val="uk-UA" w:eastAsia="ru-RU"/>
              </w:rPr>
              <w:t>повне найменування</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D8A1C79" w14:textId="77777777" w:rsidR="002D1D15" w:rsidRPr="00BE14A7" w:rsidRDefault="00905186" w:rsidP="00735B26">
            <w:pPr>
              <w:spacing w:before="120" w:after="120" w:line="240" w:lineRule="auto"/>
              <w:ind w:left="57" w:right="57"/>
              <w:jc w:val="both"/>
              <w:rPr>
                <w:rFonts w:ascii="Times New Roman" w:hAnsi="Times New Roman"/>
                <w:sz w:val="24"/>
                <w:szCs w:val="24"/>
                <w:lang w:eastAsia="ru-RU"/>
              </w:rPr>
            </w:pPr>
            <w:r w:rsidRPr="00BE14A7">
              <w:rPr>
                <w:rFonts w:ascii="Times New Roman" w:hAnsi="Times New Roman"/>
                <w:sz w:val="24"/>
                <w:szCs w:val="24"/>
                <w:lang w:val="uk-UA" w:eastAsia="ru-RU"/>
              </w:rPr>
              <w:t>АКЦІОНЕРНЕ ТОВАРИСТВО «ОПЕРАТОР ГАЗОРОЗПОДІЛЬНОЇ СИСТЕМИ «ДНІПРОГАЗ»</w:t>
            </w:r>
          </w:p>
          <w:p w14:paraId="7673308F" w14:textId="77777777" w:rsidR="00AF630B" w:rsidRPr="00BE14A7" w:rsidRDefault="00AF630B" w:rsidP="00735B26">
            <w:pPr>
              <w:spacing w:before="120" w:after="120" w:line="240" w:lineRule="auto"/>
              <w:ind w:left="57" w:right="57"/>
              <w:jc w:val="both"/>
              <w:rPr>
                <w:rFonts w:ascii="Times New Roman" w:hAnsi="Times New Roman"/>
                <w:sz w:val="24"/>
                <w:szCs w:val="24"/>
                <w:lang w:val="en-US" w:eastAsia="ru-RU"/>
              </w:rPr>
            </w:pPr>
            <w:r w:rsidRPr="00BE14A7">
              <w:rPr>
                <w:rFonts w:ascii="Times New Roman" w:hAnsi="Times New Roman"/>
                <w:sz w:val="24"/>
                <w:szCs w:val="24"/>
                <w:lang w:val="en-US" w:eastAsia="ru-RU"/>
              </w:rPr>
              <w:t>(</w:t>
            </w:r>
            <w:proofErr w:type="spellStart"/>
            <w:r w:rsidRPr="00BE14A7">
              <w:rPr>
                <w:rFonts w:ascii="Times New Roman" w:hAnsi="Times New Roman"/>
                <w:sz w:val="24"/>
                <w:szCs w:val="24"/>
                <w:lang w:val="en-US" w:eastAsia="ru-RU"/>
              </w:rPr>
              <w:t>Код</w:t>
            </w:r>
            <w:proofErr w:type="spellEnd"/>
            <w:r w:rsidRPr="00BE14A7">
              <w:rPr>
                <w:rFonts w:ascii="Times New Roman" w:hAnsi="Times New Roman"/>
                <w:sz w:val="24"/>
                <w:szCs w:val="24"/>
                <w:lang w:val="en-US" w:eastAsia="ru-RU"/>
              </w:rPr>
              <w:t xml:space="preserve"> </w:t>
            </w:r>
            <w:proofErr w:type="spellStart"/>
            <w:r w:rsidRPr="00BE14A7">
              <w:rPr>
                <w:rFonts w:ascii="Times New Roman" w:hAnsi="Times New Roman"/>
                <w:sz w:val="24"/>
                <w:szCs w:val="24"/>
                <w:lang w:val="en-US" w:eastAsia="ru-RU"/>
              </w:rPr>
              <w:t>за</w:t>
            </w:r>
            <w:proofErr w:type="spellEnd"/>
            <w:r w:rsidRPr="00BE14A7">
              <w:rPr>
                <w:rFonts w:ascii="Times New Roman" w:hAnsi="Times New Roman"/>
                <w:sz w:val="24"/>
                <w:szCs w:val="24"/>
                <w:lang w:val="en-US" w:eastAsia="ru-RU"/>
              </w:rPr>
              <w:t xml:space="preserve"> ЄДРПОУ: 20262860)</w:t>
            </w:r>
          </w:p>
        </w:tc>
      </w:tr>
      <w:tr w:rsidR="00905186" w:rsidRPr="00BE14A7" w14:paraId="1EA3B876"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02CD53" w14:textId="77777777" w:rsidR="00905186" w:rsidRPr="00BE14A7" w:rsidRDefault="00905186" w:rsidP="00735B26">
            <w:pPr>
              <w:spacing w:before="120" w:after="120" w:line="240" w:lineRule="auto"/>
              <w:ind w:left="57" w:right="57"/>
              <w:rPr>
                <w:rFonts w:ascii="Times New Roman" w:hAnsi="Times New Roman"/>
                <w:i/>
                <w:sz w:val="24"/>
                <w:szCs w:val="24"/>
                <w:lang w:val="uk-UA" w:eastAsia="ru-RU"/>
              </w:rPr>
            </w:pPr>
            <w:r w:rsidRPr="00BE14A7">
              <w:rPr>
                <w:rFonts w:ascii="Times New Roman" w:hAnsi="Times New Roman"/>
                <w:i/>
                <w:sz w:val="24"/>
                <w:szCs w:val="24"/>
                <w:lang w:val="uk-UA" w:eastAsia="ru-RU"/>
              </w:rPr>
              <w:t>місцезнаходження</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C8BEA2D" w14:textId="77777777" w:rsidR="00905186" w:rsidRPr="00BE14A7" w:rsidRDefault="00905186" w:rsidP="00A92EF4">
            <w:pPr>
              <w:spacing w:before="120" w:after="120" w:line="240" w:lineRule="auto"/>
              <w:ind w:left="57" w:right="57"/>
              <w:jc w:val="both"/>
              <w:rPr>
                <w:rFonts w:ascii="Times New Roman" w:hAnsi="Times New Roman"/>
                <w:bCs/>
                <w:sz w:val="24"/>
                <w:szCs w:val="24"/>
                <w:lang w:val="uk-UA"/>
              </w:rPr>
            </w:pPr>
            <w:r w:rsidRPr="00BE14A7">
              <w:rPr>
                <w:rFonts w:ascii="Times New Roman" w:hAnsi="Times New Roman"/>
                <w:bCs/>
                <w:sz w:val="24"/>
                <w:szCs w:val="24"/>
                <w:lang w:val="uk-UA"/>
              </w:rPr>
              <w:t>49</w:t>
            </w:r>
            <w:r w:rsidR="00B76903">
              <w:rPr>
                <w:rFonts w:ascii="Times New Roman" w:hAnsi="Times New Roman"/>
                <w:bCs/>
                <w:sz w:val="24"/>
                <w:szCs w:val="24"/>
                <w:lang w:val="uk-UA"/>
              </w:rPr>
              <w:t>101</w:t>
            </w:r>
            <w:r w:rsidRPr="00BE14A7">
              <w:rPr>
                <w:rFonts w:ascii="Times New Roman" w:hAnsi="Times New Roman"/>
                <w:bCs/>
                <w:sz w:val="24"/>
                <w:szCs w:val="24"/>
                <w:lang w:val="uk-UA"/>
              </w:rPr>
              <w:t xml:space="preserve">, м. Дніпро, вул. Олександра </w:t>
            </w:r>
            <w:proofErr w:type="spellStart"/>
            <w:r w:rsidRPr="00BE14A7">
              <w:rPr>
                <w:rFonts w:ascii="Times New Roman" w:hAnsi="Times New Roman"/>
                <w:bCs/>
                <w:sz w:val="24"/>
                <w:szCs w:val="24"/>
                <w:lang w:val="uk-UA"/>
              </w:rPr>
              <w:t>Кониського</w:t>
            </w:r>
            <w:proofErr w:type="spellEnd"/>
            <w:r w:rsidRPr="00BE14A7">
              <w:rPr>
                <w:rFonts w:ascii="Times New Roman" w:hAnsi="Times New Roman"/>
                <w:bCs/>
                <w:sz w:val="24"/>
                <w:szCs w:val="24"/>
                <w:lang w:val="uk-UA"/>
              </w:rPr>
              <w:t>, 5</w:t>
            </w:r>
          </w:p>
        </w:tc>
      </w:tr>
      <w:tr w:rsidR="00905186" w:rsidRPr="009F5845" w14:paraId="3AB7F53B"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9E840F1" w14:textId="77777777" w:rsidR="00905186" w:rsidRPr="00BE14A7" w:rsidRDefault="009A40F9" w:rsidP="00735B26">
            <w:pPr>
              <w:spacing w:before="120" w:after="120" w:line="240" w:lineRule="auto"/>
              <w:ind w:left="57" w:right="57"/>
              <w:rPr>
                <w:rFonts w:ascii="Times New Roman" w:hAnsi="Times New Roman"/>
                <w:i/>
                <w:sz w:val="24"/>
                <w:szCs w:val="24"/>
                <w:lang w:val="uk-UA" w:eastAsia="ru-RU"/>
              </w:rPr>
            </w:pPr>
            <w:r w:rsidRPr="00BE14A7">
              <w:rPr>
                <w:rFonts w:ascii="Times New Roman" w:hAnsi="Times New Roman"/>
                <w:i/>
                <w:sz w:val="24"/>
                <w:szCs w:val="24"/>
                <w:lang w:val="uk-UA" w:eastAsia="ru-RU"/>
              </w:rPr>
              <w:t>уповноважена особа замовника</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E100843" w14:textId="77777777" w:rsidR="00BE14A7" w:rsidRPr="00BE14A7" w:rsidRDefault="00BE14A7" w:rsidP="00BE14A7">
            <w:pPr>
              <w:widowControl w:val="0"/>
              <w:autoSpaceDE w:val="0"/>
              <w:autoSpaceDN w:val="0"/>
              <w:adjustRightInd w:val="0"/>
              <w:spacing w:before="120" w:after="120" w:line="240" w:lineRule="auto"/>
              <w:ind w:left="57" w:right="57"/>
              <w:jc w:val="both"/>
              <w:rPr>
                <w:rFonts w:ascii="Times New Roman" w:hAnsi="Times New Roman"/>
                <w:sz w:val="24"/>
                <w:szCs w:val="24"/>
                <w:lang w:val="uk-UA"/>
              </w:rPr>
            </w:pPr>
            <w:r w:rsidRPr="00BE14A7">
              <w:rPr>
                <w:rFonts w:ascii="Times New Roman" w:hAnsi="Times New Roman"/>
                <w:sz w:val="24"/>
                <w:szCs w:val="24"/>
                <w:lang w:val="uk-UA"/>
              </w:rPr>
              <w:t>Прізвище, ім’я, по батькові: Ющенко Тетяна Сергіївна</w:t>
            </w:r>
          </w:p>
          <w:p w14:paraId="3819BA59" w14:textId="77777777" w:rsidR="00BE14A7" w:rsidRPr="00BE14A7" w:rsidRDefault="00BE14A7" w:rsidP="00BE14A7">
            <w:pPr>
              <w:widowControl w:val="0"/>
              <w:autoSpaceDE w:val="0"/>
              <w:autoSpaceDN w:val="0"/>
              <w:adjustRightInd w:val="0"/>
              <w:spacing w:before="120" w:after="120" w:line="240" w:lineRule="auto"/>
              <w:ind w:left="57" w:right="57"/>
              <w:jc w:val="both"/>
              <w:rPr>
                <w:rFonts w:ascii="Times New Roman" w:hAnsi="Times New Roman"/>
                <w:sz w:val="24"/>
                <w:szCs w:val="24"/>
                <w:lang w:val="uk-UA"/>
              </w:rPr>
            </w:pPr>
            <w:r w:rsidRPr="00BE14A7">
              <w:rPr>
                <w:rFonts w:ascii="Times New Roman" w:hAnsi="Times New Roman"/>
                <w:sz w:val="24"/>
                <w:szCs w:val="24"/>
                <w:lang w:val="uk-UA"/>
              </w:rPr>
              <w:t>(з питань проведення закупівлі)</w:t>
            </w:r>
          </w:p>
          <w:p w14:paraId="4E0EB129" w14:textId="77777777" w:rsidR="00BE14A7" w:rsidRPr="00BE14A7" w:rsidRDefault="00BE14A7" w:rsidP="00BE14A7">
            <w:pPr>
              <w:widowControl w:val="0"/>
              <w:autoSpaceDE w:val="0"/>
              <w:autoSpaceDN w:val="0"/>
              <w:adjustRightInd w:val="0"/>
              <w:spacing w:before="120" w:after="120" w:line="240" w:lineRule="auto"/>
              <w:ind w:left="57" w:right="57"/>
              <w:jc w:val="both"/>
              <w:rPr>
                <w:rFonts w:ascii="Times New Roman" w:hAnsi="Times New Roman"/>
                <w:sz w:val="24"/>
                <w:szCs w:val="24"/>
                <w:lang w:val="uk-UA"/>
              </w:rPr>
            </w:pPr>
            <w:r w:rsidRPr="00BE14A7">
              <w:rPr>
                <w:rFonts w:ascii="Times New Roman" w:hAnsi="Times New Roman"/>
                <w:sz w:val="24"/>
                <w:szCs w:val="24"/>
                <w:lang w:val="uk-UA"/>
              </w:rPr>
              <w:t xml:space="preserve">Посада: </w:t>
            </w:r>
            <w:r w:rsidR="000E4581">
              <w:rPr>
                <w:rFonts w:ascii="Times New Roman" w:hAnsi="Times New Roman"/>
                <w:sz w:val="24"/>
                <w:szCs w:val="24"/>
                <w:lang w:val="uk-UA"/>
              </w:rPr>
              <w:t xml:space="preserve">провідний </w:t>
            </w:r>
            <w:r w:rsidRPr="00BE14A7">
              <w:rPr>
                <w:rFonts w:ascii="Times New Roman" w:hAnsi="Times New Roman"/>
                <w:sz w:val="24"/>
                <w:szCs w:val="24"/>
                <w:lang w:val="uk-UA"/>
              </w:rPr>
              <w:t xml:space="preserve">фахівець з публічних </w:t>
            </w:r>
            <w:proofErr w:type="spellStart"/>
            <w:r w:rsidRPr="00BE14A7">
              <w:rPr>
                <w:rFonts w:ascii="Times New Roman" w:hAnsi="Times New Roman"/>
                <w:sz w:val="24"/>
                <w:szCs w:val="24"/>
                <w:lang w:val="uk-UA"/>
              </w:rPr>
              <w:t>закупівель</w:t>
            </w:r>
            <w:proofErr w:type="spellEnd"/>
            <w:r w:rsidRPr="00BE14A7">
              <w:rPr>
                <w:rFonts w:ascii="Times New Roman" w:hAnsi="Times New Roman"/>
                <w:sz w:val="24"/>
                <w:szCs w:val="24"/>
                <w:lang w:val="uk-UA"/>
              </w:rPr>
              <w:t xml:space="preserve"> відділу тендерних </w:t>
            </w:r>
            <w:proofErr w:type="spellStart"/>
            <w:r w:rsidRPr="00BE14A7">
              <w:rPr>
                <w:rFonts w:ascii="Times New Roman" w:hAnsi="Times New Roman"/>
                <w:sz w:val="24"/>
                <w:szCs w:val="24"/>
                <w:lang w:val="uk-UA"/>
              </w:rPr>
              <w:t>закупівель</w:t>
            </w:r>
            <w:proofErr w:type="spellEnd"/>
          </w:p>
          <w:p w14:paraId="24AF6104" w14:textId="77777777" w:rsidR="00BE14A7" w:rsidRPr="00BE14A7" w:rsidRDefault="00BE14A7" w:rsidP="00BE14A7">
            <w:pPr>
              <w:widowControl w:val="0"/>
              <w:autoSpaceDE w:val="0"/>
              <w:autoSpaceDN w:val="0"/>
              <w:adjustRightInd w:val="0"/>
              <w:spacing w:before="120" w:after="120" w:line="240" w:lineRule="auto"/>
              <w:ind w:left="57" w:right="57"/>
              <w:jc w:val="both"/>
              <w:rPr>
                <w:rFonts w:ascii="Times New Roman" w:hAnsi="Times New Roman"/>
                <w:sz w:val="24"/>
                <w:szCs w:val="24"/>
                <w:lang w:val="uk-UA"/>
              </w:rPr>
            </w:pPr>
            <w:proofErr w:type="spellStart"/>
            <w:r w:rsidRPr="00BE14A7">
              <w:rPr>
                <w:rFonts w:ascii="Times New Roman" w:hAnsi="Times New Roman"/>
                <w:sz w:val="24"/>
                <w:szCs w:val="24"/>
                <w:lang w:val="uk-UA"/>
              </w:rPr>
              <w:lastRenderedPageBreak/>
              <w:t>Тел</w:t>
            </w:r>
            <w:proofErr w:type="spellEnd"/>
            <w:r w:rsidRPr="00BE14A7">
              <w:rPr>
                <w:rFonts w:ascii="Times New Roman" w:hAnsi="Times New Roman"/>
                <w:sz w:val="24"/>
                <w:szCs w:val="24"/>
                <w:lang w:val="uk-UA"/>
              </w:rPr>
              <w:t>./факс: +380676280552</w:t>
            </w:r>
          </w:p>
          <w:p w14:paraId="7729983D" w14:textId="77777777" w:rsidR="00AC625F" w:rsidRPr="00BE14A7" w:rsidRDefault="00BE14A7" w:rsidP="00BE14A7">
            <w:pPr>
              <w:widowControl w:val="0"/>
              <w:autoSpaceDE w:val="0"/>
              <w:autoSpaceDN w:val="0"/>
              <w:adjustRightInd w:val="0"/>
              <w:spacing w:before="120" w:after="120" w:line="240" w:lineRule="auto"/>
              <w:ind w:left="57" w:right="57"/>
              <w:jc w:val="both"/>
              <w:rPr>
                <w:rFonts w:ascii="Times New Roman" w:hAnsi="Times New Roman"/>
                <w:sz w:val="24"/>
                <w:szCs w:val="24"/>
                <w:lang w:val="uk-UA"/>
              </w:rPr>
            </w:pPr>
            <w:r w:rsidRPr="00BE14A7">
              <w:rPr>
                <w:rFonts w:ascii="Times New Roman" w:hAnsi="Times New Roman"/>
                <w:sz w:val="24"/>
                <w:szCs w:val="24"/>
                <w:lang w:val="uk-UA"/>
              </w:rPr>
              <w:t>Е-</w:t>
            </w:r>
            <w:proofErr w:type="spellStart"/>
            <w:r w:rsidRPr="00BE14A7">
              <w:rPr>
                <w:rFonts w:ascii="Times New Roman" w:hAnsi="Times New Roman"/>
                <w:sz w:val="24"/>
                <w:szCs w:val="24"/>
                <w:lang w:val="uk-UA"/>
              </w:rPr>
              <w:t>mail</w:t>
            </w:r>
            <w:proofErr w:type="spellEnd"/>
            <w:r w:rsidRPr="00BE14A7">
              <w:rPr>
                <w:rFonts w:ascii="Times New Roman" w:hAnsi="Times New Roman"/>
                <w:sz w:val="24"/>
                <w:szCs w:val="24"/>
                <w:lang w:val="uk-UA"/>
              </w:rPr>
              <w:t xml:space="preserve">: Tetyana.Yuschenko@dpgorgas.com.ua </w:t>
            </w:r>
          </w:p>
          <w:p w14:paraId="11C2486F" w14:textId="77777777" w:rsidR="009F5845" w:rsidRPr="009F5845" w:rsidRDefault="009F5845" w:rsidP="009F5845">
            <w:pPr>
              <w:widowControl w:val="0"/>
              <w:autoSpaceDE w:val="0"/>
              <w:autoSpaceDN w:val="0"/>
              <w:adjustRightInd w:val="0"/>
              <w:spacing w:before="120" w:after="120" w:line="240" w:lineRule="auto"/>
              <w:ind w:left="57" w:right="57"/>
              <w:jc w:val="both"/>
              <w:rPr>
                <w:rFonts w:ascii="Times New Roman" w:hAnsi="Times New Roman"/>
                <w:sz w:val="24"/>
                <w:szCs w:val="24"/>
                <w:lang w:val="uk-UA"/>
              </w:rPr>
            </w:pPr>
            <w:r w:rsidRPr="009F5845">
              <w:rPr>
                <w:rFonts w:ascii="Times New Roman" w:hAnsi="Times New Roman"/>
                <w:sz w:val="24"/>
                <w:szCs w:val="24"/>
                <w:lang w:val="uk-UA"/>
              </w:rPr>
              <w:t>Прізвище, ім’я, по батькові: Соболь Тетяна Анатоліївна</w:t>
            </w:r>
          </w:p>
          <w:p w14:paraId="65618FEE" w14:textId="77777777" w:rsidR="009F5845" w:rsidRPr="009F5845" w:rsidRDefault="009F5845" w:rsidP="009F5845">
            <w:pPr>
              <w:widowControl w:val="0"/>
              <w:autoSpaceDE w:val="0"/>
              <w:autoSpaceDN w:val="0"/>
              <w:adjustRightInd w:val="0"/>
              <w:spacing w:before="120" w:after="120" w:line="240" w:lineRule="auto"/>
              <w:ind w:left="57" w:right="57"/>
              <w:jc w:val="both"/>
              <w:rPr>
                <w:rFonts w:ascii="Times New Roman" w:hAnsi="Times New Roman"/>
                <w:sz w:val="24"/>
                <w:szCs w:val="24"/>
                <w:lang w:val="uk-UA"/>
              </w:rPr>
            </w:pPr>
            <w:r w:rsidRPr="009F5845">
              <w:rPr>
                <w:rFonts w:ascii="Times New Roman" w:hAnsi="Times New Roman"/>
                <w:sz w:val="24"/>
                <w:szCs w:val="24"/>
                <w:lang w:val="uk-UA"/>
              </w:rPr>
              <w:t>(з технічних питань)</w:t>
            </w:r>
          </w:p>
          <w:p w14:paraId="6ADB93D8" w14:textId="77777777" w:rsidR="009F5845" w:rsidRPr="009F5845" w:rsidRDefault="009F5845" w:rsidP="009F5845">
            <w:pPr>
              <w:widowControl w:val="0"/>
              <w:autoSpaceDE w:val="0"/>
              <w:autoSpaceDN w:val="0"/>
              <w:adjustRightInd w:val="0"/>
              <w:spacing w:before="120" w:after="120" w:line="240" w:lineRule="auto"/>
              <w:ind w:left="57" w:right="57"/>
              <w:jc w:val="both"/>
              <w:rPr>
                <w:rFonts w:ascii="Times New Roman" w:hAnsi="Times New Roman"/>
                <w:sz w:val="24"/>
                <w:szCs w:val="24"/>
                <w:lang w:val="uk-UA"/>
              </w:rPr>
            </w:pPr>
            <w:r w:rsidRPr="009F5845">
              <w:rPr>
                <w:rFonts w:ascii="Times New Roman" w:hAnsi="Times New Roman"/>
                <w:sz w:val="24"/>
                <w:szCs w:val="24"/>
                <w:lang w:val="uk-UA"/>
              </w:rPr>
              <w:t>Посада: фахівець з навчання та розвитку персоналу</w:t>
            </w:r>
          </w:p>
          <w:p w14:paraId="04C3C560" w14:textId="77777777" w:rsidR="009F5845" w:rsidRPr="009F5845" w:rsidRDefault="009F5845" w:rsidP="009F5845">
            <w:pPr>
              <w:widowControl w:val="0"/>
              <w:autoSpaceDE w:val="0"/>
              <w:autoSpaceDN w:val="0"/>
              <w:adjustRightInd w:val="0"/>
              <w:spacing w:before="120" w:after="120" w:line="240" w:lineRule="auto"/>
              <w:ind w:left="57" w:right="57"/>
              <w:jc w:val="both"/>
              <w:rPr>
                <w:rFonts w:ascii="Times New Roman" w:hAnsi="Times New Roman"/>
                <w:sz w:val="24"/>
                <w:szCs w:val="24"/>
                <w:lang w:val="uk-UA"/>
              </w:rPr>
            </w:pPr>
            <w:proofErr w:type="spellStart"/>
            <w:r w:rsidRPr="009F5845">
              <w:rPr>
                <w:rFonts w:ascii="Times New Roman" w:hAnsi="Times New Roman"/>
                <w:sz w:val="24"/>
                <w:szCs w:val="24"/>
                <w:lang w:val="uk-UA"/>
              </w:rPr>
              <w:t>Тел</w:t>
            </w:r>
            <w:proofErr w:type="spellEnd"/>
            <w:r w:rsidRPr="009F5845">
              <w:rPr>
                <w:rFonts w:ascii="Times New Roman" w:hAnsi="Times New Roman"/>
                <w:sz w:val="24"/>
                <w:szCs w:val="24"/>
                <w:lang w:val="uk-UA"/>
              </w:rPr>
              <w:t xml:space="preserve">./факс: </w:t>
            </w:r>
            <w:r>
              <w:rPr>
                <w:rFonts w:ascii="Times New Roman" w:hAnsi="Times New Roman"/>
                <w:sz w:val="24"/>
                <w:szCs w:val="24"/>
                <w:lang w:val="uk-UA"/>
              </w:rPr>
              <w:t>+38067</w:t>
            </w:r>
            <w:r w:rsidRPr="009F5845">
              <w:rPr>
                <w:rFonts w:ascii="Times New Roman" w:hAnsi="Times New Roman"/>
                <w:sz w:val="24"/>
                <w:szCs w:val="24"/>
                <w:lang w:val="uk-UA"/>
              </w:rPr>
              <w:t>8617583</w:t>
            </w:r>
          </w:p>
          <w:p w14:paraId="6577A9BF" w14:textId="77777777" w:rsidR="00A072F4" w:rsidRPr="00BE14A7" w:rsidRDefault="009F5845" w:rsidP="009F5845">
            <w:pPr>
              <w:widowControl w:val="0"/>
              <w:autoSpaceDE w:val="0"/>
              <w:autoSpaceDN w:val="0"/>
              <w:adjustRightInd w:val="0"/>
              <w:spacing w:before="120" w:after="120" w:line="240" w:lineRule="auto"/>
              <w:ind w:left="57" w:right="57"/>
              <w:jc w:val="both"/>
              <w:rPr>
                <w:rFonts w:ascii="Times New Roman" w:hAnsi="Times New Roman"/>
                <w:bCs/>
                <w:sz w:val="24"/>
                <w:szCs w:val="24"/>
                <w:lang w:val="uk-UA"/>
              </w:rPr>
            </w:pPr>
            <w:r w:rsidRPr="009F5845">
              <w:rPr>
                <w:rFonts w:ascii="Times New Roman" w:hAnsi="Times New Roman"/>
                <w:sz w:val="24"/>
                <w:szCs w:val="24"/>
                <w:lang w:val="uk-UA"/>
              </w:rPr>
              <w:t>Е-</w:t>
            </w:r>
            <w:proofErr w:type="spellStart"/>
            <w:r w:rsidRPr="009F5845">
              <w:rPr>
                <w:rFonts w:ascii="Times New Roman" w:hAnsi="Times New Roman"/>
                <w:sz w:val="24"/>
                <w:szCs w:val="24"/>
                <w:lang w:val="uk-UA"/>
              </w:rPr>
              <w:t>mail</w:t>
            </w:r>
            <w:proofErr w:type="spellEnd"/>
            <w:r w:rsidRPr="009F5845">
              <w:rPr>
                <w:rFonts w:ascii="Times New Roman" w:hAnsi="Times New Roman"/>
                <w:sz w:val="24"/>
                <w:szCs w:val="24"/>
                <w:lang w:val="uk-UA"/>
              </w:rPr>
              <w:t xml:space="preserve">: </w:t>
            </w:r>
            <w:hyperlink r:id="rId8" w:history="1">
              <w:r w:rsidRPr="001E533B">
                <w:rPr>
                  <w:rStyle w:val="a3"/>
                  <w:rFonts w:ascii="Times New Roman" w:hAnsi="Times New Roman"/>
                  <w:sz w:val="24"/>
                  <w:szCs w:val="24"/>
                  <w:lang w:val="uk-UA"/>
                </w:rPr>
                <w:t>Tetyana.Sobol1@dpgorgas.com.ua</w:t>
              </w:r>
            </w:hyperlink>
            <w:r>
              <w:rPr>
                <w:rFonts w:ascii="Times New Roman" w:hAnsi="Times New Roman"/>
                <w:sz w:val="24"/>
                <w:szCs w:val="24"/>
                <w:lang w:val="uk-UA"/>
              </w:rPr>
              <w:t xml:space="preserve"> </w:t>
            </w:r>
          </w:p>
        </w:tc>
      </w:tr>
      <w:tr w:rsidR="002D1D15" w:rsidRPr="00BE14A7" w14:paraId="77B410FB"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47A10A" w14:textId="77777777" w:rsidR="002D1D15" w:rsidRPr="00BE14A7" w:rsidRDefault="002D1D15" w:rsidP="00735B26">
            <w:pPr>
              <w:spacing w:before="120" w:after="120" w:line="240" w:lineRule="auto"/>
              <w:ind w:left="57" w:right="57"/>
              <w:rPr>
                <w:rFonts w:ascii="Times New Roman" w:hAnsi="Times New Roman"/>
                <w:sz w:val="24"/>
                <w:szCs w:val="24"/>
                <w:lang w:val="uk-UA" w:eastAsia="ru-RU"/>
              </w:rPr>
            </w:pPr>
            <w:r w:rsidRPr="00BE14A7">
              <w:rPr>
                <w:rFonts w:ascii="Times New Roman" w:hAnsi="Times New Roman"/>
                <w:sz w:val="24"/>
                <w:szCs w:val="24"/>
                <w:lang w:val="uk-UA" w:eastAsia="ru-RU"/>
              </w:rPr>
              <w:lastRenderedPageBreak/>
              <w:t>3. Інформація про Закупівлю</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F9D6D8" w14:textId="77777777" w:rsidR="002D1D15" w:rsidRPr="00BE14A7" w:rsidRDefault="002D1D15" w:rsidP="00735B26">
            <w:pPr>
              <w:tabs>
                <w:tab w:val="left" w:pos="6033"/>
              </w:tabs>
              <w:spacing w:before="120" w:after="120" w:line="240" w:lineRule="auto"/>
              <w:ind w:left="57" w:right="57"/>
              <w:rPr>
                <w:rFonts w:ascii="Times New Roman" w:hAnsi="Times New Roman"/>
                <w:sz w:val="24"/>
                <w:szCs w:val="24"/>
                <w:lang w:val="uk-UA" w:eastAsia="ru-RU"/>
              </w:rPr>
            </w:pPr>
          </w:p>
        </w:tc>
      </w:tr>
      <w:tr w:rsidR="009B435B" w:rsidRPr="00691B69" w14:paraId="12610B13"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1FC5855" w14:textId="77777777" w:rsidR="009B435B" w:rsidRPr="00BE14A7" w:rsidRDefault="009B435B" w:rsidP="00735B26">
            <w:pPr>
              <w:spacing w:before="120" w:after="120" w:line="240" w:lineRule="auto"/>
              <w:ind w:left="57" w:right="57"/>
              <w:rPr>
                <w:rFonts w:ascii="Times New Roman" w:hAnsi="Times New Roman"/>
                <w:i/>
                <w:sz w:val="24"/>
                <w:szCs w:val="24"/>
                <w:lang w:val="uk-UA" w:eastAsia="ru-RU"/>
              </w:rPr>
            </w:pPr>
            <w:r w:rsidRPr="00BE14A7">
              <w:rPr>
                <w:rFonts w:ascii="Times New Roman" w:hAnsi="Times New Roman"/>
                <w:i/>
                <w:sz w:val="24"/>
                <w:szCs w:val="24"/>
                <w:lang w:val="uk-UA" w:eastAsia="ru-RU"/>
              </w:rPr>
              <w:t>найменування предмета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D58520" w14:textId="5CA27973" w:rsidR="009B435B" w:rsidRPr="0055369C" w:rsidRDefault="0055369C" w:rsidP="008F3AE7">
            <w:pPr>
              <w:spacing w:before="120" w:after="120" w:line="240" w:lineRule="auto"/>
              <w:ind w:right="57"/>
              <w:jc w:val="both"/>
              <w:rPr>
                <w:rFonts w:ascii="Times New Roman" w:hAnsi="Times New Roman"/>
                <w:bCs/>
                <w:sz w:val="24"/>
                <w:szCs w:val="24"/>
                <w:lang w:val="uk-UA"/>
              </w:rPr>
            </w:pPr>
            <w:bookmarkStart w:id="0" w:name="_Hlk114736105"/>
            <w:r w:rsidRPr="00745F4B">
              <w:rPr>
                <w:rFonts w:ascii="Times New Roman" w:eastAsia="Calibri" w:hAnsi="Times New Roman"/>
                <w:sz w:val="24"/>
                <w:szCs w:val="24"/>
                <w:lang w:val="uk-UA" w:eastAsia="ru-RU"/>
              </w:rPr>
              <w:t>80570000-0</w:t>
            </w:r>
            <w:r>
              <w:rPr>
                <w:rFonts w:ascii="Times New Roman" w:eastAsia="Calibri" w:hAnsi="Times New Roman"/>
                <w:sz w:val="24"/>
                <w:szCs w:val="24"/>
                <w:lang w:val="uk-UA" w:eastAsia="ru-RU"/>
              </w:rPr>
              <w:t xml:space="preserve"> </w:t>
            </w:r>
            <w:r w:rsidRPr="00745F4B">
              <w:rPr>
                <w:rFonts w:ascii="Times New Roman" w:eastAsia="Calibri" w:hAnsi="Times New Roman"/>
                <w:sz w:val="24"/>
                <w:szCs w:val="24"/>
                <w:lang w:val="uk-UA" w:eastAsia="ru-RU"/>
              </w:rPr>
              <w:t>Послуги з професійної підготовки у сфері підвищення кваліфікації</w:t>
            </w:r>
            <w:r w:rsidRPr="00DF2A54">
              <w:rPr>
                <w:rFonts w:ascii="Times New Roman" w:eastAsia="Calibri" w:hAnsi="Times New Roman"/>
                <w:sz w:val="24"/>
                <w:szCs w:val="24"/>
                <w:lang w:val="uk-UA" w:eastAsia="ru-RU"/>
              </w:rPr>
              <w:t xml:space="preserve"> (</w:t>
            </w:r>
            <w:r>
              <w:rPr>
                <w:rFonts w:ascii="Times New Roman" w:eastAsia="Calibri" w:hAnsi="Times New Roman"/>
                <w:sz w:val="24"/>
                <w:szCs w:val="24"/>
                <w:lang w:val="uk-UA" w:eastAsia="ru-RU"/>
              </w:rPr>
              <w:t>послуги з періодичної перевірки знань та періодичного навчання з питань радіаційної безпеки)</w:t>
            </w:r>
            <w:bookmarkEnd w:id="0"/>
          </w:p>
        </w:tc>
      </w:tr>
      <w:tr w:rsidR="009B435B" w:rsidRPr="00BE14A7" w14:paraId="35AE2BB0"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FF28157" w14:textId="77777777" w:rsidR="009B435B" w:rsidRPr="00BE14A7" w:rsidRDefault="009B435B" w:rsidP="00735B26">
            <w:pPr>
              <w:spacing w:before="120" w:after="120" w:line="240" w:lineRule="auto"/>
              <w:ind w:left="57" w:right="57"/>
              <w:rPr>
                <w:rFonts w:ascii="Times New Roman" w:hAnsi="Times New Roman"/>
                <w:i/>
                <w:sz w:val="24"/>
                <w:szCs w:val="24"/>
                <w:lang w:val="uk-UA" w:eastAsia="ru-RU"/>
              </w:rPr>
            </w:pPr>
            <w:r w:rsidRPr="00BE14A7">
              <w:rPr>
                <w:rFonts w:ascii="Times New Roman" w:hAnsi="Times New Roman"/>
                <w:i/>
                <w:sz w:val="24"/>
                <w:szCs w:val="24"/>
                <w:lang w:val="uk-UA" w:eastAsia="ru-RU"/>
              </w:rPr>
              <w:t>вид предмета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558AB3E" w14:textId="77777777" w:rsidR="009B435B" w:rsidRPr="00073FA9" w:rsidRDefault="009B435B" w:rsidP="008F3AE7">
            <w:pPr>
              <w:tabs>
                <w:tab w:val="left" w:pos="6033"/>
              </w:tabs>
              <w:spacing w:before="120" w:after="120" w:line="240" w:lineRule="auto"/>
              <w:ind w:left="57" w:right="57"/>
              <w:rPr>
                <w:rFonts w:ascii="Times New Roman" w:hAnsi="Times New Roman"/>
                <w:sz w:val="24"/>
                <w:szCs w:val="24"/>
                <w:lang w:val="uk-UA" w:eastAsia="ru-RU"/>
              </w:rPr>
            </w:pPr>
            <w:r w:rsidRPr="00073FA9">
              <w:rPr>
                <w:rFonts w:ascii="Times New Roman" w:hAnsi="Times New Roman"/>
                <w:sz w:val="24"/>
                <w:szCs w:val="24"/>
                <w:lang w:val="uk-UA" w:eastAsia="ru-RU"/>
              </w:rPr>
              <w:t>Послуги</w:t>
            </w:r>
          </w:p>
        </w:tc>
      </w:tr>
      <w:tr w:rsidR="009B435B" w:rsidRPr="00BE14A7" w14:paraId="344CBFE5" w14:textId="77777777" w:rsidTr="00E67695">
        <w:trPr>
          <w:trHeight w:val="398"/>
        </w:trPr>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5CEC152" w14:textId="77777777" w:rsidR="009B435B" w:rsidRPr="00BE14A7" w:rsidRDefault="009B435B" w:rsidP="002C1200">
            <w:pPr>
              <w:spacing w:before="120" w:after="120" w:line="240" w:lineRule="auto"/>
              <w:ind w:left="57" w:right="57"/>
              <w:rPr>
                <w:rFonts w:ascii="Times New Roman" w:hAnsi="Times New Roman"/>
                <w:i/>
                <w:sz w:val="24"/>
                <w:szCs w:val="24"/>
                <w:lang w:val="uk-UA" w:eastAsia="ru-RU"/>
              </w:rPr>
            </w:pPr>
            <w:r w:rsidRPr="00BE14A7">
              <w:rPr>
                <w:rFonts w:ascii="Times New Roman" w:hAnsi="Times New Roman"/>
                <w:i/>
                <w:sz w:val="24"/>
                <w:szCs w:val="24"/>
                <w:lang w:val="uk-UA" w:eastAsia="ru-RU"/>
              </w:rPr>
              <w:t>місце, кількість (обсяг) послуг</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DB6472" w14:textId="0AF4583C" w:rsidR="009F5845" w:rsidRPr="009F5845" w:rsidRDefault="0055369C" w:rsidP="009F5845">
            <w:pPr>
              <w:pStyle w:val="a4"/>
              <w:tabs>
                <w:tab w:val="left" w:pos="6033"/>
              </w:tabs>
              <w:spacing w:before="120"/>
              <w:ind w:left="57" w:right="57"/>
              <w:rPr>
                <w:rFonts w:eastAsia="Times New Roman"/>
                <w:color w:val="212121"/>
                <w:lang w:eastAsia="uk-UA"/>
              </w:rPr>
            </w:pPr>
            <w:r>
              <w:rPr>
                <w:lang w:val="uk-UA"/>
              </w:rPr>
              <w:t>Послуги з періодичної перевірки знань та періодичного навчання з питань радіаційної безпеки</w:t>
            </w:r>
            <w:r w:rsidRPr="009F5845">
              <w:rPr>
                <w:rFonts w:eastAsia="Times New Roman"/>
                <w:color w:val="212121"/>
                <w:lang w:eastAsia="uk-UA"/>
              </w:rPr>
              <w:t xml:space="preserve"> </w:t>
            </w:r>
            <w:proofErr w:type="spellStart"/>
            <w:r w:rsidR="009F5845" w:rsidRPr="009F5845">
              <w:rPr>
                <w:rFonts w:eastAsia="Times New Roman"/>
                <w:color w:val="212121"/>
                <w:lang w:eastAsia="uk-UA"/>
              </w:rPr>
              <w:t>будуть</w:t>
            </w:r>
            <w:proofErr w:type="spellEnd"/>
            <w:r w:rsidR="009F5845" w:rsidRPr="009F5845">
              <w:rPr>
                <w:rFonts w:eastAsia="Times New Roman"/>
                <w:color w:val="212121"/>
                <w:lang w:eastAsia="uk-UA"/>
              </w:rPr>
              <w:t xml:space="preserve"> </w:t>
            </w:r>
            <w:proofErr w:type="spellStart"/>
            <w:r w:rsidR="009F5845" w:rsidRPr="009F5845">
              <w:rPr>
                <w:rFonts w:eastAsia="Times New Roman"/>
                <w:color w:val="212121"/>
                <w:lang w:eastAsia="uk-UA"/>
              </w:rPr>
              <w:t>наданні</w:t>
            </w:r>
            <w:proofErr w:type="spellEnd"/>
            <w:r w:rsidR="009F5845" w:rsidRPr="009F5845">
              <w:rPr>
                <w:rFonts w:eastAsia="Times New Roman"/>
                <w:color w:val="212121"/>
                <w:lang w:eastAsia="uk-UA"/>
              </w:rPr>
              <w:t xml:space="preserve"> на </w:t>
            </w:r>
            <w:proofErr w:type="spellStart"/>
            <w:r w:rsidR="009F5845" w:rsidRPr="009F5845">
              <w:rPr>
                <w:rFonts w:eastAsia="Times New Roman"/>
                <w:color w:val="212121"/>
                <w:lang w:eastAsia="uk-UA"/>
              </w:rPr>
              <w:t>території</w:t>
            </w:r>
            <w:proofErr w:type="spellEnd"/>
            <w:r w:rsidR="009F5845" w:rsidRPr="009F5845">
              <w:rPr>
                <w:rFonts w:eastAsia="Times New Roman"/>
                <w:color w:val="212121"/>
                <w:lang w:eastAsia="uk-UA"/>
              </w:rPr>
              <w:t xml:space="preserve"> </w:t>
            </w:r>
            <w:proofErr w:type="spellStart"/>
            <w:r w:rsidR="009F5845" w:rsidRPr="009F5845">
              <w:rPr>
                <w:rFonts w:eastAsia="Times New Roman"/>
                <w:color w:val="212121"/>
                <w:lang w:eastAsia="uk-UA"/>
              </w:rPr>
              <w:t>Учасника</w:t>
            </w:r>
            <w:proofErr w:type="spellEnd"/>
            <w:r w:rsidR="00126D43">
              <w:rPr>
                <w:rFonts w:eastAsia="Times New Roman"/>
                <w:color w:val="212121"/>
                <w:lang w:val="ru-UA" w:eastAsia="uk-UA"/>
              </w:rPr>
              <w:t xml:space="preserve"> </w:t>
            </w:r>
            <w:r w:rsidR="009F5845" w:rsidRPr="009F5845">
              <w:rPr>
                <w:rFonts w:eastAsia="Times New Roman"/>
                <w:color w:val="212121"/>
                <w:lang w:eastAsia="uk-UA"/>
              </w:rPr>
              <w:t>(</w:t>
            </w:r>
            <w:proofErr w:type="spellStart"/>
            <w:r w:rsidR="009F5845" w:rsidRPr="009F5845">
              <w:rPr>
                <w:rFonts w:eastAsia="Times New Roman"/>
                <w:color w:val="212121"/>
                <w:lang w:eastAsia="uk-UA"/>
              </w:rPr>
              <w:t>Виконавця</w:t>
            </w:r>
            <w:proofErr w:type="spellEnd"/>
            <w:r w:rsidR="009F5845" w:rsidRPr="009F5845">
              <w:rPr>
                <w:rFonts w:eastAsia="Times New Roman"/>
                <w:color w:val="212121"/>
                <w:lang w:eastAsia="uk-UA"/>
              </w:rPr>
              <w:t>).</w:t>
            </w:r>
          </w:p>
          <w:p w14:paraId="56A9346B" w14:textId="77777777" w:rsidR="009B435B" w:rsidRPr="00487F10" w:rsidRDefault="009F5845" w:rsidP="009F5845">
            <w:pPr>
              <w:pStyle w:val="a4"/>
              <w:tabs>
                <w:tab w:val="left" w:pos="6033"/>
              </w:tabs>
              <w:spacing w:before="120"/>
              <w:ind w:left="57" w:right="57"/>
              <w:rPr>
                <w:highlight w:val="yellow"/>
                <w:lang w:val="uk-UA"/>
              </w:rPr>
            </w:pPr>
            <w:proofErr w:type="spellStart"/>
            <w:r w:rsidRPr="009F5845">
              <w:rPr>
                <w:rFonts w:eastAsia="Times New Roman"/>
                <w:color w:val="212121"/>
                <w:lang w:eastAsia="uk-UA"/>
              </w:rPr>
              <w:t>Загальна</w:t>
            </w:r>
            <w:proofErr w:type="spellEnd"/>
            <w:r w:rsidRPr="009F5845">
              <w:rPr>
                <w:rFonts w:eastAsia="Times New Roman"/>
                <w:color w:val="212121"/>
                <w:lang w:eastAsia="uk-UA"/>
              </w:rPr>
              <w:t xml:space="preserve"> </w:t>
            </w:r>
            <w:proofErr w:type="spellStart"/>
            <w:r w:rsidRPr="009F5845">
              <w:rPr>
                <w:rFonts w:eastAsia="Times New Roman"/>
                <w:color w:val="212121"/>
                <w:lang w:eastAsia="uk-UA"/>
              </w:rPr>
              <w:t>кількість</w:t>
            </w:r>
            <w:proofErr w:type="spellEnd"/>
            <w:r w:rsidRPr="009F5845">
              <w:rPr>
                <w:rFonts w:eastAsia="Times New Roman"/>
                <w:color w:val="212121"/>
                <w:lang w:eastAsia="uk-UA"/>
              </w:rPr>
              <w:t xml:space="preserve"> (</w:t>
            </w:r>
            <w:proofErr w:type="spellStart"/>
            <w:r w:rsidRPr="009F5845">
              <w:rPr>
                <w:rFonts w:eastAsia="Times New Roman"/>
                <w:color w:val="212121"/>
                <w:lang w:eastAsia="uk-UA"/>
              </w:rPr>
              <w:t>обсяг</w:t>
            </w:r>
            <w:proofErr w:type="spellEnd"/>
            <w:r w:rsidRPr="009F5845">
              <w:rPr>
                <w:rFonts w:eastAsia="Times New Roman"/>
                <w:color w:val="212121"/>
                <w:lang w:eastAsia="uk-UA"/>
              </w:rPr>
              <w:t xml:space="preserve">) – </w:t>
            </w:r>
            <w:proofErr w:type="spellStart"/>
            <w:r w:rsidRPr="009F5845">
              <w:rPr>
                <w:rFonts w:eastAsia="Times New Roman"/>
                <w:color w:val="212121"/>
                <w:lang w:eastAsia="uk-UA"/>
              </w:rPr>
              <w:t>згідно</w:t>
            </w:r>
            <w:proofErr w:type="spellEnd"/>
            <w:r w:rsidRPr="009F5845">
              <w:rPr>
                <w:rFonts w:eastAsia="Times New Roman"/>
                <w:color w:val="212121"/>
                <w:lang w:eastAsia="uk-UA"/>
              </w:rPr>
              <w:t xml:space="preserve"> </w:t>
            </w:r>
            <w:proofErr w:type="spellStart"/>
            <w:r w:rsidRPr="009F5845">
              <w:rPr>
                <w:rFonts w:eastAsia="Times New Roman"/>
                <w:color w:val="212121"/>
                <w:lang w:eastAsia="uk-UA"/>
              </w:rPr>
              <w:t>Додаток</w:t>
            </w:r>
            <w:proofErr w:type="spellEnd"/>
            <w:r w:rsidRPr="009F5845">
              <w:rPr>
                <w:rFonts w:eastAsia="Times New Roman"/>
                <w:color w:val="212121"/>
                <w:lang w:eastAsia="uk-UA"/>
              </w:rPr>
              <w:t xml:space="preserve"> 1 </w:t>
            </w:r>
            <w:proofErr w:type="spellStart"/>
            <w:r w:rsidRPr="009F5845">
              <w:rPr>
                <w:rFonts w:eastAsia="Times New Roman"/>
                <w:color w:val="212121"/>
                <w:lang w:eastAsia="uk-UA"/>
              </w:rPr>
              <w:t>Інструкції</w:t>
            </w:r>
            <w:proofErr w:type="spellEnd"/>
          </w:p>
        </w:tc>
      </w:tr>
      <w:tr w:rsidR="009B435B" w:rsidRPr="00BE14A7" w14:paraId="7ACCCADA"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F6A718E" w14:textId="77777777" w:rsidR="009B435B" w:rsidRPr="00BE14A7" w:rsidRDefault="009B435B" w:rsidP="00A072F4">
            <w:pPr>
              <w:spacing w:before="120" w:after="120" w:line="240" w:lineRule="auto"/>
              <w:ind w:left="57" w:right="57"/>
              <w:rPr>
                <w:rFonts w:ascii="Times New Roman" w:hAnsi="Times New Roman"/>
                <w:i/>
                <w:sz w:val="24"/>
                <w:szCs w:val="24"/>
                <w:lang w:val="uk-UA" w:eastAsia="ru-RU"/>
              </w:rPr>
            </w:pPr>
            <w:r w:rsidRPr="00BE14A7">
              <w:rPr>
                <w:rFonts w:ascii="Times New Roman" w:hAnsi="Times New Roman"/>
                <w:i/>
                <w:sz w:val="24"/>
                <w:szCs w:val="24"/>
                <w:lang w:val="uk-UA" w:eastAsia="ru-RU"/>
              </w:rPr>
              <w:t>строк надання послуг</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1934BB9" w14:textId="77777777" w:rsidR="009B435B" w:rsidRPr="00487F10" w:rsidRDefault="009B435B" w:rsidP="008F3AE7">
            <w:pPr>
              <w:tabs>
                <w:tab w:val="num" w:pos="-180"/>
                <w:tab w:val="left" w:pos="540"/>
                <w:tab w:val="left" w:pos="6033"/>
              </w:tabs>
              <w:spacing w:before="120" w:after="120" w:line="240" w:lineRule="auto"/>
              <w:ind w:left="57" w:right="57"/>
              <w:rPr>
                <w:rFonts w:ascii="Times New Roman" w:hAnsi="Times New Roman"/>
                <w:bCs/>
                <w:sz w:val="24"/>
                <w:szCs w:val="24"/>
                <w:highlight w:val="yellow"/>
                <w:lang w:val="uk-UA"/>
              </w:rPr>
            </w:pPr>
            <w:r w:rsidRPr="009F5845">
              <w:rPr>
                <w:rFonts w:ascii="Times New Roman" w:eastAsia="Calibri" w:hAnsi="Times New Roman"/>
                <w:color w:val="121212"/>
                <w:sz w:val="24"/>
                <w:szCs w:val="24"/>
                <w:lang w:val="uk-UA"/>
              </w:rPr>
              <w:t>До 31.12.2022р.</w:t>
            </w:r>
          </w:p>
        </w:tc>
      </w:tr>
      <w:tr w:rsidR="009B435B" w:rsidRPr="00BE14A7" w14:paraId="3392621D"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D8EF473" w14:textId="77777777" w:rsidR="009B435B" w:rsidRPr="00BE14A7" w:rsidRDefault="009B435B" w:rsidP="00735B26">
            <w:pPr>
              <w:spacing w:before="120" w:after="120" w:line="240" w:lineRule="auto"/>
              <w:ind w:left="57" w:right="57"/>
              <w:rPr>
                <w:rFonts w:ascii="Times New Roman" w:hAnsi="Times New Roman"/>
                <w:i/>
                <w:sz w:val="24"/>
                <w:szCs w:val="24"/>
                <w:lang w:val="uk-UA" w:eastAsia="ru-RU"/>
              </w:rPr>
            </w:pPr>
            <w:r w:rsidRPr="00BE14A7">
              <w:rPr>
                <w:rFonts w:ascii="Times New Roman" w:hAnsi="Times New Roman"/>
                <w:i/>
                <w:sz w:val="24"/>
                <w:szCs w:val="24"/>
                <w:lang w:val="uk-UA" w:eastAsia="ru-RU"/>
              </w:rPr>
              <w:t>очікувана вартість Закупівлі, гривень (з ПДВ)</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449EF2" w14:textId="3CECF2BD" w:rsidR="009B435B" w:rsidRPr="00487F10" w:rsidRDefault="00AE7231" w:rsidP="009F5845">
            <w:pPr>
              <w:tabs>
                <w:tab w:val="left" w:pos="6033"/>
              </w:tabs>
              <w:spacing w:before="120" w:after="120" w:line="240" w:lineRule="auto"/>
              <w:ind w:left="57" w:right="57"/>
              <w:jc w:val="both"/>
              <w:textAlignment w:val="baseline"/>
              <w:rPr>
                <w:rFonts w:ascii="Times New Roman" w:hAnsi="Times New Roman"/>
                <w:sz w:val="24"/>
                <w:szCs w:val="24"/>
                <w:highlight w:val="yellow"/>
                <w:lang w:val="uk-UA" w:eastAsia="ru-RU"/>
              </w:rPr>
            </w:pPr>
            <w:r>
              <w:rPr>
                <w:rFonts w:ascii="Times New Roman" w:hAnsi="Times New Roman"/>
                <w:sz w:val="24"/>
                <w:szCs w:val="24"/>
                <w:lang w:val="uk-UA" w:eastAsia="ru-RU"/>
              </w:rPr>
              <w:t>5</w:t>
            </w:r>
            <w:r w:rsidR="0055369C">
              <w:rPr>
                <w:rFonts w:ascii="Times New Roman" w:hAnsi="Times New Roman"/>
                <w:sz w:val="24"/>
                <w:szCs w:val="24"/>
                <w:lang w:val="uk-UA" w:eastAsia="ru-RU"/>
              </w:rPr>
              <w:t>0</w:t>
            </w:r>
            <w:r w:rsidR="009F5845" w:rsidRPr="009F5845">
              <w:rPr>
                <w:rFonts w:ascii="Times New Roman" w:hAnsi="Times New Roman"/>
                <w:sz w:val="24"/>
                <w:szCs w:val="24"/>
                <w:lang w:val="uk-UA" w:eastAsia="ru-RU"/>
              </w:rPr>
              <w:t>00</w:t>
            </w:r>
            <w:r w:rsidR="009B435B" w:rsidRPr="009F5845">
              <w:rPr>
                <w:rFonts w:ascii="Times New Roman" w:hAnsi="Times New Roman"/>
                <w:sz w:val="24"/>
                <w:szCs w:val="24"/>
                <w:lang w:val="uk-UA" w:eastAsia="ru-RU"/>
              </w:rPr>
              <w:t xml:space="preserve">,00 грн. </w:t>
            </w:r>
          </w:p>
        </w:tc>
      </w:tr>
      <w:tr w:rsidR="009B435B" w:rsidRPr="00BE14A7" w14:paraId="2A32EB54"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1CAAEDB" w14:textId="77777777" w:rsidR="009B435B" w:rsidRPr="00BE14A7" w:rsidRDefault="009B435B" w:rsidP="00735B26">
            <w:pPr>
              <w:spacing w:before="120" w:after="120" w:line="240" w:lineRule="auto"/>
              <w:ind w:left="57" w:right="57"/>
              <w:rPr>
                <w:rFonts w:ascii="Times New Roman" w:hAnsi="Times New Roman"/>
                <w:i/>
                <w:sz w:val="24"/>
                <w:szCs w:val="24"/>
                <w:lang w:val="uk-UA" w:eastAsia="ru-RU"/>
              </w:rPr>
            </w:pPr>
            <w:r w:rsidRPr="00BE14A7">
              <w:rPr>
                <w:rFonts w:ascii="Times New Roman" w:hAnsi="Times New Roman"/>
                <w:i/>
                <w:sz w:val="24"/>
                <w:szCs w:val="24"/>
                <w:lang w:val="uk-UA" w:eastAsia="ru-RU"/>
              </w:rPr>
              <w:t>розмір мінімального кроку пониження ціни під час електронного аукціону (з ПДВ)</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A2C381" w14:textId="1D1A183A" w:rsidR="009B435B" w:rsidRPr="00487F10" w:rsidRDefault="009B435B" w:rsidP="009F5845">
            <w:pPr>
              <w:tabs>
                <w:tab w:val="left" w:pos="6033"/>
              </w:tabs>
              <w:spacing w:before="120" w:after="120" w:line="240" w:lineRule="auto"/>
              <w:ind w:left="57" w:right="57"/>
              <w:jc w:val="both"/>
              <w:textAlignment w:val="baseline"/>
              <w:rPr>
                <w:rFonts w:ascii="Times New Roman" w:hAnsi="Times New Roman"/>
                <w:sz w:val="24"/>
                <w:szCs w:val="24"/>
                <w:highlight w:val="yellow"/>
                <w:lang w:val="uk-UA" w:eastAsia="ru-RU"/>
              </w:rPr>
            </w:pPr>
            <w:r w:rsidRPr="009F5845">
              <w:rPr>
                <w:rFonts w:ascii="Times New Roman" w:hAnsi="Times New Roman"/>
                <w:sz w:val="24"/>
                <w:szCs w:val="24"/>
                <w:lang w:val="uk-UA" w:eastAsia="ru-RU"/>
              </w:rPr>
              <w:t xml:space="preserve">0,5 % - </w:t>
            </w:r>
            <w:r w:rsidR="0055369C">
              <w:rPr>
                <w:rFonts w:ascii="Times New Roman" w:hAnsi="Times New Roman"/>
                <w:sz w:val="24"/>
                <w:szCs w:val="24"/>
                <w:lang w:val="uk-UA" w:eastAsia="ru-RU"/>
              </w:rPr>
              <w:t>25,00</w:t>
            </w:r>
            <w:r w:rsidRPr="009F5845">
              <w:rPr>
                <w:rFonts w:ascii="Times New Roman" w:hAnsi="Times New Roman"/>
                <w:sz w:val="24"/>
                <w:szCs w:val="24"/>
                <w:lang w:val="uk-UA" w:eastAsia="ru-RU"/>
              </w:rPr>
              <w:t xml:space="preserve"> грн.</w:t>
            </w:r>
          </w:p>
        </w:tc>
      </w:tr>
      <w:tr w:rsidR="0070654D" w:rsidRPr="00BE14A7" w14:paraId="6EA220A2"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7AC995" w14:textId="77777777" w:rsidR="002D1D15" w:rsidRPr="00BE14A7" w:rsidRDefault="002D1D15" w:rsidP="00735B26">
            <w:pPr>
              <w:spacing w:before="120" w:after="120" w:line="240" w:lineRule="auto"/>
              <w:ind w:left="57" w:right="57"/>
              <w:rPr>
                <w:rFonts w:ascii="Times New Roman" w:hAnsi="Times New Roman"/>
                <w:i/>
                <w:sz w:val="24"/>
                <w:szCs w:val="24"/>
                <w:lang w:val="uk-UA" w:eastAsia="ru-RU"/>
              </w:rPr>
            </w:pPr>
            <w:r w:rsidRPr="00BE14A7">
              <w:rPr>
                <w:rFonts w:ascii="Times New Roman" w:hAnsi="Times New Roman"/>
                <w:i/>
                <w:sz w:val="24"/>
                <w:szCs w:val="24"/>
                <w:lang w:val="uk-UA" w:eastAsia="ru-RU"/>
              </w:rPr>
              <w:t>інформація про необхідні технічні, якісні та кількісні характеристики предмета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79451B0" w14:textId="77777777" w:rsidR="00BE14A7" w:rsidRPr="00BE14A7" w:rsidRDefault="00BE14A7" w:rsidP="00BE14A7">
            <w:pPr>
              <w:spacing w:before="120" w:after="120" w:line="240" w:lineRule="auto"/>
              <w:ind w:left="57" w:right="57"/>
              <w:jc w:val="both"/>
              <w:rPr>
                <w:rFonts w:ascii="Times New Roman" w:hAnsi="Times New Roman"/>
                <w:sz w:val="24"/>
                <w:szCs w:val="24"/>
                <w:lang w:val="uk-UA" w:eastAsia="ru-RU"/>
              </w:rPr>
            </w:pPr>
            <w:r w:rsidRPr="00BE14A7">
              <w:rPr>
                <w:rFonts w:ascii="Times New Roman" w:hAnsi="Times New Roman"/>
                <w:sz w:val="24"/>
                <w:szCs w:val="24"/>
                <w:lang w:val="uk-UA" w:eastAsia="ru-RU"/>
              </w:rPr>
              <w:t>Пропозиція Учасника процедури Закупівлі повинна відповідати технічним, якісним, кількісним та іншим вимогам до предмета Закупівлі, встановленим Замовником.</w:t>
            </w:r>
          </w:p>
          <w:p w14:paraId="200EB0D2" w14:textId="77777777" w:rsidR="00D5420C" w:rsidRPr="00BE14A7" w:rsidRDefault="00BE14A7" w:rsidP="00BE14A7">
            <w:pPr>
              <w:spacing w:before="120" w:after="120" w:line="240" w:lineRule="auto"/>
              <w:ind w:left="57" w:right="57"/>
              <w:jc w:val="both"/>
              <w:rPr>
                <w:rFonts w:ascii="Times New Roman" w:hAnsi="Times New Roman"/>
                <w:color w:val="FF0000"/>
                <w:sz w:val="24"/>
                <w:szCs w:val="24"/>
                <w:lang w:val="uk-UA" w:eastAsia="ru-RU"/>
              </w:rPr>
            </w:pPr>
            <w:r w:rsidRPr="00BE14A7">
              <w:rPr>
                <w:rFonts w:ascii="Times New Roman" w:hAnsi="Times New Roman"/>
                <w:sz w:val="24"/>
                <w:szCs w:val="24"/>
                <w:lang w:val="uk-UA" w:eastAsia="ru-RU"/>
              </w:rPr>
              <w:t>Технічні вимоги до предмета Закупівлі (технічні, якісні, кількісні та інші вимоги до предмета Закупівлі) зазначено в Додатку 1 Інструкції.</w:t>
            </w:r>
          </w:p>
        </w:tc>
      </w:tr>
      <w:tr w:rsidR="0070654D" w:rsidRPr="00BE14A7" w14:paraId="0DF8237B"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CAD778" w14:textId="77777777" w:rsidR="002D1D15" w:rsidRPr="00BE14A7" w:rsidRDefault="002D1D15" w:rsidP="00735B26">
            <w:pPr>
              <w:spacing w:before="120" w:after="120" w:line="240" w:lineRule="auto"/>
              <w:ind w:left="57" w:right="57"/>
              <w:rPr>
                <w:rFonts w:ascii="Times New Roman" w:hAnsi="Times New Roman"/>
                <w:sz w:val="24"/>
                <w:szCs w:val="24"/>
                <w:lang w:val="uk-UA" w:eastAsia="ru-RU"/>
              </w:rPr>
            </w:pPr>
            <w:r w:rsidRPr="00BE14A7">
              <w:rPr>
                <w:rFonts w:ascii="Times New Roman" w:hAnsi="Times New Roman"/>
                <w:sz w:val="24"/>
                <w:szCs w:val="24"/>
                <w:lang w:val="uk-UA" w:eastAsia="ru-RU"/>
              </w:rPr>
              <w:t>4. Процедура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CB8F0BB" w14:textId="77777777" w:rsidR="002D1D15" w:rsidRPr="00BE14A7" w:rsidRDefault="00261DFE" w:rsidP="00735B26">
            <w:pPr>
              <w:spacing w:before="120" w:after="120" w:line="240" w:lineRule="auto"/>
              <w:ind w:left="57" w:right="57"/>
              <w:rPr>
                <w:rFonts w:ascii="Times New Roman" w:hAnsi="Times New Roman"/>
                <w:sz w:val="24"/>
                <w:szCs w:val="24"/>
                <w:lang w:val="uk-UA" w:eastAsia="ru-RU"/>
              </w:rPr>
            </w:pPr>
            <w:r w:rsidRPr="00BE14A7">
              <w:rPr>
                <w:rFonts w:ascii="Times New Roman" w:hAnsi="Times New Roman"/>
                <w:sz w:val="24"/>
                <w:szCs w:val="24"/>
                <w:lang w:val="uk-UA" w:eastAsia="ru-RU"/>
              </w:rPr>
              <w:t>Спрощена закупівля</w:t>
            </w:r>
          </w:p>
        </w:tc>
      </w:tr>
      <w:tr w:rsidR="0070654D" w:rsidRPr="00BE14A7" w14:paraId="707D7393"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375EEBE" w14:textId="77777777" w:rsidR="002D1D15" w:rsidRPr="00BE14A7" w:rsidRDefault="002D1D15" w:rsidP="00735B26">
            <w:pPr>
              <w:spacing w:before="120" w:after="120" w:line="240" w:lineRule="auto"/>
              <w:ind w:left="57" w:right="57"/>
              <w:rPr>
                <w:rFonts w:ascii="Times New Roman" w:hAnsi="Times New Roman"/>
                <w:sz w:val="24"/>
                <w:szCs w:val="24"/>
                <w:lang w:val="uk-UA" w:eastAsia="ru-RU"/>
              </w:rPr>
            </w:pPr>
            <w:r w:rsidRPr="00BE14A7">
              <w:rPr>
                <w:rFonts w:ascii="Times New Roman" w:hAnsi="Times New Roman"/>
                <w:sz w:val="24"/>
                <w:szCs w:val="24"/>
                <w:lang w:val="uk-UA" w:eastAsia="ru-RU"/>
              </w:rPr>
              <w:t>5. Недискримінація Учасників</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E54A652" w14:textId="77777777" w:rsidR="002D1D15" w:rsidRPr="00BE14A7" w:rsidRDefault="008D13C8" w:rsidP="00735B26">
            <w:pPr>
              <w:spacing w:before="120" w:after="120" w:line="240" w:lineRule="auto"/>
              <w:ind w:left="57" w:right="57"/>
              <w:jc w:val="both"/>
              <w:rPr>
                <w:rFonts w:ascii="Times New Roman" w:hAnsi="Times New Roman"/>
                <w:sz w:val="24"/>
                <w:szCs w:val="24"/>
                <w:lang w:val="uk-UA" w:eastAsia="ru-RU"/>
              </w:rPr>
            </w:pPr>
            <w:r w:rsidRPr="00BE14A7">
              <w:rPr>
                <w:rFonts w:ascii="Times New Roman" w:hAnsi="Times New Roman"/>
                <w:sz w:val="24"/>
                <w:szCs w:val="24"/>
                <w:lang w:val="uk-UA"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Pr="00BE14A7">
              <w:rPr>
                <w:rFonts w:ascii="Times New Roman" w:hAnsi="Times New Roman"/>
                <w:sz w:val="24"/>
                <w:szCs w:val="24"/>
                <w:lang w:val="uk-UA" w:eastAsia="ru-RU"/>
              </w:rPr>
              <w:t>закупівель</w:t>
            </w:r>
            <w:proofErr w:type="spellEnd"/>
            <w:r w:rsidRPr="00BE14A7">
              <w:rPr>
                <w:rFonts w:ascii="Times New Roman" w:hAnsi="Times New Roman"/>
                <w:sz w:val="24"/>
                <w:szCs w:val="24"/>
                <w:lang w:val="uk-UA" w:eastAsia="ru-RU"/>
              </w:rPr>
              <w:t xml:space="preserve"> на рівних умовах.</w:t>
            </w:r>
          </w:p>
        </w:tc>
      </w:tr>
      <w:tr w:rsidR="002D1D15" w:rsidRPr="00BE14A7" w14:paraId="17C12EA0"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C7BBCD" w14:textId="77777777" w:rsidR="002D1D15" w:rsidRPr="00BE14A7" w:rsidRDefault="002D1D15" w:rsidP="00735B26">
            <w:pPr>
              <w:spacing w:before="120" w:after="120" w:line="240" w:lineRule="auto"/>
              <w:ind w:left="57" w:right="57"/>
              <w:rPr>
                <w:rFonts w:ascii="Times New Roman" w:hAnsi="Times New Roman"/>
                <w:sz w:val="24"/>
                <w:szCs w:val="24"/>
                <w:lang w:val="uk-UA" w:eastAsia="ru-RU"/>
              </w:rPr>
            </w:pPr>
            <w:r w:rsidRPr="00BE14A7">
              <w:rPr>
                <w:rFonts w:ascii="Times New Roman" w:hAnsi="Times New Roman"/>
                <w:sz w:val="24"/>
                <w:szCs w:val="24"/>
                <w:lang w:val="uk-UA" w:eastAsia="ru-RU"/>
              </w:rPr>
              <w:t>6. Інформація про валюту (валюти), у якій (яких) повинна бути розрахована і зазначена ціна пропозиції</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47C6270" w14:textId="77777777" w:rsidR="002D1D15" w:rsidRPr="00BE14A7" w:rsidRDefault="002D1D15" w:rsidP="00735B26">
            <w:pPr>
              <w:tabs>
                <w:tab w:val="left" w:pos="2160"/>
                <w:tab w:val="left" w:pos="3600"/>
              </w:tabs>
              <w:spacing w:before="120" w:after="120" w:line="240" w:lineRule="auto"/>
              <w:ind w:left="57" w:right="57"/>
              <w:jc w:val="both"/>
              <w:rPr>
                <w:rFonts w:ascii="Times New Roman" w:hAnsi="Times New Roman"/>
                <w:sz w:val="24"/>
                <w:szCs w:val="24"/>
                <w:lang w:val="uk-UA"/>
              </w:rPr>
            </w:pPr>
            <w:r w:rsidRPr="00BE14A7">
              <w:rPr>
                <w:rFonts w:ascii="Times New Roman" w:hAnsi="Times New Roman"/>
                <w:sz w:val="24"/>
                <w:szCs w:val="24"/>
                <w:lang w:val="uk-UA"/>
              </w:rPr>
              <w:t>Валютою пропозиції є гривня.</w:t>
            </w:r>
          </w:p>
          <w:p w14:paraId="12D96105" w14:textId="77777777" w:rsidR="002D1D15" w:rsidRPr="00BE14A7" w:rsidRDefault="002D1D15" w:rsidP="00735B26">
            <w:pPr>
              <w:tabs>
                <w:tab w:val="left" w:pos="2160"/>
                <w:tab w:val="left" w:pos="3600"/>
              </w:tabs>
              <w:spacing w:before="120" w:after="120" w:line="240" w:lineRule="auto"/>
              <w:ind w:left="57" w:right="57"/>
              <w:jc w:val="both"/>
              <w:rPr>
                <w:rFonts w:ascii="Times New Roman" w:hAnsi="Times New Roman"/>
                <w:sz w:val="24"/>
                <w:szCs w:val="24"/>
                <w:lang w:val="uk-UA"/>
              </w:rPr>
            </w:pPr>
          </w:p>
          <w:p w14:paraId="386BB9BC" w14:textId="77777777" w:rsidR="002D1D15" w:rsidRPr="00BE14A7" w:rsidRDefault="002D1D15" w:rsidP="00735B26">
            <w:pPr>
              <w:tabs>
                <w:tab w:val="left" w:pos="2160"/>
                <w:tab w:val="left" w:pos="3600"/>
              </w:tabs>
              <w:spacing w:before="120" w:after="120" w:line="240" w:lineRule="auto"/>
              <w:ind w:left="57" w:right="57"/>
              <w:jc w:val="both"/>
              <w:rPr>
                <w:rFonts w:ascii="Times New Roman" w:hAnsi="Times New Roman"/>
                <w:sz w:val="24"/>
                <w:szCs w:val="24"/>
                <w:lang w:val="uk-UA"/>
              </w:rPr>
            </w:pPr>
          </w:p>
        </w:tc>
      </w:tr>
      <w:tr w:rsidR="0070654D" w:rsidRPr="00BE14A7" w14:paraId="2ED42CA7"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2674FB" w14:textId="77777777" w:rsidR="002D1D15" w:rsidRPr="00BE14A7" w:rsidRDefault="002D1D15" w:rsidP="00735B26">
            <w:pPr>
              <w:spacing w:before="120" w:after="120" w:line="240" w:lineRule="auto"/>
              <w:ind w:left="57" w:right="57"/>
              <w:rPr>
                <w:rFonts w:ascii="Times New Roman" w:hAnsi="Times New Roman"/>
                <w:sz w:val="24"/>
                <w:szCs w:val="24"/>
                <w:lang w:val="uk-UA" w:eastAsia="ru-RU"/>
              </w:rPr>
            </w:pPr>
            <w:r w:rsidRPr="00BE14A7">
              <w:rPr>
                <w:rFonts w:ascii="Times New Roman" w:hAnsi="Times New Roman"/>
                <w:sz w:val="24"/>
                <w:szCs w:val="24"/>
                <w:lang w:val="uk-UA" w:eastAsia="ru-RU"/>
              </w:rPr>
              <w:lastRenderedPageBreak/>
              <w:t xml:space="preserve">7. Інформація про мову (мови), якою (якими) повинні бути складені пропозиції </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362BE9E" w14:textId="77777777" w:rsidR="00BE14A7" w:rsidRPr="00BE14A7" w:rsidRDefault="00BE14A7" w:rsidP="00BE14A7">
            <w:pPr>
              <w:pStyle w:val="a4"/>
              <w:spacing w:before="120"/>
              <w:ind w:left="57" w:right="57"/>
              <w:jc w:val="both"/>
              <w:rPr>
                <w:color w:val="000000"/>
                <w:lang w:val="uk-UA"/>
              </w:rPr>
            </w:pPr>
            <w:r w:rsidRPr="00BE14A7">
              <w:rPr>
                <w:color w:val="000000"/>
                <w:lang w:val="uk-UA"/>
              </w:rPr>
              <w:t xml:space="preserve">Всі документи, що подаються учасниками в електронному вигляді через електронну систему </w:t>
            </w:r>
            <w:proofErr w:type="spellStart"/>
            <w:r w:rsidRPr="00BE14A7">
              <w:rPr>
                <w:color w:val="000000"/>
                <w:lang w:val="uk-UA"/>
              </w:rPr>
              <w:t>закупівель</w:t>
            </w:r>
            <w:proofErr w:type="spellEnd"/>
            <w:r w:rsidRPr="00BE14A7">
              <w:rPr>
                <w:color w:val="000000"/>
                <w:lang w:val="uk-UA"/>
              </w:rPr>
              <w:t xml:space="preserve">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14:paraId="7E37696B" w14:textId="77777777" w:rsidR="00C53277" w:rsidRPr="00BE14A7" w:rsidRDefault="00BE14A7" w:rsidP="00BE14A7">
            <w:pPr>
              <w:spacing w:before="120" w:after="120" w:line="240" w:lineRule="auto"/>
              <w:ind w:left="57" w:right="57"/>
              <w:jc w:val="both"/>
              <w:rPr>
                <w:rFonts w:ascii="Times New Roman" w:hAnsi="Times New Roman"/>
                <w:sz w:val="24"/>
                <w:szCs w:val="24"/>
                <w:lang w:val="uk-UA" w:eastAsia="ru-RU"/>
              </w:rPr>
            </w:pPr>
            <w:r w:rsidRPr="00F302C1">
              <w:rPr>
                <w:rFonts w:ascii="Times New Roman" w:hAnsi="Times New Roman"/>
                <w:color w:val="000000"/>
                <w:sz w:val="24"/>
                <w:szCs w:val="24"/>
                <w:u w:val="single"/>
                <w:lang w:val="uk-UA"/>
              </w:rPr>
              <w:t>У разі, якщо оригінали документів складені іншою мовою, разом з такими документами подається їх переклад українською мовою. Підпис перекладача має бути завірений нотаріально</w:t>
            </w:r>
            <w:r w:rsidRPr="00BE14A7">
              <w:rPr>
                <w:rFonts w:ascii="Times New Roman" w:hAnsi="Times New Roman"/>
                <w:color w:val="000000"/>
                <w:sz w:val="24"/>
                <w:szCs w:val="24"/>
                <w:lang w:val="uk-UA"/>
              </w:rPr>
              <w:t>.</w:t>
            </w:r>
          </w:p>
        </w:tc>
      </w:tr>
      <w:tr w:rsidR="0070654D" w:rsidRPr="00BE14A7" w14:paraId="5063E4DE" w14:textId="77777777" w:rsidTr="00E67695">
        <w:tc>
          <w:tcPr>
            <w:tcW w:w="50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CC1C309" w14:textId="77777777" w:rsidR="002D1D15" w:rsidRPr="00BE14A7" w:rsidRDefault="002D1D15" w:rsidP="00735B26">
            <w:pPr>
              <w:spacing w:before="120" w:after="120" w:line="240" w:lineRule="auto"/>
              <w:ind w:left="57" w:right="57"/>
              <w:jc w:val="center"/>
              <w:rPr>
                <w:rFonts w:ascii="Times New Roman" w:hAnsi="Times New Roman"/>
                <w:b/>
                <w:sz w:val="24"/>
                <w:szCs w:val="24"/>
                <w:lang w:val="uk-UA" w:eastAsia="ru-RU"/>
              </w:rPr>
            </w:pPr>
            <w:r w:rsidRPr="00BE14A7">
              <w:rPr>
                <w:rFonts w:ascii="Times New Roman" w:hAnsi="Times New Roman"/>
                <w:b/>
                <w:sz w:val="24"/>
                <w:szCs w:val="24"/>
                <w:lang w:val="uk-UA" w:eastAsia="ru-RU"/>
              </w:rPr>
              <w:t xml:space="preserve">II. </w:t>
            </w:r>
            <w:r w:rsidR="00261DFE" w:rsidRPr="00BE14A7">
              <w:rPr>
                <w:rFonts w:ascii="Times New Roman" w:hAnsi="Times New Roman"/>
                <w:b/>
                <w:bCs/>
                <w:sz w:val="24"/>
                <w:szCs w:val="24"/>
                <w:lang w:val="uk-UA" w:eastAsia="ru-RU"/>
              </w:rPr>
              <w:t>Внесення змін до оголошення про проведення спрощеної закупівлі</w:t>
            </w:r>
          </w:p>
        </w:tc>
      </w:tr>
      <w:tr w:rsidR="0070654D" w:rsidRPr="00BE14A7" w14:paraId="154FB52B"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50061F" w14:textId="77777777" w:rsidR="002D1D15" w:rsidRPr="00BE14A7" w:rsidRDefault="002D1D15" w:rsidP="00735B26">
            <w:pPr>
              <w:spacing w:before="120" w:after="120" w:line="240" w:lineRule="auto"/>
              <w:ind w:left="57" w:right="57"/>
              <w:rPr>
                <w:rFonts w:ascii="Times New Roman" w:hAnsi="Times New Roman"/>
                <w:sz w:val="24"/>
                <w:szCs w:val="24"/>
                <w:lang w:val="uk-UA" w:eastAsia="ru-RU"/>
              </w:rPr>
            </w:pPr>
            <w:r w:rsidRPr="00BE14A7">
              <w:rPr>
                <w:rFonts w:ascii="Times New Roman" w:hAnsi="Times New Roman"/>
                <w:sz w:val="24"/>
                <w:szCs w:val="24"/>
                <w:lang w:val="uk-UA" w:eastAsia="ru-RU"/>
              </w:rPr>
              <w:t xml:space="preserve">1. </w:t>
            </w:r>
            <w:r w:rsidR="00261DFE" w:rsidRPr="00BE14A7">
              <w:rPr>
                <w:rFonts w:ascii="Times New Roman" w:hAnsi="Times New Roman"/>
                <w:sz w:val="24"/>
                <w:szCs w:val="24"/>
                <w:lang w:val="uk-UA" w:eastAsia="ru-RU"/>
              </w:rPr>
              <w:t>Внесення змін до оголошення про проведення спрощеної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079533" w14:textId="77777777" w:rsidR="00261DFE" w:rsidRPr="00BE14A7" w:rsidRDefault="00261DFE" w:rsidP="00261DFE">
            <w:pPr>
              <w:spacing w:before="120" w:after="120" w:line="240" w:lineRule="auto"/>
              <w:ind w:left="57" w:right="57"/>
              <w:jc w:val="both"/>
              <w:rPr>
                <w:rFonts w:ascii="Times New Roman" w:hAnsi="Times New Roman"/>
                <w:sz w:val="24"/>
                <w:szCs w:val="24"/>
                <w:lang w:val="uk-UA" w:eastAsia="ru-RU"/>
              </w:rPr>
            </w:pPr>
            <w:r w:rsidRPr="00BE14A7">
              <w:rPr>
                <w:rFonts w:ascii="Times New Roman" w:hAnsi="Times New Roman"/>
                <w:sz w:val="24"/>
                <w:szCs w:val="24"/>
                <w:lang w:val="uk-UA" w:eastAsia="ru-RU"/>
              </w:rPr>
              <w:t xml:space="preserve">Замовник має право з власної ініціативи </w:t>
            </w:r>
            <w:proofErr w:type="spellStart"/>
            <w:r w:rsidRPr="00BE14A7">
              <w:rPr>
                <w:rFonts w:ascii="Times New Roman" w:hAnsi="Times New Roman"/>
                <w:sz w:val="24"/>
                <w:szCs w:val="24"/>
                <w:lang w:val="uk-UA" w:eastAsia="ru-RU"/>
              </w:rPr>
              <w:t>внести</w:t>
            </w:r>
            <w:proofErr w:type="spellEnd"/>
            <w:r w:rsidRPr="00BE14A7">
              <w:rPr>
                <w:rFonts w:ascii="Times New Roman" w:hAnsi="Times New Roman"/>
                <w:sz w:val="24"/>
                <w:szCs w:val="24"/>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BE14A7">
              <w:rPr>
                <w:rFonts w:ascii="Times New Roman" w:hAnsi="Times New Roman"/>
                <w:sz w:val="24"/>
                <w:szCs w:val="24"/>
                <w:lang w:val="uk-UA" w:eastAsia="ru-RU"/>
              </w:rPr>
              <w:t>закупівель</w:t>
            </w:r>
            <w:proofErr w:type="spellEnd"/>
            <w:r w:rsidRPr="00BE14A7">
              <w:rPr>
                <w:rFonts w:ascii="Times New Roman" w:hAnsi="Times New Roman"/>
                <w:sz w:val="24"/>
                <w:szCs w:val="24"/>
                <w:lang w:val="uk-UA" w:eastAsia="ru-RU"/>
              </w:rPr>
              <w:t xml:space="preserve"> у вигляді нової редакції документів.</w:t>
            </w:r>
          </w:p>
          <w:p w14:paraId="4DF3995F" w14:textId="77777777" w:rsidR="002D1D15" w:rsidRPr="00BE14A7" w:rsidRDefault="00261DFE" w:rsidP="00261DFE">
            <w:pPr>
              <w:spacing w:before="120" w:after="120" w:line="240" w:lineRule="auto"/>
              <w:ind w:left="57" w:right="57"/>
              <w:jc w:val="both"/>
              <w:rPr>
                <w:rFonts w:ascii="Times New Roman" w:hAnsi="Times New Roman"/>
                <w:sz w:val="24"/>
                <w:szCs w:val="24"/>
                <w:lang w:val="uk-UA" w:eastAsia="ru-RU"/>
              </w:rPr>
            </w:pPr>
            <w:r w:rsidRPr="00BE14A7">
              <w:rPr>
                <w:rFonts w:ascii="Times New Roman" w:hAnsi="Times New Roman"/>
                <w:sz w:val="24"/>
                <w:szCs w:val="24"/>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BE14A7">
              <w:rPr>
                <w:rFonts w:ascii="Times New Roman" w:hAnsi="Times New Roman"/>
                <w:sz w:val="24"/>
                <w:szCs w:val="24"/>
                <w:lang w:val="uk-UA" w:eastAsia="ru-RU"/>
              </w:rPr>
              <w:t>закупівель</w:t>
            </w:r>
            <w:proofErr w:type="spellEnd"/>
            <w:r w:rsidRPr="00BE14A7">
              <w:rPr>
                <w:rFonts w:ascii="Times New Roman" w:hAnsi="Times New Roman"/>
                <w:sz w:val="24"/>
                <w:szCs w:val="24"/>
                <w:lang w:val="uk-UA" w:eastAsia="ru-RU"/>
              </w:rPr>
              <w:t xml:space="preserve"> не менше ніж на два робочі дні.</w:t>
            </w:r>
          </w:p>
        </w:tc>
      </w:tr>
      <w:tr w:rsidR="0070654D" w:rsidRPr="00BE14A7" w14:paraId="6B11B836" w14:textId="77777777" w:rsidTr="00E67695">
        <w:tc>
          <w:tcPr>
            <w:tcW w:w="50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DE5FC6D" w14:textId="77777777" w:rsidR="002D1D15" w:rsidRPr="00BE14A7" w:rsidRDefault="009F0182" w:rsidP="00735B26">
            <w:pPr>
              <w:spacing w:before="120" w:after="120" w:line="240" w:lineRule="auto"/>
              <w:ind w:left="57" w:right="57"/>
              <w:jc w:val="center"/>
              <w:rPr>
                <w:rFonts w:ascii="Times New Roman" w:hAnsi="Times New Roman"/>
                <w:b/>
                <w:sz w:val="24"/>
                <w:szCs w:val="24"/>
                <w:lang w:val="uk-UA" w:eastAsia="ru-RU"/>
              </w:rPr>
            </w:pPr>
            <w:r w:rsidRPr="00BE14A7">
              <w:rPr>
                <w:rFonts w:ascii="Times New Roman" w:hAnsi="Times New Roman"/>
                <w:b/>
                <w:sz w:val="24"/>
                <w:szCs w:val="24"/>
                <w:lang w:val="uk-UA" w:eastAsia="ru-RU"/>
              </w:rPr>
              <w:t>ІIІ</w:t>
            </w:r>
            <w:r w:rsidR="002D1D15" w:rsidRPr="00BE14A7">
              <w:rPr>
                <w:rFonts w:ascii="Times New Roman" w:hAnsi="Times New Roman"/>
                <w:b/>
                <w:sz w:val="24"/>
                <w:szCs w:val="24"/>
                <w:lang w:val="uk-UA" w:eastAsia="ru-RU"/>
              </w:rPr>
              <w:t>. Підготовка та подання пропозицій</w:t>
            </w:r>
          </w:p>
        </w:tc>
      </w:tr>
      <w:tr w:rsidR="0070654D" w:rsidRPr="00301A21" w14:paraId="34A271DC"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D4EEEC" w14:textId="77777777" w:rsidR="002D1D15" w:rsidRPr="00BE14A7" w:rsidRDefault="002D1D15" w:rsidP="00735B26">
            <w:pPr>
              <w:spacing w:before="120" w:after="120" w:line="240" w:lineRule="auto"/>
              <w:ind w:left="57" w:right="57"/>
              <w:rPr>
                <w:rFonts w:ascii="Times New Roman" w:hAnsi="Times New Roman"/>
                <w:sz w:val="24"/>
                <w:szCs w:val="24"/>
                <w:lang w:val="uk-UA"/>
              </w:rPr>
            </w:pPr>
            <w:r w:rsidRPr="008A7D01">
              <w:rPr>
                <w:rFonts w:ascii="Times New Roman" w:hAnsi="Times New Roman"/>
                <w:sz w:val="24"/>
                <w:szCs w:val="24"/>
                <w:lang w:val="uk-UA"/>
              </w:rPr>
              <w:t>1. Оформлення пропозиці</w:t>
            </w:r>
            <w:r w:rsidR="008D13C8" w:rsidRPr="008A7D01">
              <w:rPr>
                <w:rFonts w:ascii="Times New Roman" w:hAnsi="Times New Roman"/>
                <w:sz w:val="24"/>
                <w:szCs w:val="24"/>
                <w:lang w:val="uk-UA"/>
              </w:rPr>
              <w:t>й</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DE9E98" w14:textId="77777777" w:rsidR="00D75DC6" w:rsidRPr="000E5F22" w:rsidRDefault="00D75DC6" w:rsidP="00735B26">
            <w:pPr>
              <w:widowControl w:val="0"/>
              <w:tabs>
                <w:tab w:val="left" w:pos="387"/>
              </w:tabs>
              <w:spacing w:before="120" w:after="120" w:line="240" w:lineRule="auto"/>
              <w:ind w:left="57" w:right="57"/>
              <w:jc w:val="both"/>
              <w:outlineLvl w:val="2"/>
              <w:rPr>
                <w:rFonts w:ascii="Times New Roman" w:eastAsia="Arial" w:hAnsi="Times New Roman"/>
                <w:sz w:val="24"/>
                <w:szCs w:val="24"/>
                <w:lang w:val="uk-UA" w:eastAsia="ru-RU"/>
              </w:rPr>
            </w:pPr>
            <w:r w:rsidRPr="000E5F22">
              <w:rPr>
                <w:rFonts w:ascii="Times New Roman" w:eastAsia="Arial" w:hAnsi="Times New Roman"/>
                <w:sz w:val="24"/>
                <w:szCs w:val="24"/>
                <w:lang w:val="uk-UA" w:eastAsia="ru-RU"/>
              </w:rPr>
              <w:t>Документи, що вимагаються цією Інструкцією</w:t>
            </w:r>
            <w:r w:rsidR="0005009F" w:rsidRPr="000E5F22">
              <w:rPr>
                <w:rFonts w:ascii="Times New Roman" w:eastAsia="Arial" w:hAnsi="Times New Roman"/>
                <w:sz w:val="24"/>
                <w:szCs w:val="24"/>
                <w:lang w:val="uk-UA" w:eastAsia="ru-RU"/>
              </w:rPr>
              <w:t>,</w:t>
            </w:r>
            <w:r w:rsidRPr="000E5F22">
              <w:rPr>
                <w:rFonts w:ascii="Times New Roman" w:eastAsia="Arial" w:hAnsi="Times New Roman"/>
                <w:sz w:val="24"/>
                <w:szCs w:val="24"/>
                <w:lang w:val="uk-UA" w:eastAsia="ru-RU"/>
              </w:rPr>
              <w:t xml:space="preserve"> </w:t>
            </w:r>
            <w:r w:rsidR="00083538" w:rsidRPr="000E5F22">
              <w:rPr>
                <w:rFonts w:ascii="Times New Roman" w:eastAsia="Arial" w:hAnsi="Times New Roman"/>
                <w:sz w:val="24"/>
                <w:szCs w:val="24"/>
                <w:lang w:val="uk-UA" w:eastAsia="ru-RU"/>
              </w:rPr>
              <w:t>У</w:t>
            </w:r>
            <w:r w:rsidRPr="000E5F22">
              <w:rPr>
                <w:rFonts w:ascii="Times New Roman" w:eastAsia="Arial" w:hAnsi="Times New Roman"/>
                <w:sz w:val="24"/>
                <w:szCs w:val="24"/>
                <w:lang w:val="uk-UA" w:eastAsia="ru-RU"/>
              </w:rPr>
              <w:t xml:space="preserve">часники повинні </w:t>
            </w:r>
            <w:r w:rsidR="001539C6" w:rsidRPr="000E5F22">
              <w:rPr>
                <w:rFonts w:ascii="Times New Roman" w:eastAsia="Arial" w:hAnsi="Times New Roman"/>
                <w:sz w:val="24"/>
                <w:szCs w:val="24"/>
                <w:lang w:val="uk-UA" w:eastAsia="ru-RU"/>
              </w:rPr>
              <w:t>подати</w:t>
            </w:r>
            <w:r w:rsidRPr="000E5F22">
              <w:rPr>
                <w:rFonts w:ascii="Times New Roman" w:eastAsia="Arial" w:hAnsi="Times New Roman"/>
                <w:sz w:val="24"/>
                <w:szCs w:val="24"/>
                <w:lang w:val="uk-UA" w:eastAsia="ru-RU"/>
              </w:rPr>
              <w:t xml:space="preserve"> (завантажити в електронну систему </w:t>
            </w:r>
            <w:proofErr w:type="spellStart"/>
            <w:r w:rsidRPr="000E5F22">
              <w:rPr>
                <w:rFonts w:ascii="Times New Roman" w:eastAsia="Arial" w:hAnsi="Times New Roman"/>
                <w:sz w:val="24"/>
                <w:szCs w:val="24"/>
                <w:lang w:val="uk-UA" w:eastAsia="ru-RU"/>
              </w:rPr>
              <w:t>закупівель</w:t>
            </w:r>
            <w:proofErr w:type="spellEnd"/>
            <w:r w:rsidRPr="000E5F22">
              <w:rPr>
                <w:rFonts w:ascii="Times New Roman" w:eastAsia="Arial" w:hAnsi="Times New Roman"/>
                <w:sz w:val="24"/>
                <w:szCs w:val="24"/>
                <w:lang w:val="uk-UA" w:eastAsia="ru-RU"/>
              </w:rPr>
              <w:t xml:space="preserve">) </w:t>
            </w:r>
            <w:r w:rsidR="00083538" w:rsidRPr="000E5F22">
              <w:rPr>
                <w:rFonts w:ascii="Times New Roman" w:eastAsia="Arial" w:hAnsi="Times New Roman"/>
                <w:sz w:val="24"/>
                <w:szCs w:val="24"/>
                <w:lang w:val="uk-UA" w:eastAsia="ru-RU"/>
              </w:rPr>
              <w:t xml:space="preserve">до закінчення терміну подання пропозицій, встановленого Замовником під час оголошення Закупівлі </w:t>
            </w:r>
            <w:r w:rsidR="002B6F8E" w:rsidRPr="000E5F22">
              <w:rPr>
                <w:rFonts w:ascii="Times New Roman" w:eastAsia="Arial" w:hAnsi="Times New Roman"/>
                <w:sz w:val="24"/>
                <w:szCs w:val="24"/>
                <w:lang w:val="uk-UA" w:eastAsia="ru-RU"/>
              </w:rPr>
              <w:t>(далі - Оголошення)</w:t>
            </w:r>
            <w:r w:rsidR="00704151" w:rsidRPr="000E5F22">
              <w:rPr>
                <w:rFonts w:ascii="Times New Roman" w:eastAsia="Arial" w:hAnsi="Times New Roman"/>
                <w:sz w:val="24"/>
                <w:szCs w:val="24"/>
                <w:lang w:val="uk-UA" w:eastAsia="ru-RU"/>
              </w:rPr>
              <w:t>,</w:t>
            </w:r>
            <w:r w:rsidR="002B6F8E" w:rsidRPr="000E5F22">
              <w:rPr>
                <w:rFonts w:ascii="Times New Roman" w:eastAsia="Arial" w:hAnsi="Times New Roman"/>
                <w:sz w:val="24"/>
                <w:szCs w:val="24"/>
                <w:lang w:val="uk-UA" w:eastAsia="ru-RU"/>
              </w:rPr>
              <w:t xml:space="preserve"> </w:t>
            </w:r>
            <w:r w:rsidRPr="000E5F22">
              <w:rPr>
                <w:rFonts w:ascii="Times New Roman" w:eastAsia="Arial" w:hAnsi="Times New Roman"/>
                <w:sz w:val="24"/>
                <w:szCs w:val="24"/>
                <w:lang w:val="uk-UA" w:eastAsia="ru-RU"/>
              </w:rPr>
              <w:t xml:space="preserve">у сканованому вигляді у </w:t>
            </w:r>
            <w:r w:rsidRPr="000E5F22">
              <w:rPr>
                <w:rFonts w:ascii="Times New Roman" w:eastAsia="Arial" w:hAnsi="Times New Roman"/>
                <w:b/>
                <w:sz w:val="24"/>
                <w:szCs w:val="24"/>
                <w:u w:val="single"/>
                <w:lang w:val="uk-UA" w:eastAsia="ru-RU"/>
              </w:rPr>
              <w:t>форматі PDF</w:t>
            </w:r>
            <w:r w:rsidRPr="000E5F22">
              <w:rPr>
                <w:rFonts w:ascii="Times New Roman" w:eastAsia="Arial" w:hAnsi="Times New Roman"/>
                <w:sz w:val="24"/>
                <w:szCs w:val="24"/>
                <w:lang w:val="uk-UA" w:eastAsia="ru-RU"/>
              </w:rPr>
              <w:t xml:space="preserve"> (</w:t>
            </w:r>
            <w:proofErr w:type="spellStart"/>
            <w:r w:rsidR="000963C1">
              <w:fldChar w:fldCharType="begin"/>
            </w:r>
            <w:r w:rsidR="000963C1" w:rsidRPr="000B3FAF">
              <w:rPr>
                <w:lang w:val="uk-UA"/>
              </w:rPr>
              <w:instrText xml:space="preserve"> </w:instrText>
            </w:r>
            <w:r w:rsidR="000963C1">
              <w:instrText>HYPERLINK</w:instrText>
            </w:r>
            <w:r w:rsidR="000963C1" w:rsidRPr="000B3FAF">
              <w:rPr>
                <w:lang w:val="uk-UA"/>
              </w:rPr>
              <w:instrText xml:space="preserve"> "</w:instrText>
            </w:r>
            <w:r w:rsidR="000963C1">
              <w:instrText>https</w:instrText>
            </w:r>
            <w:r w:rsidR="000963C1" w:rsidRPr="000B3FAF">
              <w:rPr>
                <w:lang w:val="uk-UA"/>
              </w:rPr>
              <w:instrText>://</w:instrText>
            </w:r>
            <w:r w:rsidR="000963C1">
              <w:instrText>ru</w:instrText>
            </w:r>
            <w:r w:rsidR="000963C1" w:rsidRPr="000B3FAF">
              <w:rPr>
                <w:lang w:val="uk-UA"/>
              </w:rPr>
              <w:instrText>.</w:instrText>
            </w:r>
            <w:r w:rsidR="000963C1">
              <w:instrText>wikipedia</w:instrText>
            </w:r>
            <w:r w:rsidR="000963C1" w:rsidRPr="000B3FAF">
              <w:rPr>
                <w:lang w:val="uk-UA"/>
              </w:rPr>
              <w:instrText>.</w:instrText>
            </w:r>
            <w:r w:rsidR="000963C1">
              <w:instrText>org</w:instrText>
            </w:r>
            <w:r w:rsidR="000963C1" w:rsidRPr="000B3FAF">
              <w:rPr>
                <w:lang w:val="uk-UA"/>
              </w:rPr>
              <w:instrText>/</w:instrText>
            </w:r>
            <w:r w:rsidR="000963C1">
              <w:instrText>wiki</w:instrText>
            </w:r>
            <w:r w:rsidR="000963C1" w:rsidRPr="000B3FAF">
              <w:rPr>
                <w:lang w:val="uk-UA"/>
              </w:rPr>
              <w:instrText>/</w:instrText>
            </w:r>
            <w:r w:rsidR="000963C1">
              <w:instrText>Portable</w:instrText>
            </w:r>
            <w:r w:rsidR="000963C1" w:rsidRPr="000B3FAF">
              <w:rPr>
                <w:lang w:val="uk-UA"/>
              </w:rPr>
              <w:instrText>_</w:instrText>
            </w:r>
            <w:r w:rsidR="000963C1">
              <w:instrText>Document</w:instrText>
            </w:r>
            <w:r w:rsidR="000963C1" w:rsidRPr="000B3FAF">
              <w:rPr>
                <w:lang w:val="uk-UA"/>
              </w:rPr>
              <w:instrText>_</w:instrText>
            </w:r>
            <w:r w:rsidR="000963C1">
              <w:instrText>Format</w:instrText>
            </w:r>
            <w:r w:rsidR="000963C1" w:rsidRPr="000B3FAF">
              <w:rPr>
                <w:lang w:val="uk-UA"/>
              </w:rPr>
              <w:instrText xml:space="preserve">" </w:instrText>
            </w:r>
            <w:r w:rsidR="000963C1">
              <w:fldChar w:fldCharType="separate"/>
            </w:r>
            <w:r w:rsidRPr="000E5F22">
              <w:rPr>
                <w:rFonts w:ascii="Times New Roman" w:eastAsia="Arial" w:hAnsi="Times New Roman"/>
                <w:sz w:val="24"/>
                <w:szCs w:val="24"/>
                <w:lang w:val="uk-UA" w:eastAsia="ru-RU"/>
              </w:rPr>
              <w:t>Portable</w:t>
            </w:r>
            <w:proofErr w:type="spellEnd"/>
            <w:r w:rsidRPr="000E5F22">
              <w:rPr>
                <w:rFonts w:ascii="Times New Roman" w:eastAsia="Arial" w:hAnsi="Times New Roman"/>
                <w:sz w:val="24"/>
                <w:szCs w:val="24"/>
                <w:lang w:val="uk-UA" w:eastAsia="ru-RU"/>
              </w:rPr>
              <w:t xml:space="preserve"> </w:t>
            </w:r>
            <w:proofErr w:type="spellStart"/>
            <w:r w:rsidRPr="000E5F22">
              <w:rPr>
                <w:rFonts w:ascii="Times New Roman" w:eastAsia="Arial" w:hAnsi="Times New Roman"/>
                <w:sz w:val="24"/>
                <w:szCs w:val="24"/>
                <w:lang w:val="uk-UA" w:eastAsia="ru-RU"/>
              </w:rPr>
              <w:t>Document</w:t>
            </w:r>
            <w:proofErr w:type="spellEnd"/>
            <w:r w:rsidRPr="000E5F22">
              <w:rPr>
                <w:rFonts w:ascii="Times New Roman" w:eastAsia="Arial" w:hAnsi="Times New Roman"/>
                <w:sz w:val="24"/>
                <w:szCs w:val="24"/>
                <w:lang w:val="uk-UA" w:eastAsia="ru-RU"/>
              </w:rPr>
              <w:t xml:space="preserve"> </w:t>
            </w:r>
            <w:proofErr w:type="spellStart"/>
            <w:r w:rsidRPr="000E5F22">
              <w:rPr>
                <w:rFonts w:ascii="Times New Roman" w:eastAsia="Arial" w:hAnsi="Times New Roman"/>
                <w:sz w:val="24"/>
                <w:szCs w:val="24"/>
                <w:lang w:val="uk-UA" w:eastAsia="ru-RU"/>
              </w:rPr>
              <w:t>Format</w:t>
            </w:r>
            <w:proofErr w:type="spellEnd"/>
            <w:r w:rsidR="000963C1">
              <w:rPr>
                <w:rFonts w:ascii="Times New Roman" w:eastAsia="Arial" w:hAnsi="Times New Roman"/>
                <w:sz w:val="24"/>
                <w:szCs w:val="24"/>
                <w:lang w:val="uk-UA" w:eastAsia="ru-RU"/>
              </w:rPr>
              <w:fldChar w:fldCharType="end"/>
            </w:r>
            <w:r w:rsidRPr="000E5F22">
              <w:rPr>
                <w:rFonts w:ascii="Times New Roman" w:eastAsia="Arial" w:hAnsi="Times New Roman"/>
                <w:sz w:val="24"/>
                <w:szCs w:val="24"/>
                <w:lang w:val="uk-UA" w:eastAsia="ru-RU"/>
              </w:rPr>
              <w:t>)</w:t>
            </w:r>
            <w:r w:rsidR="00704151" w:rsidRPr="000E5F22">
              <w:rPr>
                <w:rFonts w:ascii="Times New Roman" w:eastAsia="Arial" w:hAnsi="Times New Roman"/>
                <w:sz w:val="24"/>
                <w:szCs w:val="24"/>
                <w:lang w:val="uk-UA" w:eastAsia="ru-RU"/>
              </w:rPr>
              <w:t>.</w:t>
            </w:r>
            <w:r w:rsidRPr="000E5F22">
              <w:rPr>
                <w:rFonts w:ascii="Times New Roman" w:eastAsia="Arial" w:hAnsi="Times New Roman"/>
                <w:sz w:val="24"/>
                <w:szCs w:val="24"/>
                <w:lang w:val="uk-UA" w:eastAsia="ru-RU"/>
              </w:rPr>
              <w:t xml:space="preserve"> </w:t>
            </w:r>
            <w:r w:rsidR="00704151" w:rsidRPr="000E5F22">
              <w:rPr>
                <w:rFonts w:ascii="Times New Roman" w:eastAsia="Arial" w:hAnsi="Times New Roman"/>
                <w:sz w:val="24"/>
                <w:szCs w:val="24"/>
                <w:lang w:val="uk-UA" w:eastAsia="ru-RU"/>
              </w:rPr>
              <w:t>Скановані копії документів мають містити якісні, розбірливі зображення.</w:t>
            </w:r>
          </w:p>
          <w:p w14:paraId="7776CBF0" w14:textId="77777777" w:rsidR="00676E24" w:rsidRPr="000E5F22" w:rsidRDefault="00704151" w:rsidP="001B2639">
            <w:pPr>
              <w:widowControl w:val="0"/>
              <w:tabs>
                <w:tab w:val="left" w:pos="177"/>
              </w:tabs>
              <w:autoSpaceDE w:val="0"/>
              <w:autoSpaceDN w:val="0"/>
              <w:adjustRightInd w:val="0"/>
              <w:spacing w:before="120" w:after="120" w:line="240" w:lineRule="auto"/>
              <w:ind w:left="57" w:right="57"/>
              <w:jc w:val="both"/>
              <w:rPr>
                <w:rFonts w:ascii="Times New Roman" w:hAnsi="Times New Roman"/>
                <w:sz w:val="24"/>
                <w:szCs w:val="24"/>
                <w:lang w:val="uk-UA" w:eastAsia="ru-RU"/>
              </w:rPr>
            </w:pPr>
            <w:r w:rsidRPr="000E5F22">
              <w:rPr>
                <w:rFonts w:ascii="Times New Roman" w:eastAsia="Arial" w:hAnsi="Times New Roman"/>
                <w:b/>
                <w:sz w:val="24"/>
                <w:szCs w:val="24"/>
                <w:u w:val="single"/>
                <w:lang w:val="uk-UA" w:eastAsia="ru-RU"/>
              </w:rPr>
              <w:t>Усі документи</w:t>
            </w:r>
            <w:r w:rsidRPr="000E5F22">
              <w:rPr>
                <w:rFonts w:ascii="Times New Roman" w:eastAsia="Arial" w:hAnsi="Times New Roman"/>
                <w:sz w:val="24"/>
                <w:szCs w:val="24"/>
                <w:lang w:val="uk-UA" w:eastAsia="ru-RU"/>
              </w:rPr>
              <w:t xml:space="preserve">, які </w:t>
            </w:r>
            <w:r w:rsidRPr="000E5F22">
              <w:rPr>
                <w:rFonts w:ascii="Times New Roman" w:eastAsia="Arial" w:hAnsi="Times New Roman"/>
                <w:b/>
                <w:sz w:val="24"/>
                <w:szCs w:val="24"/>
                <w:u w:val="single"/>
                <w:lang w:val="uk-UA" w:eastAsia="ru-RU"/>
              </w:rPr>
              <w:t>складаються безпосередньо учасником</w:t>
            </w:r>
            <w:r w:rsidRPr="000E5F22">
              <w:rPr>
                <w:rFonts w:ascii="Times New Roman" w:eastAsia="Arial" w:hAnsi="Times New Roman"/>
                <w:sz w:val="24"/>
                <w:szCs w:val="24"/>
                <w:lang w:val="uk-UA" w:eastAsia="ru-RU"/>
              </w:rPr>
              <w:t xml:space="preserve">, </w:t>
            </w:r>
            <w:r w:rsidR="00301A21" w:rsidRPr="000E5F22">
              <w:rPr>
                <w:rFonts w:ascii="Times New Roman" w:eastAsia="Arial" w:hAnsi="Times New Roman"/>
                <w:b/>
                <w:sz w:val="24"/>
                <w:szCs w:val="24"/>
                <w:lang w:val="uk-UA" w:eastAsia="ru-RU"/>
              </w:rPr>
              <w:t xml:space="preserve">копії </w:t>
            </w:r>
            <w:r w:rsidRPr="000E5F22">
              <w:rPr>
                <w:rFonts w:ascii="Times New Roman" w:eastAsia="Arial" w:hAnsi="Times New Roman"/>
                <w:b/>
                <w:sz w:val="24"/>
                <w:szCs w:val="24"/>
                <w:u w:val="single"/>
                <w:lang w:val="uk-UA" w:eastAsia="ru-RU"/>
              </w:rPr>
              <w:t>витяг</w:t>
            </w:r>
            <w:r w:rsidR="00301A21" w:rsidRPr="000E5F22">
              <w:rPr>
                <w:rFonts w:ascii="Times New Roman" w:eastAsia="Arial" w:hAnsi="Times New Roman"/>
                <w:b/>
                <w:sz w:val="24"/>
                <w:szCs w:val="24"/>
                <w:u w:val="single"/>
                <w:lang w:val="uk-UA" w:eastAsia="ru-RU"/>
              </w:rPr>
              <w:t>ів</w:t>
            </w:r>
            <w:r w:rsidR="00301A21" w:rsidRPr="000E5F22">
              <w:rPr>
                <w:rFonts w:ascii="Times New Roman" w:eastAsia="Arial" w:hAnsi="Times New Roman"/>
                <w:sz w:val="24"/>
                <w:szCs w:val="24"/>
                <w:u w:val="single"/>
                <w:lang w:val="uk-UA" w:eastAsia="ru-RU"/>
              </w:rPr>
              <w:t xml:space="preserve"> або </w:t>
            </w:r>
            <w:r w:rsidR="008F17DA" w:rsidRPr="000E5F22">
              <w:rPr>
                <w:rFonts w:ascii="Times New Roman" w:eastAsia="Arial" w:hAnsi="Times New Roman"/>
                <w:b/>
                <w:sz w:val="24"/>
                <w:szCs w:val="24"/>
                <w:u w:val="single"/>
                <w:lang w:val="uk-UA" w:eastAsia="ru-RU"/>
              </w:rPr>
              <w:t xml:space="preserve">копії </w:t>
            </w:r>
            <w:r w:rsidR="00301A21" w:rsidRPr="000E5F22">
              <w:rPr>
                <w:rFonts w:ascii="Times New Roman" w:eastAsia="Arial" w:hAnsi="Times New Roman"/>
                <w:b/>
                <w:sz w:val="24"/>
                <w:szCs w:val="24"/>
                <w:u w:val="single"/>
                <w:lang w:val="uk-UA" w:eastAsia="ru-RU"/>
              </w:rPr>
              <w:t>інших документів</w:t>
            </w:r>
            <w:r w:rsidR="00C34B96" w:rsidRPr="000E5F22">
              <w:rPr>
                <w:rFonts w:ascii="Times New Roman" w:eastAsia="Arial" w:hAnsi="Times New Roman"/>
                <w:b/>
                <w:sz w:val="24"/>
                <w:szCs w:val="24"/>
                <w:u w:val="single"/>
                <w:lang w:val="uk-UA" w:eastAsia="ru-RU"/>
              </w:rPr>
              <w:t xml:space="preserve"> </w:t>
            </w:r>
            <w:r w:rsidRPr="000E5F22">
              <w:rPr>
                <w:rFonts w:ascii="Times New Roman" w:eastAsia="Arial" w:hAnsi="Times New Roman"/>
                <w:sz w:val="24"/>
                <w:szCs w:val="24"/>
                <w:lang w:val="uk-UA" w:eastAsia="ru-RU"/>
              </w:rPr>
              <w:t xml:space="preserve">повинні бути </w:t>
            </w:r>
            <w:r w:rsidRPr="000E5F22">
              <w:rPr>
                <w:rFonts w:ascii="Times New Roman" w:eastAsia="Arial" w:hAnsi="Times New Roman"/>
                <w:b/>
                <w:sz w:val="24"/>
                <w:szCs w:val="24"/>
                <w:u w:val="single"/>
                <w:lang w:val="uk-UA" w:eastAsia="ru-RU"/>
              </w:rPr>
              <w:t xml:space="preserve">засвідчені </w:t>
            </w:r>
            <w:r w:rsidR="00792701">
              <w:rPr>
                <w:rFonts w:ascii="Times New Roman" w:eastAsia="Arial" w:hAnsi="Times New Roman"/>
                <w:b/>
                <w:sz w:val="24"/>
                <w:szCs w:val="24"/>
                <w:u w:val="single"/>
                <w:lang w:val="uk-UA" w:eastAsia="ru-RU"/>
              </w:rPr>
              <w:t xml:space="preserve">особистим </w:t>
            </w:r>
            <w:r w:rsidRPr="000E5F22">
              <w:rPr>
                <w:rFonts w:ascii="Times New Roman" w:eastAsia="Arial" w:hAnsi="Times New Roman"/>
                <w:b/>
                <w:sz w:val="24"/>
                <w:szCs w:val="24"/>
                <w:u w:val="single"/>
                <w:lang w:val="uk-UA" w:eastAsia="ru-RU"/>
              </w:rPr>
              <w:t>підписом уповноваженої особи</w:t>
            </w:r>
            <w:r w:rsidRPr="000E5F22">
              <w:rPr>
                <w:rFonts w:ascii="Times New Roman" w:eastAsia="Arial" w:hAnsi="Times New Roman"/>
                <w:sz w:val="24"/>
                <w:szCs w:val="24"/>
                <w:lang w:val="uk-UA" w:eastAsia="ru-RU"/>
              </w:rPr>
              <w:t xml:space="preserve"> (із зазначенням </w:t>
            </w:r>
            <w:r w:rsidRPr="000E5F22">
              <w:rPr>
                <w:rFonts w:ascii="Times New Roman" w:eastAsia="Arial" w:hAnsi="Times New Roman"/>
                <w:sz w:val="24"/>
                <w:szCs w:val="24"/>
                <w:u w:val="single"/>
                <w:lang w:val="uk-UA" w:eastAsia="ru-RU"/>
              </w:rPr>
              <w:t xml:space="preserve"> посади особи</w:t>
            </w:r>
            <w:r w:rsidR="00B4427F">
              <w:rPr>
                <w:rFonts w:ascii="Times New Roman" w:eastAsia="Arial" w:hAnsi="Times New Roman"/>
                <w:sz w:val="24"/>
                <w:szCs w:val="24"/>
                <w:u w:val="single"/>
                <w:lang w:val="uk-UA" w:eastAsia="ru-RU"/>
              </w:rPr>
              <w:t xml:space="preserve">, власного </w:t>
            </w:r>
            <w:r w:rsidR="00B4427F" w:rsidRPr="0055369C">
              <w:rPr>
                <w:rFonts w:ascii="Times New Roman" w:eastAsia="Arial" w:hAnsi="Times New Roman"/>
                <w:sz w:val="24"/>
                <w:szCs w:val="24"/>
                <w:u w:val="single"/>
                <w:lang w:val="uk-UA" w:eastAsia="ru-RU"/>
              </w:rPr>
              <w:t>ім’я ПРІЗВИЩА</w:t>
            </w:r>
            <w:r w:rsidRPr="000E5F22">
              <w:rPr>
                <w:rFonts w:ascii="Times New Roman" w:eastAsia="Arial" w:hAnsi="Times New Roman"/>
                <w:sz w:val="24"/>
                <w:szCs w:val="24"/>
                <w:lang w:val="uk-UA" w:eastAsia="ru-RU"/>
              </w:rPr>
              <w:t xml:space="preserve">) та </w:t>
            </w:r>
            <w:r w:rsidRPr="000E5F22">
              <w:rPr>
                <w:rFonts w:ascii="Times New Roman" w:eastAsia="Arial" w:hAnsi="Times New Roman"/>
                <w:b/>
                <w:sz w:val="24"/>
                <w:szCs w:val="24"/>
                <w:u w:val="single"/>
                <w:lang w:val="uk-UA" w:eastAsia="ru-RU"/>
              </w:rPr>
              <w:t>відбитком печатки</w:t>
            </w:r>
            <w:r w:rsidRPr="000E5F22">
              <w:rPr>
                <w:rFonts w:ascii="Times New Roman" w:eastAsia="Arial" w:hAnsi="Times New Roman"/>
                <w:sz w:val="24"/>
                <w:szCs w:val="24"/>
                <w:lang w:val="uk-UA" w:eastAsia="ru-RU"/>
              </w:rPr>
              <w:t xml:space="preserve"> Учасника (ця вимога не стосується учасників, які здійснюють діяльність без печатки згідно з чинним законодавством).</w:t>
            </w:r>
          </w:p>
          <w:p w14:paraId="504B5AEB" w14:textId="77777777" w:rsidR="00691B69" w:rsidRPr="008D25BE" w:rsidRDefault="00691B69" w:rsidP="00691B69">
            <w:pPr>
              <w:widowControl w:val="0"/>
              <w:tabs>
                <w:tab w:val="left" w:pos="177"/>
              </w:tabs>
              <w:autoSpaceDE w:val="0"/>
              <w:autoSpaceDN w:val="0"/>
              <w:adjustRightInd w:val="0"/>
              <w:spacing w:before="120" w:after="120" w:line="240" w:lineRule="auto"/>
              <w:ind w:left="57" w:right="57"/>
              <w:jc w:val="both"/>
              <w:rPr>
                <w:rFonts w:ascii="Times New Roman" w:eastAsia="Arial" w:hAnsi="Times New Roman"/>
                <w:b/>
                <w:sz w:val="24"/>
                <w:szCs w:val="24"/>
                <w:u w:val="single"/>
                <w:lang w:val="uk-UA" w:eastAsia="ru-RU"/>
              </w:rPr>
            </w:pPr>
            <w:bookmarkStart w:id="1" w:name="_Hlk114736249"/>
            <w:r w:rsidRPr="008D25BE">
              <w:rPr>
                <w:rFonts w:ascii="Times New Roman" w:eastAsia="Arial" w:hAnsi="Times New Roman"/>
                <w:b/>
                <w:sz w:val="24"/>
                <w:szCs w:val="24"/>
                <w:u w:val="single"/>
                <w:lang w:val="uk-UA" w:eastAsia="ru-RU"/>
              </w:rPr>
              <w:t>Усі документи</w:t>
            </w:r>
            <w:r w:rsidRPr="008D25BE">
              <w:rPr>
                <w:rFonts w:ascii="Times New Roman" w:eastAsia="Arial" w:hAnsi="Times New Roman"/>
                <w:sz w:val="24"/>
                <w:szCs w:val="24"/>
                <w:u w:val="single"/>
                <w:lang w:val="uk-UA" w:eastAsia="ru-RU"/>
              </w:rPr>
              <w:t xml:space="preserve">, які подаються учасником, як </w:t>
            </w:r>
            <w:r w:rsidRPr="008D25BE">
              <w:rPr>
                <w:rFonts w:ascii="Times New Roman" w:eastAsia="Arial" w:hAnsi="Times New Roman"/>
                <w:b/>
                <w:sz w:val="24"/>
                <w:szCs w:val="24"/>
                <w:u w:val="single"/>
                <w:lang w:val="uk-UA" w:eastAsia="ru-RU"/>
              </w:rPr>
              <w:t>скановані копії документів без засвідчення особистим підписом уповноваженої особи</w:t>
            </w:r>
            <w:r w:rsidRPr="008D25BE">
              <w:rPr>
                <w:rFonts w:ascii="Times New Roman" w:eastAsia="Arial" w:hAnsi="Times New Roman"/>
                <w:sz w:val="24"/>
                <w:szCs w:val="24"/>
                <w:lang w:val="uk-UA" w:eastAsia="ru-RU"/>
              </w:rPr>
              <w:t xml:space="preserve">(із зазначенням  посади особи, власного ім’я ПРІЗВИЩА) та </w:t>
            </w:r>
            <w:r w:rsidRPr="008D25BE">
              <w:rPr>
                <w:rFonts w:ascii="Times New Roman" w:eastAsia="Arial" w:hAnsi="Times New Roman"/>
                <w:b/>
                <w:sz w:val="24"/>
                <w:szCs w:val="24"/>
                <w:u w:val="single"/>
                <w:lang w:val="uk-UA" w:eastAsia="ru-RU"/>
              </w:rPr>
              <w:t>відбитком печатки</w:t>
            </w:r>
            <w:r w:rsidRPr="008D25BE">
              <w:rPr>
                <w:rFonts w:ascii="Times New Roman" w:eastAsia="Arial" w:hAnsi="Times New Roman"/>
                <w:sz w:val="24"/>
                <w:szCs w:val="24"/>
                <w:u w:val="single"/>
                <w:lang w:val="uk-UA" w:eastAsia="ru-RU"/>
              </w:rPr>
              <w:t xml:space="preserve"> або у </w:t>
            </w:r>
            <w:r w:rsidRPr="008D25BE">
              <w:rPr>
                <w:rFonts w:ascii="Times New Roman" w:eastAsia="Arial" w:hAnsi="Times New Roman"/>
                <w:b/>
                <w:sz w:val="24"/>
                <w:szCs w:val="24"/>
                <w:u w:val="single"/>
                <w:lang w:val="uk-UA" w:eastAsia="ru-RU"/>
              </w:rPr>
              <w:t>формі електронного</w:t>
            </w:r>
            <w:r w:rsidRPr="008D25BE">
              <w:rPr>
                <w:rFonts w:ascii="Times New Roman" w:eastAsia="Arial" w:hAnsi="Times New Roman"/>
                <w:sz w:val="24"/>
                <w:szCs w:val="24"/>
                <w:u w:val="single"/>
                <w:lang w:val="uk-UA" w:eastAsia="ru-RU"/>
              </w:rPr>
              <w:t xml:space="preserve"> </w:t>
            </w:r>
            <w:r w:rsidRPr="008D25BE">
              <w:rPr>
                <w:rFonts w:ascii="Times New Roman" w:eastAsia="Arial" w:hAnsi="Times New Roman"/>
                <w:b/>
                <w:sz w:val="24"/>
                <w:szCs w:val="24"/>
                <w:u w:val="single"/>
                <w:lang w:val="uk-UA" w:eastAsia="ru-RU"/>
              </w:rPr>
              <w:t>документа</w:t>
            </w:r>
            <w:r w:rsidRPr="008D25BE">
              <w:rPr>
                <w:rFonts w:ascii="Times New Roman" w:eastAsia="Arial" w:hAnsi="Times New Roman"/>
                <w:sz w:val="24"/>
                <w:szCs w:val="24"/>
                <w:u w:val="single"/>
                <w:lang w:val="uk-UA" w:eastAsia="ru-RU"/>
              </w:rPr>
              <w:t xml:space="preserve"> повинні містити </w:t>
            </w:r>
            <w:r w:rsidRPr="008D25BE">
              <w:rPr>
                <w:rFonts w:ascii="Times New Roman" w:eastAsia="Arial" w:hAnsi="Times New Roman"/>
                <w:b/>
                <w:sz w:val="24"/>
                <w:szCs w:val="24"/>
                <w:u w:val="single"/>
                <w:lang w:val="uk-UA" w:eastAsia="ru-RU"/>
              </w:rPr>
              <w:t>накладений кваліфікований</w:t>
            </w:r>
            <w:r>
              <w:rPr>
                <w:rFonts w:ascii="Times New Roman" w:eastAsia="Arial" w:hAnsi="Times New Roman"/>
                <w:b/>
                <w:sz w:val="24"/>
                <w:szCs w:val="24"/>
                <w:u w:val="single"/>
                <w:lang w:val="uk-UA" w:eastAsia="ru-RU"/>
              </w:rPr>
              <w:t xml:space="preserve"> або удосконалений</w:t>
            </w:r>
            <w:r w:rsidRPr="008D25BE">
              <w:rPr>
                <w:rFonts w:ascii="Times New Roman" w:eastAsia="Arial" w:hAnsi="Times New Roman"/>
                <w:b/>
                <w:sz w:val="24"/>
                <w:szCs w:val="24"/>
                <w:u w:val="single"/>
                <w:lang w:val="uk-UA" w:eastAsia="ru-RU"/>
              </w:rPr>
              <w:t xml:space="preserve"> електронний підпис на кожному такому документі.</w:t>
            </w:r>
          </w:p>
          <w:p w14:paraId="32ABDA88" w14:textId="22DFD9F6" w:rsidR="008F17DA" w:rsidRPr="000E5F22" w:rsidRDefault="00691B69" w:rsidP="00691B69">
            <w:pPr>
              <w:widowControl w:val="0"/>
              <w:tabs>
                <w:tab w:val="left" w:pos="177"/>
              </w:tabs>
              <w:autoSpaceDE w:val="0"/>
              <w:autoSpaceDN w:val="0"/>
              <w:adjustRightInd w:val="0"/>
              <w:spacing w:before="120" w:after="120" w:line="240" w:lineRule="auto"/>
              <w:ind w:left="57" w:right="57"/>
              <w:jc w:val="both"/>
              <w:rPr>
                <w:rFonts w:ascii="Times New Roman" w:eastAsia="Arial" w:hAnsi="Times New Roman"/>
                <w:sz w:val="24"/>
                <w:szCs w:val="24"/>
                <w:lang w:val="uk-UA" w:eastAsia="ru-RU"/>
              </w:rPr>
            </w:pPr>
            <w:bookmarkStart w:id="2" w:name="_Hlk114736269"/>
            <w:bookmarkEnd w:id="1"/>
            <w:r w:rsidRPr="008D25BE">
              <w:rPr>
                <w:rFonts w:ascii="Times New Roman" w:eastAsia="Arial" w:hAnsi="Times New Roman"/>
                <w:sz w:val="24"/>
                <w:szCs w:val="24"/>
                <w:lang w:val="uk-UA" w:eastAsia="ru-RU"/>
              </w:rPr>
              <w:t xml:space="preserve">Під час використання електронної системи </w:t>
            </w:r>
            <w:proofErr w:type="spellStart"/>
            <w:r w:rsidRPr="008D25BE">
              <w:rPr>
                <w:rFonts w:ascii="Times New Roman" w:eastAsia="Arial" w:hAnsi="Times New Roman"/>
                <w:sz w:val="24"/>
                <w:szCs w:val="24"/>
                <w:lang w:val="uk-UA" w:eastAsia="ru-RU"/>
              </w:rPr>
              <w:t>закупівель</w:t>
            </w:r>
            <w:proofErr w:type="spellEnd"/>
            <w:r w:rsidRPr="008D25BE">
              <w:rPr>
                <w:rFonts w:ascii="Times New Roman" w:eastAsia="Arial" w:hAnsi="Times New Roman"/>
                <w:sz w:val="24"/>
                <w:szCs w:val="24"/>
                <w:lang w:val="uk-UA" w:eastAsia="ru-RU"/>
              </w:rPr>
              <w:t xml:space="preserve"> з метою </w:t>
            </w:r>
            <w:r w:rsidRPr="008D25BE">
              <w:rPr>
                <w:rFonts w:ascii="Times New Roman" w:eastAsia="Arial" w:hAnsi="Times New Roman"/>
                <w:b/>
                <w:sz w:val="24"/>
                <w:szCs w:val="24"/>
                <w:u w:val="single"/>
                <w:lang w:val="uk-UA" w:eastAsia="ru-RU"/>
              </w:rPr>
              <w:t>подання пропозицій</w:t>
            </w:r>
            <w:r w:rsidRPr="008D25BE">
              <w:rPr>
                <w:rFonts w:ascii="Times New Roman" w:eastAsia="Arial" w:hAnsi="Times New Roman"/>
                <w:sz w:val="24"/>
                <w:szCs w:val="24"/>
                <w:lang w:val="uk-UA" w:eastAsia="ru-RU"/>
              </w:rPr>
              <w:t xml:space="preserve"> і здійснення їх оцінки </w:t>
            </w:r>
            <w:r w:rsidRPr="008D25BE">
              <w:rPr>
                <w:rFonts w:ascii="Times New Roman" w:eastAsia="Arial" w:hAnsi="Times New Roman"/>
                <w:sz w:val="24"/>
                <w:szCs w:val="24"/>
                <w:u w:val="single"/>
                <w:lang w:val="uk-UA" w:eastAsia="ru-RU"/>
              </w:rPr>
              <w:t xml:space="preserve">документи та дані </w:t>
            </w:r>
            <w:r w:rsidRPr="008D25BE">
              <w:rPr>
                <w:rFonts w:ascii="Times New Roman" w:eastAsia="Arial" w:hAnsi="Times New Roman"/>
                <w:sz w:val="24"/>
                <w:szCs w:val="24"/>
                <w:u w:val="single"/>
                <w:lang w:val="uk-UA" w:eastAsia="ru-RU"/>
              </w:rPr>
              <w:lastRenderedPageBreak/>
              <w:t>створюються та подаються</w:t>
            </w:r>
            <w:r w:rsidRPr="008D25BE">
              <w:rPr>
                <w:rFonts w:ascii="Times New Roman" w:eastAsia="Arial" w:hAnsi="Times New Roman"/>
                <w:sz w:val="24"/>
                <w:szCs w:val="24"/>
                <w:lang w:val="uk-UA" w:eastAsia="ru-RU"/>
              </w:rPr>
              <w:t xml:space="preserve"> з урахуванням вимог Закону України «Про електронні документи та електронний документообіг» з </w:t>
            </w:r>
            <w:r w:rsidRPr="008D25BE">
              <w:rPr>
                <w:rFonts w:ascii="Times New Roman" w:eastAsia="Arial" w:hAnsi="Times New Roman"/>
                <w:b/>
                <w:sz w:val="24"/>
                <w:szCs w:val="24"/>
                <w:u w:val="single"/>
                <w:lang w:val="uk-UA" w:eastAsia="ru-RU"/>
              </w:rPr>
              <w:t>накладанням кваліфікованого</w:t>
            </w:r>
            <w:r>
              <w:rPr>
                <w:rFonts w:ascii="Times New Roman" w:eastAsia="Arial" w:hAnsi="Times New Roman"/>
                <w:b/>
                <w:sz w:val="24"/>
                <w:szCs w:val="24"/>
                <w:u w:val="single"/>
                <w:lang w:val="uk-UA" w:eastAsia="ru-RU"/>
              </w:rPr>
              <w:t xml:space="preserve"> або удосконаленого</w:t>
            </w:r>
            <w:r w:rsidRPr="008D25BE">
              <w:rPr>
                <w:rFonts w:ascii="Times New Roman" w:eastAsia="Arial" w:hAnsi="Times New Roman"/>
                <w:b/>
                <w:sz w:val="24"/>
                <w:szCs w:val="24"/>
                <w:u w:val="single"/>
                <w:lang w:val="uk-UA" w:eastAsia="ru-RU"/>
              </w:rPr>
              <w:t xml:space="preserve"> електронного підпису </w:t>
            </w:r>
            <w:r w:rsidRPr="008D25BE">
              <w:rPr>
                <w:rFonts w:ascii="Times New Roman" w:eastAsia="Arial" w:hAnsi="Times New Roman"/>
                <w:sz w:val="24"/>
                <w:szCs w:val="24"/>
                <w:lang w:val="uk-UA" w:eastAsia="ru-RU"/>
              </w:rPr>
              <w:t xml:space="preserve">уповноваженої на підписання документів особи. </w:t>
            </w:r>
          </w:p>
          <w:bookmarkEnd w:id="2"/>
          <w:p w14:paraId="05EB72DE" w14:textId="77777777" w:rsidR="00E10842" w:rsidRPr="000E5F22" w:rsidRDefault="00E10842" w:rsidP="001B2639">
            <w:pPr>
              <w:widowControl w:val="0"/>
              <w:tabs>
                <w:tab w:val="left" w:pos="177"/>
              </w:tabs>
              <w:autoSpaceDE w:val="0"/>
              <w:autoSpaceDN w:val="0"/>
              <w:adjustRightInd w:val="0"/>
              <w:spacing w:before="120" w:after="120" w:line="240" w:lineRule="auto"/>
              <w:ind w:left="57" w:right="57"/>
              <w:jc w:val="both"/>
              <w:rPr>
                <w:rFonts w:ascii="Times New Roman" w:eastAsia="Arial" w:hAnsi="Times New Roman"/>
                <w:sz w:val="24"/>
                <w:szCs w:val="24"/>
                <w:lang w:val="uk-UA" w:eastAsia="ru-RU"/>
              </w:rPr>
            </w:pPr>
            <w:r w:rsidRPr="000E5F22">
              <w:rPr>
                <w:rFonts w:ascii="Times New Roman" w:eastAsia="Arial"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E5F22">
              <w:rPr>
                <w:rFonts w:ascii="Times New Roman" w:eastAsia="Arial" w:hAnsi="Times New Roman"/>
                <w:sz w:val="24"/>
                <w:szCs w:val="24"/>
                <w:lang w:val="uk-UA" w:eastAsia="ru-RU"/>
              </w:rPr>
              <w:t>закупівель</w:t>
            </w:r>
            <w:proofErr w:type="spellEnd"/>
            <w:r w:rsidRPr="000E5F22">
              <w:rPr>
                <w:rFonts w:ascii="Times New Roman" w:eastAsia="Arial" w:hAnsi="Times New Roman"/>
                <w:sz w:val="24"/>
                <w:szCs w:val="24"/>
                <w:lang w:val="uk-UA" w:eastAsia="ru-RU"/>
              </w:rPr>
              <w:t xml:space="preserve"> </w:t>
            </w:r>
            <w:r w:rsidR="00353B39" w:rsidRPr="000E5F22">
              <w:rPr>
                <w:rFonts w:ascii="Times New Roman" w:eastAsia="Arial" w:hAnsi="Times New Roman"/>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Pr="000E5F22">
              <w:rPr>
                <w:rFonts w:ascii="Times New Roman" w:eastAsia="Arial" w:hAnsi="Times New Roman"/>
                <w:sz w:val="24"/>
                <w:szCs w:val="24"/>
                <w:lang w:val="uk-UA" w:eastAsia="ru-RU"/>
              </w:rPr>
              <w:t>на кожен такий документ.</w:t>
            </w:r>
          </w:p>
        </w:tc>
      </w:tr>
      <w:tr w:rsidR="009F0182" w:rsidRPr="00BE14A7" w14:paraId="0D632EFC"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F6DC23" w14:textId="77777777" w:rsidR="009F0182" w:rsidRPr="00BE14A7" w:rsidRDefault="009F0182" w:rsidP="00735B26">
            <w:pPr>
              <w:spacing w:before="120" w:after="120" w:line="240" w:lineRule="auto"/>
              <w:ind w:left="57" w:right="57"/>
              <w:rPr>
                <w:rFonts w:ascii="Times New Roman" w:hAnsi="Times New Roman"/>
                <w:sz w:val="24"/>
                <w:szCs w:val="24"/>
                <w:lang w:val="uk-UA"/>
              </w:rPr>
            </w:pPr>
            <w:r w:rsidRPr="00BE14A7">
              <w:rPr>
                <w:rFonts w:ascii="Times New Roman" w:hAnsi="Times New Roman"/>
                <w:sz w:val="24"/>
                <w:szCs w:val="24"/>
                <w:lang w:val="uk-UA"/>
              </w:rPr>
              <w:lastRenderedPageBreak/>
              <w:t>2. Уточнення інформації та внесення змін до оголошення про проведення спрощеної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681509" w14:textId="77777777" w:rsidR="009F0182" w:rsidRPr="00BE14A7" w:rsidRDefault="009F0182" w:rsidP="009F0182">
            <w:pPr>
              <w:widowControl w:val="0"/>
              <w:tabs>
                <w:tab w:val="left" w:pos="387"/>
              </w:tabs>
              <w:spacing w:before="120" w:after="120" w:line="240" w:lineRule="auto"/>
              <w:ind w:left="57" w:right="57"/>
              <w:jc w:val="both"/>
              <w:outlineLvl w:val="2"/>
              <w:rPr>
                <w:rFonts w:ascii="Times New Roman" w:eastAsia="Arial" w:hAnsi="Times New Roman"/>
                <w:sz w:val="24"/>
                <w:szCs w:val="24"/>
                <w:lang w:val="uk-UA" w:eastAsia="ru-RU"/>
              </w:rPr>
            </w:pPr>
            <w:r w:rsidRPr="00BE14A7">
              <w:rPr>
                <w:rFonts w:ascii="Times New Roman" w:eastAsia="Arial" w:hAnsi="Times New Roman"/>
                <w:sz w:val="24"/>
                <w:szCs w:val="24"/>
                <w:lang w:val="uk-UA" w:eastAsia="ru-RU"/>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BE14A7">
              <w:rPr>
                <w:rFonts w:ascii="Times New Roman" w:eastAsia="Arial" w:hAnsi="Times New Roman"/>
                <w:sz w:val="24"/>
                <w:szCs w:val="24"/>
                <w:lang w:val="uk-UA" w:eastAsia="ru-RU"/>
              </w:rPr>
              <w:t>закупівель</w:t>
            </w:r>
            <w:proofErr w:type="spellEnd"/>
            <w:r w:rsidRPr="00BE14A7">
              <w:rPr>
                <w:rFonts w:ascii="Times New Roman" w:eastAsia="Arial" w:hAnsi="Times New Roman"/>
                <w:sz w:val="24"/>
                <w:szCs w:val="24"/>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4EFBF0CE" w14:textId="77777777" w:rsidR="009F0182" w:rsidRPr="00BE14A7" w:rsidRDefault="009F0182" w:rsidP="009F0182">
            <w:pPr>
              <w:widowControl w:val="0"/>
              <w:tabs>
                <w:tab w:val="left" w:pos="387"/>
              </w:tabs>
              <w:spacing w:before="120" w:after="120" w:line="240" w:lineRule="auto"/>
              <w:ind w:left="57" w:right="57"/>
              <w:jc w:val="both"/>
              <w:outlineLvl w:val="2"/>
              <w:rPr>
                <w:rFonts w:ascii="Times New Roman" w:eastAsia="Arial" w:hAnsi="Times New Roman"/>
                <w:sz w:val="24"/>
                <w:szCs w:val="24"/>
                <w:lang w:val="uk-UA" w:eastAsia="ru-RU"/>
              </w:rPr>
            </w:pPr>
            <w:r w:rsidRPr="00BE14A7">
              <w:rPr>
                <w:rFonts w:ascii="Times New Roman" w:eastAsia="Arial" w:hAnsi="Times New Roman"/>
                <w:sz w:val="24"/>
                <w:szCs w:val="24"/>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BE14A7">
              <w:rPr>
                <w:rFonts w:ascii="Times New Roman" w:eastAsia="Arial" w:hAnsi="Times New Roman"/>
                <w:sz w:val="24"/>
                <w:szCs w:val="24"/>
                <w:lang w:val="uk-UA" w:eastAsia="ru-RU"/>
              </w:rPr>
              <w:t>закупівель</w:t>
            </w:r>
            <w:proofErr w:type="spellEnd"/>
            <w:r w:rsidRPr="00BE14A7">
              <w:rPr>
                <w:rFonts w:ascii="Times New Roman" w:eastAsia="Arial" w:hAnsi="Times New Roman"/>
                <w:sz w:val="24"/>
                <w:szCs w:val="24"/>
                <w:lang w:val="uk-UA" w:eastAsia="ru-RU"/>
              </w:rPr>
              <w:t xml:space="preserve"> без ідентифікації особи, яка звернулася до замовника.</w:t>
            </w:r>
          </w:p>
          <w:p w14:paraId="3251F650" w14:textId="77777777" w:rsidR="009F0182" w:rsidRPr="00BE14A7" w:rsidRDefault="009F0182" w:rsidP="009F0182">
            <w:pPr>
              <w:widowControl w:val="0"/>
              <w:tabs>
                <w:tab w:val="left" w:pos="387"/>
              </w:tabs>
              <w:spacing w:before="120" w:after="120" w:line="240" w:lineRule="auto"/>
              <w:ind w:left="57" w:right="57"/>
              <w:jc w:val="both"/>
              <w:outlineLvl w:val="2"/>
              <w:rPr>
                <w:rFonts w:ascii="Times New Roman" w:eastAsia="Arial" w:hAnsi="Times New Roman"/>
                <w:sz w:val="24"/>
                <w:szCs w:val="24"/>
                <w:lang w:val="uk-UA" w:eastAsia="ru-RU"/>
              </w:rPr>
            </w:pPr>
            <w:r w:rsidRPr="00BE14A7">
              <w:rPr>
                <w:rFonts w:ascii="Times New Roman" w:eastAsia="Arial" w:hAnsi="Times New Roman"/>
                <w:sz w:val="24"/>
                <w:szCs w:val="24"/>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BE14A7">
              <w:rPr>
                <w:rFonts w:ascii="Times New Roman" w:eastAsia="Arial" w:hAnsi="Times New Roman"/>
                <w:sz w:val="24"/>
                <w:szCs w:val="24"/>
                <w:lang w:val="uk-UA" w:eastAsia="ru-RU"/>
              </w:rPr>
              <w:t>закупівель</w:t>
            </w:r>
            <w:proofErr w:type="spellEnd"/>
            <w:r w:rsidRPr="00BE14A7">
              <w:rPr>
                <w:rFonts w:ascii="Times New Roman" w:eastAsia="Arial" w:hAnsi="Times New Roman"/>
                <w:sz w:val="24"/>
                <w:szCs w:val="24"/>
                <w:lang w:val="uk-UA" w:eastAsia="ru-RU"/>
              </w:rPr>
              <w:t xml:space="preserve">, та/або </w:t>
            </w:r>
            <w:proofErr w:type="spellStart"/>
            <w:r w:rsidRPr="00BE14A7">
              <w:rPr>
                <w:rFonts w:ascii="Times New Roman" w:eastAsia="Arial" w:hAnsi="Times New Roman"/>
                <w:sz w:val="24"/>
                <w:szCs w:val="24"/>
                <w:lang w:val="uk-UA" w:eastAsia="ru-RU"/>
              </w:rPr>
              <w:t>внести</w:t>
            </w:r>
            <w:proofErr w:type="spellEnd"/>
            <w:r w:rsidRPr="00BE14A7">
              <w:rPr>
                <w:rFonts w:ascii="Times New Roman" w:eastAsia="Arial" w:hAnsi="Times New Roman"/>
                <w:sz w:val="24"/>
                <w:szCs w:val="24"/>
                <w:lang w:val="uk-UA" w:eastAsia="ru-RU"/>
              </w:rPr>
              <w:t xml:space="preserve"> зміни до оголошення про проведення спрощеної закупівлі, та/або вимог до предмета закупівлі.</w:t>
            </w:r>
          </w:p>
        </w:tc>
      </w:tr>
      <w:tr w:rsidR="0070654D" w:rsidRPr="00691B69" w14:paraId="75243B84"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10E3DCF" w14:textId="77777777" w:rsidR="002D1D15" w:rsidRPr="00BE14A7" w:rsidRDefault="009F0182" w:rsidP="00735B26">
            <w:pPr>
              <w:spacing w:before="120" w:after="120" w:line="240" w:lineRule="auto"/>
              <w:ind w:left="57" w:right="57"/>
              <w:rPr>
                <w:rFonts w:ascii="Times New Roman" w:hAnsi="Times New Roman"/>
                <w:sz w:val="24"/>
                <w:szCs w:val="24"/>
                <w:lang w:val="uk-UA" w:eastAsia="ru-RU"/>
              </w:rPr>
            </w:pPr>
            <w:r w:rsidRPr="00BE14A7">
              <w:rPr>
                <w:rFonts w:ascii="Times New Roman" w:hAnsi="Times New Roman"/>
                <w:sz w:val="24"/>
                <w:szCs w:val="24"/>
                <w:lang w:val="uk-UA" w:eastAsia="ru-RU"/>
              </w:rPr>
              <w:t>3</w:t>
            </w:r>
            <w:r w:rsidR="002D1D15" w:rsidRPr="00BE14A7">
              <w:rPr>
                <w:rFonts w:ascii="Times New Roman" w:hAnsi="Times New Roman"/>
                <w:sz w:val="24"/>
                <w:szCs w:val="24"/>
                <w:lang w:val="uk-UA" w:eastAsia="ru-RU"/>
              </w:rPr>
              <w:t>. Подання пропозицій</w:t>
            </w:r>
          </w:p>
          <w:p w14:paraId="0A65F3E3" w14:textId="77777777" w:rsidR="00BE14A7" w:rsidRPr="00BE14A7" w:rsidRDefault="00BE14A7" w:rsidP="00735B26">
            <w:pPr>
              <w:spacing w:before="120" w:after="120" w:line="240" w:lineRule="auto"/>
              <w:ind w:left="57" w:right="57"/>
              <w:rPr>
                <w:rFonts w:ascii="Times New Roman" w:hAnsi="Times New Roman"/>
                <w:sz w:val="24"/>
                <w:szCs w:val="24"/>
                <w:lang w:val="uk-UA" w:eastAsia="ru-RU"/>
              </w:rPr>
            </w:pP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49FC19" w14:textId="77777777" w:rsidR="00BE14A7" w:rsidRPr="00BE14A7" w:rsidRDefault="00792701" w:rsidP="00BE14A7">
            <w:pPr>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 xml:space="preserve">3.1. </w:t>
            </w:r>
            <w:r w:rsidR="00BE14A7" w:rsidRPr="00BE14A7">
              <w:rPr>
                <w:rFonts w:ascii="Times New Roman" w:hAnsi="Times New Roman"/>
                <w:sz w:val="24"/>
                <w:szCs w:val="24"/>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00BE14A7" w:rsidRPr="00BE14A7">
              <w:rPr>
                <w:rFonts w:ascii="Times New Roman" w:hAnsi="Times New Roman"/>
                <w:sz w:val="24"/>
                <w:szCs w:val="24"/>
                <w:lang w:val="uk-UA"/>
              </w:rPr>
              <w:t>закупівель</w:t>
            </w:r>
            <w:proofErr w:type="spellEnd"/>
            <w:r w:rsidR="00BE14A7" w:rsidRPr="00BE14A7">
              <w:rPr>
                <w:rFonts w:ascii="Times New Roman" w:hAnsi="Times New Roman"/>
                <w:sz w:val="24"/>
                <w:szCs w:val="24"/>
                <w:lang w:val="uk-UA"/>
              </w:rPr>
              <w:t>, що підтверджують відповідність вимогам, визначеним замовником та завантаження файлів, які мають бути відкриті для загального доступу (не містити паролів).</w:t>
            </w:r>
          </w:p>
          <w:p w14:paraId="2558FA24" w14:textId="77777777" w:rsidR="00BE14A7" w:rsidRPr="00BE14A7" w:rsidRDefault="00BE14A7" w:rsidP="00BE14A7">
            <w:pPr>
              <w:spacing w:before="120" w:after="120" w:line="240" w:lineRule="auto"/>
              <w:ind w:left="57" w:right="57"/>
              <w:jc w:val="both"/>
              <w:rPr>
                <w:rFonts w:ascii="Times New Roman" w:hAnsi="Times New Roman"/>
                <w:sz w:val="24"/>
                <w:szCs w:val="24"/>
                <w:lang w:val="uk-UA"/>
              </w:rPr>
            </w:pPr>
            <w:r w:rsidRPr="00BE14A7">
              <w:rPr>
                <w:rFonts w:ascii="Times New Roman" w:hAnsi="Times New Roman"/>
                <w:sz w:val="24"/>
                <w:szCs w:val="24"/>
                <w:lang w:val="uk-UA"/>
              </w:rPr>
              <w:t xml:space="preserve">Електронна система </w:t>
            </w:r>
            <w:proofErr w:type="spellStart"/>
            <w:r w:rsidRPr="00BE14A7">
              <w:rPr>
                <w:rFonts w:ascii="Times New Roman" w:hAnsi="Times New Roman"/>
                <w:sz w:val="24"/>
                <w:szCs w:val="24"/>
                <w:lang w:val="uk-UA"/>
              </w:rPr>
              <w:t>закупівель</w:t>
            </w:r>
            <w:proofErr w:type="spellEnd"/>
            <w:r w:rsidRPr="00BE14A7">
              <w:rPr>
                <w:rFonts w:ascii="Times New Roman" w:hAnsi="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14:paraId="6180ED40" w14:textId="77777777" w:rsidR="00BE14A7" w:rsidRPr="00BE14A7" w:rsidRDefault="008C1525" w:rsidP="00BE14A7">
            <w:pPr>
              <w:spacing w:before="120" w:after="120" w:line="240" w:lineRule="auto"/>
              <w:ind w:left="57" w:right="57"/>
              <w:jc w:val="both"/>
              <w:rPr>
                <w:rFonts w:ascii="Times New Roman" w:hAnsi="Times New Roman"/>
                <w:sz w:val="24"/>
                <w:szCs w:val="24"/>
                <w:lang w:val="uk-UA"/>
              </w:rPr>
            </w:pPr>
            <w:r w:rsidRPr="008C1525">
              <w:rPr>
                <w:rFonts w:ascii="Times New Roman" w:hAnsi="Times New Roman"/>
                <w:sz w:val="24"/>
                <w:szCs w:val="24"/>
                <w:lang w:val="uk-UA"/>
              </w:rPr>
              <w:t>Кожен учасник має право подати тільки одну пропозицію, зокрема до визначеної в оголошенні про проведення спрощеної закупівлі частини предмета закупівлі/лота.</w:t>
            </w:r>
          </w:p>
          <w:p w14:paraId="2A1A969B" w14:textId="77777777" w:rsidR="00BE14A7" w:rsidRPr="00BE14A7" w:rsidRDefault="00BE14A7" w:rsidP="00BE14A7">
            <w:pPr>
              <w:spacing w:before="120" w:after="120" w:line="240" w:lineRule="auto"/>
              <w:ind w:left="57" w:right="57"/>
              <w:jc w:val="both"/>
              <w:rPr>
                <w:rFonts w:ascii="Times New Roman" w:hAnsi="Times New Roman"/>
                <w:sz w:val="24"/>
                <w:szCs w:val="24"/>
                <w:lang w:val="uk-UA"/>
              </w:rPr>
            </w:pPr>
            <w:r w:rsidRPr="00BE14A7">
              <w:rPr>
                <w:rFonts w:ascii="Times New Roman" w:hAnsi="Times New Roman"/>
                <w:sz w:val="24"/>
                <w:szCs w:val="24"/>
                <w:lang w:val="uk-UA"/>
              </w:rPr>
              <w:lastRenderedPageBreak/>
              <w:t xml:space="preserve">Пропозиції учасників, подані після закінчення строку їх подання, електронною системою </w:t>
            </w:r>
            <w:proofErr w:type="spellStart"/>
            <w:r w:rsidRPr="00BE14A7">
              <w:rPr>
                <w:rFonts w:ascii="Times New Roman" w:hAnsi="Times New Roman"/>
                <w:sz w:val="24"/>
                <w:szCs w:val="24"/>
                <w:lang w:val="uk-UA"/>
              </w:rPr>
              <w:t>закупівель</w:t>
            </w:r>
            <w:proofErr w:type="spellEnd"/>
            <w:r w:rsidRPr="00BE14A7">
              <w:rPr>
                <w:rFonts w:ascii="Times New Roman" w:hAnsi="Times New Roman"/>
                <w:sz w:val="24"/>
                <w:szCs w:val="24"/>
                <w:lang w:val="uk-UA"/>
              </w:rPr>
              <w:t xml:space="preserve"> не приймаються.</w:t>
            </w:r>
          </w:p>
          <w:p w14:paraId="5910706E" w14:textId="77777777" w:rsidR="00BE14A7" w:rsidRPr="00BE14A7" w:rsidRDefault="00BE14A7" w:rsidP="00BE14A7">
            <w:pPr>
              <w:spacing w:before="120" w:after="120" w:line="240" w:lineRule="auto"/>
              <w:ind w:left="57" w:right="57"/>
              <w:jc w:val="both"/>
              <w:rPr>
                <w:rFonts w:ascii="Times New Roman" w:hAnsi="Times New Roman"/>
                <w:sz w:val="24"/>
                <w:szCs w:val="24"/>
                <w:lang w:val="uk-UA"/>
              </w:rPr>
            </w:pPr>
            <w:r w:rsidRPr="00BE14A7">
              <w:rPr>
                <w:rFonts w:ascii="Times New Roman" w:hAnsi="Times New Roman"/>
                <w:sz w:val="24"/>
                <w:szCs w:val="24"/>
                <w:lang w:val="uk-UA"/>
              </w:rPr>
              <w:t xml:space="preserve">Учасник має право </w:t>
            </w:r>
            <w:proofErr w:type="spellStart"/>
            <w:r w:rsidRPr="00BE14A7">
              <w:rPr>
                <w:rFonts w:ascii="Times New Roman" w:hAnsi="Times New Roman"/>
                <w:sz w:val="24"/>
                <w:szCs w:val="24"/>
                <w:lang w:val="uk-UA"/>
              </w:rPr>
              <w:t>внести</w:t>
            </w:r>
            <w:proofErr w:type="spellEnd"/>
            <w:r w:rsidRPr="00BE14A7">
              <w:rPr>
                <w:rFonts w:ascii="Times New Roman" w:hAnsi="Times New Roman"/>
                <w:sz w:val="24"/>
                <w:szCs w:val="24"/>
                <w:lang w:val="uk-UA"/>
              </w:rPr>
              <w:t xml:space="preserve"> зміни або відкликати свою пропозицію до закінчення строку її подання без втрати свого забезпечення пропозиції.</w:t>
            </w:r>
          </w:p>
          <w:p w14:paraId="66B607AC" w14:textId="77777777" w:rsidR="00BE14A7" w:rsidRPr="00BE14A7" w:rsidRDefault="00BE14A7" w:rsidP="00BE14A7">
            <w:pPr>
              <w:spacing w:before="120" w:after="120" w:line="240" w:lineRule="auto"/>
              <w:ind w:left="57" w:right="57"/>
              <w:jc w:val="both"/>
              <w:rPr>
                <w:rFonts w:ascii="Times New Roman" w:hAnsi="Times New Roman"/>
                <w:sz w:val="24"/>
                <w:szCs w:val="24"/>
                <w:lang w:val="uk-UA"/>
              </w:rPr>
            </w:pPr>
            <w:r w:rsidRPr="00BE14A7">
              <w:rPr>
                <w:rFonts w:ascii="Times New Roman" w:hAnsi="Times New Roman"/>
                <w:sz w:val="24"/>
                <w:szCs w:val="24"/>
                <w:lang w:val="uk-UA"/>
              </w:rPr>
              <w:t xml:space="preserve">Такі зміни або заява про відкликання пропозиції враховуються, якщо вони отримані електронною системою </w:t>
            </w:r>
            <w:proofErr w:type="spellStart"/>
            <w:r w:rsidRPr="00BE14A7">
              <w:rPr>
                <w:rFonts w:ascii="Times New Roman" w:hAnsi="Times New Roman"/>
                <w:sz w:val="24"/>
                <w:szCs w:val="24"/>
                <w:lang w:val="uk-UA"/>
              </w:rPr>
              <w:t>закупівель</w:t>
            </w:r>
            <w:proofErr w:type="spellEnd"/>
            <w:r w:rsidRPr="00BE14A7">
              <w:rPr>
                <w:rFonts w:ascii="Times New Roman" w:hAnsi="Times New Roman"/>
                <w:sz w:val="24"/>
                <w:szCs w:val="24"/>
                <w:lang w:val="uk-UA"/>
              </w:rPr>
              <w:t xml:space="preserve"> до закінчення строку подання пропозицій.</w:t>
            </w:r>
          </w:p>
          <w:p w14:paraId="705137E9" w14:textId="77777777" w:rsidR="00BE14A7" w:rsidRPr="00BE14A7" w:rsidRDefault="00BE14A7" w:rsidP="00BE14A7">
            <w:pPr>
              <w:spacing w:before="120" w:after="120" w:line="240" w:lineRule="auto"/>
              <w:ind w:left="57" w:right="57"/>
              <w:jc w:val="both"/>
              <w:rPr>
                <w:rFonts w:ascii="Times New Roman" w:hAnsi="Times New Roman"/>
                <w:sz w:val="24"/>
                <w:szCs w:val="24"/>
                <w:lang w:val="uk-UA"/>
              </w:rPr>
            </w:pPr>
            <w:r w:rsidRPr="00BE14A7">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76DACB18" w14:textId="77777777" w:rsidR="004B7568" w:rsidRPr="007874FC" w:rsidRDefault="00792701" w:rsidP="00BE14A7">
            <w:pPr>
              <w:spacing w:before="120" w:after="120" w:line="240" w:lineRule="auto"/>
              <w:ind w:left="57" w:right="57"/>
              <w:jc w:val="both"/>
              <w:rPr>
                <w:rFonts w:ascii="Times New Roman" w:hAnsi="Times New Roman"/>
                <w:b/>
                <w:sz w:val="24"/>
                <w:szCs w:val="24"/>
                <w:u w:val="single"/>
                <w:lang w:val="uk-UA"/>
              </w:rPr>
            </w:pPr>
            <w:r>
              <w:rPr>
                <w:rFonts w:ascii="Times New Roman" w:hAnsi="Times New Roman"/>
                <w:b/>
                <w:sz w:val="24"/>
                <w:szCs w:val="24"/>
                <w:u w:val="single"/>
                <w:lang w:val="uk-UA"/>
              </w:rPr>
              <w:t xml:space="preserve">3.2. </w:t>
            </w:r>
            <w:r w:rsidR="00BE14A7" w:rsidRPr="00792701">
              <w:rPr>
                <w:rFonts w:ascii="Times New Roman" w:hAnsi="Times New Roman"/>
                <w:b/>
                <w:sz w:val="24"/>
                <w:szCs w:val="24"/>
                <w:u w:val="single"/>
                <w:lang w:val="uk-UA"/>
              </w:rPr>
              <w:t>Учасники подають в електронному вигляді за допомогою завантаження файлів наступні документи:</w:t>
            </w:r>
          </w:p>
          <w:p w14:paraId="42AE55D3" w14:textId="77777777" w:rsidR="004B7568" w:rsidRPr="00887D43" w:rsidRDefault="004B7568" w:rsidP="004B7568">
            <w:pPr>
              <w:spacing w:before="120" w:after="120" w:line="240" w:lineRule="auto"/>
              <w:ind w:left="57" w:right="57"/>
              <w:jc w:val="both"/>
              <w:rPr>
                <w:rFonts w:ascii="Times New Roman" w:hAnsi="Times New Roman"/>
                <w:sz w:val="24"/>
                <w:szCs w:val="24"/>
                <w:lang w:val="uk-UA"/>
              </w:rPr>
            </w:pPr>
            <w:r w:rsidRPr="00887D43">
              <w:rPr>
                <w:rFonts w:ascii="Times New Roman" w:hAnsi="Times New Roman"/>
                <w:sz w:val="24"/>
                <w:szCs w:val="24"/>
                <w:lang w:val="uk-UA"/>
              </w:rPr>
              <w:t>1</w:t>
            </w:r>
            <w:r w:rsidRPr="00F302C1">
              <w:rPr>
                <w:rFonts w:ascii="Times New Roman" w:hAnsi="Times New Roman"/>
                <w:sz w:val="24"/>
                <w:szCs w:val="24"/>
                <w:u w:val="single"/>
                <w:lang w:val="uk-UA"/>
              </w:rPr>
              <w:t xml:space="preserve">) </w:t>
            </w:r>
            <w:r w:rsidR="00BE14A7" w:rsidRPr="00F302C1">
              <w:rPr>
                <w:rFonts w:ascii="Times New Roman" w:hAnsi="Times New Roman"/>
                <w:sz w:val="24"/>
                <w:szCs w:val="24"/>
                <w:u w:val="single"/>
                <w:lang w:val="uk-UA"/>
              </w:rPr>
              <w:t>довідка</w:t>
            </w:r>
            <w:r w:rsidR="00BE14A7" w:rsidRPr="00887D43">
              <w:rPr>
                <w:rFonts w:ascii="Times New Roman" w:hAnsi="Times New Roman"/>
                <w:sz w:val="24"/>
                <w:szCs w:val="24"/>
                <w:lang w:val="uk-UA"/>
              </w:rPr>
              <w:t xml:space="preserve"> або </w:t>
            </w:r>
            <w:r w:rsidRPr="00F302C1">
              <w:rPr>
                <w:rFonts w:ascii="Times New Roman" w:hAnsi="Times New Roman"/>
                <w:sz w:val="24"/>
                <w:szCs w:val="24"/>
                <w:u w:val="single"/>
                <w:lang w:val="uk-UA"/>
              </w:rPr>
              <w:t>інформація в довільній формі</w:t>
            </w:r>
            <w:r w:rsidRPr="00887D43">
              <w:rPr>
                <w:rFonts w:ascii="Times New Roman" w:hAnsi="Times New Roman"/>
                <w:sz w:val="24"/>
                <w:szCs w:val="24"/>
                <w:lang w:val="uk-UA"/>
              </w:rPr>
              <w:t xml:space="preserve"> </w:t>
            </w:r>
            <w:r w:rsidRPr="00F302C1">
              <w:rPr>
                <w:rFonts w:ascii="Times New Roman" w:hAnsi="Times New Roman"/>
                <w:sz w:val="24"/>
                <w:szCs w:val="24"/>
                <w:u w:val="single"/>
                <w:lang w:val="uk-UA"/>
              </w:rPr>
              <w:t>про відповідність</w:t>
            </w:r>
            <w:r w:rsidRPr="00887D43">
              <w:rPr>
                <w:rFonts w:ascii="Times New Roman" w:hAnsi="Times New Roman"/>
                <w:sz w:val="24"/>
                <w:szCs w:val="24"/>
                <w:lang w:val="uk-UA"/>
              </w:rPr>
              <w:t xml:space="preserve"> учасника всім необхідним </w:t>
            </w:r>
            <w:r w:rsidRPr="00F302C1">
              <w:rPr>
                <w:rFonts w:ascii="Times New Roman" w:hAnsi="Times New Roman"/>
                <w:sz w:val="24"/>
                <w:szCs w:val="24"/>
                <w:u w:val="single"/>
                <w:lang w:val="uk-UA"/>
              </w:rPr>
              <w:t>технічним вимогам</w:t>
            </w:r>
            <w:r w:rsidRPr="00887D43">
              <w:rPr>
                <w:rFonts w:ascii="Times New Roman" w:hAnsi="Times New Roman"/>
                <w:sz w:val="24"/>
                <w:szCs w:val="24"/>
                <w:lang w:val="uk-UA"/>
              </w:rPr>
              <w:t xml:space="preserve"> до предмета Закупівлі (технічні, якісні, кількісні та інші вимоги до предмета Закупівлі зазначено в </w:t>
            </w:r>
            <w:r w:rsidRPr="00F302C1">
              <w:rPr>
                <w:rFonts w:ascii="Times New Roman" w:hAnsi="Times New Roman"/>
                <w:sz w:val="24"/>
                <w:szCs w:val="24"/>
                <w:u w:val="single"/>
                <w:lang w:val="uk-UA"/>
              </w:rPr>
              <w:t>Додатку 1</w:t>
            </w:r>
            <w:r w:rsidRPr="00887D43">
              <w:rPr>
                <w:rFonts w:ascii="Times New Roman" w:hAnsi="Times New Roman"/>
                <w:sz w:val="24"/>
                <w:szCs w:val="24"/>
                <w:lang w:val="uk-UA"/>
              </w:rPr>
              <w:t xml:space="preserve"> Інструкції)</w:t>
            </w:r>
            <w:r w:rsidR="00BE14A7" w:rsidRPr="00887D43">
              <w:rPr>
                <w:rFonts w:ascii="Times New Roman" w:hAnsi="Times New Roman"/>
                <w:sz w:val="24"/>
                <w:szCs w:val="24"/>
                <w:lang w:val="uk-UA"/>
              </w:rPr>
              <w:t>;</w:t>
            </w:r>
          </w:p>
          <w:p w14:paraId="351F4E1A" w14:textId="77777777" w:rsidR="00B4427F" w:rsidRDefault="004B7568" w:rsidP="00B4427F">
            <w:pPr>
              <w:spacing w:before="120" w:after="120" w:line="240" w:lineRule="auto"/>
              <w:ind w:left="57" w:right="57"/>
              <w:jc w:val="both"/>
              <w:rPr>
                <w:rFonts w:ascii="Times New Roman" w:hAnsi="Times New Roman"/>
                <w:sz w:val="24"/>
                <w:szCs w:val="24"/>
                <w:lang w:val="uk-UA"/>
              </w:rPr>
            </w:pPr>
            <w:r w:rsidRPr="00887D43">
              <w:rPr>
                <w:rFonts w:ascii="Times New Roman" w:hAnsi="Times New Roman"/>
                <w:sz w:val="24"/>
                <w:szCs w:val="24"/>
                <w:lang w:val="uk-UA"/>
              </w:rPr>
              <w:t xml:space="preserve">2) </w:t>
            </w:r>
            <w:r w:rsidRPr="00F302C1">
              <w:rPr>
                <w:rFonts w:ascii="Times New Roman" w:hAnsi="Times New Roman"/>
                <w:sz w:val="24"/>
                <w:szCs w:val="24"/>
                <w:u w:val="single"/>
                <w:lang w:val="uk-UA"/>
              </w:rPr>
              <w:t>документи,</w:t>
            </w:r>
            <w:r w:rsidRPr="00887D43">
              <w:rPr>
                <w:rFonts w:ascii="Times New Roman" w:hAnsi="Times New Roman"/>
                <w:sz w:val="24"/>
                <w:szCs w:val="24"/>
                <w:lang w:val="uk-UA"/>
              </w:rPr>
              <w:t xml:space="preserve"> що підтверджують </w:t>
            </w:r>
            <w:r w:rsidRPr="00F302C1">
              <w:rPr>
                <w:rFonts w:ascii="Times New Roman" w:hAnsi="Times New Roman"/>
                <w:sz w:val="24"/>
                <w:szCs w:val="24"/>
                <w:u w:val="single"/>
                <w:lang w:val="uk-UA"/>
              </w:rPr>
              <w:t>повноваження посадової особи</w:t>
            </w:r>
            <w:r w:rsidRPr="00887D43">
              <w:rPr>
                <w:rFonts w:ascii="Times New Roman" w:hAnsi="Times New Roman"/>
                <w:sz w:val="24"/>
                <w:szCs w:val="24"/>
                <w:lang w:val="uk-UA"/>
              </w:rPr>
              <w:t xml:space="preserve"> </w:t>
            </w:r>
            <w:r w:rsidRPr="00F302C1">
              <w:rPr>
                <w:rFonts w:ascii="Times New Roman" w:hAnsi="Times New Roman"/>
                <w:sz w:val="24"/>
                <w:szCs w:val="24"/>
                <w:u w:val="single"/>
                <w:lang w:val="uk-UA"/>
              </w:rPr>
              <w:t>та/або представника учасника закупівлі</w:t>
            </w:r>
            <w:r w:rsidRPr="00887D43">
              <w:rPr>
                <w:rFonts w:ascii="Times New Roman" w:hAnsi="Times New Roman"/>
                <w:sz w:val="24"/>
                <w:szCs w:val="24"/>
                <w:lang w:val="uk-UA"/>
              </w:rPr>
              <w:t xml:space="preserve"> щодо підпису документів пропозиції та договору за результатами закупівлі</w:t>
            </w:r>
            <w:r w:rsidR="00B4427F">
              <w:rPr>
                <w:rFonts w:ascii="Times New Roman" w:hAnsi="Times New Roman"/>
                <w:sz w:val="24"/>
                <w:szCs w:val="24"/>
                <w:lang w:val="uk-UA"/>
              </w:rPr>
              <w:t>:</w:t>
            </w:r>
          </w:p>
          <w:p w14:paraId="0D041C1B" w14:textId="77777777" w:rsidR="00B4427F" w:rsidRPr="00B4427F" w:rsidRDefault="00B4427F" w:rsidP="00B4427F">
            <w:pPr>
              <w:spacing w:before="120" w:after="120" w:line="240" w:lineRule="auto"/>
              <w:ind w:left="57" w:right="57"/>
              <w:jc w:val="both"/>
              <w:rPr>
                <w:rFonts w:ascii="Times New Roman" w:hAnsi="Times New Roman"/>
                <w:sz w:val="24"/>
                <w:szCs w:val="24"/>
                <w:u w:val="single"/>
                <w:lang w:val="uk-UA"/>
              </w:rPr>
            </w:pPr>
            <w:r>
              <w:rPr>
                <w:rFonts w:ascii="Times New Roman" w:hAnsi="Times New Roman"/>
                <w:sz w:val="24"/>
                <w:szCs w:val="24"/>
                <w:u w:val="single"/>
                <w:lang w:val="uk-UA"/>
              </w:rPr>
              <w:t>-</w:t>
            </w:r>
            <w:r w:rsidRPr="00B4427F">
              <w:rPr>
                <w:rFonts w:ascii="Times New Roman" w:hAnsi="Times New Roman"/>
                <w:sz w:val="24"/>
                <w:szCs w:val="24"/>
                <w:u w:val="single"/>
                <w:lang w:val="uk-UA"/>
              </w:rPr>
              <w:t xml:space="preserve">розпорядчий документ про призначення (обрання) на посаду відповідної особи (наказ про призначення та/ або протокол зборів засновників, якщо в тексті наказу про призначення на посаду є посилання на протокол або рішення засновників, цей документ додається разом з наказом обов'язково, тощо); </w:t>
            </w:r>
          </w:p>
          <w:p w14:paraId="71B6F76C" w14:textId="77777777" w:rsidR="00B4427F" w:rsidRPr="00B4427F" w:rsidRDefault="00B4427F" w:rsidP="00B4427F">
            <w:pPr>
              <w:spacing w:before="120" w:after="120" w:line="240" w:lineRule="auto"/>
              <w:ind w:left="57" w:right="57"/>
              <w:jc w:val="both"/>
              <w:rPr>
                <w:rFonts w:ascii="Times New Roman" w:hAnsi="Times New Roman"/>
                <w:sz w:val="24"/>
                <w:szCs w:val="24"/>
                <w:u w:val="single"/>
                <w:lang w:val="uk-UA"/>
              </w:rPr>
            </w:pPr>
            <w:r w:rsidRPr="00B4427F">
              <w:rPr>
                <w:rFonts w:ascii="Times New Roman" w:hAnsi="Times New Roman"/>
                <w:sz w:val="24"/>
                <w:szCs w:val="24"/>
                <w:u w:val="single"/>
                <w:lang w:val="uk-UA"/>
              </w:rPr>
              <w:t>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w:t>
            </w:r>
          </w:p>
          <w:p w14:paraId="133ECC3E" w14:textId="77777777" w:rsidR="004B7568" w:rsidRPr="00B4427F" w:rsidRDefault="00B4427F" w:rsidP="00B4427F">
            <w:pPr>
              <w:spacing w:before="120" w:after="120" w:line="240" w:lineRule="auto"/>
              <w:ind w:left="57" w:right="57"/>
              <w:jc w:val="both"/>
              <w:rPr>
                <w:rFonts w:ascii="Times New Roman" w:hAnsi="Times New Roman"/>
                <w:sz w:val="24"/>
                <w:szCs w:val="24"/>
                <w:u w:val="single"/>
                <w:lang w:val="uk-UA"/>
              </w:rPr>
            </w:pPr>
            <w:r w:rsidRPr="00B4427F">
              <w:rPr>
                <w:rFonts w:ascii="Times New Roman" w:hAnsi="Times New Roman"/>
                <w:sz w:val="24"/>
                <w:szCs w:val="24"/>
                <w:u w:val="single"/>
                <w:lang w:val="uk-UA"/>
              </w:rPr>
              <w:t xml:space="preserve">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Pr>
                <w:rFonts w:ascii="Times New Roman" w:hAnsi="Times New Roman"/>
                <w:sz w:val="24"/>
                <w:szCs w:val="24"/>
                <w:u w:val="single"/>
                <w:lang w:val="uk-UA"/>
              </w:rPr>
              <w:t xml:space="preserve"> та </w:t>
            </w:r>
            <w:r w:rsidRPr="00B4427F">
              <w:rPr>
                <w:rFonts w:ascii="Times New Roman" w:hAnsi="Times New Roman"/>
                <w:sz w:val="24"/>
                <w:szCs w:val="24"/>
                <w:u w:val="single"/>
                <w:lang w:val="uk-UA"/>
              </w:rPr>
              <w:t xml:space="preserve">наказ про призначення </w:t>
            </w:r>
            <w:r>
              <w:rPr>
                <w:rFonts w:ascii="Times New Roman" w:hAnsi="Times New Roman"/>
                <w:sz w:val="24"/>
                <w:szCs w:val="24"/>
                <w:u w:val="single"/>
                <w:lang w:val="uk-UA"/>
              </w:rPr>
              <w:t xml:space="preserve">довіреної </w:t>
            </w:r>
            <w:r w:rsidRPr="00B4427F">
              <w:rPr>
                <w:rFonts w:ascii="Times New Roman" w:hAnsi="Times New Roman"/>
                <w:sz w:val="24"/>
                <w:szCs w:val="24"/>
                <w:u w:val="single"/>
                <w:lang w:val="uk-UA"/>
              </w:rPr>
              <w:t>особи</w:t>
            </w:r>
            <w:r>
              <w:rPr>
                <w:rFonts w:ascii="Times New Roman" w:hAnsi="Times New Roman"/>
                <w:sz w:val="24"/>
                <w:szCs w:val="24"/>
                <w:u w:val="single"/>
                <w:lang w:val="uk-UA"/>
              </w:rPr>
              <w:t xml:space="preserve"> на посаду, яка вказана  на підписаних документах</w:t>
            </w:r>
            <w:r w:rsidR="004B7568" w:rsidRPr="00887D43">
              <w:rPr>
                <w:rFonts w:ascii="Times New Roman" w:hAnsi="Times New Roman"/>
                <w:sz w:val="24"/>
                <w:szCs w:val="24"/>
                <w:lang w:val="uk-UA"/>
              </w:rPr>
              <w:t>;</w:t>
            </w:r>
          </w:p>
          <w:p w14:paraId="6B2E307A" w14:textId="77777777" w:rsidR="004B7568" w:rsidRPr="00887D43" w:rsidRDefault="004B7568" w:rsidP="004B7568">
            <w:pPr>
              <w:spacing w:before="120" w:after="120" w:line="240" w:lineRule="auto"/>
              <w:ind w:left="57" w:right="57"/>
              <w:jc w:val="both"/>
              <w:rPr>
                <w:rFonts w:ascii="Times New Roman" w:hAnsi="Times New Roman"/>
                <w:sz w:val="24"/>
                <w:szCs w:val="24"/>
                <w:lang w:val="uk-UA"/>
              </w:rPr>
            </w:pPr>
            <w:r w:rsidRPr="00887D43">
              <w:rPr>
                <w:rFonts w:ascii="Times New Roman" w:hAnsi="Times New Roman"/>
                <w:sz w:val="24"/>
                <w:szCs w:val="24"/>
                <w:lang w:val="uk-UA"/>
              </w:rPr>
              <w:t xml:space="preserve">3) </w:t>
            </w:r>
            <w:r w:rsidRPr="00F302C1">
              <w:rPr>
                <w:rFonts w:ascii="Times New Roman" w:hAnsi="Times New Roman"/>
                <w:sz w:val="24"/>
                <w:szCs w:val="24"/>
                <w:u w:val="single"/>
                <w:lang w:val="uk-UA"/>
              </w:rPr>
              <w:t>копія паспорту</w:t>
            </w:r>
            <w:r w:rsidRPr="00887D43">
              <w:rPr>
                <w:rFonts w:ascii="Times New Roman" w:hAnsi="Times New Roman"/>
                <w:sz w:val="24"/>
                <w:szCs w:val="24"/>
                <w:lang w:val="uk-UA"/>
              </w:rPr>
              <w:t xml:space="preserve"> та </w:t>
            </w:r>
            <w:r w:rsidRPr="00F302C1">
              <w:rPr>
                <w:rFonts w:ascii="Times New Roman" w:hAnsi="Times New Roman"/>
                <w:sz w:val="24"/>
                <w:szCs w:val="24"/>
                <w:u w:val="single"/>
                <w:lang w:val="uk-UA"/>
              </w:rPr>
              <w:t>ідентифікаційного номера</w:t>
            </w:r>
            <w:r w:rsidRPr="00887D43">
              <w:rPr>
                <w:rFonts w:ascii="Times New Roman" w:hAnsi="Times New Roman"/>
                <w:sz w:val="24"/>
                <w:szCs w:val="24"/>
                <w:lang w:val="uk-UA"/>
              </w:rPr>
              <w:t xml:space="preserve"> підписанта договору (</w:t>
            </w:r>
            <w:r w:rsidRPr="00F302C1">
              <w:rPr>
                <w:rFonts w:ascii="Times New Roman" w:hAnsi="Times New Roman"/>
                <w:sz w:val="24"/>
                <w:szCs w:val="24"/>
                <w:u w:val="single"/>
                <w:lang w:val="uk-UA"/>
              </w:rPr>
              <w:t>для фізичних осіб-підприємців</w:t>
            </w:r>
            <w:r w:rsidRPr="00887D43">
              <w:rPr>
                <w:rFonts w:ascii="Times New Roman" w:hAnsi="Times New Roman"/>
                <w:sz w:val="24"/>
                <w:szCs w:val="24"/>
                <w:lang w:val="uk-UA"/>
              </w:rPr>
              <w:t>);</w:t>
            </w:r>
          </w:p>
          <w:p w14:paraId="66069CDF" w14:textId="77777777" w:rsidR="004B7568" w:rsidRPr="00887D43" w:rsidRDefault="004B7568" w:rsidP="004B7568">
            <w:pPr>
              <w:spacing w:before="120" w:after="120" w:line="240" w:lineRule="auto"/>
              <w:ind w:left="57" w:right="57"/>
              <w:jc w:val="both"/>
              <w:rPr>
                <w:rFonts w:ascii="Times New Roman" w:hAnsi="Times New Roman"/>
                <w:sz w:val="24"/>
                <w:szCs w:val="24"/>
                <w:lang w:val="uk-UA"/>
              </w:rPr>
            </w:pPr>
            <w:r w:rsidRPr="00887D43">
              <w:rPr>
                <w:rFonts w:ascii="Times New Roman" w:hAnsi="Times New Roman"/>
                <w:sz w:val="24"/>
                <w:szCs w:val="24"/>
                <w:lang w:val="uk-UA"/>
              </w:rPr>
              <w:t xml:space="preserve">4) </w:t>
            </w:r>
            <w:r w:rsidRPr="00F302C1">
              <w:rPr>
                <w:rFonts w:ascii="Times New Roman" w:hAnsi="Times New Roman"/>
                <w:sz w:val="24"/>
                <w:szCs w:val="24"/>
                <w:u w:val="single"/>
                <w:lang w:val="uk-UA"/>
              </w:rPr>
              <w:t>витяг</w:t>
            </w:r>
            <w:r w:rsidR="00BE14A7" w:rsidRPr="00887D43">
              <w:rPr>
                <w:rFonts w:ascii="Times New Roman" w:hAnsi="Times New Roman"/>
                <w:sz w:val="24"/>
                <w:szCs w:val="24"/>
                <w:lang w:val="uk-UA"/>
              </w:rPr>
              <w:t xml:space="preserve"> або </w:t>
            </w:r>
            <w:r w:rsidRPr="00887D43">
              <w:rPr>
                <w:rFonts w:ascii="Times New Roman" w:hAnsi="Times New Roman"/>
                <w:sz w:val="24"/>
                <w:szCs w:val="24"/>
                <w:lang w:val="uk-UA"/>
              </w:rPr>
              <w:t>виписка з Єдиного державного реєстру юридичних осіб, фізичних осіб-підприємців та громадських формувань;</w:t>
            </w:r>
          </w:p>
          <w:p w14:paraId="26BD0E39" w14:textId="77777777" w:rsidR="004B7568" w:rsidRPr="00887D43" w:rsidRDefault="004B7568" w:rsidP="004B7568">
            <w:pPr>
              <w:spacing w:before="120" w:after="120" w:line="240" w:lineRule="auto"/>
              <w:ind w:left="57" w:right="57"/>
              <w:jc w:val="both"/>
              <w:rPr>
                <w:rFonts w:ascii="Times New Roman" w:hAnsi="Times New Roman"/>
                <w:sz w:val="24"/>
                <w:szCs w:val="24"/>
                <w:lang w:val="uk-UA"/>
              </w:rPr>
            </w:pPr>
            <w:r w:rsidRPr="00887D43">
              <w:rPr>
                <w:rFonts w:ascii="Times New Roman" w:hAnsi="Times New Roman"/>
                <w:sz w:val="24"/>
                <w:szCs w:val="24"/>
                <w:lang w:val="uk-UA"/>
              </w:rPr>
              <w:t xml:space="preserve">5) </w:t>
            </w:r>
            <w:r w:rsidRPr="00F302C1">
              <w:rPr>
                <w:rFonts w:ascii="Times New Roman" w:hAnsi="Times New Roman"/>
                <w:sz w:val="24"/>
                <w:szCs w:val="24"/>
                <w:u w:val="single"/>
                <w:lang w:val="uk-UA"/>
              </w:rPr>
              <w:t>статут</w:t>
            </w:r>
            <w:r w:rsidRPr="00887D43">
              <w:rPr>
                <w:rFonts w:ascii="Times New Roman" w:hAnsi="Times New Roman"/>
                <w:sz w:val="24"/>
                <w:szCs w:val="24"/>
                <w:lang w:val="uk-UA"/>
              </w:rPr>
              <w:t xml:space="preserve"> (для юридичних осіб);</w:t>
            </w:r>
          </w:p>
          <w:p w14:paraId="3DD77A2C" w14:textId="77777777" w:rsidR="004B7568" w:rsidRPr="00887D43" w:rsidRDefault="004B7568" w:rsidP="004B7568">
            <w:pPr>
              <w:spacing w:before="120" w:after="120" w:line="240" w:lineRule="auto"/>
              <w:ind w:left="57" w:right="57"/>
              <w:jc w:val="both"/>
              <w:rPr>
                <w:rFonts w:ascii="Times New Roman" w:hAnsi="Times New Roman"/>
                <w:sz w:val="24"/>
                <w:szCs w:val="24"/>
                <w:lang w:val="uk-UA"/>
              </w:rPr>
            </w:pPr>
            <w:r w:rsidRPr="00887D43">
              <w:rPr>
                <w:rFonts w:ascii="Times New Roman" w:hAnsi="Times New Roman"/>
                <w:sz w:val="24"/>
                <w:szCs w:val="24"/>
                <w:lang w:val="uk-UA"/>
              </w:rPr>
              <w:t>6</w:t>
            </w:r>
            <w:r w:rsidRPr="00F302C1">
              <w:rPr>
                <w:rFonts w:ascii="Times New Roman" w:hAnsi="Times New Roman"/>
                <w:sz w:val="24"/>
                <w:szCs w:val="24"/>
                <w:u w:val="single"/>
                <w:lang w:val="uk-UA"/>
              </w:rPr>
              <w:t>) витяг</w:t>
            </w:r>
            <w:r w:rsidR="00BE14A7" w:rsidRPr="00887D43">
              <w:rPr>
                <w:rFonts w:ascii="Times New Roman" w:hAnsi="Times New Roman"/>
                <w:sz w:val="24"/>
                <w:szCs w:val="24"/>
                <w:lang w:val="uk-UA"/>
              </w:rPr>
              <w:t xml:space="preserve"> або </w:t>
            </w:r>
            <w:r w:rsidRPr="00887D43">
              <w:rPr>
                <w:rFonts w:ascii="Times New Roman" w:hAnsi="Times New Roman"/>
                <w:sz w:val="24"/>
                <w:szCs w:val="24"/>
                <w:lang w:val="uk-UA"/>
              </w:rPr>
              <w:t>виписка з реєстру платників податку на додану вартість (для юридичних осіб);</w:t>
            </w:r>
          </w:p>
          <w:p w14:paraId="0E76BF2E" w14:textId="77777777" w:rsidR="004B7568" w:rsidRPr="00887D43" w:rsidRDefault="004B7568" w:rsidP="004B7568">
            <w:pPr>
              <w:spacing w:before="120" w:after="120" w:line="240" w:lineRule="auto"/>
              <w:ind w:left="57" w:right="57"/>
              <w:jc w:val="both"/>
              <w:rPr>
                <w:rFonts w:ascii="Times New Roman" w:hAnsi="Times New Roman"/>
                <w:sz w:val="24"/>
                <w:szCs w:val="24"/>
                <w:lang w:val="uk-UA"/>
              </w:rPr>
            </w:pPr>
            <w:r w:rsidRPr="00887D43">
              <w:rPr>
                <w:rFonts w:ascii="Times New Roman" w:hAnsi="Times New Roman"/>
                <w:sz w:val="24"/>
                <w:szCs w:val="24"/>
                <w:lang w:val="uk-UA"/>
              </w:rPr>
              <w:t>7</w:t>
            </w:r>
            <w:r w:rsidRPr="00F302C1">
              <w:rPr>
                <w:rFonts w:ascii="Times New Roman" w:hAnsi="Times New Roman"/>
                <w:sz w:val="24"/>
                <w:szCs w:val="24"/>
                <w:u w:val="single"/>
                <w:lang w:val="uk-UA"/>
              </w:rPr>
              <w:t>) витяг</w:t>
            </w:r>
            <w:r w:rsidRPr="00887D43">
              <w:rPr>
                <w:rFonts w:ascii="Times New Roman" w:hAnsi="Times New Roman"/>
                <w:sz w:val="24"/>
                <w:szCs w:val="24"/>
                <w:lang w:val="uk-UA"/>
              </w:rPr>
              <w:t xml:space="preserve"> з реєстру платників єдиного податку (для учасників, які застосовують спрощену систему оподаткування);</w:t>
            </w:r>
          </w:p>
          <w:p w14:paraId="7C910F57" w14:textId="77777777" w:rsidR="004B7568" w:rsidRPr="00887D43" w:rsidRDefault="005F7502" w:rsidP="004B7568">
            <w:pPr>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8</w:t>
            </w:r>
            <w:r w:rsidR="004B7568" w:rsidRPr="00887D43">
              <w:rPr>
                <w:rFonts w:ascii="Times New Roman" w:hAnsi="Times New Roman"/>
                <w:sz w:val="24"/>
                <w:szCs w:val="24"/>
                <w:lang w:val="uk-UA"/>
              </w:rPr>
              <w:t xml:space="preserve">) </w:t>
            </w:r>
            <w:r w:rsidR="004B7568" w:rsidRPr="00F302C1">
              <w:rPr>
                <w:rFonts w:ascii="Times New Roman" w:hAnsi="Times New Roman"/>
                <w:sz w:val="24"/>
                <w:szCs w:val="24"/>
                <w:u w:val="single"/>
                <w:lang w:val="uk-UA"/>
              </w:rPr>
              <w:t>лист згода</w:t>
            </w:r>
            <w:r w:rsidR="004B7568" w:rsidRPr="00887D43">
              <w:rPr>
                <w:rFonts w:ascii="Times New Roman" w:hAnsi="Times New Roman"/>
                <w:sz w:val="24"/>
                <w:szCs w:val="24"/>
                <w:lang w:val="uk-UA"/>
              </w:rPr>
              <w:t xml:space="preserve"> з проектом договору </w:t>
            </w:r>
            <w:r w:rsidR="00487F10">
              <w:rPr>
                <w:rFonts w:ascii="Times New Roman" w:hAnsi="Times New Roman"/>
                <w:sz w:val="24"/>
                <w:szCs w:val="24"/>
                <w:lang w:val="uk-UA"/>
              </w:rPr>
              <w:t>(</w:t>
            </w:r>
            <w:r w:rsidR="004B7568" w:rsidRPr="00F302C1">
              <w:rPr>
                <w:rFonts w:ascii="Times New Roman" w:hAnsi="Times New Roman"/>
                <w:sz w:val="24"/>
                <w:szCs w:val="24"/>
                <w:u w:val="single"/>
                <w:lang w:val="uk-UA"/>
              </w:rPr>
              <w:t>Додат</w:t>
            </w:r>
            <w:r w:rsidR="00487F10">
              <w:rPr>
                <w:rFonts w:ascii="Times New Roman" w:hAnsi="Times New Roman"/>
                <w:sz w:val="24"/>
                <w:szCs w:val="24"/>
                <w:u w:val="single"/>
                <w:lang w:val="uk-UA"/>
              </w:rPr>
              <w:t>о</w:t>
            </w:r>
            <w:r w:rsidR="004B7568" w:rsidRPr="00F302C1">
              <w:rPr>
                <w:rFonts w:ascii="Times New Roman" w:hAnsi="Times New Roman"/>
                <w:sz w:val="24"/>
                <w:szCs w:val="24"/>
                <w:u w:val="single"/>
                <w:lang w:val="uk-UA"/>
              </w:rPr>
              <w:t>к 3</w:t>
            </w:r>
            <w:r w:rsidR="004B7568" w:rsidRPr="00887D43">
              <w:rPr>
                <w:rFonts w:ascii="Times New Roman" w:hAnsi="Times New Roman"/>
                <w:sz w:val="24"/>
                <w:szCs w:val="24"/>
                <w:lang w:val="uk-UA"/>
              </w:rPr>
              <w:t xml:space="preserve"> Інструкції</w:t>
            </w:r>
            <w:r w:rsidR="00487F10">
              <w:rPr>
                <w:rFonts w:ascii="Times New Roman" w:hAnsi="Times New Roman"/>
                <w:sz w:val="24"/>
                <w:szCs w:val="24"/>
                <w:lang w:val="uk-UA"/>
              </w:rPr>
              <w:t>)</w:t>
            </w:r>
            <w:r w:rsidR="004B7568" w:rsidRPr="00887D43">
              <w:rPr>
                <w:rFonts w:ascii="Times New Roman" w:hAnsi="Times New Roman"/>
                <w:sz w:val="24"/>
                <w:szCs w:val="24"/>
                <w:lang w:val="uk-UA"/>
              </w:rPr>
              <w:t>;</w:t>
            </w:r>
          </w:p>
          <w:p w14:paraId="64066F52" w14:textId="77777777" w:rsidR="004B7568" w:rsidRDefault="005F7502" w:rsidP="004B7568">
            <w:pPr>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lastRenderedPageBreak/>
              <w:t>9</w:t>
            </w:r>
            <w:r w:rsidR="004B7568" w:rsidRPr="00887D43">
              <w:rPr>
                <w:rFonts w:ascii="Times New Roman" w:hAnsi="Times New Roman"/>
                <w:sz w:val="24"/>
                <w:szCs w:val="24"/>
                <w:lang w:val="uk-UA"/>
              </w:rPr>
              <w:t xml:space="preserve">) </w:t>
            </w:r>
            <w:r w:rsidR="004B7568" w:rsidRPr="00F302C1">
              <w:rPr>
                <w:rFonts w:ascii="Times New Roman" w:hAnsi="Times New Roman"/>
                <w:sz w:val="24"/>
                <w:szCs w:val="24"/>
                <w:u w:val="single"/>
                <w:lang w:val="uk-UA"/>
              </w:rPr>
              <w:t>відомості про учасника</w:t>
            </w:r>
            <w:r w:rsidR="004B7568" w:rsidRPr="00887D43">
              <w:rPr>
                <w:rFonts w:ascii="Times New Roman" w:hAnsi="Times New Roman"/>
                <w:sz w:val="24"/>
                <w:szCs w:val="24"/>
                <w:lang w:val="uk-UA"/>
              </w:rPr>
              <w:t xml:space="preserve"> (</w:t>
            </w:r>
            <w:r w:rsidR="004B7568" w:rsidRPr="00F302C1">
              <w:rPr>
                <w:rFonts w:ascii="Times New Roman" w:hAnsi="Times New Roman"/>
                <w:sz w:val="24"/>
                <w:szCs w:val="24"/>
                <w:u w:val="single"/>
                <w:lang w:val="uk-UA"/>
              </w:rPr>
              <w:t>Додаток 4</w:t>
            </w:r>
            <w:r w:rsidR="004B7568" w:rsidRPr="00887D43">
              <w:rPr>
                <w:rFonts w:ascii="Times New Roman" w:hAnsi="Times New Roman"/>
                <w:sz w:val="24"/>
                <w:szCs w:val="24"/>
                <w:lang w:val="uk-UA"/>
              </w:rPr>
              <w:t xml:space="preserve"> Інструкції);</w:t>
            </w:r>
          </w:p>
          <w:p w14:paraId="65E97A39" w14:textId="77777777" w:rsidR="00E67695" w:rsidRDefault="00E67695" w:rsidP="00E67695">
            <w:pPr>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 xml:space="preserve">10) </w:t>
            </w:r>
            <w:r w:rsidRPr="00887D43">
              <w:rPr>
                <w:rFonts w:ascii="Times New Roman" w:hAnsi="Times New Roman"/>
                <w:sz w:val="24"/>
                <w:szCs w:val="24"/>
                <w:lang w:val="uk-UA"/>
              </w:rPr>
              <w:t xml:space="preserve">достовірна інформація у вигляді </w:t>
            </w:r>
            <w:r w:rsidRPr="00F302C1">
              <w:rPr>
                <w:rFonts w:ascii="Times New Roman" w:hAnsi="Times New Roman"/>
                <w:sz w:val="24"/>
                <w:szCs w:val="24"/>
                <w:u w:val="single"/>
                <w:lang w:val="uk-UA"/>
              </w:rPr>
              <w:t>довідки довільної форми</w:t>
            </w:r>
            <w:r w:rsidRPr="00887D43">
              <w:rPr>
                <w:rFonts w:ascii="Times New Roman" w:hAnsi="Times New Roman"/>
                <w:sz w:val="24"/>
                <w:szCs w:val="24"/>
                <w:lang w:val="uk-UA"/>
              </w:rPr>
              <w:t xml:space="preserve">, в якій зазначає дані про </w:t>
            </w:r>
            <w:r w:rsidRPr="00F302C1">
              <w:rPr>
                <w:rFonts w:ascii="Times New Roman" w:hAnsi="Times New Roman"/>
                <w:sz w:val="24"/>
                <w:szCs w:val="24"/>
                <w:u w:val="single"/>
                <w:lang w:val="uk-UA"/>
              </w:rPr>
              <w:t>наявність чинної ліцензії або документа дозвільного характеру</w:t>
            </w:r>
            <w:r w:rsidRPr="00887D43">
              <w:rPr>
                <w:rFonts w:ascii="Times New Roman" w:hAnsi="Times New Roman"/>
                <w:sz w:val="24"/>
                <w:szCs w:val="24"/>
                <w:lang w:val="uk-UA"/>
              </w:rPr>
              <w:t xml:space="preserve"> на провадження виду господарської діяльності. (У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w:t>
            </w:r>
            <w:r w:rsidRPr="00F302C1">
              <w:rPr>
                <w:rFonts w:ascii="Times New Roman" w:hAnsi="Times New Roman"/>
                <w:sz w:val="24"/>
                <w:szCs w:val="24"/>
                <w:u w:val="single"/>
                <w:lang w:val="uk-UA"/>
              </w:rPr>
              <w:t>надає лист в довільній формі з інформацією про її відсутність</w:t>
            </w:r>
            <w:r w:rsidRPr="00887D43">
              <w:rPr>
                <w:rFonts w:ascii="Times New Roman" w:hAnsi="Times New Roman"/>
                <w:sz w:val="24"/>
                <w:szCs w:val="24"/>
                <w:lang w:val="uk-UA"/>
              </w:rPr>
              <w:t>)</w:t>
            </w:r>
            <w:bookmarkStart w:id="3" w:name="_Hlk65136478"/>
            <w:r>
              <w:rPr>
                <w:rFonts w:ascii="Times New Roman" w:hAnsi="Times New Roman"/>
                <w:sz w:val="24"/>
                <w:szCs w:val="24"/>
                <w:lang w:val="uk-UA"/>
              </w:rPr>
              <w:t>;</w:t>
            </w:r>
          </w:p>
          <w:p w14:paraId="4902C9F4" w14:textId="77777777" w:rsidR="00E67695" w:rsidRDefault="00E67695" w:rsidP="00E67695">
            <w:pPr>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 xml:space="preserve">11) </w:t>
            </w:r>
            <w:r w:rsidRPr="00F302C1">
              <w:rPr>
                <w:rFonts w:ascii="Times New Roman" w:hAnsi="Times New Roman"/>
                <w:sz w:val="24"/>
                <w:szCs w:val="24"/>
                <w:u w:val="single"/>
                <w:lang w:val="uk-UA"/>
              </w:rPr>
              <w:t>довідка в довільній формі</w:t>
            </w:r>
            <w:r w:rsidRPr="00887D43">
              <w:rPr>
                <w:rFonts w:ascii="Times New Roman" w:hAnsi="Times New Roman"/>
                <w:sz w:val="24"/>
                <w:szCs w:val="24"/>
                <w:lang w:val="uk-UA"/>
              </w:rPr>
              <w:t xml:space="preserve">, в якій зазначається наступна інформація: </w:t>
            </w:r>
            <w:r w:rsidRPr="00F302C1">
              <w:rPr>
                <w:rFonts w:ascii="Times New Roman" w:hAnsi="Times New Roman"/>
                <w:sz w:val="24"/>
                <w:szCs w:val="24"/>
                <w:u w:val="single"/>
                <w:lang w:val="uk-UA"/>
              </w:rPr>
              <w:t>наявність обладнання</w:t>
            </w:r>
            <w:r>
              <w:rPr>
                <w:rFonts w:ascii="Times New Roman" w:hAnsi="Times New Roman"/>
                <w:sz w:val="24"/>
                <w:szCs w:val="24"/>
                <w:u w:val="single"/>
                <w:lang w:val="uk-UA"/>
              </w:rPr>
              <w:t xml:space="preserve"> та </w:t>
            </w:r>
            <w:r w:rsidRPr="00F302C1">
              <w:rPr>
                <w:rFonts w:ascii="Times New Roman" w:hAnsi="Times New Roman"/>
                <w:sz w:val="24"/>
                <w:szCs w:val="24"/>
                <w:u w:val="single"/>
                <w:lang w:val="uk-UA"/>
              </w:rPr>
              <w:t>матеріально-технічної бази необхідних для надання послуг</w:t>
            </w:r>
            <w:r w:rsidRPr="00887D43">
              <w:rPr>
                <w:rFonts w:ascii="Times New Roman" w:hAnsi="Times New Roman"/>
                <w:sz w:val="24"/>
                <w:szCs w:val="24"/>
                <w:lang w:val="uk-UA"/>
              </w:rPr>
              <w:t xml:space="preserve"> визначених у технічних вимогах;</w:t>
            </w:r>
          </w:p>
          <w:p w14:paraId="0B0A690A" w14:textId="77777777" w:rsidR="00E67695" w:rsidRPr="00887D43" w:rsidRDefault="00E67695" w:rsidP="00E67695">
            <w:pPr>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 xml:space="preserve">12) </w:t>
            </w:r>
            <w:r w:rsidRPr="00F302C1">
              <w:rPr>
                <w:rFonts w:ascii="Times New Roman" w:hAnsi="Times New Roman"/>
                <w:sz w:val="24"/>
                <w:szCs w:val="24"/>
                <w:u w:val="single"/>
                <w:lang w:val="uk-UA"/>
              </w:rPr>
              <w:t xml:space="preserve">довідка про </w:t>
            </w:r>
            <w:r>
              <w:rPr>
                <w:rFonts w:ascii="Times New Roman" w:hAnsi="Times New Roman"/>
                <w:sz w:val="24"/>
                <w:szCs w:val="24"/>
                <w:u w:val="single"/>
                <w:lang w:val="uk-UA"/>
              </w:rPr>
              <w:t>н</w:t>
            </w:r>
            <w:r w:rsidRPr="00DE1086">
              <w:rPr>
                <w:rFonts w:ascii="Times New Roman" w:hAnsi="Times New Roman"/>
                <w:sz w:val="24"/>
                <w:szCs w:val="24"/>
                <w:u w:val="single"/>
                <w:lang w:val="uk-UA"/>
              </w:rPr>
              <w:t>аявність працівників відповідної кваліфікації, які мають необхідні знання та досвід</w:t>
            </w:r>
            <w:r w:rsidRPr="00887D43">
              <w:rPr>
                <w:rFonts w:ascii="Times New Roman" w:hAnsi="Times New Roman"/>
                <w:sz w:val="24"/>
                <w:szCs w:val="24"/>
                <w:lang w:val="uk-UA"/>
              </w:rPr>
              <w:t xml:space="preserve"> (по спеціальностям), що мають відношення до виконання Договору про закупівлю, </w:t>
            </w:r>
            <w:r w:rsidRPr="00F302C1">
              <w:rPr>
                <w:rFonts w:ascii="Times New Roman" w:hAnsi="Times New Roman"/>
                <w:sz w:val="24"/>
                <w:szCs w:val="24"/>
                <w:u w:val="single"/>
                <w:lang w:val="uk-UA"/>
              </w:rPr>
              <w:t>згідно таблиці:</w:t>
            </w:r>
          </w:p>
          <w:tbl>
            <w:tblPr>
              <w:tblStyle w:val="ae"/>
              <w:tblW w:w="6470" w:type="dxa"/>
              <w:tblLook w:val="04A0" w:firstRow="1" w:lastRow="0" w:firstColumn="1" w:lastColumn="0" w:noHBand="0" w:noVBand="1"/>
            </w:tblPr>
            <w:tblGrid>
              <w:gridCol w:w="390"/>
              <w:gridCol w:w="951"/>
              <w:gridCol w:w="1264"/>
              <w:gridCol w:w="1320"/>
              <w:gridCol w:w="932"/>
              <w:gridCol w:w="1613"/>
            </w:tblGrid>
            <w:tr w:rsidR="00E67695" w:rsidRPr="00887D43" w14:paraId="336E302F" w14:textId="77777777" w:rsidTr="0063582B">
              <w:tc>
                <w:tcPr>
                  <w:tcW w:w="390" w:type="dxa"/>
                </w:tcPr>
                <w:p w14:paraId="296C5E7B" w14:textId="77777777" w:rsidR="00E67695" w:rsidRPr="00887D43" w:rsidRDefault="00E67695" w:rsidP="00E67695">
                  <w:pPr>
                    <w:shd w:val="clear" w:color="auto" w:fill="FFFFFF"/>
                    <w:spacing w:after="0" w:line="240" w:lineRule="auto"/>
                    <w:jc w:val="both"/>
                    <w:rPr>
                      <w:rFonts w:ascii="Times New Roman" w:hAnsi="Times New Roman"/>
                      <w:b/>
                      <w:sz w:val="24"/>
                      <w:szCs w:val="24"/>
                      <w:lang w:val="uk-UA"/>
                    </w:rPr>
                  </w:pPr>
                  <w:r w:rsidRPr="00887D43">
                    <w:rPr>
                      <w:rFonts w:ascii="Times New Roman" w:hAnsi="Times New Roman"/>
                      <w:color w:val="000000"/>
                      <w:sz w:val="24"/>
                      <w:szCs w:val="24"/>
                      <w:lang w:val="uk-UA" w:eastAsia="uk-UA"/>
                    </w:rPr>
                    <w:t>N</w:t>
                  </w:r>
                </w:p>
              </w:tc>
              <w:tc>
                <w:tcPr>
                  <w:tcW w:w="951" w:type="dxa"/>
                </w:tcPr>
                <w:p w14:paraId="3D7150DA" w14:textId="77777777" w:rsidR="00E67695" w:rsidRPr="00887D43" w:rsidRDefault="00E67695" w:rsidP="00E67695">
                  <w:pPr>
                    <w:shd w:val="clear" w:color="auto" w:fill="FFFFFF"/>
                    <w:spacing w:after="0" w:line="240" w:lineRule="auto"/>
                    <w:jc w:val="center"/>
                    <w:rPr>
                      <w:rFonts w:ascii="Times New Roman" w:hAnsi="Times New Roman"/>
                      <w:b/>
                      <w:sz w:val="24"/>
                      <w:szCs w:val="24"/>
                      <w:lang w:val="uk-UA"/>
                    </w:rPr>
                  </w:pPr>
                  <w:r w:rsidRPr="00887D43">
                    <w:rPr>
                      <w:rFonts w:ascii="Times New Roman" w:hAnsi="Times New Roman"/>
                      <w:color w:val="000000"/>
                      <w:sz w:val="24"/>
                      <w:szCs w:val="24"/>
                      <w:lang w:val="uk-UA" w:eastAsia="uk-UA"/>
                    </w:rPr>
                    <w:t>Посада</w:t>
                  </w:r>
                </w:p>
              </w:tc>
              <w:tc>
                <w:tcPr>
                  <w:tcW w:w="1449" w:type="dxa"/>
                </w:tcPr>
                <w:p w14:paraId="3F378F91" w14:textId="77777777" w:rsidR="00E67695" w:rsidRPr="00887D43" w:rsidRDefault="00E67695" w:rsidP="00E67695">
                  <w:pPr>
                    <w:shd w:val="clear" w:color="auto" w:fill="FFFFFF"/>
                    <w:spacing w:after="0" w:line="240" w:lineRule="auto"/>
                    <w:jc w:val="center"/>
                    <w:rPr>
                      <w:rFonts w:ascii="Times New Roman" w:hAnsi="Times New Roman"/>
                      <w:b/>
                      <w:sz w:val="24"/>
                      <w:szCs w:val="24"/>
                      <w:lang w:val="uk-UA"/>
                    </w:rPr>
                  </w:pPr>
                  <w:r w:rsidRPr="00887D43">
                    <w:rPr>
                      <w:rFonts w:ascii="Times New Roman" w:hAnsi="Times New Roman"/>
                      <w:color w:val="000000"/>
                      <w:sz w:val="24"/>
                      <w:szCs w:val="24"/>
                      <w:lang w:val="uk-UA" w:eastAsia="uk-UA"/>
                    </w:rPr>
                    <w:t>Прізвище, ім’я, по –батькові</w:t>
                  </w:r>
                </w:p>
              </w:tc>
              <w:tc>
                <w:tcPr>
                  <w:tcW w:w="1135" w:type="dxa"/>
                </w:tcPr>
                <w:p w14:paraId="518B7562" w14:textId="77777777" w:rsidR="00E67695" w:rsidRPr="00887D43" w:rsidRDefault="00E67695" w:rsidP="00E67695">
                  <w:pPr>
                    <w:shd w:val="clear" w:color="auto" w:fill="FFFFFF"/>
                    <w:spacing w:after="0" w:line="240" w:lineRule="auto"/>
                    <w:jc w:val="center"/>
                    <w:rPr>
                      <w:rFonts w:ascii="Times New Roman" w:hAnsi="Times New Roman"/>
                      <w:b/>
                      <w:sz w:val="24"/>
                      <w:szCs w:val="24"/>
                      <w:lang w:val="uk-UA"/>
                    </w:rPr>
                  </w:pPr>
                  <w:r w:rsidRPr="00887D43">
                    <w:rPr>
                      <w:rFonts w:ascii="Times New Roman" w:hAnsi="Times New Roman"/>
                      <w:color w:val="000000"/>
                      <w:sz w:val="24"/>
                      <w:szCs w:val="24"/>
                      <w:lang w:val="uk-UA" w:eastAsia="uk-UA"/>
                    </w:rPr>
                    <w:t>Працює в даній організації постійно чи тимчасово</w:t>
                  </w:r>
                </w:p>
              </w:tc>
              <w:tc>
                <w:tcPr>
                  <w:tcW w:w="932" w:type="dxa"/>
                </w:tcPr>
                <w:p w14:paraId="6E2303EB" w14:textId="77777777" w:rsidR="00E67695" w:rsidRPr="00887D43" w:rsidRDefault="00E67695" w:rsidP="00E67695">
                  <w:pPr>
                    <w:shd w:val="clear" w:color="auto" w:fill="FFFFFF"/>
                    <w:spacing w:after="0" w:line="240" w:lineRule="auto"/>
                    <w:jc w:val="center"/>
                    <w:rPr>
                      <w:rFonts w:ascii="Times New Roman" w:hAnsi="Times New Roman"/>
                      <w:b/>
                      <w:sz w:val="24"/>
                      <w:szCs w:val="24"/>
                      <w:lang w:val="uk-UA"/>
                    </w:rPr>
                  </w:pPr>
                  <w:r w:rsidRPr="00887D43">
                    <w:rPr>
                      <w:rFonts w:ascii="Times New Roman" w:hAnsi="Times New Roman"/>
                      <w:color w:val="000000"/>
                      <w:sz w:val="24"/>
                      <w:szCs w:val="24"/>
                      <w:lang w:val="uk-UA" w:eastAsia="uk-UA"/>
                    </w:rPr>
                    <w:t>Строк роботи на посаді</w:t>
                  </w:r>
                </w:p>
              </w:tc>
              <w:tc>
                <w:tcPr>
                  <w:tcW w:w="1613" w:type="dxa"/>
                </w:tcPr>
                <w:p w14:paraId="505A4DF9" w14:textId="77777777" w:rsidR="00E67695" w:rsidRPr="00887D43" w:rsidRDefault="00E67695" w:rsidP="00E67695">
                  <w:pPr>
                    <w:shd w:val="clear" w:color="auto" w:fill="FFFFFF"/>
                    <w:spacing w:after="0" w:line="240" w:lineRule="auto"/>
                    <w:jc w:val="center"/>
                    <w:rPr>
                      <w:rFonts w:ascii="Times New Roman" w:hAnsi="Times New Roman"/>
                      <w:color w:val="000000"/>
                      <w:sz w:val="24"/>
                      <w:szCs w:val="24"/>
                      <w:lang w:val="uk-UA" w:eastAsia="uk-UA"/>
                    </w:rPr>
                  </w:pPr>
                  <w:r w:rsidRPr="00887D43">
                    <w:rPr>
                      <w:rFonts w:ascii="Times New Roman" w:hAnsi="Times New Roman"/>
                      <w:color w:val="000000"/>
                      <w:sz w:val="24"/>
                      <w:szCs w:val="24"/>
                      <w:lang w:val="uk-UA" w:eastAsia="uk-UA"/>
                    </w:rPr>
                    <w:t>Освіта, спеціалізація, кваліфікація по диплому</w:t>
                  </w:r>
                </w:p>
              </w:tc>
            </w:tr>
            <w:tr w:rsidR="00E67695" w:rsidRPr="00887D43" w14:paraId="4F65B56A" w14:textId="77777777" w:rsidTr="0063582B">
              <w:tc>
                <w:tcPr>
                  <w:tcW w:w="390" w:type="dxa"/>
                </w:tcPr>
                <w:p w14:paraId="253B560A" w14:textId="77777777" w:rsidR="00E67695" w:rsidRPr="00887D43" w:rsidRDefault="00E67695" w:rsidP="00E67695">
                  <w:pPr>
                    <w:shd w:val="clear" w:color="auto" w:fill="FFFFFF"/>
                    <w:spacing w:after="0" w:line="240" w:lineRule="auto"/>
                    <w:jc w:val="both"/>
                    <w:rPr>
                      <w:rFonts w:ascii="Times New Roman" w:hAnsi="Times New Roman"/>
                      <w:color w:val="000000"/>
                      <w:sz w:val="24"/>
                      <w:szCs w:val="24"/>
                      <w:lang w:val="uk-UA" w:eastAsia="uk-UA"/>
                    </w:rPr>
                  </w:pPr>
                </w:p>
              </w:tc>
              <w:tc>
                <w:tcPr>
                  <w:tcW w:w="951" w:type="dxa"/>
                </w:tcPr>
                <w:p w14:paraId="706084BD" w14:textId="77777777" w:rsidR="00E67695" w:rsidRPr="00887D43" w:rsidRDefault="00E67695" w:rsidP="00E67695">
                  <w:pPr>
                    <w:shd w:val="clear" w:color="auto" w:fill="FFFFFF"/>
                    <w:spacing w:after="0" w:line="240" w:lineRule="auto"/>
                    <w:jc w:val="both"/>
                    <w:rPr>
                      <w:rFonts w:ascii="Times New Roman" w:hAnsi="Times New Roman"/>
                      <w:color w:val="000000"/>
                      <w:sz w:val="24"/>
                      <w:szCs w:val="24"/>
                      <w:lang w:val="uk-UA" w:eastAsia="uk-UA"/>
                    </w:rPr>
                  </w:pPr>
                </w:p>
              </w:tc>
              <w:tc>
                <w:tcPr>
                  <w:tcW w:w="1449" w:type="dxa"/>
                </w:tcPr>
                <w:p w14:paraId="41D12EF6" w14:textId="77777777" w:rsidR="00E67695" w:rsidRPr="00887D43" w:rsidRDefault="00E67695" w:rsidP="00E67695">
                  <w:pPr>
                    <w:shd w:val="clear" w:color="auto" w:fill="FFFFFF"/>
                    <w:spacing w:after="0" w:line="240" w:lineRule="auto"/>
                    <w:jc w:val="both"/>
                    <w:rPr>
                      <w:rFonts w:ascii="Times New Roman" w:hAnsi="Times New Roman"/>
                      <w:color w:val="000000"/>
                      <w:sz w:val="24"/>
                      <w:szCs w:val="24"/>
                      <w:lang w:val="uk-UA" w:eastAsia="uk-UA"/>
                    </w:rPr>
                  </w:pPr>
                </w:p>
              </w:tc>
              <w:tc>
                <w:tcPr>
                  <w:tcW w:w="1135" w:type="dxa"/>
                </w:tcPr>
                <w:p w14:paraId="11036737" w14:textId="77777777" w:rsidR="00E67695" w:rsidRPr="00887D43" w:rsidRDefault="00E67695" w:rsidP="00E67695">
                  <w:pPr>
                    <w:shd w:val="clear" w:color="auto" w:fill="FFFFFF"/>
                    <w:spacing w:after="0" w:line="240" w:lineRule="auto"/>
                    <w:jc w:val="both"/>
                    <w:rPr>
                      <w:rFonts w:ascii="Times New Roman" w:hAnsi="Times New Roman"/>
                      <w:color w:val="000000"/>
                      <w:sz w:val="24"/>
                      <w:szCs w:val="24"/>
                      <w:lang w:val="uk-UA" w:eastAsia="uk-UA"/>
                    </w:rPr>
                  </w:pPr>
                </w:p>
              </w:tc>
              <w:tc>
                <w:tcPr>
                  <w:tcW w:w="932" w:type="dxa"/>
                </w:tcPr>
                <w:p w14:paraId="4A9B6646" w14:textId="77777777" w:rsidR="00E67695" w:rsidRPr="00887D43" w:rsidRDefault="00E67695" w:rsidP="00E67695">
                  <w:pPr>
                    <w:shd w:val="clear" w:color="auto" w:fill="FFFFFF"/>
                    <w:spacing w:after="0" w:line="240" w:lineRule="auto"/>
                    <w:jc w:val="both"/>
                    <w:rPr>
                      <w:rFonts w:ascii="Times New Roman" w:hAnsi="Times New Roman"/>
                      <w:color w:val="000000"/>
                      <w:sz w:val="24"/>
                      <w:szCs w:val="24"/>
                      <w:lang w:val="uk-UA" w:eastAsia="uk-UA"/>
                    </w:rPr>
                  </w:pPr>
                </w:p>
              </w:tc>
              <w:tc>
                <w:tcPr>
                  <w:tcW w:w="1613" w:type="dxa"/>
                </w:tcPr>
                <w:p w14:paraId="46AF553C" w14:textId="77777777" w:rsidR="00E67695" w:rsidRPr="00887D43" w:rsidRDefault="00E67695" w:rsidP="00E67695">
                  <w:pPr>
                    <w:shd w:val="clear" w:color="auto" w:fill="FFFFFF"/>
                    <w:spacing w:after="0" w:line="240" w:lineRule="auto"/>
                    <w:jc w:val="both"/>
                    <w:rPr>
                      <w:rFonts w:ascii="Times New Roman" w:hAnsi="Times New Roman"/>
                      <w:color w:val="000000"/>
                      <w:sz w:val="24"/>
                      <w:szCs w:val="24"/>
                      <w:lang w:val="uk-UA" w:eastAsia="uk-UA"/>
                    </w:rPr>
                  </w:pPr>
                </w:p>
              </w:tc>
            </w:tr>
          </w:tbl>
          <w:p w14:paraId="0BED7C74" w14:textId="77777777" w:rsidR="00487F10" w:rsidRPr="0055369C" w:rsidRDefault="00487F10" w:rsidP="00E67695">
            <w:pPr>
              <w:spacing w:before="120" w:after="120" w:line="240" w:lineRule="auto"/>
              <w:ind w:left="57" w:right="57"/>
              <w:jc w:val="both"/>
              <w:rPr>
                <w:rFonts w:ascii="Times New Roman" w:hAnsi="Times New Roman"/>
                <w:sz w:val="24"/>
                <w:szCs w:val="24"/>
                <w:lang w:val="uk-UA"/>
              </w:rPr>
            </w:pPr>
            <w:r w:rsidRPr="0055369C">
              <w:rPr>
                <w:rFonts w:ascii="Times New Roman" w:hAnsi="Times New Roman"/>
                <w:sz w:val="24"/>
                <w:szCs w:val="24"/>
                <w:lang w:val="uk-UA"/>
              </w:rPr>
              <w:t>1</w:t>
            </w:r>
            <w:r w:rsidR="00D72488" w:rsidRPr="0055369C">
              <w:rPr>
                <w:rFonts w:ascii="Times New Roman" w:hAnsi="Times New Roman"/>
                <w:sz w:val="24"/>
                <w:szCs w:val="24"/>
                <w:lang w:val="uk-UA"/>
              </w:rPr>
              <w:t>3</w:t>
            </w:r>
            <w:r w:rsidRPr="0055369C">
              <w:rPr>
                <w:rFonts w:ascii="Times New Roman" w:hAnsi="Times New Roman"/>
                <w:sz w:val="24"/>
                <w:szCs w:val="24"/>
                <w:lang w:val="uk-UA"/>
              </w:rPr>
              <w:t xml:space="preserve">) </w:t>
            </w:r>
            <w:r w:rsidRPr="0055369C">
              <w:rPr>
                <w:rFonts w:ascii="Times New Roman" w:hAnsi="Times New Roman"/>
                <w:sz w:val="24"/>
                <w:szCs w:val="24"/>
                <w:u w:val="single"/>
                <w:lang w:val="uk-UA"/>
              </w:rPr>
              <w:t>довідка</w:t>
            </w:r>
            <w:r w:rsidRPr="0055369C">
              <w:rPr>
                <w:rFonts w:ascii="Times New Roman" w:hAnsi="Times New Roman"/>
                <w:sz w:val="24"/>
                <w:szCs w:val="24"/>
                <w:lang w:val="uk-UA"/>
              </w:rPr>
              <w:t xml:space="preserve"> про непричетність до обставин, викладених у постанові "Про забезпечення захисту національних інтересів за майбутніми позовами держави Україна у зв’язку з військовою агресією Російської Федерації" №187 від 3 березня 2022 року(Додаток 5 Інструкції);</w:t>
            </w:r>
          </w:p>
          <w:p w14:paraId="29FF76B8" w14:textId="3D78F19C" w:rsidR="00AE7231" w:rsidRDefault="00487F10" w:rsidP="006119FA">
            <w:pPr>
              <w:spacing w:before="120" w:after="120" w:line="240" w:lineRule="auto"/>
              <w:ind w:left="57" w:right="57"/>
              <w:jc w:val="both"/>
              <w:rPr>
                <w:rFonts w:ascii="Times New Roman" w:hAnsi="Times New Roman"/>
                <w:sz w:val="24"/>
                <w:szCs w:val="24"/>
                <w:lang w:val="uk-UA"/>
              </w:rPr>
            </w:pPr>
            <w:r w:rsidRPr="0055369C">
              <w:rPr>
                <w:rFonts w:ascii="Times New Roman" w:hAnsi="Times New Roman"/>
                <w:sz w:val="24"/>
                <w:szCs w:val="24"/>
                <w:lang w:val="uk-UA"/>
              </w:rPr>
              <w:t>1</w:t>
            </w:r>
            <w:r w:rsidR="00D72488" w:rsidRPr="0055369C">
              <w:rPr>
                <w:rFonts w:ascii="Times New Roman" w:hAnsi="Times New Roman"/>
                <w:sz w:val="24"/>
                <w:szCs w:val="24"/>
                <w:lang w:val="uk-UA"/>
              </w:rPr>
              <w:t>4</w:t>
            </w:r>
            <w:r w:rsidRPr="00493933">
              <w:rPr>
                <w:rFonts w:ascii="Times New Roman" w:hAnsi="Times New Roman"/>
                <w:sz w:val="24"/>
                <w:szCs w:val="24"/>
                <w:lang w:val="uk-UA"/>
              </w:rPr>
              <w:t>)</w:t>
            </w:r>
            <w:r w:rsidR="00E31678" w:rsidRPr="00493933">
              <w:rPr>
                <w:lang w:val="uk-UA"/>
              </w:rPr>
              <w:t xml:space="preserve"> </w:t>
            </w:r>
            <w:r w:rsidR="00E31678" w:rsidRPr="00493933">
              <w:rPr>
                <w:rFonts w:ascii="Times New Roman" w:hAnsi="Times New Roman"/>
                <w:sz w:val="24"/>
                <w:szCs w:val="24"/>
                <w:u w:val="single"/>
                <w:lang w:val="uk-UA"/>
              </w:rPr>
              <w:t>документ</w:t>
            </w:r>
            <w:r w:rsidR="00E31678" w:rsidRPr="00493933">
              <w:rPr>
                <w:rFonts w:ascii="Times New Roman" w:hAnsi="Times New Roman"/>
                <w:sz w:val="24"/>
                <w:szCs w:val="24"/>
                <w:lang w:val="uk-UA"/>
              </w:rPr>
              <w:t xml:space="preserve">, який </w:t>
            </w:r>
            <w:r w:rsidR="00E31678" w:rsidRPr="00493933">
              <w:rPr>
                <w:rFonts w:ascii="Times New Roman" w:hAnsi="Times New Roman"/>
                <w:sz w:val="24"/>
                <w:szCs w:val="24"/>
                <w:u w:val="single"/>
                <w:lang w:val="uk-UA"/>
              </w:rPr>
              <w:t>схематично відображає структуру власності</w:t>
            </w:r>
            <w:r w:rsidR="00E31678" w:rsidRPr="00493933">
              <w:rPr>
                <w:rFonts w:ascii="Times New Roman" w:hAnsi="Times New Roman"/>
                <w:sz w:val="24"/>
                <w:szCs w:val="24"/>
                <w:lang w:val="uk-UA"/>
              </w:rPr>
              <w:t xml:space="preserve"> юридичної особи (у разі відсутності даних в ЄДР про кінцевого </w:t>
            </w:r>
            <w:proofErr w:type="spellStart"/>
            <w:r w:rsidR="00E31678" w:rsidRPr="00493933">
              <w:rPr>
                <w:rFonts w:ascii="Times New Roman" w:hAnsi="Times New Roman"/>
                <w:sz w:val="24"/>
                <w:szCs w:val="24"/>
                <w:lang w:val="uk-UA"/>
              </w:rPr>
              <w:t>бенефіціарного</w:t>
            </w:r>
            <w:proofErr w:type="spellEnd"/>
            <w:r w:rsidR="00E31678" w:rsidRPr="00493933">
              <w:rPr>
                <w:rFonts w:ascii="Times New Roman" w:hAnsi="Times New Roman"/>
                <w:sz w:val="24"/>
                <w:szCs w:val="24"/>
                <w:lang w:val="uk-UA"/>
              </w:rPr>
              <w:t xml:space="preserve"> власника) за </w:t>
            </w:r>
            <w:r w:rsidR="00E31678" w:rsidRPr="00493933">
              <w:rPr>
                <w:rFonts w:ascii="Times New Roman" w:hAnsi="Times New Roman"/>
                <w:sz w:val="24"/>
                <w:szCs w:val="24"/>
                <w:u w:val="single"/>
                <w:lang w:val="uk-UA"/>
              </w:rPr>
              <w:t xml:space="preserve">формою та змістом </w:t>
            </w:r>
            <w:r w:rsidR="00E31678" w:rsidRPr="00493933">
              <w:rPr>
                <w:rFonts w:ascii="Times New Roman" w:hAnsi="Times New Roman"/>
                <w:sz w:val="24"/>
                <w:szCs w:val="24"/>
                <w:lang w:val="uk-UA"/>
              </w:rPr>
              <w:t xml:space="preserve">відповідно до </w:t>
            </w:r>
            <w:r w:rsidR="00E31678" w:rsidRPr="00493933">
              <w:rPr>
                <w:rFonts w:ascii="Times New Roman" w:hAnsi="Times New Roman"/>
                <w:sz w:val="24"/>
                <w:szCs w:val="24"/>
                <w:u w:val="single"/>
                <w:lang w:val="uk-UA"/>
              </w:rPr>
              <w:t>наказу Міністерства фінансів України від 19.03.2021 № 163</w:t>
            </w:r>
            <w:r w:rsidR="00E31678" w:rsidRPr="00493933">
              <w:rPr>
                <w:rFonts w:ascii="Times New Roman" w:hAnsi="Times New Roman"/>
                <w:sz w:val="24"/>
                <w:szCs w:val="24"/>
                <w:lang w:val="uk-UA"/>
              </w:rPr>
              <w:t xml:space="preserve"> "Про затвердження Положення про форму та зміст структури власності" </w:t>
            </w:r>
            <w:r w:rsidRPr="00493933">
              <w:rPr>
                <w:rFonts w:ascii="Times New Roman" w:hAnsi="Times New Roman"/>
                <w:sz w:val="24"/>
                <w:szCs w:val="24"/>
                <w:lang w:val="uk-UA"/>
              </w:rPr>
              <w:t>(для юридичних осіб</w:t>
            </w:r>
            <w:r w:rsidR="009F5845" w:rsidRPr="00493933">
              <w:rPr>
                <w:lang w:val="uk-UA"/>
              </w:rPr>
              <w:t xml:space="preserve"> </w:t>
            </w:r>
            <w:r w:rsidR="009F5845" w:rsidRPr="00493933">
              <w:rPr>
                <w:rFonts w:ascii="Times New Roman" w:hAnsi="Times New Roman"/>
                <w:sz w:val="24"/>
                <w:szCs w:val="24"/>
                <w:lang w:val="uk-UA"/>
              </w:rPr>
              <w:t xml:space="preserve">у разі відсутності даних в ЄДР про кінцевого </w:t>
            </w:r>
            <w:proofErr w:type="spellStart"/>
            <w:r w:rsidR="009F5845" w:rsidRPr="00493933">
              <w:rPr>
                <w:rFonts w:ascii="Times New Roman" w:hAnsi="Times New Roman"/>
                <w:sz w:val="24"/>
                <w:szCs w:val="24"/>
                <w:lang w:val="uk-UA"/>
              </w:rPr>
              <w:t>бенефіціарного</w:t>
            </w:r>
            <w:proofErr w:type="spellEnd"/>
            <w:r w:rsidR="009F5845" w:rsidRPr="00493933">
              <w:rPr>
                <w:rFonts w:ascii="Times New Roman" w:hAnsi="Times New Roman"/>
                <w:sz w:val="24"/>
                <w:szCs w:val="24"/>
                <w:lang w:val="uk-UA"/>
              </w:rPr>
              <w:t xml:space="preserve"> власника</w:t>
            </w:r>
            <w:r w:rsidRPr="00493933">
              <w:rPr>
                <w:rFonts w:ascii="Times New Roman" w:hAnsi="Times New Roman"/>
                <w:sz w:val="24"/>
                <w:szCs w:val="24"/>
                <w:lang w:val="uk-UA"/>
              </w:rPr>
              <w:t>).</w:t>
            </w:r>
          </w:p>
          <w:p w14:paraId="1FF0B611" w14:textId="6781533A" w:rsidR="00C61445" w:rsidRDefault="00C61445" w:rsidP="00E67695">
            <w:pPr>
              <w:spacing w:before="120" w:after="120" w:line="240" w:lineRule="auto"/>
              <w:ind w:left="57" w:right="57"/>
              <w:jc w:val="both"/>
              <w:rPr>
                <w:rFonts w:ascii="Times New Roman" w:eastAsia="Calibri" w:hAnsi="Times New Roman"/>
                <w:sz w:val="24"/>
                <w:szCs w:val="24"/>
              </w:rPr>
            </w:pPr>
            <w:r w:rsidRPr="00487F10">
              <w:rPr>
                <w:rFonts w:ascii="Times New Roman" w:eastAsia="Calibri" w:hAnsi="Times New Roman"/>
                <w:sz w:val="24"/>
                <w:szCs w:val="24"/>
                <w:lang w:val="uk-UA"/>
              </w:rPr>
              <w:t xml:space="preserve">Якщо один із вищезазначених документів чи форм звітності не передбачений (необов’язковий) чи (або) не подається, учасник повинен </w:t>
            </w:r>
            <w:r w:rsidRPr="00487F10">
              <w:rPr>
                <w:rFonts w:ascii="Times New Roman" w:eastAsia="Calibri" w:hAnsi="Times New Roman"/>
                <w:sz w:val="24"/>
                <w:szCs w:val="24"/>
                <w:u w:val="single"/>
                <w:lang w:val="uk-UA"/>
              </w:rPr>
              <w:t>надати довідку у довільній формі</w:t>
            </w:r>
            <w:r w:rsidRPr="00487F10">
              <w:rPr>
                <w:rFonts w:ascii="Times New Roman" w:eastAsia="Calibri" w:hAnsi="Times New Roman"/>
                <w:sz w:val="24"/>
                <w:szCs w:val="24"/>
                <w:lang w:val="uk-UA"/>
              </w:rPr>
              <w:t xml:space="preserve"> з викладенням обставин, </w:t>
            </w:r>
            <w:r w:rsidRPr="00487F10">
              <w:rPr>
                <w:rFonts w:ascii="Times New Roman" w:eastAsia="Calibri" w:hAnsi="Times New Roman"/>
                <w:sz w:val="24"/>
                <w:szCs w:val="24"/>
                <w:u w:val="single"/>
                <w:lang w:val="uk-UA"/>
              </w:rPr>
              <w:t>що пояснюють відсутність у нього такого документа</w:t>
            </w:r>
            <w:r w:rsidRPr="00487F10">
              <w:rPr>
                <w:rFonts w:ascii="Times New Roman" w:eastAsia="Calibri" w:hAnsi="Times New Roman"/>
                <w:sz w:val="24"/>
                <w:szCs w:val="24"/>
                <w:lang w:val="uk-UA"/>
              </w:rPr>
              <w:t xml:space="preserve"> з </w:t>
            </w:r>
            <w:proofErr w:type="spellStart"/>
            <w:r w:rsidRPr="00487F10">
              <w:rPr>
                <w:rFonts w:ascii="Times New Roman" w:eastAsia="Calibri" w:hAnsi="Times New Roman"/>
                <w:sz w:val="24"/>
                <w:szCs w:val="24"/>
                <w:u w:val="single"/>
                <w:lang w:val="uk-UA"/>
              </w:rPr>
              <w:t>обгрунтуванням</w:t>
            </w:r>
            <w:proofErr w:type="spellEnd"/>
            <w:r w:rsidRPr="00487F10">
              <w:rPr>
                <w:rFonts w:ascii="Times New Roman" w:eastAsia="Calibri" w:hAnsi="Times New Roman"/>
                <w:sz w:val="24"/>
                <w:szCs w:val="24"/>
                <w:u w:val="single"/>
                <w:lang w:val="uk-UA"/>
              </w:rPr>
              <w:t xml:space="preserve"> та посиланням на конкретні статті законодавства України.</w:t>
            </w:r>
            <w:r w:rsidRPr="00487F10">
              <w:rPr>
                <w:rFonts w:ascii="Times New Roman" w:eastAsia="Calibri" w:hAnsi="Times New Roman"/>
                <w:sz w:val="24"/>
                <w:szCs w:val="24"/>
                <w:lang w:val="uk-UA"/>
              </w:rPr>
              <w:t xml:space="preserve"> </w:t>
            </w:r>
            <w:r w:rsidRPr="00C61445">
              <w:rPr>
                <w:rFonts w:ascii="Times New Roman" w:eastAsia="Calibri" w:hAnsi="Times New Roman"/>
                <w:sz w:val="24"/>
                <w:szCs w:val="24"/>
              </w:rPr>
              <w:t xml:space="preserve">У </w:t>
            </w:r>
            <w:proofErr w:type="spellStart"/>
            <w:r w:rsidRPr="00C61445">
              <w:rPr>
                <w:rFonts w:ascii="Times New Roman" w:eastAsia="Calibri" w:hAnsi="Times New Roman"/>
                <w:sz w:val="24"/>
                <w:szCs w:val="24"/>
              </w:rPr>
              <w:t>випадку</w:t>
            </w:r>
            <w:proofErr w:type="spellEnd"/>
            <w:r w:rsidRPr="00C61445">
              <w:rPr>
                <w:rFonts w:ascii="Times New Roman" w:eastAsia="Calibri" w:hAnsi="Times New Roman"/>
                <w:sz w:val="24"/>
                <w:szCs w:val="24"/>
              </w:rPr>
              <w:t xml:space="preserve"> </w:t>
            </w:r>
            <w:proofErr w:type="spellStart"/>
            <w:r w:rsidRPr="00C61445">
              <w:rPr>
                <w:rFonts w:ascii="Times New Roman" w:eastAsia="Calibri" w:hAnsi="Times New Roman"/>
                <w:sz w:val="24"/>
                <w:szCs w:val="24"/>
              </w:rPr>
              <w:t>відсутності</w:t>
            </w:r>
            <w:proofErr w:type="spellEnd"/>
            <w:r w:rsidRPr="00C61445">
              <w:rPr>
                <w:rFonts w:ascii="Times New Roman" w:eastAsia="Calibri" w:hAnsi="Times New Roman"/>
                <w:sz w:val="24"/>
                <w:szCs w:val="24"/>
              </w:rPr>
              <w:t xml:space="preserve"> </w:t>
            </w:r>
            <w:proofErr w:type="spellStart"/>
            <w:r w:rsidRPr="00C61445">
              <w:rPr>
                <w:rFonts w:ascii="Times New Roman" w:eastAsia="Calibri" w:hAnsi="Times New Roman"/>
                <w:sz w:val="24"/>
                <w:szCs w:val="24"/>
              </w:rPr>
              <w:t>вищезазначених</w:t>
            </w:r>
            <w:proofErr w:type="spellEnd"/>
            <w:r w:rsidRPr="00C61445">
              <w:rPr>
                <w:rFonts w:ascii="Times New Roman" w:eastAsia="Calibri" w:hAnsi="Times New Roman"/>
                <w:sz w:val="24"/>
                <w:szCs w:val="24"/>
              </w:rPr>
              <w:t xml:space="preserve"> </w:t>
            </w:r>
            <w:proofErr w:type="spellStart"/>
            <w:r w:rsidRPr="00C61445">
              <w:rPr>
                <w:rFonts w:ascii="Times New Roman" w:eastAsia="Calibri" w:hAnsi="Times New Roman"/>
                <w:sz w:val="24"/>
                <w:szCs w:val="24"/>
              </w:rPr>
              <w:t>документів</w:t>
            </w:r>
            <w:proofErr w:type="spellEnd"/>
            <w:r w:rsidRPr="00C61445">
              <w:rPr>
                <w:rFonts w:ascii="Times New Roman" w:eastAsia="Calibri" w:hAnsi="Times New Roman"/>
                <w:sz w:val="24"/>
                <w:szCs w:val="24"/>
              </w:rPr>
              <w:t xml:space="preserve">, та </w:t>
            </w:r>
            <w:proofErr w:type="spellStart"/>
            <w:r w:rsidRPr="00C61445">
              <w:rPr>
                <w:rFonts w:ascii="Times New Roman" w:eastAsia="Calibri" w:hAnsi="Times New Roman"/>
                <w:sz w:val="24"/>
                <w:szCs w:val="24"/>
              </w:rPr>
              <w:t>якщо</w:t>
            </w:r>
            <w:proofErr w:type="spellEnd"/>
            <w:r w:rsidRPr="00C61445">
              <w:rPr>
                <w:rFonts w:ascii="Times New Roman" w:eastAsia="Calibri" w:hAnsi="Times New Roman"/>
                <w:sz w:val="24"/>
                <w:szCs w:val="24"/>
              </w:rPr>
              <w:t xml:space="preserve"> </w:t>
            </w:r>
            <w:proofErr w:type="spellStart"/>
            <w:r w:rsidRPr="00C61445">
              <w:rPr>
                <w:rFonts w:ascii="Times New Roman" w:eastAsia="Calibri" w:hAnsi="Times New Roman"/>
                <w:sz w:val="24"/>
                <w:szCs w:val="24"/>
              </w:rPr>
              <w:t>учасник</w:t>
            </w:r>
            <w:proofErr w:type="spellEnd"/>
            <w:r w:rsidRPr="00C61445">
              <w:rPr>
                <w:rFonts w:ascii="Times New Roman" w:eastAsia="Calibri" w:hAnsi="Times New Roman"/>
                <w:sz w:val="24"/>
                <w:szCs w:val="24"/>
              </w:rPr>
              <w:t xml:space="preserve"> не </w:t>
            </w:r>
            <w:proofErr w:type="spellStart"/>
            <w:r w:rsidRPr="00C61445">
              <w:rPr>
                <w:rFonts w:ascii="Times New Roman" w:eastAsia="Calibri" w:hAnsi="Times New Roman"/>
                <w:sz w:val="24"/>
                <w:szCs w:val="24"/>
              </w:rPr>
              <w:t>надасть</w:t>
            </w:r>
            <w:proofErr w:type="spellEnd"/>
            <w:r w:rsidRPr="00C61445">
              <w:rPr>
                <w:rFonts w:ascii="Times New Roman" w:eastAsia="Calibri" w:hAnsi="Times New Roman"/>
                <w:sz w:val="24"/>
                <w:szCs w:val="24"/>
              </w:rPr>
              <w:t xml:space="preserve"> </w:t>
            </w:r>
            <w:proofErr w:type="spellStart"/>
            <w:r w:rsidRPr="00C61445">
              <w:rPr>
                <w:rFonts w:ascii="Times New Roman" w:eastAsia="Calibri" w:hAnsi="Times New Roman"/>
                <w:sz w:val="24"/>
                <w:szCs w:val="24"/>
              </w:rPr>
              <w:t>довідку</w:t>
            </w:r>
            <w:proofErr w:type="spellEnd"/>
            <w:r w:rsidRPr="00C61445">
              <w:rPr>
                <w:rFonts w:ascii="Times New Roman" w:eastAsia="Calibri" w:hAnsi="Times New Roman"/>
                <w:sz w:val="24"/>
                <w:szCs w:val="24"/>
              </w:rPr>
              <w:t xml:space="preserve"> у </w:t>
            </w:r>
            <w:proofErr w:type="spellStart"/>
            <w:r w:rsidRPr="00C61445">
              <w:rPr>
                <w:rFonts w:ascii="Times New Roman" w:eastAsia="Calibri" w:hAnsi="Times New Roman"/>
                <w:sz w:val="24"/>
                <w:szCs w:val="24"/>
              </w:rPr>
              <w:t>довільній</w:t>
            </w:r>
            <w:proofErr w:type="spellEnd"/>
            <w:r w:rsidRPr="00C61445">
              <w:rPr>
                <w:rFonts w:ascii="Times New Roman" w:eastAsia="Calibri" w:hAnsi="Times New Roman"/>
                <w:sz w:val="24"/>
                <w:szCs w:val="24"/>
              </w:rPr>
              <w:t xml:space="preserve"> </w:t>
            </w:r>
            <w:proofErr w:type="spellStart"/>
            <w:r w:rsidRPr="00C61445">
              <w:rPr>
                <w:rFonts w:ascii="Times New Roman" w:eastAsia="Calibri" w:hAnsi="Times New Roman"/>
                <w:sz w:val="24"/>
                <w:szCs w:val="24"/>
              </w:rPr>
              <w:t>формі</w:t>
            </w:r>
            <w:proofErr w:type="spellEnd"/>
            <w:r w:rsidRPr="00C61445">
              <w:rPr>
                <w:rFonts w:ascii="Times New Roman" w:eastAsia="Calibri" w:hAnsi="Times New Roman"/>
                <w:sz w:val="24"/>
                <w:szCs w:val="24"/>
              </w:rPr>
              <w:t xml:space="preserve"> з </w:t>
            </w:r>
            <w:proofErr w:type="spellStart"/>
            <w:r w:rsidRPr="00C61445">
              <w:rPr>
                <w:rFonts w:ascii="Times New Roman" w:eastAsia="Calibri" w:hAnsi="Times New Roman"/>
                <w:sz w:val="24"/>
                <w:szCs w:val="24"/>
              </w:rPr>
              <w:t>викладенням</w:t>
            </w:r>
            <w:proofErr w:type="spellEnd"/>
            <w:r w:rsidRPr="00C61445">
              <w:rPr>
                <w:rFonts w:ascii="Times New Roman" w:eastAsia="Calibri" w:hAnsi="Times New Roman"/>
                <w:sz w:val="24"/>
                <w:szCs w:val="24"/>
              </w:rPr>
              <w:t xml:space="preserve"> </w:t>
            </w:r>
            <w:proofErr w:type="spellStart"/>
            <w:r w:rsidRPr="00C61445">
              <w:rPr>
                <w:rFonts w:ascii="Times New Roman" w:eastAsia="Calibri" w:hAnsi="Times New Roman"/>
                <w:sz w:val="24"/>
                <w:szCs w:val="24"/>
              </w:rPr>
              <w:t>обставин</w:t>
            </w:r>
            <w:proofErr w:type="spellEnd"/>
            <w:r w:rsidRPr="00C61445">
              <w:rPr>
                <w:rFonts w:ascii="Times New Roman" w:eastAsia="Calibri" w:hAnsi="Times New Roman"/>
                <w:sz w:val="24"/>
                <w:szCs w:val="24"/>
              </w:rPr>
              <w:t xml:space="preserve">, </w:t>
            </w:r>
            <w:proofErr w:type="spellStart"/>
            <w:r w:rsidRPr="00C61445">
              <w:rPr>
                <w:rFonts w:ascii="Times New Roman" w:eastAsia="Calibri" w:hAnsi="Times New Roman"/>
                <w:sz w:val="24"/>
                <w:szCs w:val="24"/>
              </w:rPr>
              <w:t>що</w:t>
            </w:r>
            <w:proofErr w:type="spellEnd"/>
            <w:r w:rsidRPr="00C61445">
              <w:rPr>
                <w:rFonts w:ascii="Times New Roman" w:eastAsia="Calibri" w:hAnsi="Times New Roman"/>
                <w:sz w:val="24"/>
                <w:szCs w:val="24"/>
              </w:rPr>
              <w:t xml:space="preserve"> </w:t>
            </w:r>
            <w:proofErr w:type="spellStart"/>
            <w:r w:rsidRPr="00C61445">
              <w:rPr>
                <w:rFonts w:ascii="Times New Roman" w:eastAsia="Calibri" w:hAnsi="Times New Roman"/>
                <w:sz w:val="24"/>
                <w:szCs w:val="24"/>
              </w:rPr>
              <w:t>пояснюють</w:t>
            </w:r>
            <w:proofErr w:type="spellEnd"/>
            <w:r w:rsidRPr="00C61445">
              <w:rPr>
                <w:rFonts w:ascii="Times New Roman" w:eastAsia="Calibri" w:hAnsi="Times New Roman"/>
                <w:sz w:val="24"/>
                <w:szCs w:val="24"/>
              </w:rPr>
              <w:t xml:space="preserve"> </w:t>
            </w:r>
            <w:proofErr w:type="spellStart"/>
            <w:r w:rsidRPr="00C61445">
              <w:rPr>
                <w:rFonts w:ascii="Times New Roman" w:eastAsia="Calibri" w:hAnsi="Times New Roman"/>
                <w:sz w:val="24"/>
                <w:szCs w:val="24"/>
              </w:rPr>
              <w:t>відсутність</w:t>
            </w:r>
            <w:proofErr w:type="spellEnd"/>
            <w:r w:rsidRPr="00C61445">
              <w:rPr>
                <w:rFonts w:ascii="Times New Roman" w:eastAsia="Calibri" w:hAnsi="Times New Roman"/>
                <w:sz w:val="24"/>
                <w:szCs w:val="24"/>
              </w:rPr>
              <w:t xml:space="preserve"> у </w:t>
            </w:r>
            <w:proofErr w:type="spellStart"/>
            <w:r w:rsidRPr="00C61445">
              <w:rPr>
                <w:rFonts w:ascii="Times New Roman" w:eastAsia="Calibri" w:hAnsi="Times New Roman"/>
                <w:sz w:val="24"/>
                <w:szCs w:val="24"/>
              </w:rPr>
              <w:t>нього</w:t>
            </w:r>
            <w:proofErr w:type="spellEnd"/>
            <w:r w:rsidRPr="00C61445">
              <w:rPr>
                <w:rFonts w:ascii="Times New Roman" w:eastAsia="Calibri" w:hAnsi="Times New Roman"/>
                <w:sz w:val="24"/>
                <w:szCs w:val="24"/>
              </w:rPr>
              <w:t xml:space="preserve"> документа з </w:t>
            </w:r>
            <w:proofErr w:type="spellStart"/>
            <w:r w:rsidRPr="00C61445">
              <w:rPr>
                <w:rFonts w:ascii="Times New Roman" w:eastAsia="Calibri" w:hAnsi="Times New Roman"/>
                <w:sz w:val="24"/>
                <w:szCs w:val="24"/>
              </w:rPr>
              <w:t>обгрунтуванням</w:t>
            </w:r>
            <w:proofErr w:type="spellEnd"/>
            <w:r w:rsidRPr="00C61445">
              <w:rPr>
                <w:rFonts w:ascii="Times New Roman" w:eastAsia="Calibri" w:hAnsi="Times New Roman"/>
                <w:sz w:val="24"/>
                <w:szCs w:val="24"/>
              </w:rPr>
              <w:t xml:space="preserve"> та </w:t>
            </w:r>
            <w:proofErr w:type="spellStart"/>
            <w:r w:rsidRPr="00C61445">
              <w:rPr>
                <w:rFonts w:ascii="Times New Roman" w:eastAsia="Calibri" w:hAnsi="Times New Roman"/>
                <w:sz w:val="24"/>
                <w:szCs w:val="24"/>
              </w:rPr>
              <w:t>посиланням</w:t>
            </w:r>
            <w:proofErr w:type="spellEnd"/>
            <w:r w:rsidRPr="00C61445">
              <w:rPr>
                <w:rFonts w:ascii="Times New Roman" w:eastAsia="Calibri" w:hAnsi="Times New Roman"/>
                <w:sz w:val="24"/>
                <w:szCs w:val="24"/>
              </w:rPr>
              <w:t xml:space="preserve"> на </w:t>
            </w:r>
            <w:proofErr w:type="spellStart"/>
            <w:r w:rsidRPr="00C61445">
              <w:rPr>
                <w:rFonts w:ascii="Times New Roman" w:eastAsia="Calibri" w:hAnsi="Times New Roman"/>
                <w:sz w:val="24"/>
                <w:szCs w:val="24"/>
              </w:rPr>
              <w:t>конкретні</w:t>
            </w:r>
            <w:proofErr w:type="spellEnd"/>
            <w:r w:rsidRPr="00C61445">
              <w:rPr>
                <w:rFonts w:ascii="Times New Roman" w:eastAsia="Calibri" w:hAnsi="Times New Roman"/>
                <w:sz w:val="24"/>
                <w:szCs w:val="24"/>
              </w:rPr>
              <w:t xml:space="preserve"> </w:t>
            </w:r>
            <w:proofErr w:type="spellStart"/>
            <w:r w:rsidRPr="00C61445">
              <w:rPr>
                <w:rFonts w:ascii="Times New Roman" w:eastAsia="Calibri" w:hAnsi="Times New Roman"/>
                <w:sz w:val="24"/>
                <w:szCs w:val="24"/>
              </w:rPr>
              <w:t>статті</w:t>
            </w:r>
            <w:proofErr w:type="spellEnd"/>
            <w:r w:rsidRPr="00C61445">
              <w:rPr>
                <w:rFonts w:ascii="Times New Roman" w:eastAsia="Calibri" w:hAnsi="Times New Roman"/>
                <w:sz w:val="24"/>
                <w:szCs w:val="24"/>
              </w:rPr>
              <w:t xml:space="preserve"> </w:t>
            </w:r>
            <w:proofErr w:type="spellStart"/>
            <w:r w:rsidRPr="00C61445">
              <w:rPr>
                <w:rFonts w:ascii="Times New Roman" w:eastAsia="Calibri" w:hAnsi="Times New Roman"/>
                <w:sz w:val="24"/>
                <w:szCs w:val="24"/>
              </w:rPr>
              <w:t>законодавства</w:t>
            </w:r>
            <w:proofErr w:type="spellEnd"/>
            <w:r w:rsidRPr="00C61445">
              <w:rPr>
                <w:rFonts w:ascii="Times New Roman" w:eastAsia="Calibri" w:hAnsi="Times New Roman"/>
                <w:sz w:val="24"/>
                <w:szCs w:val="24"/>
              </w:rPr>
              <w:t xml:space="preserve"> </w:t>
            </w:r>
            <w:proofErr w:type="spellStart"/>
            <w:r w:rsidRPr="00C61445">
              <w:rPr>
                <w:rFonts w:ascii="Times New Roman" w:eastAsia="Calibri" w:hAnsi="Times New Roman"/>
                <w:sz w:val="24"/>
                <w:szCs w:val="24"/>
              </w:rPr>
              <w:t>України</w:t>
            </w:r>
            <w:proofErr w:type="spellEnd"/>
            <w:r w:rsidRPr="00C61445">
              <w:rPr>
                <w:rFonts w:ascii="Times New Roman" w:eastAsia="Calibri" w:hAnsi="Times New Roman"/>
                <w:sz w:val="24"/>
                <w:szCs w:val="24"/>
              </w:rPr>
              <w:t xml:space="preserve">, </w:t>
            </w:r>
            <w:proofErr w:type="spellStart"/>
            <w:r w:rsidRPr="00C61445">
              <w:rPr>
                <w:rFonts w:ascii="Times New Roman" w:eastAsia="Calibri" w:hAnsi="Times New Roman"/>
                <w:sz w:val="24"/>
                <w:szCs w:val="24"/>
              </w:rPr>
              <w:t>чи</w:t>
            </w:r>
            <w:proofErr w:type="spellEnd"/>
            <w:r w:rsidRPr="00C61445">
              <w:rPr>
                <w:rFonts w:ascii="Times New Roman" w:eastAsia="Calibri" w:hAnsi="Times New Roman"/>
                <w:sz w:val="24"/>
                <w:szCs w:val="24"/>
              </w:rPr>
              <w:t xml:space="preserve"> </w:t>
            </w:r>
            <w:proofErr w:type="spellStart"/>
            <w:r w:rsidRPr="00C61445">
              <w:rPr>
                <w:rFonts w:ascii="Times New Roman" w:eastAsia="Calibri" w:hAnsi="Times New Roman"/>
                <w:sz w:val="24"/>
                <w:szCs w:val="24"/>
              </w:rPr>
              <w:t>надан</w:t>
            </w:r>
            <w:proofErr w:type="spellEnd"/>
            <w:r w:rsidRPr="00C61445">
              <w:rPr>
                <w:rFonts w:ascii="Times New Roman" w:eastAsia="Calibri" w:hAnsi="Times New Roman"/>
                <w:sz w:val="24"/>
                <w:szCs w:val="24"/>
                <w:lang w:val="uk-UA"/>
              </w:rPr>
              <w:t>і</w:t>
            </w:r>
            <w:r w:rsidRPr="00C61445">
              <w:rPr>
                <w:rFonts w:ascii="Times New Roman" w:eastAsia="Calibri" w:hAnsi="Times New Roman"/>
                <w:sz w:val="24"/>
                <w:szCs w:val="24"/>
              </w:rPr>
              <w:t xml:space="preserve"> </w:t>
            </w:r>
            <w:r w:rsidRPr="00C61445">
              <w:rPr>
                <w:rFonts w:ascii="Times New Roman" w:eastAsia="Calibri" w:hAnsi="Times New Roman"/>
                <w:sz w:val="24"/>
                <w:szCs w:val="24"/>
                <w:lang w:val="uk-UA"/>
              </w:rPr>
              <w:t>у</w:t>
            </w:r>
            <w:proofErr w:type="spellStart"/>
            <w:r w:rsidRPr="00C61445">
              <w:rPr>
                <w:rFonts w:ascii="Times New Roman" w:eastAsia="Calibri" w:hAnsi="Times New Roman"/>
                <w:sz w:val="24"/>
                <w:szCs w:val="24"/>
              </w:rPr>
              <w:t>часником</w:t>
            </w:r>
            <w:proofErr w:type="spellEnd"/>
            <w:r w:rsidRPr="00C61445">
              <w:rPr>
                <w:rFonts w:ascii="Times New Roman" w:eastAsia="Calibri" w:hAnsi="Times New Roman"/>
                <w:sz w:val="24"/>
                <w:szCs w:val="24"/>
              </w:rPr>
              <w:t xml:space="preserve"> </w:t>
            </w:r>
            <w:proofErr w:type="spellStart"/>
            <w:r w:rsidRPr="00C61445">
              <w:rPr>
                <w:rFonts w:ascii="Times New Roman" w:eastAsia="Calibri" w:hAnsi="Times New Roman"/>
                <w:sz w:val="24"/>
                <w:szCs w:val="24"/>
              </w:rPr>
              <w:t>посилання</w:t>
            </w:r>
            <w:proofErr w:type="spellEnd"/>
            <w:r w:rsidRPr="00C61445">
              <w:rPr>
                <w:rFonts w:ascii="Times New Roman" w:eastAsia="Calibri" w:hAnsi="Times New Roman"/>
                <w:sz w:val="24"/>
                <w:szCs w:val="24"/>
              </w:rPr>
              <w:t xml:space="preserve"> на </w:t>
            </w:r>
            <w:proofErr w:type="spellStart"/>
            <w:r w:rsidRPr="00C61445">
              <w:rPr>
                <w:rFonts w:ascii="Times New Roman" w:eastAsia="Calibri" w:hAnsi="Times New Roman"/>
                <w:sz w:val="24"/>
                <w:szCs w:val="24"/>
              </w:rPr>
              <w:t>конкретні</w:t>
            </w:r>
            <w:proofErr w:type="spellEnd"/>
            <w:r w:rsidRPr="00C61445">
              <w:rPr>
                <w:rFonts w:ascii="Times New Roman" w:eastAsia="Calibri" w:hAnsi="Times New Roman"/>
                <w:sz w:val="24"/>
                <w:szCs w:val="24"/>
              </w:rPr>
              <w:t xml:space="preserve"> </w:t>
            </w:r>
            <w:proofErr w:type="spellStart"/>
            <w:r w:rsidRPr="00C61445">
              <w:rPr>
                <w:rFonts w:ascii="Times New Roman" w:eastAsia="Calibri" w:hAnsi="Times New Roman"/>
                <w:sz w:val="24"/>
                <w:szCs w:val="24"/>
              </w:rPr>
              <w:t>статті</w:t>
            </w:r>
            <w:proofErr w:type="spellEnd"/>
            <w:r w:rsidRPr="00C61445">
              <w:rPr>
                <w:rFonts w:ascii="Times New Roman" w:eastAsia="Calibri" w:hAnsi="Times New Roman"/>
                <w:sz w:val="24"/>
                <w:szCs w:val="24"/>
              </w:rPr>
              <w:t xml:space="preserve"> </w:t>
            </w:r>
            <w:proofErr w:type="spellStart"/>
            <w:r w:rsidRPr="00C61445">
              <w:rPr>
                <w:rFonts w:ascii="Times New Roman" w:eastAsia="Calibri" w:hAnsi="Times New Roman"/>
                <w:sz w:val="24"/>
                <w:szCs w:val="24"/>
              </w:rPr>
              <w:t>законодавства</w:t>
            </w:r>
            <w:proofErr w:type="spellEnd"/>
            <w:r w:rsidRPr="00C61445">
              <w:rPr>
                <w:rFonts w:ascii="Times New Roman" w:eastAsia="Calibri" w:hAnsi="Times New Roman"/>
                <w:sz w:val="24"/>
                <w:szCs w:val="24"/>
              </w:rPr>
              <w:t xml:space="preserve"> </w:t>
            </w:r>
            <w:proofErr w:type="spellStart"/>
            <w:r w:rsidRPr="00C61445">
              <w:rPr>
                <w:rFonts w:ascii="Times New Roman" w:eastAsia="Calibri" w:hAnsi="Times New Roman"/>
                <w:sz w:val="24"/>
                <w:szCs w:val="24"/>
              </w:rPr>
              <w:t>України</w:t>
            </w:r>
            <w:proofErr w:type="spellEnd"/>
            <w:r w:rsidRPr="00C61445">
              <w:rPr>
                <w:rFonts w:ascii="Times New Roman" w:eastAsia="Calibri" w:hAnsi="Times New Roman"/>
                <w:sz w:val="24"/>
                <w:szCs w:val="24"/>
              </w:rPr>
              <w:t xml:space="preserve"> </w:t>
            </w:r>
            <w:proofErr w:type="spellStart"/>
            <w:r w:rsidRPr="00C61445">
              <w:rPr>
                <w:rFonts w:ascii="Times New Roman" w:eastAsia="Calibri" w:hAnsi="Times New Roman"/>
                <w:sz w:val="24"/>
                <w:szCs w:val="24"/>
              </w:rPr>
              <w:t>будуть</w:t>
            </w:r>
            <w:proofErr w:type="spellEnd"/>
            <w:r w:rsidRPr="00C61445">
              <w:rPr>
                <w:rFonts w:ascii="Times New Roman" w:eastAsia="Calibri" w:hAnsi="Times New Roman"/>
                <w:sz w:val="24"/>
                <w:szCs w:val="24"/>
              </w:rPr>
              <w:t xml:space="preserve"> </w:t>
            </w:r>
            <w:proofErr w:type="spellStart"/>
            <w:r w:rsidRPr="00C61445">
              <w:rPr>
                <w:rFonts w:ascii="Times New Roman" w:eastAsia="Calibri" w:hAnsi="Times New Roman"/>
                <w:sz w:val="24"/>
                <w:szCs w:val="24"/>
              </w:rPr>
              <w:t>помилковими</w:t>
            </w:r>
            <w:proofErr w:type="spellEnd"/>
            <w:r w:rsidRPr="00C61445">
              <w:rPr>
                <w:rFonts w:ascii="Times New Roman" w:eastAsia="Calibri" w:hAnsi="Times New Roman"/>
                <w:sz w:val="24"/>
                <w:szCs w:val="24"/>
              </w:rPr>
              <w:t xml:space="preserve">, то </w:t>
            </w:r>
            <w:proofErr w:type="spellStart"/>
            <w:r w:rsidRPr="00C61445">
              <w:rPr>
                <w:rFonts w:ascii="Times New Roman" w:eastAsia="Calibri" w:hAnsi="Times New Roman"/>
                <w:sz w:val="24"/>
                <w:szCs w:val="24"/>
              </w:rPr>
              <w:t>Замовник</w:t>
            </w:r>
            <w:proofErr w:type="spellEnd"/>
            <w:r w:rsidRPr="00C61445">
              <w:rPr>
                <w:rFonts w:ascii="Times New Roman" w:eastAsia="Calibri" w:hAnsi="Times New Roman"/>
                <w:sz w:val="24"/>
                <w:szCs w:val="24"/>
              </w:rPr>
              <w:t xml:space="preserve"> в </w:t>
            </w:r>
            <w:proofErr w:type="spellStart"/>
            <w:r w:rsidRPr="00C61445">
              <w:rPr>
                <w:rFonts w:ascii="Times New Roman" w:eastAsia="Calibri" w:hAnsi="Times New Roman"/>
                <w:sz w:val="24"/>
                <w:szCs w:val="24"/>
              </w:rPr>
              <w:t>праві</w:t>
            </w:r>
            <w:proofErr w:type="spellEnd"/>
            <w:r w:rsidRPr="00C61445">
              <w:rPr>
                <w:rFonts w:ascii="Times New Roman" w:eastAsia="Calibri" w:hAnsi="Times New Roman"/>
                <w:sz w:val="24"/>
                <w:szCs w:val="24"/>
              </w:rPr>
              <w:t xml:space="preserve"> </w:t>
            </w:r>
            <w:proofErr w:type="spellStart"/>
            <w:r w:rsidRPr="00C61445">
              <w:rPr>
                <w:rFonts w:ascii="Times New Roman" w:eastAsia="Calibri" w:hAnsi="Times New Roman"/>
                <w:sz w:val="24"/>
                <w:szCs w:val="24"/>
              </w:rPr>
              <w:t>рахувати</w:t>
            </w:r>
            <w:proofErr w:type="spellEnd"/>
            <w:r w:rsidRPr="00C61445">
              <w:rPr>
                <w:rFonts w:ascii="Times New Roman" w:eastAsia="Calibri" w:hAnsi="Times New Roman"/>
                <w:sz w:val="24"/>
                <w:szCs w:val="24"/>
              </w:rPr>
              <w:t xml:space="preserve"> </w:t>
            </w:r>
            <w:r w:rsidRPr="00C61445">
              <w:rPr>
                <w:rFonts w:ascii="Times New Roman" w:eastAsia="Calibri" w:hAnsi="Times New Roman"/>
                <w:sz w:val="24"/>
                <w:szCs w:val="24"/>
                <w:u w:val="single"/>
              </w:rPr>
              <w:t xml:space="preserve">документ не </w:t>
            </w:r>
            <w:proofErr w:type="spellStart"/>
            <w:r w:rsidRPr="00C61445">
              <w:rPr>
                <w:rFonts w:ascii="Times New Roman" w:eastAsia="Calibri" w:hAnsi="Times New Roman"/>
                <w:sz w:val="24"/>
                <w:szCs w:val="24"/>
                <w:u w:val="single"/>
              </w:rPr>
              <w:t>наданим</w:t>
            </w:r>
            <w:proofErr w:type="spellEnd"/>
            <w:r w:rsidRPr="00C61445">
              <w:rPr>
                <w:rFonts w:ascii="Times New Roman" w:eastAsia="Calibri" w:hAnsi="Times New Roman"/>
                <w:sz w:val="24"/>
                <w:szCs w:val="24"/>
              </w:rPr>
              <w:t>.</w:t>
            </w:r>
          </w:p>
          <w:p w14:paraId="6762D2A7" w14:textId="4098B38C" w:rsidR="00691B69" w:rsidRPr="00691B69" w:rsidRDefault="00691B69" w:rsidP="00691B69">
            <w:pPr>
              <w:spacing w:before="120" w:after="120" w:line="240" w:lineRule="auto"/>
              <w:ind w:right="57"/>
              <w:jc w:val="both"/>
              <w:rPr>
                <w:rFonts w:ascii="Times New Roman" w:eastAsia="Calibri" w:hAnsi="Times New Roman"/>
                <w:b/>
                <w:sz w:val="24"/>
                <w:szCs w:val="24"/>
                <w:lang w:val="uk-UA"/>
              </w:rPr>
            </w:pPr>
            <w:bookmarkStart w:id="4" w:name="_Hlk114736507"/>
            <w:bookmarkStart w:id="5" w:name="_GoBack"/>
            <w:r w:rsidRPr="0090495A">
              <w:rPr>
                <w:rFonts w:ascii="Times New Roman" w:eastAsia="Calibri" w:hAnsi="Times New Roman"/>
                <w:b/>
                <w:sz w:val="24"/>
                <w:szCs w:val="24"/>
                <w:lang w:val="uk-UA"/>
              </w:rPr>
              <w:t xml:space="preserve">Якщо учасник закупівлі буде мати причетність до обставин, викладених у постанові "Про забезпечення захисту </w:t>
            </w:r>
            <w:r w:rsidRPr="0090495A">
              <w:rPr>
                <w:rFonts w:ascii="Times New Roman" w:eastAsia="Calibri" w:hAnsi="Times New Roman"/>
                <w:b/>
                <w:sz w:val="24"/>
                <w:szCs w:val="24"/>
                <w:lang w:val="uk-UA"/>
              </w:rPr>
              <w:lastRenderedPageBreak/>
              <w:t>національних інтересів за майбутніми позовами держави Україна у зв’язку з військовою агресією Російської Федерації" №187 від 3 березня 2022 року(Додаток 5 Інструкції) пропозиція такого учасника буде відхилена за невідповідність пропозиції учасника умовам, визначеним в оголошенні про проведення спрощеної закупівлі, та вимогам до предмета закупівлі.</w:t>
            </w:r>
          </w:p>
          <w:bookmarkEnd w:id="3"/>
          <w:bookmarkEnd w:id="4"/>
          <w:bookmarkEnd w:id="5"/>
          <w:p w14:paraId="708573E7" w14:textId="77777777" w:rsidR="00BE14A7" w:rsidRPr="00BE14A7" w:rsidRDefault="00792701" w:rsidP="00BE14A7">
            <w:pPr>
              <w:tabs>
                <w:tab w:val="left" w:pos="42"/>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3.3</w:t>
            </w:r>
            <w:r w:rsidR="00BE14A7" w:rsidRPr="00BE14A7">
              <w:rPr>
                <w:rFonts w:ascii="Times New Roman" w:hAnsi="Times New Roman"/>
                <w:sz w:val="24"/>
                <w:szCs w:val="24"/>
                <w:lang w:val="uk-UA"/>
              </w:rPr>
              <w:t>. 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а також всі витрати, пов’язані з виконанням договору про закупівлю.</w:t>
            </w:r>
          </w:p>
          <w:p w14:paraId="4ABC5AEE" w14:textId="77777777" w:rsidR="00BE14A7" w:rsidRPr="00BE14A7" w:rsidRDefault="00BE14A7" w:rsidP="00BE14A7">
            <w:pPr>
              <w:tabs>
                <w:tab w:val="left" w:pos="42"/>
              </w:tabs>
              <w:spacing w:before="120" w:after="120" w:line="240" w:lineRule="auto"/>
              <w:ind w:left="57" w:right="57"/>
              <w:jc w:val="both"/>
              <w:rPr>
                <w:rFonts w:ascii="Times New Roman" w:hAnsi="Times New Roman"/>
                <w:sz w:val="24"/>
                <w:szCs w:val="24"/>
                <w:lang w:val="uk-UA"/>
              </w:rPr>
            </w:pPr>
            <w:r w:rsidRPr="00BE14A7">
              <w:rPr>
                <w:rFonts w:ascii="Times New Roman" w:hAnsi="Times New Roman"/>
                <w:sz w:val="24"/>
                <w:szCs w:val="24"/>
                <w:lang w:val="uk-UA"/>
              </w:rPr>
              <w:t>3.</w:t>
            </w:r>
            <w:r w:rsidR="00792701">
              <w:rPr>
                <w:rFonts w:ascii="Times New Roman" w:hAnsi="Times New Roman"/>
                <w:sz w:val="24"/>
                <w:szCs w:val="24"/>
                <w:lang w:val="uk-UA"/>
              </w:rPr>
              <w:t>4.</w:t>
            </w:r>
            <w:r w:rsidRPr="00BE14A7">
              <w:rPr>
                <w:rFonts w:ascii="Times New Roman" w:hAnsi="Times New Roman"/>
                <w:sz w:val="24"/>
                <w:szCs w:val="24"/>
                <w:lang w:val="uk-UA"/>
              </w:rPr>
              <w:t xml:space="preserve">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14:paraId="36F93999" w14:textId="77777777" w:rsidR="00BE14A7" w:rsidRPr="00BE14A7" w:rsidRDefault="00BE14A7" w:rsidP="00BE14A7">
            <w:pPr>
              <w:tabs>
                <w:tab w:val="left" w:pos="42"/>
              </w:tabs>
              <w:spacing w:before="120" w:after="120" w:line="240" w:lineRule="auto"/>
              <w:ind w:left="57" w:right="57"/>
              <w:jc w:val="both"/>
              <w:rPr>
                <w:rFonts w:ascii="Times New Roman" w:hAnsi="Times New Roman"/>
                <w:sz w:val="24"/>
                <w:szCs w:val="24"/>
                <w:lang w:val="uk-UA"/>
              </w:rPr>
            </w:pPr>
            <w:r w:rsidRPr="00BE14A7">
              <w:rPr>
                <w:rFonts w:ascii="Times New Roman" w:hAnsi="Times New Roman"/>
                <w:sz w:val="24"/>
                <w:szCs w:val="24"/>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14:paraId="122373F5" w14:textId="77777777" w:rsidR="001E45C9" w:rsidRPr="00BE14A7" w:rsidRDefault="00BE14A7" w:rsidP="00BE14A7">
            <w:pPr>
              <w:spacing w:before="120" w:after="120" w:line="240" w:lineRule="auto"/>
              <w:ind w:left="57" w:right="57"/>
              <w:jc w:val="both"/>
              <w:rPr>
                <w:rFonts w:ascii="Times New Roman" w:hAnsi="Times New Roman"/>
                <w:sz w:val="24"/>
                <w:szCs w:val="24"/>
                <w:lang w:val="uk-UA"/>
              </w:rPr>
            </w:pPr>
            <w:r w:rsidRPr="00BE14A7">
              <w:rPr>
                <w:rFonts w:ascii="Times New Roman" w:hAnsi="Times New Roman"/>
                <w:sz w:val="24"/>
                <w:szCs w:val="24"/>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70654D" w:rsidRPr="00BE14A7" w14:paraId="7CF0F3AF"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0C3C08" w14:textId="77777777" w:rsidR="002D1D15" w:rsidRPr="00BE14A7" w:rsidRDefault="00571852" w:rsidP="00735B26">
            <w:pPr>
              <w:spacing w:before="120" w:after="120" w:line="240" w:lineRule="auto"/>
              <w:ind w:left="57" w:right="57"/>
              <w:rPr>
                <w:rFonts w:ascii="Times New Roman" w:hAnsi="Times New Roman"/>
                <w:sz w:val="24"/>
                <w:szCs w:val="24"/>
                <w:lang w:val="uk-UA" w:eastAsia="ru-RU"/>
              </w:rPr>
            </w:pPr>
            <w:r>
              <w:rPr>
                <w:rFonts w:ascii="Times New Roman" w:hAnsi="Times New Roman"/>
                <w:sz w:val="24"/>
                <w:szCs w:val="24"/>
                <w:lang w:val="en-US" w:eastAsia="ru-RU"/>
              </w:rPr>
              <w:lastRenderedPageBreak/>
              <w:t>4</w:t>
            </w:r>
            <w:r w:rsidR="002D1D15" w:rsidRPr="00BE14A7">
              <w:rPr>
                <w:rFonts w:ascii="Times New Roman" w:hAnsi="Times New Roman"/>
                <w:sz w:val="24"/>
                <w:szCs w:val="24"/>
                <w:lang w:val="uk-UA" w:eastAsia="ru-RU"/>
              </w:rPr>
              <w:t>. Інша інформація</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67A2CD" w14:textId="77777777" w:rsidR="001E45C9" w:rsidRPr="00BE14A7" w:rsidRDefault="001E45C9" w:rsidP="001E45C9">
            <w:pPr>
              <w:jc w:val="both"/>
              <w:rPr>
                <w:rFonts w:ascii="Times New Roman" w:hAnsi="Times New Roman"/>
                <w:sz w:val="24"/>
                <w:szCs w:val="24"/>
                <w:lang w:val="uk-UA"/>
              </w:rPr>
            </w:pPr>
            <w:r w:rsidRPr="00BE14A7">
              <w:rPr>
                <w:rFonts w:ascii="Times New Roman" w:hAnsi="Times New Roman"/>
                <w:sz w:val="24"/>
                <w:szCs w:val="24"/>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2CDD462D" w14:textId="77777777" w:rsidR="001E45C9" w:rsidRPr="00BE14A7" w:rsidRDefault="00CF6C29" w:rsidP="001E45C9">
            <w:pPr>
              <w:jc w:val="both"/>
              <w:rPr>
                <w:rFonts w:ascii="Times New Roman" w:hAnsi="Times New Roman"/>
                <w:sz w:val="24"/>
                <w:szCs w:val="24"/>
                <w:lang w:val="uk-UA"/>
              </w:rPr>
            </w:pPr>
            <w:r>
              <w:rPr>
                <w:rFonts w:ascii="Times New Roman" w:hAnsi="Times New Roman"/>
                <w:sz w:val="24"/>
                <w:szCs w:val="24"/>
                <w:lang w:val="uk-UA"/>
              </w:rPr>
              <w:t>-</w:t>
            </w:r>
            <w:r w:rsidR="001E45C9" w:rsidRPr="00BE14A7">
              <w:rPr>
                <w:rFonts w:ascii="Times New Roman" w:hAnsi="Times New Roman"/>
                <w:sz w:val="24"/>
                <w:szCs w:val="24"/>
                <w:lang w:val="uk-UA"/>
              </w:rPr>
              <w:t>технічні помилки та описки;</w:t>
            </w:r>
          </w:p>
          <w:p w14:paraId="3FD9EC90" w14:textId="77777777" w:rsidR="001E45C9" w:rsidRPr="00BE14A7" w:rsidRDefault="00CF6C29" w:rsidP="001E45C9">
            <w:pPr>
              <w:jc w:val="both"/>
              <w:rPr>
                <w:rFonts w:ascii="Times New Roman" w:hAnsi="Times New Roman"/>
                <w:sz w:val="24"/>
                <w:szCs w:val="24"/>
                <w:lang w:val="uk-UA"/>
              </w:rPr>
            </w:pPr>
            <w:r>
              <w:rPr>
                <w:rFonts w:ascii="Times New Roman" w:hAnsi="Times New Roman"/>
                <w:sz w:val="24"/>
                <w:szCs w:val="24"/>
                <w:lang w:val="uk-UA"/>
              </w:rPr>
              <w:t>-</w:t>
            </w:r>
            <w:r w:rsidR="001E45C9" w:rsidRPr="00BE14A7">
              <w:rPr>
                <w:rFonts w:ascii="Times New Roman" w:hAnsi="Times New Roman"/>
                <w:sz w:val="24"/>
                <w:szCs w:val="24"/>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6551D57" w14:textId="77777777" w:rsidR="001E45C9" w:rsidRPr="00BE14A7" w:rsidRDefault="00CF6C29" w:rsidP="001E45C9">
            <w:pPr>
              <w:jc w:val="both"/>
              <w:rPr>
                <w:rFonts w:ascii="Times New Roman" w:hAnsi="Times New Roman"/>
                <w:sz w:val="24"/>
                <w:szCs w:val="24"/>
                <w:lang w:val="uk-UA"/>
              </w:rPr>
            </w:pPr>
            <w:r>
              <w:rPr>
                <w:rFonts w:ascii="Times New Roman" w:hAnsi="Times New Roman"/>
                <w:sz w:val="24"/>
                <w:szCs w:val="24"/>
                <w:lang w:val="uk-UA"/>
              </w:rPr>
              <w:t>-</w:t>
            </w:r>
            <w:r w:rsidR="001E45C9" w:rsidRPr="00BE14A7">
              <w:rPr>
                <w:rFonts w:ascii="Times New Roman" w:hAnsi="Times New Roman"/>
                <w:sz w:val="24"/>
                <w:szCs w:val="24"/>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2A5361F5" w14:textId="77777777" w:rsidR="001E45C9" w:rsidRPr="00BE14A7" w:rsidRDefault="00CF6C29" w:rsidP="001E45C9">
            <w:pPr>
              <w:jc w:val="both"/>
              <w:rPr>
                <w:rFonts w:ascii="Times New Roman" w:hAnsi="Times New Roman"/>
                <w:sz w:val="24"/>
                <w:szCs w:val="24"/>
                <w:lang w:val="uk-UA"/>
              </w:rPr>
            </w:pPr>
            <w:r>
              <w:rPr>
                <w:rFonts w:ascii="Times New Roman" w:hAnsi="Times New Roman"/>
                <w:sz w:val="24"/>
                <w:szCs w:val="24"/>
                <w:lang w:val="uk-UA"/>
              </w:rPr>
              <w:t>-</w:t>
            </w:r>
            <w:r w:rsidR="001E45C9" w:rsidRPr="00BE14A7">
              <w:rPr>
                <w:rFonts w:ascii="Times New Roman" w:hAnsi="Times New Roman"/>
                <w:sz w:val="24"/>
                <w:szCs w:val="24"/>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5BE1B531" w14:textId="77777777" w:rsidR="004F060D" w:rsidRPr="00212695" w:rsidRDefault="00CF6C29" w:rsidP="00B16402">
            <w:pPr>
              <w:jc w:val="both"/>
              <w:rPr>
                <w:rFonts w:ascii="Times New Roman" w:hAnsi="Times New Roman"/>
                <w:sz w:val="24"/>
                <w:szCs w:val="24"/>
              </w:rPr>
            </w:pPr>
            <w:r>
              <w:rPr>
                <w:rFonts w:ascii="Times New Roman" w:hAnsi="Times New Roman"/>
                <w:sz w:val="24"/>
                <w:szCs w:val="24"/>
                <w:lang w:val="uk-UA"/>
              </w:rPr>
              <w:t>-</w:t>
            </w:r>
            <w:r w:rsidR="001E45C9" w:rsidRPr="00BE14A7">
              <w:rPr>
                <w:rFonts w:ascii="Times New Roman" w:hAnsi="Times New Roman"/>
                <w:sz w:val="24"/>
                <w:szCs w:val="24"/>
                <w:lang w:val="uk-UA"/>
              </w:rPr>
              <w:t>недотримання встановленої форми документа, якщо поданий документ повністю відповідає вимогам Замовника за змістом</w:t>
            </w:r>
            <w:r w:rsidR="00212695" w:rsidRPr="00212695">
              <w:rPr>
                <w:rFonts w:ascii="Times New Roman" w:hAnsi="Times New Roman"/>
                <w:sz w:val="24"/>
                <w:szCs w:val="24"/>
              </w:rPr>
              <w:t>.</w:t>
            </w:r>
          </w:p>
        </w:tc>
      </w:tr>
      <w:tr w:rsidR="0070654D" w:rsidRPr="00BE14A7" w14:paraId="165BEE1D" w14:textId="77777777" w:rsidTr="00E67695">
        <w:tc>
          <w:tcPr>
            <w:tcW w:w="50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2C18D71" w14:textId="77777777" w:rsidR="002D1D15" w:rsidRPr="00BE14A7" w:rsidRDefault="00261DFE" w:rsidP="00735B26">
            <w:pPr>
              <w:spacing w:before="120" w:after="120" w:line="240" w:lineRule="auto"/>
              <w:ind w:left="57" w:right="57"/>
              <w:jc w:val="center"/>
              <w:rPr>
                <w:rFonts w:ascii="Times New Roman" w:hAnsi="Times New Roman"/>
                <w:b/>
                <w:bCs/>
                <w:sz w:val="24"/>
                <w:szCs w:val="24"/>
                <w:lang w:val="uk-UA" w:eastAsia="ru-RU"/>
              </w:rPr>
            </w:pPr>
            <w:r w:rsidRPr="00BE14A7">
              <w:rPr>
                <w:rFonts w:ascii="Times New Roman" w:hAnsi="Times New Roman"/>
                <w:b/>
                <w:sz w:val="24"/>
                <w:szCs w:val="24"/>
                <w:lang w:val="uk-UA" w:eastAsia="ru-RU"/>
              </w:rPr>
              <w:lastRenderedPageBreak/>
              <w:t>IV</w:t>
            </w:r>
            <w:r w:rsidR="002D1D15" w:rsidRPr="00BE14A7">
              <w:rPr>
                <w:rFonts w:ascii="Times New Roman" w:hAnsi="Times New Roman"/>
                <w:b/>
                <w:sz w:val="24"/>
                <w:szCs w:val="24"/>
                <w:lang w:val="uk-UA" w:eastAsia="ru-RU"/>
              </w:rPr>
              <w:t xml:space="preserve">. </w:t>
            </w:r>
            <w:r w:rsidR="002D1D15" w:rsidRPr="00BE14A7">
              <w:rPr>
                <w:rFonts w:ascii="Times New Roman" w:hAnsi="Times New Roman"/>
                <w:b/>
                <w:bCs/>
                <w:sz w:val="24"/>
                <w:szCs w:val="24"/>
                <w:lang w:val="uk-UA" w:eastAsia="ru-RU"/>
              </w:rPr>
              <w:t>Порядок проведення Аукціону</w:t>
            </w:r>
          </w:p>
        </w:tc>
      </w:tr>
      <w:tr w:rsidR="0070654D" w:rsidRPr="00BE14A7" w14:paraId="2DEBA9B3"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FCA7BA4" w14:textId="77777777" w:rsidR="002D1D15" w:rsidRPr="00BE14A7" w:rsidRDefault="002D1D15" w:rsidP="00735B26">
            <w:pPr>
              <w:spacing w:before="120" w:after="120" w:line="240" w:lineRule="auto"/>
              <w:ind w:left="57" w:right="57"/>
              <w:rPr>
                <w:rFonts w:ascii="Times New Roman" w:hAnsi="Times New Roman"/>
                <w:sz w:val="24"/>
                <w:szCs w:val="24"/>
                <w:lang w:val="uk-UA" w:eastAsia="ru-RU"/>
              </w:rPr>
            </w:pPr>
            <w:r w:rsidRPr="00BE14A7">
              <w:rPr>
                <w:rFonts w:ascii="Times New Roman" w:hAnsi="Times New Roman"/>
                <w:sz w:val="24"/>
                <w:szCs w:val="24"/>
                <w:lang w:val="uk-UA" w:eastAsia="ru-RU"/>
              </w:rPr>
              <w:t xml:space="preserve">1. </w:t>
            </w:r>
            <w:r w:rsidR="00131E59" w:rsidRPr="00BE14A7">
              <w:rPr>
                <w:rFonts w:ascii="Times New Roman" w:hAnsi="Times New Roman"/>
                <w:bCs/>
                <w:sz w:val="24"/>
                <w:szCs w:val="24"/>
                <w:lang w:val="uk-UA" w:eastAsia="ru-RU"/>
              </w:rPr>
              <w:t>Електронний а</w:t>
            </w:r>
            <w:r w:rsidRPr="00BE14A7">
              <w:rPr>
                <w:rFonts w:ascii="Times New Roman" w:hAnsi="Times New Roman"/>
                <w:bCs/>
                <w:sz w:val="24"/>
                <w:szCs w:val="24"/>
                <w:lang w:val="uk-UA" w:eastAsia="ru-RU"/>
              </w:rPr>
              <w:t>укціон</w:t>
            </w:r>
          </w:p>
        </w:tc>
        <w:tc>
          <w:tcPr>
            <w:tcW w:w="325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5F629C0" w14:textId="77777777" w:rsidR="00131E59" w:rsidRPr="00BE14A7" w:rsidRDefault="00131E59" w:rsidP="00131E59">
            <w:pPr>
              <w:spacing w:before="120" w:after="120" w:line="240" w:lineRule="auto"/>
              <w:ind w:left="57" w:right="57"/>
              <w:jc w:val="both"/>
              <w:rPr>
                <w:rFonts w:ascii="Times New Roman" w:hAnsi="Times New Roman"/>
                <w:sz w:val="24"/>
                <w:szCs w:val="24"/>
                <w:lang w:val="uk-UA" w:eastAsia="ru-RU"/>
              </w:rPr>
            </w:pPr>
            <w:r w:rsidRPr="00BE14A7">
              <w:rPr>
                <w:rFonts w:ascii="Times New Roman" w:hAnsi="Times New Roman"/>
                <w:sz w:val="24"/>
                <w:szCs w:val="24"/>
                <w:lang w:val="uk-UA" w:eastAsia="ru-RU"/>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FACAF85" w14:textId="77777777" w:rsidR="00131E59" w:rsidRPr="00BE14A7" w:rsidRDefault="00131E59" w:rsidP="00131E59">
            <w:pPr>
              <w:spacing w:before="120" w:after="120" w:line="240" w:lineRule="auto"/>
              <w:ind w:left="57" w:right="57"/>
              <w:jc w:val="both"/>
              <w:rPr>
                <w:rFonts w:ascii="Times New Roman" w:hAnsi="Times New Roman"/>
                <w:sz w:val="24"/>
                <w:szCs w:val="24"/>
                <w:lang w:val="uk-UA" w:eastAsia="ru-RU"/>
              </w:rPr>
            </w:pPr>
            <w:r w:rsidRPr="00BE14A7">
              <w:rPr>
                <w:rFonts w:ascii="Times New Roman" w:hAnsi="Times New Roman"/>
                <w:sz w:val="24"/>
                <w:szCs w:val="24"/>
                <w:lang w:val="uk-UA" w:eastAsia="ru-RU"/>
              </w:rPr>
              <w:t xml:space="preserve">2. Для проведення електронного аукціону ціни/приведені ціни всіх пропозицій розташовуються в електронній системі </w:t>
            </w:r>
            <w:proofErr w:type="spellStart"/>
            <w:r w:rsidRPr="00BE14A7">
              <w:rPr>
                <w:rFonts w:ascii="Times New Roman" w:hAnsi="Times New Roman"/>
                <w:sz w:val="24"/>
                <w:szCs w:val="24"/>
                <w:lang w:val="uk-UA" w:eastAsia="ru-RU"/>
              </w:rPr>
              <w:t>закупівель</w:t>
            </w:r>
            <w:proofErr w:type="spellEnd"/>
            <w:r w:rsidRPr="00BE14A7">
              <w:rPr>
                <w:rFonts w:ascii="Times New Roman" w:hAnsi="Times New Roman"/>
                <w:sz w:val="24"/>
                <w:szCs w:val="24"/>
                <w:lang w:val="uk-UA" w:eastAsia="ru-RU"/>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1ED67C6D" w14:textId="77777777" w:rsidR="00131E59" w:rsidRPr="00BE14A7" w:rsidRDefault="00131E59" w:rsidP="00131E59">
            <w:pPr>
              <w:spacing w:before="120" w:after="120" w:line="240" w:lineRule="auto"/>
              <w:ind w:left="57" w:right="57"/>
              <w:jc w:val="both"/>
              <w:rPr>
                <w:rFonts w:ascii="Times New Roman" w:hAnsi="Times New Roman"/>
                <w:sz w:val="24"/>
                <w:szCs w:val="24"/>
                <w:lang w:val="uk-UA" w:eastAsia="ru-RU"/>
              </w:rPr>
            </w:pPr>
            <w:r w:rsidRPr="00BE14A7">
              <w:rPr>
                <w:rFonts w:ascii="Times New Roman" w:hAnsi="Times New Roman"/>
                <w:sz w:val="24"/>
                <w:szCs w:val="24"/>
                <w:lang w:val="uk-UA" w:eastAsia="ru-RU"/>
              </w:rPr>
              <w:t>3. Якщо учасники подали пропозиції з однаковим значенням ціни/приведеної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257025DC" w14:textId="77777777" w:rsidR="00131E59" w:rsidRPr="00BE14A7" w:rsidRDefault="00131E59" w:rsidP="00131E59">
            <w:pPr>
              <w:spacing w:before="120" w:after="120" w:line="240" w:lineRule="auto"/>
              <w:ind w:left="57" w:right="57"/>
              <w:jc w:val="both"/>
              <w:rPr>
                <w:rFonts w:ascii="Times New Roman" w:hAnsi="Times New Roman"/>
                <w:sz w:val="24"/>
                <w:szCs w:val="24"/>
                <w:lang w:val="uk-UA" w:eastAsia="ru-RU"/>
              </w:rPr>
            </w:pPr>
            <w:r w:rsidRPr="00BE14A7">
              <w:rPr>
                <w:rFonts w:ascii="Times New Roman" w:hAnsi="Times New Roman"/>
                <w:sz w:val="24"/>
                <w:szCs w:val="24"/>
                <w:lang w:val="uk-UA" w:eastAsia="ru-RU"/>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5A692E9B" w14:textId="77777777" w:rsidR="00131E59" w:rsidRPr="00BE14A7" w:rsidRDefault="00131E59" w:rsidP="00131E59">
            <w:pPr>
              <w:spacing w:before="120" w:after="120" w:line="240" w:lineRule="auto"/>
              <w:ind w:left="57" w:right="57"/>
              <w:jc w:val="both"/>
              <w:rPr>
                <w:rFonts w:ascii="Times New Roman" w:hAnsi="Times New Roman"/>
                <w:sz w:val="24"/>
                <w:szCs w:val="24"/>
                <w:lang w:val="uk-UA" w:eastAsia="ru-RU"/>
              </w:rPr>
            </w:pPr>
            <w:r w:rsidRPr="00BE14A7">
              <w:rPr>
                <w:rFonts w:ascii="Times New Roman" w:hAnsi="Times New Roman"/>
                <w:sz w:val="24"/>
                <w:szCs w:val="24"/>
                <w:lang w:val="uk-UA" w:eastAsia="ru-RU"/>
              </w:rPr>
              <w:t xml:space="preserve">5. Електронна система </w:t>
            </w:r>
            <w:proofErr w:type="spellStart"/>
            <w:r w:rsidRPr="00BE14A7">
              <w:rPr>
                <w:rFonts w:ascii="Times New Roman" w:hAnsi="Times New Roman"/>
                <w:sz w:val="24"/>
                <w:szCs w:val="24"/>
                <w:lang w:val="uk-UA" w:eastAsia="ru-RU"/>
              </w:rPr>
              <w:t>закупівель</w:t>
            </w:r>
            <w:proofErr w:type="spellEnd"/>
            <w:r w:rsidRPr="00BE14A7">
              <w:rPr>
                <w:rFonts w:ascii="Times New Roman" w:hAnsi="Times New Roman"/>
                <w:sz w:val="24"/>
                <w:szCs w:val="24"/>
                <w:lang w:val="uk-UA" w:eastAsia="ru-RU"/>
              </w:rPr>
              <w:t xml:space="preserve"> автоматично розраховує аномально низькі ціни/приведені ціни пропозицій на всіх етапах електронного аукціону та інформує про це учасника процедури закупівлі та замовника.</w:t>
            </w:r>
          </w:p>
          <w:p w14:paraId="102DC74E" w14:textId="77777777" w:rsidR="00131E59" w:rsidRPr="00BE14A7" w:rsidRDefault="00131E59" w:rsidP="00131E59">
            <w:pPr>
              <w:spacing w:before="120" w:after="120" w:line="240" w:lineRule="auto"/>
              <w:ind w:left="57" w:right="57"/>
              <w:jc w:val="both"/>
              <w:rPr>
                <w:rFonts w:ascii="Times New Roman" w:hAnsi="Times New Roman"/>
                <w:sz w:val="24"/>
                <w:szCs w:val="24"/>
                <w:lang w:val="uk-UA" w:eastAsia="ru-RU"/>
              </w:rPr>
            </w:pPr>
            <w:r w:rsidRPr="00BE14A7">
              <w:rPr>
                <w:rFonts w:ascii="Times New Roman" w:hAnsi="Times New Roman"/>
                <w:sz w:val="24"/>
                <w:szCs w:val="24"/>
                <w:lang w:val="uk-UA" w:eastAsia="ru-RU"/>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4743AA64" w14:textId="77777777" w:rsidR="00131E59" w:rsidRPr="00BE14A7" w:rsidRDefault="00131E59" w:rsidP="00131E59">
            <w:pPr>
              <w:spacing w:before="120" w:after="120" w:line="240" w:lineRule="auto"/>
              <w:ind w:left="57" w:right="57"/>
              <w:jc w:val="both"/>
              <w:rPr>
                <w:rFonts w:ascii="Times New Roman" w:hAnsi="Times New Roman"/>
                <w:sz w:val="24"/>
                <w:szCs w:val="24"/>
                <w:lang w:val="uk-UA" w:eastAsia="ru-RU"/>
              </w:rPr>
            </w:pPr>
            <w:r w:rsidRPr="00BE14A7">
              <w:rPr>
                <w:rFonts w:ascii="Times New Roman" w:hAnsi="Times New Roman"/>
                <w:sz w:val="24"/>
                <w:szCs w:val="24"/>
                <w:lang w:val="uk-UA" w:eastAsia="ru-RU"/>
              </w:rPr>
              <w:t xml:space="preserve">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BE14A7">
              <w:rPr>
                <w:rFonts w:ascii="Times New Roman" w:hAnsi="Times New Roman"/>
                <w:sz w:val="24"/>
                <w:szCs w:val="24"/>
                <w:lang w:val="uk-UA" w:eastAsia="ru-RU"/>
              </w:rPr>
              <w:t>закупівель</w:t>
            </w:r>
            <w:proofErr w:type="spellEnd"/>
            <w:r w:rsidRPr="00BE14A7">
              <w:rPr>
                <w:rFonts w:ascii="Times New Roman" w:hAnsi="Times New Roman"/>
                <w:sz w:val="24"/>
                <w:szCs w:val="24"/>
                <w:lang w:val="uk-UA" w:eastAsia="ru-RU"/>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09EC9ADE" w14:textId="77777777" w:rsidR="00131E59" w:rsidRPr="00BE14A7" w:rsidRDefault="00131E59" w:rsidP="00131E59">
            <w:pPr>
              <w:spacing w:before="120" w:after="120" w:line="240" w:lineRule="auto"/>
              <w:ind w:left="57" w:right="57"/>
              <w:jc w:val="both"/>
              <w:rPr>
                <w:rFonts w:ascii="Times New Roman" w:hAnsi="Times New Roman"/>
                <w:sz w:val="24"/>
                <w:szCs w:val="24"/>
                <w:lang w:val="uk-UA" w:eastAsia="ru-RU"/>
              </w:rPr>
            </w:pPr>
            <w:r w:rsidRPr="00BE14A7">
              <w:rPr>
                <w:rFonts w:ascii="Times New Roman" w:hAnsi="Times New Roman"/>
                <w:sz w:val="24"/>
                <w:szCs w:val="24"/>
                <w:lang w:val="uk-UA" w:eastAsia="ru-RU"/>
              </w:rPr>
              <w:t>Для проведення спрощеної закупівлі із застосуванням електронного аукціону має бути подано не менше двох пропозицій.</w:t>
            </w:r>
          </w:p>
          <w:p w14:paraId="54FDF6A3" w14:textId="77777777" w:rsidR="002D1D15" w:rsidRPr="00BE14A7" w:rsidRDefault="00131E59" w:rsidP="00131E59">
            <w:pPr>
              <w:spacing w:before="120" w:after="120" w:line="240" w:lineRule="auto"/>
              <w:ind w:left="57" w:right="57"/>
              <w:jc w:val="both"/>
              <w:rPr>
                <w:rFonts w:ascii="Times New Roman" w:hAnsi="Times New Roman"/>
                <w:sz w:val="24"/>
                <w:szCs w:val="24"/>
                <w:lang w:val="uk-UA" w:eastAsia="ru-RU"/>
              </w:rPr>
            </w:pPr>
            <w:r w:rsidRPr="00BE14A7">
              <w:rPr>
                <w:rFonts w:ascii="Times New Roman" w:hAnsi="Times New Roman"/>
                <w:sz w:val="24"/>
                <w:szCs w:val="24"/>
                <w:lang w:val="uk-UA" w:eastAsia="ru-RU"/>
              </w:rPr>
              <w:t xml:space="preserve">У разі якщо була подана одна пропозиція, електронна система </w:t>
            </w:r>
            <w:proofErr w:type="spellStart"/>
            <w:r w:rsidRPr="00BE14A7">
              <w:rPr>
                <w:rFonts w:ascii="Times New Roman" w:hAnsi="Times New Roman"/>
                <w:sz w:val="24"/>
                <w:szCs w:val="24"/>
                <w:lang w:val="uk-UA" w:eastAsia="ru-RU"/>
              </w:rPr>
              <w:t>закупівель</w:t>
            </w:r>
            <w:proofErr w:type="spellEnd"/>
            <w:r w:rsidRPr="00BE14A7">
              <w:rPr>
                <w:rFonts w:ascii="Times New Roman" w:hAnsi="Times New Roman"/>
                <w:sz w:val="24"/>
                <w:szCs w:val="24"/>
                <w:lang w:val="uk-UA" w:eastAsia="ru-RU"/>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70654D" w:rsidRPr="00BE14A7" w14:paraId="7D342015" w14:textId="77777777" w:rsidTr="00E67695">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4DA13BD" w14:textId="77777777" w:rsidR="002D1D15" w:rsidRPr="00BE14A7" w:rsidRDefault="00131E59" w:rsidP="00735B26">
            <w:pPr>
              <w:spacing w:before="120" w:after="120" w:line="240" w:lineRule="auto"/>
              <w:ind w:left="57" w:right="57"/>
              <w:jc w:val="center"/>
              <w:rPr>
                <w:rFonts w:ascii="Times New Roman" w:hAnsi="Times New Roman"/>
                <w:b/>
                <w:sz w:val="24"/>
                <w:szCs w:val="24"/>
                <w:lang w:val="uk-UA" w:eastAsia="ru-RU"/>
              </w:rPr>
            </w:pPr>
            <w:r w:rsidRPr="00BE14A7">
              <w:rPr>
                <w:rFonts w:ascii="Times New Roman" w:hAnsi="Times New Roman"/>
                <w:b/>
                <w:sz w:val="24"/>
                <w:szCs w:val="24"/>
                <w:lang w:val="uk-UA" w:eastAsia="ru-RU"/>
              </w:rPr>
              <w:t>V</w:t>
            </w:r>
            <w:r w:rsidR="002D1D15" w:rsidRPr="00BE14A7">
              <w:rPr>
                <w:rFonts w:ascii="Times New Roman" w:hAnsi="Times New Roman"/>
                <w:b/>
                <w:sz w:val="24"/>
                <w:szCs w:val="24"/>
                <w:lang w:val="uk-UA" w:eastAsia="ru-RU"/>
              </w:rPr>
              <w:t xml:space="preserve">. </w:t>
            </w:r>
            <w:r w:rsidR="002D1D15" w:rsidRPr="00BE14A7">
              <w:rPr>
                <w:rFonts w:ascii="Times New Roman" w:hAnsi="Times New Roman"/>
                <w:b/>
                <w:bCs/>
                <w:sz w:val="24"/>
                <w:szCs w:val="24"/>
                <w:lang w:val="uk-UA" w:eastAsia="ru-RU"/>
              </w:rPr>
              <w:t>Кваліфікація, визначення переможця та завершення Закупівлі</w:t>
            </w:r>
          </w:p>
        </w:tc>
      </w:tr>
      <w:tr w:rsidR="0070654D" w:rsidRPr="00BE14A7" w14:paraId="54757D1E"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BFD172" w14:textId="77777777" w:rsidR="002D1D15" w:rsidRPr="00BE14A7" w:rsidRDefault="002D1D15" w:rsidP="00735B26">
            <w:pPr>
              <w:spacing w:before="120" w:after="120" w:line="240" w:lineRule="auto"/>
              <w:ind w:left="57" w:right="57"/>
              <w:rPr>
                <w:rFonts w:ascii="Times New Roman" w:hAnsi="Times New Roman"/>
                <w:sz w:val="24"/>
                <w:szCs w:val="24"/>
                <w:lang w:val="uk-UA" w:eastAsia="ru-RU"/>
              </w:rPr>
            </w:pPr>
            <w:r w:rsidRPr="00BE14A7">
              <w:rPr>
                <w:rFonts w:ascii="Times New Roman" w:hAnsi="Times New Roman"/>
                <w:sz w:val="24"/>
                <w:szCs w:val="24"/>
                <w:lang w:val="uk-UA" w:eastAsia="ru-RU"/>
              </w:rPr>
              <w:lastRenderedPageBreak/>
              <w:t xml:space="preserve">1. </w:t>
            </w:r>
            <w:r w:rsidRPr="00BE14A7">
              <w:rPr>
                <w:rFonts w:ascii="Times New Roman" w:hAnsi="Times New Roman"/>
                <w:bCs/>
                <w:sz w:val="24"/>
                <w:szCs w:val="24"/>
                <w:lang w:val="uk-UA" w:eastAsia="ru-RU"/>
              </w:rPr>
              <w:t>Кваліфікація (дискваліфікація) учасника</w:t>
            </w:r>
          </w:p>
        </w:tc>
        <w:tc>
          <w:tcPr>
            <w:tcW w:w="325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0D2DA29" w14:textId="77777777" w:rsidR="00131E59" w:rsidRPr="00BE14A7" w:rsidRDefault="00131E59" w:rsidP="00131E59">
            <w:pPr>
              <w:spacing w:before="120" w:after="120" w:line="240" w:lineRule="auto"/>
              <w:ind w:left="57" w:right="57"/>
              <w:jc w:val="both"/>
              <w:rPr>
                <w:rFonts w:ascii="Times New Roman" w:hAnsi="Times New Roman"/>
                <w:color w:val="000000"/>
                <w:sz w:val="24"/>
                <w:szCs w:val="24"/>
                <w:lang w:val="uk-UA" w:eastAsia="ru-RU"/>
              </w:rPr>
            </w:pPr>
            <w:r w:rsidRPr="00BE14A7">
              <w:rPr>
                <w:rFonts w:ascii="Times New Roman" w:hAnsi="Times New Roman"/>
                <w:color w:val="000000"/>
                <w:sz w:val="24"/>
                <w:szCs w:val="24"/>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3407FEE8" w14:textId="77777777" w:rsidR="00131E59" w:rsidRPr="00BE14A7" w:rsidRDefault="00131E59" w:rsidP="00131E59">
            <w:pPr>
              <w:spacing w:before="120" w:after="120" w:line="240" w:lineRule="auto"/>
              <w:ind w:left="57" w:right="57"/>
              <w:jc w:val="both"/>
              <w:rPr>
                <w:rFonts w:ascii="Times New Roman" w:hAnsi="Times New Roman"/>
                <w:color w:val="000000"/>
                <w:sz w:val="24"/>
                <w:szCs w:val="24"/>
                <w:lang w:val="uk-UA" w:eastAsia="ru-RU"/>
              </w:rPr>
            </w:pPr>
            <w:r w:rsidRPr="00BE14A7">
              <w:rPr>
                <w:rFonts w:ascii="Times New Roman" w:hAnsi="Times New Roman"/>
                <w:color w:val="000000"/>
                <w:sz w:val="24"/>
                <w:szCs w:val="24"/>
                <w:lang w:val="uk-UA" w:eastAsia="ru-RU"/>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14:paraId="31CAE3F9" w14:textId="77777777" w:rsidR="00131E59" w:rsidRPr="00BE14A7" w:rsidRDefault="00131E59" w:rsidP="00131E59">
            <w:pPr>
              <w:spacing w:before="120" w:after="120" w:line="240" w:lineRule="auto"/>
              <w:ind w:left="57" w:right="57"/>
              <w:jc w:val="both"/>
              <w:rPr>
                <w:rFonts w:ascii="Times New Roman" w:hAnsi="Times New Roman"/>
                <w:color w:val="000000"/>
                <w:sz w:val="24"/>
                <w:szCs w:val="24"/>
                <w:lang w:val="uk-UA" w:eastAsia="ru-RU"/>
              </w:rPr>
            </w:pPr>
            <w:r w:rsidRPr="00BE14A7">
              <w:rPr>
                <w:rFonts w:ascii="Times New Roman" w:hAnsi="Times New Roman"/>
                <w:color w:val="000000"/>
                <w:sz w:val="24"/>
                <w:szCs w:val="24"/>
                <w:lang w:val="uk-UA" w:eastAsia="ru-RU"/>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4F9896B1" w14:textId="77777777" w:rsidR="00131E59" w:rsidRPr="00BE14A7" w:rsidRDefault="00131E59" w:rsidP="00131E59">
            <w:pPr>
              <w:spacing w:before="120" w:after="120" w:line="240" w:lineRule="auto"/>
              <w:ind w:left="57" w:right="57"/>
              <w:jc w:val="both"/>
              <w:rPr>
                <w:rFonts w:ascii="Times New Roman" w:hAnsi="Times New Roman"/>
                <w:color w:val="000000"/>
                <w:sz w:val="24"/>
                <w:szCs w:val="24"/>
                <w:lang w:val="uk-UA" w:eastAsia="ru-RU"/>
              </w:rPr>
            </w:pPr>
            <w:r w:rsidRPr="00BE14A7">
              <w:rPr>
                <w:rFonts w:ascii="Times New Roman" w:hAnsi="Times New Roman"/>
                <w:color w:val="000000"/>
                <w:sz w:val="24"/>
                <w:szCs w:val="24"/>
                <w:lang w:val="uk-UA" w:eastAsia="ru-RU"/>
              </w:rPr>
              <w:t xml:space="preserve">Наступна найбільш економічно вигідна пропозиція визначається електронною системою </w:t>
            </w:r>
            <w:proofErr w:type="spellStart"/>
            <w:r w:rsidRPr="00BE14A7">
              <w:rPr>
                <w:rFonts w:ascii="Times New Roman" w:hAnsi="Times New Roman"/>
                <w:color w:val="000000"/>
                <w:sz w:val="24"/>
                <w:szCs w:val="24"/>
                <w:lang w:val="uk-UA" w:eastAsia="ru-RU"/>
              </w:rPr>
              <w:t>закупівель</w:t>
            </w:r>
            <w:proofErr w:type="spellEnd"/>
            <w:r w:rsidRPr="00BE14A7">
              <w:rPr>
                <w:rFonts w:ascii="Times New Roman" w:hAnsi="Times New Roman"/>
                <w:color w:val="000000"/>
                <w:sz w:val="24"/>
                <w:szCs w:val="24"/>
                <w:lang w:val="uk-UA" w:eastAsia="ru-RU"/>
              </w:rPr>
              <w:t xml:space="preserve"> автоматично.</w:t>
            </w:r>
          </w:p>
          <w:p w14:paraId="2BD9F495" w14:textId="77777777" w:rsidR="00131E59" w:rsidRPr="00BE14A7" w:rsidRDefault="00131E59" w:rsidP="00131E59">
            <w:pPr>
              <w:spacing w:before="120" w:after="120" w:line="240" w:lineRule="auto"/>
              <w:ind w:left="57" w:right="57"/>
              <w:jc w:val="both"/>
              <w:rPr>
                <w:rFonts w:ascii="Times New Roman" w:hAnsi="Times New Roman"/>
                <w:color w:val="000000"/>
                <w:sz w:val="24"/>
                <w:szCs w:val="24"/>
                <w:lang w:val="uk-UA" w:eastAsia="ru-RU"/>
              </w:rPr>
            </w:pPr>
            <w:r w:rsidRPr="00BE14A7">
              <w:rPr>
                <w:rFonts w:ascii="Times New Roman" w:hAnsi="Times New Roman"/>
                <w:color w:val="000000"/>
                <w:sz w:val="24"/>
                <w:szCs w:val="24"/>
                <w:lang w:val="uk-UA" w:eastAsia="ru-RU"/>
              </w:rPr>
              <w:t>Замовник відхиляє пропозицію в разі, якщо:</w:t>
            </w:r>
          </w:p>
          <w:p w14:paraId="6388C60D" w14:textId="77777777" w:rsidR="00131E59" w:rsidRPr="00BE14A7" w:rsidRDefault="00131E59" w:rsidP="00131E59">
            <w:pPr>
              <w:spacing w:before="120" w:after="120" w:line="240" w:lineRule="auto"/>
              <w:ind w:left="57" w:right="57"/>
              <w:jc w:val="both"/>
              <w:rPr>
                <w:rFonts w:ascii="Times New Roman" w:hAnsi="Times New Roman"/>
                <w:color w:val="000000"/>
                <w:sz w:val="24"/>
                <w:szCs w:val="24"/>
                <w:lang w:val="uk-UA" w:eastAsia="ru-RU"/>
              </w:rPr>
            </w:pPr>
            <w:r w:rsidRPr="00BE14A7">
              <w:rPr>
                <w:rFonts w:ascii="Times New Roman" w:hAnsi="Times New Roman"/>
                <w:color w:val="000000"/>
                <w:sz w:val="24"/>
                <w:szCs w:val="24"/>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122DD55" w14:textId="77777777" w:rsidR="00131E59" w:rsidRPr="00BE14A7" w:rsidRDefault="00131E59" w:rsidP="00131E59">
            <w:pPr>
              <w:spacing w:before="120" w:after="120" w:line="240" w:lineRule="auto"/>
              <w:ind w:left="57" w:right="57"/>
              <w:jc w:val="both"/>
              <w:rPr>
                <w:rFonts w:ascii="Times New Roman" w:hAnsi="Times New Roman"/>
                <w:color w:val="000000"/>
                <w:sz w:val="24"/>
                <w:szCs w:val="24"/>
                <w:lang w:val="uk-UA" w:eastAsia="ru-RU"/>
              </w:rPr>
            </w:pPr>
            <w:r w:rsidRPr="00BE14A7">
              <w:rPr>
                <w:rFonts w:ascii="Times New Roman" w:hAnsi="Times New Roman"/>
                <w:color w:val="000000"/>
                <w:sz w:val="24"/>
                <w:szCs w:val="24"/>
                <w:lang w:val="uk-UA" w:eastAsia="ru-RU"/>
              </w:rPr>
              <w:t>2) учасник не надав забезпечення пропозиції, якщо таке забезпечення вимагалося замовником;</w:t>
            </w:r>
          </w:p>
          <w:p w14:paraId="0191BBFB" w14:textId="77777777" w:rsidR="00131E59" w:rsidRPr="00BE14A7" w:rsidRDefault="00131E59" w:rsidP="00131E59">
            <w:pPr>
              <w:spacing w:before="120" w:after="120" w:line="240" w:lineRule="auto"/>
              <w:ind w:left="57" w:right="57"/>
              <w:jc w:val="both"/>
              <w:rPr>
                <w:rFonts w:ascii="Times New Roman" w:hAnsi="Times New Roman"/>
                <w:color w:val="000000"/>
                <w:sz w:val="24"/>
                <w:szCs w:val="24"/>
                <w:lang w:val="uk-UA" w:eastAsia="ru-RU"/>
              </w:rPr>
            </w:pPr>
            <w:r w:rsidRPr="00BE14A7">
              <w:rPr>
                <w:rFonts w:ascii="Times New Roman" w:hAnsi="Times New Roman"/>
                <w:color w:val="000000"/>
                <w:sz w:val="24"/>
                <w:szCs w:val="24"/>
                <w:lang w:val="uk-UA" w:eastAsia="ru-RU"/>
              </w:rPr>
              <w:t>3) учасник, який визначений переможцем спрощеної закупівлі, відмовився від укладення договору про закупівлю;</w:t>
            </w:r>
          </w:p>
          <w:p w14:paraId="4EE54534" w14:textId="77777777" w:rsidR="00131E59" w:rsidRPr="000E5F22" w:rsidRDefault="00131E59" w:rsidP="00131E59">
            <w:pPr>
              <w:spacing w:before="120" w:after="120" w:line="240" w:lineRule="auto"/>
              <w:ind w:left="57" w:right="57"/>
              <w:jc w:val="both"/>
              <w:rPr>
                <w:rFonts w:ascii="Times New Roman" w:hAnsi="Times New Roman"/>
                <w:color w:val="000000"/>
                <w:sz w:val="24"/>
                <w:szCs w:val="24"/>
                <w:lang w:val="uk-UA" w:eastAsia="ru-RU"/>
              </w:rPr>
            </w:pPr>
            <w:r w:rsidRPr="000E5F22">
              <w:rPr>
                <w:rFonts w:ascii="Times New Roman" w:hAnsi="Times New Roman"/>
                <w:color w:val="000000"/>
                <w:sz w:val="24"/>
                <w:szCs w:val="24"/>
                <w:lang w:val="uk-UA" w:eastAsia="ru-RU"/>
              </w:rPr>
              <w:t xml:space="preserve">4) </w:t>
            </w:r>
            <w:r w:rsidR="0061205E" w:rsidRPr="000E5F22">
              <w:rPr>
                <w:rFonts w:ascii="Times New Roman" w:hAnsi="Times New Roman"/>
                <w:color w:val="000000"/>
                <w:sz w:val="24"/>
                <w:szCs w:val="24"/>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0E5F22">
              <w:rPr>
                <w:rFonts w:ascii="Times New Roman" w:hAnsi="Times New Roman"/>
                <w:color w:val="000000"/>
                <w:sz w:val="24"/>
                <w:szCs w:val="24"/>
                <w:lang w:val="uk-UA" w:eastAsia="ru-RU"/>
              </w:rPr>
              <w:t>.</w:t>
            </w:r>
          </w:p>
          <w:p w14:paraId="4C9CBE7F" w14:textId="77777777" w:rsidR="00131E59" w:rsidRPr="00BE14A7" w:rsidRDefault="00131E59" w:rsidP="00131E59">
            <w:pPr>
              <w:spacing w:before="120" w:after="120" w:line="240" w:lineRule="auto"/>
              <w:ind w:left="57" w:right="57"/>
              <w:jc w:val="both"/>
              <w:rPr>
                <w:rFonts w:ascii="Times New Roman" w:hAnsi="Times New Roman"/>
                <w:color w:val="000000"/>
                <w:sz w:val="24"/>
                <w:szCs w:val="24"/>
                <w:lang w:val="uk-UA" w:eastAsia="ru-RU"/>
              </w:rPr>
            </w:pPr>
            <w:r w:rsidRPr="000E5F22">
              <w:rPr>
                <w:rFonts w:ascii="Times New Roman" w:hAnsi="Times New Roman"/>
                <w:color w:val="000000"/>
                <w:sz w:val="24"/>
                <w:szCs w:val="24"/>
                <w:lang w:val="uk-UA" w:eastAsia="ru-RU"/>
              </w:rPr>
              <w:t>Інформація про відхилення пропозиції протягом одного дня з</w:t>
            </w:r>
            <w:r w:rsidRPr="00BE14A7">
              <w:rPr>
                <w:rFonts w:ascii="Times New Roman" w:hAnsi="Times New Roman"/>
                <w:color w:val="000000"/>
                <w:sz w:val="24"/>
                <w:szCs w:val="24"/>
                <w:lang w:val="uk-UA" w:eastAsia="ru-RU"/>
              </w:rPr>
              <w:t xml:space="preserve"> дня прийняття рішення замовником оприлюднюється в електронній системі </w:t>
            </w:r>
            <w:proofErr w:type="spellStart"/>
            <w:r w:rsidRPr="00BE14A7">
              <w:rPr>
                <w:rFonts w:ascii="Times New Roman" w:hAnsi="Times New Roman"/>
                <w:color w:val="000000"/>
                <w:sz w:val="24"/>
                <w:szCs w:val="24"/>
                <w:lang w:val="uk-UA" w:eastAsia="ru-RU"/>
              </w:rPr>
              <w:t>закупівель</w:t>
            </w:r>
            <w:proofErr w:type="spellEnd"/>
            <w:r w:rsidRPr="00BE14A7">
              <w:rPr>
                <w:rFonts w:ascii="Times New Roman" w:hAnsi="Times New Roman"/>
                <w:color w:val="000000"/>
                <w:sz w:val="24"/>
                <w:szCs w:val="24"/>
                <w:lang w:val="uk-UA" w:eastAsia="ru-RU"/>
              </w:rPr>
              <w:t xml:space="preserve"> та автоматично надсилається учаснику, пропозиція якого відхилена через електронну систему </w:t>
            </w:r>
            <w:proofErr w:type="spellStart"/>
            <w:r w:rsidRPr="00BE14A7">
              <w:rPr>
                <w:rFonts w:ascii="Times New Roman" w:hAnsi="Times New Roman"/>
                <w:color w:val="000000"/>
                <w:sz w:val="24"/>
                <w:szCs w:val="24"/>
                <w:lang w:val="uk-UA" w:eastAsia="ru-RU"/>
              </w:rPr>
              <w:t>закупівель</w:t>
            </w:r>
            <w:proofErr w:type="spellEnd"/>
            <w:r w:rsidRPr="00BE14A7">
              <w:rPr>
                <w:rFonts w:ascii="Times New Roman" w:hAnsi="Times New Roman"/>
                <w:color w:val="000000"/>
                <w:sz w:val="24"/>
                <w:szCs w:val="24"/>
                <w:lang w:val="uk-UA" w:eastAsia="ru-RU"/>
              </w:rPr>
              <w:t>.</w:t>
            </w:r>
          </w:p>
          <w:p w14:paraId="3444F4F0" w14:textId="77777777" w:rsidR="002D1D15" w:rsidRPr="00BE14A7" w:rsidRDefault="00131E59" w:rsidP="00131E59">
            <w:pPr>
              <w:spacing w:before="120" w:after="120" w:line="240" w:lineRule="auto"/>
              <w:ind w:left="57" w:right="57"/>
              <w:jc w:val="both"/>
              <w:rPr>
                <w:rFonts w:ascii="Times New Roman" w:hAnsi="Times New Roman"/>
                <w:sz w:val="24"/>
                <w:szCs w:val="24"/>
                <w:lang w:val="uk-UA" w:eastAsia="ru-RU"/>
              </w:rPr>
            </w:pPr>
            <w:r w:rsidRPr="00BE14A7">
              <w:rPr>
                <w:rFonts w:ascii="Times New Roman" w:hAnsi="Times New Roman"/>
                <w:color w:val="000000"/>
                <w:sz w:val="24"/>
                <w:szCs w:val="24"/>
                <w:lang w:val="uk-UA" w:eastAsia="ru-RU"/>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BE14A7">
              <w:rPr>
                <w:rFonts w:ascii="Times New Roman" w:hAnsi="Times New Roman"/>
                <w:color w:val="000000"/>
                <w:sz w:val="24"/>
                <w:szCs w:val="24"/>
                <w:lang w:val="uk-UA" w:eastAsia="ru-RU"/>
              </w:rPr>
              <w:t>закупівель</w:t>
            </w:r>
            <w:proofErr w:type="spellEnd"/>
            <w:r w:rsidRPr="00BE14A7">
              <w:rPr>
                <w:rFonts w:ascii="Times New Roman" w:hAnsi="Times New Roman"/>
                <w:color w:val="000000"/>
                <w:sz w:val="24"/>
                <w:szCs w:val="24"/>
                <w:lang w:val="uk-UA" w:eastAsia="ru-RU"/>
              </w:rPr>
              <w:t xml:space="preserve"> замовник зобов’язаний надати йому відповідь.</w:t>
            </w:r>
          </w:p>
        </w:tc>
      </w:tr>
      <w:tr w:rsidR="0070654D" w:rsidRPr="00BE14A7" w14:paraId="6E898643"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A4DD140" w14:textId="77777777" w:rsidR="002D1D15" w:rsidRPr="00BE14A7" w:rsidRDefault="002D1D15" w:rsidP="00735B26">
            <w:pPr>
              <w:spacing w:before="120" w:after="120" w:line="240" w:lineRule="auto"/>
              <w:ind w:left="57" w:right="57"/>
              <w:rPr>
                <w:rFonts w:ascii="Times New Roman" w:hAnsi="Times New Roman"/>
                <w:sz w:val="24"/>
                <w:szCs w:val="24"/>
                <w:lang w:val="uk-UA" w:eastAsia="ru-RU"/>
              </w:rPr>
            </w:pPr>
            <w:r w:rsidRPr="00BE14A7">
              <w:rPr>
                <w:rFonts w:ascii="Times New Roman" w:hAnsi="Times New Roman"/>
                <w:sz w:val="24"/>
                <w:szCs w:val="24"/>
                <w:lang w:val="uk-UA" w:eastAsia="ru-RU"/>
              </w:rPr>
              <w:t>2. Визначення переможця</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61468F" w14:textId="77777777" w:rsidR="00131E59" w:rsidRPr="00BE14A7" w:rsidRDefault="00131E59" w:rsidP="00131E59">
            <w:pPr>
              <w:spacing w:before="120" w:after="120" w:line="240" w:lineRule="auto"/>
              <w:ind w:left="57" w:right="57"/>
              <w:jc w:val="both"/>
              <w:rPr>
                <w:rFonts w:ascii="Times New Roman" w:hAnsi="Times New Roman"/>
                <w:sz w:val="24"/>
                <w:szCs w:val="24"/>
                <w:lang w:val="uk-UA" w:eastAsia="ru-RU"/>
              </w:rPr>
            </w:pPr>
            <w:r w:rsidRPr="00BE14A7">
              <w:rPr>
                <w:rFonts w:ascii="Times New Roman" w:hAnsi="Times New Roman"/>
                <w:sz w:val="24"/>
                <w:szCs w:val="24"/>
                <w:lang w:val="uk-UA" w:eastAsia="ru-RU"/>
              </w:rPr>
              <w:t>За результатами оцінки та розгляду пропозиції замовник визначає переможця.</w:t>
            </w:r>
          </w:p>
          <w:p w14:paraId="6CDCD2A2" w14:textId="77777777" w:rsidR="002D1D15" w:rsidRPr="00BE14A7" w:rsidRDefault="00131E59" w:rsidP="00131E59">
            <w:pPr>
              <w:spacing w:before="120" w:after="120" w:line="240" w:lineRule="auto"/>
              <w:ind w:left="57" w:right="57"/>
              <w:jc w:val="both"/>
              <w:rPr>
                <w:rFonts w:ascii="Times New Roman" w:hAnsi="Times New Roman"/>
                <w:sz w:val="24"/>
                <w:szCs w:val="24"/>
                <w:lang w:val="uk-UA" w:eastAsia="ru-RU"/>
              </w:rPr>
            </w:pPr>
            <w:r w:rsidRPr="00BE14A7">
              <w:rPr>
                <w:rFonts w:ascii="Times New Roman" w:hAnsi="Times New Roman"/>
                <w:sz w:val="24"/>
                <w:szCs w:val="24"/>
                <w:lang w:val="uk-UA" w:eastAsia="ru-RU"/>
              </w:rPr>
              <w:t xml:space="preserve">Повідомлення про намір укласти договір про закупівлю замовник оприлюднює в електронній системі </w:t>
            </w:r>
            <w:proofErr w:type="spellStart"/>
            <w:r w:rsidRPr="00BE14A7">
              <w:rPr>
                <w:rFonts w:ascii="Times New Roman" w:hAnsi="Times New Roman"/>
                <w:sz w:val="24"/>
                <w:szCs w:val="24"/>
                <w:lang w:val="uk-UA" w:eastAsia="ru-RU"/>
              </w:rPr>
              <w:t>закупівель</w:t>
            </w:r>
            <w:proofErr w:type="spellEnd"/>
            <w:r w:rsidRPr="00BE14A7">
              <w:rPr>
                <w:rFonts w:ascii="Times New Roman" w:hAnsi="Times New Roman"/>
                <w:sz w:val="24"/>
                <w:szCs w:val="24"/>
                <w:lang w:val="uk-UA" w:eastAsia="ru-RU"/>
              </w:rPr>
              <w:t>.</w:t>
            </w:r>
          </w:p>
        </w:tc>
      </w:tr>
      <w:tr w:rsidR="0070654D" w:rsidRPr="0061205E" w14:paraId="67D9F215"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CF0AA75" w14:textId="77777777" w:rsidR="002D1D15" w:rsidRPr="00BE14A7" w:rsidRDefault="002D1D15" w:rsidP="00735B26">
            <w:pPr>
              <w:spacing w:before="120" w:after="120" w:line="240" w:lineRule="auto"/>
              <w:ind w:left="57" w:right="57"/>
              <w:rPr>
                <w:rFonts w:ascii="Times New Roman" w:hAnsi="Times New Roman"/>
                <w:sz w:val="24"/>
                <w:szCs w:val="24"/>
                <w:lang w:val="uk-UA" w:eastAsia="ru-RU"/>
              </w:rPr>
            </w:pPr>
            <w:r w:rsidRPr="00BE14A7">
              <w:rPr>
                <w:rFonts w:ascii="Times New Roman" w:hAnsi="Times New Roman"/>
                <w:sz w:val="24"/>
                <w:szCs w:val="24"/>
                <w:lang w:val="uk-UA" w:eastAsia="ru-RU"/>
              </w:rPr>
              <w:t xml:space="preserve">3. </w:t>
            </w:r>
            <w:r w:rsidR="00F8553B" w:rsidRPr="00BE14A7">
              <w:rPr>
                <w:rFonts w:ascii="Times New Roman" w:hAnsi="Times New Roman"/>
                <w:sz w:val="24"/>
                <w:szCs w:val="24"/>
                <w:lang w:val="uk-UA" w:eastAsia="ru-RU"/>
              </w:rPr>
              <w:t>Підписання договору</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C8168F" w14:textId="77777777" w:rsidR="0061205E" w:rsidRPr="000E5F22" w:rsidRDefault="0061205E" w:rsidP="0090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7" w:right="57"/>
              <w:jc w:val="both"/>
              <w:rPr>
                <w:rFonts w:ascii="Times New Roman" w:hAnsi="Times New Roman"/>
                <w:sz w:val="24"/>
                <w:szCs w:val="24"/>
                <w:lang w:val="uk-UA" w:eastAsia="ru-RU"/>
              </w:rPr>
            </w:pPr>
            <w:r w:rsidRPr="000E5F22">
              <w:rPr>
                <w:rFonts w:ascii="Times New Roman" w:hAnsi="Times New Roman"/>
                <w:sz w:val="24"/>
                <w:szCs w:val="24"/>
                <w:lang w:val="uk-UA" w:eastAsia="ru-RU"/>
              </w:rPr>
              <w:t xml:space="preserve">Замовник може укласти договір про закупівлю з учасником, який визнаний переможцем спрощеної закупівлі, на наступний </w:t>
            </w:r>
            <w:r w:rsidRPr="000E5F22">
              <w:rPr>
                <w:rFonts w:ascii="Times New Roman" w:hAnsi="Times New Roman"/>
                <w:sz w:val="24"/>
                <w:szCs w:val="24"/>
                <w:lang w:val="uk-UA" w:eastAsia="ru-RU"/>
              </w:rPr>
              <w:lastRenderedPageBreak/>
              <w:t>день після оприлюднення повідомлення про намір укласти договір про закупівлю, але не пізніше ніж через 20 днів.</w:t>
            </w:r>
          </w:p>
          <w:p w14:paraId="42162D70" w14:textId="77777777" w:rsidR="002D1D15" w:rsidRPr="000E5F22" w:rsidRDefault="00906E7F" w:rsidP="0090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7" w:right="57"/>
              <w:jc w:val="both"/>
              <w:rPr>
                <w:rFonts w:ascii="Times New Roman" w:hAnsi="Times New Roman"/>
                <w:sz w:val="24"/>
                <w:szCs w:val="24"/>
                <w:lang w:val="uk-UA"/>
              </w:rPr>
            </w:pPr>
            <w:r w:rsidRPr="000E5F22">
              <w:rPr>
                <w:rFonts w:ascii="Times New Roman" w:hAnsi="Times New Roman"/>
                <w:sz w:val="24"/>
                <w:szCs w:val="24"/>
                <w:lang w:val="uk-UA" w:eastAsia="ru-RU"/>
              </w:rPr>
              <w:t>Договір про закупівлю укладається згідно з вимогами статті 41  Закону.</w:t>
            </w:r>
          </w:p>
        </w:tc>
      </w:tr>
      <w:tr w:rsidR="0070654D" w:rsidRPr="00BE14A7" w14:paraId="4C283BDD"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F290C03" w14:textId="77777777" w:rsidR="002D1D15" w:rsidRPr="00BE14A7" w:rsidRDefault="002D1D15" w:rsidP="00735B26">
            <w:pPr>
              <w:spacing w:before="120" w:after="120" w:line="240" w:lineRule="auto"/>
              <w:ind w:left="57" w:right="57"/>
              <w:rPr>
                <w:rFonts w:ascii="Times New Roman" w:hAnsi="Times New Roman"/>
                <w:sz w:val="24"/>
                <w:szCs w:val="24"/>
                <w:lang w:val="uk-UA" w:eastAsia="ru-RU"/>
              </w:rPr>
            </w:pPr>
            <w:r w:rsidRPr="00BE14A7">
              <w:rPr>
                <w:rFonts w:ascii="Times New Roman" w:hAnsi="Times New Roman"/>
                <w:sz w:val="24"/>
                <w:szCs w:val="24"/>
                <w:lang w:val="uk-UA" w:eastAsia="ru-RU"/>
              </w:rPr>
              <w:lastRenderedPageBreak/>
              <w:t xml:space="preserve">4. </w:t>
            </w:r>
            <w:r w:rsidR="00906E7F" w:rsidRPr="00BE14A7">
              <w:rPr>
                <w:rStyle w:val="a5"/>
                <w:rFonts w:ascii="Times New Roman" w:hAnsi="Times New Roman"/>
                <w:b w:val="0"/>
                <w:bCs/>
                <w:sz w:val="24"/>
                <w:szCs w:val="24"/>
                <w:shd w:val="clear" w:color="auto" w:fill="FFFFFA"/>
                <w:lang w:val="uk-UA"/>
              </w:rPr>
              <w:t>Відміна спрощеної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4BE96A5" w14:textId="77777777" w:rsidR="00906E7F" w:rsidRPr="00BE14A7" w:rsidRDefault="00906E7F" w:rsidP="00906E7F">
            <w:pPr>
              <w:spacing w:before="120" w:after="120" w:line="240" w:lineRule="auto"/>
              <w:ind w:left="57" w:right="57"/>
              <w:jc w:val="both"/>
              <w:rPr>
                <w:rFonts w:ascii="Times New Roman" w:hAnsi="Times New Roman"/>
                <w:sz w:val="24"/>
                <w:szCs w:val="24"/>
                <w:shd w:val="clear" w:color="auto" w:fill="FFFFFA"/>
                <w:lang w:val="uk-UA"/>
              </w:rPr>
            </w:pPr>
            <w:r w:rsidRPr="00BE14A7">
              <w:rPr>
                <w:rFonts w:ascii="Times New Roman" w:hAnsi="Times New Roman"/>
                <w:sz w:val="24"/>
                <w:szCs w:val="24"/>
                <w:shd w:val="clear" w:color="auto" w:fill="FFFFFA"/>
                <w:lang w:val="uk-UA"/>
              </w:rPr>
              <w:t>Замовник відміняє спрощену закупівлю в разі:</w:t>
            </w:r>
          </w:p>
          <w:p w14:paraId="2EA623B1" w14:textId="77777777" w:rsidR="00906E7F" w:rsidRPr="00BE14A7" w:rsidRDefault="00906E7F" w:rsidP="00906E7F">
            <w:pPr>
              <w:spacing w:before="120" w:after="120" w:line="240" w:lineRule="auto"/>
              <w:ind w:left="57" w:right="57"/>
              <w:jc w:val="both"/>
              <w:rPr>
                <w:rFonts w:ascii="Times New Roman" w:hAnsi="Times New Roman"/>
                <w:sz w:val="24"/>
                <w:szCs w:val="24"/>
                <w:shd w:val="clear" w:color="auto" w:fill="FFFFFA"/>
                <w:lang w:val="uk-UA"/>
              </w:rPr>
            </w:pPr>
            <w:r w:rsidRPr="00BE14A7">
              <w:rPr>
                <w:rFonts w:ascii="Times New Roman" w:hAnsi="Times New Roman"/>
                <w:sz w:val="24"/>
                <w:szCs w:val="24"/>
                <w:shd w:val="clear" w:color="auto" w:fill="FFFFFA"/>
                <w:lang w:val="uk-UA"/>
              </w:rPr>
              <w:t>1) відсутності подальшої потреби в закупівлі товарів, робіт і послуг;</w:t>
            </w:r>
          </w:p>
          <w:p w14:paraId="36B3F86C" w14:textId="77777777" w:rsidR="00906E7F" w:rsidRPr="00BE14A7" w:rsidRDefault="00906E7F" w:rsidP="00906E7F">
            <w:pPr>
              <w:spacing w:before="120" w:after="120" w:line="240" w:lineRule="auto"/>
              <w:ind w:left="57" w:right="57"/>
              <w:jc w:val="both"/>
              <w:rPr>
                <w:rFonts w:ascii="Times New Roman" w:hAnsi="Times New Roman"/>
                <w:sz w:val="24"/>
                <w:szCs w:val="24"/>
                <w:shd w:val="clear" w:color="auto" w:fill="FFFFFA"/>
                <w:lang w:val="uk-UA"/>
              </w:rPr>
            </w:pPr>
            <w:r w:rsidRPr="00BE14A7">
              <w:rPr>
                <w:rFonts w:ascii="Times New Roman" w:hAnsi="Times New Roman"/>
                <w:sz w:val="24"/>
                <w:szCs w:val="24"/>
                <w:shd w:val="clear" w:color="auto" w:fill="FFFFFA"/>
                <w:lang w:val="uk-UA"/>
              </w:rPr>
              <w:t xml:space="preserve">2) неможливості усунення порушень, що виникли через виявлені порушення законодавства з питань публічних </w:t>
            </w:r>
            <w:proofErr w:type="spellStart"/>
            <w:r w:rsidRPr="00BE14A7">
              <w:rPr>
                <w:rFonts w:ascii="Times New Roman" w:hAnsi="Times New Roman"/>
                <w:sz w:val="24"/>
                <w:szCs w:val="24"/>
                <w:shd w:val="clear" w:color="auto" w:fill="FFFFFA"/>
                <w:lang w:val="uk-UA"/>
              </w:rPr>
              <w:t>закупівель</w:t>
            </w:r>
            <w:proofErr w:type="spellEnd"/>
            <w:r w:rsidRPr="00BE14A7">
              <w:rPr>
                <w:rFonts w:ascii="Times New Roman" w:hAnsi="Times New Roman"/>
                <w:sz w:val="24"/>
                <w:szCs w:val="24"/>
                <w:shd w:val="clear" w:color="auto" w:fill="FFFFFA"/>
                <w:lang w:val="uk-UA"/>
              </w:rPr>
              <w:t>;</w:t>
            </w:r>
          </w:p>
          <w:p w14:paraId="314E06C6" w14:textId="77777777" w:rsidR="00906E7F" w:rsidRPr="00BE14A7" w:rsidRDefault="00906E7F" w:rsidP="00906E7F">
            <w:pPr>
              <w:spacing w:before="120" w:after="120" w:line="240" w:lineRule="auto"/>
              <w:ind w:left="57" w:right="57"/>
              <w:jc w:val="both"/>
              <w:rPr>
                <w:rFonts w:ascii="Times New Roman" w:hAnsi="Times New Roman"/>
                <w:sz w:val="24"/>
                <w:szCs w:val="24"/>
                <w:shd w:val="clear" w:color="auto" w:fill="FFFFFA"/>
                <w:lang w:val="uk-UA"/>
              </w:rPr>
            </w:pPr>
            <w:r w:rsidRPr="00BE14A7">
              <w:rPr>
                <w:rFonts w:ascii="Times New Roman" w:hAnsi="Times New Roman"/>
                <w:sz w:val="24"/>
                <w:szCs w:val="24"/>
                <w:shd w:val="clear" w:color="auto" w:fill="FFFFFA"/>
                <w:lang w:val="uk-UA"/>
              </w:rPr>
              <w:t>3) скорочення видатків на здійснення закупівлі товарів, робіт і послуг.</w:t>
            </w:r>
          </w:p>
          <w:p w14:paraId="1966B4F8" w14:textId="77777777" w:rsidR="00906E7F" w:rsidRPr="00BE14A7" w:rsidRDefault="00906E7F" w:rsidP="00906E7F">
            <w:pPr>
              <w:spacing w:before="120" w:after="120" w:line="240" w:lineRule="auto"/>
              <w:ind w:left="57" w:right="57"/>
              <w:jc w:val="both"/>
              <w:rPr>
                <w:rFonts w:ascii="Times New Roman" w:hAnsi="Times New Roman"/>
                <w:sz w:val="24"/>
                <w:szCs w:val="24"/>
                <w:shd w:val="clear" w:color="auto" w:fill="FFFFFA"/>
                <w:lang w:val="uk-UA"/>
              </w:rPr>
            </w:pPr>
            <w:r w:rsidRPr="00BE14A7">
              <w:rPr>
                <w:rFonts w:ascii="Times New Roman" w:hAnsi="Times New Roman"/>
                <w:sz w:val="24"/>
                <w:szCs w:val="24"/>
                <w:shd w:val="clear" w:color="auto" w:fill="FFFFFA"/>
                <w:lang w:val="uk-UA"/>
              </w:rPr>
              <w:t xml:space="preserve">Спрощена закупівля автоматично відміняється електронною системою </w:t>
            </w:r>
            <w:proofErr w:type="spellStart"/>
            <w:r w:rsidRPr="00BE14A7">
              <w:rPr>
                <w:rFonts w:ascii="Times New Roman" w:hAnsi="Times New Roman"/>
                <w:sz w:val="24"/>
                <w:szCs w:val="24"/>
                <w:shd w:val="clear" w:color="auto" w:fill="FFFFFA"/>
                <w:lang w:val="uk-UA"/>
              </w:rPr>
              <w:t>закупівель</w:t>
            </w:r>
            <w:proofErr w:type="spellEnd"/>
            <w:r w:rsidRPr="00BE14A7">
              <w:rPr>
                <w:rFonts w:ascii="Times New Roman" w:hAnsi="Times New Roman"/>
                <w:sz w:val="24"/>
                <w:szCs w:val="24"/>
                <w:shd w:val="clear" w:color="auto" w:fill="FFFFFA"/>
                <w:lang w:val="uk-UA"/>
              </w:rPr>
              <w:t xml:space="preserve"> у разі:</w:t>
            </w:r>
          </w:p>
          <w:p w14:paraId="14395C2C" w14:textId="77777777" w:rsidR="00906E7F" w:rsidRPr="00BE14A7" w:rsidRDefault="00906E7F" w:rsidP="00906E7F">
            <w:pPr>
              <w:spacing w:before="120" w:after="120" w:line="240" w:lineRule="auto"/>
              <w:ind w:left="57" w:right="57"/>
              <w:jc w:val="both"/>
              <w:rPr>
                <w:rFonts w:ascii="Times New Roman" w:hAnsi="Times New Roman"/>
                <w:sz w:val="24"/>
                <w:szCs w:val="24"/>
                <w:shd w:val="clear" w:color="auto" w:fill="FFFFFA"/>
                <w:lang w:val="uk-UA"/>
              </w:rPr>
            </w:pPr>
            <w:r w:rsidRPr="00BE14A7">
              <w:rPr>
                <w:rFonts w:ascii="Times New Roman" w:hAnsi="Times New Roman"/>
                <w:sz w:val="24"/>
                <w:szCs w:val="24"/>
                <w:shd w:val="clear" w:color="auto" w:fill="FFFFFA"/>
                <w:lang w:val="uk-UA"/>
              </w:rPr>
              <w:t>1) відхилення всіх пропозицій згідно з частиною 13 статті 14 Закону;</w:t>
            </w:r>
          </w:p>
          <w:p w14:paraId="7791C1CC" w14:textId="77777777" w:rsidR="00906E7F" w:rsidRPr="00BE14A7" w:rsidRDefault="00906E7F" w:rsidP="00906E7F">
            <w:pPr>
              <w:spacing w:before="120" w:after="120" w:line="240" w:lineRule="auto"/>
              <w:ind w:left="57" w:right="57"/>
              <w:jc w:val="both"/>
              <w:rPr>
                <w:rFonts w:ascii="Times New Roman" w:hAnsi="Times New Roman"/>
                <w:sz w:val="24"/>
                <w:szCs w:val="24"/>
                <w:shd w:val="clear" w:color="auto" w:fill="FFFFFA"/>
                <w:lang w:val="uk-UA"/>
              </w:rPr>
            </w:pPr>
            <w:r w:rsidRPr="00BE14A7">
              <w:rPr>
                <w:rFonts w:ascii="Times New Roman" w:hAnsi="Times New Roman"/>
                <w:sz w:val="24"/>
                <w:szCs w:val="24"/>
                <w:shd w:val="clear" w:color="auto" w:fill="FFFFFA"/>
                <w:lang w:val="uk-UA"/>
              </w:rPr>
              <w:t>2) відсутності пропозицій учасників для участі в ній.</w:t>
            </w:r>
          </w:p>
          <w:p w14:paraId="2DC4A9B2" w14:textId="77777777" w:rsidR="00906E7F" w:rsidRPr="00BE14A7" w:rsidRDefault="00906E7F" w:rsidP="00906E7F">
            <w:pPr>
              <w:spacing w:before="120" w:after="120" w:line="240" w:lineRule="auto"/>
              <w:ind w:left="57" w:right="57"/>
              <w:jc w:val="both"/>
              <w:rPr>
                <w:rFonts w:ascii="Times New Roman" w:hAnsi="Times New Roman"/>
                <w:sz w:val="24"/>
                <w:szCs w:val="24"/>
                <w:shd w:val="clear" w:color="auto" w:fill="FFFFFA"/>
                <w:lang w:val="uk-UA"/>
              </w:rPr>
            </w:pPr>
            <w:r w:rsidRPr="00BE14A7">
              <w:rPr>
                <w:rFonts w:ascii="Times New Roman" w:hAnsi="Times New Roman"/>
                <w:sz w:val="24"/>
                <w:szCs w:val="24"/>
                <w:shd w:val="clear" w:color="auto" w:fill="FFFFFA"/>
                <w:lang w:val="uk-UA"/>
              </w:rPr>
              <w:t>Спрощена закупівля може бути відмінена частково (за лотом).</w:t>
            </w:r>
          </w:p>
          <w:p w14:paraId="6CAECB6E" w14:textId="77777777" w:rsidR="00906E7F" w:rsidRPr="00BE14A7" w:rsidRDefault="00906E7F" w:rsidP="00906E7F">
            <w:pPr>
              <w:spacing w:before="120" w:after="120" w:line="240" w:lineRule="auto"/>
              <w:ind w:left="57" w:right="57"/>
              <w:jc w:val="both"/>
              <w:rPr>
                <w:rFonts w:ascii="Times New Roman" w:hAnsi="Times New Roman"/>
                <w:sz w:val="24"/>
                <w:szCs w:val="24"/>
                <w:shd w:val="clear" w:color="auto" w:fill="FFFFFA"/>
                <w:lang w:val="uk-UA"/>
              </w:rPr>
            </w:pPr>
            <w:r w:rsidRPr="00BE14A7">
              <w:rPr>
                <w:rFonts w:ascii="Times New Roman" w:hAnsi="Times New Roman"/>
                <w:sz w:val="24"/>
                <w:szCs w:val="24"/>
                <w:shd w:val="clear" w:color="auto" w:fill="FFFFFA"/>
                <w:lang w:val="uk-UA"/>
              </w:rPr>
              <w:t xml:space="preserve">Повідомлення про відміну закупівлі оприлюднюється в електронній системі </w:t>
            </w:r>
            <w:proofErr w:type="spellStart"/>
            <w:r w:rsidRPr="00BE14A7">
              <w:rPr>
                <w:rFonts w:ascii="Times New Roman" w:hAnsi="Times New Roman"/>
                <w:sz w:val="24"/>
                <w:szCs w:val="24"/>
                <w:shd w:val="clear" w:color="auto" w:fill="FFFFFA"/>
                <w:lang w:val="uk-UA"/>
              </w:rPr>
              <w:t>закупівель</w:t>
            </w:r>
            <w:proofErr w:type="spellEnd"/>
            <w:r w:rsidRPr="00BE14A7">
              <w:rPr>
                <w:rFonts w:ascii="Times New Roman" w:hAnsi="Times New Roman"/>
                <w:sz w:val="24"/>
                <w:szCs w:val="24"/>
                <w:shd w:val="clear" w:color="auto" w:fill="FFFFFA"/>
                <w:lang w:val="uk-UA"/>
              </w:rPr>
              <w:t>:</w:t>
            </w:r>
          </w:p>
          <w:p w14:paraId="08BF3CE4" w14:textId="77777777" w:rsidR="00906E7F" w:rsidRPr="00BE14A7" w:rsidRDefault="00CF6C29" w:rsidP="00906E7F">
            <w:pPr>
              <w:spacing w:before="120" w:after="120" w:line="240" w:lineRule="auto"/>
              <w:ind w:left="57" w:right="57"/>
              <w:jc w:val="both"/>
              <w:rPr>
                <w:rFonts w:ascii="Times New Roman" w:hAnsi="Times New Roman"/>
                <w:sz w:val="24"/>
                <w:szCs w:val="24"/>
                <w:shd w:val="clear" w:color="auto" w:fill="FFFFFA"/>
                <w:lang w:val="uk-UA"/>
              </w:rPr>
            </w:pPr>
            <w:r>
              <w:rPr>
                <w:rFonts w:ascii="Times New Roman" w:hAnsi="Times New Roman"/>
                <w:sz w:val="24"/>
                <w:szCs w:val="24"/>
                <w:shd w:val="clear" w:color="auto" w:fill="FFFFFA"/>
                <w:lang w:val="uk-UA"/>
              </w:rPr>
              <w:t>-</w:t>
            </w:r>
            <w:r w:rsidR="00906E7F" w:rsidRPr="00BE14A7">
              <w:rPr>
                <w:rFonts w:ascii="Times New Roman" w:hAnsi="Times New Roman"/>
                <w:sz w:val="24"/>
                <w:szCs w:val="24"/>
                <w:shd w:val="clear" w:color="auto" w:fill="FFFFFA"/>
                <w:lang w:val="uk-UA"/>
              </w:rPr>
              <w:t>замовником протягом одного робочого дня з дня прийняття замовником відповідного рішення;</w:t>
            </w:r>
          </w:p>
          <w:p w14:paraId="2B8FA91B" w14:textId="77777777" w:rsidR="00906E7F" w:rsidRPr="00BE14A7" w:rsidRDefault="00CF6C29" w:rsidP="00906E7F">
            <w:pPr>
              <w:spacing w:before="120" w:after="120" w:line="240" w:lineRule="auto"/>
              <w:ind w:left="57" w:right="57"/>
              <w:jc w:val="both"/>
              <w:rPr>
                <w:rFonts w:ascii="Times New Roman" w:hAnsi="Times New Roman"/>
                <w:sz w:val="24"/>
                <w:szCs w:val="24"/>
                <w:shd w:val="clear" w:color="auto" w:fill="FFFFFA"/>
                <w:lang w:val="uk-UA"/>
              </w:rPr>
            </w:pPr>
            <w:r>
              <w:rPr>
                <w:rFonts w:ascii="Times New Roman" w:hAnsi="Times New Roman"/>
                <w:sz w:val="24"/>
                <w:szCs w:val="24"/>
                <w:shd w:val="clear" w:color="auto" w:fill="FFFFFA"/>
                <w:lang w:val="uk-UA"/>
              </w:rPr>
              <w:t>-</w:t>
            </w:r>
            <w:r w:rsidR="00906E7F" w:rsidRPr="00BE14A7">
              <w:rPr>
                <w:rFonts w:ascii="Times New Roman" w:hAnsi="Times New Roman"/>
                <w:sz w:val="24"/>
                <w:szCs w:val="24"/>
                <w:shd w:val="clear" w:color="auto" w:fill="FFFFFA"/>
                <w:lang w:val="uk-UA"/>
              </w:rPr>
              <w:t xml:space="preserve">електронною системою </w:t>
            </w:r>
            <w:proofErr w:type="spellStart"/>
            <w:r w:rsidR="00906E7F" w:rsidRPr="00BE14A7">
              <w:rPr>
                <w:rFonts w:ascii="Times New Roman" w:hAnsi="Times New Roman"/>
                <w:sz w:val="24"/>
                <w:szCs w:val="24"/>
                <w:shd w:val="clear" w:color="auto" w:fill="FFFFFA"/>
                <w:lang w:val="uk-UA"/>
              </w:rPr>
              <w:t>закупівель</w:t>
            </w:r>
            <w:proofErr w:type="spellEnd"/>
            <w:r w:rsidR="00906E7F" w:rsidRPr="00BE14A7">
              <w:rPr>
                <w:rFonts w:ascii="Times New Roman" w:hAnsi="Times New Roman"/>
                <w:sz w:val="24"/>
                <w:szCs w:val="24"/>
                <w:shd w:val="clear" w:color="auto" w:fill="FFFFFA"/>
                <w:lang w:val="uk-UA"/>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41574614" w14:textId="77777777" w:rsidR="00CC1DAF" w:rsidRPr="00BE14A7" w:rsidRDefault="00906E7F" w:rsidP="00906E7F">
            <w:pPr>
              <w:spacing w:before="120" w:after="120" w:line="240" w:lineRule="auto"/>
              <w:ind w:left="57" w:right="57"/>
              <w:jc w:val="both"/>
              <w:rPr>
                <w:rFonts w:ascii="Times New Roman" w:hAnsi="Times New Roman"/>
                <w:sz w:val="24"/>
                <w:szCs w:val="24"/>
                <w:lang w:val="uk-UA" w:eastAsia="ru-RU"/>
              </w:rPr>
            </w:pPr>
            <w:r w:rsidRPr="00BE14A7">
              <w:rPr>
                <w:rFonts w:ascii="Times New Roman" w:hAnsi="Times New Roman"/>
                <w:sz w:val="24"/>
                <w:szCs w:val="24"/>
                <w:shd w:val="clear" w:color="auto" w:fill="FFFFFA"/>
                <w:lang w:val="uk-UA"/>
              </w:rPr>
              <w:t xml:space="preserve">Повідомлення про відміну закупівлі автоматично надсилається всім учасникам електронною системою </w:t>
            </w:r>
            <w:proofErr w:type="spellStart"/>
            <w:r w:rsidRPr="00BE14A7">
              <w:rPr>
                <w:rFonts w:ascii="Times New Roman" w:hAnsi="Times New Roman"/>
                <w:sz w:val="24"/>
                <w:szCs w:val="24"/>
                <w:shd w:val="clear" w:color="auto" w:fill="FFFFFA"/>
                <w:lang w:val="uk-UA"/>
              </w:rPr>
              <w:t>закупівель</w:t>
            </w:r>
            <w:proofErr w:type="spellEnd"/>
            <w:r w:rsidRPr="00BE14A7">
              <w:rPr>
                <w:rFonts w:ascii="Times New Roman" w:hAnsi="Times New Roman"/>
                <w:sz w:val="24"/>
                <w:szCs w:val="24"/>
                <w:shd w:val="clear" w:color="auto" w:fill="FFFFFA"/>
                <w:lang w:val="uk-UA"/>
              </w:rPr>
              <w:t xml:space="preserve"> в день його оприлюднення.</w:t>
            </w:r>
          </w:p>
        </w:tc>
      </w:tr>
      <w:tr w:rsidR="0070654D" w:rsidRPr="00BE14A7" w14:paraId="3B0DB8B7" w14:textId="77777777" w:rsidTr="00E67695">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8D7BE1" w14:textId="77777777" w:rsidR="002D1D15" w:rsidRPr="00BE14A7" w:rsidRDefault="002D1D15" w:rsidP="00735B26">
            <w:pPr>
              <w:spacing w:before="120" w:after="120" w:line="240" w:lineRule="auto"/>
              <w:ind w:left="57" w:right="57"/>
              <w:rPr>
                <w:rFonts w:ascii="Times New Roman" w:hAnsi="Times New Roman"/>
                <w:sz w:val="24"/>
                <w:szCs w:val="24"/>
                <w:lang w:val="uk-UA" w:eastAsia="ru-RU"/>
              </w:rPr>
            </w:pPr>
            <w:r w:rsidRPr="00BE14A7">
              <w:rPr>
                <w:rFonts w:ascii="Times New Roman" w:hAnsi="Times New Roman"/>
                <w:sz w:val="24"/>
                <w:szCs w:val="24"/>
                <w:lang w:val="uk-UA" w:eastAsia="ru-RU"/>
              </w:rPr>
              <w:t xml:space="preserve">5. </w:t>
            </w:r>
            <w:r w:rsidRPr="00BE14A7">
              <w:rPr>
                <w:rStyle w:val="a5"/>
                <w:rFonts w:ascii="Times New Roman" w:hAnsi="Times New Roman"/>
                <w:b w:val="0"/>
                <w:bCs/>
                <w:sz w:val="24"/>
                <w:szCs w:val="24"/>
                <w:shd w:val="clear" w:color="auto" w:fill="FFFFFA"/>
                <w:lang w:val="uk-UA"/>
              </w:rPr>
              <w:t>Вирішення спорів, пов’язаних із проведенням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4D64479" w14:textId="77777777" w:rsidR="002D1D15" w:rsidRPr="00BE14A7" w:rsidRDefault="002D1D15" w:rsidP="00735B26">
            <w:pPr>
              <w:spacing w:before="120" w:after="120" w:line="240" w:lineRule="auto"/>
              <w:ind w:left="57" w:right="57"/>
              <w:jc w:val="both"/>
              <w:rPr>
                <w:rFonts w:ascii="Times New Roman" w:hAnsi="Times New Roman"/>
                <w:sz w:val="24"/>
                <w:szCs w:val="24"/>
                <w:shd w:val="clear" w:color="auto" w:fill="FFFFFA"/>
                <w:lang w:val="uk-UA"/>
              </w:rPr>
            </w:pPr>
            <w:r w:rsidRPr="00BE14A7">
              <w:rPr>
                <w:rFonts w:ascii="Times New Roman" w:hAnsi="Times New Roman"/>
                <w:sz w:val="24"/>
                <w:szCs w:val="24"/>
                <w:shd w:val="clear" w:color="auto" w:fill="FFFFFA"/>
                <w:lang w:val="uk-UA"/>
              </w:rPr>
              <w:t xml:space="preserve">Усі спори між Учасником та Замовником, що виникли при проведенні Закупівлі, вирішуються згідно </w:t>
            </w:r>
            <w:r w:rsidR="000E35BF" w:rsidRPr="00BE14A7">
              <w:rPr>
                <w:rFonts w:ascii="Times New Roman" w:hAnsi="Times New Roman"/>
                <w:sz w:val="24"/>
                <w:szCs w:val="24"/>
                <w:shd w:val="clear" w:color="auto" w:fill="FFFFFA"/>
                <w:lang w:val="uk-UA"/>
              </w:rPr>
              <w:t>діючого</w:t>
            </w:r>
            <w:r w:rsidRPr="00BE14A7">
              <w:rPr>
                <w:rFonts w:ascii="Times New Roman" w:hAnsi="Times New Roman"/>
                <w:sz w:val="24"/>
                <w:szCs w:val="24"/>
                <w:shd w:val="clear" w:color="auto" w:fill="FFFFFA"/>
                <w:lang w:val="uk-UA"/>
              </w:rPr>
              <w:t xml:space="preserve"> законодавства України.</w:t>
            </w:r>
          </w:p>
        </w:tc>
      </w:tr>
    </w:tbl>
    <w:p w14:paraId="18740765" w14:textId="77777777" w:rsidR="003B04EE" w:rsidRPr="00BE14A7" w:rsidRDefault="003B04EE" w:rsidP="003B04EE">
      <w:pPr>
        <w:pageBreakBefore/>
        <w:widowControl w:val="0"/>
        <w:spacing w:after="0" w:line="240" w:lineRule="auto"/>
        <w:jc w:val="right"/>
        <w:rPr>
          <w:rFonts w:ascii="Times New Roman" w:hAnsi="Times New Roman"/>
          <w:b/>
          <w:sz w:val="24"/>
          <w:szCs w:val="24"/>
          <w:lang w:val="uk-UA"/>
        </w:rPr>
      </w:pPr>
      <w:r w:rsidRPr="00792701">
        <w:rPr>
          <w:rFonts w:ascii="Times New Roman" w:hAnsi="Times New Roman"/>
          <w:b/>
          <w:sz w:val="24"/>
          <w:szCs w:val="24"/>
          <w:lang w:val="uk-UA"/>
        </w:rPr>
        <w:lastRenderedPageBreak/>
        <w:t>Додаток 1 Інструкції</w:t>
      </w:r>
      <w:r w:rsidRPr="00BE14A7">
        <w:rPr>
          <w:rFonts w:ascii="Times New Roman" w:hAnsi="Times New Roman"/>
          <w:b/>
          <w:sz w:val="24"/>
          <w:szCs w:val="24"/>
          <w:lang w:val="uk-UA"/>
        </w:rPr>
        <w:t xml:space="preserve"> </w:t>
      </w:r>
    </w:p>
    <w:p w14:paraId="364C6909" w14:textId="77777777" w:rsidR="009B435B" w:rsidRPr="009B435B" w:rsidRDefault="009B435B" w:rsidP="009B435B">
      <w:pPr>
        <w:widowControl w:val="0"/>
        <w:spacing w:after="0" w:line="360" w:lineRule="auto"/>
        <w:ind w:left="142" w:firstLine="284"/>
        <w:jc w:val="center"/>
        <w:rPr>
          <w:rFonts w:ascii="Times New Roman" w:hAnsi="Times New Roman"/>
          <w:b/>
          <w:sz w:val="24"/>
          <w:szCs w:val="24"/>
          <w:lang w:val="uk-UA"/>
        </w:rPr>
      </w:pPr>
      <w:r w:rsidRPr="009B435B">
        <w:rPr>
          <w:rFonts w:ascii="Times New Roman" w:hAnsi="Times New Roman"/>
          <w:b/>
          <w:sz w:val="24"/>
          <w:szCs w:val="24"/>
          <w:lang w:val="uk-UA"/>
        </w:rPr>
        <w:t xml:space="preserve">Технічні вимоги </w:t>
      </w:r>
    </w:p>
    <w:p w14:paraId="2C6652B7" w14:textId="77777777" w:rsidR="009B435B" w:rsidRPr="009B435B" w:rsidRDefault="009B435B" w:rsidP="009B435B">
      <w:pPr>
        <w:widowControl w:val="0"/>
        <w:spacing w:after="0" w:line="360" w:lineRule="auto"/>
        <w:ind w:left="142" w:firstLine="284"/>
        <w:jc w:val="center"/>
        <w:rPr>
          <w:rFonts w:ascii="Times New Roman" w:hAnsi="Times New Roman"/>
          <w:b/>
          <w:sz w:val="24"/>
          <w:szCs w:val="24"/>
          <w:lang w:val="uk-UA"/>
        </w:rPr>
      </w:pPr>
      <w:r w:rsidRPr="009B435B">
        <w:rPr>
          <w:rFonts w:ascii="Times New Roman" w:hAnsi="Times New Roman"/>
          <w:b/>
          <w:sz w:val="24"/>
          <w:szCs w:val="24"/>
          <w:lang w:val="uk-UA"/>
        </w:rPr>
        <w:t xml:space="preserve"> (технічні, якісні, кількісні та інші вимоги до предмета Закупівлі)</w:t>
      </w:r>
    </w:p>
    <w:p w14:paraId="6C800527" w14:textId="77777777" w:rsidR="009F2487" w:rsidRDefault="009F2487" w:rsidP="000200B1">
      <w:pPr>
        <w:widowControl w:val="0"/>
        <w:spacing w:after="0" w:line="360" w:lineRule="auto"/>
        <w:ind w:left="142" w:firstLine="284"/>
        <w:jc w:val="center"/>
        <w:rPr>
          <w:rFonts w:ascii="Times New Roman" w:hAnsi="Times New Roman"/>
          <w:b/>
          <w:sz w:val="24"/>
          <w:szCs w:val="24"/>
          <w:lang w:val="uk-UA"/>
        </w:rPr>
      </w:pPr>
    </w:p>
    <w:p w14:paraId="06529EBC" w14:textId="13DA49FF" w:rsidR="00060CD7" w:rsidRPr="00664C49" w:rsidRDefault="00060CD7" w:rsidP="00060CD7">
      <w:pPr>
        <w:pStyle w:val="11"/>
        <w:spacing w:after="240"/>
        <w:ind w:left="0"/>
        <w:jc w:val="both"/>
        <w:rPr>
          <w:rFonts w:eastAsia="Times New Roman"/>
          <w:sz w:val="24"/>
          <w:szCs w:val="24"/>
          <w:lang w:eastAsia="en-US"/>
        </w:rPr>
      </w:pPr>
      <w:r w:rsidRPr="00664C49">
        <w:rPr>
          <w:rFonts w:eastAsia="Times New Roman"/>
          <w:b/>
          <w:sz w:val="24"/>
          <w:szCs w:val="24"/>
          <w:lang w:eastAsia="en-US"/>
        </w:rPr>
        <w:t xml:space="preserve">1. </w:t>
      </w:r>
      <w:r w:rsidR="00950689" w:rsidRPr="00664C49">
        <w:rPr>
          <w:rFonts w:eastAsia="Times New Roman"/>
          <w:b/>
          <w:sz w:val="24"/>
          <w:szCs w:val="24"/>
          <w:lang w:eastAsia="en-US"/>
        </w:rPr>
        <w:t>Послуга</w:t>
      </w:r>
      <w:r w:rsidR="00950689" w:rsidRPr="008A2F44">
        <w:rPr>
          <w:rFonts w:eastAsia="Times New Roman"/>
          <w:b/>
          <w:bCs/>
          <w:sz w:val="24"/>
          <w:szCs w:val="24"/>
          <w:lang w:eastAsia="en-US"/>
        </w:rPr>
        <w:t>:</w:t>
      </w:r>
      <w:r w:rsidR="00950689" w:rsidRPr="00664C49">
        <w:rPr>
          <w:rFonts w:eastAsia="Times New Roman"/>
          <w:sz w:val="24"/>
          <w:szCs w:val="24"/>
          <w:lang w:eastAsia="en-US"/>
        </w:rPr>
        <w:t xml:space="preserve"> </w:t>
      </w:r>
      <w:r w:rsidR="00950689" w:rsidRPr="00950689">
        <w:rPr>
          <w:rFonts w:eastAsia="Times New Roman"/>
          <w:bCs/>
          <w:sz w:val="24"/>
          <w:szCs w:val="24"/>
          <w:lang w:eastAsia="en-US"/>
        </w:rPr>
        <w:t>Періодична</w:t>
      </w:r>
      <w:r w:rsidRPr="00950689">
        <w:rPr>
          <w:rFonts w:eastAsia="Times New Roman"/>
          <w:sz w:val="24"/>
          <w:szCs w:val="24"/>
          <w:lang w:eastAsia="en-US"/>
        </w:rPr>
        <w:t xml:space="preserve"> </w:t>
      </w:r>
      <w:r w:rsidR="00950689" w:rsidRPr="00950689">
        <w:rPr>
          <w:sz w:val="24"/>
          <w:szCs w:val="24"/>
        </w:rPr>
        <w:t>перевірка знань з питань радіаційної безпеки по курсу: “Радіаційна безпека та дозиметричний контроль при використанні джерел іонізуючого випромінювання ”, що погоджений з Центральною Державною інспекцією з ядерної та радіаційної безпеки (лист від 28.12.2015 р. № 35-15/789).</w:t>
      </w:r>
    </w:p>
    <w:p w14:paraId="619BCEDC" w14:textId="70603DDA" w:rsidR="00060CD7" w:rsidRPr="0094371B" w:rsidRDefault="00060CD7" w:rsidP="00060CD7">
      <w:pPr>
        <w:pStyle w:val="11"/>
        <w:spacing w:after="240"/>
        <w:ind w:left="0"/>
        <w:jc w:val="both"/>
        <w:rPr>
          <w:rFonts w:eastAsia="Times New Roman"/>
          <w:sz w:val="24"/>
          <w:szCs w:val="24"/>
          <w:lang w:eastAsia="en-US"/>
        </w:rPr>
      </w:pPr>
      <w:r w:rsidRPr="00664C49">
        <w:rPr>
          <w:rFonts w:eastAsia="Times New Roman"/>
          <w:b/>
          <w:sz w:val="24"/>
          <w:szCs w:val="24"/>
          <w:lang w:eastAsia="en-US"/>
        </w:rPr>
        <w:t>Кількість осіб</w:t>
      </w:r>
      <w:r w:rsidRPr="00664C49">
        <w:rPr>
          <w:rFonts w:eastAsia="Times New Roman"/>
          <w:sz w:val="24"/>
          <w:szCs w:val="24"/>
          <w:lang w:eastAsia="en-US"/>
        </w:rPr>
        <w:t xml:space="preserve">: </w:t>
      </w:r>
      <w:r w:rsidR="00950689">
        <w:rPr>
          <w:rFonts w:eastAsia="Times New Roman"/>
          <w:sz w:val="24"/>
          <w:szCs w:val="24"/>
          <w:lang w:eastAsia="en-US"/>
        </w:rPr>
        <w:t>5</w:t>
      </w:r>
      <w:r w:rsidRPr="00664C49">
        <w:rPr>
          <w:rFonts w:eastAsia="Times New Roman"/>
          <w:sz w:val="24"/>
          <w:szCs w:val="24"/>
          <w:lang w:eastAsia="en-US"/>
        </w:rPr>
        <w:t xml:space="preserve"> ос</w:t>
      </w:r>
      <w:r w:rsidR="00950689">
        <w:rPr>
          <w:rFonts w:eastAsia="Times New Roman"/>
          <w:sz w:val="24"/>
          <w:szCs w:val="24"/>
          <w:lang w:eastAsia="en-US"/>
        </w:rPr>
        <w:t>і</w:t>
      </w:r>
      <w:r w:rsidRPr="00664C49">
        <w:rPr>
          <w:rFonts w:eastAsia="Times New Roman"/>
          <w:sz w:val="24"/>
          <w:szCs w:val="24"/>
          <w:lang w:eastAsia="en-US"/>
        </w:rPr>
        <w:t>б</w:t>
      </w:r>
      <w:r w:rsidRPr="002C0292">
        <w:rPr>
          <w:rFonts w:eastAsia="Times New Roman"/>
          <w:sz w:val="24"/>
          <w:szCs w:val="24"/>
          <w:lang w:eastAsia="en-US"/>
        </w:rPr>
        <w:t xml:space="preserve">. </w:t>
      </w:r>
    </w:p>
    <w:p w14:paraId="315BAF8E" w14:textId="3144ACD4" w:rsidR="00060CD7" w:rsidRPr="00493933" w:rsidRDefault="00060CD7" w:rsidP="00060CD7">
      <w:pPr>
        <w:pStyle w:val="11"/>
        <w:spacing w:after="240"/>
        <w:ind w:left="0"/>
        <w:jc w:val="both"/>
        <w:rPr>
          <w:rFonts w:eastAsia="Times New Roman"/>
          <w:sz w:val="24"/>
          <w:szCs w:val="24"/>
          <w:lang w:eastAsia="en-US"/>
        </w:rPr>
      </w:pPr>
      <w:r w:rsidRPr="00664C49">
        <w:rPr>
          <w:rFonts w:eastAsia="Times New Roman"/>
          <w:b/>
          <w:sz w:val="24"/>
          <w:szCs w:val="24"/>
          <w:lang w:eastAsia="en-US"/>
        </w:rPr>
        <w:t xml:space="preserve">Документ після </w:t>
      </w:r>
      <w:r w:rsidRPr="00493933">
        <w:rPr>
          <w:rFonts w:eastAsia="Times New Roman"/>
          <w:b/>
          <w:sz w:val="24"/>
          <w:szCs w:val="24"/>
          <w:lang w:eastAsia="en-US"/>
        </w:rPr>
        <w:t>навчання</w:t>
      </w:r>
      <w:r w:rsidRPr="00493933">
        <w:rPr>
          <w:rFonts w:eastAsia="Times New Roman"/>
          <w:sz w:val="24"/>
          <w:szCs w:val="24"/>
          <w:lang w:eastAsia="en-US"/>
        </w:rPr>
        <w:t xml:space="preserve">: </w:t>
      </w:r>
      <w:r w:rsidR="00DB44B3" w:rsidRPr="00493933">
        <w:rPr>
          <w:rFonts w:eastAsia="Times New Roman"/>
          <w:sz w:val="24"/>
          <w:szCs w:val="24"/>
          <w:lang w:eastAsia="en-US"/>
        </w:rPr>
        <w:t>протокол перевірки знань</w:t>
      </w:r>
      <w:r w:rsidRPr="00493933">
        <w:rPr>
          <w:rFonts w:eastAsia="Times New Roman"/>
          <w:sz w:val="24"/>
          <w:szCs w:val="24"/>
          <w:lang w:eastAsia="en-US"/>
        </w:rPr>
        <w:t>.</w:t>
      </w:r>
    </w:p>
    <w:p w14:paraId="07BE409D" w14:textId="50862AA3" w:rsidR="00060CD7" w:rsidRPr="00664C49" w:rsidRDefault="00950689" w:rsidP="00060CD7">
      <w:pPr>
        <w:pStyle w:val="11"/>
        <w:spacing w:after="240"/>
        <w:ind w:left="0"/>
        <w:jc w:val="both"/>
        <w:rPr>
          <w:rFonts w:eastAsia="Times New Roman"/>
          <w:sz w:val="24"/>
          <w:szCs w:val="24"/>
          <w:lang w:eastAsia="en-US"/>
        </w:rPr>
      </w:pPr>
      <w:r w:rsidRPr="00493933">
        <w:rPr>
          <w:rFonts w:eastAsia="Times New Roman"/>
          <w:b/>
          <w:sz w:val="24"/>
          <w:szCs w:val="24"/>
          <w:lang w:eastAsia="en-US"/>
        </w:rPr>
        <w:t>2</w:t>
      </w:r>
      <w:r w:rsidR="00060CD7" w:rsidRPr="00493933">
        <w:rPr>
          <w:rFonts w:eastAsia="Times New Roman"/>
          <w:b/>
          <w:sz w:val="24"/>
          <w:szCs w:val="24"/>
          <w:lang w:eastAsia="en-US"/>
        </w:rPr>
        <w:t xml:space="preserve">. </w:t>
      </w:r>
      <w:r w:rsidRPr="00493933">
        <w:rPr>
          <w:rFonts w:eastAsia="Times New Roman"/>
          <w:b/>
          <w:sz w:val="24"/>
          <w:szCs w:val="24"/>
          <w:lang w:eastAsia="en-US"/>
        </w:rPr>
        <w:t>Послуга</w:t>
      </w:r>
      <w:r w:rsidRPr="00493933">
        <w:rPr>
          <w:rFonts w:eastAsia="Times New Roman"/>
          <w:b/>
          <w:bCs/>
          <w:sz w:val="24"/>
          <w:szCs w:val="24"/>
          <w:lang w:eastAsia="en-US"/>
        </w:rPr>
        <w:t>:</w:t>
      </w:r>
      <w:r w:rsidR="008A2F44" w:rsidRPr="00493933">
        <w:rPr>
          <w:rFonts w:eastAsia="Times New Roman"/>
          <w:b/>
          <w:bCs/>
          <w:sz w:val="24"/>
          <w:szCs w:val="24"/>
          <w:lang w:eastAsia="en-US"/>
        </w:rPr>
        <w:t xml:space="preserve"> </w:t>
      </w:r>
      <w:proofErr w:type="spellStart"/>
      <w:r w:rsidR="008A2F44" w:rsidRPr="00493933">
        <w:rPr>
          <w:rFonts w:eastAsia="Times New Roman"/>
          <w:bCs/>
          <w:sz w:val="24"/>
          <w:szCs w:val="24"/>
          <w:lang w:eastAsia="en-US"/>
        </w:rPr>
        <w:t>Періодичн</w:t>
      </w:r>
      <w:proofErr w:type="spellEnd"/>
      <w:r w:rsidR="00126D43" w:rsidRPr="00493933">
        <w:rPr>
          <w:rFonts w:eastAsia="Times New Roman"/>
          <w:bCs/>
          <w:sz w:val="24"/>
          <w:szCs w:val="24"/>
          <w:lang w:val="ru-UA" w:eastAsia="en-US"/>
        </w:rPr>
        <w:t xml:space="preserve">е </w:t>
      </w:r>
      <w:r w:rsidR="008A2F44" w:rsidRPr="00493933">
        <w:rPr>
          <w:rFonts w:eastAsia="Times New Roman"/>
          <w:sz w:val="24"/>
          <w:szCs w:val="24"/>
          <w:lang w:eastAsia="en-US"/>
        </w:rPr>
        <w:t xml:space="preserve"> навчання </w:t>
      </w:r>
      <w:r w:rsidR="008A2F44" w:rsidRPr="00493933">
        <w:rPr>
          <w:sz w:val="24"/>
          <w:szCs w:val="24"/>
        </w:rPr>
        <w:t>з питань радіаційної безпеки по курсу</w:t>
      </w:r>
      <w:r w:rsidR="008A2F44" w:rsidRPr="00950689">
        <w:rPr>
          <w:sz w:val="24"/>
          <w:szCs w:val="24"/>
        </w:rPr>
        <w:t>: “Радіаційна безпека та дозиметричний контроль при використанні джерел іонізуючого випромінювання ”, що погоджений з Центральною Державною інспекцією з ядерної</w:t>
      </w:r>
      <w:r w:rsidR="00E31678">
        <w:rPr>
          <w:sz w:val="24"/>
          <w:szCs w:val="24"/>
        </w:rPr>
        <w:t xml:space="preserve"> </w:t>
      </w:r>
      <w:r w:rsidR="008A2F44" w:rsidRPr="00950689">
        <w:rPr>
          <w:sz w:val="24"/>
          <w:szCs w:val="24"/>
        </w:rPr>
        <w:t>та радіаційної безпеки (лист від 28.12.2015 р. № 35-15/789).</w:t>
      </w:r>
    </w:p>
    <w:p w14:paraId="28C16F80" w14:textId="77777777" w:rsidR="00060CD7" w:rsidRPr="00664C49" w:rsidRDefault="00060CD7" w:rsidP="00060CD7">
      <w:pPr>
        <w:pStyle w:val="11"/>
        <w:spacing w:after="240"/>
        <w:ind w:left="0"/>
        <w:jc w:val="both"/>
        <w:rPr>
          <w:rFonts w:eastAsia="Times New Roman"/>
          <w:sz w:val="24"/>
          <w:szCs w:val="24"/>
          <w:lang w:eastAsia="en-US"/>
        </w:rPr>
      </w:pPr>
      <w:r w:rsidRPr="00664C49">
        <w:rPr>
          <w:rFonts w:eastAsia="Times New Roman"/>
          <w:b/>
          <w:sz w:val="24"/>
          <w:szCs w:val="24"/>
          <w:lang w:eastAsia="en-US"/>
        </w:rPr>
        <w:t>Кількість осіб</w:t>
      </w:r>
      <w:r w:rsidRPr="00664C49">
        <w:rPr>
          <w:rFonts w:eastAsia="Times New Roman"/>
          <w:sz w:val="24"/>
          <w:szCs w:val="24"/>
          <w:lang w:eastAsia="en-US"/>
        </w:rPr>
        <w:t xml:space="preserve">: </w:t>
      </w:r>
      <w:r>
        <w:rPr>
          <w:rFonts w:eastAsia="Times New Roman"/>
          <w:sz w:val="24"/>
          <w:szCs w:val="24"/>
          <w:lang w:eastAsia="en-US"/>
        </w:rPr>
        <w:t>1 особа</w:t>
      </w:r>
    </w:p>
    <w:p w14:paraId="517EA6CD" w14:textId="1B09E072" w:rsidR="00060CD7" w:rsidRPr="00664C49" w:rsidRDefault="00060CD7" w:rsidP="00060CD7">
      <w:pPr>
        <w:pStyle w:val="11"/>
        <w:spacing w:after="240"/>
        <w:ind w:left="0"/>
        <w:jc w:val="both"/>
        <w:rPr>
          <w:rFonts w:eastAsia="Times New Roman"/>
          <w:sz w:val="24"/>
          <w:szCs w:val="24"/>
          <w:lang w:eastAsia="en-US"/>
        </w:rPr>
      </w:pPr>
      <w:r w:rsidRPr="00664C49">
        <w:rPr>
          <w:rFonts w:eastAsia="Times New Roman"/>
          <w:b/>
          <w:sz w:val="24"/>
          <w:szCs w:val="24"/>
          <w:lang w:eastAsia="en-US"/>
        </w:rPr>
        <w:t>До</w:t>
      </w:r>
      <w:r w:rsidR="00E31678">
        <w:rPr>
          <w:rFonts w:eastAsia="Times New Roman"/>
          <w:b/>
          <w:sz w:val="24"/>
          <w:szCs w:val="24"/>
          <w:lang w:eastAsia="en-US"/>
        </w:rPr>
        <w:t>к</w:t>
      </w:r>
      <w:r w:rsidRPr="00664C49">
        <w:rPr>
          <w:rFonts w:eastAsia="Times New Roman"/>
          <w:b/>
          <w:sz w:val="24"/>
          <w:szCs w:val="24"/>
          <w:lang w:eastAsia="en-US"/>
        </w:rPr>
        <w:t>умент після навчання</w:t>
      </w:r>
      <w:r w:rsidRPr="00664C49">
        <w:rPr>
          <w:rFonts w:eastAsia="Times New Roman"/>
          <w:sz w:val="24"/>
          <w:szCs w:val="24"/>
          <w:lang w:eastAsia="en-US"/>
        </w:rPr>
        <w:t>: посвідчення.</w:t>
      </w:r>
    </w:p>
    <w:p w14:paraId="4A185D68" w14:textId="77777777" w:rsidR="00060CD7" w:rsidRDefault="00060CD7" w:rsidP="00060CD7">
      <w:pPr>
        <w:tabs>
          <w:tab w:val="left" w:pos="4200"/>
        </w:tabs>
        <w:rPr>
          <w:rFonts w:ascii="Times New Roman" w:hAnsi="Times New Roman"/>
          <w:sz w:val="24"/>
          <w:szCs w:val="24"/>
          <w:lang w:val="uk-UA"/>
        </w:rPr>
      </w:pPr>
      <w:r>
        <w:rPr>
          <w:rFonts w:ascii="Times New Roman" w:hAnsi="Times New Roman"/>
          <w:sz w:val="24"/>
          <w:szCs w:val="24"/>
          <w:lang w:val="uk-UA"/>
        </w:rPr>
        <w:t>Послуги надаються на території Виконавця.</w:t>
      </w:r>
    </w:p>
    <w:p w14:paraId="0C8FD3C2" w14:textId="77777777" w:rsidR="005F7502" w:rsidRPr="00380834" w:rsidRDefault="005F7502" w:rsidP="005F7502">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З</w:t>
      </w:r>
      <w:r w:rsidRPr="00380834">
        <w:rPr>
          <w:rFonts w:ascii="Times New Roman" w:hAnsi="Times New Roman"/>
          <w:sz w:val="24"/>
          <w:szCs w:val="24"/>
          <w:u w:val="single"/>
          <w:lang w:val="uk-UA"/>
        </w:rPr>
        <w:t xml:space="preserve">азначеним нижче підписом ми підтверджуємо повну, безумовну і беззаперечну згоду з усіма технічними, якісними та кількісними характеристиками до предмета Закупівлі, визначеними Додатком 1 </w:t>
      </w:r>
      <w:proofErr w:type="spellStart"/>
      <w:r w:rsidRPr="00380834">
        <w:rPr>
          <w:rFonts w:ascii="Times New Roman" w:hAnsi="Times New Roman"/>
          <w:sz w:val="24"/>
          <w:szCs w:val="24"/>
          <w:u w:val="single"/>
          <w:lang w:val="uk-UA"/>
        </w:rPr>
        <w:t>Інструції</w:t>
      </w:r>
      <w:proofErr w:type="spellEnd"/>
      <w:r w:rsidRPr="00380834">
        <w:rPr>
          <w:rFonts w:ascii="Times New Roman" w:hAnsi="Times New Roman"/>
          <w:sz w:val="24"/>
          <w:szCs w:val="24"/>
          <w:u w:val="single"/>
          <w:lang w:val="uk-UA"/>
        </w:rPr>
        <w:t xml:space="preserve"> та підтверджуємо свою відповідність їм.</w:t>
      </w:r>
    </w:p>
    <w:p w14:paraId="04BB60F8" w14:textId="77777777" w:rsidR="005828FE" w:rsidRDefault="005828FE" w:rsidP="00A059CC">
      <w:pPr>
        <w:spacing w:after="0" w:line="240" w:lineRule="auto"/>
        <w:jc w:val="both"/>
        <w:rPr>
          <w:rFonts w:ascii="Times New Roman" w:hAnsi="Times New Roman"/>
          <w:bCs/>
          <w:color w:val="000000"/>
          <w:sz w:val="24"/>
          <w:szCs w:val="24"/>
          <w:lang w:val="uk-UA"/>
        </w:rPr>
      </w:pPr>
    </w:p>
    <w:p w14:paraId="2383B302" w14:textId="77777777" w:rsidR="005F7502" w:rsidRDefault="005F7502" w:rsidP="00A059CC">
      <w:pPr>
        <w:spacing w:after="0" w:line="240" w:lineRule="auto"/>
        <w:jc w:val="both"/>
        <w:rPr>
          <w:rFonts w:ascii="Times New Roman" w:hAnsi="Times New Roman"/>
          <w:bCs/>
          <w:color w:val="000000"/>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F7502" w:rsidRPr="00E1283D" w14:paraId="24D131DE" w14:textId="77777777" w:rsidTr="00892AFB">
        <w:trPr>
          <w:jc w:val="center"/>
        </w:trPr>
        <w:tc>
          <w:tcPr>
            <w:tcW w:w="3342" w:type="dxa"/>
          </w:tcPr>
          <w:p w14:paraId="0E770DF3" w14:textId="77777777" w:rsidR="005F7502" w:rsidRPr="00E1283D" w:rsidRDefault="005F7502" w:rsidP="00892AFB">
            <w:pPr>
              <w:spacing w:line="240" w:lineRule="auto"/>
              <w:jc w:val="center"/>
              <w:rPr>
                <w:rFonts w:ascii="Times New Roman" w:hAnsi="Times New Roman"/>
                <w:sz w:val="24"/>
                <w:szCs w:val="24"/>
                <w:lang w:val="uk-UA"/>
              </w:rPr>
            </w:pPr>
            <w:r w:rsidRPr="00E1283D">
              <w:rPr>
                <w:rFonts w:ascii="Times New Roman" w:hAnsi="Times New Roman"/>
                <w:sz w:val="24"/>
                <w:szCs w:val="24"/>
                <w:lang w:val="uk-UA"/>
              </w:rPr>
              <w:t>______________________</w:t>
            </w:r>
          </w:p>
        </w:tc>
        <w:tc>
          <w:tcPr>
            <w:tcW w:w="3341" w:type="dxa"/>
          </w:tcPr>
          <w:p w14:paraId="085EDBED" w14:textId="77777777" w:rsidR="005F7502" w:rsidRPr="00E1283D" w:rsidRDefault="005F7502" w:rsidP="00892AFB">
            <w:pPr>
              <w:spacing w:line="240" w:lineRule="auto"/>
              <w:jc w:val="center"/>
              <w:rPr>
                <w:rFonts w:ascii="Times New Roman" w:hAnsi="Times New Roman"/>
                <w:sz w:val="24"/>
                <w:szCs w:val="24"/>
                <w:lang w:val="uk-UA"/>
              </w:rPr>
            </w:pPr>
            <w:r w:rsidRPr="00E1283D">
              <w:rPr>
                <w:rFonts w:ascii="Times New Roman" w:hAnsi="Times New Roman"/>
                <w:sz w:val="24"/>
                <w:szCs w:val="24"/>
                <w:lang w:val="uk-UA"/>
              </w:rPr>
              <w:t>________________________</w:t>
            </w:r>
          </w:p>
        </w:tc>
        <w:tc>
          <w:tcPr>
            <w:tcW w:w="3341" w:type="dxa"/>
          </w:tcPr>
          <w:p w14:paraId="3A27D2DD" w14:textId="77777777" w:rsidR="005F7502" w:rsidRPr="00E1283D" w:rsidRDefault="005F7502" w:rsidP="00892AFB">
            <w:pPr>
              <w:spacing w:line="240" w:lineRule="auto"/>
              <w:jc w:val="center"/>
              <w:rPr>
                <w:rFonts w:ascii="Times New Roman" w:hAnsi="Times New Roman"/>
                <w:sz w:val="24"/>
                <w:szCs w:val="24"/>
                <w:lang w:val="uk-UA"/>
              </w:rPr>
            </w:pPr>
            <w:r w:rsidRPr="00E1283D">
              <w:rPr>
                <w:rFonts w:ascii="Times New Roman" w:hAnsi="Times New Roman"/>
                <w:sz w:val="24"/>
                <w:szCs w:val="24"/>
                <w:lang w:val="uk-UA"/>
              </w:rPr>
              <w:t>________________________</w:t>
            </w:r>
          </w:p>
        </w:tc>
      </w:tr>
      <w:tr w:rsidR="005F7502" w:rsidRPr="00E1283D" w14:paraId="166F9BC1" w14:textId="77777777" w:rsidTr="00892AFB">
        <w:trPr>
          <w:jc w:val="center"/>
        </w:trPr>
        <w:tc>
          <w:tcPr>
            <w:tcW w:w="3342" w:type="dxa"/>
          </w:tcPr>
          <w:p w14:paraId="0872D35D" w14:textId="77777777" w:rsidR="005F7502" w:rsidRPr="00E1283D" w:rsidRDefault="005F7502" w:rsidP="00892AFB">
            <w:pPr>
              <w:spacing w:line="240" w:lineRule="auto"/>
              <w:jc w:val="center"/>
              <w:rPr>
                <w:rFonts w:ascii="Times New Roman" w:hAnsi="Times New Roman"/>
                <w:sz w:val="24"/>
                <w:szCs w:val="24"/>
                <w:lang w:val="uk-UA"/>
              </w:rPr>
            </w:pPr>
            <w:r w:rsidRPr="00E1283D">
              <w:rPr>
                <w:rFonts w:ascii="Times New Roman" w:hAnsi="Times New Roman"/>
                <w:i/>
                <w:sz w:val="24"/>
                <w:szCs w:val="24"/>
                <w:lang w:val="uk-UA"/>
              </w:rPr>
              <w:t>посада уповноваженої особи Учасника</w:t>
            </w:r>
          </w:p>
        </w:tc>
        <w:tc>
          <w:tcPr>
            <w:tcW w:w="3341" w:type="dxa"/>
          </w:tcPr>
          <w:p w14:paraId="382355BA" w14:textId="77777777" w:rsidR="005F7502" w:rsidRPr="00E1283D" w:rsidRDefault="005F7502" w:rsidP="00892AFB">
            <w:pPr>
              <w:spacing w:line="240" w:lineRule="auto"/>
              <w:jc w:val="center"/>
              <w:rPr>
                <w:rFonts w:ascii="Times New Roman" w:hAnsi="Times New Roman"/>
                <w:sz w:val="24"/>
                <w:szCs w:val="24"/>
                <w:lang w:val="uk-UA"/>
              </w:rPr>
            </w:pPr>
            <w:r w:rsidRPr="00E1283D">
              <w:rPr>
                <w:rFonts w:ascii="Times New Roman" w:hAnsi="Times New Roman"/>
                <w:i/>
                <w:sz w:val="24"/>
                <w:szCs w:val="24"/>
                <w:lang w:val="uk-UA"/>
              </w:rPr>
              <w:t>особистий підпис</w:t>
            </w:r>
          </w:p>
        </w:tc>
        <w:tc>
          <w:tcPr>
            <w:tcW w:w="3341" w:type="dxa"/>
          </w:tcPr>
          <w:p w14:paraId="3E9C8A3A" w14:textId="77777777" w:rsidR="005F7502" w:rsidRPr="00E1283D" w:rsidRDefault="005F7502" w:rsidP="00892AFB">
            <w:pPr>
              <w:spacing w:line="240" w:lineRule="auto"/>
              <w:jc w:val="center"/>
              <w:rPr>
                <w:rFonts w:ascii="Times New Roman" w:hAnsi="Times New Roman"/>
                <w:sz w:val="24"/>
                <w:szCs w:val="24"/>
                <w:lang w:val="uk-UA"/>
              </w:rPr>
            </w:pPr>
            <w:r w:rsidRPr="00E1283D">
              <w:rPr>
                <w:rFonts w:ascii="Times New Roman" w:hAnsi="Times New Roman"/>
                <w:i/>
                <w:sz w:val="24"/>
                <w:szCs w:val="24"/>
                <w:lang w:val="uk-UA"/>
              </w:rPr>
              <w:t xml:space="preserve"> </w:t>
            </w:r>
            <w:r w:rsidRPr="008A2F44">
              <w:rPr>
                <w:rFonts w:ascii="Times New Roman" w:hAnsi="Times New Roman"/>
                <w:i/>
                <w:sz w:val="24"/>
                <w:szCs w:val="24"/>
                <w:lang w:val="uk-UA"/>
              </w:rPr>
              <w:t>ім’я ПРІЗВИЩЕ</w:t>
            </w:r>
          </w:p>
        </w:tc>
      </w:tr>
    </w:tbl>
    <w:p w14:paraId="52B6F5EE" w14:textId="77777777" w:rsidR="005F7502" w:rsidRPr="00E1283D" w:rsidRDefault="005F7502" w:rsidP="005F7502">
      <w:pPr>
        <w:widowControl w:val="0"/>
        <w:spacing w:line="240" w:lineRule="auto"/>
        <w:ind w:left="142" w:firstLine="284"/>
        <w:rPr>
          <w:rFonts w:ascii="Times New Roman" w:eastAsia="Arial Unicode MS" w:hAnsi="Times New Roman"/>
          <w:color w:val="000000"/>
          <w:sz w:val="24"/>
          <w:szCs w:val="24"/>
          <w:lang w:val="uk-UA" w:eastAsia="uk-UA" w:bidi="uk-UA"/>
        </w:rPr>
      </w:pPr>
      <w:r w:rsidRPr="00E1283D">
        <w:rPr>
          <w:rFonts w:ascii="Times New Roman" w:eastAsia="Arial Unicode MS" w:hAnsi="Times New Roman"/>
          <w:color w:val="000000"/>
          <w:sz w:val="24"/>
          <w:szCs w:val="24"/>
          <w:lang w:val="uk-UA" w:eastAsia="uk-UA" w:bidi="uk-UA"/>
        </w:rPr>
        <w:t>М.П.</w:t>
      </w:r>
    </w:p>
    <w:p w14:paraId="50059BDA" w14:textId="77777777" w:rsidR="005F7502" w:rsidRDefault="005F7502" w:rsidP="00A059CC">
      <w:pPr>
        <w:spacing w:after="0" w:line="240" w:lineRule="auto"/>
        <w:jc w:val="both"/>
        <w:rPr>
          <w:rFonts w:ascii="Times New Roman" w:hAnsi="Times New Roman"/>
          <w:bCs/>
          <w:color w:val="000000"/>
          <w:sz w:val="24"/>
          <w:szCs w:val="24"/>
          <w:lang w:val="uk-UA"/>
        </w:rPr>
      </w:pPr>
    </w:p>
    <w:p w14:paraId="0238E5B9" w14:textId="77777777" w:rsidR="006A45EE" w:rsidRPr="005C1128" w:rsidRDefault="006A45EE" w:rsidP="006A45EE">
      <w:pPr>
        <w:pageBreakBefore/>
        <w:widowControl w:val="0"/>
        <w:spacing w:after="0" w:line="240" w:lineRule="auto"/>
        <w:jc w:val="right"/>
        <w:rPr>
          <w:rFonts w:ascii="Times New Roman" w:hAnsi="Times New Roman"/>
          <w:b/>
          <w:sz w:val="24"/>
          <w:szCs w:val="24"/>
          <w:lang w:val="uk-UA"/>
        </w:rPr>
      </w:pPr>
      <w:bookmarkStart w:id="6" w:name="OLE_LINK1"/>
      <w:r w:rsidRPr="004873FC">
        <w:rPr>
          <w:rFonts w:ascii="Times New Roman" w:hAnsi="Times New Roman"/>
          <w:b/>
          <w:sz w:val="24"/>
          <w:szCs w:val="24"/>
          <w:lang w:val="uk-UA"/>
        </w:rPr>
        <w:lastRenderedPageBreak/>
        <w:t>Додаток 2 Інструкції</w:t>
      </w:r>
    </w:p>
    <w:p w14:paraId="338DA8BF" w14:textId="77777777" w:rsidR="008A2F44" w:rsidRDefault="008A2F44" w:rsidP="008A2F44">
      <w:pPr>
        <w:pStyle w:val="a4"/>
        <w:spacing w:after="0"/>
        <w:jc w:val="center"/>
        <w:rPr>
          <w:b/>
          <w:bCs/>
          <w:color w:val="000000"/>
          <w:sz w:val="22"/>
          <w:lang w:val="uk-UA"/>
        </w:rPr>
      </w:pPr>
      <w:bookmarkStart w:id="7" w:name="bookmark1"/>
      <w:bookmarkStart w:id="8" w:name="bookmark0"/>
      <w:bookmarkStart w:id="9" w:name="_Hlk81465755"/>
      <w:r>
        <w:rPr>
          <w:rStyle w:val="googqs-tidbitgoogqs-tidbit-0"/>
          <w:b/>
          <w:bCs/>
          <w:color w:val="000000"/>
          <w:sz w:val="22"/>
          <w:lang w:val="uk-UA"/>
        </w:rPr>
        <w:t xml:space="preserve">ДОГОВІР № </w:t>
      </w:r>
      <w:r>
        <w:rPr>
          <w:rStyle w:val="googqs-tidbitgoogqs-tidbit-0"/>
          <w:bCs/>
          <w:color w:val="000000"/>
          <w:sz w:val="22"/>
          <w:lang w:val="uk-UA"/>
        </w:rPr>
        <w:t>_________________</w:t>
      </w:r>
    </w:p>
    <w:p w14:paraId="5C8F65CD" w14:textId="77777777" w:rsidR="008A2F44" w:rsidRDefault="008A2F44" w:rsidP="008A2F44">
      <w:pPr>
        <w:pStyle w:val="a4"/>
        <w:spacing w:after="0"/>
        <w:jc w:val="center"/>
        <w:rPr>
          <w:rStyle w:val="googqs-tidbitgoogqs-tidbit-0"/>
        </w:rPr>
      </w:pPr>
      <w:r>
        <w:rPr>
          <w:rStyle w:val="googqs-tidbitgoogqs-tidbit-0"/>
          <w:b/>
          <w:bCs/>
          <w:color w:val="000000"/>
          <w:sz w:val="22"/>
          <w:lang w:val="uk-UA"/>
        </w:rPr>
        <w:t>про надання послуг</w:t>
      </w:r>
    </w:p>
    <w:p w14:paraId="04414F14" w14:textId="5A8A7CDB" w:rsidR="008A2F44" w:rsidRDefault="008A2F44" w:rsidP="008A2F44">
      <w:pPr>
        <w:jc w:val="both"/>
        <w:rPr>
          <w:rFonts w:ascii="Times New Roman" w:hAnsi="Times New Roman"/>
          <w:sz w:val="24"/>
          <w:szCs w:val="24"/>
          <w:lang w:val="uk-UA"/>
        </w:rPr>
      </w:pPr>
      <w:r>
        <w:rPr>
          <w:rFonts w:ascii="Times New Roman" w:hAnsi="Times New Roman"/>
          <w:sz w:val="24"/>
          <w:szCs w:val="24"/>
          <w:lang w:val="uk-UA"/>
        </w:rPr>
        <w:t xml:space="preserve">м.________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sidR="00126D43">
        <w:rPr>
          <w:rFonts w:ascii="Times New Roman" w:hAnsi="Times New Roman"/>
          <w:sz w:val="24"/>
          <w:szCs w:val="24"/>
          <w:lang w:val="ru-UA"/>
        </w:rPr>
        <w:t xml:space="preserve">     </w:t>
      </w:r>
      <w:r>
        <w:rPr>
          <w:rFonts w:ascii="Times New Roman" w:hAnsi="Times New Roman"/>
          <w:sz w:val="24"/>
          <w:szCs w:val="24"/>
          <w:lang w:val="uk-UA"/>
        </w:rPr>
        <w:t xml:space="preserve">«___»_________ </w:t>
      </w:r>
      <w:r w:rsidRPr="00F448BE">
        <w:rPr>
          <w:rFonts w:ascii="Times New Roman" w:hAnsi="Times New Roman"/>
          <w:sz w:val="24"/>
          <w:szCs w:val="24"/>
          <w:lang w:val="uk-UA"/>
        </w:rPr>
        <w:t>202</w:t>
      </w:r>
      <w:r>
        <w:rPr>
          <w:rFonts w:ascii="Times New Roman" w:hAnsi="Times New Roman"/>
          <w:sz w:val="24"/>
          <w:szCs w:val="24"/>
          <w:lang w:val="uk-UA"/>
        </w:rPr>
        <w:t>2</w:t>
      </w:r>
      <w:r w:rsidRPr="00F448BE">
        <w:rPr>
          <w:rFonts w:ascii="Times New Roman" w:hAnsi="Times New Roman"/>
          <w:sz w:val="24"/>
          <w:szCs w:val="24"/>
          <w:lang w:val="uk-UA"/>
        </w:rPr>
        <w:t>р.</w:t>
      </w:r>
    </w:p>
    <w:p w14:paraId="5883716E" w14:textId="77777777" w:rsidR="008A2F44" w:rsidRDefault="008A2F44" w:rsidP="008A2F44">
      <w:pPr>
        <w:spacing w:line="274" w:lineRule="exact"/>
        <w:ind w:right="44" w:firstLine="709"/>
        <w:jc w:val="both"/>
        <w:rPr>
          <w:rFonts w:ascii="Times New Roman" w:hAnsi="Times New Roman"/>
          <w:b/>
          <w:color w:val="FF0000"/>
          <w:sz w:val="24"/>
          <w:szCs w:val="24"/>
          <w:lang w:val="uk-UA" w:eastAsia="ru-RU"/>
        </w:rPr>
      </w:pPr>
    </w:p>
    <w:bookmarkEnd w:id="7"/>
    <w:bookmarkEnd w:id="8"/>
    <w:p w14:paraId="45A36785" w14:textId="3F6B0911" w:rsidR="008A2F44" w:rsidRDefault="008A2F44" w:rsidP="008A2F44">
      <w:pPr>
        <w:spacing w:after="0" w:line="240" w:lineRule="auto"/>
        <w:ind w:firstLine="426"/>
        <w:jc w:val="both"/>
        <w:rPr>
          <w:rFonts w:ascii="Times New Roman" w:hAnsi="Times New Roman"/>
          <w:b/>
          <w:sz w:val="24"/>
          <w:szCs w:val="24"/>
          <w:lang w:val="uk-UA"/>
        </w:rPr>
      </w:pPr>
      <w:r>
        <w:rPr>
          <w:rFonts w:ascii="Times New Roman" w:hAnsi="Times New Roman"/>
          <w:color w:val="000000"/>
          <w:sz w:val="24"/>
          <w:szCs w:val="24"/>
          <w:lang w:val="uk-UA" w:eastAsia="zh-CN"/>
        </w:rPr>
        <w:t xml:space="preserve">АКЦІОНЕРНЕ ТОВАРИСТВО «ОПЕРАТОР ГАЗОРОЗПОДІЛЬНОЇ СИСТЕМИ «ДНІПРОГАЗ», надалі «ЗАМОВНИК», який є платником податку на прибуток на загальних підставах, в </w:t>
      </w:r>
      <w:bookmarkStart w:id="10" w:name="_Hlk81215910"/>
      <w:r>
        <w:rPr>
          <w:rFonts w:ascii="Times New Roman" w:hAnsi="Times New Roman"/>
          <w:color w:val="000000"/>
          <w:sz w:val="24"/>
          <w:szCs w:val="24"/>
          <w:lang w:val="uk-UA" w:eastAsia="zh-CN"/>
        </w:rPr>
        <w:t>особі__________________________________,</w:t>
      </w:r>
      <w:r w:rsidRPr="00B675DB">
        <w:rPr>
          <w:rFonts w:ascii="Times New Roman" w:hAnsi="Times New Roman"/>
          <w:spacing w:val="-6"/>
          <w:sz w:val="24"/>
          <w:szCs w:val="24"/>
          <w:lang w:val="uk-UA" w:eastAsia="ru-RU"/>
        </w:rPr>
        <w:t xml:space="preserve"> </w:t>
      </w:r>
      <w:r>
        <w:rPr>
          <w:rFonts w:ascii="Times New Roman" w:hAnsi="Times New Roman"/>
          <w:spacing w:val="-6"/>
          <w:sz w:val="24"/>
          <w:szCs w:val="24"/>
          <w:lang w:val="uk-UA" w:eastAsia="ru-RU"/>
        </w:rPr>
        <w:t xml:space="preserve">який діє на підставі </w:t>
      </w:r>
      <w:bookmarkEnd w:id="10"/>
      <w:r>
        <w:rPr>
          <w:rFonts w:ascii="Times New Roman" w:hAnsi="Times New Roman"/>
          <w:sz w:val="24"/>
          <w:szCs w:val="24"/>
          <w:lang w:val="uk-UA"/>
        </w:rPr>
        <w:t xml:space="preserve">__________________________ </w:t>
      </w:r>
      <w:r>
        <w:rPr>
          <w:rFonts w:ascii="Times New Roman" w:hAnsi="Times New Roman"/>
          <w:color w:val="000000"/>
          <w:sz w:val="24"/>
          <w:szCs w:val="24"/>
          <w:lang w:val="uk-UA" w:eastAsia="zh-CN"/>
        </w:rPr>
        <w:t>з однієї сторони, і ______________________________,  надалі «ВИКОНАВЕЦЬ»,</w:t>
      </w:r>
      <w:r w:rsidRPr="00530E24">
        <w:rPr>
          <w:rFonts w:ascii="Times New Roman" w:hAnsi="Times New Roman"/>
          <w:color w:val="000000"/>
          <w:sz w:val="24"/>
          <w:szCs w:val="24"/>
          <w:lang w:val="uk-UA" w:eastAsia="zh-CN"/>
        </w:rPr>
        <w:t xml:space="preserve"> </w:t>
      </w:r>
      <w:r>
        <w:rPr>
          <w:rFonts w:ascii="Times New Roman" w:hAnsi="Times New Roman"/>
          <w:color w:val="000000"/>
          <w:sz w:val="24"/>
          <w:szCs w:val="24"/>
          <w:lang w:val="uk-UA" w:eastAsia="zh-CN"/>
        </w:rPr>
        <w:t>в особі_________________,</w:t>
      </w:r>
      <w:r w:rsidRPr="00530E24">
        <w:rPr>
          <w:rFonts w:ascii="Times New Roman" w:hAnsi="Times New Roman"/>
          <w:color w:val="000000"/>
          <w:sz w:val="24"/>
          <w:szCs w:val="24"/>
          <w:lang w:val="uk-UA" w:eastAsia="zh-CN"/>
        </w:rPr>
        <w:t xml:space="preserve"> </w:t>
      </w:r>
      <w:r>
        <w:rPr>
          <w:rFonts w:ascii="Times New Roman" w:hAnsi="Times New Roman"/>
          <w:color w:val="000000"/>
          <w:sz w:val="24"/>
          <w:szCs w:val="24"/>
          <w:lang w:val="uk-UA" w:eastAsia="zh-CN"/>
        </w:rPr>
        <w:t xml:space="preserve">що діє на підставі </w:t>
      </w:r>
      <w:r>
        <w:rPr>
          <w:rFonts w:ascii="Times New Roman" w:hAnsi="Times New Roman"/>
          <w:bCs/>
          <w:color w:val="000000"/>
          <w:sz w:val="24"/>
          <w:szCs w:val="24"/>
          <w:lang w:val="uk-UA" w:eastAsia="zh-CN"/>
        </w:rPr>
        <w:t>Статуту</w:t>
      </w:r>
      <w:r>
        <w:rPr>
          <w:rFonts w:ascii="Times New Roman" w:hAnsi="Times New Roman"/>
          <w:color w:val="000000"/>
          <w:sz w:val="24"/>
          <w:szCs w:val="24"/>
          <w:lang w:val="uk-UA" w:eastAsia="zh-CN"/>
        </w:rPr>
        <w:t>, з іншої сторони, надалі разом іменуються «Сторони», а кожна окремо – «Сторона», уклали даний договір</w:t>
      </w:r>
      <w:r w:rsidRPr="00F6388E">
        <w:rPr>
          <w:rFonts w:ascii="Times New Roman" w:hAnsi="Times New Roman"/>
          <w:color w:val="000000"/>
          <w:sz w:val="24"/>
          <w:szCs w:val="24"/>
          <w:lang w:val="uk-UA" w:eastAsia="zh-CN"/>
        </w:rPr>
        <w:t xml:space="preserve"> </w:t>
      </w:r>
      <w:bookmarkStart w:id="11" w:name="_Hlk81569253"/>
      <w:r w:rsidRPr="00917919">
        <w:rPr>
          <w:rFonts w:ascii="Times New Roman" w:hAnsi="Times New Roman"/>
          <w:color w:val="000000"/>
          <w:sz w:val="24"/>
          <w:szCs w:val="24"/>
          <w:lang w:val="uk-UA" w:eastAsia="zh-CN"/>
        </w:rPr>
        <w:t>про надання послуг (далі – Договір)</w:t>
      </w:r>
      <w:r>
        <w:rPr>
          <w:rFonts w:ascii="Times New Roman" w:hAnsi="Times New Roman"/>
          <w:color w:val="000000"/>
          <w:sz w:val="24"/>
          <w:szCs w:val="24"/>
          <w:lang w:val="uk-UA" w:eastAsia="zh-CN"/>
        </w:rPr>
        <w:t xml:space="preserve"> </w:t>
      </w:r>
      <w:bookmarkEnd w:id="11"/>
      <w:r>
        <w:rPr>
          <w:rFonts w:ascii="Times New Roman" w:hAnsi="Times New Roman"/>
          <w:color w:val="000000"/>
          <w:sz w:val="24"/>
          <w:szCs w:val="24"/>
          <w:lang w:val="uk-UA" w:eastAsia="zh-CN"/>
        </w:rPr>
        <w:t>про нижченаведене.</w:t>
      </w:r>
    </w:p>
    <w:p w14:paraId="28C73C00" w14:textId="77777777" w:rsidR="008A2F44" w:rsidRDefault="008A2F44" w:rsidP="008A2F44">
      <w:pPr>
        <w:pStyle w:val="a4"/>
        <w:spacing w:after="0"/>
        <w:ind w:left="0" w:firstLine="426"/>
        <w:jc w:val="both"/>
        <w:rPr>
          <w:b/>
          <w:color w:val="000000"/>
          <w:szCs w:val="20"/>
          <w:lang w:val="uk-UA"/>
        </w:rPr>
      </w:pPr>
    </w:p>
    <w:p w14:paraId="7E5587F0" w14:textId="77777777" w:rsidR="008A2F44" w:rsidRDefault="008A2F44" w:rsidP="008A2F44">
      <w:pPr>
        <w:pStyle w:val="a4"/>
        <w:spacing w:after="0"/>
        <w:ind w:left="0" w:firstLine="426"/>
        <w:jc w:val="center"/>
        <w:rPr>
          <w:b/>
          <w:color w:val="000000"/>
          <w:lang w:val="uk-UA"/>
        </w:rPr>
      </w:pPr>
      <w:r>
        <w:rPr>
          <w:b/>
          <w:color w:val="000000"/>
          <w:lang w:val="uk-UA"/>
        </w:rPr>
        <w:t>1. Предмет договору</w:t>
      </w:r>
    </w:p>
    <w:p w14:paraId="324D0E61" w14:textId="1F025D4B" w:rsidR="008A2F44" w:rsidRDefault="008A2F44" w:rsidP="008A2F44">
      <w:pPr>
        <w:pStyle w:val="a4"/>
        <w:spacing w:after="0"/>
        <w:ind w:left="0" w:firstLine="426"/>
        <w:jc w:val="both"/>
        <w:rPr>
          <w:color w:val="000000"/>
          <w:lang w:val="uk-UA"/>
        </w:rPr>
      </w:pPr>
      <w:r>
        <w:rPr>
          <w:color w:val="000000"/>
          <w:lang w:val="uk-UA"/>
        </w:rPr>
        <w:t xml:space="preserve">1.1. </w:t>
      </w:r>
      <w:bookmarkStart w:id="12" w:name="_Hlk81569296"/>
      <w:r w:rsidRPr="00917919">
        <w:rPr>
          <w:color w:val="000000"/>
          <w:lang w:val="uk-UA"/>
        </w:rPr>
        <w:t>Замовник доручає, а</w:t>
      </w:r>
      <w:r>
        <w:rPr>
          <w:color w:val="000000"/>
          <w:lang w:val="uk-UA"/>
        </w:rPr>
        <w:t xml:space="preserve"> </w:t>
      </w:r>
      <w:bookmarkEnd w:id="12"/>
      <w:r>
        <w:rPr>
          <w:color w:val="000000"/>
          <w:lang w:val="uk-UA"/>
        </w:rPr>
        <w:t xml:space="preserve">Виконавець бере на себе зобов'язання </w:t>
      </w:r>
      <w:bookmarkStart w:id="13" w:name="_Hlk81569334"/>
      <w:r w:rsidRPr="00917919">
        <w:rPr>
          <w:color w:val="000000"/>
          <w:lang w:val="uk-UA"/>
        </w:rPr>
        <w:t>надати послуги з</w:t>
      </w:r>
      <w:r>
        <w:rPr>
          <w:lang w:val="uk-UA"/>
        </w:rPr>
        <w:t xml:space="preserve"> </w:t>
      </w:r>
      <w:bookmarkStart w:id="14" w:name="_Hlk81472064"/>
      <w:bookmarkEnd w:id="13"/>
      <w:r>
        <w:rPr>
          <w:rStyle w:val="FontStyle56"/>
          <w:color w:val="000000"/>
          <w:lang w:val="uk-UA"/>
        </w:rPr>
        <w:t>проведення</w:t>
      </w:r>
      <w:bookmarkEnd w:id="14"/>
      <w:r>
        <w:rPr>
          <w:rStyle w:val="FontStyle56"/>
          <w:color w:val="000000"/>
          <w:lang w:val="uk-UA"/>
        </w:rPr>
        <w:t xml:space="preserve"> періодичної </w:t>
      </w:r>
      <w:r w:rsidRPr="008A2F44">
        <w:rPr>
          <w:b/>
          <w:bCs/>
          <w:color w:val="000000"/>
          <w:sz w:val="22"/>
          <w:szCs w:val="22"/>
          <w:lang w:val="uk-UA"/>
        </w:rPr>
        <w:t>перевірки знань</w:t>
      </w:r>
      <w:r>
        <w:t xml:space="preserve"> з </w:t>
      </w:r>
      <w:proofErr w:type="spellStart"/>
      <w:r>
        <w:t>питань</w:t>
      </w:r>
      <w:proofErr w:type="spellEnd"/>
      <w:r>
        <w:t xml:space="preserve"> </w:t>
      </w:r>
      <w:proofErr w:type="spellStart"/>
      <w:r>
        <w:t>радіаційної</w:t>
      </w:r>
      <w:proofErr w:type="spellEnd"/>
      <w:r>
        <w:t xml:space="preserve"> </w:t>
      </w:r>
      <w:proofErr w:type="spellStart"/>
      <w:r w:rsidRPr="003937C8">
        <w:t>безпеки</w:t>
      </w:r>
      <w:proofErr w:type="spellEnd"/>
      <w:r w:rsidRPr="003937C8">
        <w:rPr>
          <w:color w:val="000000"/>
          <w:lang w:val="uk-UA"/>
        </w:rPr>
        <w:t xml:space="preserve"> </w:t>
      </w:r>
      <w:r>
        <w:rPr>
          <w:color w:val="000000"/>
          <w:lang w:val="uk-UA"/>
        </w:rPr>
        <w:t>5</w:t>
      </w:r>
      <w:r w:rsidRPr="00F6388E">
        <w:rPr>
          <w:color w:val="000000"/>
          <w:lang w:val="uk-UA"/>
        </w:rPr>
        <w:t xml:space="preserve"> </w:t>
      </w:r>
      <w:r w:rsidRPr="003937C8">
        <w:rPr>
          <w:color w:val="000000"/>
        </w:rPr>
        <w:t>(</w:t>
      </w:r>
      <w:r>
        <w:rPr>
          <w:color w:val="000000"/>
          <w:lang w:val="uk-UA"/>
        </w:rPr>
        <w:t>п’яти</w:t>
      </w:r>
      <w:r w:rsidRPr="003937C8">
        <w:rPr>
          <w:color w:val="000000"/>
          <w:lang w:val="uk-UA"/>
        </w:rPr>
        <w:t>)</w:t>
      </w:r>
      <w:r>
        <w:rPr>
          <w:color w:val="000000"/>
          <w:lang w:val="uk-UA"/>
        </w:rPr>
        <w:t xml:space="preserve"> працівників </w:t>
      </w:r>
      <w:r>
        <w:rPr>
          <w:caps/>
          <w:color w:val="000000"/>
          <w:lang w:val="uk-UA"/>
        </w:rPr>
        <w:t>Замовника</w:t>
      </w:r>
      <w:r>
        <w:rPr>
          <w:color w:val="000000"/>
          <w:lang w:val="uk-UA"/>
        </w:rPr>
        <w:t xml:space="preserve"> та з </w:t>
      </w:r>
      <w:r>
        <w:rPr>
          <w:rStyle w:val="FontStyle56"/>
          <w:color w:val="000000"/>
          <w:lang w:val="uk-UA"/>
        </w:rPr>
        <w:t>проведення</w:t>
      </w:r>
      <w:r>
        <w:rPr>
          <w:color w:val="000000"/>
          <w:lang w:val="uk-UA"/>
        </w:rPr>
        <w:t xml:space="preserve"> </w:t>
      </w:r>
      <w:r w:rsidRPr="00D5134C">
        <w:rPr>
          <w:b/>
          <w:bCs/>
          <w:color w:val="000000"/>
          <w:lang w:val="uk-UA"/>
        </w:rPr>
        <w:t>періодичного навчання</w:t>
      </w:r>
      <w:r>
        <w:rPr>
          <w:color w:val="000000"/>
          <w:lang w:val="uk-UA"/>
        </w:rPr>
        <w:t xml:space="preserve"> </w:t>
      </w:r>
      <w:r>
        <w:t xml:space="preserve">з </w:t>
      </w:r>
      <w:proofErr w:type="spellStart"/>
      <w:r>
        <w:t>питань</w:t>
      </w:r>
      <w:proofErr w:type="spellEnd"/>
      <w:r>
        <w:t xml:space="preserve"> </w:t>
      </w:r>
      <w:proofErr w:type="spellStart"/>
      <w:r>
        <w:t>радіаційної</w:t>
      </w:r>
      <w:proofErr w:type="spellEnd"/>
      <w:r>
        <w:t xml:space="preserve"> </w:t>
      </w:r>
      <w:proofErr w:type="spellStart"/>
      <w:r w:rsidRPr="003937C8">
        <w:t>безпеки</w:t>
      </w:r>
      <w:proofErr w:type="spellEnd"/>
      <w:r w:rsidRPr="003937C8">
        <w:rPr>
          <w:color w:val="000000"/>
          <w:lang w:val="uk-UA"/>
        </w:rPr>
        <w:t xml:space="preserve"> </w:t>
      </w:r>
      <w:r>
        <w:rPr>
          <w:color w:val="000000"/>
          <w:lang w:val="uk-UA"/>
        </w:rPr>
        <w:t>1</w:t>
      </w:r>
      <w:r w:rsidRPr="00F6388E">
        <w:rPr>
          <w:color w:val="000000"/>
          <w:lang w:val="uk-UA"/>
        </w:rPr>
        <w:t xml:space="preserve"> </w:t>
      </w:r>
      <w:r w:rsidRPr="003937C8">
        <w:rPr>
          <w:color w:val="000000"/>
        </w:rPr>
        <w:t>(</w:t>
      </w:r>
      <w:r>
        <w:rPr>
          <w:color w:val="000000"/>
          <w:lang w:val="uk-UA"/>
        </w:rPr>
        <w:t>одного</w:t>
      </w:r>
      <w:r w:rsidRPr="003937C8">
        <w:rPr>
          <w:color w:val="000000"/>
          <w:lang w:val="uk-UA"/>
        </w:rPr>
        <w:t>)</w:t>
      </w:r>
      <w:r>
        <w:rPr>
          <w:color w:val="000000"/>
          <w:lang w:val="uk-UA"/>
        </w:rPr>
        <w:t xml:space="preserve"> працівник</w:t>
      </w:r>
      <w:r w:rsidR="00E8595A">
        <w:rPr>
          <w:color w:val="000000"/>
          <w:lang w:val="uk-UA"/>
        </w:rPr>
        <w:t>а</w:t>
      </w:r>
      <w:r>
        <w:rPr>
          <w:color w:val="000000"/>
          <w:lang w:val="uk-UA"/>
        </w:rPr>
        <w:t xml:space="preserve"> </w:t>
      </w:r>
      <w:r>
        <w:rPr>
          <w:caps/>
          <w:color w:val="000000"/>
          <w:lang w:val="uk-UA"/>
        </w:rPr>
        <w:t>Замовника</w:t>
      </w:r>
      <w:r>
        <w:rPr>
          <w:color w:val="000000"/>
          <w:lang w:val="uk-UA"/>
        </w:rPr>
        <w:t xml:space="preserve"> по курсу:  </w:t>
      </w:r>
      <w:r w:rsidRPr="00F448BE">
        <w:rPr>
          <w:color w:val="000000"/>
          <w:lang w:val="uk-UA"/>
        </w:rPr>
        <w:t>«</w:t>
      </w:r>
      <w:r>
        <w:rPr>
          <w:lang w:val="uk-UA"/>
        </w:rPr>
        <w:t>Радіаційна безпека та дозиметричний контроль при використанні джерел іонізуючого випромінювання»</w:t>
      </w:r>
      <w:r>
        <w:rPr>
          <w:color w:val="000000"/>
          <w:lang w:val="uk-UA"/>
        </w:rPr>
        <w:t>,</w:t>
      </w:r>
      <w:r>
        <w:rPr>
          <w:lang w:val="uk-UA"/>
        </w:rPr>
        <w:t xml:space="preserve"> що погоджений з Центральною   Державною   інспекцією   з  ядерної   та   радіаційної   безпеки   (лист  від  28.12.2015 р.  № 35-15/789).</w:t>
      </w:r>
    </w:p>
    <w:p w14:paraId="512D7362" w14:textId="77777777" w:rsidR="008A2F44" w:rsidRDefault="008A2F44" w:rsidP="008A2F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hAnsi="Times New Roman"/>
          <w:color w:val="000000"/>
          <w:sz w:val="24"/>
          <w:szCs w:val="24"/>
          <w:lang w:val="uk-UA"/>
        </w:rPr>
      </w:pPr>
      <w:r w:rsidRPr="00F448BE">
        <w:rPr>
          <w:rFonts w:ascii="Times New Roman" w:hAnsi="Times New Roman"/>
          <w:sz w:val="24"/>
          <w:szCs w:val="24"/>
          <w:lang w:val="uk-UA"/>
        </w:rPr>
        <w:t>1</w:t>
      </w:r>
      <w:r w:rsidRPr="00F448BE">
        <w:rPr>
          <w:rFonts w:ascii="Times New Roman" w:eastAsia="Calibri" w:hAnsi="Times New Roman"/>
          <w:color w:val="000000"/>
          <w:sz w:val="24"/>
          <w:szCs w:val="24"/>
          <w:lang w:val="uk-UA" w:eastAsia="ru-RU"/>
        </w:rPr>
        <w:t>.2.</w:t>
      </w:r>
      <w:r w:rsidRPr="00F448BE">
        <w:rPr>
          <w:rFonts w:ascii="Times New Roman" w:hAnsi="Times New Roman"/>
          <w:sz w:val="24"/>
          <w:szCs w:val="24"/>
          <w:lang w:val="uk-UA"/>
        </w:rPr>
        <w:t xml:space="preserve"> Навчання персоналу</w:t>
      </w:r>
      <w:r>
        <w:rPr>
          <w:rFonts w:ascii="Times New Roman" w:hAnsi="Times New Roman"/>
          <w:sz w:val="24"/>
          <w:szCs w:val="24"/>
          <w:lang w:val="uk-UA"/>
        </w:rPr>
        <w:t xml:space="preserve"> </w:t>
      </w:r>
      <w:bookmarkStart w:id="15" w:name="_Hlk81569381"/>
      <w:r w:rsidRPr="00917919">
        <w:rPr>
          <w:rFonts w:ascii="Times New Roman" w:hAnsi="Times New Roman"/>
          <w:sz w:val="24"/>
          <w:szCs w:val="24"/>
          <w:lang w:val="uk-UA"/>
        </w:rPr>
        <w:t>(працівників) Замовника,</w:t>
      </w:r>
      <w:r>
        <w:rPr>
          <w:rFonts w:ascii="Times New Roman" w:hAnsi="Times New Roman"/>
          <w:sz w:val="24"/>
          <w:szCs w:val="24"/>
          <w:lang w:val="uk-UA"/>
        </w:rPr>
        <w:t xml:space="preserve"> </w:t>
      </w:r>
      <w:bookmarkEnd w:id="15"/>
      <w:r>
        <w:rPr>
          <w:rFonts w:ascii="Times New Roman" w:hAnsi="Times New Roman"/>
          <w:sz w:val="24"/>
          <w:szCs w:val="24"/>
          <w:lang w:val="uk-UA"/>
        </w:rPr>
        <w:t xml:space="preserve">як </w:t>
      </w:r>
      <w:r w:rsidRPr="00F448BE">
        <w:rPr>
          <w:rFonts w:ascii="Times New Roman" w:hAnsi="Times New Roman"/>
          <w:sz w:val="24"/>
          <w:szCs w:val="24"/>
          <w:lang w:val="uk-UA"/>
        </w:rPr>
        <w:t>суб’єкта діяльності в сфері використання джерел іонізуючого випромінювання</w:t>
      </w:r>
      <w:r>
        <w:rPr>
          <w:rFonts w:ascii="Times New Roman" w:hAnsi="Times New Roman"/>
          <w:sz w:val="24"/>
          <w:szCs w:val="24"/>
          <w:lang w:val="uk-UA"/>
        </w:rPr>
        <w:t>,</w:t>
      </w:r>
      <w:r w:rsidRPr="00F448BE">
        <w:rPr>
          <w:rFonts w:ascii="Times New Roman" w:hAnsi="Times New Roman"/>
          <w:sz w:val="24"/>
          <w:szCs w:val="24"/>
          <w:lang w:val="uk-UA"/>
        </w:rPr>
        <w:t xml:space="preserve"> здійснюється у відповідності із п. 2.4. «Вимоги та умови </w:t>
      </w:r>
      <w:r w:rsidRPr="00F448BE">
        <w:rPr>
          <w:rFonts w:ascii="Times New Roman" w:hAnsi="Times New Roman"/>
          <w:bCs/>
          <w:sz w:val="24"/>
          <w:szCs w:val="24"/>
          <w:lang w:val="uk-UA"/>
        </w:rPr>
        <w:t>безпеки (ліцензійні умови) провадження діяльності з використання джерел іонізуючого випромінювання</w:t>
      </w:r>
      <w:r w:rsidRPr="00F448BE">
        <w:rPr>
          <w:rFonts w:ascii="Times New Roman" w:hAnsi="Times New Roman"/>
          <w:sz w:val="24"/>
          <w:szCs w:val="24"/>
          <w:lang w:val="uk-UA"/>
        </w:rPr>
        <w:t>», затвердженими Наказом Державного комітету ядерного регулювання України 02.12.2002  №</w:t>
      </w:r>
      <w:r w:rsidRPr="00F448BE">
        <w:rPr>
          <w:rFonts w:ascii="Times New Roman" w:hAnsi="Times New Roman"/>
          <w:color w:val="000000"/>
          <w:sz w:val="24"/>
          <w:szCs w:val="24"/>
          <w:lang w:val="uk-UA"/>
        </w:rPr>
        <w:t xml:space="preserve"> 125 </w:t>
      </w:r>
      <w:bookmarkStart w:id="16" w:name="o15"/>
      <w:bookmarkEnd w:id="16"/>
      <w:r w:rsidRPr="00F448BE">
        <w:rPr>
          <w:rFonts w:ascii="Times New Roman" w:hAnsi="Times New Roman"/>
          <w:color w:val="000000"/>
          <w:sz w:val="24"/>
          <w:szCs w:val="24"/>
          <w:lang w:val="uk-UA"/>
        </w:rPr>
        <w:t>та зареєстрованими в Міністерстві юстиції України 17.12.2002 р. за № 978/7266.</w:t>
      </w:r>
    </w:p>
    <w:p w14:paraId="57B04FC4" w14:textId="77777777" w:rsidR="008A2F44" w:rsidRDefault="008A2F44" w:rsidP="008A2F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hAnsi="Times New Roman"/>
          <w:color w:val="000000"/>
          <w:sz w:val="24"/>
          <w:szCs w:val="24"/>
          <w:lang w:val="uk-UA"/>
        </w:rPr>
      </w:pPr>
      <w:r>
        <w:rPr>
          <w:rFonts w:ascii="Times New Roman" w:hAnsi="Times New Roman"/>
          <w:color w:val="000000"/>
          <w:sz w:val="24"/>
          <w:szCs w:val="24"/>
        </w:rPr>
        <w:t xml:space="preserve">Код та </w:t>
      </w:r>
      <w:proofErr w:type="spellStart"/>
      <w:r>
        <w:rPr>
          <w:rFonts w:ascii="Times New Roman" w:hAnsi="Times New Roman"/>
          <w:color w:val="000000"/>
          <w:sz w:val="24"/>
          <w:szCs w:val="24"/>
        </w:rPr>
        <w:t>назва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згідно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національного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класифікатора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Єдиний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закупівельний</w:t>
      </w:r>
      <w:proofErr w:type="spellEnd"/>
      <w:r>
        <w:rPr>
          <w:rFonts w:ascii="Times New Roman" w:hAnsi="Times New Roman"/>
          <w:color w:val="000000"/>
          <w:sz w:val="24"/>
          <w:szCs w:val="24"/>
        </w:rPr>
        <w:t xml:space="preserve"> словник» ДК 021:2015: </w:t>
      </w:r>
      <w:r>
        <w:rPr>
          <w:rFonts w:ascii="Times New Roman" w:hAnsi="Times New Roman"/>
          <w:b/>
          <w:color w:val="000000"/>
          <w:sz w:val="24"/>
          <w:szCs w:val="24"/>
        </w:rPr>
        <w:t>80570000-0</w:t>
      </w:r>
      <w:r>
        <w:rPr>
          <w:rFonts w:ascii="Times New Roman" w:hAnsi="Times New Roman"/>
          <w:color w:val="000000"/>
          <w:sz w:val="24"/>
          <w:szCs w:val="24"/>
        </w:rPr>
        <w:t xml:space="preserve"> –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професійної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підготовки</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сфері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підвищення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кваліфікації</w:t>
      </w:r>
      <w:proofErr w:type="spellEnd"/>
      <w:r>
        <w:rPr>
          <w:rFonts w:ascii="Times New Roman" w:hAnsi="Times New Roman"/>
          <w:color w:val="000000"/>
          <w:sz w:val="24"/>
          <w:szCs w:val="24"/>
        </w:rPr>
        <w:t>»</w:t>
      </w:r>
      <w:r>
        <w:rPr>
          <w:rFonts w:ascii="Times New Roman" w:hAnsi="Times New Roman"/>
          <w:color w:val="000000"/>
          <w:sz w:val="24"/>
          <w:szCs w:val="24"/>
          <w:lang w:val="uk-UA"/>
        </w:rPr>
        <w:t>.</w:t>
      </w:r>
    </w:p>
    <w:p w14:paraId="21F0F1E4" w14:textId="27DF8BA6" w:rsidR="008A2F44" w:rsidRPr="00F6388E" w:rsidRDefault="008A2F44" w:rsidP="008A2F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4"/>
          <w:szCs w:val="24"/>
          <w:lang w:val="uk-UA"/>
        </w:rPr>
      </w:pPr>
      <w:bookmarkStart w:id="17" w:name="_Hlk81569442"/>
      <w:r>
        <w:rPr>
          <w:rFonts w:ascii="Times New Roman" w:hAnsi="Times New Roman"/>
          <w:color w:val="000000"/>
          <w:sz w:val="24"/>
          <w:szCs w:val="24"/>
          <w:lang w:val="uk-UA"/>
        </w:rPr>
        <w:t xml:space="preserve">       </w:t>
      </w:r>
      <w:r w:rsidRPr="00917919">
        <w:rPr>
          <w:rFonts w:ascii="Times New Roman" w:hAnsi="Times New Roman"/>
          <w:color w:val="000000"/>
          <w:sz w:val="24"/>
          <w:szCs w:val="24"/>
          <w:lang w:val="uk-UA"/>
        </w:rPr>
        <w:t xml:space="preserve">1.3. Місце надання послуг </w:t>
      </w:r>
      <w:r w:rsidR="00743BA6">
        <w:rPr>
          <w:rFonts w:ascii="Times New Roman" w:hAnsi="Times New Roman"/>
          <w:color w:val="000000"/>
          <w:sz w:val="24"/>
          <w:szCs w:val="24"/>
          <w:lang w:val="uk-UA"/>
        </w:rPr>
        <w:t>______________________</w:t>
      </w:r>
    </w:p>
    <w:bookmarkEnd w:id="17"/>
    <w:p w14:paraId="337C6995" w14:textId="77777777" w:rsidR="008A2F44" w:rsidRDefault="008A2F44" w:rsidP="008A2F44">
      <w:pPr>
        <w:pStyle w:val="a4"/>
        <w:spacing w:after="0"/>
        <w:ind w:left="0" w:firstLine="426"/>
        <w:jc w:val="both"/>
        <w:rPr>
          <w:szCs w:val="20"/>
          <w:lang w:val="uk-UA"/>
        </w:rPr>
      </w:pPr>
      <w:r>
        <w:rPr>
          <w:lang w:val="uk-UA"/>
        </w:rPr>
        <w:t>1.4. Дата початку надання послуг узгоджується Сторонами додатково, але не може бути пізніше 30 календарних днів з моменту підписання Договору.</w:t>
      </w:r>
    </w:p>
    <w:p w14:paraId="46EB43FB" w14:textId="77777777" w:rsidR="008A2F44" w:rsidRDefault="008A2F44" w:rsidP="008A2F44">
      <w:pPr>
        <w:pStyle w:val="a4"/>
        <w:spacing w:after="0"/>
        <w:ind w:left="0" w:firstLine="426"/>
        <w:jc w:val="both"/>
        <w:rPr>
          <w:b/>
          <w:color w:val="000000"/>
          <w:lang w:val="uk-UA"/>
        </w:rPr>
      </w:pPr>
    </w:p>
    <w:p w14:paraId="4A9BDFA1" w14:textId="77777777" w:rsidR="008A2F44" w:rsidRDefault="008A2F44" w:rsidP="008A2F44">
      <w:pPr>
        <w:pStyle w:val="a4"/>
        <w:spacing w:after="0"/>
        <w:ind w:left="0" w:firstLine="426"/>
        <w:jc w:val="center"/>
        <w:rPr>
          <w:b/>
          <w:color w:val="000000"/>
          <w:lang w:val="uk-UA"/>
        </w:rPr>
      </w:pPr>
      <w:r>
        <w:rPr>
          <w:b/>
          <w:color w:val="000000"/>
          <w:lang w:val="uk-UA"/>
        </w:rPr>
        <w:t xml:space="preserve">2. </w:t>
      </w:r>
      <w:r w:rsidRPr="00F448BE">
        <w:rPr>
          <w:b/>
          <w:color w:val="000000"/>
          <w:lang w:val="uk-UA"/>
        </w:rPr>
        <w:t>Обов'язки ВИКОНАВЦЯ</w:t>
      </w:r>
    </w:p>
    <w:p w14:paraId="58DF0F75" w14:textId="77777777" w:rsidR="008A2F44" w:rsidRDefault="008A2F44" w:rsidP="008A2F44">
      <w:pPr>
        <w:pStyle w:val="a4"/>
        <w:spacing w:after="0"/>
        <w:ind w:left="0" w:firstLine="426"/>
        <w:jc w:val="both"/>
        <w:rPr>
          <w:color w:val="000000"/>
          <w:lang w:val="uk-UA"/>
        </w:rPr>
      </w:pPr>
      <w:r>
        <w:rPr>
          <w:color w:val="000000"/>
          <w:lang w:val="uk-UA"/>
        </w:rPr>
        <w:t xml:space="preserve">2.1. Надати ЗАМОВНИКУ послуги належної якості у визначений </w:t>
      </w:r>
      <w:r w:rsidRPr="00917919">
        <w:rPr>
          <w:color w:val="000000"/>
          <w:lang w:val="uk-UA"/>
        </w:rPr>
        <w:t>С</w:t>
      </w:r>
      <w:r>
        <w:rPr>
          <w:color w:val="000000"/>
          <w:lang w:val="uk-UA"/>
        </w:rPr>
        <w:t>торонами термін.</w:t>
      </w:r>
    </w:p>
    <w:p w14:paraId="0060F1E5" w14:textId="77777777" w:rsidR="008A2F44" w:rsidRDefault="008A2F44" w:rsidP="008A2F44">
      <w:pPr>
        <w:pStyle w:val="a4"/>
        <w:spacing w:after="0"/>
        <w:ind w:left="0" w:firstLine="426"/>
        <w:jc w:val="both"/>
        <w:rPr>
          <w:color w:val="000000"/>
          <w:lang w:val="uk-UA"/>
        </w:rPr>
      </w:pPr>
      <w:r>
        <w:rPr>
          <w:color w:val="000000"/>
          <w:lang w:val="uk-UA"/>
        </w:rPr>
        <w:t>2.2. Забезпечити дотримання прав учасників навчального процесу відповідно до законодавства.</w:t>
      </w:r>
    </w:p>
    <w:p w14:paraId="222C915F" w14:textId="77777777" w:rsidR="008A2F44" w:rsidRDefault="008A2F44" w:rsidP="008A2F44">
      <w:pPr>
        <w:pStyle w:val="a4"/>
        <w:spacing w:after="0"/>
        <w:ind w:left="0" w:firstLine="426"/>
        <w:jc w:val="both"/>
        <w:rPr>
          <w:color w:val="000000"/>
          <w:lang w:val="uk-UA"/>
        </w:rPr>
      </w:pPr>
      <w:r>
        <w:rPr>
          <w:color w:val="000000"/>
          <w:lang w:val="uk-UA"/>
        </w:rPr>
        <w:t>2.3. Видати працівникам ЗАМОВНИКА, що успішно склали іспити, протокол з перевірки знань.</w:t>
      </w:r>
    </w:p>
    <w:p w14:paraId="22D19F50" w14:textId="77777777" w:rsidR="008A2F44" w:rsidRDefault="008A2F44" w:rsidP="008A2F44">
      <w:pPr>
        <w:pStyle w:val="a4"/>
        <w:spacing w:after="0"/>
        <w:ind w:left="0" w:firstLine="426"/>
        <w:jc w:val="both"/>
        <w:rPr>
          <w:color w:val="000000"/>
          <w:lang w:val="uk-UA"/>
        </w:rPr>
      </w:pPr>
      <w:r>
        <w:rPr>
          <w:color w:val="000000"/>
          <w:lang w:val="uk-UA"/>
        </w:rPr>
        <w:t>2.4. Інформувати ЗАМОВНИКА, про правила та вимоги щодо організації навчального процесу, його якості та змісту.</w:t>
      </w:r>
    </w:p>
    <w:p w14:paraId="5ED991F5" w14:textId="77777777" w:rsidR="008A2F44" w:rsidRDefault="008A2F44" w:rsidP="008A2F44">
      <w:pPr>
        <w:pStyle w:val="a4"/>
        <w:spacing w:after="0"/>
        <w:ind w:left="0" w:firstLine="426"/>
        <w:jc w:val="both"/>
        <w:rPr>
          <w:color w:val="000000"/>
          <w:lang w:val="uk-UA"/>
        </w:rPr>
      </w:pPr>
      <w:r>
        <w:rPr>
          <w:color w:val="000000"/>
          <w:lang w:val="uk-UA"/>
        </w:rPr>
        <w:t>2.5. Підготувати та надати ЗАМОВНИКУ акт приймання-передачі наданих послуг.</w:t>
      </w:r>
    </w:p>
    <w:p w14:paraId="5BC1524C" w14:textId="77777777" w:rsidR="008A2F44" w:rsidRDefault="008A2F44" w:rsidP="008A2F44">
      <w:pPr>
        <w:pStyle w:val="a4"/>
        <w:spacing w:after="0"/>
        <w:ind w:left="0" w:firstLine="426"/>
        <w:jc w:val="both"/>
        <w:rPr>
          <w:b/>
          <w:color w:val="000000"/>
          <w:lang w:val="uk-UA"/>
        </w:rPr>
      </w:pPr>
    </w:p>
    <w:p w14:paraId="227F15D6" w14:textId="77777777" w:rsidR="008A2F44" w:rsidRDefault="008A2F44" w:rsidP="008A2F44">
      <w:pPr>
        <w:pStyle w:val="a4"/>
        <w:spacing w:after="0"/>
        <w:ind w:left="0" w:firstLine="426"/>
        <w:jc w:val="center"/>
        <w:rPr>
          <w:b/>
          <w:color w:val="000000"/>
          <w:lang w:val="uk-UA"/>
        </w:rPr>
      </w:pPr>
      <w:r>
        <w:rPr>
          <w:b/>
          <w:color w:val="000000"/>
          <w:lang w:val="uk-UA"/>
        </w:rPr>
        <w:t xml:space="preserve">3. Обов'язки </w:t>
      </w:r>
      <w:r w:rsidRPr="00F448BE">
        <w:rPr>
          <w:b/>
          <w:color w:val="000000"/>
          <w:lang w:val="uk-UA"/>
        </w:rPr>
        <w:t>ЗАМОВНИКА</w:t>
      </w:r>
    </w:p>
    <w:p w14:paraId="00757F9F" w14:textId="77777777" w:rsidR="008A2F44" w:rsidRDefault="008A2F44" w:rsidP="008A2F44">
      <w:pPr>
        <w:pStyle w:val="a4"/>
        <w:spacing w:after="0"/>
        <w:ind w:left="0" w:firstLine="426"/>
        <w:jc w:val="both"/>
        <w:rPr>
          <w:color w:val="000000"/>
          <w:lang w:val="uk-UA"/>
        </w:rPr>
      </w:pPr>
      <w:r>
        <w:rPr>
          <w:color w:val="000000"/>
          <w:lang w:val="uk-UA"/>
        </w:rPr>
        <w:t xml:space="preserve">3.1. Здійснити оплату за освітню послугу згідно рахунку виданого </w:t>
      </w:r>
      <w:r w:rsidRPr="00F448BE">
        <w:rPr>
          <w:color w:val="000000"/>
          <w:lang w:val="uk-UA"/>
        </w:rPr>
        <w:t>ВИКОНАВЦЕМ.</w:t>
      </w:r>
    </w:p>
    <w:p w14:paraId="36ADB82D" w14:textId="77777777" w:rsidR="008A2F44" w:rsidRDefault="008A2F44" w:rsidP="008A2F44">
      <w:pPr>
        <w:pStyle w:val="a4"/>
        <w:spacing w:after="0"/>
        <w:ind w:left="0" w:firstLine="426"/>
        <w:jc w:val="both"/>
        <w:rPr>
          <w:color w:val="000000"/>
          <w:lang w:val="uk-UA"/>
        </w:rPr>
      </w:pPr>
      <w:r>
        <w:rPr>
          <w:color w:val="000000"/>
          <w:lang w:val="uk-UA"/>
        </w:rPr>
        <w:t xml:space="preserve">3.2. Виконувати вимоги </w:t>
      </w:r>
      <w:r w:rsidRPr="00F448BE">
        <w:rPr>
          <w:color w:val="000000"/>
          <w:lang w:val="uk-UA"/>
        </w:rPr>
        <w:t>ВИКОНАВЦЯ</w:t>
      </w:r>
      <w:r>
        <w:rPr>
          <w:color w:val="000000"/>
          <w:lang w:val="uk-UA"/>
        </w:rPr>
        <w:t xml:space="preserve"> щодо організації навчального процесу.</w:t>
      </w:r>
    </w:p>
    <w:p w14:paraId="417F5FC7" w14:textId="77777777" w:rsidR="008A2F44" w:rsidRDefault="008A2F44" w:rsidP="008A2F44">
      <w:pPr>
        <w:pStyle w:val="a4"/>
        <w:spacing w:after="0"/>
        <w:ind w:left="0" w:firstLine="426"/>
        <w:jc w:val="both"/>
        <w:rPr>
          <w:color w:val="333333"/>
          <w:lang w:val="uk-UA"/>
        </w:rPr>
      </w:pPr>
    </w:p>
    <w:p w14:paraId="4E8A3AE5" w14:textId="77777777" w:rsidR="008A2F44" w:rsidRDefault="008A2F44" w:rsidP="008A2F44">
      <w:pPr>
        <w:pStyle w:val="a4"/>
        <w:spacing w:after="0"/>
        <w:ind w:left="0" w:firstLine="426"/>
        <w:jc w:val="both"/>
        <w:rPr>
          <w:color w:val="333333"/>
          <w:lang w:val="uk-UA"/>
        </w:rPr>
      </w:pPr>
    </w:p>
    <w:p w14:paraId="280248B9" w14:textId="77777777" w:rsidR="008A2F44" w:rsidRDefault="008A2F44" w:rsidP="008A2F44">
      <w:pPr>
        <w:pStyle w:val="a4"/>
        <w:spacing w:after="0"/>
        <w:ind w:left="0" w:firstLine="426"/>
        <w:jc w:val="center"/>
        <w:rPr>
          <w:b/>
          <w:color w:val="000000"/>
          <w:lang w:val="uk-UA"/>
        </w:rPr>
      </w:pPr>
      <w:r>
        <w:rPr>
          <w:b/>
          <w:color w:val="000000"/>
          <w:lang w:val="uk-UA"/>
        </w:rPr>
        <w:t>4. Плата за надання освітньої послуги та порядок розрахунків</w:t>
      </w:r>
    </w:p>
    <w:p w14:paraId="7AAC9966" w14:textId="77777777" w:rsidR="008A2F44" w:rsidRDefault="008A2F44" w:rsidP="008A2F44">
      <w:pPr>
        <w:pStyle w:val="a4"/>
        <w:spacing w:after="0"/>
        <w:ind w:left="0" w:firstLine="426"/>
        <w:jc w:val="both"/>
        <w:rPr>
          <w:color w:val="000000"/>
          <w:lang w:val="uk-UA"/>
        </w:rPr>
      </w:pPr>
      <w:r>
        <w:rPr>
          <w:color w:val="000000"/>
          <w:lang w:val="uk-UA"/>
        </w:rPr>
        <w:t>4.1. Розмір плати встановлюється за весь строк надання освітньої послуги і не може змінюватись.</w:t>
      </w:r>
    </w:p>
    <w:p w14:paraId="4A85E719" w14:textId="18DCF382" w:rsidR="008A2F44" w:rsidRDefault="008A2F44" w:rsidP="008A2F44">
      <w:pPr>
        <w:pStyle w:val="a4"/>
        <w:spacing w:after="0"/>
        <w:ind w:left="0" w:firstLine="426"/>
        <w:jc w:val="both"/>
        <w:rPr>
          <w:color w:val="000000"/>
          <w:lang w:val="uk-UA"/>
        </w:rPr>
      </w:pPr>
      <w:bookmarkStart w:id="18" w:name="_Hlk81569552"/>
      <w:r w:rsidRPr="00917919">
        <w:rPr>
          <w:color w:val="000000"/>
          <w:lang w:val="uk-UA"/>
        </w:rPr>
        <w:t xml:space="preserve">4.2. Загальна вартість по Договору складає </w:t>
      </w:r>
      <w:r w:rsidR="00126D43">
        <w:rPr>
          <w:color w:val="000000"/>
          <w:lang w:val="ru-UA"/>
        </w:rPr>
        <w:t>_________</w:t>
      </w:r>
      <w:r w:rsidR="00743BA6">
        <w:rPr>
          <w:b/>
          <w:bCs/>
          <w:color w:val="000000"/>
          <w:lang w:val="uk-UA"/>
        </w:rPr>
        <w:t xml:space="preserve">грн. </w:t>
      </w:r>
      <w:r w:rsidRPr="00743BA6">
        <w:rPr>
          <w:b/>
          <w:bCs/>
          <w:color w:val="000000"/>
          <w:lang w:val="uk-UA"/>
        </w:rPr>
        <w:t>(</w:t>
      </w:r>
      <w:r w:rsidR="00126D43">
        <w:rPr>
          <w:b/>
          <w:bCs/>
          <w:color w:val="000000"/>
          <w:lang w:val="ru-UA"/>
        </w:rPr>
        <w:t>_______</w:t>
      </w:r>
      <w:r w:rsidRPr="00743BA6">
        <w:rPr>
          <w:b/>
          <w:bCs/>
          <w:color w:val="000000"/>
          <w:lang w:val="uk-UA"/>
        </w:rPr>
        <w:t>гр</w:t>
      </w:r>
      <w:r w:rsidR="00743BA6">
        <w:rPr>
          <w:b/>
          <w:bCs/>
          <w:color w:val="000000"/>
          <w:lang w:val="uk-UA"/>
        </w:rPr>
        <w:t xml:space="preserve">н. </w:t>
      </w:r>
      <w:r w:rsidR="00126D43">
        <w:rPr>
          <w:b/>
          <w:bCs/>
          <w:color w:val="000000"/>
          <w:lang w:val="ru-UA"/>
        </w:rPr>
        <w:t>___</w:t>
      </w:r>
      <w:r w:rsidRPr="00743BA6">
        <w:rPr>
          <w:b/>
          <w:bCs/>
          <w:color w:val="000000"/>
          <w:lang w:val="uk-UA"/>
        </w:rPr>
        <w:t xml:space="preserve"> коп</w:t>
      </w:r>
      <w:r w:rsidR="00743BA6">
        <w:rPr>
          <w:b/>
          <w:bCs/>
          <w:color w:val="000000"/>
          <w:lang w:val="uk-UA"/>
        </w:rPr>
        <w:t>.)</w:t>
      </w:r>
      <w:r w:rsidRPr="00917919">
        <w:rPr>
          <w:color w:val="000000"/>
          <w:lang w:val="uk-UA"/>
        </w:rPr>
        <w:t>, зокрема:</w:t>
      </w:r>
    </w:p>
    <w:p w14:paraId="0DFF8C77" w14:textId="61670BD1" w:rsidR="008A2F44" w:rsidRPr="009062BE" w:rsidRDefault="008A2F44" w:rsidP="008A2F44">
      <w:pPr>
        <w:pStyle w:val="a4"/>
        <w:spacing w:after="0"/>
        <w:ind w:left="0" w:firstLine="426"/>
        <w:jc w:val="both"/>
        <w:rPr>
          <w:color w:val="000000"/>
          <w:lang w:val="uk-UA"/>
        </w:rPr>
      </w:pPr>
      <w:r>
        <w:rPr>
          <w:color w:val="000000"/>
          <w:lang w:val="uk-UA"/>
        </w:rPr>
        <w:t xml:space="preserve">4.2.1. Проведення </w:t>
      </w:r>
      <w:r w:rsidRPr="009062BE">
        <w:rPr>
          <w:b/>
          <w:bCs/>
          <w:color w:val="000000"/>
          <w:lang w:val="uk-UA"/>
        </w:rPr>
        <w:t>періодичної перевірки</w:t>
      </w:r>
      <w:r>
        <w:rPr>
          <w:color w:val="000000"/>
          <w:lang w:val="uk-UA"/>
        </w:rPr>
        <w:t xml:space="preserve"> знань, відповідно </w:t>
      </w:r>
      <w:r>
        <w:rPr>
          <w:color w:val="000000" w:themeColor="text1"/>
          <w:lang w:val="uk-UA"/>
        </w:rPr>
        <w:t>до протоколу узгодження договірної ціни (Д</w:t>
      </w:r>
      <w:bookmarkStart w:id="19" w:name="_Hlk81472402"/>
      <w:r>
        <w:rPr>
          <w:color w:val="000000" w:themeColor="text1"/>
          <w:lang w:val="uk-UA"/>
        </w:rPr>
        <w:t xml:space="preserve">одаток № 1) </w:t>
      </w:r>
      <w:r>
        <w:rPr>
          <w:color w:val="000000"/>
          <w:lang w:val="uk-UA"/>
        </w:rPr>
        <w:t>становить</w:t>
      </w:r>
      <w:bookmarkEnd w:id="19"/>
      <w:r>
        <w:rPr>
          <w:color w:val="000000"/>
          <w:lang w:val="uk-UA"/>
        </w:rPr>
        <w:t xml:space="preserve"> </w:t>
      </w:r>
      <w:r w:rsidR="00126D43">
        <w:rPr>
          <w:color w:val="000000"/>
          <w:lang w:val="ru-UA"/>
        </w:rPr>
        <w:t>__________</w:t>
      </w:r>
      <w:r w:rsidRPr="009062BE">
        <w:rPr>
          <w:b/>
          <w:color w:val="000000"/>
          <w:lang w:val="uk-UA"/>
        </w:rPr>
        <w:t>грн. (</w:t>
      </w:r>
      <w:r w:rsidR="00126D43">
        <w:rPr>
          <w:b/>
          <w:color w:val="000000"/>
          <w:lang w:val="ru-UA"/>
        </w:rPr>
        <w:t>_______</w:t>
      </w:r>
      <w:r w:rsidRPr="009062BE">
        <w:rPr>
          <w:b/>
          <w:color w:val="000000"/>
          <w:lang w:val="uk-UA"/>
        </w:rPr>
        <w:t xml:space="preserve">грн. </w:t>
      </w:r>
      <w:r w:rsidR="00126D43">
        <w:rPr>
          <w:b/>
          <w:color w:val="000000"/>
          <w:lang w:val="ru-UA"/>
        </w:rPr>
        <w:t xml:space="preserve">____ </w:t>
      </w:r>
      <w:r w:rsidRPr="009062BE">
        <w:rPr>
          <w:b/>
          <w:color w:val="000000"/>
          <w:lang w:val="uk-UA"/>
        </w:rPr>
        <w:t>коп.</w:t>
      </w:r>
      <w:r w:rsidRPr="009062BE">
        <w:rPr>
          <w:color w:val="000000"/>
          <w:lang w:val="uk-UA"/>
        </w:rPr>
        <w:t xml:space="preserve">) без ПДВ. У розрахунку </w:t>
      </w:r>
      <w:r w:rsidR="00126D43">
        <w:rPr>
          <w:color w:val="000000"/>
          <w:lang w:val="ru-UA"/>
        </w:rPr>
        <w:t>_____</w:t>
      </w:r>
      <w:r w:rsidRPr="009062BE">
        <w:rPr>
          <w:color w:val="000000"/>
          <w:lang w:val="uk-UA"/>
        </w:rPr>
        <w:t xml:space="preserve">грн. </w:t>
      </w:r>
      <w:r w:rsidRPr="00917919">
        <w:rPr>
          <w:color w:val="000000"/>
          <w:lang w:val="uk-UA"/>
        </w:rPr>
        <w:t>(</w:t>
      </w:r>
      <w:r w:rsidR="00126D43">
        <w:rPr>
          <w:color w:val="000000"/>
          <w:lang w:val="ru-UA"/>
        </w:rPr>
        <w:t>____</w:t>
      </w:r>
      <w:r w:rsidRPr="009062BE">
        <w:rPr>
          <w:color w:val="000000"/>
          <w:lang w:val="uk-UA"/>
        </w:rPr>
        <w:t>грн.</w:t>
      </w:r>
      <w:r w:rsidR="00126D43">
        <w:rPr>
          <w:color w:val="000000"/>
          <w:lang w:val="ru-UA"/>
        </w:rPr>
        <w:t>__</w:t>
      </w:r>
      <w:r w:rsidRPr="009062BE">
        <w:rPr>
          <w:color w:val="000000"/>
          <w:lang w:val="uk-UA"/>
        </w:rPr>
        <w:t xml:space="preserve"> коп.) за одного </w:t>
      </w:r>
      <w:r w:rsidRPr="00917919">
        <w:rPr>
          <w:color w:val="000000"/>
          <w:lang w:val="uk-UA"/>
        </w:rPr>
        <w:t>працівника Замовника.</w:t>
      </w:r>
    </w:p>
    <w:p w14:paraId="1FBC77AA" w14:textId="76AF819B" w:rsidR="008A2F44" w:rsidRPr="00917919" w:rsidRDefault="008A2F44" w:rsidP="00B37FA4">
      <w:pPr>
        <w:pStyle w:val="a4"/>
        <w:spacing w:after="0"/>
        <w:ind w:left="0" w:firstLine="426"/>
        <w:rPr>
          <w:color w:val="000000"/>
          <w:lang w:val="uk-UA"/>
        </w:rPr>
      </w:pPr>
      <w:r w:rsidRPr="009062BE">
        <w:rPr>
          <w:color w:val="000000"/>
          <w:lang w:val="uk-UA"/>
        </w:rPr>
        <w:lastRenderedPageBreak/>
        <w:t>4.</w:t>
      </w:r>
      <w:r>
        <w:rPr>
          <w:color w:val="000000"/>
          <w:lang w:val="uk-UA"/>
        </w:rPr>
        <w:t>2.2.</w:t>
      </w:r>
      <w:r w:rsidRPr="009062BE">
        <w:rPr>
          <w:color w:val="000000"/>
          <w:lang w:val="uk-UA"/>
        </w:rPr>
        <w:t xml:space="preserve"> </w:t>
      </w:r>
      <w:r>
        <w:rPr>
          <w:color w:val="000000"/>
          <w:lang w:val="uk-UA"/>
        </w:rPr>
        <w:t>П</w:t>
      </w:r>
      <w:r w:rsidRPr="009062BE">
        <w:rPr>
          <w:color w:val="000000"/>
          <w:lang w:val="uk-UA"/>
        </w:rPr>
        <w:t xml:space="preserve">роведення </w:t>
      </w:r>
      <w:bookmarkStart w:id="20" w:name="_Hlk81473844"/>
      <w:r w:rsidRPr="009062BE">
        <w:rPr>
          <w:b/>
          <w:bCs/>
          <w:color w:val="000000"/>
          <w:lang w:val="uk-UA"/>
        </w:rPr>
        <w:t>періодичного навчання</w:t>
      </w:r>
      <w:bookmarkEnd w:id="20"/>
      <w:r w:rsidRPr="009062BE">
        <w:rPr>
          <w:color w:val="000000"/>
          <w:lang w:val="uk-UA"/>
        </w:rPr>
        <w:t xml:space="preserve">, відповідно </w:t>
      </w:r>
      <w:r w:rsidRPr="009062BE">
        <w:rPr>
          <w:color w:val="000000" w:themeColor="text1"/>
          <w:lang w:val="uk-UA"/>
        </w:rPr>
        <w:t>до протоколу узгодження договірної ціни (Додаток № 2)</w:t>
      </w:r>
      <w:r w:rsidRPr="009062BE">
        <w:rPr>
          <w:color w:val="000000"/>
          <w:lang w:val="uk-UA"/>
        </w:rPr>
        <w:t xml:space="preserve"> становить </w:t>
      </w:r>
      <w:r w:rsidR="00126D43">
        <w:rPr>
          <w:b/>
          <w:bCs/>
          <w:color w:val="000000"/>
          <w:lang w:val="ru-UA"/>
        </w:rPr>
        <w:t>_______</w:t>
      </w:r>
      <w:r w:rsidRPr="009062BE">
        <w:rPr>
          <w:b/>
          <w:bCs/>
          <w:color w:val="000000"/>
          <w:lang w:val="uk-UA"/>
        </w:rPr>
        <w:t xml:space="preserve">грн. </w:t>
      </w:r>
      <w:bookmarkStart w:id="21" w:name="_Hlk81472929"/>
      <w:r w:rsidRPr="009062BE">
        <w:rPr>
          <w:b/>
          <w:bCs/>
          <w:color w:val="000000"/>
          <w:lang w:val="uk-UA"/>
        </w:rPr>
        <w:t>(</w:t>
      </w:r>
      <w:r w:rsidR="00126D43">
        <w:rPr>
          <w:b/>
          <w:color w:val="000000"/>
          <w:lang w:val="ru-UA"/>
        </w:rPr>
        <w:t>________</w:t>
      </w:r>
      <w:r w:rsidRPr="009062BE">
        <w:rPr>
          <w:b/>
          <w:bCs/>
          <w:color w:val="000000"/>
          <w:lang w:val="uk-UA"/>
        </w:rPr>
        <w:t xml:space="preserve">грн. </w:t>
      </w:r>
      <w:bookmarkEnd w:id="21"/>
      <w:r w:rsidR="00126D43">
        <w:rPr>
          <w:b/>
          <w:bCs/>
          <w:color w:val="000000"/>
          <w:lang w:val="ru-UA"/>
        </w:rPr>
        <w:t>___</w:t>
      </w:r>
      <w:r w:rsidRPr="009062BE">
        <w:rPr>
          <w:b/>
          <w:bCs/>
          <w:color w:val="000000"/>
          <w:lang w:val="uk-UA"/>
        </w:rPr>
        <w:t>коп.)</w:t>
      </w:r>
      <w:r w:rsidRPr="009062BE">
        <w:rPr>
          <w:color w:val="000000"/>
          <w:lang w:val="uk-UA"/>
        </w:rPr>
        <w:t xml:space="preserve"> без ПДВ. У </w:t>
      </w:r>
      <w:bookmarkStart w:id="22" w:name="_Hlk81569713"/>
      <w:r w:rsidRPr="009062BE">
        <w:rPr>
          <w:color w:val="000000"/>
          <w:lang w:val="uk-UA"/>
        </w:rPr>
        <w:t>розрахунку</w:t>
      </w:r>
      <w:bookmarkEnd w:id="22"/>
      <w:r w:rsidRPr="009062BE">
        <w:rPr>
          <w:color w:val="000000"/>
          <w:lang w:val="uk-UA"/>
        </w:rPr>
        <w:t xml:space="preserve"> </w:t>
      </w:r>
      <w:r w:rsidR="00126D43">
        <w:rPr>
          <w:color w:val="000000"/>
          <w:lang w:val="ru-UA"/>
        </w:rPr>
        <w:t>_______</w:t>
      </w:r>
      <w:r w:rsidR="00B37FA4">
        <w:rPr>
          <w:color w:val="000000"/>
          <w:lang w:val="ru-UA"/>
        </w:rPr>
        <w:t xml:space="preserve"> </w:t>
      </w:r>
      <w:r w:rsidRPr="009062BE">
        <w:rPr>
          <w:color w:val="000000"/>
          <w:lang w:val="uk-UA"/>
        </w:rPr>
        <w:t>грн.(</w:t>
      </w:r>
      <w:r w:rsidR="00B37FA4">
        <w:rPr>
          <w:color w:val="000000"/>
          <w:lang w:val="ru-UA"/>
        </w:rPr>
        <w:t>_______</w:t>
      </w:r>
      <w:r>
        <w:rPr>
          <w:color w:val="000000"/>
          <w:lang w:val="uk-UA"/>
        </w:rPr>
        <w:t>грн.</w:t>
      </w:r>
      <w:r w:rsidR="00B37FA4">
        <w:rPr>
          <w:color w:val="000000"/>
          <w:lang w:val="ru-UA"/>
        </w:rPr>
        <w:t xml:space="preserve"> </w:t>
      </w:r>
      <w:r w:rsidR="00DF2A54">
        <w:rPr>
          <w:color w:val="000000"/>
          <w:lang w:val="uk-UA"/>
        </w:rPr>
        <w:t>__</w:t>
      </w:r>
      <w:r>
        <w:rPr>
          <w:color w:val="000000"/>
          <w:lang w:val="uk-UA"/>
        </w:rPr>
        <w:t xml:space="preserve"> коп.)</w:t>
      </w:r>
      <w:r w:rsidRPr="00455279">
        <w:rPr>
          <w:color w:val="000000"/>
          <w:lang w:val="uk-UA"/>
        </w:rPr>
        <w:t xml:space="preserve"> </w:t>
      </w:r>
      <w:r>
        <w:rPr>
          <w:color w:val="000000"/>
          <w:lang w:val="uk-UA"/>
        </w:rPr>
        <w:t xml:space="preserve"> за одного </w:t>
      </w:r>
      <w:r w:rsidRPr="00917919">
        <w:rPr>
          <w:color w:val="000000"/>
          <w:lang w:val="uk-UA"/>
        </w:rPr>
        <w:t>працівника Замовника.</w:t>
      </w:r>
    </w:p>
    <w:p w14:paraId="1C4784B5" w14:textId="77777777" w:rsidR="008A2F44" w:rsidRPr="00917919" w:rsidRDefault="008A2F44" w:rsidP="008A2F44">
      <w:pPr>
        <w:pStyle w:val="a4"/>
        <w:spacing w:after="0"/>
        <w:ind w:left="0" w:firstLine="426"/>
        <w:jc w:val="both"/>
        <w:rPr>
          <w:color w:val="000000"/>
          <w:lang w:val="uk-UA"/>
        </w:rPr>
      </w:pPr>
      <w:r w:rsidRPr="00917919">
        <w:rPr>
          <w:color w:val="000000"/>
          <w:lang w:val="uk-UA"/>
        </w:rPr>
        <w:t>4.3. Розрахунки проводяться ЗАМОВНИКОМ шляхом оплати</w:t>
      </w:r>
      <w:r w:rsidRPr="00917919">
        <w:t xml:space="preserve"> </w:t>
      </w:r>
      <w:r w:rsidRPr="00917919">
        <w:rPr>
          <w:color w:val="000000"/>
          <w:lang w:val="uk-UA"/>
        </w:rPr>
        <w:t>грошових коштів на розрахунковий рахунок Виконавця, на підставі рахунку та акту приймання-передачі наданих послуг протягом 10-ти календарних днів, з дати підписання відповідного акту</w:t>
      </w:r>
      <w:r w:rsidRPr="00917919">
        <w:t xml:space="preserve"> </w:t>
      </w:r>
      <w:r w:rsidRPr="00917919">
        <w:rPr>
          <w:color w:val="000000"/>
          <w:lang w:val="uk-UA"/>
        </w:rPr>
        <w:t>приймання-передачі наданих послуг.</w:t>
      </w:r>
    </w:p>
    <w:p w14:paraId="7EBAE652" w14:textId="77777777" w:rsidR="008A2F44" w:rsidRDefault="008A2F44" w:rsidP="008A2F44">
      <w:pPr>
        <w:pStyle w:val="a4"/>
        <w:spacing w:after="0"/>
        <w:ind w:left="0" w:firstLine="426"/>
        <w:jc w:val="both"/>
        <w:rPr>
          <w:color w:val="000000"/>
          <w:lang w:val="uk-UA"/>
        </w:rPr>
      </w:pPr>
      <w:bookmarkStart w:id="23" w:name="501"/>
      <w:bookmarkStart w:id="24" w:name="491"/>
      <w:bookmarkStart w:id="25" w:name="471"/>
      <w:bookmarkEnd w:id="23"/>
      <w:bookmarkEnd w:id="24"/>
      <w:bookmarkEnd w:id="25"/>
      <w:r w:rsidRPr="00917919">
        <w:rPr>
          <w:color w:val="000000"/>
          <w:lang w:val="uk-UA"/>
        </w:rPr>
        <w:t>4.4. Розрахунки по Договору</w:t>
      </w:r>
      <w:r>
        <w:rPr>
          <w:color w:val="000000"/>
          <w:lang w:val="uk-UA"/>
        </w:rPr>
        <w:t xml:space="preserve"> здійснюються в національній валюті України – гривні, в безготівковій формі.</w:t>
      </w:r>
    </w:p>
    <w:p w14:paraId="6322DE6F" w14:textId="77777777" w:rsidR="008A2F44" w:rsidRDefault="008A2F44" w:rsidP="008A2F44">
      <w:pPr>
        <w:pStyle w:val="a4"/>
        <w:spacing w:after="0"/>
        <w:ind w:left="0" w:firstLine="426"/>
        <w:jc w:val="both"/>
        <w:rPr>
          <w:lang w:val="uk-UA"/>
        </w:rPr>
      </w:pPr>
    </w:p>
    <w:bookmarkEnd w:id="18"/>
    <w:p w14:paraId="4BBC31E6" w14:textId="77777777" w:rsidR="008A2F44" w:rsidRDefault="008A2F44" w:rsidP="008A2F44">
      <w:pPr>
        <w:pStyle w:val="a4"/>
        <w:spacing w:after="0"/>
        <w:ind w:left="0" w:firstLine="426"/>
        <w:jc w:val="center"/>
        <w:rPr>
          <w:b/>
          <w:color w:val="000000"/>
          <w:lang w:val="uk-UA"/>
        </w:rPr>
      </w:pPr>
      <w:r>
        <w:rPr>
          <w:b/>
          <w:color w:val="000000"/>
          <w:lang w:val="uk-UA"/>
        </w:rPr>
        <w:t xml:space="preserve">5. Відповідальність </w:t>
      </w:r>
      <w:r w:rsidRPr="00917919">
        <w:rPr>
          <w:b/>
          <w:color w:val="000000"/>
          <w:lang w:val="uk-UA"/>
        </w:rPr>
        <w:t>Ст</w:t>
      </w:r>
      <w:r>
        <w:rPr>
          <w:b/>
          <w:color w:val="000000"/>
          <w:lang w:val="uk-UA"/>
        </w:rPr>
        <w:t xml:space="preserve">орін за невиконання або неналежне виконання </w:t>
      </w:r>
    </w:p>
    <w:p w14:paraId="0DD31BC6" w14:textId="77777777" w:rsidR="008A2F44" w:rsidRDefault="008A2F44" w:rsidP="008A2F44">
      <w:pPr>
        <w:pStyle w:val="a4"/>
        <w:spacing w:after="0"/>
        <w:ind w:left="0" w:firstLine="426"/>
        <w:jc w:val="center"/>
        <w:rPr>
          <w:b/>
          <w:color w:val="000000"/>
          <w:lang w:val="uk-UA"/>
        </w:rPr>
      </w:pPr>
      <w:r>
        <w:rPr>
          <w:b/>
          <w:color w:val="000000"/>
          <w:lang w:val="uk-UA"/>
        </w:rPr>
        <w:t>своїх зобов'язань</w:t>
      </w:r>
    </w:p>
    <w:p w14:paraId="76DD3EE3" w14:textId="77777777" w:rsidR="008A2F44" w:rsidRDefault="008A2F44" w:rsidP="008A2F44">
      <w:pPr>
        <w:pStyle w:val="a4"/>
        <w:spacing w:after="0"/>
        <w:ind w:left="0" w:firstLine="426"/>
        <w:jc w:val="both"/>
        <w:rPr>
          <w:color w:val="000000"/>
          <w:lang w:val="uk-UA"/>
        </w:rPr>
      </w:pPr>
      <w:r>
        <w:rPr>
          <w:color w:val="000000"/>
          <w:lang w:val="uk-UA"/>
        </w:rPr>
        <w:t>5.1. За порушення умов даного Договору винна Сторона відшкодовує спричинені цим збитки у порядку передбаченому чинним законодавством.</w:t>
      </w:r>
    </w:p>
    <w:p w14:paraId="20C28101" w14:textId="77777777" w:rsidR="008A2F44" w:rsidRDefault="008A2F44" w:rsidP="008A2F44">
      <w:pPr>
        <w:pStyle w:val="a4"/>
        <w:spacing w:after="0"/>
        <w:ind w:left="0" w:firstLine="426"/>
        <w:jc w:val="both"/>
        <w:rPr>
          <w:color w:val="000000"/>
          <w:lang w:val="uk-UA"/>
        </w:rPr>
      </w:pPr>
      <w:r>
        <w:rPr>
          <w:color w:val="000000"/>
          <w:lang w:val="uk-UA"/>
        </w:rPr>
        <w:t>5.2. У разі затримки надання послуг або не в повному обсязі, заявленому ЗАМОВНИКОМ, ВИКОНАВЕЦЬ зобов'язаний повідомити ЗАМОВНИКА протягом 24 годин, в інших випадках сплачує неустойку у розмірі подвійної облікової ставки НБУ від суми не наданих послуг за кожен день затримки.</w:t>
      </w:r>
    </w:p>
    <w:p w14:paraId="60DBC4A0" w14:textId="77777777" w:rsidR="008A2F44" w:rsidRDefault="008A2F44" w:rsidP="008A2F44">
      <w:pPr>
        <w:pStyle w:val="a4"/>
        <w:spacing w:after="0"/>
        <w:ind w:left="0" w:firstLine="426"/>
        <w:jc w:val="both"/>
        <w:rPr>
          <w:color w:val="000000"/>
          <w:lang w:val="uk-UA"/>
        </w:rPr>
      </w:pPr>
      <w:r>
        <w:rPr>
          <w:color w:val="000000"/>
          <w:lang w:val="uk-UA"/>
        </w:rPr>
        <w:t>5.3. ЗАМОВНИК за даним Договором несе наступну відповідальність:</w:t>
      </w:r>
    </w:p>
    <w:p w14:paraId="6A130FFB" w14:textId="77777777" w:rsidR="008A2F44" w:rsidRDefault="008A2F44" w:rsidP="008A2F44">
      <w:pPr>
        <w:pStyle w:val="a4"/>
        <w:numPr>
          <w:ilvl w:val="0"/>
          <w:numId w:val="32"/>
        </w:numPr>
        <w:suppressAutoHyphens/>
        <w:spacing w:after="0"/>
        <w:ind w:left="0" w:firstLine="426"/>
        <w:jc w:val="both"/>
        <w:rPr>
          <w:color w:val="000000"/>
          <w:lang w:val="uk-UA"/>
        </w:rPr>
      </w:pPr>
      <w:r>
        <w:rPr>
          <w:color w:val="000000"/>
          <w:lang w:val="uk-UA"/>
        </w:rPr>
        <w:t xml:space="preserve">за відмову прийняти замовлені послуги — штрафна неустойка в розмірі </w:t>
      </w:r>
      <w:r w:rsidRPr="00365D34">
        <w:rPr>
          <w:color w:val="000000"/>
          <w:lang w:val="uk-UA"/>
        </w:rPr>
        <w:t>10%</w:t>
      </w:r>
      <w:r>
        <w:rPr>
          <w:color w:val="000000"/>
          <w:lang w:val="uk-UA"/>
        </w:rPr>
        <w:t xml:space="preserve"> від вартості не прийнятих послуг;</w:t>
      </w:r>
    </w:p>
    <w:p w14:paraId="7858F290" w14:textId="77777777" w:rsidR="008A2F44" w:rsidRDefault="008A2F44" w:rsidP="008A2F44">
      <w:pPr>
        <w:pStyle w:val="a4"/>
        <w:numPr>
          <w:ilvl w:val="0"/>
          <w:numId w:val="32"/>
        </w:numPr>
        <w:suppressAutoHyphens/>
        <w:spacing w:after="0"/>
        <w:ind w:left="0" w:firstLine="426"/>
        <w:jc w:val="both"/>
        <w:rPr>
          <w:color w:val="000000"/>
          <w:lang w:val="uk-UA"/>
        </w:rPr>
      </w:pPr>
      <w:r>
        <w:rPr>
          <w:color w:val="000000"/>
          <w:lang w:val="uk-UA"/>
        </w:rPr>
        <w:t>за несвоєчасну оплату наданих послуг сплачує пеню в розмірі подвійної ставки НБУ за кожен день прострочки;</w:t>
      </w:r>
    </w:p>
    <w:p w14:paraId="075E6B1D" w14:textId="77777777" w:rsidR="008A2F44" w:rsidRDefault="008A2F44" w:rsidP="008A2F44">
      <w:pPr>
        <w:pStyle w:val="a4"/>
        <w:spacing w:after="0"/>
        <w:ind w:left="0" w:firstLine="426"/>
        <w:jc w:val="both"/>
        <w:rPr>
          <w:color w:val="000000"/>
          <w:lang w:val="uk-UA"/>
        </w:rPr>
      </w:pPr>
      <w:r>
        <w:rPr>
          <w:color w:val="000000"/>
          <w:lang w:val="uk-UA"/>
        </w:rPr>
        <w:t>5.4. ВИКОНАВЕЦЬ за даним Договором несе наступну відповідальність:</w:t>
      </w:r>
    </w:p>
    <w:p w14:paraId="4C3FE11F" w14:textId="77777777" w:rsidR="008A2F44" w:rsidRPr="00003C21" w:rsidRDefault="008A2F44" w:rsidP="008A2F44">
      <w:pPr>
        <w:pStyle w:val="a4"/>
        <w:numPr>
          <w:ilvl w:val="0"/>
          <w:numId w:val="33"/>
        </w:numPr>
        <w:tabs>
          <w:tab w:val="clear" w:pos="360"/>
          <w:tab w:val="num" w:pos="720"/>
        </w:tabs>
        <w:suppressAutoHyphens/>
        <w:spacing w:after="0"/>
        <w:ind w:left="0" w:firstLine="426"/>
        <w:jc w:val="both"/>
        <w:rPr>
          <w:color w:val="000000"/>
          <w:lang w:val="uk-UA"/>
        </w:rPr>
      </w:pPr>
      <w:r w:rsidRPr="00F448BE">
        <w:rPr>
          <w:color w:val="000000"/>
          <w:lang w:val="uk-UA"/>
        </w:rPr>
        <w:t>за неякісно</w:t>
      </w:r>
      <w:r>
        <w:rPr>
          <w:color w:val="000000"/>
          <w:lang w:val="uk-UA"/>
        </w:rPr>
        <w:t xml:space="preserve">  надані </w:t>
      </w:r>
      <w:r w:rsidRPr="00003C21">
        <w:rPr>
          <w:color w:val="000000"/>
          <w:lang w:val="uk-UA"/>
        </w:rPr>
        <w:t xml:space="preserve">послуги </w:t>
      </w:r>
      <w:r>
        <w:rPr>
          <w:color w:val="000000"/>
          <w:lang w:val="uk-UA"/>
        </w:rPr>
        <w:t>сплачує штрафну санкцію в розмірі 20% вартості послуг;</w:t>
      </w:r>
    </w:p>
    <w:p w14:paraId="49AC34D5" w14:textId="77777777" w:rsidR="008A2F44" w:rsidRPr="00003C21" w:rsidRDefault="008A2F44" w:rsidP="008A2F44">
      <w:pPr>
        <w:pStyle w:val="a4"/>
        <w:numPr>
          <w:ilvl w:val="0"/>
          <w:numId w:val="33"/>
        </w:numPr>
        <w:tabs>
          <w:tab w:val="clear" w:pos="360"/>
          <w:tab w:val="num" w:pos="720"/>
        </w:tabs>
        <w:suppressAutoHyphens/>
        <w:spacing w:after="0"/>
        <w:ind w:left="0" w:firstLine="426"/>
        <w:jc w:val="both"/>
        <w:rPr>
          <w:strike/>
          <w:color w:val="000000"/>
          <w:lang w:val="uk-UA"/>
        </w:rPr>
      </w:pPr>
      <w:r w:rsidRPr="00003C21">
        <w:rPr>
          <w:lang w:val="uk-UA"/>
        </w:rPr>
        <w:t>за</w:t>
      </w:r>
      <w:r w:rsidRPr="00003C21">
        <w:rPr>
          <w:color w:val="000000"/>
          <w:lang w:val="uk-UA"/>
        </w:rPr>
        <w:t xml:space="preserve"> відмову прийняття неякісних послуг сплачує штрафну санкцію в розмірі 100% вартості неякісних послуг;</w:t>
      </w:r>
    </w:p>
    <w:p w14:paraId="6E73AFA9" w14:textId="77777777" w:rsidR="008A2F44" w:rsidRDefault="008A2F44" w:rsidP="008A2F44">
      <w:pPr>
        <w:pStyle w:val="a4"/>
        <w:suppressAutoHyphens/>
        <w:spacing w:after="0"/>
        <w:ind w:left="0" w:firstLine="426"/>
        <w:jc w:val="both"/>
        <w:rPr>
          <w:color w:val="000000"/>
          <w:lang w:val="uk-UA"/>
        </w:rPr>
      </w:pPr>
      <w:r w:rsidRPr="00003C21">
        <w:rPr>
          <w:color w:val="000000"/>
          <w:lang w:val="uk-UA"/>
        </w:rPr>
        <w:t>- за несвоєчасне</w:t>
      </w:r>
      <w:r>
        <w:rPr>
          <w:color w:val="000000"/>
          <w:lang w:val="uk-UA"/>
        </w:rPr>
        <w:t xml:space="preserve"> надання послуг сплачує штраф в розмірі подвійної облікової ставки НБУ від суми  не наданих послуг за кожний день прострочки виконання зобов'язання.</w:t>
      </w:r>
    </w:p>
    <w:p w14:paraId="6726CFE4" w14:textId="77777777" w:rsidR="008A2F44" w:rsidRDefault="008A2F44" w:rsidP="008A2F44">
      <w:pPr>
        <w:pStyle w:val="a4"/>
        <w:spacing w:after="0"/>
        <w:ind w:left="0" w:firstLine="426"/>
        <w:jc w:val="both"/>
        <w:rPr>
          <w:lang w:val="uk-UA"/>
        </w:rPr>
      </w:pPr>
      <w:r>
        <w:rPr>
          <w:lang w:val="uk-UA"/>
        </w:rPr>
        <w:t>5.5. Жодна з Сторін не має права передати свої права за даним Договором третій стороні без письмової згоди іншої Сторони.</w:t>
      </w:r>
    </w:p>
    <w:p w14:paraId="57025470" w14:textId="77777777" w:rsidR="008A2F44" w:rsidRDefault="008A2F44" w:rsidP="008A2F44">
      <w:pPr>
        <w:pStyle w:val="a4"/>
        <w:spacing w:after="0"/>
        <w:ind w:left="0" w:firstLine="426"/>
        <w:jc w:val="both"/>
        <w:rPr>
          <w:color w:val="000000"/>
          <w:lang w:val="uk-UA"/>
        </w:rPr>
      </w:pPr>
      <w:r>
        <w:rPr>
          <w:color w:val="000000"/>
          <w:lang w:val="uk-UA"/>
        </w:rPr>
        <w:t>5.6. Після завершення навчання та складання іспитів ВИКОНАВЕЦЬ надає ЗАМОВНИКУ акт приймання-передачі наданих послуг.</w:t>
      </w:r>
    </w:p>
    <w:p w14:paraId="0F6E3B23" w14:textId="77777777" w:rsidR="008A2F44" w:rsidRDefault="008A2F44" w:rsidP="008A2F44">
      <w:pPr>
        <w:pStyle w:val="a4"/>
        <w:spacing w:after="0"/>
        <w:ind w:left="0" w:firstLine="426"/>
        <w:jc w:val="both"/>
        <w:rPr>
          <w:color w:val="000000"/>
          <w:lang w:val="uk-UA"/>
        </w:rPr>
      </w:pPr>
      <w:r>
        <w:rPr>
          <w:color w:val="000000"/>
          <w:lang w:val="uk-UA"/>
        </w:rPr>
        <w:t>5.7. ЗАМОВНИК упродовж п’яти днів з моменту отримання акту приймання-передачі наданих послуг повинен повернути ВИКОНАВЦЮ підписаний примірник акту або надати мотивовані пояснення у разі відмови від його підписання.</w:t>
      </w:r>
    </w:p>
    <w:p w14:paraId="12DF5727" w14:textId="77777777" w:rsidR="008A2F44" w:rsidRDefault="008A2F44" w:rsidP="008A2F44">
      <w:pPr>
        <w:pStyle w:val="a4"/>
        <w:spacing w:after="0"/>
        <w:ind w:left="0" w:firstLine="426"/>
        <w:jc w:val="both"/>
        <w:rPr>
          <w:color w:val="000000"/>
          <w:lang w:val="uk-UA"/>
        </w:rPr>
      </w:pPr>
    </w:p>
    <w:p w14:paraId="1D1F37CE" w14:textId="77777777" w:rsidR="008A2F44" w:rsidRDefault="008A2F44" w:rsidP="008A2F44">
      <w:pPr>
        <w:pStyle w:val="a4"/>
        <w:spacing w:after="0"/>
        <w:ind w:left="0" w:firstLine="426"/>
        <w:jc w:val="center"/>
        <w:rPr>
          <w:b/>
          <w:color w:val="000000"/>
          <w:lang w:val="uk-UA"/>
        </w:rPr>
      </w:pPr>
      <w:r>
        <w:rPr>
          <w:b/>
          <w:color w:val="000000"/>
          <w:lang w:val="uk-UA"/>
        </w:rPr>
        <w:t>6. Розв’язання суперечок</w:t>
      </w:r>
    </w:p>
    <w:p w14:paraId="51AC9BFF" w14:textId="77777777" w:rsidR="008A2F44" w:rsidRDefault="008A2F44" w:rsidP="008A2F44">
      <w:pPr>
        <w:pStyle w:val="a4"/>
        <w:spacing w:after="0"/>
        <w:ind w:left="0" w:firstLine="426"/>
        <w:jc w:val="both"/>
        <w:rPr>
          <w:color w:val="000000"/>
          <w:lang w:val="uk-UA"/>
        </w:rPr>
      </w:pPr>
      <w:r>
        <w:rPr>
          <w:color w:val="000000"/>
          <w:lang w:val="uk-UA"/>
        </w:rPr>
        <w:t>6.1. Суперечки, що можуть виникнути за Договором, Сторони розв’язують за домовленістю.</w:t>
      </w:r>
    </w:p>
    <w:p w14:paraId="65E96E62" w14:textId="77777777" w:rsidR="008A2F44" w:rsidRPr="00703010" w:rsidRDefault="008A2F44" w:rsidP="008A2F44">
      <w:pPr>
        <w:pStyle w:val="a4"/>
        <w:spacing w:after="0"/>
        <w:ind w:left="0" w:firstLine="426"/>
        <w:jc w:val="both"/>
        <w:rPr>
          <w:color w:val="000000"/>
          <w:lang w:val="uk-UA"/>
        </w:rPr>
      </w:pPr>
      <w:r>
        <w:rPr>
          <w:color w:val="000000"/>
          <w:lang w:val="uk-UA"/>
        </w:rPr>
        <w:t xml:space="preserve">6.2. Якщо Сторони не досягають згоди, суперечки розглядаються </w:t>
      </w:r>
      <w:r w:rsidRPr="00917919">
        <w:rPr>
          <w:color w:val="000000"/>
          <w:lang w:val="uk-UA"/>
        </w:rPr>
        <w:t xml:space="preserve">в </w:t>
      </w:r>
      <w:bookmarkStart w:id="26" w:name="_Hlk81569977"/>
      <w:r w:rsidRPr="00917919">
        <w:rPr>
          <w:color w:val="000000"/>
          <w:lang w:val="uk-UA"/>
        </w:rPr>
        <w:t xml:space="preserve"> судовому порядку відповідно до чинного законодавства України.</w:t>
      </w:r>
    </w:p>
    <w:bookmarkEnd w:id="26"/>
    <w:p w14:paraId="473CA342" w14:textId="77777777" w:rsidR="008A2F44" w:rsidRDefault="008A2F44" w:rsidP="008A2F44">
      <w:pPr>
        <w:pStyle w:val="a4"/>
        <w:spacing w:after="0"/>
        <w:ind w:left="0" w:firstLine="426"/>
        <w:jc w:val="both"/>
        <w:rPr>
          <w:b/>
          <w:color w:val="000000"/>
          <w:lang w:val="uk-UA"/>
        </w:rPr>
      </w:pPr>
    </w:p>
    <w:p w14:paraId="7C4FE5E7" w14:textId="77777777" w:rsidR="008A2F44" w:rsidRDefault="008A2F44" w:rsidP="008A2F44">
      <w:pPr>
        <w:pStyle w:val="a4"/>
        <w:spacing w:after="0"/>
        <w:ind w:left="0" w:firstLine="426"/>
        <w:jc w:val="center"/>
        <w:rPr>
          <w:b/>
          <w:color w:val="000000"/>
          <w:lang w:val="uk-UA"/>
        </w:rPr>
      </w:pPr>
      <w:r>
        <w:rPr>
          <w:b/>
          <w:color w:val="000000"/>
          <w:lang w:val="uk-UA"/>
        </w:rPr>
        <w:t>7. Дострокове припинення Договору</w:t>
      </w:r>
    </w:p>
    <w:p w14:paraId="2033C156" w14:textId="77777777" w:rsidR="008A2F44" w:rsidRDefault="008A2F44" w:rsidP="008A2F44">
      <w:pPr>
        <w:pStyle w:val="a4"/>
        <w:spacing w:after="0"/>
        <w:ind w:left="0" w:firstLine="426"/>
        <w:jc w:val="both"/>
        <w:rPr>
          <w:color w:val="000000"/>
          <w:lang w:val="uk-UA"/>
        </w:rPr>
      </w:pPr>
      <w:r>
        <w:rPr>
          <w:color w:val="000000"/>
          <w:lang w:val="uk-UA"/>
        </w:rPr>
        <w:t xml:space="preserve">7.1. Дія </w:t>
      </w:r>
      <w:r w:rsidRPr="00003C21">
        <w:rPr>
          <w:color w:val="000000"/>
          <w:lang w:val="uk-UA"/>
        </w:rPr>
        <w:t>Д</w:t>
      </w:r>
      <w:r>
        <w:rPr>
          <w:color w:val="000000"/>
          <w:lang w:val="uk-UA"/>
        </w:rPr>
        <w:t>оговору припиняється:</w:t>
      </w:r>
    </w:p>
    <w:p w14:paraId="7C8CC1CD" w14:textId="77777777" w:rsidR="008A2F44" w:rsidRDefault="008A2F44" w:rsidP="008A2F44">
      <w:pPr>
        <w:pStyle w:val="a4"/>
        <w:spacing w:after="0"/>
        <w:ind w:left="0" w:firstLine="426"/>
        <w:jc w:val="both"/>
        <w:rPr>
          <w:color w:val="000000"/>
          <w:lang w:val="uk-UA"/>
        </w:rPr>
      </w:pPr>
      <w:r>
        <w:rPr>
          <w:color w:val="000000"/>
          <w:lang w:val="uk-UA"/>
        </w:rPr>
        <w:t xml:space="preserve">– за згодою </w:t>
      </w:r>
      <w:r w:rsidRPr="00917919">
        <w:rPr>
          <w:color w:val="000000"/>
          <w:lang w:val="uk-UA"/>
        </w:rPr>
        <w:t>С</w:t>
      </w:r>
      <w:r>
        <w:rPr>
          <w:color w:val="000000"/>
          <w:lang w:val="uk-UA"/>
        </w:rPr>
        <w:t>торін;</w:t>
      </w:r>
    </w:p>
    <w:p w14:paraId="3EF3D334" w14:textId="77777777" w:rsidR="008A2F44" w:rsidRDefault="008A2F44" w:rsidP="008A2F44">
      <w:pPr>
        <w:pStyle w:val="a4"/>
        <w:spacing w:after="0"/>
        <w:ind w:left="0" w:firstLine="426"/>
        <w:jc w:val="both"/>
        <w:rPr>
          <w:color w:val="000000"/>
          <w:lang w:val="uk-UA"/>
        </w:rPr>
      </w:pPr>
      <w:r>
        <w:rPr>
          <w:color w:val="000000"/>
          <w:lang w:val="uk-UA"/>
        </w:rPr>
        <w:t xml:space="preserve">– якщо виконання стороною </w:t>
      </w:r>
      <w:r w:rsidRPr="00003C21">
        <w:rPr>
          <w:color w:val="000000"/>
          <w:lang w:val="uk-UA"/>
        </w:rPr>
        <w:t>Д</w:t>
      </w:r>
      <w:r>
        <w:rPr>
          <w:color w:val="000000"/>
          <w:lang w:val="uk-UA"/>
        </w:rPr>
        <w:t xml:space="preserve">оговору своїх зобов'язань є неможливим у зв'язку з прийняттям нормативно-правових актів, що змінили умови, встановлені </w:t>
      </w:r>
      <w:r w:rsidRPr="00003C21">
        <w:rPr>
          <w:color w:val="000000"/>
          <w:lang w:val="uk-UA"/>
        </w:rPr>
        <w:t>Д</w:t>
      </w:r>
      <w:r>
        <w:rPr>
          <w:color w:val="000000"/>
          <w:lang w:val="uk-UA"/>
        </w:rPr>
        <w:t xml:space="preserve">оговором щодо освітньої послуги, і </w:t>
      </w:r>
      <w:r w:rsidRPr="00917919">
        <w:rPr>
          <w:color w:val="000000"/>
          <w:lang w:val="uk-UA"/>
        </w:rPr>
        <w:t>будь-яка із Сторін</w:t>
      </w:r>
      <w:r>
        <w:rPr>
          <w:color w:val="000000"/>
          <w:lang w:val="uk-UA"/>
        </w:rPr>
        <w:t xml:space="preserve"> не погоджується про внесення змін до </w:t>
      </w:r>
      <w:r w:rsidRPr="00003C21">
        <w:rPr>
          <w:color w:val="000000"/>
          <w:lang w:val="uk-UA"/>
        </w:rPr>
        <w:t>Д</w:t>
      </w:r>
      <w:r>
        <w:rPr>
          <w:color w:val="000000"/>
          <w:lang w:val="uk-UA"/>
        </w:rPr>
        <w:t>оговору;</w:t>
      </w:r>
    </w:p>
    <w:p w14:paraId="2AFA43F0" w14:textId="77777777" w:rsidR="008A2F44" w:rsidRDefault="008A2F44" w:rsidP="008A2F44">
      <w:pPr>
        <w:pStyle w:val="a4"/>
        <w:spacing w:after="0"/>
        <w:ind w:left="0" w:firstLine="426"/>
        <w:jc w:val="both"/>
        <w:rPr>
          <w:color w:val="000000"/>
          <w:lang w:val="uk-UA"/>
        </w:rPr>
      </w:pPr>
      <w:r>
        <w:rPr>
          <w:color w:val="000000"/>
          <w:lang w:val="uk-UA"/>
        </w:rPr>
        <w:t xml:space="preserve">– у разі ліквідації юридичної особи – ЗАМОВНИКА або ВИКОНАВЦЯ, якщо не визначена юридична особа, що є правонаступником ліквідованої </w:t>
      </w:r>
      <w:r w:rsidRPr="00A62FEB">
        <w:rPr>
          <w:color w:val="000000"/>
          <w:lang w:val="uk-UA"/>
        </w:rPr>
        <w:t>Сторони</w:t>
      </w:r>
      <w:r>
        <w:rPr>
          <w:color w:val="000000"/>
          <w:lang w:val="uk-UA"/>
        </w:rPr>
        <w:t>;</w:t>
      </w:r>
    </w:p>
    <w:p w14:paraId="5E0D240E" w14:textId="77777777" w:rsidR="008A2F44" w:rsidRDefault="008A2F44" w:rsidP="008A2F44">
      <w:pPr>
        <w:pStyle w:val="a4"/>
        <w:spacing w:after="0"/>
        <w:ind w:left="0" w:firstLine="426"/>
        <w:jc w:val="both"/>
        <w:rPr>
          <w:color w:val="000000"/>
          <w:lang w:val="uk-UA"/>
        </w:rPr>
      </w:pPr>
      <w:r>
        <w:rPr>
          <w:color w:val="000000"/>
          <w:lang w:val="uk-UA"/>
        </w:rPr>
        <w:t xml:space="preserve">– за рішенням суду в разі невиконання умов </w:t>
      </w:r>
      <w:r w:rsidRPr="00003C21">
        <w:rPr>
          <w:color w:val="000000"/>
          <w:lang w:val="uk-UA"/>
        </w:rPr>
        <w:t>Д</w:t>
      </w:r>
      <w:r>
        <w:rPr>
          <w:color w:val="000000"/>
          <w:lang w:val="uk-UA"/>
        </w:rPr>
        <w:t>оговору.</w:t>
      </w:r>
    </w:p>
    <w:p w14:paraId="392D0D12" w14:textId="77777777" w:rsidR="008A2F44" w:rsidRDefault="008A2F44" w:rsidP="008A2F44">
      <w:pPr>
        <w:pStyle w:val="a4"/>
        <w:spacing w:after="0"/>
        <w:ind w:left="0" w:firstLine="426"/>
        <w:jc w:val="both"/>
        <w:rPr>
          <w:color w:val="000000"/>
          <w:lang w:val="uk-UA"/>
        </w:rPr>
      </w:pPr>
    </w:p>
    <w:p w14:paraId="105B392B" w14:textId="77777777" w:rsidR="008A2F44" w:rsidRDefault="008A2F44" w:rsidP="008A2F44">
      <w:pPr>
        <w:pStyle w:val="a4"/>
        <w:spacing w:after="0"/>
        <w:ind w:left="0" w:firstLine="426"/>
        <w:jc w:val="center"/>
        <w:rPr>
          <w:b/>
          <w:color w:val="000000"/>
          <w:szCs w:val="20"/>
          <w:lang w:val="uk-UA"/>
        </w:rPr>
      </w:pPr>
      <w:r>
        <w:rPr>
          <w:b/>
          <w:color w:val="000000"/>
          <w:lang w:val="uk-UA"/>
        </w:rPr>
        <w:lastRenderedPageBreak/>
        <w:t>8. Заключні положення</w:t>
      </w:r>
    </w:p>
    <w:p w14:paraId="16ACE0FE" w14:textId="77777777" w:rsidR="008A2F44" w:rsidRDefault="008A2F44" w:rsidP="008A2F44">
      <w:pPr>
        <w:pStyle w:val="a4"/>
        <w:spacing w:after="0"/>
        <w:ind w:left="0" w:firstLine="426"/>
        <w:jc w:val="both"/>
        <w:rPr>
          <w:lang w:val="uk-UA"/>
        </w:rPr>
      </w:pPr>
      <w:r>
        <w:rPr>
          <w:lang w:val="uk-UA"/>
        </w:rPr>
        <w:t xml:space="preserve">8.1. Цей Договір складено у 2-х примірниках, по одному для кожної із </w:t>
      </w:r>
      <w:r w:rsidRPr="00A62FEB">
        <w:rPr>
          <w:lang w:val="uk-UA"/>
        </w:rPr>
        <w:t>Ст</w:t>
      </w:r>
      <w:r>
        <w:rPr>
          <w:lang w:val="uk-UA"/>
        </w:rPr>
        <w:t>орін, що мають однакову юридичну силу.</w:t>
      </w:r>
    </w:p>
    <w:p w14:paraId="014036DC" w14:textId="31C76F28" w:rsidR="008A2F44" w:rsidRDefault="008A2F44" w:rsidP="008A2F44">
      <w:pPr>
        <w:pStyle w:val="a4"/>
        <w:spacing w:after="0"/>
        <w:ind w:left="0" w:firstLine="426"/>
        <w:jc w:val="both"/>
      </w:pPr>
      <w:r w:rsidRPr="00003C21">
        <w:rPr>
          <w:lang w:val="uk-UA"/>
        </w:rPr>
        <w:t>8.2</w:t>
      </w:r>
      <w:r>
        <w:rPr>
          <w:lang w:val="uk-UA"/>
        </w:rPr>
        <w:t xml:space="preserve">. </w:t>
      </w:r>
      <w:proofErr w:type="spellStart"/>
      <w:r>
        <w:t>Договір</w:t>
      </w:r>
      <w:proofErr w:type="spellEnd"/>
      <w:r>
        <w:t xml:space="preserve"> </w:t>
      </w:r>
      <w:proofErr w:type="spellStart"/>
      <w:r>
        <w:t>набирає</w:t>
      </w:r>
      <w:proofErr w:type="spellEnd"/>
      <w:r>
        <w:t xml:space="preserve"> </w:t>
      </w:r>
      <w:proofErr w:type="spellStart"/>
      <w:r>
        <w:t>чинності</w:t>
      </w:r>
      <w:proofErr w:type="spellEnd"/>
      <w:r>
        <w:t xml:space="preserve"> з моменту </w:t>
      </w:r>
      <w:proofErr w:type="spellStart"/>
      <w:r>
        <w:t>підписання</w:t>
      </w:r>
      <w:proofErr w:type="spellEnd"/>
      <w:r>
        <w:t xml:space="preserve"> Сторонами та </w:t>
      </w:r>
      <w:proofErr w:type="spellStart"/>
      <w:r>
        <w:t>скріплення</w:t>
      </w:r>
      <w:proofErr w:type="spellEnd"/>
      <w:r>
        <w:t xml:space="preserve"> печатками  і </w:t>
      </w:r>
      <w:proofErr w:type="spellStart"/>
      <w:r>
        <w:t>діє</w:t>
      </w:r>
      <w:proofErr w:type="spellEnd"/>
      <w:r>
        <w:t xml:space="preserve"> до</w:t>
      </w:r>
      <w:bookmarkStart w:id="27" w:name="100"/>
      <w:bookmarkEnd w:id="27"/>
      <w:r>
        <w:t xml:space="preserve"> 31.12.20</w:t>
      </w:r>
      <w:r w:rsidR="00D1170A">
        <w:rPr>
          <w:lang w:val="uk-UA"/>
        </w:rPr>
        <w:t>22</w:t>
      </w:r>
      <w:r>
        <w:t xml:space="preserve"> року, а в </w:t>
      </w:r>
      <w:proofErr w:type="spellStart"/>
      <w:r>
        <w:t>частині</w:t>
      </w:r>
      <w:proofErr w:type="spellEnd"/>
      <w:r>
        <w:t xml:space="preserve"> </w:t>
      </w:r>
      <w:proofErr w:type="spellStart"/>
      <w:r>
        <w:t>виконання</w:t>
      </w:r>
      <w:proofErr w:type="spellEnd"/>
      <w:r>
        <w:t xml:space="preserve"> </w:t>
      </w:r>
      <w:proofErr w:type="spellStart"/>
      <w:r>
        <w:t>своїх</w:t>
      </w:r>
      <w:proofErr w:type="spellEnd"/>
      <w:r>
        <w:t xml:space="preserve"> </w:t>
      </w:r>
      <w:proofErr w:type="spellStart"/>
      <w:r>
        <w:t>зобов’язань</w:t>
      </w:r>
      <w:proofErr w:type="spellEnd"/>
      <w:r>
        <w:t xml:space="preserve">, до </w:t>
      </w:r>
      <w:proofErr w:type="spellStart"/>
      <w:r>
        <w:t>повного</w:t>
      </w:r>
      <w:proofErr w:type="spellEnd"/>
      <w:r>
        <w:t xml:space="preserve"> </w:t>
      </w:r>
      <w:proofErr w:type="spellStart"/>
      <w:r>
        <w:t>їх</w:t>
      </w:r>
      <w:proofErr w:type="spellEnd"/>
      <w:r>
        <w:t xml:space="preserve"> </w:t>
      </w:r>
      <w:proofErr w:type="spellStart"/>
      <w:r>
        <w:t>виконання</w:t>
      </w:r>
      <w:proofErr w:type="spellEnd"/>
      <w:r>
        <w:t xml:space="preserve"> </w:t>
      </w:r>
      <w:r>
        <w:rPr>
          <w:lang w:val="uk-UA"/>
        </w:rPr>
        <w:t>С</w:t>
      </w:r>
      <w:proofErr w:type="spellStart"/>
      <w:r>
        <w:t>торонами</w:t>
      </w:r>
      <w:proofErr w:type="spellEnd"/>
      <w:r>
        <w:t>.</w:t>
      </w:r>
    </w:p>
    <w:p w14:paraId="17854D72" w14:textId="77777777" w:rsidR="008A2F44" w:rsidRPr="00A62FEB" w:rsidRDefault="008A2F44" w:rsidP="008A2F44">
      <w:pPr>
        <w:pStyle w:val="a4"/>
        <w:spacing w:after="0"/>
        <w:ind w:left="0" w:firstLine="426"/>
        <w:jc w:val="both"/>
      </w:pPr>
      <w:bookmarkStart w:id="28" w:name="_Hlk81570292"/>
      <w:r w:rsidRPr="00A62FEB">
        <w:rPr>
          <w:lang w:val="uk-UA"/>
        </w:rPr>
        <w:t xml:space="preserve">8.3. </w:t>
      </w:r>
      <w:r w:rsidRPr="00A62FEB">
        <w:t>Будь-</w:t>
      </w:r>
      <w:proofErr w:type="spellStart"/>
      <w:r w:rsidRPr="00A62FEB">
        <w:t>які</w:t>
      </w:r>
      <w:proofErr w:type="spellEnd"/>
      <w:r w:rsidRPr="00A62FEB">
        <w:t xml:space="preserve"> </w:t>
      </w:r>
      <w:proofErr w:type="spellStart"/>
      <w:r w:rsidRPr="00A62FEB">
        <w:t>зміни</w:t>
      </w:r>
      <w:proofErr w:type="spellEnd"/>
      <w:r w:rsidRPr="00A62FEB">
        <w:t xml:space="preserve"> і </w:t>
      </w:r>
      <w:proofErr w:type="spellStart"/>
      <w:r w:rsidRPr="00A62FEB">
        <w:t>доповнення</w:t>
      </w:r>
      <w:proofErr w:type="spellEnd"/>
      <w:r w:rsidRPr="00A62FEB">
        <w:t xml:space="preserve"> до Договору є </w:t>
      </w:r>
      <w:proofErr w:type="spellStart"/>
      <w:r w:rsidRPr="00A62FEB">
        <w:t>дійсними</w:t>
      </w:r>
      <w:proofErr w:type="spellEnd"/>
      <w:r w:rsidRPr="00A62FEB">
        <w:t xml:space="preserve"> </w:t>
      </w:r>
      <w:proofErr w:type="spellStart"/>
      <w:r w:rsidRPr="00A62FEB">
        <w:t>лише</w:t>
      </w:r>
      <w:proofErr w:type="spellEnd"/>
      <w:r w:rsidRPr="00A62FEB">
        <w:t xml:space="preserve"> за </w:t>
      </w:r>
      <w:proofErr w:type="spellStart"/>
      <w:r w:rsidRPr="00A62FEB">
        <w:t>умови</w:t>
      </w:r>
      <w:proofErr w:type="spellEnd"/>
      <w:r w:rsidRPr="00A62FEB">
        <w:t xml:space="preserve">, </w:t>
      </w:r>
      <w:proofErr w:type="spellStart"/>
      <w:r w:rsidRPr="00A62FEB">
        <w:t>якщо</w:t>
      </w:r>
      <w:proofErr w:type="spellEnd"/>
      <w:r w:rsidRPr="00A62FEB">
        <w:t xml:space="preserve"> вони </w:t>
      </w:r>
      <w:proofErr w:type="spellStart"/>
      <w:r w:rsidRPr="00A62FEB">
        <w:t>зроблені</w:t>
      </w:r>
      <w:proofErr w:type="spellEnd"/>
      <w:r w:rsidRPr="00A62FEB">
        <w:t xml:space="preserve"> в </w:t>
      </w:r>
      <w:proofErr w:type="spellStart"/>
      <w:r w:rsidRPr="00A62FEB">
        <w:t>письмовій</w:t>
      </w:r>
      <w:proofErr w:type="spellEnd"/>
      <w:r w:rsidRPr="00A62FEB">
        <w:t xml:space="preserve"> </w:t>
      </w:r>
      <w:proofErr w:type="spellStart"/>
      <w:r w:rsidRPr="00A62FEB">
        <w:t>формі</w:t>
      </w:r>
      <w:proofErr w:type="spellEnd"/>
      <w:r w:rsidRPr="00A62FEB">
        <w:t xml:space="preserve"> і </w:t>
      </w:r>
      <w:proofErr w:type="spellStart"/>
      <w:r w:rsidRPr="00A62FEB">
        <w:t>підписані</w:t>
      </w:r>
      <w:proofErr w:type="spellEnd"/>
      <w:r w:rsidRPr="00A62FEB">
        <w:t xml:space="preserve"> </w:t>
      </w:r>
      <w:proofErr w:type="spellStart"/>
      <w:r w:rsidRPr="00A62FEB">
        <w:t>належним</w:t>
      </w:r>
      <w:proofErr w:type="spellEnd"/>
      <w:r w:rsidRPr="00A62FEB">
        <w:t xml:space="preserve"> чином </w:t>
      </w:r>
      <w:proofErr w:type="spellStart"/>
      <w:r w:rsidRPr="00A62FEB">
        <w:t>уповноваженими</w:t>
      </w:r>
      <w:proofErr w:type="spellEnd"/>
      <w:r w:rsidRPr="00A62FEB">
        <w:t xml:space="preserve"> на те </w:t>
      </w:r>
      <w:proofErr w:type="spellStart"/>
      <w:r w:rsidRPr="00A62FEB">
        <w:t>представниками</w:t>
      </w:r>
      <w:proofErr w:type="spellEnd"/>
      <w:r w:rsidRPr="00A62FEB">
        <w:t xml:space="preserve"> </w:t>
      </w:r>
      <w:proofErr w:type="spellStart"/>
      <w:r w:rsidRPr="00A62FEB">
        <w:t>Сторін</w:t>
      </w:r>
      <w:proofErr w:type="spellEnd"/>
      <w:r w:rsidRPr="00A62FEB">
        <w:t>.</w:t>
      </w:r>
    </w:p>
    <w:p w14:paraId="6FF8D8BE" w14:textId="77777777" w:rsidR="008A2F44" w:rsidRPr="00A62FEB" w:rsidRDefault="008A2F44" w:rsidP="008A2F44">
      <w:pPr>
        <w:pStyle w:val="a4"/>
        <w:spacing w:after="0"/>
        <w:ind w:left="0" w:firstLine="426"/>
        <w:jc w:val="both"/>
      </w:pPr>
      <w:r w:rsidRPr="00A62FEB">
        <w:rPr>
          <w:lang w:val="uk-UA"/>
        </w:rPr>
        <w:t xml:space="preserve">8.4. </w:t>
      </w:r>
      <w:proofErr w:type="spellStart"/>
      <w:r w:rsidRPr="00A62FEB">
        <w:t>Додатки</w:t>
      </w:r>
      <w:proofErr w:type="spellEnd"/>
      <w:r w:rsidRPr="00A62FEB">
        <w:t xml:space="preserve"> </w:t>
      </w:r>
      <w:proofErr w:type="spellStart"/>
      <w:r w:rsidRPr="00A62FEB">
        <w:t>вважаються</w:t>
      </w:r>
      <w:proofErr w:type="spellEnd"/>
      <w:r w:rsidRPr="00A62FEB">
        <w:t xml:space="preserve"> </w:t>
      </w:r>
      <w:proofErr w:type="spellStart"/>
      <w:r w:rsidRPr="00A62FEB">
        <w:t>невід'ємною</w:t>
      </w:r>
      <w:proofErr w:type="spellEnd"/>
      <w:r w:rsidRPr="00A62FEB">
        <w:t xml:space="preserve"> </w:t>
      </w:r>
      <w:proofErr w:type="spellStart"/>
      <w:r w:rsidRPr="00A62FEB">
        <w:t>частиною</w:t>
      </w:r>
      <w:proofErr w:type="spellEnd"/>
      <w:r w:rsidRPr="00A62FEB">
        <w:t xml:space="preserve"> </w:t>
      </w:r>
      <w:proofErr w:type="spellStart"/>
      <w:r w:rsidRPr="00A62FEB">
        <w:t>цього</w:t>
      </w:r>
      <w:proofErr w:type="spellEnd"/>
      <w:r w:rsidRPr="00A62FEB">
        <w:t xml:space="preserve"> Договору, у </w:t>
      </w:r>
      <w:proofErr w:type="spellStart"/>
      <w:r w:rsidRPr="00A62FEB">
        <w:t>випадку</w:t>
      </w:r>
      <w:proofErr w:type="spellEnd"/>
      <w:r w:rsidRPr="00A62FEB">
        <w:t xml:space="preserve">, </w:t>
      </w:r>
      <w:proofErr w:type="spellStart"/>
      <w:r w:rsidRPr="00A62FEB">
        <w:t>якщо</w:t>
      </w:r>
      <w:proofErr w:type="spellEnd"/>
      <w:r w:rsidRPr="00A62FEB">
        <w:t xml:space="preserve"> вони </w:t>
      </w:r>
      <w:proofErr w:type="spellStart"/>
      <w:r w:rsidRPr="00A62FEB">
        <w:t>оформлені</w:t>
      </w:r>
      <w:proofErr w:type="spellEnd"/>
      <w:r w:rsidRPr="00A62FEB">
        <w:t xml:space="preserve"> </w:t>
      </w:r>
      <w:proofErr w:type="spellStart"/>
      <w:r w:rsidRPr="00A62FEB">
        <w:t>письмово</w:t>
      </w:r>
      <w:proofErr w:type="spellEnd"/>
      <w:r w:rsidRPr="00A62FEB">
        <w:t xml:space="preserve"> і </w:t>
      </w:r>
      <w:proofErr w:type="spellStart"/>
      <w:r w:rsidRPr="00A62FEB">
        <w:t>підписані</w:t>
      </w:r>
      <w:proofErr w:type="spellEnd"/>
      <w:r w:rsidRPr="00A62FEB">
        <w:t xml:space="preserve"> </w:t>
      </w:r>
      <w:proofErr w:type="spellStart"/>
      <w:r w:rsidRPr="00A62FEB">
        <w:t>уповноваженими</w:t>
      </w:r>
      <w:proofErr w:type="spellEnd"/>
      <w:r w:rsidRPr="00A62FEB">
        <w:t xml:space="preserve"> особами </w:t>
      </w:r>
      <w:proofErr w:type="spellStart"/>
      <w:r w:rsidRPr="00A62FEB">
        <w:t>обох</w:t>
      </w:r>
      <w:proofErr w:type="spellEnd"/>
      <w:r w:rsidRPr="00A62FEB">
        <w:t xml:space="preserve"> </w:t>
      </w:r>
      <w:proofErr w:type="spellStart"/>
      <w:r w:rsidRPr="00A62FEB">
        <w:t>Сторін</w:t>
      </w:r>
      <w:proofErr w:type="spellEnd"/>
      <w:r w:rsidRPr="00A62FEB">
        <w:t>.</w:t>
      </w:r>
    </w:p>
    <w:p w14:paraId="389FDD8F" w14:textId="77777777" w:rsidR="008A2F44" w:rsidRPr="00A62FEB" w:rsidRDefault="008A2F44" w:rsidP="008A2F44">
      <w:pPr>
        <w:pStyle w:val="a4"/>
        <w:spacing w:after="0"/>
        <w:ind w:left="0" w:firstLine="426"/>
        <w:jc w:val="both"/>
        <w:rPr>
          <w:lang w:val="uk-UA"/>
        </w:rPr>
      </w:pPr>
      <w:r w:rsidRPr="00A62FEB">
        <w:rPr>
          <w:lang w:val="uk-UA"/>
        </w:rPr>
        <w:t>8.5.</w:t>
      </w:r>
      <w:r w:rsidRPr="00A62FEB">
        <w:t xml:space="preserve"> </w:t>
      </w:r>
      <w:r w:rsidRPr="00A62FEB">
        <w:rPr>
          <w:lang w:val="uk-UA"/>
        </w:rPr>
        <w:t>Замовник має статус платника податку на прибуток на загальних підставах.</w:t>
      </w:r>
    </w:p>
    <w:p w14:paraId="680381CD" w14:textId="3D340FEB" w:rsidR="008A2F44" w:rsidRDefault="008A2F44" w:rsidP="008A2F44">
      <w:pPr>
        <w:pStyle w:val="a4"/>
        <w:spacing w:after="0"/>
        <w:ind w:left="0" w:firstLine="426"/>
        <w:jc w:val="both"/>
        <w:rPr>
          <w:lang w:val="uk-UA"/>
        </w:rPr>
      </w:pPr>
      <w:r w:rsidRPr="00A62FEB">
        <w:rPr>
          <w:lang w:val="uk-UA"/>
        </w:rPr>
        <w:t xml:space="preserve">8.6. Виконавець </w:t>
      </w:r>
      <w:r w:rsidR="00DF2A54">
        <w:rPr>
          <w:lang w:val="uk-UA"/>
        </w:rPr>
        <w:t>_____________________________</w:t>
      </w:r>
    </w:p>
    <w:p w14:paraId="699780EB" w14:textId="77777777" w:rsidR="008A2F44" w:rsidRPr="00A62FEB" w:rsidRDefault="008A2F44" w:rsidP="008A2F44">
      <w:pPr>
        <w:pStyle w:val="a4"/>
        <w:spacing w:after="0"/>
        <w:ind w:left="0" w:firstLine="426"/>
        <w:jc w:val="both"/>
      </w:pPr>
    </w:p>
    <w:p w14:paraId="7439A357" w14:textId="77777777" w:rsidR="008A2F44" w:rsidRPr="00703010" w:rsidRDefault="008A2F44" w:rsidP="008A2F44">
      <w:pPr>
        <w:spacing w:after="0" w:line="240" w:lineRule="auto"/>
        <w:ind w:firstLine="426"/>
        <w:jc w:val="center"/>
        <w:rPr>
          <w:rFonts w:ascii="Times New Roman" w:hAnsi="Times New Roman"/>
          <w:bCs/>
          <w:sz w:val="24"/>
          <w:szCs w:val="24"/>
          <w:lang w:val="uk-UA"/>
        </w:rPr>
      </w:pPr>
      <w:r w:rsidRPr="00A62FEB">
        <w:rPr>
          <w:rFonts w:ascii="Times New Roman" w:hAnsi="Times New Roman"/>
          <w:b/>
          <w:bCs/>
          <w:sz w:val="24"/>
          <w:szCs w:val="24"/>
          <w:lang w:val="uk-UA"/>
        </w:rPr>
        <w:t>9. Рекв</w:t>
      </w:r>
      <w:bookmarkEnd w:id="28"/>
      <w:r w:rsidRPr="00A62FEB">
        <w:rPr>
          <w:rFonts w:ascii="Times New Roman" w:hAnsi="Times New Roman"/>
          <w:b/>
          <w:bCs/>
          <w:sz w:val="24"/>
          <w:szCs w:val="24"/>
          <w:lang w:val="uk-UA"/>
        </w:rPr>
        <w:t>ізити сторін</w:t>
      </w:r>
    </w:p>
    <w:p w14:paraId="623C36FE" w14:textId="77777777" w:rsidR="008A2F44" w:rsidRPr="00703010" w:rsidRDefault="008A2F44" w:rsidP="008A2F44">
      <w:pPr>
        <w:spacing w:after="0" w:line="240" w:lineRule="auto"/>
        <w:ind w:firstLine="426"/>
        <w:jc w:val="center"/>
        <w:rPr>
          <w:rFonts w:ascii="Times New Roman" w:hAnsi="Times New Roman"/>
          <w:bCs/>
          <w:sz w:val="24"/>
          <w:szCs w:val="24"/>
          <w:lang w:val="uk-UA"/>
        </w:rPr>
      </w:pPr>
    </w:p>
    <w:p w14:paraId="3B1687D0" w14:textId="77777777" w:rsidR="008A2F44" w:rsidRPr="00703010" w:rsidRDefault="008A2F44" w:rsidP="008A2F44">
      <w:pPr>
        <w:tabs>
          <w:tab w:val="left" w:pos="346"/>
        </w:tabs>
        <w:spacing w:line="230" w:lineRule="exact"/>
        <w:ind w:right="44" w:firstLine="426"/>
        <w:jc w:val="center"/>
        <w:rPr>
          <w:rFonts w:ascii="Times New Roman" w:hAnsi="Times New Roman"/>
          <w:b/>
          <w:color w:val="FF0000"/>
          <w:sz w:val="24"/>
          <w:szCs w:val="24"/>
          <w:lang w:val="uk-UA"/>
        </w:rPr>
      </w:pPr>
    </w:p>
    <w:tbl>
      <w:tblPr>
        <w:tblW w:w="0" w:type="auto"/>
        <w:tblLook w:val="04A0" w:firstRow="1" w:lastRow="0" w:firstColumn="1" w:lastColumn="0" w:noHBand="0" w:noVBand="1"/>
      </w:tblPr>
      <w:tblGrid>
        <w:gridCol w:w="4584"/>
        <w:gridCol w:w="4771"/>
      </w:tblGrid>
      <w:tr w:rsidR="008A2F44" w:rsidRPr="00703010" w14:paraId="16AA4B5C" w14:textId="77777777" w:rsidTr="009E6796">
        <w:tc>
          <w:tcPr>
            <w:tcW w:w="4584" w:type="dxa"/>
            <w:vAlign w:val="center"/>
            <w:hideMark/>
          </w:tcPr>
          <w:p w14:paraId="6A6512B9" w14:textId="77777777" w:rsidR="008A2F44" w:rsidRDefault="008A2F44" w:rsidP="009E6796">
            <w:pPr>
              <w:widowControl w:val="0"/>
              <w:spacing w:before="120" w:after="120" w:line="240" w:lineRule="auto"/>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Виконавець:</w:t>
            </w:r>
          </w:p>
        </w:tc>
        <w:tc>
          <w:tcPr>
            <w:tcW w:w="4771" w:type="dxa"/>
            <w:vAlign w:val="center"/>
            <w:hideMark/>
          </w:tcPr>
          <w:p w14:paraId="428C2D15" w14:textId="77777777" w:rsidR="008A2F44" w:rsidRDefault="008A2F44" w:rsidP="009E6796">
            <w:pPr>
              <w:widowControl w:val="0"/>
              <w:spacing w:before="120" w:after="120" w:line="240" w:lineRule="auto"/>
              <w:ind w:firstLine="426"/>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Замовник:</w:t>
            </w:r>
          </w:p>
        </w:tc>
      </w:tr>
      <w:tr w:rsidR="008A2F44" w14:paraId="2761A5D3" w14:textId="77777777" w:rsidTr="009E6796">
        <w:tc>
          <w:tcPr>
            <w:tcW w:w="4584" w:type="dxa"/>
            <w:vAlign w:val="center"/>
          </w:tcPr>
          <w:p w14:paraId="7052AD97" w14:textId="77777777" w:rsidR="008A2F44" w:rsidRPr="00493933" w:rsidRDefault="008A2F44" w:rsidP="009E6796">
            <w:pPr>
              <w:widowControl w:val="0"/>
              <w:spacing w:after="0" w:line="240" w:lineRule="auto"/>
              <w:ind w:firstLine="426"/>
              <w:rPr>
                <w:rFonts w:ascii="Times New Roman" w:hAnsi="Times New Roman"/>
                <w:color w:val="000000" w:themeColor="text1"/>
                <w:sz w:val="24"/>
                <w:szCs w:val="24"/>
                <w:lang w:val="uk-UA"/>
              </w:rPr>
            </w:pPr>
          </w:p>
          <w:p w14:paraId="2EDA715E" w14:textId="77777777" w:rsidR="008A2F44" w:rsidRPr="00493933" w:rsidRDefault="008A2F44" w:rsidP="009E6796">
            <w:pPr>
              <w:widowControl w:val="0"/>
              <w:spacing w:after="0" w:line="240" w:lineRule="auto"/>
              <w:ind w:firstLine="426"/>
              <w:rPr>
                <w:rFonts w:ascii="Times New Roman" w:hAnsi="Times New Roman"/>
                <w:color w:val="000000" w:themeColor="text1"/>
                <w:sz w:val="24"/>
                <w:szCs w:val="24"/>
                <w:lang w:val="uk-UA"/>
              </w:rPr>
            </w:pPr>
          </w:p>
          <w:p w14:paraId="0D3BF234" w14:textId="09038BBD" w:rsidR="008A2F44" w:rsidRPr="00493933" w:rsidRDefault="00B37FA4" w:rsidP="009E6796">
            <w:pPr>
              <w:widowControl w:val="0"/>
              <w:spacing w:after="0" w:line="240" w:lineRule="auto"/>
              <w:rPr>
                <w:rFonts w:ascii="Times New Roman" w:hAnsi="Times New Roman"/>
                <w:b/>
                <w:bCs/>
                <w:color w:val="000000" w:themeColor="text1"/>
                <w:sz w:val="24"/>
                <w:szCs w:val="24"/>
                <w:lang w:val="uk-UA"/>
              </w:rPr>
            </w:pPr>
            <w:r w:rsidRPr="00493933">
              <w:rPr>
                <w:rFonts w:ascii="Times New Roman" w:hAnsi="Times New Roman"/>
                <w:b/>
                <w:bCs/>
                <w:color w:val="000000" w:themeColor="text1"/>
                <w:sz w:val="24"/>
                <w:szCs w:val="24"/>
                <w:lang w:val="uk-UA"/>
              </w:rPr>
              <w:t>___________________</w:t>
            </w:r>
          </w:p>
          <w:p w14:paraId="0F4037A5" w14:textId="2DA361AD" w:rsidR="00B37FA4" w:rsidRPr="00493933" w:rsidRDefault="00B37FA4" w:rsidP="009E6796">
            <w:pPr>
              <w:widowControl w:val="0"/>
              <w:spacing w:after="0" w:line="240" w:lineRule="auto"/>
              <w:rPr>
                <w:rFonts w:ascii="Times New Roman" w:hAnsi="Times New Roman"/>
                <w:b/>
                <w:bCs/>
                <w:color w:val="000000" w:themeColor="text1"/>
                <w:sz w:val="24"/>
                <w:szCs w:val="24"/>
                <w:lang w:val="uk-UA"/>
              </w:rPr>
            </w:pPr>
          </w:p>
          <w:p w14:paraId="6FE6EE2E" w14:textId="68024666" w:rsidR="00B37FA4" w:rsidRPr="00493933" w:rsidRDefault="00B37FA4" w:rsidP="009E6796">
            <w:pPr>
              <w:widowControl w:val="0"/>
              <w:spacing w:after="0" w:line="240" w:lineRule="auto"/>
              <w:rPr>
                <w:rFonts w:ascii="Times New Roman" w:hAnsi="Times New Roman"/>
                <w:b/>
                <w:bCs/>
                <w:color w:val="000000" w:themeColor="text1"/>
                <w:sz w:val="24"/>
                <w:szCs w:val="24"/>
                <w:lang w:val="uk-UA"/>
              </w:rPr>
            </w:pPr>
            <w:r w:rsidRPr="00493933">
              <w:rPr>
                <w:rFonts w:ascii="Times New Roman" w:hAnsi="Times New Roman"/>
                <w:b/>
                <w:bCs/>
                <w:color w:val="000000" w:themeColor="text1"/>
                <w:sz w:val="24"/>
                <w:szCs w:val="24"/>
                <w:lang w:val="uk-UA"/>
              </w:rPr>
              <w:t>___________________</w:t>
            </w:r>
          </w:p>
          <w:p w14:paraId="4F4EAB84" w14:textId="1816C3B8" w:rsidR="00B37FA4" w:rsidRPr="00493933" w:rsidRDefault="00B37FA4" w:rsidP="009E6796">
            <w:pPr>
              <w:widowControl w:val="0"/>
              <w:spacing w:after="0" w:line="240" w:lineRule="auto"/>
              <w:rPr>
                <w:rFonts w:ascii="Times New Roman" w:hAnsi="Times New Roman"/>
                <w:b/>
                <w:bCs/>
                <w:color w:val="000000" w:themeColor="text1"/>
                <w:sz w:val="24"/>
                <w:szCs w:val="24"/>
                <w:lang w:val="uk-UA"/>
              </w:rPr>
            </w:pPr>
          </w:p>
          <w:p w14:paraId="3C5F1860" w14:textId="28D850EF" w:rsidR="00B37FA4" w:rsidRPr="00493933" w:rsidRDefault="00B37FA4" w:rsidP="009E6796">
            <w:pPr>
              <w:widowControl w:val="0"/>
              <w:spacing w:after="0" w:line="240" w:lineRule="auto"/>
              <w:rPr>
                <w:rFonts w:ascii="Times New Roman" w:hAnsi="Times New Roman"/>
                <w:b/>
                <w:bCs/>
                <w:color w:val="000000" w:themeColor="text1"/>
                <w:sz w:val="24"/>
                <w:szCs w:val="24"/>
                <w:lang w:val="uk-UA"/>
              </w:rPr>
            </w:pPr>
            <w:r w:rsidRPr="00493933">
              <w:rPr>
                <w:rFonts w:ascii="Times New Roman" w:hAnsi="Times New Roman"/>
                <w:b/>
                <w:bCs/>
                <w:color w:val="000000" w:themeColor="text1"/>
                <w:sz w:val="24"/>
                <w:szCs w:val="24"/>
                <w:lang w:val="uk-UA"/>
              </w:rPr>
              <w:t>___________________</w:t>
            </w:r>
          </w:p>
          <w:p w14:paraId="012ECF7A" w14:textId="7BDA30D1" w:rsidR="00B37FA4" w:rsidRPr="00493933" w:rsidRDefault="00B37FA4" w:rsidP="009E6796">
            <w:pPr>
              <w:widowControl w:val="0"/>
              <w:spacing w:after="0" w:line="240" w:lineRule="auto"/>
              <w:rPr>
                <w:rFonts w:ascii="Times New Roman" w:hAnsi="Times New Roman"/>
                <w:b/>
                <w:bCs/>
                <w:color w:val="000000" w:themeColor="text1"/>
                <w:sz w:val="24"/>
                <w:szCs w:val="24"/>
                <w:lang w:val="uk-UA"/>
              </w:rPr>
            </w:pPr>
          </w:p>
          <w:p w14:paraId="7C8FB64A" w14:textId="3970F33B" w:rsidR="00B37FA4" w:rsidRPr="00493933" w:rsidRDefault="00B37FA4" w:rsidP="009E6796">
            <w:pPr>
              <w:widowControl w:val="0"/>
              <w:spacing w:after="0" w:line="240" w:lineRule="auto"/>
              <w:rPr>
                <w:rFonts w:ascii="Times New Roman" w:hAnsi="Times New Roman"/>
                <w:b/>
                <w:bCs/>
                <w:color w:val="000000" w:themeColor="text1"/>
                <w:sz w:val="24"/>
                <w:szCs w:val="24"/>
                <w:lang w:val="uk-UA"/>
              </w:rPr>
            </w:pPr>
            <w:r w:rsidRPr="00493933">
              <w:rPr>
                <w:rFonts w:ascii="Times New Roman" w:hAnsi="Times New Roman"/>
                <w:b/>
                <w:bCs/>
                <w:color w:val="000000" w:themeColor="text1"/>
                <w:sz w:val="24"/>
                <w:szCs w:val="24"/>
                <w:lang w:val="uk-UA"/>
              </w:rPr>
              <w:t>___________________</w:t>
            </w:r>
          </w:p>
          <w:p w14:paraId="32ED8717" w14:textId="6AA95202" w:rsidR="00B37FA4" w:rsidRPr="00493933" w:rsidRDefault="00B37FA4" w:rsidP="009E6796">
            <w:pPr>
              <w:widowControl w:val="0"/>
              <w:spacing w:after="0" w:line="240" w:lineRule="auto"/>
              <w:rPr>
                <w:rFonts w:ascii="Times New Roman" w:hAnsi="Times New Roman"/>
                <w:b/>
                <w:bCs/>
                <w:color w:val="000000" w:themeColor="text1"/>
                <w:sz w:val="24"/>
                <w:szCs w:val="24"/>
                <w:lang w:val="uk-UA"/>
              </w:rPr>
            </w:pPr>
          </w:p>
          <w:p w14:paraId="6BA31FA8" w14:textId="76F58175" w:rsidR="00B37FA4" w:rsidRPr="00493933" w:rsidRDefault="00B37FA4" w:rsidP="009E6796">
            <w:pPr>
              <w:widowControl w:val="0"/>
              <w:spacing w:after="0" w:line="240" w:lineRule="auto"/>
              <w:rPr>
                <w:rFonts w:ascii="Times New Roman" w:hAnsi="Times New Roman"/>
                <w:b/>
                <w:bCs/>
                <w:color w:val="000000" w:themeColor="text1"/>
                <w:sz w:val="24"/>
                <w:szCs w:val="24"/>
                <w:lang w:val="uk-UA"/>
              </w:rPr>
            </w:pPr>
            <w:r w:rsidRPr="00493933">
              <w:rPr>
                <w:rFonts w:ascii="Times New Roman" w:hAnsi="Times New Roman"/>
                <w:b/>
                <w:bCs/>
                <w:color w:val="000000" w:themeColor="text1"/>
                <w:sz w:val="24"/>
                <w:szCs w:val="24"/>
                <w:lang w:val="uk-UA"/>
              </w:rPr>
              <w:t>___________________</w:t>
            </w:r>
          </w:p>
          <w:p w14:paraId="30798EEF" w14:textId="426D2A2F" w:rsidR="00B37FA4" w:rsidRPr="00493933" w:rsidRDefault="00B37FA4" w:rsidP="009E6796">
            <w:pPr>
              <w:widowControl w:val="0"/>
              <w:spacing w:after="0" w:line="240" w:lineRule="auto"/>
              <w:rPr>
                <w:rFonts w:ascii="Times New Roman" w:hAnsi="Times New Roman"/>
                <w:b/>
                <w:bCs/>
                <w:color w:val="000000" w:themeColor="text1"/>
                <w:sz w:val="24"/>
                <w:szCs w:val="24"/>
                <w:lang w:val="uk-UA"/>
              </w:rPr>
            </w:pPr>
          </w:p>
          <w:p w14:paraId="70F8323A" w14:textId="7CABBD26" w:rsidR="00B37FA4" w:rsidRPr="00493933" w:rsidRDefault="00B37FA4" w:rsidP="009E6796">
            <w:pPr>
              <w:widowControl w:val="0"/>
              <w:spacing w:after="0" w:line="240" w:lineRule="auto"/>
              <w:rPr>
                <w:rFonts w:ascii="Times New Roman" w:hAnsi="Times New Roman"/>
                <w:b/>
                <w:bCs/>
                <w:color w:val="000000" w:themeColor="text1"/>
                <w:sz w:val="24"/>
                <w:szCs w:val="24"/>
                <w:lang w:val="uk-UA"/>
              </w:rPr>
            </w:pPr>
          </w:p>
          <w:p w14:paraId="6384522A" w14:textId="119EE6AA" w:rsidR="00B37FA4" w:rsidRPr="00493933" w:rsidRDefault="00B37FA4" w:rsidP="009E6796">
            <w:pPr>
              <w:widowControl w:val="0"/>
              <w:spacing w:after="0" w:line="240" w:lineRule="auto"/>
              <w:rPr>
                <w:rFonts w:ascii="Times New Roman" w:hAnsi="Times New Roman"/>
                <w:b/>
                <w:bCs/>
                <w:color w:val="000000" w:themeColor="text1"/>
                <w:sz w:val="24"/>
                <w:szCs w:val="24"/>
                <w:lang w:val="uk-UA"/>
              </w:rPr>
            </w:pPr>
          </w:p>
          <w:p w14:paraId="1803CECB" w14:textId="77777777" w:rsidR="00B37FA4" w:rsidRPr="00493933" w:rsidRDefault="00B37FA4" w:rsidP="009E6796">
            <w:pPr>
              <w:widowControl w:val="0"/>
              <w:spacing w:after="0" w:line="240" w:lineRule="auto"/>
              <w:rPr>
                <w:rFonts w:ascii="Times New Roman" w:hAnsi="Times New Roman"/>
                <w:b/>
                <w:bCs/>
                <w:color w:val="000000" w:themeColor="text1"/>
                <w:sz w:val="24"/>
                <w:szCs w:val="24"/>
                <w:lang w:val="uk-UA"/>
              </w:rPr>
            </w:pPr>
          </w:p>
          <w:p w14:paraId="4FC75A34" w14:textId="77777777" w:rsidR="008A2F44" w:rsidRPr="00493933" w:rsidRDefault="008A2F44" w:rsidP="009E6796">
            <w:pPr>
              <w:widowControl w:val="0"/>
              <w:spacing w:after="0" w:line="240" w:lineRule="auto"/>
              <w:ind w:firstLine="426"/>
              <w:rPr>
                <w:rFonts w:ascii="Times New Roman" w:hAnsi="Times New Roman"/>
                <w:color w:val="000000" w:themeColor="text1"/>
                <w:sz w:val="24"/>
                <w:szCs w:val="24"/>
                <w:lang w:val="uk-UA"/>
              </w:rPr>
            </w:pPr>
          </w:p>
          <w:p w14:paraId="2DDC6844" w14:textId="277BC8DF" w:rsidR="008A2F44" w:rsidRPr="00493933" w:rsidRDefault="00B37FA4" w:rsidP="009E6796">
            <w:pPr>
              <w:widowControl w:val="0"/>
              <w:spacing w:after="0" w:line="240" w:lineRule="auto"/>
              <w:rPr>
                <w:rFonts w:ascii="Times New Roman" w:hAnsi="Times New Roman"/>
                <w:b/>
                <w:bCs/>
                <w:color w:val="000000" w:themeColor="text1"/>
                <w:sz w:val="24"/>
                <w:szCs w:val="24"/>
                <w:lang w:val="uk-UA"/>
              </w:rPr>
            </w:pPr>
            <w:r w:rsidRPr="00493933">
              <w:rPr>
                <w:rFonts w:ascii="Times New Roman" w:hAnsi="Times New Roman"/>
                <w:color w:val="000000" w:themeColor="text1"/>
                <w:sz w:val="24"/>
                <w:szCs w:val="24"/>
                <w:lang w:val="ru-UA"/>
              </w:rPr>
              <w:t>Посада</w:t>
            </w:r>
            <w:r w:rsidRPr="00493933">
              <w:rPr>
                <w:rFonts w:ascii="Times New Roman" w:hAnsi="Times New Roman"/>
                <w:b/>
                <w:bCs/>
                <w:color w:val="000000" w:themeColor="text1"/>
                <w:sz w:val="24"/>
                <w:szCs w:val="24"/>
                <w:lang w:val="ru-UA"/>
              </w:rPr>
              <w:t xml:space="preserve"> </w:t>
            </w:r>
            <w:r w:rsidR="008A2F44" w:rsidRPr="00493933">
              <w:rPr>
                <w:rFonts w:ascii="Times New Roman" w:hAnsi="Times New Roman"/>
                <w:b/>
                <w:bCs/>
                <w:color w:val="000000" w:themeColor="text1"/>
                <w:sz w:val="24"/>
                <w:szCs w:val="24"/>
                <w:lang w:val="uk-UA"/>
              </w:rPr>
              <w:t>___________</w:t>
            </w:r>
            <w:r w:rsidRPr="00493933">
              <w:rPr>
                <w:rFonts w:ascii="Times New Roman" w:hAnsi="Times New Roman"/>
                <w:color w:val="000000" w:themeColor="text1"/>
                <w:sz w:val="24"/>
                <w:szCs w:val="24"/>
                <w:lang w:val="ru-UA"/>
              </w:rPr>
              <w:t xml:space="preserve"> </w:t>
            </w:r>
            <w:r w:rsidR="00DF2A54" w:rsidRPr="00493933">
              <w:rPr>
                <w:rFonts w:ascii="Times New Roman" w:hAnsi="Times New Roman"/>
                <w:color w:val="000000" w:themeColor="text1"/>
                <w:sz w:val="24"/>
                <w:szCs w:val="24"/>
                <w:lang w:val="uk-UA"/>
              </w:rPr>
              <w:t>ПІБ</w:t>
            </w:r>
          </w:p>
          <w:p w14:paraId="7B98B757" w14:textId="77777777" w:rsidR="008A2F44" w:rsidRPr="00493933" w:rsidRDefault="008A2F44" w:rsidP="009E6796">
            <w:pPr>
              <w:widowControl w:val="0"/>
              <w:spacing w:after="0" w:line="240" w:lineRule="auto"/>
              <w:rPr>
                <w:rFonts w:ascii="Times New Roman" w:hAnsi="Times New Roman"/>
                <w:b/>
                <w:bCs/>
                <w:color w:val="000000" w:themeColor="text1"/>
                <w:sz w:val="24"/>
                <w:szCs w:val="24"/>
                <w:lang w:val="uk-UA"/>
              </w:rPr>
            </w:pPr>
          </w:p>
          <w:p w14:paraId="2CBE7F1D" w14:textId="77777777" w:rsidR="008A2F44" w:rsidRPr="00493933" w:rsidRDefault="008A2F44" w:rsidP="009E6796">
            <w:pPr>
              <w:widowControl w:val="0"/>
              <w:spacing w:after="0" w:line="240" w:lineRule="auto"/>
              <w:rPr>
                <w:rFonts w:ascii="Times New Roman" w:hAnsi="Times New Roman"/>
                <w:color w:val="000000" w:themeColor="text1"/>
                <w:sz w:val="16"/>
                <w:szCs w:val="16"/>
                <w:lang w:val="uk-UA"/>
              </w:rPr>
            </w:pPr>
            <w:r w:rsidRPr="00493933">
              <w:rPr>
                <w:rFonts w:ascii="Times New Roman" w:hAnsi="Times New Roman"/>
                <w:color w:val="000000" w:themeColor="text1"/>
                <w:sz w:val="16"/>
                <w:szCs w:val="16"/>
                <w:lang w:val="uk-UA"/>
              </w:rPr>
              <w:t>М.П.</w:t>
            </w:r>
          </w:p>
          <w:p w14:paraId="231F54C7" w14:textId="77777777" w:rsidR="008A2F44" w:rsidRPr="00493933" w:rsidRDefault="008A2F44" w:rsidP="009E6796">
            <w:pPr>
              <w:widowControl w:val="0"/>
              <w:spacing w:after="0" w:line="240" w:lineRule="auto"/>
              <w:ind w:firstLine="426"/>
              <w:rPr>
                <w:rFonts w:ascii="Times New Roman" w:hAnsi="Times New Roman"/>
                <w:color w:val="000000" w:themeColor="text1"/>
                <w:sz w:val="24"/>
                <w:szCs w:val="24"/>
                <w:lang w:val="uk-UA"/>
              </w:rPr>
            </w:pPr>
          </w:p>
          <w:p w14:paraId="04041696" w14:textId="77777777" w:rsidR="008A2F44" w:rsidRPr="00493933" w:rsidRDefault="008A2F44" w:rsidP="009E6796">
            <w:pPr>
              <w:widowControl w:val="0"/>
              <w:spacing w:after="0" w:line="240" w:lineRule="auto"/>
              <w:ind w:firstLine="426"/>
              <w:rPr>
                <w:rFonts w:ascii="Times New Roman" w:hAnsi="Times New Roman"/>
                <w:color w:val="000000" w:themeColor="text1"/>
                <w:sz w:val="24"/>
                <w:szCs w:val="24"/>
                <w:lang w:val="uk-UA"/>
              </w:rPr>
            </w:pPr>
          </w:p>
        </w:tc>
        <w:tc>
          <w:tcPr>
            <w:tcW w:w="4771" w:type="dxa"/>
            <w:vAlign w:val="center"/>
          </w:tcPr>
          <w:p w14:paraId="2BE32620" w14:textId="77777777" w:rsidR="008A2F44" w:rsidRPr="00493933" w:rsidRDefault="008A2F44" w:rsidP="009E6796">
            <w:pPr>
              <w:widowControl w:val="0"/>
              <w:spacing w:after="0" w:line="240" w:lineRule="auto"/>
              <w:rPr>
                <w:rFonts w:ascii="Times New Roman" w:hAnsi="Times New Roman"/>
                <w:b/>
                <w:color w:val="000000" w:themeColor="text1"/>
                <w:sz w:val="24"/>
                <w:szCs w:val="24"/>
              </w:rPr>
            </w:pPr>
            <w:r w:rsidRPr="00493933">
              <w:rPr>
                <w:rFonts w:ascii="Times New Roman" w:hAnsi="Times New Roman"/>
                <w:b/>
                <w:color w:val="000000" w:themeColor="text1"/>
                <w:sz w:val="24"/>
                <w:szCs w:val="24"/>
              </w:rPr>
              <w:t xml:space="preserve">АКЦІОНЕРНЕ ТОВАРИСТВО </w:t>
            </w:r>
            <w:proofErr w:type="gramStart"/>
            <w:r w:rsidRPr="00493933">
              <w:rPr>
                <w:rFonts w:ascii="Times New Roman" w:hAnsi="Times New Roman"/>
                <w:b/>
                <w:color w:val="000000" w:themeColor="text1"/>
                <w:sz w:val="24"/>
                <w:szCs w:val="24"/>
                <w:lang w:val="uk-UA"/>
              </w:rPr>
              <w:t xml:space="preserve">   </w:t>
            </w:r>
            <w:r w:rsidRPr="00493933">
              <w:rPr>
                <w:rFonts w:ascii="Times New Roman" w:hAnsi="Times New Roman"/>
                <w:b/>
                <w:color w:val="000000" w:themeColor="text1"/>
                <w:sz w:val="24"/>
                <w:szCs w:val="24"/>
              </w:rPr>
              <w:t>«</w:t>
            </w:r>
            <w:proofErr w:type="gramEnd"/>
            <w:r w:rsidRPr="00493933">
              <w:rPr>
                <w:rFonts w:ascii="Times New Roman" w:hAnsi="Times New Roman"/>
                <w:b/>
                <w:color w:val="000000" w:themeColor="text1"/>
                <w:sz w:val="24"/>
                <w:szCs w:val="24"/>
              </w:rPr>
              <w:t>ОПЕРАТОР ГАЗОРОЗПОДІЛЬНОЇ СИСТЕМИ «ДНІПРОГАЗ»</w:t>
            </w:r>
          </w:p>
          <w:p w14:paraId="443A64DA" w14:textId="77777777" w:rsidR="008A2F44" w:rsidRPr="00493933" w:rsidRDefault="008A2F44" w:rsidP="009E6796">
            <w:pPr>
              <w:widowControl w:val="0"/>
              <w:spacing w:after="0" w:line="240" w:lineRule="auto"/>
              <w:rPr>
                <w:rFonts w:ascii="Times New Roman" w:hAnsi="Times New Roman"/>
                <w:color w:val="000000" w:themeColor="text1"/>
                <w:sz w:val="24"/>
                <w:szCs w:val="24"/>
              </w:rPr>
            </w:pPr>
            <w:r w:rsidRPr="00493933">
              <w:rPr>
                <w:rFonts w:ascii="Times New Roman" w:hAnsi="Times New Roman"/>
                <w:color w:val="000000" w:themeColor="text1"/>
                <w:sz w:val="24"/>
                <w:szCs w:val="24"/>
              </w:rPr>
              <w:t xml:space="preserve">49101, м. </w:t>
            </w:r>
            <w:proofErr w:type="spellStart"/>
            <w:r w:rsidRPr="00493933">
              <w:rPr>
                <w:rFonts w:ascii="Times New Roman" w:hAnsi="Times New Roman"/>
                <w:color w:val="000000" w:themeColor="text1"/>
                <w:sz w:val="24"/>
                <w:szCs w:val="24"/>
              </w:rPr>
              <w:t>Дніпро</w:t>
            </w:r>
            <w:proofErr w:type="spellEnd"/>
            <w:r w:rsidRPr="00493933">
              <w:rPr>
                <w:rFonts w:ascii="Times New Roman" w:hAnsi="Times New Roman"/>
                <w:color w:val="000000" w:themeColor="text1"/>
                <w:sz w:val="24"/>
                <w:szCs w:val="24"/>
              </w:rPr>
              <w:t xml:space="preserve">, </w:t>
            </w:r>
          </w:p>
          <w:p w14:paraId="0F3BE720" w14:textId="77777777" w:rsidR="008A2F44" w:rsidRPr="00493933" w:rsidRDefault="008A2F44" w:rsidP="009E6796">
            <w:pPr>
              <w:widowControl w:val="0"/>
              <w:spacing w:after="0" w:line="240" w:lineRule="auto"/>
              <w:rPr>
                <w:rFonts w:ascii="Times New Roman" w:hAnsi="Times New Roman"/>
                <w:color w:val="000000" w:themeColor="text1"/>
                <w:sz w:val="24"/>
                <w:szCs w:val="24"/>
              </w:rPr>
            </w:pPr>
            <w:proofErr w:type="spellStart"/>
            <w:r w:rsidRPr="00493933">
              <w:rPr>
                <w:rFonts w:ascii="Times New Roman" w:hAnsi="Times New Roman"/>
                <w:color w:val="000000" w:themeColor="text1"/>
                <w:sz w:val="24"/>
                <w:szCs w:val="24"/>
              </w:rPr>
              <w:t>вул</w:t>
            </w:r>
            <w:proofErr w:type="spellEnd"/>
            <w:r w:rsidRPr="00493933">
              <w:rPr>
                <w:rFonts w:ascii="Times New Roman" w:hAnsi="Times New Roman"/>
                <w:color w:val="000000" w:themeColor="text1"/>
                <w:sz w:val="24"/>
                <w:szCs w:val="24"/>
              </w:rPr>
              <w:t xml:space="preserve">. </w:t>
            </w:r>
            <w:proofErr w:type="spellStart"/>
            <w:r w:rsidRPr="00493933">
              <w:rPr>
                <w:rFonts w:ascii="Times New Roman" w:hAnsi="Times New Roman"/>
                <w:color w:val="000000" w:themeColor="text1"/>
                <w:sz w:val="24"/>
                <w:szCs w:val="24"/>
              </w:rPr>
              <w:t>Олександра</w:t>
            </w:r>
            <w:proofErr w:type="spellEnd"/>
            <w:r w:rsidRPr="00493933">
              <w:rPr>
                <w:rFonts w:ascii="Times New Roman" w:hAnsi="Times New Roman"/>
                <w:color w:val="000000" w:themeColor="text1"/>
                <w:sz w:val="24"/>
                <w:szCs w:val="24"/>
              </w:rPr>
              <w:t xml:space="preserve"> </w:t>
            </w:r>
            <w:proofErr w:type="spellStart"/>
            <w:r w:rsidRPr="00493933">
              <w:rPr>
                <w:rFonts w:ascii="Times New Roman" w:hAnsi="Times New Roman"/>
                <w:color w:val="000000" w:themeColor="text1"/>
                <w:sz w:val="24"/>
                <w:szCs w:val="24"/>
              </w:rPr>
              <w:t>Кониського</w:t>
            </w:r>
            <w:proofErr w:type="spellEnd"/>
            <w:r w:rsidRPr="00493933">
              <w:rPr>
                <w:rFonts w:ascii="Times New Roman" w:hAnsi="Times New Roman"/>
                <w:color w:val="000000" w:themeColor="text1"/>
                <w:sz w:val="24"/>
                <w:szCs w:val="24"/>
              </w:rPr>
              <w:t>, 5</w:t>
            </w:r>
          </w:p>
          <w:p w14:paraId="081E67A2" w14:textId="77777777" w:rsidR="008A2F44" w:rsidRPr="00493933" w:rsidRDefault="008A2F44" w:rsidP="009E6796">
            <w:pPr>
              <w:widowControl w:val="0"/>
              <w:spacing w:after="0" w:line="240" w:lineRule="auto"/>
              <w:rPr>
                <w:rFonts w:ascii="Times New Roman" w:hAnsi="Times New Roman"/>
                <w:color w:val="000000" w:themeColor="text1"/>
                <w:sz w:val="24"/>
                <w:szCs w:val="24"/>
              </w:rPr>
            </w:pPr>
            <w:r w:rsidRPr="00493933">
              <w:rPr>
                <w:rFonts w:ascii="Times New Roman" w:hAnsi="Times New Roman"/>
                <w:color w:val="000000" w:themeColor="text1"/>
                <w:sz w:val="24"/>
                <w:szCs w:val="24"/>
              </w:rPr>
              <w:t>Код ЄДРПОУ 20262860</w:t>
            </w:r>
          </w:p>
          <w:p w14:paraId="117A5D63" w14:textId="77777777" w:rsidR="008A2F44" w:rsidRPr="00493933" w:rsidRDefault="008A2F44" w:rsidP="009E6796">
            <w:pPr>
              <w:widowControl w:val="0"/>
              <w:spacing w:after="0" w:line="100" w:lineRule="atLeast"/>
              <w:rPr>
                <w:rStyle w:val="a5"/>
                <w:lang w:val="uk-UA"/>
              </w:rPr>
            </w:pPr>
            <w:r w:rsidRPr="00493933">
              <w:rPr>
                <w:rFonts w:ascii="Times New Roman" w:hAnsi="Times New Roman"/>
                <w:color w:val="000000" w:themeColor="text1"/>
                <w:sz w:val="24"/>
                <w:szCs w:val="24"/>
                <w:lang w:val="en-US" w:eastAsia="ru-RU"/>
              </w:rPr>
              <w:t>IBAN</w:t>
            </w:r>
            <w:r w:rsidRPr="00493933">
              <w:rPr>
                <w:rFonts w:ascii="Times New Roman" w:hAnsi="Times New Roman"/>
                <w:color w:val="000000" w:themeColor="text1"/>
                <w:sz w:val="24"/>
                <w:szCs w:val="24"/>
                <w:lang w:eastAsia="ru-RU"/>
              </w:rPr>
              <w:t xml:space="preserve"> </w:t>
            </w:r>
            <w:r w:rsidRPr="00493933">
              <w:rPr>
                <w:rStyle w:val="a5"/>
                <w:color w:val="000000" w:themeColor="text1"/>
                <w:szCs w:val="24"/>
              </w:rPr>
              <w:t>UA513006470000000002600528420</w:t>
            </w:r>
            <w:r w:rsidRPr="00493933">
              <w:rPr>
                <w:rFonts w:ascii="Times New Roman" w:hAnsi="Times New Roman"/>
                <w:color w:val="000000" w:themeColor="text1"/>
                <w:sz w:val="24"/>
                <w:szCs w:val="24"/>
                <w:lang w:val="uk-UA" w:eastAsia="ru-RU"/>
              </w:rPr>
              <w:t xml:space="preserve">      </w:t>
            </w:r>
          </w:p>
          <w:p w14:paraId="1E5D66E6" w14:textId="77777777" w:rsidR="008A2F44" w:rsidRPr="00493933" w:rsidRDefault="008A2F44" w:rsidP="009E6796">
            <w:pPr>
              <w:widowControl w:val="0"/>
              <w:spacing w:after="0" w:line="100" w:lineRule="atLeast"/>
              <w:rPr>
                <w:rFonts w:ascii="Times New Roman" w:hAnsi="Times New Roman"/>
                <w:lang w:eastAsia="ru-RU"/>
              </w:rPr>
            </w:pPr>
            <w:r w:rsidRPr="00493933">
              <w:rPr>
                <w:rFonts w:ascii="Times New Roman" w:hAnsi="Times New Roman"/>
                <w:color w:val="000000" w:themeColor="text1"/>
                <w:sz w:val="24"/>
                <w:szCs w:val="24"/>
                <w:lang w:val="uk-UA"/>
              </w:rPr>
              <w:t xml:space="preserve">в </w:t>
            </w:r>
            <w:r w:rsidRPr="00493933">
              <w:rPr>
                <w:rFonts w:ascii="Times New Roman" w:hAnsi="Times New Roman"/>
                <w:color w:val="000000" w:themeColor="text1"/>
                <w:sz w:val="24"/>
                <w:szCs w:val="24"/>
                <w:lang w:val="uk-UA" w:eastAsia="ru-RU"/>
              </w:rPr>
              <w:t>АБ «Кліринговий Дім» м. Київ</w:t>
            </w:r>
          </w:p>
          <w:p w14:paraId="0041476C" w14:textId="77777777" w:rsidR="008A2F44" w:rsidRPr="00493933" w:rsidRDefault="008A2F44" w:rsidP="009E6796">
            <w:pPr>
              <w:widowControl w:val="0"/>
              <w:spacing w:after="0" w:line="240" w:lineRule="auto"/>
              <w:rPr>
                <w:rFonts w:ascii="Times New Roman" w:hAnsi="Times New Roman"/>
                <w:color w:val="000000" w:themeColor="text1"/>
                <w:sz w:val="24"/>
                <w:szCs w:val="24"/>
              </w:rPr>
            </w:pPr>
            <w:r w:rsidRPr="00493933">
              <w:rPr>
                <w:rFonts w:ascii="Times New Roman" w:hAnsi="Times New Roman"/>
                <w:color w:val="000000" w:themeColor="text1"/>
                <w:sz w:val="24"/>
                <w:szCs w:val="24"/>
              </w:rPr>
              <w:t>ІПН 202628604021</w:t>
            </w:r>
          </w:p>
          <w:p w14:paraId="635DA0BF" w14:textId="77777777" w:rsidR="008A2F44" w:rsidRPr="00493933" w:rsidRDefault="008A2F44" w:rsidP="009E6796">
            <w:pPr>
              <w:widowControl w:val="0"/>
              <w:spacing w:after="0" w:line="240" w:lineRule="auto"/>
              <w:rPr>
                <w:rFonts w:ascii="Times New Roman" w:hAnsi="Times New Roman"/>
                <w:color w:val="000000" w:themeColor="text1"/>
                <w:sz w:val="24"/>
                <w:szCs w:val="24"/>
              </w:rPr>
            </w:pPr>
            <w:r w:rsidRPr="00493933">
              <w:rPr>
                <w:rFonts w:ascii="Times New Roman" w:hAnsi="Times New Roman"/>
                <w:color w:val="000000" w:themeColor="text1"/>
                <w:sz w:val="24"/>
                <w:szCs w:val="24"/>
              </w:rPr>
              <w:t>тел./факс (056) 36-85-20</w:t>
            </w:r>
          </w:p>
          <w:p w14:paraId="19ECA72B" w14:textId="77777777" w:rsidR="008A2F44" w:rsidRPr="00493933" w:rsidRDefault="008A2F44" w:rsidP="009E6796">
            <w:pPr>
              <w:widowControl w:val="0"/>
              <w:spacing w:after="0" w:line="240" w:lineRule="auto"/>
              <w:rPr>
                <w:rFonts w:ascii="Times New Roman" w:hAnsi="Times New Roman"/>
                <w:color w:val="000000" w:themeColor="text1"/>
                <w:sz w:val="24"/>
                <w:szCs w:val="24"/>
              </w:rPr>
            </w:pPr>
            <w:proofErr w:type="spellStart"/>
            <w:r w:rsidRPr="00493933">
              <w:rPr>
                <w:rFonts w:ascii="Times New Roman" w:hAnsi="Times New Roman"/>
                <w:color w:val="000000" w:themeColor="text1"/>
                <w:sz w:val="24"/>
                <w:szCs w:val="24"/>
                <w:lang w:val="en-US"/>
              </w:rPr>
              <w:t>nalogi</w:t>
            </w:r>
            <w:proofErr w:type="spellEnd"/>
            <w:r w:rsidRPr="00493933">
              <w:rPr>
                <w:rFonts w:ascii="Times New Roman" w:hAnsi="Times New Roman"/>
                <w:color w:val="000000" w:themeColor="text1"/>
                <w:sz w:val="24"/>
                <w:szCs w:val="24"/>
              </w:rPr>
              <w:t>@</w:t>
            </w:r>
            <w:proofErr w:type="spellStart"/>
            <w:r w:rsidRPr="00493933">
              <w:rPr>
                <w:rFonts w:ascii="Times New Roman" w:hAnsi="Times New Roman"/>
                <w:color w:val="000000" w:themeColor="text1"/>
                <w:sz w:val="24"/>
                <w:szCs w:val="24"/>
                <w:lang w:val="en-US"/>
              </w:rPr>
              <w:t>dpgorgas</w:t>
            </w:r>
            <w:proofErr w:type="spellEnd"/>
            <w:r w:rsidRPr="00493933">
              <w:rPr>
                <w:rFonts w:ascii="Times New Roman" w:hAnsi="Times New Roman"/>
                <w:color w:val="000000" w:themeColor="text1"/>
                <w:sz w:val="24"/>
                <w:szCs w:val="24"/>
              </w:rPr>
              <w:t>.</w:t>
            </w:r>
            <w:r w:rsidRPr="00493933">
              <w:rPr>
                <w:rFonts w:ascii="Times New Roman" w:hAnsi="Times New Roman"/>
                <w:color w:val="000000" w:themeColor="text1"/>
                <w:sz w:val="24"/>
                <w:szCs w:val="24"/>
                <w:lang w:val="en-US"/>
              </w:rPr>
              <w:t>com</w:t>
            </w:r>
            <w:r w:rsidRPr="00493933">
              <w:rPr>
                <w:rFonts w:ascii="Times New Roman" w:hAnsi="Times New Roman"/>
                <w:color w:val="000000" w:themeColor="text1"/>
                <w:sz w:val="24"/>
                <w:szCs w:val="24"/>
              </w:rPr>
              <w:t>.</w:t>
            </w:r>
            <w:proofErr w:type="spellStart"/>
            <w:r w:rsidRPr="00493933">
              <w:rPr>
                <w:rFonts w:ascii="Times New Roman" w:hAnsi="Times New Roman"/>
                <w:color w:val="000000" w:themeColor="text1"/>
                <w:sz w:val="24"/>
                <w:szCs w:val="24"/>
                <w:lang w:val="en-US"/>
              </w:rPr>
              <w:t>ua</w:t>
            </w:r>
            <w:proofErr w:type="spellEnd"/>
          </w:p>
          <w:p w14:paraId="26D5CE13" w14:textId="77777777" w:rsidR="008A2F44" w:rsidRPr="00493933" w:rsidRDefault="008A2F44" w:rsidP="009E6796">
            <w:pPr>
              <w:widowControl w:val="0"/>
              <w:spacing w:after="0" w:line="240" w:lineRule="auto"/>
              <w:ind w:firstLine="426"/>
              <w:rPr>
                <w:rFonts w:ascii="Times New Roman" w:hAnsi="Times New Roman"/>
                <w:color w:val="000000" w:themeColor="text1"/>
                <w:sz w:val="24"/>
                <w:szCs w:val="24"/>
              </w:rPr>
            </w:pPr>
          </w:p>
          <w:p w14:paraId="734F843E" w14:textId="77777777" w:rsidR="008A2F44" w:rsidRPr="00493933" w:rsidRDefault="008A2F44" w:rsidP="009E6796">
            <w:pPr>
              <w:widowControl w:val="0"/>
              <w:spacing w:after="0" w:line="240" w:lineRule="auto"/>
              <w:rPr>
                <w:rFonts w:ascii="Times New Roman" w:hAnsi="Times New Roman"/>
                <w:color w:val="000000" w:themeColor="text1"/>
                <w:sz w:val="24"/>
                <w:szCs w:val="24"/>
              </w:rPr>
            </w:pPr>
          </w:p>
          <w:p w14:paraId="7A7C5EC3" w14:textId="77777777" w:rsidR="008A2F44" w:rsidRPr="00493933" w:rsidRDefault="008A2F44" w:rsidP="009E6796">
            <w:pPr>
              <w:widowControl w:val="0"/>
              <w:spacing w:after="0" w:line="240" w:lineRule="auto"/>
              <w:rPr>
                <w:rFonts w:ascii="Times New Roman" w:hAnsi="Times New Roman"/>
                <w:color w:val="000000" w:themeColor="text1"/>
                <w:sz w:val="24"/>
                <w:szCs w:val="24"/>
              </w:rPr>
            </w:pPr>
          </w:p>
          <w:p w14:paraId="104C4AE4" w14:textId="77777777" w:rsidR="008A2F44" w:rsidRPr="00493933" w:rsidRDefault="008A2F44" w:rsidP="009E6796">
            <w:pPr>
              <w:widowControl w:val="0"/>
              <w:spacing w:after="0" w:line="240" w:lineRule="auto"/>
              <w:ind w:firstLine="426"/>
              <w:rPr>
                <w:rFonts w:ascii="Times New Roman" w:hAnsi="Times New Roman"/>
                <w:color w:val="000000" w:themeColor="text1"/>
                <w:sz w:val="24"/>
                <w:szCs w:val="24"/>
              </w:rPr>
            </w:pPr>
          </w:p>
          <w:p w14:paraId="59E1BD9B" w14:textId="199CA0B4" w:rsidR="008A2F44" w:rsidRPr="00493933" w:rsidRDefault="00B37FA4" w:rsidP="009E6796">
            <w:pPr>
              <w:widowControl w:val="0"/>
              <w:spacing w:after="0" w:line="240" w:lineRule="auto"/>
              <w:rPr>
                <w:rFonts w:ascii="Times New Roman" w:hAnsi="Times New Roman"/>
                <w:b/>
                <w:bCs/>
                <w:color w:val="000000" w:themeColor="text1"/>
                <w:sz w:val="24"/>
                <w:szCs w:val="24"/>
                <w:lang w:val="uk-UA"/>
              </w:rPr>
            </w:pPr>
            <w:r w:rsidRPr="00493933">
              <w:rPr>
                <w:rFonts w:ascii="Times New Roman" w:hAnsi="Times New Roman"/>
                <w:color w:val="000000" w:themeColor="text1"/>
                <w:sz w:val="24"/>
                <w:szCs w:val="24"/>
                <w:lang w:val="ru-UA"/>
              </w:rPr>
              <w:t>Посада</w:t>
            </w:r>
            <w:r w:rsidRPr="00493933">
              <w:rPr>
                <w:rFonts w:ascii="Times New Roman" w:hAnsi="Times New Roman"/>
                <w:b/>
                <w:bCs/>
                <w:color w:val="000000" w:themeColor="text1"/>
                <w:sz w:val="24"/>
                <w:szCs w:val="24"/>
                <w:lang w:val="ru-UA"/>
              </w:rPr>
              <w:t xml:space="preserve"> </w:t>
            </w:r>
            <w:r w:rsidR="008A2F44" w:rsidRPr="00493933">
              <w:rPr>
                <w:rFonts w:ascii="Times New Roman" w:hAnsi="Times New Roman"/>
                <w:b/>
                <w:bCs/>
                <w:color w:val="000000" w:themeColor="text1"/>
                <w:sz w:val="24"/>
                <w:szCs w:val="24"/>
                <w:lang w:val="uk-UA"/>
              </w:rPr>
              <w:t>__________</w:t>
            </w:r>
            <w:r w:rsidRPr="00493933">
              <w:rPr>
                <w:rFonts w:ascii="Times New Roman" w:hAnsi="Times New Roman"/>
                <w:b/>
                <w:bCs/>
                <w:color w:val="000000" w:themeColor="text1"/>
                <w:sz w:val="24"/>
                <w:szCs w:val="24"/>
                <w:lang w:val="ru-UA"/>
              </w:rPr>
              <w:t xml:space="preserve"> </w:t>
            </w:r>
            <w:r w:rsidR="00DF2A54" w:rsidRPr="00493933">
              <w:rPr>
                <w:rFonts w:ascii="Times New Roman" w:hAnsi="Times New Roman"/>
                <w:b/>
                <w:bCs/>
                <w:color w:val="000000" w:themeColor="text1"/>
                <w:sz w:val="24"/>
                <w:szCs w:val="24"/>
                <w:lang w:val="uk-UA"/>
              </w:rPr>
              <w:t>ПІБ</w:t>
            </w:r>
          </w:p>
          <w:p w14:paraId="4433C6AA" w14:textId="77777777" w:rsidR="008A2F44" w:rsidRPr="00493933" w:rsidRDefault="008A2F44" w:rsidP="009E6796">
            <w:pPr>
              <w:widowControl w:val="0"/>
              <w:spacing w:after="0" w:line="240" w:lineRule="auto"/>
              <w:rPr>
                <w:rFonts w:ascii="Times New Roman" w:hAnsi="Times New Roman"/>
                <w:b/>
                <w:bCs/>
                <w:color w:val="000000" w:themeColor="text1"/>
                <w:sz w:val="24"/>
                <w:szCs w:val="24"/>
                <w:lang w:val="uk-UA"/>
              </w:rPr>
            </w:pPr>
          </w:p>
          <w:p w14:paraId="11593C0E" w14:textId="77777777" w:rsidR="008A2F44" w:rsidRPr="00493933" w:rsidRDefault="008A2F44" w:rsidP="009E6796">
            <w:pPr>
              <w:widowControl w:val="0"/>
              <w:spacing w:after="0" w:line="240" w:lineRule="auto"/>
              <w:rPr>
                <w:rFonts w:ascii="Times New Roman" w:hAnsi="Times New Roman"/>
                <w:color w:val="000000" w:themeColor="text1"/>
                <w:sz w:val="16"/>
                <w:szCs w:val="16"/>
                <w:lang w:val="uk-UA"/>
              </w:rPr>
            </w:pPr>
            <w:r w:rsidRPr="00493933">
              <w:rPr>
                <w:rFonts w:ascii="Times New Roman" w:hAnsi="Times New Roman"/>
                <w:sz w:val="16"/>
                <w:szCs w:val="16"/>
                <w:lang w:val="uk-UA"/>
              </w:rPr>
              <w:t>М.П.</w:t>
            </w:r>
          </w:p>
        </w:tc>
      </w:tr>
      <w:tr w:rsidR="008A2F44" w14:paraId="4F5434C2" w14:textId="77777777" w:rsidTr="009E6796">
        <w:tc>
          <w:tcPr>
            <w:tcW w:w="4584" w:type="dxa"/>
            <w:vAlign w:val="center"/>
          </w:tcPr>
          <w:p w14:paraId="68236717" w14:textId="77777777" w:rsidR="008A2F44" w:rsidRDefault="008A2F44" w:rsidP="009E6796">
            <w:pPr>
              <w:widowControl w:val="0"/>
              <w:spacing w:after="0" w:line="240" w:lineRule="auto"/>
              <w:ind w:firstLine="426"/>
              <w:rPr>
                <w:rFonts w:ascii="Times New Roman" w:hAnsi="Times New Roman"/>
                <w:color w:val="000000" w:themeColor="text1"/>
                <w:sz w:val="24"/>
                <w:szCs w:val="24"/>
                <w:lang w:val="uk-UA"/>
              </w:rPr>
            </w:pPr>
          </w:p>
          <w:p w14:paraId="3136DC96" w14:textId="77777777" w:rsidR="008A2F44" w:rsidRDefault="008A2F44" w:rsidP="009E6796">
            <w:pPr>
              <w:widowControl w:val="0"/>
              <w:spacing w:after="0" w:line="240" w:lineRule="auto"/>
              <w:ind w:firstLine="426"/>
              <w:rPr>
                <w:rFonts w:ascii="Times New Roman" w:hAnsi="Times New Roman"/>
                <w:color w:val="000000" w:themeColor="text1"/>
                <w:sz w:val="24"/>
                <w:szCs w:val="24"/>
              </w:rPr>
            </w:pPr>
          </w:p>
        </w:tc>
        <w:tc>
          <w:tcPr>
            <w:tcW w:w="4771" w:type="dxa"/>
            <w:vAlign w:val="center"/>
          </w:tcPr>
          <w:p w14:paraId="20B92A4E" w14:textId="1CF4DC48" w:rsidR="008A2F44" w:rsidRDefault="008A2F44" w:rsidP="009E6796">
            <w:pPr>
              <w:widowControl w:val="0"/>
              <w:spacing w:after="0" w:line="240" w:lineRule="auto"/>
              <w:rPr>
                <w:rFonts w:ascii="Times New Roman" w:hAnsi="Times New Roman"/>
                <w:b/>
                <w:color w:val="000000" w:themeColor="text1"/>
                <w:sz w:val="24"/>
                <w:szCs w:val="24"/>
              </w:rPr>
            </w:pPr>
          </w:p>
          <w:p w14:paraId="78B371CC" w14:textId="2AAFBE0B" w:rsidR="008A2F44" w:rsidRDefault="008A2F44" w:rsidP="009E6796">
            <w:pPr>
              <w:widowControl w:val="0"/>
              <w:spacing w:after="0" w:line="240" w:lineRule="auto"/>
              <w:rPr>
                <w:rFonts w:ascii="Times New Roman" w:hAnsi="Times New Roman"/>
                <w:b/>
                <w:color w:val="000000" w:themeColor="text1"/>
                <w:sz w:val="24"/>
                <w:szCs w:val="24"/>
              </w:rPr>
            </w:pPr>
          </w:p>
          <w:p w14:paraId="331A6F36" w14:textId="182926FA" w:rsidR="008A2F44" w:rsidRDefault="008A2F44" w:rsidP="009E6796">
            <w:pPr>
              <w:widowControl w:val="0"/>
              <w:spacing w:after="0" w:line="240" w:lineRule="auto"/>
              <w:rPr>
                <w:rFonts w:ascii="Times New Roman" w:hAnsi="Times New Roman"/>
                <w:b/>
                <w:color w:val="000000" w:themeColor="text1"/>
                <w:sz w:val="24"/>
                <w:szCs w:val="24"/>
              </w:rPr>
            </w:pPr>
          </w:p>
          <w:p w14:paraId="7DC8F110" w14:textId="20D4E9C3" w:rsidR="008A2F44" w:rsidRDefault="008A2F44" w:rsidP="009E6796">
            <w:pPr>
              <w:widowControl w:val="0"/>
              <w:spacing w:after="0" w:line="240" w:lineRule="auto"/>
              <w:rPr>
                <w:rFonts w:ascii="Times New Roman" w:hAnsi="Times New Roman"/>
                <w:b/>
                <w:color w:val="000000" w:themeColor="text1"/>
                <w:sz w:val="24"/>
                <w:szCs w:val="24"/>
              </w:rPr>
            </w:pPr>
          </w:p>
          <w:p w14:paraId="2318B223" w14:textId="0576A975" w:rsidR="008A2F44" w:rsidRDefault="008A2F44" w:rsidP="009E6796">
            <w:pPr>
              <w:widowControl w:val="0"/>
              <w:spacing w:after="0" w:line="240" w:lineRule="auto"/>
              <w:rPr>
                <w:rFonts w:ascii="Times New Roman" w:hAnsi="Times New Roman"/>
                <w:b/>
                <w:color w:val="000000" w:themeColor="text1"/>
                <w:sz w:val="24"/>
                <w:szCs w:val="24"/>
              </w:rPr>
            </w:pPr>
          </w:p>
          <w:p w14:paraId="344F9E95" w14:textId="6D8392FE" w:rsidR="008A2F44" w:rsidRDefault="008A2F44" w:rsidP="009E6796">
            <w:pPr>
              <w:widowControl w:val="0"/>
              <w:spacing w:after="0" w:line="240" w:lineRule="auto"/>
              <w:rPr>
                <w:rFonts w:ascii="Times New Roman" w:hAnsi="Times New Roman"/>
                <w:b/>
                <w:color w:val="000000" w:themeColor="text1"/>
                <w:sz w:val="24"/>
                <w:szCs w:val="24"/>
              </w:rPr>
            </w:pPr>
          </w:p>
          <w:p w14:paraId="6BAB0472" w14:textId="43744AF5" w:rsidR="008A2F44" w:rsidRDefault="008A2F44" w:rsidP="009E6796">
            <w:pPr>
              <w:widowControl w:val="0"/>
              <w:spacing w:after="0" w:line="240" w:lineRule="auto"/>
              <w:rPr>
                <w:rFonts w:ascii="Times New Roman" w:hAnsi="Times New Roman"/>
                <w:b/>
                <w:color w:val="000000" w:themeColor="text1"/>
                <w:sz w:val="24"/>
                <w:szCs w:val="24"/>
              </w:rPr>
            </w:pPr>
          </w:p>
          <w:p w14:paraId="5F6C70BE" w14:textId="5E2E1DC3" w:rsidR="00B37FA4" w:rsidRDefault="00B37FA4" w:rsidP="009E6796">
            <w:pPr>
              <w:widowControl w:val="0"/>
              <w:spacing w:after="0" w:line="240" w:lineRule="auto"/>
              <w:rPr>
                <w:rFonts w:ascii="Times New Roman" w:hAnsi="Times New Roman"/>
                <w:b/>
                <w:color w:val="000000" w:themeColor="text1"/>
                <w:sz w:val="24"/>
                <w:szCs w:val="24"/>
              </w:rPr>
            </w:pPr>
          </w:p>
          <w:p w14:paraId="2A389B88" w14:textId="58B37424" w:rsidR="00B37FA4" w:rsidRDefault="00B37FA4" w:rsidP="009E6796">
            <w:pPr>
              <w:widowControl w:val="0"/>
              <w:spacing w:after="0" w:line="240" w:lineRule="auto"/>
              <w:rPr>
                <w:rFonts w:ascii="Times New Roman" w:hAnsi="Times New Roman"/>
                <w:b/>
                <w:color w:val="000000" w:themeColor="text1"/>
                <w:sz w:val="24"/>
                <w:szCs w:val="24"/>
              </w:rPr>
            </w:pPr>
          </w:p>
          <w:p w14:paraId="777B6AB5" w14:textId="54B99598" w:rsidR="00B37FA4" w:rsidRDefault="00B37FA4" w:rsidP="009E6796">
            <w:pPr>
              <w:widowControl w:val="0"/>
              <w:spacing w:after="0" w:line="240" w:lineRule="auto"/>
              <w:rPr>
                <w:rFonts w:ascii="Times New Roman" w:hAnsi="Times New Roman"/>
                <w:b/>
                <w:color w:val="000000" w:themeColor="text1"/>
                <w:sz w:val="24"/>
                <w:szCs w:val="24"/>
              </w:rPr>
            </w:pPr>
          </w:p>
          <w:p w14:paraId="6EACBB29" w14:textId="73951704" w:rsidR="00B37FA4" w:rsidRDefault="00B37FA4" w:rsidP="009E6796">
            <w:pPr>
              <w:widowControl w:val="0"/>
              <w:spacing w:after="0" w:line="240" w:lineRule="auto"/>
              <w:rPr>
                <w:rFonts w:ascii="Times New Roman" w:hAnsi="Times New Roman"/>
                <w:b/>
                <w:color w:val="000000" w:themeColor="text1"/>
                <w:sz w:val="24"/>
                <w:szCs w:val="24"/>
              </w:rPr>
            </w:pPr>
          </w:p>
          <w:p w14:paraId="39A0EFDC" w14:textId="77777777" w:rsidR="00B37FA4" w:rsidRDefault="00B37FA4" w:rsidP="009E6796">
            <w:pPr>
              <w:widowControl w:val="0"/>
              <w:spacing w:after="0" w:line="240" w:lineRule="auto"/>
              <w:rPr>
                <w:rFonts w:ascii="Times New Roman" w:hAnsi="Times New Roman"/>
                <w:b/>
                <w:color w:val="000000" w:themeColor="text1"/>
                <w:sz w:val="24"/>
                <w:szCs w:val="24"/>
              </w:rPr>
            </w:pPr>
          </w:p>
          <w:p w14:paraId="2FE3ACC1" w14:textId="4C673E21" w:rsidR="008A2F44" w:rsidRDefault="008A2F44" w:rsidP="009E6796">
            <w:pPr>
              <w:widowControl w:val="0"/>
              <w:spacing w:after="0" w:line="240" w:lineRule="auto"/>
              <w:rPr>
                <w:rFonts w:ascii="Times New Roman" w:hAnsi="Times New Roman"/>
                <w:b/>
                <w:color w:val="000000" w:themeColor="text1"/>
                <w:sz w:val="24"/>
                <w:szCs w:val="24"/>
              </w:rPr>
            </w:pPr>
          </w:p>
          <w:p w14:paraId="2FC765E9" w14:textId="77777777" w:rsidR="008A2F44" w:rsidRDefault="008A2F44" w:rsidP="009E6796">
            <w:pPr>
              <w:widowControl w:val="0"/>
              <w:spacing w:after="0" w:line="240" w:lineRule="auto"/>
              <w:rPr>
                <w:rFonts w:ascii="Times New Roman" w:hAnsi="Times New Roman"/>
                <w:b/>
                <w:color w:val="000000" w:themeColor="text1"/>
                <w:sz w:val="24"/>
                <w:szCs w:val="24"/>
              </w:rPr>
            </w:pPr>
          </w:p>
          <w:p w14:paraId="7A98B492" w14:textId="77777777" w:rsidR="008A2F44" w:rsidRDefault="008A2F44" w:rsidP="009E6796">
            <w:pPr>
              <w:widowControl w:val="0"/>
              <w:spacing w:after="0" w:line="240" w:lineRule="auto"/>
              <w:rPr>
                <w:rFonts w:ascii="Times New Roman" w:hAnsi="Times New Roman"/>
                <w:b/>
                <w:color w:val="000000" w:themeColor="text1"/>
                <w:sz w:val="24"/>
                <w:szCs w:val="24"/>
              </w:rPr>
            </w:pPr>
          </w:p>
        </w:tc>
      </w:tr>
    </w:tbl>
    <w:p w14:paraId="6C78C9B8" w14:textId="77777777" w:rsidR="008A2F44" w:rsidRDefault="008A2F44" w:rsidP="008A2F44">
      <w:pPr>
        <w:pStyle w:val="af2"/>
        <w:ind w:left="6237"/>
        <w:rPr>
          <w:rFonts w:ascii="Times New Roman" w:hAnsi="Times New Roman"/>
          <w:sz w:val="24"/>
          <w:szCs w:val="24"/>
        </w:rPr>
      </w:pPr>
      <w:bookmarkStart w:id="29" w:name="_Hlk81465841"/>
      <w:bookmarkEnd w:id="9"/>
      <w:proofErr w:type="spellStart"/>
      <w:r>
        <w:rPr>
          <w:rFonts w:ascii="Times New Roman" w:hAnsi="Times New Roman"/>
          <w:sz w:val="24"/>
          <w:szCs w:val="24"/>
        </w:rPr>
        <w:lastRenderedPageBreak/>
        <w:t>Додаток</w:t>
      </w:r>
      <w:proofErr w:type="spellEnd"/>
      <w:r>
        <w:rPr>
          <w:rFonts w:ascii="Times New Roman" w:hAnsi="Times New Roman"/>
          <w:sz w:val="24"/>
          <w:szCs w:val="24"/>
        </w:rPr>
        <w:t xml:space="preserve"> № 1</w:t>
      </w:r>
    </w:p>
    <w:p w14:paraId="70DF907A" w14:textId="77777777" w:rsidR="008A2F44" w:rsidRDefault="008A2F44" w:rsidP="008A2F44">
      <w:pPr>
        <w:pStyle w:val="af2"/>
        <w:ind w:left="6237"/>
        <w:rPr>
          <w:rFonts w:ascii="Times New Roman" w:hAnsi="Times New Roman"/>
          <w:sz w:val="24"/>
          <w:szCs w:val="24"/>
        </w:rPr>
      </w:pPr>
      <w:r>
        <w:rPr>
          <w:rFonts w:ascii="Times New Roman" w:hAnsi="Times New Roman"/>
          <w:sz w:val="24"/>
          <w:szCs w:val="24"/>
        </w:rPr>
        <w:t xml:space="preserve">до </w:t>
      </w:r>
      <w:r>
        <w:rPr>
          <w:rFonts w:ascii="Times New Roman" w:hAnsi="Times New Roman"/>
          <w:sz w:val="24"/>
          <w:szCs w:val="24"/>
          <w:lang w:val="uk-UA"/>
        </w:rPr>
        <w:t>Д</w:t>
      </w:r>
      <w:r>
        <w:rPr>
          <w:rFonts w:ascii="Times New Roman" w:hAnsi="Times New Roman"/>
          <w:sz w:val="24"/>
          <w:szCs w:val="24"/>
        </w:rPr>
        <w:t>оговору</w:t>
      </w:r>
      <w:r>
        <w:rPr>
          <w:rFonts w:ascii="Times New Roman" w:hAnsi="Times New Roman"/>
          <w:sz w:val="24"/>
          <w:szCs w:val="24"/>
          <w:lang w:val="uk-UA"/>
        </w:rPr>
        <w:t xml:space="preserve"> </w:t>
      </w:r>
      <w:r w:rsidRPr="00DB2F85">
        <w:rPr>
          <w:rFonts w:ascii="Times New Roman" w:hAnsi="Times New Roman"/>
          <w:sz w:val="24"/>
          <w:szCs w:val="24"/>
          <w:lang w:val="uk-UA"/>
        </w:rPr>
        <w:t xml:space="preserve">про надання </w:t>
      </w:r>
      <w:proofErr w:type="gramStart"/>
      <w:r w:rsidRPr="00DB2F85">
        <w:rPr>
          <w:rFonts w:ascii="Times New Roman" w:hAnsi="Times New Roman"/>
          <w:sz w:val="24"/>
          <w:szCs w:val="24"/>
          <w:lang w:val="uk-UA"/>
        </w:rPr>
        <w:t>послуг</w:t>
      </w:r>
      <w:r>
        <w:rPr>
          <w:rFonts w:ascii="Times New Roman" w:hAnsi="Times New Roman"/>
          <w:sz w:val="24"/>
          <w:szCs w:val="24"/>
          <w:lang w:val="uk-UA"/>
        </w:rPr>
        <w:t xml:space="preserve"> </w:t>
      </w:r>
      <w:r>
        <w:rPr>
          <w:rFonts w:ascii="Times New Roman" w:hAnsi="Times New Roman"/>
          <w:sz w:val="24"/>
          <w:szCs w:val="24"/>
        </w:rPr>
        <w:t xml:space="preserve"> №</w:t>
      </w:r>
      <w:proofErr w:type="gramEnd"/>
      <w:r>
        <w:rPr>
          <w:rFonts w:ascii="Times New Roman" w:hAnsi="Times New Roman"/>
          <w:sz w:val="24"/>
          <w:szCs w:val="24"/>
        </w:rPr>
        <w:t xml:space="preserve"> ___________ </w:t>
      </w:r>
    </w:p>
    <w:p w14:paraId="4BB6833E" w14:textId="299513A6" w:rsidR="008A2F44" w:rsidRDefault="008A2F44" w:rsidP="008A2F44">
      <w:pPr>
        <w:pStyle w:val="af2"/>
        <w:ind w:left="6237"/>
        <w:rPr>
          <w:rFonts w:ascii="Times New Roman" w:hAnsi="Times New Roman"/>
          <w:sz w:val="24"/>
          <w:szCs w:val="24"/>
        </w:rPr>
      </w:pPr>
      <w:proofErr w:type="spellStart"/>
      <w:r>
        <w:rPr>
          <w:rFonts w:ascii="Times New Roman" w:hAnsi="Times New Roman"/>
          <w:sz w:val="24"/>
          <w:szCs w:val="24"/>
        </w:rPr>
        <w:t>від</w:t>
      </w:r>
      <w:proofErr w:type="spellEnd"/>
      <w:r>
        <w:rPr>
          <w:rFonts w:ascii="Times New Roman" w:hAnsi="Times New Roman"/>
          <w:sz w:val="24"/>
          <w:szCs w:val="24"/>
        </w:rPr>
        <w:t xml:space="preserve"> </w:t>
      </w:r>
      <w:r w:rsidRPr="00003C21">
        <w:rPr>
          <w:rFonts w:ascii="Times New Roman" w:hAnsi="Times New Roman"/>
          <w:sz w:val="24"/>
          <w:szCs w:val="24"/>
          <w:lang w:val="uk-UA"/>
        </w:rPr>
        <w:t>«</w:t>
      </w:r>
      <w:r w:rsidRPr="00003C21">
        <w:rPr>
          <w:rFonts w:ascii="Times New Roman" w:hAnsi="Times New Roman"/>
          <w:sz w:val="24"/>
          <w:szCs w:val="24"/>
        </w:rPr>
        <w:t>___</w:t>
      </w:r>
      <w:r w:rsidRPr="00003C21">
        <w:rPr>
          <w:rFonts w:ascii="Times New Roman" w:hAnsi="Times New Roman"/>
          <w:sz w:val="24"/>
          <w:szCs w:val="24"/>
          <w:lang w:val="uk-UA"/>
        </w:rPr>
        <w:t>»</w:t>
      </w:r>
      <w:r>
        <w:rPr>
          <w:rFonts w:ascii="Times New Roman" w:hAnsi="Times New Roman"/>
          <w:sz w:val="24"/>
          <w:szCs w:val="24"/>
        </w:rPr>
        <w:t xml:space="preserve"> __________202</w:t>
      </w:r>
      <w:r w:rsidR="00B37FA4">
        <w:rPr>
          <w:rFonts w:ascii="Times New Roman" w:hAnsi="Times New Roman"/>
          <w:sz w:val="24"/>
          <w:szCs w:val="24"/>
          <w:lang w:val="uk-UA"/>
        </w:rPr>
        <w:t>2</w:t>
      </w:r>
      <w:r>
        <w:rPr>
          <w:rFonts w:ascii="Times New Roman" w:hAnsi="Times New Roman"/>
          <w:sz w:val="24"/>
          <w:szCs w:val="24"/>
        </w:rPr>
        <w:t xml:space="preserve"> р.</w:t>
      </w:r>
    </w:p>
    <w:p w14:paraId="33D5C328" w14:textId="77777777" w:rsidR="008A2F44" w:rsidRDefault="008A2F44" w:rsidP="008A2F44">
      <w:pPr>
        <w:spacing w:after="0" w:line="240" w:lineRule="auto"/>
        <w:ind w:firstLine="426"/>
        <w:jc w:val="center"/>
        <w:rPr>
          <w:rFonts w:ascii="Times New Roman" w:hAnsi="Times New Roman"/>
          <w:b/>
          <w:bCs/>
          <w:sz w:val="24"/>
          <w:szCs w:val="24"/>
        </w:rPr>
      </w:pPr>
    </w:p>
    <w:p w14:paraId="2AACA302" w14:textId="77777777" w:rsidR="008A2F44" w:rsidRDefault="008A2F44" w:rsidP="008A2F44">
      <w:pPr>
        <w:spacing w:after="0" w:line="240" w:lineRule="auto"/>
        <w:ind w:firstLine="426"/>
        <w:jc w:val="center"/>
        <w:rPr>
          <w:rFonts w:ascii="Times New Roman" w:hAnsi="Times New Roman"/>
          <w:b/>
          <w:bCs/>
          <w:sz w:val="24"/>
          <w:szCs w:val="24"/>
        </w:rPr>
      </w:pPr>
      <w:r>
        <w:rPr>
          <w:rFonts w:ascii="Times New Roman" w:hAnsi="Times New Roman"/>
          <w:b/>
          <w:bCs/>
          <w:sz w:val="24"/>
          <w:szCs w:val="24"/>
        </w:rPr>
        <w:t>ПРОТОКОЛ</w:t>
      </w:r>
    </w:p>
    <w:p w14:paraId="3BF65686" w14:textId="77777777" w:rsidR="008A2F44" w:rsidRDefault="008A2F44" w:rsidP="008A2F44">
      <w:pPr>
        <w:ind w:firstLine="567"/>
        <w:jc w:val="center"/>
        <w:rPr>
          <w:rFonts w:ascii="Times New Roman" w:hAnsi="Times New Roman"/>
          <w:b/>
          <w:sz w:val="24"/>
          <w:szCs w:val="24"/>
        </w:rPr>
      </w:pPr>
      <w:proofErr w:type="spellStart"/>
      <w:r>
        <w:rPr>
          <w:rFonts w:ascii="Times New Roman" w:hAnsi="Times New Roman"/>
          <w:b/>
          <w:sz w:val="24"/>
          <w:szCs w:val="24"/>
        </w:rPr>
        <w:t>узгодження</w:t>
      </w:r>
      <w:proofErr w:type="spellEnd"/>
      <w:r>
        <w:rPr>
          <w:rFonts w:ascii="Times New Roman" w:hAnsi="Times New Roman"/>
          <w:b/>
          <w:sz w:val="24"/>
          <w:szCs w:val="24"/>
        </w:rPr>
        <w:t xml:space="preserve"> </w:t>
      </w:r>
      <w:proofErr w:type="spellStart"/>
      <w:r>
        <w:rPr>
          <w:rFonts w:ascii="Times New Roman" w:hAnsi="Times New Roman"/>
          <w:b/>
          <w:sz w:val="24"/>
          <w:szCs w:val="24"/>
        </w:rPr>
        <w:t>договірної</w:t>
      </w:r>
      <w:proofErr w:type="spellEnd"/>
      <w:r>
        <w:rPr>
          <w:rFonts w:ascii="Times New Roman" w:hAnsi="Times New Roman"/>
          <w:b/>
          <w:sz w:val="24"/>
          <w:szCs w:val="24"/>
        </w:rPr>
        <w:t xml:space="preserve"> </w:t>
      </w:r>
      <w:proofErr w:type="spellStart"/>
      <w:r>
        <w:rPr>
          <w:rFonts w:ascii="Times New Roman" w:hAnsi="Times New Roman"/>
          <w:b/>
          <w:sz w:val="24"/>
          <w:szCs w:val="24"/>
        </w:rPr>
        <w:t>ціни</w:t>
      </w:r>
      <w:proofErr w:type="spellEnd"/>
      <w:r>
        <w:rPr>
          <w:rFonts w:ascii="Times New Roman" w:hAnsi="Times New Roman"/>
          <w:b/>
          <w:sz w:val="24"/>
          <w:szCs w:val="24"/>
        </w:rPr>
        <w:t xml:space="preserve"> на </w:t>
      </w:r>
      <w:r>
        <w:rPr>
          <w:rFonts w:ascii="Times New Roman" w:hAnsi="Times New Roman"/>
          <w:b/>
          <w:sz w:val="24"/>
          <w:szCs w:val="24"/>
          <w:lang w:val="uk-UA"/>
        </w:rPr>
        <w:t>надання</w:t>
      </w:r>
      <w:r>
        <w:rPr>
          <w:rFonts w:ascii="Times New Roman" w:hAnsi="Times New Roman"/>
          <w:b/>
          <w:sz w:val="24"/>
          <w:szCs w:val="24"/>
        </w:rPr>
        <w:t xml:space="preserve"> </w:t>
      </w:r>
      <w:proofErr w:type="spellStart"/>
      <w:r>
        <w:rPr>
          <w:rFonts w:ascii="Times New Roman" w:hAnsi="Times New Roman"/>
          <w:b/>
          <w:sz w:val="24"/>
          <w:szCs w:val="24"/>
        </w:rPr>
        <w:t>послуг</w:t>
      </w:r>
      <w:proofErr w:type="spellEnd"/>
      <w:r>
        <w:rPr>
          <w:rFonts w:ascii="Times New Roman" w:hAnsi="Times New Roman"/>
          <w:b/>
          <w:sz w:val="24"/>
          <w:szCs w:val="24"/>
        </w:rPr>
        <w:t xml:space="preserve">  </w:t>
      </w:r>
    </w:p>
    <w:p w14:paraId="74622180" w14:textId="6412EACC" w:rsidR="008A2F44" w:rsidRDefault="008A2F44" w:rsidP="00B37FA4">
      <w:pPr>
        <w:spacing w:after="0" w:line="240" w:lineRule="auto"/>
        <w:ind w:firstLine="567"/>
        <w:jc w:val="both"/>
        <w:rPr>
          <w:rFonts w:ascii="Times New Roman" w:hAnsi="Times New Roman"/>
          <w:sz w:val="24"/>
          <w:szCs w:val="24"/>
        </w:rPr>
      </w:pPr>
      <w:r>
        <w:rPr>
          <w:rFonts w:ascii="Times New Roman" w:hAnsi="Times New Roman"/>
          <w:sz w:val="24"/>
          <w:szCs w:val="24"/>
        </w:rPr>
        <w:t xml:space="preserve">Ми,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нижче</w:t>
      </w:r>
      <w:proofErr w:type="spellEnd"/>
      <w:r>
        <w:rPr>
          <w:rFonts w:ascii="Times New Roman" w:hAnsi="Times New Roman"/>
          <w:sz w:val="24"/>
          <w:szCs w:val="24"/>
        </w:rPr>
        <w:t xml:space="preserve">   </w:t>
      </w:r>
      <w:proofErr w:type="spellStart"/>
      <w:r>
        <w:rPr>
          <w:rFonts w:ascii="Times New Roman" w:hAnsi="Times New Roman"/>
          <w:sz w:val="24"/>
          <w:szCs w:val="24"/>
        </w:rPr>
        <w:t>підписалися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r w:rsidRPr="005B0D74">
        <w:rPr>
          <w:rFonts w:ascii="Times New Roman" w:hAnsi="Times New Roman"/>
          <w:sz w:val="24"/>
          <w:szCs w:val="24"/>
        </w:rPr>
        <w:t>З</w:t>
      </w:r>
      <w:r w:rsidRPr="005B0D74">
        <w:rPr>
          <w:rFonts w:ascii="Times New Roman" w:hAnsi="Times New Roman"/>
          <w:sz w:val="24"/>
          <w:szCs w:val="24"/>
          <w:lang w:val="uk-UA"/>
        </w:rPr>
        <w:t>АМОВНИКА -</w:t>
      </w:r>
      <w:r>
        <w:rPr>
          <w:rFonts w:ascii="Times New Roman" w:hAnsi="Times New Roman"/>
          <w:sz w:val="24"/>
          <w:szCs w:val="24"/>
          <w:lang w:val="uk-UA"/>
        </w:rPr>
        <w:t xml:space="preserve"> </w:t>
      </w:r>
      <w:r>
        <w:rPr>
          <w:rFonts w:ascii="Times New Roman" w:hAnsi="Times New Roman"/>
          <w:color w:val="000000"/>
          <w:sz w:val="24"/>
          <w:szCs w:val="24"/>
          <w:lang w:val="uk-UA" w:eastAsia="zh-CN"/>
        </w:rPr>
        <w:t>АКЦІОНЕРНЕ ТОВАРИСТВО «ОПЕРАТОР ГАЗОРОЗПОДІЛЬНОЇ СИСТЕМИ «ДНІПРОГАЗ»</w:t>
      </w:r>
      <w:r>
        <w:rPr>
          <w:rFonts w:ascii="Times New Roman" w:hAnsi="Times New Roman"/>
          <w:color w:val="000000"/>
          <w:sz w:val="24"/>
          <w:szCs w:val="24"/>
          <w:shd w:val="clear" w:color="auto" w:fill="FFFFFF"/>
        </w:rPr>
        <w:t xml:space="preserve">, </w:t>
      </w:r>
      <w:r>
        <w:rPr>
          <w:rFonts w:ascii="Times New Roman" w:hAnsi="Times New Roman"/>
          <w:bCs/>
          <w:color w:val="000000"/>
          <w:sz w:val="24"/>
          <w:szCs w:val="24"/>
        </w:rPr>
        <w:t xml:space="preserve">в </w:t>
      </w:r>
      <w:proofErr w:type="spellStart"/>
      <w:r>
        <w:rPr>
          <w:rFonts w:ascii="Times New Roman" w:hAnsi="Times New Roman"/>
          <w:bCs/>
          <w:color w:val="000000"/>
          <w:sz w:val="24"/>
          <w:szCs w:val="24"/>
        </w:rPr>
        <w:t>особі</w:t>
      </w:r>
      <w:proofErr w:type="spellEnd"/>
      <w:r w:rsidR="00B37FA4">
        <w:rPr>
          <w:rFonts w:ascii="Times New Roman" w:hAnsi="Times New Roman"/>
          <w:bCs/>
          <w:color w:val="000000"/>
          <w:sz w:val="24"/>
          <w:szCs w:val="24"/>
          <w:lang w:val="uk-UA"/>
        </w:rPr>
        <w:t xml:space="preserve"> </w:t>
      </w:r>
      <w:r w:rsidR="00B37FA4">
        <w:rPr>
          <w:rFonts w:ascii="Times New Roman" w:hAnsi="Times New Roman"/>
          <w:color w:val="000000"/>
          <w:sz w:val="24"/>
          <w:szCs w:val="24"/>
          <w:lang w:val="uk-UA" w:eastAsia="zh-CN"/>
        </w:rPr>
        <w:t>___________________</w:t>
      </w:r>
      <w:r>
        <w:rPr>
          <w:rFonts w:ascii="Times New Roman" w:hAnsi="Times New Roman"/>
          <w:color w:val="000000"/>
          <w:sz w:val="24"/>
          <w:szCs w:val="24"/>
          <w:lang w:val="uk-UA" w:eastAsia="zh-CN"/>
        </w:rPr>
        <w:t>,</w:t>
      </w:r>
      <w:r w:rsidRPr="00B675DB">
        <w:rPr>
          <w:rFonts w:ascii="Times New Roman" w:hAnsi="Times New Roman"/>
          <w:spacing w:val="-6"/>
          <w:sz w:val="24"/>
          <w:szCs w:val="24"/>
          <w:lang w:val="uk-UA" w:eastAsia="ru-RU"/>
        </w:rPr>
        <w:t xml:space="preserve"> </w:t>
      </w:r>
      <w:r>
        <w:rPr>
          <w:rFonts w:ascii="Times New Roman" w:hAnsi="Times New Roman"/>
          <w:spacing w:val="-6"/>
          <w:sz w:val="24"/>
          <w:szCs w:val="24"/>
          <w:lang w:val="uk-UA" w:eastAsia="ru-RU"/>
        </w:rPr>
        <w:t>який діє на підставі</w:t>
      </w:r>
      <w:r w:rsidR="00B37FA4">
        <w:rPr>
          <w:rFonts w:ascii="Times New Roman" w:hAnsi="Times New Roman"/>
          <w:sz w:val="24"/>
          <w:szCs w:val="24"/>
          <w:lang w:val="uk-UA"/>
        </w:rPr>
        <w:t>_________________</w:t>
      </w:r>
      <w:r>
        <w:rPr>
          <w:rFonts w:ascii="Times New Roman" w:hAnsi="Times New Roman"/>
          <w:sz w:val="24"/>
          <w:szCs w:val="24"/>
          <w:lang w:eastAsia="zh-CN"/>
        </w:rPr>
        <w:t>,</w:t>
      </w:r>
      <w:r>
        <w:rPr>
          <w:rFonts w:ascii="Times New Roman" w:hAnsi="Times New Roman"/>
          <w:sz w:val="24"/>
          <w:szCs w:val="24"/>
        </w:rPr>
        <w:t xml:space="preserve"> з </w:t>
      </w:r>
      <w:proofErr w:type="spellStart"/>
      <w:r>
        <w:rPr>
          <w:rFonts w:ascii="Times New Roman" w:hAnsi="Times New Roman"/>
          <w:sz w:val="24"/>
          <w:szCs w:val="24"/>
        </w:rPr>
        <w:t>однієї</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та </w:t>
      </w:r>
      <w:proofErr w:type="spellStart"/>
      <w:r>
        <w:rPr>
          <w:rFonts w:ascii="Times New Roman" w:hAnsi="Times New Roman"/>
          <w:sz w:val="24"/>
          <w:szCs w:val="24"/>
        </w:rPr>
        <w:t>від</w:t>
      </w:r>
      <w:proofErr w:type="spellEnd"/>
      <w:r>
        <w:rPr>
          <w:rFonts w:ascii="Times New Roman" w:hAnsi="Times New Roman"/>
          <w:sz w:val="24"/>
          <w:szCs w:val="24"/>
        </w:rPr>
        <w:t xml:space="preserve"> </w:t>
      </w:r>
      <w:r w:rsidRPr="005B0D74">
        <w:rPr>
          <w:rFonts w:ascii="Times New Roman" w:hAnsi="Times New Roman"/>
          <w:sz w:val="24"/>
          <w:szCs w:val="24"/>
        </w:rPr>
        <w:t>В</w:t>
      </w:r>
      <w:r w:rsidRPr="005B0D74">
        <w:rPr>
          <w:rFonts w:ascii="Times New Roman" w:hAnsi="Times New Roman"/>
          <w:sz w:val="24"/>
          <w:szCs w:val="24"/>
          <w:lang w:val="uk-UA"/>
        </w:rPr>
        <w:t>ИКОНАВЦЯ</w:t>
      </w:r>
      <w:r w:rsidRPr="005B0D74">
        <w:rPr>
          <w:rFonts w:ascii="Times New Roman" w:hAnsi="Times New Roman"/>
          <w:b/>
          <w:bCs/>
          <w:sz w:val="24"/>
          <w:szCs w:val="24"/>
        </w:rPr>
        <w:t xml:space="preserve"> </w:t>
      </w:r>
      <w:r w:rsidRPr="005B0D74">
        <w:rPr>
          <w:rFonts w:ascii="Times New Roman" w:hAnsi="Times New Roman"/>
          <w:b/>
          <w:bCs/>
          <w:sz w:val="24"/>
          <w:szCs w:val="24"/>
          <w:lang w:val="uk-UA"/>
        </w:rPr>
        <w:t>-</w:t>
      </w:r>
      <w:r w:rsidR="00B37FA4">
        <w:rPr>
          <w:rFonts w:ascii="Times New Roman" w:hAnsi="Times New Roman"/>
          <w:bCs/>
          <w:sz w:val="24"/>
          <w:szCs w:val="24"/>
          <w:lang w:val="uk-UA"/>
        </w:rPr>
        <w:t>_________________________</w:t>
      </w:r>
      <w:r>
        <w:rPr>
          <w:rFonts w:ascii="Times New Roman" w:hAnsi="Times New Roman"/>
          <w:sz w:val="24"/>
          <w:szCs w:val="24"/>
        </w:rPr>
        <w:t xml:space="preserve">, </w:t>
      </w:r>
      <w:r>
        <w:rPr>
          <w:rFonts w:ascii="Times New Roman" w:hAnsi="Times New Roman"/>
          <w:sz w:val="24"/>
          <w:szCs w:val="24"/>
          <w:lang w:val="uk-UA"/>
        </w:rPr>
        <w:t>в особі</w:t>
      </w:r>
      <w:r w:rsidR="00B37FA4">
        <w:rPr>
          <w:rFonts w:ascii="Times New Roman" w:hAnsi="Times New Roman"/>
          <w:sz w:val="24"/>
          <w:szCs w:val="24"/>
          <w:lang w:val="uk-UA"/>
        </w:rPr>
        <w:t>________________</w:t>
      </w:r>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на </w:t>
      </w:r>
      <w:proofErr w:type="spellStart"/>
      <w:r>
        <w:rPr>
          <w:rFonts w:ascii="Times New Roman" w:hAnsi="Times New Roman"/>
          <w:sz w:val="24"/>
          <w:szCs w:val="24"/>
        </w:rPr>
        <w:t>підставі</w:t>
      </w:r>
      <w:proofErr w:type="spellEnd"/>
      <w:r w:rsidR="00B37FA4">
        <w:rPr>
          <w:rFonts w:ascii="Times New Roman" w:hAnsi="Times New Roman"/>
          <w:sz w:val="24"/>
          <w:szCs w:val="24"/>
          <w:lang w:val="uk-UA"/>
        </w:rPr>
        <w:t xml:space="preserve"> </w:t>
      </w:r>
      <w:r w:rsidR="00B37FA4">
        <w:rPr>
          <w:rFonts w:ascii="Times New Roman" w:hAnsi="Times New Roman"/>
          <w:bCs/>
          <w:sz w:val="24"/>
          <w:szCs w:val="24"/>
          <w:lang w:val="uk-UA"/>
        </w:rPr>
        <w:t>_______________</w:t>
      </w:r>
      <w:r>
        <w:rPr>
          <w:rFonts w:ascii="Times New Roman" w:hAnsi="Times New Roman"/>
          <w:sz w:val="24"/>
          <w:szCs w:val="24"/>
        </w:rPr>
        <w:t xml:space="preserve">, з </w:t>
      </w:r>
      <w:proofErr w:type="spellStart"/>
      <w:r>
        <w:rPr>
          <w:rFonts w:ascii="Times New Roman" w:hAnsi="Times New Roman"/>
          <w:sz w:val="24"/>
          <w:szCs w:val="24"/>
        </w:rPr>
        <w:t>іншої</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разом </w:t>
      </w:r>
      <w:proofErr w:type="spellStart"/>
      <w:r>
        <w:rPr>
          <w:rFonts w:ascii="Times New Roman" w:hAnsi="Times New Roman"/>
          <w:sz w:val="24"/>
          <w:szCs w:val="24"/>
        </w:rPr>
        <w:t>іменовані</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засвідчили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досягнуто</w:t>
      </w:r>
      <w:proofErr w:type="spellEnd"/>
      <w:r>
        <w:rPr>
          <w:rFonts w:ascii="Times New Roman" w:hAnsi="Times New Roman"/>
          <w:sz w:val="24"/>
          <w:szCs w:val="24"/>
        </w:rPr>
        <w:t xml:space="preserve"> </w:t>
      </w:r>
      <w:proofErr w:type="spellStart"/>
      <w:r>
        <w:rPr>
          <w:rFonts w:ascii="Times New Roman" w:hAnsi="Times New Roman"/>
          <w:sz w:val="24"/>
          <w:szCs w:val="24"/>
        </w:rPr>
        <w:t>згоду</w:t>
      </w:r>
      <w:proofErr w:type="spellEnd"/>
      <w:r>
        <w:rPr>
          <w:rFonts w:ascii="Times New Roman" w:hAnsi="Times New Roman"/>
          <w:sz w:val="24"/>
          <w:szCs w:val="24"/>
        </w:rPr>
        <w:t xml:space="preserve"> про </w:t>
      </w:r>
      <w:proofErr w:type="spellStart"/>
      <w:r>
        <w:rPr>
          <w:rFonts w:ascii="Times New Roman" w:hAnsi="Times New Roman"/>
          <w:sz w:val="24"/>
          <w:szCs w:val="24"/>
        </w:rPr>
        <w:t>договірну</w:t>
      </w:r>
      <w:proofErr w:type="spellEnd"/>
      <w:r>
        <w:rPr>
          <w:rFonts w:ascii="Times New Roman" w:hAnsi="Times New Roman"/>
          <w:sz w:val="24"/>
          <w:szCs w:val="24"/>
        </w:rPr>
        <w:t xml:space="preserve"> </w:t>
      </w:r>
      <w:proofErr w:type="spellStart"/>
      <w:r>
        <w:rPr>
          <w:rFonts w:ascii="Times New Roman" w:hAnsi="Times New Roman"/>
          <w:sz w:val="24"/>
          <w:szCs w:val="24"/>
        </w:rPr>
        <w:t>ціну</w:t>
      </w:r>
      <w:proofErr w:type="spellEnd"/>
      <w:r>
        <w:rPr>
          <w:rFonts w:ascii="Times New Roman" w:hAnsi="Times New Roman"/>
          <w:sz w:val="24"/>
          <w:szCs w:val="24"/>
        </w:rPr>
        <w:t xml:space="preserve"> за </w:t>
      </w:r>
      <w:proofErr w:type="spellStart"/>
      <w:r>
        <w:rPr>
          <w:rFonts w:ascii="Times New Roman" w:hAnsi="Times New Roman"/>
          <w:sz w:val="24"/>
          <w:szCs w:val="24"/>
        </w:rPr>
        <w:t>послуги</w:t>
      </w:r>
      <w:proofErr w:type="spellEnd"/>
      <w:r>
        <w:rPr>
          <w:rFonts w:ascii="Times New Roman" w:hAnsi="Times New Roman"/>
          <w:sz w:val="24"/>
          <w:szCs w:val="24"/>
        </w:rPr>
        <w:t xml:space="preserve"> </w:t>
      </w:r>
      <w:r>
        <w:rPr>
          <w:rFonts w:ascii="Times New Roman" w:hAnsi="Times New Roman"/>
          <w:color w:val="000000"/>
          <w:sz w:val="24"/>
          <w:szCs w:val="24"/>
        </w:rPr>
        <w:t>з</w:t>
      </w:r>
      <w:r>
        <w:rPr>
          <w:rFonts w:ascii="Times New Roman" w:hAnsi="Times New Roman"/>
          <w:sz w:val="24"/>
          <w:szCs w:val="24"/>
        </w:rPr>
        <w:t xml:space="preserve"> </w:t>
      </w:r>
      <w:proofErr w:type="spellStart"/>
      <w:r>
        <w:rPr>
          <w:rStyle w:val="FontStyle56"/>
          <w:color w:val="000000"/>
          <w:sz w:val="24"/>
          <w:szCs w:val="24"/>
        </w:rPr>
        <w:t>проведення</w:t>
      </w:r>
      <w:proofErr w:type="spellEnd"/>
      <w:r>
        <w:rPr>
          <w:rStyle w:val="FontStyle56"/>
          <w:color w:val="000000"/>
          <w:sz w:val="24"/>
          <w:szCs w:val="24"/>
        </w:rPr>
        <w:t xml:space="preserve"> </w:t>
      </w:r>
      <w:proofErr w:type="spellStart"/>
      <w:r>
        <w:rPr>
          <w:rStyle w:val="FontStyle56"/>
          <w:color w:val="000000"/>
          <w:sz w:val="24"/>
          <w:szCs w:val="24"/>
        </w:rPr>
        <w:t>періодичної</w:t>
      </w:r>
      <w:proofErr w:type="spellEnd"/>
      <w:r>
        <w:rPr>
          <w:rFonts w:ascii="Times New Roman" w:hAnsi="Times New Roman"/>
          <w:sz w:val="24"/>
          <w:szCs w:val="24"/>
        </w:rPr>
        <w:t xml:space="preserve"> </w:t>
      </w:r>
      <w:proofErr w:type="spellStart"/>
      <w:r w:rsidRPr="009062BE">
        <w:rPr>
          <w:rFonts w:ascii="Times New Roman" w:hAnsi="Times New Roman"/>
          <w:b/>
          <w:bCs/>
          <w:sz w:val="24"/>
          <w:szCs w:val="24"/>
        </w:rPr>
        <w:t>перевірки</w:t>
      </w:r>
      <w:proofErr w:type="spellEnd"/>
      <w:r>
        <w:rPr>
          <w:rFonts w:ascii="Times New Roman" w:hAnsi="Times New Roman"/>
          <w:sz w:val="24"/>
          <w:szCs w:val="24"/>
        </w:rPr>
        <w:t xml:space="preserve"> </w:t>
      </w:r>
      <w:proofErr w:type="spellStart"/>
      <w:r>
        <w:rPr>
          <w:rFonts w:ascii="Times New Roman" w:hAnsi="Times New Roman"/>
          <w:sz w:val="24"/>
          <w:szCs w:val="24"/>
        </w:rPr>
        <w:t>знань</w:t>
      </w:r>
      <w:proofErr w:type="spellEnd"/>
      <w:r>
        <w:rPr>
          <w:rFonts w:ascii="Times New Roman" w:hAnsi="Times New Roman"/>
          <w:sz w:val="24"/>
          <w:szCs w:val="24"/>
        </w:rPr>
        <w:t xml:space="preserve"> з </w:t>
      </w:r>
      <w:proofErr w:type="spellStart"/>
      <w:r>
        <w:rPr>
          <w:rFonts w:ascii="Times New Roman" w:hAnsi="Times New Roman"/>
          <w:sz w:val="24"/>
          <w:szCs w:val="24"/>
        </w:rPr>
        <w:t>питань</w:t>
      </w:r>
      <w:proofErr w:type="spellEnd"/>
      <w:r>
        <w:rPr>
          <w:rFonts w:ascii="Times New Roman" w:hAnsi="Times New Roman"/>
          <w:sz w:val="24"/>
          <w:szCs w:val="24"/>
        </w:rPr>
        <w:t xml:space="preserve"> </w:t>
      </w:r>
      <w:proofErr w:type="spellStart"/>
      <w:r>
        <w:rPr>
          <w:rFonts w:ascii="Times New Roman" w:hAnsi="Times New Roman"/>
          <w:sz w:val="24"/>
          <w:szCs w:val="24"/>
        </w:rPr>
        <w:t>радіаційної</w:t>
      </w:r>
      <w:proofErr w:type="spellEnd"/>
      <w:r>
        <w:rPr>
          <w:rFonts w:ascii="Times New Roman" w:hAnsi="Times New Roman"/>
          <w:sz w:val="24"/>
          <w:szCs w:val="24"/>
        </w:rPr>
        <w:t xml:space="preserve"> </w:t>
      </w:r>
      <w:proofErr w:type="spellStart"/>
      <w:r>
        <w:rPr>
          <w:rFonts w:ascii="Times New Roman" w:hAnsi="Times New Roman"/>
          <w:sz w:val="24"/>
          <w:szCs w:val="24"/>
        </w:rPr>
        <w:t>безпеки</w:t>
      </w:r>
      <w:proofErr w:type="spellEnd"/>
      <w:r>
        <w:rPr>
          <w:rFonts w:ascii="Times New Roman" w:hAnsi="Times New Roman"/>
          <w:sz w:val="24"/>
          <w:szCs w:val="24"/>
        </w:rPr>
        <w:t xml:space="preserve"> </w:t>
      </w:r>
      <w:r w:rsidR="00B37FA4">
        <w:rPr>
          <w:rFonts w:ascii="Times New Roman" w:hAnsi="Times New Roman"/>
          <w:sz w:val="24"/>
          <w:szCs w:val="24"/>
          <w:lang w:val="uk-UA"/>
        </w:rPr>
        <w:t>5</w:t>
      </w:r>
      <w:r>
        <w:rPr>
          <w:rFonts w:ascii="Times New Roman" w:hAnsi="Times New Roman"/>
          <w:color w:val="000000"/>
          <w:sz w:val="24"/>
          <w:szCs w:val="24"/>
        </w:rPr>
        <w:t xml:space="preserve"> (</w:t>
      </w:r>
      <w:r w:rsidR="00B37FA4">
        <w:rPr>
          <w:rFonts w:ascii="Times New Roman" w:hAnsi="Times New Roman"/>
          <w:color w:val="000000"/>
          <w:sz w:val="24"/>
          <w:szCs w:val="24"/>
          <w:lang w:val="uk-UA"/>
        </w:rPr>
        <w:t>п’яти</w:t>
      </w:r>
      <w:r>
        <w:rPr>
          <w:rFonts w:ascii="Times New Roman" w:hAnsi="Times New Roman"/>
          <w:color w:val="000000"/>
          <w:sz w:val="24"/>
          <w:szCs w:val="24"/>
        </w:rPr>
        <w:t xml:space="preserve">) </w:t>
      </w:r>
      <w:proofErr w:type="spellStart"/>
      <w:r>
        <w:rPr>
          <w:rFonts w:ascii="Times New Roman" w:hAnsi="Times New Roman"/>
          <w:sz w:val="24"/>
          <w:szCs w:val="24"/>
        </w:rPr>
        <w:t>працівників</w:t>
      </w:r>
      <w:proofErr w:type="spellEnd"/>
      <w:r>
        <w:rPr>
          <w:rFonts w:ascii="Times New Roman" w:hAnsi="Times New Roman"/>
          <w:sz w:val="24"/>
          <w:szCs w:val="24"/>
        </w:rPr>
        <w:t xml:space="preserve"> </w:t>
      </w:r>
      <w:r>
        <w:rPr>
          <w:rFonts w:ascii="Times New Roman" w:hAnsi="Times New Roman"/>
          <w:sz w:val="24"/>
          <w:szCs w:val="24"/>
          <w:lang w:val="uk-UA"/>
        </w:rPr>
        <w:t>ЗАМОВНИКА</w:t>
      </w:r>
      <w:r>
        <w:rPr>
          <w:rFonts w:ascii="Times New Roman" w:hAnsi="Times New Roman"/>
          <w:sz w:val="24"/>
          <w:szCs w:val="24"/>
        </w:rPr>
        <w:t xml:space="preserve"> </w:t>
      </w:r>
      <w:r>
        <w:rPr>
          <w:rFonts w:ascii="Times New Roman" w:hAnsi="Times New Roman"/>
          <w:color w:val="000000"/>
          <w:sz w:val="24"/>
          <w:szCs w:val="24"/>
        </w:rPr>
        <w:t>по курсу: “</w:t>
      </w:r>
      <w:proofErr w:type="spellStart"/>
      <w:r>
        <w:rPr>
          <w:rFonts w:ascii="Times New Roman" w:hAnsi="Times New Roman"/>
          <w:sz w:val="24"/>
          <w:szCs w:val="24"/>
        </w:rPr>
        <w:t>Радіаційна</w:t>
      </w:r>
      <w:proofErr w:type="spellEnd"/>
      <w:r>
        <w:rPr>
          <w:rFonts w:ascii="Times New Roman" w:hAnsi="Times New Roman"/>
          <w:sz w:val="24"/>
          <w:szCs w:val="24"/>
        </w:rPr>
        <w:t xml:space="preserve"> </w:t>
      </w:r>
      <w:proofErr w:type="spellStart"/>
      <w:r>
        <w:rPr>
          <w:rFonts w:ascii="Times New Roman" w:hAnsi="Times New Roman"/>
          <w:sz w:val="24"/>
          <w:szCs w:val="24"/>
        </w:rPr>
        <w:t>безпека</w:t>
      </w:r>
      <w:proofErr w:type="spellEnd"/>
      <w:r>
        <w:rPr>
          <w:rFonts w:ascii="Times New Roman" w:hAnsi="Times New Roman"/>
          <w:sz w:val="24"/>
          <w:szCs w:val="24"/>
        </w:rPr>
        <w:t xml:space="preserve"> та </w:t>
      </w:r>
      <w:proofErr w:type="spellStart"/>
      <w:r>
        <w:rPr>
          <w:rFonts w:ascii="Times New Roman" w:hAnsi="Times New Roman"/>
          <w:sz w:val="24"/>
          <w:szCs w:val="24"/>
        </w:rPr>
        <w:t>дозиметричний</w:t>
      </w:r>
      <w:proofErr w:type="spellEnd"/>
      <w:r>
        <w:rPr>
          <w:rFonts w:ascii="Times New Roman" w:hAnsi="Times New Roman"/>
          <w:sz w:val="24"/>
          <w:szCs w:val="24"/>
        </w:rPr>
        <w:t xml:space="preserve"> контроль при </w:t>
      </w:r>
      <w:proofErr w:type="spellStart"/>
      <w:r>
        <w:rPr>
          <w:rFonts w:ascii="Times New Roman" w:hAnsi="Times New Roman"/>
          <w:sz w:val="24"/>
          <w:szCs w:val="24"/>
        </w:rPr>
        <w:t>використанні</w:t>
      </w:r>
      <w:proofErr w:type="spellEnd"/>
      <w:r>
        <w:rPr>
          <w:rFonts w:ascii="Times New Roman" w:hAnsi="Times New Roman"/>
          <w:sz w:val="24"/>
          <w:szCs w:val="24"/>
        </w:rPr>
        <w:t xml:space="preserve"> </w:t>
      </w:r>
      <w:proofErr w:type="spellStart"/>
      <w:r>
        <w:rPr>
          <w:rFonts w:ascii="Times New Roman" w:hAnsi="Times New Roman"/>
          <w:sz w:val="24"/>
          <w:szCs w:val="24"/>
        </w:rPr>
        <w:t>джерел</w:t>
      </w:r>
      <w:proofErr w:type="spellEnd"/>
      <w:r>
        <w:rPr>
          <w:rFonts w:ascii="Times New Roman" w:hAnsi="Times New Roman"/>
          <w:sz w:val="24"/>
          <w:szCs w:val="24"/>
        </w:rPr>
        <w:t xml:space="preserve"> </w:t>
      </w:r>
      <w:proofErr w:type="spellStart"/>
      <w:r>
        <w:rPr>
          <w:rFonts w:ascii="Times New Roman" w:hAnsi="Times New Roman"/>
          <w:sz w:val="24"/>
          <w:szCs w:val="24"/>
        </w:rPr>
        <w:t>іонізуючого</w:t>
      </w:r>
      <w:proofErr w:type="spellEnd"/>
      <w:r>
        <w:rPr>
          <w:rFonts w:ascii="Times New Roman" w:hAnsi="Times New Roman"/>
          <w:sz w:val="24"/>
          <w:szCs w:val="24"/>
        </w:rPr>
        <w:t xml:space="preserve"> </w:t>
      </w:r>
      <w:proofErr w:type="spellStart"/>
      <w:r>
        <w:rPr>
          <w:rFonts w:ascii="Times New Roman" w:hAnsi="Times New Roman"/>
          <w:sz w:val="24"/>
          <w:szCs w:val="24"/>
        </w:rPr>
        <w:t>випромінювання</w:t>
      </w:r>
      <w:proofErr w:type="spellEnd"/>
      <w:r>
        <w:rPr>
          <w:rFonts w:ascii="Times New Roman" w:hAnsi="Times New Roman"/>
          <w:color w:val="000000"/>
          <w:sz w:val="24"/>
          <w:szCs w:val="24"/>
        </w:rPr>
        <w:t>”</w:t>
      </w:r>
      <w:r>
        <w:rPr>
          <w:rFonts w:ascii="Times New Roman" w:hAnsi="Times New Roman"/>
          <w:sz w:val="24"/>
          <w:szCs w:val="24"/>
          <w:lang w:eastAsia="zh-CN"/>
        </w:rPr>
        <w:t xml:space="preserve">, </w:t>
      </w:r>
      <w:proofErr w:type="spellStart"/>
      <w:r>
        <w:rPr>
          <w:rFonts w:ascii="Times New Roman" w:hAnsi="Times New Roman"/>
          <w:sz w:val="24"/>
          <w:szCs w:val="24"/>
          <w:lang w:eastAsia="zh-CN"/>
        </w:rPr>
        <w:t>що</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погоджений</w:t>
      </w:r>
      <w:proofErr w:type="spellEnd"/>
      <w:r>
        <w:rPr>
          <w:rFonts w:ascii="Times New Roman" w:hAnsi="Times New Roman"/>
          <w:sz w:val="24"/>
          <w:szCs w:val="24"/>
          <w:lang w:eastAsia="zh-CN"/>
        </w:rPr>
        <w:t xml:space="preserve"> з Центральною Державною </w:t>
      </w:r>
      <w:proofErr w:type="spellStart"/>
      <w:r>
        <w:rPr>
          <w:rFonts w:ascii="Times New Roman" w:hAnsi="Times New Roman"/>
          <w:sz w:val="24"/>
          <w:szCs w:val="24"/>
          <w:lang w:eastAsia="zh-CN"/>
        </w:rPr>
        <w:t>інспекцією</w:t>
      </w:r>
      <w:proofErr w:type="spellEnd"/>
      <w:r>
        <w:rPr>
          <w:rFonts w:ascii="Times New Roman" w:hAnsi="Times New Roman"/>
          <w:sz w:val="24"/>
          <w:szCs w:val="24"/>
          <w:lang w:eastAsia="zh-CN"/>
        </w:rPr>
        <w:t xml:space="preserve"> з </w:t>
      </w:r>
      <w:proofErr w:type="spellStart"/>
      <w:r>
        <w:rPr>
          <w:rFonts w:ascii="Times New Roman" w:hAnsi="Times New Roman"/>
          <w:sz w:val="24"/>
          <w:szCs w:val="24"/>
          <w:lang w:eastAsia="zh-CN"/>
        </w:rPr>
        <w:t>ядерної</w:t>
      </w:r>
      <w:proofErr w:type="spellEnd"/>
      <w:r>
        <w:rPr>
          <w:rFonts w:ascii="Times New Roman" w:hAnsi="Times New Roman"/>
          <w:sz w:val="24"/>
          <w:szCs w:val="24"/>
          <w:lang w:eastAsia="zh-CN"/>
        </w:rPr>
        <w:t xml:space="preserve"> та </w:t>
      </w:r>
      <w:proofErr w:type="spellStart"/>
      <w:r>
        <w:rPr>
          <w:rFonts w:ascii="Times New Roman" w:hAnsi="Times New Roman"/>
          <w:sz w:val="24"/>
          <w:szCs w:val="24"/>
          <w:lang w:eastAsia="zh-CN"/>
        </w:rPr>
        <w:t>радіаційної</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безпеки</w:t>
      </w:r>
      <w:proofErr w:type="spellEnd"/>
      <w:r>
        <w:rPr>
          <w:rFonts w:ascii="Times New Roman" w:hAnsi="Times New Roman"/>
          <w:sz w:val="24"/>
          <w:szCs w:val="24"/>
          <w:lang w:eastAsia="zh-CN"/>
        </w:rPr>
        <w:t xml:space="preserve"> (лист </w:t>
      </w:r>
      <w:proofErr w:type="spellStart"/>
      <w:r>
        <w:rPr>
          <w:rFonts w:ascii="Times New Roman" w:hAnsi="Times New Roman"/>
          <w:sz w:val="24"/>
          <w:szCs w:val="24"/>
          <w:lang w:eastAsia="zh-CN"/>
        </w:rPr>
        <w:t>від</w:t>
      </w:r>
      <w:proofErr w:type="spellEnd"/>
      <w:r>
        <w:rPr>
          <w:rFonts w:ascii="Times New Roman" w:hAnsi="Times New Roman"/>
          <w:sz w:val="24"/>
          <w:szCs w:val="24"/>
          <w:lang w:eastAsia="zh-CN"/>
        </w:rPr>
        <w:t xml:space="preserve"> 28.12.2015 № 35-15/789), у </w:t>
      </w:r>
      <w:proofErr w:type="spellStart"/>
      <w:r>
        <w:rPr>
          <w:rFonts w:ascii="Times New Roman" w:hAnsi="Times New Roman"/>
          <w:sz w:val="24"/>
          <w:szCs w:val="24"/>
          <w:lang w:eastAsia="zh-CN"/>
        </w:rPr>
        <w:t>розмірі</w:t>
      </w:r>
      <w:proofErr w:type="spellEnd"/>
      <w:r>
        <w:rPr>
          <w:rFonts w:ascii="Times New Roman" w:hAnsi="Times New Roman"/>
          <w:b/>
          <w:color w:val="000000"/>
          <w:sz w:val="24"/>
          <w:szCs w:val="24"/>
        </w:rPr>
        <w:t xml:space="preserve"> </w:t>
      </w:r>
      <w:r w:rsidR="00B37FA4">
        <w:rPr>
          <w:rFonts w:ascii="Times New Roman" w:hAnsi="Times New Roman"/>
          <w:b/>
          <w:color w:val="000000"/>
          <w:sz w:val="24"/>
          <w:szCs w:val="24"/>
          <w:lang w:val="uk-UA"/>
        </w:rPr>
        <w:t>_____________</w:t>
      </w:r>
      <w:r>
        <w:rPr>
          <w:rFonts w:ascii="Times New Roman" w:hAnsi="Times New Roman"/>
          <w:b/>
          <w:color w:val="000000"/>
          <w:sz w:val="24"/>
          <w:szCs w:val="24"/>
          <w:lang w:val="uk-UA"/>
        </w:rPr>
        <w:t>грн. (</w:t>
      </w:r>
      <w:r w:rsidR="00B37FA4">
        <w:rPr>
          <w:rFonts w:ascii="Times New Roman" w:hAnsi="Times New Roman"/>
          <w:b/>
          <w:color w:val="000000"/>
          <w:sz w:val="24"/>
          <w:szCs w:val="24"/>
          <w:lang w:val="uk-UA"/>
        </w:rPr>
        <w:t>______</w:t>
      </w:r>
      <w:r>
        <w:rPr>
          <w:rFonts w:ascii="Times New Roman" w:hAnsi="Times New Roman"/>
          <w:b/>
          <w:color w:val="000000"/>
          <w:sz w:val="24"/>
          <w:szCs w:val="24"/>
          <w:lang w:val="uk-UA"/>
        </w:rPr>
        <w:t xml:space="preserve">грн. </w:t>
      </w:r>
      <w:r w:rsidR="00B37FA4">
        <w:rPr>
          <w:rFonts w:ascii="Times New Roman" w:hAnsi="Times New Roman"/>
          <w:b/>
          <w:color w:val="000000"/>
          <w:sz w:val="24"/>
          <w:szCs w:val="24"/>
          <w:lang w:val="uk-UA"/>
        </w:rPr>
        <w:t>____</w:t>
      </w:r>
      <w:r>
        <w:rPr>
          <w:rFonts w:ascii="Times New Roman" w:hAnsi="Times New Roman"/>
          <w:b/>
          <w:color w:val="000000"/>
          <w:sz w:val="24"/>
          <w:szCs w:val="24"/>
          <w:lang w:val="uk-UA"/>
        </w:rPr>
        <w:t xml:space="preserve"> коп.) без ПДВ. </w:t>
      </w:r>
      <w:r>
        <w:rPr>
          <w:rFonts w:ascii="Times New Roman" w:hAnsi="Times New Roman"/>
          <w:color w:val="000000"/>
          <w:sz w:val="24"/>
          <w:szCs w:val="24"/>
          <w:lang w:val="uk-UA"/>
        </w:rPr>
        <w:t>У</w:t>
      </w:r>
      <w:r>
        <w:rPr>
          <w:rFonts w:ascii="Times New Roman" w:hAnsi="Times New Roman"/>
          <w:color w:val="000000"/>
          <w:sz w:val="24"/>
          <w:szCs w:val="24"/>
        </w:rPr>
        <w:t xml:space="preserve"> </w:t>
      </w:r>
      <w:proofErr w:type="spellStart"/>
      <w:r>
        <w:rPr>
          <w:rFonts w:ascii="Times New Roman" w:hAnsi="Times New Roman"/>
          <w:color w:val="000000"/>
          <w:sz w:val="24"/>
          <w:szCs w:val="24"/>
        </w:rPr>
        <w:t>розрахунку</w:t>
      </w:r>
      <w:proofErr w:type="spellEnd"/>
      <w:r>
        <w:rPr>
          <w:rFonts w:ascii="Times New Roman" w:hAnsi="Times New Roman"/>
          <w:color w:val="000000"/>
          <w:sz w:val="24"/>
          <w:szCs w:val="24"/>
        </w:rPr>
        <w:t xml:space="preserve"> </w:t>
      </w:r>
      <w:r w:rsidR="00B37FA4">
        <w:rPr>
          <w:rFonts w:ascii="Times New Roman" w:hAnsi="Times New Roman"/>
          <w:color w:val="000000"/>
          <w:sz w:val="24"/>
          <w:szCs w:val="24"/>
          <w:lang w:val="uk-UA"/>
        </w:rPr>
        <w:t>__________</w:t>
      </w:r>
      <w:r>
        <w:rPr>
          <w:rFonts w:ascii="Times New Roman" w:hAnsi="Times New Roman"/>
          <w:color w:val="000000"/>
          <w:sz w:val="24"/>
          <w:szCs w:val="24"/>
          <w:lang w:val="uk-UA"/>
        </w:rPr>
        <w:t xml:space="preserve"> грн.</w:t>
      </w:r>
      <w:r>
        <w:rPr>
          <w:rFonts w:ascii="Times New Roman" w:hAnsi="Times New Roman"/>
          <w:color w:val="000000"/>
          <w:sz w:val="24"/>
          <w:szCs w:val="24"/>
        </w:rPr>
        <w:t xml:space="preserve"> за </w:t>
      </w:r>
      <w:proofErr w:type="gramStart"/>
      <w:r>
        <w:rPr>
          <w:rFonts w:ascii="Times New Roman" w:hAnsi="Times New Roman"/>
          <w:color w:val="000000"/>
          <w:sz w:val="24"/>
          <w:szCs w:val="24"/>
        </w:rPr>
        <w:t>одного</w:t>
      </w:r>
      <w:bookmarkStart w:id="30" w:name="_Hlk81571392"/>
      <w:r w:rsidRPr="00DB2F85">
        <w:rPr>
          <w:rFonts w:ascii="Times New Roman" w:hAnsi="Times New Roman"/>
          <w:color w:val="000000"/>
          <w:sz w:val="24"/>
          <w:szCs w:val="24"/>
          <w:lang w:val="uk-UA"/>
        </w:rPr>
        <w:t xml:space="preserve">  </w:t>
      </w:r>
      <w:proofErr w:type="spellStart"/>
      <w:r w:rsidRPr="00DB2F85">
        <w:rPr>
          <w:rFonts w:ascii="Times New Roman" w:hAnsi="Times New Roman"/>
          <w:color w:val="000000"/>
          <w:sz w:val="24"/>
          <w:szCs w:val="24"/>
        </w:rPr>
        <w:t>працівника</w:t>
      </w:r>
      <w:proofErr w:type="spellEnd"/>
      <w:proofErr w:type="gramEnd"/>
      <w:r w:rsidRPr="00DB2F85">
        <w:rPr>
          <w:rFonts w:ascii="Times New Roman" w:hAnsi="Times New Roman"/>
          <w:color w:val="000000"/>
          <w:sz w:val="24"/>
          <w:szCs w:val="24"/>
        </w:rPr>
        <w:t xml:space="preserve"> </w:t>
      </w:r>
      <w:proofErr w:type="spellStart"/>
      <w:r w:rsidRPr="00DB2F85">
        <w:rPr>
          <w:rFonts w:ascii="Times New Roman" w:hAnsi="Times New Roman"/>
          <w:color w:val="000000"/>
          <w:sz w:val="24"/>
          <w:szCs w:val="24"/>
        </w:rPr>
        <w:t>Замовника</w:t>
      </w:r>
      <w:proofErr w:type="spellEnd"/>
      <w:r w:rsidRPr="00DB2F85">
        <w:rPr>
          <w:rFonts w:ascii="Times New Roman" w:hAnsi="Times New Roman"/>
          <w:color w:val="000000"/>
          <w:sz w:val="24"/>
          <w:szCs w:val="24"/>
        </w:rPr>
        <w:t>.</w:t>
      </w:r>
      <w:bookmarkEnd w:id="30"/>
    </w:p>
    <w:p w14:paraId="73AC2EFF" w14:textId="1112144A" w:rsidR="008A2F44" w:rsidRDefault="008A2F44" w:rsidP="00B37FA4">
      <w:pPr>
        <w:ind w:firstLine="567"/>
        <w:jc w:val="both"/>
        <w:rPr>
          <w:rFonts w:ascii="Times New Roman" w:hAnsi="Times New Roman"/>
          <w:sz w:val="24"/>
          <w:szCs w:val="24"/>
          <w:lang w:val="uk-UA"/>
        </w:rPr>
      </w:pPr>
      <w:proofErr w:type="spellStart"/>
      <w:r>
        <w:rPr>
          <w:rFonts w:ascii="Times New Roman" w:hAnsi="Times New Roman"/>
          <w:sz w:val="24"/>
          <w:szCs w:val="24"/>
          <w:lang w:eastAsia="zh-CN"/>
        </w:rPr>
        <w:t>Цей</w:t>
      </w:r>
      <w:proofErr w:type="spellEnd"/>
      <w:r>
        <w:rPr>
          <w:rFonts w:ascii="Times New Roman" w:hAnsi="Times New Roman"/>
          <w:sz w:val="24"/>
          <w:szCs w:val="24"/>
          <w:lang w:eastAsia="zh-CN"/>
        </w:rPr>
        <w:t xml:space="preserve"> Протокол є </w:t>
      </w:r>
      <w:proofErr w:type="spellStart"/>
      <w:r>
        <w:rPr>
          <w:rFonts w:ascii="Times New Roman" w:hAnsi="Times New Roman"/>
          <w:sz w:val="24"/>
          <w:szCs w:val="24"/>
          <w:lang w:eastAsia="zh-CN"/>
        </w:rPr>
        <w:t>підставою</w:t>
      </w:r>
      <w:proofErr w:type="spellEnd"/>
      <w:r>
        <w:rPr>
          <w:rFonts w:ascii="Times New Roman" w:hAnsi="Times New Roman"/>
          <w:sz w:val="24"/>
          <w:szCs w:val="24"/>
          <w:lang w:eastAsia="zh-CN"/>
        </w:rPr>
        <w:t xml:space="preserve"> для </w:t>
      </w:r>
      <w:proofErr w:type="spellStart"/>
      <w:r>
        <w:rPr>
          <w:rFonts w:ascii="Times New Roman" w:hAnsi="Times New Roman"/>
          <w:sz w:val="24"/>
          <w:szCs w:val="24"/>
          <w:lang w:eastAsia="zh-CN"/>
        </w:rPr>
        <w:t>взаємних</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розрахунків</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між</w:t>
      </w:r>
      <w:proofErr w:type="spellEnd"/>
      <w:r>
        <w:rPr>
          <w:rFonts w:ascii="Times New Roman" w:hAnsi="Times New Roman"/>
          <w:sz w:val="24"/>
          <w:szCs w:val="24"/>
          <w:lang w:eastAsia="zh-CN"/>
        </w:rPr>
        <w:t xml:space="preserve"> </w:t>
      </w:r>
      <w:r>
        <w:rPr>
          <w:rFonts w:ascii="Times New Roman" w:hAnsi="Times New Roman"/>
          <w:sz w:val="24"/>
          <w:szCs w:val="24"/>
          <w:lang w:val="uk-UA" w:eastAsia="zh-CN"/>
        </w:rPr>
        <w:t xml:space="preserve">ВИКОНАВЦЕМ </w:t>
      </w:r>
      <w:r>
        <w:rPr>
          <w:rFonts w:ascii="Times New Roman" w:hAnsi="Times New Roman"/>
          <w:sz w:val="24"/>
          <w:szCs w:val="24"/>
          <w:lang w:eastAsia="zh-CN"/>
        </w:rPr>
        <w:t>та</w:t>
      </w:r>
      <w:bookmarkStart w:id="31" w:name="_Hlk81466937"/>
      <w:r w:rsidR="00B37FA4">
        <w:rPr>
          <w:rFonts w:ascii="Times New Roman" w:hAnsi="Times New Roman"/>
          <w:sz w:val="24"/>
          <w:szCs w:val="24"/>
          <w:lang w:val="uk-UA" w:eastAsia="zh-CN"/>
        </w:rPr>
        <w:t xml:space="preserve"> </w:t>
      </w:r>
      <w:r>
        <w:rPr>
          <w:rFonts w:ascii="Times New Roman" w:hAnsi="Times New Roman"/>
          <w:sz w:val="24"/>
          <w:szCs w:val="24"/>
          <w:lang w:val="uk-UA" w:eastAsia="zh-CN"/>
        </w:rPr>
        <w:t>ЗАМОВНИКОМ</w:t>
      </w:r>
      <w:bookmarkEnd w:id="31"/>
      <w:r>
        <w:rPr>
          <w:rFonts w:ascii="Times New Roman" w:hAnsi="Times New Roman"/>
          <w:sz w:val="24"/>
          <w:szCs w:val="24"/>
        </w:rPr>
        <w:t>.</w:t>
      </w:r>
    </w:p>
    <w:p w14:paraId="2F93E473" w14:textId="77777777" w:rsidR="008A2F44" w:rsidRDefault="008A2F44" w:rsidP="008A2F44">
      <w:pPr>
        <w:spacing w:after="0" w:line="240" w:lineRule="auto"/>
        <w:ind w:firstLine="426"/>
        <w:jc w:val="center"/>
        <w:rPr>
          <w:rFonts w:ascii="Times New Roman" w:hAnsi="Times New Roman"/>
          <w:bCs/>
          <w:sz w:val="24"/>
          <w:szCs w:val="24"/>
        </w:rPr>
      </w:pPr>
    </w:p>
    <w:p w14:paraId="57AFD456" w14:textId="77777777" w:rsidR="008A2F44" w:rsidRDefault="008A2F44" w:rsidP="008A2F44">
      <w:pPr>
        <w:tabs>
          <w:tab w:val="left" w:pos="346"/>
        </w:tabs>
        <w:spacing w:line="230" w:lineRule="exact"/>
        <w:ind w:right="44"/>
        <w:rPr>
          <w:rFonts w:ascii="Times New Roman" w:hAnsi="Times New Roman"/>
          <w:b/>
          <w:color w:val="FF0000"/>
          <w:sz w:val="24"/>
          <w:szCs w:val="24"/>
          <w:lang w:val="uk-UA"/>
        </w:rPr>
      </w:pPr>
    </w:p>
    <w:tbl>
      <w:tblPr>
        <w:tblW w:w="0" w:type="auto"/>
        <w:tblLook w:val="04A0" w:firstRow="1" w:lastRow="0" w:firstColumn="1" w:lastColumn="0" w:noHBand="0" w:noVBand="1"/>
      </w:tblPr>
      <w:tblGrid>
        <w:gridCol w:w="4670"/>
        <w:gridCol w:w="4685"/>
      </w:tblGrid>
      <w:tr w:rsidR="008A2F44" w14:paraId="47B1421A" w14:textId="77777777" w:rsidTr="009E6796">
        <w:tc>
          <w:tcPr>
            <w:tcW w:w="4670" w:type="dxa"/>
            <w:vAlign w:val="center"/>
            <w:hideMark/>
          </w:tcPr>
          <w:p w14:paraId="0F71C8CD" w14:textId="77777777" w:rsidR="008A2F44" w:rsidRDefault="008A2F44" w:rsidP="009E6796">
            <w:pPr>
              <w:widowControl w:val="0"/>
              <w:spacing w:before="120" w:after="120" w:line="240" w:lineRule="auto"/>
              <w:ind w:firstLine="426"/>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Виконавець:</w:t>
            </w:r>
          </w:p>
        </w:tc>
        <w:tc>
          <w:tcPr>
            <w:tcW w:w="4685" w:type="dxa"/>
            <w:vAlign w:val="center"/>
            <w:hideMark/>
          </w:tcPr>
          <w:p w14:paraId="1B3126FC" w14:textId="77777777" w:rsidR="008A2F44" w:rsidRDefault="008A2F44" w:rsidP="009E6796">
            <w:pPr>
              <w:widowControl w:val="0"/>
              <w:spacing w:before="120" w:after="120" w:line="240" w:lineRule="auto"/>
              <w:ind w:firstLine="426"/>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Замовник:</w:t>
            </w:r>
          </w:p>
        </w:tc>
      </w:tr>
      <w:tr w:rsidR="00B37FA4" w14:paraId="6B28AE23" w14:textId="77777777" w:rsidTr="009E6796">
        <w:tc>
          <w:tcPr>
            <w:tcW w:w="4670" w:type="dxa"/>
            <w:vAlign w:val="center"/>
          </w:tcPr>
          <w:p w14:paraId="300C4D56" w14:textId="77777777" w:rsidR="00B37FA4" w:rsidRPr="00493933" w:rsidRDefault="00B37FA4" w:rsidP="00B37FA4">
            <w:pPr>
              <w:widowControl w:val="0"/>
              <w:spacing w:after="0" w:line="240" w:lineRule="auto"/>
              <w:ind w:firstLine="426"/>
              <w:rPr>
                <w:rFonts w:ascii="Times New Roman" w:hAnsi="Times New Roman"/>
                <w:color w:val="000000" w:themeColor="text1"/>
                <w:sz w:val="24"/>
                <w:szCs w:val="24"/>
                <w:lang w:val="uk-UA"/>
              </w:rPr>
            </w:pPr>
          </w:p>
          <w:p w14:paraId="62FFA0CD" w14:textId="77777777" w:rsidR="00B37FA4" w:rsidRPr="00493933" w:rsidRDefault="00B37FA4" w:rsidP="00B37FA4">
            <w:pPr>
              <w:widowControl w:val="0"/>
              <w:spacing w:after="0" w:line="240" w:lineRule="auto"/>
              <w:ind w:firstLine="426"/>
              <w:rPr>
                <w:rFonts w:ascii="Times New Roman" w:hAnsi="Times New Roman"/>
                <w:color w:val="000000" w:themeColor="text1"/>
                <w:sz w:val="24"/>
                <w:szCs w:val="24"/>
                <w:lang w:val="uk-UA"/>
              </w:rPr>
            </w:pPr>
          </w:p>
          <w:p w14:paraId="03C8BA09" w14:textId="77777777" w:rsidR="00B37FA4" w:rsidRPr="00493933" w:rsidRDefault="00B37FA4" w:rsidP="00B37FA4">
            <w:pPr>
              <w:widowControl w:val="0"/>
              <w:spacing w:after="0" w:line="240" w:lineRule="auto"/>
              <w:rPr>
                <w:rFonts w:ascii="Times New Roman" w:hAnsi="Times New Roman"/>
                <w:b/>
                <w:bCs/>
                <w:color w:val="000000" w:themeColor="text1"/>
                <w:sz w:val="24"/>
                <w:szCs w:val="24"/>
                <w:lang w:val="uk-UA"/>
              </w:rPr>
            </w:pPr>
            <w:r w:rsidRPr="00493933">
              <w:rPr>
                <w:rFonts w:ascii="Times New Roman" w:hAnsi="Times New Roman"/>
                <w:b/>
                <w:bCs/>
                <w:color w:val="000000" w:themeColor="text1"/>
                <w:sz w:val="24"/>
                <w:szCs w:val="24"/>
                <w:lang w:val="uk-UA"/>
              </w:rPr>
              <w:t>___________________</w:t>
            </w:r>
          </w:p>
          <w:p w14:paraId="46958B6A" w14:textId="77777777" w:rsidR="00B37FA4" w:rsidRPr="00493933" w:rsidRDefault="00B37FA4" w:rsidP="00B37FA4">
            <w:pPr>
              <w:widowControl w:val="0"/>
              <w:spacing w:after="0" w:line="240" w:lineRule="auto"/>
              <w:rPr>
                <w:rFonts w:ascii="Times New Roman" w:hAnsi="Times New Roman"/>
                <w:b/>
                <w:bCs/>
                <w:color w:val="000000" w:themeColor="text1"/>
                <w:sz w:val="24"/>
                <w:szCs w:val="24"/>
                <w:lang w:val="uk-UA"/>
              </w:rPr>
            </w:pPr>
          </w:p>
          <w:p w14:paraId="7212386C" w14:textId="77777777" w:rsidR="00B37FA4" w:rsidRPr="00493933" w:rsidRDefault="00B37FA4" w:rsidP="00B37FA4">
            <w:pPr>
              <w:widowControl w:val="0"/>
              <w:spacing w:after="0" w:line="240" w:lineRule="auto"/>
              <w:rPr>
                <w:rFonts w:ascii="Times New Roman" w:hAnsi="Times New Roman"/>
                <w:b/>
                <w:bCs/>
                <w:color w:val="000000" w:themeColor="text1"/>
                <w:sz w:val="24"/>
                <w:szCs w:val="24"/>
                <w:lang w:val="uk-UA"/>
              </w:rPr>
            </w:pPr>
            <w:r w:rsidRPr="00493933">
              <w:rPr>
                <w:rFonts w:ascii="Times New Roman" w:hAnsi="Times New Roman"/>
                <w:b/>
                <w:bCs/>
                <w:color w:val="000000" w:themeColor="text1"/>
                <w:sz w:val="24"/>
                <w:szCs w:val="24"/>
                <w:lang w:val="uk-UA"/>
              </w:rPr>
              <w:t>___________________</w:t>
            </w:r>
          </w:p>
          <w:p w14:paraId="400B7C0C" w14:textId="77777777" w:rsidR="00B37FA4" w:rsidRPr="00493933" w:rsidRDefault="00B37FA4" w:rsidP="00B37FA4">
            <w:pPr>
              <w:widowControl w:val="0"/>
              <w:spacing w:after="0" w:line="240" w:lineRule="auto"/>
              <w:rPr>
                <w:rFonts w:ascii="Times New Roman" w:hAnsi="Times New Roman"/>
                <w:b/>
                <w:bCs/>
                <w:color w:val="000000" w:themeColor="text1"/>
                <w:sz w:val="24"/>
                <w:szCs w:val="24"/>
                <w:lang w:val="uk-UA"/>
              </w:rPr>
            </w:pPr>
          </w:p>
          <w:p w14:paraId="13A2B918" w14:textId="77777777" w:rsidR="00B37FA4" w:rsidRPr="00493933" w:rsidRDefault="00B37FA4" w:rsidP="00B37FA4">
            <w:pPr>
              <w:widowControl w:val="0"/>
              <w:spacing w:after="0" w:line="240" w:lineRule="auto"/>
              <w:rPr>
                <w:rFonts w:ascii="Times New Roman" w:hAnsi="Times New Roman"/>
                <w:b/>
                <w:bCs/>
                <w:color w:val="000000" w:themeColor="text1"/>
                <w:sz w:val="24"/>
                <w:szCs w:val="24"/>
                <w:lang w:val="uk-UA"/>
              </w:rPr>
            </w:pPr>
            <w:r w:rsidRPr="00493933">
              <w:rPr>
                <w:rFonts w:ascii="Times New Roman" w:hAnsi="Times New Roman"/>
                <w:b/>
                <w:bCs/>
                <w:color w:val="000000" w:themeColor="text1"/>
                <w:sz w:val="24"/>
                <w:szCs w:val="24"/>
                <w:lang w:val="uk-UA"/>
              </w:rPr>
              <w:t>___________________</w:t>
            </w:r>
          </w:p>
          <w:p w14:paraId="64A3944D" w14:textId="77777777" w:rsidR="00B37FA4" w:rsidRPr="00493933" w:rsidRDefault="00B37FA4" w:rsidP="00B37FA4">
            <w:pPr>
              <w:widowControl w:val="0"/>
              <w:spacing w:after="0" w:line="240" w:lineRule="auto"/>
              <w:rPr>
                <w:rFonts w:ascii="Times New Roman" w:hAnsi="Times New Roman"/>
                <w:b/>
                <w:bCs/>
                <w:color w:val="000000" w:themeColor="text1"/>
                <w:sz w:val="24"/>
                <w:szCs w:val="24"/>
                <w:lang w:val="uk-UA"/>
              </w:rPr>
            </w:pPr>
          </w:p>
          <w:p w14:paraId="727D2BDB" w14:textId="77777777" w:rsidR="00B37FA4" w:rsidRPr="00493933" w:rsidRDefault="00B37FA4" w:rsidP="00B37FA4">
            <w:pPr>
              <w:widowControl w:val="0"/>
              <w:spacing w:after="0" w:line="240" w:lineRule="auto"/>
              <w:rPr>
                <w:rFonts w:ascii="Times New Roman" w:hAnsi="Times New Roman"/>
                <w:b/>
                <w:bCs/>
                <w:color w:val="000000" w:themeColor="text1"/>
                <w:sz w:val="24"/>
                <w:szCs w:val="24"/>
                <w:lang w:val="uk-UA"/>
              </w:rPr>
            </w:pPr>
            <w:r w:rsidRPr="00493933">
              <w:rPr>
                <w:rFonts w:ascii="Times New Roman" w:hAnsi="Times New Roman"/>
                <w:b/>
                <w:bCs/>
                <w:color w:val="000000" w:themeColor="text1"/>
                <w:sz w:val="24"/>
                <w:szCs w:val="24"/>
                <w:lang w:val="uk-UA"/>
              </w:rPr>
              <w:t>___________________</w:t>
            </w:r>
          </w:p>
          <w:p w14:paraId="47086140" w14:textId="77777777" w:rsidR="00B37FA4" w:rsidRPr="00493933" w:rsidRDefault="00B37FA4" w:rsidP="00B37FA4">
            <w:pPr>
              <w:widowControl w:val="0"/>
              <w:spacing w:after="0" w:line="240" w:lineRule="auto"/>
              <w:rPr>
                <w:rFonts w:ascii="Times New Roman" w:hAnsi="Times New Roman"/>
                <w:b/>
                <w:bCs/>
                <w:color w:val="000000" w:themeColor="text1"/>
                <w:sz w:val="24"/>
                <w:szCs w:val="24"/>
                <w:lang w:val="uk-UA"/>
              </w:rPr>
            </w:pPr>
          </w:p>
          <w:p w14:paraId="2787B549" w14:textId="77777777" w:rsidR="00B37FA4" w:rsidRPr="00493933" w:rsidRDefault="00B37FA4" w:rsidP="00B37FA4">
            <w:pPr>
              <w:widowControl w:val="0"/>
              <w:spacing w:after="0" w:line="240" w:lineRule="auto"/>
              <w:rPr>
                <w:rFonts w:ascii="Times New Roman" w:hAnsi="Times New Roman"/>
                <w:b/>
                <w:bCs/>
                <w:color w:val="000000" w:themeColor="text1"/>
                <w:sz w:val="24"/>
                <w:szCs w:val="24"/>
                <w:lang w:val="uk-UA"/>
              </w:rPr>
            </w:pPr>
            <w:r w:rsidRPr="00493933">
              <w:rPr>
                <w:rFonts w:ascii="Times New Roman" w:hAnsi="Times New Roman"/>
                <w:b/>
                <w:bCs/>
                <w:color w:val="000000" w:themeColor="text1"/>
                <w:sz w:val="24"/>
                <w:szCs w:val="24"/>
                <w:lang w:val="uk-UA"/>
              </w:rPr>
              <w:t>___________________</w:t>
            </w:r>
          </w:p>
          <w:p w14:paraId="1C426D9D" w14:textId="77777777" w:rsidR="00B37FA4" w:rsidRPr="00493933" w:rsidRDefault="00B37FA4" w:rsidP="00B37FA4">
            <w:pPr>
              <w:widowControl w:val="0"/>
              <w:spacing w:after="0" w:line="240" w:lineRule="auto"/>
              <w:rPr>
                <w:rFonts w:ascii="Times New Roman" w:hAnsi="Times New Roman"/>
                <w:b/>
                <w:bCs/>
                <w:color w:val="000000" w:themeColor="text1"/>
                <w:sz w:val="24"/>
                <w:szCs w:val="24"/>
                <w:lang w:val="uk-UA"/>
              </w:rPr>
            </w:pPr>
          </w:p>
          <w:p w14:paraId="3B73ED70" w14:textId="77777777" w:rsidR="00B37FA4" w:rsidRPr="00493933" w:rsidRDefault="00B37FA4" w:rsidP="00B37FA4">
            <w:pPr>
              <w:widowControl w:val="0"/>
              <w:spacing w:after="0" w:line="240" w:lineRule="auto"/>
              <w:rPr>
                <w:rFonts w:ascii="Times New Roman" w:hAnsi="Times New Roman"/>
                <w:b/>
                <w:bCs/>
                <w:color w:val="000000" w:themeColor="text1"/>
                <w:sz w:val="24"/>
                <w:szCs w:val="24"/>
                <w:lang w:val="uk-UA"/>
              </w:rPr>
            </w:pPr>
          </w:p>
          <w:p w14:paraId="6968AD83" w14:textId="77777777" w:rsidR="00B37FA4" w:rsidRPr="00493933" w:rsidRDefault="00B37FA4" w:rsidP="00B37FA4">
            <w:pPr>
              <w:widowControl w:val="0"/>
              <w:spacing w:after="0" w:line="240" w:lineRule="auto"/>
              <w:rPr>
                <w:rFonts w:ascii="Times New Roman" w:hAnsi="Times New Roman"/>
                <w:b/>
                <w:bCs/>
                <w:color w:val="000000" w:themeColor="text1"/>
                <w:sz w:val="24"/>
                <w:szCs w:val="24"/>
                <w:lang w:val="uk-UA"/>
              </w:rPr>
            </w:pPr>
          </w:p>
          <w:p w14:paraId="6FD573E5" w14:textId="77777777" w:rsidR="00B37FA4" w:rsidRPr="00493933" w:rsidRDefault="00B37FA4" w:rsidP="00B37FA4">
            <w:pPr>
              <w:widowControl w:val="0"/>
              <w:spacing w:after="0" w:line="240" w:lineRule="auto"/>
              <w:rPr>
                <w:rFonts w:ascii="Times New Roman" w:hAnsi="Times New Roman"/>
                <w:b/>
                <w:bCs/>
                <w:color w:val="000000" w:themeColor="text1"/>
                <w:sz w:val="24"/>
                <w:szCs w:val="24"/>
                <w:lang w:val="uk-UA"/>
              </w:rPr>
            </w:pPr>
          </w:p>
          <w:p w14:paraId="6ACC1B50" w14:textId="77777777" w:rsidR="00B37FA4" w:rsidRPr="00493933" w:rsidRDefault="00B37FA4" w:rsidP="00B37FA4">
            <w:pPr>
              <w:widowControl w:val="0"/>
              <w:spacing w:after="0" w:line="240" w:lineRule="auto"/>
              <w:ind w:firstLine="426"/>
              <w:rPr>
                <w:rFonts w:ascii="Times New Roman" w:hAnsi="Times New Roman"/>
                <w:color w:val="000000" w:themeColor="text1"/>
                <w:sz w:val="24"/>
                <w:szCs w:val="24"/>
                <w:lang w:val="uk-UA"/>
              </w:rPr>
            </w:pPr>
          </w:p>
          <w:p w14:paraId="3340C778" w14:textId="3345DFA1" w:rsidR="00B37FA4" w:rsidRPr="00493933" w:rsidRDefault="00B37FA4" w:rsidP="00B37FA4">
            <w:pPr>
              <w:widowControl w:val="0"/>
              <w:spacing w:after="0" w:line="240" w:lineRule="auto"/>
              <w:rPr>
                <w:rFonts w:ascii="Times New Roman" w:hAnsi="Times New Roman"/>
                <w:b/>
                <w:bCs/>
                <w:color w:val="000000" w:themeColor="text1"/>
                <w:sz w:val="24"/>
                <w:szCs w:val="24"/>
                <w:lang w:val="uk-UA"/>
              </w:rPr>
            </w:pPr>
            <w:r w:rsidRPr="00493933">
              <w:rPr>
                <w:rFonts w:ascii="Times New Roman" w:hAnsi="Times New Roman"/>
                <w:color w:val="000000" w:themeColor="text1"/>
                <w:sz w:val="24"/>
                <w:szCs w:val="24"/>
                <w:lang w:val="ru-UA"/>
              </w:rPr>
              <w:t>Посада</w:t>
            </w:r>
            <w:r w:rsidRPr="00493933">
              <w:rPr>
                <w:rFonts w:ascii="Times New Roman" w:hAnsi="Times New Roman"/>
                <w:b/>
                <w:bCs/>
                <w:color w:val="000000" w:themeColor="text1"/>
                <w:sz w:val="24"/>
                <w:szCs w:val="24"/>
                <w:lang w:val="ru-UA"/>
              </w:rPr>
              <w:t xml:space="preserve"> </w:t>
            </w:r>
            <w:r w:rsidRPr="00493933">
              <w:rPr>
                <w:rFonts w:ascii="Times New Roman" w:hAnsi="Times New Roman"/>
                <w:b/>
                <w:bCs/>
                <w:color w:val="000000" w:themeColor="text1"/>
                <w:sz w:val="24"/>
                <w:szCs w:val="24"/>
                <w:lang w:val="uk-UA"/>
              </w:rPr>
              <w:t>___________</w:t>
            </w:r>
            <w:r w:rsidRPr="00493933">
              <w:rPr>
                <w:rFonts w:ascii="Times New Roman" w:hAnsi="Times New Roman"/>
                <w:color w:val="000000" w:themeColor="text1"/>
                <w:sz w:val="24"/>
                <w:szCs w:val="24"/>
                <w:lang w:val="ru-UA"/>
              </w:rPr>
              <w:t xml:space="preserve"> </w:t>
            </w:r>
            <w:r w:rsidR="00DF2A54" w:rsidRPr="00493933">
              <w:rPr>
                <w:rFonts w:ascii="Times New Roman" w:hAnsi="Times New Roman"/>
                <w:color w:val="000000" w:themeColor="text1"/>
                <w:sz w:val="24"/>
                <w:szCs w:val="24"/>
                <w:lang w:val="uk-UA"/>
              </w:rPr>
              <w:t>ПІБ</w:t>
            </w:r>
          </w:p>
          <w:p w14:paraId="573126BA" w14:textId="77777777" w:rsidR="00B37FA4" w:rsidRPr="00493933" w:rsidRDefault="00B37FA4" w:rsidP="00B37FA4">
            <w:pPr>
              <w:widowControl w:val="0"/>
              <w:spacing w:after="0" w:line="240" w:lineRule="auto"/>
              <w:rPr>
                <w:rFonts w:ascii="Times New Roman" w:hAnsi="Times New Roman"/>
                <w:b/>
                <w:bCs/>
                <w:color w:val="000000" w:themeColor="text1"/>
                <w:sz w:val="24"/>
                <w:szCs w:val="24"/>
                <w:lang w:val="uk-UA"/>
              </w:rPr>
            </w:pPr>
          </w:p>
          <w:p w14:paraId="13A78923" w14:textId="77777777" w:rsidR="00B37FA4" w:rsidRPr="00493933" w:rsidRDefault="00B37FA4" w:rsidP="00B37FA4">
            <w:pPr>
              <w:widowControl w:val="0"/>
              <w:spacing w:after="0" w:line="240" w:lineRule="auto"/>
              <w:rPr>
                <w:rFonts w:ascii="Times New Roman" w:hAnsi="Times New Roman"/>
                <w:color w:val="000000" w:themeColor="text1"/>
                <w:sz w:val="16"/>
                <w:szCs w:val="16"/>
                <w:lang w:val="uk-UA"/>
              </w:rPr>
            </w:pPr>
            <w:r w:rsidRPr="00493933">
              <w:rPr>
                <w:rFonts w:ascii="Times New Roman" w:hAnsi="Times New Roman"/>
                <w:color w:val="000000" w:themeColor="text1"/>
                <w:sz w:val="16"/>
                <w:szCs w:val="16"/>
                <w:lang w:val="uk-UA"/>
              </w:rPr>
              <w:t>М.П.</w:t>
            </w:r>
          </w:p>
          <w:p w14:paraId="1D44B5D8" w14:textId="77777777" w:rsidR="00B37FA4" w:rsidRPr="00493933" w:rsidRDefault="00B37FA4" w:rsidP="00B37FA4">
            <w:pPr>
              <w:widowControl w:val="0"/>
              <w:spacing w:after="0" w:line="240" w:lineRule="auto"/>
              <w:ind w:firstLine="426"/>
              <w:rPr>
                <w:rFonts w:ascii="Times New Roman" w:hAnsi="Times New Roman"/>
                <w:color w:val="000000" w:themeColor="text1"/>
                <w:sz w:val="24"/>
                <w:szCs w:val="24"/>
                <w:lang w:val="uk-UA"/>
              </w:rPr>
            </w:pPr>
          </w:p>
          <w:p w14:paraId="62B78D97" w14:textId="77777777" w:rsidR="00B37FA4" w:rsidRPr="00493933" w:rsidRDefault="00B37FA4" w:rsidP="00B37FA4">
            <w:pPr>
              <w:widowControl w:val="0"/>
              <w:spacing w:after="0" w:line="240" w:lineRule="auto"/>
              <w:ind w:firstLine="426"/>
              <w:rPr>
                <w:rFonts w:ascii="Times New Roman" w:hAnsi="Times New Roman"/>
                <w:color w:val="000000" w:themeColor="text1"/>
                <w:sz w:val="24"/>
                <w:szCs w:val="24"/>
                <w:lang w:val="uk-UA"/>
              </w:rPr>
            </w:pPr>
          </w:p>
        </w:tc>
        <w:tc>
          <w:tcPr>
            <w:tcW w:w="4685" w:type="dxa"/>
            <w:vAlign w:val="center"/>
          </w:tcPr>
          <w:p w14:paraId="36BFBB1D" w14:textId="77777777" w:rsidR="00B37FA4" w:rsidRPr="00493933" w:rsidRDefault="00B37FA4" w:rsidP="00B37FA4">
            <w:pPr>
              <w:widowControl w:val="0"/>
              <w:spacing w:after="0" w:line="240" w:lineRule="auto"/>
              <w:rPr>
                <w:rFonts w:ascii="Times New Roman" w:hAnsi="Times New Roman"/>
                <w:b/>
                <w:color w:val="000000" w:themeColor="text1"/>
                <w:sz w:val="24"/>
                <w:szCs w:val="24"/>
              </w:rPr>
            </w:pPr>
            <w:r w:rsidRPr="00493933">
              <w:rPr>
                <w:rFonts w:ascii="Times New Roman" w:hAnsi="Times New Roman"/>
                <w:b/>
                <w:color w:val="000000" w:themeColor="text1"/>
                <w:sz w:val="24"/>
                <w:szCs w:val="24"/>
              </w:rPr>
              <w:t>АКЦІОНЕРНЕ ТОВАРИСТВО «ОПЕРАТОР ГАЗОРОЗПОДІЛЬНОЇ СИСТЕМИ «ДНІПРОГАЗ»</w:t>
            </w:r>
          </w:p>
          <w:p w14:paraId="747A1888" w14:textId="77777777" w:rsidR="00B37FA4" w:rsidRPr="00493933" w:rsidRDefault="00B37FA4" w:rsidP="002030C3">
            <w:pPr>
              <w:widowControl w:val="0"/>
              <w:spacing w:after="0" w:line="240" w:lineRule="auto"/>
              <w:rPr>
                <w:rFonts w:ascii="Times New Roman" w:hAnsi="Times New Roman"/>
                <w:color w:val="000000" w:themeColor="text1"/>
                <w:sz w:val="24"/>
                <w:szCs w:val="24"/>
              </w:rPr>
            </w:pPr>
            <w:r w:rsidRPr="00493933">
              <w:rPr>
                <w:rFonts w:ascii="Times New Roman" w:hAnsi="Times New Roman"/>
                <w:color w:val="000000" w:themeColor="text1"/>
                <w:sz w:val="24"/>
                <w:szCs w:val="24"/>
              </w:rPr>
              <w:t xml:space="preserve">49101, м. </w:t>
            </w:r>
            <w:proofErr w:type="spellStart"/>
            <w:r w:rsidRPr="00493933">
              <w:rPr>
                <w:rFonts w:ascii="Times New Roman" w:hAnsi="Times New Roman"/>
                <w:color w:val="000000" w:themeColor="text1"/>
                <w:sz w:val="24"/>
                <w:szCs w:val="24"/>
              </w:rPr>
              <w:t>Дніпро</w:t>
            </w:r>
            <w:proofErr w:type="spellEnd"/>
            <w:r w:rsidRPr="00493933">
              <w:rPr>
                <w:rFonts w:ascii="Times New Roman" w:hAnsi="Times New Roman"/>
                <w:color w:val="000000" w:themeColor="text1"/>
                <w:sz w:val="24"/>
                <w:szCs w:val="24"/>
              </w:rPr>
              <w:t xml:space="preserve">, </w:t>
            </w:r>
          </w:p>
          <w:p w14:paraId="0B0C00D0" w14:textId="77777777" w:rsidR="00B37FA4" w:rsidRPr="00493933" w:rsidRDefault="00B37FA4" w:rsidP="002030C3">
            <w:pPr>
              <w:widowControl w:val="0"/>
              <w:spacing w:after="0" w:line="240" w:lineRule="auto"/>
              <w:rPr>
                <w:rFonts w:ascii="Times New Roman" w:hAnsi="Times New Roman"/>
                <w:color w:val="000000" w:themeColor="text1"/>
                <w:sz w:val="24"/>
                <w:szCs w:val="24"/>
              </w:rPr>
            </w:pPr>
            <w:proofErr w:type="spellStart"/>
            <w:r w:rsidRPr="00493933">
              <w:rPr>
                <w:rFonts w:ascii="Times New Roman" w:hAnsi="Times New Roman"/>
                <w:color w:val="000000" w:themeColor="text1"/>
                <w:sz w:val="24"/>
                <w:szCs w:val="24"/>
              </w:rPr>
              <w:t>вул</w:t>
            </w:r>
            <w:proofErr w:type="spellEnd"/>
            <w:r w:rsidRPr="00493933">
              <w:rPr>
                <w:rFonts w:ascii="Times New Roman" w:hAnsi="Times New Roman"/>
                <w:color w:val="000000" w:themeColor="text1"/>
                <w:sz w:val="24"/>
                <w:szCs w:val="24"/>
              </w:rPr>
              <w:t xml:space="preserve">. </w:t>
            </w:r>
            <w:proofErr w:type="spellStart"/>
            <w:r w:rsidRPr="00493933">
              <w:rPr>
                <w:rFonts w:ascii="Times New Roman" w:hAnsi="Times New Roman"/>
                <w:color w:val="000000" w:themeColor="text1"/>
                <w:sz w:val="24"/>
                <w:szCs w:val="24"/>
              </w:rPr>
              <w:t>Олександра</w:t>
            </w:r>
            <w:proofErr w:type="spellEnd"/>
            <w:r w:rsidRPr="00493933">
              <w:rPr>
                <w:rFonts w:ascii="Times New Roman" w:hAnsi="Times New Roman"/>
                <w:color w:val="000000" w:themeColor="text1"/>
                <w:sz w:val="24"/>
                <w:szCs w:val="24"/>
              </w:rPr>
              <w:t xml:space="preserve"> </w:t>
            </w:r>
            <w:proofErr w:type="spellStart"/>
            <w:r w:rsidRPr="00493933">
              <w:rPr>
                <w:rFonts w:ascii="Times New Roman" w:hAnsi="Times New Roman"/>
                <w:color w:val="000000" w:themeColor="text1"/>
                <w:sz w:val="24"/>
                <w:szCs w:val="24"/>
              </w:rPr>
              <w:t>Кониського</w:t>
            </w:r>
            <w:proofErr w:type="spellEnd"/>
            <w:r w:rsidRPr="00493933">
              <w:rPr>
                <w:rFonts w:ascii="Times New Roman" w:hAnsi="Times New Roman"/>
                <w:color w:val="000000" w:themeColor="text1"/>
                <w:sz w:val="24"/>
                <w:szCs w:val="24"/>
              </w:rPr>
              <w:t>, 5</w:t>
            </w:r>
          </w:p>
          <w:p w14:paraId="6687D226" w14:textId="77777777" w:rsidR="00B37FA4" w:rsidRPr="00493933" w:rsidRDefault="00B37FA4" w:rsidP="002030C3">
            <w:pPr>
              <w:widowControl w:val="0"/>
              <w:spacing w:after="0" w:line="240" w:lineRule="auto"/>
              <w:rPr>
                <w:rFonts w:ascii="Times New Roman" w:hAnsi="Times New Roman"/>
                <w:color w:val="000000" w:themeColor="text1"/>
                <w:sz w:val="24"/>
                <w:szCs w:val="24"/>
              </w:rPr>
            </w:pPr>
            <w:r w:rsidRPr="00493933">
              <w:rPr>
                <w:rFonts w:ascii="Times New Roman" w:hAnsi="Times New Roman"/>
                <w:color w:val="000000" w:themeColor="text1"/>
                <w:sz w:val="24"/>
                <w:szCs w:val="24"/>
              </w:rPr>
              <w:t>Код ЄДРПОУ 20262860</w:t>
            </w:r>
          </w:p>
          <w:p w14:paraId="0395EA8D" w14:textId="65BCB867" w:rsidR="00B37FA4" w:rsidRPr="00493933" w:rsidRDefault="00B37FA4" w:rsidP="002030C3">
            <w:pPr>
              <w:widowControl w:val="0"/>
              <w:spacing w:after="0" w:line="100" w:lineRule="atLeast"/>
              <w:rPr>
                <w:rStyle w:val="a5"/>
                <w:rFonts w:eastAsiaTheme="majorEastAsia"/>
                <w:lang w:val="uk-UA"/>
              </w:rPr>
            </w:pPr>
            <w:r w:rsidRPr="00493933">
              <w:rPr>
                <w:rFonts w:ascii="Times New Roman" w:hAnsi="Times New Roman"/>
                <w:color w:val="000000" w:themeColor="text1"/>
                <w:sz w:val="24"/>
                <w:szCs w:val="24"/>
                <w:lang w:val="en-US" w:eastAsia="ru-RU"/>
              </w:rPr>
              <w:t>IBAN</w:t>
            </w:r>
            <w:r w:rsidRPr="00493933">
              <w:rPr>
                <w:rFonts w:ascii="Times New Roman" w:hAnsi="Times New Roman"/>
                <w:color w:val="000000" w:themeColor="text1"/>
                <w:sz w:val="24"/>
                <w:szCs w:val="24"/>
                <w:lang w:eastAsia="ru-RU"/>
              </w:rPr>
              <w:t xml:space="preserve"> </w:t>
            </w:r>
            <w:r w:rsidR="002030C3" w:rsidRPr="00493933">
              <w:rPr>
                <w:rFonts w:ascii="Times New Roman" w:hAnsi="Times New Roman"/>
                <w:color w:val="000000" w:themeColor="text1"/>
                <w:sz w:val="24"/>
                <w:szCs w:val="24"/>
                <w:lang w:val="uk-UA" w:eastAsia="ru-RU"/>
              </w:rPr>
              <w:t>UA513006470000000002600528420</w:t>
            </w:r>
            <w:r w:rsidRPr="00493933">
              <w:rPr>
                <w:rFonts w:ascii="Times New Roman" w:hAnsi="Times New Roman"/>
                <w:color w:val="000000" w:themeColor="text1"/>
                <w:sz w:val="24"/>
                <w:szCs w:val="24"/>
                <w:lang w:val="uk-UA" w:eastAsia="ru-RU"/>
              </w:rPr>
              <w:t xml:space="preserve">             </w:t>
            </w:r>
          </w:p>
          <w:p w14:paraId="2953E888" w14:textId="77777777" w:rsidR="00B37FA4" w:rsidRPr="00493933" w:rsidRDefault="00B37FA4" w:rsidP="002030C3">
            <w:pPr>
              <w:widowControl w:val="0"/>
              <w:spacing w:after="0" w:line="100" w:lineRule="atLeast"/>
              <w:rPr>
                <w:rFonts w:eastAsiaTheme="majorEastAsia"/>
                <w:lang w:eastAsia="ru-RU"/>
              </w:rPr>
            </w:pPr>
            <w:r w:rsidRPr="00493933">
              <w:rPr>
                <w:rFonts w:ascii="Times New Roman" w:hAnsi="Times New Roman"/>
                <w:color w:val="000000" w:themeColor="text1"/>
                <w:sz w:val="24"/>
                <w:szCs w:val="24"/>
                <w:lang w:val="uk-UA"/>
              </w:rPr>
              <w:t xml:space="preserve">в </w:t>
            </w:r>
            <w:r w:rsidRPr="00493933">
              <w:rPr>
                <w:rFonts w:ascii="Times New Roman" w:hAnsi="Times New Roman"/>
                <w:color w:val="000000" w:themeColor="text1"/>
                <w:sz w:val="24"/>
                <w:szCs w:val="24"/>
                <w:lang w:val="uk-UA" w:eastAsia="ru-RU"/>
              </w:rPr>
              <w:t>АБ «Кліринговий Дім» м. Київ</w:t>
            </w:r>
          </w:p>
          <w:p w14:paraId="130C83EC" w14:textId="77777777" w:rsidR="00B37FA4" w:rsidRPr="00493933" w:rsidRDefault="00B37FA4" w:rsidP="002030C3">
            <w:pPr>
              <w:widowControl w:val="0"/>
              <w:spacing w:after="0" w:line="240" w:lineRule="auto"/>
              <w:rPr>
                <w:rFonts w:ascii="Times New Roman" w:hAnsi="Times New Roman"/>
                <w:color w:val="000000" w:themeColor="text1"/>
                <w:sz w:val="24"/>
                <w:szCs w:val="24"/>
              </w:rPr>
            </w:pPr>
            <w:r w:rsidRPr="00493933">
              <w:rPr>
                <w:rFonts w:ascii="Times New Roman" w:hAnsi="Times New Roman"/>
                <w:color w:val="000000" w:themeColor="text1"/>
                <w:sz w:val="24"/>
                <w:szCs w:val="24"/>
              </w:rPr>
              <w:t>ІПН 202628604021</w:t>
            </w:r>
          </w:p>
          <w:p w14:paraId="622DB865" w14:textId="77777777" w:rsidR="00B37FA4" w:rsidRPr="00493933" w:rsidRDefault="00B37FA4" w:rsidP="002030C3">
            <w:pPr>
              <w:widowControl w:val="0"/>
              <w:spacing w:after="0" w:line="240" w:lineRule="auto"/>
              <w:rPr>
                <w:rFonts w:ascii="Times New Roman" w:hAnsi="Times New Roman"/>
                <w:color w:val="000000" w:themeColor="text1"/>
                <w:sz w:val="24"/>
                <w:szCs w:val="24"/>
              </w:rPr>
            </w:pPr>
            <w:r w:rsidRPr="00493933">
              <w:rPr>
                <w:rFonts w:ascii="Times New Roman" w:hAnsi="Times New Roman"/>
                <w:color w:val="000000" w:themeColor="text1"/>
                <w:sz w:val="24"/>
                <w:szCs w:val="24"/>
              </w:rPr>
              <w:t>тел./факс (056) 36-85-20</w:t>
            </w:r>
          </w:p>
          <w:p w14:paraId="0F07D55C" w14:textId="77777777" w:rsidR="00B37FA4" w:rsidRPr="00493933" w:rsidRDefault="00B37FA4" w:rsidP="002030C3">
            <w:pPr>
              <w:widowControl w:val="0"/>
              <w:spacing w:after="0" w:line="240" w:lineRule="auto"/>
              <w:rPr>
                <w:rFonts w:ascii="Times New Roman" w:hAnsi="Times New Roman"/>
                <w:color w:val="000000" w:themeColor="text1"/>
                <w:sz w:val="24"/>
                <w:szCs w:val="24"/>
              </w:rPr>
            </w:pPr>
            <w:proofErr w:type="spellStart"/>
            <w:r w:rsidRPr="00493933">
              <w:rPr>
                <w:rFonts w:ascii="Times New Roman" w:hAnsi="Times New Roman"/>
                <w:color w:val="000000" w:themeColor="text1"/>
                <w:sz w:val="24"/>
                <w:szCs w:val="24"/>
                <w:lang w:val="en-US"/>
              </w:rPr>
              <w:t>nalogi</w:t>
            </w:r>
            <w:proofErr w:type="spellEnd"/>
            <w:r w:rsidRPr="00493933">
              <w:rPr>
                <w:rFonts w:ascii="Times New Roman" w:hAnsi="Times New Roman"/>
                <w:color w:val="000000" w:themeColor="text1"/>
                <w:sz w:val="24"/>
                <w:szCs w:val="24"/>
              </w:rPr>
              <w:t>@</w:t>
            </w:r>
            <w:proofErr w:type="spellStart"/>
            <w:r w:rsidRPr="00493933">
              <w:rPr>
                <w:rFonts w:ascii="Times New Roman" w:hAnsi="Times New Roman"/>
                <w:color w:val="000000" w:themeColor="text1"/>
                <w:sz w:val="24"/>
                <w:szCs w:val="24"/>
                <w:lang w:val="en-US"/>
              </w:rPr>
              <w:t>dpgorgas</w:t>
            </w:r>
            <w:proofErr w:type="spellEnd"/>
            <w:r w:rsidRPr="00493933">
              <w:rPr>
                <w:rFonts w:ascii="Times New Roman" w:hAnsi="Times New Roman"/>
                <w:color w:val="000000" w:themeColor="text1"/>
                <w:sz w:val="24"/>
                <w:szCs w:val="24"/>
              </w:rPr>
              <w:t>.</w:t>
            </w:r>
            <w:r w:rsidRPr="00493933">
              <w:rPr>
                <w:rFonts w:ascii="Times New Roman" w:hAnsi="Times New Roman"/>
                <w:color w:val="000000" w:themeColor="text1"/>
                <w:sz w:val="24"/>
                <w:szCs w:val="24"/>
                <w:lang w:val="en-US"/>
              </w:rPr>
              <w:t>com</w:t>
            </w:r>
            <w:r w:rsidRPr="00493933">
              <w:rPr>
                <w:rFonts w:ascii="Times New Roman" w:hAnsi="Times New Roman"/>
                <w:color w:val="000000" w:themeColor="text1"/>
                <w:sz w:val="24"/>
                <w:szCs w:val="24"/>
              </w:rPr>
              <w:t>.</w:t>
            </w:r>
            <w:proofErr w:type="spellStart"/>
            <w:r w:rsidRPr="00493933">
              <w:rPr>
                <w:rFonts w:ascii="Times New Roman" w:hAnsi="Times New Roman"/>
                <w:color w:val="000000" w:themeColor="text1"/>
                <w:sz w:val="24"/>
                <w:szCs w:val="24"/>
                <w:lang w:val="en-US"/>
              </w:rPr>
              <w:t>ua</w:t>
            </w:r>
            <w:proofErr w:type="spellEnd"/>
          </w:p>
          <w:p w14:paraId="3A90D5A8" w14:textId="77777777" w:rsidR="00B37FA4" w:rsidRPr="00493933" w:rsidRDefault="00B37FA4" w:rsidP="00B37FA4">
            <w:pPr>
              <w:widowControl w:val="0"/>
              <w:spacing w:after="0" w:line="240" w:lineRule="auto"/>
              <w:ind w:firstLine="426"/>
              <w:rPr>
                <w:rFonts w:ascii="Times New Roman" w:hAnsi="Times New Roman"/>
                <w:color w:val="000000" w:themeColor="text1"/>
                <w:sz w:val="24"/>
                <w:szCs w:val="24"/>
              </w:rPr>
            </w:pPr>
          </w:p>
          <w:p w14:paraId="61616073" w14:textId="77777777" w:rsidR="00B37FA4" w:rsidRPr="00493933" w:rsidRDefault="00B37FA4" w:rsidP="00B37FA4">
            <w:pPr>
              <w:widowControl w:val="0"/>
              <w:spacing w:after="0" w:line="240" w:lineRule="auto"/>
              <w:ind w:firstLine="426"/>
              <w:rPr>
                <w:rFonts w:ascii="Times New Roman" w:hAnsi="Times New Roman"/>
                <w:color w:val="000000" w:themeColor="text1"/>
                <w:sz w:val="24"/>
                <w:szCs w:val="24"/>
              </w:rPr>
            </w:pPr>
          </w:p>
          <w:p w14:paraId="6FBE147C" w14:textId="77777777" w:rsidR="00B37FA4" w:rsidRPr="00493933" w:rsidRDefault="00B37FA4" w:rsidP="00B37FA4">
            <w:pPr>
              <w:widowControl w:val="0"/>
              <w:spacing w:after="0" w:line="240" w:lineRule="auto"/>
              <w:ind w:firstLine="426"/>
              <w:rPr>
                <w:rFonts w:ascii="Times New Roman" w:hAnsi="Times New Roman"/>
                <w:color w:val="000000" w:themeColor="text1"/>
                <w:sz w:val="24"/>
                <w:szCs w:val="24"/>
              </w:rPr>
            </w:pPr>
          </w:p>
          <w:p w14:paraId="6A24CAC9" w14:textId="77777777" w:rsidR="00B37FA4" w:rsidRPr="00493933" w:rsidRDefault="00B37FA4" w:rsidP="00B37FA4">
            <w:pPr>
              <w:widowControl w:val="0"/>
              <w:spacing w:after="0" w:line="240" w:lineRule="auto"/>
              <w:ind w:firstLine="426"/>
              <w:rPr>
                <w:rFonts w:ascii="Times New Roman" w:hAnsi="Times New Roman"/>
                <w:color w:val="000000" w:themeColor="text1"/>
                <w:sz w:val="24"/>
                <w:szCs w:val="24"/>
              </w:rPr>
            </w:pPr>
          </w:p>
          <w:p w14:paraId="17498C5D" w14:textId="3DB060E7" w:rsidR="00B37FA4" w:rsidRPr="00493933" w:rsidRDefault="00B37FA4" w:rsidP="00B37FA4">
            <w:pPr>
              <w:widowControl w:val="0"/>
              <w:spacing w:after="0" w:line="240" w:lineRule="auto"/>
              <w:rPr>
                <w:rFonts w:ascii="Times New Roman" w:hAnsi="Times New Roman"/>
                <w:b/>
                <w:bCs/>
                <w:color w:val="000000" w:themeColor="text1"/>
                <w:sz w:val="24"/>
                <w:szCs w:val="24"/>
                <w:lang w:val="uk-UA"/>
              </w:rPr>
            </w:pPr>
            <w:r w:rsidRPr="00493933">
              <w:rPr>
                <w:rFonts w:ascii="Times New Roman" w:hAnsi="Times New Roman"/>
                <w:color w:val="000000" w:themeColor="text1"/>
                <w:sz w:val="24"/>
                <w:szCs w:val="24"/>
                <w:lang w:val="ru-UA"/>
              </w:rPr>
              <w:t>Посада</w:t>
            </w:r>
            <w:r w:rsidRPr="00493933">
              <w:rPr>
                <w:rFonts w:ascii="Times New Roman" w:hAnsi="Times New Roman"/>
                <w:b/>
                <w:bCs/>
                <w:color w:val="000000" w:themeColor="text1"/>
                <w:sz w:val="24"/>
                <w:szCs w:val="24"/>
                <w:lang w:val="ru-UA"/>
              </w:rPr>
              <w:t xml:space="preserve"> </w:t>
            </w:r>
            <w:r w:rsidRPr="00493933">
              <w:rPr>
                <w:rFonts w:ascii="Times New Roman" w:hAnsi="Times New Roman"/>
                <w:b/>
                <w:bCs/>
                <w:color w:val="000000" w:themeColor="text1"/>
                <w:sz w:val="24"/>
                <w:szCs w:val="24"/>
                <w:lang w:val="uk-UA"/>
              </w:rPr>
              <w:t>___________</w:t>
            </w:r>
            <w:r w:rsidRPr="00493933">
              <w:rPr>
                <w:rFonts w:ascii="Times New Roman" w:hAnsi="Times New Roman"/>
                <w:color w:val="000000" w:themeColor="text1"/>
                <w:sz w:val="24"/>
                <w:szCs w:val="24"/>
                <w:lang w:val="ru-UA"/>
              </w:rPr>
              <w:t xml:space="preserve"> </w:t>
            </w:r>
            <w:r w:rsidR="00DF2A54" w:rsidRPr="00493933">
              <w:rPr>
                <w:rFonts w:ascii="Times New Roman" w:hAnsi="Times New Roman"/>
                <w:color w:val="000000" w:themeColor="text1"/>
                <w:sz w:val="24"/>
                <w:szCs w:val="24"/>
                <w:lang w:val="uk-UA"/>
              </w:rPr>
              <w:t>ПІБ</w:t>
            </w:r>
          </w:p>
          <w:p w14:paraId="7B9A8EFE" w14:textId="77777777" w:rsidR="00B37FA4" w:rsidRPr="00493933" w:rsidRDefault="00B37FA4" w:rsidP="00B37FA4">
            <w:pPr>
              <w:widowControl w:val="0"/>
              <w:spacing w:after="0" w:line="240" w:lineRule="auto"/>
              <w:rPr>
                <w:rFonts w:ascii="Times New Roman" w:hAnsi="Times New Roman"/>
                <w:b/>
                <w:bCs/>
                <w:color w:val="000000" w:themeColor="text1"/>
                <w:sz w:val="24"/>
                <w:szCs w:val="24"/>
                <w:lang w:val="uk-UA"/>
              </w:rPr>
            </w:pPr>
          </w:p>
          <w:p w14:paraId="736CA3DA" w14:textId="77777777" w:rsidR="00B37FA4" w:rsidRPr="00493933" w:rsidRDefault="00B37FA4" w:rsidP="00B37FA4">
            <w:pPr>
              <w:widowControl w:val="0"/>
              <w:spacing w:after="0" w:line="240" w:lineRule="auto"/>
              <w:rPr>
                <w:rFonts w:ascii="Times New Roman" w:hAnsi="Times New Roman"/>
                <w:color w:val="000000" w:themeColor="text1"/>
                <w:sz w:val="16"/>
                <w:szCs w:val="16"/>
                <w:lang w:val="uk-UA"/>
              </w:rPr>
            </w:pPr>
            <w:r w:rsidRPr="00493933">
              <w:rPr>
                <w:rFonts w:ascii="Times New Roman" w:hAnsi="Times New Roman"/>
                <w:color w:val="000000" w:themeColor="text1"/>
                <w:sz w:val="16"/>
                <w:szCs w:val="16"/>
                <w:lang w:val="uk-UA"/>
              </w:rPr>
              <w:t>М.П.</w:t>
            </w:r>
          </w:p>
          <w:p w14:paraId="29D6CC85" w14:textId="77777777" w:rsidR="00B37FA4" w:rsidRPr="00493933" w:rsidRDefault="00B37FA4" w:rsidP="00B37FA4">
            <w:pPr>
              <w:widowControl w:val="0"/>
              <w:spacing w:after="0" w:line="240" w:lineRule="auto"/>
              <w:ind w:firstLine="426"/>
              <w:rPr>
                <w:rFonts w:ascii="Times New Roman" w:hAnsi="Times New Roman"/>
                <w:color w:val="000000" w:themeColor="text1"/>
                <w:sz w:val="24"/>
                <w:szCs w:val="24"/>
                <w:lang w:val="uk-UA"/>
              </w:rPr>
            </w:pPr>
          </w:p>
          <w:p w14:paraId="2263D680" w14:textId="10A7751A" w:rsidR="00B37FA4" w:rsidRPr="00493933" w:rsidRDefault="00B37FA4" w:rsidP="00B37FA4">
            <w:pPr>
              <w:widowControl w:val="0"/>
              <w:spacing w:after="0" w:line="240" w:lineRule="auto"/>
              <w:rPr>
                <w:rFonts w:ascii="Times New Roman" w:hAnsi="Times New Roman"/>
                <w:color w:val="000000" w:themeColor="text1"/>
                <w:sz w:val="24"/>
                <w:szCs w:val="24"/>
                <w:lang w:val="uk-UA"/>
              </w:rPr>
            </w:pPr>
          </w:p>
        </w:tc>
      </w:tr>
      <w:bookmarkEnd w:id="29"/>
    </w:tbl>
    <w:p w14:paraId="5BD1906B" w14:textId="7FD7D4F2" w:rsidR="006A45EE" w:rsidRDefault="006A45EE" w:rsidP="006A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16114532" w14:textId="714963E4" w:rsidR="008A2F44" w:rsidRDefault="008A2F44" w:rsidP="006A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278A07CF" w14:textId="5EFEE8AD" w:rsidR="002030C3" w:rsidRDefault="002030C3" w:rsidP="006A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5A455A30" w14:textId="77777777" w:rsidR="002030C3" w:rsidRPr="009062BE" w:rsidRDefault="002030C3" w:rsidP="002030C3">
      <w:pPr>
        <w:pStyle w:val="af2"/>
        <w:ind w:left="6237"/>
        <w:rPr>
          <w:rFonts w:ascii="Times New Roman" w:hAnsi="Times New Roman"/>
          <w:sz w:val="24"/>
          <w:szCs w:val="24"/>
          <w:lang w:val="uk-UA"/>
        </w:rPr>
      </w:pPr>
      <w:proofErr w:type="spellStart"/>
      <w:r>
        <w:rPr>
          <w:rFonts w:ascii="Times New Roman" w:hAnsi="Times New Roman"/>
          <w:sz w:val="24"/>
          <w:szCs w:val="24"/>
        </w:rPr>
        <w:lastRenderedPageBreak/>
        <w:t>Додаток</w:t>
      </w:r>
      <w:proofErr w:type="spellEnd"/>
      <w:r>
        <w:rPr>
          <w:rFonts w:ascii="Times New Roman" w:hAnsi="Times New Roman"/>
          <w:sz w:val="24"/>
          <w:szCs w:val="24"/>
        </w:rPr>
        <w:t xml:space="preserve"> № </w:t>
      </w:r>
      <w:r>
        <w:rPr>
          <w:rFonts w:ascii="Times New Roman" w:hAnsi="Times New Roman"/>
          <w:sz w:val="24"/>
          <w:szCs w:val="24"/>
          <w:lang w:val="uk-UA"/>
        </w:rPr>
        <w:t>2</w:t>
      </w:r>
    </w:p>
    <w:p w14:paraId="31A1CBD0" w14:textId="77777777" w:rsidR="002030C3" w:rsidRDefault="002030C3" w:rsidP="002030C3">
      <w:pPr>
        <w:pStyle w:val="af2"/>
        <w:ind w:left="6237"/>
        <w:rPr>
          <w:rFonts w:ascii="Times New Roman" w:hAnsi="Times New Roman"/>
          <w:sz w:val="24"/>
          <w:szCs w:val="24"/>
        </w:rPr>
      </w:pPr>
      <w:r>
        <w:rPr>
          <w:rFonts w:ascii="Times New Roman" w:hAnsi="Times New Roman"/>
          <w:sz w:val="24"/>
          <w:szCs w:val="24"/>
        </w:rPr>
        <w:t xml:space="preserve">до </w:t>
      </w:r>
      <w:proofErr w:type="gramStart"/>
      <w:r>
        <w:rPr>
          <w:rFonts w:ascii="Times New Roman" w:hAnsi="Times New Roman"/>
          <w:sz w:val="24"/>
          <w:szCs w:val="24"/>
          <w:lang w:val="uk-UA"/>
        </w:rPr>
        <w:t>Д</w:t>
      </w:r>
      <w:r>
        <w:rPr>
          <w:rFonts w:ascii="Times New Roman" w:hAnsi="Times New Roman"/>
          <w:sz w:val="24"/>
          <w:szCs w:val="24"/>
        </w:rPr>
        <w:t xml:space="preserve">оговору </w:t>
      </w:r>
      <w:r>
        <w:rPr>
          <w:rFonts w:ascii="Times New Roman" w:hAnsi="Times New Roman"/>
          <w:sz w:val="24"/>
          <w:szCs w:val="24"/>
          <w:lang w:val="uk-UA"/>
        </w:rPr>
        <w:t xml:space="preserve"> </w:t>
      </w:r>
      <w:bookmarkStart w:id="32" w:name="_Hlk81571488"/>
      <w:r w:rsidRPr="00DB2F85">
        <w:rPr>
          <w:rFonts w:ascii="Times New Roman" w:hAnsi="Times New Roman"/>
          <w:sz w:val="24"/>
          <w:szCs w:val="24"/>
          <w:lang w:val="uk-UA"/>
        </w:rPr>
        <w:t>про</w:t>
      </w:r>
      <w:proofErr w:type="gramEnd"/>
      <w:r w:rsidRPr="00DB2F85">
        <w:rPr>
          <w:rFonts w:ascii="Times New Roman" w:hAnsi="Times New Roman"/>
          <w:sz w:val="24"/>
          <w:szCs w:val="24"/>
          <w:lang w:val="uk-UA"/>
        </w:rPr>
        <w:t xml:space="preserve"> надання послуг</w:t>
      </w:r>
      <w:bookmarkEnd w:id="32"/>
      <w:r>
        <w:rPr>
          <w:rFonts w:ascii="Times New Roman" w:hAnsi="Times New Roman"/>
          <w:sz w:val="24"/>
          <w:szCs w:val="24"/>
          <w:lang w:val="uk-UA"/>
        </w:rPr>
        <w:t xml:space="preserve"> </w:t>
      </w:r>
      <w:r>
        <w:rPr>
          <w:rFonts w:ascii="Times New Roman" w:hAnsi="Times New Roman"/>
          <w:sz w:val="24"/>
          <w:szCs w:val="24"/>
        </w:rPr>
        <w:t xml:space="preserve">№ ___________ </w:t>
      </w:r>
    </w:p>
    <w:p w14:paraId="2714C561" w14:textId="77777777" w:rsidR="002030C3" w:rsidRDefault="002030C3" w:rsidP="002030C3">
      <w:pPr>
        <w:pStyle w:val="af2"/>
        <w:ind w:left="6237"/>
        <w:rPr>
          <w:rFonts w:ascii="Times New Roman" w:hAnsi="Times New Roman"/>
          <w:sz w:val="24"/>
          <w:szCs w:val="24"/>
        </w:rPr>
      </w:pPr>
      <w:proofErr w:type="spellStart"/>
      <w:r>
        <w:rPr>
          <w:rFonts w:ascii="Times New Roman" w:hAnsi="Times New Roman"/>
          <w:sz w:val="24"/>
          <w:szCs w:val="24"/>
        </w:rPr>
        <w:t>від</w:t>
      </w:r>
      <w:proofErr w:type="spellEnd"/>
      <w:r>
        <w:rPr>
          <w:rFonts w:ascii="Times New Roman" w:hAnsi="Times New Roman"/>
          <w:sz w:val="24"/>
          <w:szCs w:val="24"/>
        </w:rPr>
        <w:t xml:space="preserve"> </w:t>
      </w:r>
      <w:r w:rsidRPr="00003C21">
        <w:rPr>
          <w:rFonts w:ascii="Times New Roman" w:hAnsi="Times New Roman"/>
          <w:sz w:val="24"/>
          <w:szCs w:val="24"/>
          <w:lang w:val="uk-UA"/>
        </w:rPr>
        <w:t>«</w:t>
      </w:r>
      <w:r w:rsidRPr="00003C21">
        <w:rPr>
          <w:rFonts w:ascii="Times New Roman" w:hAnsi="Times New Roman"/>
          <w:sz w:val="24"/>
          <w:szCs w:val="24"/>
        </w:rPr>
        <w:t>___</w:t>
      </w:r>
      <w:r w:rsidRPr="00003C21">
        <w:rPr>
          <w:rFonts w:ascii="Times New Roman" w:hAnsi="Times New Roman"/>
          <w:sz w:val="24"/>
          <w:szCs w:val="24"/>
          <w:lang w:val="uk-UA"/>
        </w:rPr>
        <w:t>»</w:t>
      </w:r>
      <w:r>
        <w:rPr>
          <w:rFonts w:ascii="Times New Roman" w:hAnsi="Times New Roman"/>
          <w:sz w:val="24"/>
          <w:szCs w:val="24"/>
        </w:rPr>
        <w:t xml:space="preserve"> __________202</w:t>
      </w:r>
      <w:r>
        <w:rPr>
          <w:rFonts w:ascii="Times New Roman" w:hAnsi="Times New Roman"/>
          <w:sz w:val="24"/>
          <w:szCs w:val="24"/>
          <w:lang w:val="uk-UA"/>
        </w:rPr>
        <w:t>2</w:t>
      </w:r>
      <w:r>
        <w:rPr>
          <w:rFonts w:ascii="Times New Roman" w:hAnsi="Times New Roman"/>
          <w:sz w:val="24"/>
          <w:szCs w:val="24"/>
        </w:rPr>
        <w:t xml:space="preserve"> р.</w:t>
      </w:r>
    </w:p>
    <w:p w14:paraId="62E4D368" w14:textId="77777777" w:rsidR="002030C3" w:rsidRDefault="002030C3" w:rsidP="002030C3">
      <w:pPr>
        <w:spacing w:after="0" w:line="240" w:lineRule="auto"/>
        <w:ind w:firstLine="426"/>
        <w:jc w:val="center"/>
        <w:rPr>
          <w:rFonts w:ascii="Times New Roman" w:hAnsi="Times New Roman"/>
          <w:b/>
          <w:bCs/>
          <w:sz w:val="24"/>
          <w:szCs w:val="24"/>
        </w:rPr>
      </w:pPr>
    </w:p>
    <w:p w14:paraId="7F8F2D52" w14:textId="77777777" w:rsidR="002030C3" w:rsidRDefault="002030C3" w:rsidP="002030C3">
      <w:pPr>
        <w:spacing w:after="0" w:line="240" w:lineRule="auto"/>
        <w:ind w:firstLine="426"/>
        <w:jc w:val="center"/>
        <w:rPr>
          <w:rFonts w:ascii="Times New Roman" w:hAnsi="Times New Roman"/>
          <w:b/>
          <w:bCs/>
          <w:sz w:val="24"/>
          <w:szCs w:val="24"/>
        </w:rPr>
      </w:pPr>
      <w:r>
        <w:rPr>
          <w:rFonts w:ascii="Times New Roman" w:hAnsi="Times New Roman"/>
          <w:b/>
          <w:bCs/>
          <w:sz w:val="24"/>
          <w:szCs w:val="24"/>
        </w:rPr>
        <w:t>ПРОТОКОЛ</w:t>
      </w:r>
    </w:p>
    <w:p w14:paraId="32CA9C40" w14:textId="77777777" w:rsidR="002030C3" w:rsidRDefault="002030C3" w:rsidP="002030C3">
      <w:pPr>
        <w:ind w:firstLine="567"/>
        <w:jc w:val="center"/>
        <w:rPr>
          <w:rFonts w:ascii="Times New Roman" w:hAnsi="Times New Roman"/>
          <w:b/>
          <w:sz w:val="24"/>
          <w:szCs w:val="24"/>
        </w:rPr>
      </w:pPr>
      <w:proofErr w:type="spellStart"/>
      <w:r>
        <w:rPr>
          <w:rFonts w:ascii="Times New Roman" w:hAnsi="Times New Roman"/>
          <w:b/>
          <w:sz w:val="24"/>
          <w:szCs w:val="24"/>
        </w:rPr>
        <w:t>узгодження</w:t>
      </w:r>
      <w:proofErr w:type="spellEnd"/>
      <w:r>
        <w:rPr>
          <w:rFonts w:ascii="Times New Roman" w:hAnsi="Times New Roman"/>
          <w:b/>
          <w:sz w:val="24"/>
          <w:szCs w:val="24"/>
        </w:rPr>
        <w:t xml:space="preserve"> </w:t>
      </w:r>
      <w:proofErr w:type="spellStart"/>
      <w:r>
        <w:rPr>
          <w:rFonts w:ascii="Times New Roman" w:hAnsi="Times New Roman"/>
          <w:b/>
          <w:sz w:val="24"/>
          <w:szCs w:val="24"/>
        </w:rPr>
        <w:t>договірної</w:t>
      </w:r>
      <w:proofErr w:type="spellEnd"/>
      <w:r>
        <w:rPr>
          <w:rFonts w:ascii="Times New Roman" w:hAnsi="Times New Roman"/>
          <w:b/>
          <w:sz w:val="24"/>
          <w:szCs w:val="24"/>
        </w:rPr>
        <w:t xml:space="preserve"> </w:t>
      </w:r>
      <w:proofErr w:type="spellStart"/>
      <w:r>
        <w:rPr>
          <w:rFonts w:ascii="Times New Roman" w:hAnsi="Times New Roman"/>
          <w:b/>
          <w:sz w:val="24"/>
          <w:szCs w:val="24"/>
        </w:rPr>
        <w:t>ціни</w:t>
      </w:r>
      <w:proofErr w:type="spellEnd"/>
      <w:r>
        <w:rPr>
          <w:rFonts w:ascii="Times New Roman" w:hAnsi="Times New Roman"/>
          <w:b/>
          <w:sz w:val="24"/>
          <w:szCs w:val="24"/>
        </w:rPr>
        <w:t xml:space="preserve"> на </w:t>
      </w:r>
      <w:r>
        <w:rPr>
          <w:rFonts w:ascii="Times New Roman" w:hAnsi="Times New Roman"/>
          <w:b/>
          <w:sz w:val="24"/>
          <w:szCs w:val="24"/>
          <w:lang w:val="uk-UA"/>
        </w:rPr>
        <w:t>надання</w:t>
      </w:r>
      <w:r>
        <w:rPr>
          <w:rFonts w:ascii="Times New Roman" w:hAnsi="Times New Roman"/>
          <w:b/>
          <w:sz w:val="24"/>
          <w:szCs w:val="24"/>
        </w:rPr>
        <w:t xml:space="preserve"> </w:t>
      </w:r>
      <w:proofErr w:type="spellStart"/>
      <w:r>
        <w:rPr>
          <w:rFonts w:ascii="Times New Roman" w:hAnsi="Times New Roman"/>
          <w:b/>
          <w:sz w:val="24"/>
          <w:szCs w:val="24"/>
        </w:rPr>
        <w:t>послуг</w:t>
      </w:r>
      <w:proofErr w:type="spellEnd"/>
      <w:r>
        <w:rPr>
          <w:rFonts w:ascii="Times New Roman" w:hAnsi="Times New Roman"/>
          <w:b/>
          <w:sz w:val="24"/>
          <w:szCs w:val="24"/>
        </w:rPr>
        <w:t xml:space="preserve">  </w:t>
      </w:r>
    </w:p>
    <w:p w14:paraId="21D907A9" w14:textId="50D11D09" w:rsidR="002030C3" w:rsidRDefault="002030C3" w:rsidP="002030C3">
      <w:pPr>
        <w:spacing w:after="0" w:line="240" w:lineRule="auto"/>
        <w:ind w:firstLine="567"/>
        <w:jc w:val="both"/>
        <w:rPr>
          <w:rFonts w:ascii="Times New Roman" w:hAnsi="Times New Roman"/>
          <w:sz w:val="24"/>
          <w:szCs w:val="24"/>
        </w:rPr>
      </w:pPr>
      <w:r>
        <w:rPr>
          <w:rFonts w:ascii="Times New Roman" w:hAnsi="Times New Roman"/>
          <w:sz w:val="24"/>
          <w:szCs w:val="24"/>
        </w:rPr>
        <w:t xml:space="preserve">Ми,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нижче</w:t>
      </w:r>
      <w:proofErr w:type="spellEnd"/>
      <w:r>
        <w:rPr>
          <w:rFonts w:ascii="Times New Roman" w:hAnsi="Times New Roman"/>
          <w:sz w:val="24"/>
          <w:szCs w:val="24"/>
        </w:rPr>
        <w:t xml:space="preserve">   </w:t>
      </w:r>
      <w:proofErr w:type="spellStart"/>
      <w:r>
        <w:rPr>
          <w:rFonts w:ascii="Times New Roman" w:hAnsi="Times New Roman"/>
          <w:sz w:val="24"/>
          <w:szCs w:val="24"/>
        </w:rPr>
        <w:t>підписалися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r w:rsidRPr="005B0D74">
        <w:rPr>
          <w:rFonts w:ascii="Times New Roman" w:hAnsi="Times New Roman"/>
          <w:sz w:val="24"/>
          <w:szCs w:val="24"/>
        </w:rPr>
        <w:t>З</w:t>
      </w:r>
      <w:r w:rsidRPr="005B0D74">
        <w:rPr>
          <w:rFonts w:ascii="Times New Roman" w:hAnsi="Times New Roman"/>
          <w:sz w:val="24"/>
          <w:szCs w:val="24"/>
          <w:lang w:val="uk-UA"/>
        </w:rPr>
        <w:t>АМОВНИКА -</w:t>
      </w:r>
      <w:r>
        <w:rPr>
          <w:rFonts w:ascii="Times New Roman" w:hAnsi="Times New Roman"/>
          <w:sz w:val="24"/>
          <w:szCs w:val="24"/>
          <w:lang w:val="uk-UA"/>
        </w:rPr>
        <w:t xml:space="preserve"> </w:t>
      </w:r>
      <w:r>
        <w:rPr>
          <w:rFonts w:ascii="Times New Roman" w:hAnsi="Times New Roman"/>
          <w:color w:val="000000"/>
          <w:sz w:val="24"/>
          <w:szCs w:val="24"/>
          <w:lang w:val="uk-UA" w:eastAsia="zh-CN"/>
        </w:rPr>
        <w:t>АКЦІОНЕРНЕ ТОВАРИСТВО «ОПЕРАТОР ГАЗОРОЗПОДІЛЬНОЇ СИСТЕМИ «ДНІПРОГАЗ»</w:t>
      </w:r>
      <w:r>
        <w:rPr>
          <w:rFonts w:ascii="Times New Roman" w:hAnsi="Times New Roman"/>
          <w:color w:val="000000"/>
          <w:sz w:val="24"/>
          <w:szCs w:val="24"/>
          <w:shd w:val="clear" w:color="auto" w:fill="FFFFFF"/>
        </w:rPr>
        <w:t xml:space="preserve">, </w:t>
      </w:r>
      <w:r>
        <w:rPr>
          <w:rFonts w:ascii="Times New Roman" w:hAnsi="Times New Roman"/>
          <w:bCs/>
          <w:color w:val="000000"/>
          <w:sz w:val="24"/>
          <w:szCs w:val="24"/>
        </w:rPr>
        <w:t xml:space="preserve">в </w:t>
      </w:r>
      <w:proofErr w:type="spellStart"/>
      <w:r>
        <w:rPr>
          <w:rFonts w:ascii="Times New Roman" w:hAnsi="Times New Roman"/>
          <w:bCs/>
          <w:color w:val="000000"/>
          <w:sz w:val="24"/>
          <w:szCs w:val="24"/>
        </w:rPr>
        <w:t>особі</w:t>
      </w:r>
      <w:proofErr w:type="spellEnd"/>
      <w:r>
        <w:rPr>
          <w:rFonts w:ascii="Times New Roman" w:hAnsi="Times New Roman"/>
          <w:color w:val="000000"/>
          <w:sz w:val="24"/>
          <w:szCs w:val="24"/>
          <w:lang w:val="uk-UA" w:eastAsia="zh-CN"/>
        </w:rPr>
        <w:t xml:space="preserve"> _________________,</w:t>
      </w:r>
      <w:r w:rsidRPr="009D096E">
        <w:rPr>
          <w:rFonts w:ascii="Times New Roman" w:hAnsi="Times New Roman"/>
          <w:color w:val="000000"/>
          <w:sz w:val="24"/>
          <w:szCs w:val="24"/>
          <w:lang w:val="uk-UA" w:eastAsia="zh-CN"/>
        </w:rPr>
        <w:t xml:space="preserve"> </w:t>
      </w:r>
      <w:r>
        <w:rPr>
          <w:rFonts w:ascii="Times New Roman" w:hAnsi="Times New Roman"/>
          <w:color w:val="000000"/>
          <w:sz w:val="24"/>
          <w:szCs w:val="24"/>
          <w:lang w:val="uk-UA" w:eastAsia="zh-CN"/>
        </w:rPr>
        <w:t>що діє на підставі</w:t>
      </w:r>
      <w:r>
        <w:rPr>
          <w:rFonts w:ascii="Times New Roman" w:hAnsi="Times New Roman"/>
          <w:bCs/>
          <w:color w:val="000000"/>
          <w:sz w:val="24"/>
          <w:szCs w:val="24"/>
          <w:lang w:val="uk-UA" w:eastAsia="zh-CN"/>
        </w:rPr>
        <w:t>_____________</w:t>
      </w:r>
      <w:r>
        <w:rPr>
          <w:rFonts w:ascii="Times New Roman" w:hAnsi="Times New Roman"/>
          <w:sz w:val="24"/>
          <w:szCs w:val="24"/>
          <w:lang w:eastAsia="zh-CN"/>
        </w:rPr>
        <w:t>,</w:t>
      </w:r>
      <w:r>
        <w:rPr>
          <w:rFonts w:ascii="Times New Roman" w:hAnsi="Times New Roman"/>
          <w:sz w:val="24"/>
          <w:szCs w:val="24"/>
          <w:lang w:val="uk-UA" w:eastAsia="zh-CN"/>
        </w:rPr>
        <w:t xml:space="preserve"> </w:t>
      </w:r>
      <w:r>
        <w:rPr>
          <w:rFonts w:ascii="Times New Roman" w:hAnsi="Times New Roman"/>
          <w:sz w:val="24"/>
          <w:szCs w:val="24"/>
        </w:rPr>
        <w:t xml:space="preserve">з </w:t>
      </w:r>
      <w:proofErr w:type="spellStart"/>
      <w:r>
        <w:rPr>
          <w:rFonts w:ascii="Times New Roman" w:hAnsi="Times New Roman"/>
          <w:sz w:val="24"/>
          <w:szCs w:val="24"/>
        </w:rPr>
        <w:t>однієї</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та </w:t>
      </w:r>
      <w:proofErr w:type="spellStart"/>
      <w:r>
        <w:rPr>
          <w:rFonts w:ascii="Times New Roman" w:hAnsi="Times New Roman"/>
          <w:sz w:val="24"/>
          <w:szCs w:val="24"/>
        </w:rPr>
        <w:t>від</w:t>
      </w:r>
      <w:proofErr w:type="spellEnd"/>
      <w:r>
        <w:rPr>
          <w:rFonts w:ascii="Times New Roman" w:hAnsi="Times New Roman"/>
          <w:sz w:val="24"/>
          <w:szCs w:val="24"/>
        </w:rPr>
        <w:t xml:space="preserve"> </w:t>
      </w:r>
      <w:r w:rsidRPr="005B0D74">
        <w:rPr>
          <w:rFonts w:ascii="Times New Roman" w:hAnsi="Times New Roman"/>
          <w:sz w:val="24"/>
          <w:szCs w:val="24"/>
        </w:rPr>
        <w:t>В</w:t>
      </w:r>
      <w:r w:rsidRPr="005B0D74">
        <w:rPr>
          <w:rFonts w:ascii="Times New Roman" w:hAnsi="Times New Roman"/>
          <w:sz w:val="24"/>
          <w:szCs w:val="24"/>
          <w:lang w:val="uk-UA"/>
        </w:rPr>
        <w:t>ИКОНАВЦЯ</w:t>
      </w:r>
      <w:r w:rsidRPr="005B0D74">
        <w:rPr>
          <w:rFonts w:ascii="Times New Roman" w:hAnsi="Times New Roman"/>
          <w:b/>
          <w:bCs/>
          <w:sz w:val="24"/>
          <w:szCs w:val="24"/>
        </w:rPr>
        <w:t xml:space="preserve"> </w:t>
      </w:r>
      <w:r w:rsidRPr="005B0D74">
        <w:rPr>
          <w:rFonts w:ascii="Times New Roman" w:hAnsi="Times New Roman"/>
          <w:b/>
          <w:bCs/>
          <w:sz w:val="24"/>
          <w:szCs w:val="24"/>
          <w:lang w:val="uk-UA"/>
        </w:rPr>
        <w:t>-</w:t>
      </w:r>
      <w:r>
        <w:rPr>
          <w:rFonts w:ascii="Times New Roman" w:hAnsi="Times New Roman"/>
          <w:bCs/>
          <w:sz w:val="24"/>
          <w:szCs w:val="24"/>
          <w:lang w:val="uk-UA"/>
        </w:rPr>
        <w:t>________________</w:t>
      </w:r>
      <w:r>
        <w:rPr>
          <w:rFonts w:ascii="Times New Roman" w:hAnsi="Times New Roman"/>
          <w:sz w:val="24"/>
          <w:szCs w:val="24"/>
        </w:rPr>
        <w:t xml:space="preserve">, </w:t>
      </w:r>
      <w:r>
        <w:rPr>
          <w:rFonts w:ascii="Times New Roman" w:hAnsi="Times New Roman"/>
          <w:sz w:val="24"/>
          <w:szCs w:val="24"/>
          <w:lang w:val="uk-UA"/>
        </w:rPr>
        <w:t>в особі________________</w:t>
      </w:r>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на </w:t>
      </w:r>
      <w:proofErr w:type="spellStart"/>
      <w:r>
        <w:rPr>
          <w:rFonts w:ascii="Times New Roman" w:hAnsi="Times New Roman"/>
          <w:sz w:val="24"/>
          <w:szCs w:val="24"/>
        </w:rPr>
        <w:t>підставі</w:t>
      </w:r>
      <w:proofErr w:type="spellEnd"/>
      <w:r>
        <w:rPr>
          <w:rFonts w:ascii="Times New Roman" w:hAnsi="Times New Roman"/>
          <w:bCs/>
          <w:sz w:val="24"/>
          <w:szCs w:val="24"/>
          <w:lang w:val="uk-UA"/>
        </w:rPr>
        <w:t>____________</w:t>
      </w:r>
      <w:r>
        <w:rPr>
          <w:rFonts w:ascii="Times New Roman" w:hAnsi="Times New Roman"/>
          <w:sz w:val="24"/>
          <w:szCs w:val="24"/>
        </w:rPr>
        <w:t xml:space="preserve">, з </w:t>
      </w:r>
      <w:proofErr w:type="spellStart"/>
      <w:r>
        <w:rPr>
          <w:rFonts w:ascii="Times New Roman" w:hAnsi="Times New Roman"/>
          <w:sz w:val="24"/>
          <w:szCs w:val="24"/>
        </w:rPr>
        <w:t>іншої</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разом </w:t>
      </w:r>
      <w:proofErr w:type="spellStart"/>
      <w:r>
        <w:rPr>
          <w:rFonts w:ascii="Times New Roman" w:hAnsi="Times New Roman"/>
          <w:sz w:val="24"/>
          <w:szCs w:val="24"/>
        </w:rPr>
        <w:t>іменовані</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засвідчили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досягнуто</w:t>
      </w:r>
      <w:proofErr w:type="spellEnd"/>
      <w:r>
        <w:rPr>
          <w:rFonts w:ascii="Times New Roman" w:hAnsi="Times New Roman"/>
          <w:sz w:val="24"/>
          <w:szCs w:val="24"/>
        </w:rPr>
        <w:t xml:space="preserve"> </w:t>
      </w:r>
      <w:proofErr w:type="spellStart"/>
      <w:r>
        <w:rPr>
          <w:rFonts w:ascii="Times New Roman" w:hAnsi="Times New Roman"/>
          <w:sz w:val="24"/>
          <w:szCs w:val="24"/>
        </w:rPr>
        <w:t>згоду</w:t>
      </w:r>
      <w:proofErr w:type="spellEnd"/>
      <w:r>
        <w:rPr>
          <w:rFonts w:ascii="Times New Roman" w:hAnsi="Times New Roman"/>
          <w:sz w:val="24"/>
          <w:szCs w:val="24"/>
        </w:rPr>
        <w:t xml:space="preserve"> про </w:t>
      </w:r>
      <w:proofErr w:type="spellStart"/>
      <w:r>
        <w:rPr>
          <w:rFonts w:ascii="Times New Roman" w:hAnsi="Times New Roman"/>
          <w:sz w:val="24"/>
          <w:szCs w:val="24"/>
        </w:rPr>
        <w:t>договірну</w:t>
      </w:r>
      <w:proofErr w:type="spellEnd"/>
      <w:r>
        <w:rPr>
          <w:rFonts w:ascii="Times New Roman" w:hAnsi="Times New Roman"/>
          <w:sz w:val="24"/>
          <w:szCs w:val="24"/>
        </w:rPr>
        <w:t xml:space="preserve"> </w:t>
      </w:r>
      <w:proofErr w:type="spellStart"/>
      <w:r>
        <w:rPr>
          <w:rFonts w:ascii="Times New Roman" w:hAnsi="Times New Roman"/>
          <w:sz w:val="24"/>
          <w:szCs w:val="24"/>
        </w:rPr>
        <w:t>ціну</w:t>
      </w:r>
      <w:proofErr w:type="spellEnd"/>
      <w:r>
        <w:rPr>
          <w:rFonts w:ascii="Times New Roman" w:hAnsi="Times New Roman"/>
          <w:sz w:val="24"/>
          <w:szCs w:val="24"/>
        </w:rPr>
        <w:t xml:space="preserve"> за </w:t>
      </w:r>
      <w:proofErr w:type="spellStart"/>
      <w:r>
        <w:rPr>
          <w:rFonts w:ascii="Times New Roman" w:hAnsi="Times New Roman"/>
          <w:sz w:val="24"/>
          <w:szCs w:val="24"/>
        </w:rPr>
        <w:t>послуги</w:t>
      </w:r>
      <w:proofErr w:type="spellEnd"/>
      <w:r>
        <w:rPr>
          <w:rFonts w:ascii="Times New Roman" w:hAnsi="Times New Roman"/>
          <w:sz w:val="24"/>
          <w:szCs w:val="24"/>
        </w:rPr>
        <w:t xml:space="preserve"> </w:t>
      </w:r>
      <w:r>
        <w:rPr>
          <w:rFonts w:ascii="Times New Roman" w:hAnsi="Times New Roman"/>
          <w:color w:val="000000"/>
          <w:sz w:val="24"/>
          <w:szCs w:val="24"/>
        </w:rPr>
        <w:t>з</w:t>
      </w:r>
      <w:r>
        <w:rPr>
          <w:rFonts w:ascii="Times New Roman" w:hAnsi="Times New Roman"/>
          <w:sz w:val="24"/>
          <w:szCs w:val="24"/>
        </w:rPr>
        <w:t xml:space="preserve"> </w:t>
      </w:r>
      <w:proofErr w:type="spellStart"/>
      <w:r>
        <w:rPr>
          <w:rStyle w:val="FontStyle56"/>
          <w:color w:val="000000"/>
          <w:sz w:val="24"/>
          <w:szCs w:val="24"/>
        </w:rPr>
        <w:t>проведення</w:t>
      </w:r>
      <w:proofErr w:type="spellEnd"/>
      <w:r>
        <w:rPr>
          <w:rStyle w:val="FontStyle56"/>
          <w:color w:val="000000"/>
          <w:sz w:val="24"/>
          <w:szCs w:val="24"/>
        </w:rPr>
        <w:t xml:space="preserve"> </w:t>
      </w:r>
      <w:proofErr w:type="spellStart"/>
      <w:r>
        <w:rPr>
          <w:rStyle w:val="FontStyle56"/>
          <w:color w:val="000000"/>
          <w:sz w:val="24"/>
          <w:szCs w:val="24"/>
        </w:rPr>
        <w:t>періодично</w:t>
      </w:r>
      <w:proofErr w:type="spellEnd"/>
      <w:r>
        <w:rPr>
          <w:rStyle w:val="FontStyle56"/>
          <w:color w:val="000000"/>
          <w:sz w:val="24"/>
          <w:szCs w:val="24"/>
          <w:lang w:val="uk-UA"/>
        </w:rPr>
        <w:t>го</w:t>
      </w:r>
      <w:r>
        <w:rPr>
          <w:rFonts w:ascii="Times New Roman" w:hAnsi="Times New Roman"/>
          <w:sz w:val="24"/>
          <w:szCs w:val="24"/>
        </w:rPr>
        <w:t xml:space="preserve"> </w:t>
      </w:r>
      <w:r w:rsidRPr="009062BE">
        <w:rPr>
          <w:rFonts w:ascii="Times New Roman" w:hAnsi="Times New Roman"/>
          <w:b/>
          <w:bCs/>
          <w:sz w:val="24"/>
          <w:szCs w:val="24"/>
          <w:lang w:val="uk-UA"/>
        </w:rPr>
        <w:t>навчання</w:t>
      </w:r>
      <w:r>
        <w:rPr>
          <w:rFonts w:ascii="Times New Roman" w:hAnsi="Times New Roman"/>
          <w:sz w:val="24"/>
          <w:szCs w:val="24"/>
          <w:lang w:val="uk-UA"/>
        </w:rPr>
        <w:t xml:space="preserve"> </w:t>
      </w:r>
      <w:r>
        <w:rPr>
          <w:rFonts w:ascii="Times New Roman" w:hAnsi="Times New Roman"/>
          <w:sz w:val="24"/>
          <w:szCs w:val="24"/>
        </w:rPr>
        <w:t xml:space="preserve">з </w:t>
      </w:r>
      <w:proofErr w:type="spellStart"/>
      <w:r>
        <w:rPr>
          <w:rFonts w:ascii="Times New Roman" w:hAnsi="Times New Roman"/>
          <w:sz w:val="24"/>
          <w:szCs w:val="24"/>
        </w:rPr>
        <w:t>питань</w:t>
      </w:r>
      <w:proofErr w:type="spellEnd"/>
      <w:r>
        <w:rPr>
          <w:rFonts w:ascii="Times New Roman" w:hAnsi="Times New Roman"/>
          <w:sz w:val="24"/>
          <w:szCs w:val="24"/>
        </w:rPr>
        <w:t xml:space="preserve"> </w:t>
      </w:r>
      <w:proofErr w:type="spellStart"/>
      <w:r>
        <w:rPr>
          <w:rFonts w:ascii="Times New Roman" w:hAnsi="Times New Roman"/>
          <w:sz w:val="24"/>
          <w:szCs w:val="24"/>
        </w:rPr>
        <w:t>радіаційної</w:t>
      </w:r>
      <w:proofErr w:type="spellEnd"/>
      <w:r>
        <w:rPr>
          <w:rFonts w:ascii="Times New Roman" w:hAnsi="Times New Roman"/>
          <w:sz w:val="24"/>
          <w:szCs w:val="24"/>
        </w:rPr>
        <w:t xml:space="preserve"> </w:t>
      </w:r>
      <w:proofErr w:type="spellStart"/>
      <w:r>
        <w:rPr>
          <w:rFonts w:ascii="Times New Roman" w:hAnsi="Times New Roman"/>
          <w:sz w:val="24"/>
          <w:szCs w:val="24"/>
        </w:rPr>
        <w:t>безпеки</w:t>
      </w:r>
      <w:proofErr w:type="spellEnd"/>
      <w:r>
        <w:rPr>
          <w:rFonts w:ascii="Times New Roman" w:hAnsi="Times New Roman"/>
          <w:sz w:val="24"/>
          <w:szCs w:val="24"/>
        </w:rPr>
        <w:t xml:space="preserve"> </w:t>
      </w:r>
      <w:r>
        <w:rPr>
          <w:rFonts w:ascii="Times New Roman" w:hAnsi="Times New Roman"/>
          <w:sz w:val="24"/>
          <w:szCs w:val="24"/>
          <w:lang w:val="uk-UA"/>
        </w:rPr>
        <w:t>1</w:t>
      </w:r>
      <w:r>
        <w:rPr>
          <w:rFonts w:ascii="Times New Roman" w:hAnsi="Times New Roman"/>
          <w:color w:val="000000"/>
          <w:sz w:val="24"/>
          <w:szCs w:val="24"/>
        </w:rPr>
        <w:t xml:space="preserve"> (</w:t>
      </w:r>
      <w:r>
        <w:rPr>
          <w:rFonts w:ascii="Times New Roman" w:hAnsi="Times New Roman"/>
          <w:color w:val="000000"/>
          <w:sz w:val="24"/>
          <w:szCs w:val="24"/>
          <w:lang w:val="uk-UA"/>
        </w:rPr>
        <w:t>одного</w:t>
      </w:r>
      <w:r>
        <w:rPr>
          <w:rFonts w:ascii="Times New Roman" w:hAnsi="Times New Roman"/>
          <w:color w:val="000000"/>
          <w:sz w:val="24"/>
          <w:szCs w:val="24"/>
        </w:rPr>
        <w:t xml:space="preserve">) </w:t>
      </w:r>
      <w:proofErr w:type="spellStart"/>
      <w:r>
        <w:rPr>
          <w:rFonts w:ascii="Times New Roman" w:hAnsi="Times New Roman"/>
          <w:sz w:val="24"/>
          <w:szCs w:val="24"/>
        </w:rPr>
        <w:t>працівник</w:t>
      </w:r>
      <w:proofErr w:type="spellEnd"/>
      <w:r>
        <w:rPr>
          <w:rFonts w:ascii="Times New Roman" w:hAnsi="Times New Roman"/>
          <w:sz w:val="24"/>
          <w:szCs w:val="24"/>
          <w:lang w:val="uk-UA"/>
        </w:rPr>
        <w:t>а ЗАМОВНИКА</w:t>
      </w:r>
      <w:r>
        <w:rPr>
          <w:rFonts w:ascii="Times New Roman" w:hAnsi="Times New Roman"/>
          <w:sz w:val="24"/>
          <w:szCs w:val="24"/>
        </w:rPr>
        <w:t xml:space="preserve"> </w:t>
      </w:r>
      <w:r>
        <w:rPr>
          <w:rFonts w:ascii="Times New Roman" w:hAnsi="Times New Roman"/>
          <w:color w:val="000000"/>
          <w:sz w:val="24"/>
          <w:szCs w:val="24"/>
        </w:rPr>
        <w:t>по курсу: “</w:t>
      </w:r>
      <w:proofErr w:type="spellStart"/>
      <w:r>
        <w:rPr>
          <w:rFonts w:ascii="Times New Roman" w:hAnsi="Times New Roman"/>
          <w:sz w:val="24"/>
          <w:szCs w:val="24"/>
        </w:rPr>
        <w:t>Радіаційна</w:t>
      </w:r>
      <w:proofErr w:type="spellEnd"/>
      <w:r>
        <w:rPr>
          <w:rFonts w:ascii="Times New Roman" w:hAnsi="Times New Roman"/>
          <w:sz w:val="24"/>
          <w:szCs w:val="24"/>
        </w:rPr>
        <w:t xml:space="preserve"> </w:t>
      </w:r>
      <w:proofErr w:type="spellStart"/>
      <w:r>
        <w:rPr>
          <w:rFonts w:ascii="Times New Roman" w:hAnsi="Times New Roman"/>
          <w:sz w:val="24"/>
          <w:szCs w:val="24"/>
        </w:rPr>
        <w:t>безпека</w:t>
      </w:r>
      <w:proofErr w:type="spellEnd"/>
      <w:r>
        <w:rPr>
          <w:rFonts w:ascii="Times New Roman" w:hAnsi="Times New Roman"/>
          <w:sz w:val="24"/>
          <w:szCs w:val="24"/>
        </w:rPr>
        <w:t xml:space="preserve"> та </w:t>
      </w:r>
      <w:proofErr w:type="spellStart"/>
      <w:r>
        <w:rPr>
          <w:rFonts w:ascii="Times New Roman" w:hAnsi="Times New Roman"/>
          <w:sz w:val="24"/>
          <w:szCs w:val="24"/>
        </w:rPr>
        <w:t>дозиметричний</w:t>
      </w:r>
      <w:proofErr w:type="spellEnd"/>
      <w:r>
        <w:rPr>
          <w:rFonts w:ascii="Times New Roman" w:hAnsi="Times New Roman"/>
          <w:sz w:val="24"/>
          <w:szCs w:val="24"/>
        </w:rPr>
        <w:t xml:space="preserve"> контроль при </w:t>
      </w:r>
      <w:proofErr w:type="spellStart"/>
      <w:r>
        <w:rPr>
          <w:rFonts w:ascii="Times New Roman" w:hAnsi="Times New Roman"/>
          <w:sz w:val="24"/>
          <w:szCs w:val="24"/>
        </w:rPr>
        <w:t>використанні</w:t>
      </w:r>
      <w:proofErr w:type="spellEnd"/>
      <w:r>
        <w:rPr>
          <w:rFonts w:ascii="Times New Roman" w:hAnsi="Times New Roman"/>
          <w:sz w:val="24"/>
          <w:szCs w:val="24"/>
        </w:rPr>
        <w:t xml:space="preserve"> </w:t>
      </w:r>
      <w:proofErr w:type="spellStart"/>
      <w:r>
        <w:rPr>
          <w:rFonts w:ascii="Times New Roman" w:hAnsi="Times New Roman"/>
          <w:sz w:val="24"/>
          <w:szCs w:val="24"/>
        </w:rPr>
        <w:t>джерел</w:t>
      </w:r>
      <w:proofErr w:type="spellEnd"/>
      <w:r>
        <w:rPr>
          <w:rFonts w:ascii="Times New Roman" w:hAnsi="Times New Roman"/>
          <w:sz w:val="24"/>
          <w:szCs w:val="24"/>
        </w:rPr>
        <w:t xml:space="preserve"> </w:t>
      </w:r>
      <w:proofErr w:type="spellStart"/>
      <w:r>
        <w:rPr>
          <w:rFonts w:ascii="Times New Roman" w:hAnsi="Times New Roman"/>
          <w:sz w:val="24"/>
          <w:szCs w:val="24"/>
        </w:rPr>
        <w:t>іонізуючого</w:t>
      </w:r>
      <w:proofErr w:type="spellEnd"/>
      <w:r>
        <w:rPr>
          <w:rFonts w:ascii="Times New Roman" w:hAnsi="Times New Roman"/>
          <w:sz w:val="24"/>
          <w:szCs w:val="24"/>
        </w:rPr>
        <w:t xml:space="preserve"> </w:t>
      </w:r>
      <w:proofErr w:type="spellStart"/>
      <w:r>
        <w:rPr>
          <w:rFonts w:ascii="Times New Roman" w:hAnsi="Times New Roman"/>
          <w:sz w:val="24"/>
          <w:szCs w:val="24"/>
        </w:rPr>
        <w:t>випромінювання</w:t>
      </w:r>
      <w:proofErr w:type="spellEnd"/>
      <w:r>
        <w:rPr>
          <w:rFonts w:ascii="Times New Roman" w:hAnsi="Times New Roman"/>
          <w:color w:val="000000"/>
          <w:sz w:val="24"/>
          <w:szCs w:val="24"/>
        </w:rPr>
        <w:t>”</w:t>
      </w:r>
      <w:r>
        <w:rPr>
          <w:rFonts w:ascii="Times New Roman" w:hAnsi="Times New Roman"/>
          <w:sz w:val="24"/>
          <w:szCs w:val="24"/>
          <w:lang w:eastAsia="zh-CN"/>
        </w:rPr>
        <w:t xml:space="preserve">, </w:t>
      </w:r>
      <w:proofErr w:type="spellStart"/>
      <w:r>
        <w:rPr>
          <w:rFonts w:ascii="Times New Roman" w:hAnsi="Times New Roman"/>
          <w:sz w:val="24"/>
          <w:szCs w:val="24"/>
          <w:lang w:eastAsia="zh-CN"/>
        </w:rPr>
        <w:t>що</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погоджений</w:t>
      </w:r>
      <w:proofErr w:type="spellEnd"/>
      <w:r>
        <w:rPr>
          <w:rFonts w:ascii="Times New Roman" w:hAnsi="Times New Roman"/>
          <w:sz w:val="24"/>
          <w:szCs w:val="24"/>
          <w:lang w:eastAsia="zh-CN"/>
        </w:rPr>
        <w:t xml:space="preserve"> з Центральною Державною </w:t>
      </w:r>
      <w:proofErr w:type="spellStart"/>
      <w:r>
        <w:rPr>
          <w:rFonts w:ascii="Times New Roman" w:hAnsi="Times New Roman"/>
          <w:sz w:val="24"/>
          <w:szCs w:val="24"/>
          <w:lang w:eastAsia="zh-CN"/>
        </w:rPr>
        <w:t>інспекцією</w:t>
      </w:r>
      <w:proofErr w:type="spellEnd"/>
      <w:r>
        <w:rPr>
          <w:rFonts w:ascii="Times New Roman" w:hAnsi="Times New Roman"/>
          <w:sz w:val="24"/>
          <w:szCs w:val="24"/>
          <w:lang w:eastAsia="zh-CN"/>
        </w:rPr>
        <w:t xml:space="preserve"> з </w:t>
      </w:r>
      <w:proofErr w:type="spellStart"/>
      <w:r>
        <w:rPr>
          <w:rFonts w:ascii="Times New Roman" w:hAnsi="Times New Roman"/>
          <w:sz w:val="24"/>
          <w:szCs w:val="24"/>
          <w:lang w:eastAsia="zh-CN"/>
        </w:rPr>
        <w:t>ядерної</w:t>
      </w:r>
      <w:proofErr w:type="spellEnd"/>
      <w:r>
        <w:rPr>
          <w:rFonts w:ascii="Times New Roman" w:hAnsi="Times New Roman"/>
          <w:sz w:val="24"/>
          <w:szCs w:val="24"/>
          <w:lang w:eastAsia="zh-CN"/>
        </w:rPr>
        <w:t xml:space="preserve"> та </w:t>
      </w:r>
      <w:proofErr w:type="spellStart"/>
      <w:r>
        <w:rPr>
          <w:rFonts w:ascii="Times New Roman" w:hAnsi="Times New Roman"/>
          <w:sz w:val="24"/>
          <w:szCs w:val="24"/>
          <w:lang w:eastAsia="zh-CN"/>
        </w:rPr>
        <w:t>радіаційної</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безпеки</w:t>
      </w:r>
      <w:proofErr w:type="spellEnd"/>
      <w:r>
        <w:rPr>
          <w:rFonts w:ascii="Times New Roman" w:hAnsi="Times New Roman"/>
          <w:sz w:val="24"/>
          <w:szCs w:val="24"/>
          <w:lang w:eastAsia="zh-CN"/>
        </w:rPr>
        <w:t xml:space="preserve"> (лист </w:t>
      </w:r>
      <w:proofErr w:type="spellStart"/>
      <w:r>
        <w:rPr>
          <w:rFonts w:ascii="Times New Roman" w:hAnsi="Times New Roman"/>
          <w:sz w:val="24"/>
          <w:szCs w:val="24"/>
          <w:lang w:eastAsia="zh-CN"/>
        </w:rPr>
        <w:t>від</w:t>
      </w:r>
      <w:proofErr w:type="spellEnd"/>
      <w:r>
        <w:rPr>
          <w:rFonts w:ascii="Times New Roman" w:hAnsi="Times New Roman"/>
          <w:sz w:val="24"/>
          <w:szCs w:val="24"/>
          <w:lang w:eastAsia="zh-CN"/>
        </w:rPr>
        <w:t xml:space="preserve"> 28.12.2015 № 35-15/789),</w:t>
      </w:r>
      <w:r>
        <w:rPr>
          <w:rFonts w:ascii="Times New Roman" w:hAnsi="Times New Roman"/>
          <w:sz w:val="24"/>
          <w:szCs w:val="24"/>
          <w:lang w:val="uk-UA" w:eastAsia="zh-CN"/>
        </w:rPr>
        <w:t xml:space="preserve"> </w:t>
      </w:r>
      <w:r>
        <w:rPr>
          <w:rFonts w:ascii="Times New Roman" w:hAnsi="Times New Roman"/>
          <w:sz w:val="24"/>
          <w:szCs w:val="24"/>
          <w:lang w:eastAsia="zh-CN"/>
        </w:rPr>
        <w:t xml:space="preserve">у </w:t>
      </w:r>
      <w:proofErr w:type="spellStart"/>
      <w:r>
        <w:rPr>
          <w:rFonts w:ascii="Times New Roman" w:hAnsi="Times New Roman"/>
          <w:sz w:val="24"/>
          <w:szCs w:val="24"/>
          <w:lang w:eastAsia="zh-CN"/>
        </w:rPr>
        <w:t>розмірі</w:t>
      </w:r>
      <w:proofErr w:type="spellEnd"/>
      <w:r>
        <w:rPr>
          <w:rFonts w:ascii="Times New Roman" w:hAnsi="Times New Roman"/>
          <w:b/>
          <w:color w:val="000000"/>
          <w:sz w:val="24"/>
          <w:szCs w:val="24"/>
        </w:rPr>
        <w:t xml:space="preserve"> </w:t>
      </w:r>
      <w:r>
        <w:rPr>
          <w:rFonts w:ascii="Times New Roman" w:hAnsi="Times New Roman"/>
          <w:b/>
          <w:color w:val="000000"/>
          <w:sz w:val="24"/>
          <w:szCs w:val="24"/>
          <w:lang w:val="uk-UA"/>
        </w:rPr>
        <w:t xml:space="preserve">_____________грн. (__________грн. ___коп.) без ПДВ. </w:t>
      </w:r>
      <w:r>
        <w:rPr>
          <w:rFonts w:ascii="Times New Roman" w:hAnsi="Times New Roman"/>
          <w:color w:val="000000"/>
          <w:sz w:val="24"/>
          <w:szCs w:val="24"/>
          <w:lang w:val="uk-UA"/>
        </w:rPr>
        <w:t>У</w:t>
      </w:r>
      <w:r>
        <w:rPr>
          <w:rFonts w:ascii="Times New Roman" w:hAnsi="Times New Roman"/>
          <w:color w:val="000000"/>
          <w:sz w:val="24"/>
          <w:szCs w:val="24"/>
        </w:rPr>
        <w:t xml:space="preserve"> </w:t>
      </w:r>
      <w:proofErr w:type="spellStart"/>
      <w:r>
        <w:rPr>
          <w:rFonts w:ascii="Times New Roman" w:hAnsi="Times New Roman"/>
          <w:color w:val="000000"/>
          <w:sz w:val="24"/>
          <w:szCs w:val="24"/>
        </w:rPr>
        <w:t>розрахунку</w:t>
      </w:r>
      <w:proofErr w:type="spellEnd"/>
      <w:r>
        <w:rPr>
          <w:rFonts w:ascii="Times New Roman" w:hAnsi="Times New Roman"/>
          <w:color w:val="000000"/>
          <w:sz w:val="24"/>
          <w:szCs w:val="24"/>
        </w:rPr>
        <w:t xml:space="preserve"> </w:t>
      </w:r>
      <w:r>
        <w:rPr>
          <w:rFonts w:ascii="Times New Roman" w:hAnsi="Times New Roman"/>
          <w:color w:val="000000"/>
          <w:sz w:val="24"/>
          <w:szCs w:val="24"/>
          <w:lang w:val="uk-UA"/>
        </w:rPr>
        <w:t>_________грн.</w:t>
      </w:r>
      <w:r>
        <w:rPr>
          <w:rFonts w:ascii="Times New Roman" w:hAnsi="Times New Roman"/>
          <w:color w:val="000000"/>
          <w:sz w:val="24"/>
          <w:szCs w:val="24"/>
        </w:rPr>
        <w:t xml:space="preserve"> за одного</w:t>
      </w:r>
      <w:r>
        <w:rPr>
          <w:rFonts w:ascii="Times New Roman" w:hAnsi="Times New Roman"/>
          <w:color w:val="000000"/>
          <w:sz w:val="24"/>
          <w:szCs w:val="24"/>
          <w:lang w:val="uk-UA"/>
        </w:rPr>
        <w:t xml:space="preserve"> </w:t>
      </w:r>
      <w:bookmarkStart w:id="33" w:name="_Hlk81571528"/>
      <w:r w:rsidRPr="00DB2F85">
        <w:rPr>
          <w:rFonts w:ascii="Times New Roman" w:hAnsi="Times New Roman"/>
          <w:color w:val="000000"/>
          <w:sz w:val="24"/>
          <w:szCs w:val="24"/>
          <w:lang w:val="uk-UA"/>
        </w:rPr>
        <w:t>працівника Замовника</w:t>
      </w:r>
      <w:r w:rsidRPr="00DB2F85">
        <w:rPr>
          <w:rFonts w:ascii="Times New Roman" w:hAnsi="Times New Roman"/>
          <w:color w:val="000000"/>
          <w:sz w:val="24"/>
          <w:szCs w:val="24"/>
        </w:rPr>
        <w:t>.</w:t>
      </w:r>
      <w:bookmarkEnd w:id="33"/>
    </w:p>
    <w:p w14:paraId="1E07B204" w14:textId="77777777" w:rsidR="002030C3" w:rsidRDefault="002030C3" w:rsidP="002030C3">
      <w:pPr>
        <w:ind w:firstLine="567"/>
        <w:jc w:val="both"/>
        <w:rPr>
          <w:rFonts w:ascii="Times New Roman" w:hAnsi="Times New Roman"/>
          <w:sz w:val="24"/>
          <w:szCs w:val="24"/>
          <w:lang w:val="uk-UA"/>
        </w:rPr>
      </w:pPr>
      <w:proofErr w:type="spellStart"/>
      <w:r>
        <w:rPr>
          <w:rFonts w:ascii="Times New Roman" w:hAnsi="Times New Roman"/>
          <w:sz w:val="24"/>
          <w:szCs w:val="24"/>
          <w:lang w:eastAsia="zh-CN"/>
        </w:rPr>
        <w:t>Цей</w:t>
      </w:r>
      <w:proofErr w:type="spellEnd"/>
      <w:r>
        <w:rPr>
          <w:rFonts w:ascii="Times New Roman" w:hAnsi="Times New Roman"/>
          <w:sz w:val="24"/>
          <w:szCs w:val="24"/>
          <w:lang w:eastAsia="zh-CN"/>
        </w:rPr>
        <w:t xml:space="preserve"> Протокол є </w:t>
      </w:r>
      <w:proofErr w:type="spellStart"/>
      <w:r>
        <w:rPr>
          <w:rFonts w:ascii="Times New Roman" w:hAnsi="Times New Roman"/>
          <w:sz w:val="24"/>
          <w:szCs w:val="24"/>
          <w:lang w:eastAsia="zh-CN"/>
        </w:rPr>
        <w:t>підставою</w:t>
      </w:r>
      <w:proofErr w:type="spellEnd"/>
      <w:r>
        <w:rPr>
          <w:rFonts w:ascii="Times New Roman" w:hAnsi="Times New Roman"/>
          <w:sz w:val="24"/>
          <w:szCs w:val="24"/>
          <w:lang w:eastAsia="zh-CN"/>
        </w:rPr>
        <w:t xml:space="preserve"> для </w:t>
      </w:r>
      <w:proofErr w:type="spellStart"/>
      <w:r>
        <w:rPr>
          <w:rFonts w:ascii="Times New Roman" w:hAnsi="Times New Roman"/>
          <w:sz w:val="24"/>
          <w:szCs w:val="24"/>
          <w:lang w:eastAsia="zh-CN"/>
        </w:rPr>
        <w:t>взаємних</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розрахунків</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між</w:t>
      </w:r>
      <w:proofErr w:type="spellEnd"/>
      <w:r>
        <w:rPr>
          <w:rFonts w:ascii="Times New Roman" w:hAnsi="Times New Roman"/>
          <w:sz w:val="24"/>
          <w:szCs w:val="24"/>
          <w:lang w:eastAsia="zh-CN"/>
        </w:rPr>
        <w:t xml:space="preserve"> </w:t>
      </w:r>
      <w:r>
        <w:rPr>
          <w:rFonts w:ascii="Times New Roman" w:hAnsi="Times New Roman"/>
          <w:sz w:val="24"/>
          <w:szCs w:val="24"/>
          <w:lang w:val="uk-UA" w:eastAsia="zh-CN"/>
        </w:rPr>
        <w:t xml:space="preserve">ВИКОНАВЦЕМ </w:t>
      </w:r>
      <w:r>
        <w:rPr>
          <w:rFonts w:ascii="Times New Roman" w:hAnsi="Times New Roman"/>
          <w:sz w:val="24"/>
          <w:szCs w:val="24"/>
          <w:lang w:eastAsia="zh-CN"/>
        </w:rPr>
        <w:t xml:space="preserve">та </w:t>
      </w:r>
      <w:r>
        <w:rPr>
          <w:rFonts w:ascii="Times New Roman" w:hAnsi="Times New Roman"/>
          <w:sz w:val="24"/>
          <w:szCs w:val="24"/>
          <w:lang w:val="uk-UA" w:eastAsia="zh-CN"/>
        </w:rPr>
        <w:t>ЗАМОВНИКОМ</w:t>
      </w:r>
      <w:r>
        <w:rPr>
          <w:rFonts w:ascii="Times New Roman" w:hAnsi="Times New Roman"/>
          <w:sz w:val="24"/>
          <w:szCs w:val="24"/>
        </w:rPr>
        <w:t>.</w:t>
      </w:r>
    </w:p>
    <w:p w14:paraId="28451234" w14:textId="77777777" w:rsidR="002030C3" w:rsidRDefault="002030C3" w:rsidP="002030C3">
      <w:pPr>
        <w:spacing w:after="0" w:line="240" w:lineRule="auto"/>
        <w:ind w:firstLine="426"/>
        <w:jc w:val="center"/>
        <w:rPr>
          <w:rFonts w:ascii="Times New Roman" w:hAnsi="Times New Roman"/>
          <w:bCs/>
          <w:sz w:val="24"/>
          <w:szCs w:val="24"/>
        </w:rPr>
      </w:pPr>
    </w:p>
    <w:p w14:paraId="7CD82B0E" w14:textId="77777777" w:rsidR="002030C3" w:rsidRDefault="002030C3" w:rsidP="002030C3">
      <w:pPr>
        <w:tabs>
          <w:tab w:val="left" w:pos="346"/>
        </w:tabs>
        <w:spacing w:line="230" w:lineRule="exact"/>
        <w:ind w:right="44"/>
        <w:rPr>
          <w:rFonts w:ascii="Times New Roman" w:hAnsi="Times New Roman"/>
          <w:b/>
          <w:color w:val="FF0000"/>
          <w:sz w:val="24"/>
          <w:szCs w:val="24"/>
          <w:lang w:val="uk-UA"/>
        </w:rPr>
      </w:pPr>
    </w:p>
    <w:tbl>
      <w:tblPr>
        <w:tblW w:w="9755" w:type="dxa"/>
        <w:tblLook w:val="04A0" w:firstRow="1" w:lastRow="0" w:firstColumn="1" w:lastColumn="0" w:noHBand="0" w:noVBand="1"/>
      </w:tblPr>
      <w:tblGrid>
        <w:gridCol w:w="5070"/>
        <w:gridCol w:w="4685"/>
      </w:tblGrid>
      <w:tr w:rsidR="002030C3" w14:paraId="5170C330" w14:textId="77777777" w:rsidTr="00E67A9A">
        <w:tc>
          <w:tcPr>
            <w:tcW w:w="5070" w:type="dxa"/>
            <w:vAlign w:val="center"/>
            <w:hideMark/>
          </w:tcPr>
          <w:p w14:paraId="0BF8B3F2" w14:textId="77777777" w:rsidR="002030C3" w:rsidRDefault="002030C3" w:rsidP="00E67A9A">
            <w:pPr>
              <w:widowControl w:val="0"/>
              <w:spacing w:before="120" w:after="120" w:line="240" w:lineRule="auto"/>
              <w:ind w:firstLine="426"/>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Виконавець:</w:t>
            </w:r>
          </w:p>
        </w:tc>
        <w:tc>
          <w:tcPr>
            <w:tcW w:w="4685" w:type="dxa"/>
            <w:vAlign w:val="center"/>
            <w:hideMark/>
          </w:tcPr>
          <w:p w14:paraId="5F1C0821" w14:textId="77777777" w:rsidR="002030C3" w:rsidRDefault="002030C3" w:rsidP="00E67A9A">
            <w:pPr>
              <w:widowControl w:val="0"/>
              <w:spacing w:before="120" w:after="120" w:line="240" w:lineRule="auto"/>
              <w:ind w:firstLine="426"/>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Замовник:</w:t>
            </w:r>
          </w:p>
        </w:tc>
      </w:tr>
      <w:tr w:rsidR="002030C3" w:rsidRPr="00493933" w14:paraId="3B8CDC81" w14:textId="77777777" w:rsidTr="00E67A9A">
        <w:tc>
          <w:tcPr>
            <w:tcW w:w="5070" w:type="dxa"/>
            <w:vAlign w:val="center"/>
          </w:tcPr>
          <w:p w14:paraId="490B84D6" w14:textId="77777777" w:rsidR="002030C3" w:rsidRPr="00493933" w:rsidRDefault="002030C3" w:rsidP="002030C3">
            <w:pPr>
              <w:widowControl w:val="0"/>
              <w:spacing w:after="0" w:line="240" w:lineRule="auto"/>
              <w:rPr>
                <w:rFonts w:ascii="Times New Roman" w:hAnsi="Times New Roman"/>
                <w:b/>
                <w:bCs/>
                <w:color w:val="000000" w:themeColor="text1"/>
                <w:sz w:val="24"/>
                <w:szCs w:val="24"/>
                <w:lang w:val="uk-UA"/>
              </w:rPr>
            </w:pPr>
            <w:r w:rsidRPr="00493933">
              <w:rPr>
                <w:rFonts w:ascii="Times New Roman" w:hAnsi="Times New Roman"/>
                <w:b/>
                <w:bCs/>
                <w:color w:val="000000" w:themeColor="text1"/>
                <w:sz w:val="24"/>
                <w:szCs w:val="24"/>
                <w:lang w:val="uk-UA"/>
              </w:rPr>
              <w:t>___________________</w:t>
            </w:r>
          </w:p>
          <w:p w14:paraId="59F3F3F6" w14:textId="77777777" w:rsidR="002030C3" w:rsidRPr="00493933" w:rsidRDefault="002030C3" w:rsidP="002030C3">
            <w:pPr>
              <w:widowControl w:val="0"/>
              <w:spacing w:after="0" w:line="240" w:lineRule="auto"/>
              <w:rPr>
                <w:rFonts w:ascii="Times New Roman" w:hAnsi="Times New Roman"/>
                <w:b/>
                <w:bCs/>
                <w:color w:val="000000" w:themeColor="text1"/>
                <w:sz w:val="24"/>
                <w:szCs w:val="24"/>
                <w:lang w:val="uk-UA"/>
              </w:rPr>
            </w:pPr>
          </w:p>
          <w:p w14:paraId="7EE3059F" w14:textId="77777777" w:rsidR="002030C3" w:rsidRPr="00493933" w:rsidRDefault="002030C3" w:rsidP="002030C3">
            <w:pPr>
              <w:widowControl w:val="0"/>
              <w:spacing w:after="0" w:line="240" w:lineRule="auto"/>
              <w:rPr>
                <w:rFonts w:ascii="Times New Roman" w:hAnsi="Times New Roman"/>
                <w:b/>
                <w:bCs/>
                <w:color w:val="000000" w:themeColor="text1"/>
                <w:sz w:val="24"/>
                <w:szCs w:val="24"/>
                <w:lang w:val="uk-UA"/>
              </w:rPr>
            </w:pPr>
            <w:r w:rsidRPr="00493933">
              <w:rPr>
                <w:rFonts w:ascii="Times New Roman" w:hAnsi="Times New Roman"/>
                <w:b/>
                <w:bCs/>
                <w:color w:val="000000" w:themeColor="text1"/>
                <w:sz w:val="24"/>
                <w:szCs w:val="24"/>
                <w:lang w:val="uk-UA"/>
              </w:rPr>
              <w:t>___________________</w:t>
            </w:r>
          </w:p>
          <w:p w14:paraId="665B9C1F" w14:textId="77777777" w:rsidR="002030C3" w:rsidRPr="00493933" w:rsidRDefault="002030C3" w:rsidP="002030C3">
            <w:pPr>
              <w:widowControl w:val="0"/>
              <w:spacing w:after="0" w:line="240" w:lineRule="auto"/>
              <w:rPr>
                <w:rFonts w:ascii="Times New Roman" w:hAnsi="Times New Roman"/>
                <w:b/>
                <w:bCs/>
                <w:color w:val="000000" w:themeColor="text1"/>
                <w:sz w:val="24"/>
                <w:szCs w:val="24"/>
                <w:lang w:val="uk-UA"/>
              </w:rPr>
            </w:pPr>
          </w:p>
          <w:p w14:paraId="638138BC" w14:textId="77777777" w:rsidR="002030C3" w:rsidRPr="00493933" w:rsidRDefault="002030C3" w:rsidP="002030C3">
            <w:pPr>
              <w:widowControl w:val="0"/>
              <w:spacing w:after="0" w:line="240" w:lineRule="auto"/>
              <w:rPr>
                <w:rFonts w:ascii="Times New Roman" w:hAnsi="Times New Roman"/>
                <w:b/>
                <w:bCs/>
                <w:color w:val="000000" w:themeColor="text1"/>
                <w:sz w:val="24"/>
                <w:szCs w:val="24"/>
                <w:lang w:val="uk-UA"/>
              </w:rPr>
            </w:pPr>
            <w:r w:rsidRPr="00493933">
              <w:rPr>
                <w:rFonts w:ascii="Times New Roman" w:hAnsi="Times New Roman"/>
                <w:b/>
                <w:bCs/>
                <w:color w:val="000000" w:themeColor="text1"/>
                <w:sz w:val="24"/>
                <w:szCs w:val="24"/>
                <w:lang w:val="uk-UA"/>
              </w:rPr>
              <w:t>___________________</w:t>
            </w:r>
          </w:p>
          <w:p w14:paraId="6F6A7E94" w14:textId="77777777" w:rsidR="002030C3" w:rsidRPr="00493933" w:rsidRDefault="002030C3" w:rsidP="002030C3">
            <w:pPr>
              <w:widowControl w:val="0"/>
              <w:spacing w:after="0" w:line="240" w:lineRule="auto"/>
              <w:rPr>
                <w:rFonts w:ascii="Times New Roman" w:hAnsi="Times New Roman"/>
                <w:b/>
                <w:bCs/>
                <w:color w:val="000000" w:themeColor="text1"/>
                <w:sz w:val="24"/>
                <w:szCs w:val="24"/>
                <w:lang w:val="uk-UA"/>
              </w:rPr>
            </w:pPr>
          </w:p>
          <w:p w14:paraId="6386DE63" w14:textId="77777777" w:rsidR="002030C3" w:rsidRPr="00493933" w:rsidRDefault="002030C3" w:rsidP="002030C3">
            <w:pPr>
              <w:widowControl w:val="0"/>
              <w:spacing w:after="0" w:line="240" w:lineRule="auto"/>
              <w:rPr>
                <w:rFonts w:ascii="Times New Roman" w:hAnsi="Times New Roman"/>
                <w:b/>
                <w:bCs/>
                <w:color w:val="000000" w:themeColor="text1"/>
                <w:sz w:val="24"/>
                <w:szCs w:val="24"/>
                <w:lang w:val="uk-UA"/>
              </w:rPr>
            </w:pPr>
            <w:r w:rsidRPr="00493933">
              <w:rPr>
                <w:rFonts w:ascii="Times New Roman" w:hAnsi="Times New Roman"/>
                <w:b/>
                <w:bCs/>
                <w:color w:val="000000" w:themeColor="text1"/>
                <w:sz w:val="24"/>
                <w:szCs w:val="24"/>
                <w:lang w:val="uk-UA"/>
              </w:rPr>
              <w:t>___________________</w:t>
            </w:r>
          </w:p>
          <w:p w14:paraId="480E6816" w14:textId="77777777" w:rsidR="002030C3" w:rsidRPr="00493933" w:rsidRDefault="002030C3" w:rsidP="002030C3">
            <w:pPr>
              <w:widowControl w:val="0"/>
              <w:spacing w:after="0" w:line="240" w:lineRule="auto"/>
              <w:rPr>
                <w:rFonts w:ascii="Times New Roman" w:hAnsi="Times New Roman"/>
                <w:b/>
                <w:bCs/>
                <w:color w:val="000000" w:themeColor="text1"/>
                <w:sz w:val="24"/>
                <w:szCs w:val="24"/>
                <w:lang w:val="uk-UA"/>
              </w:rPr>
            </w:pPr>
          </w:p>
          <w:p w14:paraId="6BBBF1F3" w14:textId="77777777" w:rsidR="002030C3" w:rsidRPr="00493933" w:rsidRDefault="002030C3" w:rsidP="002030C3">
            <w:pPr>
              <w:widowControl w:val="0"/>
              <w:spacing w:after="0" w:line="240" w:lineRule="auto"/>
              <w:rPr>
                <w:rFonts w:ascii="Times New Roman" w:hAnsi="Times New Roman"/>
                <w:b/>
                <w:bCs/>
                <w:color w:val="000000" w:themeColor="text1"/>
                <w:sz w:val="24"/>
                <w:szCs w:val="24"/>
                <w:lang w:val="uk-UA"/>
              </w:rPr>
            </w:pPr>
            <w:r w:rsidRPr="00493933">
              <w:rPr>
                <w:rFonts w:ascii="Times New Roman" w:hAnsi="Times New Roman"/>
                <w:b/>
                <w:bCs/>
                <w:color w:val="000000" w:themeColor="text1"/>
                <w:sz w:val="24"/>
                <w:szCs w:val="24"/>
                <w:lang w:val="uk-UA"/>
              </w:rPr>
              <w:t>___________________</w:t>
            </w:r>
          </w:p>
          <w:p w14:paraId="243DEEF1" w14:textId="77777777" w:rsidR="002030C3" w:rsidRPr="00493933" w:rsidRDefault="002030C3" w:rsidP="002030C3">
            <w:pPr>
              <w:widowControl w:val="0"/>
              <w:spacing w:after="0" w:line="240" w:lineRule="auto"/>
              <w:rPr>
                <w:rFonts w:ascii="Times New Roman" w:hAnsi="Times New Roman"/>
                <w:b/>
                <w:bCs/>
                <w:color w:val="000000" w:themeColor="text1"/>
                <w:sz w:val="24"/>
                <w:szCs w:val="24"/>
                <w:lang w:val="uk-UA"/>
              </w:rPr>
            </w:pPr>
          </w:p>
          <w:p w14:paraId="77044A2C" w14:textId="77777777" w:rsidR="002030C3" w:rsidRPr="00493933" w:rsidRDefault="002030C3" w:rsidP="002030C3">
            <w:pPr>
              <w:widowControl w:val="0"/>
              <w:spacing w:after="0" w:line="240" w:lineRule="auto"/>
              <w:rPr>
                <w:rFonts w:ascii="Times New Roman" w:hAnsi="Times New Roman"/>
                <w:b/>
                <w:bCs/>
                <w:color w:val="000000" w:themeColor="text1"/>
                <w:sz w:val="24"/>
                <w:szCs w:val="24"/>
                <w:lang w:val="uk-UA"/>
              </w:rPr>
            </w:pPr>
          </w:p>
          <w:p w14:paraId="7A9E63C8" w14:textId="77777777" w:rsidR="002030C3" w:rsidRPr="00493933" w:rsidRDefault="002030C3" w:rsidP="002030C3">
            <w:pPr>
              <w:widowControl w:val="0"/>
              <w:spacing w:after="0" w:line="240" w:lineRule="auto"/>
              <w:rPr>
                <w:rFonts w:ascii="Times New Roman" w:hAnsi="Times New Roman"/>
                <w:b/>
                <w:bCs/>
                <w:color w:val="000000" w:themeColor="text1"/>
                <w:sz w:val="24"/>
                <w:szCs w:val="24"/>
                <w:lang w:val="uk-UA"/>
              </w:rPr>
            </w:pPr>
          </w:p>
          <w:p w14:paraId="2966DBC8" w14:textId="77777777" w:rsidR="002030C3" w:rsidRPr="00493933" w:rsidRDefault="002030C3" w:rsidP="002030C3">
            <w:pPr>
              <w:widowControl w:val="0"/>
              <w:spacing w:after="0" w:line="240" w:lineRule="auto"/>
              <w:rPr>
                <w:rFonts w:ascii="Times New Roman" w:hAnsi="Times New Roman"/>
                <w:b/>
                <w:bCs/>
                <w:color w:val="000000" w:themeColor="text1"/>
                <w:sz w:val="24"/>
                <w:szCs w:val="24"/>
                <w:lang w:val="uk-UA"/>
              </w:rPr>
            </w:pPr>
          </w:p>
          <w:p w14:paraId="6A0A3F53" w14:textId="77777777" w:rsidR="002030C3" w:rsidRPr="00493933" w:rsidRDefault="002030C3" w:rsidP="002030C3">
            <w:pPr>
              <w:widowControl w:val="0"/>
              <w:spacing w:after="0" w:line="240" w:lineRule="auto"/>
              <w:ind w:firstLine="426"/>
              <w:rPr>
                <w:rFonts w:ascii="Times New Roman" w:hAnsi="Times New Roman"/>
                <w:color w:val="000000" w:themeColor="text1"/>
                <w:sz w:val="24"/>
                <w:szCs w:val="24"/>
                <w:lang w:val="uk-UA"/>
              </w:rPr>
            </w:pPr>
          </w:p>
          <w:p w14:paraId="262C51C8" w14:textId="769E3C0B" w:rsidR="002030C3" w:rsidRPr="00493933" w:rsidRDefault="002030C3" w:rsidP="002030C3">
            <w:pPr>
              <w:widowControl w:val="0"/>
              <w:spacing w:after="0" w:line="240" w:lineRule="auto"/>
              <w:rPr>
                <w:rFonts w:ascii="Times New Roman" w:hAnsi="Times New Roman"/>
                <w:b/>
                <w:bCs/>
                <w:color w:val="000000" w:themeColor="text1"/>
                <w:sz w:val="24"/>
                <w:szCs w:val="24"/>
                <w:lang w:val="uk-UA"/>
              </w:rPr>
            </w:pPr>
            <w:r w:rsidRPr="00493933">
              <w:rPr>
                <w:rFonts w:ascii="Times New Roman" w:hAnsi="Times New Roman"/>
                <w:color w:val="000000" w:themeColor="text1"/>
                <w:sz w:val="24"/>
                <w:szCs w:val="24"/>
                <w:lang w:val="ru-UA"/>
              </w:rPr>
              <w:t>Посада</w:t>
            </w:r>
            <w:r w:rsidRPr="00493933">
              <w:rPr>
                <w:rFonts w:ascii="Times New Roman" w:hAnsi="Times New Roman"/>
                <w:b/>
                <w:bCs/>
                <w:color w:val="000000" w:themeColor="text1"/>
                <w:sz w:val="24"/>
                <w:szCs w:val="24"/>
                <w:lang w:val="ru-UA"/>
              </w:rPr>
              <w:t xml:space="preserve"> </w:t>
            </w:r>
            <w:r w:rsidRPr="00493933">
              <w:rPr>
                <w:rFonts w:ascii="Times New Roman" w:hAnsi="Times New Roman"/>
                <w:b/>
                <w:bCs/>
                <w:color w:val="000000" w:themeColor="text1"/>
                <w:sz w:val="24"/>
                <w:szCs w:val="24"/>
                <w:lang w:val="uk-UA"/>
              </w:rPr>
              <w:t>___________</w:t>
            </w:r>
            <w:r w:rsidR="00DF2A54" w:rsidRPr="00493933">
              <w:rPr>
                <w:rFonts w:ascii="Times New Roman" w:hAnsi="Times New Roman"/>
                <w:b/>
                <w:bCs/>
                <w:color w:val="000000" w:themeColor="text1"/>
                <w:sz w:val="24"/>
                <w:szCs w:val="24"/>
                <w:lang w:val="uk-UA"/>
              </w:rPr>
              <w:t>ПІБ</w:t>
            </w:r>
          </w:p>
          <w:p w14:paraId="0D4A3E73" w14:textId="77777777" w:rsidR="002030C3" w:rsidRPr="00493933" w:rsidRDefault="002030C3" w:rsidP="002030C3">
            <w:pPr>
              <w:widowControl w:val="0"/>
              <w:spacing w:after="0" w:line="240" w:lineRule="auto"/>
              <w:rPr>
                <w:rFonts w:ascii="Times New Roman" w:hAnsi="Times New Roman"/>
                <w:b/>
                <w:bCs/>
                <w:color w:val="000000" w:themeColor="text1"/>
                <w:sz w:val="24"/>
                <w:szCs w:val="24"/>
                <w:lang w:val="uk-UA"/>
              </w:rPr>
            </w:pPr>
          </w:p>
          <w:p w14:paraId="744A7E9E" w14:textId="77777777" w:rsidR="002030C3" w:rsidRPr="00493933" w:rsidRDefault="002030C3" w:rsidP="002030C3">
            <w:pPr>
              <w:widowControl w:val="0"/>
              <w:spacing w:after="0" w:line="240" w:lineRule="auto"/>
              <w:rPr>
                <w:rFonts w:ascii="Times New Roman" w:hAnsi="Times New Roman"/>
                <w:color w:val="000000" w:themeColor="text1"/>
                <w:sz w:val="16"/>
                <w:szCs w:val="16"/>
                <w:lang w:val="uk-UA"/>
              </w:rPr>
            </w:pPr>
            <w:r w:rsidRPr="00493933">
              <w:rPr>
                <w:rFonts w:ascii="Times New Roman" w:hAnsi="Times New Roman"/>
                <w:color w:val="000000" w:themeColor="text1"/>
                <w:sz w:val="16"/>
                <w:szCs w:val="16"/>
                <w:lang w:val="uk-UA"/>
              </w:rPr>
              <w:t>М.П.</w:t>
            </w:r>
          </w:p>
          <w:p w14:paraId="20E2DA9C" w14:textId="77777777" w:rsidR="002030C3" w:rsidRPr="00493933" w:rsidRDefault="002030C3" w:rsidP="002030C3">
            <w:pPr>
              <w:widowControl w:val="0"/>
              <w:spacing w:after="0" w:line="240" w:lineRule="auto"/>
              <w:ind w:firstLine="426"/>
              <w:rPr>
                <w:rFonts w:ascii="Times New Roman" w:hAnsi="Times New Roman"/>
                <w:color w:val="000000" w:themeColor="text1"/>
                <w:sz w:val="24"/>
                <w:szCs w:val="24"/>
                <w:lang w:val="uk-UA"/>
              </w:rPr>
            </w:pPr>
          </w:p>
        </w:tc>
        <w:tc>
          <w:tcPr>
            <w:tcW w:w="4685" w:type="dxa"/>
            <w:vAlign w:val="center"/>
          </w:tcPr>
          <w:p w14:paraId="39E949D2" w14:textId="77777777" w:rsidR="002030C3" w:rsidRPr="00493933" w:rsidRDefault="002030C3" w:rsidP="00E67A9A">
            <w:pPr>
              <w:widowControl w:val="0"/>
              <w:spacing w:after="0" w:line="240" w:lineRule="auto"/>
              <w:rPr>
                <w:rFonts w:ascii="Times New Roman" w:hAnsi="Times New Roman"/>
                <w:b/>
                <w:color w:val="000000" w:themeColor="text1"/>
                <w:sz w:val="24"/>
                <w:szCs w:val="24"/>
              </w:rPr>
            </w:pPr>
            <w:r w:rsidRPr="00493933">
              <w:rPr>
                <w:rFonts w:ascii="Times New Roman" w:hAnsi="Times New Roman"/>
                <w:b/>
                <w:color w:val="000000" w:themeColor="text1"/>
                <w:sz w:val="24"/>
                <w:szCs w:val="24"/>
              </w:rPr>
              <w:t>АКЦІОНЕРНЕ ТОВАРИСТВО «ОПЕРАТОР ГАЗОРОЗПОДІЛЬНОЇ СИСТЕМИ «ДНІПРОГАЗ»</w:t>
            </w:r>
          </w:p>
          <w:p w14:paraId="45C1CB24" w14:textId="77777777" w:rsidR="002030C3" w:rsidRPr="00493933" w:rsidRDefault="002030C3" w:rsidP="00E67A9A">
            <w:pPr>
              <w:widowControl w:val="0"/>
              <w:spacing w:after="0" w:line="240" w:lineRule="auto"/>
              <w:rPr>
                <w:rFonts w:ascii="Times New Roman" w:hAnsi="Times New Roman"/>
                <w:color w:val="000000" w:themeColor="text1"/>
                <w:sz w:val="24"/>
                <w:szCs w:val="24"/>
              </w:rPr>
            </w:pPr>
            <w:r w:rsidRPr="00493933">
              <w:rPr>
                <w:rFonts w:ascii="Times New Roman" w:hAnsi="Times New Roman"/>
                <w:color w:val="000000" w:themeColor="text1"/>
                <w:sz w:val="24"/>
                <w:szCs w:val="24"/>
              </w:rPr>
              <w:t xml:space="preserve">49101, м. </w:t>
            </w:r>
            <w:proofErr w:type="spellStart"/>
            <w:r w:rsidRPr="00493933">
              <w:rPr>
                <w:rFonts w:ascii="Times New Roman" w:hAnsi="Times New Roman"/>
                <w:color w:val="000000" w:themeColor="text1"/>
                <w:sz w:val="24"/>
                <w:szCs w:val="24"/>
              </w:rPr>
              <w:t>Дніпро</w:t>
            </w:r>
            <w:proofErr w:type="spellEnd"/>
            <w:r w:rsidRPr="00493933">
              <w:rPr>
                <w:rFonts w:ascii="Times New Roman" w:hAnsi="Times New Roman"/>
                <w:color w:val="000000" w:themeColor="text1"/>
                <w:sz w:val="24"/>
                <w:szCs w:val="24"/>
              </w:rPr>
              <w:t xml:space="preserve">, </w:t>
            </w:r>
          </w:p>
          <w:p w14:paraId="369AF35A" w14:textId="77777777" w:rsidR="002030C3" w:rsidRPr="00493933" w:rsidRDefault="002030C3" w:rsidP="00E67A9A">
            <w:pPr>
              <w:widowControl w:val="0"/>
              <w:spacing w:after="0" w:line="240" w:lineRule="auto"/>
              <w:rPr>
                <w:rFonts w:ascii="Times New Roman" w:hAnsi="Times New Roman"/>
                <w:color w:val="000000" w:themeColor="text1"/>
                <w:sz w:val="24"/>
                <w:szCs w:val="24"/>
              </w:rPr>
            </w:pPr>
            <w:proofErr w:type="spellStart"/>
            <w:r w:rsidRPr="00493933">
              <w:rPr>
                <w:rFonts w:ascii="Times New Roman" w:hAnsi="Times New Roman"/>
                <w:color w:val="000000" w:themeColor="text1"/>
                <w:sz w:val="24"/>
                <w:szCs w:val="24"/>
              </w:rPr>
              <w:t>вул</w:t>
            </w:r>
            <w:proofErr w:type="spellEnd"/>
            <w:r w:rsidRPr="00493933">
              <w:rPr>
                <w:rFonts w:ascii="Times New Roman" w:hAnsi="Times New Roman"/>
                <w:color w:val="000000" w:themeColor="text1"/>
                <w:sz w:val="24"/>
                <w:szCs w:val="24"/>
              </w:rPr>
              <w:t xml:space="preserve">. </w:t>
            </w:r>
            <w:proofErr w:type="spellStart"/>
            <w:r w:rsidRPr="00493933">
              <w:rPr>
                <w:rFonts w:ascii="Times New Roman" w:hAnsi="Times New Roman"/>
                <w:color w:val="000000" w:themeColor="text1"/>
                <w:sz w:val="24"/>
                <w:szCs w:val="24"/>
              </w:rPr>
              <w:t>Олександра</w:t>
            </w:r>
            <w:proofErr w:type="spellEnd"/>
            <w:r w:rsidRPr="00493933">
              <w:rPr>
                <w:rFonts w:ascii="Times New Roman" w:hAnsi="Times New Roman"/>
                <w:color w:val="000000" w:themeColor="text1"/>
                <w:sz w:val="24"/>
                <w:szCs w:val="24"/>
              </w:rPr>
              <w:t xml:space="preserve"> </w:t>
            </w:r>
            <w:proofErr w:type="spellStart"/>
            <w:r w:rsidRPr="00493933">
              <w:rPr>
                <w:rFonts w:ascii="Times New Roman" w:hAnsi="Times New Roman"/>
                <w:color w:val="000000" w:themeColor="text1"/>
                <w:sz w:val="24"/>
                <w:szCs w:val="24"/>
              </w:rPr>
              <w:t>Кониського</w:t>
            </w:r>
            <w:proofErr w:type="spellEnd"/>
            <w:r w:rsidRPr="00493933">
              <w:rPr>
                <w:rFonts w:ascii="Times New Roman" w:hAnsi="Times New Roman"/>
                <w:color w:val="000000" w:themeColor="text1"/>
                <w:sz w:val="24"/>
                <w:szCs w:val="24"/>
              </w:rPr>
              <w:t>, 5</w:t>
            </w:r>
          </w:p>
          <w:p w14:paraId="7176A446" w14:textId="77777777" w:rsidR="002030C3" w:rsidRPr="00493933" w:rsidRDefault="002030C3" w:rsidP="00E67A9A">
            <w:pPr>
              <w:widowControl w:val="0"/>
              <w:spacing w:after="0" w:line="240" w:lineRule="auto"/>
              <w:rPr>
                <w:rFonts w:ascii="Times New Roman" w:hAnsi="Times New Roman"/>
                <w:color w:val="000000" w:themeColor="text1"/>
                <w:sz w:val="24"/>
                <w:szCs w:val="24"/>
              </w:rPr>
            </w:pPr>
            <w:r w:rsidRPr="00493933">
              <w:rPr>
                <w:rFonts w:ascii="Times New Roman" w:hAnsi="Times New Roman"/>
                <w:color w:val="000000" w:themeColor="text1"/>
                <w:sz w:val="24"/>
                <w:szCs w:val="24"/>
              </w:rPr>
              <w:t>Код ЄДРПОУ 20262860</w:t>
            </w:r>
          </w:p>
          <w:p w14:paraId="6F8916CD" w14:textId="77777777" w:rsidR="002030C3" w:rsidRPr="00493933" w:rsidRDefault="002030C3" w:rsidP="00E67A9A">
            <w:pPr>
              <w:widowControl w:val="0"/>
              <w:spacing w:after="0" w:line="100" w:lineRule="atLeast"/>
              <w:rPr>
                <w:rStyle w:val="a5"/>
                <w:rFonts w:eastAsiaTheme="majorEastAsia"/>
                <w:sz w:val="24"/>
                <w:szCs w:val="24"/>
                <w:lang w:val="uk-UA"/>
              </w:rPr>
            </w:pPr>
            <w:r w:rsidRPr="00493933">
              <w:rPr>
                <w:rFonts w:ascii="Times New Roman" w:hAnsi="Times New Roman"/>
                <w:color w:val="000000" w:themeColor="text1"/>
                <w:sz w:val="24"/>
                <w:szCs w:val="24"/>
                <w:lang w:val="en-US" w:eastAsia="ru-RU"/>
              </w:rPr>
              <w:t>IBAN</w:t>
            </w:r>
            <w:r w:rsidRPr="00493933">
              <w:rPr>
                <w:rFonts w:ascii="Times New Roman" w:hAnsi="Times New Roman"/>
                <w:color w:val="000000" w:themeColor="text1"/>
                <w:sz w:val="24"/>
                <w:szCs w:val="24"/>
                <w:lang w:val="uk-UA" w:eastAsia="ru-RU"/>
              </w:rPr>
              <w:t xml:space="preserve"> </w:t>
            </w:r>
            <w:r w:rsidRPr="00493933">
              <w:rPr>
                <w:rStyle w:val="a5"/>
                <w:rFonts w:ascii="Times New Roman" w:eastAsiaTheme="majorEastAsia" w:hAnsi="Times New Roman"/>
                <w:b w:val="0"/>
                <w:color w:val="000000" w:themeColor="text1"/>
                <w:sz w:val="24"/>
                <w:szCs w:val="24"/>
              </w:rPr>
              <w:t>UA513006470000000002600528420</w:t>
            </w:r>
            <w:r w:rsidRPr="00493933">
              <w:rPr>
                <w:rFonts w:ascii="Times New Roman" w:hAnsi="Times New Roman"/>
                <w:b/>
                <w:color w:val="000000" w:themeColor="text1"/>
                <w:sz w:val="24"/>
                <w:szCs w:val="24"/>
                <w:lang w:val="uk-UA" w:eastAsia="ru-RU"/>
              </w:rPr>
              <w:t xml:space="preserve"> </w:t>
            </w:r>
            <w:r w:rsidRPr="00493933">
              <w:rPr>
                <w:rFonts w:ascii="Times New Roman" w:hAnsi="Times New Roman"/>
                <w:color w:val="000000" w:themeColor="text1"/>
                <w:sz w:val="24"/>
                <w:szCs w:val="24"/>
                <w:lang w:val="uk-UA" w:eastAsia="ru-RU"/>
              </w:rPr>
              <w:t xml:space="preserve">     </w:t>
            </w:r>
          </w:p>
          <w:p w14:paraId="793C9C99" w14:textId="77777777" w:rsidR="002030C3" w:rsidRPr="00493933" w:rsidRDefault="002030C3" w:rsidP="00E67A9A">
            <w:pPr>
              <w:widowControl w:val="0"/>
              <w:spacing w:after="0" w:line="100" w:lineRule="atLeast"/>
              <w:rPr>
                <w:rFonts w:eastAsiaTheme="majorEastAsia"/>
                <w:sz w:val="24"/>
                <w:szCs w:val="24"/>
                <w:lang w:eastAsia="ru-RU"/>
              </w:rPr>
            </w:pPr>
            <w:r w:rsidRPr="00493933">
              <w:rPr>
                <w:rFonts w:ascii="Times New Roman" w:hAnsi="Times New Roman"/>
                <w:color w:val="000000" w:themeColor="text1"/>
                <w:sz w:val="24"/>
                <w:szCs w:val="24"/>
                <w:lang w:val="uk-UA"/>
              </w:rPr>
              <w:t xml:space="preserve">в </w:t>
            </w:r>
            <w:r w:rsidRPr="00493933">
              <w:rPr>
                <w:rFonts w:ascii="Times New Roman" w:hAnsi="Times New Roman"/>
                <w:color w:val="000000" w:themeColor="text1"/>
                <w:sz w:val="24"/>
                <w:szCs w:val="24"/>
                <w:lang w:val="uk-UA" w:eastAsia="ru-RU"/>
              </w:rPr>
              <w:t>АБ «Кліринговий Дім» м. Київ</w:t>
            </w:r>
          </w:p>
          <w:p w14:paraId="2550899A" w14:textId="77777777" w:rsidR="002030C3" w:rsidRPr="00493933" w:rsidRDefault="002030C3" w:rsidP="00E67A9A">
            <w:pPr>
              <w:widowControl w:val="0"/>
              <w:spacing w:after="0" w:line="240" w:lineRule="auto"/>
              <w:rPr>
                <w:rFonts w:ascii="Times New Roman" w:hAnsi="Times New Roman"/>
                <w:color w:val="000000" w:themeColor="text1"/>
                <w:sz w:val="24"/>
                <w:szCs w:val="24"/>
              </w:rPr>
            </w:pPr>
            <w:r w:rsidRPr="00493933">
              <w:rPr>
                <w:rFonts w:ascii="Times New Roman" w:hAnsi="Times New Roman"/>
                <w:color w:val="000000" w:themeColor="text1"/>
                <w:sz w:val="24"/>
                <w:szCs w:val="24"/>
              </w:rPr>
              <w:t>ІПН 202628604021</w:t>
            </w:r>
          </w:p>
          <w:p w14:paraId="1DBBA1B4" w14:textId="77777777" w:rsidR="002030C3" w:rsidRPr="00493933" w:rsidRDefault="002030C3" w:rsidP="00E67A9A">
            <w:pPr>
              <w:widowControl w:val="0"/>
              <w:spacing w:after="0" w:line="240" w:lineRule="auto"/>
              <w:rPr>
                <w:rFonts w:ascii="Times New Roman" w:hAnsi="Times New Roman"/>
                <w:color w:val="000000" w:themeColor="text1"/>
                <w:sz w:val="24"/>
                <w:szCs w:val="24"/>
              </w:rPr>
            </w:pPr>
            <w:r w:rsidRPr="00493933">
              <w:rPr>
                <w:rFonts w:ascii="Times New Roman" w:hAnsi="Times New Roman"/>
                <w:color w:val="000000" w:themeColor="text1"/>
                <w:sz w:val="24"/>
                <w:szCs w:val="24"/>
              </w:rPr>
              <w:t>тел./факс (056) 36-85-20</w:t>
            </w:r>
          </w:p>
          <w:p w14:paraId="4237382E" w14:textId="77777777" w:rsidR="002030C3" w:rsidRPr="00493933" w:rsidRDefault="002030C3" w:rsidP="00E67A9A">
            <w:pPr>
              <w:widowControl w:val="0"/>
              <w:spacing w:after="0" w:line="240" w:lineRule="auto"/>
              <w:rPr>
                <w:rFonts w:ascii="Times New Roman" w:hAnsi="Times New Roman"/>
                <w:color w:val="000000" w:themeColor="text1"/>
                <w:sz w:val="24"/>
                <w:szCs w:val="24"/>
              </w:rPr>
            </w:pPr>
            <w:proofErr w:type="spellStart"/>
            <w:r w:rsidRPr="00493933">
              <w:rPr>
                <w:rFonts w:ascii="Times New Roman" w:hAnsi="Times New Roman"/>
                <w:color w:val="000000" w:themeColor="text1"/>
                <w:sz w:val="24"/>
                <w:szCs w:val="24"/>
                <w:lang w:val="en-US"/>
              </w:rPr>
              <w:t>nalogi</w:t>
            </w:r>
            <w:proofErr w:type="spellEnd"/>
            <w:r w:rsidRPr="00493933">
              <w:rPr>
                <w:rFonts w:ascii="Times New Roman" w:hAnsi="Times New Roman"/>
                <w:color w:val="000000" w:themeColor="text1"/>
                <w:sz w:val="24"/>
                <w:szCs w:val="24"/>
              </w:rPr>
              <w:t>@</w:t>
            </w:r>
            <w:proofErr w:type="spellStart"/>
            <w:r w:rsidRPr="00493933">
              <w:rPr>
                <w:rFonts w:ascii="Times New Roman" w:hAnsi="Times New Roman"/>
                <w:color w:val="000000" w:themeColor="text1"/>
                <w:sz w:val="24"/>
                <w:szCs w:val="24"/>
                <w:lang w:val="en-US"/>
              </w:rPr>
              <w:t>dpgorgas</w:t>
            </w:r>
            <w:proofErr w:type="spellEnd"/>
            <w:r w:rsidRPr="00493933">
              <w:rPr>
                <w:rFonts w:ascii="Times New Roman" w:hAnsi="Times New Roman"/>
                <w:color w:val="000000" w:themeColor="text1"/>
                <w:sz w:val="24"/>
                <w:szCs w:val="24"/>
              </w:rPr>
              <w:t>.</w:t>
            </w:r>
            <w:r w:rsidRPr="00493933">
              <w:rPr>
                <w:rFonts w:ascii="Times New Roman" w:hAnsi="Times New Roman"/>
                <w:color w:val="000000" w:themeColor="text1"/>
                <w:sz w:val="24"/>
                <w:szCs w:val="24"/>
                <w:lang w:val="en-US"/>
              </w:rPr>
              <w:t>com</w:t>
            </w:r>
            <w:r w:rsidRPr="00493933">
              <w:rPr>
                <w:rFonts w:ascii="Times New Roman" w:hAnsi="Times New Roman"/>
                <w:color w:val="000000" w:themeColor="text1"/>
                <w:sz w:val="24"/>
                <w:szCs w:val="24"/>
              </w:rPr>
              <w:t>.</w:t>
            </w:r>
            <w:proofErr w:type="spellStart"/>
            <w:r w:rsidRPr="00493933">
              <w:rPr>
                <w:rFonts w:ascii="Times New Roman" w:hAnsi="Times New Roman"/>
                <w:color w:val="000000" w:themeColor="text1"/>
                <w:sz w:val="24"/>
                <w:szCs w:val="24"/>
                <w:lang w:val="en-US"/>
              </w:rPr>
              <w:t>ua</w:t>
            </w:r>
            <w:proofErr w:type="spellEnd"/>
          </w:p>
          <w:p w14:paraId="5B73029E" w14:textId="77777777" w:rsidR="002030C3" w:rsidRPr="00493933" w:rsidRDefault="002030C3" w:rsidP="00E67A9A">
            <w:pPr>
              <w:widowControl w:val="0"/>
              <w:spacing w:after="0" w:line="240" w:lineRule="auto"/>
              <w:ind w:firstLine="426"/>
              <w:rPr>
                <w:rFonts w:ascii="Times New Roman" w:hAnsi="Times New Roman"/>
                <w:color w:val="000000" w:themeColor="text1"/>
                <w:sz w:val="24"/>
                <w:szCs w:val="24"/>
              </w:rPr>
            </w:pPr>
          </w:p>
          <w:p w14:paraId="6638534B" w14:textId="77777777" w:rsidR="002030C3" w:rsidRPr="00493933" w:rsidRDefault="002030C3" w:rsidP="00E67A9A">
            <w:pPr>
              <w:widowControl w:val="0"/>
              <w:spacing w:after="0" w:line="240" w:lineRule="auto"/>
              <w:ind w:firstLine="426"/>
              <w:rPr>
                <w:rFonts w:ascii="Times New Roman" w:hAnsi="Times New Roman"/>
                <w:color w:val="000000" w:themeColor="text1"/>
                <w:sz w:val="24"/>
                <w:szCs w:val="24"/>
              </w:rPr>
            </w:pPr>
          </w:p>
          <w:p w14:paraId="19E053AB" w14:textId="6D05B1C3" w:rsidR="002030C3" w:rsidRPr="00493933" w:rsidRDefault="002030C3" w:rsidP="00E67A9A">
            <w:pPr>
              <w:widowControl w:val="0"/>
              <w:spacing w:after="0" w:line="240" w:lineRule="auto"/>
              <w:ind w:firstLine="426"/>
              <w:rPr>
                <w:rFonts w:ascii="Times New Roman" w:hAnsi="Times New Roman"/>
                <w:color w:val="000000" w:themeColor="text1"/>
                <w:sz w:val="24"/>
                <w:szCs w:val="24"/>
              </w:rPr>
            </w:pPr>
          </w:p>
          <w:p w14:paraId="0E817111" w14:textId="77777777" w:rsidR="002030C3" w:rsidRPr="00493933" w:rsidRDefault="002030C3" w:rsidP="00E67A9A">
            <w:pPr>
              <w:widowControl w:val="0"/>
              <w:spacing w:after="0" w:line="240" w:lineRule="auto"/>
              <w:ind w:firstLine="426"/>
              <w:rPr>
                <w:rFonts w:ascii="Times New Roman" w:hAnsi="Times New Roman"/>
                <w:color w:val="000000" w:themeColor="text1"/>
                <w:sz w:val="24"/>
                <w:szCs w:val="24"/>
              </w:rPr>
            </w:pPr>
          </w:p>
          <w:p w14:paraId="66D74F2F" w14:textId="1F742C2E" w:rsidR="002030C3" w:rsidRPr="00493933" w:rsidRDefault="002030C3" w:rsidP="002030C3">
            <w:pPr>
              <w:widowControl w:val="0"/>
              <w:spacing w:after="0" w:line="240" w:lineRule="auto"/>
              <w:rPr>
                <w:rFonts w:ascii="Times New Roman" w:hAnsi="Times New Roman"/>
                <w:b/>
                <w:bCs/>
                <w:color w:val="000000" w:themeColor="text1"/>
                <w:sz w:val="24"/>
                <w:szCs w:val="24"/>
                <w:lang w:val="uk-UA"/>
              </w:rPr>
            </w:pPr>
            <w:r w:rsidRPr="00493933">
              <w:rPr>
                <w:rFonts w:ascii="Times New Roman" w:hAnsi="Times New Roman"/>
                <w:color w:val="000000" w:themeColor="text1"/>
                <w:sz w:val="24"/>
                <w:szCs w:val="24"/>
                <w:lang w:val="ru-UA"/>
              </w:rPr>
              <w:t>Посада</w:t>
            </w:r>
            <w:r w:rsidRPr="00493933">
              <w:rPr>
                <w:rFonts w:ascii="Times New Roman" w:hAnsi="Times New Roman"/>
                <w:b/>
                <w:bCs/>
                <w:color w:val="000000" w:themeColor="text1"/>
                <w:sz w:val="24"/>
                <w:szCs w:val="24"/>
                <w:lang w:val="ru-UA"/>
              </w:rPr>
              <w:t xml:space="preserve"> </w:t>
            </w:r>
            <w:r w:rsidRPr="00493933">
              <w:rPr>
                <w:rFonts w:ascii="Times New Roman" w:hAnsi="Times New Roman"/>
                <w:b/>
                <w:bCs/>
                <w:color w:val="000000" w:themeColor="text1"/>
                <w:sz w:val="24"/>
                <w:szCs w:val="24"/>
                <w:lang w:val="uk-UA"/>
              </w:rPr>
              <w:t>___________</w:t>
            </w:r>
            <w:r w:rsidRPr="00493933">
              <w:rPr>
                <w:rFonts w:ascii="Times New Roman" w:hAnsi="Times New Roman"/>
                <w:color w:val="000000" w:themeColor="text1"/>
                <w:sz w:val="24"/>
                <w:szCs w:val="24"/>
                <w:lang w:val="ru-UA"/>
              </w:rPr>
              <w:t xml:space="preserve"> </w:t>
            </w:r>
            <w:r w:rsidR="00DF2A54" w:rsidRPr="00493933">
              <w:rPr>
                <w:rFonts w:ascii="Times New Roman" w:hAnsi="Times New Roman"/>
                <w:color w:val="000000" w:themeColor="text1"/>
                <w:sz w:val="24"/>
                <w:szCs w:val="24"/>
                <w:lang w:val="uk-UA"/>
              </w:rPr>
              <w:t>ПІБ</w:t>
            </w:r>
          </w:p>
          <w:p w14:paraId="5CE4F645" w14:textId="77777777" w:rsidR="002030C3" w:rsidRPr="00493933" w:rsidRDefault="002030C3" w:rsidP="002030C3">
            <w:pPr>
              <w:widowControl w:val="0"/>
              <w:spacing w:after="0" w:line="240" w:lineRule="auto"/>
              <w:rPr>
                <w:rFonts w:ascii="Times New Roman" w:hAnsi="Times New Roman"/>
                <w:color w:val="000000" w:themeColor="text1"/>
                <w:sz w:val="16"/>
                <w:szCs w:val="16"/>
                <w:lang w:val="uk-UA"/>
              </w:rPr>
            </w:pPr>
            <w:r w:rsidRPr="00493933">
              <w:rPr>
                <w:rFonts w:ascii="Times New Roman" w:hAnsi="Times New Roman"/>
                <w:color w:val="000000" w:themeColor="text1"/>
                <w:sz w:val="16"/>
                <w:szCs w:val="16"/>
                <w:lang w:val="uk-UA"/>
              </w:rPr>
              <w:t>М.П.</w:t>
            </w:r>
          </w:p>
          <w:p w14:paraId="4DF67E6B" w14:textId="77777777" w:rsidR="002030C3" w:rsidRPr="00493933" w:rsidRDefault="002030C3" w:rsidP="00E67A9A">
            <w:pPr>
              <w:widowControl w:val="0"/>
              <w:spacing w:after="0" w:line="240" w:lineRule="auto"/>
              <w:ind w:firstLine="426"/>
              <w:rPr>
                <w:rFonts w:ascii="Times New Roman" w:hAnsi="Times New Roman"/>
                <w:color w:val="000000" w:themeColor="text1"/>
                <w:sz w:val="24"/>
                <w:szCs w:val="24"/>
              </w:rPr>
            </w:pPr>
          </w:p>
          <w:p w14:paraId="4C1422EE" w14:textId="77777777" w:rsidR="002030C3" w:rsidRPr="00493933" w:rsidRDefault="002030C3" w:rsidP="002030C3">
            <w:pPr>
              <w:widowControl w:val="0"/>
              <w:spacing w:after="0" w:line="240" w:lineRule="auto"/>
              <w:ind w:firstLine="426"/>
              <w:rPr>
                <w:rFonts w:ascii="Times New Roman" w:hAnsi="Times New Roman"/>
                <w:color w:val="000000" w:themeColor="text1"/>
                <w:sz w:val="24"/>
                <w:szCs w:val="24"/>
                <w:lang w:val="uk-UA"/>
              </w:rPr>
            </w:pPr>
          </w:p>
        </w:tc>
      </w:tr>
    </w:tbl>
    <w:p w14:paraId="74312C48" w14:textId="77777777" w:rsidR="002030C3" w:rsidRPr="005C1128" w:rsidRDefault="002030C3" w:rsidP="006A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bookmarkEnd w:id="6"/>
    <w:p w14:paraId="0E27BB5B" w14:textId="77777777" w:rsidR="008A22DD" w:rsidRPr="00BE14A7" w:rsidRDefault="008E3D0D" w:rsidP="00FC2B3B">
      <w:pPr>
        <w:pageBreakBefore/>
        <w:widowControl w:val="0"/>
        <w:spacing w:after="0" w:line="240" w:lineRule="auto"/>
        <w:jc w:val="right"/>
        <w:rPr>
          <w:rFonts w:ascii="Times New Roman" w:hAnsi="Times New Roman"/>
          <w:b/>
          <w:sz w:val="24"/>
          <w:szCs w:val="24"/>
          <w:lang w:val="uk-UA"/>
        </w:rPr>
      </w:pPr>
      <w:r w:rsidRPr="00060CD7">
        <w:rPr>
          <w:rFonts w:ascii="Times New Roman" w:hAnsi="Times New Roman"/>
          <w:b/>
          <w:sz w:val="24"/>
          <w:szCs w:val="24"/>
          <w:lang w:val="uk-UA"/>
        </w:rPr>
        <w:lastRenderedPageBreak/>
        <w:t>Д</w:t>
      </w:r>
      <w:r w:rsidR="008A22DD" w:rsidRPr="00BE14A7">
        <w:rPr>
          <w:rFonts w:ascii="Times New Roman" w:hAnsi="Times New Roman"/>
          <w:b/>
          <w:sz w:val="24"/>
          <w:szCs w:val="24"/>
          <w:lang w:val="uk-UA"/>
        </w:rPr>
        <w:t xml:space="preserve">одаток </w:t>
      </w:r>
      <w:r w:rsidR="006443D8" w:rsidRPr="00BE14A7">
        <w:rPr>
          <w:rFonts w:ascii="Times New Roman" w:hAnsi="Times New Roman"/>
          <w:b/>
          <w:sz w:val="24"/>
          <w:szCs w:val="24"/>
          <w:lang w:val="uk-UA"/>
        </w:rPr>
        <w:t>3</w:t>
      </w:r>
      <w:r w:rsidR="008A22DD" w:rsidRPr="00BE14A7">
        <w:rPr>
          <w:rFonts w:ascii="Times New Roman" w:hAnsi="Times New Roman"/>
          <w:b/>
          <w:sz w:val="24"/>
          <w:szCs w:val="24"/>
          <w:lang w:val="uk-UA"/>
        </w:rPr>
        <w:t xml:space="preserve"> Інструкції </w:t>
      </w:r>
    </w:p>
    <w:p w14:paraId="254B453D" w14:textId="77777777" w:rsidR="008A22DD" w:rsidRPr="00BE14A7" w:rsidRDefault="008A22DD" w:rsidP="008A22DD">
      <w:pPr>
        <w:spacing w:after="0" w:line="240" w:lineRule="auto"/>
        <w:jc w:val="right"/>
        <w:rPr>
          <w:rFonts w:ascii="Times New Roman" w:hAnsi="Times New Roman"/>
          <w:sz w:val="24"/>
          <w:szCs w:val="24"/>
          <w:lang w:val="uk-UA"/>
        </w:rPr>
      </w:pPr>
    </w:p>
    <w:p w14:paraId="53ABEAF5" w14:textId="77777777" w:rsidR="008A22DD" w:rsidRPr="00BE14A7" w:rsidRDefault="008A22DD" w:rsidP="00362365">
      <w:pPr>
        <w:spacing w:after="0" w:line="240" w:lineRule="auto"/>
        <w:rPr>
          <w:rFonts w:ascii="Times New Roman" w:hAnsi="Times New Roman"/>
          <w:b/>
          <w:sz w:val="24"/>
          <w:szCs w:val="24"/>
          <w:lang w:val="uk-UA"/>
        </w:rPr>
      </w:pPr>
    </w:p>
    <w:p w14:paraId="0561A2E2" w14:textId="77777777" w:rsidR="000E4187" w:rsidRPr="00BE14A7" w:rsidRDefault="000E4187" w:rsidP="000E4187">
      <w:pPr>
        <w:rPr>
          <w:rFonts w:ascii="Times New Roman" w:hAnsi="Times New Roman"/>
          <w:b/>
          <w:sz w:val="24"/>
          <w:szCs w:val="24"/>
          <w:lang w:val="uk-UA"/>
        </w:rPr>
      </w:pPr>
    </w:p>
    <w:p w14:paraId="0DB25E78" w14:textId="77777777" w:rsidR="000E4187" w:rsidRPr="00BE14A7" w:rsidRDefault="000E4187" w:rsidP="000E4187">
      <w:pPr>
        <w:rPr>
          <w:rFonts w:ascii="Times New Roman" w:hAnsi="Times New Roman"/>
          <w:sz w:val="24"/>
          <w:szCs w:val="24"/>
          <w:lang w:val="uk-UA"/>
        </w:rPr>
      </w:pPr>
    </w:p>
    <w:p w14:paraId="0EDED513" w14:textId="77777777" w:rsidR="000E4187" w:rsidRPr="00BE14A7" w:rsidRDefault="000E4187" w:rsidP="000E4187">
      <w:pPr>
        <w:jc w:val="center"/>
        <w:rPr>
          <w:rFonts w:ascii="Times New Roman" w:hAnsi="Times New Roman"/>
          <w:sz w:val="24"/>
          <w:szCs w:val="24"/>
          <w:lang w:val="uk-UA"/>
        </w:rPr>
      </w:pPr>
      <w:r w:rsidRPr="00BE14A7">
        <w:rPr>
          <w:rFonts w:ascii="Times New Roman" w:hAnsi="Times New Roman"/>
          <w:b/>
          <w:sz w:val="24"/>
          <w:szCs w:val="24"/>
          <w:lang w:val="uk-UA"/>
        </w:rPr>
        <w:t>Лист згода з проектом договору про закупівлю</w:t>
      </w:r>
    </w:p>
    <w:p w14:paraId="15A0E537" w14:textId="77777777" w:rsidR="000E4187" w:rsidRPr="00BE14A7" w:rsidRDefault="000E4187" w:rsidP="000E4187">
      <w:pPr>
        <w:rPr>
          <w:rFonts w:ascii="Times New Roman" w:hAnsi="Times New Roman"/>
          <w:sz w:val="24"/>
          <w:szCs w:val="24"/>
          <w:lang w:val="uk-UA"/>
        </w:rPr>
      </w:pPr>
    </w:p>
    <w:p w14:paraId="58862201" w14:textId="77777777" w:rsidR="000E4187" w:rsidRPr="00BE14A7" w:rsidRDefault="000E4187" w:rsidP="000E4187">
      <w:pPr>
        <w:rPr>
          <w:rFonts w:ascii="Times New Roman" w:hAnsi="Times New Roman"/>
          <w:sz w:val="24"/>
          <w:szCs w:val="24"/>
          <w:lang w:val="uk-UA"/>
        </w:rPr>
      </w:pPr>
    </w:p>
    <w:p w14:paraId="2CD374F4" w14:textId="77777777" w:rsidR="000E4187" w:rsidRPr="00BE14A7" w:rsidRDefault="000E4187" w:rsidP="000E4187">
      <w:pPr>
        <w:jc w:val="both"/>
        <w:rPr>
          <w:rFonts w:ascii="Times New Roman" w:hAnsi="Times New Roman"/>
          <w:sz w:val="24"/>
          <w:szCs w:val="24"/>
          <w:lang w:val="uk-UA"/>
        </w:rPr>
      </w:pPr>
    </w:p>
    <w:p w14:paraId="473A8065" w14:textId="77777777" w:rsidR="000E4187" w:rsidRPr="00BE14A7" w:rsidRDefault="00DC342A" w:rsidP="000E4187">
      <w:pPr>
        <w:ind w:right="-1"/>
        <w:jc w:val="both"/>
        <w:outlineLvl w:val="0"/>
        <w:rPr>
          <w:rFonts w:ascii="Times New Roman" w:hAnsi="Times New Roman"/>
          <w:b/>
          <w:sz w:val="24"/>
          <w:szCs w:val="24"/>
          <w:lang w:val="uk-UA"/>
        </w:rPr>
      </w:pPr>
      <w:r w:rsidRPr="00BE14A7">
        <w:rPr>
          <w:rFonts w:ascii="Times New Roman" w:hAnsi="Times New Roman"/>
          <w:i/>
          <w:color w:val="00B050"/>
          <w:sz w:val="24"/>
          <w:szCs w:val="24"/>
          <w:u w:val="single"/>
          <w:lang w:val="uk-UA"/>
        </w:rPr>
        <w:t xml:space="preserve">            (Назва учасника)</w:t>
      </w:r>
      <w:r w:rsidR="00CF6D58" w:rsidRPr="00BE14A7">
        <w:rPr>
          <w:rFonts w:ascii="Times New Roman" w:hAnsi="Times New Roman"/>
          <w:sz w:val="24"/>
          <w:szCs w:val="24"/>
          <w:lang w:val="uk-UA"/>
        </w:rPr>
        <w:t xml:space="preserve">, як учасник </w:t>
      </w:r>
      <w:r w:rsidR="00506C0A">
        <w:rPr>
          <w:rFonts w:ascii="Times New Roman" w:hAnsi="Times New Roman"/>
          <w:sz w:val="24"/>
          <w:szCs w:val="24"/>
          <w:lang w:val="uk-UA"/>
        </w:rPr>
        <w:t>закупівлі</w:t>
      </w:r>
      <w:r w:rsidR="000E4187" w:rsidRPr="00BE14A7">
        <w:rPr>
          <w:rFonts w:ascii="Times New Roman" w:hAnsi="Times New Roman"/>
          <w:sz w:val="24"/>
          <w:szCs w:val="24"/>
          <w:lang w:val="uk-UA"/>
        </w:rPr>
        <w:t xml:space="preserve"> ознайоми</w:t>
      </w:r>
      <w:r w:rsidR="005828FE">
        <w:rPr>
          <w:rFonts w:ascii="Times New Roman" w:hAnsi="Times New Roman"/>
          <w:sz w:val="24"/>
          <w:szCs w:val="24"/>
          <w:lang w:val="uk-UA"/>
        </w:rPr>
        <w:t>вся</w:t>
      </w:r>
      <w:r w:rsidR="000E4187" w:rsidRPr="00BE14A7">
        <w:rPr>
          <w:rFonts w:ascii="Times New Roman" w:hAnsi="Times New Roman"/>
          <w:sz w:val="24"/>
          <w:szCs w:val="24"/>
          <w:lang w:val="uk-UA"/>
        </w:rPr>
        <w:t xml:space="preserve"> з проектом договору</w:t>
      </w:r>
      <w:r w:rsidR="00800EB4" w:rsidRPr="00BE14A7">
        <w:rPr>
          <w:rFonts w:ascii="Times New Roman" w:hAnsi="Times New Roman"/>
          <w:sz w:val="24"/>
          <w:szCs w:val="24"/>
          <w:lang w:val="uk-UA"/>
        </w:rPr>
        <w:t xml:space="preserve">, який наведений в Додатку </w:t>
      </w:r>
      <w:r w:rsidR="00225D52" w:rsidRPr="00BE14A7">
        <w:rPr>
          <w:rFonts w:ascii="Times New Roman" w:hAnsi="Times New Roman"/>
          <w:sz w:val="24"/>
          <w:szCs w:val="24"/>
          <w:lang w:val="uk-UA"/>
        </w:rPr>
        <w:t>2</w:t>
      </w:r>
      <w:r w:rsidR="000E4187" w:rsidRPr="00BE14A7">
        <w:rPr>
          <w:rFonts w:ascii="Times New Roman" w:hAnsi="Times New Roman"/>
          <w:sz w:val="24"/>
          <w:szCs w:val="24"/>
          <w:lang w:val="uk-UA"/>
        </w:rPr>
        <w:t xml:space="preserve"> до</w:t>
      </w:r>
      <w:r w:rsidR="00CF6D58" w:rsidRPr="00BE14A7">
        <w:rPr>
          <w:rFonts w:ascii="Times New Roman" w:hAnsi="Times New Roman"/>
          <w:sz w:val="24"/>
          <w:szCs w:val="24"/>
          <w:lang w:val="uk-UA"/>
        </w:rPr>
        <w:t xml:space="preserve"> Інструкції</w:t>
      </w:r>
      <w:r w:rsidR="000E4187" w:rsidRPr="00BE14A7">
        <w:rPr>
          <w:rFonts w:ascii="Times New Roman" w:hAnsi="Times New Roman"/>
          <w:sz w:val="24"/>
          <w:szCs w:val="24"/>
          <w:lang w:val="uk-UA"/>
        </w:rPr>
        <w:t xml:space="preserve">,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14:paraId="2A5C6EAC" w14:textId="77777777" w:rsidR="000E4187" w:rsidRPr="00BE14A7" w:rsidRDefault="000E4187" w:rsidP="000E4187">
      <w:pPr>
        <w:rPr>
          <w:rFonts w:ascii="Times New Roman" w:hAnsi="Times New Roman"/>
          <w:sz w:val="24"/>
          <w:szCs w:val="24"/>
          <w:lang w:val="uk-UA"/>
        </w:rPr>
      </w:pPr>
    </w:p>
    <w:p w14:paraId="370E7701" w14:textId="77777777" w:rsidR="000E4187" w:rsidRPr="00BE14A7" w:rsidRDefault="000E4187" w:rsidP="000E4187">
      <w:pPr>
        <w:rPr>
          <w:rFonts w:ascii="Times New Roman" w:hAnsi="Times New Roman"/>
          <w:sz w:val="24"/>
          <w:szCs w:val="24"/>
          <w:lang w:val="uk-UA"/>
        </w:rPr>
      </w:pPr>
    </w:p>
    <w:p w14:paraId="40F835E2" w14:textId="77777777" w:rsidR="000E4187" w:rsidRPr="00BE14A7" w:rsidRDefault="000E4187" w:rsidP="000E4187">
      <w:pPr>
        <w:rPr>
          <w:rFonts w:ascii="Times New Roman" w:hAnsi="Times New Roman"/>
          <w:sz w:val="24"/>
          <w:szCs w:val="24"/>
          <w:lang w:val="uk-UA"/>
        </w:rPr>
      </w:pPr>
    </w:p>
    <w:p w14:paraId="0D37F4BF" w14:textId="77777777" w:rsidR="000E4187" w:rsidRPr="00BE14A7" w:rsidRDefault="000E4187" w:rsidP="000E4187">
      <w:pPr>
        <w:rPr>
          <w:rFonts w:ascii="Times New Roman" w:hAnsi="Times New Roman"/>
          <w:sz w:val="24"/>
          <w:szCs w:val="24"/>
          <w:lang w:val="uk-UA"/>
        </w:rPr>
      </w:pPr>
    </w:p>
    <w:p w14:paraId="36B50E77" w14:textId="77777777" w:rsidR="000E4187" w:rsidRPr="00BE14A7" w:rsidRDefault="000E4187" w:rsidP="000E4187">
      <w:pPr>
        <w:rPr>
          <w:rFonts w:ascii="Times New Roman" w:hAnsi="Times New Roman"/>
          <w:sz w:val="24"/>
          <w:szCs w:val="24"/>
          <w:lang w:val="uk-UA"/>
        </w:rPr>
      </w:pPr>
    </w:p>
    <w:p w14:paraId="5AF8C538" w14:textId="77777777" w:rsidR="000E4187" w:rsidRPr="00BE14A7" w:rsidRDefault="000E4187" w:rsidP="000E4187">
      <w:pPr>
        <w:rPr>
          <w:rFonts w:ascii="Times New Roman" w:hAnsi="Times New Roman"/>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B4427F" w:rsidRPr="00BE14A7" w14:paraId="65391F21" w14:textId="77777777" w:rsidTr="00025DF8">
        <w:trPr>
          <w:jc w:val="center"/>
        </w:trPr>
        <w:tc>
          <w:tcPr>
            <w:tcW w:w="3342" w:type="dxa"/>
          </w:tcPr>
          <w:p w14:paraId="14B2D4F5" w14:textId="77777777" w:rsidR="00B4427F" w:rsidRPr="00B82E54" w:rsidRDefault="00B4427F" w:rsidP="007F3F83">
            <w:pPr>
              <w:jc w:val="center"/>
            </w:pPr>
            <w:r w:rsidRPr="00B82E54">
              <w:t>________________________</w:t>
            </w:r>
          </w:p>
        </w:tc>
        <w:tc>
          <w:tcPr>
            <w:tcW w:w="3341" w:type="dxa"/>
          </w:tcPr>
          <w:p w14:paraId="2BA065CA" w14:textId="77777777" w:rsidR="00B4427F" w:rsidRPr="00B82E54" w:rsidRDefault="00B4427F" w:rsidP="007F3F83">
            <w:pPr>
              <w:jc w:val="center"/>
            </w:pPr>
            <w:r w:rsidRPr="00B82E54">
              <w:t>________________________</w:t>
            </w:r>
          </w:p>
        </w:tc>
        <w:tc>
          <w:tcPr>
            <w:tcW w:w="3341" w:type="dxa"/>
          </w:tcPr>
          <w:p w14:paraId="436DC55B" w14:textId="77777777" w:rsidR="00B4427F" w:rsidRPr="00B82E54" w:rsidRDefault="00B4427F" w:rsidP="007F3F83">
            <w:pPr>
              <w:jc w:val="center"/>
            </w:pPr>
            <w:r w:rsidRPr="00B82E54">
              <w:t>________________________</w:t>
            </w:r>
          </w:p>
        </w:tc>
      </w:tr>
      <w:tr w:rsidR="00B4427F" w:rsidRPr="00BE14A7" w14:paraId="6CC1B056" w14:textId="77777777" w:rsidTr="00025DF8">
        <w:trPr>
          <w:jc w:val="center"/>
        </w:trPr>
        <w:tc>
          <w:tcPr>
            <w:tcW w:w="3342" w:type="dxa"/>
          </w:tcPr>
          <w:p w14:paraId="5B6C247B" w14:textId="77777777" w:rsidR="00B4427F" w:rsidRPr="007F3F83" w:rsidRDefault="00B4427F" w:rsidP="007F3F83">
            <w:pPr>
              <w:jc w:val="center"/>
              <w:rPr>
                <w:rFonts w:ascii="Times New Roman" w:hAnsi="Times New Roman"/>
                <w:i/>
              </w:rPr>
            </w:pPr>
            <w:r w:rsidRPr="007F3F83">
              <w:rPr>
                <w:rFonts w:ascii="Times New Roman" w:hAnsi="Times New Roman"/>
                <w:i/>
              </w:rPr>
              <w:t xml:space="preserve">посада </w:t>
            </w:r>
            <w:proofErr w:type="spellStart"/>
            <w:r w:rsidRPr="007F3F83">
              <w:rPr>
                <w:rFonts w:ascii="Times New Roman" w:hAnsi="Times New Roman"/>
                <w:i/>
              </w:rPr>
              <w:t>уповноваженої</w:t>
            </w:r>
            <w:proofErr w:type="spellEnd"/>
            <w:r w:rsidRPr="007F3F83">
              <w:rPr>
                <w:rFonts w:ascii="Times New Roman" w:hAnsi="Times New Roman"/>
                <w:i/>
              </w:rPr>
              <w:t xml:space="preserve"> особи </w:t>
            </w:r>
            <w:proofErr w:type="spellStart"/>
            <w:r w:rsidRPr="007F3F83">
              <w:rPr>
                <w:rFonts w:ascii="Times New Roman" w:hAnsi="Times New Roman"/>
                <w:i/>
              </w:rPr>
              <w:t>Учасника</w:t>
            </w:r>
            <w:proofErr w:type="spellEnd"/>
          </w:p>
        </w:tc>
        <w:tc>
          <w:tcPr>
            <w:tcW w:w="3341" w:type="dxa"/>
          </w:tcPr>
          <w:p w14:paraId="5EC06750" w14:textId="77777777" w:rsidR="00B4427F" w:rsidRPr="007F3F83" w:rsidRDefault="00B4427F" w:rsidP="007F3F83">
            <w:pPr>
              <w:jc w:val="center"/>
              <w:rPr>
                <w:rFonts w:ascii="Times New Roman" w:hAnsi="Times New Roman"/>
                <w:i/>
              </w:rPr>
            </w:pPr>
            <w:proofErr w:type="spellStart"/>
            <w:r w:rsidRPr="007F3F83">
              <w:rPr>
                <w:rFonts w:ascii="Times New Roman" w:hAnsi="Times New Roman"/>
                <w:i/>
              </w:rPr>
              <w:t>особистий</w:t>
            </w:r>
            <w:proofErr w:type="spellEnd"/>
            <w:r w:rsidRPr="007F3F83">
              <w:rPr>
                <w:rFonts w:ascii="Times New Roman" w:hAnsi="Times New Roman"/>
                <w:i/>
              </w:rPr>
              <w:t xml:space="preserve"> </w:t>
            </w:r>
            <w:proofErr w:type="spellStart"/>
            <w:r w:rsidRPr="007F3F83">
              <w:rPr>
                <w:rFonts w:ascii="Times New Roman" w:hAnsi="Times New Roman"/>
                <w:i/>
              </w:rPr>
              <w:t>підпис</w:t>
            </w:r>
            <w:proofErr w:type="spellEnd"/>
          </w:p>
        </w:tc>
        <w:tc>
          <w:tcPr>
            <w:tcW w:w="3341" w:type="dxa"/>
          </w:tcPr>
          <w:p w14:paraId="16483FBB" w14:textId="77777777" w:rsidR="00B4427F" w:rsidRPr="007F3F83" w:rsidRDefault="00B4427F" w:rsidP="007F3F83">
            <w:pPr>
              <w:jc w:val="center"/>
              <w:rPr>
                <w:rFonts w:ascii="Times New Roman" w:hAnsi="Times New Roman"/>
                <w:i/>
              </w:rPr>
            </w:pPr>
            <w:r w:rsidRPr="007F3F83">
              <w:rPr>
                <w:rFonts w:ascii="Times New Roman" w:hAnsi="Times New Roman"/>
                <w:i/>
              </w:rPr>
              <w:t xml:space="preserve"> </w:t>
            </w:r>
            <w:proofErr w:type="spellStart"/>
            <w:r w:rsidRPr="00DF2A54">
              <w:rPr>
                <w:rFonts w:ascii="Times New Roman" w:hAnsi="Times New Roman"/>
                <w:i/>
              </w:rPr>
              <w:t>ім’я</w:t>
            </w:r>
            <w:proofErr w:type="spellEnd"/>
            <w:r w:rsidRPr="00DF2A54">
              <w:rPr>
                <w:rFonts w:ascii="Times New Roman" w:hAnsi="Times New Roman"/>
                <w:i/>
              </w:rPr>
              <w:t xml:space="preserve"> ПРІЗВИЩЕ</w:t>
            </w:r>
          </w:p>
        </w:tc>
      </w:tr>
    </w:tbl>
    <w:p w14:paraId="5D96D76A" w14:textId="77777777" w:rsidR="004471AE" w:rsidRPr="00BE14A7" w:rsidRDefault="007F3F83" w:rsidP="000E4187">
      <w:pPr>
        <w:rPr>
          <w:rFonts w:ascii="Times New Roman" w:hAnsi="Times New Roman"/>
          <w:sz w:val="24"/>
          <w:szCs w:val="24"/>
          <w:lang w:val="uk-UA"/>
        </w:rPr>
      </w:pPr>
      <w:r>
        <w:rPr>
          <w:rFonts w:ascii="Times New Roman" w:hAnsi="Times New Roman"/>
          <w:sz w:val="24"/>
          <w:szCs w:val="24"/>
          <w:lang w:val="uk-UA"/>
        </w:rPr>
        <w:t>М.П.</w:t>
      </w:r>
    </w:p>
    <w:p w14:paraId="7ED2E73A" w14:textId="77777777" w:rsidR="0099182E" w:rsidRPr="00BE14A7" w:rsidRDefault="0099182E" w:rsidP="004471AE">
      <w:pPr>
        <w:jc w:val="right"/>
        <w:rPr>
          <w:rFonts w:ascii="Times New Roman" w:hAnsi="Times New Roman"/>
          <w:b/>
          <w:sz w:val="24"/>
          <w:szCs w:val="24"/>
          <w:lang w:val="uk-UA"/>
        </w:rPr>
      </w:pPr>
    </w:p>
    <w:p w14:paraId="7BFDA795" w14:textId="77777777" w:rsidR="0099182E" w:rsidRPr="00BE14A7" w:rsidRDefault="0099182E" w:rsidP="004471AE">
      <w:pPr>
        <w:jc w:val="right"/>
        <w:rPr>
          <w:rFonts w:ascii="Times New Roman" w:hAnsi="Times New Roman"/>
          <w:b/>
          <w:sz w:val="24"/>
          <w:szCs w:val="24"/>
          <w:lang w:val="uk-UA"/>
        </w:rPr>
      </w:pPr>
    </w:p>
    <w:p w14:paraId="4D1307B9" w14:textId="77777777" w:rsidR="0099182E" w:rsidRPr="00BE14A7" w:rsidRDefault="0099182E" w:rsidP="004471AE">
      <w:pPr>
        <w:jc w:val="right"/>
        <w:rPr>
          <w:rFonts w:ascii="Times New Roman" w:hAnsi="Times New Roman"/>
          <w:b/>
          <w:sz w:val="24"/>
          <w:szCs w:val="24"/>
          <w:lang w:val="uk-UA"/>
        </w:rPr>
      </w:pPr>
    </w:p>
    <w:p w14:paraId="6E1C2324" w14:textId="77777777" w:rsidR="0099182E" w:rsidRPr="00BE14A7" w:rsidRDefault="0099182E" w:rsidP="004471AE">
      <w:pPr>
        <w:jc w:val="right"/>
        <w:rPr>
          <w:rFonts w:ascii="Times New Roman" w:hAnsi="Times New Roman"/>
          <w:b/>
          <w:sz w:val="24"/>
          <w:szCs w:val="24"/>
          <w:lang w:val="uk-UA"/>
        </w:rPr>
      </w:pPr>
    </w:p>
    <w:p w14:paraId="487CFB3D" w14:textId="77777777" w:rsidR="0099182E" w:rsidRPr="00BE14A7" w:rsidRDefault="0099182E" w:rsidP="004471AE">
      <w:pPr>
        <w:jc w:val="right"/>
        <w:rPr>
          <w:rFonts w:ascii="Times New Roman" w:hAnsi="Times New Roman"/>
          <w:b/>
          <w:sz w:val="24"/>
          <w:szCs w:val="24"/>
          <w:lang w:val="uk-UA"/>
        </w:rPr>
      </w:pPr>
    </w:p>
    <w:p w14:paraId="7DBF2102" w14:textId="77777777" w:rsidR="0099182E" w:rsidRPr="00BE14A7" w:rsidRDefault="0099182E" w:rsidP="004471AE">
      <w:pPr>
        <w:jc w:val="right"/>
        <w:rPr>
          <w:rFonts w:ascii="Times New Roman" w:hAnsi="Times New Roman"/>
          <w:b/>
          <w:sz w:val="24"/>
          <w:szCs w:val="24"/>
          <w:lang w:val="uk-UA"/>
        </w:rPr>
      </w:pPr>
    </w:p>
    <w:p w14:paraId="28623F5E" w14:textId="77777777" w:rsidR="00D96034" w:rsidRDefault="00D96034" w:rsidP="00D96034">
      <w:pPr>
        <w:rPr>
          <w:rFonts w:ascii="Times New Roman" w:hAnsi="Times New Roman"/>
          <w:b/>
          <w:sz w:val="24"/>
          <w:szCs w:val="24"/>
          <w:lang w:val="uk-UA"/>
        </w:rPr>
      </w:pPr>
    </w:p>
    <w:p w14:paraId="5C25B384" w14:textId="77777777" w:rsidR="00BC3A57" w:rsidRDefault="00BC3A57" w:rsidP="00D96034">
      <w:pPr>
        <w:jc w:val="right"/>
        <w:rPr>
          <w:rFonts w:ascii="Times New Roman" w:hAnsi="Times New Roman"/>
          <w:b/>
          <w:sz w:val="24"/>
          <w:szCs w:val="24"/>
          <w:lang w:val="uk-UA"/>
        </w:rPr>
      </w:pPr>
    </w:p>
    <w:p w14:paraId="2D64BBE6" w14:textId="77777777" w:rsidR="00BC3A57" w:rsidRDefault="00BC3A57" w:rsidP="00D96034">
      <w:pPr>
        <w:jc w:val="right"/>
        <w:rPr>
          <w:rFonts w:ascii="Times New Roman" w:hAnsi="Times New Roman"/>
          <w:b/>
          <w:sz w:val="24"/>
          <w:szCs w:val="24"/>
          <w:lang w:val="uk-UA"/>
        </w:rPr>
      </w:pPr>
    </w:p>
    <w:p w14:paraId="0C894471" w14:textId="77777777" w:rsidR="004471AE" w:rsidRPr="00BE14A7" w:rsidRDefault="004471AE" w:rsidP="00D96034">
      <w:pPr>
        <w:jc w:val="right"/>
        <w:rPr>
          <w:rFonts w:ascii="Times New Roman" w:hAnsi="Times New Roman"/>
          <w:b/>
          <w:sz w:val="24"/>
          <w:szCs w:val="24"/>
          <w:lang w:val="uk-UA"/>
        </w:rPr>
      </w:pPr>
      <w:r w:rsidRPr="00BE14A7">
        <w:rPr>
          <w:rFonts w:ascii="Times New Roman" w:hAnsi="Times New Roman"/>
          <w:b/>
          <w:sz w:val="24"/>
          <w:szCs w:val="24"/>
          <w:lang w:val="uk-UA"/>
        </w:rPr>
        <w:lastRenderedPageBreak/>
        <w:t xml:space="preserve">Додаток </w:t>
      </w:r>
      <w:r w:rsidR="006443D8" w:rsidRPr="00BE14A7">
        <w:rPr>
          <w:rFonts w:ascii="Times New Roman" w:hAnsi="Times New Roman"/>
          <w:b/>
          <w:sz w:val="24"/>
          <w:szCs w:val="24"/>
          <w:lang w:val="uk-UA"/>
        </w:rPr>
        <w:t>4</w:t>
      </w:r>
      <w:r w:rsidRPr="00BE14A7">
        <w:rPr>
          <w:rFonts w:ascii="Times New Roman" w:hAnsi="Times New Roman"/>
          <w:b/>
          <w:sz w:val="24"/>
          <w:szCs w:val="24"/>
          <w:lang w:val="en-US"/>
        </w:rPr>
        <w:t xml:space="preserve"> </w:t>
      </w:r>
      <w:r w:rsidRPr="00BE14A7">
        <w:rPr>
          <w:rFonts w:ascii="Times New Roman" w:hAnsi="Times New Roman"/>
          <w:b/>
          <w:sz w:val="24"/>
          <w:szCs w:val="24"/>
          <w:lang w:val="uk-UA"/>
        </w:rPr>
        <w:t>Інструкції</w:t>
      </w:r>
    </w:p>
    <w:p w14:paraId="09136D62" w14:textId="77777777" w:rsidR="004471AE" w:rsidRPr="00BE14A7" w:rsidRDefault="004471AE" w:rsidP="004471AE">
      <w:pPr>
        <w:tabs>
          <w:tab w:val="left" w:pos="2475"/>
        </w:tabs>
        <w:ind w:left="5529"/>
        <w:jc w:val="right"/>
        <w:rPr>
          <w:rFonts w:ascii="Times New Roman" w:hAnsi="Times New Roman"/>
          <w:b/>
          <w:sz w:val="24"/>
          <w:szCs w:val="24"/>
          <w:lang w:val="uk-UA"/>
        </w:rPr>
      </w:pPr>
      <w:r w:rsidRPr="00BE14A7">
        <w:rPr>
          <w:rFonts w:ascii="Times New Roman" w:hAnsi="Times New Roman"/>
          <w:b/>
          <w:sz w:val="24"/>
          <w:szCs w:val="24"/>
          <w:lang w:val="uk-UA" w:eastAsia="ar-SA"/>
        </w:rPr>
        <w:t xml:space="preserve"> </w:t>
      </w:r>
    </w:p>
    <w:p w14:paraId="49580345" w14:textId="77777777" w:rsidR="004471AE" w:rsidRPr="00BE14A7" w:rsidRDefault="004471AE" w:rsidP="004471AE">
      <w:pPr>
        <w:tabs>
          <w:tab w:val="left" w:pos="2475"/>
        </w:tabs>
        <w:jc w:val="right"/>
        <w:rPr>
          <w:rFonts w:ascii="Times New Roman" w:hAnsi="Times New Roman"/>
          <w:b/>
          <w:sz w:val="24"/>
          <w:szCs w:val="24"/>
          <w:lang w:val="uk-UA"/>
        </w:rPr>
      </w:pPr>
    </w:p>
    <w:p w14:paraId="50825086" w14:textId="77777777" w:rsidR="004471AE" w:rsidRPr="00BE14A7" w:rsidRDefault="004471AE" w:rsidP="004471AE">
      <w:pPr>
        <w:jc w:val="center"/>
        <w:rPr>
          <w:rFonts w:ascii="Times New Roman" w:hAnsi="Times New Roman"/>
          <w:sz w:val="24"/>
          <w:szCs w:val="24"/>
          <w:lang w:val="uk-UA"/>
        </w:rPr>
      </w:pPr>
      <w:r w:rsidRPr="00BE14A7">
        <w:rPr>
          <w:rFonts w:ascii="Times New Roman" w:hAnsi="Times New Roman"/>
          <w:b/>
          <w:sz w:val="24"/>
          <w:szCs w:val="24"/>
          <w:lang w:val="uk-UA"/>
        </w:rPr>
        <w:t>Відомості про учасника</w:t>
      </w:r>
    </w:p>
    <w:p w14:paraId="3257F215" w14:textId="77777777" w:rsidR="004471AE" w:rsidRPr="00BE14A7" w:rsidRDefault="004471AE" w:rsidP="004471AE">
      <w:pPr>
        <w:rPr>
          <w:rFonts w:ascii="Times New Roman" w:hAnsi="Times New Roman"/>
          <w:sz w:val="24"/>
          <w:szCs w:val="24"/>
          <w:lang w:val="uk-UA"/>
        </w:rPr>
      </w:pPr>
    </w:p>
    <w:p w14:paraId="72EEDB74" w14:textId="77777777" w:rsidR="004471AE" w:rsidRPr="00BE14A7" w:rsidRDefault="004471AE" w:rsidP="004471AE">
      <w:pPr>
        <w:widowControl w:val="0"/>
        <w:ind w:hanging="708"/>
        <w:jc w:val="center"/>
        <w:rPr>
          <w:rFonts w:ascii="Times New Roman" w:hAnsi="Times New Roman"/>
          <w:sz w:val="24"/>
          <w:szCs w:val="24"/>
          <w:lang w:val="uk-UA"/>
        </w:rPr>
      </w:pPr>
    </w:p>
    <w:p w14:paraId="5065EA73" w14:textId="77777777" w:rsidR="00DC342A" w:rsidRPr="00BE14A7" w:rsidRDefault="00DC342A" w:rsidP="00DC342A">
      <w:pPr>
        <w:widowControl w:val="0"/>
        <w:numPr>
          <w:ilvl w:val="0"/>
          <w:numId w:val="26"/>
        </w:numPr>
        <w:spacing w:after="0" w:line="240" w:lineRule="auto"/>
        <w:ind w:left="0" w:firstLine="426"/>
        <w:jc w:val="both"/>
        <w:rPr>
          <w:rFonts w:ascii="Times New Roman" w:hAnsi="Times New Roman"/>
          <w:sz w:val="24"/>
          <w:szCs w:val="24"/>
          <w:lang w:val="uk-UA"/>
        </w:rPr>
      </w:pPr>
      <w:r w:rsidRPr="00BE14A7">
        <w:rPr>
          <w:rFonts w:ascii="Times New Roman" w:hAnsi="Times New Roman"/>
          <w:sz w:val="24"/>
          <w:szCs w:val="24"/>
          <w:lang w:val="uk-UA"/>
        </w:rPr>
        <w:t>Повна назва учасника: _______________________________________________________</w:t>
      </w:r>
    </w:p>
    <w:p w14:paraId="70E01A9C" w14:textId="77777777" w:rsidR="00DC342A" w:rsidRPr="00BE14A7" w:rsidRDefault="00DC342A" w:rsidP="00DC342A">
      <w:pPr>
        <w:widowControl w:val="0"/>
        <w:numPr>
          <w:ilvl w:val="0"/>
          <w:numId w:val="26"/>
        </w:numPr>
        <w:spacing w:after="0" w:line="240" w:lineRule="auto"/>
        <w:ind w:left="0" w:firstLine="426"/>
        <w:jc w:val="both"/>
        <w:rPr>
          <w:rFonts w:ascii="Times New Roman" w:hAnsi="Times New Roman"/>
          <w:sz w:val="24"/>
          <w:szCs w:val="24"/>
          <w:lang w:val="uk-UA"/>
        </w:rPr>
      </w:pPr>
      <w:r w:rsidRPr="00BE14A7">
        <w:rPr>
          <w:rFonts w:ascii="Times New Roman" w:hAnsi="Times New Roman"/>
          <w:sz w:val="24"/>
          <w:szCs w:val="24"/>
          <w:lang w:val="uk-UA"/>
        </w:rPr>
        <w:t>Юридична адреса: __________________________________________________________</w:t>
      </w:r>
    </w:p>
    <w:p w14:paraId="6069D4E5" w14:textId="77777777" w:rsidR="00DC342A" w:rsidRPr="00BE14A7" w:rsidRDefault="00DC342A" w:rsidP="00DC342A">
      <w:pPr>
        <w:widowControl w:val="0"/>
        <w:numPr>
          <w:ilvl w:val="0"/>
          <w:numId w:val="26"/>
        </w:numPr>
        <w:spacing w:after="0" w:line="240" w:lineRule="auto"/>
        <w:ind w:left="0" w:firstLine="426"/>
        <w:jc w:val="both"/>
        <w:rPr>
          <w:rFonts w:ascii="Times New Roman" w:hAnsi="Times New Roman"/>
          <w:sz w:val="24"/>
          <w:szCs w:val="24"/>
          <w:lang w:val="uk-UA"/>
        </w:rPr>
      </w:pPr>
      <w:r w:rsidRPr="00BE14A7">
        <w:rPr>
          <w:rFonts w:ascii="Times New Roman" w:hAnsi="Times New Roman"/>
          <w:sz w:val="24"/>
          <w:szCs w:val="24"/>
          <w:lang w:val="uk-UA"/>
        </w:rPr>
        <w:t>Поштова адреса: ____________________________________________________________</w:t>
      </w:r>
    </w:p>
    <w:p w14:paraId="571949B4" w14:textId="77777777" w:rsidR="00DC342A" w:rsidRPr="00BE14A7" w:rsidRDefault="00DC342A" w:rsidP="00DC342A">
      <w:pPr>
        <w:widowControl w:val="0"/>
        <w:numPr>
          <w:ilvl w:val="0"/>
          <w:numId w:val="26"/>
        </w:numPr>
        <w:spacing w:after="0" w:line="240" w:lineRule="auto"/>
        <w:ind w:left="0" w:firstLine="426"/>
        <w:jc w:val="both"/>
        <w:rPr>
          <w:rFonts w:ascii="Times New Roman" w:hAnsi="Times New Roman"/>
          <w:sz w:val="24"/>
          <w:szCs w:val="24"/>
          <w:lang w:val="uk-UA"/>
        </w:rPr>
      </w:pPr>
      <w:r w:rsidRPr="00BE14A7">
        <w:rPr>
          <w:rFonts w:ascii="Times New Roman" w:hAnsi="Times New Roman"/>
          <w:sz w:val="24"/>
          <w:szCs w:val="24"/>
          <w:lang w:val="uk-UA"/>
        </w:rPr>
        <w:t>Банківські реквізити обслуговуючого банку: _____________________________________</w:t>
      </w:r>
    </w:p>
    <w:p w14:paraId="002D698B" w14:textId="77777777" w:rsidR="00DC342A" w:rsidRPr="00BE14A7" w:rsidRDefault="00DC342A" w:rsidP="00DC342A">
      <w:pPr>
        <w:widowControl w:val="0"/>
        <w:numPr>
          <w:ilvl w:val="0"/>
          <w:numId w:val="26"/>
        </w:numPr>
        <w:spacing w:after="0" w:line="240" w:lineRule="auto"/>
        <w:ind w:left="0" w:firstLine="426"/>
        <w:jc w:val="both"/>
        <w:rPr>
          <w:rFonts w:ascii="Times New Roman" w:hAnsi="Times New Roman"/>
          <w:sz w:val="24"/>
          <w:szCs w:val="24"/>
          <w:lang w:val="uk-UA"/>
        </w:rPr>
      </w:pPr>
      <w:r w:rsidRPr="00BE14A7">
        <w:rPr>
          <w:rFonts w:ascii="Times New Roman" w:hAnsi="Times New Roman"/>
          <w:sz w:val="24"/>
          <w:szCs w:val="24"/>
          <w:lang w:val="uk-UA"/>
        </w:rPr>
        <w:t>Код ЄДРПОУ: ______________________________________________________________</w:t>
      </w:r>
    </w:p>
    <w:p w14:paraId="6936A33B" w14:textId="77777777" w:rsidR="00DC342A" w:rsidRPr="00BE14A7" w:rsidRDefault="00DC342A" w:rsidP="00DC342A">
      <w:pPr>
        <w:widowControl w:val="0"/>
        <w:numPr>
          <w:ilvl w:val="0"/>
          <w:numId w:val="26"/>
        </w:numPr>
        <w:spacing w:after="0" w:line="240" w:lineRule="auto"/>
        <w:ind w:left="0" w:firstLine="426"/>
        <w:jc w:val="both"/>
        <w:rPr>
          <w:rFonts w:ascii="Times New Roman" w:hAnsi="Times New Roman"/>
          <w:sz w:val="24"/>
          <w:szCs w:val="24"/>
          <w:lang w:val="uk-UA"/>
        </w:rPr>
      </w:pPr>
      <w:r w:rsidRPr="00BE14A7">
        <w:rPr>
          <w:rFonts w:ascii="Times New Roman" w:hAnsi="Times New Roman"/>
          <w:sz w:val="24"/>
          <w:szCs w:val="24"/>
          <w:lang w:val="uk-UA"/>
        </w:rPr>
        <w:t>Індивідуальний податковий номер: _____________________________________________</w:t>
      </w:r>
    </w:p>
    <w:p w14:paraId="7020EEF1" w14:textId="77777777" w:rsidR="00DC342A" w:rsidRPr="00BE14A7" w:rsidRDefault="00DC342A" w:rsidP="00DC342A">
      <w:pPr>
        <w:widowControl w:val="0"/>
        <w:numPr>
          <w:ilvl w:val="0"/>
          <w:numId w:val="26"/>
        </w:numPr>
        <w:spacing w:after="0" w:line="240" w:lineRule="auto"/>
        <w:ind w:left="0" w:firstLine="426"/>
        <w:jc w:val="both"/>
        <w:rPr>
          <w:rFonts w:ascii="Times New Roman" w:hAnsi="Times New Roman"/>
          <w:sz w:val="24"/>
          <w:szCs w:val="24"/>
          <w:lang w:val="uk-UA"/>
        </w:rPr>
      </w:pPr>
      <w:r w:rsidRPr="00BE14A7">
        <w:rPr>
          <w:rFonts w:ascii="Times New Roman" w:hAnsi="Times New Roman"/>
          <w:sz w:val="24"/>
          <w:szCs w:val="24"/>
          <w:lang w:val="uk-UA"/>
        </w:rPr>
        <w:t>Статус платника податку: _____________________________________________________</w:t>
      </w:r>
    </w:p>
    <w:p w14:paraId="3A7B79FA" w14:textId="77777777" w:rsidR="00DC342A" w:rsidRPr="00BE14A7" w:rsidRDefault="00DC342A" w:rsidP="00DC342A">
      <w:pPr>
        <w:widowControl w:val="0"/>
        <w:numPr>
          <w:ilvl w:val="0"/>
          <w:numId w:val="26"/>
        </w:numPr>
        <w:spacing w:after="0" w:line="240" w:lineRule="auto"/>
        <w:ind w:left="0" w:firstLine="426"/>
        <w:jc w:val="both"/>
        <w:rPr>
          <w:rFonts w:ascii="Times New Roman" w:hAnsi="Times New Roman"/>
          <w:sz w:val="24"/>
          <w:szCs w:val="24"/>
          <w:lang w:val="uk-UA"/>
        </w:rPr>
      </w:pPr>
      <w:r w:rsidRPr="00BE14A7">
        <w:rPr>
          <w:rFonts w:ascii="Times New Roman" w:hAnsi="Times New Roman"/>
          <w:sz w:val="24"/>
          <w:szCs w:val="24"/>
          <w:lang w:val="uk-UA"/>
        </w:rPr>
        <w:t>Контактний номер телефону (телефаксу):________________________________________</w:t>
      </w:r>
    </w:p>
    <w:p w14:paraId="2E035159" w14:textId="77777777" w:rsidR="00DC342A" w:rsidRPr="00BE14A7" w:rsidRDefault="00DC342A" w:rsidP="00DC342A">
      <w:pPr>
        <w:widowControl w:val="0"/>
        <w:numPr>
          <w:ilvl w:val="0"/>
          <w:numId w:val="26"/>
        </w:numPr>
        <w:spacing w:after="0" w:line="240" w:lineRule="auto"/>
        <w:ind w:left="0" w:firstLine="426"/>
        <w:jc w:val="both"/>
        <w:rPr>
          <w:rFonts w:ascii="Times New Roman" w:hAnsi="Times New Roman"/>
          <w:sz w:val="24"/>
          <w:szCs w:val="24"/>
          <w:lang w:val="uk-UA"/>
        </w:rPr>
      </w:pPr>
      <w:r w:rsidRPr="00BE14A7">
        <w:rPr>
          <w:rFonts w:ascii="Times New Roman" w:hAnsi="Times New Roman"/>
          <w:sz w:val="24"/>
          <w:szCs w:val="24"/>
          <w:lang w:val="uk-UA"/>
        </w:rPr>
        <w:t>Е-</w:t>
      </w:r>
      <w:proofErr w:type="spellStart"/>
      <w:r w:rsidRPr="00BE14A7">
        <w:rPr>
          <w:rFonts w:ascii="Times New Roman" w:hAnsi="Times New Roman"/>
          <w:sz w:val="24"/>
          <w:szCs w:val="24"/>
          <w:lang w:val="uk-UA"/>
        </w:rPr>
        <w:t>mail</w:t>
      </w:r>
      <w:proofErr w:type="spellEnd"/>
      <w:r w:rsidRPr="00BE14A7">
        <w:rPr>
          <w:rFonts w:ascii="Times New Roman" w:hAnsi="Times New Roman"/>
          <w:sz w:val="24"/>
          <w:szCs w:val="24"/>
          <w:lang w:val="uk-UA"/>
        </w:rPr>
        <w:t>: ____________________________________________________________________</w:t>
      </w:r>
    </w:p>
    <w:p w14:paraId="5054A1E4" w14:textId="77777777" w:rsidR="00DC342A" w:rsidRPr="00BE14A7" w:rsidRDefault="00DC342A" w:rsidP="00DC342A">
      <w:pPr>
        <w:widowControl w:val="0"/>
        <w:numPr>
          <w:ilvl w:val="0"/>
          <w:numId w:val="26"/>
        </w:numPr>
        <w:tabs>
          <w:tab w:val="left" w:pos="462"/>
          <w:tab w:val="left" w:pos="851"/>
        </w:tabs>
        <w:spacing w:after="0" w:line="240" w:lineRule="auto"/>
        <w:ind w:left="0" w:firstLine="426"/>
        <w:jc w:val="both"/>
        <w:rPr>
          <w:rFonts w:ascii="Times New Roman" w:hAnsi="Times New Roman"/>
          <w:sz w:val="24"/>
          <w:szCs w:val="24"/>
          <w:lang w:val="uk-UA"/>
        </w:rPr>
      </w:pPr>
      <w:r w:rsidRPr="00BE14A7">
        <w:rPr>
          <w:rFonts w:ascii="Times New Roman" w:hAnsi="Times New Roman"/>
          <w:sz w:val="24"/>
          <w:szCs w:val="24"/>
          <w:lang w:val="uk-UA"/>
        </w:rPr>
        <w:t xml:space="preserve">Відомості про керівника (посада, ПІБ, </w:t>
      </w:r>
      <w:proofErr w:type="spellStart"/>
      <w:r w:rsidRPr="00BE14A7">
        <w:rPr>
          <w:rFonts w:ascii="Times New Roman" w:hAnsi="Times New Roman"/>
          <w:sz w:val="24"/>
          <w:szCs w:val="24"/>
          <w:lang w:val="uk-UA"/>
        </w:rPr>
        <w:t>тел</w:t>
      </w:r>
      <w:proofErr w:type="spellEnd"/>
      <w:r w:rsidRPr="00BE14A7">
        <w:rPr>
          <w:rFonts w:ascii="Times New Roman" w:hAnsi="Times New Roman"/>
          <w:sz w:val="24"/>
          <w:szCs w:val="24"/>
          <w:lang w:val="uk-UA"/>
        </w:rPr>
        <w:t>.): ____________________________________</w:t>
      </w:r>
    </w:p>
    <w:p w14:paraId="59D38A82" w14:textId="77777777" w:rsidR="00DC342A" w:rsidRPr="00BE14A7" w:rsidRDefault="00DC342A" w:rsidP="00DC342A">
      <w:pPr>
        <w:widowControl w:val="0"/>
        <w:numPr>
          <w:ilvl w:val="0"/>
          <w:numId w:val="26"/>
        </w:numPr>
        <w:tabs>
          <w:tab w:val="left" w:pos="462"/>
          <w:tab w:val="left" w:pos="851"/>
        </w:tabs>
        <w:spacing w:after="0" w:line="240" w:lineRule="auto"/>
        <w:ind w:left="0" w:firstLine="426"/>
        <w:jc w:val="both"/>
        <w:rPr>
          <w:rFonts w:ascii="Times New Roman" w:hAnsi="Times New Roman"/>
          <w:sz w:val="24"/>
          <w:szCs w:val="24"/>
          <w:lang w:val="uk-UA"/>
        </w:rPr>
      </w:pPr>
      <w:r w:rsidRPr="00BE14A7">
        <w:rPr>
          <w:rFonts w:ascii="Times New Roman" w:hAnsi="Times New Roman"/>
          <w:sz w:val="24"/>
          <w:szCs w:val="24"/>
          <w:lang w:val="uk-UA"/>
        </w:rPr>
        <w:t xml:space="preserve">Відомості про підписанта договору (посада, ПІБ, </w:t>
      </w:r>
      <w:proofErr w:type="spellStart"/>
      <w:r w:rsidRPr="00BE14A7">
        <w:rPr>
          <w:rFonts w:ascii="Times New Roman" w:hAnsi="Times New Roman"/>
          <w:sz w:val="24"/>
          <w:szCs w:val="24"/>
          <w:lang w:val="uk-UA"/>
        </w:rPr>
        <w:t>тел</w:t>
      </w:r>
      <w:proofErr w:type="spellEnd"/>
      <w:r w:rsidRPr="00BE14A7">
        <w:rPr>
          <w:rFonts w:ascii="Times New Roman" w:hAnsi="Times New Roman"/>
          <w:sz w:val="24"/>
          <w:szCs w:val="24"/>
          <w:lang w:val="uk-UA"/>
        </w:rPr>
        <w:t>.): __________________________</w:t>
      </w:r>
    </w:p>
    <w:p w14:paraId="23757F89" w14:textId="77777777" w:rsidR="00DC342A" w:rsidRPr="00BE14A7" w:rsidRDefault="00DC342A" w:rsidP="00DC342A">
      <w:pPr>
        <w:widowControl w:val="0"/>
        <w:numPr>
          <w:ilvl w:val="0"/>
          <w:numId w:val="26"/>
        </w:numPr>
        <w:tabs>
          <w:tab w:val="left" w:pos="462"/>
          <w:tab w:val="left" w:pos="851"/>
        </w:tabs>
        <w:spacing w:after="0" w:line="240" w:lineRule="auto"/>
        <w:ind w:left="426" w:firstLine="0"/>
        <w:jc w:val="both"/>
        <w:rPr>
          <w:rFonts w:ascii="Times New Roman" w:hAnsi="Times New Roman"/>
          <w:sz w:val="24"/>
          <w:szCs w:val="24"/>
          <w:lang w:val="uk-UA"/>
        </w:rPr>
      </w:pPr>
      <w:r w:rsidRPr="00BE14A7">
        <w:rPr>
          <w:rFonts w:ascii="Times New Roman" w:hAnsi="Times New Roman"/>
          <w:sz w:val="24"/>
          <w:szCs w:val="24"/>
          <w:lang w:val="uk-UA"/>
        </w:rPr>
        <w:t xml:space="preserve">Відомості про підписанта документів пропозиції (посада, ПІБ, </w:t>
      </w:r>
      <w:proofErr w:type="spellStart"/>
      <w:r w:rsidRPr="00BE14A7">
        <w:rPr>
          <w:rFonts w:ascii="Times New Roman" w:hAnsi="Times New Roman"/>
          <w:sz w:val="24"/>
          <w:szCs w:val="24"/>
          <w:lang w:val="uk-UA"/>
        </w:rPr>
        <w:t>тел</w:t>
      </w:r>
      <w:proofErr w:type="spellEnd"/>
      <w:r w:rsidRPr="00BE14A7">
        <w:rPr>
          <w:rFonts w:ascii="Times New Roman" w:hAnsi="Times New Roman"/>
          <w:sz w:val="24"/>
          <w:szCs w:val="24"/>
          <w:lang w:val="uk-UA"/>
        </w:rPr>
        <w:t>.): _____________________________________________________________________________</w:t>
      </w:r>
    </w:p>
    <w:p w14:paraId="6DAA6A3B" w14:textId="77777777" w:rsidR="00DC342A" w:rsidRPr="00BE14A7" w:rsidRDefault="00DC342A" w:rsidP="00DC342A">
      <w:pPr>
        <w:tabs>
          <w:tab w:val="left" w:pos="2475"/>
        </w:tabs>
        <w:jc w:val="right"/>
        <w:rPr>
          <w:rFonts w:ascii="Times New Roman" w:hAnsi="Times New Roman"/>
          <w:b/>
          <w:sz w:val="24"/>
          <w:szCs w:val="24"/>
          <w:lang w:val="uk-UA"/>
        </w:rPr>
      </w:pPr>
    </w:p>
    <w:p w14:paraId="3DBA53DE" w14:textId="77777777" w:rsidR="004471AE" w:rsidRPr="00BE14A7" w:rsidRDefault="004471AE" w:rsidP="00445D45">
      <w:pPr>
        <w:tabs>
          <w:tab w:val="left" w:pos="2475"/>
        </w:tabs>
        <w:rPr>
          <w:rFonts w:ascii="Times New Roman" w:hAnsi="Times New Roman"/>
          <w:b/>
          <w:sz w:val="24"/>
          <w:szCs w:val="24"/>
        </w:rPr>
      </w:pPr>
    </w:p>
    <w:p w14:paraId="30303DFF" w14:textId="77777777" w:rsidR="004471AE" w:rsidRPr="00BE14A7" w:rsidRDefault="004471AE" w:rsidP="004471AE">
      <w:pPr>
        <w:tabs>
          <w:tab w:val="left" w:pos="2475"/>
        </w:tabs>
        <w:jc w:val="right"/>
        <w:rPr>
          <w:rFonts w:ascii="Times New Roman" w:hAnsi="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7F3F83" w:rsidRPr="00BE14A7" w14:paraId="72FE33D9" w14:textId="77777777" w:rsidTr="00DF2A54">
        <w:trPr>
          <w:trHeight w:val="549"/>
          <w:jc w:val="center"/>
        </w:trPr>
        <w:tc>
          <w:tcPr>
            <w:tcW w:w="3342" w:type="dxa"/>
          </w:tcPr>
          <w:p w14:paraId="45C72B04" w14:textId="77777777" w:rsidR="007F3F83" w:rsidRPr="007F3F83" w:rsidRDefault="007F3F83" w:rsidP="007F3F83">
            <w:pPr>
              <w:jc w:val="center"/>
              <w:rPr>
                <w:rFonts w:ascii="Times New Roman" w:hAnsi="Times New Roman"/>
                <w:i/>
              </w:rPr>
            </w:pPr>
            <w:r w:rsidRPr="007F3F83">
              <w:rPr>
                <w:rFonts w:ascii="Times New Roman" w:hAnsi="Times New Roman"/>
                <w:i/>
              </w:rPr>
              <w:t>________________________</w:t>
            </w:r>
          </w:p>
        </w:tc>
        <w:tc>
          <w:tcPr>
            <w:tcW w:w="3341" w:type="dxa"/>
          </w:tcPr>
          <w:p w14:paraId="04CA07F5" w14:textId="77777777" w:rsidR="007F3F83" w:rsidRPr="007F3F83" w:rsidRDefault="007F3F83" w:rsidP="007F3F83">
            <w:pPr>
              <w:jc w:val="center"/>
              <w:rPr>
                <w:rFonts w:ascii="Times New Roman" w:hAnsi="Times New Roman"/>
                <w:i/>
              </w:rPr>
            </w:pPr>
            <w:r w:rsidRPr="007F3F83">
              <w:rPr>
                <w:rFonts w:ascii="Times New Roman" w:hAnsi="Times New Roman"/>
                <w:i/>
              </w:rPr>
              <w:t>________________________</w:t>
            </w:r>
          </w:p>
        </w:tc>
        <w:tc>
          <w:tcPr>
            <w:tcW w:w="3341" w:type="dxa"/>
          </w:tcPr>
          <w:p w14:paraId="559FEAC4" w14:textId="77777777" w:rsidR="007F3F83" w:rsidRPr="007F3F83" w:rsidRDefault="007F3F83" w:rsidP="007F3F83">
            <w:pPr>
              <w:jc w:val="center"/>
              <w:rPr>
                <w:rFonts w:ascii="Times New Roman" w:hAnsi="Times New Roman"/>
                <w:i/>
              </w:rPr>
            </w:pPr>
            <w:r w:rsidRPr="007F3F83">
              <w:rPr>
                <w:rFonts w:ascii="Times New Roman" w:hAnsi="Times New Roman"/>
                <w:i/>
              </w:rPr>
              <w:t>________________________</w:t>
            </w:r>
          </w:p>
        </w:tc>
      </w:tr>
      <w:tr w:rsidR="007F3F83" w:rsidRPr="00BE14A7" w14:paraId="1AC0000A" w14:textId="77777777" w:rsidTr="00025DF8">
        <w:trPr>
          <w:jc w:val="center"/>
        </w:trPr>
        <w:tc>
          <w:tcPr>
            <w:tcW w:w="3342" w:type="dxa"/>
          </w:tcPr>
          <w:p w14:paraId="1D17F316" w14:textId="77777777" w:rsidR="007F3F83" w:rsidRPr="007F3F83" w:rsidRDefault="007F3F83" w:rsidP="007F3F83">
            <w:pPr>
              <w:jc w:val="center"/>
              <w:rPr>
                <w:rFonts w:ascii="Times New Roman" w:hAnsi="Times New Roman"/>
                <w:i/>
              </w:rPr>
            </w:pPr>
            <w:r w:rsidRPr="007F3F83">
              <w:rPr>
                <w:rFonts w:ascii="Times New Roman" w:hAnsi="Times New Roman"/>
                <w:i/>
              </w:rPr>
              <w:t xml:space="preserve">посада </w:t>
            </w:r>
            <w:proofErr w:type="spellStart"/>
            <w:r w:rsidRPr="007F3F83">
              <w:rPr>
                <w:rFonts w:ascii="Times New Roman" w:hAnsi="Times New Roman"/>
                <w:i/>
              </w:rPr>
              <w:t>уповноваженої</w:t>
            </w:r>
            <w:proofErr w:type="spellEnd"/>
            <w:r w:rsidRPr="007F3F83">
              <w:rPr>
                <w:rFonts w:ascii="Times New Roman" w:hAnsi="Times New Roman"/>
                <w:i/>
              </w:rPr>
              <w:t xml:space="preserve"> особи </w:t>
            </w:r>
            <w:proofErr w:type="spellStart"/>
            <w:r w:rsidRPr="007F3F83">
              <w:rPr>
                <w:rFonts w:ascii="Times New Roman" w:hAnsi="Times New Roman"/>
                <w:i/>
              </w:rPr>
              <w:t>Учасника</w:t>
            </w:r>
            <w:proofErr w:type="spellEnd"/>
          </w:p>
        </w:tc>
        <w:tc>
          <w:tcPr>
            <w:tcW w:w="3341" w:type="dxa"/>
          </w:tcPr>
          <w:p w14:paraId="3AD55228" w14:textId="77777777" w:rsidR="007F3F83" w:rsidRPr="007F3F83" w:rsidRDefault="007F3F83" w:rsidP="007F3F83">
            <w:pPr>
              <w:jc w:val="center"/>
              <w:rPr>
                <w:rFonts w:ascii="Times New Roman" w:hAnsi="Times New Roman"/>
                <w:i/>
              </w:rPr>
            </w:pPr>
            <w:proofErr w:type="spellStart"/>
            <w:r w:rsidRPr="007F3F83">
              <w:rPr>
                <w:rFonts w:ascii="Times New Roman" w:hAnsi="Times New Roman"/>
                <w:i/>
              </w:rPr>
              <w:t>особистий</w:t>
            </w:r>
            <w:proofErr w:type="spellEnd"/>
            <w:r w:rsidRPr="007F3F83">
              <w:rPr>
                <w:rFonts w:ascii="Times New Roman" w:hAnsi="Times New Roman"/>
                <w:i/>
              </w:rPr>
              <w:t xml:space="preserve"> </w:t>
            </w:r>
            <w:proofErr w:type="spellStart"/>
            <w:r w:rsidRPr="007F3F83">
              <w:rPr>
                <w:rFonts w:ascii="Times New Roman" w:hAnsi="Times New Roman"/>
                <w:i/>
              </w:rPr>
              <w:t>підпис</w:t>
            </w:r>
            <w:proofErr w:type="spellEnd"/>
          </w:p>
        </w:tc>
        <w:tc>
          <w:tcPr>
            <w:tcW w:w="3341" w:type="dxa"/>
          </w:tcPr>
          <w:p w14:paraId="24BDA718" w14:textId="77777777" w:rsidR="007F3F83" w:rsidRPr="007F3F83" w:rsidRDefault="007F3F83" w:rsidP="007F3F83">
            <w:pPr>
              <w:jc w:val="center"/>
              <w:rPr>
                <w:rFonts w:ascii="Times New Roman" w:hAnsi="Times New Roman"/>
                <w:i/>
              </w:rPr>
            </w:pPr>
            <w:r w:rsidRPr="007F3F83">
              <w:rPr>
                <w:rFonts w:ascii="Times New Roman" w:hAnsi="Times New Roman"/>
                <w:i/>
              </w:rPr>
              <w:t xml:space="preserve"> </w:t>
            </w:r>
            <w:proofErr w:type="spellStart"/>
            <w:r w:rsidRPr="00DF2A54">
              <w:rPr>
                <w:rFonts w:ascii="Times New Roman" w:hAnsi="Times New Roman"/>
                <w:i/>
              </w:rPr>
              <w:t>ім’я</w:t>
            </w:r>
            <w:proofErr w:type="spellEnd"/>
            <w:r w:rsidRPr="00DF2A54">
              <w:rPr>
                <w:rFonts w:ascii="Times New Roman" w:hAnsi="Times New Roman"/>
                <w:i/>
              </w:rPr>
              <w:t xml:space="preserve"> ПРІЗВИЩЕ</w:t>
            </w:r>
          </w:p>
        </w:tc>
      </w:tr>
    </w:tbl>
    <w:p w14:paraId="52CE3B93" w14:textId="77777777" w:rsidR="004471AE" w:rsidRPr="00BE14A7" w:rsidRDefault="007F3F83" w:rsidP="004471AE">
      <w:pPr>
        <w:rPr>
          <w:rFonts w:ascii="Times New Roman" w:hAnsi="Times New Roman"/>
          <w:sz w:val="24"/>
          <w:szCs w:val="24"/>
          <w:lang w:val="uk-UA"/>
        </w:rPr>
      </w:pPr>
      <w:r>
        <w:rPr>
          <w:rFonts w:ascii="Times New Roman" w:hAnsi="Times New Roman"/>
          <w:sz w:val="24"/>
          <w:szCs w:val="24"/>
          <w:lang w:val="uk-UA"/>
        </w:rPr>
        <w:t>М.П.</w:t>
      </w:r>
    </w:p>
    <w:p w14:paraId="4CD05C3B" w14:textId="77777777" w:rsidR="004471AE" w:rsidRPr="00BE14A7" w:rsidRDefault="004471AE" w:rsidP="004471AE">
      <w:pPr>
        <w:rPr>
          <w:rFonts w:ascii="Times New Roman" w:hAnsi="Times New Roman"/>
          <w:sz w:val="24"/>
          <w:szCs w:val="24"/>
          <w:lang w:val="uk-UA"/>
        </w:rPr>
      </w:pPr>
    </w:p>
    <w:p w14:paraId="706F1780" w14:textId="77777777" w:rsidR="008A22DD" w:rsidRDefault="008A22DD" w:rsidP="00C27756">
      <w:pPr>
        <w:spacing w:before="120" w:after="120" w:line="240" w:lineRule="auto"/>
        <w:ind w:firstLine="709"/>
        <w:jc w:val="center"/>
        <w:rPr>
          <w:rFonts w:ascii="Times New Roman" w:hAnsi="Times New Roman"/>
          <w:b/>
          <w:sz w:val="24"/>
          <w:szCs w:val="24"/>
          <w:lang w:val="uk-UA"/>
        </w:rPr>
      </w:pPr>
    </w:p>
    <w:p w14:paraId="70E5820F" w14:textId="77777777" w:rsidR="00487F10" w:rsidRDefault="00487F10" w:rsidP="00C27756">
      <w:pPr>
        <w:spacing w:before="120" w:after="120" w:line="240" w:lineRule="auto"/>
        <w:ind w:firstLine="709"/>
        <w:jc w:val="center"/>
        <w:rPr>
          <w:rFonts w:ascii="Times New Roman" w:hAnsi="Times New Roman"/>
          <w:b/>
          <w:sz w:val="24"/>
          <w:szCs w:val="24"/>
          <w:lang w:val="uk-UA"/>
        </w:rPr>
      </w:pPr>
    </w:p>
    <w:p w14:paraId="2FBB5D54" w14:textId="77777777" w:rsidR="00487F10" w:rsidRDefault="00487F10" w:rsidP="00C27756">
      <w:pPr>
        <w:spacing w:before="120" w:after="120" w:line="240" w:lineRule="auto"/>
        <w:ind w:firstLine="709"/>
        <w:jc w:val="center"/>
        <w:rPr>
          <w:rFonts w:ascii="Times New Roman" w:hAnsi="Times New Roman"/>
          <w:b/>
          <w:sz w:val="24"/>
          <w:szCs w:val="24"/>
          <w:lang w:val="uk-UA"/>
        </w:rPr>
      </w:pPr>
    </w:p>
    <w:p w14:paraId="41F83E4D" w14:textId="77777777" w:rsidR="00487F10" w:rsidRDefault="00487F10" w:rsidP="00C27756">
      <w:pPr>
        <w:spacing w:before="120" w:after="120" w:line="240" w:lineRule="auto"/>
        <w:ind w:firstLine="709"/>
        <w:jc w:val="center"/>
        <w:rPr>
          <w:rFonts w:ascii="Times New Roman" w:hAnsi="Times New Roman"/>
          <w:b/>
          <w:sz w:val="24"/>
          <w:szCs w:val="24"/>
          <w:lang w:val="uk-UA"/>
        </w:rPr>
      </w:pPr>
    </w:p>
    <w:p w14:paraId="6B7AE131" w14:textId="77777777" w:rsidR="00487F10" w:rsidRDefault="00487F10" w:rsidP="00C27756">
      <w:pPr>
        <w:spacing w:before="120" w:after="120" w:line="240" w:lineRule="auto"/>
        <w:ind w:firstLine="709"/>
        <w:jc w:val="center"/>
        <w:rPr>
          <w:rFonts w:ascii="Times New Roman" w:hAnsi="Times New Roman"/>
          <w:b/>
          <w:sz w:val="24"/>
          <w:szCs w:val="24"/>
          <w:lang w:val="uk-UA"/>
        </w:rPr>
      </w:pPr>
    </w:p>
    <w:p w14:paraId="641E111B" w14:textId="77777777" w:rsidR="00487F10" w:rsidRDefault="00487F10" w:rsidP="00C27756">
      <w:pPr>
        <w:spacing w:before="120" w:after="120" w:line="240" w:lineRule="auto"/>
        <w:ind w:firstLine="709"/>
        <w:jc w:val="center"/>
        <w:rPr>
          <w:rFonts w:ascii="Times New Roman" w:hAnsi="Times New Roman"/>
          <w:b/>
          <w:sz w:val="24"/>
          <w:szCs w:val="24"/>
          <w:lang w:val="uk-UA"/>
        </w:rPr>
      </w:pPr>
    </w:p>
    <w:p w14:paraId="70831FD5" w14:textId="77777777" w:rsidR="00487F10" w:rsidRDefault="00487F10" w:rsidP="00C27756">
      <w:pPr>
        <w:spacing w:before="120" w:after="120" w:line="240" w:lineRule="auto"/>
        <w:ind w:firstLine="709"/>
        <w:jc w:val="center"/>
        <w:rPr>
          <w:rFonts w:ascii="Times New Roman" w:hAnsi="Times New Roman"/>
          <w:b/>
          <w:sz w:val="24"/>
          <w:szCs w:val="24"/>
          <w:lang w:val="uk-UA"/>
        </w:rPr>
      </w:pPr>
    </w:p>
    <w:p w14:paraId="71692536" w14:textId="77777777" w:rsidR="00487F10" w:rsidRDefault="00487F10" w:rsidP="00C27756">
      <w:pPr>
        <w:spacing w:before="120" w:after="120" w:line="240" w:lineRule="auto"/>
        <w:ind w:firstLine="709"/>
        <w:jc w:val="center"/>
        <w:rPr>
          <w:rFonts w:ascii="Times New Roman" w:hAnsi="Times New Roman"/>
          <w:b/>
          <w:sz w:val="24"/>
          <w:szCs w:val="24"/>
          <w:lang w:val="uk-UA"/>
        </w:rPr>
      </w:pPr>
    </w:p>
    <w:p w14:paraId="69C58C1D" w14:textId="77777777" w:rsidR="00487F10" w:rsidRDefault="00487F10" w:rsidP="00C27756">
      <w:pPr>
        <w:spacing w:before="120" w:after="120" w:line="240" w:lineRule="auto"/>
        <w:ind w:firstLine="709"/>
        <w:jc w:val="center"/>
        <w:rPr>
          <w:rFonts w:ascii="Times New Roman" w:hAnsi="Times New Roman"/>
          <w:b/>
          <w:sz w:val="24"/>
          <w:szCs w:val="24"/>
          <w:lang w:val="uk-UA"/>
        </w:rPr>
      </w:pPr>
    </w:p>
    <w:p w14:paraId="5A9D2C58" w14:textId="77777777" w:rsidR="00487F10" w:rsidRDefault="00487F10" w:rsidP="00C27756">
      <w:pPr>
        <w:spacing w:before="120" w:after="120" w:line="240" w:lineRule="auto"/>
        <w:ind w:firstLine="709"/>
        <w:jc w:val="center"/>
        <w:rPr>
          <w:rFonts w:ascii="Times New Roman" w:hAnsi="Times New Roman"/>
          <w:b/>
          <w:sz w:val="24"/>
          <w:szCs w:val="24"/>
          <w:lang w:val="uk-UA"/>
        </w:rPr>
      </w:pPr>
    </w:p>
    <w:p w14:paraId="5ABB16D1" w14:textId="77777777" w:rsidR="00487F10" w:rsidRPr="00487F10" w:rsidRDefault="00487F10" w:rsidP="00487F10">
      <w:pPr>
        <w:tabs>
          <w:tab w:val="left" w:pos="2835"/>
        </w:tabs>
        <w:jc w:val="right"/>
        <w:rPr>
          <w:rFonts w:ascii="Times New Roman" w:hAnsi="Times New Roman"/>
          <w:b/>
          <w:sz w:val="24"/>
          <w:szCs w:val="24"/>
          <w:lang w:val="uk-UA"/>
        </w:rPr>
      </w:pPr>
      <w:r w:rsidRPr="00DF2A54">
        <w:rPr>
          <w:rFonts w:ascii="Times New Roman" w:eastAsia="Calibri" w:hAnsi="Times New Roman"/>
          <w:b/>
          <w:bCs/>
          <w:sz w:val="24"/>
          <w:szCs w:val="24"/>
          <w:lang w:val="uk-UA" w:eastAsia="uk-UA"/>
        </w:rPr>
        <w:lastRenderedPageBreak/>
        <w:t>Д</w:t>
      </w:r>
      <w:r w:rsidRPr="00DF2A54">
        <w:rPr>
          <w:rFonts w:ascii="Times New Roman" w:hAnsi="Times New Roman"/>
          <w:b/>
          <w:sz w:val="24"/>
          <w:szCs w:val="24"/>
          <w:lang w:val="uk-UA"/>
        </w:rPr>
        <w:t>одаток 5 Інструкції</w:t>
      </w:r>
      <w:r w:rsidRPr="00487F10">
        <w:rPr>
          <w:rFonts w:ascii="Times New Roman" w:hAnsi="Times New Roman"/>
          <w:b/>
          <w:sz w:val="24"/>
          <w:szCs w:val="24"/>
          <w:lang w:val="uk-UA"/>
        </w:rPr>
        <w:t xml:space="preserve"> </w:t>
      </w:r>
    </w:p>
    <w:p w14:paraId="56672A83" w14:textId="77777777" w:rsidR="00487F10" w:rsidRPr="00487F10" w:rsidRDefault="00487F10" w:rsidP="00487F10">
      <w:pPr>
        <w:spacing w:after="0" w:line="240" w:lineRule="auto"/>
        <w:rPr>
          <w:rFonts w:ascii="Times New Roman" w:hAnsi="Times New Roman"/>
          <w:b/>
          <w:sz w:val="24"/>
          <w:szCs w:val="24"/>
          <w:lang w:val="uk-UA"/>
        </w:rPr>
      </w:pPr>
    </w:p>
    <w:p w14:paraId="4ED6D495" w14:textId="77777777" w:rsidR="00487F10" w:rsidRPr="00487F10" w:rsidRDefault="00487F10" w:rsidP="00487F10">
      <w:pPr>
        <w:jc w:val="center"/>
        <w:rPr>
          <w:rFonts w:ascii="Times New Roman" w:hAnsi="Times New Roman"/>
          <w:b/>
          <w:sz w:val="24"/>
          <w:szCs w:val="24"/>
          <w:lang w:val="uk-UA"/>
        </w:rPr>
      </w:pPr>
      <w:r w:rsidRPr="00487F10">
        <w:rPr>
          <w:rFonts w:ascii="Times New Roman" w:hAnsi="Times New Roman"/>
          <w:b/>
          <w:sz w:val="32"/>
          <w:szCs w:val="32"/>
          <w:lang w:val="uk-UA"/>
        </w:rPr>
        <w:t>Довідка*</w:t>
      </w:r>
      <w:r w:rsidRPr="00487F10">
        <w:rPr>
          <w:rFonts w:ascii="Times New Roman" w:hAnsi="Times New Roman"/>
          <w:b/>
          <w:sz w:val="24"/>
          <w:szCs w:val="24"/>
          <w:lang w:val="uk-UA"/>
        </w:rPr>
        <w:t xml:space="preserve"> </w:t>
      </w:r>
    </w:p>
    <w:p w14:paraId="22A62EAC" w14:textId="77777777" w:rsidR="00487F10" w:rsidRPr="00487F10" w:rsidRDefault="00487F10" w:rsidP="00487F10">
      <w:pPr>
        <w:jc w:val="center"/>
        <w:rPr>
          <w:rFonts w:ascii="Times New Roman" w:hAnsi="Times New Roman"/>
          <w:sz w:val="24"/>
          <w:szCs w:val="24"/>
          <w:lang w:val="uk-UA"/>
        </w:rPr>
      </w:pPr>
      <w:r w:rsidRPr="00487F10">
        <w:rPr>
          <w:rFonts w:ascii="Times New Roman" w:hAnsi="Times New Roman"/>
          <w:b/>
          <w:sz w:val="24"/>
          <w:szCs w:val="24"/>
          <w:lang w:val="uk-UA"/>
        </w:rPr>
        <w:t>про непричетність до обставин, викладених у постанові "Про забезпечення захисту національних інтересів за майбутніми позовами держави Україна у зв’язку з військовою агресією Російської Федерації" №187 від 3 березня 2022 року</w:t>
      </w:r>
    </w:p>
    <w:p w14:paraId="5C594E74" w14:textId="42651D12" w:rsidR="00487F10" w:rsidRPr="00487F10" w:rsidRDefault="00487F10" w:rsidP="00487F10">
      <w:pPr>
        <w:ind w:right="-1"/>
        <w:jc w:val="both"/>
        <w:outlineLvl w:val="0"/>
        <w:rPr>
          <w:rFonts w:ascii="Times New Roman" w:hAnsi="Times New Roman"/>
          <w:sz w:val="24"/>
          <w:szCs w:val="24"/>
          <w:lang w:val="uk-UA"/>
        </w:rPr>
      </w:pPr>
      <w:r w:rsidRPr="00487F10">
        <w:rPr>
          <w:rFonts w:ascii="Times New Roman" w:hAnsi="Times New Roman"/>
          <w:i/>
          <w:color w:val="00B050"/>
          <w:sz w:val="24"/>
          <w:szCs w:val="24"/>
          <w:u w:val="single"/>
          <w:lang w:val="uk-UA"/>
        </w:rPr>
        <w:t xml:space="preserve">           (Назва учасника)</w:t>
      </w:r>
      <w:r w:rsidRPr="00487F10">
        <w:rPr>
          <w:rFonts w:ascii="Times New Roman" w:hAnsi="Times New Roman"/>
          <w:sz w:val="24"/>
          <w:szCs w:val="24"/>
          <w:lang w:val="uk-UA"/>
        </w:rPr>
        <w:t>, як учасник закупівлі повідомляє, що у зв'язку з військовою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відповідно до Закону України «Про затвердження Указу Президента України «Про введення воєнного стану в Україні» на території України запроваджено воєнний стан з 24.02.2022 року строком на 30 діб, який Указом Президента України  «Про продовження строку дії воєнного стану в Україні» від 14.03.2022 № 133/2022 продовжено з 05 години 30 хвилин 26 березня 2022 року строком на 30 діб</w:t>
      </w:r>
      <w:r w:rsidR="00DF2A54" w:rsidRPr="00493933">
        <w:rPr>
          <w:rFonts w:ascii="Times New Roman" w:hAnsi="Times New Roman"/>
          <w:sz w:val="24"/>
          <w:szCs w:val="24"/>
          <w:lang w:val="uk-UA"/>
        </w:rPr>
        <w:t>,</w:t>
      </w:r>
      <w:r w:rsidR="00DF2A54" w:rsidRPr="00493933">
        <w:t xml:space="preserve"> </w:t>
      </w:r>
      <w:r w:rsidR="00DF2A54" w:rsidRPr="00493933">
        <w:rPr>
          <w:rFonts w:ascii="Times New Roman" w:hAnsi="Times New Roman"/>
          <w:sz w:val="24"/>
          <w:szCs w:val="24"/>
          <w:lang w:val="uk-UA"/>
        </w:rPr>
        <w:t>який Указом Президента України  «Про продовження строку дії воєнного стану в Україні» від 18.04.2022 № 259/2022 продовжено з 05 години 30 хвилин 25 квітня 2022 року строком на 30 діб, який Указом Президента України  «Про продовження строку дії воєнного стану в Україні» від 17.05.2022 № 341/2022 продовжено з 05 години 30 хвилин 25 травня 2022 року строком на 90 діб, який Указом Президента України  «Про продовження строку дії воєнного стану в Україні» від 12.08.2022 № 573/2022 продовжено з 05 години 30 хвилин 23 серпня 2022 року строком на 90 діб</w:t>
      </w:r>
      <w:r w:rsidRPr="00493933">
        <w:rPr>
          <w:rFonts w:ascii="Times New Roman" w:hAnsi="Times New Roman"/>
          <w:sz w:val="24"/>
          <w:szCs w:val="24"/>
          <w:lang w:val="uk-UA"/>
        </w:rPr>
        <w:t xml:space="preserve"> т</w:t>
      </w:r>
      <w:r w:rsidRPr="00487F10">
        <w:rPr>
          <w:rFonts w:ascii="Times New Roman" w:hAnsi="Times New Roman"/>
          <w:sz w:val="24"/>
          <w:szCs w:val="24"/>
          <w:lang w:val="uk-UA"/>
        </w:rPr>
        <w:t xml:space="preserve">а відповідно до Постанови Кабінету Міністрів України №187 від 03.03.2022р. «Про забезпечення захисту національних інтересів за майбутніми позовами держави Україна у зв’язку з військовою агресією Російської Федерації» (далі – Постанова КМУ 187)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у тому числі в примусовому порядку, грошових та інших зобов’язань, кредиторами (стягувачами) за якими є Російська Федерація або громадяни Російської Федерації, юридичні особи, створені та зареєстровані відповідно до законодавства Російської Федерації, юридичні особи, створені та зареєстровані відповідно до законодавства України, кінцевим </w:t>
      </w:r>
      <w:proofErr w:type="spellStart"/>
      <w:r w:rsidRPr="00487F10">
        <w:rPr>
          <w:rFonts w:ascii="Times New Roman" w:hAnsi="Times New Roman"/>
          <w:sz w:val="24"/>
          <w:szCs w:val="24"/>
          <w:lang w:val="uk-UA"/>
        </w:rPr>
        <w:t>бенефіціарним</w:t>
      </w:r>
      <w:proofErr w:type="spellEnd"/>
      <w:r w:rsidRPr="00487F1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Враховуючи обов’язкову необхідність виконання положень діючого законодавства та дотримання умов Постанови  КМУ 187, учасник </w:t>
      </w:r>
      <w:r w:rsidRPr="00487F10">
        <w:rPr>
          <w:rFonts w:ascii="Times New Roman" w:hAnsi="Times New Roman"/>
          <w:i/>
          <w:color w:val="00B050"/>
          <w:sz w:val="24"/>
          <w:szCs w:val="24"/>
          <w:u w:val="single"/>
          <w:lang w:val="uk-UA"/>
        </w:rPr>
        <w:t xml:space="preserve">           (Назва учасника),</w:t>
      </w:r>
      <w:r w:rsidRPr="00487F10">
        <w:rPr>
          <w:rFonts w:ascii="Times New Roman" w:hAnsi="Times New Roman"/>
          <w:sz w:val="24"/>
          <w:szCs w:val="24"/>
          <w:lang w:val="uk-UA"/>
        </w:rPr>
        <w:t>повідомляє наступну інформацію:</w:t>
      </w:r>
    </w:p>
    <w:p w14:paraId="6923AD67" w14:textId="77777777" w:rsidR="00487F10" w:rsidRPr="00487F10" w:rsidRDefault="00487F10" w:rsidP="00487F10">
      <w:pPr>
        <w:ind w:right="-1"/>
        <w:jc w:val="both"/>
        <w:outlineLvl w:val="0"/>
        <w:rPr>
          <w:rFonts w:ascii="Times New Roman" w:hAnsi="Times New Roman"/>
          <w:sz w:val="24"/>
          <w:szCs w:val="24"/>
          <w:lang w:val="uk-UA"/>
        </w:rPr>
      </w:pPr>
      <w:r w:rsidRPr="00487F10">
        <w:rPr>
          <w:rFonts w:ascii="Times New Roman" w:hAnsi="Times New Roman"/>
          <w:sz w:val="24"/>
          <w:szCs w:val="24"/>
          <w:lang w:val="uk-UA"/>
        </w:rPr>
        <w:t>-</w:t>
      </w:r>
      <w:r w:rsidRPr="00487F10">
        <w:rPr>
          <w:rFonts w:ascii="Times New Roman" w:hAnsi="Times New Roman"/>
          <w:sz w:val="24"/>
          <w:szCs w:val="24"/>
          <w:lang w:val="uk-UA"/>
        </w:rPr>
        <w:tab/>
        <w:t xml:space="preserve">учасник  </w:t>
      </w:r>
      <w:r w:rsidRPr="00487F10">
        <w:rPr>
          <w:rFonts w:ascii="Times New Roman" w:hAnsi="Times New Roman"/>
          <w:i/>
          <w:color w:val="00B050"/>
          <w:sz w:val="24"/>
          <w:szCs w:val="24"/>
          <w:u w:val="single"/>
          <w:lang w:val="uk-UA"/>
        </w:rPr>
        <w:t xml:space="preserve">          (Назва учасника)</w:t>
      </w:r>
      <w:r w:rsidRPr="00487F10">
        <w:rPr>
          <w:rFonts w:ascii="Times New Roman" w:hAnsi="Times New Roman"/>
          <w:sz w:val="24"/>
          <w:szCs w:val="24"/>
          <w:lang w:val="uk-UA"/>
        </w:rPr>
        <w:t xml:space="preserve">, </w:t>
      </w:r>
      <w:r w:rsidRPr="00487F10">
        <w:rPr>
          <w:rFonts w:ascii="Times New Roman" w:hAnsi="Times New Roman"/>
          <w:b/>
          <w:sz w:val="24"/>
          <w:szCs w:val="24"/>
          <w:lang w:val="uk-UA"/>
        </w:rPr>
        <w:t>не належить/належить*</w:t>
      </w:r>
      <w:r w:rsidRPr="00487F10">
        <w:rPr>
          <w:rFonts w:ascii="Times New Roman" w:hAnsi="Times New Roman"/>
          <w:sz w:val="24"/>
          <w:szCs w:val="24"/>
          <w:lang w:val="uk-UA"/>
        </w:rPr>
        <w:t xml:space="preserve">*до юридичних осіб кінцевим </w:t>
      </w:r>
      <w:proofErr w:type="spellStart"/>
      <w:r w:rsidRPr="00487F10">
        <w:rPr>
          <w:rFonts w:ascii="Times New Roman" w:hAnsi="Times New Roman"/>
          <w:sz w:val="24"/>
          <w:szCs w:val="24"/>
          <w:lang w:val="uk-UA"/>
        </w:rPr>
        <w:t>бенефіціарним</w:t>
      </w:r>
      <w:proofErr w:type="spellEnd"/>
      <w:r w:rsidRPr="00487F1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487F10" w:rsidRPr="00487F10" w14:paraId="04EE62AC" w14:textId="77777777" w:rsidTr="008A3A75">
        <w:trPr>
          <w:trHeight w:val="657"/>
          <w:jc w:val="center"/>
        </w:trPr>
        <w:tc>
          <w:tcPr>
            <w:tcW w:w="3340" w:type="dxa"/>
            <w:tcBorders>
              <w:top w:val="nil"/>
              <w:left w:val="nil"/>
              <w:bottom w:val="nil"/>
              <w:right w:val="nil"/>
            </w:tcBorders>
            <w:hideMark/>
          </w:tcPr>
          <w:p w14:paraId="18C02C86" w14:textId="77777777" w:rsidR="00487F10" w:rsidRPr="00487F10" w:rsidRDefault="00487F10" w:rsidP="00487F10">
            <w:pPr>
              <w:jc w:val="center"/>
            </w:pPr>
            <w:r w:rsidRPr="00487F10">
              <w:t>________________________</w:t>
            </w:r>
          </w:p>
        </w:tc>
        <w:tc>
          <w:tcPr>
            <w:tcW w:w="3340" w:type="dxa"/>
            <w:tcBorders>
              <w:top w:val="nil"/>
              <w:left w:val="nil"/>
              <w:bottom w:val="nil"/>
              <w:right w:val="nil"/>
            </w:tcBorders>
            <w:hideMark/>
          </w:tcPr>
          <w:p w14:paraId="1F78DDEF" w14:textId="77777777" w:rsidR="00487F10" w:rsidRPr="00487F10" w:rsidRDefault="00487F10" w:rsidP="00487F10">
            <w:pPr>
              <w:jc w:val="center"/>
            </w:pPr>
            <w:r w:rsidRPr="00487F10">
              <w:t>________________________</w:t>
            </w:r>
          </w:p>
        </w:tc>
        <w:tc>
          <w:tcPr>
            <w:tcW w:w="3340" w:type="dxa"/>
            <w:tcBorders>
              <w:top w:val="nil"/>
              <w:left w:val="nil"/>
              <w:bottom w:val="nil"/>
              <w:right w:val="nil"/>
            </w:tcBorders>
            <w:hideMark/>
          </w:tcPr>
          <w:p w14:paraId="7AE6D7B6" w14:textId="77777777" w:rsidR="00487F10" w:rsidRPr="00487F10" w:rsidRDefault="00487F10" w:rsidP="00487F10">
            <w:pPr>
              <w:jc w:val="center"/>
            </w:pPr>
            <w:r w:rsidRPr="00487F10">
              <w:t>________________________</w:t>
            </w:r>
          </w:p>
        </w:tc>
      </w:tr>
      <w:tr w:rsidR="00487F10" w:rsidRPr="008A3A75" w14:paraId="0DF5357E" w14:textId="77777777" w:rsidTr="00DF5A7C">
        <w:trPr>
          <w:jc w:val="center"/>
        </w:trPr>
        <w:tc>
          <w:tcPr>
            <w:tcW w:w="3340" w:type="dxa"/>
            <w:tcBorders>
              <w:top w:val="nil"/>
              <w:left w:val="nil"/>
              <w:bottom w:val="nil"/>
              <w:right w:val="nil"/>
            </w:tcBorders>
            <w:hideMark/>
          </w:tcPr>
          <w:p w14:paraId="484C1635" w14:textId="77777777" w:rsidR="00487F10" w:rsidRPr="00487F10" w:rsidRDefault="00487F10" w:rsidP="00487F10">
            <w:pPr>
              <w:jc w:val="center"/>
              <w:rPr>
                <w:rFonts w:ascii="Times New Roman" w:hAnsi="Times New Roman"/>
                <w:i/>
              </w:rPr>
            </w:pPr>
            <w:r w:rsidRPr="00487F10">
              <w:rPr>
                <w:rFonts w:ascii="Times New Roman" w:hAnsi="Times New Roman"/>
                <w:i/>
              </w:rPr>
              <w:t xml:space="preserve">посада </w:t>
            </w:r>
            <w:proofErr w:type="spellStart"/>
            <w:r w:rsidRPr="00487F10">
              <w:rPr>
                <w:rFonts w:ascii="Times New Roman" w:hAnsi="Times New Roman"/>
                <w:i/>
              </w:rPr>
              <w:t>уповноваженої</w:t>
            </w:r>
            <w:proofErr w:type="spellEnd"/>
            <w:r w:rsidRPr="00487F10">
              <w:rPr>
                <w:rFonts w:ascii="Times New Roman" w:hAnsi="Times New Roman"/>
                <w:i/>
              </w:rPr>
              <w:t xml:space="preserve"> особи </w:t>
            </w:r>
            <w:proofErr w:type="spellStart"/>
            <w:r w:rsidRPr="00487F10">
              <w:rPr>
                <w:rFonts w:ascii="Times New Roman" w:hAnsi="Times New Roman"/>
                <w:i/>
              </w:rPr>
              <w:t>Учасника</w:t>
            </w:r>
            <w:proofErr w:type="spellEnd"/>
          </w:p>
        </w:tc>
        <w:tc>
          <w:tcPr>
            <w:tcW w:w="3340" w:type="dxa"/>
            <w:tcBorders>
              <w:top w:val="nil"/>
              <w:left w:val="nil"/>
              <w:bottom w:val="nil"/>
              <w:right w:val="nil"/>
            </w:tcBorders>
            <w:hideMark/>
          </w:tcPr>
          <w:p w14:paraId="29FCD229" w14:textId="77777777" w:rsidR="00487F10" w:rsidRPr="00487F10" w:rsidRDefault="00487F10" w:rsidP="00487F10">
            <w:pPr>
              <w:jc w:val="center"/>
              <w:rPr>
                <w:rFonts w:ascii="Times New Roman" w:hAnsi="Times New Roman"/>
                <w:i/>
              </w:rPr>
            </w:pPr>
            <w:proofErr w:type="spellStart"/>
            <w:r w:rsidRPr="00487F10">
              <w:rPr>
                <w:rFonts w:ascii="Times New Roman" w:hAnsi="Times New Roman"/>
                <w:i/>
              </w:rPr>
              <w:t>особистий</w:t>
            </w:r>
            <w:proofErr w:type="spellEnd"/>
            <w:r w:rsidRPr="00487F10">
              <w:rPr>
                <w:rFonts w:ascii="Times New Roman" w:hAnsi="Times New Roman"/>
                <w:i/>
              </w:rPr>
              <w:t xml:space="preserve"> </w:t>
            </w:r>
            <w:proofErr w:type="spellStart"/>
            <w:r w:rsidRPr="00487F10">
              <w:rPr>
                <w:rFonts w:ascii="Times New Roman" w:hAnsi="Times New Roman"/>
                <w:i/>
              </w:rPr>
              <w:t>підпис</w:t>
            </w:r>
            <w:proofErr w:type="spellEnd"/>
          </w:p>
        </w:tc>
        <w:tc>
          <w:tcPr>
            <w:tcW w:w="3340" w:type="dxa"/>
            <w:tcBorders>
              <w:top w:val="nil"/>
              <w:left w:val="nil"/>
              <w:bottom w:val="nil"/>
              <w:right w:val="nil"/>
            </w:tcBorders>
            <w:hideMark/>
          </w:tcPr>
          <w:p w14:paraId="63173FBE" w14:textId="2DB4B1F8" w:rsidR="00487F10" w:rsidRPr="008A3A75" w:rsidRDefault="00487F10" w:rsidP="00487F10">
            <w:pPr>
              <w:jc w:val="center"/>
              <w:rPr>
                <w:rFonts w:ascii="Times New Roman" w:hAnsi="Times New Roman"/>
                <w:i/>
                <w:highlight w:val="yellow"/>
              </w:rPr>
            </w:pPr>
            <w:r w:rsidRPr="00493933">
              <w:rPr>
                <w:rFonts w:ascii="Times New Roman" w:hAnsi="Times New Roman"/>
                <w:i/>
              </w:rPr>
              <w:t xml:space="preserve"> </w:t>
            </w:r>
            <w:proofErr w:type="spellStart"/>
            <w:r w:rsidRPr="00493933">
              <w:rPr>
                <w:rFonts w:ascii="Times New Roman" w:hAnsi="Times New Roman"/>
                <w:i/>
              </w:rPr>
              <w:t>ім’я</w:t>
            </w:r>
            <w:proofErr w:type="spellEnd"/>
            <w:r w:rsidRPr="00493933">
              <w:rPr>
                <w:rFonts w:ascii="Times New Roman" w:hAnsi="Times New Roman"/>
                <w:i/>
              </w:rPr>
              <w:t xml:space="preserve"> ПРІЗВИЩЕ</w:t>
            </w:r>
          </w:p>
        </w:tc>
      </w:tr>
    </w:tbl>
    <w:p w14:paraId="1311D19B" w14:textId="77777777" w:rsidR="00487F10" w:rsidRPr="00487F10" w:rsidRDefault="00487F10" w:rsidP="00487F10">
      <w:pPr>
        <w:rPr>
          <w:rFonts w:ascii="Times New Roman" w:hAnsi="Times New Roman"/>
          <w:sz w:val="24"/>
          <w:szCs w:val="24"/>
          <w:lang w:val="uk-UA"/>
        </w:rPr>
      </w:pPr>
      <w:r w:rsidRPr="00487F10">
        <w:rPr>
          <w:rFonts w:ascii="Times New Roman" w:hAnsi="Times New Roman"/>
          <w:sz w:val="24"/>
          <w:szCs w:val="24"/>
          <w:lang w:val="uk-UA"/>
        </w:rPr>
        <w:t>М.П.</w:t>
      </w:r>
    </w:p>
    <w:p w14:paraId="2DA2EEF1" w14:textId="77777777" w:rsidR="00487F10" w:rsidRPr="00487F10" w:rsidRDefault="00487F10" w:rsidP="00487F10">
      <w:pPr>
        <w:rPr>
          <w:rFonts w:ascii="Times New Roman" w:hAnsi="Times New Roman"/>
          <w:i/>
          <w:sz w:val="24"/>
          <w:szCs w:val="24"/>
          <w:lang w:val="uk-UA"/>
        </w:rPr>
      </w:pPr>
      <w:r w:rsidRPr="00487F10">
        <w:rPr>
          <w:rFonts w:ascii="Times New Roman" w:hAnsi="Times New Roman"/>
          <w:i/>
          <w:sz w:val="24"/>
          <w:szCs w:val="24"/>
          <w:lang w:val="uk-UA"/>
        </w:rPr>
        <w:lastRenderedPageBreak/>
        <w:t>*Довідка оформлюється на бланку підприємства (за наявності), за підписом уповноваженої посадової особи на підписання пропозиції та/або підписання договору про закупівлю.</w:t>
      </w:r>
    </w:p>
    <w:p w14:paraId="5EB55FE7" w14:textId="77777777" w:rsidR="00487F10" w:rsidRPr="00487F10" w:rsidRDefault="00487F10" w:rsidP="00487F10">
      <w:pPr>
        <w:ind w:right="-1"/>
        <w:jc w:val="both"/>
        <w:outlineLvl w:val="0"/>
        <w:rPr>
          <w:rFonts w:ascii="Times New Roman" w:hAnsi="Times New Roman"/>
          <w:i/>
          <w:sz w:val="24"/>
          <w:szCs w:val="24"/>
          <w:lang w:val="uk-UA"/>
        </w:rPr>
      </w:pPr>
      <w:r w:rsidRPr="00487F10">
        <w:rPr>
          <w:rFonts w:ascii="Times New Roman" w:hAnsi="Times New Roman"/>
          <w:i/>
          <w:sz w:val="24"/>
          <w:szCs w:val="24"/>
          <w:lang w:val="uk-UA"/>
        </w:rPr>
        <w:t xml:space="preserve">**У випадку, коли кінцевим </w:t>
      </w:r>
      <w:proofErr w:type="spellStart"/>
      <w:r w:rsidRPr="00487F10">
        <w:rPr>
          <w:rFonts w:ascii="Times New Roman" w:hAnsi="Times New Roman"/>
          <w:i/>
          <w:sz w:val="24"/>
          <w:szCs w:val="24"/>
          <w:lang w:val="uk-UA"/>
        </w:rPr>
        <w:t>беніфіціарним</w:t>
      </w:r>
      <w:proofErr w:type="spellEnd"/>
      <w:r w:rsidRPr="00487F10">
        <w:rPr>
          <w:rFonts w:ascii="Times New Roman" w:hAnsi="Times New Roman"/>
          <w:i/>
          <w:sz w:val="24"/>
          <w:szCs w:val="24"/>
          <w:lang w:val="uk-UA"/>
        </w:rPr>
        <w:t xml:space="preserve"> власником, членом або учасником (акціонером) </w:t>
      </w:r>
      <w:r w:rsidRPr="00487F10">
        <w:rPr>
          <w:rFonts w:ascii="Times New Roman" w:hAnsi="Times New Roman"/>
          <w:i/>
          <w:color w:val="00B050"/>
          <w:sz w:val="24"/>
          <w:szCs w:val="24"/>
          <w:u w:val="single"/>
          <w:lang w:val="uk-UA"/>
        </w:rPr>
        <w:t>(Назва учасника)</w:t>
      </w:r>
      <w:r w:rsidRPr="00487F10">
        <w:rPr>
          <w:rFonts w:ascii="Times New Roman" w:hAnsi="Times New Roman"/>
          <w:i/>
          <w:sz w:val="24"/>
          <w:szCs w:val="24"/>
          <w:lang w:val="uk-UA"/>
        </w:rPr>
        <w:t xml:space="preserve">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 просимо окремо повідомити про це та надати документальне підтвердження законних підстав проживання відповідних громадян Російської Федерації на території України.</w:t>
      </w:r>
    </w:p>
    <w:p w14:paraId="6F2CFE47" w14:textId="77777777" w:rsidR="00487F10" w:rsidRPr="00487F10" w:rsidRDefault="00487F10" w:rsidP="00487F10">
      <w:pPr>
        <w:ind w:right="-1"/>
        <w:jc w:val="both"/>
        <w:outlineLvl w:val="0"/>
        <w:rPr>
          <w:rFonts w:ascii="Times New Roman" w:hAnsi="Times New Roman"/>
          <w:i/>
          <w:sz w:val="24"/>
          <w:szCs w:val="24"/>
          <w:lang w:val="uk-UA"/>
        </w:rPr>
      </w:pPr>
    </w:p>
    <w:p w14:paraId="2C23D012" w14:textId="77777777" w:rsidR="00487F10" w:rsidRPr="00487F10" w:rsidRDefault="00487F10" w:rsidP="00487F10">
      <w:pPr>
        <w:rPr>
          <w:rFonts w:ascii="Times New Roman" w:hAnsi="Times New Roman"/>
          <w:sz w:val="24"/>
          <w:szCs w:val="24"/>
          <w:lang w:val="uk-UA"/>
        </w:rPr>
      </w:pPr>
    </w:p>
    <w:p w14:paraId="74F21A21" w14:textId="77777777" w:rsidR="00487F10" w:rsidRPr="00487F10" w:rsidRDefault="00487F10" w:rsidP="00487F10">
      <w:pPr>
        <w:rPr>
          <w:rFonts w:ascii="Times New Roman" w:hAnsi="Times New Roman"/>
          <w:b/>
          <w:sz w:val="24"/>
          <w:szCs w:val="24"/>
          <w:lang w:val="uk-UA"/>
        </w:rPr>
      </w:pPr>
    </w:p>
    <w:p w14:paraId="06E14ACB" w14:textId="77777777" w:rsidR="00487F10" w:rsidRPr="00487F10" w:rsidRDefault="00487F10" w:rsidP="00487F10"/>
    <w:p w14:paraId="0BFF0951" w14:textId="77777777" w:rsidR="00487F10" w:rsidRPr="00487F10" w:rsidRDefault="00487F10" w:rsidP="00C27756">
      <w:pPr>
        <w:spacing w:before="120" w:after="120" w:line="240" w:lineRule="auto"/>
        <w:ind w:firstLine="709"/>
        <w:jc w:val="center"/>
        <w:rPr>
          <w:rFonts w:ascii="Times New Roman" w:hAnsi="Times New Roman"/>
          <w:b/>
          <w:sz w:val="24"/>
          <w:szCs w:val="24"/>
        </w:rPr>
      </w:pPr>
    </w:p>
    <w:sectPr w:rsidR="00487F10" w:rsidRPr="00487F10" w:rsidSect="00D93559">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82CAC" w14:textId="77777777" w:rsidR="00233949" w:rsidRDefault="00233949" w:rsidP="00704151">
      <w:pPr>
        <w:spacing w:after="0" w:line="240" w:lineRule="auto"/>
      </w:pPr>
      <w:r>
        <w:separator/>
      </w:r>
    </w:p>
  </w:endnote>
  <w:endnote w:type="continuationSeparator" w:id="0">
    <w:p w14:paraId="6F5E9184" w14:textId="77777777" w:rsidR="00233949" w:rsidRDefault="00233949" w:rsidP="0070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080734"/>
      <w:docPartObj>
        <w:docPartGallery w:val="Page Numbers (Bottom of Page)"/>
        <w:docPartUnique/>
      </w:docPartObj>
    </w:sdtPr>
    <w:sdtEndPr/>
    <w:sdtContent>
      <w:p w14:paraId="42E1A955" w14:textId="77777777" w:rsidR="00445D45" w:rsidRDefault="00445D45">
        <w:pPr>
          <w:pStyle w:val="ac"/>
          <w:jc w:val="center"/>
        </w:pPr>
        <w:r>
          <w:fldChar w:fldCharType="begin"/>
        </w:r>
        <w:r>
          <w:instrText>PAGE   \* MERGEFORMAT</w:instrText>
        </w:r>
        <w:r>
          <w:fldChar w:fldCharType="separate"/>
        </w:r>
        <w:r w:rsidR="00DE6D9B">
          <w:rPr>
            <w:noProof/>
          </w:rPr>
          <w:t>10</w:t>
        </w:r>
        <w:r>
          <w:fldChar w:fldCharType="end"/>
        </w:r>
      </w:p>
    </w:sdtContent>
  </w:sdt>
  <w:p w14:paraId="662A017C" w14:textId="77777777" w:rsidR="009F2487" w:rsidRDefault="009F2487">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52B69" w14:textId="77777777" w:rsidR="00233949" w:rsidRDefault="00233949" w:rsidP="00704151">
      <w:pPr>
        <w:spacing w:after="0" w:line="240" w:lineRule="auto"/>
      </w:pPr>
      <w:r>
        <w:separator/>
      </w:r>
    </w:p>
  </w:footnote>
  <w:footnote w:type="continuationSeparator" w:id="0">
    <w:p w14:paraId="5D499F9C" w14:textId="77777777" w:rsidR="00233949" w:rsidRDefault="00233949" w:rsidP="00704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4"/>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multilevel"/>
    <w:tmpl w:val="00000003"/>
    <w:name w:val="WW8Num14"/>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4"/>
    <w:multiLevelType w:val="singleLevel"/>
    <w:tmpl w:val="00000004"/>
    <w:name w:val="WW8Num23"/>
    <w:lvl w:ilvl="0">
      <w:start w:val="1"/>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25"/>
    <w:lvl w:ilvl="0">
      <w:start w:val="1"/>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6"/>
    <w:multiLevelType w:val="multilevel"/>
    <w:tmpl w:val="00000006"/>
    <w:name w:val="WW8Num2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8"/>
    <w:multiLevelType w:val="singleLevel"/>
    <w:tmpl w:val="00000008"/>
    <w:name w:val="WW8Num31"/>
    <w:lvl w:ilvl="0">
      <w:start w:val="1"/>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CF24B9"/>
    <w:multiLevelType w:val="hybridMultilevel"/>
    <w:tmpl w:val="01047078"/>
    <w:lvl w:ilvl="0" w:tplc="978C54AE">
      <w:start w:val="1"/>
      <w:numFmt w:val="decimal"/>
      <w:lvlText w:val="%1)"/>
      <w:lvlJc w:val="left"/>
      <w:pPr>
        <w:ind w:left="1152" w:hanging="360"/>
      </w:pPr>
      <w:rPr>
        <w:rFonts w:hint="default"/>
      </w:rPr>
    </w:lvl>
    <w:lvl w:ilvl="1" w:tplc="04220019" w:tentative="1">
      <w:start w:val="1"/>
      <w:numFmt w:val="lowerLetter"/>
      <w:lvlText w:val="%2."/>
      <w:lvlJc w:val="left"/>
      <w:pPr>
        <w:ind w:left="1872" w:hanging="360"/>
      </w:pPr>
    </w:lvl>
    <w:lvl w:ilvl="2" w:tplc="0422001B" w:tentative="1">
      <w:start w:val="1"/>
      <w:numFmt w:val="lowerRoman"/>
      <w:lvlText w:val="%3."/>
      <w:lvlJc w:val="right"/>
      <w:pPr>
        <w:ind w:left="2592" w:hanging="180"/>
      </w:pPr>
    </w:lvl>
    <w:lvl w:ilvl="3" w:tplc="0422000F" w:tentative="1">
      <w:start w:val="1"/>
      <w:numFmt w:val="decimal"/>
      <w:lvlText w:val="%4."/>
      <w:lvlJc w:val="left"/>
      <w:pPr>
        <w:ind w:left="3312" w:hanging="360"/>
      </w:pPr>
    </w:lvl>
    <w:lvl w:ilvl="4" w:tplc="04220019" w:tentative="1">
      <w:start w:val="1"/>
      <w:numFmt w:val="lowerLetter"/>
      <w:lvlText w:val="%5."/>
      <w:lvlJc w:val="left"/>
      <w:pPr>
        <w:ind w:left="4032" w:hanging="360"/>
      </w:pPr>
    </w:lvl>
    <w:lvl w:ilvl="5" w:tplc="0422001B" w:tentative="1">
      <w:start w:val="1"/>
      <w:numFmt w:val="lowerRoman"/>
      <w:lvlText w:val="%6."/>
      <w:lvlJc w:val="right"/>
      <w:pPr>
        <w:ind w:left="4752" w:hanging="180"/>
      </w:pPr>
    </w:lvl>
    <w:lvl w:ilvl="6" w:tplc="0422000F" w:tentative="1">
      <w:start w:val="1"/>
      <w:numFmt w:val="decimal"/>
      <w:lvlText w:val="%7."/>
      <w:lvlJc w:val="left"/>
      <w:pPr>
        <w:ind w:left="5472" w:hanging="360"/>
      </w:pPr>
    </w:lvl>
    <w:lvl w:ilvl="7" w:tplc="04220019" w:tentative="1">
      <w:start w:val="1"/>
      <w:numFmt w:val="lowerLetter"/>
      <w:lvlText w:val="%8."/>
      <w:lvlJc w:val="left"/>
      <w:pPr>
        <w:ind w:left="6192" w:hanging="360"/>
      </w:pPr>
    </w:lvl>
    <w:lvl w:ilvl="8" w:tplc="0422001B" w:tentative="1">
      <w:start w:val="1"/>
      <w:numFmt w:val="lowerRoman"/>
      <w:lvlText w:val="%9."/>
      <w:lvlJc w:val="right"/>
      <w:pPr>
        <w:ind w:left="6912" w:hanging="180"/>
      </w:pPr>
    </w:lvl>
  </w:abstractNum>
  <w:abstractNum w:abstractNumId="8" w15:restartNumberingAfterBreak="0">
    <w:nsid w:val="03BA33E5"/>
    <w:multiLevelType w:val="hybridMultilevel"/>
    <w:tmpl w:val="32DCA950"/>
    <w:lvl w:ilvl="0" w:tplc="13F03E80">
      <w:start w:val="1"/>
      <w:numFmt w:val="decimal"/>
      <w:lvlText w:val="%1)"/>
      <w:lvlJc w:val="left"/>
      <w:pPr>
        <w:ind w:left="630" w:hanging="540"/>
      </w:pPr>
      <w:rPr>
        <w:rFonts w:hint="default"/>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9" w15:restartNumberingAfterBreak="0">
    <w:nsid w:val="08E20387"/>
    <w:multiLevelType w:val="hybridMultilevel"/>
    <w:tmpl w:val="C512E7EE"/>
    <w:lvl w:ilvl="0" w:tplc="BBDC9488">
      <w:start w:val="10"/>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0" w15:restartNumberingAfterBreak="0">
    <w:nsid w:val="0B057527"/>
    <w:multiLevelType w:val="hybridMultilevel"/>
    <w:tmpl w:val="F04C190A"/>
    <w:lvl w:ilvl="0" w:tplc="2B0CB2D4">
      <w:start w:val="2"/>
      <w:numFmt w:val="decimal"/>
      <w:lvlText w:val="%1."/>
      <w:lvlJc w:val="left"/>
      <w:pPr>
        <w:ind w:left="450" w:hanging="360"/>
      </w:pPr>
      <w:rPr>
        <w:rFonts w:hint="default"/>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11" w15:restartNumberingAfterBreak="0">
    <w:nsid w:val="16237E8A"/>
    <w:multiLevelType w:val="multilevel"/>
    <w:tmpl w:val="873451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6EC226D"/>
    <w:multiLevelType w:val="hybridMultilevel"/>
    <w:tmpl w:val="6CAA4E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74D2219"/>
    <w:multiLevelType w:val="hybridMultilevel"/>
    <w:tmpl w:val="BC9AEFBE"/>
    <w:lvl w:ilvl="0" w:tplc="2FF0745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0F35434"/>
    <w:multiLevelType w:val="hybridMultilevel"/>
    <w:tmpl w:val="1598C8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437185E"/>
    <w:multiLevelType w:val="hybridMultilevel"/>
    <w:tmpl w:val="20AE0D86"/>
    <w:lvl w:ilvl="0" w:tplc="7F5084B8">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8340E24"/>
    <w:multiLevelType w:val="hybridMultilevel"/>
    <w:tmpl w:val="38103E2A"/>
    <w:lvl w:ilvl="0" w:tplc="727CA162">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7" w15:restartNumberingAfterBreak="0">
    <w:nsid w:val="2AA65B07"/>
    <w:multiLevelType w:val="multilevel"/>
    <w:tmpl w:val="C95A0E6A"/>
    <w:lvl w:ilvl="0">
      <w:start w:val="1"/>
      <w:numFmt w:val="decimal"/>
      <w:lvlText w:val="%1."/>
      <w:lvlJc w:val="left"/>
      <w:pPr>
        <w:ind w:left="360" w:hanging="360"/>
      </w:pPr>
      <w:rPr>
        <w:rFonts w:hint="default"/>
      </w:rPr>
    </w:lvl>
    <w:lvl w:ilvl="1">
      <w:start w:val="1"/>
      <w:numFmt w:val="decimal"/>
      <w:lvlText w:val="%1.%2."/>
      <w:lvlJc w:val="left"/>
      <w:pPr>
        <w:ind w:left="589" w:hanging="36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18" w15:restartNumberingAfterBreak="0">
    <w:nsid w:val="314619F2"/>
    <w:multiLevelType w:val="hybridMultilevel"/>
    <w:tmpl w:val="10168A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2E37DBC"/>
    <w:multiLevelType w:val="hybridMultilevel"/>
    <w:tmpl w:val="D1F09D78"/>
    <w:name w:val="WW8Num263"/>
    <w:lvl w:ilvl="0" w:tplc="E0A6FCCA">
      <w:start w:val="3"/>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D969F6"/>
    <w:multiLevelType w:val="hybridMultilevel"/>
    <w:tmpl w:val="94B44D5E"/>
    <w:lvl w:ilvl="0" w:tplc="00783292">
      <w:numFmt w:val="bullet"/>
      <w:lvlText w:val="-"/>
      <w:lvlJc w:val="left"/>
      <w:pPr>
        <w:ind w:left="45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21" w15:restartNumberingAfterBreak="0">
    <w:nsid w:val="3D064954"/>
    <w:multiLevelType w:val="hybridMultilevel"/>
    <w:tmpl w:val="50C4CC98"/>
    <w:name w:val="WW8Num42222"/>
    <w:lvl w:ilvl="0" w:tplc="18DAD90C">
      <w:start w:val="1"/>
      <w:numFmt w:val="decimal"/>
      <w:lvlText w:val="10.%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7A1F6B"/>
    <w:multiLevelType w:val="hybridMultilevel"/>
    <w:tmpl w:val="BAFCE164"/>
    <w:lvl w:ilvl="0" w:tplc="DE505412">
      <w:start w:val="1"/>
      <w:numFmt w:val="decimal"/>
      <w:lvlText w:val="%1)"/>
      <w:lvlJc w:val="left"/>
      <w:pPr>
        <w:ind w:left="477" w:hanging="360"/>
      </w:pPr>
      <w:rPr>
        <w:rFonts w:hint="default"/>
      </w:rPr>
    </w:lvl>
    <w:lvl w:ilvl="1" w:tplc="04220019" w:tentative="1">
      <w:start w:val="1"/>
      <w:numFmt w:val="lowerLetter"/>
      <w:lvlText w:val="%2."/>
      <w:lvlJc w:val="left"/>
      <w:pPr>
        <w:ind w:left="1197" w:hanging="360"/>
      </w:pPr>
    </w:lvl>
    <w:lvl w:ilvl="2" w:tplc="0422001B" w:tentative="1">
      <w:start w:val="1"/>
      <w:numFmt w:val="lowerRoman"/>
      <w:lvlText w:val="%3."/>
      <w:lvlJc w:val="right"/>
      <w:pPr>
        <w:ind w:left="1917" w:hanging="180"/>
      </w:pPr>
    </w:lvl>
    <w:lvl w:ilvl="3" w:tplc="0422000F" w:tentative="1">
      <w:start w:val="1"/>
      <w:numFmt w:val="decimal"/>
      <w:lvlText w:val="%4."/>
      <w:lvlJc w:val="left"/>
      <w:pPr>
        <w:ind w:left="2637" w:hanging="360"/>
      </w:pPr>
    </w:lvl>
    <w:lvl w:ilvl="4" w:tplc="04220019" w:tentative="1">
      <w:start w:val="1"/>
      <w:numFmt w:val="lowerLetter"/>
      <w:lvlText w:val="%5."/>
      <w:lvlJc w:val="left"/>
      <w:pPr>
        <w:ind w:left="3357" w:hanging="360"/>
      </w:pPr>
    </w:lvl>
    <w:lvl w:ilvl="5" w:tplc="0422001B" w:tentative="1">
      <w:start w:val="1"/>
      <w:numFmt w:val="lowerRoman"/>
      <w:lvlText w:val="%6."/>
      <w:lvlJc w:val="right"/>
      <w:pPr>
        <w:ind w:left="4077" w:hanging="180"/>
      </w:pPr>
    </w:lvl>
    <w:lvl w:ilvl="6" w:tplc="0422000F" w:tentative="1">
      <w:start w:val="1"/>
      <w:numFmt w:val="decimal"/>
      <w:lvlText w:val="%7."/>
      <w:lvlJc w:val="left"/>
      <w:pPr>
        <w:ind w:left="4797" w:hanging="360"/>
      </w:pPr>
    </w:lvl>
    <w:lvl w:ilvl="7" w:tplc="04220019" w:tentative="1">
      <w:start w:val="1"/>
      <w:numFmt w:val="lowerLetter"/>
      <w:lvlText w:val="%8."/>
      <w:lvlJc w:val="left"/>
      <w:pPr>
        <w:ind w:left="5517" w:hanging="360"/>
      </w:pPr>
    </w:lvl>
    <w:lvl w:ilvl="8" w:tplc="0422001B" w:tentative="1">
      <w:start w:val="1"/>
      <w:numFmt w:val="lowerRoman"/>
      <w:lvlText w:val="%9."/>
      <w:lvlJc w:val="right"/>
      <w:pPr>
        <w:ind w:left="6237" w:hanging="180"/>
      </w:pPr>
    </w:lvl>
  </w:abstractNum>
  <w:abstractNum w:abstractNumId="23" w15:restartNumberingAfterBreak="0">
    <w:nsid w:val="3DCE4EE3"/>
    <w:multiLevelType w:val="multilevel"/>
    <w:tmpl w:val="72466266"/>
    <w:lvl w:ilvl="0">
      <w:start w:val="3"/>
      <w:numFmt w:val="decimal"/>
      <w:lvlText w:val="%1."/>
      <w:lvlJc w:val="left"/>
      <w:pPr>
        <w:ind w:left="360" w:hanging="360"/>
      </w:pPr>
      <w:rPr>
        <w:rFonts w:cs="Times New Roman" w:hint="default"/>
      </w:rPr>
    </w:lvl>
    <w:lvl w:ilvl="1">
      <w:start w:val="1"/>
      <w:numFmt w:val="decimal"/>
      <w:lvlText w:val="%1.%2."/>
      <w:lvlJc w:val="left"/>
      <w:pPr>
        <w:ind w:left="1212" w:hanging="360"/>
      </w:pPr>
      <w:rPr>
        <w:rFonts w:cs="Times New Roman" w:hint="default"/>
      </w:rPr>
    </w:lvl>
    <w:lvl w:ilvl="2">
      <w:start w:val="1"/>
      <w:numFmt w:val="decimal"/>
      <w:lvlText w:val="%1.%2.%3."/>
      <w:lvlJc w:val="left"/>
      <w:pPr>
        <w:ind w:left="2424" w:hanging="720"/>
      </w:pPr>
      <w:rPr>
        <w:rFonts w:cs="Times New Roman" w:hint="default"/>
      </w:rPr>
    </w:lvl>
    <w:lvl w:ilvl="3">
      <w:start w:val="1"/>
      <w:numFmt w:val="decimal"/>
      <w:lvlText w:val="%1.%2.%3.%4."/>
      <w:lvlJc w:val="left"/>
      <w:pPr>
        <w:ind w:left="3276" w:hanging="720"/>
      </w:pPr>
      <w:rPr>
        <w:rFonts w:cs="Times New Roman" w:hint="default"/>
      </w:rPr>
    </w:lvl>
    <w:lvl w:ilvl="4">
      <w:start w:val="1"/>
      <w:numFmt w:val="decimal"/>
      <w:lvlText w:val="%1.%2.%3.%4.%5."/>
      <w:lvlJc w:val="left"/>
      <w:pPr>
        <w:ind w:left="4488" w:hanging="1080"/>
      </w:pPr>
      <w:rPr>
        <w:rFonts w:cs="Times New Roman" w:hint="default"/>
      </w:rPr>
    </w:lvl>
    <w:lvl w:ilvl="5">
      <w:start w:val="1"/>
      <w:numFmt w:val="decimal"/>
      <w:lvlText w:val="%1.%2.%3.%4.%5.%6."/>
      <w:lvlJc w:val="left"/>
      <w:pPr>
        <w:ind w:left="5340" w:hanging="1080"/>
      </w:pPr>
      <w:rPr>
        <w:rFonts w:cs="Times New Roman" w:hint="default"/>
      </w:rPr>
    </w:lvl>
    <w:lvl w:ilvl="6">
      <w:start w:val="1"/>
      <w:numFmt w:val="decimal"/>
      <w:lvlText w:val="%1.%2.%3.%4.%5.%6.%7."/>
      <w:lvlJc w:val="left"/>
      <w:pPr>
        <w:ind w:left="6552" w:hanging="1440"/>
      </w:pPr>
      <w:rPr>
        <w:rFonts w:cs="Times New Roman" w:hint="default"/>
      </w:rPr>
    </w:lvl>
    <w:lvl w:ilvl="7">
      <w:start w:val="1"/>
      <w:numFmt w:val="decimal"/>
      <w:lvlText w:val="%1.%2.%3.%4.%5.%6.%7.%8."/>
      <w:lvlJc w:val="left"/>
      <w:pPr>
        <w:ind w:left="7404" w:hanging="1440"/>
      </w:pPr>
      <w:rPr>
        <w:rFonts w:cs="Times New Roman" w:hint="default"/>
      </w:rPr>
    </w:lvl>
    <w:lvl w:ilvl="8">
      <w:start w:val="1"/>
      <w:numFmt w:val="decimal"/>
      <w:lvlText w:val="%1.%2.%3.%4.%5.%6.%7.%8.%9."/>
      <w:lvlJc w:val="left"/>
      <w:pPr>
        <w:ind w:left="8616" w:hanging="1800"/>
      </w:pPr>
      <w:rPr>
        <w:rFonts w:cs="Times New Roman" w:hint="default"/>
      </w:rPr>
    </w:lvl>
  </w:abstractNum>
  <w:abstractNum w:abstractNumId="24" w15:restartNumberingAfterBreak="0">
    <w:nsid w:val="40960638"/>
    <w:multiLevelType w:val="hybridMultilevel"/>
    <w:tmpl w:val="52D42326"/>
    <w:lvl w:ilvl="0" w:tplc="A586A47A">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16E5752"/>
    <w:multiLevelType w:val="hybridMultilevel"/>
    <w:tmpl w:val="269A5382"/>
    <w:lvl w:ilvl="0" w:tplc="858A999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2B310E0"/>
    <w:multiLevelType w:val="hybridMultilevel"/>
    <w:tmpl w:val="8F10E0E2"/>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A143D9"/>
    <w:multiLevelType w:val="hybridMultilevel"/>
    <w:tmpl w:val="4002FE30"/>
    <w:lvl w:ilvl="0" w:tplc="8EC24F74">
      <w:start w:val="1"/>
      <w:numFmt w:val="decimal"/>
      <w:lvlText w:val="8.%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AB432D4"/>
    <w:multiLevelType w:val="hybridMultilevel"/>
    <w:tmpl w:val="E260254E"/>
    <w:lvl w:ilvl="0" w:tplc="06D8DF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0E35C4E"/>
    <w:multiLevelType w:val="multilevel"/>
    <w:tmpl w:val="AC64EE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52C06083"/>
    <w:multiLevelType w:val="hybridMultilevel"/>
    <w:tmpl w:val="5C361762"/>
    <w:lvl w:ilvl="0" w:tplc="10E8EB66">
      <w:start w:val="1"/>
      <w:numFmt w:val="decimal"/>
      <w:lvlText w:val="%1."/>
      <w:lvlJc w:val="left"/>
      <w:pPr>
        <w:ind w:left="485" w:hanging="360"/>
      </w:pPr>
      <w:rPr>
        <w:rFonts w:hint="default"/>
      </w:rPr>
    </w:lvl>
    <w:lvl w:ilvl="1" w:tplc="04220019" w:tentative="1">
      <w:start w:val="1"/>
      <w:numFmt w:val="lowerLetter"/>
      <w:lvlText w:val="%2."/>
      <w:lvlJc w:val="left"/>
      <w:pPr>
        <w:ind w:left="1205" w:hanging="360"/>
      </w:pPr>
    </w:lvl>
    <w:lvl w:ilvl="2" w:tplc="0422001B" w:tentative="1">
      <w:start w:val="1"/>
      <w:numFmt w:val="lowerRoman"/>
      <w:lvlText w:val="%3."/>
      <w:lvlJc w:val="right"/>
      <w:pPr>
        <w:ind w:left="1925" w:hanging="180"/>
      </w:pPr>
    </w:lvl>
    <w:lvl w:ilvl="3" w:tplc="0422000F" w:tentative="1">
      <w:start w:val="1"/>
      <w:numFmt w:val="decimal"/>
      <w:lvlText w:val="%4."/>
      <w:lvlJc w:val="left"/>
      <w:pPr>
        <w:ind w:left="2645" w:hanging="360"/>
      </w:pPr>
    </w:lvl>
    <w:lvl w:ilvl="4" w:tplc="04220019" w:tentative="1">
      <w:start w:val="1"/>
      <w:numFmt w:val="lowerLetter"/>
      <w:lvlText w:val="%5."/>
      <w:lvlJc w:val="left"/>
      <w:pPr>
        <w:ind w:left="3365" w:hanging="360"/>
      </w:pPr>
    </w:lvl>
    <w:lvl w:ilvl="5" w:tplc="0422001B" w:tentative="1">
      <w:start w:val="1"/>
      <w:numFmt w:val="lowerRoman"/>
      <w:lvlText w:val="%6."/>
      <w:lvlJc w:val="right"/>
      <w:pPr>
        <w:ind w:left="4085" w:hanging="180"/>
      </w:pPr>
    </w:lvl>
    <w:lvl w:ilvl="6" w:tplc="0422000F" w:tentative="1">
      <w:start w:val="1"/>
      <w:numFmt w:val="decimal"/>
      <w:lvlText w:val="%7."/>
      <w:lvlJc w:val="left"/>
      <w:pPr>
        <w:ind w:left="4805" w:hanging="360"/>
      </w:pPr>
    </w:lvl>
    <w:lvl w:ilvl="7" w:tplc="04220019" w:tentative="1">
      <w:start w:val="1"/>
      <w:numFmt w:val="lowerLetter"/>
      <w:lvlText w:val="%8."/>
      <w:lvlJc w:val="left"/>
      <w:pPr>
        <w:ind w:left="5525" w:hanging="360"/>
      </w:pPr>
    </w:lvl>
    <w:lvl w:ilvl="8" w:tplc="0422001B" w:tentative="1">
      <w:start w:val="1"/>
      <w:numFmt w:val="lowerRoman"/>
      <w:lvlText w:val="%9."/>
      <w:lvlJc w:val="right"/>
      <w:pPr>
        <w:ind w:left="6245" w:hanging="180"/>
      </w:pPr>
    </w:lvl>
  </w:abstractNum>
  <w:abstractNum w:abstractNumId="32" w15:restartNumberingAfterBreak="0">
    <w:nsid w:val="52C22F7A"/>
    <w:multiLevelType w:val="hybridMultilevel"/>
    <w:tmpl w:val="A53C6C3E"/>
    <w:name w:val="WW8Num42"/>
    <w:lvl w:ilvl="0" w:tplc="368E5362">
      <w:start w:val="1"/>
      <w:numFmt w:val="decimal"/>
      <w:lvlText w:val="7.%1."/>
      <w:lvlJc w:val="left"/>
      <w:pPr>
        <w:ind w:left="720" w:hanging="360"/>
      </w:pPr>
      <w:rPr>
        <w:rFonts w:hint="default"/>
        <w:b w:val="0"/>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33" w15:restartNumberingAfterBreak="0">
    <w:nsid w:val="54CA1843"/>
    <w:multiLevelType w:val="hybridMultilevel"/>
    <w:tmpl w:val="D8A0EFFE"/>
    <w:lvl w:ilvl="0" w:tplc="DAE2BE16">
      <w:start w:val="1"/>
      <w:numFmt w:val="decimal"/>
      <w:lvlText w:val="10.%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6EC5F19"/>
    <w:multiLevelType w:val="hybridMultilevel"/>
    <w:tmpl w:val="8E885924"/>
    <w:lvl w:ilvl="0" w:tplc="B0380824">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5" w15:restartNumberingAfterBreak="0">
    <w:nsid w:val="5A3B5446"/>
    <w:multiLevelType w:val="hybridMultilevel"/>
    <w:tmpl w:val="9724A962"/>
    <w:lvl w:ilvl="0" w:tplc="BB54251A">
      <w:start w:val="1"/>
      <w:numFmt w:val="decimal"/>
      <w:lvlText w:val="11.%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BE10905"/>
    <w:multiLevelType w:val="hybridMultilevel"/>
    <w:tmpl w:val="8806D608"/>
    <w:lvl w:ilvl="0" w:tplc="96F837A4">
      <w:start w:val="1"/>
      <w:numFmt w:val="decimal"/>
      <w:lvlText w:val="4.%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C7F50C1"/>
    <w:multiLevelType w:val="hybridMultilevel"/>
    <w:tmpl w:val="920451C4"/>
    <w:lvl w:ilvl="0" w:tplc="DE004A10">
      <w:start w:val="1"/>
      <w:numFmt w:val="decimal"/>
      <w:lvlText w:val="%1."/>
      <w:lvlJc w:val="left"/>
      <w:pPr>
        <w:ind w:left="567" w:hanging="360"/>
      </w:pPr>
      <w:rPr>
        <w:rFonts w:hint="default"/>
      </w:rPr>
    </w:lvl>
    <w:lvl w:ilvl="1" w:tplc="04220019" w:tentative="1">
      <w:start w:val="1"/>
      <w:numFmt w:val="lowerLetter"/>
      <w:lvlText w:val="%2."/>
      <w:lvlJc w:val="left"/>
      <w:pPr>
        <w:ind w:left="1287" w:hanging="360"/>
      </w:pPr>
    </w:lvl>
    <w:lvl w:ilvl="2" w:tplc="0422001B" w:tentative="1">
      <w:start w:val="1"/>
      <w:numFmt w:val="lowerRoman"/>
      <w:lvlText w:val="%3."/>
      <w:lvlJc w:val="right"/>
      <w:pPr>
        <w:ind w:left="2007" w:hanging="180"/>
      </w:pPr>
    </w:lvl>
    <w:lvl w:ilvl="3" w:tplc="0422000F" w:tentative="1">
      <w:start w:val="1"/>
      <w:numFmt w:val="decimal"/>
      <w:lvlText w:val="%4."/>
      <w:lvlJc w:val="left"/>
      <w:pPr>
        <w:ind w:left="2727" w:hanging="360"/>
      </w:pPr>
    </w:lvl>
    <w:lvl w:ilvl="4" w:tplc="04220019" w:tentative="1">
      <w:start w:val="1"/>
      <w:numFmt w:val="lowerLetter"/>
      <w:lvlText w:val="%5."/>
      <w:lvlJc w:val="left"/>
      <w:pPr>
        <w:ind w:left="3447" w:hanging="360"/>
      </w:pPr>
    </w:lvl>
    <w:lvl w:ilvl="5" w:tplc="0422001B" w:tentative="1">
      <w:start w:val="1"/>
      <w:numFmt w:val="lowerRoman"/>
      <w:lvlText w:val="%6."/>
      <w:lvlJc w:val="right"/>
      <w:pPr>
        <w:ind w:left="4167" w:hanging="180"/>
      </w:pPr>
    </w:lvl>
    <w:lvl w:ilvl="6" w:tplc="0422000F" w:tentative="1">
      <w:start w:val="1"/>
      <w:numFmt w:val="decimal"/>
      <w:lvlText w:val="%7."/>
      <w:lvlJc w:val="left"/>
      <w:pPr>
        <w:ind w:left="4887" w:hanging="360"/>
      </w:pPr>
    </w:lvl>
    <w:lvl w:ilvl="7" w:tplc="04220019" w:tentative="1">
      <w:start w:val="1"/>
      <w:numFmt w:val="lowerLetter"/>
      <w:lvlText w:val="%8."/>
      <w:lvlJc w:val="left"/>
      <w:pPr>
        <w:ind w:left="5607" w:hanging="360"/>
      </w:pPr>
    </w:lvl>
    <w:lvl w:ilvl="8" w:tplc="0422001B" w:tentative="1">
      <w:start w:val="1"/>
      <w:numFmt w:val="lowerRoman"/>
      <w:lvlText w:val="%9."/>
      <w:lvlJc w:val="right"/>
      <w:pPr>
        <w:ind w:left="6327" w:hanging="180"/>
      </w:pPr>
    </w:lvl>
  </w:abstractNum>
  <w:abstractNum w:abstractNumId="38" w15:restartNumberingAfterBreak="0">
    <w:nsid w:val="5D7A5C59"/>
    <w:multiLevelType w:val="hybridMultilevel"/>
    <w:tmpl w:val="AF7A62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669C3737"/>
    <w:multiLevelType w:val="hybridMultilevel"/>
    <w:tmpl w:val="0C00DA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7C6E6481"/>
    <w:multiLevelType w:val="hybridMultilevel"/>
    <w:tmpl w:val="EAD6B148"/>
    <w:lvl w:ilvl="0" w:tplc="2578F410">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EF421D3"/>
    <w:multiLevelType w:val="hybridMultilevel"/>
    <w:tmpl w:val="F5BAA3C2"/>
    <w:lvl w:ilvl="0" w:tplc="192CFD96">
      <w:start w:val="1"/>
      <w:numFmt w:val="decimal"/>
      <w:lvlText w:val="9.%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2" w15:restartNumberingAfterBreak="0">
    <w:nsid w:val="7FD85761"/>
    <w:multiLevelType w:val="hybridMultilevel"/>
    <w:tmpl w:val="E7E84128"/>
    <w:lvl w:ilvl="0" w:tplc="368E5362">
      <w:start w:val="1"/>
      <w:numFmt w:val="decimal"/>
      <w:lvlText w:val="7.%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20"/>
  </w:num>
  <w:num w:numId="3">
    <w:abstractNumId w:val="26"/>
  </w:num>
  <w:num w:numId="4">
    <w:abstractNumId w:val="29"/>
  </w:num>
  <w:num w:numId="5">
    <w:abstractNumId w:val="39"/>
  </w:num>
  <w:num w:numId="6">
    <w:abstractNumId w:val="2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6"/>
  </w:num>
  <w:num w:numId="10">
    <w:abstractNumId w:val="20"/>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0"/>
  </w:num>
  <w:num w:numId="15">
    <w:abstractNumId w:val="17"/>
  </w:num>
  <w:num w:numId="16">
    <w:abstractNumId w:val="24"/>
  </w:num>
  <w:num w:numId="17">
    <w:abstractNumId w:val="25"/>
  </w:num>
  <w:num w:numId="18">
    <w:abstractNumId w:val="41"/>
  </w:num>
  <w:num w:numId="19">
    <w:abstractNumId w:val="36"/>
  </w:num>
  <w:num w:numId="20">
    <w:abstractNumId w:val="15"/>
  </w:num>
  <w:num w:numId="21">
    <w:abstractNumId w:val="40"/>
  </w:num>
  <w:num w:numId="22">
    <w:abstractNumId w:val="42"/>
  </w:num>
  <w:num w:numId="23">
    <w:abstractNumId w:val="27"/>
  </w:num>
  <w:num w:numId="24">
    <w:abstractNumId w:val="33"/>
  </w:num>
  <w:num w:numId="25">
    <w:abstractNumId w:val="35"/>
  </w:num>
  <w:num w:numId="26">
    <w:abstractNumId w:val="28"/>
  </w:num>
  <w:num w:numId="27">
    <w:abstractNumId w:val="34"/>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1"/>
  </w:num>
  <w:num w:numId="31">
    <w:abstractNumId w:val="0"/>
  </w:num>
  <w:num w:numId="32">
    <w:abstractNumId w:val="1"/>
  </w:num>
  <w:num w:numId="33">
    <w:abstractNumId w:val="2"/>
  </w:num>
  <w:num w:numId="34">
    <w:abstractNumId w:val="3"/>
  </w:num>
  <w:num w:numId="35">
    <w:abstractNumId w:val="4"/>
  </w:num>
  <w:num w:numId="36">
    <w:abstractNumId w:val="5"/>
  </w:num>
  <w:num w:numId="37">
    <w:abstractNumId w:val="6"/>
  </w:num>
  <w:num w:numId="38">
    <w:abstractNumId w:val="19"/>
  </w:num>
  <w:num w:numId="39">
    <w:abstractNumId w:val="32"/>
  </w:num>
  <w:num w:numId="40">
    <w:abstractNumId w:val="21"/>
  </w:num>
  <w:num w:numId="41">
    <w:abstractNumId w:val="18"/>
  </w:num>
  <w:num w:numId="42">
    <w:abstractNumId w:val="22"/>
  </w:num>
  <w:num w:numId="43">
    <w:abstractNumId w:val="7"/>
  </w:num>
  <w:num w:numId="44">
    <w:abstractNumId w:val="37"/>
  </w:num>
  <w:num w:numId="45">
    <w:abstractNumId w:val="9"/>
  </w:num>
  <w:num w:numId="46">
    <w:abstractNumId w:val="2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C9C"/>
    <w:rsid w:val="000041CF"/>
    <w:rsid w:val="00004DA2"/>
    <w:rsid w:val="000071AD"/>
    <w:rsid w:val="0001039F"/>
    <w:rsid w:val="000109F8"/>
    <w:rsid w:val="00011664"/>
    <w:rsid w:val="0001274F"/>
    <w:rsid w:val="00012BE7"/>
    <w:rsid w:val="000137F2"/>
    <w:rsid w:val="000174E2"/>
    <w:rsid w:val="000200B1"/>
    <w:rsid w:val="00020298"/>
    <w:rsid w:val="00020825"/>
    <w:rsid w:val="00021A9B"/>
    <w:rsid w:val="00022A6A"/>
    <w:rsid w:val="00023114"/>
    <w:rsid w:val="00023F53"/>
    <w:rsid w:val="00025DF8"/>
    <w:rsid w:val="0002616F"/>
    <w:rsid w:val="000265E8"/>
    <w:rsid w:val="00031B48"/>
    <w:rsid w:val="00032B77"/>
    <w:rsid w:val="00033923"/>
    <w:rsid w:val="00035AB6"/>
    <w:rsid w:val="00036D43"/>
    <w:rsid w:val="0003783F"/>
    <w:rsid w:val="00037A42"/>
    <w:rsid w:val="00042AFB"/>
    <w:rsid w:val="000432C0"/>
    <w:rsid w:val="00044A21"/>
    <w:rsid w:val="00046A3A"/>
    <w:rsid w:val="00046B29"/>
    <w:rsid w:val="0005009F"/>
    <w:rsid w:val="00051060"/>
    <w:rsid w:val="00052235"/>
    <w:rsid w:val="00056E2B"/>
    <w:rsid w:val="00057C26"/>
    <w:rsid w:val="00060391"/>
    <w:rsid w:val="00060CD7"/>
    <w:rsid w:val="0006118E"/>
    <w:rsid w:val="000611A6"/>
    <w:rsid w:val="00063A76"/>
    <w:rsid w:val="000640A4"/>
    <w:rsid w:val="000650DF"/>
    <w:rsid w:val="00065133"/>
    <w:rsid w:val="000653CB"/>
    <w:rsid w:val="000665FC"/>
    <w:rsid w:val="00067289"/>
    <w:rsid w:val="00067B90"/>
    <w:rsid w:val="00081BAD"/>
    <w:rsid w:val="00082DE7"/>
    <w:rsid w:val="000834A5"/>
    <w:rsid w:val="00083538"/>
    <w:rsid w:val="00084257"/>
    <w:rsid w:val="00085398"/>
    <w:rsid w:val="00085CA8"/>
    <w:rsid w:val="000909F9"/>
    <w:rsid w:val="000963C1"/>
    <w:rsid w:val="000A49F4"/>
    <w:rsid w:val="000A5A13"/>
    <w:rsid w:val="000A66BC"/>
    <w:rsid w:val="000A6ED3"/>
    <w:rsid w:val="000B2B1F"/>
    <w:rsid w:val="000B3FAF"/>
    <w:rsid w:val="000B5D35"/>
    <w:rsid w:val="000B670D"/>
    <w:rsid w:val="000C1E19"/>
    <w:rsid w:val="000C3EC5"/>
    <w:rsid w:val="000C659E"/>
    <w:rsid w:val="000C7CA5"/>
    <w:rsid w:val="000D01A8"/>
    <w:rsid w:val="000D0AF4"/>
    <w:rsid w:val="000D2CE3"/>
    <w:rsid w:val="000D4CE4"/>
    <w:rsid w:val="000D737B"/>
    <w:rsid w:val="000E0797"/>
    <w:rsid w:val="000E0993"/>
    <w:rsid w:val="000E0C96"/>
    <w:rsid w:val="000E2FDE"/>
    <w:rsid w:val="000E35BF"/>
    <w:rsid w:val="000E4187"/>
    <w:rsid w:val="000E4581"/>
    <w:rsid w:val="000E5981"/>
    <w:rsid w:val="000E5F22"/>
    <w:rsid w:val="000E6B68"/>
    <w:rsid w:val="000F12B1"/>
    <w:rsid w:val="000F381C"/>
    <w:rsid w:val="000F4B16"/>
    <w:rsid w:val="000F5F1A"/>
    <w:rsid w:val="00101179"/>
    <w:rsid w:val="00101B38"/>
    <w:rsid w:val="00101C4A"/>
    <w:rsid w:val="0010201B"/>
    <w:rsid w:val="001057FC"/>
    <w:rsid w:val="001114A9"/>
    <w:rsid w:val="00113D16"/>
    <w:rsid w:val="0012027A"/>
    <w:rsid w:val="0012487D"/>
    <w:rsid w:val="00125045"/>
    <w:rsid w:val="00125640"/>
    <w:rsid w:val="00126D43"/>
    <w:rsid w:val="00130BD8"/>
    <w:rsid w:val="00131CFE"/>
    <w:rsid w:val="00131E59"/>
    <w:rsid w:val="00136683"/>
    <w:rsid w:val="0013712D"/>
    <w:rsid w:val="00137BE4"/>
    <w:rsid w:val="0014061B"/>
    <w:rsid w:val="001410A3"/>
    <w:rsid w:val="00143F0B"/>
    <w:rsid w:val="00143F62"/>
    <w:rsid w:val="00144191"/>
    <w:rsid w:val="001455D3"/>
    <w:rsid w:val="001461F2"/>
    <w:rsid w:val="00146601"/>
    <w:rsid w:val="001539C6"/>
    <w:rsid w:val="0015409A"/>
    <w:rsid w:val="00155146"/>
    <w:rsid w:val="00161C7E"/>
    <w:rsid w:val="0016291B"/>
    <w:rsid w:val="00165886"/>
    <w:rsid w:val="00166A2E"/>
    <w:rsid w:val="00167DB1"/>
    <w:rsid w:val="00175DBF"/>
    <w:rsid w:val="00177909"/>
    <w:rsid w:val="001809D5"/>
    <w:rsid w:val="00180B2A"/>
    <w:rsid w:val="00184E93"/>
    <w:rsid w:val="00186817"/>
    <w:rsid w:val="001874FF"/>
    <w:rsid w:val="00192282"/>
    <w:rsid w:val="00192DBE"/>
    <w:rsid w:val="00194E7E"/>
    <w:rsid w:val="00194F13"/>
    <w:rsid w:val="001A2808"/>
    <w:rsid w:val="001B2639"/>
    <w:rsid w:val="001B3A84"/>
    <w:rsid w:val="001B4443"/>
    <w:rsid w:val="001C4455"/>
    <w:rsid w:val="001D0474"/>
    <w:rsid w:val="001D10C3"/>
    <w:rsid w:val="001D14C1"/>
    <w:rsid w:val="001D268E"/>
    <w:rsid w:val="001D2EBB"/>
    <w:rsid w:val="001D3FD9"/>
    <w:rsid w:val="001E111C"/>
    <w:rsid w:val="001E3D47"/>
    <w:rsid w:val="001E45C9"/>
    <w:rsid w:val="001E4C51"/>
    <w:rsid w:val="001E5605"/>
    <w:rsid w:val="001F16C0"/>
    <w:rsid w:val="001F3851"/>
    <w:rsid w:val="001F7147"/>
    <w:rsid w:val="00200533"/>
    <w:rsid w:val="0020212E"/>
    <w:rsid w:val="002030C3"/>
    <w:rsid w:val="00203AB5"/>
    <w:rsid w:val="00204611"/>
    <w:rsid w:val="00206103"/>
    <w:rsid w:val="00206CC6"/>
    <w:rsid w:val="0021071A"/>
    <w:rsid w:val="00212695"/>
    <w:rsid w:val="002129B5"/>
    <w:rsid w:val="00212A1C"/>
    <w:rsid w:val="00213CDE"/>
    <w:rsid w:val="00213E4C"/>
    <w:rsid w:val="0021577A"/>
    <w:rsid w:val="0021599B"/>
    <w:rsid w:val="00216468"/>
    <w:rsid w:val="00216590"/>
    <w:rsid w:val="00221942"/>
    <w:rsid w:val="00224452"/>
    <w:rsid w:val="00225D52"/>
    <w:rsid w:val="002268E7"/>
    <w:rsid w:val="002270F0"/>
    <w:rsid w:val="00233949"/>
    <w:rsid w:val="00235C29"/>
    <w:rsid w:val="002468B2"/>
    <w:rsid w:val="002476E3"/>
    <w:rsid w:val="00250F63"/>
    <w:rsid w:val="00252157"/>
    <w:rsid w:val="002538EA"/>
    <w:rsid w:val="002561E2"/>
    <w:rsid w:val="0025665C"/>
    <w:rsid w:val="00261DFE"/>
    <w:rsid w:val="0026599D"/>
    <w:rsid w:val="002667B4"/>
    <w:rsid w:val="00266ACF"/>
    <w:rsid w:val="00267126"/>
    <w:rsid w:val="00267C44"/>
    <w:rsid w:val="0027005A"/>
    <w:rsid w:val="002700B9"/>
    <w:rsid w:val="002706C0"/>
    <w:rsid w:val="00273762"/>
    <w:rsid w:val="00274165"/>
    <w:rsid w:val="00274AB4"/>
    <w:rsid w:val="002756C5"/>
    <w:rsid w:val="00275D0B"/>
    <w:rsid w:val="00276DAF"/>
    <w:rsid w:val="00277B67"/>
    <w:rsid w:val="00283A82"/>
    <w:rsid w:val="00286D10"/>
    <w:rsid w:val="00295434"/>
    <w:rsid w:val="0029679E"/>
    <w:rsid w:val="00296992"/>
    <w:rsid w:val="00297057"/>
    <w:rsid w:val="002973FE"/>
    <w:rsid w:val="002A18E4"/>
    <w:rsid w:val="002A45C1"/>
    <w:rsid w:val="002A4E88"/>
    <w:rsid w:val="002A5BBE"/>
    <w:rsid w:val="002A7D04"/>
    <w:rsid w:val="002B182E"/>
    <w:rsid w:val="002B1F7B"/>
    <w:rsid w:val="002B20BF"/>
    <w:rsid w:val="002B290D"/>
    <w:rsid w:val="002B3476"/>
    <w:rsid w:val="002B38AB"/>
    <w:rsid w:val="002B50A1"/>
    <w:rsid w:val="002B6F8E"/>
    <w:rsid w:val="002B7CBF"/>
    <w:rsid w:val="002C089E"/>
    <w:rsid w:val="002C1200"/>
    <w:rsid w:val="002C3886"/>
    <w:rsid w:val="002C3A89"/>
    <w:rsid w:val="002C4422"/>
    <w:rsid w:val="002D1D15"/>
    <w:rsid w:val="002D1FF5"/>
    <w:rsid w:val="002D3008"/>
    <w:rsid w:val="002D517A"/>
    <w:rsid w:val="002E0D7C"/>
    <w:rsid w:val="002E6610"/>
    <w:rsid w:val="002E7C29"/>
    <w:rsid w:val="002F09F9"/>
    <w:rsid w:val="002F1FC3"/>
    <w:rsid w:val="002F41B3"/>
    <w:rsid w:val="002F5088"/>
    <w:rsid w:val="002F5F25"/>
    <w:rsid w:val="002F6FCE"/>
    <w:rsid w:val="00300315"/>
    <w:rsid w:val="00301A21"/>
    <w:rsid w:val="003047DF"/>
    <w:rsid w:val="003050E9"/>
    <w:rsid w:val="003059CF"/>
    <w:rsid w:val="00310B16"/>
    <w:rsid w:val="00311506"/>
    <w:rsid w:val="003115FB"/>
    <w:rsid w:val="00314317"/>
    <w:rsid w:val="00317F1B"/>
    <w:rsid w:val="00320609"/>
    <w:rsid w:val="00322D26"/>
    <w:rsid w:val="00322E6C"/>
    <w:rsid w:val="00324083"/>
    <w:rsid w:val="00324361"/>
    <w:rsid w:val="003245D1"/>
    <w:rsid w:val="0032538C"/>
    <w:rsid w:val="0032788A"/>
    <w:rsid w:val="00332C1B"/>
    <w:rsid w:val="0033502E"/>
    <w:rsid w:val="00337FE5"/>
    <w:rsid w:val="0034095F"/>
    <w:rsid w:val="003414B4"/>
    <w:rsid w:val="003415BA"/>
    <w:rsid w:val="0034345B"/>
    <w:rsid w:val="00343FF3"/>
    <w:rsid w:val="0034582B"/>
    <w:rsid w:val="00346679"/>
    <w:rsid w:val="00353B39"/>
    <w:rsid w:val="0036161F"/>
    <w:rsid w:val="00361F72"/>
    <w:rsid w:val="00362365"/>
    <w:rsid w:val="003738F4"/>
    <w:rsid w:val="00376216"/>
    <w:rsid w:val="0038687A"/>
    <w:rsid w:val="0038798F"/>
    <w:rsid w:val="00390611"/>
    <w:rsid w:val="003961C7"/>
    <w:rsid w:val="003979DE"/>
    <w:rsid w:val="00397AED"/>
    <w:rsid w:val="003A0EBC"/>
    <w:rsid w:val="003A1542"/>
    <w:rsid w:val="003A1E23"/>
    <w:rsid w:val="003A312D"/>
    <w:rsid w:val="003A502F"/>
    <w:rsid w:val="003B04EE"/>
    <w:rsid w:val="003B3792"/>
    <w:rsid w:val="003B3FC2"/>
    <w:rsid w:val="003B5E2F"/>
    <w:rsid w:val="003B6562"/>
    <w:rsid w:val="003B659E"/>
    <w:rsid w:val="003B675B"/>
    <w:rsid w:val="003C601D"/>
    <w:rsid w:val="003D49AF"/>
    <w:rsid w:val="003D6C03"/>
    <w:rsid w:val="003D7795"/>
    <w:rsid w:val="003E19C3"/>
    <w:rsid w:val="003E1E06"/>
    <w:rsid w:val="003E275A"/>
    <w:rsid w:val="003E3CFA"/>
    <w:rsid w:val="003E4003"/>
    <w:rsid w:val="003E5326"/>
    <w:rsid w:val="003F2360"/>
    <w:rsid w:val="003F2FC9"/>
    <w:rsid w:val="003F3514"/>
    <w:rsid w:val="003F71CA"/>
    <w:rsid w:val="003F7ED8"/>
    <w:rsid w:val="003F7F5C"/>
    <w:rsid w:val="0040026F"/>
    <w:rsid w:val="00404D96"/>
    <w:rsid w:val="0040641C"/>
    <w:rsid w:val="00406F0B"/>
    <w:rsid w:val="0041131D"/>
    <w:rsid w:val="00411EB8"/>
    <w:rsid w:val="004125F1"/>
    <w:rsid w:val="0041343A"/>
    <w:rsid w:val="004176A7"/>
    <w:rsid w:val="00420ADB"/>
    <w:rsid w:val="004267A8"/>
    <w:rsid w:val="00427234"/>
    <w:rsid w:val="0043042B"/>
    <w:rsid w:val="00432522"/>
    <w:rsid w:val="00435B60"/>
    <w:rsid w:val="00440AC0"/>
    <w:rsid w:val="0044392A"/>
    <w:rsid w:val="00445D45"/>
    <w:rsid w:val="004471AE"/>
    <w:rsid w:val="00452D4A"/>
    <w:rsid w:val="00454EEA"/>
    <w:rsid w:val="0045627A"/>
    <w:rsid w:val="00457CEA"/>
    <w:rsid w:val="00460F15"/>
    <w:rsid w:val="00464445"/>
    <w:rsid w:val="004645FA"/>
    <w:rsid w:val="00466A66"/>
    <w:rsid w:val="00466E4B"/>
    <w:rsid w:val="004677C9"/>
    <w:rsid w:val="00476CE5"/>
    <w:rsid w:val="00477A0F"/>
    <w:rsid w:val="00481647"/>
    <w:rsid w:val="00481C1F"/>
    <w:rsid w:val="00483554"/>
    <w:rsid w:val="00483962"/>
    <w:rsid w:val="004845F9"/>
    <w:rsid w:val="00485CDB"/>
    <w:rsid w:val="00487F10"/>
    <w:rsid w:val="00491796"/>
    <w:rsid w:val="00493933"/>
    <w:rsid w:val="00493C31"/>
    <w:rsid w:val="0049574E"/>
    <w:rsid w:val="00495E0A"/>
    <w:rsid w:val="00495F82"/>
    <w:rsid w:val="0049660B"/>
    <w:rsid w:val="004968FC"/>
    <w:rsid w:val="004A04C0"/>
    <w:rsid w:val="004A1A10"/>
    <w:rsid w:val="004A1AE8"/>
    <w:rsid w:val="004A20C0"/>
    <w:rsid w:val="004B1A4E"/>
    <w:rsid w:val="004B3359"/>
    <w:rsid w:val="004B3E05"/>
    <w:rsid w:val="004B7568"/>
    <w:rsid w:val="004C2741"/>
    <w:rsid w:val="004C3E1C"/>
    <w:rsid w:val="004C4854"/>
    <w:rsid w:val="004C7206"/>
    <w:rsid w:val="004C7498"/>
    <w:rsid w:val="004C7758"/>
    <w:rsid w:val="004C7F4A"/>
    <w:rsid w:val="004C7FA7"/>
    <w:rsid w:val="004D03EF"/>
    <w:rsid w:val="004D47FE"/>
    <w:rsid w:val="004D52D7"/>
    <w:rsid w:val="004D7B19"/>
    <w:rsid w:val="004E0CE5"/>
    <w:rsid w:val="004E35AF"/>
    <w:rsid w:val="004E3E61"/>
    <w:rsid w:val="004E429F"/>
    <w:rsid w:val="004E6220"/>
    <w:rsid w:val="004E7E6A"/>
    <w:rsid w:val="004F060D"/>
    <w:rsid w:val="004F0C4B"/>
    <w:rsid w:val="004F1E51"/>
    <w:rsid w:val="004F382C"/>
    <w:rsid w:val="004F79F7"/>
    <w:rsid w:val="005005FB"/>
    <w:rsid w:val="00502E70"/>
    <w:rsid w:val="005055D7"/>
    <w:rsid w:val="00506C0A"/>
    <w:rsid w:val="00510322"/>
    <w:rsid w:val="005104CC"/>
    <w:rsid w:val="00510A03"/>
    <w:rsid w:val="0051285C"/>
    <w:rsid w:val="00512FBD"/>
    <w:rsid w:val="00513E26"/>
    <w:rsid w:val="00515613"/>
    <w:rsid w:val="0051755C"/>
    <w:rsid w:val="005200A5"/>
    <w:rsid w:val="00522788"/>
    <w:rsid w:val="00522993"/>
    <w:rsid w:val="005238E5"/>
    <w:rsid w:val="00525066"/>
    <w:rsid w:val="00525378"/>
    <w:rsid w:val="00535DA1"/>
    <w:rsid w:val="005360FE"/>
    <w:rsid w:val="00536364"/>
    <w:rsid w:val="0053652C"/>
    <w:rsid w:val="00540034"/>
    <w:rsid w:val="00542162"/>
    <w:rsid w:val="0054294B"/>
    <w:rsid w:val="005449C5"/>
    <w:rsid w:val="00544A9E"/>
    <w:rsid w:val="00544FF1"/>
    <w:rsid w:val="0054575F"/>
    <w:rsid w:val="0054606C"/>
    <w:rsid w:val="0054648E"/>
    <w:rsid w:val="00550680"/>
    <w:rsid w:val="00552660"/>
    <w:rsid w:val="0055369C"/>
    <w:rsid w:val="005539BD"/>
    <w:rsid w:val="00553FBF"/>
    <w:rsid w:val="005553BF"/>
    <w:rsid w:val="0055667D"/>
    <w:rsid w:val="0055673B"/>
    <w:rsid w:val="00556967"/>
    <w:rsid w:val="00557021"/>
    <w:rsid w:val="005570CC"/>
    <w:rsid w:val="00560A03"/>
    <w:rsid w:val="00560ADE"/>
    <w:rsid w:val="0056214D"/>
    <w:rsid w:val="005641B0"/>
    <w:rsid w:val="005645E8"/>
    <w:rsid w:val="00571852"/>
    <w:rsid w:val="00572659"/>
    <w:rsid w:val="00573812"/>
    <w:rsid w:val="00581076"/>
    <w:rsid w:val="005828FE"/>
    <w:rsid w:val="00584077"/>
    <w:rsid w:val="00584C40"/>
    <w:rsid w:val="00590179"/>
    <w:rsid w:val="005929A3"/>
    <w:rsid w:val="00592CBF"/>
    <w:rsid w:val="005A0B31"/>
    <w:rsid w:val="005A570E"/>
    <w:rsid w:val="005A6EFA"/>
    <w:rsid w:val="005B06BE"/>
    <w:rsid w:val="005B0A8E"/>
    <w:rsid w:val="005B5B0F"/>
    <w:rsid w:val="005B5E9F"/>
    <w:rsid w:val="005C5C96"/>
    <w:rsid w:val="005D0C11"/>
    <w:rsid w:val="005D3E01"/>
    <w:rsid w:val="005D5412"/>
    <w:rsid w:val="005D65E2"/>
    <w:rsid w:val="005D7636"/>
    <w:rsid w:val="005D78E0"/>
    <w:rsid w:val="005D7ACB"/>
    <w:rsid w:val="005E1C07"/>
    <w:rsid w:val="005E2341"/>
    <w:rsid w:val="005E277F"/>
    <w:rsid w:val="005E360C"/>
    <w:rsid w:val="005E53A2"/>
    <w:rsid w:val="005E65D6"/>
    <w:rsid w:val="005E693E"/>
    <w:rsid w:val="005E6E89"/>
    <w:rsid w:val="005E74D6"/>
    <w:rsid w:val="005E7FC5"/>
    <w:rsid w:val="005F1E14"/>
    <w:rsid w:val="005F221F"/>
    <w:rsid w:val="005F4721"/>
    <w:rsid w:val="005F57DF"/>
    <w:rsid w:val="005F7502"/>
    <w:rsid w:val="00601F71"/>
    <w:rsid w:val="00602E2B"/>
    <w:rsid w:val="00610BC2"/>
    <w:rsid w:val="006119FA"/>
    <w:rsid w:val="00611C1E"/>
    <w:rsid w:val="0061205E"/>
    <w:rsid w:val="00613134"/>
    <w:rsid w:val="0061447B"/>
    <w:rsid w:val="00614DBD"/>
    <w:rsid w:val="006162B1"/>
    <w:rsid w:val="00617BB8"/>
    <w:rsid w:val="00617E7B"/>
    <w:rsid w:val="0063244D"/>
    <w:rsid w:val="00635AF5"/>
    <w:rsid w:val="006365AF"/>
    <w:rsid w:val="00636B9C"/>
    <w:rsid w:val="006443CA"/>
    <w:rsid w:val="006443D8"/>
    <w:rsid w:val="00644B05"/>
    <w:rsid w:val="00646E2A"/>
    <w:rsid w:val="00651423"/>
    <w:rsid w:val="00652632"/>
    <w:rsid w:val="00652E42"/>
    <w:rsid w:val="0065318C"/>
    <w:rsid w:val="006559A7"/>
    <w:rsid w:val="00661968"/>
    <w:rsid w:val="00663776"/>
    <w:rsid w:val="006651B8"/>
    <w:rsid w:val="0066730B"/>
    <w:rsid w:val="00671667"/>
    <w:rsid w:val="0067466C"/>
    <w:rsid w:val="00676E24"/>
    <w:rsid w:val="006801A1"/>
    <w:rsid w:val="006808C9"/>
    <w:rsid w:val="00682044"/>
    <w:rsid w:val="00682CCD"/>
    <w:rsid w:val="00683E02"/>
    <w:rsid w:val="00691B69"/>
    <w:rsid w:val="00692096"/>
    <w:rsid w:val="00692F18"/>
    <w:rsid w:val="00693B77"/>
    <w:rsid w:val="006A0642"/>
    <w:rsid w:val="006A2C1A"/>
    <w:rsid w:val="006A2CD7"/>
    <w:rsid w:val="006A3748"/>
    <w:rsid w:val="006A45EE"/>
    <w:rsid w:val="006B3BDB"/>
    <w:rsid w:val="006B3CE2"/>
    <w:rsid w:val="006B4752"/>
    <w:rsid w:val="006B703F"/>
    <w:rsid w:val="006C180D"/>
    <w:rsid w:val="006C6229"/>
    <w:rsid w:val="006C6625"/>
    <w:rsid w:val="006D040B"/>
    <w:rsid w:val="006D127C"/>
    <w:rsid w:val="006D1411"/>
    <w:rsid w:val="006D4570"/>
    <w:rsid w:val="006D6451"/>
    <w:rsid w:val="006D66FE"/>
    <w:rsid w:val="006D6800"/>
    <w:rsid w:val="006D71C1"/>
    <w:rsid w:val="006D7D26"/>
    <w:rsid w:val="006E3BBB"/>
    <w:rsid w:val="006E5259"/>
    <w:rsid w:val="006E60F5"/>
    <w:rsid w:val="006F1671"/>
    <w:rsid w:val="006F2914"/>
    <w:rsid w:val="006F2EC2"/>
    <w:rsid w:val="006F57C2"/>
    <w:rsid w:val="006F60E5"/>
    <w:rsid w:val="006F6573"/>
    <w:rsid w:val="006F77AF"/>
    <w:rsid w:val="007015FB"/>
    <w:rsid w:val="00704151"/>
    <w:rsid w:val="00704835"/>
    <w:rsid w:val="00704D03"/>
    <w:rsid w:val="0070654D"/>
    <w:rsid w:val="00710574"/>
    <w:rsid w:val="00710A9A"/>
    <w:rsid w:val="00711E93"/>
    <w:rsid w:val="007151C4"/>
    <w:rsid w:val="007157B9"/>
    <w:rsid w:val="007159DF"/>
    <w:rsid w:val="00716E0C"/>
    <w:rsid w:val="00720333"/>
    <w:rsid w:val="00720FED"/>
    <w:rsid w:val="0072232F"/>
    <w:rsid w:val="007231A4"/>
    <w:rsid w:val="007232BF"/>
    <w:rsid w:val="00725F3C"/>
    <w:rsid w:val="007260F9"/>
    <w:rsid w:val="007263B2"/>
    <w:rsid w:val="00727296"/>
    <w:rsid w:val="007329A7"/>
    <w:rsid w:val="00735B26"/>
    <w:rsid w:val="00737B7B"/>
    <w:rsid w:val="00737EEB"/>
    <w:rsid w:val="00740DF4"/>
    <w:rsid w:val="0074271E"/>
    <w:rsid w:val="00743BA6"/>
    <w:rsid w:val="00745C20"/>
    <w:rsid w:val="00746150"/>
    <w:rsid w:val="00746736"/>
    <w:rsid w:val="00746E2C"/>
    <w:rsid w:val="00751B64"/>
    <w:rsid w:val="00754701"/>
    <w:rsid w:val="007602E3"/>
    <w:rsid w:val="00760C18"/>
    <w:rsid w:val="00760CE4"/>
    <w:rsid w:val="00765B4B"/>
    <w:rsid w:val="0076694F"/>
    <w:rsid w:val="00771536"/>
    <w:rsid w:val="00772915"/>
    <w:rsid w:val="0077533C"/>
    <w:rsid w:val="007754E8"/>
    <w:rsid w:val="00776075"/>
    <w:rsid w:val="00784174"/>
    <w:rsid w:val="00785718"/>
    <w:rsid w:val="007874FC"/>
    <w:rsid w:val="00787DB3"/>
    <w:rsid w:val="00790572"/>
    <w:rsid w:val="007921FE"/>
    <w:rsid w:val="00792701"/>
    <w:rsid w:val="00792DFA"/>
    <w:rsid w:val="00794C6F"/>
    <w:rsid w:val="00797274"/>
    <w:rsid w:val="00797F33"/>
    <w:rsid w:val="007A0E30"/>
    <w:rsid w:val="007A3D0B"/>
    <w:rsid w:val="007A4B53"/>
    <w:rsid w:val="007A5E9C"/>
    <w:rsid w:val="007A676A"/>
    <w:rsid w:val="007A7608"/>
    <w:rsid w:val="007B1A67"/>
    <w:rsid w:val="007B1FA1"/>
    <w:rsid w:val="007B48C3"/>
    <w:rsid w:val="007B5873"/>
    <w:rsid w:val="007C2103"/>
    <w:rsid w:val="007C3CE4"/>
    <w:rsid w:val="007C5B1F"/>
    <w:rsid w:val="007D3C8F"/>
    <w:rsid w:val="007E2201"/>
    <w:rsid w:val="007E2A7B"/>
    <w:rsid w:val="007E4A44"/>
    <w:rsid w:val="007E603B"/>
    <w:rsid w:val="007F000A"/>
    <w:rsid w:val="007F1D7D"/>
    <w:rsid w:val="007F3F83"/>
    <w:rsid w:val="007F4198"/>
    <w:rsid w:val="007F72B0"/>
    <w:rsid w:val="007F74B5"/>
    <w:rsid w:val="00800EB4"/>
    <w:rsid w:val="00801E5A"/>
    <w:rsid w:val="008025C7"/>
    <w:rsid w:val="00803F4E"/>
    <w:rsid w:val="00806CC1"/>
    <w:rsid w:val="008126FB"/>
    <w:rsid w:val="0081374B"/>
    <w:rsid w:val="00815240"/>
    <w:rsid w:val="00816FDF"/>
    <w:rsid w:val="00820D1D"/>
    <w:rsid w:val="00820F14"/>
    <w:rsid w:val="0082144F"/>
    <w:rsid w:val="008226DA"/>
    <w:rsid w:val="00822FEF"/>
    <w:rsid w:val="008245AE"/>
    <w:rsid w:val="00824944"/>
    <w:rsid w:val="0082601D"/>
    <w:rsid w:val="008261A3"/>
    <w:rsid w:val="00827C78"/>
    <w:rsid w:val="00831121"/>
    <w:rsid w:val="00833B2A"/>
    <w:rsid w:val="00833F96"/>
    <w:rsid w:val="00835543"/>
    <w:rsid w:val="00835869"/>
    <w:rsid w:val="00852EA3"/>
    <w:rsid w:val="008549B5"/>
    <w:rsid w:val="00856F48"/>
    <w:rsid w:val="0085795A"/>
    <w:rsid w:val="008615FC"/>
    <w:rsid w:val="00863015"/>
    <w:rsid w:val="00863BB5"/>
    <w:rsid w:val="00866E6D"/>
    <w:rsid w:val="008675FC"/>
    <w:rsid w:val="00872349"/>
    <w:rsid w:val="0087320D"/>
    <w:rsid w:val="00873A1C"/>
    <w:rsid w:val="00873EC7"/>
    <w:rsid w:val="00874621"/>
    <w:rsid w:val="00874EEF"/>
    <w:rsid w:val="00875B26"/>
    <w:rsid w:val="00875C94"/>
    <w:rsid w:val="00875EC5"/>
    <w:rsid w:val="00876A2D"/>
    <w:rsid w:val="00877D89"/>
    <w:rsid w:val="00883B57"/>
    <w:rsid w:val="00885D09"/>
    <w:rsid w:val="008870CA"/>
    <w:rsid w:val="008872F8"/>
    <w:rsid w:val="00887D43"/>
    <w:rsid w:val="0089027F"/>
    <w:rsid w:val="0089246C"/>
    <w:rsid w:val="00892AE1"/>
    <w:rsid w:val="00892F27"/>
    <w:rsid w:val="0089730A"/>
    <w:rsid w:val="008A22DD"/>
    <w:rsid w:val="008A2F44"/>
    <w:rsid w:val="008A3A75"/>
    <w:rsid w:val="008A3D7C"/>
    <w:rsid w:val="008A5AD9"/>
    <w:rsid w:val="008A7258"/>
    <w:rsid w:val="008A7D01"/>
    <w:rsid w:val="008B0180"/>
    <w:rsid w:val="008B0BE3"/>
    <w:rsid w:val="008B33C0"/>
    <w:rsid w:val="008B591B"/>
    <w:rsid w:val="008B74CB"/>
    <w:rsid w:val="008B7B3A"/>
    <w:rsid w:val="008C0223"/>
    <w:rsid w:val="008C0389"/>
    <w:rsid w:val="008C1525"/>
    <w:rsid w:val="008C2896"/>
    <w:rsid w:val="008C6D78"/>
    <w:rsid w:val="008D13C8"/>
    <w:rsid w:val="008D2985"/>
    <w:rsid w:val="008E2191"/>
    <w:rsid w:val="008E3D0D"/>
    <w:rsid w:val="008E443C"/>
    <w:rsid w:val="008E5DCB"/>
    <w:rsid w:val="008E6D51"/>
    <w:rsid w:val="008E7A18"/>
    <w:rsid w:val="008F11A9"/>
    <w:rsid w:val="008F17DA"/>
    <w:rsid w:val="008F18BA"/>
    <w:rsid w:val="008F20B7"/>
    <w:rsid w:val="008F2210"/>
    <w:rsid w:val="008F4934"/>
    <w:rsid w:val="008F5947"/>
    <w:rsid w:val="008F6EA8"/>
    <w:rsid w:val="00900155"/>
    <w:rsid w:val="009037A4"/>
    <w:rsid w:val="00905186"/>
    <w:rsid w:val="00906E7F"/>
    <w:rsid w:val="00911335"/>
    <w:rsid w:val="00913E95"/>
    <w:rsid w:val="00916654"/>
    <w:rsid w:val="0092312E"/>
    <w:rsid w:val="0092373D"/>
    <w:rsid w:val="0092469D"/>
    <w:rsid w:val="00925A73"/>
    <w:rsid w:val="009272B8"/>
    <w:rsid w:val="0093089E"/>
    <w:rsid w:val="0093115D"/>
    <w:rsid w:val="009346A4"/>
    <w:rsid w:val="00937662"/>
    <w:rsid w:val="009379DA"/>
    <w:rsid w:val="0094191E"/>
    <w:rsid w:val="00942D6A"/>
    <w:rsid w:val="00942E21"/>
    <w:rsid w:val="009448D1"/>
    <w:rsid w:val="00950689"/>
    <w:rsid w:val="009510FB"/>
    <w:rsid w:val="00952F34"/>
    <w:rsid w:val="00953D82"/>
    <w:rsid w:val="009541EA"/>
    <w:rsid w:val="00962965"/>
    <w:rsid w:val="0096682F"/>
    <w:rsid w:val="00966E70"/>
    <w:rsid w:val="00967F3E"/>
    <w:rsid w:val="00967FE0"/>
    <w:rsid w:val="00970692"/>
    <w:rsid w:val="00976CDE"/>
    <w:rsid w:val="00977C28"/>
    <w:rsid w:val="00982030"/>
    <w:rsid w:val="0098405F"/>
    <w:rsid w:val="009850EA"/>
    <w:rsid w:val="00987E2D"/>
    <w:rsid w:val="0099182E"/>
    <w:rsid w:val="00995135"/>
    <w:rsid w:val="00996F71"/>
    <w:rsid w:val="009A40F9"/>
    <w:rsid w:val="009A48B6"/>
    <w:rsid w:val="009A7331"/>
    <w:rsid w:val="009B016A"/>
    <w:rsid w:val="009B0332"/>
    <w:rsid w:val="009B2B89"/>
    <w:rsid w:val="009B435B"/>
    <w:rsid w:val="009B669E"/>
    <w:rsid w:val="009B692F"/>
    <w:rsid w:val="009B7B42"/>
    <w:rsid w:val="009B7DF9"/>
    <w:rsid w:val="009C1048"/>
    <w:rsid w:val="009C115C"/>
    <w:rsid w:val="009C19E0"/>
    <w:rsid w:val="009C2D1B"/>
    <w:rsid w:val="009C5F71"/>
    <w:rsid w:val="009C6C94"/>
    <w:rsid w:val="009D0AE5"/>
    <w:rsid w:val="009D0F7F"/>
    <w:rsid w:val="009D1F98"/>
    <w:rsid w:val="009D32C2"/>
    <w:rsid w:val="009D3EDE"/>
    <w:rsid w:val="009D71BD"/>
    <w:rsid w:val="009E0384"/>
    <w:rsid w:val="009E2072"/>
    <w:rsid w:val="009E3D5C"/>
    <w:rsid w:val="009E4EC0"/>
    <w:rsid w:val="009E6101"/>
    <w:rsid w:val="009E65A5"/>
    <w:rsid w:val="009F0182"/>
    <w:rsid w:val="009F11E1"/>
    <w:rsid w:val="009F1682"/>
    <w:rsid w:val="009F2487"/>
    <w:rsid w:val="009F4C99"/>
    <w:rsid w:val="009F5845"/>
    <w:rsid w:val="009F7FCA"/>
    <w:rsid w:val="00A008AA"/>
    <w:rsid w:val="00A02497"/>
    <w:rsid w:val="00A059CC"/>
    <w:rsid w:val="00A0600D"/>
    <w:rsid w:val="00A061B1"/>
    <w:rsid w:val="00A072F4"/>
    <w:rsid w:val="00A07F4C"/>
    <w:rsid w:val="00A12314"/>
    <w:rsid w:val="00A138DB"/>
    <w:rsid w:val="00A15846"/>
    <w:rsid w:val="00A17E55"/>
    <w:rsid w:val="00A219A5"/>
    <w:rsid w:val="00A263EE"/>
    <w:rsid w:val="00A26919"/>
    <w:rsid w:val="00A304D4"/>
    <w:rsid w:val="00A30510"/>
    <w:rsid w:val="00A30D1C"/>
    <w:rsid w:val="00A30F47"/>
    <w:rsid w:val="00A31FCB"/>
    <w:rsid w:val="00A325B5"/>
    <w:rsid w:val="00A35FE8"/>
    <w:rsid w:val="00A36395"/>
    <w:rsid w:val="00A368A6"/>
    <w:rsid w:val="00A4080F"/>
    <w:rsid w:val="00A43073"/>
    <w:rsid w:val="00A43629"/>
    <w:rsid w:val="00A4369C"/>
    <w:rsid w:val="00A45593"/>
    <w:rsid w:val="00A46FE8"/>
    <w:rsid w:val="00A476C9"/>
    <w:rsid w:val="00A512D9"/>
    <w:rsid w:val="00A56550"/>
    <w:rsid w:val="00A614C1"/>
    <w:rsid w:val="00A6593C"/>
    <w:rsid w:val="00A6623E"/>
    <w:rsid w:val="00A67450"/>
    <w:rsid w:val="00A709ED"/>
    <w:rsid w:val="00A736C6"/>
    <w:rsid w:val="00A755AD"/>
    <w:rsid w:val="00A76587"/>
    <w:rsid w:val="00A84DBA"/>
    <w:rsid w:val="00A85885"/>
    <w:rsid w:val="00A86C84"/>
    <w:rsid w:val="00A91DDA"/>
    <w:rsid w:val="00A929A2"/>
    <w:rsid w:val="00A92EF4"/>
    <w:rsid w:val="00AA0CC2"/>
    <w:rsid w:val="00AA4FF2"/>
    <w:rsid w:val="00AA5509"/>
    <w:rsid w:val="00AA5F47"/>
    <w:rsid w:val="00AB5B9E"/>
    <w:rsid w:val="00AC1D4C"/>
    <w:rsid w:val="00AC5671"/>
    <w:rsid w:val="00AC5EB0"/>
    <w:rsid w:val="00AC625F"/>
    <w:rsid w:val="00AC72E4"/>
    <w:rsid w:val="00AD1AC4"/>
    <w:rsid w:val="00AD1D3D"/>
    <w:rsid w:val="00AD4C85"/>
    <w:rsid w:val="00AD5464"/>
    <w:rsid w:val="00AD55C9"/>
    <w:rsid w:val="00AD66BE"/>
    <w:rsid w:val="00AD736B"/>
    <w:rsid w:val="00AD7A71"/>
    <w:rsid w:val="00AE17C1"/>
    <w:rsid w:val="00AE17ED"/>
    <w:rsid w:val="00AE1CF1"/>
    <w:rsid w:val="00AE25E5"/>
    <w:rsid w:val="00AE3D5D"/>
    <w:rsid w:val="00AE3FB0"/>
    <w:rsid w:val="00AE7231"/>
    <w:rsid w:val="00AE74F0"/>
    <w:rsid w:val="00AF0E0B"/>
    <w:rsid w:val="00AF37B7"/>
    <w:rsid w:val="00AF4249"/>
    <w:rsid w:val="00AF4519"/>
    <w:rsid w:val="00AF45D5"/>
    <w:rsid w:val="00AF6142"/>
    <w:rsid w:val="00AF630B"/>
    <w:rsid w:val="00AF6D8E"/>
    <w:rsid w:val="00AF71A1"/>
    <w:rsid w:val="00AF7CAA"/>
    <w:rsid w:val="00B05395"/>
    <w:rsid w:val="00B07958"/>
    <w:rsid w:val="00B145D5"/>
    <w:rsid w:val="00B154AC"/>
    <w:rsid w:val="00B16402"/>
    <w:rsid w:val="00B1758C"/>
    <w:rsid w:val="00B21EAD"/>
    <w:rsid w:val="00B22358"/>
    <w:rsid w:val="00B228EE"/>
    <w:rsid w:val="00B22E91"/>
    <w:rsid w:val="00B242AE"/>
    <w:rsid w:val="00B31CA9"/>
    <w:rsid w:val="00B37338"/>
    <w:rsid w:val="00B37FA4"/>
    <w:rsid w:val="00B4031C"/>
    <w:rsid w:val="00B42884"/>
    <w:rsid w:val="00B4427F"/>
    <w:rsid w:val="00B47BAF"/>
    <w:rsid w:val="00B50DD4"/>
    <w:rsid w:val="00B55675"/>
    <w:rsid w:val="00B55D59"/>
    <w:rsid w:val="00B61469"/>
    <w:rsid w:val="00B65B43"/>
    <w:rsid w:val="00B676AB"/>
    <w:rsid w:val="00B71534"/>
    <w:rsid w:val="00B7154D"/>
    <w:rsid w:val="00B729B3"/>
    <w:rsid w:val="00B730C9"/>
    <w:rsid w:val="00B7329E"/>
    <w:rsid w:val="00B76903"/>
    <w:rsid w:val="00B812F3"/>
    <w:rsid w:val="00B82391"/>
    <w:rsid w:val="00B83793"/>
    <w:rsid w:val="00B8390B"/>
    <w:rsid w:val="00B87B7B"/>
    <w:rsid w:val="00B87EE3"/>
    <w:rsid w:val="00B93468"/>
    <w:rsid w:val="00B94D80"/>
    <w:rsid w:val="00B94FAF"/>
    <w:rsid w:val="00B951AC"/>
    <w:rsid w:val="00B95B15"/>
    <w:rsid w:val="00B97EDA"/>
    <w:rsid w:val="00BA0774"/>
    <w:rsid w:val="00BA325E"/>
    <w:rsid w:val="00BB1845"/>
    <w:rsid w:val="00BB1A15"/>
    <w:rsid w:val="00BB1C3C"/>
    <w:rsid w:val="00BB4C27"/>
    <w:rsid w:val="00BB5DA8"/>
    <w:rsid w:val="00BC1049"/>
    <w:rsid w:val="00BC1850"/>
    <w:rsid w:val="00BC2E00"/>
    <w:rsid w:val="00BC36BE"/>
    <w:rsid w:val="00BC3A57"/>
    <w:rsid w:val="00BC403A"/>
    <w:rsid w:val="00BC48EE"/>
    <w:rsid w:val="00BC5117"/>
    <w:rsid w:val="00BC5745"/>
    <w:rsid w:val="00BD3149"/>
    <w:rsid w:val="00BD7A1F"/>
    <w:rsid w:val="00BE14A7"/>
    <w:rsid w:val="00BE3462"/>
    <w:rsid w:val="00BE6AFE"/>
    <w:rsid w:val="00BF56C7"/>
    <w:rsid w:val="00C00090"/>
    <w:rsid w:val="00C13C62"/>
    <w:rsid w:val="00C156AD"/>
    <w:rsid w:val="00C15CCD"/>
    <w:rsid w:val="00C226A8"/>
    <w:rsid w:val="00C23B38"/>
    <w:rsid w:val="00C247F2"/>
    <w:rsid w:val="00C25DC9"/>
    <w:rsid w:val="00C27530"/>
    <w:rsid w:val="00C27756"/>
    <w:rsid w:val="00C3272B"/>
    <w:rsid w:val="00C32B98"/>
    <w:rsid w:val="00C34B96"/>
    <w:rsid w:val="00C3564B"/>
    <w:rsid w:val="00C356B6"/>
    <w:rsid w:val="00C37703"/>
    <w:rsid w:val="00C37F85"/>
    <w:rsid w:val="00C43787"/>
    <w:rsid w:val="00C52EC9"/>
    <w:rsid w:val="00C53277"/>
    <w:rsid w:val="00C5444D"/>
    <w:rsid w:val="00C54FF8"/>
    <w:rsid w:val="00C5790F"/>
    <w:rsid w:val="00C61445"/>
    <w:rsid w:val="00C61999"/>
    <w:rsid w:val="00C66CE4"/>
    <w:rsid w:val="00C71202"/>
    <w:rsid w:val="00C712EA"/>
    <w:rsid w:val="00C73A41"/>
    <w:rsid w:val="00C74D1E"/>
    <w:rsid w:val="00C75ADC"/>
    <w:rsid w:val="00C80526"/>
    <w:rsid w:val="00C81A67"/>
    <w:rsid w:val="00C82861"/>
    <w:rsid w:val="00C860C5"/>
    <w:rsid w:val="00C87943"/>
    <w:rsid w:val="00C93082"/>
    <w:rsid w:val="00C95C1D"/>
    <w:rsid w:val="00C97C8A"/>
    <w:rsid w:val="00CA073F"/>
    <w:rsid w:val="00CA2B26"/>
    <w:rsid w:val="00CA4E65"/>
    <w:rsid w:val="00CA6566"/>
    <w:rsid w:val="00CA708E"/>
    <w:rsid w:val="00CB3B17"/>
    <w:rsid w:val="00CB3D0A"/>
    <w:rsid w:val="00CB60EC"/>
    <w:rsid w:val="00CB66C7"/>
    <w:rsid w:val="00CC1933"/>
    <w:rsid w:val="00CC1DAF"/>
    <w:rsid w:val="00CC287B"/>
    <w:rsid w:val="00CC4585"/>
    <w:rsid w:val="00CC4F36"/>
    <w:rsid w:val="00CC6C9F"/>
    <w:rsid w:val="00CC71BB"/>
    <w:rsid w:val="00CD021C"/>
    <w:rsid w:val="00CD121B"/>
    <w:rsid w:val="00CD45CC"/>
    <w:rsid w:val="00CE3333"/>
    <w:rsid w:val="00CE5817"/>
    <w:rsid w:val="00CE5E45"/>
    <w:rsid w:val="00CE6BC0"/>
    <w:rsid w:val="00CE7249"/>
    <w:rsid w:val="00CF24B8"/>
    <w:rsid w:val="00CF2C25"/>
    <w:rsid w:val="00CF2D8A"/>
    <w:rsid w:val="00CF4FBF"/>
    <w:rsid w:val="00CF50C1"/>
    <w:rsid w:val="00CF6C29"/>
    <w:rsid w:val="00CF6D58"/>
    <w:rsid w:val="00D00CF1"/>
    <w:rsid w:val="00D02890"/>
    <w:rsid w:val="00D0482A"/>
    <w:rsid w:val="00D05671"/>
    <w:rsid w:val="00D056E6"/>
    <w:rsid w:val="00D064DD"/>
    <w:rsid w:val="00D1170A"/>
    <w:rsid w:val="00D129A2"/>
    <w:rsid w:val="00D140F9"/>
    <w:rsid w:val="00D16D89"/>
    <w:rsid w:val="00D202DB"/>
    <w:rsid w:val="00D20460"/>
    <w:rsid w:val="00D25616"/>
    <w:rsid w:val="00D306B2"/>
    <w:rsid w:val="00D3102D"/>
    <w:rsid w:val="00D31ACD"/>
    <w:rsid w:val="00D330C9"/>
    <w:rsid w:val="00D33991"/>
    <w:rsid w:val="00D3497A"/>
    <w:rsid w:val="00D35593"/>
    <w:rsid w:val="00D35C3E"/>
    <w:rsid w:val="00D36336"/>
    <w:rsid w:val="00D43460"/>
    <w:rsid w:val="00D43934"/>
    <w:rsid w:val="00D44796"/>
    <w:rsid w:val="00D44813"/>
    <w:rsid w:val="00D45A59"/>
    <w:rsid w:val="00D469A8"/>
    <w:rsid w:val="00D471FE"/>
    <w:rsid w:val="00D47B6B"/>
    <w:rsid w:val="00D53066"/>
    <w:rsid w:val="00D53DF5"/>
    <w:rsid w:val="00D5420C"/>
    <w:rsid w:val="00D544BE"/>
    <w:rsid w:val="00D55138"/>
    <w:rsid w:val="00D56DDA"/>
    <w:rsid w:val="00D57B07"/>
    <w:rsid w:val="00D60139"/>
    <w:rsid w:val="00D633F6"/>
    <w:rsid w:val="00D653B8"/>
    <w:rsid w:val="00D67280"/>
    <w:rsid w:val="00D67DE3"/>
    <w:rsid w:val="00D700FE"/>
    <w:rsid w:val="00D707B0"/>
    <w:rsid w:val="00D72488"/>
    <w:rsid w:val="00D75DC6"/>
    <w:rsid w:val="00D762A5"/>
    <w:rsid w:val="00D82BBC"/>
    <w:rsid w:val="00D82EB6"/>
    <w:rsid w:val="00D836F7"/>
    <w:rsid w:val="00D84024"/>
    <w:rsid w:val="00D8419D"/>
    <w:rsid w:val="00D867E4"/>
    <w:rsid w:val="00D869A3"/>
    <w:rsid w:val="00D87CFC"/>
    <w:rsid w:val="00D900AC"/>
    <w:rsid w:val="00D90CC5"/>
    <w:rsid w:val="00D914F2"/>
    <w:rsid w:val="00D932E3"/>
    <w:rsid w:val="00D93559"/>
    <w:rsid w:val="00D9502E"/>
    <w:rsid w:val="00D95507"/>
    <w:rsid w:val="00D95615"/>
    <w:rsid w:val="00D96034"/>
    <w:rsid w:val="00D962F3"/>
    <w:rsid w:val="00D96733"/>
    <w:rsid w:val="00D97174"/>
    <w:rsid w:val="00D97507"/>
    <w:rsid w:val="00D97E6A"/>
    <w:rsid w:val="00DA17C8"/>
    <w:rsid w:val="00DA2B90"/>
    <w:rsid w:val="00DA2D0B"/>
    <w:rsid w:val="00DA4195"/>
    <w:rsid w:val="00DA458E"/>
    <w:rsid w:val="00DA6BEB"/>
    <w:rsid w:val="00DA7C34"/>
    <w:rsid w:val="00DA7FA8"/>
    <w:rsid w:val="00DB0328"/>
    <w:rsid w:val="00DB38D7"/>
    <w:rsid w:val="00DB411A"/>
    <w:rsid w:val="00DB44B3"/>
    <w:rsid w:val="00DB63DE"/>
    <w:rsid w:val="00DB6C59"/>
    <w:rsid w:val="00DC342A"/>
    <w:rsid w:val="00DC3F71"/>
    <w:rsid w:val="00DC5496"/>
    <w:rsid w:val="00DD154A"/>
    <w:rsid w:val="00DD3331"/>
    <w:rsid w:val="00DE1086"/>
    <w:rsid w:val="00DE3838"/>
    <w:rsid w:val="00DE4945"/>
    <w:rsid w:val="00DE6D9B"/>
    <w:rsid w:val="00DF2231"/>
    <w:rsid w:val="00DF2826"/>
    <w:rsid w:val="00DF2A54"/>
    <w:rsid w:val="00DF3DE6"/>
    <w:rsid w:val="00E006D6"/>
    <w:rsid w:val="00E0201E"/>
    <w:rsid w:val="00E037BA"/>
    <w:rsid w:val="00E10842"/>
    <w:rsid w:val="00E12AFE"/>
    <w:rsid w:val="00E13DD4"/>
    <w:rsid w:val="00E16AED"/>
    <w:rsid w:val="00E17231"/>
    <w:rsid w:val="00E172BD"/>
    <w:rsid w:val="00E2536A"/>
    <w:rsid w:val="00E25389"/>
    <w:rsid w:val="00E25E44"/>
    <w:rsid w:val="00E31678"/>
    <w:rsid w:val="00E3586D"/>
    <w:rsid w:val="00E41110"/>
    <w:rsid w:val="00E43937"/>
    <w:rsid w:val="00E45B17"/>
    <w:rsid w:val="00E47172"/>
    <w:rsid w:val="00E56808"/>
    <w:rsid w:val="00E60603"/>
    <w:rsid w:val="00E624A0"/>
    <w:rsid w:val="00E63F81"/>
    <w:rsid w:val="00E65379"/>
    <w:rsid w:val="00E66442"/>
    <w:rsid w:val="00E67695"/>
    <w:rsid w:val="00E7023C"/>
    <w:rsid w:val="00E71F56"/>
    <w:rsid w:val="00E724EF"/>
    <w:rsid w:val="00E72E7E"/>
    <w:rsid w:val="00E75091"/>
    <w:rsid w:val="00E7790E"/>
    <w:rsid w:val="00E77CE4"/>
    <w:rsid w:val="00E800D3"/>
    <w:rsid w:val="00E80450"/>
    <w:rsid w:val="00E838CD"/>
    <w:rsid w:val="00E8595A"/>
    <w:rsid w:val="00E86980"/>
    <w:rsid w:val="00E9033D"/>
    <w:rsid w:val="00E93BA3"/>
    <w:rsid w:val="00E96770"/>
    <w:rsid w:val="00EA11D6"/>
    <w:rsid w:val="00EA6430"/>
    <w:rsid w:val="00EA70EF"/>
    <w:rsid w:val="00EB2FAF"/>
    <w:rsid w:val="00EB3918"/>
    <w:rsid w:val="00EB3B29"/>
    <w:rsid w:val="00EB40B2"/>
    <w:rsid w:val="00EC002A"/>
    <w:rsid w:val="00EC0CE0"/>
    <w:rsid w:val="00EC1E8B"/>
    <w:rsid w:val="00EC5F81"/>
    <w:rsid w:val="00ED0803"/>
    <w:rsid w:val="00ED14AB"/>
    <w:rsid w:val="00ED2C46"/>
    <w:rsid w:val="00ED485F"/>
    <w:rsid w:val="00ED692B"/>
    <w:rsid w:val="00EE747D"/>
    <w:rsid w:val="00EE7534"/>
    <w:rsid w:val="00EF452D"/>
    <w:rsid w:val="00EF5247"/>
    <w:rsid w:val="00EF5EA2"/>
    <w:rsid w:val="00F01028"/>
    <w:rsid w:val="00F03AF4"/>
    <w:rsid w:val="00F07462"/>
    <w:rsid w:val="00F07DA3"/>
    <w:rsid w:val="00F12A40"/>
    <w:rsid w:val="00F12EE9"/>
    <w:rsid w:val="00F134A4"/>
    <w:rsid w:val="00F16116"/>
    <w:rsid w:val="00F17DB1"/>
    <w:rsid w:val="00F20519"/>
    <w:rsid w:val="00F208BA"/>
    <w:rsid w:val="00F23AF7"/>
    <w:rsid w:val="00F2500E"/>
    <w:rsid w:val="00F266E9"/>
    <w:rsid w:val="00F302C1"/>
    <w:rsid w:val="00F307FF"/>
    <w:rsid w:val="00F31B6E"/>
    <w:rsid w:val="00F3524F"/>
    <w:rsid w:val="00F35953"/>
    <w:rsid w:val="00F37248"/>
    <w:rsid w:val="00F37BAE"/>
    <w:rsid w:val="00F4026F"/>
    <w:rsid w:val="00F41F58"/>
    <w:rsid w:val="00F423FB"/>
    <w:rsid w:val="00F44CD9"/>
    <w:rsid w:val="00F44D3C"/>
    <w:rsid w:val="00F45D4E"/>
    <w:rsid w:val="00F46028"/>
    <w:rsid w:val="00F5122F"/>
    <w:rsid w:val="00F55A55"/>
    <w:rsid w:val="00F5752E"/>
    <w:rsid w:val="00F6019D"/>
    <w:rsid w:val="00F61679"/>
    <w:rsid w:val="00F61A14"/>
    <w:rsid w:val="00F64070"/>
    <w:rsid w:val="00F649AD"/>
    <w:rsid w:val="00F668FE"/>
    <w:rsid w:val="00F710E9"/>
    <w:rsid w:val="00F72362"/>
    <w:rsid w:val="00F7388E"/>
    <w:rsid w:val="00F83F79"/>
    <w:rsid w:val="00F84862"/>
    <w:rsid w:val="00F8553B"/>
    <w:rsid w:val="00F92537"/>
    <w:rsid w:val="00F93FAF"/>
    <w:rsid w:val="00F9406D"/>
    <w:rsid w:val="00F95A8D"/>
    <w:rsid w:val="00F96444"/>
    <w:rsid w:val="00F97F77"/>
    <w:rsid w:val="00FA51F8"/>
    <w:rsid w:val="00FA7CC8"/>
    <w:rsid w:val="00FA7EE1"/>
    <w:rsid w:val="00FB27DD"/>
    <w:rsid w:val="00FB3E2F"/>
    <w:rsid w:val="00FB7799"/>
    <w:rsid w:val="00FC0F90"/>
    <w:rsid w:val="00FC2526"/>
    <w:rsid w:val="00FC2B3B"/>
    <w:rsid w:val="00FC7D9C"/>
    <w:rsid w:val="00FD02AB"/>
    <w:rsid w:val="00FD3065"/>
    <w:rsid w:val="00FD505A"/>
    <w:rsid w:val="00FD5608"/>
    <w:rsid w:val="00FD5C9C"/>
    <w:rsid w:val="00FD5F76"/>
    <w:rsid w:val="00FE7B84"/>
    <w:rsid w:val="00FF10C1"/>
    <w:rsid w:val="00FF2B4D"/>
    <w:rsid w:val="00FF63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485F11"/>
  <w15:docId w15:val="{539760D0-FBAA-419F-AAAB-127F0A0B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042B"/>
    <w:pPr>
      <w:spacing w:after="200" w:line="276" w:lineRule="auto"/>
    </w:pPr>
    <w:rPr>
      <w:rFonts w:eastAsia="Times New Roman"/>
      <w:sz w:val="22"/>
      <w:szCs w:val="22"/>
      <w:lang w:val="ru-RU" w:eastAsia="en-US"/>
    </w:rPr>
  </w:style>
  <w:style w:type="paragraph" w:styleId="3">
    <w:name w:val="heading 3"/>
    <w:basedOn w:val="a"/>
    <w:next w:val="a"/>
    <w:link w:val="30"/>
    <w:qFormat/>
    <w:rsid w:val="00FD5C9C"/>
    <w:pPr>
      <w:autoSpaceDE w:val="0"/>
      <w:autoSpaceDN w:val="0"/>
      <w:adjustRightInd w:val="0"/>
      <w:spacing w:after="0" w:line="240" w:lineRule="auto"/>
      <w:outlineLvl w:val="2"/>
    </w:pPr>
    <w:rPr>
      <w:rFonts w:ascii="Times New Roman CYR" w:eastAsia="Calibri" w:hAnsi="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D5C9C"/>
    <w:rPr>
      <w:color w:val="0000FF"/>
      <w:u w:val="single"/>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locked/>
    <w:rsid w:val="00FD5C9C"/>
    <w:rPr>
      <w:rFonts w:ascii="Times New Roman" w:hAnsi="Times New Roman"/>
      <w:sz w:val="24"/>
      <w:lang w:val="x-none" w:eastAsia="x-non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
    <w:qFormat/>
    <w:rsid w:val="00FD5C9C"/>
    <w:pPr>
      <w:spacing w:after="120" w:line="240" w:lineRule="auto"/>
      <w:ind w:left="283"/>
    </w:pPr>
    <w:rPr>
      <w:rFonts w:ascii="Times New Roman" w:eastAsia="Calibri" w:hAnsi="Times New Roman"/>
      <w:sz w:val="24"/>
      <w:szCs w:val="24"/>
      <w:lang w:eastAsia="ru-RU"/>
    </w:rPr>
  </w:style>
  <w:style w:type="paragraph" w:customStyle="1" w:styleId="rvps2">
    <w:name w:val="rvps2"/>
    <w:basedOn w:val="a"/>
    <w:rsid w:val="00FD5C9C"/>
    <w:pPr>
      <w:spacing w:before="100" w:beforeAutospacing="1" w:after="100" w:afterAutospacing="1" w:line="240" w:lineRule="auto"/>
    </w:pPr>
    <w:rPr>
      <w:rFonts w:ascii="Times New Roman" w:eastAsia="Calibri" w:hAnsi="Times New Roman"/>
      <w:sz w:val="24"/>
      <w:szCs w:val="24"/>
      <w:lang w:eastAsia="ru-RU"/>
    </w:rPr>
  </w:style>
  <w:style w:type="paragraph" w:customStyle="1" w:styleId="10">
    <w:name w:val="Абзац списка1"/>
    <w:basedOn w:val="a"/>
    <w:rsid w:val="00FD5C9C"/>
    <w:pPr>
      <w:spacing w:after="0" w:line="240" w:lineRule="auto"/>
      <w:ind w:left="708"/>
    </w:pPr>
    <w:rPr>
      <w:rFonts w:ascii="Times New Roman" w:eastAsia="Calibri" w:hAnsi="Times New Roman"/>
      <w:sz w:val="20"/>
      <w:szCs w:val="20"/>
      <w:lang w:val="uk-UA" w:eastAsia="ru-RU"/>
    </w:rPr>
  </w:style>
  <w:style w:type="character" w:styleId="a5">
    <w:name w:val="Strong"/>
    <w:uiPriority w:val="22"/>
    <w:qFormat/>
    <w:rsid w:val="00FD5C9C"/>
    <w:rPr>
      <w:b/>
    </w:rPr>
  </w:style>
  <w:style w:type="character" w:customStyle="1" w:styleId="HTML">
    <w:name w:val="Стандартный HTML Знак"/>
    <w:aliases w:val="Знак Знак"/>
    <w:link w:val="HTML0"/>
    <w:locked/>
    <w:rsid w:val="00FD5C9C"/>
    <w:rPr>
      <w:rFonts w:ascii="Courier New" w:eastAsia="Times New Roman" w:hAnsi="Courier New"/>
    </w:rPr>
  </w:style>
  <w:style w:type="paragraph" w:styleId="HTML0">
    <w:name w:val="HTML Preformatted"/>
    <w:aliases w:val="Знак"/>
    <w:basedOn w:val="a"/>
    <w:link w:val="HTML"/>
    <w:rsid w:val="00FD5C9C"/>
    <w:pPr>
      <w:tabs>
        <w:tab w:val="left" w:pos="708"/>
      </w:tabs>
      <w:spacing w:after="0" w:line="240" w:lineRule="auto"/>
    </w:pPr>
    <w:rPr>
      <w:rFonts w:ascii="Courier New" w:hAnsi="Courier New" w:cs="Courier New"/>
    </w:rPr>
  </w:style>
  <w:style w:type="character" w:customStyle="1" w:styleId="HTML1">
    <w:name w:val="Стандартный HTML Знак1"/>
    <w:semiHidden/>
    <w:rsid w:val="00FD5C9C"/>
    <w:rPr>
      <w:rFonts w:ascii="Consolas" w:eastAsia="Times New Roman" w:hAnsi="Consolas"/>
      <w:sz w:val="20"/>
    </w:rPr>
  </w:style>
  <w:style w:type="paragraph" w:styleId="2">
    <w:name w:val="Body Text 2"/>
    <w:basedOn w:val="a"/>
    <w:link w:val="20"/>
    <w:semiHidden/>
    <w:rsid w:val="00FD5C9C"/>
    <w:pPr>
      <w:spacing w:after="120" w:line="480" w:lineRule="auto"/>
    </w:pPr>
  </w:style>
  <w:style w:type="character" w:customStyle="1" w:styleId="20">
    <w:name w:val="Основной текст 2 Знак"/>
    <w:link w:val="2"/>
    <w:semiHidden/>
    <w:locked/>
    <w:rsid w:val="00FD5C9C"/>
    <w:rPr>
      <w:rFonts w:ascii="Calibri" w:eastAsia="Times New Roman" w:hAnsi="Calibri"/>
      <w:lang w:val="x-none" w:eastAsia="x-none"/>
    </w:rPr>
  </w:style>
  <w:style w:type="character" w:customStyle="1" w:styleId="30">
    <w:name w:val="Заголовок 3 Знак"/>
    <w:link w:val="3"/>
    <w:locked/>
    <w:rsid w:val="00FD5C9C"/>
    <w:rPr>
      <w:rFonts w:ascii="Times New Roman CYR" w:hAnsi="Times New Roman CYR"/>
      <w:sz w:val="24"/>
      <w:lang w:val="x-none" w:eastAsia="x-none"/>
    </w:rPr>
  </w:style>
  <w:style w:type="character" w:customStyle="1" w:styleId="xfmc0">
    <w:name w:val="xfmc0"/>
    <w:rsid w:val="00FD5C9C"/>
  </w:style>
  <w:style w:type="paragraph" w:customStyle="1" w:styleId="rvps14">
    <w:name w:val="rvps14"/>
    <w:basedOn w:val="a"/>
    <w:rsid w:val="007157B9"/>
    <w:pPr>
      <w:widowControl w:val="0"/>
      <w:suppressAutoHyphens/>
      <w:autoSpaceDE w:val="0"/>
      <w:spacing w:before="280" w:after="280" w:line="240" w:lineRule="auto"/>
    </w:pPr>
    <w:rPr>
      <w:rFonts w:ascii="Liberation Serif" w:eastAsia="Calibri" w:hAnsi="Liberation Serif" w:cs="Liberation Serif"/>
      <w:sz w:val="24"/>
      <w:szCs w:val="24"/>
      <w:lang w:eastAsia="zh-CN"/>
    </w:rPr>
  </w:style>
  <w:style w:type="character" w:customStyle="1" w:styleId="apple-converted-space">
    <w:name w:val="apple-converted-space"/>
    <w:rsid w:val="003E4003"/>
    <w:rPr>
      <w:rFonts w:cs="Times New Roman"/>
    </w:rPr>
  </w:style>
  <w:style w:type="paragraph" w:styleId="21">
    <w:name w:val="Body Text Indent 2"/>
    <w:basedOn w:val="a"/>
    <w:link w:val="22"/>
    <w:rsid w:val="00B729B3"/>
    <w:pPr>
      <w:spacing w:after="120" w:line="480" w:lineRule="auto"/>
      <w:ind w:left="283"/>
    </w:pPr>
  </w:style>
  <w:style w:type="character" w:customStyle="1" w:styleId="22">
    <w:name w:val="Основной текст с отступом 2 Знак"/>
    <w:link w:val="21"/>
    <w:rsid w:val="00B729B3"/>
    <w:rPr>
      <w:rFonts w:eastAsia="Times New Roman"/>
      <w:sz w:val="22"/>
      <w:szCs w:val="22"/>
      <w:lang w:eastAsia="en-US"/>
    </w:rPr>
  </w:style>
  <w:style w:type="paragraph" w:styleId="a6">
    <w:name w:val="List Paragraph"/>
    <w:basedOn w:val="a"/>
    <w:link w:val="a7"/>
    <w:uiPriority w:val="34"/>
    <w:qFormat/>
    <w:rsid w:val="00B729B3"/>
    <w:pPr>
      <w:suppressAutoHyphens/>
      <w:spacing w:after="0" w:line="240" w:lineRule="auto"/>
      <w:ind w:left="720"/>
      <w:contextualSpacing/>
    </w:pPr>
    <w:rPr>
      <w:rFonts w:ascii="Times New Roman" w:hAnsi="Times New Roman"/>
      <w:sz w:val="24"/>
      <w:szCs w:val="24"/>
      <w:lang w:eastAsia="ar-SA"/>
    </w:rPr>
  </w:style>
  <w:style w:type="paragraph" w:styleId="a8">
    <w:name w:val="Balloon Text"/>
    <w:basedOn w:val="a"/>
    <w:link w:val="a9"/>
    <w:rsid w:val="00557021"/>
    <w:pPr>
      <w:spacing w:after="0" w:line="240" w:lineRule="auto"/>
    </w:pPr>
    <w:rPr>
      <w:rFonts w:ascii="Tahoma" w:hAnsi="Tahoma" w:cs="Tahoma"/>
      <w:sz w:val="16"/>
      <w:szCs w:val="16"/>
    </w:rPr>
  </w:style>
  <w:style w:type="character" w:customStyle="1" w:styleId="a9">
    <w:name w:val="Текст выноски Знак"/>
    <w:link w:val="a8"/>
    <w:rsid w:val="00557021"/>
    <w:rPr>
      <w:rFonts w:ascii="Tahoma" w:eastAsia="Times New Roman" w:hAnsi="Tahoma" w:cs="Tahoma"/>
      <w:sz w:val="16"/>
      <w:szCs w:val="16"/>
      <w:lang w:val="ru-RU" w:eastAsia="en-US"/>
    </w:rPr>
  </w:style>
  <w:style w:type="paragraph" w:styleId="aa">
    <w:name w:val="header"/>
    <w:basedOn w:val="a"/>
    <w:link w:val="ab"/>
    <w:rsid w:val="00704151"/>
    <w:pPr>
      <w:tabs>
        <w:tab w:val="center" w:pos="4677"/>
        <w:tab w:val="right" w:pos="9355"/>
      </w:tabs>
    </w:pPr>
  </w:style>
  <w:style w:type="character" w:customStyle="1" w:styleId="ab">
    <w:name w:val="Верхний колонтитул Знак"/>
    <w:link w:val="aa"/>
    <w:rsid w:val="00704151"/>
    <w:rPr>
      <w:rFonts w:eastAsia="Times New Roman"/>
      <w:sz w:val="22"/>
      <w:szCs w:val="22"/>
      <w:lang w:val="ru-RU" w:eastAsia="en-US"/>
    </w:rPr>
  </w:style>
  <w:style w:type="paragraph" w:styleId="ac">
    <w:name w:val="footer"/>
    <w:basedOn w:val="a"/>
    <w:link w:val="ad"/>
    <w:uiPriority w:val="99"/>
    <w:rsid w:val="00704151"/>
    <w:pPr>
      <w:tabs>
        <w:tab w:val="center" w:pos="4677"/>
        <w:tab w:val="right" w:pos="9355"/>
      </w:tabs>
    </w:pPr>
  </w:style>
  <w:style w:type="character" w:customStyle="1" w:styleId="ad">
    <w:name w:val="Нижний колонтитул Знак"/>
    <w:link w:val="ac"/>
    <w:uiPriority w:val="99"/>
    <w:rsid w:val="00704151"/>
    <w:rPr>
      <w:rFonts w:eastAsia="Times New Roman"/>
      <w:sz w:val="22"/>
      <w:szCs w:val="22"/>
      <w:lang w:val="ru-RU" w:eastAsia="en-US"/>
    </w:rPr>
  </w:style>
  <w:style w:type="table" w:styleId="ae">
    <w:name w:val="Table Grid"/>
    <w:basedOn w:val="a1"/>
    <w:uiPriority w:val="59"/>
    <w:locked/>
    <w:rsid w:val="00397AED"/>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10574"/>
    <w:rPr>
      <w:rFonts w:eastAsia="Times New Roman"/>
      <w:sz w:val="22"/>
      <w:szCs w:val="22"/>
      <w:lang w:val="ru-RU" w:eastAsia="en-US"/>
    </w:rPr>
  </w:style>
  <w:style w:type="paragraph" w:customStyle="1" w:styleId="11">
    <w:name w:val="Абзац списка1"/>
    <w:basedOn w:val="a"/>
    <w:rsid w:val="00204611"/>
    <w:pPr>
      <w:spacing w:after="0" w:line="240" w:lineRule="auto"/>
      <w:ind w:left="708"/>
    </w:pPr>
    <w:rPr>
      <w:rFonts w:ascii="Times New Roman" w:eastAsia="Calibri" w:hAnsi="Times New Roman"/>
      <w:sz w:val="20"/>
      <w:szCs w:val="20"/>
      <w:lang w:val="uk-UA" w:eastAsia="ru-RU"/>
    </w:rPr>
  </w:style>
  <w:style w:type="character" w:customStyle="1" w:styleId="a7">
    <w:name w:val="Абзац списка Знак"/>
    <w:link w:val="a6"/>
    <w:uiPriority w:val="34"/>
    <w:rsid w:val="00432522"/>
    <w:rPr>
      <w:rFonts w:ascii="Times New Roman" w:eastAsia="Times New Roman" w:hAnsi="Times New Roman"/>
      <w:sz w:val="24"/>
      <w:szCs w:val="24"/>
      <w:lang w:val="ru-RU" w:eastAsia="ar-SA"/>
    </w:rPr>
  </w:style>
  <w:style w:type="character" w:customStyle="1" w:styleId="7">
    <w:name w:val="Основной текст (7)_"/>
    <w:uiPriority w:val="99"/>
    <w:qFormat/>
    <w:rsid w:val="006A45EE"/>
    <w:rPr>
      <w:rFonts w:ascii="Times New Roman" w:hAnsi="Times New Roman" w:cs="Times New Roman"/>
      <w:shd w:val="clear" w:color="auto" w:fill="FFFFFF"/>
    </w:rPr>
  </w:style>
  <w:style w:type="paragraph" w:customStyle="1" w:styleId="70">
    <w:name w:val="Основной текст (7)"/>
    <w:basedOn w:val="a"/>
    <w:uiPriority w:val="99"/>
    <w:qFormat/>
    <w:rsid w:val="006A45EE"/>
    <w:pPr>
      <w:widowControl w:val="0"/>
      <w:shd w:val="clear" w:color="auto" w:fill="FFFFFF"/>
      <w:suppressAutoHyphens/>
      <w:spacing w:after="0" w:line="278" w:lineRule="exact"/>
      <w:ind w:hanging="320"/>
    </w:pPr>
    <w:rPr>
      <w:rFonts w:ascii="Times New Roman" w:eastAsia="Calibri" w:hAnsi="Times New Roman"/>
      <w:color w:val="00000A"/>
    </w:rPr>
  </w:style>
  <w:style w:type="character" w:customStyle="1" w:styleId="23">
    <w:name w:val="Основной текст (2) + Полужирный"/>
    <w:rsid w:val="006A45EE"/>
    <w:rPr>
      <w:rFonts w:ascii="Times New Roman" w:hAnsi="Times New Roman" w:cs="Times New Roman"/>
      <w:b/>
      <w:bCs/>
      <w:u w:val="none"/>
    </w:rPr>
  </w:style>
  <w:style w:type="paragraph" w:customStyle="1" w:styleId="BodyText21">
    <w:name w:val="Body Text 21"/>
    <w:basedOn w:val="a"/>
    <w:rsid w:val="006A45EE"/>
    <w:pPr>
      <w:autoSpaceDE w:val="0"/>
      <w:autoSpaceDN w:val="0"/>
      <w:adjustRightInd w:val="0"/>
      <w:spacing w:after="0" w:line="240" w:lineRule="auto"/>
      <w:ind w:left="567" w:hanging="567"/>
      <w:jc w:val="both"/>
    </w:pPr>
    <w:rPr>
      <w:rFonts w:ascii="Times New Roman" w:hAnsi="Times New Roman"/>
      <w:sz w:val="24"/>
      <w:szCs w:val="24"/>
      <w:lang w:eastAsia="ru-RU"/>
    </w:rPr>
  </w:style>
  <w:style w:type="paragraph" w:customStyle="1" w:styleId="24">
    <w:name w:val="Абзац списка2"/>
    <w:basedOn w:val="a"/>
    <w:uiPriority w:val="34"/>
    <w:qFormat/>
    <w:rsid w:val="005F7502"/>
    <w:pPr>
      <w:ind w:left="720"/>
      <w:contextualSpacing/>
    </w:pPr>
    <w:rPr>
      <w:rFonts w:ascii="Times New Roman" w:hAnsi="Times New Roman"/>
      <w:sz w:val="28"/>
      <w:lang w:val="uk-UA"/>
    </w:rPr>
  </w:style>
  <w:style w:type="paragraph" w:customStyle="1" w:styleId="af0">
    <w:name w:val="Обычный + Черный"/>
    <w:basedOn w:val="a"/>
    <w:rsid w:val="005F7502"/>
    <w:pPr>
      <w:widowControl w:val="0"/>
      <w:shd w:val="clear" w:color="auto" w:fill="FFFFFF"/>
      <w:suppressAutoHyphens/>
      <w:autoSpaceDE w:val="0"/>
      <w:spacing w:after="0" w:line="240" w:lineRule="auto"/>
      <w:jc w:val="both"/>
    </w:pPr>
    <w:rPr>
      <w:rFonts w:ascii="Times New Roman" w:hAnsi="Times New Roman"/>
      <w:color w:val="000000"/>
      <w:sz w:val="20"/>
      <w:szCs w:val="20"/>
      <w:lang w:val="uk-UA" w:eastAsia="ar-SA"/>
    </w:rPr>
  </w:style>
  <w:style w:type="table" w:customStyle="1" w:styleId="12">
    <w:name w:val="Сетка таблицы1"/>
    <w:basedOn w:val="a1"/>
    <w:next w:val="ae"/>
    <w:uiPriority w:val="59"/>
    <w:locked/>
    <w:rsid w:val="009B435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locked/>
    <w:rsid w:val="00060CD7"/>
    <w:rPr>
      <w:rFonts w:ascii="Times New Roman" w:hAnsi="Times New Roman"/>
      <w:b/>
      <w:sz w:val="12"/>
      <w:shd w:val="clear" w:color="auto" w:fill="FFFFFF"/>
    </w:rPr>
  </w:style>
  <w:style w:type="paragraph" w:customStyle="1" w:styleId="32">
    <w:name w:val="Основной текст (3)"/>
    <w:basedOn w:val="a"/>
    <w:link w:val="31"/>
    <w:rsid w:val="00060CD7"/>
    <w:pPr>
      <w:widowControl w:val="0"/>
      <w:shd w:val="clear" w:color="auto" w:fill="FFFFFF"/>
      <w:spacing w:before="180" w:after="60" w:line="240" w:lineRule="atLeast"/>
    </w:pPr>
    <w:rPr>
      <w:rFonts w:ascii="Times New Roman" w:eastAsia="Calibri" w:hAnsi="Times New Roman"/>
      <w:b/>
      <w:sz w:val="12"/>
      <w:szCs w:val="20"/>
      <w:lang w:val="uk-UA" w:eastAsia="uk-UA"/>
    </w:rPr>
  </w:style>
  <w:style w:type="character" w:customStyle="1" w:styleId="25">
    <w:name w:val="Основной текст (2)_"/>
    <w:link w:val="26"/>
    <w:locked/>
    <w:rsid w:val="00060CD7"/>
    <w:rPr>
      <w:rFonts w:ascii="Times New Roman" w:hAnsi="Times New Roman"/>
      <w:sz w:val="19"/>
      <w:shd w:val="clear" w:color="auto" w:fill="FFFFFF"/>
    </w:rPr>
  </w:style>
  <w:style w:type="character" w:customStyle="1" w:styleId="af1">
    <w:name w:val="Основной текст_"/>
    <w:link w:val="33"/>
    <w:locked/>
    <w:rsid w:val="00060CD7"/>
    <w:rPr>
      <w:rFonts w:ascii="Times New Roman" w:hAnsi="Times New Roman"/>
      <w:sz w:val="16"/>
      <w:shd w:val="clear" w:color="auto" w:fill="FFFFFF"/>
    </w:rPr>
  </w:style>
  <w:style w:type="paragraph" w:customStyle="1" w:styleId="26">
    <w:name w:val="Основной текст (2)"/>
    <w:basedOn w:val="a"/>
    <w:link w:val="25"/>
    <w:rsid w:val="00060CD7"/>
    <w:pPr>
      <w:widowControl w:val="0"/>
      <w:shd w:val="clear" w:color="auto" w:fill="FFFFFF"/>
      <w:spacing w:after="0" w:line="240" w:lineRule="atLeast"/>
      <w:jc w:val="both"/>
    </w:pPr>
    <w:rPr>
      <w:rFonts w:ascii="Times New Roman" w:eastAsia="Calibri" w:hAnsi="Times New Roman"/>
      <w:sz w:val="19"/>
      <w:szCs w:val="20"/>
      <w:lang w:val="uk-UA" w:eastAsia="uk-UA"/>
    </w:rPr>
  </w:style>
  <w:style w:type="paragraph" w:customStyle="1" w:styleId="33">
    <w:name w:val="Основной текст3"/>
    <w:basedOn w:val="a"/>
    <w:link w:val="af1"/>
    <w:rsid w:val="00060CD7"/>
    <w:pPr>
      <w:widowControl w:val="0"/>
      <w:shd w:val="clear" w:color="auto" w:fill="FFFFFF"/>
      <w:spacing w:after="60" w:line="240" w:lineRule="atLeast"/>
      <w:jc w:val="both"/>
    </w:pPr>
    <w:rPr>
      <w:rFonts w:ascii="Times New Roman" w:eastAsia="Calibri" w:hAnsi="Times New Roman"/>
      <w:sz w:val="16"/>
      <w:szCs w:val="20"/>
      <w:lang w:val="uk-UA" w:eastAsia="uk-UA"/>
    </w:rPr>
  </w:style>
  <w:style w:type="character" w:customStyle="1" w:styleId="googqs-tidbitgoogqs-tidbit-0">
    <w:name w:val="goog_qs-tidbit goog_qs-tidbit-0"/>
    <w:basedOn w:val="a0"/>
    <w:rsid w:val="008A2F44"/>
  </w:style>
  <w:style w:type="character" w:customStyle="1" w:styleId="FontStyle56">
    <w:name w:val="Font Style56"/>
    <w:rsid w:val="008A2F44"/>
    <w:rPr>
      <w:rFonts w:ascii="Times New Roman" w:hAnsi="Times New Roman" w:cs="Times New Roman" w:hint="default"/>
      <w:b/>
      <w:bCs/>
      <w:sz w:val="22"/>
      <w:szCs w:val="22"/>
    </w:rPr>
  </w:style>
  <w:style w:type="paragraph" w:styleId="af2">
    <w:name w:val="Body Text"/>
    <w:basedOn w:val="a"/>
    <w:link w:val="af3"/>
    <w:semiHidden/>
    <w:unhideWhenUsed/>
    <w:rsid w:val="008A2F44"/>
    <w:pPr>
      <w:spacing w:after="120"/>
    </w:pPr>
  </w:style>
  <w:style w:type="character" w:customStyle="1" w:styleId="af3">
    <w:name w:val="Основной текст Знак"/>
    <w:basedOn w:val="a0"/>
    <w:link w:val="af2"/>
    <w:semiHidden/>
    <w:rsid w:val="008A2F44"/>
    <w:rPr>
      <w:rFonts w:eastAsia="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24328980">
      <w:bodyDiv w:val="1"/>
      <w:marLeft w:val="0"/>
      <w:marRight w:val="0"/>
      <w:marTop w:val="0"/>
      <w:marBottom w:val="0"/>
      <w:divBdr>
        <w:top w:val="none" w:sz="0" w:space="0" w:color="auto"/>
        <w:left w:val="none" w:sz="0" w:space="0" w:color="auto"/>
        <w:bottom w:val="none" w:sz="0" w:space="0" w:color="auto"/>
        <w:right w:val="none" w:sz="0" w:space="0" w:color="auto"/>
      </w:divBdr>
      <w:divsChild>
        <w:div w:id="692726917">
          <w:marLeft w:val="0"/>
          <w:marRight w:val="0"/>
          <w:marTop w:val="0"/>
          <w:marBottom w:val="0"/>
          <w:divBdr>
            <w:top w:val="none" w:sz="0" w:space="0" w:color="auto"/>
            <w:left w:val="none" w:sz="0" w:space="0" w:color="auto"/>
            <w:bottom w:val="none" w:sz="0" w:space="0" w:color="auto"/>
            <w:right w:val="none" w:sz="0" w:space="0" w:color="auto"/>
          </w:divBdr>
          <w:divsChild>
            <w:div w:id="1135297045">
              <w:marLeft w:val="0"/>
              <w:marRight w:val="0"/>
              <w:marTop w:val="105"/>
              <w:marBottom w:val="105"/>
              <w:divBdr>
                <w:top w:val="none" w:sz="0" w:space="0" w:color="auto"/>
                <w:left w:val="none" w:sz="0" w:space="0" w:color="auto"/>
                <w:bottom w:val="none" w:sz="0" w:space="0" w:color="auto"/>
                <w:right w:val="none" w:sz="0" w:space="0" w:color="auto"/>
              </w:divBdr>
              <w:divsChild>
                <w:div w:id="1112091182">
                  <w:marLeft w:val="0"/>
                  <w:marRight w:val="0"/>
                  <w:marTop w:val="0"/>
                  <w:marBottom w:val="0"/>
                  <w:divBdr>
                    <w:top w:val="none" w:sz="0" w:space="0" w:color="auto"/>
                    <w:left w:val="none" w:sz="0" w:space="0" w:color="auto"/>
                    <w:bottom w:val="none" w:sz="0" w:space="0" w:color="auto"/>
                    <w:right w:val="none" w:sz="0" w:space="0" w:color="auto"/>
                  </w:divBdr>
                  <w:divsChild>
                    <w:div w:id="1568762423">
                      <w:marLeft w:val="0"/>
                      <w:marRight w:val="0"/>
                      <w:marTop w:val="0"/>
                      <w:marBottom w:val="0"/>
                      <w:divBdr>
                        <w:top w:val="none" w:sz="0" w:space="0" w:color="auto"/>
                        <w:left w:val="none" w:sz="0" w:space="0" w:color="auto"/>
                        <w:bottom w:val="none" w:sz="0" w:space="0" w:color="auto"/>
                        <w:right w:val="none" w:sz="0" w:space="0" w:color="auto"/>
                      </w:divBdr>
                    </w:div>
                    <w:div w:id="1528638392">
                      <w:marLeft w:val="0"/>
                      <w:marRight w:val="0"/>
                      <w:marTop w:val="0"/>
                      <w:marBottom w:val="0"/>
                      <w:divBdr>
                        <w:top w:val="none" w:sz="0" w:space="0" w:color="auto"/>
                        <w:left w:val="none" w:sz="0" w:space="0" w:color="auto"/>
                        <w:bottom w:val="none" w:sz="0" w:space="0" w:color="auto"/>
                        <w:right w:val="none" w:sz="0" w:space="0" w:color="auto"/>
                      </w:divBdr>
                    </w:div>
                    <w:div w:id="898398894">
                      <w:marLeft w:val="0"/>
                      <w:marRight w:val="0"/>
                      <w:marTop w:val="0"/>
                      <w:marBottom w:val="0"/>
                      <w:divBdr>
                        <w:top w:val="none" w:sz="0" w:space="0" w:color="auto"/>
                        <w:left w:val="none" w:sz="0" w:space="0" w:color="auto"/>
                        <w:bottom w:val="none" w:sz="0" w:space="0" w:color="auto"/>
                        <w:right w:val="none" w:sz="0" w:space="0" w:color="auto"/>
                      </w:divBdr>
                    </w:div>
                    <w:div w:id="585190917">
                      <w:marLeft w:val="0"/>
                      <w:marRight w:val="0"/>
                      <w:marTop w:val="0"/>
                      <w:marBottom w:val="0"/>
                      <w:divBdr>
                        <w:top w:val="none" w:sz="0" w:space="0" w:color="auto"/>
                        <w:left w:val="none" w:sz="0" w:space="0" w:color="auto"/>
                        <w:bottom w:val="none" w:sz="0" w:space="0" w:color="auto"/>
                        <w:right w:val="none" w:sz="0" w:space="0" w:color="auto"/>
                      </w:divBdr>
                    </w:div>
                    <w:div w:id="641154081">
                      <w:marLeft w:val="0"/>
                      <w:marRight w:val="0"/>
                      <w:marTop w:val="0"/>
                      <w:marBottom w:val="0"/>
                      <w:divBdr>
                        <w:top w:val="none" w:sz="0" w:space="0" w:color="auto"/>
                        <w:left w:val="none" w:sz="0" w:space="0" w:color="auto"/>
                        <w:bottom w:val="none" w:sz="0" w:space="0" w:color="auto"/>
                        <w:right w:val="none" w:sz="0" w:space="0" w:color="auto"/>
                      </w:divBdr>
                    </w:div>
                    <w:div w:id="12221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7434">
      <w:bodyDiv w:val="1"/>
      <w:marLeft w:val="0"/>
      <w:marRight w:val="0"/>
      <w:marTop w:val="0"/>
      <w:marBottom w:val="0"/>
      <w:divBdr>
        <w:top w:val="none" w:sz="0" w:space="0" w:color="auto"/>
        <w:left w:val="none" w:sz="0" w:space="0" w:color="auto"/>
        <w:bottom w:val="none" w:sz="0" w:space="0" w:color="auto"/>
        <w:right w:val="none" w:sz="0" w:space="0" w:color="auto"/>
      </w:divBdr>
      <w:divsChild>
        <w:div w:id="1223515803">
          <w:marLeft w:val="0"/>
          <w:marRight w:val="0"/>
          <w:marTop w:val="0"/>
          <w:marBottom w:val="0"/>
          <w:divBdr>
            <w:top w:val="none" w:sz="0" w:space="0" w:color="auto"/>
            <w:left w:val="none" w:sz="0" w:space="0" w:color="auto"/>
            <w:bottom w:val="none" w:sz="0" w:space="0" w:color="auto"/>
            <w:right w:val="none" w:sz="0" w:space="0" w:color="auto"/>
          </w:divBdr>
          <w:divsChild>
            <w:div w:id="698824463">
              <w:marLeft w:val="0"/>
              <w:marRight w:val="0"/>
              <w:marTop w:val="105"/>
              <w:marBottom w:val="105"/>
              <w:divBdr>
                <w:top w:val="none" w:sz="0" w:space="0" w:color="auto"/>
                <w:left w:val="none" w:sz="0" w:space="0" w:color="auto"/>
                <w:bottom w:val="none" w:sz="0" w:space="0" w:color="auto"/>
                <w:right w:val="none" w:sz="0" w:space="0" w:color="auto"/>
              </w:divBdr>
              <w:divsChild>
                <w:div w:id="996882480">
                  <w:marLeft w:val="0"/>
                  <w:marRight w:val="0"/>
                  <w:marTop w:val="0"/>
                  <w:marBottom w:val="0"/>
                  <w:divBdr>
                    <w:top w:val="none" w:sz="0" w:space="0" w:color="auto"/>
                    <w:left w:val="none" w:sz="0" w:space="0" w:color="auto"/>
                    <w:bottom w:val="none" w:sz="0" w:space="0" w:color="auto"/>
                    <w:right w:val="none" w:sz="0" w:space="0" w:color="auto"/>
                  </w:divBdr>
                  <w:divsChild>
                    <w:div w:id="439033105">
                      <w:marLeft w:val="0"/>
                      <w:marRight w:val="0"/>
                      <w:marTop w:val="0"/>
                      <w:marBottom w:val="0"/>
                      <w:divBdr>
                        <w:top w:val="none" w:sz="0" w:space="0" w:color="auto"/>
                        <w:left w:val="none" w:sz="0" w:space="0" w:color="auto"/>
                        <w:bottom w:val="none" w:sz="0" w:space="0" w:color="auto"/>
                        <w:right w:val="none" w:sz="0" w:space="0" w:color="auto"/>
                      </w:divBdr>
                    </w:div>
                    <w:div w:id="670137393">
                      <w:marLeft w:val="0"/>
                      <w:marRight w:val="0"/>
                      <w:marTop w:val="0"/>
                      <w:marBottom w:val="0"/>
                      <w:divBdr>
                        <w:top w:val="none" w:sz="0" w:space="0" w:color="auto"/>
                        <w:left w:val="none" w:sz="0" w:space="0" w:color="auto"/>
                        <w:bottom w:val="none" w:sz="0" w:space="0" w:color="auto"/>
                        <w:right w:val="none" w:sz="0" w:space="0" w:color="auto"/>
                      </w:divBdr>
                    </w:div>
                    <w:div w:id="40328920">
                      <w:marLeft w:val="0"/>
                      <w:marRight w:val="0"/>
                      <w:marTop w:val="0"/>
                      <w:marBottom w:val="0"/>
                      <w:divBdr>
                        <w:top w:val="none" w:sz="0" w:space="0" w:color="auto"/>
                        <w:left w:val="none" w:sz="0" w:space="0" w:color="auto"/>
                        <w:bottom w:val="none" w:sz="0" w:space="0" w:color="auto"/>
                        <w:right w:val="none" w:sz="0" w:space="0" w:color="auto"/>
                      </w:divBdr>
                    </w:div>
                    <w:div w:id="526719878">
                      <w:marLeft w:val="0"/>
                      <w:marRight w:val="0"/>
                      <w:marTop w:val="0"/>
                      <w:marBottom w:val="0"/>
                      <w:divBdr>
                        <w:top w:val="none" w:sz="0" w:space="0" w:color="auto"/>
                        <w:left w:val="none" w:sz="0" w:space="0" w:color="auto"/>
                        <w:bottom w:val="none" w:sz="0" w:space="0" w:color="auto"/>
                        <w:right w:val="none" w:sz="0" w:space="0" w:color="auto"/>
                      </w:divBdr>
                    </w:div>
                    <w:div w:id="17108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4524">
      <w:bodyDiv w:val="1"/>
      <w:marLeft w:val="0"/>
      <w:marRight w:val="0"/>
      <w:marTop w:val="0"/>
      <w:marBottom w:val="0"/>
      <w:divBdr>
        <w:top w:val="none" w:sz="0" w:space="0" w:color="auto"/>
        <w:left w:val="none" w:sz="0" w:space="0" w:color="auto"/>
        <w:bottom w:val="none" w:sz="0" w:space="0" w:color="auto"/>
        <w:right w:val="none" w:sz="0" w:space="0" w:color="auto"/>
      </w:divBdr>
    </w:div>
    <w:div w:id="221671493">
      <w:bodyDiv w:val="1"/>
      <w:marLeft w:val="0"/>
      <w:marRight w:val="0"/>
      <w:marTop w:val="0"/>
      <w:marBottom w:val="0"/>
      <w:divBdr>
        <w:top w:val="none" w:sz="0" w:space="0" w:color="auto"/>
        <w:left w:val="none" w:sz="0" w:space="0" w:color="auto"/>
        <w:bottom w:val="none" w:sz="0" w:space="0" w:color="auto"/>
        <w:right w:val="none" w:sz="0" w:space="0" w:color="auto"/>
      </w:divBdr>
      <w:divsChild>
        <w:div w:id="2081442054">
          <w:marLeft w:val="0"/>
          <w:marRight w:val="0"/>
          <w:marTop w:val="0"/>
          <w:marBottom w:val="0"/>
          <w:divBdr>
            <w:top w:val="none" w:sz="0" w:space="0" w:color="auto"/>
            <w:left w:val="none" w:sz="0" w:space="0" w:color="auto"/>
            <w:bottom w:val="none" w:sz="0" w:space="0" w:color="auto"/>
            <w:right w:val="none" w:sz="0" w:space="0" w:color="auto"/>
          </w:divBdr>
          <w:divsChild>
            <w:div w:id="2021083154">
              <w:marLeft w:val="0"/>
              <w:marRight w:val="0"/>
              <w:marTop w:val="105"/>
              <w:marBottom w:val="105"/>
              <w:divBdr>
                <w:top w:val="none" w:sz="0" w:space="0" w:color="auto"/>
                <w:left w:val="none" w:sz="0" w:space="0" w:color="auto"/>
                <w:bottom w:val="none" w:sz="0" w:space="0" w:color="auto"/>
                <w:right w:val="none" w:sz="0" w:space="0" w:color="auto"/>
              </w:divBdr>
              <w:divsChild>
                <w:div w:id="601959824">
                  <w:marLeft w:val="0"/>
                  <w:marRight w:val="0"/>
                  <w:marTop w:val="0"/>
                  <w:marBottom w:val="0"/>
                  <w:divBdr>
                    <w:top w:val="none" w:sz="0" w:space="0" w:color="auto"/>
                    <w:left w:val="none" w:sz="0" w:space="0" w:color="auto"/>
                    <w:bottom w:val="none" w:sz="0" w:space="0" w:color="auto"/>
                    <w:right w:val="none" w:sz="0" w:space="0" w:color="auto"/>
                  </w:divBdr>
                  <w:divsChild>
                    <w:div w:id="1261794046">
                      <w:marLeft w:val="0"/>
                      <w:marRight w:val="0"/>
                      <w:marTop w:val="0"/>
                      <w:marBottom w:val="0"/>
                      <w:divBdr>
                        <w:top w:val="none" w:sz="0" w:space="0" w:color="auto"/>
                        <w:left w:val="none" w:sz="0" w:space="0" w:color="auto"/>
                        <w:bottom w:val="none" w:sz="0" w:space="0" w:color="auto"/>
                        <w:right w:val="none" w:sz="0" w:space="0" w:color="auto"/>
                      </w:divBdr>
                    </w:div>
                    <w:div w:id="777868281">
                      <w:marLeft w:val="0"/>
                      <w:marRight w:val="0"/>
                      <w:marTop w:val="0"/>
                      <w:marBottom w:val="0"/>
                      <w:divBdr>
                        <w:top w:val="none" w:sz="0" w:space="0" w:color="auto"/>
                        <w:left w:val="none" w:sz="0" w:space="0" w:color="auto"/>
                        <w:bottom w:val="none" w:sz="0" w:space="0" w:color="auto"/>
                        <w:right w:val="none" w:sz="0" w:space="0" w:color="auto"/>
                      </w:divBdr>
                    </w:div>
                    <w:div w:id="550001852">
                      <w:marLeft w:val="0"/>
                      <w:marRight w:val="0"/>
                      <w:marTop w:val="0"/>
                      <w:marBottom w:val="0"/>
                      <w:divBdr>
                        <w:top w:val="none" w:sz="0" w:space="0" w:color="auto"/>
                        <w:left w:val="none" w:sz="0" w:space="0" w:color="auto"/>
                        <w:bottom w:val="none" w:sz="0" w:space="0" w:color="auto"/>
                        <w:right w:val="none" w:sz="0" w:space="0" w:color="auto"/>
                      </w:divBdr>
                    </w:div>
                    <w:div w:id="1089934179">
                      <w:marLeft w:val="0"/>
                      <w:marRight w:val="0"/>
                      <w:marTop w:val="0"/>
                      <w:marBottom w:val="0"/>
                      <w:divBdr>
                        <w:top w:val="none" w:sz="0" w:space="0" w:color="auto"/>
                        <w:left w:val="none" w:sz="0" w:space="0" w:color="auto"/>
                        <w:bottom w:val="none" w:sz="0" w:space="0" w:color="auto"/>
                        <w:right w:val="none" w:sz="0" w:space="0" w:color="auto"/>
                      </w:divBdr>
                    </w:div>
                    <w:div w:id="1187981183">
                      <w:marLeft w:val="0"/>
                      <w:marRight w:val="0"/>
                      <w:marTop w:val="0"/>
                      <w:marBottom w:val="0"/>
                      <w:divBdr>
                        <w:top w:val="none" w:sz="0" w:space="0" w:color="auto"/>
                        <w:left w:val="none" w:sz="0" w:space="0" w:color="auto"/>
                        <w:bottom w:val="none" w:sz="0" w:space="0" w:color="auto"/>
                        <w:right w:val="none" w:sz="0" w:space="0" w:color="auto"/>
                      </w:divBdr>
                    </w:div>
                    <w:div w:id="900823460">
                      <w:marLeft w:val="0"/>
                      <w:marRight w:val="0"/>
                      <w:marTop w:val="0"/>
                      <w:marBottom w:val="0"/>
                      <w:divBdr>
                        <w:top w:val="none" w:sz="0" w:space="0" w:color="auto"/>
                        <w:left w:val="none" w:sz="0" w:space="0" w:color="auto"/>
                        <w:bottom w:val="none" w:sz="0" w:space="0" w:color="auto"/>
                        <w:right w:val="none" w:sz="0" w:space="0" w:color="auto"/>
                      </w:divBdr>
                    </w:div>
                    <w:div w:id="1181167288">
                      <w:marLeft w:val="0"/>
                      <w:marRight w:val="0"/>
                      <w:marTop w:val="0"/>
                      <w:marBottom w:val="0"/>
                      <w:divBdr>
                        <w:top w:val="none" w:sz="0" w:space="0" w:color="auto"/>
                        <w:left w:val="none" w:sz="0" w:space="0" w:color="auto"/>
                        <w:bottom w:val="none" w:sz="0" w:space="0" w:color="auto"/>
                        <w:right w:val="none" w:sz="0" w:space="0" w:color="auto"/>
                      </w:divBdr>
                    </w:div>
                    <w:div w:id="1506551393">
                      <w:marLeft w:val="0"/>
                      <w:marRight w:val="0"/>
                      <w:marTop w:val="0"/>
                      <w:marBottom w:val="0"/>
                      <w:divBdr>
                        <w:top w:val="none" w:sz="0" w:space="0" w:color="auto"/>
                        <w:left w:val="none" w:sz="0" w:space="0" w:color="auto"/>
                        <w:bottom w:val="none" w:sz="0" w:space="0" w:color="auto"/>
                        <w:right w:val="none" w:sz="0" w:space="0" w:color="auto"/>
                      </w:divBdr>
                    </w:div>
                    <w:div w:id="1792674841">
                      <w:marLeft w:val="0"/>
                      <w:marRight w:val="0"/>
                      <w:marTop w:val="0"/>
                      <w:marBottom w:val="0"/>
                      <w:divBdr>
                        <w:top w:val="none" w:sz="0" w:space="0" w:color="auto"/>
                        <w:left w:val="none" w:sz="0" w:space="0" w:color="auto"/>
                        <w:bottom w:val="none" w:sz="0" w:space="0" w:color="auto"/>
                        <w:right w:val="none" w:sz="0" w:space="0" w:color="auto"/>
                      </w:divBdr>
                    </w:div>
                    <w:div w:id="734621129">
                      <w:marLeft w:val="0"/>
                      <w:marRight w:val="0"/>
                      <w:marTop w:val="0"/>
                      <w:marBottom w:val="0"/>
                      <w:divBdr>
                        <w:top w:val="none" w:sz="0" w:space="0" w:color="auto"/>
                        <w:left w:val="none" w:sz="0" w:space="0" w:color="auto"/>
                        <w:bottom w:val="none" w:sz="0" w:space="0" w:color="auto"/>
                        <w:right w:val="none" w:sz="0" w:space="0" w:color="auto"/>
                      </w:divBdr>
                    </w:div>
                    <w:div w:id="1614050236">
                      <w:marLeft w:val="0"/>
                      <w:marRight w:val="0"/>
                      <w:marTop w:val="0"/>
                      <w:marBottom w:val="0"/>
                      <w:divBdr>
                        <w:top w:val="none" w:sz="0" w:space="0" w:color="auto"/>
                        <w:left w:val="none" w:sz="0" w:space="0" w:color="auto"/>
                        <w:bottom w:val="none" w:sz="0" w:space="0" w:color="auto"/>
                        <w:right w:val="none" w:sz="0" w:space="0" w:color="auto"/>
                      </w:divBdr>
                    </w:div>
                    <w:div w:id="244996223">
                      <w:marLeft w:val="0"/>
                      <w:marRight w:val="0"/>
                      <w:marTop w:val="0"/>
                      <w:marBottom w:val="0"/>
                      <w:divBdr>
                        <w:top w:val="none" w:sz="0" w:space="0" w:color="auto"/>
                        <w:left w:val="none" w:sz="0" w:space="0" w:color="auto"/>
                        <w:bottom w:val="none" w:sz="0" w:space="0" w:color="auto"/>
                        <w:right w:val="none" w:sz="0" w:space="0" w:color="auto"/>
                      </w:divBdr>
                    </w:div>
                    <w:div w:id="405155410">
                      <w:marLeft w:val="0"/>
                      <w:marRight w:val="0"/>
                      <w:marTop w:val="0"/>
                      <w:marBottom w:val="0"/>
                      <w:divBdr>
                        <w:top w:val="none" w:sz="0" w:space="0" w:color="auto"/>
                        <w:left w:val="none" w:sz="0" w:space="0" w:color="auto"/>
                        <w:bottom w:val="none" w:sz="0" w:space="0" w:color="auto"/>
                        <w:right w:val="none" w:sz="0" w:space="0" w:color="auto"/>
                      </w:divBdr>
                    </w:div>
                    <w:div w:id="255098171">
                      <w:marLeft w:val="0"/>
                      <w:marRight w:val="0"/>
                      <w:marTop w:val="0"/>
                      <w:marBottom w:val="0"/>
                      <w:divBdr>
                        <w:top w:val="none" w:sz="0" w:space="0" w:color="auto"/>
                        <w:left w:val="none" w:sz="0" w:space="0" w:color="auto"/>
                        <w:bottom w:val="none" w:sz="0" w:space="0" w:color="auto"/>
                        <w:right w:val="none" w:sz="0" w:space="0" w:color="auto"/>
                      </w:divBdr>
                    </w:div>
                    <w:div w:id="1917856742">
                      <w:marLeft w:val="0"/>
                      <w:marRight w:val="0"/>
                      <w:marTop w:val="0"/>
                      <w:marBottom w:val="0"/>
                      <w:divBdr>
                        <w:top w:val="none" w:sz="0" w:space="0" w:color="auto"/>
                        <w:left w:val="none" w:sz="0" w:space="0" w:color="auto"/>
                        <w:bottom w:val="none" w:sz="0" w:space="0" w:color="auto"/>
                        <w:right w:val="none" w:sz="0" w:space="0" w:color="auto"/>
                      </w:divBdr>
                    </w:div>
                    <w:div w:id="601764820">
                      <w:marLeft w:val="0"/>
                      <w:marRight w:val="0"/>
                      <w:marTop w:val="0"/>
                      <w:marBottom w:val="0"/>
                      <w:divBdr>
                        <w:top w:val="none" w:sz="0" w:space="0" w:color="auto"/>
                        <w:left w:val="none" w:sz="0" w:space="0" w:color="auto"/>
                        <w:bottom w:val="none" w:sz="0" w:space="0" w:color="auto"/>
                        <w:right w:val="none" w:sz="0" w:space="0" w:color="auto"/>
                      </w:divBdr>
                    </w:div>
                    <w:div w:id="1489634278">
                      <w:marLeft w:val="0"/>
                      <w:marRight w:val="0"/>
                      <w:marTop w:val="0"/>
                      <w:marBottom w:val="0"/>
                      <w:divBdr>
                        <w:top w:val="none" w:sz="0" w:space="0" w:color="auto"/>
                        <w:left w:val="none" w:sz="0" w:space="0" w:color="auto"/>
                        <w:bottom w:val="none" w:sz="0" w:space="0" w:color="auto"/>
                        <w:right w:val="none" w:sz="0" w:space="0" w:color="auto"/>
                      </w:divBdr>
                    </w:div>
                    <w:div w:id="646669049">
                      <w:marLeft w:val="0"/>
                      <w:marRight w:val="0"/>
                      <w:marTop w:val="0"/>
                      <w:marBottom w:val="0"/>
                      <w:divBdr>
                        <w:top w:val="none" w:sz="0" w:space="0" w:color="auto"/>
                        <w:left w:val="none" w:sz="0" w:space="0" w:color="auto"/>
                        <w:bottom w:val="none" w:sz="0" w:space="0" w:color="auto"/>
                        <w:right w:val="none" w:sz="0" w:space="0" w:color="auto"/>
                      </w:divBdr>
                    </w:div>
                    <w:div w:id="484516424">
                      <w:marLeft w:val="0"/>
                      <w:marRight w:val="0"/>
                      <w:marTop w:val="0"/>
                      <w:marBottom w:val="0"/>
                      <w:divBdr>
                        <w:top w:val="none" w:sz="0" w:space="0" w:color="auto"/>
                        <w:left w:val="none" w:sz="0" w:space="0" w:color="auto"/>
                        <w:bottom w:val="none" w:sz="0" w:space="0" w:color="auto"/>
                        <w:right w:val="none" w:sz="0" w:space="0" w:color="auto"/>
                      </w:divBdr>
                    </w:div>
                    <w:div w:id="826242215">
                      <w:marLeft w:val="0"/>
                      <w:marRight w:val="0"/>
                      <w:marTop w:val="0"/>
                      <w:marBottom w:val="0"/>
                      <w:divBdr>
                        <w:top w:val="none" w:sz="0" w:space="0" w:color="auto"/>
                        <w:left w:val="none" w:sz="0" w:space="0" w:color="auto"/>
                        <w:bottom w:val="none" w:sz="0" w:space="0" w:color="auto"/>
                        <w:right w:val="none" w:sz="0" w:space="0" w:color="auto"/>
                      </w:divBdr>
                    </w:div>
                    <w:div w:id="12167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55899">
      <w:bodyDiv w:val="1"/>
      <w:marLeft w:val="0"/>
      <w:marRight w:val="0"/>
      <w:marTop w:val="0"/>
      <w:marBottom w:val="0"/>
      <w:divBdr>
        <w:top w:val="none" w:sz="0" w:space="0" w:color="auto"/>
        <w:left w:val="none" w:sz="0" w:space="0" w:color="auto"/>
        <w:bottom w:val="none" w:sz="0" w:space="0" w:color="auto"/>
        <w:right w:val="none" w:sz="0" w:space="0" w:color="auto"/>
      </w:divBdr>
    </w:div>
    <w:div w:id="331375184">
      <w:bodyDiv w:val="1"/>
      <w:marLeft w:val="0"/>
      <w:marRight w:val="0"/>
      <w:marTop w:val="0"/>
      <w:marBottom w:val="0"/>
      <w:divBdr>
        <w:top w:val="none" w:sz="0" w:space="0" w:color="auto"/>
        <w:left w:val="none" w:sz="0" w:space="0" w:color="auto"/>
        <w:bottom w:val="none" w:sz="0" w:space="0" w:color="auto"/>
        <w:right w:val="none" w:sz="0" w:space="0" w:color="auto"/>
      </w:divBdr>
    </w:div>
    <w:div w:id="409431411">
      <w:bodyDiv w:val="1"/>
      <w:marLeft w:val="0"/>
      <w:marRight w:val="0"/>
      <w:marTop w:val="0"/>
      <w:marBottom w:val="0"/>
      <w:divBdr>
        <w:top w:val="none" w:sz="0" w:space="0" w:color="auto"/>
        <w:left w:val="none" w:sz="0" w:space="0" w:color="auto"/>
        <w:bottom w:val="none" w:sz="0" w:space="0" w:color="auto"/>
        <w:right w:val="none" w:sz="0" w:space="0" w:color="auto"/>
      </w:divBdr>
    </w:div>
    <w:div w:id="422725377">
      <w:bodyDiv w:val="1"/>
      <w:marLeft w:val="0"/>
      <w:marRight w:val="0"/>
      <w:marTop w:val="0"/>
      <w:marBottom w:val="0"/>
      <w:divBdr>
        <w:top w:val="none" w:sz="0" w:space="0" w:color="auto"/>
        <w:left w:val="none" w:sz="0" w:space="0" w:color="auto"/>
        <w:bottom w:val="none" w:sz="0" w:space="0" w:color="auto"/>
        <w:right w:val="none" w:sz="0" w:space="0" w:color="auto"/>
      </w:divBdr>
      <w:divsChild>
        <w:div w:id="1107769795">
          <w:marLeft w:val="0"/>
          <w:marRight w:val="0"/>
          <w:marTop w:val="0"/>
          <w:marBottom w:val="0"/>
          <w:divBdr>
            <w:top w:val="none" w:sz="0" w:space="0" w:color="auto"/>
            <w:left w:val="none" w:sz="0" w:space="0" w:color="auto"/>
            <w:bottom w:val="none" w:sz="0" w:space="0" w:color="auto"/>
            <w:right w:val="none" w:sz="0" w:space="0" w:color="auto"/>
          </w:divBdr>
          <w:divsChild>
            <w:div w:id="579825106">
              <w:marLeft w:val="0"/>
              <w:marRight w:val="0"/>
              <w:marTop w:val="105"/>
              <w:marBottom w:val="105"/>
              <w:divBdr>
                <w:top w:val="none" w:sz="0" w:space="0" w:color="auto"/>
                <w:left w:val="none" w:sz="0" w:space="0" w:color="auto"/>
                <w:bottom w:val="none" w:sz="0" w:space="0" w:color="auto"/>
                <w:right w:val="none" w:sz="0" w:space="0" w:color="auto"/>
              </w:divBdr>
              <w:divsChild>
                <w:div w:id="139032308">
                  <w:marLeft w:val="0"/>
                  <w:marRight w:val="0"/>
                  <w:marTop w:val="0"/>
                  <w:marBottom w:val="0"/>
                  <w:divBdr>
                    <w:top w:val="none" w:sz="0" w:space="0" w:color="auto"/>
                    <w:left w:val="none" w:sz="0" w:space="0" w:color="auto"/>
                    <w:bottom w:val="none" w:sz="0" w:space="0" w:color="auto"/>
                    <w:right w:val="none" w:sz="0" w:space="0" w:color="auto"/>
                  </w:divBdr>
                  <w:divsChild>
                    <w:div w:id="1133256998">
                      <w:marLeft w:val="0"/>
                      <w:marRight w:val="0"/>
                      <w:marTop w:val="0"/>
                      <w:marBottom w:val="0"/>
                      <w:divBdr>
                        <w:top w:val="none" w:sz="0" w:space="0" w:color="auto"/>
                        <w:left w:val="none" w:sz="0" w:space="0" w:color="auto"/>
                        <w:bottom w:val="none" w:sz="0" w:space="0" w:color="auto"/>
                        <w:right w:val="none" w:sz="0" w:space="0" w:color="auto"/>
                      </w:divBdr>
                    </w:div>
                    <w:div w:id="1345130121">
                      <w:marLeft w:val="0"/>
                      <w:marRight w:val="0"/>
                      <w:marTop w:val="0"/>
                      <w:marBottom w:val="0"/>
                      <w:divBdr>
                        <w:top w:val="none" w:sz="0" w:space="0" w:color="auto"/>
                        <w:left w:val="none" w:sz="0" w:space="0" w:color="auto"/>
                        <w:bottom w:val="none" w:sz="0" w:space="0" w:color="auto"/>
                        <w:right w:val="none" w:sz="0" w:space="0" w:color="auto"/>
                      </w:divBdr>
                    </w:div>
                    <w:div w:id="812721005">
                      <w:marLeft w:val="0"/>
                      <w:marRight w:val="0"/>
                      <w:marTop w:val="0"/>
                      <w:marBottom w:val="0"/>
                      <w:divBdr>
                        <w:top w:val="none" w:sz="0" w:space="0" w:color="auto"/>
                        <w:left w:val="none" w:sz="0" w:space="0" w:color="auto"/>
                        <w:bottom w:val="none" w:sz="0" w:space="0" w:color="auto"/>
                        <w:right w:val="none" w:sz="0" w:space="0" w:color="auto"/>
                      </w:divBdr>
                    </w:div>
                    <w:div w:id="834803322">
                      <w:marLeft w:val="0"/>
                      <w:marRight w:val="0"/>
                      <w:marTop w:val="0"/>
                      <w:marBottom w:val="0"/>
                      <w:divBdr>
                        <w:top w:val="none" w:sz="0" w:space="0" w:color="auto"/>
                        <w:left w:val="none" w:sz="0" w:space="0" w:color="auto"/>
                        <w:bottom w:val="none" w:sz="0" w:space="0" w:color="auto"/>
                        <w:right w:val="none" w:sz="0" w:space="0" w:color="auto"/>
                      </w:divBdr>
                    </w:div>
                    <w:div w:id="1298678366">
                      <w:marLeft w:val="0"/>
                      <w:marRight w:val="0"/>
                      <w:marTop w:val="0"/>
                      <w:marBottom w:val="0"/>
                      <w:divBdr>
                        <w:top w:val="none" w:sz="0" w:space="0" w:color="auto"/>
                        <w:left w:val="none" w:sz="0" w:space="0" w:color="auto"/>
                        <w:bottom w:val="none" w:sz="0" w:space="0" w:color="auto"/>
                        <w:right w:val="none" w:sz="0" w:space="0" w:color="auto"/>
                      </w:divBdr>
                    </w:div>
                    <w:div w:id="609623698">
                      <w:marLeft w:val="0"/>
                      <w:marRight w:val="0"/>
                      <w:marTop w:val="0"/>
                      <w:marBottom w:val="0"/>
                      <w:divBdr>
                        <w:top w:val="none" w:sz="0" w:space="0" w:color="auto"/>
                        <w:left w:val="none" w:sz="0" w:space="0" w:color="auto"/>
                        <w:bottom w:val="none" w:sz="0" w:space="0" w:color="auto"/>
                        <w:right w:val="none" w:sz="0" w:space="0" w:color="auto"/>
                      </w:divBdr>
                    </w:div>
                    <w:div w:id="1732003117">
                      <w:marLeft w:val="0"/>
                      <w:marRight w:val="0"/>
                      <w:marTop w:val="0"/>
                      <w:marBottom w:val="0"/>
                      <w:divBdr>
                        <w:top w:val="none" w:sz="0" w:space="0" w:color="auto"/>
                        <w:left w:val="none" w:sz="0" w:space="0" w:color="auto"/>
                        <w:bottom w:val="none" w:sz="0" w:space="0" w:color="auto"/>
                        <w:right w:val="none" w:sz="0" w:space="0" w:color="auto"/>
                      </w:divBdr>
                    </w:div>
                    <w:div w:id="1648511799">
                      <w:marLeft w:val="0"/>
                      <w:marRight w:val="0"/>
                      <w:marTop w:val="0"/>
                      <w:marBottom w:val="0"/>
                      <w:divBdr>
                        <w:top w:val="none" w:sz="0" w:space="0" w:color="auto"/>
                        <w:left w:val="none" w:sz="0" w:space="0" w:color="auto"/>
                        <w:bottom w:val="none" w:sz="0" w:space="0" w:color="auto"/>
                        <w:right w:val="none" w:sz="0" w:space="0" w:color="auto"/>
                      </w:divBdr>
                    </w:div>
                    <w:div w:id="614948667">
                      <w:marLeft w:val="0"/>
                      <w:marRight w:val="0"/>
                      <w:marTop w:val="0"/>
                      <w:marBottom w:val="0"/>
                      <w:divBdr>
                        <w:top w:val="none" w:sz="0" w:space="0" w:color="auto"/>
                        <w:left w:val="none" w:sz="0" w:space="0" w:color="auto"/>
                        <w:bottom w:val="none" w:sz="0" w:space="0" w:color="auto"/>
                        <w:right w:val="none" w:sz="0" w:space="0" w:color="auto"/>
                      </w:divBdr>
                    </w:div>
                    <w:div w:id="1845123041">
                      <w:marLeft w:val="0"/>
                      <w:marRight w:val="0"/>
                      <w:marTop w:val="0"/>
                      <w:marBottom w:val="0"/>
                      <w:divBdr>
                        <w:top w:val="none" w:sz="0" w:space="0" w:color="auto"/>
                        <w:left w:val="none" w:sz="0" w:space="0" w:color="auto"/>
                        <w:bottom w:val="none" w:sz="0" w:space="0" w:color="auto"/>
                        <w:right w:val="none" w:sz="0" w:space="0" w:color="auto"/>
                      </w:divBdr>
                    </w:div>
                    <w:div w:id="2132085674">
                      <w:marLeft w:val="0"/>
                      <w:marRight w:val="0"/>
                      <w:marTop w:val="0"/>
                      <w:marBottom w:val="0"/>
                      <w:divBdr>
                        <w:top w:val="none" w:sz="0" w:space="0" w:color="auto"/>
                        <w:left w:val="none" w:sz="0" w:space="0" w:color="auto"/>
                        <w:bottom w:val="none" w:sz="0" w:space="0" w:color="auto"/>
                        <w:right w:val="none" w:sz="0" w:space="0" w:color="auto"/>
                      </w:divBdr>
                    </w:div>
                    <w:div w:id="224680333">
                      <w:marLeft w:val="0"/>
                      <w:marRight w:val="0"/>
                      <w:marTop w:val="0"/>
                      <w:marBottom w:val="0"/>
                      <w:divBdr>
                        <w:top w:val="none" w:sz="0" w:space="0" w:color="auto"/>
                        <w:left w:val="none" w:sz="0" w:space="0" w:color="auto"/>
                        <w:bottom w:val="none" w:sz="0" w:space="0" w:color="auto"/>
                        <w:right w:val="none" w:sz="0" w:space="0" w:color="auto"/>
                      </w:divBdr>
                    </w:div>
                    <w:div w:id="618268939">
                      <w:marLeft w:val="0"/>
                      <w:marRight w:val="0"/>
                      <w:marTop w:val="0"/>
                      <w:marBottom w:val="0"/>
                      <w:divBdr>
                        <w:top w:val="none" w:sz="0" w:space="0" w:color="auto"/>
                        <w:left w:val="none" w:sz="0" w:space="0" w:color="auto"/>
                        <w:bottom w:val="none" w:sz="0" w:space="0" w:color="auto"/>
                        <w:right w:val="none" w:sz="0" w:space="0" w:color="auto"/>
                      </w:divBdr>
                    </w:div>
                    <w:div w:id="145753919">
                      <w:marLeft w:val="0"/>
                      <w:marRight w:val="0"/>
                      <w:marTop w:val="0"/>
                      <w:marBottom w:val="0"/>
                      <w:divBdr>
                        <w:top w:val="none" w:sz="0" w:space="0" w:color="auto"/>
                        <w:left w:val="none" w:sz="0" w:space="0" w:color="auto"/>
                        <w:bottom w:val="none" w:sz="0" w:space="0" w:color="auto"/>
                        <w:right w:val="none" w:sz="0" w:space="0" w:color="auto"/>
                      </w:divBdr>
                    </w:div>
                    <w:div w:id="2023051427">
                      <w:marLeft w:val="0"/>
                      <w:marRight w:val="0"/>
                      <w:marTop w:val="0"/>
                      <w:marBottom w:val="0"/>
                      <w:divBdr>
                        <w:top w:val="none" w:sz="0" w:space="0" w:color="auto"/>
                        <w:left w:val="none" w:sz="0" w:space="0" w:color="auto"/>
                        <w:bottom w:val="none" w:sz="0" w:space="0" w:color="auto"/>
                        <w:right w:val="none" w:sz="0" w:space="0" w:color="auto"/>
                      </w:divBdr>
                    </w:div>
                    <w:div w:id="257494157">
                      <w:marLeft w:val="0"/>
                      <w:marRight w:val="0"/>
                      <w:marTop w:val="0"/>
                      <w:marBottom w:val="0"/>
                      <w:divBdr>
                        <w:top w:val="none" w:sz="0" w:space="0" w:color="auto"/>
                        <w:left w:val="none" w:sz="0" w:space="0" w:color="auto"/>
                        <w:bottom w:val="none" w:sz="0" w:space="0" w:color="auto"/>
                        <w:right w:val="none" w:sz="0" w:space="0" w:color="auto"/>
                      </w:divBdr>
                    </w:div>
                    <w:div w:id="248274969">
                      <w:marLeft w:val="0"/>
                      <w:marRight w:val="0"/>
                      <w:marTop w:val="0"/>
                      <w:marBottom w:val="0"/>
                      <w:divBdr>
                        <w:top w:val="none" w:sz="0" w:space="0" w:color="auto"/>
                        <w:left w:val="none" w:sz="0" w:space="0" w:color="auto"/>
                        <w:bottom w:val="none" w:sz="0" w:space="0" w:color="auto"/>
                        <w:right w:val="none" w:sz="0" w:space="0" w:color="auto"/>
                      </w:divBdr>
                    </w:div>
                    <w:div w:id="863054007">
                      <w:marLeft w:val="0"/>
                      <w:marRight w:val="0"/>
                      <w:marTop w:val="0"/>
                      <w:marBottom w:val="0"/>
                      <w:divBdr>
                        <w:top w:val="none" w:sz="0" w:space="0" w:color="auto"/>
                        <w:left w:val="none" w:sz="0" w:space="0" w:color="auto"/>
                        <w:bottom w:val="none" w:sz="0" w:space="0" w:color="auto"/>
                        <w:right w:val="none" w:sz="0" w:space="0" w:color="auto"/>
                      </w:divBdr>
                    </w:div>
                    <w:div w:id="376702494">
                      <w:marLeft w:val="0"/>
                      <w:marRight w:val="0"/>
                      <w:marTop w:val="0"/>
                      <w:marBottom w:val="0"/>
                      <w:divBdr>
                        <w:top w:val="none" w:sz="0" w:space="0" w:color="auto"/>
                        <w:left w:val="none" w:sz="0" w:space="0" w:color="auto"/>
                        <w:bottom w:val="none" w:sz="0" w:space="0" w:color="auto"/>
                        <w:right w:val="none" w:sz="0" w:space="0" w:color="auto"/>
                      </w:divBdr>
                    </w:div>
                    <w:div w:id="825895044">
                      <w:marLeft w:val="0"/>
                      <w:marRight w:val="0"/>
                      <w:marTop w:val="0"/>
                      <w:marBottom w:val="0"/>
                      <w:divBdr>
                        <w:top w:val="none" w:sz="0" w:space="0" w:color="auto"/>
                        <w:left w:val="none" w:sz="0" w:space="0" w:color="auto"/>
                        <w:bottom w:val="none" w:sz="0" w:space="0" w:color="auto"/>
                        <w:right w:val="none" w:sz="0" w:space="0" w:color="auto"/>
                      </w:divBdr>
                    </w:div>
                    <w:div w:id="1495953597">
                      <w:marLeft w:val="0"/>
                      <w:marRight w:val="0"/>
                      <w:marTop w:val="0"/>
                      <w:marBottom w:val="0"/>
                      <w:divBdr>
                        <w:top w:val="none" w:sz="0" w:space="0" w:color="auto"/>
                        <w:left w:val="none" w:sz="0" w:space="0" w:color="auto"/>
                        <w:bottom w:val="none" w:sz="0" w:space="0" w:color="auto"/>
                        <w:right w:val="none" w:sz="0" w:space="0" w:color="auto"/>
                      </w:divBdr>
                    </w:div>
                    <w:div w:id="549658985">
                      <w:marLeft w:val="0"/>
                      <w:marRight w:val="0"/>
                      <w:marTop w:val="0"/>
                      <w:marBottom w:val="0"/>
                      <w:divBdr>
                        <w:top w:val="none" w:sz="0" w:space="0" w:color="auto"/>
                        <w:left w:val="none" w:sz="0" w:space="0" w:color="auto"/>
                        <w:bottom w:val="none" w:sz="0" w:space="0" w:color="auto"/>
                        <w:right w:val="none" w:sz="0" w:space="0" w:color="auto"/>
                      </w:divBdr>
                    </w:div>
                    <w:div w:id="1131243525">
                      <w:marLeft w:val="0"/>
                      <w:marRight w:val="0"/>
                      <w:marTop w:val="0"/>
                      <w:marBottom w:val="0"/>
                      <w:divBdr>
                        <w:top w:val="none" w:sz="0" w:space="0" w:color="auto"/>
                        <w:left w:val="none" w:sz="0" w:space="0" w:color="auto"/>
                        <w:bottom w:val="none" w:sz="0" w:space="0" w:color="auto"/>
                        <w:right w:val="none" w:sz="0" w:space="0" w:color="auto"/>
                      </w:divBdr>
                    </w:div>
                    <w:div w:id="571696134">
                      <w:marLeft w:val="0"/>
                      <w:marRight w:val="0"/>
                      <w:marTop w:val="0"/>
                      <w:marBottom w:val="0"/>
                      <w:divBdr>
                        <w:top w:val="none" w:sz="0" w:space="0" w:color="auto"/>
                        <w:left w:val="none" w:sz="0" w:space="0" w:color="auto"/>
                        <w:bottom w:val="none" w:sz="0" w:space="0" w:color="auto"/>
                        <w:right w:val="none" w:sz="0" w:space="0" w:color="auto"/>
                      </w:divBdr>
                    </w:div>
                    <w:div w:id="1347515216">
                      <w:marLeft w:val="0"/>
                      <w:marRight w:val="0"/>
                      <w:marTop w:val="0"/>
                      <w:marBottom w:val="0"/>
                      <w:divBdr>
                        <w:top w:val="none" w:sz="0" w:space="0" w:color="auto"/>
                        <w:left w:val="none" w:sz="0" w:space="0" w:color="auto"/>
                        <w:bottom w:val="none" w:sz="0" w:space="0" w:color="auto"/>
                        <w:right w:val="none" w:sz="0" w:space="0" w:color="auto"/>
                      </w:divBdr>
                    </w:div>
                    <w:div w:id="16277540">
                      <w:marLeft w:val="0"/>
                      <w:marRight w:val="0"/>
                      <w:marTop w:val="0"/>
                      <w:marBottom w:val="0"/>
                      <w:divBdr>
                        <w:top w:val="none" w:sz="0" w:space="0" w:color="auto"/>
                        <w:left w:val="none" w:sz="0" w:space="0" w:color="auto"/>
                        <w:bottom w:val="none" w:sz="0" w:space="0" w:color="auto"/>
                        <w:right w:val="none" w:sz="0" w:space="0" w:color="auto"/>
                      </w:divBdr>
                    </w:div>
                    <w:div w:id="19807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3087">
      <w:bodyDiv w:val="1"/>
      <w:marLeft w:val="0"/>
      <w:marRight w:val="0"/>
      <w:marTop w:val="0"/>
      <w:marBottom w:val="0"/>
      <w:divBdr>
        <w:top w:val="none" w:sz="0" w:space="0" w:color="auto"/>
        <w:left w:val="none" w:sz="0" w:space="0" w:color="auto"/>
        <w:bottom w:val="none" w:sz="0" w:space="0" w:color="auto"/>
        <w:right w:val="none" w:sz="0" w:space="0" w:color="auto"/>
      </w:divBdr>
      <w:divsChild>
        <w:div w:id="966206534">
          <w:marLeft w:val="0"/>
          <w:marRight w:val="0"/>
          <w:marTop w:val="0"/>
          <w:marBottom w:val="0"/>
          <w:divBdr>
            <w:top w:val="none" w:sz="0" w:space="0" w:color="auto"/>
            <w:left w:val="none" w:sz="0" w:space="0" w:color="auto"/>
            <w:bottom w:val="none" w:sz="0" w:space="0" w:color="auto"/>
            <w:right w:val="none" w:sz="0" w:space="0" w:color="auto"/>
          </w:divBdr>
          <w:divsChild>
            <w:div w:id="1705247128">
              <w:marLeft w:val="0"/>
              <w:marRight w:val="0"/>
              <w:marTop w:val="105"/>
              <w:marBottom w:val="105"/>
              <w:divBdr>
                <w:top w:val="none" w:sz="0" w:space="0" w:color="auto"/>
                <w:left w:val="none" w:sz="0" w:space="0" w:color="auto"/>
                <w:bottom w:val="none" w:sz="0" w:space="0" w:color="auto"/>
                <w:right w:val="none" w:sz="0" w:space="0" w:color="auto"/>
              </w:divBdr>
              <w:divsChild>
                <w:div w:id="201946113">
                  <w:marLeft w:val="0"/>
                  <w:marRight w:val="0"/>
                  <w:marTop w:val="0"/>
                  <w:marBottom w:val="0"/>
                  <w:divBdr>
                    <w:top w:val="none" w:sz="0" w:space="0" w:color="auto"/>
                    <w:left w:val="none" w:sz="0" w:space="0" w:color="auto"/>
                    <w:bottom w:val="none" w:sz="0" w:space="0" w:color="auto"/>
                    <w:right w:val="none" w:sz="0" w:space="0" w:color="auto"/>
                  </w:divBdr>
                  <w:divsChild>
                    <w:div w:id="2025594188">
                      <w:marLeft w:val="0"/>
                      <w:marRight w:val="0"/>
                      <w:marTop w:val="0"/>
                      <w:marBottom w:val="0"/>
                      <w:divBdr>
                        <w:top w:val="none" w:sz="0" w:space="0" w:color="auto"/>
                        <w:left w:val="none" w:sz="0" w:space="0" w:color="auto"/>
                        <w:bottom w:val="none" w:sz="0" w:space="0" w:color="auto"/>
                        <w:right w:val="none" w:sz="0" w:space="0" w:color="auto"/>
                      </w:divBdr>
                    </w:div>
                    <w:div w:id="2029865858">
                      <w:marLeft w:val="0"/>
                      <w:marRight w:val="0"/>
                      <w:marTop w:val="0"/>
                      <w:marBottom w:val="0"/>
                      <w:divBdr>
                        <w:top w:val="none" w:sz="0" w:space="0" w:color="auto"/>
                        <w:left w:val="none" w:sz="0" w:space="0" w:color="auto"/>
                        <w:bottom w:val="none" w:sz="0" w:space="0" w:color="auto"/>
                        <w:right w:val="none" w:sz="0" w:space="0" w:color="auto"/>
                      </w:divBdr>
                    </w:div>
                    <w:div w:id="1660428008">
                      <w:marLeft w:val="0"/>
                      <w:marRight w:val="0"/>
                      <w:marTop w:val="0"/>
                      <w:marBottom w:val="0"/>
                      <w:divBdr>
                        <w:top w:val="none" w:sz="0" w:space="0" w:color="auto"/>
                        <w:left w:val="none" w:sz="0" w:space="0" w:color="auto"/>
                        <w:bottom w:val="none" w:sz="0" w:space="0" w:color="auto"/>
                        <w:right w:val="none" w:sz="0" w:space="0" w:color="auto"/>
                      </w:divBdr>
                    </w:div>
                    <w:div w:id="925458313">
                      <w:marLeft w:val="0"/>
                      <w:marRight w:val="0"/>
                      <w:marTop w:val="0"/>
                      <w:marBottom w:val="0"/>
                      <w:divBdr>
                        <w:top w:val="none" w:sz="0" w:space="0" w:color="auto"/>
                        <w:left w:val="none" w:sz="0" w:space="0" w:color="auto"/>
                        <w:bottom w:val="none" w:sz="0" w:space="0" w:color="auto"/>
                        <w:right w:val="none" w:sz="0" w:space="0" w:color="auto"/>
                      </w:divBdr>
                    </w:div>
                    <w:div w:id="7166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26374">
      <w:bodyDiv w:val="1"/>
      <w:marLeft w:val="0"/>
      <w:marRight w:val="0"/>
      <w:marTop w:val="0"/>
      <w:marBottom w:val="0"/>
      <w:divBdr>
        <w:top w:val="none" w:sz="0" w:space="0" w:color="auto"/>
        <w:left w:val="none" w:sz="0" w:space="0" w:color="auto"/>
        <w:bottom w:val="none" w:sz="0" w:space="0" w:color="auto"/>
        <w:right w:val="none" w:sz="0" w:space="0" w:color="auto"/>
      </w:divBdr>
      <w:divsChild>
        <w:div w:id="796339050">
          <w:marLeft w:val="0"/>
          <w:marRight w:val="0"/>
          <w:marTop w:val="0"/>
          <w:marBottom w:val="0"/>
          <w:divBdr>
            <w:top w:val="none" w:sz="0" w:space="0" w:color="auto"/>
            <w:left w:val="none" w:sz="0" w:space="0" w:color="auto"/>
            <w:bottom w:val="none" w:sz="0" w:space="0" w:color="auto"/>
            <w:right w:val="none" w:sz="0" w:space="0" w:color="auto"/>
          </w:divBdr>
          <w:divsChild>
            <w:div w:id="194736567">
              <w:marLeft w:val="0"/>
              <w:marRight w:val="0"/>
              <w:marTop w:val="105"/>
              <w:marBottom w:val="105"/>
              <w:divBdr>
                <w:top w:val="none" w:sz="0" w:space="0" w:color="auto"/>
                <w:left w:val="none" w:sz="0" w:space="0" w:color="auto"/>
                <w:bottom w:val="none" w:sz="0" w:space="0" w:color="auto"/>
                <w:right w:val="none" w:sz="0" w:space="0" w:color="auto"/>
              </w:divBdr>
              <w:divsChild>
                <w:div w:id="833716080">
                  <w:marLeft w:val="0"/>
                  <w:marRight w:val="0"/>
                  <w:marTop w:val="0"/>
                  <w:marBottom w:val="0"/>
                  <w:divBdr>
                    <w:top w:val="none" w:sz="0" w:space="0" w:color="auto"/>
                    <w:left w:val="none" w:sz="0" w:space="0" w:color="auto"/>
                    <w:bottom w:val="none" w:sz="0" w:space="0" w:color="auto"/>
                    <w:right w:val="none" w:sz="0" w:space="0" w:color="auto"/>
                  </w:divBdr>
                  <w:divsChild>
                    <w:div w:id="607087058">
                      <w:marLeft w:val="0"/>
                      <w:marRight w:val="0"/>
                      <w:marTop w:val="0"/>
                      <w:marBottom w:val="0"/>
                      <w:divBdr>
                        <w:top w:val="none" w:sz="0" w:space="0" w:color="auto"/>
                        <w:left w:val="none" w:sz="0" w:space="0" w:color="auto"/>
                        <w:bottom w:val="none" w:sz="0" w:space="0" w:color="auto"/>
                        <w:right w:val="none" w:sz="0" w:space="0" w:color="auto"/>
                      </w:divBdr>
                    </w:div>
                    <w:div w:id="1239244618">
                      <w:marLeft w:val="0"/>
                      <w:marRight w:val="0"/>
                      <w:marTop w:val="0"/>
                      <w:marBottom w:val="0"/>
                      <w:divBdr>
                        <w:top w:val="none" w:sz="0" w:space="0" w:color="auto"/>
                        <w:left w:val="none" w:sz="0" w:space="0" w:color="auto"/>
                        <w:bottom w:val="none" w:sz="0" w:space="0" w:color="auto"/>
                        <w:right w:val="none" w:sz="0" w:space="0" w:color="auto"/>
                      </w:divBdr>
                    </w:div>
                    <w:div w:id="1292130795">
                      <w:marLeft w:val="0"/>
                      <w:marRight w:val="0"/>
                      <w:marTop w:val="0"/>
                      <w:marBottom w:val="0"/>
                      <w:divBdr>
                        <w:top w:val="none" w:sz="0" w:space="0" w:color="auto"/>
                        <w:left w:val="none" w:sz="0" w:space="0" w:color="auto"/>
                        <w:bottom w:val="none" w:sz="0" w:space="0" w:color="auto"/>
                        <w:right w:val="none" w:sz="0" w:space="0" w:color="auto"/>
                      </w:divBdr>
                    </w:div>
                    <w:div w:id="727995101">
                      <w:marLeft w:val="0"/>
                      <w:marRight w:val="0"/>
                      <w:marTop w:val="0"/>
                      <w:marBottom w:val="0"/>
                      <w:divBdr>
                        <w:top w:val="none" w:sz="0" w:space="0" w:color="auto"/>
                        <w:left w:val="none" w:sz="0" w:space="0" w:color="auto"/>
                        <w:bottom w:val="none" w:sz="0" w:space="0" w:color="auto"/>
                        <w:right w:val="none" w:sz="0" w:space="0" w:color="auto"/>
                      </w:divBdr>
                    </w:div>
                    <w:div w:id="2023243240">
                      <w:marLeft w:val="0"/>
                      <w:marRight w:val="0"/>
                      <w:marTop w:val="0"/>
                      <w:marBottom w:val="0"/>
                      <w:divBdr>
                        <w:top w:val="none" w:sz="0" w:space="0" w:color="auto"/>
                        <w:left w:val="none" w:sz="0" w:space="0" w:color="auto"/>
                        <w:bottom w:val="none" w:sz="0" w:space="0" w:color="auto"/>
                        <w:right w:val="none" w:sz="0" w:space="0" w:color="auto"/>
                      </w:divBdr>
                    </w:div>
                    <w:div w:id="15546999">
                      <w:marLeft w:val="0"/>
                      <w:marRight w:val="0"/>
                      <w:marTop w:val="0"/>
                      <w:marBottom w:val="0"/>
                      <w:divBdr>
                        <w:top w:val="none" w:sz="0" w:space="0" w:color="auto"/>
                        <w:left w:val="none" w:sz="0" w:space="0" w:color="auto"/>
                        <w:bottom w:val="none" w:sz="0" w:space="0" w:color="auto"/>
                        <w:right w:val="none" w:sz="0" w:space="0" w:color="auto"/>
                      </w:divBdr>
                    </w:div>
                    <w:div w:id="277025994">
                      <w:marLeft w:val="0"/>
                      <w:marRight w:val="0"/>
                      <w:marTop w:val="0"/>
                      <w:marBottom w:val="0"/>
                      <w:divBdr>
                        <w:top w:val="none" w:sz="0" w:space="0" w:color="auto"/>
                        <w:left w:val="none" w:sz="0" w:space="0" w:color="auto"/>
                        <w:bottom w:val="none" w:sz="0" w:space="0" w:color="auto"/>
                        <w:right w:val="none" w:sz="0" w:space="0" w:color="auto"/>
                      </w:divBdr>
                    </w:div>
                    <w:div w:id="444035342">
                      <w:marLeft w:val="0"/>
                      <w:marRight w:val="0"/>
                      <w:marTop w:val="0"/>
                      <w:marBottom w:val="0"/>
                      <w:divBdr>
                        <w:top w:val="none" w:sz="0" w:space="0" w:color="auto"/>
                        <w:left w:val="none" w:sz="0" w:space="0" w:color="auto"/>
                        <w:bottom w:val="none" w:sz="0" w:space="0" w:color="auto"/>
                        <w:right w:val="none" w:sz="0" w:space="0" w:color="auto"/>
                      </w:divBdr>
                    </w:div>
                    <w:div w:id="1133449592">
                      <w:marLeft w:val="0"/>
                      <w:marRight w:val="0"/>
                      <w:marTop w:val="0"/>
                      <w:marBottom w:val="0"/>
                      <w:divBdr>
                        <w:top w:val="none" w:sz="0" w:space="0" w:color="auto"/>
                        <w:left w:val="none" w:sz="0" w:space="0" w:color="auto"/>
                        <w:bottom w:val="none" w:sz="0" w:space="0" w:color="auto"/>
                        <w:right w:val="none" w:sz="0" w:space="0" w:color="auto"/>
                      </w:divBdr>
                    </w:div>
                    <w:div w:id="745997634">
                      <w:marLeft w:val="0"/>
                      <w:marRight w:val="0"/>
                      <w:marTop w:val="0"/>
                      <w:marBottom w:val="0"/>
                      <w:divBdr>
                        <w:top w:val="none" w:sz="0" w:space="0" w:color="auto"/>
                        <w:left w:val="none" w:sz="0" w:space="0" w:color="auto"/>
                        <w:bottom w:val="none" w:sz="0" w:space="0" w:color="auto"/>
                        <w:right w:val="none" w:sz="0" w:space="0" w:color="auto"/>
                      </w:divBdr>
                    </w:div>
                    <w:div w:id="808743906">
                      <w:marLeft w:val="0"/>
                      <w:marRight w:val="0"/>
                      <w:marTop w:val="0"/>
                      <w:marBottom w:val="0"/>
                      <w:divBdr>
                        <w:top w:val="none" w:sz="0" w:space="0" w:color="auto"/>
                        <w:left w:val="none" w:sz="0" w:space="0" w:color="auto"/>
                        <w:bottom w:val="none" w:sz="0" w:space="0" w:color="auto"/>
                        <w:right w:val="none" w:sz="0" w:space="0" w:color="auto"/>
                      </w:divBdr>
                    </w:div>
                    <w:div w:id="1285188001">
                      <w:marLeft w:val="0"/>
                      <w:marRight w:val="0"/>
                      <w:marTop w:val="0"/>
                      <w:marBottom w:val="0"/>
                      <w:divBdr>
                        <w:top w:val="none" w:sz="0" w:space="0" w:color="auto"/>
                        <w:left w:val="none" w:sz="0" w:space="0" w:color="auto"/>
                        <w:bottom w:val="none" w:sz="0" w:space="0" w:color="auto"/>
                        <w:right w:val="none" w:sz="0" w:space="0" w:color="auto"/>
                      </w:divBdr>
                    </w:div>
                    <w:div w:id="2014215676">
                      <w:marLeft w:val="0"/>
                      <w:marRight w:val="0"/>
                      <w:marTop w:val="0"/>
                      <w:marBottom w:val="0"/>
                      <w:divBdr>
                        <w:top w:val="none" w:sz="0" w:space="0" w:color="auto"/>
                        <w:left w:val="none" w:sz="0" w:space="0" w:color="auto"/>
                        <w:bottom w:val="none" w:sz="0" w:space="0" w:color="auto"/>
                        <w:right w:val="none" w:sz="0" w:space="0" w:color="auto"/>
                      </w:divBdr>
                    </w:div>
                    <w:div w:id="1525093363">
                      <w:marLeft w:val="0"/>
                      <w:marRight w:val="0"/>
                      <w:marTop w:val="0"/>
                      <w:marBottom w:val="0"/>
                      <w:divBdr>
                        <w:top w:val="none" w:sz="0" w:space="0" w:color="auto"/>
                        <w:left w:val="none" w:sz="0" w:space="0" w:color="auto"/>
                        <w:bottom w:val="none" w:sz="0" w:space="0" w:color="auto"/>
                        <w:right w:val="none" w:sz="0" w:space="0" w:color="auto"/>
                      </w:divBdr>
                    </w:div>
                    <w:div w:id="1914242258">
                      <w:marLeft w:val="0"/>
                      <w:marRight w:val="0"/>
                      <w:marTop w:val="0"/>
                      <w:marBottom w:val="0"/>
                      <w:divBdr>
                        <w:top w:val="none" w:sz="0" w:space="0" w:color="auto"/>
                        <w:left w:val="none" w:sz="0" w:space="0" w:color="auto"/>
                        <w:bottom w:val="none" w:sz="0" w:space="0" w:color="auto"/>
                        <w:right w:val="none" w:sz="0" w:space="0" w:color="auto"/>
                      </w:divBdr>
                    </w:div>
                    <w:div w:id="2130581485">
                      <w:marLeft w:val="0"/>
                      <w:marRight w:val="0"/>
                      <w:marTop w:val="0"/>
                      <w:marBottom w:val="0"/>
                      <w:divBdr>
                        <w:top w:val="none" w:sz="0" w:space="0" w:color="auto"/>
                        <w:left w:val="none" w:sz="0" w:space="0" w:color="auto"/>
                        <w:bottom w:val="none" w:sz="0" w:space="0" w:color="auto"/>
                        <w:right w:val="none" w:sz="0" w:space="0" w:color="auto"/>
                      </w:divBdr>
                    </w:div>
                    <w:div w:id="1616906392">
                      <w:marLeft w:val="0"/>
                      <w:marRight w:val="0"/>
                      <w:marTop w:val="0"/>
                      <w:marBottom w:val="0"/>
                      <w:divBdr>
                        <w:top w:val="none" w:sz="0" w:space="0" w:color="auto"/>
                        <w:left w:val="none" w:sz="0" w:space="0" w:color="auto"/>
                        <w:bottom w:val="none" w:sz="0" w:space="0" w:color="auto"/>
                        <w:right w:val="none" w:sz="0" w:space="0" w:color="auto"/>
                      </w:divBdr>
                    </w:div>
                    <w:div w:id="802192235">
                      <w:marLeft w:val="0"/>
                      <w:marRight w:val="0"/>
                      <w:marTop w:val="0"/>
                      <w:marBottom w:val="0"/>
                      <w:divBdr>
                        <w:top w:val="none" w:sz="0" w:space="0" w:color="auto"/>
                        <w:left w:val="none" w:sz="0" w:space="0" w:color="auto"/>
                        <w:bottom w:val="none" w:sz="0" w:space="0" w:color="auto"/>
                        <w:right w:val="none" w:sz="0" w:space="0" w:color="auto"/>
                      </w:divBdr>
                    </w:div>
                    <w:div w:id="1718234129">
                      <w:marLeft w:val="0"/>
                      <w:marRight w:val="0"/>
                      <w:marTop w:val="0"/>
                      <w:marBottom w:val="0"/>
                      <w:divBdr>
                        <w:top w:val="none" w:sz="0" w:space="0" w:color="auto"/>
                        <w:left w:val="none" w:sz="0" w:space="0" w:color="auto"/>
                        <w:bottom w:val="none" w:sz="0" w:space="0" w:color="auto"/>
                        <w:right w:val="none" w:sz="0" w:space="0" w:color="auto"/>
                      </w:divBdr>
                    </w:div>
                    <w:div w:id="226765231">
                      <w:marLeft w:val="0"/>
                      <w:marRight w:val="0"/>
                      <w:marTop w:val="0"/>
                      <w:marBottom w:val="0"/>
                      <w:divBdr>
                        <w:top w:val="none" w:sz="0" w:space="0" w:color="auto"/>
                        <w:left w:val="none" w:sz="0" w:space="0" w:color="auto"/>
                        <w:bottom w:val="none" w:sz="0" w:space="0" w:color="auto"/>
                        <w:right w:val="none" w:sz="0" w:space="0" w:color="auto"/>
                      </w:divBdr>
                    </w:div>
                    <w:div w:id="1098256421">
                      <w:marLeft w:val="0"/>
                      <w:marRight w:val="0"/>
                      <w:marTop w:val="0"/>
                      <w:marBottom w:val="0"/>
                      <w:divBdr>
                        <w:top w:val="none" w:sz="0" w:space="0" w:color="auto"/>
                        <w:left w:val="none" w:sz="0" w:space="0" w:color="auto"/>
                        <w:bottom w:val="none" w:sz="0" w:space="0" w:color="auto"/>
                        <w:right w:val="none" w:sz="0" w:space="0" w:color="auto"/>
                      </w:divBdr>
                    </w:div>
                    <w:div w:id="1528719813">
                      <w:marLeft w:val="0"/>
                      <w:marRight w:val="0"/>
                      <w:marTop w:val="0"/>
                      <w:marBottom w:val="0"/>
                      <w:divBdr>
                        <w:top w:val="none" w:sz="0" w:space="0" w:color="auto"/>
                        <w:left w:val="none" w:sz="0" w:space="0" w:color="auto"/>
                        <w:bottom w:val="none" w:sz="0" w:space="0" w:color="auto"/>
                        <w:right w:val="none" w:sz="0" w:space="0" w:color="auto"/>
                      </w:divBdr>
                    </w:div>
                    <w:div w:id="1230190516">
                      <w:marLeft w:val="0"/>
                      <w:marRight w:val="0"/>
                      <w:marTop w:val="0"/>
                      <w:marBottom w:val="0"/>
                      <w:divBdr>
                        <w:top w:val="none" w:sz="0" w:space="0" w:color="auto"/>
                        <w:left w:val="none" w:sz="0" w:space="0" w:color="auto"/>
                        <w:bottom w:val="none" w:sz="0" w:space="0" w:color="auto"/>
                        <w:right w:val="none" w:sz="0" w:space="0" w:color="auto"/>
                      </w:divBdr>
                    </w:div>
                    <w:div w:id="414280173">
                      <w:marLeft w:val="0"/>
                      <w:marRight w:val="0"/>
                      <w:marTop w:val="0"/>
                      <w:marBottom w:val="0"/>
                      <w:divBdr>
                        <w:top w:val="none" w:sz="0" w:space="0" w:color="auto"/>
                        <w:left w:val="none" w:sz="0" w:space="0" w:color="auto"/>
                        <w:bottom w:val="none" w:sz="0" w:space="0" w:color="auto"/>
                        <w:right w:val="none" w:sz="0" w:space="0" w:color="auto"/>
                      </w:divBdr>
                    </w:div>
                    <w:div w:id="1037313485">
                      <w:marLeft w:val="0"/>
                      <w:marRight w:val="0"/>
                      <w:marTop w:val="0"/>
                      <w:marBottom w:val="0"/>
                      <w:divBdr>
                        <w:top w:val="none" w:sz="0" w:space="0" w:color="auto"/>
                        <w:left w:val="none" w:sz="0" w:space="0" w:color="auto"/>
                        <w:bottom w:val="none" w:sz="0" w:space="0" w:color="auto"/>
                        <w:right w:val="none" w:sz="0" w:space="0" w:color="auto"/>
                      </w:divBdr>
                    </w:div>
                    <w:div w:id="1056591652">
                      <w:marLeft w:val="0"/>
                      <w:marRight w:val="0"/>
                      <w:marTop w:val="0"/>
                      <w:marBottom w:val="0"/>
                      <w:divBdr>
                        <w:top w:val="none" w:sz="0" w:space="0" w:color="auto"/>
                        <w:left w:val="none" w:sz="0" w:space="0" w:color="auto"/>
                        <w:bottom w:val="none" w:sz="0" w:space="0" w:color="auto"/>
                        <w:right w:val="none" w:sz="0" w:space="0" w:color="auto"/>
                      </w:divBdr>
                    </w:div>
                    <w:div w:id="641930082">
                      <w:marLeft w:val="0"/>
                      <w:marRight w:val="0"/>
                      <w:marTop w:val="0"/>
                      <w:marBottom w:val="0"/>
                      <w:divBdr>
                        <w:top w:val="none" w:sz="0" w:space="0" w:color="auto"/>
                        <w:left w:val="none" w:sz="0" w:space="0" w:color="auto"/>
                        <w:bottom w:val="none" w:sz="0" w:space="0" w:color="auto"/>
                        <w:right w:val="none" w:sz="0" w:space="0" w:color="auto"/>
                      </w:divBdr>
                    </w:div>
                    <w:div w:id="818233498">
                      <w:marLeft w:val="0"/>
                      <w:marRight w:val="0"/>
                      <w:marTop w:val="0"/>
                      <w:marBottom w:val="0"/>
                      <w:divBdr>
                        <w:top w:val="none" w:sz="0" w:space="0" w:color="auto"/>
                        <w:left w:val="none" w:sz="0" w:space="0" w:color="auto"/>
                        <w:bottom w:val="none" w:sz="0" w:space="0" w:color="auto"/>
                        <w:right w:val="none" w:sz="0" w:space="0" w:color="auto"/>
                      </w:divBdr>
                    </w:div>
                    <w:div w:id="1639456270">
                      <w:marLeft w:val="0"/>
                      <w:marRight w:val="0"/>
                      <w:marTop w:val="0"/>
                      <w:marBottom w:val="0"/>
                      <w:divBdr>
                        <w:top w:val="none" w:sz="0" w:space="0" w:color="auto"/>
                        <w:left w:val="none" w:sz="0" w:space="0" w:color="auto"/>
                        <w:bottom w:val="none" w:sz="0" w:space="0" w:color="auto"/>
                        <w:right w:val="none" w:sz="0" w:space="0" w:color="auto"/>
                      </w:divBdr>
                    </w:div>
                    <w:div w:id="338237423">
                      <w:marLeft w:val="0"/>
                      <w:marRight w:val="0"/>
                      <w:marTop w:val="0"/>
                      <w:marBottom w:val="0"/>
                      <w:divBdr>
                        <w:top w:val="none" w:sz="0" w:space="0" w:color="auto"/>
                        <w:left w:val="none" w:sz="0" w:space="0" w:color="auto"/>
                        <w:bottom w:val="none" w:sz="0" w:space="0" w:color="auto"/>
                        <w:right w:val="none" w:sz="0" w:space="0" w:color="auto"/>
                      </w:divBdr>
                    </w:div>
                    <w:div w:id="1260721548">
                      <w:marLeft w:val="0"/>
                      <w:marRight w:val="0"/>
                      <w:marTop w:val="0"/>
                      <w:marBottom w:val="0"/>
                      <w:divBdr>
                        <w:top w:val="none" w:sz="0" w:space="0" w:color="auto"/>
                        <w:left w:val="none" w:sz="0" w:space="0" w:color="auto"/>
                        <w:bottom w:val="none" w:sz="0" w:space="0" w:color="auto"/>
                        <w:right w:val="none" w:sz="0" w:space="0" w:color="auto"/>
                      </w:divBdr>
                    </w:div>
                    <w:div w:id="479082750">
                      <w:marLeft w:val="0"/>
                      <w:marRight w:val="0"/>
                      <w:marTop w:val="0"/>
                      <w:marBottom w:val="0"/>
                      <w:divBdr>
                        <w:top w:val="none" w:sz="0" w:space="0" w:color="auto"/>
                        <w:left w:val="none" w:sz="0" w:space="0" w:color="auto"/>
                        <w:bottom w:val="none" w:sz="0" w:space="0" w:color="auto"/>
                        <w:right w:val="none" w:sz="0" w:space="0" w:color="auto"/>
                      </w:divBdr>
                    </w:div>
                    <w:div w:id="134687189">
                      <w:marLeft w:val="0"/>
                      <w:marRight w:val="0"/>
                      <w:marTop w:val="0"/>
                      <w:marBottom w:val="0"/>
                      <w:divBdr>
                        <w:top w:val="none" w:sz="0" w:space="0" w:color="auto"/>
                        <w:left w:val="none" w:sz="0" w:space="0" w:color="auto"/>
                        <w:bottom w:val="none" w:sz="0" w:space="0" w:color="auto"/>
                        <w:right w:val="none" w:sz="0" w:space="0" w:color="auto"/>
                      </w:divBdr>
                    </w:div>
                    <w:div w:id="1936790507">
                      <w:marLeft w:val="0"/>
                      <w:marRight w:val="0"/>
                      <w:marTop w:val="0"/>
                      <w:marBottom w:val="0"/>
                      <w:divBdr>
                        <w:top w:val="none" w:sz="0" w:space="0" w:color="auto"/>
                        <w:left w:val="none" w:sz="0" w:space="0" w:color="auto"/>
                        <w:bottom w:val="none" w:sz="0" w:space="0" w:color="auto"/>
                        <w:right w:val="none" w:sz="0" w:space="0" w:color="auto"/>
                      </w:divBdr>
                    </w:div>
                    <w:div w:id="458452983">
                      <w:marLeft w:val="0"/>
                      <w:marRight w:val="0"/>
                      <w:marTop w:val="0"/>
                      <w:marBottom w:val="0"/>
                      <w:divBdr>
                        <w:top w:val="none" w:sz="0" w:space="0" w:color="auto"/>
                        <w:left w:val="none" w:sz="0" w:space="0" w:color="auto"/>
                        <w:bottom w:val="none" w:sz="0" w:space="0" w:color="auto"/>
                        <w:right w:val="none" w:sz="0" w:space="0" w:color="auto"/>
                      </w:divBdr>
                    </w:div>
                    <w:div w:id="197551260">
                      <w:marLeft w:val="0"/>
                      <w:marRight w:val="0"/>
                      <w:marTop w:val="0"/>
                      <w:marBottom w:val="0"/>
                      <w:divBdr>
                        <w:top w:val="none" w:sz="0" w:space="0" w:color="auto"/>
                        <w:left w:val="none" w:sz="0" w:space="0" w:color="auto"/>
                        <w:bottom w:val="none" w:sz="0" w:space="0" w:color="auto"/>
                        <w:right w:val="none" w:sz="0" w:space="0" w:color="auto"/>
                      </w:divBdr>
                    </w:div>
                    <w:div w:id="1635014742">
                      <w:marLeft w:val="0"/>
                      <w:marRight w:val="0"/>
                      <w:marTop w:val="0"/>
                      <w:marBottom w:val="0"/>
                      <w:divBdr>
                        <w:top w:val="none" w:sz="0" w:space="0" w:color="auto"/>
                        <w:left w:val="none" w:sz="0" w:space="0" w:color="auto"/>
                        <w:bottom w:val="none" w:sz="0" w:space="0" w:color="auto"/>
                        <w:right w:val="none" w:sz="0" w:space="0" w:color="auto"/>
                      </w:divBdr>
                    </w:div>
                    <w:div w:id="2041778497">
                      <w:marLeft w:val="0"/>
                      <w:marRight w:val="0"/>
                      <w:marTop w:val="0"/>
                      <w:marBottom w:val="0"/>
                      <w:divBdr>
                        <w:top w:val="none" w:sz="0" w:space="0" w:color="auto"/>
                        <w:left w:val="none" w:sz="0" w:space="0" w:color="auto"/>
                        <w:bottom w:val="none" w:sz="0" w:space="0" w:color="auto"/>
                        <w:right w:val="none" w:sz="0" w:space="0" w:color="auto"/>
                      </w:divBdr>
                    </w:div>
                    <w:div w:id="1819304742">
                      <w:marLeft w:val="0"/>
                      <w:marRight w:val="0"/>
                      <w:marTop w:val="0"/>
                      <w:marBottom w:val="0"/>
                      <w:divBdr>
                        <w:top w:val="none" w:sz="0" w:space="0" w:color="auto"/>
                        <w:left w:val="none" w:sz="0" w:space="0" w:color="auto"/>
                        <w:bottom w:val="none" w:sz="0" w:space="0" w:color="auto"/>
                        <w:right w:val="none" w:sz="0" w:space="0" w:color="auto"/>
                      </w:divBdr>
                    </w:div>
                    <w:div w:id="1497305559">
                      <w:marLeft w:val="0"/>
                      <w:marRight w:val="0"/>
                      <w:marTop w:val="0"/>
                      <w:marBottom w:val="0"/>
                      <w:divBdr>
                        <w:top w:val="none" w:sz="0" w:space="0" w:color="auto"/>
                        <w:left w:val="none" w:sz="0" w:space="0" w:color="auto"/>
                        <w:bottom w:val="none" w:sz="0" w:space="0" w:color="auto"/>
                        <w:right w:val="none" w:sz="0" w:space="0" w:color="auto"/>
                      </w:divBdr>
                    </w:div>
                    <w:div w:id="2061441745">
                      <w:marLeft w:val="0"/>
                      <w:marRight w:val="0"/>
                      <w:marTop w:val="0"/>
                      <w:marBottom w:val="0"/>
                      <w:divBdr>
                        <w:top w:val="none" w:sz="0" w:space="0" w:color="auto"/>
                        <w:left w:val="none" w:sz="0" w:space="0" w:color="auto"/>
                        <w:bottom w:val="none" w:sz="0" w:space="0" w:color="auto"/>
                        <w:right w:val="none" w:sz="0" w:space="0" w:color="auto"/>
                      </w:divBdr>
                    </w:div>
                    <w:div w:id="1356077541">
                      <w:marLeft w:val="0"/>
                      <w:marRight w:val="0"/>
                      <w:marTop w:val="0"/>
                      <w:marBottom w:val="0"/>
                      <w:divBdr>
                        <w:top w:val="none" w:sz="0" w:space="0" w:color="auto"/>
                        <w:left w:val="none" w:sz="0" w:space="0" w:color="auto"/>
                        <w:bottom w:val="none" w:sz="0" w:space="0" w:color="auto"/>
                        <w:right w:val="none" w:sz="0" w:space="0" w:color="auto"/>
                      </w:divBdr>
                    </w:div>
                    <w:div w:id="2030595852">
                      <w:marLeft w:val="0"/>
                      <w:marRight w:val="0"/>
                      <w:marTop w:val="0"/>
                      <w:marBottom w:val="0"/>
                      <w:divBdr>
                        <w:top w:val="none" w:sz="0" w:space="0" w:color="auto"/>
                        <w:left w:val="none" w:sz="0" w:space="0" w:color="auto"/>
                        <w:bottom w:val="none" w:sz="0" w:space="0" w:color="auto"/>
                        <w:right w:val="none" w:sz="0" w:space="0" w:color="auto"/>
                      </w:divBdr>
                    </w:div>
                    <w:div w:id="929318094">
                      <w:marLeft w:val="0"/>
                      <w:marRight w:val="0"/>
                      <w:marTop w:val="0"/>
                      <w:marBottom w:val="0"/>
                      <w:divBdr>
                        <w:top w:val="none" w:sz="0" w:space="0" w:color="auto"/>
                        <w:left w:val="none" w:sz="0" w:space="0" w:color="auto"/>
                        <w:bottom w:val="none" w:sz="0" w:space="0" w:color="auto"/>
                        <w:right w:val="none" w:sz="0" w:space="0" w:color="auto"/>
                      </w:divBdr>
                    </w:div>
                    <w:div w:id="473066733">
                      <w:marLeft w:val="0"/>
                      <w:marRight w:val="0"/>
                      <w:marTop w:val="0"/>
                      <w:marBottom w:val="0"/>
                      <w:divBdr>
                        <w:top w:val="none" w:sz="0" w:space="0" w:color="auto"/>
                        <w:left w:val="none" w:sz="0" w:space="0" w:color="auto"/>
                        <w:bottom w:val="none" w:sz="0" w:space="0" w:color="auto"/>
                        <w:right w:val="none" w:sz="0" w:space="0" w:color="auto"/>
                      </w:divBdr>
                    </w:div>
                    <w:div w:id="1518888194">
                      <w:marLeft w:val="0"/>
                      <w:marRight w:val="0"/>
                      <w:marTop w:val="0"/>
                      <w:marBottom w:val="0"/>
                      <w:divBdr>
                        <w:top w:val="none" w:sz="0" w:space="0" w:color="auto"/>
                        <w:left w:val="none" w:sz="0" w:space="0" w:color="auto"/>
                        <w:bottom w:val="none" w:sz="0" w:space="0" w:color="auto"/>
                        <w:right w:val="none" w:sz="0" w:space="0" w:color="auto"/>
                      </w:divBdr>
                    </w:div>
                    <w:div w:id="892424939">
                      <w:marLeft w:val="0"/>
                      <w:marRight w:val="0"/>
                      <w:marTop w:val="0"/>
                      <w:marBottom w:val="0"/>
                      <w:divBdr>
                        <w:top w:val="none" w:sz="0" w:space="0" w:color="auto"/>
                        <w:left w:val="none" w:sz="0" w:space="0" w:color="auto"/>
                        <w:bottom w:val="none" w:sz="0" w:space="0" w:color="auto"/>
                        <w:right w:val="none" w:sz="0" w:space="0" w:color="auto"/>
                      </w:divBdr>
                    </w:div>
                    <w:div w:id="444810743">
                      <w:marLeft w:val="0"/>
                      <w:marRight w:val="0"/>
                      <w:marTop w:val="0"/>
                      <w:marBottom w:val="0"/>
                      <w:divBdr>
                        <w:top w:val="none" w:sz="0" w:space="0" w:color="auto"/>
                        <w:left w:val="none" w:sz="0" w:space="0" w:color="auto"/>
                        <w:bottom w:val="none" w:sz="0" w:space="0" w:color="auto"/>
                        <w:right w:val="none" w:sz="0" w:space="0" w:color="auto"/>
                      </w:divBdr>
                    </w:div>
                    <w:div w:id="769550805">
                      <w:marLeft w:val="0"/>
                      <w:marRight w:val="0"/>
                      <w:marTop w:val="0"/>
                      <w:marBottom w:val="0"/>
                      <w:divBdr>
                        <w:top w:val="none" w:sz="0" w:space="0" w:color="auto"/>
                        <w:left w:val="none" w:sz="0" w:space="0" w:color="auto"/>
                        <w:bottom w:val="none" w:sz="0" w:space="0" w:color="auto"/>
                        <w:right w:val="none" w:sz="0" w:space="0" w:color="auto"/>
                      </w:divBdr>
                    </w:div>
                    <w:div w:id="899171163">
                      <w:marLeft w:val="0"/>
                      <w:marRight w:val="0"/>
                      <w:marTop w:val="0"/>
                      <w:marBottom w:val="0"/>
                      <w:divBdr>
                        <w:top w:val="none" w:sz="0" w:space="0" w:color="auto"/>
                        <w:left w:val="none" w:sz="0" w:space="0" w:color="auto"/>
                        <w:bottom w:val="none" w:sz="0" w:space="0" w:color="auto"/>
                        <w:right w:val="none" w:sz="0" w:space="0" w:color="auto"/>
                      </w:divBdr>
                    </w:div>
                    <w:div w:id="357044463">
                      <w:marLeft w:val="0"/>
                      <w:marRight w:val="0"/>
                      <w:marTop w:val="0"/>
                      <w:marBottom w:val="0"/>
                      <w:divBdr>
                        <w:top w:val="none" w:sz="0" w:space="0" w:color="auto"/>
                        <w:left w:val="none" w:sz="0" w:space="0" w:color="auto"/>
                        <w:bottom w:val="none" w:sz="0" w:space="0" w:color="auto"/>
                        <w:right w:val="none" w:sz="0" w:space="0" w:color="auto"/>
                      </w:divBdr>
                    </w:div>
                    <w:div w:id="883178758">
                      <w:marLeft w:val="0"/>
                      <w:marRight w:val="0"/>
                      <w:marTop w:val="0"/>
                      <w:marBottom w:val="0"/>
                      <w:divBdr>
                        <w:top w:val="none" w:sz="0" w:space="0" w:color="auto"/>
                        <w:left w:val="none" w:sz="0" w:space="0" w:color="auto"/>
                        <w:bottom w:val="none" w:sz="0" w:space="0" w:color="auto"/>
                        <w:right w:val="none" w:sz="0" w:space="0" w:color="auto"/>
                      </w:divBdr>
                    </w:div>
                    <w:div w:id="466433803">
                      <w:marLeft w:val="0"/>
                      <w:marRight w:val="0"/>
                      <w:marTop w:val="0"/>
                      <w:marBottom w:val="0"/>
                      <w:divBdr>
                        <w:top w:val="none" w:sz="0" w:space="0" w:color="auto"/>
                        <w:left w:val="none" w:sz="0" w:space="0" w:color="auto"/>
                        <w:bottom w:val="none" w:sz="0" w:space="0" w:color="auto"/>
                        <w:right w:val="none" w:sz="0" w:space="0" w:color="auto"/>
                      </w:divBdr>
                    </w:div>
                    <w:div w:id="776603574">
                      <w:marLeft w:val="0"/>
                      <w:marRight w:val="0"/>
                      <w:marTop w:val="0"/>
                      <w:marBottom w:val="0"/>
                      <w:divBdr>
                        <w:top w:val="none" w:sz="0" w:space="0" w:color="auto"/>
                        <w:left w:val="none" w:sz="0" w:space="0" w:color="auto"/>
                        <w:bottom w:val="none" w:sz="0" w:space="0" w:color="auto"/>
                        <w:right w:val="none" w:sz="0" w:space="0" w:color="auto"/>
                      </w:divBdr>
                    </w:div>
                    <w:div w:id="1823503624">
                      <w:marLeft w:val="0"/>
                      <w:marRight w:val="0"/>
                      <w:marTop w:val="0"/>
                      <w:marBottom w:val="0"/>
                      <w:divBdr>
                        <w:top w:val="none" w:sz="0" w:space="0" w:color="auto"/>
                        <w:left w:val="none" w:sz="0" w:space="0" w:color="auto"/>
                        <w:bottom w:val="none" w:sz="0" w:space="0" w:color="auto"/>
                        <w:right w:val="none" w:sz="0" w:space="0" w:color="auto"/>
                      </w:divBdr>
                    </w:div>
                    <w:div w:id="1896744941">
                      <w:marLeft w:val="0"/>
                      <w:marRight w:val="0"/>
                      <w:marTop w:val="0"/>
                      <w:marBottom w:val="0"/>
                      <w:divBdr>
                        <w:top w:val="none" w:sz="0" w:space="0" w:color="auto"/>
                        <w:left w:val="none" w:sz="0" w:space="0" w:color="auto"/>
                        <w:bottom w:val="none" w:sz="0" w:space="0" w:color="auto"/>
                        <w:right w:val="none" w:sz="0" w:space="0" w:color="auto"/>
                      </w:divBdr>
                    </w:div>
                    <w:div w:id="362946958">
                      <w:marLeft w:val="0"/>
                      <w:marRight w:val="0"/>
                      <w:marTop w:val="0"/>
                      <w:marBottom w:val="0"/>
                      <w:divBdr>
                        <w:top w:val="none" w:sz="0" w:space="0" w:color="auto"/>
                        <w:left w:val="none" w:sz="0" w:space="0" w:color="auto"/>
                        <w:bottom w:val="none" w:sz="0" w:space="0" w:color="auto"/>
                        <w:right w:val="none" w:sz="0" w:space="0" w:color="auto"/>
                      </w:divBdr>
                    </w:div>
                    <w:div w:id="1225599618">
                      <w:marLeft w:val="0"/>
                      <w:marRight w:val="0"/>
                      <w:marTop w:val="0"/>
                      <w:marBottom w:val="0"/>
                      <w:divBdr>
                        <w:top w:val="none" w:sz="0" w:space="0" w:color="auto"/>
                        <w:left w:val="none" w:sz="0" w:space="0" w:color="auto"/>
                        <w:bottom w:val="none" w:sz="0" w:space="0" w:color="auto"/>
                        <w:right w:val="none" w:sz="0" w:space="0" w:color="auto"/>
                      </w:divBdr>
                    </w:div>
                    <w:div w:id="1641811870">
                      <w:marLeft w:val="0"/>
                      <w:marRight w:val="0"/>
                      <w:marTop w:val="0"/>
                      <w:marBottom w:val="0"/>
                      <w:divBdr>
                        <w:top w:val="none" w:sz="0" w:space="0" w:color="auto"/>
                        <w:left w:val="none" w:sz="0" w:space="0" w:color="auto"/>
                        <w:bottom w:val="none" w:sz="0" w:space="0" w:color="auto"/>
                        <w:right w:val="none" w:sz="0" w:space="0" w:color="auto"/>
                      </w:divBdr>
                    </w:div>
                    <w:div w:id="761147336">
                      <w:marLeft w:val="0"/>
                      <w:marRight w:val="0"/>
                      <w:marTop w:val="0"/>
                      <w:marBottom w:val="0"/>
                      <w:divBdr>
                        <w:top w:val="none" w:sz="0" w:space="0" w:color="auto"/>
                        <w:left w:val="none" w:sz="0" w:space="0" w:color="auto"/>
                        <w:bottom w:val="none" w:sz="0" w:space="0" w:color="auto"/>
                        <w:right w:val="none" w:sz="0" w:space="0" w:color="auto"/>
                      </w:divBdr>
                    </w:div>
                    <w:div w:id="414592743">
                      <w:marLeft w:val="0"/>
                      <w:marRight w:val="0"/>
                      <w:marTop w:val="0"/>
                      <w:marBottom w:val="0"/>
                      <w:divBdr>
                        <w:top w:val="none" w:sz="0" w:space="0" w:color="auto"/>
                        <w:left w:val="none" w:sz="0" w:space="0" w:color="auto"/>
                        <w:bottom w:val="none" w:sz="0" w:space="0" w:color="auto"/>
                        <w:right w:val="none" w:sz="0" w:space="0" w:color="auto"/>
                      </w:divBdr>
                    </w:div>
                    <w:div w:id="1942882092">
                      <w:marLeft w:val="0"/>
                      <w:marRight w:val="0"/>
                      <w:marTop w:val="0"/>
                      <w:marBottom w:val="0"/>
                      <w:divBdr>
                        <w:top w:val="none" w:sz="0" w:space="0" w:color="auto"/>
                        <w:left w:val="none" w:sz="0" w:space="0" w:color="auto"/>
                        <w:bottom w:val="none" w:sz="0" w:space="0" w:color="auto"/>
                        <w:right w:val="none" w:sz="0" w:space="0" w:color="auto"/>
                      </w:divBdr>
                    </w:div>
                    <w:div w:id="827404531">
                      <w:marLeft w:val="0"/>
                      <w:marRight w:val="0"/>
                      <w:marTop w:val="0"/>
                      <w:marBottom w:val="0"/>
                      <w:divBdr>
                        <w:top w:val="none" w:sz="0" w:space="0" w:color="auto"/>
                        <w:left w:val="none" w:sz="0" w:space="0" w:color="auto"/>
                        <w:bottom w:val="none" w:sz="0" w:space="0" w:color="auto"/>
                        <w:right w:val="none" w:sz="0" w:space="0" w:color="auto"/>
                      </w:divBdr>
                    </w:div>
                    <w:div w:id="2140611602">
                      <w:marLeft w:val="0"/>
                      <w:marRight w:val="0"/>
                      <w:marTop w:val="0"/>
                      <w:marBottom w:val="0"/>
                      <w:divBdr>
                        <w:top w:val="none" w:sz="0" w:space="0" w:color="auto"/>
                        <w:left w:val="none" w:sz="0" w:space="0" w:color="auto"/>
                        <w:bottom w:val="none" w:sz="0" w:space="0" w:color="auto"/>
                        <w:right w:val="none" w:sz="0" w:space="0" w:color="auto"/>
                      </w:divBdr>
                    </w:div>
                    <w:div w:id="1355032539">
                      <w:marLeft w:val="0"/>
                      <w:marRight w:val="0"/>
                      <w:marTop w:val="0"/>
                      <w:marBottom w:val="0"/>
                      <w:divBdr>
                        <w:top w:val="none" w:sz="0" w:space="0" w:color="auto"/>
                        <w:left w:val="none" w:sz="0" w:space="0" w:color="auto"/>
                        <w:bottom w:val="none" w:sz="0" w:space="0" w:color="auto"/>
                        <w:right w:val="none" w:sz="0" w:space="0" w:color="auto"/>
                      </w:divBdr>
                    </w:div>
                    <w:div w:id="488056244">
                      <w:marLeft w:val="0"/>
                      <w:marRight w:val="0"/>
                      <w:marTop w:val="0"/>
                      <w:marBottom w:val="0"/>
                      <w:divBdr>
                        <w:top w:val="none" w:sz="0" w:space="0" w:color="auto"/>
                        <w:left w:val="none" w:sz="0" w:space="0" w:color="auto"/>
                        <w:bottom w:val="none" w:sz="0" w:space="0" w:color="auto"/>
                        <w:right w:val="none" w:sz="0" w:space="0" w:color="auto"/>
                      </w:divBdr>
                    </w:div>
                    <w:div w:id="1576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42643">
      <w:bodyDiv w:val="1"/>
      <w:marLeft w:val="0"/>
      <w:marRight w:val="0"/>
      <w:marTop w:val="0"/>
      <w:marBottom w:val="0"/>
      <w:divBdr>
        <w:top w:val="none" w:sz="0" w:space="0" w:color="auto"/>
        <w:left w:val="none" w:sz="0" w:space="0" w:color="auto"/>
        <w:bottom w:val="none" w:sz="0" w:space="0" w:color="auto"/>
        <w:right w:val="none" w:sz="0" w:space="0" w:color="auto"/>
      </w:divBdr>
    </w:div>
    <w:div w:id="740175648">
      <w:bodyDiv w:val="1"/>
      <w:marLeft w:val="0"/>
      <w:marRight w:val="0"/>
      <w:marTop w:val="0"/>
      <w:marBottom w:val="0"/>
      <w:divBdr>
        <w:top w:val="none" w:sz="0" w:space="0" w:color="auto"/>
        <w:left w:val="none" w:sz="0" w:space="0" w:color="auto"/>
        <w:bottom w:val="none" w:sz="0" w:space="0" w:color="auto"/>
        <w:right w:val="none" w:sz="0" w:space="0" w:color="auto"/>
      </w:divBdr>
    </w:div>
    <w:div w:id="793520706">
      <w:bodyDiv w:val="1"/>
      <w:marLeft w:val="0"/>
      <w:marRight w:val="0"/>
      <w:marTop w:val="0"/>
      <w:marBottom w:val="0"/>
      <w:divBdr>
        <w:top w:val="none" w:sz="0" w:space="0" w:color="auto"/>
        <w:left w:val="none" w:sz="0" w:space="0" w:color="auto"/>
        <w:bottom w:val="none" w:sz="0" w:space="0" w:color="auto"/>
        <w:right w:val="none" w:sz="0" w:space="0" w:color="auto"/>
      </w:divBdr>
    </w:div>
    <w:div w:id="806170879">
      <w:bodyDiv w:val="1"/>
      <w:marLeft w:val="0"/>
      <w:marRight w:val="0"/>
      <w:marTop w:val="0"/>
      <w:marBottom w:val="0"/>
      <w:divBdr>
        <w:top w:val="none" w:sz="0" w:space="0" w:color="auto"/>
        <w:left w:val="none" w:sz="0" w:space="0" w:color="auto"/>
        <w:bottom w:val="none" w:sz="0" w:space="0" w:color="auto"/>
        <w:right w:val="none" w:sz="0" w:space="0" w:color="auto"/>
      </w:divBdr>
      <w:divsChild>
        <w:div w:id="471482935">
          <w:marLeft w:val="0"/>
          <w:marRight w:val="0"/>
          <w:marTop w:val="0"/>
          <w:marBottom w:val="0"/>
          <w:divBdr>
            <w:top w:val="none" w:sz="0" w:space="0" w:color="auto"/>
            <w:left w:val="none" w:sz="0" w:space="0" w:color="auto"/>
            <w:bottom w:val="none" w:sz="0" w:space="0" w:color="auto"/>
            <w:right w:val="none" w:sz="0" w:space="0" w:color="auto"/>
          </w:divBdr>
        </w:div>
      </w:divsChild>
    </w:div>
    <w:div w:id="821773722">
      <w:bodyDiv w:val="1"/>
      <w:marLeft w:val="0"/>
      <w:marRight w:val="0"/>
      <w:marTop w:val="0"/>
      <w:marBottom w:val="0"/>
      <w:divBdr>
        <w:top w:val="none" w:sz="0" w:space="0" w:color="auto"/>
        <w:left w:val="none" w:sz="0" w:space="0" w:color="auto"/>
        <w:bottom w:val="none" w:sz="0" w:space="0" w:color="auto"/>
        <w:right w:val="none" w:sz="0" w:space="0" w:color="auto"/>
      </w:divBdr>
    </w:div>
    <w:div w:id="837648382">
      <w:bodyDiv w:val="1"/>
      <w:marLeft w:val="0"/>
      <w:marRight w:val="0"/>
      <w:marTop w:val="0"/>
      <w:marBottom w:val="0"/>
      <w:divBdr>
        <w:top w:val="none" w:sz="0" w:space="0" w:color="auto"/>
        <w:left w:val="none" w:sz="0" w:space="0" w:color="auto"/>
        <w:bottom w:val="none" w:sz="0" w:space="0" w:color="auto"/>
        <w:right w:val="none" w:sz="0" w:space="0" w:color="auto"/>
      </w:divBdr>
    </w:div>
    <w:div w:id="840316454">
      <w:bodyDiv w:val="1"/>
      <w:marLeft w:val="0"/>
      <w:marRight w:val="0"/>
      <w:marTop w:val="0"/>
      <w:marBottom w:val="0"/>
      <w:divBdr>
        <w:top w:val="none" w:sz="0" w:space="0" w:color="auto"/>
        <w:left w:val="none" w:sz="0" w:space="0" w:color="auto"/>
        <w:bottom w:val="none" w:sz="0" w:space="0" w:color="auto"/>
        <w:right w:val="none" w:sz="0" w:space="0" w:color="auto"/>
      </w:divBdr>
    </w:div>
    <w:div w:id="845947351">
      <w:bodyDiv w:val="1"/>
      <w:marLeft w:val="0"/>
      <w:marRight w:val="0"/>
      <w:marTop w:val="0"/>
      <w:marBottom w:val="0"/>
      <w:divBdr>
        <w:top w:val="none" w:sz="0" w:space="0" w:color="auto"/>
        <w:left w:val="none" w:sz="0" w:space="0" w:color="auto"/>
        <w:bottom w:val="none" w:sz="0" w:space="0" w:color="auto"/>
        <w:right w:val="none" w:sz="0" w:space="0" w:color="auto"/>
      </w:divBdr>
      <w:divsChild>
        <w:div w:id="1860729255">
          <w:marLeft w:val="0"/>
          <w:marRight w:val="0"/>
          <w:marTop w:val="0"/>
          <w:marBottom w:val="0"/>
          <w:divBdr>
            <w:top w:val="none" w:sz="0" w:space="0" w:color="auto"/>
            <w:left w:val="none" w:sz="0" w:space="0" w:color="auto"/>
            <w:bottom w:val="none" w:sz="0" w:space="0" w:color="auto"/>
            <w:right w:val="none" w:sz="0" w:space="0" w:color="auto"/>
          </w:divBdr>
          <w:divsChild>
            <w:div w:id="439301050">
              <w:marLeft w:val="0"/>
              <w:marRight w:val="0"/>
              <w:marTop w:val="105"/>
              <w:marBottom w:val="105"/>
              <w:divBdr>
                <w:top w:val="none" w:sz="0" w:space="0" w:color="auto"/>
                <w:left w:val="none" w:sz="0" w:space="0" w:color="auto"/>
                <w:bottom w:val="none" w:sz="0" w:space="0" w:color="auto"/>
                <w:right w:val="none" w:sz="0" w:space="0" w:color="auto"/>
              </w:divBdr>
              <w:divsChild>
                <w:div w:id="1328630580">
                  <w:marLeft w:val="0"/>
                  <w:marRight w:val="0"/>
                  <w:marTop w:val="0"/>
                  <w:marBottom w:val="0"/>
                  <w:divBdr>
                    <w:top w:val="none" w:sz="0" w:space="0" w:color="auto"/>
                    <w:left w:val="none" w:sz="0" w:space="0" w:color="auto"/>
                    <w:bottom w:val="none" w:sz="0" w:space="0" w:color="auto"/>
                    <w:right w:val="none" w:sz="0" w:space="0" w:color="auto"/>
                  </w:divBdr>
                  <w:divsChild>
                    <w:div w:id="123934002">
                      <w:marLeft w:val="0"/>
                      <w:marRight w:val="0"/>
                      <w:marTop w:val="0"/>
                      <w:marBottom w:val="0"/>
                      <w:divBdr>
                        <w:top w:val="none" w:sz="0" w:space="0" w:color="auto"/>
                        <w:left w:val="none" w:sz="0" w:space="0" w:color="auto"/>
                        <w:bottom w:val="none" w:sz="0" w:space="0" w:color="auto"/>
                        <w:right w:val="none" w:sz="0" w:space="0" w:color="auto"/>
                      </w:divBdr>
                    </w:div>
                    <w:div w:id="491528325">
                      <w:marLeft w:val="0"/>
                      <w:marRight w:val="0"/>
                      <w:marTop w:val="0"/>
                      <w:marBottom w:val="0"/>
                      <w:divBdr>
                        <w:top w:val="none" w:sz="0" w:space="0" w:color="auto"/>
                        <w:left w:val="none" w:sz="0" w:space="0" w:color="auto"/>
                        <w:bottom w:val="none" w:sz="0" w:space="0" w:color="auto"/>
                        <w:right w:val="none" w:sz="0" w:space="0" w:color="auto"/>
                      </w:divBdr>
                    </w:div>
                    <w:div w:id="798694417">
                      <w:marLeft w:val="0"/>
                      <w:marRight w:val="0"/>
                      <w:marTop w:val="0"/>
                      <w:marBottom w:val="0"/>
                      <w:divBdr>
                        <w:top w:val="none" w:sz="0" w:space="0" w:color="auto"/>
                        <w:left w:val="none" w:sz="0" w:space="0" w:color="auto"/>
                        <w:bottom w:val="none" w:sz="0" w:space="0" w:color="auto"/>
                        <w:right w:val="none" w:sz="0" w:space="0" w:color="auto"/>
                      </w:divBdr>
                    </w:div>
                    <w:div w:id="1233467041">
                      <w:marLeft w:val="0"/>
                      <w:marRight w:val="0"/>
                      <w:marTop w:val="0"/>
                      <w:marBottom w:val="0"/>
                      <w:divBdr>
                        <w:top w:val="none" w:sz="0" w:space="0" w:color="auto"/>
                        <w:left w:val="none" w:sz="0" w:space="0" w:color="auto"/>
                        <w:bottom w:val="none" w:sz="0" w:space="0" w:color="auto"/>
                        <w:right w:val="none" w:sz="0" w:space="0" w:color="auto"/>
                      </w:divBdr>
                    </w:div>
                    <w:div w:id="1196388482">
                      <w:marLeft w:val="0"/>
                      <w:marRight w:val="0"/>
                      <w:marTop w:val="0"/>
                      <w:marBottom w:val="0"/>
                      <w:divBdr>
                        <w:top w:val="none" w:sz="0" w:space="0" w:color="auto"/>
                        <w:left w:val="none" w:sz="0" w:space="0" w:color="auto"/>
                        <w:bottom w:val="none" w:sz="0" w:space="0" w:color="auto"/>
                        <w:right w:val="none" w:sz="0" w:space="0" w:color="auto"/>
                      </w:divBdr>
                    </w:div>
                    <w:div w:id="1101412924">
                      <w:marLeft w:val="0"/>
                      <w:marRight w:val="0"/>
                      <w:marTop w:val="0"/>
                      <w:marBottom w:val="0"/>
                      <w:divBdr>
                        <w:top w:val="none" w:sz="0" w:space="0" w:color="auto"/>
                        <w:left w:val="none" w:sz="0" w:space="0" w:color="auto"/>
                        <w:bottom w:val="none" w:sz="0" w:space="0" w:color="auto"/>
                        <w:right w:val="none" w:sz="0" w:space="0" w:color="auto"/>
                      </w:divBdr>
                    </w:div>
                    <w:div w:id="409085094">
                      <w:marLeft w:val="0"/>
                      <w:marRight w:val="0"/>
                      <w:marTop w:val="0"/>
                      <w:marBottom w:val="0"/>
                      <w:divBdr>
                        <w:top w:val="none" w:sz="0" w:space="0" w:color="auto"/>
                        <w:left w:val="none" w:sz="0" w:space="0" w:color="auto"/>
                        <w:bottom w:val="none" w:sz="0" w:space="0" w:color="auto"/>
                        <w:right w:val="none" w:sz="0" w:space="0" w:color="auto"/>
                      </w:divBdr>
                    </w:div>
                    <w:div w:id="2075665951">
                      <w:marLeft w:val="0"/>
                      <w:marRight w:val="0"/>
                      <w:marTop w:val="0"/>
                      <w:marBottom w:val="0"/>
                      <w:divBdr>
                        <w:top w:val="none" w:sz="0" w:space="0" w:color="auto"/>
                        <w:left w:val="none" w:sz="0" w:space="0" w:color="auto"/>
                        <w:bottom w:val="none" w:sz="0" w:space="0" w:color="auto"/>
                        <w:right w:val="none" w:sz="0" w:space="0" w:color="auto"/>
                      </w:divBdr>
                    </w:div>
                    <w:div w:id="414984941">
                      <w:marLeft w:val="0"/>
                      <w:marRight w:val="0"/>
                      <w:marTop w:val="0"/>
                      <w:marBottom w:val="0"/>
                      <w:divBdr>
                        <w:top w:val="none" w:sz="0" w:space="0" w:color="auto"/>
                        <w:left w:val="none" w:sz="0" w:space="0" w:color="auto"/>
                        <w:bottom w:val="none" w:sz="0" w:space="0" w:color="auto"/>
                        <w:right w:val="none" w:sz="0" w:space="0" w:color="auto"/>
                      </w:divBdr>
                    </w:div>
                    <w:div w:id="1434671459">
                      <w:marLeft w:val="0"/>
                      <w:marRight w:val="0"/>
                      <w:marTop w:val="0"/>
                      <w:marBottom w:val="0"/>
                      <w:divBdr>
                        <w:top w:val="none" w:sz="0" w:space="0" w:color="auto"/>
                        <w:left w:val="none" w:sz="0" w:space="0" w:color="auto"/>
                        <w:bottom w:val="none" w:sz="0" w:space="0" w:color="auto"/>
                        <w:right w:val="none" w:sz="0" w:space="0" w:color="auto"/>
                      </w:divBdr>
                    </w:div>
                    <w:div w:id="1441606955">
                      <w:marLeft w:val="0"/>
                      <w:marRight w:val="0"/>
                      <w:marTop w:val="0"/>
                      <w:marBottom w:val="0"/>
                      <w:divBdr>
                        <w:top w:val="none" w:sz="0" w:space="0" w:color="auto"/>
                        <w:left w:val="none" w:sz="0" w:space="0" w:color="auto"/>
                        <w:bottom w:val="none" w:sz="0" w:space="0" w:color="auto"/>
                        <w:right w:val="none" w:sz="0" w:space="0" w:color="auto"/>
                      </w:divBdr>
                    </w:div>
                    <w:div w:id="1775516895">
                      <w:marLeft w:val="0"/>
                      <w:marRight w:val="0"/>
                      <w:marTop w:val="0"/>
                      <w:marBottom w:val="0"/>
                      <w:divBdr>
                        <w:top w:val="none" w:sz="0" w:space="0" w:color="auto"/>
                        <w:left w:val="none" w:sz="0" w:space="0" w:color="auto"/>
                        <w:bottom w:val="none" w:sz="0" w:space="0" w:color="auto"/>
                        <w:right w:val="none" w:sz="0" w:space="0" w:color="auto"/>
                      </w:divBdr>
                    </w:div>
                    <w:div w:id="1307974589">
                      <w:marLeft w:val="0"/>
                      <w:marRight w:val="0"/>
                      <w:marTop w:val="0"/>
                      <w:marBottom w:val="0"/>
                      <w:divBdr>
                        <w:top w:val="none" w:sz="0" w:space="0" w:color="auto"/>
                        <w:left w:val="none" w:sz="0" w:space="0" w:color="auto"/>
                        <w:bottom w:val="none" w:sz="0" w:space="0" w:color="auto"/>
                        <w:right w:val="none" w:sz="0" w:space="0" w:color="auto"/>
                      </w:divBdr>
                    </w:div>
                    <w:div w:id="1021083028">
                      <w:marLeft w:val="0"/>
                      <w:marRight w:val="0"/>
                      <w:marTop w:val="0"/>
                      <w:marBottom w:val="0"/>
                      <w:divBdr>
                        <w:top w:val="none" w:sz="0" w:space="0" w:color="auto"/>
                        <w:left w:val="none" w:sz="0" w:space="0" w:color="auto"/>
                        <w:bottom w:val="none" w:sz="0" w:space="0" w:color="auto"/>
                        <w:right w:val="none" w:sz="0" w:space="0" w:color="auto"/>
                      </w:divBdr>
                    </w:div>
                    <w:div w:id="1091897584">
                      <w:marLeft w:val="0"/>
                      <w:marRight w:val="0"/>
                      <w:marTop w:val="0"/>
                      <w:marBottom w:val="0"/>
                      <w:divBdr>
                        <w:top w:val="none" w:sz="0" w:space="0" w:color="auto"/>
                        <w:left w:val="none" w:sz="0" w:space="0" w:color="auto"/>
                        <w:bottom w:val="none" w:sz="0" w:space="0" w:color="auto"/>
                        <w:right w:val="none" w:sz="0" w:space="0" w:color="auto"/>
                      </w:divBdr>
                    </w:div>
                    <w:div w:id="2036147566">
                      <w:marLeft w:val="0"/>
                      <w:marRight w:val="0"/>
                      <w:marTop w:val="0"/>
                      <w:marBottom w:val="0"/>
                      <w:divBdr>
                        <w:top w:val="none" w:sz="0" w:space="0" w:color="auto"/>
                        <w:left w:val="none" w:sz="0" w:space="0" w:color="auto"/>
                        <w:bottom w:val="none" w:sz="0" w:space="0" w:color="auto"/>
                        <w:right w:val="none" w:sz="0" w:space="0" w:color="auto"/>
                      </w:divBdr>
                    </w:div>
                    <w:div w:id="243422761">
                      <w:marLeft w:val="0"/>
                      <w:marRight w:val="0"/>
                      <w:marTop w:val="0"/>
                      <w:marBottom w:val="0"/>
                      <w:divBdr>
                        <w:top w:val="none" w:sz="0" w:space="0" w:color="auto"/>
                        <w:left w:val="none" w:sz="0" w:space="0" w:color="auto"/>
                        <w:bottom w:val="none" w:sz="0" w:space="0" w:color="auto"/>
                        <w:right w:val="none" w:sz="0" w:space="0" w:color="auto"/>
                      </w:divBdr>
                    </w:div>
                    <w:div w:id="382750233">
                      <w:marLeft w:val="0"/>
                      <w:marRight w:val="0"/>
                      <w:marTop w:val="0"/>
                      <w:marBottom w:val="0"/>
                      <w:divBdr>
                        <w:top w:val="none" w:sz="0" w:space="0" w:color="auto"/>
                        <w:left w:val="none" w:sz="0" w:space="0" w:color="auto"/>
                        <w:bottom w:val="none" w:sz="0" w:space="0" w:color="auto"/>
                        <w:right w:val="none" w:sz="0" w:space="0" w:color="auto"/>
                      </w:divBdr>
                    </w:div>
                    <w:div w:id="1129275906">
                      <w:marLeft w:val="0"/>
                      <w:marRight w:val="0"/>
                      <w:marTop w:val="0"/>
                      <w:marBottom w:val="0"/>
                      <w:divBdr>
                        <w:top w:val="none" w:sz="0" w:space="0" w:color="auto"/>
                        <w:left w:val="none" w:sz="0" w:space="0" w:color="auto"/>
                        <w:bottom w:val="none" w:sz="0" w:space="0" w:color="auto"/>
                        <w:right w:val="none" w:sz="0" w:space="0" w:color="auto"/>
                      </w:divBdr>
                    </w:div>
                    <w:div w:id="232853975">
                      <w:marLeft w:val="0"/>
                      <w:marRight w:val="0"/>
                      <w:marTop w:val="0"/>
                      <w:marBottom w:val="0"/>
                      <w:divBdr>
                        <w:top w:val="none" w:sz="0" w:space="0" w:color="auto"/>
                        <w:left w:val="none" w:sz="0" w:space="0" w:color="auto"/>
                        <w:bottom w:val="none" w:sz="0" w:space="0" w:color="auto"/>
                        <w:right w:val="none" w:sz="0" w:space="0" w:color="auto"/>
                      </w:divBdr>
                    </w:div>
                    <w:div w:id="1961572029">
                      <w:marLeft w:val="0"/>
                      <w:marRight w:val="0"/>
                      <w:marTop w:val="0"/>
                      <w:marBottom w:val="0"/>
                      <w:divBdr>
                        <w:top w:val="none" w:sz="0" w:space="0" w:color="auto"/>
                        <w:left w:val="none" w:sz="0" w:space="0" w:color="auto"/>
                        <w:bottom w:val="none" w:sz="0" w:space="0" w:color="auto"/>
                        <w:right w:val="none" w:sz="0" w:space="0" w:color="auto"/>
                      </w:divBdr>
                    </w:div>
                    <w:div w:id="2123647713">
                      <w:marLeft w:val="0"/>
                      <w:marRight w:val="0"/>
                      <w:marTop w:val="0"/>
                      <w:marBottom w:val="0"/>
                      <w:divBdr>
                        <w:top w:val="none" w:sz="0" w:space="0" w:color="auto"/>
                        <w:left w:val="none" w:sz="0" w:space="0" w:color="auto"/>
                        <w:bottom w:val="none" w:sz="0" w:space="0" w:color="auto"/>
                        <w:right w:val="none" w:sz="0" w:space="0" w:color="auto"/>
                      </w:divBdr>
                    </w:div>
                    <w:div w:id="697005256">
                      <w:marLeft w:val="0"/>
                      <w:marRight w:val="0"/>
                      <w:marTop w:val="0"/>
                      <w:marBottom w:val="0"/>
                      <w:divBdr>
                        <w:top w:val="none" w:sz="0" w:space="0" w:color="auto"/>
                        <w:left w:val="none" w:sz="0" w:space="0" w:color="auto"/>
                        <w:bottom w:val="none" w:sz="0" w:space="0" w:color="auto"/>
                        <w:right w:val="none" w:sz="0" w:space="0" w:color="auto"/>
                      </w:divBdr>
                    </w:div>
                    <w:div w:id="1451363191">
                      <w:marLeft w:val="0"/>
                      <w:marRight w:val="0"/>
                      <w:marTop w:val="0"/>
                      <w:marBottom w:val="0"/>
                      <w:divBdr>
                        <w:top w:val="none" w:sz="0" w:space="0" w:color="auto"/>
                        <w:left w:val="none" w:sz="0" w:space="0" w:color="auto"/>
                        <w:bottom w:val="none" w:sz="0" w:space="0" w:color="auto"/>
                        <w:right w:val="none" w:sz="0" w:space="0" w:color="auto"/>
                      </w:divBdr>
                    </w:div>
                    <w:div w:id="1807164995">
                      <w:marLeft w:val="0"/>
                      <w:marRight w:val="0"/>
                      <w:marTop w:val="0"/>
                      <w:marBottom w:val="0"/>
                      <w:divBdr>
                        <w:top w:val="none" w:sz="0" w:space="0" w:color="auto"/>
                        <w:left w:val="none" w:sz="0" w:space="0" w:color="auto"/>
                        <w:bottom w:val="none" w:sz="0" w:space="0" w:color="auto"/>
                        <w:right w:val="none" w:sz="0" w:space="0" w:color="auto"/>
                      </w:divBdr>
                    </w:div>
                    <w:div w:id="1906453365">
                      <w:marLeft w:val="0"/>
                      <w:marRight w:val="0"/>
                      <w:marTop w:val="0"/>
                      <w:marBottom w:val="0"/>
                      <w:divBdr>
                        <w:top w:val="none" w:sz="0" w:space="0" w:color="auto"/>
                        <w:left w:val="none" w:sz="0" w:space="0" w:color="auto"/>
                        <w:bottom w:val="none" w:sz="0" w:space="0" w:color="auto"/>
                        <w:right w:val="none" w:sz="0" w:space="0" w:color="auto"/>
                      </w:divBdr>
                    </w:div>
                    <w:div w:id="850410231">
                      <w:marLeft w:val="0"/>
                      <w:marRight w:val="0"/>
                      <w:marTop w:val="0"/>
                      <w:marBottom w:val="0"/>
                      <w:divBdr>
                        <w:top w:val="none" w:sz="0" w:space="0" w:color="auto"/>
                        <w:left w:val="none" w:sz="0" w:space="0" w:color="auto"/>
                        <w:bottom w:val="none" w:sz="0" w:space="0" w:color="auto"/>
                        <w:right w:val="none" w:sz="0" w:space="0" w:color="auto"/>
                      </w:divBdr>
                    </w:div>
                    <w:div w:id="893738185">
                      <w:marLeft w:val="0"/>
                      <w:marRight w:val="0"/>
                      <w:marTop w:val="0"/>
                      <w:marBottom w:val="0"/>
                      <w:divBdr>
                        <w:top w:val="none" w:sz="0" w:space="0" w:color="auto"/>
                        <w:left w:val="none" w:sz="0" w:space="0" w:color="auto"/>
                        <w:bottom w:val="none" w:sz="0" w:space="0" w:color="auto"/>
                        <w:right w:val="none" w:sz="0" w:space="0" w:color="auto"/>
                      </w:divBdr>
                    </w:div>
                    <w:div w:id="522594086">
                      <w:marLeft w:val="0"/>
                      <w:marRight w:val="0"/>
                      <w:marTop w:val="0"/>
                      <w:marBottom w:val="0"/>
                      <w:divBdr>
                        <w:top w:val="none" w:sz="0" w:space="0" w:color="auto"/>
                        <w:left w:val="none" w:sz="0" w:space="0" w:color="auto"/>
                        <w:bottom w:val="none" w:sz="0" w:space="0" w:color="auto"/>
                        <w:right w:val="none" w:sz="0" w:space="0" w:color="auto"/>
                      </w:divBdr>
                    </w:div>
                    <w:div w:id="2029209267">
                      <w:marLeft w:val="0"/>
                      <w:marRight w:val="0"/>
                      <w:marTop w:val="0"/>
                      <w:marBottom w:val="0"/>
                      <w:divBdr>
                        <w:top w:val="none" w:sz="0" w:space="0" w:color="auto"/>
                        <w:left w:val="none" w:sz="0" w:space="0" w:color="auto"/>
                        <w:bottom w:val="none" w:sz="0" w:space="0" w:color="auto"/>
                        <w:right w:val="none" w:sz="0" w:space="0" w:color="auto"/>
                      </w:divBdr>
                    </w:div>
                    <w:div w:id="1688174512">
                      <w:marLeft w:val="0"/>
                      <w:marRight w:val="0"/>
                      <w:marTop w:val="0"/>
                      <w:marBottom w:val="0"/>
                      <w:divBdr>
                        <w:top w:val="none" w:sz="0" w:space="0" w:color="auto"/>
                        <w:left w:val="none" w:sz="0" w:space="0" w:color="auto"/>
                        <w:bottom w:val="none" w:sz="0" w:space="0" w:color="auto"/>
                        <w:right w:val="none" w:sz="0" w:space="0" w:color="auto"/>
                      </w:divBdr>
                    </w:div>
                    <w:div w:id="903563903">
                      <w:marLeft w:val="0"/>
                      <w:marRight w:val="0"/>
                      <w:marTop w:val="0"/>
                      <w:marBottom w:val="0"/>
                      <w:divBdr>
                        <w:top w:val="none" w:sz="0" w:space="0" w:color="auto"/>
                        <w:left w:val="none" w:sz="0" w:space="0" w:color="auto"/>
                        <w:bottom w:val="none" w:sz="0" w:space="0" w:color="auto"/>
                        <w:right w:val="none" w:sz="0" w:space="0" w:color="auto"/>
                      </w:divBdr>
                    </w:div>
                    <w:div w:id="2062090625">
                      <w:marLeft w:val="0"/>
                      <w:marRight w:val="0"/>
                      <w:marTop w:val="0"/>
                      <w:marBottom w:val="0"/>
                      <w:divBdr>
                        <w:top w:val="none" w:sz="0" w:space="0" w:color="auto"/>
                        <w:left w:val="none" w:sz="0" w:space="0" w:color="auto"/>
                        <w:bottom w:val="none" w:sz="0" w:space="0" w:color="auto"/>
                        <w:right w:val="none" w:sz="0" w:space="0" w:color="auto"/>
                      </w:divBdr>
                    </w:div>
                    <w:div w:id="775909024">
                      <w:marLeft w:val="0"/>
                      <w:marRight w:val="0"/>
                      <w:marTop w:val="0"/>
                      <w:marBottom w:val="0"/>
                      <w:divBdr>
                        <w:top w:val="none" w:sz="0" w:space="0" w:color="auto"/>
                        <w:left w:val="none" w:sz="0" w:space="0" w:color="auto"/>
                        <w:bottom w:val="none" w:sz="0" w:space="0" w:color="auto"/>
                        <w:right w:val="none" w:sz="0" w:space="0" w:color="auto"/>
                      </w:divBdr>
                    </w:div>
                    <w:div w:id="439489454">
                      <w:marLeft w:val="0"/>
                      <w:marRight w:val="0"/>
                      <w:marTop w:val="0"/>
                      <w:marBottom w:val="0"/>
                      <w:divBdr>
                        <w:top w:val="none" w:sz="0" w:space="0" w:color="auto"/>
                        <w:left w:val="none" w:sz="0" w:space="0" w:color="auto"/>
                        <w:bottom w:val="none" w:sz="0" w:space="0" w:color="auto"/>
                        <w:right w:val="none" w:sz="0" w:space="0" w:color="auto"/>
                      </w:divBdr>
                    </w:div>
                    <w:div w:id="255672738">
                      <w:marLeft w:val="0"/>
                      <w:marRight w:val="0"/>
                      <w:marTop w:val="0"/>
                      <w:marBottom w:val="0"/>
                      <w:divBdr>
                        <w:top w:val="none" w:sz="0" w:space="0" w:color="auto"/>
                        <w:left w:val="none" w:sz="0" w:space="0" w:color="auto"/>
                        <w:bottom w:val="none" w:sz="0" w:space="0" w:color="auto"/>
                        <w:right w:val="none" w:sz="0" w:space="0" w:color="auto"/>
                      </w:divBdr>
                    </w:div>
                    <w:div w:id="1986661400">
                      <w:marLeft w:val="0"/>
                      <w:marRight w:val="0"/>
                      <w:marTop w:val="0"/>
                      <w:marBottom w:val="0"/>
                      <w:divBdr>
                        <w:top w:val="none" w:sz="0" w:space="0" w:color="auto"/>
                        <w:left w:val="none" w:sz="0" w:space="0" w:color="auto"/>
                        <w:bottom w:val="none" w:sz="0" w:space="0" w:color="auto"/>
                        <w:right w:val="none" w:sz="0" w:space="0" w:color="auto"/>
                      </w:divBdr>
                    </w:div>
                    <w:div w:id="1859856808">
                      <w:marLeft w:val="0"/>
                      <w:marRight w:val="0"/>
                      <w:marTop w:val="0"/>
                      <w:marBottom w:val="0"/>
                      <w:divBdr>
                        <w:top w:val="none" w:sz="0" w:space="0" w:color="auto"/>
                        <w:left w:val="none" w:sz="0" w:space="0" w:color="auto"/>
                        <w:bottom w:val="none" w:sz="0" w:space="0" w:color="auto"/>
                        <w:right w:val="none" w:sz="0" w:space="0" w:color="auto"/>
                      </w:divBdr>
                    </w:div>
                    <w:div w:id="372118879">
                      <w:marLeft w:val="0"/>
                      <w:marRight w:val="0"/>
                      <w:marTop w:val="0"/>
                      <w:marBottom w:val="0"/>
                      <w:divBdr>
                        <w:top w:val="none" w:sz="0" w:space="0" w:color="auto"/>
                        <w:left w:val="none" w:sz="0" w:space="0" w:color="auto"/>
                        <w:bottom w:val="none" w:sz="0" w:space="0" w:color="auto"/>
                        <w:right w:val="none" w:sz="0" w:space="0" w:color="auto"/>
                      </w:divBdr>
                    </w:div>
                    <w:div w:id="1740251702">
                      <w:marLeft w:val="0"/>
                      <w:marRight w:val="0"/>
                      <w:marTop w:val="0"/>
                      <w:marBottom w:val="0"/>
                      <w:divBdr>
                        <w:top w:val="none" w:sz="0" w:space="0" w:color="auto"/>
                        <w:left w:val="none" w:sz="0" w:space="0" w:color="auto"/>
                        <w:bottom w:val="none" w:sz="0" w:space="0" w:color="auto"/>
                        <w:right w:val="none" w:sz="0" w:space="0" w:color="auto"/>
                      </w:divBdr>
                    </w:div>
                    <w:div w:id="326246863">
                      <w:marLeft w:val="0"/>
                      <w:marRight w:val="0"/>
                      <w:marTop w:val="0"/>
                      <w:marBottom w:val="0"/>
                      <w:divBdr>
                        <w:top w:val="none" w:sz="0" w:space="0" w:color="auto"/>
                        <w:left w:val="none" w:sz="0" w:space="0" w:color="auto"/>
                        <w:bottom w:val="none" w:sz="0" w:space="0" w:color="auto"/>
                        <w:right w:val="none" w:sz="0" w:space="0" w:color="auto"/>
                      </w:divBdr>
                    </w:div>
                    <w:div w:id="198322390">
                      <w:marLeft w:val="0"/>
                      <w:marRight w:val="0"/>
                      <w:marTop w:val="0"/>
                      <w:marBottom w:val="0"/>
                      <w:divBdr>
                        <w:top w:val="none" w:sz="0" w:space="0" w:color="auto"/>
                        <w:left w:val="none" w:sz="0" w:space="0" w:color="auto"/>
                        <w:bottom w:val="none" w:sz="0" w:space="0" w:color="auto"/>
                        <w:right w:val="none" w:sz="0" w:space="0" w:color="auto"/>
                      </w:divBdr>
                    </w:div>
                    <w:div w:id="719591484">
                      <w:marLeft w:val="0"/>
                      <w:marRight w:val="0"/>
                      <w:marTop w:val="0"/>
                      <w:marBottom w:val="0"/>
                      <w:divBdr>
                        <w:top w:val="none" w:sz="0" w:space="0" w:color="auto"/>
                        <w:left w:val="none" w:sz="0" w:space="0" w:color="auto"/>
                        <w:bottom w:val="none" w:sz="0" w:space="0" w:color="auto"/>
                        <w:right w:val="none" w:sz="0" w:space="0" w:color="auto"/>
                      </w:divBdr>
                    </w:div>
                    <w:div w:id="1211653240">
                      <w:marLeft w:val="0"/>
                      <w:marRight w:val="0"/>
                      <w:marTop w:val="0"/>
                      <w:marBottom w:val="0"/>
                      <w:divBdr>
                        <w:top w:val="none" w:sz="0" w:space="0" w:color="auto"/>
                        <w:left w:val="none" w:sz="0" w:space="0" w:color="auto"/>
                        <w:bottom w:val="none" w:sz="0" w:space="0" w:color="auto"/>
                        <w:right w:val="none" w:sz="0" w:space="0" w:color="auto"/>
                      </w:divBdr>
                    </w:div>
                    <w:div w:id="172191627">
                      <w:marLeft w:val="0"/>
                      <w:marRight w:val="0"/>
                      <w:marTop w:val="0"/>
                      <w:marBottom w:val="0"/>
                      <w:divBdr>
                        <w:top w:val="none" w:sz="0" w:space="0" w:color="auto"/>
                        <w:left w:val="none" w:sz="0" w:space="0" w:color="auto"/>
                        <w:bottom w:val="none" w:sz="0" w:space="0" w:color="auto"/>
                        <w:right w:val="none" w:sz="0" w:space="0" w:color="auto"/>
                      </w:divBdr>
                    </w:div>
                    <w:div w:id="1190728783">
                      <w:marLeft w:val="0"/>
                      <w:marRight w:val="0"/>
                      <w:marTop w:val="0"/>
                      <w:marBottom w:val="0"/>
                      <w:divBdr>
                        <w:top w:val="none" w:sz="0" w:space="0" w:color="auto"/>
                        <w:left w:val="none" w:sz="0" w:space="0" w:color="auto"/>
                        <w:bottom w:val="none" w:sz="0" w:space="0" w:color="auto"/>
                        <w:right w:val="none" w:sz="0" w:space="0" w:color="auto"/>
                      </w:divBdr>
                    </w:div>
                    <w:div w:id="364409160">
                      <w:marLeft w:val="0"/>
                      <w:marRight w:val="0"/>
                      <w:marTop w:val="0"/>
                      <w:marBottom w:val="0"/>
                      <w:divBdr>
                        <w:top w:val="none" w:sz="0" w:space="0" w:color="auto"/>
                        <w:left w:val="none" w:sz="0" w:space="0" w:color="auto"/>
                        <w:bottom w:val="none" w:sz="0" w:space="0" w:color="auto"/>
                        <w:right w:val="none" w:sz="0" w:space="0" w:color="auto"/>
                      </w:divBdr>
                    </w:div>
                    <w:div w:id="1981883536">
                      <w:marLeft w:val="0"/>
                      <w:marRight w:val="0"/>
                      <w:marTop w:val="0"/>
                      <w:marBottom w:val="0"/>
                      <w:divBdr>
                        <w:top w:val="none" w:sz="0" w:space="0" w:color="auto"/>
                        <w:left w:val="none" w:sz="0" w:space="0" w:color="auto"/>
                        <w:bottom w:val="none" w:sz="0" w:space="0" w:color="auto"/>
                        <w:right w:val="none" w:sz="0" w:space="0" w:color="auto"/>
                      </w:divBdr>
                    </w:div>
                    <w:div w:id="970012294">
                      <w:marLeft w:val="0"/>
                      <w:marRight w:val="0"/>
                      <w:marTop w:val="0"/>
                      <w:marBottom w:val="0"/>
                      <w:divBdr>
                        <w:top w:val="none" w:sz="0" w:space="0" w:color="auto"/>
                        <w:left w:val="none" w:sz="0" w:space="0" w:color="auto"/>
                        <w:bottom w:val="none" w:sz="0" w:space="0" w:color="auto"/>
                        <w:right w:val="none" w:sz="0" w:space="0" w:color="auto"/>
                      </w:divBdr>
                    </w:div>
                    <w:div w:id="1317538485">
                      <w:marLeft w:val="0"/>
                      <w:marRight w:val="0"/>
                      <w:marTop w:val="0"/>
                      <w:marBottom w:val="0"/>
                      <w:divBdr>
                        <w:top w:val="none" w:sz="0" w:space="0" w:color="auto"/>
                        <w:left w:val="none" w:sz="0" w:space="0" w:color="auto"/>
                        <w:bottom w:val="none" w:sz="0" w:space="0" w:color="auto"/>
                        <w:right w:val="none" w:sz="0" w:space="0" w:color="auto"/>
                      </w:divBdr>
                    </w:div>
                    <w:div w:id="1558937016">
                      <w:marLeft w:val="0"/>
                      <w:marRight w:val="0"/>
                      <w:marTop w:val="0"/>
                      <w:marBottom w:val="0"/>
                      <w:divBdr>
                        <w:top w:val="none" w:sz="0" w:space="0" w:color="auto"/>
                        <w:left w:val="none" w:sz="0" w:space="0" w:color="auto"/>
                        <w:bottom w:val="none" w:sz="0" w:space="0" w:color="auto"/>
                        <w:right w:val="none" w:sz="0" w:space="0" w:color="auto"/>
                      </w:divBdr>
                    </w:div>
                    <w:div w:id="520045807">
                      <w:marLeft w:val="0"/>
                      <w:marRight w:val="0"/>
                      <w:marTop w:val="0"/>
                      <w:marBottom w:val="0"/>
                      <w:divBdr>
                        <w:top w:val="none" w:sz="0" w:space="0" w:color="auto"/>
                        <w:left w:val="none" w:sz="0" w:space="0" w:color="auto"/>
                        <w:bottom w:val="none" w:sz="0" w:space="0" w:color="auto"/>
                        <w:right w:val="none" w:sz="0" w:space="0" w:color="auto"/>
                      </w:divBdr>
                    </w:div>
                    <w:div w:id="247077767">
                      <w:marLeft w:val="0"/>
                      <w:marRight w:val="0"/>
                      <w:marTop w:val="0"/>
                      <w:marBottom w:val="0"/>
                      <w:divBdr>
                        <w:top w:val="none" w:sz="0" w:space="0" w:color="auto"/>
                        <w:left w:val="none" w:sz="0" w:space="0" w:color="auto"/>
                        <w:bottom w:val="none" w:sz="0" w:space="0" w:color="auto"/>
                        <w:right w:val="none" w:sz="0" w:space="0" w:color="auto"/>
                      </w:divBdr>
                    </w:div>
                    <w:div w:id="375590281">
                      <w:marLeft w:val="0"/>
                      <w:marRight w:val="0"/>
                      <w:marTop w:val="0"/>
                      <w:marBottom w:val="0"/>
                      <w:divBdr>
                        <w:top w:val="none" w:sz="0" w:space="0" w:color="auto"/>
                        <w:left w:val="none" w:sz="0" w:space="0" w:color="auto"/>
                        <w:bottom w:val="none" w:sz="0" w:space="0" w:color="auto"/>
                        <w:right w:val="none" w:sz="0" w:space="0" w:color="auto"/>
                      </w:divBdr>
                    </w:div>
                    <w:div w:id="1371299616">
                      <w:marLeft w:val="0"/>
                      <w:marRight w:val="0"/>
                      <w:marTop w:val="0"/>
                      <w:marBottom w:val="0"/>
                      <w:divBdr>
                        <w:top w:val="none" w:sz="0" w:space="0" w:color="auto"/>
                        <w:left w:val="none" w:sz="0" w:space="0" w:color="auto"/>
                        <w:bottom w:val="none" w:sz="0" w:space="0" w:color="auto"/>
                        <w:right w:val="none" w:sz="0" w:space="0" w:color="auto"/>
                      </w:divBdr>
                    </w:div>
                    <w:div w:id="1826430804">
                      <w:marLeft w:val="0"/>
                      <w:marRight w:val="0"/>
                      <w:marTop w:val="0"/>
                      <w:marBottom w:val="0"/>
                      <w:divBdr>
                        <w:top w:val="none" w:sz="0" w:space="0" w:color="auto"/>
                        <w:left w:val="none" w:sz="0" w:space="0" w:color="auto"/>
                        <w:bottom w:val="none" w:sz="0" w:space="0" w:color="auto"/>
                        <w:right w:val="none" w:sz="0" w:space="0" w:color="auto"/>
                      </w:divBdr>
                    </w:div>
                    <w:div w:id="1914730477">
                      <w:marLeft w:val="0"/>
                      <w:marRight w:val="0"/>
                      <w:marTop w:val="0"/>
                      <w:marBottom w:val="0"/>
                      <w:divBdr>
                        <w:top w:val="none" w:sz="0" w:space="0" w:color="auto"/>
                        <w:left w:val="none" w:sz="0" w:space="0" w:color="auto"/>
                        <w:bottom w:val="none" w:sz="0" w:space="0" w:color="auto"/>
                        <w:right w:val="none" w:sz="0" w:space="0" w:color="auto"/>
                      </w:divBdr>
                    </w:div>
                    <w:div w:id="2055539346">
                      <w:marLeft w:val="0"/>
                      <w:marRight w:val="0"/>
                      <w:marTop w:val="0"/>
                      <w:marBottom w:val="0"/>
                      <w:divBdr>
                        <w:top w:val="none" w:sz="0" w:space="0" w:color="auto"/>
                        <w:left w:val="none" w:sz="0" w:space="0" w:color="auto"/>
                        <w:bottom w:val="none" w:sz="0" w:space="0" w:color="auto"/>
                        <w:right w:val="none" w:sz="0" w:space="0" w:color="auto"/>
                      </w:divBdr>
                    </w:div>
                    <w:div w:id="2115709742">
                      <w:marLeft w:val="0"/>
                      <w:marRight w:val="0"/>
                      <w:marTop w:val="0"/>
                      <w:marBottom w:val="0"/>
                      <w:divBdr>
                        <w:top w:val="none" w:sz="0" w:space="0" w:color="auto"/>
                        <w:left w:val="none" w:sz="0" w:space="0" w:color="auto"/>
                        <w:bottom w:val="none" w:sz="0" w:space="0" w:color="auto"/>
                        <w:right w:val="none" w:sz="0" w:space="0" w:color="auto"/>
                      </w:divBdr>
                    </w:div>
                    <w:div w:id="682518196">
                      <w:marLeft w:val="0"/>
                      <w:marRight w:val="0"/>
                      <w:marTop w:val="0"/>
                      <w:marBottom w:val="0"/>
                      <w:divBdr>
                        <w:top w:val="none" w:sz="0" w:space="0" w:color="auto"/>
                        <w:left w:val="none" w:sz="0" w:space="0" w:color="auto"/>
                        <w:bottom w:val="none" w:sz="0" w:space="0" w:color="auto"/>
                        <w:right w:val="none" w:sz="0" w:space="0" w:color="auto"/>
                      </w:divBdr>
                    </w:div>
                    <w:div w:id="984117337">
                      <w:marLeft w:val="0"/>
                      <w:marRight w:val="0"/>
                      <w:marTop w:val="0"/>
                      <w:marBottom w:val="0"/>
                      <w:divBdr>
                        <w:top w:val="none" w:sz="0" w:space="0" w:color="auto"/>
                        <w:left w:val="none" w:sz="0" w:space="0" w:color="auto"/>
                        <w:bottom w:val="none" w:sz="0" w:space="0" w:color="auto"/>
                        <w:right w:val="none" w:sz="0" w:space="0" w:color="auto"/>
                      </w:divBdr>
                    </w:div>
                    <w:div w:id="827862758">
                      <w:marLeft w:val="0"/>
                      <w:marRight w:val="0"/>
                      <w:marTop w:val="0"/>
                      <w:marBottom w:val="0"/>
                      <w:divBdr>
                        <w:top w:val="none" w:sz="0" w:space="0" w:color="auto"/>
                        <w:left w:val="none" w:sz="0" w:space="0" w:color="auto"/>
                        <w:bottom w:val="none" w:sz="0" w:space="0" w:color="auto"/>
                        <w:right w:val="none" w:sz="0" w:space="0" w:color="auto"/>
                      </w:divBdr>
                    </w:div>
                    <w:div w:id="1325544573">
                      <w:marLeft w:val="0"/>
                      <w:marRight w:val="0"/>
                      <w:marTop w:val="0"/>
                      <w:marBottom w:val="0"/>
                      <w:divBdr>
                        <w:top w:val="none" w:sz="0" w:space="0" w:color="auto"/>
                        <w:left w:val="none" w:sz="0" w:space="0" w:color="auto"/>
                        <w:bottom w:val="none" w:sz="0" w:space="0" w:color="auto"/>
                        <w:right w:val="none" w:sz="0" w:space="0" w:color="auto"/>
                      </w:divBdr>
                    </w:div>
                    <w:div w:id="771513089">
                      <w:marLeft w:val="0"/>
                      <w:marRight w:val="0"/>
                      <w:marTop w:val="0"/>
                      <w:marBottom w:val="0"/>
                      <w:divBdr>
                        <w:top w:val="none" w:sz="0" w:space="0" w:color="auto"/>
                        <w:left w:val="none" w:sz="0" w:space="0" w:color="auto"/>
                        <w:bottom w:val="none" w:sz="0" w:space="0" w:color="auto"/>
                        <w:right w:val="none" w:sz="0" w:space="0" w:color="auto"/>
                      </w:divBdr>
                    </w:div>
                    <w:div w:id="1171481681">
                      <w:marLeft w:val="0"/>
                      <w:marRight w:val="0"/>
                      <w:marTop w:val="0"/>
                      <w:marBottom w:val="0"/>
                      <w:divBdr>
                        <w:top w:val="none" w:sz="0" w:space="0" w:color="auto"/>
                        <w:left w:val="none" w:sz="0" w:space="0" w:color="auto"/>
                        <w:bottom w:val="none" w:sz="0" w:space="0" w:color="auto"/>
                        <w:right w:val="none" w:sz="0" w:space="0" w:color="auto"/>
                      </w:divBdr>
                    </w:div>
                    <w:div w:id="476531748">
                      <w:marLeft w:val="0"/>
                      <w:marRight w:val="0"/>
                      <w:marTop w:val="0"/>
                      <w:marBottom w:val="0"/>
                      <w:divBdr>
                        <w:top w:val="none" w:sz="0" w:space="0" w:color="auto"/>
                        <w:left w:val="none" w:sz="0" w:space="0" w:color="auto"/>
                        <w:bottom w:val="none" w:sz="0" w:space="0" w:color="auto"/>
                        <w:right w:val="none" w:sz="0" w:space="0" w:color="auto"/>
                      </w:divBdr>
                    </w:div>
                    <w:div w:id="638417962">
                      <w:marLeft w:val="0"/>
                      <w:marRight w:val="0"/>
                      <w:marTop w:val="0"/>
                      <w:marBottom w:val="0"/>
                      <w:divBdr>
                        <w:top w:val="none" w:sz="0" w:space="0" w:color="auto"/>
                        <w:left w:val="none" w:sz="0" w:space="0" w:color="auto"/>
                        <w:bottom w:val="none" w:sz="0" w:space="0" w:color="auto"/>
                        <w:right w:val="none" w:sz="0" w:space="0" w:color="auto"/>
                      </w:divBdr>
                    </w:div>
                    <w:div w:id="2080205954">
                      <w:marLeft w:val="0"/>
                      <w:marRight w:val="0"/>
                      <w:marTop w:val="0"/>
                      <w:marBottom w:val="0"/>
                      <w:divBdr>
                        <w:top w:val="none" w:sz="0" w:space="0" w:color="auto"/>
                        <w:left w:val="none" w:sz="0" w:space="0" w:color="auto"/>
                        <w:bottom w:val="none" w:sz="0" w:space="0" w:color="auto"/>
                        <w:right w:val="none" w:sz="0" w:space="0" w:color="auto"/>
                      </w:divBdr>
                    </w:div>
                    <w:div w:id="1333606568">
                      <w:marLeft w:val="0"/>
                      <w:marRight w:val="0"/>
                      <w:marTop w:val="0"/>
                      <w:marBottom w:val="0"/>
                      <w:divBdr>
                        <w:top w:val="none" w:sz="0" w:space="0" w:color="auto"/>
                        <w:left w:val="none" w:sz="0" w:space="0" w:color="auto"/>
                        <w:bottom w:val="none" w:sz="0" w:space="0" w:color="auto"/>
                        <w:right w:val="none" w:sz="0" w:space="0" w:color="auto"/>
                      </w:divBdr>
                    </w:div>
                    <w:div w:id="763764010">
                      <w:marLeft w:val="0"/>
                      <w:marRight w:val="0"/>
                      <w:marTop w:val="0"/>
                      <w:marBottom w:val="0"/>
                      <w:divBdr>
                        <w:top w:val="none" w:sz="0" w:space="0" w:color="auto"/>
                        <w:left w:val="none" w:sz="0" w:space="0" w:color="auto"/>
                        <w:bottom w:val="none" w:sz="0" w:space="0" w:color="auto"/>
                        <w:right w:val="none" w:sz="0" w:space="0" w:color="auto"/>
                      </w:divBdr>
                    </w:div>
                    <w:div w:id="1975942481">
                      <w:marLeft w:val="0"/>
                      <w:marRight w:val="0"/>
                      <w:marTop w:val="0"/>
                      <w:marBottom w:val="0"/>
                      <w:divBdr>
                        <w:top w:val="none" w:sz="0" w:space="0" w:color="auto"/>
                        <w:left w:val="none" w:sz="0" w:space="0" w:color="auto"/>
                        <w:bottom w:val="none" w:sz="0" w:space="0" w:color="auto"/>
                        <w:right w:val="none" w:sz="0" w:space="0" w:color="auto"/>
                      </w:divBdr>
                    </w:div>
                    <w:div w:id="704721849">
                      <w:marLeft w:val="0"/>
                      <w:marRight w:val="0"/>
                      <w:marTop w:val="0"/>
                      <w:marBottom w:val="0"/>
                      <w:divBdr>
                        <w:top w:val="none" w:sz="0" w:space="0" w:color="auto"/>
                        <w:left w:val="none" w:sz="0" w:space="0" w:color="auto"/>
                        <w:bottom w:val="none" w:sz="0" w:space="0" w:color="auto"/>
                        <w:right w:val="none" w:sz="0" w:space="0" w:color="auto"/>
                      </w:divBdr>
                    </w:div>
                    <w:div w:id="1351298558">
                      <w:marLeft w:val="0"/>
                      <w:marRight w:val="0"/>
                      <w:marTop w:val="0"/>
                      <w:marBottom w:val="0"/>
                      <w:divBdr>
                        <w:top w:val="none" w:sz="0" w:space="0" w:color="auto"/>
                        <w:left w:val="none" w:sz="0" w:space="0" w:color="auto"/>
                        <w:bottom w:val="none" w:sz="0" w:space="0" w:color="auto"/>
                        <w:right w:val="none" w:sz="0" w:space="0" w:color="auto"/>
                      </w:divBdr>
                    </w:div>
                    <w:div w:id="106897381">
                      <w:marLeft w:val="0"/>
                      <w:marRight w:val="0"/>
                      <w:marTop w:val="0"/>
                      <w:marBottom w:val="0"/>
                      <w:divBdr>
                        <w:top w:val="none" w:sz="0" w:space="0" w:color="auto"/>
                        <w:left w:val="none" w:sz="0" w:space="0" w:color="auto"/>
                        <w:bottom w:val="none" w:sz="0" w:space="0" w:color="auto"/>
                        <w:right w:val="none" w:sz="0" w:space="0" w:color="auto"/>
                      </w:divBdr>
                    </w:div>
                    <w:div w:id="716394993">
                      <w:marLeft w:val="0"/>
                      <w:marRight w:val="0"/>
                      <w:marTop w:val="0"/>
                      <w:marBottom w:val="0"/>
                      <w:divBdr>
                        <w:top w:val="none" w:sz="0" w:space="0" w:color="auto"/>
                        <w:left w:val="none" w:sz="0" w:space="0" w:color="auto"/>
                        <w:bottom w:val="none" w:sz="0" w:space="0" w:color="auto"/>
                        <w:right w:val="none" w:sz="0" w:space="0" w:color="auto"/>
                      </w:divBdr>
                    </w:div>
                    <w:div w:id="661006136">
                      <w:marLeft w:val="0"/>
                      <w:marRight w:val="0"/>
                      <w:marTop w:val="0"/>
                      <w:marBottom w:val="0"/>
                      <w:divBdr>
                        <w:top w:val="none" w:sz="0" w:space="0" w:color="auto"/>
                        <w:left w:val="none" w:sz="0" w:space="0" w:color="auto"/>
                        <w:bottom w:val="none" w:sz="0" w:space="0" w:color="auto"/>
                        <w:right w:val="none" w:sz="0" w:space="0" w:color="auto"/>
                      </w:divBdr>
                    </w:div>
                    <w:div w:id="675959405">
                      <w:marLeft w:val="0"/>
                      <w:marRight w:val="0"/>
                      <w:marTop w:val="0"/>
                      <w:marBottom w:val="0"/>
                      <w:divBdr>
                        <w:top w:val="none" w:sz="0" w:space="0" w:color="auto"/>
                        <w:left w:val="none" w:sz="0" w:space="0" w:color="auto"/>
                        <w:bottom w:val="none" w:sz="0" w:space="0" w:color="auto"/>
                        <w:right w:val="none" w:sz="0" w:space="0" w:color="auto"/>
                      </w:divBdr>
                    </w:div>
                    <w:div w:id="950089851">
                      <w:marLeft w:val="0"/>
                      <w:marRight w:val="0"/>
                      <w:marTop w:val="0"/>
                      <w:marBottom w:val="0"/>
                      <w:divBdr>
                        <w:top w:val="none" w:sz="0" w:space="0" w:color="auto"/>
                        <w:left w:val="none" w:sz="0" w:space="0" w:color="auto"/>
                        <w:bottom w:val="none" w:sz="0" w:space="0" w:color="auto"/>
                        <w:right w:val="none" w:sz="0" w:space="0" w:color="auto"/>
                      </w:divBdr>
                    </w:div>
                    <w:div w:id="1746106608">
                      <w:marLeft w:val="0"/>
                      <w:marRight w:val="0"/>
                      <w:marTop w:val="0"/>
                      <w:marBottom w:val="0"/>
                      <w:divBdr>
                        <w:top w:val="none" w:sz="0" w:space="0" w:color="auto"/>
                        <w:left w:val="none" w:sz="0" w:space="0" w:color="auto"/>
                        <w:bottom w:val="none" w:sz="0" w:space="0" w:color="auto"/>
                        <w:right w:val="none" w:sz="0" w:space="0" w:color="auto"/>
                      </w:divBdr>
                    </w:div>
                    <w:div w:id="839734631">
                      <w:marLeft w:val="0"/>
                      <w:marRight w:val="0"/>
                      <w:marTop w:val="0"/>
                      <w:marBottom w:val="0"/>
                      <w:divBdr>
                        <w:top w:val="none" w:sz="0" w:space="0" w:color="auto"/>
                        <w:left w:val="none" w:sz="0" w:space="0" w:color="auto"/>
                        <w:bottom w:val="none" w:sz="0" w:space="0" w:color="auto"/>
                        <w:right w:val="none" w:sz="0" w:space="0" w:color="auto"/>
                      </w:divBdr>
                    </w:div>
                    <w:div w:id="82992684">
                      <w:marLeft w:val="0"/>
                      <w:marRight w:val="0"/>
                      <w:marTop w:val="0"/>
                      <w:marBottom w:val="0"/>
                      <w:divBdr>
                        <w:top w:val="none" w:sz="0" w:space="0" w:color="auto"/>
                        <w:left w:val="none" w:sz="0" w:space="0" w:color="auto"/>
                        <w:bottom w:val="none" w:sz="0" w:space="0" w:color="auto"/>
                        <w:right w:val="none" w:sz="0" w:space="0" w:color="auto"/>
                      </w:divBdr>
                    </w:div>
                    <w:div w:id="1681738730">
                      <w:marLeft w:val="0"/>
                      <w:marRight w:val="0"/>
                      <w:marTop w:val="0"/>
                      <w:marBottom w:val="0"/>
                      <w:divBdr>
                        <w:top w:val="none" w:sz="0" w:space="0" w:color="auto"/>
                        <w:left w:val="none" w:sz="0" w:space="0" w:color="auto"/>
                        <w:bottom w:val="none" w:sz="0" w:space="0" w:color="auto"/>
                        <w:right w:val="none" w:sz="0" w:space="0" w:color="auto"/>
                      </w:divBdr>
                    </w:div>
                    <w:div w:id="1655914329">
                      <w:marLeft w:val="0"/>
                      <w:marRight w:val="0"/>
                      <w:marTop w:val="0"/>
                      <w:marBottom w:val="0"/>
                      <w:divBdr>
                        <w:top w:val="none" w:sz="0" w:space="0" w:color="auto"/>
                        <w:left w:val="none" w:sz="0" w:space="0" w:color="auto"/>
                        <w:bottom w:val="none" w:sz="0" w:space="0" w:color="auto"/>
                        <w:right w:val="none" w:sz="0" w:space="0" w:color="auto"/>
                      </w:divBdr>
                    </w:div>
                    <w:div w:id="1660964691">
                      <w:marLeft w:val="0"/>
                      <w:marRight w:val="0"/>
                      <w:marTop w:val="0"/>
                      <w:marBottom w:val="0"/>
                      <w:divBdr>
                        <w:top w:val="none" w:sz="0" w:space="0" w:color="auto"/>
                        <w:left w:val="none" w:sz="0" w:space="0" w:color="auto"/>
                        <w:bottom w:val="none" w:sz="0" w:space="0" w:color="auto"/>
                        <w:right w:val="none" w:sz="0" w:space="0" w:color="auto"/>
                      </w:divBdr>
                    </w:div>
                    <w:div w:id="1401753834">
                      <w:marLeft w:val="0"/>
                      <w:marRight w:val="0"/>
                      <w:marTop w:val="0"/>
                      <w:marBottom w:val="0"/>
                      <w:divBdr>
                        <w:top w:val="none" w:sz="0" w:space="0" w:color="auto"/>
                        <w:left w:val="none" w:sz="0" w:space="0" w:color="auto"/>
                        <w:bottom w:val="none" w:sz="0" w:space="0" w:color="auto"/>
                        <w:right w:val="none" w:sz="0" w:space="0" w:color="auto"/>
                      </w:divBdr>
                    </w:div>
                    <w:div w:id="11147689">
                      <w:marLeft w:val="0"/>
                      <w:marRight w:val="0"/>
                      <w:marTop w:val="0"/>
                      <w:marBottom w:val="0"/>
                      <w:divBdr>
                        <w:top w:val="none" w:sz="0" w:space="0" w:color="auto"/>
                        <w:left w:val="none" w:sz="0" w:space="0" w:color="auto"/>
                        <w:bottom w:val="none" w:sz="0" w:space="0" w:color="auto"/>
                        <w:right w:val="none" w:sz="0" w:space="0" w:color="auto"/>
                      </w:divBdr>
                    </w:div>
                    <w:div w:id="1768380825">
                      <w:marLeft w:val="0"/>
                      <w:marRight w:val="0"/>
                      <w:marTop w:val="0"/>
                      <w:marBottom w:val="0"/>
                      <w:divBdr>
                        <w:top w:val="none" w:sz="0" w:space="0" w:color="auto"/>
                        <w:left w:val="none" w:sz="0" w:space="0" w:color="auto"/>
                        <w:bottom w:val="none" w:sz="0" w:space="0" w:color="auto"/>
                        <w:right w:val="none" w:sz="0" w:space="0" w:color="auto"/>
                      </w:divBdr>
                    </w:div>
                    <w:div w:id="1955751045">
                      <w:marLeft w:val="0"/>
                      <w:marRight w:val="0"/>
                      <w:marTop w:val="0"/>
                      <w:marBottom w:val="0"/>
                      <w:divBdr>
                        <w:top w:val="none" w:sz="0" w:space="0" w:color="auto"/>
                        <w:left w:val="none" w:sz="0" w:space="0" w:color="auto"/>
                        <w:bottom w:val="none" w:sz="0" w:space="0" w:color="auto"/>
                        <w:right w:val="none" w:sz="0" w:space="0" w:color="auto"/>
                      </w:divBdr>
                    </w:div>
                    <w:div w:id="1801067784">
                      <w:marLeft w:val="0"/>
                      <w:marRight w:val="0"/>
                      <w:marTop w:val="0"/>
                      <w:marBottom w:val="0"/>
                      <w:divBdr>
                        <w:top w:val="none" w:sz="0" w:space="0" w:color="auto"/>
                        <w:left w:val="none" w:sz="0" w:space="0" w:color="auto"/>
                        <w:bottom w:val="none" w:sz="0" w:space="0" w:color="auto"/>
                        <w:right w:val="none" w:sz="0" w:space="0" w:color="auto"/>
                      </w:divBdr>
                    </w:div>
                    <w:div w:id="1025836531">
                      <w:marLeft w:val="0"/>
                      <w:marRight w:val="0"/>
                      <w:marTop w:val="0"/>
                      <w:marBottom w:val="0"/>
                      <w:divBdr>
                        <w:top w:val="none" w:sz="0" w:space="0" w:color="auto"/>
                        <w:left w:val="none" w:sz="0" w:space="0" w:color="auto"/>
                        <w:bottom w:val="none" w:sz="0" w:space="0" w:color="auto"/>
                        <w:right w:val="none" w:sz="0" w:space="0" w:color="auto"/>
                      </w:divBdr>
                    </w:div>
                    <w:div w:id="1152212895">
                      <w:marLeft w:val="0"/>
                      <w:marRight w:val="0"/>
                      <w:marTop w:val="0"/>
                      <w:marBottom w:val="0"/>
                      <w:divBdr>
                        <w:top w:val="none" w:sz="0" w:space="0" w:color="auto"/>
                        <w:left w:val="none" w:sz="0" w:space="0" w:color="auto"/>
                        <w:bottom w:val="none" w:sz="0" w:space="0" w:color="auto"/>
                        <w:right w:val="none" w:sz="0" w:space="0" w:color="auto"/>
                      </w:divBdr>
                    </w:div>
                    <w:div w:id="102043453">
                      <w:marLeft w:val="0"/>
                      <w:marRight w:val="0"/>
                      <w:marTop w:val="0"/>
                      <w:marBottom w:val="0"/>
                      <w:divBdr>
                        <w:top w:val="none" w:sz="0" w:space="0" w:color="auto"/>
                        <w:left w:val="none" w:sz="0" w:space="0" w:color="auto"/>
                        <w:bottom w:val="none" w:sz="0" w:space="0" w:color="auto"/>
                        <w:right w:val="none" w:sz="0" w:space="0" w:color="auto"/>
                      </w:divBdr>
                    </w:div>
                    <w:div w:id="493836702">
                      <w:marLeft w:val="0"/>
                      <w:marRight w:val="0"/>
                      <w:marTop w:val="0"/>
                      <w:marBottom w:val="0"/>
                      <w:divBdr>
                        <w:top w:val="none" w:sz="0" w:space="0" w:color="auto"/>
                        <w:left w:val="none" w:sz="0" w:space="0" w:color="auto"/>
                        <w:bottom w:val="none" w:sz="0" w:space="0" w:color="auto"/>
                        <w:right w:val="none" w:sz="0" w:space="0" w:color="auto"/>
                      </w:divBdr>
                    </w:div>
                    <w:div w:id="858398096">
                      <w:marLeft w:val="0"/>
                      <w:marRight w:val="0"/>
                      <w:marTop w:val="0"/>
                      <w:marBottom w:val="0"/>
                      <w:divBdr>
                        <w:top w:val="none" w:sz="0" w:space="0" w:color="auto"/>
                        <w:left w:val="none" w:sz="0" w:space="0" w:color="auto"/>
                        <w:bottom w:val="none" w:sz="0" w:space="0" w:color="auto"/>
                        <w:right w:val="none" w:sz="0" w:space="0" w:color="auto"/>
                      </w:divBdr>
                    </w:div>
                    <w:div w:id="710033345">
                      <w:marLeft w:val="0"/>
                      <w:marRight w:val="0"/>
                      <w:marTop w:val="0"/>
                      <w:marBottom w:val="0"/>
                      <w:divBdr>
                        <w:top w:val="none" w:sz="0" w:space="0" w:color="auto"/>
                        <w:left w:val="none" w:sz="0" w:space="0" w:color="auto"/>
                        <w:bottom w:val="none" w:sz="0" w:space="0" w:color="auto"/>
                        <w:right w:val="none" w:sz="0" w:space="0" w:color="auto"/>
                      </w:divBdr>
                    </w:div>
                    <w:div w:id="1906643472">
                      <w:marLeft w:val="0"/>
                      <w:marRight w:val="0"/>
                      <w:marTop w:val="0"/>
                      <w:marBottom w:val="0"/>
                      <w:divBdr>
                        <w:top w:val="none" w:sz="0" w:space="0" w:color="auto"/>
                        <w:left w:val="none" w:sz="0" w:space="0" w:color="auto"/>
                        <w:bottom w:val="none" w:sz="0" w:space="0" w:color="auto"/>
                        <w:right w:val="none" w:sz="0" w:space="0" w:color="auto"/>
                      </w:divBdr>
                    </w:div>
                    <w:div w:id="2116747554">
                      <w:marLeft w:val="0"/>
                      <w:marRight w:val="0"/>
                      <w:marTop w:val="0"/>
                      <w:marBottom w:val="0"/>
                      <w:divBdr>
                        <w:top w:val="none" w:sz="0" w:space="0" w:color="auto"/>
                        <w:left w:val="none" w:sz="0" w:space="0" w:color="auto"/>
                        <w:bottom w:val="none" w:sz="0" w:space="0" w:color="auto"/>
                        <w:right w:val="none" w:sz="0" w:space="0" w:color="auto"/>
                      </w:divBdr>
                    </w:div>
                    <w:div w:id="279915965">
                      <w:marLeft w:val="0"/>
                      <w:marRight w:val="0"/>
                      <w:marTop w:val="0"/>
                      <w:marBottom w:val="0"/>
                      <w:divBdr>
                        <w:top w:val="none" w:sz="0" w:space="0" w:color="auto"/>
                        <w:left w:val="none" w:sz="0" w:space="0" w:color="auto"/>
                        <w:bottom w:val="none" w:sz="0" w:space="0" w:color="auto"/>
                        <w:right w:val="none" w:sz="0" w:space="0" w:color="auto"/>
                      </w:divBdr>
                    </w:div>
                    <w:div w:id="820272360">
                      <w:marLeft w:val="0"/>
                      <w:marRight w:val="0"/>
                      <w:marTop w:val="0"/>
                      <w:marBottom w:val="0"/>
                      <w:divBdr>
                        <w:top w:val="none" w:sz="0" w:space="0" w:color="auto"/>
                        <w:left w:val="none" w:sz="0" w:space="0" w:color="auto"/>
                        <w:bottom w:val="none" w:sz="0" w:space="0" w:color="auto"/>
                        <w:right w:val="none" w:sz="0" w:space="0" w:color="auto"/>
                      </w:divBdr>
                    </w:div>
                    <w:div w:id="1153990246">
                      <w:marLeft w:val="0"/>
                      <w:marRight w:val="0"/>
                      <w:marTop w:val="0"/>
                      <w:marBottom w:val="0"/>
                      <w:divBdr>
                        <w:top w:val="none" w:sz="0" w:space="0" w:color="auto"/>
                        <w:left w:val="none" w:sz="0" w:space="0" w:color="auto"/>
                        <w:bottom w:val="none" w:sz="0" w:space="0" w:color="auto"/>
                        <w:right w:val="none" w:sz="0" w:space="0" w:color="auto"/>
                      </w:divBdr>
                    </w:div>
                    <w:div w:id="1001811531">
                      <w:marLeft w:val="0"/>
                      <w:marRight w:val="0"/>
                      <w:marTop w:val="0"/>
                      <w:marBottom w:val="0"/>
                      <w:divBdr>
                        <w:top w:val="none" w:sz="0" w:space="0" w:color="auto"/>
                        <w:left w:val="none" w:sz="0" w:space="0" w:color="auto"/>
                        <w:bottom w:val="none" w:sz="0" w:space="0" w:color="auto"/>
                        <w:right w:val="none" w:sz="0" w:space="0" w:color="auto"/>
                      </w:divBdr>
                    </w:div>
                    <w:div w:id="1279411304">
                      <w:marLeft w:val="0"/>
                      <w:marRight w:val="0"/>
                      <w:marTop w:val="0"/>
                      <w:marBottom w:val="0"/>
                      <w:divBdr>
                        <w:top w:val="none" w:sz="0" w:space="0" w:color="auto"/>
                        <w:left w:val="none" w:sz="0" w:space="0" w:color="auto"/>
                        <w:bottom w:val="none" w:sz="0" w:space="0" w:color="auto"/>
                        <w:right w:val="none" w:sz="0" w:space="0" w:color="auto"/>
                      </w:divBdr>
                    </w:div>
                    <w:div w:id="1431506050">
                      <w:marLeft w:val="0"/>
                      <w:marRight w:val="0"/>
                      <w:marTop w:val="0"/>
                      <w:marBottom w:val="0"/>
                      <w:divBdr>
                        <w:top w:val="none" w:sz="0" w:space="0" w:color="auto"/>
                        <w:left w:val="none" w:sz="0" w:space="0" w:color="auto"/>
                        <w:bottom w:val="none" w:sz="0" w:space="0" w:color="auto"/>
                        <w:right w:val="none" w:sz="0" w:space="0" w:color="auto"/>
                      </w:divBdr>
                    </w:div>
                    <w:div w:id="1908106220">
                      <w:marLeft w:val="0"/>
                      <w:marRight w:val="0"/>
                      <w:marTop w:val="0"/>
                      <w:marBottom w:val="0"/>
                      <w:divBdr>
                        <w:top w:val="none" w:sz="0" w:space="0" w:color="auto"/>
                        <w:left w:val="none" w:sz="0" w:space="0" w:color="auto"/>
                        <w:bottom w:val="none" w:sz="0" w:space="0" w:color="auto"/>
                        <w:right w:val="none" w:sz="0" w:space="0" w:color="auto"/>
                      </w:divBdr>
                    </w:div>
                    <w:div w:id="2004428533">
                      <w:marLeft w:val="0"/>
                      <w:marRight w:val="0"/>
                      <w:marTop w:val="0"/>
                      <w:marBottom w:val="0"/>
                      <w:divBdr>
                        <w:top w:val="none" w:sz="0" w:space="0" w:color="auto"/>
                        <w:left w:val="none" w:sz="0" w:space="0" w:color="auto"/>
                        <w:bottom w:val="none" w:sz="0" w:space="0" w:color="auto"/>
                        <w:right w:val="none" w:sz="0" w:space="0" w:color="auto"/>
                      </w:divBdr>
                    </w:div>
                    <w:div w:id="371617576">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446042044">
                      <w:marLeft w:val="0"/>
                      <w:marRight w:val="0"/>
                      <w:marTop w:val="0"/>
                      <w:marBottom w:val="0"/>
                      <w:divBdr>
                        <w:top w:val="none" w:sz="0" w:space="0" w:color="auto"/>
                        <w:left w:val="none" w:sz="0" w:space="0" w:color="auto"/>
                        <w:bottom w:val="none" w:sz="0" w:space="0" w:color="auto"/>
                        <w:right w:val="none" w:sz="0" w:space="0" w:color="auto"/>
                      </w:divBdr>
                    </w:div>
                    <w:div w:id="920795138">
                      <w:marLeft w:val="0"/>
                      <w:marRight w:val="0"/>
                      <w:marTop w:val="0"/>
                      <w:marBottom w:val="0"/>
                      <w:divBdr>
                        <w:top w:val="none" w:sz="0" w:space="0" w:color="auto"/>
                        <w:left w:val="none" w:sz="0" w:space="0" w:color="auto"/>
                        <w:bottom w:val="none" w:sz="0" w:space="0" w:color="auto"/>
                        <w:right w:val="none" w:sz="0" w:space="0" w:color="auto"/>
                      </w:divBdr>
                    </w:div>
                    <w:div w:id="1209953719">
                      <w:marLeft w:val="0"/>
                      <w:marRight w:val="0"/>
                      <w:marTop w:val="0"/>
                      <w:marBottom w:val="0"/>
                      <w:divBdr>
                        <w:top w:val="none" w:sz="0" w:space="0" w:color="auto"/>
                        <w:left w:val="none" w:sz="0" w:space="0" w:color="auto"/>
                        <w:bottom w:val="none" w:sz="0" w:space="0" w:color="auto"/>
                        <w:right w:val="none" w:sz="0" w:space="0" w:color="auto"/>
                      </w:divBdr>
                    </w:div>
                    <w:div w:id="879629456">
                      <w:marLeft w:val="0"/>
                      <w:marRight w:val="0"/>
                      <w:marTop w:val="0"/>
                      <w:marBottom w:val="0"/>
                      <w:divBdr>
                        <w:top w:val="none" w:sz="0" w:space="0" w:color="auto"/>
                        <w:left w:val="none" w:sz="0" w:space="0" w:color="auto"/>
                        <w:bottom w:val="none" w:sz="0" w:space="0" w:color="auto"/>
                        <w:right w:val="none" w:sz="0" w:space="0" w:color="auto"/>
                      </w:divBdr>
                    </w:div>
                    <w:div w:id="1850949309">
                      <w:marLeft w:val="0"/>
                      <w:marRight w:val="0"/>
                      <w:marTop w:val="0"/>
                      <w:marBottom w:val="0"/>
                      <w:divBdr>
                        <w:top w:val="none" w:sz="0" w:space="0" w:color="auto"/>
                        <w:left w:val="none" w:sz="0" w:space="0" w:color="auto"/>
                        <w:bottom w:val="none" w:sz="0" w:space="0" w:color="auto"/>
                        <w:right w:val="none" w:sz="0" w:space="0" w:color="auto"/>
                      </w:divBdr>
                    </w:div>
                    <w:div w:id="1621644006">
                      <w:marLeft w:val="0"/>
                      <w:marRight w:val="0"/>
                      <w:marTop w:val="0"/>
                      <w:marBottom w:val="0"/>
                      <w:divBdr>
                        <w:top w:val="none" w:sz="0" w:space="0" w:color="auto"/>
                        <w:left w:val="none" w:sz="0" w:space="0" w:color="auto"/>
                        <w:bottom w:val="none" w:sz="0" w:space="0" w:color="auto"/>
                        <w:right w:val="none" w:sz="0" w:space="0" w:color="auto"/>
                      </w:divBdr>
                    </w:div>
                    <w:div w:id="1451709053">
                      <w:marLeft w:val="0"/>
                      <w:marRight w:val="0"/>
                      <w:marTop w:val="0"/>
                      <w:marBottom w:val="0"/>
                      <w:divBdr>
                        <w:top w:val="none" w:sz="0" w:space="0" w:color="auto"/>
                        <w:left w:val="none" w:sz="0" w:space="0" w:color="auto"/>
                        <w:bottom w:val="none" w:sz="0" w:space="0" w:color="auto"/>
                        <w:right w:val="none" w:sz="0" w:space="0" w:color="auto"/>
                      </w:divBdr>
                    </w:div>
                    <w:div w:id="515267096">
                      <w:marLeft w:val="0"/>
                      <w:marRight w:val="0"/>
                      <w:marTop w:val="0"/>
                      <w:marBottom w:val="0"/>
                      <w:divBdr>
                        <w:top w:val="none" w:sz="0" w:space="0" w:color="auto"/>
                        <w:left w:val="none" w:sz="0" w:space="0" w:color="auto"/>
                        <w:bottom w:val="none" w:sz="0" w:space="0" w:color="auto"/>
                        <w:right w:val="none" w:sz="0" w:space="0" w:color="auto"/>
                      </w:divBdr>
                    </w:div>
                    <w:div w:id="1872917030">
                      <w:marLeft w:val="0"/>
                      <w:marRight w:val="0"/>
                      <w:marTop w:val="0"/>
                      <w:marBottom w:val="0"/>
                      <w:divBdr>
                        <w:top w:val="none" w:sz="0" w:space="0" w:color="auto"/>
                        <w:left w:val="none" w:sz="0" w:space="0" w:color="auto"/>
                        <w:bottom w:val="none" w:sz="0" w:space="0" w:color="auto"/>
                        <w:right w:val="none" w:sz="0" w:space="0" w:color="auto"/>
                      </w:divBdr>
                    </w:div>
                    <w:div w:id="1383094421">
                      <w:marLeft w:val="0"/>
                      <w:marRight w:val="0"/>
                      <w:marTop w:val="0"/>
                      <w:marBottom w:val="0"/>
                      <w:divBdr>
                        <w:top w:val="none" w:sz="0" w:space="0" w:color="auto"/>
                        <w:left w:val="none" w:sz="0" w:space="0" w:color="auto"/>
                        <w:bottom w:val="none" w:sz="0" w:space="0" w:color="auto"/>
                        <w:right w:val="none" w:sz="0" w:space="0" w:color="auto"/>
                      </w:divBdr>
                    </w:div>
                    <w:div w:id="1687706908">
                      <w:marLeft w:val="0"/>
                      <w:marRight w:val="0"/>
                      <w:marTop w:val="0"/>
                      <w:marBottom w:val="0"/>
                      <w:divBdr>
                        <w:top w:val="none" w:sz="0" w:space="0" w:color="auto"/>
                        <w:left w:val="none" w:sz="0" w:space="0" w:color="auto"/>
                        <w:bottom w:val="none" w:sz="0" w:space="0" w:color="auto"/>
                        <w:right w:val="none" w:sz="0" w:space="0" w:color="auto"/>
                      </w:divBdr>
                    </w:div>
                    <w:div w:id="436754366">
                      <w:marLeft w:val="0"/>
                      <w:marRight w:val="0"/>
                      <w:marTop w:val="0"/>
                      <w:marBottom w:val="0"/>
                      <w:divBdr>
                        <w:top w:val="none" w:sz="0" w:space="0" w:color="auto"/>
                        <w:left w:val="none" w:sz="0" w:space="0" w:color="auto"/>
                        <w:bottom w:val="none" w:sz="0" w:space="0" w:color="auto"/>
                        <w:right w:val="none" w:sz="0" w:space="0" w:color="auto"/>
                      </w:divBdr>
                    </w:div>
                    <w:div w:id="836336723">
                      <w:marLeft w:val="0"/>
                      <w:marRight w:val="0"/>
                      <w:marTop w:val="0"/>
                      <w:marBottom w:val="0"/>
                      <w:divBdr>
                        <w:top w:val="none" w:sz="0" w:space="0" w:color="auto"/>
                        <w:left w:val="none" w:sz="0" w:space="0" w:color="auto"/>
                        <w:bottom w:val="none" w:sz="0" w:space="0" w:color="auto"/>
                        <w:right w:val="none" w:sz="0" w:space="0" w:color="auto"/>
                      </w:divBdr>
                    </w:div>
                    <w:div w:id="766658238">
                      <w:marLeft w:val="0"/>
                      <w:marRight w:val="0"/>
                      <w:marTop w:val="0"/>
                      <w:marBottom w:val="0"/>
                      <w:divBdr>
                        <w:top w:val="none" w:sz="0" w:space="0" w:color="auto"/>
                        <w:left w:val="none" w:sz="0" w:space="0" w:color="auto"/>
                        <w:bottom w:val="none" w:sz="0" w:space="0" w:color="auto"/>
                        <w:right w:val="none" w:sz="0" w:space="0" w:color="auto"/>
                      </w:divBdr>
                    </w:div>
                    <w:div w:id="3539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81428">
      <w:bodyDiv w:val="1"/>
      <w:marLeft w:val="0"/>
      <w:marRight w:val="0"/>
      <w:marTop w:val="0"/>
      <w:marBottom w:val="0"/>
      <w:divBdr>
        <w:top w:val="none" w:sz="0" w:space="0" w:color="auto"/>
        <w:left w:val="none" w:sz="0" w:space="0" w:color="auto"/>
        <w:bottom w:val="none" w:sz="0" w:space="0" w:color="auto"/>
        <w:right w:val="none" w:sz="0" w:space="0" w:color="auto"/>
      </w:divBdr>
      <w:divsChild>
        <w:div w:id="728308953">
          <w:marLeft w:val="0"/>
          <w:marRight w:val="0"/>
          <w:marTop w:val="0"/>
          <w:marBottom w:val="0"/>
          <w:divBdr>
            <w:top w:val="none" w:sz="0" w:space="0" w:color="auto"/>
            <w:left w:val="none" w:sz="0" w:space="0" w:color="auto"/>
            <w:bottom w:val="none" w:sz="0" w:space="0" w:color="auto"/>
            <w:right w:val="none" w:sz="0" w:space="0" w:color="auto"/>
          </w:divBdr>
          <w:divsChild>
            <w:div w:id="515271739">
              <w:marLeft w:val="0"/>
              <w:marRight w:val="0"/>
              <w:marTop w:val="105"/>
              <w:marBottom w:val="105"/>
              <w:divBdr>
                <w:top w:val="none" w:sz="0" w:space="0" w:color="auto"/>
                <w:left w:val="none" w:sz="0" w:space="0" w:color="auto"/>
                <w:bottom w:val="none" w:sz="0" w:space="0" w:color="auto"/>
                <w:right w:val="none" w:sz="0" w:space="0" w:color="auto"/>
              </w:divBdr>
              <w:divsChild>
                <w:div w:id="1105346662">
                  <w:marLeft w:val="0"/>
                  <w:marRight w:val="0"/>
                  <w:marTop w:val="0"/>
                  <w:marBottom w:val="0"/>
                  <w:divBdr>
                    <w:top w:val="none" w:sz="0" w:space="0" w:color="auto"/>
                    <w:left w:val="none" w:sz="0" w:space="0" w:color="auto"/>
                    <w:bottom w:val="none" w:sz="0" w:space="0" w:color="auto"/>
                    <w:right w:val="none" w:sz="0" w:space="0" w:color="auto"/>
                  </w:divBdr>
                  <w:divsChild>
                    <w:div w:id="763309236">
                      <w:marLeft w:val="0"/>
                      <w:marRight w:val="0"/>
                      <w:marTop w:val="0"/>
                      <w:marBottom w:val="0"/>
                      <w:divBdr>
                        <w:top w:val="none" w:sz="0" w:space="0" w:color="auto"/>
                        <w:left w:val="none" w:sz="0" w:space="0" w:color="auto"/>
                        <w:bottom w:val="none" w:sz="0" w:space="0" w:color="auto"/>
                        <w:right w:val="none" w:sz="0" w:space="0" w:color="auto"/>
                      </w:divBdr>
                    </w:div>
                    <w:div w:id="2073498554">
                      <w:marLeft w:val="0"/>
                      <w:marRight w:val="0"/>
                      <w:marTop w:val="0"/>
                      <w:marBottom w:val="0"/>
                      <w:divBdr>
                        <w:top w:val="none" w:sz="0" w:space="0" w:color="auto"/>
                        <w:left w:val="none" w:sz="0" w:space="0" w:color="auto"/>
                        <w:bottom w:val="none" w:sz="0" w:space="0" w:color="auto"/>
                        <w:right w:val="none" w:sz="0" w:space="0" w:color="auto"/>
                      </w:divBdr>
                    </w:div>
                    <w:div w:id="1405713484">
                      <w:marLeft w:val="0"/>
                      <w:marRight w:val="0"/>
                      <w:marTop w:val="0"/>
                      <w:marBottom w:val="0"/>
                      <w:divBdr>
                        <w:top w:val="none" w:sz="0" w:space="0" w:color="auto"/>
                        <w:left w:val="none" w:sz="0" w:space="0" w:color="auto"/>
                        <w:bottom w:val="none" w:sz="0" w:space="0" w:color="auto"/>
                        <w:right w:val="none" w:sz="0" w:space="0" w:color="auto"/>
                      </w:divBdr>
                    </w:div>
                    <w:div w:id="734428029">
                      <w:marLeft w:val="0"/>
                      <w:marRight w:val="0"/>
                      <w:marTop w:val="0"/>
                      <w:marBottom w:val="0"/>
                      <w:divBdr>
                        <w:top w:val="none" w:sz="0" w:space="0" w:color="auto"/>
                        <w:left w:val="none" w:sz="0" w:space="0" w:color="auto"/>
                        <w:bottom w:val="none" w:sz="0" w:space="0" w:color="auto"/>
                        <w:right w:val="none" w:sz="0" w:space="0" w:color="auto"/>
                      </w:divBdr>
                    </w:div>
                    <w:div w:id="177351093">
                      <w:marLeft w:val="0"/>
                      <w:marRight w:val="0"/>
                      <w:marTop w:val="0"/>
                      <w:marBottom w:val="0"/>
                      <w:divBdr>
                        <w:top w:val="none" w:sz="0" w:space="0" w:color="auto"/>
                        <w:left w:val="none" w:sz="0" w:space="0" w:color="auto"/>
                        <w:bottom w:val="none" w:sz="0" w:space="0" w:color="auto"/>
                        <w:right w:val="none" w:sz="0" w:space="0" w:color="auto"/>
                      </w:divBdr>
                    </w:div>
                    <w:div w:id="123890874">
                      <w:marLeft w:val="0"/>
                      <w:marRight w:val="0"/>
                      <w:marTop w:val="0"/>
                      <w:marBottom w:val="0"/>
                      <w:divBdr>
                        <w:top w:val="none" w:sz="0" w:space="0" w:color="auto"/>
                        <w:left w:val="none" w:sz="0" w:space="0" w:color="auto"/>
                        <w:bottom w:val="none" w:sz="0" w:space="0" w:color="auto"/>
                        <w:right w:val="none" w:sz="0" w:space="0" w:color="auto"/>
                      </w:divBdr>
                    </w:div>
                    <w:div w:id="995182649">
                      <w:marLeft w:val="0"/>
                      <w:marRight w:val="0"/>
                      <w:marTop w:val="0"/>
                      <w:marBottom w:val="0"/>
                      <w:divBdr>
                        <w:top w:val="none" w:sz="0" w:space="0" w:color="auto"/>
                        <w:left w:val="none" w:sz="0" w:space="0" w:color="auto"/>
                        <w:bottom w:val="none" w:sz="0" w:space="0" w:color="auto"/>
                        <w:right w:val="none" w:sz="0" w:space="0" w:color="auto"/>
                      </w:divBdr>
                    </w:div>
                    <w:div w:id="1393426664">
                      <w:marLeft w:val="0"/>
                      <w:marRight w:val="0"/>
                      <w:marTop w:val="0"/>
                      <w:marBottom w:val="0"/>
                      <w:divBdr>
                        <w:top w:val="none" w:sz="0" w:space="0" w:color="auto"/>
                        <w:left w:val="none" w:sz="0" w:space="0" w:color="auto"/>
                        <w:bottom w:val="none" w:sz="0" w:space="0" w:color="auto"/>
                        <w:right w:val="none" w:sz="0" w:space="0" w:color="auto"/>
                      </w:divBdr>
                    </w:div>
                    <w:div w:id="1334838731">
                      <w:marLeft w:val="0"/>
                      <w:marRight w:val="0"/>
                      <w:marTop w:val="0"/>
                      <w:marBottom w:val="0"/>
                      <w:divBdr>
                        <w:top w:val="none" w:sz="0" w:space="0" w:color="auto"/>
                        <w:left w:val="none" w:sz="0" w:space="0" w:color="auto"/>
                        <w:bottom w:val="none" w:sz="0" w:space="0" w:color="auto"/>
                        <w:right w:val="none" w:sz="0" w:space="0" w:color="auto"/>
                      </w:divBdr>
                    </w:div>
                    <w:div w:id="1303658655">
                      <w:marLeft w:val="0"/>
                      <w:marRight w:val="0"/>
                      <w:marTop w:val="0"/>
                      <w:marBottom w:val="0"/>
                      <w:divBdr>
                        <w:top w:val="none" w:sz="0" w:space="0" w:color="auto"/>
                        <w:left w:val="none" w:sz="0" w:space="0" w:color="auto"/>
                        <w:bottom w:val="none" w:sz="0" w:space="0" w:color="auto"/>
                        <w:right w:val="none" w:sz="0" w:space="0" w:color="auto"/>
                      </w:divBdr>
                    </w:div>
                    <w:div w:id="645166663">
                      <w:marLeft w:val="0"/>
                      <w:marRight w:val="0"/>
                      <w:marTop w:val="0"/>
                      <w:marBottom w:val="0"/>
                      <w:divBdr>
                        <w:top w:val="none" w:sz="0" w:space="0" w:color="auto"/>
                        <w:left w:val="none" w:sz="0" w:space="0" w:color="auto"/>
                        <w:bottom w:val="none" w:sz="0" w:space="0" w:color="auto"/>
                        <w:right w:val="none" w:sz="0" w:space="0" w:color="auto"/>
                      </w:divBdr>
                    </w:div>
                    <w:div w:id="840658856">
                      <w:marLeft w:val="0"/>
                      <w:marRight w:val="0"/>
                      <w:marTop w:val="0"/>
                      <w:marBottom w:val="0"/>
                      <w:divBdr>
                        <w:top w:val="none" w:sz="0" w:space="0" w:color="auto"/>
                        <w:left w:val="none" w:sz="0" w:space="0" w:color="auto"/>
                        <w:bottom w:val="none" w:sz="0" w:space="0" w:color="auto"/>
                        <w:right w:val="none" w:sz="0" w:space="0" w:color="auto"/>
                      </w:divBdr>
                    </w:div>
                    <w:div w:id="862985076">
                      <w:marLeft w:val="0"/>
                      <w:marRight w:val="0"/>
                      <w:marTop w:val="0"/>
                      <w:marBottom w:val="0"/>
                      <w:divBdr>
                        <w:top w:val="none" w:sz="0" w:space="0" w:color="auto"/>
                        <w:left w:val="none" w:sz="0" w:space="0" w:color="auto"/>
                        <w:bottom w:val="none" w:sz="0" w:space="0" w:color="auto"/>
                        <w:right w:val="none" w:sz="0" w:space="0" w:color="auto"/>
                      </w:divBdr>
                    </w:div>
                    <w:div w:id="1256356155">
                      <w:marLeft w:val="0"/>
                      <w:marRight w:val="0"/>
                      <w:marTop w:val="0"/>
                      <w:marBottom w:val="0"/>
                      <w:divBdr>
                        <w:top w:val="none" w:sz="0" w:space="0" w:color="auto"/>
                        <w:left w:val="none" w:sz="0" w:space="0" w:color="auto"/>
                        <w:bottom w:val="none" w:sz="0" w:space="0" w:color="auto"/>
                        <w:right w:val="none" w:sz="0" w:space="0" w:color="auto"/>
                      </w:divBdr>
                    </w:div>
                    <w:div w:id="1796019356">
                      <w:marLeft w:val="0"/>
                      <w:marRight w:val="0"/>
                      <w:marTop w:val="0"/>
                      <w:marBottom w:val="0"/>
                      <w:divBdr>
                        <w:top w:val="none" w:sz="0" w:space="0" w:color="auto"/>
                        <w:left w:val="none" w:sz="0" w:space="0" w:color="auto"/>
                        <w:bottom w:val="none" w:sz="0" w:space="0" w:color="auto"/>
                        <w:right w:val="none" w:sz="0" w:space="0" w:color="auto"/>
                      </w:divBdr>
                    </w:div>
                    <w:div w:id="658459305">
                      <w:marLeft w:val="0"/>
                      <w:marRight w:val="0"/>
                      <w:marTop w:val="0"/>
                      <w:marBottom w:val="0"/>
                      <w:divBdr>
                        <w:top w:val="none" w:sz="0" w:space="0" w:color="auto"/>
                        <w:left w:val="none" w:sz="0" w:space="0" w:color="auto"/>
                        <w:bottom w:val="none" w:sz="0" w:space="0" w:color="auto"/>
                        <w:right w:val="none" w:sz="0" w:space="0" w:color="auto"/>
                      </w:divBdr>
                    </w:div>
                    <w:div w:id="1228761861">
                      <w:marLeft w:val="0"/>
                      <w:marRight w:val="0"/>
                      <w:marTop w:val="0"/>
                      <w:marBottom w:val="0"/>
                      <w:divBdr>
                        <w:top w:val="none" w:sz="0" w:space="0" w:color="auto"/>
                        <w:left w:val="none" w:sz="0" w:space="0" w:color="auto"/>
                        <w:bottom w:val="none" w:sz="0" w:space="0" w:color="auto"/>
                        <w:right w:val="none" w:sz="0" w:space="0" w:color="auto"/>
                      </w:divBdr>
                    </w:div>
                    <w:div w:id="1021128482">
                      <w:marLeft w:val="0"/>
                      <w:marRight w:val="0"/>
                      <w:marTop w:val="0"/>
                      <w:marBottom w:val="0"/>
                      <w:divBdr>
                        <w:top w:val="none" w:sz="0" w:space="0" w:color="auto"/>
                        <w:left w:val="none" w:sz="0" w:space="0" w:color="auto"/>
                        <w:bottom w:val="none" w:sz="0" w:space="0" w:color="auto"/>
                        <w:right w:val="none" w:sz="0" w:space="0" w:color="auto"/>
                      </w:divBdr>
                    </w:div>
                    <w:div w:id="791360300">
                      <w:marLeft w:val="0"/>
                      <w:marRight w:val="0"/>
                      <w:marTop w:val="0"/>
                      <w:marBottom w:val="0"/>
                      <w:divBdr>
                        <w:top w:val="none" w:sz="0" w:space="0" w:color="auto"/>
                        <w:left w:val="none" w:sz="0" w:space="0" w:color="auto"/>
                        <w:bottom w:val="none" w:sz="0" w:space="0" w:color="auto"/>
                        <w:right w:val="none" w:sz="0" w:space="0" w:color="auto"/>
                      </w:divBdr>
                    </w:div>
                    <w:div w:id="703794570">
                      <w:marLeft w:val="0"/>
                      <w:marRight w:val="0"/>
                      <w:marTop w:val="0"/>
                      <w:marBottom w:val="0"/>
                      <w:divBdr>
                        <w:top w:val="none" w:sz="0" w:space="0" w:color="auto"/>
                        <w:left w:val="none" w:sz="0" w:space="0" w:color="auto"/>
                        <w:bottom w:val="none" w:sz="0" w:space="0" w:color="auto"/>
                        <w:right w:val="none" w:sz="0" w:space="0" w:color="auto"/>
                      </w:divBdr>
                    </w:div>
                    <w:div w:id="70322535">
                      <w:marLeft w:val="0"/>
                      <w:marRight w:val="0"/>
                      <w:marTop w:val="0"/>
                      <w:marBottom w:val="0"/>
                      <w:divBdr>
                        <w:top w:val="none" w:sz="0" w:space="0" w:color="auto"/>
                        <w:left w:val="none" w:sz="0" w:space="0" w:color="auto"/>
                        <w:bottom w:val="none" w:sz="0" w:space="0" w:color="auto"/>
                        <w:right w:val="none" w:sz="0" w:space="0" w:color="auto"/>
                      </w:divBdr>
                    </w:div>
                    <w:div w:id="13472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0069">
      <w:bodyDiv w:val="1"/>
      <w:marLeft w:val="0"/>
      <w:marRight w:val="0"/>
      <w:marTop w:val="0"/>
      <w:marBottom w:val="0"/>
      <w:divBdr>
        <w:top w:val="none" w:sz="0" w:space="0" w:color="auto"/>
        <w:left w:val="none" w:sz="0" w:space="0" w:color="auto"/>
        <w:bottom w:val="none" w:sz="0" w:space="0" w:color="auto"/>
        <w:right w:val="none" w:sz="0" w:space="0" w:color="auto"/>
      </w:divBdr>
    </w:div>
    <w:div w:id="1112481231">
      <w:bodyDiv w:val="1"/>
      <w:marLeft w:val="0"/>
      <w:marRight w:val="0"/>
      <w:marTop w:val="0"/>
      <w:marBottom w:val="0"/>
      <w:divBdr>
        <w:top w:val="none" w:sz="0" w:space="0" w:color="auto"/>
        <w:left w:val="none" w:sz="0" w:space="0" w:color="auto"/>
        <w:bottom w:val="none" w:sz="0" w:space="0" w:color="auto"/>
        <w:right w:val="none" w:sz="0" w:space="0" w:color="auto"/>
      </w:divBdr>
      <w:divsChild>
        <w:div w:id="1992714949">
          <w:marLeft w:val="0"/>
          <w:marRight w:val="0"/>
          <w:marTop w:val="0"/>
          <w:marBottom w:val="0"/>
          <w:divBdr>
            <w:top w:val="none" w:sz="0" w:space="0" w:color="auto"/>
            <w:left w:val="none" w:sz="0" w:space="0" w:color="auto"/>
            <w:bottom w:val="none" w:sz="0" w:space="0" w:color="auto"/>
            <w:right w:val="none" w:sz="0" w:space="0" w:color="auto"/>
          </w:divBdr>
          <w:divsChild>
            <w:div w:id="1761104621">
              <w:marLeft w:val="0"/>
              <w:marRight w:val="0"/>
              <w:marTop w:val="105"/>
              <w:marBottom w:val="105"/>
              <w:divBdr>
                <w:top w:val="none" w:sz="0" w:space="0" w:color="auto"/>
                <w:left w:val="none" w:sz="0" w:space="0" w:color="auto"/>
                <w:bottom w:val="none" w:sz="0" w:space="0" w:color="auto"/>
                <w:right w:val="none" w:sz="0" w:space="0" w:color="auto"/>
              </w:divBdr>
              <w:divsChild>
                <w:div w:id="116222816">
                  <w:marLeft w:val="0"/>
                  <w:marRight w:val="0"/>
                  <w:marTop w:val="0"/>
                  <w:marBottom w:val="0"/>
                  <w:divBdr>
                    <w:top w:val="none" w:sz="0" w:space="0" w:color="auto"/>
                    <w:left w:val="none" w:sz="0" w:space="0" w:color="auto"/>
                    <w:bottom w:val="none" w:sz="0" w:space="0" w:color="auto"/>
                    <w:right w:val="none" w:sz="0" w:space="0" w:color="auto"/>
                  </w:divBdr>
                  <w:divsChild>
                    <w:div w:id="396708210">
                      <w:marLeft w:val="0"/>
                      <w:marRight w:val="0"/>
                      <w:marTop w:val="0"/>
                      <w:marBottom w:val="0"/>
                      <w:divBdr>
                        <w:top w:val="none" w:sz="0" w:space="0" w:color="auto"/>
                        <w:left w:val="none" w:sz="0" w:space="0" w:color="auto"/>
                        <w:bottom w:val="none" w:sz="0" w:space="0" w:color="auto"/>
                        <w:right w:val="none" w:sz="0" w:space="0" w:color="auto"/>
                      </w:divBdr>
                    </w:div>
                    <w:div w:id="665943333">
                      <w:marLeft w:val="0"/>
                      <w:marRight w:val="0"/>
                      <w:marTop w:val="0"/>
                      <w:marBottom w:val="0"/>
                      <w:divBdr>
                        <w:top w:val="none" w:sz="0" w:space="0" w:color="auto"/>
                        <w:left w:val="none" w:sz="0" w:space="0" w:color="auto"/>
                        <w:bottom w:val="none" w:sz="0" w:space="0" w:color="auto"/>
                        <w:right w:val="none" w:sz="0" w:space="0" w:color="auto"/>
                      </w:divBdr>
                    </w:div>
                    <w:div w:id="277373165">
                      <w:marLeft w:val="0"/>
                      <w:marRight w:val="0"/>
                      <w:marTop w:val="0"/>
                      <w:marBottom w:val="0"/>
                      <w:divBdr>
                        <w:top w:val="none" w:sz="0" w:space="0" w:color="auto"/>
                        <w:left w:val="none" w:sz="0" w:space="0" w:color="auto"/>
                        <w:bottom w:val="none" w:sz="0" w:space="0" w:color="auto"/>
                        <w:right w:val="none" w:sz="0" w:space="0" w:color="auto"/>
                      </w:divBdr>
                    </w:div>
                    <w:div w:id="35587182">
                      <w:marLeft w:val="0"/>
                      <w:marRight w:val="0"/>
                      <w:marTop w:val="0"/>
                      <w:marBottom w:val="0"/>
                      <w:divBdr>
                        <w:top w:val="none" w:sz="0" w:space="0" w:color="auto"/>
                        <w:left w:val="none" w:sz="0" w:space="0" w:color="auto"/>
                        <w:bottom w:val="none" w:sz="0" w:space="0" w:color="auto"/>
                        <w:right w:val="none" w:sz="0" w:space="0" w:color="auto"/>
                      </w:divBdr>
                    </w:div>
                    <w:div w:id="1881893975">
                      <w:marLeft w:val="0"/>
                      <w:marRight w:val="0"/>
                      <w:marTop w:val="0"/>
                      <w:marBottom w:val="0"/>
                      <w:divBdr>
                        <w:top w:val="none" w:sz="0" w:space="0" w:color="auto"/>
                        <w:left w:val="none" w:sz="0" w:space="0" w:color="auto"/>
                        <w:bottom w:val="none" w:sz="0" w:space="0" w:color="auto"/>
                        <w:right w:val="none" w:sz="0" w:space="0" w:color="auto"/>
                      </w:divBdr>
                    </w:div>
                    <w:div w:id="1604145017">
                      <w:marLeft w:val="0"/>
                      <w:marRight w:val="0"/>
                      <w:marTop w:val="0"/>
                      <w:marBottom w:val="0"/>
                      <w:divBdr>
                        <w:top w:val="none" w:sz="0" w:space="0" w:color="auto"/>
                        <w:left w:val="none" w:sz="0" w:space="0" w:color="auto"/>
                        <w:bottom w:val="none" w:sz="0" w:space="0" w:color="auto"/>
                        <w:right w:val="none" w:sz="0" w:space="0" w:color="auto"/>
                      </w:divBdr>
                    </w:div>
                    <w:div w:id="1909269483">
                      <w:marLeft w:val="0"/>
                      <w:marRight w:val="0"/>
                      <w:marTop w:val="0"/>
                      <w:marBottom w:val="0"/>
                      <w:divBdr>
                        <w:top w:val="none" w:sz="0" w:space="0" w:color="auto"/>
                        <w:left w:val="none" w:sz="0" w:space="0" w:color="auto"/>
                        <w:bottom w:val="none" w:sz="0" w:space="0" w:color="auto"/>
                        <w:right w:val="none" w:sz="0" w:space="0" w:color="auto"/>
                      </w:divBdr>
                    </w:div>
                    <w:div w:id="141241097">
                      <w:marLeft w:val="0"/>
                      <w:marRight w:val="0"/>
                      <w:marTop w:val="0"/>
                      <w:marBottom w:val="0"/>
                      <w:divBdr>
                        <w:top w:val="none" w:sz="0" w:space="0" w:color="auto"/>
                        <w:left w:val="none" w:sz="0" w:space="0" w:color="auto"/>
                        <w:bottom w:val="none" w:sz="0" w:space="0" w:color="auto"/>
                        <w:right w:val="none" w:sz="0" w:space="0" w:color="auto"/>
                      </w:divBdr>
                    </w:div>
                    <w:div w:id="352345350">
                      <w:marLeft w:val="0"/>
                      <w:marRight w:val="0"/>
                      <w:marTop w:val="0"/>
                      <w:marBottom w:val="0"/>
                      <w:divBdr>
                        <w:top w:val="none" w:sz="0" w:space="0" w:color="auto"/>
                        <w:left w:val="none" w:sz="0" w:space="0" w:color="auto"/>
                        <w:bottom w:val="none" w:sz="0" w:space="0" w:color="auto"/>
                        <w:right w:val="none" w:sz="0" w:space="0" w:color="auto"/>
                      </w:divBdr>
                    </w:div>
                    <w:div w:id="1214079152">
                      <w:marLeft w:val="0"/>
                      <w:marRight w:val="0"/>
                      <w:marTop w:val="0"/>
                      <w:marBottom w:val="0"/>
                      <w:divBdr>
                        <w:top w:val="none" w:sz="0" w:space="0" w:color="auto"/>
                        <w:left w:val="none" w:sz="0" w:space="0" w:color="auto"/>
                        <w:bottom w:val="none" w:sz="0" w:space="0" w:color="auto"/>
                        <w:right w:val="none" w:sz="0" w:space="0" w:color="auto"/>
                      </w:divBdr>
                    </w:div>
                    <w:div w:id="1736052560">
                      <w:marLeft w:val="0"/>
                      <w:marRight w:val="0"/>
                      <w:marTop w:val="0"/>
                      <w:marBottom w:val="0"/>
                      <w:divBdr>
                        <w:top w:val="none" w:sz="0" w:space="0" w:color="auto"/>
                        <w:left w:val="none" w:sz="0" w:space="0" w:color="auto"/>
                        <w:bottom w:val="none" w:sz="0" w:space="0" w:color="auto"/>
                        <w:right w:val="none" w:sz="0" w:space="0" w:color="auto"/>
                      </w:divBdr>
                    </w:div>
                    <w:div w:id="1808817702">
                      <w:marLeft w:val="0"/>
                      <w:marRight w:val="0"/>
                      <w:marTop w:val="0"/>
                      <w:marBottom w:val="0"/>
                      <w:divBdr>
                        <w:top w:val="none" w:sz="0" w:space="0" w:color="auto"/>
                        <w:left w:val="none" w:sz="0" w:space="0" w:color="auto"/>
                        <w:bottom w:val="none" w:sz="0" w:space="0" w:color="auto"/>
                        <w:right w:val="none" w:sz="0" w:space="0" w:color="auto"/>
                      </w:divBdr>
                    </w:div>
                    <w:div w:id="242615051">
                      <w:marLeft w:val="0"/>
                      <w:marRight w:val="0"/>
                      <w:marTop w:val="0"/>
                      <w:marBottom w:val="0"/>
                      <w:divBdr>
                        <w:top w:val="none" w:sz="0" w:space="0" w:color="auto"/>
                        <w:left w:val="none" w:sz="0" w:space="0" w:color="auto"/>
                        <w:bottom w:val="none" w:sz="0" w:space="0" w:color="auto"/>
                        <w:right w:val="none" w:sz="0" w:space="0" w:color="auto"/>
                      </w:divBdr>
                    </w:div>
                    <w:div w:id="1106270404">
                      <w:marLeft w:val="0"/>
                      <w:marRight w:val="0"/>
                      <w:marTop w:val="0"/>
                      <w:marBottom w:val="0"/>
                      <w:divBdr>
                        <w:top w:val="none" w:sz="0" w:space="0" w:color="auto"/>
                        <w:left w:val="none" w:sz="0" w:space="0" w:color="auto"/>
                        <w:bottom w:val="none" w:sz="0" w:space="0" w:color="auto"/>
                        <w:right w:val="none" w:sz="0" w:space="0" w:color="auto"/>
                      </w:divBdr>
                    </w:div>
                    <w:div w:id="173501089">
                      <w:marLeft w:val="0"/>
                      <w:marRight w:val="0"/>
                      <w:marTop w:val="0"/>
                      <w:marBottom w:val="0"/>
                      <w:divBdr>
                        <w:top w:val="none" w:sz="0" w:space="0" w:color="auto"/>
                        <w:left w:val="none" w:sz="0" w:space="0" w:color="auto"/>
                        <w:bottom w:val="none" w:sz="0" w:space="0" w:color="auto"/>
                        <w:right w:val="none" w:sz="0" w:space="0" w:color="auto"/>
                      </w:divBdr>
                    </w:div>
                    <w:div w:id="14393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72685">
      <w:bodyDiv w:val="1"/>
      <w:marLeft w:val="0"/>
      <w:marRight w:val="0"/>
      <w:marTop w:val="0"/>
      <w:marBottom w:val="0"/>
      <w:divBdr>
        <w:top w:val="none" w:sz="0" w:space="0" w:color="auto"/>
        <w:left w:val="none" w:sz="0" w:space="0" w:color="auto"/>
        <w:bottom w:val="none" w:sz="0" w:space="0" w:color="auto"/>
        <w:right w:val="none" w:sz="0" w:space="0" w:color="auto"/>
      </w:divBdr>
    </w:div>
    <w:div w:id="1333145475">
      <w:bodyDiv w:val="1"/>
      <w:marLeft w:val="0"/>
      <w:marRight w:val="0"/>
      <w:marTop w:val="0"/>
      <w:marBottom w:val="0"/>
      <w:divBdr>
        <w:top w:val="none" w:sz="0" w:space="0" w:color="auto"/>
        <w:left w:val="none" w:sz="0" w:space="0" w:color="auto"/>
        <w:bottom w:val="none" w:sz="0" w:space="0" w:color="auto"/>
        <w:right w:val="none" w:sz="0" w:space="0" w:color="auto"/>
      </w:divBdr>
    </w:div>
    <w:div w:id="1334338284">
      <w:bodyDiv w:val="1"/>
      <w:marLeft w:val="0"/>
      <w:marRight w:val="0"/>
      <w:marTop w:val="0"/>
      <w:marBottom w:val="0"/>
      <w:divBdr>
        <w:top w:val="none" w:sz="0" w:space="0" w:color="auto"/>
        <w:left w:val="none" w:sz="0" w:space="0" w:color="auto"/>
        <w:bottom w:val="none" w:sz="0" w:space="0" w:color="auto"/>
        <w:right w:val="none" w:sz="0" w:space="0" w:color="auto"/>
      </w:divBdr>
    </w:div>
    <w:div w:id="1451319913">
      <w:bodyDiv w:val="1"/>
      <w:marLeft w:val="0"/>
      <w:marRight w:val="0"/>
      <w:marTop w:val="0"/>
      <w:marBottom w:val="0"/>
      <w:divBdr>
        <w:top w:val="none" w:sz="0" w:space="0" w:color="auto"/>
        <w:left w:val="none" w:sz="0" w:space="0" w:color="auto"/>
        <w:bottom w:val="none" w:sz="0" w:space="0" w:color="auto"/>
        <w:right w:val="none" w:sz="0" w:space="0" w:color="auto"/>
      </w:divBdr>
      <w:divsChild>
        <w:div w:id="1198348927">
          <w:marLeft w:val="0"/>
          <w:marRight w:val="0"/>
          <w:marTop w:val="0"/>
          <w:marBottom w:val="0"/>
          <w:divBdr>
            <w:top w:val="none" w:sz="0" w:space="0" w:color="auto"/>
            <w:left w:val="none" w:sz="0" w:space="0" w:color="auto"/>
            <w:bottom w:val="none" w:sz="0" w:space="0" w:color="auto"/>
            <w:right w:val="none" w:sz="0" w:space="0" w:color="auto"/>
          </w:divBdr>
          <w:divsChild>
            <w:div w:id="1694456710">
              <w:marLeft w:val="0"/>
              <w:marRight w:val="0"/>
              <w:marTop w:val="105"/>
              <w:marBottom w:val="105"/>
              <w:divBdr>
                <w:top w:val="none" w:sz="0" w:space="0" w:color="auto"/>
                <w:left w:val="none" w:sz="0" w:space="0" w:color="auto"/>
                <w:bottom w:val="none" w:sz="0" w:space="0" w:color="auto"/>
                <w:right w:val="none" w:sz="0" w:space="0" w:color="auto"/>
              </w:divBdr>
              <w:divsChild>
                <w:div w:id="582489025">
                  <w:marLeft w:val="0"/>
                  <w:marRight w:val="0"/>
                  <w:marTop w:val="0"/>
                  <w:marBottom w:val="0"/>
                  <w:divBdr>
                    <w:top w:val="none" w:sz="0" w:space="0" w:color="auto"/>
                    <w:left w:val="none" w:sz="0" w:space="0" w:color="auto"/>
                    <w:bottom w:val="none" w:sz="0" w:space="0" w:color="auto"/>
                    <w:right w:val="none" w:sz="0" w:space="0" w:color="auto"/>
                  </w:divBdr>
                  <w:divsChild>
                    <w:div w:id="1969510842">
                      <w:marLeft w:val="0"/>
                      <w:marRight w:val="0"/>
                      <w:marTop w:val="0"/>
                      <w:marBottom w:val="0"/>
                      <w:divBdr>
                        <w:top w:val="none" w:sz="0" w:space="0" w:color="auto"/>
                        <w:left w:val="none" w:sz="0" w:space="0" w:color="auto"/>
                        <w:bottom w:val="none" w:sz="0" w:space="0" w:color="auto"/>
                        <w:right w:val="none" w:sz="0" w:space="0" w:color="auto"/>
                      </w:divBdr>
                    </w:div>
                    <w:div w:id="1755006503">
                      <w:marLeft w:val="0"/>
                      <w:marRight w:val="0"/>
                      <w:marTop w:val="0"/>
                      <w:marBottom w:val="0"/>
                      <w:divBdr>
                        <w:top w:val="none" w:sz="0" w:space="0" w:color="auto"/>
                        <w:left w:val="none" w:sz="0" w:space="0" w:color="auto"/>
                        <w:bottom w:val="none" w:sz="0" w:space="0" w:color="auto"/>
                        <w:right w:val="none" w:sz="0" w:space="0" w:color="auto"/>
                      </w:divBdr>
                    </w:div>
                    <w:div w:id="1348865541">
                      <w:marLeft w:val="0"/>
                      <w:marRight w:val="0"/>
                      <w:marTop w:val="0"/>
                      <w:marBottom w:val="0"/>
                      <w:divBdr>
                        <w:top w:val="none" w:sz="0" w:space="0" w:color="auto"/>
                        <w:left w:val="none" w:sz="0" w:space="0" w:color="auto"/>
                        <w:bottom w:val="none" w:sz="0" w:space="0" w:color="auto"/>
                        <w:right w:val="none" w:sz="0" w:space="0" w:color="auto"/>
                      </w:divBdr>
                    </w:div>
                    <w:div w:id="1625044065">
                      <w:marLeft w:val="0"/>
                      <w:marRight w:val="0"/>
                      <w:marTop w:val="0"/>
                      <w:marBottom w:val="0"/>
                      <w:divBdr>
                        <w:top w:val="none" w:sz="0" w:space="0" w:color="auto"/>
                        <w:left w:val="none" w:sz="0" w:space="0" w:color="auto"/>
                        <w:bottom w:val="none" w:sz="0" w:space="0" w:color="auto"/>
                        <w:right w:val="none" w:sz="0" w:space="0" w:color="auto"/>
                      </w:divBdr>
                    </w:div>
                    <w:div w:id="19962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99470">
      <w:bodyDiv w:val="1"/>
      <w:marLeft w:val="0"/>
      <w:marRight w:val="0"/>
      <w:marTop w:val="0"/>
      <w:marBottom w:val="0"/>
      <w:divBdr>
        <w:top w:val="none" w:sz="0" w:space="0" w:color="auto"/>
        <w:left w:val="none" w:sz="0" w:space="0" w:color="auto"/>
        <w:bottom w:val="none" w:sz="0" w:space="0" w:color="auto"/>
        <w:right w:val="none" w:sz="0" w:space="0" w:color="auto"/>
      </w:divBdr>
    </w:div>
    <w:div w:id="1697777997">
      <w:bodyDiv w:val="1"/>
      <w:marLeft w:val="0"/>
      <w:marRight w:val="0"/>
      <w:marTop w:val="0"/>
      <w:marBottom w:val="0"/>
      <w:divBdr>
        <w:top w:val="none" w:sz="0" w:space="0" w:color="auto"/>
        <w:left w:val="none" w:sz="0" w:space="0" w:color="auto"/>
        <w:bottom w:val="none" w:sz="0" w:space="0" w:color="auto"/>
        <w:right w:val="none" w:sz="0" w:space="0" w:color="auto"/>
      </w:divBdr>
    </w:div>
    <w:div w:id="1724987996">
      <w:bodyDiv w:val="1"/>
      <w:marLeft w:val="0"/>
      <w:marRight w:val="0"/>
      <w:marTop w:val="0"/>
      <w:marBottom w:val="0"/>
      <w:divBdr>
        <w:top w:val="none" w:sz="0" w:space="0" w:color="auto"/>
        <w:left w:val="none" w:sz="0" w:space="0" w:color="auto"/>
        <w:bottom w:val="none" w:sz="0" w:space="0" w:color="auto"/>
        <w:right w:val="none" w:sz="0" w:space="0" w:color="auto"/>
      </w:divBdr>
    </w:div>
    <w:div w:id="1732535816">
      <w:bodyDiv w:val="1"/>
      <w:marLeft w:val="0"/>
      <w:marRight w:val="0"/>
      <w:marTop w:val="0"/>
      <w:marBottom w:val="0"/>
      <w:divBdr>
        <w:top w:val="none" w:sz="0" w:space="0" w:color="auto"/>
        <w:left w:val="none" w:sz="0" w:space="0" w:color="auto"/>
        <w:bottom w:val="none" w:sz="0" w:space="0" w:color="auto"/>
        <w:right w:val="none" w:sz="0" w:space="0" w:color="auto"/>
      </w:divBdr>
      <w:divsChild>
        <w:div w:id="1834298000">
          <w:marLeft w:val="0"/>
          <w:marRight w:val="0"/>
          <w:marTop w:val="0"/>
          <w:marBottom w:val="0"/>
          <w:divBdr>
            <w:top w:val="none" w:sz="0" w:space="0" w:color="auto"/>
            <w:left w:val="none" w:sz="0" w:space="0" w:color="auto"/>
            <w:bottom w:val="none" w:sz="0" w:space="0" w:color="auto"/>
            <w:right w:val="none" w:sz="0" w:space="0" w:color="auto"/>
          </w:divBdr>
          <w:divsChild>
            <w:div w:id="1291280740">
              <w:marLeft w:val="0"/>
              <w:marRight w:val="0"/>
              <w:marTop w:val="105"/>
              <w:marBottom w:val="105"/>
              <w:divBdr>
                <w:top w:val="none" w:sz="0" w:space="0" w:color="auto"/>
                <w:left w:val="none" w:sz="0" w:space="0" w:color="auto"/>
                <w:bottom w:val="none" w:sz="0" w:space="0" w:color="auto"/>
                <w:right w:val="none" w:sz="0" w:space="0" w:color="auto"/>
              </w:divBdr>
              <w:divsChild>
                <w:div w:id="1645887945">
                  <w:marLeft w:val="0"/>
                  <w:marRight w:val="0"/>
                  <w:marTop w:val="0"/>
                  <w:marBottom w:val="0"/>
                  <w:divBdr>
                    <w:top w:val="none" w:sz="0" w:space="0" w:color="auto"/>
                    <w:left w:val="none" w:sz="0" w:space="0" w:color="auto"/>
                    <w:bottom w:val="none" w:sz="0" w:space="0" w:color="auto"/>
                    <w:right w:val="none" w:sz="0" w:space="0" w:color="auto"/>
                  </w:divBdr>
                  <w:divsChild>
                    <w:div w:id="222108481">
                      <w:marLeft w:val="0"/>
                      <w:marRight w:val="0"/>
                      <w:marTop w:val="0"/>
                      <w:marBottom w:val="0"/>
                      <w:divBdr>
                        <w:top w:val="none" w:sz="0" w:space="0" w:color="auto"/>
                        <w:left w:val="none" w:sz="0" w:space="0" w:color="auto"/>
                        <w:bottom w:val="none" w:sz="0" w:space="0" w:color="auto"/>
                        <w:right w:val="none" w:sz="0" w:space="0" w:color="auto"/>
                      </w:divBdr>
                    </w:div>
                    <w:div w:id="653722723">
                      <w:marLeft w:val="0"/>
                      <w:marRight w:val="0"/>
                      <w:marTop w:val="0"/>
                      <w:marBottom w:val="0"/>
                      <w:divBdr>
                        <w:top w:val="none" w:sz="0" w:space="0" w:color="auto"/>
                        <w:left w:val="none" w:sz="0" w:space="0" w:color="auto"/>
                        <w:bottom w:val="none" w:sz="0" w:space="0" w:color="auto"/>
                        <w:right w:val="none" w:sz="0" w:space="0" w:color="auto"/>
                      </w:divBdr>
                    </w:div>
                    <w:div w:id="1375540389">
                      <w:marLeft w:val="0"/>
                      <w:marRight w:val="0"/>
                      <w:marTop w:val="0"/>
                      <w:marBottom w:val="0"/>
                      <w:divBdr>
                        <w:top w:val="none" w:sz="0" w:space="0" w:color="auto"/>
                        <w:left w:val="none" w:sz="0" w:space="0" w:color="auto"/>
                        <w:bottom w:val="none" w:sz="0" w:space="0" w:color="auto"/>
                        <w:right w:val="none" w:sz="0" w:space="0" w:color="auto"/>
                      </w:divBdr>
                    </w:div>
                    <w:div w:id="500122245">
                      <w:marLeft w:val="0"/>
                      <w:marRight w:val="0"/>
                      <w:marTop w:val="0"/>
                      <w:marBottom w:val="0"/>
                      <w:divBdr>
                        <w:top w:val="none" w:sz="0" w:space="0" w:color="auto"/>
                        <w:left w:val="none" w:sz="0" w:space="0" w:color="auto"/>
                        <w:bottom w:val="none" w:sz="0" w:space="0" w:color="auto"/>
                        <w:right w:val="none" w:sz="0" w:space="0" w:color="auto"/>
                      </w:divBdr>
                    </w:div>
                    <w:div w:id="2090497931">
                      <w:marLeft w:val="0"/>
                      <w:marRight w:val="0"/>
                      <w:marTop w:val="0"/>
                      <w:marBottom w:val="0"/>
                      <w:divBdr>
                        <w:top w:val="none" w:sz="0" w:space="0" w:color="auto"/>
                        <w:left w:val="none" w:sz="0" w:space="0" w:color="auto"/>
                        <w:bottom w:val="none" w:sz="0" w:space="0" w:color="auto"/>
                        <w:right w:val="none" w:sz="0" w:space="0" w:color="auto"/>
                      </w:divBdr>
                    </w:div>
                    <w:div w:id="1075930022">
                      <w:marLeft w:val="0"/>
                      <w:marRight w:val="0"/>
                      <w:marTop w:val="0"/>
                      <w:marBottom w:val="0"/>
                      <w:divBdr>
                        <w:top w:val="none" w:sz="0" w:space="0" w:color="auto"/>
                        <w:left w:val="none" w:sz="0" w:space="0" w:color="auto"/>
                        <w:bottom w:val="none" w:sz="0" w:space="0" w:color="auto"/>
                        <w:right w:val="none" w:sz="0" w:space="0" w:color="auto"/>
                      </w:divBdr>
                    </w:div>
                    <w:div w:id="747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80796">
      <w:bodyDiv w:val="1"/>
      <w:marLeft w:val="0"/>
      <w:marRight w:val="0"/>
      <w:marTop w:val="0"/>
      <w:marBottom w:val="0"/>
      <w:divBdr>
        <w:top w:val="none" w:sz="0" w:space="0" w:color="auto"/>
        <w:left w:val="none" w:sz="0" w:space="0" w:color="auto"/>
        <w:bottom w:val="none" w:sz="0" w:space="0" w:color="auto"/>
        <w:right w:val="none" w:sz="0" w:space="0" w:color="auto"/>
      </w:divBdr>
    </w:div>
    <w:div w:id="1908108443">
      <w:bodyDiv w:val="1"/>
      <w:marLeft w:val="0"/>
      <w:marRight w:val="0"/>
      <w:marTop w:val="0"/>
      <w:marBottom w:val="0"/>
      <w:divBdr>
        <w:top w:val="none" w:sz="0" w:space="0" w:color="auto"/>
        <w:left w:val="none" w:sz="0" w:space="0" w:color="auto"/>
        <w:bottom w:val="none" w:sz="0" w:space="0" w:color="auto"/>
        <w:right w:val="none" w:sz="0" w:space="0" w:color="auto"/>
      </w:divBdr>
    </w:div>
    <w:div w:id="2024238939">
      <w:bodyDiv w:val="1"/>
      <w:marLeft w:val="0"/>
      <w:marRight w:val="0"/>
      <w:marTop w:val="0"/>
      <w:marBottom w:val="0"/>
      <w:divBdr>
        <w:top w:val="none" w:sz="0" w:space="0" w:color="auto"/>
        <w:left w:val="none" w:sz="0" w:space="0" w:color="auto"/>
        <w:bottom w:val="none" w:sz="0" w:space="0" w:color="auto"/>
        <w:right w:val="none" w:sz="0" w:space="0" w:color="auto"/>
      </w:divBdr>
    </w:div>
    <w:div w:id="2040355457">
      <w:bodyDiv w:val="1"/>
      <w:marLeft w:val="0"/>
      <w:marRight w:val="0"/>
      <w:marTop w:val="0"/>
      <w:marBottom w:val="0"/>
      <w:divBdr>
        <w:top w:val="none" w:sz="0" w:space="0" w:color="auto"/>
        <w:left w:val="none" w:sz="0" w:space="0" w:color="auto"/>
        <w:bottom w:val="none" w:sz="0" w:space="0" w:color="auto"/>
        <w:right w:val="none" w:sz="0" w:space="0" w:color="auto"/>
      </w:divBdr>
      <w:divsChild>
        <w:div w:id="1867912794">
          <w:marLeft w:val="0"/>
          <w:marRight w:val="0"/>
          <w:marTop w:val="0"/>
          <w:marBottom w:val="0"/>
          <w:divBdr>
            <w:top w:val="none" w:sz="0" w:space="0" w:color="auto"/>
            <w:left w:val="none" w:sz="0" w:space="0" w:color="auto"/>
            <w:bottom w:val="none" w:sz="0" w:space="0" w:color="auto"/>
            <w:right w:val="none" w:sz="0" w:space="0" w:color="auto"/>
          </w:divBdr>
          <w:divsChild>
            <w:div w:id="1171792521">
              <w:marLeft w:val="0"/>
              <w:marRight w:val="0"/>
              <w:marTop w:val="0"/>
              <w:marBottom w:val="0"/>
              <w:divBdr>
                <w:top w:val="none" w:sz="0" w:space="0" w:color="auto"/>
                <w:left w:val="none" w:sz="0" w:space="0" w:color="auto"/>
                <w:bottom w:val="none" w:sz="0" w:space="0" w:color="auto"/>
                <w:right w:val="none" w:sz="0" w:space="0" w:color="auto"/>
              </w:divBdr>
              <w:divsChild>
                <w:div w:id="1018313554">
                  <w:marLeft w:val="0"/>
                  <w:marRight w:val="0"/>
                  <w:marTop w:val="0"/>
                  <w:marBottom w:val="0"/>
                  <w:divBdr>
                    <w:top w:val="none" w:sz="0" w:space="0" w:color="auto"/>
                    <w:left w:val="none" w:sz="0" w:space="0" w:color="auto"/>
                    <w:bottom w:val="none" w:sz="0" w:space="0" w:color="auto"/>
                    <w:right w:val="none" w:sz="0" w:space="0" w:color="auto"/>
                  </w:divBdr>
                  <w:divsChild>
                    <w:div w:id="590549705">
                      <w:marLeft w:val="0"/>
                      <w:marRight w:val="0"/>
                      <w:marTop w:val="0"/>
                      <w:marBottom w:val="0"/>
                      <w:divBdr>
                        <w:top w:val="none" w:sz="0" w:space="0" w:color="auto"/>
                        <w:left w:val="none" w:sz="0" w:space="0" w:color="auto"/>
                        <w:bottom w:val="none" w:sz="0" w:space="0" w:color="auto"/>
                        <w:right w:val="none" w:sz="0" w:space="0" w:color="auto"/>
                      </w:divBdr>
                      <w:divsChild>
                        <w:div w:id="2024435881">
                          <w:marLeft w:val="0"/>
                          <w:marRight w:val="0"/>
                          <w:marTop w:val="0"/>
                          <w:marBottom w:val="0"/>
                          <w:divBdr>
                            <w:top w:val="none" w:sz="0" w:space="0" w:color="auto"/>
                            <w:left w:val="none" w:sz="0" w:space="0" w:color="auto"/>
                            <w:bottom w:val="none" w:sz="0" w:space="0" w:color="auto"/>
                            <w:right w:val="none" w:sz="0" w:space="0" w:color="auto"/>
                          </w:divBdr>
                          <w:divsChild>
                            <w:div w:id="1143352780">
                              <w:marLeft w:val="0"/>
                              <w:marRight w:val="0"/>
                              <w:marTop w:val="0"/>
                              <w:marBottom w:val="0"/>
                              <w:divBdr>
                                <w:top w:val="none" w:sz="0" w:space="0" w:color="auto"/>
                                <w:left w:val="none" w:sz="0" w:space="0" w:color="auto"/>
                                <w:bottom w:val="none" w:sz="0" w:space="0" w:color="auto"/>
                                <w:right w:val="none" w:sz="0" w:space="0" w:color="auto"/>
                              </w:divBdr>
                              <w:divsChild>
                                <w:div w:id="1247878755">
                                  <w:marLeft w:val="0"/>
                                  <w:marRight w:val="0"/>
                                  <w:marTop w:val="0"/>
                                  <w:marBottom w:val="0"/>
                                  <w:divBdr>
                                    <w:top w:val="none" w:sz="0" w:space="0" w:color="auto"/>
                                    <w:left w:val="none" w:sz="0" w:space="0" w:color="auto"/>
                                    <w:bottom w:val="none" w:sz="0" w:space="0" w:color="auto"/>
                                    <w:right w:val="none" w:sz="0" w:space="0" w:color="auto"/>
                                  </w:divBdr>
                                  <w:divsChild>
                                    <w:div w:id="1750614686">
                                      <w:marLeft w:val="0"/>
                                      <w:marRight w:val="0"/>
                                      <w:marTop w:val="0"/>
                                      <w:marBottom w:val="0"/>
                                      <w:divBdr>
                                        <w:top w:val="none" w:sz="0" w:space="0" w:color="auto"/>
                                        <w:left w:val="none" w:sz="0" w:space="0" w:color="auto"/>
                                        <w:bottom w:val="none" w:sz="0" w:space="0" w:color="auto"/>
                                        <w:right w:val="none" w:sz="0" w:space="0" w:color="auto"/>
                                      </w:divBdr>
                                      <w:divsChild>
                                        <w:div w:id="904683302">
                                          <w:marLeft w:val="0"/>
                                          <w:marRight w:val="0"/>
                                          <w:marTop w:val="0"/>
                                          <w:marBottom w:val="0"/>
                                          <w:divBdr>
                                            <w:top w:val="none" w:sz="0" w:space="0" w:color="auto"/>
                                            <w:left w:val="none" w:sz="0" w:space="0" w:color="auto"/>
                                            <w:bottom w:val="none" w:sz="0" w:space="0" w:color="auto"/>
                                            <w:right w:val="none" w:sz="0" w:space="0" w:color="auto"/>
                                          </w:divBdr>
                                          <w:divsChild>
                                            <w:div w:id="1929272074">
                                              <w:marLeft w:val="0"/>
                                              <w:marRight w:val="0"/>
                                              <w:marTop w:val="0"/>
                                              <w:marBottom w:val="495"/>
                                              <w:divBdr>
                                                <w:top w:val="none" w:sz="0" w:space="0" w:color="auto"/>
                                                <w:left w:val="none" w:sz="0" w:space="0" w:color="auto"/>
                                                <w:bottom w:val="none" w:sz="0" w:space="0" w:color="auto"/>
                                                <w:right w:val="none" w:sz="0" w:space="0" w:color="auto"/>
                                              </w:divBdr>
                                              <w:divsChild>
                                                <w:div w:id="10997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443611">
      <w:bodyDiv w:val="1"/>
      <w:marLeft w:val="0"/>
      <w:marRight w:val="0"/>
      <w:marTop w:val="0"/>
      <w:marBottom w:val="0"/>
      <w:divBdr>
        <w:top w:val="none" w:sz="0" w:space="0" w:color="auto"/>
        <w:left w:val="none" w:sz="0" w:space="0" w:color="auto"/>
        <w:bottom w:val="none" w:sz="0" w:space="0" w:color="auto"/>
        <w:right w:val="none" w:sz="0" w:space="0" w:color="auto"/>
      </w:divBdr>
      <w:divsChild>
        <w:div w:id="144250384">
          <w:marLeft w:val="0"/>
          <w:marRight w:val="0"/>
          <w:marTop w:val="0"/>
          <w:marBottom w:val="0"/>
          <w:divBdr>
            <w:top w:val="none" w:sz="0" w:space="0" w:color="auto"/>
            <w:left w:val="none" w:sz="0" w:space="0" w:color="auto"/>
            <w:bottom w:val="none" w:sz="0" w:space="0" w:color="auto"/>
            <w:right w:val="none" w:sz="0" w:space="0" w:color="auto"/>
          </w:divBdr>
          <w:divsChild>
            <w:div w:id="1988169179">
              <w:marLeft w:val="0"/>
              <w:marRight w:val="0"/>
              <w:marTop w:val="105"/>
              <w:marBottom w:val="105"/>
              <w:divBdr>
                <w:top w:val="none" w:sz="0" w:space="0" w:color="auto"/>
                <w:left w:val="none" w:sz="0" w:space="0" w:color="auto"/>
                <w:bottom w:val="none" w:sz="0" w:space="0" w:color="auto"/>
                <w:right w:val="none" w:sz="0" w:space="0" w:color="auto"/>
              </w:divBdr>
              <w:divsChild>
                <w:div w:id="846988448">
                  <w:marLeft w:val="0"/>
                  <w:marRight w:val="0"/>
                  <w:marTop w:val="0"/>
                  <w:marBottom w:val="0"/>
                  <w:divBdr>
                    <w:top w:val="none" w:sz="0" w:space="0" w:color="auto"/>
                    <w:left w:val="none" w:sz="0" w:space="0" w:color="auto"/>
                    <w:bottom w:val="none" w:sz="0" w:space="0" w:color="auto"/>
                    <w:right w:val="none" w:sz="0" w:space="0" w:color="auto"/>
                  </w:divBdr>
                  <w:divsChild>
                    <w:div w:id="1033193753">
                      <w:marLeft w:val="0"/>
                      <w:marRight w:val="0"/>
                      <w:marTop w:val="0"/>
                      <w:marBottom w:val="0"/>
                      <w:divBdr>
                        <w:top w:val="none" w:sz="0" w:space="0" w:color="auto"/>
                        <w:left w:val="none" w:sz="0" w:space="0" w:color="auto"/>
                        <w:bottom w:val="none" w:sz="0" w:space="0" w:color="auto"/>
                        <w:right w:val="none" w:sz="0" w:space="0" w:color="auto"/>
                      </w:divBdr>
                    </w:div>
                    <w:div w:id="1411467615">
                      <w:marLeft w:val="0"/>
                      <w:marRight w:val="0"/>
                      <w:marTop w:val="0"/>
                      <w:marBottom w:val="0"/>
                      <w:divBdr>
                        <w:top w:val="none" w:sz="0" w:space="0" w:color="auto"/>
                        <w:left w:val="none" w:sz="0" w:space="0" w:color="auto"/>
                        <w:bottom w:val="none" w:sz="0" w:space="0" w:color="auto"/>
                        <w:right w:val="none" w:sz="0" w:space="0" w:color="auto"/>
                      </w:divBdr>
                    </w:div>
                    <w:div w:id="1444957663">
                      <w:marLeft w:val="0"/>
                      <w:marRight w:val="0"/>
                      <w:marTop w:val="0"/>
                      <w:marBottom w:val="0"/>
                      <w:divBdr>
                        <w:top w:val="none" w:sz="0" w:space="0" w:color="auto"/>
                        <w:left w:val="none" w:sz="0" w:space="0" w:color="auto"/>
                        <w:bottom w:val="none" w:sz="0" w:space="0" w:color="auto"/>
                        <w:right w:val="none" w:sz="0" w:space="0" w:color="auto"/>
                      </w:divBdr>
                    </w:div>
                    <w:div w:id="354117009">
                      <w:marLeft w:val="0"/>
                      <w:marRight w:val="0"/>
                      <w:marTop w:val="0"/>
                      <w:marBottom w:val="0"/>
                      <w:divBdr>
                        <w:top w:val="none" w:sz="0" w:space="0" w:color="auto"/>
                        <w:left w:val="none" w:sz="0" w:space="0" w:color="auto"/>
                        <w:bottom w:val="none" w:sz="0" w:space="0" w:color="auto"/>
                        <w:right w:val="none" w:sz="0" w:space="0" w:color="auto"/>
                      </w:divBdr>
                    </w:div>
                    <w:div w:id="505246010">
                      <w:marLeft w:val="0"/>
                      <w:marRight w:val="0"/>
                      <w:marTop w:val="0"/>
                      <w:marBottom w:val="0"/>
                      <w:divBdr>
                        <w:top w:val="none" w:sz="0" w:space="0" w:color="auto"/>
                        <w:left w:val="none" w:sz="0" w:space="0" w:color="auto"/>
                        <w:bottom w:val="none" w:sz="0" w:space="0" w:color="auto"/>
                        <w:right w:val="none" w:sz="0" w:space="0" w:color="auto"/>
                      </w:divBdr>
                    </w:div>
                    <w:div w:id="1424569106">
                      <w:marLeft w:val="0"/>
                      <w:marRight w:val="0"/>
                      <w:marTop w:val="0"/>
                      <w:marBottom w:val="0"/>
                      <w:divBdr>
                        <w:top w:val="none" w:sz="0" w:space="0" w:color="auto"/>
                        <w:left w:val="none" w:sz="0" w:space="0" w:color="auto"/>
                        <w:bottom w:val="none" w:sz="0" w:space="0" w:color="auto"/>
                        <w:right w:val="none" w:sz="0" w:space="0" w:color="auto"/>
                      </w:divBdr>
                    </w:div>
                    <w:div w:id="1419061187">
                      <w:marLeft w:val="0"/>
                      <w:marRight w:val="0"/>
                      <w:marTop w:val="0"/>
                      <w:marBottom w:val="0"/>
                      <w:divBdr>
                        <w:top w:val="none" w:sz="0" w:space="0" w:color="auto"/>
                        <w:left w:val="none" w:sz="0" w:space="0" w:color="auto"/>
                        <w:bottom w:val="none" w:sz="0" w:space="0" w:color="auto"/>
                        <w:right w:val="none" w:sz="0" w:space="0" w:color="auto"/>
                      </w:divBdr>
                    </w:div>
                    <w:div w:id="20156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tyana.Sobol1@dpgorgas.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FDA36-942F-4D2E-A7E7-6D9B912B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4937</Words>
  <Characters>34887</Characters>
  <Application>Microsoft Office Word</Application>
  <DocSecurity>0</DocSecurity>
  <Lines>290</Lines>
  <Paragraphs>79</Paragraphs>
  <ScaleCrop>false</ScaleCrop>
  <HeadingPairs>
    <vt:vector size="2" baseType="variant">
      <vt:variant>
        <vt:lpstr>Название</vt:lpstr>
      </vt:variant>
      <vt:variant>
        <vt:i4>1</vt:i4>
      </vt:variant>
    </vt:vector>
  </HeadingPairs>
  <TitlesOfParts>
    <vt:vector size="1" baseType="lpstr">
      <vt:lpstr>ІНСТРУКЦІЯ З ПІДГОТОВКИ ПРОПОЗИЦІЙ</vt:lpstr>
    </vt:vector>
  </TitlesOfParts>
  <Company>Организация</Company>
  <LinksUpToDate>false</LinksUpToDate>
  <CharactersWithSpaces>39745</CharactersWithSpaces>
  <SharedDoc>false</SharedDoc>
  <HLinks>
    <vt:vector size="6" baseType="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ІНСТРУКЦІЯ З ПІДГОТОВКИ ПРОПОЗИЦІЙ</dc:title>
  <dc:creator>Busya</dc:creator>
  <cp:lastModifiedBy>Ющенко Тетяна Сергіївна</cp:lastModifiedBy>
  <cp:revision>6</cp:revision>
  <cp:lastPrinted>2022-09-22T07:58:00Z</cp:lastPrinted>
  <dcterms:created xsi:type="dcterms:W3CDTF">2022-09-21T06:00:00Z</dcterms:created>
  <dcterms:modified xsi:type="dcterms:W3CDTF">2022-09-22T07:58:00Z</dcterms:modified>
</cp:coreProperties>
</file>