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473F18" w:rsidRDefault="00E97348" w:rsidP="00E97348">
      <w:pPr>
        <w:jc w:val="center"/>
        <w:rPr>
          <w:b/>
          <w:bCs/>
          <w:color w:val="FF0000"/>
          <w:lang w:eastAsia="uk-UA"/>
        </w:rPr>
      </w:pPr>
      <w:r w:rsidRPr="00473F18">
        <w:rPr>
          <w:b/>
          <w:bCs/>
          <w:color w:val="FF0000"/>
          <w:lang w:eastAsia="uk-UA"/>
        </w:rPr>
        <w:t xml:space="preserve">                                                                </w:t>
      </w:r>
      <w:r w:rsidR="00B356EF" w:rsidRPr="00473F18">
        <w:rPr>
          <w:b/>
          <w:bCs/>
          <w:color w:val="FF0000"/>
          <w:lang w:eastAsia="uk-UA"/>
        </w:rPr>
        <w:t xml:space="preserve">                        від “</w:t>
      </w:r>
      <w:r w:rsidR="00E94C18">
        <w:rPr>
          <w:b/>
          <w:bCs/>
          <w:color w:val="FF0000"/>
          <w:lang w:eastAsia="uk-UA"/>
        </w:rPr>
        <w:t>22</w:t>
      </w:r>
      <w:r w:rsidRPr="00473F18">
        <w:rPr>
          <w:b/>
          <w:bCs/>
          <w:color w:val="FF0000"/>
          <w:lang w:eastAsia="uk-UA"/>
        </w:rPr>
        <w:t xml:space="preserve">” </w:t>
      </w:r>
      <w:r w:rsidR="0055698E" w:rsidRPr="00473F18">
        <w:rPr>
          <w:b/>
          <w:bCs/>
          <w:color w:val="FF0000"/>
          <w:lang w:eastAsia="uk-UA"/>
        </w:rPr>
        <w:t>вересня</w:t>
      </w:r>
      <w:r w:rsidRPr="00473F18">
        <w:rPr>
          <w:b/>
          <w:bCs/>
          <w:color w:val="FF0000"/>
          <w:lang w:eastAsia="uk-UA"/>
        </w:rPr>
        <w:t xml:space="preserve">  2023 р № </w:t>
      </w:r>
      <w:r w:rsidR="00C575C3" w:rsidRPr="00473F18">
        <w:rPr>
          <w:b/>
          <w:bCs/>
          <w:color w:val="FF0000"/>
          <w:lang w:eastAsia="uk-UA"/>
        </w:rPr>
        <w:t>6</w:t>
      </w:r>
      <w:r w:rsidR="006C04E8" w:rsidRPr="00473F18">
        <w:rPr>
          <w:b/>
          <w:bCs/>
          <w:color w:val="FF0000"/>
          <w:lang w:eastAsia="uk-UA"/>
        </w:rPr>
        <w:t>4</w:t>
      </w:r>
      <w:r w:rsidRPr="00473F18">
        <w:rPr>
          <w:b/>
          <w:bCs/>
          <w:color w:val="FF0000"/>
          <w:lang w:eastAsia="uk-UA"/>
        </w:rPr>
        <w:t>-</w:t>
      </w:r>
      <w:r w:rsidR="00E94C18">
        <w:rPr>
          <w:b/>
          <w:bCs/>
          <w:color w:val="FF0000"/>
          <w:lang w:eastAsia="uk-UA"/>
        </w:rPr>
        <w:t>4</w:t>
      </w:r>
      <w:r w:rsidRPr="00473F18">
        <w:rPr>
          <w:b/>
          <w:bCs/>
          <w:color w:val="FF0000"/>
          <w:lang w:eastAsia="uk-UA"/>
        </w:rPr>
        <w:t>-2023</w:t>
      </w:r>
    </w:p>
    <w:p w:rsidR="00BA1905" w:rsidRPr="00473F18"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473F18" w:rsidRDefault="00473F18" w:rsidP="00473F18">
      <w:pPr>
        <w:jc w:val="center"/>
        <w:rPr>
          <w:b/>
          <w:bCs/>
          <w:color w:val="000000"/>
          <w:lang w:eastAsia="uk-UA"/>
        </w:rPr>
      </w:pPr>
      <w:r>
        <w:rPr>
          <w:b/>
          <w:bCs/>
          <w:color w:val="FF0000"/>
          <w:lang w:eastAsia="uk-UA"/>
        </w:rPr>
        <w:t>НОВА РЕДАКЦІЯ ТЕНДЕРНОЇ ДОКУМЕНТАЦІЇ</w:t>
      </w:r>
      <w:r>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6C04E8" w:rsidRPr="00F03071" w:rsidRDefault="006C04E8" w:rsidP="006C04E8">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A56DE1">
        <w:rPr>
          <w:b/>
          <w:i/>
        </w:rPr>
        <w:t xml:space="preserve"> автомобільних доріг загального користування державного значення (національні, регіональні, територіальні) у Київській області (429,5 км)</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6C04E8" w:rsidP="00F03071">
            <w:pPr>
              <w:pStyle w:val="HTML"/>
              <w:jc w:val="both"/>
              <w:rPr>
                <w:lang w:val="uk-UA"/>
              </w:rPr>
            </w:pPr>
            <w:r w:rsidRPr="006C04E8">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2F2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B356EF" w:rsidP="00C825F5">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Default="00B356EF" w:rsidP="00917B2D">
            <w:pPr>
              <w:jc w:val="both"/>
              <w:rPr>
                <w:snapToGrid w:val="0"/>
              </w:rPr>
            </w:pPr>
            <w:r>
              <w:rPr>
                <w:b/>
              </w:rPr>
              <w:t xml:space="preserve"> 627 567 347,00 </w:t>
            </w:r>
            <w:r w:rsidR="00504379" w:rsidRPr="00922FE3">
              <w:rPr>
                <w:b/>
                <w:snapToGrid w:val="0"/>
              </w:rPr>
              <w:t>грн</w:t>
            </w:r>
            <w:r>
              <w:rPr>
                <w:b/>
                <w:snapToGrid w:val="0"/>
              </w:rPr>
              <w:t xml:space="preserve"> </w:t>
            </w:r>
            <w:r w:rsidR="00504379" w:rsidRPr="00922FE3">
              <w:rPr>
                <w:snapToGrid w:val="0"/>
              </w:rPr>
              <w:t>(</w:t>
            </w:r>
            <w:r>
              <w:rPr>
                <w:snapToGrid w:val="0"/>
              </w:rPr>
              <w:t xml:space="preserve">Шістсот двадцять сім  мільйонів п’ятсот шістдесят сім тисяч триста сорок сім гривень </w:t>
            </w:r>
            <w:r w:rsidR="00F14BE8" w:rsidRPr="00922FE3">
              <w:rPr>
                <w:snapToGrid w:val="0"/>
              </w:rPr>
              <w:t xml:space="preserve"> 00 коп</w:t>
            </w:r>
            <w:r>
              <w:rPr>
                <w:snapToGrid w:val="0"/>
              </w:rPr>
              <w:t>ійок</w:t>
            </w:r>
            <w:r w:rsidR="00504379" w:rsidRPr="00922FE3">
              <w:rPr>
                <w:snapToGrid w:val="0"/>
              </w:rPr>
              <w:t>) з ПДВ</w:t>
            </w:r>
          </w:p>
          <w:p w:rsidR="00B356EF" w:rsidRPr="00922FE3" w:rsidRDefault="00B356EF" w:rsidP="00917B2D">
            <w:pPr>
              <w:jc w:val="both"/>
            </w:pP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0" w:name="18"/>
            <w:bookmarkEnd w:id="0"/>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001C6930" w:rsidRPr="009D27B8">
              <w:lastRenderedPageBreak/>
              <w:t>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9D27B8">
              <w:rPr>
                <w:color w:val="000000"/>
              </w:rPr>
              <w:lastRenderedPageBreak/>
              <w:t>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w:t>
            </w:r>
            <w:r w:rsidRPr="009D27B8">
              <w:rPr>
                <w:color w:val="000000"/>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w:t>
            </w:r>
            <w:r w:rsidRPr="009D27B8">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 xml:space="preserve">У разі наявності в Статуті обмежень щодо підписання уповноваженою особою документів тендерної пропозиції або </w:t>
            </w:r>
            <w:r w:rsidRPr="00465E5B">
              <w:rPr>
                <w:rFonts w:ascii="Times New Roman" w:hAnsi="Times New Roman" w:cs="Times New Roman"/>
                <w:i/>
                <w:color w:val="auto"/>
                <w:sz w:val="24"/>
                <w:szCs w:val="24"/>
                <w:lang w:val="uk-UA"/>
              </w:rPr>
              <w:lastRenderedPageBreak/>
              <w:t>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2110BA">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w:t>
            </w:r>
            <w:r w:rsidRPr="009D27B8">
              <w:lastRenderedPageBreak/>
              <w:t xml:space="preserve">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1" w:name="n1034"/>
            <w:bookmarkStart w:id="2" w:name="n1035"/>
            <w:bookmarkStart w:id="3" w:name="n1036"/>
            <w:bookmarkEnd w:id="1"/>
            <w:bookmarkEnd w:id="2"/>
            <w:bookmarkEnd w:id="3"/>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lastRenderedPageBreak/>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C140B2" w:rsidRPr="00E94C18" w:rsidRDefault="00C140B2" w:rsidP="00C140B2">
            <w:pPr>
              <w:ind w:left="142"/>
              <w:jc w:val="both"/>
              <w:rPr>
                <w:lang w:eastAsia="uk-UA"/>
              </w:rPr>
            </w:pPr>
            <w:r w:rsidRPr="00E94C18">
              <w:rPr>
                <w:color w:val="000000"/>
                <w:lang w:eastAsia="uk-UA"/>
              </w:rPr>
              <w:t xml:space="preserve">Замовник вимагає надання учасниками забезпечення тендерної пропозиції у формі </w:t>
            </w:r>
            <w:r w:rsidR="00021EBD" w:rsidRPr="00E94C18">
              <w:rPr>
                <w:color w:val="000000"/>
                <w:lang w:eastAsia="uk-UA"/>
              </w:rPr>
              <w:t xml:space="preserve">безвідкличної та </w:t>
            </w:r>
            <w:r w:rsidRPr="00E94C18">
              <w:rPr>
                <w:color w:val="000000"/>
                <w:lang w:eastAsia="uk-UA"/>
              </w:rPr>
              <w:t>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C140B2" w:rsidRPr="00E94C18" w:rsidRDefault="00C140B2" w:rsidP="00C140B2">
            <w:pPr>
              <w:ind w:left="142"/>
              <w:jc w:val="both"/>
              <w:rPr>
                <w:lang w:eastAsia="uk-UA"/>
              </w:rPr>
            </w:pPr>
            <w:r w:rsidRPr="00E94C18">
              <w:rPr>
                <w:color w:val="000000"/>
                <w:lang w:eastAsia="uk-UA"/>
              </w:rPr>
              <w:t xml:space="preserve">Банківська гарантія оформляється відповідно до </w:t>
            </w:r>
            <w:r w:rsidR="00021EBD" w:rsidRPr="00E94C18">
              <w:rPr>
                <w:color w:val="000000"/>
                <w:lang w:eastAsia="uk-UA"/>
              </w:rPr>
              <w:t xml:space="preserve">вимог </w:t>
            </w:r>
            <w:r w:rsidRPr="00E94C18">
              <w:rPr>
                <w:color w:val="000000"/>
                <w:lang w:eastAsia="uk-UA"/>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w:t>
            </w:r>
            <w:r w:rsidR="00021EBD" w:rsidRPr="00E94C18">
              <w:rPr>
                <w:color w:val="000000"/>
                <w:lang w:eastAsia="uk-UA"/>
              </w:rPr>
              <w:t xml:space="preserve">від </w:t>
            </w:r>
            <w:r w:rsidRPr="00E94C18">
              <w:rPr>
                <w:color w:val="000000"/>
                <w:lang w:eastAsia="uk-UA"/>
              </w:rPr>
              <w:t>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C140B2" w:rsidRPr="00E94C18" w:rsidRDefault="00C140B2" w:rsidP="00C140B2">
            <w:pPr>
              <w:ind w:left="142"/>
              <w:jc w:val="both"/>
              <w:rPr>
                <w:lang w:eastAsia="uk-UA"/>
              </w:rPr>
            </w:pPr>
            <w:r w:rsidRPr="00E94C18">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E94C18">
              <w:rPr>
                <w:color w:val="000000"/>
                <w:lang w:eastAsia="uk-UA"/>
              </w:rPr>
              <w:t>закупівель</w:t>
            </w:r>
            <w:proofErr w:type="spellEnd"/>
            <w:r w:rsidRPr="00E94C18">
              <w:rPr>
                <w:color w:val="000000"/>
                <w:lang w:eastAsia="uk-UA"/>
              </w:rPr>
              <w:t xml:space="preserve"> до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 xml:space="preserve">Розмір забезпечення тендерної пропозиції: 1% від очікуваної вартості процедури закупівлі, а саме </w:t>
            </w:r>
            <w:r w:rsidRPr="00E94C18">
              <w:rPr>
                <w:color w:val="000000"/>
                <w:lang w:eastAsia="uk-UA"/>
              </w:rPr>
              <w:br/>
            </w:r>
            <w:r w:rsidR="00070B6B" w:rsidRPr="00E94C18">
              <w:rPr>
                <w:color w:val="000000"/>
                <w:lang w:eastAsia="uk-UA"/>
              </w:rPr>
              <w:t xml:space="preserve">6 275 673,50 </w:t>
            </w:r>
            <w:r w:rsidRPr="00E94C18">
              <w:rPr>
                <w:color w:val="000000"/>
                <w:lang w:eastAsia="uk-UA"/>
              </w:rPr>
              <w:t>грн.</w:t>
            </w:r>
          </w:p>
          <w:p w:rsidR="00C140B2" w:rsidRPr="00E94C18" w:rsidRDefault="00C140B2" w:rsidP="00C140B2">
            <w:pPr>
              <w:ind w:left="142"/>
              <w:jc w:val="both"/>
              <w:rPr>
                <w:lang w:eastAsia="uk-UA"/>
              </w:rPr>
            </w:pPr>
            <w:r w:rsidRPr="00E94C18">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C140B2" w:rsidRPr="00E94C18" w:rsidRDefault="00C140B2" w:rsidP="00C140B2">
            <w:pPr>
              <w:ind w:left="142"/>
              <w:jc w:val="both"/>
              <w:rPr>
                <w:lang w:eastAsia="uk-UA"/>
              </w:rPr>
            </w:pPr>
            <w:r w:rsidRPr="00E94C18">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E94C18">
              <w:rPr>
                <w:color w:val="000000"/>
                <w:lang w:eastAsia="uk-UA"/>
              </w:rPr>
              <w:t>бенефіціара</w:t>
            </w:r>
            <w:proofErr w:type="spellEnd"/>
            <w:r w:rsidRPr="00E94C18">
              <w:rPr>
                <w:color w:val="000000"/>
                <w:lang w:eastAsia="uk-UA"/>
              </w:rPr>
              <w:t>, сплатити йому суму гарантії.</w:t>
            </w:r>
          </w:p>
          <w:p w:rsidR="00C140B2" w:rsidRPr="00E94C18" w:rsidRDefault="00C140B2" w:rsidP="00C140B2">
            <w:pPr>
              <w:ind w:left="142"/>
              <w:jc w:val="both"/>
              <w:rPr>
                <w:lang w:eastAsia="uk-UA"/>
              </w:rPr>
            </w:pPr>
            <w:r w:rsidRPr="00E94C18">
              <w:rPr>
                <w:color w:val="000000"/>
                <w:lang w:eastAsia="uk-UA"/>
              </w:rPr>
              <w:t>Банківська гарантія не може містити додаткових умов щодо:</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вимог надання третіми особами листів або документів, що підтверджують факт настання гарантійного випадку;</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можливості часткової сплати суми гарантії.</w:t>
            </w:r>
          </w:p>
          <w:p w:rsidR="00C140B2" w:rsidRPr="00E94C18" w:rsidRDefault="00C140B2" w:rsidP="00C140B2">
            <w:pPr>
              <w:rPr>
                <w:lang w:eastAsia="uk-UA"/>
              </w:rPr>
            </w:pPr>
          </w:p>
          <w:p w:rsidR="00C140B2" w:rsidRPr="00E94C18" w:rsidRDefault="00C140B2" w:rsidP="00C140B2">
            <w:pPr>
              <w:ind w:left="142"/>
              <w:jc w:val="both"/>
              <w:rPr>
                <w:lang w:eastAsia="uk-UA"/>
              </w:rPr>
            </w:pPr>
            <w:r w:rsidRPr="00E94C18">
              <w:rPr>
                <w:color w:val="000000"/>
                <w:lang w:eastAsia="uk-UA"/>
              </w:rPr>
              <w:t>Усі витрати, пов'язані з наданням забезпечення тендерної пропозиції, здійснюються за рахунок коштів учасника.</w:t>
            </w:r>
          </w:p>
          <w:p w:rsidR="00C140B2" w:rsidRPr="00E94C18" w:rsidRDefault="00C140B2" w:rsidP="00C140B2">
            <w:pPr>
              <w:ind w:left="142"/>
              <w:jc w:val="both"/>
              <w:rPr>
                <w:color w:val="000000"/>
                <w:lang w:eastAsia="uk-UA"/>
              </w:rPr>
            </w:pPr>
            <w:r w:rsidRPr="00E94C18">
              <w:rPr>
                <w:color w:val="000000"/>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E94C18">
              <w:rPr>
                <w:color w:val="000000"/>
                <w:lang w:eastAsia="uk-UA"/>
              </w:rPr>
              <w:t>абз</w:t>
            </w:r>
            <w:proofErr w:type="spellEnd"/>
            <w:r w:rsidRPr="00E94C18">
              <w:rPr>
                <w:color w:val="000000"/>
                <w:lang w:eastAsia="uk-UA"/>
              </w:rPr>
              <w:t xml:space="preserve">. 4 </w:t>
            </w:r>
            <w:proofErr w:type="spellStart"/>
            <w:r w:rsidRPr="00E94C18">
              <w:rPr>
                <w:color w:val="000000"/>
                <w:lang w:eastAsia="uk-UA"/>
              </w:rPr>
              <w:t>пп</w:t>
            </w:r>
            <w:proofErr w:type="spellEnd"/>
            <w:r w:rsidRPr="00E94C18">
              <w:rPr>
                <w:color w:val="000000"/>
                <w:lang w:eastAsia="uk-UA"/>
              </w:rPr>
              <w:t>. 1 пункту 44 Особливостей.</w:t>
            </w:r>
          </w:p>
          <w:p w:rsidR="00C140B2" w:rsidRPr="00E94C18" w:rsidRDefault="00C140B2" w:rsidP="00C140B2">
            <w:pPr>
              <w:ind w:left="142"/>
              <w:jc w:val="both"/>
              <w:rPr>
                <w:color w:val="000000"/>
                <w:lang w:eastAsia="uk-UA"/>
              </w:rPr>
            </w:pPr>
          </w:p>
          <w:p w:rsidR="00C140B2" w:rsidRPr="00E94C18" w:rsidRDefault="00C140B2" w:rsidP="00C140B2">
            <w:pPr>
              <w:shd w:val="clear" w:color="auto" w:fill="FFFFFF"/>
              <w:jc w:val="both"/>
              <w:rPr>
                <w:lang w:eastAsia="uk-UA"/>
              </w:rPr>
            </w:pPr>
            <w:r w:rsidRPr="00E94C18">
              <w:rPr>
                <w:b/>
                <w:bCs/>
                <w:color w:val="000000"/>
                <w:lang w:eastAsia="uk-UA"/>
              </w:rPr>
              <w:t>Банківські реквізити Замовника:  </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Служба відновлення та розвитку інфраструктури у Київській області </w:t>
            </w:r>
          </w:p>
          <w:p w:rsidR="00C140B2" w:rsidRPr="00E94C18" w:rsidRDefault="00C140B2" w:rsidP="00C140B2">
            <w:pPr>
              <w:shd w:val="clear" w:color="auto" w:fill="FFFFFF"/>
              <w:jc w:val="both"/>
              <w:rPr>
                <w:b/>
                <w:bCs/>
                <w:color w:val="000000"/>
                <w:lang w:eastAsia="uk-UA"/>
              </w:rPr>
            </w:pPr>
            <w:r w:rsidRPr="00E94C18">
              <w:rPr>
                <w:b/>
                <w:bCs/>
                <w:color w:val="000000"/>
                <w:lang w:eastAsia="uk-UA"/>
              </w:rPr>
              <w:t>вул. Святослава Хороброго, 11-а, м. Київ, 03151</w:t>
            </w:r>
          </w:p>
          <w:p w:rsidR="00C140B2" w:rsidRPr="00E94C18" w:rsidRDefault="00C140B2" w:rsidP="00C140B2">
            <w:pPr>
              <w:shd w:val="clear" w:color="auto" w:fill="FFFFFF"/>
              <w:jc w:val="both"/>
              <w:rPr>
                <w:b/>
                <w:bCs/>
                <w:color w:val="000000"/>
                <w:lang w:eastAsia="uk-UA"/>
              </w:rPr>
            </w:pPr>
            <w:r w:rsidRPr="00E94C18">
              <w:rPr>
                <w:b/>
                <w:bCs/>
                <w:color w:val="000000"/>
                <w:lang w:eastAsia="uk-UA"/>
              </w:rPr>
              <w:t>код ЄДРПОУ: 26345736</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IBAN: </w:t>
            </w:r>
            <w:r w:rsidRPr="00E94C18">
              <w:rPr>
                <w:b/>
                <w:bCs/>
                <w:color w:val="000000"/>
                <w:lang w:val="en-US" w:eastAsia="uk-UA"/>
              </w:rPr>
              <w:t>UA</w:t>
            </w:r>
            <w:r w:rsidRPr="00E94C18">
              <w:rPr>
                <w:b/>
                <w:bCs/>
                <w:color w:val="000000"/>
                <w:lang w:eastAsia="uk-UA"/>
              </w:rPr>
              <w:t>718201720355129005000014348</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у </w:t>
            </w:r>
            <w:proofErr w:type="spellStart"/>
            <w:r w:rsidRPr="00E94C18">
              <w:rPr>
                <w:b/>
                <w:bCs/>
                <w:color w:val="000000"/>
                <w:lang w:eastAsia="uk-UA"/>
              </w:rPr>
              <w:t>Держказначейській</w:t>
            </w:r>
            <w:proofErr w:type="spellEnd"/>
            <w:r w:rsidRPr="00E94C18">
              <w:rPr>
                <w:b/>
                <w:bCs/>
                <w:color w:val="000000"/>
                <w:lang w:eastAsia="uk-UA"/>
              </w:rPr>
              <w:t xml:space="preserve"> службі України, м. Київ, </w:t>
            </w:r>
          </w:p>
          <w:p w:rsidR="00771325" w:rsidRPr="0085674E" w:rsidRDefault="00C140B2" w:rsidP="00C140B2">
            <w:pPr>
              <w:jc w:val="both"/>
            </w:pPr>
            <w:r w:rsidRPr="00E94C18">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4" w:name="n442"/>
            <w:bookmarkEnd w:id="4"/>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5" w:name="n446"/>
            <w:bookmarkEnd w:id="5"/>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6" w:name="n447"/>
            <w:bookmarkEnd w:id="6"/>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7" w:name="n448"/>
            <w:bookmarkEnd w:id="7"/>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8" w:name="n449"/>
            <w:bookmarkEnd w:id="8"/>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lastRenderedPageBreak/>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w:t>
            </w:r>
            <w:r w:rsidRPr="009D27B8">
              <w:lastRenderedPageBreak/>
              <w:t xml:space="preserve">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614CD4">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w:t>
            </w:r>
            <w:r w:rsidR="00137F6C" w:rsidRPr="009D27B8">
              <w:rPr>
                <w:color w:val="000000"/>
              </w:rPr>
              <w:lastRenderedPageBreak/>
              <w:t xml:space="preserve">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 xml:space="preserve">часнику про отримання його пропозиції </w:t>
            </w:r>
            <w:r w:rsidRPr="009D27B8">
              <w:lastRenderedPageBreak/>
              <w:t>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w:t>
            </w:r>
            <w:r w:rsidRPr="009D27B8">
              <w:lastRenderedPageBreak/>
              <w:t>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w:t>
            </w:r>
            <w:r w:rsidR="001E7E4A" w:rsidRPr="009D27B8">
              <w:lastRenderedPageBreak/>
              <w:t xml:space="preserve">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lastRenderedPageBreak/>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9" w:name="n482"/>
            <w:bookmarkEnd w:id="9"/>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забезпечення захисту національних інтересів за майбутніми позовами держави </w:t>
            </w:r>
            <w:r w:rsidRPr="005B12C8">
              <w:rPr>
                <w:color w:val="000000"/>
              </w:rPr>
              <w:lastRenderedPageBreak/>
              <w:t>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 xml:space="preserve">не надав обґрунтування аномально низької ціни тендерної пропозиції протягом строку, визначеного абзацом першим </w:t>
            </w:r>
            <w:r w:rsidRPr="00161B2C">
              <w:rPr>
                <w:rFonts w:ascii="Times New Roman" w:hAnsi="Times New Roman"/>
                <w:sz w:val="24"/>
                <w:szCs w:val="24"/>
                <w:shd w:val="clear" w:color="auto" w:fill="FFFFFF"/>
              </w:rPr>
              <w:lastRenderedPageBreak/>
              <w:t>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614CD4">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37F59">
              <w:rPr>
                <w:rFonts w:ascii="Times New Roman" w:hAnsi="Times New Roman"/>
                <w:sz w:val="24"/>
                <w:szCs w:val="24"/>
                <w:shd w:val="clear" w:color="auto" w:fill="FFFFFF"/>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161B2C">
              <w:lastRenderedPageBreak/>
              <w:t xml:space="preserve">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0" w:name="n861"/>
            <w:bookmarkEnd w:id="10"/>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1" w:name="n864"/>
            <w:bookmarkEnd w:id="11"/>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2" w:name="n866"/>
            <w:bookmarkEnd w:id="12"/>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3" w:name="n876"/>
            <w:bookmarkEnd w:id="13"/>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4" w:name="n895"/>
            <w:bookmarkEnd w:id="14"/>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sidRPr="00161B2C">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3B16ED"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3B16ED"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3B16ED"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3B16ED"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5" w:name="n588"/>
            <w:bookmarkEnd w:id="15"/>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6" w:name="n896"/>
            <w:bookmarkStart w:id="17" w:name="n897"/>
            <w:bookmarkEnd w:id="16"/>
            <w:bookmarkEnd w:id="17"/>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98740A" w:rsidRDefault="00AC4600" w:rsidP="00D56760">
            <w:pPr>
              <w:ind w:firstLine="246"/>
              <w:jc w:val="both"/>
              <w:rPr>
                <w:highlight w:val="yellow"/>
              </w:rPr>
            </w:pPr>
            <w:r w:rsidRPr="0098740A">
              <w:rPr>
                <w:color w:val="000000"/>
                <w:highlight w:val="yellow"/>
                <w:shd w:val="clear" w:color="auto" w:fill="FFFFFF"/>
              </w:rPr>
              <w:t>Під час укладення Договору Учасник-Переможець вносить забезпечення виконання Договору</w:t>
            </w:r>
            <w:r w:rsidRPr="0098740A">
              <w:rPr>
                <w:highlight w:val="yellow"/>
              </w:rPr>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98740A">
              <w:rPr>
                <w:b/>
                <w:highlight w:val="yellow"/>
              </w:rPr>
              <w:t xml:space="preserve">у розмірі </w:t>
            </w:r>
            <w:r w:rsidR="003B16ED">
              <w:rPr>
                <w:b/>
                <w:highlight w:val="yellow"/>
              </w:rPr>
              <w:t>0,</w:t>
            </w:r>
            <w:bookmarkStart w:id="18" w:name="_GoBack"/>
            <w:bookmarkEnd w:id="18"/>
            <w:r w:rsidR="005B05AC" w:rsidRPr="0098740A">
              <w:rPr>
                <w:b/>
                <w:highlight w:val="yellow"/>
              </w:rPr>
              <w:t>5</w:t>
            </w:r>
            <w:r w:rsidRPr="0098740A">
              <w:rPr>
                <w:b/>
                <w:highlight w:val="yellow"/>
              </w:rPr>
              <w:t>% від ціни договору</w:t>
            </w:r>
            <w:r w:rsidRPr="0098740A">
              <w:rPr>
                <w:highlight w:val="yellow"/>
              </w:rPr>
              <w:t>.</w:t>
            </w:r>
          </w:p>
          <w:p w:rsidR="00CC35EA" w:rsidRPr="0098740A" w:rsidRDefault="00CC35EA" w:rsidP="00CC35EA">
            <w:pPr>
              <w:pStyle w:val="28"/>
              <w:spacing w:line="264" w:lineRule="auto"/>
              <w:ind w:right="-140" w:firstLine="566"/>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98740A">
              <w:rPr>
                <w:rFonts w:ascii="Times New Roman" w:eastAsia="Times New Roman" w:hAnsi="Times New Roman" w:cs="Times New Roman"/>
                <w:sz w:val="24"/>
                <w:szCs w:val="24"/>
                <w:highlight w:val="yellow"/>
              </w:rPr>
              <w:t xml:space="preserve"> (зі</w:t>
            </w:r>
            <w:r w:rsidR="00D27194" w:rsidRPr="0098740A">
              <w:rPr>
                <w:rFonts w:ascii="Times New Roman" w:eastAsia="Times New Roman" w:hAnsi="Times New Roman" w:cs="Times New Roman"/>
                <w:sz w:val="24"/>
                <w:szCs w:val="24"/>
                <w:highlight w:val="yellow"/>
              </w:rPr>
              <w:t xml:space="preserve"> змі</w:t>
            </w:r>
            <w:r w:rsidR="00EE7B0F" w:rsidRPr="0098740A">
              <w:rPr>
                <w:rFonts w:ascii="Times New Roman" w:eastAsia="Times New Roman" w:hAnsi="Times New Roman" w:cs="Times New Roman"/>
                <w:sz w:val="24"/>
                <w:szCs w:val="24"/>
                <w:highlight w:val="yellow"/>
              </w:rPr>
              <w:t>нами)</w:t>
            </w:r>
            <w:r w:rsidRPr="0098740A">
              <w:rPr>
                <w:rFonts w:ascii="Times New Roman" w:eastAsia="Times New Roman" w:hAnsi="Times New Roman" w:cs="Times New Roman"/>
                <w:sz w:val="24"/>
                <w:szCs w:val="24"/>
                <w:highlight w:val="yellow"/>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98740A">
              <w:rPr>
                <w:rFonts w:ascii="Times New Roman" w:eastAsia="Times New Roman" w:hAnsi="Times New Roman" w:cs="Times New Roman"/>
                <w:sz w:val="24"/>
                <w:szCs w:val="24"/>
                <w:highlight w:val="yellow"/>
              </w:rPr>
              <w:t>Uniform</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Rules</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for</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Demand</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Guarantees</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Publication</w:t>
            </w:r>
            <w:proofErr w:type="spellEnd"/>
            <w:r w:rsidRPr="0098740A">
              <w:rPr>
                <w:rFonts w:ascii="Times New Roman" w:eastAsia="Times New Roman" w:hAnsi="Times New Roman" w:cs="Times New Roman"/>
                <w:sz w:val="24"/>
                <w:szCs w:val="24"/>
                <w:highlight w:val="yellow"/>
              </w:rPr>
              <w:t xml:space="preserve"> </w:t>
            </w:r>
            <w:proofErr w:type="spellStart"/>
            <w:r w:rsidRPr="0098740A">
              <w:rPr>
                <w:rFonts w:ascii="Times New Roman" w:eastAsia="Times New Roman" w:hAnsi="Times New Roman" w:cs="Times New Roman"/>
                <w:sz w:val="24"/>
                <w:szCs w:val="24"/>
                <w:highlight w:val="yellow"/>
              </w:rPr>
              <w:t>No</w:t>
            </w:r>
            <w:proofErr w:type="spellEnd"/>
            <w:r w:rsidRPr="0098740A">
              <w:rPr>
                <w:rFonts w:ascii="Times New Roman" w:eastAsia="Times New Roman" w:hAnsi="Times New Roman" w:cs="Times New Roman"/>
                <w:sz w:val="24"/>
                <w:szCs w:val="24"/>
                <w:highlight w:val="yellow"/>
              </w:rPr>
              <w:t>. 758).</w:t>
            </w:r>
          </w:p>
          <w:p w:rsidR="00AC4600" w:rsidRPr="0098740A" w:rsidRDefault="00AC4600" w:rsidP="00D56760">
            <w:pPr>
              <w:ind w:firstLine="324"/>
              <w:jc w:val="both"/>
              <w:rPr>
                <w:highlight w:val="yellow"/>
              </w:rPr>
            </w:pPr>
            <w:r w:rsidRPr="0098740A">
              <w:rPr>
                <w:highlight w:val="yellow"/>
              </w:rPr>
              <w:t>Термін дії банківської гарантії повинен бути більш терміну дії договору на 30 (тридцять) календарних днів.</w:t>
            </w:r>
          </w:p>
          <w:p w:rsidR="00AC4600" w:rsidRPr="0098740A" w:rsidRDefault="00AC4600" w:rsidP="00D56760">
            <w:pPr>
              <w:ind w:firstLine="324"/>
              <w:jc w:val="both"/>
              <w:rPr>
                <w:color w:val="000000"/>
                <w:highlight w:val="yellow"/>
              </w:rPr>
            </w:pPr>
            <w:r w:rsidRPr="0098740A">
              <w:rPr>
                <w:color w:val="000000"/>
                <w:highlight w:val="yellow"/>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98740A" w:rsidRDefault="00AC4600" w:rsidP="00D56760">
            <w:pPr>
              <w:ind w:firstLine="246"/>
              <w:jc w:val="both"/>
              <w:rPr>
                <w:color w:val="000000"/>
                <w:highlight w:val="yellow"/>
                <w:shd w:val="clear" w:color="auto" w:fill="FFFFFF"/>
              </w:rPr>
            </w:pPr>
            <w:r w:rsidRPr="0098740A">
              <w:rPr>
                <w:color w:val="000000"/>
                <w:highlight w:val="yellow"/>
                <w:shd w:val="clear" w:color="auto" w:fill="FFFFFF"/>
              </w:rPr>
              <w:t>Внесення забезпечення виконання Договору не припиняє виконання зобов'язань Учасника за Договором.</w:t>
            </w:r>
            <w:r w:rsidRPr="0098740A">
              <w:rPr>
                <w:color w:val="000000"/>
                <w:highlight w:val="yellow"/>
              </w:rPr>
              <w:br/>
            </w:r>
            <w:r w:rsidRPr="0098740A">
              <w:rPr>
                <w:color w:val="000000"/>
                <w:highlight w:val="yellow"/>
                <w:shd w:val="clear" w:color="auto" w:fill="FFFFFF"/>
              </w:rPr>
              <w:t xml:space="preserve">У разі відмови Учасника-Переможця </w:t>
            </w:r>
            <w:proofErr w:type="spellStart"/>
            <w:r w:rsidRPr="0098740A">
              <w:rPr>
                <w:color w:val="000000"/>
                <w:highlight w:val="yellow"/>
                <w:shd w:val="clear" w:color="auto" w:fill="FFFFFF"/>
              </w:rPr>
              <w:t>внести</w:t>
            </w:r>
            <w:proofErr w:type="spellEnd"/>
            <w:r w:rsidRPr="0098740A">
              <w:rPr>
                <w:color w:val="000000"/>
                <w:highlight w:val="yellow"/>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98740A" w:rsidRDefault="00AC4600" w:rsidP="00D56760">
            <w:pPr>
              <w:shd w:val="clear" w:color="auto" w:fill="FFFFFF"/>
              <w:ind w:right="1" w:firstLine="246"/>
              <w:jc w:val="both"/>
              <w:rPr>
                <w:highlight w:val="yellow"/>
              </w:rPr>
            </w:pPr>
            <w:r w:rsidRPr="0098740A">
              <w:rPr>
                <w:highlight w:val="yellow"/>
              </w:rPr>
              <w:t xml:space="preserve">Вимоги до банківської </w:t>
            </w:r>
            <w:r w:rsidRPr="0098740A">
              <w:rPr>
                <w:bCs/>
                <w:highlight w:val="yellow"/>
              </w:rPr>
              <w:t>гарантії</w:t>
            </w:r>
            <w:r w:rsidRPr="0098740A">
              <w:rPr>
                <w:highlight w:val="yellow"/>
              </w:rPr>
              <w:t xml:space="preserve"> виконання зобов’язань Учасника по договору про закупівлю. </w:t>
            </w:r>
          </w:p>
          <w:p w:rsidR="00AC4600" w:rsidRPr="0098740A" w:rsidRDefault="00AC4600" w:rsidP="00D56760">
            <w:pPr>
              <w:shd w:val="clear" w:color="auto" w:fill="FFFFFF"/>
              <w:tabs>
                <w:tab w:val="left" w:pos="2595"/>
              </w:tabs>
              <w:ind w:left="34" w:right="72" w:firstLine="246"/>
              <w:jc w:val="both"/>
              <w:rPr>
                <w:highlight w:val="yellow"/>
                <w:shd w:val="clear" w:color="auto" w:fill="FFFFFF"/>
              </w:rPr>
            </w:pPr>
            <w:r w:rsidRPr="0098740A">
              <w:rPr>
                <w:highlight w:val="yellow"/>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98740A" w:rsidRDefault="00AC4600" w:rsidP="00D56760">
            <w:pPr>
              <w:shd w:val="clear" w:color="auto" w:fill="FFFFFF"/>
              <w:tabs>
                <w:tab w:val="left" w:pos="4195"/>
              </w:tabs>
              <w:ind w:right="1" w:firstLine="246"/>
              <w:jc w:val="both"/>
              <w:rPr>
                <w:highlight w:val="yellow"/>
              </w:rPr>
            </w:pPr>
          </w:p>
          <w:p w:rsidR="00AB2F97" w:rsidRPr="0098740A" w:rsidRDefault="00AB2F97" w:rsidP="00AB2F97">
            <w:pPr>
              <w:shd w:val="clear" w:color="auto" w:fill="FFFFFF"/>
              <w:jc w:val="both"/>
              <w:rPr>
                <w:highlight w:val="yellow"/>
                <w:lang w:eastAsia="uk-UA"/>
              </w:rPr>
            </w:pPr>
            <w:r w:rsidRPr="0098740A">
              <w:rPr>
                <w:b/>
                <w:bCs/>
                <w:color w:val="000000"/>
                <w:highlight w:val="yellow"/>
                <w:lang w:eastAsia="uk-UA"/>
              </w:rPr>
              <w:t>Банківські реквізити Замовника:  </w:t>
            </w:r>
          </w:p>
          <w:p w:rsidR="00AB2F97" w:rsidRPr="0098740A" w:rsidRDefault="00AB2F97" w:rsidP="00AB2F97">
            <w:pPr>
              <w:shd w:val="clear" w:color="auto" w:fill="FFFFFF"/>
              <w:jc w:val="both"/>
              <w:rPr>
                <w:b/>
                <w:bCs/>
                <w:color w:val="000000"/>
                <w:highlight w:val="yellow"/>
                <w:lang w:eastAsia="uk-UA"/>
              </w:rPr>
            </w:pPr>
            <w:r w:rsidRPr="0098740A">
              <w:rPr>
                <w:b/>
                <w:bCs/>
                <w:color w:val="000000"/>
                <w:highlight w:val="yellow"/>
                <w:lang w:eastAsia="uk-UA"/>
              </w:rPr>
              <w:t xml:space="preserve">Служба відновлення та розвитку інфраструктури у Київській області </w:t>
            </w:r>
          </w:p>
          <w:p w:rsidR="00AB2F97" w:rsidRPr="0098740A" w:rsidRDefault="00AB2F97" w:rsidP="00AB2F97">
            <w:pPr>
              <w:shd w:val="clear" w:color="auto" w:fill="FFFFFF"/>
              <w:jc w:val="both"/>
              <w:rPr>
                <w:b/>
                <w:bCs/>
                <w:color w:val="000000"/>
                <w:highlight w:val="yellow"/>
                <w:lang w:eastAsia="uk-UA"/>
              </w:rPr>
            </w:pPr>
            <w:r w:rsidRPr="0098740A">
              <w:rPr>
                <w:b/>
                <w:bCs/>
                <w:color w:val="000000"/>
                <w:highlight w:val="yellow"/>
                <w:lang w:eastAsia="uk-UA"/>
              </w:rPr>
              <w:t>вул. Святослава Хороброго, 11-а, м. Київ, 03151</w:t>
            </w:r>
          </w:p>
          <w:p w:rsidR="00AB2F97" w:rsidRPr="0098740A" w:rsidRDefault="00AB2F97" w:rsidP="00AB2F97">
            <w:pPr>
              <w:shd w:val="clear" w:color="auto" w:fill="FFFFFF"/>
              <w:jc w:val="both"/>
              <w:rPr>
                <w:b/>
                <w:bCs/>
                <w:color w:val="000000"/>
                <w:highlight w:val="yellow"/>
                <w:lang w:eastAsia="uk-UA"/>
              </w:rPr>
            </w:pPr>
            <w:r w:rsidRPr="0098740A">
              <w:rPr>
                <w:b/>
                <w:bCs/>
                <w:color w:val="000000"/>
                <w:highlight w:val="yellow"/>
                <w:lang w:eastAsia="uk-UA"/>
              </w:rPr>
              <w:t>код ЄДРПОУ: 26345736</w:t>
            </w:r>
          </w:p>
          <w:p w:rsidR="00AB2F97" w:rsidRPr="0098740A" w:rsidRDefault="00AB2F97" w:rsidP="00AB2F97">
            <w:pPr>
              <w:shd w:val="clear" w:color="auto" w:fill="FFFFFF"/>
              <w:jc w:val="both"/>
              <w:rPr>
                <w:b/>
                <w:bCs/>
                <w:color w:val="000000"/>
                <w:highlight w:val="yellow"/>
                <w:lang w:eastAsia="uk-UA"/>
              </w:rPr>
            </w:pPr>
            <w:r w:rsidRPr="0098740A">
              <w:rPr>
                <w:b/>
                <w:bCs/>
                <w:color w:val="000000"/>
                <w:highlight w:val="yellow"/>
                <w:lang w:eastAsia="uk-UA"/>
              </w:rPr>
              <w:t xml:space="preserve">IBAN: </w:t>
            </w:r>
            <w:r w:rsidRPr="0098740A">
              <w:rPr>
                <w:b/>
                <w:bCs/>
                <w:color w:val="000000"/>
                <w:highlight w:val="yellow"/>
                <w:lang w:val="en-US" w:eastAsia="uk-UA"/>
              </w:rPr>
              <w:t>UA</w:t>
            </w:r>
            <w:r w:rsidRPr="0098740A">
              <w:rPr>
                <w:b/>
                <w:bCs/>
                <w:color w:val="000000"/>
                <w:highlight w:val="yellow"/>
                <w:lang w:eastAsia="uk-UA"/>
              </w:rPr>
              <w:t>718201720355129005000014348</w:t>
            </w:r>
          </w:p>
          <w:p w:rsidR="00AB2F97" w:rsidRPr="0098740A" w:rsidRDefault="00AB2F97" w:rsidP="00AB2F97">
            <w:pPr>
              <w:shd w:val="clear" w:color="auto" w:fill="FFFFFF"/>
              <w:jc w:val="both"/>
              <w:rPr>
                <w:b/>
                <w:bCs/>
                <w:color w:val="000000"/>
                <w:highlight w:val="yellow"/>
                <w:lang w:eastAsia="uk-UA"/>
              </w:rPr>
            </w:pPr>
            <w:r w:rsidRPr="0098740A">
              <w:rPr>
                <w:b/>
                <w:bCs/>
                <w:color w:val="000000"/>
                <w:highlight w:val="yellow"/>
                <w:lang w:eastAsia="uk-UA"/>
              </w:rPr>
              <w:t xml:space="preserve">у </w:t>
            </w:r>
            <w:proofErr w:type="spellStart"/>
            <w:r w:rsidRPr="0098740A">
              <w:rPr>
                <w:b/>
                <w:bCs/>
                <w:color w:val="000000"/>
                <w:highlight w:val="yellow"/>
                <w:lang w:eastAsia="uk-UA"/>
              </w:rPr>
              <w:t>Держказначейській</w:t>
            </w:r>
            <w:proofErr w:type="spellEnd"/>
            <w:r w:rsidRPr="0098740A">
              <w:rPr>
                <w:b/>
                <w:bCs/>
                <w:color w:val="000000"/>
                <w:highlight w:val="yellow"/>
                <w:lang w:eastAsia="uk-UA"/>
              </w:rPr>
              <w:t xml:space="preserve"> службі України, м. Київ, МФО: 820172</w:t>
            </w:r>
          </w:p>
          <w:p w:rsidR="00AC4600" w:rsidRPr="0098740A" w:rsidRDefault="00AC4600" w:rsidP="00D56760">
            <w:pPr>
              <w:shd w:val="clear" w:color="auto" w:fill="FFFFFF"/>
              <w:ind w:right="1" w:firstLine="246"/>
              <w:jc w:val="both"/>
              <w:rPr>
                <w:highlight w:val="yellow"/>
              </w:rPr>
            </w:pPr>
            <w:r w:rsidRPr="0098740A">
              <w:rPr>
                <w:highlight w:val="yellow"/>
              </w:rPr>
              <w:t>Гарантія повинна містити:</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1. Найменування оголошення.</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2. Номер тендеру.</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lastRenderedPageBreak/>
              <w:t xml:space="preserve">3.Посилання на тендер на офіційному сайті </w:t>
            </w:r>
            <w:hyperlink r:id="rId21">
              <w:r w:rsidRPr="0098740A">
                <w:rPr>
                  <w:color w:val="1155CC"/>
                  <w:highlight w:val="yellow"/>
                  <w:u w:val="single"/>
                </w:rPr>
                <w:t>http://prozorro.gov.ua/</w:t>
              </w:r>
            </w:hyperlink>
            <w:r w:rsidRPr="0098740A">
              <w:rPr>
                <w:highlight w:val="yellow"/>
              </w:rPr>
              <w:t>.</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4. Назва гаранта.</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5. Гарантія за видом має бути безвідкличною та безумовною.</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6.  Сума гарантії цифрами та словами і валюту платежу.</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98740A">
              <w:rPr>
                <w:highlight w:val="yellow"/>
              </w:rPr>
              <w:t>бенефіціара</w:t>
            </w:r>
            <w:proofErr w:type="spellEnd"/>
            <w:r w:rsidRPr="0098740A">
              <w:rPr>
                <w:highlight w:val="yellow"/>
              </w:rPr>
              <w:t>).</w:t>
            </w:r>
          </w:p>
          <w:p w:rsidR="00AC4600" w:rsidRPr="0098740A" w:rsidRDefault="00AC4600" w:rsidP="00D56760">
            <w:pPr>
              <w:ind w:firstLine="324"/>
              <w:jc w:val="both"/>
              <w:rPr>
                <w:highlight w:val="yellow"/>
              </w:rPr>
            </w:pPr>
            <w:r w:rsidRPr="0098740A">
              <w:rPr>
                <w:highlight w:val="yellow"/>
              </w:rPr>
              <w:t>8. Перелік умов неповернення Учаснику забезпечення виконання договору, зокрема:</w:t>
            </w:r>
          </w:p>
          <w:p w:rsidR="00D86C56" w:rsidRPr="0098740A" w:rsidRDefault="00D86C56" w:rsidP="00D86C56">
            <w:pPr>
              <w:ind w:firstLine="324"/>
              <w:jc w:val="both"/>
              <w:rPr>
                <w:highlight w:val="yellow"/>
              </w:rPr>
            </w:pPr>
            <w:r w:rsidRPr="0098740A">
              <w:rPr>
                <w:highlight w:val="yellow"/>
              </w:rPr>
              <w:t xml:space="preserve">- розірвання договору з вини Учасника/Принципалу; </w:t>
            </w:r>
          </w:p>
          <w:p w:rsidR="00806544" w:rsidRPr="0098740A" w:rsidRDefault="0081634F" w:rsidP="00806544">
            <w:pPr>
              <w:ind w:firstLine="324"/>
              <w:jc w:val="both"/>
              <w:rPr>
                <w:highlight w:val="yellow"/>
              </w:rPr>
            </w:pPr>
            <w:r w:rsidRPr="0098740A">
              <w:rPr>
                <w:highlight w:val="yellow"/>
              </w:rPr>
              <w:t xml:space="preserve">- розірвання договору з вини </w:t>
            </w:r>
            <w:r w:rsidR="00A0005B" w:rsidRPr="0098740A">
              <w:rPr>
                <w:highlight w:val="yellow"/>
              </w:rPr>
              <w:t>Учасника/Принципалу</w:t>
            </w:r>
            <w:r w:rsidRPr="0098740A">
              <w:rPr>
                <w:highlight w:val="yellow"/>
              </w:rPr>
              <w:t xml:space="preserve">, а саме </w:t>
            </w:r>
            <w:r w:rsidR="00806544" w:rsidRPr="0098740A">
              <w:rPr>
                <w:highlight w:val="yellow"/>
              </w:rPr>
              <w:t xml:space="preserve">у зв’язку з неналежним та/або несвоєчасним </w:t>
            </w:r>
            <w:r w:rsidR="0039599B" w:rsidRPr="0098740A">
              <w:rPr>
                <w:highlight w:val="yellow"/>
              </w:rPr>
              <w:t xml:space="preserve">та/або з </w:t>
            </w:r>
            <w:r w:rsidR="00806544" w:rsidRPr="0098740A">
              <w:rPr>
                <w:highlight w:val="yellow"/>
              </w:rPr>
              <w:t>не виконання  план-завдання або інших доведених завдань Замовником;</w:t>
            </w:r>
            <w:r w:rsidR="00806544" w:rsidRPr="0098740A">
              <w:rPr>
                <w:highlight w:val="yellow"/>
              </w:rPr>
              <w:tab/>
            </w:r>
          </w:p>
          <w:p w:rsidR="00D86C56" w:rsidRPr="0098740A" w:rsidRDefault="00213943" w:rsidP="00D86C56">
            <w:pPr>
              <w:ind w:firstLine="324"/>
              <w:jc w:val="both"/>
              <w:rPr>
                <w:highlight w:val="yellow"/>
              </w:rPr>
            </w:pPr>
            <w:r w:rsidRPr="0098740A">
              <w:rPr>
                <w:highlight w:val="yellow"/>
              </w:rPr>
              <w:t>-</w:t>
            </w:r>
            <w:r w:rsidR="00A0005B" w:rsidRPr="0098740A">
              <w:rPr>
                <w:highlight w:val="yellow"/>
              </w:rPr>
              <w:t xml:space="preserve"> </w:t>
            </w:r>
            <w:r w:rsidR="00D86C56" w:rsidRPr="0098740A">
              <w:rPr>
                <w:highlight w:val="yellow"/>
              </w:rPr>
              <w:t>невиконання договірних зобов’язань, передбачених договором;</w:t>
            </w:r>
          </w:p>
          <w:p w:rsidR="00AC4600" w:rsidRPr="0098740A" w:rsidRDefault="00AC4600" w:rsidP="00D56760">
            <w:pPr>
              <w:ind w:firstLine="324"/>
              <w:jc w:val="both"/>
              <w:rPr>
                <w:highlight w:val="yellow"/>
              </w:rPr>
            </w:pPr>
            <w:r w:rsidRPr="0098740A">
              <w:rPr>
                <w:highlight w:val="yellow"/>
              </w:rPr>
              <w:t>- порушення вимог до якості послуг, передбачених договором про закупівлю.</w:t>
            </w:r>
          </w:p>
          <w:p w:rsidR="00AC4600" w:rsidRPr="0098740A" w:rsidRDefault="00AC4600" w:rsidP="00D56760">
            <w:pPr>
              <w:shd w:val="clear" w:color="auto" w:fill="FFFFFF"/>
              <w:tabs>
                <w:tab w:val="num" w:pos="1440"/>
              </w:tabs>
              <w:ind w:right="1" w:firstLine="324"/>
              <w:jc w:val="both"/>
              <w:rPr>
                <w:highlight w:val="yellow"/>
              </w:rPr>
            </w:pPr>
            <w:r w:rsidRPr="0098740A">
              <w:rPr>
                <w:highlight w:val="yellow"/>
              </w:rPr>
              <w:t xml:space="preserve">9. Умови сплати гарантії, згідно яким одержана вимога </w:t>
            </w:r>
            <w:proofErr w:type="spellStart"/>
            <w:r w:rsidRPr="0098740A">
              <w:rPr>
                <w:highlight w:val="yellow"/>
              </w:rPr>
              <w:t>бенефіціара</w:t>
            </w:r>
            <w:proofErr w:type="spellEnd"/>
            <w:r w:rsidRPr="0098740A">
              <w:rPr>
                <w:highlight w:val="yellow"/>
              </w:rPr>
              <w:t xml:space="preserve"> є виключною і достатньою умовою для гаранта сплатити кошти </w:t>
            </w:r>
            <w:proofErr w:type="spellStart"/>
            <w:r w:rsidRPr="0098740A">
              <w:rPr>
                <w:highlight w:val="yellow"/>
              </w:rPr>
              <w:t>бенефіціару</w:t>
            </w:r>
            <w:proofErr w:type="spellEnd"/>
            <w:r w:rsidRPr="0098740A">
              <w:rPr>
                <w:highlight w:val="yellow"/>
              </w:rPr>
              <w:t xml:space="preserve"> за гарантією без подання будь-яких інших документів або виконання будь-яких інших умов та вчинення інших дій.</w:t>
            </w:r>
          </w:p>
          <w:p w:rsidR="00AC4600" w:rsidRPr="0098740A" w:rsidRDefault="00AC4600" w:rsidP="00D56760">
            <w:pPr>
              <w:shd w:val="clear" w:color="auto" w:fill="FFFFFF"/>
              <w:tabs>
                <w:tab w:val="num" w:pos="1440"/>
              </w:tabs>
              <w:ind w:right="1" w:firstLine="246"/>
              <w:jc w:val="both"/>
              <w:rPr>
                <w:highlight w:val="yellow"/>
              </w:rPr>
            </w:pPr>
            <w:r w:rsidRPr="0098740A">
              <w:rPr>
                <w:highlight w:val="yellow"/>
              </w:rPr>
              <w:t>10. Термін сплати грошових коштів гарантом не повинен перевищувати 5-ти робочих днів з моменту отримання письмової вимоги.</w:t>
            </w:r>
          </w:p>
          <w:p w:rsidR="00AC4600" w:rsidRPr="0098740A" w:rsidRDefault="00AC4600" w:rsidP="005101C6">
            <w:pPr>
              <w:shd w:val="clear" w:color="auto" w:fill="FFFFFF"/>
              <w:tabs>
                <w:tab w:val="num" w:pos="1440"/>
              </w:tabs>
              <w:ind w:right="1" w:firstLine="324"/>
              <w:jc w:val="both"/>
              <w:rPr>
                <w:highlight w:val="yellow"/>
              </w:rPr>
            </w:pPr>
            <w:r w:rsidRPr="0098740A">
              <w:rPr>
                <w:highlight w:val="yellow"/>
              </w:rPr>
              <w:t>11. Строк початку та закінчення дії гарантії.</w:t>
            </w:r>
          </w:p>
          <w:p w:rsidR="004222AD" w:rsidRPr="0098740A" w:rsidRDefault="004222AD" w:rsidP="004222AD">
            <w:pPr>
              <w:pStyle w:val="28"/>
              <w:spacing w:line="264" w:lineRule="auto"/>
              <w:ind w:firstLine="566"/>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 xml:space="preserve">Текст банківської гарантії не має містити: </w:t>
            </w:r>
          </w:p>
          <w:p w:rsidR="004222AD" w:rsidRPr="0098740A" w:rsidRDefault="004222AD" w:rsidP="004222AD">
            <w:pPr>
              <w:shd w:val="clear" w:color="auto" w:fill="FFFFFF"/>
              <w:ind w:right="1"/>
              <w:jc w:val="both"/>
              <w:rPr>
                <w:highlight w:val="yellow"/>
              </w:rPr>
            </w:pPr>
            <w:r w:rsidRPr="0098740A">
              <w:rPr>
                <w:sz w:val="28"/>
                <w:szCs w:val="28"/>
                <w:highlight w:val="yellow"/>
              </w:rPr>
              <w:t xml:space="preserve">- </w:t>
            </w:r>
            <w:r w:rsidRPr="0098740A">
              <w:rPr>
                <w:highlight w:val="yellow"/>
              </w:rPr>
              <w:t>умови про зменшення відповідальності гаранта в будь якому випадку (окрім випадку прострочення подання вимоги).</w:t>
            </w:r>
          </w:p>
          <w:p w:rsidR="004222AD" w:rsidRPr="0098740A" w:rsidRDefault="004222AD" w:rsidP="004222AD">
            <w:pPr>
              <w:pStyle w:val="28"/>
              <w:spacing w:line="264" w:lineRule="auto"/>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 xml:space="preserve">- посилання на умови договору про надання гарантії (правочину, укладеного між банком-гарантом та принципалом); </w:t>
            </w:r>
          </w:p>
          <w:p w:rsidR="004222AD" w:rsidRPr="0098740A" w:rsidRDefault="004222AD" w:rsidP="004222AD">
            <w:pPr>
              <w:pStyle w:val="28"/>
              <w:spacing w:line="264" w:lineRule="auto"/>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98740A" w:rsidRDefault="004222AD" w:rsidP="004222AD">
            <w:pPr>
              <w:pStyle w:val="28"/>
              <w:spacing w:line="264" w:lineRule="auto"/>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98740A" w:rsidRDefault="004222AD" w:rsidP="004222AD">
            <w:pPr>
              <w:pStyle w:val="28"/>
              <w:spacing w:line="264" w:lineRule="auto"/>
              <w:jc w:val="both"/>
              <w:rPr>
                <w:rFonts w:ascii="Times New Roman" w:eastAsia="Times New Roman" w:hAnsi="Times New Roman" w:cs="Times New Roman"/>
                <w:sz w:val="24"/>
                <w:szCs w:val="24"/>
                <w:highlight w:val="yellow"/>
              </w:rPr>
            </w:pPr>
            <w:r w:rsidRPr="0098740A">
              <w:rPr>
                <w:rFonts w:ascii="Times New Roman" w:eastAsia="Times New Roman" w:hAnsi="Times New Roman" w:cs="Times New Roman"/>
                <w:sz w:val="24"/>
                <w:szCs w:val="24"/>
                <w:highlight w:val="yellow"/>
              </w:rPr>
              <w:t xml:space="preserve">- умови відкликання гарантії банком-гарантом. </w:t>
            </w:r>
          </w:p>
          <w:p w:rsidR="00AC4600" w:rsidRPr="0098740A" w:rsidRDefault="00AC4600" w:rsidP="005101C6">
            <w:pPr>
              <w:ind w:firstLine="324"/>
              <w:jc w:val="both"/>
              <w:rPr>
                <w:highlight w:val="yellow"/>
              </w:rPr>
            </w:pPr>
            <w:r w:rsidRPr="0098740A">
              <w:rPr>
                <w:highlight w:val="yellow"/>
              </w:rPr>
              <w:t>Усі витрати, пов’язані з наданням  забезпечення виконання договору, здійснюються за рахунок Учасника.</w:t>
            </w:r>
          </w:p>
          <w:p w:rsidR="008C2978" w:rsidRPr="0098740A" w:rsidRDefault="008C2978" w:rsidP="005101C6">
            <w:pPr>
              <w:ind w:firstLine="324"/>
              <w:jc w:val="both"/>
              <w:rPr>
                <w:highlight w:val="yellow"/>
              </w:rPr>
            </w:pPr>
            <w:r w:rsidRPr="0098740A">
              <w:rPr>
                <w:color w:val="000000"/>
                <w:highlight w:val="yellow"/>
              </w:rPr>
              <w:t>Банк, яким видана гарантія, за офіційними даними НБУ повинен бути платоспроможним та не знаходитись в стадії ліквідації.</w:t>
            </w:r>
          </w:p>
          <w:p w:rsidR="00AC4600" w:rsidRPr="0098740A" w:rsidRDefault="00AC4600" w:rsidP="005101C6">
            <w:pPr>
              <w:ind w:firstLine="324"/>
              <w:jc w:val="both"/>
              <w:rPr>
                <w:highlight w:val="yellow"/>
              </w:rPr>
            </w:pPr>
            <w:r w:rsidRPr="0098740A">
              <w:rPr>
                <w:highlight w:val="yellow"/>
              </w:rPr>
              <w:t>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 639 від 15.12.2004</w:t>
            </w:r>
            <w:r w:rsidR="00875DF0" w:rsidRPr="0098740A">
              <w:rPr>
                <w:highlight w:val="yellow"/>
              </w:rPr>
              <w:t xml:space="preserve"> (зі змінами)</w:t>
            </w:r>
            <w:r w:rsidRPr="0098740A">
              <w:rPr>
                <w:highlight w:val="yellow"/>
              </w:rPr>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98740A">
              <w:rPr>
                <w:highlight w:val="yellow"/>
              </w:rPr>
              <w:t xml:space="preserve">Кошти, що надійшли як забезпечення виконання договору про закупівлю, якщо вони не повертаються Учаснику у випадках, </w:t>
            </w:r>
            <w:r w:rsidRPr="0098740A">
              <w:rPr>
                <w:highlight w:val="yellow"/>
              </w:rPr>
              <w:lastRenderedPageBreak/>
              <w:t>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6C04E8" w:rsidTr="006C04E8">
        <w:trPr>
          <w:trHeight w:val="120"/>
        </w:trPr>
        <w:tc>
          <w:tcPr>
            <w:tcW w:w="3686" w:type="dxa"/>
            <w:vAlign w:val="center"/>
          </w:tcPr>
          <w:p w:rsidR="006C04E8" w:rsidRPr="001B369F" w:rsidRDefault="006C04E8" w:rsidP="00021EBD">
            <w:pPr>
              <w:jc w:val="center"/>
              <w:rPr>
                <w:sz w:val="20"/>
              </w:rPr>
            </w:pPr>
            <w:r w:rsidRPr="001B369F">
              <w:rPr>
                <w:sz w:val="20"/>
              </w:rPr>
              <w:t>Призначення</w:t>
            </w:r>
          </w:p>
          <w:p w:rsidR="006C04E8" w:rsidRPr="001B369F" w:rsidRDefault="006C04E8" w:rsidP="00021EBD">
            <w:pPr>
              <w:jc w:val="center"/>
              <w:rPr>
                <w:sz w:val="20"/>
              </w:rPr>
            </w:pPr>
            <w:r w:rsidRPr="001B369F">
              <w:rPr>
                <w:sz w:val="20"/>
              </w:rPr>
              <w:t>техніки</w:t>
            </w:r>
          </w:p>
        </w:tc>
        <w:tc>
          <w:tcPr>
            <w:tcW w:w="4678" w:type="dxa"/>
            <w:vAlign w:val="center"/>
          </w:tcPr>
          <w:p w:rsidR="006C04E8" w:rsidRPr="001B369F" w:rsidRDefault="006C04E8" w:rsidP="00021EBD">
            <w:pPr>
              <w:jc w:val="center"/>
              <w:rPr>
                <w:sz w:val="20"/>
              </w:rPr>
            </w:pPr>
            <w:r w:rsidRPr="001B369F">
              <w:rPr>
                <w:sz w:val="20"/>
              </w:rPr>
              <w:t>Вид техніки</w:t>
            </w:r>
          </w:p>
        </w:tc>
        <w:tc>
          <w:tcPr>
            <w:tcW w:w="1843" w:type="dxa"/>
            <w:vAlign w:val="center"/>
          </w:tcPr>
          <w:p w:rsidR="006C04E8" w:rsidRPr="001B369F" w:rsidRDefault="006C04E8" w:rsidP="00021EBD">
            <w:pPr>
              <w:jc w:val="center"/>
              <w:rPr>
                <w:sz w:val="20"/>
              </w:rPr>
            </w:pPr>
            <w:r w:rsidRPr="001B369F">
              <w:rPr>
                <w:sz w:val="20"/>
              </w:rPr>
              <w:t>Кількість</w:t>
            </w:r>
            <w:r>
              <w:rPr>
                <w:sz w:val="20"/>
              </w:rPr>
              <w:t>, одиниць</w:t>
            </w:r>
          </w:p>
        </w:tc>
      </w:tr>
      <w:tr w:rsidR="006C04E8" w:rsidTr="006C04E8">
        <w:trPr>
          <w:trHeight w:val="120"/>
        </w:trPr>
        <w:tc>
          <w:tcPr>
            <w:tcW w:w="3686" w:type="dxa"/>
            <w:vMerge w:val="restart"/>
            <w:vAlign w:val="center"/>
          </w:tcPr>
          <w:p w:rsidR="006C04E8" w:rsidRPr="00E13DAD" w:rsidRDefault="006C04E8" w:rsidP="00021EBD">
            <w:pPr>
              <w:jc w:val="center"/>
            </w:pPr>
            <w:r w:rsidRPr="00E13DAD">
              <w:t>Зимове утримання доріг</w:t>
            </w:r>
          </w:p>
        </w:tc>
        <w:tc>
          <w:tcPr>
            <w:tcW w:w="4678" w:type="dxa"/>
            <w:vAlign w:val="center"/>
          </w:tcPr>
          <w:p w:rsidR="006C04E8" w:rsidRPr="00F74C4B" w:rsidRDefault="006C04E8" w:rsidP="00021EBD">
            <w:r w:rsidRPr="00A6263C">
              <w:rPr>
                <w:bCs/>
                <w:iCs/>
              </w:rPr>
              <w:t>Автомобілі самоскиди з можливістю облаштування навісним обладнанням</w:t>
            </w:r>
          </w:p>
        </w:tc>
        <w:tc>
          <w:tcPr>
            <w:tcW w:w="1843" w:type="dxa"/>
            <w:vAlign w:val="center"/>
          </w:tcPr>
          <w:p w:rsidR="006C04E8" w:rsidRPr="00F74C4B" w:rsidRDefault="006C04E8" w:rsidP="00021EBD">
            <w:pPr>
              <w:jc w:val="center"/>
            </w:pPr>
            <w:r>
              <w:t>27</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F74C4B">
              <w:rPr>
                <w:bCs/>
                <w:iCs/>
              </w:rPr>
              <w:t>Автогрейдер</w:t>
            </w:r>
          </w:p>
        </w:tc>
        <w:tc>
          <w:tcPr>
            <w:tcW w:w="1843" w:type="dxa"/>
            <w:vAlign w:val="center"/>
          </w:tcPr>
          <w:p w:rsidR="006C04E8" w:rsidRPr="00F74C4B" w:rsidRDefault="006C04E8" w:rsidP="00021EBD">
            <w:pPr>
              <w:jc w:val="center"/>
            </w:pPr>
            <w:r>
              <w:t>5</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Навантажувач пневмоколісний</w:t>
            </w:r>
          </w:p>
        </w:tc>
        <w:tc>
          <w:tcPr>
            <w:tcW w:w="1843" w:type="dxa"/>
            <w:vAlign w:val="center"/>
          </w:tcPr>
          <w:p w:rsidR="006C04E8" w:rsidRPr="00F74C4B" w:rsidRDefault="006C04E8" w:rsidP="00021EBD">
            <w:pPr>
              <w:jc w:val="center"/>
            </w:pPr>
            <w:r>
              <w:t>7</w:t>
            </w:r>
          </w:p>
        </w:tc>
      </w:tr>
      <w:tr w:rsidR="006C04E8" w:rsidTr="006C04E8">
        <w:trPr>
          <w:trHeight w:val="120"/>
        </w:trPr>
        <w:tc>
          <w:tcPr>
            <w:tcW w:w="3686" w:type="dxa"/>
            <w:vMerge w:val="restart"/>
            <w:vAlign w:val="center"/>
          </w:tcPr>
          <w:p w:rsidR="006C04E8" w:rsidRPr="00E13DAD" w:rsidRDefault="006C04E8" w:rsidP="00021EBD">
            <w:pPr>
              <w:jc w:val="center"/>
            </w:pPr>
            <w:r w:rsidRPr="00E13DAD">
              <w:t>Проведення ліквідації руйнувань та деформацій дорожнього одягу</w:t>
            </w:r>
          </w:p>
        </w:tc>
        <w:tc>
          <w:tcPr>
            <w:tcW w:w="4678" w:type="dxa"/>
            <w:vAlign w:val="center"/>
          </w:tcPr>
          <w:p w:rsidR="006C04E8" w:rsidRPr="00F74C4B" w:rsidRDefault="006C04E8" w:rsidP="00021EBD">
            <w:pPr>
              <w:rPr>
                <w:bCs/>
                <w:iCs/>
              </w:rPr>
            </w:pPr>
            <w:proofErr w:type="spellStart"/>
            <w:r w:rsidRPr="00F74C4B">
              <w:rPr>
                <w:bCs/>
                <w:iCs/>
              </w:rPr>
              <w:t>Автогудронатор</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Асфальтоукладальник</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Коток дорожній самохідний вібраційний  комбінованої дії</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Фреза</w:t>
            </w:r>
          </w:p>
        </w:tc>
        <w:tc>
          <w:tcPr>
            <w:tcW w:w="1843" w:type="dxa"/>
            <w:vAlign w:val="center"/>
          </w:tcPr>
          <w:p w:rsidR="006C04E8" w:rsidRPr="00F74C4B" w:rsidRDefault="006C04E8" w:rsidP="00021EBD">
            <w:pPr>
              <w:jc w:val="center"/>
            </w:pPr>
            <w:r w:rsidRPr="00F74C4B">
              <w:t>2</w:t>
            </w:r>
          </w:p>
        </w:tc>
      </w:tr>
      <w:tr w:rsidR="006C04E8" w:rsidTr="006C04E8">
        <w:trPr>
          <w:trHeight w:val="120"/>
        </w:trPr>
        <w:tc>
          <w:tcPr>
            <w:tcW w:w="3686" w:type="dxa"/>
            <w:vAlign w:val="center"/>
          </w:tcPr>
          <w:p w:rsidR="006C04E8" w:rsidRPr="00E13DAD" w:rsidRDefault="006C04E8" w:rsidP="00021EBD">
            <w:pPr>
              <w:jc w:val="center"/>
            </w:pPr>
            <w:r w:rsidRPr="00E13DAD">
              <w:t>Влаштування дорожньої розмітки</w:t>
            </w:r>
          </w:p>
        </w:tc>
        <w:tc>
          <w:tcPr>
            <w:tcW w:w="4678" w:type="dxa"/>
            <w:vAlign w:val="center"/>
          </w:tcPr>
          <w:p w:rsidR="006C04E8" w:rsidRPr="00F74C4B" w:rsidRDefault="006C04E8" w:rsidP="00021EBD">
            <w:r w:rsidRPr="00F74C4B">
              <w:rPr>
                <w:bCs/>
                <w:iCs/>
              </w:rPr>
              <w:t>Машина маркірувальна самохідна для нанесення розмітки</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restart"/>
            <w:vAlign w:val="center"/>
          </w:tcPr>
          <w:p w:rsidR="006C04E8" w:rsidRPr="00E13DAD" w:rsidRDefault="006C04E8" w:rsidP="00021EB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6C04E8" w:rsidRPr="00F74C4B" w:rsidRDefault="006C04E8" w:rsidP="00021EB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Трактор з  навісною косаркою</w:t>
            </w:r>
          </w:p>
        </w:tc>
        <w:tc>
          <w:tcPr>
            <w:tcW w:w="1843" w:type="dxa"/>
            <w:vAlign w:val="center"/>
          </w:tcPr>
          <w:p w:rsidR="006C04E8" w:rsidRPr="00F74C4B" w:rsidRDefault="006C04E8" w:rsidP="00021EB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w:t>
      </w:r>
      <w:r w:rsidRPr="00EB7BAF">
        <w:lastRenderedPageBreak/>
        <w:t>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B6674D" w:rsidRDefault="00B6674D" w:rsidP="005E7116">
      <w:pPr>
        <w:jc w:val="right"/>
        <w:rPr>
          <w:b/>
          <w:bCs/>
        </w:rPr>
      </w:pPr>
    </w:p>
    <w:p w:rsidR="00B6674D" w:rsidRDefault="00B6674D"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B41F0A">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lastRenderedPageBreak/>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794F34">
        <w:t>50</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94F34">
        <w:t>39</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41F0A">
        <w:rPr>
          <w:b/>
          <w:bCs/>
          <w:iCs/>
        </w:rPr>
        <w:t>3</w:t>
      </w:r>
    </w:p>
    <w:p w:rsidR="00E2680D" w:rsidRPr="00357085" w:rsidRDefault="00E2680D" w:rsidP="00E2680D">
      <w:pPr>
        <w:ind w:firstLine="709"/>
        <w:jc w:val="center"/>
        <w:rPr>
          <w:b/>
        </w:rPr>
      </w:pPr>
      <w:r w:rsidRPr="00357085">
        <w:rPr>
          <w:b/>
        </w:rPr>
        <w:lastRenderedPageBreak/>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B6674D" w:rsidRDefault="00B6674D" w:rsidP="00FF424B">
      <w:pPr>
        <w:jc w:val="center"/>
        <w:rPr>
          <w:b/>
          <w:bCs/>
          <w:color w:val="000000"/>
          <w:lang w:eastAsia="uk-UA"/>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41F0A">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41F0A">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B6674D" w:rsidRDefault="00B6674D"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 xml:space="preserve">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w:t>
      </w:r>
      <w:r w:rsidRPr="00324130">
        <w:lastRenderedPageBreak/>
        <w:t>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41F0A" w:rsidRPr="00B41F0A" w:rsidRDefault="00B41F0A" w:rsidP="00B41F0A">
      <w:pPr>
        <w:spacing w:before="240" w:after="240" w:line="259" w:lineRule="auto"/>
        <w:ind w:firstLine="376"/>
        <w:jc w:val="both"/>
        <w:rPr>
          <w:lang w:eastAsia="uk-UA"/>
        </w:rPr>
      </w:pPr>
      <w:r w:rsidRPr="00B41F0A">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41F0A">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0B280A">
        <w:rPr>
          <w:b/>
          <w:bCs/>
          <w:iCs/>
        </w:rPr>
        <w:t xml:space="preserve"> </w:t>
      </w:r>
      <w:r w:rsidR="00B41F0A">
        <w:rPr>
          <w:b/>
          <w:bCs/>
          <w:iCs/>
        </w:rPr>
        <w:t>4</w:t>
      </w:r>
      <w:r>
        <w:rPr>
          <w:b/>
          <w:bCs/>
          <w:iCs/>
        </w:rPr>
        <w:t>.1</w:t>
      </w:r>
    </w:p>
    <w:p w:rsidR="000B280A" w:rsidRDefault="000B280A" w:rsidP="006D6309">
      <w:pPr>
        <w:jc w:val="right"/>
        <w:rPr>
          <w:b/>
          <w:bCs/>
          <w:iCs/>
        </w:rPr>
      </w:pPr>
    </w:p>
    <w:tbl>
      <w:tblPr>
        <w:tblpPr w:leftFromText="180" w:rightFromText="180" w:bottomFromText="160" w:vertAnchor="page" w:horzAnchor="margin" w:tblpY="144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0B280A" w:rsidTr="000B280A">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Найменування</w:t>
            </w:r>
            <w:proofErr w:type="spellEnd"/>
            <w:r w:rsidRPr="000B280A">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Одиниця</w:t>
            </w:r>
            <w:proofErr w:type="spellEnd"/>
            <w:r w:rsidRPr="000B280A">
              <w:rPr>
                <w:lang w:val="ru-RU" w:eastAsia="uk-UA"/>
              </w:rPr>
              <w:br/>
              <w:t xml:space="preserve"> </w:t>
            </w:r>
            <w:proofErr w:type="spellStart"/>
            <w:r w:rsidRPr="000B280A">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Кількість</w:t>
            </w:r>
            <w:proofErr w:type="spellEnd"/>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асфальтобетонного </w:t>
            </w:r>
            <w:proofErr w:type="spellStart"/>
            <w:r w:rsidRPr="000B280A">
              <w:rPr>
                <w:lang w:val="ru-RU" w:eastAsia="uk-UA"/>
              </w:rPr>
              <w:t>покриття</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rPr>
              <w:t>20 621</w:t>
            </w:r>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w:t>
            </w:r>
            <w:proofErr w:type="spellStart"/>
            <w:r w:rsidRPr="000B280A">
              <w:rPr>
                <w:lang w:val="ru-RU" w:eastAsia="uk-UA"/>
              </w:rPr>
              <w:t>пневмо-струменевим</w:t>
            </w:r>
            <w:proofErr w:type="spellEnd"/>
            <w:r w:rsidRPr="000B280A">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7 425</w:t>
            </w:r>
          </w:p>
        </w:tc>
      </w:tr>
      <w:tr w:rsidR="000B280A" w:rsidTr="000B280A">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Очищення</w:t>
            </w:r>
            <w:proofErr w:type="spellEnd"/>
            <w:r w:rsidRPr="000B280A">
              <w:rPr>
                <w:lang w:val="ru-RU" w:eastAsia="uk-UA"/>
              </w:rPr>
              <w:t xml:space="preserve"> </w:t>
            </w:r>
            <w:proofErr w:type="spellStart"/>
            <w:r w:rsidRPr="000B280A">
              <w:rPr>
                <w:lang w:val="ru-RU" w:eastAsia="uk-UA"/>
              </w:rPr>
              <w:t>доріг</w:t>
            </w:r>
            <w:proofErr w:type="spellEnd"/>
            <w:r w:rsidRPr="000B280A">
              <w:rPr>
                <w:lang w:val="ru-RU" w:eastAsia="uk-UA"/>
              </w:rPr>
              <w:t xml:space="preserve"> </w:t>
            </w:r>
            <w:proofErr w:type="spellStart"/>
            <w:r w:rsidRPr="000B280A">
              <w:rPr>
                <w:lang w:val="ru-RU" w:eastAsia="uk-UA"/>
              </w:rPr>
              <w:t>від</w:t>
            </w:r>
            <w:proofErr w:type="spellEnd"/>
            <w:r w:rsidRPr="000B280A">
              <w:rPr>
                <w:lang w:val="ru-RU" w:eastAsia="uk-UA"/>
              </w:rPr>
              <w:t xml:space="preserve"> </w:t>
            </w:r>
            <w:proofErr w:type="spellStart"/>
            <w:r w:rsidRPr="000B280A">
              <w:rPr>
                <w:lang w:val="ru-RU" w:eastAsia="uk-UA"/>
              </w:rPr>
              <w:t>снігу</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3 375</w:t>
            </w:r>
          </w:p>
        </w:tc>
      </w:tr>
      <w:tr w:rsidR="000B280A" w:rsidTr="000B280A">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Розподілення</w:t>
            </w:r>
            <w:proofErr w:type="spellEnd"/>
            <w:r w:rsidRPr="000B280A">
              <w:rPr>
                <w:lang w:val="ru-RU" w:eastAsia="uk-UA"/>
              </w:rPr>
              <w:t xml:space="preserve"> </w:t>
            </w:r>
            <w:proofErr w:type="spellStart"/>
            <w:r w:rsidRPr="000B280A">
              <w:rPr>
                <w:lang w:val="ru-RU" w:eastAsia="uk-UA"/>
              </w:rPr>
              <w:t>протиожеледних</w:t>
            </w:r>
            <w:proofErr w:type="spellEnd"/>
            <w:r w:rsidRPr="000B280A">
              <w:rPr>
                <w:lang w:val="ru-RU" w:eastAsia="uk-UA"/>
              </w:rPr>
              <w:t xml:space="preserve"> </w:t>
            </w:r>
            <w:proofErr w:type="spellStart"/>
            <w:r w:rsidRPr="000B280A">
              <w:rPr>
                <w:lang w:val="ru-RU" w:eastAsia="uk-UA"/>
              </w:rPr>
              <w:t>матеріалів</w:t>
            </w:r>
            <w:proofErr w:type="spellEnd"/>
            <w:r w:rsidRPr="000B280A">
              <w:rPr>
                <w:lang w:val="ru-RU" w:eastAsia="uk-UA"/>
              </w:rPr>
              <w:t xml:space="preserve"> по </w:t>
            </w:r>
            <w:proofErr w:type="spellStart"/>
            <w:r w:rsidRPr="000B280A">
              <w:rPr>
                <w:lang w:val="ru-RU" w:eastAsia="uk-UA"/>
              </w:rPr>
              <w:t>покриттю</w:t>
            </w:r>
            <w:proofErr w:type="spellEnd"/>
            <w:r w:rsidRPr="000B280A">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en-US" w:eastAsia="uk-UA"/>
              </w:rPr>
              <w:t>56 250</w:t>
            </w:r>
            <w:r w:rsidRPr="000B280A">
              <w:rPr>
                <w:lang w:val="ru-RU" w:eastAsia="uk-UA"/>
              </w:rPr>
              <w:t xml:space="preserve"> 000</w:t>
            </w:r>
          </w:p>
        </w:tc>
      </w:tr>
    </w:tbl>
    <w:p w:rsidR="006D6309" w:rsidRPr="00B6674D" w:rsidRDefault="006D6309" w:rsidP="006D6309">
      <w:pPr>
        <w:spacing w:line="264" w:lineRule="auto"/>
        <w:ind w:firstLine="566"/>
        <w:jc w:val="both"/>
        <w:rPr>
          <w:rFonts w:ascii="Arial" w:eastAsia="Arial" w:hAnsi="Arial" w:cs="Arial"/>
          <w:i/>
          <w:sz w:val="22"/>
          <w:szCs w:val="22"/>
          <w:lang w:val="ru" w:eastAsia="uk-UA"/>
        </w:rPr>
      </w:pPr>
      <w:r w:rsidRPr="00B6674D">
        <w:rPr>
          <w:i/>
          <w:sz w:val="22"/>
          <w:szCs w:val="22"/>
          <w:lang w:val="ru" w:eastAsia="uk-UA"/>
        </w:rPr>
        <w:t xml:space="preserve">* </w:t>
      </w:r>
      <w:proofErr w:type="spellStart"/>
      <w:r w:rsidRPr="00B6674D">
        <w:rPr>
          <w:i/>
          <w:sz w:val="22"/>
          <w:szCs w:val="22"/>
          <w:lang w:val="ru" w:eastAsia="uk-UA"/>
        </w:rPr>
        <w:t>Найменування</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w:t>
      </w:r>
      <w:proofErr w:type="spellStart"/>
      <w:r w:rsidRPr="00B6674D">
        <w:rPr>
          <w:i/>
          <w:sz w:val="22"/>
          <w:szCs w:val="22"/>
          <w:lang w:val="ru" w:eastAsia="uk-UA"/>
        </w:rPr>
        <w:t>може</w:t>
      </w:r>
      <w:proofErr w:type="spellEnd"/>
      <w:r w:rsidRPr="00B6674D">
        <w:rPr>
          <w:i/>
          <w:sz w:val="22"/>
          <w:szCs w:val="22"/>
          <w:lang w:val="ru" w:eastAsia="uk-UA"/>
        </w:rPr>
        <w:t xml:space="preserve"> </w:t>
      </w:r>
      <w:proofErr w:type="spellStart"/>
      <w:r w:rsidRPr="00B6674D">
        <w:rPr>
          <w:i/>
          <w:sz w:val="22"/>
          <w:szCs w:val="22"/>
          <w:lang w:val="ru" w:eastAsia="uk-UA"/>
        </w:rPr>
        <w:t>стилістично</w:t>
      </w:r>
      <w:proofErr w:type="spellEnd"/>
      <w:r w:rsidRPr="00B6674D">
        <w:rPr>
          <w:i/>
          <w:sz w:val="22"/>
          <w:szCs w:val="22"/>
          <w:lang w:val="ru" w:eastAsia="uk-UA"/>
        </w:rPr>
        <w:t xml:space="preserve"> </w:t>
      </w:r>
      <w:proofErr w:type="spellStart"/>
      <w:r w:rsidRPr="00B6674D">
        <w:rPr>
          <w:i/>
          <w:sz w:val="22"/>
          <w:szCs w:val="22"/>
          <w:lang w:val="ru" w:eastAsia="uk-UA"/>
        </w:rPr>
        <w:t>відрізнятись</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вимог</w:t>
      </w:r>
      <w:proofErr w:type="spellEnd"/>
      <w:r w:rsidRPr="00B6674D">
        <w:rPr>
          <w:i/>
          <w:sz w:val="22"/>
          <w:szCs w:val="22"/>
          <w:lang w:val="ru" w:eastAsia="uk-UA"/>
        </w:rPr>
        <w:t xml:space="preserve"> ДСТУ 8747:2017 </w:t>
      </w:r>
      <w:proofErr w:type="spellStart"/>
      <w:r w:rsidRPr="00B6674D">
        <w:rPr>
          <w:i/>
          <w:sz w:val="22"/>
          <w:szCs w:val="22"/>
          <w:lang w:val="ru" w:eastAsia="uk-UA"/>
        </w:rPr>
        <w:t>Автомобільні</w:t>
      </w:r>
      <w:proofErr w:type="spellEnd"/>
      <w:r w:rsidRPr="00B6674D">
        <w:rPr>
          <w:i/>
          <w:sz w:val="22"/>
          <w:szCs w:val="22"/>
          <w:lang w:val="ru" w:eastAsia="uk-UA"/>
        </w:rPr>
        <w:t xml:space="preserve"> дороги. </w:t>
      </w:r>
      <w:proofErr w:type="spellStart"/>
      <w:r w:rsidRPr="00B6674D">
        <w:rPr>
          <w:i/>
          <w:sz w:val="22"/>
          <w:szCs w:val="22"/>
          <w:lang w:val="ru" w:eastAsia="uk-UA"/>
        </w:rPr>
        <w:t>Види</w:t>
      </w:r>
      <w:proofErr w:type="spellEnd"/>
      <w:r w:rsidRPr="00B6674D">
        <w:rPr>
          <w:i/>
          <w:sz w:val="22"/>
          <w:szCs w:val="22"/>
          <w:lang w:val="ru" w:eastAsia="uk-UA"/>
        </w:rPr>
        <w:t xml:space="preserve"> та </w:t>
      </w:r>
      <w:proofErr w:type="spellStart"/>
      <w:r w:rsidRPr="00B6674D">
        <w:rPr>
          <w:i/>
          <w:sz w:val="22"/>
          <w:szCs w:val="22"/>
          <w:lang w:val="ru" w:eastAsia="uk-UA"/>
        </w:rPr>
        <w:t>переліки</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з </w:t>
      </w:r>
      <w:proofErr w:type="spellStart"/>
      <w:r w:rsidRPr="00B6674D">
        <w:rPr>
          <w:i/>
          <w:sz w:val="22"/>
          <w:szCs w:val="22"/>
          <w:lang w:val="ru" w:eastAsia="uk-UA"/>
        </w:rPr>
        <w:t>ремонтів</w:t>
      </w:r>
      <w:proofErr w:type="spellEnd"/>
      <w:r w:rsidRPr="00B6674D">
        <w:rPr>
          <w:i/>
          <w:sz w:val="22"/>
          <w:szCs w:val="22"/>
          <w:lang w:val="ru" w:eastAsia="uk-UA"/>
        </w:rPr>
        <w:t xml:space="preserve"> та </w:t>
      </w:r>
      <w:proofErr w:type="spellStart"/>
      <w:r w:rsidRPr="00B6674D">
        <w:rPr>
          <w:i/>
          <w:sz w:val="22"/>
          <w:szCs w:val="22"/>
          <w:lang w:val="ru" w:eastAsia="uk-UA"/>
        </w:rPr>
        <w:t>експлуатаційного</w:t>
      </w:r>
      <w:proofErr w:type="spellEnd"/>
      <w:r w:rsidRPr="00B6674D">
        <w:rPr>
          <w:i/>
          <w:sz w:val="22"/>
          <w:szCs w:val="22"/>
          <w:lang w:val="ru" w:eastAsia="uk-UA"/>
        </w:rPr>
        <w:t xml:space="preserve"> </w:t>
      </w:r>
      <w:proofErr w:type="spellStart"/>
      <w:r w:rsidRPr="00B6674D">
        <w:rPr>
          <w:i/>
          <w:sz w:val="22"/>
          <w:szCs w:val="22"/>
          <w:lang w:val="ru" w:eastAsia="uk-UA"/>
        </w:rPr>
        <w:t>утримання</w:t>
      </w:r>
      <w:proofErr w:type="spellEnd"/>
      <w:r w:rsidRPr="00B6674D">
        <w:rPr>
          <w:i/>
          <w:sz w:val="22"/>
          <w:szCs w:val="22"/>
          <w:lang w:val="ru" w:eastAsia="uk-UA"/>
        </w:rPr>
        <w:t xml:space="preserve">, </w:t>
      </w:r>
      <w:proofErr w:type="spellStart"/>
      <w:r w:rsidRPr="00B6674D">
        <w:rPr>
          <w:i/>
          <w:sz w:val="22"/>
          <w:szCs w:val="22"/>
          <w:lang w:val="ru" w:eastAsia="uk-UA"/>
        </w:rPr>
        <w:t>проте</w:t>
      </w:r>
      <w:proofErr w:type="spellEnd"/>
      <w:r w:rsidRPr="00B6674D">
        <w:rPr>
          <w:i/>
          <w:sz w:val="22"/>
          <w:szCs w:val="22"/>
          <w:lang w:val="ru" w:eastAsia="uk-UA"/>
        </w:rPr>
        <w:t xml:space="preserve"> </w:t>
      </w:r>
      <w:proofErr w:type="spellStart"/>
      <w:r w:rsidRPr="00B6674D">
        <w:rPr>
          <w:i/>
          <w:sz w:val="22"/>
          <w:szCs w:val="22"/>
          <w:lang w:val="ru" w:eastAsia="uk-UA"/>
        </w:rPr>
        <w:t>технологічна</w:t>
      </w:r>
      <w:proofErr w:type="spellEnd"/>
      <w:r w:rsidRPr="00B6674D">
        <w:rPr>
          <w:i/>
          <w:sz w:val="22"/>
          <w:szCs w:val="22"/>
          <w:lang w:val="ru" w:eastAsia="uk-UA"/>
        </w:rPr>
        <w:t xml:space="preserve"> </w:t>
      </w:r>
      <w:proofErr w:type="spellStart"/>
      <w:proofErr w:type="gramStart"/>
      <w:r w:rsidRPr="00B6674D">
        <w:rPr>
          <w:i/>
          <w:sz w:val="22"/>
          <w:szCs w:val="22"/>
          <w:lang w:val="ru" w:eastAsia="uk-UA"/>
        </w:rPr>
        <w:t>послідовність</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proofErr w:type="gramEnd"/>
      <w:r w:rsidRPr="00B6674D">
        <w:rPr>
          <w:i/>
          <w:sz w:val="22"/>
          <w:szCs w:val="22"/>
          <w:lang w:val="ru" w:eastAsia="uk-UA"/>
        </w:rPr>
        <w:t xml:space="preserve"> </w:t>
      </w:r>
      <w:proofErr w:type="spellStart"/>
      <w:r w:rsidRPr="00B6674D">
        <w:rPr>
          <w:i/>
          <w:sz w:val="22"/>
          <w:szCs w:val="22"/>
          <w:lang w:val="ru" w:eastAsia="uk-UA"/>
        </w:rPr>
        <w:t>має</w:t>
      </w:r>
      <w:proofErr w:type="spellEnd"/>
      <w:r w:rsidRPr="00B6674D">
        <w:rPr>
          <w:i/>
          <w:sz w:val="22"/>
          <w:szCs w:val="22"/>
          <w:lang w:val="ru" w:eastAsia="uk-UA"/>
        </w:rPr>
        <w:t xml:space="preserve"> </w:t>
      </w:r>
      <w:proofErr w:type="spellStart"/>
      <w:r w:rsidRPr="00B6674D">
        <w:rPr>
          <w:i/>
          <w:sz w:val="22"/>
          <w:szCs w:val="22"/>
          <w:lang w:val="ru" w:eastAsia="uk-UA"/>
        </w:rPr>
        <w:t>спланована</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поданої</w:t>
      </w:r>
      <w:proofErr w:type="spellEnd"/>
      <w:r w:rsidRPr="00B6674D">
        <w:rPr>
          <w:i/>
          <w:sz w:val="22"/>
          <w:szCs w:val="22"/>
          <w:lang w:val="ru" w:eastAsia="uk-UA"/>
        </w:rPr>
        <w:t xml:space="preserve"> у </w:t>
      </w:r>
      <w:proofErr w:type="spellStart"/>
      <w:r w:rsidRPr="00B6674D">
        <w:rPr>
          <w:i/>
          <w:sz w:val="22"/>
          <w:szCs w:val="22"/>
          <w:lang w:val="ru" w:eastAsia="uk-UA"/>
        </w:rPr>
        <w:t>Таблиці</w:t>
      </w:r>
      <w:proofErr w:type="spellEnd"/>
      <w:r w:rsidRPr="00B6674D">
        <w:rPr>
          <w:i/>
          <w:sz w:val="22"/>
          <w:szCs w:val="22"/>
          <w:lang w:val="ru" w:eastAsia="uk-UA"/>
        </w:rPr>
        <w:t xml:space="preserve"> </w:t>
      </w:r>
      <w:r w:rsidR="00B41F0A">
        <w:rPr>
          <w:i/>
          <w:sz w:val="22"/>
          <w:szCs w:val="22"/>
          <w:lang w:val="ru" w:eastAsia="uk-UA"/>
        </w:rPr>
        <w:t>4</w:t>
      </w:r>
      <w:r w:rsidRPr="00B6674D">
        <w:rPr>
          <w:i/>
          <w:sz w:val="22"/>
          <w:szCs w:val="22"/>
          <w:lang w:val="ru" w:eastAsia="uk-UA"/>
        </w:rPr>
        <w:t>.1.</w:t>
      </w:r>
    </w:p>
    <w:p w:rsidR="00B41F0A" w:rsidRPr="00B41F0A" w:rsidRDefault="00B41F0A" w:rsidP="00B41F0A">
      <w:pPr>
        <w:ind w:firstLine="709"/>
        <w:jc w:val="both"/>
        <w:rPr>
          <w:lang w:eastAsia="uk-UA"/>
        </w:rPr>
      </w:pPr>
      <w:r w:rsidRPr="00B41F0A">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B41F0A">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B41F0A">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B41F0A">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021EBD">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lastRenderedPageBreak/>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021EBD">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021EBD">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r w:rsidR="00AD5956" w:rsidRPr="007E430B" w:rsidTr="00021EBD">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0B280A" w:rsidRDefault="000B280A" w:rsidP="00A04D06">
      <w:pPr>
        <w:ind w:left="5672" w:firstLine="709"/>
        <w:jc w:val="center"/>
        <w:rPr>
          <w:b/>
        </w:rPr>
      </w:pPr>
    </w:p>
    <w:p w:rsidR="000B280A" w:rsidRDefault="000B280A"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BE10F0">
      <w:pPr>
        <w:rPr>
          <w:lang w:eastAsia="uk-UA"/>
        </w:rPr>
      </w:pPr>
      <w:r>
        <w:rPr>
          <w:b/>
          <w:bCs/>
          <w:i/>
          <w:iCs/>
          <w:color w:val="000000"/>
          <w:lang w:eastAsia="uk-UA"/>
        </w:rPr>
        <w:t>Примітка:</w:t>
      </w:r>
    </w:p>
    <w:p w:rsidR="00A04D06" w:rsidRPr="00BE10F0" w:rsidRDefault="00A04D06" w:rsidP="00A04D06">
      <w:pPr>
        <w:ind w:right="-80"/>
        <w:jc w:val="both"/>
        <w:rPr>
          <w:sz w:val="22"/>
          <w:szCs w:val="22"/>
          <w:lang w:eastAsia="uk-UA"/>
        </w:rPr>
      </w:pPr>
      <w:r w:rsidRPr="00BE10F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BE10F0" w:rsidRDefault="00A04D06" w:rsidP="00A04D06">
      <w:pPr>
        <w:rPr>
          <w:sz w:val="22"/>
          <w:szCs w:val="22"/>
          <w:lang w:eastAsia="uk-UA"/>
        </w:rPr>
      </w:pPr>
      <w:r w:rsidRPr="00BE10F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BE10F0">
        <w:rPr>
          <w:i/>
          <w:iCs/>
          <w:color w:val="000000"/>
          <w:sz w:val="22"/>
          <w:szCs w:val="22"/>
          <w:lang w:eastAsia="uk-UA"/>
        </w:rPr>
        <w:t>У разі неподання одного або кількох зазначених документів, Учасником надається Лист-пояснення.</w:t>
      </w:r>
    </w:p>
    <w:p w:rsidR="00B54214" w:rsidRPr="00BE10F0" w:rsidRDefault="00B54214"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w:t>
      </w:r>
      <w:r w:rsidRPr="00703F48">
        <w:lastRenderedPageBreak/>
        <w:t>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97CCA" w:rsidRDefault="00E51DCA" w:rsidP="007F446A">
      <w:pPr>
        <w:tabs>
          <w:tab w:val="center" w:pos="7796"/>
          <w:tab w:val="right" w:pos="9921"/>
        </w:tabs>
        <w:ind w:left="4963" w:firstLine="709"/>
        <w:rPr>
          <w:b/>
        </w:rPr>
      </w:pPr>
      <w:r>
        <w:rPr>
          <w:b/>
        </w:rPr>
        <w:t xml:space="preserve">                          </w:t>
      </w: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E30CC8" w:rsidRPr="00BB2D3C" w:rsidRDefault="00A97CCA"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97CCA" w:rsidRDefault="00A97CCA"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0D1667">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000D1667">
        <w:rPr>
          <w:bCs/>
        </w:rPr>
        <w:t>(згідно з вимогами таблиці №3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97CCA" w:rsidRDefault="00994509" w:rsidP="00994509">
      <w:pPr>
        <w:jc w:val="right"/>
        <w:rPr>
          <w:b/>
        </w:rPr>
      </w:pPr>
      <w:r w:rsidRPr="00303DC4">
        <w:rPr>
          <w:b/>
        </w:rPr>
        <w:t xml:space="preserve"> </w:t>
      </w: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B54214" w:rsidRDefault="00B54214" w:rsidP="00994509">
      <w:pPr>
        <w:jc w:val="right"/>
        <w:rPr>
          <w:b/>
        </w:rPr>
      </w:pPr>
    </w:p>
    <w:p w:rsidR="00B54214" w:rsidRDefault="00B54214" w:rsidP="00994509">
      <w:pPr>
        <w:jc w:val="right"/>
        <w:rPr>
          <w:b/>
        </w:rPr>
      </w:pPr>
    </w:p>
    <w:p w:rsidR="00A97CCA" w:rsidRDefault="00A97CCA" w:rsidP="00994509">
      <w:pPr>
        <w:jc w:val="right"/>
        <w:rPr>
          <w:b/>
        </w:rPr>
      </w:pPr>
    </w:p>
    <w:p w:rsidR="00A97CCA" w:rsidRDefault="00A97CCA"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3B16ED"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lastRenderedPageBreak/>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2A752C" w:rsidRPr="008421AD" w:rsidRDefault="002A752C" w:rsidP="002A752C">
      <w:pPr>
        <w:jc w:val="right"/>
        <w:rPr>
          <w:b/>
        </w:rPr>
      </w:pPr>
      <w:r w:rsidRPr="008421AD">
        <w:rPr>
          <w:b/>
        </w:rPr>
        <w:t>Додаток №</w:t>
      </w:r>
      <w:r w:rsidR="000B280A">
        <w:rPr>
          <w:b/>
        </w:rPr>
        <w:t xml:space="preserve"> </w:t>
      </w:r>
      <w:r w:rsidR="001E0912">
        <w:rPr>
          <w:b/>
        </w:rPr>
        <w:t>6</w:t>
      </w:r>
    </w:p>
    <w:p w:rsidR="0048443F" w:rsidRPr="008A7CB6" w:rsidRDefault="0048443F" w:rsidP="002A752C">
      <w:pPr>
        <w:jc w:val="right"/>
        <w:rPr>
          <w:b/>
          <w:highlight w:val="green"/>
        </w:rPr>
      </w:pPr>
    </w:p>
    <w:p w:rsidR="00086239" w:rsidRPr="00086239" w:rsidRDefault="00086239" w:rsidP="00086239">
      <w:pPr>
        <w:jc w:val="center"/>
        <w:rPr>
          <w:b/>
        </w:rPr>
      </w:pPr>
      <w:r w:rsidRPr="00086239">
        <w:rPr>
          <w:b/>
        </w:rPr>
        <w:t>Розрахунок договірної ціни тендерної пропозиції переможця</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086239">
        <w:rPr>
          <w:rFonts w:eastAsia="Calibri"/>
          <w:color w:val="000000"/>
          <w:lang w:eastAsia="uk-UA" w:bidi="uk-UA"/>
        </w:rPr>
        <w:t>закупівель</w:t>
      </w:r>
      <w:proofErr w:type="spellEnd"/>
      <w:r w:rsidRPr="00086239">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086239">
        <w:rPr>
          <w:color w:val="000000"/>
          <w:lang w:val="en-US" w:eastAsia="uk-UA" w:bidi="uk-UA"/>
        </w:rPr>
        <w:t>Q</w:t>
      </w:r>
      <w:r w:rsidRPr="00086239">
        <w:rPr>
          <w:color w:val="000000"/>
          <w:lang w:eastAsia="uk-UA" w:bidi="uk-UA"/>
        </w:rPr>
        <w:t xml:space="preserve">) </w:t>
      </w:r>
      <w:r w:rsidRPr="00086239">
        <w:t xml:space="preserve"> (окремий файл).  </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086239">
        <w:t xml:space="preserve">(окремий файл) відповідно до пункту 6.2 </w:t>
      </w:r>
      <w:r w:rsidRPr="00086239">
        <w:rPr>
          <w:sz w:val="26"/>
          <w:szCs w:val="26"/>
        </w:rPr>
        <w:t>Методики.</w:t>
      </w:r>
    </w:p>
    <w:p w:rsidR="00086239" w:rsidRPr="00086239" w:rsidRDefault="00086239" w:rsidP="00086239">
      <w:pPr>
        <w:widowControl w:val="0"/>
        <w:tabs>
          <w:tab w:val="left" w:pos="864"/>
        </w:tabs>
        <w:spacing w:line="274" w:lineRule="exact"/>
        <w:ind w:firstLine="640"/>
        <w:jc w:val="both"/>
        <w:rPr>
          <w:rFonts w:eastAsia="Calibri"/>
          <w:lang w:eastAsia="en-US"/>
        </w:rPr>
      </w:pPr>
      <w:r w:rsidRPr="00086239">
        <w:rPr>
          <w:rFonts w:eastAsia="Calibri"/>
          <w:color w:val="000000"/>
          <w:lang w:eastAsia="uk-UA" w:bidi="uk-UA"/>
        </w:rPr>
        <w:t>Ціна тендерної пропозиції повинна бути складена у форматі договірна ціна за укрупненими показниками вартості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Вид договірної ціни - тверда за УПВ.</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Визначення вартості об’єкту дорожніх послуг (розрахунок договірної ціни за УПВ).</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lastRenderedPageBreak/>
        <w:t xml:space="preserve">Договірна ціна дорожніх послуг розраховується відповідно до розділу </w:t>
      </w:r>
      <w:r w:rsidRPr="00086239">
        <w:rPr>
          <w:rFonts w:eastAsia="Calibri"/>
          <w:color w:val="000000"/>
          <w:lang w:val="en-US" w:eastAsia="uk-UA" w:bidi="uk-UA"/>
        </w:rPr>
        <w:t>V</w:t>
      </w:r>
      <w:r w:rsidRPr="00086239">
        <w:rPr>
          <w:rFonts w:eastAsia="Calibri"/>
          <w:color w:val="000000"/>
          <w:lang w:eastAsia="uk-UA" w:bidi="uk-UA"/>
        </w:rPr>
        <w:t>І Методики.</w:t>
      </w:r>
    </w:p>
    <w:p w:rsidR="00086239" w:rsidRPr="00086239" w:rsidRDefault="00086239" w:rsidP="00086239">
      <w:pPr>
        <w:widowControl w:val="0"/>
        <w:tabs>
          <w:tab w:val="left" w:pos="1044"/>
        </w:tabs>
        <w:spacing w:line="274" w:lineRule="exact"/>
        <w:ind w:firstLine="640"/>
        <w:jc w:val="both"/>
        <w:rPr>
          <w:rFonts w:eastAsia="Calibri"/>
          <w:lang w:eastAsia="en-US"/>
        </w:rPr>
      </w:pPr>
      <w:r w:rsidRPr="00086239">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086239">
        <w:rPr>
          <w:rFonts w:eastAsia="Calibri"/>
          <w:color w:val="000000"/>
          <w:lang w:eastAsia="uk-UA" w:bidi="uk-UA"/>
        </w:rPr>
        <w:t>ВоQ</w:t>
      </w:r>
      <w:proofErr w:type="spellEnd"/>
      <w:r w:rsidRPr="00086239">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086239">
        <w:rPr>
          <w:rFonts w:eastAsia="Calibri"/>
          <w:lang w:eastAsia="uk-UA" w:bidi="uk-UA"/>
        </w:rPr>
        <w:t>документів з дотриманням технічної експлуатації будівельної техніки та безпечних умов праці.</w:t>
      </w:r>
    </w:p>
    <w:p w:rsidR="00086239" w:rsidRPr="00086239" w:rsidRDefault="00086239" w:rsidP="00086239">
      <w:pPr>
        <w:widowControl w:val="0"/>
        <w:tabs>
          <w:tab w:val="left" w:pos="1065"/>
        </w:tabs>
        <w:spacing w:line="274" w:lineRule="exact"/>
        <w:ind w:firstLine="640"/>
        <w:jc w:val="both"/>
        <w:rPr>
          <w:rFonts w:eastAsia="Calibri"/>
          <w:b/>
          <w:bCs/>
          <w:i/>
          <w:iCs/>
          <w:lang w:eastAsia="en-US"/>
        </w:rPr>
      </w:pPr>
      <w:r w:rsidRPr="00086239">
        <w:rPr>
          <w:rFonts w:eastAsia="Calibri"/>
          <w:shd w:val="clear" w:color="auto" w:fill="FFFFFF"/>
          <w:lang w:eastAsia="uk-UA" w:bidi="uk-UA"/>
        </w:rPr>
        <w:t xml:space="preserve">У ціні тендерної пропозиції Учасника процедури закупівлі (договірній ціні) </w:t>
      </w:r>
      <w:r w:rsidRPr="00086239">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086239">
        <w:rPr>
          <w:rFonts w:eastAsia="Calibri"/>
          <w:shd w:val="clear" w:color="auto" w:fill="FFFFFF"/>
          <w:lang w:eastAsia="uk-UA" w:bidi="uk-UA"/>
        </w:rPr>
        <w:t xml:space="preserve"> Додатку № 6 до тендерної документації.</w:t>
      </w:r>
    </w:p>
    <w:p w:rsidR="00086239" w:rsidRPr="00086239" w:rsidRDefault="00086239" w:rsidP="00086239">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086239">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086239">
        <w:rPr>
          <w:rFonts w:eastAsia="Calibri"/>
          <w:shd w:val="clear" w:color="auto" w:fill="FFFFFF"/>
          <w:lang w:eastAsia="uk-UA" w:bidi="uk-UA"/>
        </w:rPr>
        <w:t>інвесторською</w:t>
      </w:r>
      <w:proofErr w:type="spellEnd"/>
      <w:r w:rsidRPr="00086239">
        <w:rPr>
          <w:rFonts w:eastAsia="Calibri"/>
          <w:shd w:val="clear" w:color="auto" w:fill="FFFFFF"/>
          <w:lang w:eastAsia="uk-UA" w:bidi="uk-UA"/>
        </w:rPr>
        <w:t xml:space="preserve"> кошторисною документацією та визначеною у Додатку № 6 до тендерної </w:t>
      </w:r>
      <w:r w:rsidRPr="00086239">
        <w:rPr>
          <w:rFonts w:eastAsia="Calibri"/>
          <w:color w:val="000000"/>
          <w:shd w:val="clear" w:color="auto" w:fill="FFFFFF"/>
          <w:lang w:eastAsia="uk-UA" w:bidi="uk-UA"/>
        </w:rPr>
        <w:t>документації.</w:t>
      </w:r>
    </w:p>
    <w:p w:rsidR="00086239" w:rsidRPr="00086239" w:rsidRDefault="00086239" w:rsidP="00086239">
      <w:pPr>
        <w:widowControl w:val="0"/>
        <w:tabs>
          <w:tab w:val="left" w:pos="1037"/>
        </w:tabs>
        <w:spacing w:line="274" w:lineRule="exact"/>
        <w:ind w:firstLine="640"/>
        <w:jc w:val="both"/>
        <w:rPr>
          <w:rFonts w:eastAsia="Calibri"/>
          <w:color w:val="000000"/>
          <w:lang w:eastAsia="uk-UA" w:bidi="uk-UA"/>
        </w:rPr>
      </w:pPr>
      <w:r w:rsidRPr="00086239">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spacing w:val="-4"/>
          <w:lang w:eastAsia="en-US"/>
        </w:rPr>
        <w:t xml:space="preserve">Розрахунок ціни тендерної пропозиції має бути виконаний </w:t>
      </w:r>
      <w:r w:rsidRPr="00086239">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086239">
        <w:rPr>
          <w:rFonts w:eastAsia="Calibri"/>
          <w:color w:val="000000"/>
          <w:lang w:eastAsia="uk-UA"/>
        </w:rPr>
        <w:t>ВоQ</w:t>
      </w:r>
      <w:proofErr w:type="spellEnd"/>
      <w:r w:rsidRPr="00086239">
        <w:rPr>
          <w:rFonts w:eastAsia="Calibri"/>
          <w:color w:val="000000"/>
          <w:lang w:eastAsia="uk-UA"/>
        </w:rPr>
        <w:t xml:space="preserve">) з обов’язковим зазначені кодових номерів до кожної позиції. </w:t>
      </w:r>
    </w:p>
    <w:p w:rsidR="00086239" w:rsidRPr="00086239" w:rsidRDefault="00086239" w:rsidP="00086239">
      <w:pPr>
        <w:ind w:firstLine="640"/>
        <w:jc w:val="both"/>
        <w:rPr>
          <w:color w:val="000000"/>
          <w:lang w:eastAsia="uk-UA"/>
        </w:rPr>
      </w:pPr>
      <w:r w:rsidRPr="00086239">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086239" w:rsidRPr="00086239" w:rsidRDefault="00086239" w:rsidP="00086239">
      <w:pPr>
        <w:ind w:firstLine="640"/>
        <w:jc w:val="both"/>
        <w:rPr>
          <w:color w:val="000000"/>
          <w:lang w:eastAsia="uk-UA"/>
        </w:rPr>
      </w:pPr>
      <w:r w:rsidRPr="00086239">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086239" w:rsidRPr="00086239" w:rsidRDefault="00086239" w:rsidP="00086239">
      <w:pPr>
        <w:ind w:firstLine="640"/>
        <w:jc w:val="both"/>
        <w:rPr>
          <w:color w:val="000000"/>
          <w:lang w:eastAsia="uk-UA"/>
        </w:rPr>
      </w:pPr>
      <w:r w:rsidRPr="00086239">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086239" w:rsidRPr="00086239" w:rsidRDefault="00086239" w:rsidP="00086239">
      <w:pPr>
        <w:ind w:firstLine="640"/>
        <w:jc w:val="both"/>
        <w:rPr>
          <w:lang w:eastAsia="uk-UA"/>
        </w:rPr>
      </w:pPr>
      <w:r w:rsidRPr="00086239">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086239" w:rsidRPr="00086239" w:rsidRDefault="00086239" w:rsidP="00086239">
      <w:pPr>
        <w:ind w:firstLine="640"/>
        <w:jc w:val="both"/>
        <w:rPr>
          <w:color w:val="000000"/>
          <w:lang w:eastAsia="uk-UA"/>
        </w:rPr>
      </w:pPr>
    </w:p>
    <w:p w:rsidR="00086239" w:rsidRPr="00086239" w:rsidRDefault="00086239" w:rsidP="00086239">
      <w:pPr>
        <w:keepNext/>
        <w:keepLines/>
        <w:widowControl w:val="0"/>
        <w:spacing w:line="240" w:lineRule="exact"/>
        <w:ind w:left="3480"/>
        <w:outlineLvl w:val="0"/>
        <w:rPr>
          <w:rFonts w:eastAsia="Calibri"/>
          <w:b/>
          <w:bCs/>
          <w:color w:val="000000"/>
          <w:lang w:eastAsia="uk-UA" w:bidi="uk-UA"/>
        </w:rPr>
      </w:pPr>
      <w:r w:rsidRPr="00086239">
        <w:rPr>
          <w:rFonts w:eastAsia="Calibri"/>
          <w:b/>
          <w:bCs/>
          <w:color w:val="000000"/>
          <w:lang w:eastAsia="uk-UA" w:bidi="uk-UA"/>
        </w:rPr>
        <w:t>Порядок погодження договірної ціни.</w:t>
      </w:r>
    </w:p>
    <w:p w:rsidR="00086239" w:rsidRPr="00086239" w:rsidRDefault="00086239" w:rsidP="00086239">
      <w:pPr>
        <w:ind w:firstLine="709"/>
        <w:jc w:val="both"/>
        <w:rPr>
          <w:lang w:val="ru-RU"/>
        </w:rPr>
      </w:pPr>
      <w:r w:rsidRPr="00086239">
        <w:rPr>
          <w:lang w:eastAsia="uk-UA"/>
        </w:rPr>
        <w:t xml:space="preserve">Договірна ціна - </w:t>
      </w:r>
      <w:proofErr w:type="spellStart"/>
      <w:r w:rsidRPr="00086239">
        <w:rPr>
          <w:lang w:val="ru-RU"/>
        </w:rPr>
        <w:t>це</w:t>
      </w:r>
      <w:proofErr w:type="spellEnd"/>
      <w:r w:rsidRPr="00086239">
        <w:rPr>
          <w:lang w:val="ru-RU"/>
        </w:rPr>
        <w:t xml:space="preserve"> </w:t>
      </w:r>
      <w:proofErr w:type="spellStart"/>
      <w:r w:rsidRPr="00086239">
        <w:rPr>
          <w:lang w:val="ru-RU"/>
        </w:rPr>
        <w:t>ціна</w:t>
      </w:r>
      <w:proofErr w:type="spellEnd"/>
      <w:r w:rsidRPr="00086239">
        <w:rPr>
          <w:lang w:val="ru-RU"/>
        </w:rPr>
        <w:t xml:space="preserve"> </w:t>
      </w:r>
      <w:proofErr w:type="spellStart"/>
      <w:r w:rsidRPr="00086239">
        <w:rPr>
          <w:lang w:val="ru-RU"/>
        </w:rPr>
        <w:t>Переможця</w:t>
      </w:r>
      <w:proofErr w:type="spellEnd"/>
      <w:r w:rsidRPr="00086239">
        <w:rPr>
          <w:lang w:val="ru-RU"/>
        </w:rPr>
        <w:t xml:space="preserve"> за результатами </w:t>
      </w:r>
      <w:proofErr w:type="spellStart"/>
      <w:r w:rsidRPr="00086239">
        <w:rPr>
          <w:lang w:val="ru-RU"/>
        </w:rPr>
        <w:t>процедури</w:t>
      </w:r>
      <w:proofErr w:type="spellEnd"/>
      <w:r w:rsidRPr="00086239">
        <w:rPr>
          <w:lang w:val="ru-RU"/>
        </w:rPr>
        <w:t xml:space="preserve"> </w:t>
      </w:r>
      <w:proofErr w:type="spellStart"/>
      <w:r w:rsidRPr="00086239">
        <w:rPr>
          <w:lang w:val="ru-RU"/>
        </w:rPr>
        <w:t>закупівлі</w:t>
      </w:r>
      <w:proofErr w:type="spellEnd"/>
      <w:r w:rsidRPr="00086239">
        <w:rPr>
          <w:lang w:val="ru-RU"/>
        </w:rPr>
        <w:t>.</w:t>
      </w:r>
    </w:p>
    <w:p w:rsidR="00086239" w:rsidRPr="00086239" w:rsidRDefault="00086239" w:rsidP="00086239">
      <w:pPr>
        <w:ind w:firstLine="709"/>
        <w:jc w:val="both"/>
        <w:rPr>
          <w:snapToGrid w:val="0"/>
          <w:color w:val="000000"/>
        </w:rPr>
      </w:pPr>
      <w:r w:rsidRPr="00086239">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Pr="00086239">
        <w:rPr>
          <w:snapToGrid w:val="0"/>
          <w:color w:val="000000"/>
          <w:u w:val="single"/>
          <w:lang w:val="en-US"/>
        </w:rPr>
        <w:t>berezovska</w:t>
      </w:r>
      <w:proofErr w:type="spellEnd"/>
      <w:r w:rsidRPr="00086239">
        <w:rPr>
          <w:snapToGrid w:val="0"/>
          <w:color w:val="000000"/>
          <w:u w:val="single"/>
          <w:lang w:val="ru-RU"/>
        </w:rPr>
        <w:t>.</w:t>
      </w:r>
      <w:r w:rsidRPr="00086239">
        <w:rPr>
          <w:snapToGrid w:val="0"/>
          <w:color w:val="000000"/>
          <w:u w:val="single"/>
          <w:lang w:val="en-US"/>
        </w:rPr>
        <w:t>op</w:t>
      </w:r>
      <w:r w:rsidRPr="00086239">
        <w:rPr>
          <w:snapToGrid w:val="0"/>
          <w:color w:val="000000"/>
          <w:u w:val="single"/>
          <w:lang w:val="ru-RU"/>
        </w:rPr>
        <w:t>@</w:t>
      </w:r>
      <w:r w:rsidRPr="00086239">
        <w:rPr>
          <w:snapToGrid w:val="0"/>
          <w:color w:val="000000"/>
          <w:u w:val="single"/>
          <w:lang w:val="en-US"/>
        </w:rPr>
        <w:t>restoration</w:t>
      </w:r>
      <w:r w:rsidRPr="00086239">
        <w:rPr>
          <w:snapToGrid w:val="0"/>
          <w:color w:val="000000"/>
          <w:u w:val="single"/>
          <w:lang w:val="ru-RU"/>
        </w:rPr>
        <w:t>.</w:t>
      </w:r>
      <w:proofErr w:type="spellStart"/>
      <w:r w:rsidRPr="00086239">
        <w:rPr>
          <w:snapToGrid w:val="0"/>
          <w:color w:val="000000"/>
          <w:u w:val="single"/>
          <w:lang w:val="en-US"/>
        </w:rPr>
        <w:t>gov</w:t>
      </w:r>
      <w:proofErr w:type="spellEnd"/>
      <w:r w:rsidRPr="00086239">
        <w:rPr>
          <w:snapToGrid w:val="0"/>
          <w:color w:val="000000"/>
          <w:u w:val="single"/>
          <w:lang w:val="ru-RU"/>
        </w:rPr>
        <w:t>.</w:t>
      </w:r>
      <w:proofErr w:type="spellStart"/>
      <w:r w:rsidRPr="00086239">
        <w:rPr>
          <w:snapToGrid w:val="0"/>
          <w:color w:val="000000"/>
          <w:u w:val="single"/>
          <w:lang w:val="en-US"/>
        </w:rPr>
        <w:t>ua</w:t>
      </w:r>
      <w:proofErr w:type="spellEnd"/>
      <w:r w:rsidRPr="00086239">
        <w:rPr>
          <w:lang w:val="ru-RU"/>
        </w:rPr>
        <w:t xml:space="preserve"> </w:t>
      </w:r>
      <w:r w:rsidRPr="00086239">
        <w:rPr>
          <w:snapToGrid w:val="0"/>
          <w:color w:val="000000"/>
        </w:rPr>
        <w:t>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w:t>
      </w:r>
      <w:proofErr w:type="spellStart"/>
      <w:r w:rsidRPr="00086239">
        <w:rPr>
          <w:snapToGrid w:val="0"/>
          <w:color w:val="000000"/>
        </w:rPr>
        <w:t>imd</w:t>
      </w:r>
      <w:proofErr w:type="spellEnd"/>
      <w:r w:rsidRPr="00086239">
        <w:rPr>
          <w:snapToGrid w:val="0"/>
          <w:color w:val="000000"/>
        </w:rPr>
        <w:t>, .</w:t>
      </w:r>
      <w:proofErr w:type="spellStart"/>
      <w:r w:rsidRPr="00086239">
        <w:rPr>
          <w:snapToGrid w:val="0"/>
          <w:color w:val="000000"/>
        </w:rPr>
        <w:t>bdcu</w:t>
      </w:r>
      <w:proofErr w:type="spellEnd"/>
      <w:r w:rsidRPr="00086239">
        <w:rPr>
          <w:snapToGrid w:val="0"/>
          <w:color w:val="000000"/>
        </w:rPr>
        <w:t>, .</w:t>
      </w:r>
      <w:proofErr w:type="spellStart"/>
      <w:r w:rsidRPr="00086239">
        <w:rPr>
          <w:snapToGrid w:val="0"/>
          <w:color w:val="000000"/>
        </w:rPr>
        <w:t>bdcr</w:t>
      </w:r>
      <w:proofErr w:type="spellEnd"/>
      <w:r w:rsidRPr="00086239">
        <w:rPr>
          <w:snapToGrid w:val="0"/>
          <w:color w:val="000000"/>
        </w:rPr>
        <w:t xml:space="preserve">, інший протягом 2-ох робочих  днів з дня визначення Переможця. </w:t>
      </w:r>
    </w:p>
    <w:p w:rsidR="00086239" w:rsidRPr="00086239" w:rsidRDefault="00086239" w:rsidP="00086239">
      <w:pPr>
        <w:ind w:firstLine="709"/>
        <w:jc w:val="both"/>
        <w:rPr>
          <w:color w:val="000000"/>
        </w:rPr>
      </w:pPr>
      <w:r w:rsidRPr="00086239">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086239">
        <w:rPr>
          <w:color w:val="000000"/>
        </w:rPr>
        <w:t xml:space="preserve">та інших будівельних норм та стандартів України, правил та </w:t>
      </w:r>
      <w:proofErr w:type="spellStart"/>
      <w:r w:rsidRPr="00086239">
        <w:rPr>
          <w:color w:val="000000"/>
        </w:rPr>
        <w:t>методик</w:t>
      </w:r>
      <w:proofErr w:type="spellEnd"/>
      <w:r w:rsidRPr="00086239">
        <w:rPr>
          <w:color w:val="000000"/>
        </w:rPr>
        <w:t xml:space="preserve">. У разі відсутності зауважень не пізніше ніж через 3 дні від надходження договірної ціни на електронну адресу </w:t>
      </w:r>
      <w:hyperlink r:id="rId25" w:history="1">
        <w:r w:rsidRPr="00086239">
          <w:rPr>
            <w:color w:val="0000FF"/>
            <w:u w:val="single"/>
          </w:rPr>
          <w:t xml:space="preserve"> </w:t>
        </w:r>
      </w:hyperlink>
      <w:r w:rsidRPr="00086239">
        <w:rPr>
          <w:snapToGrid w:val="0"/>
          <w:color w:val="000000"/>
          <w:u w:val="single"/>
        </w:rPr>
        <w:t xml:space="preserve"> </w:t>
      </w:r>
      <w:proofErr w:type="spellStart"/>
      <w:r w:rsidRPr="00086239">
        <w:rPr>
          <w:snapToGrid w:val="0"/>
          <w:color w:val="000000"/>
          <w:u w:val="single"/>
          <w:lang w:val="en-US"/>
        </w:rPr>
        <w:t>berezovska</w:t>
      </w:r>
      <w:proofErr w:type="spellEnd"/>
      <w:r w:rsidRPr="00086239">
        <w:rPr>
          <w:snapToGrid w:val="0"/>
          <w:color w:val="000000"/>
          <w:u w:val="single"/>
        </w:rPr>
        <w:t>.</w:t>
      </w:r>
      <w:r w:rsidRPr="00086239">
        <w:rPr>
          <w:snapToGrid w:val="0"/>
          <w:color w:val="000000"/>
          <w:u w:val="single"/>
          <w:lang w:val="en-US"/>
        </w:rPr>
        <w:t>op</w:t>
      </w:r>
      <w:r w:rsidRPr="00086239">
        <w:rPr>
          <w:snapToGrid w:val="0"/>
          <w:color w:val="000000"/>
          <w:u w:val="single"/>
        </w:rPr>
        <w:t>@</w:t>
      </w:r>
      <w:r w:rsidRPr="00086239">
        <w:rPr>
          <w:snapToGrid w:val="0"/>
          <w:color w:val="000000"/>
          <w:u w:val="single"/>
          <w:lang w:val="en-US"/>
        </w:rPr>
        <w:t>restoration</w:t>
      </w:r>
      <w:r w:rsidRPr="00086239">
        <w:rPr>
          <w:snapToGrid w:val="0"/>
          <w:color w:val="000000"/>
          <w:u w:val="single"/>
        </w:rPr>
        <w:t>.</w:t>
      </w:r>
      <w:proofErr w:type="spellStart"/>
      <w:r w:rsidRPr="00086239">
        <w:rPr>
          <w:snapToGrid w:val="0"/>
          <w:color w:val="000000"/>
          <w:u w:val="single"/>
          <w:lang w:val="en-US"/>
        </w:rPr>
        <w:t>gov</w:t>
      </w:r>
      <w:proofErr w:type="spellEnd"/>
      <w:r w:rsidRPr="00086239">
        <w:rPr>
          <w:snapToGrid w:val="0"/>
          <w:color w:val="000000"/>
          <w:u w:val="single"/>
        </w:rPr>
        <w:t>.</w:t>
      </w:r>
      <w:proofErr w:type="spellStart"/>
      <w:r w:rsidRPr="00086239">
        <w:rPr>
          <w:snapToGrid w:val="0"/>
          <w:color w:val="000000"/>
          <w:u w:val="single"/>
          <w:lang w:val="en-US"/>
        </w:rPr>
        <w:t>ua</w:t>
      </w:r>
      <w:proofErr w:type="spellEnd"/>
      <w:r w:rsidRPr="00086239">
        <w:rPr>
          <w:color w:val="000000"/>
        </w:rPr>
        <w:t xml:space="preserve">  Замовника,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086239" w:rsidRPr="00086239" w:rsidRDefault="00086239" w:rsidP="00086239">
      <w:pPr>
        <w:ind w:firstLine="709"/>
        <w:jc w:val="both"/>
        <w:rPr>
          <w:snapToGrid w:val="0"/>
          <w:color w:val="000000"/>
        </w:rPr>
      </w:pPr>
      <w:r w:rsidRPr="00086239">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086239">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086239" w:rsidRPr="00086239" w:rsidRDefault="00086239" w:rsidP="00086239">
      <w:pPr>
        <w:ind w:firstLine="709"/>
        <w:jc w:val="both"/>
        <w:rPr>
          <w:color w:val="000000"/>
        </w:rPr>
      </w:pPr>
      <w:r w:rsidRPr="00086239">
        <w:rPr>
          <w:snapToGrid w:val="0"/>
          <w:color w:val="000000"/>
        </w:rPr>
        <w:t xml:space="preserve">Замовник розглядає виправлену договірну ціну протягом 2-х робочих днів та </w:t>
      </w:r>
      <w:r w:rsidRPr="00086239">
        <w:rPr>
          <w:color w:val="000000"/>
        </w:rPr>
        <w:t xml:space="preserve">направляє на електронну адресу Переможця лист з інформацією щодо узгодження договірної ціни. </w:t>
      </w:r>
    </w:p>
    <w:p w:rsidR="00086239" w:rsidRPr="00086239" w:rsidRDefault="00086239" w:rsidP="00086239">
      <w:pPr>
        <w:ind w:firstLine="709"/>
        <w:jc w:val="both"/>
        <w:rPr>
          <w:color w:val="000000"/>
        </w:rPr>
      </w:pPr>
      <w:r w:rsidRPr="00086239">
        <w:rPr>
          <w:color w:val="000000"/>
        </w:rPr>
        <w:lastRenderedPageBreak/>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086239" w:rsidRPr="00086239" w:rsidRDefault="00086239" w:rsidP="00086239">
      <w:pPr>
        <w:ind w:firstLine="709"/>
        <w:jc w:val="both"/>
      </w:pPr>
      <w:r w:rsidRPr="00086239">
        <w:t xml:space="preserve">Договірна ціна повинна бути узгоджена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w:t>
      </w:r>
    </w:p>
    <w:p w:rsidR="00086239" w:rsidRPr="00086239" w:rsidRDefault="00086239" w:rsidP="00086239">
      <w:pPr>
        <w:ind w:firstLine="709"/>
        <w:jc w:val="both"/>
        <w:rPr>
          <w:snapToGrid w:val="0"/>
        </w:rPr>
      </w:pPr>
      <w:r w:rsidRPr="00086239">
        <w:t xml:space="preserve">Учасник-переможець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 повинен оприлюднити через електронну систему </w:t>
      </w:r>
      <w:proofErr w:type="spellStart"/>
      <w:r w:rsidRPr="00086239">
        <w:t>закупівель</w:t>
      </w:r>
      <w:proofErr w:type="spellEnd"/>
      <w:r w:rsidRPr="00086239">
        <w:t xml:space="preserve"> узгоджену з Замовником договірну </w:t>
      </w:r>
      <w:r w:rsidRPr="00086239">
        <w:rPr>
          <w:spacing w:val="-4"/>
        </w:rPr>
        <w:t xml:space="preserve">ціну тендерної пропозиції </w:t>
      </w:r>
      <w:r w:rsidRPr="00086239">
        <w:rPr>
          <w:snapToGrid w:val="0"/>
        </w:rPr>
        <w:t>(</w:t>
      </w:r>
      <w:r w:rsidRPr="00086239">
        <w:rPr>
          <w:spacing w:val="-4"/>
        </w:rPr>
        <w:t>згідно з додатком № 6</w:t>
      </w:r>
      <w:r w:rsidRPr="00086239">
        <w:rPr>
          <w:snapToGrid w:val="0"/>
        </w:rPr>
        <w:t>).</w:t>
      </w:r>
    </w:p>
    <w:p w:rsidR="00086239" w:rsidRPr="00086239" w:rsidRDefault="00086239" w:rsidP="00086239">
      <w:pPr>
        <w:widowControl w:val="0"/>
        <w:spacing w:after="283" w:line="269" w:lineRule="exact"/>
        <w:ind w:right="140" w:firstLine="709"/>
        <w:jc w:val="both"/>
        <w:rPr>
          <w:rFonts w:eastAsia="Calibri"/>
          <w:lang w:eastAsia="en-US"/>
        </w:rPr>
      </w:pPr>
      <w:r w:rsidRPr="00086239">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 робочих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086239" w:rsidRPr="00086239" w:rsidRDefault="00086239" w:rsidP="00086239">
      <w:pPr>
        <w:widowControl w:val="0"/>
        <w:spacing w:line="220" w:lineRule="exact"/>
        <w:ind w:left="60"/>
        <w:jc w:val="center"/>
        <w:rPr>
          <w:rFonts w:eastAsia="Calibri"/>
          <w:b/>
          <w:bCs/>
          <w:lang w:eastAsia="en-US"/>
        </w:rPr>
      </w:pPr>
      <w:r w:rsidRPr="00086239">
        <w:rPr>
          <w:rFonts w:eastAsia="Calibri"/>
          <w:b/>
          <w:bCs/>
          <w:color w:val="000000"/>
          <w:lang w:eastAsia="uk-UA" w:bidi="uk-UA"/>
        </w:rPr>
        <w:t>Ліміт коштів на покриття</w:t>
      </w:r>
    </w:p>
    <w:p w:rsidR="005A5EAA" w:rsidRPr="005A5EAA" w:rsidRDefault="005A5EAA" w:rsidP="005A5EAA">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5EAA">
        <w:rPr>
          <w:rFonts w:eastAsia="Calibri"/>
          <w:bCs/>
          <w:color w:val="000000"/>
          <w:shd w:val="clear" w:color="auto" w:fill="FFFFFF"/>
          <w:lang w:eastAsia="uk-UA" w:bidi="uk-UA"/>
        </w:rPr>
        <w:t xml:space="preserve">На покриття ризиків кожного учасника процедури закупівлі 52298993,00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5EAA">
        <w:rPr>
          <w:rFonts w:eastAsia="Calibri"/>
          <w:bCs/>
          <w:color w:val="000000"/>
          <w:shd w:val="clear" w:color="auto" w:fill="FFFFFF"/>
          <w:lang w:eastAsia="uk-UA" w:bidi="uk-UA"/>
        </w:rPr>
        <w:t>методик</w:t>
      </w:r>
      <w:proofErr w:type="spellEnd"/>
      <w:r w:rsidRPr="005A5EAA">
        <w:rPr>
          <w:rFonts w:eastAsia="Calibri"/>
          <w:bCs/>
          <w:color w:val="000000"/>
          <w:shd w:val="clear" w:color="auto" w:fill="FFFFFF"/>
          <w:lang w:eastAsia="uk-UA" w:bidi="uk-UA"/>
        </w:rPr>
        <w:t xml:space="preserve"> визначення вартості дорожніх робіт та послуг.</w:t>
      </w:r>
    </w:p>
    <w:p w:rsidR="00086239" w:rsidRPr="00086239" w:rsidRDefault="005A5EAA" w:rsidP="005A5EAA">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5EAA">
        <w:rPr>
          <w:rFonts w:eastAsia="Calibri"/>
          <w:bCs/>
          <w:color w:val="000000"/>
          <w:shd w:val="clear" w:color="auto" w:fill="FFFFFF"/>
          <w:lang w:eastAsia="uk-UA" w:bidi="uk-UA"/>
        </w:rPr>
        <w:t>На покриття додаткових витрат, пов’язаних з інфляційними процесами 115079546,00 грн. без ПДВ. Які призначені на відшкодування збільшення вартості матеріальних ресурсів, спричинене інфляцією.</w:t>
      </w:r>
      <w:r w:rsidR="00086239" w:rsidRPr="00086239">
        <w:rPr>
          <w:rFonts w:eastAsia="Calibri"/>
          <w:bCs/>
          <w:color w:val="000000"/>
          <w:lang w:eastAsia="uk-UA" w:bidi="uk-UA"/>
        </w:rPr>
        <w:t>.</w:t>
      </w:r>
    </w:p>
    <w:p w:rsidR="00086239" w:rsidRPr="00086239" w:rsidRDefault="005A5EAA" w:rsidP="005A5EAA">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086239" w:rsidRPr="00086239">
        <w:rPr>
          <w:rFonts w:eastAsia="Calibri"/>
          <w:color w:val="000000"/>
          <w:lang w:eastAsia="uk-UA" w:bidi="uk-UA"/>
        </w:rPr>
        <w:t xml:space="preserve">Кожен учасник процедури закупівлі у ціні пропозиції </w:t>
      </w:r>
      <w:r w:rsidR="00086239" w:rsidRPr="00086239">
        <w:rPr>
          <w:rFonts w:eastAsia="Calibri"/>
          <w:bCs/>
          <w:color w:val="000000"/>
          <w:shd w:val="clear" w:color="auto" w:fill="FFFFFF"/>
          <w:lang w:eastAsia="uk-UA" w:bidi="uk-UA"/>
        </w:rPr>
        <w:t>фіксує однакову суму коштів у розмірі, вказаному Замовником вище.</w:t>
      </w:r>
    </w:p>
    <w:p w:rsidR="00086239" w:rsidRPr="00086239" w:rsidRDefault="00086239" w:rsidP="00086239"/>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Pr="00086239" w:rsidRDefault="0027388E" w:rsidP="0027388E">
      <w:pPr>
        <w:jc w:val="right"/>
        <w:rPr>
          <w:b/>
        </w:rPr>
      </w:pPr>
      <w:r w:rsidRPr="00086239">
        <w:rPr>
          <w:b/>
        </w:rPr>
        <w:t xml:space="preserve">Додаток № </w:t>
      </w:r>
      <w:r w:rsidR="000B3F23" w:rsidRPr="00086239">
        <w:rPr>
          <w:b/>
        </w:rPr>
        <w:t>7</w:t>
      </w:r>
    </w:p>
    <w:p w:rsidR="00E87DDA" w:rsidRPr="00086239" w:rsidRDefault="00E87DDA" w:rsidP="0027388E">
      <w:pPr>
        <w:jc w:val="right"/>
        <w:rPr>
          <w:b/>
        </w:rPr>
      </w:pPr>
    </w:p>
    <w:p w:rsidR="00E87DDA" w:rsidRPr="00086239" w:rsidRDefault="00E87DDA" w:rsidP="0027388E">
      <w:pPr>
        <w:jc w:val="right"/>
        <w:rPr>
          <w:b/>
        </w:rPr>
      </w:pPr>
    </w:p>
    <w:p w:rsidR="00550930" w:rsidRPr="00086239" w:rsidRDefault="00550930" w:rsidP="00550930">
      <w:pPr>
        <w:rPr>
          <w:lang w:eastAsia="uk-UA"/>
        </w:rPr>
      </w:pPr>
      <w:r w:rsidRPr="00086239">
        <w:rPr>
          <w:color w:val="000000"/>
          <w:lang w:eastAsia="uk-UA"/>
        </w:rPr>
        <w:t xml:space="preserve">                       </w:t>
      </w:r>
      <w:r w:rsidRPr="00086239">
        <w:rPr>
          <w:b/>
          <w:bCs/>
          <w:color w:val="000000"/>
          <w:lang w:eastAsia="uk-UA"/>
        </w:rPr>
        <w:t>Перелік документів, які подаються учасниками у складі тендерних пропозицій</w:t>
      </w:r>
    </w:p>
    <w:p w:rsidR="00550930" w:rsidRPr="00086239" w:rsidRDefault="00550930" w:rsidP="00550930">
      <w:pPr>
        <w:rPr>
          <w:lang w:eastAsia="uk-UA"/>
        </w:rPr>
      </w:pPr>
    </w:p>
    <w:p w:rsidR="002312BC" w:rsidRPr="00086239" w:rsidRDefault="002312BC" w:rsidP="002312BC">
      <w:pPr>
        <w:ind w:firstLine="284"/>
        <w:jc w:val="both"/>
      </w:pPr>
      <w:r w:rsidRPr="00086239">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086239" w:rsidRDefault="002312BC" w:rsidP="002312BC">
      <w:pPr>
        <w:ind w:firstLine="284"/>
        <w:jc w:val="both"/>
      </w:pPr>
      <w:r w:rsidRPr="00086239">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086239" w:rsidRDefault="002312BC" w:rsidP="002312BC">
      <w:pPr>
        <w:ind w:firstLine="284"/>
        <w:jc w:val="both"/>
      </w:pPr>
      <w:r w:rsidRPr="00086239">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086239" w:rsidRDefault="002312BC" w:rsidP="002312BC">
      <w:pPr>
        <w:ind w:firstLine="284"/>
        <w:jc w:val="both"/>
      </w:pPr>
      <w:r w:rsidRPr="00086239">
        <w:t>- довідку про субпідрядника(</w:t>
      </w:r>
      <w:proofErr w:type="spellStart"/>
      <w:r w:rsidRPr="00086239">
        <w:t>ів</w:t>
      </w:r>
      <w:proofErr w:type="spellEnd"/>
      <w:r w:rsidRPr="00086239">
        <w:t>)/</w:t>
      </w:r>
      <w:proofErr w:type="spellStart"/>
      <w:r w:rsidRPr="00086239">
        <w:t>співвиконавца</w:t>
      </w:r>
      <w:proofErr w:type="spellEnd"/>
      <w:r w:rsidRPr="00086239">
        <w:t>(</w:t>
      </w:r>
      <w:proofErr w:type="spellStart"/>
      <w:r w:rsidRPr="00086239">
        <w:t>ів</w:t>
      </w:r>
      <w:proofErr w:type="spellEnd"/>
      <w:r w:rsidRPr="00086239">
        <w:t>) (згідно з   додатком №4);</w:t>
      </w:r>
    </w:p>
    <w:p w:rsidR="002312BC" w:rsidRPr="00086239" w:rsidRDefault="002312BC" w:rsidP="002312BC">
      <w:pPr>
        <w:ind w:firstLine="284"/>
        <w:jc w:val="both"/>
      </w:pPr>
      <w:r w:rsidRPr="00086239">
        <w:t xml:space="preserve">-  </w:t>
      </w:r>
      <w:r w:rsidRPr="00086239">
        <w:rPr>
          <w:shd w:val="clear" w:color="auto" w:fill="FFFFFF"/>
        </w:rPr>
        <w:t>документ, що засвідчує реєстрацію у Державному реєстрі фізичних осіб - платників податків</w:t>
      </w:r>
      <w:r w:rsidRPr="00086239">
        <w:t xml:space="preserve"> (для фізичних осіб-підприємців);</w:t>
      </w:r>
    </w:p>
    <w:p w:rsidR="002312BC" w:rsidRPr="00086239" w:rsidRDefault="002312BC" w:rsidP="002312BC">
      <w:pPr>
        <w:ind w:firstLine="284"/>
        <w:jc w:val="both"/>
      </w:pPr>
      <w:r w:rsidRPr="00086239">
        <w:rPr>
          <w:b/>
          <w:bCs/>
        </w:rPr>
        <w:t xml:space="preserve">- </w:t>
      </w:r>
      <w:r w:rsidRPr="00086239">
        <w:rPr>
          <w:bCs/>
        </w:rPr>
        <w:t xml:space="preserve">копію </w:t>
      </w:r>
      <w:r w:rsidRPr="00086239">
        <w:t>паспорту або іншого документа, що посвідчує особу (для фізичних осіб-підприємців);</w:t>
      </w:r>
    </w:p>
    <w:p w:rsidR="002312BC" w:rsidRPr="00086239" w:rsidRDefault="002312BC" w:rsidP="002312BC">
      <w:pPr>
        <w:tabs>
          <w:tab w:val="left" w:pos="540"/>
        </w:tabs>
        <w:ind w:firstLine="284"/>
        <w:jc w:val="both"/>
      </w:pPr>
      <w:r w:rsidRPr="00086239">
        <w:rPr>
          <w:b/>
          <w:i/>
        </w:rPr>
        <w:t xml:space="preserve">- </w:t>
      </w:r>
      <w:r w:rsidRPr="00086239">
        <w:t>банківська гарантія забезпечення тендерної пропозиції (відповідно до п.2 цього розділу);</w:t>
      </w:r>
    </w:p>
    <w:p w:rsidR="002312BC" w:rsidRPr="00086239" w:rsidRDefault="002312BC" w:rsidP="002312BC">
      <w:pPr>
        <w:ind w:firstLine="284"/>
        <w:jc w:val="both"/>
      </w:pPr>
      <w:r w:rsidRPr="00086239">
        <w:t>- перелік та обсяг послуг (окремий файл «Відомість обсягів послуг (</w:t>
      </w:r>
      <w:r w:rsidRPr="00086239">
        <w:rPr>
          <w:lang w:val="en-US"/>
        </w:rPr>
        <w:t>BOQ</w:t>
      </w:r>
      <w:r w:rsidRPr="00086239">
        <w:t xml:space="preserve">)») </w:t>
      </w:r>
      <w:r w:rsidRPr="00086239">
        <w:rPr>
          <w:bCs/>
        </w:rPr>
        <w:t xml:space="preserve">з експлуатаційного утримання </w:t>
      </w:r>
      <w:r w:rsidRPr="00086239">
        <w:t>автомобільних доріг загального користування державного значення Київської області</w:t>
      </w:r>
      <w:r w:rsidRPr="00086239">
        <w:rPr>
          <w:snapToGrid w:val="0"/>
        </w:rPr>
        <w:t xml:space="preserve"> без зазначення вартості окремих складових послуг з підтвердженням, що Учасник виконає </w:t>
      </w:r>
      <w:r w:rsidRPr="00086239">
        <w:rPr>
          <w:snapToGrid w:val="0"/>
        </w:rPr>
        <w:lastRenderedPageBreak/>
        <w:t>послуги у повному обсязі</w:t>
      </w:r>
      <w:r w:rsidRPr="00086239">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086239">
        <w:rPr>
          <w:lang w:val="en-US"/>
        </w:rPr>
        <w:t>BOQ</w:t>
      </w:r>
      <w:r w:rsidRPr="00086239">
        <w:t>)» відповідно до додатку №</w:t>
      </w:r>
      <w:r w:rsidR="00200BB9" w:rsidRPr="00086239">
        <w:t>8</w:t>
      </w:r>
      <w:r w:rsidRPr="00086239">
        <w:t xml:space="preserve"> «</w:t>
      </w:r>
      <w:r w:rsidR="00200BB9" w:rsidRPr="00086239">
        <w:t>Перелік</w:t>
      </w:r>
      <w:r w:rsidRPr="00086239">
        <w:t xml:space="preserve"> автомобільних доріг»</w:t>
      </w:r>
      <w:r w:rsidRPr="00086239">
        <w:rPr>
          <w:snapToGrid w:val="0"/>
        </w:rPr>
        <w:t xml:space="preserve"> за </w:t>
      </w:r>
      <w:r w:rsidRPr="00086239">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86239"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86239">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86239"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86239">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86239" w:rsidRDefault="00200BB9" w:rsidP="00200BB9">
      <w:pPr>
        <w:spacing w:line="276" w:lineRule="auto"/>
        <w:ind w:firstLine="284"/>
        <w:jc w:val="both"/>
        <w:textAlignment w:val="baseline"/>
        <w:rPr>
          <w:color w:val="000000"/>
          <w:lang w:eastAsia="uk-UA"/>
        </w:rPr>
      </w:pPr>
      <w:r w:rsidRPr="00086239">
        <w:rPr>
          <w:color w:val="000000"/>
          <w:lang w:eastAsia="uk-UA"/>
        </w:rPr>
        <w:t xml:space="preserve">- </w:t>
      </w:r>
      <w:r w:rsidR="00550930" w:rsidRPr="00086239">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86239">
        <w:rPr>
          <w:color w:val="000000"/>
          <w:lang w:eastAsia="uk-UA"/>
        </w:rPr>
        <w:t>бенефіціарним</w:t>
      </w:r>
      <w:proofErr w:type="spellEnd"/>
      <w:r w:rsidR="00550930" w:rsidRPr="00086239">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86239">
        <w:rPr>
          <w:color w:val="000000"/>
          <w:lang w:eastAsia="uk-UA"/>
        </w:rPr>
        <w:t>білорусь</w:t>
      </w:r>
      <w:proofErr w:type="spellEnd"/>
      <w:r w:rsidR="00550930" w:rsidRPr="00086239">
        <w:rPr>
          <w:color w:val="000000"/>
          <w:lang w:eastAsia="uk-UA"/>
        </w:rPr>
        <w:t xml:space="preserve">, громадянин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86239">
        <w:rPr>
          <w:color w:val="000000"/>
          <w:lang w:eastAsia="uk-UA"/>
        </w:rPr>
        <w:t>закупівель</w:t>
      </w:r>
      <w:proofErr w:type="spellEnd"/>
      <w:r w:rsidR="00550930" w:rsidRPr="00086239">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sidR="002110BA">
        <w:rPr>
          <w:color w:val="000000"/>
          <w:lang w:eastAsia="uk-UA"/>
        </w:rPr>
        <w:t>р., № 84, ст. 5176).</w:t>
      </w:r>
    </w:p>
    <w:p w:rsidR="00550930" w:rsidRPr="00086239" w:rsidRDefault="00550930" w:rsidP="00D206D6">
      <w:pPr>
        <w:rPr>
          <w:lang w:eastAsia="uk-UA"/>
        </w:rPr>
      </w:pPr>
    </w:p>
    <w:p w:rsidR="00550930" w:rsidRPr="00086239" w:rsidRDefault="00550930" w:rsidP="00D206D6">
      <w:pPr>
        <w:jc w:val="both"/>
        <w:rPr>
          <w:lang w:eastAsia="uk-UA"/>
        </w:rPr>
      </w:pPr>
      <w:r w:rsidRPr="00086239">
        <w:rPr>
          <w:b/>
          <w:bCs/>
          <w:color w:val="000000"/>
          <w:lang w:eastAsia="uk-UA"/>
        </w:rPr>
        <w:t>Крім того, Учасник - юридична особа-нерезидент надає:</w:t>
      </w:r>
    </w:p>
    <w:p w:rsidR="00550930" w:rsidRPr="00086239" w:rsidRDefault="00550930" w:rsidP="00D206D6">
      <w:pPr>
        <w:numPr>
          <w:ilvl w:val="0"/>
          <w:numId w:val="35"/>
        </w:numPr>
        <w:spacing w:before="240"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86239" w:rsidRDefault="00550930" w:rsidP="00D206D6">
      <w:pPr>
        <w:numPr>
          <w:ilvl w:val="0"/>
          <w:numId w:val="35"/>
        </w:numPr>
        <w:spacing w:after="240"/>
        <w:jc w:val="both"/>
        <w:textAlignment w:val="baseline"/>
        <w:rPr>
          <w:color w:val="000000"/>
          <w:lang w:eastAsia="uk-UA"/>
        </w:rPr>
      </w:pPr>
      <w:r w:rsidRPr="00086239">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86239" w:rsidRDefault="00550930" w:rsidP="00D206D6">
      <w:pPr>
        <w:spacing w:before="240" w:after="240"/>
        <w:jc w:val="both"/>
        <w:rPr>
          <w:lang w:eastAsia="uk-UA"/>
        </w:rPr>
      </w:pPr>
      <w:r w:rsidRPr="00086239">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86239" w:rsidRDefault="00550930" w:rsidP="00D206D6">
      <w:pPr>
        <w:numPr>
          <w:ilvl w:val="0"/>
          <w:numId w:val="36"/>
        </w:numPr>
        <w:spacing w:before="240" w:after="200"/>
        <w:jc w:val="both"/>
        <w:textAlignment w:val="baseline"/>
        <w:rPr>
          <w:color w:val="000000"/>
          <w:lang w:eastAsia="uk-UA"/>
        </w:rPr>
      </w:pPr>
      <w:r w:rsidRPr="00086239">
        <w:rPr>
          <w:color w:val="000000"/>
          <w:lang w:eastAsia="uk-UA"/>
        </w:rPr>
        <w:t>установчі документи (статут, положення, тощо) на підставі яких діє представництво (філія, відділення, тощо);</w:t>
      </w:r>
    </w:p>
    <w:p w:rsidR="00550930" w:rsidRPr="00086239" w:rsidRDefault="00550930" w:rsidP="00D206D6">
      <w:pPr>
        <w:numPr>
          <w:ilvl w:val="0"/>
          <w:numId w:val="37"/>
        </w:numPr>
        <w:spacing w:after="200"/>
        <w:jc w:val="both"/>
        <w:textAlignment w:val="baseline"/>
        <w:rPr>
          <w:color w:val="000000"/>
          <w:lang w:eastAsia="uk-UA"/>
        </w:rPr>
      </w:pPr>
      <w:r w:rsidRPr="00086239">
        <w:rPr>
          <w:color w:val="000000"/>
          <w:lang w:eastAsia="uk-UA"/>
        </w:rPr>
        <w:lastRenderedPageBreak/>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86239" w:rsidRDefault="00550930" w:rsidP="00D206D6">
      <w:pPr>
        <w:numPr>
          <w:ilvl w:val="0"/>
          <w:numId w:val="38"/>
        </w:numPr>
        <w:spacing w:after="200"/>
        <w:jc w:val="both"/>
        <w:textAlignment w:val="baseline"/>
        <w:rPr>
          <w:color w:val="000000"/>
          <w:lang w:eastAsia="uk-UA"/>
        </w:rPr>
      </w:pPr>
      <w:r w:rsidRPr="00086239">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86239">
        <w:rPr>
          <w:color w:val="000000"/>
          <w:lang w:eastAsia="uk-UA"/>
        </w:rPr>
        <w:t>закупівель</w:t>
      </w:r>
      <w:proofErr w:type="spellEnd"/>
      <w:r w:rsidRPr="00086239">
        <w:rPr>
          <w:color w:val="000000"/>
          <w:lang w:eastAsia="uk-UA"/>
        </w:rPr>
        <w:t>, підписання необхідних правочинів для такої участі, тощо;</w:t>
      </w:r>
    </w:p>
    <w:p w:rsidR="00550930" w:rsidRPr="00086239" w:rsidRDefault="00550930" w:rsidP="00D206D6">
      <w:pPr>
        <w:numPr>
          <w:ilvl w:val="0"/>
          <w:numId w:val="39"/>
        </w:numPr>
        <w:spacing w:after="24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86239" w:rsidRDefault="00550930" w:rsidP="00D206D6">
      <w:pPr>
        <w:spacing w:before="240" w:after="240"/>
        <w:jc w:val="both"/>
        <w:rPr>
          <w:lang w:eastAsia="uk-UA"/>
        </w:rPr>
      </w:pPr>
      <w:r w:rsidRPr="00086239">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86239" w:rsidRDefault="00550930" w:rsidP="00D206D6">
      <w:pPr>
        <w:jc w:val="both"/>
        <w:rPr>
          <w:lang w:eastAsia="uk-UA"/>
        </w:rPr>
      </w:pPr>
      <w:r w:rsidRPr="00086239">
        <w:rPr>
          <w:b/>
          <w:bCs/>
          <w:color w:val="000000"/>
          <w:lang w:eastAsia="uk-UA"/>
        </w:rPr>
        <w:t>Учасник - фізична особа, у тому числі фізична особа – підприємець, надає:</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довідку про присвоєння ідентифікаційного коду;</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паспорт</w:t>
      </w:r>
    </w:p>
    <w:p w:rsidR="00550930" w:rsidRPr="00086239" w:rsidRDefault="00550930" w:rsidP="00D206D6">
      <w:pPr>
        <w:jc w:val="both"/>
        <w:rPr>
          <w:lang w:eastAsia="uk-UA"/>
        </w:rPr>
      </w:pPr>
      <w:r w:rsidRPr="00086239">
        <w:rPr>
          <w:b/>
          <w:bCs/>
          <w:color w:val="000000"/>
          <w:lang w:eastAsia="uk-UA"/>
        </w:rPr>
        <w:t>Об’єднання учасників надає:</w:t>
      </w:r>
    </w:p>
    <w:p w:rsidR="00550930" w:rsidRPr="00086239" w:rsidRDefault="00550930" w:rsidP="00D206D6">
      <w:pPr>
        <w:numPr>
          <w:ilvl w:val="0"/>
          <w:numId w:val="41"/>
        </w:numPr>
        <w:spacing w:before="240" w:after="200"/>
        <w:jc w:val="both"/>
        <w:textAlignment w:val="baseline"/>
        <w:rPr>
          <w:color w:val="000000"/>
          <w:lang w:eastAsia="uk-UA"/>
        </w:rPr>
      </w:pPr>
      <w:r w:rsidRPr="00086239">
        <w:rPr>
          <w:color w:val="000000"/>
          <w:lang w:eastAsia="uk-UA"/>
        </w:rPr>
        <w:t>документ про створення такого об'єднання (статуту, положення, тощо)</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86239" w:rsidRDefault="00550930" w:rsidP="00D206D6">
      <w:pPr>
        <w:numPr>
          <w:ilvl w:val="0"/>
          <w:numId w:val="41"/>
        </w:numPr>
        <w:spacing w:after="240"/>
        <w:jc w:val="both"/>
        <w:textAlignment w:val="baseline"/>
        <w:rPr>
          <w:color w:val="000000"/>
          <w:lang w:eastAsia="uk-UA"/>
        </w:rPr>
      </w:pPr>
      <w:r w:rsidRPr="00086239">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Pr="00086239" w:rsidRDefault="000B3F23" w:rsidP="00D206D6">
      <w:pPr>
        <w:spacing w:after="160"/>
        <w:jc w:val="center"/>
        <w:rPr>
          <w:rFonts w:eastAsia="Calibri"/>
          <w:b/>
          <w:lang w:eastAsia="en-US"/>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0B3F23" w:rsidRPr="00086239" w:rsidRDefault="000E4B32" w:rsidP="000E4B32">
      <w:pPr>
        <w:spacing w:after="160" w:line="256" w:lineRule="auto"/>
        <w:jc w:val="right"/>
        <w:rPr>
          <w:rFonts w:eastAsia="Calibri"/>
          <w:b/>
          <w:lang w:eastAsia="en-US"/>
        </w:rPr>
      </w:pPr>
      <w:r w:rsidRPr="00086239">
        <w:rPr>
          <w:b/>
        </w:rPr>
        <w:t>Додаток № 8</w:t>
      </w:r>
    </w:p>
    <w:p w:rsidR="00A77037" w:rsidRPr="00B54214" w:rsidRDefault="00A77037" w:rsidP="00A77037">
      <w:pPr>
        <w:spacing w:after="160" w:line="259" w:lineRule="auto"/>
        <w:jc w:val="center"/>
        <w:rPr>
          <w:rFonts w:eastAsia="Calibri"/>
          <w:b/>
          <w:lang w:eastAsia="en-US"/>
        </w:rPr>
      </w:pPr>
    </w:p>
    <w:p w:rsidR="00A77037" w:rsidRPr="00B54214" w:rsidRDefault="00A77037" w:rsidP="00A77037">
      <w:pPr>
        <w:spacing w:after="160" w:line="259" w:lineRule="auto"/>
        <w:jc w:val="center"/>
        <w:rPr>
          <w:rFonts w:eastAsia="Calibri"/>
          <w:b/>
          <w:lang w:eastAsia="en-US"/>
        </w:rPr>
      </w:pPr>
    </w:p>
    <w:p w:rsidR="00320553" w:rsidRPr="00B54214" w:rsidRDefault="00320553" w:rsidP="00320553">
      <w:pPr>
        <w:spacing w:after="160" w:line="259" w:lineRule="auto"/>
        <w:jc w:val="center"/>
        <w:rPr>
          <w:rFonts w:eastAsia="Calibri"/>
          <w:b/>
          <w:lang w:eastAsia="en-US"/>
        </w:rPr>
      </w:pPr>
      <w:r w:rsidRPr="00B54214">
        <w:rPr>
          <w:rFonts w:eastAsia="Calibri"/>
          <w:b/>
          <w:lang w:eastAsia="en-US"/>
        </w:rPr>
        <w:t>Перелік автомобільних доріг</w:t>
      </w:r>
    </w:p>
    <w:p w:rsidR="00320553" w:rsidRPr="00086239" w:rsidRDefault="00320553" w:rsidP="00320553">
      <w:pPr>
        <w:spacing w:after="160" w:line="259" w:lineRule="auto"/>
        <w:jc w:val="center"/>
        <w:rPr>
          <w:rFonts w:eastAsia="Calibri"/>
          <w:b/>
          <w:lang w:eastAsia="en-US"/>
        </w:rPr>
      </w:pPr>
      <w:r w:rsidRPr="00B54214">
        <w:rPr>
          <w:rFonts w:eastAsia="Calibri"/>
          <w:b/>
          <w:lang w:eastAsia="en-US"/>
        </w:rPr>
        <w:t>автомобільних доріг загального користування  державного значення (національні, регіональні, територіальні)</w:t>
      </w:r>
      <w:r w:rsidRPr="00086239">
        <w:rPr>
          <w:rFonts w:eastAsia="Calibri"/>
          <w:b/>
          <w:lang w:eastAsia="en-US"/>
        </w:rPr>
        <w:t xml:space="preserve"> </w:t>
      </w:r>
      <w:r w:rsidRPr="00B54214">
        <w:rPr>
          <w:rFonts w:eastAsia="Calibri"/>
          <w:b/>
          <w:lang w:eastAsia="en-US"/>
        </w:rPr>
        <w:t>у Київській області</w:t>
      </w:r>
      <w:r w:rsidRPr="00086239">
        <w:rPr>
          <w:rFonts w:eastAsia="Calibri"/>
          <w:b/>
          <w:lang w:eastAsia="en-US"/>
        </w:rPr>
        <w:t xml:space="preserve"> (429,5 км)</w:t>
      </w:r>
    </w:p>
    <w:p w:rsidR="00320553" w:rsidRPr="00B54214" w:rsidRDefault="00320553" w:rsidP="00320553">
      <w:pPr>
        <w:spacing w:after="160" w:line="259" w:lineRule="auto"/>
        <w:jc w:val="center"/>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tbl>
      <w:tblPr>
        <w:tblStyle w:val="1c"/>
        <w:tblpPr w:leftFromText="180" w:rightFromText="180" w:vertAnchor="page" w:horzAnchor="margin" w:tblpY="3451"/>
        <w:tblW w:w="0" w:type="auto"/>
        <w:tblLook w:val="04A0" w:firstRow="1" w:lastRow="0" w:firstColumn="1" w:lastColumn="0" w:noHBand="0" w:noVBand="1"/>
      </w:tblPr>
      <w:tblGrid>
        <w:gridCol w:w="704"/>
        <w:gridCol w:w="4394"/>
        <w:gridCol w:w="2552"/>
        <w:gridCol w:w="1984"/>
      </w:tblGrid>
      <w:tr w:rsidR="00320553" w:rsidRPr="00086239" w:rsidTr="00021EBD">
        <w:tc>
          <w:tcPr>
            <w:tcW w:w="704" w:type="dxa"/>
          </w:tcPr>
          <w:p w:rsidR="00320553" w:rsidRPr="00086239" w:rsidRDefault="00320553" w:rsidP="00021EBD">
            <w:pPr>
              <w:jc w:val="center"/>
              <w:rPr>
                <w:rFonts w:ascii="Times New Roman" w:hAnsi="Times New Roman"/>
                <w:lang w:val="ru-RU"/>
              </w:rPr>
            </w:pPr>
            <w:r w:rsidRPr="00086239">
              <w:rPr>
                <w:rFonts w:ascii="Times New Roman" w:hAnsi="Times New Roman"/>
                <w:lang w:val="ru-RU"/>
              </w:rPr>
              <w:lastRenderedPageBreak/>
              <w:t>№ п/п</w:t>
            </w:r>
          </w:p>
        </w:tc>
        <w:tc>
          <w:tcPr>
            <w:tcW w:w="4394" w:type="dxa"/>
          </w:tcPr>
          <w:p w:rsidR="00320553" w:rsidRPr="00086239" w:rsidRDefault="00320553" w:rsidP="00021EBD">
            <w:pPr>
              <w:jc w:val="center"/>
              <w:rPr>
                <w:rFonts w:ascii="Times New Roman" w:hAnsi="Times New Roman"/>
              </w:rPr>
            </w:pPr>
            <w:r w:rsidRPr="00086239">
              <w:rPr>
                <w:rFonts w:ascii="Times New Roman" w:hAnsi="Times New Roman"/>
              </w:rPr>
              <w:t>Назва дороги</w:t>
            </w:r>
          </w:p>
        </w:tc>
        <w:tc>
          <w:tcPr>
            <w:tcW w:w="2552" w:type="dxa"/>
          </w:tcPr>
          <w:p w:rsidR="00320553" w:rsidRPr="00086239" w:rsidRDefault="00320553" w:rsidP="00021EBD">
            <w:pPr>
              <w:jc w:val="center"/>
              <w:rPr>
                <w:rFonts w:ascii="Times New Roman" w:hAnsi="Times New Roman"/>
              </w:rPr>
            </w:pPr>
            <w:r w:rsidRPr="00086239">
              <w:rPr>
                <w:rFonts w:ascii="Times New Roman" w:hAnsi="Times New Roman"/>
              </w:rPr>
              <w:t>Ділянка дороги</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Протяжність, км</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Н-07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Суми</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Юнаківка</w:t>
            </w:r>
            <w:proofErr w:type="spellEnd"/>
            <w:r w:rsidRPr="00086239">
              <w:rPr>
                <w:rFonts w:ascii="Times New Roman" w:hAnsi="Times New Roman"/>
                <w:lang w:val="ru-RU"/>
              </w:rPr>
              <w:t xml:space="preserve"> (на м. </w:t>
            </w:r>
            <w:proofErr w:type="spellStart"/>
            <w:r w:rsidRPr="00086239">
              <w:rPr>
                <w:rFonts w:ascii="Times New Roman" w:hAnsi="Times New Roman"/>
                <w:lang w:val="ru-RU"/>
              </w:rPr>
              <w:t>Курськ</w:t>
            </w:r>
            <w:proofErr w:type="spellEnd"/>
            <w:r w:rsidRPr="00086239">
              <w:rPr>
                <w:rFonts w:ascii="Times New Roman" w:hAnsi="Times New Roman"/>
                <w:lang w:val="ru-RU"/>
              </w:rPr>
              <w:t>)</w:t>
            </w:r>
          </w:p>
        </w:tc>
        <w:tc>
          <w:tcPr>
            <w:tcW w:w="2552" w:type="dxa"/>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35+661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35,7</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2</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Н-07 </w:t>
            </w:r>
            <w:proofErr w:type="spellStart"/>
            <w:r w:rsidRPr="00086239">
              <w:rPr>
                <w:rFonts w:ascii="Times New Roman" w:hAnsi="Times New Roman"/>
                <w:lang w:val="ru-RU"/>
              </w:rPr>
              <w:t>Під'їзд</w:t>
            </w:r>
            <w:proofErr w:type="spellEnd"/>
            <w:r w:rsidRPr="00086239">
              <w:rPr>
                <w:rFonts w:ascii="Times New Roman" w:hAnsi="Times New Roman"/>
                <w:lang w:val="ru-RU"/>
              </w:rPr>
              <w:t xml:space="preserve"> до м. </w:t>
            </w:r>
            <w:proofErr w:type="spellStart"/>
            <w:r w:rsidRPr="00086239">
              <w:rPr>
                <w:rFonts w:ascii="Times New Roman" w:hAnsi="Times New Roman"/>
                <w:lang w:val="ru-RU"/>
              </w:rPr>
              <w:t>Броварів</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1+244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1,2</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3</w:t>
            </w:r>
          </w:p>
        </w:tc>
        <w:tc>
          <w:tcPr>
            <w:tcW w:w="4394" w:type="dxa"/>
          </w:tcPr>
          <w:p w:rsidR="00320553" w:rsidRPr="00086239" w:rsidRDefault="00320553" w:rsidP="00021EBD">
            <w:pPr>
              <w:rPr>
                <w:rFonts w:ascii="Times New Roman" w:hAnsi="Times New Roman"/>
              </w:rPr>
            </w:pPr>
            <w:r w:rsidRPr="00086239">
              <w:rPr>
                <w:rFonts w:ascii="Times New Roman" w:hAnsi="Times New Roman"/>
              </w:rPr>
              <w:t>Н-08 Бориспіль - Дніпро - Запоріжжя (</w:t>
            </w:r>
            <w:proofErr w:type="spellStart"/>
            <w:r w:rsidRPr="00086239">
              <w:rPr>
                <w:rFonts w:ascii="Times New Roman" w:hAnsi="Times New Roman"/>
              </w:rPr>
              <w:t>чере</w:t>
            </w:r>
            <w:proofErr w:type="spellEnd"/>
            <w:r w:rsidRPr="00086239">
              <w:rPr>
                <w:rFonts w:ascii="Times New Roman" w:hAnsi="Times New Roman"/>
                <w:lang w:val="ru-RU"/>
              </w:rPr>
              <w:t xml:space="preserve">з м. </w:t>
            </w:r>
            <w:proofErr w:type="spellStart"/>
            <w:r w:rsidRPr="00086239">
              <w:rPr>
                <w:rFonts w:ascii="Times New Roman" w:hAnsi="Times New Roman"/>
                <w:lang w:val="ru-RU"/>
              </w:rPr>
              <w:t>Кременчук</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Маріуполь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0+153 - км 81+003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82,0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4</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Північно-східний об'їзд м. Києва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0+000 - км 25+740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26,9</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5</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Під'їзд до автомобільної дороги </w:t>
            </w:r>
          </w:p>
          <w:p w:rsidR="00320553" w:rsidRPr="00086239" w:rsidRDefault="00320553" w:rsidP="00021EBD">
            <w:pPr>
              <w:rPr>
                <w:rFonts w:ascii="Times New Roman" w:hAnsi="Times New Roman"/>
              </w:rPr>
            </w:pPr>
            <w:r w:rsidRPr="00086239">
              <w:rPr>
                <w:rFonts w:ascii="Times New Roman" w:hAnsi="Times New Roman"/>
              </w:rPr>
              <w:t xml:space="preserve">М-03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0+000-км 5+311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5,3</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6</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Т-10-04 </w:t>
            </w:r>
            <w:r w:rsidRPr="00086239">
              <w:rPr>
                <w:rFonts w:ascii="Times New Roman" w:hAnsi="Times New Roman"/>
                <w:lang w:val="ru-RU"/>
              </w:rPr>
              <w:t xml:space="preserve">/М-01/ - Рудня - </w:t>
            </w:r>
            <w:proofErr w:type="spellStart"/>
            <w:r w:rsidRPr="00086239">
              <w:rPr>
                <w:rFonts w:ascii="Times New Roman" w:hAnsi="Times New Roman"/>
                <w:lang w:val="ru-RU"/>
              </w:rPr>
              <w:t>Гоголів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44+</w:t>
            </w:r>
            <w:r w:rsidRPr="00086239">
              <w:rPr>
                <w:rFonts w:ascii="Times New Roman" w:hAnsi="Times New Roman"/>
                <w:iCs/>
              </w:rPr>
              <w:t>943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45,0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7</w:t>
            </w:r>
          </w:p>
        </w:tc>
        <w:tc>
          <w:tcPr>
            <w:tcW w:w="4394" w:type="dxa"/>
            <w:vAlign w:val="center"/>
          </w:tcPr>
          <w:p w:rsidR="00320553" w:rsidRPr="00086239" w:rsidRDefault="00320553" w:rsidP="00021EBD">
            <w:pPr>
              <w:rPr>
                <w:rFonts w:ascii="Times New Roman" w:hAnsi="Times New Roman"/>
              </w:rPr>
            </w:pPr>
            <w:r w:rsidRPr="00086239">
              <w:rPr>
                <w:rFonts w:ascii="Times New Roman" w:hAnsi="Times New Roman"/>
              </w:rPr>
              <w:t xml:space="preserve">Т-10-08 Київ - </w:t>
            </w:r>
            <w:proofErr w:type="spellStart"/>
            <w:r w:rsidRPr="00086239">
              <w:rPr>
                <w:rFonts w:ascii="Times New Roman" w:hAnsi="Times New Roman"/>
              </w:rPr>
              <w:t>Літочки</w:t>
            </w:r>
            <w:proofErr w:type="spellEnd"/>
            <w:r w:rsidRPr="00086239">
              <w:rPr>
                <w:rFonts w:ascii="Times New Roman" w:hAnsi="Times New Roman"/>
              </w:rPr>
              <w:t xml:space="preserve"> - Кіпті </w:t>
            </w:r>
          </w:p>
        </w:tc>
        <w:tc>
          <w:tcPr>
            <w:tcW w:w="2552" w:type="dxa"/>
            <w:vAlign w:val="center"/>
          </w:tcPr>
          <w:p w:rsidR="00320553" w:rsidRPr="00086239" w:rsidRDefault="00320553" w:rsidP="00021EBD">
            <w:pPr>
              <w:jc w:val="center"/>
              <w:rPr>
                <w:rFonts w:ascii="Times New Roman" w:hAnsi="Times New Roman"/>
                <w:lang w:val="ru-RU"/>
              </w:rPr>
            </w:pPr>
            <w:r w:rsidRPr="00086239">
              <w:rPr>
                <w:rFonts w:ascii="Times New Roman" w:hAnsi="Times New Roman"/>
                <w:iCs/>
              </w:rPr>
              <w:t>км 3+780-км 39+885</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36,1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8</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Т-10-16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Ревне</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Рогозів</w:t>
            </w:r>
            <w:proofErr w:type="spellEnd"/>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4+4</w:t>
            </w:r>
            <w:r w:rsidRPr="00086239">
              <w:rPr>
                <w:rFonts w:ascii="Times New Roman" w:hAnsi="Times New Roman"/>
                <w:iCs/>
              </w:rPr>
              <w:t>00</w:t>
            </w:r>
            <w:r w:rsidRPr="00086239">
              <w:rPr>
                <w:rFonts w:ascii="Times New Roman" w:hAnsi="Times New Roman"/>
                <w:iCs/>
                <w:lang w:val="ru-RU"/>
              </w:rPr>
              <w:t>-км 42+3</w:t>
            </w:r>
            <w:r w:rsidRPr="00086239">
              <w:rPr>
                <w:rFonts w:ascii="Times New Roman" w:hAnsi="Times New Roman"/>
                <w:iCs/>
              </w:rPr>
              <w:t>80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38,0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9</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Т-10-18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 Березань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3+</w:t>
            </w:r>
            <w:r w:rsidRPr="00086239">
              <w:rPr>
                <w:rFonts w:ascii="Times New Roman" w:hAnsi="Times New Roman"/>
                <w:iCs/>
              </w:rPr>
              <w:t>219</w:t>
            </w:r>
            <w:r w:rsidRPr="00086239">
              <w:rPr>
                <w:rFonts w:ascii="Times New Roman" w:hAnsi="Times New Roman"/>
                <w:iCs/>
                <w:lang w:val="ru-RU"/>
              </w:rPr>
              <w:t>-км 26+</w:t>
            </w:r>
            <w:r w:rsidRPr="00086239">
              <w:rPr>
                <w:rFonts w:ascii="Times New Roman" w:hAnsi="Times New Roman"/>
                <w:iCs/>
              </w:rPr>
              <w:t>519</w:t>
            </w:r>
            <w:r w:rsidRPr="00086239">
              <w:rPr>
                <w:rFonts w:ascii="Times New Roman" w:hAnsi="Times New Roman"/>
                <w:iCs/>
                <w:lang w:val="ru-RU"/>
              </w:rPr>
              <w:t>-км 28+</w:t>
            </w:r>
            <w:r w:rsidRPr="00086239">
              <w:rPr>
                <w:rFonts w:ascii="Times New Roman" w:hAnsi="Times New Roman"/>
                <w:iCs/>
              </w:rPr>
              <w:t>375</w:t>
            </w:r>
            <w:r w:rsidRPr="00086239">
              <w:rPr>
                <w:rFonts w:ascii="Times New Roman" w:hAnsi="Times New Roman"/>
                <w:iCs/>
                <w:lang w:val="ru-RU"/>
              </w:rPr>
              <w:t>-км 36+</w:t>
            </w:r>
            <w:r w:rsidRPr="00086239">
              <w:rPr>
                <w:rFonts w:ascii="Times New Roman" w:hAnsi="Times New Roman"/>
                <w:iCs/>
              </w:rPr>
              <w:t>935</w:t>
            </w:r>
            <w:r w:rsidRPr="00086239">
              <w:rPr>
                <w:rFonts w:ascii="Times New Roman" w:hAnsi="Times New Roman"/>
                <w:iCs/>
                <w:lang w:val="ru-RU"/>
              </w:rPr>
              <w:t>, км 43+</w:t>
            </w:r>
            <w:r w:rsidRPr="00086239">
              <w:rPr>
                <w:rFonts w:ascii="Times New Roman" w:hAnsi="Times New Roman"/>
                <w:iCs/>
              </w:rPr>
              <w:t>186</w:t>
            </w:r>
            <w:r w:rsidRPr="00086239">
              <w:rPr>
                <w:rFonts w:ascii="Times New Roman" w:hAnsi="Times New Roman"/>
                <w:iCs/>
                <w:lang w:val="ru-RU"/>
              </w:rPr>
              <w:t>-км 62+389</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51,4</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10</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Т-10-25 </w:t>
            </w:r>
            <w:proofErr w:type="spellStart"/>
            <w:r w:rsidRPr="00086239">
              <w:rPr>
                <w:rFonts w:ascii="Times New Roman" w:hAnsi="Times New Roman"/>
                <w:lang w:val="ru-RU"/>
              </w:rPr>
              <w:t>Баришівка</w:t>
            </w:r>
            <w:proofErr w:type="spellEnd"/>
            <w:r w:rsidRPr="00086239">
              <w:rPr>
                <w:rFonts w:ascii="Times New Roman" w:hAnsi="Times New Roman"/>
                <w:lang w:val="ru-RU"/>
              </w:rPr>
              <w:t xml:space="preserve"> - /М-03/ - Переяслав</w:t>
            </w:r>
            <w:r w:rsidRPr="00086239">
              <w:rPr>
                <w:rFonts w:ascii="Times New Roman" w:hAnsi="Times New Roman"/>
              </w:rPr>
              <w:t xml:space="preserve"> </w:t>
            </w:r>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w:t>
            </w:r>
            <w:r w:rsidRPr="00086239">
              <w:rPr>
                <w:rFonts w:ascii="Times New Roman" w:hAnsi="Times New Roman"/>
                <w:iCs/>
              </w:rPr>
              <w:t>39+412</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11</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Т-10-32 </w:t>
            </w:r>
            <w:r w:rsidRPr="00086239">
              <w:rPr>
                <w:rFonts w:ascii="Times New Roman" w:hAnsi="Times New Roman"/>
                <w:lang w:val="ru-RU"/>
              </w:rPr>
              <w:t xml:space="preserve">Переяслав-/М-03/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2+790-км 22+361 </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19,6</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12</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Т-10-37 </w:t>
            </w:r>
            <w:proofErr w:type="spellStart"/>
            <w:r w:rsidRPr="00086239">
              <w:rPr>
                <w:rFonts w:ascii="Times New Roman" w:hAnsi="Times New Roman"/>
                <w:lang w:val="ru-RU"/>
              </w:rPr>
              <w:t>Іванків</w:t>
            </w:r>
            <w:proofErr w:type="spellEnd"/>
            <w:r w:rsidRPr="00086239">
              <w:rPr>
                <w:rFonts w:ascii="Times New Roman" w:hAnsi="Times New Roman"/>
                <w:lang w:val="ru-RU"/>
              </w:rPr>
              <w:t xml:space="preserve"> - Городище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3+1</w:t>
            </w:r>
            <w:r w:rsidRPr="00086239">
              <w:rPr>
                <w:rFonts w:ascii="Times New Roman" w:hAnsi="Times New Roman"/>
                <w:iCs/>
              </w:rPr>
              <w:t>34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13</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Т-25-41 </w:t>
            </w:r>
            <w:proofErr w:type="spellStart"/>
            <w:r w:rsidRPr="00086239">
              <w:rPr>
                <w:rFonts w:ascii="Times New Roman" w:hAnsi="Times New Roman"/>
                <w:lang w:val="ru-RU"/>
              </w:rPr>
              <w:t>Новий</w:t>
            </w:r>
            <w:proofErr w:type="spellEnd"/>
            <w:r w:rsidRPr="00086239">
              <w:rPr>
                <w:rFonts w:ascii="Times New Roman" w:hAnsi="Times New Roman"/>
                <w:lang w:val="ru-RU"/>
              </w:rPr>
              <w:t xml:space="preserve"> </w:t>
            </w:r>
            <w:proofErr w:type="spellStart"/>
            <w:r w:rsidRPr="00086239">
              <w:rPr>
                <w:rFonts w:ascii="Times New Roman" w:hAnsi="Times New Roman"/>
                <w:lang w:val="ru-RU"/>
              </w:rPr>
              <w:t>Биків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Згурівка</w:t>
            </w:r>
            <w:proofErr w:type="spellEnd"/>
            <w:r w:rsidRPr="00086239">
              <w:rPr>
                <w:rFonts w:ascii="Times New Roman" w:hAnsi="Times New Roman"/>
                <w:lang w:val="ru-RU"/>
              </w:rPr>
              <w:t xml:space="preserve">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w:t>
            </w:r>
            <w:r w:rsidRPr="00086239">
              <w:rPr>
                <w:rFonts w:ascii="Times New Roman" w:hAnsi="Times New Roman"/>
                <w:iCs/>
              </w:rPr>
              <w:t>010</w:t>
            </w:r>
            <w:r w:rsidRPr="00086239">
              <w:rPr>
                <w:rFonts w:ascii="Times New Roman" w:hAnsi="Times New Roman"/>
                <w:iCs/>
                <w:lang w:val="ru-RU"/>
              </w:rPr>
              <w:t>-км 47+016</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43,1</w:t>
            </w:r>
          </w:p>
        </w:tc>
      </w:tr>
      <w:tr w:rsidR="00320553" w:rsidRPr="00086239" w:rsidTr="00021EBD">
        <w:tc>
          <w:tcPr>
            <w:tcW w:w="704" w:type="dxa"/>
          </w:tcPr>
          <w:p w:rsidR="00320553" w:rsidRPr="00086239" w:rsidRDefault="00320553" w:rsidP="00021EBD">
            <w:pPr>
              <w:jc w:val="center"/>
              <w:rPr>
                <w:rFonts w:ascii="Times New Roman" w:hAnsi="Times New Roman"/>
              </w:rPr>
            </w:pPr>
          </w:p>
        </w:tc>
        <w:tc>
          <w:tcPr>
            <w:tcW w:w="4394" w:type="dxa"/>
          </w:tcPr>
          <w:p w:rsidR="00320553" w:rsidRPr="00086239" w:rsidRDefault="00320553" w:rsidP="00021EBD">
            <w:pPr>
              <w:rPr>
                <w:rFonts w:ascii="Times New Roman" w:hAnsi="Times New Roman"/>
                <w:vanish/>
              </w:rPr>
            </w:pPr>
            <w:r w:rsidRPr="00086239">
              <w:rPr>
                <w:rFonts w:ascii="Times New Roman" w:hAnsi="Times New Roman"/>
                <w:vanish/>
              </w:rPr>
              <w:t>РР</w:t>
            </w:r>
            <w:r w:rsidRPr="00086239">
              <w:rPr>
                <w:rFonts w:ascii="Times New Roman" w:hAnsi="Times New Roman"/>
              </w:rPr>
              <w:t>Разом:</w:t>
            </w:r>
          </w:p>
        </w:tc>
        <w:tc>
          <w:tcPr>
            <w:tcW w:w="2552" w:type="dxa"/>
          </w:tcPr>
          <w:p w:rsidR="00320553" w:rsidRPr="00086239" w:rsidRDefault="00320553" w:rsidP="00021EBD">
            <w:pPr>
              <w:jc w:val="center"/>
              <w:rPr>
                <w:rFonts w:ascii="Times New Roman" w:hAnsi="Times New Roman"/>
                <w:lang w:val="ru-RU"/>
              </w:rPr>
            </w:pP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429,5</w:t>
            </w:r>
          </w:p>
        </w:tc>
      </w:tr>
    </w:tbl>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EBD" w:rsidRPr="00920B4B" w:rsidRDefault="00021EBD">
      <w:pPr>
        <w:rPr>
          <w:sz w:val="23"/>
          <w:szCs w:val="23"/>
        </w:rPr>
      </w:pPr>
      <w:r w:rsidRPr="00920B4B">
        <w:rPr>
          <w:sz w:val="23"/>
          <w:szCs w:val="23"/>
        </w:rPr>
        <w:separator/>
      </w:r>
    </w:p>
  </w:endnote>
  <w:endnote w:type="continuationSeparator" w:id="0">
    <w:p w:rsidR="00021EBD" w:rsidRPr="00920B4B" w:rsidRDefault="00021EBD">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D" w:rsidRPr="00920B4B" w:rsidRDefault="00021EB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021EBD" w:rsidRPr="00920B4B" w:rsidRDefault="00021EB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EBD" w:rsidRPr="00920B4B" w:rsidRDefault="00021EBD">
      <w:pPr>
        <w:rPr>
          <w:sz w:val="23"/>
          <w:szCs w:val="23"/>
        </w:rPr>
      </w:pPr>
      <w:r w:rsidRPr="00920B4B">
        <w:rPr>
          <w:sz w:val="23"/>
          <w:szCs w:val="23"/>
        </w:rPr>
        <w:separator/>
      </w:r>
    </w:p>
  </w:footnote>
  <w:footnote w:type="continuationSeparator" w:id="0">
    <w:p w:rsidR="00021EBD" w:rsidRPr="00920B4B" w:rsidRDefault="00021EBD">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D" w:rsidRPr="00920B4B" w:rsidRDefault="00021EB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021EBD" w:rsidRPr="00920B4B" w:rsidRDefault="00021EB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021EBD" w:rsidRPr="00B32F33" w:rsidRDefault="00021EB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3B16ED">
          <w:rPr>
            <w:noProof/>
            <w:sz w:val="16"/>
            <w:szCs w:val="16"/>
          </w:rPr>
          <w:t>38</w:t>
        </w:r>
        <w:r w:rsidRPr="00B32F33">
          <w:rPr>
            <w:sz w:val="16"/>
            <w:szCs w:val="16"/>
          </w:rPr>
          <w:fldChar w:fldCharType="end"/>
        </w:r>
      </w:p>
    </w:sdtContent>
  </w:sdt>
  <w:p w:rsidR="00021EBD" w:rsidRDefault="00021E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1EB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0B6B"/>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239"/>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1C65"/>
    <w:rsid w:val="000B280A"/>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66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0BA"/>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2F29"/>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553"/>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6ED"/>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18"/>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64FB"/>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29E"/>
    <w:rsid w:val="005A1BAB"/>
    <w:rsid w:val="005A2569"/>
    <w:rsid w:val="005A25D9"/>
    <w:rsid w:val="005A4620"/>
    <w:rsid w:val="005A464E"/>
    <w:rsid w:val="005A5099"/>
    <w:rsid w:val="005A5873"/>
    <w:rsid w:val="005A5A98"/>
    <w:rsid w:val="005A5B87"/>
    <w:rsid w:val="005A5CF5"/>
    <w:rsid w:val="005A5E75"/>
    <w:rsid w:val="005A5EAA"/>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4CD4"/>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3EA9"/>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04E8"/>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4F3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3C4"/>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40A"/>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76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5DEA"/>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1D69"/>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CCA"/>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EF"/>
    <w:rsid w:val="00B35F5A"/>
    <w:rsid w:val="00B360B1"/>
    <w:rsid w:val="00B371AD"/>
    <w:rsid w:val="00B40B7A"/>
    <w:rsid w:val="00B41F0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214"/>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74D"/>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0F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0B2"/>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573"/>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4C18"/>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3333157">
      <w:bodyDiv w:val="1"/>
      <w:marLeft w:val="0"/>
      <w:marRight w:val="0"/>
      <w:marTop w:val="0"/>
      <w:marBottom w:val="0"/>
      <w:divBdr>
        <w:top w:val="none" w:sz="0" w:space="0" w:color="auto"/>
        <w:left w:val="none" w:sz="0" w:space="0" w:color="auto"/>
        <w:bottom w:val="none" w:sz="0" w:space="0" w:color="auto"/>
        <w:right w:val="none" w:sz="0" w:space="0" w:color="auto"/>
      </w:divBdr>
    </w:div>
    <w:div w:id="778839399">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798135748">
      <w:bodyDiv w:val="1"/>
      <w:marLeft w:val="0"/>
      <w:marRight w:val="0"/>
      <w:marTop w:val="0"/>
      <w:marBottom w:val="0"/>
      <w:divBdr>
        <w:top w:val="none" w:sz="0" w:space="0" w:color="auto"/>
        <w:left w:val="none" w:sz="0" w:space="0" w:color="auto"/>
        <w:bottom w:val="none" w:sz="0" w:space="0" w:color="auto"/>
        <w:right w:val="none" w:sz="0" w:space="0" w:color="auto"/>
      </w:divBdr>
    </w:div>
    <w:div w:id="1984237726">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B260-62B7-40CB-978A-FA393991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16850</Words>
  <Characters>120250</Characters>
  <Application>Microsoft Office Word</Application>
  <DocSecurity>0</DocSecurity>
  <Lines>1002</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136827</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31</cp:revision>
  <cp:lastPrinted>2023-09-19T10:18:00Z</cp:lastPrinted>
  <dcterms:created xsi:type="dcterms:W3CDTF">2023-09-08T10:04:00Z</dcterms:created>
  <dcterms:modified xsi:type="dcterms:W3CDTF">2023-09-22T13:08:00Z</dcterms:modified>
</cp:coreProperties>
</file>