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FA0" w:rsidRPr="00107577" w:rsidRDefault="00502FA0" w:rsidP="00992091">
      <w:pPr>
        <w:spacing w:after="0" w:line="240" w:lineRule="auto"/>
        <w:jc w:val="center"/>
        <w:rPr>
          <w:rFonts w:ascii="Times New Roman" w:hAnsi="Times New Roman"/>
          <w:b/>
          <w:color w:val="000000" w:themeColor="text1"/>
          <w:sz w:val="24"/>
          <w:szCs w:val="24"/>
        </w:rPr>
      </w:pPr>
      <w:bookmarkStart w:id="0" w:name="_Hlk46135171"/>
      <w:bookmarkStart w:id="1" w:name="_Hlk51338818"/>
      <w:r w:rsidRPr="00107577">
        <w:rPr>
          <w:rFonts w:ascii="Times New Roman" w:hAnsi="Times New Roman"/>
          <w:b/>
          <w:color w:val="000000" w:themeColor="text1"/>
          <w:sz w:val="24"/>
          <w:szCs w:val="24"/>
        </w:rPr>
        <w:t>Оголошення про проведення закупівлі</w:t>
      </w:r>
    </w:p>
    <w:p w:rsidR="006146C8" w:rsidRPr="00D83BE3" w:rsidRDefault="006146C8" w:rsidP="00D83BE3">
      <w:pPr>
        <w:spacing w:after="0" w:line="240" w:lineRule="auto"/>
        <w:jc w:val="center"/>
        <w:rPr>
          <w:rFonts w:ascii="Times New Roman" w:hAnsi="Times New Roman"/>
          <w:b/>
          <w:color w:val="000000" w:themeColor="text1"/>
          <w:sz w:val="24"/>
          <w:szCs w:val="24"/>
        </w:rPr>
      </w:pPr>
    </w:p>
    <w:p w:rsidR="00D83BE3" w:rsidRDefault="00F56D34" w:rsidP="00D83BE3">
      <w:pPr>
        <w:spacing w:after="0" w:line="240" w:lineRule="auto"/>
        <w:jc w:val="center"/>
        <w:rPr>
          <w:rFonts w:ascii="Times New Roman" w:hAnsi="Times New Roman"/>
          <w:b/>
          <w:sz w:val="24"/>
          <w:szCs w:val="24"/>
          <w:shd w:val="clear" w:color="auto" w:fill="FFFFFF"/>
        </w:rPr>
      </w:pPr>
      <w:proofErr w:type="spellStart"/>
      <w:r w:rsidRPr="00D83BE3">
        <w:rPr>
          <w:rFonts w:ascii="Times New Roman" w:hAnsi="Times New Roman"/>
          <w:b/>
          <w:color w:val="000000" w:themeColor="text1"/>
          <w:sz w:val="24"/>
          <w:szCs w:val="24"/>
        </w:rPr>
        <w:t>ДК</w:t>
      </w:r>
      <w:proofErr w:type="spellEnd"/>
      <w:r w:rsidRPr="00D83BE3">
        <w:rPr>
          <w:rFonts w:ascii="Times New Roman" w:hAnsi="Times New Roman"/>
          <w:b/>
          <w:color w:val="000000" w:themeColor="text1"/>
          <w:sz w:val="24"/>
          <w:szCs w:val="24"/>
        </w:rPr>
        <w:t xml:space="preserve"> 021:2015 – </w:t>
      </w:r>
      <w:r w:rsidR="0051382C" w:rsidRPr="00D83BE3">
        <w:rPr>
          <w:rFonts w:ascii="Times New Roman" w:hAnsi="Times New Roman"/>
          <w:b/>
          <w:sz w:val="24"/>
          <w:szCs w:val="24"/>
        </w:rPr>
        <w:t xml:space="preserve">15550000-8 </w:t>
      </w:r>
      <w:r w:rsidR="0051382C" w:rsidRPr="00D83BE3">
        <w:rPr>
          <w:rFonts w:ascii="Times New Roman" w:hAnsi="Times New Roman"/>
          <w:b/>
          <w:sz w:val="24"/>
          <w:szCs w:val="24"/>
          <w:shd w:val="clear" w:color="auto" w:fill="FFFFFF"/>
        </w:rPr>
        <w:t xml:space="preserve">Молочні продукти різні </w:t>
      </w:r>
    </w:p>
    <w:p w:rsidR="00BE12B6" w:rsidRPr="00723805" w:rsidRDefault="002661D4" w:rsidP="00723805">
      <w:pPr>
        <w:spacing w:after="0" w:line="240" w:lineRule="auto"/>
        <w:jc w:val="center"/>
        <w:rPr>
          <w:rFonts w:ascii="Times New Roman" w:hAnsi="Times New Roman"/>
          <w:b/>
          <w:sz w:val="24"/>
          <w:szCs w:val="24"/>
        </w:rPr>
      </w:pPr>
      <w:r w:rsidRPr="00723805">
        <w:rPr>
          <w:rFonts w:ascii="Times New Roman" w:hAnsi="Times New Roman"/>
          <w:b/>
          <w:sz w:val="24"/>
          <w:szCs w:val="24"/>
          <w:shd w:val="clear" w:color="auto" w:fill="FFFFFF"/>
        </w:rPr>
        <w:t xml:space="preserve"> </w:t>
      </w:r>
      <w:r w:rsidR="00BE12B6" w:rsidRPr="00723805">
        <w:rPr>
          <w:rFonts w:ascii="Times New Roman" w:hAnsi="Times New Roman"/>
          <w:b/>
          <w:sz w:val="24"/>
          <w:szCs w:val="24"/>
        </w:rPr>
        <w:t>«</w:t>
      </w:r>
      <w:r w:rsidR="00723805" w:rsidRPr="00723805">
        <w:rPr>
          <w:rFonts w:ascii="Times New Roman" w:hAnsi="Times New Roman"/>
          <w:b/>
          <w:sz w:val="24"/>
          <w:szCs w:val="24"/>
        </w:rPr>
        <w:t>Сметана з масовою часткою жиру не менше 20% (фасована 0,4-0,5 кг)</w:t>
      </w:r>
      <w:r w:rsidR="00BE12B6" w:rsidRPr="00723805">
        <w:rPr>
          <w:rFonts w:ascii="Times New Roman" w:hAnsi="Times New Roman"/>
          <w:b/>
          <w:sz w:val="24"/>
          <w:szCs w:val="24"/>
          <w:lang w:eastAsia="ar-SA"/>
        </w:rPr>
        <w:t>»</w:t>
      </w:r>
    </w:p>
    <w:p w:rsidR="00107577" w:rsidRPr="00107577" w:rsidRDefault="00107577" w:rsidP="00BE12B6">
      <w:pPr>
        <w:pStyle w:val="aa"/>
        <w:widowControl w:val="0"/>
        <w:spacing w:line="240" w:lineRule="atLeast"/>
        <w:ind w:left="0"/>
        <w:jc w:val="center"/>
        <w:rPr>
          <w:rFonts w:ascii="Times New Roman" w:hAnsi="Times New Roman"/>
          <w:b/>
          <w:sz w:val="28"/>
          <w:szCs w:val="28"/>
          <w:shd w:val="clear" w:color="auto" w:fill="FFFFFF"/>
        </w:rPr>
      </w:pPr>
    </w:p>
    <w:p w:rsidR="00502FA0" w:rsidRPr="00107577" w:rsidRDefault="00502FA0" w:rsidP="00107577">
      <w:pPr>
        <w:pStyle w:val="aa"/>
        <w:widowControl w:val="0"/>
        <w:spacing w:line="240" w:lineRule="atLeast"/>
        <w:ind w:left="0" w:firstLine="567"/>
        <w:jc w:val="both"/>
        <w:rPr>
          <w:rFonts w:ascii="Times New Roman" w:hAnsi="Times New Roman"/>
          <w:sz w:val="24"/>
          <w:szCs w:val="24"/>
          <w:lang w:eastAsia="ar-SA"/>
        </w:rPr>
      </w:pPr>
      <w:r w:rsidRPr="00107577">
        <w:rPr>
          <w:rFonts w:ascii="Times New Roman" w:hAnsi="Times New Roman"/>
          <w:b/>
          <w:sz w:val="24"/>
          <w:szCs w:val="24"/>
        </w:rPr>
        <w:t>1.</w:t>
      </w:r>
      <w:r w:rsidRPr="00107577">
        <w:rPr>
          <w:rFonts w:ascii="Times New Roman" w:hAnsi="Times New Roman"/>
          <w:sz w:val="24"/>
          <w:szCs w:val="24"/>
        </w:rPr>
        <w:t xml:space="preserve"> Замовник: </w:t>
      </w:r>
      <w:r w:rsidRPr="00107577">
        <w:rPr>
          <w:rFonts w:ascii="Times New Roman" w:hAnsi="Times New Roman"/>
          <w:b/>
          <w:sz w:val="24"/>
          <w:szCs w:val="24"/>
        </w:rPr>
        <w:t xml:space="preserve">Відділ </w:t>
      </w:r>
      <w:r w:rsidRPr="00107577">
        <w:rPr>
          <w:rFonts w:ascii="Times New Roman" w:hAnsi="Times New Roman"/>
          <w:b/>
          <w:sz w:val="24"/>
          <w:szCs w:val="24"/>
          <w:lang w:eastAsia="ar-SA"/>
        </w:rPr>
        <w:t xml:space="preserve">освіти виконавчого комітету </w:t>
      </w:r>
      <w:proofErr w:type="spellStart"/>
      <w:r w:rsidRPr="00107577">
        <w:rPr>
          <w:rFonts w:ascii="Times New Roman" w:hAnsi="Times New Roman"/>
          <w:b/>
          <w:sz w:val="24"/>
          <w:szCs w:val="24"/>
          <w:lang w:eastAsia="ar-SA"/>
        </w:rPr>
        <w:t>Тернівської</w:t>
      </w:r>
      <w:proofErr w:type="spellEnd"/>
      <w:r w:rsidRPr="00107577">
        <w:rPr>
          <w:rFonts w:ascii="Times New Roman" w:hAnsi="Times New Roman"/>
          <w:b/>
          <w:sz w:val="24"/>
          <w:szCs w:val="24"/>
          <w:lang w:eastAsia="ar-SA"/>
        </w:rPr>
        <w:t xml:space="preserve"> районної у місті ради, </w:t>
      </w:r>
      <w:r w:rsidRPr="00107577">
        <w:rPr>
          <w:rFonts w:ascii="Times New Roman" w:hAnsi="Times New Roman"/>
          <w:sz w:val="24"/>
          <w:szCs w:val="24"/>
          <w:lang w:eastAsia="ar-SA"/>
        </w:rPr>
        <w:t>ЄДРПОУ 02142307, 50079, Україна, м. Кривий Ріг, вул. Матросова, 75.</w:t>
      </w:r>
    </w:p>
    <w:p w:rsidR="00502FA0" w:rsidRPr="00107577" w:rsidRDefault="00502FA0" w:rsidP="00107577">
      <w:pPr>
        <w:pStyle w:val="aa"/>
        <w:keepNext/>
        <w:suppressAutoHyphens/>
        <w:spacing w:after="0" w:line="240" w:lineRule="auto"/>
        <w:ind w:left="0" w:firstLine="567"/>
        <w:jc w:val="both"/>
        <w:outlineLvl w:val="0"/>
        <w:rPr>
          <w:rFonts w:ascii="Times New Roman" w:hAnsi="Times New Roman"/>
          <w:sz w:val="24"/>
          <w:szCs w:val="24"/>
          <w:lang w:eastAsia="ar-SA"/>
        </w:rPr>
      </w:pPr>
      <w:r w:rsidRPr="00107577">
        <w:rPr>
          <w:rFonts w:ascii="Times New Roman" w:hAnsi="Times New Roman"/>
          <w:b/>
          <w:sz w:val="24"/>
          <w:szCs w:val="24"/>
          <w:lang w:eastAsia="ar-SA"/>
        </w:rPr>
        <w:t>2.</w:t>
      </w:r>
      <w:r w:rsidRPr="00107577">
        <w:rPr>
          <w:rFonts w:ascii="Times New Roman" w:hAnsi="Times New Roman"/>
          <w:sz w:val="24"/>
          <w:szCs w:val="24"/>
          <w:lang w:eastAsia="ar-SA"/>
        </w:rPr>
        <w:t xml:space="preserve"> Посадова особа Замовника, уповноважена здійснювати зв'язок з учасниками: </w:t>
      </w:r>
      <w:r w:rsidR="006146C8" w:rsidRPr="00107577">
        <w:rPr>
          <w:rFonts w:ascii="Times New Roman" w:hAnsi="Times New Roman"/>
          <w:lang w:eastAsia="uk-UA"/>
        </w:rPr>
        <w:t>Клименко Вікторія Валентинівна – бухгалтер централізованої бухгалтерії, уповноважена особа з</w:t>
      </w:r>
      <w:r w:rsidR="00FF6910" w:rsidRPr="00107577">
        <w:rPr>
          <w:rFonts w:ascii="Times New Roman" w:hAnsi="Times New Roman"/>
          <w:lang w:eastAsia="uk-UA"/>
        </w:rPr>
        <w:t>а організацію та пр</w:t>
      </w:r>
      <w:r w:rsidR="006146C8" w:rsidRPr="00107577">
        <w:rPr>
          <w:rFonts w:ascii="Times New Roman" w:hAnsi="Times New Roman"/>
          <w:lang w:eastAsia="uk-UA"/>
        </w:rPr>
        <w:t>оведення публічних закупівель</w:t>
      </w:r>
      <w:r w:rsidRPr="00107577">
        <w:rPr>
          <w:rFonts w:ascii="Times New Roman" w:hAnsi="Times New Roman"/>
          <w:sz w:val="24"/>
          <w:szCs w:val="24"/>
          <w:lang w:eastAsia="ar-SA"/>
        </w:rPr>
        <w:t>, e-</w:t>
      </w:r>
      <w:proofErr w:type="spellStart"/>
      <w:r w:rsidRPr="00107577">
        <w:rPr>
          <w:rFonts w:ascii="Times New Roman" w:hAnsi="Times New Roman"/>
          <w:sz w:val="24"/>
          <w:szCs w:val="24"/>
          <w:lang w:eastAsia="ar-SA"/>
        </w:rPr>
        <w:t>mail</w:t>
      </w:r>
      <w:proofErr w:type="spellEnd"/>
      <w:r w:rsidRPr="00107577">
        <w:rPr>
          <w:rFonts w:ascii="Times New Roman" w:hAnsi="Times New Roman"/>
          <w:sz w:val="24"/>
          <w:szCs w:val="24"/>
          <w:lang w:eastAsia="ar-SA"/>
        </w:rPr>
        <w:t xml:space="preserve">: </w:t>
      </w:r>
      <w:hyperlink r:id="rId8" w:history="1">
        <w:r w:rsidR="00BA4564" w:rsidRPr="00107577">
          <w:rPr>
            <w:rStyle w:val="a9"/>
            <w:rFonts w:ascii="Times New Roman" w:hAnsi="Times New Roman"/>
            <w:b/>
            <w:bCs/>
            <w:sz w:val="24"/>
            <w:szCs w:val="24"/>
            <w:shd w:val="clear" w:color="auto" w:fill="FFFFFF"/>
          </w:rPr>
          <w:t>tendertern@ukr.net</w:t>
        </w:r>
      </w:hyperlink>
      <w:r w:rsidR="00BA4564" w:rsidRPr="00107577">
        <w:rPr>
          <w:rFonts w:ascii="Arial" w:hAnsi="Arial" w:cs="Arial"/>
          <w:b/>
          <w:bCs/>
          <w:color w:val="343840"/>
          <w:sz w:val="13"/>
          <w:szCs w:val="13"/>
          <w:shd w:val="clear" w:color="auto" w:fill="FFFFFF"/>
        </w:rPr>
        <w:t xml:space="preserve"> </w:t>
      </w:r>
    </w:p>
    <w:p w:rsidR="00D83BE3" w:rsidRDefault="00502FA0" w:rsidP="00D83BE3">
      <w:pPr>
        <w:spacing w:after="0" w:line="240" w:lineRule="auto"/>
        <w:ind w:firstLine="567"/>
        <w:jc w:val="both"/>
        <w:rPr>
          <w:rFonts w:ascii="Times New Roman" w:hAnsi="Times New Roman"/>
          <w:sz w:val="24"/>
          <w:szCs w:val="24"/>
        </w:rPr>
      </w:pPr>
      <w:r w:rsidRPr="00107577">
        <w:rPr>
          <w:rFonts w:ascii="Times New Roman" w:hAnsi="Times New Roman"/>
          <w:b/>
          <w:sz w:val="24"/>
          <w:szCs w:val="24"/>
        </w:rPr>
        <w:t>3.</w:t>
      </w:r>
      <w:r w:rsidRPr="00107577">
        <w:rPr>
          <w:rFonts w:ascii="Times New Roman" w:hAnsi="Times New Roman"/>
          <w:sz w:val="24"/>
          <w:szCs w:val="24"/>
        </w:rPr>
        <w:t xml:space="preserve"> </w:t>
      </w:r>
      <w:r w:rsidRPr="00107577">
        <w:rPr>
          <w:rFonts w:ascii="Times New Roman" w:hAnsi="Times New Roman"/>
          <w:b/>
          <w:sz w:val="24"/>
          <w:szCs w:val="24"/>
        </w:rPr>
        <w:t>Очікувана вартість закупівлі</w:t>
      </w:r>
      <w:r w:rsidRPr="00107577">
        <w:rPr>
          <w:rFonts w:ascii="Times New Roman" w:hAnsi="Times New Roman"/>
          <w:sz w:val="24"/>
          <w:szCs w:val="24"/>
        </w:rPr>
        <w:t xml:space="preserve"> – </w:t>
      </w:r>
      <w:r w:rsidR="00D83BE3">
        <w:rPr>
          <w:rFonts w:ascii="Times New Roman" w:hAnsi="Times New Roman"/>
          <w:b/>
          <w:color w:val="000000" w:themeColor="text1"/>
          <w:sz w:val="24"/>
          <w:szCs w:val="24"/>
        </w:rPr>
        <w:t>50 490</w:t>
      </w:r>
      <w:r w:rsidR="00663FE2" w:rsidRPr="00107577">
        <w:rPr>
          <w:rFonts w:ascii="Times New Roman" w:hAnsi="Times New Roman"/>
          <w:b/>
          <w:color w:val="000000" w:themeColor="text1"/>
          <w:sz w:val="24"/>
          <w:szCs w:val="24"/>
        </w:rPr>
        <w:t xml:space="preserve">,00 </w:t>
      </w:r>
      <w:r w:rsidRPr="00107577">
        <w:rPr>
          <w:rFonts w:ascii="Times New Roman" w:hAnsi="Times New Roman"/>
          <w:b/>
          <w:color w:val="000000" w:themeColor="text1"/>
          <w:sz w:val="24"/>
          <w:szCs w:val="24"/>
        </w:rPr>
        <w:t>грн.</w:t>
      </w:r>
      <w:r w:rsidR="0028119F" w:rsidRPr="00107577">
        <w:rPr>
          <w:rFonts w:ascii="Times New Roman" w:hAnsi="Times New Roman"/>
          <w:sz w:val="24"/>
          <w:szCs w:val="24"/>
        </w:rPr>
        <w:t xml:space="preserve"> </w:t>
      </w:r>
    </w:p>
    <w:p w:rsidR="0051382C" w:rsidRPr="00D83BE3" w:rsidRDefault="00502FA0" w:rsidP="00D83BE3">
      <w:pPr>
        <w:spacing w:after="0" w:line="240" w:lineRule="auto"/>
        <w:ind w:firstLine="567"/>
        <w:rPr>
          <w:rFonts w:ascii="Times New Roman" w:hAnsi="Times New Roman"/>
          <w:sz w:val="24"/>
          <w:szCs w:val="24"/>
        </w:rPr>
      </w:pPr>
      <w:r w:rsidRPr="00107577">
        <w:rPr>
          <w:rFonts w:ascii="Times New Roman" w:hAnsi="Times New Roman"/>
          <w:b/>
          <w:sz w:val="24"/>
          <w:szCs w:val="24"/>
        </w:rPr>
        <w:t>4.</w:t>
      </w:r>
      <w:r w:rsidRPr="00107577">
        <w:rPr>
          <w:rFonts w:ascii="Times New Roman" w:hAnsi="Times New Roman"/>
          <w:sz w:val="24"/>
          <w:szCs w:val="24"/>
        </w:rPr>
        <w:t xml:space="preserve"> </w:t>
      </w:r>
      <w:r w:rsidRPr="00107577">
        <w:rPr>
          <w:rFonts w:ascii="Times New Roman" w:hAnsi="Times New Roman"/>
          <w:b/>
          <w:sz w:val="24"/>
          <w:szCs w:val="24"/>
        </w:rPr>
        <w:t>Інформація про предмет закупівлі:</w:t>
      </w:r>
      <w:r w:rsidRPr="00107577">
        <w:rPr>
          <w:rFonts w:ascii="Times New Roman" w:hAnsi="Times New Roman"/>
          <w:sz w:val="24"/>
          <w:szCs w:val="24"/>
        </w:rPr>
        <w:t xml:space="preserve"> код </w:t>
      </w:r>
      <w:r w:rsidR="0028119F" w:rsidRPr="00107577">
        <w:rPr>
          <w:rFonts w:ascii="Times New Roman" w:hAnsi="Times New Roman"/>
          <w:b/>
          <w:sz w:val="24"/>
          <w:szCs w:val="24"/>
        </w:rPr>
        <w:t xml:space="preserve">– </w:t>
      </w:r>
      <w:proofErr w:type="spellStart"/>
      <w:r w:rsidR="00663FE2" w:rsidRPr="00107577">
        <w:rPr>
          <w:rFonts w:ascii="Times New Roman" w:hAnsi="Times New Roman"/>
          <w:b/>
          <w:color w:val="000000" w:themeColor="text1"/>
          <w:szCs w:val="28"/>
        </w:rPr>
        <w:t>ДК</w:t>
      </w:r>
      <w:proofErr w:type="spellEnd"/>
      <w:r w:rsidR="00663FE2" w:rsidRPr="00107577">
        <w:rPr>
          <w:rFonts w:ascii="Times New Roman" w:hAnsi="Times New Roman"/>
          <w:b/>
          <w:color w:val="000000" w:themeColor="text1"/>
          <w:szCs w:val="28"/>
        </w:rPr>
        <w:t xml:space="preserve"> 021:2015 – </w:t>
      </w:r>
      <w:r w:rsidR="0051382C" w:rsidRPr="00EA38B2">
        <w:rPr>
          <w:rFonts w:ascii="Times New Roman" w:hAnsi="Times New Roman"/>
          <w:b/>
        </w:rPr>
        <w:t xml:space="preserve">15550000-8 </w:t>
      </w:r>
      <w:r w:rsidR="0051382C" w:rsidRPr="00EA38B2">
        <w:rPr>
          <w:rFonts w:ascii="Times New Roman" w:hAnsi="Times New Roman"/>
          <w:b/>
          <w:shd w:val="clear" w:color="auto" w:fill="FFFFFF"/>
        </w:rPr>
        <w:t xml:space="preserve">Молочні продукти різні </w:t>
      </w:r>
    </w:p>
    <w:p w:rsidR="0028119F" w:rsidRPr="00D83BE3" w:rsidRDefault="00723805" w:rsidP="00D83BE3">
      <w:pPr>
        <w:widowControl w:val="0"/>
        <w:spacing w:after="0" w:line="240" w:lineRule="auto"/>
        <w:rPr>
          <w:rFonts w:ascii="Times New Roman" w:hAnsi="Times New Roman"/>
          <w:sz w:val="24"/>
          <w:szCs w:val="24"/>
        </w:rPr>
      </w:pPr>
      <w:r w:rsidRPr="00723805">
        <w:rPr>
          <w:rFonts w:ascii="Times New Roman" w:hAnsi="Times New Roman"/>
          <w:b/>
          <w:sz w:val="24"/>
          <w:szCs w:val="24"/>
        </w:rPr>
        <w:t>«Сметана з масовою часткою жиру не менше 20% (фасована 0,4-0,5 кг)</w:t>
      </w:r>
      <w:r w:rsidRPr="00723805">
        <w:rPr>
          <w:rFonts w:ascii="Times New Roman" w:hAnsi="Times New Roman"/>
          <w:b/>
          <w:sz w:val="24"/>
          <w:szCs w:val="24"/>
          <w:lang w:eastAsia="ar-SA"/>
        </w:rPr>
        <w:t>»</w:t>
      </w:r>
      <w:r>
        <w:rPr>
          <w:rFonts w:ascii="Times New Roman" w:hAnsi="Times New Roman"/>
          <w:b/>
          <w:sz w:val="24"/>
          <w:szCs w:val="24"/>
          <w:lang w:eastAsia="ar-SA"/>
        </w:rPr>
        <w:t>.</w:t>
      </w:r>
    </w:p>
    <w:p w:rsidR="00AD7681" w:rsidRPr="00107577" w:rsidRDefault="00502FA0" w:rsidP="00663FE2">
      <w:pPr>
        <w:pStyle w:val="1"/>
        <w:shd w:val="clear" w:color="auto" w:fill="FFFFFF"/>
        <w:spacing w:before="0" w:line="240" w:lineRule="auto"/>
        <w:ind w:firstLine="567"/>
        <w:jc w:val="both"/>
        <w:rPr>
          <w:rFonts w:ascii="Times New Roman" w:hAnsi="Times New Roman"/>
          <w:b/>
          <w:color w:val="auto"/>
          <w:spacing w:val="-6"/>
          <w:sz w:val="24"/>
          <w:szCs w:val="24"/>
        </w:rPr>
      </w:pPr>
      <w:r w:rsidRPr="00107577">
        <w:rPr>
          <w:rFonts w:ascii="Times New Roman" w:hAnsi="Times New Roman"/>
          <w:b/>
          <w:color w:val="auto"/>
          <w:sz w:val="24"/>
          <w:szCs w:val="24"/>
        </w:rPr>
        <w:t>5. Місце поставки товару (послуг):</w:t>
      </w:r>
      <w:r w:rsidRPr="00107577">
        <w:rPr>
          <w:rFonts w:ascii="Times New Roman" w:hAnsi="Times New Roman"/>
          <w:color w:val="auto"/>
          <w:sz w:val="24"/>
          <w:szCs w:val="24"/>
        </w:rPr>
        <w:t xml:space="preserve"> </w:t>
      </w:r>
      <w:r w:rsidR="00744CE0" w:rsidRPr="00107577">
        <w:rPr>
          <w:rFonts w:ascii="Times New Roman" w:hAnsi="Times New Roman"/>
          <w:color w:val="auto"/>
          <w:spacing w:val="-6"/>
          <w:sz w:val="24"/>
          <w:szCs w:val="24"/>
        </w:rPr>
        <w:t>згідно дислокації (додаток 2)</w:t>
      </w:r>
    </w:p>
    <w:p w:rsidR="00502FA0" w:rsidRPr="00107577" w:rsidRDefault="00502FA0" w:rsidP="00663FE2">
      <w:pPr>
        <w:widowControl w:val="0"/>
        <w:tabs>
          <w:tab w:val="left" w:pos="1440"/>
        </w:tabs>
        <w:spacing w:after="0" w:line="240" w:lineRule="auto"/>
        <w:ind w:firstLine="567"/>
        <w:jc w:val="both"/>
        <w:rPr>
          <w:rFonts w:ascii="Times New Roman" w:hAnsi="Times New Roman"/>
          <w:color w:val="FF0000"/>
          <w:sz w:val="24"/>
          <w:szCs w:val="24"/>
        </w:rPr>
      </w:pPr>
      <w:r w:rsidRPr="00107577">
        <w:rPr>
          <w:rFonts w:ascii="Times New Roman" w:hAnsi="Times New Roman"/>
          <w:b/>
          <w:sz w:val="24"/>
          <w:szCs w:val="24"/>
        </w:rPr>
        <w:t>6. Строк над</w:t>
      </w:r>
      <w:r w:rsidRPr="00107577">
        <w:rPr>
          <w:rFonts w:ascii="Times New Roman" w:hAnsi="Times New Roman"/>
          <w:b/>
          <w:color w:val="000000"/>
          <w:sz w:val="24"/>
          <w:szCs w:val="24"/>
        </w:rPr>
        <w:t>ання послуг:</w:t>
      </w:r>
      <w:r w:rsidRPr="00107577">
        <w:rPr>
          <w:rFonts w:ascii="Times New Roman" w:hAnsi="Times New Roman"/>
          <w:sz w:val="24"/>
          <w:szCs w:val="24"/>
        </w:rPr>
        <w:t xml:space="preserve"> </w:t>
      </w:r>
      <w:r w:rsidR="00793800" w:rsidRPr="00107577">
        <w:rPr>
          <w:rFonts w:ascii="Times New Roman" w:hAnsi="Times New Roman"/>
          <w:sz w:val="24"/>
          <w:szCs w:val="24"/>
        </w:rPr>
        <w:t xml:space="preserve">до </w:t>
      </w:r>
      <w:r w:rsidR="001167F2" w:rsidRPr="00107577">
        <w:rPr>
          <w:rFonts w:ascii="Times New Roman" w:hAnsi="Times New Roman"/>
          <w:sz w:val="24"/>
          <w:szCs w:val="24"/>
        </w:rPr>
        <w:t>23.08</w:t>
      </w:r>
      <w:r w:rsidR="004D7291" w:rsidRPr="00107577">
        <w:rPr>
          <w:rFonts w:ascii="Times New Roman" w:hAnsi="Times New Roman"/>
          <w:sz w:val="24"/>
          <w:szCs w:val="24"/>
        </w:rPr>
        <w:t>.</w:t>
      </w:r>
      <w:r w:rsidRPr="00107577">
        <w:rPr>
          <w:rFonts w:ascii="Times New Roman" w:hAnsi="Times New Roman"/>
          <w:sz w:val="24"/>
          <w:szCs w:val="24"/>
        </w:rPr>
        <w:t>202</w:t>
      </w:r>
      <w:r w:rsidR="00EE0BBC" w:rsidRPr="00107577">
        <w:rPr>
          <w:rFonts w:ascii="Times New Roman" w:hAnsi="Times New Roman"/>
          <w:sz w:val="24"/>
          <w:szCs w:val="24"/>
        </w:rPr>
        <w:t>2</w:t>
      </w:r>
      <w:r w:rsidRPr="00107577">
        <w:rPr>
          <w:rFonts w:ascii="Times New Roman" w:hAnsi="Times New Roman"/>
          <w:sz w:val="24"/>
          <w:szCs w:val="24"/>
        </w:rPr>
        <w:t xml:space="preserve"> року</w:t>
      </w:r>
      <w:r w:rsidR="00AD7681" w:rsidRPr="00107577">
        <w:rPr>
          <w:rFonts w:ascii="Times New Roman" w:hAnsi="Times New Roman"/>
          <w:sz w:val="24"/>
          <w:szCs w:val="24"/>
        </w:rPr>
        <w:t xml:space="preserve"> </w:t>
      </w:r>
      <w:r w:rsidR="005540B7" w:rsidRPr="00107577">
        <w:rPr>
          <w:rFonts w:ascii="Times New Roman" w:hAnsi="Times New Roman"/>
          <w:sz w:val="24"/>
          <w:szCs w:val="24"/>
        </w:rPr>
        <w:t>(</w:t>
      </w:r>
      <w:r w:rsidR="005540B7" w:rsidRPr="00107577">
        <w:rPr>
          <w:rFonts w:ascii="Times New Roman" w:eastAsia="Times New Roman" w:hAnsi="Times New Roman"/>
          <w:kern w:val="1"/>
          <w:sz w:val="24"/>
          <w:szCs w:val="24"/>
          <w:lang w:eastAsia="ru-RU"/>
        </w:rPr>
        <w:t>за заявками Замовника)</w:t>
      </w:r>
    </w:p>
    <w:p w:rsidR="0034264E" w:rsidRPr="00107577" w:rsidRDefault="0034264E" w:rsidP="00663FE2">
      <w:pPr>
        <w:widowControl w:val="0"/>
        <w:tabs>
          <w:tab w:val="left" w:pos="0"/>
          <w:tab w:val="left" w:pos="851"/>
        </w:tabs>
        <w:suppressAutoHyphens/>
        <w:spacing w:after="0" w:line="240" w:lineRule="auto"/>
        <w:ind w:firstLine="567"/>
        <w:jc w:val="both"/>
        <w:rPr>
          <w:rFonts w:ascii="Times New Roman" w:eastAsia="Times New Roman" w:hAnsi="Times New Roman"/>
          <w:sz w:val="24"/>
          <w:szCs w:val="24"/>
          <w:lang w:eastAsia="uk-UA"/>
        </w:rPr>
      </w:pPr>
      <w:r w:rsidRPr="00107577">
        <w:rPr>
          <w:rFonts w:ascii="Times New Roman" w:eastAsia="Times New Roman" w:hAnsi="Times New Roman"/>
          <w:b/>
          <w:bCs/>
          <w:sz w:val="24"/>
          <w:szCs w:val="24"/>
          <w:lang w:eastAsia="uk-UA"/>
        </w:rPr>
        <w:t xml:space="preserve">7. Вид предмета закупівлі: </w:t>
      </w:r>
      <w:r w:rsidR="008903B0" w:rsidRPr="00107577">
        <w:rPr>
          <w:rFonts w:ascii="Times New Roman" w:eastAsia="Times New Roman" w:hAnsi="Times New Roman"/>
          <w:bCs/>
          <w:sz w:val="24"/>
          <w:szCs w:val="24"/>
          <w:lang w:eastAsia="uk-UA"/>
        </w:rPr>
        <w:t>товар</w:t>
      </w:r>
    </w:p>
    <w:p w:rsidR="00C04978" w:rsidRDefault="0034264E" w:rsidP="00FF6910">
      <w:pPr>
        <w:shd w:val="clear" w:color="auto" w:fill="FFFFFF" w:themeFill="background1"/>
        <w:tabs>
          <w:tab w:val="right" w:pos="10205"/>
        </w:tabs>
        <w:spacing w:after="0" w:line="240" w:lineRule="auto"/>
        <w:ind w:firstLine="567"/>
        <w:jc w:val="both"/>
        <w:rPr>
          <w:rFonts w:ascii="Times New Roman" w:hAnsi="Times New Roman"/>
          <w:bCs/>
          <w:sz w:val="24"/>
          <w:szCs w:val="24"/>
          <w:shd w:val="clear" w:color="auto" w:fill="FFFFFF" w:themeFill="background1"/>
          <w:lang w:eastAsia="uk-UA"/>
        </w:rPr>
      </w:pPr>
      <w:r w:rsidRPr="00107577">
        <w:rPr>
          <w:rFonts w:ascii="Times New Roman" w:hAnsi="Times New Roman"/>
          <w:b/>
          <w:bCs/>
          <w:sz w:val="24"/>
          <w:szCs w:val="24"/>
          <w:shd w:val="clear" w:color="auto" w:fill="FFFFFF" w:themeFill="background1"/>
          <w:lang w:eastAsia="uk-UA"/>
        </w:rPr>
        <w:t xml:space="preserve">8. Кількість </w:t>
      </w:r>
      <w:r w:rsidR="00744CE0" w:rsidRPr="00107577">
        <w:rPr>
          <w:rFonts w:ascii="Times New Roman" w:hAnsi="Times New Roman"/>
          <w:b/>
          <w:bCs/>
          <w:sz w:val="24"/>
          <w:szCs w:val="24"/>
          <w:shd w:val="clear" w:color="auto" w:fill="FFFFFF" w:themeFill="background1"/>
          <w:lang w:eastAsia="uk-UA"/>
        </w:rPr>
        <w:t>товарів</w:t>
      </w:r>
      <w:r w:rsidRPr="00107577">
        <w:rPr>
          <w:rFonts w:ascii="Times New Roman" w:hAnsi="Times New Roman"/>
          <w:b/>
          <w:bCs/>
          <w:sz w:val="24"/>
          <w:szCs w:val="24"/>
          <w:shd w:val="clear" w:color="auto" w:fill="FFFFFF" w:themeFill="background1"/>
          <w:lang w:eastAsia="uk-UA"/>
        </w:rPr>
        <w:t xml:space="preserve">: </w:t>
      </w:r>
      <w:r w:rsidR="00D83BE3">
        <w:rPr>
          <w:rFonts w:ascii="Times New Roman" w:hAnsi="Times New Roman"/>
          <w:bCs/>
          <w:sz w:val="24"/>
          <w:szCs w:val="24"/>
          <w:shd w:val="clear" w:color="auto" w:fill="FFFFFF" w:themeFill="background1"/>
          <w:lang w:eastAsia="uk-UA"/>
        </w:rPr>
        <w:t xml:space="preserve">510 </w:t>
      </w:r>
      <w:r w:rsidR="002E479A" w:rsidRPr="002E479A">
        <w:rPr>
          <w:rFonts w:ascii="Times New Roman" w:hAnsi="Times New Roman"/>
          <w:bCs/>
          <w:sz w:val="24"/>
          <w:szCs w:val="24"/>
          <w:shd w:val="clear" w:color="auto" w:fill="FFFFFF" w:themeFill="background1"/>
          <w:lang w:eastAsia="uk-UA"/>
        </w:rPr>
        <w:t>кг</w:t>
      </w:r>
    </w:p>
    <w:p w:rsidR="00C04978" w:rsidRDefault="00D83BE3" w:rsidP="00992091">
      <w:pPr>
        <w:widowControl w:val="0"/>
        <w:tabs>
          <w:tab w:val="left" w:pos="0"/>
        </w:tabs>
        <w:spacing w:after="0" w:line="240" w:lineRule="auto"/>
        <w:ind w:firstLine="567"/>
        <w:jc w:val="both"/>
        <w:rPr>
          <w:rFonts w:ascii="Times New Roman" w:hAnsi="Times New Roman"/>
          <w:color w:val="000000"/>
          <w:sz w:val="24"/>
        </w:rPr>
      </w:pPr>
      <w:r>
        <w:rPr>
          <w:rFonts w:ascii="Times New Roman" w:hAnsi="Times New Roman"/>
          <w:b/>
          <w:sz w:val="24"/>
          <w:szCs w:val="24"/>
          <w:lang w:eastAsia="uk-UA"/>
        </w:rPr>
        <w:t>9.</w:t>
      </w:r>
      <w:r w:rsidR="00644393">
        <w:rPr>
          <w:rFonts w:ascii="Times New Roman" w:hAnsi="Times New Roman"/>
          <w:b/>
          <w:sz w:val="24"/>
          <w:szCs w:val="24"/>
          <w:lang w:eastAsia="uk-UA"/>
        </w:rPr>
        <w:t xml:space="preserve"> </w:t>
      </w:r>
      <w:r w:rsidR="0034264E" w:rsidRPr="00107577">
        <w:rPr>
          <w:rFonts w:ascii="Times New Roman" w:hAnsi="Times New Roman"/>
          <w:b/>
          <w:sz w:val="24"/>
          <w:szCs w:val="24"/>
          <w:lang w:eastAsia="uk-UA"/>
        </w:rPr>
        <w:t>Умови оплати:</w:t>
      </w:r>
      <w:r w:rsidR="0034264E" w:rsidRPr="00107577">
        <w:rPr>
          <w:rFonts w:ascii="Times New Roman" w:hAnsi="Times New Roman"/>
          <w:sz w:val="24"/>
          <w:szCs w:val="24"/>
          <w:lang w:eastAsia="uk-UA"/>
        </w:rPr>
        <w:t xml:space="preserve"> </w:t>
      </w:r>
      <w:r w:rsidR="00C04978" w:rsidRPr="00C04978">
        <w:rPr>
          <w:rFonts w:ascii="Times New Roman" w:hAnsi="Times New Roman"/>
          <w:color w:val="000000"/>
          <w:sz w:val="24"/>
        </w:rPr>
        <w:t>ЗАМОВНИК здійснює оплату вартості товару, що постачається, шляхом перерахування коштів на розрахунковий рахунок ПОСТАЧАЛЬНИКА на підставі видаткової накладної при наявності бюджетного фінансування.</w:t>
      </w:r>
    </w:p>
    <w:p w:rsidR="002661D4" w:rsidRDefault="002661D4" w:rsidP="00992091">
      <w:pPr>
        <w:widowControl w:val="0"/>
        <w:tabs>
          <w:tab w:val="left" w:pos="0"/>
        </w:tabs>
        <w:spacing w:after="0" w:line="240" w:lineRule="auto"/>
        <w:ind w:firstLine="567"/>
        <w:jc w:val="both"/>
        <w:rPr>
          <w:color w:val="000000"/>
        </w:rPr>
      </w:pPr>
    </w:p>
    <w:p w:rsidR="00502FA0" w:rsidRPr="00107577" w:rsidRDefault="0034264E" w:rsidP="00992091">
      <w:pPr>
        <w:spacing w:after="0" w:line="240" w:lineRule="auto"/>
        <w:ind w:firstLine="567"/>
        <w:jc w:val="center"/>
        <w:rPr>
          <w:rFonts w:ascii="Times New Roman" w:hAnsi="Times New Roman"/>
          <w:sz w:val="24"/>
          <w:szCs w:val="24"/>
        </w:rPr>
      </w:pPr>
      <w:r w:rsidRPr="00107577">
        <w:rPr>
          <w:rFonts w:ascii="Times New Roman" w:hAnsi="Times New Roman"/>
          <w:b/>
          <w:sz w:val="24"/>
          <w:szCs w:val="24"/>
        </w:rPr>
        <w:t>10</w:t>
      </w:r>
      <w:r w:rsidR="00502FA0" w:rsidRPr="00107577">
        <w:rPr>
          <w:rFonts w:ascii="Times New Roman" w:hAnsi="Times New Roman"/>
          <w:b/>
          <w:sz w:val="24"/>
          <w:szCs w:val="24"/>
        </w:rPr>
        <w:t>. Вимоги до кваліфікації Учасників та спосіб їх підтвердження</w:t>
      </w:r>
      <w:r w:rsidR="00502FA0" w:rsidRPr="00107577">
        <w:rPr>
          <w:rFonts w:ascii="Times New Roman" w:hAnsi="Times New Roman"/>
          <w:sz w:val="24"/>
          <w:szCs w:val="24"/>
        </w:rPr>
        <w:t>.</w:t>
      </w:r>
    </w:p>
    <w:p w:rsidR="00502FA0" w:rsidRPr="00107577" w:rsidRDefault="00502FA0" w:rsidP="00992091">
      <w:pPr>
        <w:spacing w:after="0" w:line="240" w:lineRule="auto"/>
        <w:ind w:firstLine="567"/>
        <w:jc w:val="both"/>
        <w:rPr>
          <w:rFonts w:ascii="Times New Roman" w:hAnsi="Times New Roman"/>
          <w:sz w:val="24"/>
          <w:szCs w:val="24"/>
        </w:rPr>
      </w:pPr>
      <w:r w:rsidRPr="00107577">
        <w:rPr>
          <w:rFonts w:ascii="Times New Roman" w:hAnsi="Times New Roman"/>
          <w:sz w:val="24"/>
          <w:szCs w:val="24"/>
        </w:rPr>
        <w:t xml:space="preserve">Учасник повинен надати в електронному (сканованому) вигляді у форматі </w:t>
      </w:r>
      <w:proofErr w:type="spellStart"/>
      <w:r w:rsidRPr="00107577">
        <w:rPr>
          <w:rFonts w:ascii="Times New Roman" w:hAnsi="Times New Roman"/>
          <w:sz w:val="24"/>
          <w:szCs w:val="24"/>
        </w:rPr>
        <w:t>pdf</w:t>
      </w:r>
      <w:proofErr w:type="spellEnd"/>
      <w:r w:rsidRPr="00107577">
        <w:rPr>
          <w:rFonts w:ascii="Times New Roman" w:hAnsi="Times New Roman"/>
          <w:sz w:val="24"/>
          <w:szCs w:val="24"/>
        </w:rPr>
        <w:t xml:space="preserve"> в складі своєї пропозиції, завірені підписом уповноваженої особи та печаткою (у разі наявності), наступні документи:</w:t>
      </w:r>
    </w:p>
    <w:p w:rsidR="00502FA0" w:rsidRPr="00107577" w:rsidRDefault="0034264E" w:rsidP="00992091">
      <w:pPr>
        <w:spacing w:after="0" w:line="240" w:lineRule="auto"/>
        <w:ind w:firstLine="567"/>
        <w:jc w:val="both"/>
        <w:rPr>
          <w:rFonts w:ascii="Times New Roman" w:hAnsi="Times New Roman"/>
          <w:sz w:val="24"/>
          <w:szCs w:val="24"/>
        </w:rPr>
      </w:pPr>
      <w:r w:rsidRPr="00107577">
        <w:rPr>
          <w:rFonts w:ascii="Times New Roman" w:hAnsi="Times New Roman"/>
          <w:b/>
          <w:sz w:val="24"/>
          <w:szCs w:val="24"/>
        </w:rPr>
        <w:t>10</w:t>
      </w:r>
      <w:r w:rsidR="00502FA0" w:rsidRPr="00107577">
        <w:rPr>
          <w:rFonts w:ascii="Times New Roman" w:hAnsi="Times New Roman"/>
          <w:b/>
          <w:sz w:val="24"/>
          <w:szCs w:val="24"/>
        </w:rPr>
        <w:t>.1.</w:t>
      </w:r>
      <w:r w:rsidR="00502FA0" w:rsidRPr="00107577">
        <w:rPr>
          <w:rFonts w:ascii="Times New Roman" w:hAnsi="Times New Roman"/>
          <w:sz w:val="24"/>
          <w:szCs w:val="24"/>
        </w:rPr>
        <w:t xml:space="preserve"> </w:t>
      </w:r>
      <w:r w:rsidR="00BA4564" w:rsidRPr="00107577">
        <w:rPr>
          <w:rFonts w:ascii="Times New Roman" w:hAnsi="Times New Roman"/>
          <w:sz w:val="24"/>
          <w:szCs w:val="20"/>
        </w:rPr>
        <w:t xml:space="preserve">Статут (для юридичних осіб) або Опис із зазначенням контрольного номеру для доступу до Статуту на сайті Мін'юсту (або протокол Загальних зборів щодо прийнятого рішення про застосування модельного Статуту). </w:t>
      </w:r>
      <w:r w:rsidR="00BA4564" w:rsidRPr="00107577">
        <w:rPr>
          <w:rFonts w:ascii="Times New Roman" w:hAnsi="Times New Roman"/>
          <w:i/>
          <w:szCs w:val="20"/>
        </w:rPr>
        <w:t>Статут повинен містити відмітку державного реєстратора/нотаріуса про проведення державної реєстрації. У випадку відсутності відмітки державного реєстратора/нотаріуса про проведення державної реєстрації учасник також надає довідку в довільній формі із зазначенням коду доступу до результатів надання адміністративних послуг у сфері державної реєстрації, за яким існує можливість переглянути електронну версію докумен</w:t>
      </w:r>
      <w:r w:rsidR="00E8331D" w:rsidRPr="00107577">
        <w:rPr>
          <w:rFonts w:ascii="Times New Roman" w:hAnsi="Times New Roman"/>
          <w:i/>
          <w:szCs w:val="20"/>
        </w:rPr>
        <w:t>та</w:t>
      </w:r>
      <w:r w:rsidR="00BA4564" w:rsidRPr="00107577">
        <w:rPr>
          <w:rFonts w:ascii="Times New Roman" w:hAnsi="Times New Roman"/>
          <w:sz w:val="24"/>
          <w:szCs w:val="20"/>
        </w:rPr>
        <w:t>;</w:t>
      </w:r>
    </w:p>
    <w:p w:rsidR="00502FA0" w:rsidRPr="00107577" w:rsidRDefault="0034264E" w:rsidP="00992091">
      <w:pPr>
        <w:spacing w:after="0" w:line="240" w:lineRule="auto"/>
        <w:ind w:firstLine="567"/>
        <w:jc w:val="both"/>
        <w:rPr>
          <w:rFonts w:ascii="Times New Roman" w:hAnsi="Times New Roman"/>
          <w:sz w:val="24"/>
          <w:szCs w:val="24"/>
        </w:rPr>
      </w:pPr>
      <w:r w:rsidRPr="00107577">
        <w:rPr>
          <w:rFonts w:ascii="Times New Roman" w:hAnsi="Times New Roman"/>
          <w:b/>
          <w:sz w:val="24"/>
          <w:szCs w:val="24"/>
        </w:rPr>
        <w:t>10</w:t>
      </w:r>
      <w:r w:rsidR="00502FA0" w:rsidRPr="00107577">
        <w:rPr>
          <w:rFonts w:ascii="Times New Roman" w:hAnsi="Times New Roman"/>
          <w:b/>
          <w:sz w:val="24"/>
          <w:szCs w:val="24"/>
        </w:rPr>
        <w:t>.2.</w:t>
      </w:r>
      <w:r w:rsidR="00502FA0" w:rsidRPr="00107577">
        <w:rPr>
          <w:rFonts w:ascii="Times New Roman" w:hAnsi="Times New Roman"/>
          <w:sz w:val="24"/>
          <w:szCs w:val="24"/>
        </w:rPr>
        <w:t xml:space="preserve"> Паспорт та реєстраційний номер облікової картки платника податків (для фізичних осіб-підприємців) (якщо паспорт виготовлено у формі ID-картки - обидві сторони картки); </w:t>
      </w:r>
    </w:p>
    <w:p w:rsidR="00502FA0" w:rsidRPr="00107577" w:rsidRDefault="0034264E" w:rsidP="00992091">
      <w:pPr>
        <w:tabs>
          <w:tab w:val="left" w:pos="709"/>
          <w:tab w:val="left" w:pos="1134"/>
          <w:tab w:val="left" w:pos="1276"/>
        </w:tabs>
        <w:spacing w:after="0" w:line="240" w:lineRule="auto"/>
        <w:ind w:firstLine="567"/>
        <w:jc w:val="both"/>
        <w:rPr>
          <w:rFonts w:ascii="Times New Roman" w:hAnsi="Times New Roman"/>
          <w:sz w:val="24"/>
          <w:szCs w:val="24"/>
        </w:rPr>
      </w:pPr>
      <w:r w:rsidRPr="00107577">
        <w:rPr>
          <w:rFonts w:ascii="Times New Roman" w:hAnsi="Times New Roman"/>
          <w:b/>
          <w:sz w:val="24"/>
          <w:szCs w:val="24"/>
        </w:rPr>
        <w:t>10</w:t>
      </w:r>
      <w:r w:rsidR="00502FA0" w:rsidRPr="00107577">
        <w:rPr>
          <w:rFonts w:ascii="Times New Roman" w:hAnsi="Times New Roman"/>
          <w:b/>
          <w:sz w:val="24"/>
          <w:szCs w:val="24"/>
        </w:rPr>
        <w:t>.3.</w:t>
      </w:r>
      <w:r w:rsidR="00502FA0" w:rsidRPr="00107577">
        <w:rPr>
          <w:rFonts w:ascii="Times New Roman" w:hAnsi="Times New Roman"/>
          <w:sz w:val="24"/>
          <w:szCs w:val="24"/>
        </w:rPr>
        <w:t xml:space="preserve"> Документи, що підтверджують повноваження особи що підписує пропозицію (наказ/розпорядження, виписка, довіреність тощо), якщо пропозиція підписується не керівником, а уповноваженою особою; </w:t>
      </w:r>
    </w:p>
    <w:p w:rsidR="00502FA0" w:rsidRPr="00107577" w:rsidRDefault="0034264E" w:rsidP="00992091">
      <w:pPr>
        <w:spacing w:after="0" w:line="240" w:lineRule="auto"/>
        <w:ind w:firstLine="567"/>
        <w:jc w:val="both"/>
        <w:rPr>
          <w:rFonts w:ascii="Times New Roman" w:hAnsi="Times New Roman"/>
          <w:sz w:val="24"/>
          <w:szCs w:val="24"/>
        </w:rPr>
      </w:pPr>
      <w:r w:rsidRPr="00107577">
        <w:rPr>
          <w:rFonts w:ascii="Times New Roman" w:hAnsi="Times New Roman"/>
          <w:b/>
          <w:sz w:val="24"/>
          <w:szCs w:val="24"/>
        </w:rPr>
        <w:t>10</w:t>
      </w:r>
      <w:r w:rsidR="00502FA0" w:rsidRPr="00107577">
        <w:rPr>
          <w:rFonts w:ascii="Times New Roman" w:hAnsi="Times New Roman"/>
          <w:b/>
          <w:sz w:val="24"/>
          <w:szCs w:val="24"/>
        </w:rPr>
        <w:t>.4.</w:t>
      </w:r>
      <w:r w:rsidR="00502FA0" w:rsidRPr="00107577">
        <w:rPr>
          <w:rFonts w:ascii="Times New Roman" w:hAnsi="Times New Roman"/>
          <w:sz w:val="24"/>
          <w:szCs w:val="24"/>
        </w:rPr>
        <w:t xml:space="preserve"> Виписка або Витяг з Єдиного державного реєстру юридичних осіб, фізичних осіб-підприємців та громадських формувань з актуальними відомостями про учасника;</w:t>
      </w:r>
    </w:p>
    <w:p w:rsidR="0034264E" w:rsidRPr="00107577" w:rsidRDefault="0034264E" w:rsidP="00992091">
      <w:pPr>
        <w:spacing w:after="0" w:line="240" w:lineRule="auto"/>
        <w:ind w:firstLine="567"/>
        <w:jc w:val="both"/>
        <w:rPr>
          <w:rFonts w:ascii="Times New Roman" w:hAnsi="Times New Roman"/>
          <w:sz w:val="24"/>
          <w:szCs w:val="24"/>
        </w:rPr>
      </w:pPr>
      <w:r w:rsidRPr="00107577">
        <w:rPr>
          <w:rFonts w:ascii="Times New Roman" w:hAnsi="Times New Roman"/>
          <w:b/>
          <w:sz w:val="24"/>
          <w:szCs w:val="24"/>
        </w:rPr>
        <w:t>10</w:t>
      </w:r>
      <w:r w:rsidR="00502FA0" w:rsidRPr="00107577">
        <w:rPr>
          <w:rFonts w:ascii="Times New Roman" w:hAnsi="Times New Roman"/>
          <w:b/>
          <w:sz w:val="24"/>
          <w:szCs w:val="24"/>
        </w:rPr>
        <w:t>.5.</w:t>
      </w:r>
      <w:r w:rsidR="00502FA0" w:rsidRPr="00107577">
        <w:rPr>
          <w:rFonts w:ascii="Times New Roman" w:hAnsi="Times New Roman"/>
          <w:sz w:val="24"/>
          <w:szCs w:val="24"/>
        </w:rPr>
        <w:t xml:space="preserve"> Витяг з реєстру платників ПДВ (якщо Учасник є платником ПДВ) або інший документ про обрану систему оподаткування;</w:t>
      </w:r>
    </w:p>
    <w:p w:rsidR="0034264E" w:rsidRPr="00107577" w:rsidRDefault="0034264E" w:rsidP="00992091">
      <w:pPr>
        <w:spacing w:after="0" w:line="240" w:lineRule="auto"/>
        <w:ind w:firstLine="567"/>
        <w:jc w:val="both"/>
        <w:rPr>
          <w:rFonts w:ascii="Times New Roman" w:hAnsi="Times New Roman"/>
          <w:color w:val="000000" w:themeColor="text1"/>
          <w:sz w:val="24"/>
          <w:szCs w:val="24"/>
        </w:rPr>
      </w:pPr>
      <w:r w:rsidRPr="00107577">
        <w:rPr>
          <w:rFonts w:ascii="Times New Roman" w:hAnsi="Times New Roman"/>
          <w:b/>
          <w:color w:val="000000" w:themeColor="text1"/>
          <w:sz w:val="24"/>
          <w:szCs w:val="24"/>
        </w:rPr>
        <w:t>10.6</w:t>
      </w:r>
      <w:r w:rsidR="00E97B52" w:rsidRPr="00107577">
        <w:rPr>
          <w:rFonts w:ascii="Times New Roman" w:hAnsi="Times New Roman"/>
          <w:b/>
          <w:color w:val="000000" w:themeColor="text1"/>
          <w:sz w:val="24"/>
          <w:szCs w:val="24"/>
        </w:rPr>
        <w:t>.</w:t>
      </w:r>
      <w:r w:rsidR="00E97B52" w:rsidRPr="00107577">
        <w:rPr>
          <w:rFonts w:ascii="Times New Roman" w:hAnsi="Times New Roman"/>
          <w:color w:val="000000" w:themeColor="text1"/>
          <w:sz w:val="24"/>
          <w:szCs w:val="24"/>
        </w:rPr>
        <w:t xml:space="preserve"> Під час проведення процедур закупівель усі документи, що готуються замовником, викладаються українською мовою.</w:t>
      </w:r>
    </w:p>
    <w:p w:rsidR="00425955" w:rsidRPr="00107577" w:rsidRDefault="0034264E" w:rsidP="00992091">
      <w:pPr>
        <w:spacing w:after="0" w:line="240" w:lineRule="auto"/>
        <w:ind w:firstLine="567"/>
        <w:jc w:val="both"/>
        <w:rPr>
          <w:rFonts w:ascii="Times New Roman" w:hAnsi="Times New Roman"/>
          <w:color w:val="000000" w:themeColor="text1"/>
          <w:kern w:val="1"/>
          <w:sz w:val="24"/>
          <w:szCs w:val="24"/>
          <w:lang w:eastAsia="zh-CN"/>
        </w:rPr>
      </w:pPr>
      <w:r w:rsidRPr="00107577">
        <w:rPr>
          <w:rFonts w:ascii="Times New Roman" w:hAnsi="Times New Roman"/>
          <w:b/>
          <w:color w:val="000000" w:themeColor="text1"/>
          <w:kern w:val="1"/>
          <w:sz w:val="24"/>
          <w:szCs w:val="24"/>
          <w:lang w:eastAsia="zh-CN"/>
        </w:rPr>
        <w:t>10.</w:t>
      </w:r>
      <w:r w:rsidR="00C03E49" w:rsidRPr="00107577">
        <w:rPr>
          <w:rFonts w:ascii="Times New Roman" w:hAnsi="Times New Roman"/>
          <w:b/>
          <w:color w:val="000000" w:themeColor="text1"/>
          <w:kern w:val="1"/>
          <w:sz w:val="24"/>
          <w:szCs w:val="24"/>
          <w:lang w:eastAsia="zh-CN"/>
        </w:rPr>
        <w:t>7</w:t>
      </w:r>
      <w:r w:rsidR="00E97B52" w:rsidRPr="00107577">
        <w:rPr>
          <w:rFonts w:ascii="Times New Roman" w:hAnsi="Times New Roman"/>
          <w:b/>
          <w:color w:val="000000" w:themeColor="text1"/>
          <w:kern w:val="1"/>
          <w:sz w:val="24"/>
          <w:szCs w:val="24"/>
          <w:lang w:eastAsia="zh-CN"/>
        </w:rPr>
        <w:t>.</w:t>
      </w:r>
      <w:r w:rsidR="00E97B52" w:rsidRPr="00107577">
        <w:rPr>
          <w:rFonts w:ascii="Times New Roman" w:hAnsi="Times New Roman"/>
          <w:color w:val="000000" w:themeColor="text1"/>
          <w:kern w:val="1"/>
          <w:sz w:val="24"/>
          <w:szCs w:val="24"/>
          <w:lang w:eastAsia="zh-CN"/>
        </w:rPr>
        <w:t xml:space="preserve"> Лист-згода учасника на обробку персональних даних (відповідно до вимог </w:t>
      </w:r>
      <w:r w:rsidR="00E97B52" w:rsidRPr="00107577">
        <w:rPr>
          <w:rFonts w:ascii="Times New Roman" w:hAnsi="Times New Roman" w:cs="font459"/>
          <w:color w:val="000000" w:themeColor="text1"/>
          <w:kern w:val="1"/>
          <w:sz w:val="24"/>
          <w:szCs w:val="24"/>
          <w:lang w:eastAsia="zh-CN"/>
        </w:rPr>
        <w:t>Закону України «Про захист персональних даних» № 2297-VI від 01.06.2010р.</w:t>
      </w:r>
    </w:p>
    <w:p w:rsidR="00502FA0" w:rsidRPr="00107577" w:rsidRDefault="00425955" w:rsidP="00992091">
      <w:pPr>
        <w:spacing w:after="0" w:line="240" w:lineRule="auto"/>
        <w:ind w:firstLine="567"/>
        <w:jc w:val="both"/>
        <w:rPr>
          <w:rFonts w:ascii="Times New Roman" w:hAnsi="Times New Roman"/>
          <w:sz w:val="24"/>
          <w:szCs w:val="24"/>
        </w:rPr>
      </w:pPr>
      <w:r w:rsidRPr="00107577">
        <w:rPr>
          <w:rFonts w:ascii="Times New Roman" w:hAnsi="Times New Roman"/>
          <w:b/>
          <w:sz w:val="24"/>
          <w:szCs w:val="24"/>
        </w:rPr>
        <w:t>10.</w:t>
      </w:r>
      <w:r w:rsidR="00C03E49" w:rsidRPr="00107577">
        <w:rPr>
          <w:rFonts w:ascii="Times New Roman" w:hAnsi="Times New Roman"/>
          <w:b/>
          <w:sz w:val="24"/>
          <w:szCs w:val="24"/>
        </w:rPr>
        <w:t>8</w:t>
      </w:r>
      <w:r w:rsidR="00502FA0" w:rsidRPr="00107577">
        <w:rPr>
          <w:rFonts w:ascii="Times New Roman" w:hAnsi="Times New Roman"/>
          <w:b/>
          <w:sz w:val="24"/>
          <w:szCs w:val="24"/>
        </w:rPr>
        <w:t>.</w:t>
      </w:r>
      <w:r w:rsidR="00502FA0" w:rsidRPr="00107577">
        <w:rPr>
          <w:rFonts w:ascii="Times New Roman" w:hAnsi="Times New Roman"/>
          <w:sz w:val="24"/>
          <w:szCs w:val="24"/>
        </w:rPr>
        <w:t xml:space="preserve"> Заповнену «Форму пропозиції» згідно Додатку № 1;</w:t>
      </w:r>
    </w:p>
    <w:p w:rsidR="00502FA0" w:rsidRPr="00107577" w:rsidRDefault="00425955" w:rsidP="00992091">
      <w:pPr>
        <w:tabs>
          <w:tab w:val="left" w:pos="993"/>
          <w:tab w:val="left" w:pos="1134"/>
        </w:tabs>
        <w:spacing w:after="0" w:line="240" w:lineRule="auto"/>
        <w:ind w:firstLine="567"/>
        <w:jc w:val="both"/>
        <w:rPr>
          <w:rFonts w:ascii="Times New Roman" w:hAnsi="Times New Roman"/>
          <w:sz w:val="24"/>
          <w:szCs w:val="24"/>
        </w:rPr>
      </w:pPr>
      <w:r w:rsidRPr="00107577">
        <w:rPr>
          <w:rFonts w:ascii="Times New Roman" w:hAnsi="Times New Roman"/>
          <w:b/>
          <w:sz w:val="24"/>
          <w:szCs w:val="24"/>
        </w:rPr>
        <w:t>10.</w:t>
      </w:r>
      <w:r w:rsidR="00C03E49" w:rsidRPr="00107577">
        <w:rPr>
          <w:rFonts w:ascii="Times New Roman" w:hAnsi="Times New Roman"/>
          <w:b/>
          <w:sz w:val="24"/>
          <w:szCs w:val="24"/>
        </w:rPr>
        <w:t>9</w:t>
      </w:r>
      <w:r w:rsidRPr="00107577">
        <w:rPr>
          <w:rFonts w:ascii="Times New Roman" w:hAnsi="Times New Roman"/>
          <w:b/>
          <w:sz w:val="24"/>
          <w:szCs w:val="24"/>
        </w:rPr>
        <w:t>.</w:t>
      </w:r>
      <w:r w:rsidRPr="00107577">
        <w:rPr>
          <w:rFonts w:ascii="Times New Roman" w:hAnsi="Times New Roman"/>
          <w:sz w:val="24"/>
          <w:szCs w:val="24"/>
        </w:rPr>
        <w:t xml:space="preserve"> </w:t>
      </w:r>
      <w:r w:rsidR="00502FA0" w:rsidRPr="00107577">
        <w:rPr>
          <w:rFonts w:ascii="Times New Roman" w:hAnsi="Times New Roman"/>
          <w:sz w:val="24"/>
          <w:szCs w:val="24"/>
        </w:rPr>
        <w:t xml:space="preserve">Гарантійний лист щодо погодження Учасником умов договору (згідно доданого проекту), спроможності Учасника виконати умови Договору на разі його укладання та роздрукований, заповнений і підписаний учасником проект договору; </w:t>
      </w:r>
    </w:p>
    <w:p w:rsidR="00502FA0" w:rsidRPr="00107577" w:rsidRDefault="00425955" w:rsidP="00992091">
      <w:pPr>
        <w:spacing w:after="0" w:line="240" w:lineRule="auto"/>
        <w:ind w:firstLine="567"/>
        <w:jc w:val="both"/>
        <w:rPr>
          <w:rFonts w:ascii="Times New Roman" w:hAnsi="Times New Roman"/>
          <w:sz w:val="24"/>
          <w:szCs w:val="24"/>
        </w:rPr>
      </w:pPr>
      <w:r w:rsidRPr="00107577">
        <w:rPr>
          <w:rFonts w:ascii="Times New Roman" w:hAnsi="Times New Roman"/>
          <w:b/>
          <w:sz w:val="24"/>
          <w:szCs w:val="24"/>
        </w:rPr>
        <w:t>10.1</w:t>
      </w:r>
      <w:r w:rsidR="00C03E49" w:rsidRPr="00107577">
        <w:rPr>
          <w:rFonts w:ascii="Times New Roman" w:hAnsi="Times New Roman"/>
          <w:b/>
          <w:sz w:val="24"/>
          <w:szCs w:val="24"/>
        </w:rPr>
        <w:t>0</w:t>
      </w:r>
      <w:r w:rsidR="00502FA0" w:rsidRPr="00107577">
        <w:rPr>
          <w:rFonts w:ascii="Times New Roman" w:hAnsi="Times New Roman"/>
          <w:b/>
          <w:sz w:val="24"/>
          <w:szCs w:val="24"/>
        </w:rPr>
        <w:t>.</w:t>
      </w:r>
      <w:r w:rsidR="00502FA0" w:rsidRPr="00107577">
        <w:rPr>
          <w:rFonts w:ascii="Times New Roman" w:hAnsi="Times New Roman"/>
          <w:sz w:val="24"/>
          <w:szCs w:val="24"/>
        </w:rPr>
        <w:t xml:space="preserve"> Довідка, складена у довільній формі, за підписом уповноваженої особи Учасника та завірена печаткою (за наявності) яка містить відомості про учасника: а) реквізити (місцезнаходження, код ЄДРПОУ, телефон, факс); б) керівництво та перелік уповноважених осіб (посади, прізвище, ім’я, по батькові, контактні телефони (із обов'язковим зазначенням мобільного телефону), електронні адреси; в) інформація про реквізити банківського рахунку, за якими буде здійснюватися оплата за договором в разі його укладання. </w:t>
      </w:r>
    </w:p>
    <w:p w:rsidR="00744CE0" w:rsidRPr="00107577" w:rsidRDefault="00744CE0" w:rsidP="00992091">
      <w:pPr>
        <w:spacing w:after="0" w:line="240" w:lineRule="auto"/>
        <w:ind w:firstLine="567"/>
        <w:rPr>
          <w:rFonts w:ascii="Times New Roman" w:hAnsi="Times New Roman"/>
          <w:b/>
          <w:sz w:val="24"/>
          <w:szCs w:val="24"/>
        </w:rPr>
      </w:pPr>
      <w:r w:rsidRPr="00107577">
        <w:rPr>
          <w:rFonts w:ascii="Times New Roman" w:hAnsi="Times New Roman"/>
          <w:b/>
          <w:kern w:val="2"/>
          <w:sz w:val="24"/>
          <w:szCs w:val="24"/>
          <w:lang w:eastAsia="zh-CN"/>
        </w:rPr>
        <w:t xml:space="preserve">10.11. </w:t>
      </w:r>
      <w:r w:rsidRPr="00107577">
        <w:rPr>
          <w:rFonts w:ascii="Times New Roman" w:hAnsi="Times New Roman"/>
          <w:b/>
          <w:sz w:val="24"/>
          <w:szCs w:val="24"/>
        </w:rPr>
        <w:t>Документи, що посвідчують якість товару:</w:t>
      </w:r>
    </w:p>
    <w:p w:rsidR="00992091" w:rsidRPr="00107577" w:rsidRDefault="00992091" w:rsidP="00992091">
      <w:pPr>
        <w:pStyle w:val="af6"/>
        <w:spacing w:before="0" w:beforeAutospacing="0" w:after="0" w:afterAutospacing="0"/>
        <w:jc w:val="both"/>
        <w:rPr>
          <w:lang w:val="uk-UA"/>
        </w:rPr>
      </w:pPr>
      <w:r w:rsidRPr="00107577">
        <w:rPr>
          <w:lang w:val="uk-UA"/>
        </w:rPr>
        <w:lastRenderedPageBreak/>
        <w:t>- сертифікат*, що підтверджує застосування учасником вимог ДСТУ ISО 22000:2019 Системи управління безпечністю харчових продуктів. Вимоги до будь-яких організацій харчового ланцюга" (ISО 22000:2018), виданого на ім'я учасника відповідно до виду діяльності  (у разі якщо Учасник виробник: виробництво, зберігання, торгівля транспортування; у разі якщо Учасник не виробник: зберігання, торгівля, транспортування) та містити інформацію щодо адреси потужності учасника; з обов’язковим наданням всіх щорічних звітів за результатами аудиту згідно чинного законодавства, чинних на дату розкриття, з</w:t>
      </w:r>
      <w:r w:rsidRPr="00107577">
        <w:rPr>
          <w:iCs/>
          <w:shd w:val="clear" w:color="auto" w:fill="FAFAFA"/>
          <w:lang w:val="uk-UA"/>
        </w:rPr>
        <w:t>гідно п.5.2. розділу 5 «Витягу з процедури Порядок проведення наглядових аудитів і повторної сертифікації систем управління якістю та систем управління безпечністю харчових продуктів (П ОС СУ - 9.3-01-16).</w:t>
      </w:r>
    </w:p>
    <w:p w:rsidR="00992091" w:rsidRPr="00107577" w:rsidRDefault="00992091" w:rsidP="00992091">
      <w:pPr>
        <w:tabs>
          <w:tab w:val="left" w:pos="284"/>
          <w:tab w:val="left" w:pos="1560"/>
        </w:tabs>
        <w:spacing w:after="0" w:line="240" w:lineRule="auto"/>
        <w:ind w:firstLine="567"/>
        <w:jc w:val="both"/>
        <w:rPr>
          <w:rFonts w:ascii="Times New Roman" w:hAnsi="Times New Roman"/>
          <w:sz w:val="24"/>
          <w:szCs w:val="24"/>
        </w:rPr>
      </w:pPr>
      <w:r w:rsidRPr="00107577">
        <w:rPr>
          <w:rFonts w:ascii="Times New Roman" w:hAnsi="Times New Roman"/>
          <w:sz w:val="24"/>
          <w:szCs w:val="24"/>
        </w:rPr>
        <w:t>*документ, має бути виданий органом з сертифікації, акредитованого НААУ у сфері передбаченого ДСТУ ISО 22000:2019 Системи управління безпечністю харчових продуктів. Вимоги до будь-яких організацій харчового ланцюга"(ISО 22000:2018). Надати в складі тендерної пропозиції атестат акредитації НААУ органу з сертифікації у сфері передбаченого ДСТУ ISО 22000:2019 Системи управління безпечністю харчових продуктів. Вимоги до будь-яких організацій харчового ланцюга"(ISО 22000:2018);</w:t>
      </w:r>
    </w:p>
    <w:p w:rsidR="00992091" w:rsidRPr="00107577" w:rsidRDefault="00992091" w:rsidP="00C66B52">
      <w:pPr>
        <w:tabs>
          <w:tab w:val="left" w:pos="284"/>
          <w:tab w:val="left" w:pos="1560"/>
        </w:tabs>
        <w:spacing w:after="0" w:line="240" w:lineRule="auto"/>
        <w:ind w:firstLine="567"/>
        <w:jc w:val="both"/>
        <w:rPr>
          <w:rFonts w:ascii="Times New Roman" w:hAnsi="Times New Roman"/>
          <w:sz w:val="24"/>
          <w:szCs w:val="24"/>
        </w:rPr>
      </w:pPr>
      <w:r w:rsidRPr="00107577">
        <w:rPr>
          <w:rFonts w:ascii="Times New Roman" w:hAnsi="Times New Roman"/>
          <w:sz w:val="24"/>
          <w:szCs w:val="24"/>
        </w:rPr>
        <w:t>- акт,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для підтвердження відповідності складського приміщення відповідно Наказу Міністерства аграрної політики та продовольства України від 08.08.2019 за № 447 «Про затвердження форми акта,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w:t>
      </w:r>
      <w:r w:rsidR="008D7FBD" w:rsidRPr="00107577">
        <w:rPr>
          <w:rFonts w:ascii="Times New Roman" w:hAnsi="Times New Roman"/>
          <w:sz w:val="24"/>
          <w:szCs w:val="24"/>
        </w:rPr>
        <w:t>оров’я та благополуччя тварин»</w:t>
      </w:r>
      <w:r w:rsidRPr="00107577">
        <w:rPr>
          <w:rFonts w:ascii="Times New Roman" w:hAnsi="Times New Roman"/>
          <w:sz w:val="24"/>
          <w:szCs w:val="24"/>
        </w:rPr>
        <w:t>;</w:t>
      </w:r>
    </w:p>
    <w:p w:rsidR="00992091" w:rsidRPr="00107577" w:rsidRDefault="00992091" w:rsidP="00C66B52">
      <w:pPr>
        <w:tabs>
          <w:tab w:val="left" w:pos="284"/>
          <w:tab w:val="left" w:pos="1560"/>
        </w:tabs>
        <w:spacing w:after="0" w:line="240" w:lineRule="auto"/>
        <w:ind w:firstLine="567"/>
        <w:jc w:val="both"/>
        <w:rPr>
          <w:rFonts w:ascii="Times New Roman" w:hAnsi="Times New Roman"/>
          <w:sz w:val="24"/>
          <w:szCs w:val="24"/>
        </w:rPr>
      </w:pPr>
      <w:r w:rsidRPr="00107577">
        <w:rPr>
          <w:rFonts w:ascii="Times New Roman" w:hAnsi="Times New Roman"/>
          <w:sz w:val="24"/>
          <w:szCs w:val="24"/>
        </w:rPr>
        <w:t>- акт, складений за результатами проведення заходу державного контролю у формі аудиту постійно діючих процедур, заснованих на принципах НАССР відповідно Наказу Міністерства аграрної політики та продовольства України від 08.08.2019 за № 446 «Про затвердження форми акта, складеного за результатами проведення заходу державного контролю у формі аудиту постійно діючих процедур, заснованих на принципах НАССР»;</w:t>
      </w:r>
    </w:p>
    <w:p w:rsidR="00CA32F3" w:rsidRPr="00107577" w:rsidRDefault="00CA32F3" w:rsidP="00992091">
      <w:pPr>
        <w:pStyle w:val="af6"/>
        <w:spacing w:before="0" w:beforeAutospacing="0" w:after="0" w:afterAutospacing="0"/>
        <w:ind w:firstLine="567"/>
        <w:jc w:val="both"/>
        <w:rPr>
          <w:b/>
          <w:lang w:val="uk-UA"/>
        </w:rPr>
      </w:pPr>
      <w:r w:rsidRPr="00107577">
        <w:rPr>
          <w:b/>
          <w:lang w:val="uk-UA"/>
        </w:rPr>
        <w:t>10.12.</w:t>
      </w:r>
      <w:r w:rsidRPr="00107577">
        <w:rPr>
          <w:lang w:val="uk-UA"/>
        </w:rPr>
        <w:t xml:space="preserve"> </w:t>
      </w:r>
      <w:r w:rsidRPr="00107577">
        <w:rPr>
          <w:i/>
          <w:sz w:val="20"/>
          <w:szCs w:val="20"/>
          <w:lang w:val="uk-UA"/>
        </w:rPr>
        <w:t xml:space="preserve"> </w:t>
      </w:r>
      <w:r w:rsidRPr="00107577">
        <w:rPr>
          <w:b/>
          <w:lang w:val="uk-UA"/>
        </w:rPr>
        <w:t>Наявність обладнання та матеріально-технічної бази:</w:t>
      </w:r>
    </w:p>
    <w:p w:rsidR="00CA32F3" w:rsidRPr="00107577" w:rsidRDefault="00CA32F3" w:rsidP="00992091">
      <w:pPr>
        <w:spacing w:after="0" w:line="240" w:lineRule="auto"/>
        <w:ind w:firstLine="567"/>
        <w:jc w:val="both"/>
        <w:rPr>
          <w:rFonts w:ascii="Times New Roman" w:hAnsi="Times New Roman"/>
          <w:sz w:val="24"/>
          <w:szCs w:val="24"/>
        </w:rPr>
      </w:pPr>
      <w:r w:rsidRPr="00107577">
        <w:rPr>
          <w:rFonts w:ascii="Times New Roman" w:hAnsi="Times New Roman"/>
          <w:sz w:val="24"/>
          <w:szCs w:val="24"/>
        </w:rPr>
        <w:t>- чинний договір оренди нежитлового приміщення, якщо складські(е) приміщення орендовані(е). При наявності власного приміщення – подання документів, що підтверджують право власності на зазначений об’єкт.</w:t>
      </w:r>
    </w:p>
    <w:p w:rsidR="00CA32F3" w:rsidRPr="00107577" w:rsidRDefault="00CA32F3" w:rsidP="00992091">
      <w:pPr>
        <w:spacing w:after="0" w:line="240" w:lineRule="auto"/>
        <w:ind w:firstLine="567"/>
        <w:jc w:val="both"/>
        <w:rPr>
          <w:rFonts w:ascii="Times New Roman" w:hAnsi="Times New Roman"/>
          <w:sz w:val="24"/>
          <w:szCs w:val="24"/>
        </w:rPr>
      </w:pPr>
      <w:r w:rsidRPr="00107577">
        <w:rPr>
          <w:rFonts w:ascii="Times New Roman" w:hAnsi="Times New Roman"/>
          <w:b/>
          <w:sz w:val="24"/>
          <w:szCs w:val="24"/>
        </w:rPr>
        <w:t>10.13.</w:t>
      </w:r>
      <w:r w:rsidRPr="00107577">
        <w:rPr>
          <w:rFonts w:ascii="Times New Roman" w:hAnsi="Times New Roman"/>
          <w:sz w:val="24"/>
          <w:szCs w:val="24"/>
        </w:rPr>
        <w:t xml:space="preserve"> Довідку у довільній формі щодо наявності власних(</w:t>
      </w:r>
      <w:proofErr w:type="spellStart"/>
      <w:r w:rsidRPr="00107577">
        <w:rPr>
          <w:rFonts w:ascii="Times New Roman" w:hAnsi="Times New Roman"/>
          <w:sz w:val="24"/>
          <w:szCs w:val="24"/>
        </w:rPr>
        <w:t>ого</w:t>
      </w:r>
      <w:proofErr w:type="spellEnd"/>
      <w:r w:rsidRPr="00107577">
        <w:rPr>
          <w:rFonts w:ascii="Times New Roman" w:hAnsi="Times New Roman"/>
          <w:sz w:val="24"/>
          <w:szCs w:val="24"/>
        </w:rPr>
        <w:t>) (або орендованих(</w:t>
      </w:r>
      <w:proofErr w:type="spellStart"/>
      <w:r w:rsidRPr="00107577">
        <w:rPr>
          <w:rFonts w:ascii="Times New Roman" w:hAnsi="Times New Roman"/>
          <w:sz w:val="24"/>
          <w:szCs w:val="24"/>
        </w:rPr>
        <w:t>ого</w:t>
      </w:r>
      <w:proofErr w:type="spellEnd"/>
      <w:r w:rsidRPr="00107577">
        <w:rPr>
          <w:rFonts w:ascii="Times New Roman" w:hAnsi="Times New Roman"/>
          <w:sz w:val="24"/>
          <w:szCs w:val="24"/>
        </w:rPr>
        <w:t>)) спеціалізованих(</w:t>
      </w:r>
      <w:proofErr w:type="spellStart"/>
      <w:r w:rsidRPr="00107577">
        <w:rPr>
          <w:rFonts w:ascii="Times New Roman" w:hAnsi="Times New Roman"/>
          <w:sz w:val="24"/>
          <w:szCs w:val="24"/>
        </w:rPr>
        <w:t>ого</w:t>
      </w:r>
      <w:proofErr w:type="spellEnd"/>
      <w:r w:rsidRPr="00107577">
        <w:rPr>
          <w:rFonts w:ascii="Times New Roman" w:hAnsi="Times New Roman"/>
          <w:sz w:val="24"/>
          <w:szCs w:val="24"/>
        </w:rPr>
        <w:t>) транспортних(</w:t>
      </w:r>
      <w:proofErr w:type="spellStart"/>
      <w:r w:rsidRPr="00107577">
        <w:rPr>
          <w:rFonts w:ascii="Times New Roman" w:hAnsi="Times New Roman"/>
          <w:sz w:val="24"/>
          <w:szCs w:val="24"/>
        </w:rPr>
        <w:t>ого</w:t>
      </w:r>
      <w:proofErr w:type="spellEnd"/>
      <w:r w:rsidRPr="00107577">
        <w:rPr>
          <w:rFonts w:ascii="Times New Roman" w:hAnsi="Times New Roman"/>
          <w:sz w:val="24"/>
          <w:szCs w:val="24"/>
        </w:rPr>
        <w:t>)</w:t>
      </w:r>
      <w:r w:rsidR="00663FE2" w:rsidRPr="00107577">
        <w:rPr>
          <w:rFonts w:ascii="Times New Roman" w:hAnsi="Times New Roman"/>
          <w:sz w:val="24"/>
          <w:szCs w:val="24"/>
        </w:rPr>
        <w:t xml:space="preserve"> </w:t>
      </w:r>
      <w:r w:rsidRPr="00107577">
        <w:rPr>
          <w:rFonts w:ascii="Times New Roman" w:hAnsi="Times New Roman"/>
          <w:sz w:val="24"/>
          <w:szCs w:val="24"/>
        </w:rPr>
        <w:t>засобів(</w:t>
      </w:r>
      <w:proofErr w:type="spellStart"/>
      <w:r w:rsidRPr="00107577">
        <w:rPr>
          <w:rFonts w:ascii="Times New Roman" w:hAnsi="Times New Roman"/>
          <w:sz w:val="24"/>
          <w:szCs w:val="24"/>
        </w:rPr>
        <w:t>бу</w:t>
      </w:r>
      <w:proofErr w:type="spellEnd"/>
      <w:r w:rsidRPr="00107577">
        <w:rPr>
          <w:rFonts w:ascii="Times New Roman" w:hAnsi="Times New Roman"/>
          <w:sz w:val="24"/>
          <w:szCs w:val="24"/>
        </w:rPr>
        <w:t>)</w:t>
      </w:r>
      <w:r w:rsidR="00663FE2" w:rsidRPr="00107577">
        <w:rPr>
          <w:rFonts w:ascii="Times New Roman" w:hAnsi="Times New Roman"/>
          <w:sz w:val="24"/>
          <w:szCs w:val="24"/>
        </w:rPr>
        <w:t xml:space="preserve"> </w:t>
      </w:r>
      <w:r w:rsidRPr="00107577">
        <w:rPr>
          <w:rFonts w:ascii="Times New Roman" w:hAnsi="Times New Roman"/>
          <w:sz w:val="24"/>
          <w:szCs w:val="24"/>
        </w:rPr>
        <w:t xml:space="preserve">(зазначити), якими буде здійснюватися постачання продуктів харчування: </w:t>
      </w:r>
    </w:p>
    <w:p w:rsidR="00CA32F3" w:rsidRPr="00107577" w:rsidRDefault="00CA32F3" w:rsidP="00992091">
      <w:pPr>
        <w:spacing w:after="0" w:line="240" w:lineRule="auto"/>
        <w:ind w:firstLine="567"/>
        <w:jc w:val="both"/>
        <w:rPr>
          <w:rFonts w:ascii="Times New Roman" w:hAnsi="Times New Roman"/>
          <w:sz w:val="24"/>
          <w:szCs w:val="24"/>
        </w:rPr>
      </w:pPr>
      <w:r w:rsidRPr="00107577">
        <w:rPr>
          <w:rFonts w:ascii="Times New Roman" w:hAnsi="Times New Roman"/>
          <w:sz w:val="24"/>
          <w:szCs w:val="24"/>
        </w:rPr>
        <w:t xml:space="preserve">-  технічний паспорт на автотранспорт, який буде наведений в довідці; </w:t>
      </w:r>
    </w:p>
    <w:p w:rsidR="00CA32F3" w:rsidRPr="00107577" w:rsidRDefault="00CA32F3" w:rsidP="00992091">
      <w:pPr>
        <w:spacing w:after="0" w:line="240" w:lineRule="auto"/>
        <w:ind w:firstLine="567"/>
        <w:jc w:val="both"/>
        <w:rPr>
          <w:rFonts w:ascii="Times New Roman" w:hAnsi="Times New Roman"/>
          <w:sz w:val="24"/>
          <w:szCs w:val="24"/>
        </w:rPr>
      </w:pPr>
      <w:r w:rsidRPr="00107577">
        <w:rPr>
          <w:rFonts w:ascii="Times New Roman" w:hAnsi="Times New Roman"/>
          <w:sz w:val="24"/>
          <w:szCs w:val="24"/>
        </w:rPr>
        <w:t>-  для орендованого(</w:t>
      </w:r>
      <w:proofErr w:type="spellStart"/>
      <w:r w:rsidRPr="00107577">
        <w:rPr>
          <w:rFonts w:ascii="Times New Roman" w:hAnsi="Times New Roman"/>
          <w:sz w:val="24"/>
          <w:szCs w:val="24"/>
        </w:rPr>
        <w:t>их</w:t>
      </w:r>
      <w:proofErr w:type="spellEnd"/>
      <w:r w:rsidRPr="00107577">
        <w:rPr>
          <w:rFonts w:ascii="Times New Roman" w:hAnsi="Times New Roman"/>
          <w:sz w:val="24"/>
          <w:szCs w:val="24"/>
        </w:rPr>
        <w:t>) транспортного(</w:t>
      </w:r>
      <w:proofErr w:type="spellStart"/>
      <w:r w:rsidRPr="00107577">
        <w:rPr>
          <w:rFonts w:ascii="Times New Roman" w:hAnsi="Times New Roman"/>
          <w:sz w:val="24"/>
          <w:szCs w:val="24"/>
        </w:rPr>
        <w:t>их</w:t>
      </w:r>
      <w:proofErr w:type="spellEnd"/>
      <w:r w:rsidRPr="00107577">
        <w:rPr>
          <w:rFonts w:ascii="Times New Roman" w:hAnsi="Times New Roman"/>
          <w:sz w:val="24"/>
          <w:szCs w:val="24"/>
        </w:rPr>
        <w:t>) засобу(</w:t>
      </w:r>
      <w:proofErr w:type="spellStart"/>
      <w:r w:rsidRPr="00107577">
        <w:rPr>
          <w:rFonts w:ascii="Times New Roman" w:hAnsi="Times New Roman"/>
          <w:sz w:val="24"/>
          <w:szCs w:val="24"/>
        </w:rPr>
        <w:t>ів</w:t>
      </w:r>
      <w:proofErr w:type="spellEnd"/>
      <w:r w:rsidRPr="00107577">
        <w:rPr>
          <w:rFonts w:ascii="Times New Roman" w:hAnsi="Times New Roman"/>
          <w:sz w:val="24"/>
          <w:szCs w:val="24"/>
        </w:rPr>
        <w:t>) подається чинний договір оренди.</w:t>
      </w:r>
    </w:p>
    <w:p w:rsidR="00744CE0" w:rsidRPr="00107577" w:rsidRDefault="00744CE0" w:rsidP="00992091">
      <w:pPr>
        <w:spacing w:after="0" w:line="240" w:lineRule="auto"/>
        <w:ind w:firstLine="567"/>
        <w:jc w:val="both"/>
        <w:rPr>
          <w:rFonts w:ascii="Times New Roman" w:hAnsi="Times New Roman"/>
          <w:sz w:val="24"/>
          <w:szCs w:val="24"/>
        </w:rPr>
      </w:pPr>
    </w:p>
    <w:p w:rsidR="005540B7" w:rsidRDefault="00045E83" w:rsidP="00992091">
      <w:pPr>
        <w:spacing w:after="0" w:line="240" w:lineRule="auto"/>
        <w:ind w:firstLine="567"/>
        <w:jc w:val="center"/>
        <w:rPr>
          <w:rFonts w:ascii="Times New Roman" w:eastAsia="Times New Roman" w:hAnsi="Times New Roman"/>
          <w:b/>
          <w:bCs/>
          <w:color w:val="000000"/>
          <w:sz w:val="24"/>
          <w:szCs w:val="24"/>
          <w:lang w:eastAsia="zh-CN"/>
        </w:rPr>
      </w:pPr>
      <w:r w:rsidRPr="00107577">
        <w:rPr>
          <w:rFonts w:ascii="Times New Roman" w:eastAsia="Times New Roman" w:hAnsi="Times New Roman"/>
          <w:b/>
          <w:bCs/>
          <w:color w:val="000000"/>
          <w:sz w:val="24"/>
          <w:szCs w:val="24"/>
          <w:lang w:eastAsia="zh-CN"/>
        </w:rPr>
        <w:t>11. Технічні вимоги до закупівлі</w:t>
      </w:r>
    </w:p>
    <w:p w:rsidR="00C04978" w:rsidRDefault="00C04978" w:rsidP="00992091">
      <w:pPr>
        <w:spacing w:after="0" w:line="240" w:lineRule="auto"/>
        <w:ind w:firstLine="567"/>
        <w:jc w:val="center"/>
        <w:rPr>
          <w:rFonts w:ascii="Times New Roman" w:eastAsia="Times New Roman" w:hAnsi="Times New Roman"/>
          <w:b/>
          <w:bCs/>
          <w:color w:val="000000"/>
          <w:sz w:val="24"/>
          <w:szCs w:val="24"/>
          <w:lang w:eastAsia="zh-CN"/>
        </w:rPr>
      </w:pPr>
    </w:p>
    <w:tbl>
      <w:tblPr>
        <w:tblStyle w:val="ae"/>
        <w:tblpPr w:leftFromText="180" w:rightFromText="180" w:vertAnchor="text" w:tblpY="1"/>
        <w:tblOverlap w:val="never"/>
        <w:tblW w:w="10064" w:type="dxa"/>
        <w:tblInd w:w="392" w:type="dxa"/>
        <w:tblLook w:val="04A0"/>
      </w:tblPr>
      <w:tblGrid>
        <w:gridCol w:w="564"/>
        <w:gridCol w:w="2413"/>
        <w:gridCol w:w="1364"/>
        <w:gridCol w:w="1187"/>
        <w:gridCol w:w="4536"/>
      </w:tblGrid>
      <w:tr w:rsidR="00D83BE3" w:rsidRPr="00107577" w:rsidTr="00644393">
        <w:trPr>
          <w:trHeight w:val="288"/>
        </w:trPr>
        <w:tc>
          <w:tcPr>
            <w:tcW w:w="564" w:type="dxa"/>
            <w:vAlign w:val="center"/>
          </w:tcPr>
          <w:p w:rsidR="00D83BE3" w:rsidRPr="00107577" w:rsidRDefault="00D83BE3" w:rsidP="00AB3B6E">
            <w:pPr>
              <w:spacing w:after="0" w:line="240" w:lineRule="auto"/>
              <w:jc w:val="center"/>
              <w:rPr>
                <w:rFonts w:ascii="Times New Roman" w:hAnsi="Times New Roman"/>
                <w:b/>
              </w:rPr>
            </w:pPr>
            <w:r w:rsidRPr="00107577">
              <w:rPr>
                <w:rFonts w:ascii="Times New Roman" w:hAnsi="Times New Roman"/>
                <w:b/>
              </w:rPr>
              <w:t>№ п/п</w:t>
            </w:r>
          </w:p>
        </w:tc>
        <w:tc>
          <w:tcPr>
            <w:tcW w:w="2413" w:type="dxa"/>
            <w:vAlign w:val="center"/>
          </w:tcPr>
          <w:p w:rsidR="00D83BE3" w:rsidRPr="00107577" w:rsidRDefault="00D83BE3" w:rsidP="00AB3B6E">
            <w:pPr>
              <w:spacing w:after="0" w:line="240" w:lineRule="auto"/>
              <w:jc w:val="center"/>
              <w:rPr>
                <w:rFonts w:ascii="Times New Roman" w:hAnsi="Times New Roman"/>
                <w:b/>
              </w:rPr>
            </w:pPr>
            <w:r w:rsidRPr="00107577">
              <w:rPr>
                <w:rFonts w:ascii="Times New Roman" w:hAnsi="Times New Roman"/>
                <w:b/>
              </w:rPr>
              <w:t>Найменування</w:t>
            </w:r>
          </w:p>
        </w:tc>
        <w:tc>
          <w:tcPr>
            <w:tcW w:w="1364" w:type="dxa"/>
            <w:vAlign w:val="center"/>
          </w:tcPr>
          <w:p w:rsidR="00D83BE3" w:rsidRPr="00107577" w:rsidRDefault="00D83BE3" w:rsidP="00AB3B6E">
            <w:pPr>
              <w:spacing w:after="0" w:line="240" w:lineRule="auto"/>
              <w:jc w:val="center"/>
              <w:rPr>
                <w:rFonts w:ascii="Times New Roman" w:hAnsi="Times New Roman"/>
                <w:b/>
              </w:rPr>
            </w:pPr>
            <w:r w:rsidRPr="00107577">
              <w:rPr>
                <w:rFonts w:ascii="Times New Roman" w:hAnsi="Times New Roman"/>
                <w:b/>
              </w:rPr>
              <w:t>Одиниця виміру</w:t>
            </w:r>
          </w:p>
        </w:tc>
        <w:tc>
          <w:tcPr>
            <w:tcW w:w="1187" w:type="dxa"/>
            <w:vAlign w:val="center"/>
          </w:tcPr>
          <w:p w:rsidR="00D83BE3" w:rsidRPr="00107577" w:rsidRDefault="00D83BE3" w:rsidP="00AB3B6E">
            <w:pPr>
              <w:spacing w:after="0" w:line="240" w:lineRule="auto"/>
              <w:jc w:val="center"/>
              <w:rPr>
                <w:rFonts w:ascii="Times New Roman" w:hAnsi="Times New Roman"/>
                <w:b/>
              </w:rPr>
            </w:pPr>
            <w:r w:rsidRPr="00107577">
              <w:rPr>
                <w:rFonts w:ascii="Times New Roman" w:hAnsi="Times New Roman"/>
                <w:b/>
              </w:rPr>
              <w:t>Кількість</w:t>
            </w:r>
          </w:p>
        </w:tc>
        <w:tc>
          <w:tcPr>
            <w:tcW w:w="4536" w:type="dxa"/>
            <w:vAlign w:val="center"/>
          </w:tcPr>
          <w:p w:rsidR="00D83BE3" w:rsidRPr="00107577" w:rsidRDefault="00D83BE3" w:rsidP="00AB3B6E">
            <w:pPr>
              <w:spacing w:after="0" w:line="240" w:lineRule="auto"/>
              <w:jc w:val="center"/>
              <w:rPr>
                <w:rFonts w:ascii="Times New Roman" w:hAnsi="Times New Roman"/>
                <w:b/>
              </w:rPr>
            </w:pPr>
            <w:r w:rsidRPr="00107577">
              <w:rPr>
                <w:rFonts w:ascii="Times New Roman" w:hAnsi="Times New Roman"/>
                <w:b/>
              </w:rPr>
              <w:t>Технічні якісні характеристики</w:t>
            </w:r>
          </w:p>
        </w:tc>
      </w:tr>
      <w:tr w:rsidR="00D83BE3" w:rsidRPr="00107577" w:rsidTr="00644393">
        <w:trPr>
          <w:trHeight w:val="175"/>
        </w:trPr>
        <w:tc>
          <w:tcPr>
            <w:tcW w:w="564" w:type="dxa"/>
            <w:vAlign w:val="center"/>
          </w:tcPr>
          <w:p w:rsidR="00D83BE3" w:rsidRPr="00107577" w:rsidRDefault="00D83BE3" w:rsidP="00AB3B6E">
            <w:pPr>
              <w:spacing w:after="0" w:line="240" w:lineRule="auto"/>
              <w:jc w:val="center"/>
              <w:rPr>
                <w:rFonts w:ascii="Times New Roman" w:hAnsi="Times New Roman"/>
              </w:rPr>
            </w:pPr>
            <w:r w:rsidRPr="00107577">
              <w:rPr>
                <w:rFonts w:ascii="Times New Roman" w:hAnsi="Times New Roman"/>
              </w:rPr>
              <w:t>1</w:t>
            </w:r>
          </w:p>
        </w:tc>
        <w:tc>
          <w:tcPr>
            <w:tcW w:w="2413" w:type="dxa"/>
            <w:vAlign w:val="center"/>
          </w:tcPr>
          <w:p w:rsidR="00D83BE3" w:rsidRPr="002915E0" w:rsidRDefault="00723805" w:rsidP="00AB3B6E">
            <w:pPr>
              <w:shd w:val="clear" w:color="auto" w:fill="FFFFFF" w:themeFill="background1"/>
              <w:tabs>
                <w:tab w:val="right" w:pos="10205"/>
              </w:tabs>
              <w:spacing w:after="0" w:line="240" w:lineRule="auto"/>
              <w:rPr>
                <w:rFonts w:ascii="Times New Roman" w:hAnsi="Times New Roman"/>
                <w:bCs/>
                <w:sz w:val="24"/>
                <w:szCs w:val="28"/>
              </w:rPr>
            </w:pPr>
            <w:r w:rsidRPr="00723805">
              <w:rPr>
                <w:rFonts w:ascii="Times New Roman" w:hAnsi="Times New Roman"/>
                <w:b/>
                <w:sz w:val="24"/>
                <w:szCs w:val="24"/>
              </w:rPr>
              <w:t>«Сметана з масовою часткою жиру не менше 20% (фасована 0,4-0,5 кг)</w:t>
            </w:r>
            <w:r w:rsidRPr="00723805">
              <w:rPr>
                <w:rFonts w:ascii="Times New Roman" w:hAnsi="Times New Roman"/>
                <w:b/>
                <w:sz w:val="24"/>
                <w:szCs w:val="24"/>
                <w:lang w:eastAsia="ar-SA"/>
              </w:rPr>
              <w:t>»</w:t>
            </w:r>
          </w:p>
        </w:tc>
        <w:tc>
          <w:tcPr>
            <w:tcW w:w="1364" w:type="dxa"/>
            <w:vAlign w:val="center"/>
          </w:tcPr>
          <w:p w:rsidR="00D83BE3" w:rsidRPr="00107577" w:rsidRDefault="00D83BE3" w:rsidP="00AB3B6E">
            <w:pPr>
              <w:spacing w:after="0" w:line="240" w:lineRule="auto"/>
              <w:jc w:val="center"/>
            </w:pPr>
            <w:r w:rsidRPr="00107577">
              <w:rPr>
                <w:rFonts w:ascii="Times New Roman" w:hAnsi="Times New Roman"/>
                <w:bCs/>
                <w:sz w:val="24"/>
                <w:szCs w:val="28"/>
              </w:rPr>
              <w:t>кг</w:t>
            </w:r>
          </w:p>
        </w:tc>
        <w:tc>
          <w:tcPr>
            <w:tcW w:w="1187" w:type="dxa"/>
            <w:vAlign w:val="center"/>
          </w:tcPr>
          <w:p w:rsidR="00D83BE3" w:rsidRPr="00107577" w:rsidRDefault="00D83BE3" w:rsidP="00AB3B6E">
            <w:pPr>
              <w:spacing w:after="0" w:line="240" w:lineRule="auto"/>
              <w:jc w:val="center"/>
              <w:rPr>
                <w:rFonts w:ascii="Times New Roman" w:hAnsi="Times New Roman"/>
              </w:rPr>
            </w:pPr>
            <w:r>
              <w:rPr>
                <w:rFonts w:ascii="Times New Roman" w:hAnsi="Times New Roman"/>
              </w:rPr>
              <w:t>510</w:t>
            </w:r>
          </w:p>
        </w:tc>
        <w:tc>
          <w:tcPr>
            <w:tcW w:w="4536" w:type="dxa"/>
            <w:vAlign w:val="center"/>
          </w:tcPr>
          <w:p w:rsidR="00D83BE3" w:rsidRDefault="00644393" w:rsidP="00644393">
            <w:pPr>
              <w:tabs>
                <w:tab w:val="left" w:pos="34"/>
              </w:tabs>
              <w:snapToGrid w:val="0"/>
              <w:spacing w:after="0" w:line="240" w:lineRule="auto"/>
              <w:rPr>
                <w:rFonts w:ascii="Times New Roman" w:hAnsi="Times New Roman"/>
                <w:szCs w:val="24"/>
              </w:rPr>
            </w:pPr>
            <w:r>
              <w:rPr>
                <w:rFonts w:ascii="Times New Roman" w:hAnsi="Times New Roman"/>
                <w:szCs w:val="24"/>
              </w:rPr>
              <w:t>Сметана</w:t>
            </w:r>
            <w:r w:rsidR="00D83BE3">
              <w:rPr>
                <w:rFonts w:ascii="Times New Roman" w:hAnsi="Times New Roman"/>
                <w:szCs w:val="24"/>
              </w:rPr>
              <w:t xml:space="preserve"> має відповідати вимогам </w:t>
            </w:r>
            <w:r w:rsidR="00D83BE3" w:rsidRPr="00E55056">
              <w:rPr>
                <w:rFonts w:ascii="Times New Roman" w:hAnsi="Times New Roman"/>
                <w:szCs w:val="24"/>
              </w:rPr>
              <w:t xml:space="preserve">ДСТУ </w:t>
            </w:r>
            <w:r w:rsidRPr="00326CCB">
              <w:rPr>
                <w:rFonts w:ascii="Times New Roman" w:hAnsi="Times New Roman"/>
                <w:szCs w:val="24"/>
                <w:lang w:eastAsia="ar-SA"/>
              </w:rPr>
              <w:t>4418:2005</w:t>
            </w:r>
          </w:p>
          <w:p w:rsidR="00644393" w:rsidRPr="005C7215" w:rsidRDefault="00644393" w:rsidP="00644393">
            <w:pPr>
              <w:spacing w:after="0" w:line="240" w:lineRule="auto"/>
              <w:rPr>
                <w:rFonts w:ascii="Times New Roman" w:eastAsia="Times New Roman" w:hAnsi="Times New Roman"/>
                <w:sz w:val="24"/>
                <w:szCs w:val="24"/>
              </w:rPr>
            </w:pPr>
            <w:r>
              <w:rPr>
                <w:rFonts w:ascii="Times New Roman" w:eastAsia="Times New Roman" w:hAnsi="Times New Roman"/>
                <w:sz w:val="24"/>
                <w:szCs w:val="24"/>
              </w:rPr>
              <w:t>Зовнішній вигляд і консистенція</w:t>
            </w:r>
            <w:r w:rsidRPr="005C7215">
              <w:rPr>
                <w:rFonts w:ascii="Times New Roman" w:eastAsia="Times New Roman" w:hAnsi="Times New Roman"/>
                <w:sz w:val="24"/>
                <w:szCs w:val="24"/>
              </w:rPr>
              <w:t xml:space="preserve">: однорідна  маса з глянсуватою поверхнею, густа. Дозволено недостатньо густа, наявність поодиноких пухирців повітря, незначна </w:t>
            </w:r>
            <w:proofErr w:type="spellStart"/>
            <w:r w:rsidRPr="005C7215">
              <w:rPr>
                <w:rFonts w:ascii="Times New Roman" w:eastAsia="Times New Roman" w:hAnsi="Times New Roman"/>
                <w:sz w:val="24"/>
                <w:szCs w:val="24"/>
              </w:rPr>
              <w:t>крупинчатість</w:t>
            </w:r>
            <w:proofErr w:type="spellEnd"/>
            <w:r w:rsidRPr="005C7215">
              <w:rPr>
                <w:rFonts w:ascii="Times New Roman" w:eastAsia="Times New Roman" w:hAnsi="Times New Roman"/>
                <w:sz w:val="24"/>
                <w:szCs w:val="24"/>
              </w:rPr>
              <w:t>.</w:t>
            </w:r>
          </w:p>
          <w:p w:rsidR="00644393" w:rsidRPr="005C7215" w:rsidRDefault="00644393" w:rsidP="00644393">
            <w:pPr>
              <w:spacing w:after="0" w:line="240" w:lineRule="auto"/>
              <w:rPr>
                <w:rFonts w:ascii="Times New Roman" w:eastAsia="Times New Roman" w:hAnsi="Times New Roman"/>
                <w:sz w:val="24"/>
                <w:szCs w:val="24"/>
              </w:rPr>
            </w:pPr>
            <w:r w:rsidRPr="005C7215">
              <w:rPr>
                <w:rFonts w:ascii="Times New Roman" w:eastAsia="Times New Roman" w:hAnsi="Times New Roman"/>
                <w:sz w:val="24"/>
                <w:szCs w:val="24"/>
              </w:rPr>
              <w:t xml:space="preserve">Смак і запах : чистий ,кисломолочний , з присмаком і ароматом  властивим пастеризованому продукту, без </w:t>
            </w:r>
            <w:proofErr w:type="spellStart"/>
            <w:r w:rsidRPr="005C7215">
              <w:rPr>
                <w:rFonts w:ascii="Times New Roman" w:eastAsia="Times New Roman" w:hAnsi="Times New Roman"/>
                <w:sz w:val="24"/>
                <w:szCs w:val="24"/>
              </w:rPr>
              <w:t>присмаків</w:t>
            </w:r>
            <w:proofErr w:type="spellEnd"/>
            <w:r w:rsidRPr="005C7215">
              <w:rPr>
                <w:rFonts w:ascii="Times New Roman" w:eastAsia="Times New Roman" w:hAnsi="Times New Roman"/>
                <w:sz w:val="24"/>
                <w:szCs w:val="24"/>
              </w:rPr>
              <w:t xml:space="preserve"> і запахів.</w:t>
            </w:r>
          </w:p>
          <w:p w:rsidR="00644393" w:rsidRPr="005C7215" w:rsidRDefault="00644393" w:rsidP="00644393">
            <w:pPr>
              <w:spacing w:after="0" w:line="240" w:lineRule="auto"/>
              <w:rPr>
                <w:rFonts w:ascii="Times New Roman" w:eastAsia="Times New Roman" w:hAnsi="Times New Roman"/>
                <w:sz w:val="24"/>
                <w:szCs w:val="24"/>
              </w:rPr>
            </w:pPr>
            <w:r w:rsidRPr="005C7215">
              <w:rPr>
                <w:rFonts w:ascii="Times New Roman" w:eastAsia="Times New Roman" w:hAnsi="Times New Roman"/>
                <w:sz w:val="24"/>
                <w:szCs w:val="24"/>
              </w:rPr>
              <w:t>Колір: білий з кремовим відтінком, рівномірний з всією масою.</w:t>
            </w:r>
          </w:p>
          <w:p w:rsidR="00D83BE3" w:rsidRPr="00644393" w:rsidRDefault="00644393" w:rsidP="00644393">
            <w:pPr>
              <w:tabs>
                <w:tab w:val="left" w:pos="360"/>
              </w:tabs>
              <w:snapToGrid w:val="0"/>
              <w:spacing w:after="0" w:line="240" w:lineRule="auto"/>
              <w:rPr>
                <w:rFonts w:ascii="Times New Roman" w:eastAsia="Times New Roman" w:hAnsi="Times New Roman"/>
                <w:sz w:val="24"/>
                <w:szCs w:val="24"/>
              </w:rPr>
            </w:pPr>
            <w:r w:rsidRPr="005C7215">
              <w:rPr>
                <w:rFonts w:ascii="Times New Roman" w:eastAsia="Times New Roman" w:hAnsi="Times New Roman"/>
                <w:sz w:val="24"/>
                <w:szCs w:val="24"/>
              </w:rPr>
              <w:t xml:space="preserve">Маркування, пакування та правила транспортування та зберігання  згідно </w:t>
            </w:r>
            <w:r w:rsidRPr="005C7215">
              <w:rPr>
                <w:rFonts w:ascii="Times New Roman" w:eastAsia="Times New Roman" w:hAnsi="Times New Roman"/>
                <w:sz w:val="24"/>
                <w:szCs w:val="24"/>
              </w:rPr>
              <w:lastRenderedPageBreak/>
              <w:t>діючого стандарту.</w:t>
            </w:r>
          </w:p>
        </w:tc>
      </w:tr>
    </w:tbl>
    <w:p w:rsidR="00793800" w:rsidRPr="00107577" w:rsidRDefault="00793800" w:rsidP="00992091">
      <w:pPr>
        <w:spacing w:after="0" w:line="240" w:lineRule="auto"/>
        <w:ind w:firstLine="567"/>
        <w:jc w:val="center"/>
        <w:rPr>
          <w:rFonts w:ascii="Times New Roman" w:eastAsia="Times New Roman" w:hAnsi="Times New Roman"/>
          <w:b/>
          <w:bCs/>
          <w:color w:val="000000"/>
          <w:sz w:val="24"/>
          <w:szCs w:val="24"/>
          <w:lang w:eastAsia="zh-CN"/>
        </w:rPr>
      </w:pPr>
    </w:p>
    <w:p w:rsidR="005540B7" w:rsidRPr="00107577" w:rsidRDefault="005540B7" w:rsidP="00992091">
      <w:pPr>
        <w:pStyle w:val="aa"/>
        <w:suppressAutoHyphens/>
        <w:spacing w:after="0" w:line="240" w:lineRule="auto"/>
        <w:ind w:left="0" w:firstLine="567"/>
        <w:jc w:val="both"/>
        <w:rPr>
          <w:rFonts w:ascii="Times New Roman" w:eastAsia="Times New Roman" w:hAnsi="Times New Roman"/>
          <w:kern w:val="1"/>
          <w:sz w:val="24"/>
          <w:szCs w:val="24"/>
          <w:lang w:eastAsia="ru-RU"/>
        </w:rPr>
      </w:pPr>
      <w:bookmarkStart w:id="2" w:name="_Hlk25858000"/>
      <w:r w:rsidRPr="00107577">
        <w:rPr>
          <w:rFonts w:ascii="Times New Roman" w:eastAsia="Times New Roman" w:hAnsi="Times New Roman"/>
          <w:kern w:val="1"/>
          <w:sz w:val="24"/>
          <w:szCs w:val="24"/>
          <w:lang w:eastAsia="ru-RU"/>
        </w:rPr>
        <w:t>1. Товар повинен відповідати показникам безпечності та якості для харчових продуктів, які встановлено нормативно-правовими актами України, а також ви</w:t>
      </w:r>
      <w:r w:rsidR="000A4C1C" w:rsidRPr="00107577">
        <w:rPr>
          <w:rFonts w:ascii="Times New Roman" w:eastAsia="Times New Roman" w:hAnsi="Times New Roman"/>
          <w:kern w:val="1"/>
          <w:sz w:val="24"/>
          <w:szCs w:val="24"/>
          <w:lang w:eastAsia="ru-RU"/>
        </w:rPr>
        <w:t>могам діючим в Україні</w:t>
      </w:r>
      <w:r w:rsidR="008D7FBD" w:rsidRPr="00107577">
        <w:rPr>
          <w:rFonts w:ascii="Times New Roman" w:eastAsia="Times New Roman" w:hAnsi="Times New Roman"/>
          <w:kern w:val="1"/>
          <w:sz w:val="24"/>
          <w:szCs w:val="24"/>
          <w:lang w:eastAsia="ru-RU"/>
        </w:rPr>
        <w:t xml:space="preserve"> ДСТУ/ТУ</w:t>
      </w:r>
      <w:r w:rsidRPr="00107577">
        <w:rPr>
          <w:rFonts w:ascii="Times New Roman" w:eastAsia="Times New Roman" w:hAnsi="Times New Roman"/>
          <w:kern w:val="1"/>
          <w:sz w:val="24"/>
          <w:szCs w:val="24"/>
          <w:lang w:eastAsia="ru-RU"/>
        </w:rPr>
        <w:t>, не повинен містити синтетичних барвників, ароматизаторів, консервантів, стабіліза</w:t>
      </w:r>
      <w:bookmarkStart w:id="3" w:name="_Hlk58510194"/>
      <w:r w:rsidR="000A4C1C" w:rsidRPr="00107577">
        <w:rPr>
          <w:rFonts w:ascii="Times New Roman" w:eastAsia="Times New Roman" w:hAnsi="Times New Roman"/>
          <w:kern w:val="1"/>
          <w:sz w:val="24"/>
          <w:szCs w:val="24"/>
          <w:lang w:eastAsia="ru-RU"/>
        </w:rPr>
        <w:t>торів, підсилювачів смаку тощо.</w:t>
      </w:r>
    </w:p>
    <w:bookmarkEnd w:id="3"/>
    <w:p w:rsidR="005540B7" w:rsidRPr="00107577" w:rsidRDefault="005540B7" w:rsidP="00992091">
      <w:pPr>
        <w:suppressAutoHyphens/>
        <w:spacing w:after="0" w:line="240" w:lineRule="auto"/>
        <w:ind w:firstLine="567"/>
        <w:jc w:val="both"/>
        <w:rPr>
          <w:rFonts w:ascii="Times New Roman" w:eastAsia="Times New Roman" w:hAnsi="Times New Roman"/>
          <w:kern w:val="1"/>
          <w:sz w:val="24"/>
          <w:szCs w:val="24"/>
          <w:lang w:eastAsia="ru-RU"/>
        </w:rPr>
      </w:pPr>
      <w:r w:rsidRPr="00107577">
        <w:rPr>
          <w:rFonts w:ascii="Times New Roman" w:eastAsia="Times New Roman" w:hAnsi="Times New Roman"/>
          <w:kern w:val="1"/>
          <w:sz w:val="24"/>
          <w:szCs w:val="24"/>
          <w:lang w:eastAsia="ru-RU"/>
        </w:rPr>
        <w:t>2. Доставка товару повинна проводитися спеціалізованим автотранспортом згідно з правилами перевезення продовольчих продуктів.  Водії (експедитори) та всі працівники, які безпосередньо контактують з товаром обов’язково повинні мати особисті санітарні  книжки з усіма відмітками результатів медичного огляду.</w:t>
      </w:r>
    </w:p>
    <w:p w:rsidR="005540B7" w:rsidRPr="00107577" w:rsidRDefault="005540B7" w:rsidP="00992091">
      <w:pPr>
        <w:suppressAutoHyphens/>
        <w:spacing w:after="0" w:line="240" w:lineRule="auto"/>
        <w:ind w:firstLine="567"/>
        <w:jc w:val="both"/>
        <w:rPr>
          <w:rFonts w:ascii="Times New Roman" w:eastAsia="Times New Roman" w:hAnsi="Times New Roman"/>
          <w:kern w:val="1"/>
          <w:sz w:val="24"/>
          <w:szCs w:val="24"/>
          <w:lang w:eastAsia="ru-RU"/>
        </w:rPr>
      </w:pPr>
      <w:r w:rsidRPr="00107577">
        <w:rPr>
          <w:rFonts w:ascii="Times New Roman" w:eastAsia="Times New Roman" w:hAnsi="Times New Roman"/>
          <w:kern w:val="1"/>
          <w:sz w:val="24"/>
          <w:szCs w:val="24"/>
          <w:lang w:eastAsia="ru-RU"/>
        </w:rPr>
        <w:t xml:space="preserve">3. Товар постачається в заклади освіти </w:t>
      </w:r>
      <w:proofErr w:type="spellStart"/>
      <w:r w:rsidRPr="00107577">
        <w:rPr>
          <w:rFonts w:ascii="Times New Roman" w:eastAsia="Times New Roman" w:hAnsi="Times New Roman"/>
          <w:kern w:val="1"/>
          <w:sz w:val="24"/>
          <w:szCs w:val="24"/>
          <w:lang w:eastAsia="ru-RU"/>
        </w:rPr>
        <w:t>Тернівського</w:t>
      </w:r>
      <w:proofErr w:type="spellEnd"/>
      <w:r w:rsidRPr="00107577">
        <w:rPr>
          <w:rFonts w:ascii="Times New Roman" w:eastAsia="Times New Roman" w:hAnsi="Times New Roman"/>
          <w:kern w:val="1"/>
          <w:sz w:val="24"/>
          <w:szCs w:val="24"/>
          <w:lang w:eastAsia="ru-RU"/>
        </w:rPr>
        <w:t xml:space="preserve"> району (Додаток № 2). При кожному постачанні товару обов’язково надаються супровідні документи, що підтверджують його походження, безпечність та якість, Замовнику та в кожний заклад.</w:t>
      </w:r>
    </w:p>
    <w:p w:rsidR="005540B7" w:rsidRPr="00107577" w:rsidRDefault="005540B7" w:rsidP="00992091">
      <w:pPr>
        <w:suppressAutoHyphens/>
        <w:spacing w:after="0" w:line="240" w:lineRule="auto"/>
        <w:ind w:firstLine="567"/>
        <w:jc w:val="both"/>
        <w:rPr>
          <w:rFonts w:ascii="Times New Roman" w:eastAsia="Times New Roman" w:hAnsi="Times New Roman"/>
          <w:kern w:val="1"/>
          <w:sz w:val="24"/>
          <w:szCs w:val="24"/>
          <w:lang w:eastAsia="ru-RU"/>
        </w:rPr>
      </w:pPr>
      <w:r w:rsidRPr="00107577">
        <w:rPr>
          <w:rFonts w:ascii="Times New Roman" w:eastAsia="Times New Roman" w:hAnsi="Times New Roman"/>
          <w:kern w:val="1"/>
          <w:sz w:val="24"/>
          <w:szCs w:val="24"/>
          <w:lang w:eastAsia="ru-RU"/>
        </w:rPr>
        <w:t>4. Товар постачається окремими партіями протягом загальног</w:t>
      </w:r>
      <w:r w:rsidR="00793800" w:rsidRPr="00107577">
        <w:rPr>
          <w:rFonts w:ascii="Times New Roman" w:eastAsia="Times New Roman" w:hAnsi="Times New Roman"/>
          <w:kern w:val="1"/>
          <w:sz w:val="24"/>
          <w:szCs w:val="24"/>
          <w:lang w:eastAsia="ru-RU"/>
        </w:rPr>
        <w:t>о строку поставки (протягом 2022</w:t>
      </w:r>
      <w:r w:rsidRPr="00107577">
        <w:rPr>
          <w:rFonts w:ascii="Times New Roman" w:eastAsia="Times New Roman" w:hAnsi="Times New Roman"/>
          <w:kern w:val="1"/>
          <w:sz w:val="24"/>
          <w:szCs w:val="24"/>
          <w:lang w:eastAsia="ru-RU"/>
        </w:rPr>
        <w:t xml:space="preserve"> року) за заявками Замовника.</w:t>
      </w:r>
    </w:p>
    <w:p w:rsidR="005540B7" w:rsidRPr="00107577" w:rsidRDefault="005540B7" w:rsidP="00992091">
      <w:pPr>
        <w:suppressAutoHyphens/>
        <w:spacing w:after="0" w:line="240" w:lineRule="auto"/>
        <w:ind w:firstLine="567"/>
        <w:jc w:val="both"/>
        <w:rPr>
          <w:rFonts w:ascii="Times New Roman" w:eastAsia="Times New Roman" w:hAnsi="Times New Roman"/>
          <w:kern w:val="1"/>
          <w:sz w:val="24"/>
          <w:szCs w:val="24"/>
          <w:lang w:eastAsia="ru-RU"/>
        </w:rPr>
      </w:pPr>
      <w:r w:rsidRPr="00107577">
        <w:rPr>
          <w:rFonts w:ascii="Times New Roman" w:eastAsia="Times New Roman" w:hAnsi="Times New Roman"/>
          <w:kern w:val="1"/>
          <w:sz w:val="24"/>
          <w:szCs w:val="24"/>
          <w:lang w:eastAsia="ru-RU"/>
        </w:rPr>
        <w:t>5. Заявка направляється Замовником у доступній йому формі (письмово, факсом, електронною поштою, тощо.).</w:t>
      </w:r>
    </w:p>
    <w:p w:rsidR="005540B7" w:rsidRPr="00107577" w:rsidRDefault="005540B7" w:rsidP="00992091">
      <w:pPr>
        <w:suppressAutoHyphens/>
        <w:spacing w:after="0" w:line="240" w:lineRule="auto"/>
        <w:ind w:firstLine="567"/>
        <w:jc w:val="both"/>
        <w:rPr>
          <w:rFonts w:ascii="Times New Roman" w:eastAsia="Times New Roman" w:hAnsi="Times New Roman"/>
          <w:kern w:val="1"/>
          <w:sz w:val="24"/>
          <w:szCs w:val="24"/>
          <w:lang w:eastAsia="ru-RU"/>
        </w:rPr>
      </w:pPr>
      <w:r w:rsidRPr="00107577">
        <w:rPr>
          <w:rFonts w:ascii="Times New Roman" w:eastAsia="Times New Roman" w:hAnsi="Times New Roman"/>
          <w:kern w:val="1"/>
          <w:sz w:val="24"/>
          <w:szCs w:val="24"/>
          <w:lang w:eastAsia="ru-RU"/>
        </w:rPr>
        <w:t>6. В разі виявлення неякісного товару Учасник зобов’язаний замінити цей товар на якісний товар протягом 24 годин.</w:t>
      </w:r>
    </w:p>
    <w:p w:rsidR="005540B7" w:rsidRPr="00107577" w:rsidRDefault="005540B7" w:rsidP="00992091">
      <w:pPr>
        <w:suppressAutoHyphens/>
        <w:spacing w:after="0" w:line="240" w:lineRule="auto"/>
        <w:ind w:firstLine="567"/>
        <w:jc w:val="both"/>
        <w:rPr>
          <w:rFonts w:ascii="Times New Roman" w:eastAsia="Times New Roman" w:hAnsi="Times New Roman"/>
          <w:sz w:val="24"/>
          <w:szCs w:val="24"/>
          <w:lang w:eastAsia="ru-RU"/>
        </w:rPr>
      </w:pPr>
      <w:r w:rsidRPr="00107577">
        <w:rPr>
          <w:rFonts w:ascii="Times New Roman" w:eastAsia="Times New Roman" w:hAnsi="Times New Roman"/>
          <w:kern w:val="1"/>
          <w:sz w:val="24"/>
          <w:szCs w:val="24"/>
          <w:lang w:eastAsia="ru-RU"/>
        </w:rPr>
        <w:t xml:space="preserve">7. Доставка (перевезення) та розвантаження товару здійснюється силами та за рахунок Учасника. Залишки термінів зберігання на момент поставки продуктів повинні бути не менше 80% загального терміну зберігання. </w:t>
      </w:r>
    </w:p>
    <w:bookmarkEnd w:id="2"/>
    <w:p w:rsidR="005540B7" w:rsidRPr="00107577" w:rsidRDefault="005540B7" w:rsidP="00992091">
      <w:pPr>
        <w:suppressAutoHyphens/>
        <w:spacing w:after="0" w:line="240" w:lineRule="auto"/>
        <w:ind w:firstLine="567"/>
        <w:jc w:val="both"/>
        <w:rPr>
          <w:rFonts w:ascii="Times New Roman" w:eastAsia="Times New Roman" w:hAnsi="Times New Roman"/>
          <w:bCs/>
          <w:sz w:val="24"/>
          <w:szCs w:val="24"/>
          <w:lang w:eastAsia="ar-SA"/>
        </w:rPr>
      </w:pPr>
    </w:p>
    <w:p w:rsidR="005540B7" w:rsidRPr="00107577" w:rsidRDefault="005540B7" w:rsidP="00992091">
      <w:pPr>
        <w:suppressAutoHyphens/>
        <w:spacing w:after="0" w:line="240" w:lineRule="auto"/>
        <w:ind w:firstLine="567"/>
        <w:jc w:val="both"/>
        <w:rPr>
          <w:rFonts w:ascii="Times New Roman" w:eastAsia="Times New Roman" w:hAnsi="Times New Roman"/>
          <w:bCs/>
          <w:sz w:val="24"/>
          <w:szCs w:val="24"/>
          <w:lang w:eastAsia="ar-SA"/>
        </w:rPr>
      </w:pPr>
      <w:r w:rsidRPr="00107577">
        <w:rPr>
          <w:rFonts w:ascii="Times New Roman" w:eastAsia="Times New Roman" w:hAnsi="Times New Roman"/>
          <w:bCs/>
          <w:sz w:val="24"/>
          <w:szCs w:val="24"/>
          <w:lang w:eastAsia="ar-SA"/>
        </w:rPr>
        <w:t>Товар, що постачається повинен мати необхідні документи щодо якості, згідно чинного законодавства України та відповідного зразку, що підтверджує відповідність товару вимогам, встановленим до нього, та є загальнообов’язковими на території України нормами і правилами. Експертні висновки, видані акредитованою лабораторією, повинні надаватися Постачальником на кожну партію товару, в кожний заклад освіти окремо.</w:t>
      </w:r>
    </w:p>
    <w:p w:rsidR="00655153" w:rsidRPr="00107577" w:rsidRDefault="00655153" w:rsidP="00992091">
      <w:pPr>
        <w:suppressAutoHyphens/>
        <w:spacing w:after="0" w:line="240" w:lineRule="auto"/>
        <w:ind w:firstLine="567"/>
        <w:jc w:val="both"/>
        <w:rPr>
          <w:rFonts w:ascii="Times New Roman" w:eastAsia="Times New Roman" w:hAnsi="Times New Roman"/>
          <w:bCs/>
          <w:sz w:val="24"/>
          <w:szCs w:val="24"/>
          <w:lang w:eastAsia="ar-SA"/>
        </w:rPr>
      </w:pPr>
    </w:p>
    <w:p w:rsidR="00425955" w:rsidRPr="00107577" w:rsidRDefault="00425955" w:rsidP="00992091">
      <w:pPr>
        <w:spacing w:after="0" w:line="240" w:lineRule="auto"/>
        <w:ind w:firstLine="567"/>
        <w:jc w:val="center"/>
        <w:rPr>
          <w:rFonts w:ascii="Times New Roman" w:hAnsi="Times New Roman"/>
          <w:sz w:val="24"/>
          <w:szCs w:val="24"/>
        </w:rPr>
      </w:pPr>
      <w:r w:rsidRPr="00107577">
        <w:rPr>
          <w:rFonts w:ascii="Times New Roman" w:hAnsi="Times New Roman"/>
          <w:b/>
          <w:sz w:val="24"/>
          <w:szCs w:val="24"/>
        </w:rPr>
        <w:t>1</w:t>
      </w:r>
      <w:r w:rsidR="00045E83" w:rsidRPr="00107577">
        <w:rPr>
          <w:rFonts w:ascii="Times New Roman" w:hAnsi="Times New Roman"/>
          <w:b/>
          <w:sz w:val="24"/>
          <w:szCs w:val="24"/>
        </w:rPr>
        <w:t>2</w:t>
      </w:r>
      <w:r w:rsidR="00502FA0" w:rsidRPr="00107577">
        <w:rPr>
          <w:rFonts w:ascii="Times New Roman" w:hAnsi="Times New Roman"/>
          <w:b/>
          <w:sz w:val="24"/>
          <w:szCs w:val="24"/>
        </w:rPr>
        <w:t>.</w:t>
      </w:r>
      <w:r w:rsidR="00502FA0" w:rsidRPr="00107577">
        <w:rPr>
          <w:rFonts w:ascii="Times New Roman" w:hAnsi="Times New Roman"/>
          <w:sz w:val="24"/>
          <w:szCs w:val="24"/>
        </w:rPr>
        <w:t xml:space="preserve"> </w:t>
      </w:r>
      <w:r w:rsidR="00502FA0" w:rsidRPr="00107577">
        <w:rPr>
          <w:rFonts w:ascii="Times New Roman" w:hAnsi="Times New Roman"/>
          <w:b/>
          <w:sz w:val="24"/>
          <w:szCs w:val="24"/>
        </w:rPr>
        <w:t>Інші умови тендерної документації</w:t>
      </w:r>
    </w:p>
    <w:p w:rsidR="00502FA0" w:rsidRPr="00107577" w:rsidRDefault="00502FA0" w:rsidP="00992091">
      <w:pPr>
        <w:spacing w:after="0" w:line="240" w:lineRule="auto"/>
        <w:ind w:firstLine="567"/>
        <w:jc w:val="both"/>
        <w:rPr>
          <w:rFonts w:ascii="Times New Roman" w:hAnsi="Times New Roman"/>
          <w:sz w:val="24"/>
          <w:szCs w:val="24"/>
        </w:rPr>
      </w:pPr>
      <w:r w:rsidRPr="00107577">
        <w:rPr>
          <w:rFonts w:ascii="Times New Roman" w:hAnsi="Times New Roman"/>
          <w:sz w:val="24"/>
          <w:szCs w:val="24"/>
        </w:rPr>
        <w:t>Учасники відповідають за зміст своїх тендерних пропозицій, та повністю відповідають за дотримання ними норм чинного законодавства України.</w:t>
      </w:r>
    </w:p>
    <w:p w:rsidR="00502FA0" w:rsidRPr="00107577" w:rsidRDefault="00502FA0" w:rsidP="00992091">
      <w:pPr>
        <w:spacing w:after="0" w:line="240" w:lineRule="auto"/>
        <w:ind w:firstLine="567"/>
        <w:jc w:val="both"/>
        <w:rPr>
          <w:rFonts w:ascii="Times New Roman" w:hAnsi="Times New Roman"/>
          <w:sz w:val="24"/>
          <w:szCs w:val="24"/>
        </w:rPr>
      </w:pPr>
      <w:r w:rsidRPr="00107577">
        <w:rPr>
          <w:rFonts w:ascii="Times New Roman" w:hAnsi="Times New Roman"/>
          <w:sz w:val="24"/>
          <w:szCs w:val="24"/>
        </w:rPr>
        <w:t>При виявленні замовником під час перевірки поданих документів розбіжностей або невідповідностей, подання недостовірної інформації, Замовник залишає за собою право відхилити подану пропозицію з цих підстав.</w:t>
      </w:r>
    </w:p>
    <w:p w:rsidR="00502FA0" w:rsidRPr="00107577" w:rsidRDefault="00502FA0" w:rsidP="00992091">
      <w:pPr>
        <w:widowControl w:val="0"/>
        <w:tabs>
          <w:tab w:val="left" w:pos="1440"/>
        </w:tabs>
        <w:spacing w:after="0" w:line="240" w:lineRule="auto"/>
        <w:ind w:firstLine="567"/>
        <w:jc w:val="both"/>
        <w:rPr>
          <w:rFonts w:ascii="Times New Roman" w:hAnsi="Times New Roman"/>
          <w:color w:val="FF0000"/>
          <w:sz w:val="24"/>
          <w:szCs w:val="24"/>
        </w:rPr>
      </w:pPr>
    </w:p>
    <w:bookmarkEnd w:id="0"/>
    <w:bookmarkEnd w:id="1"/>
    <w:p w:rsidR="00E8282A" w:rsidRPr="00107577" w:rsidRDefault="00425955" w:rsidP="00992091">
      <w:pPr>
        <w:spacing w:after="0" w:line="240" w:lineRule="auto"/>
        <w:ind w:firstLine="567"/>
        <w:jc w:val="both"/>
        <w:rPr>
          <w:rFonts w:ascii="Times New Roman" w:hAnsi="Times New Roman"/>
          <w:i/>
          <w:szCs w:val="24"/>
        </w:rPr>
      </w:pPr>
      <w:r w:rsidRPr="00107577">
        <w:rPr>
          <w:rFonts w:ascii="Times New Roman" w:hAnsi="Times New Roman"/>
          <w:i/>
          <w:szCs w:val="24"/>
        </w:rPr>
        <w:t>Учасник, якого визнано переможцем закупівлі під час укладання договору повинен надати в паперовому вигляді копії, завірені підписом та печаткою учасника   документи, що підтверджують право під</w:t>
      </w:r>
      <w:r w:rsidR="007D057A" w:rsidRPr="00107577">
        <w:rPr>
          <w:rFonts w:ascii="Times New Roman" w:hAnsi="Times New Roman"/>
          <w:i/>
          <w:szCs w:val="24"/>
        </w:rPr>
        <w:t>писання договору про закупівлю.</w:t>
      </w:r>
    </w:p>
    <w:p w:rsidR="00E8282A" w:rsidRPr="00107577" w:rsidRDefault="00E8282A" w:rsidP="00992091">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b/>
          <w:szCs w:val="24"/>
          <w:u w:val="single"/>
          <w:lang w:eastAsia="uk-UA"/>
        </w:rPr>
      </w:pPr>
    </w:p>
    <w:p w:rsidR="00425955" w:rsidRPr="00107577" w:rsidRDefault="00425955" w:rsidP="00992091">
      <w:pPr>
        <w:suppressAutoHyphens/>
        <w:autoSpaceDE w:val="0"/>
        <w:spacing w:after="0" w:line="240" w:lineRule="auto"/>
        <w:ind w:firstLine="567"/>
        <w:jc w:val="both"/>
        <w:rPr>
          <w:rFonts w:ascii="Times New Roman" w:hAnsi="Times New Roman"/>
          <w:szCs w:val="24"/>
          <w:lang w:eastAsia="zh-CN"/>
        </w:rPr>
      </w:pPr>
      <w:r w:rsidRPr="00107577">
        <w:rPr>
          <w:rFonts w:ascii="Times New Roman" w:hAnsi="Times New Roman"/>
          <w:szCs w:val="24"/>
          <w:lang w:eastAsia="zh-CN"/>
        </w:rPr>
        <w:t>Ціна включає в себе всі витрати на транспортування, страхування та інші витрати, сплату податків і зборів, тощо (В разі необхідності).</w:t>
      </w:r>
    </w:p>
    <w:p w:rsidR="00425955" w:rsidRPr="00107577" w:rsidRDefault="00425955" w:rsidP="00992091">
      <w:pPr>
        <w:widowControl w:val="0"/>
        <w:shd w:val="clear" w:color="auto" w:fill="FFFFFF"/>
        <w:tabs>
          <w:tab w:val="left" w:pos="993"/>
        </w:tabs>
        <w:autoSpaceDE w:val="0"/>
        <w:autoSpaceDN w:val="0"/>
        <w:adjustRightInd w:val="0"/>
        <w:spacing w:after="0" w:line="240" w:lineRule="auto"/>
        <w:ind w:firstLine="567"/>
        <w:jc w:val="both"/>
        <w:rPr>
          <w:rFonts w:ascii="Times New Roman" w:hAnsi="Times New Roman"/>
          <w:b/>
          <w:szCs w:val="24"/>
        </w:rPr>
      </w:pPr>
      <w:r w:rsidRPr="00107577">
        <w:rPr>
          <w:rFonts w:ascii="Times New Roman" w:hAnsi="Times New Roman"/>
          <w:b/>
          <w:szCs w:val="24"/>
        </w:rPr>
        <w:t>Копії всіх документів повинні бути завірені власноручним підписом уповноваженої особи Учасника та  печаткою (за наявності).</w:t>
      </w:r>
    </w:p>
    <w:p w:rsidR="00425955" w:rsidRPr="00107577" w:rsidRDefault="00425955" w:rsidP="00992091">
      <w:pPr>
        <w:widowControl w:val="0"/>
        <w:tabs>
          <w:tab w:val="left" w:pos="708"/>
        </w:tabs>
        <w:spacing w:after="0" w:line="240" w:lineRule="auto"/>
        <w:ind w:firstLine="567"/>
        <w:jc w:val="both"/>
        <w:rPr>
          <w:rFonts w:ascii="Times New Roman" w:eastAsia="Times New Roman" w:hAnsi="Times New Roman"/>
          <w:b/>
          <w:szCs w:val="24"/>
          <w:u w:val="single"/>
          <w:lang w:eastAsia="zh-CN"/>
        </w:rPr>
      </w:pPr>
      <w:r w:rsidRPr="00107577">
        <w:rPr>
          <w:rFonts w:ascii="Times New Roman" w:eastAsia="Times New Roman" w:hAnsi="Times New Roman"/>
          <w:b/>
          <w:szCs w:val="24"/>
          <w:lang w:eastAsia="zh-CN"/>
        </w:rPr>
        <w:t xml:space="preserve">Пропозиція подається учасником закупівлі з урахуванням вимог Закону України </w:t>
      </w:r>
      <w:r w:rsidRPr="00107577">
        <w:rPr>
          <w:rFonts w:ascii="Times New Roman" w:hAnsi="Times New Roman"/>
          <w:b/>
          <w:szCs w:val="24"/>
          <w:bdr w:val="none" w:sz="0" w:space="0" w:color="auto" w:frame="1"/>
          <w:shd w:val="clear" w:color="auto" w:fill="FFFFFF"/>
        </w:rPr>
        <w:t>«Про електронні довірчі послуги» (від 05.10.2017 № 2155-VIII зі змінами)</w:t>
      </w:r>
      <w:r w:rsidRPr="00107577">
        <w:rPr>
          <w:rFonts w:ascii="Times New Roman" w:eastAsia="Times New Roman" w:hAnsi="Times New Roman"/>
          <w:b/>
          <w:szCs w:val="24"/>
          <w:lang w:eastAsia="zh-CN"/>
        </w:rPr>
        <w:t xml:space="preserve">, </w:t>
      </w:r>
      <w:r w:rsidRPr="00107577">
        <w:rPr>
          <w:rFonts w:ascii="Times New Roman" w:eastAsia="Times New Roman" w:hAnsi="Times New Roman"/>
          <w:b/>
          <w:szCs w:val="24"/>
          <w:u w:val="single"/>
          <w:lang w:eastAsia="zh-CN"/>
        </w:rPr>
        <w:t>тобто повинна містити накладений кваліфікований електронний підпис (КЕП) учасника закупівлі</w:t>
      </w:r>
      <w:r w:rsidRPr="00107577">
        <w:rPr>
          <w:rFonts w:ascii="Times New Roman" w:eastAsia="Times New Roman" w:hAnsi="Times New Roman"/>
          <w:b/>
          <w:szCs w:val="24"/>
          <w:lang w:eastAsia="zh-CN"/>
        </w:rPr>
        <w:t xml:space="preserve">, який підписав/подав документи пропозиції. Файл накладеного кваліфікованого електронного підпису повинен бути придатний для перевірки на сайті Центрального </w:t>
      </w:r>
      <w:proofErr w:type="spellStart"/>
      <w:r w:rsidRPr="00107577">
        <w:rPr>
          <w:rFonts w:ascii="Times New Roman" w:eastAsia="Times New Roman" w:hAnsi="Times New Roman"/>
          <w:b/>
          <w:szCs w:val="24"/>
          <w:lang w:eastAsia="zh-CN"/>
        </w:rPr>
        <w:t>засвідчувального</w:t>
      </w:r>
      <w:proofErr w:type="spellEnd"/>
      <w:r w:rsidRPr="00107577">
        <w:rPr>
          <w:rFonts w:ascii="Times New Roman" w:eastAsia="Times New Roman" w:hAnsi="Times New Roman"/>
          <w:b/>
          <w:szCs w:val="24"/>
          <w:lang w:eastAsia="zh-CN"/>
        </w:rPr>
        <w:t xml:space="preserve"> органу за посиланням </w:t>
      </w:r>
      <w:proofErr w:type="spellStart"/>
      <w:r w:rsidRPr="00107577">
        <w:rPr>
          <w:rFonts w:ascii="Times New Roman" w:eastAsia="Times New Roman" w:hAnsi="Times New Roman"/>
          <w:b/>
          <w:szCs w:val="24"/>
          <w:lang w:eastAsia="zh-CN"/>
        </w:rPr>
        <w:t>–http</w:t>
      </w:r>
      <w:proofErr w:type="spellEnd"/>
      <w:r w:rsidRPr="00107577">
        <w:rPr>
          <w:rFonts w:ascii="Times New Roman" w:eastAsia="Times New Roman" w:hAnsi="Times New Roman"/>
          <w:b/>
          <w:szCs w:val="24"/>
          <w:lang w:eastAsia="zh-CN"/>
        </w:rPr>
        <w:t>://</w:t>
      </w:r>
      <w:proofErr w:type="spellStart"/>
      <w:r w:rsidRPr="00107577">
        <w:rPr>
          <w:rFonts w:ascii="Times New Roman" w:eastAsia="Times New Roman" w:hAnsi="Times New Roman"/>
          <w:b/>
          <w:szCs w:val="24"/>
          <w:lang w:eastAsia="zh-CN"/>
        </w:rPr>
        <w:t>czo.gov.ua</w:t>
      </w:r>
      <w:proofErr w:type="spellEnd"/>
      <w:r w:rsidRPr="00107577">
        <w:rPr>
          <w:rFonts w:ascii="Times New Roman" w:eastAsia="Times New Roman" w:hAnsi="Times New Roman"/>
          <w:b/>
          <w:szCs w:val="24"/>
          <w:lang w:eastAsia="zh-CN"/>
        </w:rPr>
        <w:t>/</w:t>
      </w:r>
      <w:proofErr w:type="spellStart"/>
      <w:r w:rsidRPr="00107577">
        <w:rPr>
          <w:rFonts w:ascii="Times New Roman" w:eastAsia="Times New Roman" w:hAnsi="Times New Roman"/>
          <w:b/>
          <w:szCs w:val="24"/>
          <w:lang w:eastAsia="zh-CN"/>
        </w:rPr>
        <w:t>verify</w:t>
      </w:r>
      <w:proofErr w:type="spellEnd"/>
      <w:r w:rsidRPr="00107577">
        <w:rPr>
          <w:rFonts w:ascii="Times New Roman" w:eastAsia="Times New Roman" w:hAnsi="Times New Roman"/>
          <w:b/>
          <w:szCs w:val="24"/>
          <w:lang w:eastAsia="zh-CN"/>
        </w:rPr>
        <w:t>.</w:t>
      </w:r>
    </w:p>
    <w:p w:rsidR="00425955" w:rsidRPr="00107577" w:rsidRDefault="00425955" w:rsidP="00992091">
      <w:pPr>
        <w:widowControl w:val="0"/>
        <w:suppressAutoHyphens/>
        <w:spacing w:after="0" w:line="240" w:lineRule="auto"/>
        <w:ind w:firstLine="567"/>
        <w:jc w:val="both"/>
        <w:rPr>
          <w:rFonts w:ascii="Times New Roman" w:eastAsia="Times New Roman" w:hAnsi="Times New Roman"/>
          <w:b/>
          <w:szCs w:val="24"/>
          <w:lang w:eastAsia="ar-SA"/>
        </w:rPr>
      </w:pPr>
      <w:r w:rsidRPr="00107577">
        <w:rPr>
          <w:rFonts w:ascii="Times New Roman" w:eastAsia="Times New Roman" w:hAnsi="Times New Roman"/>
          <w:b/>
          <w:szCs w:val="24"/>
          <w:lang w:eastAsia="ar-SA"/>
        </w:rPr>
        <w:t xml:space="preserve">     </w:t>
      </w:r>
    </w:p>
    <w:p w:rsidR="00425955" w:rsidRPr="00107577" w:rsidRDefault="00425955" w:rsidP="00992091">
      <w:pPr>
        <w:widowControl w:val="0"/>
        <w:suppressAutoHyphens/>
        <w:spacing w:after="0" w:line="240" w:lineRule="auto"/>
        <w:ind w:firstLine="567"/>
        <w:jc w:val="both"/>
        <w:rPr>
          <w:rFonts w:ascii="Times New Roman" w:eastAsia="Times New Roman" w:hAnsi="Times New Roman"/>
          <w:b/>
          <w:szCs w:val="24"/>
          <w:lang w:eastAsia="uk-UA"/>
        </w:rPr>
      </w:pPr>
      <w:r w:rsidRPr="00107577">
        <w:rPr>
          <w:rFonts w:ascii="Times New Roman" w:eastAsia="Times New Roman" w:hAnsi="Times New Roman"/>
          <w:b/>
          <w:szCs w:val="24"/>
          <w:lang w:eastAsia="uk-UA"/>
        </w:rPr>
        <w:t>Забороняється обмежувати перегляд цих файлів шляхом встановлення на них паролів або у будь-який інший спосіб.</w:t>
      </w:r>
    </w:p>
    <w:p w:rsidR="00425955" w:rsidRPr="00107577" w:rsidRDefault="00425955" w:rsidP="00992091">
      <w:pPr>
        <w:widowControl w:val="0"/>
        <w:suppressAutoHyphens/>
        <w:spacing w:after="0" w:line="240" w:lineRule="auto"/>
        <w:ind w:firstLine="567"/>
        <w:jc w:val="both"/>
        <w:rPr>
          <w:rFonts w:ascii="Times New Roman" w:eastAsia="Times New Roman" w:hAnsi="Times New Roman"/>
          <w:i/>
          <w:szCs w:val="24"/>
          <w:lang w:eastAsia="ru-RU"/>
        </w:rPr>
      </w:pPr>
      <w:r w:rsidRPr="00107577">
        <w:rPr>
          <w:rFonts w:ascii="Times New Roman" w:eastAsia="Times New Roman" w:hAnsi="Times New Roman"/>
          <w:szCs w:val="24"/>
          <w:lang w:eastAsia="uk-UA"/>
        </w:rPr>
        <w:t xml:space="preserve">      </w:t>
      </w:r>
      <w:r w:rsidRPr="00107577">
        <w:rPr>
          <w:rFonts w:ascii="Times New Roman" w:eastAsia="Times New Roman" w:hAnsi="Times New Roman"/>
          <w:i/>
          <w:szCs w:val="24"/>
          <w:lang w:eastAsia="ru-RU"/>
        </w:rPr>
        <w:t>Усі документи, що мають відношення до пропозиції, повинні бути складені українською  мовою. Якщо в складі пропозиції надається документ складений іншою мовою, учасник надає документ мовою оригіналу з обов’язковим перекладом українською мовою. Відповідальність за якість та достовірність перекладу несе учасник.</w:t>
      </w:r>
    </w:p>
    <w:p w:rsidR="00425955" w:rsidRPr="00107577" w:rsidRDefault="00425955" w:rsidP="00992091">
      <w:pPr>
        <w:widowControl w:val="0"/>
        <w:suppressAutoHyphens/>
        <w:spacing w:after="0" w:line="240" w:lineRule="auto"/>
        <w:ind w:firstLine="567"/>
        <w:jc w:val="both"/>
        <w:rPr>
          <w:rFonts w:ascii="Times New Roman" w:eastAsia="Times New Roman" w:hAnsi="Times New Roman"/>
          <w:i/>
          <w:szCs w:val="24"/>
          <w:lang w:eastAsia="ru-RU"/>
        </w:rPr>
      </w:pPr>
    </w:p>
    <w:p w:rsidR="00425955" w:rsidRPr="00107577" w:rsidRDefault="00425955" w:rsidP="00992091">
      <w:pPr>
        <w:suppressAutoHyphens/>
        <w:spacing w:after="0" w:line="240" w:lineRule="auto"/>
        <w:ind w:firstLine="567"/>
        <w:jc w:val="both"/>
        <w:rPr>
          <w:rFonts w:ascii="Times New Roman" w:hAnsi="Times New Roman"/>
          <w:b/>
          <w:bCs/>
          <w:iCs/>
          <w:kern w:val="2"/>
          <w:szCs w:val="24"/>
          <w:shd w:val="clear" w:color="auto" w:fill="FFFFFF"/>
          <w:lang w:eastAsia="zh-CN"/>
        </w:rPr>
      </w:pPr>
      <w:r w:rsidRPr="00107577">
        <w:rPr>
          <w:rFonts w:ascii="Times New Roman" w:hAnsi="Times New Roman"/>
          <w:b/>
          <w:bCs/>
          <w:iCs/>
          <w:kern w:val="2"/>
          <w:szCs w:val="24"/>
          <w:shd w:val="clear" w:color="auto" w:fill="FFFFFF"/>
          <w:lang w:eastAsia="zh-CN"/>
        </w:rPr>
        <w:lastRenderedPageBreak/>
        <w:t>У разі якщо учасник відповідно до норм чинного законодавства не зобов’язаний складати якийсь зі вказаних документів, то він надає лист-пояснення в довільній формі, за власноручним підписом уповноваженої особи та завірений печаткою (у разі наявності), в якому зазначає законодавчі підстави ненадання зазначених вище документів.</w:t>
      </w:r>
    </w:p>
    <w:p w:rsidR="00425955" w:rsidRPr="00107577" w:rsidRDefault="00425955" w:rsidP="00992091">
      <w:pPr>
        <w:spacing w:after="0" w:line="240" w:lineRule="auto"/>
        <w:ind w:firstLine="567"/>
        <w:jc w:val="both"/>
        <w:rPr>
          <w:rFonts w:ascii="Times New Roman" w:eastAsia="Times New Roman" w:hAnsi="Times New Roman"/>
          <w:b/>
          <w:szCs w:val="24"/>
        </w:rPr>
      </w:pPr>
      <w:r w:rsidRPr="00107577">
        <w:rPr>
          <w:rFonts w:ascii="Times New Roman" w:eastAsia="Times New Roman" w:hAnsi="Times New Roman"/>
          <w:szCs w:val="24"/>
        </w:rPr>
        <w:t xml:space="preserve">    </w:t>
      </w:r>
      <w:r w:rsidRPr="00107577">
        <w:rPr>
          <w:rFonts w:ascii="Times New Roman" w:eastAsia="Times New Roman" w:hAnsi="Times New Roman"/>
          <w:b/>
          <w:szCs w:val="24"/>
        </w:rPr>
        <w:t>За надання недостовірної інформації учасник несе персональну відповідальність відповідно до вимог чинного законодавства.</w:t>
      </w:r>
    </w:p>
    <w:p w:rsidR="00425955" w:rsidRPr="00107577" w:rsidRDefault="00425955" w:rsidP="00992091">
      <w:pPr>
        <w:spacing w:after="0" w:line="240" w:lineRule="auto"/>
        <w:ind w:firstLine="567"/>
        <w:jc w:val="right"/>
        <w:rPr>
          <w:rFonts w:ascii="Times New Roman" w:hAnsi="Times New Roman"/>
          <w:b/>
          <w:sz w:val="24"/>
          <w:szCs w:val="24"/>
          <w:lang w:eastAsia="ar-SA"/>
        </w:rPr>
      </w:pPr>
    </w:p>
    <w:p w:rsidR="00425955" w:rsidRPr="00107577" w:rsidRDefault="00425955" w:rsidP="00992091">
      <w:pPr>
        <w:spacing w:after="0" w:line="240" w:lineRule="auto"/>
        <w:ind w:firstLine="567"/>
        <w:jc w:val="right"/>
        <w:rPr>
          <w:rFonts w:ascii="Times New Roman" w:hAnsi="Times New Roman"/>
          <w:b/>
          <w:sz w:val="24"/>
          <w:szCs w:val="24"/>
          <w:lang w:eastAsia="ar-SA"/>
        </w:rPr>
      </w:pPr>
    </w:p>
    <w:p w:rsidR="004F60A5" w:rsidRPr="00107577" w:rsidRDefault="004F60A5" w:rsidP="00992091">
      <w:pPr>
        <w:spacing w:after="0" w:line="240" w:lineRule="auto"/>
        <w:ind w:firstLine="567"/>
        <w:jc w:val="right"/>
        <w:rPr>
          <w:rFonts w:ascii="Times New Roman" w:hAnsi="Times New Roman"/>
          <w:b/>
          <w:sz w:val="24"/>
          <w:szCs w:val="24"/>
          <w:lang w:eastAsia="ar-SA"/>
        </w:rPr>
      </w:pPr>
    </w:p>
    <w:p w:rsidR="008643C4" w:rsidRPr="00107577" w:rsidRDefault="008643C4" w:rsidP="00992091">
      <w:pPr>
        <w:spacing w:after="0" w:line="240" w:lineRule="auto"/>
        <w:ind w:firstLine="567"/>
        <w:jc w:val="right"/>
        <w:rPr>
          <w:rFonts w:ascii="Times New Roman" w:hAnsi="Times New Roman"/>
          <w:b/>
          <w:sz w:val="24"/>
          <w:szCs w:val="24"/>
          <w:lang w:eastAsia="ar-SA"/>
        </w:rPr>
      </w:pPr>
    </w:p>
    <w:p w:rsidR="008643C4" w:rsidRPr="00107577" w:rsidRDefault="008643C4" w:rsidP="00992091">
      <w:pPr>
        <w:spacing w:after="0" w:line="240" w:lineRule="auto"/>
        <w:ind w:firstLine="567"/>
        <w:jc w:val="right"/>
        <w:rPr>
          <w:rFonts w:ascii="Times New Roman" w:hAnsi="Times New Roman"/>
          <w:b/>
          <w:sz w:val="24"/>
          <w:szCs w:val="24"/>
          <w:lang w:eastAsia="ar-SA"/>
        </w:rPr>
      </w:pPr>
    </w:p>
    <w:p w:rsidR="008643C4" w:rsidRPr="00107577" w:rsidRDefault="008643C4" w:rsidP="00992091">
      <w:pPr>
        <w:spacing w:after="0" w:line="240" w:lineRule="auto"/>
        <w:ind w:firstLine="567"/>
        <w:jc w:val="right"/>
        <w:rPr>
          <w:rFonts w:ascii="Times New Roman" w:hAnsi="Times New Roman"/>
          <w:b/>
          <w:sz w:val="24"/>
          <w:szCs w:val="24"/>
          <w:lang w:eastAsia="ar-SA"/>
        </w:rPr>
      </w:pPr>
    </w:p>
    <w:p w:rsidR="008643C4" w:rsidRDefault="008643C4" w:rsidP="00992091">
      <w:pPr>
        <w:spacing w:after="0" w:line="240" w:lineRule="auto"/>
        <w:ind w:firstLine="567"/>
        <w:jc w:val="right"/>
        <w:rPr>
          <w:rFonts w:ascii="Times New Roman" w:hAnsi="Times New Roman"/>
          <w:b/>
          <w:sz w:val="24"/>
          <w:szCs w:val="24"/>
          <w:lang w:eastAsia="ar-SA"/>
        </w:rPr>
      </w:pPr>
    </w:p>
    <w:p w:rsidR="002661D4" w:rsidRDefault="002661D4" w:rsidP="00992091">
      <w:pPr>
        <w:spacing w:after="0" w:line="240" w:lineRule="auto"/>
        <w:ind w:firstLine="567"/>
        <w:jc w:val="right"/>
        <w:rPr>
          <w:rFonts w:ascii="Times New Roman" w:hAnsi="Times New Roman"/>
          <w:b/>
          <w:sz w:val="24"/>
          <w:szCs w:val="24"/>
          <w:lang w:eastAsia="ar-SA"/>
        </w:rPr>
      </w:pPr>
    </w:p>
    <w:p w:rsidR="002661D4" w:rsidRDefault="002661D4" w:rsidP="00992091">
      <w:pPr>
        <w:spacing w:after="0" w:line="240" w:lineRule="auto"/>
        <w:ind w:firstLine="567"/>
        <w:jc w:val="right"/>
        <w:rPr>
          <w:rFonts w:ascii="Times New Roman" w:hAnsi="Times New Roman"/>
          <w:b/>
          <w:sz w:val="24"/>
          <w:szCs w:val="24"/>
          <w:lang w:eastAsia="ar-SA"/>
        </w:rPr>
      </w:pPr>
    </w:p>
    <w:p w:rsidR="002661D4" w:rsidRDefault="002661D4" w:rsidP="00992091">
      <w:pPr>
        <w:spacing w:after="0" w:line="240" w:lineRule="auto"/>
        <w:ind w:firstLine="567"/>
        <w:jc w:val="right"/>
        <w:rPr>
          <w:rFonts w:ascii="Times New Roman" w:hAnsi="Times New Roman"/>
          <w:b/>
          <w:sz w:val="24"/>
          <w:szCs w:val="24"/>
          <w:lang w:eastAsia="ar-SA"/>
        </w:rPr>
      </w:pPr>
    </w:p>
    <w:p w:rsidR="002661D4" w:rsidRDefault="002661D4" w:rsidP="00992091">
      <w:pPr>
        <w:spacing w:after="0" w:line="240" w:lineRule="auto"/>
        <w:ind w:firstLine="567"/>
        <w:jc w:val="right"/>
        <w:rPr>
          <w:rFonts w:ascii="Times New Roman" w:hAnsi="Times New Roman"/>
          <w:b/>
          <w:sz w:val="24"/>
          <w:szCs w:val="24"/>
          <w:lang w:eastAsia="ar-SA"/>
        </w:rPr>
      </w:pPr>
    </w:p>
    <w:p w:rsidR="002661D4" w:rsidRDefault="002661D4" w:rsidP="00992091">
      <w:pPr>
        <w:spacing w:after="0" w:line="240" w:lineRule="auto"/>
        <w:ind w:firstLine="567"/>
        <w:jc w:val="right"/>
        <w:rPr>
          <w:rFonts w:ascii="Times New Roman" w:hAnsi="Times New Roman"/>
          <w:b/>
          <w:sz w:val="24"/>
          <w:szCs w:val="24"/>
          <w:lang w:eastAsia="ar-SA"/>
        </w:rPr>
      </w:pPr>
    </w:p>
    <w:p w:rsidR="002661D4" w:rsidRDefault="002661D4" w:rsidP="00992091">
      <w:pPr>
        <w:spacing w:after="0" w:line="240" w:lineRule="auto"/>
        <w:ind w:firstLine="567"/>
        <w:jc w:val="right"/>
        <w:rPr>
          <w:rFonts w:ascii="Times New Roman" w:hAnsi="Times New Roman"/>
          <w:b/>
          <w:sz w:val="24"/>
          <w:szCs w:val="24"/>
          <w:lang w:eastAsia="ar-SA"/>
        </w:rPr>
      </w:pPr>
    </w:p>
    <w:p w:rsidR="002661D4" w:rsidRDefault="002661D4" w:rsidP="00992091">
      <w:pPr>
        <w:spacing w:after="0" w:line="240" w:lineRule="auto"/>
        <w:ind w:firstLine="567"/>
        <w:jc w:val="right"/>
        <w:rPr>
          <w:rFonts w:ascii="Times New Roman" w:hAnsi="Times New Roman"/>
          <w:b/>
          <w:sz w:val="24"/>
          <w:szCs w:val="24"/>
          <w:lang w:eastAsia="ar-SA"/>
        </w:rPr>
      </w:pPr>
    </w:p>
    <w:p w:rsidR="002661D4" w:rsidRDefault="002661D4" w:rsidP="00992091">
      <w:pPr>
        <w:spacing w:after="0" w:line="240" w:lineRule="auto"/>
        <w:ind w:firstLine="567"/>
        <w:jc w:val="right"/>
        <w:rPr>
          <w:rFonts w:ascii="Times New Roman" w:hAnsi="Times New Roman"/>
          <w:b/>
          <w:sz w:val="24"/>
          <w:szCs w:val="24"/>
          <w:lang w:eastAsia="ar-SA"/>
        </w:rPr>
      </w:pPr>
    </w:p>
    <w:p w:rsidR="002661D4" w:rsidRDefault="002661D4" w:rsidP="00992091">
      <w:pPr>
        <w:spacing w:after="0" w:line="240" w:lineRule="auto"/>
        <w:ind w:firstLine="567"/>
        <w:jc w:val="right"/>
        <w:rPr>
          <w:rFonts w:ascii="Times New Roman" w:hAnsi="Times New Roman"/>
          <w:b/>
          <w:sz w:val="24"/>
          <w:szCs w:val="24"/>
          <w:lang w:eastAsia="ar-SA"/>
        </w:rPr>
      </w:pPr>
    </w:p>
    <w:p w:rsidR="002661D4" w:rsidRDefault="002661D4" w:rsidP="00992091">
      <w:pPr>
        <w:spacing w:after="0" w:line="240" w:lineRule="auto"/>
        <w:ind w:firstLine="567"/>
        <w:jc w:val="right"/>
        <w:rPr>
          <w:rFonts w:ascii="Times New Roman" w:hAnsi="Times New Roman"/>
          <w:b/>
          <w:sz w:val="24"/>
          <w:szCs w:val="24"/>
          <w:lang w:eastAsia="ar-SA"/>
        </w:rPr>
      </w:pPr>
    </w:p>
    <w:p w:rsidR="002661D4" w:rsidRDefault="002661D4" w:rsidP="00992091">
      <w:pPr>
        <w:spacing w:after="0" w:line="240" w:lineRule="auto"/>
        <w:ind w:firstLine="567"/>
        <w:jc w:val="right"/>
        <w:rPr>
          <w:rFonts w:ascii="Times New Roman" w:hAnsi="Times New Roman"/>
          <w:b/>
          <w:sz w:val="24"/>
          <w:szCs w:val="24"/>
          <w:lang w:eastAsia="ar-SA"/>
        </w:rPr>
      </w:pPr>
    </w:p>
    <w:p w:rsidR="002661D4" w:rsidRDefault="002661D4" w:rsidP="00992091">
      <w:pPr>
        <w:spacing w:after="0" w:line="240" w:lineRule="auto"/>
        <w:ind w:firstLine="567"/>
        <w:jc w:val="right"/>
        <w:rPr>
          <w:rFonts w:ascii="Times New Roman" w:hAnsi="Times New Roman"/>
          <w:b/>
          <w:sz w:val="24"/>
          <w:szCs w:val="24"/>
          <w:lang w:eastAsia="ar-SA"/>
        </w:rPr>
      </w:pPr>
    </w:p>
    <w:p w:rsidR="002661D4" w:rsidRDefault="002661D4" w:rsidP="00992091">
      <w:pPr>
        <w:spacing w:after="0" w:line="240" w:lineRule="auto"/>
        <w:ind w:firstLine="567"/>
        <w:jc w:val="right"/>
        <w:rPr>
          <w:rFonts w:ascii="Times New Roman" w:hAnsi="Times New Roman"/>
          <w:b/>
          <w:sz w:val="24"/>
          <w:szCs w:val="24"/>
          <w:lang w:eastAsia="ar-SA"/>
        </w:rPr>
      </w:pPr>
    </w:p>
    <w:p w:rsidR="002661D4" w:rsidRDefault="002661D4" w:rsidP="00992091">
      <w:pPr>
        <w:spacing w:after="0" w:line="240" w:lineRule="auto"/>
        <w:ind w:firstLine="567"/>
        <w:jc w:val="right"/>
        <w:rPr>
          <w:rFonts w:ascii="Times New Roman" w:hAnsi="Times New Roman"/>
          <w:b/>
          <w:sz w:val="24"/>
          <w:szCs w:val="24"/>
          <w:lang w:eastAsia="ar-SA"/>
        </w:rPr>
      </w:pPr>
    </w:p>
    <w:p w:rsidR="002661D4" w:rsidRDefault="002661D4" w:rsidP="00992091">
      <w:pPr>
        <w:spacing w:after="0" w:line="240" w:lineRule="auto"/>
        <w:ind w:firstLine="567"/>
        <w:jc w:val="right"/>
        <w:rPr>
          <w:rFonts w:ascii="Times New Roman" w:hAnsi="Times New Roman"/>
          <w:b/>
          <w:sz w:val="24"/>
          <w:szCs w:val="24"/>
          <w:lang w:eastAsia="ar-SA"/>
        </w:rPr>
      </w:pPr>
    </w:p>
    <w:p w:rsidR="002661D4" w:rsidRDefault="002661D4" w:rsidP="00992091">
      <w:pPr>
        <w:spacing w:after="0" w:line="240" w:lineRule="auto"/>
        <w:ind w:firstLine="567"/>
        <w:jc w:val="right"/>
        <w:rPr>
          <w:rFonts w:ascii="Times New Roman" w:hAnsi="Times New Roman"/>
          <w:b/>
          <w:sz w:val="24"/>
          <w:szCs w:val="24"/>
          <w:lang w:eastAsia="ar-SA"/>
        </w:rPr>
      </w:pPr>
    </w:p>
    <w:p w:rsidR="002661D4" w:rsidRDefault="002661D4" w:rsidP="00992091">
      <w:pPr>
        <w:spacing w:after="0" w:line="240" w:lineRule="auto"/>
        <w:ind w:firstLine="567"/>
        <w:jc w:val="right"/>
        <w:rPr>
          <w:rFonts w:ascii="Times New Roman" w:hAnsi="Times New Roman"/>
          <w:b/>
          <w:sz w:val="24"/>
          <w:szCs w:val="24"/>
          <w:lang w:eastAsia="ar-SA"/>
        </w:rPr>
      </w:pPr>
    </w:p>
    <w:p w:rsidR="002661D4" w:rsidRDefault="002661D4" w:rsidP="00992091">
      <w:pPr>
        <w:spacing w:after="0" w:line="240" w:lineRule="auto"/>
        <w:ind w:firstLine="567"/>
        <w:jc w:val="right"/>
        <w:rPr>
          <w:rFonts w:ascii="Times New Roman" w:hAnsi="Times New Roman"/>
          <w:b/>
          <w:sz w:val="24"/>
          <w:szCs w:val="24"/>
          <w:lang w:eastAsia="ar-SA"/>
        </w:rPr>
      </w:pPr>
    </w:p>
    <w:p w:rsidR="002661D4" w:rsidRDefault="002661D4" w:rsidP="00992091">
      <w:pPr>
        <w:spacing w:after="0" w:line="240" w:lineRule="auto"/>
        <w:ind w:firstLine="567"/>
        <w:jc w:val="right"/>
        <w:rPr>
          <w:rFonts w:ascii="Times New Roman" w:hAnsi="Times New Roman"/>
          <w:b/>
          <w:sz w:val="24"/>
          <w:szCs w:val="24"/>
          <w:lang w:eastAsia="ar-SA"/>
        </w:rPr>
      </w:pPr>
    </w:p>
    <w:p w:rsidR="002661D4" w:rsidRDefault="002661D4" w:rsidP="00992091">
      <w:pPr>
        <w:spacing w:after="0" w:line="240" w:lineRule="auto"/>
        <w:ind w:firstLine="567"/>
        <w:jc w:val="right"/>
        <w:rPr>
          <w:rFonts w:ascii="Times New Roman" w:hAnsi="Times New Roman"/>
          <w:b/>
          <w:sz w:val="24"/>
          <w:szCs w:val="24"/>
          <w:lang w:eastAsia="ar-SA"/>
        </w:rPr>
      </w:pPr>
    </w:p>
    <w:p w:rsidR="002661D4" w:rsidRDefault="002661D4" w:rsidP="00992091">
      <w:pPr>
        <w:spacing w:after="0" w:line="240" w:lineRule="auto"/>
        <w:ind w:firstLine="567"/>
        <w:jc w:val="right"/>
        <w:rPr>
          <w:rFonts w:ascii="Times New Roman" w:hAnsi="Times New Roman"/>
          <w:b/>
          <w:sz w:val="24"/>
          <w:szCs w:val="24"/>
          <w:lang w:eastAsia="ar-SA"/>
        </w:rPr>
      </w:pPr>
    </w:p>
    <w:p w:rsidR="002661D4" w:rsidRDefault="002661D4" w:rsidP="00992091">
      <w:pPr>
        <w:spacing w:after="0" w:line="240" w:lineRule="auto"/>
        <w:ind w:firstLine="567"/>
        <w:jc w:val="right"/>
        <w:rPr>
          <w:rFonts w:ascii="Times New Roman" w:hAnsi="Times New Roman"/>
          <w:b/>
          <w:sz w:val="24"/>
          <w:szCs w:val="24"/>
          <w:lang w:eastAsia="ar-SA"/>
        </w:rPr>
      </w:pPr>
    </w:p>
    <w:p w:rsidR="002661D4" w:rsidRPr="00107577" w:rsidRDefault="002661D4" w:rsidP="00992091">
      <w:pPr>
        <w:spacing w:after="0" w:line="240" w:lineRule="auto"/>
        <w:ind w:firstLine="567"/>
        <w:jc w:val="right"/>
        <w:rPr>
          <w:rFonts w:ascii="Times New Roman" w:hAnsi="Times New Roman"/>
          <w:b/>
          <w:sz w:val="24"/>
          <w:szCs w:val="24"/>
          <w:lang w:eastAsia="ar-SA"/>
        </w:rPr>
      </w:pPr>
    </w:p>
    <w:p w:rsidR="008643C4" w:rsidRPr="00107577" w:rsidRDefault="008643C4" w:rsidP="00992091">
      <w:pPr>
        <w:spacing w:after="0" w:line="240" w:lineRule="auto"/>
        <w:ind w:firstLine="567"/>
        <w:jc w:val="right"/>
        <w:rPr>
          <w:rFonts w:ascii="Times New Roman" w:hAnsi="Times New Roman"/>
          <w:b/>
          <w:sz w:val="24"/>
          <w:szCs w:val="24"/>
          <w:lang w:eastAsia="ar-SA"/>
        </w:rPr>
      </w:pPr>
    </w:p>
    <w:p w:rsidR="00BA4564" w:rsidRPr="00107577" w:rsidRDefault="00BA4564" w:rsidP="00992091">
      <w:pPr>
        <w:spacing w:after="0" w:line="240" w:lineRule="auto"/>
        <w:ind w:firstLine="567"/>
        <w:jc w:val="right"/>
        <w:rPr>
          <w:rFonts w:ascii="Times New Roman" w:hAnsi="Times New Roman"/>
          <w:b/>
          <w:sz w:val="24"/>
          <w:szCs w:val="24"/>
          <w:lang w:eastAsia="ar-SA"/>
        </w:rPr>
      </w:pPr>
    </w:p>
    <w:p w:rsidR="007F6848" w:rsidRDefault="007F6848" w:rsidP="004C2BCD">
      <w:pPr>
        <w:spacing w:after="0" w:line="240" w:lineRule="auto"/>
        <w:rPr>
          <w:rFonts w:ascii="Times New Roman" w:hAnsi="Times New Roman"/>
          <w:b/>
          <w:sz w:val="24"/>
          <w:szCs w:val="24"/>
          <w:lang w:eastAsia="ar-SA"/>
        </w:rPr>
      </w:pPr>
    </w:p>
    <w:p w:rsidR="002E479A" w:rsidRDefault="002E479A" w:rsidP="004C2BCD">
      <w:pPr>
        <w:spacing w:after="0" w:line="240" w:lineRule="auto"/>
        <w:rPr>
          <w:rFonts w:ascii="Times New Roman" w:hAnsi="Times New Roman"/>
          <w:b/>
          <w:sz w:val="24"/>
          <w:szCs w:val="24"/>
          <w:lang w:eastAsia="ar-SA"/>
        </w:rPr>
      </w:pPr>
    </w:p>
    <w:p w:rsidR="002E479A" w:rsidRDefault="002E479A" w:rsidP="004C2BCD">
      <w:pPr>
        <w:spacing w:after="0" w:line="240" w:lineRule="auto"/>
        <w:rPr>
          <w:rFonts w:ascii="Times New Roman" w:hAnsi="Times New Roman"/>
          <w:b/>
          <w:sz w:val="24"/>
          <w:szCs w:val="24"/>
          <w:lang w:eastAsia="ar-SA"/>
        </w:rPr>
      </w:pPr>
    </w:p>
    <w:p w:rsidR="002E479A" w:rsidRDefault="002E479A" w:rsidP="004C2BCD">
      <w:pPr>
        <w:spacing w:after="0" w:line="240" w:lineRule="auto"/>
        <w:rPr>
          <w:rFonts w:ascii="Times New Roman" w:hAnsi="Times New Roman"/>
          <w:b/>
          <w:sz w:val="24"/>
          <w:szCs w:val="24"/>
          <w:lang w:eastAsia="ar-SA"/>
        </w:rPr>
      </w:pPr>
    </w:p>
    <w:p w:rsidR="002E479A" w:rsidRPr="00107577" w:rsidRDefault="002E479A" w:rsidP="004C2BCD">
      <w:pPr>
        <w:spacing w:after="0" w:line="240" w:lineRule="auto"/>
        <w:rPr>
          <w:rFonts w:ascii="Times New Roman" w:hAnsi="Times New Roman"/>
          <w:b/>
          <w:sz w:val="24"/>
          <w:szCs w:val="24"/>
          <w:lang w:eastAsia="ar-SA"/>
        </w:rPr>
      </w:pPr>
    </w:p>
    <w:p w:rsidR="007F6848" w:rsidRDefault="007F6848" w:rsidP="00992091">
      <w:pPr>
        <w:spacing w:after="0" w:line="240" w:lineRule="auto"/>
        <w:ind w:firstLine="567"/>
        <w:jc w:val="right"/>
        <w:rPr>
          <w:rFonts w:ascii="Times New Roman" w:hAnsi="Times New Roman"/>
          <w:b/>
          <w:sz w:val="24"/>
          <w:szCs w:val="24"/>
          <w:lang w:eastAsia="ar-SA"/>
        </w:rPr>
      </w:pPr>
    </w:p>
    <w:p w:rsidR="00644393" w:rsidRDefault="00644393" w:rsidP="00992091">
      <w:pPr>
        <w:spacing w:after="0" w:line="240" w:lineRule="auto"/>
        <w:ind w:firstLine="567"/>
        <w:jc w:val="right"/>
        <w:rPr>
          <w:rFonts w:ascii="Times New Roman" w:hAnsi="Times New Roman"/>
          <w:b/>
          <w:sz w:val="24"/>
          <w:szCs w:val="24"/>
          <w:lang w:eastAsia="ar-SA"/>
        </w:rPr>
      </w:pPr>
    </w:p>
    <w:p w:rsidR="00644393" w:rsidRDefault="00644393" w:rsidP="00992091">
      <w:pPr>
        <w:spacing w:after="0" w:line="240" w:lineRule="auto"/>
        <w:ind w:firstLine="567"/>
        <w:jc w:val="right"/>
        <w:rPr>
          <w:rFonts w:ascii="Times New Roman" w:hAnsi="Times New Roman"/>
          <w:b/>
          <w:sz w:val="24"/>
          <w:szCs w:val="24"/>
          <w:lang w:eastAsia="ar-SA"/>
        </w:rPr>
      </w:pPr>
    </w:p>
    <w:p w:rsidR="00644393" w:rsidRDefault="00644393" w:rsidP="00992091">
      <w:pPr>
        <w:spacing w:after="0" w:line="240" w:lineRule="auto"/>
        <w:ind w:firstLine="567"/>
        <w:jc w:val="right"/>
        <w:rPr>
          <w:rFonts w:ascii="Times New Roman" w:hAnsi="Times New Roman"/>
          <w:b/>
          <w:sz w:val="24"/>
          <w:szCs w:val="24"/>
          <w:lang w:eastAsia="ar-SA"/>
        </w:rPr>
      </w:pPr>
    </w:p>
    <w:p w:rsidR="00644393" w:rsidRDefault="00644393" w:rsidP="00992091">
      <w:pPr>
        <w:spacing w:after="0" w:line="240" w:lineRule="auto"/>
        <w:ind w:firstLine="567"/>
        <w:jc w:val="right"/>
        <w:rPr>
          <w:rFonts w:ascii="Times New Roman" w:hAnsi="Times New Roman"/>
          <w:b/>
          <w:sz w:val="24"/>
          <w:szCs w:val="24"/>
          <w:lang w:eastAsia="ar-SA"/>
        </w:rPr>
      </w:pPr>
    </w:p>
    <w:p w:rsidR="00644393" w:rsidRDefault="00644393" w:rsidP="00992091">
      <w:pPr>
        <w:spacing w:after="0" w:line="240" w:lineRule="auto"/>
        <w:ind w:firstLine="567"/>
        <w:jc w:val="right"/>
        <w:rPr>
          <w:rFonts w:ascii="Times New Roman" w:hAnsi="Times New Roman"/>
          <w:b/>
          <w:sz w:val="24"/>
          <w:szCs w:val="24"/>
          <w:lang w:eastAsia="ar-SA"/>
        </w:rPr>
      </w:pPr>
    </w:p>
    <w:p w:rsidR="00644393" w:rsidRDefault="00644393" w:rsidP="00992091">
      <w:pPr>
        <w:spacing w:after="0" w:line="240" w:lineRule="auto"/>
        <w:ind w:firstLine="567"/>
        <w:jc w:val="right"/>
        <w:rPr>
          <w:rFonts w:ascii="Times New Roman" w:hAnsi="Times New Roman"/>
          <w:b/>
          <w:sz w:val="24"/>
          <w:szCs w:val="24"/>
          <w:lang w:eastAsia="ar-SA"/>
        </w:rPr>
      </w:pPr>
    </w:p>
    <w:p w:rsidR="00644393" w:rsidRDefault="00644393" w:rsidP="00992091">
      <w:pPr>
        <w:spacing w:after="0" w:line="240" w:lineRule="auto"/>
        <w:ind w:firstLine="567"/>
        <w:jc w:val="right"/>
        <w:rPr>
          <w:rFonts w:ascii="Times New Roman" w:hAnsi="Times New Roman"/>
          <w:b/>
          <w:sz w:val="24"/>
          <w:szCs w:val="24"/>
          <w:lang w:eastAsia="ar-SA"/>
        </w:rPr>
      </w:pPr>
    </w:p>
    <w:p w:rsidR="00644393" w:rsidRDefault="00644393" w:rsidP="00992091">
      <w:pPr>
        <w:spacing w:after="0" w:line="240" w:lineRule="auto"/>
        <w:ind w:firstLine="567"/>
        <w:jc w:val="right"/>
        <w:rPr>
          <w:rFonts w:ascii="Times New Roman" w:hAnsi="Times New Roman"/>
          <w:b/>
          <w:sz w:val="24"/>
          <w:szCs w:val="24"/>
          <w:lang w:eastAsia="ar-SA"/>
        </w:rPr>
      </w:pPr>
    </w:p>
    <w:p w:rsidR="00644393" w:rsidRDefault="00644393" w:rsidP="00992091">
      <w:pPr>
        <w:spacing w:after="0" w:line="240" w:lineRule="auto"/>
        <w:ind w:firstLine="567"/>
        <w:jc w:val="right"/>
        <w:rPr>
          <w:rFonts w:ascii="Times New Roman" w:hAnsi="Times New Roman"/>
          <w:b/>
          <w:sz w:val="24"/>
          <w:szCs w:val="24"/>
          <w:lang w:eastAsia="ar-SA"/>
        </w:rPr>
      </w:pPr>
    </w:p>
    <w:p w:rsidR="00644393" w:rsidRDefault="00644393" w:rsidP="00992091">
      <w:pPr>
        <w:spacing w:after="0" w:line="240" w:lineRule="auto"/>
        <w:ind w:firstLine="567"/>
        <w:jc w:val="right"/>
        <w:rPr>
          <w:rFonts w:ascii="Times New Roman" w:hAnsi="Times New Roman"/>
          <w:b/>
          <w:sz w:val="24"/>
          <w:szCs w:val="24"/>
          <w:lang w:eastAsia="ar-SA"/>
        </w:rPr>
      </w:pPr>
    </w:p>
    <w:p w:rsidR="00644393" w:rsidRDefault="00644393" w:rsidP="00992091">
      <w:pPr>
        <w:spacing w:after="0" w:line="240" w:lineRule="auto"/>
        <w:ind w:firstLine="567"/>
        <w:jc w:val="right"/>
        <w:rPr>
          <w:rFonts w:ascii="Times New Roman" w:hAnsi="Times New Roman"/>
          <w:b/>
          <w:sz w:val="24"/>
          <w:szCs w:val="24"/>
          <w:lang w:eastAsia="ar-SA"/>
        </w:rPr>
      </w:pPr>
    </w:p>
    <w:p w:rsidR="00644393" w:rsidRPr="00107577" w:rsidRDefault="00644393" w:rsidP="00992091">
      <w:pPr>
        <w:spacing w:after="0" w:line="240" w:lineRule="auto"/>
        <w:ind w:firstLine="567"/>
        <w:jc w:val="right"/>
        <w:rPr>
          <w:rFonts w:ascii="Times New Roman" w:hAnsi="Times New Roman"/>
          <w:b/>
          <w:sz w:val="24"/>
          <w:szCs w:val="24"/>
          <w:lang w:eastAsia="ar-SA"/>
        </w:rPr>
      </w:pPr>
    </w:p>
    <w:p w:rsidR="007F6848" w:rsidRPr="00107577" w:rsidRDefault="007F6848" w:rsidP="00992091">
      <w:pPr>
        <w:spacing w:after="0" w:line="240" w:lineRule="auto"/>
        <w:ind w:firstLine="567"/>
        <w:jc w:val="right"/>
        <w:rPr>
          <w:rFonts w:ascii="Times New Roman" w:hAnsi="Times New Roman"/>
          <w:b/>
          <w:sz w:val="24"/>
          <w:szCs w:val="24"/>
          <w:lang w:eastAsia="ar-SA"/>
        </w:rPr>
      </w:pPr>
    </w:p>
    <w:p w:rsidR="00425955" w:rsidRPr="00107577" w:rsidRDefault="00425955" w:rsidP="00992091">
      <w:pPr>
        <w:spacing w:after="0" w:line="240" w:lineRule="auto"/>
        <w:ind w:firstLine="567"/>
        <w:jc w:val="right"/>
        <w:rPr>
          <w:rFonts w:ascii="Times New Roman" w:hAnsi="Times New Roman"/>
          <w:i/>
          <w:sz w:val="24"/>
          <w:szCs w:val="24"/>
          <w:lang w:eastAsia="ar-SA"/>
        </w:rPr>
      </w:pPr>
      <w:r w:rsidRPr="00107577">
        <w:rPr>
          <w:rFonts w:ascii="Times New Roman" w:hAnsi="Times New Roman"/>
          <w:b/>
          <w:sz w:val="24"/>
          <w:szCs w:val="24"/>
          <w:lang w:eastAsia="ar-SA"/>
        </w:rPr>
        <w:lastRenderedPageBreak/>
        <w:t>Додаток № 1</w:t>
      </w:r>
    </w:p>
    <w:p w:rsidR="00425955" w:rsidRPr="00107577" w:rsidRDefault="00425955" w:rsidP="00992091">
      <w:pPr>
        <w:suppressAutoHyphens/>
        <w:spacing w:after="0" w:line="240" w:lineRule="auto"/>
        <w:ind w:right="198" w:firstLine="567"/>
        <w:jc w:val="right"/>
        <w:rPr>
          <w:rFonts w:ascii="Times New Roman" w:hAnsi="Times New Roman"/>
          <w:i/>
          <w:iCs/>
          <w:sz w:val="24"/>
          <w:szCs w:val="24"/>
          <w:lang w:eastAsia="ar-SA"/>
        </w:rPr>
      </w:pPr>
      <w:r w:rsidRPr="00107577">
        <w:rPr>
          <w:rFonts w:ascii="Times New Roman" w:hAnsi="Times New Roman"/>
          <w:i/>
          <w:sz w:val="24"/>
          <w:szCs w:val="24"/>
          <w:lang w:eastAsia="ar-SA"/>
        </w:rPr>
        <w:t>Форма пропозиції, яка подається Учасником на фірмовому бланку.</w:t>
      </w:r>
    </w:p>
    <w:p w:rsidR="00425955" w:rsidRPr="00107577" w:rsidRDefault="00425955" w:rsidP="00992091">
      <w:pPr>
        <w:suppressAutoHyphens/>
        <w:spacing w:after="0" w:line="240" w:lineRule="auto"/>
        <w:ind w:right="198" w:firstLine="567"/>
        <w:jc w:val="right"/>
        <w:rPr>
          <w:rFonts w:ascii="Times New Roman" w:hAnsi="Times New Roman"/>
          <w:sz w:val="24"/>
          <w:szCs w:val="24"/>
          <w:lang w:eastAsia="ar-SA"/>
        </w:rPr>
      </w:pPr>
      <w:r w:rsidRPr="00107577">
        <w:rPr>
          <w:rFonts w:ascii="Times New Roman" w:hAnsi="Times New Roman"/>
          <w:i/>
          <w:iCs/>
          <w:sz w:val="24"/>
          <w:szCs w:val="24"/>
          <w:lang w:eastAsia="ar-SA"/>
        </w:rPr>
        <w:t>Учасник не повинен відступати від змісту даної форми.</w:t>
      </w:r>
    </w:p>
    <w:p w:rsidR="00425955" w:rsidRPr="00107577" w:rsidRDefault="00425955" w:rsidP="00992091">
      <w:pPr>
        <w:keepNext/>
        <w:tabs>
          <w:tab w:val="num" w:pos="0"/>
        </w:tabs>
        <w:suppressAutoHyphens/>
        <w:spacing w:after="0" w:line="240" w:lineRule="auto"/>
        <w:ind w:firstLine="567"/>
        <w:jc w:val="center"/>
        <w:outlineLvl w:val="0"/>
        <w:rPr>
          <w:rFonts w:ascii="Times New Roman" w:eastAsia="Times New Roman" w:hAnsi="Times New Roman"/>
          <w:b/>
          <w:bCs/>
          <w:kern w:val="1"/>
          <w:sz w:val="24"/>
          <w:szCs w:val="24"/>
          <w:u w:val="single"/>
          <w:lang w:eastAsia="ar-SA"/>
        </w:rPr>
      </w:pPr>
    </w:p>
    <w:p w:rsidR="003A3372" w:rsidRPr="00107577" w:rsidRDefault="003A3372" w:rsidP="00992091">
      <w:pPr>
        <w:spacing w:after="0" w:line="240" w:lineRule="auto"/>
        <w:jc w:val="center"/>
        <w:rPr>
          <w:rFonts w:ascii="Times New Roman" w:hAnsi="Times New Roman"/>
          <w:b/>
          <w:bCs/>
        </w:rPr>
      </w:pPr>
    </w:p>
    <w:p w:rsidR="0001186E" w:rsidRPr="00107577" w:rsidRDefault="0001186E" w:rsidP="00992091">
      <w:pPr>
        <w:spacing w:after="0" w:line="240" w:lineRule="auto"/>
        <w:jc w:val="center"/>
        <w:rPr>
          <w:rFonts w:ascii="Times New Roman" w:hAnsi="Times New Roman"/>
          <w:i/>
        </w:rPr>
      </w:pPr>
      <w:r w:rsidRPr="00107577">
        <w:rPr>
          <w:rFonts w:ascii="Times New Roman" w:hAnsi="Times New Roman"/>
          <w:b/>
          <w:bCs/>
        </w:rPr>
        <w:t>ФОРМА "ТЕНДЕРНА ПРОПОЗИЦІЯ"</w:t>
      </w:r>
    </w:p>
    <w:p w:rsidR="0001186E" w:rsidRPr="00107577" w:rsidRDefault="0001186E" w:rsidP="00992091">
      <w:pPr>
        <w:spacing w:after="0" w:line="240" w:lineRule="auto"/>
        <w:jc w:val="center"/>
        <w:rPr>
          <w:rFonts w:ascii="Times New Roman" w:hAnsi="Times New Roman"/>
        </w:rPr>
      </w:pPr>
      <w:r w:rsidRPr="00107577">
        <w:rPr>
          <w:rFonts w:ascii="Times New Roman" w:hAnsi="Times New Roman"/>
          <w:i/>
        </w:rPr>
        <w:t>(форма, яка подається Учасником)</w:t>
      </w:r>
    </w:p>
    <w:p w:rsidR="0001186E" w:rsidRPr="00107577" w:rsidRDefault="0001186E" w:rsidP="00992091">
      <w:pPr>
        <w:spacing w:after="0" w:line="240" w:lineRule="auto"/>
        <w:jc w:val="center"/>
        <w:rPr>
          <w:rFonts w:ascii="Times New Roman" w:hAnsi="Times New Roman"/>
          <w:b/>
          <w:bCs/>
          <w:sz w:val="28"/>
          <w:szCs w:val="28"/>
        </w:rPr>
      </w:pPr>
      <w:r w:rsidRPr="00107577">
        <w:rPr>
          <w:rFonts w:ascii="Times New Roman" w:hAnsi="Times New Roman"/>
        </w:rPr>
        <w:t>Ми,</w:t>
      </w:r>
      <w:r w:rsidRPr="00107577">
        <w:rPr>
          <w:rFonts w:ascii="Times New Roman" w:hAnsi="Times New Roman"/>
          <w:b/>
        </w:rPr>
        <w:t xml:space="preserve"> __________________________________________</w:t>
      </w:r>
      <w:r w:rsidRPr="00107577">
        <w:rPr>
          <w:rFonts w:ascii="Times New Roman" w:hAnsi="Times New Roman"/>
          <w:i/>
        </w:rPr>
        <w:t>(в цьому місці зазначається повне найменування юридичної особи/ПІБ фізичної особи - Учасника)</w:t>
      </w:r>
      <w:r w:rsidRPr="00107577">
        <w:rPr>
          <w:rFonts w:ascii="Times New Roman" w:hAnsi="Times New Roman"/>
        </w:rPr>
        <w:t xml:space="preserve"> надає свою пропозицію щодо участі у відкритих торгах на закупівлю за предметом</w:t>
      </w:r>
      <w:r w:rsidRPr="00107577">
        <w:rPr>
          <w:rFonts w:ascii="Times New Roman" w:hAnsi="Times New Roman"/>
          <w:b/>
        </w:rPr>
        <w:t xml:space="preserve">: </w:t>
      </w:r>
    </w:p>
    <w:p w:rsidR="0001186E" w:rsidRPr="00107577" w:rsidRDefault="0001186E" w:rsidP="00992091">
      <w:pPr>
        <w:spacing w:after="0" w:line="240" w:lineRule="auto"/>
        <w:rPr>
          <w:rFonts w:ascii="Times New Roman" w:hAnsi="Times New Roman"/>
        </w:rPr>
      </w:pPr>
      <w:r w:rsidRPr="00107577">
        <w:rPr>
          <w:rFonts w:ascii="Times New Roman" w:hAnsi="Times New Roman"/>
        </w:rPr>
        <w:t>_______________________________________________________</w:t>
      </w:r>
      <w:r w:rsidRPr="00107577">
        <w:rPr>
          <w:rFonts w:ascii="Times New Roman" w:hAnsi="Times New Roman"/>
          <w:b/>
        </w:rPr>
        <w:t xml:space="preserve">.  </w:t>
      </w:r>
      <w:r w:rsidRPr="00107577">
        <w:rPr>
          <w:rFonts w:ascii="Times New Roman" w:hAnsi="Times New Roma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rsidR="003A3372" w:rsidRPr="00107577" w:rsidRDefault="003A3372" w:rsidP="00992091">
      <w:pPr>
        <w:spacing w:after="0" w:line="240" w:lineRule="auto"/>
        <w:rPr>
          <w:rFonts w:ascii="Times New Roman" w:hAnsi="Times New Roman"/>
        </w:rPr>
      </w:pPr>
    </w:p>
    <w:tbl>
      <w:tblPr>
        <w:tblW w:w="5000" w:type="pct"/>
        <w:tblLook w:val="0000"/>
      </w:tblPr>
      <w:tblGrid>
        <w:gridCol w:w="521"/>
        <w:gridCol w:w="4173"/>
        <w:gridCol w:w="843"/>
        <w:gridCol w:w="974"/>
        <w:gridCol w:w="1811"/>
        <w:gridCol w:w="2242"/>
      </w:tblGrid>
      <w:tr w:rsidR="0001186E" w:rsidRPr="00107577" w:rsidTr="003A3372">
        <w:trPr>
          <w:trHeight w:val="828"/>
        </w:trPr>
        <w:tc>
          <w:tcPr>
            <w:tcW w:w="247" w:type="pct"/>
            <w:tcBorders>
              <w:top w:val="single" w:sz="4" w:space="0" w:color="000000"/>
              <w:left w:val="single" w:sz="4" w:space="0" w:color="000000"/>
              <w:bottom w:val="single" w:sz="4" w:space="0" w:color="000000"/>
            </w:tcBorders>
            <w:shd w:val="clear" w:color="auto" w:fill="auto"/>
            <w:vAlign w:val="center"/>
          </w:tcPr>
          <w:p w:rsidR="0001186E" w:rsidRPr="00107577" w:rsidRDefault="0001186E" w:rsidP="00992091">
            <w:pPr>
              <w:spacing w:after="0" w:line="240" w:lineRule="auto"/>
              <w:jc w:val="center"/>
              <w:rPr>
                <w:rFonts w:ascii="Times New Roman" w:hAnsi="Times New Roman"/>
                <w:b/>
                <w:sz w:val="20"/>
                <w:szCs w:val="20"/>
              </w:rPr>
            </w:pPr>
            <w:r w:rsidRPr="00107577">
              <w:rPr>
                <w:rFonts w:ascii="Times New Roman" w:hAnsi="Times New Roman"/>
                <w:b/>
                <w:sz w:val="20"/>
                <w:szCs w:val="20"/>
              </w:rPr>
              <w:t>№</w:t>
            </w:r>
          </w:p>
          <w:p w:rsidR="0001186E" w:rsidRPr="00107577" w:rsidRDefault="0001186E" w:rsidP="00992091">
            <w:pPr>
              <w:tabs>
                <w:tab w:val="left" w:pos="2715"/>
              </w:tabs>
              <w:spacing w:after="0" w:line="240" w:lineRule="auto"/>
              <w:jc w:val="center"/>
              <w:rPr>
                <w:rFonts w:ascii="Times New Roman" w:hAnsi="Times New Roman"/>
              </w:rPr>
            </w:pPr>
            <w:r w:rsidRPr="00107577">
              <w:rPr>
                <w:rFonts w:ascii="Times New Roman" w:hAnsi="Times New Roman"/>
                <w:b/>
                <w:sz w:val="20"/>
                <w:szCs w:val="20"/>
              </w:rPr>
              <w:t>з/п</w:t>
            </w:r>
          </w:p>
        </w:tc>
        <w:tc>
          <w:tcPr>
            <w:tcW w:w="1975" w:type="pct"/>
            <w:tcBorders>
              <w:top w:val="single" w:sz="4" w:space="0" w:color="000000"/>
              <w:left w:val="single" w:sz="4" w:space="0" w:color="000000"/>
              <w:bottom w:val="single" w:sz="4" w:space="0" w:color="000000"/>
            </w:tcBorders>
            <w:shd w:val="clear" w:color="auto" w:fill="auto"/>
            <w:vAlign w:val="center"/>
          </w:tcPr>
          <w:p w:rsidR="0001186E" w:rsidRPr="00107577" w:rsidRDefault="0001186E" w:rsidP="00992091">
            <w:pPr>
              <w:tabs>
                <w:tab w:val="left" w:pos="2715"/>
              </w:tabs>
              <w:spacing w:after="0" w:line="240" w:lineRule="auto"/>
              <w:jc w:val="center"/>
              <w:rPr>
                <w:rFonts w:ascii="Times New Roman" w:hAnsi="Times New Roman"/>
              </w:rPr>
            </w:pPr>
            <w:r w:rsidRPr="00107577">
              <w:rPr>
                <w:rFonts w:ascii="Times New Roman" w:hAnsi="Times New Roman"/>
                <w:b/>
                <w:sz w:val="20"/>
                <w:szCs w:val="20"/>
              </w:rPr>
              <w:t xml:space="preserve">Найменування </w:t>
            </w:r>
          </w:p>
        </w:tc>
        <w:tc>
          <w:tcPr>
            <w:tcW w:w="399" w:type="pct"/>
            <w:tcBorders>
              <w:top w:val="single" w:sz="4" w:space="0" w:color="000000"/>
              <w:left w:val="single" w:sz="4" w:space="0" w:color="000000"/>
              <w:bottom w:val="single" w:sz="4" w:space="0" w:color="000000"/>
            </w:tcBorders>
            <w:shd w:val="clear" w:color="auto" w:fill="auto"/>
            <w:vAlign w:val="center"/>
          </w:tcPr>
          <w:p w:rsidR="0001186E" w:rsidRPr="00107577" w:rsidRDefault="0001186E" w:rsidP="00992091">
            <w:pPr>
              <w:tabs>
                <w:tab w:val="left" w:pos="2715"/>
              </w:tabs>
              <w:spacing w:after="0" w:line="240" w:lineRule="auto"/>
              <w:jc w:val="center"/>
              <w:rPr>
                <w:rFonts w:ascii="Times New Roman" w:hAnsi="Times New Roman"/>
              </w:rPr>
            </w:pPr>
            <w:r w:rsidRPr="00107577">
              <w:rPr>
                <w:rFonts w:ascii="Times New Roman" w:hAnsi="Times New Roman"/>
                <w:b/>
                <w:sz w:val="20"/>
                <w:szCs w:val="20"/>
              </w:rPr>
              <w:t>Од. виміру</w:t>
            </w:r>
          </w:p>
        </w:tc>
        <w:tc>
          <w:tcPr>
            <w:tcW w:w="461" w:type="pct"/>
            <w:tcBorders>
              <w:top w:val="single" w:sz="4" w:space="0" w:color="000000"/>
              <w:left w:val="single" w:sz="4" w:space="0" w:color="000000"/>
              <w:bottom w:val="single" w:sz="4" w:space="0" w:color="000000"/>
            </w:tcBorders>
            <w:shd w:val="clear" w:color="auto" w:fill="auto"/>
            <w:vAlign w:val="center"/>
          </w:tcPr>
          <w:p w:rsidR="0001186E" w:rsidRPr="00107577" w:rsidRDefault="0001186E" w:rsidP="00992091">
            <w:pPr>
              <w:tabs>
                <w:tab w:val="left" w:pos="2715"/>
              </w:tabs>
              <w:spacing w:after="0" w:line="240" w:lineRule="auto"/>
              <w:jc w:val="center"/>
              <w:rPr>
                <w:rFonts w:ascii="Times New Roman" w:hAnsi="Times New Roman"/>
              </w:rPr>
            </w:pPr>
            <w:proofErr w:type="spellStart"/>
            <w:r w:rsidRPr="00107577">
              <w:rPr>
                <w:rFonts w:ascii="Times New Roman" w:hAnsi="Times New Roman"/>
                <w:b/>
                <w:sz w:val="20"/>
                <w:szCs w:val="20"/>
              </w:rPr>
              <w:t>К-ть</w:t>
            </w:r>
            <w:proofErr w:type="spellEnd"/>
          </w:p>
        </w:tc>
        <w:tc>
          <w:tcPr>
            <w:tcW w:w="857" w:type="pct"/>
            <w:tcBorders>
              <w:top w:val="single" w:sz="4" w:space="0" w:color="000000"/>
              <w:left w:val="single" w:sz="4" w:space="0" w:color="000000"/>
              <w:bottom w:val="single" w:sz="4" w:space="0" w:color="000000"/>
            </w:tcBorders>
            <w:shd w:val="clear" w:color="auto" w:fill="auto"/>
            <w:vAlign w:val="center"/>
          </w:tcPr>
          <w:p w:rsidR="0001186E" w:rsidRPr="00107577" w:rsidRDefault="0001186E" w:rsidP="00992091">
            <w:pPr>
              <w:tabs>
                <w:tab w:val="left" w:pos="2715"/>
              </w:tabs>
              <w:spacing w:after="0" w:line="240" w:lineRule="auto"/>
              <w:jc w:val="center"/>
              <w:rPr>
                <w:rFonts w:ascii="Times New Roman" w:hAnsi="Times New Roman"/>
              </w:rPr>
            </w:pPr>
            <w:r w:rsidRPr="00107577">
              <w:rPr>
                <w:rFonts w:ascii="Times New Roman" w:hAnsi="Times New Roman"/>
                <w:b/>
                <w:sz w:val="20"/>
                <w:szCs w:val="20"/>
              </w:rPr>
              <w:t xml:space="preserve">Ціна за одиницю, грн. з ПДВ </w:t>
            </w:r>
            <w:r w:rsidRPr="00107577">
              <w:rPr>
                <w:rFonts w:ascii="Times New Roman" w:hAnsi="Times New Roman"/>
                <w:b/>
                <w:bCs/>
                <w:sz w:val="20"/>
                <w:szCs w:val="20"/>
              </w:rPr>
              <w:t>(або без ПДВ – якщо учасник не є платником ПДВ)</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1186E" w:rsidRPr="00107577" w:rsidRDefault="0001186E" w:rsidP="00992091">
            <w:pPr>
              <w:tabs>
                <w:tab w:val="left" w:pos="2715"/>
              </w:tabs>
              <w:spacing w:after="0" w:line="240" w:lineRule="auto"/>
              <w:jc w:val="center"/>
              <w:rPr>
                <w:rFonts w:ascii="Times New Roman" w:hAnsi="Times New Roman"/>
              </w:rPr>
            </w:pPr>
            <w:r w:rsidRPr="00107577">
              <w:rPr>
                <w:rFonts w:ascii="Times New Roman" w:hAnsi="Times New Roman"/>
                <w:b/>
                <w:sz w:val="20"/>
                <w:szCs w:val="20"/>
              </w:rPr>
              <w:t xml:space="preserve">Всього, грн. з ПДВ </w:t>
            </w:r>
            <w:r w:rsidRPr="00107577">
              <w:rPr>
                <w:rFonts w:ascii="Times New Roman" w:hAnsi="Times New Roman"/>
                <w:b/>
                <w:bCs/>
                <w:sz w:val="20"/>
                <w:szCs w:val="20"/>
              </w:rPr>
              <w:t>(або без ПДВ – якщо учасник не є платником ПДВ)</w:t>
            </w:r>
          </w:p>
        </w:tc>
      </w:tr>
      <w:tr w:rsidR="0001186E" w:rsidRPr="00107577" w:rsidTr="00F7498F">
        <w:trPr>
          <w:trHeight w:val="80"/>
        </w:trPr>
        <w:tc>
          <w:tcPr>
            <w:tcW w:w="247" w:type="pct"/>
            <w:tcBorders>
              <w:top w:val="single" w:sz="4" w:space="0" w:color="000000"/>
              <w:left w:val="single" w:sz="4" w:space="0" w:color="000000"/>
              <w:bottom w:val="single" w:sz="4" w:space="0" w:color="000000"/>
            </w:tcBorders>
            <w:shd w:val="clear" w:color="auto" w:fill="auto"/>
            <w:vAlign w:val="center"/>
          </w:tcPr>
          <w:p w:rsidR="0001186E" w:rsidRPr="00107577" w:rsidRDefault="0001186E" w:rsidP="00992091">
            <w:pPr>
              <w:tabs>
                <w:tab w:val="left" w:pos="2715"/>
              </w:tabs>
              <w:spacing w:after="0" w:line="240" w:lineRule="auto"/>
              <w:jc w:val="center"/>
              <w:rPr>
                <w:rFonts w:ascii="Times New Roman" w:hAnsi="Times New Roman"/>
              </w:rPr>
            </w:pPr>
            <w:r w:rsidRPr="00107577">
              <w:rPr>
                <w:rFonts w:ascii="Times New Roman" w:hAnsi="Times New Roman"/>
              </w:rPr>
              <w:t>1.</w:t>
            </w:r>
          </w:p>
        </w:tc>
        <w:tc>
          <w:tcPr>
            <w:tcW w:w="1975" w:type="pct"/>
            <w:tcBorders>
              <w:top w:val="single" w:sz="4" w:space="0" w:color="000000"/>
              <w:left w:val="single" w:sz="4" w:space="0" w:color="000000"/>
              <w:bottom w:val="single" w:sz="4" w:space="0" w:color="000000"/>
            </w:tcBorders>
            <w:shd w:val="clear" w:color="auto" w:fill="auto"/>
            <w:vAlign w:val="bottom"/>
          </w:tcPr>
          <w:p w:rsidR="0001186E" w:rsidRPr="00107577" w:rsidRDefault="0001186E" w:rsidP="00992091">
            <w:pPr>
              <w:spacing w:after="0" w:line="240" w:lineRule="auto"/>
              <w:rPr>
                <w:rFonts w:ascii="Times New Roman" w:hAnsi="Times New Roman"/>
                <w:highlight w:val="yellow"/>
              </w:rPr>
            </w:pPr>
          </w:p>
        </w:tc>
        <w:tc>
          <w:tcPr>
            <w:tcW w:w="399" w:type="pct"/>
            <w:tcBorders>
              <w:top w:val="single" w:sz="4" w:space="0" w:color="000000"/>
              <w:left w:val="single" w:sz="4" w:space="0" w:color="000000"/>
              <w:bottom w:val="single" w:sz="4" w:space="0" w:color="000000"/>
            </w:tcBorders>
            <w:shd w:val="clear" w:color="auto" w:fill="auto"/>
            <w:vAlign w:val="center"/>
          </w:tcPr>
          <w:p w:rsidR="0001186E" w:rsidRPr="00107577" w:rsidRDefault="0001186E" w:rsidP="00992091">
            <w:pPr>
              <w:tabs>
                <w:tab w:val="left" w:pos="2715"/>
              </w:tabs>
              <w:snapToGrid w:val="0"/>
              <w:spacing w:after="0" w:line="240" w:lineRule="auto"/>
              <w:jc w:val="center"/>
              <w:rPr>
                <w:rFonts w:ascii="Times New Roman" w:hAnsi="Times New Roman"/>
              </w:rPr>
            </w:pPr>
          </w:p>
        </w:tc>
        <w:tc>
          <w:tcPr>
            <w:tcW w:w="461" w:type="pct"/>
            <w:tcBorders>
              <w:top w:val="single" w:sz="4" w:space="0" w:color="000000"/>
              <w:left w:val="single" w:sz="4" w:space="0" w:color="000000"/>
              <w:bottom w:val="single" w:sz="4" w:space="0" w:color="000000"/>
            </w:tcBorders>
            <w:shd w:val="clear" w:color="auto" w:fill="auto"/>
            <w:vAlign w:val="center"/>
          </w:tcPr>
          <w:p w:rsidR="0001186E" w:rsidRPr="00107577" w:rsidRDefault="0001186E" w:rsidP="00992091">
            <w:pPr>
              <w:tabs>
                <w:tab w:val="left" w:pos="2715"/>
              </w:tabs>
              <w:snapToGrid w:val="0"/>
              <w:spacing w:after="0" w:line="240" w:lineRule="auto"/>
              <w:jc w:val="center"/>
              <w:rPr>
                <w:rFonts w:ascii="Times New Roman" w:hAnsi="Times New Roman"/>
              </w:rPr>
            </w:pPr>
          </w:p>
        </w:tc>
        <w:tc>
          <w:tcPr>
            <w:tcW w:w="857" w:type="pct"/>
            <w:tcBorders>
              <w:top w:val="single" w:sz="4" w:space="0" w:color="000000"/>
              <w:left w:val="single" w:sz="4" w:space="0" w:color="000000"/>
              <w:bottom w:val="single" w:sz="4" w:space="0" w:color="000000"/>
            </w:tcBorders>
            <w:shd w:val="clear" w:color="auto" w:fill="auto"/>
            <w:vAlign w:val="center"/>
          </w:tcPr>
          <w:p w:rsidR="0001186E" w:rsidRPr="00107577" w:rsidRDefault="0001186E" w:rsidP="00992091">
            <w:pPr>
              <w:tabs>
                <w:tab w:val="left" w:pos="2715"/>
              </w:tabs>
              <w:snapToGrid w:val="0"/>
              <w:spacing w:after="0" w:line="240" w:lineRule="auto"/>
              <w:jc w:val="center"/>
              <w:rPr>
                <w:rFonts w:ascii="Times New Roman" w:hAnsi="Times New Roman"/>
                <w:highlight w:val="yellow"/>
              </w:rPr>
            </w:pP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1186E" w:rsidRPr="00107577" w:rsidRDefault="0001186E" w:rsidP="00992091">
            <w:pPr>
              <w:tabs>
                <w:tab w:val="left" w:pos="2715"/>
              </w:tabs>
              <w:snapToGrid w:val="0"/>
              <w:spacing w:after="0" w:line="240" w:lineRule="auto"/>
              <w:jc w:val="center"/>
              <w:rPr>
                <w:rFonts w:ascii="Times New Roman" w:hAnsi="Times New Roman"/>
                <w:highlight w:val="yellow"/>
              </w:rPr>
            </w:pPr>
          </w:p>
        </w:tc>
      </w:tr>
      <w:tr w:rsidR="0001186E" w:rsidRPr="00107577" w:rsidTr="00F7498F">
        <w:trPr>
          <w:trHeight w:val="781"/>
        </w:trPr>
        <w:tc>
          <w:tcPr>
            <w:tcW w:w="2222" w:type="pct"/>
            <w:gridSpan w:val="2"/>
            <w:tcBorders>
              <w:top w:val="single" w:sz="4" w:space="0" w:color="000000"/>
              <w:left w:val="single" w:sz="4" w:space="0" w:color="000000"/>
              <w:bottom w:val="single" w:sz="4" w:space="0" w:color="000000"/>
            </w:tcBorders>
            <w:shd w:val="clear" w:color="auto" w:fill="auto"/>
          </w:tcPr>
          <w:p w:rsidR="0001186E" w:rsidRPr="00107577" w:rsidRDefault="0001186E" w:rsidP="00992091">
            <w:pPr>
              <w:spacing w:after="0" w:line="240" w:lineRule="auto"/>
              <w:jc w:val="both"/>
              <w:rPr>
                <w:rFonts w:ascii="Times New Roman" w:hAnsi="Times New Roman"/>
              </w:rPr>
            </w:pPr>
            <w:r w:rsidRPr="00107577">
              <w:rPr>
                <w:rFonts w:ascii="Times New Roman" w:hAnsi="Times New Roman"/>
                <w:b/>
              </w:rPr>
              <w:t xml:space="preserve">Загальна вартість тендерної пропозиції, грн. з ПДВ </w:t>
            </w:r>
            <w:r w:rsidRPr="00107577">
              <w:rPr>
                <w:rFonts w:ascii="Times New Roman" w:hAnsi="Times New Roman"/>
                <w:i/>
              </w:rPr>
              <w:t>(</w:t>
            </w:r>
            <w:r w:rsidRPr="00107577">
              <w:rPr>
                <w:rFonts w:ascii="Times New Roman" w:hAnsi="Times New Roman"/>
                <w:i/>
                <w:u w:val="single"/>
              </w:rPr>
              <w:t>якщо учасник не є платником ПДВ поруч з ціною має бути зазначено: «без ПДВ»</w:t>
            </w:r>
            <w:r w:rsidRPr="00107577">
              <w:rPr>
                <w:rFonts w:ascii="Times New Roman" w:hAnsi="Times New Roman"/>
                <w:i/>
              </w:rPr>
              <w:t>)</w:t>
            </w:r>
          </w:p>
        </w:tc>
        <w:tc>
          <w:tcPr>
            <w:tcW w:w="2778"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1186E" w:rsidRPr="00107577" w:rsidRDefault="0001186E" w:rsidP="00992091">
            <w:pPr>
              <w:tabs>
                <w:tab w:val="left" w:pos="2715"/>
              </w:tabs>
              <w:spacing w:after="0" w:line="240" w:lineRule="auto"/>
              <w:jc w:val="center"/>
              <w:rPr>
                <w:rFonts w:ascii="Times New Roman" w:hAnsi="Times New Roman"/>
              </w:rPr>
            </w:pPr>
            <w:r w:rsidRPr="00107577">
              <w:rPr>
                <w:rFonts w:ascii="Times New Roman" w:hAnsi="Times New Roman"/>
                <w:i/>
              </w:rPr>
              <w:t>(цифрами та словами)</w:t>
            </w:r>
          </w:p>
        </w:tc>
      </w:tr>
    </w:tbl>
    <w:p w:rsidR="0001186E" w:rsidRPr="00107577" w:rsidRDefault="0001186E" w:rsidP="00992091">
      <w:pPr>
        <w:pStyle w:val="220"/>
        <w:tabs>
          <w:tab w:val="left" w:pos="540"/>
        </w:tabs>
        <w:spacing w:after="0" w:line="240" w:lineRule="auto"/>
        <w:ind w:left="0"/>
        <w:jc w:val="both"/>
        <w:rPr>
          <w:rFonts w:ascii="Times New Roman" w:hAnsi="Times New Roman" w:cs="Times New Roman"/>
          <w:sz w:val="24"/>
          <w:szCs w:val="24"/>
          <w:lang w:val="uk-UA"/>
        </w:rPr>
      </w:pPr>
    </w:p>
    <w:p w:rsidR="0001186E" w:rsidRPr="00107577" w:rsidRDefault="0001186E" w:rsidP="00992091">
      <w:pPr>
        <w:pStyle w:val="220"/>
        <w:tabs>
          <w:tab w:val="left" w:pos="540"/>
        </w:tabs>
        <w:spacing w:after="0" w:line="240" w:lineRule="auto"/>
        <w:ind w:left="0"/>
        <w:jc w:val="both"/>
        <w:rPr>
          <w:rFonts w:ascii="Times New Roman" w:hAnsi="Times New Roman" w:cs="Times New Roman"/>
          <w:sz w:val="24"/>
          <w:szCs w:val="24"/>
          <w:lang w:val="uk-UA"/>
        </w:rPr>
      </w:pPr>
      <w:r w:rsidRPr="00107577">
        <w:rPr>
          <w:rFonts w:ascii="Times New Roman" w:hAnsi="Times New Roman" w:cs="Times New Roman"/>
          <w:sz w:val="24"/>
          <w:szCs w:val="24"/>
          <w:lang w:val="uk-UA"/>
        </w:rPr>
        <w:tab/>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01186E" w:rsidRPr="00107577" w:rsidRDefault="0001186E" w:rsidP="00992091">
      <w:pPr>
        <w:pStyle w:val="220"/>
        <w:tabs>
          <w:tab w:val="left" w:pos="540"/>
        </w:tabs>
        <w:spacing w:after="0" w:line="240" w:lineRule="auto"/>
        <w:ind w:left="0" w:firstLine="567"/>
        <w:jc w:val="both"/>
        <w:rPr>
          <w:rFonts w:ascii="Times New Roman" w:hAnsi="Times New Roman" w:cs="Times New Roman"/>
          <w:lang w:val="uk-UA"/>
        </w:rPr>
      </w:pPr>
      <w:r w:rsidRPr="00107577">
        <w:rPr>
          <w:rFonts w:ascii="Times New Roman" w:hAnsi="Times New Roman" w:cs="Times New Roman"/>
          <w:sz w:val="24"/>
          <w:szCs w:val="24"/>
          <w:lang w:val="uk-UA"/>
        </w:rPr>
        <w:t xml:space="preserve">2. Ми погоджуємося дотримуватися умов цієї пропозиції протягом календарних днів з дня визначення переможця тендерних пропозицій. </w:t>
      </w:r>
    </w:p>
    <w:p w:rsidR="0001186E" w:rsidRPr="00107577" w:rsidRDefault="0001186E" w:rsidP="00992091">
      <w:pPr>
        <w:tabs>
          <w:tab w:val="left" w:pos="540"/>
        </w:tabs>
        <w:spacing w:after="0" w:line="240" w:lineRule="auto"/>
        <w:ind w:firstLine="567"/>
        <w:jc w:val="both"/>
        <w:rPr>
          <w:rFonts w:ascii="Times New Roman" w:hAnsi="Times New Roman"/>
        </w:rPr>
      </w:pPr>
      <w:r w:rsidRPr="00107577">
        <w:rPr>
          <w:rFonts w:ascii="Times New Roman" w:hAnsi="Times New Roman"/>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01186E" w:rsidRPr="00107577" w:rsidRDefault="0001186E" w:rsidP="00992091">
      <w:pPr>
        <w:tabs>
          <w:tab w:val="left" w:pos="540"/>
        </w:tabs>
        <w:spacing w:after="0" w:line="240" w:lineRule="auto"/>
        <w:ind w:firstLine="567"/>
        <w:jc w:val="both"/>
        <w:rPr>
          <w:rFonts w:ascii="Times New Roman" w:hAnsi="Times New Roman"/>
        </w:rPr>
      </w:pPr>
      <w:r w:rsidRPr="00107577">
        <w:rPr>
          <w:rFonts w:ascii="Times New Roman" w:hAnsi="Times New Roman"/>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01186E" w:rsidRPr="00107577" w:rsidRDefault="0001186E" w:rsidP="00992091">
      <w:pPr>
        <w:tabs>
          <w:tab w:val="left" w:pos="540"/>
        </w:tabs>
        <w:spacing w:after="0" w:line="240" w:lineRule="auto"/>
        <w:ind w:firstLine="567"/>
        <w:jc w:val="both"/>
        <w:rPr>
          <w:rFonts w:ascii="Times New Roman" w:hAnsi="Times New Roman"/>
        </w:rPr>
      </w:pPr>
    </w:p>
    <w:p w:rsidR="0001186E" w:rsidRPr="00107577" w:rsidRDefault="0001186E" w:rsidP="00992091">
      <w:pPr>
        <w:spacing w:after="0" w:line="240" w:lineRule="auto"/>
        <w:ind w:firstLine="567"/>
        <w:jc w:val="both"/>
        <w:rPr>
          <w:rFonts w:ascii="Times New Roman" w:hAnsi="Times New Roman"/>
          <w:b/>
        </w:rPr>
      </w:pPr>
      <w:r w:rsidRPr="00107577">
        <w:rPr>
          <w:rFonts w:ascii="Times New Roman" w:hAnsi="Times New Roman"/>
          <w:b/>
          <w:i/>
        </w:rPr>
        <w:t xml:space="preserve">Посада, прізвище, ініціали, підпис уповноваженої особи Учасника, завірені печаткою. </w:t>
      </w:r>
      <w:r w:rsidR="00E8282A" w:rsidRPr="00107577">
        <w:rPr>
          <w:rFonts w:ascii="Times New Roman" w:hAnsi="Times New Roman"/>
          <w:b/>
        </w:rPr>
        <w:t>___</w:t>
      </w:r>
      <w:r w:rsidRPr="00107577">
        <w:rPr>
          <w:rFonts w:ascii="Times New Roman" w:hAnsi="Times New Roman"/>
          <w:b/>
        </w:rPr>
        <w:t>_____</w:t>
      </w:r>
    </w:p>
    <w:p w:rsidR="0001186E" w:rsidRPr="00107577" w:rsidRDefault="0001186E" w:rsidP="00992091">
      <w:pPr>
        <w:spacing w:after="0" w:line="240" w:lineRule="auto"/>
      </w:pPr>
    </w:p>
    <w:p w:rsidR="00425955" w:rsidRPr="00107577" w:rsidRDefault="00425955" w:rsidP="00992091">
      <w:pPr>
        <w:spacing w:after="0" w:line="240" w:lineRule="auto"/>
        <w:rPr>
          <w:rFonts w:ascii="Times New Roman" w:hAnsi="Times New Roman"/>
          <w:sz w:val="24"/>
          <w:szCs w:val="24"/>
          <w:lang w:eastAsia="uk-UA"/>
        </w:rPr>
      </w:pPr>
    </w:p>
    <w:p w:rsidR="00E8282A" w:rsidRPr="00107577" w:rsidRDefault="00E8282A" w:rsidP="00992091">
      <w:pPr>
        <w:spacing w:after="0" w:line="240" w:lineRule="auto"/>
        <w:jc w:val="right"/>
      </w:pPr>
    </w:p>
    <w:p w:rsidR="00E8282A" w:rsidRPr="00107577" w:rsidRDefault="00E8282A" w:rsidP="00992091">
      <w:pPr>
        <w:spacing w:after="0" w:line="240" w:lineRule="auto"/>
        <w:jc w:val="right"/>
      </w:pPr>
    </w:p>
    <w:p w:rsidR="00E8282A" w:rsidRPr="00107577" w:rsidRDefault="00E8282A" w:rsidP="00992091">
      <w:pPr>
        <w:spacing w:after="0" w:line="240" w:lineRule="auto"/>
        <w:jc w:val="right"/>
      </w:pPr>
    </w:p>
    <w:p w:rsidR="00E8282A" w:rsidRPr="00107577" w:rsidRDefault="00E8282A" w:rsidP="00992091">
      <w:pPr>
        <w:spacing w:after="0" w:line="240" w:lineRule="auto"/>
        <w:jc w:val="right"/>
      </w:pPr>
    </w:p>
    <w:p w:rsidR="00E8282A" w:rsidRPr="00107577" w:rsidRDefault="00E8282A" w:rsidP="00992091">
      <w:pPr>
        <w:spacing w:after="0" w:line="240" w:lineRule="auto"/>
        <w:jc w:val="right"/>
      </w:pPr>
    </w:p>
    <w:p w:rsidR="00C54048" w:rsidRPr="00107577" w:rsidRDefault="00C54048" w:rsidP="00992091">
      <w:pPr>
        <w:spacing w:after="0" w:line="240" w:lineRule="auto"/>
        <w:jc w:val="right"/>
      </w:pPr>
    </w:p>
    <w:p w:rsidR="00C54048" w:rsidRPr="00107577" w:rsidRDefault="00C54048" w:rsidP="00992091">
      <w:pPr>
        <w:spacing w:after="0" w:line="240" w:lineRule="auto"/>
        <w:jc w:val="right"/>
      </w:pPr>
    </w:p>
    <w:p w:rsidR="00992091" w:rsidRPr="00107577" w:rsidRDefault="00992091" w:rsidP="00992091">
      <w:pPr>
        <w:spacing w:after="0" w:line="240" w:lineRule="auto"/>
        <w:jc w:val="right"/>
      </w:pPr>
    </w:p>
    <w:p w:rsidR="00992091" w:rsidRPr="00107577" w:rsidRDefault="00992091" w:rsidP="00992091">
      <w:pPr>
        <w:spacing w:after="0" w:line="240" w:lineRule="auto"/>
        <w:jc w:val="right"/>
      </w:pPr>
    </w:p>
    <w:p w:rsidR="00992091" w:rsidRPr="00107577" w:rsidRDefault="00992091" w:rsidP="00992091">
      <w:pPr>
        <w:spacing w:after="0" w:line="240" w:lineRule="auto"/>
        <w:jc w:val="right"/>
      </w:pPr>
    </w:p>
    <w:p w:rsidR="00992091" w:rsidRPr="00107577" w:rsidRDefault="00992091" w:rsidP="00992091">
      <w:pPr>
        <w:spacing w:after="0" w:line="240" w:lineRule="auto"/>
        <w:jc w:val="right"/>
      </w:pPr>
    </w:p>
    <w:p w:rsidR="00992091" w:rsidRPr="00107577" w:rsidRDefault="00992091" w:rsidP="00992091">
      <w:pPr>
        <w:spacing w:after="0" w:line="240" w:lineRule="auto"/>
        <w:jc w:val="right"/>
      </w:pPr>
    </w:p>
    <w:p w:rsidR="00992091" w:rsidRPr="00107577" w:rsidRDefault="00992091" w:rsidP="00992091">
      <w:pPr>
        <w:spacing w:after="0" w:line="240" w:lineRule="auto"/>
        <w:jc w:val="right"/>
      </w:pPr>
    </w:p>
    <w:p w:rsidR="00992091" w:rsidRPr="00107577" w:rsidRDefault="00992091" w:rsidP="00992091">
      <w:pPr>
        <w:spacing w:after="0" w:line="240" w:lineRule="auto"/>
        <w:jc w:val="right"/>
      </w:pPr>
    </w:p>
    <w:p w:rsidR="00992091" w:rsidRPr="00107577" w:rsidRDefault="00992091" w:rsidP="00992091">
      <w:pPr>
        <w:spacing w:after="0" w:line="240" w:lineRule="auto"/>
        <w:jc w:val="right"/>
      </w:pPr>
    </w:p>
    <w:p w:rsidR="00992091" w:rsidRPr="00107577" w:rsidRDefault="00992091" w:rsidP="00992091">
      <w:pPr>
        <w:spacing w:after="0" w:line="240" w:lineRule="auto"/>
        <w:jc w:val="right"/>
      </w:pPr>
    </w:p>
    <w:p w:rsidR="00992091" w:rsidRPr="00107577" w:rsidRDefault="00992091" w:rsidP="00992091">
      <w:pPr>
        <w:spacing w:after="0" w:line="240" w:lineRule="auto"/>
        <w:jc w:val="right"/>
      </w:pPr>
    </w:p>
    <w:p w:rsidR="00992091" w:rsidRPr="00107577" w:rsidRDefault="00992091" w:rsidP="00992091">
      <w:pPr>
        <w:spacing w:after="0" w:line="240" w:lineRule="auto"/>
        <w:jc w:val="right"/>
      </w:pPr>
    </w:p>
    <w:p w:rsidR="00992091" w:rsidRDefault="00992091" w:rsidP="00992091">
      <w:pPr>
        <w:spacing w:after="0" w:line="240" w:lineRule="auto"/>
        <w:jc w:val="right"/>
      </w:pPr>
    </w:p>
    <w:p w:rsidR="004C2BCD" w:rsidRDefault="004C2BCD" w:rsidP="00992091">
      <w:pPr>
        <w:spacing w:after="0" w:line="240" w:lineRule="auto"/>
        <w:jc w:val="right"/>
      </w:pPr>
    </w:p>
    <w:p w:rsidR="00992091" w:rsidRPr="00107577" w:rsidRDefault="00992091" w:rsidP="004C2BCD">
      <w:pPr>
        <w:spacing w:after="0" w:line="240" w:lineRule="auto"/>
      </w:pPr>
    </w:p>
    <w:p w:rsidR="00992091" w:rsidRPr="00107577" w:rsidRDefault="00992091" w:rsidP="00992091">
      <w:pPr>
        <w:spacing w:after="0" w:line="240" w:lineRule="auto"/>
        <w:jc w:val="right"/>
      </w:pPr>
    </w:p>
    <w:p w:rsidR="00992091" w:rsidRPr="00107577" w:rsidRDefault="00992091" w:rsidP="00992091">
      <w:pPr>
        <w:spacing w:after="0" w:line="240" w:lineRule="auto"/>
        <w:jc w:val="right"/>
      </w:pPr>
    </w:p>
    <w:p w:rsidR="00E8282A" w:rsidRPr="00107577" w:rsidRDefault="00E8282A" w:rsidP="00992091">
      <w:pPr>
        <w:spacing w:after="0" w:line="240" w:lineRule="auto"/>
        <w:jc w:val="right"/>
        <w:rPr>
          <w:rFonts w:ascii="Times New Roman" w:hAnsi="Times New Roman"/>
          <w:b/>
        </w:rPr>
      </w:pPr>
      <w:r w:rsidRPr="00107577">
        <w:rPr>
          <w:rFonts w:ascii="Times New Roman" w:hAnsi="Times New Roman"/>
          <w:b/>
        </w:rPr>
        <w:t>Додаток № 2</w:t>
      </w:r>
    </w:p>
    <w:p w:rsidR="001167F2" w:rsidRPr="00107577" w:rsidRDefault="001167F2" w:rsidP="00992091">
      <w:pPr>
        <w:spacing w:after="0" w:line="240" w:lineRule="auto"/>
        <w:jc w:val="center"/>
        <w:rPr>
          <w:rFonts w:ascii="Times New Roman" w:hAnsi="Times New Roman"/>
          <w:b/>
          <w:i/>
        </w:rPr>
      </w:pPr>
    </w:p>
    <w:p w:rsidR="001167F2" w:rsidRPr="00107577" w:rsidRDefault="001167F2" w:rsidP="00992091">
      <w:pPr>
        <w:spacing w:after="0" w:line="240" w:lineRule="auto"/>
        <w:jc w:val="center"/>
        <w:rPr>
          <w:rFonts w:ascii="Times New Roman" w:hAnsi="Times New Roman"/>
          <w:b/>
          <w:i/>
        </w:rPr>
      </w:pPr>
    </w:p>
    <w:p w:rsidR="00E8282A" w:rsidRPr="00107577" w:rsidRDefault="00E8282A" w:rsidP="00992091">
      <w:pPr>
        <w:spacing w:after="0" w:line="240" w:lineRule="auto"/>
        <w:jc w:val="center"/>
        <w:rPr>
          <w:rFonts w:ascii="Times New Roman" w:hAnsi="Times New Roman"/>
          <w:b/>
          <w:i/>
        </w:rPr>
      </w:pPr>
      <w:r w:rsidRPr="00107577">
        <w:rPr>
          <w:rFonts w:ascii="Times New Roman" w:hAnsi="Times New Roman"/>
          <w:b/>
          <w:i/>
        </w:rPr>
        <w:t>ЗАКЛАДИ ОСВІТИ ТЕРНІВСЬКОГО РАЙОНУ</w:t>
      </w:r>
    </w:p>
    <w:p w:rsidR="001167F2" w:rsidRPr="00107577" w:rsidRDefault="001167F2" w:rsidP="00992091">
      <w:pPr>
        <w:spacing w:after="0" w:line="240" w:lineRule="auto"/>
        <w:jc w:val="center"/>
        <w:rPr>
          <w:rFonts w:ascii="Times New Roman" w:hAnsi="Times New Roman"/>
          <w:b/>
          <w:i/>
        </w:rPr>
      </w:pPr>
    </w:p>
    <w:p w:rsidR="00CF3413" w:rsidRPr="00107577" w:rsidRDefault="00CF3413" w:rsidP="00992091">
      <w:pPr>
        <w:spacing w:after="0" w:line="240" w:lineRule="auto"/>
        <w:jc w:val="center"/>
        <w:rPr>
          <w:rFonts w:ascii="Times New Roman" w:hAnsi="Times New Roman"/>
          <w:b/>
          <w:i/>
        </w:rPr>
      </w:pPr>
    </w:p>
    <w:tbl>
      <w:tblPr>
        <w:tblStyle w:val="ae"/>
        <w:tblW w:w="10478" w:type="dxa"/>
        <w:tblLook w:val="04A0"/>
      </w:tblPr>
      <w:tblGrid>
        <w:gridCol w:w="522"/>
        <w:gridCol w:w="5398"/>
        <w:gridCol w:w="4558"/>
      </w:tblGrid>
      <w:tr w:rsidR="00CF3413" w:rsidRPr="00107577" w:rsidTr="00CF3413">
        <w:trPr>
          <w:trHeight w:val="361"/>
        </w:trPr>
        <w:tc>
          <w:tcPr>
            <w:tcW w:w="522" w:type="dxa"/>
            <w:hideMark/>
          </w:tcPr>
          <w:p w:rsidR="00CF3413" w:rsidRPr="00107577" w:rsidRDefault="00CF3413" w:rsidP="00CF3413">
            <w:pPr>
              <w:spacing w:after="0" w:line="240" w:lineRule="auto"/>
              <w:jc w:val="center"/>
              <w:rPr>
                <w:rFonts w:ascii="Times New Roman" w:hAnsi="Times New Roman"/>
                <w:color w:val="000000"/>
                <w:lang w:eastAsia="ru-RU"/>
              </w:rPr>
            </w:pPr>
            <w:r w:rsidRPr="00107577">
              <w:rPr>
                <w:rFonts w:ascii="Times New Roman" w:hAnsi="Times New Roman"/>
                <w:b/>
                <w:bCs/>
                <w:color w:val="000000"/>
                <w:lang w:eastAsia="ru-RU"/>
              </w:rPr>
              <w:t>№ з/п</w:t>
            </w:r>
          </w:p>
        </w:tc>
        <w:tc>
          <w:tcPr>
            <w:tcW w:w="5398" w:type="dxa"/>
            <w:vAlign w:val="center"/>
            <w:hideMark/>
          </w:tcPr>
          <w:p w:rsidR="00CF3413" w:rsidRPr="00107577" w:rsidRDefault="00CF3413" w:rsidP="00CF3413">
            <w:pPr>
              <w:spacing w:after="0" w:line="240" w:lineRule="auto"/>
              <w:jc w:val="center"/>
              <w:rPr>
                <w:rFonts w:ascii="Times New Roman" w:hAnsi="Times New Roman"/>
                <w:color w:val="000000"/>
                <w:lang w:eastAsia="ru-RU"/>
              </w:rPr>
            </w:pPr>
            <w:r w:rsidRPr="00107577">
              <w:rPr>
                <w:rFonts w:ascii="Times New Roman" w:hAnsi="Times New Roman"/>
                <w:b/>
                <w:bCs/>
                <w:color w:val="000000"/>
                <w:lang w:eastAsia="ru-RU"/>
              </w:rPr>
              <w:t>Адреса, назва установи</w:t>
            </w:r>
          </w:p>
        </w:tc>
        <w:tc>
          <w:tcPr>
            <w:tcW w:w="4558" w:type="dxa"/>
            <w:vAlign w:val="center"/>
            <w:hideMark/>
          </w:tcPr>
          <w:p w:rsidR="00CF3413" w:rsidRPr="00107577" w:rsidRDefault="00CF3413" w:rsidP="00CF3413">
            <w:pPr>
              <w:spacing w:after="0" w:line="240" w:lineRule="auto"/>
              <w:jc w:val="center"/>
              <w:rPr>
                <w:rFonts w:ascii="Times New Roman" w:hAnsi="Times New Roman"/>
                <w:color w:val="000000"/>
                <w:lang w:eastAsia="ru-RU"/>
              </w:rPr>
            </w:pPr>
            <w:r w:rsidRPr="00107577">
              <w:rPr>
                <w:rFonts w:ascii="Times New Roman" w:hAnsi="Times New Roman"/>
                <w:b/>
                <w:bCs/>
                <w:color w:val="000000"/>
                <w:lang w:eastAsia="ru-RU"/>
              </w:rPr>
              <w:t>Адреса</w:t>
            </w:r>
          </w:p>
        </w:tc>
      </w:tr>
      <w:tr w:rsidR="00CF3413" w:rsidRPr="00107577" w:rsidTr="00CF3413">
        <w:trPr>
          <w:trHeight w:val="128"/>
        </w:trPr>
        <w:tc>
          <w:tcPr>
            <w:tcW w:w="522" w:type="dxa"/>
            <w:vAlign w:val="center"/>
            <w:hideMark/>
          </w:tcPr>
          <w:p w:rsidR="00CF3413" w:rsidRPr="00107577" w:rsidRDefault="00CF3413" w:rsidP="00CF3413">
            <w:pPr>
              <w:spacing w:after="0" w:line="240" w:lineRule="auto"/>
              <w:jc w:val="center"/>
              <w:rPr>
                <w:rFonts w:ascii="Times New Roman" w:hAnsi="Times New Roman"/>
                <w:color w:val="000000"/>
                <w:lang w:eastAsia="ru-RU"/>
              </w:rPr>
            </w:pPr>
            <w:r w:rsidRPr="00107577">
              <w:rPr>
                <w:rFonts w:ascii="Times New Roman" w:hAnsi="Times New Roman"/>
                <w:color w:val="000000"/>
                <w:lang w:eastAsia="ru-RU"/>
              </w:rPr>
              <w:t>1</w:t>
            </w:r>
          </w:p>
        </w:tc>
        <w:tc>
          <w:tcPr>
            <w:tcW w:w="5398" w:type="dxa"/>
            <w:vAlign w:val="center"/>
            <w:hideMark/>
          </w:tcPr>
          <w:p w:rsidR="00CF3413" w:rsidRPr="00107577" w:rsidRDefault="00CF3413" w:rsidP="00CF3413">
            <w:pPr>
              <w:spacing w:after="0" w:line="240" w:lineRule="auto"/>
              <w:rPr>
                <w:rFonts w:ascii="Times New Roman" w:hAnsi="Times New Roman"/>
              </w:rPr>
            </w:pPr>
            <w:r w:rsidRPr="00107577">
              <w:rPr>
                <w:rFonts w:ascii="Times New Roman" w:hAnsi="Times New Roman"/>
              </w:rPr>
              <w:t>Криворізька загальноосвітня школа І-ІІІ ступенів № 55 Криворізької міської ради Дніпропетровської області</w:t>
            </w:r>
          </w:p>
        </w:tc>
        <w:tc>
          <w:tcPr>
            <w:tcW w:w="4558" w:type="dxa"/>
            <w:vAlign w:val="center"/>
            <w:hideMark/>
          </w:tcPr>
          <w:p w:rsidR="00CF3413" w:rsidRPr="00107577" w:rsidRDefault="00CF3413" w:rsidP="00CF3413">
            <w:pPr>
              <w:spacing w:after="0" w:line="240" w:lineRule="auto"/>
              <w:rPr>
                <w:rFonts w:ascii="Times New Roman" w:hAnsi="Times New Roman"/>
              </w:rPr>
            </w:pPr>
            <w:r w:rsidRPr="00107577">
              <w:rPr>
                <w:rFonts w:ascii="Times New Roman" w:hAnsi="Times New Roman"/>
              </w:rPr>
              <w:t xml:space="preserve">50047 Дніпропетровська область, м. Кривий Ріг, вул. Сергія </w:t>
            </w:r>
            <w:proofErr w:type="spellStart"/>
            <w:r w:rsidRPr="00107577">
              <w:rPr>
                <w:rFonts w:ascii="Times New Roman" w:hAnsi="Times New Roman"/>
              </w:rPr>
              <w:t>Колачевського</w:t>
            </w:r>
            <w:proofErr w:type="spellEnd"/>
            <w:r w:rsidRPr="00107577">
              <w:rPr>
                <w:rFonts w:ascii="Times New Roman" w:hAnsi="Times New Roman"/>
              </w:rPr>
              <w:t>, 108А,</w:t>
            </w:r>
          </w:p>
        </w:tc>
      </w:tr>
      <w:tr w:rsidR="00CF3413" w:rsidRPr="00107577" w:rsidTr="00CF3413">
        <w:trPr>
          <w:trHeight w:val="50"/>
        </w:trPr>
        <w:tc>
          <w:tcPr>
            <w:tcW w:w="522" w:type="dxa"/>
            <w:vAlign w:val="center"/>
            <w:hideMark/>
          </w:tcPr>
          <w:p w:rsidR="00CF3413" w:rsidRPr="00107577" w:rsidRDefault="00CF3413" w:rsidP="00CF3413">
            <w:pPr>
              <w:spacing w:after="0" w:line="240" w:lineRule="auto"/>
              <w:jc w:val="center"/>
              <w:rPr>
                <w:rFonts w:ascii="Times New Roman" w:hAnsi="Times New Roman"/>
                <w:color w:val="000000"/>
                <w:lang w:eastAsia="ru-RU"/>
              </w:rPr>
            </w:pPr>
            <w:r w:rsidRPr="00107577">
              <w:rPr>
                <w:rFonts w:ascii="Times New Roman" w:hAnsi="Times New Roman"/>
                <w:color w:val="000000"/>
                <w:lang w:eastAsia="ru-RU"/>
              </w:rPr>
              <w:t>2</w:t>
            </w:r>
          </w:p>
        </w:tc>
        <w:tc>
          <w:tcPr>
            <w:tcW w:w="5398" w:type="dxa"/>
            <w:vAlign w:val="center"/>
            <w:hideMark/>
          </w:tcPr>
          <w:p w:rsidR="00CF3413" w:rsidRPr="00107577" w:rsidRDefault="00CF3413" w:rsidP="00CF3413">
            <w:pPr>
              <w:spacing w:after="0" w:line="240" w:lineRule="auto"/>
              <w:rPr>
                <w:rFonts w:ascii="Times New Roman" w:hAnsi="Times New Roman"/>
              </w:rPr>
            </w:pPr>
            <w:r w:rsidRPr="00107577">
              <w:rPr>
                <w:rFonts w:ascii="Times New Roman" w:hAnsi="Times New Roman"/>
              </w:rPr>
              <w:t>Криворізька загальноосвітня школа І-ІІІ ступенів № 42 Криворізької міської ради Дніпропетровської області</w:t>
            </w:r>
          </w:p>
        </w:tc>
        <w:tc>
          <w:tcPr>
            <w:tcW w:w="4558" w:type="dxa"/>
            <w:vAlign w:val="center"/>
            <w:hideMark/>
          </w:tcPr>
          <w:p w:rsidR="00CF3413" w:rsidRPr="00107577" w:rsidRDefault="00CF3413" w:rsidP="00CF3413">
            <w:pPr>
              <w:spacing w:after="0" w:line="240" w:lineRule="auto"/>
              <w:rPr>
                <w:rFonts w:ascii="Times New Roman" w:hAnsi="Times New Roman"/>
              </w:rPr>
            </w:pPr>
            <w:r w:rsidRPr="00107577">
              <w:rPr>
                <w:rFonts w:ascii="Times New Roman" w:hAnsi="Times New Roman"/>
              </w:rPr>
              <w:t>50082 Дніпропетровська область, м. Кривий Ріг, вул. Каштанова,38</w:t>
            </w:r>
          </w:p>
        </w:tc>
      </w:tr>
      <w:tr w:rsidR="00CF3413" w:rsidRPr="00107577" w:rsidTr="00CF3413">
        <w:trPr>
          <w:trHeight w:val="50"/>
        </w:trPr>
        <w:tc>
          <w:tcPr>
            <w:tcW w:w="522" w:type="dxa"/>
            <w:vAlign w:val="center"/>
            <w:hideMark/>
          </w:tcPr>
          <w:p w:rsidR="00CF3413" w:rsidRPr="00107577" w:rsidRDefault="00CF3413" w:rsidP="00CF3413">
            <w:pPr>
              <w:spacing w:after="0" w:line="240" w:lineRule="auto"/>
              <w:jc w:val="center"/>
              <w:rPr>
                <w:rFonts w:ascii="Times New Roman" w:hAnsi="Times New Roman"/>
                <w:color w:val="000000"/>
                <w:lang w:eastAsia="ru-RU"/>
              </w:rPr>
            </w:pPr>
            <w:r w:rsidRPr="00107577">
              <w:rPr>
                <w:rFonts w:ascii="Times New Roman" w:hAnsi="Times New Roman"/>
                <w:color w:val="000000"/>
                <w:lang w:eastAsia="ru-RU"/>
              </w:rPr>
              <w:t>3</w:t>
            </w:r>
          </w:p>
        </w:tc>
        <w:tc>
          <w:tcPr>
            <w:tcW w:w="5398" w:type="dxa"/>
            <w:vAlign w:val="center"/>
            <w:hideMark/>
          </w:tcPr>
          <w:p w:rsidR="00CF3413" w:rsidRPr="00107577" w:rsidRDefault="00CF3413" w:rsidP="00CF3413">
            <w:pPr>
              <w:spacing w:after="0" w:line="240" w:lineRule="auto"/>
              <w:rPr>
                <w:rFonts w:ascii="Times New Roman" w:hAnsi="Times New Roman"/>
              </w:rPr>
            </w:pPr>
            <w:r w:rsidRPr="00107577">
              <w:rPr>
                <w:rFonts w:ascii="Times New Roman" w:hAnsi="Times New Roman"/>
              </w:rPr>
              <w:t>Криворізька загальноосвітня школа І-ІІІ ступенів № 45 Криворізької міської ради Дніпропетровської області</w:t>
            </w:r>
          </w:p>
        </w:tc>
        <w:tc>
          <w:tcPr>
            <w:tcW w:w="4558" w:type="dxa"/>
            <w:vAlign w:val="center"/>
            <w:hideMark/>
          </w:tcPr>
          <w:p w:rsidR="00CF3413" w:rsidRPr="00107577" w:rsidRDefault="00CF3413" w:rsidP="00CF3413">
            <w:pPr>
              <w:spacing w:after="0" w:line="240" w:lineRule="auto"/>
              <w:rPr>
                <w:rFonts w:ascii="Times New Roman" w:hAnsi="Times New Roman"/>
              </w:rPr>
            </w:pPr>
            <w:r w:rsidRPr="00107577">
              <w:rPr>
                <w:rFonts w:ascii="Times New Roman" w:hAnsi="Times New Roman"/>
              </w:rPr>
              <w:t xml:space="preserve">50082 Дніпропетровська область, м. Кривий Ріг, вул. Сергія </w:t>
            </w:r>
            <w:proofErr w:type="spellStart"/>
            <w:r w:rsidRPr="00107577">
              <w:rPr>
                <w:rFonts w:ascii="Times New Roman" w:hAnsi="Times New Roman"/>
              </w:rPr>
              <w:t>Колачевського</w:t>
            </w:r>
            <w:proofErr w:type="spellEnd"/>
            <w:r w:rsidRPr="00107577">
              <w:rPr>
                <w:rFonts w:ascii="Times New Roman" w:hAnsi="Times New Roman"/>
              </w:rPr>
              <w:t>, 170В,</w:t>
            </w:r>
          </w:p>
        </w:tc>
      </w:tr>
      <w:tr w:rsidR="00CF3413" w:rsidRPr="00107577" w:rsidTr="00CF3413">
        <w:trPr>
          <w:trHeight w:val="149"/>
        </w:trPr>
        <w:tc>
          <w:tcPr>
            <w:tcW w:w="522" w:type="dxa"/>
            <w:vAlign w:val="center"/>
            <w:hideMark/>
          </w:tcPr>
          <w:p w:rsidR="00CF3413" w:rsidRPr="00107577" w:rsidRDefault="00CF3413" w:rsidP="00CF3413">
            <w:pPr>
              <w:spacing w:after="0" w:line="240" w:lineRule="auto"/>
              <w:jc w:val="center"/>
              <w:rPr>
                <w:rFonts w:ascii="Times New Roman" w:hAnsi="Times New Roman"/>
                <w:color w:val="000000"/>
                <w:lang w:eastAsia="ru-RU"/>
              </w:rPr>
            </w:pPr>
            <w:r w:rsidRPr="00107577">
              <w:rPr>
                <w:rFonts w:ascii="Times New Roman" w:hAnsi="Times New Roman"/>
                <w:color w:val="000000"/>
                <w:lang w:eastAsia="ru-RU"/>
              </w:rPr>
              <w:t>4</w:t>
            </w:r>
          </w:p>
        </w:tc>
        <w:tc>
          <w:tcPr>
            <w:tcW w:w="5398" w:type="dxa"/>
            <w:vAlign w:val="center"/>
            <w:hideMark/>
          </w:tcPr>
          <w:p w:rsidR="00CF3413" w:rsidRPr="00107577" w:rsidRDefault="00CF3413" w:rsidP="00CF3413">
            <w:pPr>
              <w:spacing w:after="0" w:line="240" w:lineRule="auto"/>
              <w:rPr>
                <w:rFonts w:ascii="Times New Roman" w:hAnsi="Times New Roman"/>
                <w:szCs w:val="24"/>
              </w:rPr>
            </w:pPr>
            <w:r w:rsidRPr="00107577">
              <w:rPr>
                <w:rFonts w:ascii="Times New Roman" w:hAnsi="Times New Roman"/>
                <w:szCs w:val="24"/>
              </w:rPr>
              <w:t>Комунальний заклад «Дошкільний навчальний заклад (ясла-садок) № 211 комбінованого типу» Криворізької міської ради</w:t>
            </w:r>
          </w:p>
        </w:tc>
        <w:tc>
          <w:tcPr>
            <w:tcW w:w="4558" w:type="dxa"/>
            <w:vAlign w:val="center"/>
            <w:hideMark/>
          </w:tcPr>
          <w:p w:rsidR="00CF3413" w:rsidRPr="00107577" w:rsidRDefault="00CF3413" w:rsidP="00CF3413">
            <w:pPr>
              <w:spacing w:after="0" w:line="240" w:lineRule="auto"/>
              <w:rPr>
                <w:rFonts w:ascii="Times New Roman" w:hAnsi="Times New Roman"/>
                <w:szCs w:val="24"/>
              </w:rPr>
            </w:pPr>
            <w:r w:rsidRPr="00107577">
              <w:rPr>
                <w:rFonts w:ascii="Times New Roman" w:hAnsi="Times New Roman"/>
                <w:szCs w:val="24"/>
              </w:rPr>
              <w:t>50079,  м. Кривий Ріг, вул. Бірюзова,1а</w:t>
            </w:r>
          </w:p>
        </w:tc>
      </w:tr>
      <w:tr w:rsidR="00CF3413" w:rsidRPr="00107577" w:rsidTr="00CF3413">
        <w:trPr>
          <w:trHeight w:val="501"/>
        </w:trPr>
        <w:tc>
          <w:tcPr>
            <w:tcW w:w="522" w:type="dxa"/>
            <w:vAlign w:val="center"/>
            <w:hideMark/>
          </w:tcPr>
          <w:p w:rsidR="00CF3413" w:rsidRPr="00107577" w:rsidRDefault="00CF3413" w:rsidP="00CF3413">
            <w:pPr>
              <w:spacing w:after="0" w:line="240" w:lineRule="auto"/>
              <w:jc w:val="center"/>
              <w:rPr>
                <w:rFonts w:ascii="Times New Roman" w:hAnsi="Times New Roman"/>
                <w:color w:val="000000"/>
                <w:lang w:eastAsia="ru-RU"/>
              </w:rPr>
            </w:pPr>
            <w:r w:rsidRPr="00107577">
              <w:rPr>
                <w:rFonts w:ascii="Times New Roman" w:hAnsi="Times New Roman"/>
                <w:color w:val="000000"/>
                <w:lang w:eastAsia="ru-RU"/>
              </w:rPr>
              <w:t>5</w:t>
            </w:r>
          </w:p>
        </w:tc>
        <w:tc>
          <w:tcPr>
            <w:tcW w:w="5398" w:type="dxa"/>
            <w:vAlign w:val="center"/>
            <w:hideMark/>
          </w:tcPr>
          <w:p w:rsidR="00CF3413" w:rsidRPr="00107577" w:rsidRDefault="00CF3413" w:rsidP="00CF3413">
            <w:pPr>
              <w:spacing w:after="0" w:line="240" w:lineRule="auto"/>
              <w:rPr>
                <w:rFonts w:ascii="Times New Roman" w:hAnsi="Times New Roman"/>
                <w:szCs w:val="24"/>
              </w:rPr>
            </w:pPr>
            <w:r w:rsidRPr="00107577">
              <w:rPr>
                <w:rFonts w:ascii="Times New Roman" w:hAnsi="Times New Roman"/>
                <w:szCs w:val="24"/>
              </w:rPr>
              <w:t>Комунальний заклад «Дошкільний навчальний заклад (ясла-садок) № 220 комбінованого типу» Криворізької міської ради</w:t>
            </w:r>
          </w:p>
        </w:tc>
        <w:tc>
          <w:tcPr>
            <w:tcW w:w="4558" w:type="dxa"/>
            <w:vAlign w:val="center"/>
            <w:hideMark/>
          </w:tcPr>
          <w:p w:rsidR="00CF3413" w:rsidRPr="00107577" w:rsidRDefault="00CF3413" w:rsidP="00CF3413">
            <w:pPr>
              <w:spacing w:after="0" w:line="240" w:lineRule="auto"/>
              <w:rPr>
                <w:rFonts w:ascii="Times New Roman" w:hAnsi="Times New Roman"/>
                <w:szCs w:val="24"/>
              </w:rPr>
            </w:pPr>
            <w:r w:rsidRPr="00107577">
              <w:rPr>
                <w:rFonts w:ascii="Times New Roman" w:hAnsi="Times New Roman"/>
                <w:szCs w:val="24"/>
              </w:rPr>
              <w:t xml:space="preserve">50083,  м. Кривий Ріг, вул. 10-ї Гвардійської дивізії, буд. 6, </w:t>
            </w:r>
          </w:p>
        </w:tc>
      </w:tr>
      <w:tr w:rsidR="00CF3413" w:rsidRPr="00107577" w:rsidTr="00CF3413">
        <w:trPr>
          <w:trHeight w:val="299"/>
        </w:trPr>
        <w:tc>
          <w:tcPr>
            <w:tcW w:w="522" w:type="dxa"/>
            <w:vAlign w:val="center"/>
            <w:hideMark/>
          </w:tcPr>
          <w:p w:rsidR="00CF3413" w:rsidRPr="00107577" w:rsidRDefault="00CF3413" w:rsidP="00CF3413">
            <w:pPr>
              <w:spacing w:after="0" w:line="240" w:lineRule="auto"/>
              <w:jc w:val="center"/>
              <w:rPr>
                <w:rFonts w:ascii="Times New Roman" w:hAnsi="Times New Roman"/>
                <w:color w:val="000000"/>
                <w:lang w:eastAsia="ru-RU"/>
              </w:rPr>
            </w:pPr>
            <w:r w:rsidRPr="00107577">
              <w:rPr>
                <w:rFonts w:ascii="Times New Roman" w:hAnsi="Times New Roman"/>
                <w:color w:val="000000"/>
                <w:lang w:eastAsia="ru-RU"/>
              </w:rPr>
              <w:t>6</w:t>
            </w:r>
          </w:p>
        </w:tc>
        <w:tc>
          <w:tcPr>
            <w:tcW w:w="5398" w:type="dxa"/>
            <w:vAlign w:val="center"/>
            <w:hideMark/>
          </w:tcPr>
          <w:p w:rsidR="00CF3413" w:rsidRPr="00107577" w:rsidRDefault="00CF3413" w:rsidP="00CF3413">
            <w:pPr>
              <w:spacing w:after="0" w:line="240" w:lineRule="auto"/>
              <w:rPr>
                <w:rFonts w:ascii="Times New Roman" w:hAnsi="Times New Roman"/>
              </w:rPr>
            </w:pPr>
            <w:r w:rsidRPr="00107577">
              <w:rPr>
                <w:rFonts w:ascii="Times New Roman" w:hAnsi="Times New Roman"/>
              </w:rPr>
              <w:t>Комунальний заклад "Дошкільний навчальний заклад (ясла-садок) № 216 комбінованого типу" Криворізької міської ради</w:t>
            </w:r>
          </w:p>
        </w:tc>
        <w:tc>
          <w:tcPr>
            <w:tcW w:w="4558" w:type="dxa"/>
            <w:vAlign w:val="center"/>
            <w:hideMark/>
          </w:tcPr>
          <w:p w:rsidR="00CF3413" w:rsidRPr="00107577" w:rsidRDefault="00CF3413" w:rsidP="00CF3413">
            <w:pPr>
              <w:spacing w:after="0" w:line="240" w:lineRule="auto"/>
              <w:rPr>
                <w:rFonts w:ascii="Times New Roman" w:hAnsi="Times New Roman"/>
              </w:rPr>
            </w:pPr>
            <w:r w:rsidRPr="00107577">
              <w:rPr>
                <w:rFonts w:ascii="Times New Roman" w:hAnsi="Times New Roman"/>
              </w:rPr>
              <w:t xml:space="preserve">50079 Дніпропетровська область, </w:t>
            </w:r>
            <w:proofErr w:type="spellStart"/>
            <w:r w:rsidRPr="00107577">
              <w:rPr>
                <w:rFonts w:ascii="Times New Roman" w:hAnsi="Times New Roman"/>
              </w:rPr>
              <w:t>м.Кривий</w:t>
            </w:r>
            <w:proofErr w:type="spellEnd"/>
            <w:r w:rsidRPr="00107577">
              <w:rPr>
                <w:rFonts w:ascii="Times New Roman" w:hAnsi="Times New Roman"/>
              </w:rPr>
              <w:t xml:space="preserve"> Ріг, вул. </w:t>
            </w:r>
            <w:proofErr w:type="spellStart"/>
            <w:r w:rsidRPr="00107577">
              <w:rPr>
                <w:rFonts w:ascii="Times New Roman" w:hAnsi="Times New Roman"/>
              </w:rPr>
              <w:t>Черкасова</w:t>
            </w:r>
            <w:proofErr w:type="spellEnd"/>
            <w:r w:rsidRPr="00107577">
              <w:rPr>
                <w:rFonts w:ascii="Times New Roman" w:hAnsi="Times New Roman"/>
              </w:rPr>
              <w:t>,79А,</w:t>
            </w:r>
          </w:p>
        </w:tc>
      </w:tr>
    </w:tbl>
    <w:p w:rsidR="00CF3413" w:rsidRPr="00107577" w:rsidRDefault="00CF3413" w:rsidP="00992091">
      <w:pPr>
        <w:spacing w:after="0" w:line="240" w:lineRule="auto"/>
        <w:jc w:val="center"/>
        <w:rPr>
          <w:rFonts w:ascii="Times New Roman" w:hAnsi="Times New Roman"/>
          <w:b/>
          <w:i/>
        </w:rPr>
      </w:pPr>
    </w:p>
    <w:p w:rsidR="00793800" w:rsidRPr="00107577" w:rsidRDefault="00793800" w:rsidP="00992091">
      <w:pPr>
        <w:spacing w:after="0" w:line="240" w:lineRule="auto"/>
        <w:jc w:val="center"/>
        <w:rPr>
          <w:rFonts w:ascii="Times New Roman" w:hAnsi="Times New Roman"/>
          <w:b/>
          <w:i/>
        </w:rPr>
      </w:pPr>
    </w:p>
    <w:p w:rsidR="004D7291" w:rsidRPr="00107577" w:rsidRDefault="004D7291" w:rsidP="00992091">
      <w:pPr>
        <w:spacing w:after="0" w:line="240" w:lineRule="auto"/>
        <w:jc w:val="center"/>
        <w:rPr>
          <w:rFonts w:ascii="Times New Roman" w:hAnsi="Times New Roman"/>
          <w:b/>
          <w:i/>
        </w:rPr>
      </w:pPr>
    </w:p>
    <w:p w:rsidR="00E8282A" w:rsidRPr="00107577" w:rsidRDefault="00E8282A" w:rsidP="00992091">
      <w:pPr>
        <w:spacing w:after="0" w:line="240" w:lineRule="auto"/>
        <w:jc w:val="center"/>
        <w:rPr>
          <w:b/>
          <w:i/>
          <w:sz w:val="10"/>
        </w:rPr>
      </w:pPr>
    </w:p>
    <w:p w:rsidR="00425955" w:rsidRPr="00107577" w:rsidRDefault="00425955" w:rsidP="00992091">
      <w:pPr>
        <w:spacing w:after="0" w:line="240" w:lineRule="auto"/>
        <w:rPr>
          <w:rFonts w:ascii="Times New Roman" w:hAnsi="Times New Roman"/>
          <w:sz w:val="24"/>
          <w:szCs w:val="24"/>
          <w:lang w:eastAsia="uk-UA"/>
        </w:rPr>
      </w:pPr>
    </w:p>
    <w:p w:rsidR="00425955" w:rsidRPr="00107577" w:rsidRDefault="00425955" w:rsidP="00992091">
      <w:pPr>
        <w:spacing w:after="0" w:line="240" w:lineRule="auto"/>
        <w:rPr>
          <w:rFonts w:ascii="Times New Roman" w:hAnsi="Times New Roman"/>
          <w:sz w:val="24"/>
          <w:szCs w:val="24"/>
          <w:lang w:eastAsia="uk-UA"/>
        </w:rPr>
      </w:pPr>
    </w:p>
    <w:p w:rsidR="00425955" w:rsidRPr="00107577" w:rsidRDefault="00425955" w:rsidP="00992091">
      <w:pPr>
        <w:spacing w:after="0" w:line="240" w:lineRule="auto"/>
        <w:rPr>
          <w:rFonts w:ascii="Times New Roman" w:hAnsi="Times New Roman"/>
          <w:sz w:val="24"/>
          <w:szCs w:val="24"/>
          <w:lang w:eastAsia="uk-UA"/>
        </w:rPr>
      </w:pPr>
    </w:p>
    <w:p w:rsidR="00425955" w:rsidRPr="00107577" w:rsidRDefault="00425955" w:rsidP="00992091">
      <w:pPr>
        <w:spacing w:after="0" w:line="240" w:lineRule="auto"/>
        <w:rPr>
          <w:rFonts w:ascii="Times New Roman" w:hAnsi="Times New Roman"/>
          <w:sz w:val="24"/>
          <w:szCs w:val="24"/>
          <w:lang w:eastAsia="uk-UA"/>
        </w:rPr>
      </w:pPr>
    </w:p>
    <w:p w:rsidR="00425955" w:rsidRPr="00107577" w:rsidRDefault="00425955" w:rsidP="00992091">
      <w:pPr>
        <w:spacing w:after="0" w:line="240" w:lineRule="auto"/>
        <w:rPr>
          <w:rFonts w:ascii="Times New Roman" w:hAnsi="Times New Roman"/>
          <w:sz w:val="24"/>
          <w:szCs w:val="24"/>
          <w:lang w:eastAsia="uk-UA"/>
        </w:rPr>
      </w:pPr>
    </w:p>
    <w:p w:rsidR="00425955" w:rsidRPr="00107577" w:rsidRDefault="00425955" w:rsidP="00992091">
      <w:pPr>
        <w:spacing w:after="0" w:line="240" w:lineRule="auto"/>
        <w:rPr>
          <w:rFonts w:ascii="Times New Roman" w:hAnsi="Times New Roman"/>
          <w:sz w:val="24"/>
          <w:szCs w:val="24"/>
          <w:lang w:eastAsia="uk-UA"/>
        </w:rPr>
      </w:pPr>
    </w:p>
    <w:p w:rsidR="00687BF8" w:rsidRPr="00107577" w:rsidRDefault="00687BF8" w:rsidP="00992091">
      <w:pPr>
        <w:spacing w:after="0" w:line="240" w:lineRule="auto"/>
        <w:rPr>
          <w:rFonts w:ascii="Times New Roman" w:hAnsi="Times New Roman"/>
          <w:sz w:val="24"/>
          <w:szCs w:val="24"/>
          <w:lang w:eastAsia="uk-UA"/>
        </w:rPr>
      </w:pPr>
    </w:p>
    <w:p w:rsidR="00687BF8" w:rsidRPr="00107577" w:rsidRDefault="00687BF8" w:rsidP="00992091">
      <w:pPr>
        <w:spacing w:after="0" w:line="240" w:lineRule="auto"/>
        <w:rPr>
          <w:rFonts w:ascii="Times New Roman" w:hAnsi="Times New Roman"/>
          <w:sz w:val="24"/>
          <w:szCs w:val="24"/>
          <w:lang w:eastAsia="uk-UA"/>
        </w:rPr>
      </w:pPr>
    </w:p>
    <w:p w:rsidR="00687BF8" w:rsidRPr="00107577" w:rsidRDefault="00687BF8" w:rsidP="00992091">
      <w:pPr>
        <w:spacing w:after="0" w:line="240" w:lineRule="auto"/>
        <w:rPr>
          <w:rFonts w:ascii="Times New Roman" w:hAnsi="Times New Roman"/>
          <w:sz w:val="24"/>
          <w:szCs w:val="24"/>
          <w:lang w:eastAsia="uk-UA"/>
        </w:rPr>
      </w:pPr>
    </w:p>
    <w:p w:rsidR="00687BF8" w:rsidRPr="00107577" w:rsidRDefault="00687BF8" w:rsidP="00992091">
      <w:pPr>
        <w:spacing w:after="0" w:line="240" w:lineRule="auto"/>
        <w:rPr>
          <w:rFonts w:ascii="Times New Roman" w:hAnsi="Times New Roman"/>
          <w:sz w:val="24"/>
          <w:szCs w:val="24"/>
          <w:lang w:eastAsia="uk-UA"/>
        </w:rPr>
      </w:pPr>
    </w:p>
    <w:p w:rsidR="00425955" w:rsidRPr="00107577" w:rsidRDefault="00425955" w:rsidP="00992091">
      <w:pPr>
        <w:spacing w:after="0" w:line="240" w:lineRule="auto"/>
        <w:rPr>
          <w:rFonts w:ascii="Times New Roman" w:hAnsi="Times New Roman"/>
          <w:sz w:val="24"/>
          <w:szCs w:val="24"/>
          <w:lang w:eastAsia="uk-UA"/>
        </w:rPr>
      </w:pPr>
    </w:p>
    <w:p w:rsidR="004D7291" w:rsidRPr="00107577" w:rsidRDefault="004D7291" w:rsidP="00992091">
      <w:pPr>
        <w:spacing w:after="0" w:line="240" w:lineRule="auto"/>
        <w:rPr>
          <w:rFonts w:ascii="Times New Roman" w:hAnsi="Times New Roman"/>
          <w:sz w:val="24"/>
          <w:szCs w:val="24"/>
          <w:lang w:eastAsia="uk-UA"/>
        </w:rPr>
      </w:pPr>
    </w:p>
    <w:p w:rsidR="004D7291" w:rsidRPr="00107577" w:rsidRDefault="004D7291" w:rsidP="00992091">
      <w:pPr>
        <w:spacing w:after="0" w:line="240" w:lineRule="auto"/>
        <w:rPr>
          <w:rFonts w:ascii="Times New Roman" w:hAnsi="Times New Roman"/>
          <w:sz w:val="24"/>
          <w:szCs w:val="24"/>
          <w:lang w:eastAsia="uk-UA"/>
        </w:rPr>
      </w:pPr>
    </w:p>
    <w:p w:rsidR="004D7291" w:rsidRPr="00107577" w:rsidRDefault="004D7291" w:rsidP="00992091">
      <w:pPr>
        <w:spacing w:after="0" w:line="240" w:lineRule="auto"/>
        <w:rPr>
          <w:rFonts w:ascii="Times New Roman" w:hAnsi="Times New Roman"/>
          <w:sz w:val="24"/>
          <w:szCs w:val="24"/>
          <w:lang w:eastAsia="uk-UA"/>
        </w:rPr>
      </w:pPr>
    </w:p>
    <w:p w:rsidR="004D7291" w:rsidRPr="00107577" w:rsidRDefault="004D7291" w:rsidP="00992091">
      <w:pPr>
        <w:spacing w:after="0" w:line="240" w:lineRule="auto"/>
        <w:rPr>
          <w:rFonts w:ascii="Times New Roman" w:hAnsi="Times New Roman"/>
          <w:sz w:val="24"/>
          <w:szCs w:val="24"/>
          <w:lang w:eastAsia="uk-UA"/>
        </w:rPr>
      </w:pPr>
    </w:p>
    <w:p w:rsidR="004D7291" w:rsidRPr="00107577" w:rsidRDefault="004D7291" w:rsidP="00992091">
      <w:pPr>
        <w:spacing w:after="0" w:line="240" w:lineRule="auto"/>
        <w:rPr>
          <w:rFonts w:ascii="Times New Roman" w:hAnsi="Times New Roman"/>
          <w:sz w:val="24"/>
          <w:szCs w:val="24"/>
          <w:lang w:eastAsia="uk-UA"/>
        </w:rPr>
      </w:pPr>
    </w:p>
    <w:p w:rsidR="004D7291" w:rsidRPr="00107577" w:rsidRDefault="004D7291" w:rsidP="00992091">
      <w:pPr>
        <w:spacing w:after="0" w:line="240" w:lineRule="auto"/>
        <w:rPr>
          <w:rFonts w:ascii="Times New Roman" w:hAnsi="Times New Roman"/>
          <w:sz w:val="24"/>
          <w:szCs w:val="24"/>
          <w:lang w:eastAsia="uk-UA"/>
        </w:rPr>
      </w:pPr>
    </w:p>
    <w:p w:rsidR="004D7291" w:rsidRPr="00107577" w:rsidRDefault="004D7291" w:rsidP="00992091">
      <w:pPr>
        <w:spacing w:after="0" w:line="240" w:lineRule="auto"/>
        <w:rPr>
          <w:rFonts w:ascii="Times New Roman" w:hAnsi="Times New Roman"/>
          <w:sz w:val="24"/>
          <w:szCs w:val="24"/>
          <w:lang w:eastAsia="uk-UA"/>
        </w:rPr>
      </w:pPr>
    </w:p>
    <w:p w:rsidR="004D7291" w:rsidRPr="00107577" w:rsidRDefault="004D7291" w:rsidP="00992091">
      <w:pPr>
        <w:spacing w:after="0" w:line="240" w:lineRule="auto"/>
        <w:rPr>
          <w:rFonts w:ascii="Times New Roman" w:hAnsi="Times New Roman"/>
          <w:sz w:val="24"/>
          <w:szCs w:val="24"/>
          <w:lang w:eastAsia="uk-UA"/>
        </w:rPr>
      </w:pPr>
    </w:p>
    <w:p w:rsidR="00992091" w:rsidRPr="00107577" w:rsidRDefault="00992091" w:rsidP="00992091">
      <w:pPr>
        <w:spacing w:after="0" w:line="240" w:lineRule="auto"/>
        <w:rPr>
          <w:rFonts w:ascii="Times New Roman" w:hAnsi="Times New Roman"/>
          <w:sz w:val="24"/>
          <w:szCs w:val="24"/>
          <w:lang w:eastAsia="uk-UA"/>
        </w:rPr>
      </w:pPr>
    </w:p>
    <w:p w:rsidR="00992091" w:rsidRPr="00107577" w:rsidRDefault="00992091" w:rsidP="00992091">
      <w:pPr>
        <w:spacing w:after="0" w:line="240" w:lineRule="auto"/>
        <w:rPr>
          <w:rFonts w:ascii="Times New Roman" w:hAnsi="Times New Roman"/>
          <w:sz w:val="24"/>
          <w:szCs w:val="24"/>
          <w:lang w:eastAsia="uk-UA"/>
        </w:rPr>
      </w:pPr>
    </w:p>
    <w:p w:rsidR="00992091" w:rsidRPr="00107577" w:rsidRDefault="00992091" w:rsidP="00992091">
      <w:pPr>
        <w:spacing w:after="0" w:line="240" w:lineRule="auto"/>
        <w:rPr>
          <w:rFonts w:ascii="Times New Roman" w:hAnsi="Times New Roman"/>
          <w:sz w:val="24"/>
          <w:szCs w:val="24"/>
          <w:lang w:eastAsia="uk-UA"/>
        </w:rPr>
      </w:pPr>
    </w:p>
    <w:p w:rsidR="00992091" w:rsidRPr="00107577" w:rsidRDefault="00992091" w:rsidP="00992091">
      <w:pPr>
        <w:spacing w:after="0" w:line="240" w:lineRule="auto"/>
        <w:rPr>
          <w:rFonts w:ascii="Times New Roman" w:hAnsi="Times New Roman"/>
          <w:sz w:val="24"/>
          <w:szCs w:val="24"/>
          <w:lang w:eastAsia="uk-UA"/>
        </w:rPr>
      </w:pPr>
    </w:p>
    <w:p w:rsidR="00992091" w:rsidRPr="00107577" w:rsidRDefault="00992091" w:rsidP="00992091">
      <w:pPr>
        <w:spacing w:after="0" w:line="240" w:lineRule="auto"/>
        <w:rPr>
          <w:rFonts w:ascii="Times New Roman" w:hAnsi="Times New Roman"/>
          <w:sz w:val="24"/>
          <w:szCs w:val="24"/>
          <w:lang w:eastAsia="uk-UA"/>
        </w:rPr>
      </w:pPr>
    </w:p>
    <w:p w:rsidR="00992091" w:rsidRPr="00107577" w:rsidRDefault="00992091" w:rsidP="00992091">
      <w:pPr>
        <w:spacing w:after="0" w:line="240" w:lineRule="auto"/>
        <w:rPr>
          <w:rFonts w:ascii="Times New Roman" w:hAnsi="Times New Roman"/>
          <w:sz w:val="24"/>
          <w:szCs w:val="24"/>
          <w:lang w:eastAsia="uk-UA"/>
        </w:rPr>
      </w:pPr>
    </w:p>
    <w:p w:rsidR="00CF3413" w:rsidRPr="00107577" w:rsidRDefault="00CF3413" w:rsidP="00992091">
      <w:pPr>
        <w:spacing w:after="0" w:line="240" w:lineRule="auto"/>
        <w:rPr>
          <w:rFonts w:ascii="Times New Roman" w:hAnsi="Times New Roman"/>
          <w:sz w:val="24"/>
          <w:szCs w:val="24"/>
          <w:lang w:eastAsia="uk-UA"/>
        </w:rPr>
      </w:pPr>
    </w:p>
    <w:p w:rsidR="00CF3413" w:rsidRPr="00107577" w:rsidRDefault="00CF3413" w:rsidP="00992091">
      <w:pPr>
        <w:spacing w:after="0" w:line="240" w:lineRule="auto"/>
        <w:rPr>
          <w:rFonts w:ascii="Times New Roman" w:hAnsi="Times New Roman"/>
          <w:sz w:val="24"/>
          <w:szCs w:val="24"/>
          <w:lang w:eastAsia="uk-UA"/>
        </w:rPr>
      </w:pPr>
    </w:p>
    <w:p w:rsidR="00CF3413" w:rsidRPr="00107577" w:rsidRDefault="00CF3413" w:rsidP="00992091">
      <w:pPr>
        <w:spacing w:after="0" w:line="240" w:lineRule="auto"/>
        <w:rPr>
          <w:rFonts w:ascii="Times New Roman" w:hAnsi="Times New Roman"/>
          <w:sz w:val="24"/>
          <w:szCs w:val="24"/>
          <w:lang w:eastAsia="uk-UA"/>
        </w:rPr>
      </w:pPr>
    </w:p>
    <w:p w:rsidR="00CF3413" w:rsidRPr="00107577" w:rsidRDefault="00CF3413" w:rsidP="00992091">
      <w:pPr>
        <w:spacing w:after="0" w:line="240" w:lineRule="auto"/>
        <w:rPr>
          <w:rFonts w:ascii="Times New Roman" w:hAnsi="Times New Roman"/>
          <w:sz w:val="24"/>
          <w:szCs w:val="24"/>
          <w:lang w:eastAsia="uk-UA"/>
        </w:rPr>
      </w:pPr>
    </w:p>
    <w:p w:rsidR="00CF3413" w:rsidRPr="00107577" w:rsidRDefault="00CF3413" w:rsidP="00992091">
      <w:pPr>
        <w:spacing w:after="0" w:line="240" w:lineRule="auto"/>
        <w:rPr>
          <w:rFonts w:ascii="Times New Roman" w:hAnsi="Times New Roman"/>
          <w:sz w:val="24"/>
          <w:szCs w:val="24"/>
          <w:lang w:eastAsia="uk-UA"/>
        </w:rPr>
      </w:pPr>
    </w:p>
    <w:p w:rsidR="00CF3413" w:rsidRPr="00107577" w:rsidRDefault="00CF3413" w:rsidP="00992091">
      <w:pPr>
        <w:spacing w:after="0" w:line="240" w:lineRule="auto"/>
        <w:rPr>
          <w:rFonts w:ascii="Times New Roman" w:hAnsi="Times New Roman"/>
          <w:sz w:val="24"/>
          <w:szCs w:val="24"/>
          <w:lang w:eastAsia="uk-UA"/>
        </w:rPr>
      </w:pPr>
    </w:p>
    <w:p w:rsidR="00CF3413" w:rsidRDefault="00CF3413" w:rsidP="00992091">
      <w:pPr>
        <w:spacing w:after="0" w:line="240" w:lineRule="auto"/>
        <w:rPr>
          <w:rFonts w:ascii="Times New Roman" w:hAnsi="Times New Roman"/>
          <w:sz w:val="24"/>
          <w:szCs w:val="24"/>
          <w:lang w:eastAsia="uk-UA"/>
        </w:rPr>
      </w:pPr>
    </w:p>
    <w:p w:rsidR="00786E0C" w:rsidRPr="00107577" w:rsidRDefault="00786E0C" w:rsidP="00992091">
      <w:pPr>
        <w:spacing w:after="0" w:line="240" w:lineRule="auto"/>
        <w:ind w:firstLine="567"/>
        <w:jc w:val="right"/>
        <w:rPr>
          <w:rFonts w:ascii="Times New Roman" w:hAnsi="Times New Roman"/>
          <w:b/>
          <w:sz w:val="24"/>
          <w:szCs w:val="24"/>
          <w:lang w:eastAsia="ar-SA"/>
        </w:rPr>
      </w:pPr>
      <w:r w:rsidRPr="00107577">
        <w:rPr>
          <w:rFonts w:ascii="Times New Roman" w:hAnsi="Times New Roman"/>
          <w:b/>
          <w:sz w:val="24"/>
          <w:szCs w:val="24"/>
          <w:lang w:eastAsia="ar-SA"/>
        </w:rPr>
        <w:t xml:space="preserve">Додаток № </w:t>
      </w:r>
      <w:r w:rsidR="00E8282A" w:rsidRPr="00107577">
        <w:rPr>
          <w:rFonts w:ascii="Times New Roman" w:hAnsi="Times New Roman"/>
          <w:b/>
          <w:sz w:val="24"/>
          <w:szCs w:val="24"/>
          <w:lang w:eastAsia="ar-SA"/>
        </w:rPr>
        <w:t>3</w:t>
      </w:r>
    </w:p>
    <w:p w:rsidR="00CF3413" w:rsidRPr="00107577" w:rsidRDefault="00CF3413" w:rsidP="00CF3413">
      <w:pPr>
        <w:tabs>
          <w:tab w:val="left" w:pos="2926"/>
        </w:tabs>
        <w:spacing w:after="0" w:line="240" w:lineRule="auto"/>
        <w:ind w:left="-567"/>
        <w:jc w:val="right"/>
        <w:rPr>
          <w:rFonts w:ascii="Times New Roman" w:hAnsi="Times New Roman"/>
          <w:b/>
          <w:i/>
          <w:snapToGrid w:val="0"/>
          <w:color w:val="000000"/>
        </w:rPr>
      </w:pPr>
    </w:p>
    <w:p w:rsidR="00CF3413" w:rsidRPr="00107577" w:rsidRDefault="00CF3413" w:rsidP="00CF3413">
      <w:pPr>
        <w:widowControl w:val="0"/>
        <w:spacing w:after="0" w:line="240" w:lineRule="auto"/>
        <w:ind w:firstLine="567"/>
        <w:jc w:val="center"/>
        <w:outlineLvl w:val="0"/>
        <w:rPr>
          <w:rFonts w:ascii="Times New Roman" w:hAnsi="Times New Roman"/>
          <w:b/>
          <w:i/>
          <w:snapToGrid w:val="0"/>
          <w:color w:val="000000"/>
        </w:rPr>
      </w:pPr>
      <w:r w:rsidRPr="00107577">
        <w:rPr>
          <w:rFonts w:ascii="Times New Roman" w:hAnsi="Times New Roman"/>
          <w:b/>
          <w:i/>
          <w:snapToGrid w:val="0"/>
          <w:color w:val="000000"/>
        </w:rPr>
        <w:t>ДОГОВІР ПРО ЗАКУПІВЛЮ № _____</w:t>
      </w:r>
    </w:p>
    <w:p w:rsidR="00CF3413" w:rsidRPr="00107577" w:rsidRDefault="00CF3413" w:rsidP="00CF3413">
      <w:pPr>
        <w:widowControl w:val="0"/>
        <w:spacing w:after="0" w:line="240" w:lineRule="auto"/>
        <w:ind w:firstLine="567"/>
        <w:jc w:val="center"/>
        <w:outlineLvl w:val="0"/>
        <w:rPr>
          <w:rFonts w:ascii="Times New Roman" w:hAnsi="Times New Roman"/>
          <w:b/>
          <w:i/>
          <w:snapToGrid w:val="0"/>
          <w:color w:val="000000"/>
        </w:rPr>
      </w:pPr>
    </w:p>
    <w:p w:rsidR="00CF3413" w:rsidRPr="00107577" w:rsidRDefault="00CF3413" w:rsidP="00CF3413">
      <w:pPr>
        <w:widowControl w:val="0"/>
        <w:spacing w:after="0" w:line="240" w:lineRule="auto"/>
        <w:ind w:firstLine="567"/>
        <w:rPr>
          <w:rFonts w:ascii="Times New Roman" w:hAnsi="Times New Roman"/>
          <w:i/>
          <w:snapToGrid w:val="0"/>
          <w:color w:val="000000"/>
        </w:rPr>
      </w:pPr>
      <w:r w:rsidRPr="00107577">
        <w:rPr>
          <w:rFonts w:ascii="Times New Roman" w:hAnsi="Times New Roman"/>
          <w:i/>
          <w:snapToGrid w:val="0"/>
          <w:color w:val="000000"/>
        </w:rPr>
        <w:t>м. Кривий Ріг</w:t>
      </w:r>
      <w:r w:rsidRPr="00107577">
        <w:rPr>
          <w:rFonts w:ascii="Times New Roman" w:hAnsi="Times New Roman"/>
          <w:i/>
          <w:snapToGrid w:val="0"/>
          <w:color w:val="000000"/>
        </w:rPr>
        <w:tab/>
      </w:r>
      <w:r w:rsidRPr="00107577">
        <w:rPr>
          <w:rFonts w:ascii="Times New Roman" w:hAnsi="Times New Roman"/>
          <w:i/>
          <w:snapToGrid w:val="0"/>
          <w:color w:val="000000"/>
        </w:rPr>
        <w:tab/>
      </w:r>
      <w:r w:rsidRPr="00107577">
        <w:rPr>
          <w:rFonts w:ascii="Times New Roman" w:hAnsi="Times New Roman"/>
          <w:i/>
          <w:snapToGrid w:val="0"/>
          <w:color w:val="000000"/>
        </w:rPr>
        <w:tab/>
      </w:r>
      <w:r w:rsidRPr="00107577">
        <w:rPr>
          <w:rFonts w:ascii="Times New Roman" w:hAnsi="Times New Roman"/>
          <w:i/>
          <w:snapToGrid w:val="0"/>
          <w:color w:val="000000"/>
        </w:rPr>
        <w:tab/>
      </w:r>
      <w:r w:rsidRPr="00107577">
        <w:rPr>
          <w:rFonts w:ascii="Times New Roman" w:hAnsi="Times New Roman"/>
          <w:i/>
          <w:snapToGrid w:val="0"/>
          <w:color w:val="000000"/>
        </w:rPr>
        <w:tab/>
      </w:r>
      <w:r w:rsidRPr="00107577">
        <w:rPr>
          <w:rFonts w:ascii="Times New Roman" w:hAnsi="Times New Roman"/>
          <w:i/>
          <w:snapToGrid w:val="0"/>
          <w:color w:val="000000"/>
        </w:rPr>
        <w:tab/>
        <w:t xml:space="preserve">               „ ___” __________ 2022 року</w:t>
      </w:r>
    </w:p>
    <w:p w:rsidR="00CF3413" w:rsidRPr="00107577" w:rsidRDefault="00CF3413" w:rsidP="00CF3413">
      <w:pPr>
        <w:spacing w:after="0" w:line="240" w:lineRule="auto"/>
        <w:ind w:firstLine="567"/>
        <w:jc w:val="both"/>
        <w:rPr>
          <w:rFonts w:ascii="Times New Roman" w:hAnsi="Times New Roman"/>
          <w:b/>
          <w:i/>
          <w:color w:val="000000"/>
        </w:rPr>
      </w:pP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b/>
          <w:i/>
          <w:color w:val="000000"/>
        </w:rPr>
        <w:t xml:space="preserve">Відділ освіти виконавчого комітету </w:t>
      </w:r>
      <w:proofErr w:type="spellStart"/>
      <w:r w:rsidRPr="00107577">
        <w:rPr>
          <w:rFonts w:ascii="Times New Roman" w:hAnsi="Times New Roman"/>
          <w:b/>
          <w:i/>
          <w:color w:val="000000"/>
        </w:rPr>
        <w:t>Тернівської</w:t>
      </w:r>
      <w:proofErr w:type="spellEnd"/>
      <w:r w:rsidRPr="00107577">
        <w:rPr>
          <w:rFonts w:ascii="Times New Roman" w:hAnsi="Times New Roman"/>
          <w:b/>
          <w:i/>
          <w:color w:val="000000"/>
        </w:rPr>
        <w:t xml:space="preserve"> районної в місті ради, </w:t>
      </w:r>
      <w:r w:rsidRPr="00107577">
        <w:rPr>
          <w:rFonts w:ascii="Times New Roman" w:hAnsi="Times New Roman"/>
          <w:color w:val="000000"/>
        </w:rPr>
        <w:t xml:space="preserve">в особі начальника відділу освіти </w:t>
      </w:r>
      <w:r w:rsidRPr="00107577">
        <w:rPr>
          <w:rFonts w:ascii="Times New Roman" w:hAnsi="Times New Roman"/>
          <w:b/>
          <w:i/>
          <w:color w:val="000000"/>
        </w:rPr>
        <w:t>__________________</w:t>
      </w:r>
      <w:r w:rsidRPr="00107577">
        <w:rPr>
          <w:rFonts w:ascii="Times New Roman" w:hAnsi="Times New Roman"/>
          <w:color w:val="000000"/>
        </w:rPr>
        <w:t xml:space="preserve">, що діє на підставі ________________ (далі – Замовник), з однієї сторони, і </w:t>
      </w:r>
      <w:r w:rsidRPr="00107577">
        <w:rPr>
          <w:rFonts w:ascii="Times New Roman" w:hAnsi="Times New Roman"/>
          <w:b/>
          <w:i/>
          <w:color w:val="000000"/>
        </w:rPr>
        <w:t xml:space="preserve">____________________ </w:t>
      </w:r>
      <w:r w:rsidRPr="00107577">
        <w:rPr>
          <w:rFonts w:ascii="Times New Roman" w:hAnsi="Times New Roman"/>
          <w:color w:val="000000"/>
        </w:rPr>
        <w:t xml:space="preserve"> особі директора </w:t>
      </w:r>
      <w:r w:rsidRPr="00107577">
        <w:rPr>
          <w:rFonts w:ascii="Times New Roman" w:hAnsi="Times New Roman"/>
          <w:b/>
          <w:i/>
          <w:color w:val="000000"/>
        </w:rPr>
        <w:t>___________________________</w:t>
      </w:r>
      <w:r w:rsidRPr="00107577">
        <w:rPr>
          <w:rFonts w:ascii="Times New Roman" w:hAnsi="Times New Roman"/>
          <w:color w:val="000000"/>
        </w:rPr>
        <w:t xml:space="preserve">, що діє на підставі </w:t>
      </w:r>
      <w:r w:rsidRPr="00107577">
        <w:rPr>
          <w:rFonts w:ascii="Times New Roman" w:hAnsi="Times New Roman"/>
          <w:i/>
          <w:color w:val="000000"/>
        </w:rPr>
        <w:t>_______________</w:t>
      </w:r>
      <w:r w:rsidRPr="00107577">
        <w:rPr>
          <w:rFonts w:ascii="Times New Roman" w:hAnsi="Times New Roman"/>
          <w:color w:val="000000"/>
        </w:rPr>
        <w:t xml:space="preserve"> (далі – Учасник), з іншої сторони, разом – Сторони, уклали цей договір (далі – Договір) про таке:</w:t>
      </w:r>
    </w:p>
    <w:p w:rsidR="00CF3413" w:rsidRPr="00107577" w:rsidRDefault="00CF3413" w:rsidP="00CF3413">
      <w:pPr>
        <w:numPr>
          <w:ilvl w:val="0"/>
          <w:numId w:val="48"/>
        </w:numPr>
        <w:spacing w:after="0" w:line="240" w:lineRule="auto"/>
        <w:ind w:left="0" w:firstLine="567"/>
        <w:jc w:val="center"/>
        <w:rPr>
          <w:rFonts w:ascii="Times New Roman" w:hAnsi="Times New Roman"/>
          <w:b/>
          <w:color w:val="000000"/>
          <w:lang w:eastAsia="uk-UA"/>
        </w:rPr>
      </w:pPr>
      <w:r w:rsidRPr="00107577">
        <w:rPr>
          <w:rFonts w:ascii="Times New Roman" w:hAnsi="Times New Roman"/>
          <w:b/>
          <w:color w:val="000000"/>
          <w:lang w:eastAsia="uk-UA"/>
        </w:rPr>
        <w:t>ПРЕДМЕТ ДОГОВОРУ.</w:t>
      </w:r>
    </w:p>
    <w:p w:rsidR="00644393" w:rsidRDefault="00CF3413" w:rsidP="00644393">
      <w:pPr>
        <w:spacing w:after="0" w:line="240" w:lineRule="auto"/>
        <w:ind w:firstLine="567"/>
        <w:jc w:val="both"/>
        <w:rPr>
          <w:rFonts w:ascii="Times New Roman" w:hAnsi="Times New Roman"/>
          <w:color w:val="000000"/>
        </w:rPr>
      </w:pPr>
      <w:r w:rsidRPr="00107577">
        <w:rPr>
          <w:rFonts w:ascii="Times New Roman" w:hAnsi="Times New Roman"/>
          <w:color w:val="000000"/>
        </w:rPr>
        <w:t>1.1. На умовах цього Договору Учасник зобов'язується поставити Замовникові Товар на підставі Замовлення останнього та у відповідності до Специфікації, а Замовник зобов'язується прийняти поставлений Учасником Товар та оплатити його вартість у порядку і на умовах, погоджених Сторонами у цьому Договорі.</w:t>
      </w:r>
    </w:p>
    <w:p w:rsidR="0051382C" w:rsidRPr="00723805" w:rsidRDefault="00CF3413" w:rsidP="00644393">
      <w:pPr>
        <w:spacing w:after="0" w:line="240" w:lineRule="auto"/>
        <w:ind w:firstLine="567"/>
        <w:jc w:val="both"/>
        <w:rPr>
          <w:rFonts w:ascii="Times New Roman" w:hAnsi="Times New Roman"/>
          <w:color w:val="000000"/>
        </w:rPr>
      </w:pPr>
      <w:r w:rsidRPr="00107577">
        <w:rPr>
          <w:rFonts w:ascii="Times New Roman" w:hAnsi="Times New Roman"/>
          <w:color w:val="000000"/>
        </w:rPr>
        <w:t xml:space="preserve">1.2. Найменування товару (предмету закупівлі): </w:t>
      </w:r>
      <w:r w:rsidRPr="00107577">
        <w:rPr>
          <w:rFonts w:ascii="Times New Roman" w:hAnsi="Times New Roman"/>
          <w:b/>
          <w:i/>
          <w:color w:val="000000"/>
        </w:rPr>
        <w:t>ДК–021:2015-</w:t>
      </w:r>
      <w:r w:rsidR="0051382C" w:rsidRPr="00644393">
        <w:rPr>
          <w:rFonts w:ascii="Times New Roman" w:hAnsi="Times New Roman"/>
          <w:b/>
          <w:i/>
        </w:rPr>
        <w:t xml:space="preserve">15550000-8 </w:t>
      </w:r>
      <w:r w:rsidR="0051382C" w:rsidRPr="00644393">
        <w:rPr>
          <w:rFonts w:ascii="Times New Roman" w:hAnsi="Times New Roman"/>
          <w:b/>
          <w:i/>
          <w:shd w:val="clear" w:color="auto" w:fill="FFFFFF"/>
        </w:rPr>
        <w:t xml:space="preserve">Молочні продукти різні </w:t>
      </w:r>
      <w:r w:rsidR="00723805" w:rsidRPr="00723805">
        <w:rPr>
          <w:rFonts w:ascii="Times New Roman" w:hAnsi="Times New Roman"/>
          <w:b/>
        </w:rPr>
        <w:t>«Сметана з масовою часткою жиру не менше 20% (фасована 0,4-0,5 кг)</w:t>
      </w:r>
      <w:r w:rsidR="00723805" w:rsidRPr="00723805">
        <w:rPr>
          <w:rFonts w:ascii="Times New Roman" w:hAnsi="Times New Roman"/>
          <w:b/>
          <w:lang w:eastAsia="ar-SA"/>
        </w:rPr>
        <w:t>»</w:t>
      </w:r>
      <w:r w:rsidR="0051382C" w:rsidRPr="00723805">
        <w:rPr>
          <w:rFonts w:ascii="Times New Roman" w:hAnsi="Times New Roman"/>
          <w:b/>
          <w:shd w:val="clear" w:color="auto" w:fill="FFFFFF"/>
        </w:rPr>
        <w:t>.</w:t>
      </w:r>
    </w:p>
    <w:p w:rsidR="00CF3413" w:rsidRPr="00107577" w:rsidRDefault="00CF3413" w:rsidP="00CF3413">
      <w:pPr>
        <w:spacing w:after="0" w:line="240" w:lineRule="auto"/>
        <w:ind w:firstLine="567"/>
        <w:jc w:val="both"/>
        <w:rPr>
          <w:rFonts w:ascii="Times New Roman" w:hAnsi="Times New Roman"/>
          <w:i/>
          <w:color w:val="000000"/>
        </w:rPr>
      </w:pPr>
      <w:r w:rsidRPr="00107577">
        <w:rPr>
          <w:rFonts w:ascii="Times New Roman" w:hAnsi="Times New Roman"/>
        </w:rPr>
        <w:t>1.3. Даний Договір укладається відповідно до Постанови Кабінету Міністрів України № 169 від 28.02.2022 року «Деякі питання здійснення оборонних та публічних закупівель товарів, робіт і послуг в умовах воєнного стану» з метою реалізації завдань, зумовлених введенням воєнного стану.</w:t>
      </w:r>
    </w:p>
    <w:p w:rsidR="00CF3413" w:rsidRPr="00107577" w:rsidRDefault="00CF3413" w:rsidP="00CF3413">
      <w:pPr>
        <w:spacing w:after="0" w:line="240" w:lineRule="auto"/>
        <w:ind w:firstLine="567"/>
        <w:jc w:val="both"/>
        <w:rPr>
          <w:rFonts w:ascii="Times New Roman" w:hAnsi="Times New Roman"/>
          <w:i/>
          <w:color w:val="000000"/>
        </w:rPr>
      </w:pPr>
      <w:r w:rsidRPr="00107577">
        <w:rPr>
          <w:rFonts w:ascii="Times New Roman" w:hAnsi="Times New Roman"/>
          <w:color w:val="000000"/>
        </w:rPr>
        <w:t>1.4. Кількість товару, номенклатура, асортимент, ціна за одиницю товару встановлюються в Специфікації до Договору</w:t>
      </w:r>
      <w:r w:rsidRPr="00107577">
        <w:rPr>
          <w:rFonts w:ascii="Times New Roman" w:hAnsi="Times New Roman"/>
          <w:i/>
          <w:color w:val="000000"/>
        </w:rPr>
        <w:t>.</w:t>
      </w:r>
    </w:p>
    <w:p w:rsidR="00CF3413" w:rsidRPr="00107577" w:rsidRDefault="00CF3413" w:rsidP="00CF3413">
      <w:pPr>
        <w:spacing w:after="0" w:line="240" w:lineRule="auto"/>
        <w:ind w:firstLine="567"/>
        <w:jc w:val="both"/>
        <w:rPr>
          <w:rFonts w:ascii="Times New Roman" w:hAnsi="Times New Roman"/>
        </w:rPr>
      </w:pPr>
      <w:r w:rsidRPr="00107577">
        <w:rPr>
          <w:rFonts w:ascii="Times New Roman" w:hAnsi="Times New Roman"/>
        </w:rPr>
        <w:t>1.5. Обсяги закупівлі товарів можуть бути зменшені залежно від реального фінансування видатків Замовника.</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1.6. Учасник вважається таким, що виконав Замовлення, в момент приймання Товару уповноваженими особами Замовника за Місцем поставки. Підтвердженням приймання Товару є підписання Сторонами (їх Уповноваженими представниками) накладної та іншої обов’язкової та визначеної чинним законодавством України, товарно-супровідної та транспортно-супровідної документації на Товар.</w:t>
      </w:r>
    </w:p>
    <w:p w:rsidR="008435F5" w:rsidRPr="00107577" w:rsidRDefault="008435F5" w:rsidP="00CF3413">
      <w:pPr>
        <w:spacing w:after="0" w:line="240" w:lineRule="auto"/>
        <w:ind w:firstLine="567"/>
        <w:jc w:val="both"/>
        <w:rPr>
          <w:rFonts w:ascii="Times New Roman" w:hAnsi="Times New Roman"/>
          <w:color w:val="000000"/>
        </w:rPr>
      </w:pPr>
    </w:p>
    <w:p w:rsidR="00CF3413" w:rsidRPr="00107577" w:rsidRDefault="00CF3413" w:rsidP="00CF3413">
      <w:pPr>
        <w:numPr>
          <w:ilvl w:val="0"/>
          <w:numId w:val="48"/>
        </w:numPr>
        <w:spacing w:after="0" w:line="240" w:lineRule="auto"/>
        <w:ind w:left="0" w:firstLine="567"/>
        <w:jc w:val="center"/>
        <w:rPr>
          <w:rFonts w:ascii="Times New Roman" w:hAnsi="Times New Roman"/>
          <w:b/>
          <w:color w:val="000000"/>
          <w:lang w:eastAsia="uk-UA"/>
        </w:rPr>
      </w:pPr>
      <w:r w:rsidRPr="00107577">
        <w:rPr>
          <w:rFonts w:ascii="Times New Roman" w:hAnsi="Times New Roman"/>
          <w:b/>
          <w:color w:val="000000"/>
          <w:lang w:eastAsia="uk-UA"/>
        </w:rPr>
        <w:t>ВАРТІСТЬ ТОВАРУ ТА ЦІНА ДОГОВОРУ.</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 xml:space="preserve">2.1. Загальна очікувана ціна цього договору становить: </w:t>
      </w:r>
      <w:r w:rsidRPr="00107577">
        <w:rPr>
          <w:rFonts w:ascii="Times New Roman" w:hAnsi="Times New Roman"/>
          <w:b/>
          <w:i/>
          <w:color w:val="000000"/>
        </w:rPr>
        <w:t xml:space="preserve">______________________, в тому числі </w:t>
      </w:r>
      <w:proofErr w:type="spellStart"/>
      <w:r w:rsidRPr="00107577">
        <w:rPr>
          <w:rFonts w:ascii="Times New Roman" w:hAnsi="Times New Roman"/>
          <w:b/>
          <w:i/>
          <w:color w:val="000000"/>
        </w:rPr>
        <w:t>ПДВ-Без</w:t>
      </w:r>
      <w:proofErr w:type="spellEnd"/>
      <w:r w:rsidRPr="00107577">
        <w:rPr>
          <w:rFonts w:ascii="Times New Roman" w:hAnsi="Times New Roman"/>
          <w:b/>
          <w:i/>
          <w:color w:val="000000"/>
        </w:rPr>
        <w:t xml:space="preserve"> ПДВ</w:t>
      </w:r>
      <w:r w:rsidRPr="00107577">
        <w:rPr>
          <w:rFonts w:ascii="Times New Roman" w:hAnsi="Times New Roman"/>
          <w:i/>
          <w:color w:val="000000"/>
        </w:rPr>
        <w:t xml:space="preserve">, </w:t>
      </w:r>
      <w:r w:rsidRPr="00107577">
        <w:rPr>
          <w:rFonts w:ascii="Times New Roman" w:hAnsi="Times New Roman"/>
          <w:color w:val="000000"/>
        </w:rPr>
        <w:t>та може бути</w:t>
      </w:r>
      <w:r w:rsidRPr="00107577">
        <w:rPr>
          <w:rFonts w:ascii="Times New Roman" w:hAnsi="Times New Roman"/>
          <w:i/>
          <w:color w:val="000000"/>
        </w:rPr>
        <w:t xml:space="preserve"> </w:t>
      </w:r>
      <w:r w:rsidRPr="00107577">
        <w:rPr>
          <w:rFonts w:ascii="Times New Roman" w:hAnsi="Times New Roman"/>
          <w:color w:val="000000"/>
        </w:rPr>
        <w:t>зменшена в залежності від реального фінансування Замовника.</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2.2. Відповідно до ст. 23 Бюджетного кодексу України, бюджетні зобов’язання реєструються та платежі з бюджету здійснюються виключно в межах доведеного тимчасового індивідуального кошторису (тимчасового індивідуального плану використання бюджетних коштів). Реєстрація бюджетних зобов’язань та оплата отриманих послуг за договором на суми, що перевищують передбачені в тимчасовому індивідуальному кошторисі видатки на закупівлю послуг, які є предметом даного договору, здійснюється в строки та порядку, встановлені наказом МФУ № 309 від 02.03.2012 року, за умови наявності коштів згідно з постійним кошторисом (планом використання бюджетних коштів).</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2.3. Ціна на товар встановлюється в національній валюті (гривня).</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2.4. Платіжні зобов’язання Замовника за цим договором виникають відповідно до ст.ст. 48,49 Бюджетного кодексу України тільки при наявності відповідного бюджетного призначення на поточний бюджетний рік та обсягів реального фінансування, передбаченого в кошторисі.</w:t>
      </w:r>
    </w:p>
    <w:p w:rsidR="00CF3413" w:rsidRPr="00107577" w:rsidRDefault="00CF3413" w:rsidP="00CF3413">
      <w:pPr>
        <w:spacing w:after="0" w:line="240" w:lineRule="auto"/>
        <w:ind w:firstLine="567"/>
        <w:jc w:val="both"/>
        <w:rPr>
          <w:rFonts w:ascii="Times New Roman" w:hAnsi="Times New Roman"/>
          <w:u w:val="single"/>
        </w:rPr>
      </w:pPr>
      <w:r w:rsidRPr="00107577">
        <w:rPr>
          <w:rFonts w:ascii="Times New Roman" w:hAnsi="Times New Roman"/>
          <w:color w:val="000000"/>
        </w:rPr>
        <w:t xml:space="preserve">2.5. Учасник гарантує, що Товар поставляється Замовнику на узгоджених Сторонами умовах за цінами, що не перевищують базового значення середніх цін по місту. На підтвердження ціни товару Учасник надає Замовнику цінові довідки (інформацію щодо середньої ціни по місту Кривому Рогу на товар, що є предметом закупівлі за цим договором), або видані відповідним територіальним підрозділом Торгово-промислової палати у місті Кривому Розі. </w:t>
      </w:r>
      <w:r w:rsidRPr="00107577">
        <w:rPr>
          <w:rFonts w:ascii="Times New Roman" w:hAnsi="Times New Roman"/>
          <w:color w:val="000000"/>
          <w:u w:val="single"/>
        </w:rPr>
        <w:t>Довідки надаються в паперовому вигляді в оригіналах або завірених учасником копіях - перша довідка протягом 10 днів з дати укладання цього договору, наступні -</w:t>
      </w:r>
      <w:r w:rsidRPr="00107577">
        <w:rPr>
          <w:rFonts w:ascii="Times New Roman" w:hAnsi="Times New Roman"/>
          <w:color w:val="FF0000"/>
          <w:u w:val="single"/>
        </w:rPr>
        <w:t xml:space="preserve"> </w:t>
      </w:r>
      <w:r w:rsidRPr="00107577">
        <w:rPr>
          <w:rFonts w:ascii="Times New Roman" w:hAnsi="Times New Roman"/>
          <w:u w:val="single"/>
        </w:rPr>
        <w:t>на першу вимогу Замовника.</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2.6. Якщо Учасником не підтверджено ціну на товар в порядку, встановленому в п.2.5 Договору, Замовником, при зменшені ціни за одиницю товару за даними моніторингу цін на соціально значущі товари (за даними статистичних спостережень Управління державної статистики у місті Кривому Розі), проводиться коригування ціни за одиницю товару до рівня середніх статистичних цін. Таке коригування проводиться автоматично без укладання додаткових угод.</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2.7. Якщо за даними Торгово-промислової палати середня ціна на товар зменшилась порівняно з попереднім періодом, Замовником проводиться коригування ціни за одиницю товару до рівня середніх цін. Таке коригування проводиться автоматично без укладання додаткових угод.</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2.8. Якщо за даними Торгово-промислової палати середня ціна на товар зросла порівняно з попереднім періодом, учасник має право ініціювати підвищення ціни товару пропорційно до рівня зростання цін з моменту укладання договору (внесення останніх змін до договору) до дати звернення.</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lastRenderedPageBreak/>
        <w:t xml:space="preserve">2.9. Сторони домовились, що визначені вище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публічних закупівель та за наявності письмового звернення Учасника з наданням ним документального обґрунтування підвищення ціни. </w:t>
      </w:r>
      <w:r w:rsidRPr="00107577">
        <w:rPr>
          <w:rFonts w:ascii="Times New Roman" w:hAnsi="Times New Roman"/>
          <w:color w:val="000000"/>
          <w:u w:val="single"/>
        </w:rPr>
        <w:t xml:space="preserve">Перше коригування ціни в бік збільшення  в разі укладання договору за результатами відкритих торгів  можливе лише після 90 календарних днів з дня підписання договору ( п. 5 ст.41 Закону України  </w:t>
      </w:r>
      <w:r w:rsidRPr="00107577">
        <w:rPr>
          <w:rFonts w:ascii="Times New Roman" w:hAnsi="Times New Roman"/>
          <w:color w:val="000000"/>
        </w:rPr>
        <w:t>"Про публічні закупівлі".)</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 xml:space="preserve">2.10. Звернення Учасника щодо підвищення ціни розглядається Замовником </w:t>
      </w:r>
      <w:r w:rsidRPr="00107577">
        <w:rPr>
          <w:rFonts w:ascii="Times New Roman" w:hAnsi="Times New Roman"/>
          <w:color w:val="000000"/>
          <w:u w:val="single"/>
        </w:rPr>
        <w:t>у десятиденний строк з прийняттям відповідного рішення по суті звернення.</w:t>
      </w:r>
      <w:r w:rsidRPr="00107577">
        <w:rPr>
          <w:rFonts w:ascii="Times New Roman" w:hAnsi="Times New Roman"/>
          <w:color w:val="000000"/>
        </w:rPr>
        <w:t xml:space="preserve"> Про прийняте рішення Замовник інформує Учасника в зручний для Сторін спосіб. На разі прийняття рішення про підвищення ціни та / або вартості Товару, Сторони укладають про таке додаткову угоду до даного Договору. До укладання додаткової угоди Учасник зобов'язаний здійснювати поставки за попередніми (узгодженими діючими) цінами. Відмова Учасника від виконання Замовлення в період розгляду Звернення не допускається.</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2.11. Істотні умови Договору можуть бути змінені шляхом укладання додаткової угоди до даного Договору лише у випадках, прямо передбачених Законом України "Про публічні закупівлі".</w:t>
      </w:r>
    </w:p>
    <w:p w:rsidR="00CF3413" w:rsidRPr="00107577" w:rsidRDefault="00CF3413" w:rsidP="00CF3413">
      <w:pPr>
        <w:tabs>
          <w:tab w:val="left" w:pos="2700"/>
        </w:tabs>
        <w:spacing w:after="0" w:line="240" w:lineRule="auto"/>
        <w:ind w:firstLine="567"/>
        <w:jc w:val="both"/>
        <w:rPr>
          <w:rFonts w:ascii="Times New Roman" w:hAnsi="Times New Roman"/>
          <w:b/>
          <w:i/>
        </w:rPr>
      </w:pPr>
      <w:r w:rsidRPr="00107577">
        <w:rPr>
          <w:rFonts w:ascii="Times New Roman" w:hAnsi="Times New Roman"/>
        </w:rPr>
        <w:t>2.12. Ціна цього Договору може бути зменшена за взаємною згодою Сторін</w:t>
      </w:r>
      <w:r w:rsidRPr="00107577">
        <w:rPr>
          <w:rFonts w:ascii="Times New Roman" w:hAnsi="Times New Roman"/>
          <w:b/>
          <w:i/>
        </w:rPr>
        <w:t>.</w:t>
      </w:r>
    </w:p>
    <w:p w:rsidR="00CF3413" w:rsidRPr="00107577" w:rsidRDefault="00CF3413" w:rsidP="00CF3413">
      <w:pPr>
        <w:tabs>
          <w:tab w:val="left" w:pos="2700"/>
        </w:tabs>
        <w:spacing w:after="0" w:line="240" w:lineRule="auto"/>
        <w:ind w:firstLine="567"/>
        <w:jc w:val="both"/>
        <w:rPr>
          <w:rFonts w:ascii="Times New Roman" w:hAnsi="Times New Roman"/>
          <w:color w:val="000000"/>
        </w:rPr>
      </w:pPr>
      <w:r w:rsidRPr="00107577">
        <w:rPr>
          <w:rFonts w:ascii="Times New Roman" w:hAnsi="Times New Roman"/>
          <w:color w:val="000000"/>
        </w:rPr>
        <w:t xml:space="preserve">2.13 Тара </w:t>
      </w:r>
      <w:r w:rsidRPr="00107577">
        <w:rPr>
          <w:rFonts w:ascii="Times New Roman" w:hAnsi="Times New Roman"/>
        </w:rPr>
        <w:t>(</w:t>
      </w:r>
      <w:proofErr w:type="spellStart"/>
      <w:r w:rsidRPr="00107577">
        <w:rPr>
          <w:rFonts w:ascii="Times New Roman" w:hAnsi="Times New Roman"/>
        </w:rPr>
        <w:t>склобанка</w:t>
      </w:r>
      <w:proofErr w:type="spellEnd"/>
      <w:r w:rsidRPr="00107577">
        <w:rPr>
          <w:rFonts w:ascii="Times New Roman" w:hAnsi="Times New Roman"/>
        </w:rPr>
        <w:t xml:space="preserve">), </w:t>
      </w:r>
      <w:r w:rsidRPr="00107577">
        <w:rPr>
          <w:rFonts w:ascii="Times New Roman" w:hAnsi="Times New Roman"/>
          <w:color w:val="000000"/>
        </w:rPr>
        <w:t>в якій поставляється товар, є поворотною та в ціну товару не входить. Повернення тари здійснюється під час наступних поставок за рахунок Учасника.</w:t>
      </w:r>
    </w:p>
    <w:p w:rsidR="008435F5" w:rsidRPr="00107577" w:rsidRDefault="008435F5" w:rsidP="00CF3413">
      <w:pPr>
        <w:tabs>
          <w:tab w:val="left" w:pos="2700"/>
        </w:tabs>
        <w:spacing w:after="0" w:line="240" w:lineRule="auto"/>
        <w:ind w:firstLine="567"/>
        <w:jc w:val="both"/>
        <w:rPr>
          <w:rFonts w:ascii="Times New Roman" w:hAnsi="Times New Roman"/>
          <w:color w:val="000000"/>
        </w:rPr>
      </w:pPr>
    </w:p>
    <w:p w:rsidR="00CF3413" w:rsidRPr="00107577" w:rsidRDefault="00CF3413" w:rsidP="00CF3413">
      <w:pPr>
        <w:numPr>
          <w:ilvl w:val="0"/>
          <w:numId w:val="48"/>
        </w:numPr>
        <w:spacing w:after="0" w:line="240" w:lineRule="auto"/>
        <w:ind w:left="0" w:firstLine="567"/>
        <w:jc w:val="center"/>
        <w:rPr>
          <w:rFonts w:ascii="Times New Roman" w:hAnsi="Times New Roman"/>
          <w:b/>
          <w:color w:val="000000"/>
          <w:lang w:eastAsia="uk-UA"/>
        </w:rPr>
      </w:pPr>
      <w:r w:rsidRPr="00107577">
        <w:rPr>
          <w:rFonts w:ascii="Times New Roman" w:hAnsi="Times New Roman"/>
          <w:b/>
          <w:color w:val="000000"/>
          <w:lang w:eastAsia="uk-UA"/>
        </w:rPr>
        <w:t>ЯКІСТЬ ТОВАРІВ. ГАРАНТІЇ УЧАСНИКА.</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3.1. Продукти харчування та продовольча сировина повинні надходити до навчальних закладів разом із супровідними документами, які свідчать про їх походження, безпечність та якість (накладні, посвідчення якості/декларація виробника тощо), а для групи товарів, щодо яких це є обов’язковим, також з сертифікатами відповідності тощо. Учасник гарантує, що товар, який постачається за Договором відповідає вимогам якості діючих державних стандартів та надає Замовнику з кожною партією продуктів документи передбачені чинним законодавством України з питань якості та безпечності харчових продуктів і продовольчої сировини.</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 xml:space="preserve">3.2. На вимогу Замовника перед поставкою товару Учасник зобов’язаний провести його фізико - хімічні випробування у відповідних акредитованих лабораторіях за власний рахунок (на кожну партію товару, отриману від виробника). Учасник повинен передати (поставити) Замовнику товар (товари), якість яких відповідає умовам </w:t>
      </w:r>
      <w:proofErr w:type="spellStart"/>
      <w:r w:rsidRPr="00107577">
        <w:rPr>
          <w:rFonts w:ascii="Times New Roman" w:hAnsi="Times New Roman"/>
          <w:b/>
          <w:color w:val="000000"/>
        </w:rPr>
        <w:t>ГОСТів</w:t>
      </w:r>
      <w:proofErr w:type="spellEnd"/>
      <w:r w:rsidRPr="00107577">
        <w:rPr>
          <w:rFonts w:ascii="Times New Roman" w:hAnsi="Times New Roman"/>
          <w:b/>
          <w:color w:val="000000"/>
        </w:rPr>
        <w:t>, ДСТУ, або ТУ та ТУУ</w:t>
      </w:r>
      <w:r w:rsidRPr="00107577">
        <w:rPr>
          <w:rFonts w:ascii="Times New Roman" w:hAnsi="Times New Roman"/>
          <w:color w:val="000000"/>
        </w:rPr>
        <w:t xml:space="preserve">, які розроблені на підставі діючого </w:t>
      </w:r>
      <w:proofErr w:type="spellStart"/>
      <w:r w:rsidRPr="00107577">
        <w:rPr>
          <w:rFonts w:ascii="Times New Roman" w:hAnsi="Times New Roman"/>
          <w:color w:val="000000"/>
        </w:rPr>
        <w:t>ГОСТу</w:t>
      </w:r>
      <w:proofErr w:type="spellEnd"/>
      <w:r w:rsidRPr="00107577">
        <w:rPr>
          <w:rFonts w:ascii="Times New Roman" w:hAnsi="Times New Roman"/>
          <w:color w:val="000000"/>
        </w:rPr>
        <w:t xml:space="preserve"> або ДСТУ та підтверджується відповідними документами про якість товару і протоколами випробувань товару, виданими акредитованими лабораторіями. Без наявності або невідповідності супровідних документів щодо якості та безпеки, а також маркування, передбаченого чинним законодавством, Товар не приймається.</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3.3. Відповідальність за безпеку і якість продуктів харчування та продовольчої сировини, готової продукції покладається на Учасника. Документи, які засвідчують якість товару, встановленого законодавством зразка, відповідно до специфікації товару, повинні надаватися Учасником на кожну партію товару, в кожен навчальний заклад окремо.</w:t>
      </w:r>
    </w:p>
    <w:p w:rsidR="00CF3413" w:rsidRPr="00107577" w:rsidRDefault="00CF3413" w:rsidP="00CF3413">
      <w:pPr>
        <w:spacing w:after="0" w:line="240" w:lineRule="auto"/>
        <w:ind w:firstLine="567"/>
        <w:jc w:val="both"/>
        <w:rPr>
          <w:rFonts w:ascii="Times New Roman" w:hAnsi="Times New Roman"/>
        </w:rPr>
      </w:pPr>
      <w:r w:rsidRPr="00107577">
        <w:rPr>
          <w:rFonts w:ascii="Times New Roman" w:hAnsi="Times New Roman"/>
          <w:color w:val="000000"/>
        </w:rPr>
        <w:t xml:space="preserve">3.4. Учасник протягом одного місяця з дати укладання цього договору зобов'язаний провести лабораторні дослідження товару і надати замовнику завірену копію протоколу досліджень. В подальшому протягом терміну дії договору лабораторні дослідження проводяться </w:t>
      </w:r>
      <w:r w:rsidRPr="00107577">
        <w:rPr>
          <w:rFonts w:ascii="Times New Roman" w:hAnsi="Times New Roman"/>
        </w:rPr>
        <w:t>за вимогою Замовника</w:t>
      </w:r>
      <w:r w:rsidRPr="00107577">
        <w:rPr>
          <w:rFonts w:ascii="Times New Roman" w:hAnsi="Times New Roman"/>
          <w:color w:val="000000"/>
        </w:rPr>
        <w:t xml:space="preserve"> з наданням Замовнику копій відповідних протоколів досліджень не пізніше </w:t>
      </w:r>
      <w:r w:rsidRPr="00107577">
        <w:rPr>
          <w:rFonts w:ascii="Times New Roman" w:hAnsi="Times New Roman"/>
        </w:rPr>
        <w:t>ніж через 5 днів після їх отримання</w:t>
      </w:r>
      <w:r w:rsidRPr="00107577">
        <w:rPr>
          <w:rFonts w:ascii="Times New Roman" w:hAnsi="Times New Roman"/>
          <w:i/>
        </w:rPr>
        <w:t xml:space="preserve">. </w:t>
      </w:r>
      <w:r w:rsidRPr="00107577">
        <w:rPr>
          <w:rFonts w:ascii="Times New Roman" w:hAnsi="Times New Roman"/>
        </w:rPr>
        <w:t>В подальшому учасник зобов'язаний проводити такі дослідження не рідше, ніж один раз на три місяці та надавати Замовнику копії протоколів випробувань товару, видані акредитованою лабораторією, не пізніше останнього робочого дня місяця, в якому проводились дослідження.</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 xml:space="preserve">3.5. Замовник або його представник при виникненні обґрунтованих сумнівів в якості чи безпечності товару, мають право перевіряти або випробувати товар, при цьому Замовник повідомляє Учасника про підстави перевірки та повноваження будь - яких представників, запрошених для цієї мети (надає доручення уповноваженим особам). </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3.6. Замовник залишає за собою право у будь - 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Учасник. В разі відмови Учасника від оплати вартості проведених досліджень (якщо дослідження виявили неналежну якість товару), в тому числі з посиланням на неповідомленні Учасника про відбір тощо, Замовник розриває Договір достроково, повідомивши про таке Учасника за 5 календарних днів до дати розірвання Договору. Укладання додаткової угоди при цьому не потребується.</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3.7. Якщо товар, який перевіряється, або випробовується, не відповідає нормативним документам - Замовник має право від нього відмовитися, а Учасник зобов’язаний або замінити неякісний товар на товар належної якості, або усунути усі порушення іншим, погодженим із Замовником способом.</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3.8. 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 xml:space="preserve">3.9. Неякісним вважається Товар, якісні показники і споживчі властивості якого не відповідають зазначеним у нормативному документі чи нормативно-правовому акті, виготовлений із застосуванням не </w:t>
      </w:r>
      <w:r w:rsidRPr="00107577">
        <w:rPr>
          <w:rFonts w:ascii="Times New Roman" w:hAnsi="Times New Roman"/>
          <w:color w:val="000000"/>
        </w:rPr>
        <w:lastRenderedPageBreak/>
        <w:t>дозволених у встановленому законом порядку компонентів, харчових добавок, матеріалів, технологій тощо, а також Товар, якість якого знизилась унаслідок порушення правил маркування, порушення чи деформування тари та окремих одиниць упаковки, при наявності у Товару стороннього невластивого запаху, ознак намокання, сторонніх домішок, забруднень Товару, з явно вираженими ознаками псування та пошкодження гризунами або комахами тощо.</w:t>
      </w:r>
    </w:p>
    <w:p w:rsidR="008435F5" w:rsidRPr="00107577" w:rsidRDefault="008435F5" w:rsidP="00CF3413">
      <w:pPr>
        <w:spacing w:after="0" w:line="240" w:lineRule="auto"/>
        <w:ind w:firstLine="567"/>
        <w:jc w:val="both"/>
        <w:rPr>
          <w:rFonts w:ascii="Times New Roman" w:hAnsi="Times New Roman"/>
          <w:color w:val="000000"/>
        </w:rPr>
      </w:pPr>
    </w:p>
    <w:p w:rsidR="00CF3413" w:rsidRPr="00107577" w:rsidRDefault="00CF3413" w:rsidP="00CF3413">
      <w:pPr>
        <w:numPr>
          <w:ilvl w:val="0"/>
          <w:numId w:val="48"/>
        </w:numPr>
        <w:spacing w:after="0" w:line="240" w:lineRule="auto"/>
        <w:ind w:left="0" w:firstLine="567"/>
        <w:jc w:val="center"/>
        <w:rPr>
          <w:rFonts w:ascii="Times New Roman" w:hAnsi="Times New Roman"/>
          <w:b/>
          <w:color w:val="000000"/>
          <w:lang w:eastAsia="uk-UA"/>
        </w:rPr>
      </w:pPr>
      <w:r w:rsidRPr="00107577">
        <w:rPr>
          <w:rFonts w:ascii="Times New Roman" w:hAnsi="Times New Roman"/>
          <w:b/>
          <w:color w:val="000000"/>
          <w:lang w:eastAsia="uk-UA"/>
        </w:rPr>
        <w:t>ПОРЯДОК РОЗРАХУНКІВ.</w:t>
      </w:r>
    </w:p>
    <w:p w:rsidR="00CF3413" w:rsidRPr="00107577" w:rsidRDefault="00CF3413" w:rsidP="00CF3413">
      <w:pPr>
        <w:pStyle w:val="aa"/>
        <w:numPr>
          <w:ilvl w:val="1"/>
          <w:numId w:val="48"/>
        </w:numPr>
        <w:tabs>
          <w:tab w:val="left" w:pos="993"/>
        </w:tabs>
        <w:spacing w:after="0" w:line="240" w:lineRule="auto"/>
        <w:ind w:left="0" w:firstLine="567"/>
        <w:jc w:val="both"/>
        <w:rPr>
          <w:rFonts w:ascii="Times New Roman" w:hAnsi="Times New Roman"/>
          <w:color w:val="000000"/>
        </w:rPr>
      </w:pPr>
      <w:r w:rsidRPr="00107577">
        <w:rPr>
          <w:rFonts w:ascii="Times New Roman" w:hAnsi="Times New Roman"/>
          <w:color w:val="000000"/>
        </w:rPr>
        <w:t>Розрахунки за отриманий товар проводяться шляхом оплати Замовником, після пред’явлення Учасником, накладної на оплату товару (далі – Накладна) в кожен заклад освіти району окремо та зведеної накладної до централізованої бухгалтерії відділу освіти з реєстром накладних в розрізі закладів Замовника, яка має бути надана до бухгалтерії протягом одного робочого дня після одержання товару закладами освіти району, або після підписання Сторонами акта звірки взаємних розрахунків.</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4.2. Розрахунки за поставлений товар здійснюються відповідно до Бюджетного кодексу України після отримання товарів на умовах відстрочки платежу до 30 банківських днів. У разі затримки бюджетного фінансування розрахунок за поставлений товар здійснюється на протязі 10 банківських днів з дня отримання бюджетного призначення на фінансування закупівлі на свій реєстраційний рахунок.</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4.3. Усі розрахунки проводяться у безготівковому вигляді за формою платіжного доручення.</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4.4. Учасник, керуючись принципами партнерства та добровільності, свободи Договору декларує, що він не буде застосовувати або вимагати застосування в судовому порядку до Замовника, який виконав грошове зобов'язання перед Учасником у повному розмірі, з моменту виконання і на майбутнє будь-яку фінансову відповідальність, передбачену чинним законодавством в частині стягнення з Замовника збитків Учасника у зв'язку з несвоєчасним невиконанням Замовником грошового зобов'язання за Договором, включно з неустойкою (пенею, штрафом), зі зміною індексу інфляції, штрафних санкцій, відсотків за користування чужими грошовими коштами, в тому числі і три відсотки річних.</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4.5. Сторони Договору один раз на місяць проводять звірку взаєморозрахунків з обов'язковим підписанням акту звірки.</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4.6. Загальна ціна Договору складається з сум поставленого Учасником та прийнятого Замовником Товару на умовах цього Договору (за винятком повернутого), зазначених у накладних, які підписані уповноваженими представниками Сторін.</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4.7. Замовник не приймає претензій за несвоєчасну оплату якщо помилки у розрахункових документах допущені Учасником або викликані несвоєчасним повідомленням Учасником відомостей про зміну реквізитів.</w:t>
      </w:r>
    </w:p>
    <w:p w:rsidR="00CF3413" w:rsidRPr="00107577" w:rsidRDefault="00CF3413" w:rsidP="00CF3413">
      <w:pPr>
        <w:numPr>
          <w:ilvl w:val="0"/>
          <w:numId w:val="48"/>
        </w:numPr>
        <w:spacing w:after="0" w:line="240" w:lineRule="auto"/>
        <w:ind w:left="0" w:firstLine="567"/>
        <w:jc w:val="center"/>
        <w:rPr>
          <w:rFonts w:ascii="Times New Roman" w:hAnsi="Times New Roman"/>
          <w:b/>
          <w:color w:val="000000"/>
          <w:lang w:eastAsia="uk-UA"/>
        </w:rPr>
      </w:pPr>
      <w:r w:rsidRPr="00107577">
        <w:rPr>
          <w:rFonts w:ascii="Times New Roman" w:hAnsi="Times New Roman"/>
          <w:b/>
          <w:color w:val="000000"/>
          <w:lang w:eastAsia="uk-UA"/>
        </w:rPr>
        <w:t>УМОВИ ПОСТАВКИ ТОВАРІВ.</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 xml:space="preserve"> 5.1.</w:t>
      </w:r>
      <w:r w:rsidR="008435F5" w:rsidRPr="00107577">
        <w:rPr>
          <w:rFonts w:ascii="Times New Roman" w:hAnsi="Times New Roman"/>
          <w:color w:val="000000"/>
        </w:rPr>
        <w:t xml:space="preserve"> </w:t>
      </w:r>
      <w:r w:rsidRPr="00107577">
        <w:rPr>
          <w:rFonts w:ascii="Times New Roman" w:hAnsi="Times New Roman"/>
          <w:color w:val="000000"/>
        </w:rPr>
        <w:t xml:space="preserve">Строк поставки товарів: протягом трьох днів з моменту отримання замовлення відповідно до взаємоузгодженого графіку. Замовлення надаються Замовником Учаснику електронною поштою або в телефонному режимі  (за домовленістю Сторін можуть дублюватися у письмовому вигляді) та можуть коригуватися Замовником протягом доби, в залежності від стану наповнюваності закладів освіти. Строки постачання можуть змінюватися у межах одного календарного дня від дати замовлення, за погодженням Сторін. Графік поставки товару не повинен порушуватися Учасником. </w:t>
      </w:r>
      <w:r w:rsidRPr="00107577">
        <w:rPr>
          <w:rFonts w:ascii="Times New Roman" w:hAnsi="Times New Roman"/>
        </w:rPr>
        <w:t>У разі порушення графіку завозу Учасником Замовник  оформлює  відповідну претензію. Наявність двох претензій від Замовника надає йому  право розірвати договір в односторонньому порядку, попередивши про це протягом 5 днів, і це буде вважатися  розірванням  договору з вини Учасника,  укладається</w:t>
      </w:r>
      <w:r w:rsidR="001167F2" w:rsidRPr="00107577">
        <w:rPr>
          <w:rFonts w:ascii="Times New Roman" w:hAnsi="Times New Roman"/>
        </w:rPr>
        <w:t xml:space="preserve"> додаткова угода</w:t>
      </w:r>
      <w:r w:rsidRPr="00107577">
        <w:rPr>
          <w:rFonts w:ascii="Times New Roman" w:hAnsi="Times New Roman"/>
        </w:rPr>
        <w:t>.</w:t>
      </w:r>
      <w:r w:rsidRPr="00107577">
        <w:rPr>
          <w:rFonts w:ascii="Times New Roman" w:hAnsi="Times New Roman"/>
          <w:color w:val="2F5496" w:themeColor="accent1" w:themeShade="BF"/>
        </w:rPr>
        <w:t xml:space="preserve"> </w:t>
      </w:r>
      <w:r w:rsidRPr="00107577">
        <w:rPr>
          <w:rFonts w:ascii="Times New Roman" w:hAnsi="Times New Roman"/>
          <w:color w:val="000000"/>
        </w:rPr>
        <w:t xml:space="preserve">У разі виникнення нагальної потреби, Сторони можуть брати на себе зобов’язання здійснювати постачання за межами графіку. </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5.2. Учасник поставляє кожну партію Товару у суворій відповідності до умов Замовлення. Під час поставки партії Товару Учасник повинен забезпечити:</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а) суворе дотримання встановлених правил упакування і завантаження відповідної продукції, як складової Товару, маркування окремих місць;</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б) точне визначення кількості відвантаженої продукції (ваги, кількості місць: ящиків, мішків, коробок, піддонів і т.п.) в накладних на поставку Товару;</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в) при поставці Товару в упакованих або заповнених місцях - вкладення в кожне тарне місце передбаченого стандартом, технічними умовами, іншими обов'язковими правилами документа (пакувального ярлика, вкладиша і т. п.), що свідчить про найменування і кількість Товару, вкладеного в транспортну тару;</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г)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5.3. Транспорт Учасника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w:t>
      </w:r>
    </w:p>
    <w:p w:rsidR="00FF6910" w:rsidRPr="00107577" w:rsidRDefault="00FF6910" w:rsidP="00CF3413">
      <w:pPr>
        <w:spacing w:after="0" w:line="240" w:lineRule="auto"/>
        <w:ind w:firstLine="567"/>
        <w:jc w:val="both"/>
        <w:rPr>
          <w:rFonts w:ascii="Times New Roman" w:hAnsi="Times New Roman"/>
          <w:color w:val="000000"/>
        </w:rPr>
      </w:pPr>
    </w:p>
    <w:p w:rsidR="00FF6910" w:rsidRPr="00107577" w:rsidRDefault="00FF6910" w:rsidP="00CF3413">
      <w:pPr>
        <w:spacing w:after="0" w:line="240" w:lineRule="auto"/>
        <w:ind w:firstLine="567"/>
        <w:jc w:val="both"/>
        <w:rPr>
          <w:rFonts w:ascii="Times New Roman" w:hAnsi="Times New Roman"/>
          <w:color w:val="000000"/>
        </w:rPr>
      </w:pP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lastRenderedPageBreak/>
        <w:t>5.4. Учасник зобов’язаний забезпечити прибуття транспортного засобу з Товаром в місце поставки Товару</w:t>
      </w:r>
      <w:r w:rsidR="008435F5" w:rsidRPr="00107577">
        <w:rPr>
          <w:rFonts w:ascii="Times New Roman" w:hAnsi="Times New Roman"/>
          <w:color w:val="000000"/>
        </w:rPr>
        <w:t xml:space="preserve"> </w:t>
      </w:r>
      <w:r w:rsidRPr="00107577">
        <w:rPr>
          <w:rFonts w:ascii="Times New Roman" w:hAnsi="Times New Roman"/>
          <w:color w:val="000000"/>
          <w:u w:val="single"/>
        </w:rPr>
        <w:t>(згідно дислокації та по накладній – обов’язково в період з 7,00 до 15.00 до комори кожного закладу),</w:t>
      </w:r>
      <w:r w:rsidRPr="00107577">
        <w:rPr>
          <w:rFonts w:ascii="Times New Roman" w:hAnsi="Times New Roman"/>
          <w:color w:val="000000"/>
        </w:rPr>
        <w:t xml:space="preserve"> в дату, яка зазначена в Замовленні або відповідно до строків поставки, що визначені Договором. Понаднормовий простій транспортного засобу у зв'язку з несвоєчасним його прибуттям з Товаром в місце поставки, вказане в Замовленні, відноситься на рахунок Учасника.</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5.5. Транспортні засоби для перевезення харчових продуктів повинні мати санітарні документи, передбачені нормами чинного законодавства на момент поставки, бути чистими, у справному стані. Кузов автомашини повинен мати спеціальне покриття, що легко піддається миттю.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Вони повинні мати особисту медичну книжку встановленого зразка та спеціальний одяг. Санітарні документи на транспортний засіб, довідка про санітарну обробку транспортного засобу, особисті медичні книжки працівників, що супроводжують поставку, повинні бути надані для огляду на першу вимогу відповідальних службових осіб закладів, які приймають продукти харчування.</w:t>
      </w:r>
    </w:p>
    <w:p w:rsidR="00CF3413" w:rsidRPr="00107577" w:rsidRDefault="00CF3413" w:rsidP="00CF3413">
      <w:pPr>
        <w:spacing w:after="0" w:line="240" w:lineRule="auto"/>
        <w:ind w:firstLine="567"/>
        <w:jc w:val="both"/>
        <w:rPr>
          <w:rFonts w:ascii="Times New Roman" w:hAnsi="Times New Roman"/>
          <w:color w:val="FF0000"/>
        </w:rPr>
      </w:pPr>
      <w:r w:rsidRPr="00107577">
        <w:rPr>
          <w:rFonts w:ascii="Times New Roman" w:hAnsi="Times New Roman"/>
        </w:rPr>
        <w:t>5.6. Приймання - передача Товару по кількості проводиться відповідно до супроводжуючих поставку товару документів, по якості - відповідно до документів, що засвідчують його якість.</w:t>
      </w:r>
    </w:p>
    <w:p w:rsidR="00CF3413" w:rsidRPr="00107577" w:rsidRDefault="00CF3413" w:rsidP="00CF3413">
      <w:pPr>
        <w:spacing w:after="0" w:line="240" w:lineRule="auto"/>
        <w:ind w:firstLine="567"/>
        <w:jc w:val="both"/>
        <w:rPr>
          <w:rFonts w:ascii="Times New Roman" w:hAnsi="Times New Roman"/>
        </w:rPr>
      </w:pPr>
      <w:r w:rsidRPr="00107577">
        <w:rPr>
          <w:rFonts w:ascii="Times New Roman" w:hAnsi="Times New Roman"/>
        </w:rPr>
        <w:t xml:space="preserve">5.7. Кожна партія Товару повинна супроводжуватися належно оформленими відповідно до вимог нормативно-правових актів України документами, що передбачені законодавством України при обороті (реалізації) замовленого Замовником Товару, далі - </w:t>
      </w:r>
      <w:proofErr w:type="spellStart"/>
      <w:r w:rsidRPr="00107577">
        <w:rPr>
          <w:rFonts w:ascii="Times New Roman" w:hAnsi="Times New Roman"/>
        </w:rPr>
        <w:t>товаросупровідні</w:t>
      </w:r>
      <w:proofErr w:type="spellEnd"/>
      <w:r w:rsidRPr="00107577">
        <w:rPr>
          <w:rFonts w:ascii="Times New Roman" w:hAnsi="Times New Roman"/>
        </w:rPr>
        <w:t xml:space="preserve"> документи, та які відповідають Специфікації, зокрема: накладною на Товар, яка повинна бути оформлена відповідно до Закону України «Про бухгалтерський облік та фінансову звітність в Україні», та містити всі необхідні (передбачені законом) реквізити; документами або їх належно засвідченими копіями про відповідність якості Товару; іншими документами або їх належно засвідченими копіями, без наявності яких реалізація Товару заборонена або унеможливлюється відповідно нормативно-правовими актами України.</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 xml:space="preserve">5.8. У разі поставки партії Товару без будь-якого </w:t>
      </w:r>
      <w:proofErr w:type="spellStart"/>
      <w:r w:rsidRPr="00107577">
        <w:rPr>
          <w:rFonts w:ascii="Times New Roman" w:hAnsi="Times New Roman"/>
          <w:color w:val="000000"/>
        </w:rPr>
        <w:t>товаросупровідного</w:t>
      </w:r>
      <w:proofErr w:type="spellEnd"/>
      <w:r w:rsidRPr="00107577">
        <w:rPr>
          <w:rFonts w:ascii="Times New Roman" w:hAnsi="Times New Roman"/>
          <w:color w:val="000000"/>
        </w:rPr>
        <w:t xml:space="preserve"> документа, наявність якого є обов’язковою відповідно до вимог чинного законодавства України та цього Договору, та/або наданий Учасником </w:t>
      </w:r>
      <w:proofErr w:type="spellStart"/>
      <w:r w:rsidRPr="00107577">
        <w:rPr>
          <w:rFonts w:ascii="Times New Roman" w:hAnsi="Times New Roman"/>
          <w:color w:val="000000"/>
        </w:rPr>
        <w:t>товаросупровідний</w:t>
      </w:r>
      <w:proofErr w:type="spellEnd"/>
      <w:r w:rsidRPr="00107577">
        <w:rPr>
          <w:rFonts w:ascii="Times New Roman" w:hAnsi="Times New Roman"/>
          <w:color w:val="000000"/>
        </w:rPr>
        <w:t xml:space="preserve"> документ оформлений з порушенням умов цього Договору та/або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 Учасник буде вважатися таким, що не виконав належним чином своє зобов'язання по поставці замовленого Товару, або прийняти такий Товар, при цьому Учасник зобов’язаний надати Покупцю копії належним чином оформлених </w:t>
      </w:r>
      <w:proofErr w:type="spellStart"/>
      <w:r w:rsidRPr="00107577">
        <w:rPr>
          <w:rFonts w:ascii="Times New Roman" w:hAnsi="Times New Roman"/>
          <w:color w:val="000000"/>
        </w:rPr>
        <w:t>товаросупровідних</w:t>
      </w:r>
      <w:proofErr w:type="spellEnd"/>
      <w:r w:rsidRPr="00107577">
        <w:rPr>
          <w:rFonts w:ascii="Times New Roman" w:hAnsi="Times New Roman"/>
          <w:color w:val="000000"/>
        </w:rPr>
        <w:t xml:space="preserve"> документів у день поставки Товару, а оригінали таких документів (за потреби) – протягом одного робочого дня з дати поставки Товару, при цьому строк оплати такого Товару буде рахуватися з дати отримання Замовником належним чином оформлених </w:t>
      </w:r>
      <w:proofErr w:type="spellStart"/>
      <w:r w:rsidRPr="00107577">
        <w:rPr>
          <w:rFonts w:ascii="Times New Roman" w:hAnsi="Times New Roman"/>
          <w:color w:val="000000"/>
        </w:rPr>
        <w:t>товаросупровідних</w:t>
      </w:r>
      <w:proofErr w:type="spellEnd"/>
      <w:r w:rsidRPr="00107577">
        <w:rPr>
          <w:rFonts w:ascii="Times New Roman" w:hAnsi="Times New Roman"/>
          <w:color w:val="000000"/>
        </w:rPr>
        <w:t xml:space="preserve"> документів.</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 xml:space="preserve">5.9. 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протіканні тари, ознак бою Товару всередині тари і т.п.), і/або маркування Товару, та/або невідповідності умовам Договору щодо строків придатності Товару, Замовник має право на власний розсуд або відмовитись від Товару та  не приймати поставку такої партії Товару, в якій виявлено невідповідність, а Учасник буде вважатися таким, що не виконав належним чином своє зобов'язання по поставці замовленого Товару, або прийняти Товар в частині, що є відповідним. У разі прийняття Товару частково Учасник зобов’язаний надати Замовнику копії відкоригованих </w:t>
      </w:r>
      <w:proofErr w:type="spellStart"/>
      <w:r w:rsidRPr="00107577">
        <w:rPr>
          <w:rFonts w:ascii="Times New Roman" w:hAnsi="Times New Roman"/>
          <w:color w:val="000000"/>
        </w:rPr>
        <w:t>товаросупровідних</w:t>
      </w:r>
      <w:proofErr w:type="spellEnd"/>
      <w:r w:rsidRPr="00107577">
        <w:rPr>
          <w:rFonts w:ascii="Times New Roman" w:hAnsi="Times New Roman"/>
          <w:color w:val="000000"/>
        </w:rPr>
        <w:t xml:space="preserve">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 при цьому строк оплати такого Товару буде рахуватися з дати отримання Замовником оригіналів відкоригованих </w:t>
      </w:r>
      <w:proofErr w:type="spellStart"/>
      <w:r w:rsidRPr="00107577">
        <w:rPr>
          <w:rFonts w:ascii="Times New Roman" w:hAnsi="Times New Roman"/>
          <w:color w:val="000000"/>
        </w:rPr>
        <w:t>товаросупровідних</w:t>
      </w:r>
      <w:proofErr w:type="spellEnd"/>
      <w:r w:rsidRPr="00107577">
        <w:rPr>
          <w:rFonts w:ascii="Times New Roman" w:hAnsi="Times New Roman"/>
          <w:color w:val="000000"/>
        </w:rPr>
        <w:t xml:space="preserve"> документів.</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5.10. У разі відповідності поставки Товару умовам цього Договору Замовник приймає Товар та підписує накладні на поставлений Товар.</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 xml:space="preserve">5.11. При виникненні претензій щодо кількості чи якості товару Учасник повинен здійснити не пізніше 24 годин з часу отримання претензій від Замовника поставку товару відповідної кількості та/або відповідної якості. </w:t>
      </w:r>
      <w:proofErr w:type="spellStart"/>
      <w:r w:rsidRPr="00107577">
        <w:rPr>
          <w:rFonts w:ascii="Times New Roman" w:hAnsi="Times New Roman"/>
          <w:color w:val="000000"/>
        </w:rPr>
        <w:t>Допоставка</w:t>
      </w:r>
      <w:proofErr w:type="spellEnd"/>
      <w:r w:rsidRPr="00107577">
        <w:rPr>
          <w:rFonts w:ascii="Times New Roman" w:hAnsi="Times New Roman"/>
          <w:color w:val="000000"/>
        </w:rPr>
        <w:t xml:space="preserve"> товару не звільняє Учасника від сплати штрафних санкцій, передбачених цим Договором.</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5.12. Днем виконання зобов’язань вважається відмітка про отримання продуктів харчування в накладній.</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5.13. Продукти харчування постачаються за установленими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нормативно - технічній документації. Товар повинен бути фасованим та маркірованим відповідно до умов, встановлених Технічним регламентом щодо правил маркування харчових продуктів, затвердженого Наказом Держспоживстандарту України № 487 від 28.10.2010 року та вимог до маркування за ДСТУ 4518:2008.</w:t>
      </w:r>
    </w:p>
    <w:p w:rsidR="00CF3413"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5.14. Ризик випадкової втрати товару до моменту передачі його Замовнику за накладною несе Учасник.</w:t>
      </w:r>
    </w:p>
    <w:p w:rsidR="00644393" w:rsidRDefault="00644393" w:rsidP="00CF3413">
      <w:pPr>
        <w:spacing w:after="0" w:line="240" w:lineRule="auto"/>
        <w:ind w:firstLine="567"/>
        <w:jc w:val="both"/>
        <w:rPr>
          <w:rFonts w:ascii="Times New Roman" w:hAnsi="Times New Roman"/>
          <w:color w:val="000000"/>
        </w:rPr>
      </w:pPr>
    </w:p>
    <w:p w:rsidR="00644393" w:rsidRDefault="00644393" w:rsidP="00CF3413">
      <w:pPr>
        <w:spacing w:after="0" w:line="240" w:lineRule="auto"/>
        <w:ind w:firstLine="567"/>
        <w:jc w:val="both"/>
        <w:rPr>
          <w:rFonts w:ascii="Times New Roman" w:hAnsi="Times New Roman"/>
          <w:color w:val="000000"/>
        </w:rPr>
      </w:pPr>
    </w:p>
    <w:p w:rsidR="00644393" w:rsidRDefault="00644393" w:rsidP="00CF3413">
      <w:pPr>
        <w:spacing w:after="0" w:line="240" w:lineRule="auto"/>
        <w:ind w:firstLine="567"/>
        <w:jc w:val="both"/>
        <w:rPr>
          <w:rFonts w:ascii="Times New Roman" w:hAnsi="Times New Roman"/>
          <w:color w:val="000000"/>
        </w:rPr>
      </w:pPr>
    </w:p>
    <w:p w:rsidR="00644393" w:rsidRPr="00107577" w:rsidRDefault="00644393" w:rsidP="00CF3413">
      <w:pPr>
        <w:spacing w:after="0" w:line="240" w:lineRule="auto"/>
        <w:ind w:firstLine="567"/>
        <w:jc w:val="both"/>
        <w:rPr>
          <w:rFonts w:ascii="Times New Roman" w:hAnsi="Times New Roman"/>
          <w:color w:val="000000"/>
        </w:rPr>
      </w:pPr>
    </w:p>
    <w:p w:rsidR="00CF3413" w:rsidRPr="00107577" w:rsidRDefault="00CF3413" w:rsidP="00CF3413">
      <w:pPr>
        <w:numPr>
          <w:ilvl w:val="0"/>
          <w:numId w:val="48"/>
        </w:numPr>
        <w:spacing w:after="0" w:line="240" w:lineRule="auto"/>
        <w:ind w:left="0" w:firstLine="567"/>
        <w:jc w:val="center"/>
        <w:rPr>
          <w:rFonts w:ascii="Times New Roman" w:hAnsi="Times New Roman"/>
          <w:b/>
          <w:color w:val="000000"/>
          <w:lang w:eastAsia="uk-UA"/>
        </w:rPr>
      </w:pPr>
      <w:r w:rsidRPr="00107577">
        <w:rPr>
          <w:rFonts w:ascii="Times New Roman" w:hAnsi="Times New Roman"/>
          <w:b/>
          <w:color w:val="000000"/>
          <w:lang w:eastAsia="uk-UA"/>
        </w:rPr>
        <w:lastRenderedPageBreak/>
        <w:t>ПРАВА ТА ОБОВЯЗКИ СТОРІН.</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6.1. Замовник зобов’язаний:</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6.1.1. Своєчасно приймати поставлені належним чином товари та оплачувати їх згідно умов цього Договору;</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6.1.2. Дотримуватись умов цього Договору;</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6.1.3. В усіх питаннях, не врегульованих цим Договором, керуватись нормами чинного законодавства України;</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6.1.4. До 10 числа кожного місяця складати акти звірок щодо прийнятого товару, який був поставлений у попередньому місяці.</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6.2. Замовник має право:</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6.2.1. Достроково, в односторонньому порядку, розірвати цей Договір у разі повторного невиконання зобов’язань Учасником, в тому числі у випадках недопоставки товару по кількості, поставки товару неналежної якості, порушення терміну чи графіків поставки продуктів, повідомивши про це Учасника за 5 календарних днів до дати розірвання договору; та в зв’язку із закінченням воєнного стану.</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6.2.2. Контролювати поставку товарів у строки, встановлені цим договором;</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договору;</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 xml:space="preserve">6.2.4. Повернути накладну Учаснику без здійснення оплати в разі неналежного оформлення документів, зазначених у пункті 4.1 розділу 4 цього договору, а також у разі відсутності на накладній та </w:t>
      </w:r>
      <w:proofErr w:type="spellStart"/>
      <w:r w:rsidRPr="00107577">
        <w:rPr>
          <w:rFonts w:ascii="Times New Roman" w:hAnsi="Times New Roman"/>
          <w:color w:val="000000"/>
        </w:rPr>
        <w:t>товаросупровідних</w:t>
      </w:r>
      <w:proofErr w:type="spellEnd"/>
      <w:r w:rsidRPr="00107577">
        <w:rPr>
          <w:rFonts w:ascii="Times New Roman" w:hAnsi="Times New Roman"/>
          <w:color w:val="000000"/>
        </w:rPr>
        <w:t xml:space="preserve"> документах відбитку печатки , підписів, тощо (дефект форми).</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6.3. Учасник зобов’язаний:</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6.3.1. Забезпечити поставку товарів у строки, встановлені цим договором;</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6.3.2. Забезпечити поставку товарів, якість яких відповідає умовам, встановленим цим Договором;</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6.3.3. Для зберігання товару мати необхідне торгівельно-технологічне, холодильне обладнання та складські приміщення, які повинні відповідати вимогам санітарного законодавства;</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6.3.4.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6.4. Учасник має право:</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6.4.1. Своєчасно та в повному обсязі отримувати плату за поставлені товари;</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6.4.2. На дострокову поставку товарів за письмовим погодженням Замовника;</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6.4.3. Ініціювати перегляд істотних умов Договору (ціни) на умовах, встановлених Договором, або дострокове розірвання Договору при істотних змінах обставин.</w:t>
      </w:r>
    </w:p>
    <w:p w:rsidR="008435F5" w:rsidRPr="00107577" w:rsidRDefault="008435F5" w:rsidP="00CF3413">
      <w:pPr>
        <w:spacing w:after="0" w:line="240" w:lineRule="auto"/>
        <w:ind w:firstLine="567"/>
        <w:jc w:val="both"/>
        <w:rPr>
          <w:rFonts w:ascii="Times New Roman" w:hAnsi="Times New Roman"/>
          <w:color w:val="000000"/>
        </w:rPr>
      </w:pPr>
    </w:p>
    <w:p w:rsidR="00CF3413" w:rsidRPr="00107577" w:rsidRDefault="00CF3413" w:rsidP="00CF3413">
      <w:pPr>
        <w:numPr>
          <w:ilvl w:val="0"/>
          <w:numId w:val="48"/>
        </w:numPr>
        <w:spacing w:after="0" w:line="240" w:lineRule="auto"/>
        <w:ind w:left="0" w:firstLine="567"/>
        <w:jc w:val="center"/>
        <w:rPr>
          <w:rFonts w:ascii="Times New Roman" w:hAnsi="Times New Roman"/>
          <w:b/>
          <w:color w:val="000000"/>
          <w:lang w:eastAsia="uk-UA"/>
        </w:rPr>
      </w:pPr>
      <w:r w:rsidRPr="00107577">
        <w:rPr>
          <w:rFonts w:ascii="Times New Roman" w:hAnsi="Times New Roman"/>
          <w:b/>
          <w:color w:val="000000"/>
          <w:lang w:eastAsia="uk-UA"/>
        </w:rPr>
        <w:t>ВІДПОВІДАЛЬНІСТЬ СТОРІН.</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7.2. За прострочення термінів поставки Товару, в тому числі якщо таке прострочення в поставці Товару стало наслідком відмови Замовника прийняти поставку Товару в порядку, що передбачений цим Договором, а також у випадку поставки Товару в кількості, меншій, ніж зазначено в Замовленні, Учасник зобов'язаний сплатити Замовнику пеню в розмірі подвійної ставки НБУ від суми непоставленого товару за кожний день затримки.</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 xml:space="preserve"> У разі  поставки неякісного товару,  Постачальник  сплачує штраф у розмірі  5 % від  суми договору  та пеню у розмірі подвійної ставки НБУ від суми непоставленого товару за кожний день затримки.</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7.3. У випадку не дотримання Учасником умов пункту 2.5. Договору, Учасник зобов’язаний сплатити Замовнику штраф у розмірі різниці між вартістю Товару, що був поставлений по вищим цінам та вартістю такої самої кількості Товару по нижчим цінам згідно пункту 2.5. Договору.</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7.4. Сплата Стороною передбачених даним Договором штрафних санкцій не звільняє Сторону від виконання взятих на себе зобов'язань.</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7.5. У разі якщо контролюючими органами або будь-якими іншими особами на адресу Замовника буде пред'явлено претензію або позов, що пов'язані з Товаром Учасника, Учасник зобов'язаний прийняти участь в досудовому врегулюванні спору або вступити у судову справу на стороні Замовника і, за наявності своєї вини, за власний рахунок врегулювати претензію або позов.</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 xml:space="preserve">7.6. У випадку виявлення Замовником або контролюючими чи правоохоронними органами фальсифікації Учасником чи постачальниками Учасника Товару чи будь-яких </w:t>
      </w:r>
      <w:proofErr w:type="spellStart"/>
      <w:r w:rsidRPr="00107577">
        <w:rPr>
          <w:rFonts w:ascii="Times New Roman" w:hAnsi="Times New Roman"/>
          <w:color w:val="000000"/>
        </w:rPr>
        <w:t>товаросупровідних</w:t>
      </w:r>
      <w:proofErr w:type="spellEnd"/>
      <w:r w:rsidRPr="00107577">
        <w:rPr>
          <w:rFonts w:ascii="Times New Roman" w:hAnsi="Times New Roman"/>
          <w:color w:val="000000"/>
        </w:rPr>
        <w:t xml:space="preserve"> документів, Учасник несе самостійну відповідальність по таким фактам, відшкодовує в повному обсязі всі понесені в зв'язку з цим збитки Замовника та кінцевих споживачів та додатково сплачує Замовнику штраф в розмірі семи відсотків ціни Договору.</w:t>
      </w:r>
    </w:p>
    <w:p w:rsidR="00CF3413"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7.7. У випадку виникнення суперечностей, Сторони зобов'язані провести переговори для врегулювання суперечливих питань.</w:t>
      </w:r>
    </w:p>
    <w:p w:rsidR="00644393" w:rsidRDefault="00644393" w:rsidP="00CF3413">
      <w:pPr>
        <w:spacing w:after="0" w:line="240" w:lineRule="auto"/>
        <w:ind w:firstLine="567"/>
        <w:jc w:val="both"/>
        <w:rPr>
          <w:rFonts w:ascii="Times New Roman" w:hAnsi="Times New Roman"/>
          <w:color w:val="000000"/>
        </w:rPr>
      </w:pPr>
    </w:p>
    <w:p w:rsidR="00644393" w:rsidRPr="00107577" w:rsidRDefault="00644393" w:rsidP="00CF3413">
      <w:pPr>
        <w:spacing w:after="0" w:line="240" w:lineRule="auto"/>
        <w:ind w:firstLine="567"/>
        <w:jc w:val="both"/>
        <w:rPr>
          <w:rFonts w:ascii="Times New Roman" w:hAnsi="Times New Roman"/>
          <w:color w:val="000000"/>
        </w:rPr>
      </w:pPr>
    </w:p>
    <w:p w:rsidR="00FF6910" w:rsidRPr="00107577" w:rsidRDefault="00FF6910" w:rsidP="00CF3413">
      <w:pPr>
        <w:spacing w:after="0" w:line="240" w:lineRule="auto"/>
        <w:ind w:firstLine="567"/>
        <w:jc w:val="both"/>
        <w:rPr>
          <w:rFonts w:ascii="Times New Roman" w:hAnsi="Times New Roman"/>
          <w:color w:val="000000"/>
        </w:rPr>
      </w:pPr>
    </w:p>
    <w:p w:rsidR="00CF3413" w:rsidRPr="00107577" w:rsidRDefault="00CF3413" w:rsidP="00CF3413">
      <w:pPr>
        <w:numPr>
          <w:ilvl w:val="0"/>
          <w:numId w:val="48"/>
        </w:numPr>
        <w:spacing w:after="0" w:line="240" w:lineRule="auto"/>
        <w:ind w:left="0" w:firstLine="567"/>
        <w:jc w:val="center"/>
        <w:rPr>
          <w:rFonts w:ascii="Times New Roman" w:hAnsi="Times New Roman"/>
          <w:b/>
          <w:color w:val="000000"/>
          <w:lang w:eastAsia="uk-UA"/>
        </w:rPr>
      </w:pPr>
      <w:r w:rsidRPr="00107577">
        <w:rPr>
          <w:rFonts w:ascii="Times New Roman" w:hAnsi="Times New Roman"/>
          <w:b/>
          <w:color w:val="000000"/>
          <w:lang w:eastAsia="uk-UA"/>
        </w:rPr>
        <w:lastRenderedPageBreak/>
        <w:t>ОБСТАВИНИ НЕПЕРЕБОРНОЇ СИЛИ.</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8.2.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8.3.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8.4. У разі коли строк дії обставин непереборної сили продовжується більше ніж п’ять днів, кожна із Сторін в установленому порядку має право розірвати цей договір.</w:t>
      </w:r>
    </w:p>
    <w:p w:rsidR="00CF3413" w:rsidRPr="00107577" w:rsidRDefault="00CF3413" w:rsidP="00CF3413">
      <w:pPr>
        <w:pStyle w:val="aa"/>
        <w:numPr>
          <w:ilvl w:val="0"/>
          <w:numId w:val="48"/>
        </w:numPr>
        <w:spacing w:after="0" w:line="240" w:lineRule="auto"/>
        <w:jc w:val="center"/>
        <w:rPr>
          <w:rFonts w:ascii="Times New Roman" w:hAnsi="Times New Roman"/>
          <w:b/>
          <w:color w:val="000000"/>
          <w:lang w:eastAsia="uk-UA"/>
        </w:rPr>
      </w:pPr>
      <w:r w:rsidRPr="00107577">
        <w:rPr>
          <w:rFonts w:ascii="Times New Roman" w:hAnsi="Times New Roman"/>
          <w:b/>
          <w:color w:val="000000"/>
          <w:lang w:eastAsia="uk-UA"/>
        </w:rPr>
        <w:t>ВИРІШЕННЯ СПОРІВ.</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9.1. У випадку виникнення спорів або розбіжностей сторони зобов’язуються вирішувати їх шляхом взаємних переговорів та консультацій.</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9.2. У разі недосягнення Сторонами згоди, спори (розбіжності) вирішуються у судовому порядку.</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9.3. Взаємовідносини Сторін, не передбачені цим договором регулюються чинним законодавством України.</w:t>
      </w:r>
    </w:p>
    <w:p w:rsidR="00CF3413" w:rsidRPr="00107577" w:rsidRDefault="00CF3413" w:rsidP="00CF3413">
      <w:pPr>
        <w:pStyle w:val="aa"/>
        <w:numPr>
          <w:ilvl w:val="0"/>
          <w:numId w:val="48"/>
        </w:numPr>
        <w:spacing w:after="0" w:line="240" w:lineRule="auto"/>
        <w:jc w:val="center"/>
        <w:rPr>
          <w:rFonts w:ascii="Times New Roman" w:hAnsi="Times New Roman"/>
          <w:b/>
          <w:color w:val="000000"/>
          <w:lang w:eastAsia="uk-UA"/>
        </w:rPr>
      </w:pPr>
      <w:r w:rsidRPr="00107577">
        <w:rPr>
          <w:rFonts w:ascii="Times New Roman" w:hAnsi="Times New Roman"/>
          <w:b/>
          <w:color w:val="000000"/>
          <w:lang w:eastAsia="uk-UA"/>
        </w:rPr>
        <w:t>СТРОК ДІЇ ДОГОВОРУ.</w:t>
      </w:r>
    </w:p>
    <w:p w:rsidR="00CF3413" w:rsidRPr="00107577" w:rsidRDefault="00CF3413" w:rsidP="008435F5">
      <w:pPr>
        <w:spacing w:after="0" w:line="240" w:lineRule="auto"/>
        <w:ind w:firstLine="567"/>
        <w:jc w:val="both"/>
        <w:rPr>
          <w:rFonts w:ascii="Times New Roman" w:hAnsi="Times New Roman"/>
          <w:b/>
          <w:color w:val="000000"/>
          <w:lang w:eastAsia="uk-UA"/>
        </w:rPr>
      </w:pPr>
      <w:r w:rsidRPr="00107577">
        <w:rPr>
          <w:rFonts w:ascii="Times New Roman" w:hAnsi="Times New Roman"/>
          <w:color w:val="000000"/>
        </w:rPr>
        <w:t>10.1. Цей договір набирає чинності з моменту підписання і діє на період дії воєнного стану (до 23.08</w:t>
      </w:r>
      <w:r w:rsidR="008435F5" w:rsidRPr="00107577">
        <w:rPr>
          <w:rFonts w:ascii="Times New Roman" w:hAnsi="Times New Roman"/>
          <w:color w:val="000000"/>
        </w:rPr>
        <w:t>.2022р.)</w:t>
      </w:r>
      <w:r w:rsidRPr="00107577">
        <w:rPr>
          <w:rFonts w:ascii="Times New Roman" w:hAnsi="Times New Roman"/>
          <w:color w:val="000000"/>
        </w:rPr>
        <w:t>.</w:t>
      </w:r>
      <w:r w:rsidR="008435F5" w:rsidRPr="00107577">
        <w:rPr>
          <w:rFonts w:ascii="Times New Roman" w:hAnsi="Times New Roman"/>
          <w:color w:val="000000"/>
        </w:rPr>
        <w:t xml:space="preserve"> </w:t>
      </w:r>
      <w:r w:rsidRPr="00107577">
        <w:rPr>
          <w:rFonts w:ascii="Times New Roman" w:hAnsi="Times New Roman"/>
          <w:color w:val="000000"/>
        </w:rPr>
        <w:t>У разі продовження воєнного стану дія договору автоматично продовжується на період на який продовжено воєнний стан.</w:t>
      </w:r>
    </w:p>
    <w:p w:rsidR="00CF3413" w:rsidRPr="00107577" w:rsidRDefault="00CF3413" w:rsidP="008435F5">
      <w:pPr>
        <w:spacing w:after="0" w:line="240" w:lineRule="auto"/>
        <w:ind w:firstLine="567"/>
        <w:jc w:val="both"/>
        <w:rPr>
          <w:rFonts w:ascii="Times New Roman" w:hAnsi="Times New Roman"/>
          <w:color w:val="000000"/>
        </w:rPr>
      </w:pPr>
      <w:r w:rsidRPr="00107577">
        <w:rPr>
          <w:rFonts w:ascii="Times New Roman" w:hAnsi="Times New Roman"/>
          <w:color w:val="000000"/>
        </w:rPr>
        <w:t>10.2. Цей договір укладається і підписується у двох примірниках, кожний з яких має однакову юридичну силу з моменту підписання.</w:t>
      </w:r>
    </w:p>
    <w:p w:rsidR="00CF3413" w:rsidRPr="00107577" w:rsidRDefault="00CF3413" w:rsidP="008435F5">
      <w:pPr>
        <w:spacing w:after="0" w:line="240" w:lineRule="auto"/>
        <w:ind w:firstLine="567"/>
        <w:jc w:val="both"/>
        <w:rPr>
          <w:rFonts w:ascii="Times New Roman" w:hAnsi="Times New Roman"/>
          <w:color w:val="000000"/>
        </w:rPr>
      </w:pPr>
      <w:r w:rsidRPr="00107577">
        <w:rPr>
          <w:rFonts w:ascii="Times New Roman" w:hAnsi="Times New Roman"/>
          <w:color w:val="000000"/>
        </w:rPr>
        <w:t>10.3. Додатки та доповнення до цього договору, підписані Сторонами протягом терміну його дії, є невід'ємними частинами цього договору.</w:t>
      </w:r>
    </w:p>
    <w:p w:rsidR="00CF3413" w:rsidRPr="00107577" w:rsidRDefault="00CF3413" w:rsidP="008435F5">
      <w:pPr>
        <w:spacing w:after="0" w:line="240" w:lineRule="auto"/>
        <w:ind w:firstLine="567"/>
        <w:jc w:val="both"/>
        <w:rPr>
          <w:rFonts w:ascii="Times New Roman" w:hAnsi="Times New Roman"/>
          <w:color w:val="000000"/>
        </w:rPr>
      </w:pPr>
      <w:r w:rsidRPr="00107577">
        <w:rPr>
          <w:rFonts w:ascii="Times New Roman" w:hAnsi="Times New Roman"/>
          <w:color w:val="000000"/>
        </w:rPr>
        <w:t>10.4. Договір може бути достроково розірваний у випадках, передбачених цим Договором, за згодою Сторін, за рішенням суду, або за рішенням Замовника у випадку відмови Учасника від виконання своїх зобов’язань за цим Договором.</w:t>
      </w:r>
    </w:p>
    <w:p w:rsidR="00CF3413" w:rsidRPr="00107577" w:rsidRDefault="00CF3413" w:rsidP="00CF3413">
      <w:pPr>
        <w:pStyle w:val="aa"/>
        <w:numPr>
          <w:ilvl w:val="0"/>
          <w:numId w:val="48"/>
        </w:numPr>
        <w:spacing w:after="0" w:line="240" w:lineRule="auto"/>
        <w:jc w:val="center"/>
        <w:rPr>
          <w:rFonts w:ascii="Times New Roman" w:hAnsi="Times New Roman"/>
          <w:b/>
          <w:color w:val="000000"/>
          <w:lang w:eastAsia="uk-UA"/>
        </w:rPr>
      </w:pPr>
      <w:r w:rsidRPr="00107577">
        <w:rPr>
          <w:rFonts w:ascii="Times New Roman" w:hAnsi="Times New Roman"/>
          <w:b/>
          <w:color w:val="000000"/>
          <w:lang w:eastAsia="uk-UA"/>
        </w:rPr>
        <w:t>ІНШІ УМОВИ.</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11.1. Сторони несуть повну відповідальність за правильність вказаних нею у цьому договорі реквізитів. Якщо протягом строку дії цього договору Сторони змінять свою назву, місцезнаходження, розрахункові реквізити або будуть реорганізовані, вони повинні негайно повідомити про це іншу Сторону у письмовій формі з наданням завірених копій документів, що підтверджують ці зміни. Сторона, яка вчасно не повідомила іншу Сторону про зміни, що відбулися, несе ризик настання пов’язаних з цим несприятливих наслідків.</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11.2. Умови цього договору мають однакову юридичну силу для кожної із Сторін і можуть бути змінені за їх взаємною згодою з обов’язковим укладенням додаткової угоди. Зміни та доповнення до цього договору (додаткові угоди) мають юридичну силу за умови, якщо вони не суперечать вимогам чинного законодавства України, письмово оформлені, підписані повноваженими представниками Сторін і завірені печатками (за наявності). Одностороннє внесення змін чи доповнень до договору не дозволяється. Одностороння відмова Учасника від договору заборонена. Замовник може розірвати договір в односторонньому порядку лише у випадках, прямо передбачених цим Договором.</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11.3. Істотні умови Договору можуть бути змінені у випадках, передбачених цим Договором та Законом України "Про публічні закупівлі", а саме у разі:</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1) зменшення обсягів закупівлі, зокрема з урахуванням фактичного обсягу видатків замовника;</w:t>
      </w:r>
    </w:p>
    <w:p w:rsidR="00CF3413" w:rsidRPr="00107577" w:rsidRDefault="00CF3413" w:rsidP="00CF3413">
      <w:pPr>
        <w:spacing w:after="0" w:line="240" w:lineRule="auto"/>
        <w:ind w:firstLine="567"/>
        <w:jc w:val="both"/>
        <w:rPr>
          <w:rFonts w:ascii="Times New Roman" w:hAnsi="Times New Roman"/>
          <w:color w:val="000000"/>
        </w:rPr>
      </w:pPr>
      <w:bookmarkStart w:id="4" w:name="n581"/>
      <w:bookmarkEnd w:id="4"/>
      <w:r w:rsidRPr="00107577">
        <w:rPr>
          <w:rFonts w:ascii="Times New Roman" w:hAnsi="Times New Roman"/>
          <w:color w:val="000000"/>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roofErr w:type="spellStart"/>
      <w:r w:rsidRPr="00107577">
        <w:rPr>
          <w:rFonts w:ascii="Times New Roman" w:hAnsi="Times New Roman"/>
          <w:color w:val="000000"/>
        </w:rPr>
        <w:t>-не</w:t>
      </w:r>
      <w:proofErr w:type="spellEnd"/>
      <w:r w:rsidRPr="00107577">
        <w:rPr>
          <w:rFonts w:ascii="Times New Roman" w:hAnsi="Times New Roman"/>
          <w:color w:val="000000"/>
        </w:rPr>
        <w:t xml:space="preserve"> частіше </w:t>
      </w:r>
      <w:proofErr w:type="spellStart"/>
      <w:r w:rsidRPr="00107577">
        <w:rPr>
          <w:rFonts w:ascii="Times New Roman" w:hAnsi="Times New Roman"/>
          <w:color w:val="000000"/>
        </w:rPr>
        <w:t>нід</w:t>
      </w:r>
      <w:proofErr w:type="spellEnd"/>
      <w:r w:rsidRPr="00107577">
        <w:rPr>
          <w:rFonts w:ascii="Times New Roman" w:hAnsi="Times New Roman"/>
          <w:color w:val="000000"/>
        </w:rPr>
        <w:t xml:space="preserve"> один раз на 90 днів з моменту підписання договору та  в порядку, встановленому розділом 2 Договору;</w:t>
      </w:r>
    </w:p>
    <w:p w:rsidR="00CF3413" w:rsidRPr="00107577" w:rsidRDefault="00CF3413" w:rsidP="00CF3413">
      <w:pPr>
        <w:spacing w:after="0" w:line="240" w:lineRule="auto"/>
        <w:ind w:firstLine="567"/>
        <w:jc w:val="both"/>
        <w:rPr>
          <w:rFonts w:ascii="Times New Roman" w:hAnsi="Times New Roman"/>
          <w:color w:val="000000"/>
        </w:rPr>
      </w:pPr>
      <w:bookmarkStart w:id="5" w:name="n582"/>
      <w:bookmarkEnd w:id="5"/>
      <w:r w:rsidRPr="00107577">
        <w:rPr>
          <w:rFonts w:ascii="Times New Roman" w:hAnsi="Times New Roman"/>
          <w:color w:val="000000"/>
        </w:rPr>
        <w:t>3) покращення якості предмета закупівлі за умови, що таке покращення не призведе до збільшення суми, визначеної в договорі;</w:t>
      </w:r>
    </w:p>
    <w:p w:rsidR="00CF3413" w:rsidRPr="00107577" w:rsidRDefault="00CF3413" w:rsidP="00CF3413">
      <w:pPr>
        <w:spacing w:after="0" w:line="240" w:lineRule="auto"/>
        <w:ind w:firstLine="567"/>
        <w:jc w:val="both"/>
        <w:rPr>
          <w:rFonts w:ascii="Times New Roman" w:hAnsi="Times New Roman"/>
          <w:color w:val="000000"/>
        </w:rPr>
      </w:pPr>
      <w:bookmarkStart w:id="6" w:name="n583"/>
      <w:bookmarkEnd w:id="6"/>
      <w:r w:rsidRPr="00107577">
        <w:rPr>
          <w:rFonts w:ascii="Times New Roman" w:hAnsi="Times New Roman"/>
          <w:color w:val="000000"/>
        </w:rPr>
        <w:t>4) продовження строку дії договору та виконання зобов’язань щодо передання товару, за наявності документально підтверджених об’єктивних обставин, що спричинили таке продовження, за умови, що такі зміни не призведуть до збільшення суми, визначеної в договорі;</w:t>
      </w:r>
    </w:p>
    <w:p w:rsidR="00CF3413" w:rsidRPr="00107577" w:rsidRDefault="00CF3413" w:rsidP="00CF3413">
      <w:pPr>
        <w:spacing w:after="0" w:line="240" w:lineRule="auto"/>
        <w:ind w:firstLine="567"/>
        <w:jc w:val="both"/>
        <w:rPr>
          <w:rFonts w:ascii="Times New Roman" w:hAnsi="Times New Roman"/>
          <w:color w:val="000000"/>
        </w:rPr>
      </w:pPr>
      <w:bookmarkStart w:id="7" w:name="n584"/>
      <w:bookmarkEnd w:id="7"/>
      <w:r w:rsidRPr="00107577">
        <w:rPr>
          <w:rFonts w:ascii="Times New Roman" w:hAnsi="Times New Roman"/>
          <w:color w:val="000000"/>
        </w:rPr>
        <w:t>5) узгодженої зміни ціни в бік зменшення (без зміни кількості (обсягу) та якості товарів, робіт і послуг);</w:t>
      </w:r>
    </w:p>
    <w:p w:rsidR="00CF3413" w:rsidRPr="00107577" w:rsidRDefault="00CF3413" w:rsidP="00CF3413">
      <w:pPr>
        <w:spacing w:after="0" w:line="240" w:lineRule="auto"/>
        <w:ind w:firstLine="567"/>
        <w:jc w:val="both"/>
        <w:rPr>
          <w:rFonts w:ascii="Times New Roman" w:hAnsi="Times New Roman"/>
          <w:color w:val="000000"/>
        </w:rPr>
      </w:pPr>
      <w:bookmarkStart w:id="8" w:name="n585"/>
      <w:bookmarkEnd w:id="8"/>
      <w:r w:rsidRPr="00107577">
        <w:rPr>
          <w:rFonts w:ascii="Times New Roman" w:hAnsi="Times New Roman"/>
          <w:color w:val="000000"/>
        </w:rPr>
        <w:t>6) зміни ціни у зв’язку із зміною ставок податків і зборів пропорційно до змін таких ставок;</w:t>
      </w:r>
    </w:p>
    <w:p w:rsidR="00CF3413" w:rsidRPr="00107577" w:rsidRDefault="00CF3413" w:rsidP="00CF3413">
      <w:pPr>
        <w:spacing w:after="0" w:line="240" w:lineRule="auto"/>
        <w:ind w:firstLine="567"/>
        <w:jc w:val="both"/>
        <w:rPr>
          <w:rFonts w:ascii="Times New Roman" w:hAnsi="Times New Roman"/>
          <w:color w:val="000000"/>
        </w:rPr>
      </w:pPr>
      <w:bookmarkStart w:id="9" w:name="n586"/>
      <w:bookmarkEnd w:id="9"/>
      <w:r w:rsidRPr="00107577">
        <w:rPr>
          <w:rFonts w:ascii="Times New Roman" w:hAnsi="Times New Roman"/>
          <w:color w:val="000000"/>
        </w:rPr>
        <w:t>7) зміни встановленого згідно із законодавством органами державної статистики індексу споживчих цін, пропорційно до розміру таких змін;</w:t>
      </w:r>
    </w:p>
    <w:p w:rsidR="00CF3413" w:rsidRPr="00107577" w:rsidRDefault="00CF3413" w:rsidP="00CF3413">
      <w:pPr>
        <w:spacing w:after="0" w:line="240" w:lineRule="auto"/>
        <w:ind w:firstLine="567"/>
        <w:jc w:val="both"/>
        <w:rPr>
          <w:rFonts w:ascii="Times New Roman" w:hAnsi="Times New Roman"/>
          <w:color w:val="000000"/>
        </w:rPr>
      </w:pPr>
      <w:bookmarkStart w:id="10" w:name="n587"/>
      <w:bookmarkEnd w:id="10"/>
      <w:r w:rsidRPr="00107577">
        <w:rPr>
          <w:rFonts w:ascii="Times New Roman" w:hAnsi="Times New Roman"/>
          <w:color w:val="000000"/>
        </w:rPr>
        <w:t>8) зміни умов у зв’язку із застосуванням положень частини шостої статті 41 Закону України "Про публічні закупівлі".</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t xml:space="preserve">11.4. Жодна із Сторін не має права передавати свої права та обов’язки за цим договором іншій стороні без письмової на те згоди іншої Сторони. </w:t>
      </w:r>
    </w:p>
    <w:p w:rsidR="00CF3413" w:rsidRPr="00107577" w:rsidRDefault="00CF3413" w:rsidP="00CF3413">
      <w:pPr>
        <w:spacing w:after="0" w:line="240" w:lineRule="auto"/>
        <w:ind w:firstLine="567"/>
        <w:jc w:val="both"/>
        <w:rPr>
          <w:rFonts w:ascii="Times New Roman" w:hAnsi="Times New Roman"/>
          <w:color w:val="000000"/>
        </w:rPr>
      </w:pPr>
      <w:r w:rsidRPr="00107577">
        <w:rPr>
          <w:rFonts w:ascii="Times New Roman" w:hAnsi="Times New Roman"/>
          <w:color w:val="000000"/>
        </w:rPr>
        <w:lastRenderedPageBreak/>
        <w:t>11.5. Згідно вимог Закону України "Про захист персональних даних" Замовник та Учасник дають згоду на використання (обробку) Замовником та Учасником їх персональних даних (у випадках передбачених Законом) в рамках реалізації цього договору.</w:t>
      </w:r>
    </w:p>
    <w:p w:rsidR="00CF3413" w:rsidRPr="00107577" w:rsidRDefault="00CF3413" w:rsidP="00CF3413">
      <w:pPr>
        <w:tabs>
          <w:tab w:val="left" w:pos="720"/>
          <w:tab w:val="left" w:pos="900"/>
        </w:tabs>
        <w:spacing w:after="0" w:line="240" w:lineRule="auto"/>
        <w:ind w:firstLine="567"/>
        <w:jc w:val="both"/>
        <w:rPr>
          <w:rFonts w:ascii="Times New Roman" w:hAnsi="Times New Roman"/>
          <w:b/>
          <w:color w:val="000000"/>
        </w:rPr>
      </w:pPr>
    </w:p>
    <w:p w:rsidR="00CF3413" w:rsidRPr="00107577" w:rsidRDefault="00CF3413" w:rsidP="00CF3413">
      <w:pPr>
        <w:pStyle w:val="aa"/>
        <w:numPr>
          <w:ilvl w:val="0"/>
          <w:numId w:val="48"/>
        </w:numPr>
        <w:spacing w:after="0" w:line="240" w:lineRule="auto"/>
        <w:jc w:val="center"/>
        <w:rPr>
          <w:rFonts w:ascii="Times New Roman" w:hAnsi="Times New Roman"/>
          <w:b/>
          <w:color w:val="000000"/>
          <w:lang w:eastAsia="uk-UA"/>
        </w:rPr>
      </w:pPr>
      <w:r w:rsidRPr="00107577">
        <w:rPr>
          <w:rFonts w:ascii="Times New Roman" w:hAnsi="Times New Roman"/>
          <w:b/>
          <w:color w:val="000000"/>
          <w:lang w:eastAsia="uk-UA"/>
        </w:rPr>
        <w:t>МІСЦЕЗНАХОДЖЕННЯ ТА БАНКІВСЬКІ РЕКВІЗИТИ СТОРІН.</w:t>
      </w:r>
    </w:p>
    <w:p w:rsidR="00CF3413" w:rsidRPr="00107577" w:rsidRDefault="00CF3413" w:rsidP="00CF3413">
      <w:pPr>
        <w:tabs>
          <w:tab w:val="left" w:pos="720"/>
          <w:tab w:val="left" w:pos="900"/>
        </w:tabs>
        <w:spacing w:after="0" w:line="240" w:lineRule="auto"/>
        <w:ind w:firstLine="567"/>
        <w:jc w:val="both"/>
        <w:rPr>
          <w:rFonts w:ascii="Times New Roman" w:hAnsi="Times New Roman"/>
          <w:b/>
          <w:i/>
          <w:color w:val="000000"/>
          <w:u w:val="single"/>
        </w:rPr>
      </w:pPr>
    </w:p>
    <w:p w:rsidR="00CF3413" w:rsidRPr="00107577" w:rsidRDefault="00CF3413" w:rsidP="00CF3413">
      <w:pPr>
        <w:tabs>
          <w:tab w:val="left" w:pos="720"/>
          <w:tab w:val="left" w:pos="900"/>
        </w:tabs>
        <w:spacing w:after="0" w:line="240" w:lineRule="auto"/>
        <w:jc w:val="both"/>
        <w:outlineLvl w:val="0"/>
        <w:rPr>
          <w:rFonts w:ascii="Times New Roman" w:hAnsi="Times New Roman"/>
          <w:b/>
          <w:i/>
          <w:color w:val="000000"/>
          <w:u w:val="single"/>
        </w:rPr>
      </w:pPr>
      <w:r w:rsidRPr="00107577">
        <w:rPr>
          <w:rFonts w:ascii="Times New Roman" w:hAnsi="Times New Roman"/>
          <w:b/>
          <w:i/>
          <w:color w:val="000000"/>
          <w:u w:val="single"/>
        </w:rPr>
        <w:t>ЗАМОВНИК:</w:t>
      </w:r>
      <w:r w:rsidRPr="00107577">
        <w:rPr>
          <w:rFonts w:ascii="Times New Roman" w:hAnsi="Times New Roman"/>
          <w:b/>
          <w:i/>
          <w:color w:val="000000"/>
        </w:rPr>
        <w:t xml:space="preserve">                                                                                             </w:t>
      </w:r>
      <w:r w:rsidRPr="00107577">
        <w:rPr>
          <w:rFonts w:ascii="Times New Roman" w:hAnsi="Times New Roman"/>
          <w:b/>
          <w:i/>
          <w:color w:val="000000"/>
          <w:u w:val="single"/>
        </w:rPr>
        <w:t>ВИКОНАВЕЦЬ:</w:t>
      </w:r>
    </w:p>
    <w:p w:rsidR="008435F5" w:rsidRPr="00107577" w:rsidRDefault="008435F5" w:rsidP="00CF3413">
      <w:pPr>
        <w:tabs>
          <w:tab w:val="left" w:pos="720"/>
          <w:tab w:val="left" w:pos="900"/>
        </w:tabs>
        <w:spacing w:after="0" w:line="240" w:lineRule="auto"/>
        <w:jc w:val="both"/>
        <w:outlineLvl w:val="0"/>
        <w:rPr>
          <w:rFonts w:ascii="Times New Roman" w:hAnsi="Times New Roman"/>
          <w:b/>
          <w:color w:val="000000"/>
        </w:rPr>
      </w:pPr>
    </w:p>
    <w:p w:rsidR="00CF3413" w:rsidRPr="00107577" w:rsidRDefault="00CF3413" w:rsidP="00CF3413">
      <w:pPr>
        <w:tabs>
          <w:tab w:val="left" w:pos="720"/>
          <w:tab w:val="left" w:pos="900"/>
        </w:tabs>
        <w:spacing w:after="0" w:line="240" w:lineRule="auto"/>
        <w:jc w:val="both"/>
        <w:outlineLvl w:val="0"/>
        <w:rPr>
          <w:rFonts w:ascii="Times New Roman" w:hAnsi="Times New Roman"/>
          <w:b/>
          <w:i/>
          <w:color w:val="000000"/>
          <w:u w:val="single"/>
        </w:rPr>
      </w:pPr>
      <w:r w:rsidRPr="00107577">
        <w:rPr>
          <w:rFonts w:ascii="Times New Roman" w:hAnsi="Times New Roman"/>
          <w:b/>
          <w:color w:val="000000"/>
        </w:rPr>
        <w:t>Відділ освіти виконавчого комітету</w:t>
      </w:r>
    </w:p>
    <w:p w:rsidR="00CF3413" w:rsidRPr="00107577" w:rsidRDefault="00CF3413" w:rsidP="00CF3413">
      <w:pPr>
        <w:tabs>
          <w:tab w:val="left" w:pos="720"/>
          <w:tab w:val="left" w:pos="900"/>
        </w:tabs>
        <w:spacing w:after="0" w:line="240" w:lineRule="auto"/>
        <w:jc w:val="both"/>
        <w:outlineLvl w:val="0"/>
        <w:rPr>
          <w:rFonts w:ascii="Times New Roman" w:hAnsi="Times New Roman"/>
          <w:b/>
          <w:color w:val="000000"/>
        </w:rPr>
      </w:pPr>
      <w:proofErr w:type="spellStart"/>
      <w:r w:rsidRPr="00107577">
        <w:rPr>
          <w:rFonts w:ascii="Times New Roman" w:hAnsi="Times New Roman"/>
          <w:b/>
          <w:color w:val="000000"/>
        </w:rPr>
        <w:t>Тернівської</w:t>
      </w:r>
      <w:proofErr w:type="spellEnd"/>
      <w:r w:rsidRPr="00107577">
        <w:rPr>
          <w:rFonts w:ascii="Times New Roman" w:hAnsi="Times New Roman"/>
          <w:b/>
          <w:color w:val="000000"/>
        </w:rPr>
        <w:t xml:space="preserve"> районної в місті ради</w:t>
      </w:r>
      <w:r w:rsidRPr="00107577">
        <w:rPr>
          <w:rFonts w:ascii="Times New Roman" w:hAnsi="Times New Roman"/>
          <w:b/>
          <w:color w:val="000000"/>
        </w:rPr>
        <w:tab/>
      </w:r>
      <w:r w:rsidRPr="00107577">
        <w:rPr>
          <w:rFonts w:ascii="Times New Roman" w:hAnsi="Times New Roman"/>
          <w:b/>
          <w:color w:val="000000"/>
        </w:rPr>
        <w:tab/>
      </w:r>
      <w:r w:rsidRPr="00107577">
        <w:rPr>
          <w:rFonts w:ascii="Times New Roman" w:hAnsi="Times New Roman"/>
          <w:b/>
          <w:color w:val="000000"/>
        </w:rPr>
        <w:tab/>
      </w:r>
    </w:p>
    <w:p w:rsidR="00CF3413" w:rsidRPr="00107577" w:rsidRDefault="00CF3413" w:rsidP="00CF3413">
      <w:pPr>
        <w:tabs>
          <w:tab w:val="left" w:pos="720"/>
          <w:tab w:val="left" w:pos="900"/>
        </w:tabs>
        <w:spacing w:after="0" w:line="240" w:lineRule="auto"/>
        <w:jc w:val="both"/>
        <w:outlineLvl w:val="0"/>
        <w:rPr>
          <w:rFonts w:ascii="Times New Roman" w:hAnsi="Times New Roman"/>
          <w:b/>
          <w:color w:val="000000"/>
        </w:rPr>
      </w:pPr>
      <w:r w:rsidRPr="00107577">
        <w:rPr>
          <w:rFonts w:ascii="Times New Roman" w:hAnsi="Times New Roman"/>
          <w:b/>
          <w:color w:val="000000"/>
        </w:rPr>
        <w:tab/>
      </w:r>
      <w:r w:rsidRPr="00107577">
        <w:rPr>
          <w:rFonts w:ascii="Times New Roman" w:hAnsi="Times New Roman"/>
          <w:b/>
          <w:color w:val="000000"/>
        </w:rPr>
        <w:tab/>
      </w:r>
      <w:r w:rsidRPr="00107577">
        <w:rPr>
          <w:rFonts w:ascii="Times New Roman" w:hAnsi="Times New Roman"/>
          <w:b/>
          <w:color w:val="000000"/>
        </w:rPr>
        <w:tab/>
      </w:r>
      <w:r w:rsidRPr="00107577">
        <w:rPr>
          <w:rFonts w:ascii="Times New Roman" w:hAnsi="Times New Roman"/>
          <w:b/>
          <w:color w:val="000000"/>
        </w:rPr>
        <w:tab/>
      </w:r>
      <w:r w:rsidRPr="00107577">
        <w:rPr>
          <w:rFonts w:ascii="Times New Roman" w:hAnsi="Times New Roman"/>
          <w:b/>
          <w:color w:val="000000"/>
        </w:rPr>
        <w:tab/>
      </w:r>
      <w:r w:rsidRPr="00107577">
        <w:rPr>
          <w:rFonts w:ascii="Times New Roman" w:hAnsi="Times New Roman"/>
          <w:b/>
          <w:color w:val="000000"/>
        </w:rPr>
        <w:tab/>
      </w:r>
      <w:r w:rsidRPr="00107577">
        <w:rPr>
          <w:rFonts w:ascii="Times New Roman" w:hAnsi="Times New Roman"/>
          <w:b/>
          <w:color w:val="000000"/>
        </w:rPr>
        <w:tab/>
      </w:r>
      <w:r w:rsidRPr="00107577">
        <w:rPr>
          <w:rFonts w:ascii="Times New Roman" w:hAnsi="Times New Roman"/>
          <w:b/>
          <w:color w:val="000000"/>
        </w:rPr>
        <w:tab/>
      </w:r>
    </w:p>
    <w:p w:rsidR="00CF3413" w:rsidRPr="00107577" w:rsidRDefault="00CF3413" w:rsidP="00CF3413">
      <w:pPr>
        <w:tabs>
          <w:tab w:val="left" w:pos="720"/>
          <w:tab w:val="left" w:pos="900"/>
        </w:tabs>
        <w:spacing w:after="0" w:line="240" w:lineRule="auto"/>
        <w:jc w:val="both"/>
        <w:outlineLvl w:val="0"/>
        <w:rPr>
          <w:rFonts w:ascii="Times New Roman" w:hAnsi="Times New Roman"/>
          <w:color w:val="000000"/>
        </w:rPr>
      </w:pPr>
      <w:r w:rsidRPr="00107577">
        <w:rPr>
          <w:rFonts w:ascii="Times New Roman" w:hAnsi="Times New Roman"/>
          <w:b/>
          <w:color w:val="000000"/>
        </w:rPr>
        <w:t>50</w:t>
      </w:r>
      <w:r w:rsidRPr="00107577">
        <w:rPr>
          <w:rFonts w:ascii="Times New Roman" w:hAnsi="Times New Roman"/>
          <w:color w:val="000000"/>
        </w:rPr>
        <w:t xml:space="preserve">079, м. Кривий Ріг, </w:t>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p>
    <w:p w:rsidR="00CF3413" w:rsidRPr="00107577" w:rsidRDefault="00CF3413" w:rsidP="00CF3413">
      <w:pPr>
        <w:tabs>
          <w:tab w:val="left" w:pos="720"/>
          <w:tab w:val="left" w:pos="900"/>
        </w:tabs>
        <w:spacing w:after="0" w:line="240" w:lineRule="auto"/>
        <w:jc w:val="both"/>
        <w:rPr>
          <w:rFonts w:ascii="Times New Roman" w:hAnsi="Times New Roman"/>
          <w:color w:val="000000"/>
        </w:rPr>
      </w:pPr>
      <w:r w:rsidRPr="00107577">
        <w:rPr>
          <w:rFonts w:ascii="Times New Roman" w:hAnsi="Times New Roman"/>
          <w:color w:val="000000"/>
        </w:rPr>
        <w:t xml:space="preserve">вул. Матросова 75, </w:t>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p>
    <w:p w:rsidR="00CF3413" w:rsidRPr="00107577" w:rsidRDefault="00CF3413" w:rsidP="00CF3413">
      <w:pPr>
        <w:tabs>
          <w:tab w:val="left" w:pos="720"/>
          <w:tab w:val="left" w:pos="900"/>
        </w:tabs>
        <w:spacing w:after="0" w:line="240" w:lineRule="auto"/>
        <w:jc w:val="both"/>
        <w:rPr>
          <w:rFonts w:ascii="Times New Roman" w:hAnsi="Times New Roman"/>
          <w:color w:val="000000"/>
        </w:rPr>
      </w:pPr>
      <w:proofErr w:type="spellStart"/>
      <w:r w:rsidRPr="00107577">
        <w:rPr>
          <w:rFonts w:ascii="Times New Roman" w:hAnsi="Times New Roman"/>
          <w:color w:val="000000"/>
        </w:rPr>
        <w:t>тел</w:t>
      </w:r>
      <w:proofErr w:type="spellEnd"/>
      <w:r w:rsidRPr="00107577">
        <w:rPr>
          <w:rFonts w:ascii="Times New Roman" w:hAnsi="Times New Roman"/>
          <w:color w:val="000000"/>
        </w:rPr>
        <w:t>: (0564) 94-81-03</w:t>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p>
    <w:p w:rsidR="00CF3413" w:rsidRPr="00107577" w:rsidRDefault="00CF3413" w:rsidP="00CF3413">
      <w:pPr>
        <w:tabs>
          <w:tab w:val="left" w:pos="720"/>
          <w:tab w:val="left" w:pos="900"/>
        </w:tabs>
        <w:spacing w:after="0" w:line="240" w:lineRule="auto"/>
        <w:jc w:val="both"/>
        <w:rPr>
          <w:rFonts w:ascii="Times New Roman" w:hAnsi="Times New Roman"/>
          <w:color w:val="000000"/>
        </w:rPr>
      </w:pPr>
      <w:r w:rsidRPr="00107577">
        <w:rPr>
          <w:rFonts w:ascii="Times New Roman" w:hAnsi="Times New Roman"/>
          <w:color w:val="000000"/>
        </w:rPr>
        <w:t>ЄДРПОУ 02142307</w:t>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p>
    <w:p w:rsidR="00CF3413" w:rsidRPr="00107577" w:rsidRDefault="00CF3413" w:rsidP="00CF3413">
      <w:pPr>
        <w:tabs>
          <w:tab w:val="left" w:pos="720"/>
          <w:tab w:val="left" w:pos="900"/>
        </w:tabs>
        <w:spacing w:after="0" w:line="240" w:lineRule="auto"/>
        <w:jc w:val="both"/>
        <w:rPr>
          <w:rFonts w:ascii="Times New Roman" w:hAnsi="Times New Roman"/>
          <w:color w:val="000000"/>
        </w:rPr>
      </w:pPr>
      <w:r w:rsidRPr="00107577">
        <w:rPr>
          <w:rFonts w:ascii="Times New Roman" w:hAnsi="Times New Roman"/>
          <w:color w:val="000000"/>
        </w:rPr>
        <w:t xml:space="preserve">МФО 820172 </w:t>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p>
    <w:p w:rsidR="00CF3413" w:rsidRPr="00107577" w:rsidRDefault="00CF3413" w:rsidP="00CF3413">
      <w:pPr>
        <w:tabs>
          <w:tab w:val="left" w:pos="720"/>
          <w:tab w:val="left" w:pos="900"/>
        </w:tabs>
        <w:spacing w:after="0" w:line="240" w:lineRule="auto"/>
        <w:jc w:val="both"/>
        <w:rPr>
          <w:rFonts w:ascii="Times New Roman" w:hAnsi="Times New Roman"/>
          <w:color w:val="000000"/>
        </w:rPr>
      </w:pPr>
      <w:r w:rsidRPr="00107577">
        <w:rPr>
          <w:rFonts w:ascii="Times New Roman" w:hAnsi="Times New Roman"/>
          <w:color w:val="000000"/>
        </w:rPr>
        <w:t xml:space="preserve">в </w:t>
      </w:r>
      <w:proofErr w:type="spellStart"/>
      <w:r w:rsidRPr="00107577">
        <w:rPr>
          <w:rFonts w:ascii="Times New Roman" w:hAnsi="Times New Roman"/>
          <w:color w:val="000000"/>
        </w:rPr>
        <w:t>Держказначейська</w:t>
      </w:r>
      <w:proofErr w:type="spellEnd"/>
      <w:r w:rsidRPr="00107577">
        <w:rPr>
          <w:rFonts w:ascii="Times New Roman" w:hAnsi="Times New Roman"/>
          <w:color w:val="000000"/>
        </w:rPr>
        <w:t xml:space="preserve"> служба в Україні</w:t>
      </w:r>
    </w:p>
    <w:p w:rsidR="00CF3413" w:rsidRPr="00107577" w:rsidRDefault="00CF3413" w:rsidP="00CF3413">
      <w:pPr>
        <w:tabs>
          <w:tab w:val="left" w:pos="720"/>
          <w:tab w:val="left" w:pos="900"/>
        </w:tabs>
        <w:spacing w:after="0" w:line="240" w:lineRule="auto"/>
        <w:jc w:val="both"/>
        <w:rPr>
          <w:rFonts w:ascii="Times New Roman" w:hAnsi="Times New Roman"/>
          <w:color w:val="000000"/>
        </w:rPr>
      </w:pPr>
    </w:p>
    <w:p w:rsidR="00CF3413" w:rsidRPr="00107577" w:rsidRDefault="00CF3413" w:rsidP="00CF3413">
      <w:pPr>
        <w:tabs>
          <w:tab w:val="left" w:pos="720"/>
          <w:tab w:val="left" w:pos="900"/>
        </w:tabs>
        <w:spacing w:after="0" w:line="240" w:lineRule="auto"/>
        <w:jc w:val="both"/>
        <w:rPr>
          <w:rFonts w:ascii="Times New Roman" w:hAnsi="Times New Roman"/>
          <w:color w:val="000000"/>
        </w:rPr>
      </w:pPr>
    </w:p>
    <w:p w:rsidR="00CF3413" w:rsidRPr="00107577" w:rsidRDefault="00CF3413" w:rsidP="00CF3413">
      <w:pPr>
        <w:tabs>
          <w:tab w:val="left" w:pos="720"/>
          <w:tab w:val="left" w:pos="900"/>
        </w:tabs>
        <w:spacing w:after="0" w:line="240" w:lineRule="auto"/>
        <w:jc w:val="both"/>
        <w:rPr>
          <w:rFonts w:ascii="Times New Roman" w:hAnsi="Times New Roman"/>
          <w:color w:val="000000"/>
        </w:rPr>
      </w:pPr>
    </w:p>
    <w:p w:rsidR="00CF3413" w:rsidRPr="00107577" w:rsidRDefault="00CF3413" w:rsidP="00CF3413">
      <w:pPr>
        <w:tabs>
          <w:tab w:val="left" w:pos="720"/>
          <w:tab w:val="left" w:pos="900"/>
        </w:tabs>
        <w:spacing w:after="0" w:line="240" w:lineRule="auto"/>
        <w:jc w:val="both"/>
        <w:rPr>
          <w:rFonts w:ascii="Times New Roman" w:hAnsi="Times New Roman"/>
          <w:color w:val="000000"/>
        </w:rPr>
      </w:pPr>
    </w:p>
    <w:p w:rsidR="00CF3413" w:rsidRPr="00107577" w:rsidRDefault="00CF3413" w:rsidP="00CF3413">
      <w:pPr>
        <w:tabs>
          <w:tab w:val="left" w:pos="720"/>
          <w:tab w:val="left" w:pos="900"/>
        </w:tabs>
        <w:spacing w:after="0" w:line="240" w:lineRule="auto"/>
        <w:jc w:val="both"/>
        <w:rPr>
          <w:rFonts w:ascii="Times New Roman" w:hAnsi="Times New Roman"/>
          <w:color w:val="000000"/>
        </w:rPr>
      </w:pPr>
      <w:r w:rsidRPr="00107577">
        <w:rPr>
          <w:rFonts w:ascii="Times New Roman" w:hAnsi="Times New Roman"/>
          <w:color w:val="000000"/>
        </w:rPr>
        <w:t>е-mail: tendertern@ukr.net</w:t>
      </w:r>
    </w:p>
    <w:p w:rsidR="00CF3413" w:rsidRPr="00107577" w:rsidRDefault="008435F5" w:rsidP="00CF3413">
      <w:pPr>
        <w:spacing w:after="0" w:line="240" w:lineRule="auto"/>
        <w:ind w:left="-567"/>
        <w:jc w:val="both"/>
        <w:rPr>
          <w:rFonts w:ascii="Times New Roman" w:hAnsi="Times New Roman"/>
          <w:b/>
        </w:rPr>
      </w:pPr>
      <w:r w:rsidRPr="00107577">
        <w:rPr>
          <w:rFonts w:ascii="Times New Roman" w:hAnsi="Times New Roman"/>
          <w:color w:val="000000"/>
        </w:rPr>
        <w:t xml:space="preserve">          </w:t>
      </w:r>
      <w:r w:rsidR="00CF3413" w:rsidRPr="00107577">
        <w:rPr>
          <w:rFonts w:ascii="Times New Roman" w:hAnsi="Times New Roman"/>
          <w:color w:val="000000"/>
        </w:rPr>
        <w:t>____________________</w:t>
      </w:r>
      <w:r w:rsidR="00CF3413" w:rsidRPr="00107577">
        <w:rPr>
          <w:rFonts w:ascii="Times New Roman" w:hAnsi="Times New Roman"/>
          <w:color w:val="000000"/>
        </w:rPr>
        <w:tab/>
      </w:r>
      <w:r w:rsidR="00CF3413" w:rsidRPr="00107577">
        <w:rPr>
          <w:rFonts w:ascii="Times New Roman" w:hAnsi="Times New Roman"/>
          <w:b/>
          <w:color w:val="000000"/>
        </w:rPr>
        <w:tab/>
      </w:r>
      <w:r w:rsidR="00CF3413" w:rsidRPr="00107577">
        <w:rPr>
          <w:rFonts w:ascii="Times New Roman" w:hAnsi="Times New Roman"/>
          <w:b/>
          <w:color w:val="000000"/>
        </w:rPr>
        <w:tab/>
      </w:r>
      <w:r w:rsidR="00CF3413" w:rsidRPr="00107577">
        <w:rPr>
          <w:rFonts w:ascii="Times New Roman" w:hAnsi="Times New Roman"/>
          <w:b/>
          <w:color w:val="000000"/>
        </w:rPr>
        <w:tab/>
      </w:r>
      <w:r w:rsidRPr="00107577">
        <w:rPr>
          <w:rFonts w:ascii="Times New Roman" w:hAnsi="Times New Roman"/>
          <w:b/>
          <w:color w:val="000000"/>
        </w:rPr>
        <w:t xml:space="preserve">   </w:t>
      </w:r>
      <w:r w:rsidR="00CF3413" w:rsidRPr="00107577">
        <w:rPr>
          <w:rFonts w:ascii="Times New Roman" w:hAnsi="Times New Roman"/>
          <w:b/>
          <w:color w:val="000000"/>
        </w:rPr>
        <w:t>__________________</w:t>
      </w:r>
    </w:p>
    <w:p w:rsidR="00CF3413" w:rsidRPr="00107577" w:rsidRDefault="00CF3413" w:rsidP="00CF3413">
      <w:pPr>
        <w:tabs>
          <w:tab w:val="left" w:pos="720"/>
          <w:tab w:val="left" w:pos="900"/>
        </w:tabs>
        <w:spacing w:after="0" w:line="240" w:lineRule="auto"/>
        <w:jc w:val="both"/>
        <w:outlineLvl w:val="0"/>
        <w:rPr>
          <w:rFonts w:ascii="Times New Roman" w:hAnsi="Times New Roman"/>
          <w:b/>
          <w:color w:val="000000"/>
        </w:rPr>
      </w:pPr>
    </w:p>
    <w:p w:rsidR="00CF3413" w:rsidRPr="00107577" w:rsidRDefault="00CF3413" w:rsidP="00CF3413">
      <w:pPr>
        <w:tabs>
          <w:tab w:val="left" w:pos="720"/>
          <w:tab w:val="left" w:pos="900"/>
        </w:tabs>
        <w:spacing w:after="0" w:line="240" w:lineRule="auto"/>
        <w:rPr>
          <w:rFonts w:ascii="Times New Roman" w:hAnsi="Times New Roman"/>
          <w:color w:val="000000"/>
        </w:rPr>
      </w:pPr>
      <w:r w:rsidRPr="00107577">
        <w:rPr>
          <w:rFonts w:ascii="Times New Roman" w:hAnsi="Times New Roman"/>
          <w:color w:val="000000"/>
        </w:rPr>
        <w:tab/>
      </w:r>
    </w:p>
    <w:p w:rsidR="00CF3413" w:rsidRPr="00107577" w:rsidRDefault="00CF3413" w:rsidP="00CF3413">
      <w:pPr>
        <w:tabs>
          <w:tab w:val="left" w:pos="720"/>
          <w:tab w:val="left" w:pos="900"/>
        </w:tabs>
        <w:spacing w:after="0" w:line="240" w:lineRule="auto"/>
        <w:rPr>
          <w:rFonts w:ascii="Times New Roman" w:hAnsi="Times New Roman"/>
          <w:color w:val="000000"/>
        </w:rPr>
      </w:pPr>
    </w:p>
    <w:p w:rsidR="00CF3413" w:rsidRPr="00107577" w:rsidRDefault="00CF3413" w:rsidP="00CF3413">
      <w:pPr>
        <w:tabs>
          <w:tab w:val="left" w:pos="720"/>
          <w:tab w:val="left" w:pos="900"/>
        </w:tabs>
        <w:spacing w:after="0" w:line="240" w:lineRule="auto"/>
        <w:rPr>
          <w:rFonts w:ascii="Times New Roman" w:hAnsi="Times New Roman"/>
          <w:color w:val="000000"/>
        </w:rPr>
      </w:pPr>
    </w:p>
    <w:p w:rsidR="00CF3413" w:rsidRPr="00107577" w:rsidRDefault="00CF3413" w:rsidP="00CF3413">
      <w:pPr>
        <w:tabs>
          <w:tab w:val="left" w:pos="720"/>
          <w:tab w:val="left" w:pos="900"/>
        </w:tabs>
        <w:spacing w:after="0" w:line="240" w:lineRule="auto"/>
        <w:rPr>
          <w:rFonts w:ascii="Times New Roman" w:hAnsi="Times New Roman"/>
          <w:color w:val="000000"/>
        </w:rPr>
      </w:pPr>
    </w:p>
    <w:p w:rsidR="00CF3413" w:rsidRPr="00107577" w:rsidRDefault="00CF3413" w:rsidP="00CF3413">
      <w:pPr>
        <w:tabs>
          <w:tab w:val="left" w:pos="720"/>
          <w:tab w:val="left" w:pos="900"/>
        </w:tabs>
        <w:spacing w:after="0" w:line="240" w:lineRule="auto"/>
        <w:rPr>
          <w:rFonts w:ascii="Times New Roman" w:hAnsi="Times New Roman"/>
          <w:color w:val="000000"/>
        </w:rPr>
      </w:pPr>
    </w:p>
    <w:p w:rsidR="00CF3413" w:rsidRPr="00107577" w:rsidRDefault="00CF3413" w:rsidP="00CF3413">
      <w:pPr>
        <w:tabs>
          <w:tab w:val="left" w:pos="720"/>
          <w:tab w:val="left" w:pos="900"/>
        </w:tabs>
        <w:spacing w:after="0" w:line="240" w:lineRule="auto"/>
        <w:rPr>
          <w:rFonts w:ascii="Times New Roman" w:hAnsi="Times New Roman"/>
          <w:color w:val="000000"/>
        </w:rPr>
      </w:pPr>
    </w:p>
    <w:p w:rsidR="00CF3413" w:rsidRPr="00107577" w:rsidRDefault="00CF3413" w:rsidP="00CF3413">
      <w:pPr>
        <w:tabs>
          <w:tab w:val="left" w:pos="720"/>
          <w:tab w:val="left" w:pos="900"/>
        </w:tabs>
        <w:spacing w:after="0" w:line="240" w:lineRule="auto"/>
        <w:rPr>
          <w:rFonts w:ascii="Times New Roman" w:hAnsi="Times New Roman"/>
          <w:color w:val="000000"/>
        </w:rPr>
      </w:pPr>
    </w:p>
    <w:p w:rsidR="00CF3413" w:rsidRPr="00107577" w:rsidRDefault="00CF3413" w:rsidP="00CF3413">
      <w:pPr>
        <w:tabs>
          <w:tab w:val="left" w:pos="720"/>
          <w:tab w:val="left" w:pos="900"/>
        </w:tabs>
        <w:spacing w:after="0" w:line="240" w:lineRule="auto"/>
        <w:rPr>
          <w:rFonts w:ascii="Times New Roman" w:hAnsi="Times New Roman"/>
          <w:color w:val="000000"/>
        </w:rPr>
      </w:pPr>
    </w:p>
    <w:p w:rsidR="00CF3413" w:rsidRPr="00107577" w:rsidRDefault="00CF3413"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Default="008435F5" w:rsidP="00CF3413">
      <w:pPr>
        <w:tabs>
          <w:tab w:val="left" w:pos="720"/>
          <w:tab w:val="left" w:pos="900"/>
        </w:tabs>
        <w:spacing w:after="0" w:line="240" w:lineRule="auto"/>
        <w:rPr>
          <w:rFonts w:ascii="Times New Roman" w:hAnsi="Times New Roman"/>
          <w:color w:val="000000"/>
        </w:rPr>
      </w:pPr>
    </w:p>
    <w:p w:rsidR="002661D4" w:rsidRDefault="002661D4" w:rsidP="00CF3413">
      <w:pPr>
        <w:tabs>
          <w:tab w:val="left" w:pos="720"/>
          <w:tab w:val="left" w:pos="900"/>
        </w:tabs>
        <w:spacing w:after="0" w:line="240" w:lineRule="auto"/>
        <w:rPr>
          <w:rFonts w:ascii="Times New Roman" w:hAnsi="Times New Roman"/>
          <w:color w:val="000000"/>
        </w:rPr>
      </w:pPr>
    </w:p>
    <w:p w:rsidR="002661D4" w:rsidRDefault="002661D4" w:rsidP="00CF3413">
      <w:pPr>
        <w:tabs>
          <w:tab w:val="left" w:pos="720"/>
          <w:tab w:val="left" w:pos="900"/>
        </w:tabs>
        <w:spacing w:after="0" w:line="240" w:lineRule="auto"/>
        <w:rPr>
          <w:rFonts w:ascii="Times New Roman" w:hAnsi="Times New Roman"/>
          <w:color w:val="000000"/>
        </w:rPr>
      </w:pPr>
    </w:p>
    <w:p w:rsidR="002661D4" w:rsidRDefault="002661D4" w:rsidP="00CF3413">
      <w:pPr>
        <w:tabs>
          <w:tab w:val="left" w:pos="720"/>
          <w:tab w:val="left" w:pos="900"/>
        </w:tabs>
        <w:spacing w:after="0" w:line="240" w:lineRule="auto"/>
        <w:rPr>
          <w:rFonts w:ascii="Times New Roman" w:hAnsi="Times New Roman"/>
          <w:color w:val="000000"/>
        </w:rPr>
      </w:pPr>
    </w:p>
    <w:p w:rsidR="002661D4" w:rsidRDefault="002661D4" w:rsidP="00CF3413">
      <w:pPr>
        <w:tabs>
          <w:tab w:val="left" w:pos="720"/>
          <w:tab w:val="left" w:pos="900"/>
        </w:tabs>
        <w:spacing w:after="0" w:line="240" w:lineRule="auto"/>
        <w:rPr>
          <w:rFonts w:ascii="Times New Roman" w:hAnsi="Times New Roman"/>
          <w:color w:val="000000"/>
        </w:rPr>
      </w:pPr>
    </w:p>
    <w:p w:rsidR="002661D4" w:rsidRDefault="002661D4" w:rsidP="00CF3413">
      <w:pPr>
        <w:tabs>
          <w:tab w:val="left" w:pos="720"/>
          <w:tab w:val="left" w:pos="900"/>
        </w:tabs>
        <w:spacing w:after="0" w:line="240" w:lineRule="auto"/>
        <w:rPr>
          <w:rFonts w:ascii="Times New Roman" w:hAnsi="Times New Roman"/>
          <w:color w:val="000000"/>
        </w:rPr>
      </w:pPr>
    </w:p>
    <w:p w:rsidR="002661D4" w:rsidRPr="00107577" w:rsidRDefault="002661D4"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8435F5" w:rsidRPr="00107577" w:rsidRDefault="008435F5" w:rsidP="00CF3413">
      <w:pPr>
        <w:tabs>
          <w:tab w:val="left" w:pos="720"/>
          <w:tab w:val="left" w:pos="900"/>
        </w:tabs>
        <w:spacing w:after="0" w:line="240" w:lineRule="auto"/>
        <w:rPr>
          <w:rFonts w:ascii="Times New Roman" w:hAnsi="Times New Roman"/>
          <w:color w:val="000000"/>
        </w:rPr>
      </w:pPr>
    </w:p>
    <w:p w:rsidR="00CF3413" w:rsidRPr="00107577" w:rsidRDefault="00CF3413" w:rsidP="00CF3413">
      <w:pPr>
        <w:spacing w:after="0" w:line="240" w:lineRule="auto"/>
        <w:ind w:firstLine="567"/>
        <w:rPr>
          <w:rFonts w:ascii="Times New Roman" w:hAnsi="Times New Roman"/>
        </w:rPr>
      </w:pPr>
    </w:p>
    <w:p w:rsidR="00CF3413" w:rsidRPr="00107577" w:rsidRDefault="00CF3413" w:rsidP="00CF3413">
      <w:pPr>
        <w:spacing w:after="0" w:line="240" w:lineRule="auto"/>
        <w:ind w:firstLine="567"/>
        <w:rPr>
          <w:rFonts w:ascii="Times New Roman" w:hAnsi="Times New Roman"/>
        </w:rPr>
      </w:pPr>
    </w:p>
    <w:p w:rsidR="00CF3413" w:rsidRPr="00107577" w:rsidRDefault="00CF3413" w:rsidP="00CF3413">
      <w:pPr>
        <w:spacing w:after="0" w:line="240" w:lineRule="auto"/>
        <w:jc w:val="center"/>
        <w:rPr>
          <w:rFonts w:ascii="Times New Roman" w:hAnsi="Times New Roman"/>
          <w:sz w:val="28"/>
          <w:szCs w:val="28"/>
        </w:rPr>
      </w:pPr>
      <w:r w:rsidRPr="00107577">
        <w:rPr>
          <w:rFonts w:ascii="Times New Roman" w:hAnsi="Times New Roman"/>
          <w:sz w:val="28"/>
          <w:szCs w:val="28"/>
        </w:rPr>
        <w:t>С  П  Е  Ц  И  Ф  І  К  А  Ц  І  Я</w:t>
      </w:r>
    </w:p>
    <w:p w:rsidR="00CF3413" w:rsidRPr="00107577" w:rsidRDefault="00CF3413" w:rsidP="00CF3413">
      <w:pPr>
        <w:spacing w:after="0" w:line="240" w:lineRule="auto"/>
        <w:jc w:val="center"/>
        <w:rPr>
          <w:rFonts w:ascii="Times New Roman" w:hAnsi="Times New Roman"/>
          <w:sz w:val="28"/>
          <w:szCs w:val="28"/>
        </w:rPr>
      </w:pPr>
    </w:p>
    <w:p w:rsidR="00CF3413" w:rsidRPr="00107577" w:rsidRDefault="00CF3413" w:rsidP="00CF3413">
      <w:pPr>
        <w:spacing w:after="0" w:line="240" w:lineRule="auto"/>
        <w:jc w:val="center"/>
        <w:rPr>
          <w:rFonts w:ascii="Times New Roman" w:hAnsi="Times New Roman"/>
          <w:sz w:val="28"/>
          <w:szCs w:val="28"/>
        </w:rPr>
      </w:pPr>
    </w:p>
    <w:p w:rsidR="00CF3413" w:rsidRPr="00107577" w:rsidRDefault="00CF3413" w:rsidP="00CF3413">
      <w:pPr>
        <w:spacing w:after="0" w:line="240" w:lineRule="auto"/>
        <w:jc w:val="center"/>
        <w:rPr>
          <w:rFonts w:ascii="Times New Roman" w:hAnsi="Times New Roman"/>
          <w:sz w:val="28"/>
          <w:szCs w:val="28"/>
        </w:rPr>
      </w:pPr>
      <w:r w:rsidRPr="00107577">
        <w:rPr>
          <w:rFonts w:ascii="Times New Roman" w:hAnsi="Times New Roman"/>
          <w:sz w:val="28"/>
          <w:szCs w:val="28"/>
        </w:rPr>
        <w:t>до договору № ____ від _______2022 року</w:t>
      </w:r>
    </w:p>
    <w:p w:rsidR="00CF3413" w:rsidRPr="00107577" w:rsidRDefault="00CF3413" w:rsidP="00CF3413">
      <w:pPr>
        <w:spacing w:after="0" w:line="240" w:lineRule="auto"/>
        <w:jc w:val="center"/>
        <w:rPr>
          <w:rFonts w:ascii="Times New Roman" w:hAnsi="Times New Roman"/>
          <w:sz w:val="28"/>
          <w:szCs w:val="28"/>
        </w:rPr>
      </w:pPr>
      <w:r w:rsidRPr="00107577">
        <w:rPr>
          <w:rFonts w:ascii="Times New Roman" w:hAnsi="Times New Roman"/>
          <w:sz w:val="28"/>
          <w:szCs w:val="28"/>
        </w:rPr>
        <w:t>на закупівлю продуктів харчування</w:t>
      </w:r>
    </w:p>
    <w:p w:rsidR="00CF3413" w:rsidRPr="00107577" w:rsidRDefault="00CF3413" w:rsidP="00CF3413">
      <w:pPr>
        <w:spacing w:after="0" w:line="240" w:lineRule="auto"/>
        <w:jc w:val="center"/>
        <w:rPr>
          <w:rFonts w:ascii="Times New Roman" w:hAnsi="Times New Roman"/>
          <w:sz w:val="28"/>
          <w:szCs w:val="28"/>
        </w:rPr>
      </w:pPr>
      <w:r w:rsidRPr="00107577">
        <w:rPr>
          <w:rFonts w:ascii="Times New Roman" w:hAnsi="Times New Roman"/>
          <w:sz w:val="28"/>
          <w:szCs w:val="28"/>
        </w:rPr>
        <w:t xml:space="preserve">відділу освіти виконкому </w:t>
      </w:r>
      <w:proofErr w:type="spellStart"/>
      <w:r w:rsidRPr="00107577">
        <w:rPr>
          <w:rFonts w:ascii="Times New Roman" w:hAnsi="Times New Roman"/>
          <w:sz w:val="28"/>
          <w:szCs w:val="28"/>
        </w:rPr>
        <w:t>Тернівської</w:t>
      </w:r>
      <w:proofErr w:type="spellEnd"/>
      <w:r w:rsidRPr="00107577">
        <w:rPr>
          <w:rFonts w:ascii="Times New Roman" w:hAnsi="Times New Roman"/>
          <w:sz w:val="28"/>
          <w:szCs w:val="28"/>
        </w:rPr>
        <w:t xml:space="preserve"> районної у місті ради</w:t>
      </w:r>
    </w:p>
    <w:p w:rsidR="00CF3413" w:rsidRPr="00107577" w:rsidRDefault="00CF3413" w:rsidP="00CF3413">
      <w:pPr>
        <w:spacing w:after="0" w:line="240" w:lineRule="auto"/>
        <w:rPr>
          <w:rFonts w:ascii="Times New Roman" w:hAnsi="Times New Roman"/>
        </w:rPr>
      </w:pPr>
    </w:p>
    <w:p w:rsidR="00CF3413" w:rsidRPr="00107577" w:rsidRDefault="00CF3413" w:rsidP="00CF3413">
      <w:pPr>
        <w:spacing w:after="0" w:line="240" w:lineRule="auto"/>
        <w:rPr>
          <w:rFonts w:ascii="Times New Roman" w:hAnsi="Times New Roman"/>
          <w:sz w:val="32"/>
        </w:rPr>
      </w:pPr>
    </w:p>
    <w:p w:rsidR="00107577" w:rsidRPr="00107577" w:rsidRDefault="00107577" w:rsidP="00FF6910">
      <w:pPr>
        <w:spacing w:after="0" w:line="240" w:lineRule="auto"/>
        <w:jc w:val="center"/>
        <w:rPr>
          <w:rFonts w:ascii="Times New Roman" w:hAnsi="Times New Roman"/>
          <w:b/>
          <w:sz w:val="32"/>
          <w:szCs w:val="28"/>
          <w:shd w:val="clear" w:color="auto" w:fill="FFFFFF"/>
        </w:rPr>
      </w:pPr>
    </w:p>
    <w:p w:rsidR="0051382C" w:rsidRPr="00723805" w:rsidRDefault="00723805" w:rsidP="0051382C">
      <w:pPr>
        <w:pStyle w:val="1"/>
        <w:shd w:val="clear" w:color="auto" w:fill="FFFFFF"/>
        <w:spacing w:before="0" w:line="240" w:lineRule="auto"/>
        <w:jc w:val="center"/>
        <w:rPr>
          <w:b/>
          <w:bCs/>
          <w:color w:val="auto"/>
          <w:sz w:val="34"/>
        </w:rPr>
      </w:pPr>
      <w:r w:rsidRPr="00723805">
        <w:rPr>
          <w:rFonts w:ascii="Times New Roman" w:hAnsi="Times New Roman" w:cs="Times New Roman"/>
          <w:b/>
          <w:color w:val="auto"/>
          <w:sz w:val="28"/>
          <w:szCs w:val="24"/>
        </w:rPr>
        <w:t>«Сметана з масовою часткою жиру не менше 20%</w:t>
      </w:r>
      <w:r w:rsidRPr="00723805">
        <w:rPr>
          <w:rFonts w:ascii="Times New Roman" w:hAnsi="Times New Roman"/>
          <w:b/>
          <w:color w:val="auto"/>
          <w:sz w:val="28"/>
          <w:szCs w:val="24"/>
        </w:rPr>
        <w:t xml:space="preserve"> </w:t>
      </w:r>
      <w:r w:rsidRPr="00723805">
        <w:rPr>
          <w:rFonts w:ascii="Times New Roman" w:hAnsi="Times New Roman" w:cs="Times New Roman"/>
          <w:b/>
          <w:color w:val="auto"/>
          <w:sz w:val="28"/>
          <w:szCs w:val="24"/>
        </w:rPr>
        <w:t>(фасована 0,4-0,5 кг)</w:t>
      </w:r>
      <w:r w:rsidRPr="00723805">
        <w:rPr>
          <w:rFonts w:ascii="Times New Roman" w:hAnsi="Times New Roman" w:cs="Times New Roman"/>
          <w:b/>
          <w:color w:val="auto"/>
          <w:sz w:val="28"/>
          <w:szCs w:val="24"/>
          <w:lang w:eastAsia="ar-SA"/>
        </w:rPr>
        <w:t>»</w:t>
      </w:r>
    </w:p>
    <w:p w:rsidR="0051382C" w:rsidRPr="00107577" w:rsidRDefault="0051382C" w:rsidP="0051382C">
      <w:pPr>
        <w:pStyle w:val="aa"/>
        <w:widowControl w:val="0"/>
        <w:spacing w:line="240" w:lineRule="atLeast"/>
        <w:ind w:left="0"/>
        <w:jc w:val="center"/>
        <w:rPr>
          <w:rFonts w:ascii="Times New Roman" w:hAnsi="Times New Roman"/>
          <w:b/>
          <w:sz w:val="28"/>
          <w:szCs w:val="28"/>
          <w:shd w:val="clear" w:color="auto" w:fill="FFFFFF"/>
        </w:rPr>
      </w:pPr>
    </w:p>
    <w:p w:rsidR="0051382C" w:rsidRPr="00723805" w:rsidRDefault="00107577" w:rsidP="0051382C">
      <w:pPr>
        <w:jc w:val="center"/>
        <w:rPr>
          <w:rFonts w:ascii="Times New Roman" w:hAnsi="Times New Roman"/>
          <w:b/>
          <w:sz w:val="20"/>
          <w:shd w:val="clear" w:color="auto" w:fill="FFFFFF"/>
        </w:rPr>
      </w:pPr>
      <w:r w:rsidRPr="00723805">
        <w:rPr>
          <w:rFonts w:ascii="Times New Roman" w:hAnsi="Times New Roman"/>
          <w:b/>
          <w:sz w:val="28"/>
          <w:szCs w:val="28"/>
        </w:rPr>
        <w:t>(</w:t>
      </w:r>
      <w:r w:rsidR="0051382C" w:rsidRPr="00723805">
        <w:rPr>
          <w:rFonts w:ascii="Times New Roman" w:hAnsi="Times New Roman"/>
          <w:b/>
          <w:sz w:val="28"/>
          <w:szCs w:val="32"/>
        </w:rPr>
        <w:t xml:space="preserve">15550000-8 </w:t>
      </w:r>
      <w:r w:rsidR="0051382C" w:rsidRPr="00723805">
        <w:rPr>
          <w:rFonts w:ascii="Times New Roman" w:hAnsi="Times New Roman"/>
          <w:b/>
          <w:sz w:val="28"/>
          <w:szCs w:val="32"/>
          <w:shd w:val="clear" w:color="auto" w:fill="FFFFFF"/>
        </w:rPr>
        <w:t xml:space="preserve">Молочні продукти різні) </w:t>
      </w:r>
    </w:p>
    <w:p w:rsidR="00107577" w:rsidRPr="00107577" w:rsidRDefault="00107577" w:rsidP="00FF6910">
      <w:pPr>
        <w:spacing w:after="0" w:line="240" w:lineRule="auto"/>
        <w:jc w:val="center"/>
        <w:rPr>
          <w:rFonts w:ascii="Times New Roman" w:hAnsi="Times New Roman"/>
          <w:b/>
          <w:sz w:val="18"/>
          <w:szCs w:val="28"/>
          <w:shd w:val="clear" w:color="auto" w:fill="FFFFFF"/>
        </w:rPr>
      </w:pPr>
    </w:p>
    <w:tbl>
      <w:tblPr>
        <w:tblpPr w:leftFromText="180" w:rightFromText="180" w:vertAnchor="text" w:horzAnchor="margin" w:tblpXSpec="center" w:tblpY="222"/>
        <w:tblW w:w="48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0"/>
        <w:gridCol w:w="4054"/>
        <w:gridCol w:w="1277"/>
        <w:gridCol w:w="1560"/>
        <w:gridCol w:w="1419"/>
        <w:gridCol w:w="1415"/>
      </w:tblGrid>
      <w:tr w:rsidR="00CF3413" w:rsidRPr="00107577" w:rsidTr="002661D4">
        <w:trPr>
          <w:trHeight w:val="416"/>
        </w:trPr>
        <w:tc>
          <w:tcPr>
            <w:tcW w:w="286" w:type="pct"/>
            <w:vAlign w:val="center"/>
          </w:tcPr>
          <w:p w:rsidR="00CF3413" w:rsidRPr="00107577" w:rsidRDefault="00CF3413" w:rsidP="008435F5">
            <w:pPr>
              <w:spacing w:after="0" w:line="240" w:lineRule="auto"/>
              <w:jc w:val="center"/>
              <w:rPr>
                <w:rFonts w:ascii="Times New Roman" w:hAnsi="Times New Roman"/>
                <w:b/>
                <w:sz w:val="24"/>
                <w:szCs w:val="24"/>
              </w:rPr>
            </w:pPr>
            <w:r w:rsidRPr="00107577">
              <w:rPr>
                <w:rFonts w:ascii="Times New Roman" w:hAnsi="Times New Roman"/>
                <w:b/>
                <w:sz w:val="24"/>
                <w:szCs w:val="24"/>
              </w:rPr>
              <w:t>№</w:t>
            </w:r>
          </w:p>
          <w:p w:rsidR="00CF3413" w:rsidRPr="00107577" w:rsidRDefault="00CF3413" w:rsidP="008435F5">
            <w:pPr>
              <w:spacing w:after="0" w:line="240" w:lineRule="auto"/>
              <w:jc w:val="center"/>
              <w:rPr>
                <w:rFonts w:ascii="Times New Roman" w:hAnsi="Times New Roman"/>
                <w:b/>
                <w:sz w:val="24"/>
                <w:szCs w:val="24"/>
              </w:rPr>
            </w:pPr>
            <w:r w:rsidRPr="00107577">
              <w:rPr>
                <w:rFonts w:ascii="Times New Roman" w:hAnsi="Times New Roman"/>
                <w:b/>
                <w:sz w:val="24"/>
                <w:szCs w:val="24"/>
              </w:rPr>
              <w:t>з/п</w:t>
            </w:r>
          </w:p>
        </w:tc>
        <w:tc>
          <w:tcPr>
            <w:tcW w:w="1965" w:type="pct"/>
            <w:vAlign w:val="center"/>
          </w:tcPr>
          <w:p w:rsidR="00CF3413" w:rsidRPr="00107577" w:rsidRDefault="00CF3413" w:rsidP="008435F5">
            <w:pPr>
              <w:spacing w:after="0" w:line="240" w:lineRule="auto"/>
              <w:jc w:val="center"/>
              <w:rPr>
                <w:rFonts w:ascii="Times New Roman" w:hAnsi="Times New Roman"/>
                <w:b/>
                <w:sz w:val="24"/>
                <w:szCs w:val="24"/>
              </w:rPr>
            </w:pPr>
            <w:r w:rsidRPr="00107577">
              <w:rPr>
                <w:rFonts w:ascii="Times New Roman" w:hAnsi="Times New Roman"/>
                <w:b/>
                <w:sz w:val="24"/>
                <w:szCs w:val="24"/>
              </w:rPr>
              <w:t>Найменування</w:t>
            </w:r>
          </w:p>
        </w:tc>
        <w:tc>
          <w:tcPr>
            <w:tcW w:w="619" w:type="pct"/>
            <w:vAlign w:val="center"/>
          </w:tcPr>
          <w:p w:rsidR="00CF3413" w:rsidRPr="00107577" w:rsidRDefault="00CF3413" w:rsidP="008435F5">
            <w:pPr>
              <w:spacing w:after="0" w:line="240" w:lineRule="auto"/>
              <w:jc w:val="center"/>
              <w:rPr>
                <w:rFonts w:ascii="Times New Roman" w:hAnsi="Times New Roman"/>
                <w:b/>
                <w:sz w:val="24"/>
                <w:szCs w:val="24"/>
              </w:rPr>
            </w:pPr>
            <w:r w:rsidRPr="00107577">
              <w:rPr>
                <w:rFonts w:ascii="Times New Roman" w:hAnsi="Times New Roman"/>
                <w:b/>
                <w:sz w:val="24"/>
                <w:szCs w:val="24"/>
              </w:rPr>
              <w:t>Од. виміру</w:t>
            </w:r>
          </w:p>
        </w:tc>
        <w:tc>
          <w:tcPr>
            <w:tcW w:w="756" w:type="pct"/>
            <w:vAlign w:val="center"/>
          </w:tcPr>
          <w:p w:rsidR="00CF3413" w:rsidRPr="00107577" w:rsidRDefault="00CF3413" w:rsidP="008435F5">
            <w:pPr>
              <w:spacing w:after="0" w:line="240" w:lineRule="auto"/>
              <w:jc w:val="center"/>
              <w:rPr>
                <w:rFonts w:ascii="Times New Roman" w:hAnsi="Times New Roman"/>
                <w:b/>
                <w:sz w:val="24"/>
                <w:szCs w:val="24"/>
              </w:rPr>
            </w:pPr>
            <w:r w:rsidRPr="00107577">
              <w:rPr>
                <w:rFonts w:ascii="Times New Roman" w:hAnsi="Times New Roman"/>
                <w:b/>
                <w:sz w:val="24"/>
                <w:szCs w:val="24"/>
              </w:rPr>
              <w:t>Ціна, грн.</w:t>
            </w:r>
          </w:p>
        </w:tc>
        <w:tc>
          <w:tcPr>
            <w:tcW w:w="688" w:type="pct"/>
            <w:vAlign w:val="center"/>
          </w:tcPr>
          <w:p w:rsidR="00CF3413" w:rsidRPr="00107577" w:rsidRDefault="00CF3413" w:rsidP="008435F5">
            <w:pPr>
              <w:spacing w:after="0" w:line="240" w:lineRule="auto"/>
              <w:jc w:val="center"/>
              <w:rPr>
                <w:rFonts w:ascii="Times New Roman" w:hAnsi="Times New Roman"/>
                <w:b/>
                <w:sz w:val="24"/>
                <w:szCs w:val="24"/>
              </w:rPr>
            </w:pPr>
            <w:r w:rsidRPr="00107577">
              <w:rPr>
                <w:rFonts w:ascii="Times New Roman" w:hAnsi="Times New Roman"/>
                <w:b/>
                <w:sz w:val="24"/>
                <w:szCs w:val="24"/>
              </w:rPr>
              <w:t>Кількість</w:t>
            </w:r>
          </w:p>
        </w:tc>
        <w:tc>
          <w:tcPr>
            <w:tcW w:w="686" w:type="pct"/>
            <w:vAlign w:val="center"/>
          </w:tcPr>
          <w:p w:rsidR="00CF3413" w:rsidRPr="00107577" w:rsidRDefault="00CF3413" w:rsidP="008435F5">
            <w:pPr>
              <w:spacing w:after="0" w:line="240" w:lineRule="auto"/>
              <w:jc w:val="center"/>
              <w:rPr>
                <w:rFonts w:ascii="Times New Roman" w:hAnsi="Times New Roman"/>
                <w:b/>
                <w:sz w:val="24"/>
                <w:szCs w:val="24"/>
              </w:rPr>
            </w:pPr>
            <w:r w:rsidRPr="00107577">
              <w:rPr>
                <w:rFonts w:ascii="Times New Roman" w:hAnsi="Times New Roman"/>
                <w:b/>
                <w:sz w:val="24"/>
                <w:szCs w:val="24"/>
              </w:rPr>
              <w:t>Сума, грн.</w:t>
            </w:r>
          </w:p>
        </w:tc>
      </w:tr>
      <w:tr w:rsidR="00CF3413" w:rsidRPr="00107577" w:rsidTr="002661D4">
        <w:trPr>
          <w:trHeight w:val="50"/>
        </w:trPr>
        <w:tc>
          <w:tcPr>
            <w:tcW w:w="286" w:type="pct"/>
            <w:vAlign w:val="center"/>
          </w:tcPr>
          <w:p w:rsidR="00CF3413" w:rsidRPr="00107577" w:rsidRDefault="00CF3413" w:rsidP="008435F5">
            <w:pPr>
              <w:spacing w:after="0" w:line="240" w:lineRule="auto"/>
              <w:jc w:val="center"/>
              <w:rPr>
                <w:rFonts w:ascii="Times New Roman" w:hAnsi="Times New Roman"/>
                <w:sz w:val="24"/>
                <w:szCs w:val="24"/>
              </w:rPr>
            </w:pPr>
            <w:r w:rsidRPr="00107577">
              <w:rPr>
                <w:rFonts w:ascii="Times New Roman" w:hAnsi="Times New Roman"/>
                <w:sz w:val="24"/>
                <w:szCs w:val="24"/>
              </w:rPr>
              <w:t>1</w:t>
            </w:r>
          </w:p>
        </w:tc>
        <w:tc>
          <w:tcPr>
            <w:tcW w:w="1965" w:type="pct"/>
            <w:vAlign w:val="center"/>
          </w:tcPr>
          <w:p w:rsidR="00CF3413" w:rsidRPr="00723805" w:rsidRDefault="00723805" w:rsidP="00644393">
            <w:pPr>
              <w:pStyle w:val="1"/>
              <w:shd w:val="clear" w:color="auto" w:fill="FFFFFF"/>
              <w:spacing w:before="0" w:line="240" w:lineRule="auto"/>
              <w:rPr>
                <w:bCs/>
                <w:color w:val="auto"/>
                <w:sz w:val="24"/>
                <w:szCs w:val="24"/>
              </w:rPr>
            </w:pPr>
            <w:r w:rsidRPr="00723805">
              <w:rPr>
                <w:rFonts w:ascii="Times New Roman" w:hAnsi="Times New Roman" w:cs="Times New Roman"/>
                <w:color w:val="auto"/>
                <w:sz w:val="24"/>
                <w:szCs w:val="24"/>
              </w:rPr>
              <w:t>Сметана з масовою часткою жиру не менше 20%</w:t>
            </w:r>
            <w:r w:rsidRPr="00723805">
              <w:rPr>
                <w:rFonts w:ascii="Times New Roman" w:hAnsi="Times New Roman"/>
                <w:color w:val="auto"/>
                <w:sz w:val="24"/>
                <w:szCs w:val="24"/>
              </w:rPr>
              <w:t xml:space="preserve"> </w:t>
            </w:r>
            <w:r w:rsidRPr="00723805">
              <w:rPr>
                <w:rFonts w:ascii="Times New Roman" w:hAnsi="Times New Roman" w:cs="Times New Roman"/>
                <w:color w:val="auto"/>
                <w:sz w:val="24"/>
                <w:szCs w:val="24"/>
              </w:rPr>
              <w:t>(фасована 0,4-0,5 кг)</w:t>
            </w:r>
          </w:p>
        </w:tc>
        <w:tc>
          <w:tcPr>
            <w:tcW w:w="619" w:type="pct"/>
            <w:vAlign w:val="center"/>
          </w:tcPr>
          <w:p w:rsidR="00CF3413" w:rsidRPr="00107577" w:rsidRDefault="00107577" w:rsidP="008435F5">
            <w:pPr>
              <w:spacing w:after="0" w:line="240" w:lineRule="auto"/>
              <w:jc w:val="center"/>
              <w:rPr>
                <w:rFonts w:ascii="Times New Roman" w:hAnsi="Times New Roman"/>
                <w:sz w:val="24"/>
                <w:szCs w:val="24"/>
              </w:rPr>
            </w:pPr>
            <w:r w:rsidRPr="00107577">
              <w:rPr>
                <w:rFonts w:ascii="Times New Roman" w:hAnsi="Times New Roman"/>
                <w:sz w:val="24"/>
                <w:szCs w:val="24"/>
              </w:rPr>
              <w:t>кг</w:t>
            </w:r>
          </w:p>
        </w:tc>
        <w:tc>
          <w:tcPr>
            <w:tcW w:w="756" w:type="pct"/>
            <w:vAlign w:val="center"/>
          </w:tcPr>
          <w:p w:rsidR="00CF3413" w:rsidRPr="00107577" w:rsidRDefault="00CF3413" w:rsidP="008435F5">
            <w:pPr>
              <w:spacing w:after="0" w:line="240" w:lineRule="auto"/>
              <w:jc w:val="center"/>
              <w:rPr>
                <w:rFonts w:ascii="Times New Roman" w:hAnsi="Times New Roman"/>
                <w:sz w:val="24"/>
                <w:szCs w:val="24"/>
              </w:rPr>
            </w:pPr>
          </w:p>
        </w:tc>
        <w:tc>
          <w:tcPr>
            <w:tcW w:w="688" w:type="pct"/>
            <w:vAlign w:val="center"/>
          </w:tcPr>
          <w:p w:rsidR="00CF3413" w:rsidRPr="00107577" w:rsidRDefault="00CF3413" w:rsidP="008435F5">
            <w:pPr>
              <w:spacing w:after="0" w:line="240" w:lineRule="auto"/>
              <w:jc w:val="center"/>
              <w:rPr>
                <w:rFonts w:ascii="Times New Roman" w:hAnsi="Times New Roman"/>
                <w:sz w:val="24"/>
                <w:szCs w:val="24"/>
              </w:rPr>
            </w:pPr>
          </w:p>
        </w:tc>
        <w:tc>
          <w:tcPr>
            <w:tcW w:w="686" w:type="pct"/>
            <w:vAlign w:val="center"/>
          </w:tcPr>
          <w:p w:rsidR="00CF3413" w:rsidRPr="00107577" w:rsidRDefault="00CF3413" w:rsidP="008435F5">
            <w:pPr>
              <w:spacing w:after="0" w:line="240" w:lineRule="auto"/>
              <w:jc w:val="center"/>
              <w:rPr>
                <w:rFonts w:ascii="Times New Roman" w:hAnsi="Times New Roman"/>
                <w:sz w:val="24"/>
                <w:szCs w:val="24"/>
              </w:rPr>
            </w:pPr>
          </w:p>
        </w:tc>
      </w:tr>
      <w:tr w:rsidR="00CF3413" w:rsidRPr="00107577" w:rsidTr="002661D4">
        <w:trPr>
          <w:trHeight w:val="234"/>
        </w:trPr>
        <w:tc>
          <w:tcPr>
            <w:tcW w:w="286" w:type="pct"/>
          </w:tcPr>
          <w:p w:rsidR="00CF3413" w:rsidRPr="00107577" w:rsidRDefault="00CF3413" w:rsidP="008435F5">
            <w:pPr>
              <w:spacing w:after="0" w:line="240" w:lineRule="auto"/>
              <w:ind w:left="-1526"/>
              <w:rPr>
                <w:rFonts w:ascii="Times New Roman" w:hAnsi="Times New Roman"/>
                <w:b/>
                <w:sz w:val="24"/>
                <w:szCs w:val="24"/>
              </w:rPr>
            </w:pPr>
            <w:r w:rsidRPr="00107577">
              <w:rPr>
                <w:rFonts w:ascii="Times New Roman" w:hAnsi="Times New Roman"/>
                <w:b/>
                <w:sz w:val="24"/>
                <w:szCs w:val="24"/>
              </w:rPr>
              <w:t>2.</w:t>
            </w:r>
          </w:p>
        </w:tc>
        <w:tc>
          <w:tcPr>
            <w:tcW w:w="1965" w:type="pct"/>
            <w:vAlign w:val="center"/>
          </w:tcPr>
          <w:p w:rsidR="00CF3413" w:rsidRPr="00107577" w:rsidRDefault="00CF3413" w:rsidP="008435F5">
            <w:pPr>
              <w:spacing w:after="0" w:line="240" w:lineRule="auto"/>
              <w:rPr>
                <w:rFonts w:ascii="Times New Roman" w:hAnsi="Times New Roman"/>
                <w:b/>
                <w:sz w:val="24"/>
                <w:szCs w:val="24"/>
              </w:rPr>
            </w:pPr>
            <w:r w:rsidRPr="00107577">
              <w:rPr>
                <w:rFonts w:ascii="Times New Roman" w:hAnsi="Times New Roman"/>
                <w:b/>
                <w:sz w:val="24"/>
                <w:szCs w:val="24"/>
              </w:rPr>
              <w:t>ВСЬОГО</w:t>
            </w:r>
            <w:r w:rsidR="008435F5" w:rsidRPr="00107577">
              <w:rPr>
                <w:rFonts w:ascii="Times New Roman" w:hAnsi="Times New Roman"/>
                <w:b/>
                <w:sz w:val="24"/>
                <w:szCs w:val="24"/>
              </w:rPr>
              <w:t>:</w:t>
            </w:r>
            <w:r w:rsidR="008435F5" w:rsidRPr="00107577">
              <w:rPr>
                <w:rFonts w:ascii="Times New Roman" w:hAnsi="Times New Roman"/>
                <w:b/>
                <w:bCs/>
                <w:sz w:val="24"/>
                <w:szCs w:val="28"/>
              </w:rPr>
              <w:t xml:space="preserve"> </w:t>
            </w:r>
          </w:p>
        </w:tc>
        <w:tc>
          <w:tcPr>
            <w:tcW w:w="619" w:type="pct"/>
          </w:tcPr>
          <w:p w:rsidR="00CF3413" w:rsidRPr="00107577" w:rsidRDefault="00CF3413" w:rsidP="008435F5">
            <w:pPr>
              <w:spacing w:after="0" w:line="240" w:lineRule="auto"/>
              <w:rPr>
                <w:rFonts w:ascii="Times New Roman" w:hAnsi="Times New Roman"/>
                <w:b/>
                <w:sz w:val="24"/>
                <w:szCs w:val="24"/>
              </w:rPr>
            </w:pPr>
          </w:p>
        </w:tc>
        <w:tc>
          <w:tcPr>
            <w:tcW w:w="756" w:type="pct"/>
          </w:tcPr>
          <w:p w:rsidR="00CF3413" w:rsidRPr="00107577" w:rsidRDefault="00CF3413" w:rsidP="008435F5">
            <w:pPr>
              <w:spacing w:after="0" w:line="240" w:lineRule="auto"/>
              <w:rPr>
                <w:rFonts w:ascii="Times New Roman" w:hAnsi="Times New Roman"/>
                <w:b/>
                <w:sz w:val="24"/>
                <w:szCs w:val="24"/>
              </w:rPr>
            </w:pPr>
          </w:p>
        </w:tc>
        <w:tc>
          <w:tcPr>
            <w:tcW w:w="688" w:type="pct"/>
          </w:tcPr>
          <w:p w:rsidR="00CF3413" w:rsidRPr="00107577" w:rsidRDefault="00CF3413" w:rsidP="008435F5">
            <w:pPr>
              <w:spacing w:after="0" w:line="240" w:lineRule="auto"/>
              <w:rPr>
                <w:rFonts w:ascii="Times New Roman" w:hAnsi="Times New Roman"/>
                <w:b/>
                <w:sz w:val="24"/>
                <w:szCs w:val="24"/>
              </w:rPr>
            </w:pPr>
          </w:p>
        </w:tc>
        <w:tc>
          <w:tcPr>
            <w:tcW w:w="686" w:type="pct"/>
            <w:vAlign w:val="center"/>
          </w:tcPr>
          <w:p w:rsidR="00CF3413" w:rsidRPr="00107577" w:rsidRDefault="00CF3413" w:rsidP="008435F5">
            <w:pPr>
              <w:spacing w:after="0" w:line="240" w:lineRule="auto"/>
              <w:jc w:val="center"/>
              <w:rPr>
                <w:rFonts w:ascii="Times New Roman" w:hAnsi="Times New Roman"/>
                <w:b/>
                <w:sz w:val="24"/>
                <w:szCs w:val="24"/>
              </w:rPr>
            </w:pPr>
          </w:p>
        </w:tc>
      </w:tr>
    </w:tbl>
    <w:p w:rsidR="00CF3413" w:rsidRPr="00107577" w:rsidRDefault="00CF3413" w:rsidP="00CF3413">
      <w:pPr>
        <w:spacing w:after="0" w:line="240" w:lineRule="auto"/>
        <w:ind w:firstLine="708"/>
        <w:rPr>
          <w:rFonts w:ascii="Times New Roman" w:hAnsi="Times New Roman"/>
        </w:rPr>
      </w:pPr>
    </w:p>
    <w:p w:rsidR="00CF3413" w:rsidRPr="00107577" w:rsidRDefault="00CF3413" w:rsidP="00CF3413">
      <w:pPr>
        <w:spacing w:after="0" w:line="240" w:lineRule="auto"/>
        <w:rPr>
          <w:rFonts w:ascii="Times New Roman" w:hAnsi="Times New Roman"/>
          <w:sz w:val="24"/>
          <w:szCs w:val="24"/>
        </w:rPr>
      </w:pPr>
    </w:p>
    <w:p w:rsidR="00CF3413" w:rsidRPr="00107577" w:rsidRDefault="00CF3413" w:rsidP="00CF3413">
      <w:pPr>
        <w:spacing w:after="0" w:line="240" w:lineRule="auto"/>
        <w:rPr>
          <w:rFonts w:ascii="Times New Roman" w:hAnsi="Times New Roman"/>
          <w:sz w:val="24"/>
          <w:szCs w:val="24"/>
        </w:rPr>
      </w:pPr>
    </w:p>
    <w:p w:rsidR="00CF3413" w:rsidRPr="00107577" w:rsidRDefault="00CF3413" w:rsidP="00CF3413">
      <w:pPr>
        <w:spacing w:after="0" w:line="240" w:lineRule="auto"/>
        <w:rPr>
          <w:rFonts w:ascii="Times New Roman" w:hAnsi="Times New Roman"/>
          <w:sz w:val="24"/>
          <w:szCs w:val="24"/>
        </w:rPr>
      </w:pPr>
    </w:p>
    <w:p w:rsidR="00CF3413" w:rsidRPr="00107577" w:rsidRDefault="00CF3413" w:rsidP="00CF3413">
      <w:pPr>
        <w:spacing w:after="0" w:line="240" w:lineRule="auto"/>
        <w:rPr>
          <w:rFonts w:ascii="Times New Roman" w:hAnsi="Times New Roman"/>
          <w:b/>
          <w:sz w:val="24"/>
          <w:szCs w:val="24"/>
        </w:rPr>
      </w:pPr>
    </w:p>
    <w:p w:rsidR="00CF3413" w:rsidRPr="00107577" w:rsidRDefault="001167F2" w:rsidP="00CF3413">
      <w:pPr>
        <w:spacing w:after="0" w:line="240" w:lineRule="auto"/>
        <w:rPr>
          <w:rFonts w:ascii="Times New Roman" w:hAnsi="Times New Roman"/>
          <w:b/>
          <w:sz w:val="24"/>
          <w:szCs w:val="24"/>
        </w:rPr>
      </w:pPr>
      <w:r w:rsidRPr="00107577">
        <w:rPr>
          <w:rFonts w:ascii="Times New Roman" w:hAnsi="Times New Roman"/>
          <w:b/>
          <w:sz w:val="24"/>
          <w:szCs w:val="24"/>
        </w:rPr>
        <w:t xml:space="preserve">               ЗАМОВНИК                                                                              ПОСТАЧАЛЬНИК</w:t>
      </w:r>
    </w:p>
    <w:p w:rsidR="00CF3413" w:rsidRPr="00107577" w:rsidRDefault="00CF3413" w:rsidP="00CF3413">
      <w:pPr>
        <w:spacing w:after="0" w:line="240" w:lineRule="auto"/>
        <w:ind w:hanging="426"/>
        <w:rPr>
          <w:rFonts w:ascii="Times New Roman" w:hAnsi="Times New Roman"/>
          <w:b/>
          <w:sz w:val="24"/>
          <w:szCs w:val="24"/>
        </w:rPr>
      </w:pPr>
    </w:p>
    <w:p w:rsidR="00CF3413" w:rsidRPr="00107577" w:rsidRDefault="00CF3413" w:rsidP="008435F5">
      <w:pPr>
        <w:spacing w:after="0" w:line="240" w:lineRule="auto"/>
        <w:rPr>
          <w:rFonts w:ascii="Times New Roman" w:hAnsi="Times New Roman"/>
          <w:b/>
          <w:sz w:val="24"/>
          <w:szCs w:val="24"/>
        </w:rPr>
      </w:pPr>
      <w:r w:rsidRPr="00107577">
        <w:rPr>
          <w:rFonts w:ascii="Times New Roman" w:hAnsi="Times New Roman"/>
          <w:b/>
          <w:sz w:val="24"/>
          <w:szCs w:val="24"/>
        </w:rPr>
        <w:t xml:space="preserve">Начальник відділу освіти виконкому </w:t>
      </w:r>
      <w:r w:rsidRPr="00107577">
        <w:rPr>
          <w:rFonts w:ascii="Times New Roman" w:hAnsi="Times New Roman"/>
          <w:b/>
          <w:sz w:val="24"/>
          <w:szCs w:val="24"/>
        </w:rPr>
        <w:tab/>
      </w:r>
      <w:r w:rsidRPr="00107577">
        <w:rPr>
          <w:rFonts w:ascii="Times New Roman" w:hAnsi="Times New Roman"/>
          <w:b/>
          <w:sz w:val="24"/>
          <w:szCs w:val="24"/>
        </w:rPr>
        <w:tab/>
      </w:r>
    </w:p>
    <w:p w:rsidR="001167F2" w:rsidRPr="00107577" w:rsidRDefault="00CF3413" w:rsidP="008435F5">
      <w:pPr>
        <w:spacing w:after="0" w:line="240" w:lineRule="auto"/>
        <w:rPr>
          <w:rFonts w:ascii="Times New Roman" w:hAnsi="Times New Roman"/>
          <w:b/>
          <w:sz w:val="24"/>
          <w:szCs w:val="24"/>
        </w:rPr>
      </w:pPr>
      <w:proofErr w:type="spellStart"/>
      <w:r w:rsidRPr="00107577">
        <w:rPr>
          <w:rFonts w:ascii="Times New Roman" w:hAnsi="Times New Roman"/>
          <w:b/>
          <w:sz w:val="24"/>
          <w:szCs w:val="24"/>
        </w:rPr>
        <w:t>Тернівської</w:t>
      </w:r>
      <w:proofErr w:type="spellEnd"/>
      <w:r w:rsidRPr="00107577">
        <w:rPr>
          <w:rFonts w:ascii="Times New Roman" w:hAnsi="Times New Roman"/>
          <w:b/>
          <w:sz w:val="24"/>
          <w:szCs w:val="24"/>
        </w:rPr>
        <w:t xml:space="preserve"> районної у місті ради</w:t>
      </w:r>
    </w:p>
    <w:p w:rsidR="00CF3413" w:rsidRPr="00107577" w:rsidRDefault="00CF3413" w:rsidP="008435F5">
      <w:pPr>
        <w:spacing w:after="0" w:line="240" w:lineRule="auto"/>
        <w:rPr>
          <w:rFonts w:ascii="Times New Roman" w:hAnsi="Times New Roman"/>
          <w:sz w:val="24"/>
          <w:szCs w:val="24"/>
        </w:rPr>
      </w:pPr>
      <w:r w:rsidRPr="00107577">
        <w:rPr>
          <w:rFonts w:ascii="Times New Roman" w:hAnsi="Times New Roman"/>
          <w:sz w:val="24"/>
          <w:szCs w:val="24"/>
        </w:rPr>
        <w:tab/>
      </w:r>
    </w:p>
    <w:p w:rsidR="00CF3413" w:rsidRPr="00107577" w:rsidRDefault="00CF3413" w:rsidP="00CF3413">
      <w:pPr>
        <w:spacing w:after="0" w:line="240" w:lineRule="auto"/>
        <w:rPr>
          <w:rFonts w:ascii="Times New Roman" w:hAnsi="Times New Roman"/>
          <w:sz w:val="24"/>
          <w:szCs w:val="24"/>
        </w:rPr>
      </w:pPr>
      <w:r w:rsidRPr="00107577">
        <w:rPr>
          <w:rFonts w:ascii="Times New Roman" w:hAnsi="Times New Roman"/>
          <w:sz w:val="24"/>
          <w:szCs w:val="24"/>
        </w:rPr>
        <w:t>_____________</w:t>
      </w:r>
      <w:r w:rsidRPr="00107577">
        <w:rPr>
          <w:rFonts w:ascii="Times New Roman" w:hAnsi="Times New Roman"/>
          <w:sz w:val="24"/>
          <w:szCs w:val="24"/>
        </w:rPr>
        <w:tab/>
      </w:r>
      <w:r w:rsidRPr="00107577">
        <w:rPr>
          <w:rFonts w:ascii="Times New Roman" w:hAnsi="Times New Roman"/>
          <w:sz w:val="24"/>
          <w:szCs w:val="24"/>
        </w:rPr>
        <w:tab/>
      </w:r>
      <w:r w:rsidRPr="00107577">
        <w:rPr>
          <w:rFonts w:ascii="Times New Roman" w:hAnsi="Times New Roman"/>
          <w:sz w:val="24"/>
          <w:szCs w:val="24"/>
        </w:rPr>
        <w:tab/>
      </w:r>
      <w:r w:rsidRPr="00107577">
        <w:rPr>
          <w:rFonts w:ascii="Times New Roman" w:hAnsi="Times New Roman"/>
          <w:sz w:val="24"/>
          <w:szCs w:val="24"/>
        </w:rPr>
        <w:tab/>
      </w:r>
      <w:r w:rsidR="001167F2" w:rsidRPr="00107577">
        <w:rPr>
          <w:rFonts w:ascii="Times New Roman" w:hAnsi="Times New Roman"/>
          <w:sz w:val="24"/>
          <w:szCs w:val="24"/>
        </w:rPr>
        <w:t xml:space="preserve">                      </w:t>
      </w:r>
      <w:r w:rsidRPr="00107577">
        <w:rPr>
          <w:rFonts w:ascii="Times New Roman" w:hAnsi="Times New Roman"/>
          <w:sz w:val="24"/>
          <w:szCs w:val="24"/>
        </w:rPr>
        <w:t>________________</w:t>
      </w:r>
    </w:p>
    <w:p w:rsidR="00CF3413" w:rsidRPr="00107577" w:rsidRDefault="00CF3413" w:rsidP="00CF3413">
      <w:pPr>
        <w:spacing w:after="0" w:line="240" w:lineRule="auto"/>
        <w:rPr>
          <w:rFonts w:ascii="Times New Roman" w:hAnsi="Times New Roman"/>
          <w:sz w:val="24"/>
          <w:szCs w:val="24"/>
        </w:rPr>
      </w:pPr>
    </w:p>
    <w:p w:rsidR="00CF3413" w:rsidRPr="00107577" w:rsidRDefault="00CF3413" w:rsidP="00CF3413">
      <w:pPr>
        <w:spacing w:after="0" w:line="240" w:lineRule="auto"/>
        <w:ind w:left="-1928" w:firstLine="1134"/>
        <w:rPr>
          <w:rFonts w:ascii="Times New Roman" w:hAnsi="Times New Roman"/>
          <w:sz w:val="24"/>
          <w:szCs w:val="24"/>
        </w:rPr>
      </w:pPr>
    </w:p>
    <w:p w:rsidR="00CF3413" w:rsidRPr="00107577" w:rsidRDefault="00CF3413" w:rsidP="00CF3413">
      <w:pPr>
        <w:spacing w:after="0" w:line="240" w:lineRule="auto"/>
        <w:rPr>
          <w:rFonts w:ascii="Times New Roman" w:hAnsi="Times New Roman"/>
        </w:rPr>
      </w:pPr>
    </w:p>
    <w:p w:rsidR="00CF3413" w:rsidRPr="00107577" w:rsidRDefault="00CF3413" w:rsidP="00CF3413">
      <w:pPr>
        <w:spacing w:after="0" w:line="240" w:lineRule="auto"/>
        <w:rPr>
          <w:rFonts w:ascii="Times New Roman" w:hAnsi="Times New Roman"/>
        </w:rPr>
      </w:pPr>
    </w:p>
    <w:p w:rsidR="001167F2" w:rsidRPr="00107577" w:rsidRDefault="001167F2" w:rsidP="00CF3413">
      <w:pPr>
        <w:spacing w:after="0" w:line="240" w:lineRule="auto"/>
        <w:rPr>
          <w:rFonts w:ascii="Times New Roman" w:hAnsi="Times New Roman"/>
        </w:rPr>
      </w:pPr>
    </w:p>
    <w:p w:rsidR="001167F2" w:rsidRPr="00107577" w:rsidRDefault="001167F2" w:rsidP="00CF3413">
      <w:pPr>
        <w:spacing w:after="0" w:line="240" w:lineRule="auto"/>
        <w:rPr>
          <w:rFonts w:ascii="Times New Roman" w:hAnsi="Times New Roman"/>
        </w:rPr>
      </w:pPr>
    </w:p>
    <w:p w:rsidR="001167F2" w:rsidRPr="00107577" w:rsidRDefault="001167F2" w:rsidP="00CF3413">
      <w:pPr>
        <w:spacing w:after="0" w:line="240" w:lineRule="auto"/>
        <w:rPr>
          <w:rFonts w:ascii="Times New Roman" w:hAnsi="Times New Roman"/>
        </w:rPr>
      </w:pPr>
    </w:p>
    <w:p w:rsidR="001167F2" w:rsidRPr="00107577" w:rsidRDefault="001167F2" w:rsidP="00CF3413">
      <w:pPr>
        <w:spacing w:after="0" w:line="240" w:lineRule="auto"/>
        <w:rPr>
          <w:rFonts w:ascii="Times New Roman" w:hAnsi="Times New Roman"/>
        </w:rPr>
      </w:pPr>
    </w:p>
    <w:p w:rsidR="001167F2" w:rsidRPr="00107577" w:rsidRDefault="001167F2" w:rsidP="00CF3413">
      <w:pPr>
        <w:spacing w:after="0" w:line="240" w:lineRule="auto"/>
        <w:rPr>
          <w:rFonts w:ascii="Times New Roman" w:hAnsi="Times New Roman"/>
        </w:rPr>
      </w:pPr>
    </w:p>
    <w:p w:rsidR="001167F2" w:rsidRDefault="001167F2" w:rsidP="00CF3413">
      <w:pPr>
        <w:spacing w:after="0" w:line="240" w:lineRule="auto"/>
        <w:rPr>
          <w:rFonts w:ascii="Times New Roman" w:hAnsi="Times New Roman"/>
        </w:rPr>
      </w:pPr>
    </w:p>
    <w:p w:rsidR="00AF5E15" w:rsidRDefault="00AF5E15" w:rsidP="00CF3413">
      <w:pPr>
        <w:spacing w:after="0" w:line="240" w:lineRule="auto"/>
        <w:rPr>
          <w:rFonts w:ascii="Times New Roman" w:hAnsi="Times New Roman"/>
        </w:rPr>
      </w:pPr>
    </w:p>
    <w:p w:rsidR="00AF5E15" w:rsidRDefault="00AF5E15" w:rsidP="00CF3413">
      <w:pPr>
        <w:spacing w:after="0" w:line="240" w:lineRule="auto"/>
        <w:rPr>
          <w:rFonts w:ascii="Times New Roman" w:hAnsi="Times New Roman"/>
        </w:rPr>
      </w:pPr>
    </w:p>
    <w:p w:rsidR="00AF5E15" w:rsidRDefault="00AF5E15" w:rsidP="00CF3413">
      <w:pPr>
        <w:spacing w:after="0" w:line="240" w:lineRule="auto"/>
        <w:rPr>
          <w:rFonts w:ascii="Times New Roman" w:hAnsi="Times New Roman"/>
        </w:rPr>
      </w:pPr>
    </w:p>
    <w:p w:rsidR="00AF5E15" w:rsidRDefault="00AF5E15" w:rsidP="00CF3413">
      <w:pPr>
        <w:spacing w:after="0" w:line="240" w:lineRule="auto"/>
        <w:rPr>
          <w:rFonts w:ascii="Times New Roman" w:hAnsi="Times New Roman"/>
        </w:rPr>
      </w:pPr>
    </w:p>
    <w:p w:rsidR="00AF5E15" w:rsidRDefault="00AF5E15" w:rsidP="00CF3413">
      <w:pPr>
        <w:spacing w:after="0" w:line="240" w:lineRule="auto"/>
        <w:rPr>
          <w:rFonts w:ascii="Times New Roman" w:hAnsi="Times New Roman"/>
        </w:rPr>
      </w:pPr>
    </w:p>
    <w:p w:rsidR="00AF5E15" w:rsidRDefault="00AF5E15" w:rsidP="00CF3413">
      <w:pPr>
        <w:spacing w:after="0" w:line="240" w:lineRule="auto"/>
        <w:rPr>
          <w:rFonts w:ascii="Times New Roman" w:hAnsi="Times New Roman"/>
        </w:rPr>
      </w:pPr>
    </w:p>
    <w:p w:rsidR="00AF5E15" w:rsidRDefault="00AF5E15" w:rsidP="00CF3413">
      <w:pPr>
        <w:spacing w:after="0" w:line="240" w:lineRule="auto"/>
        <w:rPr>
          <w:rFonts w:ascii="Times New Roman" w:hAnsi="Times New Roman"/>
        </w:rPr>
      </w:pPr>
    </w:p>
    <w:p w:rsidR="00644393" w:rsidRDefault="00644393" w:rsidP="00CF3413">
      <w:pPr>
        <w:spacing w:after="0" w:line="240" w:lineRule="auto"/>
        <w:rPr>
          <w:rFonts w:ascii="Times New Roman" w:hAnsi="Times New Roman"/>
        </w:rPr>
      </w:pPr>
    </w:p>
    <w:p w:rsidR="00644393" w:rsidRDefault="00644393" w:rsidP="00CF3413">
      <w:pPr>
        <w:spacing w:after="0" w:line="240" w:lineRule="auto"/>
        <w:rPr>
          <w:rFonts w:ascii="Times New Roman" w:hAnsi="Times New Roman"/>
        </w:rPr>
      </w:pPr>
    </w:p>
    <w:p w:rsidR="00644393" w:rsidRPr="00107577" w:rsidRDefault="00644393" w:rsidP="00CF3413">
      <w:pPr>
        <w:spacing w:after="0" w:line="240" w:lineRule="auto"/>
        <w:rPr>
          <w:rFonts w:ascii="Times New Roman" w:hAnsi="Times New Roman"/>
        </w:rPr>
      </w:pPr>
    </w:p>
    <w:p w:rsidR="00FF6910" w:rsidRPr="00107577" w:rsidRDefault="00FF6910" w:rsidP="00CF3413">
      <w:pPr>
        <w:spacing w:after="0" w:line="240" w:lineRule="auto"/>
        <w:rPr>
          <w:rFonts w:ascii="Times New Roman" w:hAnsi="Times New Roman"/>
        </w:rPr>
      </w:pPr>
    </w:p>
    <w:p w:rsidR="00FF6910" w:rsidRPr="00107577" w:rsidRDefault="00FF6910" w:rsidP="00CF3413">
      <w:pPr>
        <w:spacing w:after="0" w:line="240" w:lineRule="auto"/>
        <w:rPr>
          <w:rFonts w:ascii="Times New Roman" w:hAnsi="Times New Roman"/>
        </w:rPr>
      </w:pPr>
    </w:p>
    <w:p w:rsidR="00FF6910" w:rsidRPr="00107577" w:rsidRDefault="00FF6910" w:rsidP="00CF3413">
      <w:pPr>
        <w:spacing w:after="0" w:line="240" w:lineRule="auto"/>
        <w:rPr>
          <w:rFonts w:ascii="Times New Roman" w:hAnsi="Times New Roman"/>
        </w:rPr>
      </w:pPr>
    </w:p>
    <w:p w:rsidR="001167F2" w:rsidRPr="00107577" w:rsidRDefault="001167F2" w:rsidP="001167F2">
      <w:pPr>
        <w:spacing w:after="0" w:line="240" w:lineRule="auto"/>
        <w:jc w:val="right"/>
        <w:rPr>
          <w:rFonts w:ascii="Times New Roman" w:hAnsi="Times New Roman"/>
          <w:b/>
        </w:rPr>
      </w:pPr>
      <w:r w:rsidRPr="00107577">
        <w:rPr>
          <w:rFonts w:ascii="Times New Roman" w:hAnsi="Times New Roman"/>
          <w:b/>
        </w:rPr>
        <w:t xml:space="preserve">Додаток 1 </w:t>
      </w:r>
    </w:p>
    <w:p w:rsidR="001167F2" w:rsidRPr="00107577" w:rsidRDefault="001167F2" w:rsidP="001167F2">
      <w:pPr>
        <w:spacing w:after="0" w:line="240" w:lineRule="auto"/>
        <w:jc w:val="right"/>
        <w:rPr>
          <w:rFonts w:ascii="Times New Roman" w:hAnsi="Times New Roman"/>
          <w:b/>
        </w:rPr>
      </w:pPr>
      <w:r w:rsidRPr="00107577">
        <w:rPr>
          <w:rFonts w:ascii="Times New Roman" w:hAnsi="Times New Roman"/>
          <w:b/>
        </w:rPr>
        <w:t>до договору №_____ від ______________</w:t>
      </w:r>
    </w:p>
    <w:p w:rsidR="00CF3413" w:rsidRPr="00107577" w:rsidRDefault="00CF3413" w:rsidP="00CF3413">
      <w:pPr>
        <w:spacing w:after="0" w:line="240" w:lineRule="auto"/>
        <w:rPr>
          <w:rFonts w:ascii="Times New Roman" w:hAnsi="Times New Roman"/>
        </w:rPr>
      </w:pPr>
    </w:p>
    <w:p w:rsidR="001167F2" w:rsidRPr="00107577" w:rsidRDefault="001167F2" w:rsidP="001167F2">
      <w:pPr>
        <w:spacing w:after="0" w:line="240" w:lineRule="auto"/>
        <w:jc w:val="center"/>
        <w:rPr>
          <w:rFonts w:ascii="Times New Roman" w:hAnsi="Times New Roman"/>
          <w:b/>
          <w:i/>
        </w:rPr>
      </w:pPr>
    </w:p>
    <w:p w:rsidR="001167F2" w:rsidRPr="00107577" w:rsidRDefault="001167F2" w:rsidP="001167F2">
      <w:pPr>
        <w:spacing w:after="0" w:line="240" w:lineRule="auto"/>
        <w:jc w:val="center"/>
        <w:rPr>
          <w:rFonts w:ascii="Times New Roman" w:hAnsi="Times New Roman"/>
          <w:b/>
          <w:i/>
        </w:rPr>
      </w:pPr>
      <w:r w:rsidRPr="00107577">
        <w:rPr>
          <w:rFonts w:ascii="Times New Roman" w:hAnsi="Times New Roman"/>
          <w:b/>
          <w:i/>
        </w:rPr>
        <w:t>ДИСЛОКАЦІЯ ЗАКЛАЖДІВ ОСВІТИ ТЕРНІВСЬКОГО РАЙОНУ</w:t>
      </w:r>
    </w:p>
    <w:p w:rsidR="001167F2" w:rsidRPr="00107577" w:rsidRDefault="001167F2" w:rsidP="001167F2">
      <w:pPr>
        <w:spacing w:after="0" w:line="240" w:lineRule="auto"/>
        <w:jc w:val="center"/>
        <w:rPr>
          <w:rFonts w:ascii="Times New Roman" w:hAnsi="Times New Roman"/>
          <w:b/>
          <w:i/>
        </w:rPr>
      </w:pPr>
    </w:p>
    <w:tbl>
      <w:tblPr>
        <w:tblStyle w:val="ae"/>
        <w:tblW w:w="10478" w:type="dxa"/>
        <w:tblLook w:val="04A0"/>
      </w:tblPr>
      <w:tblGrid>
        <w:gridCol w:w="522"/>
        <w:gridCol w:w="5398"/>
        <w:gridCol w:w="4558"/>
      </w:tblGrid>
      <w:tr w:rsidR="001167F2" w:rsidRPr="00107577" w:rsidTr="00635A3D">
        <w:trPr>
          <w:trHeight w:val="361"/>
        </w:trPr>
        <w:tc>
          <w:tcPr>
            <w:tcW w:w="522" w:type="dxa"/>
            <w:hideMark/>
          </w:tcPr>
          <w:p w:rsidR="001167F2" w:rsidRPr="00107577" w:rsidRDefault="001167F2" w:rsidP="00635A3D">
            <w:pPr>
              <w:spacing w:after="0" w:line="240" w:lineRule="auto"/>
              <w:jc w:val="center"/>
              <w:rPr>
                <w:rFonts w:ascii="Times New Roman" w:hAnsi="Times New Roman"/>
                <w:color w:val="000000"/>
                <w:lang w:eastAsia="ru-RU"/>
              </w:rPr>
            </w:pPr>
            <w:r w:rsidRPr="00107577">
              <w:rPr>
                <w:rFonts w:ascii="Times New Roman" w:hAnsi="Times New Roman"/>
                <w:b/>
                <w:bCs/>
                <w:color w:val="000000"/>
                <w:lang w:eastAsia="ru-RU"/>
              </w:rPr>
              <w:t>№ з/п</w:t>
            </w:r>
          </w:p>
        </w:tc>
        <w:tc>
          <w:tcPr>
            <w:tcW w:w="5398" w:type="dxa"/>
            <w:vAlign w:val="center"/>
            <w:hideMark/>
          </w:tcPr>
          <w:p w:rsidR="001167F2" w:rsidRPr="00107577" w:rsidRDefault="001167F2" w:rsidP="00635A3D">
            <w:pPr>
              <w:spacing w:after="0" w:line="240" w:lineRule="auto"/>
              <w:jc w:val="center"/>
              <w:rPr>
                <w:rFonts w:ascii="Times New Roman" w:hAnsi="Times New Roman"/>
                <w:color w:val="000000"/>
                <w:lang w:eastAsia="ru-RU"/>
              </w:rPr>
            </w:pPr>
            <w:r w:rsidRPr="00107577">
              <w:rPr>
                <w:rFonts w:ascii="Times New Roman" w:hAnsi="Times New Roman"/>
                <w:b/>
                <w:bCs/>
                <w:color w:val="000000"/>
                <w:lang w:eastAsia="ru-RU"/>
              </w:rPr>
              <w:t>Адреса, назва установи</w:t>
            </w:r>
          </w:p>
        </w:tc>
        <w:tc>
          <w:tcPr>
            <w:tcW w:w="4558" w:type="dxa"/>
            <w:vAlign w:val="center"/>
            <w:hideMark/>
          </w:tcPr>
          <w:p w:rsidR="001167F2" w:rsidRPr="00107577" w:rsidRDefault="001167F2" w:rsidP="00635A3D">
            <w:pPr>
              <w:spacing w:after="0" w:line="240" w:lineRule="auto"/>
              <w:jc w:val="center"/>
              <w:rPr>
                <w:rFonts w:ascii="Times New Roman" w:hAnsi="Times New Roman"/>
                <w:color w:val="000000"/>
                <w:lang w:eastAsia="ru-RU"/>
              </w:rPr>
            </w:pPr>
            <w:r w:rsidRPr="00107577">
              <w:rPr>
                <w:rFonts w:ascii="Times New Roman" w:hAnsi="Times New Roman"/>
                <w:b/>
                <w:bCs/>
                <w:color w:val="000000"/>
                <w:lang w:eastAsia="ru-RU"/>
              </w:rPr>
              <w:t>Адреса</w:t>
            </w:r>
          </w:p>
        </w:tc>
      </w:tr>
      <w:tr w:rsidR="001167F2" w:rsidRPr="00107577" w:rsidTr="00635A3D">
        <w:trPr>
          <w:trHeight w:val="128"/>
        </w:trPr>
        <w:tc>
          <w:tcPr>
            <w:tcW w:w="522" w:type="dxa"/>
            <w:vAlign w:val="center"/>
            <w:hideMark/>
          </w:tcPr>
          <w:p w:rsidR="001167F2" w:rsidRPr="00107577" w:rsidRDefault="001167F2" w:rsidP="00635A3D">
            <w:pPr>
              <w:spacing w:after="0" w:line="240" w:lineRule="auto"/>
              <w:jc w:val="center"/>
              <w:rPr>
                <w:rFonts w:ascii="Times New Roman" w:hAnsi="Times New Roman"/>
                <w:color w:val="000000"/>
                <w:lang w:eastAsia="ru-RU"/>
              </w:rPr>
            </w:pPr>
            <w:r w:rsidRPr="00107577">
              <w:rPr>
                <w:rFonts w:ascii="Times New Roman" w:hAnsi="Times New Roman"/>
                <w:color w:val="000000"/>
                <w:lang w:eastAsia="ru-RU"/>
              </w:rPr>
              <w:t>1</w:t>
            </w:r>
          </w:p>
        </w:tc>
        <w:tc>
          <w:tcPr>
            <w:tcW w:w="5398" w:type="dxa"/>
            <w:vAlign w:val="center"/>
            <w:hideMark/>
          </w:tcPr>
          <w:p w:rsidR="001167F2" w:rsidRPr="00107577" w:rsidRDefault="001167F2" w:rsidP="00635A3D">
            <w:pPr>
              <w:spacing w:after="0" w:line="240" w:lineRule="auto"/>
              <w:rPr>
                <w:rFonts w:ascii="Times New Roman" w:hAnsi="Times New Roman"/>
              </w:rPr>
            </w:pPr>
            <w:r w:rsidRPr="00107577">
              <w:rPr>
                <w:rFonts w:ascii="Times New Roman" w:hAnsi="Times New Roman"/>
              </w:rPr>
              <w:t>Криворізька загальноосвітня школа І-ІІІ ступенів № 55 Криворізької міської ради Дніпропетровської області</w:t>
            </w:r>
          </w:p>
        </w:tc>
        <w:tc>
          <w:tcPr>
            <w:tcW w:w="4558" w:type="dxa"/>
            <w:vAlign w:val="center"/>
            <w:hideMark/>
          </w:tcPr>
          <w:p w:rsidR="001167F2" w:rsidRPr="00107577" w:rsidRDefault="001167F2" w:rsidP="00635A3D">
            <w:pPr>
              <w:spacing w:after="0" w:line="240" w:lineRule="auto"/>
              <w:rPr>
                <w:rFonts w:ascii="Times New Roman" w:hAnsi="Times New Roman"/>
              </w:rPr>
            </w:pPr>
            <w:r w:rsidRPr="00107577">
              <w:rPr>
                <w:rFonts w:ascii="Times New Roman" w:hAnsi="Times New Roman"/>
              </w:rPr>
              <w:t xml:space="preserve">50047 Дніпропетровська область, м. Кривий Ріг, вул. Сергія </w:t>
            </w:r>
            <w:proofErr w:type="spellStart"/>
            <w:r w:rsidRPr="00107577">
              <w:rPr>
                <w:rFonts w:ascii="Times New Roman" w:hAnsi="Times New Roman"/>
              </w:rPr>
              <w:t>Колачевського</w:t>
            </w:r>
            <w:proofErr w:type="spellEnd"/>
            <w:r w:rsidRPr="00107577">
              <w:rPr>
                <w:rFonts w:ascii="Times New Roman" w:hAnsi="Times New Roman"/>
              </w:rPr>
              <w:t>, 108А,</w:t>
            </w:r>
          </w:p>
        </w:tc>
      </w:tr>
      <w:tr w:rsidR="001167F2" w:rsidRPr="00107577" w:rsidTr="00635A3D">
        <w:trPr>
          <w:trHeight w:val="50"/>
        </w:trPr>
        <w:tc>
          <w:tcPr>
            <w:tcW w:w="522" w:type="dxa"/>
            <w:vAlign w:val="center"/>
            <w:hideMark/>
          </w:tcPr>
          <w:p w:rsidR="001167F2" w:rsidRPr="00107577" w:rsidRDefault="001167F2" w:rsidP="00635A3D">
            <w:pPr>
              <w:spacing w:after="0" w:line="240" w:lineRule="auto"/>
              <w:jc w:val="center"/>
              <w:rPr>
                <w:rFonts w:ascii="Times New Roman" w:hAnsi="Times New Roman"/>
                <w:color w:val="000000"/>
                <w:lang w:eastAsia="ru-RU"/>
              </w:rPr>
            </w:pPr>
            <w:r w:rsidRPr="00107577">
              <w:rPr>
                <w:rFonts w:ascii="Times New Roman" w:hAnsi="Times New Roman"/>
                <w:color w:val="000000"/>
                <w:lang w:eastAsia="ru-RU"/>
              </w:rPr>
              <w:t>2</w:t>
            </w:r>
          </w:p>
        </w:tc>
        <w:tc>
          <w:tcPr>
            <w:tcW w:w="5398" w:type="dxa"/>
            <w:vAlign w:val="center"/>
            <w:hideMark/>
          </w:tcPr>
          <w:p w:rsidR="001167F2" w:rsidRPr="00107577" w:rsidRDefault="001167F2" w:rsidP="00635A3D">
            <w:pPr>
              <w:spacing w:after="0" w:line="240" w:lineRule="auto"/>
              <w:rPr>
                <w:rFonts w:ascii="Times New Roman" w:hAnsi="Times New Roman"/>
              </w:rPr>
            </w:pPr>
            <w:r w:rsidRPr="00107577">
              <w:rPr>
                <w:rFonts w:ascii="Times New Roman" w:hAnsi="Times New Roman"/>
              </w:rPr>
              <w:t>Криворізька загальноосвітня школа І-ІІІ ступенів № 42 Криворізької міської ради Дніпропетровської області</w:t>
            </w:r>
          </w:p>
        </w:tc>
        <w:tc>
          <w:tcPr>
            <w:tcW w:w="4558" w:type="dxa"/>
            <w:vAlign w:val="center"/>
            <w:hideMark/>
          </w:tcPr>
          <w:p w:rsidR="001167F2" w:rsidRPr="00107577" w:rsidRDefault="001167F2" w:rsidP="00635A3D">
            <w:pPr>
              <w:spacing w:after="0" w:line="240" w:lineRule="auto"/>
              <w:rPr>
                <w:rFonts w:ascii="Times New Roman" w:hAnsi="Times New Roman"/>
              </w:rPr>
            </w:pPr>
            <w:r w:rsidRPr="00107577">
              <w:rPr>
                <w:rFonts w:ascii="Times New Roman" w:hAnsi="Times New Roman"/>
              </w:rPr>
              <w:t xml:space="preserve">50082 Дніпропетровська область, </w:t>
            </w:r>
          </w:p>
          <w:p w:rsidR="001167F2" w:rsidRPr="00107577" w:rsidRDefault="001167F2" w:rsidP="00635A3D">
            <w:pPr>
              <w:spacing w:after="0" w:line="240" w:lineRule="auto"/>
              <w:rPr>
                <w:rFonts w:ascii="Times New Roman" w:hAnsi="Times New Roman"/>
              </w:rPr>
            </w:pPr>
            <w:r w:rsidRPr="00107577">
              <w:rPr>
                <w:rFonts w:ascii="Times New Roman" w:hAnsi="Times New Roman"/>
              </w:rPr>
              <w:t>м. Кривий Ріг, вул. Каштанова, 38</w:t>
            </w:r>
          </w:p>
        </w:tc>
      </w:tr>
      <w:tr w:rsidR="001167F2" w:rsidRPr="00107577" w:rsidTr="00635A3D">
        <w:trPr>
          <w:trHeight w:val="50"/>
        </w:trPr>
        <w:tc>
          <w:tcPr>
            <w:tcW w:w="522" w:type="dxa"/>
            <w:vAlign w:val="center"/>
            <w:hideMark/>
          </w:tcPr>
          <w:p w:rsidR="001167F2" w:rsidRPr="00107577" w:rsidRDefault="001167F2" w:rsidP="00635A3D">
            <w:pPr>
              <w:spacing w:after="0" w:line="240" w:lineRule="auto"/>
              <w:jc w:val="center"/>
              <w:rPr>
                <w:rFonts w:ascii="Times New Roman" w:hAnsi="Times New Roman"/>
                <w:color w:val="000000"/>
                <w:lang w:eastAsia="ru-RU"/>
              </w:rPr>
            </w:pPr>
            <w:r w:rsidRPr="00107577">
              <w:rPr>
                <w:rFonts w:ascii="Times New Roman" w:hAnsi="Times New Roman"/>
                <w:color w:val="000000"/>
                <w:lang w:eastAsia="ru-RU"/>
              </w:rPr>
              <w:t>3</w:t>
            </w:r>
          </w:p>
        </w:tc>
        <w:tc>
          <w:tcPr>
            <w:tcW w:w="5398" w:type="dxa"/>
            <w:vAlign w:val="center"/>
            <w:hideMark/>
          </w:tcPr>
          <w:p w:rsidR="001167F2" w:rsidRPr="00107577" w:rsidRDefault="001167F2" w:rsidP="00635A3D">
            <w:pPr>
              <w:spacing w:after="0" w:line="240" w:lineRule="auto"/>
              <w:rPr>
                <w:rFonts w:ascii="Times New Roman" w:hAnsi="Times New Roman"/>
              </w:rPr>
            </w:pPr>
            <w:r w:rsidRPr="00107577">
              <w:rPr>
                <w:rFonts w:ascii="Times New Roman" w:hAnsi="Times New Roman"/>
              </w:rPr>
              <w:t>Криворізька загальноосвітня школа І-ІІІ ступенів № 45 Криворізької міської ради Дніпропетровської області</w:t>
            </w:r>
          </w:p>
        </w:tc>
        <w:tc>
          <w:tcPr>
            <w:tcW w:w="4558" w:type="dxa"/>
            <w:vAlign w:val="center"/>
            <w:hideMark/>
          </w:tcPr>
          <w:p w:rsidR="001167F2" w:rsidRPr="00107577" w:rsidRDefault="001167F2" w:rsidP="00635A3D">
            <w:pPr>
              <w:spacing w:after="0" w:line="240" w:lineRule="auto"/>
              <w:rPr>
                <w:rFonts w:ascii="Times New Roman" w:hAnsi="Times New Roman"/>
              </w:rPr>
            </w:pPr>
            <w:r w:rsidRPr="00107577">
              <w:rPr>
                <w:rFonts w:ascii="Times New Roman" w:hAnsi="Times New Roman"/>
              </w:rPr>
              <w:t xml:space="preserve">50082 Дніпропетровська область, м. Кривий Ріг, вул. Сергія </w:t>
            </w:r>
            <w:proofErr w:type="spellStart"/>
            <w:r w:rsidRPr="00107577">
              <w:rPr>
                <w:rFonts w:ascii="Times New Roman" w:hAnsi="Times New Roman"/>
              </w:rPr>
              <w:t>Колачевського</w:t>
            </w:r>
            <w:proofErr w:type="spellEnd"/>
            <w:r w:rsidRPr="00107577">
              <w:rPr>
                <w:rFonts w:ascii="Times New Roman" w:hAnsi="Times New Roman"/>
              </w:rPr>
              <w:t>, 170В,</w:t>
            </w:r>
          </w:p>
        </w:tc>
      </w:tr>
      <w:tr w:rsidR="001167F2" w:rsidRPr="00107577" w:rsidTr="00635A3D">
        <w:trPr>
          <w:trHeight w:val="149"/>
        </w:trPr>
        <w:tc>
          <w:tcPr>
            <w:tcW w:w="522" w:type="dxa"/>
            <w:vAlign w:val="center"/>
            <w:hideMark/>
          </w:tcPr>
          <w:p w:rsidR="001167F2" w:rsidRPr="00107577" w:rsidRDefault="001167F2" w:rsidP="00635A3D">
            <w:pPr>
              <w:spacing w:after="0" w:line="240" w:lineRule="auto"/>
              <w:jc w:val="center"/>
              <w:rPr>
                <w:rFonts w:ascii="Times New Roman" w:hAnsi="Times New Roman"/>
                <w:color w:val="000000"/>
                <w:lang w:eastAsia="ru-RU"/>
              </w:rPr>
            </w:pPr>
            <w:r w:rsidRPr="00107577">
              <w:rPr>
                <w:rFonts w:ascii="Times New Roman" w:hAnsi="Times New Roman"/>
                <w:color w:val="000000"/>
                <w:lang w:eastAsia="ru-RU"/>
              </w:rPr>
              <w:t>4</w:t>
            </w:r>
          </w:p>
        </w:tc>
        <w:tc>
          <w:tcPr>
            <w:tcW w:w="5398" w:type="dxa"/>
            <w:vAlign w:val="center"/>
            <w:hideMark/>
          </w:tcPr>
          <w:p w:rsidR="001167F2" w:rsidRPr="00107577" w:rsidRDefault="001167F2" w:rsidP="00635A3D">
            <w:pPr>
              <w:spacing w:after="0" w:line="240" w:lineRule="auto"/>
              <w:rPr>
                <w:rFonts w:ascii="Times New Roman" w:hAnsi="Times New Roman"/>
                <w:szCs w:val="24"/>
              </w:rPr>
            </w:pPr>
            <w:r w:rsidRPr="00107577">
              <w:rPr>
                <w:rFonts w:ascii="Times New Roman" w:hAnsi="Times New Roman"/>
                <w:szCs w:val="24"/>
              </w:rPr>
              <w:t>Комунальний заклад «Дошкільний навчальний заклад (ясла-садок) № 211 комбінованого типу» Криворізької міської ради</w:t>
            </w:r>
          </w:p>
        </w:tc>
        <w:tc>
          <w:tcPr>
            <w:tcW w:w="4558" w:type="dxa"/>
            <w:vAlign w:val="center"/>
            <w:hideMark/>
          </w:tcPr>
          <w:p w:rsidR="001167F2" w:rsidRPr="00107577" w:rsidRDefault="001167F2" w:rsidP="00635A3D">
            <w:pPr>
              <w:spacing w:after="0" w:line="240" w:lineRule="auto"/>
              <w:rPr>
                <w:rFonts w:ascii="Times New Roman" w:hAnsi="Times New Roman"/>
                <w:szCs w:val="24"/>
              </w:rPr>
            </w:pPr>
            <w:r w:rsidRPr="00107577">
              <w:rPr>
                <w:rFonts w:ascii="Times New Roman" w:hAnsi="Times New Roman"/>
                <w:szCs w:val="24"/>
              </w:rPr>
              <w:t>50079,  м. Кривий Ріг, вул. Бірюзова,1а</w:t>
            </w:r>
          </w:p>
        </w:tc>
      </w:tr>
      <w:tr w:rsidR="001167F2" w:rsidRPr="00107577" w:rsidTr="00635A3D">
        <w:trPr>
          <w:trHeight w:val="501"/>
        </w:trPr>
        <w:tc>
          <w:tcPr>
            <w:tcW w:w="522" w:type="dxa"/>
            <w:vAlign w:val="center"/>
            <w:hideMark/>
          </w:tcPr>
          <w:p w:rsidR="001167F2" w:rsidRPr="00107577" w:rsidRDefault="001167F2" w:rsidP="00635A3D">
            <w:pPr>
              <w:spacing w:after="0" w:line="240" w:lineRule="auto"/>
              <w:jc w:val="center"/>
              <w:rPr>
                <w:rFonts w:ascii="Times New Roman" w:hAnsi="Times New Roman"/>
                <w:color w:val="000000"/>
                <w:lang w:eastAsia="ru-RU"/>
              </w:rPr>
            </w:pPr>
            <w:r w:rsidRPr="00107577">
              <w:rPr>
                <w:rFonts w:ascii="Times New Roman" w:hAnsi="Times New Roman"/>
                <w:color w:val="000000"/>
                <w:lang w:eastAsia="ru-RU"/>
              </w:rPr>
              <w:t>5</w:t>
            </w:r>
          </w:p>
        </w:tc>
        <w:tc>
          <w:tcPr>
            <w:tcW w:w="5398" w:type="dxa"/>
            <w:vAlign w:val="center"/>
            <w:hideMark/>
          </w:tcPr>
          <w:p w:rsidR="001167F2" w:rsidRPr="00107577" w:rsidRDefault="001167F2" w:rsidP="00635A3D">
            <w:pPr>
              <w:spacing w:after="0" w:line="240" w:lineRule="auto"/>
              <w:rPr>
                <w:rFonts w:ascii="Times New Roman" w:hAnsi="Times New Roman"/>
                <w:szCs w:val="24"/>
              </w:rPr>
            </w:pPr>
            <w:r w:rsidRPr="00107577">
              <w:rPr>
                <w:rFonts w:ascii="Times New Roman" w:hAnsi="Times New Roman"/>
                <w:szCs w:val="24"/>
              </w:rPr>
              <w:t>Комунальний заклад «Дошкільний навчальний заклад (ясла-садок) № 220 комбінованого типу» Криворізької міської ради</w:t>
            </w:r>
          </w:p>
        </w:tc>
        <w:tc>
          <w:tcPr>
            <w:tcW w:w="4558" w:type="dxa"/>
            <w:vAlign w:val="center"/>
            <w:hideMark/>
          </w:tcPr>
          <w:p w:rsidR="001167F2" w:rsidRPr="00107577" w:rsidRDefault="001167F2" w:rsidP="00635A3D">
            <w:pPr>
              <w:spacing w:after="0" w:line="240" w:lineRule="auto"/>
              <w:rPr>
                <w:rFonts w:ascii="Times New Roman" w:hAnsi="Times New Roman"/>
                <w:szCs w:val="24"/>
              </w:rPr>
            </w:pPr>
            <w:r w:rsidRPr="00107577">
              <w:rPr>
                <w:rFonts w:ascii="Times New Roman" w:hAnsi="Times New Roman"/>
                <w:szCs w:val="24"/>
              </w:rPr>
              <w:t xml:space="preserve">50083,  м. Кривий Ріг, вул. 10-ї Гвардійської дивізії, буд. 6, </w:t>
            </w:r>
          </w:p>
        </w:tc>
      </w:tr>
      <w:tr w:rsidR="001167F2" w:rsidRPr="00107577" w:rsidTr="00635A3D">
        <w:trPr>
          <w:trHeight w:val="299"/>
        </w:trPr>
        <w:tc>
          <w:tcPr>
            <w:tcW w:w="522" w:type="dxa"/>
            <w:vAlign w:val="center"/>
            <w:hideMark/>
          </w:tcPr>
          <w:p w:rsidR="001167F2" w:rsidRPr="00107577" w:rsidRDefault="001167F2" w:rsidP="00635A3D">
            <w:pPr>
              <w:spacing w:after="0" w:line="240" w:lineRule="auto"/>
              <w:jc w:val="center"/>
              <w:rPr>
                <w:rFonts w:ascii="Times New Roman" w:hAnsi="Times New Roman"/>
                <w:color w:val="000000"/>
                <w:lang w:eastAsia="ru-RU"/>
              </w:rPr>
            </w:pPr>
            <w:r w:rsidRPr="00107577">
              <w:rPr>
                <w:rFonts w:ascii="Times New Roman" w:hAnsi="Times New Roman"/>
                <w:color w:val="000000"/>
                <w:lang w:eastAsia="ru-RU"/>
              </w:rPr>
              <w:t>6</w:t>
            </w:r>
          </w:p>
        </w:tc>
        <w:tc>
          <w:tcPr>
            <w:tcW w:w="5398" w:type="dxa"/>
            <w:vAlign w:val="center"/>
            <w:hideMark/>
          </w:tcPr>
          <w:p w:rsidR="001167F2" w:rsidRPr="00107577" w:rsidRDefault="001167F2" w:rsidP="00635A3D">
            <w:pPr>
              <w:spacing w:after="0" w:line="240" w:lineRule="auto"/>
              <w:rPr>
                <w:rFonts w:ascii="Times New Roman" w:hAnsi="Times New Roman"/>
              </w:rPr>
            </w:pPr>
            <w:r w:rsidRPr="00107577">
              <w:rPr>
                <w:rFonts w:ascii="Times New Roman" w:hAnsi="Times New Roman"/>
              </w:rPr>
              <w:t>Комунальний заклад "Дошкільний навчальний заклад (ясла-садок) № 216 комбінованого типу" Криворізької міської ради</w:t>
            </w:r>
          </w:p>
        </w:tc>
        <w:tc>
          <w:tcPr>
            <w:tcW w:w="4558" w:type="dxa"/>
            <w:vAlign w:val="center"/>
            <w:hideMark/>
          </w:tcPr>
          <w:p w:rsidR="001167F2" w:rsidRPr="00107577" w:rsidRDefault="001167F2" w:rsidP="00635A3D">
            <w:pPr>
              <w:spacing w:after="0" w:line="240" w:lineRule="auto"/>
              <w:rPr>
                <w:rFonts w:ascii="Times New Roman" w:hAnsi="Times New Roman"/>
              </w:rPr>
            </w:pPr>
            <w:r w:rsidRPr="00107577">
              <w:rPr>
                <w:rFonts w:ascii="Times New Roman" w:hAnsi="Times New Roman"/>
              </w:rPr>
              <w:t xml:space="preserve">50079 Дніпропетровська область, </w:t>
            </w:r>
          </w:p>
          <w:p w:rsidR="001167F2" w:rsidRPr="00107577" w:rsidRDefault="001167F2" w:rsidP="00635A3D">
            <w:pPr>
              <w:spacing w:after="0" w:line="240" w:lineRule="auto"/>
              <w:rPr>
                <w:rFonts w:ascii="Times New Roman" w:hAnsi="Times New Roman"/>
              </w:rPr>
            </w:pPr>
            <w:r w:rsidRPr="00107577">
              <w:rPr>
                <w:rFonts w:ascii="Times New Roman" w:hAnsi="Times New Roman"/>
              </w:rPr>
              <w:t xml:space="preserve">м. Кривий Ріг, вул. </w:t>
            </w:r>
            <w:proofErr w:type="spellStart"/>
            <w:r w:rsidRPr="00107577">
              <w:rPr>
                <w:rFonts w:ascii="Times New Roman" w:hAnsi="Times New Roman"/>
              </w:rPr>
              <w:t>Черкасова</w:t>
            </w:r>
            <w:proofErr w:type="spellEnd"/>
            <w:r w:rsidRPr="00107577">
              <w:rPr>
                <w:rFonts w:ascii="Times New Roman" w:hAnsi="Times New Roman"/>
              </w:rPr>
              <w:t>, 79А,</w:t>
            </w:r>
          </w:p>
        </w:tc>
      </w:tr>
    </w:tbl>
    <w:p w:rsidR="00CF3413" w:rsidRPr="00107577" w:rsidRDefault="00CF3413" w:rsidP="00CF3413">
      <w:pPr>
        <w:spacing w:after="0" w:line="240" w:lineRule="auto"/>
        <w:rPr>
          <w:rFonts w:ascii="Times New Roman" w:hAnsi="Times New Roman"/>
        </w:rPr>
      </w:pPr>
    </w:p>
    <w:p w:rsidR="00CF3413" w:rsidRPr="00107577" w:rsidRDefault="00CF3413" w:rsidP="00CF3413">
      <w:pPr>
        <w:spacing w:after="0" w:line="240" w:lineRule="auto"/>
        <w:rPr>
          <w:rFonts w:ascii="Times New Roman" w:hAnsi="Times New Roman"/>
        </w:rPr>
      </w:pPr>
    </w:p>
    <w:p w:rsidR="00CF3413" w:rsidRPr="00107577" w:rsidRDefault="00CF3413" w:rsidP="00CF3413">
      <w:pPr>
        <w:spacing w:after="0" w:line="240" w:lineRule="auto"/>
        <w:rPr>
          <w:rFonts w:ascii="Times New Roman" w:hAnsi="Times New Roman"/>
        </w:rPr>
      </w:pPr>
    </w:p>
    <w:p w:rsidR="00CF3413" w:rsidRPr="00107577" w:rsidRDefault="00CF3413" w:rsidP="00CF3413">
      <w:pPr>
        <w:spacing w:after="0" w:line="240" w:lineRule="auto"/>
        <w:rPr>
          <w:rFonts w:ascii="Times New Roman" w:hAnsi="Times New Roman"/>
        </w:rPr>
      </w:pPr>
    </w:p>
    <w:p w:rsidR="00CF3413" w:rsidRPr="00107577" w:rsidRDefault="00CF3413" w:rsidP="00CF3413">
      <w:pPr>
        <w:spacing w:after="0" w:line="240" w:lineRule="auto"/>
        <w:rPr>
          <w:rFonts w:ascii="Times New Roman" w:hAnsi="Times New Roman"/>
        </w:rPr>
      </w:pPr>
    </w:p>
    <w:p w:rsidR="001167F2" w:rsidRPr="00107577" w:rsidRDefault="001167F2" w:rsidP="001167F2">
      <w:pPr>
        <w:spacing w:after="0" w:line="240" w:lineRule="auto"/>
        <w:rPr>
          <w:rFonts w:ascii="Times New Roman" w:hAnsi="Times New Roman"/>
          <w:b/>
          <w:sz w:val="24"/>
          <w:szCs w:val="24"/>
        </w:rPr>
      </w:pPr>
      <w:r w:rsidRPr="00107577">
        <w:rPr>
          <w:rFonts w:ascii="Times New Roman" w:hAnsi="Times New Roman"/>
          <w:b/>
          <w:sz w:val="24"/>
          <w:szCs w:val="24"/>
        </w:rPr>
        <w:t>ЗАМОВНИК                                                                              ПОСТАЧАЛЬНИК</w:t>
      </w:r>
    </w:p>
    <w:p w:rsidR="001167F2" w:rsidRPr="00107577" w:rsidRDefault="001167F2" w:rsidP="001167F2">
      <w:pPr>
        <w:spacing w:after="0" w:line="240" w:lineRule="auto"/>
        <w:ind w:hanging="426"/>
        <w:rPr>
          <w:rFonts w:ascii="Times New Roman" w:hAnsi="Times New Roman"/>
          <w:b/>
          <w:sz w:val="24"/>
          <w:szCs w:val="24"/>
        </w:rPr>
      </w:pPr>
    </w:p>
    <w:p w:rsidR="001167F2" w:rsidRPr="00107577" w:rsidRDefault="001167F2" w:rsidP="001167F2">
      <w:pPr>
        <w:spacing w:after="0" w:line="240" w:lineRule="auto"/>
        <w:rPr>
          <w:rFonts w:ascii="Times New Roman" w:hAnsi="Times New Roman"/>
          <w:b/>
          <w:sz w:val="24"/>
          <w:szCs w:val="24"/>
        </w:rPr>
      </w:pPr>
      <w:r w:rsidRPr="00107577">
        <w:rPr>
          <w:rFonts w:ascii="Times New Roman" w:hAnsi="Times New Roman"/>
          <w:b/>
          <w:sz w:val="24"/>
          <w:szCs w:val="24"/>
        </w:rPr>
        <w:t xml:space="preserve">Начальник відділу освіти виконкому </w:t>
      </w:r>
      <w:r w:rsidRPr="00107577">
        <w:rPr>
          <w:rFonts w:ascii="Times New Roman" w:hAnsi="Times New Roman"/>
          <w:b/>
          <w:sz w:val="24"/>
          <w:szCs w:val="24"/>
        </w:rPr>
        <w:tab/>
      </w:r>
      <w:r w:rsidRPr="00107577">
        <w:rPr>
          <w:rFonts w:ascii="Times New Roman" w:hAnsi="Times New Roman"/>
          <w:b/>
          <w:sz w:val="24"/>
          <w:szCs w:val="24"/>
        </w:rPr>
        <w:tab/>
      </w:r>
    </w:p>
    <w:p w:rsidR="001167F2" w:rsidRPr="00107577" w:rsidRDefault="001167F2" w:rsidP="001167F2">
      <w:pPr>
        <w:spacing w:after="0" w:line="240" w:lineRule="auto"/>
        <w:rPr>
          <w:rFonts w:ascii="Times New Roman" w:hAnsi="Times New Roman"/>
          <w:b/>
          <w:sz w:val="24"/>
          <w:szCs w:val="24"/>
        </w:rPr>
      </w:pPr>
      <w:proofErr w:type="spellStart"/>
      <w:r w:rsidRPr="00107577">
        <w:rPr>
          <w:rFonts w:ascii="Times New Roman" w:hAnsi="Times New Roman"/>
          <w:b/>
          <w:sz w:val="24"/>
          <w:szCs w:val="24"/>
        </w:rPr>
        <w:t>Тернівської</w:t>
      </w:r>
      <w:proofErr w:type="spellEnd"/>
      <w:r w:rsidRPr="00107577">
        <w:rPr>
          <w:rFonts w:ascii="Times New Roman" w:hAnsi="Times New Roman"/>
          <w:b/>
          <w:sz w:val="24"/>
          <w:szCs w:val="24"/>
        </w:rPr>
        <w:t xml:space="preserve"> районної у місті ради</w:t>
      </w:r>
    </w:p>
    <w:p w:rsidR="001167F2" w:rsidRPr="00107577" w:rsidRDefault="001167F2" w:rsidP="001167F2">
      <w:pPr>
        <w:spacing w:after="0" w:line="240" w:lineRule="auto"/>
        <w:rPr>
          <w:rFonts w:ascii="Times New Roman" w:hAnsi="Times New Roman"/>
          <w:sz w:val="24"/>
          <w:szCs w:val="24"/>
        </w:rPr>
      </w:pPr>
      <w:r w:rsidRPr="00107577">
        <w:rPr>
          <w:rFonts w:ascii="Times New Roman" w:hAnsi="Times New Roman"/>
          <w:sz w:val="24"/>
          <w:szCs w:val="24"/>
        </w:rPr>
        <w:tab/>
      </w:r>
    </w:p>
    <w:p w:rsidR="001167F2" w:rsidRPr="00107577" w:rsidRDefault="001167F2" w:rsidP="001167F2">
      <w:pPr>
        <w:spacing w:after="0" w:line="240" w:lineRule="auto"/>
        <w:rPr>
          <w:rFonts w:ascii="Times New Roman" w:hAnsi="Times New Roman"/>
          <w:sz w:val="24"/>
          <w:szCs w:val="24"/>
        </w:rPr>
      </w:pPr>
      <w:r w:rsidRPr="00107577">
        <w:rPr>
          <w:rFonts w:ascii="Times New Roman" w:hAnsi="Times New Roman"/>
          <w:sz w:val="24"/>
          <w:szCs w:val="24"/>
        </w:rPr>
        <w:t>_____________</w:t>
      </w:r>
      <w:r w:rsidRPr="00107577">
        <w:rPr>
          <w:rFonts w:ascii="Times New Roman" w:hAnsi="Times New Roman"/>
          <w:sz w:val="24"/>
          <w:szCs w:val="24"/>
        </w:rPr>
        <w:tab/>
      </w:r>
      <w:r w:rsidRPr="00107577">
        <w:rPr>
          <w:rFonts w:ascii="Times New Roman" w:hAnsi="Times New Roman"/>
          <w:sz w:val="24"/>
          <w:szCs w:val="24"/>
        </w:rPr>
        <w:tab/>
      </w:r>
      <w:r w:rsidRPr="00107577">
        <w:rPr>
          <w:rFonts w:ascii="Times New Roman" w:hAnsi="Times New Roman"/>
          <w:sz w:val="24"/>
          <w:szCs w:val="24"/>
        </w:rPr>
        <w:tab/>
      </w:r>
      <w:r w:rsidRPr="00107577">
        <w:rPr>
          <w:rFonts w:ascii="Times New Roman" w:hAnsi="Times New Roman"/>
          <w:sz w:val="24"/>
          <w:szCs w:val="24"/>
        </w:rPr>
        <w:tab/>
        <w:t xml:space="preserve">                      ________________</w:t>
      </w:r>
    </w:p>
    <w:sectPr w:rsidR="001167F2" w:rsidRPr="00107577" w:rsidSect="006833DA">
      <w:pgSz w:w="11906" w:h="16838" w:code="9"/>
      <w:pgMar w:top="567" w:right="424" w:bottom="567" w:left="1134"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FA8" w:rsidRDefault="00F06FA8" w:rsidP="00C420E7">
      <w:pPr>
        <w:spacing w:after="0" w:line="240" w:lineRule="auto"/>
      </w:pPr>
      <w:r>
        <w:separator/>
      </w:r>
    </w:p>
  </w:endnote>
  <w:endnote w:type="continuationSeparator" w:id="0">
    <w:p w:rsidR="00F06FA8" w:rsidRDefault="00F06FA8" w:rsidP="00C42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Calibri Light">
    <w:altName w:val="Arial"/>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font459">
    <w:altName w:val="Times New Roman"/>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FA8" w:rsidRDefault="00F06FA8" w:rsidP="00C420E7">
      <w:pPr>
        <w:spacing w:after="0" w:line="240" w:lineRule="auto"/>
      </w:pPr>
      <w:r>
        <w:separator/>
      </w:r>
    </w:p>
  </w:footnote>
  <w:footnote w:type="continuationSeparator" w:id="0">
    <w:p w:rsidR="00F06FA8" w:rsidRDefault="00F06FA8" w:rsidP="00C420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976BEE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0FCB624"/>
    <w:lvl w:ilvl="0">
      <w:numFmt w:val="bullet"/>
      <w:lvlText w:val="*"/>
      <w:lvlJc w:val="left"/>
      <w:pPr>
        <w:ind w:left="0" w:firstLine="0"/>
      </w:pPr>
    </w:lvl>
  </w:abstractNum>
  <w:abstractNum w:abstractNumId="2">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b/>
        <w:sz w:val="32"/>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nsid w:val="00000002"/>
    <w:multiLevelType w:val="multilevel"/>
    <w:tmpl w:val="00000002"/>
    <w:name w:val="WW8Num2"/>
    <w:lvl w:ilvl="0">
      <w:start w:val="1"/>
      <w:numFmt w:val="bullet"/>
      <w:lvlText w:val="-"/>
      <w:lvlJc w:val="left"/>
      <w:pPr>
        <w:tabs>
          <w:tab w:val="num" w:pos="0"/>
        </w:tabs>
        <w:ind w:left="720" w:hanging="360"/>
      </w:pPr>
      <w:rPr>
        <w:rFonts w:ascii="Times New Roman" w:hAnsi="Times New Roman" w:cs="Times New Roman"/>
        <w:color w:val="000000"/>
        <w:spacing w:val="-8"/>
        <w:kern w:val="2"/>
        <w:sz w:val="24"/>
        <w:lang w:val="uk-UA"/>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spacing w:val="-8"/>
        <w:kern w:val="2"/>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Times New Roman" w:hAnsi="Times New Roman" w:cs="Times New Roman"/>
        <w:spacing w:val="-8"/>
        <w:kern w:val="1"/>
        <w:sz w:val="24"/>
      </w:rPr>
    </w:lvl>
    <w:lvl w:ilvl="1">
      <w:start w:val="1"/>
      <w:numFmt w:val="decimal"/>
      <w:lvlText w:val="%2."/>
      <w:lvlJc w:val="left"/>
      <w:pPr>
        <w:tabs>
          <w:tab w:val="num" w:pos="-1080"/>
        </w:tabs>
        <w:ind w:left="36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6">
    <w:nsid w:val="00000009"/>
    <w:multiLevelType w:val="multilevel"/>
    <w:tmpl w:val="00000009"/>
    <w:name w:val="WW8Num9"/>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rPr>
        <w:rFonts w:eastAsia="Times New Roman" w:cs="Times New Roman"/>
        <w:sz w:val="24"/>
        <w:szCs w:val="24"/>
        <w:lang w:val="uk-UA" w:eastAsia="ru-RU"/>
      </w:rPr>
    </w:lvl>
    <w:lvl w:ilvl="2">
      <w:numFmt w:val="none"/>
      <w:suff w:val="nothing"/>
      <w:lvlText w:val=""/>
      <w:lvlJc w:val="left"/>
      <w:pPr>
        <w:tabs>
          <w:tab w:val="num" w:pos="0"/>
        </w:tabs>
        <w:ind w:left="0" w:firstLine="0"/>
      </w:pPr>
      <w:rPr>
        <w:rFonts w:eastAsia="Times New Roman"/>
        <w:sz w:val="24"/>
        <w:szCs w:val="24"/>
        <w:lang w:val="uk-UA" w:eastAsia="ru-RU"/>
      </w:r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7">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9">
    <w:nsid w:val="05B76044"/>
    <w:multiLevelType w:val="hybridMultilevel"/>
    <w:tmpl w:val="94F04092"/>
    <w:lvl w:ilvl="0" w:tplc="808272DA">
      <w:start w:val="3"/>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nsid w:val="06A524D1"/>
    <w:multiLevelType w:val="hybridMultilevel"/>
    <w:tmpl w:val="635AC8BC"/>
    <w:lvl w:ilvl="0" w:tplc="D90C189A">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09495873"/>
    <w:multiLevelType w:val="hybridMultilevel"/>
    <w:tmpl w:val="137A6D42"/>
    <w:lvl w:ilvl="0" w:tplc="133AD9CC">
      <w:start w:val="1"/>
      <w:numFmt w:val="decimal"/>
      <w:lvlText w:val="%1."/>
      <w:lvlJc w:val="left"/>
      <w:pPr>
        <w:ind w:left="1069" w:hanging="360"/>
      </w:pPr>
      <w:rPr>
        <w:rFonts w:ascii="Times New Roman" w:hAnsi="Times New Roman" w:hint="default"/>
        <w:color w:val="000000" w:themeColor="text1"/>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0A773B58"/>
    <w:multiLevelType w:val="multilevel"/>
    <w:tmpl w:val="A17A68F6"/>
    <w:lvl w:ilvl="0">
      <w:start w:val="1"/>
      <w:numFmt w:val="decimal"/>
      <w:lvlText w:val="%1."/>
      <w:lvlJc w:val="left"/>
      <w:pPr>
        <w:ind w:left="465" w:hanging="465"/>
      </w:pPr>
      <w:rPr>
        <w:rFonts w:hint="default"/>
      </w:rPr>
    </w:lvl>
    <w:lvl w:ilvl="1">
      <w:start w:val="1"/>
      <w:numFmt w:val="decimal"/>
      <w:lvlText w:val="%1.%2."/>
      <w:lvlJc w:val="left"/>
      <w:pPr>
        <w:ind w:left="478" w:hanging="465"/>
      </w:pPr>
      <w:rPr>
        <w:rFonts w:hint="default"/>
      </w:rPr>
    </w:lvl>
    <w:lvl w:ilvl="2">
      <w:start w:val="1"/>
      <w:numFmt w:val="decimal"/>
      <w:lvlText w:val="%1.%2.%3."/>
      <w:lvlJc w:val="left"/>
      <w:pPr>
        <w:ind w:left="746" w:hanging="720"/>
      </w:pPr>
      <w:rPr>
        <w:rFonts w:hint="default"/>
      </w:rPr>
    </w:lvl>
    <w:lvl w:ilvl="3">
      <w:start w:val="1"/>
      <w:numFmt w:val="decimal"/>
      <w:lvlText w:val="%1.%2.%3.%4."/>
      <w:lvlJc w:val="left"/>
      <w:pPr>
        <w:ind w:left="759" w:hanging="720"/>
      </w:pPr>
      <w:rPr>
        <w:rFonts w:hint="default"/>
      </w:rPr>
    </w:lvl>
    <w:lvl w:ilvl="4">
      <w:start w:val="1"/>
      <w:numFmt w:val="decimal"/>
      <w:lvlText w:val="%1.%2.%3.%4.%5."/>
      <w:lvlJc w:val="left"/>
      <w:pPr>
        <w:ind w:left="1132" w:hanging="1080"/>
      </w:pPr>
      <w:rPr>
        <w:rFonts w:hint="default"/>
      </w:rPr>
    </w:lvl>
    <w:lvl w:ilvl="5">
      <w:start w:val="1"/>
      <w:numFmt w:val="decimal"/>
      <w:lvlText w:val="%1.%2.%3.%4.%5.%6."/>
      <w:lvlJc w:val="left"/>
      <w:pPr>
        <w:ind w:left="1145" w:hanging="1080"/>
      </w:pPr>
      <w:rPr>
        <w:rFonts w:hint="default"/>
      </w:rPr>
    </w:lvl>
    <w:lvl w:ilvl="6">
      <w:start w:val="1"/>
      <w:numFmt w:val="decimal"/>
      <w:lvlText w:val="%1.%2.%3.%4.%5.%6.%7."/>
      <w:lvlJc w:val="left"/>
      <w:pPr>
        <w:ind w:left="1518" w:hanging="1440"/>
      </w:pPr>
      <w:rPr>
        <w:rFonts w:hint="default"/>
      </w:rPr>
    </w:lvl>
    <w:lvl w:ilvl="7">
      <w:start w:val="1"/>
      <w:numFmt w:val="decimal"/>
      <w:lvlText w:val="%1.%2.%3.%4.%5.%6.%7.%8."/>
      <w:lvlJc w:val="left"/>
      <w:pPr>
        <w:ind w:left="1531" w:hanging="1440"/>
      </w:pPr>
      <w:rPr>
        <w:rFonts w:hint="default"/>
      </w:rPr>
    </w:lvl>
    <w:lvl w:ilvl="8">
      <w:start w:val="1"/>
      <w:numFmt w:val="decimal"/>
      <w:lvlText w:val="%1.%2.%3.%4.%5.%6.%7.%8.%9."/>
      <w:lvlJc w:val="left"/>
      <w:pPr>
        <w:ind w:left="1904" w:hanging="1800"/>
      </w:pPr>
      <w:rPr>
        <w:rFonts w:hint="default"/>
      </w:rPr>
    </w:lvl>
  </w:abstractNum>
  <w:abstractNum w:abstractNumId="13">
    <w:nsid w:val="0C874628"/>
    <w:multiLevelType w:val="hybridMultilevel"/>
    <w:tmpl w:val="8676E864"/>
    <w:lvl w:ilvl="0" w:tplc="0C300FC6">
      <w:start w:val="11"/>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2C8298F"/>
    <w:multiLevelType w:val="multilevel"/>
    <w:tmpl w:val="2580122E"/>
    <w:lvl w:ilvl="0">
      <w:start w:val="13"/>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2988" w:hanging="72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15">
    <w:nsid w:val="17E67804"/>
    <w:multiLevelType w:val="multilevel"/>
    <w:tmpl w:val="F66ACBB0"/>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1B541740"/>
    <w:multiLevelType w:val="hybridMultilevel"/>
    <w:tmpl w:val="363CF50A"/>
    <w:lvl w:ilvl="0" w:tplc="458C6BC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7">
    <w:nsid w:val="1E555CE4"/>
    <w:multiLevelType w:val="hybridMultilevel"/>
    <w:tmpl w:val="9F2A86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2411627C"/>
    <w:multiLevelType w:val="hybridMultilevel"/>
    <w:tmpl w:val="E294F2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24800A36"/>
    <w:multiLevelType w:val="multilevel"/>
    <w:tmpl w:val="25685E12"/>
    <w:lvl w:ilvl="0">
      <w:start w:val="13"/>
      <w:numFmt w:val="upperRoman"/>
      <w:lvlText w:val="%1."/>
      <w:lvlJc w:val="left"/>
      <w:pPr>
        <w:ind w:left="1080" w:hanging="72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nsid w:val="283A7603"/>
    <w:multiLevelType w:val="multilevel"/>
    <w:tmpl w:val="1AAEF88C"/>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2AD31276"/>
    <w:multiLevelType w:val="hybridMultilevel"/>
    <w:tmpl w:val="277C0B50"/>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CCA0877"/>
    <w:multiLevelType w:val="hybridMultilevel"/>
    <w:tmpl w:val="BCA23EF8"/>
    <w:lvl w:ilvl="0" w:tplc="BA68DA1A">
      <w:start w:val="1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2D234F41"/>
    <w:multiLevelType w:val="multilevel"/>
    <w:tmpl w:val="7FEE6946"/>
    <w:lvl w:ilvl="0">
      <w:start w:val="1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2FF74463"/>
    <w:multiLevelType w:val="hybridMultilevel"/>
    <w:tmpl w:val="EDCE8B1C"/>
    <w:lvl w:ilvl="0" w:tplc="626ADDD6">
      <w:start w:val="10"/>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4D4F9B"/>
    <w:multiLevelType w:val="multilevel"/>
    <w:tmpl w:val="652225A0"/>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33E80D2D"/>
    <w:multiLevelType w:val="multilevel"/>
    <w:tmpl w:val="7772F63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39164CF4"/>
    <w:multiLevelType w:val="hybridMultilevel"/>
    <w:tmpl w:val="AB185A60"/>
    <w:lvl w:ilvl="0" w:tplc="960A7E18">
      <w:start w:val="3"/>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07300B"/>
    <w:multiLevelType w:val="hybridMultilevel"/>
    <w:tmpl w:val="FA36ADF6"/>
    <w:lvl w:ilvl="0" w:tplc="6C1E1480">
      <w:start w:val="1"/>
      <w:numFmt w:val="decimal"/>
      <w:lvlText w:val="%1)"/>
      <w:lvlJc w:val="left"/>
      <w:pPr>
        <w:ind w:left="-207" w:hanging="360"/>
      </w:pPr>
      <w:rPr>
        <w:rFonts w:eastAsia="Times New Roman" w:hint="default"/>
        <w:color w:val="222222"/>
      </w:rPr>
    </w:lvl>
    <w:lvl w:ilvl="1" w:tplc="20000019" w:tentative="1">
      <w:start w:val="1"/>
      <w:numFmt w:val="lowerLetter"/>
      <w:lvlText w:val="%2."/>
      <w:lvlJc w:val="left"/>
      <w:pPr>
        <w:ind w:left="513" w:hanging="360"/>
      </w:pPr>
    </w:lvl>
    <w:lvl w:ilvl="2" w:tplc="2000001B" w:tentative="1">
      <w:start w:val="1"/>
      <w:numFmt w:val="lowerRoman"/>
      <w:lvlText w:val="%3."/>
      <w:lvlJc w:val="right"/>
      <w:pPr>
        <w:ind w:left="1233" w:hanging="180"/>
      </w:pPr>
    </w:lvl>
    <w:lvl w:ilvl="3" w:tplc="2000000F" w:tentative="1">
      <w:start w:val="1"/>
      <w:numFmt w:val="decimal"/>
      <w:lvlText w:val="%4."/>
      <w:lvlJc w:val="left"/>
      <w:pPr>
        <w:ind w:left="1953" w:hanging="360"/>
      </w:pPr>
    </w:lvl>
    <w:lvl w:ilvl="4" w:tplc="20000019" w:tentative="1">
      <w:start w:val="1"/>
      <w:numFmt w:val="lowerLetter"/>
      <w:lvlText w:val="%5."/>
      <w:lvlJc w:val="left"/>
      <w:pPr>
        <w:ind w:left="2673" w:hanging="360"/>
      </w:pPr>
    </w:lvl>
    <w:lvl w:ilvl="5" w:tplc="2000001B" w:tentative="1">
      <w:start w:val="1"/>
      <w:numFmt w:val="lowerRoman"/>
      <w:lvlText w:val="%6."/>
      <w:lvlJc w:val="right"/>
      <w:pPr>
        <w:ind w:left="3393" w:hanging="180"/>
      </w:pPr>
    </w:lvl>
    <w:lvl w:ilvl="6" w:tplc="2000000F" w:tentative="1">
      <w:start w:val="1"/>
      <w:numFmt w:val="decimal"/>
      <w:lvlText w:val="%7."/>
      <w:lvlJc w:val="left"/>
      <w:pPr>
        <w:ind w:left="4113" w:hanging="360"/>
      </w:pPr>
    </w:lvl>
    <w:lvl w:ilvl="7" w:tplc="20000019" w:tentative="1">
      <w:start w:val="1"/>
      <w:numFmt w:val="lowerLetter"/>
      <w:lvlText w:val="%8."/>
      <w:lvlJc w:val="left"/>
      <w:pPr>
        <w:ind w:left="4833" w:hanging="360"/>
      </w:pPr>
    </w:lvl>
    <w:lvl w:ilvl="8" w:tplc="2000001B" w:tentative="1">
      <w:start w:val="1"/>
      <w:numFmt w:val="lowerRoman"/>
      <w:lvlText w:val="%9."/>
      <w:lvlJc w:val="right"/>
      <w:pPr>
        <w:ind w:left="5553" w:hanging="180"/>
      </w:pPr>
    </w:lvl>
  </w:abstractNum>
  <w:abstractNum w:abstractNumId="29">
    <w:nsid w:val="45F57C3A"/>
    <w:multiLevelType w:val="hybridMultilevel"/>
    <w:tmpl w:val="5926859C"/>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7B2369D"/>
    <w:multiLevelType w:val="hybridMultilevel"/>
    <w:tmpl w:val="A7D04BE2"/>
    <w:lvl w:ilvl="0" w:tplc="975873E4">
      <w:start w:val="1"/>
      <w:numFmt w:val="decimal"/>
      <w:lvlText w:val="12.%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4BDB42F5"/>
    <w:multiLevelType w:val="multilevel"/>
    <w:tmpl w:val="395E37C0"/>
    <w:lvl w:ilvl="0">
      <w:start w:val="1"/>
      <w:numFmt w:val="decimal"/>
      <w:lvlText w:val="%1."/>
      <w:lvlJc w:val="left"/>
      <w:pPr>
        <w:ind w:left="360" w:hanging="360"/>
      </w:pPr>
      <w:rPr>
        <w:b/>
        <w:i/>
      </w:rPr>
    </w:lvl>
    <w:lvl w:ilvl="1">
      <w:start w:val="1"/>
      <w:numFmt w:val="decimal"/>
      <w:lvlText w:val="%1.%2."/>
      <w:lvlJc w:val="left"/>
      <w:pPr>
        <w:ind w:left="360" w:hanging="360"/>
      </w:pPr>
      <w:rPr>
        <w:b/>
        <w:i/>
      </w:rPr>
    </w:lvl>
    <w:lvl w:ilvl="2">
      <w:start w:val="1"/>
      <w:numFmt w:val="decimal"/>
      <w:lvlText w:val="%1.%2.%3."/>
      <w:lvlJc w:val="left"/>
      <w:pPr>
        <w:ind w:left="720" w:hanging="720"/>
      </w:pPr>
      <w:rPr>
        <w:b/>
        <w:i/>
      </w:rPr>
    </w:lvl>
    <w:lvl w:ilvl="3">
      <w:start w:val="1"/>
      <w:numFmt w:val="decimal"/>
      <w:lvlText w:val="%1.%2.%3.%4."/>
      <w:lvlJc w:val="left"/>
      <w:pPr>
        <w:ind w:left="720" w:hanging="720"/>
      </w:pPr>
      <w:rPr>
        <w:b/>
        <w:i/>
      </w:rPr>
    </w:lvl>
    <w:lvl w:ilvl="4">
      <w:start w:val="1"/>
      <w:numFmt w:val="decimal"/>
      <w:lvlText w:val="%1.%2.%3.%4.%5."/>
      <w:lvlJc w:val="left"/>
      <w:pPr>
        <w:ind w:left="1080" w:hanging="1080"/>
      </w:pPr>
      <w:rPr>
        <w:b/>
        <w:i/>
      </w:rPr>
    </w:lvl>
    <w:lvl w:ilvl="5">
      <w:start w:val="1"/>
      <w:numFmt w:val="decimal"/>
      <w:lvlText w:val="%1.%2.%3.%4.%5.%6."/>
      <w:lvlJc w:val="left"/>
      <w:pPr>
        <w:ind w:left="1080" w:hanging="1080"/>
      </w:pPr>
      <w:rPr>
        <w:b/>
        <w:i/>
      </w:rPr>
    </w:lvl>
    <w:lvl w:ilvl="6">
      <w:start w:val="1"/>
      <w:numFmt w:val="decimal"/>
      <w:lvlText w:val="%1.%2.%3.%4.%5.%6.%7."/>
      <w:lvlJc w:val="left"/>
      <w:pPr>
        <w:ind w:left="1080" w:hanging="1080"/>
      </w:pPr>
      <w:rPr>
        <w:b/>
        <w:i/>
      </w:rPr>
    </w:lvl>
    <w:lvl w:ilvl="7">
      <w:start w:val="1"/>
      <w:numFmt w:val="decimal"/>
      <w:lvlText w:val="%1.%2.%3.%4.%5.%6.%7.%8."/>
      <w:lvlJc w:val="left"/>
      <w:pPr>
        <w:ind w:left="1440" w:hanging="1440"/>
      </w:pPr>
      <w:rPr>
        <w:b/>
        <w:i/>
      </w:rPr>
    </w:lvl>
    <w:lvl w:ilvl="8">
      <w:start w:val="1"/>
      <w:numFmt w:val="decimal"/>
      <w:lvlText w:val="%1.%2.%3.%4.%5.%6.%7.%8.%9."/>
      <w:lvlJc w:val="left"/>
      <w:pPr>
        <w:ind w:left="1440" w:hanging="1440"/>
      </w:pPr>
      <w:rPr>
        <w:b/>
        <w:i/>
      </w:rPr>
    </w:lvl>
  </w:abstractNum>
  <w:abstractNum w:abstractNumId="32">
    <w:nsid w:val="502A1576"/>
    <w:multiLevelType w:val="multilevel"/>
    <w:tmpl w:val="01F09854"/>
    <w:lvl w:ilvl="0">
      <w:start w:val="1"/>
      <w:numFmt w:val="decimal"/>
      <w:lvlText w:val="%1."/>
      <w:lvlJc w:val="left"/>
      <w:pPr>
        <w:ind w:left="36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513D638B"/>
    <w:multiLevelType w:val="hybridMultilevel"/>
    <w:tmpl w:val="0D444B94"/>
    <w:lvl w:ilvl="0" w:tplc="04190001">
      <w:start w:val="1"/>
      <w:numFmt w:val="bullet"/>
      <w:lvlText w:val=""/>
      <w:lvlJc w:val="left"/>
      <w:pPr>
        <w:tabs>
          <w:tab w:val="num" w:pos="1146"/>
        </w:tabs>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6">
    <w:nsid w:val="588412CD"/>
    <w:multiLevelType w:val="multilevel"/>
    <w:tmpl w:val="085891B8"/>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39">
    <w:nsid w:val="5EFC3975"/>
    <w:multiLevelType w:val="multilevel"/>
    <w:tmpl w:val="0180C26C"/>
    <w:lvl w:ilvl="0">
      <w:start w:val="10"/>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nsid w:val="63C54877"/>
    <w:multiLevelType w:val="multilevel"/>
    <w:tmpl w:val="754EA77A"/>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1">
    <w:nsid w:val="646B2095"/>
    <w:multiLevelType w:val="multilevel"/>
    <w:tmpl w:val="FDB23B2A"/>
    <w:lvl w:ilvl="0">
      <w:start w:val="1"/>
      <w:numFmt w:val="decimal"/>
      <w:lvlText w:val="%1."/>
      <w:lvlJc w:val="left"/>
      <w:pPr>
        <w:ind w:left="720" w:hanging="36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2">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3">
    <w:nsid w:val="68E0316E"/>
    <w:multiLevelType w:val="multilevel"/>
    <w:tmpl w:val="352896E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4">
    <w:nsid w:val="6E7F5D51"/>
    <w:multiLevelType w:val="multilevel"/>
    <w:tmpl w:val="8F04243C"/>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5">
    <w:nsid w:val="6F705C5C"/>
    <w:multiLevelType w:val="hybridMultilevel"/>
    <w:tmpl w:val="E372304A"/>
    <w:lvl w:ilvl="0" w:tplc="1E4CAB80">
      <w:start w:val="1"/>
      <w:numFmt w:val="decimal"/>
      <w:lvlText w:val="3.%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6FE02A9E"/>
    <w:multiLevelType w:val="multilevel"/>
    <w:tmpl w:val="5EF2EC1A"/>
    <w:lvl w:ilvl="0">
      <w:start w:val="6"/>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7">
    <w:nsid w:val="74F83109"/>
    <w:multiLevelType w:val="hybridMultilevel"/>
    <w:tmpl w:val="DCF8D3FA"/>
    <w:lvl w:ilvl="0" w:tplc="ACDCE874">
      <w:start w:val="1"/>
      <w:numFmt w:val="upperRoman"/>
      <w:lvlText w:val="%1."/>
      <w:lvlJc w:val="left"/>
      <w:pPr>
        <w:tabs>
          <w:tab w:val="num" w:pos="1080"/>
        </w:tabs>
        <w:ind w:left="1080" w:hanging="720"/>
      </w:pPr>
    </w:lvl>
    <w:lvl w:ilvl="1" w:tplc="2B409C0E">
      <w:numFmt w:val="none"/>
      <w:lvlText w:val=""/>
      <w:lvlJc w:val="left"/>
      <w:pPr>
        <w:tabs>
          <w:tab w:val="num" w:pos="360"/>
        </w:tabs>
        <w:ind w:left="0" w:firstLine="0"/>
      </w:pPr>
    </w:lvl>
    <w:lvl w:ilvl="2" w:tplc="6EF2AFCA">
      <w:numFmt w:val="none"/>
      <w:lvlText w:val=""/>
      <w:lvlJc w:val="left"/>
      <w:pPr>
        <w:tabs>
          <w:tab w:val="num" w:pos="360"/>
        </w:tabs>
        <w:ind w:left="0" w:firstLine="0"/>
      </w:pPr>
    </w:lvl>
    <w:lvl w:ilvl="3" w:tplc="80107C6C">
      <w:numFmt w:val="none"/>
      <w:lvlText w:val=""/>
      <w:lvlJc w:val="left"/>
      <w:pPr>
        <w:tabs>
          <w:tab w:val="num" w:pos="360"/>
        </w:tabs>
        <w:ind w:left="0" w:firstLine="0"/>
      </w:pPr>
    </w:lvl>
    <w:lvl w:ilvl="4" w:tplc="C1A6738A">
      <w:numFmt w:val="none"/>
      <w:lvlText w:val=""/>
      <w:lvlJc w:val="left"/>
      <w:pPr>
        <w:tabs>
          <w:tab w:val="num" w:pos="360"/>
        </w:tabs>
        <w:ind w:left="0" w:firstLine="0"/>
      </w:pPr>
    </w:lvl>
    <w:lvl w:ilvl="5" w:tplc="E99EFCA2">
      <w:numFmt w:val="none"/>
      <w:lvlText w:val=""/>
      <w:lvlJc w:val="left"/>
      <w:pPr>
        <w:tabs>
          <w:tab w:val="num" w:pos="360"/>
        </w:tabs>
        <w:ind w:left="0" w:firstLine="0"/>
      </w:pPr>
    </w:lvl>
    <w:lvl w:ilvl="6" w:tplc="8012A32E">
      <w:numFmt w:val="none"/>
      <w:lvlText w:val=""/>
      <w:lvlJc w:val="left"/>
      <w:pPr>
        <w:tabs>
          <w:tab w:val="num" w:pos="360"/>
        </w:tabs>
        <w:ind w:left="0" w:firstLine="0"/>
      </w:pPr>
    </w:lvl>
    <w:lvl w:ilvl="7" w:tplc="B534216E">
      <w:numFmt w:val="none"/>
      <w:lvlText w:val=""/>
      <w:lvlJc w:val="left"/>
      <w:pPr>
        <w:tabs>
          <w:tab w:val="num" w:pos="360"/>
        </w:tabs>
        <w:ind w:left="0" w:firstLine="0"/>
      </w:pPr>
    </w:lvl>
    <w:lvl w:ilvl="8" w:tplc="E6F25C2A">
      <w:numFmt w:val="none"/>
      <w:lvlText w:val=""/>
      <w:lvlJc w:val="left"/>
      <w:pPr>
        <w:tabs>
          <w:tab w:val="num" w:pos="360"/>
        </w:tabs>
        <w:ind w:left="0" w:firstLine="0"/>
      </w:pPr>
    </w:lvl>
  </w:abstractNum>
  <w:abstractNum w:abstractNumId="48">
    <w:nsid w:val="76DC19BB"/>
    <w:multiLevelType w:val="hybridMultilevel"/>
    <w:tmpl w:val="039CCB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num>
  <w:num w:numId="2">
    <w:abstractNumId w:val="38"/>
  </w:num>
  <w:num w:numId="3">
    <w:abstractNumId w:val="42"/>
  </w:num>
  <w:num w:numId="4">
    <w:abstractNumId w:val="34"/>
  </w:num>
  <w:num w:numId="5">
    <w:abstractNumId w:val="35"/>
  </w:num>
  <w:num w:numId="6">
    <w:abstractNumId w:val="3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
    <w:lvlOverride w:ilvl="0">
      <w:lvl w:ilvl="0">
        <w:numFmt w:val="bullet"/>
        <w:lvlText w:val=""/>
        <w:legacy w:legacy="1" w:legacySpace="0" w:legacyIndent="360"/>
        <w:lvlJc w:val="left"/>
        <w:pPr>
          <w:ind w:left="0" w:firstLine="0"/>
        </w:pPr>
        <w:rPr>
          <w:rFonts w:ascii="Symbol" w:hAnsi="Symbol" w:hint="default"/>
        </w:rPr>
      </w:lvl>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7"/>
    <w:lvlOverride w:ilvl="0">
      <w:startOverride w:val="1"/>
    </w:lvlOverride>
    <w:lvlOverride w:ilvl="1"/>
    <w:lvlOverride w:ilvl="2"/>
    <w:lvlOverride w:ilvl="3"/>
    <w:lvlOverride w:ilvl="4"/>
    <w:lvlOverride w:ilvl="5"/>
    <w:lvlOverride w:ilvl="6"/>
    <w:lvlOverride w:ilvl="7"/>
    <w:lvlOverride w:ilvl="8"/>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8"/>
  </w:num>
  <w:num w:numId="30">
    <w:abstractNumId w:val="6"/>
  </w:num>
  <w:num w:numId="31">
    <w:abstractNumId w:val="24"/>
  </w:num>
  <w:num w:numId="32">
    <w:abstractNumId w:val="13"/>
  </w:num>
  <w:num w:numId="33">
    <w:abstractNumId w:val="11"/>
  </w:num>
  <w:num w:numId="34">
    <w:abstractNumId w:val="16"/>
  </w:num>
  <w:num w:numId="35">
    <w:abstractNumId w:val="5"/>
  </w:num>
  <w:num w:numId="36">
    <w:abstractNumId w:val="4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17"/>
  </w:num>
  <w:num w:numId="40">
    <w:abstractNumId w:val="41"/>
  </w:num>
  <w:num w:numId="41">
    <w:abstractNumId w:val="10"/>
  </w:num>
  <w:num w:numId="42">
    <w:abstractNumId w:val="48"/>
  </w:num>
  <w:num w:numId="43">
    <w:abstractNumId w:val="0"/>
  </w:num>
  <w:num w:numId="44">
    <w:abstractNumId w:val="18"/>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21"/>
  </w:num>
  <w:num w:numId="48">
    <w:abstractNumId w:val="43"/>
  </w:num>
  <w:num w:numId="49">
    <w:abstractNumId w:val="27"/>
  </w:num>
  <w:num w:numId="5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9"/>
  <w:hyphenationZone w:val="425"/>
  <w:characterSpacingControl w:val="doNotCompress"/>
  <w:footnotePr>
    <w:footnote w:id="-1"/>
    <w:footnote w:id="0"/>
  </w:footnotePr>
  <w:endnotePr>
    <w:endnote w:id="-1"/>
    <w:endnote w:id="0"/>
  </w:endnotePr>
  <w:compat/>
  <w:rsids>
    <w:rsidRoot w:val="00443AA2"/>
    <w:rsid w:val="0001186E"/>
    <w:rsid w:val="00021B02"/>
    <w:rsid w:val="00023E1E"/>
    <w:rsid w:val="000248D4"/>
    <w:rsid w:val="00033482"/>
    <w:rsid w:val="0003570E"/>
    <w:rsid w:val="000371D3"/>
    <w:rsid w:val="00043ED5"/>
    <w:rsid w:val="00045E83"/>
    <w:rsid w:val="00046652"/>
    <w:rsid w:val="000519C2"/>
    <w:rsid w:val="00056A8D"/>
    <w:rsid w:val="00064B5F"/>
    <w:rsid w:val="0006698C"/>
    <w:rsid w:val="00072E4B"/>
    <w:rsid w:val="00082336"/>
    <w:rsid w:val="000853D8"/>
    <w:rsid w:val="00085B4E"/>
    <w:rsid w:val="00086D94"/>
    <w:rsid w:val="000871C3"/>
    <w:rsid w:val="00087E9A"/>
    <w:rsid w:val="00094E0C"/>
    <w:rsid w:val="0009605C"/>
    <w:rsid w:val="000A48D9"/>
    <w:rsid w:val="000A4C1C"/>
    <w:rsid w:val="000B7915"/>
    <w:rsid w:val="000C03CA"/>
    <w:rsid w:val="000C3BE0"/>
    <w:rsid w:val="000C3F98"/>
    <w:rsid w:val="000D1CE4"/>
    <w:rsid w:val="000D35B9"/>
    <w:rsid w:val="000D3C3D"/>
    <w:rsid w:val="000D4F26"/>
    <w:rsid w:val="000E154A"/>
    <w:rsid w:val="000E1CDD"/>
    <w:rsid w:val="000E2789"/>
    <w:rsid w:val="000E52AB"/>
    <w:rsid w:val="000E7543"/>
    <w:rsid w:val="000F0A4B"/>
    <w:rsid w:val="000F174F"/>
    <w:rsid w:val="000F2D6B"/>
    <w:rsid w:val="0010073A"/>
    <w:rsid w:val="00100944"/>
    <w:rsid w:val="0010262E"/>
    <w:rsid w:val="001044DE"/>
    <w:rsid w:val="00106681"/>
    <w:rsid w:val="0010678A"/>
    <w:rsid w:val="00107577"/>
    <w:rsid w:val="0011389D"/>
    <w:rsid w:val="001167F2"/>
    <w:rsid w:val="0012070A"/>
    <w:rsid w:val="0012090D"/>
    <w:rsid w:val="00122DB2"/>
    <w:rsid w:val="001235CD"/>
    <w:rsid w:val="00130D8B"/>
    <w:rsid w:val="00133C1E"/>
    <w:rsid w:val="00137754"/>
    <w:rsid w:val="00140CEC"/>
    <w:rsid w:val="00143554"/>
    <w:rsid w:val="00145981"/>
    <w:rsid w:val="0015443D"/>
    <w:rsid w:val="00157006"/>
    <w:rsid w:val="00164A19"/>
    <w:rsid w:val="0017294D"/>
    <w:rsid w:val="00176BB6"/>
    <w:rsid w:val="0018333D"/>
    <w:rsid w:val="00183859"/>
    <w:rsid w:val="00190DF7"/>
    <w:rsid w:val="00194292"/>
    <w:rsid w:val="0019741A"/>
    <w:rsid w:val="001A53FF"/>
    <w:rsid w:val="001B220C"/>
    <w:rsid w:val="001C302C"/>
    <w:rsid w:val="001C33B3"/>
    <w:rsid w:val="001C7E7D"/>
    <w:rsid w:val="001D16BE"/>
    <w:rsid w:val="001D7249"/>
    <w:rsid w:val="001E06BD"/>
    <w:rsid w:val="001E0CEA"/>
    <w:rsid w:val="001E120E"/>
    <w:rsid w:val="001E1BED"/>
    <w:rsid w:val="001F0BF7"/>
    <w:rsid w:val="001F510C"/>
    <w:rsid w:val="001F6FA9"/>
    <w:rsid w:val="001F7810"/>
    <w:rsid w:val="00201D55"/>
    <w:rsid w:val="002059EF"/>
    <w:rsid w:val="00210D6F"/>
    <w:rsid w:val="0021235D"/>
    <w:rsid w:val="00217D64"/>
    <w:rsid w:val="00220D3D"/>
    <w:rsid w:val="00230B39"/>
    <w:rsid w:val="00234A5B"/>
    <w:rsid w:val="00240CA6"/>
    <w:rsid w:val="002411A5"/>
    <w:rsid w:val="00242E89"/>
    <w:rsid w:val="0024677B"/>
    <w:rsid w:val="002475D8"/>
    <w:rsid w:val="00247D35"/>
    <w:rsid w:val="00250E95"/>
    <w:rsid w:val="00255AF1"/>
    <w:rsid w:val="00261E9C"/>
    <w:rsid w:val="0026393E"/>
    <w:rsid w:val="00264FF3"/>
    <w:rsid w:val="002661D4"/>
    <w:rsid w:val="002663CA"/>
    <w:rsid w:val="00273754"/>
    <w:rsid w:val="00273A4D"/>
    <w:rsid w:val="00274871"/>
    <w:rsid w:val="00280464"/>
    <w:rsid w:val="0028119F"/>
    <w:rsid w:val="002817EE"/>
    <w:rsid w:val="00282F4A"/>
    <w:rsid w:val="00283228"/>
    <w:rsid w:val="00284259"/>
    <w:rsid w:val="00287130"/>
    <w:rsid w:val="002871D0"/>
    <w:rsid w:val="002908C0"/>
    <w:rsid w:val="002937FE"/>
    <w:rsid w:val="002938A7"/>
    <w:rsid w:val="00293C3A"/>
    <w:rsid w:val="002B630F"/>
    <w:rsid w:val="002C5955"/>
    <w:rsid w:val="002D49B3"/>
    <w:rsid w:val="002D67AA"/>
    <w:rsid w:val="002E15AB"/>
    <w:rsid w:val="002E1AB4"/>
    <w:rsid w:val="002E3EF8"/>
    <w:rsid w:val="002E479A"/>
    <w:rsid w:val="002E75D1"/>
    <w:rsid w:val="002F2CF7"/>
    <w:rsid w:val="002F4A03"/>
    <w:rsid w:val="002F4AB0"/>
    <w:rsid w:val="002F6D45"/>
    <w:rsid w:val="00301308"/>
    <w:rsid w:val="00307FA3"/>
    <w:rsid w:val="00310730"/>
    <w:rsid w:val="00315CDB"/>
    <w:rsid w:val="003200E4"/>
    <w:rsid w:val="00321E11"/>
    <w:rsid w:val="00325EC5"/>
    <w:rsid w:val="00330C8D"/>
    <w:rsid w:val="00331DC9"/>
    <w:rsid w:val="00335F6A"/>
    <w:rsid w:val="00337DC1"/>
    <w:rsid w:val="0034264E"/>
    <w:rsid w:val="003456D5"/>
    <w:rsid w:val="00345A1F"/>
    <w:rsid w:val="00354CA2"/>
    <w:rsid w:val="00366978"/>
    <w:rsid w:val="00373985"/>
    <w:rsid w:val="0037769E"/>
    <w:rsid w:val="003779B3"/>
    <w:rsid w:val="00392742"/>
    <w:rsid w:val="003A23F2"/>
    <w:rsid w:val="003A3372"/>
    <w:rsid w:val="003A3595"/>
    <w:rsid w:val="003A77E2"/>
    <w:rsid w:val="003B02B3"/>
    <w:rsid w:val="003B160E"/>
    <w:rsid w:val="003C3143"/>
    <w:rsid w:val="003C4FBB"/>
    <w:rsid w:val="003C532F"/>
    <w:rsid w:val="003C6F05"/>
    <w:rsid w:val="003C710F"/>
    <w:rsid w:val="003E1D84"/>
    <w:rsid w:val="003E52ED"/>
    <w:rsid w:val="003E7160"/>
    <w:rsid w:val="003F2E15"/>
    <w:rsid w:val="003F3B7D"/>
    <w:rsid w:val="003F4595"/>
    <w:rsid w:val="003F7186"/>
    <w:rsid w:val="00400949"/>
    <w:rsid w:val="00402B0E"/>
    <w:rsid w:val="004044C1"/>
    <w:rsid w:val="00404A1A"/>
    <w:rsid w:val="00404AA5"/>
    <w:rsid w:val="0040712F"/>
    <w:rsid w:val="00410BFD"/>
    <w:rsid w:val="00413D5E"/>
    <w:rsid w:val="00415EF7"/>
    <w:rsid w:val="00423DF8"/>
    <w:rsid w:val="00425955"/>
    <w:rsid w:val="00425D96"/>
    <w:rsid w:val="00427F6F"/>
    <w:rsid w:val="004351E1"/>
    <w:rsid w:val="00440B03"/>
    <w:rsid w:val="004411D4"/>
    <w:rsid w:val="00442237"/>
    <w:rsid w:val="00443AA2"/>
    <w:rsid w:val="00451673"/>
    <w:rsid w:val="004532A2"/>
    <w:rsid w:val="00454EAD"/>
    <w:rsid w:val="0045683A"/>
    <w:rsid w:val="0046101D"/>
    <w:rsid w:val="0046152A"/>
    <w:rsid w:val="00464F54"/>
    <w:rsid w:val="00470BE1"/>
    <w:rsid w:val="004720F2"/>
    <w:rsid w:val="00472C44"/>
    <w:rsid w:val="00484C17"/>
    <w:rsid w:val="00497F69"/>
    <w:rsid w:val="004A3D9C"/>
    <w:rsid w:val="004A3E31"/>
    <w:rsid w:val="004A7CA1"/>
    <w:rsid w:val="004B2695"/>
    <w:rsid w:val="004B3618"/>
    <w:rsid w:val="004B4D3D"/>
    <w:rsid w:val="004B5123"/>
    <w:rsid w:val="004C0553"/>
    <w:rsid w:val="004C0C8F"/>
    <w:rsid w:val="004C25DA"/>
    <w:rsid w:val="004C2BCD"/>
    <w:rsid w:val="004C2EB5"/>
    <w:rsid w:val="004C3379"/>
    <w:rsid w:val="004C38F8"/>
    <w:rsid w:val="004C4179"/>
    <w:rsid w:val="004D0F44"/>
    <w:rsid w:val="004D5D81"/>
    <w:rsid w:val="004D7291"/>
    <w:rsid w:val="004D7A68"/>
    <w:rsid w:val="004E119E"/>
    <w:rsid w:val="004E5DEB"/>
    <w:rsid w:val="004E6221"/>
    <w:rsid w:val="004F206E"/>
    <w:rsid w:val="004F2B39"/>
    <w:rsid w:val="004F3528"/>
    <w:rsid w:val="004F60A5"/>
    <w:rsid w:val="004F7623"/>
    <w:rsid w:val="00502FA0"/>
    <w:rsid w:val="0050352A"/>
    <w:rsid w:val="00505D41"/>
    <w:rsid w:val="005100CC"/>
    <w:rsid w:val="0051382C"/>
    <w:rsid w:val="00515657"/>
    <w:rsid w:val="00523C45"/>
    <w:rsid w:val="00524DC7"/>
    <w:rsid w:val="00525377"/>
    <w:rsid w:val="00527F2F"/>
    <w:rsid w:val="00535854"/>
    <w:rsid w:val="00546805"/>
    <w:rsid w:val="005540B7"/>
    <w:rsid w:val="00561CE8"/>
    <w:rsid w:val="00562387"/>
    <w:rsid w:val="00566C33"/>
    <w:rsid w:val="00567AAA"/>
    <w:rsid w:val="00577406"/>
    <w:rsid w:val="00581BDC"/>
    <w:rsid w:val="0058253B"/>
    <w:rsid w:val="005830CC"/>
    <w:rsid w:val="005860CD"/>
    <w:rsid w:val="00587C93"/>
    <w:rsid w:val="00591C3D"/>
    <w:rsid w:val="0059294A"/>
    <w:rsid w:val="00596AAE"/>
    <w:rsid w:val="00596F46"/>
    <w:rsid w:val="005970BB"/>
    <w:rsid w:val="005A716A"/>
    <w:rsid w:val="005B254B"/>
    <w:rsid w:val="005B43AC"/>
    <w:rsid w:val="005B4EB7"/>
    <w:rsid w:val="005B5688"/>
    <w:rsid w:val="005B588B"/>
    <w:rsid w:val="005B5E10"/>
    <w:rsid w:val="005C20D6"/>
    <w:rsid w:val="005C35C5"/>
    <w:rsid w:val="005C3FFE"/>
    <w:rsid w:val="005C4E99"/>
    <w:rsid w:val="005C515F"/>
    <w:rsid w:val="005C7EF2"/>
    <w:rsid w:val="005D03D9"/>
    <w:rsid w:val="005D699E"/>
    <w:rsid w:val="005E326F"/>
    <w:rsid w:val="005E4D8A"/>
    <w:rsid w:val="005E55ED"/>
    <w:rsid w:val="005E5F9C"/>
    <w:rsid w:val="005E6602"/>
    <w:rsid w:val="005F06E6"/>
    <w:rsid w:val="005F372C"/>
    <w:rsid w:val="00600275"/>
    <w:rsid w:val="00600932"/>
    <w:rsid w:val="00602273"/>
    <w:rsid w:val="006038B4"/>
    <w:rsid w:val="006044E0"/>
    <w:rsid w:val="00611187"/>
    <w:rsid w:val="00612D3F"/>
    <w:rsid w:val="006146C8"/>
    <w:rsid w:val="00620C92"/>
    <w:rsid w:val="00622469"/>
    <w:rsid w:val="00625818"/>
    <w:rsid w:val="00630734"/>
    <w:rsid w:val="006319D6"/>
    <w:rsid w:val="006325D8"/>
    <w:rsid w:val="00635A3D"/>
    <w:rsid w:val="00636526"/>
    <w:rsid w:val="00636D82"/>
    <w:rsid w:val="00637408"/>
    <w:rsid w:val="00643F8A"/>
    <w:rsid w:val="00644393"/>
    <w:rsid w:val="00647FEB"/>
    <w:rsid w:val="00651482"/>
    <w:rsid w:val="0065324D"/>
    <w:rsid w:val="0065409E"/>
    <w:rsid w:val="00655153"/>
    <w:rsid w:val="006560A4"/>
    <w:rsid w:val="00657F70"/>
    <w:rsid w:val="00661313"/>
    <w:rsid w:val="00663FE2"/>
    <w:rsid w:val="0067026D"/>
    <w:rsid w:val="006708CB"/>
    <w:rsid w:val="00671BBD"/>
    <w:rsid w:val="0067739B"/>
    <w:rsid w:val="006804DD"/>
    <w:rsid w:val="006833DA"/>
    <w:rsid w:val="0068778E"/>
    <w:rsid w:val="00687BF8"/>
    <w:rsid w:val="0069084C"/>
    <w:rsid w:val="00690BCA"/>
    <w:rsid w:val="00691A97"/>
    <w:rsid w:val="00694745"/>
    <w:rsid w:val="00697DB7"/>
    <w:rsid w:val="00697FBC"/>
    <w:rsid w:val="006A2BB2"/>
    <w:rsid w:val="006A32CC"/>
    <w:rsid w:val="006C11EE"/>
    <w:rsid w:val="006C6A2A"/>
    <w:rsid w:val="006E2EAB"/>
    <w:rsid w:val="006E47C5"/>
    <w:rsid w:val="006F1556"/>
    <w:rsid w:val="00702070"/>
    <w:rsid w:val="00716811"/>
    <w:rsid w:val="00722B1E"/>
    <w:rsid w:val="00723805"/>
    <w:rsid w:val="007257BC"/>
    <w:rsid w:val="0072688C"/>
    <w:rsid w:val="00730F1A"/>
    <w:rsid w:val="00731559"/>
    <w:rsid w:val="00731CF3"/>
    <w:rsid w:val="007335A3"/>
    <w:rsid w:val="00735035"/>
    <w:rsid w:val="0074009D"/>
    <w:rsid w:val="0074163B"/>
    <w:rsid w:val="00744CE0"/>
    <w:rsid w:val="0074599C"/>
    <w:rsid w:val="007470DB"/>
    <w:rsid w:val="00750D6C"/>
    <w:rsid w:val="007518CE"/>
    <w:rsid w:val="0075340D"/>
    <w:rsid w:val="007552AB"/>
    <w:rsid w:val="00757DA1"/>
    <w:rsid w:val="00762C43"/>
    <w:rsid w:val="00762C87"/>
    <w:rsid w:val="00763B8C"/>
    <w:rsid w:val="00765194"/>
    <w:rsid w:val="00770A35"/>
    <w:rsid w:val="00773B79"/>
    <w:rsid w:val="007748DF"/>
    <w:rsid w:val="0077646B"/>
    <w:rsid w:val="00781AB7"/>
    <w:rsid w:val="0078310B"/>
    <w:rsid w:val="007842B4"/>
    <w:rsid w:val="0078587B"/>
    <w:rsid w:val="00786B3C"/>
    <w:rsid w:val="00786C09"/>
    <w:rsid w:val="00786E0C"/>
    <w:rsid w:val="007870FA"/>
    <w:rsid w:val="00787721"/>
    <w:rsid w:val="00791BED"/>
    <w:rsid w:val="00793800"/>
    <w:rsid w:val="007946AC"/>
    <w:rsid w:val="007B062A"/>
    <w:rsid w:val="007B2083"/>
    <w:rsid w:val="007B2BFD"/>
    <w:rsid w:val="007B3505"/>
    <w:rsid w:val="007B4922"/>
    <w:rsid w:val="007D057A"/>
    <w:rsid w:val="007D6B91"/>
    <w:rsid w:val="007E3507"/>
    <w:rsid w:val="007E555A"/>
    <w:rsid w:val="007F5C2B"/>
    <w:rsid w:val="007F6848"/>
    <w:rsid w:val="007F6F34"/>
    <w:rsid w:val="00800293"/>
    <w:rsid w:val="00801CD9"/>
    <w:rsid w:val="00804ED0"/>
    <w:rsid w:val="00805093"/>
    <w:rsid w:val="00807D78"/>
    <w:rsid w:val="008126FD"/>
    <w:rsid w:val="00822698"/>
    <w:rsid w:val="00824682"/>
    <w:rsid w:val="00825EA0"/>
    <w:rsid w:val="00827D68"/>
    <w:rsid w:val="00830BC7"/>
    <w:rsid w:val="0083127A"/>
    <w:rsid w:val="0083237E"/>
    <w:rsid w:val="008404C1"/>
    <w:rsid w:val="0084184B"/>
    <w:rsid w:val="00841F1A"/>
    <w:rsid w:val="008435F5"/>
    <w:rsid w:val="008449C4"/>
    <w:rsid w:val="0084725B"/>
    <w:rsid w:val="00850F00"/>
    <w:rsid w:val="0085305D"/>
    <w:rsid w:val="008536B5"/>
    <w:rsid w:val="00853DBD"/>
    <w:rsid w:val="008562D5"/>
    <w:rsid w:val="008621F3"/>
    <w:rsid w:val="008629C6"/>
    <w:rsid w:val="00863FD7"/>
    <w:rsid w:val="008642C8"/>
    <w:rsid w:val="008643C4"/>
    <w:rsid w:val="008665BC"/>
    <w:rsid w:val="0087562F"/>
    <w:rsid w:val="0088219F"/>
    <w:rsid w:val="008832C0"/>
    <w:rsid w:val="00883312"/>
    <w:rsid w:val="00887627"/>
    <w:rsid w:val="00887760"/>
    <w:rsid w:val="008903B0"/>
    <w:rsid w:val="00891EB6"/>
    <w:rsid w:val="008927A8"/>
    <w:rsid w:val="008945E4"/>
    <w:rsid w:val="008A2357"/>
    <w:rsid w:val="008A4970"/>
    <w:rsid w:val="008B0BFF"/>
    <w:rsid w:val="008B18E7"/>
    <w:rsid w:val="008B6828"/>
    <w:rsid w:val="008C6752"/>
    <w:rsid w:val="008D0C01"/>
    <w:rsid w:val="008D2B71"/>
    <w:rsid w:val="008D2CD9"/>
    <w:rsid w:val="008D49EE"/>
    <w:rsid w:val="008D7FBD"/>
    <w:rsid w:val="008E1461"/>
    <w:rsid w:val="008E3DCC"/>
    <w:rsid w:val="008E5BCA"/>
    <w:rsid w:val="008F3BAF"/>
    <w:rsid w:val="008F68E6"/>
    <w:rsid w:val="008F6A1F"/>
    <w:rsid w:val="00904056"/>
    <w:rsid w:val="00907981"/>
    <w:rsid w:val="00907FA2"/>
    <w:rsid w:val="00917C23"/>
    <w:rsid w:val="00920666"/>
    <w:rsid w:val="0092417F"/>
    <w:rsid w:val="0093388D"/>
    <w:rsid w:val="009363AE"/>
    <w:rsid w:val="0093733D"/>
    <w:rsid w:val="00940B8A"/>
    <w:rsid w:val="00941CCC"/>
    <w:rsid w:val="00945802"/>
    <w:rsid w:val="0094745D"/>
    <w:rsid w:val="00960CBA"/>
    <w:rsid w:val="009639C3"/>
    <w:rsid w:val="0097565D"/>
    <w:rsid w:val="00977882"/>
    <w:rsid w:val="00981863"/>
    <w:rsid w:val="00986573"/>
    <w:rsid w:val="009914A4"/>
    <w:rsid w:val="00992091"/>
    <w:rsid w:val="0099489A"/>
    <w:rsid w:val="009A01EB"/>
    <w:rsid w:val="009A21D0"/>
    <w:rsid w:val="009A64BC"/>
    <w:rsid w:val="009B14FE"/>
    <w:rsid w:val="009C0410"/>
    <w:rsid w:val="009C5C6B"/>
    <w:rsid w:val="009C769C"/>
    <w:rsid w:val="009D3E2C"/>
    <w:rsid w:val="009D6CA1"/>
    <w:rsid w:val="009D6D3C"/>
    <w:rsid w:val="009E03FA"/>
    <w:rsid w:val="009F09B8"/>
    <w:rsid w:val="009F1696"/>
    <w:rsid w:val="00A00813"/>
    <w:rsid w:val="00A01527"/>
    <w:rsid w:val="00A03AC4"/>
    <w:rsid w:val="00A0638D"/>
    <w:rsid w:val="00A22255"/>
    <w:rsid w:val="00A23869"/>
    <w:rsid w:val="00A23FC5"/>
    <w:rsid w:val="00A247D0"/>
    <w:rsid w:val="00A31E53"/>
    <w:rsid w:val="00A334A7"/>
    <w:rsid w:val="00A3785F"/>
    <w:rsid w:val="00A4477A"/>
    <w:rsid w:val="00A45CEB"/>
    <w:rsid w:val="00A46CA2"/>
    <w:rsid w:val="00A547E6"/>
    <w:rsid w:val="00A5784E"/>
    <w:rsid w:val="00A60BCC"/>
    <w:rsid w:val="00A64E32"/>
    <w:rsid w:val="00A724CC"/>
    <w:rsid w:val="00A726D2"/>
    <w:rsid w:val="00A732C4"/>
    <w:rsid w:val="00A775C9"/>
    <w:rsid w:val="00A834D9"/>
    <w:rsid w:val="00A8428A"/>
    <w:rsid w:val="00A911DD"/>
    <w:rsid w:val="00A93C9A"/>
    <w:rsid w:val="00A95886"/>
    <w:rsid w:val="00A96B08"/>
    <w:rsid w:val="00AA188B"/>
    <w:rsid w:val="00AA335E"/>
    <w:rsid w:val="00AA5FC8"/>
    <w:rsid w:val="00AA6FCF"/>
    <w:rsid w:val="00AB1C45"/>
    <w:rsid w:val="00AB1F4B"/>
    <w:rsid w:val="00AB283A"/>
    <w:rsid w:val="00AB795F"/>
    <w:rsid w:val="00AC156F"/>
    <w:rsid w:val="00AC15C8"/>
    <w:rsid w:val="00AC37E5"/>
    <w:rsid w:val="00AC69BE"/>
    <w:rsid w:val="00AC78E3"/>
    <w:rsid w:val="00AC7E52"/>
    <w:rsid w:val="00AD0302"/>
    <w:rsid w:val="00AD08A5"/>
    <w:rsid w:val="00AD7681"/>
    <w:rsid w:val="00AE5AC4"/>
    <w:rsid w:val="00AE6602"/>
    <w:rsid w:val="00AE7A97"/>
    <w:rsid w:val="00AE7CED"/>
    <w:rsid w:val="00AE7D78"/>
    <w:rsid w:val="00AF1647"/>
    <w:rsid w:val="00AF54B9"/>
    <w:rsid w:val="00AF5DEC"/>
    <w:rsid w:val="00AF5E15"/>
    <w:rsid w:val="00B06EED"/>
    <w:rsid w:val="00B07241"/>
    <w:rsid w:val="00B120CF"/>
    <w:rsid w:val="00B22338"/>
    <w:rsid w:val="00B24397"/>
    <w:rsid w:val="00B31CF7"/>
    <w:rsid w:val="00B43244"/>
    <w:rsid w:val="00B50ECF"/>
    <w:rsid w:val="00B565EB"/>
    <w:rsid w:val="00B65692"/>
    <w:rsid w:val="00B65FE7"/>
    <w:rsid w:val="00B715C7"/>
    <w:rsid w:val="00B7238A"/>
    <w:rsid w:val="00B72BF3"/>
    <w:rsid w:val="00B821F7"/>
    <w:rsid w:val="00B8242E"/>
    <w:rsid w:val="00B8728C"/>
    <w:rsid w:val="00B91476"/>
    <w:rsid w:val="00B927E7"/>
    <w:rsid w:val="00BA1747"/>
    <w:rsid w:val="00BA4564"/>
    <w:rsid w:val="00BA70A6"/>
    <w:rsid w:val="00BB2264"/>
    <w:rsid w:val="00BB2977"/>
    <w:rsid w:val="00BB5A90"/>
    <w:rsid w:val="00BB5E69"/>
    <w:rsid w:val="00BB6379"/>
    <w:rsid w:val="00BC0008"/>
    <w:rsid w:val="00BC0116"/>
    <w:rsid w:val="00BC126F"/>
    <w:rsid w:val="00BC3305"/>
    <w:rsid w:val="00BC61AE"/>
    <w:rsid w:val="00BE12B6"/>
    <w:rsid w:val="00BE3478"/>
    <w:rsid w:val="00BE727B"/>
    <w:rsid w:val="00BE79AA"/>
    <w:rsid w:val="00BF1006"/>
    <w:rsid w:val="00BF1CC4"/>
    <w:rsid w:val="00BF589C"/>
    <w:rsid w:val="00BF7B7C"/>
    <w:rsid w:val="00C03E49"/>
    <w:rsid w:val="00C04978"/>
    <w:rsid w:val="00C07008"/>
    <w:rsid w:val="00C07498"/>
    <w:rsid w:val="00C21C55"/>
    <w:rsid w:val="00C22326"/>
    <w:rsid w:val="00C2484F"/>
    <w:rsid w:val="00C26CCA"/>
    <w:rsid w:val="00C35760"/>
    <w:rsid w:val="00C41180"/>
    <w:rsid w:val="00C420E7"/>
    <w:rsid w:val="00C54048"/>
    <w:rsid w:val="00C606E8"/>
    <w:rsid w:val="00C60814"/>
    <w:rsid w:val="00C65F6F"/>
    <w:rsid w:val="00C66B52"/>
    <w:rsid w:val="00C724BA"/>
    <w:rsid w:val="00C94197"/>
    <w:rsid w:val="00C94882"/>
    <w:rsid w:val="00CA32F3"/>
    <w:rsid w:val="00CA3C59"/>
    <w:rsid w:val="00CA70C9"/>
    <w:rsid w:val="00CA75FF"/>
    <w:rsid w:val="00CB030A"/>
    <w:rsid w:val="00CB24E3"/>
    <w:rsid w:val="00CB464C"/>
    <w:rsid w:val="00CB7A5E"/>
    <w:rsid w:val="00CC31F2"/>
    <w:rsid w:val="00CC43E1"/>
    <w:rsid w:val="00CC679D"/>
    <w:rsid w:val="00CC6A1A"/>
    <w:rsid w:val="00CC76D0"/>
    <w:rsid w:val="00CD0B99"/>
    <w:rsid w:val="00CD2E21"/>
    <w:rsid w:val="00CD47C7"/>
    <w:rsid w:val="00CD5159"/>
    <w:rsid w:val="00CE6835"/>
    <w:rsid w:val="00CE7213"/>
    <w:rsid w:val="00CF3413"/>
    <w:rsid w:val="00CF6FD8"/>
    <w:rsid w:val="00CF718C"/>
    <w:rsid w:val="00D04035"/>
    <w:rsid w:val="00D05FBD"/>
    <w:rsid w:val="00D0743D"/>
    <w:rsid w:val="00D26162"/>
    <w:rsid w:val="00D31117"/>
    <w:rsid w:val="00D34A58"/>
    <w:rsid w:val="00D35B9F"/>
    <w:rsid w:val="00D36F6C"/>
    <w:rsid w:val="00D37B3C"/>
    <w:rsid w:val="00D37CD6"/>
    <w:rsid w:val="00D416E5"/>
    <w:rsid w:val="00D43B7A"/>
    <w:rsid w:val="00D43D7B"/>
    <w:rsid w:val="00D47B2E"/>
    <w:rsid w:val="00D47B3D"/>
    <w:rsid w:val="00D50D82"/>
    <w:rsid w:val="00D5108D"/>
    <w:rsid w:val="00D560B9"/>
    <w:rsid w:val="00D567B7"/>
    <w:rsid w:val="00D576C9"/>
    <w:rsid w:val="00D57711"/>
    <w:rsid w:val="00D57D0F"/>
    <w:rsid w:val="00D60A95"/>
    <w:rsid w:val="00D60ED8"/>
    <w:rsid w:val="00D6314A"/>
    <w:rsid w:val="00D63C25"/>
    <w:rsid w:val="00D640A1"/>
    <w:rsid w:val="00D67FA1"/>
    <w:rsid w:val="00D71C00"/>
    <w:rsid w:val="00D73BEB"/>
    <w:rsid w:val="00D74D5F"/>
    <w:rsid w:val="00D771FD"/>
    <w:rsid w:val="00D801F3"/>
    <w:rsid w:val="00D83BE3"/>
    <w:rsid w:val="00D86121"/>
    <w:rsid w:val="00D8667E"/>
    <w:rsid w:val="00DA4FFC"/>
    <w:rsid w:val="00DB0496"/>
    <w:rsid w:val="00DB4C74"/>
    <w:rsid w:val="00DC0A56"/>
    <w:rsid w:val="00DC30BA"/>
    <w:rsid w:val="00DC3CA6"/>
    <w:rsid w:val="00DC60D4"/>
    <w:rsid w:val="00DC6B9F"/>
    <w:rsid w:val="00DC72DA"/>
    <w:rsid w:val="00DD2CC7"/>
    <w:rsid w:val="00DE12A3"/>
    <w:rsid w:val="00DE1D9E"/>
    <w:rsid w:val="00DE304E"/>
    <w:rsid w:val="00DE3B58"/>
    <w:rsid w:val="00DE5715"/>
    <w:rsid w:val="00DE5C52"/>
    <w:rsid w:val="00DE7E79"/>
    <w:rsid w:val="00DF0991"/>
    <w:rsid w:val="00DF0C81"/>
    <w:rsid w:val="00DF315A"/>
    <w:rsid w:val="00DF6B38"/>
    <w:rsid w:val="00DF6F58"/>
    <w:rsid w:val="00E0061F"/>
    <w:rsid w:val="00E0315D"/>
    <w:rsid w:val="00E04F1C"/>
    <w:rsid w:val="00E110D0"/>
    <w:rsid w:val="00E1181B"/>
    <w:rsid w:val="00E1207B"/>
    <w:rsid w:val="00E12A2B"/>
    <w:rsid w:val="00E12A6C"/>
    <w:rsid w:val="00E13B1A"/>
    <w:rsid w:val="00E15A7C"/>
    <w:rsid w:val="00E22738"/>
    <w:rsid w:val="00E25876"/>
    <w:rsid w:val="00E25DB1"/>
    <w:rsid w:val="00E31108"/>
    <w:rsid w:val="00E32FD8"/>
    <w:rsid w:val="00E3417A"/>
    <w:rsid w:val="00E34F4F"/>
    <w:rsid w:val="00E35C1A"/>
    <w:rsid w:val="00E45F99"/>
    <w:rsid w:val="00E556E4"/>
    <w:rsid w:val="00E571DC"/>
    <w:rsid w:val="00E6150D"/>
    <w:rsid w:val="00E615BA"/>
    <w:rsid w:val="00E64859"/>
    <w:rsid w:val="00E71C67"/>
    <w:rsid w:val="00E72CB5"/>
    <w:rsid w:val="00E7549B"/>
    <w:rsid w:val="00E75E7B"/>
    <w:rsid w:val="00E80551"/>
    <w:rsid w:val="00E8282A"/>
    <w:rsid w:val="00E8331D"/>
    <w:rsid w:val="00E84C67"/>
    <w:rsid w:val="00E86445"/>
    <w:rsid w:val="00E97B52"/>
    <w:rsid w:val="00E97D42"/>
    <w:rsid w:val="00EA33C3"/>
    <w:rsid w:val="00EB2106"/>
    <w:rsid w:val="00EB3C6E"/>
    <w:rsid w:val="00EB5AE0"/>
    <w:rsid w:val="00EC2BDC"/>
    <w:rsid w:val="00EC59A2"/>
    <w:rsid w:val="00EC7761"/>
    <w:rsid w:val="00ED0F4F"/>
    <w:rsid w:val="00EE0BBC"/>
    <w:rsid w:val="00EE30B1"/>
    <w:rsid w:val="00EE3705"/>
    <w:rsid w:val="00EE5CC9"/>
    <w:rsid w:val="00EE65CE"/>
    <w:rsid w:val="00EF2582"/>
    <w:rsid w:val="00EF4C24"/>
    <w:rsid w:val="00EF4DE3"/>
    <w:rsid w:val="00EF57C3"/>
    <w:rsid w:val="00EF605E"/>
    <w:rsid w:val="00EF616E"/>
    <w:rsid w:val="00EF66E0"/>
    <w:rsid w:val="00EF7D06"/>
    <w:rsid w:val="00F04405"/>
    <w:rsid w:val="00F067A0"/>
    <w:rsid w:val="00F06FA8"/>
    <w:rsid w:val="00F12995"/>
    <w:rsid w:val="00F14154"/>
    <w:rsid w:val="00F1684A"/>
    <w:rsid w:val="00F20420"/>
    <w:rsid w:val="00F2295A"/>
    <w:rsid w:val="00F352C1"/>
    <w:rsid w:val="00F35A89"/>
    <w:rsid w:val="00F35C48"/>
    <w:rsid w:val="00F368D2"/>
    <w:rsid w:val="00F36F18"/>
    <w:rsid w:val="00F37787"/>
    <w:rsid w:val="00F4032E"/>
    <w:rsid w:val="00F508AF"/>
    <w:rsid w:val="00F53016"/>
    <w:rsid w:val="00F56D34"/>
    <w:rsid w:val="00F70CE5"/>
    <w:rsid w:val="00F7498F"/>
    <w:rsid w:val="00F7569A"/>
    <w:rsid w:val="00F7704F"/>
    <w:rsid w:val="00F80426"/>
    <w:rsid w:val="00F8415B"/>
    <w:rsid w:val="00F8664A"/>
    <w:rsid w:val="00F91067"/>
    <w:rsid w:val="00F911CF"/>
    <w:rsid w:val="00F968E6"/>
    <w:rsid w:val="00F96E58"/>
    <w:rsid w:val="00F97291"/>
    <w:rsid w:val="00FA29EB"/>
    <w:rsid w:val="00FA63F4"/>
    <w:rsid w:val="00FB1E60"/>
    <w:rsid w:val="00FB52F2"/>
    <w:rsid w:val="00FB72B8"/>
    <w:rsid w:val="00FC304F"/>
    <w:rsid w:val="00FC6515"/>
    <w:rsid w:val="00FC7C51"/>
    <w:rsid w:val="00FD0145"/>
    <w:rsid w:val="00FD4086"/>
    <w:rsid w:val="00FD4CDC"/>
    <w:rsid w:val="00FD4CE2"/>
    <w:rsid w:val="00FE01F9"/>
    <w:rsid w:val="00FE107C"/>
    <w:rsid w:val="00FE1F0C"/>
    <w:rsid w:val="00FE2814"/>
    <w:rsid w:val="00FE2B04"/>
    <w:rsid w:val="00FE4D73"/>
    <w:rsid w:val="00FF14C7"/>
    <w:rsid w:val="00FF1B6C"/>
    <w:rsid w:val="00FF2EF4"/>
    <w:rsid w:val="00FF3005"/>
    <w:rsid w:val="00FF4B1A"/>
    <w:rsid w:val="00FF5F97"/>
    <w:rsid w:val="00FF6910"/>
    <w:rsid w:val="00FF78F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43AA2"/>
    <w:pPr>
      <w:spacing w:after="200" w:line="276" w:lineRule="auto"/>
    </w:pPr>
    <w:rPr>
      <w:sz w:val="22"/>
      <w:szCs w:val="22"/>
      <w:lang w:val="uk-UA" w:eastAsia="en-US"/>
    </w:rPr>
  </w:style>
  <w:style w:type="paragraph" w:styleId="1">
    <w:name w:val="heading 1"/>
    <w:basedOn w:val="a0"/>
    <w:next w:val="a0"/>
    <w:link w:val="10"/>
    <w:qFormat/>
    <w:locked/>
    <w:rsid w:val="00BC00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nhideWhenUsed/>
    <w:qFormat/>
    <w:locked/>
    <w:rsid w:val="008D49EE"/>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0"/>
    <w:next w:val="a0"/>
    <w:link w:val="30"/>
    <w:unhideWhenUsed/>
    <w:qFormat/>
    <w:locked/>
    <w:rsid w:val="00B821F7"/>
    <w:pPr>
      <w:keepNext/>
      <w:keepLines/>
      <w:spacing w:before="200" w:after="0"/>
      <w:outlineLvl w:val="2"/>
    </w:pPr>
    <w:rPr>
      <w:rFonts w:asciiTheme="majorHAnsi" w:eastAsiaTheme="majorEastAsia" w:hAnsiTheme="majorHAnsi" w:cstheme="majorBidi"/>
      <w:b/>
      <w:bCs/>
      <w:color w:val="4472C4" w:themeColor="accent1"/>
    </w:rPr>
  </w:style>
  <w:style w:type="paragraph" w:styleId="6">
    <w:name w:val="heading 6"/>
    <w:basedOn w:val="a0"/>
    <w:next w:val="a0"/>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C420E7"/>
    <w:pPr>
      <w:tabs>
        <w:tab w:val="center" w:pos="4819"/>
        <w:tab w:val="right" w:pos="9639"/>
      </w:tabs>
      <w:spacing w:after="0" w:line="240" w:lineRule="auto"/>
    </w:pPr>
    <w:rPr>
      <w:sz w:val="20"/>
      <w:szCs w:val="20"/>
    </w:rPr>
  </w:style>
  <w:style w:type="character" w:customStyle="1" w:styleId="a5">
    <w:name w:val="Верхний колонтитул Знак"/>
    <w:link w:val="a4"/>
    <w:uiPriority w:val="99"/>
    <w:locked/>
    <w:rsid w:val="00C420E7"/>
    <w:rPr>
      <w:rFonts w:cs="Times New Roman"/>
    </w:rPr>
  </w:style>
  <w:style w:type="paragraph" w:styleId="a6">
    <w:name w:val="footer"/>
    <w:basedOn w:val="a0"/>
    <w:link w:val="a7"/>
    <w:uiPriority w:val="99"/>
    <w:rsid w:val="00C420E7"/>
    <w:pPr>
      <w:tabs>
        <w:tab w:val="center" w:pos="4819"/>
        <w:tab w:val="right" w:pos="9639"/>
      </w:tabs>
      <w:spacing w:after="0" w:line="240" w:lineRule="auto"/>
    </w:pPr>
    <w:rPr>
      <w:sz w:val="20"/>
      <w:szCs w:val="20"/>
    </w:rPr>
  </w:style>
  <w:style w:type="character" w:customStyle="1" w:styleId="a7">
    <w:name w:val="Нижний колонтитул Знак"/>
    <w:link w:val="a6"/>
    <w:uiPriority w:val="99"/>
    <w:locked/>
    <w:rsid w:val="00C420E7"/>
    <w:rPr>
      <w:rFonts w:cs="Times New Roman"/>
    </w:rPr>
  </w:style>
  <w:style w:type="paragraph" w:styleId="a8">
    <w:name w:val="No Spacing"/>
    <w:uiPriority w:val="99"/>
    <w:qFormat/>
    <w:rsid w:val="00A45CEB"/>
    <w:rPr>
      <w:sz w:val="22"/>
      <w:szCs w:val="22"/>
      <w:lang w:val="uk-UA" w:eastAsia="en-US"/>
    </w:rPr>
  </w:style>
  <w:style w:type="character" w:customStyle="1" w:styleId="rvts0">
    <w:name w:val="rvts0"/>
    <w:uiPriority w:val="99"/>
    <w:rsid w:val="00C22326"/>
    <w:rPr>
      <w:rFonts w:cs="Times New Roman"/>
    </w:rPr>
  </w:style>
  <w:style w:type="character" w:styleId="a9">
    <w:name w:val="Hyperlink"/>
    <w:uiPriority w:val="99"/>
    <w:semiHidden/>
    <w:rsid w:val="000E1CDD"/>
    <w:rPr>
      <w:rFonts w:cs="Times New Roman"/>
      <w:color w:val="0000FF"/>
      <w:u w:val="single"/>
    </w:rPr>
  </w:style>
  <w:style w:type="paragraph" w:styleId="aa">
    <w:name w:val="List Paragraph"/>
    <w:basedOn w:val="a0"/>
    <w:link w:val="ab"/>
    <w:uiPriority w:val="34"/>
    <w:qFormat/>
    <w:rsid w:val="008F6A1F"/>
    <w:pPr>
      <w:ind w:left="720"/>
      <w:contextualSpacing/>
    </w:pPr>
  </w:style>
  <w:style w:type="paragraph" w:styleId="ac">
    <w:name w:val="Document Map"/>
    <w:basedOn w:val="a0"/>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0"/>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e">
    <w:name w:val="Table Grid"/>
    <w:basedOn w:val="a2"/>
    <w:uiPriority w:val="3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0"/>
    <w:link w:val="af0"/>
    <w:uiPriority w:val="99"/>
    <w:semiHidden/>
    <w:unhideWhenUsed/>
    <w:rsid w:val="00242E89"/>
    <w:pPr>
      <w:spacing w:after="0" w:line="240" w:lineRule="auto"/>
    </w:pPr>
    <w:rPr>
      <w:rFonts w:ascii="Tahoma" w:hAnsi="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1">
    <w:name w:val="Body Text 2"/>
    <w:basedOn w:val="a0"/>
    <w:link w:val="22"/>
    <w:uiPriority w:val="99"/>
    <w:semiHidden/>
    <w:unhideWhenUsed/>
    <w:rsid w:val="00AC15C8"/>
    <w:pPr>
      <w:spacing w:after="120" w:line="480" w:lineRule="auto"/>
    </w:pPr>
  </w:style>
  <w:style w:type="character" w:customStyle="1" w:styleId="22">
    <w:name w:val="Основной текст 2 Знак"/>
    <w:link w:val="21"/>
    <w:uiPriority w:val="99"/>
    <w:semiHidden/>
    <w:rsid w:val="00AC15C8"/>
    <w:rPr>
      <w:sz w:val="22"/>
      <w:szCs w:val="22"/>
      <w:lang w:eastAsia="en-US"/>
    </w:rPr>
  </w:style>
  <w:style w:type="paragraph" w:customStyle="1" w:styleId="af1">
    <w:basedOn w:val="a0"/>
    <w:next w:val="af2"/>
    <w:link w:val="af3"/>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3">
    <w:name w:val="Название Знак"/>
    <w:link w:val="af1"/>
    <w:rsid w:val="00AC15C8"/>
    <w:rPr>
      <w:rFonts w:ascii="Arial" w:eastAsia="Times New Roman" w:hAnsi="Arial"/>
      <w:b/>
      <w:snapToGrid w:val="0"/>
      <w:sz w:val="18"/>
      <w:lang w:val="uk-UA"/>
    </w:rPr>
  </w:style>
  <w:style w:type="paragraph" w:styleId="af4">
    <w:name w:val="Subtitle"/>
    <w:basedOn w:val="a0"/>
    <w:link w:val="af5"/>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5">
    <w:name w:val="Подзаголовок Знак"/>
    <w:link w:val="af4"/>
    <w:rsid w:val="00AC15C8"/>
    <w:rPr>
      <w:rFonts w:ascii="Times New Roman" w:eastAsia="Times New Roman" w:hAnsi="Times New Roman"/>
      <w:b/>
      <w:noProof/>
      <w:sz w:val="24"/>
      <w:szCs w:val="24"/>
      <w:lang w:val="en-GB" w:eastAsia="en-US"/>
    </w:rPr>
  </w:style>
  <w:style w:type="paragraph" w:styleId="af2">
    <w:name w:val="Title"/>
    <w:basedOn w:val="a0"/>
    <w:next w:val="a0"/>
    <w:link w:val="11"/>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11">
    <w:name w:val="Название Знак1"/>
    <w:link w:val="af2"/>
    <w:rsid w:val="00AC15C8"/>
    <w:rPr>
      <w:rFonts w:ascii="Calibri Light" w:eastAsia="Times New Roman" w:hAnsi="Calibri Light" w:cs="Times New Roman"/>
      <w:b/>
      <w:bCs/>
      <w:kern w:val="28"/>
      <w:sz w:val="32"/>
      <w:szCs w:val="32"/>
      <w:lang w:val="uk-UA" w:eastAsia="en-US"/>
    </w:rPr>
  </w:style>
  <w:style w:type="paragraph" w:styleId="af6">
    <w:name w:val="Normal (Web)"/>
    <w:aliases w:val="Знак17,Знак18 Знак,Знак17 Знак1, Знак17, Знак18 Знак, Знак17 Знак1"/>
    <w:basedOn w:val="a0"/>
    <w:link w:val="af7"/>
    <w:uiPriority w:val="99"/>
    <w:unhideWhenUsed/>
    <w:qFormat/>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8">
    <w:name w:val="annotation reference"/>
    <w:uiPriority w:val="99"/>
    <w:semiHidden/>
    <w:unhideWhenUsed/>
    <w:rsid w:val="009C769C"/>
    <w:rPr>
      <w:sz w:val="16"/>
      <w:szCs w:val="16"/>
    </w:rPr>
  </w:style>
  <w:style w:type="paragraph" w:styleId="af9">
    <w:name w:val="annotation text"/>
    <w:basedOn w:val="a0"/>
    <w:link w:val="afa"/>
    <w:uiPriority w:val="99"/>
    <w:semiHidden/>
    <w:unhideWhenUsed/>
    <w:rsid w:val="009C769C"/>
    <w:pPr>
      <w:spacing w:line="240" w:lineRule="auto"/>
    </w:pPr>
    <w:rPr>
      <w:sz w:val="20"/>
      <w:szCs w:val="20"/>
    </w:rPr>
  </w:style>
  <w:style w:type="character" w:customStyle="1" w:styleId="afa">
    <w:name w:val="Текст примечания Знак"/>
    <w:link w:val="af9"/>
    <w:uiPriority w:val="99"/>
    <w:semiHidden/>
    <w:rsid w:val="009C769C"/>
    <w:rPr>
      <w:lang w:eastAsia="en-US"/>
    </w:rPr>
  </w:style>
  <w:style w:type="paragraph" w:styleId="HTML">
    <w:name w:val="HTML Preformatted"/>
    <w:basedOn w:val="a0"/>
    <w:link w:val="HTML0"/>
    <w:uiPriority w:val="99"/>
    <w:unhideWhenUsed/>
    <w:rsid w:val="00C60814"/>
    <w:pPr>
      <w:spacing w:after="0" w:line="240" w:lineRule="auto"/>
    </w:pPr>
    <w:rPr>
      <w:rFonts w:ascii="Consolas" w:hAnsi="Consolas"/>
      <w:sz w:val="20"/>
      <w:szCs w:val="20"/>
    </w:rPr>
  </w:style>
  <w:style w:type="character" w:customStyle="1" w:styleId="HTML0">
    <w:name w:val="Стандартный HTML Знак"/>
    <w:basedOn w:val="a1"/>
    <w:link w:val="HTML"/>
    <w:uiPriority w:val="99"/>
    <w:rsid w:val="00C60814"/>
    <w:rPr>
      <w:rFonts w:ascii="Consolas" w:hAnsi="Consolas"/>
      <w:lang w:val="uk-UA" w:eastAsia="en-US"/>
    </w:rPr>
  </w:style>
  <w:style w:type="character" w:customStyle="1" w:styleId="10">
    <w:name w:val="Заголовок 1 Знак"/>
    <w:basedOn w:val="a1"/>
    <w:link w:val="1"/>
    <w:rsid w:val="00BC0008"/>
    <w:rPr>
      <w:rFonts w:asciiTheme="majorHAnsi" w:eastAsiaTheme="majorEastAsia" w:hAnsiTheme="majorHAnsi" w:cstheme="majorBidi"/>
      <w:color w:val="2F5496" w:themeColor="accent1" w:themeShade="BF"/>
      <w:sz w:val="32"/>
      <w:szCs w:val="32"/>
      <w:lang w:val="uk-UA" w:eastAsia="en-US"/>
    </w:rPr>
  </w:style>
  <w:style w:type="paragraph" w:customStyle="1" w:styleId="Default">
    <w:name w:val="Default"/>
    <w:rsid w:val="00A60BCC"/>
    <w:pPr>
      <w:autoSpaceDE w:val="0"/>
      <w:autoSpaceDN w:val="0"/>
      <w:adjustRightInd w:val="0"/>
    </w:pPr>
    <w:rPr>
      <w:rFonts w:ascii="Times New Roman" w:hAnsi="Times New Roman"/>
      <w:color w:val="000000"/>
      <w:sz w:val="24"/>
      <w:szCs w:val="24"/>
      <w:lang w:val="uk-UA"/>
    </w:rPr>
  </w:style>
  <w:style w:type="character" w:customStyle="1" w:styleId="af7">
    <w:name w:val="Обычный (веб) Знак"/>
    <w:aliases w:val="Знак17 Знак,Знак18 Знак Знак,Знак17 Знак1 Знак, Знак17 Знак, Знак18 Знак Знак, Знак17 Знак1 Знак"/>
    <w:link w:val="af6"/>
    <w:uiPriority w:val="99"/>
    <w:locked/>
    <w:rsid w:val="00425955"/>
    <w:rPr>
      <w:rFonts w:ascii="Times New Roman" w:eastAsia="Times New Roman" w:hAnsi="Times New Roman"/>
      <w:sz w:val="24"/>
      <w:szCs w:val="24"/>
    </w:rPr>
  </w:style>
  <w:style w:type="character" w:customStyle="1" w:styleId="20">
    <w:name w:val="Заголовок 2 Знак"/>
    <w:basedOn w:val="a1"/>
    <w:link w:val="2"/>
    <w:rsid w:val="008D49EE"/>
    <w:rPr>
      <w:rFonts w:asciiTheme="majorHAnsi" w:eastAsiaTheme="majorEastAsia" w:hAnsiTheme="majorHAnsi" w:cstheme="majorBidi"/>
      <w:b/>
      <w:bCs/>
      <w:color w:val="4472C4" w:themeColor="accent1"/>
      <w:sz w:val="26"/>
      <w:szCs w:val="26"/>
      <w:lang w:val="uk-UA" w:eastAsia="en-US"/>
    </w:rPr>
  </w:style>
  <w:style w:type="paragraph" w:customStyle="1" w:styleId="210">
    <w:name w:val="Основной текст 21"/>
    <w:basedOn w:val="a0"/>
    <w:rsid w:val="008D49EE"/>
    <w:pPr>
      <w:suppressAutoHyphens/>
      <w:spacing w:after="0" w:line="240" w:lineRule="auto"/>
      <w:jc w:val="both"/>
    </w:pPr>
    <w:rPr>
      <w:rFonts w:ascii="Verdana" w:eastAsia="Times New Roman" w:hAnsi="Verdana" w:cs="Courier New"/>
      <w:sz w:val="20"/>
      <w:szCs w:val="24"/>
      <w:lang w:eastAsia="ar-SA"/>
    </w:rPr>
  </w:style>
  <w:style w:type="character" w:styleId="afb">
    <w:name w:val="Emphasis"/>
    <w:basedOn w:val="a1"/>
    <w:qFormat/>
    <w:locked/>
    <w:rsid w:val="00247D35"/>
    <w:rPr>
      <w:i/>
      <w:iCs/>
    </w:rPr>
  </w:style>
  <w:style w:type="paragraph" w:styleId="23">
    <w:name w:val="Body Text Indent 2"/>
    <w:basedOn w:val="a0"/>
    <w:link w:val="24"/>
    <w:uiPriority w:val="99"/>
    <w:semiHidden/>
    <w:unhideWhenUsed/>
    <w:rsid w:val="004A3E31"/>
    <w:pPr>
      <w:spacing w:after="120" w:line="480" w:lineRule="auto"/>
      <w:ind w:left="283"/>
    </w:pPr>
  </w:style>
  <w:style w:type="character" w:customStyle="1" w:styleId="24">
    <w:name w:val="Основной текст с отступом 2 Знак"/>
    <w:basedOn w:val="a1"/>
    <w:link w:val="23"/>
    <w:uiPriority w:val="99"/>
    <w:semiHidden/>
    <w:rsid w:val="004A3E31"/>
    <w:rPr>
      <w:sz w:val="22"/>
      <w:szCs w:val="22"/>
      <w:lang w:val="uk-UA" w:eastAsia="en-US"/>
    </w:rPr>
  </w:style>
  <w:style w:type="paragraph" w:customStyle="1" w:styleId="12">
    <w:name w:val="Без интервала1"/>
    <w:uiPriority w:val="99"/>
    <w:rsid w:val="007B062A"/>
    <w:pPr>
      <w:suppressAutoHyphens/>
    </w:pPr>
    <w:rPr>
      <w:rFonts w:cs="Calibri"/>
      <w:sz w:val="22"/>
      <w:szCs w:val="22"/>
      <w:lang w:val="uk-UA" w:eastAsia="ar-SA"/>
    </w:rPr>
  </w:style>
  <w:style w:type="paragraph" w:customStyle="1" w:styleId="Preformatted">
    <w:name w:val="Preformatted"/>
    <w:basedOn w:val="a0"/>
    <w:uiPriority w:val="99"/>
    <w:rsid w:val="007B062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sz w:val="20"/>
      <w:szCs w:val="20"/>
      <w:lang w:eastAsia="ru-RU"/>
    </w:rPr>
  </w:style>
  <w:style w:type="paragraph" w:customStyle="1" w:styleId="13">
    <w:name w:val="Обычный1"/>
    <w:rsid w:val="00B24397"/>
    <w:pPr>
      <w:spacing w:line="276" w:lineRule="auto"/>
    </w:pPr>
    <w:rPr>
      <w:rFonts w:ascii="Arial" w:eastAsia="Times New Roman" w:hAnsi="Arial" w:cs="Arial"/>
      <w:color w:val="000000"/>
      <w:sz w:val="22"/>
      <w:szCs w:val="22"/>
    </w:rPr>
  </w:style>
  <w:style w:type="paragraph" w:customStyle="1" w:styleId="25">
    <w:name w:val="Обычный2"/>
    <w:uiPriority w:val="99"/>
    <w:rsid w:val="00B24397"/>
    <w:pPr>
      <w:spacing w:line="276" w:lineRule="auto"/>
    </w:pPr>
    <w:rPr>
      <w:rFonts w:ascii="Arial" w:hAnsi="Arial" w:cs="Arial"/>
      <w:color w:val="000000"/>
      <w:sz w:val="22"/>
      <w:szCs w:val="22"/>
    </w:rPr>
  </w:style>
  <w:style w:type="character" w:customStyle="1" w:styleId="xfm18430621">
    <w:name w:val="xfm_18430621"/>
    <w:basedOn w:val="a1"/>
    <w:rsid w:val="00B24397"/>
  </w:style>
  <w:style w:type="paragraph" w:styleId="a">
    <w:name w:val="List Bullet"/>
    <w:basedOn w:val="a0"/>
    <w:rsid w:val="00B24397"/>
    <w:pPr>
      <w:numPr>
        <w:numId w:val="43"/>
      </w:numPr>
      <w:spacing w:after="0" w:line="240" w:lineRule="auto"/>
    </w:pPr>
    <w:rPr>
      <w:rFonts w:ascii="Times New Roman" w:eastAsia="Times New Roman" w:hAnsi="Times New Roman"/>
      <w:sz w:val="24"/>
      <w:szCs w:val="24"/>
      <w:lang w:val="ru-RU" w:eastAsia="ru-RU"/>
    </w:rPr>
  </w:style>
  <w:style w:type="paragraph" w:customStyle="1" w:styleId="220">
    <w:name w:val="Основной текст с отступом 22"/>
    <w:basedOn w:val="a0"/>
    <w:rsid w:val="0001186E"/>
    <w:pPr>
      <w:spacing w:after="120" w:line="480" w:lineRule="auto"/>
      <w:ind w:left="283"/>
    </w:pPr>
    <w:rPr>
      <w:rFonts w:eastAsia="Times New Roman" w:cs="Calibri"/>
      <w:lang w:val="ru-RU" w:eastAsia="zh-CN"/>
    </w:rPr>
  </w:style>
  <w:style w:type="character" w:customStyle="1" w:styleId="ab">
    <w:name w:val="Абзац списка Знак"/>
    <w:link w:val="aa"/>
    <w:uiPriority w:val="34"/>
    <w:qFormat/>
    <w:locked/>
    <w:rsid w:val="0001186E"/>
    <w:rPr>
      <w:sz w:val="22"/>
      <w:szCs w:val="22"/>
      <w:lang w:val="uk-UA" w:eastAsia="en-US"/>
    </w:rPr>
  </w:style>
  <w:style w:type="character" w:customStyle="1" w:styleId="30">
    <w:name w:val="Заголовок 3 Знак"/>
    <w:basedOn w:val="a1"/>
    <w:link w:val="3"/>
    <w:rsid w:val="00B821F7"/>
    <w:rPr>
      <w:rFonts w:asciiTheme="majorHAnsi" w:eastAsiaTheme="majorEastAsia" w:hAnsiTheme="majorHAnsi" w:cstheme="majorBidi"/>
      <w:b/>
      <w:bCs/>
      <w:color w:val="4472C4" w:themeColor="accent1"/>
      <w:sz w:val="22"/>
      <w:szCs w:val="22"/>
      <w:lang w:val="uk-UA" w:eastAsia="en-US"/>
    </w:rPr>
  </w:style>
  <w:style w:type="character" w:styleId="afc">
    <w:name w:val="FollowedHyperlink"/>
    <w:basedOn w:val="a1"/>
    <w:uiPriority w:val="99"/>
    <w:semiHidden/>
    <w:unhideWhenUsed/>
    <w:rsid w:val="00D801F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190191">
      <w:bodyDiv w:val="1"/>
      <w:marLeft w:val="0"/>
      <w:marRight w:val="0"/>
      <w:marTop w:val="0"/>
      <w:marBottom w:val="0"/>
      <w:divBdr>
        <w:top w:val="none" w:sz="0" w:space="0" w:color="auto"/>
        <w:left w:val="none" w:sz="0" w:space="0" w:color="auto"/>
        <w:bottom w:val="none" w:sz="0" w:space="0" w:color="auto"/>
        <w:right w:val="none" w:sz="0" w:space="0" w:color="auto"/>
      </w:divBdr>
    </w:div>
    <w:div w:id="76054186">
      <w:bodyDiv w:val="1"/>
      <w:marLeft w:val="0"/>
      <w:marRight w:val="0"/>
      <w:marTop w:val="0"/>
      <w:marBottom w:val="0"/>
      <w:divBdr>
        <w:top w:val="none" w:sz="0" w:space="0" w:color="auto"/>
        <w:left w:val="none" w:sz="0" w:space="0" w:color="auto"/>
        <w:bottom w:val="none" w:sz="0" w:space="0" w:color="auto"/>
        <w:right w:val="none" w:sz="0" w:space="0" w:color="auto"/>
      </w:divBdr>
    </w:div>
    <w:div w:id="272443818">
      <w:bodyDiv w:val="1"/>
      <w:marLeft w:val="0"/>
      <w:marRight w:val="0"/>
      <w:marTop w:val="0"/>
      <w:marBottom w:val="0"/>
      <w:divBdr>
        <w:top w:val="none" w:sz="0" w:space="0" w:color="auto"/>
        <w:left w:val="none" w:sz="0" w:space="0" w:color="auto"/>
        <w:bottom w:val="none" w:sz="0" w:space="0" w:color="auto"/>
        <w:right w:val="none" w:sz="0" w:space="0" w:color="auto"/>
      </w:divBdr>
    </w:div>
    <w:div w:id="416053864">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680937984">
      <w:bodyDiv w:val="1"/>
      <w:marLeft w:val="0"/>
      <w:marRight w:val="0"/>
      <w:marTop w:val="0"/>
      <w:marBottom w:val="0"/>
      <w:divBdr>
        <w:top w:val="none" w:sz="0" w:space="0" w:color="auto"/>
        <w:left w:val="none" w:sz="0" w:space="0" w:color="auto"/>
        <w:bottom w:val="none" w:sz="0" w:space="0" w:color="auto"/>
        <w:right w:val="none" w:sz="0" w:space="0" w:color="auto"/>
      </w:divBdr>
    </w:div>
    <w:div w:id="714623278">
      <w:bodyDiv w:val="1"/>
      <w:marLeft w:val="0"/>
      <w:marRight w:val="0"/>
      <w:marTop w:val="0"/>
      <w:marBottom w:val="0"/>
      <w:divBdr>
        <w:top w:val="none" w:sz="0" w:space="0" w:color="auto"/>
        <w:left w:val="none" w:sz="0" w:space="0" w:color="auto"/>
        <w:bottom w:val="none" w:sz="0" w:space="0" w:color="auto"/>
        <w:right w:val="none" w:sz="0" w:space="0" w:color="auto"/>
      </w:divBdr>
    </w:div>
    <w:div w:id="787968728">
      <w:bodyDiv w:val="1"/>
      <w:marLeft w:val="0"/>
      <w:marRight w:val="0"/>
      <w:marTop w:val="0"/>
      <w:marBottom w:val="0"/>
      <w:divBdr>
        <w:top w:val="none" w:sz="0" w:space="0" w:color="auto"/>
        <w:left w:val="none" w:sz="0" w:space="0" w:color="auto"/>
        <w:bottom w:val="none" w:sz="0" w:space="0" w:color="auto"/>
        <w:right w:val="none" w:sz="0" w:space="0" w:color="auto"/>
      </w:divBdr>
    </w:div>
    <w:div w:id="967854715">
      <w:bodyDiv w:val="1"/>
      <w:marLeft w:val="0"/>
      <w:marRight w:val="0"/>
      <w:marTop w:val="0"/>
      <w:marBottom w:val="0"/>
      <w:divBdr>
        <w:top w:val="none" w:sz="0" w:space="0" w:color="auto"/>
        <w:left w:val="none" w:sz="0" w:space="0" w:color="auto"/>
        <w:bottom w:val="none" w:sz="0" w:space="0" w:color="auto"/>
        <w:right w:val="none" w:sz="0" w:space="0" w:color="auto"/>
      </w:divBdr>
    </w:div>
    <w:div w:id="1134132103">
      <w:bodyDiv w:val="1"/>
      <w:marLeft w:val="0"/>
      <w:marRight w:val="0"/>
      <w:marTop w:val="0"/>
      <w:marBottom w:val="0"/>
      <w:divBdr>
        <w:top w:val="none" w:sz="0" w:space="0" w:color="auto"/>
        <w:left w:val="none" w:sz="0" w:space="0" w:color="auto"/>
        <w:bottom w:val="none" w:sz="0" w:space="0" w:color="auto"/>
        <w:right w:val="none" w:sz="0" w:space="0" w:color="auto"/>
      </w:divBdr>
    </w:div>
    <w:div w:id="1203905538">
      <w:bodyDiv w:val="1"/>
      <w:marLeft w:val="0"/>
      <w:marRight w:val="0"/>
      <w:marTop w:val="0"/>
      <w:marBottom w:val="0"/>
      <w:divBdr>
        <w:top w:val="none" w:sz="0" w:space="0" w:color="auto"/>
        <w:left w:val="none" w:sz="0" w:space="0" w:color="auto"/>
        <w:bottom w:val="none" w:sz="0" w:space="0" w:color="auto"/>
        <w:right w:val="none" w:sz="0" w:space="0" w:color="auto"/>
      </w:divBdr>
    </w:div>
    <w:div w:id="2050178862">
      <w:bodyDiv w:val="1"/>
      <w:marLeft w:val="0"/>
      <w:marRight w:val="0"/>
      <w:marTop w:val="0"/>
      <w:marBottom w:val="0"/>
      <w:divBdr>
        <w:top w:val="none" w:sz="0" w:space="0" w:color="auto"/>
        <w:left w:val="none" w:sz="0" w:space="0" w:color="auto"/>
        <w:bottom w:val="none" w:sz="0" w:space="0" w:color="auto"/>
        <w:right w:val="none" w:sz="0" w:space="0" w:color="auto"/>
      </w:divBdr>
    </w:div>
    <w:div w:id="2076782126">
      <w:bodyDiv w:val="1"/>
      <w:marLeft w:val="0"/>
      <w:marRight w:val="0"/>
      <w:marTop w:val="0"/>
      <w:marBottom w:val="0"/>
      <w:divBdr>
        <w:top w:val="none" w:sz="0" w:space="0" w:color="auto"/>
        <w:left w:val="none" w:sz="0" w:space="0" w:color="auto"/>
        <w:bottom w:val="none" w:sz="0" w:space="0" w:color="auto"/>
        <w:right w:val="none" w:sz="0" w:space="0" w:color="auto"/>
      </w:divBdr>
    </w:div>
    <w:div w:id="210017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tern@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1C7CC-FE6D-447F-A626-2E120CDBE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15</Pages>
  <Words>29927</Words>
  <Characters>17059</Characters>
  <Application>Microsoft Office Word</Application>
  <DocSecurity>0</DocSecurity>
  <Lines>142</Lines>
  <Paragraphs>93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Company>
  <LinksUpToDate>false</LinksUpToDate>
  <CharactersWithSpaces>46893</CharactersWithSpaces>
  <SharedDoc>false</SharedDoc>
  <HLinks>
    <vt:vector size="24" baseType="variant">
      <vt:variant>
        <vt:i4>6946848</vt:i4>
      </vt:variant>
      <vt:variant>
        <vt:i4>9</vt:i4>
      </vt:variant>
      <vt:variant>
        <vt:i4>0</vt:i4>
      </vt:variant>
      <vt:variant>
        <vt:i4>5</vt:i4>
      </vt:variant>
      <vt:variant>
        <vt:lpwstr>https://zakon.rada.gov.ua/laws/show/2939-17</vt:lpwstr>
      </vt:variant>
      <vt:variant>
        <vt:lpwstr/>
      </vt:variant>
      <vt:variant>
        <vt:i4>2752547</vt:i4>
      </vt:variant>
      <vt:variant>
        <vt:i4>6</vt:i4>
      </vt:variant>
      <vt:variant>
        <vt:i4>0</vt:i4>
      </vt:variant>
      <vt:variant>
        <vt:i4>5</vt:i4>
      </vt:variant>
      <vt:variant>
        <vt:lpwstr>http://zakon0.rada.gov.ua/laws/show/2289-17</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3997756</vt:i4>
      </vt:variant>
      <vt:variant>
        <vt:i4>0</vt:i4>
      </vt:variant>
      <vt:variant>
        <vt:i4>0</vt:i4>
      </vt:variant>
      <vt:variant>
        <vt:i4>5</vt:i4>
      </vt:variant>
      <vt:variant>
        <vt:lpwstr>http://zakon0.rada.gov.ua/laws/show/851-15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I</cp:lastModifiedBy>
  <cp:revision>5</cp:revision>
  <cp:lastPrinted>2020-07-24T09:21:00Z</cp:lastPrinted>
  <dcterms:created xsi:type="dcterms:W3CDTF">2022-07-13T07:42:00Z</dcterms:created>
  <dcterms:modified xsi:type="dcterms:W3CDTF">2022-07-13T12:35:00Z</dcterms:modified>
</cp:coreProperties>
</file>