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AB9" w14:textId="77777777" w:rsidR="002C2EF8" w:rsidRDefault="002C2EF8" w:rsidP="008B505E">
      <w:pPr>
        <w:pBdr>
          <w:bottom w:val="double" w:sz="40" w:space="1" w:color="000000"/>
        </w:pBdr>
        <w:shd w:val="clear" w:color="auto" w:fill="FFFFFF"/>
        <w:jc w:val="center"/>
        <w:rPr>
          <w:rFonts w:ascii="Times New Roman" w:hAnsi="Times New Roman" w:cs="Times New Roman"/>
          <w:b/>
          <w:sz w:val="32"/>
          <w:szCs w:val="32"/>
          <w:lang w:val="uk-UA"/>
        </w:rPr>
      </w:pPr>
    </w:p>
    <w:p w14:paraId="3A84CD55" w14:textId="042B27D5"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13C60B00"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2FA0BFAA"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44E5AD3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A338D6C"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5B2390" w14:paraId="30C15F3E" w14:textId="77777777" w:rsidTr="004B4663">
        <w:tc>
          <w:tcPr>
            <w:tcW w:w="6204" w:type="dxa"/>
          </w:tcPr>
          <w:p w14:paraId="66C52BAB" w14:textId="77777777" w:rsidR="005B2390" w:rsidRPr="008B505E" w:rsidRDefault="005B2390" w:rsidP="005B2390">
            <w:pPr>
              <w:jc w:val="both"/>
              <w:rPr>
                <w:rFonts w:ascii="Times New Roman" w:hAnsi="Times New Roman" w:cs="Times New Roman"/>
                <w:b/>
                <w:bCs/>
                <w:iCs/>
                <w:lang w:val="uk-UA"/>
              </w:rPr>
            </w:pPr>
          </w:p>
          <w:p w14:paraId="35292B3E" w14:textId="77777777" w:rsidR="005B2390" w:rsidRPr="008B505E" w:rsidRDefault="005B2390" w:rsidP="005B2390">
            <w:pPr>
              <w:jc w:val="both"/>
              <w:rPr>
                <w:rFonts w:ascii="Times New Roman" w:hAnsi="Times New Roman" w:cs="Times New Roman"/>
                <w:b/>
                <w:bCs/>
                <w:iCs/>
                <w:lang w:val="uk-UA"/>
              </w:rPr>
            </w:pPr>
          </w:p>
        </w:tc>
        <w:tc>
          <w:tcPr>
            <w:tcW w:w="4394" w:type="dxa"/>
          </w:tcPr>
          <w:p w14:paraId="076CC77D" w14:textId="77777777" w:rsidR="005B2390" w:rsidRPr="008B505E" w:rsidRDefault="005B2390" w:rsidP="005B2390">
            <w:pPr>
              <w:jc w:val="center"/>
              <w:rPr>
                <w:rFonts w:ascii="Times New Roman" w:hAnsi="Times New Roman" w:cs="Times New Roman"/>
                <w:b/>
                <w:bCs/>
                <w:iCs/>
                <w:lang w:val="uk-UA"/>
              </w:rPr>
            </w:pPr>
          </w:p>
          <w:p w14:paraId="732DB157"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3AF959E1" w14:textId="77777777" w:rsidR="005B2390" w:rsidRPr="008B505E" w:rsidRDefault="005B2390" w:rsidP="005B2390">
            <w:pPr>
              <w:rPr>
                <w:rFonts w:ascii="Times New Roman" w:hAnsi="Times New Roman" w:cs="Times New Roman"/>
                <w:bCs/>
                <w:iCs/>
                <w:lang w:val="uk-UA"/>
              </w:rPr>
            </w:pPr>
          </w:p>
          <w:p w14:paraId="0AF9EF92" w14:textId="0D9E5EB9"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31687DEB" w14:textId="2AE91FF4"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F21568">
              <w:rPr>
                <w:rFonts w:ascii="Times New Roman" w:hAnsi="Times New Roman" w:cs="Times New Roman"/>
                <w:bCs/>
                <w:iCs/>
                <w:lang w:val="uk-UA"/>
              </w:rPr>
              <w:t>0</w:t>
            </w:r>
            <w:r w:rsidR="001B637A">
              <w:rPr>
                <w:rFonts w:ascii="Times New Roman" w:hAnsi="Times New Roman" w:cs="Times New Roman"/>
                <w:bCs/>
                <w:iCs/>
                <w:lang w:val="uk-UA"/>
              </w:rPr>
              <w:t>8</w:t>
            </w:r>
            <w:r w:rsidR="00E56FBA">
              <w:rPr>
                <w:rFonts w:ascii="Times New Roman" w:hAnsi="Times New Roman" w:cs="Times New Roman"/>
                <w:bCs/>
                <w:iCs/>
                <w:lang w:val="uk-UA"/>
              </w:rPr>
              <w:t>.0</w:t>
            </w:r>
            <w:r w:rsidR="00BF2293">
              <w:rPr>
                <w:rFonts w:ascii="Times New Roman" w:hAnsi="Times New Roman" w:cs="Times New Roman"/>
                <w:bCs/>
                <w:iCs/>
                <w:lang w:val="uk-UA"/>
              </w:rPr>
              <w:t>9</w:t>
            </w:r>
            <w:r w:rsidR="009D7521">
              <w:rPr>
                <w:rFonts w:ascii="Times New Roman" w:hAnsi="Times New Roman" w:cs="Times New Roman"/>
                <w:bCs/>
                <w:iCs/>
                <w:lang w:val="uk-UA"/>
              </w:rPr>
              <w:t>.2022</w:t>
            </w:r>
          </w:p>
          <w:p w14:paraId="10B37DF6" w14:textId="074769C9"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50F3F4D2" w14:textId="77777777" w:rsidR="005B2390" w:rsidRPr="008B505E" w:rsidRDefault="005B2390" w:rsidP="005B2390">
            <w:pPr>
              <w:rPr>
                <w:rFonts w:ascii="Times New Roman" w:hAnsi="Times New Roman" w:cs="Times New Roman"/>
                <w:b/>
                <w:bCs/>
                <w:iCs/>
                <w:lang w:val="uk-UA"/>
              </w:rPr>
            </w:pPr>
          </w:p>
          <w:p w14:paraId="76639594" w14:textId="5A5B94DC"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lang w:val="uk-UA"/>
              </w:rPr>
              <w:t xml:space="preserve"> </w:t>
            </w:r>
            <w:r w:rsidR="009D7521">
              <w:rPr>
                <w:rFonts w:ascii="Times New Roman" w:hAnsi="Times New Roman" w:cs="Times New Roman"/>
                <w:b/>
                <w:bCs/>
                <w:spacing w:val="1"/>
                <w:lang w:val="uk-UA"/>
              </w:rPr>
              <w:t>Анастасія БАЖЕЦЬКА</w:t>
            </w:r>
          </w:p>
          <w:p w14:paraId="3A040DCE" w14:textId="656E48D2" w:rsidR="005B2390" w:rsidRPr="008B505E" w:rsidRDefault="005B2390" w:rsidP="005B2390">
            <w:pPr>
              <w:rPr>
                <w:rFonts w:ascii="Times New Roman" w:hAnsi="Times New Roman" w:cs="Times New Roman"/>
                <w:b/>
                <w:bCs/>
                <w:iCs/>
                <w:lang w:val="uk-UA"/>
              </w:rPr>
            </w:pPr>
          </w:p>
          <w:p w14:paraId="489278CB" w14:textId="77777777" w:rsidR="005B2390" w:rsidRPr="008B505E" w:rsidRDefault="005B2390" w:rsidP="005B2390">
            <w:pPr>
              <w:ind w:left="885"/>
              <w:jc w:val="center"/>
              <w:rPr>
                <w:rFonts w:ascii="Times New Roman" w:hAnsi="Times New Roman" w:cs="Times New Roman"/>
                <w:bCs/>
                <w:iCs/>
                <w:sz w:val="16"/>
                <w:szCs w:val="16"/>
                <w:lang w:val="uk-UA"/>
              </w:rPr>
            </w:pPr>
          </w:p>
          <w:p w14:paraId="3630DF3C" w14:textId="7D6C36AA" w:rsidR="005B2390" w:rsidRPr="008B505E" w:rsidRDefault="005B2390" w:rsidP="005B2390">
            <w:pPr>
              <w:rPr>
                <w:rFonts w:ascii="Times New Roman" w:hAnsi="Times New Roman" w:cs="Times New Roman"/>
                <w:bCs/>
                <w:iCs/>
                <w:lang w:val="uk-UA"/>
              </w:rPr>
            </w:pPr>
          </w:p>
          <w:p w14:paraId="0BF0D253" w14:textId="77777777" w:rsidR="005B2390" w:rsidRPr="008B505E" w:rsidRDefault="005B2390" w:rsidP="005B2390">
            <w:pPr>
              <w:jc w:val="center"/>
              <w:rPr>
                <w:rFonts w:ascii="Times New Roman" w:hAnsi="Times New Roman" w:cs="Times New Roman"/>
                <w:b/>
                <w:bCs/>
                <w:iCs/>
                <w:lang w:val="uk-UA"/>
              </w:rPr>
            </w:pPr>
          </w:p>
        </w:tc>
      </w:tr>
    </w:tbl>
    <w:p w14:paraId="056FA3FF" w14:textId="77777777" w:rsidR="005B2390" w:rsidRPr="005B2390" w:rsidRDefault="005B2390" w:rsidP="005B2390">
      <w:pPr>
        <w:ind w:left="320"/>
        <w:jc w:val="right"/>
        <w:rPr>
          <w:rFonts w:ascii="Times New Roman" w:hAnsi="Times New Roman" w:cs="Times New Roman"/>
          <w:b/>
          <w:bCs/>
          <w:lang w:val="uk-UA"/>
        </w:rPr>
      </w:pPr>
    </w:p>
    <w:p w14:paraId="26F31247"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5B2390" w14:paraId="24AC8105" w14:textId="77777777" w:rsidTr="004B4663">
        <w:tc>
          <w:tcPr>
            <w:tcW w:w="10598" w:type="dxa"/>
            <w:tcBorders>
              <w:top w:val="nil"/>
              <w:left w:val="nil"/>
              <w:bottom w:val="nil"/>
              <w:right w:val="nil"/>
            </w:tcBorders>
          </w:tcPr>
          <w:p w14:paraId="561100D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65590F4A"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5B2390" w14:paraId="227D357F" w14:textId="77777777" w:rsidTr="004B4663">
        <w:tc>
          <w:tcPr>
            <w:tcW w:w="10598" w:type="dxa"/>
            <w:tcBorders>
              <w:top w:val="nil"/>
              <w:left w:val="nil"/>
              <w:bottom w:val="nil"/>
              <w:right w:val="nil"/>
            </w:tcBorders>
          </w:tcPr>
          <w:p w14:paraId="08DE6F51"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58612960"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p>
        </w:tc>
      </w:tr>
    </w:tbl>
    <w:p w14:paraId="387A1903" w14:textId="77777777" w:rsidR="005B2390" w:rsidRPr="005B2390" w:rsidRDefault="005B2390" w:rsidP="005B2390">
      <w:pPr>
        <w:ind w:left="320"/>
        <w:jc w:val="right"/>
        <w:rPr>
          <w:rFonts w:ascii="Times New Roman" w:hAnsi="Times New Roman" w:cs="Times New Roman"/>
          <w:b/>
          <w:bCs/>
          <w:lang w:val="uk-UA"/>
        </w:rPr>
      </w:pPr>
    </w:p>
    <w:p w14:paraId="3F1E53B1" w14:textId="77777777" w:rsidR="005B2390" w:rsidRPr="005B2390" w:rsidRDefault="005B2390" w:rsidP="005B2390">
      <w:pPr>
        <w:ind w:left="320"/>
        <w:jc w:val="right"/>
        <w:rPr>
          <w:rFonts w:ascii="Times New Roman" w:hAnsi="Times New Roman" w:cs="Times New Roman"/>
          <w:b/>
          <w:bCs/>
          <w:lang w:val="uk-UA"/>
        </w:rPr>
      </w:pPr>
    </w:p>
    <w:p w14:paraId="097D91B5" w14:textId="77777777" w:rsidR="005B2390" w:rsidRPr="005B2390" w:rsidRDefault="005B2390" w:rsidP="005B2390">
      <w:pPr>
        <w:ind w:left="320"/>
        <w:jc w:val="right"/>
        <w:rPr>
          <w:rFonts w:ascii="Times New Roman" w:hAnsi="Times New Roman" w:cs="Times New Roman"/>
          <w:b/>
          <w:bCs/>
          <w:sz w:val="32"/>
          <w:szCs w:val="40"/>
          <w:lang w:val="uk-UA"/>
        </w:rPr>
      </w:pPr>
    </w:p>
    <w:p w14:paraId="5CFD9ADC" w14:textId="4A465B30" w:rsidR="005B2390" w:rsidRPr="005B2390" w:rsidRDefault="001B637A" w:rsidP="005B2390">
      <w:pPr>
        <w:jc w:val="center"/>
        <w:rPr>
          <w:rFonts w:ascii="Times New Roman" w:hAnsi="Times New Roman" w:cs="Times New Roman"/>
          <w:b/>
          <w:bCs/>
          <w:sz w:val="28"/>
          <w:szCs w:val="28"/>
          <w:lang w:val="uk-UA" w:eastAsia="uk-UA"/>
        </w:rPr>
      </w:pPr>
      <w:r w:rsidRPr="001B637A">
        <w:rPr>
          <w:rFonts w:ascii="Times New Roman" w:hAnsi="Times New Roman" w:cs="Times New Roman"/>
          <w:b/>
          <w:bCs/>
          <w:sz w:val="32"/>
          <w:szCs w:val="40"/>
          <w:lang w:val="uk-UA"/>
        </w:rPr>
        <w:t>Витратні матеріали для гемодіалізу та гемодіафільтрації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p w14:paraId="082AE209" w14:textId="77777777" w:rsidR="005B2390" w:rsidRPr="005B2390" w:rsidRDefault="005B2390" w:rsidP="005B2390">
      <w:pPr>
        <w:jc w:val="center"/>
        <w:rPr>
          <w:rFonts w:ascii="Times New Roman" w:hAnsi="Times New Roman" w:cs="Times New Roman"/>
          <w:b/>
          <w:bCs/>
          <w:sz w:val="28"/>
          <w:szCs w:val="28"/>
          <w:lang w:val="uk-UA" w:eastAsia="uk-UA"/>
        </w:rPr>
      </w:pPr>
    </w:p>
    <w:p w14:paraId="702E2D43" w14:textId="40E899A4"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785A02E8" w14:textId="77777777" w:rsidR="00A45FA1" w:rsidRPr="005B2390" w:rsidRDefault="00A45FA1" w:rsidP="005B2390">
      <w:pPr>
        <w:jc w:val="center"/>
        <w:rPr>
          <w:rFonts w:ascii="Times New Roman" w:hAnsi="Times New Roman" w:cs="Times New Roman"/>
          <w:b/>
          <w:bCs/>
          <w:sz w:val="28"/>
          <w:szCs w:val="28"/>
          <w:lang w:val="uk-UA" w:eastAsia="ru-RU"/>
        </w:rPr>
      </w:pPr>
    </w:p>
    <w:p w14:paraId="302E64B6" w14:textId="77777777" w:rsidR="00C53EE1" w:rsidRPr="005B2390" w:rsidRDefault="00C53EE1" w:rsidP="005B2390">
      <w:pPr>
        <w:jc w:val="cente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7EDA5947"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199FFDB8"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3DE1EF0"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53850"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5B2390" w14:paraId="6C11C2C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B55E123"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AD09C" w14:textId="77777777" w:rsidR="00A45FA1" w:rsidRPr="005B2390" w:rsidRDefault="00A45FA1" w:rsidP="005B2390">
            <w:pPr>
              <w:pStyle w:val="a6"/>
              <w:spacing w:before="0" w:after="0"/>
              <w:ind w:left="113" w:right="113"/>
              <w:jc w:val="both"/>
              <w:rPr>
                <w:lang w:val="uk-UA"/>
              </w:rPr>
            </w:pPr>
            <w:r w:rsidRPr="005B2390">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204041" w:rsidRPr="005B2390" w14:paraId="13042326"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6AC296"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7AA1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68A944B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C52709"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6774545" w14:textId="08D8D60D"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4201B9AE"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0BDFE24"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3CB86DD" w14:textId="0198735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E38E1" w14:paraId="3FBE29AF"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73D298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1EBFAD" w14:textId="2753E22C" w:rsidR="005B2390" w:rsidRPr="005B2390" w:rsidRDefault="009D7521" w:rsidP="009D7521">
            <w:pPr>
              <w:shd w:val="clear" w:color="auto" w:fill="FFFFFF"/>
              <w:tabs>
                <w:tab w:val="left" w:pos="720"/>
              </w:tabs>
              <w:spacing w:line="317" w:lineRule="exact"/>
              <w:rPr>
                <w:b/>
                <w:lang w:val="uk-UA"/>
              </w:rPr>
            </w:pPr>
            <w:r>
              <w:rPr>
                <w:rFonts w:ascii="Times New Roman" w:hAnsi="Times New Roman" w:cs="Times New Roman"/>
                <w:b/>
                <w:bCs/>
                <w:spacing w:val="1"/>
                <w:lang w:val="uk-UA"/>
              </w:rPr>
              <w:t>Анастасія БАЖЕЦЬКА</w:t>
            </w:r>
            <w:r w:rsidR="005B2390" w:rsidRPr="005B2390">
              <w:rPr>
                <w:b/>
                <w:lang w:val="uk-UA"/>
              </w:rPr>
              <w:t>,</w:t>
            </w:r>
            <w:r>
              <w:rPr>
                <w:b/>
                <w:lang w:val="uk-UA"/>
              </w:rPr>
              <w:t xml:space="preserve"> уповноважена особа,</w:t>
            </w:r>
          </w:p>
          <w:p w14:paraId="29AC0A25" w14:textId="77777777" w:rsidR="005B2390" w:rsidRPr="005B2390" w:rsidRDefault="005B2390" w:rsidP="008B505E">
            <w:pPr>
              <w:pStyle w:val="a6"/>
              <w:shd w:val="clear" w:color="auto" w:fill="FFFFFF"/>
              <w:spacing w:before="0" w:after="0"/>
              <w:rPr>
                <w:b/>
                <w:lang w:val="uk-UA"/>
              </w:rPr>
            </w:pPr>
            <w:r w:rsidRPr="005B2390">
              <w:rPr>
                <w:b/>
                <w:lang w:val="uk-UA"/>
              </w:rPr>
              <w:t xml:space="preserve">м. Вінниця, вул. Пирогова, 46, 21018, </w:t>
            </w:r>
          </w:p>
          <w:p w14:paraId="480DED0E" w14:textId="46A53342" w:rsidR="005B2390" w:rsidRPr="005B2390" w:rsidRDefault="005B2390" w:rsidP="008B505E">
            <w:pPr>
              <w:pStyle w:val="a6"/>
              <w:shd w:val="clear" w:color="auto" w:fill="FFFFFF"/>
              <w:spacing w:before="0" w:after="0"/>
              <w:rPr>
                <w:b/>
                <w:lang w:val="uk-UA"/>
              </w:rPr>
            </w:pPr>
            <w:r w:rsidRPr="005B2390">
              <w:rPr>
                <w:b/>
                <w:lang w:val="uk-UA"/>
              </w:rPr>
              <w:t>тел. (0432) 66-0</w:t>
            </w:r>
            <w:r w:rsidR="00AE38E1" w:rsidRPr="00CA5176">
              <w:rPr>
                <w:b/>
              </w:rPr>
              <w:t>1</w:t>
            </w:r>
            <w:r w:rsidRPr="005B2390">
              <w:rPr>
                <w:b/>
                <w:lang w:val="uk-UA"/>
              </w:rPr>
              <w:t>-</w:t>
            </w:r>
            <w:r w:rsidR="00AE38E1" w:rsidRPr="00CA5176">
              <w:rPr>
                <w:b/>
              </w:rPr>
              <w:t>77</w:t>
            </w:r>
            <w:r w:rsidRPr="005B2390">
              <w:rPr>
                <w:b/>
                <w:lang w:val="uk-UA"/>
              </w:rPr>
              <w:t>,</w:t>
            </w:r>
            <w:r w:rsidR="00E56FBA">
              <w:rPr>
                <w:b/>
                <w:lang w:val="uk-UA"/>
              </w:rPr>
              <w:t xml:space="preserve"> 0962372910</w:t>
            </w:r>
            <w:r w:rsidRPr="005B2390">
              <w:rPr>
                <w:b/>
                <w:lang w:val="uk-UA"/>
              </w:rPr>
              <w:t xml:space="preserve">  </w:t>
            </w:r>
          </w:p>
          <w:p w14:paraId="08E47737" w14:textId="48A85C52" w:rsidR="005B2390" w:rsidRPr="00AE38E1" w:rsidRDefault="00BF2293" w:rsidP="005B2390">
            <w:pPr>
              <w:pStyle w:val="HTML"/>
              <w:rPr>
                <w:rFonts w:ascii="Times New Roman" w:hAnsi="Times New Roman" w:cs="Times New Roman"/>
                <w:b/>
                <w:lang w:val="uk-UA"/>
              </w:rPr>
            </w:pPr>
            <w:hyperlink r:id="rId6" w:history="1">
              <w:r w:rsidR="00AE38E1" w:rsidRPr="004B447D">
                <w:rPr>
                  <w:rStyle w:val="a3"/>
                  <w:rFonts w:ascii="Times New Roman" w:hAnsi="Times New Roman" w:cs="Times New Roman"/>
                  <w:b/>
                  <w:lang w:val="uk-UA"/>
                </w:rPr>
                <w:t>voklіp@і.ua</w:t>
              </w:r>
            </w:hyperlink>
            <w:r w:rsidR="00AE38E1">
              <w:rPr>
                <w:rFonts w:ascii="Times New Roman" w:hAnsi="Times New Roman" w:cs="Times New Roman"/>
                <w:b/>
                <w:lang w:val="uk-UA"/>
              </w:rPr>
              <w:t xml:space="preserve">, </w:t>
            </w:r>
            <w:r w:rsidR="00AE38E1">
              <w:rPr>
                <w:rFonts w:ascii="Times New Roman" w:hAnsi="Times New Roman" w:cs="Times New Roman"/>
                <w:b/>
                <w:lang w:val="en-US"/>
              </w:rPr>
              <w:t>bajetskaya</w:t>
            </w:r>
            <w:r w:rsidR="00AE38E1" w:rsidRPr="00AE38E1">
              <w:rPr>
                <w:rFonts w:ascii="Times New Roman" w:hAnsi="Times New Roman" w:cs="Times New Roman"/>
                <w:b/>
                <w:lang w:val="uk-UA"/>
              </w:rPr>
              <w:t>@</w:t>
            </w:r>
            <w:r w:rsidR="00AE38E1">
              <w:rPr>
                <w:rFonts w:ascii="Times New Roman" w:hAnsi="Times New Roman" w:cs="Times New Roman"/>
                <w:b/>
                <w:lang w:val="en-US"/>
              </w:rPr>
              <w:t>i</w:t>
            </w:r>
            <w:r w:rsidR="00AE38E1" w:rsidRPr="00AE38E1">
              <w:rPr>
                <w:rFonts w:ascii="Times New Roman" w:hAnsi="Times New Roman" w:cs="Times New Roman"/>
                <w:b/>
                <w:lang w:val="uk-UA"/>
              </w:rPr>
              <w:t>.</w:t>
            </w:r>
            <w:r w:rsidR="00AE38E1">
              <w:rPr>
                <w:rFonts w:ascii="Times New Roman" w:hAnsi="Times New Roman" w:cs="Times New Roman"/>
                <w:b/>
                <w:lang w:val="en-US"/>
              </w:rPr>
              <w:t>ua</w:t>
            </w:r>
          </w:p>
        </w:tc>
      </w:tr>
      <w:tr w:rsidR="00204041" w:rsidRPr="005B2390" w14:paraId="4E06EA6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51FAF5"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587C8" w14:textId="77777777" w:rsidR="008758C3" w:rsidRPr="005B2390" w:rsidRDefault="008758C3" w:rsidP="005B2390">
            <w:pPr>
              <w:pStyle w:val="a6"/>
              <w:spacing w:before="0" w:after="0"/>
              <w:ind w:left="113" w:right="113"/>
              <w:jc w:val="both"/>
              <w:rPr>
                <w:lang w:val="uk-UA"/>
              </w:rPr>
            </w:pPr>
            <w:r w:rsidRPr="005B2390">
              <w:rPr>
                <w:lang w:val="uk-UA"/>
              </w:rPr>
              <w:t>3.1. Відкриті торги </w:t>
            </w:r>
          </w:p>
        </w:tc>
      </w:tr>
      <w:tr w:rsidR="00204041" w:rsidRPr="005B2390" w14:paraId="744DAA0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5A8C90"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F5DC7"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BF2293" w14:paraId="48F78E2E"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280CFCB"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08554" w14:textId="1131AF3A" w:rsidR="008758C3" w:rsidRPr="005B2390" w:rsidRDefault="001B637A" w:rsidP="005B2390">
            <w:pPr>
              <w:ind w:left="113" w:right="113"/>
              <w:jc w:val="both"/>
              <w:rPr>
                <w:rFonts w:ascii="Times New Roman" w:hAnsi="Times New Roman" w:cs="Times New Roman"/>
                <w:b/>
                <w:lang w:val="uk-UA"/>
              </w:rPr>
            </w:pPr>
            <w:r w:rsidRPr="001B637A">
              <w:rPr>
                <w:rFonts w:ascii="Times New Roman" w:hAnsi="Times New Roman" w:cs="Times New Roman"/>
                <w:b/>
                <w:lang w:val="uk-UA"/>
              </w:rPr>
              <w:t>Витратні матеріали для гемодіалізу та гемодіафільтрації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tc>
      </w:tr>
      <w:tr w:rsidR="00204041" w:rsidRPr="00E56FBA" w14:paraId="4358C63A"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F427767" w14:textId="564A2AE8"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2</w:t>
            </w:r>
            <w:r w:rsidRPr="005B2390">
              <w:rPr>
                <w:lang w:val="uk-UA"/>
              </w:rPr>
              <w:t xml:space="preserve">.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74D1B"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79A40BCC" w14:textId="5226AB78"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34AC7E28" w14:textId="77777777" w:rsidR="001E4D57" w:rsidRPr="005B2390" w:rsidRDefault="001E4D57" w:rsidP="005B2390">
            <w:pPr>
              <w:pStyle w:val="a6"/>
              <w:snapToGrid w:val="0"/>
              <w:spacing w:before="0" w:after="0"/>
              <w:ind w:left="113" w:right="113"/>
              <w:jc w:val="both"/>
              <w:rPr>
                <w:b/>
                <w:lang w:val="uk-UA"/>
              </w:rPr>
            </w:pPr>
          </w:p>
          <w:p w14:paraId="58709CCC" w14:textId="5F6F33B2" w:rsidR="000343F7" w:rsidRDefault="002B00C6" w:rsidP="005B2390">
            <w:pPr>
              <w:pStyle w:val="a6"/>
              <w:snapToGrid w:val="0"/>
              <w:spacing w:before="0" w:after="0"/>
              <w:ind w:left="113" w:right="113"/>
              <w:jc w:val="both"/>
              <w:rPr>
                <w:b/>
                <w:lang w:val="uk-UA"/>
              </w:rPr>
            </w:pPr>
            <w:r w:rsidRPr="005B2390">
              <w:rPr>
                <w:b/>
                <w:lang w:val="uk-UA"/>
              </w:rPr>
              <w:t>К</w:t>
            </w:r>
            <w:r w:rsidR="00F72970" w:rsidRPr="005B2390">
              <w:rPr>
                <w:b/>
                <w:lang w:val="uk-UA"/>
              </w:rPr>
              <w:t>ількість</w:t>
            </w:r>
            <w:r w:rsidR="000343F7" w:rsidRPr="005B2390">
              <w:rPr>
                <w:b/>
                <w:lang w:val="uk-UA"/>
              </w:rPr>
              <w:t>:</w:t>
            </w:r>
          </w:p>
          <w:p w14:paraId="37B9C5FC" w14:textId="77777777" w:rsidR="009D7521" w:rsidRPr="00855F42" w:rsidRDefault="009D7521" w:rsidP="009D7521">
            <w:pPr>
              <w:jc w:val="center"/>
              <w:rPr>
                <w:rFonts w:ascii="Times New Roman" w:hAnsi="Times New Roman" w:cs="Times New Roman"/>
                <w:b/>
                <w:sz w:val="22"/>
                <w:szCs w:val="22"/>
                <w:lang w:val="uk-UA" w:eastAsia="uk-UA"/>
              </w:rPr>
            </w:pPr>
          </w:p>
          <w:tbl>
            <w:tblP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
              <w:gridCol w:w="5104"/>
              <w:gridCol w:w="1295"/>
              <w:gridCol w:w="1132"/>
            </w:tblGrid>
            <w:tr w:rsidR="009D7521" w:rsidRPr="00220B5D" w14:paraId="41E6C4EA" w14:textId="77777777" w:rsidTr="00F21568">
              <w:trPr>
                <w:trHeight w:val="727"/>
              </w:trPr>
              <w:tc>
                <w:tcPr>
                  <w:tcW w:w="296" w:type="pct"/>
                  <w:tcBorders>
                    <w:top w:val="single" w:sz="4" w:space="0" w:color="auto"/>
                    <w:left w:val="single" w:sz="4" w:space="0" w:color="auto"/>
                    <w:bottom w:val="single" w:sz="4" w:space="0" w:color="auto"/>
                    <w:right w:val="single" w:sz="4" w:space="0" w:color="auto"/>
                  </w:tcBorders>
                  <w:vAlign w:val="center"/>
                  <w:hideMark/>
                </w:tcPr>
                <w:p w14:paraId="6CED1D3A" w14:textId="77777777" w:rsidR="009D7521" w:rsidRPr="009D7521" w:rsidRDefault="009D7521" w:rsidP="009D7521">
                  <w:pPr>
                    <w:spacing w:line="276" w:lineRule="auto"/>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w:t>
                  </w:r>
                </w:p>
              </w:tc>
              <w:tc>
                <w:tcPr>
                  <w:tcW w:w="3188" w:type="pct"/>
                  <w:tcBorders>
                    <w:top w:val="single" w:sz="4" w:space="0" w:color="auto"/>
                    <w:left w:val="single" w:sz="4" w:space="0" w:color="auto"/>
                    <w:bottom w:val="single" w:sz="4" w:space="0" w:color="auto"/>
                    <w:right w:val="single" w:sz="4" w:space="0" w:color="auto"/>
                  </w:tcBorders>
                  <w:vAlign w:val="center"/>
                  <w:hideMark/>
                </w:tcPr>
                <w:p w14:paraId="5F871B40"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Найменування</w:t>
                  </w:r>
                </w:p>
              </w:tc>
              <w:tc>
                <w:tcPr>
                  <w:tcW w:w="809" w:type="pct"/>
                  <w:tcBorders>
                    <w:top w:val="single" w:sz="4" w:space="0" w:color="auto"/>
                    <w:left w:val="single" w:sz="4" w:space="0" w:color="auto"/>
                    <w:bottom w:val="single" w:sz="4" w:space="0" w:color="auto"/>
                    <w:right w:val="single" w:sz="4" w:space="0" w:color="auto"/>
                  </w:tcBorders>
                  <w:vAlign w:val="center"/>
                  <w:hideMark/>
                </w:tcPr>
                <w:p w14:paraId="5D2D56B7"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Од. виміру</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649CF9" w14:textId="77777777" w:rsidR="009D7521" w:rsidRPr="009D7521" w:rsidRDefault="009D7521" w:rsidP="009D7521">
                  <w:pPr>
                    <w:spacing w:line="276" w:lineRule="auto"/>
                    <w:jc w:val="center"/>
                    <w:rPr>
                      <w:rFonts w:ascii="Times New Roman" w:hAnsi="Times New Roman" w:cs="Times New Roman"/>
                      <w:b/>
                      <w:bCs/>
                      <w:sz w:val="20"/>
                      <w:szCs w:val="20"/>
                      <w:lang w:val="uk-UA"/>
                    </w:rPr>
                  </w:pPr>
                  <w:r w:rsidRPr="009D7521">
                    <w:rPr>
                      <w:rFonts w:ascii="Times New Roman" w:hAnsi="Times New Roman" w:cs="Times New Roman"/>
                      <w:b/>
                      <w:bCs/>
                      <w:sz w:val="20"/>
                      <w:szCs w:val="20"/>
                      <w:lang w:val="uk-UA"/>
                    </w:rPr>
                    <w:t>Кількість</w:t>
                  </w:r>
                </w:p>
              </w:tc>
            </w:tr>
            <w:tr w:rsidR="001B637A" w:rsidRPr="009D7521" w14:paraId="042991D6" w14:textId="77777777" w:rsidTr="00455B0E">
              <w:trPr>
                <w:trHeight w:val="6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4D1D1149" w14:textId="77777777" w:rsidR="001B637A" w:rsidRPr="009D7521" w:rsidRDefault="001B637A" w:rsidP="001B637A">
                  <w:pPr>
                    <w:spacing w:line="276" w:lineRule="auto"/>
                    <w:jc w:val="center"/>
                    <w:rPr>
                      <w:rFonts w:ascii="Times New Roman" w:hAnsi="Times New Roman" w:cs="Times New Roman"/>
                      <w:sz w:val="20"/>
                      <w:szCs w:val="20"/>
                      <w:lang w:val="uk-UA"/>
                    </w:rPr>
                  </w:pPr>
                  <w:r w:rsidRPr="009D7521">
                    <w:rPr>
                      <w:rFonts w:ascii="Times New Roman" w:hAnsi="Times New Roman" w:cs="Times New Roman"/>
                      <w:sz w:val="20"/>
                      <w:szCs w:val="20"/>
                      <w:lang w:val="uk-UA"/>
                    </w:rPr>
                    <w:t>1.</w:t>
                  </w:r>
                </w:p>
              </w:tc>
              <w:tc>
                <w:tcPr>
                  <w:tcW w:w="3188" w:type="pct"/>
                  <w:tcBorders>
                    <w:top w:val="single" w:sz="4" w:space="0" w:color="auto"/>
                    <w:left w:val="single" w:sz="4" w:space="0" w:color="auto"/>
                    <w:bottom w:val="single" w:sz="4" w:space="0" w:color="auto"/>
                    <w:right w:val="single" w:sz="4" w:space="0" w:color="auto"/>
                  </w:tcBorders>
                  <w:vAlign w:val="center"/>
                  <w:hideMark/>
                </w:tcPr>
                <w:p w14:paraId="2A961C0B" w14:textId="5C8F14E5" w:rsidR="001B637A" w:rsidRPr="001B637A" w:rsidRDefault="001B637A" w:rsidP="001B637A">
                  <w:pPr>
                    <w:spacing w:line="276" w:lineRule="auto"/>
                    <w:rPr>
                      <w:rFonts w:ascii="Times New Roman" w:hAnsi="Times New Roman" w:cs="Times New Roman"/>
                      <w:b/>
                      <w:bCs/>
                      <w:i/>
                      <w:iCs/>
                      <w:sz w:val="22"/>
                      <w:szCs w:val="22"/>
                      <w:lang w:val="uk-UA"/>
                    </w:rPr>
                  </w:pPr>
                  <w:r w:rsidRPr="001B637A">
                    <w:rPr>
                      <w:rFonts w:ascii="Times New Roman" w:hAnsi="Times New Roman" w:cs="Times New Roman"/>
                      <w:b/>
                      <w:kern w:val="2"/>
                      <w:sz w:val="22"/>
                      <w:szCs w:val="22"/>
                      <w:lang w:eastAsia="ru-RU"/>
                    </w:rPr>
                    <w:t>Комплект витратних матеріалів для проведення 1 процедури бікарбонатного гемодіалізу з низькопоточним діалізатором площею 1,4 - 1,5 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hideMark/>
                </w:tcPr>
                <w:p w14:paraId="5BBEA923" w14:textId="399B6A51" w:rsidR="001B637A" w:rsidRPr="001B637A" w:rsidRDefault="001B637A" w:rsidP="001B637A">
                  <w:pPr>
                    <w:spacing w:line="276" w:lineRule="auto"/>
                    <w:jc w:val="center"/>
                    <w:rPr>
                      <w:rFonts w:ascii="Times New Roman" w:hAnsi="Times New Roman" w:cs="Times New Roman"/>
                      <w:b/>
                      <w:bCs/>
                      <w:i/>
                      <w:iCs/>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hideMark/>
                </w:tcPr>
                <w:p w14:paraId="3C6B8712" w14:textId="33804DBA" w:rsidR="001B637A" w:rsidRPr="001B637A" w:rsidRDefault="001B637A" w:rsidP="001B637A">
                  <w:pPr>
                    <w:jc w:val="center"/>
                    <w:rPr>
                      <w:rFonts w:ascii="Times New Roman" w:hAnsi="Times New Roman" w:cs="Times New Roman"/>
                      <w:b/>
                      <w:bCs/>
                      <w:color w:val="000000"/>
                      <w:sz w:val="22"/>
                      <w:szCs w:val="22"/>
                      <w:lang w:val="uk-UA"/>
                    </w:rPr>
                  </w:pPr>
                  <w:r w:rsidRPr="001B637A">
                    <w:rPr>
                      <w:rFonts w:ascii="Times New Roman" w:hAnsi="Times New Roman" w:cs="Times New Roman"/>
                      <w:b/>
                      <w:sz w:val="22"/>
                      <w:szCs w:val="22"/>
                      <w:lang w:val="uk-UA" w:eastAsia="uk-UA"/>
                    </w:rPr>
                    <w:t>260</w:t>
                  </w:r>
                </w:p>
              </w:tc>
            </w:tr>
            <w:tr w:rsidR="001B637A" w:rsidRPr="009D7521" w14:paraId="0B6B99B5" w14:textId="77777777" w:rsidTr="00AB735F">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00FD5B06" w14:textId="39F46319"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3188" w:type="pct"/>
                  <w:tcBorders>
                    <w:top w:val="single" w:sz="4" w:space="0" w:color="auto"/>
                    <w:left w:val="single" w:sz="4" w:space="0" w:color="auto"/>
                    <w:bottom w:val="single" w:sz="4" w:space="0" w:color="auto"/>
                    <w:right w:val="single" w:sz="4" w:space="0" w:color="auto"/>
                  </w:tcBorders>
                  <w:vAlign w:val="center"/>
                </w:tcPr>
                <w:p w14:paraId="1299A536" w14:textId="60FAA761"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Комплект витратних матеріалів  для проведення 1 процедури бікарбонатного гемодіалізу з низькопоточним діалізатором площею 1,7 - 1,8 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val="en-US"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2B63CCA8" w14:textId="51177810"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2EAF0550" w14:textId="3DB5294F"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260</w:t>
                  </w:r>
                </w:p>
              </w:tc>
            </w:tr>
            <w:tr w:rsidR="001B637A" w:rsidRPr="009D7521" w14:paraId="23250356" w14:textId="77777777" w:rsidTr="005F698F">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1B899824" w14:textId="6F8A89F6"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3188" w:type="pct"/>
                  <w:tcBorders>
                    <w:top w:val="single" w:sz="4" w:space="0" w:color="auto"/>
                    <w:left w:val="single" w:sz="4" w:space="0" w:color="auto"/>
                    <w:bottom w:val="single" w:sz="4" w:space="0" w:color="auto"/>
                    <w:right w:val="single" w:sz="4" w:space="0" w:color="auto"/>
                  </w:tcBorders>
                  <w:vAlign w:val="center"/>
                </w:tcPr>
                <w:p w14:paraId="089E6FF4" w14:textId="35F00015"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Комплект витратних матеріалів  для проведення 1 процедури бікарбонатного гемодіалізу  з низькопоточним діалізатором  площею 1,9 – 2,1м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41399312" w14:textId="55DFD6CE"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58CBF28D" w14:textId="4F159C85"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780</w:t>
                  </w:r>
                </w:p>
              </w:tc>
            </w:tr>
            <w:tr w:rsidR="001B637A" w:rsidRPr="009D7521" w14:paraId="0EBCC43E" w14:textId="77777777" w:rsidTr="00086C5A">
              <w:trPr>
                <w:trHeight w:val="615"/>
              </w:trPr>
              <w:tc>
                <w:tcPr>
                  <w:tcW w:w="296" w:type="pct"/>
                  <w:tcBorders>
                    <w:top w:val="single" w:sz="4" w:space="0" w:color="auto"/>
                    <w:left w:val="single" w:sz="4" w:space="0" w:color="auto"/>
                    <w:bottom w:val="single" w:sz="4" w:space="0" w:color="auto"/>
                    <w:right w:val="single" w:sz="4" w:space="0" w:color="auto"/>
                  </w:tcBorders>
                  <w:noWrap/>
                  <w:vAlign w:val="center"/>
                </w:tcPr>
                <w:p w14:paraId="46277443" w14:textId="4D59106B" w:rsidR="001B637A" w:rsidRPr="009D7521" w:rsidRDefault="001B637A" w:rsidP="001B637A">
                  <w:pPr>
                    <w:spacing w:line="276"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3188" w:type="pct"/>
                  <w:tcBorders>
                    <w:top w:val="single" w:sz="4" w:space="0" w:color="auto"/>
                    <w:left w:val="single" w:sz="4" w:space="0" w:color="auto"/>
                    <w:bottom w:val="single" w:sz="4" w:space="0" w:color="auto"/>
                    <w:right w:val="single" w:sz="4" w:space="0" w:color="auto"/>
                  </w:tcBorders>
                  <w:vAlign w:val="center"/>
                </w:tcPr>
                <w:p w14:paraId="72A3F658" w14:textId="342533D7" w:rsidR="001B637A" w:rsidRPr="001B637A" w:rsidRDefault="001B637A" w:rsidP="001B637A">
                  <w:pPr>
                    <w:spacing w:line="276" w:lineRule="auto"/>
                    <w:rPr>
                      <w:rFonts w:ascii="Times New Roman" w:hAnsi="Times New Roman"/>
                      <w:sz w:val="22"/>
                      <w:szCs w:val="22"/>
                    </w:rPr>
                  </w:pPr>
                  <w:r w:rsidRPr="001B637A">
                    <w:rPr>
                      <w:rFonts w:ascii="Times New Roman" w:hAnsi="Times New Roman" w:cs="Times New Roman"/>
                      <w:b/>
                      <w:kern w:val="2"/>
                      <w:sz w:val="22"/>
                      <w:szCs w:val="22"/>
                      <w:lang w:eastAsia="ru-RU"/>
                    </w:rPr>
                    <w:t>Комплект витратних матеріалів  для проведення 1 процедури бікарбонатного гемодіалізу  з високопоточним діалізатором  площею 1,7 – 1,8м</w:t>
                  </w:r>
                  <w:r w:rsidRPr="001B637A">
                    <w:rPr>
                      <w:rFonts w:ascii="Times New Roman" w:hAnsi="Times New Roman" w:cs="Times New Roman"/>
                      <w:b/>
                      <w:kern w:val="2"/>
                      <w:sz w:val="22"/>
                      <w:szCs w:val="22"/>
                      <w:vertAlign w:val="superscript"/>
                      <w:lang w:eastAsia="ru-RU"/>
                    </w:rPr>
                    <w:t>2</w:t>
                  </w:r>
                  <w:r w:rsidRPr="001B637A">
                    <w:rPr>
                      <w:rFonts w:ascii="Times New Roman" w:hAnsi="Times New Roman" w:cs="Times New Roman"/>
                      <w:b/>
                      <w:kern w:val="2"/>
                      <w:sz w:val="22"/>
                      <w:szCs w:val="22"/>
                      <w:lang w:eastAsia="ru-RU"/>
                    </w:rPr>
                    <w:t>:</w:t>
                  </w:r>
                </w:p>
              </w:tc>
              <w:tc>
                <w:tcPr>
                  <w:tcW w:w="809" w:type="pct"/>
                  <w:tcBorders>
                    <w:top w:val="single" w:sz="4" w:space="0" w:color="auto"/>
                    <w:left w:val="single" w:sz="4" w:space="0" w:color="auto"/>
                    <w:bottom w:val="single" w:sz="4" w:space="0" w:color="auto"/>
                    <w:right w:val="single" w:sz="4" w:space="0" w:color="auto"/>
                  </w:tcBorders>
                  <w:vAlign w:val="center"/>
                </w:tcPr>
                <w:p w14:paraId="172E7D2A" w14:textId="1D3DA3C2" w:rsidR="001B637A" w:rsidRPr="001B637A" w:rsidRDefault="001B637A" w:rsidP="001B637A">
                  <w:pPr>
                    <w:spacing w:line="276" w:lineRule="auto"/>
                    <w:jc w:val="center"/>
                    <w:rPr>
                      <w:rFonts w:ascii="Times New Roman" w:hAnsi="Times New Roman"/>
                      <w:color w:val="000000"/>
                      <w:sz w:val="22"/>
                      <w:szCs w:val="22"/>
                      <w:lang w:val="uk-UA"/>
                    </w:rPr>
                  </w:pPr>
                  <w:r w:rsidRPr="001B637A">
                    <w:rPr>
                      <w:rFonts w:ascii="Times New Roman" w:hAnsi="Times New Roman" w:cs="Times New Roman"/>
                      <w:b/>
                      <w:bCs/>
                      <w:color w:val="000000"/>
                      <w:sz w:val="22"/>
                      <w:szCs w:val="22"/>
                    </w:rPr>
                    <w:t>комплект</w:t>
                  </w:r>
                </w:p>
              </w:tc>
              <w:tc>
                <w:tcPr>
                  <w:tcW w:w="707" w:type="pct"/>
                  <w:tcBorders>
                    <w:top w:val="single" w:sz="4" w:space="0" w:color="auto"/>
                    <w:left w:val="single" w:sz="4" w:space="0" w:color="auto"/>
                    <w:bottom w:val="single" w:sz="4" w:space="0" w:color="auto"/>
                    <w:right w:val="single" w:sz="4" w:space="0" w:color="auto"/>
                  </w:tcBorders>
                  <w:vAlign w:val="center"/>
                </w:tcPr>
                <w:p w14:paraId="6D847D03" w14:textId="4406C3E5" w:rsidR="001B637A" w:rsidRPr="001B637A" w:rsidRDefault="001B637A" w:rsidP="001B637A">
                  <w:pPr>
                    <w:jc w:val="center"/>
                    <w:rPr>
                      <w:rFonts w:ascii="Times New Roman" w:hAnsi="Times New Roman"/>
                      <w:color w:val="000000"/>
                      <w:sz w:val="22"/>
                      <w:szCs w:val="22"/>
                      <w:lang w:val="uk-UA"/>
                    </w:rPr>
                  </w:pPr>
                  <w:r w:rsidRPr="001B637A">
                    <w:rPr>
                      <w:rFonts w:ascii="Times New Roman" w:hAnsi="Times New Roman" w:cs="Times New Roman"/>
                      <w:b/>
                      <w:color w:val="000000"/>
                      <w:sz w:val="22"/>
                      <w:szCs w:val="22"/>
                      <w:lang w:val="uk-UA"/>
                    </w:rPr>
                    <w:t>68</w:t>
                  </w:r>
                </w:p>
              </w:tc>
            </w:tr>
          </w:tbl>
          <w:p w14:paraId="2E851A90" w14:textId="77777777" w:rsidR="008758C3" w:rsidRPr="008B505E" w:rsidRDefault="008758C3" w:rsidP="005B2390">
            <w:pPr>
              <w:tabs>
                <w:tab w:val="left" w:pos="-3179"/>
              </w:tabs>
              <w:rPr>
                <w:rFonts w:ascii="Times New Roman" w:hAnsi="Times New Roman" w:cs="Times New Roman"/>
                <w:lang w:val="uk-UA"/>
              </w:rPr>
            </w:pPr>
          </w:p>
        </w:tc>
      </w:tr>
      <w:tr w:rsidR="00204041" w:rsidRPr="005B2390" w14:paraId="3508AE3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FB97696" w14:textId="683946F4" w:rsidR="008758C3" w:rsidRPr="005B2390" w:rsidRDefault="008758C3" w:rsidP="005B2390">
            <w:pPr>
              <w:pStyle w:val="a6"/>
              <w:spacing w:before="0" w:after="0"/>
              <w:ind w:left="113" w:right="113"/>
              <w:jc w:val="both"/>
              <w:rPr>
                <w:lang w:val="uk-UA"/>
              </w:rPr>
            </w:pPr>
            <w:r w:rsidRPr="005B2390">
              <w:rPr>
                <w:lang w:val="uk-UA"/>
              </w:rPr>
              <w:t>4.</w:t>
            </w:r>
            <w:r w:rsidR="002C2EF8">
              <w:rPr>
                <w:lang w:val="uk-UA"/>
              </w:rPr>
              <w:t>3</w:t>
            </w:r>
            <w:r w:rsidRPr="005B2390">
              <w:rPr>
                <w:lang w:val="uk-UA"/>
              </w:rPr>
              <w:t xml:space="preserve">.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73853" w14:textId="22872C35"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23D7E69D"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0FE9DE" w14:textId="77777777" w:rsidR="008758C3" w:rsidRPr="005B2390" w:rsidRDefault="008758C3" w:rsidP="005B2390">
            <w:pPr>
              <w:pStyle w:val="a6"/>
              <w:spacing w:before="0" w:after="0"/>
              <w:ind w:left="113" w:right="113"/>
              <w:rPr>
                <w:lang w:val="uk-UA"/>
              </w:rPr>
            </w:pPr>
            <w:r w:rsidRPr="005B2390">
              <w:rPr>
                <w:b/>
                <w:bCs/>
                <w:lang w:val="uk-UA"/>
              </w:rPr>
              <w:lastRenderedPageBreak/>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ADF5F"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286C430A" w14:textId="77777777" w:rsidR="00B22201" w:rsidRPr="00B22201" w:rsidRDefault="008758C3" w:rsidP="00B22201">
            <w:pPr>
              <w:pStyle w:val="a6"/>
              <w:ind w:left="113" w:right="113"/>
              <w:jc w:val="both"/>
              <w:rPr>
                <w:lang w:val="uk-UA"/>
              </w:rPr>
            </w:pPr>
            <w:r w:rsidRPr="005B2390">
              <w:rPr>
                <w:lang w:val="uk-UA"/>
              </w:rPr>
              <w:t> </w:t>
            </w:r>
            <w:r w:rsidR="00B22201" w:rsidRPr="00B22201">
              <w:rPr>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14:paraId="5C54AF7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санкції» від 14.08.2014р. № 1644-VII;</w:t>
            </w:r>
          </w:p>
          <w:p w14:paraId="37DD8550"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4850104D"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28E2354"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14:paraId="61EE20AF" w14:textId="77777777" w:rsidR="00B22201" w:rsidRPr="00B22201" w:rsidRDefault="00B22201" w:rsidP="00B22201">
            <w:pPr>
              <w:pStyle w:val="a6"/>
              <w:ind w:left="113" w:right="113"/>
              <w:jc w:val="both"/>
              <w:rPr>
                <w:lang w:val="uk-UA"/>
              </w:rPr>
            </w:pPr>
            <w:r w:rsidRPr="00B22201">
              <w:rPr>
                <w:lang w:val="uk-UA"/>
              </w:rPr>
              <w:t>-</w:t>
            </w:r>
            <w:r w:rsidRPr="00B22201">
              <w:rPr>
                <w:lang w:val="uk-UA"/>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60DADE9D" w14:textId="77777777" w:rsidR="008758C3" w:rsidRDefault="00B22201" w:rsidP="00B22201">
            <w:pPr>
              <w:pStyle w:val="a6"/>
              <w:spacing w:before="0" w:after="0"/>
              <w:ind w:left="113" w:right="113"/>
              <w:jc w:val="both"/>
              <w:rPr>
                <w:lang w:val="uk-UA"/>
              </w:rPr>
            </w:pPr>
            <w:r w:rsidRPr="00B22201">
              <w:rPr>
                <w:lang w:val="uk-UA"/>
              </w:rPr>
              <w:t>-</w:t>
            </w:r>
            <w:r w:rsidRPr="00B22201">
              <w:rPr>
                <w:lang w:val="uk-UA"/>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14:paraId="628BAF7B" w14:textId="4D2044E0" w:rsidR="00B22201" w:rsidRPr="00CA5176" w:rsidRDefault="00B22201" w:rsidP="00B22201">
            <w:pPr>
              <w:pStyle w:val="a6"/>
              <w:spacing w:before="0" w:after="0"/>
              <w:ind w:left="113" w:right="113"/>
              <w:jc w:val="both"/>
              <w:rPr>
                <w:b/>
                <w:bCs/>
                <w:lang w:val="uk-UA"/>
              </w:rPr>
            </w:pPr>
            <w:r w:rsidRPr="00CA5176">
              <w:rPr>
                <w:b/>
                <w:bCs/>
                <w:lang w:val="uk-UA"/>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204041" w:rsidRPr="005B2390" w14:paraId="3B4FBDC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CB6E236"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110EE6"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4C75933A"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59DF3B5"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79B4637" w14:textId="378B0F58"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14:paraId="0AE16F32" w14:textId="77777777"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0573820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BF2293" w14:paraId="484F409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304B76"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CBFBB5"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6C8422BF"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2435EAFB"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438460BF"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1.7.2. У разі надання учасником будь-яких документів (в тому числі </w:t>
            </w:r>
            <w:r w:rsidRPr="005B2390">
              <w:rPr>
                <w:rFonts w:ascii="Times New Roman" w:hAnsi="Times New Roman" w:cs="Times New Roman"/>
                <w:lang w:val="uk-UA"/>
              </w:rPr>
              <w:lastRenderedPageBreak/>
              <w:t>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88056C1"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E8CFC0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1ACC70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C5BF30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Способи легалізації документів учасниками – нерезидентами України:</w:t>
            </w:r>
          </w:p>
          <w:p w14:paraId="4E87B9E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7F29ECA"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41C2921C"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06C172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або</w:t>
            </w:r>
          </w:p>
          <w:p w14:paraId="6622F74C" w14:textId="77777777" w:rsidR="008758C3" w:rsidRDefault="00065090" w:rsidP="005B2390">
            <w:pPr>
              <w:ind w:left="113" w:right="113"/>
              <w:jc w:val="both"/>
              <w:rPr>
                <w:rFonts w:ascii="Times New Roman" w:hAnsi="Times New Roman" w:cs="Times New Roman"/>
                <w:lang w:val="uk-UA"/>
              </w:rPr>
            </w:pPr>
            <w:r w:rsidRPr="005B2390">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190D1964" w14:textId="77777777" w:rsidR="00D1009C" w:rsidRDefault="00D1009C" w:rsidP="00D1009C">
            <w:pPr>
              <w:ind w:left="113" w:right="113"/>
              <w:jc w:val="both"/>
              <w:rPr>
                <w:rFonts w:ascii="Times New Roman" w:hAnsi="Times New Roman" w:cs="Times New Roman"/>
                <w:lang w:val="uk-UA"/>
              </w:rPr>
            </w:pPr>
          </w:p>
          <w:p w14:paraId="1F8CB093" w14:textId="2693CA93"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 Визначальним є текст, викладений українською мовою.</w:t>
            </w:r>
          </w:p>
          <w:p w14:paraId="735EB7FD"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3C554C8"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w:t>
            </w:r>
            <w:r w:rsidRPr="00D1009C">
              <w:rPr>
                <w:rFonts w:ascii="Times New Roman" w:hAnsi="Times New Roman" w:cs="Times New Roman"/>
                <w:lang w:val="uk-UA"/>
              </w:rPr>
              <w:lastRenderedPageBreak/>
              <w:t xml:space="preserve">мовами, повинні надаватися разом із їх автентичним перекладом на українську мову. </w:t>
            </w:r>
          </w:p>
          <w:p w14:paraId="1452377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31270D5A"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7F13821" w14:textId="4237FADB"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060D3" w14:textId="6676002A" w:rsidR="00D1009C" w:rsidRPr="005B2390" w:rsidRDefault="00D1009C" w:rsidP="005B2390">
            <w:pPr>
              <w:ind w:left="113" w:right="113"/>
              <w:jc w:val="both"/>
              <w:rPr>
                <w:rFonts w:ascii="Times New Roman" w:hAnsi="Times New Roman" w:cs="Times New Roman"/>
                <w:lang w:val="uk-UA"/>
              </w:rPr>
            </w:pPr>
          </w:p>
        </w:tc>
      </w:tr>
      <w:tr w:rsidR="00204041" w:rsidRPr="005B2390" w14:paraId="42BA1A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6DB4B4"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72EDD9E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89E7560"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9E0DA"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0040A81"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6139B5B"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93BB725"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2.1.4. Зазначена у цій частині інформація оприлюднюється замовником відповідно до статті 10 Закону.</w:t>
            </w:r>
          </w:p>
        </w:tc>
      </w:tr>
      <w:tr w:rsidR="00204041" w:rsidRPr="005B2390" w14:paraId="269190D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9CDA6D3"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5A4C6"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F0F1BA5" w14:textId="77777777" w:rsidR="002B744C" w:rsidRPr="005B2390" w:rsidRDefault="002B744C" w:rsidP="005B2390">
            <w:pPr>
              <w:pStyle w:val="rvps2"/>
              <w:shd w:val="clear" w:color="auto" w:fill="FFFFFF"/>
              <w:spacing w:before="0" w:after="0"/>
              <w:ind w:left="113" w:right="113"/>
              <w:jc w:val="both"/>
              <w:rPr>
                <w:lang w:val="uk-UA"/>
              </w:rPr>
            </w:pPr>
            <w:r w:rsidRPr="005B2390">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1A44901" w14:textId="77777777" w:rsidR="008758C3" w:rsidRPr="005B2390" w:rsidRDefault="002B744C" w:rsidP="005B2390">
            <w:pPr>
              <w:pStyle w:val="rvps2"/>
              <w:shd w:val="clear" w:color="auto" w:fill="FFFFFF"/>
              <w:spacing w:before="0" w:after="0"/>
              <w:ind w:left="113" w:right="113"/>
              <w:jc w:val="both"/>
              <w:rPr>
                <w:lang w:val="uk-UA"/>
              </w:rPr>
            </w:pPr>
            <w:r w:rsidRPr="005B2390">
              <w:rPr>
                <w:lang w:val="uk-UA"/>
              </w:rPr>
              <w:t>2.2.3. Зазначена у цій частині інформація оприлюднюється замовником відповідно до статті 10 Закону.</w:t>
            </w:r>
          </w:p>
        </w:tc>
      </w:tr>
      <w:tr w:rsidR="00204041" w:rsidRPr="005B2390" w14:paraId="37DBA3C1"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D7985"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BF2293" w14:paraId="0607CB5B"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026050C"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C6058"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w:t>
            </w:r>
            <w:r w:rsidR="002B744C" w:rsidRPr="005B2390">
              <w:rPr>
                <w:lang w:val="uk-UA"/>
              </w:rPr>
              <w:lastRenderedPageBreak/>
              <w:t>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0328F8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5D7B0A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4EA0C0EC"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08160ECE" w14:textId="77777777" w:rsidR="00C2441E"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42ABFC" w14:textId="6C6C6C41"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1681E789" w14:textId="360AB5B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5CCB067"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893491"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18980855" w14:textId="27CFBCC2"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14:paraId="1B845F1A"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0412117" w14:textId="35669DD9" w:rsidR="00A84F8E" w:rsidRPr="00B55C39" w:rsidRDefault="00A84F8E" w:rsidP="005B2390">
            <w:pPr>
              <w:pStyle w:val="a6"/>
              <w:spacing w:before="0" w:after="0"/>
              <w:ind w:left="113" w:right="113"/>
              <w:jc w:val="both"/>
              <w:rPr>
                <w:lang w:val="uk-UA"/>
              </w:rPr>
            </w:pPr>
            <w:r w:rsidRPr="005B2390">
              <w:rPr>
                <w:lang w:val="uk-UA"/>
              </w:rPr>
              <w:t xml:space="preserve">Замовник не вимагає </w:t>
            </w:r>
            <w:r w:rsidR="00EC377F" w:rsidRPr="005B2390">
              <w:rPr>
                <w:lang w:val="uk-UA"/>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B55C39" w:rsidRPr="00B55C39">
              <w:rPr>
                <w:lang w:val="uk-UA"/>
              </w:rPr>
              <w:t xml:space="preserve"> </w:t>
            </w:r>
            <w:r w:rsidR="00B55C39">
              <w:rPr>
                <w:lang w:val="uk-UA"/>
              </w:rPr>
              <w:t>Д</w:t>
            </w:r>
            <w:r w:rsidR="00B55C39" w:rsidRPr="00B55C39">
              <w:rPr>
                <w:lang w:val="uk-UA"/>
              </w:rPr>
              <w:t>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1D9F557C"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документи та електронний документообіг</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та </w:t>
            </w:r>
            <w:r w:rsidR="006E1BE9" w:rsidRPr="005B2390">
              <w:rPr>
                <w:rFonts w:ascii="Times New Roman" w:hAnsi="Times New Roman" w:cs="Times New Roman"/>
                <w:lang w:val="uk-UA"/>
              </w:rPr>
              <w:t>«</w:t>
            </w:r>
            <w:r w:rsidRPr="005B2390">
              <w:rPr>
                <w:rFonts w:ascii="Times New Roman" w:hAnsi="Times New Roman" w:cs="Times New Roman"/>
                <w:lang w:val="uk-UA"/>
              </w:rPr>
              <w:t>Про електронні довірчі послуги</w:t>
            </w:r>
            <w:r w:rsidR="006E1BE9" w:rsidRPr="005B2390">
              <w:rPr>
                <w:rFonts w:ascii="Times New Roman" w:hAnsi="Times New Roman" w:cs="Times New Roman"/>
                <w:lang w:val="uk-UA"/>
              </w:rPr>
              <w:t>»</w:t>
            </w:r>
            <w:r w:rsidRPr="005B2390">
              <w:rPr>
                <w:rFonts w:ascii="Times New Roman" w:hAnsi="Times New Roman" w:cs="Times New Roman"/>
                <w:lang w:val="uk-UA"/>
              </w:rPr>
              <w:t xml:space="preserve">, тобто тендерна пропозиція у будь-якому випадку повинна містити накладений </w:t>
            </w:r>
            <w:r w:rsidR="000343F7" w:rsidRPr="005B2390">
              <w:rPr>
                <w:rFonts w:ascii="Times New Roman" w:hAnsi="Times New Roman" w:cs="Times New Roman"/>
                <w:shd w:val="clear" w:color="auto" w:fill="FFFFFF"/>
                <w:lang w:val="uk-UA"/>
              </w:rPr>
              <w:t>удосконалений</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електронний підпис (або кваліфікований електронний підпис)</w:t>
            </w:r>
            <w:r w:rsidR="000343F7" w:rsidRPr="005B2390">
              <w:rPr>
                <w:rFonts w:ascii="Times New Roman" w:hAnsi="Times New Roman" w:cs="Times New Roman"/>
                <w:lang w:val="uk-UA"/>
              </w:rPr>
              <w:t xml:space="preserve"> </w:t>
            </w:r>
            <w:r w:rsidRPr="005B2390">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049F3FA1" w14:textId="77777777" w:rsidR="007B3BA8" w:rsidRPr="005B2390" w:rsidRDefault="002B744C" w:rsidP="005B2390">
            <w:pPr>
              <w:pStyle w:val="a6"/>
              <w:spacing w:before="0" w:after="0"/>
              <w:ind w:left="113" w:right="113"/>
              <w:jc w:val="both"/>
              <w:rPr>
                <w:lang w:val="uk-UA"/>
              </w:rPr>
            </w:pPr>
            <w:r w:rsidRPr="005B2390">
              <w:rPr>
                <w:lang w:val="uk-UA"/>
              </w:rPr>
              <w:t xml:space="preserve">3.1.5. </w:t>
            </w:r>
            <w:r w:rsidR="007B3BA8" w:rsidRPr="005B2390">
              <w:rPr>
                <w:b/>
                <w:lang w:val="uk-UA"/>
              </w:rPr>
              <w:t>Повноваження щодо підпису документів тендерної пропозиції учасника процедури закупівлі підтверджується:</w:t>
            </w:r>
            <w:r w:rsidR="007B3BA8" w:rsidRPr="005B2390">
              <w:rPr>
                <w:lang w:val="uk-UA"/>
              </w:rPr>
              <w:t xml:space="preserve"> </w:t>
            </w:r>
          </w:p>
          <w:p w14:paraId="6C58C533" w14:textId="77777777" w:rsidR="007B3BA8" w:rsidRPr="005B2390" w:rsidRDefault="007B3BA8" w:rsidP="005B2390">
            <w:pPr>
              <w:pStyle w:val="a6"/>
              <w:spacing w:before="0" w:after="0"/>
              <w:ind w:left="113" w:right="113"/>
              <w:jc w:val="both"/>
              <w:rPr>
                <w:lang w:val="uk-UA"/>
              </w:rPr>
            </w:pPr>
            <w:r w:rsidRPr="005B2390">
              <w:rPr>
                <w:lang w:val="uk-UA"/>
              </w:rPr>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w:t>
            </w:r>
            <w:r w:rsidR="00F7217F" w:rsidRPr="005B2390">
              <w:rPr>
                <w:lang w:val="uk-UA"/>
              </w:rPr>
              <w:t xml:space="preserve">або </w:t>
            </w:r>
            <w:r w:rsidRPr="005B2390">
              <w:rPr>
                <w:lang w:val="uk-UA"/>
              </w:rPr>
              <w:t>виписка або витяг із ЄДРПОУ, тощо</w:t>
            </w:r>
            <w:r w:rsidR="00F7217F" w:rsidRPr="005B2390">
              <w:rPr>
                <w:lang w:val="uk-UA"/>
              </w:rPr>
              <w:t>;</w:t>
            </w:r>
          </w:p>
          <w:p w14:paraId="24921AD5" w14:textId="77777777" w:rsidR="007B3BA8" w:rsidRPr="005B2390" w:rsidRDefault="007B3BA8" w:rsidP="005B2390">
            <w:pPr>
              <w:pStyle w:val="a6"/>
              <w:spacing w:before="0" w:after="0"/>
              <w:ind w:left="113" w:right="113"/>
              <w:jc w:val="both"/>
              <w:rPr>
                <w:lang w:val="uk-UA"/>
              </w:rPr>
            </w:pPr>
            <w:r w:rsidRPr="005B239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0343F7" w:rsidRPr="005B2390">
              <w:rPr>
                <w:lang w:val="uk-UA"/>
              </w:rPr>
              <w:t xml:space="preserve"> інтереси учасника на підставі установчих документів</w:t>
            </w:r>
            <w:r w:rsidRPr="005B2390">
              <w:rPr>
                <w:lang w:val="uk-UA"/>
              </w:rPr>
              <w:t xml:space="preserve"> – довіреність, оформлен</w:t>
            </w:r>
            <w:r w:rsidR="000343F7" w:rsidRPr="005B2390">
              <w:rPr>
                <w:lang w:val="uk-UA"/>
              </w:rPr>
              <w:t>у</w:t>
            </w:r>
            <w:r w:rsidRPr="005B2390">
              <w:rPr>
                <w:lang w:val="uk-UA"/>
              </w:rPr>
              <w:t xml:space="preserve"> у відповідності до вимог чинного законодавства</w:t>
            </w:r>
            <w:r w:rsidR="00F7217F" w:rsidRPr="005B2390">
              <w:rPr>
                <w:lang w:val="uk-UA"/>
              </w:rPr>
              <w:t>;</w:t>
            </w:r>
          </w:p>
          <w:p w14:paraId="141C2709" w14:textId="77777777" w:rsidR="000343F7" w:rsidRPr="005B2390" w:rsidRDefault="007B3BA8" w:rsidP="005B2390">
            <w:pPr>
              <w:pStyle w:val="a6"/>
              <w:spacing w:before="0" w:after="0"/>
              <w:ind w:left="113" w:right="113"/>
              <w:jc w:val="both"/>
              <w:rPr>
                <w:lang w:val="uk-UA"/>
              </w:rPr>
            </w:pPr>
            <w:r w:rsidRPr="005B2390">
              <w:rPr>
                <w:lang w:val="uk-UA"/>
              </w:rPr>
              <w:t xml:space="preserve"> - для фізичних осіб-підприємців - копія свідоцтва про державну реєстрацію, виписку або витягу із ЄД</w:t>
            </w:r>
            <w:r w:rsidR="000343F7" w:rsidRPr="005B2390">
              <w:rPr>
                <w:lang w:val="uk-UA"/>
              </w:rPr>
              <w:t>Р;</w:t>
            </w:r>
          </w:p>
          <w:p w14:paraId="17124CF4" w14:textId="77777777" w:rsidR="007B3BA8" w:rsidRPr="005B2390" w:rsidRDefault="000343F7" w:rsidP="005B2390">
            <w:pPr>
              <w:pStyle w:val="a6"/>
              <w:spacing w:before="0" w:after="0"/>
              <w:ind w:left="113" w:right="113"/>
              <w:jc w:val="both"/>
              <w:rPr>
                <w:lang w:val="uk-UA"/>
              </w:rPr>
            </w:pPr>
            <w:r w:rsidRPr="005B2390">
              <w:rPr>
                <w:lang w:val="uk-UA"/>
              </w:rPr>
              <w:t>- д</w:t>
            </w:r>
            <w:r w:rsidR="007B3BA8" w:rsidRPr="005B2390">
              <w:rPr>
                <w:lang w:val="uk-UA"/>
              </w:rPr>
              <w:t>ля іноземного учасника - завірений переклад витягу з торгового реєстру, тощо.</w:t>
            </w:r>
          </w:p>
          <w:p w14:paraId="341EE77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A263E6" w14:textId="77777777" w:rsidR="002B744C" w:rsidRPr="005B2390" w:rsidRDefault="002B744C" w:rsidP="005B2390">
            <w:pPr>
              <w:ind w:left="113" w:right="113" w:hanging="21"/>
              <w:contextualSpacing/>
              <w:jc w:val="both"/>
              <w:rPr>
                <w:rFonts w:ascii="Times New Roman" w:hAnsi="Times New Roman" w:cs="Times New Roman"/>
                <w:lang w:val="uk-UA"/>
              </w:rPr>
            </w:pPr>
            <w:r w:rsidRPr="005B2390">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DF33B7" w14:textId="77777777" w:rsidR="0006718E"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7</w:t>
            </w:r>
            <w:r w:rsidRPr="005B2390">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5DCFC00E" w14:textId="77777777" w:rsidR="00C73BA5" w:rsidRPr="005B2390" w:rsidRDefault="000E18C2" w:rsidP="005B2390">
            <w:pPr>
              <w:pStyle w:val="a6"/>
              <w:spacing w:before="0" w:after="0"/>
              <w:ind w:left="113" w:right="113"/>
              <w:jc w:val="both"/>
              <w:rPr>
                <w:lang w:val="uk-UA"/>
              </w:rPr>
            </w:pPr>
            <w:r w:rsidRPr="005B2390">
              <w:rPr>
                <w:lang w:val="uk-UA"/>
              </w:rPr>
              <w:t>3.1.</w:t>
            </w:r>
            <w:r w:rsidR="000343F7" w:rsidRPr="005B2390">
              <w:rPr>
                <w:lang w:val="uk-UA"/>
              </w:rPr>
              <w:t>8</w:t>
            </w:r>
            <w:r w:rsidRPr="005B2390">
              <w:rPr>
                <w:lang w:val="uk-UA"/>
              </w:rPr>
              <w:t xml:space="preserve">. </w:t>
            </w:r>
            <w:r w:rsidR="002B744C" w:rsidRPr="005B2390">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5B2390">
              <w:rPr>
                <w:lang w:val="uk-UA"/>
              </w:rPr>
              <w:t>.</w:t>
            </w:r>
          </w:p>
        </w:tc>
      </w:tr>
      <w:tr w:rsidR="00204041" w:rsidRPr="005B2390" w14:paraId="40A204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411159B"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E76DA50"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14CE13F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28FDF5A"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47843CF"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5B2390" w14:paraId="411062B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0E00A2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6DF22879" w14:textId="77777777" w:rsidR="008758C3" w:rsidRPr="005B2390" w:rsidRDefault="008758C3" w:rsidP="005B2390">
            <w:pPr>
              <w:pStyle w:val="22"/>
              <w:ind w:left="113" w:right="113" w:firstLine="0"/>
              <w:jc w:val="both"/>
              <w:rPr>
                <w:lang w:val="uk-UA"/>
              </w:rPr>
            </w:pPr>
            <w:r w:rsidRPr="005B2390">
              <w:rPr>
                <w:sz w:val="24"/>
                <w:szCs w:val="24"/>
                <w:lang w:val="uk-UA"/>
              </w:rPr>
              <w:t xml:space="preserve">3.4.1. </w:t>
            </w:r>
            <w:r w:rsidR="006C5B08" w:rsidRPr="005B2390">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5B2390">
              <w:rPr>
                <w:sz w:val="24"/>
                <w:szCs w:val="24"/>
                <w:lang w:val="uk-UA"/>
              </w:rPr>
              <w:t>.</w:t>
            </w:r>
          </w:p>
          <w:p w14:paraId="7E078D89" w14:textId="77777777" w:rsidR="008758C3" w:rsidRPr="005B2390" w:rsidRDefault="008758C3" w:rsidP="005B2390">
            <w:pPr>
              <w:pStyle w:val="22"/>
              <w:ind w:left="113" w:right="113" w:firstLine="0"/>
              <w:jc w:val="both"/>
              <w:rPr>
                <w:lang w:val="uk-UA"/>
              </w:rPr>
            </w:pPr>
            <w:r w:rsidRPr="005B2390">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14:paraId="02CDAA0C" w14:textId="77777777" w:rsidR="008758C3" w:rsidRPr="005B2390" w:rsidRDefault="008758C3" w:rsidP="005B2390">
            <w:pPr>
              <w:pStyle w:val="22"/>
              <w:ind w:left="113" w:right="113" w:firstLine="0"/>
              <w:jc w:val="both"/>
              <w:rPr>
                <w:lang w:val="uk-UA"/>
              </w:rPr>
            </w:pPr>
            <w:r w:rsidRPr="005B2390">
              <w:rPr>
                <w:sz w:val="24"/>
                <w:szCs w:val="24"/>
                <w:lang w:val="uk-UA"/>
              </w:rPr>
              <w:t xml:space="preserve">3.4.3. Учасник має право: </w:t>
            </w:r>
          </w:p>
          <w:p w14:paraId="270149C8" w14:textId="77777777" w:rsidR="008758C3" w:rsidRPr="005B2390" w:rsidRDefault="008758C3" w:rsidP="005B2390">
            <w:pPr>
              <w:pStyle w:val="22"/>
              <w:ind w:left="113" w:right="113" w:firstLine="0"/>
              <w:jc w:val="both"/>
              <w:rPr>
                <w:lang w:val="uk-UA"/>
              </w:rPr>
            </w:pPr>
            <w:r w:rsidRPr="005B2390">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14:paraId="777832B4" w14:textId="77777777" w:rsidR="008758C3" w:rsidRPr="005B2390" w:rsidRDefault="008758C3" w:rsidP="005B2390">
            <w:pPr>
              <w:pStyle w:val="22"/>
              <w:ind w:left="113" w:right="113" w:firstLine="0"/>
              <w:jc w:val="both"/>
              <w:rPr>
                <w:sz w:val="24"/>
                <w:szCs w:val="24"/>
                <w:lang w:val="uk-UA"/>
              </w:rPr>
            </w:pPr>
            <w:r w:rsidRPr="005B2390">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593E2B4F" w14:textId="77777777" w:rsidR="008758C3" w:rsidRPr="005B2390" w:rsidRDefault="008758C3" w:rsidP="005B2390">
            <w:pPr>
              <w:pStyle w:val="22"/>
              <w:ind w:left="113" w:right="113" w:firstLine="0"/>
              <w:jc w:val="both"/>
              <w:rPr>
                <w:lang w:val="uk-UA"/>
              </w:rPr>
            </w:pPr>
            <w:r w:rsidRPr="005B2390">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204041" w:rsidRPr="005B2390" w14:paraId="47259E6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CA811B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 xml:space="preserve">Кваліфікаційні критеріїв відповідно </w:t>
            </w:r>
            <w:r w:rsidR="00C57CE3" w:rsidRPr="005B2390">
              <w:rPr>
                <w:rFonts w:ascii="Times New Roman" w:hAnsi="Times New Roman" w:cs="Times New Roman"/>
                <w:b/>
                <w:lang w:val="uk-UA"/>
              </w:rPr>
              <w:lastRenderedPageBreak/>
              <w:t>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6BBC63C"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lastRenderedPageBreak/>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CB0CD35"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lastRenderedPageBreak/>
              <w:t xml:space="preserve">3.5.2. Для підтвердження відповідності кваліфікаційним (кваліфікаційному)  критеріям, учасник повинен надати у складі </w:t>
            </w:r>
            <w:r w:rsidRPr="005B2390">
              <w:rPr>
                <w:rFonts w:ascii="Times New Roman" w:hAnsi="Times New Roman"/>
                <w:sz w:val="24"/>
                <w:szCs w:val="24"/>
                <w:shd w:val="clear" w:color="auto" w:fill="FFFFFF"/>
                <w:lang w:val="uk-UA"/>
              </w:rPr>
              <w:t>тендерної пропозиції</w:t>
            </w:r>
            <w:r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267D1444" w14:textId="77777777" w:rsidTr="00D66E61">
              <w:tc>
                <w:tcPr>
                  <w:tcW w:w="2956" w:type="dxa"/>
                  <w:tcBorders>
                    <w:top w:val="single" w:sz="4" w:space="0" w:color="000000"/>
                    <w:left w:val="single" w:sz="4" w:space="0" w:color="000000"/>
                    <w:bottom w:val="single" w:sz="4" w:space="0" w:color="000000"/>
                  </w:tcBorders>
                  <w:shd w:val="clear" w:color="auto" w:fill="auto"/>
                </w:tcPr>
                <w:p w14:paraId="15BD22D4"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3EDD7D0"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14:paraId="4A8994C3"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277F360B"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649067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204041" w:rsidRPr="00BF2293" w14:paraId="1EC04949"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1B1CEA03"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3F4A4184"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Інформаційну довідку в довільній формі про наявність в учасника працівн</w:t>
                  </w:r>
                  <w:r w:rsidR="002B5387" w:rsidRPr="005B2390">
                    <w:rPr>
                      <w:rFonts w:ascii="Times New Roman" w:hAnsi="Times New Roman"/>
                      <w:lang w:val="uk-UA"/>
                    </w:rPr>
                    <w:t xml:space="preserve">иків відповідної кваліфікації, </w:t>
                  </w:r>
                  <w:r w:rsidRPr="005B2390">
                    <w:rPr>
                      <w:rFonts w:ascii="Times New Roman" w:hAnsi="Times New Roman"/>
                      <w:lang w:val="uk-UA"/>
                    </w:rPr>
                    <w:t>які мають необхідні знання та досвід, необхідні для виконання умов договору.</w:t>
                  </w:r>
                </w:p>
              </w:tc>
            </w:tr>
            <w:tr w:rsidR="00204041" w:rsidRPr="005B2390" w14:paraId="7B610716"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51C83150"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818A1F5" w14:textId="3BE55F9A" w:rsidR="00D66E61" w:rsidRPr="005B2390" w:rsidRDefault="00D66E61"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B2390">
                    <w:rPr>
                      <w:rFonts w:ascii="Times New Roman" w:hAnsi="Times New Roman"/>
                      <w:lang w:val="uk-UA"/>
                    </w:rPr>
                    <w:t>*</w:t>
                  </w:r>
                  <w:r w:rsidRPr="005B2390">
                    <w:rPr>
                      <w:rFonts w:ascii="Times New Roman" w:hAnsi="Times New Roman"/>
                      <w:lang w:val="uk-UA"/>
                    </w:rPr>
                    <w:t>, найменування організації (замовника), його  адреси та контактними телефонами, суми договору та стану виконання, разом з копією такого договору та документами, що підтверджують його виконання (видаткова накладна та лист</w:t>
                  </w:r>
                  <w:r w:rsidR="00B90B9F">
                    <w:rPr>
                      <w:rFonts w:ascii="Times New Roman" w:hAnsi="Times New Roman"/>
                      <w:lang w:val="uk-UA"/>
                    </w:rPr>
                    <w:t>-відгук</w:t>
                  </w:r>
                  <w:r w:rsidRPr="005B2390">
                    <w:rPr>
                      <w:rFonts w:ascii="Times New Roman" w:hAnsi="Times New Roman"/>
                      <w:lang w:val="uk-UA"/>
                    </w:rPr>
                    <w:t xml:space="preserve"> про виконання договору, підписаний відповідним замовником).</w:t>
                  </w:r>
                </w:p>
                <w:p w14:paraId="3409E9F4" w14:textId="2603A6CB" w:rsidR="006136A9" w:rsidRPr="005B2390" w:rsidRDefault="006136A9" w:rsidP="005B2390">
                  <w:pPr>
                    <w:pStyle w:val="2"/>
                    <w:spacing w:after="0" w:line="240" w:lineRule="auto"/>
                    <w:ind w:left="113" w:right="113"/>
                    <w:jc w:val="both"/>
                    <w:rPr>
                      <w:rFonts w:ascii="Times New Roman" w:hAnsi="Times New Roman"/>
                      <w:lang w:val="uk-UA"/>
                    </w:rPr>
                  </w:pPr>
                  <w:r w:rsidRPr="005B2390">
                    <w:rPr>
                      <w:rFonts w:ascii="Times New Roman" w:hAnsi="Times New Roman"/>
                      <w:lang w:val="uk-UA"/>
                    </w:rPr>
                    <w:t xml:space="preserve">* </w:t>
                  </w:r>
                  <w:r w:rsidRPr="005B2390">
                    <w:rPr>
                      <w:rFonts w:ascii="Times New Roman" w:hAnsi="Times New Roman"/>
                      <w:b/>
                      <w:lang w:val="uk-UA"/>
                    </w:rPr>
                    <w:t xml:space="preserve">Аналогічними договорами є договори на закупівлю товарів згідно переліку кодів за класом: </w:t>
                  </w:r>
                  <w:r w:rsidR="002B5387" w:rsidRPr="005B2390">
                    <w:rPr>
                      <w:rFonts w:ascii="Times New Roman" w:hAnsi="Times New Roman"/>
                      <w:b/>
                      <w:lang w:val="uk-UA"/>
                    </w:rPr>
                    <w:t xml:space="preserve">«код ДК 021:2015: </w:t>
                  </w:r>
                  <w:r w:rsidR="00F21568" w:rsidRPr="00F21568">
                    <w:rPr>
                      <w:rFonts w:ascii="Times New Roman" w:hAnsi="Times New Roman"/>
                      <w:b/>
                      <w:lang w:val="uk-UA"/>
                    </w:rPr>
                    <w:t>15880000-0 - Спеціальні продукти харчування, збагачені поживними речовинами</w:t>
                  </w:r>
                  <w:r w:rsidR="002B5387" w:rsidRPr="005B2390">
                    <w:rPr>
                      <w:rFonts w:ascii="Times New Roman" w:hAnsi="Times New Roman"/>
                      <w:b/>
                      <w:lang w:val="uk-UA"/>
                    </w:rPr>
                    <w:t>»</w:t>
                  </w:r>
                </w:p>
              </w:tc>
            </w:tr>
          </w:tbl>
          <w:p w14:paraId="5459C1D7" w14:textId="77777777" w:rsidR="00976BEB" w:rsidRPr="005B2390" w:rsidRDefault="008758C3" w:rsidP="005B2390">
            <w:pPr>
              <w:pStyle w:val="21"/>
              <w:spacing w:after="0" w:line="240" w:lineRule="auto"/>
              <w:ind w:left="113"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126E2FD9" w14:textId="6B2ED716" w:rsidR="00D062FC" w:rsidRPr="005B2390" w:rsidRDefault="00D9427E" w:rsidP="005B2390">
            <w:pPr>
              <w:pStyle w:val="rvps2"/>
              <w:shd w:val="clear" w:color="auto" w:fill="FFFFFF"/>
              <w:spacing w:before="0" w:after="0"/>
              <w:ind w:left="113" w:right="113"/>
              <w:jc w:val="both"/>
              <w:rPr>
                <w:b/>
                <w:lang w:val="uk-UA"/>
              </w:rPr>
            </w:pPr>
            <w:r w:rsidRPr="005B2390">
              <w:rPr>
                <w:b/>
                <w:lang w:val="uk-UA"/>
              </w:rPr>
              <w:t>3.5.</w:t>
            </w:r>
            <w:r w:rsidR="002B5387" w:rsidRPr="005B2390">
              <w:rPr>
                <w:b/>
                <w:lang w:val="uk-UA"/>
              </w:rPr>
              <w:t>4</w:t>
            </w:r>
            <w:r w:rsidRPr="005B2390">
              <w:rPr>
                <w:b/>
                <w:lang w:val="uk-UA"/>
              </w:rPr>
              <w:t>.</w:t>
            </w:r>
            <w:r w:rsidR="00D062FC" w:rsidRPr="005B2390">
              <w:rPr>
                <w:b/>
                <w:lang w:val="uk-UA"/>
              </w:rPr>
              <w:t xml:space="preserve"> Підстави для відмови в участі у процедурі закупівлі</w:t>
            </w:r>
            <w:r w:rsidR="00B55C39">
              <w:rPr>
                <w:b/>
                <w:lang w:val="uk-UA"/>
              </w:rPr>
              <w:t xml:space="preserve"> </w:t>
            </w:r>
            <w:r w:rsidR="00B55C39" w:rsidRPr="00B55C39">
              <w:rPr>
                <w:b/>
                <w:lang w:val="uk-UA"/>
              </w:rPr>
              <w:t>встановлені статтею 17 Закону</w:t>
            </w:r>
            <w:r w:rsidR="00D062FC" w:rsidRPr="005B2390">
              <w:rPr>
                <w:b/>
                <w:lang w:val="uk-UA"/>
              </w:rPr>
              <w:t>.</w:t>
            </w:r>
          </w:p>
          <w:p w14:paraId="282E4A0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12DB0993"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80AF8C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7F618B2"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1E4600"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701F99" w14:textId="77777777" w:rsidR="00F7217F" w:rsidRPr="005B2390" w:rsidRDefault="00D062FC" w:rsidP="005B2390">
            <w:pPr>
              <w:pStyle w:val="rvps2"/>
              <w:shd w:val="clear" w:color="auto" w:fill="FFFFFF"/>
              <w:spacing w:before="0" w:after="0"/>
              <w:jc w:val="both"/>
              <w:rPr>
                <w:b/>
                <w:lang w:val="uk-UA"/>
              </w:rPr>
            </w:pPr>
            <w:r w:rsidRPr="005B2390">
              <w:rPr>
                <w:lang w:val="uk-UA"/>
              </w:rPr>
              <w:t>5</w:t>
            </w:r>
            <w:r w:rsidR="00F7217F" w:rsidRPr="005B2390">
              <w:rPr>
                <w:b/>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B793A3B" w14:textId="77777777" w:rsidR="00D062FC" w:rsidRPr="005B2390" w:rsidRDefault="00F7217F" w:rsidP="005B2390">
            <w:pPr>
              <w:pStyle w:val="rvps2"/>
              <w:shd w:val="clear" w:color="auto" w:fill="FFFFFF"/>
              <w:spacing w:before="0" w:after="0"/>
              <w:ind w:left="113" w:right="113"/>
              <w:jc w:val="both"/>
              <w:rPr>
                <w:lang w:val="uk-UA"/>
              </w:rPr>
            </w:pPr>
            <w:r w:rsidRPr="005B2390">
              <w:rPr>
                <w:b/>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BB9079"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A23DC8"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D291AF6"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FC527E"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6F580D1"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35BB1FC" w14:textId="77777777" w:rsidR="00D062FC" w:rsidRPr="005B2390" w:rsidRDefault="00D062FC" w:rsidP="005B2390">
            <w:pPr>
              <w:pStyle w:val="rvps2"/>
              <w:shd w:val="clear" w:color="auto" w:fill="FFFFFF"/>
              <w:spacing w:before="0" w:after="0"/>
              <w:ind w:left="113" w:right="113"/>
              <w:jc w:val="both"/>
              <w:rPr>
                <w:lang w:val="uk-UA"/>
              </w:rPr>
            </w:pPr>
            <w:r w:rsidRPr="005B2390">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7E525" w14:textId="77777777" w:rsidR="00D9427E" w:rsidRPr="005B2390" w:rsidRDefault="00D062FC" w:rsidP="005B2390">
            <w:pPr>
              <w:pStyle w:val="rvps2"/>
              <w:shd w:val="clear" w:color="auto" w:fill="FFFFFF"/>
              <w:spacing w:before="0" w:after="0"/>
              <w:ind w:left="113" w:right="113"/>
              <w:jc w:val="both"/>
              <w:rPr>
                <w:lang w:val="uk-UA"/>
              </w:rPr>
            </w:pPr>
            <w:r w:rsidRPr="005B2390">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AE72B2" w14:textId="77777777" w:rsidR="004B5859" w:rsidRPr="005B2390" w:rsidRDefault="00D062FC"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 xml:space="preserve">.2. </w:t>
            </w:r>
            <w:r w:rsidR="004B5859" w:rsidRPr="005B2390">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004B5859" w:rsidRPr="005B2390">
              <w:rPr>
                <w:lang w:val="uk-UA"/>
              </w:rPr>
              <w:lastRenderedPageBreak/>
              <w:t>вигляді штрафів та/або відшкодування збитків - протягом трьох років з дати дострокового розірвання такого договору.</w:t>
            </w:r>
          </w:p>
          <w:p w14:paraId="7972B741"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0ED3958" w14:textId="77777777" w:rsidR="00D062FC" w:rsidRPr="005B2390" w:rsidRDefault="004B5859" w:rsidP="005B2390">
            <w:pPr>
              <w:pStyle w:val="rvps2"/>
              <w:shd w:val="clear" w:color="auto" w:fill="FFFFFF"/>
              <w:spacing w:before="0" w:after="0"/>
              <w:ind w:left="113" w:right="113"/>
              <w:jc w:val="both"/>
              <w:rPr>
                <w:lang w:val="uk-UA"/>
              </w:rPr>
            </w:pPr>
            <w:r w:rsidRPr="005B2390">
              <w:rPr>
                <w:lang w:val="uk-UA"/>
              </w:rPr>
              <w:t>Якщо замовник вважає таке підтвердження достатнім, учаснику не може бути відмовлено в участі в процедурі закупівлі.</w:t>
            </w:r>
          </w:p>
          <w:p w14:paraId="67BDB1C5"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4</w:t>
            </w:r>
            <w:r w:rsidRPr="005B2390">
              <w:rPr>
                <w:lang w:val="uk-UA"/>
              </w:rPr>
              <w:t>.3. Замовник не вимагає від учасників документів, що підтверджують відсутність підстав, визначених </w:t>
            </w:r>
            <w:hyperlink r:id="rId7" w:anchor="n1263" w:history="1">
              <w:r w:rsidRPr="005B2390">
                <w:rPr>
                  <w:lang w:val="uk-UA"/>
                </w:rPr>
                <w:t>пунктами 1</w:t>
              </w:r>
            </w:hyperlink>
            <w:r w:rsidRPr="005B2390">
              <w:rPr>
                <w:lang w:val="uk-UA"/>
              </w:rPr>
              <w:t> і </w:t>
            </w:r>
            <w:hyperlink r:id="rId8" w:anchor="n1269" w:history="1">
              <w:r w:rsidRPr="005B2390">
                <w:rPr>
                  <w:lang w:val="uk-UA"/>
                </w:rPr>
                <w:t>7</w:t>
              </w:r>
            </w:hyperlink>
            <w:r w:rsidRPr="005B2390">
              <w:rPr>
                <w:lang w:val="uk-UA"/>
              </w:rPr>
              <w:t> частини першої цієї статті.</w:t>
            </w:r>
            <w:bookmarkStart w:id="0" w:name="n1281"/>
            <w:bookmarkEnd w:id="0"/>
          </w:p>
          <w:p w14:paraId="7359B35F" w14:textId="77777777" w:rsidR="004B5859" w:rsidRPr="005B2390" w:rsidRDefault="004B5859" w:rsidP="005B2390">
            <w:pPr>
              <w:pStyle w:val="rvps2"/>
              <w:shd w:val="clear" w:color="auto" w:fill="FFFFFF"/>
              <w:spacing w:before="0" w:after="0"/>
              <w:ind w:left="113" w:right="113"/>
              <w:jc w:val="both"/>
              <w:rPr>
                <w:lang w:val="uk-UA"/>
              </w:rPr>
            </w:pPr>
            <w:r w:rsidRPr="005B2390">
              <w:rPr>
                <w:lang w:val="uk-UA"/>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B2390">
                <w:rPr>
                  <w:lang w:val="uk-UA"/>
                </w:rPr>
                <w:t>Законом України</w:t>
              </w:r>
            </w:hyperlink>
            <w:r w:rsidRPr="005B2390">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343376D" w14:textId="77777777" w:rsidR="00F7217F" w:rsidRPr="005B2390" w:rsidRDefault="008758C3" w:rsidP="005B2390">
            <w:pPr>
              <w:pStyle w:val="21"/>
              <w:spacing w:after="0" w:line="240" w:lineRule="auto"/>
              <w:ind w:left="-15"/>
              <w:jc w:val="both"/>
              <w:rPr>
                <w:rFonts w:ascii="Times New Roman" w:hAnsi="Times New Roman"/>
                <w:b/>
                <w:sz w:val="24"/>
                <w:szCs w:val="24"/>
                <w:lang w:val="uk-UA"/>
              </w:rPr>
            </w:pPr>
            <w:r w:rsidRPr="005B2390">
              <w:rPr>
                <w:rFonts w:ascii="Times New Roman" w:hAnsi="Times New Roman"/>
                <w:sz w:val="24"/>
                <w:szCs w:val="24"/>
                <w:lang w:val="uk-UA"/>
              </w:rPr>
              <w:t>3.5.</w:t>
            </w:r>
            <w:r w:rsidR="002B5387" w:rsidRPr="005B2390">
              <w:rPr>
                <w:rFonts w:ascii="Times New Roman" w:hAnsi="Times New Roman"/>
                <w:sz w:val="24"/>
                <w:szCs w:val="24"/>
                <w:lang w:val="uk-UA"/>
              </w:rPr>
              <w:t>5</w:t>
            </w:r>
            <w:r w:rsidRPr="005B2390">
              <w:rPr>
                <w:rFonts w:ascii="Times New Roman" w:hAnsi="Times New Roman"/>
                <w:sz w:val="24"/>
                <w:szCs w:val="24"/>
                <w:lang w:val="uk-UA"/>
              </w:rPr>
              <w:t xml:space="preserve">. </w:t>
            </w:r>
            <w:r w:rsidR="00F7217F" w:rsidRPr="005B2390">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w:t>
            </w:r>
          </w:p>
          <w:p w14:paraId="24040CAB" w14:textId="08DC9865" w:rsidR="00E70983" w:rsidRPr="00E70983" w:rsidRDefault="00B90B9F" w:rsidP="001A7A4B">
            <w:pPr>
              <w:numPr>
                <w:ilvl w:val="0"/>
                <w:numId w:val="1"/>
              </w:numPr>
              <w:shd w:val="clear" w:color="auto" w:fill="FFFFFF"/>
              <w:tabs>
                <w:tab w:val="left" w:pos="201"/>
                <w:tab w:val="left" w:pos="576"/>
                <w:tab w:val="left" w:pos="10381"/>
              </w:tabs>
              <w:ind w:left="60" w:firstLine="283"/>
              <w:jc w:val="both"/>
              <w:rPr>
                <w:shd w:val="clear" w:color="auto" w:fill="FFFFFF"/>
                <w:lang w:val="uk-UA"/>
              </w:rPr>
            </w:pPr>
            <w:r w:rsidRPr="00E70983">
              <w:rPr>
                <w:rFonts w:ascii="Times New Roman" w:hAnsi="Times New Roman" w:cs="Times New Roman"/>
                <w:b/>
                <w:sz w:val="28"/>
                <w:lang w:val="uk-UA"/>
              </w:rPr>
              <w:t>Надати г</w:t>
            </w:r>
            <w:r w:rsidR="00F7217F" w:rsidRPr="00E70983">
              <w:rPr>
                <w:rFonts w:ascii="Times New Roman" w:hAnsi="Times New Roman" w:cs="Times New Roman"/>
                <w:b/>
                <w:sz w:val="28"/>
                <w:lang w:val="uk-UA"/>
              </w:rPr>
              <w:t xml:space="preserve">арантійний лист або довідку в довільній формі про відсутність підстав для відмови в участі у процедурі закупівлі, що визначені у частині </w:t>
            </w:r>
            <w:r w:rsidR="008471D4" w:rsidRPr="00E70983">
              <w:rPr>
                <w:rFonts w:ascii="Times New Roman" w:hAnsi="Times New Roman" w:cs="Times New Roman"/>
                <w:b/>
                <w:sz w:val="28"/>
                <w:lang w:val="uk-UA"/>
              </w:rPr>
              <w:t xml:space="preserve">першій та </w:t>
            </w:r>
            <w:r w:rsidR="00F7217F" w:rsidRPr="00E70983">
              <w:rPr>
                <w:rFonts w:ascii="Times New Roman" w:hAnsi="Times New Roman" w:cs="Times New Roman"/>
                <w:b/>
                <w:sz w:val="28"/>
                <w:lang w:val="uk-UA"/>
              </w:rPr>
              <w:t>другій ст. 17 Закону України «Про публічні закупівлі».</w:t>
            </w:r>
          </w:p>
          <w:p w14:paraId="28F65A1B" w14:textId="77777777" w:rsidR="00E70983" w:rsidRPr="00A5781D" w:rsidRDefault="00E70983" w:rsidP="00E70983">
            <w:pPr>
              <w:pStyle w:val="rvps2"/>
              <w:shd w:val="clear" w:color="auto" w:fill="FFFFFF"/>
              <w:spacing w:before="0" w:after="0"/>
              <w:jc w:val="both"/>
              <w:rPr>
                <w:color w:val="000000"/>
                <w:lang w:val="uk-UA"/>
              </w:rPr>
            </w:pPr>
            <w:r>
              <w:rPr>
                <w:b/>
                <w:sz w:val="28"/>
                <w:lang w:val="uk-UA"/>
              </w:rPr>
              <w:t xml:space="preserve">     </w:t>
            </w:r>
            <w:r w:rsidRPr="00A5781D">
              <w:rPr>
                <w:color w:val="000000"/>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DEB93FB" w14:textId="77777777" w:rsidR="00E70983" w:rsidRPr="00A5781D" w:rsidRDefault="00E70983" w:rsidP="00E70983">
            <w:pPr>
              <w:pStyle w:val="rvps2"/>
              <w:shd w:val="clear" w:color="auto" w:fill="FFFFFF"/>
              <w:spacing w:before="0" w:after="0"/>
              <w:jc w:val="both"/>
              <w:rPr>
                <w:color w:val="000000"/>
                <w:lang w:val="uk-UA"/>
              </w:rPr>
            </w:pPr>
            <w:r w:rsidRPr="00A5781D">
              <w:rPr>
                <w:color w:val="000000"/>
                <w:lang w:val="uk-UA"/>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98B351"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Pr>
                <w:color w:val="000000"/>
                <w:lang w:val="uk-UA"/>
              </w:rPr>
              <w:t xml:space="preserve"> </w:t>
            </w:r>
            <w:r w:rsidRPr="00A5781D">
              <w:rPr>
                <w:color w:val="000000"/>
                <w:lang w:val="uk-UA"/>
              </w:rPr>
              <w:t xml:space="preserve">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w:t>
            </w:r>
            <w:r w:rsidRPr="00A5781D">
              <w:rPr>
                <w:color w:val="000000"/>
                <w:lang w:val="uk-UA"/>
              </w:rPr>
              <w:lastRenderedPageBreak/>
              <w:t>Єдиному реєстрі підприємств, щодо яких порушено провадження у справі про банкрутство.</w:t>
            </w:r>
          </w:p>
          <w:p w14:paraId="7A23E790" w14:textId="77777777" w:rsidR="00E70983" w:rsidRPr="00A5781D" w:rsidRDefault="00E70983" w:rsidP="00E70983">
            <w:pPr>
              <w:pStyle w:val="a6"/>
              <w:shd w:val="clear" w:color="auto" w:fill="FFFFFF"/>
              <w:spacing w:before="0" w:after="0"/>
              <w:jc w:val="both"/>
              <w:rPr>
                <w:color w:val="000000"/>
                <w:lang w:val="uk-UA"/>
              </w:rPr>
            </w:pPr>
            <w:r w:rsidRPr="00A5781D">
              <w:rPr>
                <w:color w:val="000000"/>
                <w:lang w:val="uk-UA"/>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4E7787E8" w14:textId="77777777" w:rsidR="00E70983" w:rsidRPr="00A5781D" w:rsidRDefault="00E70983" w:rsidP="00E70983">
            <w:pPr>
              <w:pStyle w:val="a6"/>
              <w:shd w:val="clear" w:color="auto" w:fill="FFFFFF"/>
              <w:spacing w:before="0" w:after="0"/>
              <w:jc w:val="both"/>
              <w:rPr>
                <w:color w:val="000000"/>
                <w:lang w:val="uk-UA"/>
              </w:rPr>
            </w:pPr>
            <w:r w:rsidRPr="00A5781D">
              <w:rPr>
                <w:b/>
                <w:color w:val="000000"/>
                <w:lang w:val="uk-UA"/>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r w:rsidRPr="00A5781D">
              <w:rPr>
                <w:color w:val="000000"/>
                <w:lang w:val="uk-UA"/>
              </w:rPr>
              <w:t>.</w:t>
            </w:r>
          </w:p>
          <w:p w14:paraId="5AA5AE37" w14:textId="77777777" w:rsidR="00E70983" w:rsidRPr="00A5781D" w:rsidRDefault="00E70983" w:rsidP="00E70983">
            <w:pPr>
              <w:pStyle w:val="a6"/>
              <w:shd w:val="clear" w:color="auto" w:fill="FFFFFF"/>
              <w:spacing w:before="0" w:after="0"/>
              <w:jc w:val="both"/>
              <w:rPr>
                <w:color w:val="000000"/>
                <w:lang w:val="uk-UA"/>
              </w:rPr>
            </w:pPr>
            <w:r w:rsidRPr="00A5781D">
              <w:rPr>
                <w:i/>
                <w:iCs/>
                <w:color w:val="000000"/>
                <w:lang w:val="uk-UA"/>
              </w:rPr>
              <w:t>**Згідно роз'яснення Міністерства економіки України від 23.06.2022 № 3323-04/40967-06.</w:t>
            </w:r>
          </w:p>
          <w:p w14:paraId="11CF20AD" w14:textId="21195324" w:rsidR="00E70983" w:rsidRDefault="00E70983" w:rsidP="00E70983">
            <w:pPr>
              <w:shd w:val="clear" w:color="auto" w:fill="FFFFFF"/>
              <w:tabs>
                <w:tab w:val="left" w:pos="201"/>
                <w:tab w:val="left" w:pos="576"/>
                <w:tab w:val="left" w:pos="10381"/>
              </w:tabs>
              <w:jc w:val="both"/>
              <w:rPr>
                <w:rFonts w:ascii="Times New Roman" w:hAnsi="Times New Roman" w:cs="Times New Roman"/>
                <w:b/>
                <w:sz w:val="28"/>
                <w:lang w:val="uk-UA"/>
              </w:rPr>
            </w:pPr>
          </w:p>
          <w:p w14:paraId="7DE196A0" w14:textId="77777777" w:rsidR="00E70983" w:rsidRPr="00E70983" w:rsidRDefault="00E70983" w:rsidP="00E70983">
            <w:pPr>
              <w:shd w:val="clear" w:color="auto" w:fill="FFFFFF"/>
              <w:tabs>
                <w:tab w:val="left" w:pos="201"/>
                <w:tab w:val="left" w:pos="576"/>
                <w:tab w:val="left" w:pos="10381"/>
              </w:tabs>
              <w:jc w:val="both"/>
              <w:rPr>
                <w:shd w:val="clear" w:color="auto" w:fill="FFFFFF"/>
                <w:lang w:val="uk-UA"/>
              </w:rPr>
            </w:pPr>
          </w:p>
          <w:p w14:paraId="0FAC96F4" w14:textId="5A059A79" w:rsidR="00EC377F" w:rsidRPr="00E70983" w:rsidRDefault="008758C3" w:rsidP="00E70983">
            <w:pPr>
              <w:shd w:val="clear" w:color="auto" w:fill="FFFFFF"/>
              <w:tabs>
                <w:tab w:val="left" w:pos="201"/>
                <w:tab w:val="left" w:pos="576"/>
                <w:tab w:val="left" w:pos="10381"/>
              </w:tabs>
              <w:ind w:left="343"/>
              <w:jc w:val="both"/>
              <w:rPr>
                <w:shd w:val="clear" w:color="auto" w:fill="FFFFFF"/>
                <w:lang w:val="uk-UA"/>
              </w:rPr>
            </w:pPr>
            <w:r w:rsidRPr="00E70983">
              <w:rPr>
                <w:shd w:val="clear" w:color="auto" w:fill="FFFFFF"/>
                <w:lang w:val="uk-UA"/>
              </w:rPr>
              <w:t>3.5.</w:t>
            </w:r>
            <w:r w:rsidR="002B5387" w:rsidRPr="00E70983">
              <w:rPr>
                <w:shd w:val="clear" w:color="auto" w:fill="FFFFFF"/>
                <w:lang w:val="uk-UA"/>
              </w:rPr>
              <w:t>6</w:t>
            </w:r>
            <w:r w:rsidR="00917DC3" w:rsidRPr="00E70983">
              <w:rPr>
                <w:shd w:val="clear" w:color="auto" w:fill="FFFFFF"/>
                <w:lang w:val="uk-UA"/>
              </w:rPr>
              <w:t xml:space="preserve">. </w:t>
            </w:r>
            <w:r w:rsidR="00EC377F" w:rsidRPr="00E70983">
              <w:rPr>
                <w:b/>
                <w:bCs/>
                <w:shd w:val="clear" w:color="auto" w:fill="FFFFFF"/>
                <w:lang w:val="uk-UA"/>
              </w:rPr>
              <w:t>П</w:t>
            </w:r>
            <w:r w:rsidR="00B90B9F" w:rsidRPr="00E70983">
              <w:rPr>
                <w:b/>
                <w:bCs/>
                <w:shd w:val="clear" w:color="auto" w:fill="FFFFFF"/>
                <w:lang w:val="uk-UA"/>
              </w:rPr>
              <w:t>ЕРЕМОЖЕЦЬ</w:t>
            </w:r>
            <w:r w:rsidR="00EC377F" w:rsidRPr="00E70983">
              <w:rPr>
                <w:shd w:val="clear" w:color="auto" w:fill="FFFFFF"/>
                <w:lang w:val="uk-UA"/>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14:paraId="6B27D7D8" w14:textId="77777777" w:rsidR="00EC377F" w:rsidRPr="005B2390" w:rsidRDefault="00EC377F" w:rsidP="005B2390">
            <w:pPr>
              <w:pStyle w:val="rvps2"/>
              <w:shd w:val="clear" w:color="auto" w:fill="FFFFFF"/>
              <w:spacing w:before="0" w:after="0"/>
              <w:jc w:val="both"/>
              <w:rPr>
                <w:shd w:val="clear" w:color="auto" w:fill="FFFFFF"/>
                <w:lang w:val="uk-UA"/>
              </w:rPr>
            </w:pPr>
            <w:r w:rsidRPr="005B2390">
              <w:rPr>
                <w:b/>
                <w:bCs/>
                <w:shd w:val="clear" w:color="auto" w:fill="FFFFFF"/>
                <w:lang w:val="uk-UA"/>
              </w:rPr>
              <w:t>1) по пунктах 2, 3 частини першої ст.17 Закону України «Про публічні закупівлі</w:t>
            </w:r>
            <w:r w:rsidRPr="005B2390">
              <w:rPr>
                <w:shd w:val="clear" w:color="auto" w:fill="FFFFFF"/>
                <w:lang w:val="uk-UA"/>
              </w:rPr>
              <w:t>:</w:t>
            </w:r>
          </w:p>
          <w:p w14:paraId="72906510" w14:textId="7D85C953" w:rsidR="00EC377F" w:rsidRDefault="00EC377F" w:rsidP="005B2390">
            <w:pPr>
              <w:pStyle w:val="rvps2"/>
              <w:shd w:val="clear" w:color="auto" w:fill="FFFFFF"/>
              <w:spacing w:before="0" w:after="0"/>
              <w:jc w:val="both"/>
              <w:rPr>
                <w:bCs/>
                <w:shd w:val="clear" w:color="auto" w:fill="FFFFFF"/>
                <w:lang w:val="uk-UA"/>
              </w:rPr>
            </w:pPr>
            <w:r w:rsidRPr="005B2390">
              <w:rPr>
                <w:shd w:val="clear" w:color="auto" w:fill="FFFFFF"/>
                <w:lang w:val="uk-UA"/>
              </w:rPr>
              <w:t xml:space="preserve"> - інформація </w:t>
            </w:r>
            <w:r w:rsidRPr="005B2390">
              <w:rPr>
                <w:bCs/>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Pr="005B2390">
              <w:rPr>
                <w:bCs/>
                <w:shd w:val="clear" w:color="auto" w:fill="FFFFFF"/>
                <w:lang w:val="uk-UA"/>
              </w:rPr>
              <w:t>;</w:t>
            </w:r>
          </w:p>
          <w:p w14:paraId="10895FC7" w14:textId="77777777" w:rsidR="009B07B3" w:rsidRPr="005B2390" w:rsidRDefault="009B07B3" w:rsidP="005B2390">
            <w:pPr>
              <w:pStyle w:val="rvps2"/>
              <w:shd w:val="clear" w:color="auto" w:fill="FFFFFF"/>
              <w:spacing w:before="0" w:after="0"/>
              <w:jc w:val="both"/>
              <w:rPr>
                <w:shd w:val="clear" w:color="auto" w:fill="FFFFFF"/>
                <w:lang w:val="uk-UA"/>
              </w:rPr>
            </w:pPr>
          </w:p>
          <w:p w14:paraId="5FAA1D1A" w14:textId="77777777" w:rsidR="009B07B3" w:rsidRDefault="00EC377F" w:rsidP="009B07B3">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2) по пунктах 5, 6 частини першої ст.17 Закону України «Про публічні закупівлі</w:t>
            </w:r>
            <w:r w:rsidRPr="005B2390">
              <w:rPr>
                <w:shd w:val="clear" w:color="auto" w:fill="FFFFFF"/>
                <w:lang w:val="uk-UA"/>
              </w:rPr>
              <w:t>:</w:t>
            </w:r>
          </w:p>
          <w:p w14:paraId="7D3CFD42" w14:textId="76FCEA01" w:rsidR="009B07B3" w:rsidRPr="00A5781D" w:rsidRDefault="009B07B3" w:rsidP="009B07B3">
            <w:pPr>
              <w:pStyle w:val="rvps2"/>
              <w:shd w:val="clear" w:color="auto" w:fill="FFFFFF"/>
              <w:suppressAutoHyphens w:val="0"/>
              <w:spacing w:before="0" w:after="0"/>
              <w:jc w:val="both"/>
              <w:rPr>
                <w:b/>
                <w:bCs/>
                <w:color w:val="000000"/>
                <w:lang w:val="uk-UA"/>
              </w:rPr>
            </w:pP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27CCC83C"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0728B2F5" w14:textId="77777777" w:rsidR="009B07B3" w:rsidRPr="005B2390" w:rsidRDefault="009B07B3" w:rsidP="005B2390">
            <w:pPr>
              <w:pStyle w:val="rvps2"/>
              <w:shd w:val="clear" w:color="auto" w:fill="FFFFFF"/>
              <w:spacing w:before="0" w:after="0"/>
              <w:jc w:val="both"/>
              <w:rPr>
                <w:shd w:val="clear" w:color="auto" w:fill="FFFFFF"/>
                <w:lang w:val="uk-UA"/>
              </w:rPr>
            </w:pPr>
          </w:p>
          <w:p w14:paraId="3FDAB412" w14:textId="4380EA31" w:rsidR="00EC377F" w:rsidRDefault="00EC377F" w:rsidP="005B2390">
            <w:pPr>
              <w:pStyle w:val="rvps2"/>
              <w:shd w:val="clear" w:color="auto" w:fill="FFFFFF"/>
              <w:suppressAutoHyphens w:val="0"/>
              <w:spacing w:before="0" w:after="0"/>
              <w:jc w:val="both"/>
              <w:rPr>
                <w:shd w:val="clear" w:color="auto" w:fill="FFFFFF"/>
                <w:lang w:val="uk-UA"/>
              </w:rPr>
            </w:pPr>
            <w:r w:rsidRPr="005B2390">
              <w:rPr>
                <w:b/>
                <w:bCs/>
                <w:shd w:val="clear" w:color="auto" w:fill="FFFFFF"/>
                <w:lang w:val="uk-UA"/>
              </w:rPr>
              <w:t>3) по пункту 8 частини першої ст.17 Закону України «Про публічні закупівлі</w:t>
            </w:r>
            <w:r w:rsidRPr="005B2390">
              <w:rPr>
                <w:shd w:val="clear" w:color="auto" w:fill="FFFFFF"/>
                <w:lang w:val="uk-UA"/>
              </w:rPr>
              <w:t>:</w:t>
            </w:r>
          </w:p>
          <w:p w14:paraId="43A53331" w14:textId="012C1B0E" w:rsidR="009B07B3" w:rsidRDefault="009B07B3" w:rsidP="005B2390">
            <w:pPr>
              <w:pStyle w:val="rvps2"/>
              <w:shd w:val="clear" w:color="auto" w:fill="FFFFFF"/>
              <w:suppressAutoHyphens w:val="0"/>
              <w:spacing w:before="0" w:after="0"/>
              <w:jc w:val="both"/>
              <w:rPr>
                <w:lang w:val="uk-UA"/>
              </w:rPr>
            </w:pPr>
            <w:r w:rsidRPr="009B07B3">
              <w:rPr>
                <w:lang w:val="uk-UA"/>
              </w:rPr>
              <w:t>- інформація 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14:paraId="14169FB0" w14:textId="77777777" w:rsidR="009B07B3" w:rsidRPr="005B2390" w:rsidRDefault="009B07B3" w:rsidP="005B2390">
            <w:pPr>
              <w:pStyle w:val="rvps2"/>
              <w:shd w:val="clear" w:color="auto" w:fill="FFFFFF"/>
              <w:suppressAutoHyphens w:val="0"/>
              <w:spacing w:before="0" w:after="0"/>
              <w:jc w:val="both"/>
              <w:rPr>
                <w:lang w:val="uk-UA"/>
              </w:rPr>
            </w:pPr>
          </w:p>
          <w:p w14:paraId="22D15A2C"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4) по пункту 12 частини першої ст.17 Закону України «Про публічні закупівлі</w:t>
            </w:r>
            <w:r w:rsidRPr="005B2390">
              <w:rPr>
                <w:shd w:val="clear" w:color="auto" w:fill="FFFFFF"/>
                <w:lang w:val="uk-UA"/>
              </w:rPr>
              <w:t>:</w:t>
            </w:r>
          </w:p>
          <w:p w14:paraId="5DE5BD91" w14:textId="12F53CAE" w:rsidR="00EC377F" w:rsidRDefault="00EC377F" w:rsidP="005B2390">
            <w:pPr>
              <w:pStyle w:val="rvps2"/>
              <w:shd w:val="clear" w:color="auto" w:fill="FFFFFF"/>
              <w:suppressAutoHyphens w:val="0"/>
              <w:spacing w:before="0" w:after="0"/>
              <w:jc w:val="both"/>
              <w:rPr>
                <w:lang w:val="uk-UA"/>
              </w:rPr>
            </w:pPr>
            <w:r w:rsidRPr="005B2390">
              <w:rPr>
                <w:shd w:val="clear" w:color="auto" w:fill="FFFFFF"/>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w:t>
            </w:r>
            <w:r w:rsidRPr="005B2390">
              <w:rPr>
                <w:lang w:val="uk-UA"/>
              </w:rPr>
              <w:lastRenderedPageBreak/>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32BF3" w14:textId="08B25C43" w:rsidR="009B07B3" w:rsidRPr="00A5781D" w:rsidRDefault="009B07B3" w:rsidP="009B07B3">
            <w:pPr>
              <w:pStyle w:val="rvps2"/>
              <w:shd w:val="clear" w:color="auto" w:fill="FFFFFF"/>
              <w:suppressAutoHyphens w:val="0"/>
              <w:spacing w:before="0" w:after="0"/>
              <w:jc w:val="both"/>
              <w:rPr>
                <w:b/>
                <w:bCs/>
                <w:color w:val="000000"/>
                <w:lang w:val="uk-UA"/>
              </w:rPr>
            </w:pPr>
            <w:r>
              <w:rPr>
                <w:lang w:val="uk-UA"/>
              </w:rPr>
              <w:t xml:space="preserve"> </w:t>
            </w:r>
            <w:r w:rsidRPr="00A5781D">
              <w:rPr>
                <w:bCs/>
                <w:color w:val="000000"/>
                <w:lang w:val="uk-UA"/>
              </w:rPr>
              <w:t xml:space="preserve"> - </w:t>
            </w:r>
            <w:r w:rsidRPr="00A5781D">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781D">
              <w:rPr>
                <w:bCs/>
                <w:color w:val="000000"/>
                <w:lang w:val="uk-UA"/>
              </w:rPr>
              <w:t xml:space="preserve"> із інформацією про </w:t>
            </w:r>
            <w:r w:rsidRPr="00A5781D">
              <w:rPr>
                <w:color w:val="000000"/>
                <w:lang w:val="uk-UA"/>
              </w:rPr>
              <w:t xml:space="preserve">те, що фізичну особу, яка є учасником, чи службову (посадову) особу учасника, яка </w:t>
            </w:r>
            <w:r w:rsidRPr="00A5781D">
              <w:rPr>
                <w:color w:val="000000"/>
                <w:shd w:val="clear" w:color="auto" w:fill="FFFFFF"/>
                <w:lang w:val="uk-UA"/>
              </w:rPr>
              <w:t>підписала тендерну пропозицію</w:t>
            </w:r>
            <w:r w:rsidRPr="00A5781D">
              <w:rPr>
                <w:bCs/>
                <w:color w:val="000000"/>
                <w:lang w:val="uk-UA"/>
              </w:rPr>
              <w:t xml:space="preserve"> </w:t>
            </w:r>
            <w:r w:rsidRPr="00A5781D">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A5781D">
              <w:rPr>
                <w:b/>
                <w:bCs/>
                <w:color w:val="000000"/>
                <w:lang w:val="uk-UA"/>
              </w:rPr>
              <w:t xml:space="preserve">не більше місячної давнини відносно дати подання тендерних пропозицій. </w:t>
            </w:r>
          </w:p>
          <w:p w14:paraId="6309B70F" w14:textId="77777777" w:rsidR="009B07B3" w:rsidRPr="00A5781D" w:rsidRDefault="009B07B3" w:rsidP="009B07B3">
            <w:pPr>
              <w:pStyle w:val="rvps2"/>
              <w:shd w:val="clear" w:color="auto" w:fill="FFFFFF"/>
              <w:suppressAutoHyphens w:val="0"/>
              <w:spacing w:before="0" w:after="0"/>
              <w:jc w:val="both"/>
              <w:rPr>
                <w:color w:val="000000"/>
                <w:lang w:val="uk-UA"/>
              </w:rPr>
            </w:pPr>
            <w:r w:rsidRPr="00A5781D">
              <w:rPr>
                <w:bCs/>
                <w:color w:val="000000"/>
                <w:lang w:val="uk-UA"/>
              </w:rPr>
              <w:t>В</w:t>
            </w:r>
            <w:r w:rsidRPr="00A5781D">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652592D6" w14:textId="06C0939F" w:rsidR="009B07B3" w:rsidRPr="005B2390" w:rsidRDefault="009B07B3" w:rsidP="005B2390">
            <w:pPr>
              <w:pStyle w:val="rvps2"/>
              <w:shd w:val="clear" w:color="auto" w:fill="FFFFFF"/>
              <w:suppressAutoHyphens w:val="0"/>
              <w:spacing w:before="0" w:after="0"/>
              <w:jc w:val="both"/>
              <w:rPr>
                <w:shd w:val="clear" w:color="auto" w:fill="FFFFFF"/>
                <w:lang w:val="uk-UA"/>
              </w:rPr>
            </w:pPr>
          </w:p>
          <w:p w14:paraId="51A64F59" w14:textId="77777777" w:rsidR="00EC377F" w:rsidRPr="005B2390" w:rsidRDefault="00EC377F" w:rsidP="005B2390">
            <w:pPr>
              <w:pStyle w:val="rvps2"/>
              <w:shd w:val="clear" w:color="auto" w:fill="FFFFFF"/>
              <w:suppressAutoHyphens w:val="0"/>
              <w:spacing w:before="0" w:after="0"/>
              <w:jc w:val="both"/>
              <w:rPr>
                <w:lang w:val="uk-UA"/>
              </w:rPr>
            </w:pPr>
            <w:r w:rsidRPr="005B2390">
              <w:rPr>
                <w:b/>
                <w:bCs/>
                <w:shd w:val="clear" w:color="auto" w:fill="FFFFFF"/>
                <w:lang w:val="uk-UA"/>
              </w:rPr>
              <w:t>5) по частині другій ст.17 Закону України «Про публічні закупівлі</w:t>
            </w:r>
            <w:r w:rsidRPr="005B2390">
              <w:rPr>
                <w:shd w:val="clear" w:color="auto" w:fill="FFFFFF"/>
                <w:lang w:val="uk-UA"/>
              </w:rPr>
              <w:t>:</w:t>
            </w:r>
          </w:p>
          <w:p w14:paraId="743EE3D8" w14:textId="4597393B" w:rsidR="00EC377F"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E453373" w14:textId="1FD39C52" w:rsidR="00E70983" w:rsidRDefault="00E70983" w:rsidP="005B2390">
            <w:pPr>
              <w:pStyle w:val="rvps2"/>
              <w:shd w:val="clear" w:color="auto" w:fill="FFFFFF"/>
              <w:suppressAutoHyphens w:val="0"/>
              <w:spacing w:before="0" w:after="0"/>
              <w:jc w:val="both"/>
              <w:rPr>
                <w:lang w:val="uk-UA"/>
              </w:rPr>
            </w:pPr>
          </w:p>
          <w:p w14:paraId="1420AB97" w14:textId="77777777" w:rsidR="00E70983" w:rsidRPr="005B2390" w:rsidRDefault="00E70983" w:rsidP="005B2390">
            <w:pPr>
              <w:pStyle w:val="rvps2"/>
              <w:shd w:val="clear" w:color="auto" w:fill="FFFFFF"/>
              <w:suppressAutoHyphens w:val="0"/>
              <w:spacing w:before="0" w:after="0"/>
              <w:jc w:val="both"/>
              <w:rPr>
                <w:lang w:val="uk-UA"/>
              </w:rPr>
            </w:pPr>
          </w:p>
          <w:p w14:paraId="7FE42D54" w14:textId="77777777" w:rsidR="00D67DEB" w:rsidRPr="005B2390" w:rsidRDefault="008758C3" w:rsidP="005B2390">
            <w:pPr>
              <w:pStyle w:val="rvps2"/>
              <w:shd w:val="clear" w:color="auto" w:fill="FFFFFF"/>
              <w:spacing w:before="0" w:after="0"/>
              <w:ind w:left="113" w:right="113"/>
              <w:jc w:val="both"/>
              <w:rPr>
                <w:lang w:val="uk-UA"/>
              </w:rPr>
            </w:pPr>
            <w:r w:rsidRPr="005B2390">
              <w:rPr>
                <w:lang w:val="uk-UA"/>
              </w:rPr>
              <w:t>3.5.</w:t>
            </w:r>
            <w:r w:rsidR="002B5387" w:rsidRPr="005B2390">
              <w:rPr>
                <w:lang w:val="uk-UA"/>
              </w:rPr>
              <w:t>7</w:t>
            </w:r>
            <w:r w:rsidRPr="005B2390">
              <w:rPr>
                <w:lang w:val="uk-UA"/>
              </w:rPr>
              <w:t xml:space="preserve">. </w:t>
            </w:r>
            <w:r w:rsidR="00D67DEB" w:rsidRPr="005B2390">
              <w:rPr>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FABF85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7.1.</w:t>
            </w:r>
            <w:r w:rsidRPr="005B2390">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w:t>
            </w:r>
            <w:r w:rsidRPr="005B2390">
              <w:rPr>
                <w:lang w:val="uk-UA"/>
              </w:rPr>
              <w:lastRenderedPageBreak/>
              <w:t>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F7217F" w:rsidRPr="005B2390">
              <w:rPr>
                <w:lang w:val="uk-UA"/>
              </w:rPr>
              <w:t>.</w:t>
            </w:r>
          </w:p>
          <w:p w14:paraId="3362C8CB" w14:textId="17F670BD" w:rsidR="00F7217F" w:rsidRPr="005B2390" w:rsidRDefault="00F7217F" w:rsidP="005B2390">
            <w:pPr>
              <w:pStyle w:val="rvps2"/>
              <w:shd w:val="clear" w:color="auto" w:fill="FFFFFF"/>
              <w:spacing w:before="0" w:after="0"/>
              <w:ind w:left="113" w:right="113"/>
              <w:jc w:val="both"/>
              <w:rPr>
                <w:lang w:val="uk-UA"/>
              </w:rPr>
            </w:pPr>
            <w:r w:rsidRPr="005B2390">
              <w:rPr>
                <w:lang w:val="uk-UA"/>
              </w:rPr>
              <w:t>3.5.7.2.</w:t>
            </w:r>
            <w:r w:rsidRPr="005B2390">
              <w:rPr>
                <w:b/>
                <w:lang w:val="uk-UA"/>
              </w:rPr>
              <w:t xml:space="preserve">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5B2390">
              <w:rPr>
                <w:b/>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5B2390">
              <w:rPr>
                <w:b/>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має бути підписана електронним</w:t>
            </w:r>
            <w:r w:rsidR="00EA625A">
              <w:rPr>
                <w:b/>
                <w:lang w:val="uk-UA"/>
              </w:rPr>
              <w:t xml:space="preserve"> підписом</w:t>
            </w:r>
            <w:r w:rsidRPr="005B2390">
              <w:rPr>
                <w:b/>
                <w:lang w:val="uk-UA"/>
              </w:rPr>
              <w:t xml:space="preserve">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14:paraId="6FBDED95" w14:textId="77777777" w:rsidR="00D67DEB"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8</w:t>
            </w:r>
            <w:r w:rsidRPr="005B2390">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r w:rsidR="007A6A73" w:rsidRPr="005B2390">
              <w:rPr>
                <w:lang w:val="uk-UA"/>
              </w:rPr>
              <w:t>, відповідно до п. 3.5.8. Розділу ІІІ документації.</w:t>
            </w:r>
          </w:p>
          <w:p w14:paraId="6450652A"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F7217F" w:rsidRPr="005B2390">
              <w:rPr>
                <w:lang w:val="uk-UA"/>
              </w:rPr>
              <w:t>9</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B45D5CB"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F7217F" w:rsidRPr="005B2390">
              <w:rPr>
                <w:rFonts w:ascii="Times New Roman" w:hAnsi="Times New Roman" w:cs="Times New Roman"/>
                <w:bCs/>
                <w:lang w:val="uk-UA"/>
              </w:rPr>
              <w:t>10</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4127CF45"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11</w:t>
            </w:r>
            <w:r w:rsidRPr="005B2390">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477417" w14:textId="77777777" w:rsidR="00AB4989" w:rsidRPr="005B2390" w:rsidRDefault="00D67DEB"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lang w:val="uk-UA"/>
              </w:rPr>
              <w:t>3.5.</w:t>
            </w:r>
            <w:r w:rsidR="00F7217F" w:rsidRPr="005B2390">
              <w:rPr>
                <w:rFonts w:ascii="Times New Roman" w:hAnsi="Times New Roman" w:cs="Times New Roman"/>
                <w:lang w:val="uk-UA"/>
              </w:rPr>
              <w:t>12</w:t>
            </w:r>
            <w:r w:rsidR="008758C3" w:rsidRPr="005B2390">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633D7104" w14:textId="60339816" w:rsidR="00BB6EA2" w:rsidRPr="005B2390" w:rsidRDefault="00BB6EA2" w:rsidP="005B2390">
            <w:pPr>
              <w:tabs>
                <w:tab w:val="left" w:pos="1080"/>
                <w:tab w:val="left" w:pos="4545"/>
              </w:tabs>
              <w:ind w:left="113" w:right="113"/>
              <w:jc w:val="both"/>
              <w:rPr>
                <w:rFonts w:ascii="Times New Roman" w:hAnsi="Times New Roman" w:cs="Times New Roman"/>
                <w:b/>
                <w:lang w:val="uk-UA"/>
              </w:rPr>
            </w:pPr>
          </w:p>
        </w:tc>
      </w:tr>
      <w:tr w:rsidR="00204041" w:rsidRPr="005B2390" w14:paraId="3801AD6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093B1AEF"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1651FF9" w14:textId="4C7B955A" w:rsidR="001B637A" w:rsidRPr="001B637A" w:rsidRDefault="008758C3" w:rsidP="001B637A">
            <w:pPr>
              <w:ind w:left="113" w:right="113"/>
              <w:jc w:val="both"/>
              <w:rPr>
                <w:rFonts w:ascii="Times New Roman" w:hAnsi="Times New Roman" w:cs="Times New Roman"/>
                <w:b/>
                <w:bCs/>
                <w:lang w:val="uk-UA"/>
              </w:rPr>
            </w:pPr>
            <w:r w:rsidRPr="005B2390">
              <w:rPr>
                <w:rFonts w:ascii="Times New Roman" w:hAnsi="Times New Roman" w:cs="Times New Roman"/>
                <w:lang w:val="uk-UA"/>
              </w:rPr>
              <w:t>3.6.1. Предмет закупівлі:</w:t>
            </w:r>
            <w:bookmarkStart w:id="1" w:name="_GoBack"/>
            <w:bookmarkEnd w:id="1"/>
            <w:r w:rsidR="00EA625A" w:rsidRPr="00EA625A">
              <w:rPr>
                <w:rFonts w:ascii="Times New Roman" w:hAnsi="Times New Roman" w:cs="Times New Roman"/>
                <w:b/>
                <w:lang w:val="uk-UA"/>
              </w:rPr>
              <w:t xml:space="preserve"> </w:t>
            </w:r>
            <w:r w:rsidR="001B637A" w:rsidRPr="001B637A">
              <w:rPr>
                <w:rFonts w:ascii="Times New Roman" w:hAnsi="Times New Roman" w:cs="Times New Roman"/>
                <w:b/>
                <w:bCs/>
                <w:lang w:val="uk-UA"/>
              </w:rPr>
              <w:t>Витратні матеріали для гемодіалізу та гемодіафільтрації для відділення у м. Могилів-Подільський (ДК:021:2015 -33180000-5 - Апаратура для підтримування фізіологічних функцій організму ; НК 024:2019 -58093 - Набір для проведення гемодіалізу)</w:t>
            </w:r>
          </w:p>
          <w:p w14:paraId="75CA4693" w14:textId="2F887AA2"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14:paraId="6C026B43"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3.6</w:t>
            </w:r>
            <w:r w:rsidRPr="005B2390">
              <w:rPr>
                <w:rFonts w:ascii="Times New Roman" w:hAnsi="Times New Roman" w:cs="Times New Roman"/>
                <w:bCs/>
                <w:lang w:val="uk-UA"/>
              </w:rPr>
              <w:t>.3. Учасники</w:t>
            </w:r>
            <w:r w:rsidRPr="005B2390">
              <w:rPr>
                <w:rFonts w:ascii="Times New Roman" w:hAnsi="Times New Roman" w:cs="Times New Roman"/>
                <w:lang w:val="uk-UA"/>
              </w:rPr>
              <w:t xml:space="preserve"> процедури закупівлі повинні надати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F7217F" w:rsidRPr="005B2390">
              <w:rPr>
                <w:rFonts w:ascii="Times New Roman" w:hAnsi="Times New Roman" w:cs="Times New Roman"/>
                <w:lang w:val="uk-UA"/>
              </w:rPr>
              <w:t xml:space="preserve">1 </w:t>
            </w:r>
            <w:r w:rsidRPr="005B2390">
              <w:rPr>
                <w:rFonts w:ascii="Times New Roman" w:hAnsi="Times New Roman" w:cs="Times New Roman"/>
                <w:lang w:val="uk-UA"/>
              </w:rPr>
              <w:t>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33D9DEE7" w14:textId="3A9BEF7B"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lastRenderedPageBreak/>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48491D9B"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65F673DE"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366506A"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7727BFF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4AFCF958"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6D3C4AD1"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3AC7EFC1"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3458C5E"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301DFB93"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5DB2EDE0" w14:textId="7D29F7C2" w:rsidR="00EA625A" w:rsidRPr="00EA625A" w:rsidRDefault="00EA625A" w:rsidP="00EA625A">
            <w:pPr>
              <w:ind w:left="113" w:right="113"/>
              <w:jc w:val="both"/>
              <w:rPr>
                <w:rFonts w:ascii="Times New Roman" w:hAnsi="Times New Roman" w:cs="Times New Roman"/>
                <w:lang w:val="uk-UA"/>
              </w:rPr>
            </w:pPr>
            <w:r>
              <w:rPr>
                <w:rFonts w:ascii="Times New Roman" w:hAnsi="Times New Roman" w:cs="Times New Roman"/>
                <w:lang w:val="uk-UA"/>
              </w:rPr>
              <w:t xml:space="preserve">3.8.3. </w:t>
            </w:r>
            <w:r w:rsidRPr="00EA625A">
              <w:rPr>
                <w:rFonts w:ascii="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w:t>
            </w:r>
            <w:r>
              <w:rPr>
                <w:rFonts w:ascii="Times New Roman" w:hAnsi="Times New Roman" w:cs="Times New Roman"/>
                <w:lang w:val="uk-UA"/>
              </w:rPr>
              <w:t xml:space="preserve"> стосовно кваліфікаційних вимог</w:t>
            </w:r>
            <w:r w:rsidR="003373A7">
              <w:rPr>
                <w:rFonts w:ascii="Times New Roman" w:hAnsi="Times New Roman" w:cs="Times New Roman"/>
                <w:lang w:val="uk-UA"/>
              </w:rPr>
              <w:t xml:space="preserve"> встановлених ст. 16 </w:t>
            </w:r>
            <w:r>
              <w:rPr>
                <w:rFonts w:ascii="Times New Roman" w:hAnsi="Times New Roman" w:cs="Times New Roman"/>
                <w:lang w:val="uk-UA"/>
              </w:rPr>
              <w:t>,</w:t>
            </w:r>
            <w:r w:rsidRPr="00EA625A">
              <w:rPr>
                <w:rFonts w:ascii="Times New Roman" w:hAnsi="Times New Roman" w:cs="Times New Roman"/>
                <w:lang w:val="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26B00A" w14:textId="345C8544"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14:paraId="0BA303E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F364D"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BF2293" w14:paraId="09956D5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7D9D69E"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B1E20" w14:textId="77777777" w:rsidR="008758C3" w:rsidRPr="005B2390" w:rsidRDefault="008758C3" w:rsidP="005B2390">
            <w:pPr>
              <w:pStyle w:val="a6"/>
              <w:spacing w:before="0" w:after="0"/>
              <w:ind w:left="113" w:right="113"/>
              <w:rPr>
                <w:lang w:val="uk-UA"/>
              </w:rPr>
            </w:pPr>
            <w:r w:rsidRPr="005B2390">
              <w:rPr>
                <w:lang w:val="uk-UA"/>
              </w:rPr>
              <w:t>4.1.1. Кінцевий строк подання тендерних пропозицій:</w:t>
            </w:r>
          </w:p>
          <w:p w14:paraId="048F8A58" w14:textId="2BAC021A" w:rsidR="00D92BAC" w:rsidRPr="005B2390" w:rsidRDefault="001B637A" w:rsidP="005B2390">
            <w:pPr>
              <w:pStyle w:val="LO-normal1"/>
              <w:spacing w:line="240" w:lineRule="auto"/>
              <w:ind w:left="113" w:right="113"/>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highlight w:val="yellow"/>
                <w:lang w:val="uk-UA"/>
              </w:rPr>
              <w:t>26</w:t>
            </w:r>
            <w:r w:rsidR="00193240">
              <w:rPr>
                <w:rFonts w:ascii="Times New Roman" w:eastAsia="Times New Roman" w:hAnsi="Times New Roman" w:cs="Times New Roman"/>
                <w:b/>
                <w:color w:val="auto"/>
                <w:sz w:val="24"/>
                <w:szCs w:val="24"/>
                <w:highlight w:val="yellow"/>
                <w:lang w:val="uk-UA"/>
              </w:rPr>
              <w:t xml:space="preserve"> </w:t>
            </w:r>
            <w:r>
              <w:rPr>
                <w:rFonts w:ascii="Times New Roman" w:eastAsia="Times New Roman" w:hAnsi="Times New Roman" w:cs="Times New Roman"/>
                <w:b/>
                <w:color w:val="auto"/>
                <w:sz w:val="24"/>
                <w:szCs w:val="24"/>
                <w:highlight w:val="yellow"/>
                <w:lang w:val="uk-UA"/>
              </w:rPr>
              <w:t>верес</w:t>
            </w:r>
            <w:r w:rsidR="00193240">
              <w:rPr>
                <w:rFonts w:ascii="Times New Roman" w:eastAsia="Times New Roman" w:hAnsi="Times New Roman" w:cs="Times New Roman"/>
                <w:b/>
                <w:color w:val="auto"/>
                <w:sz w:val="24"/>
                <w:szCs w:val="24"/>
                <w:highlight w:val="yellow"/>
                <w:lang w:val="uk-UA"/>
              </w:rPr>
              <w:t>ня</w:t>
            </w:r>
            <w:r w:rsidR="005B2390" w:rsidRPr="009B07B3">
              <w:rPr>
                <w:rFonts w:ascii="Times New Roman" w:eastAsia="Times New Roman" w:hAnsi="Times New Roman" w:cs="Times New Roman"/>
                <w:b/>
                <w:color w:val="auto"/>
                <w:sz w:val="24"/>
                <w:szCs w:val="24"/>
                <w:highlight w:val="yellow"/>
                <w:lang w:val="uk-UA"/>
              </w:rPr>
              <w:t xml:space="preserve"> 2022</w:t>
            </w:r>
            <w:r w:rsidR="00D92BAC" w:rsidRPr="009B07B3">
              <w:rPr>
                <w:rFonts w:ascii="Times New Roman" w:eastAsia="Times New Roman" w:hAnsi="Times New Roman" w:cs="Times New Roman"/>
                <w:b/>
                <w:color w:val="auto"/>
                <w:sz w:val="24"/>
                <w:szCs w:val="24"/>
                <w:highlight w:val="yellow"/>
                <w:lang w:val="uk-UA"/>
              </w:rPr>
              <w:t xml:space="preserve"> року до </w:t>
            </w:r>
            <w:r w:rsidR="002B3A2D" w:rsidRPr="009B07B3">
              <w:rPr>
                <w:rFonts w:ascii="Times New Roman" w:eastAsia="Times New Roman" w:hAnsi="Times New Roman" w:cs="Times New Roman"/>
                <w:b/>
                <w:color w:val="auto"/>
                <w:sz w:val="24"/>
                <w:szCs w:val="24"/>
                <w:highlight w:val="yellow"/>
                <w:lang w:val="uk-UA"/>
              </w:rPr>
              <w:t>1</w:t>
            </w:r>
            <w:r w:rsidR="00F64280" w:rsidRPr="009B07B3">
              <w:rPr>
                <w:rFonts w:ascii="Times New Roman" w:eastAsia="Times New Roman" w:hAnsi="Times New Roman" w:cs="Times New Roman"/>
                <w:b/>
                <w:color w:val="auto"/>
                <w:sz w:val="24"/>
                <w:szCs w:val="24"/>
                <w:highlight w:val="yellow"/>
                <w:lang w:val="uk-UA"/>
              </w:rPr>
              <w:t>2</w:t>
            </w:r>
            <w:r w:rsidR="00D92BAC" w:rsidRPr="009B07B3">
              <w:rPr>
                <w:rFonts w:ascii="Times New Roman" w:eastAsia="Times New Roman" w:hAnsi="Times New Roman" w:cs="Times New Roman"/>
                <w:b/>
                <w:color w:val="auto"/>
                <w:sz w:val="24"/>
                <w:szCs w:val="24"/>
                <w:highlight w:val="yellow"/>
                <w:lang w:val="uk-UA"/>
              </w:rPr>
              <w:t>.00 год.</w:t>
            </w:r>
          </w:p>
          <w:p w14:paraId="11BB07D8" w14:textId="77777777" w:rsidR="002B0B0A" w:rsidRPr="005B2390" w:rsidRDefault="008758C3" w:rsidP="005B2390">
            <w:pPr>
              <w:pStyle w:val="LO-normal1"/>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 xml:space="preserve">4.1.2. </w:t>
            </w:r>
            <w:r w:rsidR="002B0B0A" w:rsidRPr="005B2390">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14:paraId="4F28B3F2" w14:textId="77777777" w:rsidR="002B0B0A" w:rsidRPr="005B2390" w:rsidRDefault="002B0B0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5B2390">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78C39E1" w14:textId="5EE0A4F1" w:rsidR="008758C3" w:rsidRPr="005B2390" w:rsidRDefault="008758C3" w:rsidP="005B2390">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 та автоматично повертаються учасникам, які їх подали</w:t>
            </w:r>
          </w:p>
        </w:tc>
      </w:tr>
      <w:tr w:rsidR="00204041" w:rsidRPr="005B2390" w14:paraId="11891CFC"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48F8A93"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4148D"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p>
          <w:p w14:paraId="675D31CB"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9EDCCA" w14:textId="6CF2D952"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14:paraId="56F107C7"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43DFE4"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BF2293" w14:paraId="0A564E4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C44CA2"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 xml:space="preserve">Перелік критеріїв оцінки та методика </w:t>
            </w:r>
            <w:r w:rsidR="00011BB7" w:rsidRPr="005B2390">
              <w:rPr>
                <w:b/>
                <w:lang w:val="uk-UA"/>
              </w:rPr>
              <w:lastRenderedPageBreak/>
              <w:t>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CDFE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lastRenderedPageBreak/>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D67B26" w:rsidRPr="0044462E">
              <w:rPr>
                <w:rFonts w:ascii="Times New Roman" w:eastAsia="Times New Roman" w:hAnsi="Times New Roman" w:cs="Times New Roman"/>
                <w:color w:val="auto"/>
                <w:sz w:val="24"/>
                <w:szCs w:val="24"/>
                <w:lang w:val="uk-UA"/>
              </w:rPr>
              <w:lastRenderedPageBreak/>
              <w:t>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28E6A744"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33ABA954"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5B8BDC3F"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1B4D4588"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7930A6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p>
          <w:p w14:paraId="752F4F3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C936BC9" w14:textId="4893F382"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E9AA7C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E22779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53E6CD" w14:textId="018AEDD1"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0CCA30B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43BBF29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55517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23CD5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889BE3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67538A5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AEE17B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6B0FF26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DD4864E"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3D31537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85B38F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A471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159F864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3EF8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2B249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0284CDD"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5198C1C"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w:t>
            </w:r>
            <w:r w:rsidRPr="0044462E">
              <w:rPr>
                <w:rFonts w:ascii="Times New Roman" w:hAnsi="Times New Roman" w:cs="Times New Roman"/>
                <w:color w:val="auto"/>
                <w:sz w:val="24"/>
                <w:szCs w:val="24"/>
                <w:shd w:val="clear" w:color="auto" w:fill="FFFFFF"/>
                <w:lang w:val="uk-UA"/>
              </w:rPr>
              <w:lastRenderedPageBreak/>
              <w:t>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20CF2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розміщує повідомлення з вимогою про усунення невідповідностей в інформації та/або документах:</w:t>
            </w:r>
          </w:p>
          <w:p w14:paraId="55B737B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що підтверджують відповідність учасника процедури закупівлі кваліфікаційним критеріям відповідно до статті 16 Закону;</w:t>
            </w:r>
          </w:p>
          <w:p w14:paraId="70E09A87"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на підтвердження права підпису тендерної пропозиції та/або договору про закупівлю.</w:t>
            </w:r>
          </w:p>
          <w:p w14:paraId="7395185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F8D49D6" w14:textId="39D39FA4" w:rsidR="0044462E" w:rsidRPr="0044462E" w:rsidRDefault="0044462E"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204041" w:rsidRPr="00BF2293" w14:paraId="4DAF2CB6"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C055109" w14:textId="3E79C4D3" w:rsidR="00DB19B6" w:rsidRPr="005B2390" w:rsidRDefault="00DB19B6" w:rsidP="005B2390">
            <w:pPr>
              <w:pStyle w:val="a6"/>
              <w:spacing w:before="0" w:after="0"/>
              <w:ind w:left="113" w:right="113"/>
              <w:jc w:val="both"/>
              <w:rPr>
                <w:b/>
                <w:lang w:val="uk-UA"/>
              </w:rPr>
            </w:pPr>
            <w:r w:rsidRPr="005B2390">
              <w:rPr>
                <w:b/>
                <w:lang w:val="uk-UA"/>
              </w:rPr>
              <w:lastRenderedPageBreak/>
              <w:t>2.</w:t>
            </w:r>
            <w:r w:rsidR="0044462E">
              <w:rPr>
                <w:b/>
                <w:lang w:val="uk-UA"/>
              </w:rPr>
              <w:t xml:space="preserve"> </w:t>
            </w:r>
            <w:r w:rsidRPr="005B2390">
              <w:rPr>
                <w:b/>
                <w:lang w:val="uk-UA"/>
              </w:rPr>
              <w:t xml:space="preserve">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06FBD" w14:textId="48CE978A"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2" w:name="n1525"/>
            <w:bookmarkStart w:id="3" w:name="n1528"/>
            <w:bookmarkEnd w:id="2"/>
            <w:bookmarkEnd w:id="3"/>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1</w:t>
            </w:r>
            <w:r w:rsidR="00DB19B6" w:rsidRPr="005B2390">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94B7B00" w14:textId="4AE5A770" w:rsidR="00DB19B6" w:rsidRPr="005B2390" w:rsidRDefault="0081661C"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4" w:name="n1564"/>
            <w:bookmarkEnd w:id="4"/>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2</w:t>
            </w:r>
            <w:r w:rsidR="00DB19B6" w:rsidRPr="005B2390">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FBAAAEE" w14:textId="4D66D2E8"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5" w:name="n1565"/>
            <w:bookmarkEnd w:id="5"/>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3</w:t>
            </w:r>
            <w:r w:rsidR="00DB19B6" w:rsidRPr="005B2390">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173C5716" w14:textId="6946428D" w:rsidR="00DB19B6" w:rsidRPr="005B2390" w:rsidRDefault="00C4014A" w:rsidP="005B2390">
            <w:pPr>
              <w:pStyle w:val="rvps2"/>
              <w:shd w:val="clear" w:color="auto" w:fill="FFFFFF"/>
              <w:spacing w:before="0" w:after="0"/>
              <w:ind w:left="113" w:right="113"/>
              <w:jc w:val="both"/>
              <w:rPr>
                <w:lang w:val="uk-UA"/>
              </w:rPr>
            </w:pPr>
            <w:bookmarkStart w:id="6" w:name="n1566"/>
            <w:bookmarkEnd w:id="6"/>
            <w:r w:rsidRPr="005B2390">
              <w:rPr>
                <w:lang w:val="uk-UA"/>
              </w:rPr>
              <w:t>5</w:t>
            </w:r>
            <w:r w:rsidR="00DB19B6" w:rsidRPr="005B2390">
              <w:rPr>
                <w:lang w:val="uk-UA"/>
              </w:rPr>
              <w:t>.2.</w:t>
            </w:r>
            <w:r w:rsidR="00541E14">
              <w:rPr>
                <w:lang w:val="uk-UA"/>
              </w:rPr>
              <w:t>4</w:t>
            </w:r>
            <w:r w:rsidR="00DB19B6" w:rsidRPr="005B2390">
              <w:rPr>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w:t>
            </w:r>
            <w:r w:rsidR="00DB19B6" w:rsidRPr="005B2390">
              <w:rPr>
                <w:b/>
                <w:lang w:val="uk-UA"/>
              </w:rPr>
              <w:t xml:space="preserve">Розмір мінімального кроку пониження ціни під час електронного аукціону складає – </w:t>
            </w:r>
            <w:r w:rsidR="00541E14">
              <w:rPr>
                <w:b/>
                <w:lang w:val="uk-UA"/>
              </w:rPr>
              <w:t>1</w:t>
            </w:r>
            <w:r w:rsidR="00DB19B6" w:rsidRPr="005B2390">
              <w:rPr>
                <w:b/>
                <w:lang w:val="uk-UA"/>
              </w:rPr>
              <w:t xml:space="preserve"> відсот</w:t>
            </w:r>
            <w:r w:rsidR="00541E14">
              <w:rPr>
                <w:b/>
                <w:lang w:val="uk-UA"/>
              </w:rPr>
              <w:t>ок</w:t>
            </w:r>
            <w:r w:rsidR="00DB19B6" w:rsidRPr="005B2390">
              <w:rPr>
                <w:b/>
                <w:lang w:val="uk-UA"/>
              </w:rPr>
              <w:t xml:space="preserve"> від очікуваної вартості закупівлі.</w:t>
            </w:r>
          </w:p>
          <w:p w14:paraId="00E5ACAE" w14:textId="27B5ECBB"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7" w:name="n1567"/>
            <w:bookmarkEnd w:id="7"/>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 xml:space="preserve">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61E3FD8" w14:textId="181345E5"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8" w:name="n1568"/>
            <w:bookmarkEnd w:id="8"/>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6</w:t>
            </w:r>
            <w:r w:rsidR="00DB19B6" w:rsidRPr="005B2390">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5183F086" w14:textId="068770E7" w:rsidR="00DB19B6" w:rsidRPr="005B2390" w:rsidRDefault="00C4014A"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bookmarkStart w:id="9" w:name="n1569"/>
            <w:bookmarkEnd w:id="9"/>
            <w:r w:rsidRPr="005B2390">
              <w:rPr>
                <w:rFonts w:ascii="Times New Roman" w:eastAsia="Times New Roman" w:hAnsi="Times New Roman" w:cs="Times New Roman"/>
                <w:color w:val="auto"/>
                <w:sz w:val="24"/>
                <w:szCs w:val="24"/>
                <w:lang w:val="uk-UA"/>
              </w:rPr>
              <w:t>5</w:t>
            </w:r>
            <w:r w:rsidR="00DB19B6" w:rsidRPr="005B2390">
              <w:rPr>
                <w:rFonts w:ascii="Times New Roman" w:eastAsia="Times New Roman" w:hAnsi="Times New Roman" w:cs="Times New Roman"/>
                <w:color w:val="auto"/>
                <w:sz w:val="24"/>
                <w:szCs w:val="24"/>
                <w:lang w:val="uk-UA"/>
              </w:rPr>
              <w:t>.2.</w:t>
            </w:r>
            <w:r w:rsidR="00541E14">
              <w:rPr>
                <w:rFonts w:ascii="Times New Roman" w:eastAsia="Times New Roman" w:hAnsi="Times New Roman" w:cs="Times New Roman"/>
                <w:color w:val="auto"/>
                <w:sz w:val="24"/>
                <w:szCs w:val="24"/>
                <w:lang w:val="uk-UA"/>
              </w:rPr>
              <w:t>7</w:t>
            </w:r>
            <w:r w:rsidR="00DB19B6" w:rsidRPr="005B2390">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w:t>
            </w:r>
            <w:r w:rsidR="00DB19B6" w:rsidRPr="005B2390">
              <w:rPr>
                <w:rFonts w:ascii="Times New Roman" w:eastAsia="Times New Roman" w:hAnsi="Times New Roman" w:cs="Times New Roman"/>
                <w:color w:val="auto"/>
                <w:sz w:val="24"/>
                <w:szCs w:val="24"/>
                <w:lang w:val="uk-UA"/>
              </w:rPr>
              <w:lastRenderedPageBreak/>
              <w:t>про кількість учасників на поточному етапі електронного аукціону бе</w:t>
            </w:r>
            <w:r w:rsidR="0081661C" w:rsidRPr="005B2390">
              <w:rPr>
                <w:rFonts w:ascii="Times New Roman" w:eastAsia="Times New Roman" w:hAnsi="Times New Roman" w:cs="Times New Roman"/>
                <w:color w:val="auto"/>
                <w:sz w:val="24"/>
                <w:szCs w:val="24"/>
                <w:lang w:val="uk-UA"/>
              </w:rPr>
              <w:t>з зазначення їхніх найменувань.</w:t>
            </w:r>
          </w:p>
        </w:tc>
      </w:tr>
      <w:tr w:rsidR="00204041" w:rsidRPr="005B2390" w14:paraId="0876204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4532F83" w14:textId="77777777" w:rsidR="000E4633" w:rsidRPr="005B2390" w:rsidRDefault="002F17A3" w:rsidP="005B2390">
            <w:pPr>
              <w:pStyle w:val="a6"/>
              <w:spacing w:before="0" w:after="0"/>
              <w:ind w:left="113" w:right="113"/>
              <w:jc w:val="both"/>
              <w:rPr>
                <w:lang w:val="uk-UA"/>
              </w:rPr>
            </w:pPr>
            <w:r w:rsidRPr="005B2390">
              <w:rPr>
                <w:b/>
                <w:lang w:val="uk-UA"/>
              </w:rPr>
              <w:lastRenderedPageBreak/>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7982F" w14:textId="507190BA" w:rsidR="00B21DCD" w:rsidRPr="005B2390"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10" w:name="n1529"/>
            <w:bookmarkStart w:id="11" w:name="n1550"/>
            <w:bookmarkEnd w:id="10"/>
            <w:bookmarkEnd w:id="11"/>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8072BB" w:rsidRPr="005B2390">
              <w:rPr>
                <w:rFonts w:ascii="Times New Roman" w:hAnsi="Times New Roman" w:cs="Times New Roman"/>
                <w:shd w:val="clear" w:color="auto" w:fill="FFFFFF"/>
                <w:lang w:val="uk-UA"/>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204041" w:rsidRPr="00BF2293" w14:paraId="453F710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6C168DC"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E09FAE" w14:textId="77777777" w:rsidR="00DB3A20"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.1. </w:t>
            </w:r>
            <w:r w:rsidRPr="005B2390">
              <w:rPr>
                <w:b/>
                <w:lang w:val="uk-UA"/>
              </w:rPr>
              <w:t>Замовник відхиляє тендерну пропозицію у разі, якщо:</w:t>
            </w:r>
          </w:p>
          <w:p w14:paraId="285AB54C"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1) </w:t>
            </w:r>
            <w:r w:rsidRPr="005B2390">
              <w:rPr>
                <w:b/>
                <w:lang w:val="uk-UA"/>
              </w:rPr>
              <w:t>учасник процедури закупівлі:</w:t>
            </w:r>
          </w:p>
          <w:p w14:paraId="3AE9EB58"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AF6546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відповідає, встановленим абзацом першим частиною третьою статті 22 Закону, вимогам до учасника відповідно до законодавства;</w:t>
            </w:r>
          </w:p>
          <w:p w14:paraId="1711C20D"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1F4E2825"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66C87E"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265454"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7DEA17" w14:textId="77777777" w:rsidR="00DB3A20" w:rsidRPr="005B2390" w:rsidRDefault="00DB3A20" w:rsidP="005B2390">
            <w:pPr>
              <w:pStyle w:val="rvps2"/>
              <w:numPr>
                <w:ilvl w:val="0"/>
                <w:numId w:val="11"/>
              </w:numPr>
              <w:shd w:val="clear" w:color="auto" w:fill="FFFFFF"/>
              <w:spacing w:before="0" w:after="0"/>
              <w:ind w:left="113" w:right="113"/>
              <w:jc w:val="both"/>
              <w:textAlignment w:val="baseline"/>
              <w:rPr>
                <w:lang w:val="uk-UA"/>
              </w:rPr>
            </w:pPr>
            <w:r w:rsidRPr="005B2390">
              <w:rPr>
                <w:lang w:val="uk-UA"/>
              </w:rPr>
              <w:t>визначив конфіденційною інформацію, яка не може бути визначена як конфіденційна відповідно до вимог частини другої статті Закону;</w:t>
            </w:r>
          </w:p>
          <w:p w14:paraId="448A4A73"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2) </w:t>
            </w:r>
            <w:r w:rsidRPr="005B2390">
              <w:rPr>
                <w:b/>
                <w:lang w:val="uk-UA"/>
              </w:rPr>
              <w:t>тендерна пропозиція учасника:</w:t>
            </w:r>
            <w:r w:rsidRPr="005B2390">
              <w:rPr>
                <w:lang w:val="uk-UA"/>
              </w:rPr>
              <w:t xml:space="preserve"> </w:t>
            </w:r>
          </w:p>
          <w:p w14:paraId="0856EC4E"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не відповідає умовам технічної специфікації та іншим вимогам щодо предмету закупівлі тендерної документації;  </w:t>
            </w:r>
          </w:p>
          <w:p w14:paraId="09B42D9A"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викладена іншою мовою (мовами), аніж мова (мови), що вимагається тендерною документацією;</w:t>
            </w:r>
          </w:p>
          <w:p w14:paraId="60462870" w14:textId="77777777" w:rsidR="00DB3A20" w:rsidRPr="005B2390" w:rsidRDefault="00DB3A20" w:rsidP="005B2390">
            <w:pPr>
              <w:pStyle w:val="rvps2"/>
              <w:numPr>
                <w:ilvl w:val="0"/>
                <w:numId w:val="12"/>
              </w:numPr>
              <w:shd w:val="clear" w:color="auto" w:fill="FFFFFF"/>
              <w:spacing w:before="0" w:after="0"/>
              <w:ind w:left="113" w:right="113"/>
              <w:jc w:val="both"/>
              <w:textAlignment w:val="baseline"/>
              <w:rPr>
                <w:lang w:val="uk-UA"/>
              </w:rPr>
            </w:pPr>
            <w:r w:rsidRPr="005B2390">
              <w:rPr>
                <w:lang w:val="uk-UA"/>
              </w:rPr>
              <w:t xml:space="preserve">є такою, строк дії якої закінчився; </w:t>
            </w:r>
          </w:p>
          <w:p w14:paraId="7E8A3311" w14:textId="77777777" w:rsidR="00DB3A20" w:rsidRPr="005B2390" w:rsidRDefault="00DB3A20" w:rsidP="005B2390">
            <w:pPr>
              <w:pStyle w:val="rvps2"/>
              <w:shd w:val="clear" w:color="auto" w:fill="FFFFFF"/>
              <w:spacing w:before="0" w:after="0"/>
              <w:ind w:left="113" w:right="113"/>
              <w:jc w:val="both"/>
              <w:textAlignment w:val="baseline"/>
              <w:rPr>
                <w:lang w:val="uk-UA"/>
              </w:rPr>
            </w:pPr>
            <w:r w:rsidRPr="005B2390">
              <w:rPr>
                <w:lang w:val="uk-UA"/>
              </w:rPr>
              <w:t xml:space="preserve">3) </w:t>
            </w:r>
            <w:r w:rsidRPr="005B2390">
              <w:rPr>
                <w:b/>
                <w:lang w:val="uk-UA"/>
              </w:rPr>
              <w:t>переможець процедури закупівлі:</w:t>
            </w:r>
          </w:p>
          <w:p w14:paraId="16D5FFF9"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C9C368"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14:paraId="195A3F5B" w14:textId="77777777" w:rsidR="00DB3A20" w:rsidRPr="005B2390" w:rsidRDefault="00DB3A20" w:rsidP="005B2390">
            <w:pPr>
              <w:pStyle w:val="rvps2"/>
              <w:numPr>
                <w:ilvl w:val="0"/>
                <w:numId w:val="13"/>
              </w:numPr>
              <w:shd w:val="clear" w:color="auto" w:fill="FFFFFF"/>
              <w:spacing w:before="0" w:after="0"/>
              <w:ind w:left="113" w:right="113"/>
              <w:jc w:val="both"/>
              <w:textAlignment w:val="baseline"/>
              <w:rPr>
                <w:lang w:val="uk-UA"/>
              </w:rPr>
            </w:pPr>
            <w:r w:rsidRPr="005B2390">
              <w:rPr>
                <w:lang w:val="uk-UA"/>
              </w:rPr>
              <w:t>не надав копію ліцензії або документу дозвільного характеру (у разі їх наявності) відповідно до частини другої статті 41 Закону;</w:t>
            </w:r>
          </w:p>
          <w:p w14:paraId="363D3FFB" w14:textId="77777777" w:rsidR="00DB3A20" w:rsidRPr="005B2390" w:rsidRDefault="00DB3A20" w:rsidP="005B2390">
            <w:pPr>
              <w:pStyle w:val="a6"/>
              <w:numPr>
                <w:ilvl w:val="0"/>
                <w:numId w:val="13"/>
              </w:numPr>
              <w:spacing w:before="0" w:after="0"/>
              <w:ind w:left="113" w:right="113"/>
              <w:jc w:val="both"/>
              <w:rPr>
                <w:lang w:val="uk-UA"/>
              </w:rPr>
            </w:pPr>
            <w:r w:rsidRPr="005B2390">
              <w:rPr>
                <w:lang w:val="uk-UA"/>
              </w:rPr>
              <w:t>не надав забезпечення виконання договору про закупівлю, якщо таке забезпечення вимагалося замовником.</w:t>
            </w:r>
          </w:p>
          <w:p w14:paraId="66CC4351" w14:textId="77777777" w:rsidR="0068198C" w:rsidRPr="005B2390" w:rsidRDefault="00DB3A20" w:rsidP="005B2390">
            <w:pPr>
              <w:pStyle w:val="a6"/>
              <w:spacing w:before="0" w:after="0"/>
              <w:ind w:left="113" w:right="113"/>
              <w:jc w:val="both"/>
              <w:rPr>
                <w:lang w:val="uk-UA"/>
              </w:rPr>
            </w:pPr>
            <w:r w:rsidRPr="005B2390">
              <w:rPr>
                <w:lang w:val="uk-UA"/>
              </w:rPr>
              <w:t>5.</w:t>
            </w:r>
            <w:r w:rsidR="004D4310" w:rsidRPr="005B2390">
              <w:rPr>
                <w:lang w:val="uk-UA"/>
              </w:rPr>
              <w:t>4</w:t>
            </w:r>
            <w:r w:rsidRPr="005B2390">
              <w:rPr>
                <w:lang w:val="uk-UA"/>
              </w:rPr>
              <w:t xml:space="preserve">.2. </w:t>
            </w:r>
            <w:r w:rsidRPr="005B2390">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204041" w:rsidRPr="00BF2293" w14:paraId="741AC2F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DE054B7" w14:textId="77777777" w:rsidR="007D2E34" w:rsidRPr="005B2390" w:rsidRDefault="004D4310" w:rsidP="005B2390">
            <w:pPr>
              <w:pStyle w:val="a6"/>
              <w:spacing w:before="0" w:after="0"/>
              <w:ind w:left="113" w:right="113"/>
              <w:rPr>
                <w:b/>
                <w:lang w:val="uk-UA"/>
              </w:rPr>
            </w:pPr>
            <w:r w:rsidRPr="005B2390">
              <w:rPr>
                <w:b/>
                <w:lang w:val="uk-UA"/>
              </w:rPr>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EC048"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40C34ECA"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1FB283E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 xml:space="preserve">Відповідно до Переліку формальних помилок, затвердженим Наказом Мінекономіки від 15.04.2020 року № 710 та відповідно до п. 19 ч. 2 ст. 22 </w:t>
            </w:r>
            <w:r w:rsidRPr="005B2390">
              <w:rPr>
                <w:rFonts w:ascii="Times New Roman" w:hAnsi="Times New Roman" w:cs="Times New Roman"/>
                <w:lang w:val="uk-UA" w:eastAsia="uk-UA"/>
              </w:rPr>
              <w:lastRenderedPageBreak/>
              <w:t>Закону України «Про публічні закупівлі» зазначаємо опис та приклади формальних помилок:</w:t>
            </w:r>
          </w:p>
          <w:p w14:paraId="1E7B440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79EDBE32"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30A6757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7CF4D58D"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57B1906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14:paraId="51FEE93C"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686C0"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1BAC596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3DEF9718"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844E2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B7379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DC544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99F904"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F2E46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30DDA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B3CC9A"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BCD24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DB358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5B2390">
              <w:rPr>
                <w:rFonts w:ascii="Times New Roman" w:hAnsi="Times New Roman" w:cs="Times New Roman"/>
                <w:lang w:val="uk-UA" w:eastAsia="ru-RU"/>
              </w:rPr>
              <w:lastRenderedPageBreak/>
              <w:t>відповідний документ (документи) був (були) поданий (подані).</w:t>
            </w:r>
          </w:p>
          <w:p w14:paraId="78A136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CDE988"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CA760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2A1F615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E6C657"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14:paraId="0053A8C3"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14:paraId="247DFA50"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14:paraId="0FF88EC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5BBCC692" w14:textId="4D89531C"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14:paraId="3471AE5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B5E468"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004D4310" w:rsidRPr="005B2390">
              <w:rPr>
                <w:b/>
                <w:bCs/>
                <w:lang w:val="uk-UA"/>
              </w:rPr>
              <w:t>6</w:t>
            </w:r>
            <w:r w:rsidRPr="005B2390">
              <w:rPr>
                <w:b/>
                <w:bCs/>
                <w:lang w:val="uk-UA"/>
              </w:rPr>
              <w:t xml:space="preserve">. </w:t>
            </w:r>
            <w:r w:rsidR="00DB3A20" w:rsidRPr="005B2390">
              <w:rPr>
                <w:b/>
                <w:bCs/>
                <w:lang w:val="uk-UA"/>
              </w:rPr>
              <w:t>Інша інформація</w:t>
            </w:r>
            <w:r w:rsidR="00DB3A20"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834A2" w14:textId="28802B5C" w:rsidR="00DB3A20"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 xml:space="preserve">.1. </w:t>
            </w:r>
            <w:r w:rsidR="00EC377F" w:rsidRPr="005B2390">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r w:rsidRPr="005B2390">
              <w:rPr>
                <w:rFonts w:ascii="Times New Roman" w:hAnsi="Times New Roman" w:cs="Times New Roman"/>
                <w:lang w:val="uk-UA"/>
              </w:rPr>
              <w:t xml:space="preserve">. </w:t>
            </w:r>
          </w:p>
          <w:p w14:paraId="6E8D0E7C" w14:textId="75FCFBC9" w:rsidR="008758C3" w:rsidRPr="005B2390" w:rsidRDefault="00DB3A20" w:rsidP="005B2390">
            <w:pPr>
              <w:tabs>
                <w:tab w:val="left" w:pos="1080"/>
              </w:tabs>
              <w:ind w:left="113" w:right="113"/>
              <w:jc w:val="both"/>
              <w:rPr>
                <w:rFonts w:ascii="Times New Roman" w:hAnsi="Times New Roman" w:cs="Times New Roman"/>
                <w:lang w:val="uk-UA"/>
              </w:rPr>
            </w:pPr>
            <w:r w:rsidRPr="005B2390">
              <w:rPr>
                <w:rFonts w:ascii="Times New Roman" w:hAnsi="Times New Roman" w:cs="Times New Roman"/>
                <w:shd w:val="clear" w:color="auto" w:fill="FFFFFF"/>
                <w:lang w:val="uk-UA"/>
              </w:rPr>
              <w:t>5.</w:t>
            </w:r>
            <w:r w:rsidR="004D4310" w:rsidRPr="005B2390">
              <w:rPr>
                <w:rFonts w:ascii="Times New Roman" w:hAnsi="Times New Roman" w:cs="Times New Roman"/>
                <w:shd w:val="clear" w:color="auto" w:fill="FFFFFF"/>
                <w:lang w:val="uk-UA"/>
              </w:rPr>
              <w:t>6</w:t>
            </w:r>
            <w:r w:rsidRPr="005B2390">
              <w:rPr>
                <w:rFonts w:ascii="Times New Roman" w:hAnsi="Times New Roman" w:cs="Times New Roman"/>
                <w:shd w:val="clear" w:color="auto" w:fill="FFFFFF"/>
                <w:lang w:val="uk-UA"/>
              </w:rPr>
              <w:t>.</w:t>
            </w:r>
            <w:r w:rsidR="00326666">
              <w:rPr>
                <w:rFonts w:ascii="Times New Roman" w:hAnsi="Times New Roman" w:cs="Times New Roman"/>
                <w:shd w:val="clear" w:color="auto" w:fill="FFFFFF"/>
                <w:lang w:val="uk-UA"/>
              </w:rPr>
              <w:t>2</w:t>
            </w:r>
            <w:r w:rsidRPr="005B2390">
              <w:rPr>
                <w:rFonts w:ascii="Times New Roman" w:hAnsi="Times New Roman" w:cs="Times New Roman"/>
                <w:shd w:val="clear" w:color="auto" w:fill="FFFFFF"/>
                <w:lang w:val="uk-UA"/>
              </w:rPr>
              <w:t xml:space="preserve">. </w:t>
            </w:r>
            <w:r w:rsidRPr="005B2390">
              <w:rPr>
                <w:rFonts w:ascii="Times New Roman" w:hAnsi="Times New Roman" w:cs="Times New Roman"/>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4D4310" w:rsidRPr="005B2390">
              <w:rPr>
                <w:rFonts w:ascii="Times New Roman" w:hAnsi="Times New Roman" w:cs="Times New Roman"/>
                <w:lang w:val="uk-UA"/>
              </w:rPr>
              <w:t>.</w:t>
            </w:r>
          </w:p>
        </w:tc>
      </w:tr>
      <w:tr w:rsidR="00204041" w:rsidRPr="005B2390" w14:paraId="1C8937A5"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3962A0" w14:textId="77777777" w:rsidR="008758C3" w:rsidRPr="005B2390" w:rsidRDefault="008758C3" w:rsidP="005B2390">
            <w:pPr>
              <w:pStyle w:val="a6"/>
              <w:spacing w:before="0" w:after="0"/>
              <w:ind w:left="113" w:right="113"/>
              <w:jc w:val="center"/>
              <w:rPr>
                <w:lang w:val="uk-UA"/>
              </w:rPr>
            </w:pPr>
            <w:r w:rsidRPr="005B2390">
              <w:rPr>
                <w:b/>
                <w:lang w:val="uk-UA"/>
              </w:rPr>
              <w:t>VI. Результати торгів та укладання договору про закупівлю</w:t>
            </w:r>
          </w:p>
        </w:tc>
      </w:tr>
      <w:tr w:rsidR="00204041" w:rsidRPr="00BF2293" w14:paraId="50533481"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7286C2A"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A5C1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6.1.1 </w:t>
            </w:r>
            <w:r w:rsidRPr="005B2390">
              <w:rPr>
                <w:rFonts w:ascii="Times New Roman" w:hAnsi="Times New Roman" w:cs="Times New Roman"/>
                <w:b/>
                <w:lang w:val="uk-UA" w:eastAsia="uk-UA"/>
              </w:rPr>
              <w:t>Замовник відміняє тендер у разі:</w:t>
            </w:r>
          </w:p>
          <w:p w14:paraId="223B366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 відсутності подальшої потреби в закупівлі товарів, робіт і послуг;</w:t>
            </w:r>
          </w:p>
          <w:p w14:paraId="54A387D4"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2)неможливості усунення порушень, що виникли через виявлені порушення законодавства у сфері публічних закупівель.</w:t>
            </w:r>
          </w:p>
          <w:p w14:paraId="209EAB81"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lang w:val="uk-UA" w:eastAsia="uk-UA"/>
              </w:rPr>
              <w:t xml:space="preserve">6.1.2. </w:t>
            </w:r>
            <w:r w:rsidRPr="005B2390">
              <w:rPr>
                <w:rFonts w:ascii="Times New Roman" w:hAnsi="Times New Roman" w:cs="Times New Roman"/>
                <w:b/>
                <w:lang w:val="uk-UA" w:eastAsia="uk-UA"/>
              </w:rPr>
              <w:t>Тендер автоматично відміня</w:t>
            </w:r>
            <w:r w:rsidR="002B00C6" w:rsidRPr="005B2390">
              <w:rPr>
                <w:rFonts w:ascii="Times New Roman" w:hAnsi="Times New Roman" w:cs="Times New Roman"/>
                <w:b/>
                <w:lang w:val="uk-UA" w:eastAsia="uk-UA"/>
              </w:rPr>
              <w:t>є</w:t>
            </w:r>
            <w:r w:rsidRPr="005B2390">
              <w:rPr>
                <w:rFonts w:ascii="Times New Roman" w:hAnsi="Times New Roman" w:cs="Times New Roman"/>
                <w:b/>
                <w:lang w:val="uk-UA" w:eastAsia="uk-UA"/>
              </w:rPr>
              <w:t>ться електронною системою закупівель у разі:</w:t>
            </w:r>
          </w:p>
          <w:p w14:paraId="02264564" w14:textId="77777777" w:rsidR="00131E0E" w:rsidRPr="005B2390" w:rsidRDefault="00131E0E" w:rsidP="005B2390">
            <w:pPr>
              <w:ind w:left="113" w:right="113"/>
              <w:contextualSpacing/>
              <w:jc w:val="both"/>
              <w:rPr>
                <w:rFonts w:ascii="Times New Roman" w:hAnsi="Times New Roman" w:cs="Times New Roman"/>
                <w:b/>
                <w:lang w:val="uk-UA" w:eastAsia="uk-UA"/>
              </w:rPr>
            </w:pPr>
            <w:r w:rsidRPr="005B2390">
              <w:rPr>
                <w:rFonts w:ascii="Times New Roman" w:hAnsi="Times New Roman" w:cs="Times New Roman"/>
                <w:b/>
                <w:lang w:val="uk-UA" w:eastAsia="uk-UA"/>
              </w:rPr>
              <w:t xml:space="preserve">1)подання для участі: </w:t>
            </w:r>
          </w:p>
          <w:p w14:paraId="1140B26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 менше двох тендерних пропозицій;</w:t>
            </w:r>
          </w:p>
          <w:p w14:paraId="7A098956" w14:textId="77777777" w:rsidR="00131E0E" w:rsidRPr="005B2390" w:rsidRDefault="00131E0E" w:rsidP="005B2390">
            <w:pPr>
              <w:pStyle w:val="aa"/>
              <w:numPr>
                <w:ilvl w:val="0"/>
                <w:numId w:val="14"/>
              </w:numPr>
              <w:ind w:left="113" w:right="113"/>
              <w:jc w:val="both"/>
              <w:rPr>
                <w:lang w:eastAsia="uk-UA"/>
              </w:rPr>
            </w:pPr>
            <w:r w:rsidRPr="005B2390">
              <w:rPr>
                <w:lang w:eastAsia="uk-UA"/>
              </w:rPr>
              <w:t>у конкурентному діалозі – менше трьох тендерних пропозицій;</w:t>
            </w:r>
          </w:p>
          <w:p w14:paraId="5AE6B09C" w14:textId="77777777" w:rsidR="00131E0E" w:rsidRPr="005B2390" w:rsidRDefault="00131E0E" w:rsidP="005B2390">
            <w:pPr>
              <w:pStyle w:val="aa"/>
              <w:numPr>
                <w:ilvl w:val="0"/>
                <w:numId w:val="14"/>
              </w:numPr>
              <w:ind w:left="113" w:right="113"/>
              <w:jc w:val="both"/>
              <w:rPr>
                <w:lang w:eastAsia="uk-UA"/>
              </w:rPr>
            </w:pPr>
            <w:r w:rsidRPr="005B2390">
              <w:rPr>
                <w:lang w:eastAsia="uk-UA"/>
              </w:rPr>
              <w:t>у відкритих торгах для укладення рамкових угод – менше трьох тендерних пропозицій;</w:t>
            </w:r>
          </w:p>
          <w:p w14:paraId="5F1240FD" w14:textId="77777777" w:rsidR="00131E0E" w:rsidRPr="005B2390" w:rsidRDefault="00131E0E" w:rsidP="005B2390">
            <w:pPr>
              <w:pStyle w:val="aa"/>
              <w:numPr>
                <w:ilvl w:val="0"/>
                <w:numId w:val="14"/>
              </w:numPr>
              <w:ind w:left="113" w:right="113"/>
              <w:jc w:val="both"/>
              <w:rPr>
                <w:lang w:eastAsia="uk-UA"/>
              </w:rPr>
            </w:pPr>
            <w:r w:rsidRPr="005B2390">
              <w:rPr>
                <w:lang w:eastAsia="uk-UA"/>
              </w:rPr>
              <w:t>у кваліфікаційному відборі першого етапу торгів із обмеженою участю –  менше чотирьох пропозицій;</w:t>
            </w:r>
          </w:p>
          <w:p w14:paraId="5A540E76"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 xml:space="preserve">2) </w:t>
            </w:r>
            <w:r w:rsidRPr="005B2390">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5B2390">
              <w:rPr>
                <w:rFonts w:ascii="Times New Roman" w:hAnsi="Times New Roman" w:cs="Times New Roman"/>
                <w:lang w:val="uk-UA" w:eastAsia="uk-UA"/>
              </w:rPr>
              <w:t>;</w:t>
            </w:r>
          </w:p>
          <w:p w14:paraId="65BBBBED"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3)</w:t>
            </w:r>
            <w:r w:rsidR="00B241AB" w:rsidRPr="005B2390">
              <w:rPr>
                <w:rFonts w:ascii="Times New Roman" w:hAnsi="Times New Roman" w:cs="Times New Roman"/>
                <w:lang w:val="uk-UA" w:eastAsia="uk-UA"/>
              </w:rPr>
              <w:t xml:space="preserve"> </w:t>
            </w:r>
            <w:r w:rsidRPr="005B2390">
              <w:rPr>
                <w:rFonts w:ascii="Times New Roman" w:hAnsi="Times New Roman" w:cs="Times New Roman"/>
                <w:b/>
                <w:lang w:val="uk-UA" w:eastAsia="uk-UA"/>
              </w:rPr>
              <w:t>відхилення всіх тендерних пропозицій згідно з Законом</w:t>
            </w:r>
            <w:r w:rsidRPr="005B2390">
              <w:rPr>
                <w:rFonts w:ascii="Times New Roman" w:hAnsi="Times New Roman" w:cs="Times New Roman"/>
                <w:lang w:val="uk-UA" w:eastAsia="uk-UA"/>
              </w:rPr>
              <w:t>.</w:t>
            </w:r>
          </w:p>
          <w:p w14:paraId="6E2564FC"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6.1.3. Тендер може бути відмінено частково (за лотом).</w:t>
            </w:r>
          </w:p>
          <w:p w14:paraId="2BA01B5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6.1.4. Замовник має право визнати тендер таким, що не відбувся, у разі:</w:t>
            </w:r>
          </w:p>
          <w:p w14:paraId="3845EC4A"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1)</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якщо здійснення закупівлі стало неможливим унаслідок непереборної сили;</w:t>
            </w:r>
          </w:p>
          <w:p w14:paraId="6D86AD3E"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2)</w:t>
            </w:r>
            <w:r w:rsidR="00B241AB" w:rsidRPr="005B2390">
              <w:rPr>
                <w:rFonts w:ascii="Times New Roman" w:hAnsi="Times New Roman" w:cs="Times New Roman"/>
                <w:lang w:val="uk-UA" w:eastAsia="uk-UA"/>
              </w:rPr>
              <w:t xml:space="preserve"> </w:t>
            </w:r>
            <w:r w:rsidRPr="005B2390">
              <w:rPr>
                <w:rFonts w:ascii="Times New Roman" w:hAnsi="Times New Roman" w:cs="Times New Roman"/>
                <w:lang w:val="uk-UA" w:eastAsia="uk-UA"/>
              </w:rPr>
              <w:t>скорочення видатків на здійснення закупівлі товарів, робіт і послуг.</w:t>
            </w:r>
          </w:p>
          <w:p w14:paraId="62B125F9" w14:textId="77777777" w:rsidR="00131E0E" w:rsidRPr="005B2390" w:rsidRDefault="00131E0E" w:rsidP="005B2390">
            <w:pPr>
              <w:ind w:left="113" w:right="113"/>
              <w:contextualSpacing/>
              <w:jc w:val="both"/>
              <w:rPr>
                <w:rFonts w:ascii="Times New Roman" w:hAnsi="Times New Roman" w:cs="Times New Roman"/>
                <w:lang w:val="uk-UA" w:eastAsia="uk-UA"/>
              </w:rPr>
            </w:pPr>
            <w:r w:rsidRPr="005B2390">
              <w:rPr>
                <w:rFonts w:ascii="Times New Roman" w:hAnsi="Times New Roman" w:cs="Times New Roman"/>
                <w:lang w:val="uk-UA" w:eastAsia="uk-UA"/>
              </w:rPr>
              <w:t>6.1.5. Замовник має право визнати тендер таким, що не відбувся частково (за лотом).</w:t>
            </w:r>
          </w:p>
          <w:p w14:paraId="410AA470" w14:textId="77777777" w:rsidR="008758C3" w:rsidRPr="005B2390" w:rsidRDefault="00131E0E" w:rsidP="005B2390">
            <w:pPr>
              <w:ind w:left="113" w:right="113"/>
              <w:contextualSpacing/>
              <w:jc w:val="both"/>
              <w:rPr>
                <w:rFonts w:ascii="Times New Roman" w:hAnsi="Times New Roman" w:cs="Times New Roman"/>
                <w:lang w:val="uk-UA"/>
              </w:rPr>
            </w:pPr>
            <w:r w:rsidRPr="005B2390">
              <w:rPr>
                <w:rFonts w:ascii="Times New Roman" w:hAnsi="Times New Roman" w:cs="Times New Roman"/>
                <w:lang w:val="uk-UA" w:eastAsia="uk-UA"/>
              </w:rPr>
              <w:t>6.1.</w:t>
            </w:r>
            <w:r w:rsidR="00AD72B9" w:rsidRPr="005B2390">
              <w:rPr>
                <w:rFonts w:ascii="Times New Roman" w:hAnsi="Times New Roman" w:cs="Times New Roman"/>
                <w:lang w:val="uk-UA" w:eastAsia="uk-UA"/>
              </w:rPr>
              <w:t>6</w:t>
            </w:r>
            <w:r w:rsidRPr="005B2390">
              <w:rPr>
                <w:rFonts w:ascii="Times New Roman" w:hAnsi="Times New Roman" w:cs="Times New Roman"/>
                <w:lang w:val="uk-UA" w:eastAsia="uk-UA"/>
              </w:rPr>
              <w:t xml:space="preserve">. У разі відміни тендеру замовником або визнання тендеру таким, що не </w:t>
            </w:r>
            <w:r w:rsidRPr="005B2390">
              <w:rPr>
                <w:rFonts w:ascii="Times New Roman" w:hAnsi="Times New Roman" w:cs="Times New Roman"/>
                <w:lang w:val="uk-UA" w:eastAsia="uk-UA"/>
              </w:rPr>
              <w:lastRenderedPageBreak/>
              <w:t xml:space="preserve">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204041" w:rsidRPr="005B2390" w14:paraId="0D33C74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23120E35"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7DCD3" w14:textId="658B41B9"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 xml:space="preserve">6.2.1. </w:t>
            </w:r>
            <w:r w:rsidR="00EC377F" w:rsidRPr="008B505E">
              <w:rPr>
                <w:rFonts w:ascii="Times New Roman" w:hAnsi="Times New Roman" w:cs="Times New Roman"/>
                <w:color w:val="333333"/>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r w:rsidRPr="005B2390">
              <w:rPr>
                <w:rFonts w:ascii="Times New Roman" w:hAnsi="Times New Roman" w:cs="Times New Roman"/>
                <w:lang w:val="uk-UA" w:eastAsia="uk-UA"/>
              </w:rPr>
              <w:t xml:space="preserve"> </w:t>
            </w:r>
          </w:p>
          <w:p w14:paraId="569F4EC3" w14:textId="77777777" w:rsidR="00456DB4" w:rsidRPr="005B2390" w:rsidRDefault="00456DB4" w:rsidP="005B2390">
            <w:pPr>
              <w:ind w:left="113" w:right="113"/>
              <w:jc w:val="both"/>
              <w:rPr>
                <w:rFonts w:ascii="Times New Roman" w:hAnsi="Times New Roman" w:cs="Times New Roman"/>
                <w:lang w:val="uk-UA" w:eastAsia="uk-UA"/>
              </w:rPr>
            </w:pPr>
            <w:r w:rsidRPr="005B2390">
              <w:rPr>
                <w:rFonts w:ascii="Times New Roman" w:hAnsi="Times New Roman" w:cs="Times New Roman"/>
                <w:lang w:val="uk-UA" w:eastAsia="uk-UA"/>
              </w:rPr>
              <w:t>6.2.2. </w:t>
            </w:r>
            <w:r w:rsidRPr="005B2390">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89D6CF3" w14:textId="77777777"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0A698584" w14:textId="1D632FD3" w:rsidR="008758C3" w:rsidRPr="005B2390" w:rsidRDefault="00456DB4" w:rsidP="005B2390">
            <w:pPr>
              <w:pStyle w:val="a6"/>
              <w:spacing w:before="0" w:after="0"/>
              <w:ind w:left="113" w:right="113"/>
              <w:jc w:val="both"/>
              <w:rPr>
                <w:lang w:val="uk-UA"/>
              </w:rPr>
            </w:pPr>
            <w:r w:rsidRPr="005B239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Документи та інформацію, що підтверджують відсутність підстав, визначених частинами першою і другою ст. 17 Закону та остаточну цінову пропозицію переможець повинен подати замовникові у строк, що не перевищує 10 календарних днів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0A446A0C"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670128F"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84BAC9" w14:textId="0162EE65"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06343093" w14:textId="77777777" w:rsidR="008758C3" w:rsidRDefault="00774BCA" w:rsidP="005B2390">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p w14:paraId="52FE8BC2" w14:textId="6639285E" w:rsidR="008F4436" w:rsidRPr="005B2390" w:rsidRDefault="008F4436" w:rsidP="008F4436">
            <w:pPr>
              <w:ind w:left="113" w:right="113"/>
              <w:jc w:val="both"/>
              <w:rPr>
                <w:rFonts w:ascii="Times New Roman" w:hAnsi="Times New Roman" w:cs="Times New Roman"/>
                <w:lang w:val="uk-UA"/>
              </w:rPr>
            </w:pPr>
            <w:r w:rsidRPr="008F4436">
              <w:rPr>
                <w:rFonts w:ascii="Times New Roman" w:hAnsi="Times New Roman" w:cs="Times New Roman"/>
                <w:lang w:val="uk-UA"/>
              </w:rPr>
              <w:t>.</w:t>
            </w:r>
          </w:p>
        </w:tc>
      </w:tr>
      <w:tr w:rsidR="00204041" w:rsidRPr="00BF2293" w14:paraId="5CF1FCDD"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DA4F64B"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899455" w14:textId="77777777" w:rsidR="008758C3" w:rsidRPr="005B2390" w:rsidRDefault="008758C3" w:rsidP="005B2390">
            <w:pPr>
              <w:pStyle w:val="aa"/>
              <w:snapToGrid w:val="0"/>
              <w:ind w:left="113" w:right="113"/>
              <w:jc w:val="both"/>
            </w:pPr>
            <w:r w:rsidRPr="005B2390">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50C48BD"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434F358E" w14:textId="43D4D471"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50C65995" w14:textId="6D2CF112" w:rsidR="00DB30C7" w:rsidRPr="005B2390"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67908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74207E5B"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1D9C57CE"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11E13F4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094608B3"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lastRenderedPageBreak/>
              <w:t xml:space="preserve">строк дії договору </w:t>
            </w:r>
          </w:p>
          <w:p w14:paraId="5EC8767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4B74CED4"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B2F6591"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4458619D" w14:textId="77777777" w:rsidR="006A6EE2" w:rsidRPr="005B2390" w:rsidRDefault="00DB30C7" w:rsidP="005B2390">
            <w:pPr>
              <w:pStyle w:val="aa"/>
              <w:ind w:left="113" w:right="113"/>
              <w:jc w:val="both"/>
            </w:pPr>
            <w:bookmarkStart w:id="12"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DA59A22" w14:textId="77777777" w:rsidR="008758C3" w:rsidRPr="005B2390" w:rsidRDefault="006A6EE2" w:rsidP="005B2390">
            <w:pPr>
              <w:pStyle w:val="aa"/>
              <w:ind w:left="113" w:right="113"/>
              <w:jc w:val="both"/>
            </w:pPr>
            <w:r w:rsidRPr="005B2390">
              <w:t xml:space="preserve">6.4.7. </w:t>
            </w:r>
            <w:r w:rsidR="008758C3" w:rsidRPr="005B239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2"/>
          </w:p>
          <w:p w14:paraId="2516B284"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14:paraId="72CB3337" w14:textId="56E42AA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 xml:space="preserve">2) </w:t>
            </w:r>
            <w:r w:rsidR="00EC377F" w:rsidRPr="008B505E">
              <w:rPr>
                <w:rFonts w:ascii="Times New Roman" w:hAnsi="Times New Roman" w:cs="Times New Roman"/>
                <w:color w:val="333333"/>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B2390">
              <w:rPr>
                <w:rFonts w:ascii="Times New Roman" w:hAnsi="Times New Roman" w:cs="Times New Roman"/>
                <w:lang w:val="uk-UA" w:eastAsia="ru-RU"/>
              </w:rPr>
              <w:t>;</w:t>
            </w:r>
          </w:p>
          <w:p w14:paraId="7878A6D5"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7A54246"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EC4BE0"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279F0C" w14:textId="77777777" w:rsidR="00DB30C7"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eastAsia="ru-RU"/>
              </w:rPr>
            </w:pPr>
            <w:r w:rsidRPr="005B2390">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00D84EC" w14:textId="77777777" w:rsidR="008758C3" w:rsidRPr="005B2390" w:rsidRDefault="00DB30C7"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5B2390">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11B12B5A" w14:textId="77777777" w:rsidR="008758C3" w:rsidRPr="005B2390" w:rsidRDefault="008758C3" w:rsidP="005B2390">
            <w:pPr>
              <w:widowControl/>
              <w:shd w:val="clear" w:color="auto" w:fill="FFFFFF"/>
              <w:suppressAutoHyphens w:val="0"/>
              <w:autoSpaceDE/>
              <w:ind w:left="113" w:right="113" w:firstLine="450"/>
              <w:jc w:val="both"/>
              <w:textAlignment w:val="baseline"/>
              <w:rPr>
                <w:rFonts w:ascii="Times New Roman" w:hAnsi="Times New Roman" w:cs="Times New Roman"/>
                <w:lang w:val="uk-UA"/>
              </w:rPr>
            </w:pPr>
            <w:r w:rsidRPr="005B2390">
              <w:rPr>
                <w:rFonts w:ascii="Times New Roman" w:hAnsi="Times New Roman" w:cs="Times New Roman"/>
                <w:lang w:val="uk-UA" w:eastAsia="ru-RU"/>
              </w:rPr>
              <w:lastRenderedPageBreak/>
              <w:t xml:space="preserve">8) </w:t>
            </w:r>
            <w:r w:rsidR="00DB30C7" w:rsidRPr="005B2390">
              <w:rPr>
                <w:rFonts w:ascii="Times New Roman" w:hAnsi="Times New Roman" w:cs="Times New Roman"/>
                <w:lang w:val="uk-UA" w:eastAsia="ru-RU"/>
              </w:rPr>
              <w:t>з</w:t>
            </w:r>
            <w:r w:rsidR="00DB30C7" w:rsidRPr="005B2390">
              <w:rPr>
                <w:rFonts w:ascii="Times New Roman" w:hAnsi="Times New Roman" w:cs="Times New Roman"/>
                <w:lang w:val="uk-UA"/>
              </w:rPr>
              <w:t xml:space="preserve">міни умов у зв’язку із застосуванням положень частини шостої </w:t>
            </w:r>
            <w:r w:rsidRPr="005B2390">
              <w:rPr>
                <w:rFonts w:ascii="Times New Roman" w:hAnsi="Times New Roman" w:cs="Times New Roman"/>
                <w:lang w:val="uk-UA"/>
              </w:rPr>
              <w:t xml:space="preserve">статті </w:t>
            </w:r>
            <w:r w:rsidR="00DB30C7" w:rsidRPr="005B2390">
              <w:rPr>
                <w:rFonts w:ascii="Times New Roman" w:hAnsi="Times New Roman" w:cs="Times New Roman"/>
                <w:lang w:val="uk-UA"/>
              </w:rPr>
              <w:t>41</w:t>
            </w:r>
            <w:r w:rsidRPr="005B2390">
              <w:rPr>
                <w:rFonts w:ascii="Times New Roman" w:hAnsi="Times New Roman" w:cs="Times New Roman"/>
                <w:lang w:val="uk-UA"/>
              </w:rPr>
              <w:t xml:space="preserve"> Закону, відповідно до якої дія </w:t>
            </w:r>
            <w:r w:rsidR="00DB30C7" w:rsidRPr="005B2390">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390">
              <w:rPr>
                <w:rFonts w:ascii="Times New Roman" w:hAnsi="Times New Roman" w:cs="Times New Roman"/>
                <w:lang w:val="uk-UA"/>
              </w:rPr>
              <w:t>.</w:t>
            </w:r>
          </w:p>
          <w:p w14:paraId="54D8D876" w14:textId="77777777" w:rsidR="008758C3" w:rsidRPr="005B2390" w:rsidRDefault="008758C3" w:rsidP="005B2390">
            <w:pPr>
              <w:suppressAutoHyphens w:val="0"/>
              <w:autoSpaceDE/>
              <w:ind w:left="113" w:right="113"/>
              <w:jc w:val="both"/>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5B2390">
              <w:rPr>
                <w:rFonts w:ascii="Times New Roman" w:eastAsia="Courier New" w:hAnsi="Times New Roman" w:cs="Times New Roman"/>
                <w:shd w:val="clear" w:color="auto" w:fill="FFFFFF"/>
                <w:lang w:val="uk-UA"/>
              </w:rPr>
              <w:t>5</w:t>
            </w:r>
            <w:r w:rsidRPr="005B2390">
              <w:rPr>
                <w:rFonts w:ascii="Times New Roman" w:eastAsia="Courier New" w:hAnsi="Times New Roman" w:cs="Times New Roman"/>
                <w:shd w:val="clear" w:color="auto" w:fill="FFFFFF"/>
                <w:lang w:val="uk-UA"/>
              </w:rPr>
              <w:t xml:space="preserve"> ст.</w:t>
            </w:r>
            <w:r w:rsidR="00DB30C7" w:rsidRPr="005B2390">
              <w:rPr>
                <w:rFonts w:ascii="Times New Roman" w:eastAsia="Courier New" w:hAnsi="Times New Roman" w:cs="Times New Roman"/>
                <w:shd w:val="clear" w:color="auto" w:fill="FFFFFF"/>
                <w:lang w:val="uk-UA"/>
              </w:rPr>
              <w:t>41</w:t>
            </w:r>
            <w:r w:rsidRPr="005B2390">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DF50C9F" w14:textId="77777777" w:rsidR="00193776" w:rsidRPr="005B2390" w:rsidRDefault="008758C3" w:rsidP="005B2390">
            <w:pPr>
              <w:widowControl/>
              <w:shd w:val="clear" w:color="auto" w:fill="FFFFFF"/>
              <w:suppressAutoHyphens w:val="0"/>
              <w:autoSpaceDE/>
              <w:ind w:left="113" w:right="113"/>
              <w:jc w:val="both"/>
              <w:textAlignment w:val="baseline"/>
              <w:rPr>
                <w:rFonts w:ascii="Times New Roman" w:hAnsi="Times New Roman" w:cs="Times New Roman"/>
                <w:lang w:val="uk-UA"/>
              </w:rPr>
            </w:pPr>
            <w:r w:rsidRPr="005B2390">
              <w:rPr>
                <w:rFonts w:ascii="Times New Roman" w:eastAsia="Courier New" w:hAnsi="Times New Roman" w:cs="Times New Roman"/>
                <w:shd w:val="clear" w:color="auto" w:fill="FFFFFF"/>
                <w:lang w:val="uk-UA"/>
              </w:rPr>
              <w:t>6.4.</w:t>
            </w:r>
            <w:r w:rsidR="00601B70" w:rsidRPr="005B2390">
              <w:rPr>
                <w:rFonts w:ascii="Times New Roman" w:eastAsia="Courier New" w:hAnsi="Times New Roman" w:cs="Times New Roman"/>
                <w:shd w:val="clear" w:color="auto" w:fill="FFFFFF"/>
                <w:lang w:val="uk-UA"/>
              </w:rPr>
              <w:t>9</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04041" w:rsidRPr="008B60A7" w14:paraId="2FA8792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A7E809A" w14:textId="77777777" w:rsidR="008758C3" w:rsidRPr="005B2390" w:rsidRDefault="008758C3" w:rsidP="005B2390">
            <w:pPr>
              <w:pStyle w:val="a6"/>
              <w:spacing w:before="0" w:after="0"/>
              <w:ind w:left="113" w:right="113"/>
              <w:rPr>
                <w:lang w:val="uk-UA"/>
              </w:rPr>
            </w:pPr>
            <w:r w:rsidRPr="005B2390">
              <w:rPr>
                <w:b/>
                <w:bCs/>
                <w:lang w:val="uk-UA"/>
              </w:rPr>
              <w:lastRenderedPageBreak/>
              <w:t>5. Дії замовника при відмові переможця торгів підписати договір про закупівлю</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18775F" w14:textId="0BC2236F"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sidR="008F4436">
              <w:rPr>
                <w:rFonts w:ascii="Times New Roman" w:hAnsi="Times New Roman" w:cs="Times New Roman"/>
                <w:lang w:val="uk-UA"/>
              </w:rPr>
              <w:t xml:space="preserve"> </w:t>
            </w:r>
            <w:r w:rsidR="008F4436" w:rsidRPr="008F4436">
              <w:rPr>
                <w:rFonts w:ascii="Times New Roman" w:hAnsi="Times New Roman" w:cs="Times New Roman"/>
                <w:lang w:val="uk-UA"/>
              </w:rPr>
              <w:t>та приймає рішення про намір укласти договір про закупівлю у порядку та на умовах, визначених статтею 33 Закону.</w:t>
            </w:r>
          </w:p>
        </w:tc>
      </w:tr>
      <w:tr w:rsidR="008758C3" w:rsidRPr="005B2390" w14:paraId="3D0A51F5"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D3C16D8" w14:textId="77777777" w:rsidR="008758C3" w:rsidRPr="005B2390" w:rsidRDefault="008758C3" w:rsidP="005B2390">
            <w:pPr>
              <w:pStyle w:val="a6"/>
              <w:spacing w:before="0" w:after="0"/>
              <w:ind w:left="113" w:right="113"/>
              <w:rPr>
                <w:lang w:val="uk-UA"/>
              </w:rPr>
            </w:pPr>
            <w:r w:rsidRPr="005B2390">
              <w:rPr>
                <w:b/>
                <w:lang w:val="uk-UA"/>
              </w:rPr>
              <w:t>6</w:t>
            </w:r>
            <w:r w:rsidRPr="005B2390">
              <w:rPr>
                <w:b/>
                <w:bCs/>
                <w:lang w:val="uk-UA"/>
              </w:rPr>
              <w:t xml:space="preserve">. </w:t>
            </w:r>
            <w:r w:rsidR="0052009B" w:rsidRPr="005B2390">
              <w:rPr>
                <w:b/>
                <w:bCs/>
                <w:lang w:val="uk-UA"/>
              </w:rPr>
              <w:t>Розмір, вид, строк та умови надання, повернення та неповернення забезпечення виконання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454239" w14:textId="5EA50A49" w:rsidR="008758C3" w:rsidRPr="005B2390" w:rsidRDefault="008F4436" w:rsidP="008B505E">
            <w:pPr>
              <w:ind w:right="113"/>
              <w:jc w:val="both"/>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4FF70842" w14:textId="77777777" w:rsidR="008758C3" w:rsidRPr="005B2390" w:rsidRDefault="008758C3" w:rsidP="005B2390">
      <w:pPr>
        <w:ind w:left="113" w:right="113"/>
        <w:rPr>
          <w:rFonts w:ascii="Times New Roman" w:hAnsi="Times New Roman" w:cs="Times New Roman"/>
          <w:lang w:val="uk-UA"/>
        </w:rPr>
      </w:pPr>
      <w:bookmarkStart w:id="13" w:name="OLE_LINK31_%2525D0%252594%2525D0%2525BE%"/>
      <w:bookmarkEnd w:id="13"/>
    </w:p>
    <w:p w14:paraId="5304A72A" w14:textId="77777777" w:rsidR="008758C3" w:rsidRPr="005B2390" w:rsidRDefault="008758C3" w:rsidP="005B2390">
      <w:pPr>
        <w:ind w:left="113" w:right="113"/>
        <w:rPr>
          <w:rFonts w:ascii="Times New Roman" w:hAnsi="Times New Roman" w:cs="Times New Roman"/>
          <w:lang w:val="uk-UA"/>
        </w:rPr>
      </w:pPr>
    </w:p>
    <w:p w14:paraId="748DD244" w14:textId="77777777" w:rsidR="008758C3" w:rsidRPr="005B2390" w:rsidRDefault="008758C3" w:rsidP="005B2390">
      <w:pPr>
        <w:ind w:left="113" w:right="113"/>
        <w:rPr>
          <w:rFonts w:ascii="Times New Roman" w:hAnsi="Times New Roman" w:cs="Times New Roman"/>
          <w:lang w:val="uk-UA"/>
        </w:rPr>
      </w:pPr>
    </w:p>
    <w:p w14:paraId="7FC87D00" w14:textId="77777777" w:rsidR="008758C3" w:rsidRPr="005B2390" w:rsidRDefault="008758C3" w:rsidP="005B2390">
      <w:pPr>
        <w:rPr>
          <w:rFonts w:ascii="Times New Roman" w:hAnsi="Times New Roman" w:cs="Times New Roman"/>
          <w:lang w:val="uk-UA"/>
        </w:rPr>
      </w:pPr>
    </w:p>
    <w:p w14:paraId="49706468" w14:textId="77777777" w:rsidR="004A143A" w:rsidRPr="005B2390" w:rsidRDefault="004A143A" w:rsidP="005B2390">
      <w:pPr>
        <w:rPr>
          <w:rFonts w:ascii="Times New Roman" w:hAnsi="Times New Roman" w:cs="Times New Roman"/>
          <w:lang w:val="uk-UA"/>
        </w:rPr>
      </w:pPr>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6"/>
  </w:num>
  <w:num w:numId="8">
    <w:abstractNumId w:val="7"/>
  </w:num>
  <w:num w:numId="9">
    <w:abstractNumId w:val="16"/>
  </w:num>
  <w:num w:numId="10">
    <w:abstractNumId w:val="13"/>
  </w:num>
  <w:num w:numId="11">
    <w:abstractNumId w:val="21"/>
  </w:num>
  <w:num w:numId="12">
    <w:abstractNumId w:val="8"/>
  </w:num>
  <w:num w:numId="13">
    <w:abstractNumId w:val="15"/>
  </w:num>
  <w:num w:numId="14">
    <w:abstractNumId w:val="20"/>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3"/>
    <w:rsid w:val="00000155"/>
    <w:rsid w:val="00000922"/>
    <w:rsid w:val="0000103B"/>
    <w:rsid w:val="0000122E"/>
    <w:rsid w:val="00001FF0"/>
    <w:rsid w:val="00006C53"/>
    <w:rsid w:val="0001196F"/>
    <w:rsid w:val="00011A48"/>
    <w:rsid w:val="00011BB7"/>
    <w:rsid w:val="00014D8E"/>
    <w:rsid w:val="00015006"/>
    <w:rsid w:val="000168DA"/>
    <w:rsid w:val="00020E85"/>
    <w:rsid w:val="00021DD3"/>
    <w:rsid w:val="00023AA6"/>
    <w:rsid w:val="000245A5"/>
    <w:rsid w:val="000246FC"/>
    <w:rsid w:val="00024754"/>
    <w:rsid w:val="000257B7"/>
    <w:rsid w:val="00033FD6"/>
    <w:rsid w:val="000343F7"/>
    <w:rsid w:val="00035F92"/>
    <w:rsid w:val="00040DFD"/>
    <w:rsid w:val="0004342E"/>
    <w:rsid w:val="00043572"/>
    <w:rsid w:val="000448CB"/>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637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2EF8"/>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D71"/>
    <w:rsid w:val="007A1030"/>
    <w:rsid w:val="007A1466"/>
    <w:rsid w:val="007A1934"/>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6"/>
    <w:rsid w:val="008E65B0"/>
    <w:rsid w:val="008F0A4F"/>
    <w:rsid w:val="008F0B6E"/>
    <w:rsid w:val="008F12E2"/>
    <w:rsid w:val="008F308A"/>
    <w:rsid w:val="008F4176"/>
    <w:rsid w:val="008F434E"/>
    <w:rsid w:val="008F4436"/>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706F"/>
    <w:rsid w:val="009B7A52"/>
    <w:rsid w:val="009B7F1D"/>
    <w:rsid w:val="009C047F"/>
    <w:rsid w:val="009C067C"/>
    <w:rsid w:val="009C6DCB"/>
    <w:rsid w:val="009D1B7C"/>
    <w:rsid w:val="009D228E"/>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81A58"/>
    <w:rsid w:val="00A8201F"/>
    <w:rsid w:val="00A84059"/>
    <w:rsid w:val="00A84F8E"/>
    <w:rsid w:val="00A85108"/>
    <w:rsid w:val="00A85482"/>
    <w:rsid w:val="00A859A5"/>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451D"/>
    <w:rsid w:val="00AC77B9"/>
    <w:rsid w:val="00AC7CFB"/>
    <w:rsid w:val="00AD185F"/>
    <w:rsid w:val="00AD594B"/>
    <w:rsid w:val="00AD6A48"/>
    <w:rsid w:val="00AD72B9"/>
    <w:rsid w:val="00AD7939"/>
    <w:rsid w:val="00AE18E0"/>
    <w:rsid w:val="00AE1F81"/>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3CC4"/>
    <w:rsid w:val="00B160AC"/>
    <w:rsid w:val="00B211B4"/>
    <w:rsid w:val="00B2141A"/>
    <w:rsid w:val="00B215A9"/>
    <w:rsid w:val="00B21DCD"/>
    <w:rsid w:val="00B22201"/>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0B9F"/>
    <w:rsid w:val="00B9339A"/>
    <w:rsid w:val="00B965B1"/>
    <w:rsid w:val="00B97312"/>
    <w:rsid w:val="00BA1F81"/>
    <w:rsid w:val="00BA3D1A"/>
    <w:rsid w:val="00BA4396"/>
    <w:rsid w:val="00BA6736"/>
    <w:rsid w:val="00BA7395"/>
    <w:rsid w:val="00BB0B99"/>
    <w:rsid w:val="00BB2A9B"/>
    <w:rsid w:val="00BB3520"/>
    <w:rsid w:val="00BB40EF"/>
    <w:rsid w:val="00BB4BE7"/>
    <w:rsid w:val="00BB6EA2"/>
    <w:rsid w:val="00BB773E"/>
    <w:rsid w:val="00BB7EE8"/>
    <w:rsid w:val="00BC21D0"/>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293"/>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23C3"/>
    <w:rsid w:val="00D32A93"/>
    <w:rsid w:val="00D33745"/>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1568"/>
    <w:rsid w:val="00F221A6"/>
    <w:rsid w:val="00F22426"/>
    <w:rsid w:val="00F22766"/>
    <w:rsid w:val="00F229F7"/>
    <w:rsid w:val="00F25E74"/>
    <w:rsid w:val="00F26C75"/>
    <w:rsid w:val="00F2730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F191"/>
  <w15:docId w15:val="{67378DD3-F276-4A4B-9150-B3FFD3A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styleId="af3">
    <w:name w:val="Unresolved Mention"/>
    <w:basedOn w:val="a0"/>
    <w:uiPriority w:val="99"/>
    <w:semiHidden/>
    <w:unhideWhenUsed/>
    <w:rsid w:val="00AE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okl&#1110;p@&#1110;.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C9EE-A4EC-4420-83E3-D3732E1B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45320</Words>
  <Characters>25833</Characters>
  <Application>Microsoft Office Word</Application>
  <DocSecurity>0</DocSecurity>
  <Lines>215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16</cp:revision>
  <cp:lastPrinted>2020-05-20T08:30:00Z</cp:lastPrinted>
  <dcterms:created xsi:type="dcterms:W3CDTF">2022-01-31T13:40:00Z</dcterms:created>
  <dcterms:modified xsi:type="dcterms:W3CDTF">2022-09-08T05:54:00Z</dcterms:modified>
</cp:coreProperties>
</file>