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687C37">
        <w:rPr>
          <w:rFonts w:ascii="Times New Roman" w:hAnsi="Times New Roman"/>
          <w:bCs/>
          <w:lang w:val="ru-RU"/>
        </w:rPr>
        <w:t>4</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Поданням своєї тендерної пропозиції  учасник підтверджує, що учасник процедури закупівлі не є:</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громадянином  </w:t>
      </w:r>
      <w:bookmarkStart w:id="0" w:name="w2_1"/>
      <w:r w:rsidRPr="00FD1A31">
        <w:rPr>
          <w:rFonts w:ascii="Times New Roman" w:eastAsia="Times New Roman" w:hAnsi="Times New Roman"/>
          <w:sz w:val="24"/>
          <w:szCs w:val="24"/>
          <w:lang w:eastAsia="ru-RU"/>
        </w:rPr>
        <w:t>Російської</w:t>
      </w:r>
      <w:bookmarkEnd w:id="0"/>
      <w:r w:rsidRPr="00FD1A31">
        <w:rPr>
          <w:rFonts w:ascii="Times New Roman" w:eastAsia="Times New Roman" w:hAnsi="Times New Roman"/>
          <w:sz w:val="24"/>
          <w:szCs w:val="24"/>
          <w:lang w:eastAsia="ru-RU"/>
        </w:rPr>
        <w:t> </w:t>
      </w:r>
      <w:bookmarkStart w:id="1" w:name="w3_1"/>
      <w:r w:rsidRPr="00FD1A31">
        <w:rPr>
          <w:rFonts w:ascii="Times New Roman" w:eastAsia="Times New Roman" w:hAnsi="Times New Roman"/>
          <w:sz w:val="24"/>
          <w:szCs w:val="24"/>
          <w:lang w:eastAsia="ru-RU"/>
        </w:rPr>
        <w:t>Федерації</w:t>
      </w:r>
      <w:bookmarkEnd w:id="1"/>
      <w:r w:rsidRPr="00FD1A31">
        <w:rPr>
          <w:rFonts w:ascii="Times New Roman" w:eastAsia="Times New Roman" w:hAnsi="Times New Roman"/>
          <w:sz w:val="24"/>
          <w:szCs w:val="24"/>
          <w:lang w:eastAsia="ru-RU"/>
        </w:rPr>
        <w:t>/</w:t>
      </w:r>
      <w:bookmarkStart w:id="2" w:name="w4_1"/>
      <w:r w:rsidRPr="00FD1A31">
        <w:rPr>
          <w:rFonts w:ascii="Times New Roman" w:eastAsia="Times New Roman" w:hAnsi="Times New Roman"/>
          <w:sz w:val="24"/>
          <w:szCs w:val="24"/>
          <w:lang w:eastAsia="ru-RU"/>
        </w:rPr>
        <w:t>Республіки</w:t>
      </w:r>
      <w:bookmarkEnd w:id="2"/>
      <w:r w:rsidRPr="00FD1A31">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3" w:name="w2_2"/>
      <w:r w:rsidRPr="00FD1A31">
        <w:rPr>
          <w:rFonts w:ascii="Times New Roman" w:eastAsia="Times New Roman" w:hAnsi="Times New Roman"/>
          <w:sz w:val="24"/>
          <w:szCs w:val="24"/>
          <w:lang w:eastAsia="ru-RU"/>
        </w:rPr>
        <w:t>Російської</w:t>
      </w:r>
      <w:bookmarkEnd w:id="3"/>
      <w:r w:rsidRPr="00FD1A31">
        <w:rPr>
          <w:rFonts w:ascii="Times New Roman" w:eastAsia="Times New Roman" w:hAnsi="Times New Roman"/>
          <w:sz w:val="24"/>
          <w:szCs w:val="24"/>
          <w:lang w:eastAsia="ru-RU"/>
        </w:rPr>
        <w:t> </w:t>
      </w:r>
      <w:bookmarkStart w:id="4" w:name="w3_2"/>
      <w:r w:rsidRPr="00FD1A31">
        <w:rPr>
          <w:rFonts w:ascii="Times New Roman" w:eastAsia="Times New Roman" w:hAnsi="Times New Roman"/>
          <w:sz w:val="24"/>
          <w:szCs w:val="24"/>
          <w:lang w:eastAsia="ru-RU"/>
        </w:rPr>
        <w:t>Федерації</w:t>
      </w:r>
      <w:bookmarkEnd w:id="4"/>
      <w:r w:rsidRPr="00FD1A31">
        <w:rPr>
          <w:rFonts w:ascii="Times New Roman" w:eastAsia="Times New Roman" w:hAnsi="Times New Roman"/>
          <w:sz w:val="24"/>
          <w:szCs w:val="24"/>
          <w:lang w:eastAsia="ru-RU"/>
        </w:rPr>
        <w:t>/</w:t>
      </w:r>
      <w:bookmarkStart w:id="5" w:name="w4_2"/>
      <w:r w:rsidRPr="00FD1A31">
        <w:rPr>
          <w:rFonts w:ascii="Times New Roman" w:eastAsia="Times New Roman" w:hAnsi="Times New Roman"/>
          <w:sz w:val="24"/>
          <w:szCs w:val="24"/>
          <w:lang w:eastAsia="ru-RU"/>
        </w:rPr>
        <w:t>Республіки</w:t>
      </w:r>
      <w:bookmarkEnd w:id="5"/>
      <w:r w:rsidRPr="00FD1A31">
        <w:rPr>
          <w:rFonts w:ascii="Times New Roman" w:eastAsia="Times New Roman" w:hAnsi="Times New Roman"/>
          <w:sz w:val="24"/>
          <w:szCs w:val="24"/>
          <w:lang w:eastAsia="ru-RU"/>
        </w:rPr>
        <w:t> Білорусь;</w:t>
      </w:r>
    </w:p>
    <w:p w:rsidR="00FD1A31" w:rsidRPr="00FD1A31" w:rsidRDefault="00FD1A31" w:rsidP="00FD1A31">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6" w:name="w2_3"/>
      <w:r w:rsidRPr="00FD1A31">
        <w:rPr>
          <w:rFonts w:ascii="Times New Roman" w:eastAsia="Times New Roman" w:hAnsi="Times New Roman"/>
          <w:sz w:val="24"/>
          <w:szCs w:val="24"/>
          <w:lang w:eastAsia="ru-RU"/>
        </w:rPr>
        <w:t>Російської</w:t>
      </w:r>
      <w:bookmarkEnd w:id="6"/>
      <w:r w:rsidRPr="00FD1A31">
        <w:rPr>
          <w:rFonts w:ascii="Times New Roman" w:eastAsia="Times New Roman" w:hAnsi="Times New Roman"/>
          <w:sz w:val="24"/>
          <w:szCs w:val="24"/>
          <w:lang w:eastAsia="ru-RU"/>
        </w:rPr>
        <w:t> </w:t>
      </w:r>
      <w:bookmarkStart w:id="7" w:name="w3_3"/>
      <w:r w:rsidRPr="00FD1A31">
        <w:rPr>
          <w:rFonts w:ascii="Times New Roman" w:eastAsia="Times New Roman" w:hAnsi="Times New Roman"/>
          <w:sz w:val="24"/>
          <w:szCs w:val="24"/>
          <w:lang w:eastAsia="ru-RU"/>
        </w:rPr>
        <w:t>Федер</w:t>
      </w:r>
      <w:bookmarkStart w:id="8" w:name="_GoBack"/>
      <w:bookmarkEnd w:id="8"/>
      <w:r w:rsidRPr="00FD1A31">
        <w:rPr>
          <w:rFonts w:ascii="Times New Roman" w:eastAsia="Times New Roman" w:hAnsi="Times New Roman"/>
          <w:sz w:val="24"/>
          <w:szCs w:val="24"/>
          <w:lang w:eastAsia="ru-RU"/>
        </w:rPr>
        <w:t>ації</w:t>
      </w:r>
      <w:bookmarkEnd w:id="7"/>
      <w:r w:rsidRPr="00FD1A31">
        <w:rPr>
          <w:rFonts w:ascii="Times New Roman" w:eastAsia="Times New Roman" w:hAnsi="Times New Roman"/>
          <w:sz w:val="24"/>
          <w:szCs w:val="24"/>
          <w:lang w:eastAsia="ru-RU"/>
        </w:rPr>
        <w:t>/</w:t>
      </w:r>
      <w:bookmarkStart w:id="9" w:name="w4_3"/>
      <w:r w:rsidRPr="00FD1A31">
        <w:rPr>
          <w:rFonts w:ascii="Times New Roman" w:eastAsia="Times New Roman" w:hAnsi="Times New Roman"/>
          <w:sz w:val="24"/>
          <w:szCs w:val="24"/>
          <w:lang w:eastAsia="ru-RU"/>
        </w:rPr>
        <w:t>Республіки</w:t>
      </w:r>
      <w:bookmarkEnd w:id="9"/>
      <w:r w:rsidRPr="00FD1A31">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sidRPr="00FD1A31">
        <w:rPr>
          <w:rFonts w:ascii="Times New Roman" w:eastAsia="Times New Roman" w:hAnsi="Times New Roman"/>
          <w:sz w:val="24"/>
          <w:szCs w:val="24"/>
          <w:lang w:eastAsia="ru-RU"/>
        </w:rPr>
        <w:t xml:space="preserve"> Російської</w:t>
      </w:r>
      <w:bookmarkStart w:id="11" w:name="w3_4"/>
      <w:bookmarkEnd w:id="10"/>
      <w:r w:rsidRPr="00FD1A31">
        <w:rPr>
          <w:rFonts w:ascii="Times New Roman" w:eastAsia="Times New Roman" w:hAnsi="Times New Roman"/>
          <w:sz w:val="24"/>
          <w:szCs w:val="24"/>
          <w:lang w:eastAsia="ru-RU"/>
        </w:rPr>
        <w:t xml:space="preserve"> Федерації</w:t>
      </w:r>
      <w:bookmarkEnd w:id="11"/>
      <w:r w:rsidRPr="00FD1A31">
        <w:rPr>
          <w:rFonts w:ascii="Times New Roman" w:eastAsia="Times New Roman" w:hAnsi="Times New Roman"/>
          <w:sz w:val="24"/>
          <w:szCs w:val="24"/>
          <w:lang w:eastAsia="ru-RU"/>
        </w:rPr>
        <w:t>/</w:t>
      </w:r>
      <w:bookmarkStart w:id="12" w:name="w4_4"/>
      <w:r w:rsidRPr="00FD1A31">
        <w:rPr>
          <w:rFonts w:ascii="Times New Roman" w:eastAsia="Times New Roman" w:hAnsi="Times New Roman"/>
          <w:sz w:val="24"/>
          <w:szCs w:val="24"/>
          <w:lang w:eastAsia="ru-RU"/>
        </w:rPr>
        <w:t xml:space="preserve"> Республіки</w:t>
      </w:r>
      <w:bookmarkEnd w:id="12"/>
      <w:r w:rsidRPr="00FD1A31">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1A31" w:rsidRPr="00FD1A31" w:rsidRDefault="00FD1A31" w:rsidP="00FD1A31">
      <w:pPr>
        <w:pStyle w:val="aff"/>
        <w:tabs>
          <w:tab w:val="left" w:pos="993"/>
        </w:tabs>
        <w:spacing w:after="0" w:line="240" w:lineRule="auto"/>
        <w:ind w:left="851"/>
        <w:jc w:val="both"/>
        <w:rPr>
          <w:rFonts w:ascii="Times New Roman" w:eastAsia="Times New Roman" w:hAnsi="Times New Roman"/>
          <w:sz w:val="24"/>
          <w:szCs w:val="24"/>
          <w:lang w:eastAsia="ru-RU"/>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w:t>
      </w:r>
      <w:r w:rsidRPr="00FD1A31">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sidRPr="00FD1A31">
        <w:rPr>
          <w:rFonts w:ascii="Times New Roman" w:eastAsia="Times New Roman" w:hAnsi="Times New Roman" w:cs="Lohit Devanagari"/>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sidRPr="00FD1A31">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r w:rsidRPr="00FD1A31">
        <w:rPr>
          <w:rFonts w:ascii="Times New Roman" w:eastAsia="Times New Roman" w:hAnsi="Times New Roman"/>
          <w:color w:val="auto"/>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FD1A31">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FD1A31" w:rsidRPr="00FD1A31" w:rsidRDefault="00FD1A31" w:rsidP="00FD1A31">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FD1A31">
        <w:rPr>
          <w:rFonts w:ascii="Times New Roman" w:eastAsia="Times New Roman" w:hAnsi="Times New Roman"/>
          <w:color w:val="auto"/>
          <w:lang w:eastAsia="ru-RU"/>
        </w:rPr>
        <w:tab/>
      </w: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не </w:t>
      </w:r>
      <w:r w:rsidRPr="00FD1A31">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sidRPr="00FD1A31">
        <w:rPr>
          <w:rFonts w:ascii="Times New Roman" w:hAnsi="Times New Roman"/>
          <w:i/>
          <w:sz w:val="24"/>
          <w:szCs w:val="24"/>
        </w:rPr>
        <w:t>у</w:t>
      </w:r>
      <w:r w:rsidRPr="00FD1A31">
        <w:rPr>
          <w:rFonts w:ascii="Times New Roman" w:eastAsia="Times New Roman" w:hAnsi="Times New Roman" w:cs="Lohit Devanagari"/>
          <w:i/>
          <w:sz w:val="24"/>
          <w:szCs w:val="24"/>
          <w:lang w:eastAsia="ru-RU" w:bidi="hi-IN"/>
        </w:rPr>
        <w:t xml:space="preserve"> разі проведення Замовником закупівлі товару)</w:t>
      </w:r>
      <w:r w:rsidRPr="00FD1A31">
        <w:rPr>
          <w:rFonts w:ascii="Times New Roman" w:hAnsi="Times New Roman"/>
          <w:i/>
          <w:sz w:val="24"/>
          <w:szCs w:val="24"/>
        </w:rPr>
        <w:t>.</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r w:rsidRPr="00FD1A31">
        <w:rPr>
          <w:rFonts w:ascii="Times New Roman" w:eastAsia="Times New Roman" w:hAnsi="Times New Roman" w:cs="Lohit Devanagari"/>
          <w:sz w:val="24"/>
          <w:szCs w:val="24"/>
          <w:lang w:eastAsia="ru-RU" w:bidi="hi-IN"/>
        </w:rPr>
        <w:lastRenderedPageBreak/>
        <w:t>нормативного, адміністративного чи іншого характеру, що перешкоджають укладенню та/або виконанню договору про закупівлю.</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FD1A31">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p>
    <w:p w:rsidR="00FD1A31" w:rsidRPr="00FD1A31" w:rsidRDefault="00FD1A31" w:rsidP="00FD1A31">
      <w:pPr>
        <w:pStyle w:val="aff"/>
        <w:numPr>
          <w:ilvl w:val="0"/>
          <w:numId w:val="22"/>
        </w:numPr>
        <w:tabs>
          <w:tab w:val="left" w:pos="1134"/>
        </w:tabs>
        <w:spacing w:line="240" w:lineRule="auto"/>
        <w:ind w:left="0" w:firstLine="851"/>
        <w:jc w:val="both"/>
        <w:rPr>
          <w:rFonts w:ascii="Times New Roman" w:eastAsia="Times New Roman" w:hAnsi="Times New Roman"/>
        </w:rPr>
      </w:pPr>
      <w:r w:rsidRPr="00FD1A31">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52FD" w:rsidRDefault="004B52FD" w:rsidP="007D1F89">
      <w:pPr>
        <w:spacing w:line="240" w:lineRule="auto"/>
        <w:ind w:firstLine="851"/>
        <w:jc w:val="both"/>
        <w:rPr>
          <w:rFonts w:ascii="Times New Roman" w:eastAsia="Times New Roman" w:hAnsi="Times New Roman"/>
          <w:color w:val="FF0000"/>
          <w:lang w:eastAsia="ru-RU"/>
        </w:rPr>
      </w:pPr>
    </w:p>
    <w:p w:rsidR="00D831DF" w:rsidRPr="002062AD" w:rsidRDefault="00D831DF" w:rsidP="001B144F">
      <w:pPr>
        <w:spacing w:line="240" w:lineRule="auto"/>
        <w:ind w:firstLine="851"/>
        <w:jc w:val="both"/>
        <w:rPr>
          <w:rFonts w:eastAsia="Times New Roman"/>
          <w:color w:val="auto"/>
        </w:rPr>
      </w:pPr>
    </w:p>
    <w:p w:rsidR="000143AD" w:rsidRPr="00311C64" w:rsidRDefault="000143AD" w:rsidP="001B144F">
      <w:pPr>
        <w:widowControl w:val="0"/>
        <w:shd w:val="clear" w:color="auto" w:fill="FFFFFF" w:themeFill="background1"/>
        <w:spacing w:line="240" w:lineRule="auto"/>
        <w:ind w:firstLine="709"/>
        <w:jc w:val="both"/>
        <w:rPr>
          <w:rFonts w:ascii="Times New Roman" w:eastAsia="Calibri" w:hAnsi="Times New Roman" w:cs="Times New Roman"/>
          <w:b/>
          <w:i/>
          <w:color w:val="FF0000"/>
        </w:rPr>
      </w:pPr>
    </w:p>
    <w:p w:rsidR="008018D7" w:rsidRPr="00311C64" w:rsidRDefault="008018D7" w:rsidP="001B144F">
      <w:pPr>
        <w:spacing w:line="240" w:lineRule="auto"/>
        <w:rPr>
          <w:rFonts w:ascii="Times New Roman" w:eastAsia="Times New Roman" w:hAnsi="Times New Roman" w:cs="Times New Roman"/>
          <w:color w:val="FF0000"/>
        </w:rPr>
      </w:pPr>
    </w:p>
    <w:sectPr w:rsidR="008018D7" w:rsidRPr="00311C64"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27" w:rsidRDefault="00B03327">
      <w:pPr>
        <w:spacing w:line="240" w:lineRule="auto"/>
      </w:pPr>
      <w:r>
        <w:separator/>
      </w:r>
    </w:p>
  </w:endnote>
  <w:endnote w:type="continuationSeparator" w:id="0">
    <w:p w:rsidR="00B03327" w:rsidRDefault="00B03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27" w:rsidRDefault="00B03327">
      <w:pPr>
        <w:spacing w:line="240" w:lineRule="auto"/>
      </w:pPr>
      <w:r>
        <w:separator/>
      </w:r>
    </w:p>
  </w:footnote>
  <w:footnote w:type="continuationSeparator" w:id="0">
    <w:p w:rsidR="00B03327" w:rsidRDefault="00B03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20" w:rsidRDefault="00463BA7">
    <w:pPr>
      <w:pStyle w:val="af9"/>
      <w:jc w:val="right"/>
    </w:pPr>
    <w:r>
      <w:fldChar w:fldCharType="begin"/>
    </w:r>
    <w:r w:rsidR="00823D5B">
      <w:instrText>PAGE   \* MERGEFORMAT</w:instrText>
    </w:r>
    <w:r>
      <w:fldChar w:fldCharType="separate"/>
    </w:r>
    <w:r w:rsidR="00FD1A31" w:rsidRPr="00FD1A31">
      <w:rPr>
        <w:noProof/>
        <w:lang w:val="ru-RU"/>
      </w:rPr>
      <w:t>2</w:t>
    </w:r>
    <w:r>
      <w:rPr>
        <w:noProof/>
        <w:lang w:val="ru-RU"/>
      </w:rPr>
      <w:fldChar w:fldCharType="end"/>
    </w:r>
  </w:p>
  <w:p w:rsidR="00F65620" w:rsidRDefault="00F65620">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1"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4"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3"/>
  </w:num>
  <w:num w:numId="5">
    <w:abstractNumId w:val="12"/>
  </w:num>
  <w:num w:numId="6">
    <w:abstractNumId w:val="22"/>
  </w:num>
  <w:num w:numId="7">
    <w:abstractNumId w:val="14"/>
  </w:num>
  <w:num w:numId="8">
    <w:abstractNumId w:val="3"/>
  </w:num>
  <w:num w:numId="9">
    <w:abstractNumId w:val="19"/>
  </w:num>
  <w:num w:numId="10">
    <w:abstractNumId w:val="20"/>
  </w:num>
  <w:num w:numId="11">
    <w:abstractNumId w:val="15"/>
  </w:num>
  <w:num w:numId="12">
    <w:abstractNumId w:val="16"/>
  </w:num>
  <w:num w:numId="13">
    <w:abstractNumId w:val="17"/>
  </w:num>
  <w:num w:numId="14">
    <w:abstractNumId w:val="6"/>
  </w:num>
  <w:num w:numId="15">
    <w:abstractNumId w:val="9"/>
  </w:num>
  <w:num w:numId="16">
    <w:abstractNumId w:val="4"/>
  </w:num>
  <w:num w:numId="17">
    <w:abstractNumId w:val="18"/>
  </w:num>
  <w:num w:numId="18">
    <w:abstractNumId w:val="24"/>
  </w:num>
  <w:num w:numId="19">
    <w:abstractNumId w:val="21"/>
  </w:num>
  <w:num w:numId="20">
    <w:abstractNumId w:val="11"/>
  </w:num>
  <w:num w:numId="21">
    <w:abstractNumId w:val="8"/>
  </w:num>
  <w:num w:numId="22">
    <w:abstractNumId w:val="25"/>
  </w:num>
  <w:num w:numId="23">
    <w:abstractNumId w:val="10"/>
  </w:num>
  <w:num w:numId="24">
    <w:abstractNumId w:val="23"/>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144F"/>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062AD"/>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11C64"/>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87C37"/>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527"/>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5A1C"/>
    <w:rsid w:val="00827DD4"/>
    <w:rsid w:val="0083424F"/>
    <w:rsid w:val="00841FC4"/>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A7255"/>
    <w:rsid w:val="00AD225A"/>
    <w:rsid w:val="00AF0DD2"/>
    <w:rsid w:val="00AF23D9"/>
    <w:rsid w:val="00B00D97"/>
    <w:rsid w:val="00B0332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D01CF"/>
    <w:rsid w:val="00BE3EE6"/>
    <w:rsid w:val="00BE3EF5"/>
    <w:rsid w:val="00BF72E6"/>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638D4"/>
    <w:rsid w:val="00E743ED"/>
    <w:rsid w:val="00E75398"/>
    <w:rsid w:val="00E87ECC"/>
    <w:rsid w:val="00E90BA4"/>
    <w:rsid w:val="00E90D07"/>
    <w:rsid w:val="00E949C1"/>
    <w:rsid w:val="00E97724"/>
    <w:rsid w:val="00EA2FB8"/>
    <w:rsid w:val="00EB4BC3"/>
    <w:rsid w:val="00EC076A"/>
    <w:rsid w:val="00EC5197"/>
    <w:rsid w:val="00ED5593"/>
    <w:rsid w:val="00ED612F"/>
    <w:rsid w:val="00EF6968"/>
    <w:rsid w:val="00F026B8"/>
    <w:rsid w:val="00F05913"/>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A4C7E"/>
    <w:rsid w:val="00FB09F7"/>
    <w:rsid w:val="00FB567D"/>
    <w:rsid w:val="00FB670B"/>
    <w:rsid w:val="00FB7E0B"/>
    <w:rsid w:val="00FC081F"/>
    <w:rsid w:val="00FC23B1"/>
    <w:rsid w:val="00FD1A31"/>
    <w:rsid w:val="00FD21F4"/>
    <w:rsid w:val="00FD49DC"/>
    <w:rsid w:val="00FE0824"/>
    <w:rsid w:val="00FE29B7"/>
    <w:rsid w:val="00FE3E52"/>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88A307"/>
  <w15:docId w15:val="{F39B2870-DC6D-4F27-9461-AAA6ED8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6">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8"/>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8">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9C82-0C9C-4E0D-9C33-CFB44BA5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Пользователь Windows</cp:lastModifiedBy>
  <cp:revision>47</cp:revision>
  <cp:lastPrinted>2020-10-22T15:24:00Z</cp:lastPrinted>
  <dcterms:created xsi:type="dcterms:W3CDTF">2022-10-28T10:59:00Z</dcterms:created>
  <dcterms:modified xsi:type="dcterms:W3CDTF">2023-08-31T11:13:00Z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