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6D" w:rsidRPr="005C4E0B" w:rsidRDefault="00106D6D" w:rsidP="00B057A4">
      <w:pPr>
        <w:suppressAutoHyphens w:val="0"/>
        <w:ind w:firstLine="6237"/>
        <w:rPr>
          <w:bCs/>
          <w:iCs/>
          <w:lang w:val="ru-RU"/>
        </w:rPr>
      </w:pPr>
      <w:r w:rsidRPr="005C4E0B">
        <w:rPr>
          <w:bCs/>
          <w:iCs/>
        </w:rPr>
        <w:t xml:space="preserve">Додаток № </w:t>
      </w:r>
      <w:r w:rsidR="00382C82">
        <w:rPr>
          <w:bCs/>
          <w:iCs/>
          <w:lang w:val="ru-RU"/>
        </w:rPr>
        <w:t>3</w:t>
      </w:r>
      <w:bookmarkStart w:id="0" w:name="_GoBack"/>
      <w:bookmarkEnd w:id="0"/>
    </w:p>
    <w:p w:rsidR="00106D6D" w:rsidRPr="005C4E0B" w:rsidRDefault="00106D6D" w:rsidP="00B057A4">
      <w:pPr>
        <w:suppressAutoHyphens w:val="0"/>
        <w:ind w:firstLine="6237"/>
        <w:rPr>
          <w:rFonts w:eastAsia="Calibri"/>
          <w:lang w:val="ru-RU" w:eastAsia="en-US"/>
        </w:rPr>
      </w:pPr>
      <w:r w:rsidRPr="005C4E0B">
        <w:rPr>
          <w:bCs/>
          <w:iCs/>
          <w:lang w:val="ru-RU"/>
        </w:rPr>
        <w:t xml:space="preserve">до </w:t>
      </w:r>
      <w:proofErr w:type="spellStart"/>
      <w:r w:rsidRPr="005C4E0B">
        <w:rPr>
          <w:bCs/>
          <w:iCs/>
          <w:lang w:val="ru-RU"/>
        </w:rPr>
        <w:t>тендерної</w:t>
      </w:r>
      <w:proofErr w:type="spellEnd"/>
      <w:r w:rsidRPr="005C4E0B">
        <w:rPr>
          <w:bCs/>
          <w:iCs/>
          <w:lang w:val="ru-RU"/>
        </w:rPr>
        <w:t xml:space="preserve"> </w:t>
      </w:r>
      <w:proofErr w:type="spellStart"/>
      <w:r w:rsidRPr="005C4E0B">
        <w:rPr>
          <w:bCs/>
          <w:iCs/>
          <w:lang w:val="ru-RU"/>
        </w:rPr>
        <w:t>документації</w:t>
      </w:r>
      <w:proofErr w:type="spellEnd"/>
    </w:p>
    <w:p w:rsidR="00106D6D" w:rsidRPr="005C4E0B" w:rsidRDefault="00106D6D" w:rsidP="00C803AB">
      <w:pPr>
        <w:jc w:val="right"/>
        <w:rPr>
          <w:b/>
          <w:bCs/>
        </w:rPr>
      </w:pPr>
    </w:p>
    <w:p w:rsidR="00646832" w:rsidRPr="00B36A3B" w:rsidRDefault="002905D1" w:rsidP="00081F8E">
      <w:pPr>
        <w:pBdr>
          <w:top w:val="nil"/>
          <w:left w:val="nil"/>
          <w:bottom w:val="nil"/>
          <w:right w:val="nil"/>
          <w:between w:val="nil"/>
        </w:pBdr>
        <w:jc w:val="center"/>
        <w:rPr>
          <w:b/>
          <w:lang w:eastAsia="ru-RU"/>
        </w:rPr>
      </w:pPr>
      <w:r w:rsidRPr="00B36A3B">
        <w:rPr>
          <w:b/>
          <w:lang w:eastAsia="ru-RU"/>
        </w:rPr>
        <w:t xml:space="preserve">Перелік документів та інформації  для підтвердження відсутності підстав для </w:t>
      </w:r>
      <w:r w:rsidR="002F192B" w:rsidRPr="00B36A3B">
        <w:rPr>
          <w:b/>
          <w:lang w:eastAsia="ru-RU"/>
        </w:rPr>
        <w:t>відмови</w:t>
      </w:r>
      <w:r w:rsidRPr="00B36A3B">
        <w:rPr>
          <w:b/>
          <w:lang w:eastAsia="ru-RU"/>
        </w:rPr>
        <w:t xml:space="preserve"> </w:t>
      </w:r>
      <w:r w:rsidR="002F192B" w:rsidRPr="00B36A3B">
        <w:rPr>
          <w:b/>
          <w:u w:val="single"/>
          <w:lang w:eastAsia="ru-RU"/>
        </w:rPr>
        <w:t xml:space="preserve">учаснику </w:t>
      </w:r>
      <w:r w:rsidR="002F192B" w:rsidRPr="00B36A3B">
        <w:rPr>
          <w:b/>
          <w:lang w:eastAsia="ru-RU"/>
        </w:rPr>
        <w:t>процедури закупівлі в участі у відкритих торгах</w:t>
      </w:r>
      <w:r w:rsidRPr="00B36A3B">
        <w:rPr>
          <w:b/>
          <w:lang w:eastAsia="ru-RU"/>
        </w:rPr>
        <w:t xml:space="preserve"> відповідно до  вимог, визначених </w:t>
      </w:r>
      <w:r w:rsidR="00C9140C" w:rsidRPr="00B36A3B">
        <w:rPr>
          <w:b/>
          <w:lang w:eastAsia="ru-RU"/>
        </w:rPr>
        <w:t>у</w:t>
      </w:r>
      <w:r w:rsidRPr="00B36A3B">
        <w:rPr>
          <w:b/>
          <w:lang w:eastAsia="ru-RU"/>
        </w:rPr>
        <w:t xml:space="preserve"> </w:t>
      </w:r>
      <w:r w:rsidR="002F192B" w:rsidRPr="00B36A3B">
        <w:rPr>
          <w:b/>
          <w:lang w:eastAsia="ru-RU"/>
        </w:rPr>
        <w:t>пункті 4</w:t>
      </w:r>
      <w:r w:rsidR="00E84259" w:rsidRPr="00B36A3B">
        <w:rPr>
          <w:b/>
          <w:lang w:eastAsia="ru-RU"/>
        </w:rPr>
        <w:t>7</w:t>
      </w:r>
      <w:r w:rsidR="002F192B" w:rsidRPr="00B36A3B">
        <w:rPr>
          <w:b/>
          <w:lang w:eastAsia="ru-RU"/>
        </w:rPr>
        <w:t xml:space="preserve"> Особливостей</w:t>
      </w:r>
    </w:p>
    <w:p w:rsidR="00646832" w:rsidRPr="00B36A3B" w:rsidRDefault="00646832" w:rsidP="002F192B">
      <w:pPr>
        <w:pBdr>
          <w:top w:val="nil"/>
          <w:left w:val="nil"/>
          <w:bottom w:val="nil"/>
          <w:right w:val="nil"/>
          <w:between w:val="nil"/>
        </w:pBdr>
        <w:jc w:val="center"/>
        <w:rPr>
          <w:b/>
          <w:lang w:eastAsia="ru-RU"/>
        </w:rPr>
      </w:pPr>
    </w:p>
    <w:p w:rsidR="006C66ED" w:rsidRPr="009C5059" w:rsidRDefault="006C66ED" w:rsidP="00081F8E">
      <w:pPr>
        <w:pStyle w:val="rvps2"/>
        <w:shd w:val="clear" w:color="auto" w:fill="FFFFFF"/>
        <w:spacing w:before="0" w:after="0"/>
        <w:ind w:firstLine="450"/>
        <w:jc w:val="both"/>
        <w:rPr>
          <w:lang w:eastAsia="ru-RU"/>
        </w:rPr>
      </w:pPr>
      <w:r w:rsidRPr="009C5059">
        <w:t>Учасник процедури закупівлі підтверджує відсутність підстав, зазначених в пункті 47</w:t>
      </w:r>
      <w:r w:rsidR="00925305" w:rsidRPr="009C5059">
        <w:t xml:space="preserve"> Особливостей</w:t>
      </w:r>
      <w:r w:rsidRPr="009C5059">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6ED" w:rsidRPr="009C5059" w:rsidRDefault="006C66ED" w:rsidP="00081F8E">
      <w:pPr>
        <w:pStyle w:val="rvps2"/>
        <w:shd w:val="clear" w:color="auto" w:fill="FFFFFF"/>
        <w:spacing w:before="0" w:after="0"/>
        <w:ind w:firstLine="450"/>
        <w:jc w:val="both"/>
      </w:pPr>
      <w:bookmarkStart w:id="1" w:name="n631"/>
      <w:bookmarkEnd w:id="1"/>
      <w:r w:rsidRPr="009C50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925305" w:rsidRPr="009C5059">
        <w:t xml:space="preserve"> 47 Особливостей </w:t>
      </w:r>
      <w:r w:rsidRPr="009C5059">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w:t>
      </w:r>
      <w:r w:rsidR="00925305" w:rsidRPr="009C5059">
        <w:t xml:space="preserve"> </w:t>
      </w:r>
      <w:r w:rsidRPr="009C5059">
        <w:t>пункту</w:t>
      </w:r>
      <w:r w:rsidR="00925305" w:rsidRPr="009C5059">
        <w:t xml:space="preserve"> 47 Особливостей</w:t>
      </w:r>
      <w:r w:rsidRPr="009C5059">
        <w:t>.</w:t>
      </w:r>
    </w:p>
    <w:p w:rsidR="00D90284" w:rsidRPr="009C5059" w:rsidRDefault="00D90284" w:rsidP="00081F8E">
      <w:pPr>
        <w:pStyle w:val="rvps2"/>
        <w:shd w:val="clear" w:color="auto" w:fill="FFFFFF"/>
        <w:spacing w:before="0" w:after="0"/>
        <w:ind w:firstLine="450"/>
        <w:jc w:val="both"/>
      </w:pPr>
      <w:r w:rsidRPr="009C5059">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9C5059">
        <w:t>Особливостей</w:t>
      </w:r>
      <w:r w:rsidRPr="009C5059">
        <w:rPr>
          <w:shd w:val="clear" w:color="auto" w:fill="FFFFFF"/>
        </w:rPr>
        <w:t>.</w:t>
      </w:r>
    </w:p>
    <w:p w:rsidR="00144587" w:rsidRPr="009C5059" w:rsidRDefault="00144587" w:rsidP="00081F8E">
      <w:pPr>
        <w:pBdr>
          <w:top w:val="nil"/>
          <w:left w:val="nil"/>
          <w:bottom w:val="nil"/>
          <w:right w:val="nil"/>
          <w:between w:val="nil"/>
        </w:pBdr>
        <w:ind w:firstLine="567"/>
        <w:jc w:val="both"/>
      </w:pPr>
    </w:p>
    <w:p w:rsidR="006C66ED" w:rsidRPr="009C5059" w:rsidRDefault="00144587" w:rsidP="00081F8E">
      <w:pPr>
        <w:pBdr>
          <w:top w:val="nil"/>
          <w:left w:val="nil"/>
          <w:bottom w:val="nil"/>
          <w:right w:val="nil"/>
          <w:between w:val="nil"/>
        </w:pBdr>
        <w:ind w:firstLine="567"/>
        <w:jc w:val="both"/>
      </w:pPr>
      <w:r w:rsidRPr="009C5059">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081F8E">
      <w:pPr>
        <w:pBdr>
          <w:top w:val="nil"/>
          <w:left w:val="nil"/>
          <w:bottom w:val="nil"/>
          <w:right w:val="nil"/>
          <w:between w:val="nil"/>
        </w:pBdr>
        <w:ind w:firstLine="567"/>
        <w:jc w:val="both"/>
      </w:pPr>
      <w:r w:rsidRPr="009C5059">
        <w:t xml:space="preserve">Учасник процедури закупівлі має надати </w:t>
      </w:r>
      <w:r w:rsidRPr="009C5059">
        <w:rPr>
          <w:b/>
        </w:rPr>
        <w:t>довідку в довільній формі</w:t>
      </w:r>
      <w:r w:rsidRPr="009C5059">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81F8E" w:rsidRPr="009C5059" w:rsidRDefault="00081F8E" w:rsidP="00081F8E">
      <w:pPr>
        <w:widowControl w:val="0"/>
        <w:pBdr>
          <w:top w:val="nil"/>
          <w:left w:val="nil"/>
          <w:bottom w:val="nil"/>
          <w:right w:val="nil"/>
          <w:between w:val="nil"/>
        </w:pBdr>
        <w:ind w:firstLine="567"/>
        <w:jc w:val="both"/>
      </w:pPr>
      <w:r w:rsidRPr="009C5059">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C6480F">
      <w:pPr>
        <w:pBdr>
          <w:top w:val="nil"/>
          <w:left w:val="nil"/>
          <w:bottom w:val="nil"/>
          <w:right w:val="nil"/>
          <w:between w:val="nil"/>
        </w:pBdr>
        <w:ind w:firstLine="567"/>
        <w:jc w:val="both"/>
      </w:pPr>
    </w:p>
    <w:p w:rsidR="00DE3FFE" w:rsidRPr="009C5059" w:rsidRDefault="002905D1" w:rsidP="00DE3FFE">
      <w:pPr>
        <w:pBdr>
          <w:top w:val="nil"/>
          <w:left w:val="nil"/>
          <w:bottom w:val="nil"/>
          <w:right w:val="nil"/>
          <w:between w:val="nil"/>
        </w:pBdr>
        <w:ind w:firstLine="567"/>
        <w:jc w:val="both"/>
      </w:pPr>
      <w:proofErr w:type="spellStart"/>
      <w:r w:rsidRPr="009C5059">
        <w:rPr>
          <w:lang w:val="ru-RU"/>
        </w:rPr>
        <w:t>Відповідно</w:t>
      </w:r>
      <w:proofErr w:type="spellEnd"/>
      <w:r w:rsidRPr="009C5059">
        <w:rPr>
          <w:lang w:val="ru-RU"/>
        </w:rPr>
        <w:t xml:space="preserve"> до ч. 3 ст. 22 Закону </w:t>
      </w:r>
      <w:proofErr w:type="spellStart"/>
      <w:r w:rsidRPr="009C5059">
        <w:rPr>
          <w:lang w:val="ru-RU"/>
        </w:rPr>
        <w:t>тендерна</w:t>
      </w:r>
      <w:proofErr w:type="spellEnd"/>
      <w:r w:rsidRPr="009C5059">
        <w:rPr>
          <w:lang w:val="ru-RU"/>
        </w:rPr>
        <w:t xml:space="preserve"> </w:t>
      </w:r>
      <w:proofErr w:type="spellStart"/>
      <w:r w:rsidRPr="009C5059">
        <w:rPr>
          <w:lang w:val="ru-RU"/>
        </w:rPr>
        <w:t>документація</w:t>
      </w:r>
      <w:proofErr w:type="spellEnd"/>
      <w:r w:rsidRPr="009C5059">
        <w:rPr>
          <w:lang w:val="ru-RU"/>
        </w:rPr>
        <w:t xml:space="preserve"> </w:t>
      </w:r>
      <w:proofErr w:type="spellStart"/>
      <w:proofErr w:type="gramStart"/>
      <w:r w:rsidRPr="009C5059">
        <w:rPr>
          <w:lang w:val="ru-RU"/>
        </w:rPr>
        <w:t>може</w:t>
      </w:r>
      <w:proofErr w:type="spellEnd"/>
      <w:r w:rsidRPr="009C5059">
        <w:rPr>
          <w:lang w:val="ru-RU"/>
        </w:rPr>
        <w:t xml:space="preserve"> </w:t>
      </w:r>
      <w:proofErr w:type="spellStart"/>
      <w:r w:rsidRPr="009C5059">
        <w:rPr>
          <w:lang w:val="ru-RU"/>
        </w:rPr>
        <w:t>м</w:t>
      </w:r>
      <w:proofErr w:type="gramEnd"/>
      <w:r w:rsidRPr="009C5059">
        <w:rPr>
          <w:lang w:val="ru-RU"/>
        </w:rPr>
        <w:t>істити</w:t>
      </w:r>
      <w:proofErr w:type="spellEnd"/>
      <w:r w:rsidRPr="009C5059">
        <w:rPr>
          <w:lang w:val="ru-RU"/>
        </w:rPr>
        <w:t xml:space="preserve"> </w:t>
      </w:r>
      <w:proofErr w:type="spellStart"/>
      <w:r w:rsidRPr="009C5059">
        <w:rPr>
          <w:lang w:val="ru-RU"/>
        </w:rPr>
        <w:t>іншу</w:t>
      </w:r>
      <w:proofErr w:type="spellEnd"/>
      <w:r w:rsidRPr="009C5059">
        <w:rPr>
          <w:lang w:val="ru-RU"/>
        </w:rPr>
        <w:t xml:space="preserve"> </w:t>
      </w:r>
      <w:proofErr w:type="spellStart"/>
      <w:r w:rsidRPr="009C5059">
        <w:rPr>
          <w:lang w:val="ru-RU"/>
        </w:rPr>
        <w:t>інформацію</w:t>
      </w:r>
      <w:proofErr w:type="spellEnd"/>
      <w:r w:rsidRPr="009C5059">
        <w:rPr>
          <w:lang w:val="ru-RU"/>
        </w:rPr>
        <w:t xml:space="preserve">, </w:t>
      </w:r>
      <w:proofErr w:type="spellStart"/>
      <w:r w:rsidRPr="009C5059">
        <w:rPr>
          <w:lang w:val="ru-RU"/>
        </w:rPr>
        <w:t>вимоги</w:t>
      </w:r>
      <w:proofErr w:type="spellEnd"/>
      <w:r w:rsidRPr="009C5059">
        <w:rPr>
          <w:lang w:val="ru-RU"/>
        </w:rPr>
        <w:t xml:space="preserve"> </w:t>
      </w:r>
      <w:proofErr w:type="spellStart"/>
      <w:r w:rsidRPr="009C5059">
        <w:rPr>
          <w:lang w:val="ru-RU"/>
        </w:rPr>
        <w:t>щодо</w:t>
      </w:r>
      <w:proofErr w:type="spellEnd"/>
      <w:r w:rsidRPr="009C5059">
        <w:rPr>
          <w:lang w:val="ru-RU"/>
        </w:rPr>
        <w:t xml:space="preserve"> </w:t>
      </w:r>
      <w:proofErr w:type="spellStart"/>
      <w:r w:rsidRPr="009C5059">
        <w:rPr>
          <w:lang w:val="ru-RU"/>
        </w:rPr>
        <w:t>наявності</w:t>
      </w:r>
      <w:proofErr w:type="spellEnd"/>
      <w:r w:rsidRPr="009C5059">
        <w:rPr>
          <w:lang w:val="ru-RU"/>
        </w:rPr>
        <w:t xml:space="preserve"> </w:t>
      </w:r>
      <w:proofErr w:type="spellStart"/>
      <w:r w:rsidRPr="009C5059">
        <w:rPr>
          <w:lang w:val="ru-RU"/>
        </w:rPr>
        <w:t>якої</w:t>
      </w:r>
      <w:proofErr w:type="spellEnd"/>
      <w:r w:rsidRPr="009C5059">
        <w:rPr>
          <w:lang w:val="ru-RU"/>
        </w:rPr>
        <w:t xml:space="preserve"> </w:t>
      </w:r>
      <w:proofErr w:type="spellStart"/>
      <w:r w:rsidRPr="009C5059">
        <w:rPr>
          <w:lang w:val="ru-RU"/>
        </w:rPr>
        <w:t>передбачені</w:t>
      </w:r>
      <w:proofErr w:type="spellEnd"/>
      <w:r w:rsidRPr="009C5059">
        <w:rPr>
          <w:lang w:val="ru-RU"/>
        </w:rPr>
        <w:t xml:space="preserve"> </w:t>
      </w:r>
      <w:proofErr w:type="spellStart"/>
      <w:r w:rsidRPr="009C5059">
        <w:rPr>
          <w:lang w:val="ru-RU"/>
        </w:rPr>
        <w:t>законодавством</w:t>
      </w:r>
      <w:proofErr w:type="spellEnd"/>
      <w:r w:rsidRPr="009C5059">
        <w:rPr>
          <w:lang w:val="ru-RU"/>
        </w:rPr>
        <w:t xml:space="preserve"> та яку </w:t>
      </w:r>
      <w:proofErr w:type="spellStart"/>
      <w:r w:rsidRPr="009C5059">
        <w:rPr>
          <w:lang w:val="ru-RU"/>
        </w:rPr>
        <w:t>замовник</w:t>
      </w:r>
      <w:proofErr w:type="spellEnd"/>
      <w:r w:rsidRPr="009C5059">
        <w:rPr>
          <w:lang w:val="ru-RU"/>
        </w:rPr>
        <w:t xml:space="preserve"> </w:t>
      </w:r>
      <w:proofErr w:type="spellStart"/>
      <w:r w:rsidRPr="009C5059">
        <w:rPr>
          <w:lang w:val="ru-RU"/>
        </w:rPr>
        <w:t>вважає</w:t>
      </w:r>
      <w:proofErr w:type="spellEnd"/>
      <w:r w:rsidRPr="009C5059">
        <w:rPr>
          <w:lang w:val="ru-RU"/>
        </w:rPr>
        <w:t xml:space="preserve"> за </w:t>
      </w:r>
      <w:proofErr w:type="spellStart"/>
      <w:r w:rsidRPr="009C5059">
        <w:rPr>
          <w:lang w:val="ru-RU"/>
        </w:rPr>
        <w:t>необхідне</w:t>
      </w:r>
      <w:proofErr w:type="spellEnd"/>
      <w:r w:rsidRPr="009C5059">
        <w:rPr>
          <w:lang w:val="ru-RU"/>
        </w:rPr>
        <w:t xml:space="preserve"> </w:t>
      </w:r>
      <w:proofErr w:type="spellStart"/>
      <w:r w:rsidRPr="009C5059">
        <w:rPr>
          <w:lang w:val="ru-RU"/>
        </w:rPr>
        <w:t>включити</w:t>
      </w:r>
      <w:proofErr w:type="spellEnd"/>
      <w:r w:rsidRPr="009C5059">
        <w:rPr>
          <w:lang w:val="ru-RU"/>
        </w:rPr>
        <w:t xml:space="preserve"> до </w:t>
      </w:r>
      <w:proofErr w:type="spellStart"/>
      <w:r w:rsidRPr="009C5059">
        <w:rPr>
          <w:lang w:val="ru-RU"/>
        </w:rPr>
        <w:t>тендерної</w:t>
      </w:r>
      <w:proofErr w:type="spellEnd"/>
      <w:r w:rsidRPr="009C5059">
        <w:rPr>
          <w:lang w:val="ru-RU"/>
        </w:rPr>
        <w:t xml:space="preserve"> </w:t>
      </w:r>
      <w:proofErr w:type="spellStart"/>
      <w:r w:rsidRPr="009C5059">
        <w:rPr>
          <w:lang w:val="ru-RU"/>
        </w:rPr>
        <w:t>документації</w:t>
      </w:r>
      <w:proofErr w:type="spellEnd"/>
      <w:r w:rsidRPr="009C5059">
        <w:rPr>
          <w:lang w:val="ru-RU"/>
        </w:rPr>
        <w:t>.</w:t>
      </w:r>
    </w:p>
    <w:p w:rsidR="00DE3FFE" w:rsidRPr="009C5059" w:rsidRDefault="002905D1" w:rsidP="00DE3FFE">
      <w:pPr>
        <w:pBdr>
          <w:top w:val="nil"/>
          <w:left w:val="nil"/>
          <w:bottom w:val="nil"/>
          <w:right w:val="nil"/>
          <w:between w:val="nil"/>
        </w:pBdr>
        <w:ind w:firstLine="567"/>
        <w:jc w:val="both"/>
      </w:pPr>
      <w:r w:rsidRPr="009C5059">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9C5059">
        <w:t xml:space="preserve">в пункті </w:t>
      </w:r>
      <w:r w:rsidR="007520DA" w:rsidRPr="009C5059">
        <w:t>47</w:t>
      </w:r>
      <w:r w:rsidR="008E5DCA" w:rsidRPr="009C5059">
        <w:t xml:space="preserve"> Особливостей та відповідно до норм пунктів </w:t>
      </w:r>
      <w:r w:rsidR="007520DA" w:rsidRPr="009C5059">
        <w:t>42, 44</w:t>
      </w:r>
      <w:r w:rsidR="008E5DCA" w:rsidRPr="009C5059">
        <w:t xml:space="preserve"> Особливостей.</w:t>
      </w:r>
    </w:p>
    <w:p w:rsidR="002905D1" w:rsidRPr="009C5059" w:rsidRDefault="002905D1" w:rsidP="00DE3FFE">
      <w:pPr>
        <w:pBdr>
          <w:top w:val="nil"/>
          <w:left w:val="nil"/>
          <w:bottom w:val="nil"/>
          <w:right w:val="nil"/>
          <w:between w:val="nil"/>
        </w:pBdr>
        <w:ind w:firstLine="567"/>
        <w:jc w:val="both"/>
      </w:pPr>
      <w:r w:rsidRPr="009C5059">
        <w:t>Замовник у разі обмеження/зупинення доступу до публічної інформації, єдиних державних реєстрів</w:t>
      </w:r>
      <w:r w:rsidRPr="009C5059">
        <w:rPr>
          <w:b/>
          <w:bCs/>
        </w:rPr>
        <w:t xml:space="preserve"> </w:t>
      </w:r>
      <w:r w:rsidRPr="009C5059">
        <w:t xml:space="preserve">залишає за собою право перевірити надану учасником інформацію на </w:t>
      </w:r>
      <w:r w:rsidRPr="009C5059">
        <w:lastRenderedPageBreak/>
        <w:t>достовірність за допомогою сервісу «</w:t>
      </w:r>
      <w:hyperlink r:id="rId8" w:tgtFrame="_blank" w:history="1">
        <w:r w:rsidRPr="009C5059">
          <w:rPr>
            <w:bCs/>
          </w:rPr>
          <w:t>Аналіз тендерів</w:t>
        </w:r>
      </w:hyperlink>
      <w:r w:rsidRPr="009C5059">
        <w:t xml:space="preserve">» від </w:t>
      </w:r>
      <w:proofErr w:type="spellStart"/>
      <w:r w:rsidRPr="009C5059">
        <w:t>YouControl</w:t>
      </w:r>
      <w:proofErr w:type="spellEnd"/>
      <w:r w:rsidRPr="009C5059">
        <w:t xml:space="preserve"> або за допомогою інших сервісів (у разі функціонування їх у вільному доступі в мережі Інтернет).</w:t>
      </w:r>
    </w:p>
    <w:p w:rsidR="00825C48" w:rsidRPr="009C5059" w:rsidRDefault="00825C48" w:rsidP="00DE3FFE">
      <w:pPr>
        <w:pBdr>
          <w:top w:val="nil"/>
          <w:left w:val="nil"/>
          <w:bottom w:val="nil"/>
          <w:right w:val="nil"/>
          <w:between w:val="nil"/>
        </w:pBdr>
        <w:ind w:firstLine="567"/>
        <w:jc w:val="both"/>
      </w:pPr>
      <w:r w:rsidRPr="009C5059">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9C5059">
        <w:t>пункті 4</w:t>
      </w:r>
      <w:r w:rsidR="00E86177" w:rsidRPr="009C5059">
        <w:t>7</w:t>
      </w:r>
      <w:r w:rsidR="008C1B60" w:rsidRPr="009C5059">
        <w:t xml:space="preserve"> Особливостей</w:t>
      </w:r>
      <w:r w:rsidRPr="009C5059">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E86177" w:rsidRPr="009C5059">
        <w:t>формації відповідно до пункту 43</w:t>
      </w:r>
      <w:r w:rsidRPr="009C5059">
        <w:t xml:space="preserve"> Особливостей, оскільки </w:t>
      </w:r>
      <w:r w:rsidR="00A17821" w:rsidRPr="009C5059">
        <w:t>в</w:t>
      </w:r>
      <w:r w:rsidRPr="009C5059">
        <w:t xml:space="preserve"> електронній системі закупівель відсутній механізм виправлення помилок в електронних полях.</w:t>
      </w:r>
    </w:p>
    <w:p w:rsidR="00900B3D" w:rsidRPr="009C5059" w:rsidRDefault="00900B3D" w:rsidP="00DE3FFE">
      <w:pPr>
        <w:pBdr>
          <w:top w:val="nil"/>
          <w:left w:val="nil"/>
          <w:bottom w:val="nil"/>
          <w:right w:val="nil"/>
          <w:between w:val="nil"/>
        </w:pBdr>
        <w:ind w:firstLine="567"/>
        <w:jc w:val="both"/>
      </w:pPr>
    </w:p>
    <w:p w:rsidR="00B057A4" w:rsidRPr="009C5059" w:rsidRDefault="00B057A4" w:rsidP="007066EA">
      <w:pPr>
        <w:pBdr>
          <w:top w:val="nil"/>
          <w:left w:val="nil"/>
          <w:bottom w:val="nil"/>
          <w:right w:val="nil"/>
          <w:between w:val="nil"/>
        </w:pBdr>
        <w:jc w:val="center"/>
        <w:rPr>
          <w:b/>
          <w:sz w:val="26"/>
          <w:szCs w:val="26"/>
          <w:lang w:eastAsia="ru-RU"/>
        </w:rPr>
      </w:pPr>
    </w:p>
    <w:p w:rsidR="007066EA" w:rsidRPr="00B36A3B" w:rsidRDefault="007066EA" w:rsidP="007066EA">
      <w:pPr>
        <w:pBdr>
          <w:top w:val="nil"/>
          <w:left w:val="nil"/>
          <w:bottom w:val="nil"/>
          <w:right w:val="nil"/>
          <w:between w:val="nil"/>
        </w:pBdr>
        <w:jc w:val="center"/>
        <w:rPr>
          <w:b/>
          <w:lang w:eastAsia="ru-RU"/>
        </w:rPr>
      </w:pPr>
      <w:r w:rsidRPr="00B36A3B">
        <w:rPr>
          <w:b/>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B36A3B">
        <w:rPr>
          <w:b/>
          <w:lang w:eastAsia="ru-RU"/>
        </w:rPr>
        <w:t>у</w:t>
      </w:r>
      <w:r w:rsidRPr="00B36A3B">
        <w:rPr>
          <w:b/>
          <w:lang w:eastAsia="ru-RU"/>
        </w:rPr>
        <w:t xml:space="preserve"> пункті 4</w:t>
      </w:r>
      <w:r w:rsidR="00BC7AE5" w:rsidRPr="00B36A3B">
        <w:rPr>
          <w:b/>
          <w:lang w:eastAsia="ru-RU"/>
        </w:rPr>
        <w:t>7</w:t>
      </w:r>
      <w:r w:rsidRPr="00B36A3B">
        <w:rPr>
          <w:b/>
          <w:lang w:eastAsia="ru-RU"/>
        </w:rPr>
        <w:t xml:space="preserve"> Особливостей,</w:t>
      </w:r>
    </w:p>
    <w:p w:rsidR="007066EA" w:rsidRPr="00B36A3B" w:rsidRDefault="007066EA" w:rsidP="007066EA">
      <w:pPr>
        <w:pBdr>
          <w:top w:val="nil"/>
          <w:left w:val="nil"/>
          <w:bottom w:val="nil"/>
          <w:right w:val="nil"/>
          <w:between w:val="nil"/>
        </w:pBdr>
        <w:jc w:val="center"/>
        <w:rPr>
          <w:b/>
          <w:lang w:eastAsia="ru-RU"/>
        </w:rPr>
      </w:pPr>
      <w:r w:rsidRPr="00B36A3B">
        <w:rPr>
          <w:b/>
          <w:lang w:eastAsia="ru-RU"/>
        </w:rPr>
        <w:t xml:space="preserve">які подаються </w:t>
      </w:r>
      <w:r w:rsidRPr="00B36A3B">
        <w:rPr>
          <w:b/>
          <w:u w:val="single"/>
          <w:lang w:eastAsia="ru-RU"/>
        </w:rPr>
        <w:t xml:space="preserve">переможцем </w:t>
      </w:r>
      <w:r w:rsidRPr="00B36A3B">
        <w:rPr>
          <w:b/>
          <w:lang w:eastAsia="ru-RU"/>
        </w:rPr>
        <w:t>процедури закупівлі</w:t>
      </w:r>
    </w:p>
    <w:p w:rsidR="006E62EB" w:rsidRPr="009C5059" w:rsidRDefault="006E62EB" w:rsidP="007066EA">
      <w:pPr>
        <w:pBdr>
          <w:top w:val="nil"/>
          <w:left w:val="nil"/>
          <w:bottom w:val="nil"/>
          <w:right w:val="nil"/>
          <w:between w:val="nil"/>
        </w:pBdr>
        <w:jc w:val="center"/>
        <w:rPr>
          <w:b/>
          <w:sz w:val="26"/>
          <w:szCs w:val="26"/>
          <w:u w:val="single"/>
          <w:lang w:eastAsia="ru-RU"/>
        </w:rPr>
      </w:pPr>
    </w:p>
    <w:p w:rsidR="000A50A7" w:rsidRPr="009C5059" w:rsidRDefault="000A50A7" w:rsidP="006E62EB">
      <w:pPr>
        <w:ind w:firstLine="567"/>
        <w:jc w:val="both"/>
        <w:rPr>
          <w:shd w:val="clear" w:color="auto" w:fill="FFFFFF"/>
        </w:rPr>
      </w:pPr>
      <w:r w:rsidRPr="009C5059">
        <w:t xml:space="preserve">Відповідно до абзацу п’ятнадцятого пункту 47 Особливостей </w:t>
      </w:r>
      <w:r w:rsidRPr="009C505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w:t>
      </w:r>
      <w:r w:rsidR="00DD7FF9" w:rsidRPr="009C5059">
        <w:rPr>
          <w:shd w:val="clear" w:color="auto" w:fill="FFFFFF"/>
        </w:rPr>
        <w:t xml:space="preserve"> </w:t>
      </w:r>
      <w:r w:rsidRPr="009C5059">
        <w:rPr>
          <w:shd w:val="clear" w:color="auto" w:fill="FFFFFF"/>
        </w:rPr>
        <w:t>3,</w:t>
      </w:r>
      <w:r w:rsidR="00DD7FF9" w:rsidRPr="009C5059">
        <w:rPr>
          <w:shd w:val="clear" w:color="auto" w:fill="FFFFFF"/>
        </w:rPr>
        <w:t xml:space="preserve"> </w:t>
      </w:r>
      <w:r w:rsidRPr="009C5059">
        <w:rPr>
          <w:shd w:val="clear" w:color="auto" w:fill="FFFFFF"/>
        </w:rPr>
        <w:t>5,</w:t>
      </w:r>
      <w:r w:rsidR="00DD7FF9" w:rsidRPr="009C5059">
        <w:rPr>
          <w:shd w:val="clear" w:color="auto" w:fill="FFFFFF"/>
        </w:rPr>
        <w:t xml:space="preserve"> </w:t>
      </w:r>
      <w:r w:rsidRPr="009C5059">
        <w:rPr>
          <w:shd w:val="clear" w:color="auto" w:fill="FFFFFF"/>
        </w:rPr>
        <w:t>6</w:t>
      </w:r>
      <w:r w:rsidR="00DD7FF9" w:rsidRPr="009C5059">
        <w:rPr>
          <w:shd w:val="clear" w:color="auto" w:fill="FFFFFF"/>
        </w:rPr>
        <w:t xml:space="preserve"> </w:t>
      </w:r>
      <w:r w:rsidRPr="009C5059">
        <w:rPr>
          <w:shd w:val="clear" w:color="auto" w:fill="FFFFFF"/>
        </w:rPr>
        <w:t>і</w:t>
      </w:r>
      <w:r w:rsidR="00DD7FF9" w:rsidRPr="009C5059">
        <w:rPr>
          <w:shd w:val="clear" w:color="auto" w:fill="FFFFFF"/>
        </w:rPr>
        <w:t xml:space="preserve"> </w:t>
      </w:r>
      <w:r w:rsidRPr="009C5059">
        <w:rPr>
          <w:shd w:val="clear" w:color="auto" w:fill="FFFFFF"/>
        </w:rPr>
        <w:t>12</w:t>
      </w:r>
      <w:r w:rsidR="00DD7FF9" w:rsidRPr="009C5059">
        <w:rPr>
          <w:shd w:val="clear" w:color="auto" w:fill="FFFFFF"/>
        </w:rPr>
        <w:t xml:space="preserve"> </w:t>
      </w:r>
      <w:r w:rsidRPr="009C5059">
        <w:rPr>
          <w:shd w:val="clear" w:color="auto" w:fill="FFFFFF"/>
        </w:rPr>
        <w:t>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C5059">
        <w:rPr>
          <w:shd w:val="clear" w:color="auto" w:fill="FFFFFF"/>
        </w:rPr>
        <w:t>“Про</w:t>
      </w:r>
      <w:proofErr w:type="spellEnd"/>
      <w:r w:rsidRPr="009C5059">
        <w:rPr>
          <w:shd w:val="clear" w:color="auto" w:fill="FFFFFF"/>
        </w:rPr>
        <w:t xml:space="preserve"> доступ до публічної </w:t>
      </w:r>
      <w:proofErr w:type="spellStart"/>
      <w:r w:rsidRPr="009C5059">
        <w:rPr>
          <w:shd w:val="clear" w:color="auto" w:fill="FFFFFF"/>
        </w:rPr>
        <w:t>інформації”</w:t>
      </w:r>
      <w:proofErr w:type="spellEnd"/>
      <w:r w:rsidRPr="009C505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9C5059">
        <w:rPr>
          <w:i/>
          <w:shd w:val="clear" w:color="auto" w:fill="FFFFFF"/>
        </w:rPr>
        <w:t xml:space="preserve">див. Таблиця 1 до Додатку № </w:t>
      </w:r>
      <w:r w:rsidR="003B1056">
        <w:rPr>
          <w:i/>
          <w:shd w:val="clear" w:color="auto" w:fill="FFFFFF"/>
          <w:lang w:val="ru-RU"/>
        </w:rPr>
        <w:t>3</w:t>
      </w:r>
      <w:r w:rsidRPr="009C5059">
        <w:rPr>
          <w:i/>
          <w:shd w:val="clear" w:color="auto" w:fill="FFFFFF"/>
        </w:rPr>
        <w:t xml:space="preserve"> до тендерної документації</w:t>
      </w:r>
      <w:r w:rsidRPr="009C5059">
        <w:rPr>
          <w:shd w:val="clear" w:color="auto" w:fill="FFFFFF"/>
        </w:rPr>
        <w:t>).</w:t>
      </w:r>
    </w:p>
    <w:p w:rsidR="00FE7BA8" w:rsidRPr="009C5059" w:rsidRDefault="00FE7BA8" w:rsidP="006E62EB">
      <w:pPr>
        <w:ind w:firstLine="567"/>
        <w:jc w:val="both"/>
        <w:rPr>
          <w:shd w:val="clear" w:color="auto" w:fill="FFFFFF"/>
        </w:rPr>
      </w:pPr>
    </w:p>
    <w:p w:rsidR="000A50A7" w:rsidRPr="009C5059" w:rsidRDefault="00B830B9" w:rsidP="00B830B9">
      <w:pPr>
        <w:ind w:firstLine="426"/>
        <w:jc w:val="both"/>
        <w:rPr>
          <w:shd w:val="clear" w:color="auto" w:fill="FFFFFF"/>
        </w:rPr>
      </w:pPr>
      <w:r w:rsidRPr="009C5059">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0A50A7" w:rsidRPr="009C5059">
        <w:rPr>
          <w:shd w:val="clear" w:color="auto" w:fill="FFFFFF"/>
        </w:rPr>
        <w:t>7</w:t>
      </w:r>
      <w:r w:rsidRPr="009C5059">
        <w:rPr>
          <w:shd w:val="clear" w:color="auto" w:fill="FFFFFF"/>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0A50A7" w:rsidRPr="009C5059">
        <w:rPr>
          <w:shd w:val="clear" w:color="auto" w:fill="FFFFFF"/>
        </w:rPr>
        <w:t>7</w:t>
      </w:r>
      <w:r w:rsidRPr="009C5059">
        <w:rPr>
          <w:shd w:val="clear" w:color="auto" w:fill="FFFFFF"/>
        </w:rPr>
        <w:t xml:space="preserve"> Особливостей замовник відхиляє його на підставі абзацу 3 підпункту 3 пункту 4</w:t>
      </w:r>
      <w:r w:rsidR="00EF4AFA" w:rsidRPr="009C5059">
        <w:rPr>
          <w:shd w:val="clear" w:color="auto" w:fill="FFFFFF"/>
        </w:rPr>
        <w:t>4</w:t>
      </w:r>
      <w:r w:rsidRPr="009C5059">
        <w:rPr>
          <w:shd w:val="clear" w:color="auto" w:fill="FFFFFF"/>
        </w:rPr>
        <w:t xml:space="preserve"> Особливостей, а саме: </w:t>
      </w:r>
      <w:r w:rsidR="000A50A7" w:rsidRPr="009C5059">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F4AFA" w:rsidRPr="009C5059">
        <w:rPr>
          <w:shd w:val="clear" w:color="auto" w:fill="FFFFFF"/>
        </w:rPr>
        <w:t>Особливостей.</w:t>
      </w:r>
    </w:p>
    <w:p w:rsidR="006E62EB" w:rsidRPr="009C5059" w:rsidRDefault="006E62EB" w:rsidP="006E62EB">
      <w:pPr>
        <w:ind w:firstLine="567"/>
        <w:jc w:val="both"/>
      </w:pPr>
    </w:p>
    <w:p w:rsidR="006E62EB" w:rsidRPr="009C5059" w:rsidRDefault="006E62EB" w:rsidP="006E62EB">
      <w:pPr>
        <w:keepNext/>
        <w:ind w:firstLine="567"/>
        <w:jc w:val="right"/>
        <w:rPr>
          <w:i/>
          <w:shd w:val="clear" w:color="auto" w:fill="FFFFFF"/>
        </w:rPr>
      </w:pPr>
      <w:r w:rsidRPr="009C5059">
        <w:rPr>
          <w:i/>
          <w:shd w:val="clear" w:color="auto" w:fill="FFFFFF"/>
        </w:rPr>
        <w:t>Таблиця 1.</w:t>
      </w:r>
    </w:p>
    <w:p w:rsidR="006E62EB" w:rsidRDefault="00B830B9" w:rsidP="00E750DF">
      <w:pPr>
        <w:keepNext/>
        <w:ind w:firstLine="567"/>
        <w:jc w:val="center"/>
        <w:rPr>
          <w:b/>
          <w:shd w:val="clear" w:color="auto" w:fill="FFFFFF"/>
          <w:lang w:val="ru-RU"/>
        </w:rPr>
      </w:pPr>
      <w:r w:rsidRPr="009C5059">
        <w:rPr>
          <w:b/>
          <w:shd w:val="clear" w:color="auto" w:fill="FFFFFF"/>
        </w:rPr>
        <w:t>В</w:t>
      </w:r>
      <w:r w:rsidR="00257147" w:rsidRPr="009C5059">
        <w:rPr>
          <w:b/>
          <w:shd w:val="clear" w:color="auto" w:fill="FFFFFF"/>
        </w:rPr>
        <w:t>ідсутність підстав, передбачених пунктами</w:t>
      </w:r>
      <w:r w:rsidR="00EB68D1" w:rsidRPr="009C5059">
        <w:rPr>
          <w:b/>
          <w:shd w:val="clear" w:color="auto" w:fill="FFFFFF"/>
        </w:rPr>
        <w:t xml:space="preserve"> 3, </w:t>
      </w:r>
      <w:r w:rsidR="00257147" w:rsidRPr="009C5059">
        <w:rPr>
          <w:b/>
          <w:shd w:val="clear" w:color="auto" w:fill="FFFFFF"/>
        </w:rPr>
        <w:t>5, 6,</w:t>
      </w:r>
      <w:r w:rsidR="005C4511" w:rsidRPr="009C5059">
        <w:rPr>
          <w:b/>
          <w:shd w:val="clear" w:color="auto" w:fill="FFFFFF"/>
        </w:rPr>
        <w:t xml:space="preserve"> </w:t>
      </w:r>
      <w:r w:rsidR="00257147" w:rsidRPr="009C5059">
        <w:rPr>
          <w:b/>
          <w:shd w:val="clear" w:color="auto" w:fill="FFFFFF"/>
        </w:rPr>
        <w:t>12 та</w:t>
      </w:r>
      <w:r w:rsidR="00132B0F" w:rsidRPr="009C5059">
        <w:rPr>
          <w:b/>
          <w:shd w:val="clear" w:color="auto" w:fill="FFFFFF"/>
        </w:rPr>
        <w:t xml:space="preserve"> абзацом чотирнадцятим</w:t>
      </w:r>
      <w:r w:rsidR="00257147" w:rsidRPr="009C5059">
        <w:rPr>
          <w:b/>
          <w:shd w:val="clear" w:color="auto" w:fill="FFFFFF"/>
        </w:rPr>
        <w:t xml:space="preserve"> </w:t>
      </w:r>
      <w:r w:rsidR="00132B0F" w:rsidRPr="009C5059">
        <w:rPr>
          <w:b/>
          <w:shd w:val="clear" w:color="auto" w:fill="FFFFFF"/>
        </w:rPr>
        <w:t>пункту 4</w:t>
      </w:r>
      <w:r w:rsidR="00A22E7B" w:rsidRPr="009C5059">
        <w:rPr>
          <w:b/>
          <w:shd w:val="clear" w:color="auto" w:fill="FFFFFF"/>
        </w:rPr>
        <w:t>7</w:t>
      </w:r>
      <w:r w:rsidR="00132B0F" w:rsidRPr="009C5059">
        <w:rPr>
          <w:b/>
          <w:shd w:val="clear" w:color="auto" w:fill="FFFFFF"/>
        </w:rPr>
        <w:t xml:space="preserve"> Особливостей ПЕРЕМОЖЦЕМ </w:t>
      </w:r>
      <w:r w:rsidR="00257147" w:rsidRPr="009C5059">
        <w:rPr>
          <w:b/>
          <w:shd w:val="clear" w:color="auto" w:fill="FFFFFF"/>
        </w:rPr>
        <w:t>підтверджується:</w:t>
      </w:r>
    </w:p>
    <w:p w:rsidR="007F6151" w:rsidRPr="007F6151" w:rsidRDefault="007F6151" w:rsidP="00E750DF">
      <w:pPr>
        <w:keepNext/>
        <w:ind w:firstLine="567"/>
        <w:jc w:val="center"/>
        <w:rPr>
          <w:b/>
          <w:shd w:val="clear" w:color="auto" w:fill="FFFFFF"/>
          <w:lang w:val="ru-RU"/>
        </w:rPr>
      </w:pPr>
    </w:p>
    <w:tbl>
      <w:tblPr>
        <w:tblStyle w:val="aff7"/>
        <w:tblW w:w="9464" w:type="dxa"/>
        <w:tblLayout w:type="fixed"/>
        <w:tblLook w:val="04A0"/>
      </w:tblPr>
      <w:tblGrid>
        <w:gridCol w:w="534"/>
        <w:gridCol w:w="3737"/>
        <w:gridCol w:w="5193"/>
      </w:tblGrid>
      <w:tr w:rsidR="009C5059" w:rsidRPr="009C5059" w:rsidTr="00501847">
        <w:tc>
          <w:tcPr>
            <w:tcW w:w="534" w:type="dxa"/>
            <w:vAlign w:val="center"/>
          </w:tcPr>
          <w:p w:rsidR="00257147" w:rsidRPr="009C5059" w:rsidRDefault="00257147" w:rsidP="000052A5">
            <w:pPr>
              <w:pBdr>
                <w:top w:val="nil"/>
                <w:left w:val="nil"/>
                <w:bottom w:val="nil"/>
                <w:right w:val="nil"/>
                <w:between w:val="nil"/>
              </w:pBdr>
              <w:jc w:val="center"/>
              <w:rPr>
                <w:b/>
                <w:sz w:val="20"/>
                <w:szCs w:val="20"/>
              </w:rPr>
            </w:pPr>
            <w:r w:rsidRPr="009C5059">
              <w:rPr>
                <w:b/>
                <w:sz w:val="20"/>
                <w:szCs w:val="20"/>
              </w:rPr>
              <w:t xml:space="preserve">№ </w:t>
            </w:r>
            <w:proofErr w:type="spellStart"/>
            <w:r w:rsidR="003140C4" w:rsidRPr="009C5059">
              <w:rPr>
                <w:b/>
                <w:sz w:val="20"/>
                <w:szCs w:val="20"/>
                <w:lang w:val="ru-RU"/>
              </w:rPr>
              <w:t>з</w:t>
            </w:r>
            <w:proofErr w:type="spellEnd"/>
            <w:r w:rsidR="00132B0F" w:rsidRPr="009C5059">
              <w:rPr>
                <w:b/>
                <w:sz w:val="20"/>
                <w:szCs w:val="20"/>
              </w:rPr>
              <w:t>/п</w:t>
            </w:r>
          </w:p>
        </w:tc>
        <w:tc>
          <w:tcPr>
            <w:tcW w:w="3737" w:type="dxa"/>
            <w:vAlign w:val="center"/>
          </w:tcPr>
          <w:p w:rsidR="00BB47A4" w:rsidRPr="009C5059" w:rsidRDefault="00A22E7B"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Підстави, зазначені в пункті 47 </w:t>
            </w:r>
            <w:r w:rsidR="00BB47A4" w:rsidRPr="009C5059">
              <w:rPr>
                <w:rFonts w:ascii="Times New Roman" w:eastAsia="Times New Roman" w:hAnsi="Times New Roman" w:cs="Times New Roman"/>
                <w:b/>
                <w:sz w:val="20"/>
                <w:szCs w:val="20"/>
              </w:rPr>
              <w:t>Особливостей</w:t>
            </w:r>
          </w:p>
          <w:p w:rsidR="00257147" w:rsidRPr="009C5059" w:rsidRDefault="00257147"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(Замовник приймає рішення про відмову учаснику </w:t>
            </w:r>
            <w:r w:rsidR="00BB47A4" w:rsidRPr="009C5059">
              <w:rPr>
                <w:rFonts w:ascii="Times New Roman" w:eastAsia="Times New Roman" w:hAnsi="Times New Roman" w:cs="Times New Roman"/>
                <w:b/>
                <w:sz w:val="20"/>
                <w:szCs w:val="20"/>
              </w:rPr>
              <w:t xml:space="preserve">процедури закупівлі </w:t>
            </w:r>
            <w:r w:rsidRPr="009C5059">
              <w:rPr>
                <w:rFonts w:ascii="Times New Roman" w:eastAsia="Times New Roman" w:hAnsi="Times New Roman" w:cs="Times New Roman"/>
                <w:b/>
                <w:sz w:val="20"/>
                <w:szCs w:val="20"/>
              </w:rPr>
              <w:t xml:space="preserve">в участі у </w:t>
            </w:r>
            <w:r w:rsidR="00BB47A4" w:rsidRPr="009C5059">
              <w:rPr>
                <w:rFonts w:ascii="Times New Roman" w:eastAsia="Times New Roman" w:hAnsi="Times New Roman" w:cs="Times New Roman"/>
                <w:b/>
                <w:sz w:val="20"/>
                <w:szCs w:val="20"/>
              </w:rPr>
              <w:t xml:space="preserve">відкритих торгах </w:t>
            </w:r>
            <w:r w:rsidRPr="009C5059">
              <w:rPr>
                <w:rFonts w:ascii="Times New Roman" w:eastAsia="Times New Roman" w:hAnsi="Times New Roman" w:cs="Times New Roman"/>
                <w:b/>
                <w:sz w:val="20"/>
                <w:szCs w:val="20"/>
              </w:rPr>
              <w:t>та зобов’язаний відхилити тендерну пропозицію учасника</w:t>
            </w:r>
            <w:r w:rsidR="00BB47A4" w:rsidRPr="009C5059">
              <w:rPr>
                <w:rFonts w:ascii="Times New Roman" w:eastAsia="Times New Roman" w:hAnsi="Times New Roman" w:cs="Times New Roman"/>
                <w:b/>
                <w:sz w:val="20"/>
                <w:szCs w:val="20"/>
              </w:rPr>
              <w:t xml:space="preserve"> процедури закупівлі </w:t>
            </w:r>
            <w:r w:rsidRPr="009C5059">
              <w:rPr>
                <w:rFonts w:ascii="Times New Roman" w:eastAsia="Times New Roman" w:hAnsi="Times New Roman" w:cs="Times New Roman"/>
                <w:b/>
                <w:sz w:val="20"/>
                <w:szCs w:val="20"/>
              </w:rPr>
              <w:t xml:space="preserve">в разі, </w:t>
            </w:r>
            <w:r w:rsidR="00BB47A4" w:rsidRPr="009C5059">
              <w:rPr>
                <w:rFonts w:ascii="Times New Roman" w:eastAsia="Times New Roman" w:hAnsi="Times New Roman" w:cs="Times New Roman"/>
                <w:b/>
                <w:sz w:val="20"/>
                <w:szCs w:val="20"/>
              </w:rPr>
              <w:t>коли</w:t>
            </w:r>
            <w:r w:rsidRPr="009C5059">
              <w:rPr>
                <w:rFonts w:ascii="Times New Roman" w:eastAsia="Times New Roman" w:hAnsi="Times New Roman" w:cs="Times New Roman"/>
                <w:b/>
                <w:sz w:val="20"/>
                <w:szCs w:val="20"/>
              </w:rPr>
              <w:t>):</w:t>
            </w:r>
          </w:p>
        </w:tc>
        <w:tc>
          <w:tcPr>
            <w:tcW w:w="5193" w:type="dxa"/>
            <w:vAlign w:val="center"/>
          </w:tcPr>
          <w:p w:rsidR="00BB47A4" w:rsidRPr="009C5059" w:rsidRDefault="00257147" w:rsidP="00A22E7B">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Переможець торгів</w:t>
            </w:r>
            <w:r w:rsidR="000006B9" w:rsidRPr="009C5059">
              <w:rPr>
                <w:rFonts w:ascii="Times New Roman" w:eastAsia="Times New Roman" w:hAnsi="Times New Roman" w:cs="Times New Roman"/>
                <w:b/>
                <w:sz w:val="20"/>
                <w:szCs w:val="20"/>
              </w:rPr>
              <w:t xml:space="preserve"> </w:t>
            </w:r>
            <w:r w:rsidR="00BB47A4" w:rsidRPr="009C5059">
              <w:rPr>
                <w:rFonts w:ascii="Times New Roman" w:eastAsia="Times New Roman" w:hAnsi="Times New Roman" w:cs="Times New Roman"/>
                <w:b/>
                <w:sz w:val="20"/>
                <w:szCs w:val="20"/>
              </w:rPr>
              <w:t xml:space="preserve">на виконання вимоги </w:t>
            </w:r>
            <w:r w:rsidR="000006B9" w:rsidRPr="009C5059">
              <w:rPr>
                <w:rFonts w:ascii="Times New Roman" w:eastAsia="Times New Roman" w:hAnsi="Times New Roman" w:cs="Times New Roman"/>
                <w:b/>
                <w:sz w:val="20"/>
                <w:szCs w:val="20"/>
              </w:rPr>
              <w:t>згідно п. 4</w:t>
            </w:r>
            <w:r w:rsidR="00A22E7B" w:rsidRPr="009C5059">
              <w:rPr>
                <w:rFonts w:ascii="Times New Roman" w:eastAsia="Times New Roman" w:hAnsi="Times New Roman" w:cs="Times New Roman"/>
                <w:b/>
                <w:sz w:val="20"/>
                <w:szCs w:val="20"/>
              </w:rPr>
              <w:t>7</w:t>
            </w:r>
            <w:r w:rsidR="000006B9" w:rsidRPr="009C5059">
              <w:rPr>
                <w:rFonts w:ascii="Times New Roman" w:eastAsia="Times New Roman" w:hAnsi="Times New Roman" w:cs="Times New Roman"/>
                <w:b/>
                <w:sz w:val="20"/>
                <w:szCs w:val="20"/>
              </w:rPr>
              <w:t xml:space="preserve"> Особливостей </w:t>
            </w:r>
            <w:r w:rsidR="00BB47A4" w:rsidRPr="009C5059">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C5059" w:rsidRPr="009C5059" w:rsidTr="00501847">
        <w:tc>
          <w:tcPr>
            <w:tcW w:w="534" w:type="dxa"/>
          </w:tcPr>
          <w:p w:rsidR="00900ADC" w:rsidRPr="009C5059" w:rsidRDefault="00982577" w:rsidP="00900ADC">
            <w:pPr>
              <w:pBdr>
                <w:top w:val="nil"/>
                <w:left w:val="nil"/>
                <w:bottom w:val="nil"/>
                <w:right w:val="nil"/>
                <w:between w:val="nil"/>
              </w:pBdr>
              <w:jc w:val="center"/>
              <w:rPr>
                <w:sz w:val="20"/>
                <w:szCs w:val="20"/>
              </w:rPr>
            </w:pPr>
            <w:r w:rsidRPr="009C5059">
              <w:rPr>
                <w:sz w:val="20"/>
                <w:szCs w:val="20"/>
              </w:rPr>
              <w:t>1</w:t>
            </w:r>
          </w:p>
        </w:tc>
        <w:tc>
          <w:tcPr>
            <w:tcW w:w="3737" w:type="dxa"/>
          </w:tcPr>
          <w:p w:rsidR="00DD7FF9" w:rsidRPr="009C5059" w:rsidRDefault="00DD7FF9" w:rsidP="00DD7FF9">
            <w:pPr>
              <w:ind w:right="140"/>
              <w:jc w:val="both"/>
              <w:rPr>
                <w:sz w:val="20"/>
                <w:szCs w:val="20"/>
              </w:rPr>
            </w:pPr>
            <w:r w:rsidRPr="009C5059">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C5059">
              <w:rPr>
                <w:sz w:val="20"/>
                <w:szCs w:val="20"/>
              </w:rPr>
              <w:lastRenderedPageBreak/>
              <w:t>корупцією (підпункт 3 пункту 47 Особливостей)</w:t>
            </w:r>
          </w:p>
        </w:tc>
        <w:tc>
          <w:tcPr>
            <w:tcW w:w="5193" w:type="dxa"/>
          </w:tcPr>
          <w:p w:rsidR="00900ADC" w:rsidRPr="009C5059" w:rsidRDefault="00900ADC" w:rsidP="00BC68BD">
            <w:pPr>
              <w:ind w:firstLine="363"/>
              <w:jc w:val="both"/>
              <w:rPr>
                <w:rFonts w:eastAsia="SimSun"/>
                <w:kern w:val="2"/>
                <w:sz w:val="20"/>
                <w:szCs w:val="20"/>
                <w:lang w:eastAsia="zh-CN"/>
              </w:rPr>
            </w:pPr>
            <w:r w:rsidRPr="009C5059">
              <w:rPr>
                <w:rFonts w:eastAsia="SimSun"/>
                <w:kern w:val="2"/>
                <w:sz w:val="20"/>
                <w:szCs w:val="20"/>
                <w:lang w:eastAsia="zh-C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9C5059">
              <w:rPr>
                <w:rFonts w:eastAsia="SimSun"/>
                <w:kern w:val="2"/>
                <w:sz w:val="20"/>
                <w:szCs w:val="20"/>
                <w:lang w:eastAsia="zh-CN"/>
              </w:rPr>
              <w:t>, або к</w:t>
            </w:r>
            <w:r w:rsidR="00E259B2" w:rsidRPr="009C5059">
              <w:rPr>
                <w:sz w:val="20"/>
                <w:szCs w:val="20"/>
              </w:rPr>
              <w:t>ерівника учасника процедури закупівлі</w:t>
            </w:r>
            <w:r w:rsidRPr="009C5059">
              <w:rPr>
                <w:rFonts w:eastAsia="SimSun"/>
                <w:kern w:val="2"/>
                <w:sz w:val="20"/>
                <w:szCs w:val="20"/>
                <w:lang w:eastAsia="zh-CN"/>
              </w:rPr>
              <w:t xml:space="preserve">. Довідка надається в період відсутності </w:t>
            </w:r>
            <w:r w:rsidRPr="009C5059">
              <w:rPr>
                <w:rFonts w:eastAsia="SimSun"/>
                <w:kern w:val="2"/>
                <w:sz w:val="20"/>
                <w:szCs w:val="20"/>
                <w:lang w:eastAsia="zh-CN"/>
              </w:rPr>
              <w:lastRenderedPageBreak/>
              <w:t xml:space="preserve">функціональної можливості перевірки інформації на </w:t>
            </w:r>
            <w:proofErr w:type="spellStart"/>
            <w:r w:rsidRPr="009C5059">
              <w:rPr>
                <w:rFonts w:eastAsia="SimSun"/>
                <w:kern w:val="2"/>
                <w:sz w:val="20"/>
                <w:szCs w:val="20"/>
                <w:lang w:eastAsia="zh-CN"/>
              </w:rPr>
              <w:t>веб-ресурсі</w:t>
            </w:r>
            <w:proofErr w:type="spellEnd"/>
            <w:r w:rsidRPr="009C5059">
              <w:rPr>
                <w:rFonts w:eastAsia="SimSun"/>
                <w:kern w:val="2"/>
                <w:sz w:val="20"/>
                <w:szCs w:val="20"/>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p w:rsidR="007A73FC" w:rsidRPr="009C5059" w:rsidRDefault="005B2663" w:rsidP="002F6ABB">
            <w:pPr>
              <w:ind w:firstLine="363"/>
              <w:jc w:val="both"/>
              <w:rPr>
                <w:b/>
                <w:sz w:val="20"/>
                <w:szCs w:val="20"/>
              </w:rPr>
            </w:pPr>
            <w:r w:rsidRPr="009C5059">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9C5059" w:rsidRPr="009C5059" w:rsidTr="00501847">
        <w:tc>
          <w:tcPr>
            <w:tcW w:w="534" w:type="dxa"/>
          </w:tcPr>
          <w:p w:rsidR="00490EE9" w:rsidRPr="009C5059" w:rsidRDefault="00490EE9" w:rsidP="00900ADC">
            <w:pPr>
              <w:pBdr>
                <w:top w:val="nil"/>
                <w:left w:val="nil"/>
                <w:bottom w:val="nil"/>
                <w:right w:val="nil"/>
                <w:between w:val="nil"/>
              </w:pBdr>
              <w:jc w:val="center"/>
              <w:rPr>
                <w:sz w:val="20"/>
                <w:szCs w:val="20"/>
              </w:rPr>
            </w:pPr>
            <w:r w:rsidRPr="009C5059">
              <w:rPr>
                <w:sz w:val="20"/>
                <w:szCs w:val="20"/>
              </w:rPr>
              <w:lastRenderedPageBreak/>
              <w:t>2</w:t>
            </w:r>
          </w:p>
        </w:tc>
        <w:tc>
          <w:tcPr>
            <w:tcW w:w="3737" w:type="dxa"/>
          </w:tcPr>
          <w:p w:rsidR="00490EE9" w:rsidRPr="009C5059" w:rsidRDefault="00112A86" w:rsidP="00112A86">
            <w:pPr>
              <w:widowControl w:val="0"/>
              <w:pBdr>
                <w:top w:val="nil"/>
                <w:left w:val="nil"/>
                <w:bottom w:val="nil"/>
                <w:right w:val="nil"/>
                <w:between w:val="nil"/>
              </w:pBdr>
              <w:spacing w:before="120"/>
              <w:jc w:val="both"/>
              <w:rPr>
                <w:sz w:val="20"/>
                <w:szCs w:val="20"/>
              </w:rPr>
            </w:pPr>
            <w:r w:rsidRPr="009C5059">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490EE9" w:rsidRPr="009C5059">
              <w:rPr>
                <w:sz w:val="20"/>
                <w:szCs w:val="20"/>
              </w:rPr>
              <w:t>(підпункт 5 пункт 4</w:t>
            </w:r>
            <w:r w:rsidRPr="009C5059">
              <w:rPr>
                <w:sz w:val="20"/>
                <w:szCs w:val="20"/>
              </w:rPr>
              <w:t>7</w:t>
            </w:r>
            <w:r w:rsidR="00490EE9" w:rsidRPr="009C5059">
              <w:rPr>
                <w:sz w:val="20"/>
                <w:szCs w:val="20"/>
              </w:rPr>
              <w:t xml:space="preserve"> Особливостей)</w:t>
            </w:r>
          </w:p>
        </w:tc>
        <w:tc>
          <w:tcPr>
            <w:tcW w:w="5193" w:type="dxa"/>
          </w:tcPr>
          <w:p w:rsidR="00490EE9" w:rsidRPr="009C5059" w:rsidRDefault="00490EE9" w:rsidP="00900ADC">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490EE9" w:rsidRPr="009C5059" w:rsidRDefault="00490EE9"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490EE9" w:rsidRPr="009C5059" w:rsidRDefault="00490EE9" w:rsidP="00900ADC">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490EE9" w:rsidRPr="009C5059" w:rsidRDefault="00D55996" w:rsidP="00900ADC">
            <w:pPr>
              <w:pStyle w:val="1e"/>
              <w:widowControl/>
              <w:rPr>
                <w:rFonts w:ascii="Times New Roman" w:eastAsia="Times New Roman" w:hAnsi="Times New Roman" w:cs="Times New Roman"/>
                <w:sz w:val="20"/>
                <w:szCs w:val="20"/>
                <w:lang w:val="ru-RU"/>
              </w:rPr>
            </w:pPr>
            <w:hyperlink r:id="rId9" w:history="1">
              <w:r w:rsidR="00490EE9" w:rsidRPr="009C5059">
                <w:rPr>
                  <w:rStyle w:val="a7"/>
                  <w:color w:val="auto"/>
                  <w:sz w:val="20"/>
                  <w:szCs w:val="20"/>
                </w:rPr>
                <w:t>https</w:t>
              </w:r>
              <w:r w:rsidR="00490EE9" w:rsidRPr="009C5059">
                <w:rPr>
                  <w:rStyle w:val="a7"/>
                  <w:color w:val="auto"/>
                  <w:sz w:val="20"/>
                  <w:szCs w:val="20"/>
                  <w:lang w:val="ru-RU"/>
                </w:rPr>
                <w:t>://</w:t>
              </w:r>
              <w:r w:rsidR="00490EE9" w:rsidRPr="009C5059">
                <w:rPr>
                  <w:rStyle w:val="a7"/>
                  <w:color w:val="auto"/>
                  <w:sz w:val="20"/>
                  <w:szCs w:val="20"/>
                </w:rPr>
                <w:t>vytiah</w:t>
              </w:r>
              <w:r w:rsidR="00490EE9" w:rsidRPr="009C5059">
                <w:rPr>
                  <w:rStyle w:val="a7"/>
                  <w:color w:val="auto"/>
                  <w:sz w:val="20"/>
                  <w:szCs w:val="20"/>
                  <w:lang w:val="ru-RU"/>
                </w:rPr>
                <w:t>.</w:t>
              </w:r>
              <w:r w:rsidR="00490EE9" w:rsidRPr="009C5059">
                <w:rPr>
                  <w:rStyle w:val="a7"/>
                  <w:color w:val="auto"/>
                  <w:sz w:val="20"/>
                  <w:szCs w:val="20"/>
                </w:rPr>
                <w:t>mvs</w:t>
              </w:r>
              <w:r w:rsidR="00490EE9" w:rsidRPr="009C5059">
                <w:rPr>
                  <w:rStyle w:val="a7"/>
                  <w:color w:val="auto"/>
                  <w:sz w:val="20"/>
                  <w:szCs w:val="20"/>
                  <w:lang w:val="ru-RU"/>
                </w:rPr>
                <w:t>.</w:t>
              </w:r>
              <w:r w:rsidR="00490EE9" w:rsidRPr="009C5059">
                <w:rPr>
                  <w:rStyle w:val="a7"/>
                  <w:color w:val="auto"/>
                  <w:sz w:val="20"/>
                  <w:szCs w:val="20"/>
                </w:rPr>
                <w:t>gov</w:t>
              </w:r>
              <w:r w:rsidR="00490EE9" w:rsidRPr="009C5059">
                <w:rPr>
                  <w:rStyle w:val="a7"/>
                  <w:color w:val="auto"/>
                  <w:sz w:val="20"/>
                  <w:szCs w:val="20"/>
                  <w:lang w:val="ru-RU"/>
                </w:rPr>
                <w:t>.</w:t>
              </w:r>
              <w:r w:rsidR="00490EE9" w:rsidRPr="009C5059">
                <w:rPr>
                  <w:rStyle w:val="a7"/>
                  <w:color w:val="auto"/>
                  <w:sz w:val="20"/>
                  <w:szCs w:val="20"/>
                </w:rPr>
                <w:t>ua</w:t>
              </w:r>
              <w:r w:rsidR="00490EE9" w:rsidRPr="009C5059">
                <w:rPr>
                  <w:rStyle w:val="a7"/>
                  <w:color w:val="auto"/>
                  <w:sz w:val="20"/>
                  <w:szCs w:val="20"/>
                  <w:lang w:val="ru-RU"/>
                </w:rPr>
                <w:t>/</w:t>
              </w:r>
              <w:r w:rsidR="00490EE9" w:rsidRPr="009C5059">
                <w:rPr>
                  <w:rStyle w:val="a7"/>
                  <w:color w:val="auto"/>
                  <w:sz w:val="20"/>
                  <w:szCs w:val="20"/>
                </w:rPr>
                <w:t>app</w:t>
              </w:r>
              <w:r w:rsidR="00490EE9" w:rsidRPr="009C5059">
                <w:rPr>
                  <w:rStyle w:val="a7"/>
                  <w:color w:val="auto"/>
                  <w:sz w:val="20"/>
                  <w:szCs w:val="20"/>
                  <w:lang w:val="ru-RU"/>
                </w:rPr>
                <w:t>/</w:t>
              </w:r>
              <w:proofErr w:type="spellStart"/>
              <w:r w:rsidR="00490EE9" w:rsidRPr="009C5059">
                <w:rPr>
                  <w:rStyle w:val="a7"/>
                  <w:color w:val="auto"/>
                  <w:sz w:val="20"/>
                  <w:szCs w:val="20"/>
                </w:rPr>
                <w:t>checkStatus</w:t>
              </w:r>
              <w:proofErr w:type="spellEnd"/>
            </w:hyperlink>
          </w:p>
        </w:tc>
      </w:tr>
      <w:tr w:rsidR="009C5059" w:rsidRPr="009C5059" w:rsidTr="00501847">
        <w:tc>
          <w:tcPr>
            <w:tcW w:w="534" w:type="dxa"/>
          </w:tcPr>
          <w:p w:rsidR="00490EE9" w:rsidRPr="009C5059" w:rsidRDefault="00490EE9" w:rsidP="00922ECA">
            <w:pPr>
              <w:pBdr>
                <w:top w:val="nil"/>
                <w:left w:val="nil"/>
                <w:bottom w:val="nil"/>
                <w:right w:val="nil"/>
                <w:between w:val="nil"/>
              </w:pBdr>
              <w:jc w:val="center"/>
              <w:rPr>
                <w:sz w:val="20"/>
                <w:szCs w:val="20"/>
              </w:rPr>
            </w:pPr>
            <w:r w:rsidRPr="009C5059">
              <w:rPr>
                <w:sz w:val="20"/>
                <w:szCs w:val="20"/>
              </w:rPr>
              <w:t>3</w:t>
            </w:r>
          </w:p>
        </w:tc>
        <w:tc>
          <w:tcPr>
            <w:tcW w:w="3737" w:type="dxa"/>
          </w:tcPr>
          <w:p w:rsidR="00490EE9" w:rsidRPr="009C5059" w:rsidRDefault="00AD38E9" w:rsidP="00AD38E9">
            <w:pPr>
              <w:rPr>
                <w:sz w:val="20"/>
                <w:szCs w:val="20"/>
                <w:lang w:val="ru-RU" w:bidi="hi-IN"/>
              </w:rPr>
            </w:pPr>
            <w:r w:rsidRPr="009C5059">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90EE9" w:rsidRPr="009C5059">
              <w:rPr>
                <w:sz w:val="20"/>
                <w:szCs w:val="20"/>
              </w:rPr>
              <w:t>(підпункт 6 пункту 4</w:t>
            </w:r>
            <w:r w:rsidRPr="009C5059">
              <w:rPr>
                <w:sz w:val="20"/>
                <w:szCs w:val="20"/>
              </w:rPr>
              <w:t>7</w:t>
            </w:r>
            <w:r w:rsidR="00490EE9" w:rsidRPr="009C5059">
              <w:rPr>
                <w:sz w:val="20"/>
                <w:szCs w:val="20"/>
              </w:rPr>
              <w:t xml:space="preserve"> Особливостей)</w:t>
            </w:r>
          </w:p>
        </w:tc>
        <w:tc>
          <w:tcPr>
            <w:tcW w:w="5193" w:type="dxa"/>
          </w:tcPr>
          <w:p w:rsidR="002C0AD5" w:rsidRPr="009C5059" w:rsidRDefault="002C0AD5" w:rsidP="002C0AD5">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9C5059">
              <w:rPr>
                <w:rFonts w:eastAsia="SimSun"/>
                <w:kern w:val="2"/>
                <w:sz w:val="20"/>
                <w:szCs w:val="20"/>
                <w:lang w:eastAsia="zh-CN"/>
              </w:rPr>
              <w:t>керівник учасника процедури закупівлі</w:t>
            </w:r>
            <w:r w:rsidR="009E3E30" w:rsidRPr="009C5059">
              <w:rPr>
                <w:rFonts w:eastAsia="SimSun"/>
                <w:kern w:val="2"/>
                <w:sz w:val="20"/>
                <w:szCs w:val="20"/>
                <w:lang w:eastAsia="zh-CN"/>
              </w:rPr>
              <w:t xml:space="preserve"> </w:t>
            </w:r>
            <w:r w:rsidRPr="009C5059">
              <w:rPr>
                <w:rFonts w:eastAsia="SimSun"/>
                <w:kern w:val="2"/>
                <w:sz w:val="20"/>
                <w:szCs w:val="20"/>
                <w:lang w:eastAsia="zh-CN"/>
              </w:rPr>
              <w:t xml:space="preserve">до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2C0AD5" w:rsidRPr="009C5059" w:rsidRDefault="002C0AD5" w:rsidP="002C0AD5">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2C0AD5" w:rsidRPr="009C5059" w:rsidRDefault="002C0AD5" w:rsidP="002C0AD5">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490EE9" w:rsidRPr="009C5059" w:rsidRDefault="00D55996" w:rsidP="00922ECA">
            <w:pPr>
              <w:pStyle w:val="1e"/>
              <w:widowControl/>
              <w:rPr>
                <w:rFonts w:ascii="Times New Roman" w:eastAsia="Times New Roman" w:hAnsi="Times New Roman"/>
                <w:sz w:val="20"/>
                <w:szCs w:val="20"/>
              </w:rPr>
            </w:pPr>
            <w:hyperlink r:id="rId10" w:history="1">
              <w:r w:rsidR="002C0AD5" w:rsidRPr="009C5059">
                <w:rPr>
                  <w:rStyle w:val="a7"/>
                  <w:color w:val="auto"/>
                  <w:sz w:val="20"/>
                  <w:szCs w:val="20"/>
                </w:rPr>
                <w:t>https</w:t>
              </w:r>
              <w:r w:rsidR="002C0AD5" w:rsidRPr="009C5059">
                <w:rPr>
                  <w:rStyle w:val="a7"/>
                  <w:color w:val="auto"/>
                  <w:sz w:val="20"/>
                  <w:szCs w:val="20"/>
                  <w:lang w:val="ru-RU"/>
                </w:rPr>
                <w:t>://</w:t>
              </w:r>
              <w:r w:rsidR="002C0AD5" w:rsidRPr="009C5059">
                <w:rPr>
                  <w:rStyle w:val="a7"/>
                  <w:color w:val="auto"/>
                  <w:sz w:val="20"/>
                  <w:szCs w:val="20"/>
                </w:rPr>
                <w:t>vytiah</w:t>
              </w:r>
              <w:r w:rsidR="002C0AD5" w:rsidRPr="009C5059">
                <w:rPr>
                  <w:rStyle w:val="a7"/>
                  <w:color w:val="auto"/>
                  <w:sz w:val="20"/>
                  <w:szCs w:val="20"/>
                  <w:lang w:val="ru-RU"/>
                </w:rPr>
                <w:t>.</w:t>
              </w:r>
              <w:r w:rsidR="002C0AD5" w:rsidRPr="009C5059">
                <w:rPr>
                  <w:rStyle w:val="a7"/>
                  <w:color w:val="auto"/>
                  <w:sz w:val="20"/>
                  <w:szCs w:val="20"/>
                </w:rPr>
                <w:t>mvs</w:t>
              </w:r>
              <w:r w:rsidR="002C0AD5" w:rsidRPr="009C5059">
                <w:rPr>
                  <w:rStyle w:val="a7"/>
                  <w:color w:val="auto"/>
                  <w:sz w:val="20"/>
                  <w:szCs w:val="20"/>
                  <w:lang w:val="ru-RU"/>
                </w:rPr>
                <w:t>.</w:t>
              </w:r>
              <w:r w:rsidR="002C0AD5" w:rsidRPr="009C5059">
                <w:rPr>
                  <w:rStyle w:val="a7"/>
                  <w:color w:val="auto"/>
                  <w:sz w:val="20"/>
                  <w:szCs w:val="20"/>
                </w:rPr>
                <w:t>gov</w:t>
              </w:r>
              <w:r w:rsidR="002C0AD5" w:rsidRPr="009C5059">
                <w:rPr>
                  <w:rStyle w:val="a7"/>
                  <w:color w:val="auto"/>
                  <w:sz w:val="20"/>
                  <w:szCs w:val="20"/>
                  <w:lang w:val="ru-RU"/>
                </w:rPr>
                <w:t>.</w:t>
              </w:r>
              <w:r w:rsidR="002C0AD5" w:rsidRPr="009C5059">
                <w:rPr>
                  <w:rStyle w:val="a7"/>
                  <w:color w:val="auto"/>
                  <w:sz w:val="20"/>
                  <w:szCs w:val="20"/>
                </w:rPr>
                <w:t>ua</w:t>
              </w:r>
              <w:r w:rsidR="002C0AD5" w:rsidRPr="009C5059">
                <w:rPr>
                  <w:rStyle w:val="a7"/>
                  <w:color w:val="auto"/>
                  <w:sz w:val="20"/>
                  <w:szCs w:val="20"/>
                  <w:lang w:val="ru-RU"/>
                </w:rPr>
                <w:t>/</w:t>
              </w:r>
              <w:r w:rsidR="002C0AD5" w:rsidRPr="009C5059">
                <w:rPr>
                  <w:rStyle w:val="a7"/>
                  <w:color w:val="auto"/>
                  <w:sz w:val="20"/>
                  <w:szCs w:val="20"/>
                </w:rPr>
                <w:t>app</w:t>
              </w:r>
              <w:r w:rsidR="002C0AD5" w:rsidRPr="009C5059">
                <w:rPr>
                  <w:rStyle w:val="a7"/>
                  <w:color w:val="auto"/>
                  <w:sz w:val="20"/>
                  <w:szCs w:val="20"/>
                  <w:lang w:val="ru-RU"/>
                </w:rPr>
                <w:t>/</w:t>
              </w:r>
              <w:proofErr w:type="spellStart"/>
              <w:r w:rsidR="002C0AD5" w:rsidRPr="009C5059">
                <w:rPr>
                  <w:rStyle w:val="a7"/>
                  <w:color w:val="auto"/>
                  <w:sz w:val="20"/>
                  <w:szCs w:val="20"/>
                </w:rPr>
                <w:t>checkStatus</w:t>
              </w:r>
              <w:proofErr w:type="spellEnd"/>
            </w:hyperlink>
          </w:p>
        </w:tc>
      </w:tr>
      <w:tr w:rsidR="009C5059" w:rsidRPr="009C5059" w:rsidTr="00501847">
        <w:tc>
          <w:tcPr>
            <w:tcW w:w="534" w:type="dxa"/>
          </w:tcPr>
          <w:p w:rsidR="00900ADC" w:rsidRPr="009C5059" w:rsidRDefault="001A7B8D" w:rsidP="00900ADC">
            <w:pPr>
              <w:pStyle w:val="28"/>
              <w:widowControl/>
              <w:jc w:val="center"/>
              <w:rPr>
                <w:rFonts w:ascii="Times New Roman" w:eastAsia="Times New Roman" w:hAnsi="Times New Roman" w:cs="Times New Roman"/>
                <w:sz w:val="20"/>
                <w:szCs w:val="20"/>
              </w:rPr>
            </w:pPr>
            <w:r w:rsidRPr="009C5059">
              <w:rPr>
                <w:rFonts w:ascii="Times New Roman" w:eastAsia="Times New Roman" w:hAnsi="Times New Roman" w:cs="Times New Roman"/>
                <w:sz w:val="20"/>
                <w:szCs w:val="20"/>
              </w:rPr>
              <w:t>4</w:t>
            </w:r>
          </w:p>
        </w:tc>
        <w:tc>
          <w:tcPr>
            <w:tcW w:w="3737" w:type="dxa"/>
          </w:tcPr>
          <w:p w:rsidR="005A07B7" w:rsidRPr="009C5059" w:rsidRDefault="00060A77" w:rsidP="005A07B7">
            <w:pPr>
              <w:pStyle w:val="28"/>
              <w:widowControl/>
              <w:rPr>
                <w:rFonts w:ascii="Times New Roman" w:eastAsia="Times New Roman" w:hAnsi="Times New Roman" w:cs="Times New Roman"/>
                <w:sz w:val="20"/>
                <w:szCs w:val="20"/>
                <w:lang w:eastAsia="ar-SA"/>
              </w:rPr>
            </w:pPr>
            <w:r w:rsidRPr="009C5059">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A07B7" w:rsidRPr="009C5059">
              <w:rPr>
                <w:rFonts w:ascii="Times New Roman" w:eastAsia="Times New Roman" w:hAnsi="Times New Roman" w:cs="Times New Roman"/>
                <w:sz w:val="20"/>
                <w:szCs w:val="20"/>
                <w:lang w:eastAsia="ar-SA"/>
              </w:rPr>
              <w:t>(пі</w:t>
            </w:r>
            <w:r w:rsidR="005C4E0B" w:rsidRPr="009C5059">
              <w:rPr>
                <w:rFonts w:ascii="Times New Roman" w:eastAsia="Times New Roman" w:hAnsi="Times New Roman" w:cs="Times New Roman"/>
                <w:sz w:val="20"/>
                <w:szCs w:val="20"/>
                <w:lang w:eastAsia="ar-SA"/>
              </w:rPr>
              <w:t>дпункт 12 пункту 4</w:t>
            </w:r>
            <w:r w:rsidRPr="009C5059">
              <w:rPr>
                <w:rFonts w:ascii="Times New Roman" w:eastAsia="Times New Roman" w:hAnsi="Times New Roman" w:cs="Times New Roman"/>
                <w:sz w:val="20"/>
                <w:szCs w:val="20"/>
                <w:lang w:eastAsia="ar-SA"/>
              </w:rPr>
              <w:t>7</w:t>
            </w:r>
            <w:r w:rsidR="005C4E0B" w:rsidRPr="009C5059">
              <w:rPr>
                <w:rFonts w:ascii="Times New Roman" w:eastAsia="Times New Roman" w:hAnsi="Times New Roman" w:cs="Times New Roman"/>
                <w:sz w:val="20"/>
                <w:szCs w:val="20"/>
                <w:lang w:eastAsia="ar-SA"/>
              </w:rPr>
              <w:t xml:space="preserve"> Особливостей)</w:t>
            </w:r>
          </w:p>
          <w:p w:rsidR="00060A77" w:rsidRPr="009C5059" w:rsidRDefault="00060A77" w:rsidP="005A07B7">
            <w:pPr>
              <w:pStyle w:val="28"/>
              <w:widowControl/>
              <w:rPr>
                <w:rFonts w:ascii="Times New Roman" w:eastAsia="Times New Roman" w:hAnsi="Times New Roman" w:cs="Times New Roman"/>
                <w:sz w:val="20"/>
                <w:szCs w:val="20"/>
                <w:lang w:eastAsia="uk-UA"/>
              </w:rPr>
            </w:pPr>
          </w:p>
        </w:tc>
        <w:tc>
          <w:tcPr>
            <w:tcW w:w="5193" w:type="dxa"/>
          </w:tcPr>
          <w:p w:rsidR="005A07B7" w:rsidRPr="009C5059" w:rsidRDefault="005A07B7" w:rsidP="005A07B7">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9C5059">
              <w:rPr>
                <w:sz w:val="20"/>
                <w:szCs w:val="20"/>
              </w:rPr>
              <w:t>фізична особа, яка є учасником процедури закупівлі,</w:t>
            </w:r>
            <w:r w:rsidRPr="009C5059">
              <w:rPr>
                <w:rFonts w:eastAsia="SimSun"/>
                <w:kern w:val="2"/>
                <w:sz w:val="20"/>
                <w:szCs w:val="20"/>
                <w:lang w:eastAsia="zh-CN"/>
              </w:rPr>
              <w:t xml:space="preserve"> до кримінальної відповідальності не притягується, </w:t>
            </w:r>
            <w:proofErr w:type="spellStart"/>
            <w:r w:rsidRPr="009C5059">
              <w:rPr>
                <w:rFonts w:eastAsia="SimSun"/>
                <w:kern w:val="2"/>
                <w:sz w:val="20"/>
                <w:szCs w:val="20"/>
                <w:lang w:eastAsia="zh-CN"/>
              </w:rPr>
              <w:t>незнятої</w:t>
            </w:r>
            <w:proofErr w:type="spellEnd"/>
            <w:r w:rsidRPr="009C5059">
              <w:rPr>
                <w:rFonts w:eastAsia="SimSun"/>
                <w:kern w:val="2"/>
                <w:sz w:val="20"/>
                <w:szCs w:val="20"/>
                <w:lang w:eastAsia="zh-CN"/>
              </w:rPr>
              <w:t xml:space="preserve"> чи непогашеної судимості не має та в розшуку не перебуває.</w:t>
            </w:r>
          </w:p>
          <w:p w:rsidR="00900ADC" w:rsidRPr="009C5059" w:rsidRDefault="00900ADC"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 xml:space="preserve">Документ повинен бути </w:t>
            </w:r>
            <w:proofErr w:type="spellStart"/>
            <w:r w:rsidRPr="009C5059">
              <w:rPr>
                <w:rFonts w:eastAsia="SimSun"/>
                <w:b/>
                <w:kern w:val="2"/>
                <w:sz w:val="20"/>
                <w:szCs w:val="20"/>
                <w:lang w:val="ru-RU" w:eastAsia="zh-CN"/>
              </w:rPr>
              <w:t>із</w:t>
            </w:r>
            <w:proofErr w:type="spellEnd"/>
            <w:r w:rsidRPr="009C5059">
              <w:rPr>
                <w:rFonts w:eastAsia="SimSun"/>
                <w:b/>
                <w:kern w:val="2"/>
                <w:sz w:val="20"/>
                <w:szCs w:val="20"/>
                <w:lang w:val="ru-RU" w:eastAsia="zh-CN"/>
              </w:rPr>
              <w:t xml:space="preserve"> датою </w:t>
            </w:r>
            <w:proofErr w:type="spellStart"/>
            <w:r w:rsidRPr="009C5059">
              <w:rPr>
                <w:rFonts w:eastAsia="SimSun"/>
                <w:b/>
                <w:kern w:val="2"/>
                <w:sz w:val="20"/>
                <w:szCs w:val="20"/>
                <w:lang w:val="ru-RU" w:eastAsia="zh-CN"/>
              </w:rPr>
              <w:t>видачі</w:t>
            </w:r>
            <w:proofErr w:type="spellEnd"/>
            <w:r w:rsidRPr="009C5059">
              <w:rPr>
                <w:rFonts w:eastAsia="SimSun"/>
                <w:b/>
                <w:kern w:val="2"/>
                <w:sz w:val="20"/>
                <w:szCs w:val="20"/>
                <w:lang w:val="ru-RU" w:eastAsia="zh-CN"/>
              </w:rPr>
              <w:t xml:space="preserve"> не </w:t>
            </w:r>
            <w:proofErr w:type="spellStart"/>
            <w:r w:rsidRPr="009C5059">
              <w:rPr>
                <w:rFonts w:eastAsia="SimSun"/>
                <w:b/>
                <w:kern w:val="2"/>
                <w:sz w:val="20"/>
                <w:szCs w:val="20"/>
                <w:lang w:val="ru-RU" w:eastAsia="zh-CN"/>
              </w:rPr>
              <w:t>більше</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місячної</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давнини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відносно</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дати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оприлюдненого</w:t>
            </w:r>
            <w:proofErr w:type="spellEnd"/>
            <w:r w:rsidRPr="009C5059">
              <w:rPr>
                <w:rFonts w:eastAsia="SimSun"/>
                <w:b/>
                <w:kern w:val="2"/>
                <w:sz w:val="20"/>
                <w:szCs w:val="20"/>
                <w:lang w:val="ru-RU" w:eastAsia="zh-CN"/>
              </w:rPr>
              <w:t xml:space="preserve"> в </w:t>
            </w:r>
            <w:proofErr w:type="spellStart"/>
            <w:r w:rsidRPr="009C5059">
              <w:rPr>
                <w:rFonts w:eastAsia="SimSun"/>
                <w:b/>
                <w:kern w:val="2"/>
                <w:sz w:val="20"/>
                <w:szCs w:val="20"/>
                <w:lang w:val="ru-RU" w:eastAsia="zh-CN"/>
              </w:rPr>
              <w:t>електронній</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системі</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закупівель</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повідомлення</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намі</w:t>
            </w:r>
            <w:proofErr w:type="gramStart"/>
            <w:r w:rsidRPr="009C5059">
              <w:rPr>
                <w:rFonts w:eastAsia="SimSun"/>
                <w:b/>
                <w:kern w:val="2"/>
                <w:sz w:val="20"/>
                <w:szCs w:val="20"/>
                <w:lang w:val="ru-RU" w:eastAsia="zh-CN"/>
              </w:rPr>
              <w:t>р</w:t>
            </w:r>
            <w:proofErr w:type="spellEnd"/>
            <w:proofErr w:type="gram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укласти</w:t>
            </w:r>
            <w:proofErr w:type="spellEnd"/>
            <w:r w:rsidRPr="009C5059">
              <w:rPr>
                <w:rFonts w:eastAsia="SimSun"/>
                <w:b/>
                <w:kern w:val="2"/>
                <w:sz w:val="20"/>
                <w:szCs w:val="20"/>
                <w:lang w:val="ru-RU" w:eastAsia="zh-CN"/>
              </w:rPr>
              <w:t xml:space="preserve"> </w:t>
            </w:r>
            <w:proofErr w:type="spellStart"/>
            <w:r w:rsidRPr="009C5059">
              <w:rPr>
                <w:rFonts w:eastAsia="SimSun"/>
                <w:b/>
                <w:kern w:val="2"/>
                <w:sz w:val="20"/>
                <w:szCs w:val="20"/>
                <w:lang w:val="ru-RU" w:eastAsia="zh-CN"/>
              </w:rPr>
              <w:t>договір</w:t>
            </w:r>
            <w:proofErr w:type="spellEnd"/>
            <w:r w:rsidRPr="009C5059">
              <w:rPr>
                <w:rFonts w:eastAsia="SimSun"/>
                <w:b/>
                <w:kern w:val="2"/>
                <w:sz w:val="20"/>
                <w:szCs w:val="20"/>
                <w:lang w:val="ru-RU" w:eastAsia="zh-CN"/>
              </w:rPr>
              <w:t xml:space="preserve"> про </w:t>
            </w:r>
            <w:proofErr w:type="spellStart"/>
            <w:r w:rsidRPr="009C5059">
              <w:rPr>
                <w:rFonts w:eastAsia="SimSun"/>
                <w:b/>
                <w:kern w:val="2"/>
                <w:sz w:val="20"/>
                <w:szCs w:val="20"/>
                <w:lang w:val="ru-RU" w:eastAsia="zh-CN"/>
              </w:rPr>
              <w:t>закупівлю</w:t>
            </w:r>
            <w:proofErr w:type="spellEnd"/>
            <w:r w:rsidRPr="009C5059">
              <w:rPr>
                <w:rFonts w:eastAsia="SimSun"/>
                <w:b/>
                <w:kern w:val="2"/>
                <w:sz w:val="20"/>
                <w:szCs w:val="20"/>
                <w:lang w:val="ru-RU" w:eastAsia="zh-CN"/>
              </w:rPr>
              <w:t>.</w:t>
            </w:r>
          </w:p>
          <w:p w:rsidR="00900ADC" w:rsidRPr="009C5059" w:rsidRDefault="00900ADC" w:rsidP="00900ADC">
            <w:pPr>
              <w:pStyle w:val="1e"/>
              <w:widowControl/>
              <w:ind w:firstLine="320"/>
              <w:rPr>
                <w:rFonts w:ascii="Times New Roman" w:eastAsia="SimSun" w:hAnsi="Times New Roman" w:cs="Times New Roman"/>
                <w:kern w:val="2"/>
                <w:sz w:val="20"/>
                <w:szCs w:val="20"/>
                <w:lang w:val="ru-RU" w:eastAsia="zh-CN"/>
              </w:rPr>
            </w:pPr>
            <w:proofErr w:type="spellStart"/>
            <w:r w:rsidRPr="009C5059">
              <w:rPr>
                <w:rFonts w:ascii="Times New Roman" w:eastAsia="SimSun" w:hAnsi="Times New Roman" w:cs="Times New Roman"/>
                <w:kern w:val="2"/>
                <w:sz w:val="20"/>
                <w:szCs w:val="20"/>
                <w:lang w:val="ru-RU" w:eastAsia="zh-CN"/>
              </w:rPr>
              <w:t>Замовник</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може</w:t>
            </w:r>
            <w:proofErr w:type="spellEnd"/>
            <w:r w:rsidRPr="009C5059">
              <w:rPr>
                <w:rFonts w:ascii="Times New Roman" w:eastAsia="SimSun" w:hAnsi="Times New Roman" w:cs="Times New Roman"/>
                <w:kern w:val="2"/>
                <w:sz w:val="20"/>
                <w:szCs w:val="20"/>
                <w:lang w:val="ru-RU" w:eastAsia="zh-CN"/>
              </w:rPr>
              <w:t xml:space="preserve"> </w:t>
            </w:r>
            <w:proofErr w:type="spellStart"/>
            <w:proofErr w:type="gramStart"/>
            <w:r w:rsidRPr="009C5059">
              <w:rPr>
                <w:rFonts w:ascii="Times New Roman" w:eastAsia="SimSun" w:hAnsi="Times New Roman" w:cs="Times New Roman"/>
                <w:kern w:val="2"/>
                <w:sz w:val="20"/>
                <w:szCs w:val="20"/>
                <w:lang w:val="ru-RU" w:eastAsia="zh-CN"/>
              </w:rPr>
              <w:t>перев</w:t>
            </w:r>
            <w:proofErr w:type="gramEnd"/>
            <w:r w:rsidRPr="009C5059">
              <w:rPr>
                <w:rFonts w:ascii="Times New Roman" w:eastAsia="SimSun" w:hAnsi="Times New Roman" w:cs="Times New Roman"/>
                <w:kern w:val="2"/>
                <w:sz w:val="20"/>
                <w:szCs w:val="20"/>
                <w:lang w:val="ru-RU" w:eastAsia="zh-CN"/>
              </w:rPr>
              <w:t>ірити</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витяг</w:t>
            </w:r>
            <w:proofErr w:type="spellEnd"/>
            <w:r w:rsidRPr="009C5059">
              <w:rPr>
                <w:rFonts w:ascii="Times New Roman" w:eastAsia="SimSun" w:hAnsi="Times New Roman" w:cs="Times New Roman"/>
                <w:kern w:val="2"/>
                <w:sz w:val="20"/>
                <w:szCs w:val="20"/>
                <w:lang w:val="ru-RU" w:eastAsia="zh-CN"/>
              </w:rPr>
              <w:t xml:space="preserve"> на </w:t>
            </w:r>
            <w:proofErr w:type="spellStart"/>
            <w:r w:rsidRPr="009C5059">
              <w:rPr>
                <w:rFonts w:ascii="Times New Roman" w:eastAsia="SimSun" w:hAnsi="Times New Roman" w:cs="Times New Roman"/>
                <w:kern w:val="2"/>
                <w:sz w:val="20"/>
                <w:szCs w:val="20"/>
                <w:lang w:val="ru-RU" w:eastAsia="zh-CN"/>
              </w:rPr>
              <w:t>офіційному</w:t>
            </w:r>
            <w:proofErr w:type="spellEnd"/>
            <w:r w:rsidRPr="009C5059">
              <w:rPr>
                <w:rFonts w:ascii="Times New Roman" w:eastAsia="SimSun" w:hAnsi="Times New Roman" w:cs="Times New Roman"/>
                <w:kern w:val="2"/>
                <w:sz w:val="20"/>
                <w:szCs w:val="20"/>
                <w:lang w:val="ru-RU" w:eastAsia="zh-CN"/>
              </w:rPr>
              <w:t xml:space="preserve"> </w:t>
            </w:r>
            <w:proofErr w:type="spellStart"/>
            <w:r w:rsidRPr="009C5059">
              <w:rPr>
                <w:rFonts w:ascii="Times New Roman" w:eastAsia="SimSun" w:hAnsi="Times New Roman" w:cs="Times New Roman"/>
                <w:kern w:val="2"/>
                <w:sz w:val="20"/>
                <w:szCs w:val="20"/>
                <w:lang w:val="ru-RU" w:eastAsia="zh-CN"/>
              </w:rPr>
              <w:t>сайті</w:t>
            </w:r>
            <w:proofErr w:type="spellEnd"/>
            <w:r w:rsidRPr="009C5059">
              <w:rPr>
                <w:rFonts w:ascii="Times New Roman" w:eastAsia="SimSun" w:hAnsi="Times New Roman" w:cs="Times New Roman"/>
                <w:kern w:val="2"/>
                <w:sz w:val="20"/>
                <w:szCs w:val="20"/>
                <w:lang w:val="ru-RU" w:eastAsia="zh-CN"/>
              </w:rPr>
              <w:t xml:space="preserve"> МВС за </w:t>
            </w:r>
            <w:proofErr w:type="spellStart"/>
            <w:r w:rsidRPr="009C5059">
              <w:rPr>
                <w:rFonts w:ascii="Times New Roman" w:eastAsia="SimSun" w:hAnsi="Times New Roman" w:cs="Times New Roman"/>
                <w:kern w:val="2"/>
                <w:sz w:val="20"/>
                <w:szCs w:val="20"/>
                <w:lang w:val="ru-RU" w:eastAsia="zh-CN"/>
              </w:rPr>
              <w:t>посиланням</w:t>
            </w:r>
            <w:proofErr w:type="spellEnd"/>
          </w:p>
          <w:p w:rsidR="009126CD" w:rsidRPr="009C5059" w:rsidRDefault="00D55996" w:rsidP="00900ADC">
            <w:pPr>
              <w:pStyle w:val="af5"/>
              <w:spacing w:before="0" w:after="0"/>
              <w:jc w:val="both"/>
              <w:rPr>
                <w:sz w:val="20"/>
                <w:szCs w:val="20"/>
                <w:lang w:val="ru-RU"/>
              </w:rPr>
            </w:pPr>
            <w:hyperlink r:id="rId11" w:history="1">
              <w:r w:rsidR="00376E35" w:rsidRPr="009C5059">
                <w:rPr>
                  <w:rStyle w:val="a7"/>
                  <w:color w:val="auto"/>
                  <w:sz w:val="20"/>
                  <w:szCs w:val="20"/>
                </w:rPr>
                <w:t>https</w:t>
              </w:r>
              <w:r w:rsidR="00376E35" w:rsidRPr="009C5059">
                <w:rPr>
                  <w:rStyle w:val="a7"/>
                  <w:color w:val="auto"/>
                  <w:sz w:val="20"/>
                  <w:szCs w:val="20"/>
                  <w:lang w:val="ru-RU"/>
                </w:rPr>
                <w:t>://</w:t>
              </w:r>
              <w:r w:rsidR="00376E35" w:rsidRPr="009C5059">
                <w:rPr>
                  <w:rStyle w:val="a7"/>
                  <w:color w:val="auto"/>
                  <w:sz w:val="20"/>
                  <w:szCs w:val="20"/>
                </w:rPr>
                <w:t>vytiah</w:t>
              </w:r>
              <w:r w:rsidR="00376E35" w:rsidRPr="009C5059">
                <w:rPr>
                  <w:rStyle w:val="a7"/>
                  <w:color w:val="auto"/>
                  <w:sz w:val="20"/>
                  <w:szCs w:val="20"/>
                  <w:lang w:val="ru-RU"/>
                </w:rPr>
                <w:t>.</w:t>
              </w:r>
              <w:r w:rsidR="00376E35" w:rsidRPr="009C5059">
                <w:rPr>
                  <w:rStyle w:val="a7"/>
                  <w:color w:val="auto"/>
                  <w:sz w:val="20"/>
                  <w:szCs w:val="20"/>
                </w:rPr>
                <w:t>mvs</w:t>
              </w:r>
              <w:r w:rsidR="00376E35" w:rsidRPr="009C5059">
                <w:rPr>
                  <w:rStyle w:val="a7"/>
                  <w:color w:val="auto"/>
                  <w:sz w:val="20"/>
                  <w:szCs w:val="20"/>
                  <w:lang w:val="ru-RU"/>
                </w:rPr>
                <w:t>.</w:t>
              </w:r>
              <w:r w:rsidR="00376E35" w:rsidRPr="009C5059">
                <w:rPr>
                  <w:rStyle w:val="a7"/>
                  <w:color w:val="auto"/>
                  <w:sz w:val="20"/>
                  <w:szCs w:val="20"/>
                </w:rPr>
                <w:t>gov</w:t>
              </w:r>
              <w:r w:rsidR="00376E35" w:rsidRPr="009C5059">
                <w:rPr>
                  <w:rStyle w:val="a7"/>
                  <w:color w:val="auto"/>
                  <w:sz w:val="20"/>
                  <w:szCs w:val="20"/>
                  <w:lang w:val="ru-RU"/>
                </w:rPr>
                <w:t>.</w:t>
              </w:r>
              <w:r w:rsidR="00376E35" w:rsidRPr="009C5059">
                <w:rPr>
                  <w:rStyle w:val="a7"/>
                  <w:color w:val="auto"/>
                  <w:sz w:val="20"/>
                  <w:szCs w:val="20"/>
                </w:rPr>
                <w:t>ua</w:t>
              </w:r>
              <w:r w:rsidR="00376E35" w:rsidRPr="009C5059">
                <w:rPr>
                  <w:rStyle w:val="a7"/>
                  <w:color w:val="auto"/>
                  <w:sz w:val="20"/>
                  <w:szCs w:val="20"/>
                  <w:lang w:val="ru-RU"/>
                </w:rPr>
                <w:t>/</w:t>
              </w:r>
              <w:r w:rsidR="00376E35" w:rsidRPr="009C5059">
                <w:rPr>
                  <w:rStyle w:val="a7"/>
                  <w:color w:val="auto"/>
                  <w:sz w:val="20"/>
                  <w:szCs w:val="20"/>
                </w:rPr>
                <w:t>app</w:t>
              </w:r>
              <w:r w:rsidR="00376E35" w:rsidRPr="009C5059">
                <w:rPr>
                  <w:rStyle w:val="a7"/>
                  <w:color w:val="auto"/>
                  <w:sz w:val="20"/>
                  <w:szCs w:val="20"/>
                  <w:lang w:val="ru-RU"/>
                </w:rPr>
                <w:t>/</w:t>
              </w:r>
              <w:proofErr w:type="spellStart"/>
              <w:r w:rsidR="00376E35" w:rsidRPr="009C5059">
                <w:rPr>
                  <w:rStyle w:val="a7"/>
                  <w:color w:val="auto"/>
                  <w:sz w:val="20"/>
                  <w:szCs w:val="20"/>
                </w:rPr>
                <w:t>checkStatus</w:t>
              </w:r>
              <w:proofErr w:type="spellEnd"/>
            </w:hyperlink>
          </w:p>
        </w:tc>
      </w:tr>
      <w:tr w:rsidR="005C4E0B" w:rsidRPr="009C5059" w:rsidTr="00501847">
        <w:tc>
          <w:tcPr>
            <w:tcW w:w="534" w:type="dxa"/>
          </w:tcPr>
          <w:p w:rsidR="00900ADC" w:rsidRPr="009C5059" w:rsidRDefault="009768E3" w:rsidP="00900ADC">
            <w:pPr>
              <w:keepNext/>
              <w:jc w:val="center"/>
              <w:rPr>
                <w:bCs/>
                <w:sz w:val="20"/>
                <w:szCs w:val="20"/>
              </w:rPr>
            </w:pPr>
            <w:r w:rsidRPr="009C5059">
              <w:rPr>
                <w:bCs/>
                <w:sz w:val="20"/>
                <w:szCs w:val="20"/>
              </w:rPr>
              <w:lastRenderedPageBreak/>
              <w:t>5</w:t>
            </w:r>
          </w:p>
        </w:tc>
        <w:tc>
          <w:tcPr>
            <w:tcW w:w="3737" w:type="dxa"/>
          </w:tcPr>
          <w:p w:rsidR="009768E3" w:rsidRPr="009C5059" w:rsidRDefault="00D3233B" w:rsidP="009768E3">
            <w:pPr>
              <w:jc w:val="both"/>
              <w:rPr>
                <w:sz w:val="20"/>
                <w:szCs w:val="20"/>
              </w:rPr>
            </w:pPr>
            <w:r w:rsidRPr="009C5059">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9768E3" w:rsidRPr="009C5059">
              <w:rPr>
                <w:sz w:val="20"/>
                <w:szCs w:val="20"/>
              </w:rPr>
              <w:t>(абзац 14 пункту 4</w:t>
            </w:r>
            <w:r w:rsidRPr="009C5059">
              <w:rPr>
                <w:sz w:val="20"/>
                <w:szCs w:val="20"/>
              </w:rPr>
              <w:t>7</w:t>
            </w:r>
            <w:r w:rsidR="009768E3" w:rsidRPr="009C5059">
              <w:rPr>
                <w:sz w:val="20"/>
                <w:szCs w:val="20"/>
              </w:rPr>
              <w:t xml:space="preserve"> Особливостей)</w:t>
            </w:r>
          </w:p>
          <w:p w:rsidR="00900ADC" w:rsidRPr="009C5059"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9C5059" w:rsidRDefault="00900ADC" w:rsidP="00900ADC">
            <w:pPr>
              <w:pStyle w:val="28"/>
              <w:widowControl/>
              <w:ind w:firstLine="270"/>
              <w:rPr>
                <w:rFonts w:ascii="Times New Roman" w:eastAsia="Times New Roman" w:hAnsi="Times New Roman" w:cs="Times New Roman"/>
                <w:sz w:val="20"/>
                <w:szCs w:val="20"/>
                <w:lang w:val="ru-RU" w:eastAsia="uk-UA"/>
              </w:rPr>
            </w:pPr>
            <w:r w:rsidRPr="009C5059">
              <w:rPr>
                <w:rFonts w:ascii="Times New Roman" w:eastAsia="Times New Roman" w:hAnsi="Times New Roman" w:cs="Times New Roman"/>
                <w:b/>
                <w:sz w:val="20"/>
                <w:szCs w:val="20"/>
                <w:lang w:eastAsia="uk-UA"/>
              </w:rPr>
              <w:t>Довідка в довільній формі</w:t>
            </w:r>
            <w:r w:rsidRPr="009C5059">
              <w:rPr>
                <w:rFonts w:ascii="Times New Roman" w:eastAsia="Times New Roman" w:hAnsi="Times New Roman" w:cs="Times New Roman"/>
                <w:sz w:val="20"/>
                <w:szCs w:val="20"/>
                <w:lang w:eastAsia="uk-UA"/>
              </w:rPr>
              <w:t>, яка містить інформацію про те, що</w:t>
            </w:r>
            <w:r w:rsidRPr="009C5059">
              <w:rPr>
                <w:rFonts w:ascii="Times New Roman" w:eastAsia="Times New Roman" w:hAnsi="Times New Roman" w:cs="Times New Roman"/>
                <w:sz w:val="20"/>
                <w:szCs w:val="20"/>
                <w:lang w:val="ru-RU" w:eastAsia="uk-UA"/>
              </w:rPr>
              <w:t>:</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 xml:space="preserve"> між учасником</w:t>
            </w:r>
            <w:r w:rsidR="007C2F9B" w:rsidRPr="009C5059">
              <w:rPr>
                <w:rFonts w:ascii="Times New Roman" w:eastAsia="Times New Roman" w:hAnsi="Times New Roman" w:cs="Times New Roman"/>
                <w:sz w:val="20"/>
                <w:szCs w:val="20"/>
                <w:lang w:eastAsia="uk-UA"/>
              </w:rPr>
              <w:t xml:space="preserve"> процедури закупівлі </w:t>
            </w:r>
            <w:r w:rsidRPr="009C5059">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або </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 або </w:t>
            </w:r>
          </w:p>
          <w:p w:rsidR="00B2260D" w:rsidRPr="009C5059" w:rsidRDefault="00900ADC" w:rsidP="00D3233B">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довідка з інформацією про те, що</w:t>
            </w:r>
            <w:r w:rsidR="007C2F9B" w:rsidRPr="009C5059">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w:t>
            </w:r>
            <w:r w:rsidR="00D3233B" w:rsidRPr="009C5059">
              <w:rPr>
                <w:rFonts w:ascii="Times New Roman" w:eastAsia="Times New Roman" w:hAnsi="Times New Roman" w:cs="Times New Roman"/>
                <w:sz w:val="20"/>
                <w:szCs w:val="20"/>
                <w:lang w:eastAsia="uk-UA"/>
              </w:rPr>
              <w:t>7</w:t>
            </w:r>
            <w:r w:rsidR="007C2F9B" w:rsidRPr="009C5059">
              <w:rPr>
                <w:rFonts w:ascii="Times New Roman" w:eastAsia="Times New Roman" w:hAnsi="Times New Roman" w:cs="Times New Roman"/>
                <w:sz w:val="20"/>
                <w:szCs w:val="20"/>
                <w:lang w:eastAsia="uk-UA"/>
              </w:rPr>
              <w:t xml:space="preserve"> Особливостей, і нада</w:t>
            </w:r>
            <w:r w:rsidR="00D51CF3" w:rsidRPr="009C5059">
              <w:rPr>
                <w:rFonts w:ascii="Times New Roman" w:eastAsia="Times New Roman" w:hAnsi="Times New Roman" w:cs="Times New Roman"/>
                <w:sz w:val="20"/>
                <w:szCs w:val="20"/>
                <w:lang w:eastAsia="uk-UA"/>
              </w:rPr>
              <w:t>в</w:t>
            </w:r>
            <w:r w:rsidR="007C2F9B" w:rsidRPr="009C5059">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F6151" w:rsidRPr="007F6151" w:rsidRDefault="007F6151" w:rsidP="00B36A3B">
      <w:pPr>
        <w:shd w:val="clear" w:color="auto" w:fill="FFFFFF"/>
        <w:rPr>
          <w:lang w:val="ru-RU" w:eastAsia="ru-RU"/>
        </w:rPr>
      </w:pPr>
    </w:p>
    <w:tbl>
      <w:tblPr>
        <w:tblW w:w="9498" w:type="dxa"/>
        <w:tblInd w:w="-42" w:type="dxa"/>
        <w:tblLayout w:type="fixed"/>
        <w:tblLook w:val="0400"/>
      </w:tblPr>
      <w:tblGrid>
        <w:gridCol w:w="542"/>
        <w:gridCol w:w="8956"/>
      </w:tblGrid>
      <w:tr w:rsidR="00B36A3B" w:rsidRPr="007F6151" w:rsidTr="00B36A3B">
        <w:trPr>
          <w:trHeight w:val="124"/>
        </w:trPr>
        <w:tc>
          <w:tcPr>
            <w:tcW w:w="94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6A3B" w:rsidRPr="007F6151" w:rsidRDefault="00B36A3B" w:rsidP="007F6151">
            <w:pPr>
              <w:ind w:left="100"/>
              <w:jc w:val="center"/>
              <w:rPr>
                <w:sz w:val="20"/>
                <w:szCs w:val="20"/>
                <w:lang w:val="ru-RU" w:eastAsia="ru-RU"/>
              </w:rPr>
            </w:pPr>
            <w:proofErr w:type="spellStart"/>
            <w:r w:rsidRPr="007F6151">
              <w:rPr>
                <w:b/>
                <w:color w:val="000000"/>
                <w:sz w:val="20"/>
                <w:szCs w:val="20"/>
                <w:lang w:val="ru-RU" w:eastAsia="ru-RU"/>
              </w:rPr>
              <w:t>Інші</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документи</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від</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Учасника</w:t>
            </w:r>
            <w:proofErr w:type="spellEnd"/>
            <w:r w:rsidRPr="007F6151">
              <w:rPr>
                <w:b/>
                <w:color w:val="000000"/>
                <w:sz w:val="20"/>
                <w:szCs w:val="20"/>
                <w:lang w:val="ru-RU" w:eastAsia="ru-RU"/>
              </w:rPr>
              <w:t>:</w:t>
            </w:r>
          </w:p>
        </w:tc>
      </w:tr>
      <w:tr w:rsidR="00B36A3B" w:rsidRPr="007F6151" w:rsidTr="00B36A3B">
        <w:trPr>
          <w:trHeight w:val="807"/>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A3B" w:rsidRPr="007F6151" w:rsidRDefault="00B36A3B" w:rsidP="007F6151">
            <w:pPr>
              <w:ind w:left="100"/>
              <w:rPr>
                <w:sz w:val="20"/>
                <w:szCs w:val="20"/>
                <w:lang w:val="ru-RU" w:eastAsia="ru-RU"/>
              </w:rPr>
            </w:pPr>
            <w:r w:rsidRPr="007F6151">
              <w:rPr>
                <w:b/>
                <w:color w:val="000000"/>
                <w:sz w:val="20"/>
                <w:szCs w:val="20"/>
                <w:lang w:val="ru-RU" w:eastAsia="ru-RU"/>
              </w:rPr>
              <w:t>1</w:t>
            </w:r>
          </w:p>
        </w:tc>
        <w:tc>
          <w:tcPr>
            <w:tcW w:w="8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7B6" w:rsidRPr="007F6151" w:rsidRDefault="009227B6" w:rsidP="007F6151">
            <w:pPr>
              <w:jc w:val="both"/>
              <w:rPr>
                <w:sz w:val="20"/>
                <w:szCs w:val="20"/>
              </w:rPr>
            </w:pPr>
            <w:r w:rsidRPr="007F6151">
              <w:rPr>
                <w:sz w:val="20"/>
                <w:szCs w:val="20"/>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rsidR="009227B6" w:rsidRPr="007F6151" w:rsidRDefault="009227B6" w:rsidP="007F6151">
            <w:pPr>
              <w:jc w:val="both"/>
              <w:rPr>
                <w:sz w:val="20"/>
                <w:szCs w:val="20"/>
              </w:rPr>
            </w:pPr>
            <w:r w:rsidRPr="007F6151">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F6151">
              <w:rPr>
                <w:sz w:val="20"/>
                <w:szCs w:val="20"/>
                <w:u w:val="single"/>
              </w:rPr>
              <w:t>на підставі положень установчих документів</w:t>
            </w:r>
            <w:r w:rsidRPr="007F6151">
              <w:rPr>
                <w:sz w:val="20"/>
                <w:szCs w:val="20"/>
              </w:rPr>
              <w:t xml:space="preserve"> – розпорядчий документ про призначення (обрання) на посаду відповідної особи (</w:t>
            </w:r>
            <w:r w:rsidRPr="007F6151">
              <w:rPr>
                <w:b/>
                <w:sz w:val="20"/>
                <w:szCs w:val="20"/>
              </w:rPr>
              <w:t>наказ про призначення або протокол зборів засновників тощо</w:t>
            </w:r>
            <w:r w:rsidRPr="007F6151">
              <w:rPr>
                <w:sz w:val="20"/>
                <w:szCs w:val="20"/>
              </w:rPr>
              <w:t>);</w:t>
            </w:r>
          </w:p>
          <w:p w:rsidR="009227B6" w:rsidRPr="007F6151" w:rsidRDefault="009227B6" w:rsidP="007F6151">
            <w:pPr>
              <w:jc w:val="both"/>
              <w:rPr>
                <w:sz w:val="20"/>
                <w:szCs w:val="20"/>
              </w:rPr>
            </w:pPr>
            <w:r w:rsidRPr="007F6151">
              <w:rPr>
                <w:sz w:val="20"/>
                <w:szCs w:val="20"/>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7F6151">
              <w:rPr>
                <w:b/>
                <w:sz w:val="20"/>
                <w:szCs w:val="20"/>
              </w:rPr>
              <w:t>довіреність</w:t>
            </w:r>
            <w:r w:rsidRPr="007F6151">
              <w:rPr>
                <w:sz w:val="20"/>
                <w:szCs w:val="20"/>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227B6" w:rsidRPr="007F6151" w:rsidRDefault="009227B6" w:rsidP="007F6151">
            <w:pPr>
              <w:jc w:val="both"/>
              <w:rPr>
                <w:sz w:val="20"/>
                <w:szCs w:val="20"/>
              </w:rPr>
            </w:pPr>
            <w:r w:rsidRPr="007F6151">
              <w:rPr>
                <w:sz w:val="20"/>
                <w:szCs w:val="20"/>
              </w:rPr>
              <w:t xml:space="preserve">в) у разі якщо тендерна пропозиція подається об'єднанням учасників, до неї обов'язково включається </w:t>
            </w:r>
            <w:r w:rsidRPr="007F6151">
              <w:rPr>
                <w:b/>
                <w:sz w:val="20"/>
                <w:szCs w:val="20"/>
              </w:rPr>
              <w:t>документ про створення такого об'єднання та надається наказ  про призначення директора</w:t>
            </w:r>
            <w:r w:rsidRPr="007F6151">
              <w:rPr>
                <w:sz w:val="20"/>
                <w:szCs w:val="20"/>
              </w:rPr>
              <w:t xml:space="preserve"> (керівника) об’єднання учасників;</w:t>
            </w:r>
          </w:p>
          <w:p w:rsidR="00B36A3B" w:rsidRPr="007F6151" w:rsidRDefault="009227B6" w:rsidP="007F6151">
            <w:pPr>
              <w:jc w:val="both"/>
              <w:rPr>
                <w:sz w:val="20"/>
                <w:szCs w:val="20"/>
                <w:lang w:eastAsia="ru-RU"/>
              </w:rPr>
            </w:pPr>
            <w:r w:rsidRPr="007F6151">
              <w:rPr>
                <w:sz w:val="20"/>
                <w:szCs w:val="20"/>
              </w:rPr>
              <w:t xml:space="preserve">г) повноваження фізичних осіб та фізичних осіб-підприємців  підтверджуються </w:t>
            </w:r>
            <w:r w:rsidRPr="007F6151">
              <w:rPr>
                <w:b/>
                <w:sz w:val="20"/>
                <w:szCs w:val="20"/>
              </w:rPr>
              <w:t>копією паспорта (заповнені сторінки)/ ID-картки</w:t>
            </w:r>
            <w:r w:rsidRPr="007F6151">
              <w:rPr>
                <w:sz w:val="20"/>
                <w:szCs w:val="20"/>
              </w:rPr>
              <w:t>.</w:t>
            </w:r>
          </w:p>
        </w:tc>
      </w:tr>
      <w:tr w:rsidR="00B36A3B" w:rsidRPr="007F6151" w:rsidTr="00B36A3B">
        <w:trPr>
          <w:trHeight w:val="58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A3B" w:rsidRPr="007F6151" w:rsidRDefault="00B36A3B" w:rsidP="007F6151">
            <w:pPr>
              <w:spacing w:before="240"/>
              <w:ind w:left="100"/>
              <w:rPr>
                <w:sz w:val="20"/>
                <w:szCs w:val="20"/>
                <w:lang w:val="ru-RU" w:eastAsia="ru-RU"/>
              </w:rPr>
            </w:pPr>
            <w:r w:rsidRPr="007F6151">
              <w:rPr>
                <w:b/>
                <w:color w:val="000000"/>
                <w:sz w:val="20"/>
                <w:szCs w:val="20"/>
                <w:lang w:val="ru-RU" w:eastAsia="ru-RU"/>
              </w:rPr>
              <w:t>2</w:t>
            </w:r>
          </w:p>
        </w:tc>
        <w:tc>
          <w:tcPr>
            <w:tcW w:w="8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A3B" w:rsidRPr="007F6151" w:rsidRDefault="00B36A3B" w:rsidP="007F6151">
            <w:pPr>
              <w:ind w:right="120"/>
              <w:jc w:val="both"/>
              <w:rPr>
                <w:sz w:val="20"/>
                <w:szCs w:val="20"/>
                <w:lang w:val="ru-RU" w:eastAsia="ru-RU"/>
              </w:rPr>
            </w:pPr>
            <w:proofErr w:type="spellStart"/>
            <w:r w:rsidRPr="007F6151">
              <w:rPr>
                <w:b/>
                <w:color w:val="000000"/>
                <w:sz w:val="20"/>
                <w:szCs w:val="20"/>
                <w:lang w:val="ru-RU" w:eastAsia="ru-RU"/>
              </w:rPr>
              <w:t>Достовірна</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інформація</w:t>
            </w:r>
            <w:proofErr w:type="spellEnd"/>
            <w:r w:rsidRPr="007F6151">
              <w:rPr>
                <w:b/>
                <w:color w:val="000000"/>
                <w:sz w:val="20"/>
                <w:szCs w:val="20"/>
                <w:lang w:val="ru-RU" w:eastAsia="ru-RU"/>
              </w:rPr>
              <w:t xml:space="preserve"> у </w:t>
            </w:r>
            <w:proofErr w:type="spellStart"/>
            <w:r w:rsidRPr="007F6151">
              <w:rPr>
                <w:b/>
                <w:color w:val="000000"/>
                <w:sz w:val="20"/>
                <w:szCs w:val="20"/>
                <w:lang w:val="ru-RU" w:eastAsia="ru-RU"/>
              </w:rPr>
              <w:t>вигляді</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довідки</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довільної</w:t>
            </w:r>
            <w:proofErr w:type="spellEnd"/>
            <w:r w:rsidRPr="007F6151">
              <w:rPr>
                <w:b/>
                <w:color w:val="000000"/>
                <w:sz w:val="20"/>
                <w:szCs w:val="20"/>
                <w:lang w:val="ru-RU" w:eastAsia="ru-RU"/>
              </w:rPr>
              <w:t xml:space="preserve"> </w:t>
            </w:r>
            <w:proofErr w:type="spellStart"/>
            <w:r w:rsidRPr="007F6151">
              <w:rPr>
                <w:b/>
                <w:color w:val="000000"/>
                <w:sz w:val="20"/>
                <w:szCs w:val="20"/>
                <w:lang w:val="ru-RU" w:eastAsia="ru-RU"/>
              </w:rPr>
              <w:t>форми</w:t>
            </w:r>
            <w:proofErr w:type="spellEnd"/>
            <w:r w:rsidRPr="007F6151">
              <w:rPr>
                <w:b/>
                <w:color w:val="000000"/>
                <w:sz w:val="20"/>
                <w:szCs w:val="20"/>
                <w:lang w:val="ru-RU" w:eastAsia="ru-RU"/>
              </w:rPr>
              <w:t xml:space="preserve">, </w:t>
            </w:r>
            <w:proofErr w:type="gramStart"/>
            <w:r w:rsidRPr="007F6151">
              <w:rPr>
                <w:sz w:val="20"/>
                <w:szCs w:val="20"/>
                <w:lang w:val="ru-RU" w:eastAsia="ru-RU"/>
              </w:rPr>
              <w:t>у</w:t>
            </w:r>
            <w:proofErr w:type="gramEnd"/>
            <w:r w:rsidRPr="007F6151">
              <w:rPr>
                <w:color w:val="000000"/>
                <w:sz w:val="20"/>
                <w:szCs w:val="20"/>
                <w:lang w:val="ru-RU" w:eastAsia="ru-RU"/>
              </w:rPr>
              <w:t xml:space="preserve"> </w:t>
            </w:r>
            <w:proofErr w:type="spellStart"/>
            <w:proofErr w:type="gramStart"/>
            <w:r w:rsidRPr="007F6151">
              <w:rPr>
                <w:color w:val="000000"/>
                <w:sz w:val="20"/>
                <w:szCs w:val="20"/>
                <w:lang w:val="ru-RU" w:eastAsia="ru-RU"/>
              </w:rPr>
              <w:t>як</w:t>
            </w:r>
            <w:proofErr w:type="gramEnd"/>
            <w:r w:rsidRPr="007F6151">
              <w:rPr>
                <w:color w:val="000000"/>
                <w:sz w:val="20"/>
                <w:szCs w:val="20"/>
                <w:lang w:val="ru-RU" w:eastAsia="ru-RU"/>
              </w:rPr>
              <w:t>ій</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зазначити</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дані</w:t>
            </w:r>
            <w:proofErr w:type="spellEnd"/>
            <w:r w:rsidRPr="007F6151">
              <w:rPr>
                <w:color w:val="000000"/>
                <w:sz w:val="20"/>
                <w:szCs w:val="20"/>
                <w:lang w:val="ru-RU" w:eastAsia="ru-RU"/>
              </w:rPr>
              <w:t xml:space="preserve"> про </w:t>
            </w:r>
            <w:proofErr w:type="spellStart"/>
            <w:r w:rsidRPr="007F6151">
              <w:rPr>
                <w:color w:val="000000"/>
                <w:sz w:val="20"/>
                <w:szCs w:val="20"/>
                <w:lang w:val="ru-RU" w:eastAsia="ru-RU"/>
              </w:rPr>
              <w:t>наявність</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чинної</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ліцензії</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або</w:t>
            </w:r>
            <w:proofErr w:type="spellEnd"/>
            <w:r w:rsidRPr="007F6151">
              <w:rPr>
                <w:color w:val="000000"/>
                <w:sz w:val="20"/>
                <w:szCs w:val="20"/>
                <w:lang w:val="ru-RU" w:eastAsia="ru-RU"/>
              </w:rPr>
              <w:t xml:space="preserve"> документа </w:t>
            </w:r>
            <w:proofErr w:type="spellStart"/>
            <w:r w:rsidRPr="007F6151">
              <w:rPr>
                <w:color w:val="000000"/>
                <w:sz w:val="20"/>
                <w:szCs w:val="20"/>
                <w:lang w:val="ru-RU" w:eastAsia="ru-RU"/>
              </w:rPr>
              <w:t>дозвільного</w:t>
            </w:r>
            <w:proofErr w:type="spellEnd"/>
            <w:r w:rsidRPr="007F6151">
              <w:rPr>
                <w:color w:val="000000"/>
                <w:sz w:val="20"/>
                <w:szCs w:val="20"/>
                <w:lang w:val="ru-RU" w:eastAsia="ru-RU"/>
              </w:rPr>
              <w:t xml:space="preserve"> характеру на </w:t>
            </w:r>
            <w:proofErr w:type="spellStart"/>
            <w:r w:rsidRPr="007F6151">
              <w:rPr>
                <w:color w:val="000000"/>
                <w:sz w:val="20"/>
                <w:szCs w:val="20"/>
                <w:lang w:val="ru-RU" w:eastAsia="ru-RU"/>
              </w:rPr>
              <w:t>провадження</w:t>
            </w:r>
            <w:proofErr w:type="spellEnd"/>
            <w:r w:rsidRPr="007F6151">
              <w:rPr>
                <w:color w:val="000000"/>
                <w:sz w:val="20"/>
                <w:szCs w:val="20"/>
                <w:lang w:val="ru-RU" w:eastAsia="ru-RU"/>
              </w:rPr>
              <w:t xml:space="preserve"> виду </w:t>
            </w:r>
            <w:proofErr w:type="spellStart"/>
            <w:r w:rsidRPr="007F6151">
              <w:rPr>
                <w:color w:val="000000"/>
                <w:sz w:val="20"/>
                <w:szCs w:val="20"/>
                <w:lang w:val="ru-RU" w:eastAsia="ru-RU"/>
              </w:rPr>
              <w:t>господарської</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діяльності</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якщо</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отримання</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дозволу</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або</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ліцензії</w:t>
            </w:r>
            <w:proofErr w:type="spellEnd"/>
            <w:r w:rsidRPr="007F6151">
              <w:rPr>
                <w:color w:val="000000"/>
                <w:sz w:val="20"/>
                <w:szCs w:val="20"/>
                <w:lang w:val="ru-RU" w:eastAsia="ru-RU"/>
              </w:rPr>
              <w:t xml:space="preserve"> на </w:t>
            </w:r>
            <w:proofErr w:type="spellStart"/>
            <w:r w:rsidRPr="007F6151">
              <w:rPr>
                <w:color w:val="000000"/>
                <w:sz w:val="20"/>
                <w:szCs w:val="20"/>
                <w:lang w:val="ru-RU" w:eastAsia="ru-RU"/>
              </w:rPr>
              <w:t>провадження</w:t>
            </w:r>
            <w:proofErr w:type="spellEnd"/>
            <w:r w:rsidRPr="007F6151">
              <w:rPr>
                <w:color w:val="000000"/>
                <w:sz w:val="20"/>
                <w:szCs w:val="20"/>
                <w:lang w:val="ru-RU" w:eastAsia="ru-RU"/>
              </w:rPr>
              <w:t xml:space="preserve"> такого виду </w:t>
            </w:r>
            <w:proofErr w:type="spellStart"/>
            <w:r w:rsidRPr="007F6151">
              <w:rPr>
                <w:color w:val="000000"/>
                <w:sz w:val="20"/>
                <w:szCs w:val="20"/>
                <w:lang w:val="ru-RU" w:eastAsia="ru-RU"/>
              </w:rPr>
              <w:t>діяльності</w:t>
            </w:r>
            <w:proofErr w:type="spellEnd"/>
            <w:r w:rsidRPr="007F6151">
              <w:rPr>
                <w:color w:val="000000"/>
                <w:sz w:val="20"/>
                <w:szCs w:val="20"/>
                <w:lang w:val="ru-RU" w:eastAsia="ru-RU"/>
              </w:rPr>
              <w:t xml:space="preserve"> </w:t>
            </w:r>
            <w:proofErr w:type="spellStart"/>
            <w:r w:rsidRPr="007F6151">
              <w:rPr>
                <w:color w:val="000000"/>
                <w:sz w:val="20"/>
                <w:szCs w:val="20"/>
                <w:lang w:val="ru-RU" w:eastAsia="ru-RU"/>
              </w:rPr>
              <w:t>передбачено</w:t>
            </w:r>
            <w:proofErr w:type="spellEnd"/>
            <w:r w:rsidRPr="007F6151">
              <w:rPr>
                <w:color w:val="000000"/>
                <w:sz w:val="20"/>
                <w:szCs w:val="20"/>
                <w:lang w:val="ru-RU" w:eastAsia="ru-RU"/>
              </w:rPr>
              <w:t xml:space="preserve"> законом. </w:t>
            </w:r>
            <w:proofErr w:type="spellStart"/>
            <w:r w:rsidRPr="007F6151">
              <w:rPr>
                <w:i/>
                <w:color w:val="000000"/>
                <w:sz w:val="20"/>
                <w:szCs w:val="20"/>
                <w:lang w:val="ru-RU" w:eastAsia="ru-RU"/>
              </w:rPr>
              <w:t>Замість</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довідки</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довільної</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форми</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учасник</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може</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надати</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чинну</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ліцензію</w:t>
            </w:r>
            <w:proofErr w:type="spellEnd"/>
            <w:r w:rsidRPr="007F6151">
              <w:rPr>
                <w:i/>
                <w:color w:val="000000"/>
                <w:sz w:val="20"/>
                <w:szCs w:val="20"/>
                <w:lang w:val="ru-RU" w:eastAsia="ru-RU"/>
              </w:rPr>
              <w:t xml:space="preserve"> </w:t>
            </w:r>
            <w:proofErr w:type="spellStart"/>
            <w:r w:rsidRPr="007F6151">
              <w:rPr>
                <w:i/>
                <w:color w:val="000000"/>
                <w:sz w:val="20"/>
                <w:szCs w:val="20"/>
                <w:lang w:val="ru-RU" w:eastAsia="ru-RU"/>
              </w:rPr>
              <w:t>або</w:t>
            </w:r>
            <w:proofErr w:type="spellEnd"/>
            <w:r w:rsidRPr="007F6151">
              <w:rPr>
                <w:i/>
                <w:color w:val="000000"/>
                <w:sz w:val="20"/>
                <w:szCs w:val="20"/>
                <w:lang w:val="ru-RU" w:eastAsia="ru-RU"/>
              </w:rPr>
              <w:t xml:space="preserve"> документ </w:t>
            </w:r>
            <w:proofErr w:type="spellStart"/>
            <w:r w:rsidRPr="007F6151">
              <w:rPr>
                <w:i/>
                <w:color w:val="000000"/>
                <w:sz w:val="20"/>
                <w:szCs w:val="20"/>
                <w:lang w:val="ru-RU" w:eastAsia="ru-RU"/>
              </w:rPr>
              <w:t>дозвільного</w:t>
            </w:r>
            <w:proofErr w:type="spellEnd"/>
            <w:r w:rsidRPr="007F6151">
              <w:rPr>
                <w:i/>
                <w:color w:val="000000"/>
                <w:sz w:val="20"/>
                <w:szCs w:val="20"/>
                <w:lang w:val="ru-RU" w:eastAsia="ru-RU"/>
              </w:rPr>
              <w:t xml:space="preserve"> характеру.</w:t>
            </w:r>
          </w:p>
        </w:tc>
      </w:tr>
      <w:tr w:rsidR="00B36A3B" w:rsidRPr="007F6151" w:rsidTr="00B36A3B">
        <w:trPr>
          <w:trHeight w:val="58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A3B" w:rsidRPr="007F6151" w:rsidRDefault="003B1056" w:rsidP="007F6151">
            <w:pPr>
              <w:spacing w:before="240"/>
              <w:ind w:left="100"/>
              <w:rPr>
                <w:b/>
                <w:color w:val="000000"/>
                <w:sz w:val="20"/>
                <w:szCs w:val="20"/>
                <w:lang w:val="ru-RU" w:eastAsia="ru-RU"/>
              </w:rPr>
            </w:pPr>
            <w:r w:rsidRPr="007F6151">
              <w:rPr>
                <w:b/>
                <w:sz w:val="20"/>
                <w:szCs w:val="20"/>
                <w:lang w:val="ru-RU" w:eastAsia="ru-RU"/>
              </w:rPr>
              <w:t>3</w:t>
            </w:r>
          </w:p>
        </w:tc>
        <w:tc>
          <w:tcPr>
            <w:tcW w:w="8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A3B" w:rsidRPr="007F6151" w:rsidRDefault="00B36A3B" w:rsidP="007F6151">
            <w:pPr>
              <w:ind w:right="140"/>
              <w:jc w:val="both"/>
              <w:rPr>
                <w:sz w:val="20"/>
                <w:szCs w:val="20"/>
                <w:lang w:val="ru-RU" w:eastAsia="ru-RU"/>
              </w:rPr>
            </w:pPr>
            <w:proofErr w:type="spellStart"/>
            <w:r w:rsidRPr="007F6151">
              <w:rPr>
                <w:sz w:val="20"/>
                <w:szCs w:val="20"/>
                <w:lang w:val="ru-RU" w:eastAsia="ru-RU"/>
              </w:rPr>
              <w:t>Якщо</w:t>
            </w:r>
            <w:proofErr w:type="spellEnd"/>
            <w:r w:rsidRPr="007F6151">
              <w:rPr>
                <w:sz w:val="20"/>
                <w:szCs w:val="20"/>
                <w:lang w:val="ru-RU" w:eastAsia="ru-RU"/>
              </w:rPr>
              <w:t xml:space="preserve"> </w:t>
            </w:r>
            <w:proofErr w:type="spellStart"/>
            <w:r w:rsidRPr="007F6151">
              <w:rPr>
                <w:sz w:val="20"/>
                <w:szCs w:val="20"/>
                <w:lang w:val="ru-RU" w:eastAsia="ru-RU"/>
              </w:rPr>
              <w:t>вартість</w:t>
            </w:r>
            <w:proofErr w:type="spellEnd"/>
            <w:r w:rsidRPr="007F6151">
              <w:rPr>
                <w:sz w:val="20"/>
                <w:szCs w:val="20"/>
                <w:lang w:val="ru-RU" w:eastAsia="ru-RU"/>
              </w:rPr>
              <w:t xml:space="preserve"> </w:t>
            </w:r>
            <w:proofErr w:type="spellStart"/>
            <w:r w:rsidRPr="007F6151">
              <w:rPr>
                <w:sz w:val="20"/>
                <w:szCs w:val="20"/>
                <w:lang w:val="ru-RU" w:eastAsia="ru-RU"/>
              </w:rPr>
              <w:t>закупі</w:t>
            </w:r>
            <w:proofErr w:type="gramStart"/>
            <w:r w:rsidRPr="007F6151">
              <w:rPr>
                <w:sz w:val="20"/>
                <w:szCs w:val="20"/>
                <w:lang w:val="ru-RU" w:eastAsia="ru-RU"/>
              </w:rPr>
              <w:t>вл</w:t>
            </w:r>
            <w:proofErr w:type="gramEnd"/>
            <w:r w:rsidRPr="007F6151">
              <w:rPr>
                <w:sz w:val="20"/>
                <w:szCs w:val="20"/>
                <w:lang w:val="ru-RU" w:eastAsia="ru-RU"/>
              </w:rPr>
              <w:t>і</w:t>
            </w:r>
            <w:proofErr w:type="spellEnd"/>
            <w:r w:rsidRPr="007F6151">
              <w:rPr>
                <w:sz w:val="20"/>
                <w:szCs w:val="20"/>
                <w:lang w:val="ru-RU" w:eastAsia="ru-RU"/>
              </w:rPr>
              <w:t xml:space="preserve"> товару (</w:t>
            </w:r>
            <w:proofErr w:type="spellStart"/>
            <w:r w:rsidRPr="007F6151">
              <w:rPr>
                <w:sz w:val="20"/>
                <w:szCs w:val="20"/>
                <w:lang w:val="ru-RU" w:eastAsia="ru-RU"/>
              </w:rPr>
              <w:t>товарів</w:t>
            </w:r>
            <w:proofErr w:type="spellEnd"/>
            <w:r w:rsidRPr="007F6151">
              <w:rPr>
                <w:sz w:val="20"/>
                <w:szCs w:val="20"/>
                <w:lang w:val="ru-RU" w:eastAsia="ru-RU"/>
              </w:rPr>
              <w:t xml:space="preserve">), </w:t>
            </w:r>
            <w:proofErr w:type="spellStart"/>
            <w:r w:rsidRPr="007F6151">
              <w:rPr>
                <w:sz w:val="20"/>
                <w:szCs w:val="20"/>
                <w:lang w:val="ru-RU" w:eastAsia="ru-RU"/>
              </w:rPr>
              <w:t>послуги</w:t>
            </w:r>
            <w:proofErr w:type="spellEnd"/>
            <w:r w:rsidRPr="007F6151">
              <w:rPr>
                <w:sz w:val="20"/>
                <w:szCs w:val="20"/>
                <w:lang w:val="ru-RU" w:eastAsia="ru-RU"/>
              </w:rPr>
              <w:t xml:space="preserve"> (</w:t>
            </w:r>
            <w:proofErr w:type="spellStart"/>
            <w:r w:rsidRPr="007F6151">
              <w:rPr>
                <w:sz w:val="20"/>
                <w:szCs w:val="20"/>
                <w:lang w:val="ru-RU" w:eastAsia="ru-RU"/>
              </w:rPr>
              <w:t>послуг</w:t>
            </w:r>
            <w:proofErr w:type="spellEnd"/>
            <w:r w:rsidRPr="007F6151">
              <w:rPr>
                <w:sz w:val="20"/>
                <w:szCs w:val="20"/>
                <w:lang w:val="ru-RU" w:eastAsia="ru-RU"/>
              </w:rPr>
              <w:t xml:space="preserve">) </w:t>
            </w:r>
            <w:proofErr w:type="spellStart"/>
            <w:r w:rsidRPr="007F6151">
              <w:rPr>
                <w:sz w:val="20"/>
                <w:szCs w:val="20"/>
                <w:lang w:val="ru-RU" w:eastAsia="ru-RU"/>
              </w:rPr>
              <w:t>або</w:t>
            </w:r>
            <w:proofErr w:type="spellEnd"/>
            <w:r w:rsidRPr="007F6151">
              <w:rPr>
                <w:sz w:val="20"/>
                <w:szCs w:val="20"/>
                <w:lang w:val="ru-RU" w:eastAsia="ru-RU"/>
              </w:rPr>
              <w:t xml:space="preserve"> </w:t>
            </w:r>
            <w:proofErr w:type="spellStart"/>
            <w:r w:rsidRPr="007F6151">
              <w:rPr>
                <w:sz w:val="20"/>
                <w:szCs w:val="20"/>
                <w:lang w:val="ru-RU" w:eastAsia="ru-RU"/>
              </w:rPr>
              <w:t>робіт</w:t>
            </w:r>
            <w:proofErr w:type="spellEnd"/>
            <w:r w:rsidRPr="007F6151">
              <w:rPr>
                <w:sz w:val="20"/>
                <w:szCs w:val="20"/>
                <w:lang w:val="ru-RU" w:eastAsia="ru-RU"/>
              </w:rPr>
              <w:t xml:space="preserve"> </w:t>
            </w:r>
            <w:proofErr w:type="spellStart"/>
            <w:r w:rsidRPr="007F6151">
              <w:rPr>
                <w:sz w:val="20"/>
                <w:szCs w:val="20"/>
                <w:lang w:val="ru-RU" w:eastAsia="ru-RU"/>
              </w:rPr>
              <w:t>дорівнює</w:t>
            </w:r>
            <w:proofErr w:type="spellEnd"/>
            <w:r w:rsidRPr="007F6151">
              <w:rPr>
                <w:sz w:val="20"/>
                <w:szCs w:val="20"/>
                <w:lang w:val="ru-RU" w:eastAsia="ru-RU"/>
              </w:rPr>
              <w:t xml:space="preserve"> </w:t>
            </w:r>
            <w:proofErr w:type="spellStart"/>
            <w:r w:rsidRPr="007F6151">
              <w:rPr>
                <w:sz w:val="20"/>
                <w:szCs w:val="20"/>
                <w:lang w:val="ru-RU" w:eastAsia="ru-RU"/>
              </w:rPr>
              <w:t>чи</w:t>
            </w:r>
            <w:proofErr w:type="spellEnd"/>
            <w:r w:rsidRPr="007F6151">
              <w:rPr>
                <w:sz w:val="20"/>
                <w:szCs w:val="20"/>
                <w:lang w:val="ru-RU" w:eastAsia="ru-RU"/>
              </w:rPr>
              <w:t xml:space="preserve"> </w:t>
            </w:r>
            <w:proofErr w:type="spellStart"/>
            <w:r w:rsidRPr="007F6151">
              <w:rPr>
                <w:sz w:val="20"/>
                <w:szCs w:val="20"/>
                <w:lang w:val="ru-RU" w:eastAsia="ru-RU"/>
              </w:rPr>
              <w:t>перевищує</w:t>
            </w:r>
            <w:proofErr w:type="spellEnd"/>
            <w:r w:rsidRPr="007F6151">
              <w:rPr>
                <w:sz w:val="20"/>
                <w:szCs w:val="20"/>
                <w:lang w:val="ru-RU" w:eastAsia="ru-RU"/>
              </w:rPr>
              <w:t xml:space="preserve"> 20 </w:t>
            </w:r>
            <w:proofErr w:type="spellStart"/>
            <w:r w:rsidRPr="007F6151">
              <w:rPr>
                <w:sz w:val="20"/>
                <w:szCs w:val="20"/>
                <w:lang w:val="ru-RU" w:eastAsia="ru-RU"/>
              </w:rPr>
              <w:t>мільйонів</w:t>
            </w:r>
            <w:proofErr w:type="spellEnd"/>
            <w:r w:rsidRPr="007F6151">
              <w:rPr>
                <w:sz w:val="20"/>
                <w:szCs w:val="20"/>
                <w:lang w:val="ru-RU" w:eastAsia="ru-RU"/>
              </w:rPr>
              <w:t xml:space="preserve"> </w:t>
            </w:r>
            <w:proofErr w:type="spellStart"/>
            <w:r w:rsidRPr="007F6151">
              <w:rPr>
                <w:sz w:val="20"/>
                <w:szCs w:val="20"/>
                <w:lang w:val="ru-RU" w:eastAsia="ru-RU"/>
              </w:rPr>
              <w:t>гривень</w:t>
            </w:r>
            <w:proofErr w:type="spellEnd"/>
            <w:r w:rsidRPr="007F6151">
              <w:rPr>
                <w:sz w:val="20"/>
                <w:szCs w:val="20"/>
                <w:lang w:val="ru-RU" w:eastAsia="ru-RU"/>
              </w:rPr>
              <w:t xml:space="preserve"> (у тому </w:t>
            </w:r>
            <w:proofErr w:type="spellStart"/>
            <w:r w:rsidRPr="007F6151">
              <w:rPr>
                <w:sz w:val="20"/>
                <w:szCs w:val="20"/>
                <w:lang w:val="ru-RU" w:eastAsia="ru-RU"/>
              </w:rPr>
              <w:t>числі</w:t>
            </w:r>
            <w:proofErr w:type="spellEnd"/>
            <w:r w:rsidRPr="007F6151">
              <w:rPr>
                <w:sz w:val="20"/>
                <w:szCs w:val="20"/>
                <w:lang w:val="ru-RU" w:eastAsia="ru-RU"/>
              </w:rPr>
              <w:t xml:space="preserve"> за лотом) </w:t>
            </w:r>
            <w:proofErr w:type="spellStart"/>
            <w:r w:rsidRPr="007F6151">
              <w:rPr>
                <w:sz w:val="20"/>
                <w:szCs w:val="20"/>
                <w:lang w:val="ru-RU" w:eastAsia="ru-RU"/>
              </w:rPr>
              <w:t>тоді</w:t>
            </w:r>
            <w:proofErr w:type="spellEnd"/>
            <w:r w:rsidRPr="007F6151">
              <w:rPr>
                <w:sz w:val="20"/>
                <w:szCs w:val="20"/>
                <w:lang w:val="ru-RU" w:eastAsia="ru-RU"/>
              </w:rPr>
              <w:t xml:space="preserve"> </w:t>
            </w:r>
            <w:proofErr w:type="spellStart"/>
            <w:r w:rsidRPr="007F6151">
              <w:rPr>
                <w:sz w:val="20"/>
                <w:szCs w:val="20"/>
                <w:lang w:val="ru-RU" w:eastAsia="ru-RU"/>
              </w:rPr>
              <w:t>надається</w:t>
            </w:r>
            <w:proofErr w:type="spellEnd"/>
            <w:r w:rsidRPr="007F6151">
              <w:rPr>
                <w:sz w:val="20"/>
                <w:szCs w:val="20"/>
                <w:lang w:val="ru-RU" w:eastAsia="ru-RU"/>
              </w:rPr>
              <w:t xml:space="preserve"> </w:t>
            </w:r>
            <w:proofErr w:type="spellStart"/>
            <w:r w:rsidRPr="007F6151">
              <w:rPr>
                <w:sz w:val="20"/>
                <w:szCs w:val="20"/>
                <w:lang w:val="ru-RU" w:eastAsia="ru-RU"/>
              </w:rPr>
              <w:t>антикорупційна</w:t>
            </w:r>
            <w:proofErr w:type="spellEnd"/>
            <w:r w:rsidRPr="007F6151">
              <w:rPr>
                <w:sz w:val="20"/>
                <w:szCs w:val="20"/>
                <w:lang w:val="ru-RU" w:eastAsia="ru-RU"/>
              </w:rPr>
              <w:t xml:space="preserve"> </w:t>
            </w:r>
            <w:proofErr w:type="spellStart"/>
            <w:r w:rsidRPr="007F6151">
              <w:rPr>
                <w:sz w:val="20"/>
                <w:szCs w:val="20"/>
                <w:lang w:val="ru-RU" w:eastAsia="ru-RU"/>
              </w:rPr>
              <w:t>програма</w:t>
            </w:r>
            <w:proofErr w:type="spellEnd"/>
            <w:r w:rsidRPr="007F6151">
              <w:rPr>
                <w:sz w:val="20"/>
                <w:szCs w:val="20"/>
                <w:lang w:val="ru-RU" w:eastAsia="ru-RU"/>
              </w:rPr>
              <w:t xml:space="preserve">, оформлена </w:t>
            </w:r>
            <w:proofErr w:type="spellStart"/>
            <w:r w:rsidRPr="007F6151">
              <w:rPr>
                <w:sz w:val="20"/>
                <w:szCs w:val="20"/>
                <w:lang w:val="ru-RU" w:eastAsia="ru-RU"/>
              </w:rPr>
              <w:t>відповідно</w:t>
            </w:r>
            <w:proofErr w:type="spellEnd"/>
            <w:r w:rsidRPr="007F6151">
              <w:rPr>
                <w:sz w:val="20"/>
                <w:szCs w:val="20"/>
                <w:lang w:val="ru-RU" w:eastAsia="ru-RU"/>
              </w:rPr>
              <w:t xml:space="preserve"> до </w:t>
            </w:r>
            <w:proofErr w:type="spellStart"/>
            <w:r w:rsidRPr="007F6151">
              <w:rPr>
                <w:sz w:val="20"/>
                <w:szCs w:val="20"/>
                <w:lang w:val="ru-RU" w:eastAsia="ru-RU"/>
              </w:rPr>
              <w:t>типової</w:t>
            </w:r>
            <w:proofErr w:type="spellEnd"/>
            <w:r w:rsidRPr="007F6151">
              <w:rPr>
                <w:sz w:val="20"/>
                <w:szCs w:val="20"/>
                <w:lang w:val="ru-RU" w:eastAsia="ru-RU"/>
              </w:rPr>
              <w:t xml:space="preserve"> </w:t>
            </w:r>
            <w:proofErr w:type="spellStart"/>
            <w:r w:rsidRPr="007F6151">
              <w:rPr>
                <w:sz w:val="20"/>
                <w:szCs w:val="20"/>
                <w:lang w:val="ru-RU" w:eastAsia="ru-RU"/>
              </w:rPr>
              <w:t>антикорупційної</w:t>
            </w:r>
            <w:proofErr w:type="spellEnd"/>
            <w:r w:rsidRPr="007F6151">
              <w:rPr>
                <w:sz w:val="20"/>
                <w:szCs w:val="20"/>
                <w:lang w:val="ru-RU" w:eastAsia="ru-RU"/>
              </w:rPr>
              <w:t xml:space="preserve"> </w:t>
            </w:r>
            <w:proofErr w:type="spellStart"/>
            <w:r w:rsidRPr="007F6151">
              <w:rPr>
                <w:sz w:val="20"/>
                <w:szCs w:val="20"/>
                <w:lang w:val="ru-RU" w:eastAsia="ru-RU"/>
              </w:rPr>
              <w:t>програми</w:t>
            </w:r>
            <w:proofErr w:type="spellEnd"/>
            <w:r w:rsidRPr="007F6151">
              <w:rPr>
                <w:sz w:val="20"/>
                <w:szCs w:val="20"/>
                <w:lang w:val="ru-RU" w:eastAsia="ru-RU"/>
              </w:rPr>
              <w:t xml:space="preserve"> </w:t>
            </w:r>
            <w:proofErr w:type="spellStart"/>
            <w:r w:rsidRPr="007F6151">
              <w:rPr>
                <w:sz w:val="20"/>
                <w:szCs w:val="20"/>
                <w:lang w:val="ru-RU" w:eastAsia="ru-RU"/>
              </w:rPr>
              <w:t>юридичної</w:t>
            </w:r>
            <w:proofErr w:type="spellEnd"/>
            <w:r w:rsidRPr="007F6151">
              <w:rPr>
                <w:sz w:val="20"/>
                <w:szCs w:val="20"/>
                <w:lang w:val="ru-RU" w:eastAsia="ru-RU"/>
              </w:rPr>
              <w:t xml:space="preserve"> особи за </w:t>
            </w:r>
            <w:hyperlink r:id="rId12">
              <w:r w:rsidRPr="007F6151">
                <w:rPr>
                  <w:sz w:val="20"/>
                  <w:szCs w:val="20"/>
                  <w:lang w:val="ru-RU" w:eastAsia="ru-RU"/>
                </w:rPr>
                <w:t>Наказом № 794/21</w:t>
              </w:r>
            </w:hyperlink>
            <w:r w:rsidRPr="007F6151">
              <w:rPr>
                <w:sz w:val="20"/>
                <w:szCs w:val="20"/>
                <w:lang w:val="ru-RU" w:eastAsia="ru-RU"/>
              </w:rPr>
              <w:t xml:space="preserve">,  та </w:t>
            </w:r>
            <w:proofErr w:type="spellStart"/>
            <w:r w:rsidRPr="007F6151">
              <w:rPr>
                <w:sz w:val="20"/>
                <w:szCs w:val="20"/>
                <w:lang w:val="ru-RU" w:eastAsia="ru-RU"/>
              </w:rPr>
              <w:t>відповідний</w:t>
            </w:r>
            <w:proofErr w:type="spellEnd"/>
            <w:r w:rsidRPr="007F6151">
              <w:rPr>
                <w:sz w:val="20"/>
                <w:szCs w:val="20"/>
                <w:lang w:val="ru-RU" w:eastAsia="ru-RU"/>
              </w:rPr>
              <w:t xml:space="preserve"> наказ про </w:t>
            </w:r>
            <w:proofErr w:type="spellStart"/>
            <w:r w:rsidRPr="007F6151">
              <w:rPr>
                <w:sz w:val="20"/>
                <w:szCs w:val="20"/>
                <w:lang w:val="ru-RU" w:eastAsia="ru-RU"/>
              </w:rPr>
              <w:t>затвердження</w:t>
            </w:r>
            <w:proofErr w:type="spellEnd"/>
            <w:r w:rsidRPr="007F6151">
              <w:rPr>
                <w:sz w:val="20"/>
                <w:szCs w:val="20"/>
                <w:lang w:val="ru-RU" w:eastAsia="ru-RU"/>
              </w:rPr>
              <w:t xml:space="preserve"> </w:t>
            </w:r>
            <w:proofErr w:type="spellStart"/>
            <w:r w:rsidRPr="007F6151">
              <w:rPr>
                <w:sz w:val="20"/>
                <w:szCs w:val="20"/>
                <w:lang w:val="ru-RU" w:eastAsia="ru-RU"/>
              </w:rPr>
              <w:t>антикорупційної</w:t>
            </w:r>
            <w:proofErr w:type="spellEnd"/>
            <w:r w:rsidRPr="007F6151">
              <w:rPr>
                <w:sz w:val="20"/>
                <w:szCs w:val="20"/>
                <w:lang w:val="ru-RU" w:eastAsia="ru-RU"/>
              </w:rPr>
              <w:t xml:space="preserve"> </w:t>
            </w:r>
            <w:proofErr w:type="spellStart"/>
            <w:r w:rsidRPr="007F6151">
              <w:rPr>
                <w:sz w:val="20"/>
                <w:szCs w:val="20"/>
                <w:lang w:val="ru-RU" w:eastAsia="ru-RU"/>
              </w:rPr>
              <w:t>програми</w:t>
            </w:r>
            <w:proofErr w:type="spellEnd"/>
            <w:r w:rsidRPr="007F6151">
              <w:rPr>
                <w:sz w:val="20"/>
                <w:szCs w:val="20"/>
                <w:lang w:val="ru-RU" w:eastAsia="ru-RU"/>
              </w:rPr>
              <w:t xml:space="preserve"> та </w:t>
            </w:r>
            <w:proofErr w:type="spellStart"/>
            <w:r w:rsidRPr="007F6151">
              <w:rPr>
                <w:sz w:val="20"/>
                <w:szCs w:val="20"/>
                <w:lang w:val="ru-RU" w:eastAsia="ru-RU"/>
              </w:rPr>
              <w:t>призначення</w:t>
            </w:r>
            <w:proofErr w:type="spellEnd"/>
            <w:r w:rsidRPr="007F6151">
              <w:rPr>
                <w:sz w:val="20"/>
                <w:szCs w:val="20"/>
                <w:lang w:val="ru-RU" w:eastAsia="ru-RU"/>
              </w:rPr>
              <w:t xml:space="preserve"> </w:t>
            </w:r>
            <w:proofErr w:type="spellStart"/>
            <w:r w:rsidRPr="007F6151">
              <w:rPr>
                <w:sz w:val="20"/>
                <w:szCs w:val="20"/>
                <w:lang w:val="ru-RU" w:eastAsia="ru-RU"/>
              </w:rPr>
              <w:t>уповноваженого</w:t>
            </w:r>
            <w:proofErr w:type="spellEnd"/>
            <w:r w:rsidRPr="007F6151">
              <w:rPr>
                <w:sz w:val="20"/>
                <w:szCs w:val="20"/>
                <w:lang w:val="ru-RU" w:eastAsia="ru-RU"/>
              </w:rPr>
              <w:t xml:space="preserve"> </w:t>
            </w:r>
            <w:proofErr w:type="spellStart"/>
            <w:r w:rsidRPr="007F6151">
              <w:rPr>
                <w:sz w:val="20"/>
                <w:szCs w:val="20"/>
                <w:lang w:val="ru-RU" w:eastAsia="ru-RU"/>
              </w:rPr>
              <w:t>з</w:t>
            </w:r>
            <w:proofErr w:type="spellEnd"/>
            <w:r w:rsidRPr="007F6151">
              <w:rPr>
                <w:sz w:val="20"/>
                <w:szCs w:val="20"/>
                <w:lang w:val="ru-RU" w:eastAsia="ru-RU"/>
              </w:rPr>
              <w:t xml:space="preserve"> </w:t>
            </w:r>
            <w:proofErr w:type="spellStart"/>
            <w:r w:rsidRPr="007F6151">
              <w:rPr>
                <w:sz w:val="20"/>
                <w:szCs w:val="20"/>
                <w:lang w:val="ru-RU" w:eastAsia="ru-RU"/>
              </w:rPr>
              <w:t>її</w:t>
            </w:r>
            <w:proofErr w:type="spellEnd"/>
            <w:r w:rsidRPr="007F6151">
              <w:rPr>
                <w:sz w:val="20"/>
                <w:szCs w:val="20"/>
                <w:lang w:val="ru-RU" w:eastAsia="ru-RU"/>
              </w:rPr>
              <w:t xml:space="preserve"> </w:t>
            </w:r>
            <w:proofErr w:type="spellStart"/>
            <w:r w:rsidRPr="007F6151">
              <w:rPr>
                <w:sz w:val="20"/>
                <w:szCs w:val="20"/>
                <w:lang w:val="ru-RU" w:eastAsia="ru-RU"/>
              </w:rPr>
              <w:t>реалізації</w:t>
            </w:r>
            <w:proofErr w:type="spellEnd"/>
            <w:r w:rsidRPr="007F6151">
              <w:rPr>
                <w:sz w:val="20"/>
                <w:szCs w:val="20"/>
                <w:lang w:val="ru-RU" w:eastAsia="ru-RU"/>
              </w:rPr>
              <w:t>.</w:t>
            </w:r>
          </w:p>
        </w:tc>
      </w:tr>
      <w:tr w:rsidR="009227B6" w:rsidRPr="007F6151" w:rsidTr="00B36A3B">
        <w:trPr>
          <w:trHeight w:val="58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7B6" w:rsidRPr="007F6151" w:rsidRDefault="009227B6" w:rsidP="007F6151">
            <w:pPr>
              <w:spacing w:before="240"/>
              <w:ind w:left="100"/>
              <w:rPr>
                <w:b/>
                <w:sz w:val="20"/>
                <w:szCs w:val="20"/>
                <w:lang w:val="ru-RU" w:eastAsia="ru-RU"/>
              </w:rPr>
            </w:pPr>
            <w:r w:rsidRPr="007F6151">
              <w:rPr>
                <w:b/>
                <w:sz w:val="20"/>
                <w:szCs w:val="20"/>
                <w:lang w:val="ru-RU" w:eastAsia="ru-RU"/>
              </w:rPr>
              <w:t>4</w:t>
            </w:r>
          </w:p>
        </w:tc>
        <w:tc>
          <w:tcPr>
            <w:tcW w:w="8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7B6" w:rsidRPr="007F6151" w:rsidRDefault="009227B6" w:rsidP="007F6151">
            <w:pPr>
              <w:jc w:val="both"/>
              <w:rPr>
                <w:sz w:val="20"/>
                <w:szCs w:val="20"/>
              </w:rPr>
            </w:pPr>
            <w:r w:rsidRPr="007F6151">
              <w:rPr>
                <w:sz w:val="20"/>
                <w:szCs w:val="20"/>
              </w:rPr>
              <w:t>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9227B6" w:rsidRPr="007F6151" w:rsidRDefault="009227B6" w:rsidP="007F6151">
            <w:pPr>
              <w:ind w:right="140"/>
              <w:jc w:val="both"/>
              <w:rPr>
                <w:sz w:val="20"/>
                <w:szCs w:val="20"/>
                <w:lang w:eastAsia="ru-RU"/>
              </w:rPr>
            </w:pPr>
            <w:r w:rsidRPr="007F6151">
              <w:rPr>
                <w:sz w:val="20"/>
                <w:szCs w:val="20"/>
              </w:rPr>
              <w:t>У випадку, якщо реєстрацію створення юридичної особи або змін до установчого документу юридичної особи здійснено після 01.01.2016 року, з метою перевірки замовником достовірності та повноти відомостей в установчому документі, учасник має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bl>
    <w:p w:rsidR="00B36A3B" w:rsidRPr="007F6151" w:rsidRDefault="00B36A3B" w:rsidP="007F6151">
      <w:pPr>
        <w:keepNext/>
        <w:rPr>
          <w:bCs/>
          <w:lang w:val="ru-RU"/>
        </w:rPr>
      </w:pPr>
    </w:p>
    <w:sectPr w:rsidR="00B36A3B" w:rsidRPr="007F6151" w:rsidSect="00B057A4">
      <w:footerReference w:type="default" r:id="rId13"/>
      <w:pgSz w:w="11906" w:h="16838"/>
      <w:pgMar w:top="851" w:right="851" w:bottom="851" w:left="1701"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65" w:rsidRDefault="007A4F65" w:rsidP="00C803AB">
      <w:r>
        <w:separator/>
      </w:r>
    </w:p>
  </w:endnote>
  <w:endnote w:type="continuationSeparator" w:id="0">
    <w:p w:rsidR="007A4F65" w:rsidRDefault="007A4F65"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Times New Roman"/>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39275"/>
      <w:docPartObj>
        <w:docPartGallery w:val="Page Numbers (Bottom of Page)"/>
        <w:docPartUnique/>
      </w:docPartObj>
    </w:sdtPr>
    <w:sdtContent>
      <w:p w:rsidR="00106D6D" w:rsidRDefault="00D55996">
        <w:pPr>
          <w:pStyle w:val="afd"/>
          <w:jc w:val="center"/>
        </w:pPr>
        <w:r>
          <w:fldChar w:fldCharType="begin"/>
        </w:r>
        <w:r w:rsidR="000F2ECB">
          <w:instrText xml:space="preserve"> PAGE   \* MERGEFORMAT </w:instrText>
        </w:r>
        <w:r>
          <w:fldChar w:fldCharType="separate"/>
        </w:r>
        <w:r w:rsidR="007F6151">
          <w:rPr>
            <w:noProof/>
          </w:rPr>
          <w:t>4</w:t>
        </w:r>
        <w:r>
          <w:rPr>
            <w:noProof/>
          </w:rPr>
          <w:fldChar w:fldCharType="end"/>
        </w:r>
      </w:p>
    </w:sdtContent>
  </w:sdt>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65" w:rsidRDefault="007A4F65" w:rsidP="00C803AB">
      <w:r>
        <w:separator/>
      </w:r>
    </w:p>
  </w:footnote>
  <w:footnote w:type="continuationSeparator" w:id="0">
    <w:p w:rsidR="007A4F65" w:rsidRDefault="007A4F65"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E5CD0"/>
    <w:multiLevelType w:val="multilevel"/>
    <w:tmpl w:val="E238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2D748D4"/>
    <w:multiLevelType w:val="multilevel"/>
    <w:tmpl w:val="7356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CB4BCC"/>
    <w:multiLevelType w:val="multilevel"/>
    <w:tmpl w:val="42AE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5">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2E7F79"/>
    <w:multiLevelType w:val="multilevel"/>
    <w:tmpl w:val="357E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166D7E"/>
    <w:multiLevelType w:val="multilevel"/>
    <w:tmpl w:val="B0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0"/>
  </w:num>
  <w:num w:numId="5">
    <w:abstractNumId w:val="8"/>
  </w:num>
  <w:num w:numId="6">
    <w:abstractNumId w:val="15"/>
  </w:num>
  <w:num w:numId="7">
    <w:abstractNumId w:val="11"/>
  </w:num>
  <w:num w:numId="8">
    <w:abstractNumId w:val="27"/>
  </w:num>
  <w:num w:numId="9">
    <w:abstractNumId w:val="14"/>
  </w:num>
  <w:num w:numId="10">
    <w:abstractNumId w:val="23"/>
  </w:num>
  <w:num w:numId="11">
    <w:abstractNumId w:val="17"/>
  </w:num>
  <w:num w:numId="12">
    <w:abstractNumId w:val="16"/>
  </w:num>
  <w:num w:numId="13">
    <w:abstractNumId w:val="5"/>
  </w:num>
  <w:num w:numId="14">
    <w:abstractNumId w:val="24"/>
  </w:num>
  <w:num w:numId="15">
    <w:abstractNumId w:val="18"/>
  </w:num>
  <w:num w:numId="16">
    <w:abstractNumId w:val="3"/>
  </w:num>
  <w:num w:numId="17">
    <w:abstractNumId w:val="4"/>
  </w:num>
  <w:num w:numId="18">
    <w:abstractNumId w:val="26"/>
  </w:num>
  <w:num w:numId="19">
    <w:abstractNumId w:val="10"/>
  </w:num>
  <w:num w:numId="20">
    <w:abstractNumId w:val="25"/>
  </w:num>
  <w:num w:numId="21">
    <w:abstractNumId w:val="7"/>
  </w:num>
  <w:num w:numId="22">
    <w:abstractNumId w:val="13"/>
  </w:num>
  <w:num w:numId="23">
    <w:abstractNumId w:val="21"/>
  </w:num>
  <w:num w:numId="24">
    <w:abstractNumId w:val="12"/>
  </w:num>
  <w:num w:numId="25">
    <w:abstractNumId w:val="22"/>
  </w:num>
  <w:num w:numId="26">
    <w:abstractNumId w:val="9"/>
  </w:num>
  <w:num w:numId="27">
    <w:abstractNumId w:val="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C803AB"/>
    <w:rsid w:val="000006B9"/>
    <w:rsid w:val="0000422B"/>
    <w:rsid w:val="000052A5"/>
    <w:rsid w:val="0000637F"/>
    <w:rsid w:val="000107C1"/>
    <w:rsid w:val="000138A4"/>
    <w:rsid w:val="00016B60"/>
    <w:rsid w:val="00033678"/>
    <w:rsid w:val="000350C9"/>
    <w:rsid w:val="000372B0"/>
    <w:rsid w:val="00060A77"/>
    <w:rsid w:val="0006447F"/>
    <w:rsid w:val="00081F8E"/>
    <w:rsid w:val="00087C39"/>
    <w:rsid w:val="00094F37"/>
    <w:rsid w:val="00095145"/>
    <w:rsid w:val="000978C2"/>
    <w:rsid w:val="000A0F94"/>
    <w:rsid w:val="000A50A7"/>
    <w:rsid w:val="000A55EF"/>
    <w:rsid w:val="000B081A"/>
    <w:rsid w:val="000B5132"/>
    <w:rsid w:val="000B6821"/>
    <w:rsid w:val="000C015D"/>
    <w:rsid w:val="000C1809"/>
    <w:rsid w:val="000C4E25"/>
    <w:rsid w:val="000C632A"/>
    <w:rsid w:val="000C68A3"/>
    <w:rsid w:val="000D2909"/>
    <w:rsid w:val="000D6B31"/>
    <w:rsid w:val="000F2ECB"/>
    <w:rsid w:val="000F4649"/>
    <w:rsid w:val="00101E18"/>
    <w:rsid w:val="001055B8"/>
    <w:rsid w:val="00106D6D"/>
    <w:rsid w:val="0011164B"/>
    <w:rsid w:val="00111B7B"/>
    <w:rsid w:val="00112A86"/>
    <w:rsid w:val="00120DD1"/>
    <w:rsid w:val="00132B0F"/>
    <w:rsid w:val="001333CE"/>
    <w:rsid w:val="001416A5"/>
    <w:rsid w:val="00141915"/>
    <w:rsid w:val="00144587"/>
    <w:rsid w:val="00144A4E"/>
    <w:rsid w:val="00144D52"/>
    <w:rsid w:val="00153526"/>
    <w:rsid w:val="001557C4"/>
    <w:rsid w:val="00160701"/>
    <w:rsid w:val="00175AE1"/>
    <w:rsid w:val="00176ACD"/>
    <w:rsid w:val="001770D3"/>
    <w:rsid w:val="00182F62"/>
    <w:rsid w:val="001A135C"/>
    <w:rsid w:val="001A2726"/>
    <w:rsid w:val="001A7B8D"/>
    <w:rsid w:val="001B6C39"/>
    <w:rsid w:val="001C0E55"/>
    <w:rsid w:val="001C3770"/>
    <w:rsid w:val="001C3B71"/>
    <w:rsid w:val="001C4E0A"/>
    <w:rsid w:val="001C59D6"/>
    <w:rsid w:val="001D6150"/>
    <w:rsid w:val="001F391D"/>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6DFC"/>
    <w:rsid w:val="00360443"/>
    <w:rsid w:val="0036145A"/>
    <w:rsid w:val="00376E35"/>
    <w:rsid w:val="00382C82"/>
    <w:rsid w:val="0038596C"/>
    <w:rsid w:val="00396177"/>
    <w:rsid w:val="003A074E"/>
    <w:rsid w:val="003A7FE9"/>
    <w:rsid w:val="003B1056"/>
    <w:rsid w:val="003B5A4D"/>
    <w:rsid w:val="003C2688"/>
    <w:rsid w:val="003C36A8"/>
    <w:rsid w:val="003C4C83"/>
    <w:rsid w:val="003D459D"/>
    <w:rsid w:val="003E1FF2"/>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24CF"/>
    <w:rsid w:val="00486333"/>
    <w:rsid w:val="00490EE9"/>
    <w:rsid w:val="0049581D"/>
    <w:rsid w:val="004A0EC9"/>
    <w:rsid w:val="004A4F2D"/>
    <w:rsid w:val="004A7461"/>
    <w:rsid w:val="004C147D"/>
    <w:rsid w:val="004C378F"/>
    <w:rsid w:val="004E1CB4"/>
    <w:rsid w:val="004E6470"/>
    <w:rsid w:val="004E72C0"/>
    <w:rsid w:val="004E7F38"/>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A19C9"/>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46832"/>
    <w:rsid w:val="00650B74"/>
    <w:rsid w:val="00656E27"/>
    <w:rsid w:val="0066032C"/>
    <w:rsid w:val="006644E9"/>
    <w:rsid w:val="00677F0C"/>
    <w:rsid w:val="00683556"/>
    <w:rsid w:val="00684C12"/>
    <w:rsid w:val="006A0B64"/>
    <w:rsid w:val="006A2A39"/>
    <w:rsid w:val="006B2B22"/>
    <w:rsid w:val="006C3243"/>
    <w:rsid w:val="006C66ED"/>
    <w:rsid w:val="006D5641"/>
    <w:rsid w:val="006E539A"/>
    <w:rsid w:val="006E62EB"/>
    <w:rsid w:val="006E7865"/>
    <w:rsid w:val="006F306D"/>
    <w:rsid w:val="006F3A67"/>
    <w:rsid w:val="00701C09"/>
    <w:rsid w:val="007044C8"/>
    <w:rsid w:val="007066BA"/>
    <w:rsid w:val="007066EA"/>
    <w:rsid w:val="00723114"/>
    <w:rsid w:val="00723FAF"/>
    <w:rsid w:val="00724B18"/>
    <w:rsid w:val="0073346B"/>
    <w:rsid w:val="007520DA"/>
    <w:rsid w:val="00756CA4"/>
    <w:rsid w:val="00771F9A"/>
    <w:rsid w:val="007731E2"/>
    <w:rsid w:val="00785A60"/>
    <w:rsid w:val="00791D59"/>
    <w:rsid w:val="00792A6D"/>
    <w:rsid w:val="007955C8"/>
    <w:rsid w:val="00796272"/>
    <w:rsid w:val="007A2581"/>
    <w:rsid w:val="007A4F65"/>
    <w:rsid w:val="007A73FC"/>
    <w:rsid w:val="007B06B9"/>
    <w:rsid w:val="007B2048"/>
    <w:rsid w:val="007B63DF"/>
    <w:rsid w:val="007B68EA"/>
    <w:rsid w:val="007C2F9B"/>
    <w:rsid w:val="007D3CE7"/>
    <w:rsid w:val="007E2E0A"/>
    <w:rsid w:val="007E44C2"/>
    <w:rsid w:val="007F55F1"/>
    <w:rsid w:val="007F6151"/>
    <w:rsid w:val="00800842"/>
    <w:rsid w:val="00802185"/>
    <w:rsid w:val="00805587"/>
    <w:rsid w:val="00822B09"/>
    <w:rsid w:val="00825C48"/>
    <w:rsid w:val="008277BB"/>
    <w:rsid w:val="00832561"/>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900ADC"/>
    <w:rsid w:val="00900B3D"/>
    <w:rsid w:val="00902824"/>
    <w:rsid w:val="00906B9D"/>
    <w:rsid w:val="009126CD"/>
    <w:rsid w:val="009176B6"/>
    <w:rsid w:val="00921EAB"/>
    <w:rsid w:val="009227B6"/>
    <w:rsid w:val="00922ECA"/>
    <w:rsid w:val="00925305"/>
    <w:rsid w:val="0093299E"/>
    <w:rsid w:val="009415CB"/>
    <w:rsid w:val="00953819"/>
    <w:rsid w:val="0096006B"/>
    <w:rsid w:val="0097024E"/>
    <w:rsid w:val="00975B53"/>
    <w:rsid w:val="009768E3"/>
    <w:rsid w:val="00982577"/>
    <w:rsid w:val="00984FEA"/>
    <w:rsid w:val="00986CA5"/>
    <w:rsid w:val="00993AF6"/>
    <w:rsid w:val="009A1369"/>
    <w:rsid w:val="009B6320"/>
    <w:rsid w:val="009B70D1"/>
    <w:rsid w:val="009C0FF2"/>
    <w:rsid w:val="009C5059"/>
    <w:rsid w:val="009D4B01"/>
    <w:rsid w:val="009D4B25"/>
    <w:rsid w:val="009D5698"/>
    <w:rsid w:val="009D7FA9"/>
    <w:rsid w:val="009E3BDF"/>
    <w:rsid w:val="009E3E30"/>
    <w:rsid w:val="00A05F47"/>
    <w:rsid w:val="00A12403"/>
    <w:rsid w:val="00A12537"/>
    <w:rsid w:val="00A1651B"/>
    <w:rsid w:val="00A17821"/>
    <w:rsid w:val="00A20330"/>
    <w:rsid w:val="00A22E7B"/>
    <w:rsid w:val="00A2403B"/>
    <w:rsid w:val="00A4077A"/>
    <w:rsid w:val="00A4539C"/>
    <w:rsid w:val="00A553D2"/>
    <w:rsid w:val="00A6011D"/>
    <w:rsid w:val="00A62F21"/>
    <w:rsid w:val="00A65938"/>
    <w:rsid w:val="00A66576"/>
    <w:rsid w:val="00A71CDD"/>
    <w:rsid w:val="00A77C16"/>
    <w:rsid w:val="00A811A8"/>
    <w:rsid w:val="00A90165"/>
    <w:rsid w:val="00A901EB"/>
    <w:rsid w:val="00A90319"/>
    <w:rsid w:val="00A95A9B"/>
    <w:rsid w:val="00A9691E"/>
    <w:rsid w:val="00A97171"/>
    <w:rsid w:val="00AA1A10"/>
    <w:rsid w:val="00AB20F6"/>
    <w:rsid w:val="00AB36D3"/>
    <w:rsid w:val="00AB47FC"/>
    <w:rsid w:val="00AC31B3"/>
    <w:rsid w:val="00AD38E9"/>
    <w:rsid w:val="00AD4B28"/>
    <w:rsid w:val="00AE1BF1"/>
    <w:rsid w:val="00AE3645"/>
    <w:rsid w:val="00B04707"/>
    <w:rsid w:val="00B057A4"/>
    <w:rsid w:val="00B10A55"/>
    <w:rsid w:val="00B11420"/>
    <w:rsid w:val="00B1179E"/>
    <w:rsid w:val="00B21C65"/>
    <w:rsid w:val="00B2260D"/>
    <w:rsid w:val="00B25FD4"/>
    <w:rsid w:val="00B31DC6"/>
    <w:rsid w:val="00B3269E"/>
    <w:rsid w:val="00B36A3B"/>
    <w:rsid w:val="00B40D9C"/>
    <w:rsid w:val="00B424F1"/>
    <w:rsid w:val="00B46C5B"/>
    <w:rsid w:val="00B47CB0"/>
    <w:rsid w:val="00B503A5"/>
    <w:rsid w:val="00B830B9"/>
    <w:rsid w:val="00B92892"/>
    <w:rsid w:val="00BA13B9"/>
    <w:rsid w:val="00BB3FA8"/>
    <w:rsid w:val="00BB47A4"/>
    <w:rsid w:val="00BB71C3"/>
    <w:rsid w:val="00BC0821"/>
    <w:rsid w:val="00BC112A"/>
    <w:rsid w:val="00BC68BD"/>
    <w:rsid w:val="00BC7AE5"/>
    <w:rsid w:val="00BD0532"/>
    <w:rsid w:val="00BD075E"/>
    <w:rsid w:val="00BD2EF6"/>
    <w:rsid w:val="00BD52AC"/>
    <w:rsid w:val="00BE1AB7"/>
    <w:rsid w:val="00BE685B"/>
    <w:rsid w:val="00BF7BC5"/>
    <w:rsid w:val="00C048AC"/>
    <w:rsid w:val="00C117D1"/>
    <w:rsid w:val="00C20608"/>
    <w:rsid w:val="00C2201F"/>
    <w:rsid w:val="00C23CEB"/>
    <w:rsid w:val="00C247AF"/>
    <w:rsid w:val="00C2506E"/>
    <w:rsid w:val="00C35AF7"/>
    <w:rsid w:val="00C35C49"/>
    <w:rsid w:val="00C42037"/>
    <w:rsid w:val="00C44EFF"/>
    <w:rsid w:val="00C4560B"/>
    <w:rsid w:val="00C54EF8"/>
    <w:rsid w:val="00C607CC"/>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53BB"/>
    <w:rsid w:val="00D06C61"/>
    <w:rsid w:val="00D1110A"/>
    <w:rsid w:val="00D149F5"/>
    <w:rsid w:val="00D1646F"/>
    <w:rsid w:val="00D16CCD"/>
    <w:rsid w:val="00D17C59"/>
    <w:rsid w:val="00D306F5"/>
    <w:rsid w:val="00D3233B"/>
    <w:rsid w:val="00D4602E"/>
    <w:rsid w:val="00D51CF3"/>
    <w:rsid w:val="00D55996"/>
    <w:rsid w:val="00D56C18"/>
    <w:rsid w:val="00D80F47"/>
    <w:rsid w:val="00D81584"/>
    <w:rsid w:val="00D90284"/>
    <w:rsid w:val="00D909F6"/>
    <w:rsid w:val="00D9278E"/>
    <w:rsid w:val="00DA4BB3"/>
    <w:rsid w:val="00DB7EF6"/>
    <w:rsid w:val="00DD62E8"/>
    <w:rsid w:val="00DD676A"/>
    <w:rsid w:val="00DD7FF9"/>
    <w:rsid w:val="00DE1488"/>
    <w:rsid w:val="00DE3FFE"/>
    <w:rsid w:val="00DE6254"/>
    <w:rsid w:val="00DE7556"/>
    <w:rsid w:val="00DF151C"/>
    <w:rsid w:val="00E03C28"/>
    <w:rsid w:val="00E11608"/>
    <w:rsid w:val="00E12148"/>
    <w:rsid w:val="00E12707"/>
    <w:rsid w:val="00E13144"/>
    <w:rsid w:val="00E134ED"/>
    <w:rsid w:val="00E23596"/>
    <w:rsid w:val="00E259B2"/>
    <w:rsid w:val="00E25B6A"/>
    <w:rsid w:val="00E25EB2"/>
    <w:rsid w:val="00E26AD1"/>
    <w:rsid w:val="00E3689F"/>
    <w:rsid w:val="00E5175A"/>
    <w:rsid w:val="00E52EC6"/>
    <w:rsid w:val="00E549F1"/>
    <w:rsid w:val="00E64AF0"/>
    <w:rsid w:val="00E750DF"/>
    <w:rsid w:val="00E84259"/>
    <w:rsid w:val="00E86177"/>
    <w:rsid w:val="00E87F8E"/>
    <w:rsid w:val="00E90F0F"/>
    <w:rsid w:val="00EA79F0"/>
    <w:rsid w:val="00EB2B0B"/>
    <w:rsid w:val="00EB68D1"/>
    <w:rsid w:val="00ED05AA"/>
    <w:rsid w:val="00EE0262"/>
    <w:rsid w:val="00EE7C08"/>
    <w:rsid w:val="00EF47CB"/>
    <w:rsid w:val="00EF4AFA"/>
    <w:rsid w:val="00F100AF"/>
    <w:rsid w:val="00F16313"/>
    <w:rsid w:val="00F21805"/>
    <w:rsid w:val="00F224A2"/>
    <w:rsid w:val="00F31091"/>
    <w:rsid w:val="00F32012"/>
    <w:rsid w:val="00F469CC"/>
    <w:rsid w:val="00F47EA9"/>
    <w:rsid w:val="00F549E8"/>
    <w:rsid w:val="00F56EB8"/>
    <w:rsid w:val="00F57A49"/>
    <w:rsid w:val="00F611D0"/>
    <w:rsid w:val="00F65296"/>
    <w:rsid w:val="00F7262E"/>
    <w:rsid w:val="00F81757"/>
    <w:rsid w:val="00F96052"/>
    <w:rsid w:val="00F96FAF"/>
    <w:rsid w:val="00FA0B4D"/>
    <w:rsid w:val="00FA7FAB"/>
    <w:rsid w:val="00FB00E8"/>
    <w:rsid w:val="00FB0AEE"/>
    <w:rsid w:val="00FB4F4E"/>
    <w:rsid w:val="00FC0F24"/>
    <w:rsid w:val="00FC5123"/>
    <w:rsid w:val="00FC6BBD"/>
    <w:rsid w:val="00FD3CBD"/>
    <w:rsid w:val="00FE1A50"/>
    <w:rsid w:val="00FE1D9F"/>
    <w:rsid w:val="00FE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r="http://schemas.openxmlformats.org/officeDocument/2006/relationships" xmlns:w="http://schemas.openxmlformats.org/wordprocessingml/2006/main">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 w:id="212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8EE7-E4AA-45A7-A11F-CB27BDB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Калькулятор</cp:lastModifiedBy>
  <cp:revision>214</cp:revision>
  <cp:lastPrinted>2020-12-13T17:13:00Z</cp:lastPrinted>
  <dcterms:created xsi:type="dcterms:W3CDTF">2020-07-16T11:05:00Z</dcterms:created>
  <dcterms:modified xsi:type="dcterms:W3CDTF">2023-11-23T12:54:00Z</dcterms:modified>
</cp:coreProperties>
</file>