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AE7" w14:textId="77777777" w:rsidR="002A6297" w:rsidRPr="00A35809" w:rsidRDefault="002A6297" w:rsidP="002A6297">
      <w:pPr>
        <w:spacing w:after="0" w:line="240" w:lineRule="auto"/>
        <w:jc w:val="center"/>
        <w:rPr>
          <w:b/>
          <w:bCs/>
          <w:sz w:val="24"/>
          <w:szCs w:val="24"/>
        </w:rPr>
      </w:pPr>
      <w:r w:rsidRPr="00A35809">
        <w:rPr>
          <w:b/>
          <w:bCs/>
          <w:sz w:val="24"/>
          <w:szCs w:val="24"/>
        </w:rPr>
        <w:t xml:space="preserve">КОМУНАЛЬНА ОРГАНІЗАЦІЯ </w:t>
      </w:r>
    </w:p>
    <w:p w14:paraId="4295717B" w14:textId="77777777" w:rsidR="002A6297" w:rsidRPr="00A35809" w:rsidRDefault="002A6297" w:rsidP="002A6297">
      <w:pPr>
        <w:spacing w:after="0" w:line="720" w:lineRule="auto"/>
        <w:jc w:val="center"/>
        <w:rPr>
          <w:b/>
          <w:bCs/>
          <w:sz w:val="24"/>
          <w:szCs w:val="24"/>
        </w:rPr>
      </w:pPr>
      <w:r w:rsidRPr="00A35809">
        <w:rPr>
          <w:b/>
          <w:bCs/>
          <w:sz w:val="24"/>
          <w:szCs w:val="24"/>
        </w:rPr>
        <w:t>«КИЇВМЕДСПЕЦТРАНС»</w:t>
      </w:r>
    </w:p>
    <w:p w14:paraId="7A2F530C" w14:textId="77777777" w:rsidR="0004520B" w:rsidRPr="00A35809" w:rsidRDefault="0004520B" w:rsidP="00CF2535">
      <w:pPr>
        <w:spacing w:after="0" w:line="360" w:lineRule="auto"/>
        <w:ind w:left="5670"/>
        <w:rPr>
          <w:sz w:val="24"/>
        </w:rPr>
      </w:pPr>
    </w:p>
    <w:p w14:paraId="0491EBA0" w14:textId="77777777" w:rsidR="00CF2535" w:rsidRPr="00D23396" w:rsidRDefault="00CF2535" w:rsidP="00CF2535">
      <w:pPr>
        <w:spacing w:after="0" w:line="360" w:lineRule="auto"/>
        <w:ind w:left="5670"/>
        <w:rPr>
          <w:sz w:val="24"/>
        </w:rPr>
      </w:pPr>
      <w:r w:rsidRPr="00D23396">
        <w:rPr>
          <w:sz w:val="24"/>
        </w:rPr>
        <w:t>ЗАТВЕРДЖЕНО</w:t>
      </w:r>
    </w:p>
    <w:p w14:paraId="6D08FAC4" w14:textId="77777777" w:rsidR="00CF2535" w:rsidRPr="00DC194E" w:rsidRDefault="00CF2535" w:rsidP="00CF2535">
      <w:pPr>
        <w:spacing w:after="0" w:line="360" w:lineRule="auto"/>
        <w:ind w:left="5670"/>
        <w:rPr>
          <w:sz w:val="24"/>
        </w:rPr>
      </w:pPr>
      <w:proofErr w:type="spellStart"/>
      <w:r w:rsidRPr="00DC194E">
        <w:rPr>
          <w:sz w:val="24"/>
          <w:lang w:val="ru-RU"/>
        </w:rPr>
        <w:t>рішення</w:t>
      </w:r>
      <w:r w:rsidR="0004520B" w:rsidRPr="00DC194E">
        <w:rPr>
          <w:sz w:val="24"/>
          <w:lang w:val="ru-RU"/>
        </w:rPr>
        <w:t>м</w:t>
      </w:r>
      <w:proofErr w:type="spellEnd"/>
      <w:r w:rsidRPr="00DC194E">
        <w:rPr>
          <w:sz w:val="24"/>
        </w:rPr>
        <w:t xml:space="preserve"> уповноваженої особи</w:t>
      </w:r>
    </w:p>
    <w:p w14:paraId="0C892066" w14:textId="43000995" w:rsidR="00CF2535" w:rsidRDefault="00CF2535" w:rsidP="00CF2535">
      <w:pPr>
        <w:spacing w:after="0" w:line="360" w:lineRule="auto"/>
        <w:ind w:left="5670"/>
        <w:rPr>
          <w:sz w:val="24"/>
          <w:lang w:val="ru-RU"/>
        </w:rPr>
      </w:pPr>
      <w:r w:rsidRPr="000F14AA">
        <w:rPr>
          <w:sz w:val="24"/>
          <w:lang w:val="ru-RU"/>
        </w:rPr>
        <w:t>в</w:t>
      </w:r>
      <w:r w:rsidRPr="000F14AA">
        <w:rPr>
          <w:sz w:val="24"/>
        </w:rPr>
        <w:t>і</w:t>
      </w:r>
      <w:r w:rsidRPr="000F14AA">
        <w:rPr>
          <w:sz w:val="24"/>
          <w:lang w:val="ru-RU"/>
        </w:rPr>
        <w:t xml:space="preserve">д </w:t>
      </w:r>
      <w:r w:rsidR="003027E4">
        <w:rPr>
          <w:sz w:val="24"/>
          <w:lang w:val="ru-RU"/>
        </w:rPr>
        <w:t>2</w:t>
      </w:r>
      <w:r w:rsidR="000F14AA" w:rsidRPr="000F14AA">
        <w:rPr>
          <w:sz w:val="24"/>
          <w:lang w:val="ru-RU"/>
        </w:rPr>
        <w:t>0</w:t>
      </w:r>
      <w:r w:rsidR="006859A5" w:rsidRPr="000F14AA">
        <w:rPr>
          <w:sz w:val="24"/>
        </w:rPr>
        <w:t>.0</w:t>
      </w:r>
      <w:r w:rsidR="000F14AA" w:rsidRPr="000F14AA">
        <w:rPr>
          <w:sz w:val="24"/>
        </w:rPr>
        <w:t>3</w:t>
      </w:r>
      <w:r w:rsidR="00F629A6" w:rsidRPr="000F14AA">
        <w:rPr>
          <w:sz w:val="24"/>
        </w:rPr>
        <w:t>.202</w:t>
      </w:r>
      <w:r w:rsidR="00E141B2" w:rsidRPr="000F14AA">
        <w:rPr>
          <w:sz w:val="24"/>
        </w:rPr>
        <w:t>3</w:t>
      </w:r>
      <w:r w:rsidR="006859A5" w:rsidRPr="000F14AA">
        <w:rPr>
          <w:sz w:val="24"/>
          <w:lang w:val="ru-RU"/>
        </w:rPr>
        <w:t xml:space="preserve"> № </w:t>
      </w:r>
      <w:r w:rsidR="003027E4">
        <w:rPr>
          <w:sz w:val="24"/>
          <w:lang w:val="ru-RU"/>
        </w:rPr>
        <w:t>9</w:t>
      </w:r>
      <w:r w:rsidR="00935D16">
        <w:rPr>
          <w:sz w:val="24"/>
          <w:lang w:val="ru-RU"/>
        </w:rPr>
        <w:t>7</w:t>
      </w:r>
    </w:p>
    <w:p w14:paraId="3DA3DF5C" w14:textId="77777777" w:rsidR="00184B68" w:rsidRDefault="00184B68" w:rsidP="00CF2535">
      <w:pPr>
        <w:spacing w:after="0" w:line="240" w:lineRule="auto"/>
        <w:ind w:left="5670"/>
        <w:rPr>
          <w:sz w:val="24"/>
          <w:lang w:val="ru-RU"/>
        </w:rPr>
      </w:pPr>
    </w:p>
    <w:p w14:paraId="03ACB1D0" w14:textId="701DADDD" w:rsidR="00CF2535" w:rsidRPr="00A35809" w:rsidRDefault="0040226D" w:rsidP="00CF2535">
      <w:pPr>
        <w:spacing w:after="0" w:line="240" w:lineRule="auto"/>
        <w:ind w:left="5670"/>
        <w:rPr>
          <w:sz w:val="24"/>
          <w:lang w:val="ru-RU"/>
        </w:rPr>
      </w:pPr>
      <w:r w:rsidRPr="00D23396">
        <w:rPr>
          <w:sz w:val="24"/>
          <w:lang w:val="ru-RU"/>
        </w:rPr>
        <w:t>___________ Ольга ЧЕНЬ</w:t>
      </w:r>
    </w:p>
    <w:p w14:paraId="132E3A5A" w14:textId="77777777" w:rsidR="002A6297" w:rsidRPr="00A35809" w:rsidRDefault="002A6297" w:rsidP="002A6297">
      <w:pPr>
        <w:spacing w:after="0" w:line="240" w:lineRule="auto"/>
        <w:ind w:left="5670"/>
        <w:rPr>
          <w:sz w:val="24"/>
          <w:lang w:val="ru-RU"/>
        </w:rPr>
      </w:pPr>
    </w:p>
    <w:p w14:paraId="6F81549A" w14:textId="77777777" w:rsidR="002A6297" w:rsidRPr="00A35809" w:rsidRDefault="002A6297" w:rsidP="002A6297">
      <w:pPr>
        <w:spacing w:after="0" w:line="240" w:lineRule="auto"/>
        <w:jc w:val="right"/>
        <w:rPr>
          <w:bCs/>
          <w:sz w:val="24"/>
          <w:szCs w:val="24"/>
        </w:rPr>
      </w:pPr>
    </w:p>
    <w:p w14:paraId="4F9783D7" w14:textId="77777777" w:rsidR="002A6297" w:rsidRPr="00A35809" w:rsidRDefault="002A6297" w:rsidP="002A6297">
      <w:pPr>
        <w:spacing w:after="0" w:line="240" w:lineRule="auto"/>
        <w:jc w:val="center"/>
        <w:rPr>
          <w:b/>
          <w:bCs/>
          <w:szCs w:val="28"/>
        </w:rPr>
      </w:pPr>
    </w:p>
    <w:p w14:paraId="44FEF857" w14:textId="77777777" w:rsidR="002A6297" w:rsidRDefault="002A6297" w:rsidP="002A6297">
      <w:pPr>
        <w:spacing w:after="0" w:line="240" w:lineRule="auto"/>
        <w:jc w:val="center"/>
        <w:rPr>
          <w:b/>
          <w:bCs/>
          <w:szCs w:val="28"/>
        </w:rPr>
      </w:pPr>
    </w:p>
    <w:p w14:paraId="1F8A5737" w14:textId="77777777" w:rsidR="00863139" w:rsidRDefault="00863139" w:rsidP="002A6297">
      <w:pPr>
        <w:spacing w:after="0" w:line="240" w:lineRule="auto"/>
        <w:jc w:val="center"/>
        <w:rPr>
          <w:b/>
          <w:bCs/>
          <w:szCs w:val="28"/>
        </w:rPr>
      </w:pPr>
    </w:p>
    <w:p w14:paraId="5A723575" w14:textId="77777777" w:rsidR="00951DAF" w:rsidRPr="00A35809" w:rsidRDefault="00951DAF" w:rsidP="002A6297">
      <w:pPr>
        <w:spacing w:after="0" w:line="240" w:lineRule="auto"/>
        <w:jc w:val="center"/>
        <w:rPr>
          <w:b/>
          <w:bCs/>
          <w:szCs w:val="28"/>
        </w:rPr>
      </w:pPr>
    </w:p>
    <w:p w14:paraId="0489FD66" w14:textId="77777777" w:rsidR="002A6297" w:rsidRPr="00A35809" w:rsidRDefault="002A6297" w:rsidP="002A6297">
      <w:pPr>
        <w:spacing w:after="0" w:line="240" w:lineRule="auto"/>
        <w:jc w:val="center"/>
        <w:rPr>
          <w:b/>
          <w:bCs/>
          <w:szCs w:val="28"/>
        </w:rPr>
      </w:pPr>
    </w:p>
    <w:p w14:paraId="3CCAE9BA" w14:textId="77777777" w:rsidR="002A6297" w:rsidRPr="00A35809" w:rsidRDefault="002A6297" w:rsidP="002A6297">
      <w:pPr>
        <w:spacing w:after="0" w:line="240" w:lineRule="auto"/>
        <w:jc w:val="center"/>
        <w:rPr>
          <w:b/>
          <w:bCs/>
          <w:szCs w:val="28"/>
        </w:rPr>
      </w:pPr>
      <w:r w:rsidRPr="00A35809">
        <w:rPr>
          <w:b/>
          <w:bCs/>
          <w:szCs w:val="28"/>
        </w:rPr>
        <w:t>ТЕНДЕРНА ДОКУМЕНТАЦІЯ</w:t>
      </w:r>
    </w:p>
    <w:p w14:paraId="4F755CD6" w14:textId="77777777" w:rsidR="002A6297" w:rsidRPr="00A35809" w:rsidRDefault="002A6297" w:rsidP="002A6297">
      <w:pPr>
        <w:spacing w:after="0" w:line="240" w:lineRule="auto"/>
        <w:jc w:val="center"/>
        <w:rPr>
          <w:b/>
          <w:bCs/>
          <w:szCs w:val="28"/>
        </w:rPr>
      </w:pPr>
      <w:r w:rsidRPr="00A35809">
        <w:rPr>
          <w:b/>
          <w:bCs/>
          <w:szCs w:val="28"/>
        </w:rPr>
        <w:t>щодо проведення процедури відкритих торгів</w:t>
      </w:r>
    </w:p>
    <w:p w14:paraId="64775688" w14:textId="77777777" w:rsidR="002A6297" w:rsidRPr="00A35809" w:rsidRDefault="002A6297" w:rsidP="002A6297">
      <w:pPr>
        <w:spacing w:after="0" w:line="240" w:lineRule="auto"/>
        <w:jc w:val="center"/>
        <w:rPr>
          <w:b/>
          <w:bCs/>
          <w:szCs w:val="28"/>
        </w:rPr>
      </w:pPr>
      <w:r w:rsidRPr="00A35809">
        <w:rPr>
          <w:b/>
          <w:bCs/>
          <w:szCs w:val="28"/>
        </w:rPr>
        <w:t>на закупівлю</w:t>
      </w:r>
    </w:p>
    <w:p w14:paraId="513F829C" w14:textId="77777777" w:rsidR="002A6297" w:rsidRDefault="002A6297" w:rsidP="002A6297">
      <w:pPr>
        <w:spacing w:after="0" w:line="240" w:lineRule="auto"/>
        <w:jc w:val="center"/>
        <w:rPr>
          <w:b/>
          <w:bCs/>
          <w:szCs w:val="28"/>
        </w:rPr>
      </w:pPr>
    </w:p>
    <w:p w14:paraId="0C828765" w14:textId="77777777" w:rsidR="00E141B2" w:rsidRDefault="00E141B2" w:rsidP="002A6297">
      <w:pPr>
        <w:spacing w:after="0" w:line="240" w:lineRule="auto"/>
        <w:jc w:val="center"/>
        <w:rPr>
          <w:b/>
          <w:bCs/>
          <w:szCs w:val="28"/>
        </w:rPr>
      </w:pPr>
    </w:p>
    <w:p w14:paraId="6CEDE819" w14:textId="77777777" w:rsidR="009131C0" w:rsidRPr="00A35809" w:rsidRDefault="009131C0" w:rsidP="002A6297">
      <w:pPr>
        <w:spacing w:after="0" w:line="240" w:lineRule="auto"/>
        <w:jc w:val="center"/>
        <w:rPr>
          <w:b/>
          <w:bCs/>
          <w:szCs w:val="28"/>
        </w:rPr>
      </w:pPr>
    </w:p>
    <w:p w14:paraId="0690F6AD" w14:textId="762167E0" w:rsidR="00025948" w:rsidRPr="00935D16" w:rsidRDefault="00935D16" w:rsidP="00FC0B7C">
      <w:pPr>
        <w:spacing w:after="0" w:line="240" w:lineRule="auto"/>
        <w:jc w:val="center"/>
        <w:rPr>
          <w:bCs/>
          <w:color w:val="000000"/>
          <w:szCs w:val="28"/>
        </w:rPr>
      </w:pPr>
      <w:r w:rsidRPr="00935D16">
        <w:rPr>
          <w:szCs w:val="28"/>
        </w:rPr>
        <w:t>ДК 021:2015 за кодом Єдиного закупівельного словника (CPV) 34310000-3 – Двигуни та їх частини (запасні частини до двигунів внутрішнього згоряння автомобільних транспортних засобів)</w:t>
      </w:r>
    </w:p>
    <w:p w14:paraId="0253FB2E" w14:textId="77777777" w:rsidR="00025948" w:rsidRPr="00A35809" w:rsidRDefault="00025948" w:rsidP="00025948">
      <w:pPr>
        <w:spacing w:after="0" w:line="240" w:lineRule="auto"/>
        <w:jc w:val="center"/>
        <w:rPr>
          <w:bCs/>
          <w:szCs w:val="28"/>
        </w:rPr>
      </w:pPr>
    </w:p>
    <w:p w14:paraId="6AD7CD41" w14:textId="77777777" w:rsidR="00025948" w:rsidRPr="00A35809" w:rsidRDefault="00025948" w:rsidP="00025948">
      <w:pPr>
        <w:spacing w:after="0" w:line="240" w:lineRule="auto"/>
        <w:jc w:val="center"/>
        <w:rPr>
          <w:bCs/>
          <w:szCs w:val="28"/>
        </w:rPr>
      </w:pPr>
    </w:p>
    <w:p w14:paraId="73EA23A2" w14:textId="77777777" w:rsidR="00025948" w:rsidRPr="00A35809" w:rsidRDefault="00025948" w:rsidP="00025948">
      <w:pPr>
        <w:spacing w:after="0" w:line="240" w:lineRule="auto"/>
        <w:jc w:val="center"/>
        <w:rPr>
          <w:bCs/>
          <w:szCs w:val="28"/>
        </w:rPr>
      </w:pPr>
    </w:p>
    <w:p w14:paraId="7865F9B4" w14:textId="77777777" w:rsidR="00025948" w:rsidRPr="00A35809" w:rsidRDefault="00025948" w:rsidP="00025948">
      <w:pPr>
        <w:spacing w:after="0" w:line="240" w:lineRule="auto"/>
        <w:jc w:val="center"/>
        <w:rPr>
          <w:bCs/>
          <w:szCs w:val="28"/>
        </w:rPr>
      </w:pPr>
    </w:p>
    <w:p w14:paraId="7B297855" w14:textId="77777777" w:rsidR="00025948" w:rsidRPr="00A35809" w:rsidRDefault="00025948" w:rsidP="00025948">
      <w:pPr>
        <w:spacing w:after="0" w:line="240" w:lineRule="auto"/>
        <w:jc w:val="center"/>
        <w:rPr>
          <w:bCs/>
          <w:szCs w:val="28"/>
        </w:rPr>
      </w:pPr>
    </w:p>
    <w:p w14:paraId="00FA3E28" w14:textId="77777777" w:rsidR="00025948" w:rsidRPr="00A35809" w:rsidRDefault="00025948" w:rsidP="00025948">
      <w:pPr>
        <w:spacing w:after="0" w:line="240" w:lineRule="auto"/>
        <w:jc w:val="center"/>
        <w:rPr>
          <w:bCs/>
          <w:szCs w:val="28"/>
        </w:rPr>
      </w:pPr>
    </w:p>
    <w:p w14:paraId="62D35564" w14:textId="77777777" w:rsidR="00025948" w:rsidRPr="00A35809" w:rsidRDefault="00025948" w:rsidP="00025948">
      <w:pPr>
        <w:spacing w:after="0" w:line="240" w:lineRule="auto"/>
        <w:jc w:val="center"/>
        <w:rPr>
          <w:bCs/>
          <w:szCs w:val="28"/>
        </w:rPr>
      </w:pPr>
    </w:p>
    <w:p w14:paraId="607FD177" w14:textId="77777777" w:rsidR="00025948" w:rsidRPr="00A35809" w:rsidRDefault="00025948" w:rsidP="00025948">
      <w:pPr>
        <w:spacing w:after="0" w:line="240" w:lineRule="auto"/>
        <w:jc w:val="center"/>
        <w:rPr>
          <w:bCs/>
          <w:szCs w:val="28"/>
        </w:rPr>
      </w:pPr>
    </w:p>
    <w:p w14:paraId="2293B0E7" w14:textId="77777777" w:rsidR="00025948" w:rsidRPr="00A35809" w:rsidRDefault="00025948" w:rsidP="00025948">
      <w:pPr>
        <w:spacing w:after="0" w:line="240" w:lineRule="auto"/>
        <w:jc w:val="center"/>
        <w:rPr>
          <w:bCs/>
          <w:szCs w:val="28"/>
        </w:rPr>
      </w:pPr>
    </w:p>
    <w:p w14:paraId="01D85E9D" w14:textId="77777777" w:rsidR="00025948" w:rsidRPr="00A35809" w:rsidRDefault="00025948" w:rsidP="00025948">
      <w:pPr>
        <w:spacing w:after="0" w:line="240" w:lineRule="auto"/>
        <w:jc w:val="center"/>
        <w:rPr>
          <w:bCs/>
          <w:szCs w:val="28"/>
        </w:rPr>
      </w:pPr>
    </w:p>
    <w:p w14:paraId="2C8BD7FA" w14:textId="77777777" w:rsidR="00025948" w:rsidRPr="00A35809" w:rsidRDefault="00025948" w:rsidP="00025948">
      <w:pPr>
        <w:spacing w:after="0" w:line="240" w:lineRule="auto"/>
        <w:jc w:val="center"/>
        <w:rPr>
          <w:bCs/>
          <w:szCs w:val="28"/>
        </w:rPr>
      </w:pPr>
    </w:p>
    <w:p w14:paraId="0BE968AA" w14:textId="77777777" w:rsidR="00025948" w:rsidRDefault="00025948" w:rsidP="00025948">
      <w:pPr>
        <w:spacing w:after="0" w:line="240" w:lineRule="auto"/>
        <w:jc w:val="center"/>
        <w:rPr>
          <w:bCs/>
          <w:szCs w:val="28"/>
        </w:rPr>
      </w:pPr>
    </w:p>
    <w:p w14:paraId="5BE305F2" w14:textId="77777777" w:rsidR="00951DAF" w:rsidRDefault="00951DAF" w:rsidP="00025948">
      <w:pPr>
        <w:spacing w:after="0" w:line="240" w:lineRule="auto"/>
        <w:jc w:val="center"/>
        <w:rPr>
          <w:bCs/>
          <w:szCs w:val="28"/>
        </w:rPr>
      </w:pPr>
    </w:p>
    <w:p w14:paraId="408CFBCE" w14:textId="77777777" w:rsidR="00951DAF" w:rsidRPr="00A35809" w:rsidRDefault="00951DAF" w:rsidP="00025948">
      <w:pPr>
        <w:spacing w:after="0" w:line="240" w:lineRule="auto"/>
        <w:jc w:val="center"/>
        <w:rPr>
          <w:bCs/>
          <w:szCs w:val="28"/>
        </w:rPr>
      </w:pPr>
    </w:p>
    <w:p w14:paraId="1461093E" w14:textId="77777777" w:rsidR="002A6297" w:rsidRPr="00A35809" w:rsidRDefault="002A6297" w:rsidP="00745484">
      <w:pPr>
        <w:spacing w:after="0" w:line="240" w:lineRule="auto"/>
        <w:jc w:val="center"/>
        <w:rPr>
          <w:bCs/>
          <w:sz w:val="24"/>
          <w:szCs w:val="24"/>
        </w:rPr>
      </w:pPr>
    </w:p>
    <w:p w14:paraId="69AC4DF0" w14:textId="77777777" w:rsidR="002A6297" w:rsidRPr="00A35809" w:rsidRDefault="002A6297" w:rsidP="00745484">
      <w:pPr>
        <w:spacing w:after="0" w:line="240" w:lineRule="auto"/>
        <w:jc w:val="center"/>
        <w:rPr>
          <w:bCs/>
          <w:sz w:val="24"/>
          <w:szCs w:val="24"/>
        </w:rPr>
      </w:pPr>
    </w:p>
    <w:p w14:paraId="1236D5CB" w14:textId="77777777" w:rsidR="002A6297" w:rsidRPr="00A35809" w:rsidRDefault="002A6297" w:rsidP="00745484">
      <w:pPr>
        <w:spacing w:after="0" w:line="240" w:lineRule="auto"/>
        <w:jc w:val="center"/>
        <w:rPr>
          <w:bCs/>
          <w:sz w:val="24"/>
          <w:szCs w:val="24"/>
        </w:rPr>
      </w:pPr>
    </w:p>
    <w:p w14:paraId="5CB48BE9" w14:textId="77777777" w:rsidR="00745484" w:rsidRPr="00A35809" w:rsidRDefault="00025948" w:rsidP="00745484">
      <w:pPr>
        <w:spacing w:after="0" w:line="240" w:lineRule="auto"/>
        <w:jc w:val="center"/>
        <w:rPr>
          <w:bCs/>
          <w:sz w:val="24"/>
          <w:szCs w:val="24"/>
        </w:rPr>
      </w:pPr>
      <w:r w:rsidRPr="00A35809">
        <w:rPr>
          <w:bCs/>
          <w:sz w:val="24"/>
          <w:szCs w:val="24"/>
        </w:rPr>
        <w:t>м. Ки</w:t>
      </w:r>
      <w:r w:rsidR="00F629A6">
        <w:rPr>
          <w:bCs/>
          <w:sz w:val="24"/>
          <w:szCs w:val="24"/>
        </w:rPr>
        <w:t>їв – 202</w:t>
      </w:r>
      <w:r w:rsidR="00A325DA">
        <w:rPr>
          <w:bCs/>
          <w:sz w:val="24"/>
          <w:szCs w:val="24"/>
        </w:rPr>
        <w:t>3</w:t>
      </w:r>
    </w:p>
    <w:p w14:paraId="15684835" w14:textId="77777777" w:rsidR="00025948" w:rsidRPr="00A35809" w:rsidRDefault="00025948" w:rsidP="00E53AC5">
      <w:pPr>
        <w:spacing w:after="0" w:line="240" w:lineRule="auto"/>
        <w:jc w:val="center"/>
        <w:rPr>
          <w:b/>
          <w:bCs/>
          <w:sz w:val="24"/>
          <w:szCs w:val="24"/>
        </w:rPr>
      </w:pPr>
      <w:r w:rsidRPr="00A35809">
        <w:rPr>
          <w:sz w:val="24"/>
          <w:szCs w:val="24"/>
        </w:rPr>
        <w:br w:type="page"/>
      </w:r>
      <w:r w:rsidRPr="00A35809">
        <w:rPr>
          <w:b/>
          <w:bCs/>
          <w:sz w:val="24"/>
          <w:szCs w:val="24"/>
        </w:rPr>
        <w:lastRenderedPageBreak/>
        <w:t>Зміст</w:t>
      </w:r>
    </w:p>
    <w:p w14:paraId="5CA6D592" w14:textId="77777777" w:rsidR="0014381B" w:rsidRPr="00A35809" w:rsidRDefault="005F15C4" w:rsidP="00302932">
      <w:pPr>
        <w:spacing w:before="240" w:after="0"/>
        <w:jc w:val="both"/>
        <w:rPr>
          <w:b/>
          <w:sz w:val="24"/>
          <w:bdr w:val="none" w:sz="0" w:space="0" w:color="auto" w:frame="1"/>
          <w:lang w:eastAsia="uk-UA"/>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0014381B" w:rsidRPr="00A35809">
        <w:rPr>
          <w:b/>
          <w:bCs/>
          <w:sz w:val="24"/>
          <w:szCs w:val="24"/>
          <w:lang w:val="ru-RU"/>
        </w:rPr>
        <w:t xml:space="preserve"> </w:t>
      </w:r>
      <w:r w:rsidR="0014381B" w:rsidRPr="00A35809">
        <w:rPr>
          <w:b/>
          <w:sz w:val="24"/>
          <w:bdr w:val="none" w:sz="0" w:space="0" w:color="auto" w:frame="1"/>
          <w:lang w:eastAsia="uk-UA"/>
        </w:rPr>
        <w:t>Загальні положення</w:t>
      </w:r>
    </w:p>
    <w:p w14:paraId="075C2459" w14:textId="77777777" w:rsidR="0014381B" w:rsidRPr="00A35809" w:rsidRDefault="0014381B"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Терм</w:t>
      </w:r>
      <w:r w:rsidR="00E53AC5" w:rsidRPr="00A35809">
        <w:rPr>
          <w:rFonts w:ascii="Times New Roman" w:hAnsi="Times New Roman"/>
          <w:sz w:val="24"/>
          <w:lang w:eastAsia="uk-UA"/>
        </w:rPr>
        <w:t xml:space="preserve">іни, які вживаються в тендерній </w:t>
      </w:r>
      <w:r w:rsidRPr="00A35809">
        <w:rPr>
          <w:rFonts w:ascii="Times New Roman" w:hAnsi="Times New Roman"/>
          <w:sz w:val="24"/>
          <w:lang w:eastAsia="uk-UA"/>
        </w:rPr>
        <w:t>документаці</w:t>
      </w:r>
      <w:r w:rsidR="00E53AC5" w:rsidRPr="00A35809">
        <w:rPr>
          <w:rFonts w:ascii="Times New Roman" w:hAnsi="Times New Roman"/>
          <w:sz w:val="24"/>
          <w:lang w:eastAsia="uk-UA"/>
        </w:rPr>
        <w:t>ї</w:t>
      </w:r>
    </w:p>
    <w:p w14:paraId="74EB29CB" w14:textId="77777777" w:rsidR="0014381B" w:rsidRPr="00A35809" w:rsidRDefault="00F5080F"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з</w:t>
      </w:r>
      <w:r w:rsidR="0014381B" w:rsidRPr="00A35809">
        <w:rPr>
          <w:rFonts w:ascii="Times New Roman" w:hAnsi="Times New Roman"/>
          <w:sz w:val="24"/>
          <w:lang w:eastAsia="uk-UA"/>
        </w:rPr>
        <w:t>амовника торгів</w:t>
      </w:r>
    </w:p>
    <w:p w14:paraId="7CAF4B2D" w14:textId="77777777" w:rsidR="0014381B" w:rsidRPr="00A35809" w:rsidRDefault="0014381B"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Процедура закупівлі</w:t>
      </w:r>
    </w:p>
    <w:p w14:paraId="6BE3F60E" w14:textId="77777777" w:rsidR="00302932" w:rsidRPr="00A35809" w:rsidRDefault="00302932"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предмет закупівлі</w:t>
      </w:r>
    </w:p>
    <w:p w14:paraId="236368E7" w14:textId="77777777" w:rsidR="0014381B" w:rsidRPr="00A35809" w:rsidRDefault="0014381B"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Недискримінаці</w:t>
      </w:r>
      <w:r w:rsidR="00326BF6" w:rsidRPr="00A35809">
        <w:rPr>
          <w:rFonts w:ascii="Times New Roman" w:hAnsi="Times New Roman"/>
          <w:sz w:val="24"/>
          <w:lang w:eastAsia="uk-UA"/>
        </w:rPr>
        <w:t>я у</w:t>
      </w:r>
      <w:r w:rsidRPr="00A35809">
        <w:rPr>
          <w:rFonts w:ascii="Times New Roman" w:hAnsi="Times New Roman"/>
          <w:sz w:val="24"/>
          <w:lang w:eastAsia="uk-UA"/>
        </w:rPr>
        <w:t>часників</w:t>
      </w:r>
    </w:p>
    <w:p w14:paraId="37BC3C76" w14:textId="77777777" w:rsidR="003B7C48" w:rsidRPr="00A35809" w:rsidRDefault="003B7C48"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валюту, у якій повинно бути розраховано та зазначено ціну тендерної пропозиції</w:t>
      </w:r>
    </w:p>
    <w:p w14:paraId="4B684CD7" w14:textId="77777777" w:rsidR="00025948" w:rsidRPr="00A35809" w:rsidRDefault="0014381B" w:rsidP="00302932">
      <w:pPr>
        <w:pStyle w:val="a4"/>
        <w:widowControl w:val="0"/>
        <w:numPr>
          <w:ilvl w:val="0"/>
          <w:numId w:val="21"/>
        </w:numPr>
        <w:contextualSpacing/>
        <w:jc w:val="both"/>
        <w:rPr>
          <w:sz w:val="24"/>
          <w:lang w:eastAsia="uk-UA"/>
        </w:rPr>
      </w:pPr>
      <w:r w:rsidRPr="00A35809">
        <w:rPr>
          <w:rFonts w:ascii="Times New Roman" w:hAnsi="Times New Roman"/>
          <w:sz w:val="24"/>
          <w:lang w:eastAsia="uk-UA"/>
        </w:rPr>
        <w:t>Інформація  про  мову (мови),  якою  (якими) повинні  бути  складені тендерні пропозиції</w:t>
      </w:r>
    </w:p>
    <w:p w14:paraId="7B58A300" w14:textId="77777777" w:rsidR="0014381B" w:rsidRPr="00A35809" w:rsidRDefault="005F15C4" w:rsidP="00302932">
      <w:pPr>
        <w:spacing w:before="240" w:after="0"/>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ІІ.</w:t>
      </w:r>
      <w:r w:rsidR="0014381B" w:rsidRPr="00A35809">
        <w:rPr>
          <w:b/>
          <w:bCs/>
          <w:sz w:val="24"/>
          <w:szCs w:val="24"/>
        </w:rPr>
        <w:t xml:space="preserve"> </w:t>
      </w:r>
      <w:r w:rsidR="0014381B" w:rsidRPr="00A35809">
        <w:rPr>
          <w:b/>
          <w:sz w:val="24"/>
        </w:rPr>
        <w:t>Порядок унесення змін та надання роз’яснень до тендерної документації</w:t>
      </w:r>
    </w:p>
    <w:p w14:paraId="12724178" w14:textId="77777777" w:rsidR="0014381B" w:rsidRPr="00A35809" w:rsidRDefault="0014381B" w:rsidP="00302932">
      <w:pPr>
        <w:widowControl w:val="0"/>
        <w:numPr>
          <w:ilvl w:val="0"/>
          <w:numId w:val="20"/>
        </w:numPr>
        <w:spacing w:after="0" w:line="240" w:lineRule="auto"/>
        <w:contextualSpacing/>
        <w:jc w:val="both"/>
        <w:rPr>
          <w:sz w:val="24"/>
          <w:lang w:eastAsia="uk-UA"/>
        </w:rPr>
      </w:pPr>
      <w:r w:rsidRPr="00A35809">
        <w:rPr>
          <w:sz w:val="24"/>
          <w:lang w:eastAsia="uk-UA"/>
        </w:rPr>
        <w:t>Процедура надання роз’ясн</w:t>
      </w:r>
      <w:r w:rsidR="00E53AC5" w:rsidRPr="00A35809">
        <w:rPr>
          <w:sz w:val="24"/>
          <w:lang w:eastAsia="uk-UA"/>
        </w:rPr>
        <w:t>ень щодо тендерної документації</w:t>
      </w:r>
    </w:p>
    <w:p w14:paraId="444665D8" w14:textId="77777777" w:rsidR="001D383F" w:rsidRPr="00A35809" w:rsidRDefault="0014381B" w:rsidP="00302932">
      <w:pPr>
        <w:widowControl w:val="0"/>
        <w:numPr>
          <w:ilvl w:val="0"/>
          <w:numId w:val="20"/>
        </w:numPr>
        <w:spacing w:line="240" w:lineRule="auto"/>
        <w:contextualSpacing/>
        <w:jc w:val="both"/>
        <w:rPr>
          <w:sz w:val="24"/>
          <w:lang w:eastAsia="uk-UA"/>
        </w:rPr>
      </w:pPr>
      <w:r w:rsidRPr="00A35809">
        <w:rPr>
          <w:sz w:val="24"/>
          <w:lang w:eastAsia="uk-UA"/>
        </w:rPr>
        <w:t>Унесення змін до тендерної документації</w:t>
      </w:r>
    </w:p>
    <w:p w14:paraId="5BBDF3B9" w14:textId="77777777" w:rsidR="00E53AC5" w:rsidRPr="00A35809" w:rsidRDefault="00E53AC5" w:rsidP="00302932">
      <w:pPr>
        <w:widowControl w:val="0"/>
        <w:spacing w:line="240" w:lineRule="auto"/>
        <w:ind w:left="720"/>
        <w:contextualSpacing/>
        <w:jc w:val="both"/>
        <w:rPr>
          <w:sz w:val="24"/>
          <w:lang w:eastAsia="uk-UA"/>
        </w:rPr>
      </w:pPr>
    </w:p>
    <w:p w14:paraId="213BDB66" w14:textId="77777777" w:rsidR="0014381B" w:rsidRPr="00A35809" w:rsidRDefault="005F15C4" w:rsidP="00302932">
      <w:pPr>
        <w:widowControl w:val="0"/>
        <w:spacing w:before="240" w:after="0" w:line="240" w:lineRule="auto"/>
        <w:contextualSpacing/>
        <w:jc w:val="both"/>
        <w:rPr>
          <w:b/>
          <w:sz w:val="24"/>
          <w:bdr w:val="none" w:sz="0" w:space="0" w:color="auto" w:frame="1"/>
          <w:lang w:eastAsia="uk-UA"/>
        </w:rPr>
      </w:pPr>
      <w:r w:rsidRPr="00A35809">
        <w:rPr>
          <w:b/>
          <w:bCs/>
          <w:sz w:val="24"/>
          <w:szCs w:val="24"/>
        </w:rPr>
        <w:t>Розділ ІІІ.</w:t>
      </w:r>
      <w:r w:rsidR="0014381B" w:rsidRPr="00A35809">
        <w:rPr>
          <w:b/>
          <w:bCs/>
          <w:sz w:val="24"/>
          <w:szCs w:val="24"/>
        </w:rPr>
        <w:t xml:space="preserve"> </w:t>
      </w:r>
      <w:r w:rsidR="0014381B" w:rsidRPr="00A35809">
        <w:rPr>
          <w:b/>
          <w:sz w:val="24"/>
          <w:bdr w:val="none" w:sz="0" w:space="0" w:color="auto" w:frame="1"/>
          <w:lang w:eastAsia="uk-UA"/>
        </w:rPr>
        <w:t>Інструкція з підготовки тендерної пропозиції</w:t>
      </w:r>
    </w:p>
    <w:p w14:paraId="105C8DB5" w14:textId="77777777" w:rsidR="0014381B" w:rsidRPr="00A35809" w:rsidRDefault="0014381B" w:rsidP="00302932">
      <w:pPr>
        <w:numPr>
          <w:ilvl w:val="0"/>
          <w:numId w:val="25"/>
        </w:numPr>
        <w:spacing w:after="0" w:line="240" w:lineRule="auto"/>
        <w:jc w:val="both"/>
        <w:rPr>
          <w:sz w:val="24"/>
          <w:lang w:eastAsia="uk-UA"/>
        </w:rPr>
      </w:pPr>
      <w:r w:rsidRPr="00A35809">
        <w:rPr>
          <w:sz w:val="24"/>
          <w:lang w:eastAsia="uk-UA"/>
        </w:rPr>
        <w:t>Зміст і спосіб подання тендерної пропозиції</w:t>
      </w:r>
    </w:p>
    <w:p w14:paraId="49B50E54" w14:textId="77777777" w:rsidR="0014381B" w:rsidRPr="00A35809" w:rsidRDefault="0014381B" w:rsidP="00302932">
      <w:pPr>
        <w:widowControl w:val="0"/>
        <w:numPr>
          <w:ilvl w:val="0"/>
          <w:numId w:val="25"/>
        </w:numPr>
        <w:spacing w:after="0" w:line="240" w:lineRule="auto"/>
        <w:contextualSpacing/>
        <w:jc w:val="both"/>
        <w:rPr>
          <w:sz w:val="24"/>
          <w:lang w:eastAsia="uk-UA"/>
        </w:rPr>
      </w:pPr>
      <w:r w:rsidRPr="00A35809">
        <w:rPr>
          <w:sz w:val="24"/>
          <w:lang w:eastAsia="uk-UA"/>
        </w:rPr>
        <w:t>Забезпечення тендерної пропозиції</w:t>
      </w:r>
    </w:p>
    <w:p w14:paraId="41F3817C" w14:textId="77777777" w:rsidR="0014381B" w:rsidRPr="00A35809" w:rsidRDefault="0014381B" w:rsidP="00302932">
      <w:pPr>
        <w:pStyle w:val="a4"/>
        <w:widowControl w:val="0"/>
        <w:numPr>
          <w:ilvl w:val="0"/>
          <w:numId w:val="25"/>
        </w:numPr>
        <w:contextualSpacing/>
        <w:jc w:val="both"/>
        <w:rPr>
          <w:rFonts w:ascii="Times New Roman" w:hAnsi="Times New Roman"/>
          <w:sz w:val="24"/>
          <w:lang w:eastAsia="uk-UA"/>
        </w:rPr>
      </w:pPr>
      <w:r w:rsidRPr="00A35809">
        <w:rPr>
          <w:rFonts w:ascii="Times New Roman" w:hAnsi="Times New Roman"/>
          <w:sz w:val="24"/>
          <w:lang w:eastAsia="uk-UA"/>
        </w:rPr>
        <w:t>Умови повернення чи неповернення забезпечення тендерної пропозиції</w:t>
      </w:r>
    </w:p>
    <w:p w14:paraId="35BB4B23" w14:textId="77777777" w:rsidR="0014381B" w:rsidRPr="00A35809" w:rsidRDefault="0014381B" w:rsidP="00302932">
      <w:pPr>
        <w:pStyle w:val="a4"/>
        <w:widowControl w:val="0"/>
        <w:numPr>
          <w:ilvl w:val="0"/>
          <w:numId w:val="25"/>
        </w:numPr>
        <w:contextualSpacing/>
        <w:jc w:val="both"/>
        <w:rPr>
          <w:rFonts w:ascii="Times New Roman" w:hAnsi="Times New Roman"/>
          <w:sz w:val="24"/>
          <w:lang w:eastAsia="uk-UA"/>
        </w:rPr>
      </w:pPr>
      <w:r w:rsidRPr="00A35809">
        <w:rPr>
          <w:rFonts w:ascii="Times New Roman" w:hAnsi="Times New Roman"/>
          <w:sz w:val="24"/>
          <w:lang w:eastAsia="uk-UA"/>
        </w:rPr>
        <w:t>Строк, протягом якого тендерні пропозиції є дійсними</w:t>
      </w:r>
    </w:p>
    <w:p w14:paraId="6D3E566D" w14:textId="7697CF1B" w:rsidR="0014381B" w:rsidRPr="00A35809" w:rsidRDefault="0014381B" w:rsidP="00302932">
      <w:pPr>
        <w:widowControl w:val="0"/>
        <w:numPr>
          <w:ilvl w:val="0"/>
          <w:numId w:val="25"/>
        </w:numPr>
        <w:spacing w:after="0" w:line="240" w:lineRule="auto"/>
        <w:contextualSpacing/>
        <w:jc w:val="both"/>
        <w:rPr>
          <w:sz w:val="24"/>
        </w:rPr>
      </w:pPr>
      <w:r w:rsidRPr="00A35809">
        <w:rPr>
          <w:sz w:val="24"/>
        </w:rPr>
        <w:t xml:space="preserve">Кваліфікаційні критерії до учасників та вимоги, установлені </w:t>
      </w:r>
      <w:r w:rsidR="00491BBD">
        <w:rPr>
          <w:sz w:val="24"/>
        </w:rPr>
        <w:t>пунктом 28 та пунктом 44 Особливостей</w:t>
      </w:r>
    </w:p>
    <w:p w14:paraId="0B869634" w14:textId="77777777" w:rsidR="0014381B" w:rsidRPr="00A35809" w:rsidRDefault="0014381B" w:rsidP="00302932">
      <w:pPr>
        <w:widowControl w:val="0"/>
        <w:numPr>
          <w:ilvl w:val="0"/>
          <w:numId w:val="25"/>
        </w:numPr>
        <w:spacing w:after="0" w:line="240" w:lineRule="auto"/>
        <w:contextualSpacing/>
        <w:jc w:val="both"/>
        <w:rPr>
          <w:sz w:val="24"/>
          <w:lang w:eastAsia="uk-UA"/>
        </w:rPr>
      </w:pPr>
      <w:r w:rsidRPr="00A35809">
        <w:rPr>
          <w:sz w:val="24"/>
          <w:lang w:eastAsia="uk-UA"/>
        </w:rPr>
        <w:t>Інформація про технічні, якісні та кількісні характеристики предмета закупівлі</w:t>
      </w:r>
    </w:p>
    <w:p w14:paraId="453CED15" w14:textId="77777777" w:rsidR="001D383F" w:rsidRPr="00A35809" w:rsidRDefault="001D383F" w:rsidP="00302932">
      <w:pPr>
        <w:widowControl w:val="0"/>
        <w:numPr>
          <w:ilvl w:val="0"/>
          <w:numId w:val="25"/>
        </w:numPr>
        <w:spacing w:after="0" w:line="240" w:lineRule="auto"/>
        <w:contextualSpacing/>
        <w:jc w:val="both"/>
        <w:rPr>
          <w:sz w:val="24"/>
          <w:lang w:eastAsia="uk-UA"/>
        </w:rPr>
      </w:pPr>
      <w:r w:rsidRPr="00A35809">
        <w:rPr>
          <w:sz w:val="24"/>
          <w:lang w:eastAsia="uk-UA"/>
        </w:rPr>
        <w:t>Інформація про субпідрядника, співвиконавця, – для закупівлі робіт і послуг</w:t>
      </w:r>
    </w:p>
    <w:p w14:paraId="4D600E34" w14:textId="77777777" w:rsidR="001D383F" w:rsidRPr="00A35809" w:rsidRDefault="001D383F" w:rsidP="00302932">
      <w:pPr>
        <w:widowControl w:val="0"/>
        <w:numPr>
          <w:ilvl w:val="0"/>
          <w:numId w:val="25"/>
        </w:numPr>
        <w:spacing w:after="0" w:line="240" w:lineRule="auto"/>
        <w:contextualSpacing/>
        <w:jc w:val="both"/>
        <w:rPr>
          <w:sz w:val="24"/>
          <w:lang w:eastAsia="uk-UA"/>
        </w:rPr>
      </w:pPr>
      <w:r w:rsidRPr="00A35809">
        <w:rPr>
          <w:sz w:val="24"/>
          <w:lang w:eastAsia="uk-UA"/>
        </w:rPr>
        <w:t>Унесення змін або ві</w:t>
      </w:r>
      <w:r w:rsidR="00326BF6" w:rsidRPr="00A35809">
        <w:rPr>
          <w:sz w:val="24"/>
          <w:lang w:eastAsia="uk-UA"/>
        </w:rPr>
        <w:t>дкликання тендерної пропозиції у</w:t>
      </w:r>
      <w:r w:rsidRPr="00A35809">
        <w:rPr>
          <w:sz w:val="24"/>
          <w:lang w:eastAsia="uk-UA"/>
        </w:rPr>
        <w:t>часник</w:t>
      </w:r>
      <w:r w:rsidR="00AB1CE0" w:rsidRPr="00A35809">
        <w:rPr>
          <w:sz w:val="24"/>
          <w:lang w:eastAsia="uk-UA"/>
        </w:rPr>
        <w:t>ом</w:t>
      </w:r>
    </w:p>
    <w:p w14:paraId="790DB6FB" w14:textId="77777777" w:rsidR="005F15C4" w:rsidRPr="00A35809" w:rsidRDefault="005F15C4" w:rsidP="00302932">
      <w:pPr>
        <w:spacing w:after="0" w:line="240" w:lineRule="auto"/>
        <w:ind w:left="720"/>
        <w:jc w:val="both"/>
        <w:rPr>
          <w:b/>
          <w:bCs/>
          <w:sz w:val="24"/>
          <w:szCs w:val="24"/>
        </w:rPr>
      </w:pPr>
    </w:p>
    <w:p w14:paraId="1E31B013"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Pr="00A35809">
        <w:rPr>
          <w:b/>
          <w:bCs/>
          <w:sz w:val="24"/>
          <w:szCs w:val="24"/>
          <w:lang w:val="en-US"/>
        </w:rPr>
        <w:t>V</w:t>
      </w:r>
      <w:r w:rsidRPr="00A35809">
        <w:rPr>
          <w:b/>
          <w:bCs/>
          <w:sz w:val="24"/>
          <w:szCs w:val="24"/>
        </w:rPr>
        <w:t>.</w:t>
      </w:r>
      <w:r w:rsidR="001D383F" w:rsidRPr="00A35809">
        <w:rPr>
          <w:b/>
          <w:bCs/>
          <w:sz w:val="24"/>
          <w:szCs w:val="24"/>
        </w:rPr>
        <w:t xml:space="preserve"> </w:t>
      </w:r>
      <w:r w:rsidR="001D383F" w:rsidRPr="00A35809">
        <w:rPr>
          <w:b/>
          <w:sz w:val="24"/>
        </w:rPr>
        <w:t>Подання та розкриття тендерної пропозиції</w:t>
      </w:r>
    </w:p>
    <w:p w14:paraId="733C8A29" w14:textId="77777777" w:rsidR="001D383F" w:rsidRPr="00A35809" w:rsidRDefault="001D383F" w:rsidP="00302932">
      <w:pPr>
        <w:widowControl w:val="0"/>
        <w:numPr>
          <w:ilvl w:val="0"/>
          <w:numId w:val="22"/>
        </w:numPr>
        <w:spacing w:after="0" w:line="240" w:lineRule="auto"/>
        <w:contextualSpacing/>
        <w:jc w:val="both"/>
        <w:rPr>
          <w:rStyle w:val="rvts0"/>
          <w:sz w:val="24"/>
        </w:rPr>
      </w:pPr>
      <w:r w:rsidRPr="00A35809">
        <w:rPr>
          <w:rStyle w:val="rvts0"/>
          <w:sz w:val="24"/>
        </w:rPr>
        <w:t>Кінцевий термін</w:t>
      </w:r>
      <w:r w:rsidRPr="00A35809">
        <w:rPr>
          <w:rStyle w:val="rvts0"/>
          <w:color w:val="FF0000"/>
        </w:rPr>
        <w:t xml:space="preserve"> </w:t>
      </w:r>
      <w:r w:rsidRPr="00A35809">
        <w:rPr>
          <w:rStyle w:val="rvts0"/>
          <w:sz w:val="24"/>
        </w:rPr>
        <w:t>подання тендерної пропозиції</w:t>
      </w:r>
    </w:p>
    <w:p w14:paraId="748D4F1C" w14:textId="77777777" w:rsidR="001D383F" w:rsidRPr="00A35809" w:rsidRDefault="001D383F" w:rsidP="00302932">
      <w:pPr>
        <w:widowControl w:val="0"/>
        <w:numPr>
          <w:ilvl w:val="0"/>
          <w:numId w:val="22"/>
        </w:numPr>
        <w:spacing w:after="0" w:line="240" w:lineRule="auto"/>
        <w:contextualSpacing/>
        <w:jc w:val="both"/>
        <w:rPr>
          <w:sz w:val="24"/>
        </w:rPr>
      </w:pPr>
      <w:r w:rsidRPr="00A35809">
        <w:rPr>
          <w:sz w:val="24"/>
        </w:rPr>
        <w:t>Дата та час розкриття тендерної пропозиції</w:t>
      </w:r>
    </w:p>
    <w:p w14:paraId="6C20EE10" w14:textId="77777777" w:rsidR="001D383F" w:rsidRPr="00A35809" w:rsidRDefault="001D383F" w:rsidP="00302932">
      <w:pPr>
        <w:widowControl w:val="0"/>
        <w:numPr>
          <w:ilvl w:val="0"/>
          <w:numId w:val="22"/>
        </w:numPr>
        <w:spacing w:after="0" w:line="240" w:lineRule="auto"/>
        <w:contextualSpacing/>
        <w:jc w:val="both"/>
        <w:rPr>
          <w:sz w:val="24"/>
        </w:rPr>
      </w:pPr>
      <w:r w:rsidRPr="00A35809">
        <w:rPr>
          <w:sz w:val="24"/>
        </w:rPr>
        <w:t xml:space="preserve">Порядок подання </w:t>
      </w:r>
      <w:r w:rsidR="00AB1CE0" w:rsidRPr="00A35809">
        <w:rPr>
          <w:sz w:val="24"/>
        </w:rPr>
        <w:t>тендерної пропозиції</w:t>
      </w:r>
    </w:p>
    <w:p w14:paraId="4659D69F" w14:textId="77777777" w:rsidR="005F15C4" w:rsidRPr="00A35809" w:rsidRDefault="005F15C4" w:rsidP="00302932">
      <w:pPr>
        <w:spacing w:after="0" w:line="240" w:lineRule="auto"/>
        <w:ind w:left="720"/>
        <w:jc w:val="both"/>
        <w:rPr>
          <w:b/>
          <w:bCs/>
          <w:sz w:val="24"/>
          <w:szCs w:val="24"/>
        </w:rPr>
      </w:pPr>
    </w:p>
    <w:p w14:paraId="7F8B6082"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lang w:val="en-US"/>
        </w:rPr>
        <w:t xml:space="preserve"> V</w:t>
      </w:r>
      <w:r w:rsidRPr="00A35809">
        <w:rPr>
          <w:b/>
          <w:bCs/>
          <w:sz w:val="24"/>
          <w:szCs w:val="24"/>
        </w:rPr>
        <w:t>.</w:t>
      </w:r>
      <w:r w:rsidR="001D383F" w:rsidRPr="00A35809">
        <w:rPr>
          <w:b/>
          <w:bCs/>
          <w:sz w:val="24"/>
          <w:szCs w:val="24"/>
        </w:rPr>
        <w:t xml:space="preserve"> </w:t>
      </w:r>
      <w:r w:rsidR="001D383F" w:rsidRPr="00A35809">
        <w:rPr>
          <w:b/>
          <w:sz w:val="24"/>
        </w:rPr>
        <w:t>Оцінка тендерної пропозиції</w:t>
      </w:r>
    </w:p>
    <w:p w14:paraId="210257C2" w14:textId="77777777" w:rsidR="001D383F" w:rsidRPr="00A35809" w:rsidRDefault="001D383F" w:rsidP="00302932">
      <w:pPr>
        <w:widowControl w:val="0"/>
        <w:numPr>
          <w:ilvl w:val="0"/>
          <w:numId w:val="23"/>
        </w:numPr>
        <w:spacing w:after="0" w:line="240" w:lineRule="auto"/>
        <w:contextualSpacing/>
        <w:jc w:val="both"/>
        <w:rPr>
          <w:sz w:val="24"/>
          <w:lang w:eastAsia="uk-UA"/>
        </w:rPr>
      </w:pPr>
      <w:r w:rsidRPr="00A35809">
        <w:rPr>
          <w:sz w:val="24"/>
          <w:lang w:eastAsia="uk-UA"/>
        </w:rPr>
        <w:t>Перелік критеріїв та методика оцінки тендерної пропозиції із за</w:t>
      </w:r>
      <w:r w:rsidR="00AB1CE0" w:rsidRPr="00A35809">
        <w:rPr>
          <w:sz w:val="24"/>
          <w:lang w:eastAsia="uk-UA"/>
        </w:rPr>
        <w:t>значенням питомої ваги критерію</w:t>
      </w:r>
    </w:p>
    <w:p w14:paraId="71ED831E" w14:textId="77777777" w:rsidR="001D383F" w:rsidRPr="00A35809" w:rsidRDefault="001D383F" w:rsidP="00302932">
      <w:pPr>
        <w:widowControl w:val="0"/>
        <w:numPr>
          <w:ilvl w:val="0"/>
          <w:numId w:val="23"/>
        </w:numPr>
        <w:spacing w:after="0" w:line="240" w:lineRule="auto"/>
        <w:contextualSpacing/>
        <w:jc w:val="both"/>
        <w:rPr>
          <w:sz w:val="24"/>
          <w:lang w:eastAsia="uk-UA"/>
        </w:rPr>
      </w:pPr>
      <w:r w:rsidRPr="00A35809">
        <w:rPr>
          <w:sz w:val="24"/>
          <w:lang w:eastAsia="uk-UA"/>
        </w:rPr>
        <w:t>Розгляд та оцінка тендерних пропозицій</w:t>
      </w:r>
    </w:p>
    <w:p w14:paraId="3FCC0757" w14:textId="77777777" w:rsidR="001D383F" w:rsidRPr="00A35809" w:rsidRDefault="001D383F" w:rsidP="00302932">
      <w:pPr>
        <w:widowControl w:val="0"/>
        <w:numPr>
          <w:ilvl w:val="0"/>
          <w:numId w:val="23"/>
        </w:numPr>
        <w:spacing w:after="0" w:line="240" w:lineRule="auto"/>
        <w:contextualSpacing/>
        <w:jc w:val="both"/>
        <w:rPr>
          <w:sz w:val="24"/>
          <w:lang w:eastAsia="uk-UA"/>
        </w:rPr>
      </w:pPr>
      <w:r w:rsidRPr="00A35809">
        <w:rPr>
          <w:sz w:val="24"/>
          <w:lang w:eastAsia="uk-UA"/>
        </w:rPr>
        <w:t>Відхилення тендерних пропозицій</w:t>
      </w:r>
    </w:p>
    <w:p w14:paraId="11426EBF" w14:textId="77777777" w:rsidR="001D383F" w:rsidRPr="00A35809" w:rsidRDefault="001D383F" w:rsidP="00302932">
      <w:pPr>
        <w:widowControl w:val="0"/>
        <w:numPr>
          <w:ilvl w:val="0"/>
          <w:numId w:val="23"/>
        </w:numPr>
        <w:spacing w:after="0" w:line="240" w:lineRule="auto"/>
        <w:contextualSpacing/>
        <w:jc w:val="both"/>
        <w:rPr>
          <w:sz w:val="24"/>
          <w:lang w:eastAsia="uk-UA"/>
        </w:rPr>
      </w:pPr>
      <w:r w:rsidRPr="00A35809">
        <w:rPr>
          <w:sz w:val="24"/>
          <w:lang w:eastAsia="uk-UA"/>
        </w:rPr>
        <w:t>Інша інформація</w:t>
      </w:r>
    </w:p>
    <w:p w14:paraId="3C9F5C92" w14:textId="77777777" w:rsidR="005F15C4" w:rsidRPr="00A35809" w:rsidRDefault="005F15C4" w:rsidP="00302932">
      <w:pPr>
        <w:spacing w:after="0" w:line="240" w:lineRule="auto"/>
        <w:ind w:left="720"/>
        <w:jc w:val="both"/>
        <w:rPr>
          <w:b/>
          <w:bCs/>
          <w:sz w:val="24"/>
          <w:szCs w:val="24"/>
        </w:rPr>
      </w:pPr>
    </w:p>
    <w:p w14:paraId="48AF15F2" w14:textId="77777777" w:rsidR="001D383F" w:rsidRPr="00A35809" w:rsidRDefault="005F15C4" w:rsidP="00302932">
      <w:pPr>
        <w:widowControl w:val="0"/>
        <w:spacing w:after="0" w:line="240" w:lineRule="auto"/>
        <w:contextualSpacing/>
        <w:jc w:val="both"/>
        <w:rPr>
          <w:b/>
          <w:sz w:val="24"/>
          <w:bdr w:val="none" w:sz="0" w:space="0" w:color="auto" w:frame="1"/>
          <w:lang w:eastAsia="uk-UA"/>
        </w:rPr>
      </w:pPr>
      <w:r w:rsidRPr="00A35809">
        <w:rPr>
          <w:b/>
          <w:bCs/>
          <w:sz w:val="24"/>
          <w:szCs w:val="24"/>
        </w:rPr>
        <w:t xml:space="preserve">Розділ </w:t>
      </w:r>
      <w:r w:rsidRPr="00A35809">
        <w:rPr>
          <w:b/>
          <w:bCs/>
          <w:sz w:val="24"/>
          <w:szCs w:val="24"/>
          <w:lang w:val="en-US"/>
        </w:rPr>
        <w:t>VI</w:t>
      </w:r>
      <w:r w:rsidRPr="00A35809">
        <w:rPr>
          <w:b/>
          <w:bCs/>
          <w:sz w:val="24"/>
          <w:szCs w:val="24"/>
        </w:rPr>
        <w:t>.</w:t>
      </w:r>
      <w:r w:rsidR="001D383F" w:rsidRPr="00A35809">
        <w:rPr>
          <w:b/>
          <w:bCs/>
          <w:sz w:val="24"/>
          <w:szCs w:val="24"/>
        </w:rPr>
        <w:t xml:space="preserve"> </w:t>
      </w:r>
      <w:r w:rsidR="001D383F" w:rsidRPr="00A35809">
        <w:rPr>
          <w:b/>
          <w:sz w:val="24"/>
          <w:bdr w:val="none" w:sz="0" w:space="0" w:color="auto" w:frame="1"/>
          <w:lang w:eastAsia="uk-UA"/>
        </w:rPr>
        <w:t>Результати торгів та укладання договору про закупівлю</w:t>
      </w:r>
    </w:p>
    <w:p w14:paraId="7FE9B4A2" w14:textId="77777777" w:rsidR="001D383F" w:rsidRPr="00A35809" w:rsidRDefault="001D383F" w:rsidP="00302932">
      <w:pPr>
        <w:widowControl w:val="0"/>
        <w:numPr>
          <w:ilvl w:val="0"/>
          <w:numId w:val="24"/>
        </w:numPr>
        <w:spacing w:after="0" w:line="240" w:lineRule="auto"/>
        <w:contextualSpacing/>
        <w:jc w:val="both"/>
        <w:rPr>
          <w:sz w:val="24"/>
          <w:lang w:eastAsia="uk-UA"/>
        </w:rPr>
      </w:pPr>
      <w:r w:rsidRPr="00A35809">
        <w:rPr>
          <w:sz w:val="24"/>
          <w:lang w:eastAsia="uk-UA"/>
        </w:rPr>
        <w:t>Відміна торгів чи визнання їх такими, що не відбулися</w:t>
      </w:r>
    </w:p>
    <w:p w14:paraId="43C3B53F" w14:textId="77777777" w:rsidR="001D383F" w:rsidRPr="00A35809" w:rsidRDefault="00AB1CE0" w:rsidP="00302932">
      <w:pPr>
        <w:widowControl w:val="0"/>
        <w:numPr>
          <w:ilvl w:val="0"/>
          <w:numId w:val="24"/>
        </w:numPr>
        <w:spacing w:after="0" w:line="240" w:lineRule="auto"/>
        <w:contextualSpacing/>
        <w:jc w:val="both"/>
        <w:rPr>
          <w:sz w:val="24"/>
          <w:lang w:eastAsia="uk-UA"/>
        </w:rPr>
      </w:pPr>
      <w:r w:rsidRPr="00A35809">
        <w:rPr>
          <w:sz w:val="24"/>
          <w:lang w:eastAsia="uk-UA"/>
        </w:rPr>
        <w:t>Строк укладання догов</w:t>
      </w:r>
      <w:r w:rsidR="003B7C48" w:rsidRPr="00A35809">
        <w:rPr>
          <w:sz w:val="24"/>
          <w:lang w:eastAsia="uk-UA"/>
        </w:rPr>
        <w:t>ору</w:t>
      </w:r>
    </w:p>
    <w:p w14:paraId="460CF83F" w14:textId="77777777" w:rsidR="001D383F" w:rsidRPr="00A35809" w:rsidRDefault="00AB1CE0" w:rsidP="00302932">
      <w:pPr>
        <w:widowControl w:val="0"/>
        <w:numPr>
          <w:ilvl w:val="0"/>
          <w:numId w:val="24"/>
        </w:numPr>
        <w:spacing w:after="0" w:line="240" w:lineRule="auto"/>
        <w:contextualSpacing/>
        <w:jc w:val="both"/>
        <w:rPr>
          <w:sz w:val="24"/>
          <w:lang w:eastAsia="uk-UA"/>
        </w:rPr>
      </w:pPr>
      <w:r w:rsidRPr="00A35809">
        <w:rPr>
          <w:sz w:val="24"/>
          <w:lang w:eastAsia="uk-UA"/>
        </w:rPr>
        <w:t>Проект договору про закупівлю</w:t>
      </w:r>
    </w:p>
    <w:p w14:paraId="7A9C51DD" w14:textId="77777777" w:rsidR="001D383F" w:rsidRPr="00A35809" w:rsidRDefault="001D383F" w:rsidP="00302932">
      <w:pPr>
        <w:widowControl w:val="0"/>
        <w:numPr>
          <w:ilvl w:val="0"/>
          <w:numId w:val="24"/>
        </w:numPr>
        <w:spacing w:after="0" w:line="240" w:lineRule="auto"/>
        <w:contextualSpacing/>
        <w:jc w:val="both"/>
        <w:rPr>
          <w:sz w:val="24"/>
          <w:lang w:eastAsia="uk-UA"/>
        </w:rPr>
      </w:pPr>
      <w:r w:rsidRPr="00A35809">
        <w:rPr>
          <w:sz w:val="24"/>
          <w:lang w:eastAsia="uk-UA"/>
        </w:rPr>
        <w:t>Істотні умови, що обов’язково включаються до договору про закупівлю</w:t>
      </w:r>
    </w:p>
    <w:p w14:paraId="59FD8857" w14:textId="071E230D" w:rsidR="001D383F" w:rsidRPr="00A35809" w:rsidRDefault="00F5080F" w:rsidP="00302932">
      <w:pPr>
        <w:widowControl w:val="0"/>
        <w:numPr>
          <w:ilvl w:val="0"/>
          <w:numId w:val="24"/>
        </w:numPr>
        <w:spacing w:after="0" w:line="240" w:lineRule="auto"/>
        <w:contextualSpacing/>
        <w:jc w:val="both"/>
        <w:rPr>
          <w:sz w:val="24"/>
          <w:lang w:eastAsia="uk-UA"/>
        </w:rPr>
      </w:pPr>
      <w:r w:rsidRPr="00A35809">
        <w:rPr>
          <w:sz w:val="24"/>
          <w:lang w:eastAsia="uk-UA"/>
        </w:rPr>
        <w:t>Дії з</w:t>
      </w:r>
      <w:r w:rsidR="001D383F" w:rsidRPr="00A35809">
        <w:rPr>
          <w:sz w:val="24"/>
          <w:lang w:eastAsia="uk-UA"/>
        </w:rPr>
        <w:t xml:space="preserve">амовника при відмові переможця торгів підписати договір про закупівлю або </w:t>
      </w:r>
      <w:proofErr w:type="spellStart"/>
      <w:r w:rsidR="001D383F" w:rsidRPr="00A35809">
        <w:rPr>
          <w:sz w:val="24"/>
          <w:lang w:eastAsia="uk-UA"/>
        </w:rPr>
        <w:t>неукладення</w:t>
      </w:r>
      <w:proofErr w:type="spellEnd"/>
      <w:r w:rsidR="001D383F" w:rsidRPr="00A35809">
        <w:rPr>
          <w:sz w:val="24"/>
          <w:lang w:eastAsia="uk-UA"/>
        </w:rPr>
        <w:t xml:space="preserve"> договору про закупівлю з вини учасника у строк, визначений Законом</w:t>
      </w:r>
    </w:p>
    <w:p w14:paraId="6E645196" w14:textId="77777777" w:rsidR="005F15C4" w:rsidRPr="00A35809" w:rsidRDefault="001D383F" w:rsidP="00302932">
      <w:pPr>
        <w:widowControl w:val="0"/>
        <w:numPr>
          <w:ilvl w:val="0"/>
          <w:numId w:val="24"/>
        </w:numPr>
        <w:spacing w:after="0" w:line="240" w:lineRule="auto"/>
        <w:contextualSpacing/>
        <w:jc w:val="both"/>
        <w:rPr>
          <w:sz w:val="24"/>
          <w:lang w:eastAsia="uk-UA"/>
        </w:rPr>
      </w:pPr>
      <w:r w:rsidRPr="00A35809">
        <w:rPr>
          <w:sz w:val="24"/>
          <w:lang w:eastAsia="uk-UA"/>
        </w:rPr>
        <w:t>Забезпечення виконання договору про закупівлю</w:t>
      </w:r>
    </w:p>
    <w:p w14:paraId="199ADB7C" w14:textId="77777777" w:rsidR="00025948" w:rsidRPr="00A35809" w:rsidRDefault="00025948" w:rsidP="00025948">
      <w:pPr>
        <w:spacing w:after="0" w:line="240" w:lineRule="auto"/>
        <w:jc w:val="center"/>
        <w:rPr>
          <w:b/>
          <w:bCs/>
          <w:szCs w:val="28"/>
        </w:rPr>
      </w:pPr>
    </w:p>
    <w:p w14:paraId="64E2DE6A" w14:textId="77777777" w:rsidR="00DF1D55" w:rsidRPr="00A35809" w:rsidRDefault="00025948" w:rsidP="00650502">
      <w:pPr>
        <w:spacing w:after="0" w:line="240" w:lineRule="auto"/>
        <w:jc w:val="center"/>
        <w:rPr>
          <w:b/>
          <w:color w:val="FF0000"/>
          <w:sz w:val="24"/>
          <w:szCs w:val="24"/>
        </w:rPr>
      </w:pPr>
      <w:r w:rsidRPr="00A35809">
        <w:rPr>
          <w:b/>
          <w:bCs/>
          <w:sz w:val="24"/>
          <w:szCs w:val="24"/>
        </w:rPr>
        <w:br w:type="page"/>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1"/>
        <w:gridCol w:w="6942"/>
      </w:tblGrid>
      <w:tr w:rsidR="00DF1D55" w14:paraId="21DAF3F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vAlign w:val="center"/>
            <w:hideMark/>
          </w:tcPr>
          <w:p w14:paraId="6E7B7573" w14:textId="77777777" w:rsidR="00DF1D55" w:rsidRDefault="00DF1D55">
            <w:pPr>
              <w:snapToGrid w:val="0"/>
              <w:spacing w:after="0" w:line="240" w:lineRule="auto"/>
              <w:ind w:right="-110"/>
              <w:jc w:val="center"/>
              <w:rPr>
                <w:sz w:val="24"/>
                <w:szCs w:val="24"/>
                <w:lang w:eastAsia="uk-UA"/>
              </w:rPr>
            </w:pPr>
            <w:r>
              <w:rPr>
                <w:b/>
                <w:bCs/>
                <w:sz w:val="22"/>
              </w:rPr>
              <w:lastRenderedPageBreak/>
              <w:t>№п/п</w:t>
            </w:r>
          </w:p>
        </w:tc>
        <w:tc>
          <w:tcPr>
            <w:tcW w:w="9633" w:type="dxa"/>
            <w:gridSpan w:val="2"/>
            <w:tcBorders>
              <w:top w:val="single" w:sz="4" w:space="0" w:color="auto"/>
              <w:left w:val="single" w:sz="4" w:space="0" w:color="auto"/>
              <w:bottom w:val="single" w:sz="4" w:space="0" w:color="auto"/>
              <w:right w:val="single" w:sz="4" w:space="0" w:color="auto"/>
            </w:tcBorders>
            <w:vAlign w:val="center"/>
            <w:hideMark/>
          </w:tcPr>
          <w:p w14:paraId="1155C10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 Загальні положення</w:t>
            </w:r>
          </w:p>
        </w:tc>
      </w:tr>
      <w:tr w:rsidR="00DF1D55" w14:paraId="5A5131B1" w14:textId="77777777" w:rsidTr="007C2F84">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67CD72EA"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FBE5958"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6942" w:type="dxa"/>
            <w:tcBorders>
              <w:top w:val="single" w:sz="4" w:space="0" w:color="auto"/>
              <w:left w:val="single" w:sz="4" w:space="0" w:color="auto"/>
              <w:bottom w:val="single" w:sz="4" w:space="0" w:color="auto"/>
              <w:right w:val="single" w:sz="4" w:space="0" w:color="auto"/>
            </w:tcBorders>
            <w:vAlign w:val="center"/>
            <w:hideMark/>
          </w:tcPr>
          <w:p w14:paraId="547652BE" w14:textId="77777777" w:rsidR="00DF1D55" w:rsidRDefault="00DF1D55">
            <w:pPr>
              <w:widowControl w:val="0"/>
              <w:spacing w:line="240" w:lineRule="auto"/>
              <w:contextualSpacing/>
              <w:jc w:val="center"/>
              <w:rPr>
                <w:sz w:val="24"/>
                <w:szCs w:val="24"/>
                <w:lang w:eastAsia="uk-UA"/>
              </w:rPr>
            </w:pPr>
            <w:r>
              <w:rPr>
                <w:sz w:val="24"/>
                <w:szCs w:val="24"/>
                <w:lang w:eastAsia="uk-UA"/>
              </w:rPr>
              <w:t xml:space="preserve">3                                              </w:t>
            </w:r>
          </w:p>
        </w:tc>
      </w:tr>
      <w:tr w:rsidR="00DF1D55" w14:paraId="73F68A9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EC3800"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3C2D5D00" w14:textId="77777777" w:rsidR="00DF1D55" w:rsidRDefault="00DF1D55">
            <w:pPr>
              <w:widowControl w:val="0"/>
              <w:spacing w:line="240" w:lineRule="auto"/>
              <w:contextualSpacing/>
              <w:rPr>
                <w:sz w:val="24"/>
                <w:szCs w:val="24"/>
                <w:lang w:eastAsia="uk-UA"/>
              </w:rPr>
            </w:pPr>
            <w:r>
              <w:rPr>
                <w:sz w:val="24"/>
                <w:szCs w:val="24"/>
                <w:lang w:eastAsia="uk-UA"/>
              </w:rPr>
              <w:t>Терміни, які вживаються в тендерній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33558C5D" w14:textId="77777777" w:rsidR="00DF1D55" w:rsidRDefault="00DF1D55">
            <w:pPr>
              <w:widowControl w:val="0"/>
              <w:spacing w:line="240" w:lineRule="auto"/>
              <w:ind w:firstLine="311"/>
              <w:contextualSpacing/>
              <w:jc w:val="both"/>
              <w:rPr>
                <w:sz w:val="24"/>
                <w:szCs w:val="24"/>
                <w:lang w:eastAsia="uk-UA"/>
              </w:rPr>
            </w:pPr>
            <w:r>
              <w:rPr>
                <w:sz w:val="24"/>
                <w:szCs w:val="24"/>
                <w:lang w:eastAsia="uk-UA"/>
              </w:rPr>
              <w:t xml:space="preserve">Тендерну документацію (далі – документація) розроблено відповідно до вимог </w:t>
            </w:r>
            <w:hyperlink r:id="rId8" w:tgtFrame="_blank" w:history="1">
              <w:r w:rsidRPr="00CF4650">
                <w:rPr>
                  <w:sz w:val="24"/>
                  <w:szCs w:val="24"/>
                </w:rPr>
                <w:t>Закону</w:t>
              </w:r>
            </w:hyperlink>
            <w:r w:rsidRPr="00CF4650">
              <w:rPr>
                <w:sz w:val="24"/>
                <w:szCs w:val="24"/>
                <w:bdr w:val="none" w:sz="0" w:space="0" w:color="auto" w:frame="1"/>
                <w:lang w:eastAsia="uk-UA"/>
              </w:rPr>
              <w:t xml:space="preserve"> </w:t>
            </w:r>
            <w:r>
              <w:rPr>
                <w:sz w:val="24"/>
                <w:szCs w:val="24"/>
                <w:bdr w:val="none" w:sz="0" w:space="0" w:color="auto" w:frame="1"/>
                <w:lang w:eastAsia="uk-UA"/>
              </w:rPr>
              <w:t xml:space="preserve">України «Про публічні закупівлі» (далі по тексту – Закон) з урахуванням Особливостей </w:t>
            </w:r>
            <w:r>
              <w:rPr>
                <w:sz w:val="24"/>
                <w:szCs w:val="24"/>
                <w:bdr w:val="none" w:sz="0" w:space="0" w:color="auto" w:frame="1"/>
                <w:lang w:eastAsia="uk-UA"/>
              </w:rPr>
              <w:br/>
              <w:t xml:space="preserve">здійснення публічних закупівель товарів, робіт і </w:t>
            </w:r>
            <w:r>
              <w:rPr>
                <w:sz w:val="24"/>
                <w:szCs w:val="24"/>
                <w:bdr w:val="none" w:sz="0" w:space="0" w:color="auto" w:frame="1"/>
                <w:lang w:eastAsia="uk-UA"/>
              </w:rPr>
              <w:br/>
              <w:t xml:space="preserve">послуг для замовників, передбачених Законом України </w:t>
            </w:r>
            <w:r>
              <w:rPr>
                <w:sz w:val="24"/>
                <w:szCs w:val="24"/>
                <w:bdr w:val="none" w:sz="0" w:space="0" w:color="auto" w:frame="1"/>
                <w:lang w:eastAsia="uk-UA"/>
              </w:rPr>
              <w:br/>
              <w:t xml:space="preserve">“Про публічні закупівлі”, на період дії правового режиму </w:t>
            </w:r>
            <w:r>
              <w:rPr>
                <w:sz w:val="24"/>
                <w:szCs w:val="24"/>
                <w:bdr w:val="none" w:sz="0" w:space="0" w:color="auto" w:frame="1"/>
                <w:lang w:eastAsia="uk-UA"/>
              </w:rPr>
              <w:br/>
              <w:t xml:space="preserve">воєнного стану в Україні та протягом 90 днів </w:t>
            </w:r>
            <w:r>
              <w:rPr>
                <w:sz w:val="24"/>
                <w:szCs w:val="24"/>
                <w:bdr w:val="none" w:sz="0" w:space="0" w:color="auto" w:frame="1"/>
                <w:lang w:eastAsia="uk-UA"/>
              </w:rPr>
              <w:br/>
              <w:t>з дня його припинення або скасування, затверджених постановою Кабінету Міністрів України від 12.10.2022 №1178 (далі – Особливості).</w:t>
            </w:r>
            <w:r>
              <w:rPr>
                <w:sz w:val="24"/>
                <w:szCs w:val="24"/>
                <w:lang w:eastAsia="uk-UA"/>
              </w:rPr>
              <w:t xml:space="preserve"> Терміни вживаються у значенні, наведеному в Законі.</w:t>
            </w:r>
          </w:p>
        </w:tc>
      </w:tr>
      <w:tr w:rsidR="00DF1D55" w14:paraId="22CB9C02" w14:textId="77777777" w:rsidTr="007C2F84">
        <w:trPr>
          <w:trHeight w:val="362"/>
        </w:trPr>
        <w:tc>
          <w:tcPr>
            <w:tcW w:w="567" w:type="dxa"/>
            <w:tcBorders>
              <w:top w:val="single" w:sz="4" w:space="0" w:color="auto"/>
              <w:left w:val="single" w:sz="4" w:space="0" w:color="auto"/>
              <w:bottom w:val="single" w:sz="4" w:space="0" w:color="auto"/>
              <w:right w:val="single" w:sz="4" w:space="0" w:color="auto"/>
            </w:tcBorders>
            <w:hideMark/>
          </w:tcPr>
          <w:p w14:paraId="542F0B7C" w14:textId="77777777" w:rsidR="00DF1D55" w:rsidRDefault="00DF1D55">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2BD8650C"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замовника торгів:</w:t>
            </w:r>
          </w:p>
        </w:tc>
        <w:tc>
          <w:tcPr>
            <w:tcW w:w="6942" w:type="dxa"/>
            <w:tcBorders>
              <w:top w:val="single" w:sz="4" w:space="0" w:color="auto"/>
              <w:left w:val="single" w:sz="4" w:space="0" w:color="auto"/>
              <w:bottom w:val="single" w:sz="4" w:space="0" w:color="auto"/>
              <w:right w:val="single" w:sz="4" w:space="0" w:color="auto"/>
            </w:tcBorders>
          </w:tcPr>
          <w:p w14:paraId="27A93E66" w14:textId="77777777" w:rsidR="00DF1D55" w:rsidRDefault="00DF1D55">
            <w:pPr>
              <w:widowControl w:val="0"/>
              <w:spacing w:line="240" w:lineRule="auto"/>
              <w:contextualSpacing/>
              <w:jc w:val="both"/>
              <w:rPr>
                <w:sz w:val="24"/>
                <w:szCs w:val="24"/>
                <w:lang w:eastAsia="uk-UA"/>
              </w:rPr>
            </w:pPr>
          </w:p>
        </w:tc>
      </w:tr>
      <w:tr w:rsidR="00DF1D55" w14:paraId="0C9F8110" w14:textId="77777777" w:rsidTr="007C2F84">
        <w:trPr>
          <w:trHeight w:val="200"/>
        </w:trPr>
        <w:tc>
          <w:tcPr>
            <w:tcW w:w="567" w:type="dxa"/>
            <w:tcBorders>
              <w:top w:val="single" w:sz="4" w:space="0" w:color="auto"/>
              <w:left w:val="single" w:sz="4" w:space="0" w:color="auto"/>
              <w:bottom w:val="single" w:sz="4" w:space="0" w:color="auto"/>
              <w:right w:val="single" w:sz="4" w:space="0" w:color="auto"/>
            </w:tcBorders>
            <w:hideMark/>
          </w:tcPr>
          <w:p w14:paraId="782CC11B" w14:textId="77777777" w:rsidR="00DF1D55" w:rsidRDefault="00DF1D55">
            <w:pPr>
              <w:widowControl w:val="0"/>
              <w:spacing w:line="240" w:lineRule="auto"/>
              <w:contextualSpacing/>
              <w:rPr>
                <w:sz w:val="24"/>
                <w:szCs w:val="24"/>
                <w:lang w:eastAsia="uk-UA"/>
              </w:rPr>
            </w:pPr>
            <w:r>
              <w:rPr>
                <w:sz w:val="24"/>
                <w:szCs w:val="24"/>
                <w:lang w:eastAsia="uk-UA"/>
              </w:rPr>
              <w:t>2.1</w:t>
            </w:r>
          </w:p>
        </w:tc>
        <w:tc>
          <w:tcPr>
            <w:tcW w:w="2691" w:type="dxa"/>
            <w:tcBorders>
              <w:top w:val="single" w:sz="4" w:space="0" w:color="auto"/>
              <w:left w:val="single" w:sz="4" w:space="0" w:color="auto"/>
              <w:bottom w:val="single" w:sz="4" w:space="0" w:color="auto"/>
              <w:right w:val="single" w:sz="4" w:space="0" w:color="auto"/>
            </w:tcBorders>
            <w:hideMark/>
          </w:tcPr>
          <w:p w14:paraId="67F9147A"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повне найменування</w:t>
            </w:r>
          </w:p>
        </w:tc>
        <w:tc>
          <w:tcPr>
            <w:tcW w:w="6942" w:type="dxa"/>
            <w:tcBorders>
              <w:top w:val="single" w:sz="4" w:space="0" w:color="auto"/>
              <w:left w:val="single" w:sz="4" w:space="0" w:color="auto"/>
              <w:bottom w:val="single" w:sz="4" w:space="0" w:color="auto"/>
              <w:right w:val="single" w:sz="4" w:space="0" w:color="auto"/>
            </w:tcBorders>
            <w:hideMark/>
          </w:tcPr>
          <w:p w14:paraId="59938D45" w14:textId="77777777" w:rsidR="00DF1D55" w:rsidRDefault="00DF1D55">
            <w:pPr>
              <w:widowControl w:val="0"/>
              <w:spacing w:line="240" w:lineRule="auto"/>
              <w:ind w:firstLine="311"/>
              <w:contextualSpacing/>
              <w:jc w:val="both"/>
              <w:rPr>
                <w:sz w:val="24"/>
                <w:szCs w:val="24"/>
                <w:lang w:eastAsia="uk-UA"/>
              </w:rPr>
            </w:pPr>
            <w:r>
              <w:rPr>
                <w:sz w:val="24"/>
                <w:szCs w:val="24"/>
              </w:rPr>
              <w:t>Комунальна організація «</w:t>
            </w:r>
            <w:proofErr w:type="spellStart"/>
            <w:r>
              <w:rPr>
                <w:sz w:val="24"/>
                <w:szCs w:val="24"/>
              </w:rPr>
              <w:t>Київмедспецтранс</w:t>
            </w:r>
            <w:proofErr w:type="spellEnd"/>
            <w:r>
              <w:rPr>
                <w:sz w:val="24"/>
                <w:szCs w:val="24"/>
              </w:rPr>
              <w:t>».</w:t>
            </w:r>
          </w:p>
        </w:tc>
      </w:tr>
      <w:tr w:rsidR="00DF1D55" w14:paraId="033A1221" w14:textId="77777777" w:rsidTr="007C2F84">
        <w:trPr>
          <w:trHeight w:val="317"/>
        </w:trPr>
        <w:tc>
          <w:tcPr>
            <w:tcW w:w="567" w:type="dxa"/>
            <w:tcBorders>
              <w:top w:val="single" w:sz="4" w:space="0" w:color="auto"/>
              <w:left w:val="single" w:sz="4" w:space="0" w:color="auto"/>
              <w:bottom w:val="single" w:sz="4" w:space="0" w:color="auto"/>
              <w:right w:val="single" w:sz="4" w:space="0" w:color="auto"/>
            </w:tcBorders>
            <w:hideMark/>
          </w:tcPr>
          <w:p w14:paraId="5E26F2FD" w14:textId="77777777" w:rsidR="00DF1D55" w:rsidRDefault="00DF1D55">
            <w:pPr>
              <w:widowControl w:val="0"/>
              <w:spacing w:line="240" w:lineRule="auto"/>
              <w:contextualSpacing/>
              <w:rPr>
                <w:sz w:val="24"/>
                <w:szCs w:val="24"/>
                <w:lang w:eastAsia="uk-UA"/>
              </w:rPr>
            </w:pPr>
            <w:r>
              <w:rPr>
                <w:sz w:val="24"/>
                <w:szCs w:val="24"/>
                <w:lang w:eastAsia="uk-UA"/>
              </w:rPr>
              <w:t>2.2</w:t>
            </w:r>
          </w:p>
        </w:tc>
        <w:tc>
          <w:tcPr>
            <w:tcW w:w="2691" w:type="dxa"/>
            <w:tcBorders>
              <w:top w:val="single" w:sz="4" w:space="0" w:color="auto"/>
              <w:left w:val="single" w:sz="4" w:space="0" w:color="auto"/>
              <w:bottom w:val="single" w:sz="4" w:space="0" w:color="auto"/>
              <w:right w:val="single" w:sz="4" w:space="0" w:color="auto"/>
            </w:tcBorders>
            <w:hideMark/>
          </w:tcPr>
          <w:p w14:paraId="1744CC3F"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місцезнаходження</w:t>
            </w:r>
          </w:p>
        </w:tc>
        <w:tc>
          <w:tcPr>
            <w:tcW w:w="6942" w:type="dxa"/>
            <w:tcBorders>
              <w:top w:val="single" w:sz="4" w:space="0" w:color="auto"/>
              <w:left w:val="single" w:sz="4" w:space="0" w:color="auto"/>
              <w:bottom w:val="single" w:sz="4" w:space="0" w:color="auto"/>
              <w:right w:val="single" w:sz="4" w:space="0" w:color="auto"/>
            </w:tcBorders>
            <w:hideMark/>
          </w:tcPr>
          <w:p w14:paraId="455C5BC9" w14:textId="77777777" w:rsidR="00DF1D55" w:rsidRDefault="00DF1D55">
            <w:pPr>
              <w:widowControl w:val="0"/>
              <w:spacing w:line="240" w:lineRule="auto"/>
              <w:contextualSpacing/>
              <w:jc w:val="both"/>
              <w:rPr>
                <w:sz w:val="24"/>
                <w:szCs w:val="24"/>
                <w:lang w:eastAsia="uk-UA"/>
              </w:rPr>
            </w:pPr>
            <w:r>
              <w:rPr>
                <w:sz w:val="24"/>
                <w:szCs w:val="24"/>
              </w:rPr>
              <w:t>04073, м. Київ, Оболонський район, вул. Куренівська, 16-в</w:t>
            </w:r>
          </w:p>
        </w:tc>
      </w:tr>
      <w:tr w:rsidR="00DF1D55" w14:paraId="4E65873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5D622E0" w14:textId="77777777" w:rsidR="00DF1D55" w:rsidRDefault="00DF1D55">
            <w:pPr>
              <w:widowControl w:val="0"/>
              <w:spacing w:line="240" w:lineRule="auto"/>
              <w:contextualSpacing/>
              <w:rPr>
                <w:sz w:val="24"/>
                <w:szCs w:val="24"/>
                <w:lang w:eastAsia="uk-UA"/>
              </w:rPr>
            </w:pPr>
            <w:r>
              <w:rPr>
                <w:sz w:val="24"/>
                <w:szCs w:val="24"/>
                <w:lang w:eastAsia="uk-UA"/>
              </w:rPr>
              <w:t>2.3</w:t>
            </w:r>
          </w:p>
        </w:tc>
        <w:tc>
          <w:tcPr>
            <w:tcW w:w="2691" w:type="dxa"/>
            <w:tcBorders>
              <w:top w:val="single" w:sz="4" w:space="0" w:color="auto"/>
              <w:left w:val="single" w:sz="4" w:space="0" w:color="auto"/>
              <w:bottom w:val="single" w:sz="4" w:space="0" w:color="auto"/>
              <w:right w:val="single" w:sz="4" w:space="0" w:color="auto"/>
            </w:tcBorders>
            <w:hideMark/>
          </w:tcPr>
          <w:p w14:paraId="6304CFA1" w14:textId="77777777" w:rsidR="00DF1D55" w:rsidRDefault="00DF1D55">
            <w:pPr>
              <w:widowControl w:val="0"/>
              <w:spacing w:line="240" w:lineRule="auto"/>
              <w:contextualSpacing/>
              <w:jc w:val="both"/>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942" w:type="dxa"/>
            <w:tcBorders>
              <w:top w:val="single" w:sz="4" w:space="0" w:color="auto"/>
              <w:left w:val="single" w:sz="4" w:space="0" w:color="auto"/>
              <w:bottom w:val="single" w:sz="4" w:space="0" w:color="auto"/>
              <w:right w:val="single" w:sz="4" w:space="0" w:color="auto"/>
            </w:tcBorders>
            <w:hideMark/>
          </w:tcPr>
          <w:p w14:paraId="4A9E45AE" w14:textId="77777777" w:rsidR="00DF1D55" w:rsidRDefault="00DF1D55">
            <w:pPr>
              <w:tabs>
                <w:tab w:val="left" w:pos="2160"/>
                <w:tab w:val="left" w:pos="3600"/>
              </w:tabs>
              <w:spacing w:after="0" w:line="240" w:lineRule="auto"/>
              <w:ind w:firstLine="311"/>
              <w:jc w:val="both"/>
              <w:rPr>
                <w:color w:val="000000"/>
                <w:sz w:val="24"/>
                <w:szCs w:val="24"/>
              </w:rPr>
            </w:pPr>
            <w:r>
              <w:rPr>
                <w:sz w:val="24"/>
                <w:szCs w:val="24"/>
              </w:rPr>
              <w:t xml:space="preserve">З технічних питань, що стосуються предмету </w:t>
            </w:r>
            <w:r>
              <w:rPr>
                <w:color w:val="000000"/>
                <w:sz w:val="24"/>
                <w:szCs w:val="24"/>
              </w:rPr>
              <w:t>закупівлі:</w:t>
            </w:r>
          </w:p>
          <w:p w14:paraId="34E3F728" w14:textId="0BEA275F" w:rsidR="00DF1D55" w:rsidRDefault="00DC483F">
            <w:pPr>
              <w:tabs>
                <w:tab w:val="left" w:pos="2160"/>
                <w:tab w:val="left" w:pos="3600"/>
              </w:tabs>
              <w:spacing w:after="0" w:line="240" w:lineRule="auto"/>
              <w:ind w:firstLine="311"/>
              <w:jc w:val="both"/>
              <w:rPr>
                <w:sz w:val="24"/>
                <w:szCs w:val="24"/>
                <w:lang w:val="ru-RU"/>
              </w:rPr>
            </w:pPr>
            <w:r>
              <w:rPr>
                <w:i/>
                <w:iCs/>
                <w:sz w:val="24"/>
                <w:szCs w:val="24"/>
              </w:rPr>
              <w:t>Клименко Юрій Володимирович</w:t>
            </w:r>
            <w:r>
              <w:rPr>
                <w:sz w:val="24"/>
                <w:szCs w:val="24"/>
              </w:rPr>
              <w:t xml:space="preserve"> – начальник служби матеріально-технічного забезпечення</w:t>
            </w:r>
            <w:r w:rsidR="00DF1D55">
              <w:rPr>
                <w:color w:val="000000"/>
                <w:sz w:val="24"/>
                <w:szCs w:val="24"/>
              </w:rPr>
              <w:t>, 04073</w:t>
            </w:r>
            <w:r w:rsidR="00DF1D55">
              <w:rPr>
                <w:sz w:val="24"/>
                <w:szCs w:val="24"/>
              </w:rPr>
              <w:t xml:space="preserve">, м. Київ, вул. Куренівська, 16-в, </w:t>
            </w:r>
            <w:proofErr w:type="spellStart"/>
            <w:r w:rsidR="00DF1D55">
              <w:rPr>
                <w:sz w:val="24"/>
                <w:szCs w:val="24"/>
              </w:rPr>
              <w:t>тел</w:t>
            </w:r>
            <w:proofErr w:type="spellEnd"/>
            <w:r w:rsidR="00DF1D55">
              <w:rPr>
                <w:sz w:val="24"/>
                <w:szCs w:val="24"/>
              </w:rPr>
              <w:t xml:space="preserve">./ф.: (044) 536-04-03, </w:t>
            </w:r>
            <w:r w:rsidR="00DF1D55">
              <w:rPr>
                <w:sz w:val="24"/>
                <w:szCs w:val="24"/>
                <w:lang w:val="en-US"/>
              </w:rPr>
              <w:t>e</w:t>
            </w:r>
            <w:r w:rsidR="00DF1D55">
              <w:rPr>
                <w:sz w:val="24"/>
                <w:szCs w:val="24"/>
                <w:lang w:val="ru-RU"/>
              </w:rPr>
              <w:t>-</w:t>
            </w:r>
            <w:r w:rsidR="00DF1D55">
              <w:rPr>
                <w:sz w:val="24"/>
                <w:szCs w:val="24"/>
                <w:lang w:val="en-US"/>
              </w:rPr>
              <w:t>mail</w:t>
            </w:r>
            <w:r w:rsidR="00DF1D55">
              <w:rPr>
                <w:sz w:val="24"/>
                <w:szCs w:val="24"/>
                <w:lang w:val="ru-RU"/>
              </w:rPr>
              <w:t xml:space="preserve">: </w:t>
            </w:r>
            <w:hyperlink r:id="rId9" w:history="1">
              <w:r w:rsidR="00DF1D55">
                <w:rPr>
                  <w:rStyle w:val="ac"/>
                  <w:sz w:val="24"/>
                  <w:szCs w:val="24"/>
                  <w:lang w:val="en-US"/>
                </w:rPr>
                <w:t>info</w:t>
              </w:r>
              <w:r w:rsidR="00DF1D55">
                <w:rPr>
                  <w:rStyle w:val="ac"/>
                  <w:sz w:val="24"/>
                  <w:szCs w:val="24"/>
                  <w:lang w:val="ru-RU"/>
                </w:rPr>
                <w:t>@</w:t>
              </w:r>
              <w:proofErr w:type="spellStart"/>
              <w:r w:rsidR="00DF1D55">
                <w:rPr>
                  <w:rStyle w:val="ac"/>
                  <w:sz w:val="24"/>
                  <w:szCs w:val="24"/>
                  <w:lang w:val="en-US"/>
                </w:rPr>
                <w:t>medavto</w:t>
              </w:r>
              <w:proofErr w:type="spellEnd"/>
              <w:r w:rsidR="00DF1D55">
                <w:rPr>
                  <w:rStyle w:val="ac"/>
                  <w:sz w:val="24"/>
                  <w:szCs w:val="24"/>
                  <w:lang w:val="ru-RU"/>
                </w:rPr>
                <w:t>.</w:t>
              </w:r>
              <w:r w:rsidR="00DF1D55">
                <w:rPr>
                  <w:rStyle w:val="ac"/>
                  <w:sz w:val="24"/>
                  <w:szCs w:val="24"/>
                  <w:lang w:val="en-US"/>
                </w:rPr>
                <w:t>com</w:t>
              </w:r>
            </w:hyperlink>
          </w:p>
          <w:p w14:paraId="288D964B" w14:textId="77777777" w:rsidR="00DF1D55" w:rsidRDefault="00DF1D55">
            <w:pPr>
              <w:tabs>
                <w:tab w:val="left" w:pos="2160"/>
                <w:tab w:val="left" w:pos="3600"/>
              </w:tabs>
              <w:spacing w:after="0" w:line="240" w:lineRule="auto"/>
              <w:ind w:firstLine="311"/>
              <w:jc w:val="both"/>
              <w:rPr>
                <w:sz w:val="24"/>
                <w:szCs w:val="24"/>
                <w:bdr w:val="none" w:sz="0" w:space="0" w:color="auto" w:frame="1"/>
                <w:lang w:eastAsia="uk-UA"/>
              </w:rPr>
            </w:pPr>
            <w:r>
              <w:rPr>
                <w:sz w:val="24"/>
                <w:szCs w:val="24"/>
                <w:bdr w:val="none" w:sz="0" w:space="0" w:color="auto" w:frame="1"/>
                <w:lang w:eastAsia="uk-UA"/>
              </w:rPr>
              <w:t>З питань оформлення тендерних пропозицій та щодо проекту договору:</w:t>
            </w:r>
          </w:p>
          <w:p w14:paraId="5ACB9023" w14:textId="77777777" w:rsidR="00DF1D55" w:rsidRDefault="00DF1D55">
            <w:pPr>
              <w:tabs>
                <w:tab w:val="left" w:pos="2160"/>
                <w:tab w:val="left" w:pos="3600"/>
              </w:tabs>
              <w:spacing w:after="0" w:line="240" w:lineRule="auto"/>
              <w:ind w:firstLine="311"/>
              <w:jc w:val="both"/>
              <w:rPr>
                <w:sz w:val="24"/>
                <w:szCs w:val="24"/>
              </w:rPr>
            </w:pPr>
            <w:proofErr w:type="spellStart"/>
            <w:r>
              <w:rPr>
                <w:i/>
                <w:iCs/>
                <w:sz w:val="24"/>
                <w:szCs w:val="24"/>
                <w:bdr w:val="none" w:sz="0" w:space="0" w:color="auto" w:frame="1"/>
                <w:lang w:eastAsia="uk-UA"/>
              </w:rPr>
              <w:t>Чень</w:t>
            </w:r>
            <w:proofErr w:type="spellEnd"/>
            <w:r>
              <w:rPr>
                <w:i/>
                <w:iCs/>
                <w:sz w:val="24"/>
                <w:szCs w:val="24"/>
                <w:bdr w:val="none" w:sz="0" w:space="0" w:color="auto" w:frame="1"/>
                <w:lang w:eastAsia="uk-UA"/>
              </w:rPr>
              <w:t xml:space="preserve"> Ольга Петрівна</w:t>
            </w:r>
            <w:r>
              <w:rPr>
                <w:sz w:val="24"/>
                <w:szCs w:val="24"/>
                <w:bdr w:val="none" w:sz="0" w:space="0" w:color="auto" w:frame="1"/>
                <w:lang w:eastAsia="uk-UA"/>
              </w:rPr>
              <w:t xml:space="preserve"> – уповноважена особа, </w:t>
            </w:r>
            <w:r>
              <w:rPr>
                <w:color w:val="000000"/>
                <w:sz w:val="24"/>
                <w:szCs w:val="24"/>
              </w:rPr>
              <w:t>04073</w:t>
            </w:r>
            <w:r>
              <w:rPr>
                <w:sz w:val="24"/>
                <w:szCs w:val="24"/>
              </w:rPr>
              <w:t xml:space="preserve">, м. Київ, вул. Куренівська, 16-в, </w:t>
            </w:r>
            <w:proofErr w:type="spellStart"/>
            <w:r>
              <w:rPr>
                <w:sz w:val="24"/>
                <w:szCs w:val="24"/>
              </w:rPr>
              <w:t>тел</w:t>
            </w:r>
            <w:proofErr w:type="spellEnd"/>
            <w:r>
              <w:rPr>
                <w:sz w:val="24"/>
                <w:szCs w:val="24"/>
              </w:rPr>
              <w:t xml:space="preserve">./ф.: (044) 536-04-03, </w:t>
            </w:r>
            <w:r>
              <w:rPr>
                <w:sz w:val="24"/>
                <w:szCs w:val="24"/>
                <w:lang w:val="en-US"/>
              </w:rPr>
              <w:t>e</w:t>
            </w:r>
            <w:r>
              <w:rPr>
                <w:sz w:val="24"/>
                <w:szCs w:val="24"/>
                <w:lang w:val="ru-RU"/>
              </w:rPr>
              <w:t>-</w:t>
            </w:r>
            <w:r>
              <w:rPr>
                <w:sz w:val="24"/>
                <w:szCs w:val="24"/>
                <w:lang w:val="en-US"/>
              </w:rPr>
              <w:t>mail</w:t>
            </w:r>
            <w:r>
              <w:rPr>
                <w:sz w:val="24"/>
                <w:szCs w:val="24"/>
                <w:lang w:val="ru-RU"/>
              </w:rPr>
              <w:t xml:space="preserve">: </w:t>
            </w:r>
            <w:hyperlink r:id="rId10" w:history="1">
              <w:r>
                <w:rPr>
                  <w:rStyle w:val="ac"/>
                  <w:sz w:val="24"/>
                  <w:szCs w:val="24"/>
                  <w:lang w:val="en-US"/>
                </w:rPr>
                <w:t>info</w:t>
              </w:r>
              <w:r>
                <w:rPr>
                  <w:rStyle w:val="ac"/>
                  <w:sz w:val="24"/>
                  <w:szCs w:val="24"/>
                  <w:lang w:val="ru-RU"/>
                </w:rPr>
                <w:t>@</w:t>
              </w:r>
              <w:proofErr w:type="spellStart"/>
              <w:r>
                <w:rPr>
                  <w:rStyle w:val="ac"/>
                  <w:sz w:val="24"/>
                  <w:szCs w:val="24"/>
                  <w:lang w:val="en-US"/>
                </w:rPr>
                <w:t>medavto</w:t>
              </w:r>
              <w:proofErr w:type="spellEnd"/>
              <w:r>
                <w:rPr>
                  <w:rStyle w:val="ac"/>
                  <w:sz w:val="24"/>
                  <w:szCs w:val="24"/>
                  <w:lang w:val="ru-RU"/>
                </w:rPr>
                <w:t>.</w:t>
              </w:r>
              <w:r>
                <w:rPr>
                  <w:rStyle w:val="ac"/>
                  <w:sz w:val="24"/>
                  <w:szCs w:val="24"/>
                  <w:lang w:val="en-US"/>
                </w:rPr>
                <w:t>com</w:t>
              </w:r>
            </w:hyperlink>
          </w:p>
        </w:tc>
      </w:tr>
      <w:tr w:rsidR="00DF1D55" w14:paraId="2DE7E28C" w14:textId="77777777" w:rsidTr="007C2F84">
        <w:trPr>
          <w:trHeight w:val="182"/>
        </w:trPr>
        <w:tc>
          <w:tcPr>
            <w:tcW w:w="567" w:type="dxa"/>
            <w:tcBorders>
              <w:top w:val="single" w:sz="4" w:space="0" w:color="auto"/>
              <w:left w:val="single" w:sz="4" w:space="0" w:color="auto"/>
              <w:bottom w:val="single" w:sz="4" w:space="0" w:color="auto"/>
              <w:right w:val="single" w:sz="4" w:space="0" w:color="auto"/>
            </w:tcBorders>
            <w:hideMark/>
          </w:tcPr>
          <w:p w14:paraId="28008C5E" w14:textId="77777777" w:rsidR="00DF1D55" w:rsidRDefault="00DF1D55">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3815A7A6" w14:textId="77777777" w:rsidR="00DF1D55" w:rsidRDefault="00DF1D55">
            <w:pPr>
              <w:widowControl w:val="0"/>
              <w:spacing w:line="240" w:lineRule="auto"/>
              <w:contextualSpacing/>
              <w:jc w:val="both"/>
              <w:rPr>
                <w:sz w:val="24"/>
                <w:szCs w:val="24"/>
                <w:lang w:eastAsia="uk-UA"/>
              </w:rPr>
            </w:pPr>
            <w:r>
              <w:rPr>
                <w:sz w:val="24"/>
                <w:szCs w:val="24"/>
                <w:lang w:eastAsia="uk-UA"/>
              </w:rPr>
              <w:t>Процедура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31CD594E" w14:textId="77777777" w:rsidR="00DF1D55" w:rsidRDefault="00DF1D55">
            <w:pPr>
              <w:widowControl w:val="0"/>
              <w:spacing w:line="240" w:lineRule="auto"/>
              <w:ind w:firstLine="311"/>
              <w:contextualSpacing/>
              <w:jc w:val="both"/>
              <w:rPr>
                <w:sz w:val="24"/>
                <w:szCs w:val="24"/>
                <w:lang w:eastAsia="uk-UA"/>
              </w:rPr>
            </w:pPr>
            <w:r>
              <w:rPr>
                <w:sz w:val="24"/>
                <w:szCs w:val="24"/>
                <w:lang w:eastAsia="uk-UA"/>
              </w:rPr>
              <w:t>Відкриті торги</w:t>
            </w:r>
            <w:r w:rsidR="00A325DA">
              <w:rPr>
                <w:sz w:val="24"/>
                <w:szCs w:val="24"/>
                <w:lang w:eastAsia="uk-UA"/>
              </w:rPr>
              <w:t xml:space="preserve"> з особливостями</w:t>
            </w:r>
          </w:p>
        </w:tc>
      </w:tr>
      <w:tr w:rsidR="00DF1D55" w14:paraId="43D2790A" w14:textId="77777777" w:rsidTr="007C2F84">
        <w:trPr>
          <w:trHeight w:val="413"/>
        </w:trPr>
        <w:tc>
          <w:tcPr>
            <w:tcW w:w="567" w:type="dxa"/>
            <w:tcBorders>
              <w:top w:val="single" w:sz="4" w:space="0" w:color="auto"/>
              <w:left w:val="single" w:sz="4" w:space="0" w:color="auto"/>
              <w:bottom w:val="single" w:sz="4" w:space="0" w:color="auto"/>
              <w:right w:val="single" w:sz="4" w:space="0" w:color="auto"/>
            </w:tcBorders>
            <w:hideMark/>
          </w:tcPr>
          <w:p w14:paraId="33EAED33"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569A9D49"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предмет закупівлі:</w:t>
            </w:r>
          </w:p>
        </w:tc>
        <w:tc>
          <w:tcPr>
            <w:tcW w:w="6942" w:type="dxa"/>
            <w:tcBorders>
              <w:top w:val="single" w:sz="4" w:space="0" w:color="auto"/>
              <w:left w:val="single" w:sz="4" w:space="0" w:color="auto"/>
              <w:bottom w:val="single" w:sz="4" w:space="0" w:color="auto"/>
              <w:right w:val="single" w:sz="4" w:space="0" w:color="auto"/>
            </w:tcBorders>
          </w:tcPr>
          <w:p w14:paraId="0490D89C" w14:textId="77777777" w:rsidR="00DF1D55" w:rsidRDefault="00DF1D55">
            <w:pPr>
              <w:widowControl w:val="0"/>
              <w:spacing w:line="240" w:lineRule="auto"/>
              <w:contextualSpacing/>
              <w:jc w:val="both"/>
              <w:rPr>
                <w:sz w:val="24"/>
                <w:szCs w:val="24"/>
                <w:lang w:eastAsia="uk-UA"/>
              </w:rPr>
            </w:pPr>
          </w:p>
        </w:tc>
      </w:tr>
      <w:tr w:rsidR="00DF1D55" w14:paraId="432B3C72" w14:textId="77777777" w:rsidTr="007C2F84">
        <w:trPr>
          <w:trHeight w:val="407"/>
        </w:trPr>
        <w:tc>
          <w:tcPr>
            <w:tcW w:w="567" w:type="dxa"/>
            <w:tcBorders>
              <w:top w:val="single" w:sz="4" w:space="0" w:color="auto"/>
              <w:left w:val="single" w:sz="4" w:space="0" w:color="auto"/>
              <w:bottom w:val="single" w:sz="4" w:space="0" w:color="auto"/>
              <w:right w:val="single" w:sz="4" w:space="0" w:color="auto"/>
            </w:tcBorders>
            <w:hideMark/>
          </w:tcPr>
          <w:p w14:paraId="7C7A6074" w14:textId="77777777" w:rsidR="00DF1D55" w:rsidRDefault="00DF1D55">
            <w:pPr>
              <w:widowControl w:val="0"/>
              <w:spacing w:line="240" w:lineRule="auto"/>
              <w:contextualSpacing/>
              <w:rPr>
                <w:sz w:val="24"/>
                <w:szCs w:val="24"/>
                <w:lang w:eastAsia="uk-UA"/>
              </w:rPr>
            </w:pPr>
            <w:r>
              <w:rPr>
                <w:sz w:val="24"/>
                <w:szCs w:val="24"/>
                <w:lang w:eastAsia="uk-UA"/>
              </w:rPr>
              <w:t>4.1</w:t>
            </w:r>
          </w:p>
        </w:tc>
        <w:tc>
          <w:tcPr>
            <w:tcW w:w="2691" w:type="dxa"/>
            <w:tcBorders>
              <w:top w:val="single" w:sz="4" w:space="0" w:color="auto"/>
              <w:left w:val="single" w:sz="4" w:space="0" w:color="auto"/>
              <w:bottom w:val="single" w:sz="4" w:space="0" w:color="auto"/>
              <w:right w:val="single" w:sz="4" w:space="0" w:color="auto"/>
            </w:tcBorders>
            <w:hideMark/>
          </w:tcPr>
          <w:p w14:paraId="7DD32A96" w14:textId="77777777" w:rsidR="00DF1D55" w:rsidRDefault="00DF1D55">
            <w:pPr>
              <w:widowControl w:val="0"/>
              <w:tabs>
                <w:tab w:val="right" w:pos="2818"/>
              </w:tabs>
              <w:spacing w:after="0" w:line="240" w:lineRule="auto"/>
              <w:ind w:left="-9" w:right="113"/>
              <w:contextualSpacing/>
              <w:jc w:val="both"/>
              <w:rPr>
                <w:sz w:val="24"/>
                <w:szCs w:val="24"/>
                <w:lang w:eastAsia="uk-UA"/>
              </w:rPr>
            </w:pPr>
            <w:r>
              <w:rPr>
                <w:sz w:val="24"/>
                <w:szCs w:val="24"/>
                <w:lang w:eastAsia="uk-UA"/>
              </w:rPr>
              <w:t>назва предмета закупівлі</w:t>
            </w:r>
            <w:r>
              <w:rPr>
                <w:sz w:val="24"/>
                <w:szCs w:val="24"/>
                <w:lang w:eastAsia="uk-UA"/>
              </w:rPr>
              <w:tab/>
            </w:r>
          </w:p>
        </w:tc>
        <w:tc>
          <w:tcPr>
            <w:tcW w:w="6942" w:type="dxa"/>
            <w:tcBorders>
              <w:top w:val="single" w:sz="4" w:space="0" w:color="auto"/>
              <w:left w:val="single" w:sz="4" w:space="0" w:color="auto"/>
              <w:bottom w:val="single" w:sz="4" w:space="0" w:color="auto"/>
              <w:right w:val="single" w:sz="4" w:space="0" w:color="auto"/>
            </w:tcBorders>
            <w:hideMark/>
          </w:tcPr>
          <w:p w14:paraId="2915C4CA" w14:textId="6D6F54D0" w:rsidR="00DF1D55" w:rsidRPr="000517CA" w:rsidRDefault="00935D16">
            <w:pPr>
              <w:tabs>
                <w:tab w:val="left" w:pos="2160"/>
                <w:tab w:val="left" w:pos="3600"/>
              </w:tabs>
              <w:spacing w:after="0" w:line="240" w:lineRule="auto"/>
              <w:ind w:firstLine="311"/>
              <w:jc w:val="both"/>
              <w:rPr>
                <w:color w:val="000000"/>
                <w:sz w:val="24"/>
                <w:szCs w:val="24"/>
                <w:lang w:eastAsia="ru-RU"/>
              </w:rPr>
            </w:pPr>
            <w:r>
              <w:rPr>
                <w:sz w:val="24"/>
                <w:szCs w:val="24"/>
              </w:rPr>
              <w:t>ДК 021:2015 за кодом Єдиного закупівельного словника (CPV) 34310000-3 – Двигуни та їх частини (запасні частини до двигунів внутрішнього згоряння автомобільних транспортних засобів)</w:t>
            </w:r>
          </w:p>
        </w:tc>
      </w:tr>
      <w:tr w:rsidR="00DF1D55" w14:paraId="5C2AD31B" w14:textId="77777777" w:rsidTr="007C2F84">
        <w:trPr>
          <w:trHeight w:val="232"/>
        </w:trPr>
        <w:tc>
          <w:tcPr>
            <w:tcW w:w="567" w:type="dxa"/>
            <w:tcBorders>
              <w:top w:val="single" w:sz="4" w:space="0" w:color="auto"/>
              <w:left w:val="single" w:sz="4" w:space="0" w:color="auto"/>
              <w:bottom w:val="single" w:sz="4" w:space="0" w:color="auto"/>
              <w:right w:val="single" w:sz="4" w:space="0" w:color="auto"/>
            </w:tcBorders>
            <w:hideMark/>
          </w:tcPr>
          <w:p w14:paraId="6CBAAAB1" w14:textId="77777777" w:rsidR="00DF1D55" w:rsidRDefault="00DF1D55">
            <w:pPr>
              <w:widowControl w:val="0"/>
              <w:spacing w:line="240" w:lineRule="auto"/>
              <w:contextualSpacing/>
              <w:rPr>
                <w:sz w:val="24"/>
                <w:szCs w:val="24"/>
                <w:lang w:eastAsia="uk-UA"/>
              </w:rPr>
            </w:pPr>
            <w:r>
              <w:rPr>
                <w:sz w:val="24"/>
                <w:szCs w:val="24"/>
                <w:lang w:eastAsia="uk-UA"/>
              </w:rPr>
              <w:t>4.2</w:t>
            </w:r>
          </w:p>
        </w:tc>
        <w:tc>
          <w:tcPr>
            <w:tcW w:w="2691" w:type="dxa"/>
            <w:tcBorders>
              <w:top w:val="single" w:sz="4" w:space="0" w:color="auto"/>
              <w:left w:val="single" w:sz="4" w:space="0" w:color="auto"/>
              <w:bottom w:val="single" w:sz="4" w:space="0" w:color="auto"/>
              <w:right w:val="single" w:sz="4" w:space="0" w:color="auto"/>
            </w:tcBorders>
            <w:hideMark/>
          </w:tcPr>
          <w:p w14:paraId="50333ADE" w14:textId="77777777" w:rsidR="00DF1D55" w:rsidRDefault="00DF1D55">
            <w:pPr>
              <w:widowControl w:val="0"/>
              <w:spacing w:after="0" w:line="240" w:lineRule="auto"/>
              <w:ind w:left="-9" w:right="113"/>
              <w:contextualSpacing/>
              <w:rPr>
                <w:sz w:val="24"/>
                <w:szCs w:val="24"/>
                <w:lang w:eastAsia="uk-UA"/>
              </w:rPr>
            </w:pPr>
            <w:r>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42" w:type="dxa"/>
            <w:tcBorders>
              <w:top w:val="single" w:sz="4" w:space="0" w:color="auto"/>
              <w:left w:val="single" w:sz="4" w:space="0" w:color="auto"/>
              <w:bottom w:val="single" w:sz="4" w:space="0" w:color="auto"/>
              <w:right w:val="single" w:sz="4" w:space="0" w:color="auto"/>
            </w:tcBorders>
          </w:tcPr>
          <w:p w14:paraId="58662625" w14:textId="77777777" w:rsidR="00DF1D55" w:rsidRDefault="00DF1D55">
            <w:pPr>
              <w:widowControl w:val="0"/>
              <w:spacing w:after="0" w:line="240" w:lineRule="auto"/>
              <w:ind w:right="113" w:firstLine="311"/>
              <w:contextualSpacing/>
              <w:jc w:val="both"/>
              <w:rPr>
                <w:color w:val="000000"/>
                <w:sz w:val="24"/>
                <w:szCs w:val="24"/>
                <w:lang w:eastAsia="ru-RU"/>
              </w:rPr>
            </w:pPr>
            <w:r>
              <w:rPr>
                <w:color w:val="000000"/>
                <w:sz w:val="24"/>
                <w:szCs w:val="24"/>
                <w:lang w:eastAsia="ru-RU"/>
              </w:rPr>
              <w:t>Поділ предмету закупівлі на лоти не передбачений</w:t>
            </w:r>
          </w:p>
          <w:p w14:paraId="61D24EED" w14:textId="77777777" w:rsidR="00DF1D55" w:rsidRDefault="00DF1D55">
            <w:pPr>
              <w:widowControl w:val="0"/>
              <w:spacing w:after="0" w:line="240" w:lineRule="auto"/>
              <w:ind w:right="113"/>
              <w:contextualSpacing/>
              <w:jc w:val="both"/>
              <w:rPr>
                <w:color w:val="000000"/>
                <w:sz w:val="24"/>
                <w:szCs w:val="24"/>
                <w:lang w:eastAsia="uk-UA"/>
              </w:rPr>
            </w:pPr>
          </w:p>
        </w:tc>
      </w:tr>
      <w:tr w:rsidR="00DF1D55" w14:paraId="1EE62B24" w14:textId="77777777" w:rsidTr="009E2E93">
        <w:trPr>
          <w:trHeight w:val="316"/>
        </w:trPr>
        <w:tc>
          <w:tcPr>
            <w:tcW w:w="567" w:type="dxa"/>
            <w:tcBorders>
              <w:top w:val="single" w:sz="4" w:space="0" w:color="auto"/>
              <w:left w:val="single" w:sz="4" w:space="0" w:color="auto"/>
              <w:bottom w:val="single" w:sz="4" w:space="0" w:color="auto"/>
              <w:right w:val="single" w:sz="4" w:space="0" w:color="auto"/>
            </w:tcBorders>
            <w:hideMark/>
          </w:tcPr>
          <w:p w14:paraId="71F19A0F" w14:textId="77777777" w:rsidR="00DF1D55" w:rsidRDefault="00DF1D55">
            <w:pPr>
              <w:widowControl w:val="0"/>
              <w:spacing w:line="240" w:lineRule="auto"/>
              <w:contextualSpacing/>
              <w:rPr>
                <w:sz w:val="24"/>
                <w:szCs w:val="24"/>
                <w:lang w:eastAsia="uk-UA"/>
              </w:rPr>
            </w:pPr>
            <w:r>
              <w:rPr>
                <w:sz w:val="24"/>
                <w:szCs w:val="24"/>
                <w:lang w:eastAsia="uk-UA"/>
              </w:rPr>
              <w:t>4.3</w:t>
            </w:r>
          </w:p>
        </w:tc>
        <w:tc>
          <w:tcPr>
            <w:tcW w:w="2691" w:type="dxa"/>
            <w:tcBorders>
              <w:top w:val="single" w:sz="4" w:space="0" w:color="auto"/>
              <w:left w:val="single" w:sz="4" w:space="0" w:color="auto"/>
              <w:bottom w:val="single" w:sz="4" w:space="0" w:color="auto"/>
              <w:right w:val="single" w:sz="4" w:space="0" w:color="auto"/>
            </w:tcBorders>
            <w:hideMark/>
          </w:tcPr>
          <w:p w14:paraId="5CB016D3" w14:textId="77777777" w:rsidR="00DF1D55" w:rsidRDefault="00DF1D55">
            <w:pPr>
              <w:widowControl w:val="0"/>
              <w:spacing w:after="0" w:line="240" w:lineRule="auto"/>
              <w:ind w:left="-9" w:right="113"/>
              <w:contextualSpacing/>
              <w:rPr>
                <w:sz w:val="24"/>
                <w:szCs w:val="24"/>
              </w:rPr>
            </w:pPr>
            <w:r>
              <w:rPr>
                <w:sz w:val="24"/>
                <w:szCs w:val="24"/>
              </w:rPr>
              <w:t>місце, кількість, обсяг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6A6893B6" w14:textId="77777777" w:rsidR="00DF1D55" w:rsidRDefault="00DF1D55">
            <w:pPr>
              <w:tabs>
                <w:tab w:val="left" w:pos="2160"/>
                <w:tab w:val="left" w:pos="3600"/>
              </w:tabs>
              <w:spacing w:after="0" w:line="240" w:lineRule="auto"/>
              <w:ind w:firstLine="311"/>
              <w:jc w:val="both"/>
              <w:rPr>
                <w:bCs/>
                <w:color w:val="000000"/>
                <w:sz w:val="24"/>
                <w:szCs w:val="24"/>
              </w:rPr>
            </w:pPr>
            <w:r>
              <w:rPr>
                <w:color w:val="000000"/>
                <w:sz w:val="24"/>
                <w:szCs w:val="24"/>
              </w:rPr>
              <w:t xml:space="preserve">DDP </w:t>
            </w:r>
            <w:r>
              <w:rPr>
                <w:bCs/>
                <w:color w:val="000000"/>
                <w:sz w:val="24"/>
                <w:szCs w:val="24"/>
              </w:rPr>
              <w:t xml:space="preserve"> – Інкотермс 2010 р. </w:t>
            </w:r>
          </w:p>
          <w:p w14:paraId="48F79F02" w14:textId="0D89223C" w:rsidR="00DF1D55" w:rsidRDefault="00DF1D55">
            <w:pPr>
              <w:tabs>
                <w:tab w:val="left" w:pos="2160"/>
                <w:tab w:val="left" w:pos="3600"/>
              </w:tabs>
              <w:spacing w:after="0" w:line="240" w:lineRule="auto"/>
              <w:ind w:firstLine="311"/>
              <w:jc w:val="both"/>
              <w:rPr>
                <w:bCs/>
                <w:color w:val="000000"/>
                <w:sz w:val="24"/>
                <w:szCs w:val="24"/>
              </w:rPr>
            </w:pPr>
            <w:r>
              <w:rPr>
                <w:color w:val="000000"/>
                <w:sz w:val="24"/>
                <w:szCs w:val="24"/>
              </w:rPr>
              <w:t xml:space="preserve">Учасник здійснює поставку товару на склад замовника за </w:t>
            </w:r>
            <w:proofErr w:type="spellStart"/>
            <w:r>
              <w:rPr>
                <w:color w:val="000000"/>
                <w:sz w:val="24"/>
                <w:szCs w:val="24"/>
              </w:rPr>
              <w:t>адресою</w:t>
            </w:r>
            <w:proofErr w:type="spellEnd"/>
            <w:r>
              <w:rPr>
                <w:color w:val="000000"/>
                <w:sz w:val="24"/>
                <w:szCs w:val="24"/>
              </w:rPr>
              <w:t>: м. Київ, вул. Куренівська, 16-В</w:t>
            </w:r>
            <w:r w:rsidR="000C5FD3">
              <w:rPr>
                <w:color w:val="000000"/>
                <w:sz w:val="24"/>
                <w:szCs w:val="24"/>
              </w:rPr>
              <w:t xml:space="preserve"> </w:t>
            </w:r>
            <w:r w:rsidR="000C5FD3">
              <w:rPr>
                <w:sz w:val="24"/>
                <w:szCs w:val="24"/>
              </w:rPr>
              <w:t>та вул. Дегтярівська, 25</w:t>
            </w:r>
            <w:r>
              <w:rPr>
                <w:color w:val="000000"/>
                <w:sz w:val="24"/>
                <w:szCs w:val="24"/>
              </w:rPr>
              <w:t>, КО "</w:t>
            </w:r>
            <w:proofErr w:type="spellStart"/>
            <w:r>
              <w:rPr>
                <w:color w:val="000000"/>
                <w:sz w:val="24"/>
                <w:szCs w:val="24"/>
              </w:rPr>
              <w:t>Київмедспецтранс</w:t>
            </w:r>
            <w:proofErr w:type="spellEnd"/>
            <w:r>
              <w:rPr>
                <w:color w:val="000000"/>
                <w:sz w:val="24"/>
                <w:szCs w:val="24"/>
              </w:rPr>
              <w:t>".</w:t>
            </w:r>
          </w:p>
          <w:p w14:paraId="5E9BED29" w14:textId="7F8E06E1" w:rsidR="00DF1D55" w:rsidRDefault="009E2E93">
            <w:pPr>
              <w:spacing w:after="0" w:line="240" w:lineRule="auto"/>
              <w:ind w:right="-108" w:firstLine="311"/>
              <w:rPr>
                <w:color w:val="000000"/>
                <w:sz w:val="24"/>
                <w:szCs w:val="24"/>
              </w:rPr>
            </w:pPr>
            <w:r>
              <w:rPr>
                <w:sz w:val="24"/>
                <w:szCs w:val="24"/>
              </w:rPr>
              <w:t>110</w:t>
            </w:r>
            <w:r w:rsidR="006F0B4E">
              <w:rPr>
                <w:sz w:val="24"/>
                <w:szCs w:val="24"/>
              </w:rPr>
              <w:t xml:space="preserve"> одиниць (</w:t>
            </w:r>
            <w:proofErr w:type="spellStart"/>
            <w:r w:rsidR="006F0B4E">
              <w:rPr>
                <w:sz w:val="24"/>
                <w:szCs w:val="24"/>
              </w:rPr>
              <w:t>найменуваннь</w:t>
            </w:r>
            <w:proofErr w:type="spellEnd"/>
            <w:r w:rsidR="006F0B4E">
              <w:rPr>
                <w:sz w:val="24"/>
                <w:szCs w:val="24"/>
              </w:rPr>
              <w:t xml:space="preserve">) товару: кількість за кожним найменуванням зазначено в технічній специфікації (додаток 2 до </w:t>
            </w:r>
            <w:r w:rsidR="006F0B4E">
              <w:rPr>
                <w:sz w:val="24"/>
                <w:szCs w:val="24"/>
              </w:rPr>
              <w:lastRenderedPageBreak/>
              <w:t>тендерної документації)</w:t>
            </w:r>
            <w:r w:rsidR="006F0B4E" w:rsidRPr="002F4C0C">
              <w:rPr>
                <w:color w:val="000000"/>
                <w:sz w:val="24"/>
                <w:szCs w:val="24"/>
              </w:rPr>
              <w:t>.</w:t>
            </w:r>
          </w:p>
        </w:tc>
      </w:tr>
      <w:tr w:rsidR="00DF1D55" w14:paraId="0F0BAED3"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11D778" w14:textId="77777777" w:rsidR="00DF1D55" w:rsidRDefault="00DF1D55">
            <w:pPr>
              <w:widowControl w:val="0"/>
              <w:spacing w:line="240" w:lineRule="auto"/>
              <w:contextualSpacing/>
              <w:rPr>
                <w:sz w:val="24"/>
                <w:szCs w:val="24"/>
                <w:lang w:eastAsia="uk-UA"/>
              </w:rPr>
            </w:pPr>
            <w:r>
              <w:rPr>
                <w:sz w:val="24"/>
                <w:szCs w:val="24"/>
                <w:lang w:eastAsia="uk-UA"/>
              </w:rPr>
              <w:lastRenderedPageBreak/>
              <w:t>4.4</w:t>
            </w:r>
          </w:p>
        </w:tc>
        <w:tc>
          <w:tcPr>
            <w:tcW w:w="2691" w:type="dxa"/>
            <w:tcBorders>
              <w:top w:val="single" w:sz="4" w:space="0" w:color="auto"/>
              <w:left w:val="single" w:sz="4" w:space="0" w:color="auto"/>
              <w:bottom w:val="single" w:sz="4" w:space="0" w:color="auto"/>
              <w:right w:val="single" w:sz="4" w:space="0" w:color="auto"/>
            </w:tcBorders>
            <w:hideMark/>
          </w:tcPr>
          <w:p w14:paraId="6A841D2A" w14:textId="77777777" w:rsidR="00DF1D55" w:rsidRDefault="00DF1D55">
            <w:pPr>
              <w:widowControl w:val="0"/>
              <w:spacing w:after="0" w:line="240" w:lineRule="auto"/>
              <w:ind w:left="-9" w:right="113"/>
              <w:contextualSpacing/>
              <w:rPr>
                <w:sz w:val="24"/>
                <w:szCs w:val="24"/>
              </w:rPr>
            </w:pPr>
            <w:r>
              <w:rPr>
                <w:sz w:val="24"/>
                <w:szCs w:val="24"/>
              </w:rPr>
              <w:t>строк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695FB6C9" w14:textId="5BAACE9E" w:rsidR="00DF1D55" w:rsidRDefault="00DF1D55">
            <w:pPr>
              <w:widowControl w:val="0"/>
              <w:spacing w:after="0" w:line="240" w:lineRule="auto"/>
              <w:ind w:right="113" w:firstLine="311"/>
              <w:contextualSpacing/>
              <w:jc w:val="both"/>
              <w:rPr>
                <w:color w:val="000000"/>
                <w:sz w:val="24"/>
                <w:szCs w:val="24"/>
              </w:rPr>
            </w:pPr>
            <w:r w:rsidRPr="00E2758A">
              <w:rPr>
                <w:color w:val="000000"/>
                <w:sz w:val="24"/>
                <w:szCs w:val="24"/>
              </w:rPr>
              <w:t xml:space="preserve">Поставка </w:t>
            </w:r>
            <w:r w:rsidR="00657467">
              <w:rPr>
                <w:color w:val="000000"/>
                <w:sz w:val="24"/>
                <w:szCs w:val="24"/>
              </w:rPr>
              <w:t>до 31</w:t>
            </w:r>
            <w:r w:rsidRPr="00E2758A">
              <w:rPr>
                <w:color w:val="000000"/>
                <w:sz w:val="24"/>
                <w:szCs w:val="24"/>
              </w:rPr>
              <w:t xml:space="preserve"> </w:t>
            </w:r>
            <w:r w:rsidR="006F0B4E">
              <w:rPr>
                <w:color w:val="000000"/>
                <w:sz w:val="24"/>
                <w:szCs w:val="24"/>
              </w:rPr>
              <w:t>лип</w:t>
            </w:r>
            <w:r w:rsidRPr="000F14AA">
              <w:rPr>
                <w:color w:val="000000"/>
                <w:sz w:val="24"/>
                <w:szCs w:val="24"/>
              </w:rPr>
              <w:t>ня</w:t>
            </w:r>
            <w:r w:rsidRPr="00E2758A">
              <w:rPr>
                <w:color w:val="000000"/>
                <w:sz w:val="24"/>
                <w:szCs w:val="24"/>
              </w:rPr>
              <w:t xml:space="preserve"> 202</w:t>
            </w:r>
            <w:r w:rsidR="00910755">
              <w:rPr>
                <w:color w:val="000000"/>
                <w:sz w:val="24"/>
                <w:szCs w:val="24"/>
              </w:rPr>
              <w:t>3</w:t>
            </w:r>
            <w:r w:rsidRPr="00E2758A">
              <w:rPr>
                <w:color w:val="000000"/>
                <w:sz w:val="24"/>
                <w:szCs w:val="24"/>
              </w:rPr>
              <w:t xml:space="preserve"> року. Точний початок періоду поставки буде визначено під час укладання договору за результатами закупівлі. Термін дії договору – до 3</w:t>
            </w:r>
            <w:r w:rsidR="006F0B4E">
              <w:rPr>
                <w:color w:val="000000"/>
                <w:sz w:val="24"/>
                <w:szCs w:val="24"/>
              </w:rPr>
              <w:t>1</w:t>
            </w:r>
            <w:r w:rsidRPr="00E2758A">
              <w:rPr>
                <w:color w:val="000000"/>
                <w:sz w:val="24"/>
                <w:szCs w:val="24"/>
              </w:rPr>
              <w:t>.0</w:t>
            </w:r>
            <w:r w:rsidR="006F0B4E">
              <w:rPr>
                <w:color w:val="000000"/>
                <w:sz w:val="24"/>
                <w:szCs w:val="24"/>
              </w:rPr>
              <w:t>8</w:t>
            </w:r>
            <w:r w:rsidRPr="00E2758A">
              <w:rPr>
                <w:color w:val="000000"/>
                <w:sz w:val="24"/>
                <w:szCs w:val="24"/>
              </w:rPr>
              <w:t>.2023 року.</w:t>
            </w:r>
          </w:p>
          <w:p w14:paraId="17F437C1" w14:textId="77777777" w:rsidR="00DF1D55" w:rsidRDefault="00DF1D55">
            <w:pPr>
              <w:widowControl w:val="0"/>
              <w:spacing w:after="0" w:line="240" w:lineRule="auto"/>
              <w:ind w:right="113" w:firstLine="311"/>
              <w:contextualSpacing/>
              <w:jc w:val="both"/>
              <w:rPr>
                <w:color w:val="000000"/>
                <w:sz w:val="24"/>
                <w:szCs w:val="24"/>
              </w:rPr>
            </w:pPr>
            <w:r>
              <w:rPr>
                <w:color w:val="000000"/>
                <w:sz w:val="24"/>
                <w:szCs w:val="24"/>
              </w:rPr>
              <w:t>Поставка товару – протягом 1 доби з моменту отримання заявки замовника.</w:t>
            </w:r>
          </w:p>
        </w:tc>
      </w:tr>
      <w:tr w:rsidR="00DF1D55" w14:paraId="58036A9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E3E819C"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4EFF16E9"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Недискримінація учасників</w:t>
            </w:r>
          </w:p>
        </w:tc>
        <w:tc>
          <w:tcPr>
            <w:tcW w:w="6942" w:type="dxa"/>
            <w:tcBorders>
              <w:top w:val="single" w:sz="4" w:space="0" w:color="auto"/>
              <w:left w:val="single" w:sz="4" w:space="0" w:color="auto"/>
              <w:bottom w:val="single" w:sz="4" w:space="0" w:color="auto"/>
              <w:right w:val="single" w:sz="4" w:space="0" w:color="auto"/>
            </w:tcBorders>
            <w:hideMark/>
          </w:tcPr>
          <w:p w14:paraId="2B1ECF4C" w14:textId="77777777" w:rsidR="00DF1D55" w:rsidRDefault="00DF1D55">
            <w:pPr>
              <w:widowControl w:val="0"/>
              <w:spacing w:after="0" w:line="240" w:lineRule="auto"/>
              <w:ind w:left="34" w:right="113" w:firstLine="283"/>
              <w:contextualSpacing/>
              <w:jc w:val="both"/>
              <w:rPr>
                <w:sz w:val="24"/>
                <w:szCs w:val="24"/>
              </w:rPr>
            </w:pPr>
            <w:r>
              <w:rPr>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окрім юридичних осіб – резидентів російської федерації/республіки </w:t>
            </w:r>
            <w:proofErr w:type="spellStart"/>
            <w:r>
              <w:rPr>
                <w:sz w:val="24"/>
                <w:szCs w:val="24"/>
                <w:lang w:eastAsia="uk-UA"/>
              </w:rPr>
              <w:t>білорусь</w:t>
            </w:r>
            <w:proofErr w:type="spellEnd"/>
            <w:r>
              <w:rPr>
                <w:sz w:val="24"/>
                <w:szCs w:val="24"/>
                <w:lang w:eastAsia="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Pr>
                <w:sz w:val="24"/>
                <w:szCs w:val="24"/>
                <w:lang w:eastAsia="uk-UA"/>
              </w:rPr>
              <w:t>білорусь</w:t>
            </w:r>
            <w:proofErr w:type="spellEnd"/>
            <w:r>
              <w:rPr>
                <w:sz w:val="24"/>
                <w:szCs w:val="24"/>
                <w:lang w:eastAsia="uk-UA"/>
              </w:rPr>
              <w:t xml:space="preserve"> та юридичних осіб, кінцевими </w:t>
            </w:r>
            <w:proofErr w:type="spellStart"/>
            <w:r>
              <w:rPr>
                <w:sz w:val="24"/>
                <w:szCs w:val="24"/>
                <w:lang w:eastAsia="uk-UA"/>
              </w:rPr>
              <w:t>бенефіціарними</w:t>
            </w:r>
            <w:proofErr w:type="spellEnd"/>
            <w:r>
              <w:rPr>
                <w:sz w:val="24"/>
                <w:szCs w:val="24"/>
                <w:lang w:eastAsia="uk-UA"/>
              </w:rPr>
              <w:t xml:space="preserve"> власниками (власниками) яких є резиденти російської федерації/республіки </w:t>
            </w:r>
            <w:proofErr w:type="spellStart"/>
            <w:r>
              <w:rPr>
                <w:sz w:val="24"/>
                <w:szCs w:val="24"/>
                <w:lang w:eastAsia="uk-UA"/>
              </w:rPr>
              <w:t>білорусь</w:t>
            </w:r>
            <w:proofErr w:type="spellEnd"/>
            <w:r>
              <w:rPr>
                <w:sz w:val="24"/>
                <w:szCs w:val="24"/>
                <w:lang w:eastAsia="uk-UA"/>
              </w:rPr>
              <w:t>.</w:t>
            </w:r>
          </w:p>
        </w:tc>
      </w:tr>
      <w:tr w:rsidR="00DF1D55" w14:paraId="712120C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61D878A" w14:textId="77777777" w:rsidR="00DF1D55" w:rsidRDefault="00DF1D55">
            <w:pPr>
              <w:widowControl w:val="0"/>
              <w:spacing w:line="240" w:lineRule="auto"/>
              <w:contextualSpacing/>
              <w:rPr>
                <w:sz w:val="24"/>
                <w:szCs w:val="24"/>
                <w:lang w:eastAsia="uk-UA"/>
              </w:rPr>
            </w:pPr>
            <w:r>
              <w:rPr>
                <w:sz w:val="24"/>
                <w:szCs w:val="24"/>
                <w:lang w:eastAsia="uk-UA"/>
              </w:rPr>
              <w:t>6</w:t>
            </w:r>
          </w:p>
        </w:tc>
        <w:tc>
          <w:tcPr>
            <w:tcW w:w="2691" w:type="dxa"/>
            <w:tcBorders>
              <w:top w:val="single" w:sz="4" w:space="0" w:color="auto"/>
              <w:left w:val="single" w:sz="4" w:space="0" w:color="auto"/>
              <w:bottom w:val="single" w:sz="4" w:space="0" w:color="auto"/>
              <w:right w:val="single" w:sz="4" w:space="0" w:color="auto"/>
            </w:tcBorders>
            <w:hideMark/>
          </w:tcPr>
          <w:p w14:paraId="05E57AB3"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валюту, у якій повинно бути розраховано та зазначено ціну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4FA0D608" w14:textId="77777777" w:rsidR="00DF1D55" w:rsidRDefault="00DF1D55">
            <w:pPr>
              <w:spacing w:after="0" w:line="240" w:lineRule="auto"/>
              <w:ind w:left="-13" w:right="37" w:firstLine="330"/>
              <w:jc w:val="both"/>
              <w:rPr>
                <w:sz w:val="24"/>
                <w:szCs w:val="24"/>
                <w:lang w:eastAsia="ru-RU"/>
              </w:rPr>
            </w:pPr>
            <w:r>
              <w:rPr>
                <w:sz w:val="24"/>
                <w:szCs w:val="24"/>
                <w:lang w:eastAsia="ru-RU"/>
              </w:rPr>
              <w:t>Валютою тендерної пропозиції є гривня.</w:t>
            </w:r>
          </w:p>
          <w:p w14:paraId="683FC2CD" w14:textId="77777777" w:rsidR="00DF1D55" w:rsidRDefault="00DF1D55">
            <w:pPr>
              <w:widowControl w:val="0"/>
              <w:autoSpaceDE w:val="0"/>
              <w:autoSpaceDN w:val="0"/>
              <w:adjustRightInd w:val="0"/>
              <w:spacing w:after="0" w:line="240" w:lineRule="auto"/>
              <w:ind w:left="-13" w:right="37" w:firstLine="330"/>
              <w:jc w:val="both"/>
              <w:rPr>
                <w:sz w:val="24"/>
                <w:szCs w:val="24"/>
                <w:lang w:eastAsia="uk-UA"/>
              </w:rPr>
            </w:pPr>
          </w:p>
        </w:tc>
      </w:tr>
      <w:tr w:rsidR="00DF1D55" w14:paraId="267B523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EF2E76E"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67A533E9"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мову (мови),  якою  (якими) повинні  бути  складені тендерні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47C56063" w14:textId="77777777" w:rsidR="00DF1D55" w:rsidRDefault="00DF1D55">
            <w:pPr>
              <w:tabs>
                <w:tab w:val="left" w:pos="2160"/>
                <w:tab w:val="left" w:pos="3600"/>
              </w:tabs>
              <w:snapToGrid w:val="0"/>
              <w:spacing w:after="0" w:line="240" w:lineRule="auto"/>
              <w:ind w:firstLine="317"/>
              <w:jc w:val="both"/>
              <w:rPr>
                <w:rStyle w:val="apple-converted-space"/>
                <w:rFonts w:eastAsia="Courier New"/>
                <w:shd w:val="clear" w:color="auto" w:fill="FFFFFF"/>
              </w:rPr>
            </w:pPr>
            <w:r>
              <w:rPr>
                <w:sz w:val="24"/>
                <w:szCs w:val="24"/>
                <w:shd w:val="clear" w:color="auto" w:fill="FFFFFF"/>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Pr>
                <w:rStyle w:val="apple-converted-space"/>
                <w:rFonts w:eastAsia="Courier New"/>
                <w:sz w:val="24"/>
                <w:szCs w:val="24"/>
                <w:shd w:val="clear" w:color="auto" w:fill="FFFFFF"/>
              </w:rPr>
              <w:t> </w:t>
            </w:r>
          </w:p>
          <w:p w14:paraId="7A0FA1A2" w14:textId="77777777" w:rsidR="00DF1D55" w:rsidRDefault="00DF1D55">
            <w:pPr>
              <w:tabs>
                <w:tab w:val="left" w:pos="2160"/>
                <w:tab w:val="left" w:pos="3600"/>
              </w:tabs>
              <w:snapToGrid w:val="0"/>
              <w:spacing w:after="0" w:line="240" w:lineRule="auto"/>
              <w:ind w:firstLine="317"/>
              <w:jc w:val="both"/>
              <w:rPr>
                <w:rFonts w:eastAsia="Courier New"/>
              </w:rPr>
            </w:pPr>
            <w:r>
              <w:rPr>
                <w:sz w:val="24"/>
                <w:szCs w:val="24"/>
              </w:rPr>
              <w:t xml:space="preserve">Під час проведення процедури закупівлі усі документи, що готуються безпосередньо учасником, повинні бути складені українською мовою. </w:t>
            </w:r>
          </w:p>
          <w:p w14:paraId="44B8C4BA" w14:textId="77777777" w:rsidR="00DF1D55" w:rsidRDefault="00DF1D55" w:rsidP="00280026">
            <w:pPr>
              <w:tabs>
                <w:tab w:val="left" w:pos="2160"/>
                <w:tab w:val="left" w:pos="3600"/>
              </w:tabs>
              <w:snapToGrid w:val="0"/>
              <w:spacing w:after="0" w:line="240" w:lineRule="auto"/>
              <w:ind w:firstLine="318"/>
              <w:jc w:val="both"/>
              <w:rPr>
                <w:sz w:val="24"/>
                <w:szCs w:val="24"/>
              </w:rPr>
            </w:pPr>
            <w:r>
              <w:rPr>
                <w:sz w:val="24"/>
                <w:szCs w:val="24"/>
              </w:rPr>
              <w:t>Інші документи, що входять до складу тендерної пропозиції та не готуються безпосередньо учасником, у разі викладення їх іноземною мовою повинні бути перекладені українською мовою. У складі тендерної пропозиції учасник може надати документ, що викладений іноземною мовою та його переклад. Вірність перекладу має бути засвідчено кваліфікованим перекладачем.</w:t>
            </w:r>
          </w:p>
          <w:p w14:paraId="43C084A9" w14:textId="77777777" w:rsidR="00280026" w:rsidRPr="0011720F" w:rsidRDefault="00280026" w:rsidP="00280026">
            <w:pPr>
              <w:widowControl w:val="0"/>
              <w:spacing w:after="0" w:line="240" w:lineRule="auto"/>
              <w:ind w:firstLine="318"/>
              <w:jc w:val="both"/>
              <w:rPr>
                <w:color w:val="000000"/>
                <w:sz w:val="24"/>
                <w:szCs w:val="24"/>
                <w:lang w:eastAsia="zh-CN"/>
              </w:rPr>
            </w:pPr>
            <w:r w:rsidRPr="0011720F">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FE2DC6" w14:textId="4BAE10AD" w:rsidR="00280026" w:rsidRDefault="00280026" w:rsidP="00280026">
            <w:pPr>
              <w:tabs>
                <w:tab w:val="left" w:pos="2160"/>
                <w:tab w:val="left" w:pos="3600"/>
              </w:tabs>
              <w:snapToGrid w:val="0"/>
              <w:spacing w:after="0" w:line="240" w:lineRule="auto"/>
              <w:ind w:firstLine="318"/>
              <w:jc w:val="both"/>
              <w:rPr>
                <w:sz w:val="24"/>
                <w:szCs w:val="24"/>
              </w:rPr>
            </w:pPr>
            <w:r w:rsidRPr="0011720F">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1720F">
              <w:rPr>
                <w:sz w:val="24"/>
                <w:szCs w:val="24"/>
              </w:rPr>
              <w:t>І</w:t>
            </w:r>
            <w:r w:rsidRPr="0011720F">
              <w:rPr>
                <w:color w:val="000000"/>
                <w:sz w:val="24"/>
                <w:szCs w:val="24"/>
              </w:rPr>
              <w:t>нтернет, адреси електронної пошти, торговельної марки (</w:t>
            </w:r>
            <w:proofErr w:type="spellStart"/>
            <w:r w:rsidRPr="0011720F">
              <w:rPr>
                <w:color w:val="000000"/>
                <w:sz w:val="24"/>
                <w:szCs w:val="24"/>
              </w:rPr>
              <w:t>знак</w:t>
            </w:r>
            <w:r w:rsidRPr="0011720F">
              <w:rPr>
                <w:sz w:val="24"/>
                <w:szCs w:val="24"/>
              </w:rPr>
              <w:t>а</w:t>
            </w:r>
            <w:proofErr w:type="spellEnd"/>
            <w:r w:rsidRPr="0011720F">
              <w:rPr>
                <w:color w:val="000000"/>
                <w:sz w:val="24"/>
                <w:szCs w:val="24"/>
              </w:rPr>
              <w:t xml:space="preserve"> для товарів та послуг), загальноприйняті міжнародні терміни).</w:t>
            </w:r>
          </w:p>
          <w:p w14:paraId="7F5FFD97" w14:textId="77777777" w:rsidR="00DF1D55" w:rsidRDefault="00DF1D55">
            <w:pPr>
              <w:widowControl w:val="0"/>
              <w:spacing w:after="0" w:line="240" w:lineRule="auto"/>
              <w:ind w:firstLine="317"/>
              <w:jc w:val="both"/>
              <w:rPr>
                <w:b/>
                <w:color w:val="000000"/>
                <w:sz w:val="24"/>
                <w:szCs w:val="24"/>
                <w:lang w:eastAsia="zh-CN"/>
              </w:rPr>
            </w:pPr>
            <w:r>
              <w:rPr>
                <w:b/>
                <w:color w:val="000000"/>
                <w:sz w:val="24"/>
                <w:szCs w:val="24"/>
              </w:rPr>
              <w:t>Виключення:</w:t>
            </w:r>
          </w:p>
          <w:p w14:paraId="20908AE2" w14:textId="77777777" w:rsidR="00DF1D55" w:rsidRDefault="00DF1D55">
            <w:pPr>
              <w:widowControl w:val="0"/>
              <w:spacing w:after="0" w:line="240" w:lineRule="auto"/>
              <w:ind w:firstLine="317"/>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sz w:val="24"/>
                <w:szCs w:val="24"/>
              </w:rPr>
              <w:t>у</w:t>
            </w:r>
            <w:r>
              <w:rPr>
                <w:color w:val="000000"/>
                <w:sz w:val="24"/>
                <w:szCs w:val="24"/>
              </w:rPr>
              <w:t xml:space="preserve"> тому </w:t>
            </w:r>
            <w:r>
              <w:rPr>
                <w:color w:val="000000"/>
                <w:sz w:val="24"/>
                <w:szCs w:val="24"/>
              </w:rPr>
              <w:lastRenderedPageBreak/>
              <w:t xml:space="preserve">числі якщо такі документи надані іноземною мовою без перекладу. </w:t>
            </w:r>
          </w:p>
          <w:p w14:paraId="642CD1D9" w14:textId="77777777" w:rsidR="00DF1D55" w:rsidRDefault="00DF1D55">
            <w:pPr>
              <w:tabs>
                <w:tab w:val="left" w:pos="2160"/>
                <w:tab w:val="left" w:pos="3600"/>
              </w:tabs>
              <w:snapToGrid w:val="0"/>
              <w:spacing w:after="0" w:line="240" w:lineRule="auto"/>
              <w:ind w:firstLine="317"/>
              <w:jc w:val="both"/>
              <w:rPr>
                <w:sz w:val="24"/>
                <w:szCs w:val="24"/>
                <w:lang w:eastAsia="uk-UA"/>
              </w:rPr>
            </w:pPr>
            <w:r>
              <w:rPr>
                <w:color w:val="000000"/>
                <w:sz w:val="24"/>
                <w:szCs w:val="24"/>
              </w:rPr>
              <w:t xml:space="preserve">2.  </w:t>
            </w:r>
            <w:r>
              <w:rPr>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sz w:val="24"/>
                <w:szCs w:val="24"/>
              </w:rPr>
              <w:t>вимозі</w:t>
            </w:r>
            <w:proofErr w:type="spellEnd"/>
            <w:r>
              <w:rPr>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1D55" w14:paraId="5EC2EF68" w14:textId="77777777" w:rsidTr="007C2F84">
        <w:trPr>
          <w:trHeight w:val="283"/>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640CEBE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w:t>
            </w:r>
            <w:r>
              <w:rPr>
                <w:b/>
                <w:sz w:val="24"/>
                <w:szCs w:val="24"/>
              </w:rPr>
              <w:t xml:space="preserve">  ІІ. Порядок унесення змін та надання роз’яснень до тендерної документації</w:t>
            </w:r>
          </w:p>
        </w:tc>
      </w:tr>
      <w:tr w:rsidR="00DF1D55" w14:paraId="4F480E9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675799"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2987B39" w14:textId="77777777" w:rsidR="00DF1D55" w:rsidRDefault="00DF1D55">
            <w:pPr>
              <w:widowControl w:val="0"/>
              <w:spacing w:after="0" w:line="240" w:lineRule="auto"/>
              <w:ind w:right="113"/>
              <w:contextualSpacing/>
              <w:rPr>
                <w:sz w:val="24"/>
                <w:szCs w:val="24"/>
                <w:lang w:eastAsia="uk-UA"/>
              </w:rPr>
            </w:pPr>
            <w:r>
              <w:rPr>
                <w:sz w:val="24"/>
                <w:szCs w:val="24"/>
                <w:lang w:eastAsia="uk-UA"/>
              </w:rPr>
              <w:t xml:space="preserve">Процедура надання роз’яснень щодо тендерної документації </w:t>
            </w:r>
          </w:p>
        </w:tc>
        <w:tc>
          <w:tcPr>
            <w:tcW w:w="6942" w:type="dxa"/>
            <w:tcBorders>
              <w:top w:val="single" w:sz="4" w:space="0" w:color="auto"/>
              <w:left w:val="single" w:sz="4" w:space="0" w:color="auto"/>
              <w:bottom w:val="single" w:sz="4" w:space="0" w:color="auto"/>
              <w:right w:val="single" w:sz="4" w:space="0" w:color="auto"/>
            </w:tcBorders>
            <w:hideMark/>
          </w:tcPr>
          <w:p w14:paraId="3EBC1040"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83939"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1D55" w14:paraId="13EE373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65346A"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379893C2"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до тендерної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73695DBA" w14:textId="77777777" w:rsidR="00DF1D55" w:rsidRDefault="00DF1D55">
            <w:pPr>
              <w:spacing w:after="0" w:line="240" w:lineRule="auto"/>
              <w:ind w:firstLine="311"/>
              <w:jc w:val="both"/>
              <w:rPr>
                <w:sz w:val="24"/>
                <w:szCs w:val="24"/>
              </w:rPr>
            </w:pPr>
            <w:r>
              <w:rPr>
                <w:rFonts w:eastAsia="Calibri"/>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1" w:anchor="n960" w:history="1">
              <w:r w:rsidRPr="00CF4650">
                <w:rPr>
                  <w:sz w:val="24"/>
                  <w:szCs w:val="24"/>
                </w:rPr>
                <w:t>статті 8</w:t>
              </w:r>
            </w:hyperlink>
            <w:r>
              <w:rPr>
                <w:rFonts w:eastAsia="Calibri"/>
                <w:sz w:val="24"/>
                <w:szCs w:val="24"/>
              </w:rPr>
              <w:t xml:space="preserve"> Закону, </w:t>
            </w:r>
            <w:r>
              <w:rPr>
                <w:sz w:val="24"/>
                <w:szCs w:val="24"/>
              </w:rPr>
              <w:t>або за результатами звернень, або на підставі рішення органу оскарження внести зміни до тендерної документації.</w:t>
            </w:r>
          </w:p>
          <w:p w14:paraId="2C3DAA1F" w14:textId="77777777" w:rsidR="00DF1D55" w:rsidRDefault="00DF1D55">
            <w:pPr>
              <w:spacing w:after="0" w:line="240" w:lineRule="auto"/>
              <w:ind w:firstLine="311"/>
              <w:jc w:val="both"/>
              <w:rPr>
                <w:sz w:val="24"/>
                <w:szCs w:val="24"/>
              </w:rPr>
            </w:pPr>
            <w:r>
              <w:rPr>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B44359"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2288903D"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Замовник разом із змінами до тендерної документації в окремому документі оприлюднює перелік змін, що вносяться. </w:t>
            </w:r>
          </w:p>
          <w:p w14:paraId="6C124501"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color w:val="000000"/>
                <w:sz w:val="24"/>
                <w:szCs w:val="24"/>
                <w:shd w:val="solid" w:color="FFFFFF" w:fill="FFFFFF"/>
              </w:rPr>
              <w:t xml:space="preserve">Зміни до тендерної документації у </w:t>
            </w:r>
            <w:proofErr w:type="spellStart"/>
            <w:r>
              <w:rPr>
                <w:rFonts w:ascii="Times New Roman" w:hAnsi="Times New Roman"/>
                <w:color w:val="000000"/>
                <w:sz w:val="24"/>
                <w:szCs w:val="24"/>
                <w:shd w:val="solid" w:color="FFFFFF" w:fill="FFFFFF"/>
              </w:rPr>
              <w:t>машинозчитувальному</w:t>
            </w:r>
            <w:proofErr w:type="spellEnd"/>
            <w:r>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olor w:val="000000"/>
                <w:sz w:val="24"/>
                <w:szCs w:val="24"/>
                <w:shd w:val="solid" w:color="FFFFFF" w:fill="FFFFFF"/>
                <w:lang w:val="ru-RU"/>
              </w:rPr>
              <w:t xml:space="preserve"> </w:t>
            </w:r>
          </w:p>
        </w:tc>
      </w:tr>
      <w:tr w:rsidR="00DF1D55" w14:paraId="7DB8E902" w14:textId="77777777" w:rsidTr="007C2F84">
        <w:trPr>
          <w:trHeight w:val="266"/>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4C82825"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 ІІІ. Інструкція з підготовки тендерної пропозиції</w:t>
            </w:r>
          </w:p>
        </w:tc>
      </w:tr>
      <w:tr w:rsidR="00DF1D55" w14:paraId="430C3D31"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39CFDC33"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763F6EB6" w14:textId="77777777" w:rsidR="00DF1D55" w:rsidRDefault="00DF1D55">
            <w:pPr>
              <w:spacing w:after="0" w:line="240" w:lineRule="auto"/>
              <w:rPr>
                <w:sz w:val="24"/>
                <w:szCs w:val="24"/>
                <w:lang w:eastAsia="uk-UA"/>
              </w:rPr>
            </w:pPr>
            <w:r>
              <w:rPr>
                <w:sz w:val="24"/>
                <w:szCs w:val="24"/>
                <w:lang w:eastAsia="uk-UA"/>
              </w:rPr>
              <w:t>Зміст і спосіб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7A872251" w14:textId="77777777" w:rsidR="00DF1D55" w:rsidRDefault="00DF1D55">
            <w:pPr>
              <w:widowControl w:val="0"/>
              <w:spacing w:after="0" w:line="240" w:lineRule="auto"/>
              <w:ind w:firstLine="318"/>
              <w:jc w:val="both"/>
              <w:rPr>
                <w:sz w:val="24"/>
                <w:szCs w:val="24"/>
              </w:rPr>
            </w:pPr>
            <w:r>
              <w:rPr>
                <w:i/>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2D3C7457" w14:textId="77777777" w:rsidR="00DF1D55" w:rsidRDefault="00DF1D55">
            <w:pPr>
              <w:widowControl w:val="0"/>
              <w:spacing w:after="0" w:line="240" w:lineRule="auto"/>
              <w:ind w:firstLine="318"/>
              <w:jc w:val="both"/>
              <w:rPr>
                <w:sz w:val="24"/>
                <w:szCs w:val="24"/>
              </w:rPr>
            </w:pPr>
            <w:r>
              <w:rPr>
                <w:sz w:val="24"/>
                <w:szCs w:val="24"/>
              </w:rPr>
              <w:t xml:space="preserve">1. Тендерна пропозиція подається учасником в електронному вигляді через електронну систему закупівель шляхом заповнення електронних форм  з окремими полями </w:t>
            </w:r>
            <w:r>
              <w:rPr>
                <w:rFonts w:eastAsia="Roboto Condensed Light"/>
                <w:color w:val="000000"/>
                <w:sz w:val="24"/>
                <w:szCs w:val="24"/>
              </w:rPr>
              <w:t>та шляхом завантаження наступних документів</w:t>
            </w:r>
            <w:r>
              <w:rPr>
                <w:sz w:val="24"/>
                <w:szCs w:val="24"/>
              </w:rPr>
              <w:t>:</w:t>
            </w:r>
          </w:p>
          <w:p w14:paraId="0347EB47" w14:textId="77777777" w:rsidR="00DF1D55" w:rsidRDefault="00DF1D55" w:rsidP="00DF1D55">
            <w:pPr>
              <w:widowControl w:val="0"/>
              <w:numPr>
                <w:ilvl w:val="0"/>
                <w:numId w:val="27"/>
              </w:numPr>
              <w:spacing w:after="0" w:line="240" w:lineRule="auto"/>
              <w:jc w:val="both"/>
              <w:rPr>
                <w:sz w:val="24"/>
                <w:szCs w:val="24"/>
              </w:rPr>
            </w:pPr>
            <w:r>
              <w:rPr>
                <w:sz w:val="24"/>
                <w:szCs w:val="24"/>
              </w:rPr>
              <w:t>тендерна пропозиція – за формою відповідно до Додатку 1 до тендерної документації;</w:t>
            </w:r>
          </w:p>
          <w:p w14:paraId="4F46BB97" w14:textId="0EC44E21" w:rsidR="00DF1D55" w:rsidRDefault="00DF1D55" w:rsidP="00DF1D55">
            <w:pPr>
              <w:widowControl w:val="0"/>
              <w:numPr>
                <w:ilvl w:val="0"/>
                <w:numId w:val="27"/>
              </w:numPr>
              <w:spacing w:after="0" w:line="240" w:lineRule="auto"/>
              <w:jc w:val="both"/>
              <w:rPr>
                <w:sz w:val="24"/>
                <w:szCs w:val="24"/>
              </w:rPr>
            </w:pPr>
            <w:r>
              <w:rPr>
                <w:sz w:val="24"/>
                <w:szCs w:val="24"/>
              </w:rPr>
              <w:t xml:space="preserve">технічна специфікація на запропонований товар – </w:t>
            </w:r>
            <w:r w:rsidRPr="005F6503">
              <w:rPr>
                <w:sz w:val="24"/>
                <w:szCs w:val="24"/>
              </w:rPr>
              <w:t>складається за формою відповідно до Додатку 2 до тендерної документації та з урахуванням вимог, визначених у п. 6 цього розділу</w:t>
            </w:r>
            <w:r w:rsidR="005F6503">
              <w:rPr>
                <w:color w:val="000000"/>
                <w:sz w:val="24"/>
                <w:szCs w:val="24"/>
              </w:rPr>
              <w:t>;</w:t>
            </w:r>
            <w:r>
              <w:rPr>
                <w:color w:val="000000"/>
                <w:sz w:val="24"/>
                <w:szCs w:val="24"/>
              </w:rPr>
              <w:t xml:space="preserve"> </w:t>
            </w:r>
          </w:p>
          <w:p w14:paraId="363D4928" w14:textId="4B4C10DF" w:rsidR="00DF1D55" w:rsidRDefault="00DF1D55" w:rsidP="00DF1D55">
            <w:pPr>
              <w:widowControl w:val="0"/>
              <w:numPr>
                <w:ilvl w:val="0"/>
                <w:numId w:val="27"/>
              </w:numPr>
              <w:spacing w:after="0" w:line="240" w:lineRule="auto"/>
              <w:jc w:val="both"/>
              <w:rPr>
                <w:sz w:val="24"/>
                <w:szCs w:val="24"/>
              </w:rPr>
            </w:pPr>
            <w:r>
              <w:rPr>
                <w:sz w:val="24"/>
                <w:szCs w:val="24"/>
              </w:rPr>
              <w:t xml:space="preserve">документи, що підтверджують відповідність кваліфікаційним критеріям. Способи документального підтвердження відповідності таким критеріям визначені у розділі 1 </w:t>
            </w:r>
            <w:r w:rsidRPr="000F14AA">
              <w:rPr>
                <w:sz w:val="24"/>
                <w:szCs w:val="24"/>
              </w:rPr>
              <w:t xml:space="preserve">Додатку </w:t>
            </w:r>
            <w:r w:rsidR="000F14AA">
              <w:rPr>
                <w:sz w:val="24"/>
                <w:szCs w:val="24"/>
              </w:rPr>
              <w:t>4</w:t>
            </w:r>
            <w:r>
              <w:rPr>
                <w:sz w:val="24"/>
                <w:szCs w:val="24"/>
              </w:rPr>
              <w:t xml:space="preserve"> до тендерної документації;</w:t>
            </w:r>
          </w:p>
          <w:p w14:paraId="682C568D" w14:textId="77777777" w:rsidR="00DF1D55" w:rsidRDefault="00DF1D55" w:rsidP="00DF1D55">
            <w:pPr>
              <w:widowControl w:val="0"/>
              <w:numPr>
                <w:ilvl w:val="0"/>
                <w:numId w:val="27"/>
              </w:numPr>
              <w:spacing w:after="0" w:line="240" w:lineRule="auto"/>
              <w:jc w:val="both"/>
              <w:rPr>
                <w:sz w:val="24"/>
                <w:szCs w:val="24"/>
              </w:rPr>
            </w:pPr>
            <w:r>
              <w:rPr>
                <w:sz w:val="24"/>
                <w:szCs w:val="24"/>
              </w:rPr>
              <w:t>інші документи, передбачені відповідними розділами та додатками цієї тендерної документації;</w:t>
            </w:r>
          </w:p>
          <w:p w14:paraId="080142F5" w14:textId="77777777" w:rsidR="00DF1D55" w:rsidRDefault="00DF1D55" w:rsidP="00DF1D55">
            <w:pPr>
              <w:widowControl w:val="0"/>
              <w:numPr>
                <w:ilvl w:val="0"/>
                <w:numId w:val="27"/>
              </w:numPr>
              <w:spacing w:after="0" w:line="240" w:lineRule="auto"/>
              <w:jc w:val="both"/>
              <w:rPr>
                <w:sz w:val="24"/>
                <w:szCs w:val="24"/>
              </w:rPr>
            </w:pPr>
            <w:r>
              <w:rPr>
                <w:sz w:val="24"/>
                <w:szCs w:val="24"/>
              </w:rPr>
              <w:t>забезпечення тендерної пропозиції (якщо таке забезпечення вимагається). Вимоги до оформлення та спосіб підтвердження внесення такого забезпечення встановлені у п. 2 цього розділу.</w:t>
            </w:r>
          </w:p>
          <w:p w14:paraId="33725B6A" w14:textId="77777777" w:rsidR="00DF1D55" w:rsidRPr="007862DE" w:rsidRDefault="00DF1D55" w:rsidP="00CE4B7E">
            <w:pPr>
              <w:spacing w:after="0" w:line="240" w:lineRule="auto"/>
              <w:ind w:firstLine="317"/>
              <w:jc w:val="both"/>
              <w:rPr>
                <w:sz w:val="24"/>
                <w:szCs w:val="24"/>
              </w:rPr>
            </w:pPr>
            <w:r w:rsidRPr="007862DE">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17C4936" w14:textId="178E382D" w:rsidR="00CE4B7E" w:rsidRPr="00CE4B7E" w:rsidRDefault="00CE4B7E" w:rsidP="00CE4B7E">
            <w:pPr>
              <w:pStyle w:val="afff0"/>
              <w:widowControl w:val="0"/>
              <w:spacing w:before="0"/>
              <w:ind w:firstLine="316"/>
              <w:jc w:val="both"/>
              <w:rPr>
                <w:rFonts w:ascii="Times New Roman" w:hAnsi="Times New Roman"/>
                <w:sz w:val="24"/>
                <w:szCs w:val="24"/>
                <w:highlight w:val="yellow"/>
                <w:lang w:eastAsia="en-US"/>
              </w:rPr>
            </w:pPr>
            <w:r w:rsidRPr="007862DE">
              <w:rPr>
                <w:rFonts w:ascii="Times New Roman" w:hAnsi="Times New Roman"/>
                <w:sz w:val="24"/>
                <w:szCs w:val="24"/>
                <w:lang w:eastAsia="en-US"/>
              </w:rPr>
              <w:t xml:space="preserve">Для об’єднання учасників як учасника процедури закупівлі замовником </w:t>
            </w:r>
            <w:r w:rsidR="008036E4" w:rsidRPr="007862DE">
              <w:rPr>
                <w:rFonts w:ascii="Times New Roman" w:hAnsi="Times New Roman"/>
                <w:sz w:val="24"/>
                <w:szCs w:val="24"/>
                <w:lang w:eastAsia="en-US"/>
              </w:rPr>
              <w:t>встановл</w:t>
            </w:r>
            <w:r w:rsidRPr="007862DE">
              <w:rPr>
                <w:rFonts w:ascii="Times New Roman" w:hAnsi="Times New Roman"/>
                <w:sz w:val="24"/>
                <w:szCs w:val="24"/>
                <w:lang w:eastAsia="en-US"/>
              </w:rPr>
              <w:t>ю</w:t>
            </w:r>
            <w:r w:rsidR="008036E4" w:rsidRPr="007862DE">
              <w:rPr>
                <w:rFonts w:ascii="Times New Roman" w:hAnsi="Times New Roman"/>
                <w:sz w:val="24"/>
                <w:szCs w:val="24"/>
                <w:lang w:eastAsia="en-US"/>
              </w:rPr>
              <w:t>ю</w:t>
            </w:r>
            <w:r w:rsidRPr="007862DE">
              <w:rPr>
                <w:rFonts w:ascii="Times New Roman" w:hAnsi="Times New Roman"/>
                <w:sz w:val="24"/>
                <w:szCs w:val="24"/>
                <w:lang w:eastAsia="en-US"/>
              </w:rPr>
              <w:t xml:space="preserve">ться </w:t>
            </w:r>
            <w:r w:rsidR="008036E4" w:rsidRPr="007862DE">
              <w:rPr>
                <w:rFonts w:ascii="Times New Roman" w:hAnsi="Times New Roman"/>
                <w:sz w:val="24"/>
                <w:szCs w:val="24"/>
                <w:lang w:eastAsia="en-US"/>
              </w:rPr>
              <w:t xml:space="preserve">такі ж </w:t>
            </w:r>
            <w:r w:rsidRPr="007862DE">
              <w:rPr>
                <w:rFonts w:ascii="Times New Roman" w:hAnsi="Times New Roman"/>
                <w:sz w:val="24"/>
                <w:szCs w:val="24"/>
                <w:lang w:eastAsia="en-US"/>
              </w:rPr>
              <w:t>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p w14:paraId="18940479" w14:textId="77777777" w:rsidR="00CE4B7E" w:rsidRDefault="00CE4B7E">
            <w:pPr>
              <w:spacing w:after="0" w:line="240" w:lineRule="auto"/>
              <w:ind w:firstLine="317"/>
              <w:jc w:val="both"/>
              <w:rPr>
                <w:sz w:val="24"/>
                <w:szCs w:val="24"/>
              </w:rPr>
            </w:pPr>
          </w:p>
          <w:p w14:paraId="4529C401" w14:textId="77777777" w:rsidR="00DF1D55" w:rsidRDefault="00DF1D55">
            <w:pPr>
              <w:spacing w:after="0" w:line="240" w:lineRule="auto"/>
              <w:ind w:firstLine="317"/>
              <w:jc w:val="both"/>
              <w:rPr>
                <w:sz w:val="24"/>
                <w:szCs w:val="24"/>
              </w:rPr>
            </w:pPr>
            <w:r>
              <w:rPr>
                <w:sz w:val="24"/>
                <w:szCs w:val="24"/>
              </w:rPr>
              <w:t>Тендерна пропозиція може містити будь-які інші документи, які бажає подати учасник.</w:t>
            </w:r>
          </w:p>
          <w:p w14:paraId="6E5133AD" w14:textId="77777777" w:rsidR="00DF1D55" w:rsidRDefault="00DF1D55">
            <w:pPr>
              <w:spacing w:after="0" w:line="240" w:lineRule="auto"/>
              <w:ind w:firstLine="317"/>
              <w:jc w:val="both"/>
              <w:rPr>
                <w:sz w:val="24"/>
                <w:szCs w:val="24"/>
              </w:rPr>
            </w:pPr>
          </w:p>
          <w:p w14:paraId="3C386178" w14:textId="77777777" w:rsidR="00DF1D55" w:rsidRDefault="00DF1D55">
            <w:pPr>
              <w:spacing w:after="0" w:line="240" w:lineRule="auto"/>
              <w:ind w:firstLine="317"/>
              <w:jc w:val="both"/>
              <w:rPr>
                <w:sz w:val="24"/>
                <w:szCs w:val="24"/>
              </w:rPr>
            </w:pPr>
            <w:r>
              <w:rPr>
                <w:sz w:val="24"/>
                <w:szCs w:val="24"/>
                <w:lang w:val="ru-RU"/>
              </w:rPr>
              <w:t xml:space="preserve">2. </w:t>
            </w:r>
            <w:r>
              <w:rPr>
                <w:sz w:val="24"/>
                <w:szCs w:val="24"/>
              </w:rPr>
              <w:t>Учасники–нерезиденти повинні надати документи з урахуванням особливостей законодавства країни їх реєстрації (далі – аналоги документів).</w:t>
            </w:r>
          </w:p>
          <w:p w14:paraId="5A00088A" w14:textId="77777777" w:rsidR="00DF1D55" w:rsidRDefault="00DF1D55">
            <w:pPr>
              <w:widowControl w:val="0"/>
              <w:spacing w:after="0" w:line="240" w:lineRule="auto"/>
              <w:ind w:firstLine="311"/>
              <w:jc w:val="both"/>
              <w:rPr>
                <w:b/>
                <w:sz w:val="24"/>
                <w:szCs w:val="24"/>
              </w:rPr>
            </w:pPr>
            <w:r>
              <w:rPr>
                <w:sz w:val="24"/>
                <w:szCs w:val="24"/>
              </w:rPr>
              <w:t>Аналоги документів повинні містити примітку на заміну яких документів вони надані учасником–нерезидентом. У разі відсутності аналогу будь-якого документу, учасник–нерезидент повинен надати довідку в довільній формі з обґрунтуванням причин їх відсутності.</w:t>
            </w:r>
            <w:r>
              <w:t xml:space="preserve"> </w:t>
            </w:r>
            <w:r>
              <w:rPr>
                <w:sz w:val="24"/>
                <w:szCs w:val="24"/>
              </w:rPr>
              <w:t>Ненадання такої довідки прирівнюється до ненадання відповідного документа.</w:t>
            </w:r>
          </w:p>
          <w:p w14:paraId="4E548F11" w14:textId="77777777" w:rsidR="00DF1D55" w:rsidRDefault="00DF1D55">
            <w:pPr>
              <w:widowControl w:val="0"/>
              <w:spacing w:after="0" w:line="240" w:lineRule="auto"/>
              <w:ind w:firstLine="311"/>
              <w:jc w:val="both"/>
              <w:rPr>
                <w:sz w:val="24"/>
                <w:szCs w:val="24"/>
              </w:rPr>
            </w:pPr>
          </w:p>
          <w:p w14:paraId="1D015F76" w14:textId="77777777" w:rsidR="00DF1D55" w:rsidRDefault="00DF1D55">
            <w:pPr>
              <w:widowControl w:val="0"/>
              <w:spacing w:after="0" w:line="240" w:lineRule="auto"/>
              <w:ind w:firstLine="311"/>
              <w:jc w:val="both"/>
              <w:rPr>
                <w:sz w:val="24"/>
                <w:szCs w:val="24"/>
              </w:rPr>
            </w:pPr>
            <w:r>
              <w:rPr>
                <w:sz w:val="24"/>
                <w:szCs w:val="24"/>
                <w:lang w:val="ru-RU"/>
              </w:rPr>
              <w:t>3</w:t>
            </w:r>
            <w:r>
              <w:rPr>
                <w:sz w:val="24"/>
                <w:szCs w:val="24"/>
              </w:rPr>
              <w:t>. Кожен документ у складі тендерної пропозиції подається:</w:t>
            </w:r>
          </w:p>
          <w:p w14:paraId="58B7F500" w14:textId="77777777" w:rsidR="00DF1D55" w:rsidRDefault="00DF1D55" w:rsidP="00DF1D55">
            <w:pPr>
              <w:widowControl w:val="0"/>
              <w:numPr>
                <w:ilvl w:val="0"/>
                <w:numId w:val="28"/>
              </w:numPr>
              <w:spacing w:after="0" w:line="240" w:lineRule="auto"/>
              <w:jc w:val="both"/>
              <w:rPr>
                <w:sz w:val="24"/>
                <w:szCs w:val="24"/>
              </w:rPr>
            </w:pPr>
            <w:r>
              <w:rPr>
                <w:sz w:val="24"/>
                <w:szCs w:val="24"/>
              </w:rPr>
              <w:t xml:space="preserve">у формі електронного документа або </w:t>
            </w:r>
          </w:p>
          <w:p w14:paraId="243EF79D" w14:textId="77777777" w:rsidR="00DF1D55" w:rsidRDefault="00DF1D55" w:rsidP="00DF1D55">
            <w:pPr>
              <w:widowControl w:val="0"/>
              <w:numPr>
                <w:ilvl w:val="0"/>
                <w:numId w:val="28"/>
              </w:numPr>
              <w:spacing w:after="0" w:line="240" w:lineRule="auto"/>
              <w:jc w:val="both"/>
              <w:rPr>
                <w:sz w:val="24"/>
                <w:szCs w:val="24"/>
              </w:rPr>
            </w:pPr>
            <w:r>
              <w:rPr>
                <w:sz w:val="24"/>
                <w:szCs w:val="24"/>
              </w:rPr>
              <w:t xml:space="preserve">у формі </w:t>
            </w:r>
            <w:proofErr w:type="spellStart"/>
            <w:r>
              <w:rPr>
                <w:sz w:val="24"/>
                <w:szCs w:val="24"/>
              </w:rPr>
              <w:t>відсканованого</w:t>
            </w:r>
            <w:proofErr w:type="spellEnd"/>
            <w:r>
              <w:rPr>
                <w:sz w:val="24"/>
                <w:szCs w:val="24"/>
              </w:rPr>
              <w:t xml:space="preserve"> примірника первинного документа, створеного на папері.</w:t>
            </w:r>
          </w:p>
          <w:p w14:paraId="1EAE0A1E" w14:textId="77777777" w:rsidR="00DF1D55" w:rsidRDefault="00DF1D55">
            <w:pPr>
              <w:widowControl w:val="0"/>
              <w:spacing w:after="0" w:line="240" w:lineRule="auto"/>
              <w:ind w:firstLine="311"/>
              <w:jc w:val="both"/>
              <w:rPr>
                <w:sz w:val="24"/>
                <w:szCs w:val="24"/>
              </w:rPr>
            </w:pPr>
          </w:p>
          <w:p w14:paraId="15C6F0B3" w14:textId="77777777" w:rsidR="00DF1D55" w:rsidRDefault="00DF1D55">
            <w:pPr>
              <w:widowControl w:val="0"/>
              <w:spacing w:after="0" w:line="240" w:lineRule="auto"/>
              <w:ind w:firstLine="311"/>
              <w:jc w:val="both"/>
              <w:rPr>
                <w:sz w:val="24"/>
                <w:szCs w:val="24"/>
              </w:rPr>
            </w:pPr>
            <w:r>
              <w:rPr>
                <w:sz w:val="24"/>
                <w:szCs w:val="24"/>
              </w:rPr>
              <w:lastRenderedPageBreak/>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w:t>
            </w:r>
          </w:p>
          <w:p w14:paraId="0C0CC7AA" w14:textId="77777777" w:rsidR="00DF1D55" w:rsidRDefault="00DF1D55">
            <w:pPr>
              <w:widowControl w:val="0"/>
              <w:spacing w:after="0" w:line="240" w:lineRule="auto"/>
              <w:ind w:firstLine="311"/>
              <w:jc w:val="both"/>
              <w:rPr>
                <w:b/>
                <w:sz w:val="24"/>
                <w:szCs w:val="24"/>
              </w:rPr>
            </w:pPr>
            <w:r>
              <w:rPr>
                <w:b/>
                <w:sz w:val="24"/>
                <w:szCs w:val="24"/>
              </w:rPr>
              <w:t>Учасники повинні подати тендерну пропозицію з накладеним кваліфікованим/удосконаленим електронним підписом (обов’язково).</w:t>
            </w:r>
          </w:p>
          <w:p w14:paraId="615486EB" w14:textId="77777777" w:rsidR="00DF1D55" w:rsidRDefault="00DF1D55">
            <w:pPr>
              <w:widowControl w:val="0"/>
              <w:spacing w:after="0" w:line="240" w:lineRule="auto"/>
              <w:ind w:firstLine="311"/>
              <w:jc w:val="both"/>
              <w:rPr>
                <w:sz w:val="24"/>
                <w:szCs w:val="24"/>
              </w:rPr>
            </w:pPr>
            <w:r>
              <w:rPr>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C8CE20" w14:textId="77777777" w:rsidR="00DF1D55" w:rsidRDefault="00DF1D55">
            <w:pPr>
              <w:widowControl w:val="0"/>
              <w:spacing w:after="0" w:line="240" w:lineRule="auto"/>
              <w:ind w:firstLine="311"/>
              <w:jc w:val="both"/>
              <w:rPr>
                <w:sz w:val="24"/>
                <w:szCs w:val="24"/>
              </w:rPr>
            </w:pPr>
            <w:r>
              <w:rPr>
                <w:sz w:val="24"/>
                <w:szCs w:val="24"/>
              </w:rPr>
              <w:t>Електронні документи можуть не містити реквізитів «підпис» та «печатка», оскільки вони подаються із накладеним кваліфікованим/удосконаленим електронним підписом (далі – КЕП/УЕП).</w:t>
            </w:r>
          </w:p>
          <w:p w14:paraId="6C98528D" w14:textId="77777777" w:rsidR="00DF1D55" w:rsidRDefault="00DF1D55">
            <w:pPr>
              <w:widowControl w:val="0"/>
              <w:spacing w:after="0" w:line="240" w:lineRule="auto"/>
              <w:ind w:firstLine="311"/>
              <w:jc w:val="both"/>
              <w:rPr>
                <w:bCs/>
                <w:color w:val="000000"/>
                <w:sz w:val="24"/>
                <w:szCs w:val="24"/>
              </w:rPr>
            </w:pPr>
            <w:r>
              <w:rPr>
                <w:b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A3DC85" w14:textId="77777777" w:rsidR="00DF1D55" w:rsidRDefault="00DF1D55">
            <w:pPr>
              <w:widowControl w:val="0"/>
              <w:spacing w:after="0" w:line="240" w:lineRule="auto"/>
              <w:ind w:firstLine="316"/>
              <w:jc w:val="both"/>
              <w:rPr>
                <w:b/>
                <w:color w:val="000000"/>
                <w:sz w:val="24"/>
                <w:szCs w:val="24"/>
                <w:lang w:eastAsia="zh-CN"/>
              </w:rPr>
            </w:pPr>
            <w:r>
              <w:rPr>
                <w:b/>
                <w:color w:val="000000"/>
                <w:sz w:val="24"/>
                <w:szCs w:val="24"/>
              </w:rPr>
              <w:t xml:space="preserve">Замовник перевіряє КЕП/УЕП учасника на сайті центрального </w:t>
            </w:r>
            <w:proofErr w:type="spellStart"/>
            <w:r>
              <w:rPr>
                <w:b/>
                <w:color w:val="000000"/>
                <w:sz w:val="24"/>
                <w:szCs w:val="24"/>
              </w:rPr>
              <w:t>засвідчувального</w:t>
            </w:r>
            <w:proofErr w:type="spellEnd"/>
            <w:r>
              <w:rPr>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B4F9715" w14:textId="77777777" w:rsidR="00DF1D55" w:rsidRDefault="00DF1D55">
            <w:pPr>
              <w:widowControl w:val="0"/>
              <w:spacing w:after="0" w:line="240" w:lineRule="auto"/>
              <w:ind w:firstLine="316"/>
              <w:jc w:val="both"/>
              <w:rPr>
                <w:b/>
                <w:sz w:val="24"/>
                <w:szCs w:val="24"/>
              </w:rPr>
            </w:pPr>
            <w:r>
              <w:rPr>
                <w:b/>
                <w:color w:val="000000"/>
                <w:sz w:val="24"/>
                <w:szCs w:val="24"/>
              </w:rPr>
              <w:t xml:space="preserve">У </w:t>
            </w:r>
            <w:r>
              <w:rPr>
                <w:b/>
                <w:sz w:val="24"/>
                <w:szCs w:val="24"/>
              </w:rPr>
              <w:t>разі</w:t>
            </w:r>
            <w:r>
              <w:rPr>
                <w:b/>
                <w:color w:val="000000"/>
                <w:sz w:val="24"/>
                <w:szCs w:val="24"/>
              </w:rPr>
              <w:t xml:space="preserve"> відсутності даної інформації або у </w:t>
            </w:r>
            <w:r>
              <w:rPr>
                <w:b/>
                <w:sz w:val="24"/>
                <w:szCs w:val="24"/>
              </w:rPr>
              <w:t>разі</w:t>
            </w:r>
            <w:r>
              <w:rPr>
                <w:b/>
                <w:color w:val="000000"/>
                <w:sz w:val="24"/>
                <w:szCs w:val="24"/>
              </w:rPr>
              <w:t xml:space="preserve"> </w:t>
            </w:r>
            <w:proofErr w:type="spellStart"/>
            <w:r>
              <w:rPr>
                <w:b/>
                <w:color w:val="000000"/>
                <w:sz w:val="24"/>
                <w:szCs w:val="24"/>
              </w:rPr>
              <w:t>ненакладення</w:t>
            </w:r>
            <w:proofErr w:type="spellEnd"/>
            <w:r>
              <w:rPr>
                <w:b/>
                <w:color w:val="000000"/>
                <w:sz w:val="24"/>
                <w:szCs w:val="24"/>
              </w:rPr>
              <w:t xml:space="preserve"> учасником КЕП/УЕП відповідно до умов тендерної документації учасник вважається таким, що</w:t>
            </w:r>
            <w:r>
              <w:rPr>
                <w:b/>
                <w:sz w:val="24"/>
                <w:szCs w:val="24"/>
              </w:rPr>
              <w:t xml:space="preserve"> не відповідає вимогам, установленим у тендерній документації відповідно до абзацу першого частини третьої статті 22 </w:t>
            </w:r>
            <w:r>
              <w:rPr>
                <w:b/>
                <w:iCs/>
                <w:sz w:val="24"/>
                <w:szCs w:val="24"/>
              </w:rPr>
              <w:t>Закону</w:t>
            </w:r>
            <w:r>
              <w:rPr>
                <w:b/>
                <w:sz w:val="24"/>
                <w:szCs w:val="24"/>
              </w:rPr>
              <w:t xml:space="preserve"> </w:t>
            </w:r>
            <w:r>
              <w:rPr>
                <w:b/>
                <w:color w:val="000000"/>
                <w:sz w:val="24"/>
                <w:szCs w:val="24"/>
              </w:rPr>
              <w:t xml:space="preserve">та його пропозицію буде </w:t>
            </w:r>
            <w:proofErr w:type="spellStart"/>
            <w:r>
              <w:rPr>
                <w:b/>
                <w:color w:val="000000"/>
                <w:sz w:val="24"/>
                <w:szCs w:val="24"/>
              </w:rPr>
              <w:t>відхилено</w:t>
            </w:r>
            <w:proofErr w:type="spellEnd"/>
            <w:r>
              <w:rPr>
                <w:b/>
                <w:color w:val="000000"/>
                <w:sz w:val="24"/>
                <w:szCs w:val="24"/>
              </w:rPr>
              <w:t xml:space="preserve"> на підставі </w:t>
            </w:r>
            <w:r>
              <w:rPr>
                <w:b/>
                <w:sz w:val="24"/>
                <w:szCs w:val="24"/>
              </w:rPr>
              <w:t>підпункту 2</w:t>
            </w:r>
            <w:r>
              <w:rPr>
                <w:b/>
                <w:color w:val="000000"/>
                <w:sz w:val="24"/>
                <w:szCs w:val="24"/>
              </w:rPr>
              <w:t xml:space="preserve"> пункту 41 </w:t>
            </w:r>
            <w:r>
              <w:rPr>
                <w:b/>
                <w:iCs/>
                <w:sz w:val="24"/>
                <w:szCs w:val="24"/>
              </w:rPr>
              <w:t>Особливостей</w:t>
            </w:r>
            <w:r>
              <w:rPr>
                <w:b/>
                <w:iCs/>
                <w:color w:val="000000"/>
                <w:sz w:val="24"/>
                <w:szCs w:val="24"/>
              </w:rPr>
              <w:t>.</w:t>
            </w:r>
          </w:p>
          <w:p w14:paraId="6763E661" w14:textId="77777777" w:rsidR="00DF1D55" w:rsidRDefault="00DF1D55">
            <w:pPr>
              <w:widowControl w:val="0"/>
              <w:spacing w:after="0" w:line="240" w:lineRule="auto"/>
              <w:ind w:firstLine="316"/>
              <w:jc w:val="both"/>
              <w:rPr>
                <w:bCs/>
                <w:sz w:val="24"/>
                <w:szCs w:val="24"/>
              </w:rPr>
            </w:pPr>
          </w:p>
          <w:p w14:paraId="7E8A0AD9"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готуються з оригіналу паперового документа та повинні містити посаду, підпис, прізвище та ініціали тієї особи, що видала (підписала) такий документ, а також печатку (допускається відсутність печатки у випадках, якщо документ складено особами, які відповідно до законодавства здійснюють діяльність без печатки). </w:t>
            </w:r>
          </w:p>
          <w:p w14:paraId="10CF3174"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відповідати вимогам, встановленим законодавством.</w:t>
            </w:r>
          </w:p>
          <w:p w14:paraId="77A8E41D" w14:textId="77777777" w:rsidR="00DF1D55" w:rsidRDefault="00DF1D55">
            <w:pPr>
              <w:widowControl w:val="0"/>
              <w:spacing w:after="0" w:line="240" w:lineRule="auto"/>
              <w:ind w:firstLine="311"/>
              <w:jc w:val="both"/>
              <w:rPr>
                <w:sz w:val="24"/>
                <w:szCs w:val="24"/>
              </w:rPr>
            </w:pPr>
            <w:r>
              <w:rPr>
                <w:sz w:val="24"/>
                <w:szCs w:val="24"/>
              </w:rPr>
              <w:t xml:space="preserve">Крім цього, кожен документ повинен мати розбірливий текст та інші реквізити, у тому числі: зображення малюнків, знаків, логотипів тощо. На реквізити документа не повинно бути </w:t>
            </w:r>
            <w:proofErr w:type="spellStart"/>
            <w:r>
              <w:rPr>
                <w:sz w:val="24"/>
                <w:szCs w:val="24"/>
              </w:rPr>
              <w:t>накледено</w:t>
            </w:r>
            <w:proofErr w:type="spellEnd"/>
            <w:r>
              <w:rPr>
                <w:sz w:val="24"/>
                <w:szCs w:val="24"/>
              </w:rPr>
              <w:t xml:space="preserve"> інші реквізити, у тому числі: зображення малюнків, знаків, логотипів тощо.</w:t>
            </w:r>
          </w:p>
          <w:p w14:paraId="2544167C" w14:textId="77777777" w:rsidR="00DF1D55" w:rsidRDefault="00DF1D55">
            <w:pPr>
              <w:widowControl w:val="0"/>
              <w:spacing w:after="0" w:line="240" w:lineRule="auto"/>
              <w:ind w:firstLine="312"/>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бути сформовані у файли з розширенням «.</w:t>
            </w:r>
            <w:r>
              <w:rPr>
                <w:sz w:val="24"/>
                <w:szCs w:val="24"/>
                <w:lang w:val="en-US"/>
              </w:rPr>
              <w:t>pdf</w:t>
            </w:r>
            <w:r>
              <w:rPr>
                <w:sz w:val="24"/>
                <w:szCs w:val="24"/>
              </w:rPr>
              <w:t xml:space="preserve">», якщо інше не передбачено даною документацією. Кожен документ подається у окремому файлі. При цьому, дозволяється подавати у одному файлі декілька документів. </w:t>
            </w:r>
            <w:proofErr w:type="spellStart"/>
            <w:r>
              <w:rPr>
                <w:sz w:val="24"/>
                <w:szCs w:val="24"/>
              </w:rPr>
              <w:t>Відскановані</w:t>
            </w:r>
            <w:proofErr w:type="spellEnd"/>
            <w:r>
              <w:rPr>
                <w:sz w:val="24"/>
                <w:szCs w:val="24"/>
              </w:rPr>
              <w:t xml:space="preserve"> примірники та </w:t>
            </w:r>
            <w:r>
              <w:rPr>
                <w:sz w:val="24"/>
                <w:szCs w:val="24"/>
              </w:rPr>
              <w:lastRenderedPageBreak/>
              <w:t>електронні документи мають бути подані у окремих файлах.</w:t>
            </w:r>
          </w:p>
          <w:p w14:paraId="401F66E4" w14:textId="77777777" w:rsidR="00DF1D55" w:rsidRDefault="00DF1D55">
            <w:pPr>
              <w:widowControl w:val="0"/>
              <w:spacing w:after="0" w:line="240" w:lineRule="auto"/>
              <w:ind w:firstLine="312"/>
              <w:jc w:val="both"/>
              <w:rPr>
                <w:sz w:val="24"/>
                <w:szCs w:val="24"/>
                <w:lang w:eastAsia="zh-CN"/>
              </w:rPr>
            </w:pPr>
            <w:r>
              <w:rPr>
                <w:rFonts w:eastAsia="Roboto Condensed Light"/>
                <w:color w:val="000000"/>
                <w:sz w:val="24"/>
                <w:szCs w:val="24"/>
              </w:rPr>
              <w:t>Для швидкої обробки документів р</w:t>
            </w:r>
            <w:r>
              <w:rPr>
                <w:sz w:val="24"/>
                <w:szCs w:val="24"/>
              </w:rPr>
              <w:t>екомендується у складі пропозиції учасника надавати документи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FBB1C7C" w14:textId="77777777" w:rsidR="00DF1D55" w:rsidRDefault="00DF1D55">
            <w:pPr>
              <w:widowControl w:val="0"/>
              <w:spacing w:after="0" w:line="240" w:lineRule="auto"/>
              <w:ind w:firstLine="311"/>
              <w:jc w:val="both"/>
              <w:rPr>
                <w:sz w:val="24"/>
                <w:szCs w:val="24"/>
              </w:rPr>
            </w:pPr>
            <w:r>
              <w:rPr>
                <w:sz w:val="24"/>
                <w:szCs w:val="24"/>
              </w:rPr>
              <w:t>Бажано не допускати подання у одному файлі частини документа.</w:t>
            </w:r>
          </w:p>
          <w:p w14:paraId="18408ADB" w14:textId="77777777" w:rsidR="00DF1D55" w:rsidRDefault="00DF1D55">
            <w:pPr>
              <w:widowControl w:val="0"/>
              <w:spacing w:after="0" w:line="240" w:lineRule="auto"/>
              <w:ind w:firstLine="311"/>
              <w:jc w:val="both"/>
              <w:rPr>
                <w:sz w:val="24"/>
                <w:szCs w:val="24"/>
              </w:rPr>
            </w:pPr>
            <w:r>
              <w:rPr>
                <w:sz w:val="24"/>
                <w:szCs w:val="24"/>
                <w:lang w:val="ru-RU"/>
              </w:rPr>
              <w:t>4</w:t>
            </w:r>
            <w:r>
              <w:rPr>
                <w:sz w:val="24"/>
                <w:szCs w:val="24"/>
              </w:rPr>
              <w:t>. За достовірність наданої інформації та документів учасники безпосередньо несуть відповідальність згідно чинного законодавства України.</w:t>
            </w:r>
          </w:p>
          <w:p w14:paraId="7F1BA3CF" w14:textId="77777777" w:rsidR="00DF1D55" w:rsidRDefault="00DF1D55">
            <w:pPr>
              <w:widowControl w:val="0"/>
              <w:spacing w:after="0" w:line="240" w:lineRule="auto"/>
              <w:ind w:firstLine="318"/>
              <w:jc w:val="both"/>
              <w:rPr>
                <w:sz w:val="24"/>
                <w:szCs w:val="24"/>
              </w:rPr>
            </w:pPr>
            <w:r>
              <w:rPr>
                <w:sz w:val="24"/>
                <w:szCs w:val="24"/>
              </w:rPr>
              <w:t xml:space="preserve">5. Під час розгляду тендерних пропозицій замовник може виявити формальні (несуттєві) помилки, що пов’язані з оформленням тендерної пропозиції та не впливають на її зміст </w:t>
            </w:r>
            <w:r>
              <w:rPr>
                <w:sz w:val="24"/>
                <w:szCs w:val="24"/>
                <w:shd w:val="clear" w:color="auto" w:fill="FFFFFF"/>
              </w:rPr>
              <w:t>(технічні помилки та описки тощо)</w:t>
            </w:r>
            <w:r>
              <w:rPr>
                <w:sz w:val="24"/>
                <w:szCs w:val="24"/>
              </w:rPr>
              <w:t>.</w:t>
            </w:r>
          </w:p>
          <w:p w14:paraId="62683B80" w14:textId="77777777" w:rsidR="00DF1D55" w:rsidRDefault="00DF1D55">
            <w:pPr>
              <w:widowControl w:val="0"/>
              <w:spacing w:after="0" w:line="240" w:lineRule="auto"/>
              <w:ind w:firstLine="320"/>
              <w:jc w:val="both"/>
              <w:rPr>
                <w:sz w:val="24"/>
                <w:szCs w:val="24"/>
              </w:rPr>
            </w:pPr>
            <w:r>
              <w:rPr>
                <w:i/>
                <w:sz w:val="24"/>
                <w:szCs w:val="24"/>
                <w:u w:val="single"/>
              </w:rPr>
              <w:t>Опис формальних помилок</w:t>
            </w:r>
          </w:p>
          <w:p w14:paraId="53BF8EB7" w14:textId="77777777" w:rsidR="00DF1D55" w:rsidRDefault="00DF1D55">
            <w:pPr>
              <w:widowControl w:val="0"/>
              <w:spacing w:after="0" w:line="240" w:lineRule="auto"/>
              <w:ind w:firstLine="320"/>
              <w:jc w:val="both"/>
              <w:rPr>
                <w:sz w:val="24"/>
                <w:szCs w:val="24"/>
                <w:shd w:val="clear" w:color="auto" w:fill="FFFFFF"/>
              </w:rPr>
            </w:pPr>
            <w:r>
              <w:rPr>
                <w:sz w:val="24"/>
                <w:szCs w:val="24"/>
              </w:rPr>
              <w:t xml:space="preserve">До формальних відносяться помилки, що зазначені </w:t>
            </w:r>
            <w:r>
              <w:rPr>
                <w:rFonts w:eastAsia="Roboto Condensed Light"/>
                <w:sz w:val="24"/>
                <w:szCs w:val="24"/>
              </w:rPr>
              <w:t>у Переліку формальних помилок, затверджених наказом Міністерства розвитку економіки, торгівлі та сільського господарства України від 15.04.2020 № 710</w:t>
            </w:r>
            <w:r>
              <w:rPr>
                <w:sz w:val="24"/>
                <w:szCs w:val="24"/>
                <w:shd w:val="clear" w:color="auto" w:fill="FFFFFF"/>
              </w:rPr>
              <w:t>:</w:t>
            </w:r>
          </w:p>
          <w:p w14:paraId="76D2EDED" w14:textId="77777777" w:rsidR="00DF1D55" w:rsidRDefault="00DF1D55">
            <w:pPr>
              <w:widowControl w:val="0"/>
              <w:spacing w:after="0" w:line="240" w:lineRule="auto"/>
              <w:jc w:val="both"/>
              <w:rPr>
                <w:sz w:val="24"/>
                <w:szCs w:val="24"/>
                <w:lang w:eastAsia="zh-CN"/>
              </w:rPr>
            </w:pPr>
            <w:r>
              <w:rPr>
                <w:sz w:val="24"/>
                <w:szCs w:val="24"/>
              </w:rPr>
              <w:t>1.</w:t>
            </w:r>
            <w:r>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FE8913" w14:textId="77777777" w:rsidR="00DF1D55" w:rsidRDefault="00DF1D55">
            <w:pPr>
              <w:widowControl w:val="0"/>
              <w:spacing w:after="0" w:line="240" w:lineRule="auto"/>
              <w:jc w:val="both"/>
              <w:rPr>
                <w:sz w:val="24"/>
                <w:szCs w:val="24"/>
              </w:rPr>
            </w:pPr>
            <w:r>
              <w:rPr>
                <w:sz w:val="24"/>
                <w:szCs w:val="24"/>
              </w:rPr>
              <w:t>—</w:t>
            </w:r>
            <w:r>
              <w:rPr>
                <w:sz w:val="24"/>
                <w:szCs w:val="24"/>
              </w:rPr>
              <w:tab/>
              <w:t>уживання великої літери;</w:t>
            </w:r>
          </w:p>
          <w:p w14:paraId="03DD47A4" w14:textId="77777777" w:rsidR="00DF1D55" w:rsidRDefault="00DF1D55">
            <w:pPr>
              <w:widowControl w:val="0"/>
              <w:spacing w:after="0" w:line="240" w:lineRule="auto"/>
              <w:jc w:val="both"/>
              <w:rPr>
                <w:sz w:val="24"/>
                <w:szCs w:val="24"/>
              </w:rPr>
            </w:pPr>
            <w:r>
              <w:rPr>
                <w:sz w:val="24"/>
                <w:szCs w:val="24"/>
              </w:rPr>
              <w:t>—</w:t>
            </w:r>
            <w:r>
              <w:rPr>
                <w:sz w:val="24"/>
                <w:szCs w:val="24"/>
              </w:rPr>
              <w:tab/>
              <w:t>уживання розділових знаків та відмінювання слів у реченні;</w:t>
            </w:r>
          </w:p>
          <w:p w14:paraId="5B1218B9" w14:textId="77777777" w:rsidR="00DF1D55" w:rsidRDefault="00DF1D55">
            <w:pPr>
              <w:widowControl w:val="0"/>
              <w:spacing w:after="0" w:line="240" w:lineRule="auto"/>
              <w:jc w:val="both"/>
              <w:rPr>
                <w:sz w:val="24"/>
                <w:szCs w:val="24"/>
              </w:rPr>
            </w:pPr>
            <w:r>
              <w:rPr>
                <w:sz w:val="24"/>
                <w:szCs w:val="24"/>
              </w:rPr>
              <w:t>—</w:t>
            </w:r>
            <w:r>
              <w:rPr>
                <w:sz w:val="24"/>
                <w:szCs w:val="24"/>
              </w:rPr>
              <w:tab/>
              <w:t xml:space="preserve">використання слова або </w:t>
            </w:r>
            <w:proofErr w:type="spellStart"/>
            <w:r>
              <w:rPr>
                <w:sz w:val="24"/>
                <w:szCs w:val="24"/>
              </w:rPr>
              <w:t>мовного</w:t>
            </w:r>
            <w:proofErr w:type="spellEnd"/>
            <w:r>
              <w:rPr>
                <w:sz w:val="24"/>
                <w:szCs w:val="24"/>
              </w:rPr>
              <w:t xml:space="preserve"> звороту, запозичених з іншої мови;</w:t>
            </w:r>
          </w:p>
          <w:p w14:paraId="604B493F" w14:textId="77777777" w:rsidR="00DF1D55" w:rsidRDefault="00DF1D55">
            <w:pPr>
              <w:widowControl w:val="0"/>
              <w:spacing w:after="0" w:line="240" w:lineRule="auto"/>
              <w:jc w:val="both"/>
              <w:rPr>
                <w:sz w:val="24"/>
                <w:szCs w:val="24"/>
              </w:rPr>
            </w:pPr>
            <w:r>
              <w:rPr>
                <w:sz w:val="24"/>
                <w:szCs w:val="24"/>
              </w:rPr>
              <w:t>—</w:t>
            </w:r>
            <w:r>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45E023" w14:textId="77777777" w:rsidR="00DF1D55" w:rsidRDefault="00DF1D55">
            <w:pPr>
              <w:widowControl w:val="0"/>
              <w:spacing w:after="0" w:line="240" w:lineRule="auto"/>
              <w:jc w:val="both"/>
              <w:rPr>
                <w:sz w:val="24"/>
                <w:szCs w:val="24"/>
              </w:rPr>
            </w:pPr>
            <w:r>
              <w:rPr>
                <w:sz w:val="24"/>
                <w:szCs w:val="24"/>
              </w:rPr>
              <w:t>—</w:t>
            </w:r>
            <w:r>
              <w:rPr>
                <w:sz w:val="24"/>
                <w:szCs w:val="24"/>
              </w:rPr>
              <w:tab/>
              <w:t>застосування правил переносу частини слова з рядка в рядок;</w:t>
            </w:r>
          </w:p>
          <w:p w14:paraId="6AB467EB" w14:textId="77777777" w:rsidR="00DF1D55" w:rsidRDefault="00DF1D55">
            <w:pPr>
              <w:widowControl w:val="0"/>
              <w:spacing w:after="0" w:line="240" w:lineRule="auto"/>
              <w:jc w:val="both"/>
              <w:rPr>
                <w:sz w:val="24"/>
                <w:szCs w:val="24"/>
              </w:rPr>
            </w:pPr>
            <w:r>
              <w:rPr>
                <w:sz w:val="24"/>
                <w:szCs w:val="24"/>
              </w:rPr>
              <w:t>—</w:t>
            </w:r>
            <w:r>
              <w:rPr>
                <w:sz w:val="24"/>
                <w:szCs w:val="24"/>
              </w:rPr>
              <w:tab/>
              <w:t>написання слів разом та/або окремо, та/або через дефіс;</w:t>
            </w:r>
          </w:p>
          <w:p w14:paraId="26038DF8" w14:textId="77777777" w:rsidR="00DF1D55" w:rsidRDefault="00DF1D55">
            <w:pPr>
              <w:widowControl w:val="0"/>
              <w:spacing w:after="0" w:line="240" w:lineRule="auto"/>
              <w:jc w:val="both"/>
              <w:rPr>
                <w:sz w:val="24"/>
                <w:szCs w:val="24"/>
              </w:rPr>
            </w:pPr>
            <w:r>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16A36A3" w14:textId="77777777" w:rsidR="00DF1D55" w:rsidRDefault="00DF1D55">
            <w:pPr>
              <w:widowControl w:val="0"/>
              <w:spacing w:after="0" w:line="240" w:lineRule="auto"/>
              <w:jc w:val="both"/>
              <w:rPr>
                <w:sz w:val="24"/>
                <w:szCs w:val="24"/>
              </w:rPr>
            </w:pPr>
            <w:r>
              <w:rPr>
                <w:sz w:val="24"/>
                <w:szCs w:val="24"/>
              </w:rPr>
              <w:t>2.</w:t>
            </w:r>
            <w:r>
              <w:rPr>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2BEF95D" w14:textId="77777777" w:rsidR="00DF1D55" w:rsidRDefault="00DF1D55">
            <w:pPr>
              <w:widowControl w:val="0"/>
              <w:spacing w:after="0" w:line="240" w:lineRule="auto"/>
              <w:jc w:val="both"/>
              <w:rPr>
                <w:sz w:val="24"/>
                <w:szCs w:val="24"/>
              </w:rPr>
            </w:pPr>
            <w:r>
              <w:rPr>
                <w:sz w:val="24"/>
                <w:szCs w:val="24"/>
              </w:rPr>
              <w:t>3.</w:t>
            </w:r>
            <w:r>
              <w:rPr>
                <w:sz w:val="24"/>
                <w:szCs w:val="24"/>
              </w:rPr>
              <w:tab/>
              <w:t xml:space="preserve">Невірна назва документа (документів), що подається </w:t>
            </w:r>
            <w:r>
              <w:rPr>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7118DC" w14:textId="77777777" w:rsidR="00DF1D55" w:rsidRDefault="00DF1D55">
            <w:pPr>
              <w:widowControl w:val="0"/>
              <w:spacing w:after="0" w:line="240" w:lineRule="auto"/>
              <w:jc w:val="both"/>
              <w:rPr>
                <w:sz w:val="24"/>
                <w:szCs w:val="24"/>
              </w:rPr>
            </w:pPr>
            <w:r>
              <w:rPr>
                <w:sz w:val="24"/>
                <w:szCs w:val="24"/>
              </w:rPr>
              <w:t>4.</w:t>
            </w:r>
            <w:r>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D392FA" w14:textId="77777777" w:rsidR="00DF1D55" w:rsidRDefault="00DF1D55">
            <w:pPr>
              <w:widowControl w:val="0"/>
              <w:spacing w:after="0" w:line="240" w:lineRule="auto"/>
              <w:jc w:val="both"/>
              <w:rPr>
                <w:sz w:val="24"/>
                <w:szCs w:val="24"/>
              </w:rPr>
            </w:pPr>
            <w:r>
              <w:rPr>
                <w:sz w:val="24"/>
                <w:szCs w:val="24"/>
              </w:rPr>
              <w:t>5.</w:t>
            </w:r>
            <w:r>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BA5F9B" w14:textId="77777777" w:rsidR="00DF1D55" w:rsidRDefault="00DF1D55">
            <w:pPr>
              <w:widowControl w:val="0"/>
              <w:spacing w:after="0" w:line="240" w:lineRule="auto"/>
              <w:jc w:val="both"/>
              <w:rPr>
                <w:sz w:val="24"/>
                <w:szCs w:val="24"/>
              </w:rPr>
            </w:pPr>
            <w:r>
              <w:rPr>
                <w:sz w:val="24"/>
                <w:szCs w:val="24"/>
              </w:rPr>
              <w:t>6.</w:t>
            </w:r>
            <w:r>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F28E88" w14:textId="77777777" w:rsidR="00DF1D55" w:rsidRDefault="00DF1D55">
            <w:pPr>
              <w:widowControl w:val="0"/>
              <w:spacing w:after="0" w:line="240" w:lineRule="auto"/>
              <w:jc w:val="both"/>
              <w:rPr>
                <w:sz w:val="24"/>
                <w:szCs w:val="24"/>
              </w:rPr>
            </w:pPr>
            <w:r>
              <w:rPr>
                <w:sz w:val="24"/>
                <w:szCs w:val="24"/>
              </w:rPr>
              <w:t>7.</w:t>
            </w:r>
            <w:r>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52CD59" w14:textId="77777777" w:rsidR="00DF1D55" w:rsidRDefault="00DF1D55">
            <w:pPr>
              <w:widowControl w:val="0"/>
              <w:spacing w:after="0" w:line="240" w:lineRule="auto"/>
              <w:jc w:val="both"/>
              <w:rPr>
                <w:sz w:val="24"/>
                <w:szCs w:val="24"/>
              </w:rPr>
            </w:pPr>
            <w:r>
              <w:rPr>
                <w:sz w:val="24"/>
                <w:szCs w:val="24"/>
              </w:rPr>
              <w:t>8.</w:t>
            </w:r>
            <w:r>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9CB649" w14:textId="77777777" w:rsidR="00DF1D55" w:rsidRDefault="00DF1D55">
            <w:pPr>
              <w:widowControl w:val="0"/>
              <w:spacing w:after="0" w:line="240" w:lineRule="auto"/>
              <w:jc w:val="both"/>
              <w:rPr>
                <w:sz w:val="24"/>
                <w:szCs w:val="24"/>
              </w:rPr>
            </w:pPr>
            <w:r>
              <w:rPr>
                <w:sz w:val="24"/>
                <w:szCs w:val="24"/>
              </w:rPr>
              <w:t>9.</w:t>
            </w:r>
            <w:r>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09D805" w14:textId="77777777" w:rsidR="00DF1D55" w:rsidRDefault="00DF1D55">
            <w:pPr>
              <w:widowControl w:val="0"/>
              <w:spacing w:after="0" w:line="240" w:lineRule="auto"/>
              <w:jc w:val="both"/>
              <w:rPr>
                <w:sz w:val="24"/>
                <w:szCs w:val="24"/>
              </w:rPr>
            </w:pPr>
            <w:r>
              <w:rPr>
                <w:sz w:val="24"/>
                <w:szCs w:val="24"/>
              </w:rPr>
              <w:t>10.</w:t>
            </w:r>
            <w:r>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B13F49" w14:textId="77777777" w:rsidR="00DF1D55" w:rsidRDefault="00DF1D55">
            <w:pPr>
              <w:widowControl w:val="0"/>
              <w:spacing w:after="0" w:line="240" w:lineRule="auto"/>
              <w:jc w:val="both"/>
              <w:rPr>
                <w:sz w:val="24"/>
                <w:szCs w:val="24"/>
              </w:rPr>
            </w:pPr>
            <w:r>
              <w:rPr>
                <w:sz w:val="24"/>
                <w:szCs w:val="24"/>
              </w:rPr>
              <w:t>11.</w:t>
            </w:r>
            <w:r>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D5BCF2" w14:textId="77777777" w:rsidR="00DF1D55" w:rsidRDefault="00DF1D55">
            <w:pPr>
              <w:widowControl w:val="0"/>
              <w:spacing w:after="0" w:line="240" w:lineRule="auto"/>
              <w:jc w:val="both"/>
              <w:rPr>
                <w:sz w:val="24"/>
                <w:szCs w:val="24"/>
              </w:rPr>
            </w:pPr>
            <w:r>
              <w:rPr>
                <w:sz w:val="24"/>
                <w:szCs w:val="24"/>
              </w:rPr>
              <w:t>12.</w:t>
            </w:r>
            <w:r>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BE5946" w14:textId="77777777" w:rsidR="00DF1D55" w:rsidRDefault="00DF1D55">
            <w:pPr>
              <w:widowControl w:val="0"/>
              <w:spacing w:after="0" w:line="240" w:lineRule="auto"/>
              <w:ind w:firstLine="320"/>
              <w:jc w:val="both"/>
              <w:rPr>
                <w:sz w:val="24"/>
                <w:szCs w:val="24"/>
              </w:rPr>
            </w:pPr>
          </w:p>
          <w:p w14:paraId="66737F3C" w14:textId="2D1A54AA" w:rsidR="00DF1D55" w:rsidRPr="00F1730C" w:rsidRDefault="00DF1D55">
            <w:pPr>
              <w:widowControl w:val="0"/>
              <w:spacing w:after="0" w:line="240" w:lineRule="auto"/>
              <w:ind w:firstLine="320"/>
              <w:jc w:val="both"/>
              <w:rPr>
                <w:sz w:val="24"/>
                <w:szCs w:val="24"/>
                <w:lang w:val="ru-RU"/>
              </w:rPr>
            </w:pPr>
            <w:r>
              <w:rPr>
                <w:rFonts w:eastAsia="Roboto Condensed Light"/>
                <w:sz w:val="24"/>
                <w:szCs w:val="24"/>
              </w:rPr>
              <w:t xml:space="preserve">Формальною помилкою також не вважатиметься </w:t>
            </w:r>
            <w:r>
              <w:rPr>
                <w:sz w:val="24"/>
                <w:szCs w:val="24"/>
                <w:shd w:val="clear" w:color="auto" w:fill="FFFFFF"/>
              </w:rPr>
              <w:t xml:space="preserve">подання документа не за встановленою формою (але якщо у документі наявна уся </w:t>
            </w:r>
            <w:proofErr w:type="spellStart"/>
            <w:r>
              <w:rPr>
                <w:sz w:val="24"/>
                <w:szCs w:val="24"/>
                <w:shd w:val="clear" w:color="auto" w:fill="FFFFFF"/>
              </w:rPr>
              <w:t>обов</w:t>
            </w:r>
            <w:proofErr w:type="spellEnd"/>
            <w:r>
              <w:rPr>
                <w:color w:val="000000"/>
                <w:sz w:val="24"/>
                <w:szCs w:val="24"/>
                <w:shd w:val="clear" w:color="auto" w:fill="FFFFFF"/>
                <w:lang w:val="ru-RU"/>
              </w:rPr>
              <w:t>’</w:t>
            </w:r>
            <w:proofErr w:type="spellStart"/>
            <w:r>
              <w:rPr>
                <w:color w:val="000000"/>
                <w:sz w:val="24"/>
                <w:szCs w:val="24"/>
                <w:shd w:val="clear" w:color="auto" w:fill="FFFFFF"/>
              </w:rPr>
              <w:t>язкова</w:t>
            </w:r>
            <w:proofErr w:type="spellEnd"/>
            <w:r>
              <w:rPr>
                <w:color w:val="000000"/>
                <w:sz w:val="24"/>
                <w:szCs w:val="24"/>
                <w:shd w:val="clear" w:color="auto" w:fill="FFFFFF"/>
              </w:rPr>
              <w:t xml:space="preserve"> інформація) – </w:t>
            </w:r>
            <w:r>
              <w:rPr>
                <w:b/>
                <w:i/>
                <w:color w:val="000000"/>
                <w:sz w:val="24"/>
                <w:szCs w:val="24"/>
                <w:shd w:val="clear" w:color="auto" w:fill="FFFFFF"/>
              </w:rPr>
              <w:t xml:space="preserve">окрім форм, встановлених </w:t>
            </w:r>
            <w:r w:rsidRPr="00E06AA8">
              <w:rPr>
                <w:b/>
                <w:i/>
                <w:color w:val="000000"/>
                <w:sz w:val="24"/>
                <w:szCs w:val="24"/>
                <w:shd w:val="clear" w:color="auto" w:fill="FFFFFF"/>
              </w:rPr>
              <w:t>Додатками</w:t>
            </w:r>
            <w:r>
              <w:rPr>
                <w:b/>
                <w:i/>
                <w:color w:val="000000"/>
                <w:sz w:val="24"/>
                <w:szCs w:val="24"/>
                <w:shd w:val="clear" w:color="auto" w:fill="FFFFFF"/>
              </w:rPr>
              <w:t xml:space="preserve"> 1</w:t>
            </w:r>
            <w:r w:rsidR="00F1730C">
              <w:rPr>
                <w:b/>
                <w:i/>
                <w:color w:val="000000"/>
                <w:sz w:val="24"/>
                <w:szCs w:val="24"/>
                <w:shd w:val="clear" w:color="auto" w:fill="FFFFFF"/>
                <w:lang w:val="ru-RU"/>
              </w:rPr>
              <w:t>, 2, 2.1</w:t>
            </w:r>
            <w:r>
              <w:rPr>
                <w:b/>
                <w:i/>
                <w:color w:val="000000"/>
                <w:sz w:val="24"/>
                <w:szCs w:val="24"/>
                <w:shd w:val="clear" w:color="auto" w:fill="FFFFFF"/>
              </w:rPr>
              <w:t xml:space="preserve"> та </w:t>
            </w:r>
            <w:r w:rsidR="00E06AA8">
              <w:rPr>
                <w:b/>
                <w:i/>
                <w:color w:val="000000"/>
                <w:sz w:val="24"/>
                <w:szCs w:val="24"/>
                <w:shd w:val="clear" w:color="auto" w:fill="FFFFFF"/>
              </w:rPr>
              <w:t>2.</w:t>
            </w:r>
            <w:r w:rsidR="00F1730C">
              <w:rPr>
                <w:b/>
                <w:i/>
                <w:color w:val="000000"/>
                <w:sz w:val="24"/>
                <w:szCs w:val="24"/>
                <w:shd w:val="clear" w:color="auto" w:fill="FFFFFF"/>
                <w:lang w:val="ru-RU"/>
              </w:rPr>
              <w:t>2.</w:t>
            </w:r>
          </w:p>
          <w:p w14:paraId="77E51276" w14:textId="77777777" w:rsidR="00DF1D55" w:rsidRDefault="00DF1D55">
            <w:pPr>
              <w:widowControl w:val="0"/>
              <w:spacing w:after="0" w:line="240" w:lineRule="auto"/>
              <w:ind w:firstLine="316"/>
              <w:jc w:val="both"/>
              <w:rPr>
                <w:i/>
                <w:sz w:val="24"/>
                <w:szCs w:val="24"/>
                <w:u w:val="single"/>
                <w:lang w:eastAsia="zh-CN"/>
              </w:rPr>
            </w:pPr>
            <w:r>
              <w:rPr>
                <w:i/>
                <w:sz w:val="24"/>
                <w:szCs w:val="24"/>
                <w:u w:val="single"/>
              </w:rPr>
              <w:t>Приклади формальних помилок:</w:t>
            </w:r>
          </w:p>
          <w:p w14:paraId="2A0227C3" w14:textId="77777777" w:rsidR="00DF1D55" w:rsidRDefault="00DF1D55">
            <w:pPr>
              <w:widowControl w:val="0"/>
              <w:spacing w:after="0" w:line="240" w:lineRule="auto"/>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FBC3716" w14:textId="77777777" w:rsidR="00DF1D55" w:rsidRDefault="00DF1D55">
            <w:pPr>
              <w:widowControl w:val="0"/>
              <w:spacing w:after="0" w:line="240" w:lineRule="auto"/>
              <w:jc w:val="both"/>
              <w:rPr>
                <w:sz w:val="24"/>
                <w:szCs w:val="24"/>
              </w:rPr>
            </w:pPr>
            <w:r>
              <w:rPr>
                <w:sz w:val="24"/>
                <w:szCs w:val="24"/>
              </w:rPr>
              <w:lastRenderedPageBreak/>
              <w:t xml:space="preserve">—  «м. </w:t>
            </w:r>
            <w:proofErr w:type="spellStart"/>
            <w:r>
              <w:rPr>
                <w:sz w:val="24"/>
                <w:szCs w:val="24"/>
              </w:rPr>
              <w:t>київ</w:t>
            </w:r>
            <w:proofErr w:type="spellEnd"/>
            <w:r>
              <w:rPr>
                <w:sz w:val="24"/>
                <w:szCs w:val="24"/>
              </w:rPr>
              <w:t>» замість «м. Київ»;</w:t>
            </w:r>
          </w:p>
          <w:p w14:paraId="629A1943" w14:textId="77777777" w:rsidR="00DF1D55" w:rsidRDefault="00DF1D55">
            <w:pPr>
              <w:widowControl w:val="0"/>
              <w:spacing w:after="0" w:line="240" w:lineRule="auto"/>
              <w:jc w:val="both"/>
              <w:rPr>
                <w:sz w:val="24"/>
                <w:szCs w:val="24"/>
              </w:rPr>
            </w:pPr>
            <w:r>
              <w:rPr>
                <w:sz w:val="24"/>
                <w:szCs w:val="24"/>
              </w:rPr>
              <w:t>— «поряд -</w:t>
            </w:r>
            <w:proofErr w:type="spellStart"/>
            <w:r>
              <w:rPr>
                <w:sz w:val="24"/>
                <w:szCs w:val="24"/>
              </w:rPr>
              <w:t>ок</w:t>
            </w:r>
            <w:proofErr w:type="spellEnd"/>
            <w:r>
              <w:rPr>
                <w:sz w:val="24"/>
                <w:szCs w:val="24"/>
              </w:rPr>
              <w:t>» замість «</w:t>
            </w:r>
            <w:proofErr w:type="spellStart"/>
            <w:r>
              <w:rPr>
                <w:sz w:val="24"/>
                <w:szCs w:val="24"/>
              </w:rPr>
              <w:t>поря</w:t>
            </w:r>
            <w:proofErr w:type="spellEnd"/>
            <w:r>
              <w:rPr>
                <w:sz w:val="24"/>
                <w:szCs w:val="24"/>
              </w:rPr>
              <w:t xml:space="preserve"> – док»;</w:t>
            </w:r>
          </w:p>
          <w:p w14:paraId="4CC80A1D" w14:textId="77777777" w:rsidR="00DF1D55" w:rsidRDefault="00DF1D55">
            <w:pPr>
              <w:widowControl w:val="0"/>
              <w:spacing w:after="0" w:line="240" w:lineRule="auto"/>
              <w:jc w:val="both"/>
              <w:rPr>
                <w:sz w:val="24"/>
                <w:szCs w:val="24"/>
              </w:rPr>
            </w:pPr>
            <w:r>
              <w:rPr>
                <w:sz w:val="24"/>
                <w:szCs w:val="24"/>
              </w:rPr>
              <w:t>— «</w:t>
            </w:r>
            <w:proofErr w:type="spellStart"/>
            <w:r>
              <w:rPr>
                <w:sz w:val="24"/>
                <w:szCs w:val="24"/>
              </w:rPr>
              <w:t>ненадається</w:t>
            </w:r>
            <w:proofErr w:type="spellEnd"/>
            <w:r>
              <w:rPr>
                <w:sz w:val="24"/>
                <w:szCs w:val="24"/>
              </w:rPr>
              <w:t>» замість «не надається»»;</w:t>
            </w:r>
          </w:p>
          <w:p w14:paraId="3138CE28" w14:textId="77777777" w:rsidR="00DF1D55" w:rsidRDefault="00DF1D55">
            <w:pPr>
              <w:widowControl w:val="0"/>
              <w:spacing w:after="0" w:line="240" w:lineRule="auto"/>
              <w:jc w:val="both"/>
              <w:rPr>
                <w:sz w:val="24"/>
                <w:szCs w:val="24"/>
              </w:rPr>
            </w:pPr>
            <w:r>
              <w:rPr>
                <w:sz w:val="24"/>
                <w:szCs w:val="24"/>
              </w:rPr>
              <w:t>— «______________№_____________» замість «14.08.2020 №320/13/14-01»</w:t>
            </w:r>
          </w:p>
          <w:p w14:paraId="6B49A347" w14:textId="77777777" w:rsidR="00DF1D55" w:rsidRDefault="00DF1D55">
            <w:pPr>
              <w:widowControl w:val="0"/>
              <w:spacing w:after="0" w:line="240" w:lineRule="auto"/>
              <w:jc w:val="both"/>
              <w:rPr>
                <w:sz w:val="24"/>
                <w:szCs w:val="24"/>
              </w:rPr>
            </w:pPr>
            <w:r>
              <w:rPr>
                <w:sz w:val="24"/>
                <w:szCs w:val="24"/>
              </w:rPr>
              <w:t>— учасник розмістив (завантажив) документ у форматі «JPG» замість  документа у форматі «</w:t>
            </w:r>
            <w:proofErr w:type="spellStart"/>
            <w:r>
              <w:rPr>
                <w:sz w:val="24"/>
                <w:szCs w:val="24"/>
              </w:rPr>
              <w:t>pdf</w:t>
            </w:r>
            <w:proofErr w:type="spellEnd"/>
            <w:r>
              <w:rPr>
                <w:sz w:val="24"/>
                <w:szCs w:val="24"/>
              </w:rPr>
              <w:t>» (</w:t>
            </w:r>
            <w:proofErr w:type="spellStart"/>
            <w:r>
              <w:rPr>
                <w:sz w:val="24"/>
                <w:szCs w:val="24"/>
              </w:rPr>
              <w:t>PortableDocumentFormat</w:t>
            </w:r>
            <w:proofErr w:type="spellEnd"/>
            <w:r>
              <w:rPr>
                <w:sz w:val="24"/>
                <w:szCs w:val="24"/>
              </w:rPr>
              <w:t>)».</w:t>
            </w:r>
          </w:p>
          <w:p w14:paraId="0309D754" w14:textId="77777777" w:rsidR="00DF1D55" w:rsidRDefault="00DF1D55">
            <w:pPr>
              <w:widowControl w:val="0"/>
              <w:spacing w:after="0" w:line="240" w:lineRule="auto"/>
              <w:ind w:firstLine="318"/>
              <w:jc w:val="both"/>
              <w:rPr>
                <w:sz w:val="24"/>
                <w:szCs w:val="24"/>
              </w:rPr>
            </w:pPr>
            <w:r>
              <w:rPr>
                <w:sz w:val="24"/>
                <w:szCs w:val="24"/>
              </w:rPr>
              <w:t>Замовник залишає за собою право не відхиляти тендерні пропозиції учасників, якщо ті містять формальні помилки</w:t>
            </w:r>
            <w:r>
              <w:rPr>
                <w:sz w:val="24"/>
                <w:szCs w:val="24"/>
                <w:shd w:val="clear" w:color="auto" w:fill="FFFFFF"/>
              </w:rPr>
              <w:t>.</w:t>
            </w:r>
          </w:p>
          <w:p w14:paraId="2B9660CC" w14:textId="77777777" w:rsidR="00DF1D55" w:rsidRDefault="00DF1D55">
            <w:pPr>
              <w:tabs>
                <w:tab w:val="left" w:pos="2160"/>
                <w:tab w:val="left" w:pos="3600"/>
              </w:tabs>
              <w:spacing w:after="0" w:line="240" w:lineRule="auto"/>
              <w:ind w:firstLine="252"/>
              <w:jc w:val="both"/>
              <w:rPr>
                <w:sz w:val="24"/>
                <w:szCs w:val="24"/>
              </w:rPr>
            </w:pPr>
            <w:r>
              <w:rPr>
                <w:bCs/>
                <w:sz w:val="24"/>
                <w:szCs w:val="24"/>
                <w:lang w:val="ru-RU"/>
              </w:rPr>
              <w:t>6</w:t>
            </w:r>
            <w:r>
              <w:rPr>
                <w:bCs/>
                <w:sz w:val="24"/>
                <w:szCs w:val="24"/>
              </w:rPr>
              <w:t>. В</w:t>
            </w:r>
            <w:r>
              <w:rPr>
                <w:sz w:val="24"/>
                <w:szCs w:val="24"/>
              </w:rPr>
              <w:t>итрати учасника, пов’язані з підготовкою та поданням тендерної пропозиції не відшкодовуються замовником</w:t>
            </w:r>
            <w:r>
              <w:rPr>
                <w:bCs/>
                <w:sz w:val="24"/>
                <w:szCs w:val="24"/>
              </w:rPr>
              <w:t xml:space="preserve"> (в тому числі і у разі відміни торгів чи визнання торгів такими, що не відбулися</w:t>
            </w:r>
            <w:r>
              <w:rPr>
                <w:sz w:val="24"/>
                <w:szCs w:val="24"/>
              </w:rPr>
              <w:t>).</w:t>
            </w:r>
          </w:p>
        </w:tc>
      </w:tr>
      <w:tr w:rsidR="00DF1D55" w14:paraId="4DF1EF2E" w14:textId="77777777" w:rsidTr="007C2F84">
        <w:trPr>
          <w:trHeight w:val="410"/>
        </w:trPr>
        <w:tc>
          <w:tcPr>
            <w:tcW w:w="567" w:type="dxa"/>
            <w:tcBorders>
              <w:top w:val="single" w:sz="4" w:space="0" w:color="auto"/>
              <w:left w:val="single" w:sz="4" w:space="0" w:color="auto"/>
              <w:bottom w:val="single" w:sz="4" w:space="0" w:color="auto"/>
              <w:right w:val="single" w:sz="4" w:space="0" w:color="auto"/>
            </w:tcBorders>
            <w:hideMark/>
          </w:tcPr>
          <w:p w14:paraId="47944B6E" w14:textId="77777777" w:rsidR="00DF1D55" w:rsidRDefault="00DF1D55">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1F1E9181" w14:textId="77777777" w:rsidR="00DF1D55" w:rsidRDefault="00DF1D55">
            <w:pPr>
              <w:widowControl w:val="0"/>
              <w:spacing w:line="240" w:lineRule="auto"/>
              <w:contextualSpacing/>
              <w:jc w:val="both"/>
              <w:rPr>
                <w:sz w:val="24"/>
                <w:szCs w:val="24"/>
                <w:lang w:eastAsia="uk-UA"/>
              </w:rPr>
            </w:pPr>
            <w:r>
              <w:rPr>
                <w:sz w:val="24"/>
                <w:szCs w:val="24"/>
                <w:lang w:eastAsia="uk-UA"/>
              </w:rPr>
              <w:t>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72C0D3D5" w14:textId="77777777" w:rsidR="00DF1D55" w:rsidRDefault="00DF1D55">
            <w:pPr>
              <w:shd w:val="clear" w:color="auto" w:fill="FFFFFF"/>
              <w:tabs>
                <w:tab w:val="left" w:pos="1152"/>
              </w:tabs>
              <w:snapToGrid w:val="0"/>
              <w:spacing w:after="0" w:line="240" w:lineRule="auto"/>
              <w:ind w:firstLine="317"/>
              <w:jc w:val="both"/>
              <w:rPr>
                <w:b/>
                <w:sz w:val="24"/>
                <w:szCs w:val="24"/>
                <w:lang w:eastAsia="zh-CN"/>
              </w:rPr>
            </w:pPr>
            <w:r>
              <w:rPr>
                <w:sz w:val="24"/>
                <w:szCs w:val="24"/>
              </w:rPr>
              <w:t xml:space="preserve">Тендерна пропозиція обов’язково супроводжується </w:t>
            </w:r>
            <w:r>
              <w:rPr>
                <w:sz w:val="24"/>
                <w:szCs w:val="24"/>
                <w:lang w:eastAsia="zh-CN"/>
              </w:rPr>
              <w:t xml:space="preserve">забезпеченням у формі </w:t>
            </w:r>
            <w:r>
              <w:rPr>
                <w:b/>
                <w:sz w:val="24"/>
                <w:szCs w:val="24"/>
                <w:lang w:eastAsia="zh-CN"/>
              </w:rPr>
              <w:t>банківської гарантії.</w:t>
            </w:r>
          </w:p>
          <w:p w14:paraId="6A8B87A4" w14:textId="77777777" w:rsidR="00DF1D55" w:rsidRDefault="00DF1D55">
            <w:pPr>
              <w:shd w:val="clear" w:color="auto" w:fill="FFFFFF"/>
              <w:tabs>
                <w:tab w:val="left" w:pos="1152"/>
              </w:tabs>
              <w:snapToGrid w:val="0"/>
              <w:spacing w:after="0" w:line="240" w:lineRule="auto"/>
              <w:ind w:firstLine="317"/>
              <w:jc w:val="both"/>
              <w:rPr>
                <w:b/>
                <w:sz w:val="24"/>
                <w:szCs w:val="24"/>
                <w:lang w:eastAsia="zh-CN"/>
              </w:rPr>
            </w:pPr>
            <w:r>
              <w:rPr>
                <w:sz w:val="24"/>
                <w:szCs w:val="24"/>
                <w:lang w:eastAsia="ru-RU"/>
              </w:rPr>
              <w:t>Забезпечення тендерної пропозиції повинно бути складено за формою і відповідати вимогам до забезпечення тендерної пропозиції, затвердженим наказом Міністерства розвитку економіки, торгівлі та сільського господарства України № 2628 від 14.12.2020 р.</w:t>
            </w:r>
          </w:p>
          <w:p w14:paraId="05DF82C3" w14:textId="77777777" w:rsidR="00DF1D55" w:rsidRDefault="00DF1D55">
            <w:pPr>
              <w:shd w:val="clear" w:color="auto" w:fill="FFFFFF"/>
              <w:tabs>
                <w:tab w:val="left" w:pos="1152"/>
              </w:tabs>
              <w:snapToGrid w:val="0"/>
              <w:spacing w:after="0" w:line="240" w:lineRule="auto"/>
              <w:ind w:firstLine="317"/>
              <w:jc w:val="both"/>
              <w:rPr>
                <w:sz w:val="24"/>
                <w:szCs w:val="24"/>
                <w:lang w:eastAsia="zh-CN"/>
              </w:rPr>
            </w:pPr>
            <w:r>
              <w:rPr>
                <w:sz w:val="24"/>
                <w:szCs w:val="24"/>
                <w:lang w:eastAsia="uk-UA"/>
              </w:rPr>
              <w:t>Забезпечення тендерної пропозиції</w:t>
            </w:r>
            <w:r>
              <w:rPr>
                <w:b/>
                <w:sz w:val="24"/>
                <w:szCs w:val="24"/>
                <w:lang w:eastAsia="zh-CN"/>
              </w:rPr>
              <w:t xml:space="preserve"> </w:t>
            </w:r>
            <w:r>
              <w:rPr>
                <w:sz w:val="24"/>
                <w:szCs w:val="24"/>
                <w:lang w:eastAsia="zh-CN"/>
              </w:rPr>
              <w:t xml:space="preserve">надається у формі електронного документа. </w:t>
            </w:r>
          </w:p>
          <w:p w14:paraId="6AA820B2" w14:textId="77777777" w:rsidR="00DF1D55" w:rsidRDefault="00DF1D55">
            <w:pPr>
              <w:shd w:val="clear" w:color="auto" w:fill="FFFFFF"/>
              <w:spacing w:after="0" w:line="240" w:lineRule="auto"/>
              <w:ind w:firstLine="317"/>
              <w:jc w:val="both"/>
              <w:rPr>
                <w:sz w:val="24"/>
                <w:szCs w:val="24"/>
              </w:rPr>
            </w:pPr>
            <w:r>
              <w:rPr>
                <w:sz w:val="24"/>
                <w:szCs w:val="24"/>
              </w:rP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підпис/удосконалений електронний підпис (КЕП/УЕП) уповноваженої особи банку-гаранта та повинен дозволяти перевірку такого підпису.</w:t>
            </w:r>
          </w:p>
          <w:p w14:paraId="4EFB2CCC" w14:textId="77777777" w:rsidR="00DF1D55" w:rsidRDefault="00DF1D55">
            <w:pPr>
              <w:shd w:val="clear" w:color="auto" w:fill="FFFFFF"/>
              <w:spacing w:after="0" w:line="240" w:lineRule="auto"/>
              <w:ind w:firstLine="312"/>
              <w:rPr>
                <w:sz w:val="24"/>
                <w:szCs w:val="24"/>
              </w:rPr>
            </w:pPr>
            <w:r>
              <w:rPr>
                <w:sz w:val="24"/>
                <w:szCs w:val="24"/>
              </w:rPr>
              <w:t>Банківська гарантія може надаватись:</w:t>
            </w:r>
          </w:p>
          <w:p w14:paraId="14F269AD" w14:textId="77777777" w:rsidR="00DF1D55" w:rsidRDefault="00DF1D55" w:rsidP="00DF1D55">
            <w:pPr>
              <w:pStyle w:val="a6"/>
              <w:numPr>
                <w:ilvl w:val="0"/>
                <w:numId w:val="34"/>
              </w:numPr>
              <w:shd w:val="clear" w:color="auto" w:fill="FFFFFF"/>
              <w:spacing w:after="0" w:line="240" w:lineRule="auto"/>
              <w:jc w:val="both"/>
              <w:rPr>
                <w:sz w:val="24"/>
                <w:szCs w:val="24"/>
              </w:rPr>
            </w:pPr>
            <w:r>
              <w:rPr>
                <w:sz w:val="24"/>
                <w:szCs w:val="24"/>
              </w:rPr>
              <w:t>разом з файлом «p7s» ( із накладанням КЕП/УЕП)</w:t>
            </w:r>
          </w:p>
          <w:p w14:paraId="32CCC3FA" w14:textId="77777777" w:rsidR="00DF1D55" w:rsidRDefault="00DF1D55">
            <w:pPr>
              <w:shd w:val="clear" w:color="auto" w:fill="FFFFFF"/>
              <w:spacing w:after="0" w:line="240" w:lineRule="auto"/>
              <w:rPr>
                <w:sz w:val="24"/>
                <w:szCs w:val="24"/>
              </w:rPr>
            </w:pPr>
            <w:r>
              <w:rPr>
                <w:sz w:val="24"/>
                <w:szCs w:val="24"/>
              </w:rPr>
              <w:t>або</w:t>
            </w:r>
          </w:p>
          <w:p w14:paraId="74871526" w14:textId="77777777" w:rsidR="00DF1D55" w:rsidRDefault="00DF1D55" w:rsidP="00DF1D55">
            <w:pPr>
              <w:pStyle w:val="a6"/>
              <w:numPr>
                <w:ilvl w:val="0"/>
                <w:numId w:val="34"/>
              </w:numPr>
              <w:shd w:val="clear" w:color="auto" w:fill="FFFFFF"/>
              <w:spacing w:after="0" w:line="240" w:lineRule="auto"/>
              <w:jc w:val="both"/>
              <w:rPr>
                <w:sz w:val="24"/>
                <w:szCs w:val="24"/>
              </w:rPr>
            </w:pPr>
            <w:r>
              <w:rPr>
                <w:sz w:val="24"/>
                <w:szCs w:val="24"/>
              </w:rPr>
              <w:t>у вигляді файлу в форматі, придатному для перевірки достовірності видачі банківської гарантії банком та накладення КЕП/УЕП уповноваженої посадової особи банку-гаранта.</w:t>
            </w:r>
          </w:p>
          <w:p w14:paraId="7D435002" w14:textId="77777777" w:rsidR="00DF1D55" w:rsidRDefault="00DF1D55">
            <w:pPr>
              <w:spacing w:after="0" w:line="240" w:lineRule="auto"/>
              <w:ind w:firstLine="317"/>
              <w:jc w:val="both"/>
              <w:rPr>
                <w:color w:val="000000"/>
                <w:sz w:val="24"/>
                <w:szCs w:val="24"/>
                <w:lang w:eastAsia="ru-RU"/>
              </w:rPr>
            </w:pPr>
            <w:r>
              <w:rPr>
                <w:sz w:val="24"/>
                <w:szCs w:val="24"/>
                <w:lang w:eastAsia="ru-RU"/>
              </w:rPr>
              <w:t>Повноваження особи, яка підписує гарантію, повинні бути підтверджені відповідним документом гаранта (довіреність, наказ тощо) з накладенням КЕП/УЕП гаранта</w:t>
            </w:r>
            <w:r>
              <w:rPr>
                <w:color w:val="000000"/>
                <w:sz w:val="24"/>
                <w:szCs w:val="24"/>
                <w:lang w:eastAsia="ru-RU"/>
              </w:rPr>
              <w:t>.</w:t>
            </w:r>
          </w:p>
          <w:p w14:paraId="1A614AA6" w14:textId="77777777" w:rsidR="00DF1D55" w:rsidRDefault="00DF1D55">
            <w:pPr>
              <w:shd w:val="clear" w:color="auto" w:fill="FFFFFF"/>
              <w:tabs>
                <w:tab w:val="left" w:pos="30"/>
                <w:tab w:val="left" w:pos="426"/>
              </w:tabs>
              <w:snapToGrid w:val="0"/>
              <w:spacing w:after="0" w:line="240" w:lineRule="auto"/>
              <w:ind w:left="347"/>
              <w:jc w:val="both"/>
              <w:textAlignment w:val="baseline"/>
              <w:rPr>
                <w:b/>
                <w:color w:val="000000"/>
                <w:sz w:val="24"/>
                <w:szCs w:val="24"/>
                <w:lang w:eastAsia="zh-CN"/>
              </w:rPr>
            </w:pPr>
            <w:r>
              <w:rPr>
                <w:b/>
                <w:color w:val="000000"/>
                <w:sz w:val="24"/>
                <w:szCs w:val="24"/>
                <w:lang w:eastAsia="zh-CN"/>
              </w:rPr>
              <w:t>Розмір забезпечення тендерної пропозиції:</w:t>
            </w:r>
          </w:p>
          <w:p w14:paraId="217987C4" w14:textId="4DA92F8C" w:rsidR="00DF1D55" w:rsidRDefault="00E15579">
            <w:pPr>
              <w:shd w:val="clear" w:color="auto" w:fill="FFFFFF"/>
              <w:tabs>
                <w:tab w:val="left" w:pos="34"/>
              </w:tabs>
              <w:snapToGrid w:val="0"/>
              <w:spacing w:after="0" w:line="240" w:lineRule="auto"/>
              <w:jc w:val="both"/>
              <w:textAlignment w:val="baseline"/>
              <w:rPr>
                <w:b/>
                <w:color w:val="000000"/>
                <w:sz w:val="24"/>
                <w:szCs w:val="24"/>
              </w:rPr>
            </w:pPr>
            <w:r>
              <w:rPr>
                <w:b/>
                <w:color w:val="000000"/>
                <w:sz w:val="24"/>
                <w:szCs w:val="24"/>
              </w:rPr>
              <w:t>3</w:t>
            </w:r>
            <w:r w:rsidR="001F798F">
              <w:rPr>
                <w:b/>
                <w:color w:val="000000"/>
                <w:sz w:val="24"/>
                <w:szCs w:val="24"/>
              </w:rPr>
              <w:t>4</w:t>
            </w:r>
            <w:r w:rsidR="00DF1D55" w:rsidRPr="00E2758A">
              <w:rPr>
                <w:b/>
                <w:color w:val="000000"/>
                <w:sz w:val="24"/>
                <w:szCs w:val="24"/>
              </w:rPr>
              <w:t xml:space="preserve"> </w:t>
            </w:r>
            <w:r>
              <w:rPr>
                <w:b/>
                <w:color w:val="000000"/>
                <w:sz w:val="24"/>
                <w:szCs w:val="24"/>
              </w:rPr>
              <w:t>8</w:t>
            </w:r>
            <w:r w:rsidR="00DF1D55" w:rsidRPr="00E2758A">
              <w:rPr>
                <w:b/>
                <w:color w:val="000000"/>
                <w:sz w:val="24"/>
                <w:szCs w:val="24"/>
              </w:rPr>
              <w:t>00 грн. 00 коп.</w:t>
            </w:r>
          </w:p>
          <w:p w14:paraId="4E5A2C4A" w14:textId="77777777" w:rsidR="00DF1D55" w:rsidRDefault="00DF1D55">
            <w:pPr>
              <w:shd w:val="clear" w:color="auto" w:fill="FFFFFF"/>
              <w:tabs>
                <w:tab w:val="left" w:pos="34"/>
              </w:tabs>
              <w:snapToGrid w:val="0"/>
              <w:spacing w:after="0" w:line="240" w:lineRule="auto"/>
              <w:ind w:left="34" w:firstLine="283"/>
              <w:jc w:val="both"/>
              <w:textAlignment w:val="baseline"/>
              <w:rPr>
                <w:b/>
                <w:color w:val="000000"/>
                <w:sz w:val="24"/>
                <w:szCs w:val="24"/>
              </w:rPr>
            </w:pPr>
            <w:r>
              <w:rPr>
                <w:b/>
                <w:color w:val="000000"/>
                <w:sz w:val="24"/>
                <w:szCs w:val="24"/>
              </w:rPr>
              <w:t>Строк дії забезпечення тендерної пропозиції: не менше, ніж 90 календарних днів з моменту розкриття тендерних пропозицій.</w:t>
            </w:r>
          </w:p>
          <w:p w14:paraId="7461F4A9" w14:textId="77777777" w:rsidR="00DF1D55" w:rsidRDefault="00DF1D55">
            <w:pPr>
              <w:spacing w:after="0" w:line="240" w:lineRule="auto"/>
              <w:ind w:firstLine="318"/>
              <w:jc w:val="both"/>
              <w:rPr>
                <w:sz w:val="24"/>
                <w:szCs w:val="24"/>
                <w:lang w:eastAsia="zh-CN"/>
              </w:rPr>
            </w:pPr>
            <w:r>
              <w:rPr>
                <w:sz w:val="24"/>
                <w:szCs w:val="24"/>
                <w:lang w:eastAsia="zh-CN"/>
              </w:rPr>
              <w:t>Випадки, за яких забезпечення тендерної пропозиції не повертається, вказані у пункті 3 цього розділу.</w:t>
            </w:r>
          </w:p>
          <w:p w14:paraId="66AAD789" w14:textId="77777777" w:rsidR="00DF1D55" w:rsidRDefault="00DF1D55">
            <w:pPr>
              <w:spacing w:after="0" w:line="240" w:lineRule="auto"/>
              <w:ind w:firstLine="313"/>
              <w:jc w:val="both"/>
              <w:rPr>
                <w:sz w:val="24"/>
                <w:szCs w:val="24"/>
                <w:lang w:eastAsia="zh-CN"/>
              </w:rPr>
            </w:pPr>
            <w:r>
              <w:rPr>
                <w:sz w:val="24"/>
                <w:szCs w:val="24"/>
                <w:lang w:eastAsia="zh-CN"/>
              </w:rPr>
              <w:t>Усі витрати, пов’язані з наданням  забезпечення тендерної пропозиції, здійснюються за рахунок учасника.</w:t>
            </w:r>
          </w:p>
          <w:p w14:paraId="431B98C8" w14:textId="77777777" w:rsidR="00DF1D55" w:rsidRDefault="00DF1D55">
            <w:pPr>
              <w:tabs>
                <w:tab w:val="left" w:pos="1080"/>
              </w:tabs>
              <w:snapToGrid w:val="0"/>
              <w:spacing w:after="0" w:line="240" w:lineRule="auto"/>
              <w:ind w:right="22" w:firstLine="311"/>
              <w:jc w:val="both"/>
              <w:rPr>
                <w:i/>
                <w:sz w:val="24"/>
                <w:szCs w:val="24"/>
              </w:rPr>
            </w:pPr>
            <w:r>
              <w:rPr>
                <w:i/>
                <w:sz w:val="24"/>
                <w:szCs w:val="24"/>
              </w:rPr>
              <w:t>Додаткова інформація</w:t>
            </w:r>
          </w:p>
          <w:p w14:paraId="14C10DB8" w14:textId="77777777" w:rsidR="00DF1D55" w:rsidRDefault="00DF1D55">
            <w:pPr>
              <w:tabs>
                <w:tab w:val="left" w:pos="993"/>
                <w:tab w:val="left" w:pos="1080"/>
              </w:tabs>
              <w:snapToGrid w:val="0"/>
              <w:spacing w:after="0" w:line="240" w:lineRule="auto"/>
              <w:ind w:right="22" w:firstLine="311"/>
              <w:jc w:val="both"/>
              <w:rPr>
                <w:sz w:val="24"/>
                <w:szCs w:val="24"/>
              </w:rPr>
            </w:pPr>
            <w:proofErr w:type="spellStart"/>
            <w:r>
              <w:rPr>
                <w:sz w:val="24"/>
                <w:szCs w:val="24"/>
              </w:rPr>
              <w:t>Бенефіціар</w:t>
            </w:r>
            <w:proofErr w:type="spellEnd"/>
            <w:r>
              <w:rPr>
                <w:sz w:val="24"/>
                <w:szCs w:val="24"/>
              </w:rPr>
              <w:t>: Комунальна організація «</w:t>
            </w:r>
            <w:proofErr w:type="spellStart"/>
            <w:r>
              <w:rPr>
                <w:sz w:val="24"/>
                <w:szCs w:val="24"/>
              </w:rPr>
              <w:t>Київмедспецтранс</w:t>
            </w:r>
            <w:proofErr w:type="spellEnd"/>
            <w:r>
              <w:rPr>
                <w:sz w:val="24"/>
                <w:szCs w:val="24"/>
              </w:rPr>
              <w:t>»; ЄДРПОУ 01993807; витяг з реєстру платників ПДВ № 1426594500303.</w:t>
            </w:r>
          </w:p>
          <w:p w14:paraId="4D38163F" w14:textId="77777777" w:rsidR="00DF1D55" w:rsidRDefault="00DF1D55">
            <w:pPr>
              <w:tabs>
                <w:tab w:val="left" w:pos="993"/>
                <w:tab w:val="left" w:pos="1080"/>
              </w:tabs>
              <w:spacing w:after="0" w:line="240" w:lineRule="auto"/>
              <w:ind w:right="22" w:firstLine="311"/>
              <w:jc w:val="both"/>
              <w:rPr>
                <w:sz w:val="24"/>
                <w:szCs w:val="24"/>
              </w:rPr>
            </w:pPr>
            <w:r>
              <w:rPr>
                <w:sz w:val="24"/>
                <w:szCs w:val="24"/>
              </w:rPr>
              <w:lastRenderedPageBreak/>
              <w:t xml:space="preserve">Місцезнаходження </w:t>
            </w:r>
            <w:proofErr w:type="spellStart"/>
            <w:r>
              <w:rPr>
                <w:sz w:val="24"/>
                <w:szCs w:val="24"/>
              </w:rPr>
              <w:t>бенефіціара</w:t>
            </w:r>
            <w:proofErr w:type="spellEnd"/>
            <w:r>
              <w:rPr>
                <w:sz w:val="24"/>
                <w:szCs w:val="24"/>
              </w:rPr>
              <w:t>: 04073,  м. Київ,  вул. Куренівська, 16-в.</w:t>
            </w:r>
          </w:p>
          <w:p w14:paraId="7BBA56E2" w14:textId="77777777" w:rsidR="00DF1D55" w:rsidRDefault="00DF1D55">
            <w:pPr>
              <w:tabs>
                <w:tab w:val="left" w:pos="993"/>
                <w:tab w:val="left" w:pos="1080"/>
              </w:tabs>
              <w:spacing w:after="0" w:line="240" w:lineRule="auto"/>
              <w:ind w:right="22" w:firstLine="311"/>
              <w:jc w:val="both"/>
              <w:rPr>
                <w:sz w:val="24"/>
                <w:szCs w:val="24"/>
              </w:rPr>
            </w:pPr>
            <w:r>
              <w:rPr>
                <w:sz w:val="24"/>
                <w:szCs w:val="24"/>
              </w:rPr>
              <w:t xml:space="preserve">Банк </w:t>
            </w:r>
            <w:proofErr w:type="spellStart"/>
            <w:r>
              <w:rPr>
                <w:sz w:val="24"/>
                <w:szCs w:val="24"/>
              </w:rPr>
              <w:t>бенефіціара</w:t>
            </w:r>
            <w:proofErr w:type="spellEnd"/>
            <w:r>
              <w:rPr>
                <w:sz w:val="24"/>
                <w:szCs w:val="24"/>
              </w:rPr>
              <w:t xml:space="preserve"> (замовника): ДКСУ у м. Києві; рахунок UA538999980314030556000026001.</w:t>
            </w:r>
          </w:p>
          <w:p w14:paraId="36A420CD" w14:textId="77777777" w:rsidR="00DF1D55" w:rsidRDefault="00DF1D55">
            <w:pPr>
              <w:spacing w:after="0" w:line="240" w:lineRule="auto"/>
              <w:ind w:firstLine="313"/>
              <w:jc w:val="both"/>
              <w:rPr>
                <w:sz w:val="24"/>
                <w:szCs w:val="24"/>
              </w:rPr>
            </w:pPr>
            <w:r>
              <w:rPr>
                <w:sz w:val="24"/>
                <w:szCs w:val="24"/>
              </w:rPr>
              <w:t>Місцезнаходження банку: 01001, м. Київ, вул. Терещенківська, 11-а.</w:t>
            </w:r>
          </w:p>
          <w:p w14:paraId="518B2653" w14:textId="77777777" w:rsidR="00DF1D55" w:rsidRDefault="00DF1D55">
            <w:pPr>
              <w:spacing w:after="0" w:line="240" w:lineRule="auto"/>
              <w:ind w:firstLine="313"/>
              <w:jc w:val="both"/>
              <w:rPr>
                <w:sz w:val="24"/>
                <w:szCs w:val="24"/>
              </w:rPr>
            </w:pPr>
          </w:p>
          <w:p w14:paraId="624A0D6D" w14:textId="43541F5F" w:rsidR="00DF1D55" w:rsidRDefault="00DF1D55">
            <w:pPr>
              <w:spacing w:after="0" w:line="240" w:lineRule="auto"/>
              <w:ind w:firstLine="313"/>
              <w:jc w:val="both"/>
              <w:rPr>
                <w:sz w:val="24"/>
                <w:szCs w:val="24"/>
              </w:rPr>
            </w:pPr>
            <w:r>
              <w:rPr>
                <w:b/>
                <w:sz w:val="24"/>
                <w:szCs w:val="24"/>
              </w:rPr>
              <w:t>Ненадання учасником забезпечення тендерної пропозиції або надання такого забезпечення, зміст якого не відповідає вимогам, встановленим тендерною документацією, призведе до відхилення такої пропозиції відповідно до абзацу 3 підпункту 1) пункту 41 Особливостей: учасник процедури закупівлі не надав забезпечення тендерної пропозиції, якщо таке забезпечення вимагалося замовником.</w:t>
            </w:r>
          </w:p>
        </w:tc>
      </w:tr>
      <w:tr w:rsidR="00DF1D55" w14:paraId="6DFAC7CF"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557196B8" w14:textId="77777777" w:rsidR="00DF1D55" w:rsidRDefault="00DF1D55">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01AFF6FA" w14:textId="77777777" w:rsidR="00DF1D55" w:rsidRDefault="00DF1D55">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Умови повернення чи неповернення 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56A27809" w14:textId="77777777" w:rsidR="00DF1D55" w:rsidRDefault="00DF1D55">
            <w:pPr>
              <w:widowControl w:val="0"/>
              <w:spacing w:after="0" w:line="240" w:lineRule="auto"/>
              <w:ind w:left="34" w:right="113" w:firstLine="277"/>
              <w:contextualSpacing/>
              <w:jc w:val="both"/>
              <w:rPr>
                <w:sz w:val="24"/>
                <w:szCs w:val="24"/>
                <w:lang w:eastAsia="uk-UA"/>
              </w:rPr>
            </w:pPr>
            <w:r>
              <w:rPr>
                <w:sz w:val="24"/>
                <w:szCs w:val="24"/>
                <w:lang w:eastAsia="ru-RU"/>
              </w:rPr>
              <w:t xml:space="preserve">1. Відповідно до ч. 4 ст. 25 Закону </w:t>
            </w:r>
            <w:r>
              <w:rPr>
                <w:b/>
                <w:sz w:val="24"/>
                <w:szCs w:val="24"/>
                <w:lang w:eastAsia="ru-RU"/>
              </w:rPr>
              <w:t>забезпечення тендерної пропозиції повертається учаснику у</w:t>
            </w:r>
            <w:r>
              <w:rPr>
                <w:sz w:val="24"/>
                <w:szCs w:val="24"/>
                <w:lang w:eastAsia="ru-RU"/>
              </w:rPr>
              <w:t xml:space="preserve"> </w:t>
            </w:r>
            <w:r>
              <w:rPr>
                <w:b/>
                <w:bCs/>
                <w:sz w:val="24"/>
                <w:szCs w:val="24"/>
                <w:lang w:eastAsia="ru-RU"/>
              </w:rPr>
              <w:t>разі</w:t>
            </w:r>
            <w:r>
              <w:rPr>
                <w:sz w:val="24"/>
                <w:szCs w:val="24"/>
                <w:lang w:eastAsia="ru-RU"/>
              </w:rPr>
              <w:t>:</w:t>
            </w:r>
          </w:p>
          <w:p w14:paraId="31E3D959"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eastAsia="uk-UA"/>
              </w:rPr>
              <w:t>1) закінчення строку дії тендерної пропозиції та забезпечення тендерної пропозиції, зазначеного в тендерній документації;</w:t>
            </w:r>
          </w:p>
          <w:p w14:paraId="0D160147"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eastAsia="uk-UA"/>
              </w:rPr>
              <w:t>2)</w:t>
            </w:r>
            <w:r>
              <w:rPr>
                <w:sz w:val="24"/>
                <w:szCs w:val="24"/>
                <w:lang w:val="ru-RU" w:eastAsia="uk-UA"/>
              </w:rPr>
              <w:t xml:space="preserve"> </w:t>
            </w:r>
            <w:r>
              <w:rPr>
                <w:sz w:val="24"/>
                <w:szCs w:val="24"/>
                <w:lang w:eastAsia="uk-UA"/>
              </w:rPr>
              <w:t>укладення договору про закупівлю з учасником, який став переможцем процедури закупівлі;</w:t>
            </w:r>
          </w:p>
          <w:p w14:paraId="203BC162"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eastAsia="uk-UA"/>
              </w:rPr>
              <w:t>3) відкликання тендерної пропозиції до закінчення строку її подання;</w:t>
            </w:r>
          </w:p>
          <w:p w14:paraId="2F76961C"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eastAsia="uk-UA"/>
              </w:rPr>
              <w:t xml:space="preserve">4) закінчення тендеру в разі </w:t>
            </w:r>
            <w:proofErr w:type="spellStart"/>
            <w:r>
              <w:rPr>
                <w:sz w:val="24"/>
                <w:szCs w:val="24"/>
                <w:lang w:eastAsia="uk-UA"/>
              </w:rPr>
              <w:t>неукладення</w:t>
            </w:r>
            <w:proofErr w:type="spellEnd"/>
            <w:r>
              <w:rPr>
                <w:sz w:val="24"/>
                <w:szCs w:val="24"/>
                <w:lang w:eastAsia="uk-UA"/>
              </w:rPr>
              <w:t xml:space="preserve"> договору про закупівлю з жодним з учасників, які подали тендерні пропозиції.</w:t>
            </w:r>
          </w:p>
          <w:p w14:paraId="73696AEA" w14:textId="77777777" w:rsidR="00DF1D55" w:rsidRDefault="00DF1D55">
            <w:pPr>
              <w:widowControl w:val="0"/>
              <w:spacing w:after="0" w:line="240" w:lineRule="auto"/>
              <w:ind w:left="34" w:right="113" w:firstLine="284"/>
              <w:contextualSpacing/>
              <w:jc w:val="both"/>
              <w:rPr>
                <w:b/>
                <w:sz w:val="24"/>
                <w:szCs w:val="24"/>
                <w:lang w:eastAsia="uk-UA"/>
              </w:rPr>
            </w:pPr>
            <w:r>
              <w:rPr>
                <w:sz w:val="24"/>
                <w:szCs w:val="24"/>
                <w:lang w:eastAsia="ru-RU"/>
              </w:rPr>
              <w:t>2. Відповідно до ч. 3 ст. 25 Закону</w:t>
            </w:r>
            <w:r>
              <w:rPr>
                <w:b/>
                <w:sz w:val="24"/>
                <w:szCs w:val="24"/>
                <w:lang w:eastAsia="uk-UA"/>
              </w:rPr>
              <w:t xml:space="preserve"> забезпечення тендерної пропозиції не повертається у разі:</w:t>
            </w:r>
          </w:p>
          <w:p w14:paraId="2E377C6F"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val="ru-RU" w:eastAsia="uk-UA"/>
              </w:rPr>
              <w:t xml:space="preserve">1) </w:t>
            </w:r>
            <w:r>
              <w:rPr>
                <w:sz w:val="24"/>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1AD77AE"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eastAsia="uk-UA"/>
              </w:rPr>
              <w:t xml:space="preserve">2) </w:t>
            </w:r>
            <w:proofErr w:type="spellStart"/>
            <w:r>
              <w:rPr>
                <w:sz w:val="24"/>
                <w:szCs w:val="24"/>
                <w:lang w:eastAsia="uk-UA"/>
              </w:rPr>
              <w:t>непідписання</w:t>
            </w:r>
            <w:proofErr w:type="spellEnd"/>
            <w:r>
              <w:rPr>
                <w:sz w:val="24"/>
                <w:szCs w:val="24"/>
                <w:lang w:eastAsia="uk-UA"/>
              </w:rPr>
              <w:t xml:space="preserve"> договору про закупівлю учасником, який став переможцем тендеру;</w:t>
            </w:r>
          </w:p>
          <w:p w14:paraId="16D52162"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val="ru-RU" w:eastAsia="uk-UA"/>
              </w:rPr>
              <w:t xml:space="preserve">3) </w:t>
            </w:r>
            <w:r>
              <w:rPr>
                <w:sz w:val="24"/>
                <w:szCs w:val="24"/>
                <w:lang w:eastAsia="uk-UA"/>
              </w:rPr>
              <w:t>ненадання переможцем процедури закупівлі у строк, визначений частиною 6 статті 17 Закону, документів, що підтверджують відсутність підстав, установлених статтею 17 Закону;</w:t>
            </w:r>
          </w:p>
          <w:p w14:paraId="096E77E8" w14:textId="77777777" w:rsidR="00DF1D55" w:rsidRDefault="00DF1D55">
            <w:pPr>
              <w:pStyle w:val="rvps2"/>
              <w:widowControl w:val="0"/>
              <w:shd w:val="clear" w:color="auto" w:fill="FFFFFF"/>
              <w:spacing w:before="0" w:beforeAutospacing="0" w:after="0" w:afterAutospacing="0"/>
              <w:ind w:left="34" w:firstLine="284"/>
              <w:contextualSpacing/>
              <w:jc w:val="both"/>
              <w:textAlignment w:val="baseline"/>
            </w:pPr>
            <w: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DF1D55" w14:paraId="09498C85"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48D049CF"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79AC5C8B" w14:textId="77777777" w:rsidR="00DF1D55" w:rsidRDefault="00DF1D55">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Строк, протягом якого тендерні пропозиції є дійсними</w:t>
            </w:r>
          </w:p>
        </w:tc>
        <w:tc>
          <w:tcPr>
            <w:tcW w:w="6942" w:type="dxa"/>
            <w:tcBorders>
              <w:top w:val="single" w:sz="4" w:space="0" w:color="auto"/>
              <w:left w:val="single" w:sz="4" w:space="0" w:color="auto"/>
              <w:bottom w:val="single" w:sz="4" w:space="0" w:color="auto"/>
              <w:right w:val="single" w:sz="4" w:space="0" w:color="auto"/>
            </w:tcBorders>
            <w:hideMark/>
          </w:tcPr>
          <w:p w14:paraId="6467323C"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 xml:space="preserve">Тендерні пропозиції залишаються дійсними протягом </w:t>
            </w:r>
            <w:r>
              <w:rPr>
                <w:b/>
                <w:sz w:val="24"/>
                <w:szCs w:val="24"/>
                <w:lang w:eastAsia="uk-UA"/>
              </w:rPr>
              <w:t>90 календарних днів</w:t>
            </w:r>
            <w:r>
              <w:rPr>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65FF1DCF"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Учасник має право:</w:t>
            </w:r>
          </w:p>
          <w:p w14:paraId="07276B44" w14:textId="77777777" w:rsidR="00DF1D55" w:rsidRDefault="00DF1D55" w:rsidP="00DF1D55">
            <w:pPr>
              <w:pStyle w:val="Normal1"/>
              <w:numPr>
                <w:ilvl w:val="0"/>
                <w:numId w:val="28"/>
              </w:numPr>
              <w:snapToGrid w:val="0"/>
              <w:spacing w:line="240" w:lineRule="auto"/>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0E4AB3BF" w14:textId="77777777" w:rsidR="00DF1D55" w:rsidRDefault="00DF1D55" w:rsidP="00DF1D55">
            <w:pPr>
              <w:pStyle w:val="Normal1"/>
              <w:numPr>
                <w:ilvl w:val="0"/>
                <w:numId w:val="28"/>
              </w:numPr>
              <w:snapToGrid w:val="0"/>
              <w:spacing w:line="240" w:lineRule="auto"/>
              <w:rPr>
                <w:rFonts w:ascii="Times New Roman" w:hAnsi="Times New Roman"/>
                <w:sz w:val="24"/>
                <w:szCs w:val="24"/>
                <w:lang w:eastAsia="uk-UA"/>
              </w:rPr>
            </w:pPr>
            <w:r>
              <w:rPr>
                <w:rFonts w:ascii="Times New Roman" w:hAnsi="Times New Roman"/>
                <w:sz w:val="24"/>
                <w:szCs w:val="24"/>
              </w:rPr>
              <w:t xml:space="preserve">погодитися з вимогою та продовжити строк дії поданої ним тендерної пропозиції та наданого забезпечення </w:t>
            </w:r>
            <w:r>
              <w:rPr>
                <w:rFonts w:ascii="Times New Roman" w:hAnsi="Times New Roman"/>
                <w:sz w:val="24"/>
                <w:szCs w:val="24"/>
              </w:rPr>
              <w:lastRenderedPageBreak/>
              <w:t>тендерної пропозиції</w:t>
            </w:r>
            <w:r w:rsidR="00930DC4">
              <w:rPr>
                <w:rFonts w:ascii="Times New Roman" w:hAnsi="Times New Roman"/>
                <w:sz w:val="24"/>
                <w:szCs w:val="24"/>
              </w:rPr>
              <w:t xml:space="preserve"> </w:t>
            </w:r>
            <w:r w:rsidR="00930DC4">
              <w:rPr>
                <w:rFonts w:ascii="Times New Roman" w:eastAsia="Times New Roman" w:hAnsi="Times New Roman"/>
                <w:i/>
                <w:sz w:val="24"/>
                <w:szCs w:val="24"/>
              </w:rPr>
              <w:t>(у разі якщо таке вимагалося)</w:t>
            </w:r>
            <w:r>
              <w:rPr>
                <w:rFonts w:ascii="Times New Roman" w:hAnsi="Times New Roman"/>
                <w:sz w:val="24"/>
                <w:szCs w:val="24"/>
              </w:rPr>
              <w:t>.</w:t>
            </w:r>
          </w:p>
          <w:p w14:paraId="62DE6806" w14:textId="77777777" w:rsidR="00DF1D55" w:rsidRDefault="00DF1D55">
            <w:pPr>
              <w:pStyle w:val="Normal1"/>
              <w:snapToGrid w:val="0"/>
              <w:spacing w:line="240" w:lineRule="auto"/>
              <w:ind w:left="32" w:firstLine="328"/>
              <w:rPr>
                <w:rFonts w:ascii="Times New Roman" w:hAnsi="Times New Roman"/>
                <w:sz w:val="24"/>
                <w:szCs w:val="24"/>
                <w:lang w:eastAsia="uk-UA"/>
              </w:rPr>
            </w:pPr>
            <w:r>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1D55" w14:paraId="7ADF82A7"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65A071BA" w14:textId="77777777" w:rsidR="00DF1D55" w:rsidRDefault="00DF1D55">
            <w:pPr>
              <w:widowControl w:val="0"/>
              <w:spacing w:line="240" w:lineRule="auto"/>
              <w:contextualSpacing/>
              <w:rPr>
                <w:sz w:val="24"/>
                <w:szCs w:val="24"/>
                <w:lang w:eastAsia="uk-UA"/>
              </w:rPr>
            </w:pPr>
            <w:r>
              <w:rPr>
                <w:sz w:val="24"/>
                <w:szCs w:val="24"/>
                <w:lang w:eastAsia="uk-UA"/>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5737DB3D" w14:textId="78C830A4" w:rsidR="00DF1D55" w:rsidRDefault="00DF1D55">
            <w:pPr>
              <w:widowControl w:val="0"/>
              <w:spacing w:after="0" w:line="240" w:lineRule="auto"/>
              <w:ind w:right="113"/>
              <w:contextualSpacing/>
              <w:rPr>
                <w:sz w:val="24"/>
                <w:szCs w:val="24"/>
              </w:rPr>
            </w:pPr>
            <w:r>
              <w:rPr>
                <w:sz w:val="24"/>
                <w:szCs w:val="24"/>
              </w:rPr>
              <w:t xml:space="preserve">Кваліфікаційні критерії до учасників та вимоги, </w:t>
            </w:r>
            <w:r w:rsidRPr="00EE3CDB">
              <w:rPr>
                <w:sz w:val="24"/>
                <w:szCs w:val="24"/>
              </w:rPr>
              <w:t xml:space="preserve">установлені </w:t>
            </w:r>
            <w:r w:rsidR="00C323B3" w:rsidRPr="00EE3CDB">
              <w:rPr>
                <w:sz w:val="24"/>
                <w:szCs w:val="24"/>
              </w:rPr>
              <w:t>пунктом 28  та пунктом 44  Особливостей</w:t>
            </w:r>
          </w:p>
        </w:tc>
        <w:tc>
          <w:tcPr>
            <w:tcW w:w="6942" w:type="dxa"/>
            <w:tcBorders>
              <w:top w:val="single" w:sz="4" w:space="0" w:color="auto"/>
              <w:left w:val="single" w:sz="4" w:space="0" w:color="auto"/>
              <w:bottom w:val="single" w:sz="4" w:space="0" w:color="auto"/>
              <w:right w:val="single" w:sz="4" w:space="0" w:color="auto"/>
            </w:tcBorders>
          </w:tcPr>
          <w:p w14:paraId="14E297DE" w14:textId="77777777" w:rsidR="00DF1D55" w:rsidRDefault="00DF1D55">
            <w:pPr>
              <w:pStyle w:val="Normal1"/>
              <w:snapToGrid w:val="0"/>
              <w:spacing w:line="240" w:lineRule="auto"/>
              <w:ind w:firstLine="311"/>
              <w:rPr>
                <w:rFonts w:ascii="Times New Roman" w:hAnsi="Times New Roman"/>
                <w:sz w:val="24"/>
                <w:szCs w:val="24"/>
              </w:rPr>
            </w:pPr>
            <w:r>
              <w:rPr>
                <w:rFonts w:ascii="Times New Roman" w:hAnsi="Times New Roman"/>
                <w:sz w:val="24"/>
                <w:szCs w:val="24"/>
              </w:rPr>
              <w:t xml:space="preserve">1. Відповідно до статті 16 Закону встановлено наступні </w:t>
            </w:r>
            <w:r>
              <w:rPr>
                <w:rFonts w:ascii="Times New Roman" w:hAnsi="Times New Roman"/>
                <w:b/>
                <w:sz w:val="24"/>
                <w:szCs w:val="24"/>
              </w:rPr>
              <w:t>кваліфікаційні критерії</w:t>
            </w:r>
            <w:r>
              <w:rPr>
                <w:rFonts w:ascii="Times New Roman" w:hAnsi="Times New Roman"/>
                <w:sz w:val="24"/>
                <w:szCs w:val="24"/>
              </w:rPr>
              <w:t>:</w:t>
            </w:r>
          </w:p>
          <w:p w14:paraId="53E8D7EB" w14:textId="77777777" w:rsidR="00DF1D55" w:rsidRDefault="00DF1D55" w:rsidP="00DF1D55">
            <w:pPr>
              <w:pStyle w:val="Normal1"/>
              <w:numPr>
                <w:ilvl w:val="0"/>
                <w:numId w:val="29"/>
              </w:numPr>
              <w:snapToGrid w:val="0"/>
              <w:spacing w:line="240" w:lineRule="auto"/>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26B03C06" w14:textId="77777777" w:rsidR="00DF1D55" w:rsidRDefault="00DF1D55" w:rsidP="00DF1D55">
            <w:pPr>
              <w:pStyle w:val="Normal1"/>
              <w:numPr>
                <w:ilvl w:val="0"/>
                <w:numId w:val="29"/>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51FB6A00" w14:textId="77777777" w:rsidR="00DF1D55" w:rsidRDefault="00DF1D55" w:rsidP="00DF1D55">
            <w:pPr>
              <w:pStyle w:val="Normal1"/>
              <w:numPr>
                <w:ilvl w:val="0"/>
                <w:numId w:val="29"/>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351E6834" w14:textId="77777777" w:rsidR="00DF1D55" w:rsidRDefault="00DF1D55" w:rsidP="00DF1D55">
            <w:pPr>
              <w:pStyle w:val="Normal1"/>
              <w:numPr>
                <w:ilvl w:val="0"/>
                <w:numId w:val="29"/>
              </w:numPr>
              <w:snapToGrid w:val="0"/>
              <w:spacing w:line="240" w:lineRule="auto"/>
              <w:rPr>
                <w:rFonts w:ascii="Times New Roman" w:hAnsi="Times New Roman"/>
                <w:sz w:val="24"/>
                <w:szCs w:val="24"/>
              </w:rPr>
            </w:pPr>
            <w:r>
              <w:rPr>
                <w:rFonts w:ascii="Times New Roman" w:hAnsi="Times New Roman"/>
                <w:sz w:val="24"/>
                <w:szCs w:val="24"/>
              </w:rPr>
              <w:t>наявність фінансової спроможності, яка підтверджується фінансовою звітністю.</w:t>
            </w:r>
          </w:p>
          <w:p w14:paraId="6A906370" w14:textId="77777777" w:rsidR="00DF1D55" w:rsidRDefault="00DF1D55">
            <w:pPr>
              <w:pStyle w:val="Normal1"/>
              <w:snapToGrid w:val="0"/>
              <w:spacing w:line="240" w:lineRule="auto"/>
              <w:ind w:firstLine="357"/>
              <w:rPr>
                <w:rFonts w:ascii="Times New Roman" w:hAnsi="Times New Roman"/>
                <w:sz w:val="24"/>
                <w:szCs w:val="24"/>
              </w:rPr>
            </w:pPr>
            <w:r>
              <w:rPr>
                <w:rFonts w:ascii="Times New Roman" w:hAnsi="Times New Roman"/>
                <w:sz w:val="24"/>
                <w:szCs w:val="24"/>
              </w:rPr>
              <w:t xml:space="preserve">Замовником по даній закупівлі встановлено </w:t>
            </w:r>
            <w:r>
              <w:rPr>
                <w:rFonts w:ascii="Times New Roman" w:hAnsi="Times New Roman"/>
                <w:sz w:val="24"/>
                <w:szCs w:val="24"/>
                <w:lang w:val="ru-RU"/>
              </w:rPr>
              <w:t>3</w:t>
            </w:r>
            <w:r>
              <w:rPr>
                <w:rFonts w:ascii="Times New Roman" w:hAnsi="Times New Roman"/>
                <w:sz w:val="24"/>
                <w:szCs w:val="24"/>
              </w:rPr>
              <w:t xml:space="preserve"> кваліфікаційні критерії:</w:t>
            </w:r>
          </w:p>
          <w:p w14:paraId="4043A3A4" w14:textId="77777777" w:rsidR="00DF1D55" w:rsidRDefault="00DF1D55" w:rsidP="00DF1D55">
            <w:pPr>
              <w:pStyle w:val="Normal1"/>
              <w:numPr>
                <w:ilvl w:val="0"/>
                <w:numId w:val="35"/>
              </w:numPr>
              <w:snapToGrid w:val="0"/>
              <w:spacing w:line="240" w:lineRule="auto"/>
              <w:ind w:left="640" w:hanging="283"/>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договору;</w:t>
            </w:r>
          </w:p>
          <w:p w14:paraId="7DE9B041" w14:textId="77777777" w:rsidR="00DF1D55" w:rsidRDefault="00DF1D55" w:rsidP="00DF1D55">
            <w:pPr>
              <w:pStyle w:val="Normal1"/>
              <w:numPr>
                <w:ilvl w:val="0"/>
                <w:numId w:val="35"/>
              </w:numPr>
              <w:snapToGrid w:val="0"/>
              <w:spacing w:line="240" w:lineRule="auto"/>
              <w:ind w:left="640" w:hanging="283"/>
              <w:rPr>
                <w:rFonts w:ascii="Times New Roman" w:hAnsi="Times New Roman"/>
                <w:sz w:val="24"/>
                <w:szCs w:val="24"/>
              </w:rPr>
            </w:pPr>
            <w:r>
              <w:rPr>
                <w:rFonts w:ascii="Times New Roman" w:hAnsi="Times New Roman"/>
                <w:sz w:val="24"/>
                <w:szCs w:val="24"/>
              </w:rPr>
              <w:t>наявність працівників відповідної кваліфікації, які мають необхідні знання та досвід;</w:t>
            </w:r>
          </w:p>
          <w:p w14:paraId="091B9A1D" w14:textId="77777777" w:rsidR="00DF1D55" w:rsidRDefault="00DF1D55" w:rsidP="00DF1D55">
            <w:pPr>
              <w:pStyle w:val="Normal1"/>
              <w:numPr>
                <w:ilvl w:val="0"/>
                <w:numId w:val="35"/>
              </w:numPr>
              <w:snapToGrid w:val="0"/>
              <w:spacing w:line="240" w:lineRule="auto"/>
              <w:ind w:left="640" w:hanging="283"/>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02F3FE9D" w14:textId="77777777" w:rsidR="00DF1D55" w:rsidRDefault="00DF1D55">
            <w:pPr>
              <w:pStyle w:val="Normal1"/>
              <w:snapToGrid w:val="0"/>
              <w:spacing w:line="240" w:lineRule="auto"/>
              <w:ind w:firstLine="311"/>
              <w:rPr>
                <w:rFonts w:ascii="Times New Roman" w:hAnsi="Times New Roman"/>
                <w:b/>
                <w:sz w:val="24"/>
                <w:szCs w:val="24"/>
              </w:rPr>
            </w:pPr>
          </w:p>
          <w:p w14:paraId="657B89BA" w14:textId="2C2DC416" w:rsidR="00DF1D55" w:rsidRDefault="00DF1D55">
            <w:pPr>
              <w:pStyle w:val="Normal1"/>
              <w:snapToGrid w:val="0"/>
              <w:spacing w:line="240" w:lineRule="auto"/>
              <w:ind w:firstLine="311"/>
              <w:rPr>
                <w:rFonts w:ascii="Times New Roman" w:hAnsi="Times New Roman"/>
                <w:b/>
                <w:sz w:val="24"/>
                <w:szCs w:val="24"/>
              </w:rPr>
            </w:pPr>
            <w:r>
              <w:rPr>
                <w:rFonts w:ascii="Times New Roman" w:hAnsi="Times New Roman"/>
                <w:b/>
                <w:sz w:val="24"/>
                <w:szCs w:val="24"/>
              </w:rPr>
              <w:t xml:space="preserve">Для підтвердження відповідності кваліфікаційним критеріям учасник подає як частину своєї тендерної пропозиції документи, зазначені в розділі 1 Додатку </w:t>
            </w:r>
            <w:r w:rsidR="00067E10">
              <w:rPr>
                <w:rFonts w:ascii="Times New Roman" w:hAnsi="Times New Roman"/>
                <w:b/>
                <w:sz w:val="24"/>
                <w:szCs w:val="24"/>
              </w:rPr>
              <w:t>4</w:t>
            </w:r>
            <w:r>
              <w:rPr>
                <w:rFonts w:ascii="Times New Roman" w:hAnsi="Times New Roman"/>
                <w:b/>
                <w:sz w:val="24"/>
                <w:szCs w:val="24"/>
              </w:rPr>
              <w:t xml:space="preserve"> до тендерної документації.</w:t>
            </w:r>
          </w:p>
          <w:p w14:paraId="4F5F835B" w14:textId="77777777" w:rsidR="00DF1D55" w:rsidRDefault="00DF1D55">
            <w:pPr>
              <w:pStyle w:val="Normal1"/>
              <w:snapToGrid w:val="0"/>
              <w:spacing w:line="240" w:lineRule="auto"/>
              <w:ind w:firstLine="311"/>
              <w:rPr>
                <w:rFonts w:ascii="Times New Roman" w:hAnsi="Times New Roman"/>
                <w:b/>
                <w:i/>
                <w:sz w:val="24"/>
                <w:szCs w:val="24"/>
              </w:rPr>
            </w:pPr>
          </w:p>
          <w:p w14:paraId="1E3F2249" w14:textId="77777777" w:rsidR="00DF1D55" w:rsidRDefault="00DF1D55">
            <w:pPr>
              <w:pStyle w:val="Normal1"/>
              <w:snapToGrid w:val="0"/>
              <w:spacing w:line="240" w:lineRule="auto"/>
              <w:ind w:firstLine="311"/>
              <w:rPr>
                <w:rFonts w:ascii="Times New Roman" w:hAnsi="Times New Roman"/>
                <w:i/>
                <w:sz w:val="24"/>
                <w:szCs w:val="24"/>
              </w:rPr>
            </w:pPr>
            <w:r>
              <w:rPr>
                <w:rFonts w:ascii="Times New Roman" w:hAnsi="Times New Roman"/>
                <w:b/>
                <w:i/>
                <w:sz w:val="24"/>
                <w:szCs w:val="24"/>
              </w:rPr>
              <w:t xml:space="preserve">Для закупівлі робіт чи послуг: </w:t>
            </w:r>
            <w:r>
              <w:rPr>
                <w:rFonts w:ascii="Times New Roman" w:hAnsi="Times New Roman"/>
                <w:i/>
                <w:sz w:val="24"/>
                <w:szCs w:val="24"/>
              </w:rPr>
              <w:t>учасник може для підтвердження своєї відповідності критеріям, вказаним у підпунктах 2 і 3 пункту 1 даного підрозділу, залучити потужності інших суб’єктів господарювання як субпідрядників/співвиконавців.</w:t>
            </w:r>
          </w:p>
          <w:p w14:paraId="55727562" w14:textId="77777777" w:rsidR="00AD3E9A" w:rsidRDefault="00AD3E9A" w:rsidP="00AD3E9A">
            <w:pPr>
              <w:pStyle w:val="Normal1"/>
              <w:snapToGrid w:val="0"/>
              <w:spacing w:line="240" w:lineRule="auto"/>
              <w:ind w:firstLine="311"/>
              <w:rPr>
                <w:rFonts w:ascii="Times New Roman" w:hAnsi="Times New Roman"/>
                <w:i/>
                <w:sz w:val="24"/>
                <w:szCs w:val="24"/>
              </w:rPr>
            </w:pPr>
            <w:r>
              <w:rPr>
                <w:rFonts w:ascii="Times New Roman" w:hAnsi="Times New Roman"/>
                <w:i/>
                <w:sz w:val="24"/>
                <w:szCs w:val="24"/>
              </w:rPr>
              <w:t xml:space="preserve">Відповідно до абзацу 18 </w:t>
            </w:r>
            <w:proofErr w:type="spellStart"/>
            <w:r>
              <w:rPr>
                <w:rFonts w:ascii="Times New Roman" w:hAnsi="Times New Roman"/>
                <w:i/>
                <w:sz w:val="24"/>
                <w:szCs w:val="24"/>
              </w:rPr>
              <w:t>пунку</w:t>
            </w:r>
            <w:proofErr w:type="spellEnd"/>
            <w:r>
              <w:rPr>
                <w:rFonts w:ascii="Times New Roman" w:hAnsi="Times New Roman"/>
                <w:i/>
                <w:sz w:val="24"/>
                <w:szCs w:val="24"/>
              </w:rPr>
              <w:t xml:space="preserve"> 44 Особливостей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2" w:anchor="n1257" w:tgtFrame="_blank" w:history="1">
              <w:r w:rsidRPr="00AD3E9A">
                <w:rPr>
                  <w:rFonts w:ascii="Times New Roman" w:hAnsi="Times New Roman"/>
                  <w:i/>
                  <w:sz w:val="24"/>
                  <w:szCs w:val="24"/>
                </w:rPr>
                <w:t>частини третьої</w:t>
              </w:r>
            </w:hyperlink>
            <w:r>
              <w:rPr>
                <w:rFonts w:ascii="Times New Roman" w:hAnsi="Times New Roman"/>
                <w:i/>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77131765" w14:textId="77777777" w:rsidR="00DF1D55" w:rsidRDefault="00DF1D55">
            <w:pPr>
              <w:pStyle w:val="Normal1"/>
              <w:snapToGrid w:val="0"/>
              <w:spacing w:line="240" w:lineRule="auto"/>
              <w:ind w:firstLine="311"/>
              <w:rPr>
                <w:rFonts w:ascii="Times New Roman" w:hAnsi="Times New Roman"/>
                <w:sz w:val="24"/>
                <w:szCs w:val="24"/>
              </w:rPr>
            </w:pPr>
          </w:p>
          <w:p w14:paraId="372F580B" w14:textId="77777777" w:rsidR="00CE01BC" w:rsidRPr="00EE3CDB" w:rsidRDefault="00DF1D55"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2. </w:t>
            </w:r>
            <w:r w:rsidR="00CE01BC" w:rsidRPr="00EE3CDB">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517AC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DF396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A8C3A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65FAB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3CDB">
              <w:rPr>
                <w:rFonts w:ascii="Times New Roman" w:hAnsi="Times New Roman"/>
                <w:sz w:val="24"/>
                <w:szCs w:val="24"/>
              </w:rPr>
              <w:t>антиконкурентних</w:t>
            </w:r>
            <w:proofErr w:type="spellEnd"/>
            <w:r w:rsidRPr="00EE3CDB">
              <w:rPr>
                <w:rFonts w:ascii="Times New Roman" w:hAnsi="Times New Roman"/>
                <w:sz w:val="24"/>
                <w:szCs w:val="24"/>
              </w:rPr>
              <w:t xml:space="preserve"> узгоджених дій, що стосуються спотворення результатів тендерів;</w:t>
            </w:r>
          </w:p>
          <w:p w14:paraId="304F0DCD"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D13F79"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7CE22A"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FD63F6"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5F0B434"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3DEEA7" w14:textId="6CB6F107" w:rsidR="00CE01BC" w:rsidRPr="00EE3CDB" w:rsidRDefault="00CE01BC" w:rsidP="00F00DFD">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EE3CDB">
              <w:rPr>
                <w:rFonts w:ascii="Times New Roman" w:hAnsi="Times New Roman"/>
                <w:sz w:val="24"/>
                <w:szCs w:val="24"/>
              </w:rPr>
              <w:lastRenderedPageBreak/>
              <w:t>дорівнює чи перевищує</w:t>
            </w:r>
            <w:r w:rsidR="00F00DFD">
              <w:rPr>
                <w:rFonts w:ascii="Times New Roman" w:hAnsi="Times New Roman"/>
                <w:sz w:val="24"/>
                <w:szCs w:val="24"/>
              </w:rPr>
              <w:t xml:space="preserve"> </w:t>
            </w:r>
            <w:r w:rsidRPr="00EE3CDB">
              <w:rPr>
                <w:rFonts w:ascii="Times New Roman" w:hAnsi="Times New Roman"/>
                <w:sz w:val="24"/>
                <w:szCs w:val="24"/>
              </w:rPr>
              <w:t>20 млн. гривень (у тому числі за лотом);</w:t>
            </w:r>
          </w:p>
          <w:p w14:paraId="38F96C9D"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11) учасник процедури закупівлі або кінцевий </w:t>
            </w:r>
            <w:proofErr w:type="spellStart"/>
            <w:r w:rsidRPr="00EE3CDB">
              <w:rPr>
                <w:rFonts w:ascii="Times New Roman" w:hAnsi="Times New Roman"/>
                <w:sz w:val="24"/>
                <w:szCs w:val="24"/>
              </w:rPr>
              <w:t>бенефіціарний</w:t>
            </w:r>
            <w:proofErr w:type="spellEnd"/>
            <w:r w:rsidRPr="00EE3CDB">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3C884BF"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27618" w14:textId="5956A9B5" w:rsidR="008F0A55" w:rsidRPr="00EE3CDB" w:rsidRDefault="008F0A55" w:rsidP="008F0A55">
            <w:pPr>
              <w:pStyle w:val="afff0"/>
              <w:widowControl w:val="0"/>
              <w:ind w:firstLine="458"/>
              <w:jc w:val="both"/>
              <w:rPr>
                <w:rFonts w:ascii="Times New Roman" w:hAnsi="Times New Roman"/>
                <w:sz w:val="24"/>
                <w:szCs w:val="24"/>
              </w:rPr>
            </w:pPr>
            <w:r w:rsidRPr="00EE3CDB">
              <w:rPr>
                <w:rFonts w:ascii="Times New Roman" w:hAnsi="Times New Roman"/>
                <w:sz w:val="24"/>
                <w:szCs w:val="24"/>
              </w:rPr>
              <w:t>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закупівель під час подання тендерної пропозиції.</w:t>
            </w:r>
          </w:p>
          <w:p w14:paraId="4E9978B0" w14:textId="19AE740A"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060E4A" w14:textId="2B1ED3CE" w:rsidR="00192E73" w:rsidRPr="008628F9" w:rsidRDefault="00192E73" w:rsidP="009F105F">
            <w:pPr>
              <w:pStyle w:val="afff0"/>
              <w:widowControl w:val="0"/>
              <w:ind w:firstLine="316"/>
              <w:jc w:val="both"/>
              <w:rPr>
                <w:rFonts w:ascii="Times New Roman" w:hAnsi="Times New Roman"/>
                <w:sz w:val="24"/>
                <w:szCs w:val="24"/>
              </w:rPr>
            </w:pPr>
            <w:bookmarkStart w:id="0" w:name="n307"/>
            <w:bookmarkEnd w:id="0"/>
            <w:r w:rsidRPr="00EE3CDB">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9F105F" w:rsidRPr="00EE3CDB">
              <w:rPr>
                <w:rFonts w:ascii="Times New Roman" w:hAnsi="Times New Roman"/>
                <w:sz w:val="24"/>
                <w:szCs w:val="24"/>
              </w:rPr>
              <w:t xml:space="preserve">44 Особливостей </w:t>
            </w:r>
            <w:r w:rsidRPr="00EE3CDB">
              <w:rPr>
                <w:rFonts w:ascii="Times New Roman" w:hAnsi="Times New Roman"/>
                <w:sz w:val="24"/>
                <w:szCs w:val="24"/>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95D7349" w14:textId="77777777" w:rsidR="00DF1D55" w:rsidRDefault="00DF1D55">
            <w:pPr>
              <w:spacing w:after="0" w:line="240" w:lineRule="auto"/>
              <w:ind w:firstLine="384"/>
              <w:jc w:val="both"/>
              <w:textAlignment w:val="baseline"/>
              <w:rPr>
                <w:sz w:val="24"/>
                <w:szCs w:val="24"/>
              </w:rPr>
            </w:pPr>
          </w:p>
          <w:p w14:paraId="6F21122E" w14:textId="456D0E27" w:rsidR="00DF1D55" w:rsidRDefault="00DF1D55" w:rsidP="00503EA1">
            <w:pPr>
              <w:spacing w:after="0" w:line="240" w:lineRule="auto"/>
              <w:ind w:firstLine="384"/>
              <w:jc w:val="both"/>
              <w:textAlignment w:val="baseline"/>
              <w:rPr>
                <w:sz w:val="24"/>
                <w:szCs w:val="24"/>
              </w:rPr>
            </w:pPr>
            <w:r>
              <w:rPr>
                <w:sz w:val="24"/>
                <w:szCs w:val="24"/>
              </w:rPr>
              <w:t xml:space="preserve">3. </w:t>
            </w:r>
            <w:r w:rsidR="0020451E" w:rsidRPr="00503EA1">
              <w:rPr>
                <w:sz w:val="24"/>
                <w:szCs w:val="24"/>
              </w:rPr>
              <w:t>У разі коли учасник процедури закупівлі має намір залучити інших суб’єктів господарювання як</w:t>
            </w:r>
            <w:r w:rsidR="00503EA1">
              <w:rPr>
                <w:sz w:val="24"/>
                <w:szCs w:val="24"/>
              </w:rPr>
              <w:t xml:space="preserve"> </w:t>
            </w:r>
            <w:r w:rsidR="0020451E" w:rsidRPr="00503EA1">
              <w:rPr>
                <w:sz w:val="24"/>
                <w:szCs w:val="24"/>
              </w:rPr>
              <w:t xml:space="preserve">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w:t>
            </w:r>
            <w:r w:rsidR="0020451E" w:rsidRPr="00503EA1">
              <w:rPr>
                <w:sz w:val="24"/>
                <w:szCs w:val="24"/>
              </w:rPr>
              <w:lastRenderedPageBreak/>
              <w:t>відсутність підстав, визначених пунктом</w:t>
            </w:r>
            <w:r w:rsidR="00503EA1" w:rsidRPr="00503EA1">
              <w:rPr>
                <w:sz w:val="24"/>
                <w:szCs w:val="24"/>
              </w:rPr>
              <w:t xml:space="preserve"> 44 Особливостей</w:t>
            </w:r>
            <w:r w:rsidR="0020451E" w:rsidRPr="00503EA1">
              <w:rPr>
                <w:sz w:val="24"/>
                <w:szCs w:val="24"/>
              </w:rPr>
              <w:t>.</w:t>
            </w:r>
          </w:p>
          <w:p w14:paraId="7104EA14" w14:textId="77777777" w:rsidR="00F00DFD" w:rsidRDefault="00F00DFD" w:rsidP="00503EA1">
            <w:pPr>
              <w:spacing w:after="0" w:line="240" w:lineRule="auto"/>
              <w:ind w:firstLine="384"/>
              <w:jc w:val="both"/>
              <w:textAlignment w:val="baseline"/>
              <w:rPr>
                <w:sz w:val="24"/>
                <w:szCs w:val="24"/>
              </w:rPr>
            </w:pPr>
          </w:p>
          <w:p w14:paraId="62C356A2" w14:textId="21D91CA5" w:rsidR="00302A61" w:rsidRPr="00302A61" w:rsidRDefault="00DF1D55" w:rsidP="00AC6A47">
            <w:pPr>
              <w:spacing w:after="0" w:line="240" w:lineRule="auto"/>
              <w:ind w:firstLine="384"/>
              <w:jc w:val="both"/>
              <w:rPr>
                <w:sz w:val="24"/>
                <w:szCs w:val="24"/>
              </w:rPr>
            </w:pPr>
            <w:r>
              <w:rPr>
                <w:b/>
                <w:sz w:val="24"/>
                <w:szCs w:val="24"/>
                <w:lang w:eastAsia="ru-RU"/>
              </w:rPr>
              <w:t xml:space="preserve">4. </w:t>
            </w:r>
            <w:r w:rsidR="00302A61" w:rsidRPr="00AC6A47">
              <w:rPr>
                <w:b/>
                <w:bCs/>
                <w:sz w:val="24"/>
                <w:szCs w:val="24"/>
              </w:rPr>
              <w:t>Переможець</w:t>
            </w:r>
            <w:r w:rsidR="00302A61" w:rsidRPr="00AC6A47">
              <w:rPr>
                <w:sz w:val="24"/>
                <w:szCs w:val="24"/>
              </w:rPr>
              <w:t xml:space="preserve"> процедури закупівлі у строк, що не перевищує </w:t>
            </w:r>
            <w:r w:rsidR="00302A61" w:rsidRPr="00AC6A47">
              <w:rPr>
                <w:b/>
                <w:bCs/>
                <w:sz w:val="24"/>
                <w:szCs w:val="24"/>
              </w:rPr>
              <w:t>чотири дні</w:t>
            </w:r>
            <w:r w:rsidR="00302A61" w:rsidRPr="00AC6A47">
              <w:rPr>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00302A61" w:rsidRPr="00AC6A47">
              <w:rPr>
                <w:b/>
                <w:bCs/>
                <w:sz w:val="24"/>
                <w:szCs w:val="24"/>
              </w:rPr>
              <w:t>документи, що підтверджують відсутність підстав, зазначених у підпунктах 3, 5, 6 і 12 та в абзаці чотирнадцятому пункту</w:t>
            </w:r>
            <w:r w:rsidR="002F4CFB" w:rsidRPr="00AC6A47">
              <w:rPr>
                <w:b/>
                <w:bCs/>
                <w:sz w:val="24"/>
                <w:szCs w:val="24"/>
              </w:rPr>
              <w:t xml:space="preserve"> 44 Особливостей</w:t>
            </w:r>
            <w:r w:rsidR="00302A61" w:rsidRPr="00AC6A47">
              <w:rPr>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F1D55" w14:paraId="608D58F8"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6BA43FE5" w14:textId="77777777" w:rsidR="00DF1D55" w:rsidRDefault="00DF1D55">
            <w:pPr>
              <w:widowControl w:val="0"/>
              <w:spacing w:line="240" w:lineRule="auto"/>
              <w:contextualSpacing/>
              <w:rPr>
                <w:sz w:val="24"/>
                <w:szCs w:val="24"/>
                <w:lang w:eastAsia="uk-UA"/>
              </w:rPr>
            </w:pPr>
            <w:r>
              <w:rPr>
                <w:sz w:val="24"/>
                <w:szCs w:val="24"/>
                <w:lang w:eastAsia="uk-UA"/>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17341E84"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технічні, якісні та кількісні характеристики предмета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45837E34" w14:textId="052371D5" w:rsidR="00DF1D55" w:rsidRPr="00B6064C" w:rsidRDefault="00A10912">
            <w:pPr>
              <w:pStyle w:val="a6"/>
              <w:suppressAutoHyphens/>
              <w:snapToGrid w:val="0"/>
              <w:spacing w:after="0" w:line="240" w:lineRule="auto"/>
              <w:ind w:left="34" w:firstLine="283"/>
              <w:jc w:val="both"/>
              <w:rPr>
                <w:rFonts w:eastAsia="Arial"/>
                <w:color w:val="000000"/>
                <w:sz w:val="24"/>
                <w:szCs w:val="24"/>
                <w:highlight w:val="yellow"/>
                <w:lang w:eastAsia="zh-CN"/>
              </w:rPr>
            </w:pPr>
            <w:r w:rsidRPr="00B6064C">
              <w:rPr>
                <w:sz w:val="24"/>
                <w:szCs w:val="24"/>
              </w:rPr>
              <w:t xml:space="preserve">Учасник процедури закупівлі повинен надати в складі тендерної пропозиції </w:t>
            </w:r>
            <w:r w:rsidRPr="00B6064C">
              <w:rPr>
                <w:b/>
                <w:sz w:val="24"/>
                <w:szCs w:val="24"/>
              </w:rPr>
              <w:t>технічну специфікацію</w:t>
            </w:r>
            <w:r w:rsidRPr="00B6064C">
              <w:rPr>
                <w:rFonts w:eastAsia="Calibri"/>
                <w:sz w:val="24"/>
                <w:szCs w:val="24"/>
                <w:lang w:eastAsia="uk-UA"/>
              </w:rPr>
              <w:t xml:space="preserve"> </w:t>
            </w:r>
            <w:r w:rsidRPr="00B6064C">
              <w:rPr>
                <w:sz w:val="24"/>
                <w:szCs w:val="24"/>
                <w:lang w:eastAsia="zh-CN"/>
              </w:rPr>
              <w:t xml:space="preserve">відповідно </w:t>
            </w:r>
            <w:r w:rsidRPr="00B6064C">
              <w:rPr>
                <w:color w:val="000000"/>
                <w:sz w:val="24"/>
                <w:szCs w:val="24"/>
                <w:lang w:eastAsia="zh-CN"/>
              </w:rPr>
              <w:t>до Додатку 2</w:t>
            </w:r>
            <w:r w:rsidRPr="00B6064C">
              <w:rPr>
                <w:color w:val="000000"/>
                <w:sz w:val="24"/>
                <w:szCs w:val="24"/>
              </w:rPr>
              <w:t xml:space="preserve"> до тендерної документації</w:t>
            </w:r>
            <w:r w:rsidR="0046302B" w:rsidRPr="00B6064C">
              <w:rPr>
                <w:color w:val="000000"/>
                <w:sz w:val="24"/>
                <w:szCs w:val="24"/>
                <w:lang w:eastAsia="zh-CN"/>
              </w:rPr>
              <w:t xml:space="preserve"> </w:t>
            </w:r>
            <w:r w:rsidR="0046302B">
              <w:rPr>
                <w:color w:val="000000"/>
                <w:sz w:val="24"/>
                <w:szCs w:val="24"/>
                <w:lang w:eastAsia="zh-CN"/>
              </w:rPr>
              <w:t xml:space="preserve">та окремо подається документ з інформацією за формою, наведеною у Додатку 2.1 (у випадку, якщо учасник пропонує до постачання товар, </w:t>
            </w:r>
            <w:r w:rsidR="0046302B">
              <w:rPr>
                <w:rFonts w:eastAsia="Arial"/>
                <w:color w:val="000000"/>
                <w:sz w:val="24"/>
                <w:szCs w:val="24"/>
                <w:lang w:eastAsia="zh-CN"/>
              </w:rPr>
              <w:t>що повністю відповідає вимогам замовника та не є еквівалентом)</w:t>
            </w:r>
            <w:r w:rsidR="0046302B">
              <w:rPr>
                <w:color w:val="000000"/>
                <w:sz w:val="24"/>
                <w:szCs w:val="24"/>
                <w:lang w:eastAsia="zh-CN"/>
              </w:rPr>
              <w:t xml:space="preserve"> або документ з інформацією за формою, наведеною у Додатку 2.2 до тендерної документації (у випадку, якщо учасник пропонує до постачання товар, </w:t>
            </w:r>
            <w:r w:rsidR="0046302B">
              <w:rPr>
                <w:rFonts w:eastAsia="Arial"/>
                <w:color w:val="000000"/>
                <w:sz w:val="24"/>
                <w:szCs w:val="24"/>
                <w:lang w:eastAsia="zh-CN"/>
              </w:rPr>
              <w:t>що є еквівалентом)</w:t>
            </w:r>
            <w:r w:rsidR="00B6064C" w:rsidRPr="00B6064C">
              <w:rPr>
                <w:rFonts w:eastAsia="Arial"/>
                <w:color w:val="000000"/>
                <w:sz w:val="24"/>
                <w:szCs w:val="24"/>
                <w:lang w:eastAsia="zh-CN"/>
              </w:rPr>
              <w:t>.</w:t>
            </w:r>
          </w:p>
        </w:tc>
      </w:tr>
      <w:tr w:rsidR="00DF1D55" w14:paraId="73B24BE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99B1842"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3DFE609D"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субпідрядника, співвиконавця – для закупівлі робіт і послуг</w:t>
            </w:r>
          </w:p>
        </w:tc>
        <w:tc>
          <w:tcPr>
            <w:tcW w:w="6942" w:type="dxa"/>
            <w:tcBorders>
              <w:top w:val="single" w:sz="4" w:space="0" w:color="auto"/>
              <w:left w:val="single" w:sz="4" w:space="0" w:color="auto"/>
              <w:bottom w:val="single" w:sz="4" w:space="0" w:color="auto"/>
              <w:right w:val="single" w:sz="4" w:space="0" w:color="auto"/>
            </w:tcBorders>
            <w:hideMark/>
          </w:tcPr>
          <w:p w14:paraId="62CD2932" w14:textId="77777777" w:rsidR="00DF1D55" w:rsidRDefault="00DF1D55">
            <w:pPr>
              <w:widowControl w:val="0"/>
              <w:spacing w:after="0" w:line="240" w:lineRule="auto"/>
              <w:ind w:right="113" w:firstLine="317"/>
              <w:contextualSpacing/>
              <w:jc w:val="both"/>
              <w:rPr>
                <w:sz w:val="24"/>
                <w:szCs w:val="24"/>
                <w:shd w:val="clear" w:color="auto" w:fill="FFFFFF"/>
              </w:rPr>
            </w:pPr>
            <w:r>
              <w:rPr>
                <w:sz w:val="24"/>
                <w:szCs w:val="24"/>
                <w:shd w:val="clear" w:color="auto" w:fill="FFFFFF"/>
              </w:rPr>
              <w:t>Не вимагається.</w:t>
            </w:r>
          </w:p>
        </w:tc>
      </w:tr>
      <w:tr w:rsidR="00DF1D55" w14:paraId="195157D6"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17274D" w14:textId="77777777" w:rsidR="00DF1D55" w:rsidRDefault="00DF1D55">
            <w:pPr>
              <w:widowControl w:val="0"/>
              <w:spacing w:line="240" w:lineRule="auto"/>
              <w:contextualSpacing/>
              <w:rPr>
                <w:sz w:val="24"/>
                <w:szCs w:val="24"/>
                <w:lang w:eastAsia="uk-UA"/>
              </w:rPr>
            </w:pPr>
            <w:r>
              <w:rPr>
                <w:sz w:val="24"/>
                <w:szCs w:val="24"/>
                <w:lang w:eastAsia="uk-UA"/>
              </w:rPr>
              <w:t>8</w:t>
            </w:r>
          </w:p>
        </w:tc>
        <w:tc>
          <w:tcPr>
            <w:tcW w:w="2691" w:type="dxa"/>
            <w:tcBorders>
              <w:top w:val="single" w:sz="4" w:space="0" w:color="auto"/>
              <w:left w:val="single" w:sz="4" w:space="0" w:color="auto"/>
              <w:bottom w:val="single" w:sz="4" w:space="0" w:color="auto"/>
              <w:right w:val="single" w:sz="4" w:space="0" w:color="auto"/>
            </w:tcBorders>
            <w:hideMark/>
          </w:tcPr>
          <w:p w14:paraId="054B7FFB"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або відкликання тендерної пропозиції учасником</w:t>
            </w:r>
          </w:p>
        </w:tc>
        <w:tc>
          <w:tcPr>
            <w:tcW w:w="6942" w:type="dxa"/>
            <w:tcBorders>
              <w:top w:val="single" w:sz="4" w:space="0" w:color="auto"/>
              <w:left w:val="single" w:sz="4" w:space="0" w:color="auto"/>
              <w:bottom w:val="single" w:sz="4" w:space="0" w:color="auto"/>
              <w:right w:val="single" w:sz="4" w:space="0" w:color="auto"/>
            </w:tcBorders>
            <w:hideMark/>
          </w:tcPr>
          <w:p w14:paraId="3C796CD7" w14:textId="77777777" w:rsidR="00DF1D55" w:rsidRDefault="00DF1D55">
            <w:pPr>
              <w:widowControl w:val="0"/>
              <w:spacing w:after="0" w:line="240" w:lineRule="auto"/>
              <w:ind w:right="113" w:firstLine="317"/>
              <w:contextualSpacing/>
              <w:jc w:val="both"/>
              <w:rPr>
                <w:sz w:val="24"/>
                <w:szCs w:val="24"/>
              </w:rPr>
            </w:pPr>
            <w:r>
              <w:rPr>
                <w:sz w:val="24"/>
                <w:szCs w:val="24"/>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1D55" w14:paraId="7B130372" w14:textId="77777777" w:rsidTr="007C2F84">
        <w:trPr>
          <w:trHeight w:val="140"/>
        </w:trPr>
        <w:tc>
          <w:tcPr>
            <w:tcW w:w="10200" w:type="dxa"/>
            <w:gridSpan w:val="3"/>
            <w:tcBorders>
              <w:top w:val="single" w:sz="4" w:space="0" w:color="auto"/>
              <w:left w:val="single" w:sz="4" w:space="0" w:color="auto"/>
              <w:bottom w:val="single" w:sz="4" w:space="0" w:color="auto"/>
              <w:right w:val="single" w:sz="4" w:space="0" w:color="auto"/>
            </w:tcBorders>
            <w:hideMark/>
          </w:tcPr>
          <w:p w14:paraId="60A37D83" w14:textId="77777777" w:rsidR="00DF1D55" w:rsidRDefault="00DF1D55">
            <w:pPr>
              <w:widowControl w:val="0"/>
              <w:spacing w:after="0" w:line="240" w:lineRule="auto"/>
              <w:ind w:left="34" w:right="113" w:hanging="23"/>
              <w:contextualSpacing/>
              <w:jc w:val="center"/>
              <w:rPr>
                <w:b/>
                <w:sz w:val="24"/>
                <w:szCs w:val="24"/>
              </w:rPr>
            </w:pPr>
            <w:r>
              <w:rPr>
                <w:b/>
                <w:sz w:val="24"/>
                <w:szCs w:val="24"/>
                <w:bdr w:val="none" w:sz="0" w:space="0" w:color="auto" w:frame="1"/>
                <w:lang w:eastAsia="uk-UA"/>
              </w:rPr>
              <w:t>Розділ</w:t>
            </w:r>
            <w:r>
              <w:rPr>
                <w:b/>
                <w:sz w:val="24"/>
                <w:szCs w:val="24"/>
              </w:rPr>
              <w:t xml:space="preserve"> IV. Подання та розкриття тендерної пропозиції</w:t>
            </w:r>
          </w:p>
        </w:tc>
      </w:tr>
      <w:tr w:rsidR="00DF1D55" w14:paraId="01855945"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23782C18"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4405BFA" w14:textId="77777777" w:rsidR="00DF1D55" w:rsidRPr="00930DC4" w:rsidRDefault="00DF1D55">
            <w:pPr>
              <w:pStyle w:val="a4"/>
              <w:widowControl w:val="0"/>
              <w:ind w:right="113"/>
              <w:contextualSpacing/>
              <w:jc w:val="both"/>
              <w:rPr>
                <w:rFonts w:ascii="Times New Roman" w:eastAsia="Times New Roman" w:hAnsi="Times New Roman"/>
                <w:sz w:val="24"/>
                <w:szCs w:val="24"/>
              </w:rPr>
            </w:pPr>
            <w:r w:rsidRPr="00930DC4">
              <w:rPr>
                <w:rFonts w:ascii="Times New Roman" w:eastAsia="Times New Roman" w:hAnsi="Times New Roman"/>
                <w:sz w:val="24"/>
                <w:szCs w:val="24"/>
              </w:rPr>
              <w:t>Кінцевий строк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441555B2" w14:textId="5E2C8717" w:rsidR="00DF1D55" w:rsidRDefault="00DF1D55">
            <w:pPr>
              <w:widowControl w:val="0"/>
              <w:spacing w:after="0" w:line="240" w:lineRule="auto"/>
              <w:ind w:left="34" w:right="113" w:firstLine="283"/>
              <w:contextualSpacing/>
              <w:jc w:val="both"/>
              <w:rPr>
                <w:sz w:val="24"/>
                <w:szCs w:val="24"/>
                <w:lang w:val="ru-RU"/>
              </w:rPr>
            </w:pPr>
            <w:r>
              <w:rPr>
                <w:b/>
                <w:sz w:val="24"/>
                <w:szCs w:val="24"/>
              </w:rPr>
              <w:t>Кінцевий с</w:t>
            </w:r>
            <w:r>
              <w:rPr>
                <w:b/>
                <w:color w:val="000000"/>
                <w:sz w:val="24"/>
                <w:szCs w:val="24"/>
              </w:rPr>
              <w:t xml:space="preserve">трок подання тендерних пропозицій – до </w:t>
            </w:r>
            <w:r w:rsidR="00BC358C">
              <w:rPr>
                <w:b/>
                <w:color w:val="000000"/>
                <w:sz w:val="24"/>
                <w:szCs w:val="24"/>
                <w:lang w:val="ru-RU"/>
              </w:rPr>
              <w:t>29</w:t>
            </w:r>
            <w:r w:rsidRPr="006F676A">
              <w:rPr>
                <w:b/>
                <w:color w:val="000000"/>
                <w:sz w:val="24"/>
                <w:szCs w:val="24"/>
              </w:rPr>
              <w:t>.</w:t>
            </w:r>
            <w:r w:rsidR="002533C7" w:rsidRPr="006F676A">
              <w:rPr>
                <w:b/>
                <w:color w:val="000000"/>
                <w:sz w:val="24"/>
                <w:szCs w:val="24"/>
              </w:rPr>
              <w:t>0</w:t>
            </w:r>
            <w:r w:rsidR="009A7FD9">
              <w:rPr>
                <w:b/>
                <w:color w:val="000000"/>
                <w:sz w:val="24"/>
                <w:szCs w:val="24"/>
              </w:rPr>
              <w:t>3</w:t>
            </w:r>
            <w:r w:rsidRPr="006F676A">
              <w:rPr>
                <w:b/>
                <w:color w:val="000000"/>
                <w:sz w:val="24"/>
                <w:szCs w:val="24"/>
              </w:rPr>
              <w:t>.2023 р.</w:t>
            </w:r>
            <w:r>
              <w:rPr>
                <w:b/>
                <w:color w:val="000000"/>
                <w:sz w:val="24"/>
                <w:szCs w:val="24"/>
              </w:rPr>
              <w:t xml:space="preserve"> </w:t>
            </w:r>
            <w:r w:rsidR="007862DE" w:rsidRPr="009A7FD9">
              <w:rPr>
                <w:b/>
                <w:bCs/>
                <w:sz w:val="24"/>
                <w:szCs w:val="24"/>
              </w:rPr>
              <w:t>до</w:t>
            </w:r>
            <w:r w:rsidR="007862DE" w:rsidRPr="007862DE">
              <w:rPr>
                <w:b/>
                <w:bCs/>
                <w:sz w:val="24"/>
                <w:szCs w:val="24"/>
              </w:rPr>
              <w:t xml:space="preserve"> </w:t>
            </w:r>
            <w:r w:rsidR="009A7FD9">
              <w:rPr>
                <w:b/>
                <w:bCs/>
                <w:sz w:val="24"/>
                <w:szCs w:val="24"/>
              </w:rPr>
              <w:t>1</w:t>
            </w:r>
            <w:r w:rsidR="004856F1">
              <w:rPr>
                <w:b/>
                <w:bCs/>
                <w:sz w:val="24"/>
                <w:szCs w:val="24"/>
                <w:lang w:val="ru-RU"/>
              </w:rPr>
              <w:t>2</w:t>
            </w:r>
            <w:r w:rsidR="009A7FD9">
              <w:rPr>
                <w:b/>
                <w:bCs/>
                <w:sz w:val="24"/>
                <w:szCs w:val="24"/>
              </w:rPr>
              <w:t>:00</w:t>
            </w:r>
            <w:r>
              <w:rPr>
                <w:sz w:val="24"/>
                <w:szCs w:val="24"/>
              </w:rPr>
              <w:t>.</w:t>
            </w:r>
            <w:r>
              <w:rPr>
                <w:i/>
                <w:sz w:val="24"/>
                <w:szCs w:val="24"/>
              </w:rPr>
              <w:t xml:space="preserve"> Строк</w:t>
            </w:r>
            <w:r>
              <w:rPr>
                <w:i/>
                <w:sz w:val="24"/>
                <w:szCs w:val="24"/>
                <w:lang w:val="ru-RU"/>
              </w:rPr>
              <w:t xml:space="preserve"> </w:t>
            </w:r>
            <w:r>
              <w:rPr>
                <w:i/>
                <w:sz w:val="24"/>
                <w:szCs w:val="24"/>
              </w:rPr>
              <w:t>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i/>
                <w:sz w:val="24"/>
                <w:szCs w:val="24"/>
                <w:lang w:val="ru-RU"/>
              </w:rPr>
              <w:t>.</w:t>
            </w:r>
          </w:p>
        </w:tc>
      </w:tr>
      <w:tr w:rsidR="007C2F84" w14:paraId="5803D109" w14:textId="77777777" w:rsidTr="00E7443C">
        <w:trPr>
          <w:trHeight w:val="2442"/>
        </w:trPr>
        <w:tc>
          <w:tcPr>
            <w:tcW w:w="567" w:type="dxa"/>
            <w:tcBorders>
              <w:top w:val="single" w:sz="4" w:space="0" w:color="auto"/>
              <w:left w:val="single" w:sz="4" w:space="0" w:color="auto"/>
              <w:bottom w:val="single" w:sz="4" w:space="0" w:color="auto"/>
              <w:right w:val="single" w:sz="4" w:space="0" w:color="auto"/>
            </w:tcBorders>
            <w:hideMark/>
          </w:tcPr>
          <w:p w14:paraId="73BE6A1B"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tcPr>
          <w:p w14:paraId="6AF976EF" w14:textId="77777777" w:rsidR="007C2F84" w:rsidRDefault="007C2F84" w:rsidP="007C2F84">
            <w:pPr>
              <w:widowControl w:val="0"/>
              <w:spacing w:after="0" w:line="240" w:lineRule="auto"/>
              <w:ind w:right="113"/>
              <w:contextualSpacing/>
              <w:rPr>
                <w:sz w:val="24"/>
                <w:szCs w:val="24"/>
              </w:rPr>
            </w:pPr>
            <w:r>
              <w:rPr>
                <w:sz w:val="24"/>
                <w:szCs w:val="24"/>
              </w:rPr>
              <w:t xml:space="preserve">Порядок подання тендерної пропозиції  </w:t>
            </w:r>
          </w:p>
        </w:tc>
        <w:tc>
          <w:tcPr>
            <w:tcW w:w="6942" w:type="dxa"/>
            <w:tcBorders>
              <w:top w:val="single" w:sz="4" w:space="0" w:color="auto"/>
              <w:left w:val="single" w:sz="4" w:space="0" w:color="auto"/>
              <w:bottom w:val="single" w:sz="4" w:space="0" w:color="auto"/>
              <w:right w:val="single" w:sz="4" w:space="0" w:color="auto"/>
            </w:tcBorders>
          </w:tcPr>
          <w:p w14:paraId="7F548E34" w14:textId="6B1EF783" w:rsidR="007C2F84" w:rsidRDefault="007C2F84" w:rsidP="007C2F84">
            <w:pPr>
              <w:pStyle w:val="rvps2"/>
              <w:shd w:val="clear" w:color="auto" w:fill="FFFFFF"/>
              <w:spacing w:before="0" w:beforeAutospacing="0" w:after="0" w:afterAutospacing="0"/>
              <w:ind w:firstLine="311"/>
              <w:jc w:val="both"/>
              <w:rPr>
                <w:color w:val="000000"/>
              </w:rPr>
            </w:pPr>
            <w:r>
              <w:rPr>
                <w:color w:val="00000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F02FEA">
              <w:rPr>
                <w:color w:val="000000"/>
              </w:rPr>
              <w:t xml:space="preserve"> </w:t>
            </w:r>
            <w:r w:rsidR="009D376F">
              <w:rPr>
                <w:color w:val="000000"/>
                <w:shd w:val="solid" w:color="FFFFFF" w:fill="FFFFFF"/>
              </w:rPr>
              <w:t>пункт</w:t>
            </w:r>
            <w:r w:rsidR="00F02FEA">
              <w:rPr>
                <w:color w:val="000000"/>
                <w:shd w:val="solid" w:color="FFFFFF" w:fill="FFFFFF"/>
              </w:rPr>
              <w:t>і</w:t>
            </w:r>
            <w:r w:rsidR="009D376F">
              <w:rPr>
                <w:color w:val="000000"/>
                <w:shd w:val="solid" w:color="FFFFFF" w:fill="FFFFFF"/>
              </w:rPr>
              <w:t xml:space="preserve"> 44 Особливостей</w:t>
            </w:r>
            <w:r w:rsidR="009D376F">
              <w:rPr>
                <w:color w:val="000000"/>
              </w:rPr>
              <w:t xml:space="preserve"> </w:t>
            </w:r>
            <w:r>
              <w:rPr>
                <w:color w:val="000000"/>
              </w:rPr>
              <w:t>і в тендерній документації, та шляхом завантаження необхідних документів, що вимагаються замовником у тендерній документації.</w:t>
            </w:r>
          </w:p>
          <w:p w14:paraId="69E069EF" w14:textId="77777777" w:rsidR="007C2F84" w:rsidRDefault="007C2F84" w:rsidP="007C2F84">
            <w:pPr>
              <w:widowControl w:val="0"/>
              <w:spacing w:after="0" w:line="240" w:lineRule="auto"/>
              <w:ind w:left="34" w:right="113" w:firstLine="283"/>
              <w:contextualSpacing/>
              <w:jc w:val="both"/>
              <w:rPr>
                <w:sz w:val="24"/>
                <w:szCs w:val="24"/>
              </w:rPr>
            </w:pPr>
            <w:r>
              <w:rPr>
                <w:sz w:val="24"/>
                <w:szCs w:val="24"/>
              </w:rPr>
              <w:t>Отримана тендерна пропозиція вноситься автоматично до реєстру отриманих тендерних пропозицій.</w:t>
            </w:r>
          </w:p>
          <w:p w14:paraId="614CD834" w14:textId="77777777" w:rsidR="007C2F84" w:rsidRDefault="007C2F84" w:rsidP="007C2F84">
            <w:pPr>
              <w:pStyle w:val="rvps2"/>
              <w:shd w:val="clear" w:color="auto" w:fill="FFFFFF"/>
              <w:spacing w:before="0" w:beforeAutospacing="0" w:after="0" w:afterAutospacing="0"/>
              <w:ind w:firstLine="311"/>
              <w:jc w:val="both"/>
              <w:rPr>
                <w:color w:val="000000"/>
              </w:rPr>
            </w:pPr>
            <w:bookmarkStart w:id="1" w:name="n1463"/>
            <w:bookmarkEnd w:id="1"/>
            <w:r>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bookmarkStart w:id="2" w:name="n1464"/>
            <w:bookmarkEnd w:id="2"/>
          </w:p>
          <w:p w14:paraId="5C0F2FAF" w14:textId="77777777" w:rsidR="009D376F" w:rsidRPr="009D376F" w:rsidRDefault="007C2F84" w:rsidP="009D376F">
            <w:pPr>
              <w:pStyle w:val="rvps2"/>
              <w:shd w:val="clear" w:color="auto" w:fill="FFFFFF"/>
              <w:spacing w:before="0" w:beforeAutospacing="0" w:after="0" w:afterAutospacing="0"/>
              <w:ind w:firstLine="311"/>
              <w:jc w:val="both"/>
              <w:rPr>
                <w:color w:val="000000"/>
              </w:rPr>
            </w:pPr>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D376F">
              <w:rPr>
                <w:color w:val="000000"/>
                <w:lang w:val="ru-RU"/>
              </w:rPr>
              <w:t xml:space="preserve"> </w:t>
            </w:r>
            <w:r w:rsidR="009D376F" w:rsidRPr="002533C7">
              <w:rPr>
                <w:rFonts w:eastAsia="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009D376F" w:rsidRPr="002533C7">
              <w:rPr>
                <w:rFonts w:eastAsia="Times New Roman"/>
                <w:i/>
                <w:color w:val="FF0000"/>
                <w:sz w:val="20"/>
                <w:szCs w:val="20"/>
              </w:rPr>
              <w:t xml:space="preserve">(у разі здійснення закупівлі за лотами), </w:t>
            </w:r>
            <w:r w:rsidR="009D376F" w:rsidRPr="002533C7">
              <w:rPr>
                <w:rFonts w:eastAsia="Times New Roman"/>
                <w:i/>
                <w:sz w:val="20"/>
                <w:szCs w:val="20"/>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4DA542E3" w14:textId="77777777" w:rsidR="007C2F84" w:rsidRPr="00CF0838" w:rsidRDefault="007C2F84" w:rsidP="007C2F84">
            <w:pPr>
              <w:widowControl w:val="0"/>
              <w:spacing w:line="240" w:lineRule="auto"/>
              <w:ind w:firstLine="317"/>
              <w:contextualSpacing/>
              <w:jc w:val="both"/>
              <w:rPr>
                <w:sz w:val="24"/>
                <w:szCs w:val="24"/>
                <w:lang w:val="ru-RU"/>
              </w:rPr>
            </w:pPr>
            <w:r>
              <w:rPr>
                <w:b/>
                <w:sz w:val="24"/>
                <w:szCs w:val="24"/>
                <w:lang w:eastAsia="ru-RU"/>
              </w:rPr>
              <w:t>Документи, що не передбачені законодавством для учасників процедури закупівлі, не подаються ними у складі тендерної пропозиції</w:t>
            </w:r>
            <w:r>
              <w:rPr>
                <w:b/>
                <w:sz w:val="24"/>
                <w:szCs w:val="24"/>
              </w:rPr>
              <w:t>.</w:t>
            </w:r>
            <w:r>
              <w:rPr>
                <w:sz w:val="24"/>
                <w:szCs w:val="24"/>
              </w:rPr>
              <w:t xml:space="preserve"> </w:t>
            </w:r>
            <w:r>
              <w:rPr>
                <w:spacing w:val="-2"/>
                <w:sz w:val="24"/>
                <w:szCs w:val="24"/>
                <w:lang w:eastAsia="ru-RU"/>
              </w:rPr>
              <w:t xml:space="preserve">Відсутність документів, що не передбачені законодавством для учасників – юридичних осіб, у тому числі фізичних осіб-підприємців, у складі тендерної пропозиції не може бути підставою для її відхилення замовником за наявності відповідного </w:t>
            </w:r>
            <w:r>
              <w:rPr>
                <w:spacing w:val="-2"/>
                <w:sz w:val="24"/>
                <w:szCs w:val="24"/>
              </w:rPr>
              <w:t>листа-роз’яснення</w:t>
            </w:r>
            <w:r>
              <w:rPr>
                <w:sz w:val="24"/>
                <w:szCs w:val="24"/>
              </w:rPr>
              <w:t xml:space="preserve"> із посиланням на конкретне положення (стаття, частина, пункт, абзац тощо) відповідного закону або іншого нормативного </w:t>
            </w:r>
            <w:proofErr w:type="spellStart"/>
            <w:r>
              <w:rPr>
                <w:sz w:val="24"/>
                <w:szCs w:val="24"/>
              </w:rPr>
              <w:t>акта</w:t>
            </w:r>
            <w:proofErr w:type="spellEnd"/>
            <w:r>
              <w:rPr>
                <w:spacing w:val="-2"/>
                <w:sz w:val="24"/>
                <w:szCs w:val="24"/>
                <w:lang w:eastAsia="ru-RU"/>
              </w:rPr>
              <w:t>.</w:t>
            </w:r>
          </w:p>
        </w:tc>
      </w:tr>
      <w:tr w:rsidR="007C2F84" w14:paraId="1009234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577268E" w14:textId="77777777" w:rsidR="007C2F84" w:rsidRDefault="007C2F84" w:rsidP="007C2F84">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tcPr>
          <w:p w14:paraId="670ED8B8" w14:textId="77777777" w:rsidR="007C2F84" w:rsidRDefault="007C2F84" w:rsidP="007C2F84">
            <w:pPr>
              <w:widowControl w:val="0"/>
              <w:spacing w:after="0" w:line="240" w:lineRule="auto"/>
              <w:ind w:right="113"/>
              <w:contextualSpacing/>
              <w:rPr>
                <w:sz w:val="24"/>
                <w:szCs w:val="24"/>
              </w:rPr>
            </w:pPr>
            <w:r>
              <w:rPr>
                <w:sz w:val="24"/>
                <w:szCs w:val="24"/>
              </w:rPr>
              <w:t>Розкриття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3F9D0175" w14:textId="77777777" w:rsidR="007C2F84" w:rsidRDefault="007C2F84" w:rsidP="007C2F84">
            <w:pPr>
              <w:widowControl w:val="0"/>
              <w:spacing w:after="0" w:line="240" w:lineRule="auto"/>
              <w:ind w:firstLine="317"/>
              <w:jc w:val="both"/>
              <w:rPr>
                <w:sz w:val="24"/>
                <w:szCs w:val="24"/>
              </w:rPr>
            </w:pPr>
            <w:r>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54DAD97" w14:textId="77777777" w:rsidR="007C2F84" w:rsidRDefault="007C2F84" w:rsidP="007C2F84">
            <w:pPr>
              <w:widowControl w:val="0"/>
              <w:spacing w:after="0" w:line="240" w:lineRule="auto"/>
              <w:ind w:right="113" w:firstLine="317"/>
              <w:contextualSpacing/>
              <w:jc w:val="both"/>
              <w:rPr>
                <w:sz w:val="24"/>
                <w:szCs w:val="24"/>
              </w:rPr>
            </w:pPr>
            <w:r>
              <w:rPr>
                <w:sz w:val="24"/>
                <w:szCs w:val="24"/>
              </w:rPr>
              <w:t>Розкриття тендерних пропозицій відбувається відповідно до пункту 36 Особливостей.</w:t>
            </w:r>
          </w:p>
        </w:tc>
      </w:tr>
      <w:tr w:rsidR="007C2F84" w14:paraId="76107843" w14:textId="77777777" w:rsidTr="007C2F84">
        <w:trPr>
          <w:trHeight w:val="168"/>
        </w:trPr>
        <w:tc>
          <w:tcPr>
            <w:tcW w:w="10200" w:type="dxa"/>
            <w:gridSpan w:val="3"/>
            <w:tcBorders>
              <w:top w:val="single" w:sz="4" w:space="0" w:color="auto"/>
              <w:left w:val="single" w:sz="4" w:space="0" w:color="auto"/>
              <w:bottom w:val="single" w:sz="4" w:space="0" w:color="auto"/>
              <w:right w:val="single" w:sz="4" w:space="0" w:color="auto"/>
            </w:tcBorders>
            <w:hideMark/>
          </w:tcPr>
          <w:p w14:paraId="499BB8E1" w14:textId="77777777" w:rsidR="007C2F84" w:rsidRDefault="007C2F84" w:rsidP="007C2F84">
            <w:pPr>
              <w:widowControl w:val="0"/>
              <w:spacing w:after="0" w:line="240" w:lineRule="auto"/>
              <w:ind w:right="113"/>
              <w:contextualSpacing/>
              <w:jc w:val="center"/>
              <w:rPr>
                <w:b/>
                <w:sz w:val="24"/>
                <w:szCs w:val="24"/>
              </w:rPr>
            </w:pPr>
            <w:r>
              <w:rPr>
                <w:b/>
                <w:sz w:val="24"/>
                <w:szCs w:val="24"/>
                <w:bdr w:val="none" w:sz="0" w:space="0" w:color="auto" w:frame="1"/>
                <w:lang w:eastAsia="uk-UA"/>
              </w:rPr>
              <w:t>Розділ</w:t>
            </w:r>
            <w:r>
              <w:rPr>
                <w:b/>
                <w:sz w:val="24"/>
                <w:szCs w:val="24"/>
              </w:rPr>
              <w:t xml:space="preserve"> V. Оцінка тендерної пропозиції</w:t>
            </w:r>
          </w:p>
        </w:tc>
      </w:tr>
      <w:tr w:rsidR="007C2F84" w14:paraId="70749B3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0E28B16" w14:textId="77777777" w:rsidR="007C2F84" w:rsidRDefault="007C2F84" w:rsidP="007C2F84">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tcPr>
          <w:p w14:paraId="3DFEC8CC"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Перелік критеріїв та методика оцінки тендерної пропозиції із зазначенням питомої ваги критерію </w:t>
            </w:r>
          </w:p>
          <w:p w14:paraId="726A130C" w14:textId="77777777" w:rsidR="007C2F84" w:rsidRDefault="007C2F84" w:rsidP="007C2F84">
            <w:pPr>
              <w:widowControl w:val="0"/>
              <w:spacing w:after="0" w:line="240" w:lineRule="auto"/>
              <w:ind w:right="113"/>
              <w:contextualSpacing/>
              <w:rPr>
                <w:sz w:val="24"/>
                <w:szCs w:val="24"/>
                <w:lang w:eastAsia="uk-UA"/>
              </w:rPr>
            </w:pPr>
          </w:p>
        </w:tc>
        <w:tc>
          <w:tcPr>
            <w:tcW w:w="6942" w:type="dxa"/>
            <w:tcBorders>
              <w:top w:val="single" w:sz="4" w:space="0" w:color="auto"/>
              <w:left w:val="single" w:sz="4" w:space="0" w:color="auto"/>
              <w:bottom w:val="single" w:sz="4" w:space="0" w:color="auto"/>
              <w:right w:val="single" w:sz="4" w:space="0" w:color="auto"/>
            </w:tcBorders>
          </w:tcPr>
          <w:p w14:paraId="6A69A480" w14:textId="77777777" w:rsidR="005E690F" w:rsidRDefault="009D376F" w:rsidP="009D376F">
            <w:pPr>
              <w:widowControl w:val="0"/>
              <w:spacing w:after="0" w:line="240" w:lineRule="auto"/>
              <w:ind w:firstLine="318"/>
              <w:jc w:val="both"/>
              <w:rPr>
                <w:sz w:val="24"/>
                <w:szCs w:val="24"/>
              </w:rPr>
            </w:pPr>
            <w:r>
              <w:rPr>
                <w:color w:val="000000"/>
                <w:sz w:val="24"/>
                <w:szCs w:val="24"/>
              </w:rPr>
              <w:t>Відкриті торги проводяться без застосування електронного аукціону.</w:t>
            </w:r>
            <w:r>
              <w:rPr>
                <w:sz w:val="24"/>
                <w:szCs w:val="24"/>
              </w:rPr>
              <w:t xml:space="preserve"> </w:t>
            </w:r>
          </w:p>
          <w:p w14:paraId="71D8A720" w14:textId="77777777" w:rsidR="009D376F" w:rsidRDefault="009D376F" w:rsidP="009D376F">
            <w:pPr>
              <w:widowControl w:val="0"/>
              <w:spacing w:after="0" w:line="240" w:lineRule="auto"/>
              <w:ind w:firstLine="318"/>
              <w:jc w:val="both"/>
              <w:rPr>
                <w:color w:val="000000"/>
                <w:sz w:val="24"/>
                <w:szCs w:val="24"/>
              </w:rPr>
            </w:pPr>
          </w:p>
          <w:p w14:paraId="1F9074A8" w14:textId="77777777" w:rsidR="007C2F84" w:rsidRDefault="007C2F84" w:rsidP="007C2F84">
            <w:pPr>
              <w:widowControl w:val="0"/>
              <w:spacing w:after="0" w:line="240" w:lineRule="auto"/>
              <w:ind w:firstLine="318"/>
              <w:jc w:val="both"/>
              <w:rPr>
                <w:sz w:val="24"/>
                <w:szCs w:val="24"/>
                <w:lang w:eastAsia="zh-CN"/>
              </w:rPr>
            </w:pPr>
            <w:r>
              <w:rPr>
                <w:i/>
                <w:sz w:val="24"/>
                <w:szCs w:val="24"/>
              </w:rPr>
              <w:t xml:space="preserve">Ціна тендерної пропозиції </w:t>
            </w:r>
            <w:r>
              <w:rPr>
                <w:i/>
                <w:color w:val="FF0000"/>
                <w:sz w:val="24"/>
                <w:szCs w:val="24"/>
              </w:rPr>
              <w:t>не може</w:t>
            </w:r>
            <w:r>
              <w:rPr>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3D81897" w14:textId="77777777" w:rsidR="007C2F84" w:rsidRDefault="007C2F84" w:rsidP="007C2F84">
            <w:pPr>
              <w:widowControl w:val="0"/>
              <w:spacing w:after="0" w:line="240" w:lineRule="auto"/>
              <w:ind w:firstLine="318"/>
              <w:jc w:val="both"/>
              <w:rPr>
                <w:b/>
                <w:i/>
                <w:color w:val="4A86E8"/>
                <w:sz w:val="24"/>
                <w:szCs w:val="24"/>
              </w:rPr>
            </w:pPr>
            <w:r>
              <w:rPr>
                <w:i/>
                <w:sz w:val="24"/>
                <w:szCs w:val="24"/>
              </w:rPr>
              <w:t xml:space="preserve">До розгляду </w:t>
            </w:r>
            <w:r>
              <w:rPr>
                <w:i/>
                <w:color w:val="FF0000"/>
                <w:sz w:val="24"/>
                <w:szCs w:val="24"/>
                <w:u w:val="single"/>
              </w:rPr>
              <w:t>не приймається</w:t>
            </w:r>
            <w:r>
              <w:rPr>
                <w:i/>
                <w:color w:val="FF0000"/>
                <w:sz w:val="24"/>
                <w:szCs w:val="24"/>
              </w:rPr>
              <w:t xml:space="preserve"> </w:t>
            </w:r>
            <w:r>
              <w:rPr>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341E3E" w14:textId="77777777" w:rsidR="007C2F84" w:rsidRDefault="007C2F84" w:rsidP="007C2F84">
            <w:pPr>
              <w:widowControl w:val="0"/>
              <w:spacing w:after="0" w:line="240" w:lineRule="auto"/>
              <w:ind w:firstLine="318"/>
              <w:jc w:val="both"/>
              <w:rPr>
                <w:i/>
                <w:sz w:val="24"/>
                <w:szCs w:val="24"/>
              </w:rPr>
            </w:pPr>
            <w:r>
              <w:rPr>
                <w:i/>
                <w:sz w:val="24"/>
                <w:szCs w:val="24"/>
                <w:u w:val="single"/>
              </w:rPr>
              <w:t>Прийнятний відсоток  перевищення ціни</w:t>
            </w:r>
            <w:r>
              <w:rPr>
                <w:i/>
                <w:sz w:val="24"/>
                <w:szCs w:val="24"/>
              </w:rPr>
              <w:t xml:space="preserve"> тендерної </w:t>
            </w:r>
            <w:r>
              <w:rPr>
                <w:i/>
                <w:sz w:val="24"/>
                <w:szCs w:val="24"/>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 ____% (</w:t>
            </w:r>
            <w:r>
              <w:rPr>
                <w:i/>
                <w:color w:val="FF0000"/>
                <w:sz w:val="24"/>
                <w:szCs w:val="24"/>
              </w:rPr>
              <w:t>зазначається,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i/>
                <w:sz w:val="24"/>
                <w:szCs w:val="24"/>
              </w:rPr>
              <w:t>).</w:t>
            </w:r>
          </w:p>
          <w:p w14:paraId="2E78EBA5" w14:textId="77777777" w:rsidR="005E690F" w:rsidRDefault="005E690F" w:rsidP="007C2F84">
            <w:pPr>
              <w:widowControl w:val="0"/>
              <w:spacing w:after="0" w:line="240" w:lineRule="auto"/>
              <w:ind w:firstLine="318"/>
              <w:jc w:val="both"/>
              <w:rPr>
                <w:i/>
                <w:color w:val="4A86E8"/>
                <w:sz w:val="24"/>
                <w:szCs w:val="24"/>
              </w:rPr>
            </w:pPr>
          </w:p>
          <w:p w14:paraId="6FF4D87A" w14:textId="77777777" w:rsidR="007C2F84" w:rsidRDefault="005E690F" w:rsidP="007C2F84">
            <w:pPr>
              <w:spacing w:after="0" w:line="240" w:lineRule="auto"/>
              <w:ind w:firstLine="318"/>
              <w:jc w:val="both"/>
              <w:rPr>
                <w:b/>
                <w:sz w:val="24"/>
                <w:szCs w:val="24"/>
              </w:rPr>
            </w:pPr>
            <w:r>
              <w:rPr>
                <w:color w:val="000000"/>
                <w:sz w:val="24"/>
                <w:szCs w:val="24"/>
              </w:rPr>
              <w:t>Критерії та методика оцінки визначаються відповідно до пункту 37 Особливостей.</w:t>
            </w:r>
          </w:p>
          <w:p w14:paraId="1F21C1B9" w14:textId="77777777" w:rsidR="007C2F84" w:rsidRDefault="007C2F84" w:rsidP="007C2F84">
            <w:pPr>
              <w:spacing w:after="0" w:line="240" w:lineRule="auto"/>
              <w:ind w:firstLine="311"/>
              <w:jc w:val="both"/>
              <w:rPr>
                <w:b/>
                <w:sz w:val="24"/>
                <w:szCs w:val="24"/>
                <w:lang w:val="ru-RU"/>
              </w:rPr>
            </w:pPr>
            <w:r>
              <w:rPr>
                <w:b/>
                <w:sz w:val="24"/>
                <w:szCs w:val="24"/>
              </w:rPr>
              <w:t>Критерієм оцінки є ціна (питома вага – 100 %), яка визначається з урахуванням податку на додану вартість (ПДВ)/без ПДВ – у випадках, передбачених податковим законодавством.</w:t>
            </w:r>
            <w:r>
              <w:rPr>
                <w:b/>
                <w:sz w:val="24"/>
                <w:szCs w:val="24"/>
                <w:lang w:val="ru-RU"/>
              </w:rPr>
              <w:t xml:space="preserve"> </w:t>
            </w:r>
            <w:r>
              <w:rPr>
                <w:sz w:val="24"/>
                <w:szCs w:val="24"/>
              </w:rPr>
              <w:t>Найбільш економічно вигідною пропозицією буде вважатися пропозиція з найнижчою ціною з урахуванням усіх податків та зборів</w:t>
            </w:r>
            <w:r>
              <w:rPr>
                <w:sz w:val="24"/>
                <w:szCs w:val="24"/>
                <w:lang w:val="ru-RU"/>
              </w:rPr>
              <w:t>.</w:t>
            </w:r>
          </w:p>
          <w:p w14:paraId="6D11A45B" w14:textId="77777777" w:rsidR="007C2F84" w:rsidRDefault="007C2F84" w:rsidP="007C2F84">
            <w:pPr>
              <w:spacing w:after="0" w:line="240" w:lineRule="auto"/>
              <w:ind w:firstLine="311"/>
              <w:jc w:val="both"/>
              <w:rPr>
                <w:sz w:val="24"/>
                <w:szCs w:val="24"/>
              </w:rPr>
            </w:pPr>
            <w:r>
              <w:rPr>
                <w:sz w:val="24"/>
                <w:szCs w:val="24"/>
              </w:rPr>
              <w:t>Учасник визначає ціну на товар</w:t>
            </w:r>
            <w:r w:rsidR="005E690F">
              <w:rPr>
                <w:sz w:val="24"/>
                <w:szCs w:val="24"/>
              </w:rPr>
              <w:t>и/послуги/роботи</w:t>
            </w:r>
            <w:r>
              <w:rPr>
                <w:sz w:val="24"/>
                <w:szCs w:val="24"/>
              </w:rPr>
              <w:t xml:space="preserve">, </w:t>
            </w:r>
            <w:r w:rsidR="005E690F">
              <w:rPr>
                <w:sz w:val="24"/>
                <w:szCs w:val="24"/>
              </w:rPr>
              <w:t>що</w:t>
            </w:r>
            <w:r>
              <w:rPr>
                <w:sz w:val="24"/>
                <w:szCs w:val="24"/>
              </w:rPr>
              <w:t xml:space="preserve"> він пропонує поставити</w:t>
            </w:r>
            <w:r w:rsidR="005E690F">
              <w:rPr>
                <w:sz w:val="24"/>
                <w:szCs w:val="24"/>
              </w:rPr>
              <w:t>/надати/виконати</w:t>
            </w:r>
            <w:r>
              <w:rPr>
                <w:sz w:val="24"/>
                <w:szCs w:val="24"/>
              </w:rPr>
              <w:t xml:space="preserve"> за договором, з урахуванням податків і зборів, що сплачуються або мають бути сплачені, а також витрат на страхування, транспортування, зважування, завантажування, розвантажування та інших витрат, визначених законодавством, а також не визначених законодавством, але які несе або може понести учасник у зв’язку з поставкою товару за договором.</w:t>
            </w:r>
          </w:p>
          <w:p w14:paraId="58DB2234" w14:textId="77777777" w:rsidR="007C2F84" w:rsidRDefault="007C2F84" w:rsidP="007C2F84">
            <w:pPr>
              <w:spacing w:after="0" w:line="240" w:lineRule="auto"/>
              <w:ind w:firstLine="311"/>
              <w:jc w:val="both"/>
              <w:rPr>
                <w:sz w:val="24"/>
                <w:szCs w:val="24"/>
              </w:rPr>
            </w:pPr>
            <w:r>
              <w:rPr>
                <w:sz w:val="24"/>
                <w:szCs w:val="24"/>
              </w:rPr>
              <w:t>До розрахунку ціни входять усі види послуг</w:t>
            </w:r>
            <w:r w:rsidR="005E690F">
              <w:rPr>
                <w:sz w:val="24"/>
                <w:szCs w:val="24"/>
                <w:lang w:val="ru-RU"/>
              </w:rPr>
              <w:t>/роб</w:t>
            </w:r>
            <w:r w:rsidR="005E690F">
              <w:rPr>
                <w:sz w:val="24"/>
                <w:szCs w:val="24"/>
              </w:rPr>
              <w:t>іт</w:t>
            </w:r>
            <w:r>
              <w:rPr>
                <w:sz w:val="24"/>
                <w:szCs w:val="24"/>
              </w:rPr>
              <w:t xml:space="preserve">, у тому числі й ті, які </w:t>
            </w:r>
            <w:r>
              <w:rPr>
                <w:sz w:val="24"/>
                <w:szCs w:val="24"/>
                <w:lang w:val="ru-RU"/>
              </w:rPr>
              <w:t>у</w:t>
            </w:r>
            <w:r>
              <w:rPr>
                <w:sz w:val="24"/>
                <w:szCs w:val="24"/>
              </w:rPr>
              <w:t xml:space="preserve">часником </w:t>
            </w:r>
            <w:proofErr w:type="spellStart"/>
            <w:r>
              <w:rPr>
                <w:sz w:val="24"/>
                <w:szCs w:val="24"/>
              </w:rPr>
              <w:t>доручатимуться</w:t>
            </w:r>
            <w:proofErr w:type="spellEnd"/>
            <w:r>
              <w:rPr>
                <w:sz w:val="24"/>
                <w:szCs w:val="24"/>
              </w:rPr>
              <w:t xml:space="preserve"> для виконання третім особам. Не врахована </w:t>
            </w:r>
            <w:r>
              <w:rPr>
                <w:sz w:val="24"/>
                <w:szCs w:val="24"/>
                <w:lang w:val="ru-RU"/>
              </w:rPr>
              <w:t>у</w:t>
            </w:r>
            <w:r>
              <w:rPr>
                <w:sz w:val="24"/>
                <w:szCs w:val="24"/>
              </w:rPr>
              <w:t>часником вартість окремих послуг</w:t>
            </w:r>
            <w:r w:rsidR="005E690F">
              <w:rPr>
                <w:sz w:val="24"/>
                <w:szCs w:val="24"/>
              </w:rPr>
              <w:t>/робіт</w:t>
            </w:r>
            <w:r>
              <w:rPr>
                <w:sz w:val="24"/>
                <w:szCs w:val="24"/>
              </w:rPr>
              <w:t xml:space="preserve"> не сплачується </w:t>
            </w:r>
            <w:r>
              <w:rPr>
                <w:sz w:val="24"/>
                <w:szCs w:val="24"/>
                <w:lang w:val="ru-RU"/>
              </w:rPr>
              <w:t>з</w:t>
            </w:r>
            <w:proofErr w:type="spellStart"/>
            <w:r>
              <w:rPr>
                <w:sz w:val="24"/>
                <w:szCs w:val="24"/>
              </w:rPr>
              <w:t>амовником</w:t>
            </w:r>
            <w:proofErr w:type="spellEnd"/>
            <w:r>
              <w:rPr>
                <w:sz w:val="24"/>
                <w:szCs w:val="24"/>
              </w:rPr>
              <w:t xml:space="preserve"> окремо та вважається врахованою у ціні його тендерної пропозиції.</w:t>
            </w:r>
          </w:p>
          <w:p w14:paraId="69BC1B80" w14:textId="77777777" w:rsidR="007C2F84" w:rsidRDefault="007C2F84" w:rsidP="007C2F84">
            <w:pPr>
              <w:spacing w:after="0" w:line="240" w:lineRule="auto"/>
              <w:ind w:firstLine="311"/>
              <w:jc w:val="both"/>
              <w:rPr>
                <w:bCs/>
                <w:sz w:val="24"/>
                <w:szCs w:val="24"/>
              </w:rPr>
            </w:pPr>
            <w:r>
              <w:rPr>
                <w:sz w:val="24"/>
                <w:szCs w:val="24"/>
              </w:rPr>
              <w:t>У ціну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077EBF1" w14:textId="77777777" w:rsidR="007C2F84" w:rsidRDefault="007C2F84" w:rsidP="007C2F84">
            <w:pPr>
              <w:spacing w:after="0" w:line="240" w:lineRule="auto"/>
              <w:ind w:firstLine="252"/>
              <w:jc w:val="both"/>
              <w:rPr>
                <w:b/>
                <w:sz w:val="24"/>
                <w:szCs w:val="24"/>
              </w:rPr>
            </w:pPr>
            <w:r>
              <w:rPr>
                <w:sz w:val="24"/>
                <w:szCs w:val="24"/>
              </w:rPr>
              <w:t xml:space="preserve">В тендерній пропозиції вказуються ціни за кожну одиницю товару, який пропонується для постачання, загальна ціна товару за кожним найменуванням з урахуванням кількості закупівлі та остаточно виводиться підсумкова ціна тендерної пропозиції із урахуванням кількості товару, визначеної замовником. </w:t>
            </w:r>
          </w:p>
          <w:p w14:paraId="43A372B6" w14:textId="77777777" w:rsidR="007C2F84" w:rsidRDefault="007C2F84" w:rsidP="007C2F84">
            <w:pPr>
              <w:spacing w:after="0" w:line="240" w:lineRule="auto"/>
              <w:ind w:firstLine="252"/>
              <w:jc w:val="both"/>
              <w:rPr>
                <w:sz w:val="24"/>
                <w:szCs w:val="24"/>
              </w:rPr>
            </w:pPr>
            <w:r>
              <w:rPr>
                <w:sz w:val="24"/>
                <w:szCs w:val="24"/>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tc>
      </w:tr>
      <w:tr w:rsidR="007C2F84" w14:paraId="2260F3D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4726FEE"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753CE2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Розгляд та оцінка тендерних пропозицій</w:t>
            </w:r>
          </w:p>
        </w:tc>
        <w:tc>
          <w:tcPr>
            <w:tcW w:w="6942" w:type="dxa"/>
            <w:tcBorders>
              <w:top w:val="single" w:sz="4" w:space="0" w:color="auto"/>
              <w:left w:val="single" w:sz="4" w:space="0" w:color="auto"/>
              <w:bottom w:val="single" w:sz="4" w:space="0" w:color="auto"/>
              <w:right w:val="single" w:sz="4" w:space="0" w:color="auto"/>
            </w:tcBorders>
          </w:tcPr>
          <w:p w14:paraId="3BBA6406" w14:textId="77777777" w:rsidR="005E690F" w:rsidRDefault="005E690F" w:rsidP="00A81DED">
            <w:pPr>
              <w:spacing w:after="0" w:line="240" w:lineRule="auto"/>
              <w:ind w:firstLine="252"/>
              <w:jc w:val="both"/>
              <w:rPr>
                <w:sz w:val="24"/>
                <w:szCs w:val="24"/>
              </w:rPr>
            </w:pPr>
            <w:r>
              <w:rPr>
                <w:sz w:val="24"/>
                <w:szCs w:val="24"/>
              </w:rPr>
              <w:t>Розгляд та оцінка тендерних пропозицій відбуваються відповідно до пунктів 3</w:t>
            </w:r>
            <w:r w:rsidRPr="00A81DED">
              <w:rPr>
                <w:sz w:val="24"/>
                <w:szCs w:val="24"/>
              </w:rPr>
              <w:t>7</w:t>
            </w:r>
            <w:r>
              <w:rPr>
                <w:sz w:val="24"/>
                <w:szCs w:val="24"/>
              </w:rPr>
              <w:t>, 3</w:t>
            </w:r>
            <w:r w:rsidRPr="00A81DED">
              <w:rPr>
                <w:sz w:val="24"/>
                <w:szCs w:val="24"/>
              </w:rPr>
              <w:t>8</w:t>
            </w:r>
            <w:r>
              <w:rPr>
                <w:sz w:val="24"/>
                <w:szCs w:val="24"/>
              </w:rPr>
              <w:t xml:space="preserve"> і </w:t>
            </w:r>
            <w:r w:rsidRPr="00A81DED">
              <w:rPr>
                <w:sz w:val="24"/>
                <w:szCs w:val="24"/>
              </w:rPr>
              <w:t>39</w:t>
            </w:r>
            <w:r>
              <w:rPr>
                <w:sz w:val="24"/>
                <w:szCs w:val="24"/>
              </w:rPr>
              <w:t xml:space="preserve"> Особливостей</w:t>
            </w:r>
          </w:p>
          <w:p w14:paraId="789C01BC" w14:textId="77777777" w:rsidR="005E690F" w:rsidRPr="00A81DED" w:rsidRDefault="005E690F" w:rsidP="00A81DED">
            <w:pPr>
              <w:spacing w:after="0" w:line="240" w:lineRule="auto"/>
              <w:ind w:firstLine="252"/>
              <w:jc w:val="both"/>
              <w:rPr>
                <w:sz w:val="24"/>
                <w:szCs w:val="24"/>
              </w:rPr>
            </w:pPr>
            <w:r w:rsidRPr="00A81DED">
              <w:rPr>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3FB750C" w14:textId="77777777" w:rsidR="007C2F84" w:rsidRPr="00A81DED" w:rsidRDefault="005E690F" w:rsidP="00A81DED">
            <w:pPr>
              <w:spacing w:after="0" w:line="240" w:lineRule="auto"/>
              <w:ind w:firstLine="252"/>
              <w:jc w:val="both"/>
              <w:rPr>
                <w:sz w:val="24"/>
                <w:szCs w:val="24"/>
              </w:rPr>
            </w:pPr>
            <w:r w:rsidRPr="00A81DED">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C608A1" w14:textId="77777777" w:rsidR="00A81DED" w:rsidRPr="00A81DED" w:rsidRDefault="00A81DED" w:rsidP="00A81DED">
            <w:pPr>
              <w:spacing w:after="0" w:line="240" w:lineRule="auto"/>
              <w:ind w:firstLine="252"/>
              <w:jc w:val="both"/>
              <w:rPr>
                <w:sz w:val="24"/>
                <w:szCs w:val="24"/>
              </w:rPr>
            </w:pPr>
            <w:r w:rsidRPr="00A81DED">
              <w:rPr>
                <w:sz w:val="24"/>
                <w:szCs w:val="24"/>
              </w:rPr>
              <w:t xml:space="preserve">Замовник розглядає тендерну пропозицію, яка визначена найбільш економічно вигідною відповідно до цих особливостей </w:t>
            </w:r>
            <w:r w:rsidRPr="00A81DED">
              <w:rPr>
                <w:sz w:val="24"/>
                <w:szCs w:val="24"/>
              </w:rPr>
              <w:lastRenderedPageBreak/>
              <w:t>(далі — найбільш економічно вигідна тендерна пропозиція), щодо її відповідності вимогам тендерної документації.</w:t>
            </w:r>
          </w:p>
          <w:p w14:paraId="3845D5F7" w14:textId="77777777" w:rsidR="00A81DED" w:rsidRPr="00A81DED" w:rsidRDefault="00A81DED" w:rsidP="00A81DED">
            <w:pPr>
              <w:spacing w:after="0" w:line="240" w:lineRule="auto"/>
              <w:ind w:firstLine="252"/>
              <w:jc w:val="both"/>
              <w:rPr>
                <w:sz w:val="24"/>
                <w:szCs w:val="24"/>
              </w:rPr>
            </w:pPr>
            <w:r w:rsidRPr="00A81DED">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A2E3786" w14:textId="77777777" w:rsidR="00A81DED" w:rsidRPr="00A81DED" w:rsidRDefault="00A81DED" w:rsidP="00A81DED">
            <w:pPr>
              <w:spacing w:after="0" w:line="240" w:lineRule="auto"/>
              <w:ind w:firstLine="252"/>
              <w:jc w:val="both"/>
              <w:rPr>
                <w:sz w:val="24"/>
                <w:szCs w:val="24"/>
              </w:rPr>
            </w:pPr>
            <w:r w:rsidRPr="00A81DED">
              <w:rPr>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0A1504DF" w14:textId="77777777" w:rsidR="00A81DED" w:rsidRPr="00A81DED" w:rsidRDefault="00A81DED" w:rsidP="00A81DED">
            <w:pPr>
              <w:spacing w:after="0" w:line="240" w:lineRule="auto"/>
              <w:ind w:firstLine="252"/>
              <w:jc w:val="both"/>
              <w:rPr>
                <w:sz w:val="24"/>
                <w:szCs w:val="24"/>
              </w:rPr>
            </w:pPr>
            <w:r w:rsidRPr="00A81DED">
              <w:rPr>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36895C8" w14:textId="77777777" w:rsidR="002533C7" w:rsidRDefault="002533C7" w:rsidP="00A81DED">
            <w:pPr>
              <w:spacing w:after="0" w:line="240" w:lineRule="auto"/>
              <w:ind w:firstLine="252"/>
              <w:jc w:val="both"/>
              <w:rPr>
                <w:sz w:val="24"/>
                <w:szCs w:val="24"/>
              </w:rPr>
            </w:pPr>
          </w:p>
          <w:p w14:paraId="3E471164" w14:textId="77777777" w:rsidR="00A81DED" w:rsidRPr="00A81DED" w:rsidRDefault="00A81DED" w:rsidP="00A81DED">
            <w:pPr>
              <w:spacing w:after="0" w:line="240" w:lineRule="auto"/>
              <w:ind w:firstLine="252"/>
              <w:jc w:val="both"/>
              <w:rPr>
                <w:sz w:val="24"/>
                <w:szCs w:val="24"/>
              </w:rPr>
            </w:pPr>
            <w:r w:rsidRPr="00A81DED">
              <w:rPr>
                <w:sz w:val="24"/>
                <w:szCs w:val="24"/>
              </w:rPr>
              <w:t xml:space="preserve">Учасник процедури закупівлі, який надав найбільш економічно вигідну тендерну пропозицію, що є </w:t>
            </w:r>
            <w:r w:rsidRPr="002533C7">
              <w:rPr>
                <w:b/>
                <w:bCs/>
                <w:i/>
                <w:iCs/>
                <w:sz w:val="24"/>
                <w:szCs w:val="24"/>
              </w:rPr>
              <w:t>аномально низькою</w:t>
            </w:r>
            <w:r w:rsidRPr="00A81DED">
              <w:rPr>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730D35" w14:textId="77777777" w:rsidR="00A81DED" w:rsidRPr="00A81DED" w:rsidRDefault="00A81DED" w:rsidP="00A81DED">
            <w:pPr>
              <w:spacing w:after="0" w:line="240" w:lineRule="auto"/>
              <w:ind w:firstLine="252"/>
              <w:jc w:val="both"/>
              <w:rPr>
                <w:sz w:val="24"/>
                <w:szCs w:val="24"/>
              </w:rPr>
            </w:pPr>
            <w:r w:rsidRPr="00A81DED">
              <w:rPr>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3CE88F7" w14:textId="77777777" w:rsidR="00A81DED" w:rsidRPr="00A81DED" w:rsidRDefault="00A81DED" w:rsidP="00A81DED">
            <w:pPr>
              <w:spacing w:after="0" w:line="240" w:lineRule="auto"/>
              <w:ind w:firstLine="252"/>
              <w:jc w:val="both"/>
              <w:rPr>
                <w:sz w:val="24"/>
                <w:szCs w:val="24"/>
              </w:rPr>
            </w:pPr>
            <w:r w:rsidRPr="00A81DED">
              <w:rPr>
                <w:sz w:val="24"/>
                <w:szCs w:val="24"/>
              </w:rPr>
              <w:t>Обґрунтування аномально низької тендерної пропозиції може містити інформацію про:</w:t>
            </w:r>
          </w:p>
          <w:p w14:paraId="456935FC" w14:textId="77777777" w:rsidR="00A81DED" w:rsidRDefault="00A81DED" w:rsidP="00A81DED">
            <w:pPr>
              <w:numPr>
                <w:ilvl w:val="0"/>
                <w:numId w:val="28"/>
              </w:numPr>
              <w:spacing w:after="0" w:line="240" w:lineRule="auto"/>
              <w:jc w:val="both"/>
              <w:rPr>
                <w:sz w:val="24"/>
                <w:szCs w:val="24"/>
              </w:rPr>
            </w:pPr>
            <w:r w:rsidRPr="00A81DED">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048DE9C" w14:textId="77777777" w:rsidR="00A81DED" w:rsidRDefault="00A81DED" w:rsidP="00A81DED">
            <w:pPr>
              <w:numPr>
                <w:ilvl w:val="0"/>
                <w:numId w:val="28"/>
              </w:numPr>
              <w:spacing w:after="0" w:line="240" w:lineRule="auto"/>
              <w:jc w:val="both"/>
              <w:rPr>
                <w:sz w:val="24"/>
                <w:szCs w:val="24"/>
              </w:rPr>
            </w:pPr>
            <w:r w:rsidRPr="00A81DED">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690ED40" w14:textId="77777777" w:rsidR="00A81DED" w:rsidRPr="00A81DED" w:rsidRDefault="00A81DED" w:rsidP="00A81DED">
            <w:pPr>
              <w:numPr>
                <w:ilvl w:val="0"/>
                <w:numId w:val="28"/>
              </w:numPr>
              <w:spacing w:after="0" w:line="240" w:lineRule="auto"/>
              <w:jc w:val="both"/>
              <w:rPr>
                <w:sz w:val="24"/>
                <w:szCs w:val="24"/>
              </w:rPr>
            </w:pPr>
            <w:r w:rsidRPr="00A81DED">
              <w:rPr>
                <w:sz w:val="24"/>
                <w:szCs w:val="24"/>
              </w:rPr>
              <w:t>отримання учасником процедури закупівлі державної допомоги згідно із законодавством.</w:t>
            </w:r>
          </w:p>
          <w:p w14:paraId="70EA7D59" w14:textId="77777777" w:rsidR="007C2F84" w:rsidRDefault="002841BB" w:rsidP="007C2F84">
            <w:pPr>
              <w:spacing w:after="0" w:line="240" w:lineRule="auto"/>
              <w:ind w:firstLine="311"/>
              <w:jc w:val="both"/>
              <w:rPr>
                <w:sz w:val="24"/>
                <w:szCs w:val="24"/>
              </w:rPr>
            </w:pPr>
            <w:r>
              <w:rPr>
                <w:sz w:val="24"/>
                <w:szCs w:val="24"/>
              </w:rPr>
              <w:t>Відповідно до пункту 2 Особливостей «</w:t>
            </w:r>
            <w:r w:rsidRPr="002841BB">
              <w:rPr>
                <w:sz w:val="24"/>
                <w:szCs w:val="24"/>
              </w:rPr>
              <w:t>У цих особливостях під терміном “</w:t>
            </w:r>
            <w:r w:rsidRPr="002841BB">
              <w:rPr>
                <w:b/>
                <w:bCs/>
                <w:sz w:val="24"/>
                <w:szCs w:val="24"/>
              </w:rPr>
              <w:t>аномально низька ціна тендерної пропозиції</w:t>
            </w:r>
            <w:r w:rsidRPr="002841BB">
              <w:rPr>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w:t>
            </w:r>
            <w:r w:rsidRPr="002841BB">
              <w:rPr>
                <w:sz w:val="24"/>
                <w:szCs w:val="24"/>
              </w:rPr>
              <w:lastRenderedPageBreak/>
              <w:t>двох учасників, які подали свої тендерні пропозиції щодо предмета закупівлі або його частини (лота)</w:t>
            </w:r>
            <w:r>
              <w:rPr>
                <w:sz w:val="24"/>
                <w:szCs w:val="24"/>
              </w:rPr>
              <w:t>»</w:t>
            </w:r>
            <w:r w:rsidRPr="002841BB">
              <w:rPr>
                <w:sz w:val="24"/>
                <w:szCs w:val="24"/>
              </w:rPr>
              <w:t>.</w:t>
            </w:r>
          </w:p>
          <w:p w14:paraId="6ED7BC03" w14:textId="77777777" w:rsidR="002841BB" w:rsidRPr="002841BB" w:rsidRDefault="002841BB" w:rsidP="002841BB">
            <w:pPr>
              <w:spacing w:after="0" w:line="240" w:lineRule="auto"/>
              <w:ind w:firstLine="316"/>
              <w:jc w:val="both"/>
              <w:rPr>
                <w:sz w:val="24"/>
                <w:szCs w:val="24"/>
              </w:rPr>
            </w:pPr>
            <w:r w:rsidRPr="002841BB">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AEBA3A7" w14:textId="2F1F304A" w:rsidR="002841BB" w:rsidRDefault="00B149BA" w:rsidP="002841BB">
            <w:pPr>
              <w:spacing w:after="0" w:line="240" w:lineRule="auto"/>
              <w:ind w:firstLine="316"/>
              <w:jc w:val="both"/>
              <w:rPr>
                <w:sz w:val="24"/>
                <w:szCs w:val="24"/>
              </w:rPr>
            </w:pPr>
            <w:r w:rsidRPr="001A449A">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3" w:anchor="n159" w:history="1">
              <w:r w:rsidRPr="001A449A">
                <w:rPr>
                  <w:sz w:val="24"/>
                  <w:szCs w:val="24"/>
                </w:rPr>
                <w:t>пунктом 44</w:t>
              </w:r>
            </w:hyperlink>
            <w:r w:rsidRPr="001A449A">
              <w:rPr>
                <w:sz w:val="24"/>
                <w:szCs w:val="24"/>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14655D2" w14:textId="77777777" w:rsidR="00B149BA" w:rsidRPr="002841BB" w:rsidRDefault="00B149BA" w:rsidP="002841BB">
            <w:pPr>
              <w:spacing w:after="0" w:line="240" w:lineRule="auto"/>
              <w:ind w:firstLine="316"/>
              <w:jc w:val="both"/>
              <w:rPr>
                <w:sz w:val="24"/>
                <w:szCs w:val="24"/>
              </w:rPr>
            </w:pPr>
          </w:p>
          <w:p w14:paraId="3CF2279E" w14:textId="77777777" w:rsidR="007C2F84" w:rsidRDefault="007C2F84" w:rsidP="007C2F84">
            <w:pPr>
              <w:spacing w:after="0" w:line="240" w:lineRule="auto"/>
              <w:ind w:firstLine="311"/>
              <w:jc w:val="both"/>
              <w:rPr>
                <w:sz w:val="24"/>
                <w:szCs w:val="24"/>
                <w:shd w:val="clear" w:color="auto" w:fill="FFFFFF"/>
              </w:rPr>
            </w:pPr>
            <w:r>
              <w:rPr>
                <w:sz w:val="24"/>
                <w:szCs w:val="24"/>
                <w:shd w:val="clear" w:color="auto" w:fill="FFFFFF"/>
              </w:rPr>
              <w:t xml:space="preserve">Якщо замовником під час розгляду тендерної пропозиції учасника виявлено </w:t>
            </w:r>
            <w:r>
              <w:rPr>
                <w:b/>
                <w:bCs/>
                <w:sz w:val="24"/>
                <w:szCs w:val="24"/>
                <w:shd w:val="clear" w:color="auto" w:fill="FFFFFF"/>
              </w:rPr>
              <w:t>невідповідності</w:t>
            </w:r>
            <w:r>
              <w:rPr>
                <w:sz w:val="24"/>
                <w:szCs w:val="24"/>
                <w:shd w:val="clear" w:color="auto" w:fill="FFFFFF"/>
              </w:rPr>
              <w:t xml:space="preserve">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0E6AC3F" w14:textId="67F85F91" w:rsidR="007C2F84" w:rsidRDefault="007C2F84" w:rsidP="007C2F84">
            <w:pPr>
              <w:widowControl w:val="0"/>
              <w:shd w:val="clear" w:color="auto" w:fill="FFFFFF"/>
              <w:spacing w:after="0" w:line="240" w:lineRule="auto"/>
              <w:ind w:firstLine="312"/>
              <w:jc w:val="both"/>
              <w:rPr>
                <w:sz w:val="24"/>
                <w:szCs w:val="24"/>
                <w:lang w:eastAsia="zh-CN"/>
              </w:rPr>
            </w:pPr>
            <w:r>
              <w:rPr>
                <w:b/>
                <w:sz w:val="24"/>
                <w:szCs w:val="24"/>
              </w:rPr>
              <w:t>Під невідповідністю</w:t>
            </w:r>
            <w:r>
              <w:rPr>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sz w:val="24"/>
                <w:szCs w:val="24"/>
              </w:rPr>
              <w:t xml:space="preserve">(крім випадків відсутності забезпечення тендерної пропозиції, якщо таке забезпечення вимагалося замовником, та/або </w:t>
            </w:r>
            <w:r w:rsidR="005C7D13" w:rsidRPr="001A449A">
              <w:rPr>
                <w:sz w:val="24"/>
                <w:szCs w:val="24"/>
              </w:rPr>
              <w:t>в</w:t>
            </w:r>
            <w:r w:rsidR="00B946C9" w:rsidRPr="001A449A">
              <w:rPr>
                <w:sz w:val="24"/>
                <w:szCs w:val="24"/>
              </w:rPr>
              <w:t>ідсутності</w:t>
            </w:r>
            <w:r w:rsidR="00B946C9">
              <w:rPr>
                <w:sz w:val="24"/>
                <w:szCs w:val="24"/>
              </w:rPr>
              <w:t xml:space="preserve"> </w:t>
            </w:r>
            <w:r>
              <w:rPr>
                <w:sz w:val="24"/>
                <w:szCs w:val="24"/>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C6AAA2E" w14:textId="77777777" w:rsidR="007C2F84" w:rsidRDefault="007C2F84" w:rsidP="007C2F84">
            <w:pPr>
              <w:widowControl w:val="0"/>
              <w:shd w:val="clear" w:color="auto" w:fill="FFFFFF"/>
              <w:spacing w:after="0" w:line="240" w:lineRule="auto"/>
              <w:ind w:firstLine="312"/>
              <w:jc w:val="both"/>
              <w:rPr>
                <w:sz w:val="24"/>
                <w:szCs w:val="24"/>
              </w:rPr>
            </w:pPr>
            <w:r>
              <w:rPr>
                <w:b/>
                <w:sz w:val="24"/>
                <w:szCs w:val="24"/>
              </w:rPr>
              <w:t>Невідповідністю</w:t>
            </w:r>
            <w:r>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sz w:val="24"/>
                <w:szCs w:val="24"/>
              </w:rPr>
              <w:t>вважаються помилки, виправлення яких не призводить до зміни предмета закупівлі, запропонованого учасником</w:t>
            </w:r>
            <w:r>
              <w:rPr>
                <w:sz w:val="24"/>
                <w:szCs w:val="24"/>
              </w:rPr>
              <w:t xml:space="preserve"> процедури закупівлі у складі його тендерної пропозиції, найменування товару, марки, моделі тощо.</w:t>
            </w:r>
          </w:p>
          <w:p w14:paraId="430F7084" w14:textId="77777777" w:rsidR="007C2F84" w:rsidRDefault="007C2F84" w:rsidP="007C2F84">
            <w:pPr>
              <w:spacing w:after="0" w:line="240" w:lineRule="auto"/>
              <w:ind w:firstLine="311"/>
              <w:jc w:val="both"/>
              <w:rPr>
                <w:sz w:val="24"/>
                <w:szCs w:val="24"/>
                <w:shd w:val="clear" w:color="auto" w:fill="FFFFFF"/>
              </w:rPr>
            </w:pPr>
            <w:r>
              <w:rPr>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5C4E92" w14:textId="77777777" w:rsidR="007C2F84" w:rsidRDefault="007C2F84" w:rsidP="007C2F84">
            <w:pPr>
              <w:pStyle w:val="rvps2"/>
              <w:shd w:val="clear" w:color="auto" w:fill="FFFFFF"/>
              <w:spacing w:before="0" w:beforeAutospacing="0" w:after="0" w:afterAutospacing="0"/>
              <w:ind w:firstLine="311"/>
              <w:jc w:val="both"/>
              <w:rPr>
                <w:rFonts w:eastAsia="Times New Roman"/>
                <w:shd w:val="clear" w:color="auto" w:fill="FFFFFF"/>
                <w:lang w:eastAsia="en-US"/>
              </w:rPr>
            </w:pPr>
            <w:r>
              <w:rPr>
                <w:rFonts w:eastAsia="Times New Roman"/>
                <w:shd w:val="clear" w:color="auto" w:fill="FFFFFF"/>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w:t>
            </w:r>
            <w:r>
              <w:rPr>
                <w:rFonts w:eastAsia="Times New Roman"/>
                <w:shd w:val="clear" w:color="auto" w:fill="FFFFFF"/>
                <w:lang w:eastAsia="en-US"/>
              </w:rPr>
              <w:lastRenderedPageBreak/>
              <w:t>замовником в електронній системі закупівель повідомлення з вимогою про усунення таких невідповідностей.</w:t>
            </w:r>
          </w:p>
          <w:p w14:paraId="6A3F0FFA" w14:textId="77777777" w:rsidR="007C2F84" w:rsidRDefault="007C2F84" w:rsidP="007C2F84">
            <w:pPr>
              <w:pStyle w:val="rvps2"/>
              <w:shd w:val="clear" w:color="auto" w:fill="FFFFFF"/>
              <w:spacing w:before="0" w:beforeAutospacing="0" w:after="0" w:afterAutospacing="0"/>
              <w:ind w:firstLine="311"/>
              <w:jc w:val="both"/>
              <w:rPr>
                <w:rFonts w:eastAsia="Times New Roman"/>
                <w:shd w:val="clear" w:color="auto" w:fill="FFFFFF"/>
                <w:lang w:eastAsia="en-US"/>
              </w:rPr>
            </w:pPr>
            <w:bookmarkStart w:id="3" w:name="n1478"/>
            <w:bookmarkEnd w:id="3"/>
            <w:r>
              <w:rPr>
                <w:rFonts w:eastAsia="Times New Roman"/>
                <w:shd w:val="clear" w:color="auto" w:fill="FFFFFF"/>
                <w:lang w:eastAsia="en-US"/>
              </w:rPr>
              <w:t xml:space="preserve">Замовник розглядає подані тендерні пропозиції з урахуванням виправлення або </w:t>
            </w:r>
            <w:proofErr w:type="spellStart"/>
            <w:r>
              <w:rPr>
                <w:rFonts w:eastAsia="Times New Roman"/>
                <w:shd w:val="clear" w:color="auto" w:fill="FFFFFF"/>
                <w:lang w:eastAsia="en-US"/>
              </w:rPr>
              <w:t>невиправлення</w:t>
            </w:r>
            <w:proofErr w:type="spellEnd"/>
            <w:r>
              <w:rPr>
                <w:rFonts w:eastAsia="Times New Roman"/>
                <w:shd w:val="clear" w:color="auto" w:fill="FFFFFF"/>
                <w:lang w:eastAsia="en-US"/>
              </w:rPr>
              <w:t xml:space="preserve"> учасниками виявлених невідповідностей.</w:t>
            </w:r>
          </w:p>
          <w:p w14:paraId="1054DAF7" w14:textId="593DE182" w:rsidR="007C2F84" w:rsidRPr="00D739CA" w:rsidRDefault="007C2F84" w:rsidP="00D739CA">
            <w:pPr>
              <w:pStyle w:val="rvps2"/>
              <w:shd w:val="clear" w:color="auto" w:fill="FFFFFF"/>
              <w:spacing w:before="0" w:beforeAutospacing="0" w:after="0" w:afterAutospacing="0"/>
              <w:ind w:firstLine="311"/>
              <w:jc w:val="both"/>
              <w:rPr>
                <w:shd w:val="clear" w:color="auto" w:fill="FFFFFF"/>
              </w:rPr>
            </w:pPr>
            <w:r>
              <w:rPr>
                <w:rFonts w:eastAsia="Times New Roman"/>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2E4F79">
              <w:rPr>
                <w:rFonts w:eastAsia="Times New Roman"/>
              </w:rPr>
              <w:t xml:space="preserve"> </w:t>
            </w:r>
            <w:r w:rsidR="002E4F79" w:rsidRPr="001A449A">
              <w:rPr>
                <w:rFonts w:eastAsia="Times New Roman"/>
              </w:rPr>
              <w:t>46 Особливостей</w:t>
            </w:r>
            <w:r>
              <w:rPr>
                <w:rFonts w:eastAsia="Times New Roman"/>
              </w:rPr>
              <w:t>.</w:t>
            </w:r>
          </w:p>
        </w:tc>
      </w:tr>
      <w:tr w:rsidR="007C2F84" w14:paraId="654D96A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C77958F"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12B184F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Відхилення тендерних пропозицій</w:t>
            </w:r>
          </w:p>
        </w:tc>
        <w:tc>
          <w:tcPr>
            <w:tcW w:w="6942" w:type="dxa"/>
            <w:tcBorders>
              <w:top w:val="single" w:sz="4" w:space="0" w:color="auto"/>
              <w:left w:val="single" w:sz="4" w:space="0" w:color="auto"/>
              <w:bottom w:val="single" w:sz="4" w:space="0" w:color="auto"/>
              <w:right w:val="single" w:sz="4" w:space="0" w:color="auto"/>
            </w:tcBorders>
            <w:hideMark/>
          </w:tcPr>
          <w:p w14:paraId="3F46AE81" w14:textId="77777777" w:rsidR="007C2F84" w:rsidRDefault="007C2F84" w:rsidP="007C2F84">
            <w:pPr>
              <w:widowControl w:val="0"/>
              <w:spacing w:after="0" w:line="240" w:lineRule="auto"/>
              <w:ind w:firstLine="316"/>
              <w:jc w:val="both"/>
              <w:rPr>
                <w:sz w:val="24"/>
                <w:szCs w:val="24"/>
                <w:lang w:eastAsia="zh-CN"/>
              </w:rPr>
            </w:pPr>
            <w:r>
              <w:rPr>
                <w:b/>
                <w:sz w:val="24"/>
                <w:szCs w:val="24"/>
              </w:rPr>
              <w:t>Замовник відхиляє тендерну пропозицію</w:t>
            </w:r>
            <w:r>
              <w:rPr>
                <w:sz w:val="24"/>
                <w:szCs w:val="24"/>
              </w:rPr>
              <w:t xml:space="preserve"> із зазначенням аргументації в електронній системі закупівель у разі, коли:</w:t>
            </w:r>
          </w:p>
          <w:p w14:paraId="15A15C3D" w14:textId="77777777" w:rsidR="007C2F84" w:rsidRDefault="007C2F84" w:rsidP="007C2F84">
            <w:pPr>
              <w:widowControl w:val="0"/>
              <w:spacing w:after="0" w:line="240" w:lineRule="auto"/>
              <w:ind w:firstLine="316"/>
              <w:jc w:val="both"/>
              <w:rPr>
                <w:sz w:val="24"/>
                <w:szCs w:val="24"/>
              </w:rPr>
            </w:pPr>
            <w:r>
              <w:rPr>
                <w:sz w:val="24"/>
                <w:szCs w:val="24"/>
              </w:rPr>
              <w:t xml:space="preserve">1) </w:t>
            </w:r>
            <w:r>
              <w:rPr>
                <w:b/>
                <w:sz w:val="24"/>
                <w:szCs w:val="24"/>
              </w:rPr>
              <w:t>учасник процедури закупівлі</w:t>
            </w:r>
            <w:r>
              <w:rPr>
                <w:sz w:val="24"/>
                <w:szCs w:val="24"/>
              </w:rPr>
              <w:t>:</w:t>
            </w:r>
          </w:p>
          <w:p w14:paraId="6A5C4DAD" w14:textId="77777777" w:rsidR="007C2F84" w:rsidRDefault="007C2F84" w:rsidP="007C2F84">
            <w:pPr>
              <w:widowControl w:val="0"/>
              <w:spacing w:after="0" w:line="240" w:lineRule="auto"/>
              <w:ind w:firstLine="316"/>
              <w:jc w:val="both"/>
              <w:rPr>
                <w:sz w:val="24"/>
                <w:szCs w:val="24"/>
              </w:rPr>
            </w:pPr>
            <w:r>
              <w:rPr>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D739CA">
              <w:rPr>
                <w:sz w:val="24"/>
                <w:szCs w:val="24"/>
              </w:rPr>
              <w:t>абзацом другим пункту 39 Особливостей</w:t>
            </w:r>
            <w:r>
              <w:rPr>
                <w:sz w:val="24"/>
                <w:szCs w:val="24"/>
              </w:rPr>
              <w:t>;</w:t>
            </w:r>
          </w:p>
          <w:p w14:paraId="721CC48E" w14:textId="17DF08DE" w:rsidR="007C2F84" w:rsidRDefault="007C2F84" w:rsidP="007C2F84">
            <w:pPr>
              <w:widowControl w:val="0"/>
              <w:spacing w:after="0" w:line="240" w:lineRule="auto"/>
              <w:ind w:firstLine="316"/>
              <w:jc w:val="both"/>
              <w:rPr>
                <w:sz w:val="24"/>
                <w:szCs w:val="24"/>
              </w:rPr>
            </w:pPr>
            <w:r>
              <w:rPr>
                <w:sz w:val="24"/>
                <w:szCs w:val="24"/>
              </w:rPr>
              <w:t>— не надав забезпечення тендерної пропозиції, якщо таке забезпечення вимагалося замовником;</w:t>
            </w:r>
          </w:p>
          <w:p w14:paraId="54AD6C34" w14:textId="77777777" w:rsidR="007C2F84" w:rsidRDefault="007C2F84" w:rsidP="007C2F84">
            <w:pPr>
              <w:widowControl w:val="0"/>
              <w:spacing w:after="0" w:line="240" w:lineRule="auto"/>
              <w:ind w:firstLine="316"/>
              <w:jc w:val="both"/>
              <w:rPr>
                <w:sz w:val="24"/>
                <w:szCs w:val="24"/>
              </w:rPr>
            </w:pPr>
            <w:r>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C1CE108" w14:textId="77777777" w:rsidR="007C2F84" w:rsidRDefault="007C2F84" w:rsidP="007C2F84">
            <w:pPr>
              <w:widowControl w:val="0"/>
              <w:spacing w:after="0" w:line="240" w:lineRule="auto"/>
              <w:ind w:firstLine="316"/>
              <w:jc w:val="both"/>
              <w:rPr>
                <w:sz w:val="24"/>
                <w:szCs w:val="24"/>
              </w:rPr>
            </w:pPr>
            <w:r>
              <w:rPr>
                <w:sz w:val="24"/>
                <w:szCs w:val="24"/>
              </w:rPr>
              <w:t xml:space="preserve">— не надав обґрунтування аномально низької ціни тендерної пропозиції протягом строку, визначеного </w:t>
            </w:r>
            <w:r w:rsidR="00D739CA">
              <w:rPr>
                <w:sz w:val="24"/>
                <w:szCs w:val="24"/>
              </w:rPr>
              <w:t>абзацом п’ятим пункту 38 Особливостей</w:t>
            </w:r>
            <w:r>
              <w:rPr>
                <w:sz w:val="24"/>
                <w:szCs w:val="24"/>
              </w:rPr>
              <w:t>;</w:t>
            </w:r>
          </w:p>
          <w:p w14:paraId="1AF1B717" w14:textId="77777777" w:rsidR="007C2F84" w:rsidRDefault="007C2F84" w:rsidP="007C2F84">
            <w:pPr>
              <w:widowControl w:val="0"/>
              <w:spacing w:after="0" w:line="240" w:lineRule="auto"/>
              <w:ind w:firstLine="316"/>
              <w:jc w:val="both"/>
              <w:rPr>
                <w:sz w:val="24"/>
                <w:szCs w:val="24"/>
              </w:rPr>
            </w:pPr>
            <w:r>
              <w:rPr>
                <w:sz w:val="24"/>
                <w:szCs w:val="24"/>
              </w:rPr>
              <w:t xml:space="preserve">— визначив конфіденційною інформацію, що не може бути визначена як конфіденційна відповідно до вимог </w:t>
            </w:r>
            <w:r w:rsidR="00D739CA">
              <w:rPr>
                <w:sz w:val="24"/>
                <w:szCs w:val="24"/>
              </w:rPr>
              <w:t>абзацу другого пункту 36 Особливостей</w:t>
            </w:r>
            <w:r>
              <w:rPr>
                <w:sz w:val="24"/>
                <w:szCs w:val="24"/>
              </w:rPr>
              <w:t>;</w:t>
            </w:r>
          </w:p>
          <w:p w14:paraId="10901F9A" w14:textId="099204BA" w:rsidR="00224C50" w:rsidRDefault="007C2F84" w:rsidP="007C2F84">
            <w:pPr>
              <w:widowControl w:val="0"/>
              <w:spacing w:after="0" w:line="240" w:lineRule="auto"/>
              <w:ind w:firstLine="316"/>
              <w:jc w:val="both"/>
              <w:rPr>
                <w:sz w:val="24"/>
                <w:szCs w:val="24"/>
              </w:rPr>
            </w:pPr>
            <w:r>
              <w:rPr>
                <w:sz w:val="24"/>
                <w:szCs w:val="24"/>
              </w:rPr>
              <w:t xml:space="preserve">— </w:t>
            </w:r>
            <w:r w:rsidR="00224C50" w:rsidRPr="001A449A">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224C50" w:rsidRPr="001A449A">
              <w:rPr>
                <w:sz w:val="24"/>
                <w:szCs w:val="24"/>
              </w:rPr>
              <w:t>бенефіціарним</w:t>
            </w:r>
            <w:proofErr w:type="spellEnd"/>
            <w:r w:rsidR="00224C50" w:rsidRPr="001A449A">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w:t>
            </w:r>
            <w:r w:rsidR="00224C50" w:rsidRPr="001A449A">
              <w:rPr>
                <w:sz w:val="24"/>
                <w:szCs w:val="24"/>
              </w:rPr>
              <w:lastRenderedPageBreak/>
              <w:t>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fldChar w:fldCharType="begin"/>
            </w:r>
            <w:r>
              <w:instrText>HYPERLINK "https://zakon.rada.gov.ua/laws/show/1178-2022-%D0%BF/ed20230225" \l "n2"</w:instrText>
            </w:r>
            <w:r>
              <w:fldChar w:fldCharType="separate"/>
            </w:r>
            <w:r w:rsidR="00224C50" w:rsidRPr="001A449A">
              <w:rPr>
                <w:sz w:val="24"/>
                <w:szCs w:val="24"/>
              </w:rPr>
              <w:t>№ 1178</w:t>
            </w:r>
            <w:r>
              <w:rPr>
                <w:sz w:val="24"/>
                <w:szCs w:val="24"/>
              </w:rPr>
              <w:fldChar w:fldCharType="end"/>
            </w:r>
            <w:r w:rsidR="00224C50" w:rsidRPr="001A449A">
              <w:rPr>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DA1F80F" w14:textId="77777777" w:rsidR="007C2F84" w:rsidRDefault="007C2F84" w:rsidP="007C2F84">
            <w:pPr>
              <w:widowControl w:val="0"/>
              <w:spacing w:after="0" w:line="240" w:lineRule="auto"/>
              <w:ind w:firstLine="316"/>
              <w:jc w:val="both"/>
              <w:rPr>
                <w:b/>
                <w:sz w:val="24"/>
                <w:szCs w:val="24"/>
              </w:rPr>
            </w:pPr>
            <w:r>
              <w:rPr>
                <w:sz w:val="24"/>
                <w:szCs w:val="24"/>
              </w:rPr>
              <w:t xml:space="preserve">2) </w:t>
            </w:r>
            <w:r>
              <w:rPr>
                <w:b/>
                <w:sz w:val="24"/>
                <w:szCs w:val="24"/>
              </w:rPr>
              <w:t>тендерна пропозиція:</w:t>
            </w:r>
          </w:p>
          <w:p w14:paraId="49B661D7" w14:textId="4B624717" w:rsidR="007C2F84" w:rsidRDefault="007C2F84" w:rsidP="007C2F84">
            <w:pPr>
              <w:widowControl w:val="0"/>
              <w:spacing w:after="0" w:line="240" w:lineRule="auto"/>
              <w:ind w:firstLine="316"/>
              <w:jc w:val="both"/>
              <w:rPr>
                <w:sz w:val="24"/>
                <w:szCs w:val="24"/>
              </w:rPr>
            </w:pPr>
            <w:r>
              <w:rPr>
                <w:sz w:val="24"/>
                <w:szCs w:val="24"/>
              </w:rPr>
              <w:t>—</w:t>
            </w:r>
            <w:r w:rsidR="001A449A">
              <w:rPr>
                <w:sz w:val="24"/>
                <w:szCs w:val="24"/>
              </w:rPr>
              <w:t xml:space="preserve"> </w:t>
            </w:r>
            <w:r w:rsidR="007948A9" w:rsidRPr="001A449A">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4" w:anchor="n131" w:history="1">
              <w:r w:rsidR="007948A9" w:rsidRPr="001A449A">
                <w:rPr>
                  <w:sz w:val="24"/>
                  <w:szCs w:val="24"/>
                </w:rPr>
                <w:t>пункту 40</w:t>
              </w:r>
            </w:hyperlink>
            <w:r w:rsidR="007948A9" w:rsidRPr="001A449A">
              <w:rPr>
                <w:sz w:val="24"/>
                <w:szCs w:val="24"/>
              </w:rPr>
              <w:t> цих особливостей;</w:t>
            </w:r>
          </w:p>
          <w:p w14:paraId="12B9CB00" w14:textId="7BD5EC10" w:rsidR="007C2F84" w:rsidRDefault="007C2F84" w:rsidP="007C2F84">
            <w:pPr>
              <w:widowControl w:val="0"/>
              <w:spacing w:after="0" w:line="240" w:lineRule="auto"/>
              <w:ind w:firstLine="316"/>
              <w:jc w:val="both"/>
              <w:rPr>
                <w:sz w:val="24"/>
                <w:szCs w:val="24"/>
              </w:rPr>
            </w:pPr>
            <w:r>
              <w:rPr>
                <w:sz w:val="24"/>
                <w:szCs w:val="24"/>
              </w:rPr>
              <w:t>— є такою, строк дії якої закінчився;</w:t>
            </w:r>
          </w:p>
          <w:p w14:paraId="7CAD6F7A" w14:textId="77777777" w:rsidR="007C2F84" w:rsidRDefault="007C2F84" w:rsidP="007C2F84">
            <w:pPr>
              <w:widowControl w:val="0"/>
              <w:spacing w:after="0" w:line="240" w:lineRule="auto"/>
              <w:ind w:firstLine="316"/>
              <w:jc w:val="both"/>
              <w:rPr>
                <w:sz w:val="24"/>
                <w:szCs w:val="24"/>
              </w:rPr>
            </w:pPr>
            <w:r>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9A892B" w14:textId="77777777" w:rsidR="007C2F84" w:rsidRDefault="007C2F84" w:rsidP="007C2F84">
            <w:pPr>
              <w:widowControl w:val="0"/>
              <w:spacing w:after="0" w:line="240" w:lineRule="auto"/>
              <w:ind w:firstLine="316"/>
              <w:jc w:val="both"/>
              <w:rPr>
                <w:sz w:val="24"/>
                <w:szCs w:val="24"/>
              </w:rPr>
            </w:pPr>
            <w:r>
              <w:rPr>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78CF52F" w14:textId="77777777" w:rsidR="007C2F84" w:rsidRDefault="007C2F84" w:rsidP="007C2F84">
            <w:pPr>
              <w:widowControl w:val="0"/>
              <w:spacing w:after="0" w:line="240" w:lineRule="auto"/>
              <w:ind w:firstLine="316"/>
              <w:jc w:val="both"/>
              <w:rPr>
                <w:b/>
                <w:sz w:val="24"/>
                <w:szCs w:val="24"/>
              </w:rPr>
            </w:pPr>
            <w:r>
              <w:rPr>
                <w:sz w:val="24"/>
                <w:szCs w:val="24"/>
              </w:rPr>
              <w:t xml:space="preserve">3) </w:t>
            </w:r>
            <w:r>
              <w:rPr>
                <w:b/>
                <w:sz w:val="24"/>
                <w:szCs w:val="24"/>
              </w:rPr>
              <w:t>переможець процедури закупівлі:</w:t>
            </w:r>
          </w:p>
          <w:p w14:paraId="55A6FF9D" w14:textId="77777777" w:rsidR="007C2F84" w:rsidRDefault="007C2F84" w:rsidP="007C2F84">
            <w:pPr>
              <w:widowControl w:val="0"/>
              <w:spacing w:after="0" w:line="240" w:lineRule="auto"/>
              <w:ind w:firstLine="316"/>
              <w:jc w:val="both"/>
              <w:rPr>
                <w:sz w:val="24"/>
                <w:szCs w:val="24"/>
              </w:rPr>
            </w:pPr>
            <w:r>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2A90753" w14:textId="58CE1F2B" w:rsidR="007C2F84" w:rsidRDefault="007C2F84" w:rsidP="007C2F84">
            <w:pPr>
              <w:widowControl w:val="0"/>
              <w:spacing w:after="0" w:line="240" w:lineRule="auto"/>
              <w:ind w:firstLine="316"/>
              <w:jc w:val="both"/>
              <w:rPr>
                <w:sz w:val="24"/>
                <w:szCs w:val="24"/>
              </w:rPr>
            </w:pPr>
            <w:r>
              <w:rPr>
                <w:sz w:val="24"/>
                <w:szCs w:val="24"/>
              </w:rPr>
              <w:t xml:space="preserve">— не надав у спосіб, зазначений в тендерній документації, документи, що підтверджують відсутність підстав, </w:t>
            </w:r>
            <w:r w:rsidR="00E14E0B" w:rsidRPr="00B90EAF">
              <w:rPr>
                <w:sz w:val="24"/>
                <w:szCs w:val="24"/>
              </w:rPr>
              <w:t>виз</w:t>
            </w:r>
            <w:r w:rsidR="00F31570" w:rsidRPr="00B90EAF">
              <w:rPr>
                <w:sz w:val="24"/>
                <w:szCs w:val="24"/>
              </w:rPr>
              <w:t xml:space="preserve">начених </w:t>
            </w:r>
            <w:r w:rsidRPr="00B90EAF">
              <w:rPr>
                <w:sz w:val="24"/>
                <w:szCs w:val="24"/>
              </w:rPr>
              <w:t>пункт</w:t>
            </w:r>
            <w:r w:rsidR="00F31570" w:rsidRPr="00B90EAF">
              <w:rPr>
                <w:sz w:val="24"/>
                <w:szCs w:val="24"/>
              </w:rPr>
              <w:t>ом</w:t>
            </w:r>
            <w:r>
              <w:rPr>
                <w:sz w:val="24"/>
                <w:szCs w:val="24"/>
              </w:rPr>
              <w:t xml:space="preserve"> 44 </w:t>
            </w:r>
            <w:r w:rsidR="00BA18E3">
              <w:rPr>
                <w:sz w:val="24"/>
                <w:szCs w:val="24"/>
              </w:rPr>
              <w:t xml:space="preserve">цих </w:t>
            </w:r>
            <w:r>
              <w:rPr>
                <w:sz w:val="24"/>
                <w:szCs w:val="24"/>
              </w:rPr>
              <w:t>Особливостей;</w:t>
            </w:r>
          </w:p>
          <w:p w14:paraId="298AB419" w14:textId="77777777" w:rsidR="007C2F84" w:rsidRDefault="007C2F84" w:rsidP="007C2F84">
            <w:pPr>
              <w:widowControl w:val="0"/>
              <w:spacing w:after="0" w:line="240" w:lineRule="auto"/>
              <w:ind w:firstLine="316"/>
              <w:jc w:val="both"/>
              <w:rPr>
                <w:sz w:val="24"/>
                <w:szCs w:val="24"/>
              </w:rPr>
            </w:pPr>
            <w:r>
              <w:rPr>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92BFEB9" w14:textId="77777777" w:rsidR="007C2F84" w:rsidRDefault="007C2F84" w:rsidP="007C2F84">
            <w:pPr>
              <w:widowControl w:val="0"/>
              <w:spacing w:after="0" w:line="240" w:lineRule="auto"/>
              <w:ind w:firstLine="316"/>
              <w:jc w:val="both"/>
              <w:rPr>
                <w:sz w:val="24"/>
                <w:szCs w:val="24"/>
              </w:rPr>
            </w:pPr>
            <w:r>
              <w:rPr>
                <w:sz w:val="24"/>
                <w:szCs w:val="24"/>
              </w:rPr>
              <w:t>— не надав забезпечення виконання договору про закупівлю, якщо таке забезпечення вимагалося замовником;</w:t>
            </w:r>
          </w:p>
          <w:p w14:paraId="37D7CF4E" w14:textId="768E8A1C" w:rsidR="007C2F84" w:rsidRDefault="007C2F84" w:rsidP="007C2F84">
            <w:pPr>
              <w:widowControl w:val="0"/>
              <w:spacing w:after="0" w:line="240" w:lineRule="auto"/>
              <w:ind w:firstLine="316"/>
              <w:jc w:val="both"/>
              <w:rPr>
                <w:sz w:val="24"/>
                <w:szCs w:val="24"/>
              </w:rPr>
            </w:pPr>
            <w:r>
              <w:rPr>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E436D0">
              <w:rPr>
                <w:sz w:val="24"/>
                <w:szCs w:val="24"/>
              </w:rPr>
              <w:t xml:space="preserve">пункту 39 </w:t>
            </w:r>
            <w:r w:rsidR="00207AFA">
              <w:rPr>
                <w:sz w:val="24"/>
                <w:szCs w:val="24"/>
              </w:rPr>
              <w:t>цих Особливостей</w:t>
            </w:r>
            <w:r>
              <w:rPr>
                <w:sz w:val="24"/>
                <w:szCs w:val="24"/>
              </w:rPr>
              <w:t>.</w:t>
            </w:r>
          </w:p>
          <w:p w14:paraId="35BE0D83" w14:textId="77777777" w:rsidR="007C2F84" w:rsidRDefault="007C2F84" w:rsidP="007C2F84">
            <w:pPr>
              <w:widowControl w:val="0"/>
              <w:spacing w:after="0" w:line="240" w:lineRule="auto"/>
              <w:ind w:firstLine="316"/>
              <w:jc w:val="both"/>
              <w:rPr>
                <w:b/>
                <w:sz w:val="24"/>
                <w:szCs w:val="24"/>
              </w:rPr>
            </w:pPr>
            <w:r>
              <w:rPr>
                <w:b/>
                <w:sz w:val="24"/>
                <w:szCs w:val="24"/>
              </w:rPr>
              <w:t>Замовник може відхилити тендерну пропозицію</w:t>
            </w:r>
            <w:r>
              <w:rPr>
                <w:sz w:val="24"/>
                <w:szCs w:val="24"/>
              </w:rPr>
              <w:t xml:space="preserve"> із зазначенням аргументації в електронній системі закупівель </w:t>
            </w:r>
            <w:r>
              <w:rPr>
                <w:b/>
                <w:sz w:val="24"/>
                <w:szCs w:val="24"/>
              </w:rPr>
              <w:t>у разі, коли:</w:t>
            </w:r>
          </w:p>
          <w:p w14:paraId="57191E8C" w14:textId="77777777" w:rsidR="007C2F84" w:rsidRDefault="007C2F84" w:rsidP="007C2F84">
            <w:pPr>
              <w:widowControl w:val="0"/>
              <w:spacing w:after="0" w:line="240" w:lineRule="auto"/>
              <w:ind w:firstLine="316"/>
              <w:jc w:val="both"/>
              <w:rPr>
                <w:sz w:val="24"/>
                <w:szCs w:val="24"/>
              </w:rPr>
            </w:pPr>
            <w:r>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B5D765" w14:textId="77777777" w:rsidR="007C2F84" w:rsidRDefault="007C2F84" w:rsidP="007C2F84">
            <w:pPr>
              <w:widowControl w:val="0"/>
              <w:spacing w:after="0" w:line="240" w:lineRule="auto"/>
              <w:ind w:firstLine="316"/>
              <w:jc w:val="both"/>
              <w:rPr>
                <w:sz w:val="24"/>
                <w:szCs w:val="24"/>
              </w:rPr>
            </w:pPr>
            <w:r>
              <w:rPr>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Pr>
                <w:sz w:val="24"/>
                <w:szCs w:val="24"/>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15252B" w14:textId="77777777" w:rsidR="007C2F84" w:rsidRDefault="007C2F84" w:rsidP="007C2F84">
            <w:pPr>
              <w:widowControl w:val="0"/>
              <w:spacing w:after="0" w:line="240" w:lineRule="auto"/>
              <w:ind w:firstLine="316"/>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63FB69D" w14:textId="77777777" w:rsidR="007C2F84" w:rsidRDefault="007C2F84" w:rsidP="007C2F84">
            <w:pPr>
              <w:widowControl w:val="0"/>
              <w:spacing w:line="240" w:lineRule="auto"/>
              <w:ind w:firstLine="316"/>
              <w:contextualSpacing/>
              <w:jc w:val="both"/>
              <w:rPr>
                <w:sz w:val="24"/>
                <w:szCs w:val="24"/>
              </w:rPr>
            </w:pPr>
            <w:r>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sz w:val="24"/>
                <w:szCs w:val="24"/>
              </w:rPr>
              <w:t>не пізніш як через чотири дні</w:t>
            </w:r>
            <w:r>
              <w:rPr>
                <w:b/>
                <w:sz w:val="24"/>
                <w:szCs w:val="24"/>
              </w:rPr>
              <w:t xml:space="preserve"> </w:t>
            </w:r>
            <w:r>
              <w:rPr>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2F84" w14:paraId="4E9B274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98600C"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4</w:t>
            </w:r>
          </w:p>
        </w:tc>
        <w:tc>
          <w:tcPr>
            <w:tcW w:w="2691" w:type="dxa"/>
            <w:tcBorders>
              <w:top w:val="single" w:sz="4" w:space="0" w:color="auto"/>
              <w:left w:val="single" w:sz="4" w:space="0" w:color="auto"/>
              <w:bottom w:val="single" w:sz="4" w:space="0" w:color="auto"/>
              <w:right w:val="single" w:sz="4" w:space="0" w:color="auto"/>
            </w:tcBorders>
            <w:hideMark/>
          </w:tcPr>
          <w:p w14:paraId="2CA9AA1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Інша інформація</w:t>
            </w:r>
          </w:p>
        </w:tc>
        <w:tc>
          <w:tcPr>
            <w:tcW w:w="6942" w:type="dxa"/>
            <w:tcBorders>
              <w:top w:val="single" w:sz="4" w:space="0" w:color="auto"/>
              <w:left w:val="single" w:sz="4" w:space="0" w:color="auto"/>
              <w:bottom w:val="single" w:sz="4" w:space="0" w:color="auto"/>
              <w:right w:val="single" w:sz="4" w:space="0" w:color="auto"/>
            </w:tcBorders>
            <w:hideMark/>
          </w:tcPr>
          <w:p w14:paraId="03EF0668" w14:textId="77777777" w:rsidR="007C2F84" w:rsidRDefault="007C2F84" w:rsidP="007C2F84">
            <w:pPr>
              <w:tabs>
                <w:tab w:val="right" w:pos="9971"/>
              </w:tabs>
              <w:spacing w:after="0" w:line="240" w:lineRule="auto"/>
              <w:ind w:firstLine="311"/>
              <w:jc w:val="both"/>
              <w:rPr>
                <w:b/>
                <w:sz w:val="24"/>
                <w:szCs w:val="24"/>
              </w:rPr>
            </w:pPr>
            <w:r>
              <w:rPr>
                <w:b/>
                <w:sz w:val="24"/>
                <w:szCs w:val="24"/>
                <w:lang w:val="ru-RU"/>
              </w:rPr>
              <w:t xml:space="preserve">1. </w:t>
            </w:r>
            <w:r>
              <w:rPr>
                <w:b/>
                <w:sz w:val="24"/>
                <w:szCs w:val="24"/>
              </w:rPr>
              <w:t>Ненадання учасником через електронну систему закупівель будь-якого документу, що передбачений даною документацією, призведе до відхилення його тендерної пропозиції.</w:t>
            </w:r>
          </w:p>
          <w:p w14:paraId="03D5734A" w14:textId="0BE9FC31" w:rsidR="007C2F84" w:rsidRDefault="007C2F84" w:rsidP="007C2F84">
            <w:pPr>
              <w:tabs>
                <w:tab w:val="right" w:pos="9971"/>
              </w:tabs>
              <w:spacing w:after="0" w:line="240" w:lineRule="auto"/>
              <w:ind w:firstLine="311"/>
              <w:jc w:val="both"/>
              <w:rPr>
                <w:b/>
                <w:color w:val="000000"/>
                <w:sz w:val="24"/>
                <w:szCs w:val="24"/>
              </w:rPr>
            </w:pPr>
            <w:r>
              <w:rPr>
                <w:b/>
                <w:color w:val="000000"/>
                <w:sz w:val="24"/>
                <w:szCs w:val="24"/>
              </w:rPr>
              <w:t>2. Відсутність будь-яких запитань або звернень від учасників процедури закупівлі стосовно змісту та вимог тендерної документації означає, що учасники процедури закупівлі розуміють зміст і вимоги тендерної документації та повністю погоджу</w:t>
            </w:r>
            <w:r w:rsidR="00AF0C8A">
              <w:rPr>
                <w:b/>
                <w:color w:val="000000"/>
                <w:sz w:val="24"/>
                <w:szCs w:val="24"/>
              </w:rPr>
              <w:t>ю</w:t>
            </w:r>
            <w:r>
              <w:rPr>
                <w:b/>
                <w:color w:val="000000"/>
                <w:sz w:val="24"/>
                <w:szCs w:val="24"/>
              </w:rPr>
              <w:t>ться з ними.</w:t>
            </w:r>
          </w:p>
          <w:p w14:paraId="2EB49781" w14:textId="77777777" w:rsidR="007C2F84" w:rsidRDefault="007C2F84" w:rsidP="007C2F84">
            <w:pPr>
              <w:widowControl w:val="0"/>
              <w:spacing w:after="0" w:line="240" w:lineRule="auto"/>
              <w:ind w:firstLine="311"/>
              <w:jc w:val="both"/>
              <w:rPr>
                <w:color w:val="000000"/>
                <w:sz w:val="24"/>
                <w:szCs w:val="24"/>
                <w:lang w:eastAsia="zh-CN"/>
              </w:rPr>
            </w:pPr>
            <w:r>
              <w:rPr>
                <w:color w:val="000000"/>
                <w:sz w:val="24"/>
                <w:szCs w:val="24"/>
              </w:rPr>
              <w:t xml:space="preserve">3.  Факт подання тендерної пропозиції учасником </w:t>
            </w:r>
            <w:r>
              <w:rPr>
                <w:sz w:val="24"/>
                <w:szCs w:val="24"/>
              </w:rPr>
              <w:t>—</w:t>
            </w:r>
            <w:r>
              <w:rPr>
                <w:color w:val="000000"/>
                <w:sz w:val="24"/>
                <w:szCs w:val="24"/>
              </w:rPr>
              <w:t xml:space="preserve"> фізичною особою чи фізичною особою</w:t>
            </w:r>
            <w:r>
              <w:rPr>
                <w:sz w:val="24"/>
                <w:szCs w:val="24"/>
              </w:rPr>
              <w:t xml:space="preserve"> — </w:t>
            </w:r>
            <w:r>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124FD7D" w14:textId="77777777" w:rsidR="007C2F84" w:rsidRDefault="007C2F84" w:rsidP="007C2F84">
            <w:pPr>
              <w:widowControl w:val="0"/>
              <w:spacing w:after="0" w:line="240" w:lineRule="auto"/>
              <w:ind w:firstLine="311"/>
              <w:jc w:val="both"/>
              <w:rPr>
                <w:color w:val="000000"/>
                <w:sz w:val="24"/>
                <w:szCs w:val="24"/>
              </w:rPr>
            </w:pPr>
            <w:r>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w:t>
            </w:r>
            <w:proofErr w:type="spellStart"/>
            <w:r>
              <w:rPr>
                <w:color w:val="000000"/>
                <w:sz w:val="24"/>
                <w:szCs w:val="24"/>
                <w:lang w:val="ru-RU"/>
              </w:rPr>
              <w:t>ього</w:t>
            </w:r>
            <w:proofErr w:type="spellEnd"/>
            <w:r>
              <w:rPr>
                <w:color w:val="000000"/>
                <w:sz w:val="24"/>
                <w:szCs w:val="24"/>
              </w:rPr>
              <w:t xml:space="preserve">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Pr>
                <w:color w:val="000000"/>
                <w:sz w:val="24"/>
                <w:szCs w:val="24"/>
              </w:rPr>
              <w:lastRenderedPageBreak/>
              <w:t>процедури закупівлі, що подав тендерну пропозицію.</w:t>
            </w:r>
          </w:p>
          <w:p w14:paraId="631D8524" w14:textId="77777777" w:rsidR="007C2F84" w:rsidRDefault="007C2F84" w:rsidP="007C2F84">
            <w:pPr>
              <w:widowControl w:val="0"/>
              <w:spacing w:after="0" w:line="240" w:lineRule="auto"/>
              <w:ind w:firstLine="311"/>
              <w:jc w:val="both"/>
              <w:rPr>
                <w:color w:val="000000"/>
                <w:sz w:val="24"/>
                <w:szCs w:val="24"/>
              </w:rPr>
            </w:pPr>
            <w:r>
              <w:rPr>
                <w:color w:val="000000"/>
                <w:sz w:val="24"/>
                <w:szCs w:val="24"/>
                <w:lang w:val="ru-RU"/>
              </w:rPr>
              <w:t>4</w:t>
            </w:r>
            <w:r>
              <w:rPr>
                <w:color w:val="000000"/>
                <w:sz w:val="24"/>
                <w:szCs w:val="24"/>
              </w:rPr>
              <w:t xml:space="preserve">. Якщо вимога в тендерній документації встановлена декілька разів, учасник/переможець може подати необхідний </w:t>
            </w:r>
            <w:proofErr w:type="gramStart"/>
            <w:r>
              <w:rPr>
                <w:color w:val="000000"/>
                <w:sz w:val="24"/>
                <w:szCs w:val="24"/>
              </w:rPr>
              <w:t>документ  або</w:t>
            </w:r>
            <w:proofErr w:type="gramEnd"/>
            <w:r>
              <w:rPr>
                <w:color w:val="000000"/>
                <w:sz w:val="24"/>
                <w:szCs w:val="24"/>
              </w:rPr>
              <w:t xml:space="preserve"> інформацію один раз.</w:t>
            </w:r>
          </w:p>
          <w:p w14:paraId="7E89A305" w14:textId="77777777" w:rsidR="007C2F84" w:rsidRDefault="007C2F84" w:rsidP="007C2F84">
            <w:pPr>
              <w:widowControl w:val="0"/>
              <w:spacing w:after="0" w:line="240" w:lineRule="auto"/>
              <w:ind w:firstLine="311"/>
              <w:jc w:val="both"/>
              <w:rPr>
                <w:sz w:val="24"/>
                <w:szCs w:val="24"/>
                <w:lang w:eastAsia="zh-CN"/>
              </w:rPr>
            </w:pPr>
            <w:r>
              <w:rPr>
                <w:sz w:val="24"/>
                <w:szCs w:val="24"/>
              </w:rPr>
              <w:t>5.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13FFB12"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8F8595"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0466C5" w14:textId="77777777" w:rsidR="007C2F84" w:rsidRDefault="007C2F84" w:rsidP="007C2F84">
            <w:pPr>
              <w:widowControl w:val="0"/>
              <w:tabs>
                <w:tab w:val="left" w:pos="741"/>
              </w:tabs>
              <w:spacing w:after="0" w:line="240" w:lineRule="auto"/>
              <w:ind w:firstLine="311"/>
              <w:jc w:val="both"/>
              <w:rPr>
                <w:sz w:val="24"/>
                <w:szCs w:val="24"/>
                <w:lang w:val="ru-RU"/>
              </w:rPr>
            </w:pPr>
            <w:r>
              <w:rPr>
                <w:sz w:val="24"/>
                <w:szCs w:val="24"/>
              </w:rPr>
              <w:t xml:space="preserve">—   </w:t>
            </w:r>
            <w:r>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Pr>
                <w:sz w:val="24"/>
                <w:szCs w:val="24"/>
                <w:lang w:val="ru-RU"/>
              </w:rPr>
              <w:t>;</w:t>
            </w:r>
          </w:p>
          <w:p w14:paraId="6D5C99B3" w14:textId="14F697B4" w:rsidR="00DB0FA8" w:rsidRPr="00D32FE8" w:rsidRDefault="007C2F84" w:rsidP="00DB0FA8">
            <w:pPr>
              <w:widowControl w:val="0"/>
              <w:spacing w:after="0" w:line="240" w:lineRule="auto"/>
              <w:jc w:val="both"/>
              <w:rPr>
                <w:sz w:val="24"/>
                <w:szCs w:val="24"/>
                <w:lang w:eastAsia="zh-CN"/>
              </w:rPr>
            </w:pPr>
            <w:r>
              <w:rPr>
                <w:sz w:val="24"/>
                <w:szCs w:val="24"/>
              </w:rPr>
              <w:t xml:space="preserve">—   </w:t>
            </w:r>
            <w:r>
              <w:rPr>
                <w:sz w:val="24"/>
                <w:szCs w:val="24"/>
              </w:rPr>
              <w:tab/>
              <w:t xml:space="preserve">А також враховувати, що в Україні </w:t>
            </w:r>
            <w:r w:rsidR="00DB0FA8" w:rsidRPr="00D32FE8">
              <w:rPr>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DB0FA8" w:rsidRPr="00D32FE8">
              <w:rPr>
                <w:sz w:val="24"/>
                <w:szCs w:val="24"/>
              </w:rPr>
              <w:t>бенефіціарним</w:t>
            </w:r>
            <w:proofErr w:type="spellEnd"/>
            <w:r w:rsidR="00DB0FA8" w:rsidRPr="00D32FE8">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AE7570A" w14:textId="530EAFB1" w:rsidR="007C2F84" w:rsidRDefault="00DB0FA8" w:rsidP="00DB0FA8">
            <w:pPr>
              <w:widowControl w:val="0"/>
              <w:tabs>
                <w:tab w:val="left" w:pos="741"/>
              </w:tabs>
              <w:spacing w:after="0" w:line="240" w:lineRule="auto"/>
              <w:ind w:firstLine="311"/>
              <w:jc w:val="both"/>
              <w:rPr>
                <w:i/>
                <w:color w:val="4A86E8"/>
                <w:sz w:val="24"/>
                <w:szCs w:val="24"/>
              </w:rPr>
            </w:pPr>
            <w:r w:rsidRPr="00D32FE8">
              <w:rPr>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3ABE16" w14:textId="4CF4EF0F" w:rsidR="007C2F84" w:rsidRPr="001D6912" w:rsidRDefault="007C2F84" w:rsidP="001D6912">
            <w:pPr>
              <w:tabs>
                <w:tab w:val="right" w:pos="9971"/>
              </w:tabs>
              <w:spacing w:after="0" w:line="240" w:lineRule="auto"/>
              <w:ind w:firstLine="311"/>
              <w:jc w:val="both"/>
              <w:rPr>
                <w:b/>
                <w:bCs/>
                <w:i/>
                <w:sz w:val="24"/>
                <w:szCs w:val="24"/>
              </w:rPr>
            </w:pPr>
            <w:r>
              <w:rPr>
                <w:b/>
                <w:bCs/>
                <w:i/>
                <w:sz w:val="24"/>
                <w:szCs w:val="24"/>
              </w:rPr>
              <w:t xml:space="preserve">У випадку неврахування учасником під час подання тендерної пропозиції, зокрема, невідповідність учасника чи </w:t>
            </w:r>
            <w:r>
              <w:rPr>
                <w:b/>
                <w:bCs/>
                <w:i/>
                <w:sz w:val="24"/>
                <w:szCs w:val="24"/>
              </w:rPr>
              <w:lastRenderedPageBreak/>
              <w:t>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абзац</w:t>
            </w:r>
            <w:r w:rsidR="00D77079" w:rsidRPr="00D77079">
              <w:rPr>
                <w:b/>
                <w:bCs/>
                <w:i/>
                <w:sz w:val="24"/>
                <w:szCs w:val="24"/>
              </w:rPr>
              <w:t xml:space="preserve">у </w:t>
            </w:r>
            <w:r w:rsidR="00D77079" w:rsidRPr="00D35722">
              <w:rPr>
                <w:b/>
                <w:bCs/>
                <w:i/>
                <w:sz w:val="24"/>
                <w:szCs w:val="24"/>
              </w:rPr>
              <w:t>7</w:t>
            </w:r>
            <w:r>
              <w:rPr>
                <w:b/>
                <w:bCs/>
                <w:i/>
                <w:sz w:val="24"/>
                <w:szCs w:val="24"/>
              </w:rPr>
              <w:t xml:space="preserve"> підпункту 1 пункту 41 Особливостей.</w:t>
            </w:r>
          </w:p>
        </w:tc>
      </w:tr>
      <w:tr w:rsidR="007C2F84" w14:paraId="3329FCC8" w14:textId="77777777" w:rsidTr="007C2F84">
        <w:trPr>
          <w:trHeight w:val="210"/>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13E03F1" w14:textId="77777777" w:rsidR="007C2F84" w:rsidRDefault="007C2F84" w:rsidP="007C2F84">
            <w:pPr>
              <w:widowControl w:val="0"/>
              <w:spacing w:after="0" w:line="240" w:lineRule="auto"/>
              <w:ind w:left="92" w:hanging="21"/>
              <w:contextualSpacing/>
              <w:jc w:val="center"/>
              <w:rPr>
                <w:b/>
                <w:sz w:val="24"/>
                <w:szCs w:val="24"/>
              </w:rPr>
            </w:pPr>
            <w:r>
              <w:rPr>
                <w:b/>
                <w:sz w:val="24"/>
                <w:szCs w:val="24"/>
                <w:bdr w:val="none" w:sz="0" w:space="0" w:color="auto" w:frame="1"/>
                <w:lang w:eastAsia="uk-UA"/>
              </w:rPr>
              <w:lastRenderedPageBreak/>
              <w:t>Розділ VI. Результати торгів та укладання договору про закупівлю</w:t>
            </w:r>
          </w:p>
        </w:tc>
      </w:tr>
      <w:tr w:rsidR="007C2F84" w14:paraId="1E66077E"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D36264"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047279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Відміна торгів чи визнання їх такими, що не відбулися</w:t>
            </w:r>
          </w:p>
        </w:tc>
        <w:tc>
          <w:tcPr>
            <w:tcW w:w="6942" w:type="dxa"/>
            <w:tcBorders>
              <w:top w:val="single" w:sz="4" w:space="0" w:color="auto"/>
              <w:left w:val="single" w:sz="4" w:space="0" w:color="auto"/>
              <w:bottom w:val="single" w:sz="4" w:space="0" w:color="auto"/>
              <w:right w:val="single" w:sz="4" w:space="0" w:color="auto"/>
            </w:tcBorders>
            <w:hideMark/>
          </w:tcPr>
          <w:p w14:paraId="369C040E" w14:textId="77777777" w:rsidR="007C2F84" w:rsidRDefault="007C2F84" w:rsidP="007C2F84">
            <w:pPr>
              <w:widowControl w:val="0"/>
              <w:spacing w:after="0" w:line="240" w:lineRule="auto"/>
              <w:ind w:firstLine="316"/>
              <w:jc w:val="both"/>
              <w:rPr>
                <w:b/>
                <w:sz w:val="24"/>
                <w:szCs w:val="24"/>
                <w:lang w:eastAsia="zh-CN"/>
              </w:rPr>
            </w:pPr>
            <w:r>
              <w:rPr>
                <w:b/>
                <w:sz w:val="24"/>
                <w:szCs w:val="24"/>
              </w:rPr>
              <w:t>Замовник відміняє відкриті торги у разі:</w:t>
            </w:r>
          </w:p>
          <w:p w14:paraId="1A54565E" w14:textId="77777777" w:rsidR="007C2F84" w:rsidRDefault="007C2F84" w:rsidP="007C2F84">
            <w:pPr>
              <w:widowControl w:val="0"/>
              <w:spacing w:after="0" w:line="240" w:lineRule="auto"/>
              <w:jc w:val="both"/>
              <w:rPr>
                <w:sz w:val="24"/>
                <w:szCs w:val="24"/>
              </w:rPr>
            </w:pPr>
            <w:r>
              <w:rPr>
                <w:sz w:val="24"/>
                <w:szCs w:val="24"/>
              </w:rPr>
              <w:t>1) відсутності подальшої потреби в закупівлі товарів, робіт чи послуг;</w:t>
            </w:r>
          </w:p>
          <w:p w14:paraId="3082205A" w14:textId="77777777" w:rsidR="007C2F84" w:rsidRDefault="007C2F84" w:rsidP="007C2F84">
            <w:pPr>
              <w:widowControl w:val="0"/>
              <w:spacing w:after="0" w:line="240" w:lineRule="auto"/>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1FEC1F" w14:textId="77777777" w:rsidR="007C2F84" w:rsidRDefault="007C2F84" w:rsidP="007C2F84">
            <w:pPr>
              <w:widowControl w:val="0"/>
              <w:spacing w:after="0" w:line="240" w:lineRule="auto"/>
              <w:jc w:val="both"/>
              <w:rPr>
                <w:sz w:val="24"/>
                <w:szCs w:val="24"/>
              </w:rPr>
            </w:pPr>
            <w:r>
              <w:rPr>
                <w:sz w:val="24"/>
                <w:szCs w:val="24"/>
              </w:rPr>
              <w:t>3) скорочення обсягу видатків на здійснення закупівлі товарів, робіт чи послуг;</w:t>
            </w:r>
          </w:p>
          <w:p w14:paraId="62B2296A" w14:textId="77777777" w:rsidR="007C2F84" w:rsidRDefault="007C2F84" w:rsidP="007C2F84">
            <w:pPr>
              <w:widowControl w:val="0"/>
              <w:spacing w:after="0" w:line="240" w:lineRule="auto"/>
              <w:jc w:val="both"/>
              <w:rPr>
                <w:sz w:val="24"/>
                <w:szCs w:val="24"/>
              </w:rPr>
            </w:pPr>
            <w:r>
              <w:rPr>
                <w:sz w:val="24"/>
                <w:szCs w:val="24"/>
              </w:rPr>
              <w:t>4) коли здійснення закупівлі стало неможливим внаслідок дії обставин непереборної сили.</w:t>
            </w:r>
          </w:p>
          <w:p w14:paraId="67EBC4A3" w14:textId="77777777" w:rsidR="007C2F84" w:rsidRDefault="007C2F84" w:rsidP="00B9337E">
            <w:pPr>
              <w:widowControl w:val="0"/>
              <w:spacing w:after="0" w:line="240" w:lineRule="auto"/>
              <w:ind w:firstLine="316"/>
              <w:jc w:val="both"/>
              <w:rPr>
                <w:sz w:val="24"/>
                <w:szCs w:val="24"/>
              </w:rPr>
            </w:pPr>
            <w:r>
              <w:rPr>
                <w:sz w:val="24"/>
                <w:szCs w:val="24"/>
              </w:rPr>
              <w:t xml:space="preserve">У разі відміни відкритих торгів замовник </w:t>
            </w:r>
            <w:r>
              <w:rPr>
                <w:b/>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AE38817" w14:textId="77777777" w:rsidR="007C2F84" w:rsidRDefault="007C2F84" w:rsidP="007C2F84">
            <w:pPr>
              <w:widowControl w:val="0"/>
              <w:spacing w:after="0" w:line="240" w:lineRule="auto"/>
              <w:ind w:firstLine="316"/>
              <w:jc w:val="both"/>
              <w:rPr>
                <w:b/>
                <w:sz w:val="24"/>
                <w:szCs w:val="24"/>
              </w:rPr>
            </w:pPr>
            <w:r>
              <w:rPr>
                <w:b/>
                <w:sz w:val="24"/>
                <w:szCs w:val="24"/>
              </w:rPr>
              <w:t>Відкриті торги автоматично відміняються електронною системою закупівель у разі:</w:t>
            </w:r>
          </w:p>
          <w:p w14:paraId="65E8C341" w14:textId="77777777" w:rsidR="007C2F84" w:rsidRDefault="007C2F84" w:rsidP="007C2F84">
            <w:pPr>
              <w:widowControl w:val="0"/>
              <w:spacing w:after="0" w:line="240" w:lineRule="auto"/>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9779D8" w14:textId="77777777" w:rsidR="007C2F84" w:rsidRDefault="007C2F84" w:rsidP="007C2F84">
            <w:pPr>
              <w:widowControl w:val="0"/>
              <w:spacing w:after="0" w:line="240" w:lineRule="auto"/>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72A1628" w14:textId="77777777" w:rsidR="007C2F84" w:rsidRDefault="007C2F84" w:rsidP="007C2F84">
            <w:pPr>
              <w:widowControl w:val="0"/>
              <w:spacing w:after="0" w:line="240" w:lineRule="auto"/>
              <w:ind w:firstLine="316"/>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A0C956" w14:textId="77777777" w:rsidR="007C2F84" w:rsidRDefault="007C2F84" w:rsidP="007C2F84">
            <w:pPr>
              <w:widowControl w:val="0"/>
              <w:spacing w:after="0" w:line="240" w:lineRule="auto"/>
              <w:jc w:val="both"/>
              <w:rPr>
                <w:sz w:val="24"/>
                <w:szCs w:val="24"/>
              </w:rPr>
            </w:pPr>
            <w:r>
              <w:rPr>
                <w:sz w:val="24"/>
                <w:szCs w:val="24"/>
              </w:rPr>
              <w:t>Відкриті торги можуть бути відмінені частково (за лотом).</w:t>
            </w:r>
          </w:p>
          <w:p w14:paraId="7758A2AF" w14:textId="77777777" w:rsidR="007C2F84" w:rsidRDefault="007C2F84" w:rsidP="007C2F84">
            <w:pPr>
              <w:widowControl w:val="0"/>
              <w:spacing w:line="240" w:lineRule="auto"/>
              <w:ind w:firstLine="317"/>
              <w:contextualSpacing/>
              <w:jc w:val="both"/>
              <w:rPr>
                <w:sz w:val="24"/>
                <w:szCs w:val="24"/>
                <w:lang w:eastAsia="uk-UA"/>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sz w:val="24"/>
                <w:szCs w:val="24"/>
              </w:rPr>
              <w:t>.</w:t>
            </w:r>
          </w:p>
        </w:tc>
      </w:tr>
      <w:tr w:rsidR="007C2F84" w14:paraId="5D5AD04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B3A2040" w14:textId="77777777" w:rsidR="007C2F84" w:rsidRDefault="007C2F84" w:rsidP="007C2F84">
            <w:pPr>
              <w:widowControl w:val="0"/>
              <w:spacing w:after="0" w:line="240" w:lineRule="auto"/>
              <w:ind w:right="113"/>
              <w:contextualSpacing/>
              <w:jc w:val="both"/>
              <w:rPr>
                <w:sz w:val="24"/>
                <w:szCs w:val="24"/>
              </w:rPr>
            </w:pPr>
            <w:r>
              <w:rPr>
                <w:sz w:val="24"/>
                <w:szCs w:val="24"/>
              </w:rPr>
              <w:t>2</w:t>
            </w:r>
          </w:p>
        </w:tc>
        <w:tc>
          <w:tcPr>
            <w:tcW w:w="2691" w:type="dxa"/>
            <w:tcBorders>
              <w:top w:val="single" w:sz="4" w:space="0" w:color="auto"/>
              <w:left w:val="single" w:sz="4" w:space="0" w:color="auto"/>
              <w:bottom w:val="single" w:sz="4" w:space="0" w:color="auto"/>
              <w:right w:val="single" w:sz="4" w:space="0" w:color="auto"/>
            </w:tcBorders>
            <w:hideMark/>
          </w:tcPr>
          <w:p w14:paraId="0FF408ED"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 xml:space="preserve">Строк укладання договору </w:t>
            </w:r>
          </w:p>
        </w:tc>
        <w:tc>
          <w:tcPr>
            <w:tcW w:w="6942" w:type="dxa"/>
            <w:tcBorders>
              <w:top w:val="single" w:sz="4" w:space="0" w:color="auto"/>
              <w:left w:val="single" w:sz="4" w:space="0" w:color="auto"/>
              <w:bottom w:val="single" w:sz="4" w:space="0" w:color="auto"/>
              <w:right w:val="single" w:sz="4" w:space="0" w:color="auto"/>
            </w:tcBorders>
            <w:hideMark/>
          </w:tcPr>
          <w:p w14:paraId="20071F20" w14:textId="77777777" w:rsidR="007C2F84" w:rsidRDefault="007C2F84" w:rsidP="007C2F84">
            <w:pPr>
              <w:widowControl w:val="0"/>
              <w:spacing w:after="0" w:line="240" w:lineRule="auto"/>
              <w:ind w:firstLine="318"/>
              <w:jc w:val="both"/>
              <w:rPr>
                <w:sz w:val="24"/>
                <w:szCs w:val="24"/>
                <w:lang w:eastAsia="zh-CN"/>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sz w:val="24"/>
                <w:szCs w:val="24"/>
              </w:rPr>
              <w:t>не пізніше ніж через 15 днів</w:t>
            </w:r>
            <w:r>
              <w:rPr>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sz w:val="24"/>
                <w:szCs w:val="24"/>
              </w:rPr>
              <w:t>може бути продовжений до 60 днів</w:t>
            </w:r>
            <w:r>
              <w:rPr>
                <w:sz w:val="24"/>
                <w:szCs w:val="24"/>
              </w:rPr>
              <w:t xml:space="preserve">. </w:t>
            </w:r>
          </w:p>
          <w:p w14:paraId="4C41DCDA" w14:textId="77777777" w:rsidR="007C2F84" w:rsidRDefault="007C2F84" w:rsidP="007C2F84">
            <w:pPr>
              <w:widowControl w:val="0"/>
              <w:spacing w:after="0" w:line="240" w:lineRule="auto"/>
              <w:ind w:firstLine="318"/>
              <w:jc w:val="both"/>
              <w:rPr>
                <w:sz w:val="24"/>
                <w:szCs w:val="24"/>
              </w:rPr>
            </w:pPr>
            <w:r>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C262F3" w14:textId="77777777" w:rsidR="007C2F84" w:rsidRDefault="007C2F84" w:rsidP="007C2F84">
            <w:pPr>
              <w:widowControl w:val="0"/>
              <w:spacing w:line="240" w:lineRule="auto"/>
              <w:ind w:firstLine="318"/>
              <w:contextualSpacing/>
              <w:jc w:val="both"/>
              <w:rPr>
                <w:sz w:val="24"/>
                <w:szCs w:val="24"/>
                <w:lang w:eastAsia="ru-RU"/>
              </w:rPr>
            </w:pPr>
            <w:r>
              <w:rPr>
                <w:sz w:val="24"/>
                <w:szCs w:val="24"/>
              </w:rPr>
              <w:t xml:space="preserve">З метою забезпечення права на оскарження рішень замовника до органу оскарження договір про закупівлю </w:t>
            </w:r>
            <w:r>
              <w:rPr>
                <w:b/>
                <w:sz w:val="24"/>
                <w:szCs w:val="24"/>
              </w:rPr>
              <w:t>не може бути укладено раніше ніж через п’ять днів</w:t>
            </w:r>
            <w:r>
              <w:rPr>
                <w:sz w:val="24"/>
                <w:szCs w:val="24"/>
              </w:rPr>
              <w:t xml:space="preserve"> з дати оприлюднення в електронній системі закупівель повідомлення про намір укласти </w:t>
            </w:r>
            <w:r>
              <w:rPr>
                <w:sz w:val="24"/>
                <w:szCs w:val="24"/>
              </w:rPr>
              <w:lastRenderedPageBreak/>
              <w:t>договір про закупівлю.</w:t>
            </w:r>
          </w:p>
        </w:tc>
      </w:tr>
      <w:tr w:rsidR="007C2F84" w14:paraId="4A174516"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F42E7E"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55A892A8"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Проект договору про закупівлю </w:t>
            </w:r>
          </w:p>
        </w:tc>
        <w:tc>
          <w:tcPr>
            <w:tcW w:w="6942" w:type="dxa"/>
            <w:tcBorders>
              <w:top w:val="single" w:sz="4" w:space="0" w:color="auto"/>
              <w:left w:val="single" w:sz="4" w:space="0" w:color="auto"/>
              <w:bottom w:val="single" w:sz="4" w:space="0" w:color="auto"/>
              <w:right w:val="single" w:sz="4" w:space="0" w:color="auto"/>
            </w:tcBorders>
            <w:hideMark/>
          </w:tcPr>
          <w:p w14:paraId="3F0F0CAD" w14:textId="77777777" w:rsidR="007C2F84" w:rsidRDefault="007C2F84" w:rsidP="007C2F84">
            <w:pPr>
              <w:widowControl w:val="0"/>
              <w:spacing w:after="0" w:line="240" w:lineRule="auto"/>
              <w:ind w:firstLine="318"/>
              <w:jc w:val="both"/>
              <w:rPr>
                <w:rFonts w:eastAsia="Arial"/>
                <w:sz w:val="24"/>
                <w:szCs w:val="24"/>
                <w:lang w:eastAsia="zh-CN"/>
              </w:rPr>
            </w:pPr>
            <w:r>
              <w:rPr>
                <w:sz w:val="24"/>
                <w:szCs w:val="24"/>
                <w:lang w:eastAsia="zh-CN"/>
              </w:rPr>
              <w:t xml:space="preserve">Проект договору </w:t>
            </w:r>
            <w:r>
              <w:rPr>
                <w:sz w:val="24"/>
                <w:szCs w:val="24"/>
                <w:lang w:eastAsia="zh-CN" w:bidi="hi-IN"/>
              </w:rPr>
              <w:t xml:space="preserve">про закупівлю </w:t>
            </w:r>
            <w:r>
              <w:rPr>
                <w:sz w:val="24"/>
                <w:szCs w:val="24"/>
                <w:lang w:eastAsia="zh-CN"/>
              </w:rPr>
              <w:t xml:space="preserve">наведено у Додатку </w:t>
            </w:r>
            <w:r>
              <w:rPr>
                <w:sz w:val="24"/>
                <w:szCs w:val="24"/>
                <w:lang w:val="ru-RU" w:eastAsia="zh-CN"/>
              </w:rPr>
              <w:t xml:space="preserve">3 </w:t>
            </w:r>
            <w:r>
              <w:rPr>
                <w:sz w:val="24"/>
                <w:szCs w:val="24"/>
              </w:rPr>
              <w:t>до тендерної документації</w:t>
            </w:r>
            <w:r>
              <w:rPr>
                <w:sz w:val="24"/>
                <w:szCs w:val="24"/>
                <w:lang w:eastAsia="zh-CN"/>
              </w:rPr>
              <w:t>.</w:t>
            </w:r>
            <w:r>
              <w:rPr>
                <w:rFonts w:eastAsia="Arial"/>
                <w:sz w:val="24"/>
                <w:szCs w:val="24"/>
                <w:lang w:eastAsia="zh-CN"/>
              </w:rPr>
              <w:t xml:space="preserve"> </w:t>
            </w:r>
          </w:p>
          <w:p w14:paraId="3F6613ED" w14:textId="77777777" w:rsidR="007C2F84" w:rsidRDefault="007C2F84" w:rsidP="007C2F84">
            <w:pPr>
              <w:widowControl w:val="0"/>
              <w:spacing w:after="0" w:line="240" w:lineRule="auto"/>
              <w:ind w:firstLine="318"/>
              <w:jc w:val="both"/>
              <w:rPr>
                <w:color w:val="000000"/>
                <w:sz w:val="24"/>
                <w:szCs w:val="24"/>
                <w:highlight w:val="yellow"/>
                <w:lang w:eastAsia="zh-CN"/>
              </w:rPr>
            </w:pPr>
            <w:r>
              <w:rPr>
                <w:color w:val="000000"/>
                <w:sz w:val="24"/>
                <w:szCs w:val="24"/>
              </w:rPr>
              <w:t xml:space="preserve">Учасник, який подав тендерну пропозицію, вважається таким, що згодний з </w:t>
            </w:r>
            <w:proofErr w:type="spellStart"/>
            <w:r>
              <w:rPr>
                <w:color w:val="000000"/>
                <w:sz w:val="24"/>
                <w:szCs w:val="24"/>
              </w:rPr>
              <w:t>про</w:t>
            </w:r>
            <w:r>
              <w:rPr>
                <w:sz w:val="24"/>
                <w:szCs w:val="24"/>
              </w:rPr>
              <w:t>є</w:t>
            </w:r>
            <w:r>
              <w:rPr>
                <w:color w:val="000000"/>
                <w:sz w:val="24"/>
                <w:szCs w:val="24"/>
              </w:rPr>
              <w:t>ктом</w:t>
            </w:r>
            <w:proofErr w:type="spellEnd"/>
            <w:r>
              <w:rPr>
                <w:color w:val="000000"/>
                <w:sz w:val="24"/>
                <w:szCs w:val="24"/>
              </w:rPr>
              <w:t xml:space="preserve"> договору про закупівлю, викладеним </w:t>
            </w:r>
            <w:r>
              <w:rPr>
                <w:sz w:val="24"/>
                <w:szCs w:val="24"/>
              </w:rPr>
              <w:t>у</w:t>
            </w:r>
            <w:r>
              <w:rPr>
                <w:color w:val="000000"/>
                <w:sz w:val="24"/>
                <w:szCs w:val="24"/>
              </w:rPr>
              <w:t xml:space="preserve"> </w:t>
            </w:r>
            <w:r>
              <w:rPr>
                <w:b/>
                <w:i/>
                <w:color w:val="000000"/>
                <w:sz w:val="24"/>
                <w:szCs w:val="24"/>
              </w:rPr>
              <w:t>Додатку 3</w:t>
            </w:r>
            <w:r>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sz w:val="24"/>
                <w:szCs w:val="24"/>
              </w:rPr>
              <w:t>в п. 4 Розділу 3</w:t>
            </w:r>
            <w:r>
              <w:rPr>
                <w:color w:val="000000"/>
                <w:sz w:val="24"/>
                <w:szCs w:val="24"/>
              </w:rPr>
              <w:t xml:space="preserve"> до цієї тендерної документації.</w:t>
            </w:r>
          </w:p>
        </w:tc>
      </w:tr>
      <w:tr w:rsidR="007C2F84" w14:paraId="428CFD24" w14:textId="77777777" w:rsidTr="007C2F84">
        <w:trPr>
          <w:trHeight w:val="316"/>
        </w:trPr>
        <w:tc>
          <w:tcPr>
            <w:tcW w:w="567" w:type="dxa"/>
            <w:tcBorders>
              <w:top w:val="single" w:sz="4" w:space="0" w:color="auto"/>
              <w:left w:val="single" w:sz="4" w:space="0" w:color="auto"/>
              <w:bottom w:val="single" w:sz="4" w:space="0" w:color="auto"/>
              <w:right w:val="single" w:sz="4" w:space="0" w:color="auto"/>
            </w:tcBorders>
            <w:hideMark/>
          </w:tcPr>
          <w:p w14:paraId="79C23C99" w14:textId="77777777" w:rsidR="007C2F84" w:rsidRDefault="007C2F84" w:rsidP="007C2F84">
            <w:pPr>
              <w:widowControl w:val="0"/>
              <w:spacing w:after="0" w:line="240" w:lineRule="auto"/>
              <w:ind w:right="113"/>
              <w:contextualSpacing/>
              <w:jc w:val="both"/>
              <w:rPr>
                <w:sz w:val="24"/>
                <w:szCs w:val="24"/>
              </w:rPr>
            </w:pPr>
            <w:r>
              <w:rPr>
                <w:sz w:val="24"/>
                <w:szCs w:val="24"/>
              </w:rPr>
              <w:t>4</w:t>
            </w:r>
          </w:p>
        </w:tc>
        <w:tc>
          <w:tcPr>
            <w:tcW w:w="2691" w:type="dxa"/>
            <w:tcBorders>
              <w:top w:val="single" w:sz="4" w:space="0" w:color="auto"/>
              <w:left w:val="single" w:sz="4" w:space="0" w:color="auto"/>
              <w:bottom w:val="single" w:sz="4" w:space="0" w:color="auto"/>
              <w:right w:val="single" w:sz="4" w:space="0" w:color="auto"/>
            </w:tcBorders>
            <w:hideMark/>
          </w:tcPr>
          <w:p w14:paraId="2B9BB118"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Істотні умови, що обов’язково включаються до договору 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0EE5B4C5" w14:textId="77777777" w:rsidR="007C2F84" w:rsidRDefault="007C2F84" w:rsidP="007C2F84">
            <w:pPr>
              <w:widowControl w:val="0"/>
              <w:spacing w:after="0" w:line="240" w:lineRule="auto"/>
              <w:ind w:firstLine="318"/>
              <w:jc w:val="both"/>
              <w:rPr>
                <w:rFonts w:eastAsia="Arial"/>
                <w:sz w:val="24"/>
                <w:szCs w:val="24"/>
                <w:lang w:eastAsia="zh-CN"/>
              </w:rPr>
            </w:pPr>
            <w:r>
              <w:rPr>
                <w:sz w:val="24"/>
                <w:szCs w:val="24"/>
              </w:rPr>
              <w:t xml:space="preserve">Договір про закупівлю укладається відповідно до норм </w:t>
            </w:r>
            <w:hyperlink r:id="rId15" w:history="1">
              <w:r w:rsidRPr="00DF1D55">
                <w:rPr>
                  <w:sz w:val="24"/>
                  <w:szCs w:val="24"/>
                </w:rPr>
                <w:t>Цивільного кодексу України</w:t>
              </w:r>
            </w:hyperlink>
            <w:r w:rsidRPr="00DF1D55">
              <w:rPr>
                <w:sz w:val="24"/>
                <w:szCs w:val="24"/>
              </w:rPr>
              <w:t xml:space="preserve"> та </w:t>
            </w:r>
            <w:hyperlink r:id="rId16" w:history="1">
              <w:r w:rsidRPr="00DF1D55">
                <w:rPr>
                  <w:sz w:val="24"/>
                  <w:szCs w:val="24"/>
                </w:rPr>
                <w:t>Господарського кодексу України</w:t>
              </w:r>
            </w:hyperlink>
            <w:r w:rsidRPr="00DF1D55">
              <w:rPr>
                <w:sz w:val="24"/>
                <w:szCs w:val="24"/>
              </w:rPr>
              <w:t>, з</w:t>
            </w:r>
            <w:r w:rsidRPr="00DF1D55">
              <w:rPr>
                <w:sz w:val="22"/>
              </w:rPr>
              <w:t xml:space="preserve"> у</w:t>
            </w:r>
            <w:r>
              <w:rPr>
                <w:sz w:val="24"/>
                <w:szCs w:val="24"/>
              </w:rPr>
              <w:t>рахуванням</w:t>
            </w:r>
            <w:r>
              <w:rPr>
                <w:sz w:val="24"/>
                <w:szCs w:val="24"/>
                <w:lang w:eastAsia="zh-CN"/>
              </w:rPr>
              <w:t xml:space="preserve"> особливостей, визначених Законом.</w:t>
            </w:r>
          </w:p>
          <w:p w14:paraId="1D54B53F" w14:textId="77777777" w:rsidR="007C2F84" w:rsidRDefault="007C2F84" w:rsidP="007C2F84">
            <w:pPr>
              <w:shd w:val="clear" w:color="auto" w:fill="FFFFFF"/>
              <w:spacing w:after="0" w:line="240" w:lineRule="auto"/>
              <w:ind w:firstLine="318"/>
              <w:jc w:val="both"/>
              <w:rPr>
                <w:sz w:val="24"/>
                <w:szCs w:val="24"/>
              </w:rPr>
            </w:pPr>
            <w:bookmarkStart w:id="4" w:name="n577"/>
            <w:bookmarkEnd w:id="4"/>
            <w:r>
              <w:rPr>
                <w:sz w:val="24"/>
                <w:szCs w:val="24"/>
              </w:rPr>
              <w:t>Переможець процедури закупівлі під час укладення договору про закупівлю повинен надати:</w:t>
            </w:r>
          </w:p>
          <w:p w14:paraId="55B9F6E5" w14:textId="77777777" w:rsidR="007C2F84" w:rsidRDefault="007C2F84" w:rsidP="007C2F84">
            <w:pPr>
              <w:shd w:val="clear" w:color="auto" w:fill="FFFFFF"/>
              <w:spacing w:after="0" w:line="240" w:lineRule="auto"/>
              <w:ind w:firstLine="318"/>
              <w:jc w:val="both"/>
              <w:rPr>
                <w:sz w:val="24"/>
                <w:szCs w:val="24"/>
              </w:rPr>
            </w:pPr>
            <w:bookmarkStart w:id="5" w:name="n1763"/>
            <w:bookmarkEnd w:id="5"/>
            <w:r>
              <w:rPr>
                <w:sz w:val="24"/>
                <w:szCs w:val="24"/>
              </w:rPr>
              <w:t>1) відповідну інформацію про право підписання договору про закупівлю;</w:t>
            </w:r>
          </w:p>
          <w:p w14:paraId="5A419432" w14:textId="77777777" w:rsidR="007C2F84" w:rsidRDefault="007C2F84" w:rsidP="007C2F84">
            <w:pPr>
              <w:shd w:val="clear" w:color="auto" w:fill="FFFFFF"/>
              <w:spacing w:after="0" w:line="240" w:lineRule="auto"/>
              <w:ind w:firstLine="318"/>
              <w:jc w:val="both"/>
              <w:rPr>
                <w:sz w:val="24"/>
                <w:szCs w:val="24"/>
              </w:rPr>
            </w:pPr>
            <w:bookmarkStart w:id="6" w:name="n1764"/>
            <w:bookmarkEnd w:id="6"/>
            <w:r>
              <w:rPr>
                <w:sz w:val="24"/>
                <w:szCs w:val="24"/>
              </w:rPr>
              <w:t>2)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0DF1650" w14:textId="77777777" w:rsidR="007C2F84" w:rsidRDefault="007C2F84" w:rsidP="007C2F84">
            <w:pPr>
              <w:widowControl w:val="0"/>
              <w:spacing w:after="0" w:line="240" w:lineRule="auto"/>
              <w:ind w:firstLine="316"/>
              <w:jc w:val="both"/>
              <w:rPr>
                <w:color w:val="323232"/>
                <w:sz w:val="24"/>
                <w:szCs w:val="24"/>
                <w:lang w:eastAsia="zh-CN"/>
              </w:rPr>
            </w:pPr>
            <w:bookmarkStart w:id="7" w:name="n579"/>
            <w:bookmarkStart w:id="8" w:name="n578"/>
            <w:bookmarkStart w:id="9" w:name="n580"/>
            <w:bookmarkEnd w:id="7"/>
            <w:bookmarkEnd w:id="8"/>
            <w:bookmarkEnd w:id="9"/>
            <w:r>
              <w:rPr>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967ADDE" w14:textId="77777777" w:rsidR="007C2F84" w:rsidRDefault="007C2F84" w:rsidP="007C2F84">
            <w:pPr>
              <w:widowControl w:val="0"/>
              <w:spacing w:after="0" w:line="240" w:lineRule="auto"/>
              <w:ind w:firstLine="316"/>
              <w:jc w:val="both"/>
              <w:rPr>
                <w:color w:val="323232"/>
                <w:sz w:val="24"/>
                <w:szCs w:val="24"/>
              </w:rPr>
            </w:pPr>
            <w:r>
              <w:rPr>
                <w:color w:val="323232"/>
                <w:sz w:val="24"/>
                <w:szCs w:val="24"/>
              </w:rPr>
              <w:t>— визначення грошового еквівалента зобов’язання в іноземній валюті;</w:t>
            </w:r>
          </w:p>
          <w:p w14:paraId="0985D6F9" w14:textId="0C78904F" w:rsidR="007C2F84" w:rsidRDefault="007C2F84" w:rsidP="007C2F84">
            <w:pPr>
              <w:widowControl w:val="0"/>
              <w:spacing w:after="0" w:line="240" w:lineRule="auto"/>
              <w:ind w:firstLine="316"/>
              <w:jc w:val="both"/>
              <w:rPr>
                <w:color w:val="323232"/>
                <w:sz w:val="24"/>
                <w:szCs w:val="24"/>
              </w:rPr>
            </w:pPr>
            <w:r>
              <w:rPr>
                <w:color w:val="323232"/>
                <w:sz w:val="24"/>
                <w:szCs w:val="24"/>
              </w:rPr>
              <w:t xml:space="preserve">— перерахунку ціни в бік зменшення ціни тендерної пропозиції </w:t>
            </w:r>
            <w:r w:rsidR="00EA139A">
              <w:rPr>
                <w:color w:val="323232"/>
                <w:sz w:val="24"/>
                <w:szCs w:val="24"/>
              </w:rPr>
              <w:t xml:space="preserve">переможця </w:t>
            </w:r>
            <w:r>
              <w:rPr>
                <w:color w:val="323232"/>
                <w:sz w:val="24"/>
                <w:szCs w:val="24"/>
              </w:rPr>
              <w:t>без зменшення обсягів закупівлі;</w:t>
            </w:r>
          </w:p>
          <w:p w14:paraId="6E94C035" w14:textId="0844E4BE" w:rsidR="007C2F84" w:rsidRDefault="007C2F84" w:rsidP="007C2F84">
            <w:pPr>
              <w:spacing w:after="0" w:line="240" w:lineRule="auto"/>
              <w:ind w:firstLine="316"/>
              <w:jc w:val="both"/>
              <w:textAlignment w:val="baseline"/>
              <w:rPr>
                <w:strike/>
                <w:sz w:val="24"/>
                <w:szCs w:val="24"/>
                <w:bdr w:val="none" w:sz="0" w:space="0" w:color="auto" w:frame="1"/>
                <w:lang w:eastAsia="ru-RU"/>
              </w:rPr>
            </w:pPr>
            <w:r>
              <w:rPr>
                <w:color w:val="323232"/>
                <w:sz w:val="24"/>
                <w:szCs w:val="24"/>
              </w:rPr>
              <w:t>— перерахунку ціни та обсягів товарів в бік зменшення за умови необхідності приведення обсягів товарів до кратності упаковки.</w:t>
            </w:r>
            <w:r>
              <w:rPr>
                <w:strike/>
                <w:sz w:val="24"/>
                <w:szCs w:val="24"/>
                <w:bdr w:val="none" w:sz="0" w:space="0" w:color="auto" w:frame="1"/>
                <w:lang w:eastAsia="ru-RU"/>
              </w:rPr>
              <w:t xml:space="preserve"> </w:t>
            </w:r>
          </w:p>
          <w:p w14:paraId="5B9EA278" w14:textId="77777777" w:rsidR="00571DB4" w:rsidRPr="00EA7D11" w:rsidRDefault="00571DB4" w:rsidP="007C2F84">
            <w:pPr>
              <w:widowControl w:val="0"/>
              <w:spacing w:after="0" w:line="240" w:lineRule="auto"/>
              <w:ind w:firstLine="318"/>
              <w:jc w:val="both"/>
              <w:rPr>
                <w:sz w:val="24"/>
                <w:szCs w:val="24"/>
                <w:lang w:eastAsia="zh-CN"/>
              </w:rPr>
            </w:pPr>
            <w:r w:rsidRPr="00571DB4">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FCBC11D" w14:textId="77777777" w:rsidR="007C2F84" w:rsidRDefault="007C2F84" w:rsidP="007C2F84">
            <w:pPr>
              <w:widowControl w:val="0"/>
              <w:spacing w:after="0" w:line="240" w:lineRule="auto"/>
              <w:ind w:firstLine="318"/>
              <w:jc w:val="both"/>
              <w:rPr>
                <w:sz w:val="24"/>
                <w:szCs w:val="24"/>
                <w:lang w:eastAsia="zh-CN"/>
              </w:rPr>
            </w:pPr>
            <w:r>
              <w:rPr>
                <w:sz w:val="24"/>
                <w:szCs w:val="24"/>
                <w:lang w:eastAsia="zh-CN"/>
              </w:rPr>
              <w:t xml:space="preserve">Істотні умови, </w:t>
            </w:r>
            <w:r>
              <w:rPr>
                <w:sz w:val="24"/>
                <w:szCs w:val="24"/>
                <w:lang w:eastAsia="uk-UA"/>
              </w:rPr>
              <w:t>що обов’язково включаються до договору про закупівлю,</w:t>
            </w:r>
            <w:r>
              <w:rPr>
                <w:sz w:val="24"/>
                <w:szCs w:val="24"/>
                <w:lang w:eastAsia="zh-CN"/>
              </w:rPr>
              <w:t xml:space="preserve"> викладено у проекті договору, що наведений у Додатку 3 </w:t>
            </w:r>
            <w:r>
              <w:rPr>
                <w:sz w:val="24"/>
                <w:szCs w:val="24"/>
              </w:rPr>
              <w:t>до тендерної документації</w:t>
            </w:r>
            <w:r>
              <w:rPr>
                <w:sz w:val="24"/>
                <w:szCs w:val="24"/>
                <w:lang w:eastAsia="zh-CN"/>
              </w:rPr>
              <w:t>.</w:t>
            </w:r>
          </w:p>
          <w:p w14:paraId="76BC6879" w14:textId="472C1A5A" w:rsidR="007C2F84" w:rsidRDefault="007C2F84" w:rsidP="007C2F84">
            <w:pPr>
              <w:spacing w:after="0" w:line="240" w:lineRule="auto"/>
              <w:ind w:firstLine="318"/>
              <w:jc w:val="both"/>
              <w:textAlignment w:val="baseline"/>
              <w:rPr>
                <w:sz w:val="24"/>
                <w:szCs w:val="24"/>
                <w:bdr w:val="none" w:sz="0" w:space="0" w:color="auto" w:frame="1"/>
                <w:lang w:eastAsia="ru-RU"/>
              </w:rPr>
            </w:pPr>
            <w:r>
              <w:rPr>
                <w:b/>
                <w:sz w:val="24"/>
                <w:szCs w:val="24"/>
                <w:bdr w:val="none" w:sz="0" w:space="0" w:color="auto" w:frame="1"/>
                <w:lang w:eastAsia="ru-RU"/>
              </w:rPr>
              <w:t>Істотні умови договору про закупівлю не можуть змінюватися</w:t>
            </w:r>
            <w:r>
              <w:rPr>
                <w:sz w:val="24"/>
                <w:szCs w:val="24"/>
                <w:bdr w:val="none" w:sz="0" w:space="0" w:color="auto" w:frame="1"/>
                <w:lang w:eastAsia="ru-RU"/>
              </w:rPr>
              <w:t xml:space="preserve"> після його підписання до виконання зобов’язань сторонами в повному обсязі, </w:t>
            </w:r>
            <w:r>
              <w:rPr>
                <w:b/>
                <w:sz w:val="24"/>
                <w:szCs w:val="24"/>
                <w:bdr w:val="none" w:sz="0" w:space="0" w:color="auto" w:frame="1"/>
                <w:lang w:eastAsia="ru-RU"/>
              </w:rPr>
              <w:t>крім випадків</w:t>
            </w:r>
            <w:r w:rsidR="002066A1">
              <w:rPr>
                <w:bCs/>
                <w:sz w:val="24"/>
                <w:szCs w:val="24"/>
                <w:bdr w:val="none" w:sz="0" w:space="0" w:color="auto" w:frame="1"/>
                <w:lang w:eastAsia="ru-RU"/>
              </w:rPr>
              <w:t>,</w:t>
            </w:r>
            <w:r>
              <w:rPr>
                <w:sz w:val="24"/>
                <w:szCs w:val="24"/>
                <w:bdr w:val="none" w:sz="0" w:space="0" w:color="auto" w:frame="1"/>
                <w:lang w:eastAsia="ru-RU"/>
              </w:rPr>
              <w:t xml:space="preserve"> </w:t>
            </w:r>
            <w:r w:rsidR="002066A1">
              <w:rPr>
                <w:sz w:val="24"/>
                <w:szCs w:val="24"/>
                <w:bdr w:val="none" w:sz="0" w:space="0" w:color="auto" w:frame="1"/>
                <w:lang w:eastAsia="ru-RU"/>
              </w:rPr>
              <w:t xml:space="preserve">передбачених </w:t>
            </w:r>
            <w:proofErr w:type="spellStart"/>
            <w:r w:rsidR="002066A1">
              <w:rPr>
                <w:sz w:val="24"/>
                <w:szCs w:val="24"/>
                <w:bdr w:val="none" w:sz="0" w:space="0" w:color="auto" w:frame="1"/>
                <w:lang w:eastAsia="ru-RU"/>
              </w:rPr>
              <w:t>пуктом</w:t>
            </w:r>
            <w:proofErr w:type="spellEnd"/>
            <w:r w:rsidR="002066A1">
              <w:rPr>
                <w:sz w:val="24"/>
                <w:szCs w:val="24"/>
                <w:bdr w:val="none" w:sz="0" w:space="0" w:color="auto" w:frame="1"/>
                <w:lang w:eastAsia="ru-RU"/>
              </w:rPr>
              <w:t xml:space="preserve"> 19 Особливостей</w:t>
            </w:r>
            <w:r>
              <w:rPr>
                <w:sz w:val="24"/>
                <w:szCs w:val="24"/>
              </w:rPr>
              <w:t>.</w:t>
            </w:r>
          </w:p>
          <w:p w14:paraId="3500DC60" w14:textId="77777777" w:rsidR="007C2F84" w:rsidRDefault="007C2F84" w:rsidP="007C2F84">
            <w:pPr>
              <w:widowControl w:val="0"/>
              <w:spacing w:after="0" w:line="240" w:lineRule="auto"/>
              <w:ind w:firstLine="318"/>
              <w:jc w:val="both"/>
              <w:rPr>
                <w:sz w:val="24"/>
                <w:szCs w:val="24"/>
                <w:lang w:eastAsia="zh-CN"/>
              </w:rPr>
            </w:pPr>
            <w:bookmarkStart w:id="10" w:name="n586"/>
            <w:bookmarkStart w:id="11" w:name="n587"/>
            <w:bookmarkEnd w:id="10"/>
            <w:bookmarkEnd w:id="11"/>
            <w:r>
              <w:rPr>
                <w:b/>
                <w:sz w:val="24"/>
                <w:szCs w:val="24"/>
                <w:lang w:eastAsia="zh-CN"/>
              </w:rPr>
              <w:t>Договір про закупівлю є нікчемним у разі</w:t>
            </w:r>
            <w:r>
              <w:rPr>
                <w:sz w:val="24"/>
                <w:szCs w:val="24"/>
                <w:lang w:eastAsia="zh-CN"/>
              </w:rPr>
              <w:t>:</w:t>
            </w:r>
          </w:p>
          <w:p w14:paraId="7D13106F" w14:textId="77777777" w:rsidR="007C2F84" w:rsidRDefault="007C2F84" w:rsidP="007C2F84">
            <w:pPr>
              <w:spacing w:after="0" w:line="240" w:lineRule="auto"/>
              <w:ind w:firstLine="174"/>
              <w:jc w:val="both"/>
              <w:rPr>
                <w:color w:val="000000"/>
                <w:sz w:val="24"/>
                <w:szCs w:val="24"/>
                <w:shd w:val="solid" w:color="FFFFFF" w:fill="FFFFFF"/>
                <w:lang w:eastAsia="ru-RU"/>
              </w:rPr>
            </w:pPr>
            <w:r>
              <w:rPr>
                <w:color w:val="000000"/>
                <w:sz w:val="24"/>
                <w:szCs w:val="24"/>
                <w:shd w:val="solid" w:color="FFFFFF" w:fill="FFFFFF"/>
              </w:rPr>
              <w:t>1) коли замовник уклав договір про закупівлю з порушенням вимог, визначених пунктом 5 цих особливостей;</w:t>
            </w:r>
          </w:p>
          <w:p w14:paraId="5F6A700D"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2) укладення договору про закупівлю з порушенням вимог пункту 18</w:t>
            </w:r>
            <w:r>
              <w:rPr>
                <w:color w:val="000000"/>
                <w:sz w:val="24"/>
                <w:szCs w:val="24"/>
                <w:shd w:val="solid" w:color="FFFFFF" w:fill="FFFFFF"/>
                <w:lang w:val="ru-RU"/>
              </w:rPr>
              <w:t xml:space="preserve"> </w:t>
            </w:r>
            <w:r>
              <w:rPr>
                <w:color w:val="000000"/>
                <w:sz w:val="24"/>
                <w:szCs w:val="24"/>
                <w:shd w:val="solid" w:color="FFFFFF" w:fill="FFFFFF"/>
              </w:rPr>
              <w:t>цих особливостей;</w:t>
            </w:r>
          </w:p>
          <w:p w14:paraId="11599B23"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5A13D38"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4) укладення договору з порушенням строків, передбачених абзаца</w:t>
            </w:r>
            <w:r>
              <w:rPr>
                <w:color w:val="000000"/>
                <w:sz w:val="24"/>
                <w:szCs w:val="24"/>
              </w:rPr>
              <w:t>ми третім та четвертим пункту 46 цих особливостей, крім випадків зупиненн</w:t>
            </w:r>
            <w:r>
              <w:rPr>
                <w:color w:val="000000"/>
                <w:sz w:val="24"/>
                <w:szCs w:val="24"/>
                <w:shd w:val="solid" w:color="FFFFFF" w:fill="FFFFFF"/>
              </w:rPr>
              <w:t xml:space="preserve">я перебігу строків у зв’язку з розглядом скарги органом оскарження відповідно до статті 18 Закону з </w:t>
            </w:r>
            <w:r>
              <w:rPr>
                <w:color w:val="000000"/>
                <w:sz w:val="24"/>
                <w:szCs w:val="24"/>
                <w:shd w:val="solid" w:color="FFFFFF" w:fill="FFFFFF"/>
              </w:rPr>
              <w:lastRenderedPageBreak/>
              <w:t>урахуванням цих особливостей;</w:t>
            </w:r>
          </w:p>
          <w:p w14:paraId="05B66D55" w14:textId="77777777" w:rsidR="007C2F84" w:rsidRDefault="007C2F84" w:rsidP="007C2F84">
            <w:pPr>
              <w:spacing w:after="0" w:line="240" w:lineRule="auto"/>
              <w:ind w:firstLine="174"/>
              <w:jc w:val="both"/>
              <w:rPr>
                <w:color w:val="000000"/>
                <w:szCs w:val="28"/>
                <w:shd w:val="solid" w:color="FFFFFF" w:fill="FFFFFF"/>
              </w:rPr>
            </w:pPr>
            <w:r>
              <w:rPr>
                <w:color w:val="000000"/>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2F84" w14:paraId="5CB36DD8"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35D82ED0"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4188A825" w14:textId="0098427F"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Дії замовника при відмові переможця торгів підписати договір про закупівлю або </w:t>
            </w:r>
            <w:proofErr w:type="spellStart"/>
            <w:r>
              <w:rPr>
                <w:sz w:val="24"/>
                <w:szCs w:val="24"/>
                <w:lang w:eastAsia="uk-UA"/>
              </w:rPr>
              <w:t>неукладення</w:t>
            </w:r>
            <w:proofErr w:type="spellEnd"/>
            <w:r>
              <w:rPr>
                <w:sz w:val="24"/>
                <w:szCs w:val="24"/>
                <w:lang w:eastAsia="uk-UA"/>
              </w:rPr>
              <w:t xml:space="preserve"> договору про закупівлю з вини учасника у строк, визначений Законом</w:t>
            </w:r>
          </w:p>
        </w:tc>
        <w:tc>
          <w:tcPr>
            <w:tcW w:w="6942" w:type="dxa"/>
            <w:tcBorders>
              <w:top w:val="single" w:sz="4" w:space="0" w:color="auto"/>
              <w:left w:val="single" w:sz="4" w:space="0" w:color="auto"/>
              <w:bottom w:val="single" w:sz="4" w:space="0" w:color="auto"/>
              <w:right w:val="single" w:sz="4" w:space="0" w:color="auto"/>
            </w:tcBorders>
            <w:hideMark/>
          </w:tcPr>
          <w:p w14:paraId="32A77154" w14:textId="77777777" w:rsidR="007C2F84" w:rsidRDefault="007C2F84" w:rsidP="007C2F84">
            <w:pPr>
              <w:widowControl w:val="0"/>
              <w:spacing w:after="0" w:line="240" w:lineRule="auto"/>
              <w:ind w:right="113" w:firstLine="317"/>
              <w:contextualSpacing/>
              <w:jc w:val="both"/>
              <w:rPr>
                <w:sz w:val="24"/>
                <w:szCs w:val="24"/>
                <w:bdr w:val="none" w:sz="0" w:space="0" w:color="auto" w:frame="1"/>
                <w:lang w:eastAsia="ru-RU"/>
              </w:rPr>
            </w:pPr>
            <w:r>
              <w:rPr>
                <w:sz w:val="24"/>
                <w:szCs w:val="24"/>
                <w:bdr w:val="none" w:sz="0" w:space="0" w:color="auto" w:frame="1"/>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sz w:val="24"/>
                <w:szCs w:val="24"/>
                <w:bdr w:val="none" w:sz="0" w:space="0" w:color="auto" w:frame="1"/>
                <w:lang w:eastAsia="ru-RU"/>
              </w:rPr>
              <w:t>неукладення</w:t>
            </w:r>
            <w:proofErr w:type="spellEnd"/>
            <w:r>
              <w:rPr>
                <w:sz w:val="24"/>
                <w:szCs w:val="24"/>
                <w:bdr w:val="none" w:sz="0" w:space="0" w:color="auto" w:frame="1"/>
                <w:lang w:eastAsia="ru-RU"/>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C2F84" w14:paraId="3BFD0AE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A89D880" w14:textId="77777777" w:rsidR="007C2F84" w:rsidRDefault="007C2F84" w:rsidP="007C2F84">
            <w:pPr>
              <w:widowControl w:val="0"/>
              <w:spacing w:after="0" w:line="240" w:lineRule="auto"/>
              <w:ind w:right="113"/>
              <w:contextualSpacing/>
              <w:jc w:val="both"/>
              <w:rPr>
                <w:sz w:val="24"/>
                <w:szCs w:val="24"/>
              </w:rPr>
            </w:pPr>
            <w:r>
              <w:rPr>
                <w:sz w:val="24"/>
                <w:szCs w:val="24"/>
              </w:rPr>
              <w:t>6</w:t>
            </w:r>
          </w:p>
        </w:tc>
        <w:tc>
          <w:tcPr>
            <w:tcW w:w="2691" w:type="dxa"/>
            <w:tcBorders>
              <w:top w:val="single" w:sz="4" w:space="0" w:color="auto"/>
              <w:left w:val="single" w:sz="4" w:space="0" w:color="auto"/>
              <w:bottom w:val="single" w:sz="4" w:space="0" w:color="auto"/>
              <w:right w:val="single" w:sz="4" w:space="0" w:color="auto"/>
            </w:tcBorders>
            <w:hideMark/>
          </w:tcPr>
          <w:p w14:paraId="454388F5"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942" w:type="dxa"/>
            <w:tcBorders>
              <w:top w:val="single" w:sz="4" w:space="0" w:color="auto"/>
              <w:left w:val="single" w:sz="4" w:space="0" w:color="auto"/>
              <w:bottom w:val="single" w:sz="4" w:space="0" w:color="auto"/>
              <w:right w:val="single" w:sz="4" w:space="0" w:color="auto"/>
            </w:tcBorders>
          </w:tcPr>
          <w:p w14:paraId="4AE9EC68" w14:textId="5020E9CE" w:rsidR="007C2F84" w:rsidRDefault="007C2F84" w:rsidP="007C2F84">
            <w:pPr>
              <w:tabs>
                <w:tab w:val="left" w:pos="1080"/>
              </w:tabs>
              <w:snapToGrid w:val="0"/>
              <w:spacing w:after="0" w:line="240" w:lineRule="auto"/>
              <w:ind w:right="22" w:firstLine="311"/>
              <w:jc w:val="both"/>
              <w:rPr>
                <w:sz w:val="24"/>
                <w:szCs w:val="24"/>
              </w:rPr>
            </w:pPr>
            <w:r>
              <w:rPr>
                <w:sz w:val="24"/>
                <w:szCs w:val="24"/>
              </w:rPr>
              <w:t xml:space="preserve">Переможець не пізніше дати укладення договору про закупівлю вносить забезпечення виконання договору в розмірі </w:t>
            </w:r>
            <w:r>
              <w:rPr>
                <w:b/>
                <w:sz w:val="24"/>
                <w:szCs w:val="24"/>
              </w:rPr>
              <w:t xml:space="preserve">5 % </w:t>
            </w:r>
            <w:r>
              <w:rPr>
                <w:sz w:val="24"/>
                <w:szCs w:val="24"/>
              </w:rPr>
              <w:t xml:space="preserve">від вартості договору, у формі безвідкличної банківської гарантії, </w:t>
            </w:r>
            <w:r>
              <w:rPr>
                <w:b/>
                <w:sz w:val="24"/>
                <w:szCs w:val="24"/>
              </w:rPr>
              <w:t xml:space="preserve">зі строком дії </w:t>
            </w:r>
            <w:r w:rsidRPr="002533C7">
              <w:rPr>
                <w:b/>
                <w:sz w:val="24"/>
                <w:szCs w:val="24"/>
              </w:rPr>
              <w:t>до 3</w:t>
            </w:r>
            <w:r w:rsidR="0091268A">
              <w:rPr>
                <w:b/>
                <w:sz w:val="24"/>
                <w:szCs w:val="24"/>
                <w:lang w:val="ru-RU"/>
              </w:rPr>
              <w:t>1</w:t>
            </w:r>
            <w:r w:rsidRPr="002533C7">
              <w:rPr>
                <w:b/>
                <w:sz w:val="24"/>
                <w:szCs w:val="24"/>
              </w:rPr>
              <w:t>.0</w:t>
            </w:r>
            <w:r w:rsidR="0091268A">
              <w:rPr>
                <w:b/>
                <w:sz w:val="24"/>
                <w:szCs w:val="24"/>
                <w:lang w:val="ru-RU"/>
              </w:rPr>
              <w:t>8</w:t>
            </w:r>
            <w:r w:rsidRPr="002533C7">
              <w:rPr>
                <w:b/>
                <w:sz w:val="24"/>
                <w:szCs w:val="24"/>
              </w:rPr>
              <w:t>.2023 року</w:t>
            </w:r>
            <w:r>
              <w:rPr>
                <w:b/>
                <w:sz w:val="24"/>
                <w:szCs w:val="24"/>
              </w:rPr>
              <w:t xml:space="preserve">. </w:t>
            </w:r>
            <w:r>
              <w:rPr>
                <w:sz w:val="24"/>
                <w:szCs w:val="24"/>
              </w:rPr>
              <w:t xml:space="preserve">Забезпечення надається </w:t>
            </w:r>
            <w:r>
              <w:rPr>
                <w:color w:val="000000"/>
                <w:sz w:val="24"/>
                <w:szCs w:val="24"/>
              </w:rPr>
              <w:t xml:space="preserve">у вигляді оригіналу банківської гарантії. </w:t>
            </w:r>
          </w:p>
          <w:p w14:paraId="0B1F1D9D" w14:textId="77777777" w:rsidR="007C2F84" w:rsidRDefault="007C2F84" w:rsidP="007C2F84">
            <w:pPr>
              <w:spacing w:after="0" w:line="240" w:lineRule="auto"/>
              <w:ind w:firstLine="357"/>
              <w:jc w:val="both"/>
              <w:rPr>
                <w:color w:val="000000"/>
                <w:sz w:val="24"/>
                <w:szCs w:val="24"/>
              </w:rPr>
            </w:pPr>
            <w:r>
              <w:rPr>
                <w:color w:val="000000"/>
                <w:sz w:val="24"/>
                <w:szCs w:val="24"/>
              </w:rPr>
              <w:t xml:space="preserve">Гарантія не має містити умов, що ускладнюють або унеможливлюють задоволення вимог замовника з отримання грошових коштів від гаранта,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 </w:t>
            </w:r>
          </w:p>
          <w:p w14:paraId="43BFBC9E" w14:textId="77777777" w:rsidR="007C2F84" w:rsidRDefault="007C2F84" w:rsidP="007C2F84">
            <w:pPr>
              <w:spacing w:after="0" w:line="240" w:lineRule="auto"/>
              <w:ind w:firstLine="357"/>
              <w:jc w:val="both"/>
              <w:rPr>
                <w:color w:val="000000"/>
                <w:sz w:val="24"/>
                <w:szCs w:val="24"/>
              </w:rPr>
            </w:pPr>
            <w:r>
              <w:rPr>
                <w:color w:val="000000"/>
                <w:sz w:val="24"/>
                <w:szCs w:val="24"/>
              </w:rPr>
              <w:t>Гарантія не може бути відкликана без згоди замовника.</w:t>
            </w:r>
          </w:p>
          <w:p w14:paraId="2DB3D629" w14:textId="77777777" w:rsidR="007C2F84" w:rsidRDefault="007C2F84" w:rsidP="007C2F84">
            <w:pPr>
              <w:spacing w:line="240" w:lineRule="auto"/>
              <w:ind w:firstLine="357"/>
              <w:jc w:val="both"/>
              <w:rPr>
                <w:i/>
                <w:sz w:val="24"/>
                <w:szCs w:val="24"/>
              </w:rPr>
            </w:pPr>
            <w:r>
              <w:rPr>
                <w:color w:val="000000"/>
                <w:sz w:val="24"/>
                <w:szCs w:val="24"/>
                <w:u w:val="single"/>
              </w:rPr>
              <w:t>До банківської гарантії додаються копії банківських документів</w:t>
            </w:r>
            <w:r>
              <w:rPr>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14:paraId="672BB7C9" w14:textId="77777777" w:rsidR="007C2F84" w:rsidRDefault="007C2F84" w:rsidP="007C2F84">
            <w:pPr>
              <w:tabs>
                <w:tab w:val="left" w:pos="1080"/>
              </w:tabs>
              <w:snapToGrid w:val="0"/>
              <w:spacing w:after="0" w:line="240" w:lineRule="auto"/>
              <w:ind w:right="23" w:firstLine="312"/>
              <w:jc w:val="both"/>
              <w:rPr>
                <w:i/>
                <w:sz w:val="24"/>
                <w:szCs w:val="24"/>
              </w:rPr>
            </w:pPr>
            <w:r>
              <w:rPr>
                <w:i/>
                <w:sz w:val="24"/>
                <w:szCs w:val="24"/>
              </w:rPr>
              <w:t>Додаткова інформація*</w:t>
            </w:r>
          </w:p>
          <w:p w14:paraId="13369282" w14:textId="77777777" w:rsidR="007C2F84" w:rsidRDefault="007C2F84" w:rsidP="007C2F84">
            <w:pPr>
              <w:tabs>
                <w:tab w:val="left" w:pos="1080"/>
              </w:tabs>
              <w:snapToGrid w:val="0"/>
              <w:spacing w:after="0" w:line="240" w:lineRule="auto"/>
              <w:ind w:right="23" w:firstLine="312"/>
              <w:jc w:val="both"/>
              <w:rPr>
                <w:sz w:val="24"/>
                <w:szCs w:val="24"/>
              </w:rPr>
            </w:pPr>
            <w:proofErr w:type="spellStart"/>
            <w:r>
              <w:rPr>
                <w:sz w:val="24"/>
                <w:szCs w:val="24"/>
              </w:rPr>
              <w:t>Бенефіціар</w:t>
            </w:r>
            <w:proofErr w:type="spellEnd"/>
            <w:r>
              <w:rPr>
                <w:sz w:val="24"/>
                <w:szCs w:val="24"/>
              </w:rPr>
              <w:t>: Комунальна організація «</w:t>
            </w:r>
            <w:proofErr w:type="spellStart"/>
            <w:r>
              <w:rPr>
                <w:sz w:val="24"/>
                <w:szCs w:val="24"/>
              </w:rPr>
              <w:t>Київмедспецтранс</w:t>
            </w:r>
            <w:proofErr w:type="spellEnd"/>
            <w:r>
              <w:rPr>
                <w:sz w:val="24"/>
                <w:szCs w:val="24"/>
              </w:rPr>
              <w:t>»; ЄДРПОУ 01993807; витяг з реєстру платників ПДВ № 1426594500303.</w:t>
            </w:r>
          </w:p>
          <w:p w14:paraId="2F9F3BB3" w14:textId="77777777" w:rsidR="007C2F84" w:rsidRDefault="007C2F84" w:rsidP="007C2F84">
            <w:pPr>
              <w:tabs>
                <w:tab w:val="left" w:pos="1080"/>
              </w:tabs>
              <w:spacing w:after="0" w:line="240" w:lineRule="auto"/>
              <w:ind w:right="22" w:firstLine="311"/>
              <w:jc w:val="both"/>
              <w:rPr>
                <w:sz w:val="24"/>
                <w:szCs w:val="24"/>
              </w:rPr>
            </w:pPr>
            <w:r>
              <w:rPr>
                <w:sz w:val="24"/>
                <w:szCs w:val="24"/>
              </w:rPr>
              <w:t xml:space="preserve">Місцезнаходження </w:t>
            </w:r>
            <w:proofErr w:type="spellStart"/>
            <w:r>
              <w:rPr>
                <w:sz w:val="24"/>
                <w:szCs w:val="24"/>
              </w:rPr>
              <w:t>бенефіціара</w:t>
            </w:r>
            <w:proofErr w:type="spellEnd"/>
            <w:r>
              <w:rPr>
                <w:sz w:val="24"/>
                <w:szCs w:val="24"/>
              </w:rPr>
              <w:t>: 04073,  м. Київ,  вул. Куренівська, 16-в.</w:t>
            </w:r>
          </w:p>
          <w:p w14:paraId="0AC21DE5" w14:textId="77777777" w:rsidR="007C2F84" w:rsidRDefault="007C2F84" w:rsidP="007C2F84">
            <w:pPr>
              <w:tabs>
                <w:tab w:val="left" w:pos="1080"/>
              </w:tabs>
              <w:spacing w:after="0" w:line="240" w:lineRule="auto"/>
              <w:ind w:right="22" w:firstLine="311"/>
              <w:jc w:val="both"/>
              <w:rPr>
                <w:sz w:val="24"/>
                <w:szCs w:val="24"/>
              </w:rPr>
            </w:pPr>
            <w:r>
              <w:rPr>
                <w:sz w:val="24"/>
                <w:szCs w:val="24"/>
              </w:rPr>
              <w:t xml:space="preserve">Банк </w:t>
            </w:r>
            <w:proofErr w:type="spellStart"/>
            <w:r>
              <w:rPr>
                <w:sz w:val="24"/>
                <w:szCs w:val="24"/>
              </w:rPr>
              <w:t>бенефіціара</w:t>
            </w:r>
            <w:proofErr w:type="spellEnd"/>
            <w:r>
              <w:rPr>
                <w:sz w:val="24"/>
                <w:szCs w:val="24"/>
              </w:rPr>
              <w:t xml:space="preserve"> (замовника): ДКСУ у м. Києві; рахунок UA128999980314000599000026001.</w:t>
            </w:r>
          </w:p>
          <w:p w14:paraId="540181D4" w14:textId="77777777" w:rsidR="007C2F84" w:rsidRDefault="007C2F84" w:rsidP="007C2F84">
            <w:pPr>
              <w:tabs>
                <w:tab w:val="left" w:pos="1080"/>
              </w:tabs>
              <w:spacing w:after="0" w:line="240" w:lineRule="auto"/>
              <w:ind w:right="22" w:firstLine="311"/>
              <w:jc w:val="both"/>
              <w:rPr>
                <w:sz w:val="24"/>
                <w:szCs w:val="24"/>
              </w:rPr>
            </w:pPr>
            <w:r>
              <w:rPr>
                <w:sz w:val="24"/>
                <w:szCs w:val="24"/>
              </w:rPr>
              <w:t>Місцезнаходження банку: 01001, м. Київ, вул. Терещенківська, 11-а.</w:t>
            </w:r>
          </w:p>
          <w:p w14:paraId="58DE7F3A" w14:textId="77777777" w:rsidR="007C2F84" w:rsidRDefault="007C2F84" w:rsidP="007C2F84">
            <w:pPr>
              <w:tabs>
                <w:tab w:val="left" w:pos="1080"/>
              </w:tabs>
              <w:spacing w:after="0" w:line="240" w:lineRule="auto"/>
              <w:ind w:right="22" w:firstLine="311"/>
              <w:jc w:val="both"/>
              <w:rPr>
                <w:i/>
                <w:sz w:val="22"/>
              </w:rPr>
            </w:pPr>
            <w:r>
              <w:rPr>
                <w:i/>
                <w:sz w:val="22"/>
              </w:rPr>
              <w:t>*у разі зміни реквізитів переможець повинен вказати реквізити, що знаходяться на офіційному веб-сайті Державної казначейської служби України.</w:t>
            </w:r>
          </w:p>
          <w:p w14:paraId="6AC3AC69" w14:textId="77777777" w:rsidR="007C2F84" w:rsidRDefault="007C2F84" w:rsidP="007C2F84">
            <w:pPr>
              <w:tabs>
                <w:tab w:val="left" w:pos="1080"/>
              </w:tabs>
              <w:spacing w:after="0" w:line="240" w:lineRule="auto"/>
              <w:ind w:right="22" w:firstLine="311"/>
              <w:jc w:val="both"/>
              <w:rPr>
                <w:sz w:val="24"/>
                <w:szCs w:val="24"/>
              </w:rPr>
            </w:pPr>
          </w:p>
          <w:p w14:paraId="6FBA17E6" w14:textId="77777777" w:rsidR="007C2F84" w:rsidRDefault="007C2F84" w:rsidP="007C2F84">
            <w:pPr>
              <w:tabs>
                <w:tab w:val="left" w:pos="1080"/>
              </w:tabs>
              <w:spacing w:after="0" w:line="240" w:lineRule="auto"/>
              <w:ind w:right="22" w:firstLine="311"/>
              <w:jc w:val="both"/>
              <w:rPr>
                <w:sz w:val="24"/>
                <w:szCs w:val="24"/>
              </w:rPr>
            </w:pPr>
            <w:r>
              <w:rPr>
                <w:sz w:val="24"/>
                <w:szCs w:val="24"/>
              </w:rPr>
              <w:t>Усі витрати, пов’язані з поданням забезпечення виконання договору, здійснюються за рахунок коштів переможця тендеру.</w:t>
            </w:r>
          </w:p>
          <w:p w14:paraId="5133D800" w14:textId="77777777" w:rsidR="007C2F84" w:rsidRDefault="007C2F84" w:rsidP="007C2F84">
            <w:pPr>
              <w:tabs>
                <w:tab w:val="left" w:pos="1080"/>
              </w:tabs>
              <w:spacing w:after="0" w:line="240" w:lineRule="auto"/>
              <w:ind w:right="22" w:firstLine="311"/>
              <w:jc w:val="both"/>
              <w:rPr>
                <w:sz w:val="24"/>
                <w:szCs w:val="24"/>
              </w:rPr>
            </w:pPr>
            <w:r>
              <w:rPr>
                <w:sz w:val="24"/>
                <w:szCs w:val="24"/>
              </w:rPr>
              <w:t>Кошти, що надійшли як забезпечення виконання договору</w:t>
            </w:r>
            <w:r>
              <w:rPr>
                <w:sz w:val="24"/>
                <w:szCs w:val="24"/>
                <w:bdr w:val="none" w:sz="0" w:space="0" w:color="auto" w:frame="1"/>
                <w:lang w:eastAsia="ru-RU"/>
              </w:rPr>
              <w:t xml:space="preserve"> про закупівлю,</w:t>
            </w:r>
            <w:r>
              <w:rPr>
                <w:sz w:val="24"/>
                <w:szCs w:val="24"/>
              </w:rPr>
              <w:t xml:space="preserve"> якщо вони не повертаються переможцю у випадках, визначених Законом, підлягають перерахуванню до відповідного бюджету.</w:t>
            </w:r>
          </w:p>
          <w:p w14:paraId="4CF2652C" w14:textId="77777777" w:rsidR="007C2F84" w:rsidRDefault="007C2F84" w:rsidP="007C2F84">
            <w:pPr>
              <w:widowControl w:val="0"/>
              <w:spacing w:after="0" w:line="240" w:lineRule="auto"/>
              <w:ind w:right="113" w:firstLine="311"/>
              <w:contextualSpacing/>
              <w:jc w:val="both"/>
              <w:rPr>
                <w:sz w:val="24"/>
                <w:szCs w:val="24"/>
              </w:rPr>
            </w:pPr>
            <w:r>
              <w:rPr>
                <w:sz w:val="24"/>
                <w:szCs w:val="24"/>
              </w:rPr>
              <w:t xml:space="preserve">Замовник повертає забезпечення виконання договору про </w:t>
            </w:r>
            <w:r>
              <w:rPr>
                <w:sz w:val="24"/>
                <w:szCs w:val="24"/>
              </w:rPr>
              <w:lastRenderedPageBreak/>
              <w:t>закупівлю:</w:t>
            </w:r>
          </w:p>
          <w:p w14:paraId="0A20156A" w14:textId="77777777" w:rsidR="007C2F84" w:rsidRDefault="007C2F84" w:rsidP="007C2F84">
            <w:pPr>
              <w:widowControl w:val="0"/>
              <w:spacing w:after="0" w:line="240" w:lineRule="auto"/>
              <w:ind w:right="113" w:firstLine="311"/>
              <w:contextualSpacing/>
              <w:jc w:val="both"/>
              <w:rPr>
                <w:sz w:val="24"/>
                <w:szCs w:val="24"/>
              </w:rPr>
            </w:pPr>
            <w:r>
              <w:rPr>
                <w:sz w:val="24"/>
                <w:szCs w:val="24"/>
              </w:rPr>
              <w:t xml:space="preserve">1) після виконання переможцем процедури закупівлі договору </w:t>
            </w:r>
            <w:r>
              <w:rPr>
                <w:sz w:val="24"/>
                <w:szCs w:val="24"/>
                <w:bdr w:val="none" w:sz="0" w:space="0" w:color="auto" w:frame="1"/>
                <w:lang w:eastAsia="ru-RU"/>
              </w:rPr>
              <w:t>про закупівлю;</w:t>
            </w:r>
            <w:r>
              <w:rPr>
                <w:sz w:val="24"/>
                <w:szCs w:val="24"/>
              </w:rPr>
              <w:t xml:space="preserve"> </w:t>
            </w:r>
          </w:p>
          <w:p w14:paraId="0BE2417A" w14:textId="77777777" w:rsidR="007C2F84" w:rsidRDefault="007C2F84" w:rsidP="007C2F84">
            <w:pPr>
              <w:widowControl w:val="0"/>
              <w:spacing w:after="0" w:line="240" w:lineRule="auto"/>
              <w:ind w:right="113" w:firstLine="311"/>
              <w:contextualSpacing/>
              <w:jc w:val="both"/>
              <w:rPr>
                <w:sz w:val="24"/>
                <w:szCs w:val="24"/>
              </w:rPr>
            </w:pPr>
            <w:r>
              <w:rPr>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01F6A11E" w14:textId="77777777" w:rsidR="007C2F84" w:rsidRDefault="007C2F84" w:rsidP="007C2F84">
            <w:pPr>
              <w:widowControl w:val="0"/>
              <w:spacing w:after="0" w:line="240" w:lineRule="auto"/>
              <w:ind w:right="113" w:firstLine="311"/>
              <w:contextualSpacing/>
              <w:jc w:val="both"/>
              <w:rPr>
                <w:sz w:val="24"/>
                <w:szCs w:val="24"/>
              </w:rPr>
            </w:pPr>
            <w:r>
              <w:rPr>
                <w:sz w:val="24"/>
                <w:szCs w:val="24"/>
              </w:rPr>
              <w:t>3) у випадках, передбачених ст. 43 Закону;</w:t>
            </w:r>
          </w:p>
          <w:p w14:paraId="6D8FAD6C" w14:textId="77777777" w:rsidR="007C2F84" w:rsidRDefault="007C2F84" w:rsidP="007C2F84">
            <w:pPr>
              <w:widowControl w:val="0"/>
              <w:spacing w:after="0" w:line="240" w:lineRule="auto"/>
              <w:ind w:right="113" w:firstLine="311"/>
              <w:contextualSpacing/>
              <w:jc w:val="both"/>
              <w:rPr>
                <w:sz w:val="24"/>
                <w:szCs w:val="24"/>
              </w:rPr>
            </w:pPr>
            <w:r>
              <w:rPr>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tc>
      </w:tr>
    </w:tbl>
    <w:p w14:paraId="7598752B" w14:textId="77777777" w:rsidR="00C31AA0" w:rsidRPr="00A35809" w:rsidRDefault="00C31AA0" w:rsidP="00CF2E77">
      <w:pPr>
        <w:spacing w:after="0" w:line="240" w:lineRule="auto"/>
        <w:ind w:firstLine="709"/>
        <w:jc w:val="both"/>
        <w:rPr>
          <w:b/>
          <w:i/>
          <w:sz w:val="20"/>
          <w:szCs w:val="20"/>
        </w:rPr>
      </w:pPr>
      <w:r w:rsidRPr="00A35809">
        <w:rPr>
          <w:b/>
          <w:i/>
          <w:sz w:val="20"/>
          <w:szCs w:val="20"/>
        </w:rPr>
        <w:lastRenderedPageBreak/>
        <w:t>Примітки:</w:t>
      </w:r>
    </w:p>
    <w:p w14:paraId="74D3DB5E"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w:t>
      </w:r>
      <w:r w:rsidR="00177E3D" w:rsidRPr="00A35809">
        <w:rPr>
          <w:b/>
          <w:i/>
          <w:sz w:val="20"/>
          <w:szCs w:val="20"/>
        </w:rPr>
        <w:t>у</w:t>
      </w:r>
      <w:r w:rsidR="005C381E" w:rsidRPr="00A35809">
        <w:rPr>
          <w:b/>
          <w:i/>
          <w:sz w:val="20"/>
          <w:szCs w:val="20"/>
        </w:rPr>
        <w:t>часник</w:t>
      </w:r>
      <w:r w:rsidRPr="00A35809">
        <w:rPr>
          <w:b/>
          <w:i/>
          <w:sz w:val="20"/>
          <w:szCs w:val="20"/>
        </w:rPr>
        <w:t xml:space="preserve">ів – </w:t>
      </w:r>
      <w:r w:rsidR="00177E3D" w:rsidRPr="00A35809">
        <w:rPr>
          <w:b/>
          <w:i/>
          <w:sz w:val="20"/>
          <w:szCs w:val="20"/>
        </w:rPr>
        <w:t>юридични</w:t>
      </w:r>
      <w:r w:rsidRPr="00A35809">
        <w:rPr>
          <w:b/>
          <w:i/>
          <w:sz w:val="20"/>
          <w:szCs w:val="20"/>
        </w:rPr>
        <w:t>х ос</w:t>
      </w:r>
      <w:r w:rsidR="00177E3D" w:rsidRPr="00A35809">
        <w:rPr>
          <w:b/>
          <w:i/>
          <w:sz w:val="20"/>
          <w:szCs w:val="20"/>
        </w:rPr>
        <w:t>іб, у тому числі фізичних осіб-</w:t>
      </w:r>
      <w:r w:rsidRPr="00A35809">
        <w:rPr>
          <w:b/>
          <w:i/>
          <w:sz w:val="20"/>
          <w:szCs w:val="20"/>
        </w:rPr>
        <w:t xml:space="preserve">підприємців, не подаються ними у складі тендерної пропозиції. </w:t>
      </w:r>
    </w:p>
    <w:p w14:paraId="7E93A2F3"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які не ведуться суб’єктами господарювання відповідно до законодавства України, не подаються ними в складі тендерної пропозиції, але при цьому </w:t>
      </w:r>
      <w:r w:rsidR="00177E3D" w:rsidRPr="00A35809">
        <w:rPr>
          <w:b/>
          <w:i/>
          <w:sz w:val="20"/>
          <w:szCs w:val="20"/>
        </w:rPr>
        <w:t>у</w:t>
      </w:r>
      <w:r w:rsidR="005C381E" w:rsidRPr="00A35809">
        <w:rPr>
          <w:b/>
          <w:i/>
          <w:sz w:val="20"/>
          <w:szCs w:val="20"/>
        </w:rPr>
        <w:t>часник</w:t>
      </w:r>
      <w:r w:rsidR="00A90765" w:rsidRPr="00A35809">
        <w:rPr>
          <w:b/>
          <w:i/>
          <w:sz w:val="20"/>
          <w:szCs w:val="20"/>
        </w:rPr>
        <w:t xml:space="preserve"> зобов’язаний  надати </w:t>
      </w:r>
      <w:r w:rsidR="004842EE" w:rsidRPr="00A35809">
        <w:rPr>
          <w:b/>
          <w:i/>
          <w:sz w:val="20"/>
          <w:szCs w:val="20"/>
        </w:rPr>
        <w:t>лист-роз’яснення із посиланням на конкретну статтю, частину, абзац відповідного закону або нормативного документу</w:t>
      </w:r>
      <w:r w:rsidRPr="00A35809">
        <w:rPr>
          <w:b/>
          <w:i/>
          <w:sz w:val="20"/>
          <w:szCs w:val="20"/>
        </w:rPr>
        <w:t>.</w:t>
      </w:r>
    </w:p>
    <w:p w14:paraId="00DF4396" w14:textId="77777777" w:rsidR="001F0EB8" w:rsidRPr="00A35809" w:rsidRDefault="00C31AA0" w:rsidP="00CF2E77">
      <w:pPr>
        <w:widowControl w:val="0"/>
        <w:autoSpaceDE w:val="0"/>
        <w:spacing w:after="0" w:line="240" w:lineRule="auto"/>
        <w:ind w:firstLine="709"/>
        <w:jc w:val="both"/>
        <w:rPr>
          <w:b/>
          <w:bCs/>
          <w:sz w:val="20"/>
          <w:szCs w:val="20"/>
          <w:lang w:eastAsia="ru-RU"/>
        </w:rPr>
      </w:pPr>
      <w:r w:rsidRPr="00A35809">
        <w:rPr>
          <w:b/>
          <w:i/>
          <w:spacing w:val="-2"/>
          <w:sz w:val="20"/>
          <w:szCs w:val="20"/>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03075FC" w14:textId="77777777" w:rsidR="004D0FBC" w:rsidRPr="00A35809" w:rsidRDefault="004D0FBC" w:rsidP="00CF2E77">
      <w:pPr>
        <w:spacing w:after="0" w:line="240" w:lineRule="auto"/>
        <w:jc w:val="center"/>
        <w:rPr>
          <w:b/>
          <w:bCs/>
          <w:sz w:val="24"/>
          <w:szCs w:val="24"/>
          <w:lang w:eastAsia="ru-RU"/>
        </w:rPr>
      </w:pPr>
    </w:p>
    <w:p w14:paraId="2E2B09A2" w14:textId="77777777" w:rsidR="004D0FBC" w:rsidRPr="00A35809" w:rsidRDefault="004D0FBC" w:rsidP="00CF2E77">
      <w:pPr>
        <w:spacing w:after="0" w:line="240" w:lineRule="auto"/>
        <w:jc w:val="center"/>
        <w:rPr>
          <w:b/>
          <w:bCs/>
          <w:sz w:val="24"/>
          <w:szCs w:val="24"/>
          <w:lang w:eastAsia="ru-RU"/>
        </w:rPr>
      </w:pPr>
    </w:p>
    <w:p w14:paraId="441D5CF6" w14:textId="77777777" w:rsidR="00C31AA0" w:rsidRPr="00A35809" w:rsidRDefault="00A0646A" w:rsidP="00CF2E77">
      <w:pPr>
        <w:spacing w:after="0" w:line="240" w:lineRule="auto"/>
        <w:jc w:val="center"/>
        <w:rPr>
          <w:b/>
          <w:bCs/>
          <w:sz w:val="24"/>
          <w:szCs w:val="24"/>
          <w:lang w:eastAsia="ru-RU"/>
        </w:rPr>
      </w:pPr>
      <w:r w:rsidRPr="00A35809">
        <w:rPr>
          <w:b/>
          <w:bCs/>
          <w:sz w:val="24"/>
          <w:szCs w:val="24"/>
          <w:lang w:eastAsia="ru-RU"/>
        </w:rPr>
        <w:t>Перелік додатків до тендерної документації</w:t>
      </w:r>
    </w:p>
    <w:p w14:paraId="3584280A" w14:textId="77777777" w:rsidR="00F5195A" w:rsidRPr="00A35809" w:rsidRDefault="00F5195A" w:rsidP="00DF1D55">
      <w:pPr>
        <w:spacing w:after="0" w:line="240" w:lineRule="auto"/>
        <w:ind w:left="1276" w:hanging="1276"/>
        <w:jc w:val="both"/>
        <w:rPr>
          <w:sz w:val="24"/>
        </w:rPr>
      </w:pPr>
      <w:r w:rsidRPr="00A35809">
        <w:rPr>
          <w:b/>
          <w:bCs/>
          <w:sz w:val="24"/>
          <w:szCs w:val="24"/>
          <w:lang w:eastAsia="ru-RU"/>
        </w:rPr>
        <w:t xml:space="preserve">Додаток 1. </w:t>
      </w:r>
      <w:r w:rsidRPr="00A35809">
        <w:rPr>
          <w:sz w:val="24"/>
        </w:rPr>
        <w:t>Тендерна пропозиція.</w:t>
      </w:r>
    </w:p>
    <w:p w14:paraId="2A00E18C" w14:textId="77777777" w:rsidR="00F5195A" w:rsidRDefault="00F5195A" w:rsidP="00DF1D55">
      <w:pPr>
        <w:spacing w:after="0" w:line="240" w:lineRule="auto"/>
        <w:ind w:left="1276" w:hanging="1276"/>
        <w:jc w:val="both"/>
        <w:rPr>
          <w:bCs/>
          <w:color w:val="000000"/>
          <w:sz w:val="24"/>
          <w:szCs w:val="24"/>
          <w:lang w:eastAsia="ru-RU"/>
        </w:rPr>
      </w:pPr>
      <w:r w:rsidRPr="00A35809">
        <w:rPr>
          <w:b/>
          <w:bCs/>
          <w:sz w:val="24"/>
          <w:szCs w:val="24"/>
          <w:lang w:eastAsia="ru-RU"/>
        </w:rPr>
        <w:t>Додаток 2</w:t>
      </w:r>
      <w:r w:rsidR="00F84A0A" w:rsidRPr="00A35809">
        <w:rPr>
          <w:color w:val="000000"/>
          <w:sz w:val="24"/>
          <w:szCs w:val="24"/>
          <w:lang w:eastAsia="uk-UA"/>
        </w:rPr>
        <w:t xml:space="preserve"> Технічна специфікація</w:t>
      </w:r>
      <w:r w:rsidRPr="00A35809">
        <w:rPr>
          <w:bCs/>
          <w:color w:val="000000"/>
          <w:sz w:val="24"/>
          <w:szCs w:val="24"/>
          <w:lang w:eastAsia="ru-RU"/>
        </w:rPr>
        <w:t>.</w:t>
      </w:r>
    </w:p>
    <w:p w14:paraId="347C1AA1" w14:textId="77777777" w:rsidR="005D69E9" w:rsidRDefault="005D69E9" w:rsidP="005D69E9">
      <w:pPr>
        <w:spacing w:after="0" w:line="240" w:lineRule="auto"/>
        <w:ind w:left="1276" w:hanging="1276"/>
        <w:jc w:val="both"/>
        <w:rPr>
          <w:bCs/>
          <w:color w:val="000000"/>
          <w:sz w:val="24"/>
          <w:szCs w:val="24"/>
          <w:lang w:eastAsia="ru-RU"/>
        </w:rPr>
      </w:pPr>
      <w:r>
        <w:rPr>
          <w:b/>
          <w:bCs/>
          <w:color w:val="000000"/>
          <w:sz w:val="24"/>
          <w:szCs w:val="24"/>
          <w:lang w:eastAsia="ru-RU"/>
        </w:rPr>
        <w:t>Додаток 2.1.</w:t>
      </w:r>
      <w:r>
        <w:rPr>
          <w:bCs/>
          <w:color w:val="000000"/>
          <w:sz w:val="24"/>
          <w:szCs w:val="24"/>
          <w:lang w:eastAsia="ru-RU"/>
        </w:rPr>
        <w:t xml:space="preserve"> Інформація про відповідність запропонованого Товару технічним, якісним, кількісним характеристикам предмета закупівлі.</w:t>
      </w:r>
    </w:p>
    <w:p w14:paraId="181664A6" w14:textId="77777777" w:rsidR="005D69E9" w:rsidRDefault="005D69E9" w:rsidP="005D69E9">
      <w:pPr>
        <w:spacing w:after="0" w:line="240" w:lineRule="auto"/>
        <w:ind w:left="1276" w:hanging="1276"/>
        <w:jc w:val="both"/>
        <w:rPr>
          <w:bCs/>
          <w:color w:val="000000"/>
          <w:sz w:val="24"/>
          <w:szCs w:val="24"/>
          <w:lang w:eastAsia="ru-RU"/>
        </w:rPr>
      </w:pPr>
      <w:r>
        <w:rPr>
          <w:b/>
          <w:bCs/>
          <w:color w:val="000000"/>
          <w:sz w:val="24"/>
          <w:szCs w:val="24"/>
          <w:lang w:eastAsia="ru-RU"/>
        </w:rPr>
        <w:t xml:space="preserve">Додаток 2.2. </w:t>
      </w:r>
      <w:r>
        <w:rPr>
          <w:bCs/>
          <w:color w:val="000000"/>
          <w:sz w:val="24"/>
          <w:szCs w:val="24"/>
          <w:lang w:eastAsia="ru-RU"/>
        </w:rPr>
        <w:t>Порівняльна таблиця технічних та якісних характеристик еквівалентного товару.</w:t>
      </w:r>
    </w:p>
    <w:p w14:paraId="5E5F7B51" w14:textId="77777777" w:rsidR="00F5195A" w:rsidRPr="00A35809" w:rsidRDefault="00F5195A" w:rsidP="00DF1D55">
      <w:pPr>
        <w:spacing w:after="0" w:line="240" w:lineRule="auto"/>
        <w:ind w:left="1276" w:hanging="1276"/>
        <w:rPr>
          <w:sz w:val="24"/>
        </w:rPr>
      </w:pPr>
      <w:r w:rsidRPr="00A35809">
        <w:rPr>
          <w:b/>
          <w:sz w:val="24"/>
        </w:rPr>
        <w:t xml:space="preserve">Додаток 3. </w:t>
      </w:r>
      <w:r w:rsidRPr="00A35809">
        <w:rPr>
          <w:sz w:val="24"/>
        </w:rPr>
        <w:t>Проект договору.</w:t>
      </w:r>
    </w:p>
    <w:p w14:paraId="03F58496" w14:textId="4664FF43" w:rsidR="00F5195A" w:rsidRPr="00A35809" w:rsidRDefault="00F5195A" w:rsidP="00413A30">
      <w:pPr>
        <w:spacing w:after="0" w:line="240" w:lineRule="auto"/>
        <w:ind w:left="1276" w:hanging="1276"/>
        <w:jc w:val="both"/>
        <w:rPr>
          <w:sz w:val="24"/>
        </w:rPr>
      </w:pPr>
      <w:r w:rsidRPr="00413A30">
        <w:rPr>
          <w:b/>
          <w:bCs/>
          <w:sz w:val="24"/>
          <w:szCs w:val="24"/>
          <w:lang w:eastAsia="ru-RU"/>
        </w:rPr>
        <w:t>Додаток 4.</w:t>
      </w:r>
      <w:r w:rsidR="00413A30" w:rsidRPr="00413A30">
        <w:rPr>
          <w:sz w:val="24"/>
        </w:rPr>
        <w:t xml:space="preserve"> </w:t>
      </w:r>
      <w:r w:rsidR="00A0646A" w:rsidRPr="00A35809">
        <w:rPr>
          <w:sz w:val="24"/>
          <w:szCs w:val="24"/>
        </w:rPr>
        <w:t>Документи, що підтверджують відповідність кваліфікаційним критеріям</w:t>
      </w:r>
      <w:r w:rsidR="00A0646A" w:rsidRPr="00A35809">
        <w:rPr>
          <w:b/>
          <w:bCs/>
          <w:sz w:val="24"/>
          <w:szCs w:val="24"/>
          <w:lang w:eastAsia="ru-RU"/>
        </w:rPr>
        <w:t>.</w:t>
      </w:r>
      <w:r w:rsidRPr="00A35809">
        <w:rPr>
          <w:b/>
          <w:bCs/>
          <w:sz w:val="24"/>
          <w:szCs w:val="24"/>
          <w:lang w:eastAsia="ru-RU"/>
        </w:rPr>
        <w:t xml:space="preserve"> </w:t>
      </w:r>
      <w:r w:rsidRPr="00A35809">
        <w:rPr>
          <w:bCs/>
          <w:sz w:val="24"/>
          <w:szCs w:val="24"/>
        </w:rPr>
        <w:t>Перелік документів, які вимагаються від учасників та переможця тендерною документацією</w:t>
      </w:r>
      <w:r w:rsidRPr="00A35809">
        <w:rPr>
          <w:sz w:val="24"/>
        </w:rPr>
        <w:t>.</w:t>
      </w:r>
    </w:p>
    <w:p w14:paraId="7CEC2782" w14:textId="549E67EE" w:rsidR="00171C13" w:rsidRPr="00A35809" w:rsidRDefault="00171C13" w:rsidP="00DF1D55">
      <w:pPr>
        <w:spacing w:after="0" w:line="240" w:lineRule="auto"/>
        <w:ind w:left="1276" w:hanging="1276"/>
        <w:rPr>
          <w:b/>
          <w:sz w:val="24"/>
          <w:szCs w:val="24"/>
        </w:rPr>
      </w:pPr>
    </w:p>
    <w:p w14:paraId="0AB4AF33" w14:textId="77777777" w:rsidR="00F5195A" w:rsidRPr="00A35809" w:rsidRDefault="00171C13" w:rsidP="00F5195A">
      <w:pPr>
        <w:spacing w:after="0" w:line="240" w:lineRule="auto"/>
        <w:jc w:val="right"/>
        <w:rPr>
          <w:b/>
          <w:sz w:val="24"/>
          <w:szCs w:val="24"/>
        </w:rPr>
      </w:pPr>
      <w:r w:rsidRPr="00A35809">
        <w:rPr>
          <w:b/>
          <w:sz w:val="24"/>
          <w:szCs w:val="24"/>
        </w:rPr>
        <w:br w:type="page"/>
      </w:r>
      <w:r w:rsidR="00F5195A" w:rsidRPr="00A35809">
        <w:rPr>
          <w:b/>
          <w:sz w:val="24"/>
          <w:szCs w:val="24"/>
        </w:rPr>
        <w:lastRenderedPageBreak/>
        <w:t>ДОДАТОК  1</w:t>
      </w:r>
    </w:p>
    <w:p w14:paraId="50B1EC80" w14:textId="77777777" w:rsidR="00F5195A" w:rsidRPr="00A35809" w:rsidRDefault="00F5195A" w:rsidP="00F5195A">
      <w:pPr>
        <w:spacing w:after="0" w:line="240" w:lineRule="auto"/>
        <w:jc w:val="right"/>
        <w:rPr>
          <w:b/>
          <w:sz w:val="24"/>
          <w:szCs w:val="24"/>
        </w:rPr>
      </w:pPr>
    </w:p>
    <w:p w14:paraId="54CAD473" w14:textId="77777777" w:rsidR="001303F7" w:rsidRPr="00A35809" w:rsidRDefault="001303F7" w:rsidP="001303F7">
      <w:pPr>
        <w:spacing w:after="0" w:line="240" w:lineRule="auto"/>
        <w:ind w:right="196"/>
        <w:rPr>
          <w:b/>
          <w:i/>
          <w:sz w:val="20"/>
          <w:szCs w:val="20"/>
        </w:rPr>
      </w:pPr>
      <w:r w:rsidRPr="00A35809">
        <w:rPr>
          <w:b/>
          <w:i/>
          <w:sz w:val="20"/>
          <w:szCs w:val="20"/>
        </w:rPr>
        <w:t>Документ подається за нижче наведеною формою.</w:t>
      </w:r>
    </w:p>
    <w:p w14:paraId="0445137A" w14:textId="77777777" w:rsidR="001303F7" w:rsidRPr="00A35809" w:rsidRDefault="001303F7" w:rsidP="001303F7">
      <w:pPr>
        <w:spacing w:after="0" w:line="240" w:lineRule="auto"/>
        <w:ind w:right="196"/>
        <w:rPr>
          <w:b/>
          <w:i/>
          <w:sz w:val="20"/>
          <w:szCs w:val="20"/>
        </w:rPr>
      </w:pPr>
      <w:r w:rsidRPr="00A35809">
        <w:rPr>
          <w:b/>
          <w:i/>
          <w:sz w:val="20"/>
          <w:szCs w:val="20"/>
        </w:rPr>
        <w:t>Заповнюючи необхідну інформацію</w:t>
      </w:r>
      <w:r w:rsidR="00147F35" w:rsidRPr="00A35809">
        <w:rPr>
          <w:b/>
          <w:i/>
          <w:sz w:val="20"/>
          <w:szCs w:val="20"/>
        </w:rPr>
        <w:t>,</w:t>
      </w:r>
      <w:r w:rsidRPr="00A35809">
        <w:rPr>
          <w:b/>
          <w:i/>
          <w:sz w:val="20"/>
          <w:szCs w:val="20"/>
        </w:rPr>
        <w:t xml:space="preserve"> учасник не повинен</w:t>
      </w:r>
    </w:p>
    <w:p w14:paraId="6908DEAC" w14:textId="77777777" w:rsidR="001303F7" w:rsidRPr="00A35809" w:rsidRDefault="001303F7" w:rsidP="001303F7">
      <w:pPr>
        <w:spacing w:after="0" w:line="240" w:lineRule="auto"/>
        <w:rPr>
          <w:b/>
          <w:i/>
          <w:sz w:val="20"/>
          <w:szCs w:val="20"/>
        </w:rPr>
      </w:pPr>
      <w:r w:rsidRPr="00A35809">
        <w:rPr>
          <w:b/>
          <w:i/>
          <w:sz w:val="20"/>
          <w:szCs w:val="20"/>
        </w:rPr>
        <w:t>відступати від встановленої форми.</w:t>
      </w:r>
    </w:p>
    <w:p w14:paraId="145364E6" w14:textId="77777777" w:rsidR="00F5195A" w:rsidRPr="00A35809" w:rsidRDefault="00F5195A" w:rsidP="00F5195A">
      <w:pPr>
        <w:spacing w:after="0" w:line="240" w:lineRule="auto"/>
        <w:ind w:firstLine="720"/>
        <w:jc w:val="center"/>
        <w:rPr>
          <w:b/>
          <w:sz w:val="23"/>
          <w:szCs w:val="23"/>
        </w:rPr>
      </w:pPr>
    </w:p>
    <w:p w14:paraId="5E527B0F" w14:textId="77777777" w:rsidR="00F5195A" w:rsidRPr="00A35809" w:rsidRDefault="00F5195A" w:rsidP="00F5195A">
      <w:pPr>
        <w:spacing w:after="0" w:line="240" w:lineRule="auto"/>
        <w:ind w:firstLine="720"/>
        <w:jc w:val="center"/>
        <w:rPr>
          <w:b/>
          <w:sz w:val="23"/>
          <w:szCs w:val="23"/>
        </w:rPr>
      </w:pPr>
    </w:p>
    <w:p w14:paraId="1D47CE6F" w14:textId="77777777" w:rsidR="00331FDC" w:rsidRPr="00A35809" w:rsidRDefault="00331FDC" w:rsidP="00331FDC">
      <w:pPr>
        <w:tabs>
          <w:tab w:val="left" w:pos="993"/>
        </w:tabs>
        <w:spacing w:after="0" w:line="240" w:lineRule="auto"/>
        <w:jc w:val="center"/>
        <w:rPr>
          <w:b/>
          <w:sz w:val="24"/>
        </w:rPr>
      </w:pPr>
      <w:r w:rsidRPr="00A35809">
        <w:rPr>
          <w:b/>
          <w:sz w:val="24"/>
        </w:rPr>
        <w:t>ТЕНДЕРНА ПРОПОЗИЦІЯ</w:t>
      </w:r>
    </w:p>
    <w:p w14:paraId="66C745F3" w14:textId="77777777" w:rsidR="00F5195A" w:rsidRPr="00A35809" w:rsidRDefault="00331FDC" w:rsidP="00331FDC">
      <w:pPr>
        <w:spacing w:after="0" w:line="240" w:lineRule="auto"/>
        <w:jc w:val="center"/>
        <w:rPr>
          <w:b/>
          <w:sz w:val="24"/>
        </w:rPr>
      </w:pPr>
      <w:r w:rsidRPr="00A35809">
        <w:rPr>
          <w:sz w:val="24"/>
        </w:rPr>
        <w:t xml:space="preserve"> </w:t>
      </w:r>
      <w:r w:rsidR="00F5195A" w:rsidRPr="00A35809">
        <w:rPr>
          <w:sz w:val="24"/>
        </w:rPr>
        <w:t xml:space="preserve">(закупівля № </w:t>
      </w:r>
      <w:r w:rsidR="00F5195A" w:rsidRPr="00A35809">
        <w:rPr>
          <w:sz w:val="24"/>
          <w:lang w:val="en-US"/>
        </w:rPr>
        <w:t>UA</w:t>
      </w:r>
      <w:r w:rsidR="00F5195A" w:rsidRPr="00A35809">
        <w:rPr>
          <w:sz w:val="24"/>
        </w:rPr>
        <w:t>-ХХХХ-ХХ-ХХ-ХХХХХХ-х (зазначається номер цієї закупівлі))</w:t>
      </w:r>
    </w:p>
    <w:p w14:paraId="05D35C03" w14:textId="77777777" w:rsidR="00F5195A" w:rsidRPr="00A35809" w:rsidRDefault="00F5195A" w:rsidP="00F5195A">
      <w:pPr>
        <w:spacing w:after="0" w:line="240" w:lineRule="auto"/>
        <w:ind w:firstLine="720"/>
        <w:jc w:val="center"/>
        <w:rPr>
          <w:b/>
          <w:sz w:val="24"/>
        </w:rPr>
      </w:pPr>
    </w:p>
    <w:p w14:paraId="187DA5AD" w14:textId="68EA20EC" w:rsidR="00F5195A" w:rsidRPr="00A35809" w:rsidRDefault="00F5195A" w:rsidP="00F5195A">
      <w:pPr>
        <w:spacing w:after="0" w:line="240" w:lineRule="auto"/>
        <w:ind w:firstLine="709"/>
        <w:jc w:val="both"/>
        <w:rPr>
          <w:sz w:val="24"/>
        </w:rPr>
      </w:pPr>
      <w:r w:rsidRPr="00A35809">
        <w:rPr>
          <w:sz w:val="24"/>
        </w:rPr>
        <w:t xml:space="preserve">Ми, ______________________________________________ (найменування учасника), надаємо свою тендерну пропозицію щодо участі у відкритих торгах на закупівлю: </w:t>
      </w:r>
      <w:r w:rsidR="00461C29">
        <w:rPr>
          <w:sz w:val="24"/>
          <w:szCs w:val="24"/>
        </w:rPr>
        <w:t>ДК 021:2015 за кодом Єдиного закупівельного словника (CPV) 34310000-3 – Двигуни та їх частини (запасні частини до двигунів внутрішнього згоряння автомобільних транспортних засобів)</w:t>
      </w:r>
      <w:r w:rsidR="005D69E9" w:rsidRPr="005D69E9">
        <w:rPr>
          <w:sz w:val="24"/>
          <w:szCs w:val="24"/>
        </w:rPr>
        <w:t xml:space="preserve"> </w:t>
      </w:r>
      <w:r w:rsidRPr="00A35809">
        <w:rPr>
          <w:sz w:val="24"/>
        </w:rPr>
        <w:t>згідно з вимогами замовника торгів.</w:t>
      </w:r>
    </w:p>
    <w:p w14:paraId="2749955F" w14:textId="77777777" w:rsidR="00F5195A" w:rsidRPr="00A35809" w:rsidRDefault="00F5195A" w:rsidP="00F5195A">
      <w:pPr>
        <w:spacing w:after="0" w:line="240" w:lineRule="auto"/>
        <w:ind w:firstLine="709"/>
        <w:jc w:val="both"/>
        <w:rPr>
          <w:sz w:val="24"/>
        </w:rPr>
      </w:pPr>
      <w:r w:rsidRPr="00A35809">
        <w:rPr>
          <w:sz w:val="24"/>
        </w:rPr>
        <w:t>Вивчивши тендерну документацію та технічні вимоги до предмету закупівлі маємо можливість запропонувати комунальній організації «</w:t>
      </w:r>
      <w:proofErr w:type="spellStart"/>
      <w:r w:rsidRPr="00A35809">
        <w:rPr>
          <w:sz w:val="24"/>
        </w:rPr>
        <w:t>Київмедспецтранс</w:t>
      </w:r>
      <w:proofErr w:type="spellEnd"/>
      <w:r w:rsidRPr="00A35809">
        <w:rPr>
          <w:sz w:val="24"/>
        </w:rPr>
        <w:t>» (замовнику) поставку нижчезазначеного товару на умовах, зазначених у проекті договору (Додаток 3 до тендерної документації), за цінами, визначеними нами самостійно і на власний розсуд:</w:t>
      </w:r>
    </w:p>
    <w:tbl>
      <w:tblPr>
        <w:tblW w:w="1035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0"/>
        <w:gridCol w:w="1841"/>
        <w:gridCol w:w="2302"/>
        <w:gridCol w:w="1417"/>
        <w:gridCol w:w="992"/>
        <w:gridCol w:w="993"/>
        <w:gridCol w:w="1279"/>
        <w:gridCol w:w="16"/>
        <w:gridCol w:w="1104"/>
        <w:gridCol w:w="16"/>
      </w:tblGrid>
      <w:tr w:rsidR="00F028B2" w14:paraId="3F8C49BA" w14:textId="77777777" w:rsidTr="00F028B2">
        <w:trPr>
          <w:gridAfter w:val="1"/>
          <w:wAfter w:w="16" w:type="dxa"/>
        </w:trPr>
        <w:tc>
          <w:tcPr>
            <w:tcW w:w="391" w:type="dxa"/>
            <w:tcBorders>
              <w:top w:val="single" w:sz="6" w:space="0" w:color="auto"/>
              <w:left w:val="single" w:sz="6" w:space="0" w:color="auto"/>
              <w:bottom w:val="single" w:sz="6" w:space="0" w:color="auto"/>
              <w:right w:val="single" w:sz="6" w:space="0" w:color="auto"/>
            </w:tcBorders>
            <w:vAlign w:val="center"/>
            <w:hideMark/>
          </w:tcPr>
          <w:p w14:paraId="3F11295B" w14:textId="77777777" w:rsidR="00F028B2" w:rsidRDefault="00F028B2">
            <w:pPr>
              <w:spacing w:after="0" w:line="240" w:lineRule="auto"/>
              <w:jc w:val="center"/>
              <w:rPr>
                <w:b/>
                <w:bCs/>
                <w:sz w:val="20"/>
              </w:rPr>
            </w:pPr>
            <w:r>
              <w:rPr>
                <w:b/>
                <w:bCs/>
                <w:sz w:val="20"/>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06C4EF2" w14:textId="77777777" w:rsidR="00F028B2" w:rsidRDefault="00F028B2">
            <w:pPr>
              <w:spacing w:after="0" w:line="240" w:lineRule="auto"/>
              <w:jc w:val="center"/>
              <w:rPr>
                <w:b/>
                <w:bCs/>
                <w:sz w:val="20"/>
              </w:rPr>
            </w:pPr>
            <w:r>
              <w:rPr>
                <w:b/>
                <w:bCs/>
                <w:sz w:val="20"/>
              </w:rPr>
              <w:t>Найменування товару</w:t>
            </w:r>
          </w:p>
        </w:tc>
        <w:tc>
          <w:tcPr>
            <w:tcW w:w="2303" w:type="dxa"/>
            <w:tcBorders>
              <w:top w:val="single" w:sz="6" w:space="0" w:color="auto"/>
              <w:left w:val="single" w:sz="6" w:space="0" w:color="auto"/>
              <w:bottom w:val="single" w:sz="6" w:space="0" w:color="auto"/>
              <w:right w:val="single" w:sz="6" w:space="0" w:color="auto"/>
            </w:tcBorders>
            <w:vAlign w:val="center"/>
            <w:hideMark/>
          </w:tcPr>
          <w:p w14:paraId="261D46F3" w14:textId="77777777" w:rsidR="00F028B2" w:rsidRDefault="00F028B2">
            <w:pPr>
              <w:spacing w:after="0" w:line="240" w:lineRule="auto"/>
              <w:jc w:val="center"/>
              <w:rPr>
                <w:b/>
                <w:bCs/>
                <w:sz w:val="20"/>
              </w:rPr>
            </w:pPr>
            <w:r>
              <w:rPr>
                <w:b/>
                <w:bCs/>
                <w:sz w:val="20"/>
              </w:rPr>
              <w:t>Марка та модель товару</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C37921F" w14:textId="77777777" w:rsidR="00F028B2" w:rsidRDefault="00F028B2">
            <w:pPr>
              <w:spacing w:after="0" w:line="240" w:lineRule="auto"/>
              <w:jc w:val="center"/>
              <w:rPr>
                <w:b/>
                <w:bCs/>
                <w:sz w:val="20"/>
              </w:rPr>
            </w:pPr>
            <w:proofErr w:type="spellStart"/>
            <w:proofErr w:type="gramStart"/>
            <w:r>
              <w:rPr>
                <w:b/>
                <w:bCs/>
                <w:sz w:val="20"/>
                <w:lang w:val="ru-RU"/>
              </w:rPr>
              <w:t>Кра</w:t>
            </w:r>
            <w:r>
              <w:rPr>
                <w:b/>
                <w:bCs/>
                <w:sz w:val="20"/>
              </w:rPr>
              <w:t>їна</w:t>
            </w:r>
            <w:proofErr w:type="spellEnd"/>
            <w:r>
              <w:rPr>
                <w:b/>
                <w:bCs/>
                <w:sz w:val="20"/>
              </w:rPr>
              <w:t xml:space="preserve">  походження</w:t>
            </w:r>
            <w:proofErr w:type="gramEnd"/>
            <w:r>
              <w:rPr>
                <w:b/>
                <w:bCs/>
                <w:sz w:val="20"/>
              </w:rPr>
              <w:t xml:space="preserve"> товару</w:t>
            </w:r>
          </w:p>
        </w:tc>
        <w:tc>
          <w:tcPr>
            <w:tcW w:w="992" w:type="dxa"/>
            <w:tcBorders>
              <w:top w:val="single" w:sz="6" w:space="0" w:color="auto"/>
              <w:left w:val="single" w:sz="6" w:space="0" w:color="auto"/>
              <w:bottom w:val="single" w:sz="6" w:space="0" w:color="auto"/>
              <w:right w:val="single" w:sz="6" w:space="0" w:color="auto"/>
            </w:tcBorders>
            <w:vAlign w:val="center"/>
            <w:hideMark/>
          </w:tcPr>
          <w:p w14:paraId="0AED91CC" w14:textId="77777777" w:rsidR="00F028B2" w:rsidRDefault="00F028B2">
            <w:pPr>
              <w:tabs>
                <w:tab w:val="left" w:pos="57"/>
              </w:tabs>
              <w:spacing w:after="0" w:line="240" w:lineRule="auto"/>
              <w:ind w:left="-106"/>
              <w:jc w:val="center"/>
              <w:rPr>
                <w:b/>
                <w:bCs/>
                <w:sz w:val="20"/>
              </w:rPr>
            </w:pPr>
            <w:r>
              <w:rPr>
                <w:b/>
                <w:bCs/>
                <w:sz w:val="20"/>
              </w:rPr>
              <w:t>Одиниця виміру</w:t>
            </w:r>
          </w:p>
        </w:tc>
        <w:tc>
          <w:tcPr>
            <w:tcW w:w="993" w:type="dxa"/>
            <w:tcBorders>
              <w:top w:val="single" w:sz="6" w:space="0" w:color="auto"/>
              <w:left w:val="single" w:sz="6" w:space="0" w:color="auto"/>
              <w:bottom w:val="single" w:sz="6" w:space="0" w:color="auto"/>
              <w:right w:val="single" w:sz="6" w:space="0" w:color="auto"/>
            </w:tcBorders>
            <w:vAlign w:val="center"/>
            <w:hideMark/>
          </w:tcPr>
          <w:p w14:paraId="56FEED1D" w14:textId="77777777" w:rsidR="00F028B2" w:rsidRDefault="00F028B2">
            <w:pPr>
              <w:spacing w:after="0" w:line="240" w:lineRule="auto"/>
              <w:ind w:left="-105" w:right="-131"/>
              <w:jc w:val="center"/>
              <w:rPr>
                <w:b/>
                <w:bCs/>
                <w:sz w:val="20"/>
              </w:rPr>
            </w:pPr>
            <w:r>
              <w:rPr>
                <w:b/>
                <w:bCs/>
                <w:sz w:val="20"/>
              </w:rPr>
              <w:t>Кількість</w:t>
            </w:r>
          </w:p>
        </w:tc>
        <w:tc>
          <w:tcPr>
            <w:tcW w:w="1279" w:type="dxa"/>
            <w:tcBorders>
              <w:top w:val="single" w:sz="6" w:space="0" w:color="auto"/>
              <w:left w:val="single" w:sz="6" w:space="0" w:color="auto"/>
              <w:bottom w:val="single" w:sz="6" w:space="0" w:color="auto"/>
              <w:right w:val="single" w:sz="6" w:space="0" w:color="auto"/>
            </w:tcBorders>
            <w:vAlign w:val="center"/>
            <w:hideMark/>
          </w:tcPr>
          <w:p w14:paraId="0CDB5F9C" w14:textId="77777777" w:rsidR="00F028B2" w:rsidRDefault="00F028B2">
            <w:pPr>
              <w:spacing w:after="0" w:line="240" w:lineRule="auto"/>
              <w:jc w:val="center"/>
              <w:rPr>
                <w:b/>
                <w:bCs/>
                <w:sz w:val="20"/>
              </w:rPr>
            </w:pPr>
            <w:r>
              <w:rPr>
                <w:b/>
                <w:bCs/>
                <w:sz w:val="20"/>
              </w:rPr>
              <w:t>Ціна за од., грн., з ПДВ*</w:t>
            </w:r>
          </w:p>
        </w:tc>
        <w:tc>
          <w:tcPr>
            <w:tcW w:w="1120" w:type="dxa"/>
            <w:gridSpan w:val="2"/>
            <w:tcBorders>
              <w:top w:val="single" w:sz="6" w:space="0" w:color="auto"/>
              <w:left w:val="single" w:sz="6" w:space="0" w:color="auto"/>
              <w:bottom w:val="single" w:sz="6" w:space="0" w:color="auto"/>
              <w:right w:val="single" w:sz="6" w:space="0" w:color="auto"/>
            </w:tcBorders>
            <w:vAlign w:val="center"/>
            <w:hideMark/>
          </w:tcPr>
          <w:p w14:paraId="56EF90A1" w14:textId="77777777" w:rsidR="00F028B2" w:rsidRDefault="00F028B2">
            <w:pPr>
              <w:spacing w:after="0" w:line="240" w:lineRule="auto"/>
              <w:jc w:val="center"/>
              <w:rPr>
                <w:b/>
                <w:bCs/>
                <w:sz w:val="20"/>
              </w:rPr>
            </w:pPr>
            <w:r>
              <w:rPr>
                <w:b/>
                <w:bCs/>
                <w:sz w:val="20"/>
              </w:rPr>
              <w:t>Загальна вартість, грн., з ПДВ*</w:t>
            </w:r>
          </w:p>
        </w:tc>
      </w:tr>
      <w:tr w:rsidR="00F028B2" w14:paraId="077E1BE4" w14:textId="77777777" w:rsidTr="00F028B2">
        <w:trPr>
          <w:gridAfter w:val="1"/>
          <w:wAfter w:w="16" w:type="dxa"/>
        </w:trPr>
        <w:tc>
          <w:tcPr>
            <w:tcW w:w="391" w:type="dxa"/>
            <w:tcBorders>
              <w:top w:val="single" w:sz="6" w:space="0" w:color="auto"/>
              <w:left w:val="single" w:sz="6" w:space="0" w:color="auto"/>
              <w:bottom w:val="single" w:sz="6" w:space="0" w:color="auto"/>
              <w:right w:val="single" w:sz="6" w:space="0" w:color="auto"/>
            </w:tcBorders>
            <w:vAlign w:val="center"/>
            <w:hideMark/>
          </w:tcPr>
          <w:p w14:paraId="03F54B3A" w14:textId="77777777" w:rsidR="00F028B2" w:rsidRDefault="00F028B2">
            <w:pPr>
              <w:spacing w:after="0" w:line="240" w:lineRule="auto"/>
              <w:jc w:val="center"/>
              <w:rPr>
                <w:b/>
                <w:bCs/>
                <w:sz w:val="20"/>
              </w:rPr>
            </w:pPr>
            <w:r>
              <w:rPr>
                <w:b/>
                <w:bCs/>
                <w:sz w:val="20"/>
              </w:rPr>
              <w:t>1</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4539DB3" w14:textId="77777777" w:rsidR="00F028B2" w:rsidRDefault="00F028B2">
            <w:pPr>
              <w:spacing w:after="0" w:line="240" w:lineRule="auto"/>
              <w:jc w:val="center"/>
              <w:rPr>
                <w:b/>
                <w:bCs/>
                <w:sz w:val="20"/>
              </w:rPr>
            </w:pPr>
            <w:r>
              <w:rPr>
                <w:b/>
                <w:bCs/>
                <w:sz w:val="20"/>
              </w:rPr>
              <w:t>2</w:t>
            </w:r>
          </w:p>
        </w:tc>
        <w:tc>
          <w:tcPr>
            <w:tcW w:w="2303" w:type="dxa"/>
            <w:tcBorders>
              <w:top w:val="single" w:sz="6" w:space="0" w:color="auto"/>
              <w:left w:val="single" w:sz="6" w:space="0" w:color="auto"/>
              <w:bottom w:val="single" w:sz="6" w:space="0" w:color="auto"/>
              <w:right w:val="single" w:sz="6" w:space="0" w:color="auto"/>
            </w:tcBorders>
            <w:vAlign w:val="center"/>
            <w:hideMark/>
          </w:tcPr>
          <w:p w14:paraId="46D5CD9E" w14:textId="77777777" w:rsidR="00F028B2" w:rsidRDefault="00F028B2">
            <w:pPr>
              <w:spacing w:after="0" w:line="240" w:lineRule="auto"/>
              <w:jc w:val="center"/>
              <w:rPr>
                <w:b/>
                <w:bCs/>
                <w:sz w:val="20"/>
              </w:rPr>
            </w:pPr>
            <w:r>
              <w:rPr>
                <w:b/>
                <w:bCs/>
                <w:sz w:val="20"/>
              </w:rPr>
              <w:t>3</w:t>
            </w:r>
          </w:p>
        </w:tc>
        <w:tc>
          <w:tcPr>
            <w:tcW w:w="1418" w:type="dxa"/>
            <w:tcBorders>
              <w:top w:val="single" w:sz="6" w:space="0" w:color="auto"/>
              <w:left w:val="single" w:sz="6" w:space="0" w:color="auto"/>
              <w:bottom w:val="single" w:sz="6" w:space="0" w:color="auto"/>
              <w:right w:val="single" w:sz="6" w:space="0" w:color="auto"/>
            </w:tcBorders>
            <w:hideMark/>
          </w:tcPr>
          <w:p w14:paraId="133E0E54" w14:textId="77777777" w:rsidR="00F028B2" w:rsidRDefault="00F028B2">
            <w:pPr>
              <w:spacing w:after="0" w:line="240" w:lineRule="auto"/>
              <w:ind w:left="-140"/>
              <w:jc w:val="center"/>
              <w:rPr>
                <w:b/>
                <w:bCs/>
                <w:sz w:val="20"/>
              </w:rPr>
            </w:pPr>
            <w:r>
              <w:rPr>
                <w:b/>
                <w:bCs/>
                <w:sz w:val="20"/>
              </w:rPr>
              <w:t>4</w:t>
            </w:r>
          </w:p>
        </w:tc>
        <w:tc>
          <w:tcPr>
            <w:tcW w:w="992" w:type="dxa"/>
            <w:tcBorders>
              <w:top w:val="single" w:sz="6" w:space="0" w:color="auto"/>
              <w:left w:val="single" w:sz="6" w:space="0" w:color="auto"/>
              <w:bottom w:val="single" w:sz="6" w:space="0" w:color="auto"/>
              <w:right w:val="single" w:sz="6" w:space="0" w:color="auto"/>
            </w:tcBorders>
            <w:vAlign w:val="center"/>
            <w:hideMark/>
          </w:tcPr>
          <w:p w14:paraId="4EB85D85" w14:textId="77777777" w:rsidR="00F028B2" w:rsidRDefault="00F028B2">
            <w:pPr>
              <w:spacing w:after="0" w:line="240" w:lineRule="auto"/>
              <w:ind w:left="-140"/>
              <w:jc w:val="center"/>
              <w:rPr>
                <w:b/>
                <w:bCs/>
                <w:sz w:val="20"/>
              </w:rPr>
            </w:pPr>
            <w:r>
              <w:rPr>
                <w:b/>
                <w:bCs/>
                <w:sz w:val="20"/>
              </w:rPr>
              <w:t>5</w:t>
            </w:r>
          </w:p>
        </w:tc>
        <w:tc>
          <w:tcPr>
            <w:tcW w:w="993" w:type="dxa"/>
            <w:tcBorders>
              <w:top w:val="single" w:sz="6" w:space="0" w:color="auto"/>
              <w:left w:val="single" w:sz="6" w:space="0" w:color="auto"/>
              <w:bottom w:val="single" w:sz="6" w:space="0" w:color="auto"/>
              <w:right w:val="single" w:sz="6" w:space="0" w:color="auto"/>
            </w:tcBorders>
            <w:vAlign w:val="center"/>
            <w:hideMark/>
          </w:tcPr>
          <w:p w14:paraId="11E88937" w14:textId="77777777" w:rsidR="00F028B2" w:rsidRDefault="00F028B2">
            <w:pPr>
              <w:spacing w:after="0" w:line="240" w:lineRule="auto"/>
              <w:ind w:left="-105" w:right="-131"/>
              <w:jc w:val="center"/>
              <w:rPr>
                <w:b/>
                <w:bCs/>
                <w:sz w:val="20"/>
              </w:rPr>
            </w:pPr>
            <w:r>
              <w:rPr>
                <w:b/>
                <w:bCs/>
                <w:sz w:val="20"/>
              </w:rPr>
              <w:t>6</w:t>
            </w:r>
          </w:p>
        </w:tc>
        <w:tc>
          <w:tcPr>
            <w:tcW w:w="1279" w:type="dxa"/>
            <w:tcBorders>
              <w:top w:val="single" w:sz="6" w:space="0" w:color="auto"/>
              <w:left w:val="single" w:sz="6" w:space="0" w:color="auto"/>
              <w:bottom w:val="single" w:sz="6" w:space="0" w:color="auto"/>
              <w:right w:val="single" w:sz="6" w:space="0" w:color="auto"/>
            </w:tcBorders>
            <w:vAlign w:val="center"/>
            <w:hideMark/>
          </w:tcPr>
          <w:p w14:paraId="20E4CAEA" w14:textId="77777777" w:rsidR="00F028B2" w:rsidRDefault="00F028B2">
            <w:pPr>
              <w:spacing w:after="0" w:line="240" w:lineRule="auto"/>
              <w:jc w:val="center"/>
              <w:rPr>
                <w:b/>
                <w:bCs/>
                <w:sz w:val="20"/>
              </w:rPr>
            </w:pPr>
            <w:r>
              <w:rPr>
                <w:b/>
                <w:bCs/>
                <w:sz w:val="20"/>
              </w:rPr>
              <w:t>7</w:t>
            </w:r>
          </w:p>
        </w:tc>
        <w:tc>
          <w:tcPr>
            <w:tcW w:w="1120" w:type="dxa"/>
            <w:gridSpan w:val="2"/>
            <w:tcBorders>
              <w:top w:val="single" w:sz="6" w:space="0" w:color="auto"/>
              <w:left w:val="single" w:sz="6" w:space="0" w:color="auto"/>
              <w:bottom w:val="single" w:sz="6" w:space="0" w:color="auto"/>
              <w:right w:val="single" w:sz="6" w:space="0" w:color="auto"/>
            </w:tcBorders>
            <w:vAlign w:val="center"/>
            <w:hideMark/>
          </w:tcPr>
          <w:p w14:paraId="044934E0" w14:textId="77777777" w:rsidR="00F028B2" w:rsidRDefault="00F028B2">
            <w:pPr>
              <w:spacing w:after="0" w:line="240" w:lineRule="auto"/>
              <w:jc w:val="center"/>
              <w:rPr>
                <w:b/>
                <w:bCs/>
                <w:sz w:val="20"/>
              </w:rPr>
            </w:pPr>
            <w:r>
              <w:rPr>
                <w:b/>
                <w:bCs/>
                <w:sz w:val="20"/>
              </w:rPr>
              <w:t>8</w:t>
            </w:r>
          </w:p>
        </w:tc>
      </w:tr>
      <w:tr w:rsidR="00F028B2" w14:paraId="759AD914" w14:textId="77777777" w:rsidTr="00F028B2">
        <w:trPr>
          <w:gridAfter w:val="1"/>
          <w:wAfter w:w="16" w:type="dxa"/>
          <w:trHeight w:val="236"/>
        </w:trPr>
        <w:tc>
          <w:tcPr>
            <w:tcW w:w="391" w:type="dxa"/>
            <w:tcBorders>
              <w:top w:val="single" w:sz="6" w:space="0" w:color="auto"/>
              <w:left w:val="single" w:sz="6" w:space="0" w:color="auto"/>
              <w:bottom w:val="single" w:sz="6" w:space="0" w:color="auto"/>
              <w:right w:val="single" w:sz="6" w:space="0" w:color="auto"/>
            </w:tcBorders>
            <w:vAlign w:val="center"/>
            <w:hideMark/>
          </w:tcPr>
          <w:p w14:paraId="0C00BB3E" w14:textId="77777777" w:rsidR="00F028B2" w:rsidRDefault="00F028B2">
            <w:pPr>
              <w:snapToGrid w:val="0"/>
              <w:spacing w:after="0" w:line="240" w:lineRule="auto"/>
              <w:jc w:val="center"/>
              <w:rPr>
                <w:sz w:val="20"/>
              </w:rPr>
            </w:pPr>
            <w:r>
              <w:rPr>
                <w:sz w:val="20"/>
              </w:rPr>
              <w:t>1</w:t>
            </w:r>
          </w:p>
        </w:tc>
        <w:tc>
          <w:tcPr>
            <w:tcW w:w="1842" w:type="dxa"/>
            <w:tcBorders>
              <w:top w:val="single" w:sz="6" w:space="0" w:color="auto"/>
              <w:left w:val="single" w:sz="6" w:space="0" w:color="auto"/>
              <w:bottom w:val="single" w:sz="6" w:space="0" w:color="auto"/>
              <w:right w:val="single" w:sz="6" w:space="0" w:color="auto"/>
            </w:tcBorders>
            <w:vAlign w:val="center"/>
          </w:tcPr>
          <w:p w14:paraId="131C02F5" w14:textId="77777777" w:rsidR="00F028B2" w:rsidRDefault="00F028B2">
            <w:pPr>
              <w:pStyle w:val="22"/>
              <w:spacing w:after="0" w:line="240" w:lineRule="auto"/>
              <w:ind w:left="0"/>
              <w:contextualSpacing/>
              <w:jc w:val="center"/>
              <w:rPr>
                <w:rFonts w:ascii="Times New Roman" w:hAnsi="Times New Roman"/>
                <w:sz w:val="20"/>
                <w:szCs w:val="22"/>
              </w:rPr>
            </w:pPr>
          </w:p>
        </w:tc>
        <w:tc>
          <w:tcPr>
            <w:tcW w:w="2303" w:type="dxa"/>
            <w:tcBorders>
              <w:top w:val="single" w:sz="6" w:space="0" w:color="auto"/>
              <w:left w:val="single" w:sz="6" w:space="0" w:color="auto"/>
              <w:bottom w:val="single" w:sz="6" w:space="0" w:color="auto"/>
              <w:right w:val="single" w:sz="6" w:space="0" w:color="auto"/>
            </w:tcBorders>
            <w:vAlign w:val="center"/>
            <w:hideMark/>
          </w:tcPr>
          <w:p w14:paraId="34AA24C8" w14:textId="77777777" w:rsidR="00F028B2" w:rsidRDefault="00F028B2">
            <w:pPr>
              <w:spacing w:after="0" w:line="240" w:lineRule="auto"/>
              <w:jc w:val="center"/>
              <w:rPr>
                <w:sz w:val="20"/>
              </w:rPr>
            </w:pPr>
            <w:r>
              <w:rPr>
                <w:b/>
                <w:i/>
                <w:sz w:val="20"/>
                <w:lang w:eastAsia="ru-RU"/>
              </w:rPr>
              <w:t>Вказується марка та модель товару, що зазначено у технічній специфікації та пропонується  Учасником до поставки (буде зазначатися у специфікації до Договору).</w:t>
            </w:r>
          </w:p>
        </w:tc>
        <w:tc>
          <w:tcPr>
            <w:tcW w:w="1418" w:type="dxa"/>
            <w:tcBorders>
              <w:top w:val="single" w:sz="6" w:space="0" w:color="auto"/>
              <w:left w:val="single" w:sz="6" w:space="0" w:color="auto"/>
              <w:bottom w:val="single" w:sz="6" w:space="0" w:color="auto"/>
              <w:right w:val="single" w:sz="6" w:space="0" w:color="auto"/>
            </w:tcBorders>
          </w:tcPr>
          <w:p w14:paraId="7E51D3D6" w14:textId="77777777" w:rsidR="00F028B2" w:rsidRDefault="00F028B2">
            <w:pPr>
              <w:spacing w:after="0" w:line="240" w:lineRule="auto"/>
              <w:jc w:val="center"/>
              <w:rPr>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2438A803" w14:textId="77777777" w:rsidR="00F028B2" w:rsidRDefault="00F028B2">
            <w:pPr>
              <w:spacing w:after="0" w:line="240" w:lineRule="auto"/>
              <w:jc w:val="center"/>
              <w:rPr>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2C924AE4" w14:textId="77777777" w:rsidR="00F028B2" w:rsidRDefault="00F028B2">
            <w:pPr>
              <w:pStyle w:val="ad"/>
              <w:snapToGrid w:val="0"/>
              <w:jc w:val="center"/>
              <w:rPr>
                <w:rFonts w:ascii="Times New Roman" w:hAnsi="Times New Roman"/>
                <w:szCs w:val="22"/>
              </w:rPr>
            </w:pPr>
          </w:p>
        </w:tc>
        <w:tc>
          <w:tcPr>
            <w:tcW w:w="1279" w:type="dxa"/>
            <w:tcBorders>
              <w:top w:val="single" w:sz="6" w:space="0" w:color="auto"/>
              <w:left w:val="single" w:sz="6" w:space="0" w:color="auto"/>
              <w:bottom w:val="single" w:sz="6" w:space="0" w:color="auto"/>
              <w:right w:val="single" w:sz="6" w:space="0" w:color="auto"/>
            </w:tcBorders>
            <w:vAlign w:val="center"/>
          </w:tcPr>
          <w:p w14:paraId="034FD177" w14:textId="77777777" w:rsidR="00F028B2" w:rsidRDefault="00F028B2">
            <w:pPr>
              <w:spacing w:after="0" w:line="240" w:lineRule="auto"/>
              <w:jc w:val="center"/>
              <w:rPr>
                <w:sz w:val="20"/>
              </w:rPr>
            </w:pPr>
          </w:p>
        </w:tc>
        <w:tc>
          <w:tcPr>
            <w:tcW w:w="1120" w:type="dxa"/>
            <w:gridSpan w:val="2"/>
            <w:tcBorders>
              <w:top w:val="single" w:sz="6" w:space="0" w:color="auto"/>
              <w:left w:val="single" w:sz="6" w:space="0" w:color="auto"/>
              <w:bottom w:val="single" w:sz="6" w:space="0" w:color="auto"/>
              <w:right w:val="single" w:sz="6" w:space="0" w:color="auto"/>
            </w:tcBorders>
            <w:vAlign w:val="center"/>
          </w:tcPr>
          <w:p w14:paraId="28238465" w14:textId="77777777" w:rsidR="00F028B2" w:rsidRDefault="00F028B2">
            <w:pPr>
              <w:spacing w:after="0" w:line="240" w:lineRule="auto"/>
              <w:jc w:val="center"/>
              <w:rPr>
                <w:sz w:val="20"/>
              </w:rPr>
            </w:pPr>
          </w:p>
        </w:tc>
      </w:tr>
      <w:tr w:rsidR="00F028B2" w14:paraId="6B5F841A" w14:textId="77777777" w:rsidTr="00F028B2">
        <w:trPr>
          <w:gridAfter w:val="1"/>
          <w:wAfter w:w="16" w:type="dxa"/>
          <w:trHeight w:val="236"/>
        </w:trPr>
        <w:tc>
          <w:tcPr>
            <w:tcW w:w="391" w:type="dxa"/>
            <w:tcBorders>
              <w:top w:val="single" w:sz="6" w:space="0" w:color="auto"/>
              <w:left w:val="single" w:sz="6" w:space="0" w:color="auto"/>
              <w:bottom w:val="single" w:sz="6" w:space="0" w:color="auto"/>
              <w:right w:val="single" w:sz="6" w:space="0" w:color="auto"/>
            </w:tcBorders>
            <w:vAlign w:val="center"/>
            <w:hideMark/>
          </w:tcPr>
          <w:p w14:paraId="5086C28F" w14:textId="77777777" w:rsidR="00F028B2" w:rsidRDefault="00F028B2">
            <w:pPr>
              <w:snapToGrid w:val="0"/>
              <w:spacing w:after="0" w:line="240" w:lineRule="auto"/>
              <w:jc w:val="center"/>
              <w:rPr>
                <w:sz w:val="20"/>
              </w:rPr>
            </w:pPr>
            <w:r>
              <w:rPr>
                <w:sz w:val="20"/>
              </w:rPr>
              <w:t>….</w:t>
            </w:r>
          </w:p>
        </w:tc>
        <w:tc>
          <w:tcPr>
            <w:tcW w:w="1842" w:type="dxa"/>
            <w:tcBorders>
              <w:top w:val="single" w:sz="6" w:space="0" w:color="auto"/>
              <w:left w:val="single" w:sz="6" w:space="0" w:color="auto"/>
              <w:bottom w:val="single" w:sz="6" w:space="0" w:color="auto"/>
              <w:right w:val="single" w:sz="6" w:space="0" w:color="auto"/>
            </w:tcBorders>
            <w:vAlign w:val="center"/>
          </w:tcPr>
          <w:p w14:paraId="5CE2D02C" w14:textId="77777777" w:rsidR="00F028B2" w:rsidRDefault="00F028B2">
            <w:pPr>
              <w:pStyle w:val="22"/>
              <w:spacing w:after="0" w:line="240" w:lineRule="auto"/>
              <w:ind w:left="0"/>
              <w:contextualSpacing/>
              <w:jc w:val="center"/>
              <w:rPr>
                <w:rFonts w:ascii="Times New Roman" w:hAnsi="Times New Roman"/>
                <w:i/>
                <w:sz w:val="20"/>
                <w:szCs w:val="22"/>
              </w:rPr>
            </w:pPr>
          </w:p>
        </w:tc>
        <w:tc>
          <w:tcPr>
            <w:tcW w:w="2303" w:type="dxa"/>
            <w:tcBorders>
              <w:top w:val="single" w:sz="6" w:space="0" w:color="auto"/>
              <w:left w:val="single" w:sz="6" w:space="0" w:color="auto"/>
              <w:bottom w:val="single" w:sz="6" w:space="0" w:color="auto"/>
              <w:right w:val="single" w:sz="6" w:space="0" w:color="auto"/>
            </w:tcBorders>
            <w:vAlign w:val="center"/>
          </w:tcPr>
          <w:p w14:paraId="04591B3A" w14:textId="77777777" w:rsidR="00F028B2" w:rsidRDefault="00F028B2">
            <w:pPr>
              <w:spacing w:after="0" w:line="240" w:lineRule="auto"/>
              <w:jc w:val="center"/>
              <w:rPr>
                <w:sz w:val="20"/>
              </w:rPr>
            </w:pPr>
          </w:p>
        </w:tc>
        <w:tc>
          <w:tcPr>
            <w:tcW w:w="1418" w:type="dxa"/>
            <w:tcBorders>
              <w:top w:val="single" w:sz="6" w:space="0" w:color="auto"/>
              <w:left w:val="single" w:sz="6" w:space="0" w:color="auto"/>
              <w:bottom w:val="single" w:sz="6" w:space="0" w:color="auto"/>
              <w:right w:val="single" w:sz="6" w:space="0" w:color="auto"/>
            </w:tcBorders>
          </w:tcPr>
          <w:p w14:paraId="6976417B" w14:textId="77777777" w:rsidR="00F028B2" w:rsidRDefault="00F028B2">
            <w:pPr>
              <w:spacing w:after="0" w:line="240" w:lineRule="auto"/>
              <w:jc w:val="center"/>
              <w:rPr>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8BAFB79" w14:textId="77777777" w:rsidR="00F028B2" w:rsidRDefault="00F028B2">
            <w:pPr>
              <w:spacing w:after="0" w:line="240" w:lineRule="auto"/>
              <w:jc w:val="center"/>
              <w:rPr>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384E5176" w14:textId="77777777" w:rsidR="00F028B2" w:rsidRDefault="00F028B2">
            <w:pPr>
              <w:pStyle w:val="ad"/>
              <w:snapToGrid w:val="0"/>
              <w:jc w:val="center"/>
              <w:rPr>
                <w:rFonts w:ascii="Times New Roman" w:hAnsi="Times New Roman"/>
                <w:szCs w:val="22"/>
              </w:rPr>
            </w:pPr>
          </w:p>
        </w:tc>
        <w:tc>
          <w:tcPr>
            <w:tcW w:w="1279" w:type="dxa"/>
            <w:tcBorders>
              <w:top w:val="single" w:sz="6" w:space="0" w:color="auto"/>
              <w:left w:val="single" w:sz="6" w:space="0" w:color="auto"/>
              <w:bottom w:val="single" w:sz="6" w:space="0" w:color="auto"/>
              <w:right w:val="single" w:sz="6" w:space="0" w:color="auto"/>
            </w:tcBorders>
            <w:vAlign w:val="center"/>
          </w:tcPr>
          <w:p w14:paraId="2F97E320" w14:textId="77777777" w:rsidR="00F028B2" w:rsidRDefault="00F028B2">
            <w:pPr>
              <w:spacing w:after="0" w:line="240" w:lineRule="auto"/>
              <w:jc w:val="center"/>
              <w:rPr>
                <w:sz w:val="20"/>
              </w:rPr>
            </w:pPr>
          </w:p>
        </w:tc>
        <w:tc>
          <w:tcPr>
            <w:tcW w:w="1120" w:type="dxa"/>
            <w:gridSpan w:val="2"/>
            <w:tcBorders>
              <w:top w:val="single" w:sz="6" w:space="0" w:color="auto"/>
              <w:left w:val="single" w:sz="6" w:space="0" w:color="auto"/>
              <w:bottom w:val="single" w:sz="6" w:space="0" w:color="auto"/>
              <w:right w:val="single" w:sz="6" w:space="0" w:color="auto"/>
            </w:tcBorders>
            <w:vAlign w:val="center"/>
          </w:tcPr>
          <w:p w14:paraId="70F1127F" w14:textId="77777777" w:rsidR="00F028B2" w:rsidRDefault="00F028B2">
            <w:pPr>
              <w:spacing w:after="0" w:line="240" w:lineRule="auto"/>
              <w:jc w:val="center"/>
              <w:rPr>
                <w:sz w:val="20"/>
              </w:rPr>
            </w:pPr>
          </w:p>
        </w:tc>
      </w:tr>
      <w:tr w:rsidR="00F028B2" w14:paraId="46B9D289" w14:textId="77777777" w:rsidTr="00F028B2">
        <w:trPr>
          <w:trHeight w:val="236"/>
        </w:trPr>
        <w:tc>
          <w:tcPr>
            <w:tcW w:w="9234" w:type="dxa"/>
            <w:gridSpan w:val="8"/>
            <w:tcBorders>
              <w:top w:val="single" w:sz="6" w:space="0" w:color="auto"/>
              <w:left w:val="single" w:sz="6" w:space="0" w:color="auto"/>
              <w:bottom w:val="single" w:sz="6" w:space="0" w:color="auto"/>
              <w:right w:val="single" w:sz="6" w:space="0" w:color="auto"/>
            </w:tcBorders>
            <w:vAlign w:val="center"/>
            <w:hideMark/>
          </w:tcPr>
          <w:p w14:paraId="4A5BBDED" w14:textId="77777777" w:rsidR="00F028B2" w:rsidRDefault="00F028B2">
            <w:pPr>
              <w:spacing w:after="0" w:line="240" w:lineRule="auto"/>
              <w:jc w:val="right"/>
              <w:rPr>
                <w:sz w:val="20"/>
              </w:rPr>
            </w:pPr>
            <w:r>
              <w:rPr>
                <w:b/>
                <w:bCs/>
                <w:sz w:val="20"/>
              </w:rPr>
              <w:t xml:space="preserve">Загальна вартість пропозиції, грн., без ПДВ </w:t>
            </w:r>
            <w:r>
              <w:rPr>
                <w:bCs/>
                <w:i/>
                <w:sz w:val="20"/>
              </w:rPr>
              <w:t>(літерами)</w:t>
            </w:r>
          </w:p>
        </w:tc>
        <w:tc>
          <w:tcPr>
            <w:tcW w:w="1120" w:type="dxa"/>
            <w:gridSpan w:val="2"/>
            <w:tcBorders>
              <w:top w:val="single" w:sz="6" w:space="0" w:color="auto"/>
              <w:left w:val="single" w:sz="6" w:space="0" w:color="auto"/>
              <w:bottom w:val="single" w:sz="6" w:space="0" w:color="auto"/>
              <w:right w:val="single" w:sz="6" w:space="0" w:color="auto"/>
            </w:tcBorders>
            <w:hideMark/>
          </w:tcPr>
          <w:p w14:paraId="3C91F6E7" w14:textId="77777777" w:rsidR="00F028B2" w:rsidRDefault="00F028B2">
            <w:pPr>
              <w:spacing w:after="0" w:line="240" w:lineRule="auto"/>
              <w:rPr>
                <w:sz w:val="20"/>
              </w:rPr>
            </w:pPr>
            <w:r>
              <w:rPr>
                <w:bCs/>
                <w:i/>
                <w:sz w:val="20"/>
              </w:rPr>
              <w:t>цифрами</w:t>
            </w:r>
          </w:p>
        </w:tc>
      </w:tr>
      <w:tr w:rsidR="00F028B2" w14:paraId="1FE27FAC" w14:textId="77777777" w:rsidTr="00F028B2">
        <w:trPr>
          <w:trHeight w:val="236"/>
        </w:trPr>
        <w:tc>
          <w:tcPr>
            <w:tcW w:w="9234" w:type="dxa"/>
            <w:gridSpan w:val="8"/>
            <w:tcBorders>
              <w:top w:val="single" w:sz="6" w:space="0" w:color="auto"/>
              <w:left w:val="single" w:sz="6" w:space="0" w:color="auto"/>
              <w:bottom w:val="single" w:sz="6" w:space="0" w:color="auto"/>
              <w:right w:val="single" w:sz="6" w:space="0" w:color="auto"/>
            </w:tcBorders>
            <w:vAlign w:val="center"/>
            <w:hideMark/>
          </w:tcPr>
          <w:p w14:paraId="61CEAAB5" w14:textId="77777777" w:rsidR="00F028B2" w:rsidRDefault="00F028B2">
            <w:pPr>
              <w:spacing w:after="0" w:line="240" w:lineRule="auto"/>
              <w:jc w:val="right"/>
              <w:rPr>
                <w:sz w:val="20"/>
              </w:rPr>
            </w:pPr>
            <w:r>
              <w:rPr>
                <w:sz w:val="20"/>
              </w:rPr>
              <w:t>ПДВ* (20%), грн.</w:t>
            </w:r>
          </w:p>
        </w:tc>
        <w:tc>
          <w:tcPr>
            <w:tcW w:w="1120" w:type="dxa"/>
            <w:gridSpan w:val="2"/>
            <w:tcBorders>
              <w:top w:val="single" w:sz="6" w:space="0" w:color="auto"/>
              <w:left w:val="single" w:sz="6" w:space="0" w:color="auto"/>
              <w:bottom w:val="single" w:sz="6" w:space="0" w:color="auto"/>
              <w:right w:val="single" w:sz="6" w:space="0" w:color="auto"/>
            </w:tcBorders>
            <w:hideMark/>
          </w:tcPr>
          <w:p w14:paraId="5077D2E5" w14:textId="77777777" w:rsidR="00F028B2" w:rsidRDefault="00F028B2">
            <w:pPr>
              <w:spacing w:after="0" w:line="240" w:lineRule="auto"/>
              <w:rPr>
                <w:sz w:val="20"/>
              </w:rPr>
            </w:pPr>
            <w:r>
              <w:rPr>
                <w:bCs/>
                <w:i/>
                <w:sz w:val="20"/>
              </w:rPr>
              <w:t>цифрами</w:t>
            </w:r>
          </w:p>
        </w:tc>
      </w:tr>
      <w:tr w:rsidR="00F028B2" w14:paraId="0AF4418E" w14:textId="77777777" w:rsidTr="00F028B2">
        <w:trPr>
          <w:trHeight w:val="404"/>
        </w:trPr>
        <w:tc>
          <w:tcPr>
            <w:tcW w:w="9234" w:type="dxa"/>
            <w:gridSpan w:val="8"/>
            <w:tcBorders>
              <w:top w:val="single" w:sz="6" w:space="0" w:color="auto"/>
              <w:left w:val="single" w:sz="6" w:space="0" w:color="auto"/>
              <w:bottom w:val="single" w:sz="6" w:space="0" w:color="auto"/>
              <w:right w:val="single" w:sz="6" w:space="0" w:color="auto"/>
            </w:tcBorders>
            <w:vAlign w:val="center"/>
            <w:hideMark/>
          </w:tcPr>
          <w:p w14:paraId="4F48B337" w14:textId="77777777" w:rsidR="00F028B2" w:rsidRDefault="00F028B2">
            <w:pPr>
              <w:spacing w:after="0" w:line="240" w:lineRule="auto"/>
              <w:jc w:val="right"/>
              <w:rPr>
                <w:sz w:val="20"/>
              </w:rPr>
            </w:pPr>
            <w:r>
              <w:rPr>
                <w:b/>
                <w:bCs/>
                <w:sz w:val="20"/>
              </w:rPr>
              <w:t>Загальна вартість пропозиції, грн., з ПДВ*</w:t>
            </w:r>
            <w:r>
              <w:rPr>
                <w:bCs/>
                <w:i/>
                <w:sz w:val="20"/>
              </w:rPr>
              <w:t xml:space="preserve"> (літерами)</w:t>
            </w:r>
          </w:p>
        </w:tc>
        <w:tc>
          <w:tcPr>
            <w:tcW w:w="1120" w:type="dxa"/>
            <w:gridSpan w:val="2"/>
            <w:tcBorders>
              <w:top w:val="single" w:sz="6" w:space="0" w:color="auto"/>
              <w:left w:val="single" w:sz="6" w:space="0" w:color="auto"/>
              <w:bottom w:val="single" w:sz="6" w:space="0" w:color="auto"/>
              <w:right w:val="single" w:sz="6" w:space="0" w:color="auto"/>
            </w:tcBorders>
            <w:vAlign w:val="center"/>
            <w:hideMark/>
          </w:tcPr>
          <w:p w14:paraId="331014A1" w14:textId="77777777" w:rsidR="00F028B2" w:rsidRDefault="00F028B2">
            <w:pPr>
              <w:spacing w:after="0" w:line="240" w:lineRule="auto"/>
              <w:jc w:val="center"/>
              <w:rPr>
                <w:sz w:val="20"/>
              </w:rPr>
            </w:pPr>
            <w:r>
              <w:rPr>
                <w:bCs/>
                <w:i/>
                <w:sz w:val="20"/>
              </w:rPr>
              <w:t>цифрами</w:t>
            </w:r>
          </w:p>
        </w:tc>
      </w:tr>
    </w:tbl>
    <w:p w14:paraId="54E3A7F0" w14:textId="74246A62" w:rsidR="00F5195A" w:rsidRPr="00A35809" w:rsidRDefault="00F5195A" w:rsidP="00F5195A">
      <w:pPr>
        <w:suppressAutoHyphens/>
        <w:spacing w:after="0" w:line="240" w:lineRule="auto"/>
        <w:ind w:firstLine="539"/>
        <w:jc w:val="both"/>
        <w:rPr>
          <w:b/>
          <w:bCs/>
          <w:i/>
          <w:sz w:val="20"/>
          <w:szCs w:val="20"/>
          <w:lang w:eastAsia="ar-SA"/>
        </w:rPr>
      </w:pPr>
      <w:r w:rsidRPr="00A35809">
        <w:rPr>
          <w:b/>
          <w:i/>
          <w:sz w:val="20"/>
          <w:szCs w:val="20"/>
          <w:lang w:eastAsia="ar-SA"/>
        </w:rPr>
        <w:t xml:space="preserve">* У разі, якщо учасник не є платником ПДВ стовпчики </w:t>
      </w:r>
      <w:r w:rsidR="00A638C7">
        <w:rPr>
          <w:b/>
          <w:i/>
          <w:sz w:val="20"/>
          <w:szCs w:val="20"/>
          <w:lang w:val="ru-RU" w:eastAsia="ar-SA"/>
        </w:rPr>
        <w:t>7</w:t>
      </w:r>
      <w:r w:rsidRPr="00A35809">
        <w:rPr>
          <w:b/>
          <w:i/>
          <w:sz w:val="20"/>
          <w:szCs w:val="20"/>
          <w:lang w:eastAsia="ar-SA"/>
        </w:rPr>
        <w:t xml:space="preserve">, </w:t>
      </w:r>
      <w:r w:rsidR="00A638C7">
        <w:rPr>
          <w:b/>
          <w:i/>
          <w:sz w:val="20"/>
          <w:szCs w:val="20"/>
          <w:lang w:val="ru-RU" w:eastAsia="ar-SA"/>
        </w:rPr>
        <w:t>8</w:t>
      </w:r>
      <w:r w:rsidRPr="00A35809">
        <w:rPr>
          <w:b/>
          <w:i/>
          <w:sz w:val="20"/>
          <w:szCs w:val="20"/>
          <w:lang w:eastAsia="ar-SA"/>
        </w:rPr>
        <w:t xml:space="preserve"> </w:t>
      </w:r>
      <w:r w:rsidRPr="00A35809">
        <w:rPr>
          <w:b/>
          <w:bCs/>
          <w:i/>
          <w:sz w:val="20"/>
          <w:szCs w:val="20"/>
          <w:lang w:eastAsia="ar-SA"/>
        </w:rPr>
        <w:t xml:space="preserve">заповнюються без урахування ПДВ, </w:t>
      </w:r>
      <w:r w:rsidRPr="00A35809">
        <w:rPr>
          <w:b/>
          <w:i/>
          <w:sz w:val="20"/>
          <w:szCs w:val="20"/>
          <w:lang w:eastAsia="ar-SA"/>
        </w:rPr>
        <w:t>а рядки «</w:t>
      </w:r>
      <w:r w:rsidRPr="00A35809">
        <w:rPr>
          <w:b/>
          <w:i/>
          <w:sz w:val="20"/>
          <w:szCs w:val="20"/>
        </w:rPr>
        <w:t xml:space="preserve">ПДВ* (20%), грн.», </w:t>
      </w:r>
      <w:r w:rsidRPr="00A35809">
        <w:rPr>
          <w:b/>
          <w:i/>
          <w:sz w:val="20"/>
          <w:szCs w:val="20"/>
          <w:lang w:eastAsia="ar-SA"/>
        </w:rPr>
        <w:t>«</w:t>
      </w:r>
      <w:r w:rsidRPr="00A35809">
        <w:rPr>
          <w:b/>
          <w:bCs/>
          <w:i/>
          <w:sz w:val="20"/>
          <w:szCs w:val="20"/>
          <w:lang w:eastAsia="ar-SA"/>
        </w:rPr>
        <w:t>Загальна вартість пропозиції, грн., з ПДВ* (літерами)» не заповнюються.</w:t>
      </w:r>
    </w:p>
    <w:p w14:paraId="3CAE86F7" w14:textId="77777777" w:rsidR="00F5195A" w:rsidRDefault="00F5195A" w:rsidP="00F5195A">
      <w:pPr>
        <w:suppressAutoHyphens/>
        <w:spacing w:after="0" w:line="240" w:lineRule="auto"/>
        <w:ind w:firstLine="539"/>
        <w:jc w:val="both"/>
        <w:rPr>
          <w:b/>
          <w:i/>
          <w:sz w:val="22"/>
        </w:rPr>
      </w:pPr>
    </w:p>
    <w:p w14:paraId="5CC67D68" w14:textId="77777777" w:rsidR="00DF1D55" w:rsidRDefault="00DF1D55" w:rsidP="00DF1D55">
      <w:pPr>
        <w:suppressAutoHyphens/>
        <w:spacing w:after="0" w:line="240" w:lineRule="auto"/>
        <w:ind w:firstLine="539"/>
        <w:jc w:val="both"/>
        <w:rPr>
          <w:rFonts w:eastAsia="Calibri"/>
          <w:sz w:val="24"/>
          <w:lang w:eastAsia="ru-RU"/>
        </w:rPr>
      </w:pPr>
      <w:r>
        <w:rPr>
          <w:bCs/>
          <w:iCs/>
          <w:sz w:val="24"/>
        </w:rPr>
        <w:t>1.</w:t>
      </w:r>
      <w:r>
        <w:rPr>
          <w:b/>
          <w:i/>
          <w:sz w:val="24"/>
        </w:rPr>
        <w:t xml:space="preserve"> </w:t>
      </w:r>
      <w:r>
        <w:rPr>
          <w:rFonts w:eastAsia="Calibri"/>
          <w:sz w:val="24"/>
          <w:lang w:val="ru-RU" w:eastAsia="ru-RU"/>
        </w:rPr>
        <w:t xml:space="preserve">У </w:t>
      </w:r>
      <w:proofErr w:type="spellStart"/>
      <w:r>
        <w:rPr>
          <w:rFonts w:eastAsia="Calibri"/>
          <w:sz w:val="24"/>
          <w:lang w:val="ru-RU" w:eastAsia="ru-RU"/>
        </w:rPr>
        <w:t>разі</w:t>
      </w:r>
      <w:proofErr w:type="spellEnd"/>
      <w:r>
        <w:rPr>
          <w:rFonts w:eastAsia="Calibri"/>
          <w:sz w:val="24"/>
          <w:lang w:eastAsia="ru-RU"/>
        </w:rPr>
        <w:t>, якщо наша тендерна пропозиція не буде відхилена з підстав, передбачених законодавством та тендерною документацією, а</w:t>
      </w:r>
      <w:r>
        <w:rPr>
          <w:rFonts w:eastAsia="Calibri"/>
          <w:sz w:val="24"/>
          <w:lang w:val="ru-RU" w:eastAsia="ru-RU"/>
        </w:rPr>
        <w:t xml:space="preserve"> </w:t>
      </w:r>
      <w:r>
        <w:rPr>
          <w:rFonts w:eastAsia="Calibri"/>
          <w:sz w:val="24"/>
          <w:lang w:eastAsia="ru-RU"/>
        </w:rPr>
        <w:t xml:space="preserve">нас буде </w:t>
      </w:r>
      <w:proofErr w:type="spellStart"/>
      <w:r>
        <w:rPr>
          <w:rFonts w:eastAsia="Calibri"/>
          <w:sz w:val="24"/>
          <w:lang w:val="ru-RU" w:eastAsia="ru-RU"/>
        </w:rPr>
        <w:t>визначен</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переможцем</w:t>
      </w:r>
      <w:proofErr w:type="spellEnd"/>
      <w:r>
        <w:rPr>
          <w:rFonts w:eastAsia="Calibri"/>
          <w:sz w:val="24"/>
          <w:lang w:val="ru-RU" w:eastAsia="ru-RU"/>
        </w:rPr>
        <w:t xml:space="preserve"> </w:t>
      </w:r>
      <w:r>
        <w:rPr>
          <w:rFonts w:eastAsia="Calibri"/>
          <w:sz w:val="24"/>
          <w:lang w:eastAsia="ru-RU"/>
        </w:rPr>
        <w:t>і</w:t>
      </w:r>
      <w:r>
        <w:rPr>
          <w:rFonts w:eastAsia="Calibri"/>
          <w:sz w:val="24"/>
          <w:lang w:val="ru-RU" w:eastAsia="ru-RU"/>
        </w:rPr>
        <w:t xml:space="preserve"> буде </w:t>
      </w:r>
      <w:proofErr w:type="spellStart"/>
      <w:r>
        <w:rPr>
          <w:rFonts w:eastAsia="Calibri"/>
          <w:sz w:val="24"/>
          <w:lang w:val="ru-RU" w:eastAsia="ru-RU"/>
        </w:rPr>
        <w:t>прийнят</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з нами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ми </w:t>
      </w:r>
      <w:proofErr w:type="spellStart"/>
      <w:r>
        <w:rPr>
          <w:rFonts w:eastAsia="Calibri"/>
          <w:sz w:val="24"/>
          <w:lang w:val="ru-RU" w:eastAsia="ru-RU"/>
        </w:rPr>
        <w:t>беремо</w:t>
      </w:r>
      <w:proofErr w:type="spellEnd"/>
      <w:r>
        <w:rPr>
          <w:rFonts w:eastAsia="Calibri"/>
          <w:sz w:val="24"/>
          <w:lang w:val="ru-RU" w:eastAsia="ru-RU"/>
        </w:rPr>
        <w:t xml:space="preserve"> на себе </w:t>
      </w:r>
      <w:proofErr w:type="spellStart"/>
      <w:r>
        <w:rPr>
          <w:rFonts w:eastAsia="Calibri"/>
          <w:sz w:val="24"/>
          <w:lang w:val="ru-RU" w:eastAsia="ru-RU"/>
        </w:rPr>
        <w:t>безумовні</w:t>
      </w:r>
      <w:proofErr w:type="spellEnd"/>
      <w:r>
        <w:rPr>
          <w:rFonts w:eastAsia="Calibri"/>
          <w:sz w:val="24"/>
          <w:lang w:val="ru-RU" w:eastAsia="ru-RU"/>
        </w:rPr>
        <w:t xml:space="preserve"> </w:t>
      </w:r>
      <w:proofErr w:type="spellStart"/>
      <w:r>
        <w:rPr>
          <w:rFonts w:eastAsia="Calibri"/>
          <w:sz w:val="24"/>
          <w:lang w:val="ru-RU" w:eastAsia="ru-RU"/>
        </w:rPr>
        <w:t>зобов’язання</w:t>
      </w:r>
      <w:proofErr w:type="spellEnd"/>
      <w:r>
        <w:rPr>
          <w:rFonts w:eastAsia="Calibri"/>
          <w:sz w:val="24"/>
          <w:lang w:val="ru-RU" w:eastAsia="ru-RU"/>
        </w:rPr>
        <w:t xml:space="preserve"> </w:t>
      </w:r>
      <w:proofErr w:type="spellStart"/>
      <w:r>
        <w:rPr>
          <w:rFonts w:eastAsia="Calibri"/>
          <w:sz w:val="24"/>
          <w:lang w:val="ru-RU" w:eastAsia="ru-RU"/>
        </w:rPr>
        <w:t>підписати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w:t>
      </w:r>
      <w:r>
        <w:rPr>
          <w:rFonts w:eastAsia="Calibri"/>
          <w:sz w:val="24"/>
          <w:lang w:eastAsia="ru-RU"/>
        </w:rPr>
        <w:t>в редакції, що викладена</w:t>
      </w:r>
      <w:r>
        <w:rPr>
          <w:rFonts w:eastAsia="Calibri"/>
          <w:sz w:val="24"/>
          <w:lang w:val="ru-RU" w:eastAsia="ru-RU"/>
        </w:rPr>
        <w:t xml:space="preserve"> </w:t>
      </w:r>
      <w:r>
        <w:rPr>
          <w:rFonts w:eastAsia="Calibri"/>
          <w:sz w:val="24"/>
          <w:lang w:eastAsia="ru-RU"/>
        </w:rPr>
        <w:t>у</w:t>
      </w:r>
      <w:r>
        <w:rPr>
          <w:rFonts w:eastAsia="Calibri"/>
          <w:sz w:val="24"/>
          <w:lang w:val="ru-RU" w:eastAsia="ru-RU"/>
        </w:rPr>
        <w:t xml:space="preserve"> </w:t>
      </w:r>
      <w:proofErr w:type="spellStart"/>
      <w:r>
        <w:rPr>
          <w:rFonts w:eastAsia="Calibri"/>
          <w:sz w:val="24"/>
          <w:lang w:val="ru-RU" w:eastAsia="ru-RU"/>
        </w:rPr>
        <w:t>Додатку</w:t>
      </w:r>
      <w:proofErr w:type="spellEnd"/>
      <w:r>
        <w:rPr>
          <w:rFonts w:eastAsia="Calibri"/>
          <w:sz w:val="24"/>
          <w:lang w:val="ru-RU" w:eastAsia="ru-RU"/>
        </w:rPr>
        <w:t xml:space="preserve"> 3 </w:t>
      </w:r>
      <w:proofErr w:type="spellStart"/>
      <w:r>
        <w:rPr>
          <w:rFonts w:eastAsia="Calibri"/>
          <w:sz w:val="24"/>
          <w:lang w:val="ru-RU" w:eastAsia="ru-RU"/>
        </w:rPr>
        <w:t>тендерної</w:t>
      </w:r>
      <w:proofErr w:type="spellEnd"/>
      <w:r>
        <w:rPr>
          <w:rFonts w:eastAsia="Calibri"/>
          <w:sz w:val="24"/>
          <w:lang w:val="ru-RU" w:eastAsia="ru-RU"/>
        </w:rPr>
        <w:t xml:space="preserve"> </w:t>
      </w:r>
      <w:proofErr w:type="spellStart"/>
      <w:r>
        <w:rPr>
          <w:rFonts w:eastAsia="Calibri"/>
          <w:sz w:val="24"/>
          <w:lang w:val="ru-RU" w:eastAsia="ru-RU"/>
        </w:rPr>
        <w:t>документації</w:t>
      </w:r>
      <w:proofErr w:type="spellEnd"/>
      <w:r>
        <w:rPr>
          <w:rFonts w:eastAsia="Calibri"/>
          <w:sz w:val="24"/>
          <w:lang w:val="ru-RU" w:eastAsia="ru-RU"/>
        </w:rPr>
        <w:t xml:space="preserve">, без </w:t>
      </w:r>
      <w:proofErr w:type="spellStart"/>
      <w:r>
        <w:rPr>
          <w:rFonts w:eastAsia="Calibri"/>
          <w:sz w:val="24"/>
          <w:lang w:val="ru-RU" w:eastAsia="ru-RU"/>
        </w:rPr>
        <w:t>унесення</w:t>
      </w:r>
      <w:proofErr w:type="spellEnd"/>
      <w:r>
        <w:rPr>
          <w:rFonts w:eastAsia="Calibri"/>
          <w:sz w:val="24"/>
          <w:lang w:val="ru-RU" w:eastAsia="ru-RU"/>
        </w:rPr>
        <w:t xml:space="preserve"> до </w:t>
      </w:r>
      <w:proofErr w:type="spellStart"/>
      <w:r>
        <w:rPr>
          <w:rFonts w:eastAsia="Calibri"/>
          <w:sz w:val="24"/>
          <w:lang w:val="ru-RU" w:eastAsia="ru-RU"/>
        </w:rPr>
        <w:t>нього</w:t>
      </w:r>
      <w:proofErr w:type="spellEnd"/>
      <w:r>
        <w:rPr>
          <w:rFonts w:eastAsia="Calibri"/>
          <w:sz w:val="24"/>
          <w:lang w:val="ru-RU" w:eastAsia="ru-RU"/>
        </w:rPr>
        <w:t xml:space="preserve"> </w:t>
      </w:r>
      <w:proofErr w:type="spellStart"/>
      <w:r>
        <w:rPr>
          <w:rFonts w:eastAsia="Calibri"/>
          <w:sz w:val="24"/>
          <w:lang w:val="ru-RU" w:eastAsia="ru-RU"/>
        </w:rPr>
        <w:t>змін</w:t>
      </w:r>
      <w:proofErr w:type="spellEnd"/>
      <w:r>
        <w:rPr>
          <w:rFonts w:eastAsia="Calibri"/>
          <w:sz w:val="24"/>
          <w:lang w:val="ru-RU" w:eastAsia="ru-RU"/>
        </w:rPr>
        <w:t xml:space="preserve"> не </w:t>
      </w:r>
      <w:proofErr w:type="spellStart"/>
      <w:r>
        <w:rPr>
          <w:rFonts w:eastAsia="Calibri"/>
          <w:sz w:val="24"/>
          <w:lang w:val="ru-RU" w:eastAsia="ru-RU"/>
        </w:rPr>
        <w:t>пізніше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15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прийняття</w:t>
      </w:r>
      <w:proofErr w:type="spellEnd"/>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та не </w:t>
      </w:r>
      <w:proofErr w:type="spellStart"/>
      <w:r>
        <w:rPr>
          <w:rFonts w:eastAsia="Calibri"/>
          <w:sz w:val="24"/>
          <w:lang w:val="ru-RU" w:eastAsia="ru-RU"/>
        </w:rPr>
        <w:t>раніше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оприлюднення</w:t>
      </w:r>
      <w:proofErr w:type="spellEnd"/>
      <w:r>
        <w:rPr>
          <w:rFonts w:eastAsia="Calibri"/>
          <w:sz w:val="24"/>
          <w:lang w:val="ru-RU" w:eastAsia="ru-RU"/>
        </w:rPr>
        <w:t xml:space="preserve"> </w:t>
      </w:r>
      <w:r>
        <w:rPr>
          <w:rFonts w:eastAsia="Calibri"/>
          <w:sz w:val="24"/>
          <w:lang w:eastAsia="ru-RU"/>
        </w:rPr>
        <w:t>в електронній системі закупівель</w:t>
      </w:r>
      <w:r>
        <w:rPr>
          <w:rFonts w:eastAsia="Calibri"/>
          <w:sz w:val="24"/>
          <w:lang w:val="ru-RU" w:eastAsia="ru-RU"/>
        </w:rPr>
        <w:t xml:space="preserve"> </w:t>
      </w:r>
      <w:proofErr w:type="spellStart"/>
      <w:r>
        <w:rPr>
          <w:rFonts w:eastAsia="Calibri"/>
          <w:sz w:val="24"/>
          <w:lang w:val="ru-RU" w:eastAsia="ru-RU"/>
        </w:rPr>
        <w:t>повідомлення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eastAsia="ru-RU"/>
        </w:rPr>
        <w:t>.</w:t>
      </w:r>
    </w:p>
    <w:p w14:paraId="45C5DD57" w14:textId="77777777" w:rsidR="00DF1D55" w:rsidRDefault="00DF1D55" w:rsidP="00DF1D55">
      <w:pPr>
        <w:tabs>
          <w:tab w:val="left" w:pos="540"/>
        </w:tabs>
        <w:spacing w:after="0" w:line="240" w:lineRule="auto"/>
        <w:ind w:firstLine="539"/>
        <w:jc w:val="both"/>
        <w:rPr>
          <w:rFonts w:eastAsia="Calibri"/>
          <w:sz w:val="24"/>
          <w:lang w:val="ru-RU" w:eastAsia="ru-RU"/>
        </w:rPr>
      </w:pPr>
      <w:r>
        <w:rPr>
          <w:rFonts w:eastAsia="Calibri"/>
          <w:sz w:val="24"/>
          <w:lang w:eastAsia="ru-RU"/>
        </w:rPr>
        <w:t>2.</w:t>
      </w:r>
      <w:r>
        <w:rPr>
          <w:rFonts w:eastAsia="Calibri"/>
          <w:sz w:val="24"/>
          <w:lang w:val="ru-RU" w:eastAsia="ru-RU"/>
        </w:rPr>
        <w:t xml:space="preserve"> Ми </w:t>
      </w:r>
      <w:proofErr w:type="spellStart"/>
      <w:r>
        <w:rPr>
          <w:rFonts w:eastAsia="Calibri"/>
          <w:sz w:val="24"/>
          <w:lang w:val="ru-RU" w:eastAsia="ru-RU"/>
        </w:rPr>
        <w:t>погоджуємося</w:t>
      </w:r>
      <w:proofErr w:type="spellEnd"/>
      <w:r>
        <w:rPr>
          <w:rFonts w:eastAsia="Calibri"/>
          <w:sz w:val="24"/>
          <w:lang w:val="ru-RU" w:eastAsia="ru-RU"/>
        </w:rPr>
        <w:t xml:space="preserve"> </w:t>
      </w:r>
      <w:proofErr w:type="spellStart"/>
      <w:r>
        <w:rPr>
          <w:rFonts w:eastAsia="Calibri"/>
          <w:sz w:val="24"/>
          <w:lang w:val="ru-RU" w:eastAsia="ru-RU"/>
        </w:rPr>
        <w:t>дотримуватися</w:t>
      </w:r>
      <w:proofErr w:type="spellEnd"/>
      <w:r>
        <w:rPr>
          <w:rFonts w:eastAsia="Calibri"/>
          <w:sz w:val="24"/>
          <w:lang w:val="ru-RU" w:eastAsia="ru-RU"/>
        </w:rPr>
        <w:t xml:space="preserve"> умов </w:t>
      </w:r>
      <w:proofErr w:type="spellStart"/>
      <w:r>
        <w:rPr>
          <w:rFonts w:eastAsia="Calibri"/>
          <w:sz w:val="24"/>
          <w:lang w:val="ru-RU" w:eastAsia="ru-RU"/>
        </w:rPr>
        <w:t>цієї</w:t>
      </w:r>
      <w:proofErr w:type="spellEnd"/>
      <w:r>
        <w:rPr>
          <w:rFonts w:eastAsia="Calibri"/>
          <w:sz w:val="24"/>
          <w:lang w:val="ru-RU" w:eastAsia="ru-RU"/>
        </w:rPr>
        <w:t xml:space="preserve"> </w:t>
      </w:r>
      <w:proofErr w:type="spellStart"/>
      <w:r>
        <w:rPr>
          <w:rFonts w:eastAsia="Calibri"/>
          <w:sz w:val="24"/>
          <w:lang w:val="ru-RU" w:eastAsia="ru-RU"/>
        </w:rPr>
        <w:t>пропозиції</w:t>
      </w:r>
      <w:proofErr w:type="spellEnd"/>
      <w:r>
        <w:rPr>
          <w:rFonts w:eastAsia="Calibri"/>
          <w:sz w:val="24"/>
          <w:lang w:val="ru-RU" w:eastAsia="ru-RU"/>
        </w:rPr>
        <w:t xml:space="preserve"> </w:t>
      </w:r>
      <w:proofErr w:type="spellStart"/>
      <w:r>
        <w:rPr>
          <w:rFonts w:eastAsia="Calibri"/>
          <w:sz w:val="24"/>
          <w:lang w:val="ru-RU" w:eastAsia="ru-RU"/>
        </w:rPr>
        <w:t>протягом</w:t>
      </w:r>
      <w:proofErr w:type="spellEnd"/>
      <w:r>
        <w:rPr>
          <w:rFonts w:eastAsia="Calibri"/>
          <w:sz w:val="24"/>
          <w:lang w:val="ru-RU" w:eastAsia="ru-RU"/>
        </w:rPr>
        <w:t xml:space="preserve"> </w:t>
      </w:r>
      <w:r>
        <w:rPr>
          <w:rFonts w:eastAsia="Calibri"/>
          <w:b/>
          <w:sz w:val="24"/>
          <w:lang w:eastAsia="ru-RU"/>
        </w:rPr>
        <w:t>90</w:t>
      </w:r>
      <w:r>
        <w:rPr>
          <w:rFonts w:eastAsia="Calibri"/>
          <w:sz w:val="24"/>
          <w:lang w:val="ru-RU" w:eastAsia="ru-RU"/>
        </w:rPr>
        <w:t xml:space="preserve"> </w:t>
      </w:r>
      <w:proofErr w:type="spellStart"/>
      <w:r>
        <w:rPr>
          <w:rFonts w:eastAsia="Calibri"/>
          <w:sz w:val="24"/>
          <w:lang w:val="ru-RU" w:eastAsia="ru-RU"/>
        </w:rPr>
        <w:t>календарних</w:t>
      </w:r>
      <w:proofErr w:type="spellEnd"/>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кінцевого</w:t>
      </w:r>
      <w:proofErr w:type="spellEnd"/>
      <w:r>
        <w:rPr>
          <w:rFonts w:eastAsia="Calibri"/>
          <w:sz w:val="24"/>
          <w:lang w:val="ru-RU" w:eastAsia="ru-RU"/>
        </w:rPr>
        <w:t xml:space="preserve"> строку </w:t>
      </w:r>
      <w:proofErr w:type="spellStart"/>
      <w:r>
        <w:rPr>
          <w:rFonts w:eastAsia="Calibri"/>
          <w:sz w:val="24"/>
          <w:lang w:val="ru-RU" w:eastAsia="ru-RU"/>
        </w:rPr>
        <w:t>подання</w:t>
      </w:r>
      <w:proofErr w:type="spellEnd"/>
      <w:r>
        <w:rPr>
          <w:rFonts w:eastAsia="Calibri"/>
          <w:sz w:val="24"/>
          <w:lang w:val="ru-RU" w:eastAsia="ru-RU"/>
        </w:rPr>
        <w:t xml:space="preserve"> </w:t>
      </w:r>
      <w:proofErr w:type="spellStart"/>
      <w:r>
        <w:rPr>
          <w:rFonts w:eastAsia="Calibri"/>
          <w:sz w:val="24"/>
          <w:lang w:val="ru-RU" w:eastAsia="ru-RU"/>
        </w:rPr>
        <w:t>тендерних</w:t>
      </w:r>
      <w:proofErr w:type="spellEnd"/>
      <w:r>
        <w:rPr>
          <w:rFonts w:eastAsia="Calibri"/>
          <w:sz w:val="24"/>
          <w:lang w:val="ru-RU" w:eastAsia="ru-RU"/>
        </w:rPr>
        <w:t xml:space="preserve"> </w:t>
      </w:r>
      <w:proofErr w:type="spellStart"/>
      <w:r>
        <w:rPr>
          <w:rFonts w:eastAsia="Calibri"/>
          <w:sz w:val="24"/>
          <w:lang w:val="ru-RU" w:eastAsia="ru-RU"/>
        </w:rPr>
        <w:t>пропозицій</w:t>
      </w:r>
      <w:proofErr w:type="spellEnd"/>
      <w:r>
        <w:rPr>
          <w:rFonts w:eastAsia="Calibri"/>
          <w:sz w:val="24"/>
          <w:lang w:val="ru-RU" w:eastAsia="ru-RU"/>
        </w:rPr>
        <w:t xml:space="preserve">. </w:t>
      </w:r>
    </w:p>
    <w:p w14:paraId="52C93549" w14:textId="77777777" w:rsidR="00DF1D55" w:rsidRDefault="00DF1D55" w:rsidP="00DF1D55">
      <w:pPr>
        <w:tabs>
          <w:tab w:val="left" w:pos="540"/>
        </w:tabs>
        <w:spacing w:after="0" w:line="240" w:lineRule="auto"/>
        <w:ind w:firstLine="539"/>
        <w:jc w:val="both"/>
        <w:rPr>
          <w:sz w:val="24"/>
        </w:rPr>
      </w:pPr>
      <w:r>
        <w:rPr>
          <w:sz w:val="24"/>
        </w:rPr>
        <w:t xml:space="preserve">3. Ми погоджуємося з умовами, що замовник може відхилити нашу тендерну пропозицію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0C0E13D4" w14:textId="77777777" w:rsidR="00DF1D55" w:rsidRDefault="00DF1D55" w:rsidP="00DF1D55">
      <w:pPr>
        <w:tabs>
          <w:tab w:val="left" w:pos="540"/>
        </w:tabs>
        <w:spacing w:after="0" w:line="240" w:lineRule="auto"/>
        <w:ind w:firstLine="539"/>
        <w:jc w:val="both"/>
        <w:rPr>
          <w:sz w:val="24"/>
        </w:rPr>
      </w:pPr>
      <w:r>
        <w:rPr>
          <w:sz w:val="24"/>
        </w:rPr>
        <w:lastRenderedPageBreak/>
        <w:t xml:space="preserve">4. Ми розуміємо та погоджуємося, що замовник може відмінити процедуру закупівлі у разі наявності обставин відповідно до Закону. </w:t>
      </w:r>
    </w:p>
    <w:p w14:paraId="131B6B7C" w14:textId="77777777" w:rsidR="00DF1D55" w:rsidRDefault="00DF1D55" w:rsidP="00DF1D55">
      <w:pPr>
        <w:tabs>
          <w:tab w:val="left" w:pos="540"/>
        </w:tabs>
        <w:spacing w:after="0" w:line="240" w:lineRule="auto"/>
        <w:ind w:firstLine="539"/>
        <w:jc w:val="both"/>
        <w:rPr>
          <w:sz w:val="24"/>
        </w:rPr>
      </w:pPr>
      <w:r>
        <w:rPr>
          <w:sz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DF721C1" w14:textId="77777777" w:rsidR="00DF1D55" w:rsidRDefault="00DF1D55" w:rsidP="004972EF">
      <w:pPr>
        <w:tabs>
          <w:tab w:val="left" w:pos="540"/>
        </w:tabs>
        <w:spacing w:after="0" w:line="240" w:lineRule="auto"/>
        <w:ind w:firstLine="539"/>
        <w:jc w:val="both"/>
        <w:rPr>
          <w:sz w:val="24"/>
        </w:rPr>
      </w:pPr>
      <w:r>
        <w:rPr>
          <w:bCs/>
          <w:sz w:val="24"/>
        </w:rPr>
        <w:t xml:space="preserve">6. </w:t>
      </w:r>
      <w:r>
        <w:rPr>
          <w:sz w:val="24"/>
        </w:rPr>
        <w:t xml:space="preserve">Ми, ______________________________________________ (найменування учасника), заявляємо, що ця тендерна пропозиція є нашою відповіддю на запрошення замовника, адресоване невизначеному колу осіб робити пропозиції, укласти договір. Ця тендерна пропозиція є нашою відповіддю про повне і безумовне прийняття (акцепт) пропозиції замовника, адресованої невизначеному колу осіб, укласти договір про закупівлю, умови якого оприлюднено замовником при оголошенні закупівлі № </w:t>
      </w:r>
      <w:r>
        <w:rPr>
          <w:sz w:val="24"/>
          <w:lang w:val="en-US"/>
        </w:rPr>
        <w:t>UA</w:t>
      </w:r>
      <w:r>
        <w:rPr>
          <w:sz w:val="24"/>
        </w:rPr>
        <w:t>-ХХХХ-ХХ-ХХ-ХХХХХХ-х (зазначається номер цієї закупівлі).</w:t>
      </w:r>
    </w:p>
    <w:p w14:paraId="7657B5A1" w14:textId="39085555" w:rsidR="0025172C" w:rsidRPr="0025172C" w:rsidRDefault="008D3505" w:rsidP="004972EF">
      <w:pPr>
        <w:tabs>
          <w:tab w:val="left" w:pos="540"/>
        </w:tabs>
        <w:spacing w:line="240" w:lineRule="auto"/>
        <w:ind w:right="-23" w:firstLine="539"/>
        <w:jc w:val="both"/>
        <w:rPr>
          <w:sz w:val="24"/>
        </w:rPr>
      </w:pPr>
      <w:r>
        <w:rPr>
          <w:sz w:val="24"/>
        </w:rPr>
        <w:t xml:space="preserve">7. </w:t>
      </w:r>
      <w:r w:rsidR="00BE78BF" w:rsidRPr="00BE78BF">
        <w:rPr>
          <w:sz w:val="24"/>
        </w:rPr>
        <w:t>М</w:t>
      </w:r>
      <w:r w:rsidR="0025172C" w:rsidRPr="0025172C">
        <w:rPr>
          <w:sz w:val="24"/>
        </w:rPr>
        <w:t>и підтверджуємо, що нами не пропонуються до постачання товари</w:t>
      </w:r>
      <w:r w:rsidR="00073D76">
        <w:rPr>
          <w:sz w:val="24"/>
        </w:rPr>
        <w:t>,</w:t>
      </w:r>
      <w:r w:rsidR="0025172C" w:rsidRPr="0025172C">
        <w:rPr>
          <w:sz w:val="24"/>
        </w:rPr>
        <w:t xml:space="preserve"> країною походження яких є </w:t>
      </w:r>
      <w:r w:rsidR="00073D76">
        <w:rPr>
          <w:sz w:val="24"/>
        </w:rPr>
        <w:t>р</w:t>
      </w:r>
      <w:r w:rsidR="0025172C" w:rsidRPr="0025172C">
        <w:rPr>
          <w:sz w:val="24"/>
        </w:rPr>
        <w:t xml:space="preserve">осійська </w:t>
      </w:r>
      <w:r w:rsidR="00073D76">
        <w:rPr>
          <w:sz w:val="24"/>
        </w:rPr>
        <w:t>ф</w:t>
      </w:r>
      <w:r w:rsidR="0025172C" w:rsidRPr="0025172C">
        <w:rPr>
          <w:sz w:val="24"/>
        </w:rPr>
        <w:t xml:space="preserve">едерація та/або </w:t>
      </w:r>
      <w:r w:rsidR="00073D76">
        <w:rPr>
          <w:sz w:val="24"/>
        </w:rPr>
        <w:t>р</w:t>
      </w:r>
      <w:r w:rsidR="0025172C" w:rsidRPr="0025172C">
        <w:rPr>
          <w:sz w:val="24"/>
        </w:rPr>
        <w:t xml:space="preserve">еспубліка </w:t>
      </w:r>
      <w:proofErr w:type="spellStart"/>
      <w:r w:rsidR="00073D76">
        <w:rPr>
          <w:sz w:val="24"/>
        </w:rPr>
        <w:t>б</w:t>
      </w:r>
      <w:r w:rsidR="0025172C" w:rsidRPr="0025172C">
        <w:rPr>
          <w:sz w:val="24"/>
        </w:rPr>
        <w:t>ілорусь</w:t>
      </w:r>
      <w:proofErr w:type="spellEnd"/>
      <w:r w:rsidR="00073D76">
        <w:rPr>
          <w:sz w:val="24"/>
        </w:rPr>
        <w:t>,</w:t>
      </w:r>
      <w:r w:rsidR="0025172C" w:rsidRPr="0025172C">
        <w:rPr>
          <w:sz w:val="24"/>
        </w:rPr>
        <w:t xml:space="preserve"> та не використовуються, під час виконання робіт або надання послуг замовнику, обладнання (устаткування), ресурси та матеріали</w:t>
      </w:r>
      <w:r w:rsidR="00C004B3">
        <w:rPr>
          <w:sz w:val="24"/>
        </w:rPr>
        <w:t>,</w:t>
      </w:r>
      <w:r w:rsidR="0025172C" w:rsidRPr="0025172C">
        <w:rPr>
          <w:sz w:val="24"/>
        </w:rPr>
        <w:t xml:space="preserve"> країною походження яких є </w:t>
      </w:r>
      <w:r w:rsidR="00C004B3">
        <w:rPr>
          <w:sz w:val="24"/>
        </w:rPr>
        <w:t>р</w:t>
      </w:r>
      <w:r w:rsidR="0025172C" w:rsidRPr="0025172C">
        <w:rPr>
          <w:sz w:val="24"/>
        </w:rPr>
        <w:t xml:space="preserve">осійська </w:t>
      </w:r>
      <w:r w:rsidR="00C004B3">
        <w:rPr>
          <w:sz w:val="24"/>
        </w:rPr>
        <w:t>ф</w:t>
      </w:r>
      <w:r w:rsidR="0025172C" w:rsidRPr="0025172C">
        <w:rPr>
          <w:sz w:val="24"/>
        </w:rPr>
        <w:t xml:space="preserve">едерація та/або </w:t>
      </w:r>
      <w:r w:rsidR="00C004B3">
        <w:rPr>
          <w:sz w:val="24"/>
        </w:rPr>
        <w:t>р</w:t>
      </w:r>
      <w:r w:rsidR="0025172C" w:rsidRPr="0025172C">
        <w:rPr>
          <w:sz w:val="24"/>
        </w:rPr>
        <w:t xml:space="preserve">еспубліка </w:t>
      </w:r>
      <w:proofErr w:type="spellStart"/>
      <w:r w:rsidR="00C004B3">
        <w:rPr>
          <w:sz w:val="24"/>
        </w:rPr>
        <w:t>б</w:t>
      </w:r>
      <w:r w:rsidR="0025172C" w:rsidRPr="0025172C">
        <w:rPr>
          <w:sz w:val="24"/>
        </w:rPr>
        <w:t>ілорусь</w:t>
      </w:r>
      <w:proofErr w:type="spellEnd"/>
      <w:r w:rsidR="0025172C" w:rsidRPr="0025172C">
        <w:rPr>
          <w:sz w:val="24"/>
        </w:rPr>
        <w:t>.</w:t>
      </w:r>
    </w:p>
    <w:p w14:paraId="47BD80F8" w14:textId="1DDFE045" w:rsidR="00DF2B9C" w:rsidRDefault="00DF2B9C" w:rsidP="00DF1D55">
      <w:pPr>
        <w:tabs>
          <w:tab w:val="left" w:pos="540"/>
        </w:tabs>
        <w:spacing w:after="0" w:line="240" w:lineRule="auto"/>
        <w:ind w:firstLine="539"/>
        <w:jc w:val="both"/>
        <w:rPr>
          <w:i/>
          <w:iCs/>
          <w:sz w:val="24"/>
        </w:rPr>
      </w:pPr>
    </w:p>
    <w:p w14:paraId="2CD6BB50" w14:textId="77777777" w:rsidR="00F5195A" w:rsidRPr="00A35809" w:rsidRDefault="00F5195A" w:rsidP="00F5195A">
      <w:pPr>
        <w:tabs>
          <w:tab w:val="left" w:pos="540"/>
        </w:tabs>
        <w:spacing w:after="0" w:line="240" w:lineRule="auto"/>
        <w:ind w:firstLine="539"/>
        <w:jc w:val="both"/>
        <w:rPr>
          <w:i/>
          <w:iCs/>
          <w:sz w:val="22"/>
        </w:rPr>
      </w:pPr>
    </w:p>
    <w:p w14:paraId="44DCA981" w14:textId="77777777" w:rsidR="00F5195A" w:rsidRPr="00A35809" w:rsidRDefault="00F5195A" w:rsidP="00F5195A">
      <w:pPr>
        <w:tabs>
          <w:tab w:val="left" w:pos="540"/>
        </w:tabs>
        <w:spacing w:after="0" w:line="240" w:lineRule="auto"/>
        <w:ind w:firstLine="360"/>
        <w:jc w:val="both"/>
        <w:rPr>
          <w:i/>
          <w:iCs/>
          <w:sz w:val="22"/>
        </w:rPr>
      </w:pPr>
    </w:p>
    <w:p w14:paraId="605F919A" w14:textId="77777777" w:rsidR="0093774D" w:rsidRPr="00A35809" w:rsidRDefault="00F5195A" w:rsidP="00B7377A">
      <w:pPr>
        <w:spacing w:after="0" w:line="240" w:lineRule="auto"/>
        <w:jc w:val="right"/>
        <w:rPr>
          <w:b/>
          <w:sz w:val="24"/>
          <w:szCs w:val="24"/>
        </w:rPr>
      </w:pPr>
      <w:r w:rsidRPr="00A35809">
        <w:rPr>
          <w:b/>
          <w:sz w:val="24"/>
          <w:szCs w:val="24"/>
        </w:rPr>
        <w:br w:type="page"/>
      </w:r>
      <w:r w:rsidRPr="00A35809">
        <w:rPr>
          <w:b/>
          <w:sz w:val="24"/>
          <w:szCs w:val="24"/>
        </w:rPr>
        <w:lastRenderedPageBreak/>
        <w:t>ДОДАТОК  2</w:t>
      </w:r>
    </w:p>
    <w:tbl>
      <w:tblPr>
        <w:tblW w:w="10632" w:type="dxa"/>
        <w:tblInd w:w="-176" w:type="dxa"/>
        <w:tblLayout w:type="fixed"/>
        <w:tblLook w:val="04A0" w:firstRow="1" w:lastRow="0" w:firstColumn="1" w:lastColumn="0" w:noHBand="0" w:noVBand="1"/>
      </w:tblPr>
      <w:tblGrid>
        <w:gridCol w:w="516"/>
        <w:gridCol w:w="3170"/>
        <w:gridCol w:w="2126"/>
        <w:gridCol w:w="1650"/>
        <w:gridCol w:w="6"/>
        <w:gridCol w:w="1419"/>
        <w:gridCol w:w="6"/>
        <w:gridCol w:w="362"/>
        <w:gridCol w:w="7"/>
        <w:gridCol w:w="879"/>
        <w:gridCol w:w="491"/>
      </w:tblGrid>
      <w:tr w:rsidR="00344B8B" w:rsidRPr="0021561A" w14:paraId="3F148269" w14:textId="77777777" w:rsidTr="00344B8B">
        <w:trPr>
          <w:trHeight w:val="360"/>
        </w:trPr>
        <w:tc>
          <w:tcPr>
            <w:tcW w:w="10632" w:type="dxa"/>
            <w:gridSpan w:val="11"/>
            <w:tcBorders>
              <w:top w:val="nil"/>
              <w:left w:val="nil"/>
              <w:bottom w:val="nil"/>
              <w:right w:val="nil"/>
            </w:tcBorders>
            <w:shd w:val="clear" w:color="auto" w:fill="auto"/>
            <w:vAlign w:val="center"/>
            <w:hideMark/>
          </w:tcPr>
          <w:p w14:paraId="772AC6AB" w14:textId="77777777" w:rsidR="0021561A" w:rsidRPr="0021561A" w:rsidRDefault="0021561A" w:rsidP="0021561A">
            <w:pPr>
              <w:spacing w:after="0" w:line="240" w:lineRule="auto"/>
              <w:rPr>
                <w:rFonts w:ascii="Arial CYR" w:hAnsi="Arial CYR" w:cs="Arial CYR"/>
                <w:b/>
                <w:bCs/>
                <w:szCs w:val="28"/>
                <w:lang w:eastAsia="zh-CN"/>
              </w:rPr>
            </w:pPr>
            <w:r w:rsidRPr="0021561A">
              <w:rPr>
                <w:rFonts w:ascii="Arial CYR" w:hAnsi="Arial CYR" w:cs="Arial CYR"/>
                <w:b/>
                <w:bCs/>
                <w:szCs w:val="28"/>
                <w:lang w:eastAsia="zh-CN"/>
              </w:rPr>
              <w:t xml:space="preserve">            Технічні вимоги та технічна специфікація предмету закупівлі</w:t>
            </w:r>
          </w:p>
        </w:tc>
      </w:tr>
      <w:tr w:rsidR="00A26010" w:rsidRPr="0021561A" w14:paraId="33CF1DB9" w14:textId="77777777" w:rsidTr="00344B8B">
        <w:trPr>
          <w:trHeight w:val="300"/>
        </w:trPr>
        <w:tc>
          <w:tcPr>
            <w:tcW w:w="516" w:type="dxa"/>
            <w:tcBorders>
              <w:top w:val="nil"/>
              <w:left w:val="nil"/>
              <w:bottom w:val="nil"/>
              <w:right w:val="nil"/>
            </w:tcBorders>
            <w:shd w:val="clear" w:color="auto" w:fill="auto"/>
            <w:vAlign w:val="center"/>
            <w:hideMark/>
          </w:tcPr>
          <w:p w14:paraId="10DBCC64" w14:textId="77777777" w:rsidR="0021561A" w:rsidRPr="0021561A" w:rsidRDefault="0021561A" w:rsidP="0021561A">
            <w:pPr>
              <w:spacing w:after="0" w:line="240" w:lineRule="auto"/>
              <w:rPr>
                <w:rFonts w:ascii="Arial CYR" w:hAnsi="Arial CYR" w:cs="Arial CYR"/>
                <w:b/>
                <w:bCs/>
                <w:szCs w:val="28"/>
                <w:lang w:eastAsia="zh-CN"/>
              </w:rPr>
            </w:pPr>
          </w:p>
        </w:tc>
        <w:tc>
          <w:tcPr>
            <w:tcW w:w="3170" w:type="dxa"/>
            <w:tcBorders>
              <w:top w:val="nil"/>
              <w:left w:val="nil"/>
              <w:bottom w:val="nil"/>
              <w:right w:val="nil"/>
            </w:tcBorders>
            <w:shd w:val="clear" w:color="auto" w:fill="auto"/>
            <w:vAlign w:val="center"/>
            <w:hideMark/>
          </w:tcPr>
          <w:p w14:paraId="5B3CCE6D" w14:textId="77777777" w:rsidR="0021561A" w:rsidRPr="0021561A" w:rsidRDefault="0021561A" w:rsidP="0021561A">
            <w:pPr>
              <w:spacing w:after="0" w:line="240" w:lineRule="auto"/>
              <w:jc w:val="center"/>
              <w:rPr>
                <w:sz w:val="20"/>
                <w:szCs w:val="20"/>
                <w:lang w:eastAsia="zh-CN"/>
              </w:rPr>
            </w:pPr>
          </w:p>
        </w:tc>
        <w:tc>
          <w:tcPr>
            <w:tcW w:w="6455" w:type="dxa"/>
            <w:gridSpan w:val="8"/>
            <w:tcBorders>
              <w:top w:val="nil"/>
              <w:left w:val="nil"/>
              <w:bottom w:val="nil"/>
              <w:right w:val="nil"/>
            </w:tcBorders>
            <w:shd w:val="clear" w:color="auto" w:fill="auto"/>
            <w:noWrap/>
            <w:vAlign w:val="center"/>
            <w:hideMark/>
          </w:tcPr>
          <w:p w14:paraId="46C80AFB" w14:textId="77777777" w:rsidR="0021561A" w:rsidRPr="0021561A" w:rsidRDefault="0021561A" w:rsidP="0021561A">
            <w:pPr>
              <w:spacing w:after="0" w:line="240" w:lineRule="auto"/>
              <w:rPr>
                <w:rFonts w:ascii="Arial CYR" w:hAnsi="Arial CYR" w:cs="Arial CYR"/>
                <w:b/>
                <w:bCs/>
                <w:sz w:val="22"/>
                <w:lang w:eastAsia="zh-CN"/>
              </w:rPr>
            </w:pPr>
            <w:r w:rsidRPr="0021561A">
              <w:rPr>
                <w:rFonts w:ascii="Arial CYR" w:hAnsi="Arial CYR" w:cs="Arial CYR"/>
                <w:b/>
                <w:bCs/>
                <w:sz w:val="22"/>
                <w:lang w:eastAsia="zh-CN"/>
              </w:rPr>
              <w:t>34310000-3 – Двигуни та їх частини</w:t>
            </w:r>
          </w:p>
        </w:tc>
        <w:tc>
          <w:tcPr>
            <w:tcW w:w="491" w:type="dxa"/>
            <w:tcBorders>
              <w:top w:val="nil"/>
              <w:left w:val="nil"/>
              <w:bottom w:val="nil"/>
              <w:right w:val="nil"/>
            </w:tcBorders>
            <w:shd w:val="clear" w:color="auto" w:fill="auto"/>
            <w:vAlign w:val="center"/>
            <w:hideMark/>
          </w:tcPr>
          <w:p w14:paraId="035A21CB" w14:textId="77777777" w:rsidR="0021561A" w:rsidRPr="0021561A" w:rsidRDefault="0021561A" w:rsidP="0021561A">
            <w:pPr>
              <w:spacing w:after="0" w:line="240" w:lineRule="auto"/>
              <w:rPr>
                <w:rFonts w:ascii="Arial CYR" w:hAnsi="Arial CYR" w:cs="Arial CYR"/>
                <w:b/>
                <w:bCs/>
                <w:sz w:val="22"/>
                <w:lang w:eastAsia="zh-CN"/>
              </w:rPr>
            </w:pPr>
          </w:p>
        </w:tc>
      </w:tr>
      <w:tr w:rsidR="00344B8B" w:rsidRPr="0021561A" w14:paraId="583694C5" w14:textId="77777777" w:rsidTr="00344B8B">
        <w:trPr>
          <w:trHeight w:val="300"/>
        </w:trPr>
        <w:tc>
          <w:tcPr>
            <w:tcW w:w="516" w:type="dxa"/>
            <w:tcBorders>
              <w:top w:val="nil"/>
              <w:left w:val="nil"/>
              <w:bottom w:val="nil"/>
              <w:right w:val="nil"/>
            </w:tcBorders>
            <w:shd w:val="clear" w:color="auto" w:fill="auto"/>
            <w:vAlign w:val="center"/>
            <w:hideMark/>
          </w:tcPr>
          <w:p w14:paraId="2BB405CB" w14:textId="77777777" w:rsidR="0021561A" w:rsidRPr="0021561A" w:rsidRDefault="0021561A" w:rsidP="0021561A">
            <w:pPr>
              <w:spacing w:after="0" w:line="240" w:lineRule="auto"/>
              <w:jc w:val="center"/>
              <w:rPr>
                <w:sz w:val="20"/>
                <w:szCs w:val="20"/>
                <w:lang w:eastAsia="zh-CN"/>
              </w:rPr>
            </w:pPr>
          </w:p>
        </w:tc>
        <w:tc>
          <w:tcPr>
            <w:tcW w:w="10116" w:type="dxa"/>
            <w:gridSpan w:val="10"/>
            <w:tcBorders>
              <w:top w:val="nil"/>
              <w:left w:val="nil"/>
              <w:bottom w:val="nil"/>
              <w:right w:val="nil"/>
            </w:tcBorders>
            <w:shd w:val="clear" w:color="auto" w:fill="auto"/>
            <w:noWrap/>
            <w:vAlign w:val="center"/>
            <w:hideMark/>
          </w:tcPr>
          <w:p w14:paraId="344F1071" w14:textId="77777777" w:rsidR="0021561A" w:rsidRPr="0021561A" w:rsidRDefault="0021561A" w:rsidP="0021561A">
            <w:pPr>
              <w:spacing w:after="0" w:line="240" w:lineRule="auto"/>
              <w:rPr>
                <w:rFonts w:ascii="Arial CYR" w:hAnsi="Arial CYR" w:cs="Arial CYR"/>
                <w:b/>
                <w:bCs/>
                <w:sz w:val="18"/>
                <w:szCs w:val="18"/>
                <w:lang w:eastAsia="zh-CN"/>
              </w:rPr>
            </w:pPr>
            <w:r w:rsidRPr="0021561A">
              <w:rPr>
                <w:rFonts w:ascii="Arial CYR" w:hAnsi="Arial CYR" w:cs="Arial CYR"/>
                <w:b/>
                <w:bCs/>
                <w:sz w:val="18"/>
                <w:szCs w:val="18"/>
                <w:lang w:eastAsia="zh-CN"/>
              </w:rPr>
              <w:t xml:space="preserve">                                             (запасні частини до двигунів внутрішнього згоряння)</w:t>
            </w:r>
          </w:p>
        </w:tc>
      </w:tr>
      <w:tr w:rsidR="0021561A" w:rsidRPr="0021561A" w14:paraId="78216DDA" w14:textId="77777777" w:rsidTr="00344B8B">
        <w:trPr>
          <w:trHeight w:val="180"/>
        </w:trPr>
        <w:tc>
          <w:tcPr>
            <w:tcW w:w="516" w:type="dxa"/>
            <w:tcBorders>
              <w:top w:val="nil"/>
              <w:left w:val="nil"/>
              <w:bottom w:val="nil"/>
              <w:right w:val="nil"/>
            </w:tcBorders>
            <w:shd w:val="clear" w:color="auto" w:fill="auto"/>
            <w:vAlign w:val="center"/>
            <w:hideMark/>
          </w:tcPr>
          <w:p w14:paraId="40F61B9D" w14:textId="77777777" w:rsidR="0021561A" w:rsidRPr="0021561A" w:rsidRDefault="0021561A" w:rsidP="0021561A">
            <w:pPr>
              <w:spacing w:after="0" w:line="240" w:lineRule="auto"/>
              <w:rPr>
                <w:rFonts w:ascii="Arial CYR" w:hAnsi="Arial CYR" w:cs="Arial CYR"/>
                <w:b/>
                <w:bCs/>
                <w:sz w:val="18"/>
                <w:szCs w:val="18"/>
                <w:lang w:eastAsia="zh-CN"/>
              </w:rPr>
            </w:pPr>
          </w:p>
        </w:tc>
        <w:tc>
          <w:tcPr>
            <w:tcW w:w="3170" w:type="dxa"/>
            <w:tcBorders>
              <w:top w:val="nil"/>
              <w:left w:val="nil"/>
              <w:bottom w:val="nil"/>
              <w:right w:val="nil"/>
            </w:tcBorders>
            <w:shd w:val="clear" w:color="auto" w:fill="auto"/>
            <w:noWrap/>
            <w:vAlign w:val="center"/>
            <w:hideMark/>
          </w:tcPr>
          <w:p w14:paraId="3C8E2BE7" w14:textId="77777777" w:rsidR="0021561A" w:rsidRPr="0021561A" w:rsidRDefault="0021561A" w:rsidP="0021561A">
            <w:pPr>
              <w:spacing w:after="0" w:line="240" w:lineRule="auto"/>
              <w:jc w:val="center"/>
              <w:rPr>
                <w:sz w:val="20"/>
                <w:szCs w:val="20"/>
                <w:lang w:eastAsia="zh-CN"/>
              </w:rPr>
            </w:pPr>
          </w:p>
        </w:tc>
        <w:tc>
          <w:tcPr>
            <w:tcW w:w="2126" w:type="dxa"/>
            <w:tcBorders>
              <w:top w:val="nil"/>
              <w:left w:val="nil"/>
              <w:bottom w:val="nil"/>
              <w:right w:val="nil"/>
            </w:tcBorders>
            <w:shd w:val="clear" w:color="auto" w:fill="auto"/>
            <w:vAlign w:val="center"/>
            <w:hideMark/>
          </w:tcPr>
          <w:p w14:paraId="35371CE7" w14:textId="77777777" w:rsidR="0021561A" w:rsidRPr="0021561A" w:rsidRDefault="0021561A" w:rsidP="0021561A">
            <w:pPr>
              <w:spacing w:after="0" w:line="240" w:lineRule="auto"/>
              <w:rPr>
                <w:sz w:val="20"/>
                <w:szCs w:val="20"/>
                <w:lang w:eastAsia="zh-CN"/>
              </w:rPr>
            </w:pPr>
          </w:p>
        </w:tc>
        <w:tc>
          <w:tcPr>
            <w:tcW w:w="1650" w:type="dxa"/>
            <w:tcBorders>
              <w:top w:val="nil"/>
              <w:left w:val="nil"/>
              <w:bottom w:val="nil"/>
              <w:right w:val="nil"/>
            </w:tcBorders>
            <w:shd w:val="clear" w:color="auto" w:fill="auto"/>
            <w:vAlign w:val="center"/>
            <w:hideMark/>
          </w:tcPr>
          <w:p w14:paraId="1E5C978C" w14:textId="77777777" w:rsidR="0021561A" w:rsidRPr="0021561A" w:rsidRDefault="0021561A" w:rsidP="0021561A">
            <w:pPr>
              <w:spacing w:after="0" w:line="240" w:lineRule="auto"/>
              <w:jc w:val="center"/>
              <w:rPr>
                <w:sz w:val="20"/>
                <w:szCs w:val="20"/>
                <w:lang w:eastAsia="zh-CN"/>
              </w:rPr>
            </w:pPr>
          </w:p>
        </w:tc>
        <w:tc>
          <w:tcPr>
            <w:tcW w:w="1425" w:type="dxa"/>
            <w:gridSpan w:val="2"/>
            <w:tcBorders>
              <w:top w:val="nil"/>
              <w:left w:val="nil"/>
              <w:bottom w:val="nil"/>
              <w:right w:val="nil"/>
            </w:tcBorders>
            <w:shd w:val="clear" w:color="auto" w:fill="auto"/>
            <w:vAlign w:val="center"/>
            <w:hideMark/>
          </w:tcPr>
          <w:p w14:paraId="612E903A" w14:textId="77777777" w:rsidR="0021561A" w:rsidRPr="0021561A" w:rsidRDefault="0021561A" w:rsidP="0021561A">
            <w:pPr>
              <w:spacing w:after="0" w:line="240" w:lineRule="auto"/>
              <w:jc w:val="center"/>
              <w:rPr>
                <w:sz w:val="20"/>
                <w:szCs w:val="20"/>
                <w:lang w:eastAsia="zh-CN"/>
              </w:rPr>
            </w:pPr>
          </w:p>
        </w:tc>
        <w:tc>
          <w:tcPr>
            <w:tcW w:w="368" w:type="dxa"/>
            <w:gridSpan w:val="2"/>
            <w:tcBorders>
              <w:top w:val="nil"/>
              <w:left w:val="nil"/>
              <w:bottom w:val="nil"/>
              <w:right w:val="nil"/>
            </w:tcBorders>
            <w:shd w:val="clear" w:color="auto" w:fill="auto"/>
            <w:vAlign w:val="center"/>
            <w:hideMark/>
          </w:tcPr>
          <w:p w14:paraId="525FEE04" w14:textId="77777777" w:rsidR="0021561A" w:rsidRPr="0021561A" w:rsidRDefault="0021561A" w:rsidP="0021561A">
            <w:pPr>
              <w:spacing w:after="0" w:line="240" w:lineRule="auto"/>
              <w:jc w:val="center"/>
              <w:rPr>
                <w:sz w:val="20"/>
                <w:szCs w:val="20"/>
                <w:lang w:eastAsia="zh-CN"/>
              </w:rPr>
            </w:pPr>
          </w:p>
        </w:tc>
        <w:tc>
          <w:tcPr>
            <w:tcW w:w="886" w:type="dxa"/>
            <w:gridSpan w:val="2"/>
            <w:tcBorders>
              <w:top w:val="nil"/>
              <w:left w:val="nil"/>
              <w:bottom w:val="nil"/>
              <w:right w:val="nil"/>
            </w:tcBorders>
            <w:shd w:val="clear" w:color="auto" w:fill="auto"/>
            <w:vAlign w:val="center"/>
            <w:hideMark/>
          </w:tcPr>
          <w:p w14:paraId="453AED57" w14:textId="77777777" w:rsidR="0021561A" w:rsidRPr="0021561A" w:rsidRDefault="0021561A" w:rsidP="0021561A">
            <w:pPr>
              <w:spacing w:after="0" w:line="240" w:lineRule="auto"/>
              <w:jc w:val="center"/>
              <w:rPr>
                <w:sz w:val="20"/>
                <w:szCs w:val="20"/>
                <w:lang w:eastAsia="zh-CN"/>
              </w:rPr>
            </w:pPr>
          </w:p>
        </w:tc>
        <w:tc>
          <w:tcPr>
            <w:tcW w:w="491" w:type="dxa"/>
            <w:tcBorders>
              <w:top w:val="nil"/>
              <w:left w:val="nil"/>
              <w:bottom w:val="nil"/>
              <w:right w:val="nil"/>
            </w:tcBorders>
            <w:shd w:val="clear" w:color="auto" w:fill="auto"/>
            <w:vAlign w:val="center"/>
            <w:hideMark/>
          </w:tcPr>
          <w:p w14:paraId="00AFECF0" w14:textId="77777777" w:rsidR="0021561A" w:rsidRPr="0021561A" w:rsidRDefault="0021561A" w:rsidP="0021561A">
            <w:pPr>
              <w:spacing w:after="0" w:line="240" w:lineRule="auto"/>
              <w:jc w:val="center"/>
              <w:rPr>
                <w:sz w:val="20"/>
                <w:szCs w:val="20"/>
                <w:lang w:eastAsia="zh-CN"/>
              </w:rPr>
            </w:pPr>
          </w:p>
        </w:tc>
      </w:tr>
      <w:tr w:rsidR="00A26010" w:rsidRPr="0021561A" w14:paraId="0810D93A" w14:textId="77777777" w:rsidTr="00344B8B">
        <w:trPr>
          <w:trHeight w:val="121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04D04" w14:textId="77777777" w:rsidR="00A26010" w:rsidRPr="0021561A" w:rsidRDefault="00A26010"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6952" w:type="dxa"/>
            <w:gridSpan w:val="4"/>
            <w:tcBorders>
              <w:top w:val="single" w:sz="4" w:space="0" w:color="auto"/>
              <w:left w:val="nil"/>
              <w:bottom w:val="single" w:sz="4" w:space="0" w:color="auto"/>
              <w:right w:val="single" w:sz="4" w:space="0" w:color="auto"/>
            </w:tcBorders>
            <w:shd w:val="clear" w:color="auto" w:fill="auto"/>
            <w:noWrap/>
            <w:vAlign w:val="center"/>
            <w:hideMark/>
          </w:tcPr>
          <w:p w14:paraId="446C0006" w14:textId="11BE01E6" w:rsidR="00A26010" w:rsidRPr="0021561A" w:rsidRDefault="00A26010" w:rsidP="00A26010">
            <w:pPr>
              <w:spacing w:after="0" w:line="240" w:lineRule="auto"/>
              <w:jc w:val="center"/>
              <w:rPr>
                <w:rFonts w:ascii="Arial CYR" w:hAnsi="Arial CYR" w:cs="Arial CYR"/>
                <w:b/>
                <w:bCs/>
                <w:sz w:val="20"/>
                <w:szCs w:val="20"/>
                <w:lang w:eastAsia="zh-CN"/>
              </w:rPr>
            </w:pPr>
            <w:r w:rsidRPr="0021561A">
              <w:rPr>
                <w:rFonts w:ascii="Arial CYR" w:hAnsi="Arial CYR" w:cs="Arial CYR"/>
                <w:b/>
                <w:bCs/>
                <w:sz w:val="20"/>
                <w:szCs w:val="20"/>
                <w:lang w:eastAsia="zh-CN"/>
              </w:rPr>
              <w:t>В  и  м  о  г  и              З  а  м  о  в  н  и  к  а</w:t>
            </w:r>
          </w:p>
          <w:p w14:paraId="1CE9504B" w14:textId="415B901F" w:rsidR="00A26010" w:rsidRPr="0021561A" w:rsidRDefault="00A26010" w:rsidP="00A26010">
            <w:pPr>
              <w:spacing w:after="0" w:line="240" w:lineRule="auto"/>
              <w:jc w:val="center"/>
              <w:rPr>
                <w:rFonts w:ascii="Arial CYR" w:hAnsi="Arial CYR" w:cs="Arial CYR"/>
                <w:b/>
                <w:bCs/>
                <w:sz w:val="16"/>
                <w:szCs w:val="16"/>
                <w:lang w:eastAsia="zh-CN"/>
              </w:rPr>
            </w:pPr>
          </w:p>
          <w:p w14:paraId="10D3FC13" w14:textId="70B4DE9C" w:rsidR="00A26010" w:rsidRPr="0021561A" w:rsidRDefault="00A26010" w:rsidP="00A26010">
            <w:pPr>
              <w:spacing w:after="0" w:line="240" w:lineRule="auto"/>
              <w:jc w:val="center"/>
              <w:rPr>
                <w:rFonts w:ascii="Arial CYR" w:hAnsi="Arial CYR" w:cs="Arial CYR"/>
                <w:b/>
                <w:bCs/>
                <w:sz w:val="16"/>
                <w:szCs w:val="16"/>
                <w:lang w:eastAsia="zh-CN"/>
              </w:rPr>
            </w:pPr>
          </w:p>
        </w:tc>
        <w:tc>
          <w:tcPr>
            <w:tcW w:w="1425" w:type="dxa"/>
            <w:gridSpan w:val="2"/>
            <w:tcBorders>
              <w:top w:val="single" w:sz="4" w:space="0" w:color="auto"/>
              <w:left w:val="nil"/>
              <w:bottom w:val="single" w:sz="4" w:space="0" w:color="auto"/>
              <w:right w:val="nil"/>
            </w:tcBorders>
            <w:shd w:val="clear" w:color="auto" w:fill="auto"/>
            <w:vAlign w:val="center"/>
            <w:hideMark/>
          </w:tcPr>
          <w:p w14:paraId="2F7A2EA2" w14:textId="77777777" w:rsidR="00A26010" w:rsidRPr="0021561A" w:rsidRDefault="00A26010"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**Зазначається Товар, що пропонується Учасником до поставки</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7D5BCC7F" w14:textId="77777777" w:rsidR="00A26010" w:rsidRPr="0021561A" w:rsidRDefault="00A26010"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7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5C12790" w14:textId="77777777" w:rsidR="00A26010" w:rsidRPr="0021561A" w:rsidRDefault="00A26010"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Одиниці виміру</w:t>
            </w:r>
          </w:p>
        </w:tc>
        <w:tc>
          <w:tcPr>
            <w:tcW w:w="49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E1789DE" w14:textId="77777777" w:rsidR="00A26010" w:rsidRPr="0021561A" w:rsidRDefault="00A26010"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Кіль-кість, шт.</w:t>
            </w:r>
          </w:p>
        </w:tc>
      </w:tr>
      <w:tr w:rsidR="0021561A" w:rsidRPr="0021561A" w14:paraId="51A2DF32" w14:textId="77777777" w:rsidTr="00344B8B">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096A35CE"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з/п</w:t>
            </w:r>
          </w:p>
        </w:tc>
        <w:tc>
          <w:tcPr>
            <w:tcW w:w="3170" w:type="dxa"/>
            <w:tcBorders>
              <w:top w:val="nil"/>
              <w:left w:val="nil"/>
              <w:bottom w:val="single" w:sz="4" w:space="0" w:color="auto"/>
              <w:right w:val="single" w:sz="4" w:space="0" w:color="auto"/>
            </w:tcBorders>
            <w:shd w:val="clear" w:color="auto" w:fill="auto"/>
            <w:vAlign w:val="center"/>
            <w:hideMark/>
          </w:tcPr>
          <w:p w14:paraId="4A9EC7FF"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xml:space="preserve">Найменування товару </w:t>
            </w:r>
          </w:p>
        </w:tc>
        <w:tc>
          <w:tcPr>
            <w:tcW w:w="37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6B6943" w14:textId="77777777" w:rsidR="0021561A" w:rsidRPr="0021561A" w:rsidRDefault="0021561A" w:rsidP="0021561A">
            <w:pPr>
              <w:spacing w:after="0" w:line="240" w:lineRule="auto"/>
              <w:rPr>
                <w:rFonts w:ascii="Arial CYR" w:hAnsi="Arial CYR" w:cs="Arial CYR"/>
                <w:b/>
                <w:bCs/>
                <w:sz w:val="16"/>
                <w:szCs w:val="16"/>
                <w:lang w:eastAsia="zh-CN"/>
              </w:rPr>
            </w:pPr>
            <w:r w:rsidRPr="0021561A">
              <w:rPr>
                <w:rFonts w:ascii="Arial CYR" w:hAnsi="Arial CYR" w:cs="Arial CYR"/>
                <w:b/>
                <w:bCs/>
                <w:sz w:val="16"/>
                <w:szCs w:val="16"/>
                <w:lang w:eastAsia="zh-CN"/>
              </w:rPr>
              <w:t xml:space="preserve">       *Марка та модель товару</w:t>
            </w:r>
          </w:p>
        </w:tc>
        <w:tc>
          <w:tcPr>
            <w:tcW w:w="18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B21132"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*Марка та модель товару</w:t>
            </w:r>
          </w:p>
        </w:tc>
        <w:tc>
          <w:tcPr>
            <w:tcW w:w="879" w:type="dxa"/>
            <w:tcBorders>
              <w:top w:val="single" w:sz="4" w:space="0" w:color="auto"/>
              <w:left w:val="single" w:sz="4" w:space="0" w:color="auto"/>
              <w:bottom w:val="single" w:sz="4" w:space="0" w:color="000000"/>
              <w:right w:val="single" w:sz="4" w:space="0" w:color="auto"/>
            </w:tcBorders>
            <w:vAlign w:val="center"/>
            <w:hideMark/>
          </w:tcPr>
          <w:p w14:paraId="594A8D8B" w14:textId="77777777" w:rsidR="0021561A" w:rsidRPr="0021561A" w:rsidRDefault="0021561A" w:rsidP="0021561A">
            <w:pPr>
              <w:spacing w:after="0" w:line="240" w:lineRule="auto"/>
              <w:rPr>
                <w:rFonts w:ascii="Arial CYR" w:hAnsi="Arial CYR" w:cs="Arial CYR"/>
                <w:b/>
                <w:bCs/>
                <w:sz w:val="16"/>
                <w:szCs w:val="16"/>
                <w:lang w:eastAsia="zh-CN"/>
              </w:rPr>
            </w:pPr>
          </w:p>
        </w:tc>
        <w:tc>
          <w:tcPr>
            <w:tcW w:w="491" w:type="dxa"/>
            <w:tcBorders>
              <w:top w:val="single" w:sz="4" w:space="0" w:color="auto"/>
              <w:left w:val="single" w:sz="4" w:space="0" w:color="auto"/>
              <w:bottom w:val="single" w:sz="4" w:space="0" w:color="000000"/>
              <w:right w:val="single" w:sz="4" w:space="0" w:color="auto"/>
            </w:tcBorders>
            <w:vAlign w:val="center"/>
            <w:hideMark/>
          </w:tcPr>
          <w:p w14:paraId="1C24FA4B" w14:textId="77777777" w:rsidR="0021561A" w:rsidRPr="0021561A" w:rsidRDefault="0021561A" w:rsidP="0021561A">
            <w:pPr>
              <w:spacing w:after="0" w:line="240" w:lineRule="auto"/>
              <w:rPr>
                <w:rFonts w:ascii="Arial CYR" w:hAnsi="Arial CYR" w:cs="Arial CYR"/>
                <w:b/>
                <w:bCs/>
                <w:sz w:val="16"/>
                <w:szCs w:val="16"/>
                <w:lang w:eastAsia="zh-CN"/>
              </w:rPr>
            </w:pPr>
          </w:p>
        </w:tc>
      </w:tr>
      <w:tr w:rsidR="00A26010" w:rsidRPr="0021561A" w14:paraId="7D4085D1"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05953BB" w14:textId="77777777" w:rsidR="00A26010" w:rsidRPr="0021561A" w:rsidRDefault="00A26010" w:rsidP="0021561A">
            <w:pPr>
              <w:spacing w:after="0" w:line="240" w:lineRule="auto"/>
              <w:jc w:val="center"/>
              <w:rPr>
                <w:color w:val="000000"/>
                <w:sz w:val="20"/>
                <w:szCs w:val="20"/>
                <w:lang w:eastAsia="zh-CN"/>
              </w:rPr>
            </w:pPr>
            <w:r w:rsidRPr="0021561A">
              <w:rPr>
                <w:color w:val="000000"/>
                <w:sz w:val="20"/>
                <w:szCs w:val="20"/>
                <w:lang w:eastAsia="zh-CN"/>
              </w:rPr>
              <w:t> </w:t>
            </w:r>
          </w:p>
        </w:tc>
        <w:tc>
          <w:tcPr>
            <w:tcW w:w="6952" w:type="dxa"/>
            <w:gridSpan w:val="4"/>
            <w:tcBorders>
              <w:top w:val="nil"/>
              <w:left w:val="nil"/>
              <w:bottom w:val="single" w:sz="4" w:space="0" w:color="auto"/>
              <w:right w:val="single" w:sz="4" w:space="0" w:color="auto"/>
            </w:tcBorders>
            <w:shd w:val="clear" w:color="auto" w:fill="auto"/>
            <w:noWrap/>
            <w:vAlign w:val="center"/>
            <w:hideMark/>
          </w:tcPr>
          <w:p w14:paraId="24F046D3" w14:textId="146C38F2" w:rsidR="00A26010" w:rsidRPr="0021561A" w:rsidRDefault="00A26010" w:rsidP="00A26010">
            <w:pPr>
              <w:spacing w:after="0" w:line="240" w:lineRule="auto"/>
              <w:rPr>
                <w:color w:val="000000"/>
                <w:sz w:val="20"/>
                <w:szCs w:val="20"/>
                <w:lang w:eastAsia="zh-CN"/>
              </w:rPr>
            </w:pPr>
            <w:r w:rsidRPr="0021561A">
              <w:rPr>
                <w:b/>
                <w:bCs/>
                <w:color w:val="000000"/>
                <w:sz w:val="18"/>
                <w:szCs w:val="18"/>
                <w:lang w:eastAsia="zh-CN"/>
              </w:rPr>
              <w:t xml:space="preserve">Запасні частини до двигунів внутрішнього згоряння транспортних засобів </w:t>
            </w:r>
            <w:proofErr w:type="spellStart"/>
            <w:r w:rsidRPr="0021561A">
              <w:rPr>
                <w:b/>
                <w:bCs/>
                <w:color w:val="000000"/>
                <w:sz w:val="18"/>
                <w:szCs w:val="18"/>
                <w:lang w:eastAsia="zh-CN"/>
              </w:rPr>
              <w:t>ГАЗель</w:t>
            </w:r>
            <w:proofErr w:type="spellEnd"/>
            <w:r w:rsidRPr="0021561A">
              <w:rPr>
                <w:color w:val="000000"/>
                <w:sz w:val="20"/>
                <w:szCs w:val="20"/>
                <w:lang w:eastAsia="zh-CN"/>
              </w:rPr>
              <w:t> </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0D9D09D" w14:textId="77777777" w:rsidR="00A26010" w:rsidRPr="0021561A" w:rsidRDefault="00A26010"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2F24E736" w14:textId="77777777" w:rsidR="00A26010" w:rsidRPr="0021561A" w:rsidRDefault="00A26010"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79" w:type="dxa"/>
            <w:tcBorders>
              <w:top w:val="nil"/>
              <w:left w:val="nil"/>
              <w:bottom w:val="single" w:sz="4" w:space="0" w:color="auto"/>
              <w:right w:val="single" w:sz="4" w:space="0" w:color="auto"/>
            </w:tcBorders>
            <w:shd w:val="clear" w:color="auto" w:fill="auto"/>
            <w:vAlign w:val="center"/>
            <w:hideMark/>
          </w:tcPr>
          <w:p w14:paraId="35C6C3BB" w14:textId="77777777" w:rsidR="00A26010" w:rsidRPr="0021561A" w:rsidRDefault="00A26010"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491" w:type="dxa"/>
            <w:tcBorders>
              <w:top w:val="nil"/>
              <w:left w:val="nil"/>
              <w:bottom w:val="single" w:sz="4" w:space="0" w:color="auto"/>
              <w:right w:val="single" w:sz="4" w:space="0" w:color="auto"/>
            </w:tcBorders>
            <w:shd w:val="clear" w:color="auto" w:fill="auto"/>
            <w:vAlign w:val="center"/>
            <w:hideMark/>
          </w:tcPr>
          <w:p w14:paraId="254FB0DB" w14:textId="77777777" w:rsidR="00A26010" w:rsidRPr="0021561A" w:rsidRDefault="00A26010"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r>
      <w:tr w:rsidR="0021561A" w:rsidRPr="0021561A" w14:paraId="61AFD626"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F5A8EF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c>
          <w:tcPr>
            <w:tcW w:w="3170" w:type="dxa"/>
            <w:tcBorders>
              <w:top w:val="nil"/>
              <w:left w:val="nil"/>
              <w:bottom w:val="single" w:sz="4" w:space="0" w:color="auto"/>
              <w:right w:val="single" w:sz="4" w:space="0" w:color="auto"/>
            </w:tcBorders>
            <w:shd w:val="clear" w:color="auto" w:fill="auto"/>
            <w:vAlign w:val="center"/>
            <w:hideMark/>
          </w:tcPr>
          <w:p w14:paraId="402BBD9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Патрубок водяного радіатора к-</w:t>
            </w:r>
            <w:proofErr w:type="spellStart"/>
            <w:r w:rsidRPr="0021561A">
              <w:rPr>
                <w:color w:val="000000"/>
                <w:sz w:val="20"/>
                <w:szCs w:val="20"/>
                <w:lang w:eastAsia="zh-CN"/>
              </w:rPr>
              <w:t>кт</w:t>
            </w:r>
            <w:proofErr w:type="spellEnd"/>
          </w:p>
        </w:tc>
        <w:tc>
          <w:tcPr>
            <w:tcW w:w="2126" w:type="dxa"/>
            <w:tcBorders>
              <w:top w:val="nil"/>
              <w:left w:val="nil"/>
              <w:bottom w:val="single" w:sz="4" w:space="0" w:color="auto"/>
              <w:right w:val="nil"/>
            </w:tcBorders>
            <w:shd w:val="clear" w:color="auto" w:fill="auto"/>
            <w:noWrap/>
            <w:vAlign w:val="center"/>
            <w:hideMark/>
          </w:tcPr>
          <w:p w14:paraId="691579E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"ГАЗ"</w:t>
            </w:r>
          </w:p>
        </w:tc>
        <w:tc>
          <w:tcPr>
            <w:tcW w:w="1650" w:type="dxa"/>
            <w:tcBorders>
              <w:top w:val="nil"/>
              <w:left w:val="nil"/>
              <w:bottom w:val="single" w:sz="4" w:space="0" w:color="auto"/>
              <w:right w:val="single" w:sz="4" w:space="0" w:color="auto"/>
            </w:tcBorders>
            <w:shd w:val="clear" w:color="auto" w:fill="auto"/>
            <w:noWrap/>
            <w:vAlign w:val="center"/>
            <w:hideMark/>
          </w:tcPr>
          <w:p w14:paraId="77F3C07B"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06-13-73М</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5D2C15C9"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7F4C9775"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85B62B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24E78A4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w:t>
            </w:r>
          </w:p>
        </w:tc>
      </w:tr>
      <w:tr w:rsidR="0021561A" w:rsidRPr="0021561A" w14:paraId="3FDBAC66"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1B7574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w:t>
            </w:r>
          </w:p>
        </w:tc>
        <w:tc>
          <w:tcPr>
            <w:tcW w:w="3170" w:type="dxa"/>
            <w:tcBorders>
              <w:top w:val="nil"/>
              <w:left w:val="nil"/>
              <w:bottom w:val="single" w:sz="4" w:space="0" w:color="auto"/>
              <w:right w:val="single" w:sz="4" w:space="0" w:color="auto"/>
            </w:tcBorders>
            <w:shd w:val="clear" w:color="auto" w:fill="auto"/>
            <w:noWrap/>
            <w:vAlign w:val="center"/>
            <w:hideMark/>
          </w:tcPr>
          <w:p w14:paraId="619C391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Шланг </w:t>
            </w:r>
            <w:proofErr w:type="spellStart"/>
            <w:r w:rsidRPr="0021561A">
              <w:rPr>
                <w:color w:val="000000"/>
                <w:sz w:val="20"/>
                <w:szCs w:val="20"/>
                <w:lang w:eastAsia="zh-CN"/>
              </w:rPr>
              <w:t>бензо</w:t>
            </w:r>
            <w:proofErr w:type="spellEnd"/>
            <w:r w:rsidRPr="0021561A">
              <w:rPr>
                <w:color w:val="000000"/>
                <w:sz w:val="20"/>
                <w:szCs w:val="20"/>
                <w:lang w:eastAsia="zh-CN"/>
              </w:rPr>
              <w:t xml:space="preserve"> Ø 8 мм (довжина 1м )</w:t>
            </w:r>
          </w:p>
        </w:tc>
        <w:tc>
          <w:tcPr>
            <w:tcW w:w="2126" w:type="dxa"/>
            <w:tcBorders>
              <w:top w:val="nil"/>
              <w:left w:val="nil"/>
              <w:bottom w:val="single" w:sz="4" w:space="0" w:color="auto"/>
              <w:right w:val="nil"/>
            </w:tcBorders>
            <w:shd w:val="clear" w:color="auto" w:fill="auto"/>
            <w:noWrap/>
            <w:vAlign w:val="center"/>
            <w:hideMark/>
          </w:tcPr>
          <w:p w14:paraId="4146788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"ГАЗ"</w:t>
            </w:r>
          </w:p>
        </w:tc>
        <w:tc>
          <w:tcPr>
            <w:tcW w:w="1650" w:type="dxa"/>
            <w:tcBorders>
              <w:top w:val="nil"/>
              <w:left w:val="nil"/>
              <w:bottom w:val="single" w:sz="4" w:space="0" w:color="auto"/>
              <w:right w:val="single" w:sz="4" w:space="0" w:color="auto"/>
            </w:tcBorders>
            <w:shd w:val="clear" w:color="auto" w:fill="auto"/>
            <w:noWrap/>
            <w:vAlign w:val="center"/>
            <w:hideMark/>
          </w:tcPr>
          <w:p w14:paraId="478A98B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3302-1023121-10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2B11EE90"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69F9DFBB"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208E57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1A5812F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60</w:t>
            </w:r>
          </w:p>
        </w:tc>
      </w:tr>
      <w:tr w:rsidR="0021561A" w:rsidRPr="0021561A" w14:paraId="76405B63"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971A0C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w:t>
            </w:r>
          </w:p>
        </w:tc>
        <w:tc>
          <w:tcPr>
            <w:tcW w:w="3170" w:type="dxa"/>
            <w:tcBorders>
              <w:top w:val="nil"/>
              <w:left w:val="nil"/>
              <w:bottom w:val="single" w:sz="4" w:space="0" w:color="auto"/>
              <w:right w:val="single" w:sz="4" w:space="0" w:color="auto"/>
            </w:tcBorders>
            <w:shd w:val="clear" w:color="auto" w:fill="auto"/>
            <w:noWrap/>
            <w:vAlign w:val="center"/>
            <w:hideMark/>
          </w:tcPr>
          <w:p w14:paraId="473165A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Шланг системи охолодження Ø 10 мм (довжина 1м )</w:t>
            </w:r>
          </w:p>
        </w:tc>
        <w:tc>
          <w:tcPr>
            <w:tcW w:w="2126" w:type="dxa"/>
            <w:tcBorders>
              <w:top w:val="nil"/>
              <w:left w:val="nil"/>
              <w:bottom w:val="single" w:sz="4" w:space="0" w:color="auto"/>
              <w:right w:val="nil"/>
            </w:tcBorders>
            <w:shd w:val="clear" w:color="auto" w:fill="auto"/>
            <w:noWrap/>
            <w:vAlign w:val="center"/>
            <w:hideMark/>
          </w:tcPr>
          <w:p w14:paraId="4D14B6F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"ГАЗ"</w:t>
            </w:r>
          </w:p>
        </w:tc>
        <w:tc>
          <w:tcPr>
            <w:tcW w:w="1650" w:type="dxa"/>
            <w:tcBorders>
              <w:top w:val="nil"/>
              <w:left w:val="nil"/>
              <w:bottom w:val="single" w:sz="4" w:space="0" w:color="auto"/>
              <w:right w:val="single" w:sz="4" w:space="0" w:color="auto"/>
            </w:tcBorders>
            <w:shd w:val="clear" w:color="auto" w:fill="auto"/>
            <w:noWrap/>
            <w:vAlign w:val="center"/>
            <w:hideMark/>
          </w:tcPr>
          <w:p w14:paraId="2EBB132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10*17,5-0,63</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59DA32E1"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22DEC3AC"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5705607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0452C44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50</w:t>
            </w:r>
          </w:p>
        </w:tc>
      </w:tr>
      <w:tr w:rsidR="0021561A" w:rsidRPr="0021561A" w14:paraId="54769681"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DFEDA6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w:t>
            </w:r>
          </w:p>
        </w:tc>
        <w:tc>
          <w:tcPr>
            <w:tcW w:w="3170" w:type="dxa"/>
            <w:tcBorders>
              <w:top w:val="nil"/>
              <w:left w:val="nil"/>
              <w:bottom w:val="single" w:sz="4" w:space="0" w:color="auto"/>
              <w:right w:val="single" w:sz="4" w:space="0" w:color="auto"/>
            </w:tcBorders>
            <w:shd w:val="clear" w:color="auto" w:fill="auto"/>
            <w:vAlign w:val="center"/>
            <w:hideMark/>
          </w:tcPr>
          <w:p w14:paraId="550C86F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Шланг </w:t>
            </w:r>
            <w:proofErr w:type="spellStart"/>
            <w:r w:rsidRPr="0021561A">
              <w:rPr>
                <w:color w:val="000000"/>
                <w:sz w:val="20"/>
                <w:szCs w:val="20"/>
                <w:lang w:eastAsia="zh-CN"/>
              </w:rPr>
              <w:t>опалюв</w:t>
            </w:r>
            <w:proofErr w:type="spellEnd"/>
            <w:r w:rsidRPr="0021561A">
              <w:rPr>
                <w:color w:val="000000"/>
                <w:sz w:val="20"/>
                <w:szCs w:val="20"/>
                <w:lang w:eastAsia="zh-CN"/>
              </w:rPr>
              <w:t xml:space="preserve"> Ø 16 мм (довжина 1м )</w:t>
            </w:r>
          </w:p>
        </w:tc>
        <w:tc>
          <w:tcPr>
            <w:tcW w:w="2126" w:type="dxa"/>
            <w:tcBorders>
              <w:top w:val="nil"/>
              <w:left w:val="nil"/>
              <w:bottom w:val="single" w:sz="4" w:space="0" w:color="auto"/>
              <w:right w:val="nil"/>
            </w:tcBorders>
            <w:shd w:val="clear" w:color="auto" w:fill="auto"/>
            <w:noWrap/>
            <w:vAlign w:val="center"/>
            <w:hideMark/>
          </w:tcPr>
          <w:p w14:paraId="5CA38A40"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"ГАЗ"</w:t>
            </w:r>
          </w:p>
        </w:tc>
        <w:tc>
          <w:tcPr>
            <w:tcW w:w="1650" w:type="dxa"/>
            <w:tcBorders>
              <w:top w:val="nil"/>
              <w:left w:val="nil"/>
              <w:bottom w:val="single" w:sz="4" w:space="0" w:color="auto"/>
              <w:right w:val="single" w:sz="4" w:space="0" w:color="auto"/>
            </w:tcBorders>
            <w:shd w:val="clear" w:color="auto" w:fill="auto"/>
            <w:noWrap/>
            <w:vAlign w:val="center"/>
            <w:hideMark/>
          </w:tcPr>
          <w:p w14:paraId="08FB9A2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3302-8120144</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754DEDF"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4DF6E6A7"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13FB861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3354BA2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50</w:t>
            </w:r>
          </w:p>
        </w:tc>
      </w:tr>
      <w:tr w:rsidR="0021561A" w:rsidRPr="0021561A" w14:paraId="2F05675D"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478A40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5</w:t>
            </w:r>
          </w:p>
        </w:tc>
        <w:tc>
          <w:tcPr>
            <w:tcW w:w="3170" w:type="dxa"/>
            <w:tcBorders>
              <w:top w:val="nil"/>
              <w:left w:val="nil"/>
              <w:bottom w:val="nil"/>
              <w:right w:val="single" w:sz="4" w:space="0" w:color="auto"/>
            </w:tcBorders>
            <w:shd w:val="clear" w:color="auto" w:fill="auto"/>
            <w:vAlign w:val="center"/>
            <w:hideMark/>
          </w:tcPr>
          <w:p w14:paraId="0338D61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Шланг </w:t>
            </w:r>
            <w:proofErr w:type="spellStart"/>
            <w:r w:rsidRPr="0021561A">
              <w:rPr>
                <w:color w:val="000000"/>
                <w:sz w:val="20"/>
                <w:szCs w:val="20"/>
                <w:lang w:eastAsia="zh-CN"/>
              </w:rPr>
              <w:t>опалюв</w:t>
            </w:r>
            <w:proofErr w:type="spellEnd"/>
            <w:r w:rsidRPr="0021561A">
              <w:rPr>
                <w:color w:val="000000"/>
                <w:sz w:val="20"/>
                <w:szCs w:val="20"/>
                <w:lang w:eastAsia="zh-CN"/>
              </w:rPr>
              <w:t xml:space="preserve"> Ø 18 мм (довжина 1м )</w:t>
            </w:r>
          </w:p>
        </w:tc>
        <w:tc>
          <w:tcPr>
            <w:tcW w:w="2126" w:type="dxa"/>
            <w:tcBorders>
              <w:top w:val="nil"/>
              <w:left w:val="nil"/>
              <w:bottom w:val="nil"/>
              <w:right w:val="nil"/>
            </w:tcBorders>
            <w:shd w:val="clear" w:color="auto" w:fill="auto"/>
            <w:noWrap/>
            <w:vAlign w:val="center"/>
            <w:hideMark/>
          </w:tcPr>
          <w:p w14:paraId="36790EE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"ГАЗ"</w:t>
            </w:r>
          </w:p>
        </w:tc>
        <w:tc>
          <w:tcPr>
            <w:tcW w:w="1650" w:type="dxa"/>
            <w:tcBorders>
              <w:top w:val="nil"/>
              <w:left w:val="nil"/>
              <w:bottom w:val="nil"/>
              <w:right w:val="single" w:sz="4" w:space="0" w:color="auto"/>
            </w:tcBorders>
            <w:shd w:val="clear" w:color="auto" w:fill="auto"/>
            <w:noWrap/>
            <w:vAlign w:val="center"/>
            <w:hideMark/>
          </w:tcPr>
          <w:p w14:paraId="5D3CE39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252134-П2</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3F439DB"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4B5C2ECB"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nil"/>
              <w:right w:val="single" w:sz="4" w:space="0" w:color="auto"/>
            </w:tcBorders>
            <w:shd w:val="clear" w:color="auto" w:fill="auto"/>
            <w:vAlign w:val="center"/>
            <w:hideMark/>
          </w:tcPr>
          <w:p w14:paraId="2A7C105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nil"/>
              <w:right w:val="single" w:sz="4" w:space="0" w:color="auto"/>
            </w:tcBorders>
            <w:shd w:val="clear" w:color="auto" w:fill="auto"/>
            <w:vAlign w:val="center"/>
            <w:hideMark/>
          </w:tcPr>
          <w:p w14:paraId="748BB75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50</w:t>
            </w:r>
          </w:p>
        </w:tc>
      </w:tr>
      <w:tr w:rsidR="00944F47" w:rsidRPr="0021561A" w14:paraId="403D8B86" w14:textId="77777777" w:rsidTr="00344B8B">
        <w:trPr>
          <w:trHeight w:val="255"/>
        </w:trPr>
        <w:tc>
          <w:tcPr>
            <w:tcW w:w="516" w:type="dxa"/>
            <w:tcBorders>
              <w:top w:val="nil"/>
              <w:left w:val="single" w:sz="4" w:space="0" w:color="auto"/>
              <w:bottom w:val="single" w:sz="4" w:space="0" w:color="auto"/>
              <w:right w:val="nil"/>
            </w:tcBorders>
            <w:shd w:val="clear" w:color="auto" w:fill="auto"/>
            <w:vAlign w:val="center"/>
            <w:hideMark/>
          </w:tcPr>
          <w:p w14:paraId="7D5B1DD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 </w:t>
            </w:r>
          </w:p>
        </w:tc>
        <w:tc>
          <w:tcPr>
            <w:tcW w:w="6952" w:type="dxa"/>
            <w:gridSpan w:val="4"/>
            <w:tcBorders>
              <w:top w:val="single" w:sz="4" w:space="0" w:color="auto"/>
              <w:left w:val="single" w:sz="4" w:space="0" w:color="auto"/>
              <w:bottom w:val="single" w:sz="4" w:space="0" w:color="auto"/>
              <w:right w:val="nil"/>
            </w:tcBorders>
            <w:shd w:val="clear" w:color="auto" w:fill="auto"/>
            <w:noWrap/>
            <w:vAlign w:val="center"/>
            <w:hideMark/>
          </w:tcPr>
          <w:p w14:paraId="2B94D71D" w14:textId="77777777" w:rsidR="0021561A" w:rsidRPr="0021561A" w:rsidRDefault="0021561A" w:rsidP="0021561A">
            <w:pPr>
              <w:spacing w:after="0" w:line="240" w:lineRule="auto"/>
              <w:rPr>
                <w:b/>
                <w:bCs/>
                <w:color w:val="000000"/>
                <w:sz w:val="18"/>
                <w:szCs w:val="18"/>
                <w:lang w:eastAsia="zh-CN"/>
              </w:rPr>
            </w:pPr>
            <w:r w:rsidRPr="0021561A">
              <w:rPr>
                <w:b/>
                <w:bCs/>
                <w:color w:val="000000"/>
                <w:sz w:val="18"/>
                <w:szCs w:val="18"/>
                <w:lang w:eastAsia="zh-CN"/>
              </w:rPr>
              <w:t>Запасні частини до двигунів внутрішнього згоряння транспортних засобів AC-GE CK-CMD</w:t>
            </w:r>
          </w:p>
        </w:tc>
        <w:tc>
          <w:tcPr>
            <w:tcW w:w="14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0D3FE4"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7F58C4D2"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79" w:type="dxa"/>
            <w:tcBorders>
              <w:top w:val="single" w:sz="4" w:space="0" w:color="auto"/>
              <w:left w:val="nil"/>
              <w:bottom w:val="single" w:sz="4" w:space="0" w:color="auto"/>
              <w:right w:val="nil"/>
            </w:tcBorders>
            <w:shd w:val="clear" w:color="auto" w:fill="auto"/>
            <w:vAlign w:val="center"/>
            <w:hideMark/>
          </w:tcPr>
          <w:p w14:paraId="0B83B8EF" w14:textId="77777777" w:rsidR="0021561A" w:rsidRPr="0021561A" w:rsidRDefault="0021561A" w:rsidP="0021561A">
            <w:pPr>
              <w:spacing w:after="0" w:line="240" w:lineRule="auto"/>
              <w:jc w:val="right"/>
              <w:rPr>
                <w:color w:val="000000"/>
                <w:sz w:val="20"/>
                <w:szCs w:val="20"/>
                <w:lang w:eastAsia="zh-CN"/>
              </w:rPr>
            </w:pPr>
            <w:r w:rsidRPr="0021561A">
              <w:rPr>
                <w:color w:val="000000"/>
                <w:sz w:val="20"/>
                <w:szCs w:val="20"/>
                <w:lang w:eastAsia="zh-CN"/>
              </w:rPr>
              <w:t> </w:t>
            </w:r>
          </w:p>
        </w:tc>
        <w:tc>
          <w:tcPr>
            <w:tcW w:w="491" w:type="dxa"/>
            <w:tcBorders>
              <w:top w:val="single" w:sz="4" w:space="0" w:color="auto"/>
              <w:left w:val="nil"/>
              <w:bottom w:val="single" w:sz="4" w:space="0" w:color="auto"/>
              <w:right w:val="nil"/>
            </w:tcBorders>
            <w:shd w:val="clear" w:color="auto" w:fill="auto"/>
            <w:vAlign w:val="center"/>
            <w:hideMark/>
          </w:tcPr>
          <w:p w14:paraId="575A5A0D" w14:textId="77777777" w:rsidR="0021561A" w:rsidRPr="0021561A" w:rsidRDefault="0021561A" w:rsidP="0021561A">
            <w:pPr>
              <w:spacing w:after="0" w:line="240" w:lineRule="auto"/>
              <w:jc w:val="right"/>
              <w:rPr>
                <w:color w:val="000000"/>
                <w:sz w:val="20"/>
                <w:szCs w:val="20"/>
                <w:lang w:eastAsia="zh-CN"/>
              </w:rPr>
            </w:pPr>
            <w:r w:rsidRPr="0021561A">
              <w:rPr>
                <w:color w:val="000000"/>
                <w:sz w:val="20"/>
                <w:szCs w:val="20"/>
                <w:lang w:eastAsia="zh-CN"/>
              </w:rPr>
              <w:t> </w:t>
            </w:r>
          </w:p>
        </w:tc>
      </w:tr>
      <w:tr w:rsidR="0021561A" w:rsidRPr="0021561A" w14:paraId="097D05D6"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41E759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6</w:t>
            </w:r>
          </w:p>
        </w:tc>
        <w:tc>
          <w:tcPr>
            <w:tcW w:w="3170" w:type="dxa"/>
            <w:tcBorders>
              <w:top w:val="nil"/>
              <w:left w:val="nil"/>
              <w:bottom w:val="single" w:sz="4" w:space="0" w:color="auto"/>
              <w:right w:val="single" w:sz="4" w:space="0" w:color="auto"/>
            </w:tcBorders>
            <w:shd w:val="clear" w:color="auto" w:fill="auto"/>
            <w:vAlign w:val="center"/>
            <w:hideMark/>
          </w:tcPr>
          <w:p w14:paraId="6F92CB0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 xml:space="preserve"> кожухів </w:t>
            </w:r>
            <w:proofErr w:type="spellStart"/>
            <w:r w:rsidRPr="0021561A">
              <w:rPr>
                <w:color w:val="000000"/>
                <w:sz w:val="20"/>
                <w:szCs w:val="20"/>
                <w:lang w:eastAsia="zh-CN"/>
              </w:rPr>
              <w:t>ремня</w:t>
            </w:r>
            <w:proofErr w:type="spellEnd"/>
            <w:r w:rsidRPr="0021561A">
              <w:rPr>
                <w:color w:val="000000"/>
                <w:sz w:val="20"/>
                <w:szCs w:val="20"/>
                <w:lang w:eastAsia="zh-CN"/>
              </w:rPr>
              <w:t xml:space="preserve"> ГРМ</w:t>
            </w:r>
          </w:p>
        </w:tc>
        <w:tc>
          <w:tcPr>
            <w:tcW w:w="2126" w:type="dxa"/>
            <w:tcBorders>
              <w:top w:val="nil"/>
              <w:left w:val="nil"/>
              <w:bottom w:val="single" w:sz="4" w:space="0" w:color="auto"/>
              <w:right w:val="nil"/>
            </w:tcBorders>
            <w:shd w:val="clear" w:color="auto" w:fill="auto"/>
            <w:noWrap/>
            <w:vAlign w:val="center"/>
            <w:hideMark/>
          </w:tcPr>
          <w:p w14:paraId="6D83677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Geely</w:t>
            </w:r>
            <w:proofErr w:type="spellEnd"/>
            <w:r w:rsidRPr="0021561A">
              <w:rPr>
                <w:color w:val="000000"/>
                <w:sz w:val="20"/>
                <w:szCs w:val="20"/>
                <w:lang w:eastAsia="zh-CN"/>
              </w:rPr>
              <w:t xml:space="preserve"> </w:t>
            </w:r>
            <w:proofErr w:type="spellStart"/>
            <w:r w:rsidRPr="0021561A">
              <w:rPr>
                <w:color w:val="000000"/>
                <w:sz w:val="20"/>
                <w:szCs w:val="20"/>
                <w:lang w:eastAsia="zh-CN"/>
              </w:rPr>
              <w:t>International</w:t>
            </w:r>
            <w:proofErr w:type="spellEnd"/>
            <w:r w:rsidRPr="0021561A">
              <w:rPr>
                <w:color w:val="000000"/>
                <w:sz w:val="20"/>
                <w:szCs w:val="20"/>
                <w:lang w:eastAsia="zh-CN"/>
              </w:rPr>
              <w:t xml:space="preserve"> </w:t>
            </w:r>
            <w:proofErr w:type="spellStart"/>
            <w:r w:rsidRPr="0021561A">
              <w:rPr>
                <w:color w:val="000000"/>
                <w:sz w:val="20"/>
                <w:szCs w:val="20"/>
                <w:lang w:eastAsia="zh-CN"/>
              </w:rPr>
              <w:t>Corporation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0206F9BC" w14:textId="77777777" w:rsidR="00A26010" w:rsidRDefault="0021561A" w:rsidP="0021561A">
            <w:pPr>
              <w:spacing w:after="0" w:line="240" w:lineRule="auto"/>
              <w:rPr>
                <w:color w:val="000000"/>
                <w:sz w:val="20"/>
                <w:szCs w:val="20"/>
                <w:lang w:eastAsia="zh-CN"/>
              </w:rPr>
            </w:pPr>
            <w:r w:rsidRPr="0021561A">
              <w:rPr>
                <w:color w:val="000000"/>
                <w:sz w:val="20"/>
                <w:szCs w:val="20"/>
                <w:lang w:eastAsia="zh-CN"/>
              </w:rPr>
              <w:t>E030100101/201/</w:t>
            </w:r>
          </w:p>
          <w:p w14:paraId="65261D2B" w14:textId="65CCEF58"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301</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239F715"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04C888CB"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1C34950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2845669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w:t>
            </w:r>
          </w:p>
        </w:tc>
      </w:tr>
      <w:tr w:rsidR="0021561A" w:rsidRPr="0021561A" w14:paraId="0103B2F9"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C559835"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7</w:t>
            </w:r>
          </w:p>
        </w:tc>
        <w:tc>
          <w:tcPr>
            <w:tcW w:w="3170" w:type="dxa"/>
            <w:tcBorders>
              <w:top w:val="nil"/>
              <w:left w:val="nil"/>
              <w:bottom w:val="single" w:sz="4" w:space="0" w:color="auto"/>
              <w:right w:val="single" w:sz="4" w:space="0" w:color="auto"/>
            </w:tcBorders>
            <w:shd w:val="clear" w:color="auto" w:fill="auto"/>
            <w:vAlign w:val="center"/>
            <w:hideMark/>
          </w:tcPr>
          <w:p w14:paraId="1ABCE09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Прокладка клапанної кришки</w:t>
            </w:r>
          </w:p>
        </w:tc>
        <w:tc>
          <w:tcPr>
            <w:tcW w:w="2126" w:type="dxa"/>
            <w:tcBorders>
              <w:top w:val="nil"/>
              <w:left w:val="nil"/>
              <w:bottom w:val="single" w:sz="4" w:space="0" w:color="auto"/>
              <w:right w:val="nil"/>
            </w:tcBorders>
            <w:shd w:val="clear" w:color="auto" w:fill="auto"/>
            <w:noWrap/>
            <w:vAlign w:val="center"/>
            <w:hideMark/>
          </w:tcPr>
          <w:p w14:paraId="5B00CCF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Geely</w:t>
            </w:r>
            <w:proofErr w:type="spellEnd"/>
            <w:r w:rsidRPr="0021561A">
              <w:rPr>
                <w:color w:val="000000"/>
                <w:sz w:val="20"/>
                <w:szCs w:val="20"/>
                <w:lang w:eastAsia="zh-CN"/>
              </w:rPr>
              <w:t xml:space="preserve"> </w:t>
            </w:r>
            <w:proofErr w:type="spellStart"/>
            <w:r w:rsidRPr="0021561A">
              <w:rPr>
                <w:color w:val="000000"/>
                <w:sz w:val="20"/>
                <w:szCs w:val="20"/>
                <w:lang w:eastAsia="zh-CN"/>
              </w:rPr>
              <w:t>International</w:t>
            </w:r>
            <w:proofErr w:type="spellEnd"/>
            <w:r w:rsidRPr="0021561A">
              <w:rPr>
                <w:color w:val="000000"/>
                <w:sz w:val="20"/>
                <w:szCs w:val="20"/>
                <w:lang w:eastAsia="zh-CN"/>
              </w:rPr>
              <w:t xml:space="preserve"> </w:t>
            </w:r>
            <w:proofErr w:type="spellStart"/>
            <w:r w:rsidRPr="0021561A">
              <w:rPr>
                <w:color w:val="000000"/>
                <w:sz w:val="20"/>
                <w:szCs w:val="20"/>
                <w:lang w:eastAsia="zh-CN"/>
              </w:rPr>
              <w:t>Corporation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48C3381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E010001501</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44AC5BD"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439083CE"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1A1D4CC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7116568F"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560A95EC"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5F5BA3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w:t>
            </w:r>
          </w:p>
        </w:tc>
        <w:tc>
          <w:tcPr>
            <w:tcW w:w="3170" w:type="dxa"/>
            <w:tcBorders>
              <w:top w:val="nil"/>
              <w:left w:val="nil"/>
              <w:bottom w:val="single" w:sz="4" w:space="0" w:color="auto"/>
              <w:right w:val="single" w:sz="4" w:space="0" w:color="auto"/>
            </w:tcBorders>
            <w:shd w:val="clear" w:color="auto" w:fill="auto"/>
            <w:vAlign w:val="center"/>
            <w:hideMark/>
          </w:tcPr>
          <w:p w14:paraId="3EF5E64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Патрубок водяного радіатора</w:t>
            </w:r>
          </w:p>
        </w:tc>
        <w:tc>
          <w:tcPr>
            <w:tcW w:w="2126" w:type="dxa"/>
            <w:tcBorders>
              <w:top w:val="nil"/>
              <w:left w:val="nil"/>
              <w:bottom w:val="single" w:sz="4" w:space="0" w:color="auto"/>
              <w:right w:val="nil"/>
            </w:tcBorders>
            <w:shd w:val="clear" w:color="auto" w:fill="auto"/>
            <w:noWrap/>
            <w:vAlign w:val="center"/>
            <w:hideMark/>
          </w:tcPr>
          <w:p w14:paraId="7A90721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Geely</w:t>
            </w:r>
            <w:proofErr w:type="spellEnd"/>
            <w:r w:rsidRPr="0021561A">
              <w:rPr>
                <w:color w:val="000000"/>
                <w:sz w:val="20"/>
                <w:szCs w:val="20"/>
                <w:lang w:eastAsia="zh-CN"/>
              </w:rPr>
              <w:t xml:space="preserve"> </w:t>
            </w:r>
            <w:proofErr w:type="spellStart"/>
            <w:r w:rsidRPr="0021561A">
              <w:rPr>
                <w:color w:val="000000"/>
                <w:sz w:val="20"/>
                <w:szCs w:val="20"/>
                <w:lang w:eastAsia="zh-CN"/>
              </w:rPr>
              <w:t>International</w:t>
            </w:r>
            <w:proofErr w:type="spellEnd"/>
            <w:r w:rsidRPr="0021561A">
              <w:rPr>
                <w:color w:val="000000"/>
                <w:sz w:val="20"/>
                <w:szCs w:val="20"/>
                <w:lang w:eastAsia="zh-CN"/>
              </w:rPr>
              <w:t xml:space="preserve"> </w:t>
            </w:r>
            <w:proofErr w:type="spellStart"/>
            <w:r w:rsidRPr="0021561A">
              <w:rPr>
                <w:color w:val="000000"/>
                <w:sz w:val="20"/>
                <w:szCs w:val="20"/>
                <w:lang w:eastAsia="zh-CN"/>
              </w:rPr>
              <w:t>Corporation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1275C8B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1602060180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4BA16E0B"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0B076EDF"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735107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09C4981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5</w:t>
            </w:r>
          </w:p>
        </w:tc>
      </w:tr>
      <w:tr w:rsidR="0021561A" w:rsidRPr="0021561A" w14:paraId="0DF2A9A5"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F265F1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9</w:t>
            </w:r>
          </w:p>
        </w:tc>
        <w:tc>
          <w:tcPr>
            <w:tcW w:w="3170" w:type="dxa"/>
            <w:tcBorders>
              <w:top w:val="nil"/>
              <w:left w:val="nil"/>
              <w:bottom w:val="single" w:sz="4" w:space="0" w:color="auto"/>
              <w:right w:val="single" w:sz="4" w:space="0" w:color="auto"/>
            </w:tcBorders>
            <w:shd w:val="clear" w:color="auto" w:fill="auto"/>
            <w:vAlign w:val="center"/>
            <w:hideMark/>
          </w:tcPr>
          <w:p w14:paraId="2E1AE5D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Радіатор системи охолодження ДВЗ</w:t>
            </w:r>
          </w:p>
        </w:tc>
        <w:tc>
          <w:tcPr>
            <w:tcW w:w="2126" w:type="dxa"/>
            <w:tcBorders>
              <w:top w:val="nil"/>
              <w:left w:val="nil"/>
              <w:bottom w:val="single" w:sz="4" w:space="0" w:color="auto"/>
              <w:right w:val="nil"/>
            </w:tcBorders>
            <w:shd w:val="clear" w:color="auto" w:fill="auto"/>
            <w:noWrap/>
            <w:vAlign w:val="center"/>
            <w:hideMark/>
          </w:tcPr>
          <w:p w14:paraId="58EF9BDA" w14:textId="77777777" w:rsidR="0021561A" w:rsidRPr="0021561A" w:rsidRDefault="0021561A" w:rsidP="00344B8B">
            <w:pPr>
              <w:spacing w:after="0" w:line="240" w:lineRule="auto"/>
              <w:ind w:left="33" w:hanging="33"/>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Geely</w:t>
            </w:r>
            <w:proofErr w:type="spellEnd"/>
            <w:r w:rsidRPr="0021561A">
              <w:rPr>
                <w:color w:val="000000"/>
                <w:sz w:val="20"/>
                <w:szCs w:val="20"/>
                <w:lang w:eastAsia="zh-CN"/>
              </w:rPr>
              <w:t xml:space="preserve"> </w:t>
            </w:r>
            <w:proofErr w:type="spellStart"/>
            <w:r w:rsidRPr="0021561A">
              <w:rPr>
                <w:color w:val="000000"/>
                <w:sz w:val="20"/>
                <w:szCs w:val="20"/>
                <w:lang w:eastAsia="zh-CN"/>
              </w:rPr>
              <w:t>International</w:t>
            </w:r>
            <w:proofErr w:type="spellEnd"/>
            <w:r w:rsidRPr="0021561A">
              <w:rPr>
                <w:color w:val="000000"/>
                <w:sz w:val="20"/>
                <w:szCs w:val="20"/>
                <w:lang w:eastAsia="zh-CN"/>
              </w:rPr>
              <w:t xml:space="preserve"> </w:t>
            </w:r>
            <w:proofErr w:type="spellStart"/>
            <w:r w:rsidRPr="0021561A">
              <w:rPr>
                <w:color w:val="000000"/>
                <w:sz w:val="20"/>
                <w:szCs w:val="20"/>
                <w:lang w:eastAsia="zh-CN"/>
              </w:rPr>
              <w:t>Corporation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7B3AEFFB"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1602041180-01</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F155EB5"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11DEF63C"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199234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AEB3F9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w:t>
            </w:r>
          </w:p>
        </w:tc>
      </w:tr>
      <w:tr w:rsidR="0021561A" w:rsidRPr="0021561A" w14:paraId="56DC7A1F"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162DE1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10</w:t>
            </w:r>
          </w:p>
        </w:tc>
        <w:tc>
          <w:tcPr>
            <w:tcW w:w="3170" w:type="dxa"/>
            <w:tcBorders>
              <w:top w:val="nil"/>
              <w:left w:val="nil"/>
              <w:bottom w:val="single" w:sz="4" w:space="0" w:color="auto"/>
              <w:right w:val="single" w:sz="4" w:space="0" w:color="auto"/>
            </w:tcBorders>
            <w:shd w:val="clear" w:color="auto" w:fill="auto"/>
            <w:vAlign w:val="center"/>
            <w:hideMark/>
          </w:tcPr>
          <w:p w14:paraId="38EF905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Ролик натяжний ГРМ</w:t>
            </w:r>
          </w:p>
        </w:tc>
        <w:tc>
          <w:tcPr>
            <w:tcW w:w="2126" w:type="dxa"/>
            <w:tcBorders>
              <w:top w:val="nil"/>
              <w:left w:val="nil"/>
              <w:bottom w:val="single" w:sz="4" w:space="0" w:color="auto"/>
              <w:right w:val="nil"/>
            </w:tcBorders>
            <w:shd w:val="clear" w:color="auto" w:fill="auto"/>
            <w:noWrap/>
            <w:vAlign w:val="center"/>
            <w:hideMark/>
          </w:tcPr>
          <w:p w14:paraId="598248D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Geely</w:t>
            </w:r>
            <w:proofErr w:type="spellEnd"/>
            <w:r w:rsidRPr="0021561A">
              <w:rPr>
                <w:color w:val="000000"/>
                <w:sz w:val="20"/>
                <w:szCs w:val="20"/>
                <w:lang w:eastAsia="zh-CN"/>
              </w:rPr>
              <w:t xml:space="preserve"> </w:t>
            </w:r>
            <w:proofErr w:type="spellStart"/>
            <w:r w:rsidRPr="0021561A">
              <w:rPr>
                <w:color w:val="000000"/>
                <w:sz w:val="20"/>
                <w:szCs w:val="20"/>
                <w:lang w:eastAsia="zh-CN"/>
              </w:rPr>
              <w:t>International</w:t>
            </w:r>
            <w:proofErr w:type="spellEnd"/>
            <w:r w:rsidRPr="0021561A">
              <w:rPr>
                <w:color w:val="000000"/>
                <w:sz w:val="20"/>
                <w:szCs w:val="20"/>
                <w:lang w:eastAsia="zh-CN"/>
              </w:rPr>
              <w:t xml:space="preserve"> </w:t>
            </w:r>
            <w:proofErr w:type="spellStart"/>
            <w:r w:rsidRPr="0021561A">
              <w:rPr>
                <w:color w:val="000000"/>
                <w:sz w:val="20"/>
                <w:szCs w:val="20"/>
                <w:lang w:eastAsia="zh-CN"/>
              </w:rPr>
              <w:t>Corporation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7630CF5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E030200005</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498E629E"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766A1B8A"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5FAF7CA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6A4E3F3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6</w:t>
            </w:r>
          </w:p>
        </w:tc>
      </w:tr>
      <w:tr w:rsidR="0021561A" w:rsidRPr="0021561A" w14:paraId="5A04D924"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345E03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11</w:t>
            </w:r>
          </w:p>
        </w:tc>
        <w:tc>
          <w:tcPr>
            <w:tcW w:w="3170" w:type="dxa"/>
            <w:tcBorders>
              <w:top w:val="nil"/>
              <w:left w:val="nil"/>
              <w:bottom w:val="single" w:sz="4" w:space="0" w:color="auto"/>
              <w:right w:val="single" w:sz="4" w:space="0" w:color="auto"/>
            </w:tcBorders>
            <w:shd w:val="clear" w:color="auto" w:fill="auto"/>
            <w:vAlign w:val="center"/>
            <w:hideMark/>
          </w:tcPr>
          <w:p w14:paraId="0AB849F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Термостат</w:t>
            </w:r>
          </w:p>
        </w:tc>
        <w:tc>
          <w:tcPr>
            <w:tcW w:w="2126" w:type="dxa"/>
            <w:tcBorders>
              <w:top w:val="nil"/>
              <w:left w:val="nil"/>
              <w:bottom w:val="single" w:sz="4" w:space="0" w:color="auto"/>
              <w:right w:val="nil"/>
            </w:tcBorders>
            <w:shd w:val="clear" w:color="auto" w:fill="auto"/>
            <w:noWrap/>
            <w:vAlign w:val="center"/>
            <w:hideMark/>
          </w:tcPr>
          <w:p w14:paraId="5AFB7A3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Geely</w:t>
            </w:r>
            <w:proofErr w:type="spellEnd"/>
            <w:r w:rsidRPr="0021561A">
              <w:rPr>
                <w:color w:val="000000"/>
                <w:sz w:val="20"/>
                <w:szCs w:val="20"/>
                <w:lang w:eastAsia="zh-CN"/>
              </w:rPr>
              <w:t xml:space="preserve"> </w:t>
            </w:r>
            <w:proofErr w:type="spellStart"/>
            <w:r w:rsidRPr="0021561A">
              <w:rPr>
                <w:color w:val="000000"/>
                <w:sz w:val="20"/>
                <w:szCs w:val="20"/>
                <w:lang w:eastAsia="zh-CN"/>
              </w:rPr>
              <w:t>International</w:t>
            </w:r>
            <w:proofErr w:type="spellEnd"/>
            <w:r w:rsidRPr="0021561A">
              <w:rPr>
                <w:color w:val="000000"/>
                <w:sz w:val="20"/>
                <w:szCs w:val="20"/>
                <w:lang w:eastAsia="zh-CN"/>
              </w:rPr>
              <w:t xml:space="preserve"> </w:t>
            </w:r>
            <w:proofErr w:type="spellStart"/>
            <w:r w:rsidRPr="0021561A">
              <w:rPr>
                <w:color w:val="000000"/>
                <w:sz w:val="20"/>
                <w:szCs w:val="20"/>
                <w:lang w:eastAsia="zh-CN"/>
              </w:rPr>
              <w:t>Corporation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7C8BEA10"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1106013088</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E9F6B77"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64EA6D40"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106E12D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69D636E5"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w:t>
            </w:r>
          </w:p>
        </w:tc>
      </w:tr>
      <w:tr w:rsidR="00A26010" w:rsidRPr="0021561A" w14:paraId="67FA7603"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70B0DC7" w14:textId="77777777" w:rsidR="00A26010" w:rsidRPr="0021561A" w:rsidRDefault="00A26010" w:rsidP="0021561A">
            <w:pPr>
              <w:spacing w:after="0" w:line="240" w:lineRule="auto"/>
              <w:jc w:val="center"/>
              <w:rPr>
                <w:color w:val="000000"/>
                <w:sz w:val="20"/>
                <w:szCs w:val="20"/>
                <w:lang w:eastAsia="zh-CN"/>
              </w:rPr>
            </w:pPr>
            <w:r w:rsidRPr="0021561A">
              <w:rPr>
                <w:color w:val="000000"/>
                <w:sz w:val="20"/>
                <w:szCs w:val="20"/>
                <w:lang w:eastAsia="zh-CN"/>
              </w:rPr>
              <w:t> </w:t>
            </w:r>
          </w:p>
        </w:tc>
        <w:tc>
          <w:tcPr>
            <w:tcW w:w="6952" w:type="dxa"/>
            <w:gridSpan w:val="4"/>
            <w:tcBorders>
              <w:top w:val="nil"/>
              <w:left w:val="nil"/>
              <w:bottom w:val="single" w:sz="4" w:space="0" w:color="auto"/>
              <w:right w:val="single" w:sz="4" w:space="0" w:color="auto"/>
            </w:tcBorders>
            <w:shd w:val="clear" w:color="auto" w:fill="auto"/>
            <w:noWrap/>
            <w:vAlign w:val="center"/>
            <w:hideMark/>
          </w:tcPr>
          <w:p w14:paraId="01338691" w14:textId="7D43605B" w:rsidR="00A26010" w:rsidRPr="0021561A" w:rsidRDefault="00A26010" w:rsidP="00A26010">
            <w:pPr>
              <w:spacing w:after="0" w:line="240" w:lineRule="auto"/>
              <w:rPr>
                <w:color w:val="000000"/>
                <w:sz w:val="20"/>
                <w:szCs w:val="20"/>
                <w:lang w:eastAsia="zh-CN"/>
              </w:rPr>
            </w:pPr>
            <w:r w:rsidRPr="0021561A">
              <w:rPr>
                <w:b/>
                <w:bCs/>
                <w:color w:val="000000"/>
                <w:sz w:val="16"/>
                <w:szCs w:val="16"/>
                <w:lang w:eastAsia="zh-CN"/>
              </w:rPr>
              <w:t>Запасні частини до двигунів внутрішнього згоряння транспортних засобів ВІДІ MDFFVD (FORD FIESTA 2016)</w:t>
            </w:r>
            <w:r w:rsidRPr="0021561A">
              <w:rPr>
                <w:color w:val="000000"/>
                <w:sz w:val="20"/>
                <w:szCs w:val="20"/>
                <w:lang w:eastAsia="zh-CN"/>
              </w:rPr>
              <w:t> </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0BE224C" w14:textId="77777777" w:rsidR="00A26010" w:rsidRPr="0021561A" w:rsidRDefault="00A26010"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09368B3D" w14:textId="77777777" w:rsidR="00A26010" w:rsidRPr="0021561A" w:rsidRDefault="00A26010"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79" w:type="dxa"/>
            <w:tcBorders>
              <w:top w:val="nil"/>
              <w:left w:val="nil"/>
              <w:bottom w:val="single" w:sz="4" w:space="0" w:color="auto"/>
              <w:right w:val="single" w:sz="4" w:space="0" w:color="auto"/>
            </w:tcBorders>
            <w:shd w:val="clear" w:color="auto" w:fill="auto"/>
            <w:vAlign w:val="center"/>
            <w:hideMark/>
          </w:tcPr>
          <w:p w14:paraId="0C886909" w14:textId="77777777" w:rsidR="00A26010" w:rsidRPr="0021561A" w:rsidRDefault="00A26010" w:rsidP="0021561A">
            <w:pPr>
              <w:spacing w:after="0" w:line="240" w:lineRule="auto"/>
              <w:jc w:val="center"/>
              <w:rPr>
                <w:color w:val="000000"/>
                <w:sz w:val="20"/>
                <w:szCs w:val="20"/>
                <w:lang w:eastAsia="zh-CN"/>
              </w:rPr>
            </w:pPr>
            <w:r w:rsidRPr="0021561A">
              <w:rPr>
                <w:color w:val="000000"/>
                <w:sz w:val="20"/>
                <w:szCs w:val="20"/>
                <w:lang w:eastAsia="zh-CN"/>
              </w:rPr>
              <w:t> </w:t>
            </w:r>
          </w:p>
        </w:tc>
        <w:tc>
          <w:tcPr>
            <w:tcW w:w="491" w:type="dxa"/>
            <w:tcBorders>
              <w:top w:val="nil"/>
              <w:left w:val="nil"/>
              <w:bottom w:val="single" w:sz="4" w:space="0" w:color="auto"/>
              <w:right w:val="single" w:sz="4" w:space="0" w:color="auto"/>
            </w:tcBorders>
            <w:shd w:val="clear" w:color="auto" w:fill="auto"/>
            <w:vAlign w:val="center"/>
            <w:hideMark/>
          </w:tcPr>
          <w:p w14:paraId="68322D23" w14:textId="77777777" w:rsidR="00A26010" w:rsidRPr="0021561A" w:rsidRDefault="00A26010" w:rsidP="0021561A">
            <w:pPr>
              <w:spacing w:after="0" w:line="240" w:lineRule="auto"/>
              <w:jc w:val="center"/>
              <w:rPr>
                <w:color w:val="000000"/>
                <w:sz w:val="20"/>
                <w:szCs w:val="20"/>
                <w:lang w:eastAsia="zh-CN"/>
              </w:rPr>
            </w:pPr>
            <w:r w:rsidRPr="0021561A">
              <w:rPr>
                <w:color w:val="000000"/>
                <w:sz w:val="20"/>
                <w:szCs w:val="20"/>
                <w:lang w:eastAsia="zh-CN"/>
              </w:rPr>
              <w:t> </w:t>
            </w:r>
          </w:p>
        </w:tc>
      </w:tr>
      <w:tr w:rsidR="0021561A" w:rsidRPr="0021561A" w14:paraId="77834442"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E8E2E9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12</w:t>
            </w:r>
          </w:p>
        </w:tc>
        <w:tc>
          <w:tcPr>
            <w:tcW w:w="3170" w:type="dxa"/>
            <w:tcBorders>
              <w:top w:val="nil"/>
              <w:left w:val="nil"/>
              <w:bottom w:val="single" w:sz="4" w:space="0" w:color="auto"/>
              <w:right w:val="single" w:sz="4" w:space="0" w:color="auto"/>
            </w:tcBorders>
            <w:shd w:val="clear" w:color="auto" w:fill="auto"/>
            <w:vAlign w:val="center"/>
            <w:hideMark/>
          </w:tcPr>
          <w:p w14:paraId="7F9E97CB"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Дросельна </w:t>
            </w:r>
            <w:proofErr w:type="spellStart"/>
            <w:r w:rsidRPr="0021561A">
              <w:rPr>
                <w:color w:val="000000"/>
                <w:sz w:val="20"/>
                <w:szCs w:val="20"/>
                <w:lang w:eastAsia="zh-CN"/>
              </w:rPr>
              <w:t>заслонка</w:t>
            </w:r>
            <w:proofErr w:type="spellEnd"/>
            <w:r w:rsidRPr="0021561A">
              <w:rPr>
                <w:color w:val="000000"/>
                <w:sz w:val="20"/>
                <w:szCs w:val="20"/>
                <w:lang w:eastAsia="zh-CN"/>
              </w:rPr>
              <w:t xml:space="preserve"> в зборі</w:t>
            </w:r>
          </w:p>
        </w:tc>
        <w:tc>
          <w:tcPr>
            <w:tcW w:w="2126" w:type="dxa"/>
            <w:tcBorders>
              <w:top w:val="nil"/>
              <w:left w:val="nil"/>
              <w:bottom w:val="single" w:sz="4" w:space="0" w:color="auto"/>
              <w:right w:val="nil"/>
            </w:tcBorders>
            <w:shd w:val="clear" w:color="auto" w:fill="auto"/>
            <w:noWrap/>
            <w:vAlign w:val="center"/>
            <w:hideMark/>
          </w:tcPr>
          <w:p w14:paraId="02323C6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C435C5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1538498</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F3A15D4"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1264348B"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294079C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298BE95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7B19AE65"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1DE84C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13</w:t>
            </w:r>
          </w:p>
        </w:tc>
        <w:tc>
          <w:tcPr>
            <w:tcW w:w="3170" w:type="dxa"/>
            <w:tcBorders>
              <w:top w:val="nil"/>
              <w:left w:val="nil"/>
              <w:bottom w:val="single" w:sz="4" w:space="0" w:color="auto"/>
              <w:right w:val="single" w:sz="4" w:space="0" w:color="auto"/>
            </w:tcBorders>
            <w:shd w:val="clear" w:color="auto" w:fill="auto"/>
            <w:vAlign w:val="center"/>
            <w:hideMark/>
          </w:tcPr>
          <w:p w14:paraId="50986FE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Пас приводу агрегатів</w:t>
            </w:r>
          </w:p>
        </w:tc>
        <w:tc>
          <w:tcPr>
            <w:tcW w:w="2126" w:type="dxa"/>
            <w:tcBorders>
              <w:top w:val="nil"/>
              <w:left w:val="nil"/>
              <w:bottom w:val="single" w:sz="4" w:space="0" w:color="auto"/>
              <w:right w:val="nil"/>
            </w:tcBorders>
            <w:shd w:val="clear" w:color="auto" w:fill="auto"/>
            <w:noWrap/>
            <w:vAlign w:val="center"/>
            <w:hideMark/>
          </w:tcPr>
          <w:p w14:paraId="0308DD5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061F16F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1830909</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71C1A1FB"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2C700240"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013275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9D9297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2E984AA9"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34460E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14</w:t>
            </w:r>
          </w:p>
        </w:tc>
        <w:tc>
          <w:tcPr>
            <w:tcW w:w="3170" w:type="dxa"/>
            <w:tcBorders>
              <w:top w:val="nil"/>
              <w:left w:val="nil"/>
              <w:bottom w:val="single" w:sz="4" w:space="0" w:color="auto"/>
              <w:right w:val="single" w:sz="4" w:space="0" w:color="auto"/>
            </w:tcBorders>
            <w:shd w:val="clear" w:color="auto" w:fill="auto"/>
            <w:vAlign w:val="center"/>
            <w:hideMark/>
          </w:tcPr>
          <w:p w14:paraId="1146AD2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Пас приводу ГРМ</w:t>
            </w:r>
          </w:p>
        </w:tc>
        <w:tc>
          <w:tcPr>
            <w:tcW w:w="2126" w:type="dxa"/>
            <w:tcBorders>
              <w:top w:val="nil"/>
              <w:left w:val="nil"/>
              <w:bottom w:val="single" w:sz="4" w:space="0" w:color="auto"/>
              <w:right w:val="nil"/>
            </w:tcBorders>
            <w:shd w:val="clear" w:color="auto" w:fill="auto"/>
            <w:noWrap/>
            <w:vAlign w:val="center"/>
            <w:hideMark/>
          </w:tcPr>
          <w:p w14:paraId="5F6E6BB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2A27398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1672144</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DD7A98B"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159012BD"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532B9CF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4B30EA4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10</w:t>
            </w:r>
          </w:p>
        </w:tc>
      </w:tr>
      <w:tr w:rsidR="0021561A" w:rsidRPr="0021561A" w14:paraId="1659F672"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374F6F5"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15</w:t>
            </w:r>
          </w:p>
        </w:tc>
        <w:tc>
          <w:tcPr>
            <w:tcW w:w="3170" w:type="dxa"/>
            <w:tcBorders>
              <w:top w:val="nil"/>
              <w:left w:val="nil"/>
              <w:bottom w:val="single" w:sz="4" w:space="0" w:color="auto"/>
              <w:right w:val="single" w:sz="4" w:space="0" w:color="auto"/>
            </w:tcBorders>
            <w:shd w:val="clear" w:color="auto" w:fill="auto"/>
            <w:vAlign w:val="center"/>
            <w:hideMark/>
          </w:tcPr>
          <w:p w14:paraId="5932EC5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Ролик натяжний </w:t>
            </w:r>
          </w:p>
        </w:tc>
        <w:tc>
          <w:tcPr>
            <w:tcW w:w="2126" w:type="dxa"/>
            <w:tcBorders>
              <w:top w:val="nil"/>
              <w:left w:val="nil"/>
              <w:bottom w:val="single" w:sz="4" w:space="0" w:color="auto"/>
              <w:right w:val="nil"/>
            </w:tcBorders>
            <w:shd w:val="clear" w:color="auto" w:fill="auto"/>
            <w:noWrap/>
            <w:vAlign w:val="center"/>
            <w:hideMark/>
          </w:tcPr>
          <w:p w14:paraId="11A2CA6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2D3BE61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1355389</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6DF64F20"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1D4671DE"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28B133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1C6CD5F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10</w:t>
            </w:r>
          </w:p>
        </w:tc>
      </w:tr>
      <w:tr w:rsidR="0021561A" w:rsidRPr="0021561A" w14:paraId="7198A8B2"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4503B5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16</w:t>
            </w:r>
          </w:p>
        </w:tc>
        <w:tc>
          <w:tcPr>
            <w:tcW w:w="3170" w:type="dxa"/>
            <w:tcBorders>
              <w:top w:val="nil"/>
              <w:left w:val="nil"/>
              <w:bottom w:val="single" w:sz="4" w:space="0" w:color="auto"/>
              <w:right w:val="single" w:sz="4" w:space="0" w:color="auto"/>
            </w:tcBorders>
            <w:shd w:val="clear" w:color="auto" w:fill="auto"/>
            <w:vAlign w:val="center"/>
            <w:hideMark/>
          </w:tcPr>
          <w:p w14:paraId="6501873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Свічка запалювання</w:t>
            </w:r>
          </w:p>
        </w:tc>
        <w:tc>
          <w:tcPr>
            <w:tcW w:w="2126" w:type="dxa"/>
            <w:tcBorders>
              <w:top w:val="nil"/>
              <w:left w:val="nil"/>
              <w:bottom w:val="single" w:sz="4" w:space="0" w:color="auto"/>
              <w:right w:val="nil"/>
            </w:tcBorders>
            <w:shd w:val="clear" w:color="auto" w:fill="auto"/>
            <w:noWrap/>
            <w:vAlign w:val="center"/>
            <w:hideMark/>
          </w:tcPr>
          <w:p w14:paraId="06AC560B"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1C6DA56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1787829</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56F7693"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1024BF8B"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CD4FEA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423B221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40</w:t>
            </w:r>
          </w:p>
        </w:tc>
      </w:tr>
      <w:tr w:rsidR="00A26010" w:rsidRPr="0021561A" w14:paraId="5B9FCB41"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88C9FAA" w14:textId="77777777" w:rsidR="00A26010" w:rsidRPr="0021561A" w:rsidRDefault="00A26010" w:rsidP="0021561A">
            <w:pPr>
              <w:spacing w:after="0" w:line="240" w:lineRule="auto"/>
              <w:jc w:val="center"/>
              <w:rPr>
                <w:color w:val="000000"/>
                <w:sz w:val="20"/>
                <w:szCs w:val="20"/>
                <w:lang w:eastAsia="zh-CN"/>
              </w:rPr>
            </w:pPr>
            <w:r w:rsidRPr="0021561A">
              <w:rPr>
                <w:color w:val="000000"/>
                <w:sz w:val="20"/>
                <w:szCs w:val="20"/>
                <w:lang w:eastAsia="zh-CN"/>
              </w:rPr>
              <w:t> </w:t>
            </w:r>
          </w:p>
        </w:tc>
        <w:tc>
          <w:tcPr>
            <w:tcW w:w="6952" w:type="dxa"/>
            <w:gridSpan w:val="4"/>
            <w:tcBorders>
              <w:top w:val="nil"/>
              <w:left w:val="nil"/>
              <w:bottom w:val="single" w:sz="4" w:space="0" w:color="auto"/>
              <w:right w:val="single" w:sz="4" w:space="0" w:color="auto"/>
            </w:tcBorders>
            <w:shd w:val="clear" w:color="auto" w:fill="auto"/>
            <w:noWrap/>
            <w:vAlign w:val="center"/>
            <w:hideMark/>
          </w:tcPr>
          <w:p w14:paraId="43D78A8E" w14:textId="3C4589E0" w:rsidR="00A26010" w:rsidRPr="0021561A" w:rsidRDefault="00A26010" w:rsidP="00A26010">
            <w:pPr>
              <w:spacing w:after="0" w:line="240" w:lineRule="auto"/>
              <w:rPr>
                <w:color w:val="000000"/>
                <w:sz w:val="20"/>
                <w:szCs w:val="20"/>
                <w:lang w:eastAsia="zh-CN"/>
              </w:rPr>
            </w:pPr>
            <w:r w:rsidRPr="0021561A">
              <w:rPr>
                <w:b/>
                <w:bCs/>
                <w:color w:val="000000"/>
                <w:sz w:val="18"/>
                <w:szCs w:val="18"/>
                <w:lang w:eastAsia="zh-CN"/>
              </w:rPr>
              <w:t>Запасні частини до двигунів внутрішнього згоряння транспортних засобів Форд Транзит</w:t>
            </w:r>
            <w:r w:rsidRPr="0021561A">
              <w:rPr>
                <w:color w:val="000000"/>
                <w:sz w:val="20"/>
                <w:szCs w:val="20"/>
                <w:lang w:eastAsia="zh-CN"/>
              </w:rPr>
              <w:t> </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EEB3484" w14:textId="77777777" w:rsidR="00A26010" w:rsidRPr="0021561A" w:rsidRDefault="00A26010"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604A7801" w14:textId="77777777" w:rsidR="00A26010" w:rsidRPr="0021561A" w:rsidRDefault="00A26010"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79" w:type="dxa"/>
            <w:tcBorders>
              <w:top w:val="nil"/>
              <w:left w:val="nil"/>
              <w:bottom w:val="single" w:sz="4" w:space="0" w:color="auto"/>
              <w:right w:val="single" w:sz="4" w:space="0" w:color="auto"/>
            </w:tcBorders>
            <w:shd w:val="clear" w:color="auto" w:fill="auto"/>
            <w:vAlign w:val="center"/>
            <w:hideMark/>
          </w:tcPr>
          <w:p w14:paraId="23EAA637" w14:textId="77777777" w:rsidR="00A26010" w:rsidRPr="0021561A" w:rsidRDefault="00A26010" w:rsidP="0021561A">
            <w:pPr>
              <w:spacing w:after="0" w:line="240" w:lineRule="auto"/>
              <w:jc w:val="center"/>
              <w:rPr>
                <w:color w:val="000000"/>
                <w:sz w:val="20"/>
                <w:szCs w:val="20"/>
                <w:lang w:eastAsia="zh-CN"/>
              </w:rPr>
            </w:pPr>
            <w:r w:rsidRPr="0021561A">
              <w:rPr>
                <w:color w:val="000000"/>
                <w:sz w:val="20"/>
                <w:szCs w:val="20"/>
                <w:lang w:eastAsia="zh-CN"/>
              </w:rPr>
              <w:t> </w:t>
            </w:r>
          </w:p>
        </w:tc>
        <w:tc>
          <w:tcPr>
            <w:tcW w:w="491" w:type="dxa"/>
            <w:tcBorders>
              <w:top w:val="nil"/>
              <w:left w:val="nil"/>
              <w:bottom w:val="single" w:sz="4" w:space="0" w:color="auto"/>
              <w:right w:val="single" w:sz="4" w:space="0" w:color="auto"/>
            </w:tcBorders>
            <w:shd w:val="clear" w:color="auto" w:fill="auto"/>
            <w:vAlign w:val="center"/>
            <w:hideMark/>
          </w:tcPr>
          <w:p w14:paraId="7BF75C60" w14:textId="77777777" w:rsidR="00A26010" w:rsidRPr="0021561A" w:rsidRDefault="00A26010" w:rsidP="0021561A">
            <w:pPr>
              <w:spacing w:after="0" w:line="240" w:lineRule="auto"/>
              <w:jc w:val="center"/>
              <w:rPr>
                <w:color w:val="000000"/>
                <w:sz w:val="20"/>
                <w:szCs w:val="20"/>
                <w:lang w:eastAsia="zh-CN"/>
              </w:rPr>
            </w:pPr>
            <w:r w:rsidRPr="0021561A">
              <w:rPr>
                <w:color w:val="000000"/>
                <w:sz w:val="20"/>
                <w:szCs w:val="20"/>
                <w:lang w:eastAsia="zh-CN"/>
              </w:rPr>
              <w:t> </w:t>
            </w:r>
          </w:p>
        </w:tc>
      </w:tr>
      <w:tr w:rsidR="0021561A" w:rsidRPr="0021561A" w14:paraId="2EBC48EC"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C456A8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17</w:t>
            </w:r>
          </w:p>
        </w:tc>
        <w:tc>
          <w:tcPr>
            <w:tcW w:w="3170" w:type="dxa"/>
            <w:tcBorders>
              <w:top w:val="nil"/>
              <w:left w:val="nil"/>
              <w:bottom w:val="single" w:sz="4" w:space="0" w:color="auto"/>
              <w:right w:val="single" w:sz="4" w:space="0" w:color="auto"/>
            </w:tcBorders>
            <w:shd w:val="clear" w:color="auto" w:fill="auto"/>
            <w:vAlign w:val="center"/>
            <w:hideMark/>
          </w:tcPr>
          <w:p w14:paraId="2E14CF28"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Вал розподільчий</w:t>
            </w:r>
          </w:p>
        </w:tc>
        <w:tc>
          <w:tcPr>
            <w:tcW w:w="2126" w:type="dxa"/>
            <w:tcBorders>
              <w:top w:val="nil"/>
              <w:left w:val="nil"/>
              <w:bottom w:val="single" w:sz="4" w:space="0" w:color="auto"/>
              <w:right w:val="nil"/>
            </w:tcBorders>
            <w:shd w:val="clear" w:color="auto" w:fill="auto"/>
            <w:noWrap/>
            <w:vAlign w:val="center"/>
            <w:hideMark/>
          </w:tcPr>
          <w:p w14:paraId="6F5BECA6"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3492823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1 731 706</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739A064A"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76F03952"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78D3E31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73BCD82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642C8951"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84664F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18</w:t>
            </w:r>
          </w:p>
        </w:tc>
        <w:tc>
          <w:tcPr>
            <w:tcW w:w="3170" w:type="dxa"/>
            <w:tcBorders>
              <w:top w:val="nil"/>
              <w:left w:val="nil"/>
              <w:bottom w:val="single" w:sz="4" w:space="0" w:color="auto"/>
              <w:right w:val="single" w:sz="4" w:space="0" w:color="auto"/>
            </w:tcBorders>
            <w:shd w:val="clear" w:color="auto" w:fill="auto"/>
            <w:vAlign w:val="center"/>
            <w:hideMark/>
          </w:tcPr>
          <w:p w14:paraId="0F9C52C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Вкладиш корінний к-т</w:t>
            </w:r>
          </w:p>
        </w:tc>
        <w:tc>
          <w:tcPr>
            <w:tcW w:w="2126" w:type="dxa"/>
            <w:tcBorders>
              <w:top w:val="nil"/>
              <w:left w:val="nil"/>
              <w:bottom w:val="single" w:sz="4" w:space="0" w:color="auto"/>
              <w:right w:val="nil"/>
            </w:tcBorders>
            <w:shd w:val="clear" w:color="auto" w:fill="auto"/>
            <w:noWrap/>
            <w:vAlign w:val="center"/>
            <w:hideMark/>
          </w:tcPr>
          <w:p w14:paraId="7B1FE66B"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11D7801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1099772</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3590D48"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5A5F355B"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118ED8B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301D03E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47B3CFA8"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B9CC9AF"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19</w:t>
            </w:r>
          </w:p>
        </w:tc>
        <w:tc>
          <w:tcPr>
            <w:tcW w:w="3170" w:type="dxa"/>
            <w:tcBorders>
              <w:top w:val="nil"/>
              <w:left w:val="nil"/>
              <w:bottom w:val="single" w:sz="4" w:space="0" w:color="auto"/>
              <w:right w:val="single" w:sz="4" w:space="0" w:color="auto"/>
            </w:tcBorders>
            <w:shd w:val="clear" w:color="auto" w:fill="auto"/>
            <w:vAlign w:val="center"/>
            <w:hideMark/>
          </w:tcPr>
          <w:p w14:paraId="68F20F9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Вкладиш шатунний к-т</w:t>
            </w:r>
          </w:p>
        </w:tc>
        <w:tc>
          <w:tcPr>
            <w:tcW w:w="2126" w:type="dxa"/>
            <w:tcBorders>
              <w:top w:val="nil"/>
              <w:left w:val="nil"/>
              <w:bottom w:val="single" w:sz="4" w:space="0" w:color="auto"/>
              <w:right w:val="nil"/>
            </w:tcBorders>
            <w:shd w:val="clear" w:color="auto" w:fill="auto"/>
            <w:noWrap/>
            <w:vAlign w:val="center"/>
            <w:hideMark/>
          </w:tcPr>
          <w:p w14:paraId="294C3B7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6C912B00"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1 096 238</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82B8DBF"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59E99DD8"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72594FE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675BCC2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55BA6DED"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832318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20</w:t>
            </w:r>
          </w:p>
        </w:tc>
        <w:tc>
          <w:tcPr>
            <w:tcW w:w="3170" w:type="dxa"/>
            <w:tcBorders>
              <w:top w:val="nil"/>
              <w:left w:val="nil"/>
              <w:bottom w:val="single" w:sz="4" w:space="0" w:color="auto"/>
              <w:right w:val="single" w:sz="4" w:space="0" w:color="auto"/>
            </w:tcBorders>
            <w:shd w:val="clear" w:color="auto" w:fill="auto"/>
            <w:vAlign w:val="center"/>
            <w:hideMark/>
          </w:tcPr>
          <w:p w14:paraId="18A3E00B"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Заспокоювач ланцюга</w:t>
            </w:r>
          </w:p>
        </w:tc>
        <w:tc>
          <w:tcPr>
            <w:tcW w:w="2126" w:type="dxa"/>
            <w:tcBorders>
              <w:top w:val="nil"/>
              <w:left w:val="nil"/>
              <w:bottom w:val="single" w:sz="4" w:space="0" w:color="auto"/>
              <w:right w:val="nil"/>
            </w:tcBorders>
            <w:shd w:val="clear" w:color="auto" w:fill="auto"/>
            <w:noWrap/>
            <w:vAlign w:val="center"/>
            <w:hideMark/>
          </w:tcPr>
          <w:p w14:paraId="61D6B61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0514CE7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1372438</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A40E4CD"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769649D6"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7E9B8DE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309EC36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w:t>
            </w:r>
          </w:p>
        </w:tc>
      </w:tr>
      <w:tr w:rsidR="0021561A" w:rsidRPr="0021561A" w14:paraId="50044C7C"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C18097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21</w:t>
            </w:r>
          </w:p>
        </w:tc>
        <w:tc>
          <w:tcPr>
            <w:tcW w:w="3170" w:type="dxa"/>
            <w:tcBorders>
              <w:top w:val="nil"/>
              <w:left w:val="nil"/>
              <w:bottom w:val="single" w:sz="4" w:space="0" w:color="auto"/>
              <w:right w:val="single" w:sz="4" w:space="0" w:color="auto"/>
            </w:tcBorders>
            <w:shd w:val="clear" w:color="auto" w:fill="auto"/>
            <w:vAlign w:val="center"/>
            <w:hideMark/>
          </w:tcPr>
          <w:p w14:paraId="712F26E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Забірник моторної оливи</w:t>
            </w:r>
          </w:p>
        </w:tc>
        <w:tc>
          <w:tcPr>
            <w:tcW w:w="2126" w:type="dxa"/>
            <w:tcBorders>
              <w:top w:val="nil"/>
              <w:left w:val="nil"/>
              <w:bottom w:val="single" w:sz="4" w:space="0" w:color="auto"/>
              <w:right w:val="nil"/>
            </w:tcBorders>
            <w:shd w:val="clear" w:color="auto" w:fill="auto"/>
            <w:noWrap/>
            <w:vAlign w:val="center"/>
            <w:hideMark/>
          </w:tcPr>
          <w:p w14:paraId="38F4CA6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2204D05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GK2Q6615AB</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2DB88E8A"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1C41192E"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086FB36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4042716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2DDC889F"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FF71E5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22</w:t>
            </w:r>
          </w:p>
        </w:tc>
        <w:tc>
          <w:tcPr>
            <w:tcW w:w="3170" w:type="dxa"/>
            <w:tcBorders>
              <w:top w:val="nil"/>
              <w:left w:val="nil"/>
              <w:bottom w:val="single" w:sz="4" w:space="0" w:color="auto"/>
              <w:right w:val="single" w:sz="4" w:space="0" w:color="auto"/>
            </w:tcBorders>
            <w:shd w:val="clear" w:color="auto" w:fill="auto"/>
            <w:vAlign w:val="center"/>
            <w:hideMark/>
          </w:tcPr>
          <w:p w14:paraId="5654D68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Зірочка валу</w:t>
            </w:r>
          </w:p>
        </w:tc>
        <w:tc>
          <w:tcPr>
            <w:tcW w:w="2126" w:type="dxa"/>
            <w:tcBorders>
              <w:top w:val="nil"/>
              <w:left w:val="nil"/>
              <w:bottom w:val="single" w:sz="4" w:space="0" w:color="auto"/>
              <w:right w:val="nil"/>
            </w:tcBorders>
            <w:shd w:val="clear" w:color="auto" w:fill="auto"/>
            <w:noWrap/>
            <w:vAlign w:val="center"/>
            <w:hideMark/>
          </w:tcPr>
          <w:p w14:paraId="0FB63BA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D1C3EC0"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1576366</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FA042F7"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6235B0D4"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40CDB09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2DFBBF0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063E049A"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072192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23</w:t>
            </w:r>
          </w:p>
        </w:tc>
        <w:tc>
          <w:tcPr>
            <w:tcW w:w="3170" w:type="dxa"/>
            <w:tcBorders>
              <w:top w:val="nil"/>
              <w:left w:val="nil"/>
              <w:bottom w:val="single" w:sz="4" w:space="0" w:color="auto"/>
              <w:right w:val="single" w:sz="4" w:space="0" w:color="auto"/>
            </w:tcBorders>
            <w:shd w:val="clear" w:color="auto" w:fill="auto"/>
            <w:vAlign w:val="center"/>
            <w:hideMark/>
          </w:tcPr>
          <w:p w14:paraId="343AA08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Кільце поршневе к-</w:t>
            </w:r>
            <w:proofErr w:type="spellStart"/>
            <w:r w:rsidRPr="0021561A">
              <w:rPr>
                <w:color w:val="000000"/>
                <w:sz w:val="20"/>
                <w:szCs w:val="20"/>
                <w:lang w:eastAsia="zh-CN"/>
              </w:rPr>
              <w:t>кт</w:t>
            </w:r>
            <w:proofErr w:type="spellEnd"/>
          </w:p>
        </w:tc>
        <w:tc>
          <w:tcPr>
            <w:tcW w:w="2126" w:type="dxa"/>
            <w:tcBorders>
              <w:top w:val="nil"/>
              <w:left w:val="nil"/>
              <w:bottom w:val="single" w:sz="4" w:space="0" w:color="auto"/>
              <w:right w:val="nil"/>
            </w:tcBorders>
            <w:shd w:val="clear" w:color="auto" w:fill="auto"/>
            <w:noWrap/>
            <w:vAlign w:val="center"/>
            <w:hideMark/>
          </w:tcPr>
          <w:p w14:paraId="482DA5A6"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1A38BCA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08-427707-00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DA9ADF5"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41834354"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3BAD79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11EE83A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794C2541"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443346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24</w:t>
            </w:r>
          </w:p>
        </w:tc>
        <w:tc>
          <w:tcPr>
            <w:tcW w:w="3170" w:type="dxa"/>
            <w:tcBorders>
              <w:top w:val="nil"/>
              <w:left w:val="nil"/>
              <w:bottom w:val="single" w:sz="4" w:space="0" w:color="auto"/>
              <w:right w:val="single" w:sz="4" w:space="0" w:color="auto"/>
            </w:tcBorders>
            <w:shd w:val="clear" w:color="auto" w:fill="auto"/>
            <w:vAlign w:val="center"/>
            <w:hideMark/>
          </w:tcPr>
          <w:p w14:paraId="713D3C0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Клапан випускний</w:t>
            </w:r>
          </w:p>
        </w:tc>
        <w:tc>
          <w:tcPr>
            <w:tcW w:w="2126" w:type="dxa"/>
            <w:tcBorders>
              <w:top w:val="nil"/>
              <w:left w:val="nil"/>
              <w:bottom w:val="single" w:sz="4" w:space="0" w:color="auto"/>
              <w:right w:val="nil"/>
            </w:tcBorders>
            <w:shd w:val="clear" w:color="auto" w:fill="auto"/>
            <w:noWrap/>
            <w:vAlign w:val="center"/>
            <w:hideMark/>
          </w:tcPr>
          <w:p w14:paraId="55360EF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15E851B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2213910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C94110F"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275F20AD"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0775577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3BA9B9D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w:t>
            </w:r>
          </w:p>
        </w:tc>
      </w:tr>
      <w:tr w:rsidR="0021561A" w:rsidRPr="0021561A" w14:paraId="1C78EC76"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93E23DF"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25</w:t>
            </w:r>
          </w:p>
        </w:tc>
        <w:tc>
          <w:tcPr>
            <w:tcW w:w="3170" w:type="dxa"/>
            <w:tcBorders>
              <w:top w:val="nil"/>
              <w:left w:val="nil"/>
              <w:bottom w:val="single" w:sz="4" w:space="0" w:color="auto"/>
              <w:right w:val="single" w:sz="4" w:space="0" w:color="auto"/>
            </w:tcBorders>
            <w:shd w:val="clear" w:color="auto" w:fill="auto"/>
            <w:vAlign w:val="center"/>
            <w:hideMark/>
          </w:tcPr>
          <w:p w14:paraId="5FF32C8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Клапан впускний</w:t>
            </w:r>
          </w:p>
        </w:tc>
        <w:tc>
          <w:tcPr>
            <w:tcW w:w="2126" w:type="dxa"/>
            <w:tcBorders>
              <w:top w:val="nil"/>
              <w:left w:val="nil"/>
              <w:bottom w:val="single" w:sz="4" w:space="0" w:color="auto"/>
              <w:right w:val="nil"/>
            </w:tcBorders>
            <w:shd w:val="clear" w:color="auto" w:fill="auto"/>
            <w:noWrap/>
            <w:vAlign w:val="center"/>
            <w:hideMark/>
          </w:tcPr>
          <w:p w14:paraId="0F0117E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37FDF9D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2239538</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2566848C"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68F7C7B9"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04B5EE6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286E7D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w:t>
            </w:r>
          </w:p>
        </w:tc>
      </w:tr>
      <w:tr w:rsidR="0021561A" w:rsidRPr="0021561A" w14:paraId="1063CE41"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6143E0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26</w:t>
            </w:r>
          </w:p>
        </w:tc>
        <w:tc>
          <w:tcPr>
            <w:tcW w:w="3170" w:type="dxa"/>
            <w:tcBorders>
              <w:top w:val="nil"/>
              <w:left w:val="nil"/>
              <w:bottom w:val="single" w:sz="4" w:space="0" w:color="auto"/>
              <w:right w:val="single" w:sz="4" w:space="0" w:color="auto"/>
            </w:tcBorders>
            <w:shd w:val="clear" w:color="auto" w:fill="auto"/>
            <w:vAlign w:val="center"/>
            <w:hideMark/>
          </w:tcPr>
          <w:p w14:paraId="319CD0F0"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Клапан EGR</w:t>
            </w:r>
          </w:p>
        </w:tc>
        <w:tc>
          <w:tcPr>
            <w:tcW w:w="2126" w:type="dxa"/>
            <w:tcBorders>
              <w:top w:val="nil"/>
              <w:left w:val="nil"/>
              <w:bottom w:val="single" w:sz="4" w:space="0" w:color="auto"/>
              <w:right w:val="nil"/>
            </w:tcBorders>
            <w:shd w:val="clear" w:color="auto" w:fill="auto"/>
            <w:noWrap/>
            <w:vAlign w:val="center"/>
            <w:hideMark/>
          </w:tcPr>
          <w:p w14:paraId="68084FB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21E7191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2283246</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9BA59A1"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3D0D39E6"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F73002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39DA8D1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1894B17D"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FEC42B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27</w:t>
            </w:r>
          </w:p>
        </w:tc>
        <w:tc>
          <w:tcPr>
            <w:tcW w:w="3170" w:type="dxa"/>
            <w:tcBorders>
              <w:top w:val="nil"/>
              <w:left w:val="nil"/>
              <w:bottom w:val="single" w:sz="4" w:space="0" w:color="auto"/>
              <w:right w:val="single" w:sz="4" w:space="0" w:color="auto"/>
            </w:tcBorders>
            <w:shd w:val="clear" w:color="auto" w:fill="auto"/>
            <w:vAlign w:val="center"/>
            <w:hideMark/>
          </w:tcPr>
          <w:p w14:paraId="05C95688"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 xml:space="preserve"> болтів кріплення головки</w:t>
            </w:r>
          </w:p>
        </w:tc>
        <w:tc>
          <w:tcPr>
            <w:tcW w:w="2126" w:type="dxa"/>
            <w:tcBorders>
              <w:top w:val="nil"/>
              <w:left w:val="nil"/>
              <w:bottom w:val="single" w:sz="4" w:space="0" w:color="auto"/>
              <w:right w:val="nil"/>
            </w:tcBorders>
            <w:shd w:val="clear" w:color="auto" w:fill="auto"/>
            <w:noWrap/>
            <w:vAlign w:val="center"/>
            <w:hideMark/>
          </w:tcPr>
          <w:p w14:paraId="18095B4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39FF6B4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81 029 000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6C3CE14"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70C580B9"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3E8208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5B34EDD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21943E34" w14:textId="77777777" w:rsidTr="00BB7D40">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B69C93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28</w:t>
            </w:r>
          </w:p>
        </w:tc>
        <w:tc>
          <w:tcPr>
            <w:tcW w:w="3170" w:type="dxa"/>
            <w:tcBorders>
              <w:top w:val="nil"/>
              <w:left w:val="nil"/>
              <w:bottom w:val="single" w:sz="4" w:space="0" w:color="auto"/>
              <w:right w:val="single" w:sz="4" w:space="0" w:color="auto"/>
            </w:tcBorders>
            <w:shd w:val="clear" w:color="auto" w:fill="auto"/>
            <w:vAlign w:val="center"/>
            <w:hideMark/>
          </w:tcPr>
          <w:p w14:paraId="44596E1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 xml:space="preserve"> болтів кріплення маховика</w:t>
            </w:r>
          </w:p>
        </w:tc>
        <w:tc>
          <w:tcPr>
            <w:tcW w:w="2126" w:type="dxa"/>
            <w:tcBorders>
              <w:top w:val="nil"/>
              <w:left w:val="nil"/>
              <w:bottom w:val="single" w:sz="4" w:space="0" w:color="auto"/>
              <w:right w:val="nil"/>
            </w:tcBorders>
            <w:shd w:val="clear" w:color="auto" w:fill="auto"/>
            <w:noWrap/>
            <w:vAlign w:val="center"/>
            <w:hideMark/>
          </w:tcPr>
          <w:p w14:paraId="35E249A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45300320"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2 011 401</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5DF4C7B4"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129E1F82"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572B6CE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37FDE05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2ADB0A10" w14:textId="77777777" w:rsidTr="00BB7D4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3072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lastRenderedPageBreak/>
              <w:t>29</w:t>
            </w:r>
          </w:p>
        </w:tc>
        <w:tc>
          <w:tcPr>
            <w:tcW w:w="3170" w:type="dxa"/>
            <w:tcBorders>
              <w:top w:val="single" w:sz="4" w:space="0" w:color="auto"/>
              <w:left w:val="nil"/>
              <w:bottom w:val="single" w:sz="4" w:space="0" w:color="auto"/>
              <w:right w:val="single" w:sz="4" w:space="0" w:color="auto"/>
            </w:tcBorders>
            <w:shd w:val="clear" w:color="auto" w:fill="auto"/>
            <w:vAlign w:val="center"/>
            <w:hideMark/>
          </w:tcPr>
          <w:p w14:paraId="0DD5B70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Кришка коромисел в зборі</w:t>
            </w:r>
          </w:p>
        </w:tc>
        <w:tc>
          <w:tcPr>
            <w:tcW w:w="2126" w:type="dxa"/>
            <w:tcBorders>
              <w:top w:val="single" w:sz="4" w:space="0" w:color="auto"/>
              <w:left w:val="nil"/>
              <w:bottom w:val="single" w:sz="4" w:space="0" w:color="auto"/>
              <w:right w:val="nil"/>
            </w:tcBorders>
            <w:shd w:val="clear" w:color="auto" w:fill="auto"/>
            <w:noWrap/>
            <w:vAlign w:val="center"/>
            <w:hideMark/>
          </w:tcPr>
          <w:p w14:paraId="5ADBAEA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38C758F0"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1756382</w:t>
            </w:r>
          </w:p>
        </w:tc>
        <w:tc>
          <w:tcPr>
            <w:tcW w:w="14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ABD218"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A7B392"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14:paraId="50A09B2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3C6C894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4E84D6C6"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01DD42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30</w:t>
            </w:r>
          </w:p>
        </w:tc>
        <w:tc>
          <w:tcPr>
            <w:tcW w:w="3170" w:type="dxa"/>
            <w:tcBorders>
              <w:top w:val="nil"/>
              <w:left w:val="nil"/>
              <w:bottom w:val="single" w:sz="4" w:space="0" w:color="auto"/>
              <w:right w:val="single" w:sz="4" w:space="0" w:color="auto"/>
            </w:tcBorders>
            <w:shd w:val="clear" w:color="auto" w:fill="auto"/>
            <w:vAlign w:val="center"/>
            <w:hideMark/>
          </w:tcPr>
          <w:p w14:paraId="03612C9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Кришка клапанів</w:t>
            </w:r>
          </w:p>
        </w:tc>
        <w:tc>
          <w:tcPr>
            <w:tcW w:w="2126" w:type="dxa"/>
            <w:tcBorders>
              <w:top w:val="nil"/>
              <w:left w:val="nil"/>
              <w:bottom w:val="single" w:sz="4" w:space="0" w:color="auto"/>
              <w:right w:val="nil"/>
            </w:tcBorders>
            <w:shd w:val="clear" w:color="auto" w:fill="auto"/>
            <w:noWrap/>
            <w:vAlign w:val="center"/>
            <w:hideMark/>
          </w:tcPr>
          <w:p w14:paraId="41F98FA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1E09B75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9675691480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75CC4A9E"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39577574"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B41A5E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08662B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3ADCD7DC"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93045C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31</w:t>
            </w:r>
          </w:p>
        </w:tc>
        <w:tc>
          <w:tcPr>
            <w:tcW w:w="3170" w:type="dxa"/>
            <w:tcBorders>
              <w:top w:val="nil"/>
              <w:left w:val="nil"/>
              <w:bottom w:val="single" w:sz="4" w:space="0" w:color="auto"/>
              <w:right w:val="single" w:sz="4" w:space="0" w:color="auto"/>
            </w:tcBorders>
            <w:shd w:val="clear" w:color="auto" w:fill="auto"/>
            <w:vAlign w:val="center"/>
            <w:hideMark/>
          </w:tcPr>
          <w:p w14:paraId="2BF24AB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Кришка передня ДВЗ</w:t>
            </w:r>
          </w:p>
        </w:tc>
        <w:tc>
          <w:tcPr>
            <w:tcW w:w="2126" w:type="dxa"/>
            <w:tcBorders>
              <w:top w:val="nil"/>
              <w:left w:val="nil"/>
              <w:bottom w:val="single" w:sz="4" w:space="0" w:color="auto"/>
              <w:right w:val="nil"/>
            </w:tcBorders>
            <w:shd w:val="clear" w:color="auto" w:fill="auto"/>
            <w:noWrap/>
            <w:vAlign w:val="center"/>
            <w:hideMark/>
          </w:tcPr>
          <w:p w14:paraId="092A5E9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397BEBE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2 301 157</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62169C7E"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187E6CDC"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4522FAA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69F6C47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71FD9C89"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551F4B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32</w:t>
            </w:r>
          </w:p>
        </w:tc>
        <w:tc>
          <w:tcPr>
            <w:tcW w:w="3170" w:type="dxa"/>
            <w:tcBorders>
              <w:top w:val="nil"/>
              <w:left w:val="nil"/>
              <w:bottom w:val="single" w:sz="4" w:space="0" w:color="auto"/>
              <w:right w:val="single" w:sz="4" w:space="0" w:color="auto"/>
            </w:tcBorders>
            <w:shd w:val="clear" w:color="auto" w:fill="auto"/>
            <w:vAlign w:val="center"/>
            <w:hideMark/>
          </w:tcPr>
          <w:p w14:paraId="742578C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Ланцюг приводу ГРМ</w:t>
            </w:r>
          </w:p>
        </w:tc>
        <w:tc>
          <w:tcPr>
            <w:tcW w:w="2126" w:type="dxa"/>
            <w:tcBorders>
              <w:top w:val="nil"/>
              <w:left w:val="nil"/>
              <w:bottom w:val="single" w:sz="4" w:space="0" w:color="auto"/>
              <w:right w:val="nil"/>
            </w:tcBorders>
            <w:shd w:val="clear" w:color="auto" w:fill="auto"/>
            <w:noWrap/>
            <w:vAlign w:val="center"/>
            <w:hideMark/>
          </w:tcPr>
          <w:p w14:paraId="5C98416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81168F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2082706</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2EF51BE2"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0C3B7782"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06477D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095737A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2D072C41"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96B227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33</w:t>
            </w:r>
          </w:p>
        </w:tc>
        <w:tc>
          <w:tcPr>
            <w:tcW w:w="3170" w:type="dxa"/>
            <w:tcBorders>
              <w:top w:val="nil"/>
              <w:left w:val="nil"/>
              <w:bottom w:val="single" w:sz="4" w:space="0" w:color="auto"/>
              <w:right w:val="single" w:sz="4" w:space="0" w:color="auto"/>
            </w:tcBorders>
            <w:shd w:val="clear" w:color="auto" w:fill="auto"/>
            <w:vAlign w:val="center"/>
            <w:hideMark/>
          </w:tcPr>
          <w:p w14:paraId="0E150778" w14:textId="77777777" w:rsidR="0021561A" w:rsidRPr="0021561A" w:rsidRDefault="0021561A" w:rsidP="0021561A">
            <w:pPr>
              <w:spacing w:after="0" w:line="240" w:lineRule="auto"/>
              <w:rPr>
                <w:color w:val="000000"/>
                <w:sz w:val="20"/>
                <w:szCs w:val="20"/>
                <w:lang w:eastAsia="zh-CN"/>
              </w:rPr>
            </w:pPr>
            <w:proofErr w:type="spellStart"/>
            <w:r w:rsidRPr="0021561A">
              <w:rPr>
                <w:color w:val="000000"/>
                <w:sz w:val="20"/>
                <w:szCs w:val="20"/>
                <w:lang w:eastAsia="zh-CN"/>
              </w:rPr>
              <w:t>Мaхoвик</w:t>
            </w:r>
            <w:proofErr w:type="spellEnd"/>
            <w:r w:rsidRPr="0021561A">
              <w:rPr>
                <w:color w:val="000000"/>
                <w:sz w:val="20"/>
                <w:szCs w:val="20"/>
                <w:lang w:eastAsia="zh-CN"/>
              </w:rPr>
              <w:t xml:space="preserve"> з </w:t>
            </w:r>
            <w:proofErr w:type="spellStart"/>
            <w:r w:rsidRPr="0021561A">
              <w:rPr>
                <w:color w:val="000000"/>
                <w:sz w:val="20"/>
                <w:szCs w:val="20"/>
                <w:lang w:eastAsia="zh-CN"/>
              </w:rPr>
              <w:t>ободом</w:t>
            </w:r>
            <w:proofErr w:type="spellEnd"/>
          </w:p>
        </w:tc>
        <w:tc>
          <w:tcPr>
            <w:tcW w:w="2126" w:type="dxa"/>
            <w:tcBorders>
              <w:top w:val="nil"/>
              <w:left w:val="nil"/>
              <w:bottom w:val="single" w:sz="4" w:space="0" w:color="auto"/>
              <w:right w:val="nil"/>
            </w:tcBorders>
            <w:shd w:val="clear" w:color="auto" w:fill="auto"/>
            <w:noWrap/>
            <w:vAlign w:val="center"/>
            <w:hideMark/>
          </w:tcPr>
          <w:p w14:paraId="57CC45D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29FE1E8"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2011389</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5AAA5FD7"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552B9DC9"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05510A5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1105F7F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27FAD100"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7398BD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34</w:t>
            </w:r>
          </w:p>
        </w:tc>
        <w:tc>
          <w:tcPr>
            <w:tcW w:w="3170" w:type="dxa"/>
            <w:tcBorders>
              <w:top w:val="nil"/>
              <w:left w:val="nil"/>
              <w:bottom w:val="single" w:sz="4" w:space="0" w:color="auto"/>
              <w:right w:val="single" w:sz="4" w:space="0" w:color="auto"/>
            </w:tcBorders>
            <w:shd w:val="clear" w:color="auto" w:fill="auto"/>
            <w:vAlign w:val="center"/>
            <w:hideMark/>
          </w:tcPr>
          <w:p w14:paraId="45B56801" w14:textId="77777777" w:rsidR="0021561A" w:rsidRPr="0021561A" w:rsidRDefault="0021561A" w:rsidP="0021561A">
            <w:pPr>
              <w:spacing w:after="0" w:line="240" w:lineRule="auto"/>
              <w:rPr>
                <w:color w:val="000000"/>
                <w:sz w:val="20"/>
                <w:szCs w:val="20"/>
                <w:lang w:eastAsia="zh-CN"/>
              </w:rPr>
            </w:pPr>
            <w:proofErr w:type="spellStart"/>
            <w:r w:rsidRPr="0021561A">
              <w:rPr>
                <w:color w:val="000000"/>
                <w:sz w:val="20"/>
                <w:szCs w:val="20"/>
                <w:lang w:eastAsia="zh-CN"/>
              </w:rPr>
              <w:t>Натягувач</w:t>
            </w:r>
            <w:proofErr w:type="spellEnd"/>
            <w:r w:rsidRPr="0021561A">
              <w:rPr>
                <w:color w:val="000000"/>
                <w:sz w:val="20"/>
                <w:szCs w:val="20"/>
                <w:lang w:eastAsia="zh-CN"/>
              </w:rPr>
              <w:t xml:space="preserve"> ременя приводу агрегатів</w:t>
            </w:r>
          </w:p>
        </w:tc>
        <w:tc>
          <w:tcPr>
            <w:tcW w:w="2126" w:type="dxa"/>
            <w:tcBorders>
              <w:top w:val="nil"/>
              <w:left w:val="nil"/>
              <w:bottom w:val="single" w:sz="4" w:space="0" w:color="auto"/>
              <w:right w:val="nil"/>
            </w:tcBorders>
            <w:shd w:val="clear" w:color="auto" w:fill="auto"/>
            <w:noWrap/>
            <w:vAlign w:val="center"/>
            <w:hideMark/>
          </w:tcPr>
          <w:p w14:paraId="5B63C61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1DB3C830"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2100899</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5138CC4"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2A0BFEF1"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29401ED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1BEB2BC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43851CBA"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C30BBD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35</w:t>
            </w:r>
          </w:p>
        </w:tc>
        <w:tc>
          <w:tcPr>
            <w:tcW w:w="3170" w:type="dxa"/>
            <w:tcBorders>
              <w:top w:val="nil"/>
              <w:left w:val="nil"/>
              <w:bottom w:val="single" w:sz="4" w:space="0" w:color="auto"/>
              <w:right w:val="single" w:sz="4" w:space="0" w:color="auto"/>
            </w:tcBorders>
            <w:shd w:val="clear" w:color="auto" w:fill="auto"/>
            <w:vAlign w:val="center"/>
            <w:hideMark/>
          </w:tcPr>
          <w:p w14:paraId="54A26ACA" w14:textId="77777777" w:rsidR="0021561A" w:rsidRPr="0021561A" w:rsidRDefault="0021561A" w:rsidP="0021561A">
            <w:pPr>
              <w:spacing w:after="0" w:line="240" w:lineRule="auto"/>
              <w:rPr>
                <w:color w:val="000000"/>
                <w:sz w:val="20"/>
                <w:szCs w:val="20"/>
                <w:lang w:eastAsia="zh-CN"/>
              </w:rPr>
            </w:pPr>
            <w:proofErr w:type="spellStart"/>
            <w:r w:rsidRPr="0021561A">
              <w:rPr>
                <w:color w:val="000000"/>
                <w:sz w:val="20"/>
                <w:szCs w:val="20"/>
                <w:lang w:eastAsia="zh-CN"/>
              </w:rPr>
              <w:t>Натягувач</w:t>
            </w:r>
            <w:proofErr w:type="spellEnd"/>
            <w:r w:rsidRPr="0021561A">
              <w:rPr>
                <w:color w:val="000000"/>
                <w:sz w:val="20"/>
                <w:szCs w:val="20"/>
                <w:lang w:eastAsia="zh-CN"/>
              </w:rPr>
              <w:t xml:space="preserve"> привода ГРМ</w:t>
            </w:r>
          </w:p>
        </w:tc>
        <w:tc>
          <w:tcPr>
            <w:tcW w:w="2126" w:type="dxa"/>
            <w:tcBorders>
              <w:top w:val="nil"/>
              <w:left w:val="nil"/>
              <w:bottom w:val="single" w:sz="4" w:space="0" w:color="auto"/>
              <w:right w:val="nil"/>
            </w:tcBorders>
            <w:shd w:val="clear" w:color="auto" w:fill="auto"/>
            <w:noWrap/>
            <w:vAlign w:val="center"/>
            <w:hideMark/>
          </w:tcPr>
          <w:p w14:paraId="75E798C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0DC07F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2288815</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242B7A0F"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32F662AC"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134366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3B18DA8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7B6AB5D8"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4ABECA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36</w:t>
            </w:r>
          </w:p>
        </w:tc>
        <w:tc>
          <w:tcPr>
            <w:tcW w:w="3170" w:type="dxa"/>
            <w:tcBorders>
              <w:top w:val="nil"/>
              <w:left w:val="nil"/>
              <w:bottom w:val="single" w:sz="4" w:space="0" w:color="auto"/>
              <w:right w:val="single" w:sz="4" w:space="0" w:color="auto"/>
            </w:tcBorders>
            <w:shd w:val="clear" w:color="auto" w:fill="auto"/>
            <w:vAlign w:val="center"/>
            <w:hideMark/>
          </w:tcPr>
          <w:p w14:paraId="32A39246"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Патрубок радіатора</w:t>
            </w:r>
          </w:p>
        </w:tc>
        <w:tc>
          <w:tcPr>
            <w:tcW w:w="2126" w:type="dxa"/>
            <w:tcBorders>
              <w:top w:val="nil"/>
              <w:left w:val="nil"/>
              <w:bottom w:val="single" w:sz="4" w:space="0" w:color="auto"/>
              <w:right w:val="nil"/>
            </w:tcBorders>
            <w:shd w:val="clear" w:color="auto" w:fill="auto"/>
            <w:noWrap/>
            <w:vAlign w:val="center"/>
            <w:hideMark/>
          </w:tcPr>
          <w:p w14:paraId="482F50B6"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A38225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2193136</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6897337"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5215CD23"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296B8E7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1E45EB9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w:t>
            </w:r>
          </w:p>
        </w:tc>
      </w:tr>
      <w:tr w:rsidR="0021561A" w:rsidRPr="0021561A" w14:paraId="721DDD7D"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7CF2B0F"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37</w:t>
            </w:r>
          </w:p>
        </w:tc>
        <w:tc>
          <w:tcPr>
            <w:tcW w:w="3170" w:type="dxa"/>
            <w:tcBorders>
              <w:top w:val="nil"/>
              <w:left w:val="nil"/>
              <w:bottom w:val="single" w:sz="4" w:space="0" w:color="auto"/>
              <w:right w:val="single" w:sz="4" w:space="0" w:color="auto"/>
            </w:tcBorders>
            <w:shd w:val="clear" w:color="auto" w:fill="auto"/>
            <w:vAlign w:val="center"/>
            <w:hideMark/>
          </w:tcPr>
          <w:p w14:paraId="71B3C79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Патрубок кришки клапанів</w:t>
            </w:r>
          </w:p>
        </w:tc>
        <w:tc>
          <w:tcPr>
            <w:tcW w:w="2126" w:type="dxa"/>
            <w:tcBorders>
              <w:top w:val="nil"/>
              <w:left w:val="nil"/>
              <w:bottom w:val="single" w:sz="4" w:space="0" w:color="auto"/>
              <w:right w:val="nil"/>
            </w:tcBorders>
            <w:shd w:val="clear" w:color="auto" w:fill="auto"/>
            <w:noWrap/>
            <w:vAlign w:val="center"/>
            <w:hideMark/>
          </w:tcPr>
          <w:p w14:paraId="18FC262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1C5142D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1741798</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747D4E26"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062BFC2C"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075DAE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245BD59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67199000"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EC70A3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38</w:t>
            </w:r>
          </w:p>
        </w:tc>
        <w:tc>
          <w:tcPr>
            <w:tcW w:w="3170" w:type="dxa"/>
            <w:tcBorders>
              <w:top w:val="nil"/>
              <w:left w:val="nil"/>
              <w:bottom w:val="single" w:sz="4" w:space="0" w:color="auto"/>
              <w:right w:val="single" w:sz="4" w:space="0" w:color="auto"/>
            </w:tcBorders>
            <w:shd w:val="clear" w:color="auto" w:fill="auto"/>
            <w:vAlign w:val="center"/>
            <w:hideMark/>
          </w:tcPr>
          <w:p w14:paraId="34E0632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Пас приводу агрегатів</w:t>
            </w:r>
          </w:p>
        </w:tc>
        <w:tc>
          <w:tcPr>
            <w:tcW w:w="2126" w:type="dxa"/>
            <w:tcBorders>
              <w:top w:val="nil"/>
              <w:left w:val="nil"/>
              <w:bottom w:val="single" w:sz="4" w:space="0" w:color="auto"/>
              <w:right w:val="nil"/>
            </w:tcBorders>
            <w:shd w:val="clear" w:color="auto" w:fill="auto"/>
            <w:noWrap/>
            <w:vAlign w:val="center"/>
            <w:hideMark/>
          </w:tcPr>
          <w:p w14:paraId="1F48DAC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48FD2D8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2 361 304</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3C860D8"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29381F47"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914B45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A576DB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6</w:t>
            </w:r>
          </w:p>
        </w:tc>
      </w:tr>
      <w:tr w:rsidR="0021561A" w:rsidRPr="0021561A" w14:paraId="6C6F843B"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AB62D8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39</w:t>
            </w:r>
          </w:p>
        </w:tc>
        <w:tc>
          <w:tcPr>
            <w:tcW w:w="3170" w:type="dxa"/>
            <w:tcBorders>
              <w:top w:val="nil"/>
              <w:left w:val="nil"/>
              <w:bottom w:val="single" w:sz="4" w:space="0" w:color="auto"/>
              <w:right w:val="single" w:sz="4" w:space="0" w:color="auto"/>
            </w:tcBorders>
            <w:shd w:val="clear" w:color="auto" w:fill="auto"/>
            <w:noWrap/>
            <w:vAlign w:val="center"/>
            <w:hideMark/>
          </w:tcPr>
          <w:p w14:paraId="19FCC87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Поршнева група (4-поршня з кільцями, 4-пальця) 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2126" w:type="dxa"/>
            <w:tcBorders>
              <w:top w:val="nil"/>
              <w:left w:val="nil"/>
              <w:bottom w:val="single" w:sz="4" w:space="0" w:color="auto"/>
              <w:right w:val="nil"/>
            </w:tcBorders>
            <w:shd w:val="clear" w:color="auto" w:fill="auto"/>
            <w:noWrap/>
            <w:vAlign w:val="center"/>
            <w:hideMark/>
          </w:tcPr>
          <w:p w14:paraId="11A2665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1E3C5EB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87-427700-40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D0B314F"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016F6378"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294795D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3A4B0E4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04B7DE08"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D30CA1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40</w:t>
            </w:r>
          </w:p>
        </w:tc>
        <w:tc>
          <w:tcPr>
            <w:tcW w:w="3170" w:type="dxa"/>
            <w:tcBorders>
              <w:top w:val="nil"/>
              <w:left w:val="nil"/>
              <w:bottom w:val="single" w:sz="4" w:space="0" w:color="auto"/>
              <w:right w:val="single" w:sz="4" w:space="0" w:color="auto"/>
            </w:tcBorders>
            <w:shd w:val="clear" w:color="auto" w:fill="auto"/>
            <w:vAlign w:val="center"/>
            <w:hideMark/>
          </w:tcPr>
          <w:p w14:paraId="23C4A0C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Прокладка двигуна к-</w:t>
            </w:r>
            <w:proofErr w:type="spellStart"/>
            <w:r w:rsidRPr="0021561A">
              <w:rPr>
                <w:color w:val="000000"/>
                <w:sz w:val="20"/>
                <w:szCs w:val="20"/>
                <w:lang w:eastAsia="zh-CN"/>
              </w:rPr>
              <w:t>кт</w:t>
            </w:r>
            <w:proofErr w:type="spellEnd"/>
          </w:p>
        </w:tc>
        <w:tc>
          <w:tcPr>
            <w:tcW w:w="2126" w:type="dxa"/>
            <w:tcBorders>
              <w:top w:val="nil"/>
              <w:left w:val="nil"/>
              <w:bottom w:val="single" w:sz="4" w:space="0" w:color="auto"/>
              <w:right w:val="nil"/>
            </w:tcBorders>
            <w:shd w:val="clear" w:color="auto" w:fill="auto"/>
            <w:noWrap/>
            <w:vAlign w:val="center"/>
            <w:hideMark/>
          </w:tcPr>
          <w:p w14:paraId="4957D6E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49DBCD4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1229744</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060196F"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51BC609C"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42D31DB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38287FB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w:t>
            </w:r>
          </w:p>
        </w:tc>
      </w:tr>
      <w:tr w:rsidR="0021561A" w:rsidRPr="0021561A" w14:paraId="5B9A99ED"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CCD90E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41</w:t>
            </w:r>
          </w:p>
        </w:tc>
        <w:tc>
          <w:tcPr>
            <w:tcW w:w="3170" w:type="dxa"/>
            <w:tcBorders>
              <w:top w:val="nil"/>
              <w:left w:val="nil"/>
              <w:bottom w:val="single" w:sz="4" w:space="0" w:color="auto"/>
              <w:right w:val="single" w:sz="4" w:space="0" w:color="auto"/>
            </w:tcBorders>
            <w:shd w:val="clear" w:color="auto" w:fill="auto"/>
            <w:vAlign w:val="center"/>
            <w:hideMark/>
          </w:tcPr>
          <w:p w14:paraId="153BD58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Прокладка головки блока циліндрів</w:t>
            </w:r>
          </w:p>
        </w:tc>
        <w:tc>
          <w:tcPr>
            <w:tcW w:w="2126" w:type="dxa"/>
            <w:tcBorders>
              <w:top w:val="nil"/>
              <w:left w:val="nil"/>
              <w:bottom w:val="single" w:sz="4" w:space="0" w:color="auto"/>
              <w:right w:val="nil"/>
            </w:tcBorders>
            <w:shd w:val="clear" w:color="auto" w:fill="auto"/>
            <w:noWrap/>
            <w:vAlign w:val="center"/>
            <w:hideMark/>
          </w:tcPr>
          <w:p w14:paraId="337AF14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0E8655A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2 048 131</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5291D2D8"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3F52921E"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5DBC6715"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1FCB76D5"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w:t>
            </w:r>
          </w:p>
        </w:tc>
      </w:tr>
      <w:tr w:rsidR="0021561A" w:rsidRPr="0021561A" w14:paraId="471B1370"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50FFD0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42</w:t>
            </w:r>
          </w:p>
        </w:tc>
        <w:tc>
          <w:tcPr>
            <w:tcW w:w="3170" w:type="dxa"/>
            <w:tcBorders>
              <w:top w:val="nil"/>
              <w:left w:val="nil"/>
              <w:bottom w:val="single" w:sz="4" w:space="0" w:color="auto"/>
              <w:right w:val="single" w:sz="4" w:space="0" w:color="auto"/>
            </w:tcBorders>
            <w:shd w:val="clear" w:color="auto" w:fill="auto"/>
            <w:vAlign w:val="center"/>
            <w:hideMark/>
          </w:tcPr>
          <w:p w14:paraId="616BC166"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Прокладки кришки клапанів</w:t>
            </w:r>
          </w:p>
        </w:tc>
        <w:tc>
          <w:tcPr>
            <w:tcW w:w="2126" w:type="dxa"/>
            <w:tcBorders>
              <w:top w:val="nil"/>
              <w:left w:val="nil"/>
              <w:bottom w:val="single" w:sz="4" w:space="0" w:color="auto"/>
              <w:right w:val="nil"/>
            </w:tcBorders>
            <w:shd w:val="clear" w:color="auto" w:fill="auto"/>
            <w:noWrap/>
            <w:vAlign w:val="center"/>
            <w:hideMark/>
          </w:tcPr>
          <w:p w14:paraId="7DE7528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2E56C5A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1 143 176</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51E9C786"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1098456F"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CAC806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40C7ABE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w:t>
            </w:r>
          </w:p>
        </w:tc>
      </w:tr>
      <w:tr w:rsidR="0021561A" w:rsidRPr="0021561A" w14:paraId="59C5CC6B"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4C58AF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43</w:t>
            </w:r>
          </w:p>
        </w:tc>
        <w:tc>
          <w:tcPr>
            <w:tcW w:w="3170" w:type="dxa"/>
            <w:tcBorders>
              <w:top w:val="nil"/>
              <w:left w:val="nil"/>
              <w:bottom w:val="single" w:sz="4" w:space="0" w:color="auto"/>
              <w:right w:val="single" w:sz="4" w:space="0" w:color="auto"/>
            </w:tcBorders>
            <w:shd w:val="clear" w:color="auto" w:fill="auto"/>
            <w:vAlign w:val="center"/>
            <w:hideMark/>
          </w:tcPr>
          <w:p w14:paraId="59706F4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Прокладка передньої кришки</w:t>
            </w:r>
          </w:p>
        </w:tc>
        <w:tc>
          <w:tcPr>
            <w:tcW w:w="2126" w:type="dxa"/>
            <w:tcBorders>
              <w:top w:val="nil"/>
              <w:left w:val="nil"/>
              <w:bottom w:val="single" w:sz="4" w:space="0" w:color="auto"/>
              <w:right w:val="nil"/>
            </w:tcBorders>
            <w:shd w:val="clear" w:color="auto" w:fill="auto"/>
            <w:noWrap/>
            <w:vAlign w:val="center"/>
            <w:hideMark/>
          </w:tcPr>
          <w:p w14:paraId="49690ED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E6C36F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1 754 585</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78854CD0"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2CE0B269"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432940E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20AAF6A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6EDEC648"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4401DF5"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44</w:t>
            </w:r>
          </w:p>
        </w:tc>
        <w:tc>
          <w:tcPr>
            <w:tcW w:w="3170" w:type="dxa"/>
            <w:tcBorders>
              <w:top w:val="nil"/>
              <w:left w:val="nil"/>
              <w:bottom w:val="single" w:sz="4" w:space="0" w:color="auto"/>
              <w:right w:val="single" w:sz="4" w:space="0" w:color="auto"/>
            </w:tcBorders>
            <w:shd w:val="clear" w:color="auto" w:fill="auto"/>
            <w:vAlign w:val="center"/>
            <w:hideMark/>
          </w:tcPr>
          <w:p w14:paraId="7ACA07DB"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Прокладка впускного </w:t>
            </w:r>
            <w:proofErr w:type="spellStart"/>
            <w:r w:rsidRPr="0021561A">
              <w:rPr>
                <w:color w:val="000000"/>
                <w:sz w:val="20"/>
                <w:szCs w:val="20"/>
                <w:lang w:eastAsia="zh-CN"/>
              </w:rPr>
              <w:t>колектора</w:t>
            </w:r>
            <w:proofErr w:type="spellEnd"/>
          </w:p>
        </w:tc>
        <w:tc>
          <w:tcPr>
            <w:tcW w:w="2126" w:type="dxa"/>
            <w:tcBorders>
              <w:top w:val="nil"/>
              <w:left w:val="nil"/>
              <w:bottom w:val="single" w:sz="4" w:space="0" w:color="auto"/>
              <w:right w:val="nil"/>
            </w:tcBorders>
            <w:shd w:val="clear" w:color="auto" w:fill="auto"/>
            <w:noWrap/>
            <w:vAlign w:val="center"/>
            <w:hideMark/>
          </w:tcPr>
          <w:p w14:paraId="339C642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11BC09D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0348 T1</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75D30BE5"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3C7C3B44"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04FA68E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159777E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w:t>
            </w:r>
          </w:p>
        </w:tc>
      </w:tr>
      <w:tr w:rsidR="0021561A" w:rsidRPr="0021561A" w14:paraId="14D3FAE2"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369A64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45</w:t>
            </w:r>
          </w:p>
        </w:tc>
        <w:tc>
          <w:tcPr>
            <w:tcW w:w="3170" w:type="dxa"/>
            <w:tcBorders>
              <w:top w:val="nil"/>
              <w:left w:val="nil"/>
              <w:bottom w:val="single" w:sz="4" w:space="0" w:color="auto"/>
              <w:right w:val="single" w:sz="4" w:space="0" w:color="auto"/>
            </w:tcBorders>
            <w:shd w:val="clear" w:color="auto" w:fill="auto"/>
            <w:vAlign w:val="center"/>
            <w:hideMark/>
          </w:tcPr>
          <w:p w14:paraId="371DB26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Радіатор системи охолодження ДВЗ</w:t>
            </w:r>
          </w:p>
        </w:tc>
        <w:tc>
          <w:tcPr>
            <w:tcW w:w="2126" w:type="dxa"/>
            <w:tcBorders>
              <w:top w:val="nil"/>
              <w:left w:val="nil"/>
              <w:bottom w:val="single" w:sz="4" w:space="0" w:color="auto"/>
              <w:right w:val="nil"/>
            </w:tcBorders>
            <w:shd w:val="clear" w:color="auto" w:fill="auto"/>
            <w:noWrap/>
            <w:vAlign w:val="center"/>
            <w:hideMark/>
          </w:tcPr>
          <w:p w14:paraId="0952494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34D1E82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2002228</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73C5202C"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6C7034AA"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27A1413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704EA9C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028674AE"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34C5D9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46</w:t>
            </w:r>
          </w:p>
        </w:tc>
        <w:tc>
          <w:tcPr>
            <w:tcW w:w="3170" w:type="dxa"/>
            <w:tcBorders>
              <w:top w:val="nil"/>
              <w:left w:val="nil"/>
              <w:bottom w:val="single" w:sz="4" w:space="0" w:color="auto"/>
              <w:right w:val="single" w:sz="4" w:space="0" w:color="auto"/>
            </w:tcBorders>
            <w:shd w:val="clear" w:color="auto" w:fill="auto"/>
            <w:vAlign w:val="center"/>
            <w:hideMark/>
          </w:tcPr>
          <w:p w14:paraId="43AF00C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Радіатор системи опалення кабіни</w:t>
            </w:r>
          </w:p>
        </w:tc>
        <w:tc>
          <w:tcPr>
            <w:tcW w:w="2126" w:type="dxa"/>
            <w:tcBorders>
              <w:top w:val="nil"/>
              <w:left w:val="nil"/>
              <w:bottom w:val="single" w:sz="4" w:space="0" w:color="auto"/>
              <w:right w:val="nil"/>
            </w:tcBorders>
            <w:shd w:val="clear" w:color="auto" w:fill="auto"/>
            <w:noWrap/>
            <w:vAlign w:val="center"/>
            <w:hideMark/>
          </w:tcPr>
          <w:p w14:paraId="2BBDE8D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2F99BD4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2 008 790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7FED902"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46D7EC81"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498F55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B08FAB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5A45E5D6"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B36EDE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47</w:t>
            </w:r>
          </w:p>
        </w:tc>
        <w:tc>
          <w:tcPr>
            <w:tcW w:w="3170" w:type="dxa"/>
            <w:tcBorders>
              <w:top w:val="nil"/>
              <w:left w:val="nil"/>
              <w:bottom w:val="single" w:sz="4" w:space="0" w:color="auto"/>
              <w:right w:val="single" w:sz="4" w:space="0" w:color="auto"/>
            </w:tcBorders>
            <w:shd w:val="clear" w:color="auto" w:fill="auto"/>
            <w:vAlign w:val="center"/>
            <w:hideMark/>
          </w:tcPr>
          <w:p w14:paraId="0551CE0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Радіатор </w:t>
            </w:r>
            <w:proofErr w:type="spellStart"/>
            <w:r w:rsidRPr="0021561A">
              <w:rPr>
                <w:color w:val="000000"/>
                <w:sz w:val="20"/>
                <w:szCs w:val="20"/>
                <w:lang w:eastAsia="zh-CN"/>
              </w:rPr>
              <w:t>інтеркулера</w:t>
            </w:r>
            <w:proofErr w:type="spellEnd"/>
          </w:p>
        </w:tc>
        <w:tc>
          <w:tcPr>
            <w:tcW w:w="2126" w:type="dxa"/>
            <w:tcBorders>
              <w:top w:val="nil"/>
              <w:left w:val="nil"/>
              <w:bottom w:val="single" w:sz="4" w:space="0" w:color="auto"/>
              <w:right w:val="nil"/>
            </w:tcBorders>
            <w:shd w:val="clear" w:color="auto" w:fill="auto"/>
            <w:noWrap/>
            <w:vAlign w:val="center"/>
            <w:hideMark/>
          </w:tcPr>
          <w:p w14:paraId="2E5AA15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65ED420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2 146 189</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5A0BE1AF"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14DDE52C"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1FAD805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E2205D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17DD3CCB"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68F247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48</w:t>
            </w:r>
          </w:p>
        </w:tc>
        <w:tc>
          <w:tcPr>
            <w:tcW w:w="3170" w:type="dxa"/>
            <w:tcBorders>
              <w:top w:val="nil"/>
              <w:left w:val="nil"/>
              <w:bottom w:val="single" w:sz="4" w:space="0" w:color="auto"/>
              <w:right w:val="single" w:sz="4" w:space="0" w:color="auto"/>
            </w:tcBorders>
            <w:shd w:val="clear" w:color="auto" w:fill="auto"/>
            <w:vAlign w:val="center"/>
            <w:hideMark/>
          </w:tcPr>
          <w:p w14:paraId="7C762438"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Радіатор кондиціонера</w:t>
            </w:r>
          </w:p>
        </w:tc>
        <w:tc>
          <w:tcPr>
            <w:tcW w:w="2126" w:type="dxa"/>
            <w:tcBorders>
              <w:top w:val="nil"/>
              <w:left w:val="nil"/>
              <w:bottom w:val="single" w:sz="4" w:space="0" w:color="auto"/>
              <w:right w:val="nil"/>
            </w:tcBorders>
            <w:shd w:val="clear" w:color="auto" w:fill="auto"/>
            <w:noWrap/>
            <w:vAlign w:val="center"/>
            <w:hideMark/>
          </w:tcPr>
          <w:p w14:paraId="5B586D6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6A6917F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1 778 169</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5CC8ACD4"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199B1BE8"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E8A536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4BAF1C4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0FE8AEE4"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D71FF8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49</w:t>
            </w:r>
          </w:p>
        </w:tc>
        <w:tc>
          <w:tcPr>
            <w:tcW w:w="3170" w:type="dxa"/>
            <w:tcBorders>
              <w:top w:val="nil"/>
              <w:left w:val="nil"/>
              <w:bottom w:val="single" w:sz="4" w:space="0" w:color="auto"/>
              <w:right w:val="single" w:sz="4" w:space="0" w:color="auto"/>
            </w:tcBorders>
            <w:shd w:val="clear" w:color="auto" w:fill="auto"/>
            <w:vAlign w:val="center"/>
            <w:hideMark/>
          </w:tcPr>
          <w:p w14:paraId="3964B85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Ролик направляючий/проміжний</w:t>
            </w:r>
          </w:p>
        </w:tc>
        <w:tc>
          <w:tcPr>
            <w:tcW w:w="2126" w:type="dxa"/>
            <w:tcBorders>
              <w:top w:val="nil"/>
              <w:left w:val="nil"/>
              <w:bottom w:val="single" w:sz="4" w:space="0" w:color="auto"/>
              <w:right w:val="nil"/>
            </w:tcBorders>
            <w:shd w:val="clear" w:color="auto" w:fill="auto"/>
            <w:noWrap/>
            <w:vAlign w:val="center"/>
            <w:hideMark/>
          </w:tcPr>
          <w:p w14:paraId="680069F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72EF42A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2025002</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5FDD443B"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468F6892"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06AB7A6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7B83F205"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w:t>
            </w:r>
          </w:p>
        </w:tc>
      </w:tr>
      <w:tr w:rsidR="0021561A" w:rsidRPr="0021561A" w14:paraId="179BBC55"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C8A2B1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50</w:t>
            </w:r>
          </w:p>
        </w:tc>
        <w:tc>
          <w:tcPr>
            <w:tcW w:w="3170" w:type="dxa"/>
            <w:tcBorders>
              <w:top w:val="nil"/>
              <w:left w:val="nil"/>
              <w:bottom w:val="single" w:sz="4" w:space="0" w:color="auto"/>
              <w:right w:val="single" w:sz="4" w:space="0" w:color="auto"/>
            </w:tcBorders>
            <w:shd w:val="clear" w:color="auto" w:fill="auto"/>
            <w:vAlign w:val="center"/>
            <w:hideMark/>
          </w:tcPr>
          <w:p w14:paraId="0BA39EB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Ролик натяжний </w:t>
            </w:r>
          </w:p>
        </w:tc>
        <w:tc>
          <w:tcPr>
            <w:tcW w:w="2126" w:type="dxa"/>
            <w:tcBorders>
              <w:top w:val="nil"/>
              <w:left w:val="nil"/>
              <w:bottom w:val="single" w:sz="4" w:space="0" w:color="auto"/>
              <w:right w:val="nil"/>
            </w:tcBorders>
            <w:shd w:val="clear" w:color="auto" w:fill="auto"/>
            <w:noWrap/>
            <w:vAlign w:val="center"/>
            <w:hideMark/>
          </w:tcPr>
          <w:p w14:paraId="1F0BD308"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23AB8E8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2018333</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786D856"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5B261D2E"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03A418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35F1C83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w:t>
            </w:r>
          </w:p>
        </w:tc>
      </w:tr>
      <w:tr w:rsidR="0021561A" w:rsidRPr="0021561A" w14:paraId="3AA77355"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C94B92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51</w:t>
            </w:r>
          </w:p>
        </w:tc>
        <w:tc>
          <w:tcPr>
            <w:tcW w:w="3170" w:type="dxa"/>
            <w:tcBorders>
              <w:top w:val="nil"/>
              <w:left w:val="nil"/>
              <w:bottom w:val="single" w:sz="4" w:space="0" w:color="auto"/>
              <w:right w:val="single" w:sz="4" w:space="0" w:color="auto"/>
            </w:tcBorders>
            <w:shd w:val="clear" w:color="auto" w:fill="auto"/>
            <w:vAlign w:val="center"/>
            <w:hideMark/>
          </w:tcPr>
          <w:p w14:paraId="008F264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Сальник </w:t>
            </w:r>
            <w:proofErr w:type="spellStart"/>
            <w:r w:rsidRPr="0021561A">
              <w:rPr>
                <w:color w:val="000000"/>
                <w:sz w:val="20"/>
                <w:szCs w:val="20"/>
                <w:lang w:eastAsia="zh-CN"/>
              </w:rPr>
              <w:t>коленвала</w:t>
            </w:r>
            <w:proofErr w:type="spellEnd"/>
          </w:p>
        </w:tc>
        <w:tc>
          <w:tcPr>
            <w:tcW w:w="2126" w:type="dxa"/>
            <w:tcBorders>
              <w:top w:val="nil"/>
              <w:left w:val="nil"/>
              <w:bottom w:val="single" w:sz="4" w:space="0" w:color="auto"/>
              <w:right w:val="nil"/>
            </w:tcBorders>
            <w:shd w:val="clear" w:color="auto" w:fill="auto"/>
            <w:noWrap/>
            <w:vAlign w:val="center"/>
            <w:hideMark/>
          </w:tcPr>
          <w:p w14:paraId="0EBCD60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7D6B88A8"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2010453</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216690A1"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76C72875"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516804A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1E86F66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2BE4390E"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5005A45"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52</w:t>
            </w:r>
          </w:p>
        </w:tc>
        <w:tc>
          <w:tcPr>
            <w:tcW w:w="3170" w:type="dxa"/>
            <w:tcBorders>
              <w:top w:val="nil"/>
              <w:left w:val="nil"/>
              <w:bottom w:val="single" w:sz="4" w:space="0" w:color="auto"/>
              <w:right w:val="single" w:sz="4" w:space="0" w:color="auto"/>
            </w:tcBorders>
            <w:shd w:val="clear" w:color="auto" w:fill="auto"/>
            <w:vAlign w:val="center"/>
            <w:hideMark/>
          </w:tcPr>
          <w:p w14:paraId="3993F37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Сальник </w:t>
            </w:r>
            <w:proofErr w:type="spellStart"/>
            <w:r w:rsidRPr="0021561A">
              <w:rPr>
                <w:color w:val="000000"/>
                <w:sz w:val="20"/>
                <w:szCs w:val="20"/>
                <w:lang w:eastAsia="zh-CN"/>
              </w:rPr>
              <w:t>клапанов</w:t>
            </w:r>
            <w:proofErr w:type="spellEnd"/>
            <w:r w:rsidRPr="0021561A">
              <w:rPr>
                <w:color w:val="000000"/>
                <w:sz w:val="20"/>
                <w:szCs w:val="20"/>
                <w:lang w:eastAsia="zh-CN"/>
              </w:rPr>
              <w:t xml:space="preserve"> к/т</w:t>
            </w:r>
          </w:p>
        </w:tc>
        <w:tc>
          <w:tcPr>
            <w:tcW w:w="2126" w:type="dxa"/>
            <w:tcBorders>
              <w:top w:val="nil"/>
              <w:left w:val="nil"/>
              <w:bottom w:val="single" w:sz="4" w:space="0" w:color="auto"/>
              <w:right w:val="nil"/>
            </w:tcBorders>
            <w:shd w:val="clear" w:color="auto" w:fill="auto"/>
            <w:noWrap/>
            <w:vAlign w:val="center"/>
            <w:hideMark/>
          </w:tcPr>
          <w:p w14:paraId="7BEFF35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3F5866D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2011589</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D6F2718"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6C3B9264"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446BFBE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7DAB338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w:t>
            </w:r>
          </w:p>
        </w:tc>
      </w:tr>
      <w:tr w:rsidR="0021561A" w:rsidRPr="0021561A" w14:paraId="7C319B6B"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D6D895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53</w:t>
            </w:r>
          </w:p>
        </w:tc>
        <w:tc>
          <w:tcPr>
            <w:tcW w:w="3170" w:type="dxa"/>
            <w:tcBorders>
              <w:top w:val="nil"/>
              <w:left w:val="nil"/>
              <w:bottom w:val="single" w:sz="4" w:space="0" w:color="auto"/>
              <w:right w:val="single" w:sz="4" w:space="0" w:color="auto"/>
            </w:tcBorders>
            <w:shd w:val="clear" w:color="auto" w:fill="auto"/>
            <w:vAlign w:val="center"/>
            <w:hideMark/>
          </w:tcPr>
          <w:p w14:paraId="1E3B358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Сальник болта кришки клапанів</w:t>
            </w:r>
          </w:p>
        </w:tc>
        <w:tc>
          <w:tcPr>
            <w:tcW w:w="2126" w:type="dxa"/>
            <w:tcBorders>
              <w:top w:val="nil"/>
              <w:left w:val="nil"/>
              <w:bottom w:val="single" w:sz="4" w:space="0" w:color="auto"/>
              <w:right w:val="nil"/>
            </w:tcBorders>
            <w:shd w:val="clear" w:color="auto" w:fill="auto"/>
            <w:noWrap/>
            <w:vAlign w:val="center"/>
            <w:hideMark/>
          </w:tcPr>
          <w:p w14:paraId="60819BB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673F983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1372495</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DC0576C"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26E675FF"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72496E1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0612040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48F84D08"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6244305"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54</w:t>
            </w:r>
          </w:p>
        </w:tc>
        <w:tc>
          <w:tcPr>
            <w:tcW w:w="3170" w:type="dxa"/>
            <w:tcBorders>
              <w:top w:val="nil"/>
              <w:left w:val="nil"/>
              <w:bottom w:val="single" w:sz="4" w:space="0" w:color="auto"/>
              <w:right w:val="single" w:sz="4" w:space="0" w:color="auto"/>
            </w:tcBorders>
            <w:shd w:val="clear" w:color="auto" w:fill="auto"/>
            <w:vAlign w:val="center"/>
            <w:hideMark/>
          </w:tcPr>
          <w:p w14:paraId="082BE71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Термостат</w:t>
            </w:r>
          </w:p>
        </w:tc>
        <w:tc>
          <w:tcPr>
            <w:tcW w:w="2126" w:type="dxa"/>
            <w:tcBorders>
              <w:top w:val="nil"/>
              <w:left w:val="nil"/>
              <w:bottom w:val="single" w:sz="4" w:space="0" w:color="auto"/>
              <w:right w:val="nil"/>
            </w:tcBorders>
            <w:shd w:val="clear" w:color="auto" w:fill="auto"/>
            <w:noWrap/>
            <w:vAlign w:val="center"/>
            <w:hideMark/>
          </w:tcPr>
          <w:p w14:paraId="174C3F4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632396C6"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2 037 317</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675C14ED"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529BB09F"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9D3AC8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088DF4E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6D62DF0D"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8AFF7F5"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55</w:t>
            </w:r>
          </w:p>
        </w:tc>
        <w:tc>
          <w:tcPr>
            <w:tcW w:w="3170" w:type="dxa"/>
            <w:tcBorders>
              <w:top w:val="nil"/>
              <w:left w:val="nil"/>
              <w:bottom w:val="single" w:sz="4" w:space="0" w:color="auto"/>
              <w:right w:val="single" w:sz="4" w:space="0" w:color="auto"/>
            </w:tcBorders>
            <w:shd w:val="clear" w:color="auto" w:fill="auto"/>
            <w:vAlign w:val="center"/>
            <w:hideMark/>
          </w:tcPr>
          <w:p w14:paraId="11C859D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Ущільнювач сідла форсунки</w:t>
            </w:r>
          </w:p>
        </w:tc>
        <w:tc>
          <w:tcPr>
            <w:tcW w:w="2126" w:type="dxa"/>
            <w:tcBorders>
              <w:top w:val="nil"/>
              <w:left w:val="nil"/>
              <w:bottom w:val="single" w:sz="4" w:space="0" w:color="auto"/>
              <w:right w:val="nil"/>
            </w:tcBorders>
            <w:shd w:val="clear" w:color="auto" w:fill="auto"/>
            <w:noWrap/>
            <w:vAlign w:val="center"/>
            <w:hideMark/>
          </w:tcPr>
          <w:p w14:paraId="4E2BF71B"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07B3AAC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2018759</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2AAE085"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40741473"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40415A3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262ED30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w:t>
            </w:r>
          </w:p>
        </w:tc>
      </w:tr>
      <w:tr w:rsidR="0021561A" w:rsidRPr="0021561A" w14:paraId="37C22BBA"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513ED5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56</w:t>
            </w:r>
          </w:p>
        </w:tc>
        <w:tc>
          <w:tcPr>
            <w:tcW w:w="3170" w:type="dxa"/>
            <w:tcBorders>
              <w:top w:val="nil"/>
              <w:left w:val="nil"/>
              <w:bottom w:val="single" w:sz="4" w:space="0" w:color="auto"/>
              <w:right w:val="single" w:sz="4" w:space="0" w:color="auto"/>
            </w:tcBorders>
            <w:shd w:val="clear" w:color="auto" w:fill="auto"/>
            <w:vAlign w:val="center"/>
            <w:hideMark/>
          </w:tcPr>
          <w:p w14:paraId="6883C5A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Форсунка паливна</w:t>
            </w:r>
          </w:p>
        </w:tc>
        <w:tc>
          <w:tcPr>
            <w:tcW w:w="2126" w:type="dxa"/>
            <w:tcBorders>
              <w:top w:val="nil"/>
              <w:left w:val="nil"/>
              <w:bottom w:val="single" w:sz="4" w:space="0" w:color="auto"/>
              <w:right w:val="nil"/>
            </w:tcBorders>
            <w:shd w:val="clear" w:color="auto" w:fill="auto"/>
            <w:noWrap/>
            <w:vAlign w:val="center"/>
            <w:hideMark/>
          </w:tcPr>
          <w:p w14:paraId="22420B88"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AC129E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2143478</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F71B0C1"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07969F2E"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8654AA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20ECCEB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w:t>
            </w:r>
          </w:p>
        </w:tc>
      </w:tr>
      <w:tr w:rsidR="0021561A" w:rsidRPr="0021561A" w14:paraId="324C1E2C"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F1446B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57</w:t>
            </w:r>
          </w:p>
        </w:tc>
        <w:tc>
          <w:tcPr>
            <w:tcW w:w="3170" w:type="dxa"/>
            <w:tcBorders>
              <w:top w:val="nil"/>
              <w:left w:val="nil"/>
              <w:bottom w:val="single" w:sz="4" w:space="0" w:color="auto"/>
              <w:right w:val="single" w:sz="4" w:space="0" w:color="auto"/>
            </w:tcBorders>
            <w:shd w:val="clear" w:color="auto" w:fill="auto"/>
            <w:vAlign w:val="center"/>
            <w:hideMark/>
          </w:tcPr>
          <w:p w14:paraId="37EA245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Форсунка охолодження поршня</w:t>
            </w:r>
          </w:p>
        </w:tc>
        <w:tc>
          <w:tcPr>
            <w:tcW w:w="2126" w:type="dxa"/>
            <w:tcBorders>
              <w:top w:val="nil"/>
              <w:left w:val="nil"/>
              <w:bottom w:val="single" w:sz="4" w:space="0" w:color="auto"/>
              <w:right w:val="nil"/>
            </w:tcBorders>
            <w:shd w:val="clear" w:color="auto" w:fill="auto"/>
            <w:noWrap/>
            <w:vAlign w:val="center"/>
            <w:hideMark/>
          </w:tcPr>
          <w:p w14:paraId="2C80DE1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66D60DC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2 007 914</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CDC3057"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66373C4A"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7010D60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0F06B2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6F482253"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D2E57C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58</w:t>
            </w:r>
          </w:p>
        </w:tc>
        <w:tc>
          <w:tcPr>
            <w:tcW w:w="3170" w:type="dxa"/>
            <w:tcBorders>
              <w:top w:val="nil"/>
              <w:left w:val="nil"/>
              <w:bottom w:val="single" w:sz="4" w:space="0" w:color="auto"/>
              <w:right w:val="single" w:sz="4" w:space="0" w:color="auto"/>
            </w:tcBorders>
            <w:shd w:val="clear" w:color="auto" w:fill="auto"/>
            <w:vAlign w:val="center"/>
            <w:hideMark/>
          </w:tcPr>
          <w:p w14:paraId="65E92B7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Шатун</w:t>
            </w:r>
          </w:p>
        </w:tc>
        <w:tc>
          <w:tcPr>
            <w:tcW w:w="2126" w:type="dxa"/>
            <w:tcBorders>
              <w:top w:val="nil"/>
              <w:left w:val="nil"/>
              <w:bottom w:val="single" w:sz="4" w:space="0" w:color="auto"/>
              <w:right w:val="nil"/>
            </w:tcBorders>
            <w:shd w:val="clear" w:color="auto" w:fill="auto"/>
            <w:noWrap/>
            <w:vAlign w:val="center"/>
            <w:hideMark/>
          </w:tcPr>
          <w:p w14:paraId="3D34DEA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304E7A8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1548565</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4DBF0F97"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35C5F470"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063F4BB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4547D1C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w:t>
            </w:r>
          </w:p>
        </w:tc>
      </w:tr>
      <w:tr w:rsidR="0021561A" w:rsidRPr="0021561A" w14:paraId="4B1971AD"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D59B23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59</w:t>
            </w:r>
          </w:p>
        </w:tc>
        <w:tc>
          <w:tcPr>
            <w:tcW w:w="3170" w:type="dxa"/>
            <w:tcBorders>
              <w:top w:val="nil"/>
              <w:left w:val="nil"/>
              <w:bottom w:val="single" w:sz="4" w:space="0" w:color="auto"/>
              <w:right w:val="single" w:sz="4" w:space="0" w:color="auto"/>
            </w:tcBorders>
            <w:shd w:val="clear" w:color="auto" w:fill="auto"/>
            <w:vAlign w:val="center"/>
            <w:hideMark/>
          </w:tcPr>
          <w:p w14:paraId="3517407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Шків колінчастого </w:t>
            </w:r>
            <w:proofErr w:type="spellStart"/>
            <w:r w:rsidRPr="0021561A">
              <w:rPr>
                <w:color w:val="000000"/>
                <w:sz w:val="20"/>
                <w:szCs w:val="20"/>
                <w:lang w:eastAsia="zh-CN"/>
              </w:rPr>
              <w:t>вала</w:t>
            </w:r>
            <w:proofErr w:type="spellEnd"/>
          </w:p>
        </w:tc>
        <w:tc>
          <w:tcPr>
            <w:tcW w:w="2126" w:type="dxa"/>
            <w:tcBorders>
              <w:top w:val="nil"/>
              <w:left w:val="nil"/>
              <w:bottom w:val="single" w:sz="4" w:space="0" w:color="auto"/>
              <w:right w:val="nil"/>
            </w:tcBorders>
            <w:shd w:val="clear" w:color="auto" w:fill="auto"/>
            <w:noWrap/>
            <w:vAlign w:val="center"/>
            <w:hideMark/>
          </w:tcPr>
          <w:p w14:paraId="58104C66"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044FCFFB"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2011538</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4EA8B62"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34F1CEBF"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B954C4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699D1AC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344B8B" w:rsidRPr="0021561A" w14:paraId="6BDC218F"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A2ADFD4" w14:textId="77777777" w:rsidR="00344B8B" w:rsidRPr="0021561A" w:rsidRDefault="00344B8B" w:rsidP="0021561A">
            <w:pPr>
              <w:spacing w:after="0" w:line="240" w:lineRule="auto"/>
              <w:jc w:val="center"/>
              <w:rPr>
                <w:color w:val="000000"/>
                <w:sz w:val="20"/>
                <w:szCs w:val="20"/>
                <w:lang w:eastAsia="zh-CN"/>
              </w:rPr>
            </w:pPr>
            <w:r w:rsidRPr="0021561A">
              <w:rPr>
                <w:color w:val="000000"/>
                <w:sz w:val="20"/>
                <w:szCs w:val="20"/>
                <w:lang w:eastAsia="zh-CN"/>
              </w:rPr>
              <w:t> </w:t>
            </w:r>
          </w:p>
        </w:tc>
        <w:tc>
          <w:tcPr>
            <w:tcW w:w="6946" w:type="dxa"/>
            <w:gridSpan w:val="3"/>
            <w:tcBorders>
              <w:top w:val="nil"/>
              <w:left w:val="nil"/>
              <w:bottom w:val="single" w:sz="4" w:space="0" w:color="auto"/>
              <w:right w:val="single" w:sz="4" w:space="0" w:color="auto"/>
            </w:tcBorders>
            <w:shd w:val="clear" w:color="auto" w:fill="auto"/>
            <w:noWrap/>
            <w:vAlign w:val="center"/>
            <w:hideMark/>
          </w:tcPr>
          <w:p w14:paraId="6EBF9EE2" w14:textId="4FF8AF62" w:rsidR="00344B8B" w:rsidRPr="0021561A" w:rsidRDefault="00344B8B" w:rsidP="00344B8B">
            <w:pPr>
              <w:spacing w:after="0" w:line="240" w:lineRule="auto"/>
              <w:rPr>
                <w:color w:val="000000"/>
                <w:sz w:val="20"/>
                <w:szCs w:val="20"/>
                <w:lang w:eastAsia="zh-CN"/>
              </w:rPr>
            </w:pPr>
            <w:r w:rsidRPr="0021561A">
              <w:rPr>
                <w:b/>
                <w:bCs/>
                <w:color w:val="000000"/>
                <w:sz w:val="16"/>
                <w:szCs w:val="16"/>
                <w:lang w:eastAsia="zh-CN"/>
              </w:rPr>
              <w:t>Запасні частини до двигунів внутрішнього згоряння транспортних засобів Пежо Боксер/</w:t>
            </w:r>
            <w:proofErr w:type="spellStart"/>
            <w:r w:rsidRPr="0021561A">
              <w:rPr>
                <w:b/>
                <w:bCs/>
                <w:color w:val="000000"/>
                <w:sz w:val="16"/>
                <w:szCs w:val="16"/>
                <w:lang w:eastAsia="zh-CN"/>
              </w:rPr>
              <w:t>Сітроєн</w:t>
            </w:r>
            <w:proofErr w:type="spellEnd"/>
            <w:r w:rsidRPr="0021561A">
              <w:rPr>
                <w:b/>
                <w:bCs/>
                <w:color w:val="000000"/>
                <w:sz w:val="16"/>
                <w:szCs w:val="16"/>
                <w:lang w:eastAsia="zh-CN"/>
              </w:rPr>
              <w:t xml:space="preserve"> </w:t>
            </w:r>
            <w:proofErr w:type="spellStart"/>
            <w:r w:rsidRPr="0021561A">
              <w:rPr>
                <w:b/>
                <w:bCs/>
                <w:color w:val="000000"/>
                <w:sz w:val="16"/>
                <w:szCs w:val="16"/>
                <w:lang w:eastAsia="zh-CN"/>
              </w:rPr>
              <w:t>Джампер</w:t>
            </w:r>
            <w:proofErr w:type="spellEnd"/>
            <w:r w:rsidRPr="0021561A">
              <w:rPr>
                <w:color w:val="000000"/>
                <w:sz w:val="20"/>
                <w:szCs w:val="20"/>
                <w:lang w:eastAsia="zh-CN"/>
              </w:rPr>
              <w:t> </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483F3B2A" w14:textId="77777777" w:rsidR="00344B8B" w:rsidRPr="0021561A" w:rsidRDefault="00344B8B"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3CCD85DC" w14:textId="77777777" w:rsidR="00344B8B" w:rsidRPr="0021561A" w:rsidRDefault="00344B8B"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3952D54" w14:textId="77777777" w:rsidR="00344B8B" w:rsidRPr="0021561A" w:rsidRDefault="00344B8B" w:rsidP="0021561A">
            <w:pPr>
              <w:spacing w:after="0" w:line="240" w:lineRule="auto"/>
              <w:jc w:val="center"/>
              <w:rPr>
                <w:color w:val="000000"/>
                <w:sz w:val="20"/>
                <w:szCs w:val="20"/>
                <w:lang w:eastAsia="zh-CN"/>
              </w:rPr>
            </w:pPr>
            <w:r w:rsidRPr="0021561A">
              <w:rPr>
                <w:color w:val="000000"/>
                <w:sz w:val="20"/>
                <w:szCs w:val="20"/>
                <w:lang w:eastAsia="zh-CN"/>
              </w:rPr>
              <w:t> </w:t>
            </w:r>
          </w:p>
        </w:tc>
        <w:tc>
          <w:tcPr>
            <w:tcW w:w="491" w:type="dxa"/>
            <w:tcBorders>
              <w:top w:val="nil"/>
              <w:left w:val="nil"/>
              <w:bottom w:val="single" w:sz="4" w:space="0" w:color="auto"/>
              <w:right w:val="single" w:sz="4" w:space="0" w:color="auto"/>
            </w:tcBorders>
            <w:shd w:val="clear" w:color="auto" w:fill="auto"/>
            <w:vAlign w:val="center"/>
            <w:hideMark/>
          </w:tcPr>
          <w:p w14:paraId="7CF8B246" w14:textId="77777777" w:rsidR="00344B8B" w:rsidRPr="0021561A" w:rsidRDefault="00344B8B" w:rsidP="0021561A">
            <w:pPr>
              <w:spacing w:after="0" w:line="240" w:lineRule="auto"/>
              <w:jc w:val="center"/>
              <w:rPr>
                <w:color w:val="000000"/>
                <w:sz w:val="20"/>
                <w:szCs w:val="20"/>
                <w:lang w:eastAsia="zh-CN"/>
              </w:rPr>
            </w:pPr>
            <w:r w:rsidRPr="0021561A">
              <w:rPr>
                <w:color w:val="000000"/>
                <w:sz w:val="20"/>
                <w:szCs w:val="20"/>
                <w:lang w:eastAsia="zh-CN"/>
              </w:rPr>
              <w:t> </w:t>
            </w:r>
          </w:p>
        </w:tc>
      </w:tr>
      <w:tr w:rsidR="0021561A" w:rsidRPr="0021561A" w14:paraId="2DF144E4"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7006E25"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60</w:t>
            </w:r>
          </w:p>
        </w:tc>
        <w:tc>
          <w:tcPr>
            <w:tcW w:w="3170" w:type="dxa"/>
            <w:tcBorders>
              <w:top w:val="nil"/>
              <w:left w:val="nil"/>
              <w:bottom w:val="single" w:sz="4" w:space="0" w:color="auto"/>
              <w:right w:val="single" w:sz="4" w:space="0" w:color="auto"/>
            </w:tcBorders>
            <w:shd w:val="clear" w:color="auto" w:fill="auto"/>
            <w:vAlign w:val="center"/>
            <w:hideMark/>
          </w:tcPr>
          <w:p w14:paraId="668E83B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Заспокоювач ланцюга к-</w:t>
            </w:r>
            <w:proofErr w:type="spellStart"/>
            <w:r w:rsidRPr="0021561A">
              <w:rPr>
                <w:color w:val="000000"/>
                <w:sz w:val="20"/>
                <w:szCs w:val="20"/>
                <w:lang w:eastAsia="zh-CN"/>
              </w:rPr>
              <w:t>кт</w:t>
            </w:r>
            <w:proofErr w:type="spellEnd"/>
          </w:p>
        </w:tc>
        <w:tc>
          <w:tcPr>
            <w:tcW w:w="2126" w:type="dxa"/>
            <w:tcBorders>
              <w:top w:val="nil"/>
              <w:left w:val="nil"/>
              <w:bottom w:val="single" w:sz="4" w:space="0" w:color="auto"/>
              <w:right w:val="nil"/>
            </w:tcBorders>
            <w:shd w:val="clear" w:color="auto" w:fill="auto"/>
            <w:noWrap/>
            <w:vAlign w:val="center"/>
            <w:hideMark/>
          </w:tcPr>
          <w:p w14:paraId="0460E51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14409D3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96 758 059 80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DDCDB65"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6CD967F0"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B754F8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0E7808A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10</w:t>
            </w:r>
          </w:p>
        </w:tc>
      </w:tr>
      <w:tr w:rsidR="0021561A" w:rsidRPr="0021561A" w14:paraId="7EF45BA0"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BEC9E3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61</w:t>
            </w:r>
          </w:p>
        </w:tc>
        <w:tc>
          <w:tcPr>
            <w:tcW w:w="3170" w:type="dxa"/>
            <w:tcBorders>
              <w:top w:val="nil"/>
              <w:left w:val="nil"/>
              <w:bottom w:val="single" w:sz="4" w:space="0" w:color="auto"/>
              <w:right w:val="single" w:sz="4" w:space="0" w:color="auto"/>
            </w:tcBorders>
            <w:shd w:val="clear" w:color="auto" w:fill="auto"/>
            <w:vAlign w:val="center"/>
            <w:hideMark/>
          </w:tcPr>
          <w:p w14:paraId="5F7E977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Заспокоювач ланцюга</w:t>
            </w:r>
          </w:p>
        </w:tc>
        <w:tc>
          <w:tcPr>
            <w:tcW w:w="2126" w:type="dxa"/>
            <w:tcBorders>
              <w:top w:val="nil"/>
              <w:left w:val="nil"/>
              <w:bottom w:val="single" w:sz="4" w:space="0" w:color="auto"/>
              <w:right w:val="nil"/>
            </w:tcBorders>
            <w:shd w:val="clear" w:color="auto" w:fill="auto"/>
            <w:noWrap/>
            <w:vAlign w:val="center"/>
            <w:hideMark/>
          </w:tcPr>
          <w:p w14:paraId="1684C6B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7EC8D75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9675805880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79FAE60B"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29583D7E"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93BCA3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45CA5A3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w:t>
            </w:r>
          </w:p>
        </w:tc>
      </w:tr>
      <w:tr w:rsidR="0021561A" w:rsidRPr="0021561A" w14:paraId="0ECDE86E"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F6C134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62</w:t>
            </w:r>
          </w:p>
        </w:tc>
        <w:tc>
          <w:tcPr>
            <w:tcW w:w="3170" w:type="dxa"/>
            <w:tcBorders>
              <w:top w:val="nil"/>
              <w:left w:val="nil"/>
              <w:bottom w:val="single" w:sz="4" w:space="0" w:color="auto"/>
              <w:right w:val="single" w:sz="4" w:space="0" w:color="auto"/>
            </w:tcBorders>
            <w:shd w:val="clear" w:color="auto" w:fill="auto"/>
            <w:vAlign w:val="center"/>
            <w:hideMark/>
          </w:tcPr>
          <w:p w14:paraId="702CFBF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Зірочка валу</w:t>
            </w:r>
          </w:p>
        </w:tc>
        <w:tc>
          <w:tcPr>
            <w:tcW w:w="2126" w:type="dxa"/>
            <w:tcBorders>
              <w:top w:val="nil"/>
              <w:left w:val="nil"/>
              <w:bottom w:val="single" w:sz="4" w:space="0" w:color="auto"/>
              <w:right w:val="nil"/>
            </w:tcBorders>
            <w:shd w:val="clear" w:color="auto" w:fill="auto"/>
            <w:noWrap/>
            <w:vAlign w:val="center"/>
            <w:hideMark/>
          </w:tcPr>
          <w:p w14:paraId="08CBE75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11779528"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9659439880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3A1E61D"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6505C46B"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294D2D9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10D9CE5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51695F6C"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C5A6B0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63</w:t>
            </w:r>
          </w:p>
        </w:tc>
        <w:tc>
          <w:tcPr>
            <w:tcW w:w="3170" w:type="dxa"/>
            <w:tcBorders>
              <w:top w:val="nil"/>
              <w:left w:val="nil"/>
              <w:bottom w:val="single" w:sz="4" w:space="0" w:color="auto"/>
              <w:right w:val="single" w:sz="4" w:space="0" w:color="auto"/>
            </w:tcBorders>
            <w:shd w:val="clear" w:color="auto" w:fill="auto"/>
            <w:vAlign w:val="center"/>
            <w:hideMark/>
          </w:tcPr>
          <w:p w14:paraId="03C7AAD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Вал розподільчий</w:t>
            </w:r>
          </w:p>
        </w:tc>
        <w:tc>
          <w:tcPr>
            <w:tcW w:w="2126" w:type="dxa"/>
            <w:tcBorders>
              <w:top w:val="nil"/>
              <w:left w:val="nil"/>
              <w:bottom w:val="single" w:sz="4" w:space="0" w:color="auto"/>
              <w:right w:val="nil"/>
            </w:tcBorders>
            <w:shd w:val="clear" w:color="auto" w:fill="auto"/>
            <w:noWrap/>
            <w:vAlign w:val="center"/>
            <w:hideMark/>
          </w:tcPr>
          <w:p w14:paraId="1DF159F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4F150F2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9660119580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75F239E1"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68A36539"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5F6F188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440D685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5DC60904"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27E8F7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64</w:t>
            </w:r>
          </w:p>
        </w:tc>
        <w:tc>
          <w:tcPr>
            <w:tcW w:w="3170" w:type="dxa"/>
            <w:tcBorders>
              <w:top w:val="nil"/>
              <w:left w:val="nil"/>
              <w:bottom w:val="single" w:sz="4" w:space="0" w:color="auto"/>
              <w:right w:val="single" w:sz="4" w:space="0" w:color="auto"/>
            </w:tcBorders>
            <w:shd w:val="clear" w:color="auto" w:fill="auto"/>
            <w:vAlign w:val="center"/>
            <w:hideMark/>
          </w:tcPr>
          <w:p w14:paraId="5C51E0C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Вкладиш корінний к-</w:t>
            </w:r>
            <w:proofErr w:type="spellStart"/>
            <w:r w:rsidRPr="0021561A">
              <w:rPr>
                <w:color w:val="000000"/>
                <w:sz w:val="20"/>
                <w:szCs w:val="20"/>
                <w:lang w:eastAsia="zh-CN"/>
              </w:rPr>
              <w:t>кт</w:t>
            </w:r>
            <w:proofErr w:type="spellEnd"/>
          </w:p>
        </w:tc>
        <w:tc>
          <w:tcPr>
            <w:tcW w:w="2126" w:type="dxa"/>
            <w:tcBorders>
              <w:top w:val="nil"/>
              <w:left w:val="nil"/>
              <w:bottom w:val="single" w:sz="4" w:space="0" w:color="auto"/>
              <w:right w:val="nil"/>
            </w:tcBorders>
            <w:shd w:val="clear" w:color="auto" w:fill="auto"/>
            <w:noWrap/>
            <w:vAlign w:val="center"/>
            <w:hideMark/>
          </w:tcPr>
          <w:p w14:paraId="4C282BD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3C27E91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1 143 673</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62262AD0"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6D455962"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1882ED0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71CCEDA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w:t>
            </w:r>
          </w:p>
        </w:tc>
      </w:tr>
      <w:tr w:rsidR="0021561A" w:rsidRPr="0021561A" w14:paraId="47E47DCE"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154C74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65</w:t>
            </w:r>
          </w:p>
        </w:tc>
        <w:tc>
          <w:tcPr>
            <w:tcW w:w="3170" w:type="dxa"/>
            <w:tcBorders>
              <w:top w:val="nil"/>
              <w:left w:val="nil"/>
              <w:bottom w:val="single" w:sz="4" w:space="0" w:color="auto"/>
              <w:right w:val="single" w:sz="4" w:space="0" w:color="auto"/>
            </w:tcBorders>
            <w:shd w:val="clear" w:color="auto" w:fill="auto"/>
            <w:vAlign w:val="center"/>
            <w:hideMark/>
          </w:tcPr>
          <w:p w14:paraId="7C6DCD0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Вкладиш шатунний к-</w:t>
            </w:r>
            <w:proofErr w:type="spellStart"/>
            <w:r w:rsidRPr="0021561A">
              <w:rPr>
                <w:color w:val="000000"/>
                <w:sz w:val="20"/>
                <w:szCs w:val="20"/>
                <w:lang w:eastAsia="zh-CN"/>
              </w:rPr>
              <w:t>кт</w:t>
            </w:r>
            <w:proofErr w:type="spellEnd"/>
          </w:p>
        </w:tc>
        <w:tc>
          <w:tcPr>
            <w:tcW w:w="2126" w:type="dxa"/>
            <w:tcBorders>
              <w:top w:val="nil"/>
              <w:left w:val="nil"/>
              <w:bottom w:val="single" w:sz="4" w:space="0" w:color="auto"/>
              <w:right w:val="nil"/>
            </w:tcBorders>
            <w:shd w:val="clear" w:color="auto" w:fill="auto"/>
            <w:noWrap/>
            <w:vAlign w:val="center"/>
            <w:hideMark/>
          </w:tcPr>
          <w:p w14:paraId="1B6058E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A3F15B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71-4066/4 STD</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41301299"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6C46559D"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14F66A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3E2260B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w:t>
            </w:r>
          </w:p>
        </w:tc>
      </w:tr>
      <w:tr w:rsidR="0021561A" w:rsidRPr="0021561A" w14:paraId="7A1DB1B7"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3BB2C5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66</w:t>
            </w:r>
          </w:p>
        </w:tc>
        <w:tc>
          <w:tcPr>
            <w:tcW w:w="3170" w:type="dxa"/>
            <w:tcBorders>
              <w:top w:val="nil"/>
              <w:left w:val="nil"/>
              <w:bottom w:val="single" w:sz="4" w:space="0" w:color="auto"/>
              <w:right w:val="single" w:sz="4" w:space="0" w:color="auto"/>
            </w:tcBorders>
            <w:shd w:val="clear" w:color="auto" w:fill="auto"/>
            <w:vAlign w:val="center"/>
            <w:hideMark/>
          </w:tcPr>
          <w:p w14:paraId="5E9FE92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Втулка </w:t>
            </w:r>
            <w:proofErr w:type="spellStart"/>
            <w:r w:rsidRPr="0021561A">
              <w:rPr>
                <w:color w:val="000000"/>
                <w:sz w:val="20"/>
                <w:szCs w:val="20"/>
                <w:lang w:eastAsia="zh-CN"/>
              </w:rPr>
              <w:t>вала</w:t>
            </w:r>
            <w:proofErr w:type="spellEnd"/>
            <w:r w:rsidRPr="0021561A">
              <w:rPr>
                <w:color w:val="000000"/>
                <w:sz w:val="20"/>
                <w:szCs w:val="20"/>
                <w:lang w:eastAsia="zh-CN"/>
              </w:rPr>
              <w:t xml:space="preserve"> колінчастого</w:t>
            </w:r>
          </w:p>
        </w:tc>
        <w:tc>
          <w:tcPr>
            <w:tcW w:w="2126" w:type="dxa"/>
            <w:tcBorders>
              <w:top w:val="nil"/>
              <w:left w:val="nil"/>
              <w:bottom w:val="single" w:sz="4" w:space="0" w:color="auto"/>
              <w:right w:val="nil"/>
            </w:tcBorders>
            <w:shd w:val="clear" w:color="auto" w:fill="auto"/>
            <w:noWrap/>
            <w:vAlign w:val="center"/>
            <w:hideMark/>
          </w:tcPr>
          <w:p w14:paraId="37C0732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6D0F88C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0524 26</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7FEDE56"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57A44AF4"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54DC57F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2426A89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5338D898"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037C10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67</w:t>
            </w:r>
          </w:p>
        </w:tc>
        <w:tc>
          <w:tcPr>
            <w:tcW w:w="3170" w:type="dxa"/>
            <w:tcBorders>
              <w:top w:val="nil"/>
              <w:left w:val="nil"/>
              <w:bottom w:val="single" w:sz="4" w:space="0" w:color="auto"/>
              <w:right w:val="single" w:sz="4" w:space="0" w:color="auto"/>
            </w:tcBorders>
            <w:shd w:val="clear" w:color="auto" w:fill="auto"/>
            <w:vAlign w:val="center"/>
            <w:hideMark/>
          </w:tcPr>
          <w:p w14:paraId="55F4F3A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Гільза циліндра</w:t>
            </w:r>
          </w:p>
        </w:tc>
        <w:tc>
          <w:tcPr>
            <w:tcW w:w="2126" w:type="dxa"/>
            <w:tcBorders>
              <w:top w:val="nil"/>
              <w:left w:val="nil"/>
              <w:bottom w:val="single" w:sz="4" w:space="0" w:color="auto"/>
              <w:right w:val="nil"/>
            </w:tcBorders>
            <w:shd w:val="clear" w:color="auto" w:fill="auto"/>
            <w:noWrap/>
            <w:vAlign w:val="center"/>
            <w:hideMark/>
          </w:tcPr>
          <w:p w14:paraId="3133F36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310EB1C8"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1402112000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BC711F0"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3F07D438"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2A652C6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06645C6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w:t>
            </w:r>
          </w:p>
        </w:tc>
      </w:tr>
      <w:tr w:rsidR="0021561A" w:rsidRPr="0021561A" w14:paraId="3D26BE41"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6DA138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68</w:t>
            </w:r>
          </w:p>
        </w:tc>
        <w:tc>
          <w:tcPr>
            <w:tcW w:w="3170" w:type="dxa"/>
            <w:tcBorders>
              <w:top w:val="nil"/>
              <w:left w:val="nil"/>
              <w:bottom w:val="single" w:sz="4" w:space="0" w:color="auto"/>
              <w:right w:val="single" w:sz="4" w:space="0" w:color="auto"/>
            </w:tcBorders>
            <w:shd w:val="clear" w:color="auto" w:fill="auto"/>
            <w:vAlign w:val="center"/>
            <w:hideMark/>
          </w:tcPr>
          <w:p w14:paraId="372B6FB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Головка блока циліндрів</w:t>
            </w:r>
          </w:p>
        </w:tc>
        <w:tc>
          <w:tcPr>
            <w:tcW w:w="2126" w:type="dxa"/>
            <w:tcBorders>
              <w:top w:val="nil"/>
              <w:left w:val="nil"/>
              <w:bottom w:val="single" w:sz="4" w:space="0" w:color="auto"/>
              <w:right w:val="nil"/>
            </w:tcBorders>
            <w:shd w:val="clear" w:color="auto" w:fill="auto"/>
            <w:noWrap/>
            <w:vAlign w:val="center"/>
            <w:hideMark/>
          </w:tcPr>
          <w:p w14:paraId="1868B0B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035141E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BK2Q6K537AB</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5F598BA3"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094ED4D2"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047364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36FA58A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2CEB4927"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25D8C1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69</w:t>
            </w:r>
          </w:p>
        </w:tc>
        <w:tc>
          <w:tcPr>
            <w:tcW w:w="3170" w:type="dxa"/>
            <w:tcBorders>
              <w:top w:val="nil"/>
              <w:left w:val="nil"/>
              <w:bottom w:val="single" w:sz="4" w:space="0" w:color="auto"/>
              <w:right w:val="single" w:sz="4" w:space="0" w:color="auto"/>
            </w:tcBorders>
            <w:shd w:val="clear" w:color="auto" w:fill="auto"/>
            <w:vAlign w:val="center"/>
            <w:hideMark/>
          </w:tcPr>
          <w:p w14:paraId="29D35AD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Кільце поршневе к-</w:t>
            </w:r>
            <w:proofErr w:type="spellStart"/>
            <w:r w:rsidRPr="0021561A">
              <w:rPr>
                <w:color w:val="000000"/>
                <w:sz w:val="20"/>
                <w:szCs w:val="20"/>
                <w:lang w:eastAsia="zh-CN"/>
              </w:rPr>
              <w:t>кт</w:t>
            </w:r>
            <w:proofErr w:type="spellEnd"/>
          </w:p>
        </w:tc>
        <w:tc>
          <w:tcPr>
            <w:tcW w:w="2126" w:type="dxa"/>
            <w:tcBorders>
              <w:top w:val="nil"/>
              <w:left w:val="nil"/>
              <w:bottom w:val="single" w:sz="4" w:space="0" w:color="auto"/>
              <w:right w:val="nil"/>
            </w:tcBorders>
            <w:shd w:val="clear" w:color="auto" w:fill="auto"/>
            <w:noWrap/>
            <w:vAlign w:val="center"/>
            <w:hideMark/>
          </w:tcPr>
          <w:p w14:paraId="2C4FDA5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0E773FD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08-427707-00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FD858CC"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79D34719"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95B84B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07002DD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w:t>
            </w:r>
          </w:p>
        </w:tc>
      </w:tr>
      <w:tr w:rsidR="0021561A" w:rsidRPr="0021561A" w14:paraId="44CAD636"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96231E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70</w:t>
            </w:r>
          </w:p>
        </w:tc>
        <w:tc>
          <w:tcPr>
            <w:tcW w:w="3170" w:type="dxa"/>
            <w:tcBorders>
              <w:top w:val="nil"/>
              <w:left w:val="nil"/>
              <w:bottom w:val="single" w:sz="4" w:space="0" w:color="auto"/>
              <w:right w:val="single" w:sz="4" w:space="0" w:color="auto"/>
            </w:tcBorders>
            <w:shd w:val="clear" w:color="auto" w:fill="auto"/>
            <w:vAlign w:val="center"/>
            <w:hideMark/>
          </w:tcPr>
          <w:p w14:paraId="2721A23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 xml:space="preserve"> болтів кріплення головки</w:t>
            </w:r>
          </w:p>
        </w:tc>
        <w:tc>
          <w:tcPr>
            <w:tcW w:w="2126" w:type="dxa"/>
            <w:tcBorders>
              <w:top w:val="nil"/>
              <w:left w:val="nil"/>
              <w:bottom w:val="single" w:sz="4" w:space="0" w:color="auto"/>
              <w:right w:val="nil"/>
            </w:tcBorders>
            <w:shd w:val="clear" w:color="auto" w:fill="auto"/>
            <w:noWrap/>
            <w:vAlign w:val="center"/>
            <w:hideMark/>
          </w:tcPr>
          <w:p w14:paraId="505816E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E7290D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733.100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6C2BD03D"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67E09437"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2DA2FD1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60D41F8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w:t>
            </w:r>
          </w:p>
        </w:tc>
      </w:tr>
      <w:tr w:rsidR="0021561A" w:rsidRPr="0021561A" w14:paraId="1D8132D7"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488B0B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71</w:t>
            </w:r>
          </w:p>
        </w:tc>
        <w:tc>
          <w:tcPr>
            <w:tcW w:w="3170" w:type="dxa"/>
            <w:tcBorders>
              <w:top w:val="nil"/>
              <w:left w:val="nil"/>
              <w:bottom w:val="single" w:sz="4" w:space="0" w:color="auto"/>
              <w:right w:val="single" w:sz="4" w:space="0" w:color="auto"/>
            </w:tcBorders>
            <w:shd w:val="clear" w:color="auto" w:fill="auto"/>
            <w:vAlign w:val="center"/>
            <w:hideMark/>
          </w:tcPr>
          <w:p w14:paraId="7AF0CAF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Колектор впускний</w:t>
            </w:r>
          </w:p>
        </w:tc>
        <w:tc>
          <w:tcPr>
            <w:tcW w:w="2126" w:type="dxa"/>
            <w:tcBorders>
              <w:top w:val="nil"/>
              <w:left w:val="nil"/>
              <w:bottom w:val="single" w:sz="4" w:space="0" w:color="auto"/>
              <w:right w:val="nil"/>
            </w:tcBorders>
            <w:shd w:val="clear" w:color="auto" w:fill="auto"/>
            <w:noWrap/>
            <w:vAlign w:val="center"/>
            <w:hideMark/>
          </w:tcPr>
          <w:p w14:paraId="02A7B8E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776C647B"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0341.K5</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457AD3D"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029DAC98"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75F2F5D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04CF3DC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6FF35C47"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088232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72</w:t>
            </w:r>
          </w:p>
        </w:tc>
        <w:tc>
          <w:tcPr>
            <w:tcW w:w="3170" w:type="dxa"/>
            <w:tcBorders>
              <w:top w:val="nil"/>
              <w:left w:val="nil"/>
              <w:bottom w:val="single" w:sz="4" w:space="0" w:color="auto"/>
              <w:right w:val="single" w:sz="4" w:space="0" w:color="auto"/>
            </w:tcBorders>
            <w:shd w:val="clear" w:color="auto" w:fill="auto"/>
            <w:vAlign w:val="center"/>
            <w:hideMark/>
          </w:tcPr>
          <w:p w14:paraId="01B90F66"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Клапан впускний/випускний</w:t>
            </w:r>
          </w:p>
        </w:tc>
        <w:tc>
          <w:tcPr>
            <w:tcW w:w="2126" w:type="dxa"/>
            <w:tcBorders>
              <w:top w:val="nil"/>
              <w:left w:val="nil"/>
              <w:bottom w:val="single" w:sz="4" w:space="0" w:color="auto"/>
              <w:right w:val="nil"/>
            </w:tcBorders>
            <w:shd w:val="clear" w:color="auto" w:fill="auto"/>
            <w:noWrap/>
            <w:vAlign w:val="center"/>
            <w:hideMark/>
          </w:tcPr>
          <w:p w14:paraId="33905E1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4475CFB6"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96 757 088 80/96 757 096 80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76AE4B46"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178AAFF9"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E8D9A8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96E1A4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60</w:t>
            </w:r>
          </w:p>
        </w:tc>
      </w:tr>
      <w:tr w:rsidR="0021561A" w:rsidRPr="0021561A" w14:paraId="36B61A04"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627F00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73</w:t>
            </w:r>
          </w:p>
        </w:tc>
        <w:tc>
          <w:tcPr>
            <w:tcW w:w="3170" w:type="dxa"/>
            <w:tcBorders>
              <w:top w:val="nil"/>
              <w:left w:val="nil"/>
              <w:bottom w:val="single" w:sz="4" w:space="0" w:color="auto"/>
              <w:right w:val="single" w:sz="4" w:space="0" w:color="auto"/>
            </w:tcBorders>
            <w:shd w:val="clear" w:color="auto" w:fill="auto"/>
            <w:vAlign w:val="center"/>
            <w:hideMark/>
          </w:tcPr>
          <w:p w14:paraId="252F1288"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Клапан R.G.E</w:t>
            </w:r>
          </w:p>
        </w:tc>
        <w:tc>
          <w:tcPr>
            <w:tcW w:w="2126" w:type="dxa"/>
            <w:tcBorders>
              <w:top w:val="nil"/>
              <w:left w:val="nil"/>
              <w:bottom w:val="single" w:sz="4" w:space="0" w:color="auto"/>
              <w:right w:val="nil"/>
            </w:tcBorders>
            <w:shd w:val="clear" w:color="auto" w:fill="auto"/>
            <w:noWrap/>
            <w:vAlign w:val="center"/>
            <w:hideMark/>
          </w:tcPr>
          <w:p w14:paraId="19E6BFC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4457FD00"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1618.HQ</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7E91BC51"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37F26F08"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A9A464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3B86A00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63617390"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310CD65"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74</w:t>
            </w:r>
          </w:p>
        </w:tc>
        <w:tc>
          <w:tcPr>
            <w:tcW w:w="3170" w:type="dxa"/>
            <w:tcBorders>
              <w:top w:val="nil"/>
              <w:left w:val="nil"/>
              <w:bottom w:val="single" w:sz="4" w:space="0" w:color="auto"/>
              <w:right w:val="single" w:sz="4" w:space="0" w:color="auto"/>
            </w:tcBorders>
            <w:shd w:val="clear" w:color="auto" w:fill="auto"/>
            <w:vAlign w:val="center"/>
            <w:hideMark/>
          </w:tcPr>
          <w:p w14:paraId="36A4492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Кришка клапанів</w:t>
            </w:r>
          </w:p>
        </w:tc>
        <w:tc>
          <w:tcPr>
            <w:tcW w:w="2126" w:type="dxa"/>
            <w:tcBorders>
              <w:top w:val="nil"/>
              <w:left w:val="nil"/>
              <w:bottom w:val="single" w:sz="4" w:space="0" w:color="auto"/>
              <w:right w:val="nil"/>
            </w:tcBorders>
            <w:shd w:val="clear" w:color="auto" w:fill="auto"/>
            <w:noWrap/>
            <w:vAlign w:val="center"/>
            <w:hideMark/>
          </w:tcPr>
          <w:p w14:paraId="579800A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7D5D746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1526690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546C785"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0760ECCC"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2C68F96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235574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79A1F072"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C9B4D6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75</w:t>
            </w:r>
          </w:p>
        </w:tc>
        <w:tc>
          <w:tcPr>
            <w:tcW w:w="3170" w:type="dxa"/>
            <w:tcBorders>
              <w:top w:val="nil"/>
              <w:left w:val="nil"/>
              <w:bottom w:val="single" w:sz="4" w:space="0" w:color="auto"/>
              <w:right w:val="single" w:sz="4" w:space="0" w:color="auto"/>
            </w:tcBorders>
            <w:shd w:val="clear" w:color="auto" w:fill="auto"/>
            <w:vAlign w:val="center"/>
            <w:hideMark/>
          </w:tcPr>
          <w:p w14:paraId="5CF640F0"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Кришка коромисел в зборі</w:t>
            </w:r>
          </w:p>
        </w:tc>
        <w:tc>
          <w:tcPr>
            <w:tcW w:w="2126" w:type="dxa"/>
            <w:tcBorders>
              <w:top w:val="nil"/>
              <w:left w:val="nil"/>
              <w:bottom w:val="single" w:sz="4" w:space="0" w:color="auto"/>
              <w:right w:val="nil"/>
            </w:tcBorders>
            <w:shd w:val="clear" w:color="auto" w:fill="auto"/>
            <w:noWrap/>
            <w:vAlign w:val="center"/>
            <w:hideMark/>
          </w:tcPr>
          <w:p w14:paraId="6E26181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46763F0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0903H2</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415DF818"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4D037BCC"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19B11B1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3A696DB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28350DF4"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4923AC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76</w:t>
            </w:r>
          </w:p>
        </w:tc>
        <w:tc>
          <w:tcPr>
            <w:tcW w:w="3170" w:type="dxa"/>
            <w:tcBorders>
              <w:top w:val="nil"/>
              <w:left w:val="nil"/>
              <w:bottom w:val="single" w:sz="4" w:space="0" w:color="auto"/>
              <w:right w:val="single" w:sz="4" w:space="0" w:color="auto"/>
            </w:tcBorders>
            <w:shd w:val="clear" w:color="auto" w:fill="auto"/>
            <w:vAlign w:val="center"/>
            <w:hideMark/>
          </w:tcPr>
          <w:p w14:paraId="08E4C2F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Кришка передня ДВЗ</w:t>
            </w:r>
          </w:p>
        </w:tc>
        <w:tc>
          <w:tcPr>
            <w:tcW w:w="2126" w:type="dxa"/>
            <w:tcBorders>
              <w:top w:val="nil"/>
              <w:left w:val="nil"/>
              <w:bottom w:val="single" w:sz="4" w:space="0" w:color="auto"/>
              <w:right w:val="nil"/>
            </w:tcBorders>
            <w:shd w:val="clear" w:color="auto" w:fill="auto"/>
            <w:noWrap/>
            <w:vAlign w:val="center"/>
            <w:hideMark/>
          </w:tcPr>
          <w:p w14:paraId="4B18A186"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0AF96E1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0320Z1</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E005A98"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0EA03996"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3CDE41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7CB433D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708D33E2" w14:textId="77777777" w:rsidTr="00BB7D40">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6651D7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77</w:t>
            </w:r>
          </w:p>
        </w:tc>
        <w:tc>
          <w:tcPr>
            <w:tcW w:w="3170" w:type="dxa"/>
            <w:tcBorders>
              <w:top w:val="nil"/>
              <w:left w:val="nil"/>
              <w:bottom w:val="single" w:sz="4" w:space="0" w:color="auto"/>
              <w:right w:val="single" w:sz="4" w:space="0" w:color="auto"/>
            </w:tcBorders>
            <w:shd w:val="clear" w:color="auto" w:fill="auto"/>
            <w:vAlign w:val="center"/>
            <w:hideMark/>
          </w:tcPr>
          <w:p w14:paraId="402901B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Ланцюг приводу ГРМ</w:t>
            </w:r>
          </w:p>
        </w:tc>
        <w:tc>
          <w:tcPr>
            <w:tcW w:w="2126" w:type="dxa"/>
            <w:tcBorders>
              <w:top w:val="nil"/>
              <w:left w:val="nil"/>
              <w:bottom w:val="single" w:sz="4" w:space="0" w:color="auto"/>
              <w:right w:val="nil"/>
            </w:tcBorders>
            <w:shd w:val="clear" w:color="auto" w:fill="auto"/>
            <w:noWrap/>
            <w:vAlign w:val="center"/>
            <w:hideMark/>
          </w:tcPr>
          <w:p w14:paraId="0033203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4466F4C8"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96 774 277 80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CC97599"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17B147C0"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071A4A1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16986CA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w:t>
            </w:r>
          </w:p>
        </w:tc>
      </w:tr>
      <w:tr w:rsidR="0021561A" w:rsidRPr="0021561A" w14:paraId="3E1DBE7B" w14:textId="77777777" w:rsidTr="00BB7D4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C508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lastRenderedPageBreak/>
              <w:t>78</w:t>
            </w:r>
          </w:p>
        </w:tc>
        <w:tc>
          <w:tcPr>
            <w:tcW w:w="3170" w:type="dxa"/>
            <w:tcBorders>
              <w:top w:val="single" w:sz="4" w:space="0" w:color="auto"/>
              <w:left w:val="nil"/>
              <w:bottom w:val="single" w:sz="4" w:space="0" w:color="auto"/>
              <w:right w:val="single" w:sz="4" w:space="0" w:color="auto"/>
            </w:tcBorders>
            <w:shd w:val="clear" w:color="auto" w:fill="auto"/>
            <w:vAlign w:val="center"/>
            <w:hideMark/>
          </w:tcPr>
          <w:p w14:paraId="177AF6F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Ланцюг приводу масляного насоса</w:t>
            </w:r>
          </w:p>
        </w:tc>
        <w:tc>
          <w:tcPr>
            <w:tcW w:w="2126" w:type="dxa"/>
            <w:tcBorders>
              <w:top w:val="single" w:sz="4" w:space="0" w:color="auto"/>
              <w:left w:val="nil"/>
              <w:bottom w:val="single" w:sz="4" w:space="0" w:color="auto"/>
              <w:right w:val="nil"/>
            </w:tcBorders>
            <w:shd w:val="clear" w:color="auto" w:fill="auto"/>
            <w:noWrap/>
            <w:vAlign w:val="center"/>
            <w:hideMark/>
          </w:tcPr>
          <w:p w14:paraId="6361D93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3BD7119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1033.15</w:t>
            </w:r>
          </w:p>
        </w:tc>
        <w:tc>
          <w:tcPr>
            <w:tcW w:w="14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CB6676"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26A012"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14:paraId="46D7BF4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5DD1365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w:t>
            </w:r>
          </w:p>
        </w:tc>
      </w:tr>
      <w:tr w:rsidR="0021561A" w:rsidRPr="0021561A" w14:paraId="2F38EC53"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621549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79</w:t>
            </w:r>
          </w:p>
        </w:tc>
        <w:tc>
          <w:tcPr>
            <w:tcW w:w="3170" w:type="dxa"/>
            <w:tcBorders>
              <w:top w:val="nil"/>
              <w:left w:val="nil"/>
              <w:bottom w:val="single" w:sz="4" w:space="0" w:color="auto"/>
              <w:right w:val="single" w:sz="4" w:space="0" w:color="auto"/>
            </w:tcBorders>
            <w:shd w:val="clear" w:color="auto" w:fill="auto"/>
            <w:vAlign w:val="center"/>
            <w:hideMark/>
          </w:tcPr>
          <w:p w14:paraId="17B711E1" w14:textId="77777777" w:rsidR="0021561A" w:rsidRPr="0021561A" w:rsidRDefault="0021561A" w:rsidP="0021561A">
            <w:pPr>
              <w:spacing w:after="0" w:line="240" w:lineRule="auto"/>
              <w:rPr>
                <w:color w:val="000000"/>
                <w:sz w:val="20"/>
                <w:szCs w:val="20"/>
                <w:lang w:eastAsia="zh-CN"/>
              </w:rPr>
            </w:pPr>
            <w:proofErr w:type="spellStart"/>
            <w:r w:rsidRPr="0021561A">
              <w:rPr>
                <w:color w:val="000000"/>
                <w:sz w:val="20"/>
                <w:szCs w:val="20"/>
                <w:lang w:eastAsia="zh-CN"/>
              </w:rPr>
              <w:t>Натягувач</w:t>
            </w:r>
            <w:proofErr w:type="spellEnd"/>
            <w:r w:rsidRPr="0021561A">
              <w:rPr>
                <w:color w:val="000000"/>
                <w:sz w:val="20"/>
                <w:szCs w:val="20"/>
                <w:lang w:eastAsia="zh-CN"/>
              </w:rPr>
              <w:t xml:space="preserve"> привода ГРМ</w:t>
            </w:r>
          </w:p>
        </w:tc>
        <w:tc>
          <w:tcPr>
            <w:tcW w:w="2126" w:type="dxa"/>
            <w:tcBorders>
              <w:top w:val="nil"/>
              <w:left w:val="nil"/>
              <w:bottom w:val="single" w:sz="4" w:space="0" w:color="auto"/>
              <w:right w:val="nil"/>
            </w:tcBorders>
            <w:shd w:val="clear" w:color="auto" w:fill="auto"/>
            <w:noWrap/>
            <w:vAlign w:val="center"/>
            <w:hideMark/>
          </w:tcPr>
          <w:p w14:paraId="6535A33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5C3D4A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96 757 776 80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54C178FC"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1D4B3A7C"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A0F5FD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6ADCAF2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w:t>
            </w:r>
          </w:p>
        </w:tc>
      </w:tr>
      <w:tr w:rsidR="0021561A" w:rsidRPr="0021561A" w14:paraId="1BAE1873"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5CEEE9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80</w:t>
            </w:r>
          </w:p>
        </w:tc>
        <w:tc>
          <w:tcPr>
            <w:tcW w:w="3170" w:type="dxa"/>
            <w:tcBorders>
              <w:top w:val="nil"/>
              <w:left w:val="nil"/>
              <w:bottom w:val="single" w:sz="4" w:space="0" w:color="auto"/>
              <w:right w:val="single" w:sz="4" w:space="0" w:color="auto"/>
            </w:tcBorders>
            <w:shd w:val="clear" w:color="auto" w:fill="auto"/>
            <w:vAlign w:val="center"/>
            <w:hideMark/>
          </w:tcPr>
          <w:p w14:paraId="5EA4DB4B"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Пас приводу агрегатів</w:t>
            </w:r>
          </w:p>
        </w:tc>
        <w:tc>
          <w:tcPr>
            <w:tcW w:w="2126" w:type="dxa"/>
            <w:tcBorders>
              <w:top w:val="nil"/>
              <w:left w:val="nil"/>
              <w:bottom w:val="single" w:sz="4" w:space="0" w:color="auto"/>
              <w:right w:val="nil"/>
            </w:tcBorders>
            <w:shd w:val="clear" w:color="auto" w:fill="auto"/>
            <w:noWrap/>
            <w:vAlign w:val="center"/>
            <w:hideMark/>
          </w:tcPr>
          <w:p w14:paraId="757DB96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733F0A4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9 658 144 280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547AE9F0"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0A6D7E6C"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2597ADB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46F0B72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15</w:t>
            </w:r>
          </w:p>
        </w:tc>
      </w:tr>
      <w:tr w:rsidR="0021561A" w:rsidRPr="0021561A" w14:paraId="4282B2C6"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0ECB4BF"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81</w:t>
            </w:r>
          </w:p>
        </w:tc>
        <w:tc>
          <w:tcPr>
            <w:tcW w:w="3170" w:type="dxa"/>
            <w:tcBorders>
              <w:top w:val="nil"/>
              <w:left w:val="nil"/>
              <w:bottom w:val="single" w:sz="4" w:space="0" w:color="auto"/>
              <w:right w:val="single" w:sz="4" w:space="0" w:color="auto"/>
            </w:tcBorders>
            <w:shd w:val="clear" w:color="auto" w:fill="auto"/>
            <w:vAlign w:val="center"/>
            <w:hideMark/>
          </w:tcPr>
          <w:p w14:paraId="13DEA30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Пас приводу генератора</w:t>
            </w:r>
          </w:p>
        </w:tc>
        <w:tc>
          <w:tcPr>
            <w:tcW w:w="2126" w:type="dxa"/>
            <w:tcBorders>
              <w:top w:val="nil"/>
              <w:left w:val="nil"/>
              <w:bottom w:val="single" w:sz="4" w:space="0" w:color="auto"/>
              <w:right w:val="nil"/>
            </w:tcBorders>
            <w:shd w:val="clear" w:color="auto" w:fill="auto"/>
            <w:noWrap/>
            <w:vAlign w:val="center"/>
            <w:hideMark/>
          </w:tcPr>
          <w:p w14:paraId="5F20503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75B2B7D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5750.XP</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6444AC4B"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3992A1C6"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4954EB5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9D459B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15</w:t>
            </w:r>
          </w:p>
        </w:tc>
      </w:tr>
      <w:tr w:rsidR="0021561A" w:rsidRPr="0021561A" w14:paraId="77DFDC84"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B1121F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82</w:t>
            </w:r>
          </w:p>
        </w:tc>
        <w:tc>
          <w:tcPr>
            <w:tcW w:w="3170" w:type="dxa"/>
            <w:tcBorders>
              <w:top w:val="nil"/>
              <w:left w:val="nil"/>
              <w:bottom w:val="single" w:sz="4" w:space="0" w:color="auto"/>
              <w:right w:val="single" w:sz="4" w:space="0" w:color="auto"/>
            </w:tcBorders>
            <w:shd w:val="clear" w:color="auto" w:fill="auto"/>
            <w:vAlign w:val="center"/>
            <w:hideMark/>
          </w:tcPr>
          <w:p w14:paraId="4B51820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Патрубок радіатора</w:t>
            </w:r>
          </w:p>
        </w:tc>
        <w:tc>
          <w:tcPr>
            <w:tcW w:w="2126" w:type="dxa"/>
            <w:tcBorders>
              <w:top w:val="nil"/>
              <w:left w:val="nil"/>
              <w:bottom w:val="single" w:sz="4" w:space="0" w:color="auto"/>
              <w:right w:val="nil"/>
            </w:tcBorders>
            <w:shd w:val="clear" w:color="auto" w:fill="auto"/>
            <w:noWrap/>
            <w:vAlign w:val="center"/>
            <w:hideMark/>
          </w:tcPr>
          <w:p w14:paraId="10F663A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75A6D2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1343.JP</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4319C5A3"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4EBFC399"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2DBFA61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2C5299B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w:t>
            </w:r>
          </w:p>
        </w:tc>
      </w:tr>
      <w:tr w:rsidR="0021561A" w:rsidRPr="0021561A" w14:paraId="20873D2B"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21BA86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83</w:t>
            </w:r>
          </w:p>
        </w:tc>
        <w:tc>
          <w:tcPr>
            <w:tcW w:w="3170" w:type="dxa"/>
            <w:tcBorders>
              <w:top w:val="nil"/>
              <w:left w:val="nil"/>
              <w:bottom w:val="single" w:sz="4" w:space="0" w:color="auto"/>
              <w:right w:val="single" w:sz="4" w:space="0" w:color="auto"/>
            </w:tcBorders>
            <w:shd w:val="clear" w:color="auto" w:fill="auto"/>
            <w:noWrap/>
            <w:vAlign w:val="center"/>
            <w:hideMark/>
          </w:tcPr>
          <w:p w14:paraId="5A17E8A8"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Поршнева група (4-поршня з кільцями, 4-пальця) 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2126" w:type="dxa"/>
            <w:tcBorders>
              <w:top w:val="nil"/>
              <w:left w:val="nil"/>
              <w:bottom w:val="single" w:sz="4" w:space="0" w:color="auto"/>
              <w:right w:val="nil"/>
            </w:tcBorders>
            <w:shd w:val="clear" w:color="auto" w:fill="auto"/>
            <w:noWrap/>
            <w:vAlign w:val="center"/>
            <w:hideMark/>
          </w:tcPr>
          <w:p w14:paraId="6245572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192EA45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2996842</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2D6306D4"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4B09C476"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50C2CDB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5C5AC01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w:t>
            </w:r>
          </w:p>
        </w:tc>
      </w:tr>
      <w:tr w:rsidR="0021561A" w:rsidRPr="0021561A" w14:paraId="165193D8"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F42712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84</w:t>
            </w:r>
          </w:p>
        </w:tc>
        <w:tc>
          <w:tcPr>
            <w:tcW w:w="3170" w:type="dxa"/>
            <w:tcBorders>
              <w:top w:val="nil"/>
              <w:left w:val="nil"/>
              <w:bottom w:val="single" w:sz="4" w:space="0" w:color="auto"/>
              <w:right w:val="single" w:sz="4" w:space="0" w:color="auto"/>
            </w:tcBorders>
            <w:shd w:val="clear" w:color="auto" w:fill="auto"/>
            <w:vAlign w:val="center"/>
            <w:hideMark/>
          </w:tcPr>
          <w:p w14:paraId="32FC2A3B"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Прокладка двигуна к-</w:t>
            </w:r>
            <w:proofErr w:type="spellStart"/>
            <w:r w:rsidRPr="0021561A">
              <w:rPr>
                <w:color w:val="000000"/>
                <w:sz w:val="20"/>
                <w:szCs w:val="20"/>
                <w:lang w:eastAsia="zh-CN"/>
              </w:rPr>
              <w:t>кт</w:t>
            </w:r>
            <w:proofErr w:type="spellEnd"/>
          </w:p>
        </w:tc>
        <w:tc>
          <w:tcPr>
            <w:tcW w:w="2126" w:type="dxa"/>
            <w:tcBorders>
              <w:top w:val="nil"/>
              <w:left w:val="nil"/>
              <w:bottom w:val="single" w:sz="4" w:space="0" w:color="auto"/>
              <w:right w:val="nil"/>
            </w:tcBorders>
            <w:shd w:val="clear" w:color="auto" w:fill="auto"/>
            <w:noWrap/>
            <w:vAlign w:val="center"/>
            <w:hideMark/>
          </w:tcPr>
          <w:p w14:paraId="0EECE87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319FA8B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02-35115-04</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5518AC94"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2EA18EC5"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06EEEFB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176EF24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w:t>
            </w:r>
          </w:p>
        </w:tc>
      </w:tr>
      <w:tr w:rsidR="0021561A" w:rsidRPr="0021561A" w14:paraId="540E36CA"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2A1773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85</w:t>
            </w:r>
          </w:p>
        </w:tc>
        <w:tc>
          <w:tcPr>
            <w:tcW w:w="3170" w:type="dxa"/>
            <w:tcBorders>
              <w:top w:val="nil"/>
              <w:left w:val="nil"/>
              <w:bottom w:val="single" w:sz="4" w:space="0" w:color="auto"/>
              <w:right w:val="single" w:sz="4" w:space="0" w:color="auto"/>
            </w:tcBorders>
            <w:shd w:val="clear" w:color="auto" w:fill="auto"/>
            <w:vAlign w:val="center"/>
            <w:hideMark/>
          </w:tcPr>
          <w:p w14:paraId="17679090"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Прокладка головки блока циліндрів</w:t>
            </w:r>
          </w:p>
        </w:tc>
        <w:tc>
          <w:tcPr>
            <w:tcW w:w="2126" w:type="dxa"/>
            <w:tcBorders>
              <w:top w:val="nil"/>
              <w:left w:val="nil"/>
              <w:bottom w:val="single" w:sz="4" w:space="0" w:color="auto"/>
              <w:right w:val="nil"/>
            </w:tcBorders>
            <w:shd w:val="clear" w:color="auto" w:fill="auto"/>
            <w:noWrap/>
            <w:vAlign w:val="center"/>
            <w:hideMark/>
          </w:tcPr>
          <w:p w14:paraId="7B21A96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56C73A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 0209.ES</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C9E10DB"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16F98212"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7CFF9E3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75658E3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6</w:t>
            </w:r>
          </w:p>
        </w:tc>
      </w:tr>
      <w:tr w:rsidR="0021561A" w:rsidRPr="0021561A" w14:paraId="18B02F58"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058B6A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86</w:t>
            </w:r>
          </w:p>
        </w:tc>
        <w:tc>
          <w:tcPr>
            <w:tcW w:w="3170" w:type="dxa"/>
            <w:tcBorders>
              <w:top w:val="nil"/>
              <w:left w:val="nil"/>
              <w:bottom w:val="single" w:sz="4" w:space="0" w:color="auto"/>
              <w:right w:val="single" w:sz="4" w:space="0" w:color="auto"/>
            </w:tcBorders>
            <w:shd w:val="clear" w:color="auto" w:fill="auto"/>
            <w:vAlign w:val="center"/>
            <w:hideMark/>
          </w:tcPr>
          <w:p w14:paraId="266310C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Прокладка клапанної кришки</w:t>
            </w:r>
          </w:p>
        </w:tc>
        <w:tc>
          <w:tcPr>
            <w:tcW w:w="2126" w:type="dxa"/>
            <w:tcBorders>
              <w:top w:val="nil"/>
              <w:left w:val="nil"/>
              <w:bottom w:val="single" w:sz="4" w:space="0" w:color="auto"/>
              <w:right w:val="nil"/>
            </w:tcBorders>
            <w:shd w:val="clear" w:color="auto" w:fill="auto"/>
            <w:noWrap/>
            <w:vAlign w:val="center"/>
            <w:hideMark/>
          </w:tcPr>
          <w:p w14:paraId="4186CD40"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6B7CE3D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1372490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13EB0C3"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4D0FFF15"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79B9A51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61FF42B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61D32104"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A14FEE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87</w:t>
            </w:r>
          </w:p>
        </w:tc>
        <w:tc>
          <w:tcPr>
            <w:tcW w:w="3170" w:type="dxa"/>
            <w:tcBorders>
              <w:top w:val="nil"/>
              <w:left w:val="nil"/>
              <w:bottom w:val="single" w:sz="4" w:space="0" w:color="auto"/>
              <w:right w:val="single" w:sz="4" w:space="0" w:color="auto"/>
            </w:tcBorders>
            <w:shd w:val="clear" w:color="auto" w:fill="auto"/>
            <w:vAlign w:val="center"/>
            <w:hideMark/>
          </w:tcPr>
          <w:p w14:paraId="5284167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Прокладка приймальної труби</w:t>
            </w:r>
          </w:p>
        </w:tc>
        <w:tc>
          <w:tcPr>
            <w:tcW w:w="2126" w:type="dxa"/>
            <w:tcBorders>
              <w:top w:val="nil"/>
              <w:left w:val="nil"/>
              <w:bottom w:val="single" w:sz="4" w:space="0" w:color="auto"/>
              <w:right w:val="nil"/>
            </w:tcBorders>
            <w:shd w:val="clear" w:color="auto" w:fill="auto"/>
            <w:noWrap/>
            <w:vAlign w:val="center"/>
            <w:hideMark/>
          </w:tcPr>
          <w:p w14:paraId="305EF40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45C482B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1709.40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ED87078"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705F5CF8"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157E8AD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32A0E73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12</w:t>
            </w:r>
          </w:p>
        </w:tc>
      </w:tr>
      <w:tr w:rsidR="0021561A" w:rsidRPr="0021561A" w14:paraId="3A9DF78B"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BA66FD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88</w:t>
            </w:r>
          </w:p>
        </w:tc>
        <w:tc>
          <w:tcPr>
            <w:tcW w:w="3170" w:type="dxa"/>
            <w:tcBorders>
              <w:top w:val="nil"/>
              <w:left w:val="nil"/>
              <w:bottom w:val="single" w:sz="4" w:space="0" w:color="auto"/>
              <w:right w:val="single" w:sz="4" w:space="0" w:color="auto"/>
            </w:tcBorders>
            <w:shd w:val="clear" w:color="auto" w:fill="auto"/>
            <w:vAlign w:val="center"/>
            <w:hideMark/>
          </w:tcPr>
          <w:p w14:paraId="3B1D7FB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Прокладка впускного </w:t>
            </w:r>
            <w:proofErr w:type="spellStart"/>
            <w:r w:rsidRPr="0021561A">
              <w:rPr>
                <w:color w:val="000000"/>
                <w:sz w:val="20"/>
                <w:szCs w:val="20"/>
                <w:lang w:eastAsia="zh-CN"/>
              </w:rPr>
              <w:t>колектора</w:t>
            </w:r>
            <w:proofErr w:type="spellEnd"/>
          </w:p>
        </w:tc>
        <w:tc>
          <w:tcPr>
            <w:tcW w:w="2126" w:type="dxa"/>
            <w:tcBorders>
              <w:top w:val="nil"/>
              <w:left w:val="nil"/>
              <w:bottom w:val="single" w:sz="4" w:space="0" w:color="auto"/>
              <w:right w:val="nil"/>
            </w:tcBorders>
            <w:shd w:val="clear" w:color="auto" w:fill="auto"/>
            <w:noWrap/>
            <w:vAlign w:val="center"/>
            <w:hideMark/>
          </w:tcPr>
          <w:p w14:paraId="75B89B6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462F23D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0348 T1</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97F1CDE"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3C832CBE"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0F58426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47F91B6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6C2895A0"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92E6C4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89</w:t>
            </w:r>
          </w:p>
        </w:tc>
        <w:tc>
          <w:tcPr>
            <w:tcW w:w="3170" w:type="dxa"/>
            <w:tcBorders>
              <w:top w:val="nil"/>
              <w:left w:val="nil"/>
              <w:bottom w:val="single" w:sz="4" w:space="0" w:color="auto"/>
              <w:right w:val="single" w:sz="4" w:space="0" w:color="auto"/>
            </w:tcBorders>
            <w:shd w:val="clear" w:color="auto" w:fill="auto"/>
            <w:vAlign w:val="center"/>
            <w:hideMark/>
          </w:tcPr>
          <w:p w14:paraId="64FBF4D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Радіатор </w:t>
            </w:r>
            <w:proofErr w:type="spellStart"/>
            <w:r w:rsidRPr="0021561A">
              <w:rPr>
                <w:color w:val="000000"/>
                <w:sz w:val="20"/>
                <w:szCs w:val="20"/>
                <w:lang w:eastAsia="zh-CN"/>
              </w:rPr>
              <w:t>інтеркулера</w:t>
            </w:r>
            <w:proofErr w:type="spellEnd"/>
          </w:p>
        </w:tc>
        <w:tc>
          <w:tcPr>
            <w:tcW w:w="2126" w:type="dxa"/>
            <w:tcBorders>
              <w:top w:val="nil"/>
              <w:left w:val="nil"/>
              <w:bottom w:val="single" w:sz="4" w:space="0" w:color="auto"/>
              <w:right w:val="nil"/>
            </w:tcBorders>
            <w:shd w:val="clear" w:color="auto" w:fill="auto"/>
            <w:noWrap/>
            <w:vAlign w:val="center"/>
            <w:hideMark/>
          </w:tcPr>
          <w:p w14:paraId="30EDE12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30E2B230"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0384.K1</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3DAB74E"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78B6D2F8"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18C877A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DA3B37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3296BE08"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C00FA35"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90</w:t>
            </w:r>
          </w:p>
        </w:tc>
        <w:tc>
          <w:tcPr>
            <w:tcW w:w="3170" w:type="dxa"/>
            <w:tcBorders>
              <w:top w:val="nil"/>
              <w:left w:val="nil"/>
              <w:bottom w:val="single" w:sz="4" w:space="0" w:color="auto"/>
              <w:right w:val="single" w:sz="4" w:space="0" w:color="auto"/>
            </w:tcBorders>
            <w:shd w:val="clear" w:color="auto" w:fill="auto"/>
            <w:vAlign w:val="center"/>
            <w:hideMark/>
          </w:tcPr>
          <w:p w14:paraId="7C8BB06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Радіатор кондиціонера</w:t>
            </w:r>
          </w:p>
        </w:tc>
        <w:tc>
          <w:tcPr>
            <w:tcW w:w="2126" w:type="dxa"/>
            <w:tcBorders>
              <w:top w:val="nil"/>
              <w:left w:val="nil"/>
              <w:bottom w:val="single" w:sz="4" w:space="0" w:color="auto"/>
              <w:right w:val="nil"/>
            </w:tcBorders>
            <w:shd w:val="clear" w:color="auto" w:fill="auto"/>
            <w:noWrap/>
            <w:vAlign w:val="center"/>
            <w:hideMark/>
          </w:tcPr>
          <w:p w14:paraId="15FC121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024F347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16 101 367 80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39C2B25"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092FFE98"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1146B0A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FF41A0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2024208E"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C0503AF"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91</w:t>
            </w:r>
          </w:p>
        </w:tc>
        <w:tc>
          <w:tcPr>
            <w:tcW w:w="3170" w:type="dxa"/>
            <w:tcBorders>
              <w:top w:val="nil"/>
              <w:left w:val="nil"/>
              <w:bottom w:val="single" w:sz="4" w:space="0" w:color="auto"/>
              <w:right w:val="single" w:sz="4" w:space="0" w:color="auto"/>
            </w:tcBorders>
            <w:shd w:val="clear" w:color="auto" w:fill="auto"/>
            <w:vAlign w:val="center"/>
            <w:hideMark/>
          </w:tcPr>
          <w:p w14:paraId="476B350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Радіатор опалювача </w:t>
            </w:r>
            <w:proofErr w:type="spellStart"/>
            <w:r w:rsidRPr="0021561A">
              <w:rPr>
                <w:color w:val="000000"/>
                <w:sz w:val="20"/>
                <w:szCs w:val="20"/>
                <w:lang w:eastAsia="zh-CN"/>
              </w:rPr>
              <w:t>салона</w:t>
            </w:r>
            <w:proofErr w:type="spellEnd"/>
          </w:p>
        </w:tc>
        <w:tc>
          <w:tcPr>
            <w:tcW w:w="2126" w:type="dxa"/>
            <w:tcBorders>
              <w:top w:val="nil"/>
              <w:left w:val="nil"/>
              <w:bottom w:val="single" w:sz="4" w:space="0" w:color="auto"/>
              <w:right w:val="nil"/>
            </w:tcBorders>
            <w:shd w:val="clear" w:color="auto" w:fill="auto"/>
            <w:noWrap/>
            <w:vAlign w:val="center"/>
            <w:hideMark/>
          </w:tcPr>
          <w:p w14:paraId="76DF23D0"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696DD89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77364073</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61A5C8A"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2C5CEB82"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03C397BF"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01A132B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w:t>
            </w:r>
          </w:p>
        </w:tc>
      </w:tr>
      <w:tr w:rsidR="0021561A" w:rsidRPr="0021561A" w14:paraId="4E3C891F"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5019B4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92</w:t>
            </w:r>
          </w:p>
        </w:tc>
        <w:tc>
          <w:tcPr>
            <w:tcW w:w="3170" w:type="dxa"/>
            <w:tcBorders>
              <w:top w:val="nil"/>
              <w:left w:val="nil"/>
              <w:bottom w:val="single" w:sz="4" w:space="0" w:color="auto"/>
              <w:right w:val="single" w:sz="4" w:space="0" w:color="auto"/>
            </w:tcBorders>
            <w:shd w:val="clear" w:color="auto" w:fill="auto"/>
            <w:vAlign w:val="center"/>
            <w:hideMark/>
          </w:tcPr>
          <w:p w14:paraId="49AF319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Радіатор системи охолодження ДВЗ</w:t>
            </w:r>
          </w:p>
        </w:tc>
        <w:tc>
          <w:tcPr>
            <w:tcW w:w="2126" w:type="dxa"/>
            <w:tcBorders>
              <w:top w:val="nil"/>
              <w:left w:val="nil"/>
              <w:bottom w:val="single" w:sz="4" w:space="0" w:color="auto"/>
              <w:right w:val="nil"/>
            </w:tcBorders>
            <w:shd w:val="clear" w:color="auto" w:fill="auto"/>
            <w:noWrap/>
            <w:vAlign w:val="center"/>
            <w:hideMark/>
          </w:tcPr>
          <w:p w14:paraId="610E964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07A731B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1340359080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42A840F"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5E18F9BB"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7F31634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24BBA88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w:t>
            </w:r>
          </w:p>
        </w:tc>
      </w:tr>
      <w:tr w:rsidR="0021561A" w:rsidRPr="0021561A" w14:paraId="1977CF48"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3655ACF"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93</w:t>
            </w:r>
          </w:p>
        </w:tc>
        <w:tc>
          <w:tcPr>
            <w:tcW w:w="3170" w:type="dxa"/>
            <w:tcBorders>
              <w:top w:val="nil"/>
              <w:left w:val="nil"/>
              <w:bottom w:val="single" w:sz="4" w:space="0" w:color="auto"/>
              <w:right w:val="single" w:sz="4" w:space="0" w:color="auto"/>
            </w:tcBorders>
            <w:shd w:val="clear" w:color="auto" w:fill="auto"/>
            <w:vAlign w:val="center"/>
            <w:hideMark/>
          </w:tcPr>
          <w:p w14:paraId="625963E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Ролик натяжний </w:t>
            </w:r>
          </w:p>
        </w:tc>
        <w:tc>
          <w:tcPr>
            <w:tcW w:w="2126" w:type="dxa"/>
            <w:tcBorders>
              <w:top w:val="nil"/>
              <w:left w:val="nil"/>
              <w:bottom w:val="single" w:sz="4" w:space="0" w:color="auto"/>
              <w:right w:val="nil"/>
            </w:tcBorders>
            <w:shd w:val="clear" w:color="auto" w:fill="auto"/>
            <w:noWrap/>
            <w:vAlign w:val="center"/>
            <w:hideMark/>
          </w:tcPr>
          <w:p w14:paraId="1A5B8C2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451CCD8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EVR55292</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7D0646BA"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74D449B9"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0F1D3DA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6FD3552F"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12</w:t>
            </w:r>
          </w:p>
        </w:tc>
      </w:tr>
      <w:tr w:rsidR="0021561A" w:rsidRPr="0021561A" w14:paraId="4B4A0FA3"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457C38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94</w:t>
            </w:r>
          </w:p>
        </w:tc>
        <w:tc>
          <w:tcPr>
            <w:tcW w:w="3170" w:type="dxa"/>
            <w:tcBorders>
              <w:top w:val="nil"/>
              <w:left w:val="nil"/>
              <w:bottom w:val="single" w:sz="4" w:space="0" w:color="auto"/>
              <w:right w:val="single" w:sz="4" w:space="0" w:color="auto"/>
            </w:tcBorders>
            <w:shd w:val="clear" w:color="auto" w:fill="auto"/>
            <w:vAlign w:val="center"/>
            <w:hideMark/>
          </w:tcPr>
          <w:p w14:paraId="55F467E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Ролик проміжний направляючий </w:t>
            </w:r>
          </w:p>
        </w:tc>
        <w:tc>
          <w:tcPr>
            <w:tcW w:w="2126" w:type="dxa"/>
            <w:tcBorders>
              <w:top w:val="nil"/>
              <w:left w:val="nil"/>
              <w:bottom w:val="single" w:sz="4" w:space="0" w:color="auto"/>
              <w:right w:val="nil"/>
            </w:tcBorders>
            <w:shd w:val="clear" w:color="auto" w:fill="auto"/>
            <w:noWrap/>
            <w:vAlign w:val="center"/>
            <w:hideMark/>
          </w:tcPr>
          <w:p w14:paraId="1C44128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7A8731D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E2G0011BTA</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2F90B1F2"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5D074F7A"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7C80EED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79584B3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22</w:t>
            </w:r>
          </w:p>
        </w:tc>
      </w:tr>
      <w:tr w:rsidR="0021561A" w:rsidRPr="0021561A" w14:paraId="05389DA7"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346C2E5"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95</w:t>
            </w:r>
          </w:p>
        </w:tc>
        <w:tc>
          <w:tcPr>
            <w:tcW w:w="3170" w:type="dxa"/>
            <w:tcBorders>
              <w:top w:val="nil"/>
              <w:left w:val="nil"/>
              <w:bottom w:val="single" w:sz="4" w:space="0" w:color="auto"/>
              <w:right w:val="single" w:sz="4" w:space="0" w:color="auto"/>
            </w:tcBorders>
            <w:shd w:val="clear" w:color="auto" w:fill="auto"/>
            <w:vAlign w:val="center"/>
            <w:hideMark/>
          </w:tcPr>
          <w:p w14:paraId="7CAFAD7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Сальник </w:t>
            </w:r>
            <w:proofErr w:type="spellStart"/>
            <w:r w:rsidRPr="0021561A">
              <w:rPr>
                <w:color w:val="000000"/>
                <w:sz w:val="20"/>
                <w:szCs w:val="20"/>
                <w:lang w:eastAsia="zh-CN"/>
              </w:rPr>
              <w:t>колінвала</w:t>
            </w:r>
            <w:proofErr w:type="spellEnd"/>
          </w:p>
        </w:tc>
        <w:tc>
          <w:tcPr>
            <w:tcW w:w="2126" w:type="dxa"/>
            <w:tcBorders>
              <w:top w:val="nil"/>
              <w:left w:val="nil"/>
              <w:bottom w:val="single" w:sz="4" w:space="0" w:color="auto"/>
              <w:right w:val="nil"/>
            </w:tcBorders>
            <w:shd w:val="clear" w:color="auto" w:fill="auto"/>
            <w:noWrap/>
            <w:vAlign w:val="center"/>
            <w:hideMark/>
          </w:tcPr>
          <w:p w14:paraId="7A9FC6F6"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EA0C5E0"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 0514C9</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58D3FB9D"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57689CB0"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34FDFE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0A4E9F0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w:t>
            </w:r>
          </w:p>
        </w:tc>
      </w:tr>
      <w:tr w:rsidR="0021561A" w:rsidRPr="0021561A" w14:paraId="0C94175E"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804C0A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96</w:t>
            </w:r>
          </w:p>
        </w:tc>
        <w:tc>
          <w:tcPr>
            <w:tcW w:w="3170" w:type="dxa"/>
            <w:tcBorders>
              <w:top w:val="nil"/>
              <w:left w:val="nil"/>
              <w:bottom w:val="single" w:sz="4" w:space="0" w:color="auto"/>
              <w:right w:val="single" w:sz="4" w:space="0" w:color="auto"/>
            </w:tcBorders>
            <w:shd w:val="clear" w:color="auto" w:fill="auto"/>
            <w:vAlign w:val="center"/>
            <w:hideMark/>
          </w:tcPr>
          <w:p w14:paraId="1960586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Теплообмінник</w:t>
            </w:r>
          </w:p>
        </w:tc>
        <w:tc>
          <w:tcPr>
            <w:tcW w:w="2126" w:type="dxa"/>
            <w:tcBorders>
              <w:top w:val="nil"/>
              <w:left w:val="nil"/>
              <w:bottom w:val="single" w:sz="4" w:space="0" w:color="auto"/>
              <w:right w:val="nil"/>
            </w:tcBorders>
            <w:shd w:val="clear" w:color="auto" w:fill="auto"/>
            <w:noWrap/>
            <w:vAlign w:val="center"/>
            <w:hideMark/>
          </w:tcPr>
          <w:p w14:paraId="202B6F8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3D629CA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  BK2Q-6B624-BB</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B1FBFBB"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5C0B2A58"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36461C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2D074FF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1362873B"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8513A0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97</w:t>
            </w:r>
          </w:p>
        </w:tc>
        <w:tc>
          <w:tcPr>
            <w:tcW w:w="3170" w:type="dxa"/>
            <w:tcBorders>
              <w:top w:val="nil"/>
              <w:left w:val="nil"/>
              <w:bottom w:val="single" w:sz="4" w:space="0" w:color="auto"/>
              <w:right w:val="single" w:sz="4" w:space="0" w:color="auto"/>
            </w:tcBorders>
            <w:shd w:val="clear" w:color="auto" w:fill="auto"/>
            <w:noWrap/>
            <w:vAlign w:val="center"/>
            <w:hideMark/>
          </w:tcPr>
          <w:p w14:paraId="4F2CFAC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Ущільнююче кільце форсунки</w:t>
            </w:r>
          </w:p>
        </w:tc>
        <w:tc>
          <w:tcPr>
            <w:tcW w:w="2126" w:type="dxa"/>
            <w:tcBorders>
              <w:top w:val="nil"/>
              <w:left w:val="nil"/>
              <w:bottom w:val="single" w:sz="4" w:space="0" w:color="auto"/>
              <w:right w:val="nil"/>
            </w:tcBorders>
            <w:shd w:val="clear" w:color="auto" w:fill="auto"/>
            <w:noWrap/>
            <w:vAlign w:val="center"/>
            <w:hideMark/>
          </w:tcPr>
          <w:p w14:paraId="0B9EBB3B"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63818CB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1565 AH</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7C0030DA"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2E5F1C60"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11D0480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7E68BE8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10</w:t>
            </w:r>
          </w:p>
        </w:tc>
      </w:tr>
      <w:tr w:rsidR="0021561A" w:rsidRPr="0021561A" w14:paraId="2C138245"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5EAA6D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98</w:t>
            </w:r>
          </w:p>
        </w:tc>
        <w:tc>
          <w:tcPr>
            <w:tcW w:w="3170" w:type="dxa"/>
            <w:tcBorders>
              <w:top w:val="nil"/>
              <w:left w:val="nil"/>
              <w:bottom w:val="single" w:sz="4" w:space="0" w:color="auto"/>
              <w:right w:val="single" w:sz="4" w:space="0" w:color="auto"/>
            </w:tcBorders>
            <w:shd w:val="clear" w:color="auto" w:fill="auto"/>
            <w:noWrap/>
            <w:vAlign w:val="center"/>
            <w:hideMark/>
          </w:tcPr>
          <w:p w14:paraId="560F8016"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Ущільнююче кільце </w:t>
            </w:r>
            <w:proofErr w:type="spellStart"/>
            <w:r w:rsidRPr="0021561A">
              <w:rPr>
                <w:color w:val="000000"/>
                <w:sz w:val="20"/>
                <w:szCs w:val="20"/>
                <w:lang w:eastAsia="zh-CN"/>
              </w:rPr>
              <w:t>зворотнього</w:t>
            </w:r>
            <w:proofErr w:type="spellEnd"/>
            <w:r w:rsidRPr="0021561A">
              <w:rPr>
                <w:color w:val="000000"/>
                <w:sz w:val="20"/>
                <w:szCs w:val="20"/>
                <w:lang w:eastAsia="zh-CN"/>
              </w:rPr>
              <w:t xml:space="preserve"> </w:t>
            </w:r>
            <w:proofErr w:type="spellStart"/>
            <w:r w:rsidRPr="0021561A">
              <w:rPr>
                <w:color w:val="000000"/>
                <w:sz w:val="20"/>
                <w:szCs w:val="20"/>
                <w:lang w:eastAsia="zh-CN"/>
              </w:rPr>
              <w:t>трубопровода</w:t>
            </w:r>
            <w:proofErr w:type="spellEnd"/>
            <w:r w:rsidRPr="0021561A">
              <w:rPr>
                <w:color w:val="000000"/>
                <w:sz w:val="20"/>
                <w:szCs w:val="20"/>
                <w:lang w:eastAsia="zh-CN"/>
              </w:rPr>
              <w:t xml:space="preserve">  форсунки</w:t>
            </w:r>
          </w:p>
        </w:tc>
        <w:tc>
          <w:tcPr>
            <w:tcW w:w="2126" w:type="dxa"/>
            <w:tcBorders>
              <w:top w:val="nil"/>
              <w:left w:val="nil"/>
              <w:bottom w:val="single" w:sz="4" w:space="0" w:color="auto"/>
              <w:right w:val="nil"/>
            </w:tcBorders>
            <w:shd w:val="clear" w:color="auto" w:fill="auto"/>
            <w:noWrap/>
            <w:vAlign w:val="center"/>
            <w:hideMark/>
          </w:tcPr>
          <w:p w14:paraId="2BB1C11B"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D49FEF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1 795 871</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7AC7924F"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5544EA91"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4FE79EE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03C80925"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24</w:t>
            </w:r>
          </w:p>
        </w:tc>
      </w:tr>
      <w:tr w:rsidR="0021561A" w:rsidRPr="0021561A" w14:paraId="236EB3F7"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37962E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99</w:t>
            </w:r>
          </w:p>
        </w:tc>
        <w:tc>
          <w:tcPr>
            <w:tcW w:w="3170" w:type="dxa"/>
            <w:tcBorders>
              <w:top w:val="nil"/>
              <w:left w:val="nil"/>
              <w:bottom w:val="single" w:sz="4" w:space="0" w:color="auto"/>
              <w:right w:val="single" w:sz="4" w:space="0" w:color="auto"/>
            </w:tcBorders>
            <w:shd w:val="clear" w:color="auto" w:fill="auto"/>
            <w:vAlign w:val="center"/>
            <w:hideMark/>
          </w:tcPr>
          <w:p w14:paraId="62D385C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Шатун</w:t>
            </w:r>
          </w:p>
        </w:tc>
        <w:tc>
          <w:tcPr>
            <w:tcW w:w="2126" w:type="dxa"/>
            <w:tcBorders>
              <w:top w:val="nil"/>
              <w:left w:val="nil"/>
              <w:bottom w:val="single" w:sz="4" w:space="0" w:color="auto"/>
              <w:right w:val="nil"/>
            </w:tcBorders>
            <w:shd w:val="clear" w:color="auto" w:fill="auto"/>
            <w:noWrap/>
            <w:vAlign w:val="center"/>
            <w:hideMark/>
          </w:tcPr>
          <w:p w14:paraId="67C082B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F640C6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0603.98</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C3DE9A0"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0E3856CD"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2266A86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75643A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w:t>
            </w:r>
          </w:p>
        </w:tc>
      </w:tr>
      <w:tr w:rsidR="0021561A" w:rsidRPr="0021561A" w14:paraId="537E93B7"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8FAD11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100</w:t>
            </w:r>
          </w:p>
        </w:tc>
        <w:tc>
          <w:tcPr>
            <w:tcW w:w="3170" w:type="dxa"/>
            <w:tcBorders>
              <w:top w:val="nil"/>
              <w:left w:val="nil"/>
              <w:bottom w:val="single" w:sz="4" w:space="0" w:color="auto"/>
              <w:right w:val="single" w:sz="4" w:space="0" w:color="auto"/>
            </w:tcBorders>
            <w:shd w:val="clear" w:color="auto" w:fill="auto"/>
            <w:vAlign w:val="center"/>
            <w:hideMark/>
          </w:tcPr>
          <w:p w14:paraId="7934285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Форсунка охолодження поршня</w:t>
            </w:r>
          </w:p>
        </w:tc>
        <w:tc>
          <w:tcPr>
            <w:tcW w:w="2126" w:type="dxa"/>
            <w:tcBorders>
              <w:top w:val="nil"/>
              <w:left w:val="nil"/>
              <w:bottom w:val="single" w:sz="4" w:space="0" w:color="auto"/>
              <w:right w:val="nil"/>
            </w:tcBorders>
            <w:shd w:val="clear" w:color="auto" w:fill="auto"/>
            <w:noWrap/>
            <w:vAlign w:val="center"/>
            <w:hideMark/>
          </w:tcPr>
          <w:p w14:paraId="60FC41E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487A4DC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1 711 498</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707CBD4"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21233E63"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01D228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8C332B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w:t>
            </w:r>
          </w:p>
        </w:tc>
      </w:tr>
      <w:tr w:rsidR="0021561A" w:rsidRPr="0021561A" w14:paraId="7E222195"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9F5B48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101</w:t>
            </w:r>
          </w:p>
        </w:tc>
        <w:tc>
          <w:tcPr>
            <w:tcW w:w="3170" w:type="dxa"/>
            <w:tcBorders>
              <w:top w:val="nil"/>
              <w:left w:val="nil"/>
              <w:bottom w:val="single" w:sz="4" w:space="0" w:color="auto"/>
              <w:right w:val="single" w:sz="4" w:space="0" w:color="auto"/>
            </w:tcBorders>
            <w:shd w:val="clear" w:color="auto" w:fill="auto"/>
            <w:vAlign w:val="center"/>
            <w:hideMark/>
          </w:tcPr>
          <w:p w14:paraId="221AE80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Форсунка паливна</w:t>
            </w:r>
          </w:p>
        </w:tc>
        <w:tc>
          <w:tcPr>
            <w:tcW w:w="2126" w:type="dxa"/>
            <w:tcBorders>
              <w:top w:val="nil"/>
              <w:left w:val="nil"/>
              <w:bottom w:val="single" w:sz="4" w:space="0" w:color="auto"/>
              <w:right w:val="nil"/>
            </w:tcBorders>
            <w:shd w:val="clear" w:color="auto" w:fill="auto"/>
            <w:noWrap/>
            <w:vAlign w:val="center"/>
            <w:hideMark/>
          </w:tcPr>
          <w:p w14:paraId="7D44E1C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695C1AB"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1980.J7</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4A339011"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372AB8F0"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7D05A41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C748BC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w:t>
            </w:r>
          </w:p>
        </w:tc>
      </w:tr>
      <w:tr w:rsidR="00344B8B" w:rsidRPr="0021561A" w14:paraId="3273E794"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E6F535A" w14:textId="77777777" w:rsidR="00344B8B" w:rsidRPr="0021561A" w:rsidRDefault="00344B8B" w:rsidP="0021561A">
            <w:pPr>
              <w:spacing w:after="0" w:line="240" w:lineRule="auto"/>
              <w:jc w:val="center"/>
              <w:rPr>
                <w:color w:val="000000"/>
                <w:sz w:val="20"/>
                <w:szCs w:val="20"/>
                <w:lang w:eastAsia="zh-CN"/>
              </w:rPr>
            </w:pPr>
            <w:r w:rsidRPr="0021561A">
              <w:rPr>
                <w:color w:val="000000"/>
                <w:sz w:val="20"/>
                <w:szCs w:val="20"/>
                <w:lang w:eastAsia="zh-CN"/>
              </w:rPr>
              <w:t> </w:t>
            </w:r>
          </w:p>
        </w:tc>
        <w:tc>
          <w:tcPr>
            <w:tcW w:w="6946" w:type="dxa"/>
            <w:gridSpan w:val="3"/>
            <w:tcBorders>
              <w:top w:val="nil"/>
              <w:left w:val="nil"/>
              <w:bottom w:val="single" w:sz="4" w:space="0" w:color="auto"/>
              <w:right w:val="single" w:sz="4" w:space="0" w:color="auto"/>
            </w:tcBorders>
            <w:shd w:val="clear" w:color="auto" w:fill="auto"/>
            <w:noWrap/>
            <w:vAlign w:val="center"/>
            <w:hideMark/>
          </w:tcPr>
          <w:p w14:paraId="008F6364" w14:textId="5511D9AC" w:rsidR="00344B8B" w:rsidRPr="0021561A" w:rsidRDefault="00344B8B" w:rsidP="00344B8B">
            <w:pPr>
              <w:spacing w:after="0" w:line="240" w:lineRule="auto"/>
              <w:rPr>
                <w:color w:val="000000"/>
                <w:sz w:val="20"/>
                <w:szCs w:val="20"/>
                <w:lang w:eastAsia="zh-CN"/>
              </w:rPr>
            </w:pPr>
            <w:r w:rsidRPr="0021561A">
              <w:rPr>
                <w:b/>
                <w:bCs/>
                <w:color w:val="000000"/>
                <w:sz w:val="18"/>
                <w:szCs w:val="18"/>
                <w:lang w:eastAsia="zh-CN"/>
              </w:rPr>
              <w:t xml:space="preserve">Запасні частини до двигунів внутрішнього згоряння транспортних засобів Фольксваген </w:t>
            </w:r>
            <w:proofErr w:type="spellStart"/>
            <w:r w:rsidRPr="0021561A">
              <w:rPr>
                <w:b/>
                <w:bCs/>
                <w:color w:val="000000"/>
                <w:sz w:val="18"/>
                <w:szCs w:val="18"/>
                <w:lang w:eastAsia="zh-CN"/>
              </w:rPr>
              <w:t>Крафтер</w:t>
            </w:r>
            <w:proofErr w:type="spellEnd"/>
            <w:r w:rsidRPr="0021561A">
              <w:rPr>
                <w:color w:val="000000"/>
                <w:sz w:val="20"/>
                <w:szCs w:val="20"/>
                <w:lang w:eastAsia="zh-CN"/>
              </w:rPr>
              <w:t> </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7E4A95B" w14:textId="77777777" w:rsidR="00344B8B" w:rsidRPr="0021561A" w:rsidRDefault="00344B8B"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3A41BA1D" w14:textId="77777777" w:rsidR="00344B8B" w:rsidRPr="0021561A" w:rsidRDefault="00344B8B"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068DB667" w14:textId="77777777" w:rsidR="00344B8B" w:rsidRPr="0021561A" w:rsidRDefault="00344B8B" w:rsidP="0021561A">
            <w:pPr>
              <w:spacing w:after="0" w:line="240" w:lineRule="auto"/>
              <w:jc w:val="center"/>
              <w:rPr>
                <w:color w:val="000000"/>
                <w:sz w:val="20"/>
                <w:szCs w:val="20"/>
                <w:lang w:eastAsia="zh-CN"/>
              </w:rPr>
            </w:pPr>
            <w:r w:rsidRPr="0021561A">
              <w:rPr>
                <w:color w:val="000000"/>
                <w:sz w:val="20"/>
                <w:szCs w:val="20"/>
                <w:lang w:eastAsia="zh-CN"/>
              </w:rPr>
              <w:t> </w:t>
            </w:r>
          </w:p>
        </w:tc>
        <w:tc>
          <w:tcPr>
            <w:tcW w:w="491" w:type="dxa"/>
            <w:tcBorders>
              <w:top w:val="nil"/>
              <w:left w:val="nil"/>
              <w:bottom w:val="single" w:sz="4" w:space="0" w:color="auto"/>
              <w:right w:val="single" w:sz="4" w:space="0" w:color="auto"/>
            </w:tcBorders>
            <w:shd w:val="clear" w:color="auto" w:fill="auto"/>
            <w:vAlign w:val="center"/>
            <w:hideMark/>
          </w:tcPr>
          <w:p w14:paraId="059B50B5" w14:textId="77777777" w:rsidR="00344B8B" w:rsidRPr="0021561A" w:rsidRDefault="00344B8B" w:rsidP="0021561A">
            <w:pPr>
              <w:spacing w:after="0" w:line="240" w:lineRule="auto"/>
              <w:jc w:val="center"/>
              <w:rPr>
                <w:color w:val="000000"/>
                <w:sz w:val="20"/>
                <w:szCs w:val="20"/>
                <w:lang w:eastAsia="zh-CN"/>
              </w:rPr>
            </w:pPr>
            <w:r w:rsidRPr="0021561A">
              <w:rPr>
                <w:color w:val="000000"/>
                <w:sz w:val="20"/>
                <w:szCs w:val="20"/>
                <w:lang w:eastAsia="zh-CN"/>
              </w:rPr>
              <w:t> </w:t>
            </w:r>
          </w:p>
        </w:tc>
      </w:tr>
      <w:tr w:rsidR="0021561A" w:rsidRPr="0021561A" w14:paraId="15A71C5C"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387D89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102</w:t>
            </w:r>
          </w:p>
        </w:tc>
        <w:tc>
          <w:tcPr>
            <w:tcW w:w="3170" w:type="dxa"/>
            <w:tcBorders>
              <w:top w:val="nil"/>
              <w:left w:val="nil"/>
              <w:bottom w:val="single" w:sz="4" w:space="0" w:color="auto"/>
              <w:right w:val="single" w:sz="4" w:space="0" w:color="auto"/>
            </w:tcBorders>
            <w:shd w:val="clear" w:color="auto" w:fill="auto"/>
            <w:vAlign w:val="center"/>
            <w:hideMark/>
          </w:tcPr>
          <w:p w14:paraId="2D8D82D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Пас приводу агрегатів</w:t>
            </w:r>
          </w:p>
        </w:tc>
        <w:tc>
          <w:tcPr>
            <w:tcW w:w="2126" w:type="dxa"/>
            <w:tcBorders>
              <w:top w:val="nil"/>
              <w:left w:val="nil"/>
              <w:bottom w:val="single" w:sz="4" w:space="0" w:color="auto"/>
              <w:right w:val="nil"/>
            </w:tcBorders>
            <w:shd w:val="clear" w:color="auto" w:fill="auto"/>
            <w:noWrap/>
            <w:vAlign w:val="center"/>
            <w:hideMark/>
          </w:tcPr>
          <w:p w14:paraId="28E1EF8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Volkswagen</w:t>
            </w:r>
            <w:proofErr w:type="spellEnd"/>
            <w:r w:rsidRPr="0021561A">
              <w:rPr>
                <w:color w:val="000000"/>
                <w:sz w:val="20"/>
                <w:szCs w:val="20"/>
                <w:lang w:eastAsia="zh-CN"/>
              </w:rPr>
              <w:t xml:space="preserve"> AG"</w:t>
            </w:r>
          </w:p>
        </w:tc>
        <w:tc>
          <w:tcPr>
            <w:tcW w:w="1650" w:type="dxa"/>
            <w:tcBorders>
              <w:top w:val="nil"/>
              <w:left w:val="nil"/>
              <w:bottom w:val="single" w:sz="4" w:space="0" w:color="auto"/>
              <w:right w:val="single" w:sz="4" w:space="0" w:color="auto"/>
            </w:tcBorders>
            <w:shd w:val="clear" w:color="auto" w:fill="auto"/>
            <w:noWrap/>
            <w:vAlign w:val="center"/>
            <w:hideMark/>
          </w:tcPr>
          <w:p w14:paraId="7EAE5A4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04L115264A</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1C9CF34"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361EB1F7"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529E33C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1A359BCF"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31633F5D"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6F7A5D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103</w:t>
            </w:r>
          </w:p>
        </w:tc>
        <w:tc>
          <w:tcPr>
            <w:tcW w:w="3170" w:type="dxa"/>
            <w:tcBorders>
              <w:top w:val="nil"/>
              <w:left w:val="nil"/>
              <w:bottom w:val="single" w:sz="4" w:space="0" w:color="auto"/>
              <w:right w:val="single" w:sz="4" w:space="0" w:color="auto"/>
            </w:tcBorders>
            <w:shd w:val="clear" w:color="auto" w:fill="auto"/>
            <w:vAlign w:val="center"/>
            <w:hideMark/>
          </w:tcPr>
          <w:p w14:paraId="25A17688"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Пас приводу генератора</w:t>
            </w:r>
          </w:p>
        </w:tc>
        <w:tc>
          <w:tcPr>
            <w:tcW w:w="2126" w:type="dxa"/>
            <w:tcBorders>
              <w:top w:val="nil"/>
              <w:left w:val="nil"/>
              <w:bottom w:val="single" w:sz="4" w:space="0" w:color="auto"/>
              <w:right w:val="nil"/>
            </w:tcBorders>
            <w:shd w:val="clear" w:color="auto" w:fill="auto"/>
            <w:noWrap/>
            <w:vAlign w:val="center"/>
            <w:hideMark/>
          </w:tcPr>
          <w:p w14:paraId="3E4D01F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Volkswagen</w:t>
            </w:r>
            <w:proofErr w:type="spellEnd"/>
            <w:r w:rsidRPr="0021561A">
              <w:rPr>
                <w:color w:val="000000"/>
                <w:sz w:val="20"/>
                <w:szCs w:val="20"/>
                <w:lang w:eastAsia="zh-CN"/>
              </w:rPr>
              <w:t xml:space="preserve"> AG"</w:t>
            </w:r>
          </w:p>
        </w:tc>
        <w:tc>
          <w:tcPr>
            <w:tcW w:w="1650" w:type="dxa"/>
            <w:tcBorders>
              <w:top w:val="nil"/>
              <w:left w:val="nil"/>
              <w:bottom w:val="single" w:sz="4" w:space="0" w:color="auto"/>
              <w:right w:val="single" w:sz="4" w:space="0" w:color="auto"/>
            </w:tcBorders>
            <w:shd w:val="clear" w:color="auto" w:fill="auto"/>
            <w:noWrap/>
            <w:vAlign w:val="center"/>
            <w:hideMark/>
          </w:tcPr>
          <w:p w14:paraId="2B505FC8"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04L145933</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45773E58"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0A9F82C6"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2468A06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CDD506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5068AFCD"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7829D7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104</w:t>
            </w:r>
          </w:p>
        </w:tc>
        <w:tc>
          <w:tcPr>
            <w:tcW w:w="3170" w:type="dxa"/>
            <w:tcBorders>
              <w:top w:val="nil"/>
              <w:left w:val="nil"/>
              <w:bottom w:val="single" w:sz="4" w:space="0" w:color="auto"/>
              <w:right w:val="single" w:sz="4" w:space="0" w:color="auto"/>
            </w:tcBorders>
            <w:shd w:val="clear" w:color="auto" w:fill="auto"/>
            <w:vAlign w:val="center"/>
            <w:hideMark/>
          </w:tcPr>
          <w:p w14:paraId="78E0A1EB"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Пас приводу ГРМ</w:t>
            </w:r>
          </w:p>
        </w:tc>
        <w:tc>
          <w:tcPr>
            <w:tcW w:w="2126" w:type="dxa"/>
            <w:tcBorders>
              <w:top w:val="nil"/>
              <w:left w:val="nil"/>
              <w:bottom w:val="single" w:sz="4" w:space="0" w:color="auto"/>
              <w:right w:val="nil"/>
            </w:tcBorders>
            <w:shd w:val="clear" w:color="auto" w:fill="auto"/>
            <w:noWrap/>
            <w:vAlign w:val="center"/>
            <w:hideMark/>
          </w:tcPr>
          <w:p w14:paraId="5CB0A89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Volkswagen</w:t>
            </w:r>
            <w:proofErr w:type="spellEnd"/>
            <w:r w:rsidRPr="0021561A">
              <w:rPr>
                <w:color w:val="000000"/>
                <w:sz w:val="20"/>
                <w:szCs w:val="20"/>
                <w:lang w:eastAsia="zh-CN"/>
              </w:rPr>
              <w:t xml:space="preserve"> AG"</w:t>
            </w:r>
          </w:p>
        </w:tc>
        <w:tc>
          <w:tcPr>
            <w:tcW w:w="1650" w:type="dxa"/>
            <w:tcBorders>
              <w:top w:val="nil"/>
              <w:left w:val="nil"/>
              <w:bottom w:val="single" w:sz="4" w:space="0" w:color="auto"/>
              <w:right w:val="single" w:sz="4" w:space="0" w:color="auto"/>
            </w:tcBorders>
            <w:shd w:val="clear" w:color="auto" w:fill="auto"/>
            <w:noWrap/>
            <w:vAlign w:val="center"/>
            <w:hideMark/>
          </w:tcPr>
          <w:p w14:paraId="004051D8" w14:textId="77777777" w:rsidR="0021561A" w:rsidRPr="0021561A" w:rsidRDefault="0021561A" w:rsidP="0021561A">
            <w:pPr>
              <w:spacing w:after="0" w:line="240" w:lineRule="auto"/>
              <w:rPr>
                <w:sz w:val="20"/>
                <w:szCs w:val="20"/>
                <w:lang w:eastAsia="zh-CN"/>
              </w:rPr>
            </w:pPr>
            <w:r w:rsidRPr="0021561A">
              <w:rPr>
                <w:sz w:val="20"/>
                <w:szCs w:val="20"/>
                <w:lang w:eastAsia="zh-CN"/>
              </w:rPr>
              <w:t>04L109119J</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E908CA8"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4A70E3EC"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7E4A34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4958029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15C5BD7D"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B2D2DD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105</w:t>
            </w:r>
          </w:p>
        </w:tc>
        <w:tc>
          <w:tcPr>
            <w:tcW w:w="3170" w:type="dxa"/>
            <w:tcBorders>
              <w:top w:val="nil"/>
              <w:left w:val="nil"/>
              <w:bottom w:val="single" w:sz="4" w:space="0" w:color="auto"/>
              <w:right w:val="single" w:sz="4" w:space="0" w:color="auto"/>
            </w:tcBorders>
            <w:shd w:val="clear" w:color="auto" w:fill="auto"/>
            <w:vAlign w:val="center"/>
            <w:hideMark/>
          </w:tcPr>
          <w:p w14:paraId="6F44F0F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Радіатор системи охолодження ДВЗ</w:t>
            </w:r>
          </w:p>
        </w:tc>
        <w:tc>
          <w:tcPr>
            <w:tcW w:w="2126" w:type="dxa"/>
            <w:tcBorders>
              <w:top w:val="nil"/>
              <w:left w:val="nil"/>
              <w:bottom w:val="single" w:sz="4" w:space="0" w:color="auto"/>
              <w:right w:val="nil"/>
            </w:tcBorders>
            <w:shd w:val="clear" w:color="auto" w:fill="auto"/>
            <w:noWrap/>
            <w:vAlign w:val="center"/>
            <w:hideMark/>
          </w:tcPr>
          <w:p w14:paraId="42DE103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Volkswagen</w:t>
            </w:r>
            <w:proofErr w:type="spellEnd"/>
            <w:r w:rsidRPr="0021561A">
              <w:rPr>
                <w:color w:val="000000"/>
                <w:sz w:val="20"/>
                <w:szCs w:val="20"/>
                <w:lang w:eastAsia="zh-CN"/>
              </w:rPr>
              <w:t xml:space="preserve"> AG"</w:t>
            </w:r>
          </w:p>
        </w:tc>
        <w:tc>
          <w:tcPr>
            <w:tcW w:w="1650" w:type="dxa"/>
            <w:tcBorders>
              <w:top w:val="nil"/>
              <w:left w:val="nil"/>
              <w:bottom w:val="single" w:sz="4" w:space="0" w:color="auto"/>
              <w:right w:val="single" w:sz="4" w:space="0" w:color="auto"/>
            </w:tcBorders>
            <w:shd w:val="clear" w:color="auto" w:fill="auto"/>
            <w:noWrap/>
            <w:vAlign w:val="center"/>
            <w:hideMark/>
          </w:tcPr>
          <w:p w14:paraId="5C212D5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2N0121253C</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7FD5BCF1"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45BE754B"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6A68EF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2EC6A57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1B0BCFD4"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E032B4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106</w:t>
            </w:r>
          </w:p>
        </w:tc>
        <w:tc>
          <w:tcPr>
            <w:tcW w:w="3170" w:type="dxa"/>
            <w:tcBorders>
              <w:top w:val="nil"/>
              <w:left w:val="nil"/>
              <w:bottom w:val="single" w:sz="4" w:space="0" w:color="auto"/>
              <w:right w:val="single" w:sz="4" w:space="0" w:color="auto"/>
            </w:tcBorders>
            <w:shd w:val="clear" w:color="auto" w:fill="auto"/>
            <w:vAlign w:val="center"/>
            <w:hideMark/>
          </w:tcPr>
          <w:p w14:paraId="3AA0AFA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Ролик натяжний </w:t>
            </w:r>
          </w:p>
        </w:tc>
        <w:tc>
          <w:tcPr>
            <w:tcW w:w="2126" w:type="dxa"/>
            <w:tcBorders>
              <w:top w:val="nil"/>
              <w:left w:val="nil"/>
              <w:bottom w:val="single" w:sz="4" w:space="0" w:color="auto"/>
              <w:right w:val="nil"/>
            </w:tcBorders>
            <w:shd w:val="clear" w:color="auto" w:fill="auto"/>
            <w:noWrap/>
            <w:vAlign w:val="center"/>
            <w:hideMark/>
          </w:tcPr>
          <w:p w14:paraId="417F06C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Volkswagen</w:t>
            </w:r>
            <w:proofErr w:type="spellEnd"/>
            <w:r w:rsidRPr="0021561A">
              <w:rPr>
                <w:color w:val="000000"/>
                <w:sz w:val="20"/>
                <w:szCs w:val="20"/>
                <w:lang w:eastAsia="zh-CN"/>
              </w:rPr>
              <w:t xml:space="preserve"> AG"</w:t>
            </w:r>
          </w:p>
        </w:tc>
        <w:tc>
          <w:tcPr>
            <w:tcW w:w="1650" w:type="dxa"/>
            <w:tcBorders>
              <w:top w:val="nil"/>
              <w:left w:val="nil"/>
              <w:bottom w:val="single" w:sz="4" w:space="0" w:color="auto"/>
              <w:right w:val="single" w:sz="4" w:space="0" w:color="auto"/>
            </w:tcBorders>
            <w:shd w:val="clear" w:color="auto" w:fill="auto"/>
            <w:noWrap/>
            <w:vAlign w:val="center"/>
            <w:hideMark/>
          </w:tcPr>
          <w:p w14:paraId="41342F8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04L145299M</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A110898"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4A8376ED"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076356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41EC231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693F2D57"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F30A5A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107</w:t>
            </w:r>
          </w:p>
        </w:tc>
        <w:tc>
          <w:tcPr>
            <w:tcW w:w="3170" w:type="dxa"/>
            <w:tcBorders>
              <w:top w:val="nil"/>
              <w:left w:val="nil"/>
              <w:bottom w:val="single" w:sz="4" w:space="0" w:color="auto"/>
              <w:right w:val="single" w:sz="4" w:space="0" w:color="auto"/>
            </w:tcBorders>
            <w:shd w:val="clear" w:color="auto" w:fill="auto"/>
            <w:noWrap/>
            <w:vAlign w:val="center"/>
            <w:hideMark/>
          </w:tcPr>
          <w:p w14:paraId="784F9C88" w14:textId="77777777" w:rsidR="0021561A" w:rsidRPr="0021561A" w:rsidRDefault="0021561A" w:rsidP="0021561A">
            <w:pPr>
              <w:spacing w:after="0" w:line="240" w:lineRule="auto"/>
              <w:rPr>
                <w:sz w:val="20"/>
                <w:szCs w:val="20"/>
                <w:lang w:eastAsia="zh-CN"/>
              </w:rPr>
            </w:pPr>
            <w:r w:rsidRPr="0021561A">
              <w:rPr>
                <w:sz w:val="20"/>
                <w:szCs w:val="20"/>
                <w:lang w:eastAsia="zh-CN"/>
              </w:rPr>
              <w:t>Ролик проміжний</w:t>
            </w:r>
          </w:p>
        </w:tc>
        <w:tc>
          <w:tcPr>
            <w:tcW w:w="2126" w:type="dxa"/>
            <w:tcBorders>
              <w:top w:val="nil"/>
              <w:left w:val="nil"/>
              <w:bottom w:val="single" w:sz="4" w:space="0" w:color="auto"/>
              <w:right w:val="nil"/>
            </w:tcBorders>
            <w:shd w:val="clear" w:color="auto" w:fill="auto"/>
            <w:noWrap/>
            <w:vAlign w:val="center"/>
            <w:hideMark/>
          </w:tcPr>
          <w:p w14:paraId="2134F556"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Volkswagen</w:t>
            </w:r>
            <w:proofErr w:type="spellEnd"/>
            <w:r w:rsidRPr="0021561A">
              <w:rPr>
                <w:color w:val="000000"/>
                <w:sz w:val="20"/>
                <w:szCs w:val="20"/>
                <w:lang w:eastAsia="zh-CN"/>
              </w:rPr>
              <w:t xml:space="preserve"> AG"</w:t>
            </w:r>
          </w:p>
        </w:tc>
        <w:tc>
          <w:tcPr>
            <w:tcW w:w="1650" w:type="dxa"/>
            <w:tcBorders>
              <w:top w:val="nil"/>
              <w:left w:val="nil"/>
              <w:bottom w:val="single" w:sz="4" w:space="0" w:color="auto"/>
              <w:right w:val="single" w:sz="4" w:space="0" w:color="auto"/>
            </w:tcBorders>
            <w:shd w:val="clear" w:color="auto" w:fill="auto"/>
            <w:noWrap/>
            <w:vAlign w:val="center"/>
            <w:hideMark/>
          </w:tcPr>
          <w:p w14:paraId="07B49553" w14:textId="77777777" w:rsidR="0021561A" w:rsidRPr="0021561A" w:rsidRDefault="0021561A" w:rsidP="0021561A">
            <w:pPr>
              <w:spacing w:after="0" w:line="240" w:lineRule="auto"/>
              <w:rPr>
                <w:sz w:val="20"/>
                <w:szCs w:val="20"/>
                <w:lang w:eastAsia="zh-CN"/>
              </w:rPr>
            </w:pPr>
            <w:r w:rsidRPr="0021561A">
              <w:rPr>
                <w:sz w:val="20"/>
                <w:szCs w:val="20"/>
                <w:lang w:eastAsia="zh-CN"/>
              </w:rPr>
              <w:t>03L109244D</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5D143A8"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381D47D8"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5659EBB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2B4481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0E1FBC09"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7BB544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108</w:t>
            </w:r>
          </w:p>
        </w:tc>
        <w:tc>
          <w:tcPr>
            <w:tcW w:w="3170" w:type="dxa"/>
            <w:tcBorders>
              <w:top w:val="nil"/>
              <w:left w:val="nil"/>
              <w:bottom w:val="single" w:sz="4" w:space="0" w:color="auto"/>
              <w:right w:val="single" w:sz="4" w:space="0" w:color="auto"/>
            </w:tcBorders>
            <w:shd w:val="clear" w:color="auto" w:fill="auto"/>
            <w:vAlign w:val="center"/>
            <w:hideMark/>
          </w:tcPr>
          <w:p w14:paraId="289CC9F6"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Ролик натяжний ГРМ</w:t>
            </w:r>
          </w:p>
        </w:tc>
        <w:tc>
          <w:tcPr>
            <w:tcW w:w="2126" w:type="dxa"/>
            <w:tcBorders>
              <w:top w:val="nil"/>
              <w:left w:val="nil"/>
              <w:bottom w:val="single" w:sz="4" w:space="0" w:color="auto"/>
              <w:right w:val="nil"/>
            </w:tcBorders>
            <w:shd w:val="clear" w:color="auto" w:fill="auto"/>
            <w:noWrap/>
            <w:vAlign w:val="center"/>
            <w:hideMark/>
          </w:tcPr>
          <w:p w14:paraId="21FCB59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Volkswagen</w:t>
            </w:r>
            <w:proofErr w:type="spellEnd"/>
            <w:r w:rsidRPr="0021561A">
              <w:rPr>
                <w:color w:val="000000"/>
                <w:sz w:val="20"/>
                <w:szCs w:val="20"/>
                <w:lang w:eastAsia="zh-CN"/>
              </w:rPr>
              <w:t xml:space="preserve"> AG"</w:t>
            </w:r>
          </w:p>
        </w:tc>
        <w:tc>
          <w:tcPr>
            <w:tcW w:w="1650" w:type="dxa"/>
            <w:tcBorders>
              <w:top w:val="nil"/>
              <w:left w:val="nil"/>
              <w:bottom w:val="single" w:sz="4" w:space="0" w:color="auto"/>
              <w:right w:val="single" w:sz="4" w:space="0" w:color="auto"/>
            </w:tcBorders>
            <w:shd w:val="clear" w:color="auto" w:fill="auto"/>
            <w:noWrap/>
            <w:vAlign w:val="center"/>
            <w:hideMark/>
          </w:tcPr>
          <w:p w14:paraId="76D01A4E" w14:textId="77777777" w:rsidR="0021561A" w:rsidRPr="0021561A" w:rsidRDefault="0021561A" w:rsidP="0021561A">
            <w:pPr>
              <w:spacing w:after="0" w:line="240" w:lineRule="auto"/>
              <w:rPr>
                <w:sz w:val="20"/>
                <w:szCs w:val="20"/>
                <w:lang w:eastAsia="zh-CN"/>
              </w:rPr>
            </w:pPr>
            <w:r w:rsidRPr="0021561A">
              <w:rPr>
                <w:sz w:val="20"/>
                <w:szCs w:val="20"/>
                <w:lang w:eastAsia="zh-CN"/>
              </w:rPr>
              <w:t>04L109243K</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288E0D1C"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6C99BEDD"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13C205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AB2883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7AE9581D"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27D5EE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109</w:t>
            </w:r>
          </w:p>
        </w:tc>
        <w:tc>
          <w:tcPr>
            <w:tcW w:w="3170" w:type="dxa"/>
            <w:tcBorders>
              <w:top w:val="nil"/>
              <w:left w:val="nil"/>
              <w:bottom w:val="single" w:sz="4" w:space="0" w:color="auto"/>
              <w:right w:val="single" w:sz="4" w:space="0" w:color="auto"/>
            </w:tcBorders>
            <w:shd w:val="clear" w:color="auto" w:fill="auto"/>
            <w:noWrap/>
            <w:vAlign w:val="center"/>
            <w:hideMark/>
          </w:tcPr>
          <w:p w14:paraId="4EAE1E74" w14:textId="77777777" w:rsidR="0021561A" w:rsidRPr="0021561A" w:rsidRDefault="0021561A" w:rsidP="0021561A">
            <w:pPr>
              <w:spacing w:after="0" w:line="240" w:lineRule="auto"/>
              <w:rPr>
                <w:sz w:val="20"/>
                <w:szCs w:val="20"/>
                <w:lang w:eastAsia="zh-CN"/>
              </w:rPr>
            </w:pPr>
            <w:r w:rsidRPr="0021561A">
              <w:rPr>
                <w:sz w:val="20"/>
                <w:szCs w:val="20"/>
                <w:lang w:eastAsia="zh-CN"/>
              </w:rPr>
              <w:t>Ролик проміжний ГРМ</w:t>
            </w:r>
          </w:p>
        </w:tc>
        <w:tc>
          <w:tcPr>
            <w:tcW w:w="2126" w:type="dxa"/>
            <w:tcBorders>
              <w:top w:val="nil"/>
              <w:left w:val="nil"/>
              <w:bottom w:val="single" w:sz="4" w:space="0" w:color="auto"/>
              <w:right w:val="nil"/>
            </w:tcBorders>
            <w:shd w:val="clear" w:color="auto" w:fill="auto"/>
            <w:noWrap/>
            <w:vAlign w:val="center"/>
            <w:hideMark/>
          </w:tcPr>
          <w:p w14:paraId="08D328E0"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Volkswagen</w:t>
            </w:r>
            <w:proofErr w:type="spellEnd"/>
            <w:r w:rsidRPr="0021561A">
              <w:rPr>
                <w:color w:val="000000"/>
                <w:sz w:val="20"/>
                <w:szCs w:val="20"/>
                <w:lang w:eastAsia="zh-CN"/>
              </w:rPr>
              <w:t xml:space="preserve"> AG"</w:t>
            </w:r>
          </w:p>
        </w:tc>
        <w:tc>
          <w:tcPr>
            <w:tcW w:w="1650" w:type="dxa"/>
            <w:tcBorders>
              <w:top w:val="nil"/>
              <w:left w:val="nil"/>
              <w:bottom w:val="single" w:sz="4" w:space="0" w:color="auto"/>
              <w:right w:val="single" w:sz="4" w:space="0" w:color="auto"/>
            </w:tcBorders>
            <w:shd w:val="clear" w:color="auto" w:fill="auto"/>
            <w:noWrap/>
            <w:vAlign w:val="center"/>
            <w:hideMark/>
          </w:tcPr>
          <w:p w14:paraId="27D3DFF6" w14:textId="77777777" w:rsidR="0021561A" w:rsidRPr="0021561A" w:rsidRDefault="0021561A" w:rsidP="0021561A">
            <w:pPr>
              <w:spacing w:after="0" w:line="240" w:lineRule="auto"/>
              <w:rPr>
                <w:sz w:val="20"/>
                <w:szCs w:val="20"/>
                <w:lang w:eastAsia="zh-CN"/>
              </w:rPr>
            </w:pPr>
            <w:r w:rsidRPr="0021561A">
              <w:rPr>
                <w:sz w:val="20"/>
                <w:szCs w:val="20"/>
                <w:lang w:eastAsia="zh-CN"/>
              </w:rPr>
              <w:t>03L109244G</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64397E5"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6A26D028"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E0C6F9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6E20C9C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344B8B" w:rsidRPr="0021561A" w14:paraId="07943607"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4E650BC" w14:textId="77777777" w:rsidR="00344B8B" w:rsidRPr="0021561A" w:rsidRDefault="00344B8B" w:rsidP="0021561A">
            <w:pPr>
              <w:spacing w:after="0" w:line="240" w:lineRule="auto"/>
              <w:jc w:val="center"/>
              <w:rPr>
                <w:color w:val="000000"/>
                <w:sz w:val="20"/>
                <w:szCs w:val="20"/>
                <w:lang w:eastAsia="zh-CN"/>
              </w:rPr>
            </w:pPr>
            <w:r w:rsidRPr="0021561A">
              <w:rPr>
                <w:color w:val="000000"/>
                <w:sz w:val="20"/>
                <w:szCs w:val="20"/>
                <w:lang w:eastAsia="zh-CN"/>
              </w:rPr>
              <w:t> </w:t>
            </w:r>
          </w:p>
        </w:tc>
        <w:tc>
          <w:tcPr>
            <w:tcW w:w="6946" w:type="dxa"/>
            <w:gridSpan w:val="3"/>
            <w:tcBorders>
              <w:top w:val="nil"/>
              <w:left w:val="nil"/>
              <w:bottom w:val="single" w:sz="4" w:space="0" w:color="auto"/>
              <w:right w:val="single" w:sz="4" w:space="0" w:color="auto"/>
            </w:tcBorders>
            <w:shd w:val="clear" w:color="auto" w:fill="auto"/>
            <w:noWrap/>
            <w:vAlign w:val="center"/>
            <w:hideMark/>
          </w:tcPr>
          <w:p w14:paraId="13CDE156" w14:textId="61F63E16" w:rsidR="00344B8B" w:rsidRPr="0021561A" w:rsidRDefault="00344B8B" w:rsidP="00344B8B">
            <w:pPr>
              <w:spacing w:after="0" w:line="240" w:lineRule="auto"/>
              <w:rPr>
                <w:color w:val="000000"/>
                <w:sz w:val="20"/>
                <w:szCs w:val="20"/>
                <w:lang w:eastAsia="zh-CN"/>
              </w:rPr>
            </w:pPr>
            <w:r w:rsidRPr="0021561A">
              <w:rPr>
                <w:b/>
                <w:bCs/>
                <w:color w:val="000000"/>
                <w:sz w:val="16"/>
                <w:szCs w:val="16"/>
                <w:lang w:eastAsia="zh-CN"/>
              </w:rPr>
              <w:t xml:space="preserve">Запасні частини до двигунів внутрішнього згоряння транспортних засобів Тойота Ленд </w:t>
            </w:r>
            <w:proofErr w:type="spellStart"/>
            <w:r w:rsidRPr="0021561A">
              <w:rPr>
                <w:b/>
                <w:bCs/>
                <w:color w:val="000000"/>
                <w:sz w:val="16"/>
                <w:szCs w:val="16"/>
                <w:lang w:eastAsia="zh-CN"/>
              </w:rPr>
              <w:t>Круізер</w:t>
            </w:r>
            <w:proofErr w:type="spellEnd"/>
            <w:r w:rsidRPr="0021561A">
              <w:rPr>
                <w:b/>
                <w:bCs/>
                <w:color w:val="000000"/>
                <w:sz w:val="16"/>
                <w:szCs w:val="16"/>
                <w:lang w:eastAsia="zh-CN"/>
              </w:rPr>
              <w:t xml:space="preserve"> PRADO </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5C4A53F1" w14:textId="77777777" w:rsidR="00344B8B" w:rsidRPr="0021561A" w:rsidRDefault="00344B8B"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2A832B21" w14:textId="77777777" w:rsidR="00344B8B" w:rsidRPr="0021561A" w:rsidRDefault="00344B8B"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051A5E05" w14:textId="77777777" w:rsidR="00344B8B" w:rsidRPr="0021561A" w:rsidRDefault="00344B8B" w:rsidP="0021561A">
            <w:pPr>
              <w:spacing w:after="0" w:line="240" w:lineRule="auto"/>
              <w:jc w:val="center"/>
              <w:rPr>
                <w:color w:val="000000"/>
                <w:sz w:val="20"/>
                <w:szCs w:val="20"/>
                <w:lang w:eastAsia="zh-CN"/>
              </w:rPr>
            </w:pPr>
            <w:r w:rsidRPr="0021561A">
              <w:rPr>
                <w:color w:val="000000"/>
                <w:sz w:val="20"/>
                <w:szCs w:val="20"/>
                <w:lang w:eastAsia="zh-CN"/>
              </w:rPr>
              <w:t> </w:t>
            </w:r>
          </w:p>
        </w:tc>
        <w:tc>
          <w:tcPr>
            <w:tcW w:w="491" w:type="dxa"/>
            <w:tcBorders>
              <w:top w:val="nil"/>
              <w:left w:val="nil"/>
              <w:bottom w:val="single" w:sz="4" w:space="0" w:color="auto"/>
              <w:right w:val="single" w:sz="4" w:space="0" w:color="auto"/>
            </w:tcBorders>
            <w:shd w:val="clear" w:color="auto" w:fill="auto"/>
            <w:vAlign w:val="center"/>
            <w:hideMark/>
          </w:tcPr>
          <w:p w14:paraId="5F958ECD" w14:textId="77777777" w:rsidR="00344B8B" w:rsidRPr="0021561A" w:rsidRDefault="00344B8B" w:rsidP="0021561A">
            <w:pPr>
              <w:spacing w:after="0" w:line="240" w:lineRule="auto"/>
              <w:jc w:val="center"/>
              <w:rPr>
                <w:color w:val="000000"/>
                <w:sz w:val="20"/>
                <w:szCs w:val="20"/>
                <w:lang w:eastAsia="zh-CN"/>
              </w:rPr>
            </w:pPr>
            <w:r w:rsidRPr="0021561A">
              <w:rPr>
                <w:color w:val="000000"/>
                <w:sz w:val="20"/>
                <w:szCs w:val="20"/>
                <w:lang w:eastAsia="zh-CN"/>
              </w:rPr>
              <w:t> </w:t>
            </w:r>
          </w:p>
        </w:tc>
      </w:tr>
      <w:tr w:rsidR="0021561A" w:rsidRPr="0021561A" w14:paraId="42F78E9C"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BE95F1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110</w:t>
            </w:r>
          </w:p>
        </w:tc>
        <w:tc>
          <w:tcPr>
            <w:tcW w:w="3170" w:type="dxa"/>
            <w:tcBorders>
              <w:top w:val="nil"/>
              <w:left w:val="nil"/>
              <w:bottom w:val="single" w:sz="4" w:space="0" w:color="auto"/>
              <w:right w:val="single" w:sz="4" w:space="0" w:color="auto"/>
            </w:tcBorders>
            <w:shd w:val="clear" w:color="auto" w:fill="auto"/>
            <w:vAlign w:val="center"/>
            <w:hideMark/>
          </w:tcPr>
          <w:p w14:paraId="22F0F5A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Свічка запалювання</w:t>
            </w:r>
          </w:p>
        </w:tc>
        <w:tc>
          <w:tcPr>
            <w:tcW w:w="2126" w:type="dxa"/>
            <w:tcBorders>
              <w:top w:val="nil"/>
              <w:left w:val="nil"/>
              <w:bottom w:val="single" w:sz="4" w:space="0" w:color="auto"/>
              <w:right w:val="nil"/>
            </w:tcBorders>
            <w:shd w:val="clear" w:color="auto" w:fill="auto"/>
            <w:noWrap/>
            <w:vAlign w:val="center"/>
            <w:hideMark/>
          </w:tcPr>
          <w:p w14:paraId="110DDA46"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Toyota</w:t>
            </w:r>
            <w:proofErr w:type="spellEnd"/>
            <w:r w:rsidRPr="0021561A">
              <w:rPr>
                <w:color w:val="000000"/>
                <w:sz w:val="20"/>
                <w:szCs w:val="20"/>
                <w:lang w:eastAsia="zh-CN"/>
              </w:rPr>
              <w:t xml:space="preserve"> </w:t>
            </w:r>
            <w:proofErr w:type="spellStart"/>
            <w:r w:rsidRPr="0021561A">
              <w:rPr>
                <w:color w:val="000000"/>
                <w:sz w:val="20"/>
                <w:szCs w:val="20"/>
                <w:lang w:eastAsia="zh-CN"/>
              </w:rPr>
              <w:t>Motor</w:t>
            </w:r>
            <w:proofErr w:type="spellEnd"/>
            <w:r w:rsidRPr="0021561A">
              <w:rPr>
                <w:color w:val="000000"/>
                <w:sz w:val="20"/>
                <w:szCs w:val="20"/>
                <w:lang w:eastAsia="zh-CN"/>
              </w:rPr>
              <w:t xml:space="preserve"> </w:t>
            </w:r>
            <w:proofErr w:type="spellStart"/>
            <w:r w:rsidRPr="0021561A">
              <w:rPr>
                <w:color w:val="000000"/>
                <w:sz w:val="20"/>
                <w:szCs w:val="20"/>
                <w:lang w:eastAsia="zh-CN"/>
              </w:rPr>
              <w:t>Europe</w:t>
            </w:r>
            <w:proofErr w:type="spellEnd"/>
            <w:r w:rsidRPr="0021561A">
              <w:rPr>
                <w:color w:val="000000"/>
                <w:sz w:val="20"/>
                <w:szCs w:val="20"/>
                <w:lang w:eastAsia="zh-CN"/>
              </w:rPr>
              <w:t xml:space="preserve"> NV/SA"</w:t>
            </w:r>
          </w:p>
        </w:tc>
        <w:tc>
          <w:tcPr>
            <w:tcW w:w="1650" w:type="dxa"/>
            <w:tcBorders>
              <w:top w:val="nil"/>
              <w:left w:val="nil"/>
              <w:bottom w:val="single" w:sz="4" w:space="0" w:color="auto"/>
              <w:right w:val="single" w:sz="4" w:space="0" w:color="auto"/>
            </w:tcBorders>
            <w:shd w:val="clear" w:color="auto" w:fill="auto"/>
            <w:noWrap/>
            <w:vAlign w:val="center"/>
            <w:hideMark/>
          </w:tcPr>
          <w:p w14:paraId="5B7B5C8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VKH20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2699DAF3"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77715452"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51BCC8E5"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273E3D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w:t>
            </w:r>
          </w:p>
        </w:tc>
      </w:tr>
    </w:tbl>
    <w:p w14:paraId="0AF15217" w14:textId="77777777" w:rsidR="00483C44" w:rsidRDefault="00483C44" w:rsidP="00483C44">
      <w:pPr>
        <w:spacing w:after="0" w:line="240" w:lineRule="auto"/>
        <w:ind w:left="284"/>
        <w:rPr>
          <w:sz w:val="20"/>
          <w:szCs w:val="20"/>
          <w:lang w:eastAsia="uk-UA"/>
        </w:rPr>
      </w:pPr>
      <w:r>
        <w:rPr>
          <w:sz w:val="20"/>
          <w:szCs w:val="20"/>
          <w:lang w:eastAsia="uk-UA"/>
        </w:rPr>
        <w:t>* - під еквівалентом товару розуміють, відповідність товару всім технічним, конструктивним та якісним характеристикам крім виробника</w:t>
      </w:r>
    </w:p>
    <w:p w14:paraId="66E6E9D6" w14:textId="77777777" w:rsidR="00483C44" w:rsidRDefault="00483C44" w:rsidP="00483C44">
      <w:pPr>
        <w:spacing w:after="0" w:line="240" w:lineRule="auto"/>
        <w:ind w:left="284"/>
        <w:rPr>
          <w:sz w:val="20"/>
          <w:szCs w:val="20"/>
          <w:lang w:eastAsia="uk-UA"/>
        </w:rPr>
      </w:pPr>
      <w:r>
        <w:rPr>
          <w:sz w:val="20"/>
          <w:szCs w:val="20"/>
          <w:lang w:eastAsia="uk-UA"/>
        </w:rPr>
        <w:t>** - заповнюється учасником</w:t>
      </w:r>
    </w:p>
    <w:p w14:paraId="43A59A66" w14:textId="77777777" w:rsidR="00483C44" w:rsidRDefault="00483C44" w:rsidP="00483C44">
      <w:pPr>
        <w:spacing w:after="0" w:line="240" w:lineRule="auto"/>
        <w:rPr>
          <w:sz w:val="20"/>
          <w:szCs w:val="20"/>
          <w:lang w:eastAsia="uk-UA"/>
        </w:rPr>
      </w:pPr>
    </w:p>
    <w:p w14:paraId="432104DC" w14:textId="77777777" w:rsidR="00483C44" w:rsidRDefault="00483C44" w:rsidP="00483C44">
      <w:pPr>
        <w:spacing w:after="0" w:line="240" w:lineRule="auto"/>
        <w:rPr>
          <w:sz w:val="20"/>
          <w:szCs w:val="20"/>
          <w:lang w:eastAsia="uk-UA"/>
        </w:rPr>
      </w:pPr>
    </w:p>
    <w:p w14:paraId="64C44289" w14:textId="77777777" w:rsidR="00483C44" w:rsidRDefault="00483C44" w:rsidP="00483C44">
      <w:pPr>
        <w:numPr>
          <w:ilvl w:val="0"/>
          <w:numId w:val="41"/>
        </w:numPr>
        <w:tabs>
          <w:tab w:val="left" w:pos="993"/>
        </w:tabs>
        <w:spacing w:after="0" w:line="240" w:lineRule="auto"/>
        <w:ind w:left="0" w:firstLine="709"/>
        <w:jc w:val="both"/>
        <w:rPr>
          <w:sz w:val="24"/>
          <w:szCs w:val="24"/>
        </w:rPr>
      </w:pPr>
      <w:r>
        <w:rPr>
          <w:sz w:val="24"/>
          <w:szCs w:val="24"/>
        </w:rPr>
        <w:t>Якість Товару повинна відповідати вимогам відповідних діючих документів (ДСТУ, ТУ тощо).</w:t>
      </w:r>
    </w:p>
    <w:p w14:paraId="58398112" w14:textId="77777777" w:rsidR="00483C44" w:rsidRDefault="00483C44" w:rsidP="00483C44">
      <w:pPr>
        <w:numPr>
          <w:ilvl w:val="0"/>
          <w:numId w:val="41"/>
        </w:numPr>
        <w:tabs>
          <w:tab w:val="left" w:pos="993"/>
        </w:tabs>
        <w:spacing w:after="0" w:line="240" w:lineRule="auto"/>
        <w:ind w:left="0" w:firstLine="709"/>
        <w:jc w:val="both"/>
        <w:rPr>
          <w:sz w:val="24"/>
          <w:szCs w:val="24"/>
        </w:rPr>
      </w:pPr>
      <w:r>
        <w:rPr>
          <w:sz w:val="24"/>
          <w:szCs w:val="24"/>
        </w:rPr>
        <w:t>Учасник гарантує дотримання вимог Наказу Міністерства Інфраструктури України № 521 від 17.08.2012 р. та несе повну відповідальність за невиконання зазначеного Наказу, про що в складі тендерної пропозиції учасником надається відповідний гарантійний лист.</w:t>
      </w:r>
    </w:p>
    <w:p w14:paraId="311980AF" w14:textId="77777777" w:rsidR="00483C44" w:rsidRDefault="00483C44" w:rsidP="00483C44">
      <w:pPr>
        <w:numPr>
          <w:ilvl w:val="0"/>
          <w:numId w:val="41"/>
        </w:numPr>
        <w:tabs>
          <w:tab w:val="left" w:pos="993"/>
        </w:tabs>
        <w:spacing w:after="0" w:line="240" w:lineRule="auto"/>
        <w:ind w:left="0" w:firstLine="709"/>
        <w:jc w:val="both"/>
        <w:rPr>
          <w:sz w:val="24"/>
          <w:szCs w:val="24"/>
        </w:rPr>
      </w:pPr>
      <w:r>
        <w:rPr>
          <w:sz w:val="24"/>
          <w:szCs w:val="24"/>
        </w:rPr>
        <w:t>Гарантійний строк товару не менше 12-ти місяців (учасник повинен надати довідку із зазначенням гарантійного строку на запропонований товар).</w:t>
      </w:r>
    </w:p>
    <w:p w14:paraId="3A6A77B1" w14:textId="77777777" w:rsidR="00483C44" w:rsidRDefault="00483C44" w:rsidP="00483C44">
      <w:pPr>
        <w:numPr>
          <w:ilvl w:val="0"/>
          <w:numId w:val="41"/>
        </w:numPr>
        <w:tabs>
          <w:tab w:val="left" w:pos="993"/>
        </w:tabs>
        <w:spacing w:after="0" w:line="240" w:lineRule="auto"/>
        <w:ind w:left="0" w:firstLine="709"/>
        <w:jc w:val="both"/>
        <w:rPr>
          <w:sz w:val="24"/>
          <w:szCs w:val="24"/>
        </w:rPr>
      </w:pPr>
      <w:r>
        <w:rPr>
          <w:sz w:val="24"/>
          <w:szCs w:val="24"/>
        </w:rPr>
        <w:lastRenderedPageBreak/>
        <w:t>Товар, який є предметом закупівлі, повинен відповідати вимогам з експлуатації рухомого складу, вимогам охорони праці, екології та безпеки руху.</w:t>
      </w:r>
    </w:p>
    <w:p w14:paraId="217E8B08" w14:textId="77777777" w:rsidR="00483C44" w:rsidRDefault="00483C44" w:rsidP="00483C44">
      <w:pPr>
        <w:numPr>
          <w:ilvl w:val="0"/>
          <w:numId w:val="41"/>
        </w:numPr>
        <w:tabs>
          <w:tab w:val="left" w:pos="993"/>
        </w:tabs>
        <w:spacing w:after="0" w:line="240" w:lineRule="auto"/>
        <w:ind w:left="0" w:firstLine="709"/>
        <w:jc w:val="both"/>
        <w:rPr>
          <w:sz w:val="24"/>
          <w:szCs w:val="24"/>
        </w:rPr>
      </w:pPr>
      <w:r>
        <w:rPr>
          <w:sz w:val="24"/>
          <w:szCs w:val="24"/>
        </w:rPr>
        <w:t xml:space="preserve">Учасник гарантує, що предмет закупівлі (продукція, тара, пакування, транспортування) не </w:t>
      </w:r>
      <w:proofErr w:type="spellStart"/>
      <w:r>
        <w:rPr>
          <w:sz w:val="24"/>
          <w:szCs w:val="24"/>
        </w:rPr>
        <w:t>завдатиме</w:t>
      </w:r>
      <w:proofErr w:type="spellEnd"/>
      <w:r>
        <w:rPr>
          <w:sz w:val="24"/>
          <w:szCs w:val="24"/>
        </w:rPr>
        <w:t xml:space="preserve">  шкоди навколишньому середовищу та передбачатиме заходи щодо захисту довкілля.</w:t>
      </w:r>
    </w:p>
    <w:p w14:paraId="0EA8818F" w14:textId="77777777" w:rsidR="00483C44" w:rsidRDefault="00483C44" w:rsidP="00483C44">
      <w:pPr>
        <w:numPr>
          <w:ilvl w:val="0"/>
          <w:numId w:val="41"/>
        </w:numPr>
        <w:tabs>
          <w:tab w:val="left" w:pos="993"/>
        </w:tabs>
        <w:spacing w:after="0" w:line="240" w:lineRule="auto"/>
        <w:ind w:left="0" w:firstLine="709"/>
        <w:jc w:val="both"/>
        <w:rPr>
          <w:sz w:val="24"/>
          <w:szCs w:val="24"/>
        </w:rPr>
      </w:pPr>
      <w:r>
        <w:rPr>
          <w:sz w:val="24"/>
          <w:szCs w:val="24"/>
        </w:rPr>
        <w:t>Товар повинен бути новим.</w:t>
      </w:r>
    </w:p>
    <w:p w14:paraId="717F01A5" w14:textId="77777777" w:rsidR="00483C44" w:rsidRDefault="00483C44" w:rsidP="00483C44">
      <w:pPr>
        <w:numPr>
          <w:ilvl w:val="0"/>
          <w:numId w:val="41"/>
        </w:numPr>
        <w:tabs>
          <w:tab w:val="left" w:pos="993"/>
        </w:tabs>
        <w:spacing w:after="0" w:line="240" w:lineRule="auto"/>
        <w:ind w:left="0" w:firstLine="709"/>
        <w:jc w:val="both"/>
        <w:rPr>
          <w:sz w:val="24"/>
          <w:szCs w:val="24"/>
        </w:rPr>
      </w:pPr>
      <w:r>
        <w:rPr>
          <w:sz w:val="24"/>
          <w:szCs w:val="24"/>
        </w:rPr>
        <w:t>Поставка Товару здійснюється на умовах DDP – Київ (Інкотермс у редакції 2010 р.).</w:t>
      </w:r>
    </w:p>
    <w:p w14:paraId="306F07B6" w14:textId="77777777" w:rsidR="00483C44" w:rsidRDefault="00483C44" w:rsidP="00483C44">
      <w:pPr>
        <w:numPr>
          <w:ilvl w:val="0"/>
          <w:numId w:val="41"/>
        </w:numPr>
        <w:tabs>
          <w:tab w:val="left" w:pos="993"/>
        </w:tabs>
        <w:spacing w:after="0" w:line="240" w:lineRule="auto"/>
        <w:ind w:left="0" w:firstLine="709"/>
        <w:jc w:val="both"/>
        <w:rPr>
          <w:sz w:val="24"/>
          <w:szCs w:val="24"/>
        </w:rPr>
      </w:pPr>
      <w:r>
        <w:rPr>
          <w:sz w:val="24"/>
          <w:szCs w:val="24"/>
        </w:rPr>
        <w:t xml:space="preserve">Учасник здійснює поставку Товару на склад Замовника за </w:t>
      </w:r>
      <w:proofErr w:type="spellStart"/>
      <w:r>
        <w:rPr>
          <w:sz w:val="24"/>
          <w:szCs w:val="24"/>
        </w:rPr>
        <w:t>адресою</w:t>
      </w:r>
      <w:proofErr w:type="spellEnd"/>
      <w:r>
        <w:rPr>
          <w:sz w:val="24"/>
          <w:szCs w:val="24"/>
        </w:rPr>
        <w:t>: м. Київ,  вул. Куренівська, 16-В та вул. Дегтярівська, 25, КО "</w:t>
      </w:r>
      <w:proofErr w:type="spellStart"/>
      <w:r>
        <w:rPr>
          <w:sz w:val="24"/>
          <w:szCs w:val="24"/>
        </w:rPr>
        <w:t>Київмедспецтранс</w:t>
      </w:r>
      <w:proofErr w:type="spellEnd"/>
      <w:r>
        <w:rPr>
          <w:sz w:val="24"/>
          <w:szCs w:val="24"/>
        </w:rPr>
        <w:t>".</w:t>
      </w:r>
    </w:p>
    <w:p w14:paraId="2E8792D5" w14:textId="77777777" w:rsidR="00483C44" w:rsidRDefault="00483C44" w:rsidP="00483C44">
      <w:pPr>
        <w:spacing w:after="0" w:line="240" w:lineRule="auto"/>
        <w:rPr>
          <w:sz w:val="24"/>
          <w:szCs w:val="24"/>
        </w:rPr>
      </w:pPr>
    </w:p>
    <w:p w14:paraId="6EE70D1F" w14:textId="77777777" w:rsidR="00AA6C75" w:rsidRDefault="00AA6C75" w:rsidP="007B15A4">
      <w:pPr>
        <w:pStyle w:val="a6"/>
        <w:tabs>
          <w:tab w:val="left" w:pos="0"/>
        </w:tabs>
        <w:spacing w:after="0" w:line="228" w:lineRule="auto"/>
        <w:jc w:val="both"/>
      </w:pPr>
    </w:p>
    <w:p w14:paraId="116CEA87" w14:textId="77777777" w:rsidR="00BB7D40" w:rsidRDefault="00BB7D40" w:rsidP="007B15A4">
      <w:pPr>
        <w:pStyle w:val="a6"/>
        <w:tabs>
          <w:tab w:val="left" w:pos="0"/>
        </w:tabs>
        <w:spacing w:after="0" w:line="228" w:lineRule="auto"/>
        <w:jc w:val="both"/>
      </w:pPr>
    </w:p>
    <w:p w14:paraId="064C5485" w14:textId="77777777" w:rsidR="00BB7D40" w:rsidRPr="0057641F" w:rsidRDefault="00BB7D40" w:rsidP="007B15A4">
      <w:pPr>
        <w:pStyle w:val="a6"/>
        <w:tabs>
          <w:tab w:val="left" w:pos="0"/>
        </w:tabs>
        <w:spacing w:after="0" w:line="228" w:lineRule="auto"/>
        <w:jc w:val="both"/>
      </w:pPr>
    </w:p>
    <w:p w14:paraId="52DF614E" w14:textId="77777777" w:rsidR="00267199" w:rsidRPr="00A35809" w:rsidRDefault="00267199" w:rsidP="00F5195A">
      <w:pPr>
        <w:spacing w:after="0" w:line="240" w:lineRule="auto"/>
        <w:rPr>
          <w:sz w:val="24"/>
          <w:szCs w:val="24"/>
        </w:rPr>
      </w:pPr>
    </w:p>
    <w:p w14:paraId="5EA4BCC2" w14:textId="77777777" w:rsidR="00044A9C" w:rsidRPr="00A35809" w:rsidRDefault="00F5195A" w:rsidP="00BC4302">
      <w:pPr>
        <w:spacing w:after="0" w:line="240" w:lineRule="auto"/>
        <w:ind w:firstLine="709"/>
        <w:jc w:val="both"/>
        <w:rPr>
          <w:b/>
          <w:i/>
          <w:sz w:val="24"/>
          <w:szCs w:val="24"/>
        </w:rPr>
      </w:pPr>
      <w:r w:rsidRPr="00A35809">
        <w:rPr>
          <w:b/>
          <w:i/>
          <w:sz w:val="24"/>
          <w:szCs w:val="24"/>
        </w:rPr>
        <w:t>Учасники тендеру надають  технічну специфікацію у вигляді, наведеному вище.</w:t>
      </w:r>
    </w:p>
    <w:p w14:paraId="70EA4CFE" w14:textId="77777777" w:rsidR="00BC4302" w:rsidRDefault="00BC4302" w:rsidP="00BC4302">
      <w:pPr>
        <w:spacing w:after="0" w:line="240" w:lineRule="auto"/>
        <w:ind w:firstLine="709"/>
        <w:jc w:val="both"/>
        <w:rPr>
          <w:i/>
          <w:spacing w:val="-2"/>
          <w:sz w:val="20"/>
          <w:szCs w:val="20"/>
        </w:rPr>
      </w:pPr>
    </w:p>
    <w:p w14:paraId="4A0B135F" w14:textId="77777777" w:rsidR="0052325E" w:rsidRDefault="0052325E" w:rsidP="00BC4302">
      <w:pPr>
        <w:spacing w:after="0" w:line="240" w:lineRule="auto"/>
        <w:ind w:firstLine="709"/>
        <w:jc w:val="both"/>
        <w:rPr>
          <w:i/>
          <w:spacing w:val="-2"/>
          <w:sz w:val="20"/>
          <w:szCs w:val="20"/>
        </w:rPr>
      </w:pPr>
    </w:p>
    <w:p w14:paraId="15E412EF" w14:textId="77777777" w:rsidR="00776F88" w:rsidRDefault="00776F88" w:rsidP="00BC4302">
      <w:pPr>
        <w:spacing w:after="0" w:line="240" w:lineRule="auto"/>
        <w:ind w:firstLine="709"/>
        <w:jc w:val="both"/>
        <w:rPr>
          <w:i/>
          <w:spacing w:val="-2"/>
          <w:sz w:val="20"/>
          <w:szCs w:val="20"/>
        </w:rPr>
      </w:pPr>
    </w:p>
    <w:p w14:paraId="32BD02D4" w14:textId="77777777" w:rsidR="00776F88" w:rsidRDefault="00776F88" w:rsidP="00BC4302">
      <w:pPr>
        <w:spacing w:after="0" w:line="240" w:lineRule="auto"/>
        <w:ind w:firstLine="709"/>
        <w:jc w:val="both"/>
        <w:rPr>
          <w:i/>
          <w:spacing w:val="-2"/>
          <w:sz w:val="20"/>
          <w:szCs w:val="20"/>
        </w:rPr>
      </w:pPr>
    </w:p>
    <w:p w14:paraId="794D1481" w14:textId="77777777" w:rsidR="00776F88" w:rsidRDefault="00776F88" w:rsidP="00BC4302">
      <w:pPr>
        <w:spacing w:after="0" w:line="240" w:lineRule="auto"/>
        <w:ind w:firstLine="709"/>
        <w:jc w:val="both"/>
        <w:rPr>
          <w:i/>
          <w:spacing w:val="-2"/>
          <w:sz w:val="20"/>
          <w:szCs w:val="20"/>
        </w:rPr>
      </w:pPr>
    </w:p>
    <w:p w14:paraId="446ADF1A" w14:textId="77777777" w:rsidR="00BB7D40" w:rsidRDefault="00BB7D40" w:rsidP="00BC4302">
      <w:pPr>
        <w:spacing w:after="0" w:line="240" w:lineRule="auto"/>
        <w:ind w:firstLine="709"/>
        <w:jc w:val="both"/>
        <w:rPr>
          <w:i/>
          <w:spacing w:val="-2"/>
          <w:sz w:val="20"/>
          <w:szCs w:val="20"/>
        </w:rPr>
      </w:pPr>
    </w:p>
    <w:p w14:paraId="6B302668" w14:textId="77777777" w:rsidR="00BB7D40" w:rsidRDefault="00BB7D40" w:rsidP="00BC4302">
      <w:pPr>
        <w:spacing w:after="0" w:line="240" w:lineRule="auto"/>
        <w:ind w:firstLine="709"/>
        <w:jc w:val="both"/>
        <w:rPr>
          <w:i/>
          <w:spacing w:val="-2"/>
          <w:sz w:val="20"/>
          <w:szCs w:val="20"/>
        </w:rPr>
      </w:pPr>
    </w:p>
    <w:p w14:paraId="3E894F28" w14:textId="77777777" w:rsidR="00BB7D40" w:rsidRDefault="00BB7D40" w:rsidP="00BC4302">
      <w:pPr>
        <w:spacing w:after="0" w:line="240" w:lineRule="auto"/>
        <w:ind w:firstLine="709"/>
        <w:jc w:val="both"/>
        <w:rPr>
          <w:i/>
          <w:spacing w:val="-2"/>
          <w:sz w:val="20"/>
          <w:szCs w:val="20"/>
        </w:rPr>
      </w:pPr>
    </w:p>
    <w:p w14:paraId="28929CC3" w14:textId="77777777" w:rsidR="00BB7D40" w:rsidRDefault="00BB7D40" w:rsidP="00BC4302">
      <w:pPr>
        <w:spacing w:after="0" w:line="240" w:lineRule="auto"/>
        <w:ind w:firstLine="709"/>
        <w:jc w:val="both"/>
        <w:rPr>
          <w:i/>
          <w:spacing w:val="-2"/>
          <w:sz w:val="20"/>
          <w:szCs w:val="20"/>
        </w:rPr>
      </w:pPr>
    </w:p>
    <w:p w14:paraId="30A0F635" w14:textId="77777777" w:rsidR="00BB7D40" w:rsidRDefault="00BB7D40" w:rsidP="00BC4302">
      <w:pPr>
        <w:spacing w:after="0" w:line="240" w:lineRule="auto"/>
        <w:ind w:firstLine="709"/>
        <w:jc w:val="both"/>
        <w:rPr>
          <w:i/>
          <w:spacing w:val="-2"/>
          <w:sz w:val="20"/>
          <w:szCs w:val="20"/>
        </w:rPr>
      </w:pPr>
    </w:p>
    <w:p w14:paraId="1599F113" w14:textId="77777777" w:rsidR="00BB7D40" w:rsidRDefault="00BB7D40" w:rsidP="00BC4302">
      <w:pPr>
        <w:spacing w:after="0" w:line="240" w:lineRule="auto"/>
        <w:ind w:firstLine="709"/>
        <w:jc w:val="both"/>
        <w:rPr>
          <w:i/>
          <w:spacing w:val="-2"/>
          <w:sz w:val="20"/>
          <w:szCs w:val="20"/>
        </w:rPr>
      </w:pPr>
    </w:p>
    <w:p w14:paraId="2C8AB66F" w14:textId="77777777" w:rsidR="00BB7D40" w:rsidRDefault="00BB7D40" w:rsidP="00BC4302">
      <w:pPr>
        <w:spacing w:after="0" w:line="240" w:lineRule="auto"/>
        <w:ind w:firstLine="709"/>
        <w:jc w:val="both"/>
        <w:rPr>
          <w:i/>
          <w:spacing w:val="-2"/>
          <w:sz w:val="20"/>
          <w:szCs w:val="20"/>
        </w:rPr>
      </w:pPr>
    </w:p>
    <w:p w14:paraId="7F783A70" w14:textId="77777777" w:rsidR="00BB7D40" w:rsidRDefault="00BB7D40" w:rsidP="00BC4302">
      <w:pPr>
        <w:spacing w:after="0" w:line="240" w:lineRule="auto"/>
        <w:ind w:firstLine="709"/>
        <w:jc w:val="both"/>
        <w:rPr>
          <w:i/>
          <w:spacing w:val="-2"/>
          <w:sz w:val="20"/>
          <w:szCs w:val="20"/>
        </w:rPr>
      </w:pPr>
    </w:p>
    <w:p w14:paraId="7C502C5F" w14:textId="77777777" w:rsidR="00BB7D40" w:rsidRDefault="00BB7D40" w:rsidP="00BC4302">
      <w:pPr>
        <w:spacing w:after="0" w:line="240" w:lineRule="auto"/>
        <w:ind w:firstLine="709"/>
        <w:jc w:val="both"/>
        <w:rPr>
          <w:i/>
          <w:spacing w:val="-2"/>
          <w:sz w:val="20"/>
          <w:szCs w:val="20"/>
        </w:rPr>
      </w:pPr>
    </w:p>
    <w:p w14:paraId="1D41435E" w14:textId="77777777" w:rsidR="00BB7D40" w:rsidRDefault="00BB7D40" w:rsidP="00BC4302">
      <w:pPr>
        <w:spacing w:after="0" w:line="240" w:lineRule="auto"/>
        <w:ind w:firstLine="709"/>
        <w:jc w:val="both"/>
        <w:rPr>
          <w:i/>
          <w:spacing w:val="-2"/>
          <w:sz w:val="20"/>
          <w:szCs w:val="20"/>
        </w:rPr>
      </w:pPr>
    </w:p>
    <w:p w14:paraId="12927E7B" w14:textId="77777777" w:rsidR="00BB7D40" w:rsidRDefault="00BB7D40" w:rsidP="00BC4302">
      <w:pPr>
        <w:spacing w:after="0" w:line="240" w:lineRule="auto"/>
        <w:ind w:firstLine="709"/>
        <w:jc w:val="both"/>
        <w:rPr>
          <w:i/>
          <w:spacing w:val="-2"/>
          <w:sz w:val="20"/>
          <w:szCs w:val="20"/>
        </w:rPr>
      </w:pPr>
    </w:p>
    <w:p w14:paraId="520C037B" w14:textId="77777777" w:rsidR="00BB7D40" w:rsidRDefault="00BB7D40" w:rsidP="00BC4302">
      <w:pPr>
        <w:spacing w:after="0" w:line="240" w:lineRule="auto"/>
        <w:ind w:firstLine="709"/>
        <w:jc w:val="both"/>
        <w:rPr>
          <w:i/>
          <w:spacing w:val="-2"/>
          <w:sz w:val="20"/>
          <w:szCs w:val="20"/>
        </w:rPr>
      </w:pPr>
    </w:p>
    <w:p w14:paraId="213AE4B3" w14:textId="77777777" w:rsidR="00BB7D40" w:rsidRDefault="00BB7D40" w:rsidP="00BC4302">
      <w:pPr>
        <w:spacing w:after="0" w:line="240" w:lineRule="auto"/>
        <w:ind w:firstLine="709"/>
        <w:jc w:val="both"/>
        <w:rPr>
          <w:i/>
          <w:spacing w:val="-2"/>
          <w:sz w:val="20"/>
          <w:szCs w:val="20"/>
        </w:rPr>
      </w:pPr>
    </w:p>
    <w:p w14:paraId="04A31085" w14:textId="77777777" w:rsidR="00BB7D40" w:rsidRDefault="00BB7D40" w:rsidP="00BC4302">
      <w:pPr>
        <w:spacing w:after="0" w:line="240" w:lineRule="auto"/>
        <w:ind w:firstLine="709"/>
        <w:jc w:val="both"/>
        <w:rPr>
          <w:i/>
          <w:spacing w:val="-2"/>
          <w:sz w:val="20"/>
          <w:szCs w:val="20"/>
        </w:rPr>
      </w:pPr>
    </w:p>
    <w:p w14:paraId="46A634B1" w14:textId="77777777" w:rsidR="00BB7D40" w:rsidRDefault="00BB7D40" w:rsidP="00BC4302">
      <w:pPr>
        <w:spacing w:after="0" w:line="240" w:lineRule="auto"/>
        <w:ind w:firstLine="709"/>
        <w:jc w:val="both"/>
        <w:rPr>
          <w:i/>
          <w:spacing w:val="-2"/>
          <w:sz w:val="20"/>
          <w:szCs w:val="20"/>
        </w:rPr>
      </w:pPr>
    </w:p>
    <w:p w14:paraId="49326E5F" w14:textId="77777777" w:rsidR="00BB7D40" w:rsidRDefault="00BB7D40" w:rsidP="00BC4302">
      <w:pPr>
        <w:spacing w:after="0" w:line="240" w:lineRule="auto"/>
        <w:ind w:firstLine="709"/>
        <w:jc w:val="both"/>
        <w:rPr>
          <w:i/>
          <w:spacing w:val="-2"/>
          <w:sz w:val="20"/>
          <w:szCs w:val="20"/>
        </w:rPr>
      </w:pPr>
    </w:p>
    <w:p w14:paraId="3F03AA5E" w14:textId="77777777" w:rsidR="00BB7D40" w:rsidRDefault="00BB7D40" w:rsidP="00BC4302">
      <w:pPr>
        <w:spacing w:after="0" w:line="240" w:lineRule="auto"/>
        <w:ind w:firstLine="709"/>
        <w:jc w:val="both"/>
        <w:rPr>
          <w:i/>
          <w:spacing w:val="-2"/>
          <w:sz w:val="20"/>
          <w:szCs w:val="20"/>
        </w:rPr>
      </w:pPr>
    </w:p>
    <w:p w14:paraId="77C6C95B" w14:textId="77777777" w:rsidR="00BB7D40" w:rsidRDefault="00BB7D40" w:rsidP="00BC4302">
      <w:pPr>
        <w:spacing w:after="0" w:line="240" w:lineRule="auto"/>
        <w:ind w:firstLine="709"/>
        <w:jc w:val="both"/>
        <w:rPr>
          <w:i/>
          <w:spacing w:val="-2"/>
          <w:sz w:val="20"/>
          <w:szCs w:val="20"/>
        </w:rPr>
      </w:pPr>
    </w:p>
    <w:p w14:paraId="2A527C67" w14:textId="77777777" w:rsidR="00BB7D40" w:rsidRDefault="00BB7D40" w:rsidP="00BC4302">
      <w:pPr>
        <w:spacing w:after="0" w:line="240" w:lineRule="auto"/>
        <w:ind w:firstLine="709"/>
        <w:jc w:val="both"/>
        <w:rPr>
          <w:i/>
          <w:spacing w:val="-2"/>
          <w:sz w:val="20"/>
          <w:szCs w:val="20"/>
        </w:rPr>
      </w:pPr>
    </w:p>
    <w:p w14:paraId="47DC60AE" w14:textId="77777777" w:rsidR="00BB7D40" w:rsidRDefault="00BB7D40" w:rsidP="00BC4302">
      <w:pPr>
        <w:spacing w:after="0" w:line="240" w:lineRule="auto"/>
        <w:ind w:firstLine="709"/>
        <w:jc w:val="both"/>
        <w:rPr>
          <w:i/>
          <w:spacing w:val="-2"/>
          <w:sz w:val="20"/>
          <w:szCs w:val="20"/>
        </w:rPr>
      </w:pPr>
    </w:p>
    <w:p w14:paraId="7DB5A3FD" w14:textId="77777777" w:rsidR="00BB7D40" w:rsidRDefault="00BB7D40" w:rsidP="00BC4302">
      <w:pPr>
        <w:spacing w:after="0" w:line="240" w:lineRule="auto"/>
        <w:ind w:firstLine="709"/>
        <w:jc w:val="both"/>
        <w:rPr>
          <w:i/>
          <w:spacing w:val="-2"/>
          <w:sz w:val="20"/>
          <w:szCs w:val="20"/>
        </w:rPr>
      </w:pPr>
    </w:p>
    <w:p w14:paraId="72324A75" w14:textId="77777777" w:rsidR="00BB7D40" w:rsidRDefault="00BB7D40" w:rsidP="00BC4302">
      <w:pPr>
        <w:spacing w:after="0" w:line="240" w:lineRule="auto"/>
        <w:ind w:firstLine="709"/>
        <w:jc w:val="both"/>
        <w:rPr>
          <w:i/>
          <w:spacing w:val="-2"/>
          <w:sz w:val="20"/>
          <w:szCs w:val="20"/>
        </w:rPr>
      </w:pPr>
    </w:p>
    <w:p w14:paraId="7A09BC0D" w14:textId="77777777" w:rsidR="00BB7D40" w:rsidRDefault="00BB7D40" w:rsidP="00BC4302">
      <w:pPr>
        <w:spacing w:after="0" w:line="240" w:lineRule="auto"/>
        <w:ind w:firstLine="709"/>
        <w:jc w:val="both"/>
        <w:rPr>
          <w:i/>
          <w:spacing w:val="-2"/>
          <w:sz w:val="20"/>
          <w:szCs w:val="20"/>
        </w:rPr>
      </w:pPr>
    </w:p>
    <w:p w14:paraId="6CD57D99" w14:textId="77777777" w:rsidR="00BB7D40" w:rsidRDefault="00BB7D40" w:rsidP="00BC4302">
      <w:pPr>
        <w:spacing w:after="0" w:line="240" w:lineRule="auto"/>
        <w:ind w:firstLine="709"/>
        <w:jc w:val="both"/>
        <w:rPr>
          <w:i/>
          <w:spacing w:val="-2"/>
          <w:sz w:val="20"/>
          <w:szCs w:val="20"/>
        </w:rPr>
      </w:pPr>
    </w:p>
    <w:p w14:paraId="1EDB5F87" w14:textId="77777777" w:rsidR="00BB7D40" w:rsidRDefault="00BB7D40" w:rsidP="00BC4302">
      <w:pPr>
        <w:spacing w:after="0" w:line="240" w:lineRule="auto"/>
        <w:ind w:firstLine="709"/>
        <w:jc w:val="both"/>
        <w:rPr>
          <w:i/>
          <w:spacing w:val="-2"/>
          <w:sz w:val="20"/>
          <w:szCs w:val="20"/>
        </w:rPr>
      </w:pPr>
    </w:p>
    <w:p w14:paraId="6AFF5F26" w14:textId="77777777" w:rsidR="00BB7D40" w:rsidRDefault="00BB7D40" w:rsidP="00BC4302">
      <w:pPr>
        <w:spacing w:after="0" w:line="240" w:lineRule="auto"/>
        <w:ind w:firstLine="709"/>
        <w:jc w:val="both"/>
        <w:rPr>
          <w:i/>
          <w:spacing w:val="-2"/>
          <w:sz w:val="20"/>
          <w:szCs w:val="20"/>
        </w:rPr>
      </w:pPr>
    </w:p>
    <w:p w14:paraId="20FFE0E5" w14:textId="77777777" w:rsidR="00BB7D40" w:rsidRDefault="00BB7D40" w:rsidP="00BC4302">
      <w:pPr>
        <w:spacing w:after="0" w:line="240" w:lineRule="auto"/>
        <w:ind w:firstLine="709"/>
        <w:jc w:val="both"/>
        <w:rPr>
          <w:i/>
          <w:spacing w:val="-2"/>
          <w:sz w:val="20"/>
          <w:szCs w:val="20"/>
        </w:rPr>
      </w:pPr>
    </w:p>
    <w:p w14:paraId="6BC2B01F" w14:textId="77777777" w:rsidR="00BB7D40" w:rsidRDefault="00BB7D40" w:rsidP="00BC4302">
      <w:pPr>
        <w:spacing w:after="0" w:line="240" w:lineRule="auto"/>
        <w:ind w:firstLine="709"/>
        <w:jc w:val="both"/>
        <w:rPr>
          <w:i/>
          <w:spacing w:val="-2"/>
          <w:sz w:val="20"/>
          <w:szCs w:val="20"/>
        </w:rPr>
      </w:pPr>
    </w:p>
    <w:p w14:paraId="336ACF17" w14:textId="77777777" w:rsidR="00BB7D40" w:rsidRDefault="00BB7D40" w:rsidP="00BC4302">
      <w:pPr>
        <w:spacing w:after="0" w:line="240" w:lineRule="auto"/>
        <w:ind w:firstLine="709"/>
        <w:jc w:val="both"/>
        <w:rPr>
          <w:i/>
          <w:spacing w:val="-2"/>
          <w:sz w:val="20"/>
          <w:szCs w:val="20"/>
        </w:rPr>
      </w:pPr>
    </w:p>
    <w:p w14:paraId="034E317D" w14:textId="77777777" w:rsidR="00BB7D40" w:rsidRDefault="00BB7D40" w:rsidP="00BC4302">
      <w:pPr>
        <w:spacing w:after="0" w:line="240" w:lineRule="auto"/>
        <w:ind w:firstLine="709"/>
        <w:jc w:val="both"/>
        <w:rPr>
          <w:i/>
          <w:spacing w:val="-2"/>
          <w:sz w:val="20"/>
          <w:szCs w:val="20"/>
        </w:rPr>
      </w:pPr>
    </w:p>
    <w:p w14:paraId="04118787" w14:textId="77777777" w:rsidR="00BB7D40" w:rsidRDefault="00BB7D40" w:rsidP="00BC4302">
      <w:pPr>
        <w:spacing w:after="0" w:line="240" w:lineRule="auto"/>
        <w:ind w:firstLine="709"/>
        <w:jc w:val="both"/>
        <w:rPr>
          <w:i/>
          <w:spacing w:val="-2"/>
          <w:sz w:val="20"/>
          <w:szCs w:val="20"/>
        </w:rPr>
      </w:pPr>
    </w:p>
    <w:p w14:paraId="34C7F5C4" w14:textId="77777777" w:rsidR="00BB7D40" w:rsidRDefault="00BB7D40" w:rsidP="00BC4302">
      <w:pPr>
        <w:spacing w:after="0" w:line="240" w:lineRule="auto"/>
        <w:ind w:firstLine="709"/>
        <w:jc w:val="both"/>
        <w:rPr>
          <w:i/>
          <w:spacing w:val="-2"/>
          <w:sz w:val="20"/>
          <w:szCs w:val="20"/>
        </w:rPr>
      </w:pPr>
    </w:p>
    <w:p w14:paraId="50455A7F" w14:textId="77777777" w:rsidR="00776F88" w:rsidRDefault="00776F88" w:rsidP="00BC4302">
      <w:pPr>
        <w:spacing w:after="0" w:line="240" w:lineRule="auto"/>
        <w:ind w:firstLine="709"/>
        <w:jc w:val="both"/>
        <w:rPr>
          <w:i/>
          <w:spacing w:val="-2"/>
          <w:sz w:val="20"/>
          <w:szCs w:val="20"/>
        </w:rPr>
      </w:pPr>
    </w:p>
    <w:p w14:paraId="34769796" w14:textId="77777777" w:rsidR="00BB6787" w:rsidRPr="00A35809" w:rsidRDefault="00BB6787" w:rsidP="00BC4302">
      <w:pPr>
        <w:spacing w:after="0" w:line="240" w:lineRule="auto"/>
        <w:ind w:firstLine="709"/>
        <w:jc w:val="both"/>
        <w:rPr>
          <w:i/>
          <w:spacing w:val="-2"/>
          <w:sz w:val="20"/>
          <w:szCs w:val="20"/>
        </w:rPr>
      </w:pPr>
    </w:p>
    <w:p w14:paraId="4C599B5F" w14:textId="77777777" w:rsidR="00B32EB6" w:rsidRDefault="00F5195A" w:rsidP="00DD122C">
      <w:pPr>
        <w:spacing w:after="0" w:line="240" w:lineRule="auto"/>
        <w:ind w:firstLine="709"/>
        <w:jc w:val="both"/>
        <w:rPr>
          <w:i/>
          <w:spacing w:val="-2"/>
          <w:sz w:val="20"/>
          <w:szCs w:val="20"/>
        </w:rPr>
      </w:pPr>
      <w:r w:rsidRPr="00A35809">
        <w:rPr>
          <w:i/>
          <w:spacing w:val="-2"/>
          <w:sz w:val="20"/>
          <w:szCs w:val="20"/>
        </w:rPr>
        <w:t xml:space="preserve">У разі наявності в </w:t>
      </w:r>
      <w:r w:rsidRPr="00A35809">
        <w:rPr>
          <w:bCs/>
          <w:i/>
          <w:sz w:val="20"/>
          <w:szCs w:val="20"/>
          <w:lang w:eastAsia="ru-RU"/>
        </w:rPr>
        <w:t xml:space="preserve">технічній специфікації </w:t>
      </w:r>
      <w:r w:rsidRPr="00A35809">
        <w:rPr>
          <w:i/>
          <w:spacing w:val="-2"/>
          <w:sz w:val="20"/>
          <w:szCs w:val="20"/>
        </w:rPr>
        <w:t>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14F0CC8" w14:textId="77777777" w:rsidR="00776F88" w:rsidRDefault="00776F88" w:rsidP="00DD122C">
      <w:pPr>
        <w:spacing w:after="0" w:line="240" w:lineRule="auto"/>
        <w:ind w:right="480"/>
        <w:jc w:val="right"/>
        <w:rPr>
          <w:b/>
          <w:sz w:val="24"/>
          <w:szCs w:val="24"/>
        </w:rPr>
      </w:pPr>
    </w:p>
    <w:p w14:paraId="106855D7" w14:textId="77777777" w:rsidR="00B85291" w:rsidRDefault="00B85291" w:rsidP="00B85291">
      <w:pPr>
        <w:spacing w:after="0" w:line="240" w:lineRule="auto"/>
        <w:ind w:firstLine="540"/>
        <w:jc w:val="right"/>
        <w:rPr>
          <w:b/>
          <w:sz w:val="24"/>
          <w:szCs w:val="24"/>
        </w:rPr>
        <w:sectPr w:rsidR="00B85291" w:rsidSect="005F15C4">
          <w:headerReference w:type="default" r:id="rId17"/>
          <w:footerReference w:type="default" r:id="rId18"/>
          <w:pgSz w:w="11906" w:h="16838"/>
          <w:pgMar w:top="1135" w:right="566" w:bottom="1135" w:left="1134" w:header="708" w:footer="0" w:gutter="0"/>
          <w:cols w:space="708"/>
          <w:titlePg/>
          <w:docGrid w:linePitch="381"/>
        </w:sectPr>
      </w:pPr>
    </w:p>
    <w:p w14:paraId="1D597DF0" w14:textId="77777777" w:rsidR="00B85291" w:rsidRDefault="00B85291" w:rsidP="00B85291">
      <w:pPr>
        <w:spacing w:after="0" w:line="240" w:lineRule="auto"/>
        <w:ind w:firstLine="540"/>
        <w:jc w:val="right"/>
        <w:rPr>
          <w:b/>
          <w:sz w:val="24"/>
          <w:szCs w:val="24"/>
        </w:rPr>
      </w:pPr>
    </w:p>
    <w:p w14:paraId="142EF759" w14:textId="77777777" w:rsidR="00B85291" w:rsidRDefault="00B85291" w:rsidP="00B85291">
      <w:pPr>
        <w:spacing w:after="0" w:line="240" w:lineRule="auto"/>
        <w:ind w:firstLine="540"/>
        <w:jc w:val="right"/>
        <w:rPr>
          <w:b/>
          <w:sz w:val="24"/>
          <w:szCs w:val="24"/>
        </w:rPr>
      </w:pPr>
    </w:p>
    <w:p w14:paraId="56478CC7" w14:textId="0D4110D2" w:rsidR="00B85291" w:rsidRDefault="00B85291" w:rsidP="00B85291">
      <w:pPr>
        <w:spacing w:after="0" w:line="240" w:lineRule="auto"/>
        <w:ind w:firstLine="540"/>
        <w:jc w:val="right"/>
        <w:rPr>
          <w:b/>
          <w:sz w:val="24"/>
          <w:szCs w:val="24"/>
        </w:rPr>
      </w:pPr>
      <w:r>
        <w:rPr>
          <w:b/>
          <w:sz w:val="24"/>
          <w:szCs w:val="24"/>
        </w:rPr>
        <w:t>ДОДАТОК 2.1</w:t>
      </w:r>
    </w:p>
    <w:p w14:paraId="11F0A3A2" w14:textId="77777777" w:rsidR="00B85291" w:rsidRDefault="00B85291" w:rsidP="00B85291">
      <w:pPr>
        <w:spacing w:after="0" w:line="240" w:lineRule="auto"/>
        <w:jc w:val="right"/>
        <w:outlineLvl w:val="0"/>
        <w:rPr>
          <w:b/>
          <w:sz w:val="24"/>
          <w:szCs w:val="24"/>
          <w:lang w:eastAsia="ru-RU"/>
        </w:rPr>
      </w:pPr>
    </w:p>
    <w:p w14:paraId="57C2428F" w14:textId="77777777" w:rsidR="00B85291" w:rsidRDefault="00B85291" w:rsidP="00B85291">
      <w:pPr>
        <w:spacing w:after="0" w:line="240" w:lineRule="auto"/>
        <w:jc w:val="right"/>
        <w:rPr>
          <w:sz w:val="24"/>
          <w:szCs w:val="24"/>
        </w:rPr>
      </w:pPr>
    </w:p>
    <w:p w14:paraId="52805771" w14:textId="77777777" w:rsidR="00B85291" w:rsidRDefault="00B85291" w:rsidP="00B85291">
      <w:pPr>
        <w:spacing w:after="0" w:line="240" w:lineRule="auto"/>
        <w:jc w:val="center"/>
        <w:rPr>
          <w:b/>
          <w:bCs/>
          <w:sz w:val="22"/>
          <w:lang w:eastAsia="ru-RU"/>
        </w:rPr>
      </w:pPr>
      <w:r>
        <w:rPr>
          <w:b/>
          <w:bCs/>
          <w:sz w:val="22"/>
          <w:lang w:eastAsia="ru-RU"/>
        </w:rPr>
        <w:t xml:space="preserve">Інформація про відповідність запропонованого товару технічним, якісним, кількісним характеристикам предмета закупівлі </w:t>
      </w:r>
    </w:p>
    <w:p w14:paraId="20A76EAF" w14:textId="77777777" w:rsidR="00B85291" w:rsidRDefault="00B85291" w:rsidP="00B85291">
      <w:pPr>
        <w:spacing w:after="0" w:line="240" w:lineRule="auto"/>
        <w:jc w:val="center"/>
        <w:rPr>
          <w:sz w:val="24"/>
          <w:szCs w:val="24"/>
        </w:rPr>
      </w:pPr>
      <w:r>
        <w:rPr>
          <w:bCs/>
          <w:sz w:val="22"/>
          <w:lang w:eastAsia="ru-RU"/>
        </w:rPr>
        <w:t>(</w:t>
      </w:r>
      <w:r>
        <w:rPr>
          <w:sz w:val="24"/>
          <w:szCs w:val="24"/>
        </w:rPr>
        <w:t>заповнюється та подається учасником, що пропонує товар, що повністю відповідає вимогам замовника та не є еквівалентом (аналогом) товару)</w:t>
      </w:r>
    </w:p>
    <w:tbl>
      <w:tblPr>
        <w:tblW w:w="14760" w:type="dxa"/>
        <w:tblInd w:w="93" w:type="dxa"/>
        <w:tblLayout w:type="fixed"/>
        <w:tblLook w:val="04A0" w:firstRow="1" w:lastRow="0" w:firstColumn="1" w:lastColumn="0" w:noHBand="0" w:noVBand="1"/>
      </w:tblPr>
      <w:tblGrid>
        <w:gridCol w:w="582"/>
        <w:gridCol w:w="2127"/>
        <w:gridCol w:w="3403"/>
        <w:gridCol w:w="2977"/>
        <w:gridCol w:w="3687"/>
        <w:gridCol w:w="992"/>
        <w:gridCol w:w="992"/>
      </w:tblGrid>
      <w:tr w:rsidR="00B85291" w14:paraId="5E500009" w14:textId="77777777" w:rsidTr="00B85291">
        <w:trPr>
          <w:trHeight w:val="505"/>
        </w:trPr>
        <w:tc>
          <w:tcPr>
            <w:tcW w:w="582" w:type="dxa"/>
            <w:tcBorders>
              <w:top w:val="single" w:sz="4" w:space="0" w:color="auto"/>
              <w:left w:val="single" w:sz="4" w:space="0" w:color="auto"/>
              <w:bottom w:val="single" w:sz="4" w:space="0" w:color="auto"/>
              <w:right w:val="single" w:sz="4" w:space="0" w:color="auto"/>
            </w:tcBorders>
            <w:vAlign w:val="center"/>
            <w:hideMark/>
          </w:tcPr>
          <w:p w14:paraId="524DE0E0" w14:textId="77777777" w:rsidR="00B85291" w:rsidRDefault="00B85291">
            <w:pPr>
              <w:spacing w:after="0" w:line="240" w:lineRule="auto"/>
              <w:jc w:val="center"/>
              <w:rPr>
                <w:b/>
                <w:bCs/>
                <w:sz w:val="20"/>
                <w:szCs w:val="20"/>
                <w:lang w:eastAsia="uk-UA"/>
              </w:rPr>
            </w:pPr>
            <w:r>
              <w:rPr>
                <w:b/>
                <w:bCs/>
                <w:sz w:val="20"/>
                <w:szCs w:val="20"/>
                <w:lang w:eastAsia="uk-UA"/>
              </w:rPr>
              <w:t> </w:t>
            </w:r>
          </w:p>
        </w:tc>
        <w:tc>
          <w:tcPr>
            <w:tcW w:w="8505" w:type="dxa"/>
            <w:gridSpan w:val="3"/>
            <w:tcBorders>
              <w:top w:val="single" w:sz="4" w:space="0" w:color="auto"/>
              <w:left w:val="single" w:sz="4" w:space="0" w:color="auto"/>
              <w:bottom w:val="single" w:sz="4" w:space="0" w:color="auto"/>
              <w:right w:val="single" w:sz="4" w:space="0" w:color="000000"/>
            </w:tcBorders>
            <w:noWrap/>
            <w:vAlign w:val="center"/>
            <w:hideMark/>
          </w:tcPr>
          <w:p w14:paraId="10B8DF26" w14:textId="77777777" w:rsidR="00B85291" w:rsidRDefault="00B85291">
            <w:pPr>
              <w:spacing w:after="0" w:line="240" w:lineRule="auto"/>
              <w:jc w:val="center"/>
              <w:rPr>
                <w:b/>
                <w:bCs/>
                <w:sz w:val="20"/>
                <w:szCs w:val="20"/>
                <w:lang w:eastAsia="uk-UA"/>
              </w:rPr>
            </w:pPr>
            <w:r>
              <w:rPr>
                <w:b/>
                <w:bCs/>
                <w:sz w:val="20"/>
                <w:szCs w:val="20"/>
                <w:lang w:eastAsia="uk-UA"/>
              </w:rPr>
              <w:t>Вимоги замовника</w:t>
            </w:r>
          </w:p>
        </w:tc>
        <w:tc>
          <w:tcPr>
            <w:tcW w:w="3686" w:type="dxa"/>
            <w:tcBorders>
              <w:top w:val="single" w:sz="4" w:space="0" w:color="auto"/>
              <w:left w:val="nil"/>
              <w:bottom w:val="single" w:sz="4" w:space="0" w:color="000000"/>
              <w:right w:val="single" w:sz="4" w:space="0" w:color="auto"/>
            </w:tcBorders>
            <w:vAlign w:val="center"/>
            <w:hideMark/>
          </w:tcPr>
          <w:p w14:paraId="1F556C41" w14:textId="77777777" w:rsidR="00B85291" w:rsidRDefault="00B85291">
            <w:pPr>
              <w:spacing w:after="0" w:line="240" w:lineRule="auto"/>
              <w:jc w:val="center"/>
              <w:rPr>
                <w:b/>
                <w:bCs/>
                <w:sz w:val="20"/>
                <w:szCs w:val="20"/>
                <w:lang w:eastAsia="uk-UA"/>
              </w:rPr>
            </w:pPr>
            <w:r>
              <w:rPr>
                <w:b/>
                <w:bCs/>
                <w:sz w:val="20"/>
                <w:szCs w:val="20"/>
                <w:lang w:eastAsia="uk-UA"/>
              </w:rPr>
              <w:t>Товар, що пропонується учасником до поставки</w:t>
            </w:r>
          </w:p>
          <w:p w14:paraId="2B26BCFA" w14:textId="77777777" w:rsidR="00B85291" w:rsidRDefault="00B85291">
            <w:pPr>
              <w:spacing w:after="0" w:line="240" w:lineRule="auto"/>
              <w:jc w:val="center"/>
              <w:rPr>
                <w:bCs/>
                <w:sz w:val="20"/>
                <w:szCs w:val="20"/>
                <w:lang w:eastAsia="uk-UA"/>
              </w:rPr>
            </w:pPr>
            <w:r>
              <w:rPr>
                <w:bCs/>
                <w:sz w:val="20"/>
                <w:szCs w:val="20"/>
                <w:lang w:eastAsia="uk-UA"/>
              </w:rPr>
              <w:t>(зазначається учасником)</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14:paraId="082C819D" w14:textId="77777777" w:rsidR="00B85291" w:rsidRDefault="00B85291">
            <w:pPr>
              <w:spacing w:after="0" w:line="240" w:lineRule="auto"/>
              <w:jc w:val="center"/>
              <w:rPr>
                <w:b/>
                <w:bCs/>
                <w:sz w:val="20"/>
                <w:szCs w:val="20"/>
                <w:lang w:eastAsia="uk-UA"/>
              </w:rPr>
            </w:pPr>
            <w:r>
              <w:rPr>
                <w:b/>
                <w:bCs/>
                <w:sz w:val="20"/>
                <w:szCs w:val="20"/>
                <w:lang w:eastAsia="uk-UA"/>
              </w:rPr>
              <w:t>Одиниці виміру</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14:paraId="2E751FC1" w14:textId="77777777" w:rsidR="00B85291" w:rsidRDefault="00B85291">
            <w:pPr>
              <w:spacing w:after="0" w:line="240" w:lineRule="auto"/>
              <w:jc w:val="center"/>
              <w:rPr>
                <w:b/>
                <w:bCs/>
                <w:sz w:val="20"/>
                <w:szCs w:val="20"/>
                <w:lang w:eastAsia="uk-UA"/>
              </w:rPr>
            </w:pPr>
            <w:r>
              <w:rPr>
                <w:b/>
                <w:bCs/>
                <w:sz w:val="20"/>
                <w:szCs w:val="20"/>
                <w:lang w:eastAsia="uk-UA"/>
              </w:rPr>
              <w:t>Кількість, шт.</w:t>
            </w:r>
          </w:p>
        </w:tc>
      </w:tr>
      <w:tr w:rsidR="00B85291" w14:paraId="72FAD392" w14:textId="77777777" w:rsidTr="00B85291">
        <w:trPr>
          <w:trHeight w:val="495"/>
        </w:trPr>
        <w:tc>
          <w:tcPr>
            <w:tcW w:w="582" w:type="dxa"/>
            <w:tcBorders>
              <w:top w:val="nil"/>
              <w:left w:val="single" w:sz="4" w:space="0" w:color="auto"/>
              <w:bottom w:val="single" w:sz="4" w:space="0" w:color="auto"/>
              <w:right w:val="single" w:sz="4" w:space="0" w:color="auto"/>
            </w:tcBorders>
            <w:noWrap/>
            <w:vAlign w:val="center"/>
            <w:hideMark/>
          </w:tcPr>
          <w:p w14:paraId="3E1E39B4" w14:textId="77777777" w:rsidR="00B85291" w:rsidRDefault="00B85291">
            <w:pPr>
              <w:spacing w:after="0" w:line="240" w:lineRule="auto"/>
              <w:jc w:val="center"/>
              <w:rPr>
                <w:b/>
                <w:bCs/>
                <w:sz w:val="20"/>
                <w:szCs w:val="20"/>
                <w:lang w:eastAsia="uk-UA"/>
              </w:rPr>
            </w:pPr>
            <w:r>
              <w:rPr>
                <w:b/>
                <w:bCs/>
                <w:sz w:val="20"/>
                <w:szCs w:val="20"/>
                <w:lang w:eastAsia="uk-UA"/>
              </w:rPr>
              <w:t>№ з/п</w:t>
            </w:r>
          </w:p>
        </w:tc>
        <w:tc>
          <w:tcPr>
            <w:tcW w:w="5529" w:type="dxa"/>
            <w:gridSpan w:val="2"/>
            <w:tcBorders>
              <w:top w:val="nil"/>
              <w:left w:val="nil"/>
              <w:bottom w:val="single" w:sz="4" w:space="0" w:color="auto"/>
              <w:right w:val="single" w:sz="4" w:space="0" w:color="auto"/>
            </w:tcBorders>
            <w:noWrap/>
            <w:vAlign w:val="center"/>
            <w:hideMark/>
          </w:tcPr>
          <w:p w14:paraId="28987F77" w14:textId="77777777" w:rsidR="00B85291" w:rsidRDefault="00B85291">
            <w:pPr>
              <w:spacing w:after="0" w:line="240" w:lineRule="auto"/>
              <w:jc w:val="center"/>
              <w:rPr>
                <w:b/>
                <w:bCs/>
                <w:sz w:val="20"/>
                <w:szCs w:val="20"/>
                <w:lang w:eastAsia="uk-UA"/>
              </w:rPr>
            </w:pPr>
            <w:r>
              <w:rPr>
                <w:b/>
                <w:bCs/>
                <w:sz w:val="20"/>
                <w:szCs w:val="20"/>
                <w:lang w:eastAsia="uk-UA"/>
              </w:rPr>
              <w:t>Найменування товару </w:t>
            </w:r>
          </w:p>
        </w:tc>
        <w:tc>
          <w:tcPr>
            <w:tcW w:w="2976" w:type="dxa"/>
            <w:tcBorders>
              <w:top w:val="nil"/>
              <w:left w:val="nil"/>
              <w:bottom w:val="single" w:sz="4" w:space="0" w:color="auto"/>
              <w:right w:val="single" w:sz="4" w:space="0" w:color="auto"/>
            </w:tcBorders>
            <w:vAlign w:val="center"/>
            <w:hideMark/>
          </w:tcPr>
          <w:p w14:paraId="7D5EC03C" w14:textId="77777777" w:rsidR="00B85291" w:rsidRDefault="00B85291">
            <w:pPr>
              <w:spacing w:after="0" w:line="240" w:lineRule="auto"/>
              <w:jc w:val="center"/>
              <w:rPr>
                <w:b/>
                <w:bCs/>
                <w:sz w:val="20"/>
                <w:szCs w:val="20"/>
                <w:lang w:eastAsia="uk-UA"/>
              </w:rPr>
            </w:pPr>
            <w:r>
              <w:rPr>
                <w:b/>
                <w:bCs/>
                <w:sz w:val="20"/>
                <w:szCs w:val="20"/>
                <w:lang w:eastAsia="uk-UA"/>
              </w:rPr>
              <w:t>Марка та модель товару</w:t>
            </w:r>
          </w:p>
        </w:tc>
        <w:tc>
          <w:tcPr>
            <w:tcW w:w="3686" w:type="dxa"/>
            <w:tcBorders>
              <w:top w:val="single" w:sz="4" w:space="0" w:color="auto"/>
              <w:left w:val="single" w:sz="4" w:space="0" w:color="auto"/>
              <w:bottom w:val="single" w:sz="4" w:space="0" w:color="000000"/>
              <w:right w:val="single" w:sz="4" w:space="0" w:color="auto"/>
            </w:tcBorders>
            <w:vAlign w:val="center"/>
            <w:hideMark/>
          </w:tcPr>
          <w:p w14:paraId="3701ACFE" w14:textId="77777777" w:rsidR="00B85291" w:rsidRDefault="00B85291">
            <w:pPr>
              <w:spacing w:after="0" w:line="240" w:lineRule="auto"/>
              <w:jc w:val="center"/>
              <w:rPr>
                <w:b/>
                <w:bCs/>
                <w:sz w:val="20"/>
                <w:szCs w:val="20"/>
                <w:lang w:eastAsia="uk-UA"/>
              </w:rPr>
            </w:pPr>
            <w:r>
              <w:rPr>
                <w:b/>
                <w:bCs/>
                <w:sz w:val="20"/>
                <w:szCs w:val="20"/>
                <w:lang w:eastAsia="uk-UA"/>
              </w:rPr>
              <w:t>Марка та модель товару</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6565507" w14:textId="77777777" w:rsidR="00B85291" w:rsidRDefault="00B85291">
            <w:pPr>
              <w:spacing w:after="0" w:line="240" w:lineRule="auto"/>
              <w:rPr>
                <w:b/>
                <w:bCs/>
                <w:sz w:val="20"/>
                <w:szCs w:val="20"/>
                <w:lang w:eastAsia="uk-U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908D5B1" w14:textId="77777777" w:rsidR="00B85291" w:rsidRDefault="00B85291">
            <w:pPr>
              <w:spacing w:after="0" w:line="240" w:lineRule="auto"/>
              <w:rPr>
                <w:b/>
                <w:bCs/>
                <w:sz w:val="20"/>
                <w:szCs w:val="20"/>
                <w:lang w:eastAsia="uk-UA"/>
              </w:rPr>
            </w:pPr>
          </w:p>
        </w:tc>
      </w:tr>
      <w:tr w:rsidR="00B85291" w14:paraId="36436AAA" w14:textId="77777777" w:rsidTr="00B85291">
        <w:trPr>
          <w:trHeight w:val="300"/>
        </w:trPr>
        <w:tc>
          <w:tcPr>
            <w:tcW w:w="582" w:type="dxa"/>
            <w:tcBorders>
              <w:top w:val="nil"/>
              <w:left w:val="single" w:sz="4" w:space="0" w:color="auto"/>
              <w:bottom w:val="single" w:sz="4" w:space="0" w:color="auto"/>
              <w:right w:val="single" w:sz="4" w:space="0" w:color="auto"/>
            </w:tcBorders>
            <w:vAlign w:val="center"/>
            <w:hideMark/>
          </w:tcPr>
          <w:p w14:paraId="1B9373F0" w14:textId="77777777" w:rsidR="00B85291" w:rsidRDefault="00B85291">
            <w:pPr>
              <w:spacing w:after="0" w:line="240" w:lineRule="auto"/>
              <w:jc w:val="center"/>
              <w:rPr>
                <w:sz w:val="20"/>
                <w:szCs w:val="20"/>
                <w:lang w:eastAsia="uk-UA"/>
              </w:rPr>
            </w:pPr>
            <w:r>
              <w:rPr>
                <w:sz w:val="20"/>
                <w:szCs w:val="20"/>
                <w:lang w:eastAsia="uk-UA"/>
              </w:rPr>
              <w:t>1</w:t>
            </w:r>
          </w:p>
        </w:tc>
        <w:tc>
          <w:tcPr>
            <w:tcW w:w="2127" w:type="dxa"/>
            <w:tcBorders>
              <w:top w:val="nil"/>
              <w:left w:val="nil"/>
              <w:bottom w:val="single" w:sz="4" w:space="0" w:color="auto"/>
              <w:right w:val="nil"/>
            </w:tcBorders>
            <w:noWrap/>
            <w:vAlign w:val="center"/>
            <w:hideMark/>
          </w:tcPr>
          <w:p w14:paraId="02D3873F" w14:textId="77777777" w:rsidR="00B85291" w:rsidRDefault="00B85291">
            <w:pPr>
              <w:rPr>
                <w:sz w:val="20"/>
                <w:szCs w:val="20"/>
                <w:lang w:eastAsia="uk-UA"/>
              </w:rPr>
            </w:pPr>
          </w:p>
        </w:tc>
        <w:tc>
          <w:tcPr>
            <w:tcW w:w="3402" w:type="dxa"/>
            <w:tcBorders>
              <w:top w:val="nil"/>
              <w:left w:val="nil"/>
              <w:bottom w:val="single" w:sz="4" w:space="0" w:color="auto"/>
              <w:right w:val="single" w:sz="4" w:space="0" w:color="auto"/>
            </w:tcBorders>
            <w:noWrap/>
            <w:vAlign w:val="center"/>
            <w:hideMark/>
          </w:tcPr>
          <w:p w14:paraId="07F83330" w14:textId="77777777" w:rsidR="00B85291" w:rsidRDefault="00B85291">
            <w:pPr>
              <w:spacing w:after="0" w:line="240" w:lineRule="auto"/>
              <w:rPr>
                <w:rFonts w:ascii="Calibri" w:eastAsia="Calibri" w:hAnsi="Calibri" w:cs="Calibri"/>
                <w:sz w:val="20"/>
                <w:szCs w:val="20"/>
                <w:lang w:eastAsia="zh-CN"/>
              </w:rPr>
            </w:pPr>
          </w:p>
        </w:tc>
        <w:tc>
          <w:tcPr>
            <w:tcW w:w="2976" w:type="dxa"/>
            <w:tcBorders>
              <w:top w:val="nil"/>
              <w:left w:val="nil"/>
              <w:bottom w:val="single" w:sz="4" w:space="0" w:color="auto"/>
              <w:right w:val="single" w:sz="4" w:space="0" w:color="auto"/>
            </w:tcBorders>
            <w:noWrap/>
            <w:vAlign w:val="center"/>
            <w:hideMark/>
          </w:tcPr>
          <w:p w14:paraId="57D06DDD" w14:textId="77777777" w:rsidR="00B85291" w:rsidRDefault="00B85291">
            <w:pPr>
              <w:spacing w:after="0" w:line="240" w:lineRule="auto"/>
              <w:rPr>
                <w:rFonts w:ascii="Calibri" w:eastAsia="Calibri" w:hAnsi="Calibri" w:cs="Calibri"/>
                <w:sz w:val="20"/>
                <w:szCs w:val="20"/>
                <w:lang w:eastAsia="zh-CN"/>
              </w:rPr>
            </w:pPr>
          </w:p>
        </w:tc>
        <w:tc>
          <w:tcPr>
            <w:tcW w:w="3686" w:type="dxa"/>
            <w:tcBorders>
              <w:top w:val="nil"/>
              <w:left w:val="nil"/>
              <w:bottom w:val="single" w:sz="4" w:space="0" w:color="auto"/>
              <w:right w:val="single" w:sz="4" w:space="0" w:color="auto"/>
            </w:tcBorders>
          </w:tcPr>
          <w:p w14:paraId="7213954F" w14:textId="77777777" w:rsidR="00B85291" w:rsidRDefault="00B85291">
            <w:pPr>
              <w:spacing w:after="0" w:line="240" w:lineRule="auto"/>
              <w:jc w:val="center"/>
              <w:rPr>
                <w:color w:val="000000"/>
                <w:sz w:val="20"/>
                <w:szCs w:val="20"/>
                <w:lang w:eastAsia="uk-UA"/>
              </w:rPr>
            </w:pPr>
          </w:p>
        </w:tc>
        <w:tc>
          <w:tcPr>
            <w:tcW w:w="992" w:type="dxa"/>
            <w:tcBorders>
              <w:top w:val="nil"/>
              <w:left w:val="single" w:sz="4" w:space="0" w:color="auto"/>
              <w:bottom w:val="single" w:sz="4" w:space="0" w:color="auto"/>
              <w:right w:val="single" w:sz="4" w:space="0" w:color="auto"/>
            </w:tcBorders>
            <w:vAlign w:val="center"/>
            <w:hideMark/>
          </w:tcPr>
          <w:p w14:paraId="7453E70A" w14:textId="77777777" w:rsidR="00B85291" w:rsidRDefault="00B85291">
            <w:pPr>
              <w:rPr>
                <w:color w:val="000000"/>
                <w:sz w:val="20"/>
                <w:szCs w:val="20"/>
                <w:lang w:eastAsia="uk-UA"/>
              </w:rPr>
            </w:pPr>
          </w:p>
        </w:tc>
        <w:tc>
          <w:tcPr>
            <w:tcW w:w="992" w:type="dxa"/>
            <w:tcBorders>
              <w:top w:val="nil"/>
              <w:left w:val="nil"/>
              <w:bottom w:val="single" w:sz="4" w:space="0" w:color="auto"/>
              <w:right w:val="single" w:sz="4" w:space="0" w:color="auto"/>
            </w:tcBorders>
            <w:vAlign w:val="center"/>
            <w:hideMark/>
          </w:tcPr>
          <w:p w14:paraId="51D367D6" w14:textId="77777777" w:rsidR="00B85291" w:rsidRDefault="00B85291">
            <w:pPr>
              <w:spacing w:after="0" w:line="240" w:lineRule="auto"/>
              <w:rPr>
                <w:rFonts w:ascii="Calibri" w:eastAsia="Calibri" w:hAnsi="Calibri" w:cs="Calibri"/>
                <w:sz w:val="20"/>
                <w:szCs w:val="20"/>
                <w:lang w:eastAsia="zh-CN"/>
              </w:rPr>
            </w:pPr>
          </w:p>
        </w:tc>
      </w:tr>
      <w:tr w:rsidR="00B85291" w14:paraId="057F81F4" w14:textId="77777777" w:rsidTr="00B85291">
        <w:trPr>
          <w:trHeight w:val="300"/>
        </w:trPr>
        <w:tc>
          <w:tcPr>
            <w:tcW w:w="582" w:type="dxa"/>
            <w:tcBorders>
              <w:top w:val="nil"/>
              <w:left w:val="single" w:sz="4" w:space="0" w:color="auto"/>
              <w:bottom w:val="single" w:sz="4" w:space="0" w:color="auto"/>
              <w:right w:val="single" w:sz="4" w:space="0" w:color="auto"/>
            </w:tcBorders>
            <w:vAlign w:val="center"/>
            <w:hideMark/>
          </w:tcPr>
          <w:p w14:paraId="535FC124" w14:textId="77777777" w:rsidR="00B85291" w:rsidRDefault="00B85291">
            <w:pPr>
              <w:spacing w:after="0" w:line="240" w:lineRule="auto"/>
              <w:jc w:val="center"/>
              <w:rPr>
                <w:sz w:val="20"/>
                <w:szCs w:val="20"/>
                <w:lang w:eastAsia="uk-UA"/>
              </w:rPr>
            </w:pPr>
            <w:r>
              <w:rPr>
                <w:sz w:val="20"/>
                <w:szCs w:val="20"/>
                <w:lang w:eastAsia="uk-UA"/>
              </w:rPr>
              <w:t>2</w:t>
            </w:r>
          </w:p>
        </w:tc>
        <w:tc>
          <w:tcPr>
            <w:tcW w:w="2127" w:type="dxa"/>
            <w:tcBorders>
              <w:top w:val="nil"/>
              <w:left w:val="nil"/>
              <w:bottom w:val="single" w:sz="4" w:space="0" w:color="auto"/>
              <w:right w:val="nil"/>
            </w:tcBorders>
            <w:noWrap/>
            <w:vAlign w:val="center"/>
            <w:hideMark/>
          </w:tcPr>
          <w:p w14:paraId="1B816390" w14:textId="77777777" w:rsidR="00B85291" w:rsidRDefault="00B85291">
            <w:pPr>
              <w:rPr>
                <w:sz w:val="20"/>
                <w:szCs w:val="20"/>
                <w:lang w:eastAsia="uk-UA"/>
              </w:rPr>
            </w:pPr>
          </w:p>
        </w:tc>
        <w:tc>
          <w:tcPr>
            <w:tcW w:w="3402" w:type="dxa"/>
            <w:tcBorders>
              <w:top w:val="nil"/>
              <w:left w:val="nil"/>
              <w:bottom w:val="single" w:sz="4" w:space="0" w:color="auto"/>
              <w:right w:val="single" w:sz="4" w:space="0" w:color="auto"/>
            </w:tcBorders>
            <w:noWrap/>
            <w:vAlign w:val="center"/>
            <w:hideMark/>
          </w:tcPr>
          <w:p w14:paraId="4DD54ADA" w14:textId="77777777" w:rsidR="00B85291" w:rsidRDefault="00B85291">
            <w:pPr>
              <w:spacing w:after="0" w:line="240" w:lineRule="auto"/>
              <w:rPr>
                <w:rFonts w:ascii="Calibri" w:eastAsia="Calibri" w:hAnsi="Calibri" w:cs="Calibri"/>
                <w:sz w:val="20"/>
                <w:szCs w:val="20"/>
                <w:lang w:eastAsia="zh-CN"/>
              </w:rPr>
            </w:pPr>
          </w:p>
        </w:tc>
        <w:tc>
          <w:tcPr>
            <w:tcW w:w="2976" w:type="dxa"/>
            <w:tcBorders>
              <w:top w:val="nil"/>
              <w:left w:val="nil"/>
              <w:bottom w:val="single" w:sz="4" w:space="0" w:color="auto"/>
              <w:right w:val="single" w:sz="4" w:space="0" w:color="auto"/>
            </w:tcBorders>
            <w:noWrap/>
            <w:vAlign w:val="center"/>
            <w:hideMark/>
          </w:tcPr>
          <w:p w14:paraId="0AA5683D" w14:textId="77777777" w:rsidR="00B85291" w:rsidRDefault="00B85291">
            <w:pPr>
              <w:spacing w:after="0" w:line="240" w:lineRule="auto"/>
              <w:rPr>
                <w:rFonts w:ascii="Calibri" w:eastAsia="Calibri" w:hAnsi="Calibri" w:cs="Calibri"/>
                <w:sz w:val="20"/>
                <w:szCs w:val="20"/>
                <w:lang w:eastAsia="zh-CN"/>
              </w:rPr>
            </w:pPr>
          </w:p>
        </w:tc>
        <w:tc>
          <w:tcPr>
            <w:tcW w:w="3686" w:type="dxa"/>
            <w:tcBorders>
              <w:top w:val="nil"/>
              <w:left w:val="nil"/>
              <w:bottom w:val="single" w:sz="4" w:space="0" w:color="auto"/>
              <w:right w:val="single" w:sz="4" w:space="0" w:color="auto"/>
            </w:tcBorders>
          </w:tcPr>
          <w:p w14:paraId="069C93E0" w14:textId="77777777" w:rsidR="00B85291" w:rsidRDefault="00B85291">
            <w:pPr>
              <w:spacing w:after="0" w:line="240" w:lineRule="auto"/>
              <w:jc w:val="center"/>
              <w:rPr>
                <w:color w:val="000000"/>
                <w:sz w:val="20"/>
                <w:szCs w:val="20"/>
                <w:lang w:eastAsia="uk-UA"/>
              </w:rPr>
            </w:pPr>
          </w:p>
        </w:tc>
        <w:tc>
          <w:tcPr>
            <w:tcW w:w="992" w:type="dxa"/>
            <w:tcBorders>
              <w:top w:val="nil"/>
              <w:left w:val="single" w:sz="4" w:space="0" w:color="auto"/>
              <w:bottom w:val="single" w:sz="4" w:space="0" w:color="auto"/>
              <w:right w:val="single" w:sz="4" w:space="0" w:color="auto"/>
            </w:tcBorders>
            <w:vAlign w:val="center"/>
            <w:hideMark/>
          </w:tcPr>
          <w:p w14:paraId="3FE1B631" w14:textId="77777777" w:rsidR="00B85291" w:rsidRDefault="00B85291">
            <w:pPr>
              <w:rPr>
                <w:color w:val="000000"/>
                <w:sz w:val="20"/>
                <w:szCs w:val="20"/>
                <w:lang w:eastAsia="uk-UA"/>
              </w:rPr>
            </w:pPr>
          </w:p>
        </w:tc>
        <w:tc>
          <w:tcPr>
            <w:tcW w:w="992" w:type="dxa"/>
            <w:tcBorders>
              <w:top w:val="nil"/>
              <w:left w:val="nil"/>
              <w:bottom w:val="single" w:sz="4" w:space="0" w:color="auto"/>
              <w:right w:val="single" w:sz="4" w:space="0" w:color="auto"/>
            </w:tcBorders>
            <w:vAlign w:val="center"/>
            <w:hideMark/>
          </w:tcPr>
          <w:p w14:paraId="51174A05" w14:textId="77777777" w:rsidR="00B85291" w:rsidRDefault="00B85291">
            <w:pPr>
              <w:spacing w:after="0" w:line="240" w:lineRule="auto"/>
              <w:rPr>
                <w:rFonts w:ascii="Calibri" w:eastAsia="Calibri" w:hAnsi="Calibri" w:cs="Calibri"/>
                <w:sz w:val="20"/>
                <w:szCs w:val="20"/>
                <w:lang w:eastAsia="zh-CN"/>
              </w:rPr>
            </w:pPr>
          </w:p>
        </w:tc>
      </w:tr>
      <w:tr w:rsidR="00B85291" w14:paraId="4ABD004D" w14:textId="77777777" w:rsidTr="00B85291">
        <w:trPr>
          <w:trHeight w:val="311"/>
        </w:trPr>
        <w:tc>
          <w:tcPr>
            <w:tcW w:w="582" w:type="dxa"/>
            <w:tcBorders>
              <w:top w:val="nil"/>
              <w:left w:val="single" w:sz="4" w:space="0" w:color="auto"/>
              <w:bottom w:val="single" w:sz="4" w:space="0" w:color="auto"/>
              <w:right w:val="single" w:sz="4" w:space="0" w:color="auto"/>
            </w:tcBorders>
            <w:vAlign w:val="center"/>
            <w:hideMark/>
          </w:tcPr>
          <w:p w14:paraId="07A922D8" w14:textId="77777777" w:rsidR="00B85291" w:rsidRDefault="00B85291">
            <w:pPr>
              <w:spacing w:after="0" w:line="240" w:lineRule="auto"/>
              <w:jc w:val="center"/>
              <w:rPr>
                <w:sz w:val="20"/>
                <w:szCs w:val="20"/>
                <w:lang w:eastAsia="uk-UA"/>
              </w:rPr>
            </w:pPr>
            <w:r>
              <w:rPr>
                <w:sz w:val="20"/>
                <w:szCs w:val="20"/>
                <w:lang w:eastAsia="uk-UA"/>
              </w:rPr>
              <w:t>3</w:t>
            </w:r>
          </w:p>
        </w:tc>
        <w:tc>
          <w:tcPr>
            <w:tcW w:w="2127" w:type="dxa"/>
            <w:tcBorders>
              <w:top w:val="nil"/>
              <w:left w:val="nil"/>
              <w:bottom w:val="single" w:sz="4" w:space="0" w:color="auto"/>
              <w:right w:val="nil"/>
            </w:tcBorders>
            <w:noWrap/>
            <w:vAlign w:val="center"/>
            <w:hideMark/>
          </w:tcPr>
          <w:p w14:paraId="7EAA6A98" w14:textId="77777777" w:rsidR="00B85291" w:rsidRDefault="00B85291">
            <w:pPr>
              <w:rPr>
                <w:sz w:val="20"/>
                <w:szCs w:val="20"/>
                <w:lang w:eastAsia="uk-UA"/>
              </w:rPr>
            </w:pPr>
          </w:p>
        </w:tc>
        <w:tc>
          <w:tcPr>
            <w:tcW w:w="3402" w:type="dxa"/>
            <w:tcBorders>
              <w:top w:val="nil"/>
              <w:left w:val="nil"/>
              <w:bottom w:val="single" w:sz="4" w:space="0" w:color="auto"/>
              <w:right w:val="single" w:sz="4" w:space="0" w:color="auto"/>
            </w:tcBorders>
            <w:noWrap/>
            <w:vAlign w:val="center"/>
            <w:hideMark/>
          </w:tcPr>
          <w:p w14:paraId="6AC836E9" w14:textId="77777777" w:rsidR="00B85291" w:rsidRDefault="00B85291">
            <w:pPr>
              <w:spacing w:after="0" w:line="240" w:lineRule="auto"/>
              <w:rPr>
                <w:rFonts w:ascii="Calibri" w:eastAsia="Calibri" w:hAnsi="Calibri" w:cs="Calibri"/>
                <w:sz w:val="20"/>
                <w:szCs w:val="20"/>
                <w:lang w:eastAsia="zh-CN"/>
              </w:rPr>
            </w:pPr>
          </w:p>
        </w:tc>
        <w:tc>
          <w:tcPr>
            <w:tcW w:w="2976" w:type="dxa"/>
            <w:tcBorders>
              <w:top w:val="nil"/>
              <w:left w:val="nil"/>
              <w:bottom w:val="single" w:sz="4" w:space="0" w:color="auto"/>
              <w:right w:val="single" w:sz="4" w:space="0" w:color="auto"/>
            </w:tcBorders>
            <w:noWrap/>
            <w:vAlign w:val="center"/>
            <w:hideMark/>
          </w:tcPr>
          <w:p w14:paraId="1DEF85DA" w14:textId="77777777" w:rsidR="00B85291" w:rsidRDefault="00B85291">
            <w:pPr>
              <w:spacing w:after="0" w:line="240" w:lineRule="auto"/>
              <w:rPr>
                <w:rFonts w:ascii="Calibri" w:eastAsia="Calibri" w:hAnsi="Calibri" w:cs="Calibri"/>
                <w:sz w:val="20"/>
                <w:szCs w:val="20"/>
                <w:lang w:eastAsia="zh-CN"/>
              </w:rPr>
            </w:pPr>
          </w:p>
        </w:tc>
        <w:tc>
          <w:tcPr>
            <w:tcW w:w="3686" w:type="dxa"/>
            <w:tcBorders>
              <w:top w:val="nil"/>
              <w:left w:val="nil"/>
              <w:bottom w:val="single" w:sz="4" w:space="0" w:color="auto"/>
              <w:right w:val="single" w:sz="4" w:space="0" w:color="auto"/>
            </w:tcBorders>
          </w:tcPr>
          <w:p w14:paraId="08EEC3C1" w14:textId="77777777" w:rsidR="00B85291" w:rsidRDefault="00B85291">
            <w:pPr>
              <w:spacing w:after="0" w:line="240" w:lineRule="auto"/>
              <w:jc w:val="center"/>
              <w:rPr>
                <w:color w:val="000000"/>
                <w:sz w:val="20"/>
                <w:szCs w:val="20"/>
                <w:lang w:eastAsia="uk-UA"/>
              </w:rPr>
            </w:pPr>
          </w:p>
        </w:tc>
        <w:tc>
          <w:tcPr>
            <w:tcW w:w="992" w:type="dxa"/>
            <w:tcBorders>
              <w:top w:val="nil"/>
              <w:left w:val="single" w:sz="4" w:space="0" w:color="auto"/>
              <w:bottom w:val="single" w:sz="4" w:space="0" w:color="auto"/>
              <w:right w:val="single" w:sz="4" w:space="0" w:color="auto"/>
            </w:tcBorders>
            <w:vAlign w:val="center"/>
            <w:hideMark/>
          </w:tcPr>
          <w:p w14:paraId="4AD8887F" w14:textId="77777777" w:rsidR="00B85291" w:rsidRDefault="00B85291">
            <w:pPr>
              <w:rPr>
                <w:color w:val="000000"/>
                <w:sz w:val="20"/>
                <w:szCs w:val="20"/>
                <w:lang w:eastAsia="uk-UA"/>
              </w:rPr>
            </w:pPr>
          </w:p>
        </w:tc>
        <w:tc>
          <w:tcPr>
            <w:tcW w:w="992" w:type="dxa"/>
            <w:tcBorders>
              <w:top w:val="nil"/>
              <w:left w:val="nil"/>
              <w:bottom w:val="single" w:sz="4" w:space="0" w:color="auto"/>
              <w:right w:val="single" w:sz="4" w:space="0" w:color="auto"/>
            </w:tcBorders>
            <w:vAlign w:val="center"/>
            <w:hideMark/>
          </w:tcPr>
          <w:p w14:paraId="6FF9519E" w14:textId="77777777" w:rsidR="00B85291" w:rsidRDefault="00B85291">
            <w:pPr>
              <w:spacing w:after="0" w:line="240" w:lineRule="auto"/>
              <w:rPr>
                <w:rFonts w:ascii="Calibri" w:eastAsia="Calibri" w:hAnsi="Calibri" w:cs="Calibri"/>
                <w:sz w:val="20"/>
                <w:szCs w:val="20"/>
                <w:lang w:eastAsia="zh-CN"/>
              </w:rPr>
            </w:pPr>
          </w:p>
        </w:tc>
      </w:tr>
      <w:tr w:rsidR="00B85291" w14:paraId="7B955C3C" w14:textId="77777777" w:rsidTr="00B85291">
        <w:trPr>
          <w:trHeight w:val="300"/>
        </w:trPr>
        <w:tc>
          <w:tcPr>
            <w:tcW w:w="582" w:type="dxa"/>
            <w:tcBorders>
              <w:top w:val="nil"/>
              <w:left w:val="single" w:sz="4" w:space="0" w:color="auto"/>
              <w:bottom w:val="single" w:sz="4" w:space="0" w:color="auto"/>
              <w:right w:val="single" w:sz="4" w:space="0" w:color="auto"/>
            </w:tcBorders>
            <w:vAlign w:val="center"/>
            <w:hideMark/>
          </w:tcPr>
          <w:p w14:paraId="4FC16503" w14:textId="77777777" w:rsidR="00B85291" w:rsidRDefault="00B85291">
            <w:pPr>
              <w:spacing w:after="0" w:line="240" w:lineRule="auto"/>
              <w:jc w:val="center"/>
              <w:rPr>
                <w:sz w:val="20"/>
                <w:szCs w:val="20"/>
                <w:lang w:eastAsia="uk-UA"/>
              </w:rPr>
            </w:pPr>
            <w:r>
              <w:rPr>
                <w:sz w:val="20"/>
                <w:szCs w:val="20"/>
                <w:lang w:eastAsia="uk-UA"/>
              </w:rPr>
              <w:t>….</w:t>
            </w:r>
          </w:p>
        </w:tc>
        <w:tc>
          <w:tcPr>
            <w:tcW w:w="2127" w:type="dxa"/>
            <w:tcBorders>
              <w:top w:val="nil"/>
              <w:left w:val="nil"/>
              <w:bottom w:val="single" w:sz="4" w:space="0" w:color="auto"/>
              <w:right w:val="nil"/>
            </w:tcBorders>
            <w:noWrap/>
            <w:vAlign w:val="center"/>
            <w:hideMark/>
          </w:tcPr>
          <w:p w14:paraId="494CF22A" w14:textId="77777777" w:rsidR="00B85291" w:rsidRDefault="00B85291">
            <w:pPr>
              <w:rPr>
                <w:sz w:val="20"/>
                <w:szCs w:val="20"/>
                <w:lang w:eastAsia="uk-UA"/>
              </w:rPr>
            </w:pPr>
          </w:p>
        </w:tc>
        <w:tc>
          <w:tcPr>
            <w:tcW w:w="3402" w:type="dxa"/>
            <w:tcBorders>
              <w:top w:val="nil"/>
              <w:left w:val="nil"/>
              <w:bottom w:val="single" w:sz="4" w:space="0" w:color="auto"/>
              <w:right w:val="single" w:sz="4" w:space="0" w:color="auto"/>
            </w:tcBorders>
            <w:noWrap/>
            <w:vAlign w:val="center"/>
            <w:hideMark/>
          </w:tcPr>
          <w:p w14:paraId="27F31970" w14:textId="77777777" w:rsidR="00B85291" w:rsidRDefault="00B85291">
            <w:pPr>
              <w:spacing w:after="0" w:line="240" w:lineRule="auto"/>
              <w:rPr>
                <w:rFonts w:ascii="Calibri" w:eastAsia="Calibri" w:hAnsi="Calibri" w:cs="Calibri"/>
                <w:sz w:val="20"/>
                <w:szCs w:val="20"/>
                <w:lang w:eastAsia="zh-CN"/>
              </w:rPr>
            </w:pPr>
          </w:p>
        </w:tc>
        <w:tc>
          <w:tcPr>
            <w:tcW w:w="2976" w:type="dxa"/>
            <w:tcBorders>
              <w:top w:val="nil"/>
              <w:left w:val="nil"/>
              <w:bottom w:val="single" w:sz="4" w:space="0" w:color="auto"/>
              <w:right w:val="single" w:sz="4" w:space="0" w:color="auto"/>
            </w:tcBorders>
            <w:noWrap/>
            <w:vAlign w:val="center"/>
            <w:hideMark/>
          </w:tcPr>
          <w:p w14:paraId="3423B1E8" w14:textId="77777777" w:rsidR="00B85291" w:rsidRDefault="00B85291">
            <w:pPr>
              <w:spacing w:after="0" w:line="240" w:lineRule="auto"/>
              <w:rPr>
                <w:rFonts w:ascii="Calibri" w:eastAsia="Calibri" w:hAnsi="Calibri" w:cs="Calibri"/>
                <w:sz w:val="20"/>
                <w:szCs w:val="20"/>
                <w:lang w:eastAsia="zh-CN"/>
              </w:rPr>
            </w:pPr>
          </w:p>
        </w:tc>
        <w:tc>
          <w:tcPr>
            <w:tcW w:w="3686" w:type="dxa"/>
            <w:tcBorders>
              <w:top w:val="nil"/>
              <w:left w:val="nil"/>
              <w:bottom w:val="single" w:sz="4" w:space="0" w:color="auto"/>
              <w:right w:val="single" w:sz="4" w:space="0" w:color="auto"/>
            </w:tcBorders>
          </w:tcPr>
          <w:p w14:paraId="586CF16A" w14:textId="77777777" w:rsidR="00B85291" w:rsidRDefault="00B85291">
            <w:pPr>
              <w:spacing w:after="0" w:line="240" w:lineRule="auto"/>
              <w:jc w:val="center"/>
              <w:rPr>
                <w:color w:val="000000"/>
                <w:sz w:val="20"/>
                <w:szCs w:val="20"/>
                <w:lang w:eastAsia="uk-UA"/>
              </w:rPr>
            </w:pPr>
          </w:p>
        </w:tc>
        <w:tc>
          <w:tcPr>
            <w:tcW w:w="992" w:type="dxa"/>
            <w:tcBorders>
              <w:top w:val="nil"/>
              <w:left w:val="single" w:sz="4" w:space="0" w:color="auto"/>
              <w:bottom w:val="single" w:sz="4" w:space="0" w:color="auto"/>
              <w:right w:val="single" w:sz="4" w:space="0" w:color="auto"/>
            </w:tcBorders>
            <w:vAlign w:val="center"/>
            <w:hideMark/>
          </w:tcPr>
          <w:p w14:paraId="66764B11" w14:textId="77777777" w:rsidR="00B85291" w:rsidRDefault="00B85291">
            <w:pPr>
              <w:rPr>
                <w:color w:val="000000"/>
                <w:sz w:val="20"/>
                <w:szCs w:val="20"/>
                <w:lang w:eastAsia="uk-UA"/>
              </w:rPr>
            </w:pPr>
          </w:p>
        </w:tc>
        <w:tc>
          <w:tcPr>
            <w:tcW w:w="992" w:type="dxa"/>
            <w:tcBorders>
              <w:top w:val="nil"/>
              <w:left w:val="nil"/>
              <w:bottom w:val="single" w:sz="4" w:space="0" w:color="auto"/>
              <w:right w:val="single" w:sz="4" w:space="0" w:color="auto"/>
            </w:tcBorders>
            <w:vAlign w:val="center"/>
            <w:hideMark/>
          </w:tcPr>
          <w:p w14:paraId="632ACA07" w14:textId="77777777" w:rsidR="00B85291" w:rsidRDefault="00B85291">
            <w:pPr>
              <w:spacing w:after="0" w:line="240" w:lineRule="auto"/>
              <w:rPr>
                <w:rFonts w:ascii="Calibri" w:eastAsia="Calibri" w:hAnsi="Calibri" w:cs="Calibri"/>
                <w:sz w:val="20"/>
                <w:szCs w:val="20"/>
                <w:lang w:eastAsia="zh-CN"/>
              </w:rPr>
            </w:pPr>
          </w:p>
        </w:tc>
      </w:tr>
    </w:tbl>
    <w:p w14:paraId="2C006701" w14:textId="77777777" w:rsidR="00B85291" w:rsidRDefault="00B85291" w:rsidP="00B85291">
      <w:pPr>
        <w:spacing w:after="0" w:line="240" w:lineRule="auto"/>
        <w:jc w:val="both"/>
        <w:rPr>
          <w:b/>
          <w:i/>
          <w:sz w:val="22"/>
        </w:rPr>
      </w:pPr>
    </w:p>
    <w:p w14:paraId="267C58EC" w14:textId="77777777" w:rsidR="00B85291" w:rsidRDefault="00B85291" w:rsidP="00B85291">
      <w:pPr>
        <w:spacing w:after="0" w:line="240" w:lineRule="auto"/>
        <w:jc w:val="both"/>
        <w:rPr>
          <w:b/>
          <w:i/>
          <w:sz w:val="22"/>
        </w:rPr>
      </w:pPr>
    </w:p>
    <w:p w14:paraId="0B6C1B1F" w14:textId="77777777" w:rsidR="00B85291" w:rsidRDefault="00B85291" w:rsidP="00B85291">
      <w:pPr>
        <w:spacing w:after="0" w:line="240" w:lineRule="auto"/>
        <w:jc w:val="both"/>
        <w:rPr>
          <w:b/>
          <w:i/>
          <w:sz w:val="24"/>
          <w:szCs w:val="24"/>
        </w:rPr>
      </w:pPr>
    </w:p>
    <w:p w14:paraId="4D592F61" w14:textId="77777777" w:rsidR="00B85291" w:rsidRDefault="00B85291" w:rsidP="00B85291">
      <w:pPr>
        <w:spacing w:after="0" w:line="240" w:lineRule="auto"/>
        <w:ind w:firstLine="709"/>
        <w:jc w:val="both"/>
        <w:rPr>
          <w:b/>
          <w:i/>
          <w:sz w:val="24"/>
          <w:szCs w:val="24"/>
        </w:rPr>
      </w:pPr>
      <w:r>
        <w:rPr>
          <w:b/>
          <w:i/>
          <w:sz w:val="24"/>
          <w:szCs w:val="24"/>
        </w:rPr>
        <w:t xml:space="preserve">Учасники тендеру, що пропонують </w:t>
      </w:r>
      <w:r>
        <w:rPr>
          <w:rFonts w:eastAsia="Arial"/>
          <w:b/>
          <w:i/>
          <w:sz w:val="22"/>
          <w:lang w:eastAsia="zh-CN"/>
        </w:rPr>
        <w:t>здійснити поставку товарів, що повністю відповідають вимогам замовника (Додаток 2) та не є еквівалентом (аналогом)</w:t>
      </w:r>
      <w:r>
        <w:rPr>
          <w:rFonts w:eastAsia="Arial"/>
          <w:b/>
          <w:sz w:val="22"/>
          <w:lang w:eastAsia="zh-CN"/>
        </w:rPr>
        <w:t>,</w:t>
      </w:r>
      <w:r>
        <w:rPr>
          <w:b/>
          <w:i/>
          <w:sz w:val="24"/>
          <w:szCs w:val="24"/>
        </w:rPr>
        <w:t xml:space="preserve"> надають інформацію </w:t>
      </w:r>
      <w:r>
        <w:rPr>
          <w:rFonts w:eastAsia="Calibri"/>
          <w:b/>
          <w:i/>
          <w:sz w:val="24"/>
          <w:szCs w:val="24"/>
          <w:lang w:eastAsia="uk-UA"/>
        </w:rPr>
        <w:t xml:space="preserve">про відповідність запропонованого товару технічним, якісним та кількісним характеристикам предмета закупівлі, </w:t>
      </w:r>
      <w:r>
        <w:rPr>
          <w:b/>
          <w:i/>
          <w:sz w:val="24"/>
          <w:szCs w:val="24"/>
        </w:rPr>
        <w:t>у вигляді, наведеному вище.</w:t>
      </w:r>
    </w:p>
    <w:p w14:paraId="717B8223" w14:textId="77777777" w:rsidR="00B85291" w:rsidRDefault="00B85291" w:rsidP="00B85291">
      <w:pPr>
        <w:spacing w:after="0" w:line="240" w:lineRule="auto"/>
        <w:jc w:val="right"/>
        <w:rPr>
          <w:b/>
          <w:sz w:val="24"/>
          <w:szCs w:val="24"/>
        </w:rPr>
      </w:pPr>
      <w:r>
        <w:rPr>
          <w:i/>
          <w:spacing w:val="-2"/>
          <w:sz w:val="20"/>
          <w:szCs w:val="20"/>
        </w:rPr>
        <w:br w:type="page"/>
      </w:r>
      <w:r>
        <w:rPr>
          <w:b/>
          <w:sz w:val="24"/>
          <w:szCs w:val="24"/>
        </w:rPr>
        <w:lastRenderedPageBreak/>
        <w:t>ДОДАТОК 2.2</w:t>
      </w:r>
    </w:p>
    <w:p w14:paraId="2A3C7A1E" w14:textId="77777777" w:rsidR="00B85291" w:rsidRDefault="00B85291" w:rsidP="00B85291">
      <w:pPr>
        <w:spacing w:after="0" w:line="240" w:lineRule="auto"/>
        <w:jc w:val="center"/>
        <w:rPr>
          <w:b/>
          <w:sz w:val="24"/>
          <w:szCs w:val="28"/>
        </w:rPr>
      </w:pPr>
    </w:p>
    <w:p w14:paraId="6D259F0C" w14:textId="77777777" w:rsidR="00B85291" w:rsidRDefault="00B85291" w:rsidP="00B85291">
      <w:pPr>
        <w:spacing w:after="0" w:line="240" w:lineRule="auto"/>
        <w:jc w:val="center"/>
        <w:rPr>
          <w:b/>
          <w:sz w:val="24"/>
          <w:szCs w:val="28"/>
        </w:rPr>
      </w:pPr>
    </w:p>
    <w:p w14:paraId="57537A81" w14:textId="77777777" w:rsidR="00B85291" w:rsidRDefault="00B85291" w:rsidP="00B85291">
      <w:pPr>
        <w:spacing w:after="0" w:line="240" w:lineRule="auto"/>
        <w:jc w:val="center"/>
        <w:rPr>
          <w:b/>
          <w:sz w:val="24"/>
          <w:szCs w:val="28"/>
        </w:rPr>
      </w:pPr>
    </w:p>
    <w:p w14:paraId="388F9D7A" w14:textId="77777777" w:rsidR="00B85291" w:rsidRDefault="00B85291" w:rsidP="00B85291">
      <w:pPr>
        <w:spacing w:after="0" w:line="240" w:lineRule="auto"/>
        <w:jc w:val="center"/>
        <w:rPr>
          <w:b/>
          <w:sz w:val="24"/>
          <w:szCs w:val="28"/>
        </w:rPr>
      </w:pPr>
      <w:r>
        <w:rPr>
          <w:b/>
          <w:sz w:val="24"/>
          <w:szCs w:val="28"/>
        </w:rPr>
        <w:t>ПОРІВНЯЛЬНА ТАБЛИЦЯ</w:t>
      </w:r>
    </w:p>
    <w:p w14:paraId="78991966" w14:textId="77777777" w:rsidR="00B85291" w:rsidRDefault="00B85291" w:rsidP="00B85291">
      <w:pPr>
        <w:spacing w:after="0" w:line="240" w:lineRule="auto"/>
        <w:jc w:val="center"/>
        <w:rPr>
          <w:b/>
          <w:sz w:val="24"/>
          <w:szCs w:val="24"/>
        </w:rPr>
      </w:pPr>
      <w:r>
        <w:rPr>
          <w:b/>
          <w:sz w:val="24"/>
          <w:szCs w:val="24"/>
        </w:rPr>
        <w:t>технічних та якісних характеристик товарів, що пропонуються учасником, і тих, що вимагаються замовником відповідно до Додатку 2 тендерної документації</w:t>
      </w:r>
    </w:p>
    <w:p w14:paraId="24705438" w14:textId="77777777" w:rsidR="00B85291" w:rsidRDefault="00B85291" w:rsidP="00B85291">
      <w:pPr>
        <w:spacing w:after="0" w:line="240" w:lineRule="auto"/>
        <w:jc w:val="center"/>
        <w:rPr>
          <w:b/>
          <w:sz w:val="24"/>
          <w:szCs w:val="28"/>
        </w:rPr>
      </w:pPr>
      <w:r>
        <w:rPr>
          <w:sz w:val="24"/>
          <w:szCs w:val="24"/>
        </w:rPr>
        <w:t>(заповнюється та подається учасником, що пропонує еквівалент (аналог) товару)</w:t>
      </w:r>
    </w:p>
    <w:tbl>
      <w:tblPr>
        <w:tblpPr w:leftFromText="180" w:rightFromText="180" w:vertAnchor="page" w:horzAnchor="margin" w:tblpY="4129"/>
        <w:tblW w:w="14610" w:type="dxa"/>
        <w:tblLayout w:type="fixed"/>
        <w:tblCellMar>
          <w:left w:w="0" w:type="dxa"/>
          <w:right w:w="0" w:type="dxa"/>
        </w:tblCellMar>
        <w:tblLook w:val="04A0" w:firstRow="1" w:lastRow="0" w:firstColumn="1" w:lastColumn="0" w:noHBand="0" w:noVBand="1"/>
      </w:tblPr>
      <w:tblGrid>
        <w:gridCol w:w="531"/>
        <w:gridCol w:w="2600"/>
        <w:gridCol w:w="2693"/>
        <w:gridCol w:w="2409"/>
        <w:gridCol w:w="50"/>
        <w:gridCol w:w="926"/>
        <w:gridCol w:w="1025"/>
        <w:gridCol w:w="2251"/>
        <w:gridCol w:w="2125"/>
      </w:tblGrid>
      <w:tr w:rsidR="00B85291" w14:paraId="79429166" w14:textId="77777777" w:rsidTr="00B85291">
        <w:trPr>
          <w:trHeight w:val="780"/>
        </w:trPr>
        <w:tc>
          <w:tcPr>
            <w:tcW w:w="5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45BAD0F" w14:textId="77777777" w:rsidR="00B85291" w:rsidRDefault="00B85291">
            <w:pPr>
              <w:spacing w:after="0" w:line="240" w:lineRule="auto"/>
              <w:jc w:val="center"/>
              <w:rPr>
                <w:b/>
                <w:bCs/>
                <w:sz w:val="20"/>
                <w:szCs w:val="20"/>
              </w:rPr>
            </w:pPr>
            <w:r>
              <w:rPr>
                <w:b/>
                <w:bCs/>
                <w:sz w:val="20"/>
                <w:szCs w:val="20"/>
              </w:rPr>
              <w:t> </w:t>
            </w:r>
          </w:p>
        </w:tc>
        <w:tc>
          <w:tcPr>
            <w:tcW w:w="5295"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hideMark/>
          </w:tcPr>
          <w:p w14:paraId="4C0ABB37" w14:textId="77777777" w:rsidR="00B85291" w:rsidRDefault="00B85291">
            <w:pPr>
              <w:spacing w:after="0" w:line="240" w:lineRule="auto"/>
              <w:jc w:val="center"/>
              <w:rPr>
                <w:b/>
                <w:bCs/>
                <w:sz w:val="20"/>
                <w:szCs w:val="20"/>
              </w:rPr>
            </w:pPr>
            <w:r>
              <w:rPr>
                <w:b/>
                <w:bCs/>
                <w:sz w:val="20"/>
                <w:szCs w:val="20"/>
              </w:rPr>
              <w:t>Вимоги замовника (згідно Додатку 2 до тендерної документації)</w:t>
            </w:r>
          </w:p>
        </w:tc>
        <w:tc>
          <w:tcPr>
            <w:tcW w:w="2410" w:type="dxa"/>
            <w:tcBorders>
              <w:top w:val="single" w:sz="4" w:space="0" w:color="auto"/>
              <w:left w:val="nil"/>
              <w:bottom w:val="single" w:sz="4" w:space="0" w:color="auto"/>
              <w:right w:val="nil"/>
            </w:tcBorders>
            <w:tcMar>
              <w:top w:w="15" w:type="dxa"/>
              <w:left w:w="15" w:type="dxa"/>
              <w:bottom w:w="0" w:type="dxa"/>
              <w:right w:w="15" w:type="dxa"/>
            </w:tcMar>
            <w:vAlign w:val="center"/>
            <w:hideMark/>
          </w:tcPr>
          <w:p w14:paraId="52BD119C" w14:textId="77777777" w:rsidR="00B85291" w:rsidRDefault="00B85291">
            <w:pPr>
              <w:spacing w:after="0" w:line="240" w:lineRule="auto"/>
              <w:jc w:val="center"/>
              <w:rPr>
                <w:b/>
                <w:bCs/>
                <w:sz w:val="20"/>
                <w:szCs w:val="20"/>
              </w:rPr>
            </w:pPr>
            <w:r>
              <w:rPr>
                <w:b/>
                <w:bCs/>
                <w:sz w:val="20"/>
                <w:szCs w:val="20"/>
              </w:rPr>
              <w:t>Зазначається товар, що пропонується учасником до поставки</w:t>
            </w:r>
          </w:p>
        </w:tc>
        <w:tc>
          <w:tcPr>
            <w:tcW w:w="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A596557" w14:textId="77777777" w:rsidR="00B85291" w:rsidRDefault="00B85291">
            <w:pPr>
              <w:spacing w:after="0" w:line="240" w:lineRule="auto"/>
              <w:jc w:val="center"/>
              <w:rPr>
                <w:b/>
                <w:bCs/>
                <w:sz w:val="20"/>
                <w:szCs w:val="20"/>
              </w:rPr>
            </w:pPr>
            <w:r>
              <w:rPr>
                <w:b/>
                <w:bCs/>
                <w:sz w:val="20"/>
                <w:szCs w:val="20"/>
              </w:rPr>
              <w:t> </w:t>
            </w:r>
          </w:p>
        </w:tc>
        <w:tc>
          <w:tcPr>
            <w:tcW w:w="926" w:type="dxa"/>
            <w:vMerge w:val="restart"/>
            <w:tcBorders>
              <w:top w:val="single" w:sz="4" w:space="0" w:color="auto"/>
              <w:left w:val="nil"/>
              <w:bottom w:val="single" w:sz="4" w:space="0" w:color="000000"/>
              <w:right w:val="single" w:sz="4" w:space="0" w:color="auto"/>
            </w:tcBorders>
            <w:tcMar>
              <w:top w:w="15" w:type="dxa"/>
              <w:left w:w="15" w:type="dxa"/>
              <w:bottom w:w="0" w:type="dxa"/>
              <w:right w:w="15" w:type="dxa"/>
            </w:tcMar>
            <w:vAlign w:val="center"/>
            <w:hideMark/>
          </w:tcPr>
          <w:p w14:paraId="12918204" w14:textId="77777777" w:rsidR="00B85291" w:rsidRDefault="00B85291">
            <w:pPr>
              <w:spacing w:after="0" w:line="240" w:lineRule="auto"/>
              <w:jc w:val="center"/>
              <w:rPr>
                <w:b/>
                <w:bCs/>
                <w:sz w:val="20"/>
                <w:szCs w:val="20"/>
              </w:rPr>
            </w:pPr>
            <w:r>
              <w:rPr>
                <w:b/>
                <w:bCs/>
                <w:sz w:val="20"/>
                <w:szCs w:val="20"/>
              </w:rPr>
              <w:t>Одиниці виміру</w:t>
            </w:r>
          </w:p>
        </w:tc>
        <w:tc>
          <w:tcPr>
            <w:tcW w:w="1025"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73358AE6" w14:textId="77777777" w:rsidR="00B85291" w:rsidRDefault="00B85291">
            <w:pPr>
              <w:spacing w:after="0" w:line="240" w:lineRule="auto"/>
              <w:jc w:val="center"/>
              <w:rPr>
                <w:b/>
                <w:bCs/>
                <w:sz w:val="20"/>
                <w:szCs w:val="20"/>
              </w:rPr>
            </w:pPr>
            <w:r>
              <w:rPr>
                <w:b/>
                <w:bCs/>
                <w:sz w:val="20"/>
                <w:szCs w:val="20"/>
              </w:rPr>
              <w:t>Кількість, шт.</w:t>
            </w:r>
          </w:p>
        </w:tc>
        <w:tc>
          <w:tcPr>
            <w:tcW w:w="2252" w:type="dxa"/>
            <w:vMerge w:val="restart"/>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14:paraId="681E8347" w14:textId="77777777" w:rsidR="00B85291" w:rsidRDefault="00B85291">
            <w:pPr>
              <w:jc w:val="center"/>
              <w:rPr>
                <w:b/>
                <w:bCs/>
                <w:sz w:val="20"/>
                <w:szCs w:val="20"/>
              </w:rPr>
            </w:pPr>
            <w:r>
              <w:rPr>
                <w:b/>
                <w:bCs/>
                <w:sz w:val="20"/>
                <w:szCs w:val="20"/>
              </w:rPr>
              <w:t>Опис та технічні характеристики товару, що зазначений у Додатку 2 до тендерної документації</w:t>
            </w:r>
          </w:p>
          <w:p w14:paraId="759F2005" w14:textId="77777777" w:rsidR="00B85291" w:rsidRDefault="00B85291">
            <w:pPr>
              <w:jc w:val="center"/>
              <w:rPr>
                <w:b/>
                <w:bCs/>
                <w:sz w:val="20"/>
                <w:szCs w:val="20"/>
              </w:rPr>
            </w:pPr>
            <w:r>
              <w:rPr>
                <w:b/>
                <w:bCs/>
                <w:sz w:val="20"/>
                <w:szCs w:val="20"/>
              </w:rPr>
              <w:t>(зазначаються конкретні дані, зокрема виміри, параметри, розміри тощо**)</w:t>
            </w:r>
          </w:p>
        </w:tc>
        <w:tc>
          <w:tcPr>
            <w:tcW w:w="2126" w:type="dxa"/>
            <w:vMerge w:val="restart"/>
            <w:tcBorders>
              <w:top w:val="single" w:sz="4" w:space="0" w:color="auto"/>
              <w:left w:val="nil"/>
              <w:bottom w:val="single" w:sz="4" w:space="0" w:color="auto"/>
              <w:right w:val="single" w:sz="4" w:space="0" w:color="000000"/>
            </w:tcBorders>
            <w:vAlign w:val="center"/>
            <w:hideMark/>
          </w:tcPr>
          <w:p w14:paraId="749C48DD" w14:textId="77777777" w:rsidR="00B85291" w:rsidRDefault="00B85291">
            <w:pPr>
              <w:jc w:val="center"/>
              <w:rPr>
                <w:b/>
                <w:bCs/>
                <w:sz w:val="20"/>
                <w:szCs w:val="20"/>
              </w:rPr>
            </w:pPr>
            <w:r>
              <w:rPr>
                <w:b/>
                <w:bCs/>
                <w:sz w:val="20"/>
                <w:szCs w:val="20"/>
              </w:rPr>
              <w:t>Опис та технічні характеристики товару, що пропонується учасником як еквівалент (аналог)*</w:t>
            </w:r>
          </w:p>
          <w:p w14:paraId="2AA4399A" w14:textId="77777777" w:rsidR="00B85291" w:rsidRDefault="00B85291">
            <w:pPr>
              <w:jc w:val="center"/>
              <w:rPr>
                <w:b/>
                <w:bCs/>
                <w:sz w:val="20"/>
                <w:szCs w:val="20"/>
              </w:rPr>
            </w:pPr>
            <w:r>
              <w:rPr>
                <w:b/>
                <w:bCs/>
                <w:sz w:val="20"/>
                <w:szCs w:val="20"/>
              </w:rPr>
              <w:t>(зазначаються конкретні дані, зокрема, виміри, параметри, розміри тощо**)</w:t>
            </w:r>
          </w:p>
        </w:tc>
      </w:tr>
      <w:tr w:rsidR="00B85291" w14:paraId="5A08DC51" w14:textId="77777777" w:rsidTr="00B85291">
        <w:trPr>
          <w:trHeight w:val="2289"/>
        </w:trPr>
        <w:tc>
          <w:tcPr>
            <w:tcW w:w="5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9D0E8B3" w14:textId="77777777" w:rsidR="00B85291" w:rsidRDefault="00B85291">
            <w:pPr>
              <w:spacing w:after="0" w:line="240" w:lineRule="auto"/>
              <w:jc w:val="center"/>
              <w:rPr>
                <w:b/>
                <w:bCs/>
                <w:sz w:val="20"/>
                <w:szCs w:val="20"/>
              </w:rPr>
            </w:pPr>
            <w:r>
              <w:rPr>
                <w:b/>
                <w:bCs/>
                <w:sz w:val="20"/>
                <w:szCs w:val="20"/>
              </w:rPr>
              <w:t>№ з/п</w:t>
            </w:r>
          </w:p>
        </w:tc>
        <w:tc>
          <w:tcPr>
            <w:tcW w:w="260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E7BCB35" w14:textId="77777777" w:rsidR="00B85291" w:rsidRDefault="00B85291">
            <w:pPr>
              <w:spacing w:after="0" w:line="240" w:lineRule="auto"/>
              <w:jc w:val="center"/>
              <w:rPr>
                <w:b/>
                <w:bCs/>
                <w:sz w:val="20"/>
                <w:szCs w:val="20"/>
              </w:rPr>
            </w:pPr>
            <w:r>
              <w:rPr>
                <w:b/>
                <w:bCs/>
                <w:sz w:val="20"/>
                <w:szCs w:val="20"/>
              </w:rPr>
              <w:t>Найменування товару</w:t>
            </w:r>
          </w:p>
        </w:tc>
        <w:tc>
          <w:tcPr>
            <w:tcW w:w="2694" w:type="dxa"/>
            <w:tcBorders>
              <w:top w:val="nil"/>
              <w:left w:val="nil"/>
              <w:bottom w:val="single" w:sz="4" w:space="0" w:color="auto"/>
              <w:right w:val="nil"/>
            </w:tcBorders>
            <w:tcMar>
              <w:top w:w="15" w:type="dxa"/>
              <w:left w:w="15" w:type="dxa"/>
              <w:bottom w:w="0" w:type="dxa"/>
              <w:right w:w="15" w:type="dxa"/>
            </w:tcMar>
            <w:vAlign w:val="center"/>
            <w:hideMark/>
          </w:tcPr>
          <w:p w14:paraId="5E2F8239" w14:textId="77777777" w:rsidR="00B85291" w:rsidRDefault="00B85291">
            <w:pPr>
              <w:spacing w:after="0" w:line="240" w:lineRule="auto"/>
              <w:jc w:val="center"/>
              <w:rPr>
                <w:b/>
                <w:bCs/>
                <w:sz w:val="20"/>
                <w:szCs w:val="20"/>
              </w:rPr>
            </w:pPr>
            <w:r>
              <w:rPr>
                <w:b/>
                <w:bCs/>
                <w:sz w:val="20"/>
                <w:szCs w:val="20"/>
              </w:rPr>
              <w:t>Марка та модель товару</w:t>
            </w:r>
          </w:p>
        </w:tc>
        <w:tc>
          <w:tcPr>
            <w:tcW w:w="2410" w:type="dxa"/>
            <w:tcBorders>
              <w:top w:val="nil"/>
              <w:left w:val="single" w:sz="4" w:space="0" w:color="auto"/>
              <w:bottom w:val="single" w:sz="4" w:space="0" w:color="auto"/>
              <w:right w:val="nil"/>
            </w:tcBorders>
            <w:tcMar>
              <w:top w:w="15" w:type="dxa"/>
              <w:left w:w="15" w:type="dxa"/>
              <w:bottom w:w="0" w:type="dxa"/>
              <w:right w:w="15" w:type="dxa"/>
            </w:tcMar>
            <w:vAlign w:val="center"/>
            <w:hideMark/>
          </w:tcPr>
          <w:p w14:paraId="5FA3B9F8" w14:textId="77777777" w:rsidR="00B85291" w:rsidRDefault="00B85291">
            <w:pPr>
              <w:spacing w:after="0" w:line="240" w:lineRule="auto"/>
              <w:jc w:val="center"/>
              <w:rPr>
                <w:b/>
                <w:bCs/>
                <w:sz w:val="20"/>
                <w:szCs w:val="20"/>
              </w:rPr>
            </w:pPr>
            <w:r>
              <w:rPr>
                <w:b/>
                <w:bCs/>
                <w:sz w:val="20"/>
                <w:szCs w:val="20"/>
              </w:rPr>
              <w:t>Марка та модель еквіваленту (аналогу)*</w:t>
            </w:r>
          </w:p>
        </w:tc>
        <w:tc>
          <w:tcPr>
            <w:tcW w:w="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7224333" w14:textId="77777777" w:rsidR="00B85291" w:rsidRDefault="00B85291">
            <w:pPr>
              <w:spacing w:after="0" w:line="240" w:lineRule="auto"/>
              <w:jc w:val="center"/>
              <w:rPr>
                <w:b/>
                <w:bCs/>
                <w:sz w:val="20"/>
                <w:szCs w:val="20"/>
              </w:rPr>
            </w:pPr>
            <w:r>
              <w:rPr>
                <w:b/>
                <w:bCs/>
                <w:sz w:val="20"/>
                <w:szCs w:val="20"/>
              </w:rPr>
              <w:t> </w:t>
            </w:r>
          </w:p>
        </w:tc>
        <w:tc>
          <w:tcPr>
            <w:tcW w:w="926" w:type="dxa"/>
            <w:vMerge/>
            <w:tcBorders>
              <w:top w:val="single" w:sz="4" w:space="0" w:color="auto"/>
              <w:left w:val="nil"/>
              <w:bottom w:val="single" w:sz="4" w:space="0" w:color="000000"/>
              <w:right w:val="single" w:sz="4" w:space="0" w:color="auto"/>
            </w:tcBorders>
            <w:vAlign w:val="center"/>
            <w:hideMark/>
          </w:tcPr>
          <w:p w14:paraId="6878C8C7" w14:textId="77777777" w:rsidR="00B85291" w:rsidRDefault="00B85291">
            <w:pPr>
              <w:spacing w:after="0" w:line="240" w:lineRule="auto"/>
              <w:rPr>
                <w:b/>
                <w:bCs/>
                <w:sz w:val="20"/>
                <w:szCs w:val="20"/>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14:paraId="7CBB5E8B" w14:textId="77777777" w:rsidR="00B85291" w:rsidRDefault="00B85291">
            <w:pPr>
              <w:spacing w:after="0" w:line="240" w:lineRule="auto"/>
              <w:rPr>
                <w:b/>
                <w:bCs/>
                <w:sz w:val="20"/>
                <w:szCs w:val="20"/>
              </w:rPr>
            </w:pPr>
          </w:p>
        </w:tc>
        <w:tc>
          <w:tcPr>
            <w:tcW w:w="2252" w:type="dxa"/>
            <w:vMerge/>
            <w:tcBorders>
              <w:top w:val="single" w:sz="4" w:space="0" w:color="auto"/>
              <w:left w:val="nil"/>
              <w:bottom w:val="single" w:sz="4" w:space="0" w:color="auto"/>
              <w:right w:val="single" w:sz="4" w:space="0" w:color="000000"/>
            </w:tcBorders>
            <w:vAlign w:val="center"/>
            <w:hideMark/>
          </w:tcPr>
          <w:p w14:paraId="3B26FC0C" w14:textId="77777777" w:rsidR="00B85291" w:rsidRDefault="00B85291">
            <w:pPr>
              <w:spacing w:after="0" w:line="240" w:lineRule="auto"/>
              <w:rPr>
                <w:b/>
                <w:bCs/>
                <w:sz w:val="20"/>
                <w:szCs w:val="20"/>
              </w:rPr>
            </w:pPr>
          </w:p>
        </w:tc>
        <w:tc>
          <w:tcPr>
            <w:tcW w:w="2126" w:type="dxa"/>
            <w:vMerge/>
            <w:tcBorders>
              <w:top w:val="single" w:sz="4" w:space="0" w:color="auto"/>
              <w:left w:val="nil"/>
              <w:bottom w:val="single" w:sz="4" w:space="0" w:color="auto"/>
              <w:right w:val="single" w:sz="4" w:space="0" w:color="000000"/>
            </w:tcBorders>
            <w:vAlign w:val="center"/>
            <w:hideMark/>
          </w:tcPr>
          <w:p w14:paraId="61A03472" w14:textId="77777777" w:rsidR="00B85291" w:rsidRDefault="00B85291">
            <w:pPr>
              <w:spacing w:after="0" w:line="240" w:lineRule="auto"/>
              <w:rPr>
                <w:b/>
                <w:bCs/>
                <w:sz w:val="20"/>
                <w:szCs w:val="20"/>
              </w:rPr>
            </w:pPr>
          </w:p>
        </w:tc>
      </w:tr>
      <w:tr w:rsidR="00B85291" w14:paraId="5CB7890A" w14:textId="77777777" w:rsidTr="00B85291">
        <w:trPr>
          <w:trHeight w:val="330"/>
        </w:trPr>
        <w:tc>
          <w:tcPr>
            <w:tcW w:w="5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0F906A4" w14:textId="77777777" w:rsidR="00B85291" w:rsidRDefault="00B85291">
            <w:pPr>
              <w:spacing w:after="0" w:line="240" w:lineRule="auto"/>
              <w:jc w:val="center"/>
              <w:rPr>
                <w:b/>
                <w:bCs/>
                <w:sz w:val="20"/>
                <w:szCs w:val="20"/>
              </w:rPr>
            </w:pPr>
            <w:r>
              <w:rPr>
                <w:b/>
                <w:bCs/>
                <w:sz w:val="20"/>
                <w:szCs w:val="20"/>
              </w:rPr>
              <w:t>1</w:t>
            </w:r>
          </w:p>
        </w:tc>
        <w:tc>
          <w:tcPr>
            <w:tcW w:w="260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C8074AF" w14:textId="77777777" w:rsidR="00B85291" w:rsidRDefault="00B85291">
            <w:pPr>
              <w:spacing w:after="0" w:line="240" w:lineRule="auto"/>
              <w:jc w:val="center"/>
              <w:rPr>
                <w:b/>
                <w:bCs/>
                <w:sz w:val="20"/>
                <w:szCs w:val="20"/>
              </w:rPr>
            </w:pPr>
            <w:r>
              <w:rPr>
                <w:b/>
                <w:bCs/>
                <w:sz w:val="20"/>
                <w:szCs w:val="20"/>
              </w:rPr>
              <w:t>2</w:t>
            </w:r>
          </w:p>
        </w:tc>
        <w:tc>
          <w:tcPr>
            <w:tcW w:w="2694" w:type="dxa"/>
            <w:tcBorders>
              <w:top w:val="nil"/>
              <w:left w:val="nil"/>
              <w:bottom w:val="single" w:sz="4" w:space="0" w:color="auto"/>
              <w:right w:val="nil"/>
            </w:tcBorders>
            <w:tcMar>
              <w:top w:w="15" w:type="dxa"/>
              <w:left w:w="15" w:type="dxa"/>
              <w:bottom w:w="0" w:type="dxa"/>
              <w:right w:w="15" w:type="dxa"/>
            </w:tcMar>
            <w:vAlign w:val="center"/>
            <w:hideMark/>
          </w:tcPr>
          <w:p w14:paraId="37090C68" w14:textId="77777777" w:rsidR="00B85291" w:rsidRDefault="00B85291">
            <w:pPr>
              <w:spacing w:after="0" w:line="240" w:lineRule="auto"/>
              <w:jc w:val="center"/>
              <w:rPr>
                <w:b/>
                <w:bCs/>
                <w:sz w:val="20"/>
                <w:szCs w:val="20"/>
              </w:rPr>
            </w:pPr>
            <w:r>
              <w:rPr>
                <w:b/>
                <w:bCs/>
                <w:sz w:val="20"/>
                <w:szCs w:val="20"/>
              </w:rPr>
              <w:t>3</w:t>
            </w:r>
          </w:p>
        </w:tc>
        <w:tc>
          <w:tcPr>
            <w:tcW w:w="2410" w:type="dxa"/>
            <w:tcBorders>
              <w:top w:val="nil"/>
              <w:left w:val="single" w:sz="4" w:space="0" w:color="auto"/>
              <w:bottom w:val="single" w:sz="4" w:space="0" w:color="auto"/>
              <w:right w:val="nil"/>
            </w:tcBorders>
            <w:noWrap/>
            <w:tcMar>
              <w:top w:w="15" w:type="dxa"/>
              <w:left w:w="15" w:type="dxa"/>
              <w:bottom w:w="0" w:type="dxa"/>
              <w:right w:w="15" w:type="dxa"/>
            </w:tcMar>
            <w:vAlign w:val="center"/>
            <w:hideMark/>
          </w:tcPr>
          <w:p w14:paraId="712DB969" w14:textId="77777777" w:rsidR="00B85291" w:rsidRDefault="00B85291">
            <w:pPr>
              <w:spacing w:after="0" w:line="240" w:lineRule="auto"/>
              <w:jc w:val="center"/>
              <w:rPr>
                <w:b/>
                <w:bCs/>
                <w:sz w:val="20"/>
                <w:szCs w:val="20"/>
              </w:rPr>
            </w:pPr>
            <w:r>
              <w:rPr>
                <w:b/>
                <w:bCs/>
                <w:sz w:val="20"/>
                <w:szCs w:val="20"/>
              </w:rPr>
              <w:t>4</w:t>
            </w:r>
          </w:p>
        </w:tc>
        <w:tc>
          <w:tcPr>
            <w:tcW w:w="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22EE3DD" w14:textId="77777777" w:rsidR="00B85291" w:rsidRDefault="00B85291">
            <w:pPr>
              <w:rPr>
                <w:b/>
                <w:bCs/>
                <w:sz w:val="20"/>
                <w:szCs w:val="20"/>
              </w:rPr>
            </w:pPr>
          </w:p>
        </w:tc>
        <w:tc>
          <w:tcPr>
            <w:tcW w:w="9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BE84C5B" w14:textId="77777777" w:rsidR="00B85291" w:rsidRDefault="00B85291">
            <w:pPr>
              <w:spacing w:after="0" w:line="240" w:lineRule="auto"/>
              <w:jc w:val="center"/>
              <w:rPr>
                <w:b/>
                <w:bCs/>
                <w:sz w:val="20"/>
                <w:szCs w:val="20"/>
              </w:rPr>
            </w:pPr>
            <w:r>
              <w:rPr>
                <w:b/>
                <w:bCs/>
                <w:sz w:val="20"/>
                <w:szCs w:val="20"/>
              </w:rPr>
              <w:t>5</w:t>
            </w:r>
          </w:p>
        </w:tc>
        <w:tc>
          <w:tcPr>
            <w:tcW w:w="102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9C62C4E" w14:textId="77777777" w:rsidR="00B85291" w:rsidRDefault="00B85291">
            <w:pPr>
              <w:spacing w:after="0" w:line="240" w:lineRule="auto"/>
              <w:jc w:val="center"/>
              <w:rPr>
                <w:b/>
                <w:bCs/>
                <w:sz w:val="20"/>
                <w:szCs w:val="20"/>
              </w:rPr>
            </w:pPr>
            <w:r>
              <w:rPr>
                <w:b/>
                <w:bCs/>
                <w:sz w:val="20"/>
                <w:szCs w:val="20"/>
              </w:rPr>
              <w:t>6</w:t>
            </w:r>
          </w:p>
        </w:tc>
        <w:tc>
          <w:tcPr>
            <w:tcW w:w="2252"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29E96BC" w14:textId="77777777" w:rsidR="00B85291" w:rsidRDefault="00B85291">
            <w:pPr>
              <w:spacing w:after="0" w:line="240" w:lineRule="auto"/>
              <w:jc w:val="center"/>
              <w:rPr>
                <w:b/>
                <w:bCs/>
                <w:sz w:val="20"/>
                <w:szCs w:val="20"/>
              </w:rPr>
            </w:pPr>
            <w:r>
              <w:rPr>
                <w:b/>
                <w:bCs/>
                <w:sz w:val="20"/>
                <w:szCs w:val="20"/>
              </w:rPr>
              <w:t>7</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9098170" w14:textId="77777777" w:rsidR="00B85291" w:rsidRDefault="00B85291">
            <w:pPr>
              <w:spacing w:after="0" w:line="240" w:lineRule="auto"/>
              <w:jc w:val="center"/>
              <w:rPr>
                <w:b/>
                <w:bCs/>
                <w:sz w:val="20"/>
                <w:szCs w:val="20"/>
              </w:rPr>
            </w:pPr>
            <w:r>
              <w:rPr>
                <w:b/>
                <w:bCs/>
                <w:sz w:val="20"/>
                <w:szCs w:val="20"/>
              </w:rPr>
              <w:t>8</w:t>
            </w:r>
          </w:p>
        </w:tc>
      </w:tr>
      <w:tr w:rsidR="00B85291" w14:paraId="3D94E5FD" w14:textId="77777777" w:rsidTr="00B85291">
        <w:trPr>
          <w:trHeight w:val="268"/>
        </w:trPr>
        <w:tc>
          <w:tcPr>
            <w:tcW w:w="5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8113F4B" w14:textId="77777777" w:rsidR="00B85291" w:rsidRDefault="00B85291">
            <w:pPr>
              <w:spacing w:after="0" w:line="240" w:lineRule="auto"/>
              <w:jc w:val="center"/>
              <w:rPr>
                <w:sz w:val="20"/>
                <w:szCs w:val="20"/>
              </w:rPr>
            </w:pPr>
            <w:r>
              <w:rPr>
                <w:sz w:val="20"/>
                <w:szCs w:val="20"/>
              </w:rPr>
              <w:t>1</w:t>
            </w:r>
          </w:p>
        </w:tc>
        <w:tc>
          <w:tcPr>
            <w:tcW w:w="260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8B5E0FD" w14:textId="77777777" w:rsidR="00B85291" w:rsidRDefault="00B85291">
            <w:pPr>
              <w:spacing w:after="0" w:line="240" w:lineRule="auto"/>
              <w:jc w:val="right"/>
              <w:rPr>
                <w:sz w:val="20"/>
                <w:szCs w:val="20"/>
              </w:rPr>
            </w:pPr>
            <w:r>
              <w:rPr>
                <w:sz w:val="20"/>
                <w:szCs w:val="20"/>
              </w:rPr>
              <w:t> </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484FAFE" w14:textId="77777777" w:rsidR="00B85291" w:rsidRDefault="00B85291">
            <w:pPr>
              <w:spacing w:after="0" w:line="240" w:lineRule="auto"/>
              <w:jc w:val="center"/>
              <w:rPr>
                <w:sz w:val="20"/>
                <w:szCs w:val="20"/>
              </w:rPr>
            </w:pPr>
            <w:r>
              <w:rPr>
                <w:sz w:val="20"/>
                <w:szCs w:val="20"/>
              </w:rPr>
              <w:t> </w:t>
            </w:r>
          </w:p>
        </w:tc>
        <w:tc>
          <w:tcPr>
            <w:tcW w:w="2410" w:type="dxa"/>
            <w:tcBorders>
              <w:top w:val="nil"/>
              <w:left w:val="nil"/>
              <w:bottom w:val="single" w:sz="4" w:space="0" w:color="auto"/>
              <w:right w:val="nil"/>
            </w:tcBorders>
            <w:noWrap/>
            <w:tcMar>
              <w:top w:w="15" w:type="dxa"/>
              <w:left w:w="15" w:type="dxa"/>
              <w:bottom w:w="0" w:type="dxa"/>
              <w:right w:w="15" w:type="dxa"/>
            </w:tcMar>
            <w:vAlign w:val="center"/>
            <w:hideMark/>
          </w:tcPr>
          <w:p w14:paraId="4C9D94C6" w14:textId="77777777" w:rsidR="00B85291" w:rsidRDefault="00B85291">
            <w:pPr>
              <w:spacing w:after="0" w:line="240" w:lineRule="auto"/>
              <w:jc w:val="center"/>
              <w:rPr>
                <w:sz w:val="20"/>
                <w:szCs w:val="20"/>
              </w:rPr>
            </w:pPr>
            <w:r>
              <w:rPr>
                <w:sz w:val="20"/>
                <w:szCs w:val="20"/>
              </w:rPr>
              <w:t> </w:t>
            </w:r>
          </w:p>
        </w:tc>
        <w:tc>
          <w:tcPr>
            <w:tcW w:w="5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4615A1A" w14:textId="77777777" w:rsidR="00B85291" w:rsidRDefault="00B85291">
            <w:pPr>
              <w:spacing w:after="0" w:line="240" w:lineRule="auto"/>
              <w:jc w:val="center"/>
              <w:rPr>
                <w:sz w:val="20"/>
                <w:szCs w:val="20"/>
              </w:rPr>
            </w:pPr>
            <w:r>
              <w:rPr>
                <w:sz w:val="20"/>
                <w:szCs w:val="20"/>
              </w:rPr>
              <w:t> </w:t>
            </w:r>
          </w:p>
        </w:tc>
        <w:tc>
          <w:tcPr>
            <w:tcW w:w="9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5CA800C" w14:textId="77777777" w:rsidR="00B85291" w:rsidRDefault="00B85291">
            <w:pPr>
              <w:spacing w:after="0" w:line="240" w:lineRule="auto"/>
              <w:jc w:val="center"/>
              <w:rPr>
                <w:color w:val="000000"/>
                <w:sz w:val="20"/>
                <w:szCs w:val="20"/>
              </w:rPr>
            </w:pPr>
            <w:r>
              <w:rPr>
                <w:color w:val="000000"/>
                <w:sz w:val="20"/>
                <w:szCs w:val="20"/>
              </w:rPr>
              <w:t> </w:t>
            </w:r>
          </w:p>
        </w:tc>
        <w:tc>
          <w:tcPr>
            <w:tcW w:w="102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49F15B7" w14:textId="77777777" w:rsidR="00B85291" w:rsidRDefault="00B85291">
            <w:pPr>
              <w:spacing w:after="0" w:line="240" w:lineRule="auto"/>
              <w:jc w:val="center"/>
              <w:rPr>
                <w:color w:val="000000"/>
                <w:sz w:val="20"/>
                <w:szCs w:val="20"/>
              </w:rPr>
            </w:pPr>
            <w:r>
              <w:rPr>
                <w:color w:val="000000"/>
                <w:sz w:val="20"/>
                <w:szCs w:val="20"/>
              </w:rPr>
              <w:t> </w:t>
            </w:r>
          </w:p>
        </w:tc>
        <w:tc>
          <w:tcPr>
            <w:tcW w:w="2252"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610E0A6" w14:textId="77777777" w:rsidR="00B85291" w:rsidRDefault="00B85291">
            <w:pPr>
              <w:spacing w:after="0" w:line="240" w:lineRule="auto"/>
              <w:jc w:val="center"/>
              <w:rPr>
                <w:color w:val="000000"/>
                <w:sz w:val="20"/>
                <w:szCs w:val="20"/>
              </w:rPr>
            </w:pPr>
            <w:r>
              <w:rPr>
                <w:color w:val="000000"/>
                <w:sz w:val="20"/>
                <w:szCs w:val="20"/>
              </w:rPr>
              <w:t> </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08731F8" w14:textId="77777777" w:rsidR="00B85291" w:rsidRDefault="00B85291">
            <w:pPr>
              <w:spacing w:after="0" w:line="240" w:lineRule="auto"/>
              <w:jc w:val="center"/>
              <w:rPr>
                <w:color w:val="000000"/>
                <w:sz w:val="20"/>
                <w:szCs w:val="20"/>
              </w:rPr>
            </w:pPr>
            <w:r>
              <w:rPr>
                <w:color w:val="000000"/>
                <w:sz w:val="20"/>
                <w:szCs w:val="20"/>
              </w:rPr>
              <w:t> </w:t>
            </w:r>
          </w:p>
        </w:tc>
      </w:tr>
      <w:tr w:rsidR="00B85291" w14:paraId="4F448C97" w14:textId="77777777" w:rsidTr="00B85291">
        <w:trPr>
          <w:trHeight w:val="300"/>
        </w:trPr>
        <w:tc>
          <w:tcPr>
            <w:tcW w:w="5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447EE29" w14:textId="77777777" w:rsidR="00B85291" w:rsidRDefault="00B85291">
            <w:pPr>
              <w:spacing w:after="0" w:line="240" w:lineRule="auto"/>
              <w:jc w:val="center"/>
              <w:rPr>
                <w:sz w:val="20"/>
                <w:szCs w:val="20"/>
              </w:rPr>
            </w:pPr>
            <w:r>
              <w:rPr>
                <w:sz w:val="20"/>
                <w:szCs w:val="20"/>
              </w:rPr>
              <w:t>2</w:t>
            </w:r>
          </w:p>
        </w:tc>
        <w:tc>
          <w:tcPr>
            <w:tcW w:w="260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68846CE" w14:textId="77777777" w:rsidR="00B85291" w:rsidRDefault="00B85291">
            <w:pPr>
              <w:spacing w:after="0" w:line="240" w:lineRule="auto"/>
              <w:rPr>
                <w:sz w:val="20"/>
                <w:szCs w:val="20"/>
              </w:rPr>
            </w:pPr>
            <w:r>
              <w:rPr>
                <w:sz w:val="20"/>
                <w:szCs w:val="20"/>
              </w:rPr>
              <w:t> </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511113F" w14:textId="77777777" w:rsidR="00B85291" w:rsidRDefault="00B85291">
            <w:pPr>
              <w:spacing w:after="0" w:line="240" w:lineRule="auto"/>
              <w:jc w:val="center"/>
              <w:rPr>
                <w:sz w:val="20"/>
                <w:szCs w:val="20"/>
              </w:rPr>
            </w:pPr>
            <w:r>
              <w:rPr>
                <w:sz w:val="20"/>
                <w:szCs w:val="20"/>
              </w:rPr>
              <w:t> </w:t>
            </w:r>
          </w:p>
        </w:tc>
        <w:tc>
          <w:tcPr>
            <w:tcW w:w="2410" w:type="dxa"/>
            <w:tcBorders>
              <w:top w:val="nil"/>
              <w:left w:val="nil"/>
              <w:bottom w:val="single" w:sz="4" w:space="0" w:color="auto"/>
              <w:right w:val="nil"/>
            </w:tcBorders>
            <w:noWrap/>
            <w:tcMar>
              <w:top w:w="15" w:type="dxa"/>
              <w:left w:w="15" w:type="dxa"/>
              <w:bottom w:w="0" w:type="dxa"/>
              <w:right w:w="15" w:type="dxa"/>
            </w:tcMar>
            <w:vAlign w:val="center"/>
            <w:hideMark/>
          </w:tcPr>
          <w:p w14:paraId="0ACF7183" w14:textId="77777777" w:rsidR="00B85291" w:rsidRDefault="00B85291">
            <w:pPr>
              <w:spacing w:after="0" w:line="240" w:lineRule="auto"/>
              <w:jc w:val="center"/>
              <w:rPr>
                <w:sz w:val="20"/>
                <w:szCs w:val="20"/>
              </w:rPr>
            </w:pPr>
            <w:r>
              <w:rPr>
                <w:sz w:val="20"/>
                <w:szCs w:val="20"/>
              </w:rPr>
              <w:t> </w:t>
            </w:r>
          </w:p>
        </w:tc>
        <w:tc>
          <w:tcPr>
            <w:tcW w:w="5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34256FA" w14:textId="77777777" w:rsidR="00B85291" w:rsidRDefault="00B85291">
            <w:pPr>
              <w:spacing w:after="0" w:line="240" w:lineRule="auto"/>
              <w:jc w:val="center"/>
              <w:rPr>
                <w:sz w:val="20"/>
                <w:szCs w:val="20"/>
              </w:rPr>
            </w:pPr>
            <w:r>
              <w:rPr>
                <w:sz w:val="20"/>
                <w:szCs w:val="20"/>
              </w:rPr>
              <w:t> </w:t>
            </w:r>
          </w:p>
        </w:tc>
        <w:tc>
          <w:tcPr>
            <w:tcW w:w="9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30F8AFD" w14:textId="77777777" w:rsidR="00B85291" w:rsidRDefault="00B85291">
            <w:pPr>
              <w:spacing w:after="0" w:line="240" w:lineRule="auto"/>
              <w:jc w:val="center"/>
              <w:rPr>
                <w:color w:val="000000"/>
                <w:sz w:val="20"/>
                <w:szCs w:val="20"/>
              </w:rPr>
            </w:pPr>
            <w:r>
              <w:rPr>
                <w:color w:val="000000"/>
                <w:sz w:val="20"/>
                <w:szCs w:val="20"/>
              </w:rPr>
              <w:t> </w:t>
            </w:r>
          </w:p>
        </w:tc>
        <w:tc>
          <w:tcPr>
            <w:tcW w:w="102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653E166" w14:textId="77777777" w:rsidR="00B85291" w:rsidRDefault="00B85291">
            <w:pPr>
              <w:spacing w:after="0" w:line="240" w:lineRule="auto"/>
              <w:jc w:val="center"/>
              <w:rPr>
                <w:color w:val="000000"/>
                <w:sz w:val="20"/>
                <w:szCs w:val="20"/>
              </w:rPr>
            </w:pPr>
            <w:r>
              <w:rPr>
                <w:color w:val="000000"/>
                <w:sz w:val="20"/>
                <w:szCs w:val="20"/>
              </w:rPr>
              <w:t> </w:t>
            </w:r>
          </w:p>
        </w:tc>
        <w:tc>
          <w:tcPr>
            <w:tcW w:w="2252"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AFB0FED" w14:textId="77777777" w:rsidR="00B85291" w:rsidRDefault="00B85291">
            <w:pPr>
              <w:spacing w:after="0" w:line="240" w:lineRule="auto"/>
              <w:jc w:val="center"/>
              <w:rPr>
                <w:color w:val="000000"/>
                <w:sz w:val="20"/>
                <w:szCs w:val="20"/>
              </w:rPr>
            </w:pPr>
            <w:r>
              <w:rPr>
                <w:color w:val="000000"/>
                <w:sz w:val="20"/>
                <w:szCs w:val="20"/>
              </w:rPr>
              <w:t> </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C9EB2F7" w14:textId="77777777" w:rsidR="00B85291" w:rsidRDefault="00B85291">
            <w:pPr>
              <w:spacing w:after="0" w:line="240" w:lineRule="auto"/>
              <w:jc w:val="center"/>
              <w:rPr>
                <w:color w:val="000000"/>
                <w:sz w:val="20"/>
                <w:szCs w:val="20"/>
              </w:rPr>
            </w:pPr>
            <w:r>
              <w:rPr>
                <w:color w:val="000000"/>
                <w:sz w:val="20"/>
                <w:szCs w:val="20"/>
              </w:rPr>
              <w:t> </w:t>
            </w:r>
          </w:p>
        </w:tc>
      </w:tr>
      <w:tr w:rsidR="00B85291" w14:paraId="0B8EC722" w14:textId="77777777" w:rsidTr="00B85291">
        <w:trPr>
          <w:trHeight w:val="300"/>
        </w:trPr>
        <w:tc>
          <w:tcPr>
            <w:tcW w:w="5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3D2550D" w14:textId="77777777" w:rsidR="00B85291" w:rsidRDefault="00B85291">
            <w:pPr>
              <w:spacing w:after="0" w:line="240" w:lineRule="auto"/>
              <w:jc w:val="center"/>
              <w:rPr>
                <w:sz w:val="20"/>
                <w:szCs w:val="20"/>
              </w:rPr>
            </w:pPr>
            <w:r>
              <w:rPr>
                <w:sz w:val="20"/>
                <w:szCs w:val="20"/>
              </w:rPr>
              <w:t>…</w:t>
            </w:r>
          </w:p>
        </w:tc>
        <w:tc>
          <w:tcPr>
            <w:tcW w:w="2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07157F2F" w14:textId="77777777" w:rsidR="00B85291" w:rsidRDefault="00B85291">
            <w:pPr>
              <w:rPr>
                <w:sz w:val="20"/>
                <w:szCs w:val="20"/>
              </w:rPr>
            </w:pPr>
          </w:p>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5EBCEF09" w14:textId="77777777" w:rsidR="00B85291" w:rsidRDefault="00B85291">
            <w:pPr>
              <w:spacing w:after="0" w:line="240" w:lineRule="auto"/>
              <w:rPr>
                <w:rFonts w:ascii="Calibri" w:eastAsia="Calibri" w:hAnsi="Calibri" w:cs="Calibri"/>
                <w:sz w:val="20"/>
                <w:szCs w:val="20"/>
                <w:lang w:eastAsia="zh-CN"/>
              </w:rPr>
            </w:pPr>
          </w:p>
        </w:tc>
        <w:tc>
          <w:tcPr>
            <w:tcW w:w="2410"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112B189E" w14:textId="77777777" w:rsidR="00B85291" w:rsidRDefault="00B85291">
            <w:pPr>
              <w:spacing w:after="0" w:line="240" w:lineRule="auto"/>
              <w:rPr>
                <w:rFonts w:ascii="Calibri" w:eastAsia="Calibri" w:hAnsi="Calibri" w:cs="Calibri"/>
                <w:sz w:val="20"/>
                <w:szCs w:val="20"/>
                <w:lang w:eastAsia="zh-CN"/>
              </w:rPr>
            </w:pPr>
          </w:p>
        </w:tc>
        <w:tc>
          <w:tcPr>
            <w:tcW w:w="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3D5C31E7" w14:textId="77777777" w:rsidR="00B85291" w:rsidRDefault="00B85291">
            <w:pPr>
              <w:spacing w:after="0" w:line="240" w:lineRule="auto"/>
              <w:rPr>
                <w:rFonts w:ascii="Calibri" w:eastAsia="Calibri" w:hAnsi="Calibri" w:cs="Calibri"/>
                <w:sz w:val="20"/>
                <w:szCs w:val="20"/>
                <w:lang w:eastAsia="zh-CN"/>
              </w:rPr>
            </w:pPr>
          </w:p>
        </w:tc>
        <w:tc>
          <w:tcPr>
            <w:tcW w:w="9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4F32FDB" w14:textId="77777777" w:rsidR="00B85291" w:rsidRDefault="00B85291">
            <w:pPr>
              <w:spacing w:after="0" w:line="240" w:lineRule="auto"/>
              <w:rPr>
                <w:rFonts w:ascii="Calibri" w:eastAsia="Calibri" w:hAnsi="Calibri" w:cs="Calibri"/>
                <w:sz w:val="20"/>
                <w:szCs w:val="20"/>
                <w:lang w:eastAsia="zh-CN"/>
              </w:rPr>
            </w:pPr>
          </w:p>
        </w:tc>
        <w:tc>
          <w:tcPr>
            <w:tcW w:w="10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07F9C3B" w14:textId="77777777" w:rsidR="00B85291" w:rsidRDefault="00B85291">
            <w:pPr>
              <w:spacing w:after="0" w:line="240" w:lineRule="auto"/>
              <w:rPr>
                <w:rFonts w:ascii="Calibri" w:eastAsia="Calibri" w:hAnsi="Calibri" w:cs="Calibri"/>
                <w:sz w:val="20"/>
                <w:szCs w:val="20"/>
                <w:lang w:eastAsia="zh-CN"/>
              </w:rPr>
            </w:pPr>
          </w:p>
        </w:tc>
        <w:tc>
          <w:tcPr>
            <w:tcW w:w="22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A995BB3" w14:textId="77777777" w:rsidR="00B85291" w:rsidRDefault="00B85291">
            <w:pPr>
              <w:spacing w:after="0" w:line="240" w:lineRule="auto"/>
              <w:rPr>
                <w:rFonts w:ascii="Calibri" w:eastAsia="Calibri" w:hAnsi="Calibri" w:cs="Calibri"/>
                <w:sz w:val="20"/>
                <w:szCs w:val="20"/>
                <w:lang w:eastAsia="zh-CN"/>
              </w:rPr>
            </w:pPr>
          </w:p>
        </w:tc>
        <w:tc>
          <w:tcPr>
            <w:tcW w:w="2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85FBAD0" w14:textId="77777777" w:rsidR="00B85291" w:rsidRDefault="00B85291">
            <w:pPr>
              <w:spacing w:after="0" w:line="240" w:lineRule="auto"/>
              <w:rPr>
                <w:rFonts w:ascii="Calibri" w:eastAsia="Calibri" w:hAnsi="Calibri" w:cs="Calibri"/>
                <w:sz w:val="20"/>
                <w:szCs w:val="20"/>
                <w:lang w:eastAsia="zh-CN"/>
              </w:rPr>
            </w:pPr>
          </w:p>
        </w:tc>
      </w:tr>
    </w:tbl>
    <w:p w14:paraId="7F7A29B5" w14:textId="77777777" w:rsidR="00B85291" w:rsidRDefault="00B85291" w:rsidP="00B85291">
      <w:pPr>
        <w:spacing w:after="0" w:line="240" w:lineRule="auto"/>
        <w:jc w:val="center"/>
        <w:rPr>
          <w:sz w:val="24"/>
          <w:szCs w:val="24"/>
        </w:rPr>
      </w:pPr>
    </w:p>
    <w:p w14:paraId="0C9EF41A" w14:textId="77777777" w:rsidR="00B85291" w:rsidRDefault="00B85291" w:rsidP="00B85291">
      <w:pPr>
        <w:spacing w:after="0" w:line="240" w:lineRule="auto"/>
        <w:jc w:val="both"/>
        <w:rPr>
          <w:b/>
          <w:sz w:val="20"/>
          <w:szCs w:val="20"/>
        </w:rPr>
      </w:pPr>
    </w:p>
    <w:p w14:paraId="490739EC" w14:textId="77777777" w:rsidR="00B85291" w:rsidRDefault="00B85291" w:rsidP="00B85291">
      <w:pPr>
        <w:spacing w:after="0" w:line="240" w:lineRule="auto"/>
        <w:jc w:val="both"/>
        <w:rPr>
          <w:b/>
          <w:sz w:val="20"/>
          <w:szCs w:val="20"/>
        </w:rPr>
      </w:pPr>
    </w:p>
    <w:p w14:paraId="35460095" w14:textId="77777777" w:rsidR="00B85291" w:rsidRDefault="00B85291" w:rsidP="00B85291">
      <w:pPr>
        <w:spacing w:after="0" w:line="240" w:lineRule="auto"/>
        <w:jc w:val="both"/>
        <w:rPr>
          <w:sz w:val="20"/>
          <w:szCs w:val="20"/>
        </w:rPr>
      </w:pPr>
      <w:r>
        <w:rPr>
          <w:b/>
          <w:sz w:val="20"/>
          <w:szCs w:val="20"/>
        </w:rPr>
        <w:t xml:space="preserve">* </w:t>
      </w:r>
      <w:r>
        <w:rPr>
          <w:sz w:val="20"/>
          <w:szCs w:val="20"/>
        </w:rPr>
        <w:t>під еквівалентом чи аналогом вважається товар, технічні, конструктивні та якісні характеристики якого відповідають даним характеристикам товару, що вимагається Замовником.</w:t>
      </w:r>
    </w:p>
    <w:p w14:paraId="5991128B" w14:textId="77777777" w:rsidR="00B85291" w:rsidRDefault="00B85291" w:rsidP="00B85291">
      <w:pPr>
        <w:spacing w:after="0" w:line="240" w:lineRule="auto"/>
        <w:jc w:val="both"/>
        <w:rPr>
          <w:sz w:val="20"/>
          <w:szCs w:val="20"/>
        </w:rPr>
      </w:pPr>
      <w:r>
        <w:rPr>
          <w:b/>
          <w:bCs/>
          <w:sz w:val="20"/>
          <w:szCs w:val="20"/>
        </w:rPr>
        <w:t xml:space="preserve">** </w:t>
      </w:r>
      <w:r>
        <w:rPr>
          <w:sz w:val="20"/>
          <w:szCs w:val="20"/>
        </w:rPr>
        <w:t>під конкретними даними, зокрема, вимірами, параметрами, розмірами (тощо) вважаються показники основних функціональних, технологічних та конструктивних особливостей вузлів і агрегатів автомобіля.</w:t>
      </w:r>
    </w:p>
    <w:p w14:paraId="2D81441A" w14:textId="77777777" w:rsidR="00B85291" w:rsidRDefault="00B85291" w:rsidP="00B85291">
      <w:pPr>
        <w:spacing w:after="0" w:line="240" w:lineRule="auto"/>
        <w:jc w:val="both"/>
        <w:rPr>
          <w:sz w:val="24"/>
          <w:szCs w:val="24"/>
        </w:rPr>
      </w:pPr>
    </w:p>
    <w:p w14:paraId="531E589C" w14:textId="77777777" w:rsidR="00B85291" w:rsidRDefault="00B85291" w:rsidP="00B85291">
      <w:pPr>
        <w:spacing w:after="0" w:line="240" w:lineRule="auto"/>
        <w:ind w:firstLine="709"/>
        <w:jc w:val="both"/>
        <w:rPr>
          <w:sz w:val="24"/>
          <w:szCs w:val="24"/>
        </w:rPr>
      </w:pPr>
      <w:r>
        <w:rPr>
          <w:sz w:val="24"/>
          <w:szCs w:val="24"/>
        </w:rPr>
        <w:lastRenderedPageBreak/>
        <w:t>У випадку не зазначення учасником конкретних технічних характеристик та опису еквіваленту товару (предмету закупівлі) і, зокрема, дублювання замість цього інформації, що зазначається учасником у стовпчику № 4 цієї таблиці, така пропозиція буде відхилена замовником як така, що не відповідає умовам тендерної документації.</w:t>
      </w:r>
    </w:p>
    <w:p w14:paraId="4E3A373B" w14:textId="77777777" w:rsidR="00B85291" w:rsidRDefault="00B85291" w:rsidP="00B85291">
      <w:pPr>
        <w:spacing w:after="0" w:line="240" w:lineRule="auto"/>
        <w:ind w:firstLine="709"/>
        <w:jc w:val="both"/>
        <w:rPr>
          <w:b/>
          <w:sz w:val="24"/>
          <w:szCs w:val="24"/>
        </w:rPr>
      </w:pPr>
    </w:p>
    <w:p w14:paraId="2A65B51E" w14:textId="77777777" w:rsidR="00B85291" w:rsidRDefault="00B85291" w:rsidP="00B85291">
      <w:pPr>
        <w:spacing w:after="0" w:line="240" w:lineRule="auto"/>
        <w:ind w:firstLine="709"/>
        <w:jc w:val="both"/>
        <w:rPr>
          <w:b/>
          <w:sz w:val="24"/>
          <w:szCs w:val="24"/>
        </w:rPr>
      </w:pPr>
    </w:p>
    <w:p w14:paraId="1AE1FBD8" w14:textId="77777777" w:rsidR="00B85291" w:rsidRDefault="00B85291" w:rsidP="00B85291">
      <w:pPr>
        <w:spacing w:after="0" w:line="240" w:lineRule="auto"/>
        <w:ind w:firstLine="709"/>
        <w:jc w:val="both"/>
        <w:rPr>
          <w:b/>
          <w:sz w:val="24"/>
          <w:szCs w:val="24"/>
        </w:rPr>
      </w:pPr>
    </w:p>
    <w:p w14:paraId="6A874CEE" w14:textId="77777777" w:rsidR="00B85291" w:rsidRDefault="00B85291" w:rsidP="00B85291">
      <w:pPr>
        <w:spacing w:after="0" w:line="240" w:lineRule="auto"/>
        <w:ind w:firstLine="709"/>
        <w:jc w:val="both"/>
        <w:rPr>
          <w:b/>
          <w:sz w:val="24"/>
          <w:szCs w:val="24"/>
        </w:rPr>
      </w:pPr>
    </w:p>
    <w:p w14:paraId="639F40E4" w14:textId="77777777" w:rsidR="00B85291" w:rsidRDefault="00B85291" w:rsidP="00B85291">
      <w:pPr>
        <w:spacing w:after="0" w:line="240" w:lineRule="auto"/>
        <w:ind w:firstLine="709"/>
        <w:jc w:val="both"/>
        <w:rPr>
          <w:b/>
          <w:sz w:val="24"/>
          <w:szCs w:val="24"/>
        </w:rPr>
      </w:pPr>
    </w:p>
    <w:p w14:paraId="6F896363" w14:textId="77777777" w:rsidR="00B85291" w:rsidRDefault="00B85291" w:rsidP="00B85291">
      <w:pPr>
        <w:spacing w:after="0" w:line="240" w:lineRule="auto"/>
        <w:ind w:firstLine="709"/>
        <w:jc w:val="both"/>
        <w:rPr>
          <w:b/>
          <w:sz w:val="24"/>
          <w:szCs w:val="24"/>
        </w:rPr>
      </w:pPr>
    </w:p>
    <w:p w14:paraId="04B6B0C6" w14:textId="77777777" w:rsidR="00B85291" w:rsidRDefault="00B85291" w:rsidP="00B85291">
      <w:pPr>
        <w:spacing w:after="0" w:line="240" w:lineRule="auto"/>
        <w:ind w:firstLine="709"/>
        <w:jc w:val="both"/>
        <w:rPr>
          <w:b/>
          <w:sz w:val="24"/>
          <w:szCs w:val="24"/>
        </w:rPr>
      </w:pPr>
    </w:p>
    <w:p w14:paraId="6FA84D4E" w14:textId="77777777" w:rsidR="00B85291" w:rsidRDefault="00B85291" w:rsidP="00B85291">
      <w:pPr>
        <w:spacing w:after="0" w:line="240" w:lineRule="auto"/>
        <w:ind w:firstLine="709"/>
        <w:jc w:val="both"/>
        <w:rPr>
          <w:b/>
          <w:i/>
          <w:sz w:val="24"/>
          <w:szCs w:val="24"/>
        </w:rPr>
      </w:pPr>
      <w:r>
        <w:rPr>
          <w:b/>
          <w:i/>
          <w:sz w:val="24"/>
          <w:szCs w:val="24"/>
        </w:rPr>
        <w:t xml:space="preserve">Учасники тендеру, що пропонують </w:t>
      </w:r>
      <w:r>
        <w:rPr>
          <w:rFonts w:eastAsia="Arial"/>
          <w:b/>
          <w:i/>
          <w:sz w:val="22"/>
          <w:lang w:eastAsia="zh-CN"/>
        </w:rPr>
        <w:t xml:space="preserve">здійснити поставку </w:t>
      </w:r>
      <w:proofErr w:type="spellStart"/>
      <w:r>
        <w:rPr>
          <w:rFonts w:eastAsia="Arial"/>
          <w:b/>
          <w:i/>
          <w:sz w:val="22"/>
          <w:lang w:eastAsia="zh-CN"/>
        </w:rPr>
        <w:t>еквіленту</w:t>
      </w:r>
      <w:proofErr w:type="spellEnd"/>
      <w:r>
        <w:rPr>
          <w:rFonts w:eastAsia="Arial"/>
          <w:b/>
          <w:i/>
          <w:sz w:val="22"/>
          <w:lang w:eastAsia="zh-CN"/>
        </w:rPr>
        <w:t xml:space="preserve"> (аналогу) товарів, що </w:t>
      </w:r>
      <w:proofErr w:type="spellStart"/>
      <w:r>
        <w:rPr>
          <w:rFonts w:eastAsia="Arial"/>
          <w:b/>
          <w:i/>
          <w:sz w:val="22"/>
          <w:lang w:eastAsia="zh-CN"/>
        </w:rPr>
        <w:t>вимогаються</w:t>
      </w:r>
      <w:proofErr w:type="spellEnd"/>
      <w:r>
        <w:rPr>
          <w:rFonts w:eastAsia="Arial"/>
          <w:b/>
          <w:i/>
          <w:sz w:val="22"/>
          <w:lang w:eastAsia="zh-CN"/>
        </w:rPr>
        <w:t xml:space="preserve"> замовником (Додаток 2 до тендерної документації),</w:t>
      </w:r>
      <w:r>
        <w:rPr>
          <w:b/>
          <w:i/>
          <w:sz w:val="24"/>
          <w:szCs w:val="24"/>
        </w:rPr>
        <w:t xml:space="preserve"> надають порівняльну таблицю</w:t>
      </w:r>
      <w:r>
        <w:rPr>
          <w:rFonts w:eastAsia="Calibri"/>
          <w:b/>
          <w:i/>
          <w:sz w:val="24"/>
          <w:szCs w:val="24"/>
          <w:lang w:eastAsia="uk-UA"/>
        </w:rPr>
        <w:t xml:space="preserve"> </w:t>
      </w:r>
      <w:r>
        <w:rPr>
          <w:b/>
          <w:i/>
          <w:sz w:val="24"/>
          <w:szCs w:val="24"/>
        </w:rPr>
        <w:t>у вигляді, наведеному вище.</w:t>
      </w:r>
    </w:p>
    <w:p w14:paraId="0DB1DDAB" w14:textId="77777777" w:rsidR="00B85291" w:rsidRDefault="00B85291" w:rsidP="00DD122C">
      <w:pPr>
        <w:spacing w:after="0" w:line="240" w:lineRule="auto"/>
        <w:ind w:right="480"/>
        <w:jc w:val="right"/>
        <w:rPr>
          <w:b/>
          <w:sz w:val="24"/>
          <w:szCs w:val="24"/>
        </w:rPr>
        <w:sectPr w:rsidR="00B85291" w:rsidSect="00B85291">
          <w:pgSz w:w="16838" w:h="11906" w:orient="landscape"/>
          <w:pgMar w:top="567" w:right="1134" w:bottom="1134" w:left="1134" w:header="709" w:footer="0" w:gutter="0"/>
          <w:cols w:space="708"/>
          <w:titlePg/>
          <w:docGrid w:linePitch="381"/>
        </w:sectPr>
      </w:pPr>
    </w:p>
    <w:p w14:paraId="1BB358B2" w14:textId="1B3DEB6A" w:rsidR="00F5195A" w:rsidRPr="00A35809" w:rsidRDefault="00F5195A" w:rsidP="00DD122C">
      <w:pPr>
        <w:spacing w:after="0" w:line="240" w:lineRule="auto"/>
        <w:ind w:right="480"/>
        <w:jc w:val="right"/>
        <w:rPr>
          <w:b/>
          <w:sz w:val="24"/>
          <w:szCs w:val="24"/>
        </w:rPr>
      </w:pPr>
      <w:r w:rsidRPr="00A35809">
        <w:rPr>
          <w:b/>
          <w:sz w:val="24"/>
          <w:szCs w:val="24"/>
        </w:rPr>
        <w:lastRenderedPageBreak/>
        <w:t>ДОДАТОК  3</w:t>
      </w:r>
    </w:p>
    <w:p w14:paraId="4A5E695F" w14:textId="77777777" w:rsidR="000B4BBD" w:rsidRPr="00A35809" w:rsidRDefault="000B4BBD" w:rsidP="000B4BBD">
      <w:pPr>
        <w:widowControl w:val="0"/>
        <w:suppressAutoHyphens/>
        <w:autoSpaceDE w:val="0"/>
        <w:autoSpaceDN w:val="0"/>
        <w:adjustRightInd w:val="0"/>
        <w:spacing w:after="0" w:line="240" w:lineRule="auto"/>
        <w:jc w:val="right"/>
        <w:rPr>
          <w:rFonts w:eastAsia="Lucida Sans Unicode"/>
          <w:sz w:val="20"/>
          <w:szCs w:val="20"/>
        </w:rPr>
      </w:pPr>
    </w:p>
    <w:p w14:paraId="406BCA89" w14:textId="77777777" w:rsidR="00627525" w:rsidRDefault="00627525" w:rsidP="00627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0"/>
          <w:szCs w:val="20"/>
          <w:bdr w:val="none" w:sz="0" w:space="0" w:color="auto" w:frame="1"/>
          <w:lang w:eastAsia="uk-UA"/>
        </w:rPr>
      </w:pPr>
      <w:r>
        <w:rPr>
          <w:b/>
          <w:bCs/>
          <w:sz w:val="20"/>
          <w:szCs w:val="20"/>
          <w:bdr w:val="none" w:sz="0" w:space="0" w:color="auto" w:frame="1"/>
          <w:lang w:eastAsia="uk-UA"/>
        </w:rPr>
        <w:t xml:space="preserve">Проект Договору № </w:t>
      </w:r>
      <w:r>
        <w:rPr>
          <w:bCs/>
          <w:sz w:val="20"/>
          <w:szCs w:val="20"/>
          <w:bdr w:val="none" w:sz="0" w:space="0" w:color="auto" w:frame="1"/>
          <w:lang w:eastAsia="uk-UA"/>
        </w:rPr>
        <w:t>_____</w:t>
      </w:r>
    </w:p>
    <w:p w14:paraId="0245C2DD" w14:textId="77777777" w:rsidR="00627525" w:rsidRDefault="00627525" w:rsidP="00627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0"/>
          <w:szCs w:val="20"/>
          <w:bdr w:val="none" w:sz="0" w:space="0" w:color="auto" w:frame="1"/>
          <w:lang w:eastAsia="uk-UA"/>
        </w:rPr>
      </w:pPr>
      <w:r>
        <w:rPr>
          <w:b/>
          <w:bCs/>
          <w:sz w:val="20"/>
          <w:szCs w:val="20"/>
          <w:bdr w:val="none" w:sz="0" w:space="0" w:color="auto" w:frame="1"/>
          <w:lang w:eastAsia="uk-UA"/>
        </w:rPr>
        <w:t xml:space="preserve">про закупівлю товарів </w:t>
      </w:r>
    </w:p>
    <w:p w14:paraId="49514AA3" w14:textId="77777777" w:rsidR="00627525" w:rsidRDefault="00627525" w:rsidP="00627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sz w:val="20"/>
          <w:szCs w:val="20"/>
          <w:lang w:eastAsia="uk-UA"/>
        </w:rPr>
      </w:pPr>
    </w:p>
    <w:p w14:paraId="4EA92B74" w14:textId="77777777" w:rsidR="00627525" w:rsidRDefault="00627525" w:rsidP="00627525">
      <w:pPr>
        <w:spacing w:after="0" w:line="240" w:lineRule="auto"/>
        <w:ind w:left="-567" w:firstLine="567"/>
        <w:jc w:val="both"/>
        <w:rPr>
          <w:sz w:val="20"/>
        </w:rPr>
      </w:pPr>
      <w:r>
        <w:rPr>
          <w:sz w:val="20"/>
        </w:rPr>
        <w:t>м. Київ</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«____» ____________ 20__ р.</w:t>
      </w:r>
    </w:p>
    <w:p w14:paraId="4AF4E29F" w14:textId="77777777" w:rsidR="00627525" w:rsidRDefault="00627525" w:rsidP="00627525">
      <w:pPr>
        <w:widowControl w:val="0"/>
        <w:suppressAutoHyphens/>
        <w:spacing w:after="0" w:line="240" w:lineRule="auto"/>
        <w:ind w:left="-567" w:firstLine="567"/>
        <w:jc w:val="both"/>
        <w:rPr>
          <w:rFonts w:eastAsia="Lucida Sans Unicode"/>
          <w:sz w:val="20"/>
        </w:rPr>
      </w:pPr>
    </w:p>
    <w:p w14:paraId="2FA6D3AA" w14:textId="77777777" w:rsidR="00627525" w:rsidRDefault="00627525" w:rsidP="00627525">
      <w:pPr>
        <w:widowControl w:val="0"/>
        <w:suppressAutoHyphens/>
        <w:spacing w:after="0" w:line="240" w:lineRule="auto"/>
        <w:jc w:val="both"/>
        <w:rPr>
          <w:rFonts w:eastAsia="Lucida Sans Unicode"/>
          <w:sz w:val="20"/>
        </w:rPr>
      </w:pPr>
      <w:r>
        <w:rPr>
          <w:rFonts w:eastAsia="Lucida Sans Unicode"/>
          <w:sz w:val="20"/>
        </w:rPr>
        <w:t xml:space="preserve">Комунальна організація </w:t>
      </w:r>
      <w:r>
        <w:rPr>
          <w:rFonts w:eastAsia="Lucida Sans Unicode"/>
          <w:b/>
          <w:sz w:val="20"/>
        </w:rPr>
        <w:t>«КИЇВМЕДСПЕЦТРАНС»</w:t>
      </w:r>
      <w:r>
        <w:rPr>
          <w:rFonts w:eastAsia="Lucida Sans Unicode"/>
          <w:sz w:val="20"/>
        </w:rPr>
        <w:t xml:space="preserve"> (далі – Замовник), в особі керівника організації  </w:t>
      </w:r>
      <w:proofErr w:type="spellStart"/>
      <w:r>
        <w:rPr>
          <w:rFonts w:eastAsia="Lucida Sans Unicode"/>
          <w:sz w:val="20"/>
        </w:rPr>
        <w:t>Безносюка</w:t>
      </w:r>
      <w:proofErr w:type="spellEnd"/>
      <w:r>
        <w:rPr>
          <w:rFonts w:eastAsia="Lucida Sans Unicode"/>
          <w:sz w:val="20"/>
        </w:rPr>
        <w:t xml:space="preserve"> Віталія Дмитровича, який діє на підставі Положення, з однієї сторони, та _________________________________ «</w:t>
      </w:r>
      <w:r>
        <w:rPr>
          <w:rFonts w:eastAsia="Lucida Sans Unicode"/>
          <w:b/>
          <w:sz w:val="20"/>
        </w:rPr>
        <w:t>_______________________</w:t>
      </w:r>
      <w:r>
        <w:rPr>
          <w:rFonts w:eastAsia="Lucida Sans Unicode"/>
          <w:sz w:val="20"/>
        </w:rPr>
        <w:t>» (далі – Учасник),  в особі _____________________________, який(а) діє на підставі ____________, з іншої сторони, що іменуються разом як «Сторони» та окремо як «Сторона», керуючись чинним законодавством,  уклали цей договір (далі – Договір) про наступне:</w:t>
      </w:r>
    </w:p>
    <w:p w14:paraId="2E12FBCC" w14:textId="77777777" w:rsidR="00627525" w:rsidRDefault="00627525" w:rsidP="00627525">
      <w:pPr>
        <w:spacing w:after="0" w:line="240" w:lineRule="auto"/>
        <w:jc w:val="center"/>
        <w:rPr>
          <w:b/>
          <w:bCs/>
          <w:sz w:val="20"/>
        </w:rPr>
      </w:pPr>
      <w:r>
        <w:rPr>
          <w:b/>
          <w:bCs/>
          <w:sz w:val="20"/>
        </w:rPr>
        <w:t>1. Предмет  Договору</w:t>
      </w:r>
    </w:p>
    <w:p w14:paraId="29528F30" w14:textId="77777777" w:rsidR="00627525" w:rsidRDefault="00627525" w:rsidP="00627525">
      <w:pPr>
        <w:spacing w:after="0" w:line="240" w:lineRule="auto"/>
        <w:jc w:val="both"/>
        <w:rPr>
          <w:sz w:val="20"/>
        </w:rPr>
      </w:pPr>
      <w:r>
        <w:rPr>
          <w:sz w:val="20"/>
        </w:rPr>
        <w:t xml:space="preserve">1.1. Учасник, якого Замовником визначено переможцем відкритих торгів (ідентифікатор закупівлі _____________________) зобов’язується поставляти та передати у власність Замовника </w:t>
      </w:r>
      <w:r>
        <w:rPr>
          <w:b/>
          <w:color w:val="000000"/>
          <w:sz w:val="20"/>
          <w:szCs w:val="20"/>
        </w:rPr>
        <w:t>ДК 021:2015  за кодом Єдиного закупівельного словника (CPV)</w:t>
      </w:r>
      <w:r>
        <w:t xml:space="preserve">  </w:t>
      </w:r>
      <w:r>
        <w:rPr>
          <w:b/>
          <w:color w:val="000000"/>
          <w:sz w:val="20"/>
          <w:szCs w:val="20"/>
        </w:rPr>
        <w:t>34310000-3 – Двигуни та їх частини (запасні частини до двигунів внутрішнього згоряння автомобільних транспортних  засобів)</w:t>
      </w:r>
      <w:r>
        <w:rPr>
          <w:color w:val="000000"/>
          <w:sz w:val="20"/>
          <w:szCs w:val="20"/>
        </w:rPr>
        <w:t xml:space="preserve"> </w:t>
      </w:r>
      <w:r>
        <w:rPr>
          <w:sz w:val="20"/>
        </w:rPr>
        <w:t>(далі – Товар) належної якості, а Замовник зобов’язується приймати Товар та оплачувати його на умовах цього Договору.</w:t>
      </w:r>
    </w:p>
    <w:p w14:paraId="5F4BE240" w14:textId="77777777" w:rsidR="00627525" w:rsidRDefault="00627525" w:rsidP="00627525">
      <w:pPr>
        <w:tabs>
          <w:tab w:val="left" w:pos="-2268"/>
        </w:tabs>
        <w:spacing w:after="0" w:line="240" w:lineRule="auto"/>
        <w:jc w:val="both"/>
        <w:rPr>
          <w:sz w:val="20"/>
        </w:rPr>
      </w:pPr>
      <w:r>
        <w:rPr>
          <w:sz w:val="20"/>
        </w:rPr>
        <w:t>1.2. Найменування, асортимент, кількість, ціна за одиницю та вартість Товару визначається у Специфікації  (Додаток № 1 до Договору).</w:t>
      </w:r>
    </w:p>
    <w:p w14:paraId="7D33ABD4" w14:textId="77777777" w:rsidR="00627525" w:rsidRDefault="00627525" w:rsidP="00627525">
      <w:pPr>
        <w:spacing w:after="0" w:line="240" w:lineRule="auto"/>
        <w:jc w:val="both"/>
        <w:rPr>
          <w:sz w:val="20"/>
        </w:rPr>
      </w:pPr>
      <w:r>
        <w:rPr>
          <w:sz w:val="20"/>
        </w:rPr>
        <w:t>1.3. Обсяги закупівлі Товару можуть бути зменшені з урахуванням фактичного обсягу видатків Замовника та в інших випадках, передбачених законодавством України.</w:t>
      </w:r>
    </w:p>
    <w:p w14:paraId="4253EA83" w14:textId="77777777" w:rsidR="00627525" w:rsidRDefault="00627525" w:rsidP="00627525">
      <w:pPr>
        <w:spacing w:after="0" w:line="240" w:lineRule="auto"/>
        <w:jc w:val="center"/>
        <w:rPr>
          <w:b/>
          <w:sz w:val="20"/>
        </w:rPr>
      </w:pPr>
      <w:r>
        <w:rPr>
          <w:b/>
          <w:bCs/>
          <w:sz w:val="20"/>
        </w:rPr>
        <w:t xml:space="preserve">2. </w:t>
      </w:r>
      <w:r>
        <w:rPr>
          <w:b/>
          <w:sz w:val="20"/>
        </w:rPr>
        <w:t>Якість Товару</w:t>
      </w:r>
    </w:p>
    <w:p w14:paraId="28587F3B" w14:textId="77777777" w:rsidR="00627525" w:rsidRDefault="00627525" w:rsidP="00627525">
      <w:pPr>
        <w:spacing w:after="0" w:line="240" w:lineRule="auto"/>
        <w:jc w:val="both"/>
        <w:rPr>
          <w:sz w:val="20"/>
        </w:rPr>
      </w:pPr>
      <w:r>
        <w:rPr>
          <w:sz w:val="20"/>
        </w:rPr>
        <w:t xml:space="preserve">2.1. Учасник гарантує якість Товару відповідно до вимог чинного законодавства (ДСТУ,ТУ тощо). </w:t>
      </w:r>
    </w:p>
    <w:p w14:paraId="6615B387" w14:textId="77777777" w:rsidR="00627525" w:rsidRDefault="00627525" w:rsidP="00627525">
      <w:pPr>
        <w:spacing w:after="0" w:line="240" w:lineRule="auto"/>
        <w:jc w:val="both"/>
        <w:rPr>
          <w:sz w:val="20"/>
        </w:rPr>
      </w:pPr>
      <w:r>
        <w:rPr>
          <w:sz w:val="20"/>
        </w:rPr>
        <w:t>2.2. Учасник зобов’язаний на вимогу Замовника за свій рахунок впродовж трьох календарних днів з дня отримання відповідної вимоги Замовника усунути всі недоліки та/або дефекти Товару поставленого за цим Договором або замінити Товар з недоліками та/або дефектами, Товаром належної якості.</w:t>
      </w:r>
    </w:p>
    <w:p w14:paraId="69952B9D" w14:textId="77777777" w:rsidR="00627525" w:rsidRDefault="00627525" w:rsidP="00627525">
      <w:pPr>
        <w:spacing w:after="0" w:line="240" w:lineRule="auto"/>
        <w:jc w:val="both"/>
        <w:rPr>
          <w:sz w:val="20"/>
        </w:rPr>
      </w:pPr>
      <w:r>
        <w:rPr>
          <w:sz w:val="20"/>
        </w:rPr>
        <w:t xml:space="preserve">2.3. Товар повинен бути новим. </w:t>
      </w:r>
    </w:p>
    <w:p w14:paraId="1AB7239E" w14:textId="77777777" w:rsidR="00627525" w:rsidRDefault="00627525" w:rsidP="00627525">
      <w:pPr>
        <w:spacing w:after="0" w:line="240" w:lineRule="auto"/>
        <w:jc w:val="both"/>
        <w:rPr>
          <w:sz w:val="20"/>
        </w:rPr>
      </w:pPr>
      <w:r>
        <w:rPr>
          <w:sz w:val="20"/>
        </w:rPr>
        <w:t>2.4. Товар, який є предметом закупівлі, повинен відповідати вимогам з експлуатації рухомого складу, вимогам охорони праці, екології та безпеки руху.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7EDE285B" w14:textId="77777777" w:rsidR="00627525" w:rsidRDefault="00627525" w:rsidP="00627525">
      <w:pPr>
        <w:spacing w:after="0" w:line="240" w:lineRule="auto"/>
        <w:jc w:val="center"/>
        <w:rPr>
          <w:b/>
          <w:sz w:val="20"/>
        </w:rPr>
      </w:pPr>
      <w:r>
        <w:rPr>
          <w:b/>
          <w:sz w:val="20"/>
        </w:rPr>
        <w:t>3. Ціна Договору</w:t>
      </w:r>
    </w:p>
    <w:p w14:paraId="2BBF2199" w14:textId="77777777" w:rsidR="00627525" w:rsidRDefault="00627525" w:rsidP="00627525">
      <w:pPr>
        <w:spacing w:after="0" w:line="240" w:lineRule="auto"/>
        <w:jc w:val="both"/>
        <w:rPr>
          <w:sz w:val="20"/>
          <w:lang w:eastAsia="ru-RU"/>
        </w:rPr>
      </w:pPr>
      <w:r>
        <w:rPr>
          <w:sz w:val="20"/>
          <w:lang w:eastAsia="ru-RU"/>
        </w:rPr>
        <w:t>3.1. Ціна на Товар встановлюються в національній валюті України.</w:t>
      </w:r>
    </w:p>
    <w:p w14:paraId="5E78ABD8" w14:textId="77777777" w:rsidR="00627525" w:rsidRDefault="00627525" w:rsidP="00627525">
      <w:pPr>
        <w:spacing w:after="0" w:line="240" w:lineRule="auto"/>
        <w:jc w:val="both"/>
        <w:rPr>
          <w:sz w:val="20"/>
        </w:rPr>
      </w:pPr>
      <w:r>
        <w:rPr>
          <w:sz w:val="20"/>
        </w:rPr>
        <w:t xml:space="preserve">3.2. Відповідно до тендерної пропозиції Учасник зобов’язується поставляти та передавати у власність Замовнику Товар за ціною, визначеною у Специфікації  (Додаток № 1 до Договору) за одиницю кожного найменування. Загальна сума Договору становить </w:t>
      </w:r>
      <w:r>
        <w:rPr>
          <w:b/>
          <w:sz w:val="20"/>
        </w:rPr>
        <w:t xml:space="preserve">___________ </w:t>
      </w:r>
      <w:r>
        <w:rPr>
          <w:sz w:val="20"/>
        </w:rPr>
        <w:t xml:space="preserve">(______________________________ грн.) __ коп., в </w:t>
      </w:r>
      <w:proofErr w:type="spellStart"/>
      <w:r>
        <w:rPr>
          <w:sz w:val="20"/>
        </w:rPr>
        <w:t>т.ч</w:t>
      </w:r>
      <w:proofErr w:type="spellEnd"/>
      <w:r>
        <w:rPr>
          <w:sz w:val="20"/>
        </w:rPr>
        <w:t>. ПДВ – ___________ (______________________________ грн.) __ коп.</w:t>
      </w:r>
    </w:p>
    <w:p w14:paraId="56655F53" w14:textId="77777777" w:rsidR="00627525" w:rsidRDefault="00627525" w:rsidP="00627525">
      <w:pPr>
        <w:spacing w:after="0" w:line="240" w:lineRule="auto"/>
        <w:jc w:val="both"/>
        <w:rPr>
          <w:sz w:val="20"/>
        </w:rPr>
      </w:pPr>
      <w:r>
        <w:rPr>
          <w:sz w:val="20"/>
        </w:rPr>
        <w:t xml:space="preserve">3.3. Ціна за одиницю кожного найменування Товару, визначена цим Договором (Додаток № 1 до Договору), є істотною умовою цього Договору і не може змінюватися після його підписання до виконання зобов’язань Сторонами в повному обсязі. </w:t>
      </w:r>
    </w:p>
    <w:p w14:paraId="0A06D589" w14:textId="77777777" w:rsidR="00627525" w:rsidRDefault="00627525" w:rsidP="00627525">
      <w:pPr>
        <w:spacing w:after="0" w:line="240" w:lineRule="auto"/>
        <w:jc w:val="center"/>
        <w:rPr>
          <w:b/>
          <w:bCs/>
          <w:sz w:val="20"/>
        </w:rPr>
      </w:pPr>
      <w:r>
        <w:rPr>
          <w:b/>
          <w:sz w:val="20"/>
        </w:rPr>
        <w:t>4. Порядок здійснення оплати</w:t>
      </w:r>
    </w:p>
    <w:p w14:paraId="433AAF34" w14:textId="77777777" w:rsidR="00627525" w:rsidRDefault="00627525" w:rsidP="00627525">
      <w:pPr>
        <w:spacing w:after="0" w:line="240" w:lineRule="auto"/>
        <w:jc w:val="both"/>
        <w:rPr>
          <w:sz w:val="20"/>
        </w:rPr>
      </w:pPr>
      <w:r>
        <w:rPr>
          <w:sz w:val="20"/>
        </w:rPr>
        <w:t>4.1. Розрахунки за цим Договором  здійснюються в національній валюті України шляхом прямого переводу грошей на розрахунковий рахунок Учасника з відстрочкою платежу до 30 календарних днів з моменту отримання  Товару та видаткових документів, а у випадку затримки бюджетного фінансування – протягом 3 робочих днів з моменту отримання коштів відповідно до п. 1 ст. 49 Бюджетного кодексу України.</w:t>
      </w:r>
    </w:p>
    <w:p w14:paraId="3D602DD7" w14:textId="77777777" w:rsidR="00627525" w:rsidRDefault="00627525" w:rsidP="00627525">
      <w:pPr>
        <w:spacing w:after="0" w:line="240" w:lineRule="auto"/>
        <w:jc w:val="both"/>
        <w:rPr>
          <w:sz w:val="20"/>
        </w:rPr>
      </w:pPr>
      <w:r>
        <w:rPr>
          <w:sz w:val="20"/>
        </w:rPr>
        <w:t>4.2. Бюджетне зобов’язання, взяте Замовником за цим Договором згідно наявного відповідного бюджетного призначення (ч. 1 ст. 23 Бюджетного кодексу України), передбаченого кошторисом на бюджетний період 20</w:t>
      </w:r>
      <w:r>
        <w:rPr>
          <w:sz w:val="20"/>
          <w:lang w:val="ru-RU"/>
        </w:rPr>
        <w:t>__</w:t>
      </w:r>
      <w:r>
        <w:rPr>
          <w:sz w:val="20"/>
        </w:rPr>
        <w:t xml:space="preserve"> року. Платежі з бюджету за цим бюджетним зобов’язанням здійснюватимуться органом Казначейства України за дорученням Замовника відповідно до вимог ст.49 Бюджетного кодексу України.</w:t>
      </w:r>
    </w:p>
    <w:p w14:paraId="2DCB63AE" w14:textId="77777777" w:rsidR="00627525" w:rsidRDefault="00627525" w:rsidP="00627525">
      <w:pPr>
        <w:spacing w:after="0" w:line="240" w:lineRule="auto"/>
        <w:jc w:val="both"/>
        <w:rPr>
          <w:sz w:val="20"/>
        </w:rPr>
      </w:pPr>
      <w:r>
        <w:rPr>
          <w:sz w:val="20"/>
        </w:rPr>
        <w:t>4.3. Замовник зобов’язується оплатити вартість поставленого Товару на умовах цього Договору.</w:t>
      </w:r>
    </w:p>
    <w:p w14:paraId="6EBBC421" w14:textId="77777777" w:rsidR="00627525" w:rsidRDefault="00627525" w:rsidP="00627525">
      <w:pPr>
        <w:spacing w:after="0" w:line="240" w:lineRule="auto"/>
        <w:jc w:val="center"/>
        <w:rPr>
          <w:b/>
          <w:sz w:val="20"/>
        </w:rPr>
      </w:pPr>
      <w:r>
        <w:rPr>
          <w:b/>
          <w:sz w:val="20"/>
        </w:rPr>
        <w:t>5. Поставка Товару</w:t>
      </w:r>
    </w:p>
    <w:p w14:paraId="34600F7D" w14:textId="77777777" w:rsidR="00627525" w:rsidRDefault="00627525" w:rsidP="00627525">
      <w:pPr>
        <w:spacing w:after="0" w:line="240" w:lineRule="auto"/>
        <w:jc w:val="both"/>
        <w:rPr>
          <w:sz w:val="20"/>
        </w:rPr>
      </w:pPr>
      <w:r>
        <w:rPr>
          <w:sz w:val="20"/>
        </w:rPr>
        <w:t>5.1. Учасник здійснює поставку Товару Замовнику в порядку і на умовах, передбачених цим Договором.</w:t>
      </w:r>
    </w:p>
    <w:p w14:paraId="643EFEA8" w14:textId="77777777" w:rsidR="00627525" w:rsidRDefault="00627525" w:rsidP="00627525">
      <w:pPr>
        <w:spacing w:after="0" w:line="240" w:lineRule="auto"/>
        <w:ind w:right="-82"/>
        <w:jc w:val="both"/>
        <w:rPr>
          <w:sz w:val="20"/>
          <w:szCs w:val="20"/>
          <w:lang w:val="ru-RU"/>
        </w:rPr>
      </w:pPr>
      <w:r>
        <w:rPr>
          <w:sz w:val="20"/>
          <w:szCs w:val="20"/>
        </w:rPr>
        <w:t xml:space="preserve">5.2. Поставка здійснюється Учасником партіями, протягом однієї доби з моменту отримання заявки Замовника.  </w:t>
      </w:r>
    </w:p>
    <w:p w14:paraId="5FBC6179" w14:textId="77777777" w:rsidR="00627525" w:rsidRDefault="00627525" w:rsidP="00627525">
      <w:pPr>
        <w:spacing w:after="0" w:line="240" w:lineRule="auto"/>
        <w:ind w:right="-82"/>
        <w:jc w:val="both"/>
        <w:rPr>
          <w:sz w:val="20"/>
          <w:szCs w:val="20"/>
          <w:lang w:val="ru-RU"/>
        </w:rPr>
      </w:pPr>
      <w:r>
        <w:rPr>
          <w:sz w:val="20"/>
          <w:szCs w:val="20"/>
          <w:lang w:val="ru-RU"/>
        </w:rPr>
        <w:t xml:space="preserve">5.3. </w:t>
      </w:r>
      <w:proofErr w:type="spellStart"/>
      <w:r>
        <w:rPr>
          <w:sz w:val="20"/>
          <w:szCs w:val="20"/>
          <w:lang w:val="ru-RU"/>
        </w:rPr>
        <w:t>Устна</w:t>
      </w:r>
      <w:proofErr w:type="spellEnd"/>
      <w:r>
        <w:rPr>
          <w:sz w:val="20"/>
          <w:szCs w:val="20"/>
          <w:lang w:val="ru-RU"/>
        </w:rPr>
        <w:t xml:space="preserve"> заявка </w:t>
      </w:r>
      <w:proofErr w:type="spellStart"/>
      <w:r>
        <w:rPr>
          <w:sz w:val="20"/>
          <w:szCs w:val="20"/>
          <w:lang w:val="ru-RU"/>
        </w:rPr>
        <w:t>передається</w:t>
      </w:r>
      <w:proofErr w:type="spellEnd"/>
      <w:r>
        <w:rPr>
          <w:sz w:val="20"/>
          <w:szCs w:val="20"/>
          <w:lang w:val="ru-RU"/>
        </w:rPr>
        <w:t xml:space="preserve"> </w:t>
      </w:r>
      <w:proofErr w:type="spellStart"/>
      <w:r>
        <w:rPr>
          <w:sz w:val="20"/>
          <w:szCs w:val="20"/>
          <w:lang w:val="ru-RU"/>
        </w:rPr>
        <w:t>Учаснику</w:t>
      </w:r>
      <w:proofErr w:type="spellEnd"/>
      <w:r>
        <w:rPr>
          <w:sz w:val="20"/>
          <w:szCs w:val="20"/>
          <w:lang w:val="ru-RU"/>
        </w:rPr>
        <w:t xml:space="preserve"> за </w:t>
      </w:r>
      <w:proofErr w:type="spellStart"/>
      <w:r>
        <w:rPr>
          <w:sz w:val="20"/>
          <w:szCs w:val="20"/>
          <w:lang w:val="ru-RU"/>
        </w:rPr>
        <w:t>допомогою</w:t>
      </w:r>
      <w:proofErr w:type="spellEnd"/>
      <w:r>
        <w:rPr>
          <w:sz w:val="20"/>
          <w:szCs w:val="20"/>
          <w:lang w:val="ru-RU"/>
        </w:rPr>
        <w:t xml:space="preserve"> </w:t>
      </w:r>
      <w:proofErr w:type="spellStart"/>
      <w:r>
        <w:rPr>
          <w:sz w:val="20"/>
          <w:szCs w:val="20"/>
          <w:lang w:val="ru-RU"/>
        </w:rPr>
        <w:t>месенджерів</w:t>
      </w:r>
      <w:proofErr w:type="spellEnd"/>
      <w:r>
        <w:rPr>
          <w:sz w:val="20"/>
          <w:szCs w:val="20"/>
          <w:lang w:val="ru-RU"/>
        </w:rPr>
        <w:t xml:space="preserve"> </w:t>
      </w:r>
      <w:proofErr w:type="spellStart"/>
      <w:r>
        <w:rPr>
          <w:sz w:val="20"/>
          <w:szCs w:val="20"/>
          <w:lang w:val="ru-RU"/>
        </w:rPr>
        <w:t>або</w:t>
      </w:r>
      <w:proofErr w:type="spellEnd"/>
      <w:r>
        <w:rPr>
          <w:sz w:val="20"/>
          <w:szCs w:val="20"/>
          <w:lang w:val="ru-RU"/>
        </w:rPr>
        <w:t xml:space="preserve"> в </w:t>
      </w:r>
      <w:proofErr w:type="spellStart"/>
      <w:r>
        <w:rPr>
          <w:sz w:val="20"/>
          <w:szCs w:val="20"/>
          <w:lang w:val="ru-RU"/>
        </w:rPr>
        <w:t>телефонній</w:t>
      </w:r>
      <w:proofErr w:type="spellEnd"/>
      <w:r>
        <w:rPr>
          <w:sz w:val="20"/>
          <w:szCs w:val="20"/>
          <w:lang w:val="ru-RU"/>
        </w:rPr>
        <w:t xml:space="preserve"> </w:t>
      </w:r>
      <w:proofErr w:type="spellStart"/>
      <w:r>
        <w:rPr>
          <w:sz w:val="20"/>
          <w:szCs w:val="20"/>
          <w:lang w:val="ru-RU"/>
        </w:rPr>
        <w:t>розмові</w:t>
      </w:r>
      <w:proofErr w:type="spellEnd"/>
      <w:r>
        <w:rPr>
          <w:sz w:val="20"/>
          <w:szCs w:val="20"/>
          <w:lang w:val="ru-RU"/>
        </w:rPr>
        <w:t xml:space="preserve"> </w:t>
      </w:r>
      <w:proofErr w:type="spellStart"/>
      <w:r>
        <w:rPr>
          <w:sz w:val="20"/>
          <w:szCs w:val="20"/>
          <w:lang w:val="ru-RU"/>
        </w:rPr>
        <w:t>представника</w:t>
      </w:r>
      <w:proofErr w:type="spellEnd"/>
      <w:r>
        <w:rPr>
          <w:sz w:val="20"/>
          <w:szCs w:val="20"/>
          <w:lang w:val="ru-RU"/>
        </w:rPr>
        <w:t xml:space="preserve"> </w:t>
      </w:r>
      <w:proofErr w:type="spellStart"/>
      <w:r>
        <w:rPr>
          <w:sz w:val="20"/>
          <w:szCs w:val="20"/>
          <w:lang w:val="ru-RU"/>
        </w:rPr>
        <w:t>Замовника</w:t>
      </w:r>
      <w:proofErr w:type="spellEnd"/>
      <w:r>
        <w:rPr>
          <w:sz w:val="20"/>
          <w:szCs w:val="20"/>
          <w:lang w:val="ru-RU"/>
        </w:rPr>
        <w:t xml:space="preserve"> з </w:t>
      </w:r>
      <w:proofErr w:type="spellStart"/>
      <w:r>
        <w:rPr>
          <w:sz w:val="20"/>
          <w:szCs w:val="20"/>
          <w:lang w:val="ru-RU"/>
        </w:rPr>
        <w:t>представником</w:t>
      </w:r>
      <w:proofErr w:type="spellEnd"/>
      <w:r>
        <w:rPr>
          <w:sz w:val="20"/>
          <w:szCs w:val="20"/>
          <w:lang w:val="ru-RU"/>
        </w:rPr>
        <w:t xml:space="preserve"> </w:t>
      </w:r>
      <w:proofErr w:type="spellStart"/>
      <w:r>
        <w:rPr>
          <w:sz w:val="20"/>
          <w:szCs w:val="20"/>
          <w:lang w:val="ru-RU"/>
        </w:rPr>
        <w:t>Учасника</w:t>
      </w:r>
      <w:proofErr w:type="spellEnd"/>
      <w:r>
        <w:rPr>
          <w:sz w:val="20"/>
          <w:szCs w:val="20"/>
          <w:lang w:val="ru-RU"/>
        </w:rPr>
        <w:t xml:space="preserve"> </w:t>
      </w:r>
      <w:proofErr w:type="spellStart"/>
      <w:r>
        <w:rPr>
          <w:sz w:val="20"/>
          <w:szCs w:val="20"/>
          <w:lang w:val="ru-RU"/>
        </w:rPr>
        <w:t>або</w:t>
      </w:r>
      <w:proofErr w:type="spellEnd"/>
      <w:r>
        <w:rPr>
          <w:sz w:val="20"/>
          <w:szCs w:val="20"/>
          <w:lang w:val="ru-RU"/>
        </w:rPr>
        <w:t xml:space="preserve"> </w:t>
      </w:r>
      <w:proofErr w:type="spellStart"/>
      <w:r>
        <w:rPr>
          <w:sz w:val="20"/>
          <w:szCs w:val="20"/>
          <w:lang w:val="ru-RU"/>
        </w:rPr>
        <w:t>передається</w:t>
      </w:r>
      <w:proofErr w:type="spellEnd"/>
      <w:r>
        <w:rPr>
          <w:sz w:val="20"/>
          <w:szCs w:val="20"/>
          <w:lang w:val="ru-RU"/>
        </w:rPr>
        <w:t xml:space="preserve"> через </w:t>
      </w:r>
      <w:proofErr w:type="spellStart"/>
      <w:r>
        <w:rPr>
          <w:sz w:val="20"/>
          <w:szCs w:val="20"/>
          <w:lang w:val="ru-RU"/>
        </w:rPr>
        <w:t>представника</w:t>
      </w:r>
      <w:proofErr w:type="spellEnd"/>
      <w:r>
        <w:rPr>
          <w:sz w:val="20"/>
          <w:szCs w:val="20"/>
          <w:lang w:val="ru-RU"/>
        </w:rPr>
        <w:t xml:space="preserve"> </w:t>
      </w:r>
      <w:proofErr w:type="spellStart"/>
      <w:r>
        <w:rPr>
          <w:sz w:val="20"/>
          <w:szCs w:val="20"/>
          <w:lang w:val="ru-RU"/>
        </w:rPr>
        <w:t>Учасника</w:t>
      </w:r>
      <w:proofErr w:type="spellEnd"/>
      <w:r>
        <w:rPr>
          <w:sz w:val="20"/>
          <w:szCs w:val="20"/>
          <w:lang w:val="ru-RU"/>
        </w:rPr>
        <w:t xml:space="preserve"> </w:t>
      </w:r>
      <w:proofErr w:type="spellStart"/>
      <w:r>
        <w:rPr>
          <w:sz w:val="20"/>
          <w:szCs w:val="20"/>
          <w:lang w:val="ru-RU"/>
        </w:rPr>
        <w:t>під</w:t>
      </w:r>
      <w:proofErr w:type="spellEnd"/>
      <w:r>
        <w:rPr>
          <w:sz w:val="20"/>
          <w:szCs w:val="20"/>
          <w:lang w:val="ru-RU"/>
        </w:rPr>
        <w:t xml:space="preserve"> час поставки Товару за </w:t>
      </w:r>
      <w:proofErr w:type="spellStart"/>
      <w:r>
        <w:rPr>
          <w:sz w:val="20"/>
          <w:szCs w:val="20"/>
          <w:lang w:val="ru-RU"/>
        </w:rPr>
        <w:t>попередньою</w:t>
      </w:r>
      <w:proofErr w:type="spellEnd"/>
      <w:r>
        <w:rPr>
          <w:sz w:val="20"/>
          <w:szCs w:val="20"/>
          <w:lang w:val="ru-RU"/>
        </w:rPr>
        <w:t xml:space="preserve"> </w:t>
      </w:r>
      <w:proofErr w:type="spellStart"/>
      <w:r>
        <w:rPr>
          <w:sz w:val="20"/>
          <w:szCs w:val="20"/>
          <w:lang w:val="ru-RU"/>
        </w:rPr>
        <w:t>заявкою</w:t>
      </w:r>
      <w:proofErr w:type="spellEnd"/>
      <w:r>
        <w:rPr>
          <w:sz w:val="20"/>
          <w:szCs w:val="20"/>
          <w:lang w:val="ru-RU"/>
        </w:rPr>
        <w:t xml:space="preserve">. </w:t>
      </w:r>
      <w:proofErr w:type="spellStart"/>
      <w:r>
        <w:rPr>
          <w:sz w:val="20"/>
          <w:szCs w:val="20"/>
          <w:lang w:val="ru-RU"/>
        </w:rPr>
        <w:t>Якщо</w:t>
      </w:r>
      <w:proofErr w:type="spellEnd"/>
      <w:r>
        <w:rPr>
          <w:sz w:val="20"/>
          <w:szCs w:val="20"/>
          <w:lang w:val="ru-RU"/>
        </w:rPr>
        <w:t xml:space="preserve"> </w:t>
      </w:r>
      <w:proofErr w:type="spellStart"/>
      <w:r>
        <w:rPr>
          <w:sz w:val="20"/>
          <w:szCs w:val="20"/>
          <w:lang w:val="ru-RU"/>
        </w:rPr>
        <w:t>протягом</w:t>
      </w:r>
      <w:proofErr w:type="spellEnd"/>
      <w:r>
        <w:rPr>
          <w:sz w:val="20"/>
          <w:szCs w:val="20"/>
          <w:lang w:val="ru-RU"/>
        </w:rPr>
        <w:t xml:space="preserve"> </w:t>
      </w:r>
      <w:proofErr w:type="spellStart"/>
      <w:r>
        <w:rPr>
          <w:sz w:val="20"/>
          <w:szCs w:val="20"/>
          <w:lang w:val="ru-RU"/>
        </w:rPr>
        <w:t>однієї</w:t>
      </w:r>
      <w:proofErr w:type="spellEnd"/>
      <w:r>
        <w:rPr>
          <w:sz w:val="20"/>
          <w:szCs w:val="20"/>
          <w:lang w:val="ru-RU"/>
        </w:rPr>
        <w:t xml:space="preserve"> </w:t>
      </w:r>
      <w:proofErr w:type="spellStart"/>
      <w:r>
        <w:rPr>
          <w:sz w:val="20"/>
          <w:szCs w:val="20"/>
          <w:lang w:val="ru-RU"/>
        </w:rPr>
        <w:t>доби</w:t>
      </w:r>
      <w:proofErr w:type="spellEnd"/>
      <w:r>
        <w:rPr>
          <w:sz w:val="20"/>
          <w:szCs w:val="20"/>
          <w:lang w:val="ru-RU"/>
        </w:rPr>
        <w:t xml:space="preserve"> з моменту </w:t>
      </w:r>
      <w:proofErr w:type="spellStart"/>
      <w:r>
        <w:rPr>
          <w:sz w:val="20"/>
          <w:szCs w:val="20"/>
          <w:lang w:val="ru-RU"/>
        </w:rPr>
        <w:t>отримання</w:t>
      </w:r>
      <w:proofErr w:type="spellEnd"/>
      <w:r>
        <w:rPr>
          <w:sz w:val="20"/>
          <w:szCs w:val="20"/>
          <w:lang w:val="ru-RU"/>
        </w:rPr>
        <w:t xml:space="preserve"> заявки </w:t>
      </w:r>
      <w:proofErr w:type="spellStart"/>
      <w:r>
        <w:rPr>
          <w:sz w:val="20"/>
          <w:szCs w:val="20"/>
          <w:lang w:val="ru-RU"/>
        </w:rPr>
        <w:t>Замовника</w:t>
      </w:r>
      <w:proofErr w:type="spellEnd"/>
      <w:r>
        <w:rPr>
          <w:sz w:val="20"/>
          <w:szCs w:val="20"/>
          <w:lang w:val="ru-RU"/>
        </w:rPr>
        <w:t xml:space="preserve"> </w:t>
      </w:r>
      <w:proofErr w:type="spellStart"/>
      <w:r>
        <w:rPr>
          <w:sz w:val="20"/>
          <w:szCs w:val="20"/>
          <w:lang w:val="ru-RU"/>
        </w:rPr>
        <w:t>Учасник</w:t>
      </w:r>
      <w:proofErr w:type="spellEnd"/>
      <w:r>
        <w:rPr>
          <w:sz w:val="20"/>
          <w:szCs w:val="20"/>
          <w:lang w:val="ru-RU"/>
        </w:rPr>
        <w:t xml:space="preserve"> не </w:t>
      </w:r>
      <w:proofErr w:type="spellStart"/>
      <w:r>
        <w:rPr>
          <w:sz w:val="20"/>
          <w:szCs w:val="20"/>
          <w:lang w:val="ru-RU"/>
        </w:rPr>
        <w:t>здійснив</w:t>
      </w:r>
      <w:proofErr w:type="spellEnd"/>
      <w:r>
        <w:rPr>
          <w:sz w:val="20"/>
          <w:szCs w:val="20"/>
          <w:lang w:val="ru-RU"/>
        </w:rPr>
        <w:t xml:space="preserve"> поставку Товару в </w:t>
      </w:r>
      <w:proofErr w:type="spellStart"/>
      <w:r>
        <w:rPr>
          <w:sz w:val="20"/>
          <w:szCs w:val="20"/>
          <w:lang w:val="ru-RU"/>
        </w:rPr>
        <w:t>кількості</w:t>
      </w:r>
      <w:proofErr w:type="spellEnd"/>
      <w:r>
        <w:rPr>
          <w:sz w:val="20"/>
          <w:szCs w:val="20"/>
          <w:lang w:val="ru-RU"/>
        </w:rPr>
        <w:t xml:space="preserve">, </w:t>
      </w:r>
      <w:proofErr w:type="spellStart"/>
      <w:r>
        <w:rPr>
          <w:sz w:val="20"/>
          <w:szCs w:val="20"/>
          <w:lang w:val="ru-RU"/>
        </w:rPr>
        <w:t>що</w:t>
      </w:r>
      <w:proofErr w:type="spellEnd"/>
      <w:r>
        <w:rPr>
          <w:sz w:val="20"/>
          <w:szCs w:val="20"/>
          <w:lang w:val="ru-RU"/>
        </w:rPr>
        <w:t xml:space="preserve"> булла заявлена </w:t>
      </w:r>
      <w:proofErr w:type="spellStart"/>
      <w:r>
        <w:rPr>
          <w:sz w:val="20"/>
          <w:szCs w:val="20"/>
          <w:lang w:val="ru-RU"/>
        </w:rPr>
        <w:t>Замовником</w:t>
      </w:r>
      <w:proofErr w:type="spellEnd"/>
      <w:r>
        <w:rPr>
          <w:sz w:val="20"/>
          <w:szCs w:val="20"/>
          <w:lang w:val="ru-RU"/>
        </w:rPr>
        <w:t xml:space="preserve">, </w:t>
      </w:r>
      <w:proofErr w:type="spellStart"/>
      <w:r>
        <w:rPr>
          <w:sz w:val="20"/>
          <w:szCs w:val="20"/>
          <w:lang w:val="ru-RU"/>
        </w:rPr>
        <w:t>необхідна</w:t>
      </w:r>
      <w:proofErr w:type="spellEnd"/>
      <w:r>
        <w:rPr>
          <w:sz w:val="20"/>
          <w:szCs w:val="20"/>
          <w:lang w:val="ru-RU"/>
        </w:rPr>
        <w:t xml:space="preserve"> </w:t>
      </w:r>
      <w:proofErr w:type="spellStart"/>
      <w:r>
        <w:rPr>
          <w:sz w:val="20"/>
          <w:szCs w:val="20"/>
          <w:lang w:val="ru-RU"/>
        </w:rPr>
        <w:t>партія</w:t>
      </w:r>
      <w:proofErr w:type="spellEnd"/>
      <w:r>
        <w:rPr>
          <w:sz w:val="20"/>
          <w:szCs w:val="20"/>
          <w:lang w:val="ru-RU"/>
        </w:rPr>
        <w:t xml:space="preserve"> Товару </w:t>
      </w:r>
      <w:proofErr w:type="spellStart"/>
      <w:r>
        <w:rPr>
          <w:sz w:val="20"/>
          <w:szCs w:val="20"/>
          <w:lang w:val="ru-RU"/>
        </w:rPr>
        <w:t>визначається</w:t>
      </w:r>
      <w:proofErr w:type="spellEnd"/>
      <w:r>
        <w:rPr>
          <w:sz w:val="20"/>
          <w:szCs w:val="20"/>
          <w:lang w:val="ru-RU"/>
        </w:rPr>
        <w:t xml:space="preserve"> </w:t>
      </w:r>
      <w:proofErr w:type="spellStart"/>
      <w:r>
        <w:rPr>
          <w:sz w:val="20"/>
          <w:szCs w:val="20"/>
          <w:lang w:val="ru-RU"/>
        </w:rPr>
        <w:t>Замовником</w:t>
      </w:r>
      <w:proofErr w:type="spellEnd"/>
      <w:r>
        <w:rPr>
          <w:sz w:val="20"/>
          <w:szCs w:val="20"/>
          <w:lang w:val="ru-RU"/>
        </w:rPr>
        <w:t xml:space="preserve"> у </w:t>
      </w:r>
      <w:proofErr w:type="spellStart"/>
      <w:r>
        <w:rPr>
          <w:sz w:val="20"/>
          <w:szCs w:val="20"/>
          <w:lang w:val="ru-RU"/>
        </w:rPr>
        <w:t>письмовій</w:t>
      </w:r>
      <w:proofErr w:type="spellEnd"/>
      <w:r>
        <w:rPr>
          <w:sz w:val="20"/>
          <w:szCs w:val="20"/>
          <w:lang w:val="ru-RU"/>
        </w:rPr>
        <w:t xml:space="preserve"> </w:t>
      </w:r>
      <w:proofErr w:type="spellStart"/>
      <w:r>
        <w:rPr>
          <w:sz w:val="20"/>
          <w:szCs w:val="20"/>
          <w:lang w:val="ru-RU"/>
        </w:rPr>
        <w:t>заявці</w:t>
      </w:r>
      <w:proofErr w:type="spellEnd"/>
      <w:r>
        <w:rPr>
          <w:sz w:val="20"/>
          <w:szCs w:val="20"/>
          <w:lang w:val="ru-RU"/>
        </w:rPr>
        <w:t xml:space="preserve">, яка </w:t>
      </w:r>
      <w:proofErr w:type="spellStart"/>
      <w:r>
        <w:rPr>
          <w:sz w:val="20"/>
          <w:szCs w:val="20"/>
          <w:lang w:val="ru-RU"/>
        </w:rPr>
        <w:t>складається</w:t>
      </w:r>
      <w:proofErr w:type="spellEnd"/>
      <w:r>
        <w:rPr>
          <w:sz w:val="20"/>
          <w:szCs w:val="20"/>
          <w:lang w:val="ru-RU"/>
        </w:rPr>
        <w:t xml:space="preserve"> </w:t>
      </w:r>
      <w:r>
        <w:rPr>
          <w:sz w:val="20"/>
          <w:szCs w:val="20"/>
        </w:rPr>
        <w:t xml:space="preserve">за формою, згідно Додатку № 2 до цього Договору. Замовник направляє Учаснику письмову Заявку не пізніше ніж за 5 (п´ять) годин до поставки </w:t>
      </w:r>
      <w:r>
        <w:rPr>
          <w:sz w:val="20"/>
        </w:rPr>
        <w:t>Товару.</w:t>
      </w:r>
    </w:p>
    <w:p w14:paraId="58F4551E" w14:textId="77777777" w:rsidR="00627525" w:rsidRDefault="00627525" w:rsidP="00627525">
      <w:pPr>
        <w:spacing w:after="0" w:line="240" w:lineRule="auto"/>
        <w:ind w:right="-82"/>
        <w:jc w:val="both"/>
        <w:rPr>
          <w:sz w:val="20"/>
          <w:szCs w:val="20"/>
        </w:rPr>
      </w:pPr>
      <w:r>
        <w:rPr>
          <w:sz w:val="20"/>
          <w:szCs w:val="20"/>
        </w:rPr>
        <w:t xml:space="preserve">5.4. Письмова Заявка має бути направлена Учаснику у формі </w:t>
      </w:r>
      <w:proofErr w:type="spellStart"/>
      <w:r>
        <w:rPr>
          <w:sz w:val="20"/>
          <w:szCs w:val="20"/>
        </w:rPr>
        <w:t>скан</w:t>
      </w:r>
      <w:proofErr w:type="spellEnd"/>
      <w:r>
        <w:rPr>
          <w:sz w:val="20"/>
          <w:szCs w:val="20"/>
        </w:rPr>
        <w:t>-копії на електронну адресу ______________.</w:t>
      </w:r>
    </w:p>
    <w:p w14:paraId="30724AE6" w14:textId="77777777" w:rsidR="00627525" w:rsidRDefault="00627525" w:rsidP="00627525">
      <w:pPr>
        <w:tabs>
          <w:tab w:val="left" w:pos="0"/>
        </w:tabs>
        <w:spacing w:after="0" w:line="240" w:lineRule="auto"/>
        <w:ind w:right="-1"/>
        <w:jc w:val="both"/>
        <w:rPr>
          <w:sz w:val="20"/>
          <w:szCs w:val="20"/>
        </w:rPr>
      </w:pPr>
      <w:r>
        <w:rPr>
          <w:sz w:val="20"/>
          <w:szCs w:val="20"/>
        </w:rPr>
        <w:t xml:space="preserve">Сторони погодили, що письмова Заявка направлена Замовником Учаснику на електронну адресу ____________ у формі </w:t>
      </w:r>
      <w:proofErr w:type="spellStart"/>
      <w:r>
        <w:rPr>
          <w:sz w:val="20"/>
          <w:szCs w:val="20"/>
        </w:rPr>
        <w:t>скан</w:t>
      </w:r>
      <w:proofErr w:type="spellEnd"/>
      <w:r>
        <w:rPr>
          <w:sz w:val="20"/>
          <w:szCs w:val="20"/>
        </w:rPr>
        <w:t>-копії вважається отриманою Учасником у будь-якому випадку в день її направлення Замовником.</w:t>
      </w:r>
    </w:p>
    <w:p w14:paraId="2BB01BB8" w14:textId="77777777" w:rsidR="00627525" w:rsidRDefault="00627525" w:rsidP="00627525">
      <w:pPr>
        <w:spacing w:after="0" w:line="240" w:lineRule="auto"/>
        <w:ind w:right="-82"/>
        <w:jc w:val="both"/>
        <w:rPr>
          <w:sz w:val="20"/>
          <w:szCs w:val="20"/>
        </w:rPr>
      </w:pPr>
      <w:r>
        <w:rPr>
          <w:sz w:val="20"/>
          <w:szCs w:val="20"/>
        </w:rPr>
        <w:lastRenderedPageBreak/>
        <w:t>5.5. Учасник зобов’язується здійснити передачу Товару в кількості, що зазначена в письмовій Заявці (усній чи письмовій), надати Замовнику належним чином оформлену видаткову накладну, надати Замовнику товарно-транспортну накладну (ТТН).</w:t>
      </w:r>
    </w:p>
    <w:p w14:paraId="1E24243C" w14:textId="77777777" w:rsidR="00627525" w:rsidRDefault="00627525" w:rsidP="00627525">
      <w:pPr>
        <w:spacing w:after="0" w:line="240" w:lineRule="auto"/>
        <w:jc w:val="both"/>
        <w:rPr>
          <w:sz w:val="20"/>
        </w:rPr>
      </w:pPr>
      <w:r>
        <w:rPr>
          <w:sz w:val="20"/>
        </w:rPr>
        <w:t xml:space="preserve">5.6. Поставка  Товару  здійснюється  на  умовах  DDP  –  Київ  (Інкотермс  у  редакції  2010 р.).  Учасник  здійснює поставку Товару на склади Замовника за адресами: м. Київ,  вул.  Куренівська,  16-в; м. Київ, вул.  Дегтярівська,  25. </w:t>
      </w:r>
    </w:p>
    <w:p w14:paraId="6B8EC2B9" w14:textId="77777777" w:rsidR="00627525" w:rsidRDefault="00627525" w:rsidP="00627525">
      <w:pPr>
        <w:spacing w:after="0" w:line="240" w:lineRule="auto"/>
        <w:jc w:val="both"/>
        <w:rPr>
          <w:sz w:val="20"/>
        </w:rPr>
      </w:pPr>
      <w:r>
        <w:rPr>
          <w:sz w:val="20"/>
        </w:rPr>
        <w:t xml:space="preserve">5.7. Сторони погодили, що у разі неможливості  здійснення поставки партії Товару на умовах </w:t>
      </w:r>
      <w:r>
        <w:rPr>
          <w:sz w:val="20"/>
          <w:lang w:val="en-US"/>
        </w:rPr>
        <w:t>DDP</w:t>
      </w:r>
      <w:r>
        <w:rPr>
          <w:sz w:val="20"/>
        </w:rPr>
        <w:t xml:space="preserve">  (незалежно від причини), то, на підставі письмового звернення Учасника поставку відповідної партії Товару може бути здійснено на умовах </w:t>
      </w:r>
      <w:r>
        <w:rPr>
          <w:sz w:val="20"/>
          <w:lang w:val="en-US"/>
        </w:rPr>
        <w:t>EXW</w:t>
      </w:r>
      <w:r>
        <w:rPr>
          <w:sz w:val="20"/>
        </w:rPr>
        <w:t xml:space="preserve"> (склад Учасника, розташований за </w:t>
      </w:r>
      <w:proofErr w:type="spellStart"/>
      <w:r>
        <w:rPr>
          <w:sz w:val="20"/>
        </w:rPr>
        <w:t>адресою</w:t>
      </w:r>
      <w:proofErr w:type="spellEnd"/>
      <w:r>
        <w:rPr>
          <w:sz w:val="20"/>
        </w:rPr>
        <w:t>: ______________________) – Інкотермс 2010 р.</w:t>
      </w:r>
    </w:p>
    <w:p w14:paraId="5ED1247F" w14:textId="77777777" w:rsidR="00627525" w:rsidRDefault="00627525" w:rsidP="00627525">
      <w:pPr>
        <w:spacing w:after="0" w:line="240" w:lineRule="auto"/>
        <w:jc w:val="both"/>
        <w:rPr>
          <w:sz w:val="20"/>
        </w:rPr>
      </w:pPr>
      <w:r>
        <w:rPr>
          <w:sz w:val="20"/>
        </w:rPr>
        <w:t>5.8. Строк поставки товару: ___________________ 20 __ р.</w:t>
      </w:r>
    </w:p>
    <w:p w14:paraId="18720E8E" w14:textId="77777777" w:rsidR="00627525" w:rsidRDefault="00627525" w:rsidP="00627525">
      <w:pPr>
        <w:spacing w:after="0" w:line="240" w:lineRule="auto"/>
        <w:jc w:val="center"/>
        <w:rPr>
          <w:b/>
          <w:sz w:val="20"/>
        </w:rPr>
      </w:pPr>
      <w:r>
        <w:rPr>
          <w:b/>
          <w:sz w:val="20"/>
        </w:rPr>
        <w:t>6. Права та обов'язки Сторін</w:t>
      </w:r>
    </w:p>
    <w:p w14:paraId="6AA51F12" w14:textId="77777777" w:rsidR="00627525" w:rsidRDefault="00627525" w:rsidP="00627525">
      <w:pPr>
        <w:spacing w:after="0" w:line="240" w:lineRule="auto"/>
        <w:jc w:val="both"/>
        <w:rPr>
          <w:sz w:val="20"/>
        </w:rPr>
      </w:pPr>
      <w:r>
        <w:rPr>
          <w:sz w:val="20"/>
        </w:rPr>
        <w:t>6.1. Замовник зобов'язується:</w:t>
      </w:r>
    </w:p>
    <w:p w14:paraId="5BA5EC4D" w14:textId="77777777" w:rsidR="00627525" w:rsidRDefault="00627525" w:rsidP="00627525">
      <w:pPr>
        <w:spacing w:after="0" w:line="240" w:lineRule="auto"/>
        <w:jc w:val="both"/>
        <w:rPr>
          <w:sz w:val="20"/>
        </w:rPr>
      </w:pPr>
      <w:r>
        <w:rPr>
          <w:sz w:val="20"/>
        </w:rPr>
        <w:t>6.1.1. Оплатити вартість  Товару в порядку і на умовах визначених  п. 4.1 цього Договору;</w:t>
      </w:r>
    </w:p>
    <w:p w14:paraId="07671BFE" w14:textId="77777777" w:rsidR="00627525" w:rsidRDefault="00627525" w:rsidP="00627525">
      <w:pPr>
        <w:spacing w:after="0" w:line="240" w:lineRule="auto"/>
        <w:jc w:val="both"/>
        <w:rPr>
          <w:sz w:val="20"/>
        </w:rPr>
      </w:pPr>
      <w:r>
        <w:rPr>
          <w:sz w:val="20"/>
        </w:rPr>
        <w:t>6.1.2. Прийняти Товар, що постачається, за винятком випадків виявлення неякісного Товару.</w:t>
      </w:r>
    </w:p>
    <w:p w14:paraId="19A9A6D5" w14:textId="77777777" w:rsidR="00627525" w:rsidRDefault="00627525" w:rsidP="00627525">
      <w:pPr>
        <w:spacing w:after="0" w:line="240" w:lineRule="auto"/>
        <w:jc w:val="both"/>
        <w:rPr>
          <w:sz w:val="20"/>
        </w:rPr>
      </w:pPr>
      <w:r>
        <w:rPr>
          <w:sz w:val="20"/>
        </w:rPr>
        <w:t>6.2. Замовник має право:</w:t>
      </w:r>
    </w:p>
    <w:p w14:paraId="1C71FEC4" w14:textId="77777777" w:rsidR="00627525" w:rsidRDefault="00627525" w:rsidP="00627525">
      <w:pPr>
        <w:spacing w:after="0" w:line="240" w:lineRule="auto"/>
        <w:jc w:val="both"/>
        <w:rPr>
          <w:sz w:val="20"/>
        </w:rPr>
      </w:pPr>
      <w:r>
        <w:rPr>
          <w:sz w:val="20"/>
        </w:rPr>
        <w:t>6.2.1. Контролювати поставку Товару у строки, встановлені цим Договором;</w:t>
      </w:r>
    </w:p>
    <w:p w14:paraId="5C476052" w14:textId="77777777" w:rsidR="00627525" w:rsidRDefault="00627525" w:rsidP="00627525">
      <w:pPr>
        <w:spacing w:after="0" w:line="240" w:lineRule="auto"/>
        <w:jc w:val="both"/>
        <w:rPr>
          <w:sz w:val="20"/>
        </w:rPr>
      </w:pPr>
      <w:r>
        <w:rPr>
          <w:sz w:val="20"/>
        </w:rPr>
        <w:t>6.2.2. Зменшувати обсяг закупівлі Товару та загальну вартість цього Договору залежно від реального фінансування видатків.</w:t>
      </w:r>
    </w:p>
    <w:p w14:paraId="39470FB1" w14:textId="77777777" w:rsidR="00627525" w:rsidRDefault="00627525" w:rsidP="00627525">
      <w:pPr>
        <w:spacing w:after="0" w:line="240" w:lineRule="auto"/>
        <w:jc w:val="both"/>
        <w:rPr>
          <w:sz w:val="20"/>
        </w:rPr>
      </w:pPr>
      <w:r>
        <w:rPr>
          <w:sz w:val="20"/>
        </w:rPr>
        <w:t>6.3. Учасник зобов'язаний:</w:t>
      </w:r>
    </w:p>
    <w:p w14:paraId="7631D456" w14:textId="77777777" w:rsidR="00627525" w:rsidRDefault="00627525" w:rsidP="00627525">
      <w:pPr>
        <w:spacing w:after="0" w:line="240" w:lineRule="auto"/>
        <w:jc w:val="both"/>
        <w:rPr>
          <w:sz w:val="20"/>
        </w:rPr>
      </w:pPr>
      <w:r>
        <w:rPr>
          <w:sz w:val="20"/>
        </w:rPr>
        <w:t>6.3.1. Забезпечити поставку Товару у строки, встановлені цим Договором;</w:t>
      </w:r>
    </w:p>
    <w:p w14:paraId="70ABDBAE" w14:textId="77777777" w:rsidR="00627525" w:rsidRDefault="00627525" w:rsidP="00627525">
      <w:pPr>
        <w:spacing w:after="0" w:line="240" w:lineRule="auto"/>
        <w:jc w:val="both"/>
        <w:rPr>
          <w:sz w:val="20"/>
        </w:rPr>
      </w:pPr>
      <w:r>
        <w:rPr>
          <w:sz w:val="20"/>
        </w:rPr>
        <w:t xml:space="preserve">6.3.2. Забезпечити поставку Товару,  якість  якого  відповідає  умовам,  установленим розділом 2 цього Договору. </w:t>
      </w:r>
    </w:p>
    <w:p w14:paraId="0C17868B" w14:textId="77777777" w:rsidR="00627525" w:rsidRDefault="00627525" w:rsidP="00627525">
      <w:pPr>
        <w:spacing w:after="0" w:line="240" w:lineRule="auto"/>
        <w:jc w:val="both"/>
        <w:rPr>
          <w:sz w:val="20"/>
        </w:rPr>
      </w:pPr>
      <w:r>
        <w:rPr>
          <w:sz w:val="20"/>
        </w:rPr>
        <w:t>6.4. Учасник має право у строки, визначені п. 4.1 цього Договору, отримувати від Замовника оплату вартості поставленого Товару.</w:t>
      </w:r>
    </w:p>
    <w:p w14:paraId="7D913E5C" w14:textId="77777777" w:rsidR="00627525" w:rsidRDefault="00627525" w:rsidP="00627525">
      <w:pPr>
        <w:spacing w:after="0" w:line="240" w:lineRule="auto"/>
        <w:jc w:val="center"/>
        <w:rPr>
          <w:b/>
          <w:sz w:val="20"/>
        </w:rPr>
      </w:pPr>
      <w:r>
        <w:rPr>
          <w:b/>
          <w:sz w:val="20"/>
        </w:rPr>
        <w:t xml:space="preserve">7. Відповідальність Сторін та </w:t>
      </w:r>
      <w:proofErr w:type="spellStart"/>
      <w:r>
        <w:rPr>
          <w:b/>
          <w:sz w:val="20"/>
        </w:rPr>
        <w:t>оперативно</w:t>
      </w:r>
      <w:proofErr w:type="spellEnd"/>
      <w:r>
        <w:rPr>
          <w:b/>
          <w:sz w:val="20"/>
        </w:rPr>
        <w:t>-господарські санкції</w:t>
      </w:r>
    </w:p>
    <w:p w14:paraId="481254A5" w14:textId="77777777" w:rsidR="00627525" w:rsidRDefault="00627525" w:rsidP="00627525">
      <w:pPr>
        <w:spacing w:after="0" w:line="240" w:lineRule="auto"/>
        <w:jc w:val="both"/>
        <w:rPr>
          <w:sz w:val="20"/>
        </w:rPr>
      </w:pPr>
      <w:r>
        <w:rPr>
          <w:sz w:val="20"/>
        </w:rPr>
        <w:t>7.1. За порушення строків поставки Товару (партії Товару), а також за поставку Товару (партії Товару) в кількості меншій, ніж зазначено Замовником у Заявці, Учасник на вимогу Замовника сплачує неустойку (штраф) у розмірі 10% від вартості партії Товару (партії Товару), поставленої з порушенням строку, зазначеного у Заявці Замовника, або у кількості меншій, ніж зазначено Замовником у Заявці.</w:t>
      </w:r>
    </w:p>
    <w:p w14:paraId="02461649" w14:textId="77777777" w:rsidR="00627525" w:rsidRDefault="00627525" w:rsidP="00627525">
      <w:pPr>
        <w:spacing w:after="0" w:line="240" w:lineRule="auto"/>
        <w:jc w:val="both"/>
        <w:rPr>
          <w:sz w:val="20"/>
        </w:rPr>
      </w:pPr>
      <w:r>
        <w:rPr>
          <w:sz w:val="20"/>
        </w:rPr>
        <w:t>7.2. За несвоєчасну оплату вартості поставленого Товару Замовник виплачує Учаснику неустойку (пеню) в розмірі 0,5% від вартості фактично поставленого якісного Товару за кожний день прострочення, але не більше  подвійної облікової ставки НБУ, що діяла у період, за який нараховується пеня.</w:t>
      </w:r>
    </w:p>
    <w:p w14:paraId="55D1A7EA" w14:textId="77777777" w:rsidR="00627525" w:rsidRDefault="00627525" w:rsidP="00627525">
      <w:pPr>
        <w:spacing w:after="0" w:line="240" w:lineRule="auto"/>
        <w:jc w:val="both"/>
        <w:rPr>
          <w:sz w:val="20"/>
        </w:rPr>
      </w:pPr>
      <w:r>
        <w:rPr>
          <w:sz w:val="20"/>
        </w:rPr>
        <w:t>7.3. Сторони погодили, що відсутність фінансування (затримка фінансування) Замовника не є порушенням ним своїх грошових зобов’язань, а отже визнається Сторонами фактом, який звільняє Замовника від відповідальності, передбаченої п. 7.2. цього Договору. Нарахування Замовнику неустойки (пені) можливе лише з четвертого робочого дня після надходження на його рахунок бюджетних коштів, призначених для оплати вартості Товару за цим Договором.</w:t>
      </w:r>
    </w:p>
    <w:p w14:paraId="67239B18" w14:textId="77777777" w:rsidR="00627525" w:rsidRDefault="00627525" w:rsidP="00627525">
      <w:pPr>
        <w:spacing w:after="0" w:line="240" w:lineRule="auto"/>
        <w:jc w:val="both"/>
        <w:rPr>
          <w:sz w:val="20"/>
        </w:rPr>
      </w:pPr>
      <w:r>
        <w:rPr>
          <w:sz w:val="20"/>
        </w:rPr>
        <w:t xml:space="preserve">7.4. Сторони прийшли до взаємної згоди, що строк позовної давності щодо стягнення неустойки визначається згідно чинного законодавства України. </w:t>
      </w:r>
    </w:p>
    <w:p w14:paraId="5C01C574" w14:textId="77777777" w:rsidR="00627525" w:rsidRDefault="00627525" w:rsidP="00627525">
      <w:pPr>
        <w:spacing w:after="0" w:line="240" w:lineRule="auto"/>
        <w:jc w:val="both"/>
        <w:rPr>
          <w:sz w:val="20"/>
        </w:rPr>
      </w:pPr>
      <w:r>
        <w:rPr>
          <w:sz w:val="20"/>
        </w:rPr>
        <w:t xml:space="preserve">7.5. Сторони прийшли до взаємної згоди щодо можливості застосування </w:t>
      </w:r>
      <w:proofErr w:type="spellStart"/>
      <w:r>
        <w:rPr>
          <w:sz w:val="20"/>
        </w:rPr>
        <w:t>оперативно</w:t>
      </w:r>
      <w:proofErr w:type="spellEnd"/>
      <w:r>
        <w:rPr>
          <w:sz w:val="20"/>
        </w:rPr>
        <w:t xml:space="preserve">-господарських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14:paraId="4B00D5E5" w14:textId="77777777" w:rsidR="00627525" w:rsidRDefault="00627525" w:rsidP="00627525">
      <w:pPr>
        <w:spacing w:after="0" w:line="240" w:lineRule="auto"/>
        <w:jc w:val="both"/>
        <w:rPr>
          <w:sz w:val="20"/>
        </w:rPr>
      </w:pPr>
      <w:r>
        <w:rPr>
          <w:sz w:val="20"/>
        </w:rPr>
        <w:t xml:space="preserve">7.5.1. За невиконання чи неналежне виконання зобов’язань, передбачених цим Договором, Сторонами можуть застосовуватися такі </w:t>
      </w:r>
      <w:proofErr w:type="spellStart"/>
      <w:r>
        <w:rPr>
          <w:sz w:val="20"/>
        </w:rPr>
        <w:t>оперативно</w:t>
      </w:r>
      <w:proofErr w:type="spellEnd"/>
      <w:r>
        <w:rPr>
          <w:sz w:val="20"/>
        </w:rPr>
        <w:t>-господарські санкції:</w:t>
      </w:r>
    </w:p>
    <w:p w14:paraId="7A1A9B76" w14:textId="77777777" w:rsidR="00627525" w:rsidRDefault="00627525" w:rsidP="00627525">
      <w:pPr>
        <w:spacing w:after="0" w:line="240" w:lineRule="auto"/>
        <w:jc w:val="both"/>
        <w:rPr>
          <w:sz w:val="20"/>
        </w:rPr>
      </w:pPr>
      <w:r>
        <w:rPr>
          <w:sz w:val="20"/>
        </w:rPr>
        <w:t xml:space="preserve">- одностороння відмова від виконання свого зобов'язання </w:t>
      </w:r>
      <w:proofErr w:type="spellStart"/>
      <w:r>
        <w:rPr>
          <w:sz w:val="20"/>
        </w:rPr>
        <w:t>управненою</w:t>
      </w:r>
      <w:proofErr w:type="spellEnd"/>
      <w:r>
        <w:rPr>
          <w:sz w:val="20"/>
        </w:rPr>
        <w:t xml:space="preserve"> Стороною, із звільненням її від відповідальності за це – у разі порушення зобов'язання другою Стороною; </w:t>
      </w:r>
    </w:p>
    <w:p w14:paraId="69CB05EF" w14:textId="77777777" w:rsidR="00627525" w:rsidRDefault="00627525" w:rsidP="00627525">
      <w:pPr>
        <w:spacing w:after="0" w:line="240" w:lineRule="auto"/>
        <w:jc w:val="both"/>
        <w:rPr>
          <w:sz w:val="20"/>
        </w:rPr>
      </w:pPr>
      <w:r>
        <w:rPr>
          <w:sz w:val="20"/>
        </w:rPr>
        <w:t>- відмова від оплати за зобов'язанням, яке виконано неналежним чином;</w:t>
      </w:r>
    </w:p>
    <w:p w14:paraId="2CAF9CA2" w14:textId="77777777" w:rsidR="00627525" w:rsidRDefault="00627525" w:rsidP="00627525">
      <w:pPr>
        <w:spacing w:after="0" w:line="240" w:lineRule="auto"/>
        <w:jc w:val="both"/>
        <w:rPr>
          <w:sz w:val="20"/>
        </w:rPr>
      </w:pPr>
      <w:r>
        <w:rPr>
          <w:sz w:val="20"/>
        </w:rPr>
        <w:t>- відмова від встановлення на майбутнє будь-яких господарських відносин із Стороною, яка порушує зобов’язання;</w:t>
      </w:r>
    </w:p>
    <w:p w14:paraId="6818C186" w14:textId="77777777" w:rsidR="00627525" w:rsidRDefault="00627525" w:rsidP="00627525">
      <w:pPr>
        <w:spacing w:after="0" w:line="240" w:lineRule="auto"/>
        <w:jc w:val="both"/>
        <w:rPr>
          <w:sz w:val="20"/>
        </w:rPr>
      </w:pPr>
      <w:r>
        <w:rPr>
          <w:sz w:val="20"/>
        </w:rPr>
        <w:t>- розміщення на веб-сайті http://kyivaudit.gov.ua інформації щодо негативного досвіду співпраці зі стороною цього Договору;</w:t>
      </w:r>
    </w:p>
    <w:p w14:paraId="18C5273F" w14:textId="77777777" w:rsidR="00627525" w:rsidRDefault="00627525" w:rsidP="00627525">
      <w:pPr>
        <w:spacing w:after="0" w:line="240" w:lineRule="auto"/>
        <w:jc w:val="both"/>
        <w:rPr>
          <w:sz w:val="20"/>
        </w:rPr>
      </w:pPr>
      <w:r>
        <w:rPr>
          <w:sz w:val="20"/>
        </w:rPr>
        <w:t xml:space="preserve">- одностороння відмова від цього Договору у повному обсязі або частково (розірвання Договору). </w:t>
      </w:r>
    </w:p>
    <w:p w14:paraId="5E7F4F23" w14:textId="77777777" w:rsidR="00627525" w:rsidRDefault="00627525" w:rsidP="00627525">
      <w:pPr>
        <w:spacing w:after="0" w:line="240" w:lineRule="auto"/>
        <w:jc w:val="both"/>
        <w:rPr>
          <w:sz w:val="20"/>
        </w:rPr>
      </w:pPr>
      <w:r>
        <w:rPr>
          <w:sz w:val="20"/>
        </w:rPr>
        <w:t xml:space="preserve">7.5.1.1. Одностороння відмова від виконання свого зобов'язання </w:t>
      </w:r>
      <w:proofErr w:type="spellStart"/>
      <w:r>
        <w:rPr>
          <w:sz w:val="20"/>
        </w:rPr>
        <w:t>управненою</w:t>
      </w:r>
      <w:proofErr w:type="spellEnd"/>
      <w:r>
        <w:rPr>
          <w:sz w:val="20"/>
        </w:rPr>
        <w:t xml:space="preserve"> Стороною, із звільненням її від відповідальності за це – у разі порушення зобов'язання другою Стороною може застосовуватися Замовником до Учасника за невиконання Учасником зобов’язань, передбачених пунктами 2.2, 2.3, 5.2 цього Договору.</w:t>
      </w:r>
    </w:p>
    <w:p w14:paraId="550BD4D8" w14:textId="77777777" w:rsidR="00627525" w:rsidRDefault="00627525" w:rsidP="00627525">
      <w:pPr>
        <w:spacing w:after="0" w:line="240" w:lineRule="auto"/>
        <w:jc w:val="both"/>
        <w:rPr>
          <w:sz w:val="20"/>
        </w:rPr>
      </w:pPr>
      <w:r>
        <w:rPr>
          <w:sz w:val="20"/>
        </w:rPr>
        <w:t xml:space="preserve">7.5.1.2. Одностороння відмова від виконання свого зобов'язання </w:t>
      </w:r>
      <w:proofErr w:type="spellStart"/>
      <w:r>
        <w:rPr>
          <w:sz w:val="20"/>
        </w:rPr>
        <w:t>управненою</w:t>
      </w:r>
      <w:proofErr w:type="spellEnd"/>
      <w:r>
        <w:rPr>
          <w:sz w:val="20"/>
        </w:rPr>
        <w:t xml:space="preserve"> Стороною, із звільненням її від відповідальності за це – у разі порушення зобов'язання другою Стороною може застосовуватися Учасником до Замовника за невиконання Замовником зобов’язань, передбачених пунктами 4.1, 6.1.1 цього Договору. </w:t>
      </w:r>
    </w:p>
    <w:p w14:paraId="41F14839" w14:textId="77777777" w:rsidR="00627525" w:rsidRDefault="00627525" w:rsidP="00627525">
      <w:pPr>
        <w:spacing w:after="0" w:line="240" w:lineRule="auto"/>
        <w:jc w:val="both"/>
        <w:rPr>
          <w:sz w:val="20"/>
        </w:rPr>
      </w:pPr>
      <w:r>
        <w:rPr>
          <w:sz w:val="20"/>
        </w:rPr>
        <w:t>7.5.1.3. Відмова від оплати за зобов'язанням, яке виконано неналежним чином, може застосовуватися Замовником до Учасника за невиконання Учасником зобов’язань, передбачених пунктами 2.2, 2.3, 5.2 цього Договору.</w:t>
      </w:r>
    </w:p>
    <w:p w14:paraId="606C7FCE" w14:textId="77777777" w:rsidR="00627525" w:rsidRDefault="00627525" w:rsidP="00627525">
      <w:pPr>
        <w:spacing w:after="0" w:line="240" w:lineRule="auto"/>
        <w:jc w:val="both"/>
        <w:rPr>
          <w:sz w:val="20"/>
        </w:rPr>
      </w:pPr>
      <w:r>
        <w:rPr>
          <w:sz w:val="20"/>
        </w:rPr>
        <w:t>7.5.1.4. Відмова від встановлення на майбутнє будь-яких господарських відносин із стороною, яка порушує зобов’язання,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w:t>
      </w:r>
    </w:p>
    <w:p w14:paraId="3D6FFE84" w14:textId="77777777" w:rsidR="00627525" w:rsidRDefault="00627525" w:rsidP="00627525">
      <w:pPr>
        <w:spacing w:after="0" w:line="240" w:lineRule="auto"/>
        <w:jc w:val="both"/>
        <w:rPr>
          <w:sz w:val="20"/>
        </w:rPr>
      </w:pPr>
      <w:r>
        <w:rPr>
          <w:sz w:val="20"/>
        </w:rPr>
        <w:lastRenderedPageBreak/>
        <w:t>7.5.1.5. Відмова від встановлення на майбутнє будь-яких господарських відносин із Стороною, яка порушує зобов’язання, може застосовуватися Учасником до Замовника за невиконання Замовником будь-якого одного чи одночасно кількох зобов’язань, передбачених умовами цього Договору.</w:t>
      </w:r>
    </w:p>
    <w:p w14:paraId="0C83F163" w14:textId="77777777" w:rsidR="00627525" w:rsidRDefault="00627525" w:rsidP="00627525">
      <w:pPr>
        <w:spacing w:after="0" w:line="240" w:lineRule="auto"/>
        <w:jc w:val="both"/>
        <w:rPr>
          <w:sz w:val="20"/>
        </w:rPr>
      </w:pPr>
      <w:r>
        <w:rPr>
          <w:sz w:val="20"/>
        </w:rPr>
        <w:t>7.5.1.6. Розміщення на веб-сайті http://kyivaudit.gov.ua інформації щодо негативного досвіду співпраці зі Стороною цього Договору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w:t>
      </w:r>
    </w:p>
    <w:p w14:paraId="3CD017DD" w14:textId="77777777" w:rsidR="00627525" w:rsidRDefault="00627525" w:rsidP="00627525">
      <w:pPr>
        <w:spacing w:after="0" w:line="240" w:lineRule="auto"/>
        <w:jc w:val="both"/>
        <w:rPr>
          <w:sz w:val="20"/>
        </w:rPr>
      </w:pPr>
      <w:r>
        <w:rPr>
          <w:sz w:val="20"/>
        </w:rPr>
        <w:t>7.5.1.7.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Учасником зобов’язань, передбачених цим Договором.</w:t>
      </w:r>
    </w:p>
    <w:p w14:paraId="16305C45" w14:textId="77777777" w:rsidR="00627525" w:rsidRDefault="00627525" w:rsidP="00627525">
      <w:pPr>
        <w:spacing w:after="0" w:line="240" w:lineRule="auto"/>
        <w:jc w:val="both"/>
        <w:rPr>
          <w:sz w:val="20"/>
        </w:rPr>
      </w:pPr>
      <w:r>
        <w:rPr>
          <w:sz w:val="20"/>
        </w:rPr>
        <w:t>7.5.1.8. Одностороння відмова від цього Договору у повному обсязі або частково (розірвання Договору) може застосовуватися Учасником у разі невиконання або неналежного виконання Замовником зобов’язань, передбачених пунктами 4.1, 6.1.1 цього Договору.</w:t>
      </w:r>
    </w:p>
    <w:p w14:paraId="58507485" w14:textId="77777777" w:rsidR="00627525" w:rsidRDefault="00627525" w:rsidP="00627525">
      <w:pPr>
        <w:spacing w:after="0" w:line="240" w:lineRule="auto"/>
        <w:jc w:val="both"/>
        <w:rPr>
          <w:sz w:val="20"/>
        </w:rPr>
      </w:pPr>
      <w:r>
        <w:rPr>
          <w:sz w:val="20"/>
        </w:rPr>
        <w:t xml:space="preserve">7.5.2.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Pr>
          <w:sz w:val="20"/>
        </w:rPr>
        <w:t>управнена</w:t>
      </w:r>
      <w:proofErr w:type="spellEnd"/>
      <w:r>
        <w:rPr>
          <w:sz w:val="20"/>
        </w:rPr>
        <w:t xml:space="preserve"> Сторона має право застосувати до другої Сторони будь-яку одну або декілька одночасно, або одночасно всі </w:t>
      </w:r>
      <w:proofErr w:type="spellStart"/>
      <w:r>
        <w:rPr>
          <w:sz w:val="20"/>
        </w:rPr>
        <w:t>оперативно</w:t>
      </w:r>
      <w:proofErr w:type="spellEnd"/>
      <w:r>
        <w:rPr>
          <w:sz w:val="20"/>
        </w:rPr>
        <w:t xml:space="preserve">-господарські санкції, передбачені п. 7.5.1. цього Договору. </w:t>
      </w:r>
    </w:p>
    <w:p w14:paraId="2192E7A9" w14:textId="77777777" w:rsidR="00627525" w:rsidRDefault="00627525" w:rsidP="00627525">
      <w:pPr>
        <w:spacing w:after="0" w:line="240" w:lineRule="auto"/>
        <w:jc w:val="both"/>
        <w:rPr>
          <w:sz w:val="20"/>
        </w:rPr>
      </w:pPr>
      <w:r>
        <w:rPr>
          <w:sz w:val="20"/>
        </w:rPr>
        <w:t xml:space="preserve">7.5.3. Про застосування </w:t>
      </w:r>
      <w:proofErr w:type="spellStart"/>
      <w:r>
        <w:rPr>
          <w:sz w:val="20"/>
        </w:rPr>
        <w:t>оперативно</w:t>
      </w:r>
      <w:proofErr w:type="spellEnd"/>
      <w:r>
        <w:rPr>
          <w:sz w:val="20"/>
        </w:rPr>
        <w:t xml:space="preserve">-господарської санкції (однієї, декількох одночасно чи одночасно усіх, передбачених цим Договором) </w:t>
      </w:r>
      <w:proofErr w:type="spellStart"/>
      <w:r>
        <w:rPr>
          <w:sz w:val="20"/>
        </w:rPr>
        <w:t>управнена</w:t>
      </w:r>
      <w:proofErr w:type="spellEnd"/>
      <w:r>
        <w:rPr>
          <w:sz w:val="20"/>
        </w:rPr>
        <w:t xml:space="preserve"> Сторона письмово повідомляє другу Сторону. Письмове повідомлення про застосування </w:t>
      </w:r>
      <w:proofErr w:type="spellStart"/>
      <w:r>
        <w:rPr>
          <w:sz w:val="20"/>
        </w:rPr>
        <w:t>оперативно</w:t>
      </w:r>
      <w:proofErr w:type="spellEnd"/>
      <w:r>
        <w:rPr>
          <w:sz w:val="20"/>
        </w:rPr>
        <w:t xml:space="preserve">-господарської санкції передається під розписку представнику Сторони щодо якої застосовується </w:t>
      </w:r>
      <w:proofErr w:type="spellStart"/>
      <w:r>
        <w:rPr>
          <w:sz w:val="20"/>
        </w:rPr>
        <w:t>оперативно</w:t>
      </w:r>
      <w:proofErr w:type="spellEnd"/>
      <w:r>
        <w:rPr>
          <w:sz w:val="20"/>
        </w:rPr>
        <w:t xml:space="preserve">-господарська санкція або направляється рекомендованим цінним листом (з описом вкладення та повідомленням про вручення) на адресу фактичного </w:t>
      </w:r>
      <w:proofErr w:type="spellStart"/>
      <w:r>
        <w:rPr>
          <w:sz w:val="20"/>
        </w:rPr>
        <w:t>місцязнаходження</w:t>
      </w:r>
      <w:proofErr w:type="spellEnd"/>
      <w:r>
        <w:rPr>
          <w:sz w:val="20"/>
        </w:rPr>
        <w:t xml:space="preserve"> Сторони, зазначену в цьому Договорі, або направляється у вигляді </w:t>
      </w:r>
      <w:proofErr w:type="spellStart"/>
      <w:r>
        <w:rPr>
          <w:sz w:val="20"/>
        </w:rPr>
        <w:t>скан</w:t>
      </w:r>
      <w:proofErr w:type="spellEnd"/>
      <w:r>
        <w:rPr>
          <w:sz w:val="20"/>
        </w:rPr>
        <w:t>-копії на електронну адресу Сторони, зазначену в цьому Договорі.</w:t>
      </w:r>
    </w:p>
    <w:p w14:paraId="1BCE13F7" w14:textId="77777777" w:rsidR="00627525" w:rsidRDefault="00627525" w:rsidP="00627525">
      <w:pPr>
        <w:spacing w:after="0" w:line="240" w:lineRule="auto"/>
        <w:jc w:val="both"/>
        <w:rPr>
          <w:sz w:val="20"/>
        </w:rPr>
      </w:pPr>
      <w:r>
        <w:rPr>
          <w:sz w:val="20"/>
        </w:rPr>
        <w:t xml:space="preserve">7.5.4. У разі застосування </w:t>
      </w:r>
      <w:proofErr w:type="spellStart"/>
      <w:r>
        <w:rPr>
          <w:sz w:val="20"/>
        </w:rPr>
        <w:t>оперативно</w:t>
      </w:r>
      <w:proofErr w:type="spellEnd"/>
      <w:r>
        <w:rPr>
          <w:sz w:val="20"/>
        </w:rPr>
        <w:t xml:space="preserve">-господарської санкції, передбаченої абзацом шостим пункту 7.5.1. Договору, цей Договір вважається розірваним у день вказаний </w:t>
      </w:r>
      <w:proofErr w:type="spellStart"/>
      <w:r>
        <w:rPr>
          <w:sz w:val="20"/>
        </w:rPr>
        <w:t>управненою</w:t>
      </w:r>
      <w:proofErr w:type="spellEnd"/>
      <w:r>
        <w:rPr>
          <w:sz w:val="20"/>
        </w:rPr>
        <w:t xml:space="preserve"> Стороною в письмовому повідомленні, направленому у вигляді </w:t>
      </w:r>
      <w:proofErr w:type="spellStart"/>
      <w:r>
        <w:rPr>
          <w:sz w:val="20"/>
        </w:rPr>
        <w:t>скан</w:t>
      </w:r>
      <w:proofErr w:type="spellEnd"/>
      <w:r>
        <w:rPr>
          <w:sz w:val="20"/>
        </w:rPr>
        <w:t xml:space="preserve">-копії на електронну адресу, зазначену в цьому Договорі. </w:t>
      </w:r>
    </w:p>
    <w:p w14:paraId="4BE0AED7" w14:textId="77777777" w:rsidR="00627525" w:rsidRDefault="00627525" w:rsidP="00627525">
      <w:pPr>
        <w:spacing w:after="0" w:line="240" w:lineRule="auto"/>
        <w:jc w:val="center"/>
        <w:rPr>
          <w:b/>
          <w:sz w:val="20"/>
        </w:rPr>
      </w:pPr>
      <w:r>
        <w:rPr>
          <w:b/>
          <w:sz w:val="20"/>
        </w:rPr>
        <w:t>8. Обставини непереборної сили</w:t>
      </w:r>
    </w:p>
    <w:p w14:paraId="05A04C38" w14:textId="77777777" w:rsidR="00627525" w:rsidRDefault="00627525" w:rsidP="00627525">
      <w:pPr>
        <w:spacing w:after="0" w:line="240" w:lineRule="auto"/>
        <w:jc w:val="both"/>
        <w:rPr>
          <w:bCs/>
          <w:sz w:val="20"/>
        </w:rPr>
      </w:pPr>
      <w:r>
        <w:rPr>
          <w:sz w:val="20"/>
        </w:rPr>
        <w:t xml:space="preserve">8.1. </w:t>
      </w:r>
      <w:r>
        <w:rPr>
          <w:bCs/>
          <w:sz w:val="20"/>
        </w:rPr>
        <w:t xml:space="preserve">Жодна з Сторін цього Договору не буде відповідати за невиконання своїх зобов’язань, якщо таке невиконання (неналежне виконання) викликано дією обставин непереборної сили (стихійні лиха, аварії, введення обмежень державними органами влади, введення військового або надзвичайного стану та інші обставини, що знаходилися поза волею Сторін та виникли після укладення цього Договору і не могли бути попередженими) та якщо вони безпосередньо впливають на виконання зобов’язань Стороною. </w:t>
      </w:r>
    </w:p>
    <w:p w14:paraId="7198B936" w14:textId="77777777" w:rsidR="00627525" w:rsidRDefault="00627525" w:rsidP="00627525">
      <w:pPr>
        <w:spacing w:after="0" w:line="240" w:lineRule="auto"/>
        <w:jc w:val="both"/>
        <w:rPr>
          <w:bCs/>
          <w:sz w:val="20"/>
        </w:rPr>
      </w:pPr>
      <w:r>
        <w:rPr>
          <w:bCs/>
          <w:sz w:val="20"/>
        </w:rPr>
        <w:t>8.2.  Для обґрунтування посилання на такі обставини Сторона зобов’язана протягом 3-х днів письмово повідомити про це іншу Сторону.</w:t>
      </w:r>
      <w:r>
        <w:rPr>
          <w:sz w:val="20"/>
        </w:rPr>
        <w:t xml:space="preserve"> Доказом виникнення обставин непереборної сили та строку їх дії є відповідні документи, які видаються регіональними Торгово-промисловими палатами або іншими уповноваженими органами.</w:t>
      </w:r>
    </w:p>
    <w:p w14:paraId="0B0647A7" w14:textId="77777777" w:rsidR="00627525" w:rsidRDefault="00627525" w:rsidP="00627525">
      <w:pPr>
        <w:spacing w:after="0" w:line="240" w:lineRule="auto"/>
        <w:jc w:val="both"/>
        <w:rPr>
          <w:b/>
          <w:bCs/>
          <w:sz w:val="20"/>
        </w:rPr>
      </w:pPr>
      <w:r>
        <w:rPr>
          <w:sz w:val="20"/>
        </w:rPr>
        <w:t>8.3. У разі коли строк дії обставин непереборної сили продовжується більше ніж 6 місяців, кожна із Сторін в установленому порядку має право розірвати цей Договір.</w:t>
      </w:r>
    </w:p>
    <w:p w14:paraId="0AF78F0A" w14:textId="77777777" w:rsidR="00627525" w:rsidRDefault="00627525" w:rsidP="00627525">
      <w:pPr>
        <w:spacing w:after="0" w:line="240" w:lineRule="auto"/>
        <w:jc w:val="center"/>
        <w:rPr>
          <w:b/>
          <w:sz w:val="20"/>
        </w:rPr>
      </w:pPr>
      <w:r>
        <w:rPr>
          <w:b/>
          <w:sz w:val="20"/>
        </w:rPr>
        <w:t>9. Вирішення спорів</w:t>
      </w:r>
    </w:p>
    <w:p w14:paraId="56371D0B" w14:textId="77777777" w:rsidR="00627525" w:rsidRDefault="00627525" w:rsidP="00627525">
      <w:pPr>
        <w:spacing w:after="0" w:line="240" w:lineRule="auto"/>
        <w:jc w:val="both"/>
        <w:rPr>
          <w:sz w:val="20"/>
        </w:rPr>
      </w:pPr>
      <w:r>
        <w:rPr>
          <w:sz w:val="20"/>
        </w:rPr>
        <w:t>9.1. При виникненні між Сторонами спорів і розбіжностей по цьому Договору або в зв’язку з ним, Сторони робитимуть все необхідне для урегулювання суперечок та розбіжностей шляхом переговорів. У випадку, якщо домовленість не буде досягнута, спірні питання передаються до господарського суду згідно чинного законодавства.</w:t>
      </w:r>
    </w:p>
    <w:p w14:paraId="1B62017F" w14:textId="77777777" w:rsidR="00627525" w:rsidRDefault="00627525" w:rsidP="00627525">
      <w:pPr>
        <w:spacing w:after="0" w:line="240" w:lineRule="auto"/>
        <w:jc w:val="both"/>
        <w:rPr>
          <w:sz w:val="20"/>
        </w:rPr>
      </w:pPr>
      <w:r>
        <w:rPr>
          <w:sz w:val="20"/>
        </w:rPr>
        <w:t>9.2. Про  дострокове  розірвання  Договору  Сторони  письмово попереджають  одна  одну  за місяць.</w:t>
      </w:r>
    </w:p>
    <w:p w14:paraId="19E01817" w14:textId="77777777" w:rsidR="00627525" w:rsidRDefault="00627525" w:rsidP="00627525">
      <w:pPr>
        <w:spacing w:after="0" w:line="240" w:lineRule="auto"/>
        <w:jc w:val="both"/>
        <w:rPr>
          <w:sz w:val="20"/>
        </w:rPr>
      </w:pPr>
      <w:r>
        <w:rPr>
          <w:sz w:val="20"/>
        </w:rPr>
        <w:t xml:space="preserve">9.3. Всі питання, що не знайшли врегулювання в цьому Договорі вирішуються на підставі чинного законодавства. </w:t>
      </w:r>
    </w:p>
    <w:p w14:paraId="4508F19D" w14:textId="77777777" w:rsidR="00627525" w:rsidRDefault="00627525" w:rsidP="00627525">
      <w:pPr>
        <w:spacing w:after="0" w:line="240" w:lineRule="auto"/>
        <w:jc w:val="both"/>
        <w:rPr>
          <w:sz w:val="20"/>
        </w:rPr>
      </w:pPr>
      <w:r>
        <w:rPr>
          <w:sz w:val="20"/>
        </w:rPr>
        <w:t xml:space="preserve">9.4. Жодна із Сторін не має права передавати свої права та обов’язки за цим Договором третім особам без письмової згоди іншої Сторони. </w:t>
      </w:r>
    </w:p>
    <w:p w14:paraId="0329E3EA" w14:textId="77777777" w:rsidR="00627525" w:rsidRDefault="00627525" w:rsidP="00627525">
      <w:pPr>
        <w:spacing w:after="0" w:line="240" w:lineRule="auto"/>
        <w:jc w:val="center"/>
        <w:rPr>
          <w:b/>
          <w:sz w:val="20"/>
        </w:rPr>
      </w:pPr>
      <w:r>
        <w:rPr>
          <w:b/>
          <w:sz w:val="20"/>
        </w:rPr>
        <w:t>10. Строк дії договору</w:t>
      </w:r>
    </w:p>
    <w:p w14:paraId="79192D3E" w14:textId="77777777" w:rsidR="00627525" w:rsidRDefault="00627525" w:rsidP="00627525">
      <w:pPr>
        <w:spacing w:after="0" w:line="240" w:lineRule="auto"/>
        <w:jc w:val="both"/>
        <w:rPr>
          <w:sz w:val="20"/>
        </w:rPr>
      </w:pPr>
      <w:r>
        <w:rPr>
          <w:sz w:val="20"/>
        </w:rPr>
        <w:t xml:space="preserve">10.1.  Цей Договір набирає чинності з моменту підписання його Сторонами та діє до  __________ року, але в будь – якому разі до повного виконання своїх зобов’язань Сторонами. </w:t>
      </w:r>
    </w:p>
    <w:p w14:paraId="55E9AE4B" w14:textId="77777777" w:rsidR="00627525" w:rsidRDefault="00627525" w:rsidP="00627525">
      <w:pPr>
        <w:spacing w:after="0" w:line="240" w:lineRule="auto"/>
        <w:jc w:val="both"/>
        <w:rPr>
          <w:sz w:val="20"/>
        </w:rPr>
      </w:pPr>
      <w:r>
        <w:rPr>
          <w:sz w:val="20"/>
        </w:rPr>
        <w:t>10.2. Цей  Договір  складений в  двох примірниках, що  мають  однакову  юридичну  силу,  по  одному  примірнику  у кожної  із  Сторін.</w:t>
      </w:r>
    </w:p>
    <w:p w14:paraId="00D04D17" w14:textId="77777777" w:rsidR="00627525" w:rsidRDefault="00627525" w:rsidP="00627525">
      <w:pPr>
        <w:spacing w:after="0" w:line="240" w:lineRule="auto"/>
        <w:jc w:val="both"/>
        <w:rPr>
          <w:sz w:val="20"/>
        </w:rPr>
      </w:pPr>
      <w:r>
        <w:rPr>
          <w:sz w:val="20"/>
        </w:rPr>
        <w:t>10.3. Зобов´язання за цим Договором у Замовника виникають у разі наявності бюджетних асигнувань.</w:t>
      </w:r>
    </w:p>
    <w:p w14:paraId="522A16AA" w14:textId="77777777" w:rsidR="00627525" w:rsidRDefault="00627525" w:rsidP="00627525">
      <w:pPr>
        <w:spacing w:after="0" w:line="240" w:lineRule="auto"/>
        <w:jc w:val="both"/>
        <w:rPr>
          <w:sz w:val="20"/>
        </w:rPr>
      </w:pPr>
      <w:r>
        <w:rPr>
          <w:sz w:val="20"/>
          <w:szCs w:val="20"/>
        </w:rPr>
        <w:t xml:space="preserve">10.4. </w:t>
      </w:r>
      <w:r>
        <w:rPr>
          <w:color w:val="000000"/>
          <w:sz w:val="20"/>
          <w:szCs w:val="20"/>
          <w:bdr w:val="none" w:sz="0" w:space="0" w:color="auto" w:frame="1"/>
          <w:lang w:eastAsia="ru-RU"/>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B45126" w14:textId="77777777" w:rsidR="00627525" w:rsidRDefault="00627525" w:rsidP="00627525">
      <w:pPr>
        <w:spacing w:after="0" w:line="240" w:lineRule="auto"/>
        <w:jc w:val="both"/>
        <w:rPr>
          <w:sz w:val="20"/>
        </w:rPr>
      </w:pPr>
    </w:p>
    <w:p w14:paraId="2799F87F" w14:textId="77777777" w:rsidR="00627525" w:rsidRDefault="00627525" w:rsidP="00627525">
      <w:pPr>
        <w:spacing w:after="0" w:line="240" w:lineRule="auto"/>
        <w:jc w:val="center"/>
        <w:rPr>
          <w:b/>
          <w:bCs/>
          <w:sz w:val="20"/>
        </w:rPr>
      </w:pPr>
      <w:r>
        <w:rPr>
          <w:b/>
          <w:bCs/>
          <w:sz w:val="20"/>
        </w:rPr>
        <w:t>11. Інші  умови</w:t>
      </w:r>
    </w:p>
    <w:p w14:paraId="58DEE3DF" w14:textId="77777777" w:rsidR="00627525" w:rsidRDefault="00627525" w:rsidP="00627525">
      <w:pPr>
        <w:spacing w:after="0" w:line="240" w:lineRule="auto"/>
        <w:jc w:val="both"/>
        <w:rPr>
          <w:sz w:val="20"/>
        </w:rPr>
      </w:pPr>
      <w:r>
        <w:rPr>
          <w:bCs/>
          <w:sz w:val="20"/>
        </w:rPr>
        <w:t>11.1.</w:t>
      </w:r>
      <w:r>
        <w:rPr>
          <w:sz w:val="20"/>
        </w:rPr>
        <w:t xml:space="preserve"> Всі зміни і доповнення до цього Договору повинні бути викладені в письмовій формі, підписані обома Сторонами й оформлені у вигляді додаткових угод до Договору. </w:t>
      </w:r>
    </w:p>
    <w:p w14:paraId="79D8C3A4" w14:textId="77777777" w:rsidR="00627525" w:rsidRDefault="00627525" w:rsidP="00627525">
      <w:pPr>
        <w:spacing w:after="0" w:line="240" w:lineRule="auto"/>
        <w:jc w:val="both"/>
        <w:rPr>
          <w:sz w:val="20"/>
        </w:rPr>
      </w:pPr>
      <w:r>
        <w:rPr>
          <w:bCs/>
          <w:sz w:val="20"/>
        </w:rPr>
        <w:t xml:space="preserve">11.2. </w:t>
      </w:r>
      <w:r>
        <w:rPr>
          <w:sz w:val="20"/>
        </w:rPr>
        <w:t>Цей Договір є остаточним документом, що регулює фінансові та юридичні відносини між Сторонами. Після підписання цього Договору всі переговори, листування та ін., що передували його підписанню, втрачають юридичну чинність.</w:t>
      </w:r>
    </w:p>
    <w:p w14:paraId="0BD65E6C" w14:textId="77777777" w:rsidR="00627525" w:rsidRDefault="00627525" w:rsidP="00627525">
      <w:pPr>
        <w:spacing w:after="0" w:line="240" w:lineRule="auto"/>
        <w:jc w:val="both"/>
        <w:rPr>
          <w:sz w:val="20"/>
        </w:rPr>
      </w:pPr>
      <w:r>
        <w:rPr>
          <w:bCs/>
          <w:sz w:val="20"/>
        </w:rPr>
        <w:t>11.3.</w:t>
      </w:r>
      <w:r>
        <w:rPr>
          <w:sz w:val="20"/>
        </w:rPr>
        <w:t xml:space="preserve"> Усі сповіщення, додатки, доповнення до цього Договору, передані за допомогою факсу та/або електронною поштою, мають юридичну силу до моменту передачі оригіналів, але не більше 3 (трьох) робочих днів.</w:t>
      </w:r>
    </w:p>
    <w:p w14:paraId="39F101D1" w14:textId="77777777" w:rsidR="00627525" w:rsidRDefault="00627525" w:rsidP="00627525">
      <w:pPr>
        <w:spacing w:after="0" w:line="240" w:lineRule="auto"/>
        <w:jc w:val="both"/>
        <w:rPr>
          <w:bCs/>
          <w:sz w:val="20"/>
        </w:rPr>
      </w:pPr>
      <w:r>
        <w:rPr>
          <w:bCs/>
          <w:sz w:val="20"/>
        </w:rPr>
        <w:lastRenderedPageBreak/>
        <w:t xml:space="preserve">11.4. </w:t>
      </w:r>
      <w:r>
        <w:rPr>
          <w:sz w:val="20"/>
        </w:rPr>
        <w:t>Учасник не пізніше дати укладення цього Договору вносить забезпечення виконання Договору в розмірі 5% вартості Договору</w:t>
      </w:r>
      <w:r>
        <w:rPr>
          <w:bCs/>
          <w:sz w:val="20"/>
        </w:rPr>
        <w:t xml:space="preserve">, що становить _______________ (___________________________ грн.) __ коп., </w:t>
      </w:r>
      <w:r>
        <w:rPr>
          <w:sz w:val="20"/>
        </w:rPr>
        <w:t xml:space="preserve">у формі безвідкличної банківської гарантії зі строком дії до «_____» ________ 20__ року. </w:t>
      </w:r>
      <w:r>
        <w:rPr>
          <w:bCs/>
          <w:sz w:val="20"/>
        </w:rPr>
        <w:t xml:space="preserve">Учасник передає Замовнику оригінал </w:t>
      </w:r>
      <w:r>
        <w:rPr>
          <w:sz w:val="20"/>
        </w:rPr>
        <w:t>безвідкличної</w:t>
      </w:r>
      <w:r>
        <w:rPr>
          <w:bCs/>
          <w:sz w:val="20"/>
        </w:rPr>
        <w:t xml:space="preserve"> банківської гарантії</w:t>
      </w:r>
      <w:r>
        <w:rPr>
          <w:sz w:val="20"/>
        </w:rPr>
        <w:t xml:space="preserve"> не пізніше трьох робочих днів з дати укладення цього Договору</w:t>
      </w:r>
      <w:r>
        <w:rPr>
          <w:bCs/>
          <w:sz w:val="20"/>
        </w:rPr>
        <w:t xml:space="preserve">. </w:t>
      </w:r>
    </w:p>
    <w:p w14:paraId="6DDF8BAF" w14:textId="77777777" w:rsidR="00627525" w:rsidRDefault="00627525" w:rsidP="00627525">
      <w:pPr>
        <w:spacing w:after="0" w:line="240" w:lineRule="auto"/>
        <w:jc w:val="both"/>
        <w:rPr>
          <w:sz w:val="20"/>
        </w:rPr>
      </w:pPr>
      <w:r>
        <w:rPr>
          <w:bCs/>
          <w:sz w:val="20"/>
        </w:rPr>
        <w:t>11.5</w:t>
      </w:r>
      <w:r>
        <w:rPr>
          <w:sz w:val="20"/>
        </w:rPr>
        <w:t xml:space="preserve">. Усі витрати, пов’язані з наданням забезпечення виконання Договору, здійснюються за рахунок коштів Учасника. </w:t>
      </w:r>
    </w:p>
    <w:p w14:paraId="33FEB3D5" w14:textId="77777777" w:rsidR="00627525" w:rsidRDefault="00627525" w:rsidP="00627525">
      <w:pPr>
        <w:spacing w:after="0" w:line="240" w:lineRule="auto"/>
        <w:jc w:val="both"/>
        <w:rPr>
          <w:sz w:val="20"/>
        </w:rPr>
      </w:pPr>
      <w:r>
        <w:rPr>
          <w:sz w:val="20"/>
        </w:rPr>
        <w:t>11.6. У разі ненадання Учасником забезпечення виконання Договору, передбаченого п.11.4 цього Договору, Замовник має право розірвати Договір в односторонньому порядку.</w:t>
      </w:r>
    </w:p>
    <w:p w14:paraId="4D45C493" w14:textId="77777777" w:rsidR="00627525" w:rsidRDefault="00627525" w:rsidP="00627525">
      <w:pPr>
        <w:spacing w:after="0" w:line="240" w:lineRule="auto"/>
        <w:jc w:val="both"/>
        <w:rPr>
          <w:sz w:val="20"/>
          <w:shd w:val="clear" w:color="auto" w:fill="FFFFFF"/>
        </w:rPr>
      </w:pPr>
      <w:r>
        <w:rPr>
          <w:bCs/>
          <w:sz w:val="20"/>
        </w:rPr>
        <w:t>11.7.</w:t>
      </w:r>
      <w:r>
        <w:rPr>
          <w:sz w:val="20"/>
          <w:shd w:val="clear" w:color="auto" w:fill="FFFFFF"/>
        </w:rPr>
        <w:t xml:space="preserve"> Замовник повертає забезпечення виконання Договору про закупівлю:</w:t>
      </w:r>
    </w:p>
    <w:p w14:paraId="08931F36" w14:textId="77777777" w:rsidR="00627525" w:rsidRDefault="00627525" w:rsidP="00627525">
      <w:pPr>
        <w:spacing w:after="0" w:line="240" w:lineRule="auto"/>
        <w:jc w:val="both"/>
        <w:rPr>
          <w:sz w:val="20"/>
          <w:shd w:val="clear" w:color="auto" w:fill="FFFFFF"/>
        </w:rPr>
      </w:pPr>
      <w:r>
        <w:rPr>
          <w:sz w:val="20"/>
          <w:shd w:val="clear" w:color="auto" w:fill="FFFFFF"/>
        </w:rPr>
        <w:t>- після виконання Учасником Договору;</w:t>
      </w:r>
    </w:p>
    <w:p w14:paraId="0F210C00" w14:textId="77777777" w:rsidR="00627525" w:rsidRDefault="00627525" w:rsidP="00627525">
      <w:pPr>
        <w:spacing w:after="0" w:line="240" w:lineRule="auto"/>
        <w:jc w:val="both"/>
        <w:rPr>
          <w:sz w:val="20"/>
          <w:shd w:val="clear" w:color="auto" w:fill="FFFFFF"/>
        </w:rPr>
      </w:pPr>
      <w:r>
        <w:rPr>
          <w:sz w:val="20"/>
          <w:shd w:val="clear" w:color="auto" w:fill="FFFFFF"/>
        </w:rPr>
        <w:t>-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01D60404" w14:textId="77777777" w:rsidR="00627525" w:rsidRDefault="00627525" w:rsidP="00627525">
      <w:pPr>
        <w:spacing w:after="0" w:line="240" w:lineRule="auto"/>
        <w:jc w:val="both"/>
        <w:rPr>
          <w:sz w:val="20"/>
          <w:shd w:val="clear" w:color="auto" w:fill="FFFFFF"/>
        </w:rPr>
      </w:pPr>
      <w:r>
        <w:rPr>
          <w:sz w:val="20"/>
          <w:shd w:val="clear" w:color="auto" w:fill="FFFFFF"/>
        </w:rPr>
        <w:t>- у випадках, передбачених </w:t>
      </w:r>
      <w:hyperlink r:id="rId19" w:anchor="n589" w:history="1">
        <w:r>
          <w:rPr>
            <w:rStyle w:val="ac"/>
            <w:sz w:val="20"/>
            <w:bdr w:val="none" w:sz="0" w:space="0" w:color="auto" w:frame="1"/>
            <w:shd w:val="clear" w:color="auto" w:fill="FFFFFF"/>
          </w:rPr>
          <w:t>статтею 43</w:t>
        </w:r>
      </w:hyperlink>
      <w:r>
        <w:rPr>
          <w:sz w:val="20"/>
          <w:shd w:val="clear" w:color="auto" w:fill="FFFFFF"/>
        </w:rPr>
        <w:t> Закону України «Про публічні закупівлі»;</w:t>
      </w:r>
    </w:p>
    <w:p w14:paraId="0A64C0C8" w14:textId="77777777" w:rsidR="00627525" w:rsidRDefault="00627525" w:rsidP="00627525">
      <w:pPr>
        <w:spacing w:after="0" w:line="240" w:lineRule="auto"/>
        <w:jc w:val="both"/>
        <w:rPr>
          <w:sz w:val="20"/>
          <w:shd w:val="clear" w:color="auto" w:fill="FFFFFF"/>
        </w:rPr>
      </w:pPr>
      <w:r>
        <w:rPr>
          <w:sz w:val="20"/>
          <w:shd w:val="clear" w:color="auto" w:fill="FFFFFF"/>
        </w:rPr>
        <w:t>- згідно з умовами, зазначеними в Договорі, але не пізніше ніж протягом п’яти банківських днів з дня настання зазначених обставин.</w:t>
      </w:r>
    </w:p>
    <w:p w14:paraId="56447C65" w14:textId="77777777" w:rsidR="00627525" w:rsidRDefault="00627525" w:rsidP="00627525">
      <w:pPr>
        <w:spacing w:after="0" w:line="240" w:lineRule="auto"/>
        <w:jc w:val="both"/>
        <w:rPr>
          <w:sz w:val="20"/>
        </w:rPr>
      </w:pPr>
      <w:r>
        <w:rPr>
          <w:bCs/>
          <w:sz w:val="20"/>
        </w:rPr>
        <w:t xml:space="preserve">11.8. У разі неналежного виконання Учасником зобов’язань за цим Договором, забезпечення, передбачене п.11.4 Договору, підлягає перерахуванню до бюджету міста Києва згідно ч. 4 ст. 27 Закону України </w:t>
      </w:r>
      <w:r>
        <w:rPr>
          <w:sz w:val="20"/>
        </w:rPr>
        <w:t>«Про публічні закупівлі».</w:t>
      </w:r>
    </w:p>
    <w:p w14:paraId="1C6500F5" w14:textId="77777777" w:rsidR="00627525" w:rsidRDefault="00627525" w:rsidP="00627525">
      <w:pPr>
        <w:spacing w:after="0" w:line="240" w:lineRule="auto"/>
        <w:jc w:val="both"/>
        <w:rPr>
          <w:sz w:val="20"/>
        </w:rPr>
      </w:pPr>
      <w:r>
        <w:rPr>
          <w:sz w:val="20"/>
        </w:rPr>
        <w:t xml:space="preserve">11.9. Сторони домовились, що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підпунктами 1, 3, 4 та 8 пункту 19 Особливостей здійснення публічних закупівель товарів, робіт </w:t>
      </w:r>
      <w:proofErr w:type="spellStart"/>
      <w:r>
        <w:rPr>
          <w:sz w:val="20"/>
        </w:rPr>
        <w:t>іпослуг</w:t>
      </w:r>
      <w:proofErr w:type="spellEnd"/>
      <w:r>
        <w:rPr>
          <w:sz w:val="2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w:t>
      </w:r>
    </w:p>
    <w:p w14:paraId="69E26C20" w14:textId="77777777" w:rsidR="00627525" w:rsidRDefault="00627525" w:rsidP="00627525">
      <w:pPr>
        <w:spacing w:after="0" w:line="240" w:lineRule="auto"/>
        <w:jc w:val="both"/>
        <w:rPr>
          <w:sz w:val="20"/>
        </w:rPr>
      </w:pPr>
      <w:r>
        <w:rPr>
          <w:sz w:val="20"/>
        </w:rPr>
        <w:t xml:space="preserve">11.9.1. Сторони домовились, що у разі зміни істотних умов цього Договору у випадках, передбачених підпунктом 1 пункту 19 Особливостей, до цього Договору укладається Додаткова угода, якою визначається зменшений обсяг закупівлі відносно встановленого у Додатку № 1 до Договору, зокрема з урахуванням фактичного обсягу видатків Замовника, передбачених на закупівлю Товару за цим Договором. </w:t>
      </w:r>
    </w:p>
    <w:p w14:paraId="2E5AFF83" w14:textId="77777777" w:rsidR="00627525" w:rsidRDefault="00627525" w:rsidP="00627525">
      <w:pPr>
        <w:tabs>
          <w:tab w:val="left" w:pos="180"/>
        </w:tabs>
        <w:suppressAutoHyphens/>
        <w:spacing w:after="0" w:line="240" w:lineRule="auto"/>
        <w:ind w:firstLine="567"/>
        <w:jc w:val="both"/>
        <w:rPr>
          <w:sz w:val="20"/>
          <w:szCs w:val="20"/>
          <w:bdr w:val="none" w:sz="0" w:space="0" w:color="auto" w:frame="1"/>
          <w:lang w:eastAsia="ru-RU"/>
        </w:rPr>
      </w:pPr>
      <w:r>
        <w:rPr>
          <w:sz w:val="20"/>
          <w:szCs w:val="20"/>
        </w:rPr>
        <w:t>О</w:t>
      </w:r>
      <w:r>
        <w:rPr>
          <w:sz w:val="20"/>
          <w:szCs w:val="20"/>
          <w:bdr w:val="none" w:sz="0" w:space="0" w:color="auto" w:frame="1"/>
          <w:lang w:eastAsia="ru-RU"/>
        </w:rPr>
        <w:t xml:space="preserve">бсяг закупівлі Товару, визначений </w:t>
      </w:r>
      <w:r>
        <w:rPr>
          <w:sz w:val="20"/>
        </w:rPr>
        <w:t>Специфікацією  (Додаток № 1 до Договору)</w:t>
      </w:r>
      <w:r>
        <w:rPr>
          <w:sz w:val="20"/>
          <w:szCs w:val="20"/>
          <w:bdr w:val="none" w:sz="0" w:space="0" w:color="auto" w:frame="1"/>
          <w:lang w:eastAsia="ru-RU"/>
        </w:rPr>
        <w:t>, може бути зменшений Замовником відповідно до випадках, передбачених підпунктом 1 пункту 19 Особливостей, зокрема з урахуванням фактичного обсягу видатків Замовника.</w:t>
      </w:r>
    </w:p>
    <w:p w14:paraId="7409100A" w14:textId="77777777" w:rsidR="00627525" w:rsidRDefault="00627525" w:rsidP="00627525">
      <w:pPr>
        <w:pStyle w:val="af1"/>
        <w:tabs>
          <w:tab w:val="left" w:pos="180"/>
        </w:tabs>
        <w:spacing w:after="0"/>
        <w:ind w:firstLine="567"/>
        <w:jc w:val="both"/>
        <w:rPr>
          <w:sz w:val="20"/>
          <w:szCs w:val="20"/>
          <w:lang w:eastAsia="zh-CN"/>
        </w:rPr>
      </w:pPr>
      <w:r>
        <w:rPr>
          <w:sz w:val="20"/>
          <w:szCs w:val="20"/>
        </w:rPr>
        <w:t xml:space="preserve">Письмове повідомлення про зменшення обсягу закупівлі Товару разом з проектом Додаткової угоди, підписаним уповноваженою особою з боку Замовника та скріпленим печаткою Замовника, направляється Замовником у вигляді </w:t>
      </w:r>
      <w:proofErr w:type="spellStart"/>
      <w:r>
        <w:rPr>
          <w:sz w:val="20"/>
          <w:szCs w:val="20"/>
        </w:rPr>
        <w:t>скан</w:t>
      </w:r>
      <w:proofErr w:type="spellEnd"/>
      <w:r>
        <w:rPr>
          <w:sz w:val="20"/>
          <w:szCs w:val="20"/>
        </w:rPr>
        <w:t xml:space="preserve">-копії на електронну адресу Учасника, зазначену в цьому Договорі. Сторони погодили, що документи, передбачені цією частиною цього пункту Договору вважаються в будь-якому випадку отриманими Учасником у день їх направлення Замовником на електронну адресу Учасника, зазначену в цьому Договорі. Учасник </w:t>
      </w:r>
      <w:proofErr w:type="spellStart"/>
      <w:r>
        <w:rPr>
          <w:sz w:val="20"/>
          <w:szCs w:val="20"/>
        </w:rPr>
        <w:t>зобов</w:t>
      </w:r>
      <w:proofErr w:type="spellEnd"/>
      <w:r>
        <w:rPr>
          <w:sz w:val="20"/>
          <w:szCs w:val="20"/>
          <w:lang w:val="ru-RU"/>
        </w:rPr>
        <w:t>’</w:t>
      </w:r>
      <w:proofErr w:type="spellStart"/>
      <w:r>
        <w:rPr>
          <w:sz w:val="20"/>
          <w:szCs w:val="20"/>
        </w:rPr>
        <w:t>язаний</w:t>
      </w:r>
      <w:proofErr w:type="spellEnd"/>
      <w:r>
        <w:rPr>
          <w:sz w:val="20"/>
          <w:szCs w:val="20"/>
        </w:rPr>
        <w:t xml:space="preserve"> не пізніше наступного робочого дня отримати у Замовника оригінали документів, передбачених цією частиною цього пункту Договору. При цьому днем отримання письмового повідомлення про зменшення обсягу закупівлі Товару та всіх доданих до нього документів є день направлення Замовником їх </w:t>
      </w:r>
      <w:proofErr w:type="spellStart"/>
      <w:r>
        <w:rPr>
          <w:sz w:val="20"/>
          <w:szCs w:val="20"/>
        </w:rPr>
        <w:t>скан</w:t>
      </w:r>
      <w:proofErr w:type="spellEnd"/>
      <w:r>
        <w:rPr>
          <w:sz w:val="20"/>
          <w:szCs w:val="20"/>
        </w:rPr>
        <w:t>-копій на електронну адресу Учасника, зазначену в цьому Договорі.</w:t>
      </w:r>
    </w:p>
    <w:p w14:paraId="1AB94C77" w14:textId="77777777" w:rsidR="00627525" w:rsidRDefault="00627525" w:rsidP="00627525">
      <w:pPr>
        <w:pStyle w:val="af1"/>
        <w:tabs>
          <w:tab w:val="left" w:pos="180"/>
        </w:tabs>
        <w:spacing w:after="0"/>
        <w:ind w:firstLine="567"/>
        <w:jc w:val="both"/>
        <w:rPr>
          <w:sz w:val="20"/>
          <w:szCs w:val="20"/>
        </w:rPr>
      </w:pPr>
      <w:r>
        <w:rPr>
          <w:sz w:val="20"/>
          <w:szCs w:val="20"/>
        </w:rPr>
        <w:t>Учасник зобов’язується впродовж двох робочих днів з дня отримання від Замовника письмового повідомлення про зменшення обсягу закупівлі Товару та проекту Додаткової угоди, підписаного уповноваженою особою з боку Замовника та скріпленого печаткою Замовника, підписати зі свого боку Додаткову угоду і скріпити печаткою (за наявності), та один примірник Додаткової угоди повернути Замовнику.</w:t>
      </w:r>
    </w:p>
    <w:p w14:paraId="51B73C62" w14:textId="77777777" w:rsidR="00627525" w:rsidRDefault="00627525" w:rsidP="00627525">
      <w:pPr>
        <w:pStyle w:val="af1"/>
        <w:tabs>
          <w:tab w:val="left" w:pos="180"/>
        </w:tabs>
        <w:spacing w:after="0"/>
        <w:ind w:firstLine="567"/>
        <w:jc w:val="both"/>
        <w:rPr>
          <w:sz w:val="20"/>
          <w:szCs w:val="20"/>
        </w:rPr>
      </w:pPr>
      <w:r>
        <w:rPr>
          <w:sz w:val="20"/>
          <w:szCs w:val="20"/>
        </w:rPr>
        <w:t xml:space="preserve">У разі якщо Учасником не буде виконано </w:t>
      </w:r>
      <w:proofErr w:type="spellStart"/>
      <w:r>
        <w:rPr>
          <w:sz w:val="20"/>
          <w:szCs w:val="20"/>
        </w:rPr>
        <w:t>зобов</w:t>
      </w:r>
      <w:proofErr w:type="spellEnd"/>
      <w:r>
        <w:rPr>
          <w:sz w:val="20"/>
          <w:szCs w:val="20"/>
          <w:lang w:val="ru-RU"/>
        </w:rPr>
        <w:t>’</w:t>
      </w:r>
      <w:proofErr w:type="spellStart"/>
      <w:r>
        <w:rPr>
          <w:sz w:val="20"/>
          <w:szCs w:val="20"/>
        </w:rPr>
        <w:t>язання</w:t>
      </w:r>
      <w:proofErr w:type="spellEnd"/>
      <w:r>
        <w:rPr>
          <w:sz w:val="20"/>
          <w:szCs w:val="20"/>
        </w:rPr>
        <w:t>, встановленого цим пунктом Договору, Замовник має право в односторонньому порядку зменшити обсяг закупівлі Товару та письмово повідомити про це Учасника.</w:t>
      </w:r>
    </w:p>
    <w:p w14:paraId="7D945C8E" w14:textId="77777777" w:rsidR="00627525" w:rsidRDefault="00627525" w:rsidP="00627525">
      <w:pPr>
        <w:pStyle w:val="af1"/>
        <w:tabs>
          <w:tab w:val="left" w:pos="180"/>
        </w:tabs>
        <w:spacing w:after="0"/>
        <w:ind w:firstLine="567"/>
        <w:jc w:val="both"/>
        <w:rPr>
          <w:sz w:val="20"/>
          <w:szCs w:val="20"/>
        </w:rPr>
      </w:pPr>
      <w:r>
        <w:rPr>
          <w:sz w:val="20"/>
          <w:szCs w:val="20"/>
        </w:rPr>
        <w:t xml:space="preserve">Письмове повідомлення про одностороннє зменшення обсягу закупівлі Товару направляється Замовником у вигляді </w:t>
      </w:r>
      <w:proofErr w:type="spellStart"/>
      <w:r>
        <w:rPr>
          <w:sz w:val="20"/>
          <w:szCs w:val="20"/>
        </w:rPr>
        <w:t>скан</w:t>
      </w:r>
      <w:proofErr w:type="spellEnd"/>
      <w:r>
        <w:rPr>
          <w:sz w:val="20"/>
          <w:szCs w:val="20"/>
        </w:rPr>
        <w:t xml:space="preserve">-копії на електронну адресу Учасника, зазначену в цьому Договорі. Письмове повідомлення про одностороннє зменшення обсягу закупівлі Товару може бути підписане керівником Замовника або посадовою особою Замовника, якою підписано цей Договір. Сторони погодили, що документи, передбачені цією частиною цього пункту Договору, вважаються в будь-якому випадку отриманими Учасником у день  направлення Замовником на електронну адресу Учасника, зазначену в цьому Договорі, їх </w:t>
      </w:r>
      <w:proofErr w:type="spellStart"/>
      <w:r>
        <w:rPr>
          <w:sz w:val="20"/>
          <w:szCs w:val="20"/>
        </w:rPr>
        <w:t>скан</w:t>
      </w:r>
      <w:proofErr w:type="spellEnd"/>
      <w:r>
        <w:rPr>
          <w:sz w:val="20"/>
          <w:szCs w:val="20"/>
        </w:rPr>
        <w:t>-копій.</w:t>
      </w:r>
    </w:p>
    <w:p w14:paraId="3FAFB570" w14:textId="77777777" w:rsidR="00627525" w:rsidRDefault="00627525" w:rsidP="00627525">
      <w:pPr>
        <w:spacing w:after="0" w:line="240" w:lineRule="auto"/>
        <w:ind w:firstLine="567"/>
        <w:jc w:val="both"/>
        <w:rPr>
          <w:sz w:val="20"/>
        </w:rPr>
      </w:pPr>
      <w:r>
        <w:rPr>
          <w:sz w:val="20"/>
          <w:szCs w:val="20"/>
        </w:rPr>
        <w:t xml:space="preserve">Сторони погодили, що у разі одностороннього зменшення обсягу закупівлі Товару, обсяг закупівлі є зменшеним з дня направлення Замовником на електронну адресу Учасника, зазначену в цьому Договорі, </w:t>
      </w:r>
      <w:proofErr w:type="spellStart"/>
      <w:r>
        <w:rPr>
          <w:sz w:val="20"/>
          <w:szCs w:val="20"/>
        </w:rPr>
        <w:t>скан</w:t>
      </w:r>
      <w:proofErr w:type="spellEnd"/>
      <w:r>
        <w:rPr>
          <w:sz w:val="20"/>
          <w:szCs w:val="20"/>
        </w:rPr>
        <w:t>-копії письмового повідомлення про одностороннє зменшення обсягу закупівлі Товару, якщо більш пізня дата не буде вказана Замовником у такому повідомленні.</w:t>
      </w:r>
    </w:p>
    <w:p w14:paraId="52D05B49" w14:textId="77777777" w:rsidR="00627525" w:rsidRDefault="00627525" w:rsidP="00627525">
      <w:pPr>
        <w:spacing w:after="0" w:line="240" w:lineRule="auto"/>
        <w:jc w:val="both"/>
        <w:rPr>
          <w:sz w:val="20"/>
        </w:rPr>
      </w:pPr>
      <w:r>
        <w:rPr>
          <w:sz w:val="20"/>
        </w:rPr>
        <w:t>11.9.2. Сторони домовились, що у разі зміни істотних умов цього Договору, у випадках</w:t>
      </w:r>
      <w:r>
        <w:rPr>
          <w:sz w:val="20"/>
          <w:lang w:val="ru-RU"/>
        </w:rPr>
        <w:t xml:space="preserve"> </w:t>
      </w:r>
      <w:proofErr w:type="spellStart"/>
      <w:r>
        <w:rPr>
          <w:sz w:val="20"/>
          <w:lang w:val="ru-RU"/>
        </w:rPr>
        <w:t>випадках</w:t>
      </w:r>
      <w:proofErr w:type="spellEnd"/>
      <w:r>
        <w:rPr>
          <w:sz w:val="20"/>
          <w:lang w:val="ru-RU"/>
        </w:rPr>
        <w:t xml:space="preserve"> </w:t>
      </w:r>
      <w:proofErr w:type="spellStart"/>
      <w:r>
        <w:rPr>
          <w:sz w:val="20"/>
          <w:lang w:val="ru-RU"/>
        </w:rPr>
        <w:t>передбачених</w:t>
      </w:r>
      <w:proofErr w:type="spellEnd"/>
      <w:r>
        <w:rPr>
          <w:sz w:val="20"/>
          <w:lang w:val="ru-RU"/>
        </w:rPr>
        <w:t xml:space="preserve"> </w:t>
      </w:r>
      <w:proofErr w:type="spellStart"/>
      <w:r>
        <w:rPr>
          <w:sz w:val="20"/>
          <w:lang w:val="ru-RU"/>
        </w:rPr>
        <w:t>підпунктом</w:t>
      </w:r>
      <w:proofErr w:type="spellEnd"/>
      <w:r>
        <w:rPr>
          <w:sz w:val="20"/>
          <w:lang w:val="ru-RU"/>
        </w:rPr>
        <w:t xml:space="preserve"> 3 пункту 19 </w:t>
      </w:r>
      <w:proofErr w:type="spellStart"/>
      <w:r>
        <w:rPr>
          <w:sz w:val="20"/>
          <w:lang w:val="ru-RU"/>
        </w:rPr>
        <w:t>Особливостей</w:t>
      </w:r>
      <w:proofErr w:type="spellEnd"/>
      <w:r>
        <w:rPr>
          <w:sz w:val="20"/>
        </w:rPr>
        <w:t xml:space="preserve">, Учасник звертається до Замовника з письмовою пропозицією щодо покращення якості Товару. При цьому Учасник повинен </w:t>
      </w:r>
      <w:proofErr w:type="spellStart"/>
      <w:r>
        <w:rPr>
          <w:sz w:val="20"/>
        </w:rPr>
        <w:t>обгрунтувати</w:t>
      </w:r>
      <w:proofErr w:type="spellEnd"/>
      <w:r>
        <w:rPr>
          <w:sz w:val="20"/>
        </w:rPr>
        <w:t xml:space="preserve"> та довести, що запропоновані ним зміни дійсно призведуть до покращення якості та при цьому повинен гарантувати, що таке покращення не призведе до збільшення суми, визначеної в Договорі.</w:t>
      </w:r>
    </w:p>
    <w:p w14:paraId="1E4AD1F1" w14:textId="77777777" w:rsidR="00627525" w:rsidRDefault="00627525" w:rsidP="00627525">
      <w:pPr>
        <w:pStyle w:val="af1"/>
        <w:tabs>
          <w:tab w:val="left" w:pos="180"/>
        </w:tabs>
        <w:spacing w:after="0"/>
        <w:ind w:firstLine="567"/>
        <w:jc w:val="both"/>
        <w:rPr>
          <w:sz w:val="20"/>
          <w:szCs w:val="20"/>
        </w:rPr>
      </w:pPr>
      <w:r>
        <w:rPr>
          <w:sz w:val="20"/>
        </w:rPr>
        <w:t xml:space="preserve"> </w:t>
      </w:r>
      <w:r>
        <w:rPr>
          <w:sz w:val="20"/>
          <w:szCs w:val="20"/>
        </w:rPr>
        <w:t xml:space="preserve">Письмова </w:t>
      </w:r>
      <w:r>
        <w:rPr>
          <w:sz w:val="20"/>
        </w:rPr>
        <w:t>пропозиція щодо покращення якості Товару</w:t>
      </w:r>
      <w:r>
        <w:rPr>
          <w:sz w:val="20"/>
          <w:szCs w:val="20"/>
        </w:rPr>
        <w:t xml:space="preserve"> разом з проектом Додаткової угоди, підписаним уповноваженою особою з боку Учасника та скріпленим печаткою Учасника (за наявності) направляється Учасником у </w:t>
      </w:r>
      <w:r>
        <w:rPr>
          <w:sz w:val="20"/>
          <w:szCs w:val="20"/>
        </w:rPr>
        <w:lastRenderedPageBreak/>
        <w:t xml:space="preserve">вигляді </w:t>
      </w:r>
      <w:proofErr w:type="spellStart"/>
      <w:r>
        <w:rPr>
          <w:sz w:val="20"/>
          <w:szCs w:val="20"/>
        </w:rPr>
        <w:t>скан</w:t>
      </w:r>
      <w:proofErr w:type="spellEnd"/>
      <w:r>
        <w:rPr>
          <w:sz w:val="20"/>
          <w:szCs w:val="20"/>
        </w:rPr>
        <w:t xml:space="preserve">-копії на електронну адресу </w:t>
      </w:r>
      <w:r>
        <w:rPr>
          <w:sz w:val="20"/>
        </w:rPr>
        <w:t>Замовника</w:t>
      </w:r>
      <w:r>
        <w:rPr>
          <w:sz w:val="20"/>
          <w:szCs w:val="20"/>
        </w:rPr>
        <w:t xml:space="preserve">, зазначену в цьому Договорі. Учасник </w:t>
      </w:r>
      <w:proofErr w:type="spellStart"/>
      <w:r>
        <w:rPr>
          <w:sz w:val="20"/>
          <w:szCs w:val="20"/>
        </w:rPr>
        <w:t>зобов</w:t>
      </w:r>
      <w:proofErr w:type="spellEnd"/>
      <w:r>
        <w:rPr>
          <w:sz w:val="20"/>
          <w:szCs w:val="20"/>
          <w:lang w:val="ru-RU"/>
        </w:rPr>
        <w:t>’</w:t>
      </w:r>
      <w:proofErr w:type="spellStart"/>
      <w:r>
        <w:rPr>
          <w:sz w:val="20"/>
          <w:szCs w:val="20"/>
        </w:rPr>
        <w:t>язаний</w:t>
      </w:r>
      <w:proofErr w:type="spellEnd"/>
      <w:r>
        <w:rPr>
          <w:sz w:val="20"/>
          <w:szCs w:val="20"/>
        </w:rPr>
        <w:t xml:space="preserve"> не пізніше наступного робочого дня, з дня направлення </w:t>
      </w:r>
      <w:proofErr w:type="spellStart"/>
      <w:r>
        <w:rPr>
          <w:sz w:val="20"/>
          <w:szCs w:val="20"/>
        </w:rPr>
        <w:t>скан</w:t>
      </w:r>
      <w:proofErr w:type="spellEnd"/>
      <w:r>
        <w:rPr>
          <w:sz w:val="20"/>
          <w:szCs w:val="20"/>
        </w:rPr>
        <w:t>-копії документів, надати Замовнику оригінали документів, передбачених цією частиною цього пункту Договору. При цьому днем отримання письмової пропозиції</w:t>
      </w:r>
      <w:r>
        <w:rPr>
          <w:sz w:val="20"/>
        </w:rPr>
        <w:t xml:space="preserve"> щодо покращення якості Товару</w:t>
      </w:r>
      <w:r>
        <w:rPr>
          <w:sz w:val="20"/>
          <w:szCs w:val="20"/>
        </w:rPr>
        <w:t xml:space="preserve"> та всіх доданих до неї документів є день направлення Учасником їх </w:t>
      </w:r>
      <w:proofErr w:type="spellStart"/>
      <w:r>
        <w:rPr>
          <w:sz w:val="20"/>
          <w:szCs w:val="20"/>
        </w:rPr>
        <w:t>скан</w:t>
      </w:r>
      <w:proofErr w:type="spellEnd"/>
      <w:r>
        <w:rPr>
          <w:sz w:val="20"/>
          <w:szCs w:val="20"/>
        </w:rPr>
        <w:t>-копії на електронну адресу Замовника, зазначену в цьому Договорі. У разі надання Учасником  Замовнику оригіналів документів, передбачених цією частиною цього пункту Договору, пізніше наступного робочого дня, пропозиція Учасника вважається отриманою Замовником у день її фактичного надання.</w:t>
      </w:r>
    </w:p>
    <w:p w14:paraId="3764DCE6" w14:textId="77777777" w:rsidR="00627525" w:rsidRDefault="00627525" w:rsidP="00627525">
      <w:pPr>
        <w:pStyle w:val="af1"/>
        <w:tabs>
          <w:tab w:val="left" w:pos="180"/>
        </w:tabs>
        <w:spacing w:after="0"/>
        <w:ind w:firstLine="567"/>
        <w:jc w:val="both"/>
        <w:rPr>
          <w:sz w:val="20"/>
          <w:szCs w:val="20"/>
        </w:rPr>
      </w:pPr>
      <w:r>
        <w:rPr>
          <w:sz w:val="20"/>
          <w:szCs w:val="20"/>
        </w:rPr>
        <w:t xml:space="preserve">Замовник зобов’язується впродовж чотирьох робочих днів з дня отримання від Учасника письмової пропозиції </w:t>
      </w:r>
      <w:r>
        <w:rPr>
          <w:sz w:val="20"/>
        </w:rPr>
        <w:t>щодо покращення якості Товару</w:t>
      </w:r>
      <w:r>
        <w:rPr>
          <w:sz w:val="20"/>
          <w:szCs w:val="20"/>
        </w:rPr>
        <w:t xml:space="preserve">, проекту Додаткової угоди, підписаного уповноваженою особою з боку Учасника та скріпленого печаткою (за наявності) Учасника, розглянути пропозицію Учасника та, або підписати зі свого боку Додаткову угоду і скріпити печаткою, а один примірник Додаткової угоди повернути Учаснику, або, у разі відмови від укладання Додаткової угоди, письмово повідомити Учасника із зазначенням причин такої відмови. </w:t>
      </w:r>
    </w:p>
    <w:p w14:paraId="337B2EEF" w14:textId="77777777" w:rsidR="00627525" w:rsidRDefault="00627525" w:rsidP="00627525">
      <w:pPr>
        <w:pStyle w:val="af1"/>
        <w:tabs>
          <w:tab w:val="left" w:pos="180"/>
        </w:tabs>
        <w:spacing w:after="0"/>
        <w:ind w:firstLine="567"/>
        <w:jc w:val="both"/>
        <w:rPr>
          <w:sz w:val="20"/>
          <w:szCs w:val="20"/>
        </w:rPr>
      </w:pPr>
      <w:r>
        <w:rPr>
          <w:sz w:val="20"/>
          <w:szCs w:val="20"/>
        </w:rPr>
        <w:t xml:space="preserve">Письмове повідомлення про відмову від укладання Додаткової угоди у вигляді </w:t>
      </w:r>
      <w:proofErr w:type="spellStart"/>
      <w:r>
        <w:rPr>
          <w:sz w:val="20"/>
          <w:szCs w:val="20"/>
        </w:rPr>
        <w:t>скан</w:t>
      </w:r>
      <w:proofErr w:type="spellEnd"/>
      <w:r>
        <w:rPr>
          <w:sz w:val="20"/>
          <w:szCs w:val="20"/>
        </w:rPr>
        <w:t>-копії направляється Замовником на електронну адресу Учасника, зазначену в цьому Договорі.</w:t>
      </w:r>
    </w:p>
    <w:p w14:paraId="17C45653" w14:textId="77777777" w:rsidR="00627525" w:rsidRDefault="00627525" w:rsidP="00627525">
      <w:pPr>
        <w:pStyle w:val="af1"/>
        <w:tabs>
          <w:tab w:val="left" w:pos="180"/>
        </w:tabs>
        <w:spacing w:after="0"/>
        <w:ind w:firstLine="567"/>
        <w:jc w:val="both"/>
        <w:rPr>
          <w:sz w:val="20"/>
          <w:szCs w:val="20"/>
        </w:rPr>
      </w:pPr>
      <w:r>
        <w:rPr>
          <w:sz w:val="20"/>
          <w:szCs w:val="20"/>
        </w:rPr>
        <w:t xml:space="preserve">Сторони погодили, що письмове повідомлення про відмову від укладання Додаткової угоди, передбачене цим пунктом Договору, направлене Замовником у вигляді </w:t>
      </w:r>
      <w:proofErr w:type="spellStart"/>
      <w:r>
        <w:rPr>
          <w:sz w:val="20"/>
          <w:szCs w:val="20"/>
        </w:rPr>
        <w:t>скан</w:t>
      </w:r>
      <w:proofErr w:type="spellEnd"/>
      <w:r>
        <w:rPr>
          <w:sz w:val="20"/>
          <w:szCs w:val="20"/>
        </w:rPr>
        <w:t xml:space="preserve">-копії на електронну адресу Учасника, вважається отриманим Учасником у будь-якому випадку. Учасник має право отримати оригінал письмового повідомлення про відмову від укладання Додаткової угоди, безпосередньо в Замовника під розписку. При цьому датою отримання оригіналу письмового повідомлення є дата направлення його </w:t>
      </w:r>
      <w:proofErr w:type="spellStart"/>
      <w:r>
        <w:rPr>
          <w:sz w:val="20"/>
          <w:szCs w:val="20"/>
        </w:rPr>
        <w:t>скан</w:t>
      </w:r>
      <w:proofErr w:type="spellEnd"/>
      <w:r>
        <w:rPr>
          <w:sz w:val="20"/>
          <w:szCs w:val="20"/>
        </w:rPr>
        <w:t>-копії на електронну адресу Учасника.</w:t>
      </w:r>
    </w:p>
    <w:p w14:paraId="62307D46" w14:textId="77777777" w:rsidR="00627525" w:rsidRDefault="00627525" w:rsidP="00627525">
      <w:pPr>
        <w:spacing w:after="0" w:line="240" w:lineRule="auto"/>
        <w:jc w:val="both"/>
        <w:rPr>
          <w:sz w:val="20"/>
        </w:rPr>
      </w:pPr>
      <w:r>
        <w:rPr>
          <w:sz w:val="20"/>
        </w:rPr>
        <w:t xml:space="preserve">11.9.3. Сторони домовились, що у разі зміни істотних умов цього Договору, у випадках передбачених підпунктом 4 пункту 19 Особливостей, наявність відповідних підстав </w:t>
      </w:r>
      <w:proofErr w:type="spellStart"/>
      <w:r>
        <w:rPr>
          <w:sz w:val="20"/>
        </w:rPr>
        <w:t>обгрунтовується</w:t>
      </w:r>
      <w:proofErr w:type="spellEnd"/>
      <w:r>
        <w:rPr>
          <w:sz w:val="20"/>
        </w:rPr>
        <w:t xml:space="preserve"> належними документами, які надаються Стороною, для підтвердження об’єктивних обставин, які унеможливили своєчасне виконання зобов’язань за цим Договором.  </w:t>
      </w:r>
    </w:p>
    <w:p w14:paraId="7942DF70" w14:textId="77777777" w:rsidR="00627525" w:rsidRDefault="00627525" w:rsidP="00627525">
      <w:pPr>
        <w:spacing w:after="0" w:line="240" w:lineRule="auto"/>
        <w:ind w:firstLine="567"/>
        <w:jc w:val="both"/>
        <w:rPr>
          <w:sz w:val="20"/>
          <w:szCs w:val="20"/>
        </w:rPr>
      </w:pPr>
      <w:r>
        <w:rPr>
          <w:sz w:val="20"/>
        </w:rPr>
        <w:t>Письмова пропозиція</w:t>
      </w:r>
      <w:r>
        <w:rPr>
          <w:color w:val="000000"/>
          <w:sz w:val="20"/>
          <w:szCs w:val="20"/>
          <w:bdr w:val="none" w:sz="0" w:space="0" w:color="auto" w:frame="1"/>
          <w:lang w:eastAsia="ru-RU"/>
        </w:rPr>
        <w:t xml:space="preserve"> щодо продовження строку дії цього Договору та строку виконання зобов’язань за цим Договором, </w:t>
      </w:r>
      <w:r>
        <w:rPr>
          <w:sz w:val="20"/>
          <w:szCs w:val="20"/>
        </w:rPr>
        <w:t xml:space="preserve">разом з проектом Додаткової угоди, підписаним уповноваженою особою та скріпленим печаткою (за наявності), направляється зацікавленою Стороною у вигляді </w:t>
      </w:r>
      <w:proofErr w:type="spellStart"/>
      <w:r>
        <w:rPr>
          <w:sz w:val="20"/>
          <w:szCs w:val="20"/>
        </w:rPr>
        <w:t>скан</w:t>
      </w:r>
      <w:proofErr w:type="spellEnd"/>
      <w:r>
        <w:rPr>
          <w:sz w:val="20"/>
          <w:szCs w:val="20"/>
        </w:rPr>
        <w:t xml:space="preserve">-копії на електронну адресу іншої Сторони, зазначену в цьому Договорі. Сторони погодили, що документи, передбачені цією частиною цього пункту Договору вважаються в будь-якому випадку отриманими іншою Стороною у день їх направлення зацікавленою Стороною на електронну адресу іншої Сторони, зазначену в цьому Договорі. Інша Сторона має право отримати оригінали документів, передбачених цією частиною цього пункту Договору. При цьому днем отримання письмової пропозиції </w:t>
      </w:r>
      <w:r>
        <w:rPr>
          <w:color w:val="000000"/>
          <w:sz w:val="20"/>
          <w:szCs w:val="20"/>
          <w:bdr w:val="none" w:sz="0" w:space="0" w:color="auto" w:frame="1"/>
          <w:lang w:eastAsia="ru-RU"/>
        </w:rPr>
        <w:t>щодо продовження строку дії цього Договору</w:t>
      </w:r>
      <w:r>
        <w:rPr>
          <w:sz w:val="20"/>
          <w:szCs w:val="20"/>
        </w:rPr>
        <w:t xml:space="preserve"> </w:t>
      </w:r>
      <w:r>
        <w:rPr>
          <w:color w:val="000000"/>
          <w:sz w:val="20"/>
          <w:szCs w:val="20"/>
          <w:bdr w:val="none" w:sz="0" w:space="0" w:color="auto" w:frame="1"/>
          <w:lang w:eastAsia="ru-RU"/>
        </w:rPr>
        <w:t>та строку виконання зобов’язань за цим Договором</w:t>
      </w:r>
      <w:r>
        <w:rPr>
          <w:sz w:val="20"/>
          <w:szCs w:val="20"/>
        </w:rPr>
        <w:t xml:space="preserve"> та всіх доданих до неї документів є день направлення зацікавленою Стороною їх </w:t>
      </w:r>
      <w:proofErr w:type="spellStart"/>
      <w:r>
        <w:rPr>
          <w:sz w:val="20"/>
          <w:szCs w:val="20"/>
        </w:rPr>
        <w:t>скан</w:t>
      </w:r>
      <w:proofErr w:type="spellEnd"/>
      <w:r>
        <w:rPr>
          <w:sz w:val="20"/>
          <w:szCs w:val="20"/>
        </w:rPr>
        <w:t>-копій на електронну адресу іншої Сторони, зазначену в цьому Договорі.</w:t>
      </w:r>
    </w:p>
    <w:p w14:paraId="1582B2F1" w14:textId="77777777" w:rsidR="00627525" w:rsidRDefault="00627525" w:rsidP="00627525">
      <w:pPr>
        <w:pStyle w:val="af1"/>
        <w:tabs>
          <w:tab w:val="left" w:pos="180"/>
        </w:tabs>
        <w:spacing w:after="0"/>
        <w:ind w:firstLine="567"/>
        <w:jc w:val="both"/>
        <w:rPr>
          <w:sz w:val="20"/>
          <w:szCs w:val="20"/>
        </w:rPr>
      </w:pPr>
      <w:r>
        <w:rPr>
          <w:sz w:val="20"/>
          <w:szCs w:val="20"/>
        </w:rPr>
        <w:t xml:space="preserve">Інша Сторони зобов’язується впродовж двох робочих днів з дня отримання від зацікавленої Сторони письмової пропозиції </w:t>
      </w:r>
      <w:r>
        <w:rPr>
          <w:color w:val="000000"/>
          <w:sz w:val="20"/>
          <w:szCs w:val="20"/>
          <w:bdr w:val="none" w:sz="0" w:space="0" w:color="auto" w:frame="1"/>
          <w:lang w:eastAsia="ru-RU"/>
        </w:rPr>
        <w:t>щодо продовження строку дії цього Договору та строку виконання зобов’язань за цим Договором</w:t>
      </w:r>
      <w:r>
        <w:rPr>
          <w:sz w:val="20"/>
          <w:szCs w:val="20"/>
        </w:rPr>
        <w:t xml:space="preserve">, проекту Додаткової угоди, підписаного уповноваженою особою та скріпленого печаткою (за наявності), розглянути пропозицію зацікавленої Сторони та, або підписати зі свого боку Додаткову угоду і скріпити печаткою (за наявності), а один примірник Додаткової угоди повернути зацікавленій Стороні, або, у разі відмови від укладання Додаткової угоди, письмово повідомити зацікавлену Сторону із зазначенням причин такої відмови. </w:t>
      </w:r>
    </w:p>
    <w:p w14:paraId="521786B7" w14:textId="77777777" w:rsidR="00627525" w:rsidRDefault="00627525" w:rsidP="00627525">
      <w:pPr>
        <w:spacing w:after="0" w:line="240" w:lineRule="auto"/>
        <w:ind w:firstLine="567"/>
        <w:jc w:val="both"/>
        <w:rPr>
          <w:sz w:val="20"/>
        </w:rPr>
      </w:pPr>
      <w:r>
        <w:rPr>
          <w:sz w:val="20"/>
          <w:szCs w:val="20"/>
        </w:rPr>
        <w:t xml:space="preserve">Письмове повідомлення про відмову від укладання Додаткової угоди у вигляді </w:t>
      </w:r>
      <w:proofErr w:type="spellStart"/>
      <w:r>
        <w:rPr>
          <w:sz w:val="20"/>
          <w:szCs w:val="20"/>
        </w:rPr>
        <w:t>скан</w:t>
      </w:r>
      <w:proofErr w:type="spellEnd"/>
      <w:r>
        <w:rPr>
          <w:sz w:val="20"/>
          <w:szCs w:val="20"/>
        </w:rPr>
        <w:t xml:space="preserve">-копії направляється іншою Стороною на електронну адресу зацікавленої Сторони, зазначену в цьому Договорі. Сторони погодили, що письмове повідомлення про відмову від укладання Додаткової угоди, передбачене цим пунктом Договору, направлене іншою Стороною у вигляді </w:t>
      </w:r>
      <w:proofErr w:type="spellStart"/>
      <w:r>
        <w:rPr>
          <w:sz w:val="20"/>
          <w:szCs w:val="20"/>
        </w:rPr>
        <w:t>скан</w:t>
      </w:r>
      <w:proofErr w:type="spellEnd"/>
      <w:r>
        <w:rPr>
          <w:sz w:val="20"/>
          <w:szCs w:val="20"/>
        </w:rPr>
        <w:t xml:space="preserve">-копії на електронну адресу зацікавленої Сторони, вважається отриманим зацікавленою Стороною у будь-якому випадку. Інша Сторона зобов’язана не пізніше наступного робочого дня, з дня направлення </w:t>
      </w:r>
      <w:proofErr w:type="spellStart"/>
      <w:r>
        <w:rPr>
          <w:sz w:val="20"/>
          <w:szCs w:val="20"/>
        </w:rPr>
        <w:t>скан</w:t>
      </w:r>
      <w:proofErr w:type="spellEnd"/>
      <w:r>
        <w:rPr>
          <w:sz w:val="20"/>
          <w:szCs w:val="20"/>
        </w:rPr>
        <w:t>-копії, надати зацікавленій Стороні оригінал письмового повідомлення про відмову від укладання Додаткової угоди, передбаченого цією частиною цього пункту Договору.</w:t>
      </w:r>
    </w:p>
    <w:p w14:paraId="6B97F90A" w14:textId="77777777" w:rsidR="00627525" w:rsidRDefault="00627525" w:rsidP="00627525">
      <w:pPr>
        <w:spacing w:after="0" w:line="240" w:lineRule="auto"/>
        <w:jc w:val="both"/>
        <w:rPr>
          <w:color w:val="000000"/>
          <w:sz w:val="20"/>
          <w:szCs w:val="20"/>
          <w:bdr w:val="none" w:sz="0" w:space="0" w:color="auto" w:frame="1"/>
          <w:lang w:eastAsia="ru-RU"/>
        </w:rPr>
      </w:pPr>
      <w:r>
        <w:rPr>
          <w:sz w:val="20"/>
        </w:rPr>
        <w:t xml:space="preserve">11.9.4. Сторони домовились, що у разі зміни істотних умов цього Договору, у випадках передбачених підпунктом 8 пункту 19 Особливостей, </w:t>
      </w:r>
      <w:r>
        <w:rPr>
          <w:color w:val="000000"/>
          <w:sz w:val="20"/>
          <w:szCs w:val="20"/>
          <w:bdr w:val="none" w:sz="0" w:space="0" w:color="auto" w:frame="1"/>
          <w:lang w:eastAsia="ru-RU"/>
        </w:rPr>
        <w:t xml:space="preserve">Замовник </w:t>
      </w:r>
      <w:r>
        <w:rPr>
          <w:sz w:val="20"/>
        </w:rPr>
        <w:t>звертається до Учасника з письмовою пропозицією</w:t>
      </w:r>
      <w:r>
        <w:rPr>
          <w:color w:val="000000"/>
          <w:sz w:val="20"/>
          <w:szCs w:val="20"/>
          <w:bdr w:val="none" w:sz="0" w:space="0" w:color="auto" w:frame="1"/>
          <w:lang w:eastAsia="ru-RU"/>
        </w:rPr>
        <w:t xml:space="preserve"> щодо продовження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 </w:t>
      </w:r>
    </w:p>
    <w:p w14:paraId="4039D750" w14:textId="77777777" w:rsidR="00627525" w:rsidRDefault="00627525" w:rsidP="00627525">
      <w:pPr>
        <w:spacing w:after="0" w:line="240" w:lineRule="auto"/>
        <w:ind w:firstLine="567"/>
        <w:jc w:val="both"/>
        <w:rPr>
          <w:sz w:val="20"/>
          <w:szCs w:val="20"/>
        </w:rPr>
      </w:pPr>
      <w:r>
        <w:rPr>
          <w:sz w:val="20"/>
        </w:rPr>
        <w:t>Письмова пропозиція</w:t>
      </w:r>
      <w:r>
        <w:rPr>
          <w:color w:val="000000"/>
          <w:sz w:val="20"/>
          <w:szCs w:val="20"/>
          <w:bdr w:val="none" w:sz="0" w:space="0" w:color="auto" w:frame="1"/>
          <w:lang w:eastAsia="ru-RU"/>
        </w:rPr>
        <w:t xml:space="preserve"> щодо продовження дії цього Договору на строк, достатній для проведення процедури закупівлі на початку наступного року,</w:t>
      </w:r>
      <w:r>
        <w:rPr>
          <w:sz w:val="20"/>
          <w:szCs w:val="20"/>
        </w:rPr>
        <w:t xml:space="preserve"> разом з проектом Додаткової угоди, підписаним уповноваженою особою з боку Замовника та скріпленим печаткою Замовника, направляється Замовником у вигляді </w:t>
      </w:r>
      <w:proofErr w:type="spellStart"/>
      <w:r>
        <w:rPr>
          <w:sz w:val="20"/>
          <w:szCs w:val="20"/>
        </w:rPr>
        <w:t>скан</w:t>
      </w:r>
      <w:proofErr w:type="spellEnd"/>
      <w:r>
        <w:rPr>
          <w:sz w:val="20"/>
          <w:szCs w:val="20"/>
        </w:rPr>
        <w:t xml:space="preserve">-копії на електронну адресу Учасника, зазначену в цьому Договорі. Сторони погодили, що документи, передбачені цією частиною цього пункту Договору вважаються в будь-якому випадку отриманими Учасником у день їх направлення Замовником на електронну адресу Учасника, зазначену в цьому Договорі. Учасник </w:t>
      </w:r>
      <w:proofErr w:type="spellStart"/>
      <w:r>
        <w:rPr>
          <w:sz w:val="20"/>
          <w:szCs w:val="20"/>
        </w:rPr>
        <w:t>зобов</w:t>
      </w:r>
      <w:proofErr w:type="spellEnd"/>
      <w:r>
        <w:rPr>
          <w:sz w:val="20"/>
          <w:szCs w:val="20"/>
          <w:lang w:val="ru-RU"/>
        </w:rPr>
        <w:t>’</w:t>
      </w:r>
      <w:proofErr w:type="spellStart"/>
      <w:r>
        <w:rPr>
          <w:sz w:val="20"/>
          <w:szCs w:val="20"/>
        </w:rPr>
        <w:t>язаний</w:t>
      </w:r>
      <w:proofErr w:type="spellEnd"/>
      <w:r>
        <w:rPr>
          <w:sz w:val="20"/>
          <w:szCs w:val="20"/>
        </w:rPr>
        <w:t xml:space="preserve"> не пізніше наступного робочого дня отримати у Замовника оригінали документів, передбачених цією частиною цього пункту Договору. При цьому днем отримання письмової пропозиції </w:t>
      </w:r>
      <w:r>
        <w:rPr>
          <w:color w:val="000000"/>
          <w:sz w:val="20"/>
          <w:szCs w:val="20"/>
          <w:bdr w:val="none" w:sz="0" w:space="0" w:color="auto" w:frame="1"/>
          <w:lang w:eastAsia="ru-RU"/>
        </w:rPr>
        <w:t>щодо продовження дії цього Договору</w:t>
      </w:r>
      <w:r>
        <w:rPr>
          <w:sz w:val="20"/>
          <w:szCs w:val="20"/>
        </w:rPr>
        <w:t xml:space="preserve"> та всіх доданих до нього документів є день направлення Замовником їх </w:t>
      </w:r>
      <w:proofErr w:type="spellStart"/>
      <w:r>
        <w:rPr>
          <w:sz w:val="20"/>
          <w:szCs w:val="20"/>
        </w:rPr>
        <w:t>скан</w:t>
      </w:r>
      <w:proofErr w:type="spellEnd"/>
      <w:r>
        <w:rPr>
          <w:sz w:val="20"/>
          <w:szCs w:val="20"/>
        </w:rPr>
        <w:t>-копій на електронну адресу Учасника, зазначену в цьому Договорі.</w:t>
      </w:r>
    </w:p>
    <w:p w14:paraId="0605FA72" w14:textId="77777777" w:rsidR="00627525" w:rsidRDefault="00627525" w:rsidP="00627525">
      <w:pPr>
        <w:pStyle w:val="af1"/>
        <w:tabs>
          <w:tab w:val="left" w:pos="180"/>
        </w:tabs>
        <w:spacing w:after="0"/>
        <w:ind w:firstLine="567"/>
        <w:jc w:val="both"/>
        <w:rPr>
          <w:sz w:val="20"/>
          <w:szCs w:val="20"/>
        </w:rPr>
      </w:pPr>
      <w:r>
        <w:rPr>
          <w:sz w:val="20"/>
          <w:szCs w:val="20"/>
        </w:rPr>
        <w:t xml:space="preserve">Учасник зобов’язується впродовж двох робочих днів з дня отримання від </w:t>
      </w:r>
      <w:r>
        <w:rPr>
          <w:sz w:val="20"/>
        </w:rPr>
        <w:t>Замовника</w:t>
      </w:r>
      <w:r>
        <w:rPr>
          <w:sz w:val="20"/>
          <w:szCs w:val="20"/>
        </w:rPr>
        <w:t xml:space="preserve"> письмової пропозиції </w:t>
      </w:r>
      <w:r>
        <w:rPr>
          <w:color w:val="000000"/>
          <w:sz w:val="20"/>
          <w:szCs w:val="20"/>
          <w:bdr w:val="none" w:sz="0" w:space="0" w:color="auto" w:frame="1"/>
          <w:lang w:eastAsia="ru-RU"/>
        </w:rPr>
        <w:t>щодо продовження дії цього Договору</w:t>
      </w:r>
      <w:r>
        <w:rPr>
          <w:sz w:val="20"/>
          <w:szCs w:val="20"/>
        </w:rPr>
        <w:t xml:space="preserve">, проекту Додаткової угоди, підписаного уповноваженою особою з боку </w:t>
      </w:r>
      <w:r>
        <w:rPr>
          <w:sz w:val="20"/>
        </w:rPr>
        <w:t>Замовника</w:t>
      </w:r>
      <w:r>
        <w:rPr>
          <w:sz w:val="20"/>
          <w:szCs w:val="20"/>
        </w:rPr>
        <w:t xml:space="preserve"> та скріпленого печаткою </w:t>
      </w:r>
      <w:r>
        <w:rPr>
          <w:sz w:val="20"/>
        </w:rPr>
        <w:t>Замовника</w:t>
      </w:r>
      <w:r>
        <w:rPr>
          <w:sz w:val="20"/>
          <w:szCs w:val="20"/>
        </w:rPr>
        <w:t xml:space="preserve">, розглянути пропозицію </w:t>
      </w:r>
      <w:r>
        <w:rPr>
          <w:sz w:val="20"/>
        </w:rPr>
        <w:t>Замовника</w:t>
      </w:r>
      <w:r>
        <w:rPr>
          <w:sz w:val="20"/>
          <w:szCs w:val="20"/>
        </w:rPr>
        <w:t xml:space="preserve"> та, або підписати зі свого боку </w:t>
      </w:r>
      <w:r>
        <w:rPr>
          <w:sz w:val="20"/>
          <w:szCs w:val="20"/>
        </w:rPr>
        <w:lastRenderedPageBreak/>
        <w:t xml:space="preserve">Додаткову угоду і скріпити печаткою (за наявності), а один примірник Додаткової угоди повернути </w:t>
      </w:r>
      <w:r>
        <w:rPr>
          <w:sz w:val="20"/>
        </w:rPr>
        <w:t>Замовник</w:t>
      </w:r>
      <w:r>
        <w:rPr>
          <w:sz w:val="20"/>
          <w:szCs w:val="20"/>
        </w:rPr>
        <w:t xml:space="preserve">у, або, у разі відмови від укладання Додаткової угоди, письмово повідомити </w:t>
      </w:r>
      <w:r>
        <w:rPr>
          <w:sz w:val="20"/>
        </w:rPr>
        <w:t>Замовника</w:t>
      </w:r>
      <w:r>
        <w:rPr>
          <w:sz w:val="20"/>
          <w:szCs w:val="20"/>
        </w:rPr>
        <w:t xml:space="preserve"> із зазначенням причин такої відмови. </w:t>
      </w:r>
    </w:p>
    <w:p w14:paraId="2E65ADD9" w14:textId="77777777" w:rsidR="00627525" w:rsidRDefault="00627525" w:rsidP="00627525">
      <w:pPr>
        <w:pStyle w:val="af1"/>
        <w:tabs>
          <w:tab w:val="left" w:pos="180"/>
        </w:tabs>
        <w:spacing w:after="0"/>
        <w:ind w:firstLine="567"/>
        <w:jc w:val="both"/>
        <w:rPr>
          <w:sz w:val="20"/>
          <w:szCs w:val="20"/>
        </w:rPr>
      </w:pPr>
      <w:r>
        <w:rPr>
          <w:sz w:val="20"/>
          <w:szCs w:val="20"/>
        </w:rPr>
        <w:t xml:space="preserve">Письмове повідомлення про відмову від укладання Додаткової угоди у вигляді </w:t>
      </w:r>
      <w:proofErr w:type="spellStart"/>
      <w:r>
        <w:rPr>
          <w:sz w:val="20"/>
          <w:szCs w:val="20"/>
        </w:rPr>
        <w:t>скан</w:t>
      </w:r>
      <w:proofErr w:type="spellEnd"/>
      <w:r>
        <w:rPr>
          <w:sz w:val="20"/>
          <w:szCs w:val="20"/>
        </w:rPr>
        <w:t xml:space="preserve">-копії направляється Учасником на електронну адресу </w:t>
      </w:r>
      <w:r>
        <w:rPr>
          <w:sz w:val="20"/>
        </w:rPr>
        <w:t>Замовника</w:t>
      </w:r>
      <w:r>
        <w:rPr>
          <w:sz w:val="20"/>
          <w:szCs w:val="20"/>
        </w:rPr>
        <w:t xml:space="preserve">, зазначену в цьому Договорі. Сторони погодили, що письмове повідомлення про відмову від укладання Додаткової угоди, передбачене цим пунктом Договору, направлене Учасником у вигляді </w:t>
      </w:r>
      <w:proofErr w:type="spellStart"/>
      <w:r>
        <w:rPr>
          <w:sz w:val="20"/>
          <w:szCs w:val="20"/>
        </w:rPr>
        <w:t>скан</w:t>
      </w:r>
      <w:proofErr w:type="spellEnd"/>
      <w:r>
        <w:rPr>
          <w:sz w:val="20"/>
          <w:szCs w:val="20"/>
        </w:rPr>
        <w:t xml:space="preserve">-копії на електронну адресу </w:t>
      </w:r>
      <w:r>
        <w:rPr>
          <w:sz w:val="20"/>
        </w:rPr>
        <w:t>Замовника</w:t>
      </w:r>
      <w:r>
        <w:rPr>
          <w:sz w:val="20"/>
          <w:szCs w:val="20"/>
        </w:rPr>
        <w:t xml:space="preserve">, вважається отриманим </w:t>
      </w:r>
      <w:r>
        <w:rPr>
          <w:sz w:val="20"/>
        </w:rPr>
        <w:t>Замовник</w:t>
      </w:r>
      <w:r>
        <w:rPr>
          <w:sz w:val="20"/>
          <w:szCs w:val="20"/>
        </w:rPr>
        <w:t xml:space="preserve">ом у будь-якому випадку. Учасник </w:t>
      </w:r>
      <w:proofErr w:type="spellStart"/>
      <w:r>
        <w:rPr>
          <w:sz w:val="20"/>
          <w:szCs w:val="20"/>
        </w:rPr>
        <w:t>зобов</w:t>
      </w:r>
      <w:proofErr w:type="spellEnd"/>
      <w:r>
        <w:rPr>
          <w:sz w:val="20"/>
          <w:szCs w:val="20"/>
          <w:lang w:val="ru-RU"/>
        </w:rPr>
        <w:t>’</w:t>
      </w:r>
      <w:proofErr w:type="spellStart"/>
      <w:r>
        <w:rPr>
          <w:sz w:val="20"/>
          <w:szCs w:val="20"/>
        </w:rPr>
        <w:t>язаний</w:t>
      </w:r>
      <w:proofErr w:type="spellEnd"/>
      <w:r>
        <w:rPr>
          <w:sz w:val="20"/>
          <w:szCs w:val="20"/>
        </w:rPr>
        <w:t xml:space="preserve"> не пізніше наступного робочого дня, з дня направлення </w:t>
      </w:r>
      <w:proofErr w:type="spellStart"/>
      <w:r>
        <w:rPr>
          <w:sz w:val="20"/>
          <w:szCs w:val="20"/>
        </w:rPr>
        <w:t>скан</w:t>
      </w:r>
      <w:proofErr w:type="spellEnd"/>
      <w:r>
        <w:rPr>
          <w:sz w:val="20"/>
          <w:szCs w:val="20"/>
        </w:rPr>
        <w:t>-копії, надати Замовнику оригінал письмового повідомлення про відмову від укладання Додаткової угоди, передбаченого цією частиною цього пункту Договору.</w:t>
      </w:r>
    </w:p>
    <w:p w14:paraId="0DCB2DC9" w14:textId="77777777" w:rsidR="00627525" w:rsidRDefault="00627525" w:rsidP="00627525">
      <w:pPr>
        <w:spacing w:after="0" w:line="240" w:lineRule="auto"/>
        <w:ind w:firstLine="567"/>
        <w:jc w:val="both"/>
        <w:rPr>
          <w:sz w:val="20"/>
        </w:rPr>
      </w:pPr>
      <w:r>
        <w:rPr>
          <w:sz w:val="20"/>
        </w:rPr>
        <w:t xml:space="preserve">У випадку укладення Сторонами </w:t>
      </w:r>
      <w:r>
        <w:rPr>
          <w:sz w:val="20"/>
          <w:szCs w:val="20"/>
        </w:rPr>
        <w:t>Додаткової угоди</w:t>
      </w:r>
      <w:r>
        <w:rPr>
          <w:sz w:val="20"/>
        </w:rPr>
        <w:t xml:space="preserve"> </w:t>
      </w:r>
      <w:r>
        <w:rPr>
          <w:color w:val="000000"/>
          <w:sz w:val="20"/>
          <w:szCs w:val="20"/>
          <w:bdr w:val="none" w:sz="0" w:space="0" w:color="auto" w:frame="1"/>
          <w:lang w:eastAsia="ru-RU"/>
        </w:rPr>
        <w:t xml:space="preserve">щодо продовження дії цього Договору на строк, достатній для проведення процедури закупівлі на початку наступного року, наступним кроком буде укладення </w:t>
      </w:r>
      <w:r>
        <w:rPr>
          <w:sz w:val="20"/>
          <w:szCs w:val="20"/>
        </w:rPr>
        <w:t xml:space="preserve">Додаткової угоди </w:t>
      </w:r>
      <w:r>
        <w:rPr>
          <w:color w:val="000000"/>
          <w:sz w:val="20"/>
          <w:szCs w:val="20"/>
          <w:bdr w:val="none" w:sz="0" w:space="0" w:color="auto" w:frame="1"/>
          <w:lang w:eastAsia="ru-RU"/>
        </w:rPr>
        <w:t xml:space="preserve"> на початку наступного року щодо закупівлі Замовником додатково Товару в обсязі, що не перевищує 20 відсотків суми, визначеної в Договорі, якщо видатки на цю мету буде затверджено в установленому порядку. </w:t>
      </w:r>
    </w:p>
    <w:p w14:paraId="46A8243A" w14:textId="77777777" w:rsidR="00627525" w:rsidRDefault="00627525" w:rsidP="00627525">
      <w:pPr>
        <w:tabs>
          <w:tab w:val="left" w:pos="-1277"/>
          <w:tab w:val="left" w:pos="-993"/>
          <w:tab w:val="left" w:pos="-710"/>
          <w:tab w:val="num" w:pos="0"/>
          <w:tab w:val="left" w:pos="567"/>
        </w:tabs>
        <w:spacing w:after="0" w:line="240" w:lineRule="auto"/>
        <w:jc w:val="both"/>
        <w:rPr>
          <w:sz w:val="20"/>
          <w:szCs w:val="20"/>
        </w:rPr>
      </w:pPr>
      <w:r>
        <w:rPr>
          <w:sz w:val="20"/>
        </w:rPr>
        <w:t xml:space="preserve">11.10. </w:t>
      </w:r>
      <w:r>
        <w:rPr>
          <w:sz w:val="20"/>
          <w:szCs w:val="20"/>
        </w:rPr>
        <w:t xml:space="preserve">Належним доказом направлення Стороною </w:t>
      </w:r>
      <w:proofErr w:type="spellStart"/>
      <w:r>
        <w:rPr>
          <w:sz w:val="20"/>
          <w:szCs w:val="20"/>
        </w:rPr>
        <w:t>скан</w:t>
      </w:r>
      <w:proofErr w:type="spellEnd"/>
      <w:r>
        <w:rPr>
          <w:sz w:val="20"/>
          <w:szCs w:val="20"/>
        </w:rPr>
        <w:t xml:space="preserve">-копій документів, передбачених умовами цього Договору, а також </w:t>
      </w:r>
      <w:proofErr w:type="spellStart"/>
      <w:r>
        <w:rPr>
          <w:sz w:val="20"/>
          <w:szCs w:val="20"/>
        </w:rPr>
        <w:t>скан</w:t>
      </w:r>
      <w:proofErr w:type="spellEnd"/>
      <w:r>
        <w:rPr>
          <w:sz w:val="20"/>
          <w:szCs w:val="20"/>
        </w:rPr>
        <w:t xml:space="preserve">-копій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Pr>
          <w:sz w:val="20"/>
          <w:szCs w:val="20"/>
        </w:rPr>
        <w:t>скрін-шот</w:t>
      </w:r>
      <w:proofErr w:type="spellEnd"/>
      <w:r>
        <w:rPr>
          <w:sz w:val="20"/>
          <w:szCs w:val="20"/>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w:t>
      </w:r>
      <w:r>
        <w:rPr>
          <w:sz w:val="20"/>
          <w:szCs w:val="20"/>
          <w:lang w:val="ru-RU"/>
        </w:rPr>
        <w:t>.</w:t>
      </w:r>
      <w:r>
        <w:rPr>
          <w:sz w:val="20"/>
          <w:szCs w:val="20"/>
        </w:rPr>
        <w:t xml:space="preserve"> </w:t>
      </w:r>
    </w:p>
    <w:p w14:paraId="3B82A55B" w14:textId="77777777" w:rsidR="00627525" w:rsidRDefault="00627525" w:rsidP="00627525">
      <w:pPr>
        <w:tabs>
          <w:tab w:val="left" w:pos="142"/>
          <w:tab w:val="left" w:pos="567"/>
        </w:tabs>
        <w:spacing w:after="0" w:line="240" w:lineRule="auto"/>
        <w:ind w:firstLine="567"/>
        <w:jc w:val="both"/>
        <w:rPr>
          <w:sz w:val="20"/>
        </w:rPr>
      </w:pPr>
      <w:proofErr w:type="spellStart"/>
      <w:r>
        <w:rPr>
          <w:color w:val="000000"/>
          <w:sz w:val="20"/>
          <w:szCs w:val="20"/>
        </w:rPr>
        <w:t>Скан</w:t>
      </w:r>
      <w:proofErr w:type="spellEnd"/>
      <w:r>
        <w:rPr>
          <w:color w:val="000000"/>
          <w:sz w:val="20"/>
          <w:szCs w:val="20"/>
        </w:rPr>
        <w:t>-копія документу не є електронним документом (копією електронного документу) в розумінні частини першої статті </w:t>
      </w:r>
      <w:hyperlink r:id="rId20" w:anchor="26" w:tgtFrame="_blank" w:tooltip="Про електронні документи та електронний документообіг; нормативно-правовий акт № 851-IV від 22.05.2003" w:history="1">
        <w:r>
          <w:rPr>
            <w:rStyle w:val="ac"/>
            <w:sz w:val="20"/>
            <w:szCs w:val="20"/>
          </w:rPr>
          <w:t>5</w:t>
        </w:r>
      </w:hyperlink>
      <w:r>
        <w:rPr>
          <w:color w:val="000000"/>
          <w:sz w:val="20"/>
          <w:szCs w:val="20"/>
        </w:rPr>
        <w:t>, частин 1, </w:t>
      </w:r>
      <w:hyperlink r:id="rId21" w:anchor="14" w:tgtFrame="_blank" w:tooltip="Про електронні документи та електронний документообіг; нормативно-правовий акт № 851-IV від 22.05.2003" w:history="1">
        <w:r>
          <w:rPr>
            <w:rStyle w:val="ac"/>
            <w:sz w:val="20"/>
            <w:szCs w:val="20"/>
          </w:rPr>
          <w:t>2</w:t>
        </w:r>
      </w:hyperlink>
      <w:r>
        <w:rPr>
          <w:color w:val="000000"/>
          <w:sz w:val="20"/>
          <w:szCs w:val="20"/>
        </w:rPr>
        <w:t> статті </w:t>
      </w:r>
      <w:hyperlink r:id="rId22" w:anchor="31" w:tgtFrame="_blank" w:tooltip="Про електронні документи та електронний документообіг; нормативно-правовий акт № 851-IV від 22.05.2003" w:history="1">
        <w:r>
          <w:rPr>
            <w:rStyle w:val="ac"/>
            <w:sz w:val="20"/>
            <w:szCs w:val="20"/>
          </w:rPr>
          <w:t>6 Закону України «Про електронні документи та електронний документообіг»</w:t>
        </w:r>
      </w:hyperlink>
      <w:r>
        <w:rPr>
          <w:color w:val="000000"/>
          <w:sz w:val="20"/>
          <w:szCs w:val="20"/>
        </w:rPr>
        <w:t>,  та не передбачає проставлення електронного підпису, для ідентифікації автора та/або підписування електронного документа іншими суб`єктами електронного документообігу.</w:t>
      </w:r>
    </w:p>
    <w:p w14:paraId="1E0E5732" w14:textId="77777777" w:rsidR="00627525" w:rsidRDefault="00627525" w:rsidP="00627525">
      <w:pPr>
        <w:tabs>
          <w:tab w:val="left" w:pos="142"/>
        </w:tabs>
        <w:spacing w:after="0" w:line="240" w:lineRule="auto"/>
        <w:jc w:val="both"/>
        <w:rPr>
          <w:sz w:val="20"/>
        </w:rPr>
      </w:pPr>
      <w:r>
        <w:rPr>
          <w:sz w:val="20"/>
        </w:rPr>
        <w:t>11.11. Сторони зобов’язуються до першого числа кожного місяця, протягом строку дії цього Договору та станом на «___» _________ 20__ року, проводити звірку взаєморозрахунків.</w:t>
      </w:r>
    </w:p>
    <w:p w14:paraId="2733E96A" w14:textId="77777777" w:rsidR="00627525" w:rsidRDefault="00627525" w:rsidP="00627525">
      <w:pPr>
        <w:tabs>
          <w:tab w:val="left" w:pos="142"/>
        </w:tabs>
        <w:spacing w:after="0" w:line="240" w:lineRule="auto"/>
        <w:jc w:val="both"/>
        <w:rPr>
          <w:sz w:val="20"/>
        </w:rPr>
      </w:pPr>
      <w:r>
        <w:rPr>
          <w:sz w:val="20"/>
        </w:rPr>
        <w:t>11.12. Замовник є неприбутковою організацією з ознакою 0031.</w:t>
      </w:r>
    </w:p>
    <w:p w14:paraId="0D8E4F98" w14:textId="77777777" w:rsidR="00627525" w:rsidRDefault="00627525" w:rsidP="00627525">
      <w:pPr>
        <w:tabs>
          <w:tab w:val="left" w:pos="-180"/>
          <w:tab w:val="left" w:pos="142"/>
        </w:tabs>
        <w:spacing w:after="0" w:line="240" w:lineRule="auto"/>
        <w:jc w:val="both"/>
        <w:rPr>
          <w:sz w:val="20"/>
        </w:rPr>
      </w:pPr>
      <w:r>
        <w:rPr>
          <w:sz w:val="20"/>
        </w:rPr>
        <w:t>11.13. Учасник є платником податку на прибуток ____________________________.</w:t>
      </w:r>
    </w:p>
    <w:p w14:paraId="279023A8" w14:textId="77777777" w:rsidR="00627525" w:rsidRDefault="00627525" w:rsidP="00627525">
      <w:pPr>
        <w:spacing w:after="0" w:line="240" w:lineRule="auto"/>
        <w:jc w:val="both"/>
        <w:rPr>
          <w:sz w:val="20"/>
        </w:rPr>
      </w:pPr>
      <w:r>
        <w:rPr>
          <w:sz w:val="20"/>
        </w:rPr>
        <w:t>11.14. Цей Договір, також усі додаткові угоди до нього, які можуть бути укладені Сторонами не є конфіденційними документами і оприлюднюється Замовником в порядку та строки, визначені ст. 10 Закону України «Про публічні закупівлі».</w:t>
      </w:r>
    </w:p>
    <w:p w14:paraId="5FB4A8AA" w14:textId="77777777" w:rsidR="00627525" w:rsidRDefault="00627525" w:rsidP="00627525">
      <w:pPr>
        <w:spacing w:after="0" w:line="240" w:lineRule="auto"/>
        <w:jc w:val="both"/>
        <w:rPr>
          <w:sz w:val="20"/>
        </w:rPr>
      </w:pPr>
      <w:r>
        <w:rPr>
          <w:sz w:val="20"/>
        </w:rPr>
        <w:t>11.15. Договір може бути доповнений чи змінений тільки за письмовою згодою Сторін.</w:t>
      </w:r>
    </w:p>
    <w:p w14:paraId="30B76A49" w14:textId="77777777" w:rsidR="00627525" w:rsidRDefault="00627525" w:rsidP="00627525">
      <w:pPr>
        <w:spacing w:after="0" w:line="240" w:lineRule="auto"/>
        <w:jc w:val="both"/>
        <w:rPr>
          <w:sz w:val="20"/>
        </w:rPr>
      </w:pPr>
      <w:r>
        <w:rPr>
          <w:sz w:val="20"/>
        </w:rPr>
        <w:t>11.16. Усі додаткові угоди до цього Договору є його невід’ємною частиною.</w:t>
      </w:r>
    </w:p>
    <w:p w14:paraId="077534E9" w14:textId="77777777" w:rsidR="00627525" w:rsidRDefault="00627525" w:rsidP="00627525">
      <w:pPr>
        <w:spacing w:after="0" w:line="240" w:lineRule="auto"/>
        <w:jc w:val="both"/>
        <w:rPr>
          <w:sz w:val="20"/>
        </w:rPr>
      </w:pPr>
      <w:r>
        <w:rPr>
          <w:sz w:val="20"/>
        </w:rPr>
        <w:t>11.17. Про зміни банківських реквізитів або поштової адреси Сторони зобов’язані повідомляти одна одну протягом трьох робочих днів з моменту ухвалення відповідного рішення чи внесення відповідних змін.</w:t>
      </w:r>
    </w:p>
    <w:p w14:paraId="367B7F93" w14:textId="77777777" w:rsidR="00627525" w:rsidRDefault="00627525" w:rsidP="00627525">
      <w:pPr>
        <w:spacing w:after="0" w:line="240" w:lineRule="auto"/>
        <w:jc w:val="both"/>
        <w:rPr>
          <w:sz w:val="20"/>
        </w:rPr>
      </w:pPr>
      <w:r>
        <w:rPr>
          <w:sz w:val="20"/>
        </w:rPr>
        <w:t>11.18. Цей Договір складений у двох примірниках, які мають однакову юридичну силу, по одному примірнику для кожної із Сторін.</w:t>
      </w:r>
    </w:p>
    <w:p w14:paraId="3AD9F555" w14:textId="77777777" w:rsidR="00627525" w:rsidRDefault="00627525" w:rsidP="00627525">
      <w:pPr>
        <w:spacing w:after="0" w:line="240" w:lineRule="auto"/>
        <w:jc w:val="center"/>
        <w:rPr>
          <w:b/>
          <w:sz w:val="20"/>
        </w:rPr>
      </w:pPr>
      <w:r>
        <w:rPr>
          <w:b/>
          <w:sz w:val="20"/>
        </w:rPr>
        <w:t>12. Додатки до Договору</w:t>
      </w:r>
    </w:p>
    <w:p w14:paraId="56A589EE" w14:textId="77777777" w:rsidR="00627525" w:rsidRDefault="00627525" w:rsidP="00627525">
      <w:pPr>
        <w:spacing w:after="0" w:line="240" w:lineRule="auto"/>
        <w:jc w:val="both"/>
        <w:rPr>
          <w:sz w:val="20"/>
        </w:rPr>
      </w:pPr>
      <w:r>
        <w:rPr>
          <w:sz w:val="20"/>
        </w:rPr>
        <w:t>12.1. Невід’ємною частиною цього Договору є: Специфікація (Додаток  № 1).</w:t>
      </w:r>
    </w:p>
    <w:p w14:paraId="27A95750" w14:textId="77777777" w:rsidR="00627525" w:rsidRDefault="00627525" w:rsidP="00627525">
      <w:pPr>
        <w:spacing w:after="0" w:line="240" w:lineRule="auto"/>
        <w:jc w:val="both"/>
        <w:rPr>
          <w:b/>
          <w:bCs/>
          <w:sz w:val="20"/>
        </w:rPr>
      </w:pPr>
      <w:r>
        <w:rPr>
          <w:sz w:val="20"/>
        </w:rPr>
        <w:t>12.2. Невід’ємною частиною цього Договору є: форма Заявки на поставку Товару (Додаток  № 2).</w:t>
      </w:r>
    </w:p>
    <w:p w14:paraId="26876876" w14:textId="77777777" w:rsidR="00627525" w:rsidRDefault="00627525" w:rsidP="00627525">
      <w:pPr>
        <w:spacing w:after="0" w:line="240" w:lineRule="auto"/>
        <w:jc w:val="center"/>
        <w:rPr>
          <w:b/>
          <w:sz w:val="20"/>
        </w:rPr>
      </w:pPr>
    </w:p>
    <w:p w14:paraId="33BF4CE3" w14:textId="77777777" w:rsidR="00627525" w:rsidRDefault="00627525" w:rsidP="00627525">
      <w:pPr>
        <w:spacing w:after="0" w:line="240" w:lineRule="auto"/>
        <w:jc w:val="center"/>
        <w:rPr>
          <w:b/>
          <w:sz w:val="20"/>
        </w:rPr>
      </w:pPr>
      <w:r>
        <w:rPr>
          <w:b/>
          <w:sz w:val="20"/>
        </w:rPr>
        <w:t>13. Місцезнаходження та банківські реквізити Сторін</w:t>
      </w:r>
    </w:p>
    <w:tbl>
      <w:tblPr>
        <w:tblW w:w="0" w:type="auto"/>
        <w:tblLook w:val="04A0" w:firstRow="1" w:lastRow="0" w:firstColumn="1" w:lastColumn="0" w:noHBand="0" w:noVBand="1"/>
      </w:tblPr>
      <w:tblGrid>
        <w:gridCol w:w="4644"/>
        <w:gridCol w:w="425"/>
        <w:gridCol w:w="5067"/>
      </w:tblGrid>
      <w:tr w:rsidR="00627525" w14:paraId="70131DB9" w14:textId="77777777" w:rsidTr="00627525">
        <w:trPr>
          <w:trHeight w:val="280"/>
        </w:trPr>
        <w:tc>
          <w:tcPr>
            <w:tcW w:w="4644" w:type="dxa"/>
            <w:hideMark/>
          </w:tcPr>
          <w:p w14:paraId="4CF56805" w14:textId="77777777" w:rsidR="00627525" w:rsidRDefault="00627525">
            <w:pPr>
              <w:autoSpaceDE w:val="0"/>
              <w:autoSpaceDN w:val="0"/>
              <w:adjustRightInd w:val="0"/>
              <w:spacing w:after="0" w:line="240" w:lineRule="auto"/>
              <w:rPr>
                <w:b/>
                <w:bCs/>
                <w:sz w:val="20"/>
                <w:lang w:eastAsia="ru-RU"/>
              </w:rPr>
            </w:pPr>
            <w:r>
              <w:rPr>
                <w:b/>
                <w:bCs/>
                <w:sz w:val="20"/>
                <w:lang w:eastAsia="ru-RU"/>
              </w:rPr>
              <w:t>ЗАМОВНИК:</w:t>
            </w:r>
          </w:p>
        </w:tc>
        <w:tc>
          <w:tcPr>
            <w:tcW w:w="425" w:type="dxa"/>
          </w:tcPr>
          <w:p w14:paraId="7DA4738F" w14:textId="77777777" w:rsidR="00627525" w:rsidRDefault="00627525">
            <w:pPr>
              <w:autoSpaceDE w:val="0"/>
              <w:autoSpaceDN w:val="0"/>
              <w:adjustRightInd w:val="0"/>
              <w:spacing w:after="0" w:line="240" w:lineRule="auto"/>
              <w:jc w:val="both"/>
              <w:rPr>
                <w:b/>
                <w:bCs/>
                <w:sz w:val="20"/>
                <w:lang w:eastAsia="ru-RU"/>
              </w:rPr>
            </w:pPr>
          </w:p>
        </w:tc>
        <w:tc>
          <w:tcPr>
            <w:tcW w:w="5067" w:type="dxa"/>
            <w:hideMark/>
          </w:tcPr>
          <w:p w14:paraId="28F23CCC" w14:textId="77777777" w:rsidR="00627525" w:rsidRDefault="00627525">
            <w:pPr>
              <w:autoSpaceDE w:val="0"/>
              <w:autoSpaceDN w:val="0"/>
              <w:adjustRightInd w:val="0"/>
              <w:spacing w:after="0" w:line="240" w:lineRule="auto"/>
              <w:rPr>
                <w:b/>
                <w:bCs/>
                <w:sz w:val="20"/>
                <w:lang w:eastAsia="ru-RU"/>
              </w:rPr>
            </w:pPr>
            <w:r>
              <w:rPr>
                <w:b/>
                <w:bCs/>
                <w:sz w:val="20"/>
                <w:lang w:eastAsia="ru-RU"/>
              </w:rPr>
              <w:t>УЧАСНИК:</w:t>
            </w:r>
          </w:p>
        </w:tc>
      </w:tr>
      <w:tr w:rsidR="00627525" w14:paraId="7A97BBB6" w14:textId="77777777" w:rsidTr="00627525">
        <w:trPr>
          <w:trHeight w:val="339"/>
        </w:trPr>
        <w:tc>
          <w:tcPr>
            <w:tcW w:w="4644" w:type="dxa"/>
            <w:hideMark/>
          </w:tcPr>
          <w:p w14:paraId="28682437" w14:textId="77777777" w:rsidR="00627525" w:rsidRDefault="00627525">
            <w:pPr>
              <w:autoSpaceDE w:val="0"/>
              <w:autoSpaceDN w:val="0"/>
              <w:adjustRightInd w:val="0"/>
              <w:spacing w:after="0" w:line="240" w:lineRule="auto"/>
              <w:rPr>
                <w:b/>
                <w:bCs/>
                <w:sz w:val="20"/>
                <w:lang w:eastAsia="ru-RU"/>
              </w:rPr>
            </w:pPr>
            <w:r>
              <w:rPr>
                <w:b/>
                <w:sz w:val="20"/>
                <w:lang w:eastAsia="ru-RU"/>
              </w:rPr>
              <w:t>Комунальна організація «КИЇВМЕДСПЕЦТРАНС»</w:t>
            </w:r>
          </w:p>
        </w:tc>
        <w:tc>
          <w:tcPr>
            <w:tcW w:w="425" w:type="dxa"/>
          </w:tcPr>
          <w:p w14:paraId="3E421BEF" w14:textId="77777777" w:rsidR="00627525" w:rsidRDefault="00627525">
            <w:pPr>
              <w:autoSpaceDE w:val="0"/>
              <w:autoSpaceDN w:val="0"/>
              <w:adjustRightInd w:val="0"/>
              <w:spacing w:after="0" w:line="240" w:lineRule="auto"/>
              <w:jc w:val="both"/>
              <w:rPr>
                <w:b/>
                <w:bCs/>
                <w:sz w:val="20"/>
                <w:lang w:eastAsia="ru-RU"/>
              </w:rPr>
            </w:pPr>
          </w:p>
        </w:tc>
        <w:tc>
          <w:tcPr>
            <w:tcW w:w="5067" w:type="dxa"/>
            <w:hideMark/>
          </w:tcPr>
          <w:p w14:paraId="09368462" w14:textId="77777777" w:rsidR="00627525" w:rsidRDefault="00627525">
            <w:pPr>
              <w:autoSpaceDE w:val="0"/>
              <w:autoSpaceDN w:val="0"/>
              <w:adjustRightInd w:val="0"/>
              <w:spacing w:after="0" w:line="240" w:lineRule="auto"/>
              <w:rPr>
                <w:b/>
                <w:bCs/>
                <w:sz w:val="20"/>
                <w:lang w:eastAsia="ru-RU"/>
              </w:rPr>
            </w:pPr>
            <w:r>
              <w:rPr>
                <w:b/>
                <w:bCs/>
                <w:sz w:val="20"/>
                <w:lang w:eastAsia="ru-RU"/>
              </w:rPr>
              <w:t>_________________________</w:t>
            </w:r>
          </w:p>
          <w:p w14:paraId="0B814DF1" w14:textId="77777777" w:rsidR="00627525" w:rsidRDefault="00627525">
            <w:pPr>
              <w:autoSpaceDE w:val="0"/>
              <w:autoSpaceDN w:val="0"/>
              <w:adjustRightInd w:val="0"/>
              <w:spacing w:after="0" w:line="240" w:lineRule="auto"/>
              <w:rPr>
                <w:b/>
                <w:bCs/>
                <w:sz w:val="20"/>
                <w:lang w:eastAsia="ru-RU"/>
              </w:rPr>
            </w:pPr>
            <w:r>
              <w:rPr>
                <w:b/>
                <w:bCs/>
                <w:sz w:val="20"/>
                <w:lang w:eastAsia="ru-RU"/>
              </w:rPr>
              <w:t>«________________________»</w:t>
            </w:r>
          </w:p>
        </w:tc>
      </w:tr>
      <w:tr w:rsidR="00627525" w14:paraId="312EC9D4" w14:textId="77777777" w:rsidTr="00627525">
        <w:tc>
          <w:tcPr>
            <w:tcW w:w="4644" w:type="dxa"/>
            <w:hideMark/>
          </w:tcPr>
          <w:p w14:paraId="2A0938EB" w14:textId="77777777" w:rsidR="00627525" w:rsidRDefault="00627525">
            <w:pPr>
              <w:autoSpaceDE w:val="0"/>
              <w:autoSpaceDN w:val="0"/>
              <w:adjustRightInd w:val="0"/>
              <w:spacing w:after="0" w:line="240" w:lineRule="auto"/>
              <w:rPr>
                <w:bCs/>
                <w:sz w:val="20"/>
                <w:lang w:eastAsia="ru-RU"/>
              </w:rPr>
            </w:pPr>
            <w:r>
              <w:rPr>
                <w:sz w:val="20"/>
                <w:lang w:eastAsia="ru-RU"/>
              </w:rPr>
              <w:t>04119, м. Київ, вул. Дегтярівська, 25</w:t>
            </w:r>
          </w:p>
        </w:tc>
        <w:tc>
          <w:tcPr>
            <w:tcW w:w="425" w:type="dxa"/>
          </w:tcPr>
          <w:p w14:paraId="3ED95654"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32D1AEE1" w14:textId="77777777" w:rsidR="00627525" w:rsidRDefault="00627525">
            <w:pPr>
              <w:autoSpaceDE w:val="0"/>
              <w:autoSpaceDN w:val="0"/>
              <w:adjustRightInd w:val="0"/>
              <w:spacing w:after="0" w:line="240" w:lineRule="auto"/>
              <w:rPr>
                <w:bCs/>
                <w:sz w:val="20"/>
                <w:lang w:eastAsia="ru-RU"/>
              </w:rPr>
            </w:pPr>
            <w:r>
              <w:rPr>
                <w:bCs/>
                <w:sz w:val="20"/>
                <w:lang w:eastAsia="ru-RU"/>
              </w:rPr>
              <w:t xml:space="preserve">м. </w:t>
            </w:r>
          </w:p>
        </w:tc>
      </w:tr>
      <w:tr w:rsidR="00627525" w14:paraId="7D2DE777" w14:textId="77777777" w:rsidTr="00627525">
        <w:tc>
          <w:tcPr>
            <w:tcW w:w="4644" w:type="dxa"/>
            <w:hideMark/>
          </w:tcPr>
          <w:p w14:paraId="6B01868E" w14:textId="77777777" w:rsidR="00627525" w:rsidRDefault="00627525">
            <w:pPr>
              <w:autoSpaceDE w:val="0"/>
              <w:autoSpaceDN w:val="0"/>
              <w:adjustRightInd w:val="0"/>
              <w:spacing w:after="0" w:line="240" w:lineRule="auto"/>
              <w:rPr>
                <w:bCs/>
                <w:sz w:val="20"/>
                <w:lang w:val="ru-RU" w:eastAsia="ru-RU"/>
              </w:rPr>
            </w:pPr>
            <w:r>
              <w:rPr>
                <w:sz w:val="20"/>
                <w:lang w:eastAsia="ru-RU"/>
              </w:rPr>
              <w:t xml:space="preserve">р/р </w:t>
            </w:r>
            <w:r>
              <w:rPr>
                <w:sz w:val="20"/>
                <w:lang w:val="en-US" w:eastAsia="ru-RU"/>
              </w:rPr>
              <w:t xml:space="preserve">UA </w:t>
            </w:r>
          </w:p>
        </w:tc>
        <w:tc>
          <w:tcPr>
            <w:tcW w:w="425" w:type="dxa"/>
          </w:tcPr>
          <w:p w14:paraId="3493ECCC"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29F027A6" w14:textId="77777777" w:rsidR="00627525" w:rsidRDefault="00627525">
            <w:pPr>
              <w:autoSpaceDE w:val="0"/>
              <w:autoSpaceDN w:val="0"/>
              <w:adjustRightInd w:val="0"/>
              <w:spacing w:after="0" w:line="240" w:lineRule="auto"/>
              <w:rPr>
                <w:bCs/>
                <w:sz w:val="20"/>
                <w:lang w:eastAsia="ru-RU"/>
              </w:rPr>
            </w:pPr>
            <w:r>
              <w:rPr>
                <w:bCs/>
                <w:sz w:val="20"/>
                <w:lang w:eastAsia="ru-RU"/>
              </w:rPr>
              <w:t xml:space="preserve">р/р                         </w:t>
            </w:r>
          </w:p>
        </w:tc>
      </w:tr>
      <w:tr w:rsidR="00627525" w14:paraId="34DEC33C" w14:textId="77777777" w:rsidTr="00627525">
        <w:tc>
          <w:tcPr>
            <w:tcW w:w="4644" w:type="dxa"/>
            <w:hideMark/>
          </w:tcPr>
          <w:p w14:paraId="6515AA1A" w14:textId="77777777" w:rsidR="00627525" w:rsidRDefault="00627525">
            <w:pPr>
              <w:autoSpaceDE w:val="0"/>
              <w:autoSpaceDN w:val="0"/>
              <w:adjustRightInd w:val="0"/>
              <w:spacing w:after="0" w:line="240" w:lineRule="auto"/>
              <w:rPr>
                <w:sz w:val="20"/>
                <w:lang w:val="ru-RU" w:eastAsia="ru-RU"/>
              </w:rPr>
            </w:pPr>
            <w:r>
              <w:rPr>
                <w:sz w:val="20"/>
                <w:lang w:eastAsia="ru-RU"/>
              </w:rPr>
              <w:t xml:space="preserve">р/р UA </w:t>
            </w:r>
          </w:p>
        </w:tc>
        <w:tc>
          <w:tcPr>
            <w:tcW w:w="425" w:type="dxa"/>
          </w:tcPr>
          <w:p w14:paraId="0B2B9A9D"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22D7337B" w14:textId="77777777" w:rsidR="00627525" w:rsidRDefault="00627525">
            <w:pPr>
              <w:autoSpaceDE w:val="0"/>
              <w:autoSpaceDN w:val="0"/>
              <w:adjustRightInd w:val="0"/>
              <w:spacing w:after="0" w:line="240" w:lineRule="auto"/>
              <w:rPr>
                <w:bCs/>
                <w:sz w:val="20"/>
                <w:lang w:eastAsia="ru-RU"/>
              </w:rPr>
            </w:pPr>
            <w:r>
              <w:rPr>
                <w:bCs/>
                <w:sz w:val="20"/>
                <w:lang w:eastAsia="ru-RU"/>
              </w:rPr>
              <w:t>МФО</w:t>
            </w:r>
          </w:p>
        </w:tc>
      </w:tr>
      <w:tr w:rsidR="00627525" w14:paraId="7470AC94" w14:textId="77777777" w:rsidTr="00627525">
        <w:tc>
          <w:tcPr>
            <w:tcW w:w="4644" w:type="dxa"/>
            <w:hideMark/>
          </w:tcPr>
          <w:p w14:paraId="60F4AE8F" w14:textId="77777777" w:rsidR="00627525" w:rsidRDefault="00627525">
            <w:pPr>
              <w:autoSpaceDE w:val="0"/>
              <w:autoSpaceDN w:val="0"/>
              <w:adjustRightInd w:val="0"/>
              <w:spacing w:after="0" w:line="240" w:lineRule="auto"/>
              <w:rPr>
                <w:bCs/>
                <w:sz w:val="20"/>
                <w:lang w:eastAsia="ru-RU"/>
              </w:rPr>
            </w:pPr>
            <w:r>
              <w:rPr>
                <w:sz w:val="20"/>
                <w:lang w:eastAsia="ru-RU"/>
              </w:rPr>
              <w:t>в ДКСУ у м. Києві, код банку 820172</w:t>
            </w:r>
          </w:p>
        </w:tc>
        <w:tc>
          <w:tcPr>
            <w:tcW w:w="425" w:type="dxa"/>
          </w:tcPr>
          <w:p w14:paraId="25D99505"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273697F7" w14:textId="77777777" w:rsidR="00627525" w:rsidRDefault="00627525">
            <w:pPr>
              <w:autoSpaceDE w:val="0"/>
              <w:autoSpaceDN w:val="0"/>
              <w:adjustRightInd w:val="0"/>
              <w:spacing w:after="0" w:line="240" w:lineRule="auto"/>
              <w:rPr>
                <w:bCs/>
                <w:sz w:val="20"/>
                <w:lang w:eastAsia="ru-RU"/>
              </w:rPr>
            </w:pPr>
            <w:r>
              <w:rPr>
                <w:bCs/>
                <w:sz w:val="20"/>
                <w:lang w:eastAsia="ru-RU"/>
              </w:rPr>
              <w:t>в ,</w:t>
            </w:r>
          </w:p>
        </w:tc>
      </w:tr>
      <w:tr w:rsidR="00627525" w14:paraId="4DE3F4A2" w14:textId="77777777" w:rsidTr="00627525">
        <w:tc>
          <w:tcPr>
            <w:tcW w:w="4644" w:type="dxa"/>
            <w:hideMark/>
          </w:tcPr>
          <w:p w14:paraId="21999F68" w14:textId="77777777" w:rsidR="00627525" w:rsidRDefault="00627525">
            <w:pPr>
              <w:autoSpaceDE w:val="0"/>
              <w:autoSpaceDN w:val="0"/>
              <w:adjustRightInd w:val="0"/>
              <w:spacing w:after="0" w:line="240" w:lineRule="auto"/>
              <w:rPr>
                <w:bCs/>
                <w:sz w:val="20"/>
                <w:lang w:eastAsia="ru-RU"/>
              </w:rPr>
            </w:pPr>
            <w:r>
              <w:rPr>
                <w:sz w:val="20"/>
                <w:lang w:eastAsia="ru-RU"/>
              </w:rPr>
              <w:t>ЄДРПОУ 01993807</w:t>
            </w:r>
          </w:p>
        </w:tc>
        <w:tc>
          <w:tcPr>
            <w:tcW w:w="425" w:type="dxa"/>
          </w:tcPr>
          <w:p w14:paraId="1D851327"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153C85C1" w14:textId="77777777" w:rsidR="00627525" w:rsidRDefault="00627525">
            <w:pPr>
              <w:autoSpaceDE w:val="0"/>
              <w:autoSpaceDN w:val="0"/>
              <w:adjustRightInd w:val="0"/>
              <w:spacing w:after="0" w:line="240" w:lineRule="auto"/>
              <w:rPr>
                <w:bCs/>
                <w:sz w:val="20"/>
                <w:lang w:eastAsia="ru-RU"/>
              </w:rPr>
            </w:pPr>
            <w:r>
              <w:rPr>
                <w:bCs/>
                <w:sz w:val="20"/>
                <w:lang w:eastAsia="ru-RU"/>
              </w:rPr>
              <w:t xml:space="preserve">ЄДРПОУ  </w:t>
            </w:r>
          </w:p>
        </w:tc>
      </w:tr>
      <w:tr w:rsidR="00627525" w14:paraId="5985E90D" w14:textId="77777777" w:rsidTr="00627525">
        <w:tc>
          <w:tcPr>
            <w:tcW w:w="4644" w:type="dxa"/>
            <w:hideMark/>
          </w:tcPr>
          <w:p w14:paraId="3D2CDB8B" w14:textId="77777777" w:rsidR="00627525" w:rsidRDefault="00627525">
            <w:pPr>
              <w:autoSpaceDE w:val="0"/>
              <w:autoSpaceDN w:val="0"/>
              <w:adjustRightInd w:val="0"/>
              <w:spacing w:after="0" w:line="240" w:lineRule="auto"/>
              <w:rPr>
                <w:bCs/>
                <w:sz w:val="20"/>
                <w:lang w:eastAsia="ru-RU"/>
              </w:rPr>
            </w:pPr>
            <w:r>
              <w:rPr>
                <w:sz w:val="20"/>
                <w:lang w:eastAsia="ru-RU"/>
              </w:rPr>
              <w:t>ІПН 019938026591</w:t>
            </w:r>
          </w:p>
        </w:tc>
        <w:tc>
          <w:tcPr>
            <w:tcW w:w="425" w:type="dxa"/>
          </w:tcPr>
          <w:p w14:paraId="7CEF4486"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0224D181" w14:textId="77777777" w:rsidR="00627525" w:rsidRDefault="006275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lang w:eastAsia="ru-RU"/>
              </w:rPr>
            </w:pPr>
            <w:r>
              <w:rPr>
                <w:bCs/>
                <w:sz w:val="20"/>
                <w:lang w:eastAsia="ru-RU"/>
              </w:rPr>
              <w:t xml:space="preserve">ІПН  </w:t>
            </w:r>
          </w:p>
        </w:tc>
      </w:tr>
      <w:tr w:rsidR="00627525" w14:paraId="4442C8D8" w14:textId="77777777" w:rsidTr="00627525">
        <w:tc>
          <w:tcPr>
            <w:tcW w:w="4644" w:type="dxa"/>
            <w:hideMark/>
          </w:tcPr>
          <w:p w14:paraId="014A717E" w14:textId="77777777" w:rsidR="00627525" w:rsidRDefault="00627525">
            <w:pPr>
              <w:autoSpaceDE w:val="0"/>
              <w:autoSpaceDN w:val="0"/>
              <w:adjustRightInd w:val="0"/>
              <w:spacing w:after="0" w:line="240" w:lineRule="auto"/>
              <w:rPr>
                <w:sz w:val="20"/>
                <w:lang w:eastAsia="ru-RU"/>
              </w:rPr>
            </w:pPr>
            <w:r>
              <w:rPr>
                <w:sz w:val="20"/>
                <w:lang w:eastAsia="ru-RU"/>
              </w:rPr>
              <w:t xml:space="preserve">Витяг з реєстру </w:t>
            </w:r>
            <w:proofErr w:type="spellStart"/>
            <w:r>
              <w:rPr>
                <w:sz w:val="20"/>
                <w:lang w:val="ru-RU" w:eastAsia="ru-RU"/>
              </w:rPr>
              <w:t>пла</w:t>
            </w:r>
            <w:r>
              <w:rPr>
                <w:sz w:val="20"/>
                <w:lang w:eastAsia="ru-RU"/>
              </w:rPr>
              <w:t>тників</w:t>
            </w:r>
            <w:proofErr w:type="spellEnd"/>
            <w:r>
              <w:rPr>
                <w:sz w:val="20"/>
                <w:lang w:eastAsia="ru-RU"/>
              </w:rPr>
              <w:t xml:space="preserve"> ПДВ № 1426594500303</w:t>
            </w:r>
          </w:p>
          <w:p w14:paraId="1FF0AA1E" w14:textId="77777777" w:rsidR="00627525" w:rsidRDefault="00627525">
            <w:pPr>
              <w:autoSpaceDE w:val="0"/>
              <w:autoSpaceDN w:val="0"/>
              <w:adjustRightInd w:val="0"/>
              <w:spacing w:after="0" w:line="240" w:lineRule="auto"/>
              <w:rPr>
                <w:sz w:val="20"/>
                <w:lang w:eastAsia="ru-RU"/>
              </w:rPr>
            </w:pPr>
            <w:r>
              <w:rPr>
                <w:sz w:val="20"/>
                <w:lang w:eastAsia="ru-RU"/>
              </w:rPr>
              <w:t>т./ф.: (044) 500-05-29, 536-04-03</w:t>
            </w:r>
          </w:p>
        </w:tc>
        <w:tc>
          <w:tcPr>
            <w:tcW w:w="425" w:type="dxa"/>
          </w:tcPr>
          <w:p w14:paraId="6EBB1557"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1A2EAB26" w14:textId="77777777" w:rsidR="00627525" w:rsidRDefault="00627525">
            <w:pPr>
              <w:tabs>
                <w:tab w:val="right" w:pos="4852"/>
              </w:tabs>
              <w:autoSpaceDE w:val="0"/>
              <w:autoSpaceDN w:val="0"/>
              <w:adjustRightInd w:val="0"/>
              <w:spacing w:after="0" w:line="240" w:lineRule="auto"/>
              <w:rPr>
                <w:bCs/>
                <w:sz w:val="20"/>
                <w:lang w:eastAsia="ru-RU"/>
              </w:rPr>
            </w:pPr>
            <w:r>
              <w:rPr>
                <w:bCs/>
                <w:sz w:val="20"/>
                <w:lang w:eastAsia="ru-RU"/>
              </w:rPr>
              <w:t xml:space="preserve">Витяг з реєстру платників ПДВ № </w:t>
            </w:r>
          </w:p>
          <w:p w14:paraId="0B688855" w14:textId="77777777" w:rsidR="00627525" w:rsidRDefault="00627525">
            <w:pPr>
              <w:tabs>
                <w:tab w:val="right" w:pos="4852"/>
              </w:tabs>
              <w:autoSpaceDE w:val="0"/>
              <w:autoSpaceDN w:val="0"/>
              <w:adjustRightInd w:val="0"/>
              <w:spacing w:after="0" w:line="240" w:lineRule="auto"/>
              <w:rPr>
                <w:bCs/>
                <w:sz w:val="20"/>
                <w:lang w:eastAsia="ru-RU"/>
              </w:rPr>
            </w:pPr>
            <w:r>
              <w:rPr>
                <w:bCs/>
                <w:sz w:val="20"/>
                <w:lang w:eastAsia="ru-RU"/>
              </w:rPr>
              <w:t xml:space="preserve">т./ф.: (   ) </w:t>
            </w:r>
          </w:p>
        </w:tc>
      </w:tr>
      <w:tr w:rsidR="00627525" w14:paraId="0BA3B92A" w14:textId="77777777" w:rsidTr="00627525">
        <w:trPr>
          <w:trHeight w:val="251"/>
        </w:trPr>
        <w:tc>
          <w:tcPr>
            <w:tcW w:w="4644" w:type="dxa"/>
          </w:tcPr>
          <w:p w14:paraId="511FE780" w14:textId="77777777" w:rsidR="00627525" w:rsidRDefault="00627525">
            <w:pPr>
              <w:spacing w:after="0" w:line="240" w:lineRule="auto"/>
              <w:jc w:val="both"/>
              <w:rPr>
                <w:sz w:val="20"/>
                <w:lang w:eastAsia="ru-RU"/>
              </w:rPr>
            </w:pPr>
          </w:p>
          <w:p w14:paraId="5000FBF5" w14:textId="77777777" w:rsidR="00627525" w:rsidRDefault="00627525">
            <w:pPr>
              <w:spacing w:after="0" w:line="240" w:lineRule="auto"/>
              <w:jc w:val="both"/>
              <w:rPr>
                <w:sz w:val="20"/>
                <w:lang w:eastAsia="ru-RU"/>
              </w:rPr>
            </w:pPr>
            <w:r>
              <w:rPr>
                <w:sz w:val="20"/>
                <w:lang w:eastAsia="ru-RU"/>
              </w:rPr>
              <w:t xml:space="preserve">__________________  В.Д. </w:t>
            </w:r>
            <w:proofErr w:type="spellStart"/>
            <w:r>
              <w:rPr>
                <w:sz w:val="20"/>
                <w:lang w:eastAsia="ru-RU"/>
              </w:rPr>
              <w:t>Безносюк</w:t>
            </w:r>
            <w:proofErr w:type="spellEnd"/>
            <w:r>
              <w:rPr>
                <w:sz w:val="20"/>
                <w:lang w:eastAsia="ru-RU"/>
              </w:rPr>
              <w:tab/>
            </w:r>
          </w:p>
        </w:tc>
        <w:tc>
          <w:tcPr>
            <w:tcW w:w="425" w:type="dxa"/>
          </w:tcPr>
          <w:p w14:paraId="50CEB367" w14:textId="77777777" w:rsidR="00627525" w:rsidRDefault="00627525">
            <w:pPr>
              <w:autoSpaceDE w:val="0"/>
              <w:autoSpaceDN w:val="0"/>
              <w:adjustRightInd w:val="0"/>
              <w:spacing w:after="0" w:line="240" w:lineRule="auto"/>
              <w:jc w:val="both"/>
              <w:rPr>
                <w:bCs/>
                <w:sz w:val="20"/>
                <w:lang w:eastAsia="ru-RU"/>
              </w:rPr>
            </w:pPr>
          </w:p>
        </w:tc>
        <w:tc>
          <w:tcPr>
            <w:tcW w:w="5067" w:type="dxa"/>
          </w:tcPr>
          <w:p w14:paraId="24C5689C" w14:textId="77777777" w:rsidR="00627525" w:rsidRDefault="00627525">
            <w:pPr>
              <w:autoSpaceDE w:val="0"/>
              <w:autoSpaceDN w:val="0"/>
              <w:adjustRightInd w:val="0"/>
              <w:spacing w:after="0" w:line="240" w:lineRule="auto"/>
              <w:rPr>
                <w:sz w:val="20"/>
                <w:lang w:eastAsia="ru-RU"/>
              </w:rPr>
            </w:pPr>
          </w:p>
          <w:p w14:paraId="444AFB9E" w14:textId="77777777" w:rsidR="00627525" w:rsidRDefault="00627525">
            <w:pPr>
              <w:autoSpaceDE w:val="0"/>
              <w:autoSpaceDN w:val="0"/>
              <w:adjustRightInd w:val="0"/>
              <w:spacing w:after="0" w:line="240" w:lineRule="auto"/>
              <w:rPr>
                <w:bCs/>
                <w:sz w:val="20"/>
                <w:lang w:eastAsia="ru-RU"/>
              </w:rPr>
            </w:pPr>
            <w:r>
              <w:rPr>
                <w:sz w:val="20"/>
                <w:lang w:eastAsia="ru-RU"/>
              </w:rPr>
              <w:t xml:space="preserve">_________________ </w:t>
            </w:r>
          </w:p>
        </w:tc>
      </w:tr>
    </w:tbl>
    <w:p w14:paraId="23032ECA" w14:textId="77777777" w:rsidR="00627525" w:rsidRDefault="00627525" w:rsidP="00627525">
      <w:pPr>
        <w:widowControl w:val="0"/>
        <w:suppressAutoHyphens/>
        <w:autoSpaceDE w:val="0"/>
        <w:autoSpaceDN w:val="0"/>
        <w:adjustRightInd w:val="0"/>
        <w:spacing w:after="0" w:line="240" w:lineRule="auto"/>
        <w:jc w:val="right"/>
        <w:rPr>
          <w:rFonts w:eastAsia="Lucida Sans Unicode"/>
          <w:sz w:val="20"/>
          <w:szCs w:val="20"/>
        </w:rPr>
      </w:pPr>
    </w:p>
    <w:p w14:paraId="4C26CD81" w14:textId="77777777" w:rsidR="00627525" w:rsidRDefault="00627525" w:rsidP="00627525">
      <w:pPr>
        <w:widowControl w:val="0"/>
        <w:suppressAutoHyphens/>
        <w:autoSpaceDE w:val="0"/>
        <w:autoSpaceDN w:val="0"/>
        <w:adjustRightInd w:val="0"/>
        <w:spacing w:after="0" w:line="240" w:lineRule="auto"/>
        <w:jc w:val="right"/>
        <w:rPr>
          <w:rFonts w:eastAsia="Lucida Sans Unicode"/>
          <w:sz w:val="20"/>
          <w:szCs w:val="20"/>
        </w:rPr>
      </w:pPr>
    </w:p>
    <w:p w14:paraId="07A6AAB4" w14:textId="77777777" w:rsidR="00627525" w:rsidRDefault="00627525" w:rsidP="00627525">
      <w:pPr>
        <w:widowControl w:val="0"/>
        <w:suppressAutoHyphens/>
        <w:autoSpaceDE w:val="0"/>
        <w:autoSpaceDN w:val="0"/>
        <w:adjustRightInd w:val="0"/>
        <w:spacing w:after="0" w:line="240" w:lineRule="auto"/>
        <w:jc w:val="right"/>
        <w:rPr>
          <w:rFonts w:eastAsia="Lucida Sans Unicode"/>
          <w:sz w:val="20"/>
          <w:szCs w:val="20"/>
        </w:rPr>
      </w:pPr>
    </w:p>
    <w:p w14:paraId="1FEF70E4" w14:textId="77777777" w:rsidR="00627525" w:rsidRDefault="00627525" w:rsidP="00627525">
      <w:pPr>
        <w:widowControl w:val="0"/>
        <w:suppressAutoHyphens/>
        <w:autoSpaceDE w:val="0"/>
        <w:autoSpaceDN w:val="0"/>
        <w:adjustRightInd w:val="0"/>
        <w:spacing w:after="0" w:line="240" w:lineRule="auto"/>
        <w:jc w:val="right"/>
        <w:rPr>
          <w:rFonts w:eastAsia="Lucida Sans Unicode"/>
          <w:sz w:val="20"/>
          <w:szCs w:val="20"/>
        </w:rPr>
      </w:pPr>
    </w:p>
    <w:p w14:paraId="3FCAA8D4" w14:textId="77777777" w:rsidR="00627525" w:rsidRDefault="00627525" w:rsidP="00627525">
      <w:pPr>
        <w:widowControl w:val="0"/>
        <w:suppressAutoHyphens/>
        <w:autoSpaceDE w:val="0"/>
        <w:autoSpaceDN w:val="0"/>
        <w:adjustRightInd w:val="0"/>
        <w:spacing w:after="0" w:line="240" w:lineRule="auto"/>
        <w:jc w:val="right"/>
        <w:rPr>
          <w:rFonts w:eastAsia="Lucida Sans Unicode"/>
          <w:sz w:val="20"/>
          <w:szCs w:val="20"/>
        </w:rPr>
      </w:pPr>
    </w:p>
    <w:p w14:paraId="5CBBAA3A" w14:textId="77777777" w:rsidR="00627525" w:rsidRDefault="00627525" w:rsidP="00627525">
      <w:pPr>
        <w:widowControl w:val="0"/>
        <w:suppressAutoHyphens/>
        <w:autoSpaceDE w:val="0"/>
        <w:autoSpaceDN w:val="0"/>
        <w:adjustRightInd w:val="0"/>
        <w:spacing w:after="0" w:line="240" w:lineRule="auto"/>
        <w:jc w:val="right"/>
        <w:rPr>
          <w:rFonts w:eastAsia="Lucida Sans Unicode"/>
          <w:sz w:val="20"/>
          <w:szCs w:val="20"/>
        </w:rPr>
      </w:pPr>
    </w:p>
    <w:p w14:paraId="267E4B6A" w14:textId="77777777" w:rsidR="00627525" w:rsidRDefault="00627525" w:rsidP="00627525">
      <w:pPr>
        <w:widowControl w:val="0"/>
        <w:suppressAutoHyphens/>
        <w:autoSpaceDE w:val="0"/>
        <w:autoSpaceDN w:val="0"/>
        <w:adjustRightInd w:val="0"/>
        <w:spacing w:after="0" w:line="240" w:lineRule="auto"/>
        <w:jc w:val="right"/>
        <w:rPr>
          <w:rFonts w:eastAsia="Lucida Sans Unicode"/>
          <w:sz w:val="20"/>
          <w:szCs w:val="20"/>
        </w:rPr>
      </w:pPr>
    </w:p>
    <w:p w14:paraId="561FDAE7" w14:textId="77777777" w:rsidR="00627525" w:rsidRDefault="00627525" w:rsidP="00627525">
      <w:pPr>
        <w:widowControl w:val="0"/>
        <w:suppressAutoHyphens/>
        <w:autoSpaceDE w:val="0"/>
        <w:autoSpaceDN w:val="0"/>
        <w:adjustRightInd w:val="0"/>
        <w:spacing w:after="0" w:line="240" w:lineRule="auto"/>
        <w:jc w:val="right"/>
        <w:rPr>
          <w:rFonts w:eastAsia="Lucida Sans Unicode"/>
          <w:sz w:val="20"/>
          <w:szCs w:val="20"/>
        </w:rPr>
      </w:pPr>
    </w:p>
    <w:p w14:paraId="4BFD250C" w14:textId="77777777" w:rsidR="00627525" w:rsidRDefault="00627525" w:rsidP="00627525">
      <w:pPr>
        <w:widowControl w:val="0"/>
        <w:suppressAutoHyphens/>
        <w:autoSpaceDE w:val="0"/>
        <w:autoSpaceDN w:val="0"/>
        <w:adjustRightInd w:val="0"/>
        <w:spacing w:after="0" w:line="240" w:lineRule="auto"/>
        <w:jc w:val="right"/>
        <w:rPr>
          <w:rFonts w:eastAsia="Lucida Sans Unicode"/>
          <w:sz w:val="20"/>
          <w:szCs w:val="20"/>
        </w:rPr>
      </w:pPr>
    </w:p>
    <w:p w14:paraId="36ACB716" w14:textId="77777777" w:rsidR="00627525" w:rsidRDefault="00627525" w:rsidP="00627525">
      <w:pPr>
        <w:widowControl w:val="0"/>
        <w:suppressAutoHyphens/>
        <w:autoSpaceDE w:val="0"/>
        <w:autoSpaceDN w:val="0"/>
        <w:adjustRightInd w:val="0"/>
        <w:spacing w:after="0" w:line="240" w:lineRule="auto"/>
        <w:jc w:val="right"/>
        <w:rPr>
          <w:rFonts w:eastAsia="Lucida Sans Unicode"/>
          <w:sz w:val="20"/>
          <w:szCs w:val="20"/>
        </w:rPr>
      </w:pPr>
    </w:p>
    <w:p w14:paraId="498328CE" w14:textId="77777777" w:rsidR="00627525" w:rsidRDefault="00627525" w:rsidP="00627525">
      <w:pPr>
        <w:widowControl w:val="0"/>
        <w:suppressAutoHyphens/>
        <w:autoSpaceDE w:val="0"/>
        <w:autoSpaceDN w:val="0"/>
        <w:adjustRightInd w:val="0"/>
        <w:spacing w:after="0" w:line="240" w:lineRule="auto"/>
        <w:jc w:val="right"/>
        <w:rPr>
          <w:rFonts w:eastAsia="Lucida Sans Unicode"/>
          <w:sz w:val="20"/>
          <w:szCs w:val="20"/>
        </w:rPr>
      </w:pPr>
      <w:r>
        <w:rPr>
          <w:rFonts w:eastAsia="Lucida Sans Unicode"/>
          <w:sz w:val="20"/>
          <w:szCs w:val="20"/>
        </w:rPr>
        <w:t xml:space="preserve">Додаток № 1 </w:t>
      </w:r>
    </w:p>
    <w:p w14:paraId="47C152CF" w14:textId="77777777" w:rsidR="00627525" w:rsidRDefault="00627525" w:rsidP="00627525">
      <w:pPr>
        <w:widowControl w:val="0"/>
        <w:suppressAutoHyphens/>
        <w:autoSpaceDE w:val="0"/>
        <w:autoSpaceDN w:val="0"/>
        <w:adjustRightInd w:val="0"/>
        <w:spacing w:after="0" w:line="240" w:lineRule="auto"/>
        <w:jc w:val="right"/>
        <w:rPr>
          <w:rFonts w:eastAsia="Lucida Sans Unicode"/>
          <w:sz w:val="20"/>
          <w:szCs w:val="20"/>
        </w:rPr>
      </w:pPr>
      <w:r>
        <w:rPr>
          <w:rFonts w:eastAsia="Lucida Sans Unicode"/>
          <w:sz w:val="20"/>
          <w:szCs w:val="20"/>
        </w:rPr>
        <w:t>до договору № ____ від _________   р.</w:t>
      </w:r>
    </w:p>
    <w:p w14:paraId="5E929F39" w14:textId="77777777" w:rsidR="00627525" w:rsidRDefault="00627525" w:rsidP="00627525">
      <w:pPr>
        <w:widowControl w:val="0"/>
        <w:suppressAutoHyphens/>
        <w:autoSpaceDE w:val="0"/>
        <w:autoSpaceDN w:val="0"/>
        <w:adjustRightInd w:val="0"/>
        <w:spacing w:after="0" w:line="240" w:lineRule="auto"/>
        <w:jc w:val="center"/>
        <w:rPr>
          <w:rFonts w:eastAsia="Lucida Sans Unicode"/>
          <w:b/>
          <w:bCs/>
          <w:sz w:val="20"/>
          <w:szCs w:val="20"/>
        </w:rPr>
      </w:pPr>
    </w:p>
    <w:p w14:paraId="39F3273F" w14:textId="77777777" w:rsidR="00627525" w:rsidRDefault="00627525" w:rsidP="00627525">
      <w:pPr>
        <w:widowControl w:val="0"/>
        <w:suppressAutoHyphens/>
        <w:autoSpaceDE w:val="0"/>
        <w:autoSpaceDN w:val="0"/>
        <w:adjustRightInd w:val="0"/>
        <w:jc w:val="center"/>
        <w:rPr>
          <w:rFonts w:eastAsia="Lucida Sans Unicode"/>
          <w:b/>
          <w:bCs/>
          <w:sz w:val="20"/>
          <w:szCs w:val="20"/>
        </w:rPr>
      </w:pPr>
    </w:p>
    <w:p w14:paraId="4035780D" w14:textId="77777777" w:rsidR="00627525" w:rsidRDefault="00627525" w:rsidP="00627525">
      <w:pPr>
        <w:widowControl w:val="0"/>
        <w:suppressAutoHyphens/>
        <w:autoSpaceDE w:val="0"/>
        <w:autoSpaceDN w:val="0"/>
        <w:adjustRightInd w:val="0"/>
        <w:jc w:val="center"/>
        <w:rPr>
          <w:rFonts w:eastAsia="Lucida Sans Unicode"/>
          <w:b/>
          <w:bCs/>
          <w:sz w:val="20"/>
          <w:szCs w:val="20"/>
        </w:rPr>
      </w:pPr>
      <w:r>
        <w:rPr>
          <w:rFonts w:eastAsia="Lucida Sans Unicode"/>
          <w:b/>
          <w:bCs/>
          <w:sz w:val="20"/>
          <w:szCs w:val="20"/>
        </w:rPr>
        <w:t>СПЕЦИФІКАЦІЯ</w:t>
      </w:r>
    </w:p>
    <w:p w14:paraId="5E4B4E3B" w14:textId="77777777" w:rsidR="00627525" w:rsidRDefault="00627525" w:rsidP="00627525">
      <w:pPr>
        <w:widowControl w:val="0"/>
        <w:suppressAutoHyphens/>
        <w:autoSpaceDE w:val="0"/>
        <w:autoSpaceDN w:val="0"/>
        <w:adjustRightInd w:val="0"/>
        <w:jc w:val="center"/>
        <w:rPr>
          <w:rFonts w:eastAsia="Lucida Sans Unicode"/>
          <w:sz w:val="20"/>
          <w:szCs w:val="20"/>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5"/>
        <w:gridCol w:w="1841"/>
        <w:gridCol w:w="1984"/>
        <w:gridCol w:w="1133"/>
        <w:gridCol w:w="1275"/>
        <w:gridCol w:w="1275"/>
      </w:tblGrid>
      <w:tr w:rsidR="00627525" w14:paraId="56BF317B" w14:textId="77777777" w:rsidTr="00627525">
        <w:trPr>
          <w:trHeight w:val="902"/>
        </w:trPr>
        <w:tc>
          <w:tcPr>
            <w:tcW w:w="567" w:type="dxa"/>
            <w:tcBorders>
              <w:top w:val="single" w:sz="4" w:space="0" w:color="auto"/>
              <w:left w:val="single" w:sz="4" w:space="0" w:color="auto"/>
              <w:bottom w:val="single" w:sz="4" w:space="0" w:color="auto"/>
              <w:right w:val="single" w:sz="4" w:space="0" w:color="auto"/>
            </w:tcBorders>
            <w:vAlign w:val="center"/>
            <w:hideMark/>
          </w:tcPr>
          <w:p w14:paraId="0A052087" w14:textId="77777777" w:rsidR="00627525" w:rsidRDefault="00627525">
            <w:pPr>
              <w:jc w:val="center"/>
              <w:rPr>
                <w:b/>
                <w:bCs/>
                <w:sz w:val="21"/>
                <w:szCs w:val="21"/>
                <w:lang w:eastAsia="ru-RU"/>
              </w:rPr>
            </w:pPr>
            <w:r>
              <w:rPr>
                <w:b/>
                <w:bCs/>
                <w:sz w:val="21"/>
                <w:szCs w:val="21"/>
                <w:lang w:eastAsia="ru-RU"/>
              </w:rPr>
              <w:t>№ з/п</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1BD8E86" w14:textId="77777777" w:rsidR="00627525" w:rsidRDefault="00627525">
            <w:pPr>
              <w:jc w:val="center"/>
              <w:rPr>
                <w:b/>
                <w:bCs/>
                <w:sz w:val="21"/>
                <w:szCs w:val="21"/>
                <w:lang w:eastAsia="ru-RU"/>
              </w:rPr>
            </w:pPr>
            <w:r>
              <w:rPr>
                <w:b/>
                <w:bCs/>
                <w:sz w:val="21"/>
                <w:szCs w:val="21"/>
                <w:lang w:eastAsia="ru-RU"/>
              </w:rPr>
              <w:t>Найменування товару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01155FD" w14:textId="77777777" w:rsidR="00627525" w:rsidRDefault="00627525">
            <w:pPr>
              <w:jc w:val="center"/>
              <w:rPr>
                <w:b/>
                <w:bCs/>
                <w:sz w:val="21"/>
                <w:szCs w:val="21"/>
                <w:lang w:eastAsia="ru-RU"/>
              </w:rPr>
            </w:pPr>
            <w:r>
              <w:rPr>
                <w:b/>
                <w:bCs/>
                <w:sz w:val="21"/>
                <w:szCs w:val="21"/>
                <w:lang w:eastAsia="ru-RU"/>
              </w:rPr>
              <w:t>Марка та модель товару</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41CA44E" w14:textId="77777777" w:rsidR="00627525" w:rsidRDefault="00627525">
            <w:pPr>
              <w:jc w:val="center"/>
              <w:rPr>
                <w:b/>
                <w:bCs/>
                <w:sz w:val="21"/>
                <w:szCs w:val="21"/>
                <w:lang w:eastAsia="ru-RU"/>
              </w:rPr>
            </w:pPr>
            <w:r>
              <w:rPr>
                <w:b/>
                <w:bCs/>
                <w:sz w:val="21"/>
                <w:szCs w:val="21"/>
                <w:lang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D80334" w14:textId="77777777" w:rsidR="00627525" w:rsidRDefault="00627525">
            <w:pPr>
              <w:jc w:val="center"/>
              <w:rPr>
                <w:b/>
                <w:bCs/>
                <w:sz w:val="21"/>
                <w:szCs w:val="21"/>
                <w:lang w:eastAsia="ru-RU"/>
              </w:rPr>
            </w:pPr>
            <w:r>
              <w:rPr>
                <w:b/>
                <w:bCs/>
                <w:sz w:val="21"/>
                <w:szCs w:val="21"/>
                <w:lang w:eastAsia="ru-RU"/>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FFA493" w14:textId="77777777" w:rsidR="00627525" w:rsidRDefault="00627525">
            <w:pPr>
              <w:jc w:val="center"/>
              <w:rPr>
                <w:b/>
                <w:bCs/>
                <w:sz w:val="21"/>
                <w:szCs w:val="21"/>
                <w:lang w:eastAsia="ru-RU"/>
              </w:rPr>
            </w:pPr>
            <w:r>
              <w:rPr>
                <w:b/>
                <w:bCs/>
                <w:sz w:val="21"/>
                <w:szCs w:val="21"/>
                <w:lang w:eastAsia="ru-RU"/>
              </w:rPr>
              <w:t>Ціна за одиницю, грн., з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598E92" w14:textId="77777777" w:rsidR="00627525" w:rsidRDefault="00627525">
            <w:pPr>
              <w:jc w:val="center"/>
              <w:rPr>
                <w:b/>
                <w:bCs/>
                <w:sz w:val="21"/>
                <w:szCs w:val="21"/>
                <w:lang w:eastAsia="ru-RU"/>
              </w:rPr>
            </w:pPr>
            <w:r>
              <w:rPr>
                <w:b/>
                <w:bCs/>
                <w:sz w:val="21"/>
                <w:szCs w:val="21"/>
                <w:lang w:eastAsia="ru-RU"/>
              </w:rPr>
              <w:t>Загальна вартість, грн., з (без) ПДВ</w:t>
            </w:r>
          </w:p>
        </w:tc>
      </w:tr>
      <w:tr w:rsidR="00627525" w14:paraId="7D34B9D1" w14:textId="77777777" w:rsidTr="00627525">
        <w:trPr>
          <w:trHeight w:val="5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7FDA2F98" w14:textId="77777777" w:rsidR="00627525" w:rsidRDefault="00627525">
            <w:pPr>
              <w:widowControl w:val="0"/>
              <w:suppressAutoHyphens/>
              <w:ind w:left="-250" w:right="-108" w:firstLine="108"/>
              <w:jc w:val="center"/>
              <w:rPr>
                <w:rFonts w:eastAsia="Lucida Sans Unicode"/>
                <w:sz w:val="20"/>
                <w:szCs w:val="20"/>
              </w:rPr>
            </w:pPr>
            <w:r>
              <w:rPr>
                <w:rFonts w:eastAsia="Lucida Sans Unicode"/>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14:paraId="7060DA58" w14:textId="77777777" w:rsidR="00627525" w:rsidRDefault="00627525">
            <w:pPr>
              <w:widowControl w:val="0"/>
              <w:suppressAutoHyphens/>
              <w:ind w:left="-108" w:right="-108"/>
              <w:jc w:val="center"/>
              <w:rPr>
                <w:rFonts w:eastAsia="Lucida Sans Unicode"/>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4EA5532F" w14:textId="77777777" w:rsidR="00627525" w:rsidRDefault="00627525">
            <w:pPr>
              <w:widowControl w:val="0"/>
              <w:suppressAutoHyphens/>
              <w:ind w:left="-108" w:right="-108"/>
              <w:jc w:val="center"/>
              <w:rPr>
                <w:rFonts w:eastAsia="Lucida Sans Unicode"/>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37751D99" w14:textId="77777777" w:rsidR="00627525" w:rsidRDefault="00627525">
            <w:pPr>
              <w:widowControl w:val="0"/>
              <w:suppressAutoHyphens/>
              <w:ind w:left="-108" w:right="-108"/>
              <w:jc w:val="center"/>
              <w:rPr>
                <w:rFonts w:eastAsia="Lucida Sans Unicode"/>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22FD4329" w14:textId="77777777" w:rsidR="00627525" w:rsidRDefault="00627525">
            <w:pPr>
              <w:widowControl w:val="0"/>
              <w:suppressAutoHyphens/>
              <w:jc w:val="center"/>
              <w:rPr>
                <w:rFonts w:eastAsia="Lucida Sans Unicode"/>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90647CB" w14:textId="77777777" w:rsidR="00627525" w:rsidRDefault="00627525">
            <w:pPr>
              <w:widowControl w:val="0"/>
              <w:suppressAutoHyphens/>
              <w:jc w:val="center"/>
              <w:rPr>
                <w:rFonts w:eastAsia="Lucida Sans Unicode"/>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0FD3706" w14:textId="77777777" w:rsidR="00627525" w:rsidRDefault="00627525">
            <w:pPr>
              <w:widowControl w:val="0"/>
              <w:suppressAutoHyphens/>
              <w:jc w:val="right"/>
              <w:rPr>
                <w:rFonts w:eastAsia="Lucida Sans Unicode"/>
                <w:sz w:val="20"/>
                <w:szCs w:val="20"/>
              </w:rPr>
            </w:pPr>
          </w:p>
        </w:tc>
      </w:tr>
      <w:tr w:rsidR="00627525" w14:paraId="027F0106" w14:textId="77777777" w:rsidTr="00627525">
        <w:trPr>
          <w:trHeight w:val="556"/>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6AC9828E" w14:textId="77777777" w:rsidR="00627525" w:rsidRDefault="00627525">
            <w:pPr>
              <w:widowControl w:val="0"/>
              <w:suppressAutoHyphens/>
              <w:ind w:left="-250" w:right="-108" w:firstLine="108"/>
              <w:jc w:val="center"/>
              <w:rPr>
                <w:rFonts w:eastAsia="Lucida Sans Unicode"/>
                <w:sz w:val="20"/>
                <w:szCs w:val="20"/>
              </w:rPr>
            </w:pPr>
            <w:r>
              <w:rPr>
                <w:rFonts w:eastAsia="Lucida Sans Unicode"/>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14:paraId="4FA276B3" w14:textId="77777777" w:rsidR="00627525" w:rsidRDefault="00627525">
            <w:pPr>
              <w:widowControl w:val="0"/>
              <w:suppressAutoHyphens/>
              <w:ind w:left="-108" w:right="-108"/>
              <w:jc w:val="center"/>
              <w:rPr>
                <w:rFonts w:eastAsia="Lucida Sans Unicode"/>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6B08746" w14:textId="77777777" w:rsidR="00627525" w:rsidRDefault="00627525">
            <w:pPr>
              <w:widowControl w:val="0"/>
              <w:suppressAutoHyphens/>
              <w:ind w:left="-108" w:right="-108"/>
              <w:jc w:val="center"/>
              <w:rPr>
                <w:rFonts w:eastAsia="Lucida Sans Unicode"/>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5D423E87" w14:textId="77777777" w:rsidR="00627525" w:rsidRDefault="00627525">
            <w:pPr>
              <w:widowControl w:val="0"/>
              <w:suppressAutoHyphens/>
              <w:ind w:left="-108" w:right="-108"/>
              <w:jc w:val="center"/>
              <w:rPr>
                <w:rFonts w:eastAsia="Lucida Sans Unicode"/>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165A06D" w14:textId="77777777" w:rsidR="00627525" w:rsidRDefault="00627525">
            <w:pPr>
              <w:widowControl w:val="0"/>
              <w:suppressAutoHyphens/>
              <w:jc w:val="center"/>
              <w:rPr>
                <w:rFonts w:eastAsia="Lucida Sans Unicode"/>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2C85834" w14:textId="77777777" w:rsidR="00627525" w:rsidRDefault="00627525">
            <w:pPr>
              <w:widowControl w:val="0"/>
              <w:suppressAutoHyphens/>
              <w:jc w:val="center"/>
              <w:rPr>
                <w:rFonts w:eastAsia="Lucida Sans Unicode"/>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AEC9E3B" w14:textId="77777777" w:rsidR="00627525" w:rsidRDefault="00627525">
            <w:pPr>
              <w:widowControl w:val="0"/>
              <w:suppressAutoHyphens/>
              <w:jc w:val="right"/>
              <w:rPr>
                <w:rFonts w:eastAsia="Lucida Sans Unicode"/>
                <w:sz w:val="20"/>
                <w:szCs w:val="20"/>
              </w:rPr>
            </w:pPr>
          </w:p>
        </w:tc>
      </w:tr>
      <w:tr w:rsidR="00627525" w14:paraId="690EC881" w14:textId="77777777" w:rsidTr="00627525">
        <w:trPr>
          <w:trHeight w:val="556"/>
        </w:trPr>
        <w:tc>
          <w:tcPr>
            <w:tcW w:w="567" w:type="dxa"/>
            <w:tcBorders>
              <w:top w:val="single" w:sz="4" w:space="0" w:color="auto"/>
              <w:left w:val="single" w:sz="4" w:space="0" w:color="auto"/>
              <w:bottom w:val="single" w:sz="4" w:space="0" w:color="auto"/>
              <w:right w:val="single" w:sz="4" w:space="0" w:color="auto"/>
            </w:tcBorders>
            <w:noWrap/>
            <w:vAlign w:val="center"/>
          </w:tcPr>
          <w:p w14:paraId="5D56F083" w14:textId="77777777" w:rsidR="00627525" w:rsidRDefault="00627525">
            <w:pPr>
              <w:widowControl w:val="0"/>
              <w:suppressAutoHyphens/>
              <w:ind w:left="-250" w:right="-108" w:firstLine="108"/>
              <w:jc w:val="center"/>
              <w:rPr>
                <w:rFonts w:eastAsia="Lucida Sans Unicode"/>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6B55A74F" w14:textId="77777777" w:rsidR="00627525" w:rsidRDefault="00627525">
            <w:pPr>
              <w:widowControl w:val="0"/>
              <w:suppressAutoHyphens/>
              <w:ind w:left="-108" w:right="-108"/>
              <w:jc w:val="center"/>
              <w:rPr>
                <w:rFonts w:eastAsia="Lucida Sans Unicode"/>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50006ABF" w14:textId="77777777" w:rsidR="00627525" w:rsidRDefault="00627525">
            <w:pPr>
              <w:widowControl w:val="0"/>
              <w:suppressAutoHyphens/>
              <w:ind w:left="-108" w:right="-108"/>
              <w:jc w:val="center"/>
              <w:rPr>
                <w:rFonts w:eastAsia="Lucida Sans Unicode"/>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3B0C14B4" w14:textId="77777777" w:rsidR="00627525" w:rsidRDefault="00627525">
            <w:pPr>
              <w:widowControl w:val="0"/>
              <w:suppressAutoHyphens/>
              <w:ind w:left="-108" w:right="-108"/>
              <w:jc w:val="center"/>
              <w:rPr>
                <w:rFonts w:eastAsia="Lucida Sans Unicode"/>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98305C5" w14:textId="77777777" w:rsidR="00627525" w:rsidRDefault="00627525">
            <w:pPr>
              <w:widowControl w:val="0"/>
              <w:suppressAutoHyphens/>
              <w:jc w:val="center"/>
              <w:rPr>
                <w:rFonts w:eastAsia="Lucida Sans Unicode"/>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281423E" w14:textId="77777777" w:rsidR="00627525" w:rsidRDefault="00627525">
            <w:pPr>
              <w:widowControl w:val="0"/>
              <w:suppressAutoHyphens/>
              <w:jc w:val="center"/>
              <w:rPr>
                <w:rFonts w:eastAsia="Lucida Sans Unicode"/>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3D6F8AD" w14:textId="77777777" w:rsidR="00627525" w:rsidRDefault="00627525">
            <w:pPr>
              <w:widowControl w:val="0"/>
              <w:suppressAutoHyphens/>
              <w:jc w:val="right"/>
              <w:rPr>
                <w:rFonts w:eastAsia="Lucida Sans Unicode"/>
                <w:sz w:val="20"/>
                <w:szCs w:val="20"/>
              </w:rPr>
            </w:pPr>
          </w:p>
        </w:tc>
      </w:tr>
      <w:tr w:rsidR="00627525" w14:paraId="5361A7F9" w14:textId="77777777" w:rsidTr="00627525">
        <w:trPr>
          <w:trHeight w:val="554"/>
        </w:trPr>
        <w:tc>
          <w:tcPr>
            <w:tcW w:w="567" w:type="dxa"/>
            <w:tcBorders>
              <w:top w:val="nil"/>
              <w:left w:val="nil"/>
              <w:bottom w:val="nil"/>
              <w:right w:val="nil"/>
            </w:tcBorders>
            <w:noWrap/>
            <w:vAlign w:val="center"/>
          </w:tcPr>
          <w:p w14:paraId="772EFDE3" w14:textId="77777777" w:rsidR="00627525" w:rsidRDefault="00627525">
            <w:pPr>
              <w:widowControl w:val="0"/>
              <w:suppressAutoHyphens/>
              <w:ind w:left="-250" w:right="-108" w:firstLine="108"/>
              <w:jc w:val="center"/>
              <w:rPr>
                <w:rFonts w:eastAsia="Lucida Sans Unicode"/>
                <w:sz w:val="20"/>
                <w:szCs w:val="20"/>
              </w:rPr>
            </w:pPr>
          </w:p>
        </w:tc>
        <w:tc>
          <w:tcPr>
            <w:tcW w:w="2127" w:type="dxa"/>
            <w:tcBorders>
              <w:top w:val="nil"/>
              <w:left w:val="nil"/>
              <w:bottom w:val="nil"/>
              <w:right w:val="nil"/>
            </w:tcBorders>
            <w:noWrap/>
            <w:vAlign w:val="center"/>
          </w:tcPr>
          <w:p w14:paraId="60CEE56C" w14:textId="77777777" w:rsidR="00627525" w:rsidRDefault="00627525">
            <w:pPr>
              <w:widowControl w:val="0"/>
              <w:suppressAutoHyphens/>
              <w:ind w:left="-108" w:right="-108"/>
              <w:jc w:val="center"/>
              <w:rPr>
                <w:rFonts w:eastAsia="Lucida Sans Unicode"/>
                <w:sz w:val="20"/>
                <w:szCs w:val="20"/>
              </w:rPr>
            </w:pPr>
          </w:p>
        </w:tc>
        <w:tc>
          <w:tcPr>
            <w:tcW w:w="1842" w:type="dxa"/>
            <w:tcBorders>
              <w:top w:val="nil"/>
              <w:left w:val="nil"/>
              <w:bottom w:val="nil"/>
              <w:right w:val="single" w:sz="4" w:space="0" w:color="auto"/>
            </w:tcBorders>
            <w:vAlign w:val="center"/>
          </w:tcPr>
          <w:p w14:paraId="7C445917" w14:textId="77777777" w:rsidR="00627525" w:rsidRDefault="00627525">
            <w:pPr>
              <w:widowControl w:val="0"/>
              <w:suppressAutoHyphens/>
              <w:ind w:left="-108" w:right="-108"/>
              <w:jc w:val="center"/>
              <w:rPr>
                <w:rFonts w:eastAsia="Lucida Sans Unicode"/>
                <w:sz w:val="20"/>
                <w:szCs w:val="20"/>
              </w:rPr>
            </w:pP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651AC708" w14:textId="77777777" w:rsidR="00627525" w:rsidRDefault="00627525">
            <w:pPr>
              <w:widowControl w:val="0"/>
              <w:suppressAutoHyphens/>
              <w:jc w:val="right"/>
              <w:rPr>
                <w:rFonts w:eastAsia="Lucida Sans Unicode"/>
                <w:b/>
                <w:sz w:val="20"/>
                <w:szCs w:val="20"/>
              </w:rPr>
            </w:pPr>
            <w:r>
              <w:rPr>
                <w:rFonts w:eastAsia="Lucida Sans Unicode"/>
                <w:b/>
                <w:sz w:val="20"/>
                <w:szCs w:val="20"/>
              </w:rPr>
              <w:t>Сума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4F526B87" w14:textId="77777777" w:rsidR="00627525" w:rsidRDefault="00627525">
            <w:pPr>
              <w:widowControl w:val="0"/>
              <w:suppressAutoHyphens/>
              <w:jc w:val="right"/>
              <w:rPr>
                <w:rFonts w:eastAsia="Lucida Sans Unicode"/>
                <w:b/>
                <w:sz w:val="20"/>
                <w:szCs w:val="20"/>
              </w:rPr>
            </w:pPr>
          </w:p>
        </w:tc>
        <w:tc>
          <w:tcPr>
            <w:tcW w:w="1276" w:type="dxa"/>
            <w:tcBorders>
              <w:top w:val="single" w:sz="4" w:space="0" w:color="auto"/>
              <w:left w:val="nil"/>
              <w:bottom w:val="single" w:sz="4" w:space="0" w:color="auto"/>
              <w:right w:val="single" w:sz="4" w:space="0" w:color="auto"/>
            </w:tcBorders>
            <w:vAlign w:val="center"/>
          </w:tcPr>
          <w:p w14:paraId="27F3E9EB" w14:textId="77777777" w:rsidR="00627525" w:rsidRDefault="00627525">
            <w:pPr>
              <w:widowControl w:val="0"/>
              <w:suppressAutoHyphens/>
              <w:jc w:val="right"/>
              <w:rPr>
                <w:rFonts w:eastAsia="Lucida Sans Unicode"/>
                <w:b/>
                <w:sz w:val="20"/>
                <w:szCs w:val="20"/>
              </w:rPr>
            </w:pPr>
          </w:p>
        </w:tc>
      </w:tr>
      <w:tr w:rsidR="00627525" w14:paraId="638C7272" w14:textId="77777777" w:rsidTr="00627525">
        <w:trPr>
          <w:trHeight w:val="554"/>
        </w:trPr>
        <w:tc>
          <w:tcPr>
            <w:tcW w:w="567" w:type="dxa"/>
            <w:tcBorders>
              <w:top w:val="nil"/>
              <w:left w:val="nil"/>
              <w:bottom w:val="nil"/>
              <w:right w:val="nil"/>
            </w:tcBorders>
            <w:noWrap/>
            <w:vAlign w:val="center"/>
          </w:tcPr>
          <w:p w14:paraId="6475DFDC" w14:textId="77777777" w:rsidR="00627525" w:rsidRDefault="00627525">
            <w:pPr>
              <w:widowControl w:val="0"/>
              <w:suppressAutoHyphens/>
              <w:ind w:left="-250" w:right="-108" w:firstLine="108"/>
              <w:jc w:val="center"/>
              <w:rPr>
                <w:rFonts w:eastAsia="Lucida Sans Unicode"/>
                <w:sz w:val="20"/>
                <w:szCs w:val="20"/>
              </w:rPr>
            </w:pPr>
          </w:p>
        </w:tc>
        <w:tc>
          <w:tcPr>
            <w:tcW w:w="2127" w:type="dxa"/>
            <w:tcBorders>
              <w:top w:val="nil"/>
              <w:left w:val="nil"/>
              <w:bottom w:val="nil"/>
              <w:right w:val="nil"/>
            </w:tcBorders>
            <w:noWrap/>
            <w:vAlign w:val="center"/>
          </w:tcPr>
          <w:p w14:paraId="1919E40D" w14:textId="77777777" w:rsidR="00627525" w:rsidRDefault="00627525">
            <w:pPr>
              <w:widowControl w:val="0"/>
              <w:suppressAutoHyphens/>
              <w:ind w:left="-108" w:right="-108"/>
              <w:jc w:val="center"/>
              <w:rPr>
                <w:rFonts w:eastAsia="Lucida Sans Unicode"/>
                <w:sz w:val="20"/>
                <w:szCs w:val="20"/>
              </w:rPr>
            </w:pPr>
          </w:p>
        </w:tc>
        <w:tc>
          <w:tcPr>
            <w:tcW w:w="1842" w:type="dxa"/>
            <w:tcBorders>
              <w:top w:val="nil"/>
              <w:left w:val="nil"/>
              <w:bottom w:val="nil"/>
              <w:right w:val="single" w:sz="4" w:space="0" w:color="auto"/>
            </w:tcBorders>
            <w:vAlign w:val="center"/>
          </w:tcPr>
          <w:p w14:paraId="114E7422" w14:textId="77777777" w:rsidR="00627525" w:rsidRDefault="00627525">
            <w:pPr>
              <w:widowControl w:val="0"/>
              <w:suppressAutoHyphens/>
              <w:ind w:left="-108" w:right="-108"/>
              <w:jc w:val="center"/>
              <w:rPr>
                <w:rFonts w:eastAsia="Lucida Sans Unicode"/>
                <w:sz w:val="20"/>
                <w:szCs w:val="20"/>
              </w:rPr>
            </w:pP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09C9F2AE" w14:textId="77777777" w:rsidR="00627525" w:rsidRDefault="00627525">
            <w:pPr>
              <w:widowControl w:val="0"/>
              <w:suppressAutoHyphens/>
              <w:jc w:val="right"/>
              <w:rPr>
                <w:rFonts w:eastAsia="Lucida Sans Unicode"/>
                <w:b/>
                <w:sz w:val="20"/>
                <w:szCs w:val="20"/>
              </w:rPr>
            </w:pPr>
            <w:r>
              <w:rPr>
                <w:rFonts w:eastAsia="Lucida Sans Unicode"/>
                <w:b/>
                <w:sz w:val="20"/>
                <w:szCs w:val="20"/>
              </w:rPr>
              <w:t>ПДВ 20%:</w:t>
            </w:r>
          </w:p>
        </w:tc>
        <w:tc>
          <w:tcPr>
            <w:tcW w:w="1276" w:type="dxa"/>
            <w:tcBorders>
              <w:top w:val="single" w:sz="4" w:space="0" w:color="auto"/>
              <w:left w:val="single" w:sz="4" w:space="0" w:color="auto"/>
              <w:bottom w:val="single" w:sz="4" w:space="0" w:color="auto"/>
              <w:right w:val="single" w:sz="4" w:space="0" w:color="auto"/>
            </w:tcBorders>
            <w:vAlign w:val="center"/>
          </w:tcPr>
          <w:p w14:paraId="236FA4C6" w14:textId="77777777" w:rsidR="00627525" w:rsidRDefault="00627525">
            <w:pPr>
              <w:widowControl w:val="0"/>
              <w:suppressAutoHyphens/>
              <w:jc w:val="right"/>
              <w:rPr>
                <w:rFonts w:eastAsia="Lucida Sans Unicode"/>
                <w:b/>
                <w:sz w:val="20"/>
                <w:szCs w:val="20"/>
              </w:rPr>
            </w:pPr>
          </w:p>
        </w:tc>
        <w:tc>
          <w:tcPr>
            <w:tcW w:w="1276" w:type="dxa"/>
            <w:tcBorders>
              <w:top w:val="single" w:sz="4" w:space="0" w:color="auto"/>
              <w:left w:val="nil"/>
              <w:bottom w:val="single" w:sz="4" w:space="0" w:color="auto"/>
              <w:right w:val="single" w:sz="4" w:space="0" w:color="auto"/>
            </w:tcBorders>
            <w:vAlign w:val="center"/>
          </w:tcPr>
          <w:p w14:paraId="0D11162D" w14:textId="77777777" w:rsidR="00627525" w:rsidRDefault="00627525">
            <w:pPr>
              <w:widowControl w:val="0"/>
              <w:suppressAutoHyphens/>
              <w:jc w:val="right"/>
              <w:rPr>
                <w:rFonts w:eastAsia="Lucida Sans Unicode"/>
                <w:b/>
                <w:sz w:val="20"/>
                <w:szCs w:val="20"/>
              </w:rPr>
            </w:pPr>
          </w:p>
        </w:tc>
      </w:tr>
      <w:tr w:rsidR="00627525" w14:paraId="5459A6FA" w14:textId="77777777" w:rsidTr="00627525">
        <w:trPr>
          <w:trHeight w:val="554"/>
        </w:trPr>
        <w:tc>
          <w:tcPr>
            <w:tcW w:w="567" w:type="dxa"/>
            <w:tcBorders>
              <w:top w:val="nil"/>
              <w:left w:val="nil"/>
              <w:bottom w:val="nil"/>
              <w:right w:val="nil"/>
            </w:tcBorders>
            <w:noWrap/>
            <w:vAlign w:val="center"/>
          </w:tcPr>
          <w:p w14:paraId="1E0F5ECD" w14:textId="77777777" w:rsidR="00627525" w:rsidRDefault="00627525">
            <w:pPr>
              <w:widowControl w:val="0"/>
              <w:suppressAutoHyphens/>
              <w:ind w:left="-250" w:right="-108" w:firstLine="108"/>
              <w:jc w:val="center"/>
              <w:rPr>
                <w:rFonts w:eastAsia="Lucida Sans Unicode"/>
                <w:sz w:val="20"/>
                <w:szCs w:val="20"/>
              </w:rPr>
            </w:pPr>
          </w:p>
        </w:tc>
        <w:tc>
          <w:tcPr>
            <w:tcW w:w="2127" w:type="dxa"/>
            <w:tcBorders>
              <w:top w:val="nil"/>
              <w:left w:val="nil"/>
              <w:bottom w:val="nil"/>
              <w:right w:val="nil"/>
            </w:tcBorders>
            <w:noWrap/>
            <w:vAlign w:val="center"/>
          </w:tcPr>
          <w:p w14:paraId="4EB49AB7" w14:textId="77777777" w:rsidR="00627525" w:rsidRDefault="00627525">
            <w:pPr>
              <w:widowControl w:val="0"/>
              <w:suppressAutoHyphens/>
              <w:ind w:left="-108" w:right="-108"/>
              <w:jc w:val="center"/>
              <w:rPr>
                <w:rFonts w:eastAsia="Lucida Sans Unicode"/>
                <w:sz w:val="20"/>
                <w:szCs w:val="20"/>
              </w:rPr>
            </w:pPr>
          </w:p>
        </w:tc>
        <w:tc>
          <w:tcPr>
            <w:tcW w:w="1842" w:type="dxa"/>
            <w:tcBorders>
              <w:top w:val="nil"/>
              <w:left w:val="nil"/>
              <w:bottom w:val="nil"/>
              <w:right w:val="single" w:sz="4" w:space="0" w:color="auto"/>
            </w:tcBorders>
            <w:vAlign w:val="center"/>
          </w:tcPr>
          <w:p w14:paraId="01A039D2" w14:textId="77777777" w:rsidR="00627525" w:rsidRDefault="00627525">
            <w:pPr>
              <w:widowControl w:val="0"/>
              <w:suppressAutoHyphens/>
              <w:ind w:left="-108" w:right="-108"/>
              <w:jc w:val="center"/>
              <w:rPr>
                <w:rFonts w:eastAsia="Lucida Sans Unicode"/>
                <w:sz w:val="20"/>
                <w:szCs w:val="20"/>
              </w:rPr>
            </w:pP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7AD6F0DF" w14:textId="77777777" w:rsidR="00627525" w:rsidRDefault="00627525">
            <w:pPr>
              <w:widowControl w:val="0"/>
              <w:suppressAutoHyphens/>
              <w:jc w:val="right"/>
              <w:rPr>
                <w:rFonts w:eastAsia="Lucida Sans Unicode"/>
                <w:b/>
                <w:sz w:val="20"/>
                <w:szCs w:val="20"/>
              </w:rPr>
            </w:pPr>
            <w:r>
              <w:rPr>
                <w:rFonts w:eastAsia="Lucida Sans Unicode"/>
                <w:b/>
                <w:sz w:val="20"/>
                <w:szCs w:val="20"/>
              </w:rPr>
              <w:t>Всього з ПДВ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22E39513" w14:textId="77777777" w:rsidR="00627525" w:rsidRDefault="00627525">
            <w:pPr>
              <w:widowControl w:val="0"/>
              <w:suppressAutoHyphens/>
              <w:jc w:val="right"/>
              <w:rPr>
                <w:rFonts w:eastAsia="Lucida Sans Unicode"/>
                <w:b/>
                <w:sz w:val="20"/>
                <w:szCs w:val="20"/>
              </w:rPr>
            </w:pPr>
          </w:p>
        </w:tc>
        <w:tc>
          <w:tcPr>
            <w:tcW w:w="1276" w:type="dxa"/>
            <w:tcBorders>
              <w:top w:val="single" w:sz="4" w:space="0" w:color="auto"/>
              <w:left w:val="nil"/>
              <w:bottom w:val="single" w:sz="4" w:space="0" w:color="auto"/>
              <w:right w:val="single" w:sz="4" w:space="0" w:color="auto"/>
            </w:tcBorders>
            <w:vAlign w:val="center"/>
          </w:tcPr>
          <w:p w14:paraId="0FDAB4E0" w14:textId="77777777" w:rsidR="00627525" w:rsidRDefault="00627525">
            <w:pPr>
              <w:widowControl w:val="0"/>
              <w:suppressAutoHyphens/>
              <w:jc w:val="right"/>
              <w:rPr>
                <w:rFonts w:eastAsia="Lucida Sans Unicode"/>
                <w:b/>
                <w:sz w:val="20"/>
                <w:szCs w:val="20"/>
              </w:rPr>
            </w:pPr>
          </w:p>
        </w:tc>
      </w:tr>
    </w:tbl>
    <w:p w14:paraId="0E67A81B" w14:textId="77777777" w:rsidR="00627525" w:rsidRDefault="00627525" w:rsidP="00627525">
      <w:pPr>
        <w:widowControl w:val="0"/>
        <w:suppressAutoHyphens/>
        <w:autoSpaceDE w:val="0"/>
        <w:autoSpaceDN w:val="0"/>
        <w:adjustRightInd w:val="0"/>
        <w:spacing w:after="0" w:line="240" w:lineRule="auto"/>
        <w:jc w:val="both"/>
        <w:rPr>
          <w:rFonts w:eastAsia="Lucida Sans Unicode"/>
          <w:sz w:val="20"/>
          <w:szCs w:val="20"/>
        </w:rPr>
      </w:pPr>
    </w:p>
    <w:p w14:paraId="39A8BAC6" w14:textId="77777777" w:rsidR="00627525" w:rsidRDefault="00627525" w:rsidP="00627525">
      <w:pPr>
        <w:widowControl w:val="0"/>
        <w:tabs>
          <w:tab w:val="left" w:pos="-2160"/>
        </w:tabs>
        <w:suppressAutoHyphens/>
        <w:spacing w:after="0" w:line="240" w:lineRule="auto"/>
        <w:jc w:val="both"/>
        <w:rPr>
          <w:rFonts w:eastAsia="Lucida Sans Unicode"/>
          <w:b/>
          <w:sz w:val="20"/>
          <w:szCs w:val="20"/>
        </w:rPr>
      </w:pPr>
    </w:p>
    <w:p w14:paraId="191202CB" w14:textId="77777777" w:rsidR="00627525" w:rsidRDefault="00627525" w:rsidP="00627525">
      <w:pPr>
        <w:widowControl w:val="0"/>
        <w:tabs>
          <w:tab w:val="left" w:pos="-2160"/>
        </w:tabs>
        <w:suppressAutoHyphens/>
        <w:spacing w:after="0" w:line="240" w:lineRule="auto"/>
        <w:jc w:val="both"/>
        <w:rPr>
          <w:rFonts w:eastAsia="Lucida Sans Unicode"/>
          <w:b/>
          <w:sz w:val="20"/>
          <w:szCs w:val="20"/>
        </w:rPr>
      </w:pPr>
    </w:p>
    <w:p w14:paraId="6301D673" w14:textId="77777777" w:rsidR="00627525" w:rsidRDefault="00627525" w:rsidP="00627525">
      <w:pPr>
        <w:widowControl w:val="0"/>
        <w:tabs>
          <w:tab w:val="left" w:pos="-2160"/>
        </w:tabs>
        <w:suppressAutoHyphens/>
        <w:spacing w:after="0" w:line="240" w:lineRule="auto"/>
        <w:jc w:val="both"/>
        <w:rPr>
          <w:rFonts w:eastAsia="Lucida Sans Unicode"/>
          <w:b/>
          <w:sz w:val="20"/>
          <w:szCs w:val="20"/>
        </w:rPr>
      </w:pPr>
    </w:p>
    <w:p w14:paraId="588CD62A" w14:textId="77777777" w:rsidR="00627525" w:rsidRDefault="00627525" w:rsidP="00627525">
      <w:pPr>
        <w:widowControl w:val="0"/>
        <w:tabs>
          <w:tab w:val="left" w:pos="-2160"/>
        </w:tabs>
        <w:suppressAutoHyphens/>
        <w:spacing w:after="0" w:line="240" w:lineRule="auto"/>
        <w:jc w:val="both"/>
        <w:rPr>
          <w:rFonts w:eastAsia="Lucida Sans Unicode"/>
          <w:b/>
          <w:sz w:val="20"/>
          <w:szCs w:val="20"/>
        </w:rPr>
      </w:pPr>
    </w:p>
    <w:p w14:paraId="2E00E1AD" w14:textId="77777777" w:rsidR="00627525" w:rsidRDefault="00627525" w:rsidP="00627525">
      <w:pPr>
        <w:widowControl w:val="0"/>
        <w:tabs>
          <w:tab w:val="left" w:pos="-2160"/>
        </w:tabs>
        <w:suppressAutoHyphens/>
        <w:spacing w:after="0" w:line="240" w:lineRule="auto"/>
        <w:jc w:val="both"/>
        <w:rPr>
          <w:rFonts w:eastAsia="Lucida Sans Unicode"/>
          <w:b/>
          <w:sz w:val="20"/>
          <w:szCs w:val="20"/>
        </w:rPr>
      </w:pPr>
      <w:r>
        <w:rPr>
          <w:rFonts w:eastAsia="Lucida Sans Unicode"/>
          <w:b/>
          <w:sz w:val="20"/>
          <w:szCs w:val="20"/>
        </w:rPr>
        <w:tab/>
      </w:r>
      <w:r>
        <w:rPr>
          <w:rFonts w:eastAsia="Lucida Sans Unicode"/>
          <w:b/>
          <w:sz w:val="20"/>
          <w:szCs w:val="20"/>
        </w:rPr>
        <w:tab/>
      </w:r>
      <w:r>
        <w:rPr>
          <w:rFonts w:eastAsia="Lucida Sans Unicode"/>
          <w:b/>
          <w:sz w:val="20"/>
          <w:szCs w:val="20"/>
        </w:rPr>
        <w:tab/>
      </w:r>
      <w:r>
        <w:rPr>
          <w:rFonts w:eastAsia="Lucida Sans Unicode"/>
          <w:b/>
          <w:sz w:val="20"/>
          <w:szCs w:val="20"/>
        </w:rPr>
        <w:tab/>
      </w:r>
    </w:p>
    <w:tbl>
      <w:tblPr>
        <w:tblW w:w="0" w:type="auto"/>
        <w:tblLook w:val="04A0" w:firstRow="1" w:lastRow="0" w:firstColumn="1" w:lastColumn="0" w:noHBand="0" w:noVBand="1"/>
      </w:tblPr>
      <w:tblGrid>
        <w:gridCol w:w="4644"/>
        <w:gridCol w:w="425"/>
        <w:gridCol w:w="5067"/>
      </w:tblGrid>
      <w:tr w:rsidR="00627525" w14:paraId="542288D6" w14:textId="77777777" w:rsidTr="00627525">
        <w:trPr>
          <w:trHeight w:val="280"/>
        </w:trPr>
        <w:tc>
          <w:tcPr>
            <w:tcW w:w="4644" w:type="dxa"/>
            <w:hideMark/>
          </w:tcPr>
          <w:p w14:paraId="72DE6A35" w14:textId="77777777" w:rsidR="00627525" w:rsidRDefault="00627525">
            <w:pPr>
              <w:autoSpaceDE w:val="0"/>
              <w:autoSpaceDN w:val="0"/>
              <w:adjustRightInd w:val="0"/>
              <w:spacing w:after="0" w:line="240" w:lineRule="auto"/>
              <w:rPr>
                <w:b/>
                <w:bCs/>
                <w:sz w:val="20"/>
                <w:lang w:eastAsia="ru-RU"/>
              </w:rPr>
            </w:pPr>
            <w:r>
              <w:rPr>
                <w:b/>
                <w:bCs/>
                <w:sz w:val="20"/>
                <w:lang w:eastAsia="ru-RU"/>
              </w:rPr>
              <w:t>ЗАМОВНИК:</w:t>
            </w:r>
          </w:p>
        </w:tc>
        <w:tc>
          <w:tcPr>
            <w:tcW w:w="425" w:type="dxa"/>
          </w:tcPr>
          <w:p w14:paraId="599D7494" w14:textId="77777777" w:rsidR="00627525" w:rsidRDefault="00627525">
            <w:pPr>
              <w:autoSpaceDE w:val="0"/>
              <w:autoSpaceDN w:val="0"/>
              <w:adjustRightInd w:val="0"/>
              <w:spacing w:after="0" w:line="240" w:lineRule="auto"/>
              <w:jc w:val="both"/>
              <w:rPr>
                <w:b/>
                <w:bCs/>
                <w:sz w:val="20"/>
                <w:lang w:eastAsia="ru-RU"/>
              </w:rPr>
            </w:pPr>
          </w:p>
        </w:tc>
        <w:tc>
          <w:tcPr>
            <w:tcW w:w="5067" w:type="dxa"/>
            <w:hideMark/>
          </w:tcPr>
          <w:p w14:paraId="088E3F64" w14:textId="77777777" w:rsidR="00627525" w:rsidRDefault="00627525">
            <w:pPr>
              <w:autoSpaceDE w:val="0"/>
              <w:autoSpaceDN w:val="0"/>
              <w:adjustRightInd w:val="0"/>
              <w:spacing w:after="0" w:line="240" w:lineRule="auto"/>
              <w:rPr>
                <w:b/>
                <w:bCs/>
                <w:sz w:val="20"/>
                <w:lang w:eastAsia="ru-RU"/>
              </w:rPr>
            </w:pPr>
            <w:r>
              <w:rPr>
                <w:b/>
                <w:bCs/>
                <w:sz w:val="20"/>
                <w:lang w:eastAsia="ru-RU"/>
              </w:rPr>
              <w:t>УЧАСНИК:</w:t>
            </w:r>
          </w:p>
        </w:tc>
      </w:tr>
      <w:tr w:rsidR="00627525" w14:paraId="1E106350" w14:textId="77777777" w:rsidTr="00627525">
        <w:trPr>
          <w:trHeight w:val="339"/>
        </w:trPr>
        <w:tc>
          <w:tcPr>
            <w:tcW w:w="4644" w:type="dxa"/>
            <w:hideMark/>
          </w:tcPr>
          <w:p w14:paraId="4BE86BB5" w14:textId="77777777" w:rsidR="00627525" w:rsidRDefault="00627525">
            <w:pPr>
              <w:autoSpaceDE w:val="0"/>
              <w:autoSpaceDN w:val="0"/>
              <w:adjustRightInd w:val="0"/>
              <w:spacing w:after="0" w:line="240" w:lineRule="auto"/>
              <w:rPr>
                <w:b/>
                <w:bCs/>
                <w:sz w:val="20"/>
                <w:lang w:eastAsia="ru-RU"/>
              </w:rPr>
            </w:pPr>
            <w:r>
              <w:rPr>
                <w:b/>
                <w:sz w:val="20"/>
                <w:lang w:eastAsia="ru-RU"/>
              </w:rPr>
              <w:t>Комунальна організація «КИЇВМЕДСПЕЦТРАНС»</w:t>
            </w:r>
          </w:p>
        </w:tc>
        <w:tc>
          <w:tcPr>
            <w:tcW w:w="425" w:type="dxa"/>
          </w:tcPr>
          <w:p w14:paraId="2E78E329" w14:textId="77777777" w:rsidR="00627525" w:rsidRDefault="00627525">
            <w:pPr>
              <w:autoSpaceDE w:val="0"/>
              <w:autoSpaceDN w:val="0"/>
              <w:adjustRightInd w:val="0"/>
              <w:spacing w:after="0" w:line="240" w:lineRule="auto"/>
              <w:jc w:val="both"/>
              <w:rPr>
                <w:b/>
                <w:bCs/>
                <w:sz w:val="20"/>
                <w:lang w:eastAsia="ru-RU"/>
              </w:rPr>
            </w:pPr>
          </w:p>
        </w:tc>
        <w:tc>
          <w:tcPr>
            <w:tcW w:w="5067" w:type="dxa"/>
            <w:hideMark/>
          </w:tcPr>
          <w:p w14:paraId="6EAF5EA7" w14:textId="77777777" w:rsidR="00627525" w:rsidRDefault="00627525">
            <w:pPr>
              <w:autoSpaceDE w:val="0"/>
              <w:autoSpaceDN w:val="0"/>
              <w:adjustRightInd w:val="0"/>
              <w:spacing w:after="0" w:line="240" w:lineRule="auto"/>
              <w:rPr>
                <w:b/>
                <w:bCs/>
                <w:sz w:val="20"/>
                <w:lang w:eastAsia="ru-RU"/>
              </w:rPr>
            </w:pPr>
            <w:r>
              <w:rPr>
                <w:b/>
                <w:bCs/>
                <w:sz w:val="20"/>
                <w:lang w:eastAsia="ru-RU"/>
              </w:rPr>
              <w:t>_________________________</w:t>
            </w:r>
          </w:p>
          <w:p w14:paraId="58CF26CD" w14:textId="77777777" w:rsidR="00627525" w:rsidRDefault="00627525">
            <w:pPr>
              <w:autoSpaceDE w:val="0"/>
              <w:autoSpaceDN w:val="0"/>
              <w:adjustRightInd w:val="0"/>
              <w:spacing w:after="0" w:line="240" w:lineRule="auto"/>
              <w:rPr>
                <w:b/>
                <w:bCs/>
                <w:sz w:val="20"/>
                <w:lang w:eastAsia="ru-RU"/>
              </w:rPr>
            </w:pPr>
            <w:r>
              <w:rPr>
                <w:b/>
                <w:bCs/>
                <w:sz w:val="20"/>
                <w:lang w:eastAsia="ru-RU"/>
              </w:rPr>
              <w:t>«________________________»</w:t>
            </w:r>
          </w:p>
        </w:tc>
      </w:tr>
      <w:tr w:rsidR="00627525" w14:paraId="7D97A6A3" w14:textId="77777777" w:rsidTr="00627525">
        <w:tc>
          <w:tcPr>
            <w:tcW w:w="4644" w:type="dxa"/>
            <w:hideMark/>
          </w:tcPr>
          <w:p w14:paraId="75BEA98F" w14:textId="77777777" w:rsidR="00627525" w:rsidRDefault="00627525">
            <w:pPr>
              <w:autoSpaceDE w:val="0"/>
              <w:autoSpaceDN w:val="0"/>
              <w:adjustRightInd w:val="0"/>
              <w:spacing w:after="0" w:line="240" w:lineRule="auto"/>
              <w:rPr>
                <w:bCs/>
                <w:sz w:val="20"/>
                <w:lang w:eastAsia="ru-RU"/>
              </w:rPr>
            </w:pPr>
            <w:r>
              <w:rPr>
                <w:sz w:val="20"/>
                <w:lang w:eastAsia="ru-RU"/>
              </w:rPr>
              <w:t>04119, м. Київ, вул. Дегтярівська, 25</w:t>
            </w:r>
          </w:p>
        </w:tc>
        <w:tc>
          <w:tcPr>
            <w:tcW w:w="425" w:type="dxa"/>
          </w:tcPr>
          <w:p w14:paraId="2E7BC750"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5D9A2559" w14:textId="77777777" w:rsidR="00627525" w:rsidRDefault="00627525">
            <w:pPr>
              <w:autoSpaceDE w:val="0"/>
              <w:autoSpaceDN w:val="0"/>
              <w:adjustRightInd w:val="0"/>
              <w:spacing w:after="0" w:line="240" w:lineRule="auto"/>
              <w:rPr>
                <w:bCs/>
                <w:sz w:val="20"/>
                <w:lang w:eastAsia="ru-RU"/>
              </w:rPr>
            </w:pPr>
            <w:r>
              <w:rPr>
                <w:bCs/>
                <w:sz w:val="20"/>
                <w:lang w:eastAsia="ru-RU"/>
              </w:rPr>
              <w:t xml:space="preserve">м. </w:t>
            </w:r>
          </w:p>
        </w:tc>
      </w:tr>
      <w:tr w:rsidR="00627525" w14:paraId="589B6B99" w14:textId="77777777" w:rsidTr="00627525">
        <w:tc>
          <w:tcPr>
            <w:tcW w:w="4644" w:type="dxa"/>
            <w:hideMark/>
          </w:tcPr>
          <w:p w14:paraId="3DE0BD37" w14:textId="77777777" w:rsidR="00627525" w:rsidRDefault="00627525">
            <w:pPr>
              <w:autoSpaceDE w:val="0"/>
              <w:autoSpaceDN w:val="0"/>
              <w:adjustRightInd w:val="0"/>
              <w:spacing w:after="0" w:line="240" w:lineRule="auto"/>
              <w:rPr>
                <w:bCs/>
                <w:sz w:val="20"/>
                <w:lang w:val="ru-RU" w:eastAsia="ru-RU"/>
              </w:rPr>
            </w:pPr>
            <w:r>
              <w:rPr>
                <w:sz w:val="20"/>
                <w:lang w:eastAsia="ru-RU"/>
              </w:rPr>
              <w:t xml:space="preserve">р/р </w:t>
            </w:r>
            <w:r>
              <w:rPr>
                <w:sz w:val="20"/>
                <w:lang w:val="en-US" w:eastAsia="ru-RU"/>
              </w:rPr>
              <w:t xml:space="preserve">UA </w:t>
            </w:r>
          </w:p>
        </w:tc>
        <w:tc>
          <w:tcPr>
            <w:tcW w:w="425" w:type="dxa"/>
          </w:tcPr>
          <w:p w14:paraId="71C7C683"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18178023" w14:textId="77777777" w:rsidR="00627525" w:rsidRDefault="00627525">
            <w:pPr>
              <w:autoSpaceDE w:val="0"/>
              <w:autoSpaceDN w:val="0"/>
              <w:adjustRightInd w:val="0"/>
              <w:spacing w:after="0" w:line="240" w:lineRule="auto"/>
              <w:rPr>
                <w:bCs/>
                <w:sz w:val="20"/>
                <w:lang w:eastAsia="ru-RU"/>
              </w:rPr>
            </w:pPr>
            <w:r>
              <w:rPr>
                <w:bCs/>
                <w:sz w:val="20"/>
                <w:lang w:eastAsia="ru-RU"/>
              </w:rPr>
              <w:t xml:space="preserve">р/р                         </w:t>
            </w:r>
          </w:p>
        </w:tc>
      </w:tr>
      <w:tr w:rsidR="00627525" w14:paraId="3184373B" w14:textId="77777777" w:rsidTr="00627525">
        <w:tc>
          <w:tcPr>
            <w:tcW w:w="4644" w:type="dxa"/>
            <w:hideMark/>
          </w:tcPr>
          <w:p w14:paraId="5D7B9EDA" w14:textId="77777777" w:rsidR="00627525" w:rsidRDefault="00627525">
            <w:pPr>
              <w:autoSpaceDE w:val="0"/>
              <w:autoSpaceDN w:val="0"/>
              <w:adjustRightInd w:val="0"/>
              <w:spacing w:after="0" w:line="240" w:lineRule="auto"/>
              <w:rPr>
                <w:sz w:val="20"/>
                <w:lang w:val="ru-RU" w:eastAsia="ru-RU"/>
              </w:rPr>
            </w:pPr>
            <w:r>
              <w:rPr>
                <w:sz w:val="20"/>
                <w:lang w:eastAsia="ru-RU"/>
              </w:rPr>
              <w:t xml:space="preserve">р/р UA </w:t>
            </w:r>
          </w:p>
        </w:tc>
        <w:tc>
          <w:tcPr>
            <w:tcW w:w="425" w:type="dxa"/>
          </w:tcPr>
          <w:p w14:paraId="6A89FBF7"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4A942CB7" w14:textId="77777777" w:rsidR="00627525" w:rsidRDefault="00627525">
            <w:pPr>
              <w:autoSpaceDE w:val="0"/>
              <w:autoSpaceDN w:val="0"/>
              <w:adjustRightInd w:val="0"/>
              <w:spacing w:after="0" w:line="240" w:lineRule="auto"/>
              <w:rPr>
                <w:bCs/>
                <w:sz w:val="20"/>
                <w:lang w:eastAsia="ru-RU"/>
              </w:rPr>
            </w:pPr>
            <w:r>
              <w:rPr>
                <w:bCs/>
                <w:sz w:val="20"/>
                <w:lang w:eastAsia="ru-RU"/>
              </w:rPr>
              <w:t>МФО</w:t>
            </w:r>
          </w:p>
        </w:tc>
      </w:tr>
      <w:tr w:rsidR="00627525" w14:paraId="1240EF09" w14:textId="77777777" w:rsidTr="00627525">
        <w:tc>
          <w:tcPr>
            <w:tcW w:w="4644" w:type="dxa"/>
            <w:hideMark/>
          </w:tcPr>
          <w:p w14:paraId="3847A89A" w14:textId="77777777" w:rsidR="00627525" w:rsidRDefault="00627525">
            <w:pPr>
              <w:autoSpaceDE w:val="0"/>
              <w:autoSpaceDN w:val="0"/>
              <w:adjustRightInd w:val="0"/>
              <w:spacing w:after="0" w:line="240" w:lineRule="auto"/>
              <w:rPr>
                <w:bCs/>
                <w:sz w:val="20"/>
                <w:lang w:eastAsia="ru-RU"/>
              </w:rPr>
            </w:pPr>
            <w:r>
              <w:rPr>
                <w:sz w:val="20"/>
                <w:lang w:eastAsia="ru-RU"/>
              </w:rPr>
              <w:t>в ДКСУ у м. Києві, код банку 820172</w:t>
            </w:r>
          </w:p>
        </w:tc>
        <w:tc>
          <w:tcPr>
            <w:tcW w:w="425" w:type="dxa"/>
          </w:tcPr>
          <w:p w14:paraId="301BF171"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3B0A3931" w14:textId="77777777" w:rsidR="00627525" w:rsidRDefault="00627525">
            <w:pPr>
              <w:autoSpaceDE w:val="0"/>
              <w:autoSpaceDN w:val="0"/>
              <w:adjustRightInd w:val="0"/>
              <w:spacing w:after="0" w:line="240" w:lineRule="auto"/>
              <w:rPr>
                <w:bCs/>
                <w:sz w:val="20"/>
                <w:lang w:eastAsia="ru-RU"/>
              </w:rPr>
            </w:pPr>
            <w:r>
              <w:rPr>
                <w:bCs/>
                <w:sz w:val="20"/>
                <w:lang w:eastAsia="ru-RU"/>
              </w:rPr>
              <w:t>в ,</w:t>
            </w:r>
          </w:p>
        </w:tc>
      </w:tr>
      <w:tr w:rsidR="00627525" w14:paraId="10FACFEB" w14:textId="77777777" w:rsidTr="00627525">
        <w:tc>
          <w:tcPr>
            <w:tcW w:w="4644" w:type="dxa"/>
            <w:hideMark/>
          </w:tcPr>
          <w:p w14:paraId="601EE4C4" w14:textId="77777777" w:rsidR="00627525" w:rsidRDefault="00627525">
            <w:pPr>
              <w:autoSpaceDE w:val="0"/>
              <w:autoSpaceDN w:val="0"/>
              <w:adjustRightInd w:val="0"/>
              <w:spacing w:after="0" w:line="240" w:lineRule="auto"/>
              <w:rPr>
                <w:bCs/>
                <w:sz w:val="20"/>
                <w:lang w:eastAsia="ru-RU"/>
              </w:rPr>
            </w:pPr>
            <w:r>
              <w:rPr>
                <w:sz w:val="20"/>
                <w:lang w:eastAsia="ru-RU"/>
              </w:rPr>
              <w:t>ЄДРПОУ 01993807</w:t>
            </w:r>
          </w:p>
        </w:tc>
        <w:tc>
          <w:tcPr>
            <w:tcW w:w="425" w:type="dxa"/>
          </w:tcPr>
          <w:p w14:paraId="1C3B0B65"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2030F384" w14:textId="77777777" w:rsidR="00627525" w:rsidRDefault="00627525">
            <w:pPr>
              <w:autoSpaceDE w:val="0"/>
              <w:autoSpaceDN w:val="0"/>
              <w:adjustRightInd w:val="0"/>
              <w:spacing w:after="0" w:line="240" w:lineRule="auto"/>
              <w:rPr>
                <w:bCs/>
                <w:sz w:val="20"/>
                <w:lang w:eastAsia="ru-RU"/>
              </w:rPr>
            </w:pPr>
            <w:r>
              <w:rPr>
                <w:bCs/>
                <w:sz w:val="20"/>
                <w:lang w:eastAsia="ru-RU"/>
              </w:rPr>
              <w:t xml:space="preserve">ЄДРПОУ  </w:t>
            </w:r>
          </w:p>
        </w:tc>
      </w:tr>
      <w:tr w:rsidR="00627525" w14:paraId="5F1EC66C" w14:textId="77777777" w:rsidTr="00627525">
        <w:tc>
          <w:tcPr>
            <w:tcW w:w="4644" w:type="dxa"/>
            <w:hideMark/>
          </w:tcPr>
          <w:p w14:paraId="0107305C" w14:textId="77777777" w:rsidR="00627525" w:rsidRDefault="00627525">
            <w:pPr>
              <w:autoSpaceDE w:val="0"/>
              <w:autoSpaceDN w:val="0"/>
              <w:adjustRightInd w:val="0"/>
              <w:spacing w:after="0" w:line="240" w:lineRule="auto"/>
              <w:rPr>
                <w:bCs/>
                <w:sz w:val="20"/>
                <w:lang w:eastAsia="ru-RU"/>
              </w:rPr>
            </w:pPr>
            <w:r>
              <w:rPr>
                <w:sz w:val="20"/>
                <w:lang w:eastAsia="ru-RU"/>
              </w:rPr>
              <w:t>ІПН 019938026591</w:t>
            </w:r>
          </w:p>
        </w:tc>
        <w:tc>
          <w:tcPr>
            <w:tcW w:w="425" w:type="dxa"/>
          </w:tcPr>
          <w:p w14:paraId="0BD6DF90"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4D4B5C3F" w14:textId="77777777" w:rsidR="00627525" w:rsidRDefault="006275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lang w:eastAsia="ru-RU"/>
              </w:rPr>
            </w:pPr>
            <w:r>
              <w:rPr>
                <w:bCs/>
                <w:sz w:val="20"/>
                <w:lang w:eastAsia="ru-RU"/>
              </w:rPr>
              <w:t xml:space="preserve">ІПН  </w:t>
            </w:r>
          </w:p>
        </w:tc>
      </w:tr>
      <w:tr w:rsidR="00627525" w14:paraId="6E9A625E" w14:textId="77777777" w:rsidTr="00627525">
        <w:tc>
          <w:tcPr>
            <w:tcW w:w="4644" w:type="dxa"/>
            <w:hideMark/>
          </w:tcPr>
          <w:p w14:paraId="3AAF0430" w14:textId="77777777" w:rsidR="00627525" w:rsidRDefault="00627525">
            <w:pPr>
              <w:autoSpaceDE w:val="0"/>
              <w:autoSpaceDN w:val="0"/>
              <w:adjustRightInd w:val="0"/>
              <w:spacing w:after="0" w:line="240" w:lineRule="auto"/>
              <w:rPr>
                <w:sz w:val="20"/>
                <w:lang w:eastAsia="ru-RU"/>
              </w:rPr>
            </w:pPr>
            <w:r>
              <w:rPr>
                <w:sz w:val="20"/>
                <w:lang w:eastAsia="ru-RU"/>
              </w:rPr>
              <w:t xml:space="preserve">Витяг з реєстру </w:t>
            </w:r>
            <w:proofErr w:type="spellStart"/>
            <w:r>
              <w:rPr>
                <w:sz w:val="20"/>
                <w:lang w:val="ru-RU" w:eastAsia="ru-RU"/>
              </w:rPr>
              <w:t>пла</w:t>
            </w:r>
            <w:r>
              <w:rPr>
                <w:sz w:val="20"/>
                <w:lang w:eastAsia="ru-RU"/>
              </w:rPr>
              <w:t>тників</w:t>
            </w:r>
            <w:proofErr w:type="spellEnd"/>
            <w:r>
              <w:rPr>
                <w:sz w:val="20"/>
                <w:lang w:eastAsia="ru-RU"/>
              </w:rPr>
              <w:t xml:space="preserve"> ПДВ № 1426594500303</w:t>
            </w:r>
          </w:p>
          <w:p w14:paraId="67406EF1" w14:textId="77777777" w:rsidR="00627525" w:rsidRDefault="00627525">
            <w:pPr>
              <w:autoSpaceDE w:val="0"/>
              <w:autoSpaceDN w:val="0"/>
              <w:adjustRightInd w:val="0"/>
              <w:spacing w:after="0" w:line="240" w:lineRule="auto"/>
              <w:rPr>
                <w:sz w:val="20"/>
                <w:lang w:eastAsia="ru-RU"/>
              </w:rPr>
            </w:pPr>
            <w:r>
              <w:rPr>
                <w:sz w:val="20"/>
                <w:lang w:eastAsia="ru-RU"/>
              </w:rPr>
              <w:t>т./ф.: (044) 500-05-29, 536-04-03</w:t>
            </w:r>
          </w:p>
        </w:tc>
        <w:tc>
          <w:tcPr>
            <w:tcW w:w="425" w:type="dxa"/>
          </w:tcPr>
          <w:p w14:paraId="2DECF4A9"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7672BA74" w14:textId="77777777" w:rsidR="00627525" w:rsidRDefault="00627525">
            <w:pPr>
              <w:tabs>
                <w:tab w:val="right" w:pos="4852"/>
              </w:tabs>
              <w:autoSpaceDE w:val="0"/>
              <w:autoSpaceDN w:val="0"/>
              <w:adjustRightInd w:val="0"/>
              <w:spacing w:after="0" w:line="240" w:lineRule="auto"/>
              <w:rPr>
                <w:bCs/>
                <w:sz w:val="20"/>
                <w:lang w:eastAsia="ru-RU"/>
              </w:rPr>
            </w:pPr>
            <w:r>
              <w:rPr>
                <w:bCs/>
                <w:sz w:val="20"/>
                <w:lang w:eastAsia="ru-RU"/>
              </w:rPr>
              <w:t xml:space="preserve">Витяг з реєстру платників ПДВ № </w:t>
            </w:r>
          </w:p>
          <w:p w14:paraId="2A67E3C9" w14:textId="77777777" w:rsidR="00627525" w:rsidRDefault="00627525">
            <w:pPr>
              <w:tabs>
                <w:tab w:val="right" w:pos="4852"/>
              </w:tabs>
              <w:autoSpaceDE w:val="0"/>
              <w:autoSpaceDN w:val="0"/>
              <w:adjustRightInd w:val="0"/>
              <w:spacing w:after="0" w:line="240" w:lineRule="auto"/>
              <w:rPr>
                <w:bCs/>
                <w:sz w:val="20"/>
                <w:lang w:eastAsia="ru-RU"/>
              </w:rPr>
            </w:pPr>
            <w:r>
              <w:rPr>
                <w:bCs/>
                <w:sz w:val="20"/>
                <w:lang w:eastAsia="ru-RU"/>
              </w:rPr>
              <w:t xml:space="preserve">т./ф.: (   ) </w:t>
            </w:r>
          </w:p>
        </w:tc>
      </w:tr>
      <w:tr w:rsidR="00627525" w14:paraId="63C147AA" w14:textId="77777777" w:rsidTr="00627525">
        <w:trPr>
          <w:trHeight w:val="251"/>
        </w:trPr>
        <w:tc>
          <w:tcPr>
            <w:tcW w:w="4644" w:type="dxa"/>
          </w:tcPr>
          <w:p w14:paraId="33BCB3E0" w14:textId="77777777" w:rsidR="00627525" w:rsidRDefault="00627525">
            <w:pPr>
              <w:spacing w:after="0" w:line="240" w:lineRule="auto"/>
              <w:jc w:val="both"/>
              <w:rPr>
                <w:sz w:val="20"/>
                <w:lang w:eastAsia="ru-RU"/>
              </w:rPr>
            </w:pPr>
          </w:p>
          <w:p w14:paraId="694D5870" w14:textId="77777777" w:rsidR="00627525" w:rsidRDefault="00627525">
            <w:pPr>
              <w:spacing w:after="0" w:line="240" w:lineRule="auto"/>
              <w:jc w:val="both"/>
              <w:rPr>
                <w:sz w:val="20"/>
                <w:lang w:eastAsia="ru-RU"/>
              </w:rPr>
            </w:pPr>
            <w:r>
              <w:rPr>
                <w:sz w:val="20"/>
                <w:lang w:eastAsia="ru-RU"/>
              </w:rPr>
              <w:t xml:space="preserve">__________________  В.Д. </w:t>
            </w:r>
            <w:proofErr w:type="spellStart"/>
            <w:r>
              <w:rPr>
                <w:sz w:val="20"/>
                <w:lang w:eastAsia="ru-RU"/>
              </w:rPr>
              <w:t>Безносюк</w:t>
            </w:r>
            <w:proofErr w:type="spellEnd"/>
            <w:r>
              <w:rPr>
                <w:sz w:val="20"/>
                <w:lang w:eastAsia="ru-RU"/>
              </w:rPr>
              <w:tab/>
            </w:r>
          </w:p>
        </w:tc>
        <w:tc>
          <w:tcPr>
            <w:tcW w:w="425" w:type="dxa"/>
          </w:tcPr>
          <w:p w14:paraId="5746A624" w14:textId="77777777" w:rsidR="00627525" w:rsidRDefault="00627525">
            <w:pPr>
              <w:autoSpaceDE w:val="0"/>
              <w:autoSpaceDN w:val="0"/>
              <w:adjustRightInd w:val="0"/>
              <w:spacing w:after="0" w:line="240" w:lineRule="auto"/>
              <w:jc w:val="both"/>
              <w:rPr>
                <w:bCs/>
                <w:sz w:val="20"/>
                <w:lang w:eastAsia="ru-RU"/>
              </w:rPr>
            </w:pPr>
          </w:p>
        </w:tc>
        <w:tc>
          <w:tcPr>
            <w:tcW w:w="5067" w:type="dxa"/>
          </w:tcPr>
          <w:p w14:paraId="4C608AAB" w14:textId="77777777" w:rsidR="00627525" w:rsidRDefault="00627525">
            <w:pPr>
              <w:autoSpaceDE w:val="0"/>
              <w:autoSpaceDN w:val="0"/>
              <w:adjustRightInd w:val="0"/>
              <w:spacing w:after="0" w:line="240" w:lineRule="auto"/>
              <w:rPr>
                <w:sz w:val="20"/>
                <w:lang w:eastAsia="ru-RU"/>
              </w:rPr>
            </w:pPr>
          </w:p>
          <w:p w14:paraId="2EB4A8ED" w14:textId="77777777" w:rsidR="00627525" w:rsidRDefault="00627525">
            <w:pPr>
              <w:autoSpaceDE w:val="0"/>
              <w:autoSpaceDN w:val="0"/>
              <w:adjustRightInd w:val="0"/>
              <w:spacing w:after="0" w:line="240" w:lineRule="auto"/>
              <w:rPr>
                <w:bCs/>
                <w:sz w:val="20"/>
                <w:lang w:eastAsia="ru-RU"/>
              </w:rPr>
            </w:pPr>
            <w:r>
              <w:rPr>
                <w:sz w:val="20"/>
                <w:lang w:eastAsia="ru-RU"/>
              </w:rPr>
              <w:t xml:space="preserve">_________________ </w:t>
            </w:r>
          </w:p>
        </w:tc>
      </w:tr>
    </w:tbl>
    <w:p w14:paraId="08E72E1C" w14:textId="77777777" w:rsidR="00627525" w:rsidRDefault="00627525" w:rsidP="00627525">
      <w:pPr>
        <w:keepNext/>
        <w:keepLines/>
        <w:spacing w:after="0" w:line="240" w:lineRule="auto"/>
        <w:ind w:firstLine="708"/>
        <w:jc w:val="center"/>
        <w:outlineLvl w:val="0"/>
        <w:rPr>
          <w:b/>
          <w:bCs/>
          <w:sz w:val="20"/>
          <w:szCs w:val="20"/>
          <w:lang w:eastAsia="uk-UA"/>
        </w:rPr>
      </w:pPr>
    </w:p>
    <w:p w14:paraId="27E0AA7C" w14:textId="77777777" w:rsidR="00627525" w:rsidRDefault="00627525" w:rsidP="00627525">
      <w:pPr>
        <w:widowControl w:val="0"/>
        <w:suppressAutoHyphens/>
        <w:autoSpaceDE w:val="0"/>
        <w:autoSpaceDN w:val="0"/>
        <w:adjustRightInd w:val="0"/>
        <w:jc w:val="right"/>
        <w:rPr>
          <w:rFonts w:eastAsia="Lucida Sans Unicode"/>
          <w:sz w:val="20"/>
          <w:szCs w:val="20"/>
        </w:rPr>
      </w:pPr>
    </w:p>
    <w:p w14:paraId="70F9275E" w14:textId="77777777" w:rsidR="00627525" w:rsidRDefault="00627525" w:rsidP="00627525">
      <w:pPr>
        <w:widowControl w:val="0"/>
        <w:suppressAutoHyphens/>
        <w:autoSpaceDE w:val="0"/>
        <w:autoSpaceDN w:val="0"/>
        <w:adjustRightInd w:val="0"/>
        <w:jc w:val="right"/>
        <w:rPr>
          <w:rFonts w:eastAsia="Lucida Sans Unicode"/>
          <w:sz w:val="20"/>
          <w:szCs w:val="20"/>
        </w:rPr>
      </w:pPr>
    </w:p>
    <w:p w14:paraId="21683690" w14:textId="77777777" w:rsidR="00627525" w:rsidRDefault="00627525" w:rsidP="00627525">
      <w:pPr>
        <w:spacing w:after="0" w:line="240" w:lineRule="auto"/>
        <w:ind w:firstLine="183"/>
        <w:jc w:val="right"/>
        <w:rPr>
          <w:spacing w:val="-8"/>
          <w:sz w:val="20"/>
          <w:szCs w:val="20"/>
        </w:rPr>
      </w:pPr>
    </w:p>
    <w:p w14:paraId="3601FE11" w14:textId="77777777" w:rsidR="00627525" w:rsidRDefault="00627525" w:rsidP="00627525">
      <w:pPr>
        <w:spacing w:after="0" w:line="240" w:lineRule="auto"/>
        <w:ind w:firstLine="183"/>
        <w:jc w:val="right"/>
        <w:rPr>
          <w:spacing w:val="-8"/>
          <w:sz w:val="20"/>
          <w:szCs w:val="20"/>
        </w:rPr>
      </w:pPr>
    </w:p>
    <w:p w14:paraId="057C9E28" w14:textId="77777777" w:rsidR="00627525" w:rsidRDefault="00627525" w:rsidP="00627525">
      <w:pPr>
        <w:spacing w:after="0" w:line="240" w:lineRule="auto"/>
        <w:ind w:firstLine="183"/>
        <w:jc w:val="right"/>
        <w:rPr>
          <w:spacing w:val="-8"/>
          <w:sz w:val="20"/>
          <w:szCs w:val="20"/>
        </w:rPr>
      </w:pPr>
    </w:p>
    <w:p w14:paraId="18CC1F0E" w14:textId="77777777" w:rsidR="00627525" w:rsidRDefault="00627525" w:rsidP="00627525">
      <w:pPr>
        <w:spacing w:after="0" w:line="240" w:lineRule="auto"/>
        <w:ind w:firstLine="183"/>
        <w:jc w:val="right"/>
        <w:rPr>
          <w:spacing w:val="-8"/>
          <w:sz w:val="20"/>
          <w:szCs w:val="20"/>
        </w:rPr>
      </w:pPr>
    </w:p>
    <w:p w14:paraId="5024D2B4" w14:textId="77777777" w:rsidR="00627525" w:rsidRDefault="00627525" w:rsidP="00627525">
      <w:pPr>
        <w:spacing w:after="0" w:line="240" w:lineRule="auto"/>
        <w:ind w:firstLine="183"/>
        <w:jc w:val="right"/>
        <w:rPr>
          <w:spacing w:val="-8"/>
          <w:sz w:val="20"/>
          <w:szCs w:val="20"/>
        </w:rPr>
      </w:pPr>
    </w:p>
    <w:p w14:paraId="2E16D7FC" w14:textId="77777777" w:rsidR="00627525" w:rsidRDefault="00627525" w:rsidP="00627525">
      <w:pPr>
        <w:spacing w:after="0" w:line="240" w:lineRule="auto"/>
        <w:ind w:firstLine="183"/>
        <w:jc w:val="right"/>
        <w:rPr>
          <w:spacing w:val="-8"/>
          <w:sz w:val="20"/>
          <w:szCs w:val="20"/>
        </w:rPr>
      </w:pPr>
    </w:p>
    <w:p w14:paraId="71602EB5" w14:textId="77777777" w:rsidR="00627525" w:rsidRDefault="00627525" w:rsidP="00627525">
      <w:pPr>
        <w:spacing w:after="0" w:line="240" w:lineRule="auto"/>
        <w:ind w:firstLine="183"/>
        <w:jc w:val="right"/>
        <w:rPr>
          <w:spacing w:val="-8"/>
          <w:sz w:val="20"/>
          <w:szCs w:val="20"/>
        </w:rPr>
      </w:pPr>
    </w:p>
    <w:p w14:paraId="465D23CD" w14:textId="77777777" w:rsidR="00627525" w:rsidRDefault="00627525" w:rsidP="00627525">
      <w:pPr>
        <w:spacing w:after="0" w:line="240" w:lineRule="auto"/>
        <w:ind w:firstLine="183"/>
        <w:jc w:val="right"/>
        <w:rPr>
          <w:spacing w:val="-8"/>
          <w:sz w:val="20"/>
          <w:szCs w:val="20"/>
        </w:rPr>
      </w:pPr>
    </w:p>
    <w:p w14:paraId="69D00A3D" w14:textId="77777777" w:rsidR="00627525" w:rsidRDefault="00627525" w:rsidP="00627525">
      <w:pPr>
        <w:spacing w:after="0" w:line="240" w:lineRule="auto"/>
        <w:ind w:firstLine="183"/>
        <w:jc w:val="right"/>
        <w:rPr>
          <w:spacing w:val="-8"/>
          <w:sz w:val="20"/>
          <w:szCs w:val="20"/>
        </w:rPr>
      </w:pPr>
      <w:r>
        <w:rPr>
          <w:spacing w:val="-8"/>
          <w:sz w:val="20"/>
          <w:szCs w:val="20"/>
        </w:rPr>
        <w:t>Додаток  № 2</w:t>
      </w:r>
    </w:p>
    <w:p w14:paraId="6D25C22A" w14:textId="77777777" w:rsidR="00627525" w:rsidRDefault="00627525" w:rsidP="00627525">
      <w:pPr>
        <w:shd w:val="clear" w:color="auto" w:fill="FFFFFF"/>
        <w:tabs>
          <w:tab w:val="left" w:pos="6998"/>
        </w:tabs>
        <w:spacing w:after="0" w:line="240" w:lineRule="auto"/>
        <w:jc w:val="right"/>
        <w:rPr>
          <w:b/>
          <w:bCs/>
          <w:spacing w:val="-10"/>
          <w:sz w:val="20"/>
          <w:szCs w:val="20"/>
        </w:rPr>
      </w:pPr>
      <w:r>
        <w:rPr>
          <w:rFonts w:eastAsia="Lucida Sans Unicode"/>
          <w:sz w:val="20"/>
          <w:szCs w:val="20"/>
        </w:rPr>
        <w:t>до договору № ____ від _________   р</w:t>
      </w:r>
    </w:p>
    <w:p w14:paraId="5C96B6B3" w14:textId="77777777" w:rsidR="00627525" w:rsidRDefault="00627525" w:rsidP="00627525">
      <w:pPr>
        <w:shd w:val="clear" w:color="auto" w:fill="FFFFFF"/>
        <w:tabs>
          <w:tab w:val="left" w:pos="6998"/>
        </w:tabs>
        <w:spacing w:after="0" w:line="240" w:lineRule="auto"/>
        <w:jc w:val="center"/>
        <w:rPr>
          <w:b/>
          <w:bCs/>
          <w:spacing w:val="-10"/>
          <w:sz w:val="20"/>
          <w:szCs w:val="20"/>
        </w:rPr>
      </w:pPr>
    </w:p>
    <w:p w14:paraId="1CEBCB2B" w14:textId="77777777" w:rsidR="00627525" w:rsidRDefault="00627525" w:rsidP="00627525">
      <w:pPr>
        <w:shd w:val="clear" w:color="auto" w:fill="FFFFFF"/>
        <w:tabs>
          <w:tab w:val="left" w:pos="6998"/>
        </w:tabs>
        <w:spacing w:after="0" w:line="240" w:lineRule="auto"/>
        <w:jc w:val="center"/>
        <w:rPr>
          <w:b/>
          <w:bCs/>
          <w:spacing w:val="-10"/>
          <w:sz w:val="20"/>
          <w:szCs w:val="20"/>
        </w:rPr>
      </w:pPr>
      <w:r>
        <w:rPr>
          <w:b/>
          <w:bCs/>
          <w:spacing w:val="-10"/>
          <w:sz w:val="20"/>
          <w:szCs w:val="20"/>
        </w:rPr>
        <w:t>форма Заявки на поставку Товару</w:t>
      </w:r>
    </w:p>
    <w:p w14:paraId="1CDDF7CE" w14:textId="77777777" w:rsidR="00627525" w:rsidRDefault="00627525" w:rsidP="00627525">
      <w:pPr>
        <w:shd w:val="clear" w:color="auto" w:fill="FFFFFF"/>
        <w:tabs>
          <w:tab w:val="left" w:pos="6998"/>
        </w:tabs>
        <w:spacing w:after="0" w:line="240" w:lineRule="auto"/>
        <w:jc w:val="center"/>
        <w:rPr>
          <w:b/>
          <w:bCs/>
          <w:spacing w:val="-10"/>
          <w:sz w:val="20"/>
          <w:szCs w:val="20"/>
        </w:rPr>
      </w:pPr>
    </w:p>
    <w:p w14:paraId="0A7862BF" w14:textId="77777777" w:rsidR="00627525" w:rsidRDefault="00627525" w:rsidP="00627525">
      <w:pPr>
        <w:shd w:val="clear" w:color="auto" w:fill="FFFFFF"/>
        <w:tabs>
          <w:tab w:val="left" w:pos="6998"/>
        </w:tabs>
        <w:spacing w:after="0" w:line="240" w:lineRule="auto"/>
        <w:jc w:val="center"/>
        <w:rPr>
          <w:b/>
          <w:bCs/>
          <w:spacing w:val="-10"/>
          <w:sz w:val="20"/>
          <w:szCs w:val="20"/>
        </w:rPr>
      </w:pPr>
    </w:p>
    <w:p w14:paraId="4770E2BF" w14:textId="77777777" w:rsidR="00627525" w:rsidRDefault="00627525" w:rsidP="00627525">
      <w:pPr>
        <w:shd w:val="clear" w:color="auto" w:fill="FFFFFF"/>
        <w:tabs>
          <w:tab w:val="left" w:pos="6998"/>
        </w:tabs>
        <w:spacing w:after="0" w:line="240" w:lineRule="auto"/>
        <w:jc w:val="center"/>
        <w:rPr>
          <w:b/>
          <w:bCs/>
          <w:spacing w:val="-10"/>
          <w:sz w:val="20"/>
          <w:szCs w:val="20"/>
        </w:rPr>
      </w:pPr>
      <w:r>
        <w:rPr>
          <w:b/>
          <w:bCs/>
          <w:spacing w:val="-10"/>
          <w:sz w:val="20"/>
          <w:szCs w:val="20"/>
        </w:rPr>
        <w:t>Заявка</w:t>
      </w:r>
    </w:p>
    <w:p w14:paraId="50B79D6A" w14:textId="77777777" w:rsidR="00627525" w:rsidRDefault="00627525" w:rsidP="00627525">
      <w:pPr>
        <w:spacing w:after="0" w:line="240" w:lineRule="auto"/>
        <w:rPr>
          <w:sz w:val="20"/>
          <w:szCs w:val="20"/>
        </w:rPr>
      </w:pPr>
    </w:p>
    <w:p w14:paraId="2F1ED828" w14:textId="77777777" w:rsidR="00627525" w:rsidRDefault="00627525" w:rsidP="00627525">
      <w:pPr>
        <w:spacing w:after="0" w:line="240" w:lineRule="auto"/>
        <w:ind w:firstLine="708"/>
        <w:jc w:val="both"/>
        <w:rPr>
          <w:sz w:val="20"/>
          <w:szCs w:val="20"/>
        </w:rPr>
      </w:pPr>
      <w:r>
        <w:rPr>
          <w:sz w:val="20"/>
          <w:szCs w:val="20"/>
        </w:rPr>
        <w:t xml:space="preserve">Просимо поставити </w:t>
      </w:r>
      <w:r>
        <w:rPr>
          <w:spacing w:val="-8"/>
          <w:sz w:val="20"/>
          <w:szCs w:val="20"/>
        </w:rPr>
        <w:fldChar w:fldCharType="begin"/>
      </w:r>
      <w:r>
        <w:rPr>
          <w:spacing w:val="-8"/>
          <w:sz w:val="20"/>
          <w:szCs w:val="20"/>
        </w:rPr>
        <w:instrText xml:space="preserve"> FILLIN ""</w:instrText>
      </w:r>
      <w:r>
        <w:rPr>
          <w:spacing w:val="-8"/>
          <w:sz w:val="20"/>
          <w:szCs w:val="20"/>
        </w:rPr>
        <w:fldChar w:fldCharType="separate"/>
      </w:r>
      <w:r>
        <w:rPr>
          <w:spacing w:val="-8"/>
          <w:sz w:val="20"/>
          <w:szCs w:val="20"/>
        </w:rPr>
        <w:t xml:space="preserve">на умовах </w:t>
      </w:r>
      <w:r>
        <w:rPr>
          <w:b/>
          <w:spacing w:val="-8"/>
          <w:sz w:val="20"/>
          <w:szCs w:val="20"/>
        </w:rPr>
        <w:t>Договору</w:t>
      </w:r>
      <w:r>
        <w:rPr>
          <w:spacing w:val="-8"/>
          <w:sz w:val="20"/>
          <w:szCs w:val="20"/>
        </w:rPr>
        <w:t xml:space="preserve"> № </w:t>
      </w:r>
      <w:r>
        <w:rPr>
          <w:spacing w:val="-8"/>
          <w:sz w:val="20"/>
          <w:szCs w:val="20"/>
        </w:rPr>
        <w:fldChar w:fldCharType="end"/>
      </w:r>
      <w:r>
        <w:rPr>
          <w:spacing w:val="-8"/>
          <w:sz w:val="20"/>
          <w:szCs w:val="20"/>
        </w:rPr>
        <w:t>________ від ___.____.20__ р.</w:t>
      </w:r>
      <w:r>
        <w:rPr>
          <w:spacing w:val="2"/>
          <w:w w:val="99"/>
          <w:sz w:val="20"/>
          <w:szCs w:val="20"/>
        </w:rPr>
        <w:t xml:space="preserve"> </w:t>
      </w:r>
      <w:r>
        <w:rPr>
          <w:sz w:val="20"/>
          <w:szCs w:val="20"/>
        </w:rPr>
        <w:t xml:space="preserve"> Товар в нижче визначеному асортименті та  кількості:  </w:t>
      </w:r>
    </w:p>
    <w:p w14:paraId="4D57388B" w14:textId="77777777" w:rsidR="00627525" w:rsidRDefault="00627525" w:rsidP="00627525">
      <w:pPr>
        <w:spacing w:after="0" w:line="240" w:lineRule="auto"/>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850"/>
        <w:gridCol w:w="567"/>
        <w:gridCol w:w="1418"/>
        <w:gridCol w:w="1701"/>
      </w:tblGrid>
      <w:tr w:rsidR="00627525" w14:paraId="4CEE48A7" w14:textId="77777777" w:rsidTr="00627525">
        <w:trPr>
          <w:trHeight w:val="902"/>
        </w:trPr>
        <w:tc>
          <w:tcPr>
            <w:tcW w:w="567" w:type="dxa"/>
            <w:tcBorders>
              <w:top w:val="single" w:sz="4" w:space="0" w:color="auto"/>
              <w:left w:val="single" w:sz="4" w:space="0" w:color="auto"/>
              <w:bottom w:val="single" w:sz="4" w:space="0" w:color="auto"/>
              <w:right w:val="single" w:sz="4" w:space="0" w:color="auto"/>
            </w:tcBorders>
            <w:vAlign w:val="center"/>
            <w:hideMark/>
          </w:tcPr>
          <w:p w14:paraId="26210750" w14:textId="77777777" w:rsidR="00627525" w:rsidRDefault="00627525">
            <w:pPr>
              <w:jc w:val="center"/>
              <w:rPr>
                <w:b/>
                <w:bCs/>
                <w:sz w:val="16"/>
                <w:szCs w:val="16"/>
                <w:lang w:eastAsia="ru-RU"/>
              </w:rPr>
            </w:pPr>
            <w:r>
              <w:rPr>
                <w:b/>
                <w:bCs/>
                <w:sz w:val="16"/>
                <w:szCs w:val="16"/>
                <w:lang w:eastAsia="ru-RU"/>
              </w:rPr>
              <w:t>№ з/п</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C22413B" w14:textId="77777777" w:rsidR="00627525" w:rsidRDefault="00627525">
            <w:pPr>
              <w:jc w:val="center"/>
              <w:rPr>
                <w:b/>
                <w:bCs/>
                <w:sz w:val="16"/>
                <w:szCs w:val="16"/>
                <w:lang w:eastAsia="ru-RU"/>
              </w:rPr>
            </w:pPr>
            <w:r>
              <w:rPr>
                <w:b/>
                <w:bCs/>
                <w:sz w:val="16"/>
                <w:szCs w:val="16"/>
                <w:lang w:eastAsia="ru-RU"/>
              </w:rPr>
              <w:t>Найменування товару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2D64FA" w14:textId="77777777" w:rsidR="00627525" w:rsidRDefault="00627525">
            <w:pPr>
              <w:jc w:val="center"/>
              <w:rPr>
                <w:b/>
                <w:bCs/>
                <w:sz w:val="16"/>
                <w:szCs w:val="16"/>
                <w:lang w:eastAsia="ru-RU"/>
              </w:rPr>
            </w:pPr>
            <w:r>
              <w:rPr>
                <w:b/>
                <w:bCs/>
                <w:sz w:val="16"/>
                <w:szCs w:val="16"/>
                <w:lang w:eastAsia="ru-RU"/>
              </w:rPr>
              <w:t>Од. виміру</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879DEA" w14:textId="77777777" w:rsidR="00627525" w:rsidRDefault="00627525">
            <w:pPr>
              <w:jc w:val="center"/>
              <w:rPr>
                <w:b/>
                <w:bCs/>
                <w:sz w:val="16"/>
                <w:szCs w:val="16"/>
                <w:lang w:eastAsia="ru-RU"/>
              </w:rPr>
            </w:pPr>
            <w:r>
              <w:rPr>
                <w:b/>
                <w:bCs/>
                <w:sz w:val="16"/>
                <w:szCs w:val="16"/>
                <w:lang w:eastAsia="ru-RU"/>
              </w:rPr>
              <w:t>Кіл-</w:t>
            </w:r>
            <w:proofErr w:type="spellStart"/>
            <w:r>
              <w:rPr>
                <w:b/>
                <w:bCs/>
                <w:sz w:val="16"/>
                <w:szCs w:val="16"/>
                <w:lang w:eastAsia="ru-RU"/>
              </w:rPr>
              <w:t>ть</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66C204B4" w14:textId="77777777" w:rsidR="00627525" w:rsidRDefault="00627525">
            <w:pPr>
              <w:jc w:val="center"/>
              <w:rPr>
                <w:b/>
                <w:bCs/>
                <w:sz w:val="16"/>
                <w:szCs w:val="16"/>
                <w:lang w:eastAsia="ru-RU"/>
              </w:rPr>
            </w:pPr>
            <w:r>
              <w:rPr>
                <w:b/>
                <w:bCs/>
                <w:sz w:val="16"/>
                <w:szCs w:val="16"/>
                <w:lang w:eastAsia="ru-RU"/>
              </w:rPr>
              <w:t>Ціна за од., грн., з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3B6068" w14:textId="77777777" w:rsidR="00627525" w:rsidRDefault="00627525">
            <w:pPr>
              <w:jc w:val="center"/>
              <w:rPr>
                <w:b/>
                <w:bCs/>
                <w:sz w:val="16"/>
                <w:szCs w:val="16"/>
                <w:lang w:eastAsia="ru-RU"/>
              </w:rPr>
            </w:pPr>
            <w:r>
              <w:rPr>
                <w:b/>
                <w:bCs/>
                <w:sz w:val="16"/>
                <w:szCs w:val="16"/>
                <w:lang w:eastAsia="ru-RU"/>
              </w:rPr>
              <w:t>Загальна вартість, грн., з (без) ПДВ</w:t>
            </w:r>
          </w:p>
        </w:tc>
      </w:tr>
      <w:tr w:rsidR="00627525" w14:paraId="35DCF49A" w14:textId="77777777" w:rsidTr="00627525">
        <w:trPr>
          <w:trHeight w:val="5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6C660475" w14:textId="77777777" w:rsidR="00627525" w:rsidRDefault="00627525">
            <w:pPr>
              <w:widowControl w:val="0"/>
              <w:suppressAutoHyphens/>
              <w:ind w:left="-250" w:right="-108" w:firstLine="108"/>
              <w:jc w:val="center"/>
              <w:rPr>
                <w:rFonts w:eastAsia="Lucida Sans Unicode"/>
                <w:sz w:val="20"/>
                <w:szCs w:val="20"/>
              </w:rPr>
            </w:pPr>
            <w:r>
              <w:rPr>
                <w:rFonts w:eastAsia="Lucida Sans Unicode"/>
                <w:sz w:val="20"/>
                <w:szCs w:val="20"/>
              </w:rPr>
              <w:t>1</w:t>
            </w:r>
          </w:p>
        </w:tc>
        <w:tc>
          <w:tcPr>
            <w:tcW w:w="4962" w:type="dxa"/>
            <w:tcBorders>
              <w:top w:val="single" w:sz="4" w:space="0" w:color="auto"/>
              <w:left w:val="single" w:sz="4" w:space="0" w:color="auto"/>
              <w:bottom w:val="single" w:sz="4" w:space="0" w:color="auto"/>
              <w:right w:val="single" w:sz="4" w:space="0" w:color="auto"/>
            </w:tcBorders>
            <w:vAlign w:val="center"/>
          </w:tcPr>
          <w:p w14:paraId="20C5FBE2" w14:textId="77777777" w:rsidR="00627525" w:rsidRDefault="00627525">
            <w:pPr>
              <w:widowControl w:val="0"/>
              <w:suppressAutoHyphens/>
              <w:ind w:left="-108" w:right="-108"/>
              <w:jc w:val="center"/>
              <w:rPr>
                <w:rFonts w:eastAsia="Lucida Sans Unicode"/>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65CDED9" w14:textId="77777777" w:rsidR="00627525" w:rsidRDefault="00627525">
            <w:pPr>
              <w:widowControl w:val="0"/>
              <w:suppressAutoHyphens/>
              <w:ind w:left="-108" w:right="-108"/>
              <w:jc w:val="center"/>
              <w:rPr>
                <w:rFonts w:eastAsia="Lucida Sans Unicode"/>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13DE0B31" w14:textId="77777777" w:rsidR="00627525" w:rsidRDefault="00627525">
            <w:pPr>
              <w:widowControl w:val="0"/>
              <w:suppressAutoHyphens/>
              <w:jc w:val="center"/>
              <w:rPr>
                <w:rFonts w:eastAsia="Lucida Sans Unicode"/>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86020E8" w14:textId="77777777" w:rsidR="00627525" w:rsidRDefault="00627525">
            <w:pPr>
              <w:widowControl w:val="0"/>
              <w:suppressAutoHyphens/>
              <w:jc w:val="center"/>
              <w:rPr>
                <w:rFonts w:eastAsia="Lucida Sans Unicode"/>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ADB3069" w14:textId="77777777" w:rsidR="00627525" w:rsidRDefault="00627525">
            <w:pPr>
              <w:widowControl w:val="0"/>
              <w:suppressAutoHyphens/>
              <w:jc w:val="right"/>
              <w:rPr>
                <w:rFonts w:eastAsia="Lucida Sans Unicode"/>
                <w:sz w:val="20"/>
                <w:szCs w:val="20"/>
              </w:rPr>
            </w:pPr>
          </w:p>
        </w:tc>
      </w:tr>
      <w:tr w:rsidR="00627525" w14:paraId="54569049" w14:textId="77777777" w:rsidTr="00627525">
        <w:trPr>
          <w:trHeight w:val="556"/>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78A08438" w14:textId="77777777" w:rsidR="00627525" w:rsidRDefault="00627525">
            <w:pPr>
              <w:widowControl w:val="0"/>
              <w:suppressAutoHyphens/>
              <w:ind w:left="-250" w:right="-108" w:firstLine="108"/>
              <w:jc w:val="center"/>
              <w:rPr>
                <w:rFonts w:eastAsia="Lucida Sans Unicode"/>
                <w:sz w:val="20"/>
                <w:szCs w:val="20"/>
              </w:rPr>
            </w:pPr>
            <w:r>
              <w:rPr>
                <w:rFonts w:eastAsia="Lucida Sans Unicode"/>
                <w:sz w:val="20"/>
                <w:szCs w:val="20"/>
              </w:rPr>
              <w:t>…..</w:t>
            </w:r>
          </w:p>
        </w:tc>
        <w:tc>
          <w:tcPr>
            <w:tcW w:w="4962" w:type="dxa"/>
            <w:tcBorders>
              <w:top w:val="single" w:sz="4" w:space="0" w:color="auto"/>
              <w:left w:val="single" w:sz="4" w:space="0" w:color="auto"/>
              <w:bottom w:val="single" w:sz="4" w:space="0" w:color="auto"/>
              <w:right w:val="single" w:sz="4" w:space="0" w:color="auto"/>
            </w:tcBorders>
            <w:vAlign w:val="center"/>
          </w:tcPr>
          <w:p w14:paraId="40FD551A" w14:textId="77777777" w:rsidR="00627525" w:rsidRDefault="00627525">
            <w:pPr>
              <w:widowControl w:val="0"/>
              <w:suppressAutoHyphens/>
              <w:ind w:left="-108" w:right="-108"/>
              <w:jc w:val="center"/>
              <w:rPr>
                <w:rFonts w:eastAsia="Lucida Sans Unicode"/>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1B68A8E" w14:textId="77777777" w:rsidR="00627525" w:rsidRDefault="00627525">
            <w:pPr>
              <w:widowControl w:val="0"/>
              <w:suppressAutoHyphens/>
              <w:ind w:left="-108" w:right="-108"/>
              <w:jc w:val="center"/>
              <w:rPr>
                <w:rFonts w:eastAsia="Lucida Sans Unicode"/>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62EE47B2" w14:textId="77777777" w:rsidR="00627525" w:rsidRDefault="00627525">
            <w:pPr>
              <w:widowControl w:val="0"/>
              <w:suppressAutoHyphens/>
              <w:jc w:val="center"/>
              <w:rPr>
                <w:rFonts w:eastAsia="Lucida Sans Unicode"/>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A4156E5" w14:textId="77777777" w:rsidR="00627525" w:rsidRDefault="00627525">
            <w:pPr>
              <w:widowControl w:val="0"/>
              <w:suppressAutoHyphens/>
              <w:jc w:val="center"/>
              <w:rPr>
                <w:rFonts w:eastAsia="Lucida Sans Unicode"/>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7AF8A39" w14:textId="77777777" w:rsidR="00627525" w:rsidRDefault="00627525">
            <w:pPr>
              <w:widowControl w:val="0"/>
              <w:suppressAutoHyphens/>
              <w:jc w:val="right"/>
              <w:rPr>
                <w:rFonts w:eastAsia="Lucida Sans Unicode"/>
                <w:sz w:val="20"/>
                <w:szCs w:val="20"/>
              </w:rPr>
            </w:pPr>
          </w:p>
        </w:tc>
      </w:tr>
      <w:tr w:rsidR="00627525" w14:paraId="48843AE5" w14:textId="77777777" w:rsidTr="00627525">
        <w:trPr>
          <w:trHeight w:val="556"/>
        </w:trPr>
        <w:tc>
          <w:tcPr>
            <w:tcW w:w="567" w:type="dxa"/>
            <w:tcBorders>
              <w:top w:val="single" w:sz="4" w:space="0" w:color="auto"/>
              <w:left w:val="single" w:sz="4" w:space="0" w:color="auto"/>
              <w:bottom w:val="single" w:sz="4" w:space="0" w:color="auto"/>
              <w:right w:val="single" w:sz="4" w:space="0" w:color="auto"/>
            </w:tcBorders>
            <w:noWrap/>
            <w:vAlign w:val="center"/>
          </w:tcPr>
          <w:p w14:paraId="17EA29B9" w14:textId="77777777" w:rsidR="00627525" w:rsidRDefault="00627525">
            <w:pPr>
              <w:widowControl w:val="0"/>
              <w:suppressAutoHyphens/>
              <w:ind w:left="-250" w:right="-108" w:firstLine="108"/>
              <w:jc w:val="center"/>
              <w:rPr>
                <w:rFonts w:eastAsia="Lucida Sans Unicode"/>
                <w:sz w:val="20"/>
                <w:szCs w:val="20"/>
              </w:rPr>
            </w:pPr>
          </w:p>
        </w:tc>
        <w:tc>
          <w:tcPr>
            <w:tcW w:w="4962" w:type="dxa"/>
            <w:tcBorders>
              <w:top w:val="single" w:sz="4" w:space="0" w:color="auto"/>
              <w:left w:val="single" w:sz="4" w:space="0" w:color="auto"/>
              <w:bottom w:val="single" w:sz="4" w:space="0" w:color="auto"/>
              <w:right w:val="single" w:sz="4" w:space="0" w:color="auto"/>
            </w:tcBorders>
            <w:vAlign w:val="center"/>
          </w:tcPr>
          <w:p w14:paraId="0D4F5296" w14:textId="77777777" w:rsidR="00627525" w:rsidRDefault="00627525">
            <w:pPr>
              <w:widowControl w:val="0"/>
              <w:suppressAutoHyphens/>
              <w:ind w:left="-108" w:right="-108"/>
              <w:jc w:val="center"/>
              <w:rPr>
                <w:rFonts w:eastAsia="Lucida Sans Unicode"/>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71FF6B2" w14:textId="77777777" w:rsidR="00627525" w:rsidRDefault="00627525">
            <w:pPr>
              <w:widowControl w:val="0"/>
              <w:suppressAutoHyphens/>
              <w:ind w:left="-108" w:right="-108"/>
              <w:jc w:val="center"/>
              <w:rPr>
                <w:rFonts w:eastAsia="Lucida Sans Unicode"/>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6047D8F6" w14:textId="77777777" w:rsidR="00627525" w:rsidRDefault="00627525">
            <w:pPr>
              <w:widowControl w:val="0"/>
              <w:suppressAutoHyphens/>
              <w:jc w:val="center"/>
              <w:rPr>
                <w:rFonts w:eastAsia="Lucida Sans Unicode"/>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F5B4E74" w14:textId="77777777" w:rsidR="00627525" w:rsidRDefault="00627525">
            <w:pPr>
              <w:widowControl w:val="0"/>
              <w:suppressAutoHyphens/>
              <w:jc w:val="center"/>
              <w:rPr>
                <w:rFonts w:eastAsia="Lucida Sans Unicode"/>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CDD8000" w14:textId="77777777" w:rsidR="00627525" w:rsidRDefault="00627525">
            <w:pPr>
              <w:widowControl w:val="0"/>
              <w:suppressAutoHyphens/>
              <w:jc w:val="right"/>
              <w:rPr>
                <w:rFonts w:eastAsia="Lucida Sans Unicode"/>
                <w:sz w:val="20"/>
                <w:szCs w:val="20"/>
              </w:rPr>
            </w:pPr>
          </w:p>
        </w:tc>
      </w:tr>
      <w:tr w:rsidR="00627525" w14:paraId="0C0514D7" w14:textId="77777777" w:rsidTr="00627525">
        <w:trPr>
          <w:trHeight w:val="554"/>
        </w:trPr>
        <w:tc>
          <w:tcPr>
            <w:tcW w:w="567" w:type="dxa"/>
            <w:tcBorders>
              <w:top w:val="single" w:sz="4" w:space="0" w:color="auto"/>
              <w:left w:val="nil"/>
              <w:bottom w:val="nil"/>
              <w:right w:val="nil"/>
            </w:tcBorders>
            <w:noWrap/>
            <w:vAlign w:val="center"/>
          </w:tcPr>
          <w:p w14:paraId="13D43431" w14:textId="77777777" w:rsidR="00627525" w:rsidRDefault="00627525">
            <w:pPr>
              <w:widowControl w:val="0"/>
              <w:suppressAutoHyphens/>
              <w:ind w:left="-250" w:right="-108" w:firstLine="108"/>
              <w:jc w:val="center"/>
              <w:rPr>
                <w:rFonts w:eastAsia="Lucida Sans Unicode"/>
                <w:sz w:val="20"/>
                <w:szCs w:val="20"/>
              </w:rPr>
            </w:pPr>
          </w:p>
        </w:tc>
        <w:tc>
          <w:tcPr>
            <w:tcW w:w="4962" w:type="dxa"/>
            <w:tcBorders>
              <w:top w:val="single" w:sz="4" w:space="0" w:color="auto"/>
              <w:left w:val="nil"/>
              <w:bottom w:val="nil"/>
              <w:right w:val="nil"/>
            </w:tcBorders>
            <w:noWrap/>
            <w:vAlign w:val="center"/>
          </w:tcPr>
          <w:p w14:paraId="4EE2FCD7" w14:textId="77777777" w:rsidR="00627525" w:rsidRDefault="00627525">
            <w:pPr>
              <w:widowControl w:val="0"/>
              <w:suppressAutoHyphens/>
              <w:ind w:left="-108" w:right="-108"/>
              <w:jc w:val="center"/>
              <w:rPr>
                <w:rFonts w:eastAsia="Lucida Sans Unicode"/>
                <w:sz w:val="20"/>
                <w:szCs w:val="20"/>
              </w:rPr>
            </w:pPr>
          </w:p>
        </w:tc>
        <w:tc>
          <w:tcPr>
            <w:tcW w:w="2835" w:type="dxa"/>
            <w:gridSpan w:val="3"/>
            <w:tcBorders>
              <w:top w:val="single" w:sz="4" w:space="0" w:color="auto"/>
              <w:left w:val="nil"/>
              <w:bottom w:val="nil"/>
              <w:right w:val="single" w:sz="4" w:space="0" w:color="auto"/>
            </w:tcBorders>
            <w:vAlign w:val="center"/>
            <w:hideMark/>
          </w:tcPr>
          <w:p w14:paraId="750A910E" w14:textId="77777777" w:rsidR="00627525" w:rsidRDefault="00627525">
            <w:pPr>
              <w:widowControl w:val="0"/>
              <w:suppressAutoHyphens/>
              <w:jc w:val="right"/>
              <w:rPr>
                <w:rFonts w:eastAsia="Lucida Sans Unicode"/>
                <w:b/>
                <w:sz w:val="20"/>
                <w:szCs w:val="20"/>
              </w:rPr>
            </w:pPr>
            <w:r>
              <w:rPr>
                <w:rFonts w:eastAsia="Lucida Sans Unicode"/>
                <w:b/>
                <w:sz w:val="20"/>
                <w:szCs w:val="20"/>
              </w:rPr>
              <w:t>Сума  без ПДВ:</w:t>
            </w:r>
          </w:p>
        </w:tc>
        <w:tc>
          <w:tcPr>
            <w:tcW w:w="1701" w:type="dxa"/>
            <w:tcBorders>
              <w:top w:val="single" w:sz="4" w:space="0" w:color="auto"/>
              <w:left w:val="single" w:sz="4" w:space="0" w:color="auto"/>
              <w:bottom w:val="single" w:sz="4" w:space="0" w:color="auto"/>
              <w:right w:val="single" w:sz="4" w:space="0" w:color="auto"/>
            </w:tcBorders>
            <w:vAlign w:val="center"/>
          </w:tcPr>
          <w:p w14:paraId="316BB4D5" w14:textId="77777777" w:rsidR="00627525" w:rsidRDefault="00627525">
            <w:pPr>
              <w:widowControl w:val="0"/>
              <w:suppressAutoHyphens/>
              <w:jc w:val="right"/>
              <w:rPr>
                <w:rFonts w:eastAsia="Lucida Sans Unicode"/>
                <w:b/>
                <w:sz w:val="20"/>
                <w:szCs w:val="20"/>
              </w:rPr>
            </w:pPr>
          </w:p>
        </w:tc>
      </w:tr>
      <w:tr w:rsidR="00627525" w14:paraId="17D1274D" w14:textId="77777777" w:rsidTr="00627525">
        <w:trPr>
          <w:trHeight w:val="554"/>
        </w:trPr>
        <w:tc>
          <w:tcPr>
            <w:tcW w:w="567" w:type="dxa"/>
            <w:tcBorders>
              <w:top w:val="nil"/>
              <w:left w:val="nil"/>
              <w:bottom w:val="nil"/>
              <w:right w:val="nil"/>
            </w:tcBorders>
            <w:noWrap/>
            <w:vAlign w:val="center"/>
          </w:tcPr>
          <w:p w14:paraId="39FD3E31" w14:textId="77777777" w:rsidR="00627525" w:rsidRDefault="00627525">
            <w:pPr>
              <w:widowControl w:val="0"/>
              <w:suppressAutoHyphens/>
              <w:ind w:left="-250" w:right="-108" w:firstLine="108"/>
              <w:jc w:val="center"/>
              <w:rPr>
                <w:rFonts w:eastAsia="Lucida Sans Unicode"/>
                <w:sz w:val="20"/>
                <w:szCs w:val="20"/>
              </w:rPr>
            </w:pPr>
          </w:p>
        </w:tc>
        <w:tc>
          <w:tcPr>
            <w:tcW w:w="4962" w:type="dxa"/>
            <w:tcBorders>
              <w:top w:val="nil"/>
              <w:left w:val="nil"/>
              <w:bottom w:val="nil"/>
              <w:right w:val="nil"/>
            </w:tcBorders>
            <w:noWrap/>
            <w:vAlign w:val="center"/>
          </w:tcPr>
          <w:p w14:paraId="4347BF95" w14:textId="77777777" w:rsidR="00627525" w:rsidRDefault="00627525">
            <w:pPr>
              <w:widowControl w:val="0"/>
              <w:suppressAutoHyphens/>
              <w:ind w:left="-108" w:right="-108"/>
              <w:jc w:val="center"/>
              <w:rPr>
                <w:rFonts w:eastAsia="Lucida Sans Unicode"/>
                <w:sz w:val="20"/>
                <w:szCs w:val="20"/>
              </w:rPr>
            </w:pPr>
          </w:p>
        </w:tc>
        <w:tc>
          <w:tcPr>
            <w:tcW w:w="2835" w:type="dxa"/>
            <w:gridSpan w:val="3"/>
            <w:tcBorders>
              <w:top w:val="nil"/>
              <w:left w:val="nil"/>
              <w:bottom w:val="nil"/>
              <w:right w:val="single" w:sz="4" w:space="0" w:color="auto"/>
            </w:tcBorders>
            <w:vAlign w:val="center"/>
            <w:hideMark/>
          </w:tcPr>
          <w:p w14:paraId="328D928B" w14:textId="77777777" w:rsidR="00627525" w:rsidRDefault="00627525">
            <w:pPr>
              <w:widowControl w:val="0"/>
              <w:suppressAutoHyphens/>
              <w:jc w:val="right"/>
              <w:rPr>
                <w:rFonts w:eastAsia="Lucida Sans Unicode"/>
                <w:b/>
                <w:sz w:val="20"/>
                <w:szCs w:val="20"/>
              </w:rPr>
            </w:pPr>
            <w:r>
              <w:rPr>
                <w:rFonts w:eastAsia="Lucida Sans Unicode"/>
                <w:b/>
                <w:sz w:val="20"/>
                <w:szCs w:val="20"/>
              </w:rPr>
              <w:t>ПДВ 20%:</w:t>
            </w:r>
          </w:p>
        </w:tc>
        <w:tc>
          <w:tcPr>
            <w:tcW w:w="1701" w:type="dxa"/>
            <w:tcBorders>
              <w:top w:val="single" w:sz="4" w:space="0" w:color="auto"/>
              <w:left w:val="single" w:sz="4" w:space="0" w:color="auto"/>
              <w:bottom w:val="single" w:sz="4" w:space="0" w:color="auto"/>
              <w:right w:val="single" w:sz="4" w:space="0" w:color="auto"/>
            </w:tcBorders>
            <w:vAlign w:val="center"/>
          </w:tcPr>
          <w:p w14:paraId="7C3BA90C" w14:textId="77777777" w:rsidR="00627525" w:rsidRDefault="00627525">
            <w:pPr>
              <w:widowControl w:val="0"/>
              <w:suppressAutoHyphens/>
              <w:jc w:val="right"/>
              <w:rPr>
                <w:rFonts w:eastAsia="Lucida Sans Unicode"/>
                <w:b/>
                <w:sz w:val="20"/>
                <w:szCs w:val="20"/>
              </w:rPr>
            </w:pPr>
          </w:p>
        </w:tc>
      </w:tr>
      <w:tr w:rsidR="00627525" w14:paraId="18D477E0" w14:textId="77777777" w:rsidTr="00627525">
        <w:trPr>
          <w:trHeight w:val="554"/>
        </w:trPr>
        <w:tc>
          <w:tcPr>
            <w:tcW w:w="567" w:type="dxa"/>
            <w:tcBorders>
              <w:top w:val="nil"/>
              <w:left w:val="nil"/>
              <w:bottom w:val="nil"/>
              <w:right w:val="nil"/>
            </w:tcBorders>
            <w:noWrap/>
            <w:vAlign w:val="center"/>
          </w:tcPr>
          <w:p w14:paraId="4DDD64DA" w14:textId="77777777" w:rsidR="00627525" w:rsidRDefault="00627525">
            <w:pPr>
              <w:widowControl w:val="0"/>
              <w:suppressAutoHyphens/>
              <w:ind w:left="-250" w:right="-108" w:firstLine="108"/>
              <w:jc w:val="center"/>
              <w:rPr>
                <w:rFonts w:eastAsia="Lucida Sans Unicode"/>
                <w:sz w:val="20"/>
                <w:szCs w:val="20"/>
              </w:rPr>
            </w:pPr>
          </w:p>
        </w:tc>
        <w:tc>
          <w:tcPr>
            <w:tcW w:w="4962" w:type="dxa"/>
            <w:tcBorders>
              <w:top w:val="nil"/>
              <w:left w:val="nil"/>
              <w:bottom w:val="nil"/>
              <w:right w:val="nil"/>
            </w:tcBorders>
            <w:noWrap/>
            <w:vAlign w:val="center"/>
          </w:tcPr>
          <w:p w14:paraId="4172DBA8" w14:textId="77777777" w:rsidR="00627525" w:rsidRDefault="00627525">
            <w:pPr>
              <w:widowControl w:val="0"/>
              <w:suppressAutoHyphens/>
              <w:ind w:left="-108" w:right="-108"/>
              <w:jc w:val="center"/>
              <w:rPr>
                <w:rFonts w:eastAsia="Lucida Sans Unicode"/>
                <w:sz w:val="20"/>
                <w:szCs w:val="20"/>
              </w:rPr>
            </w:pPr>
          </w:p>
        </w:tc>
        <w:tc>
          <w:tcPr>
            <w:tcW w:w="2835" w:type="dxa"/>
            <w:gridSpan w:val="3"/>
            <w:tcBorders>
              <w:top w:val="nil"/>
              <w:left w:val="nil"/>
              <w:bottom w:val="nil"/>
              <w:right w:val="single" w:sz="4" w:space="0" w:color="auto"/>
            </w:tcBorders>
            <w:vAlign w:val="center"/>
            <w:hideMark/>
          </w:tcPr>
          <w:p w14:paraId="6E619B6A" w14:textId="77777777" w:rsidR="00627525" w:rsidRDefault="00627525">
            <w:pPr>
              <w:widowControl w:val="0"/>
              <w:suppressAutoHyphens/>
              <w:jc w:val="right"/>
              <w:rPr>
                <w:rFonts w:eastAsia="Lucida Sans Unicode"/>
                <w:b/>
                <w:sz w:val="20"/>
                <w:szCs w:val="20"/>
              </w:rPr>
            </w:pPr>
            <w:r>
              <w:rPr>
                <w:rFonts w:eastAsia="Lucida Sans Unicode"/>
                <w:b/>
                <w:sz w:val="20"/>
                <w:szCs w:val="20"/>
              </w:rPr>
              <w:t>Всього з ПДВ (без ПДВ):</w:t>
            </w:r>
          </w:p>
        </w:tc>
        <w:tc>
          <w:tcPr>
            <w:tcW w:w="1701" w:type="dxa"/>
            <w:tcBorders>
              <w:top w:val="single" w:sz="4" w:space="0" w:color="auto"/>
              <w:left w:val="single" w:sz="4" w:space="0" w:color="auto"/>
              <w:bottom w:val="single" w:sz="4" w:space="0" w:color="auto"/>
              <w:right w:val="single" w:sz="4" w:space="0" w:color="auto"/>
            </w:tcBorders>
            <w:vAlign w:val="center"/>
          </w:tcPr>
          <w:p w14:paraId="3194141D" w14:textId="77777777" w:rsidR="00627525" w:rsidRDefault="00627525">
            <w:pPr>
              <w:widowControl w:val="0"/>
              <w:suppressAutoHyphens/>
              <w:jc w:val="right"/>
              <w:rPr>
                <w:rFonts w:eastAsia="Lucida Sans Unicode"/>
                <w:b/>
                <w:sz w:val="20"/>
                <w:szCs w:val="20"/>
              </w:rPr>
            </w:pPr>
          </w:p>
        </w:tc>
      </w:tr>
    </w:tbl>
    <w:p w14:paraId="2A078FF6" w14:textId="77777777" w:rsidR="00627525" w:rsidRDefault="00627525" w:rsidP="00627525">
      <w:pPr>
        <w:spacing w:after="0" w:line="240" w:lineRule="auto"/>
        <w:jc w:val="both"/>
        <w:rPr>
          <w:sz w:val="20"/>
          <w:szCs w:val="20"/>
        </w:rPr>
      </w:pPr>
    </w:p>
    <w:p w14:paraId="7F2AA40F" w14:textId="77777777" w:rsidR="00627525" w:rsidRDefault="00627525" w:rsidP="00627525">
      <w:pPr>
        <w:spacing w:after="0" w:line="240" w:lineRule="auto"/>
        <w:jc w:val="both"/>
        <w:rPr>
          <w:sz w:val="20"/>
          <w:szCs w:val="20"/>
        </w:rPr>
      </w:pPr>
    </w:p>
    <w:p w14:paraId="21E4CF88" w14:textId="77777777" w:rsidR="00627525" w:rsidRDefault="00627525" w:rsidP="00627525">
      <w:pPr>
        <w:spacing w:after="0" w:line="240" w:lineRule="auto"/>
        <w:jc w:val="both"/>
        <w:rPr>
          <w:sz w:val="20"/>
          <w:szCs w:val="20"/>
        </w:rPr>
      </w:pPr>
      <w:r>
        <w:rPr>
          <w:sz w:val="20"/>
          <w:szCs w:val="20"/>
        </w:rPr>
        <w:t xml:space="preserve">__________________________                                                                           </w:t>
      </w:r>
      <w:r>
        <w:rPr>
          <w:sz w:val="20"/>
          <w:szCs w:val="20"/>
        </w:rPr>
        <w:tab/>
      </w:r>
      <w:r>
        <w:rPr>
          <w:sz w:val="20"/>
          <w:szCs w:val="20"/>
        </w:rPr>
        <w:tab/>
        <w:t>____________________</w:t>
      </w:r>
    </w:p>
    <w:p w14:paraId="61FA6673" w14:textId="77777777" w:rsidR="00627525" w:rsidRDefault="00627525" w:rsidP="00627525">
      <w:pPr>
        <w:spacing w:after="0" w:line="240" w:lineRule="auto"/>
        <w:jc w:val="both"/>
        <w:rPr>
          <w:sz w:val="20"/>
          <w:szCs w:val="20"/>
        </w:rPr>
      </w:pPr>
      <w:r>
        <w:rPr>
          <w:sz w:val="20"/>
          <w:szCs w:val="20"/>
        </w:rPr>
        <w:t xml:space="preserve"> (Відповідальна особа від Замовника)                                                                              (Підпис)</w:t>
      </w:r>
    </w:p>
    <w:p w14:paraId="5E394602" w14:textId="77777777" w:rsidR="00627525" w:rsidRDefault="00627525" w:rsidP="00627525">
      <w:pPr>
        <w:spacing w:after="0" w:line="240" w:lineRule="auto"/>
        <w:jc w:val="both"/>
        <w:rPr>
          <w:sz w:val="20"/>
          <w:szCs w:val="20"/>
        </w:rPr>
      </w:pPr>
    </w:p>
    <w:p w14:paraId="563F9AB5" w14:textId="77777777" w:rsidR="00627525" w:rsidRDefault="00627525" w:rsidP="00627525">
      <w:pPr>
        <w:spacing w:after="0" w:line="240" w:lineRule="auto"/>
        <w:jc w:val="both"/>
        <w:rPr>
          <w:sz w:val="20"/>
          <w:szCs w:val="20"/>
        </w:rPr>
      </w:pPr>
    </w:p>
    <w:p w14:paraId="611F05BE" w14:textId="77777777" w:rsidR="00627525" w:rsidRDefault="00627525" w:rsidP="00627525">
      <w:pPr>
        <w:spacing w:after="0" w:line="240" w:lineRule="auto"/>
        <w:jc w:val="both"/>
        <w:rPr>
          <w:sz w:val="20"/>
          <w:szCs w:val="20"/>
        </w:rPr>
      </w:pPr>
      <w:r>
        <w:rPr>
          <w:sz w:val="20"/>
          <w:szCs w:val="20"/>
        </w:rPr>
        <w:t xml:space="preserve">__________________________                                                                          </w:t>
      </w:r>
      <w:r>
        <w:rPr>
          <w:sz w:val="20"/>
          <w:szCs w:val="20"/>
        </w:rPr>
        <w:tab/>
      </w:r>
      <w:r>
        <w:rPr>
          <w:sz w:val="20"/>
          <w:szCs w:val="20"/>
        </w:rPr>
        <w:tab/>
        <w:t xml:space="preserve"> ____________________</w:t>
      </w:r>
    </w:p>
    <w:p w14:paraId="7E2C2AC1" w14:textId="77777777" w:rsidR="00627525" w:rsidRDefault="00627525" w:rsidP="00627525">
      <w:pPr>
        <w:spacing w:after="0" w:line="240" w:lineRule="auto"/>
        <w:jc w:val="both"/>
        <w:rPr>
          <w:sz w:val="20"/>
          <w:szCs w:val="20"/>
        </w:rPr>
      </w:pPr>
      <w:r>
        <w:rPr>
          <w:sz w:val="20"/>
          <w:szCs w:val="20"/>
        </w:rPr>
        <w:t xml:space="preserve"> (Відповідальна особа від Учасника)                                                   </w:t>
      </w:r>
      <w:r>
        <w:rPr>
          <w:sz w:val="20"/>
          <w:szCs w:val="20"/>
        </w:rPr>
        <w:tab/>
      </w:r>
      <w:r>
        <w:rPr>
          <w:sz w:val="20"/>
          <w:szCs w:val="20"/>
        </w:rPr>
        <w:tab/>
        <w:t xml:space="preserve"> </w:t>
      </w:r>
      <w:r>
        <w:rPr>
          <w:sz w:val="20"/>
          <w:szCs w:val="20"/>
        </w:rPr>
        <w:tab/>
        <w:t xml:space="preserve"> (Підпис)</w:t>
      </w:r>
    </w:p>
    <w:p w14:paraId="7F711B0E" w14:textId="77777777" w:rsidR="00627525" w:rsidRDefault="00627525" w:rsidP="00627525">
      <w:pPr>
        <w:spacing w:after="0" w:line="240" w:lineRule="auto"/>
        <w:jc w:val="both"/>
        <w:rPr>
          <w:sz w:val="20"/>
          <w:szCs w:val="20"/>
        </w:rPr>
      </w:pPr>
    </w:p>
    <w:p w14:paraId="3127EC7C" w14:textId="77777777" w:rsidR="00627525" w:rsidRDefault="00627525" w:rsidP="00627525">
      <w:pPr>
        <w:spacing w:after="0" w:line="240" w:lineRule="auto"/>
        <w:jc w:val="both"/>
        <w:rPr>
          <w:sz w:val="20"/>
          <w:szCs w:val="20"/>
        </w:rPr>
      </w:pPr>
    </w:p>
    <w:p w14:paraId="63A82963" w14:textId="77777777" w:rsidR="00627525" w:rsidRDefault="00627525" w:rsidP="00627525">
      <w:pPr>
        <w:spacing w:after="0" w:line="240" w:lineRule="auto"/>
        <w:jc w:val="both"/>
        <w:rPr>
          <w:sz w:val="20"/>
          <w:szCs w:val="20"/>
        </w:rPr>
      </w:pPr>
    </w:p>
    <w:tbl>
      <w:tblPr>
        <w:tblW w:w="0" w:type="auto"/>
        <w:tblLook w:val="04A0" w:firstRow="1" w:lastRow="0" w:firstColumn="1" w:lastColumn="0" w:noHBand="0" w:noVBand="1"/>
      </w:tblPr>
      <w:tblGrid>
        <w:gridCol w:w="4644"/>
        <w:gridCol w:w="425"/>
        <w:gridCol w:w="5067"/>
      </w:tblGrid>
      <w:tr w:rsidR="00627525" w14:paraId="372FD3A5" w14:textId="77777777" w:rsidTr="00627525">
        <w:trPr>
          <w:trHeight w:val="280"/>
        </w:trPr>
        <w:tc>
          <w:tcPr>
            <w:tcW w:w="4644" w:type="dxa"/>
            <w:hideMark/>
          </w:tcPr>
          <w:p w14:paraId="45489AB9" w14:textId="77777777" w:rsidR="00627525" w:rsidRDefault="00627525">
            <w:pPr>
              <w:autoSpaceDE w:val="0"/>
              <w:autoSpaceDN w:val="0"/>
              <w:adjustRightInd w:val="0"/>
              <w:spacing w:after="0" w:line="240" w:lineRule="auto"/>
              <w:rPr>
                <w:b/>
                <w:bCs/>
                <w:sz w:val="20"/>
                <w:lang w:eastAsia="ru-RU"/>
              </w:rPr>
            </w:pPr>
            <w:r>
              <w:rPr>
                <w:b/>
                <w:bCs/>
                <w:sz w:val="20"/>
                <w:lang w:eastAsia="ru-RU"/>
              </w:rPr>
              <w:t>ЗАМОВНИК:</w:t>
            </w:r>
          </w:p>
        </w:tc>
        <w:tc>
          <w:tcPr>
            <w:tcW w:w="425" w:type="dxa"/>
          </w:tcPr>
          <w:p w14:paraId="0D648A4B" w14:textId="77777777" w:rsidR="00627525" w:rsidRDefault="00627525">
            <w:pPr>
              <w:autoSpaceDE w:val="0"/>
              <w:autoSpaceDN w:val="0"/>
              <w:adjustRightInd w:val="0"/>
              <w:spacing w:after="0" w:line="240" w:lineRule="auto"/>
              <w:jc w:val="both"/>
              <w:rPr>
                <w:b/>
                <w:bCs/>
                <w:sz w:val="20"/>
                <w:lang w:eastAsia="ru-RU"/>
              </w:rPr>
            </w:pPr>
          </w:p>
        </w:tc>
        <w:tc>
          <w:tcPr>
            <w:tcW w:w="5067" w:type="dxa"/>
            <w:hideMark/>
          </w:tcPr>
          <w:p w14:paraId="651A25FA" w14:textId="77777777" w:rsidR="00627525" w:rsidRDefault="00627525">
            <w:pPr>
              <w:autoSpaceDE w:val="0"/>
              <w:autoSpaceDN w:val="0"/>
              <w:adjustRightInd w:val="0"/>
              <w:spacing w:after="0" w:line="240" w:lineRule="auto"/>
              <w:rPr>
                <w:b/>
                <w:bCs/>
                <w:sz w:val="20"/>
                <w:lang w:eastAsia="ru-RU"/>
              </w:rPr>
            </w:pPr>
            <w:r>
              <w:rPr>
                <w:b/>
                <w:bCs/>
                <w:sz w:val="20"/>
                <w:lang w:eastAsia="ru-RU"/>
              </w:rPr>
              <w:t>УЧАСНИК:</w:t>
            </w:r>
          </w:p>
        </w:tc>
      </w:tr>
      <w:tr w:rsidR="00627525" w14:paraId="70871401" w14:textId="77777777" w:rsidTr="00627525">
        <w:trPr>
          <w:trHeight w:val="339"/>
        </w:trPr>
        <w:tc>
          <w:tcPr>
            <w:tcW w:w="4644" w:type="dxa"/>
            <w:hideMark/>
          </w:tcPr>
          <w:p w14:paraId="40D72307" w14:textId="77777777" w:rsidR="00627525" w:rsidRDefault="00627525">
            <w:pPr>
              <w:autoSpaceDE w:val="0"/>
              <w:autoSpaceDN w:val="0"/>
              <w:adjustRightInd w:val="0"/>
              <w:spacing w:after="0" w:line="240" w:lineRule="auto"/>
              <w:rPr>
                <w:b/>
                <w:bCs/>
                <w:sz w:val="20"/>
                <w:lang w:eastAsia="ru-RU"/>
              </w:rPr>
            </w:pPr>
            <w:r>
              <w:rPr>
                <w:b/>
                <w:sz w:val="20"/>
                <w:lang w:eastAsia="ru-RU"/>
              </w:rPr>
              <w:t>Комунальна організація «КИЇВМЕДСПЕЦТРАНС»</w:t>
            </w:r>
          </w:p>
        </w:tc>
        <w:tc>
          <w:tcPr>
            <w:tcW w:w="425" w:type="dxa"/>
          </w:tcPr>
          <w:p w14:paraId="1867A554" w14:textId="77777777" w:rsidR="00627525" w:rsidRDefault="00627525">
            <w:pPr>
              <w:autoSpaceDE w:val="0"/>
              <w:autoSpaceDN w:val="0"/>
              <w:adjustRightInd w:val="0"/>
              <w:spacing w:after="0" w:line="240" w:lineRule="auto"/>
              <w:jc w:val="both"/>
              <w:rPr>
                <w:b/>
                <w:bCs/>
                <w:sz w:val="20"/>
                <w:lang w:eastAsia="ru-RU"/>
              </w:rPr>
            </w:pPr>
          </w:p>
        </w:tc>
        <w:tc>
          <w:tcPr>
            <w:tcW w:w="5067" w:type="dxa"/>
            <w:hideMark/>
          </w:tcPr>
          <w:p w14:paraId="5B3E3C90" w14:textId="77777777" w:rsidR="00627525" w:rsidRDefault="00627525">
            <w:pPr>
              <w:autoSpaceDE w:val="0"/>
              <w:autoSpaceDN w:val="0"/>
              <w:adjustRightInd w:val="0"/>
              <w:spacing w:after="0" w:line="240" w:lineRule="auto"/>
              <w:rPr>
                <w:b/>
                <w:bCs/>
                <w:sz w:val="20"/>
                <w:lang w:eastAsia="ru-RU"/>
              </w:rPr>
            </w:pPr>
            <w:r>
              <w:rPr>
                <w:b/>
                <w:bCs/>
                <w:sz w:val="20"/>
                <w:lang w:eastAsia="ru-RU"/>
              </w:rPr>
              <w:t>_________________________</w:t>
            </w:r>
          </w:p>
          <w:p w14:paraId="7DA6513A" w14:textId="77777777" w:rsidR="00627525" w:rsidRDefault="00627525">
            <w:pPr>
              <w:autoSpaceDE w:val="0"/>
              <w:autoSpaceDN w:val="0"/>
              <w:adjustRightInd w:val="0"/>
              <w:spacing w:after="0" w:line="240" w:lineRule="auto"/>
              <w:rPr>
                <w:b/>
                <w:bCs/>
                <w:sz w:val="20"/>
                <w:lang w:eastAsia="ru-RU"/>
              </w:rPr>
            </w:pPr>
            <w:r>
              <w:rPr>
                <w:b/>
                <w:bCs/>
                <w:sz w:val="20"/>
                <w:lang w:eastAsia="ru-RU"/>
              </w:rPr>
              <w:t>«________________________»</w:t>
            </w:r>
          </w:p>
        </w:tc>
      </w:tr>
      <w:tr w:rsidR="00627525" w14:paraId="405DF897" w14:textId="77777777" w:rsidTr="00627525">
        <w:tc>
          <w:tcPr>
            <w:tcW w:w="4644" w:type="dxa"/>
            <w:hideMark/>
          </w:tcPr>
          <w:p w14:paraId="091766F9" w14:textId="77777777" w:rsidR="00627525" w:rsidRDefault="00627525">
            <w:pPr>
              <w:autoSpaceDE w:val="0"/>
              <w:autoSpaceDN w:val="0"/>
              <w:adjustRightInd w:val="0"/>
              <w:spacing w:after="0" w:line="240" w:lineRule="auto"/>
              <w:rPr>
                <w:bCs/>
                <w:sz w:val="20"/>
                <w:lang w:eastAsia="ru-RU"/>
              </w:rPr>
            </w:pPr>
            <w:r>
              <w:rPr>
                <w:sz w:val="20"/>
                <w:lang w:eastAsia="ru-RU"/>
              </w:rPr>
              <w:t>04119, м. Київ, вул. Дегтярівська, 25</w:t>
            </w:r>
          </w:p>
        </w:tc>
        <w:tc>
          <w:tcPr>
            <w:tcW w:w="425" w:type="dxa"/>
          </w:tcPr>
          <w:p w14:paraId="61D614A1"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6CE24AD7" w14:textId="77777777" w:rsidR="00627525" w:rsidRDefault="00627525">
            <w:pPr>
              <w:autoSpaceDE w:val="0"/>
              <w:autoSpaceDN w:val="0"/>
              <w:adjustRightInd w:val="0"/>
              <w:spacing w:after="0" w:line="240" w:lineRule="auto"/>
              <w:rPr>
                <w:bCs/>
                <w:sz w:val="20"/>
                <w:lang w:eastAsia="ru-RU"/>
              </w:rPr>
            </w:pPr>
            <w:r>
              <w:rPr>
                <w:bCs/>
                <w:sz w:val="20"/>
                <w:lang w:eastAsia="ru-RU"/>
              </w:rPr>
              <w:t xml:space="preserve">м. </w:t>
            </w:r>
          </w:p>
        </w:tc>
      </w:tr>
      <w:tr w:rsidR="00627525" w14:paraId="3FAF4E59" w14:textId="77777777" w:rsidTr="00627525">
        <w:tc>
          <w:tcPr>
            <w:tcW w:w="4644" w:type="dxa"/>
            <w:hideMark/>
          </w:tcPr>
          <w:p w14:paraId="701694A4" w14:textId="77777777" w:rsidR="00627525" w:rsidRDefault="00627525">
            <w:pPr>
              <w:autoSpaceDE w:val="0"/>
              <w:autoSpaceDN w:val="0"/>
              <w:adjustRightInd w:val="0"/>
              <w:spacing w:after="0" w:line="240" w:lineRule="auto"/>
              <w:rPr>
                <w:bCs/>
                <w:sz w:val="20"/>
                <w:lang w:val="ru-RU" w:eastAsia="ru-RU"/>
              </w:rPr>
            </w:pPr>
            <w:r>
              <w:rPr>
                <w:sz w:val="20"/>
                <w:lang w:eastAsia="ru-RU"/>
              </w:rPr>
              <w:t xml:space="preserve">р/р </w:t>
            </w:r>
            <w:r>
              <w:rPr>
                <w:sz w:val="20"/>
                <w:lang w:val="en-US" w:eastAsia="ru-RU"/>
              </w:rPr>
              <w:t xml:space="preserve">UA </w:t>
            </w:r>
          </w:p>
        </w:tc>
        <w:tc>
          <w:tcPr>
            <w:tcW w:w="425" w:type="dxa"/>
          </w:tcPr>
          <w:p w14:paraId="2D5144FA"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21CFE5CB" w14:textId="77777777" w:rsidR="00627525" w:rsidRDefault="00627525">
            <w:pPr>
              <w:autoSpaceDE w:val="0"/>
              <w:autoSpaceDN w:val="0"/>
              <w:adjustRightInd w:val="0"/>
              <w:spacing w:after="0" w:line="240" w:lineRule="auto"/>
              <w:rPr>
                <w:bCs/>
                <w:sz w:val="20"/>
                <w:lang w:eastAsia="ru-RU"/>
              </w:rPr>
            </w:pPr>
            <w:r>
              <w:rPr>
                <w:bCs/>
                <w:sz w:val="20"/>
                <w:lang w:eastAsia="ru-RU"/>
              </w:rPr>
              <w:t xml:space="preserve">р/р                         </w:t>
            </w:r>
          </w:p>
        </w:tc>
      </w:tr>
      <w:tr w:rsidR="00627525" w14:paraId="7DA6B414" w14:textId="77777777" w:rsidTr="00627525">
        <w:tc>
          <w:tcPr>
            <w:tcW w:w="4644" w:type="dxa"/>
            <w:hideMark/>
          </w:tcPr>
          <w:p w14:paraId="435D8F9D" w14:textId="77777777" w:rsidR="00627525" w:rsidRDefault="00627525">
            <w:pPr>
              <w:autoSpaceDE w:val="0"/>
              <w:autoSpaceDN w:val="0"/>
              <w:adjustRightInd w:val="0"/>
              <w:spacing w:after="0" w:line="240" w:lineRule="auto"/>
              <w:rPr>
                <w:sz w:val="20"/>
                <w:lang w:val="ru-RU" w:eastAsia="ru-RU"/>
              </w:rPr>
            </w:pPr>
            <w:r>
              <w:rPr>
                <w:sz w:val="20"/>
                <w:lang w:eastAsia="ru-RU"/>
              </w:rPr>
              <w:t xml:space="preserve">р/р UA </w:t>
            </w:r>
          </w:p>
        </w:tc>
        <w:tc>
          <w:tcPr>
            <w:tcW w:w="425" w:type="dxa"/>
          </w:tcPr>
          <w:p w14:paraId="775B475C"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03CD7FA6" w14:textId="77777777" w:rsidR="00627525" w:rsidRDefault="00627525">
            <w:pPr>
              <w:autoSpaceDE w:val="0"/>
              <w:autoSpaceDN w:val="0"/>
              <w:adjustRightInd w:val="0"/>
              <w:spacing w:after="0" w:line="240" w:lineRule="auto"/>
              <w:rPr>
                <w:bCs/>
                <w:sz w:val="20"/>
                <w:lang w:eastAsia="ru-RU"/>
              </w:rPr>
            </w:pPr>
            <w:r>
              <w:rPr>
                <w:bCs/>
                <w:sz w:val="20"/>
                <w:lang w:eastAsia="ru-RU"/>
              </w:rPr>
              <w:t>МФО</w:t>
            </w:r>
          </w:p>
        </w:tc>
      </w:tr>
      <w:tr w:rsidR="00627525" w14:paraId="33EB6A59" w14:textId="77777777" w:rsidTr="00627525">
        <w:tc>
          <w:tcPr>
            <w:tcW w:w="4644" w:type="dxa"/>
            <w:hideMark/>
          </w:tcPr>
          <w:p w14:paraId="7F576CFB" w14:textId="77777777" w:rsidR="00627525" w:rsidRDefault="00627525">
            <w:pPr>
              <w:autoSpaceDE w:val="0"/>
              <w:autoSpaceDN w:val="0"/>
              <w:adjustRightInd w:val="0"/>
              <w:spacing w:after="0" w:line="240" w:lineRule="auto"/>
              <w:rPr>
                <w:bCs/>
                <w:sz w:val="20"/>
                <w:lang w:eastAsia="ru-RU"/>
              </w:rPr>
            </w:pPr>
            <w:r>
              <w:rPr>
                <w:sz w:val="20"/>
                <w:lang w:eastAsia="ru-RU"/>
              </w:rPr>
              <w:t>в ДКСУ у м. Києві, код банку 820172</w:t>
            </w:r>
          </w:p>
        </w:tc>
        <w:tc>
          <w:tcPr>
            <w:tcW w:w="425" w:type="dxa"/>
          </w:tcPr>
          <w:p w14:paraId="57FCD3FD"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195D8607" w14:textId="77777777" w:rsidR="00627525" w:rsidRDefault="00627525">
            <w:pPr>
              <w:autoSpaceDE w:val="0"/>
              <w:autoSpaceDN w:val="0"/>
              <w:adjustRightInd w:val="0"/>
              <w:spacing w:after="0" w:line="240" w:lineRule="auto"/>
              <w:rPr>
                <w:bCs/>
                <w:sz w:val="20"/>
                <w:lang w:eastAsia="ru-RU"/>
              </w:rPr>
            </w:pPr>
            <w:r>
              <w:rPr>
                <w:bCs/>
                <w:sz w:val="20"/>
                <w:lang w:eastAsia="ru-RU"/>
              </w:rPr>
              <w:t>в ,</w:t>
            </w:r>
          </w:p>
        </w:tc>
      </w:tr>
      <w:tr w:rsidR="00627525" w14:paraId="3323EAC6" w14:textId="77777777" w:rsidTr="00627525">
        <w:tc>
          <w:tcPr>
            <w:tcW w:w="4644" w:type="dxa"/>
            <w:hideMark/>
          </w:tcPr>
          <w:p w14:paraId="695BADD3" w14:textId="77777777" w:rsidR="00627525" w:rsidRDefault="00627525">
            <w:pPr>
              <w:autoSpaceDE w:val="0"/>
              <w:autoSpaceDN w:val="0"/>
              <w:adjustRightInd w:val="0"/>
              <w:spacing w:after="0" w:line="240" w:lineRule="auto"/>
              <w:rPr>
                <w:bCs/>
                <w:sz w:val="20"/>
                <w:lang w:eastAsia="ru-RU"/>
              </w:rPr>
            </w:pPr>
            <w:r>
              <w:rPr>
                <w:sz w:val="20"/>
                <w:lang w:eastAsia="ru-RU"/>
              </w:rPr>
              <w:t>ЄДРПОУ 01993807</w:t>
            </w:r>
          </w:p>
        </w:tc>
        <w:tc>
          <w:tcPr>
            <w:tcW w:w="425" w:type="dxa"/>
          </w:tcPr>
          <w:p w14:paraId="7D285B27"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103DEFC4" w14:textId="77777777" w:rsidR="00627525" w:rsidRDefault="00627525">
            <w:pPr>
              <w:autoSpaceDE w:val="0"/>
              <w:autoSpaceDN w:val="0"/>
              <w:adjustRightInd w:val="0"/>
              <w:spacing w:after="0" w:line="240" w:lineRule="auto"/>
              <w:rPr>
                <w:bCs/>
                <w:sz w:val="20"/>
                <w:lang w:eastAsia="ru-RU"/>
              </w:rPr>
            </w:pPr>
            <w:r>
              <w:rPr>
                <w:bCs/>
                <w:sz w:val="20"/>
                <w:lang w:eastAsia="ru-RU"/>
              </w:rPr>
              <w:t xml:space="preserve">ЄДРПОУ  </w:t>
            </w:r>
          </w:p>
        </w:tc>
      </w:tr>
      <w:tr w:rsidR="00627525" w14:paraId="718508D7" w14:textId="77777777" w:rsidTr="00627525">
        <w:tc>
          <w:tcPr>
            <w:tcW w:w="4644" w:type="dxa"/>
            <w:hideMark/>
          </w:tcPr>
          <w:p w14:paraId="03F28D18" w14:textId="77777777" w:rsidR="00627525" w:rsidRDefault="00627525">
            <w:pPr>
              <w:autoSpaceDE w:val="0"/>
              <w:autoSpaceDN w:val="0"/>
              <w:adjustRightInd w:val="0"/>
              <w:spacing w:after="0" w:line="240" w:lineRule="auto"/>
              <w:rPr>
                <w:bCs/>
                <w:sz w:val="20"/>
                <w:lang w:eastAsia="ru-RU"/>
              </w:rPr>
            </w:pPr>
            <w:r>
              <w:rPr>
                <w:sz w:val="20"/>
                <w:lang w:eastAsia="ru-RU"/>
              </w:rPr>
              <w:t>ІПН 019938026591</w:t>
            </w:r>
          </w:p>
        </w:tc>
        <w:tc>
          <w:tcPr>
            <w:tcW w:w="425" w:type="dxa"/>
          </w:tcPr>
          <w:p w14:paraId="0B1B790F"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37FFF5CA" w14:textId="77777777" w:rsidR="00627525" w:rsidRDefault="006275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lang w:eastAsia="ru-RU"/>
              </w:rPr>
            </w:pPr>
            <w:r>
              <w:rPr>
                <w:bCs/>
                <w:sz w:val="20"/>
                <w:lang w:eastAsia="ru-RU"/>
              </w:rPr>
              <w:t xml:space="preserve">ІПН  </w:t>
            </w:r>
          </w:p>
        </w:tc>
      </w:tr>
      <w:tr w:rsidR="00627525" w14:paraId="250874A9" w14:textId="77777777" w:rsidTr="00627525">
        <w:tc>
          <w:tcPr>
            <w:tcW w:w="4644" w:type="dxa"/>
            <w:hideMark/>
          </w:tcPr>
          <w:p w14:paraId="17B124BB" w14:textId="77777777" w:rsidR="00627525" w:rsidRDefault="00627525">
            <w:pPr>
              <w:autoSpaceDE w:val="0"/>
              <w:autoSpaceDN w:val="0"/>
              <w:adjustRightInd w:val="0"/>
              <w:spacing w:after="0" w:line="240" w:lineRule="auto"/>
              <w:rPr>
                <w:sz w:val="20"/>
                <w:lang w:eastAsia="ru-RU"/>
              </w:rPr>
            </w:pPr>
            <w:r>
              <w:rPr>
                <w:sz w:val="20"/>
                <w:lang w:eastAsia="ru-RU"/>
              </w:rPr>
              <w:t xml:space="preserve">Витяг з реєстру </w:t>
            </w:r>
            <w:proofErr w:type="spellStart"/>
            <w:r>
              <w:rPr>
                <w:sz w:val="20"/>
                <w:lang w:val="ru-RU" w:eastAsia="ru-RU"/>
              </w:rPr>
              <w:t>пла</w:t>
            </w:r>
            <w:r>
              <w:rPr>
                <w:sz w:val="20"/>
                <w:lang w:eastAsia="ru-RU"/>
              </w:rPr>
              <w:t>тників</w:t>
            </w:r>
            <w:proofErr w:type="spellEnd"/>
            <w:r>
              <w:rPr>
                <w:sz w:val="20"/>
                <w:lang w:eastAsia="ru-RU"/>
              </w:rPr>
              <w:t xml:space="preserve"> ПДВ № 1426594500303</w:t>
            </w:r>
          </w:p>
          <w:p w14:paraId="01DAE0E5" w14:textId="77777777" w:rsidR="00627525" w:rsidRDefault="00627525">
            <w:pPr>
              <w:autoSpaceDE w:val="0"/>
              <w:autoSpaceDN w:val="0"/>
              <w:adjustRightInd w:val="0"/>
              <w:spacing w:after="0" w:line="240" w:lineRule="auto"/>
              <w:rPr>
                <w:sz w:val="20"/>
                <w:lang w:eastAsia="ru-RU"/>
              </w:rPr>
            </w:pPr>
            <w:r>
              <w:rPr>
                <w:sz w:val="20"/>
                <w:lang w:eastAsia="ru-RU"/>
              </w:rPr>
              <w:t>т./ф.: (044) 500-05-29, 536-04-03</w:t>
            </w:r>
          </w:p>
        </w:tc>
        <w:tc>
          <w:tcPr>
            <w:tcW w:w="425" w:type="dxa"/>
          </w:tcPr>
          <w:p w14:paraId="44F26531"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2220E4E4" w14:textId="77777777" w:rsidR="00627525" w:rsidRDefault="00627525">
            <w:pPr>
              <w:tabs>
                <w:tab w:val="right" w:pos="4852"/>
              </w:tabs>
              <w:autoSpaceDE w:val="0"/>
              <w:autoSpaceDN w:val="0"/>
              <w:adjustRightInd w:val="0"/>
              <w:spacing w:after="0" w:line="240" w:lineRule="auto"/>
              <w:rPr>
                <w:bCs/>
                <w:sz w:val="20"/>
                <w:lang w:eastAsia="ru-RU"/>
              </w:rPr>
            </w:pPr>
            <w:r>
              <w:rPr>
                <w:bCs/>
                <w:sz w:val="20"/>
                <w:lang w:eastAsia="ru-RU"/>
              </w:rPr>
              <w:t xml:space="preserve">Витяг з реєстру платників ПДВ № </w:t>
            </w:r>
          </w:p>
          <w:p w14:paraId="62F9D25F" w14:textId="77777777" w:rsidR="00627525" w:rsidRDefault="00627525">
            <w:pPr>
              <w:tabs>
                <w:tab w:val="right" w:pos="4852"/>
              </w:tabs>
              <w:autoSpaceDE w:val="0"/>
              <w:autoSpaceDN w:val="0"/>
              <w:adjustRightInd w:val="0"/>
              <w:spacing w:after="0" w:line="240" w:lineRule="auto"/>
              <w:rPr>
                <w:bCs/>
                <w:sz w:val="20"/>
                <w:lang w:eastAsia="ru-RU"/>
              </w:rPr>
            </w:pPr>
            <w:r>
              <w:rPr>
                <w:bCs/>
                <w:sz w:val="20"/>
                <w:lang w:eastAsia="ru-RU"/>
              </w:rPr>
              <w:t xml:space="preserve">т./ф.: (   ) </w:t>
            </w:r>
          </w:p>
        </w:tc>
      </w:tr>
      <w:tr w:rsidR="00627525" w14:paraId="17ED64C9" w14:textId="77777777" w:rsidTr="00627525">
        <w:trPr>
          <w:trHeight w:val="251"/>
        </w:trPr>
        <w:tc>
          <w:tcPr>
            <w:tcW w:w="4644" w:type="dxa"/>
          </w:tcPr>
          <w:p w14:paraId="50702B52" w14:textId="77777777" w:rsidR="00627525" w:rsidRDefault="00627525">
            <w:pPr>
              <w:spacing w:after="0" w:line="240" w:lineRule="auto"/>
              <w:jc w:val="both"/>
              <w:rPr>
                <w:sz w:val="20"/>
                <w:lang w:eastAsia="ru-RU"/>
              </w:rPr>
            </w:pPr>
          </w:p>
          <w:p w14:paraId="7A3ABDE8" w14:textId="77777777" w:rsidR="00627525" w:rsidRDefault="00627525">
            <w:pPr>
              <w:spacing w:after="0" w:line="240" w:lineRule="auto"/>
              <w:jc w:val="both"/>
              <w:rPr>
                <w:sz w:val="20"/>
                <w:lang w:eastAsia="ru-RU"/>
              </w:rPr>
            </w:pPr>
            <w:r>
              <w:rPr>
                <w:sz w:val="20"/>
                <w:lang w:eastAsia="ru-RU"/>
              </w:rPr>
              <w:t xml:space="preserve">__________________  В.Д. </w:t>
            </w:r>
            <w:proofErr w:type="spellStart"/>
            <w:r>
              <w:rPr>
                <w:sz w:val="20"/>
                <w:lang w:eastAsia="ru-RU"/>
              </w:rPr>
              <w:t>Безносюк</w:t>
            </w:r>
            <w:proofErr w:type="spellEnd"/>
            <w:r>
              <w:rPr>
                <w:sz w:val="20"/>
                <w:lang w:eastAsia="ru-RU"/>
              </w:rPr>
              <w:tab/>
            </w:r>
          </w:p>
        </w:tc>
        <w:tc>
          <w:tcPr>
            <w:tcW w:w="425" w:type="dxa"/>
          </w:tcPr>
          <w:p w14:paraId="3A94544F" w14:textId="77777777" w:rsidR="00627525" w:rsidRDefault="00627525">
            <w:pPr>
              <w:autoSpaceDE w:val="0"/>
              <w:autoSpaceDN w:val="0"/>
              <w:adjustRightInd w:val="0"/>
              <w:spacing w:after="0" w:line="240" w:lineRule="auto"/>
              <w:jc w:val="both"/>
              <w:rPr>
                <w:bCs/>
                <w:sz w:val="20"/>
                <w:lang w:eastAsia="ru-RU"/>
              </w:rPr>
            </w:pPr>
          </w:p>
        </w:tc>
        <w:tc>
          <w:tcPr>
            <w:tcW w:w="5067" w:type="dxa"/>
          </w:tcPr>
          <w:p w14:paraId="67732B3F" w14:textId="77777777" w:rsidR="00627525" w:rsidRDefault="00627525">
            <w:pPr>
              <w:autoSpaceDE w:val="0"/>
              <w:autoSpaceDN w:val="0"/>
              <w:adjustRightInd w:val="0"/>
              <w:spacing w:after="0" w:line="240" w:lineRule="auto"/>
              <w:rPr>
                <w:sz w:val="20"/>
                <w:lang w:eastAsia="ru-RU"/>
              </w:rPr>
            </w:pPr>
          </w:p>
          <w:p w14:paraId="484EF3D7" w14:textId="77777777" w:rsidR="00627525" w:rsidRDefault="00627525">
            <w:pPr>
              <w:autoSpaceDE w:val="0"/>
              <w:autoSpaceDN w:val="0"/>
              <w:adjustRightInd w:val="0"/>
              <w:spacing w:after="0" w:line="240" w:lineRule="auto"/>
              <w:rPr>
                <w:bCs/>
                <w:sz w:val="20"/>
                <w:lang w:eastAsia="ru-RU"/>
              </w:rPr>
            </w:pPr>
            <w:r>
              <w:rPr>
                <w:sz w:val="20"/>
                <w:lang w:eastAsia="ru-RU"/>
              </w:rPr>
              <w:t xml:space="preserve">_________________ </w:t>
            </w:r>
          </w:p>
        </w:tc>
      </w:tr>
    </w:tbl>
    <w:p w14:paraId="09403928" w14:textId="77777777" w:rsidR="00627525" w:rsidRDefault="00627525" w:rsidP="00627525">
      <w:pPr>
        <w:spacing w:after="0" w:line="240" w:lineRule="auto"/>
        <w:jc w:val="both"/>
        <w:rPr>
          <w:sz w:val="20"/>
          <w:szCs w:val="20"/>
        </w:rPr>
      </w:pPr>
    </w:p>
    <w:p w14:paraId="7FDD679A" w14:textId="77777777" w:rsidR="00627525" w:rsidRDefault="00627525" w:rsidP="00627525">
      <w:pPr>
        <w:spacing w:after="0" w:line="240" w:lineRule="auto"/>
        <w:jc w:val="both"/>
        <w:rPr>
          <w:sz w:val="20"/>
          <w:szCs w:val="20"/>
        </w:rPr>
      </w:pPr>
    </w:p>
    <w:p w14:paraId="06398347" w14:textId="77777777" w:rsidR="0043084B" w:rsidRDefault="0043084B" w:rsidP="002E322B">
      <w:pPr>
        <w:spacing w:after="0" w:line="240" w:lineRule="auto"/>
        <w:jc w:val="right"/>
        <w:rPr>
          <w:b/>
          <w:sz w:val="24"/>
          <w:szCs w:val="24"/>
        </w:rPr>
      </w:pPr>
    </w:p>
    <w:p w14:paraId="2A15A54E" w14:textId="77777777" w:rsidR="007823B5" w:rsidRDefault="007823B5" w:rsidP="002E322B">
      <w:pPr>
        <w:spacing w:after="0" w:line="240" w:lineRule="auto"/>
        <w:jc w:val="right"/>
        <w:rPr>
          <w:b/>
          <w:sz w:val="24"/>
          <w:szCs w:val="24"/>
        </w:rPr>
      </w:pPr>
    </w:p>
    <w:p w14:paraId="334CF871" w14:textId="77777777" w:rsidR="007823B5" w:rsidRDefault="007823B5" w:rsidP="002E322B">
      <w:pPr>
        <w:spacing w:after="0" w:line="240" w:lineRule="auto"/>
        <w:jc w:val="right"/>
        <w:rPr>
          <w:b/>
          <w:sz w:val="24"/>
          <w:szCs w:val="24"/>
        </w:rPr>
      </w:pPr>
    </w:p>
    <w:p w14:paraId="0165B174" w14:textId="77777777" w:rsidR="007823B5" w:rsidRDefault="007823B5" w:rsidP="002E322B">
      <w:pPr>
        <w:spacing w:after="0" w:line="240" w:lineRule="auto"/>
        <w:jc w:val="right"/>
        <w:rPr>
          <w:b/>
          <w:sz w:val="24"/>
          <w:szCs w:val="24"/>
        </w:rPr>
      </w:pPr>
    </w:p>
    <w:p w14:paraId="29F3FF35" w14:textId="77777777" w:rsidR="007823B5" w:rsidRDefault="007823B5" w:rsidP="002E322B">
      <w:pPr>
        <w:spacing w:after="0" w:line="240" w:lineRule="auto"/>
        <w:jc w:val="right"/>
        <w:rPr>
          <w:b/>
          <w:sz w:val="24"/>
          <w:szCs w:val="24"/>
        </w:rPr>
      </w:pPr>
    </w:p>
    <w:p w14:paraId="5B757D63" w14:textId="77777777" w:rsidR="007823B5" w:rsidRDefault="007823B5" w:rsidP="002E322B">
      <w:pPr>
        <w:spacing w:after="0" w:line="240" w:lineRule="auto"/>
        <w:jc w:val="right"/>
        <w:rPr>
          <w:b/>
          <w:sz w:val="24"/>
          <w:szCs w:val="24"/>
        </w:rPr>
      </w:pPr>
    </w:p>
    <w:p w14:paraId="53D6DA62" w14:textId="10926691" w:rsidR="00171C13" w:rsidRPr="00A35809" w:rsidRDefault="00041F3F" w:rsidP="002E322B">
      <w:pPr>
        <w:spacing w:after="0" w:line="240" w:lineRule="auto"/>
        <w:jc w:val="right"/>
        <w:rPr>
          <w:b/>
          <w:sz w:val="24"/>
          <w:szCs w:val="24"/>
        </w:rPr>
      </w:pPr>
      <w:r w:rsidRPr="00A35809">
        <w:rPr>
          <w:b/>
          <w:sz w:val="24"/>
          <w:szCs w:val="24"/>
        </w:rPr>
        <w:t>ДОДАТОК 4</w:t>
      </w:r>
    </w:p>
    <w:p w14:paraId="7484CD6C" w14:textId="77777777" w:rsidR="00171C13" w:rsidRPr="00A35809" w:rsidRDefault="00171C13" w:rsidP="002E322B">
      <w:pPr>
        <w:spacing w:after="0" w:line="240" w:lineRule="auto"/>
        <w:jc w:val="right"/>
        <w:rPr>
          <w:b/>
          <w:sz w:val="24"/>
          <w:szCs w:val="24"/>
        </w:rPr>
      </w:pPr>
    </w:p>
    <w:p w14:paraId="5CAA7B09" w14:textId="77777777" w:rsidR="00F5195A" w:rsidRPr="00A35809" w:rsidRDefault="00F5195A" w:rsidP="00F5195A">
      <w:pPr>
        <w:spacing w:after="0" w:line="240" w:lineRule="auto"/>
        <w:ind w:right="-8"/>
        <w:jc w:val="center"/>
        <w:rPr>
          <w:b/>
          <w:bCs/>
          <w:sz w:val="24"/>
          <w:szCs w:val="24"/>
        </w:rPr>
      </w:pPr>
      <w:bookmarkStart w:id="12" w:name="n296"/>
      <w:bookmarkEnd w:id="12"/>
    </w:p>
    <w:p w14:paraId="133F01CE" w14:textId="77777777" w:rsidR="00F5195A" w:rsidRPr="00A35809" w:rsidRDefault="00C51D65" w:rsidP="00F5195A">
      <w:pPr>
        <w:spacing w:after="0" w:line="240" w:lineRule="auto"/>
        <w:ind w:right="-8"/>
        <w:jc w:val="center"/>
        <w:rPr>
          <w:b/>
          <w:bCs/>
          <w:sz w:val="24"/>
          <w:szCs w:val="24"/>
        </w:rPr>
      </w:pPr>
      <w:r w:rsidRPr="00A35809">
        <w:rPr>
          <w:b/>
          <w:bCs/>
          <w:sz w:val="24"/>
          <w:szCs w:val="24"/>
        </w:rPr>
        <w:t xml:space="preserve">Розділ </w:t>
      </w:r>
      <w:r w:rsidR="00F5195A" w:rsidRPr="00A35809">
        <w:rPr>
          <w:b/>
          <w:bCs/>
          <w:sz w:val="24"/>
          <w:szCs w:val="24"/>
        </w:rPr>
        <w:t>1. Перелік документів</w:t>
      </w:r>
      <w:r w:rsidRPr="00A35809">
        <w:rPr>
          <w:b/>
          <w:bCs/>
          <w:sz w:val="24"/>
          <w:szCs w:val="24"/>
        </w:rPr>
        <w:t xml:space="preserve">, що вимагаються </w:t>
      </w:r>
      <w:r w:rsidR="00F5195A" w:rsidRPr="00A35809">
        <w:rPr>
          <w:b/>
          <w:bCs/>
          <w:sz w:val="24"/>
          <w:szCs w:val="24"/>
        </w:rPr>
        <w:t xml:space="preserve">для підтвердження відповідності </w:t>
      </w:r>
      <w:r w:rsidRPr="00A35809">
        <w:rPr>
          <w:b/>
          <w:bCs/>
          <w:sz w:val="24"/>
          <w:szCs w:val="24"/>
        </w:rPr>
        <w:t xml:space="preserve">учасника </w:t>
      </w:r>
      <w:r w:rsidR="00F5195A" w:rsidRPr="00A35809">
        <w:rPr>
          <w:b/>
          <w:bCs/>
          <w:sz w:val="24"/>
          <w:szCs w:val="24"/>
        </w:rPr>
        <w:t>кваліфікаційним критеріям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4"/>
        <w:gridCol w:w="7120"/>
      </w:tblGrid>
      <w:tr w:rsidR="00F5195A" w:rsidRPr="00A35809" w14:paraId="08E808A5" w14:textId="77777777" w:rsidTr="0029415C">
        <w:tc>
          <w:tcPr>
            <w:tcW w:w="534" w:type="dxa"/>
            <w:shd w:val="clear" w:color="auto" w:fill="auto"/>
          </w:tcPr>
          <w:p w14:paraId="73350723" w14:textId="77777777" w:rsidR="00F5195A" w:rsidRPr="00A35809" w:rsidRDefault="00C51D65" w:rsidP="0029415C">
            <w:pPr>
              <w:snapToGrid w:val="0"/>
              <w:spacing w:after="0" w:line="240" w:lineRule="auto"/>
              <w:ind w:right="-110"/>
              <w:rPr>
                <w:b/>
                <w:bCs/>
                <w:sz w:val="22"/>
              </w:rPr>
            </w:pPr>
            <w:r w:rsidRPr="00A35809">
              <w:rPr>
                <w:b/>
                <w:bCs/>
                <w:sz w:val="22"/>
              </w:rPr>
              <w:t>№п/п</w:t>
            </w:r>
          </w:p>
        </w:tc>
        <w:tc>
          <w:tcPr>
            <w:tcW w:w="2694" w:type="dxa"/>
            <w:shd w:val="clear" w:color="auto" w:fill="auto"/>
          </w:tcPr>
          <w:p w14:paraId="545FB89C" w14:textId="77777777" w:rsidR="00F5195A" w:rsidRPr="00A35809" w:rsidRDefault="00F5195A" w:rsidP="0029415C">
            <w:pPr>
              <w:snapToGrid w:val="0"/>
              <w:spacing w:after="0" w:line="240" w:lineRule="auto"/>
              <w:jc w:val="center"/>
              <w:rPr>
                <w:b/>
                <w:bCs/>
                <w:sz w:val="22"/>
              </w:rPr>
            </w:pPr>
            <w:r w:rsidRPr="00A35809">
              <w:rPr>
                <w:b/>
                <w:bCs/>
                <w:sz w:val="22"/>
              </w:rPr>
              <w:t>Кваліфікаційний критерій</w:t>
            </w:r>
          </w:p>
        </w:tc>
        <w:tc>
          <w:tcPr>
            <w:tcW w:w="7120" w:type="dxa"/>
            <w:shd w:val="clear" w:color="auto" w:fill="auto"/>
          </w:tcPr>
          <w:p w14:paraId="773A0BEA" w14:textId="77777777" w:rsidR="00F5195A" w:rsidRPr="00A35809" w:rsidRDefault="00F5195A" w:rsidP="0029415C">
            <w:pPr>
              <w:snapToGrid w:val="0"/>
              <w:spacing w:after="0" w:line="240" w:lineRule="auto"/>
              <w:jc w:val="center"/>
              <w:rPr>
                <w:b/>
                <w:bCs/>
                <w:sz w:val="22"/>
              </w:rPr>
            </w:pPr>
            <w:r w:rsidRPr="00A35809">
              <w:rPr>
                <w:b/>
                <w:bCs/>
                <w:sz w:val="22"/>
              </w:rPr>
              <w:t>Назва документа</w:t>
            </w:r>
          </w:p>
        </w:tc>
      </w:tr>
      <w:tr w:rsidR="008E086C" w:rsidRPr="00A35809" w14:paraId="3FC28EFE" w14:textId="77777777" w:rsidTr="0029415C">
        <w:trPr>
          <w:trHeight w:val="1614"/>
        </w:trPr>
        <w:tc>
          <w:tcPr>
            <w:tcW w:w="534" w:type="dxa"/>
            <w:vMerge w:val="restart"/>
            <w:shd w:val="clear" w:color="auto" w:fill="auto"/>
          </w:tcPr>
          <w:p w14:paraId="48A06680" w14:textId="77777777" w:rsidR="008E086C" w:rsidRPr="00A35809" w:rsidRDefault="008E086C" w:rsidP="0029415C">
            <w:pPr>
              <w:snapToGrid w:val="0"/>
              <w:spacing w:after="0" w:line="240" w:lineRule="auto"/>
              <w:rPr>
                <w:bCs/>
                <w:sz w:val="22"/>
              </w:rPr>
            </w:pPr>
            <w:r w:rsidRPr="00A35809">
              <w:rPr>
                <w:bCs/>
                <w:sz w:val="22"/>
              </w:rPr>
              <w:t>1</w:t>
            </w:r>
          </w:p>
        </w:tc>
        <w:tc>
          <w:tcPr>
            <w:tcW w:w="2694" w:type="dxa"/>
            <w:vMerge w:val="restart"/>
            <w:shd w:val="clear" w:color="auto" w:fill="auto"/>
          </w:tcPr>
          <w:p w14:paraId="4C891E0E" w14:textId="77777777" w:rsidR="008E086C" w:rsidRPr="00A35809" w:rsidRDefault="008E086C" w:rsidP="0029415C">
            <w:pPr>
              <w:snapToGrid w:val="0"/>
              <w:spacing w:after="0" w:line="240" w:lineRule="auto"/>
              <w:jc w:val="both"/>
              <w:rPr>
                <w:bCs/>
                <w:sz w:val="22"/>
              </w:rPr>
            </w:pPr>
            <w:r w:rsidRPr="00A35809">
              <w:rPr>
                <w:bCs/>
                <w:sz w:val="22"/>
              </w:rPr>
              <w:t>Наявність документально підтвердженого досвіду виконання аналогічного договору</w:t>
            </w:r>
          </w:p>
        </w:tc>
        <w:tc>
          <w:tcPr>
            <w:tcW w:w="7120" w:type="dxa"/>
            <w:shd w:val="clear" w:color="auto" w:fill="auto"/>
          </w:tcPr>
          <w:p w14:paraId="4352EBF5" w14:textId="5D8DCC91" w:rsidR="008E086C" w:rsidRPr="00A35809" w:rsidRDefault="008E086C" w:rsidP="002B5418">
            <w:pPr>
              <w:tabs>
                <w:tab w:val="left" w:pos="1080"/>
              </w:tabs>
              <w:spacing w:after="0" w:line="240" w:lineRule="auto"/>
              <w:ind w:right="22" w:firstLine="352"/>
              <w:jc w:val="both"/>
              <w:rPr>
                <w:sz w:val="22"/>
              </w:rPr>
            </w:pPr>
            <w:r w:rsidRPr="00A35809">
              <w:rPr>
                <w:sz w:val="22"/>
              </w:rPr>
              <w:t xml:space="preserve">1.1. </w:t>
            </w:r>
            <w:r w:rsidR="0042792C" w:rsidRPr="00A35809">
              <w:rPr>
                <w:sz w:val="22"/>
              </w:rPr>
              <w:t>Довідка про виконання протягом 201</w:t>
            </w:r>
            <w:r w:rsidR="00D9541D">
              <w:rPr>
                <w:sz w:val="22"/>
                <w:lang w:val="ru-RU"/>
              </w:rPr>
              <w:t>9</w:t>
            </w:r>
            <w:r w:rsidR="0042792C" w:rsidRPr="00A35809">
              <w:rPr>
                <w:sz w:val="22"/>
              </w:rPr>
              <w:t xml:space="preserve"> – 202</w:t>
            </w:r>
            <w:r w:rsidR="00DF1D55">
              <w:rPr>
                <w:sz w:val="22"/>
                <w:lang w:val="ru-RU"/>
              </w:rPr>
              <w:t>2</w:t>
            </w:r>
            <w:r w:rsidR="0042792C" w:rsidRPr="00A35809">
              <w:rPr>
                <w:sz w:val="22"/>
              </w:rPr>
              <w:t xml:space="preserve"> рр. одного чи двох аналогічних </w:t>
            </w:r>
            <w:r w:rsidR="00F15944">
              <w:rPr>
                <w:sz w:val="22"/>
                <w:lang w:val="ru-RU"/>
              </w:rPr>
              <w:t>за</w:t>
            </w:r>
            <w:r w:rsidR="00447222">
              <w:rPr>
                <w:sz w:val="22"/>
                <w:lang w:val="ru-RU"/>
              </w:rPr>
              <w:t xml:space="preserve"> предметом закуп</w:t>
            </w:r>
            <w:proofErr w:type="spellStart"/>
            <w:r w:rsidR="00447222">
              <w:rPr>
                <w:sz w:val="22"/>
              </w:rPr>
              <w:t>івлі</w:t>
            </w:r>
            <w:proofErr w:type="spellEnd"/>
            <w:r w:rsidR="00447222">
              <w:rPr>
                <w:sz w:val="22"/>
              </w:rPr>
              <w:t xml:space="preserve"> </w:t>
            </w:r>
            <w:r w:rsidR="0042792C" w:rsidRPr="00A35809">
              <w:rPr>
                <w:sz w:val="22"/>
              </w:rPr>
              <w:t>договорів</w:t>
            </w:r>
            <w:r w:rsidRPr="00A35809">
              <w:rPr>
                <w:sz w:val="22"/>
              </w:rPr>
              <w:t>.</w:t>
            </w:r>
          </w:p>
          <w:p w14:paraId="3FB7E82F" w14:textId="77777777" w:rsidR="008E086C" w:rsidRPr="00A35809" w:rsidRDefault="008E086C" w:rsidP="002B5418">
            <w:pPr>
              <w:tabs>
                <w:tab w:val="left" w:pos="1080"/>
              </w:tabs>
              <w:spacing w:after="0" w:line="240" w:lineRule="auto"/>
              <w:ind w:right="22" w:firstLine="352"/>
              <w:jc w:val="both"/>
              <w:rPr>
                <w:sz w:val="22"/>
              </w:rPr>
            </w:pPr>
            <w:r w:rsidRPr="00A35809">
              <w:rPr>
                <w:sz w:val="22"/>
              </w:rPr>
              <w:t>Довідка повинна бути складена за наведеною нижче формою:</w:t>
            </w:r>
          </w:p>
          <w:tbl>
            <w:tblPr>
              <w:tblW w:w="6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985"/>
              <w:gridCol w:w="2268"/>
            </w:tblGrid>
            <w:tr w:rsidR="008E086C" w:rsidRPr="00A35809" w14:paraId="3CE26E9F" w14:textId="77777777" w:rsidTr="002B5418">
              <w:tc>
                <w:tcPr>
                  <w:tcW w:w="2615" w:type="dxa"/>
                  <w:tcBorders>
                    <w:top w:val="single" w:sz="4" w:space="0" w:color="auto"/>
                    <w:left w:val="single" w:sz="4" w:space="0" w:color="auto"/>
                    <w:bottom w:val="single" w:sz="4" w:space="0" w:color="auto"/>
                    <w:right w:val="single" w:sz="4" w:space="0" w:color="auto"/>
                  </w:tcBorders>
                  <w:hideMark/>
                </w:tcPr>
                <w:p w14:paraId="0D5333BC" w14:textId="77777777" w:rsidR="008E086C" w:rsidRPr="00A35809" w:rsidRDefault="008E086C" w:rsidP="002B5418">
                  <w:pPr>
                    <w:tabs>
                      <w:tab w:val="left" w:pos="1080"/>
                    </w:tabs>
                    <w:spacing w:after="0" w:line="240" w:lineRule="auto"/>
                    <w:ind w:right="22"/>
                    <w:jc w:val="both"/>
                    <w:rPr>
                      <w:sz w:val="22"/>
                    </w:rPr>
                  </w:pPr>
                  <w:r w:rsidRPr="00A35809">
                    <w:rPr>
                      <w:sz w:val="22"/>
                    </w:rPr>
                    <w:t>Найменування особи, із якою укладено договір</w:t>
                  </w:r>
                </w:p>
              </w:tc>
              <w:tc>
                <w:tcPr>
                  <w:tcW w:w="1985" w:type="dxa"/>
                  <w:tcBorders>
                    <w:top w:val="single" w:sz="4" w:space="0" w:color="auto"/>
                    <w:left w:val="single" w:sz="4" w:space="0" w:color="auto"/>
                    <w:bottom w:val="single" w:sz="4" w:space="0" w:color="auto"/>
                    <w:right w:val="single" w:sz="4" w:space="0" w:color="auto"/>
                  </w:tcBorders>
                  <w:hideMark/>
                </w:tcPr>
                <w:p w14:paraId="4BF472E9" w14:textId="77777777" w:rsidR="008E086C" w:rsidRPr="00A35809" w:rsidRDefault="008E086C" w:rsidP="002B5418">
                  <w:pPr>
                    <w:tabs>
                      <w:tab w:val="left" w:pos="1080"/>
                    </w:tabs>
                    <w:spacing w:after="0" w:line="240" w:lineRule="auto"/>
                    <w:ind w:right="22"/>
                    <w:jc w:val="both"/>
                    <w:rPr>
                      <w:sz w:val="22"/>
                    </w:rPr>
                  </w:pPr>
                  <w:r w:rsidRPr="00A35809">
                    <w:rPr>
                      <w:sz w:val="22"/>
                    </w:rPr>
                    <w:t>Номер, дата, предмет договору</w:t>
                  </w:r>
                </w:p>
              </w:tc>
              <w:tc>
                <w:tcPr>
                  <w:tcW w:w="2268" w:type="dxa"/>
                  <w:tcBorders>
                    <w:top w:val="single" w:sz="4" w:space="0" w:color="auto"/>
                    <w:left w:val="single" w:sz="4" w:space="0" w:color="auto"/>
                    <w:bottom w:val="single" w:sz="4" w:space="0" w:color="auto"/>
                    <w:right w:val="single" w:sz="4" w:space="0" w:color="auto"/>
                  </w:tcBorders>
                  <w:hideMark/>
                </w:tcPr>
                <w:p w14:paraId="7BE936A6" w14:textId="77777777" w:rsidR="008E086C" w:rsidRPr="00A35809" w:rsidRDefault="008E086C" w:rsidP="002B5418">
                  <w:pPr>
                    <w:tabs>
                      <w:tab w:val="left" w:pos="1080"/>
                    </w:tabs>
                    <w:spacing w:after="0" w:line="240" w:lineRule="auto"/>
                    <w:ind w:right="22"/>
                    <w:jc w:val="both"/>
                    <w:rPr>
                      <w:sz w:val="22"/>
                    </w:rPr>
                  </w:pPr>
                  <w:r w:rsidRPr="00A35809">
                    <w:rPr>
                      <w:sz w:val="22"/>
                    </w:rPr>
                    <w:t>Сума та строк дії договору</w:t>
                  </w:r>
                </w:p>
              </w:tc>
            </w:tr>
            <w:tr w:rsidR="008E086C" w:rsidRPr="00A35809" w14:paraId="3D7DDAE2" w14:textId="77777777" w:rsidTr="002B5418">
              <w:tc>
                <w:tcPr>
                  <w:tcW w:w="2615" w:type="dxa"/>
                  <w:tcBorders>
                    <w:top w:val="single" w:sz="4" w:space="0" w:color="auto"/>
                    <w:left w:val="single" w:sz="4" w:space="0" w:color="auto"/>
                    <w:bottom w:val="single" w:sz="4" w:space="0" w:color="auto"/>
                    <w:right w:val="single" w:sz="4" w:space="0" w:color="auto"/>
                  </w:tcBorders>
                </w:tcPr>
                <w:p w14:paraId="55BAAE64" w14:textId="77777777" w:rsidR="008E086C" w:rsidRPr="00A35809" w:rsidRDefault="008E086C" w:rsidP="002B5418">
                  <w:pPr>
                    <w:tabs>
                      <w:tab w:val="left" w:pos="1080"/>
                    </w:tabs>
                    <w:spacing w:after="0" w:line="240" w:lineRule="auto"/>
                    <w:ind w:right="22" w:firstLine="352"/>
                    <w:jc w:val="both"/>
                    <w:rPr>
                      <w:sz w:val="22"/>
                    </w:rPr>
                  </w:pPr>
                </w:p>
              </w:tc>
              <w:tc>
                <w:tcPr>
                  <w:tcW w:w="1985" w:type="dxa"/>
                  <w:tcBorders>
                    <w:top w:val="single" w:sz="4" w:space="0" w:color="auto"/>
                    <w:left w:val="single" w:sz="4" w:space="0" w:color="auto"/>
                    <w:bottom w:val="single" w:sz="4" w:space="0" w:color="auto"/>
                    <w:right w:val="single" w:sz="4" w:space="0" w:color="auto"/>
                  </w:tcBorders>
                </w:tcPr>
                <w:p w14:paraId="75C109FE" w14:textId="77777777" w:rsidR="008E086C" w:rsidRPr="00A35809" w:rsidRDefault="008E086C" w:rsidP="002B5418">
                  <w:pPr>
                    <w:tabs>
                      <w:tab w:val="left" w:pos="1080"/>
                    </w:tabs>
                    <w:spacing w:after="0" w:line="240" w:lineRule="auto"/>
                    <w:ind w:right="22" w:firstLine="352"/>
                    <w:jc w:val="both"/>
                    <w:rPr>
                      <w:sz w:val="22"/>
                    </w:rPr>
                  </w:pPr>
                </w:p>
              </w:tc>
              <w:tc>
                <w:tcPr>
                  <w:tcW w:w="2268" w:type="dxa"/>
                  <w:tcBorders>
                    <w:top w:val="single" w:sz="4" w:space="0" w:color="auto"/>
                    <w:left w:val="single" w:sz="4" w:space="0" w:color="auto"/>
                    <w:bottom w:val="single" w:sz="4" w:space="0" w:color="auto"/>
                    <w:right w:val="single" w:sz="4" w:space="0" w:color="auto"/>
                  </w:tcBorders>
                </w:tcPr>
                <w:p w14:paraId="09A9430C" w14:textId="77777777" w:rsidR="008E086C" w:rsidRPr="00A35809" w:rsidRDefault="008E086C" w:rsidP="002B5418">
                  <w:pPr>
                    <w:tabs>
                      <w:tab w:val="left" w:pos="1080"/>
                    </w:tabs>
                    <w:spacing w:after="0" w:line="240" w:lineRule="auto"/>
                    <w:ind w:right="22" w:firstLine="352"/>
                    <w:jc w:val="both"/>
                    <w:rPr>
                      <w:sz w:val="22"/>
                    </w:rPr>
                  </w:pPr>
                </w:p>
              </w:tc>
            </w:tr>
          </w:tbl>
          <w:p w14:paraId="2042DA6F" w14:textId="77777777" w:rsidR="008E086C" w:rsidRPr="00A35809" w:rsidRDefault="008E086C" w:rsidP="002B5418">
            <w:pPr>
              <w:spacing w:after="0" w:line="240" w:lineRule="auto"/>
              <w:ind w:firstLine="352"/>
              <w:rPr>
                <w:i/>
                <w:sz w:val="22"/>
              </w:rPr>
            </w:pPr>
            <w:r w:rsidRPr="00A35809">
              <w:rPr>
                <w:i/>
                <w:sz w:val="22"/>
              </w:rPr>
              <w:t xml:space="preserve"> </w:t>
            </w:r>
          </w:p>
        </w:tc>
      </w:tr>
      <w:tr w:rsidR="008E086C" w:rsidRPr="00A35809" w14:paraId="40DD50CF" w14:textId="77777777" w:rsidTr="00EE5421">
        <w:trPr>
          <w:trHeight w:val="782"/>
        </w:trPr>
        <w:tc>
          <w:tcPr>
            <w:tcW w:w="534" w:type="dxa"/>
            <w:vMerge/>
            <w:shd w:val="clear" w:color="auto" w:fill="auto"/>
          </w:tcPr>
          <w:p w14:paraId="25F488BB" w14:textId="77777777" w:rsidR="008E086C" w:rsidRPr="00A35809" w:rsidRDefault="008E086C" w:rsidP="0029415C">
            <w:pPr>
              <w:snapToGrid w:val="0"/>
              <w:spacing w:after="0" w:line="240" w:lineRule="auto"/>
              <w:rPr>
                <w:bCs/>
                <w:sz w:val="22"/>
              </w:rPr>
            </w:pPr>
          </w:p>
        </w:tc>
        <w:tc>
          <w:tcPr>
            <w:tcW w:w="2694" w:type="dxa"/>
            <w:vMerge/>
            <w:shd w:val="clear" w:color="auto" w:fill="auto"/>
          </w:tcPr>
          <w:p w14:paraId="312E3B56" w14:textId="77777777" w:rsidR="008E086C" w:rsidRPr="00A35809" w:rsidRDefault="008E086C" w:rsidP="0029415C">
            <w:pPr>
              <w:snapToGrid w:val="0"/>
              <w:spacing w:after="0" w:line="240" w:lineRule="auto"/>
              <w:jc w:val="center"/>
              <w:rPr>
                <w:bCs/>
                <w:sz w:val="22"/>
              </w:rPr>
            </w:pPr>
          </w:p>
        </w:tc>
        <w:tc>
          <w:tcPr>
            <w:tcW w:w="7120" w:type="dxa"/>
            <w:shd w:val="clear" w:color="auto" w:fill="auto"/>
          </w:tcPr>
          <w:p w14:paraId="07396B7D" w14:textId="20B93A3C" w:rsidR="008E086C" w:rsidRPr="00A35809" w:rsidRDefault="008E086C" w:rsidP="00EE5421">
            <w:pPr>
              <w:tabs>
                <w:tab w:val="left" w:pos="1080"/>
              </w:tabs>
              <w:spacing w:after="0" w:line="240" w:lineRule="auto"/>
              <w:ind w:right="23" w:firstLine="318"/>
              <w:jc w:val="both"/>
              <w:rPr>
                <w:sz w:val="22"/>
              </w:rPr>
            </w:pPr>
            <w:r w:rsidRPr="00A35809">
              <w:rPr>
                <w:sz w:val="22"/>
              </w:rPr>
              <w:t>1.2. До довідки, передбаченої п. 1.1, учасник подає лист-відгук щодо кожного з договорів, зазначених в довідці, від особи, з якою укладено аналогічний договір, про належне виконання умов договору.</w:t>
            </w:r>
          </w:p>
        </w:tc>
      </w:tr>
      <w:tr w:rsidR="008E086C" w:rsidRPr="00A35809" w14:paraId="17B8097E" w14:textId="77777777" w:rsidTr="0029415C">
        <w:trPr>
          <w:trHeight w:val="549"/>
        </w:trPr>
        <w:tc>
          <w:tcPr>
            <w:tcW w:w="534" w:type="dxa"/>
            <w:vMerge/>
            <w:shd w:val="clear" w:color="auto" w:fill="auto"/>
          </w:tcPr>
          <w:p w14:paraId="0571EA19" w14:textId="77777777" w:rsidR="008E086C" w:rsidRPr="00A35809" w:rsidRDefault="008E086C" w:rsidP="0029415C">
            <w:pPr>
              <w:snapToGrid w:val="0"/>
              <w:spacing w:after="0" w:line="240" w:lineRule="auto"/>
              <w:rPr>
                <w:bCs/>
                <w:sz w:val="22"/>
              </w:rPr>
            </w:pPr>
          </w:p>
        </w:tc>
        <w:tc>
          <w:tcPr>
            <w:tcW w:w="2694" w:type="dxa"/>
            <w:vMerge/>
            <w:shd w:val="clear" w:color="auto" w:fill="auto"/>
          </w:tcPr>
          <w:p w14:paraId="7E2E6CD6" w14:textId="77777777" w:rsidR="008E086C" w:rsidRPr="00A35809" w:rsidRDefault="008E086C" w:rsidP="0029415C">
            <w:pPr>
              <w:snapToGrid w:val="0"/>
              <w:spacing w:after="0" w:line="240" w:lineRule="auto"/>
              <w:jc w:val="center"/>
              <w:rPr>
                <w:bCs/>
                <w:sz w:val="22"/>
              </w:rPr>
            </w:pPr>
          </w:p>
        </w:tc>
        <w:tc>
          <w:tcPr>
            <w:tcW w:w="7120" w:type="dxa"/>
            <w:shd w:val="clear" w:color="auto" w:fill="auto"/>
          </w:tcPr>
          <w:p w14:paraId="561250F1" w14:textId="4481DC78" w:rsidR="008E086C" w:rsidRPr="00A35809" w:rsidRDefault="008E086C" w:rsidP="002B5418">
            <w:pPr>
              <w:tabs>
                <w:tab w:val="left" w:pos="1080"/>
              </w:tabs>
              <w:spacing w:after="0" w:line="240" w:lineRule="auto"/>
              <w:ind w:right="23" w:firstLine="318"/>
              <w:jc w:val="both"/>
              <w:rPr>
                <w:sz w:val="22"/>
              </w:rPr>
            </w:pPr>
            <w:r w:rsidRPr="00A35809">
              <w:rPr>
                <w:sz w:val="22"/>
              </w:rPr>
              <w:t>1.3. Договір(-и), що вказаний(-і) у довідці, передбаченій у п. 1.1, та у листі(-ах)-відгуку(-ах), передбаченому(-</w:t>
            </w:r>
            <w:proofErr w:type="spellStart"/>
            <w:r w:rsidRPr="00A35809">
              <w:rPr>
                <w:sz w:val="22"/>
              </w:rPr>
              <w:t>их</w:t>
            </w:r>
            <w:proofErr w:type="spellEnd"/>
            <w:r w:rsidRPr="00A35809">
              <w:rPr>
                <w:sz w:val="22"/>
              </w:rPr>
              <w:t xml:space="preserve">) </w:t>
            </w:r>
            <w:r w:rsidR="00CF4FC0">
              <w:rPr>
                <w:sz w:val="22"/>
              </w:rPr>
              <w:t xml:space="preserve">у </w:t>
            </w:r>
            <w:r w:rsidRPr="00A35809">
              <w:rPr>
                <w:sz w:val="22"/>
              </w:rPr>
              <w:t>п. 1.2, та видаткову(-і) накладну(-і)</w:t>
            </w:r>
            <w:r w:rsidR="00CF4FC0">
              <w:rPr>
                <w:sz w:val="22"/>
              </w:rPr>
              <w:t xml:space="preserve"> до договору</w:t>
            </w:r>
            <w:r w:rsidR="006119ED">
              <w:rPr>
                <w:sz w:val="22"/>
              </w:rPr>
              <w:t>(-</w:t>
            </w:r>
            <w:proofErr w:type="spellStart"/>
            <w:r w:rsidR="006119ED">
              <w:rPr>
                <w:sz w:val="22"/>
              </w:rPr>
              <w:t>ів</w:t>
            </w:r>
            <w:proofErr w:type="spellEnd"/>
            <w:r w:rsidR="006119ED">
              <w:rPr>
                <w:sz w:val="22"/>
              </w:rPr>
              <w:t>)</w:t>
            </w:r>
            <w:r w:rsidRPr="00A35809">
              <w:rPr>
                <w:sz w:val="22"/>
              </w:rPr>
              <w:t>, у якій(-</w:t>
            </w:r>
            <w:proofErr w:type="spellStart"/>
            <w:r w:rsidRPr="00A35809">
              <w:rPr>
                <w:sz w:val="22"/>
              </w:rPr>
              <w:t>их</w:t>
            </w:r>
            <w:proofErr w:type="spellEnd"/>
            <w:r w:rsidRPr="00A35809">
              <w:rPr>
                <w:sz w:val="22"/>
              </w:rPr>
              <w:t xml:space="preserve">) має бути посилання на дату та номер договору. </w:t>
            </w:r>
          </w:p>
        </w:tc>
      </w:tr>
      <w:tr w:rsidR="00F5195A" w:rsidRPr="00A35809" w14:paraId="40A321AC" w14:textId="77777777" w:rsidTr="0029415C">
        <w:tc>
          <w:tcPr>
            <w:tcW w:w="534" w:type="dxa"/>
            <w:shd w:val="clear" w:color="auto" w:fill="auto"/>
          </w:tcPr>
          <w:p w14:paraId="0A50D562" w14:textId="77777777" w:rsidR="00F5195A" w:rsidRPr="00A35809" w:rsidRDefault="00F5195A" w:rsidP="0029415C">
            <w:pPr>
              <w:snapToGrid w:val="0"/>
              <w:spacing w:after="0" w:line="240" w:lineRule="auto"/>
              <w:rPr>
                <w:bCs/>
                <w:sz w:val="22"/>
              </w:rPr>
            </w:pPr>
            <w:r w:rsidRPr="00A35809">
              <w:rPr>
                <w:bCs/>
                <w:sz w:val="22"/>
              </w:rPr>
              <w:t>2</w:t>
            </w:r>
          </w:p>
        </w:tc>
        <w:tc>
          <w:tcPr>
            <w:tcW w:w="2694" w:type="dxa"/>
            <w:shd w:val="clear" w:color="auto" w:fill="auto"/>
          </w:tcPr>
          <w:p w14:paraId="5A16C354" w14:textId="77777777" w:rsidR="00F5195A" w:rsidRPr="00A35809" w:rsidRDefault="00F5195A" w:rsidP="0029415C">
            <w:pPr>
              <w:snapToGrid w:val="0"/>
              <w:spacing w:after="0" w:line="240" w:lineRule="auto"/>
              <w:jc w:val="both"/>
              <w:rPr>
                <w:bCs/>
                <w:sz w:val="22"/>
              </w:rPr>
            </w:pPr>
            <w:r w:rsidRPr="00A35809">
              <w:rPr>
                <w:bCs/>
                <w:sz w:val="22"/>
              </w:rPr>
              <w:t>Наявність працівників відповідної кваліфікації, які мають необхідні знання та досвід</w:t>
            </w:r>
          </w:p>
        </w:tc>
        <w:tc>
          <w:tcPr>
            <w:tcW w:w="7120" w:type="dxa"/>
            <w:shd w:val="clear" w:color="auto" w:fill="auto"/>
          </w:tcPr>
          <w:p w14:paraId="3650463B" w14:textId="77777777" w:rsidR="00F5195A" w:rsidRPr="00A35809" w:rsidRDefault="00F5195A" w:rsidP="0029415C">
            <w:pPr>
              <w:spacing w:after="0" w:line="240" w:lineRule="auto"/>
              <w:ind w:firstLine="318"/>
              <w:jc w:val="both"/>
              <w:rPr>
                <w:i/>
                <w:sz w:val="22"/>
              </w:rPr>
            </w:pPr>
            <w:r w:rsidRPr="00A35809">
              <w:rPr>
                <w:sz w:val="22"/>
              </w:rPr>
              <w:t>2.1. Довідка, яка містить інформацію про наявність працівників відповідної кваліфікації, які мають необхідні знання та досвід.</w:t>
            </w:r>
          </w:p>
        </w:tc>
      </w:tr>
      <w:tr w:rsidR="00004F4E" w:rsidRPr="00A35809" w14:paraId="76F0ECA7" w14:textId="77777777" w:rsidTr="0029415C">
        <w:tc>
          <w:tcPr>
            <w:tcW w:w="534" w:type="dxa"/>
            <w:vMerge w:val="restart"/>
            <w:shd w:val="clear" w:color="auto" w:fill="auto"/>
          </w:tcPr>
          <w:p w14:paraId="4D4F8DF6" w14:textId="77777777" w:rsidR="00004F4E" w:rsidRPr="00A35809" w:rsidRDefault="00004F4E" w:rsidP="0029415C">
            <w:pPr>
              <w:snapToGrid w:val="0"/>
              <w:spacing w:after="0" w:line="240" w:lineRule="auto"/>
              <w:rPr>
                <w:bCs/>
                <w:sz w:val="22"/>
              </w:rPr>
            </w:pPr>
            <w:r w:rsidRPr="00A35809">
              <w:rPr>
                <w:bCs/>
                <w:sz w:val="22"/>
              </w:rPr>
              <w:t>3</w:t>
            </w:r>
          </w:p>
        </w:tc>
        <w:tc>
          <w:tcPr>
            <w:tcW w:w="2694" w:type="dxa"/>
            <w:vMerge w:val="restart"/>
            <w:shd w:val="clear" w:color="auto" w:fill="auto"/>
          </w:tcPr>
          <w:p w14:paraId="00060557" w14:textId="77777777" w:rsidR="00004F4E" w:rsidRPr="00A35809" w:rsidRDefault="00004F4E" w:rsidP="0029415C">
            <w:pPr>
              <w:snapToGrid w:val="0"/>
              <w:spacing w:after="0" w:line="240" w:lineRule="auto"/>
              <w:jc w:val="both"/>
              <w:rPr>
                <w:bCs/>
                <w:sz w:val="22"/>
              </w:rPr>
            </w:pPr>
            <w:r w:rsidRPr="00A35809">
              <w:rPr>
                <w:bCs/>
                <w:sz w:val="22"/>
              </w:rPr>
              <w:t>Наявність обладнання та матеріально-технічної бази</w:t>
            </w:r>
          </w:p>
        </w:tc>
        <w:tc>
          <w:tcPr>
            <w:tcW w:w="7120" w:type="dxa"/>
            <w:shd w:val="clear" w:color="auto" w:fill="auto"/>
          </w:tcPr>
          <w:p w14:paraId="02078E76" w14:textId="24E6A7AC" w:rsidR="00004F4E" w:rsidRPr="00A35809" w:rsidRDefault="00004F4E" w:rsidP="002B5418">
            <w:pPr>
              <w:spacing w:after="0" w:line="240" w:lineRule="auto"/>
              <w:ind w:firstLine="318"/>
              <w:jc w:val="both"/>
              <w:rPr>
                <w:b/>
                <w:sz w:val="22"/>
              </w:rPr>
            </w:pPr>
            <w:r w:rsidRPr="00A35809">
              <w:rPr>
                <w:sz w:val="22"/>
                <w:lang w:eastAsia="ru-RU"/>
              </w:rPr>
              <w:t xml:space="preserve">3.1. Довідка, складена у довільній формі, яка містить відомості щодо наявності власних та/або орендованих та/або </w:t>
            </w:r>
            <w:proofErr w:type="spellStart"/>
            <w:r w:rsidRPr="00A35809">
              <w:rPr>
                <w:sz w:val="22"/>
                <w:lang w:eastAsia="ru-RU"/>
              </w:rPr>
              <w:t>суборендованих</w:t>
            </w:r>
            <w:proofErr w:type="spellEnd"/>
            <w:r w:rsidRPr="00A35809">
              <w:rPr>
                <w:sz w:val="22"/>
                <w:lang w:eastAsia="ru-RU"/>
              </w:rPr>
              <w:t xml:space="preserve"> складських приміщень </w:t>
            </w:r>
            <w:r w:rsidR="00C14458">
              <w:rPr>
                <w:sz w:val="22"/>
                <w:lang w:eastAsia="ru-RU"/>
              </w:rPr>
              <w:t>у</w:t>
            </w:r>
            <w:r w:rsidRPr="00A35809">
              <w:rPr>
                <w:sz w:val="22"/>
                <w:lang w:eastAsia="ru-RU"/>
              </w:rPr>
              <w:t>часника на території м. Києві та/або Київської області  із обов’язковим зазначенням місця розташування (адреси).</w:t>
            </w:r>
          </w:p>
        </w:tc>
      </w:tr>
      <w:tr w:rsidR="00004F4E" w:rsidRPr="00A35809" w14:paraId="67C02180" w14:textId="77777777" w:rsidTr="0029415C">
        <w:tc>
          <w:tcPr>
            <w:tcW w:w="534" w:type="dxa"/>
            <w:vMerge/>
            <w:shd w:val="clear" w:color="auto" w:fill="auto"/>
          </w:tcPr>
          <w:p w14:paraId="13B3BB79" w14:textId="77777777" w:rsidR="00004F4E" w:rsidRPr="00A35809" w:rsidRDefault="00004F4E" w:rsidP="0029415C">
            <w:pPr>
              <w:snapToGrid w:val="0"/>
              <w:spacing w:after="0" w:line="240" w:lineRule="auto"/>
              <w:rPr>
                <w:bCs/>
                <w:sz w:val="22"/>
              </w:rPr>
            </w:pPr>
          </w:p>
        </w:tc>
        <w:tc>
          <w:tcPr>
            <w:tcW w:w="2694" w:type="dxa"/>
            <w:vMerge/>
            <w:shd w:val="clear" w:color="auto" w:fill="auto"/>
          </w:tcPr>
          <w:p w14:paraId="712BDB82" w14:textId="77777777" w:rsidR="00004F4E" w:rsidRPr="00A35809" w:rsidRDefault="00004F4E" w:rsidP="0029415C">
            <w:pPr>
              <w:snapToGrid w:val="0"/>
              <w:spacing w:after="0" w:line="240" w:lineRule="auto"/>
              <w:jc w:val="center"/>
              <w:rPr>
                <w:bCs/>
                <w:sz w:val="22"/>
              </w:rPr>
            </w:pPr>
          </w:p>
        </w:tc>
        <w:tc>
          <w:tcPr>
            <w:tcW w:w="7120" w:type="dxa"/>
            <w:shd w:val="clear" w:color="auto" w:fill="auto"/>
          </w:tcPr>
          <w:p w14:paraId="3A91002A" w14:textId="77777777" w:rsidR="00004F4E" w:rsidRPr="00A35809" w:rsidRDefault="00004F4E" w:rsidP="007F7761">
            <w:pPr>
              <w:spacing w:after="0" w:line="240" w:lineRule="auto"/>
              <w:ind w:firstLine="318"/>
              <w:jc w:val="both"/>
              <w:rPr>
                <w:sz w:val="22"/>
                <w:lang w:eastAsia="ru-RU"/>
              </w:rPr>
            </w:pPr>
            <w:r w:rsidRPr="00A35809">
              <w:rPr>
                <w:sz w:val="22"/>
                <w:lang w:eastAsia="ru-RU"/>
              </w:rPr>
              <w:t xml:space="preserve">3.2. </w:t>
            </w:r>
            <w:r w:rsidR="007F7761" w:rsidRPr="00A35809">
              <w:rPr>
                <w:sz w:val="22"/>
                <w:lang w:eastAsia="ru-RU"/>
              </w:rPr>
              <w:t>Чинні документи</w:t>
            </w:r>
            <w:r w:rsidRPr="00A35809">
              <w:rPr>
                <w:sz w:val="22"/>
                <w:lang w:eastAsia="ru-RU"/>
              </w:rPr>
              <w:t xml:space="preserve">, що підтверджують </w:t>
            </w:r>
            <w:r w:rsidR="00746C71" w:rsidRPr="00A35809">
              <w:rPr>
                <w:sz w:val="22"/>
                <w:lang w:eastAsia="ru-RU"/>
              </w:rPr>
              <w:t>право власності (користування)</w:t>
            </w:r>
            <w:r w:rsidRPr="00A35809">
              <w:rPr>
                <w:sz w:val="22"/>
                <w:lang w:eastAsia="ru-RU"/>
              </w:rPr>
              <w:t xml:space="preserve"> на приміщення, зазначені в довідці, складеній відповідно до п. 3.1. </w:t>
            </w:r>
          </w:p>
        </w:tc>
      </w:tr>
      <w:tr w:rsidR="00004F4E" w:rsidRPr="00A35809" w14:paraId="6C974565" w14:textId="77777777" w:rsidTr="0029415C">
        <w:tc>
          <w:tcPr>
            <w:tcW w:w="534" w:type="dxa"/>
            <w:vMerge/>
            <w:shd w:val="clear" w:color="auto" w:fill="auto"/>
          </w:tcPr>
          <w:p w14:paraId="50D207F6" w14:textId="77777777" w:rsidR="00004F4E" w:rsidRPr="00A35809" w:rsidRDefault="00004F4E" w:rsidP="0029415C">
            <w:pPr>
              <w:snapToGrid w:val="0"/>
              <w:spacing w:after="0" w:line="240" w:lineRule="auto"/>
              <w:rPr>
                <w:bCs/>
                <w:sz w:val="22"/>
              </w:rPr>
            </w:pPr>
          </w:p>
        </w:tc>
        <w:tc>
          <w:tcPr>
            <w:tcW w:w="2694" w:type="dxa"/>
            <w:vMerge/>
            <w:shd w:val="clear" w:color="auto" w:fill="auto"/>
          </w:tcPr>
          <w:p w14:paraId="248847C1" w14:textId="77777777" w:rsidR="00004F4E" w:rsidRPr="00A35809" w:rsidRDefault="00004F4E" w:rsidP="0029415C">
            <w:pPr>
              <w:snapToGrid w:val="0"/>
              <w:spacing w:after="0" w:line="240" w:lineRule="auto"/>
              <w:jc w:val="center"/>
              <w:rPr>
                <w:bCs/>
                <w:sz w:val="22"/>
              </w:rPr>
            </w:pPr>
          </w:p>
        </w:tc>
        <w:tc>
          <w:tcPr>
            <w:tcW w:w="7120" w:type="dxa"/>
            <w:shd w:val="clear" w:color="auto" w:fill="auto"/>
          </w:tcPr>
          <w:p w14:paraId="1B35735C" w14:textId="6D8089C9" w:rsidR="00004F4E" w:rsidRPr="00A35809" w:rsidRDefault="00004F4E" w:rsidP="002B5418">
            <w:pPr>
              <w:spacing w:after="0" w:line="240" w:lineRule="auto"/>
              <w:ind w:firstLine="318"/>
              <w:jc w:val="both"/>
              <w:rPr>
                <w:sz w:val="22"/>
              </w:rPr>
            </w:pPr>
            <w:r w:rsidRPr="00A35809">
              <w:rPr>
                <w:sz w:val="22"/>
                <w:lang w:eastAsia="ru-RU"/>
              </w:rPr>
              <w:t xml:space="preserve">3.3. </w:t>
            </w:r>
            <w:r w:rsidRPr="00A35809">
              <w:rPr>
                <w:sz w:val="22"/>
              </w:rPr>
              <w:t>Довідка, складена у довільній формі, яка містить відомості щодо н</w:t>
            </w:r>
            <w:r w:rsidRPr="00A35809">
              <w:rPr>
                <w:iCs/>
                <w:sz w:val="22"/>
              </w:rPr>
              <w:t xml:space="preserve">аявності </w:t>
            </w:r>
            <w:r w:rsidRPr="00A35809">
              <w:rPr>
                <w:sz w:val="22"/>
              </w:rPr>
              <w:t>автотранспорту (власного</w:t>
            </w:r>
            <w:r w:rsidR="007B7872">
              <w:rPr>
                <w:sz w:val="22"/>
              </w:rPr>
              <w:t xml:space="preserve"> та/або</w:t>
            </w:r>
            <w:r w:rsidRPr="00A35809">
              <w:rPr>
                <w:sz w:val="22"/>
              </w:rPr>
              <w:t xml:space="preserve"> орендованого) для здійснення поставки товару.</w:t>
            </w:r>
          </w:p>
        </w:tc>
      </w:tr>
      <w:tr w:rsidR="00004F4E" w:rsidRPr="00A35809" w14:paraId="050205A1" w14:textId="77777777" w:rsidTr="0029415C">
        <w:tc>
          <w:tcPr>
            <w:tcW w:w="534" w:type="dxa"/>
            <w:vMerge/>
            <w:shd w:val="clear" w:color="auto" w:fill="auto"/>
          </w:tcPr>
          <w:p w14:paraId="024E1DA5" w14:textId="77777777" w:rsidR="00004F4E" w:rsidRPr="00A35809" w:rsidRDefault="00004F4E" w:rsidP="0029415C">
            <w:pPr>
              <w:snapToGrid w:val="0"/>
              <w:spacing w:after="0" w:line="240" w:lineRule="auto"/>
              <w:rPr>
                <w:bCs/>
                <w:sz w:val="22"/>
              </w:rPr>
            </w:pPr>
          </w:p>
        </w:tc>
        <w:tc>
          <w:tcPr>
            <w:tcW w:w="2694" w:type="dxa"/>
            <w:vMerge/>
            <w:shd w:val="clear" w:color="auto" w:fill="auto"/>
          </w:tcPr>
          <w:p w14:paraId="09D3F06D" w14:textId="77777777" w:rsidR="00004F4E" w:rsidRPr="00A35809" w:rsidRDefault="00004F4E" w:rsidP="0029415C">
            <w:pPr>
              <w:snapToGrid w:val="0"/>
              <w:spacing w:after="0" w:line="240" w:lineRule="auto"/>
              <w:jc w:val="center"/>
              <w:rPr>
                <w:bCs/>
                <w:sz w:val="22"/>
              </w:rPr>
            </w:pPr>
          </w:p>
        </w:tc>
        <w:tc>
          <w:tcPr>
            <w:tcW w:w="7120" w:type="dxa"/>
            <w:shd w:val="clear" w:color="auto" w:fill="auto"/>
          </w:tcPr>
          <w:p w14:paraId="22BB42E5" w14:textId="4D069910" w:rsidR="00004F4E" w:rsidRPr="00A35809" w:rsidRDefault="00004F4E" w:rsidP="00004F4E">
            <w:pPr>
              <w:spacing w:after="0" w:line="240" w:lineRule="auto"/>
              <w:ind w:firstLine="318"/>
              <w:jc w:val="both"/>
              <w:rPr>
                <w:sz w:val="22"/>
                <w:lang w:eastAsia="ru-RU"/>
              </w:rPr>
            </w:pPr>
            <w:r w:rsidRPr="00A35809">
              <w:rPr>
                <w:sz w:val="22"/>
                <w:lang w:eastAsia="ru-RU"/>
              </w:rPr>
              <w:t xml:space="preserve">3.4. </w:t>
            </w:r>
            <w:r w:rsidR="007F7761" w:rsidRPr="00A35809">
              <w:rPr>
                <w:sz w:val="22"/>
                <w:lang w:eastAsia="ru-RU"/>
              </w:rPr>
              <w:t>Чинні документи</w:t>
            </w:r>
            <w:r w:rsidRPr="00A35809">
              <w:rPr>
                <w:sz w:val="22"/>
                <w:lang w:eastAsia="ru-RU"/>
              </w:rPr>
              <w:t xml:space="preserve">, що підтверджують </w:t>
            </w:r>
            <w:r w:rsidR="00746C71" w:rsidRPr="00A35809">
              <w:rPr>
                <w:sz w:val="22"/>
                <w:lang w:eastAsia="ru-RU"/>
              </w:rPr>
              <w:t>право власності (</w:t>
            </w:r>
            <w:r w:rsidR="001A6650">
              <w:rPr>
                <w:sz w:val="22"/>
                <w:lang w:eastAsia="ru-RU"/>
              </w:rPr>
              <w:t>оренди</w:t>
            </w:r>
            <w:r w:rsidR="00746C71" w:rsidRPr="00A35809">
              <w:rPr>
                <w:sz w:val="22"/>
                <w:lang w:eastAsia="ru-RU"/>
              </w:rPr>
              <w:t>)</w:t>
            </w:r>
            <w:r w:rsidRPr="00A35809">
              <w:rPr>
                <w:sz w:val="22"/>
                <w:lang w:eastAsia="ru-RU"/>
              </w:rPr>
              <w:t xml:space="preserve"> на автотранспорт, що зазначений в довідці, складеній відповідно до п. 3.3</w:t>
            </w:r>
            <w:r w:rsidRPr="00A35809">
              <w:rPr>
                <w:sz w:val="22"/>
              </w:rPr>
              <w:t>.</w:t>
            </w:r>
          </w:p>
        </w:tc>
      </w:tr>
    </w:tbl>
    <w:p w14:paraId="399EAFCB" w14:textId="77777777" w:rsidR="00F5195A" w:rsidRPr="00A35809" w:rsidRDefault="00F5195A" w:rsidP="00F5195A">
      <w:pPr>
        <w:spacing w:line="240" w:lineRule="auto"/>
        <w:jc w:val="center"/>
        <w:rPr>
          <w:b/>
          <w:sz w:val="24"/>
          <w:lang w:eastAsia="ru-RU"/>
        </w:rPr>
      </w:pPr>
    </w:p>
    <w:p w14:paraId="17CAC6B8" w14:textId="77777777" w:rsidR="00F5195A" w:rsidRPr="00A35809" w:rsidRDefault="00C51D65" w:rsidP="00DD52AC">
      <w:pPr>
        <w:spacing w:after="0" w:line="240" w:lineRule="auto"/>
        <w:jc w:val="center"/>
        <w:rPr>
          <w:b/>
          <w:sz w:val="24"/>
          <w:lang w:eastAsia="ru-RU"/>
        </w:rPr>
      </w:pPr>
      <w:r w:rsidRPr="00A35809">
        <w:rPr>
          <w:b/>
          <w:sz w:val="24"/>
          <w:lang w:eastAsia="ru-RU"/>
        </w:rPr>
        <w:t xml:space="preserve">Розділ </w:t>
      </w:r>
      <w:r w:rsidR="00F5195A" w:rsidRPr="00A35809">
        <w:rPr>
          <w:b/>
          <w:sz w:val="24"/>
          <w:lang w:eastAsia="ru-RU"/>
        </w:rPr>
        <w:t xml:space="preserve">2. Перелік документів, </w:t>
      </w:r>
      <w:r w:rsidRPr="00A35809">
        <w:rPr>
          <w:b/>
          <w:bCs/>
          <w:sz w:val="24"/>
          <w:szCs w:val="24"/>
        </w:rPr>
        <w:t>що вимагаються</w:t>
      </w:r>
      <w:r w:rsidR="00F5195A" w:rsidRPr="00A35809">
        <w:rPr>
          <w:b/>
          <w:sz w:val="24"/>
          <w:lang w:eastAsia="ru-RU"/>
        </w:rPr>
        <w:t xml:space="preserve"> для підтвердження відповідності </w:t>
      </w:r>
      <w:r w:rsidRPr="00A35809">
        <w:rPr>
          <w:b/>
          <w:sz w:val="24"/>
          <w:lang w:eastAsia="ru-RU"/>
        </w:rPr>
        <w:t xml:space="preserve">тендерної пропозиції учасника </w:t>
      </w:r>
      <w:r w:rsidR="00F5195A" w:rsidRPr="00A35809">
        <w:rPr>
          <w:b/>
          <w:sz w:val="24"/>
          <w:lang w:eastAsia="ru-RU"/>
        </w:rPr>
        <w:t xml:space="preserve">вимогам тендерної документації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45"/>
      </w:tblGrid>
      <w:tr w:rsidR="00DF1D55" w14:paraId="3685231E"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936330B" w14:textId="77777777" w:rsidR="00DF1D55" w:rsidRDefault="00DF1D55">
            <w:pPr>
              <w:snapToGrid w:val="0"/>
              <w:spacing w:after="0" w:line="240" w:lineRule="auto"/>
              <w:ind w:right="-110"/>
              <w:rPr>
                <w:b/>
                <w:bCs/>
                <w:sz w:val="22"/>
                <w:lang w:eastAsia="ru-RU"/>
              </w:rPr>
            </w:pPr>
            <w:r>
              <w:rPr>
                <w:b/>
                <w:bCs/>
                <w:sz w:val="22"/>
              </w:rPr>
              <w:t>№п/п</w:t>
            </w:r>
          </w:p>
        </w:tc>
        <w:tc>
          <w:tcPr>
            <w:tcW w:w="9645" w:type="dxa"/>
            <w:tcBorders>
              <w:top w:val="single" w:sz="4" w:space="0" w:color="auto"/>
              <w:left w:val="single" w:sz="4" w:space="0" w:color="auto"/>
              <w:bottom w:val="single" w:sz="4" w:space="0" w:color="auto"/>
              <w:right w:val="single" w:sz="4" w:space="0" w:color="auto"/>
            </w:tcBorders>
            <w:hideMark/>
          </w:tcPr>
          <w:p w14:paraId="0F5121AA" w14:textId="77777777" w:rsidR="00DF1D55" w:rsidRDefault="00DF1D55">
            <w:pPr>
              <w:tabs>
                <w:tab w:val="left" w:pos="225"/>
              </w:tabs>
              <w:spacing w:after="0" w:line="240" w:lineRule="auto"/>
              <w:jc w:val="center"/>
              <w:rPr>
                <w:b/>
                <w:sz w:val="22"/>
                <w:lang w:eastAsia="ru-RU"/>
              </w:rPr>
            </w:pPr>
            <w:r>
              <w:rPr>
                <w:b/>
                <w:sz w:val="22"/>
                <w:lang w:eastAsia="ru-RU"/>
              </w:rPr>
              <w:t>Назва документа</w:t>
            </w:r>
          </w:p>
        </w:tc>
      </w:tr>
      <w:tr w:rsidR="00DF1D55" w14:paraId="73E97E6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CA0FDC2" w14:textId="77777777" w:rsidR="00DF1D55" w:rsidRDefault="00DF1D55">
            <w:pPr>
              <w:spacing w:after="0" w:line="240" w:lineRule="auto"/>
              <w:rPr>
                <w:bCs/>
                <w:sz w:val="22"/>
                <w:lang w:eastAsia="ru-RU"/>
              </w:rPr>
            </w:pPr>
            <w:r>
              <w:rPr>
                <w:bCs/>
                <w:sz w:val="22"/>
                <w:lang w:eastAsia="ru-RU"/>
              </w:rPr>
              <w:t>1</w:t>
            </w:r>
          </w:p>
        </w:tc>
        <w:tc>
          <w:tcPr>
            <w:tcW w:w="9645" w:type="dxa"/>
            <w:tcBorders>
              <w:top w:val="single" w:sz="4" w:space="0" w:color="auto"/>
              <w:left w:val="single" w:sz="4" w:space="0" w:color="auto"/>
              <w:bottom w:val="single" w:sz="4" w:space="0" w:color="auto"/>
              <w:right w:val="single" w:sz="4" w:space="0" w:color="auto"/>
            </w:tcBorders>
            <w:hideMark/>
          </w:tcPr>
          <w:p w14:paraId="3733B65F" w14:textId="77777777" w:rsidR="00DF1D55" w:rsidRDefault="00DF1D55">
            <w:pPr>
              <w:tabs>
                <w:tab w:val="left" w:pos="-252"/>
              </w:tabs>
              <w:spacing w:after="0" w:line="240" w:lineRule="auto"/>
              <w:ind w:firstLine="321"/>
              <w:jc w:val="both"/>
              <w:rPr>
                <w:sz w:val="22"/>
                <w:lang w:eastAsia="ru-RU"/>
              </w:rPr>
            </w:pPr>
            <w:r>
              <w:rPr>
                <w:sz w:val="22"/>
                <w:lang w:eastAsia="ru-RU"/>
              </w:rPr>
              <w:t>Довідка про учасника, що повинна містити наступні відомості:</w:t>
            </w:r>
          </w:p>
          <w:p w14:paraId="55E82B82" w14:textId="77777777" w:rsidR="00DF1D55" w:rsidRDefault="00DF1D55">
            <w:pPr>
              <w:tabs>
                <w:tab w:val="left" w:pos="-252"/>
              </w:tabs>
              <w:spacing w:after="0" w:line="240" w:lineRule="auto"/>
              <w:jc w:val="both"/>
              <w:rPr>
                <w:sz w:val="22"/>
                <w:lang w:eastAsia="ru-RU"/>
              </w:rPr>
            </w:pPr>
            <w:r>
              <w:rPr>
                <w:sz w:val="22"/>
                <w:lang w:eastAsia="ru-RU"/>
              </w:rPr>
              <w:t>- найменування учасника;</w:t>
            </w:r>
          </w:p>
          <w:p w14:paraId="46DA01A1" w14:textId="77777777" w:rsidR="00DF1D55" w:rsidRDefault="00DF1D55">
            <w:pPr>
              <w:tabs>
                <w:tab w:val="left" w:pos="-252"/>
              </w:tabs>
              <w:spacing w:after="0" w:line="240" w:lineRule="auto"/>
              <w:jc w:val="both"/>
              <w:rPr>
                <w:sz w:val="22"/>
                <w:lang w:eastAsia="ru-RU"/>
              </w:rPr>
            </w:pPr>
            <w:r>
              <w:rPr>
                <w:sz w:val="22"/>
                <w:lang w:eastAsia="ru-RU"/>
              </w:rPr>
              <w:t>- код ЄДРПОУ;</w:t>
            </w:r>
          </w:p>
          <w:p w14:paraId="347D4A71" w14:textId="77777777" w:rsidR="00DF1D55" w:rsidRDefault="00DF1D55">
            <w:pPr>
              <w:tabs>
                <w:tab w:val="left" w:pos="-252"/>
              </w:tabs>
              <w:spacing w:after="0" w:line="240" w:lineRule="auto"/>
              <w:jc w:val="both"/>
              <w:rPr>
                <w:sz w:val="22"/>
                <w:lang w:eastAsia="ru-RU"/>
              </w:rPr>
            </w:pPr>
            <w:r>
              <w:rPr>
                <w:sz w:val="22"/>
                <w:lang w:eastAsia="ru-RU"/>
              </w:rPr>
              <w:t>- П.І.Б. керівника;</w:t>
            </w:r>
          </w:p>
          <w:p w14:paraId="459D996E" w14:textId="77777777" w:rsidR="00DF1D55" w:rsidRDefault="00DF1D55">
            <w:pPr>
              <w:tabs>
                <w:tab w:val="left" w:pos="-252"/>
              </w:tabs>
              <w:spacing w:after="0" w:line="240" w:lineRule="auto"/>
              <w:jc w:val="both"/>
              <w:rPr>
                <w:sz w:val="22"/>
                <w:lang w:eastAsia="ru-RU"/>
              </w:rPr>
            </w:pPr>
            <w:r>
              <w:rPr>
                <w:sz w:val="22"/>
                <w:lang w:eastAsia="ru-RU"/>
              </w:rPr>
              <w:t xml:space="preserve">- </w:t>
            </w:r>
            <w:r>
              <w:rPr>
                <w:sz w:val="22"/>
              </w:rPr>
              <w:t xml:space="preserve">інформація про засновника та кінцевого </w:t>
            </w:r>
            <w:proofErr w:type="spellStart"/>
            <w:r>
              <w:rPr>
                <w:sz w:val="22"/>
              </w:rPr>
              <w:t>бенефіціарного</w:t>
            </w:r>
            <w:proofErr w:type="spellEnd"/>
            <w:r>
              <w:rPr>
                <w:sz w:val="22"/>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sz w:val="22"/>
              </w:rPr>
              <w:t>бенефіціарного</w:t>
            </w:r>
            <w:proofErr w:type="spellEnd"/>
            <w:r>
              <w:rPr>
                <w:sz w:val="22"/>
              </w:rPr>
              <w:t xml:space="preserve"> власника, адреса його місця проживання та громадянство*;</w:t>
            </w:r>
          </w:p>
          <w:p w14:paraId="4A13FCA2" w14:textId="77777777" w:rsidR="00DF1D55" w:rsidRDefault="00DF1D55">
            <w:pPr>
              <w:tabs>
                <w:tab w:val="left" w:pos="-252"/>
              </w:tabs>
              <w:spacing w:after="0" w:line="240" w:lineRule="auto"/>
              <w:jc w:val="both"/>
              <w:rPr>
                <w:b/>
                <w:sz w:val="22"/>
                <w:lang w:eastAsia="ru-RU"/>
              </w:rPr>
            </w:pPr>
            <w:r>
              <w:rPr>
                <w:sz w:val="22"/>
                <w:lang w:eastAsia="ru-RU"/>
              </w:rPr>
              <w:t>- місцезнаходження учасника (юридична адреса, фактична адреса, адреса для листування);</w:t>
            </w:r>
          </w:p>
          <w:p w14:paraId="7BCFAD5D" w14:textId="77777777" w:rsidR="00DF1D55" w:rsidRDefault="00DF1D55">
            <w:pPr>
              <w:tabs>
                <w:tab w:val="left" w:pos="-252"/>
              </w:tabs>
              <w:spacing w:after="0" w:line="240" w:lineRule="auto"/>
              <w:jc w:val="both"/>
              <w:rPr>
                <w:sz w:val="22"/>
                <w:lang w:eastAsia="ru-RU"/>
              </w:rPr>
            </w:pPr>
            <w:r>
              <w:rPr>
                <w:sz w:val="22"/>
                <w:lang w:eastAsia="ru-RU"/>
              </w:rPr>
              <w:t>- телефон;</w:t>
            </w:r>
          </w:p>
          <w:p w14:paraId="693AB2CE" w14:textId="77777777" w:rsidR="00DF1D55" w:rsidRDefault="00DF1D55">
            <w:pPr>
              <w:tabs>
                <w:tab w:val="left" w:pos="-252"/>
              </w:tabs>
              <w:spacing w:after="0" w:line="240" w:lineRule="auto"/>
              <w:jc w:val="both"/>
              <w:rPr>
                <w:sz w:val="22"/>
                <w:lang w:eastAsia="ru-RU"/>
              </w:rPr>
            </w:pPr>
            <w:r>
              <w:rPr>
                <w:sz w:val="22"/>
                <w:lang w:eastAsia="ru-RU"/>
              </w:rPr>
              <w:t>- адреса електронної пошти;</w:t>
            </w:r>
          </w:p>
          <w:p w14:paraId="0BEA89F1" w14:textId="77777777" w:rsidR="00DF1D55" w:rsidRDefault="00DF1D55">
            <w:pPr>
              <w:tabs>
                <w:tab w:val="left" w:pos="225"/>
              </w:tabs>
              <w:spacing w:after="0" w:line="240" w:lineRule="auto"/>
              <w:jc w:val="both"/>
              <w:rPr>
                <w:sz w:val="22"/>
                <w:lang w:eastAsia="ru-RU"/>
              </w:rPr>
            </w:pPr>
            <w:r>
              <w:rPr>
                <w:sz w:val="22"/>
                <w:lang w:eastAsia="ru-RU"/>
              </w:rPr>
              <w:t>- банківські реквізити (назва банку, МФО, рахунок).</w:t>
            </w:r>
          </w:p>
          <w:p w14:paraId="3FBA94C1" w14:textId="77777777" w:rsidR="00DF1D55" w:rsidRDefault="00DF1D55">
            <w:pPr>
              <w:tabs>
                <w:tab w:val="left" w:pos="225"/>
              </w:tabs>
              <w:spacing w:after="0" w:line="240" w:lineRule="auto"/>
              <w:jc w:val="both"/>
              <w:rPr>
                <w:sz w:val="22"/>
                <w:lang w:eastAsia="ru-RU"/>
              </w:rPr>
            </w:pPr>
            <w:r>
              <w:rPr>
                <w:i/>
                <w:color w:val="000000"/>
                <w:sz w:val="20"/>
                <w:szCs w:val="20"/>
              </w:rPr>
              <w:lastRenderedPageBreak/>
              <w:t xml:space="preserve">*Зазначається лише учасниками-юридичними особами, які повинні мати таку інформацію в Єдиному державному реєстрі юридичних осіб, фізичних осіб </w:t>
            </w:r>
            <w:r>
              <w:rPr>
                <w:i/>
                <w:sz w:val="20"/>
                <w:szCs w:val="20"/>
              </w:rPr>
              <w:t>—</w:t>
            </w:r>
            <w:r>
              <w:rPr>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i/>
                <w:sz w:val="20"/>
                <w:szCs w:val="20"/>
              </w:rPr>
              <w:t>—</w:t>
            </w:r>
            <w:r>
              <w:rPr>
                <w:i/>
                <w:color w:val="000000"/>
                <w:sz w:val="20"/>
                <w:szCs w:val="20"/>
              </w:rPr>
              <w:t xml:space="preserve"> підприємців та громадських формувань», та лише в період, коли Єдиний державний реєстр юридичних осіб, фізичних осіб </w:t>
            </w:r>
            <w:r>
              <w:rPr>
                <w:i/>
                <w:sz w:val="20"/>
                <w:szCs w:val="20"/>
              </w:rPr>
              <w:t>—</w:t>
            </w:r>
            <w:r>
              <w:rPr>
                <w:i/>
                <w:color w:val="000000"/>
                <w:sz w:val="20"/>
                <w:szCs w:val="20"/>
              </w:rPr>
              <w:t xml:space="preserve"> підприємців та громадських формувань не функціонує. </w:t>
            </w:r>
          </w:p>
        </w:tc>
      </w:tr>
      <w:tr w:rsidR="00DF1D55" w14:paraId="4F0029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FA37B3A" w14:textId="77777777" w:rsidR="00DF1D55" w:rsidRDefault="00DF1D55">
            <w:pPr>
              <w:spacing w:after="0" w:line="240" w:lineRule="auto"/>
              <w:rPr>
                <w:bCs/>
                <w:sz w:val="22"/>
                <w:lang w:eastAsia="ru-RU"/>
              </w:rPr>
            </w:pPr>
            <w:r>
              <w:rPr>
                <w:bCs/>
                <w:sz w:val="22"/>
                <w:lang w:eastAsia="ru-RU"/>
              </w:rPr>
              <w:lastRenderedPageBreak/>
              <w:t>2</w:t>
            </w:r>
          </w:p>
        </w:tc>
        <w:tc>
          <w:tcPr>
            <w:tcW w:w="9645" w:type="dxa"/>
            <w:tcBorders>
              <w:top w:val="single" w:sz="4" w:space="0" w:color="auto"/>
              <w:left w:val="single" w:sz="4" w:space="0" w:color="auto"/>
              <w:bottom w:val="single" w:sz="4" w:space="0" w:color="auto"/>
              <w:right w:val="single" w:sz="4" w:space="0" w:color="auto"/>
            </w:tcBorders>
            <w:hideMark/>
          </w:tcPr>
          <w:p w14:paraId="1DBB4E4B" w14:textId="77777777" w:rsidR="00DF1D55" w:rsidRDefault="00DF1D55">
            <w:pPr>
              <w:tabs>
                <w:tab w:val="left" w:pos="225"/>
              </w:tabs>
              <w:spacing w:after="0" w:line="240" w:lineRule="auto"/>
              <w:ind w:firstLine="321"/>
              <w:jc w:val="both"/>
              <w:rPr>
                <w:sz w:val="22"/>
                <w:lang w:eastAsia="ru-RU"/>
              </w:rPr>
            </w:pPr>
            <w:r>
              <w:rPr>
                <w:sz w:val="22"/>
                <w:lang w:eastAsia="ru-RU"/>
              </w:rPr>
              <w:t>Установчий документ – статут, засновницький договір тощо, затверджений в останній чинній редакції.</w:t>
            </w:r>
          </w:p>
          <w:p w14:paraId="35B74E24" w14:textId="77777777" w:rsidR="00DF1D55" w:rsidRDefault="00DF1D55">
            <w:pPr>
              <w:spacing w:after="0" w:line="240" w:lineRule="auto"/>
              <w:ind w:firstLine="326"/>
              <w:jc w:val="both"/>
              <w:rPr>
                <w:sz w:val="22"/>
                <w:lang w:eastAsia="ru-RU"/>
              </w:rPr>
            </w:pPr>
            <w:r>
              <w:rPr>
                <w:sz w:val="22"/>
                <w:lang w:eastAsia="ru-RU"/>
              </w:rPr>
              <w:t>З метою дотримання вимог статей 44-46 Закону України «Про товариства з обмеженою та додатковою відповідальністю» учасниками – товариствами з обмеженою або додатковою відповідальністю в складі тендерної пропозиції додатково надається:</w:t>
            </w:r>
          </w:p>
          <w:p w14:paraId="543D8C13" w14:textId="77777777" w:rsidR="00DF1D55" w:rsidRDefault="00DF1D55" w:rsidP="00DF1D55">
            <w:pPr>
              <w:numPr>
                <w:ilvl w:val="0"/>
                <w:numId w:val="37"/>
              </w:numPr>
              <w:spacing w:after="0" w:line="240" w:lineRule="auto"/>
              <w:ind w:left="319" w:hanging="302"/>
              <w:jc w:val="both"/>
              <w:rPr>
                <w:sz w:val="22"/>
                <w:lang w:eastAsia="ru-RU"/>
              </w:rPr>
            </w:pPr>
            <w:r>
              <w:rPr>
                <w:sz w:val="22"/>
                <w:lang w:eastAsia="ru-RU"/>
              </w:rPr>
              <w:t xml:space="preserve">звіт про фінансовий стан (форма № 1 Баланс) за останній звітний період з документом (чи реквізитом), що підтверджує його реєстрацію у центрі обробки електронних звітів </w:t>
            </w:r>
            <w:proofErr w:type="spellStart"/>
            <w:r>
              <w:rPr>
                <w:sz w:val="22"/>
                <w:lang w:eastAsia="ru-RU"/>
              </w:rPr>
              <w:t>Держстату</w:t>
            </w:r>
            <w:proofErr w:type="spellEnd"/>
            <w:r>
              <w:rPr>
                <w:sz w:val="22"/>
                <w:lang w:eastAsia="ru-RU"/>
              </w:rPr>
              <w:t xml:space="preserve"> України, – у випадку, якщо вартість правочину за результатами даної процедури закупівлі не перевищуватиме 50 відсотків вартості чистих активів товариства (Учасника) або</w:t>
            </w:r>
          </w:p>
          <w:p w14:paraId="58339C4D" w14:textId="77777777" w:rsidR="00DF1D55" w:rsidRDefault="00DF1D55" w:rsidP="00DF1D55">
            <w:pPr>
              <w:numPr>
                <w:ilvl w:val="0"/>
                <w:numId w:val="37"/>
              </w:numPr>
              <w:spacing w:after="0" w:line="240" w:lineRule="auto"/>
              <w:ind w:left="319" w:hanging="302"/>
              <w:jc w:val="both"/>
              <w:rPr>
                <w:sz w:val="22"/>
                <w:lang w:eastAsia="ru-RU"/>
              </w:rPr>
            </w:pPr>
            <w:r>
              <w:rPr>
                <w:sz w:val="22"/>
                <w:lang w:eastAsia="ru-RU"/>
              </w:rPr>
              <w:t>відповідна згода вищого органу управління товариства (учасника) – у випадку, якщо вартість правочину за результатами даної процедури закупівлі  перевищуватиме 50 відсотків вартості чистих активів товариства (учасника).</w:t>
            </w:r>
          </w:p>
        </w:tc>
      </w:tr>
      <w:tr w:rsidR="00DF1D55" w14:paraId="17528F9B"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43CC443" w14:textId="77777777" w:rsidR="00DF1D55" w:rsidRDefault="00DF1D55">
            <w:pPr>
              <w:spacing w:after="0" w:line="240" w:lineRule="auto"/>
              <w:rPr>
                <w:bCs/>
                <w:sz w:val="22"/>
                <w:lang w:eastAsia="ru-RU"/>
              </w:rPr>
            </w:pPr>
            <w:r>
              <w:rPr>
                <w:bCs/>
                <w:sz w:val="22"/>
                <w:lang w:eastAsia="ru-RU"/>
              </w:rPr>
              <w:t>3</w:t>
            </w:r>
          </w:p>
        </w:tc>
        <w:tc>
          <w:tcPr>
            <w:tcW w:w="9645" w:type="dxa"/>
            <w:tcBorders>
              <w:top w:val="single" w:sz="4" w:space="0" w:color="auto"/>
              <w:left w:val="single" w:sz="4" w:space="0" w:color="auto"/>
              <w:bottom w:val="single" w:sz="4" w:space="0" w:color="auto"/>
              <w:right w:val="single" w:sz="4" w:space="0" w:color="auto"/>
            </w:tcBorders>
            <w:hideMark/>
          </w:tcPr>
          <w:p w14:paraId="3A422A03" w14:textId="77777777" w:rsidR="00DF1D55" w:rsidRDefault="00DF1D55">
            <w:pPr>
              <w:spacing w:after="0" w:line="240" w:lineRule="auto"/>
              <w:ind w:firstLine="310"/>
              <w:jc w:val="both"/>
              <w:rPr>
                <w:color w:val="000000"/>
                <w:sz w:val="22"/>
              </w:rPr>
            </w:pPr>
            <w:r>
              <w:rPr>
                <w:sz w:val="22"/>
                <w:lang w:eastAsia="zh-CN"/>
              </w:rPr>
              <w:t>Тендерна пропозиція за формою, наведеною у Додатку 1 до тендерної документації.</w:t>
            </w:r>
          </w:p>
        </w:tc>
      </w:tr>
      <w:tr w:rsidR="00DF1D55" w14:paraId="5E4CC812"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55BF0F8" w14:textId="77777777" w:rsidR="00DF1D55" w:rsidRDefault="00DF1D55">
            <w:pPr>
              <w:spacing w:after="0" w:line="240" w:lineRule="auto"/>
              <w:rPr>
                <w:bCs/>
                <w:sz w:val="22"/>
                <w:lang w:eastAsia="ru-RU"/>
              </w:rPr>
            </w:pPr>
            <w:r>
              <w:rPr>
                <w:bCs/>
                <w:sz w:val="22"/>
                <w:lang w:eastAsia="ru-RU"/>
              </w:rPr>
              <w:t>4</w:t>
            </w:r>
          </w:p>
        </w:tc>
        <w:tc>
          <w:tcPr>
            <w:tcW w:w="9645" w:type="dxa"/>
            <w:tcBorders>
              <w:top w:val="single" w:sz="4" w:space="0" w:color="auto"/>
              <w:left w:val="single" w:sz="4" w:space="0" w:color="auto"/>
              <w:bottom w:val="single" w:sz="4" w:space="0" w:color="auto"/>
              <w:right w:val="single" w:sz="4" w:space="0" w:color="auto"/>
            </w:tcBorders>
            <w:hideMark/>
          </w:tcPr>
          <w:p w14:paraId="433834C2" w14:textId="77777777" w:rsidR="00DF1D55" w:rsidRDefault="00DF1D55">
            <w:pPr>
              <w:spacing w:after="0" w:line="240" w:lineRule="auto"/>
              <w:ind w:firstLine="310"/>
              <w:jc w:val="both"/>
              <w:rPr>
                <w:color w:val="000000"/>
                <w:sz w:val="22"/>
              </w:rPr>
            </w:pPr>
            <w:r>
              <w:rPr>
                <w:sz w:val="22"/>
              </w:rPr>
              <w:t>Тендерне забезпечення у формі банківської гарантії.</w:t>
            </w:r>
          </w:p>
        </w:tc>
      </w:tr>
      <w:tr w:rsidR="00DF1D55" w14:paraId="1F918C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42A45353" w14:textId="77777777" w:rsidR="00DF1D55" w:rsidRDefault="00DF1D55">
            <w:pPr>
              <w:spacing w:after="0" w:line="240" w:lineRule="auto"/>
              <w:rPr>
                <w:bCs/>
                <w:sz w:val="22"/>
                <w:lang w:eastAsia="ru-RU"/>
              </w:rPr>
            </w:pPr>
            <w:r>
              <w:rPr>
                <w:bCs/>
                <w:sz w:val="22"/>
                <w:lang w:eastAsia="ru-RU"/>
              </w:rPr>
              <w:t>5</w:t>
            </w:r>
          </w:p>
        </w:tc>
        <w:tc>
          <w:tcPr>
            <w:tcW w:w="9645" w:type="dxa"/>
            <w:tcBorders>
              <w:top w:val="single" w:sz="4" w:space="0" w:color="auto"/>
              <w:left w:val="single" w:sz="4" w:space="0" w:color="auto"/>
              <w:bottom w:val="single" w:sz="4" w:space="0" w:color="auto"/>
              <w:right w:val="single" w:sz="4" w:space="0" w:color="auto"/>
            </w:tcBorders>
            <w:hideMark/>
          </w:tcPr>
          <w:p w14:paraId="6D1A4F92" w14:textId="77777777" w:rsidR="006060CA" w:rsidRDefault="006060CA" w:rsidP="006060CA">
            <w:pPr>
              <w:spacing w:after="0" w:line="240" w:lineRule="auto"/>
              <w:ind w:firstLine="310"/>
              <w:jc w:val="both"/>
              <w:outlineLvl w:val="0"/>
              <w:rPr>
                <w:sz w:val="22"/>
                <w:lang w:eastAsia="zh-CN"/>
              </w:rPr>
            </w:pPr>
            <w:r>
              <w:rPr>
                <w:sz w:val="22"/>
              </w:rPr>
              <w:t xml:space="preserve">Технічна специфікація, складена відповідно до Додатку 2 </w:t>
            </w:r>
            <w:r>
              <w:rPr>
                <w:sz w:val="22"/>
                <w:lang w:eastAsia="zh-CN"/>
              </w:rPr>
              <w:t>до тендерної документації</w:t>
            </w:r>
            <w:r>
              <w:rPr>
                <w:sz w:val="22"/>
              </w:rPr>
              <w:t xml:space="preserve">, </w:t>
            </w:r>
            <w:r>
              <w:rPr>
                <w:sz w:val="22"/>
                <w:lang w:eastAsia="zh-CN"/>
              </w:rPr>
              <w:t>та:</w:t>
            </w:r>
          </w:p>
          <w:p w14:paraId="256B92E5" w14:textId="77777777" w:rsidR="006060CA" w:rsidRDefault="006060CA" w:rsidP="006060CA">
            <w:pPr>
              <w:numPr>
                <w:ilvl w:val="2"/>
                <w:numId w:val="42"/>
              </w:numPr>
              <w:tabs>
                <w:tab w:val="num" w:pos="454"/>
              </w:tabs>
              <w:spacing w:after="0" w:line="240" w:lineRule="auto"/>
              <w:ind w:left="462"/>
              <w:jc w:val="both"/>
              <w:outlineLvl w:val="0"/>
              <w:rPr>
                <w:sz w:val="22"/>
              </w:rPr>
            </w:pPr>
            <w:r>
              <w:rPr>
                <w:sz w:val="22"/>
                <w:lang w:eastAsia="zh-CN"/>
              </w:rPr>
              <w:t xml:space="preserve">документ за формою, наведеною у Додатку 2.1 до тендерної документації (у випадку, якщо учасник пропонує до постачання товар, </w:t>
            </w:r>
            <w:r>
              <w:rPr>
                <w:rFonts w:eastAsia="Arial"/>
                <w:sz w:val="22"/>
                <w:lang w:eastAsia="zh-CN"/>
              </w:rPr>
              <w:t xml:space="preserve">що повністю відповідає вимогам замовника та не є еквівалентом) </w:t>
            </w:r>
            <w:r>
              <w:rPr>
                <w:sz w:val="22"/>
                <w:lang w:eastAsia="zh-CN"/>
              </w:rPr>
              <w:t>або</w:t>
            </w:r>
          </w:p>
          <w:p w14:paraId="765E6D3C" w14:textId="7C999C28" w:rsidR="00DF1D55" w:rsidRPr="00A85AC6" w:rsidRDefault="006060CA" w:rsidP="00A85AC6">
            <w:pPr>
              <w:numPr>
                <w:ilvl w:val="2"/>
                <w:numId w:val="42"/>
              </w:numPr>
              <w:tabs>
                <w:tab w:val="num" w:pos="454"/>
              </w:tabs>
              <w:spacing w:after="0" w:line="240" w:lineRule="auto"/>
              <w:ind w:left="462"/>
              <w:jc w:val="both"/>
              <w:outlineLvl w:val="0"/>
              <w:rPr>
                <w:sz w:val="22"/>
                <w:lang w:eastAsia="ru-RU"/>
              </w:rPr>
            </w:pPr>
            <w:r>
              <w:rPr>
                <w:sz w:val="22"/>
                <w:lang w:eastAsia="zh-CN"/>
              </w:rPr>
              <w:t xml:space="preserve">документ за формою, наведеною у Додатку 2.2 до тендерної документації (у випадку, якщо учасник пропонує до постачання товар, </w:t>
            </w:r>
            <w:r>
              <w:rPr>
                <w:rFonts w:eastAsia="Arial"/>
                <w:sz w:val="22"/>
                <w:lang w:eastAsia="zh-CN"/>
              </w:rPr>
              <w:t>що є еквівалентом).</w:t>
            </w:r>
          </w:p>
        </w:tc>
      </w:tr>
      <w:tr w:rsidR="00902984" w14:paraId="07858303" w14:textId="77777777" w:rsidTr="00413A30">
        <w:tc>
          <w:tcPr>
            <w:tcW w:w="675" w:type="dxa"/>
            <w:tcBorders>
              <w:top w:val="single" w:sz="4" w:space="0" w:color="auto"/>
              <w:left w:val="single" w:sz="4" w:space="0" w:color="auto"/>
              <w:bottom w:val="single" w:sz="4" w:space="0" w:color="auto"/>
              <w:right w:val="single" w:sz="4" w:space="0" w:color="auto"/>
            </w:tcBorders>
          </w:tcPr>
          <w:p w14:paraId="1B709D3E" w14:textId="4C0FB45B" w:rsidR="00902984" w:rsidRDefault="00902984" w:rsidP="00902984">
            <w:pPr>
              <w:spacing w:after="0" w:line="240" w:lineRule="auto"/>
              <w:rPr>
                <w:bCs/>
                <w:sz w:val="22"/>
                <w:lang w:eastAsia="ru-RU"/>
              </w:rPr>
            </w:pPr>
            <w:r>
              <w:rPr>
                <w:bCs/>
                <w:sz w:val="22"/>
                <w:lang w:eastAsia="ru-RU"/>
              </w:rPr>
              <w:t>6</w:t>
            </w:r>
          </w:p>
        </w:tc>
        <w:tc>
          <w:tcPr>
            <w:tcW w:w="9645" w:type="dxa"/>
            <w:tcBorders>
              <w:top w:val="single" w:sz="4" w:space="0" w:color="auto"/>
              <w:left w:val="single" w:sz="4" w:space="0" w:color="auto"/>
              <w:bottom w:val="single" w:sz="4" w:space="0" w:color="auto"/>
              <w:right w:val="single" w:sz="4" w:space="0" w:color="auto"/>
            </w:tcBorders>
          </w:tcPr>
          <w:p w14:paraId="4A4D0354" w14:textId="2A68E488" w:rsidR="00902984" w:rsidRPr="00902984" w:rsidRDefault="00902984" w:rsidP="00902984">
            <w:pPr>
              <w:spacing w:after="0" w:line="240" w:lineRule="auto"/>
              <w:ind w:firstLine="310"/>
              <w:jc w:val="both"/>
              <w:outlineLvl w:val="0"/>
              <w:rPr>
                <w:sz w:val="22"/>
              </w:rPr>
            </w:pPr>
            <w:r w:rsidRPr="00902984">
              <w:rPr>
                <w:bCs/>
                <w:sz w:val="22"/>
              </w:rPr>
              <w:t>Довідка в довільній формі</w:t>
            </w:r>
            <w:r w:rsidRPr="00902984">
              <w:rPr>
                <w:sz w:val="22"/>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учасником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902984" w14:paraId="4F5C619B" w14:textId="77777777" w:rsidTr="00902984">
        <w:tc>
          <w:tcPr>
            <w:tcW w:w="675" w:type="dxa"/>
            <w:tcBorders>
              <w:top w:val="single" w:sz="4" w:space="0" w:color="auto"/>
              <w:left w:val="single" w:sz="4" w:space="0" w:color="auto"/>
              <w:bottom w:val="single" w:sz="4" w:space="0" w:color="auto"/>
              <w:right w:val="single" w:sz="4" w:space="0" w:color="auto"/>
            </w:tcBorders>
          </w:tcPr>
          <w:p w14:paraId="2DBF9F2B" w14:textId="1186E5D9" w:rsidR="00902984" w:rsidRDefault="00902984" w:rsidP="00902984">
            <w:pPr>
              <w:spacing w:after="0" w:line="240" w:lineRule="auto"/>
              <w:rPr>
                <w:bCs/>
                <w:sz w:val="22"/>
                <w:lang w:eastAsia="ru-RU"/>
              </w:rPr>
            </w:pPr>
            <w:r>
              <w:rPr>
                <w:bCs/>
                <w:sz w:val="22"/>
                <w:lang w:eastAsia="ru-RU"/>
              </w:rPr>
              <w:t>7</w:t>
            </w:r>
          </w:p>
        </w:tc>
        <w:tc>
          <w:tcPr>
            <w:tcW w:w="9645" w:type="dxa"/>
            <w:tcBorders>
              <w:top w:val="single" w:sz="4" w:space="0" w:color="auto"/>
              <w:left w:val="single" w:sz="4" w:space="0" w:color="auto"/>
              <w:bottom w:val="single" w:sz="4" w:space="0" w:color="auto"/>
              <w:right w:val="single" w:sz="4" w:space="0" w:color="auto"/>
            </w:tcBorders>
            <w:hideMark/>
          </w:tcPr>
          <w:p w14:paraId="7FBD04EC" w14:textId="77777777" w:rsidR="00902984" w:rsidRDefault="00902984" w:rsidP="00902984">
            <w:pPr>
              <w:tabs>
                <w:tab w:val="left" w:pos="-252"/>
                <w:tab w:val="left" w:pos="993"/>
              </w:tabs>
              <w:spacing w:after="0" w:line="240" w:lineRule="auto"/>
              <w:ind w:firstLine="321"/>
              <w:jc w:val="both"/>
              <w:rPr>
                <w:sz w:val="22"/>
                <w:lang w:eastAsia="ru-RU"/>
              </w:rPr>
            </w:pPr>
            <w:r>
              <w:rPr>
                <w:sz w:val="22"/>
                <w:lang w:eastAsia="ru-RU"/>
              </w:rPr>
              <w:t>Один із документів, зазначених нижче, що підтверджує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тендеру:</w:t>
            </w:r>
          </w:p>
          <w:p w14:paraId="1172DCBB" w14:textId="77777777" w:rsidR="00902984" w:rsidRDefault="00902984" w:rsidP="00902984">
            <w:pPr>
              <w:tabs>
                <w:tab w:val="left" w:pos="-252"/>
                <w:tab w:val="left" w:pos="993"/>
              </w:tabs>
              <w:spacing w:after="0" w:line="240" w:lineRule="auto"/>
              <w:jc w:val="both"/>
              <w:rPr>
                <w:sz w:val="22"/>
                <w:lang w:eastAsia="ru-RU"/>
              </w:rPr>
            </w:pPr>
            <w:r>
              <w:rPr>
                <w:sz w:val="22"/>
                <w:lang w:eastAsia="ru-RU"/>
              </w:rPr>
              <w:t>- протокол засновників (або витяг з нього);</w:t>
            </w:r>
          </w:p>
          <w:p w14:paraId="7E8AA34F" w14:textId="77777777" w:rsidR="00902984" w:rsidRDefault="00902984" w:rsidP="00902984">
            <w:pPr>
              <w:tabs>
                <w:tab w:val="left" w:pos="-252"/>
                <w:tab w:val="left" w:pos="993"/>
              </w:tabs>
              <w:spacing w:after="0" w:line="240" w:lineRule="auto"/>
              <w:jc w:val="both"/>
              <w:rPr>
                <w:sz w:val="22"/>
                <w:lang w:eastAsia="ru-RU"/>
              </w:rPr>
            </w:pPr>
            <w:r>
              <w:rPr>
                <w:sz w:val="22"/>
                <w:lang w:eastAsia="ru-RU"/>
              </w:rPr>
              <w:t>- наказ (або витяг з нього);</w:t>
            </w:r>
          </w:p>
          <w:p w14:paraId="27A80270" w14:textId="77777777" w:rsidR="00902984" w:rsidRDefault="00902984" w:rsidP="00902984">
            <w:pPr>
              <w:tabs>
                <w:tab w:val="left" w:pos="-252"/>
                <w:tab w:val="left" w:pos="993"/>
              </w:tabs>
              <w:spacing w:after="0" w:line="240" w:lineRule="auto"/>
              <w:jc w:val="both"/>
              <w:rPr>
                <w:sz w:val="22"/>
                <w:lang w:eastAsia="ru-RU"/>
              </w:rPr>
            </w:pPr>
            <w:r>
              <w:rPr>
                <w:sz w:val="22"/>
                <w:lang w:eastAsia="ru-RU"/>
              </w:rPr>
              <w:t>- довіреність, доручення або інший документ, що підтверджує вищевказані повноваження.</w:t>
            </w:r>
          </w:p>
          <w:p w14:paraId="2B49F583" w14:textId="73725C86" w:rsidR="00902984" w:rsidRPr="00774A7F" w:rsidRDefault="00902984" w:rsidP="00902984">
            <w:pPr>
              <w:spacing w:after="0" w:line="240" w:lineRule="auto"/>
              <w:ind w:firstLine="310"/>
              <w:jc w:val="both"/>
              <w:rPr>
                <w:strike/>
                <w:color w:val="000000"/>
                <w:sz w:val="22"/>
              </w:rPr>
            </w:pPr>
            <w:r>
              <w:rPr>
                <w:sz w:val="22"/>
                <w:lang w:eastAsia="ru-RU"/>
              </w:rPr>
              <w:t>У разі, якщо повноваження підтверджені довіреністю, учасник додатково подає протокол засновників про призначення на посаду (або витяг з нього) або наказ про призначення на посаду (або витяг з нього) на особу, що видала таку довіреність.</w:t>
            </w:r>
          </w:p>
        </w:tc>
      </w:tr>
      <w:tr w:rsidR="00902984" w14:paraId="440081F6" w14:textId="77777777" w:rsidTr="00902984">
        <w:tc>
          <w:tcPr>
            <w:tcW w:w="675" w:type="dxa"/>
            <w:tcBorders>
              <w:top w:val="single" w:sz="4" w:space="0" w:color="auto"/>
              <w:left w:val="single" w:sz="4" w:space="0" w:color="auto"/>
              <w:bottom w:val="single" w:sz="4" w:space="0" w:color="auto"/>
              <w:right w:val="single" w:sz="4" w:space="0" w:color="auto"/>
            </w:tcBorders>
          </w:tcPr>
          <w:p w14:paraId="261947EF" w14:textId="7F2C60B0" w:rsidR="00902984" w:rsidRDefault="00902984" w:rsidP="00902984">
            <w:pPr>
              <w:spacing w:after="0" w:line="240" w:lineRule="auto"/>
              <w:rPr>
                <w:bCs/>
                <w:sz w:val="22"/>
                <w:lang w:eastAsia="ru-RU"/>
              </w:rPr>
            </w:pPr>
            <w:r>
              <w:rPr>
                <w:bCs/>
                <w:sz w:val="22"/>
                <w:lang w:eastAsia="ru-RU"/>
              </w:rPr>
              <w:t>8</w:t>
            </w:r>
          </w:p>
        </w:tc>
        <w:tc>
          <w:tcPr>
            <w:tcW w:w="9645" w:type="dxa"/>
            <w:tcBorders>
              <w:top w:val="single" w:sz="4" w:space="0" w:color="auto"/>
              <w:left w:val="single" w:sz="4" w:space="0" w:color="auto"/>
              <w:bottom w:val="single" w:sz="4" w:space="0" w:color="auto"/>
              <w:right w:val="single" w:sz="4" w:space="0" w:color="auto"/>
            </w:tcBorders>
          </w:tcPr>
          <w:p w14:paraId="0313F826" w14:textId="77777777" w:rsidR="00902984" w:rsidRDefault="00902984" w:rsidP="00902984">
            <w:pPr>
              <w:spacing w:after="0" w:line="240" w:lineRule="auto"/>
              <w:ind w:firstLine="310"/>
              <w:jc w:val="both"/>
              <w:rPr>
                <w:sz w:val="22"/>
              </w:rPr>
            </w:pPr>
            <w:r>
              <w:rPr>
                <w:sz w:val="22"/>
              </w:rPr>
              <w:t>Довідка про осіб, які мають право підписувати тендерну пропозицію, укладати договори (угоди), пов’язані з господарською діяльністю учасника:</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559"/>
              <w:gridCol w:w="2695"/>
              <w:gridCol w:w="2836"/>
            </w:tblGrid>
            <w:tr w:rsidR="00902984" w14:paraId="49F162ED" w14:textId="77777777" w:rsidTr="00E10E1F">
              <w:tc>
                <w:tcPr>
                  <w:tcW w:w="2300" w:type="dxa"/>
                  <w:tcBorders>
                    <w:top w:val="single" w:sz="4" w:space="0" w:color="auto"/>
                    <w:left w:val="single" w:sz="4" w:space="0" w:color="auto"/>
                    <w:bottom w:val="single" w:sz="4" w:space="0" w:color="auto"/>
                    <w:right w:val="single" w:sz="4" w:space="0" w:color="auto"/>
                  </w:tcBorders>
                  <w:vAlign w:val="center"/>
                  <w:hideMark/>
                </w:tcPr>
                <w:p w14:paraId="302386CC" w14:textId="77777777" w:rsidR="00902984" w:rsidRDefault="00902984" w:rsidP="00902984">
                  <w:pPr>
                    <w:tabs>
                      <w:tab w:val="left" w:pos="1080"/>
                    </w:tabs>
                    <w:spacing w:after="0" w:line="240" w:lineRule="auto"/>
                    <w:ind w:hanging="3"/>
                    <w:jc w:val="both"/>
                    <w:rPr>
                      <w:sz w:val="20"/>
                      <w:szCs w:val="20"/>
                    </w:rPr>
                  </w:pPr>
                  <w:r>
                    <w:rPr>
                      <w:sz w:val="20"/>
                      <w:szCs w:val="20"/>
                    </w:rPr>
                    <w:t xml:space="preserve"> Прізвище, ім’я по батькові особи, яка має право підписувати тендерну пропозицію та укладати договори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F71468" w14:textId="77777777" w:rsidR="00902984" w:rsidRDefault="00902984" w:rsidP="00902984">
                  <w:pPr>
                    <w:tabs>
                      <w:tab w:val="left" w:pos="1080"/>
                    </w:tabs>
                    <w:spacing w:after="0" w:line="240" w:lineRule="auto"/>
                    <w:jc w:val="both"/>
                    <w:rPr>
                      <w:sz w:val="20"/>
                      <w:szCs w:val="20"/>
                    </w:rPr>
                  </w:pPr>
                  <w:r>
                    <w:rPr>
                      <w:sz w:val="20"/>
                      <w:szCs w:val="20"/>
                    </w:rPr>
                    <w:t>Посада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AD6B185" w14:textId="77777777" w:rsidR="00902984" w:rsidRDefault="00902984" w:rsidP="00902984">
                  <w:pPr>
                    <w:tabs>
                      <w:tab w:val="left" w:pos="1080"/>
                    </w:tabs>
                    <w:spacing w:after="0" w:line="240" w:lineRule="auto"/>
                    <w:jc w:val="both"/>
                    <w:rPr>
                      <w:sz w:val="20"/>
                      <w:szCs w:val="20"/>
                    </w:rPr>
                  </w:pPr>
                  <w:r>
                    <w:rPr>
                      <w:sz w:val="20"/>
                      <w:szCs w:val="20"/>
                    </w:rPr>
                    <w:t>Зазначається документ, що підтверджує правоздатність особи на підписання тендерної пропозиції та укладення договору про закупівлю (документ повинен бути наданий учасником в складі тендерної пропозиції)</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65300E" w14:textId="77777777" w:rsidR="00902984" w:rsidRDefault="00902984" w:rsidP="00902984">
                  <w:pPr>
                    <w:tabs>
                      <w:tab w:val="left" w:pos="1080"/>
                    </w:tabs>
                    <w:spacing w:after="0" w:line="240" w:lineRule="auto"/>
                    <w:ind w:firstLine="15"/>
                    <w:jc w:val="both"/>
                    <w:rPr>
                      <w:sz w:val="20"/>
                      <w:szCs w:val="20"/>
                    </w:rPr>
                  </w:pPr>
                  <w:r>
                    <w:rPr>
                      <w:sz w:val="20"/>
                      <w:szCs w:val="20"/>
                    </w:rPr>
                    <w:t xml:space="preserve">Право на вчинення дій (підписувати тендерну пропозицію, укладати договір) </w:t>
                  </w:r>
                </w:p>
              </w:tc>
            </w:tr>
            <w:tr w:rsidR="00902984" w14:paraId="0090966C" w14:textId="77777777" w:rsidTr="00E10E1F">
              <w:tc>
                <w:tcPr>
                  <w:tcW w:w="2300" w:type="dxa"/>
                  <w:tcBorders>
                    <w:top w:val="single" w:sz="4" w:space="0" w:color="auto"/>
                    <w:left w:val="single" w:sz="4" w:space="0" w:color="auto"/>
                    <w:bottom w:val="single" w:sz="4" w:space="0" w:color="auto"/>
                    <w:right w:val="single" w:sz="4" w:space="0" w:color="auto"/>
                  </w:tcBorders>
                </w:tcPr>
                <w:p w14:paraId="4C6CEFC5" w14:textId="77777777" w:rsidR="00902984" w:rsidRDefault="00902984" w:rsidP="00902984">
                  <w:pPr>
                    <w:tabs>
                      <w:tab w:val="left" w:pos="1080"/>
                    </w:tabs>
                    <w:spacing w:after="0" w:line="240" w:lineRule="auto"/>
                    <w:ind w:firstLine="576"/>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A3731F6" w14:textId="77777777" w:rsidR="00902984" w:rsidRDefault="00902984" w:rsidP="00902984">
                  <w:pPr>
                    <w:tabs>
                      <w:tab w:val="left" w:pos="1080"/>
                    </w:tabs>
                    <w:spacing w:after="0" w:line="240" w:lineRule="auto"/>
                    <w:ind w:firstLine="576"/>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284523C" w14:textId="77777777" w:rsidR="00902984" w:rsidRDefault="00902984" w:rsidP="00902984">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29536D30" w14:textId="77777777" w:rsidR="00902984" w:rsidRDefault="00902984" w:rsidP="00902984">
                  <w:pPr>
                    <w:tabs>
                      <w:tab w:val="left" w:pos="1080"/>
                    </w:tabs>
                    <w:spacing w:after="0" w:line="240" w:lineRule="auto"/>
                    <w:rPr>
                      <w:sz w:val="20"/>
                      <w:szCs w:val="20"/>
                    </w:rPr>
                  </w:pPr>
                  <w:r>
                    <w:rPr>
                      <w:sz w:val="20"/>
                      <w:szCs w:val="20"/>
                    </w:rPr>
                    <w:t>Підписувати тендерну пропозицію</w:t>
                  </w:r>
                </w:p>
              </w:tc>
            </w:tr>
            <w:tr w:rsidR="00902984" w14:paraId="543B64BF" w14:textId="77777777" w:rsidTr="00E10E1F">
              <w:tc>
                <w:tcPr>
                  <w:tcW w:w="2300" w:type="dxa"/>
                  <w:tcBorders>
                    <w:top w:val="single" w:sz="4" w:space="0" w:color="auto"/>
                    <w:left w:val="single" w:sz="4" w:space="0" w:color="auto"/>
                    <w:bottom w:val="single" w:sz="4" w:space="0" w:color="auto"/>
                    <w:right w:val="single" w:sz="4" w:space="0" w:color="auto"/>
                  </w:tcBorders>
                </w:tcPr>
                <w:p w14:paraId="45E75865" w14:textId="77777777" w:rsidR="00902984" w:rsidRDefault="00902984" w:rsidP="00902984">
                  <w:pPr>
                    <w:tabs>
                      <w:tab w:val="left" w:pos="1080"/>
                    </w:tabs>
                    <w:spacing w:after="0" w:line="240" w:lineRule="auto"/>
                    <w:ind w:hanging="3"/>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36E625" w14:textId="77777777" w:rsidR="00902984" w:rsidRDefault="00902984" w:rsidP="00902984">
                  <w:pPr>
                    <w:tabs>
                      <w:tab w:val="left" w:pos="1080"/>
                    </w:tabs>
                    <w:spacing w:after="0" w:line="240" w:lineRule="auto"/>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027FB5F" w14:textId="77777777" w:rsidR="00902984" w:rsidRDefault="00902984" w:rsidP="00902984">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8E354DC" w14:textId="77777777" w:rsidR="00902984" w:rsidRDefault="00902984" w:rsidP="00902984">
                  <w:pPr>
                    <w:tabs>
                      <w:tab w:val="left" w:pos="1080"/>
                    </w:tabs>
                    <w:spacing w:after="0" w:line="240" w:lineRule="auto"/>
                    <w:rPr>
                      <w:sz w:val="20"/>
                      <w:szCs w:val="20"/>
                    </w:rPr>
                  </w:pPr>
                  <w:r>
                    <w:rPr>
                      <w:sz w:val="20"/>
                      <w:szCs w:val="20"/>
                    </w:rPr>
                    <w:t>Укладати договір за результатами процедури закупівлі</w:t>
                  </w:r>
                </w:p>
              </w:tc>
            </w:tr>
          </w:tbl>
          <w:p w14:paraId="3F15D7B1" w14:textId="473D6A50" w:rsidR="00902984" w:rsidRDefault="00902984" w:rsidP="00902984">
            <w:pPr>
              <w:tabs>
                <w:tab w:val="left" w:pos="225"/>
              </w:tabs>
              <w:spacing w:after="0" w:line="240" w:lineRule="auto"/>
              <w:ind w:firstLine="321"/>
              <w:jc w:val="both"/>
              <w:rPr>
                <w:sz w:val="22"/>
                <w:lang w:eastAsia="ru-RU"/>
              </w:rPr>
            </w:pPr>
          </w:p>
        </w:tc>
      </w:tr>
      <w:tr w:rsidR="00902984" w14:paraId="1CD29CD4" w14:textId="77777777" w:rsidTr="00902984">
        <w:trPr>
          <w:trHeight w:val="462"/>
        </w:trPr>
        <w:tc>
          <w:tcPr>
            <w:tcW w:w="675" w:type="dxa"/>
            <w:tcBorders>
              <w:top w:val="single" w:sz="4" w:space="0" w:color="auto"/>
              <w:left w:val="single" w:sz="4" w:space="0" w:color="auto"/>
              <w:bottom w:val="single" w:sz="4" w:space="0" w:color="auto"/>
              <w:right w:val="single" w:sz="4" w:space="0" w:color="auto"/>
            </w:tcBorders>
          </w:tcPr>
          <w:p w14:paraId="628690FC" w14:textId="64863C3E" w:rsidR="00902984" w:rsidRDefault="00902984" w:rsidP="00902984">
            <w:pPr>
              <w:spacing w:after="0" w:line="240" w:lineRule="auto"/>
              <w:rPr>
                <w:bCs/>
                <w:sz w:val="22"/>
                <w:lang w:eastAsia="ru-RU"/>
              </w:rPr>
            </w:pPr>
            <w:r>
              <w:rPr>
                <w:bCs/>
                <w:sz w:val="22"/>
                <w:lang w:eastAsia="ru-RU"/>
              </w:rPr>
              <w:lastRenderedPageBreak/>
              <w:t>9</w:t>
            </w:r>
          </w:p>
        </w:tc>
        <w:tc>
          <w:tcPr>
            <w:tcW w:w="9645" w:type="dxa"/>
            <w:tcBorders>
              <w:top w:val="single" w:sz="4" w:space="0" w:color="auto"/>
              <w:left w:val="single" w:sz="4" w:space="0" w:color="auto"/>
              <w:bottom w:val="single" w:sz="4" w:space="0" w:color="auto"/>
              <w:right w:val="single" w:sz="4" w:space="0" w:color="auto"/>
            </w:tcBorders>
            <w:hideMark/>
          </w:tcPr>
          <w:p w14:paraId="6B2F9E23" w14:textId="03C5E27F" w:rsidR="00902984" w:rsidRDefault="00902984" w:rsidP="00902984">
            <w:pPr>
              <w:tabs>
                <w:tab w:val="left" w:pos="225"/>
              </w:tabs>
              <w:spacing w:after="0" w:line="240" w:lineRule="auto"/>
              <w:ind w:firstLine="321"/>
              <w:jc w:val="both"/>
              <w:rPr>
                <w:sz w:val="22"/>
                <w:lang w:eastAsia="ru-RU"/>
              </w:rPr>
            </w:pPr>
            <w:r>
              <w:rPr>
                <w:color w:val="000000"/>
                <w:sz w:val="22"/>
              </w:rPr>
              <w:t>Лист</w:t>
            </w:r>
            <w:r>
              <w:rPr>
                <w:rFonts w:eastAsia="Arial"/>
                <w:color w:val="000000"/>
                <w:sz w:val="22"/>
                <w:lang w:eastAsia="zh-CN"/>
              </w:rPr>
              <w:t xml:space="preserve">-гарантія </w:t>
            </w:r>
            <w:r>
              <w:rPr>
                <w:color w:val="000000"/>
                <w:sz w:val="22"/>
              </w:rPr>
              <w:t>щодо можливості учасника здійснити поставку товару протягом 1 доби з моменту отримання заявки від замовника.</w:t>
            </w:r>
          </w:p>
        </w:tc>
      </w:tr>
      <w:tr w:rsidR="00902984" w14:paraId="72E7A02E" w14:textId="77777777" w:rsidTr="00902984">
        <w:tc>
          <w:tcPr>
            <w:tcW w:w="675" w:type="dxa"/>
            <w:tcBorders>
              <w:top w:val="single" w:sz="4" w:space="0" w:color="auto"/>
              <w:left w:val="single" w:sz="4" w:space="0" w:color="auto"/>
              <w:bottom w:val="single" w:sz="4" w:space="0" w:color="auto"/>
              <w:right w:val="single" w:sz="4" w:space="0" w:color="auto"/>
            </w:tcBorders>
          </w:tcPr>
          <w:p w14:paraId="56D72B16" w14:textId="0CC1FD8E" w:rsidR="00902984" w:rsidRDefault="00902984" w:rsidP="00902984">
            <w:pPr>
              <w:spacing w:after="0" w:line="240" w:lineRule="auto"/>
              <w:rPr>
                <w:bCs/>
                <w:sz w:val="22"/>
                <w:lang w:eastAsia="ru-RU"/>
              </w:rPr>
            </w:pPr>
            <w:r>
              <w:rPr>
                <w:bCs/>
                <w:sz w:val="22"/>
                <w:lang w:eastAsia="ru-RU"/>
              </w:rPr>
              <w:t>10</w:t>
            </w:r>
          </w:p>
        </w:tc>
        <w:tc>
          <w:tcPr>
            <w:tcW w:w="9645" w:type="dxa"/>
            <w:tcBorders>
              <w:top w:val="single" w:sz="4" w:space="0" w:color="auto"/>
              <w:left w:val="single" w:sz="4" w:space="0" w:color="auto"/>
              <w:bottom w:val="single" w:sz="4" w:space="0" w:color="auto"/>
              <w:right w:val="single" w:sz="4" w:space="0" w:color="auto"/>
            </w:tcBorders>
          </w:tcPr>
          <w:p w14:paraId="179CBC11" w14:textId="598EE3D9" w:rsidR="00902984" w:rsidRDefault="00902984" w:rsidP="00902984">
            <w:pPr>
              <w:spacing w:after="0" w:line="240" w:lineRule="auto"/>
              <w:ind w:firstLine="310"/>
              <w:jc w:val="both"/>
              <w:rPr>
                <w:sz w:val="22"/>
              </w:rPr>
            </w:pPr>
            <w:r>
              <w:rPr>
                <w:color w:val="000000"/>
                <w:sz w:val="22"/>
              </w:rPr>
              <w:t>Лист</w:t>
            </w:r>
            <w:r>
              <w:rPr>
                <w:rFonts w:eastAsia="Arial"/>
                <w:color w:val="000000"/>
                <w:sz w:val="22"/>
                <w:lang w:eastAsia="zh-CN"/>
              </w:rPr>
              <w:t xml:space="preserve">-гарантія </w:t>
            </w:r>
            <w:r>
              <w:rPr>
                <w:color w:val="000000"/>
                <w:sz w:val="22"/>
              </w:rPr>
              <w:t xml:space="preserve">про те,  що учасник  має змогу та </w:t>
            </w:r>
            <w:proofErr w:type="spellStart"/>
            <w:r>
              <w:rPr>
                <w:color w:val="000000"/>
                <w:sz w:val="22"/>
              </w:rPr>
              <w:t>зобовʼязується</w:t>
            </w:r>
            <w:proofErr w:type="spellEnd"/>
            <w:r>
              <w:rPr>
                <w:color w:val="000000"/>
                <w:sz w:val="22"/>
              </w:rPr>
              <w:t xml:space="preserve"> здійснити поставку всієї партії (кількості) товару відповідно до технічної специфікації (Додаток 2 </w:t>
            </w:r>
            <w:r>
              <w:rPr>
                <w:color w:val="000000"/>
                <w:sz w:val="22"/>
                <w:lang w:eastAsia="zh-CN"/>
              </w:rPr>
              <w:t>до тендерної документації</w:t>
            </w:r>
            <w:r>
              <w:rPr>
                <w:color w:val="000000"/>
                <w:sz w:val="22"/>
              </w:rPr>
              <w:t xml:space="preserve">) у строк, що не перевищує трьох робочих днів з дати надсилання замовником у будь-який спосіб (поштою, електронною поштою, </w:t>
            </w:r>
            <w:proofErr w:type="spellStart"/>
            <w:r>
              <w:rPr>
                <w:color w:val="000000"/>
                <w:sz w:val="22"/>
              </w:rPr>
              <w:t>курʼєрською</w:t>
            </w:r>
            <w:proofErr w:type="spellEnd"/>
            <w:r>
              <w:rPr>
                <w:color w:val="000000"/>
                <w:sz w:val="22"/>
              </w:rPr>
              <w:t xml:space="preserve"> доставкою, факсимільним </w:t>
            </w:r>
            <w:proofErr w:type="spellStart"/>
            <w:r>
              <w:rPr>
                <w:color w:val="000000"/>
                <w:sz w:val="22"/>
              </w:rPr>
              <w:t>звʼязком</w:t>
            </w:r>
            <w:proofErr w:type="spellEnd"/>
            <w:r>
              <w:rPr>
                <w:color w:val="000000"/>
                <w:sz w:val="22"/>
              </w:rPr>
              <w:t xml:space="preserve"> тощо) такої вимоги (заявки) на поставку товару.</w:t>
            </w:r>
          </w:p>
        </w:tc>
      </w:tr>
      <w:tr w:rsidR="00902984" w14:paraId="7020456B" w14:textId="77777777" w:rsidTr="00902984">
        <w:tc>
          <w:tcPr>
            <w:tcW w:w="675" w:type="dxa"/>
            <w:tcBorders>
              <w:top w:val="single" w:sz="4" w:space="0" w:color="auto"/>
              <w:left w:val="single" w:sz="4" w:space="0" w:color="auto"/>
              <w:bottom w:val="single" w:sz="4" w:space="0" w:color="auto"/>
              <w:right w:val="single" w:sz="4" w:space="0" w:color="auto"/>
            </w:tcBorders>
          </w:tcPr>
          <w:p w14:paraId="3AF8F3E8" w14:textId="50E7C2C7" w:rsidR="00902984" w:rsidRDefault="00902984" w:rsidP="00902984">
            <w:pPr>
              <w:spacing w:after="0" w:line="240" w:lineRule="auto"/>
              <w:rPr>
                <w:bCs/>
                <w:sz w:val="22"/>
                <w:lang w:eastAsia="ru-RU"/>
              </w:rPr>
            </w:pPr>
            <w:r>
              <w:rPr>
                <w:bCs/>
                <w:sz w:val="22"/>
                <w:lang w:eastAsia="ru-RU"/>
              </w:rPr>
              <w:t>11</w:t>
            </w:r>
          </w:p>
        </w:tc>
        <w:tc>
          <w:tcPr>
            <w:tcW w:w="9645" w:type="dxa"/>
            <w:tcBorders>
              <w:top w:val="single" w:sz="4" w:space="0" w:color="auto"/>
              <w:left w:val="single" w:sz="4" w:space="0" w:color="auto"/>
              <w:bottom w:val="single" w:sz="4" w:space="0" w:color="auto"/>
              <w:right w:val="single" w:sz="4" w:space="0" w:color="auto"/>
            </w:tcBorders>
          </w:tcPr>
          <w:p w14:paraId="57210866" w14:textId="77777777" w:rsidR="001E13F5" w:rsidRDefault="001E13F5" w:rsidP="001E13F5">
            <w:pPr>
              <w:spacing w:after="0" w:line="240" w:lineRule="auto"/>
              <w:ind w:firstLine="310"/>
              <w:jc w:val="both"/>
              <w:rPr>
                <w:rFonts w:eastAsia="Calibri"/>
                <w:sz w:val="22"/>
                <w:shd w:val="clear" w:color="auto" w:fill="FFFFFF"/>
                <w:lang w:eastAsia="ru-RU"/>
              </w:rPr>
            </w:pPr>
            <w:r w:rsidRPr="0029264E">
              <w:rPr>
                <w:rFonts w:eastAsia="Calibri"/>
                <w:sz w:val="22"/>
                <w:shd w:val="clear" w:color="auto" w:fill="FFFFFF"/>
                <w:lang w:eastAsia="ru-RU"/>
              </w:rPr>
              <w:t>Один з таких документів:</w:t>
            </w:r>
          </w:p>
          <w:p w14:paraId="294C04FA" w14:textId="60339B3D" w:rsidR="001E13F5" w:rsidRDefault="001E13F5" w:rsidP="001E13F5">
            <w:pPr>
              <w:numPr>
                <w:ilvl w:val="2"/>
                <w:numId w:val="43"/>
              </w:numPr>
              <w:tabs>
                <w:tab w:val="num" w:pos="179"/>
              </w:tabs>
              <w:spacing w:after="0" w:line="240" w:lineRule="auto"/>
              <w:ind w:left="37" w:firstLine="0"/>
              <w:jc w:val="both"/>
              <w:rPr>
                <w:sz w:val="22"/>
              </w:rPr>
            </w:pPr>
            <w:r>
              <w:rPr>
                <w:rFonts w:eastAsia="Calibri"/>
                <w:sz w:val="22"/>
                <w:shd w:val="clear" w:color="auto" w:fill="FFFFFF"/>
                <w:lang w:eastAsia="ru-RU"/>
              </w:rPr>
              <w:t>свідоцтво про реєстрацію платника податку на додану вартість або витяг з реєстру платників податку на додану вартість про реєстрацію учасника платником податку на додану вартість – якщо учасник зареєстрований платником податку на додану вартість</w:t>
            </w:r>
            <w:r w:rsidR="0029264E">
              <w:rPr>
                <w:rFonts w:eastAsia="Calibri"/>
                <w:sz w:val="22"/>
                <w:shd w:val="clear" w:color="auto" w:fill="FFFFFF"/>
                <w:lang w:eastAsia="ru-RU"/>
              </w:rPr>
              <w:t xml:space="preserve"> або</w:t>
            </w:r>
          </w:p>
          <w:p w14:paraId="7BB1D409" w14:textId="6467AF14" w:rsidR="00902984" w:rsidRDefault="001E13F5" w:rsidP="001E13F5">
            <w:pPr>
              <w:tabs>
                <w:tab w:val="left" w:pos="993"/>
              </w:tabs>
              <w:spacing w:after="0" w:line="240" w:lineRule="auto"/>
              <w:ind w:firstLine="321"/>
              <w:jc w:val="both"/>
              <w:rPr>
                <w:sz w:val="22"/>
              </w:rPr>
            </w:pPr>
            <w:r>
              <w:rPr>
                <w:rFonts w:eastAsia="Calibri"/>
                <w:sz w:val="22"/>
                <w:shd w:val="clear" w:color="auto" w:fill="FFFFFF"/>
                <w:lang w:eastAsia="ru-RU"/>
              </w:rPr>
              <w:t>свідоцтво про реєстрацію платника єдиного податку або витяг з реєстру платників єдиного податку – якщо учасник не зареєстрований платником податку на додану вартість.</w:t>
            </w:r>
          </w:p>
        </w:tc>
      </w:tr>
      <w:tr w:rsidR="00902984" w14:paraId="18423ECB"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2114064B" w14:textId="77777777" w:rsidR="00902984" w:rsidRDefault="00902984" w:rsidP="00902984">
            <w:pPr>
              <w:spacing w:after="0" w:line="240" w:lineRule="auto"/>
              <w:jc w:val="center"/>
              <w:rPr>
                <w:b/>
                <w:sz w:val="22"/>
              </w:rPr>
            </w:pPr>
            <w:r>
              <w:rPr>
                <w:b/>
                <w:sz w:val="22"/>
              </w:rPr>
              <w:t>Документи, що додатково надають акціонерні товариства</w:t>
            </w:r>
          </w:p>
        </w:tc>
      </w:tr>
      <w:tr w:rsidR="00902984" w14:paraId="2933E4AA" w14:textId="77777777" w:rsidTr="00902984">
        <w:tc>
          <w:tcPr>
            <w:tcW w:w="675" w:type="dxa"/>
            <w:tcBorders>
              <w:top w:val="single" w:sz="4" w:space="0" w:color="auto"/>
              <w:left w:val="single" w:sz="4" w:space="0" w:color="auto"/>
              <w:bottom w:val="single" w:sz="4" w:space="0" w:color="auto"/>
              <w:right w:val="single" w:sz="4" w:space="0" w:color="auto"/>
            </w:tcBorders>
          </w:tcPr>
          <w:p w14:paraId="406FB987" w14:textId="35B8FBFE" w:rsidR="00902984" w:rsidRDefault="00902984" w:rsidP="00902984">
            <w:pPr>
              <w:spacing w:after="0" w:line="240" w:lineRule="auto"/>
              <w:rPr>
                <w:bCs/>
                <w:sz w:val="22"/>
                <w:lang w:val="ru-RU" w:eastAsia="ru-RU"/>
              </w:rPr>
            </w:pPr>
            <w:r>
              <w:rPr>
                <w:bCs/>
                <w:sz w:val="22"/>
                <w:lang w:eastAsia="ru-RU"/>
              </w:rPr>
              <w:t>12</w:t>
            </w:r>
          </w:p>
        </w:tc>
        <w:tc>
          <w:tcPr>
            <w:tcW w:w="9645" w:type="dxa"/>
            <w:tcBorders>
              <w:top w:val="single" w:sz="4" w:space="0" w:color="auto"/>
              <w:left w:val="single" w:sz="4" w:space="0" w:color="auto"/>
              <w:bottom w:val="single" w:sz="4" w:space="0" w:color="auto"/>
              <w:right w:val="single" w:sz="4" w:space="0" w:color="auto"/>
            </w:tcBorders>
            <w:hideMark/>
          </w:tcPr>
          <w:p w14:paraId="192D4A56" w14:textId="77777777" w:rsidR="00902984" w:rsidRDefault="00902984" w:rsidP="00902984">
            <w:pPr>
              <w:tabs>
                <w:tab w:val="left" w:pos="993"/>
              </w:tabs>
              <w:spacing w:after="0" w:line="240" w:lineRule="auto"/>
              <w:ind w:firstLine="310"/>
              <w:jc w:val="both"/>
              <w:rPr>
                <w:sz w:val="22"/>
              </w:rPr>
            </w:pPr>
            <w:r>
              <w:rPr>
                <w:sz w:val="22"/>
              </w:rPr>
              <w:t>Документ, виданий Уповноваженим органом, що містить інформацію про  власників цінних паперів, які володіють пакетом акцій 25 % та більше статутного капіталу. У разі, якщо усі власники цінних паперів володіють пакетом акцій, що становить менше 25% статутного капіталу, учасник повинен надати довідку у довільній формі із зазначенням цього та документ, виданий Уповноваженим органом, що підтверджує володіння відповідним пакетом акцій.</w:t>
            </w:r>
          </w:p>
          <w:p w14:paraId="798973FF" w14:textId="7A7C1E2B" w:rsidR="00902984" w:rsidRDefault="00902984" w:rsidP="00902984">
            <w:pPr>
              <w:tabs>
                <w:tab w:val="left" w:pos="993"/>
              </w:tabs>
              <w:spacing w:after="0" w:line="240" w:lineRule="auto"/>
              <w:ind w:firstLine="310"/>
              <w:jc w:val="both"/>
              <w:rPr>
                <w:color w:val="FF0000"/>
                <w:sz w:val="22"/>
              </w:rPr>
            </w:pPr>
            <w:r>
              <w:rPr>
                <w:b/>
                <w:sz w:val="22"/>
              </w:rPr>
              <w:t>Зазначені документи повинні бути видані не раніше січня 2023 року.</w:t>
            </w:r>
          </w:p>
        </w:tc>
      </w:tr>
      <w:tr w:rsidR="00902984" w14:paraId="6C0F7A4A"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46D81E4E" w14:textId="77777777" w:rsidR="00902984" w:rsidRDefault="00902984" w:rsidP="00902984">
            <w:pPr>
              <w:spacing w:after="0" w:line="240" w:lineRule="auto"/>
              <w:jc w:val="center"/>
              <w:rPr>
                <w:b/>
                <w:sz w:val="22"/>
              </w:rPr>
            </w:pPr>
            <w:r>
              <w:rPr>
                <w:b/>
                <w:sz w:val="22"/>
              </w:rPr>
              <w:t>Документи, що додатково надають фізичні особи-підприємці</w:t>
            </w:r>
          </w:p>
        </w:tc>
      </w:tr>
      <w:tr w:rsidR="00902984" w14:paraId="5048FB24"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8D34E90" w14:textId="0D1DBEA3" w:rsidR="00902984" w:rsidRDefault="00902984" w:rsidP="00902984">
            <w:pPr>
              <w:spacing w:after="0" w:line="240" w:lineRule="auto"/>
              <w:rPr>
                <w:bCs/>
                <w:sz w:val="22"/>
                <w:lang w:val="ru-RU" w:eastAsia="ru-RU"/>
              </w:rPr>
            </w:pPr>
            <w:r>
              <w:rPr>
                <w:bCs/>
                <w:sz w:val="22"/>
                <w:lang w:val="ru-RU" w:eastAsia="ru-RU"/>
              </w:rPr>
              <w:t>13</w:t>
            </w:r>
          </w:p>
        </w:tc>
        <w:tc>
          <w:tcPr>
            <w:tcW w:w="9645" w:type="dxa"/>
            <w:tcBorders>
              <w:top w:val="single" w:sz="4" w:space="0" w:color="auto"/>
              <w:left w:val="single" w:sz="4" w:space="0" w:color="auto"/>
              <w:bottom w:val="single" w:sz="4" w:space="0" w:color="auto"/>
              <w:right w:val="single" w:sz="4" w:space="0" w:color="auto"/>
            </w:tcBorders>
            <w:hideMark/>
          </w:tcPr>
          <w:p w14:paraId="4D79B085" w14:textId="092C5CEC" w:rsidR="00902984" w:rsidRDefault="00902984" w:rsidP="00902984">
            <w:pPr>
              <w:numPr>
                <w:ilvl w:val="3"/>
                <w:numId w:val="38"/>
              </w:numPr>
              <w:tabs>
                <w:tab w:val="clear" w:pos="2880"/>
                <w:tab w:val="num" w:pos="313"/>
              </w:tabs>
              <w:spacing w:after="0" w:line="240" w:lineRule="auto"/>
              <w:ind w:left="321"/>
              <w:jc w:val="both"/>
              <w:rPr>
                <w:sz w:val="22"/>
              </w:rPr>
            </w:pPr>
            <w:proofErr w:type="spellStart"/>
            <w:r>
              <w:rPr>
                <w:sz w:val="22"/>
                <w:lang w:eastAsia="ru-RU"/>
              </w:rPr>
              <w:t>Відсканований</w:t>
            </w:r>
            <w:proofErr w:type="spellEnd"/>
            <w:r>
              <w:rPr>
                <w:sz w:val="22"/>
                <w:lang w:eastAsia="ru-RU"/>
              </w:rPr>
              <w:t xml:space="preserve"> примірник</w:t>
            </w:r>
            <w:r>
              <w:rPr>
                <w:sz w:val="22"/>
              </w:rPr>
              <w:t xml:space="preserve"> паспорта</w:t>
            </w:r>
            <w:r w:rsidR="0081368B">
              <w:rPr>
                <w:sz w:val="22"/>
              </w:rPr>
              <w:t xml:space="preserve"> </w:t>
            </w:r>
            <w:r w:rsidR="0090679D">
              <w:rPr>
                <w:sz w:val="22"/>
              </w:rPr>
              <w:t xml:space="preserve">(або </w:t>
            </w:r>
            <w:r w:rsidR="0090679D">
              <w:rPr>
                <w:sz w:val="22"/>
                <w:lang w:val="en-US"/>
              </w:rPr>
              <w:t>ID</w:t>
            </w:r>
            <w:r w:rsidR="0090679D" w:rsidRPr="0081368B">
              <w:rPr>
                <w:sz w:val="22"/>
                <w:lang w:val="ru-RU"/>
              </w:rPr>
              <w:t>-</w:t>
            </w:r>
            <w:r w:rsidR="0090679D">
              <w:rPr>
                <w:sz w:val="22"/>
              </w:rPr>
              <w:t xml:space="preserve">картки) </w:t>
            </w:r>
            <w:r w:rsidR="0081368B">
              <w:rPr>
                <w:sz w:val="22"/>
              </w:rPr>
              <w:t>громадянина України</w:t>
            </w:r>
            <w:r>
              <w:rPr>
                <w:sz w:val="22"/>
              </w:rPr>
              <w:t>: усіх сторінок, що містять відомості, пов’язані із особою, в т. ч. і фотографії.</w:t>
            </w:r>
          </w:p>
          <w:p w14:paraId="5075BFB9" w14:textId="77777777" w:rsidR="00902984" w:rsidRDefault="00902984" w:rsidP="00902984">
            <w:pPr>
              <w:numPr>
                <w:ilvl w:val="3"/>
                <w:numId w:val="38"/>
              </w:numPr>
              <w:tabs>
                <w:tab w:val="clear" w:pos="2880"/>
                <w:tab w:val="num" w:pos="313"/>
              </w:tabs>
              <w:spacing w:after="0" w:line="240" w:lineRule="auto"/>
              <w:ind w:left="321"/>
              <w:jc w:val="both"/>
              <w:rPr>
                <w:sz w:val="22"/>
              </w:rPr>
            </w:pPr>
            <w:r>
              <w:rPr>
                <w:sz w:val="22"/>
                <w:lang w:eastAsia="ru-RU"/>
              </w:rPr>
              <w:t>Відсканований примірник</w:t>
            </w:r>
            <w:r>
              <w:rPr>
                <w:sz w:val="22"/>
              </w:rPr>
              <w:t xml:space="preserve"> довідки про присвоєння ідентифікаційного коду (номеру). </w:t>
            </w:r>
          </w:p>
        </w:tc>
      </w:tr>
    </w:tbl>
    <w:p w14:paraId="1AD7733D" w14:textId="77777777" w:rsidR="00F5195A" w:rsidRPr="00A35809" w:rsidRDefault="00F5195A" w:rsidP="00F5195A">
      <w:pPr>
        <w:spacing w:after="0" w:line="240" w:lineRule="auto"/>
        <w:ind w:firstLine="709"/>
        <w:jc w:val="both"/>
        <w:rPr>
          <w:b/>
          <w:i/>
          <w:sz w:val="20"/>
          <w:szCs w:val="20"/>
        </w:rPr>
      </w:pPr>
      <w:r w:rsidRPr="00A35809">
        <w:rPr>
          <w:b/>
          <w:i/>
          <w:sz w:val="20"/>
          <w:szCs w:val="20"/>
        </w:rPr>
        <w:t>Примітки:</w:t>
      </w:r>
    </w:p>
    <w:p w14:paraId="566CB8DC" w14:textId="77777777" w:rsidR="00F5195A" w:rsidRPr="00A35809" w:rsidRDefault="00F5195A" w:rsidP="00F5195A">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учасників – юридичних осіб, у тому числі фізичних осіб-підприємців, не подаються ними у складі тендерної пропозиції. </w:t>
      </w:r>
    </w:p>
    <w:p w14:paraId="23FCB7A0" w14:textId="77777777" w:rsidR="00F5195A" w:rsidRPr="00A35809" w:rsidRDefault="00F5195A" w:rsidP="00F5195A">
      <w:pPr>
        <w:spacing w:after="0" w:line="240" w:lineRule="auto"/>
        <w:ind w:firstLine="709"/>
        <w:jc w:val="both"/>
        <w:rPr>
          <w:b/>
          <w:i/>
          <w:sz w:val="20"/>
          <w:szCs w:val="20"/>
        </w:rPr>
      </w:pPr>
      <w:r w:rsidRPr="00A35809">
        <w:rPr>
          <w:b/>
          <w:i/>
          <w:sz w:val="20"/>
          <w:szCs w:val="20"/>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лист-роз’яснення із посиланням на конкретну статтю, частину, абзац відповідного закону або нормативного документу.</w:t>
      </w:r>
    </w:p>
    <w:p w14:paraId="311D3796" w14:textId="77777777" w:rsidR="00F5195A" w:rsidRDefault="00F5195A" w:rsidP="00F5195A">
      <w:pPr>
        <w:spacing w:after="0" w:line="240" w:lineRule="auto"/>
        <w:ind w:firstLine="709"/>
        <w:jc w:val="both"/>
        <w:rPr>
          <w:b/>
          <w:i/>
          <w:sz w:val="20"/>
          <w:szCs w:val="20"/>
        </w:rPr>
      </w:pPr>
      <w:r w:rsidRPr="00A35809">
        <w:rPr>
          <w:b/>
          <w:i/>
          <w:sz w:val="20"/>
          <w:szCs w:val="20"/>
        </w:rPr>
        <w:t>Всі документи, які вимагаються відповідно до даної документації, повинні бути надані в повному обсязі (з усіма невід’ємними частинами, передбаченими самим документом) та повинні бути чинними на кінцевий строк подання тендерних пропозицій.</w:t>
      </w:r>
    </w:p>
    <w:p w14:paraId="48EA53C0" w14:textId="77777777" w:rsidR="00DF1D55" w:rsidRDefault="00DF1D55" w:rsidP="00DF1D55">
      <w:pPr>
        <w:spacing w:after="0" w:line="240" w:lineRule="auto"/>
        <w:ind w:firstLine="709"/>
        <w:jc w:val="both"/>
        <w:rPr>
          <w:b/>
          <w:i/>
          <w:sz w:val="20"/>
          <w:szCs w:val="20"/>
        </w:rPr>
      </w:pPr>
      <w:r>
        <w:rPr>
          <w:b/>
          <w:i/>
          <w:sz w:val="20"/>
          <w:szCs w:val="20"/>
        </w:rPr>
        <w:t>У разі неможливості через воєнний стан в Україні надати будь-який з документів, які вимагаються відповідно до даної документації, учасник надає відповідний лист (довідку), складений в довільній формі, який містить інформацію, що вимагається, та підтвердження вжиття учасником необхідних заходів, спрямованих на отримання документу, що вимагається, або відповідне підтвердження/обґрунтування неможливості надання документа, що вимагається.</w:t>
      </w:r>
    </w:p>
    <w:p w14:paraId="609BD9EB" w14:textId="77777777" w:rsidR="000151FB" w:rsidRPr="00A35809" w:rsidRDefault="000151FB" w:rsidP="00F5195A">
      <w:pPr>
        <w:spacing w:after="0" w:line="240" w:lineRule="auto"/>
        <w:jc w:val="center"/>
        <w:rPr>
          <w:b/>
          <w:bCs/>
          <w:color w:val="FF0000"/>
          <w:sz w:val="24"/>
          <w:szCs w:val="24"/>
        </w:rPr>
      </w:pPr>
    </w:p>
    <w:p w14:paraId="5603FF29" w14:textId="77777777" w:rsidR="000151FB" w:rsidRPr="00A35809" w:rsidRDefault="000151FB" w:rsidP="00F5195A">
      <w:pPr>
        <w:spacing w:after="0" w:line="240" w:lineRule="auto"/>
        <w:jc w:val="center"/>
        <w:rPr>
          <w:b/>
          <w:bCs/>
          <w:color w:val="FF0000"/>
          <w:sz w:val="24"/>
          <w:szCs w:val="24"/>
        </w:rPr>
      </w:pPr>
    </w:p>
    <w:p w14:paraId="7260AC39" w14:textId="5ED63508" w:rsidR="00DF1D55" w:rsidRDefault="00DF1D55" w:rsidP="00DF1D55">
      <w:pPr>
        <w:spacing w:after="0" w:line="240" w:lineRule="auto"/>
        <w:jc w:val="center"/>
        <w:rPr>
          <w:b/>
          <w:bCs/>
          <w:sz w:val="24"/>
          <w:szCs w:val="24"/>
        </w:rPr>
      </w:pPr>
      <w:r>
        <w:rPr>
          <w:b/>
          <w:bCs/>
          <w:sz w:val="24"/>
          <w:szCs w:val="24"/>
        </w:rPr>
        <w:t xml:space="preserve">Розділ 3. </w:t>
      </w:r>
      <w:r w:rsidR="00413A30">
        <w:rPr>
          <w:b/>
          <w:bCs/>
          <w:sz w:val="24"/>
          <w:szCs w:val="24"/>
        </w:rPr>
        <w:t>Д</w:t>
      </w:r>
      <w:r>
        <w:rPr>
          <w:b/>
          <w:bCs/>
          <w:sz w:val="24"/>
          <w:szCs w:val="24"/>
        </w:rPr>
        <w:t>окумент</w:t>
      </w:r>
      <w:r w:rsidR="00413A30">
        <w:rPr>
          <w:b/>
          <w:bCs/>
          <w:sz w:val="24"/>
          <w:szCs w:val="24"/>
        </w:rPr>
        <w:t>и</w:t>
      </w:r>
      <w:r>
        <w:rPr>
          <w:b/>
          <w:bCs/>
          <w:sz w:val="24"/>
          <w:szCs w:val="24"/>
        </w:rPr>
        <w:t xml:space="preserve">, які повинен надати переможець закупівлі для підтвердження відсутності підстав, визначених у </w:t>
      </w:r>
      <w:r w:rsidR="008244BE" w:rsidRPr="008244BE">
        <w:rPr>
          <w:b/>
          <w:bCs/>
          <w:sz w:val="24"/>
          <w:szCs w:val="24"/>
        </w:rPr>
        <w:t>пункт</w:t>
      </w:r>
      <w:r w:rsidR="008551BF">
        <w:rPr>
          <w:b/>
          <w:bCs/>
          <w:sz w:val="24"/>
          <w:szCs w:val="24"/>
        </w:rPr>
        <w:t>і 44 Особливостей</w:t>
      </w:r>
      <w:r>
        <w:rPr>
          <w:b/>
          <w:bCs/>
          <w:sz w:val="24"/>
          <w:szCs w:val="24"/>
        </w:rPr>
        <w:t>, протягом чотирьох днів з дати оприлюднення в електронній системі закупівель повідомлення про намір укласти договір</w:t>
      </w:r>
    </w:p>
    <w:p w14:paraId="01BBE8DE" w14:textId="77777777" w:rsidR="00DF1D55" w:rsidRPr="00CB1244" w:rsidRDefault="00DF1D55" w:rsidP="00DF1D55">
      <w:pPr>
        <w:spacing w:after="0" w:line="240" w:lineRule="auto"/>
        <w:jc w:val="center"/>
        <w:rPr>
          <w:b/>
          <w:bCs/>
          <w:sz w:val="22"/>
          <w:u w:val="single"/>
          <w:lang w:eastAsia="ru-RU"/>
        </w:rPr>
      </w:pPr>
    </w:p>
    <w:p w14:paraId="1AAB2169" w14:textId="77777777" w:rsidR="00413A30" w:rsidRDefault="00DF1D55" w:rsidP="00DF1D55">
      <w:pPr>
        <w:spacing w:after="0" w:line="240" w:lineRule="auto"/>
        <w:ind w:firstLine="709"/>
        <w:jc w:val="both"/>
        <w:rPr>
          <w:sz w:val="24"/>
          <w:szCs w:val="24"/>
        </w:rPr>
      </w:pPr>
      <w:r>
        <w:rPr>
          <w:b/>
          <w:bCs/>
          <w:color w:val="000000"/>
          <w:sz w:val="24"/>
          <w:szCs w:val="24"/>
          <w:shd w:val="solid" w:color="FFFFFF" w:fill="FFFFFF"/>
        </w:rPr>
        <w:t>Відповідно до пункту 44 Особливостей переможець</w:t>
      </w:r>
      <w:r>
        <w:rPr>
          <w:color w:val="000000"/>
          <w:sz w:val="24"/>
          <w:szCs w:val="24"/>
          <w:shd w:val="solid" w:color="FFFFFF" w:fill="FFFFFF"/>
        </w:rPr>
        <w:t xml:space="preserve"> процедури закупівлі у строк, що не перевищує </w:t>
      </w:r>
      <w:r>
        <w:rPr>
          <w:b/>
          <w:bCs/>
          <w:color w:val="000000"/>
          <w:sz w:val="24"/>
          <w:szCs w:val="24"/>
          <w:shd w:val="solid" w:color="FFFFFF" w:fill="FFFFFF"/>
        </w:rPr>
        <w:t xml:space="preserve">чотири дні </w:t>
      </w:r>
      <w:r>
        <w:rPr>
          <w:color w:val="000000"/>
          <w:sz w:val="24"/>
          <w:szCs w:val="24"/>
          <w:shd w:val="solid" w:color="FFFFFF"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Pr>
          <w:b/>
          <w:bCs/>
          <w:color w:val="000000"/>
          <w:sz w:val="24"/>
          <w:szCs w:val="24"/>
          <w:shd w:val="solid" w:color="FFFFFF" w:fill="FFFFFF"/>
        </w:rPr>
        <w:t xml:space="preserve">документи, що підтверджують відсутність підстав, </w:t>
      </w:r>
      <w:r w:rsidR="00413A30">
        <w:rPr>
          <w:b/>
          <w:bCs/>
          <w:sz w:val="24"/>
          <w:szCs w:val="24"/>
        </w:rPr>
        <w:t>зазначених у підпунктах 3, 5, 6 і 12 та в абзаці чотирнадцятому пункту 44 Особливостей</w:t>
      </w:r>
      <w:r w:rsidR="00413A30">
        <w:rPr>
          <w:sz w:val="24"/>
          <w:szCs w:val="24"/>
        </w:rPr>
        <w:t xml:space="preserve">. </w:t>
      </w:r>
    </w:p>
    <w:p w14:paraId="505BD394" w14:textId="28608A6C" w:rsidR="00413A30" w:rsidRDefault="00413A30" w:rsidP="00DF1D55">
      <w:pPr>
        <w:spacing w:after="0" w:line="240" w:lineRule="auto"/>
        <w:ind w:firstLine="709"/>
        <w:jc w:val="both"/>
        <w:rPr>
          <w:color w:val="000000"/>
          <w:sz w:val="24"/>
          <w:szCs w:val="24"/>
          <w:shd w:val="solid" w:color="FFFFFF" w:fill="FFFFFF"/>
        </w:rPr>
      </w:pPr>
      <w:r>
        <w:rP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C20E066" w14:textId="77777777" w:rsidR="00DF1D55" w:rsidRDefault="00DF1D55" w:rsidP="00DF1D55">
      <w:pPr>
        <w:spacing w:after="0" w:line="240" w:lineRule="auto"/>
        <w:ind w:firstLine="709"/>
        <w:jc w:val="both"/>
        <w:rPr>
          <w:b/>
          <w:strike/>
          <w:sz w:val="24"/>
          <w:szCs w:val="24"/>
        </w:rPr>
      </w:pPr>
    </w:p>
    <w:tbl>
      <w:tblPr>
        <w:tblW w:w="9615" w:type="dxa"/>
        <w:jc w:val="center"/>
        <w:tblLayout w:type="fixed"/>
        <w:tblLook w:val="0400" w:firstRow="0" w:lastRow="0" w:firstColumn="0" w:lastColumn="0" w:noHBand="0" w:noVBand="1"/>
      </w:tblPr>
      <w:tblGrid>
        <w:gridCol w:w="764"/>
        <w:gridCol w:w="4349"/>
        <w:gridCol w:w="4502"/>
      </w:tblGrid>
      <w:tr w:rsidR="00DF1D55" w:rsidRPr="00D658F3" w14:paraId="1F7C8DF3" w14:textId="77777777">
        <w:trPr>
          <w:trHeight w:val="81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DAFA1" w14:textId="77777777" w:rsidR="00DF1D55" w:rsidRPr="00D658F3" w:rsidRDefault="00DF1D55">
            <w:pPr>
              <w:spacing w:after="0" w:line="240" w:lineRule="auto"/>
              <w:ind w:left="100"/>
              <w:jc w:val="center"/>
              <w:rPr>
                <w:sz w:val="20"/>
                <w:szCs w:val="20"/>
                <w:lang w:eastAsia="zh-CN"/>
              </w:rPr>
            </w:pPr>
            <w:r w:rsidRPr="00D658F3">
              <w:rPr>
                <w:b/>
                <w:color w:val="000000"/>
                <w:sz w:val="20"/>
                <w:szCs w:val="20"/>
              </w:rPr>
              <w:lastRenderedPageBreak/>
              <w:t>№</w:t>
            </w:r>
          </w:p>
          <w:p w14:paraId="03576FA9" w14:textId="77777777" w:rsidR="00DF1D55" w:rsidRPr="00D658F3" w:rsidRDefault="00DF1D55">
            <w:pPr>
              <w:spacing w:after="0" w:line="240" w:lineRule="auto"/>
              <w:ind w:left="100"/>
              <w:jc w:val="center"/>
              <w:rPr>
                <w:sz w:val="20"/>
                <w:szCs w:val="20"/>
              </w:rPr>
            </w:pPr>
            <w:r w:rsidRPr="00D658F3">
              <w:rPr>
                <w:b/>
                <w:sz w:val="20"/>
                <w:szCs w:val="20"/>
              </w:rPr>
              <w:t>з</w:t>
            </w:r>
            <w:r w:rsidRPr="00D658F3">
              <w:rPr>
                <w:b/>
                <w:color w:val="000000"/>
                <w:sz w:val="20"/>
                <w:szCs w:val="20"/>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35466" w14:textId="7B2D3FD6" w:rsidR="00DF1D55" w:rsidRPr="00D658F3" w:rsidRDefault="00D658F3">
            <w:pPr>
              <w:spacing w:after="0" w:line="240" w:lineRule="auto"/>
              <w:ind w:left="100"/>
              <w:jc w:val="both"/>
              <w:rPr>
                <w:sz w:val="20"/>
                <w:szCs w:val="20"/>
              </w:rPr>
            </w:pPr>
            <w:r>
              <w:rPr>
                <w:b/>
                <w:color w:val="000000"/>
                <w:sz w:val="20"/>
                <w:szCs w:val="20"/>
              </w:rPr>
              <w:t>Підстави, зазначені у</w:t>
            </w:r>
            <w:r w:rsidR="00DF1D55" w:rsidRPr="00D658F3">
              <w:rPr>
                <w:b/>
                <w:color w:val="000000"/>
                <w:sz w:val="20"/>
                <w:szCs w:val="20"/>
              </w:rPr>
              <w:t xml:space="preserve"> пункт</w:t>
            </w:r>
            <w:r>
              <w:rPr>
                <w:b/>
                <w:color w:val="000000"/>
                <w:sz w:val="20"/>
                <w:szCs w:val="20"/>
              </w:rPr>
              <w:t>і</w:t>
            </w:r>
            <w:r w:rsidR="00DF1D55" w:rsidRPr="00D658F3">
              <w:rPr>
                <w:b/>
                <w:color w:val="000000"/>
                <w:sz w:val="20"/>
                <w:szCs w:val="20"/>
              </w:rPr>
              <w:t xml:space="preserve"> 44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9BB21" w14:textId="560E5902" w:rsidR="00DF1D55" w:rsidRPr="00D658F3" w:rsidRDefault="00D658F3">
            <w:pPr>
              <w:spacing w:after="0" w:line="240" w:lineRule="auto"/>
              <w:ind w:left="100"/>
              <w:jc w:val="both"/>
              <w:rPr>
                <w:sz w:val="20"/>
                <w:szCs w:val="20"/>
              </w:rPr>
            </w:pPr>
            <w:r>
              <w:rPr>
                <w:b/>
                <w:color w:val="000000"/>
                <w:sz w:val="20"/>
                <w:szCs w:val="20"/>
              </w:rPr>
              <w:t xml:space="preserve">Документ, що </w:t>
            </w:r>
            <w:r w:rsidR="00DF1D55" w:rsidRPr="00D658F3">
              <w:rPr>
                <w:b/>
                <w:color w:val="000000"/>
                <w:sz w:val="20"/>
                <w:szCs w:val="20"/>
              </w:rPr>
              <w:t>підтвердж</w:t>
            </w:r>
            <w:r>
              <w:rPr>
                <w:b/>
                <w:color w:val="000000"/>
                <w:sz w:val="20"/>
                <w:szCs w:val="20"/>
              </w:rPr>
              <w:t>ує</w:t>
            </w:r>
            <w:r w:rsidR="00DF1D55" w:rsidRPr="00D658F3">
              <w:rPr>
                <w:b/>
                <w:color w:val="000000"/>
                <w:sz w:val="20"/>
                <w:szCs w:val="20"/>
              </w:rPr>
              <w:t xml:space="preserve"> відсутн</w:t>
            </w:r>
            <w:r>
              <w:rPr>
                <w:b/>
                <w:color w:val="000000"/>
                <w:sz w:val="20"/>
                <w:szCs w:val="20"/>
              </w:rPr>
              <w:t>і</w:t>
            </w:r>
            <w:r w:rsidR="00DF1D55" w:rsidRPr="00D658F3">
              <w:rPr>
                <w:b/>
                <w:color w:val="000000"/>
                <w:sz w:val="20"/>
                <w:szCs w:val="20"/>
              </w:rPr>
              <w:t>ст</w:t>
            </w:r>
            <w:r>
              <w:rPr>
                <w:b/>
                <w:color w:val="000000"/>
                <w:sz w:val="20"/>
                <w:szCs w:val="20"/>
              </w:rPr>
              <w:t xml:space="preserve">ь </w:t>
            </w:r>
            <w:r w:rsidR="00DF1D55" w:rsidRPr="00D658F3">
              <w:rPr>
                <w:b/>
                <w:color w:val="000000"/>
                <w:sz w:val="20"/>
                <w:szCs w:val="20"/>
              </w:rPr>
              <w:t>підстав</w:t>
            </w:r>
            <w:r>
              <w:rPr>
                <w:b/>
                <w:color w:val="000000"/>
                <w:sz w:val="20"/>
                <w:szCs w:val="20"/>
              </w:rPr>
              <w:t xml:space="preserve">, зазначених </w:t>
            </w:r>
            <w:r w:rsidR="00DF1D55" w:rsidRPr="00D658F3">
              <w:rPr>
                <w:b/>
                <w:color w:val="000000"/>
                <w:sz w:val="20"/>
                <w:szCs w:val="20"/>
              </w:rPr>
              <w:t>у пункт</w:t>
            </w:r>
            <w:r>
              <w:rPr>
                <w:b/>
                <w:color w:val="000000"/>
                <w:sz w:val="20"/>
                <w:szCs w:val="20"/>
              </w:rPr>
              <w:t>і</w:t>
            </w:r>
            <w:r w:rsidR="00DF1D55" w:rsidRPr="00D658F3">
              <w:rPr>
                <w:b/>
                <w:color w:val="000000"/>
                <w:sz w:val="20"/>
                <w:szCs w:val="20"/>
              </w:rPr>
              <w:t xml:space="preserve"> 44 Особливостей </w:t>
            </w:r>
          </w:p>
        </w:tc>
      </w:tr>
      <w:tr w:rsidR="00DF1D55" w:rsidRPr="00D658F3" w14:paraId="1963EA6E" w14:textId="77777777" w:rsidTr="004C71AA">
        <w:trPr>
          <w:trHeight w:val="48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E5628" w14:textId="77777777" w:rsidR="00DF1D55" w:rsidRPr="00D658F3" w:rsidRDefault="00DF1D55">
            <w:pPr>
              <w:spacing w:after="0" w:line="240" w:lineRule="auto"/>
              <w:ind w:left="100"/>
              <w:jc w:val="center"/>
              <w:rPr>
                <w:sz w:val="20"/>
                <w:szCs w:val="20"/>
              </w:rPr>
            </w:pPr>
            <w:r w:rsidRPr="00D658F3">
              <w:rPr>
                <w:b/>
                <w:color w:val="000000"/>
                <w:sz w:val="20"/>
                <w:szCs w:val="2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ED849" w14:textId="742E315E" w:rsidR="00DF1D55" w:rsidRPr="00D658F3" w:rsidRDefault="00D658F3" w:rsidP="00D658F3">
            <w:pPr>
              <w:spacing w:after="0" w:line="240" w:lineRule="auto"/>
              <w:ind w:left="140" w:right="140"/>
              <w:jc w:val="both"/>
              <w:rPr>
                <w:sz w:val="20"/>
                <w:szCs w:val="20"/>
              </w:rPr>
            </w:pPr>
            <w:r w:rsidRPr="00D658F3">
              <w:rPr>
                <w:color w:val="333333"/>
                <w:sz w:val="20"/>
                <w:szCs w:val="20"/>
              </w:rPr>
              <w:t>Керівника</w:t>
            </w:r>
            <w:r>
              <w:rPr>
                <w:color w:val="333333"/>
                <w:sz w:val="20"/>
                <w:szCs w:val="20"/>
              </w:rPr>
              <w:t xml:space="preserve"> </w:t>
            </w:r>
            <w:r w:rsidRPr="00D658F3">
              <w:rPr>
                <w:color w:val="333333"/>
                <w:sz w:val="20"/>
                <w:szCs w:val="20"/>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sz w:val="24"/>
                <w:szCs w:val="24"/>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3 </w:t>
            </w:r>
            <w:r>
              <w:rPr>
                <w:b/>
                <w:color w:val="000000"/>
                <w:sz w:val="20"/>
                <w:szCs w:val="20"/>
              </w:rPr>
              <w:t>пункту 44</w:t>
            </w:r>
            <w:r w:rsidR="00DF1D55" w:rsidRPr="00D658F3">
              <w:rPr>
                <w:b/>
                <w:color w:val="000000"/>
                <w:sz w:val="20"/>
                <w:szCs w:val="20"/>
              </w:rPr>
              <w:t xml:space="preserve"> </w:t>
            </w:r>
            <w:r>
              <w:rPr>
                <w:b/>
                <w:color w:val="000000"/>
                <w:sz w:val="20"/>
                <w:szCs w:val="20"/>
              </w:rPr>
              <w:t>Особливостей</w:t>
            </w:r>
            <w:r w:rsidR="00DF1D55" w:rsidRPr="00D658F3">
              <w:rPr>
                <w:b/>
                <w:color w:val="000000"/>
                <w:sz w:val="20"/>
                <w:szCs w:val="20"/>
              </w:rPr>
              <w:t>)</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C33C0" w14:textId="22833507" w:rsidR="00DF1D55" w:rsidRPr="00D658F3" w:rsidRDefault="00DF1D55">
            <w:pPr>
              <w:spacing w:after="0" w:line="240" w:lineRule="auto"/>
              <w:ind w:right="140"/>
              <w:jc w:val="both"/>
              <w:rPr>
                <w:b/>
                <w:color w:val="000000"/>
                <w:sz w:val="20"/>
                <w:szCs w:val="20"/>
              </w:rPr>
            </w:pPr>
            <w:r w:rsidRPr="00D658F3">
              <w:rPr>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658F3">
              <w:rPr>
                <w:b/>
                <w:color w:val="000000"/>
                <w:sz w:val="20"/>
                <w:szCs w:val="20"/>
              </w:rPr>
              <w:t>керівника</w:t>
            </w:r>
            <w:r w:rsidR="006762FC" w:rsidRPr="00D658F3">
              <w:rPr>
                <w:b/>
                <w:color w:val="333333"/>
                <w:sz w:val="20"/>
                <w:szCs w:val="20"/>
              </w:rPr>
              <w:t xml:space="preserve"> учасника </w:t>
            </w:r>
            <w:r w:rsidR="00D658F3">
              <w:rPr>
                <w:b/>
                <w:color w:val="333333"/>
                <w:sz w:val="20"/>
                <w:szCs w:val="20"/>
              </w:rPr>
              <w:t xml:space="preserve">процедури закупівлі </w:t>
            </w:r>
            <w:r w:rsidR="006762FC" w:rsidRPr="00D658F3">
              <w:rPr>
                <w:b/>
                <w:color w:val="333333"/>
                <w:sz w:val="20"/>
                <w:szCs w:val="20"/>
              </w:rPr>
              <w:t>або</w:t>
            </w:r>
            <w:r w:rsidR="006762FC" w:rsidRPr="00D658F3">
              <w:rPr>
                <w:color w:val="333333"/>
                <w:sz w:val="20"/>
                <w:szCs w:val="20"/>
              </w:rPr>
              <w:t xml:space="preserve"> </w:t>
            </w:r>
            <w:r w:rsidRPr="00D658F3">
              <w:rPr>
                <w:b/>
                <w:color w:val="000000"/>
                <w:sz w:val="20"/>
                <w:szCs w:val="20"/>
              </w:rPr>
              <w:t xml:space="preserve">фізичної особи, яка є учасником процедури закупівлі. </w:t>
            </w:r>
          </w:p>
          <w:p w14:paraId="05DA0E51" w14:textId="77777777" w:rsidR="00DF1D55" w:rsidRPr="00D658F3" w:rsidRDefault="00DF1D55">
            <w:pPr>
              <w:spacing w:after="0" w:line="240" w:lineRule="auto"/>
              <w:ind w:right="140"/>
              <w:jc w:val="both"/>
              <w:rPr>
                <w:bCs/>
                <w:i/>
                <w:iCs/>
                <w:sz w:val="20"/>
                <w:szCs w:val="20"/>
              </w:rPr>
            </w:pPr>
            <w:r w:rsidRPr="00D658F3">
              <w:rPr>
                <w:bCs/>
                <w:i/>
                <w:iCs/>
                <w:color w:val="000000"/>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F1D55" w:rsidRPr="00D658F3" w14:paraId="17AB4AF3" w14:textId="77777777">
        <w:trPr>
          <w:trHeight w:val="215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54FDC" w14:textId="77777777" w:rsidR="00DF1D55" w:rsidRPr="00D658F3" w:rsidRDefault="00DF1D55">
            <w:pPr>
              <w:spacing w:after="0" w:line="240" w:lineRule="auto"/>
              <w:ind w:left="100"/>
              <w:jc w:val="center"/>
              <w:rPr>
                <w:sz w:val="20"/>
                <w:szCs w:val="20"/>
              </w:rPr>
            </w:pPr>
            <w:r w:rsidRPr="00D658F3">
              <w:rPr>
                <w:b/>
                <w:color w:val="000000"/>
                <w:sz w:val="20"/>
                <w:szCs w:val="20"/>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23F47" w14:textId="515EDFAF" w:rsidR="00FA182E" w:rsidRPr="00FA182E" w:rsidRDefault="00FA182E">
            <w:pPr>
              <w:spacing w:after="0" w:line="240" w:lineRule="auto"/>
              <w:ind w:right="140"/>
              <w:jc w:val="both"/>
              <w:rPr>
                <w:b/>
                <w:color w:val="000000"/>
                <w:sz w:val="20"/>
                <w:szCs w:val="20"/>
              </w:rPr>
            </w:pPr>
            <w:r w:rsidRPr="00FA182E">
              <w:rPr>
                <w:sz w:val="20"/>
                <w:szCs w:val="20"/>
              </w:rPr>
              <w:t>Керівник</w:t>
            </w:r>
            <w:r>
              <w:rPr>
                <w:sz w:val="20"/>
                <w:szCs w:val="20"/>
              </w:rPr>
              <w:t xml:space="preserve"> </w:t>
            </w:r>
            <w:r w:rsidRPr="00FA182E">
              <w:rPr>
                <w:sz w:val="20"/>
                <w:szCs w:val="20"/>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7572DB" w14:textId="75D27356" w:rsidR="00DF1D55" w:rsidRPr="00D658F3" w:rsidRDefault="00FA182E">
            <w:pPr>
              <w:spacing w:after="0" w:line="240" w:lineRule="auto"/>
              <w:ind w:right="140"/>
              <w:jc w:val="both"/>
              <w:rPr>
                <w:sz w:val="20"/>
                <w:szCs w:val="20"/>
              </w:rPr>
            </w:pPr>
            <w:r w:rsidRPr="00D658F3">
              <w:rPr>
                <w:b/>
                <w:color w:val="000000"/>
                <w:sz w:val="20"/>
                <w:szCs w:val="20"/>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6 </w:t>
            </w:r>
            <w:r>
              <w:rPr>
                <w:b/>
                <w:color w:val="000000"/>
                <w:sz w:val="20"/>
                <w:szCs w:val="20"/>
              </w:rPr>
              <w:t>пункту 44 Особливостей</w:t>
            </w:r>
            <w:r w:rsidR="00DF1D55" w:rsidRPr="00D658F3">
              <w:rPr>
                <w:b/>
                <w:color w:val="000000"/>
                <w:sz w:val="20"/>
                <w:szCs w:val="20"/>
              </w:rPr>
              <w:t>)</w:t>
            </w:r>
          </w:p>
        </w:tc>
        <w:tc>
          <w:tcPr>
            <w:tcW w:w="4502" w:type="dxa"/>
            <w:vMerge w:val="restart"/>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0FC3FD6D" w14:textId="4DF0022A" w:rsidR="00DF1D55" w:rsidRPr="00D658F3" w:rsidRDefault="00DF1D55">
            <w:pPr>
              <w:spacing w:after="0" w:line="240" w:lineRule="auto"/>
              <w:jc w:val="both"/>
              <w:rPr>
                <w:bCs/>
                <w:color w:val="000000"/>
                <w:sz w:val="20"/>
                <w:szCs w:val="20"/>
              </w:rPr>
            </w:pPr>
            <w:r w:rsidRPr="00D658F3">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658F3">
              <w:rPr>
                <w:bCs/>
                <w:color w:val="000000"/>
                <w:sz w:val="20"/>
                <w:szCs w:val="20"/>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A182E">
              <w:rPr>
                <w:bCs/>
                <w:color w:val="000000"/>
                <w:sz w:val="20"/>
                <w:szCs w:val="20"/>
              </w:rPr>
              <w:t>керівника</w:t>
            </w:r>
            <w:r w:rsidRPr="00D658F3">
              <w:rPr>
                <w:color w:val="333333"/>
                <w:sz w:val="20"/>
                <w:szCs w:val="20"/>
              </w:rPr>
              <w:t xml:space="preserve"> учасника </w:t>
            </w:r>
            <w:r w:rsidR="00FA182E">
              <w:rPr>
                <w:color w:val="333333"/>
                <w:sz w:val="20"/>
                <w:szCs w:val="20"/>
              </w:rPr>
              <w:t xml:space="preserve">процедури закупівлі </w:t>
            </w:r>
            <w:r w:rsidRPr="00D658F3">
              <w:rPr>
                <w:color w:val="333333"/>
                <w:sz w:val="20"/>
                <w:szCs w:val="20"/>
              </w:rPr>
              <w:t xml:space="preserve">або </w:t>
            </w:r>
            <w:r w:rsidRPr="00D658F3">
              <w:rPr>
                <w:bCs/>
                <w:color w:val="000000"/>
                <w:sz w:val="20"/>
                <w:szCs w:val="20"/>
              </w:rPr>
              <w:t>фізичної особи, яка є учасником процедури закупівлі,</w:t>
            </w:r>
            <w:r w:rsidRPr="00D658F3">
              <w:rPr>
                <w:b/>
                <w:color w:val="000000"/>
                <w:sz w:val="20"/>
                <w:szCs w:val="20"/>
              </w:rPr>
              <w:t xml:space="preserve"> </w:t>
            </w:r>
            <w:r w:rsidRPr="00D658F3">
              <w:rPr>
                <w:bCs/>
                <w:color w:val="000000"/>
                <w:sz w:val="20"/>
                <w:szCs w:val="20"/>
              </w:rPr>
              <w:t>або</w:t>
            </w:r>
            <w:r w:rsidRPr="00D658F3">
              <w:rPr>
                <w:b/>
                <w:color w:val="000000"/>
                <w:sz w:val="20"/>
                <w:szCs w:val="20"/>
              </w:rPr>
              <w:t xml:space="preserve"> довідка, видана Міністерством внутрішніх справ України, </w:t>
            </w:r>
            <w:r w:rsidRPr="00D658F3">
              <w:rPr>
                <w:bCs/>
                <w:color w:val="000000"/>
                <w:sz w:val="20"/>
                <w:szCs w:val="20"/>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14:paraId="6CDDE51C" w14:textId="77777777" w:rsidR="00DF1D55" w:rsidRPr="00D658F3" w:rsidRDefault="00DF1D55">
            <w:pPr>
              <w:spacing w:after="0" w:line="240" w:lineRule="auto"/>
              <w:jc w:val="both"/>
              <w:rPr>
                <w:sz w:val="20"/>
                <w:szCs w:val="20"/>
              </w:rPr>
            </w:pPr>
            <w:r w:rsidRPr="00D658F3">
              <w:rPr>
                <w:i/>
                <w:iCs/>
                <w:color w:val="000000"/>
                <w:sz w:val="20"/>
                <w:szCs w:val="20"/>
              </w:rPr>
              <w:t>Документ повинен бути не більше тридцятиденної давнини від дати подання документа.</w:t>
            </w:r>
            <w:r w:rsidRPr="00D658F3">
              <w:rPr>
                <w:color w:val="000000"/>
                <w:sz w:val="20"/>
                <w:szCs w:val="20"/>
              </w:rPr>
              <w:t> </w:t>
            </w:r>
          </w:p>
        </w:tc>
      </w:tr>
      <w:tr w:rsidR="00DF1D55" w:rsidRPr="00D658F3" w14:paraId="16B61DFC" w14:textId="77777777">
        <w:trPr>
          <w:trHeight w:val="2005"/>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715C9" w14:textId="77777777" w:rsidR="00DF1D55" w:rsidRPr="00D658F3" w:rsidRDefault="00DF1D55">
            <w:pPr>
              <w:spacing w:after="0" w:line="240" w:lineRule="auto"/>
              <w:ind w:left="100"/>
              <w:jc w:val="center"/>
              <w:rPr>
                <w:b/>
                <w:bCs/>
                <w:sz w:val="20"/>
                <w:szCs w:val="20"/>
              </w:rPr>
            </w:pPr>
            <w:r w:rsidRPr="00D658F3">
              <w:rPr>
                <w:b/>
                <w:bCs/>
                <w:sz w:val="20"/>
                <w:szCs w:val="2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89BD4" w14:textId="77777777" w:rsidR="00FA182E" w:rsidRPr="00FA182E" w:rsidRDefault="00FA182E" w:rsidP="00FA182E">
            <w:pPr>
              <w:widowControl w:val="0"/>
              <w:spacing w:before="120" w:after="0" w:line="240" w:lineRule="auto"/>
              <w:jc w:val="both"/>
              <w:rPr>
                <w:sz w:val="20"/>
                <w:szCs w:val="20"/>
                <w:lang w:eastAsia="zh-CN"/>
              </w:rPr>
            </w:pPr>
            <w:r w:rsidRPr="00FA182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BB7AC4" w14:textId="7E9EEF33" w:rsidR="00DF1D55" w:rsidRPr="00D658F3" w:rsidRDefault="00FA182E" w:rsidP="00FA182E">
            <w:pPr>
              <w:spacing w:after="0" w:line="240" w:lineRule="auto"/>
              <w:ind w:left="100"/>
              <w:jc w:val="both"/>
              <w:rPr>
                <w:sz w:val="20"/>
                <w:szCs w:val="20"/>
              </w:rPr>
            </w:pPr>
            <w:r w:rsidRPr="00FA182E">
              <w:rPr>
                <w:b/>
                <w:sz w:val="20"/>
                <w:szCs w:val="20"/>
              </w:rPr>
              <w:t>(підпункт 12 пункт 44 Особливостей)</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5617443" w14:textId="77777777" w:rsidR="00DF1D55" w:rsidRPr="00D658F3" w:rsidRDefault="00DF1D55">
            <w:pPr>
              <w:spacing w:after="0" w:line="240" w:lineRule="auto"/>
              <w:rPr>
                <w:sz w:val="20"/>
                <w:szCs w:val="20"/>
              </w:rPr>
            </w:pPr>
          </w:p>
        </w:tc>
      </w:tr>
      <w:tr w:rsidR="00DF1D55" w:rsidRPr="00D658F3" w14:paraId="1B655D5E" w14:textId="77777777">
        <w:trPr>
          <w:trHeight w:val="1840"/>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918BF" w14:textId="77777777" w:rsidR="00DF1D55" w:rsidRPr="00D658F3" w:rsidRDefault="00DF1D55">
            <w:pPr>
              <w:spacing w:after="0" w:line="240" w:lineRule="auto"/>
              <w:ind w:left="100"/>
              <w:jc w:val="center"/>
              <w:rPr>
                <w:b/>
                <w:color w:val="000000"/>
                <w:sz w:val="20"/>
                <w:szCs w:val="20"/>
              </w:rPr>
            </w:pPr>
            <w:r w:rsidRPr="00D658F3">
              <w:rPr>
                <w:b/>
                <w:color w:val="000000"/>
                <w:sz w:val="20"/>
                <w:szCs w:val="20"/>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74D2C" w14:textId="2E3C601A" w:rsidR="00DF1D55" w:rsidRPr="00D658F3" w:rsidRDefault="00DF1D55">
            <w:pPr>
              <w:spacing w:after="0" w:line="240" w:lineRule="auto"/>
              <w:ind w:left="140" w:right="140"/>
              <w:jc w:val="both"/>
              <w:rPr>
                <w:sz w:val="20"/>
                <w:szCs w:val="20"/>
                <w:lang w:eastAsia="zh-CN"/>
              </w:rPr>
            </w:pPr>
            <w:r w:rsidRPr="00D658F3">
              <w:rPr>
                <w:color w:val="000000"/>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FA182E" w:rsidRPr="00D658F3">
              <w:rPr>
                <w:color w:val="000000"/>
                <w:sz w:val="20"/>
                <w:szCs w:val="20"/>
              </w:rPr>
              <w:t>в</w:t>
            </w:r>
            <w:r w:rsidR="00FA182E">
              <w:rPr>
                <w:color w:val="000000"/>
                <w:sz w:val="20"/>
                <w:szCs w:val="20"/>
              </w:rPr>
              <w:t xml:space="preserve"> </w:t>
            </w:r>
            <w:r w:rsidRPr="00D658F3">
              <w:rPr>
                <w:color w:val="000000"/>
                <w:sz w:val="20"/>
                <w:szCs w:val="20"/>
              </w:rPr>
              <w:t>установленому законом порядку</w:t>
            </w:r>
          </w:p>
          <w:p w14:paraId="23C87F81" w14:textId="5FB04CFC" w:rsidR="00DF1D55" w:rsidRPr="00D658F3" w:rsidRDefault="00DF1D55">
            <w:pPr>
              <w:spacing w:after="0" w:line="240" w:lineRule="auto"/>
              <w:ind w:left="100"/>
              <w:jc w:val="both"/>
              <w:rPr>
                <w:color w:val="333333"/>
                <w:sz w:val="20"/>
                <w:szCs w:val="20"/>
              </w:rPr>
            </w:pPr>
            <w:r w:rsidRPr="00D658F3">
              <w:rPr>
                <w:b/>
                <w:color w:val="000000"/>
                <w:sz w:val="20"/>
                <w:szCs w:val="20"/>
              </w:rPr>
              <w:t> (</w:t>
            </w:r>
            <w:r w:rsidR="00FA182E">
              <w:rPr>
                <w:b/>
                <w:color w:val="000000"/>
                <w:sz w:val="20"/>
                <w:szCs w:val="20"/>
              </w:rPr>
              <w:t>під</w:t>
            </w:r>
            <w:r w:rsidRPr="00D658F3">
              <w:rPr>
                <w:b/>
                <w:color w:val="000000"/>
                <w:sz w:val="20"/>
                <w:szCs w:val="20"/>
              </w:rPr>
              <w:t xml:space="preserve">пункт 5 </w:t>
            </w:r>
            <w:r w:rsidR="00FA182E">
              <w:rPr>
                <w:b/>
                <w:color w:val="000000"/>
                <w:sz w:val="20"/>
                <w:szCs w:val="20"/>
              </w:rPr>
              <w:t>пункту 44 Особливостей</w:t>
            </w:r>
            <w:r w:rsidRPr="00D658F3">
              <w:rPr>
                <w:b/>
                <w:color w:val="000000"/>
                <w:sz w:val="20"/>
                <w:szCs w:val="20"/>
              </w:rPr>
              <w:t>)</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DD04EA1" w14:textId="77777777" w:rsidR="00DF1D55" w:rsidRPr="00D658F3" w:rsidRDefault="00DF1D55">
            <w:pPr>
              <w:spacing w:after="0" w:line="240" w:lineRule="auto"/>
              <w:rPr>
                <w:sz w:val="20"/>
                <w:szCs w:val="20"/>
              </w:rPr>
            </w:pPr>
          </w:p>
        </w:tc>
      </w:tr>
      <w:tr w:rsidR="00FA182E" w14:paraId="43BE7C7E" w14:textId="77777777">
        <w:trPr>
          <w:trHeight w:val="86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BA1B0" w14:textId="77777777" w:rsidR="00FA182E" w:rsidRPr="00D658F3" w:rsidRDefault="00FA182E" w:rsidP="00FA182E">
            <w:pPr>
              <w:spacing w:after="0" w:line="240" w:lineRule="auto"/>
              <w:ind w:left="100"/>
              <w:jc w:val="center"/>
              <w:rPr>
                <w:b/>
                <w:sz w:val="20"/>
                <w:szCs w:val="20"/>
              </w:rPr>
            </w:pPr>
            <w:r w:rsidRPr="00D658F3">
              <w:rPr>
                <w:b/>
                <w:sz w:val="20"/>
                <w:szCs w:val="20"/>
              </w:rPr>
              <w:t>5</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2CE90" w14:textId="23AA02F0" w:rsidR="00FA182E" w:rsidRPr="00FA182E" w:rsidRDefault="00FA182E" w:rsidP="00FA182E">
            <w:pPr>
              <w:spacing w:after="0" w:line="240" w:lineRule="auto"/>
              <w:jc w:val="both"/>
              <w:rPr>
                <w:color w:val="000000"/>
                <w:sz w:val="20"/>
                <w:szCs w:val="20"/>
              </w:rPr>
            </w:pPr>
            <w:r w:rsidRPr="00FA182E">
              <w:rPr>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FA182E">
              <w:rPr>
                <w:color w:val="000000"/>
                <w:sz w:val="20"/>
                <w:szCs w:val="20"/>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903F085" w14:textId="11D5E72A" w:rsidR="00FA182E" w:rsidRPr="00D658F3" w:rsidRDefault="00FA182E" w:rsidP="00FA182E">
            <w:pPr>
              <w:spacing w:after="0" w:line="240" w:lineRule="auto"/>
              <w:ind w:left="100"/>
              <w:jc w:val="both"/>
              <w:rPr>
                <w:sz w:val="20"/>
                <w:szCs w:val="20"/>
              </w:rPr>
            </w:pPr>
            <w:r w:rsidRPr="00FA182E">
              <w:rPr>
                <w:b/>
                <w:color w:val="000000"/>
                <w:sz w:val="20"/>
                <w:szCs w:val="20"/>
              </w:rPr>
              <w:t>(абзац 14 пункт 44 Особливостей)</w:t>
            </w:r>
            <w:r>
              <w:rPr>
                <w:sz w:val="24"/>
                <w:szCs w:val="24"/>
              </w:rPr>
              <w:t xml:space="preserve"> </w:t>
            </w:r>
          </w:p>
        </w:tc>
        <w:tc>
          <w:tcPr>
            <w:tcW w:w="4502"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F117B" w14:textId="2C6AF477" w:rsidR="00FA182E" w:rsidRPr="00FA182E" w:rsidRDefault="00FA182E" w:rsidP="00FA182E">
            <w:pPr>
              <w:spacing w:after="0" w:line="240" w:lineRule="auto"/>
              <w:ind w:left="140" w:right="140"/>
              <w:jc w:val="both"/>
              <w:rPr>
                <w:sz w:val="20"/>
                <w:szCs w:val="20"/>
              </w:rPr>
            </w:pPr>
            <w:r w:rsidRPr="00FA182E">
              <w:rPr>
                <w:b/>
                <w:sz w:val="20"/>
                <w:szCs w:val="20"/>
              </w:rPr>
              <w:lastRenderedPageBreak/>
              <w:t>Довідка в довільній формі</w:t>
            </w:r>
            <w:r w:rsidRPr="00FA182E">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w:t>
            </w:r>
            <w:r w:rsidR="00902984">
              <w:rPr>
                <w:sz w:val="20"/>
                <w:szCs w:val="20"/>
              </w:rPr>
              <w:t xml:space="preserve">переможцем </w:t>
            </w:r>
            <w:r w:rsidRPr="00FA182E">
              <w:rPr>
                <w:sz w:val="20"/>
                <w:szCs w:val="20"/>
              </w:rPr>
              <w:t xml:space="preserve">заходів для доведення своєї </w:t>
            </w:r>
            <w:r w:rsidRPr="00FA182E">
              <w:rPr>
                <w:sz w:val="20"/>
                <w:szCs w:val="20"/>
              </w:rPr>
              <w:lastRenderedPageBreak/>
              <w:t>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902984">
              <w:rPr>
                <w:sz w:val="20"/>
                <w:szCs w:val="20"/>
              </w:rPr>
              <w:t>)</w:t>
            </w:r>
            <w:r w:rsidRPr="00FA182E">
              <w:rPr>
                <w:sz w:val="20"/>
                <w:szCs w:val="20"/>
              </w:rPr>
              <w:t xml:space="preserve">. </w:t>
            </w:r>
          </w:p>
        </w:tc>
      </w:tr>
    </w:tbl>
    <w:p w14:paraId="1CC4B1DD" w14:textId="77777777" w:rsidR="008A30E5" w:rsidRPr="00171C13" w:rsidRDefault="008A30E5" w:rsidP="000D336B">
      <w:pPr>
        <w:spacing w:after="0" w:line="240" w:lineRule="auto"/>
        <w:rPr>
          <w:b/>
          <w:sz w:val="24"/>
          <w:szCs w:val="24"/>
          <w:lang w:eastAsia="ru-RU"/>
        </w:rPr>
      </w:pPr>
    </w:p>
    <w:sectPr w:rsidR="008A30E5" w:rsidRPr="00171C13" w:rsidSect="005F15C4">
      <w:pgSz w:w="11906" w:h="16838"/>
      <w:pgMar w:top="1135" w:right="566" w:bottom="1135" w:left="1134"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0BC15" w14:textId="77777777" w:rsidR="00665754" w:rsidRDefault="00665754" w:rsidP="001927D3">
      <w:pPr>
        <w:spacing w:after="0" w:line="240" w:lineRule="auto"/>
      </w:pPr>
      <w:r>
        <w:separator/>
      </w:r>
    </w:p>
  </w:endnote>
  <w:endnote w:type="continuationSeparator" w:id="0">
    <w:p w14:paraId="1C5273C9" w14:textId="77777777" w:rsidR="00665754" w:rsidRDefault="00665754" w:rsidP="0019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altName w:val="Sylfae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CYR">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tiqua">
    <w:altName w:val="Calibri"/>
    <w:panose1 w:val="00000000000000000000"/>
    <w:charset w:val="00"/>
    <w:family w:val="swiss"/>
    <w:notTrueType/>
    <w:pitch w:val="variable"/>
    <w:sig w:usb0="00000003" w:usb1="00000000" w:usb2="00000000" w:usb3="00000000" w:csb0="00000001" w:csb1="00000000"/>
  </w:font>
  <w:font w:name="Roboto Condensed Light">
    <w:charset w:val="00"/>
    <w:family w:val="auto"/>
    <w:pitch w:val="variable"/>
    <w:sig w:usb0="E0000AFF" w:usb1="5000217F" w:usb2="0000002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F540" w14:textId="77777777" w:rsidR="00CE7375" w:rsidRDefault="00CE7375" w:rsidP="00BA6F21">
    <w:pPr>
      <w:pStyle w:val="afb"/>
    </w:pPr>
  </w:p>
  <w:p w14:paraId="5F21A7D0" w14:textId="77777777" w:rsidR="00CE7375" w:rsidRDefault="00CE737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9E77" w14:textId="77777777" w:rsidR="00665754" w:rsidRDefault="00665754" w:rsidP="001927D3">
      <w:pPr>
        <w:spacing w:after="0" w:line="240" w:lineRule="auto"/>
      </w:pPr>
      <w:r>
        <w:separator/>
      </w:r>
    </w:p>
  </w:footnote>
  <w:footnote w:type="continuationSeparator" w:id="0">
    <w:p w14:paraId="43633E3B" w14:textId="77777777" w:rsidR="00665754" w:rsidRDefault="00665754" w:rsidP="0019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BF2E" w14:textId="77777777" w:rsidR="00CE7375" w:rsidRPr="00BA6F21" w:rsidRDefault="00CE7375" w:rsidP="00BA6F21">
    <w:pPr>
      <w:pStyle w:val="af9"/>
      <w:jc w:val="center"/>
      <w:rPr>
        <w:sz w:val="24"/>
      </w:rPr>
    </w:pPr>
    <w:r w:rsidRPr="00BA6F21">
      <w:rPr>
        <w:sz w:val="24"/>
      </w:rPr>
      <w:fldChar w:fldCharType="begin"/>
    </w:r>
    <w:r w:rsidRPr="00BA6F21">
      <w:rPr>
        <w:sz w:val="24"/>
      </w:rPr>
      <w:instrText>PAGE   \* MERGEFORMAT</w:instrText>
    </w:r>
    <w:r w:rsidRPr="00BA6F21">
      <w:rPr>
        <w:sz w:val="24"/>
      </w:rPr>
      <w:fldChar w:fldCharType="separate"/>
    </w:r>
    <w:r w:rsidR="00910126">
      <w:rPr>
        <w:noProof/>
        <w:sz w:val="24"/>
      </w:rPr>
      <w:t>20</w:t>
    </w:r>
    <w:r w:rsidRPr="00BA6F21">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15:restartNumberingAfterBreak="0">
    <w:nsid w:val="00000002"/>
    <w:multiLevelType w:val="multilevel"/>
    <w:tmpl w:val="00000002"/>
    <w:name w:val="WW8Num1"/>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30D4373"/>
    <w:multiLevelType w:val="hybridMultilevel"/>
    <w:tmpl w:val="BBE4C2A0"/>
    <w:lvl w:ilvl="0" w:tplc="06068A6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B17339F"/>
    <w:multiLevelType w:val="hybridMultilevel"/>
    <w:tmpl w:val="9FC85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BB72352"/>
    <w:multiLevelType w:val="hybridMultilevel"/>
    <w:tmpl w:val="D7742CA0"/>
    <w:lvl w:ilvl="0" w:tplc="BB3ED5F0">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7" w15:restartNumberingAfterBreak="0">
    <w:nsid w:val="0C8B5F49"/>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C8140A"/>
    <w:multiLevelType w:val="hybridMultilevel"/>
    <w:tmpl w:val="210A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15434"/>
    <w:multiLevelType w:val="hybridMultilevel"/>
    <w:tmpl w:val="9BE651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8CB63BC"/>
    <w:multiLevelType w:val="hybridMultilevel"/>
    <w:tmpl w:val="F1FE56BE"/>
    <w:lvl w:ilvl="0" w:tplc="4E406C3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C215A9F"/>
    <w:multiLevelType w:val="hybridMultilevel"/>
    <w:tmpl w:val="CA8E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D2E1C7F"/>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69856C2"/>
    <w:multiLevelType w:val="hybridMultilevel"/>
    <w:tmpl w:val="CB88A7FE"/>
    <w:lvl w:ilvl="0" w:tplc="AEF8EB2A">
      <w:numFmt w:val="bullet"/>
      <w:lvlText w:val="-"/>
      <w:lvlJc w:val="left"/>
      <w:pPr>
        <w:ind w:left="67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DCD3ED6"/>
    <w:multiLevelType w:val="hybridMultilevel"/>
    <w:tmpl w:val="6C2A2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15A82"/>
    <w:multiLevelType w:val="hybridMultilevel"/>
    <w:tmpl w:val="5DB68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5901F12"/>
    <w:multiLevelType w:val="hybridMultilevel"/>
    <w:tmpl w:val="4D88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AA72DC"/>
    <w:multiLevelType w:val="hybridMultilevel"/>
    <w:tmpl w:val="CB0AF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C7927F2"/>
    <w:multiLevelType w:val="hybridMultilevel"/>
    <w:tmpl w:val="2F58C3AE"/>
    <w:lvl w:ilvl="0" w:tplc="7C426B92">
      <w:start w:val="1"/>
      <w:numFmt w:val="bullet"/>
      <w:lvlText w:val="-"/>
      <w:lvlJc w:val="left"/>
      <w:pPr>
        <w:ind w:left="1031" w:hanging="360"/>
      </w:pPr>
      <w:rPr>
        <w:rFonts w:ascii="Times New Roman" w:eastAsia="Times New Roman" w:hAnsi="Times New Roman" w:cs="Times New Roman" w:hint="default"/>
      </w:rPr>
    </w:lvl>
    <w:lvl w:ilvl="1" w:tplc="04220003" w:tentative="1">
      <w:start w:val="1"/>
      <w:numFmt w:val="bullet"/>
      <w:lvlText w:val="o"/>
      <w:lvlJc w:val="left"/>
      <w:pPr>
        <w:ind w:left="1751" w:hanging="360"/>
      </w:pPr>
      <w:rPr>
        <w:rFonts w:ascii="Courier New" w:hAnsi="Courier New" w:cs="Courier New" w:hint="default"/>
      </w:rPr>
    </w:lvl>
    <w:lvl w:ilvl="2" w:tplc="04220005" w:tentative="1">
      <w:start w:val="1"/>
      <w:numFmt w:val="bullet"/>
      <w:lvlText w:val=""/>
      <w:lvlJc w:val="left"/>
      <w:pPr>
        <w:ind w:left="2471" w:hanging="360"/>
      </w:pPr>
      <w:rPr>
        <w:rFonts w:ascii="Wingdings" w:hAnsi="Wingdings" w:hint="default"/>
      </w:rPr>
    </w:lvl>
    <w:lvl w:ilvl="3" w:tplc="04220001" w:tentative="1">
      <w:start w:val="1"/>
      <w:numFmt w:val="bullet"/>
      <w:lvlText w:val=""/>
      <w:lvlJc w:val="left"/>
      <w:pPr>
        <w:ind w:left="3191" w:hanging="360"/>
      </w:pPr>
      <w:rPr>
        <w:rFonts w:ascii="Symbol" w:hAnsi="Symbol" w:hint="default"/>
      </w:rPr>
    </w:lvl>
    <w:lvl w:ilvl="4" w:tplc="04220003" w:tentative="1">
      <w:start w:val="1"/>
      <w:numFmt w:val="bullet"/>
      <w:lvlText w:val="o"/>
      <w:lvlJc w:val="left"/>
      <w:pPr>
        <w:ind w:left="3911" w:hanging="360"/>
      </w:pPr>
      <w:rPr>
        <w:rFonts w:ascii="Courier New" w:hAnsi="Courier New" w:cs="Courier New" w:hint="default"/>
      </w:rPr>
    </w:lvl>
    <w:lvl w:ilvl="5" w:tplc="04220005" w:tentative="1">
      <w:start w:val="1"/>
      <w:numFmt w:val="bullet"/>
      <w:lvlText w:val=""/>
      <w:lvlJc w:val="left"/>
      <w:pPr>
        <w:ind w:left="4631" w:hanging="360"/>
      </w:pPr>
      <w:rPr>
        <w:rFonts w:ascii="Wingdings" w:hAnsi="Wingdings" w:hint="default"/>
      </w:rPr>
    </w:lvl>
    <w:lvl w:ilvl="6" w:tplc="04220001" w:tentative="1">
      <w:start w:val="1"/>
      <w:numFmt w:val="bullet"/>
      <w:lvlText w:val=""/>
      <w:lvlJc w:val="left"/>
      <w:pPr>
        <w:ind w:left="5351" w:hanging="360"/>
      </w:pPr>
      <w:rPr>
        <w:rFonts w:ascii="Symbol" w:hAnsi="Symbol" w:hint="default"/>
      </w:rPr>
    </w:lvl>
    <w:lvl w:ilvl="7" w:tplc="04220003" w:tentative="1">
      <w:start w:val="1"/>
      <w:numFmt w:val="bullet"/>
      <w:lvlText w:val="o"/>
      <w:lvlJc w:val="left"/>
      <w:pPr>
        <w:ind w:left="6071" w:hanging="360"/>
      </w:pPr>
      <w:rPr>
        <w:rFonts w:ascii="Courier New" w:hAnsi="Courier New" w:cs="Courier New" w:hint="default"/>
      </w:rPr>
    </w:lvl>
    <w:lvl w:ilvl="8" w:tplc="04220005" w:tentative="1">
      <w:start w:val="1"/>
      <w:numFmt w:val="bullet"/>
      <w:lvlText w:val=""/>
      <w:lvlJc w:val="left"/>
      <w:pPr>
        <w:ind w:left="6791" w:hanging="360"/>
      </w:pPr>
      <w:rPr>
        <w:rFonts w:ascii="Wingdings" w:hAnsi="Wingdings" w:hint="default"/>
      </w:rPr>
    </w:lvl>
  </w:abstractNum>
  <w:abstractNum w:abstractNumId="22" w15:restartNumberingAfterBreak="0">
    <w:nsid w:val="41453479"/>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23248AD"/>
    <w:multiLevelType w:val="hybridMultilevel"/>
    <w:tmpl w:val="AA109EC2"/>
    <w:lvl w:ilvl="0" w:tplc="1D1E855A">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24"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5" w15:restartNumberingAfterBreak="0">
    <w:nsid w:val="47DE6484"/>
    <w:multiLevelType w:val="hybridMultilevel"/>
    <w:tmpl w:val="0AA810B6"/>
    <w:lvl w:ilvl="0" w:tplc="1B04CA00">
      <w:start w:val="1"/>
      <w:numFmt w:val="decimal"/>
      <w:lvlText w:val="%1)"/>
      <w:lvlJc w:val="left"/>
      <w:pPr>
        <w:ind w:left="671" w:hanging="360"/>
      </w:pPr>
      <w:rPr>
        <w:rFonts w:hint="default"/>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26" w15:restartNumberingAfterBreak="0">
    <w:nsid w:val="4A0D07BD"/>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DFC080C"/>
    <w:multiLevelType w:val="hybridMultilevel"/>
    <w:tmpl w:val="72885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07D07BB"/>
    <w:multiLevelType w:val="hybridMultilevel"/>
    <w:tmpl w:val="FE861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13C417A"/>
    <w:multiLevelType w:val="hybridMultilevel"/>
    <w:tmpl w:val="8F5AEBD2"/>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E8B4640"/>
    <w:multiLevelType w:val="multilevel"/>
    <w:tmpl w:val="7C962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B74749"/>
    <w:multiLevelType w:val="hybridMultilevel"/>
    <w:tmpl w:val="0FA45B8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15:restartNumberingAfterBreak="0">
    <w:nsid w:val="7720574D"/>
    <w:multiLevelType w:val="hybridMultilevel"/>
    <w:tmpl w:val="762A99B4"/>
    <w:lvl w:ilvl="0" w:tplc="0FDCCBEE">
      <w:start w:val="1"/>
      <w:numFmt w:val="decimal"/>
      <w:lvlText w:val="%1."/>
      <w:lvlJc w:val="left"/>
      <w:pPr>
        <w:ind w:left="720" w:hanging="360"/>
      </w:pPr>
      <w:rPr>
        <w:rFonts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139953373">
    <w:abstractNumId w:val="24"/>
  </w:num>
  <w:num w:numId="2" w16cid:durableId="2064255739">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8675084">
    <w:abstractNumId w:val="32"/>
  </w:num>
  <w:num w:numId="4" w16cid:durableId="349068221">
    <w:abstractNumId w:val="11"/>
  </w:num>
  <w:num w:numId="5" w16cid:durableId="848986015">
    <w:abstractNumId w:val="31"/>
  </w:num>
  <w:num w:numId="6" w16cid:durableId="970476804">
    <w:abstractNumId w:val="19"/>
  </w:num>
  <w:num w:numId="7" w16cid:durableId="140117507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165146">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4052376">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2870107">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484578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2499442">
    <w:abstractNumId w:val="33"/>
  </w:num>
  <w:num w:numId="13" w16cid:durableId="492330944">
    <w:abstractNumId w:val="6"/>
  </w:num>
  <w:num w:numId="14" w16cid:durableId="395473831">
    <w:abstractNumId w:val="25"/>
  </w:num>
  <w:num w:numId="15" w16cid:durableId="550118991">
    <w:abstractNumId w:val="21"/>
  </w:num>
  <w:num w:numId="16" w16cid:durableId="1373462959">
    <w:abstractNumId w:val="29"/>
  </w:num>
  <w:num w:numId="17" w16cid:durableId="1021206596">
    <w:abstractNumId w:val="9"/>
  </w:num>
  <w:num w:numId="18" w16cid:durableId="1284071953">
    <w:abstractNumId w:val="10"/>
  </w:num>
  <w:num w:numId="19" w16cid:durableId="2123528601">
    <w:abstractNumId w:val="5"/>
  </w:num>
  <w:num w:numId="20" w16cid:durableId="578097958">
    <w:abstractNumId w:val="18"/>
  </w:num>
  <w:num w:numId="21" w16cid:durableId="988246292">
    <w:abstractNumId w:val="7"/>
  </w:num>
  <w:num w:numId="22" w16cid:durableId="1835758224">
    <w:abstractNumId w:val="27"/>
  </w:num>
  <w:num w:numId="23" w16cid:durableId="1624075843">
    <w:abstractNumId w:val="28"/>
  </w:num>
  <w:num w:numId="24" w16cid:durableId="1082525872">
    <w:abstractNumId w:val="20"/>
  </w:num>
  <w:num w:numId="25" w16cid:durableId="1856385720">
    <w:abstractNumId w:val="26"/>
  </w:num>
  <w:num w:numId="26" w16cid:durableId="100104157">
    <w:abstractNumId w:val="23"/>
  </w:num>
  <w:num w:numId="27" w16cid:durableId="5189299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1579011">
    <w:abstractNumId w:val="29"/>
  </w:num>
  <w:num w:numId="29" w16cid:durableId="2112354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7387677">
    <w:abstractNumId w:val="17"/>
  </w:num>
  <w:num w:numId="31" w16cid:durableId="1257323415">
    <w:abstractNumId w:val="12"/>
  </w:num>
  <w:num w:numId="32" w16cid:durableId="1065031962">
    <w:abstractNumId w:val="8"/>
  </w:num>
  <w:num w:numId="33" w16cid:durableId="955454342">
    <w:abstractNumId w:val="4"/>
  </w:num>
  <w:num w:numId="34" w16cid:durableId="970861229">
    <w:abstractNumId w:val="4"/>
  </w:num>
  <w:num w:numId="35" w16cid:durableId="18325991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71027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43981678">
    <w:abstractNumId w:val="23"/>
  </w:num>
  <w:num w:numId="38" w16cid:durableId="811796066">
    <w:abstractNumId w:val="22"/>
  </w:num>
  <w:num w:numId="39" w16cid:durableId="1995864601">
    <w:abstractNumId w:val="3"/>
  </w:num>
  <w:num w:numId="40" w16cid:durableId="15561194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412143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36084682">
    <w:abstractNumId w:val="14"/>
  </w:num>
  <w:num w:numId="43" w16cid:durableId="557861356">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5149E9"/>
    <w:rsid w:val="00000F5B"/>
    <w:rsid w:val="000035D2"/>
    <w:rsid w:val="00004AC6"/>
    <w:rsid w:val="00004F4E"/>
    <w:rsid w:val="00005282"/>
    <w:rsid w:val="0000669F"/>
    <w:rsid w:val="00006CC3"/>
    <w:rsid w:val="00007310"/>
    <w:rsid w:val="0001118F"/>
    <w:rsid w:val="000111E5"/>
    <w:rsid w:val="000151FB"/>
    <w:rsid w:val="0001541E"/>
    <w:rsid w:val="00015755"/>
    <w:rsid w:val="00022AE0"/>
    <w:rsid w:val="00024CDB"/>
    <w:rsid w:val="00025839"/>
    <w:rsid w:val="00025948"/>
    <w:rsid w:val="00031BDD"/>
    <w:rsid w:val="00032703"/>
    <w:rsid w:val="0003301D"/>
    <w:rsid w:val="0003420C"/>
    <w:rsid w:val="00034FED"/>
    <w:rsid w:val="0003534B"/>
    <w:rsid w:val="00035E6A"/>
    <w:rsid w:val="00035FB4"/>
    <w:rsid w:val="000378B4"/>
    <w:rsid w:val="00041F3F"/>
    <w:rsid w:val="000436FA"/>
    <w:rsid w:val="00043C53"/>
    <w:rsid w:val="00044A9C"/>
    <w:rsid w:val="0004520B"/>
    <w:rsid w:val="0004763F"/>
    <w:rsid w:val="000517CA"/>
    <w:rsid w:val="00052D0E"/>
    <w:rsid w:val="00055285"/>
    <w:rsid w:val="00055476"/>
    <w:rsid w:val="000555B3"/>
    <w:rsid w:val="0006069D"/>
    <w:rsid w:val="00061380"/>
    <w:rsid w:val="00062AEF"/>
    <w:rsid w:val="00063807"/>
    <w:rsid w:val="00063EAA"/>
    <w:rsid w:val="0006403E"/>
    <w:rsid w:val="00064066"/>
    <w:rsid w:val="00065725"/>
    <w:rsid w:val="00065B24"/>
    <w:rsid w:val="00065C2F"/>
    <w:rsid w:val="00067E10"/>
    <w:rsid w:val="00067E8B"/>
    <w:rsid w:val="00067F5C"/>
    <w:rsid w:val="0007219F"/>
    <w:rsid w:val="00072410"/>
    <w:rsid w:val="00073D76"/>
    <w:rsid w:val="000751AE"/>
    <w:rsid w:val="00075FD6"/>
    <w:rsid w:val="000764E1"/>
    <w:rsid w:val="0008038A"/>
    <w:rsid w:val="00082062"/>
    <w:rsid w:val="000828C3"/>
    <w:rsid w:val="00082BF7"/>
    <w:rsid w:val="000835CD"/>
    <w:rsid w:val="0008391E"/>
    <w:rsid w:val="00083A69"/>
    <w:rsid w:val="000843A1"/>
    <w:rsid w:val="00084C2F"/>
    <w:rsid w:val="00084CAC"/>
    <w:rsid w:val="00086CDC"/>
    <w:rsid w:val="00087F0E"/>
    <w:rsid w:val="00092E28"/>
    <w:rsid w:val="00092F27"/>
    <w:rsid w:val="0009339D"/>
    <w:rsid w:val="00093893"/>
    <w:rsid w:val="00094610"/>
    <w:rsid w:val="000A0950"/>
    <w:rsid w:val="000A0A27"/>
    <w:rsid w:val="000A33E7"/>
    <w:rsid w:val="000A52C1"/>
    <w:rsid w:val="000A56A3"/>
    <w:rsid w:val="000A649A"/>
    <w:rsid w:val="000B0CA1"/>
    <w:rsid w:val="000B11D6"/>
    <w:rsid w:val="000B1948"/>
    <w:rsid w:val="000B2640"/>
    <w:rsid w:val="000B33C0"/>
    <w:rsid w:val="000B3862"/>
    <w:rsid w:val="000B423D"/>
    <w:rsid w:val="000B4BBD"/>
    <w:rsid w:val="000B4C7A"/>
    <w:rsid w:val="000B67AC"/>
    <w:rsid w:val="000B68F1"/>
    <w:rsid w:val="000B6AEC"/>
    <w:rsid w:val="000B7596"/>
    <w:rsid w:val="000C0529"/>
    <w:rsid w:val="000C1A83"/>
    <w:rsid w:val="000C1FE4"/>
    <w:rsid w:val="000C2863"/>
    <w:rsid w:val="000C3A93"/>
    <w:rsid w:val="000C5F7F"/>
    <w:rsid w:val="000C5FD3"/>
    <w:rsid w:val="000C6ADF"/>
    <w:rsid w:val="000C791E"/>
    <w:rsid w:val="000D10B9"/>
    <w:rsid w:val="000D2278"/>
    <w:rsid w:val="000D336B"/>
    <w:rsid w:val="000D4C00"/>
    <w:rsid w:val="000D5084"/>
    <w:rsid w:val="000D6BD9"/>
    <w:rsid w:val="000D70AE"/>
    <w:rsid w:val="000D7C80"/>
    <w:rsid w:val="000E0252"/>
    <w:rsid w:val="000E1B32"/>
    <w:rsid w:val="000E280F"/>
    <w:rsid w:val="000E316B"/>
    <w:rsid w:val="000E4E53"/>
    <w:rsid w:val="000F04F4"/>
    <w:rsid w:val="000F0B45"/>
    <w:rsid w:val="000F14AA"/>
    <w:rsid w:val="000F1EBD"/>
    <w:rsid w:val="000F28D0"/>
    <w:rsid w:val="000F59B3"/>
    <w:rsid w:val="000F7FD9"/>
    <w:rsid w:val="00100E2C"/>
    <w:rsid w:val="00101D6E"/>
    <w:rsid w:val="001034BC"/>
    <w:rsid w:val="00103F44"/>
    <w:rsid w:val="00104861"/>
    <w:rsid w:val="00104A77"/>
    <w:rsid w:val="00105A3E"/>
    <w:rsid w:val="00105D68"/>
    <w:rsid w:val="00110BA6"/>
    <w:rsid w:val="00111F8E"/>
    <w:rsid w:val="00113692"/>
    <w:rsid w:val="00114144"/>
    <w:rsid w:val="00116810"/>
    <w:rsid w:val="00116D35"/>
    <w:rsid w:val="0011720F"/>
    <w:rsid w:val="0011761A"/>
    <w:rsid w:val="00122AF4"/>
    <w:rsid w:val="00123114"/>
    <w:rsid w:val="00123C94"/>
    <w:rsid w:val="00125A4D"/>
    <w:rsid w:val="00126C00"/>
    <w:rsid w:val="00126FD1"/>
    <w:rsid w:val="00127A81"/>
    <w:rsid w:val="00127ABD"/>
    <w:rsid w:val="001303F7"/>
    <w:rsid w:val="00131222"/>
    <w:rsid w:val="00133357"/>
    <w:rsid w:val="0013509D"/>
    <w:rsid w:val="001351E0"/>
    <w:rsid w:val="0013674F"/>
    <w:rsid w:val="001367F5"/>
    <w:rsid w:val="0014078F"/>
    <w:rsid w:val="00140D3E"/>
    <w:rsid w:val="00141770"/>
    <w:rsid w:val="00142B3F"/>
    <w:rsid w:val="0014381B"/>
    <w:rsid w:val="001455FD"/>
    <w:rsid w:val="001460B9"/>
    <w:rsid w:val="00146B42"/>
    <w:rsid w:val="00146DA6"/>
    <w:rsid w:val="00146E22"/>
    <w:rsid w:val="00147F35"/>
    <w:rsid w:val="00151400"/>
    <w:rsid w:val="00156902"/>
    <w:rsid w:val="00157F47"/>
    <w:rsid w:val="00163122"/>
    <w:rsid w:val="001635BB"/>
    <w:rsid w:val="00163855"/>
    <w:rsid w:val="00163915"/>
    <w:rsid w:val="0016424B"/>
    <w:rsid w:val="00164282"/>
    <w:rsid w:val="00164683"/>
    <w:rsid w:val="001656B7"/>
    <w:rsid w:val="00170A35"/>
    <w:rsid w:val="00170C1A"/>
    <w:rsid w:val="00171412"/>
    <w:rsid w:val="00171C13"/>
    <w:rsid w:val="00172068"/>
    <w:rsid w:val="00173917"/>
    <w:rsid w:val="00173DB1"/>
    <w:rsid w:val="00173DD8"/>
    <w:rsid w:val="00177E3D"/>
    <w:rsid w:val="0018016E"/>
    <w:rsid w:val="00182BC5"/>
    <w:rsid w:val="00184B68"/>
    <w:rsid w:val="0018562D"/>
    <w:rsid w:val="00187684"/>
    <w:rsid w:val="001917D1"/>
    <w:rsid w:val="00191D2E"/>
    <w:rsid w:val="00191FEB"/>
    <w:rsid w:val="001927D3"/>
    <w:rsid w:val="00192E73"/>
    <w:rsid w:val="00194E66"/>
    <w:rsid w:val="0019642B"/>
    <w:rsid w:val="00196A23"/>
    <w:rsid w:val="001A2983"/>
    <w:rsid w:val="001A2BB3"/>
    <w:rsid w:val="001A3B0F"/>
    <w:rsid w:val="001A3E04"/>
    <w:rsid w:val="001A449A"/>
    <w:rsid w:val="001A5496"/>
    <w:rsid w:val="001A6650"/>
    <w:rsid w:val="001A6ADE"/>
    <w:rsid w:val="001A747F"/>
    <w:rsid w:val="001A7695"/>
    <w:rsid w:val="001B0249"/>
    <w:rsid w:val="001B0D1B"/>
    <w:rsid w:val="001B2D3C"/>
    <w:rsid w:val="001B3E01"/>
    <w:rsid w:val="001B5AFC"/>
    <w:rsid w:val="001B667C"/>
    <w:rsid w:val="001B7DBE"/>
    <w:rsid w:val="001C188F"/>
    <w:rsid w:val="001C49D6"/>
    <w:rsid w:val="001C696E"/>
    <w:rsid w:val="001C6FD6"/>
    <w:rsid w:val="001D2A3A"/>
    <w:rsid w:val="001D383F"/>
    <w:rsid w:val="001D3D37"/>
    <w:rsid w:val="001D4C67"/>
    <w:rsid w:val="001D5483"/>
    <w:rsid w:val="001D6912"/>
    <w:rsid w:val="001D6AD6"/>
    <w:rsid w:val="001D6B3D"/>
    <w:rsid w:val="001E0AC0"/>
    <w:rsid w:val="001E13F5"/>
    <w:rsid w:val="001E1C95"/>
    <w:rsid w:val="001E4930"/>
    <w:rsid w:val="001E5808"/>
    <w:rsid w:val="001E5E4E"/>
    <w:rsid w:val="001E6075"/>
    <w:rsid w:val="001E6205"/>
    <w:rsid w:val="001E6592"/>
    <w:rsid w:val="001E746D"/>
    <w:rsid w:val="001F0ABE"/>
    <w:rsid w:val="001F0E8F"/>
    <w:rsid w:val="001F0EB8"/>
    <w:rsid w:val="001F11ED"/>
    <w:rsid w:val="001F1B52"/>
    <w:rsid w:val="001F23B1"/>
    <w:rsid w:val="001F2802"/>
    <w:rsid w:val="001F339F"/>
    <w:rsid w:val="001F353E"/>
    <w:rsid w:val="001F3DF1"/>
    <w:rsid w:val="001F43C7"/>
    <w:rsid w:val="001F48DE"/>
    <w:rsid w:val="001F4929"/>
    <w:rsid w:val="001F5CEA"/>
    <w:rsid w:val="001F5F3F"/>
    <w:rsid w:val="001F798F"/>
    <w:rsid w:val="00200F0F"/>
    <w:rsid w:val="0020105E"/>
    <w:rsid w:val="00201506"/>
    <w:rsid w:val="002015DD"/>
    <w:rsid w:val="002025FE"/>
    <w:rsid w:val="00202672"/>
    <w:rsid w:val="002038EC"/>
    <w:rsid w:val="00203D76"/>
    <w:rsid w:val="00204312"/>
    <w:rsid w:val="0020451E"/>
    <w:rsid w:val="002066A1"/>
    <w:rsid w:val="00207AFA"/>
    <w:rsid w:val="00207ECC"/>
    <w:rsid w:val="00210BE7"/>
    <w:rsid w:val="0021561A"/>
    <w:rsid w:val="002214B8"/>
    <w:rsid w:val="002223A1"/>
    <w:rsid w:val="00223473"/>
    <w:rsid w:val="002235F8"/>
    <w:rsid w:val="002238F7"/>
    <w:rsid w:val="0022424C"/>
    <w:rsid w:val="0022472B"/>
    <w:rsid w:val="00224C50"/>
    <w:rsid w:val="00225030"/>
    <w:rsid w:val="00225041"/>
    <w:rsid w:val="00225051"/>
    <w:rsid w:val="00225853"/>
    <w:rsid w:val="002269DA"/>
    <w:rsid w:val="0022709A"/>
    <w:rsid w:val="002273EB"/>
    <w:rsid w:val="00227DA2"/>
    <w:rsid w:val="0023077F"/>
    <w:rsid w:val="00230F29"/>
    <w:rsid w:val="00231AF0"/>
    <w:rsid w:val="00232FB5"/>
    <w:rsid w:val="002330A9"/>
    <w:rsid w:val="00234248"/>
    <w:rsid w:val="002349F7"/>
    <w:rsid w:val="00236140"/>
    <w:rsid w:val="00237424"/>
    <w:rsid w:val="0023761F"/>
    <w:rsid w:val="00237DA0"/>
    <w:rsid w:val="00240EEE"/>
    <w:rsid w:val="00241066"/>
    <w:rsid w:val="00241379"/>
    <w:rsid w:val="00243B32"/>
    <w:rsid w:val="00245106"/>
    <w:rsid w:val="0025008E"/>
    <w:rsid w:val="002516E4"/>
    <w:rsid w:val="0025172C"/>
    <w:rsid w:val="00252FF9"/>
    <w:rsid w:val="0025320B"/>
    <w:rsid w:val="002533C7"/>
    <w:rsid w:val="00253A23"/>
    <w:rsid w:val="00255BDF"/>
    <w:rsid w:val="002564DA"/>
    <w:rsid w:val="00257204"/>
    <w:rsid w:val="00257682"/>
    <w:rsid w:val="0026004E"/>
    <w:rsid w:val="00260CE2"/>
    <w:rsid w:val="00261482"/>
    <w:rsid w:val="002618E1"/>
    <w:rsid w:val="00262414"/>
    <w:rsid w:val="00262EBB"/>
    <w:rsid w:val="002632FC"/>
    <w:rsid w:val="0026417F"/>
    <w:rsid w:val="00264443"/>
    <w:rsid w:val="00266C9C"/>
    <w:rsid w:val="00267199"/>
    <w:rsid w:val="00271BDD"/>
    <w:rsid w:val="00272124"/>
    <w:rsid w:val="002728FF"/>
    <w:rsid w:val="00272D58"/>
    <w:rsid w:val="00275544"/>
    <w:rsid w:val="002767E0"/>
    <w:rsid w:val="00276A9C"/>
    <w:rsid w:val="00280026"/>
    <w:rsid w:val="00280665"/>
    <w:rsid w:val="00281CAF"/>
    <w:rsid w:val="002823EA"/>
    <w:rsid w:val="002834D5"/>
    <w:rsid w:val="002837A8"/>
    <w:rsid w:val="00283E10"/>
    <w:rsid w:val="002841BB"/>
    <w:rsid w:val="00284557"/>
    <w:rsid w:val="0028513F"/>
    <w:rsid w:val="0028742F"/>
    <w:rsid w:val="00290FEA"/>
    <w:rsid w:val="0029264E"/>
    <w:rsid w:val="00292BCD"/>
    <w:rsid w:val="0029415C"/>
    <w:rsid w:val="00295ACE"/>
    <w:rsid w:val="00295D99"/>
    <w:rsid w:val="00296663"/>
    <w:rsid w:val="00296853"/>
    <w:rsid w:val="002979CF"/>
    <w:rsid w:val="002A0810"/>
    <w:rsid w:val="002A081A"/>
    <w:rsid w:val="002A23A3"/>
    <w:rsid w:val="002A2C39"/>
    <w:rsid w:val="002A328D"/>
    <w:rsid w:val="002A36C3"/>
    <w:rsid w:val="002A50EB"/>
    <w:rsid w:val="002A6297"/>
    <w:rsid w:val="002A73DB"/>
    <w:rsid w:val="002A7588"/>
    <w:rsid w:val="002B04C0"/>
    <w:rsid w:val="002B05BF"/>
    <w:rsid w:val="002B0F84"/>
    <w:rsid w:val="002B2509"/>
    <w:rsid w:val="002B389D"/>
    <w:rsid w:val="002B39C7"/>
    <w:rsid w:val="002B5418"/>
    <w:rsid w:val="002B6F89"/>
    <w:rsid w:val="002B77F4"/>
    <w:rsid w:val="002B7D17"/>
    <w:rsid w:val="002C048A"/>
    <w:rsid w:val="002C1413"/>
    <w:rsid w:val="002C1CDF"/>
    <w:rsid w:val="002C1D32"/>
    <w:rsid w:val="002C1F70"/>
    <w:rsid w:val="002C4C0A"/>
    <w:rsid w:val="002C6DF9"/>
    <w:rsid w:val="002C73BF"/>
    <w:rsid w:val="002D162A"/>
    <w:rsid w:val="002D30F1"/>
    <w:rsid w:val="002D3F7B"/>
    <w:rsid w:val="002D4A37"/>
    <w:rsid w:val="002D6566"/>
    <w:rsid w:val="002D6B7D"/>
    <w:rsid w:val="002D7502"/>
    <w:rsid w:val="002E20BD"/>
    <w:rsid w:val="002E322B"/>
    <w:rsid w:val="002E4F79"/>
    <w:rsid w:val="002E52DC"/>
    <w:rsid w:val="002E5767"/>
    <w:rsid w:val="002E74CB"/>
    <w:rsid w:val="002E7CF2"/>
    <w:rsid w:val="002F0C99"/>
    <w:rsid w:val="002F451B"/>
    <w:rsid w:val="002F4B60"/>
    <w:rsid w:val="002F4C0C"/>
    <w:rsid w:val="002F4CFB"/>
    <w:rsid w:val="002F6819"/>
    <w:rsid w:val="002F7643"/>
    <w:rsid w:val="003003B3"/>
    <w:rsid w:val="00300EB9"/>
    <w:rsid w:val="003018DD"/>
    <w:rsid w:val="0030190B"/>
    <w:rsid w:val="003027E4"/>
    <w:rsid w:val="00302932"/>
    <w:rsid w:val="00302A61"/>
    <w:rsid w:val="00302F3A"/>
    <w:rsid w:val="00303C0F"/>
    <w:rsid w:val="003070FD"/>
    <w:rsid w:val="00307661"/>
    <w:rsid w:val="00307A57"/>
    <w:rsid w:val="00312537"/>
    <w:rsid w:val="00312648"/>
    <w:rsid w:val="00313511"/>
    <w:rsid w:val="00313BBB"/>
    <w:rsid w:val="00315B76"/>
    <w:rsid w:val="00315DD7"/>
    <w:rsid w:val="003172D5"/>
    <w:rsid w:val="0031736F"/>
    <w:rsid w:val="00317895"/>
    <w:rsid w:val="00317FE2"/>
    <w:rsid w:val="00321D2C"/>
    <w:rsid w:val="0032694D"/>
    <w:rsid w:val="00326BF6"/>
    <w:rsid w:val="00330364"/>
    <w:rsid w:val="00330636"/>
    <w:rsid w:val="00331583"/>
    <w:rsid w:val="00331FDC"/>
    <w:rsid w:val="00332D97"/>
    <w:rsid w:val="00334989"/>
    <w:rsid w:val="0033565A"/>
    <w:rsid w:val="003371B9"/>
    <w:rsid w:val="003375A6"/>
    <w:rsid w:val="0034064D"/>
    <w:rsid w:val="00341851"/>
    <w:rsid w:val="00342838"/>
    <w:rsid w:val="003439EB"/>
    <w:rsid w:val="00344347"/>
    <w:rsid w:val="003444C0"/>
    <w:rsid w:val="00344AA9"/>
    <w:rsid w:val="00344B8B"/>
    <w:rsid w:val="00344F5B"/>
    <w:rsid w:val="00345443"/>
    <w:rsid w:val="003470C3"/>
    <w:rsid w:val="00350678"/>
    <w:rsid w:val="00351463"/>
    <w:rsid w:val="00351AFB"/>
    <w:rsid w:val="00351E95"/>
    <w:rsid w:val="003528D0"/>
    <w:rsid w:val="00352970"/>
    <w:rsid w:val="00352A48"/>
    <w:rsid w:val="0035301C"/>
    <w:rsid w:val="00353D9E"/>
    <w:rsid w:val="00354400"/>
    <w:rsid w:val="00356061"/>
    <w:rsid w:val="003566D4"/>
    <w:rsid w:val="00356914"/>
    <w:rsid w:val="00356DFF"/>
    <w:rsid w:val="00361D0D"/>
    <w:rsid w:val="003632D1"/>
    <w:rsid w:val="00363322"/>
    <w:rsid w:val="00364766"/>
    <w:rsid w:val="00364F7E"/>
    <w:rsid w:val="003656ED"/>
    <w:rsid w:val="00365B36"/>
    <w:rsid w:val="003660CA"/>
    <w:rsid w:val="003660FA"/>
    <w:rsid w:val="00367FE8"/>
    <w:rsid w:val="003711C9"/>
    <w:rsid w:val="00371B91"/>
    <w:rsid w:val="00372658"/>
    <w:rsid w:val="00372B4E"/>
    <w:rsid w:val="00372D47"/>
    <w:rsid w:val="00372FE0"/>
    <w:rsid w:val="00381186"/>
    <w:rsid w:val="00383A42"/>
    <w:rsid w:val="00383A9F"/>
    <w:rsid w:val="00384857"/>
    <w:rsid w:val="00384BBF"/>
    <w:rsid w:val="003871E1"/>
    <w:rsid w:val="00387434"/>
    <w:rsid w:val="00390682"/>
    <w:rsid w:val="00390738"/>
    <w:rsid w:val="0039086B"/>
    <w:rsid w:val="00392068"/>
    <w:rsid w:val="0039259C"/>
    <w:rsid w:val="00392EB9"/>
    <w:rsid w:val="00393135"/>
    <w:rsid w:val="003938DA"/>
    <w:rsid w:val="003954EB"/>
    <w:rsid w:val="00396615"/>
    <w:rsid w:val="00396DEE"/>
    <w:rsid w:val="003A0376"/>
    <w:rsid w:val="003A104E"/>
    <w:rsid w:val="003A4F71"/>
    <w:rsid w:val="003A59FA"/>
    <w:rsid w:val="003A5B89"/>
    <w:rsid w:val="003A7CAB"/>
    <w:rsid w:val="003B037A"/>
    <w:rsid w:val="003B1457"/>
    <w:rsid w:val="003B2450"/>
    <w:rsid w:val="003B2BD9"/>
    <w:rsid w:val="003B3849"/>
    <w:rsid w:val="003B5FD9"/>
    <w:rsid w:val="003B7090"/>
    <w:rsid w:val="003B7C48"/>
    <w:rsid w:val="003C3CAC"/>
    <w:rsid w:val="003C5F65"/>
    <w:rsid w:val="003D2007"/>
    <w:rsid w:val="003D2483"/>
    <w:rsid w:val="003D79F5"/>
    <w:rsid w:val="003E2E3A"/>
    <w:rsid w:val="003E6678"/>
    <w:rsid w:val="003E79B4"/>
    <w:rsid w:val="003E7F31"/>
    <w:rsid w:val="003F07F6"/>
    <w:rsid w:val="003F0966"/>
    <w:rsid w:val="003F0B9E"/>
    <w:rsid w:val="003F0E93"/>
    <w:rsid w:val="003F4592"/>
    <w:rsid w:val="003F4C71"/>
    <w:rsid w:val="003F6190"/>
    <w:rsid w:val="003F6596"/>
    <w:rsid w:val="00400970"/>
    <w:rsid w:val="00400AA9"/>
    <w:rsid w:val="00400C9B"/>
    <w:rsid w:val="0040226D"/>
    <w:rsid w:val="004029B2"/>
    <w:rsid w:val="0040307A"/>
    <w:rsid w:val="00404094"/>
    <w:rsid w:val="00405CCF"/>
    <w:rsid w:val="00407F2A"/>
    <w:rsid w:val="00410D2F"/>
    <w:rsid w:val="00410D82"/>
    <w:rsid w:val="004115AA"/>
    <w:rsid w:val="00412210"/>
    <w:rsid w:val="00412F2D"/>
    <w:rsid w:val="00413A30"/>
    <w:rsid w:val="00414ABE"/>
    <w:rsid w:val="0041591B"/>
    <w:rsid w:val="00416FE6"/>
    <w:rsid w:val="00417342"/>
    <w:rsid w:val="0041794C"/>
    <w:rsid w:val="004203E6"/>
    <w:rsid w:val="00420B27"/>
    <w:rsid w:val="004219FE"/>
    <w:rsid w:val="00422084"/>
    <w:rsid w:val="00423AF4"/>
    <w:rsid w:val="004244FE"/>
    <w:rsid w:val="0042792C"/>
    <w:rsid w:val="0043084B"/>
    <w:rsid w:val="00430B31"/>
    <w:rsid w:val="00431C33"/>
    <w:rsid w:val="00432FA2"/>
    <w:rsid w:val="00433FD9"/>
    <w:rsid w:val="004364C2"/>
    <w:rsid w:val="00436AD3"/>
    <w:rsid w:val="00436FB6"/>
    <w:rsid w:val="00441A11"/>
    <w:rsid w:val="004422A1"/>
    <w:rsid w:val="0044301E"/>
    <w:rsid w:val="004463C7"/>
    <w:rsid w:val="00447222"/>
    <w:rsid w:val="00447853"/>
    <w:rsid w:val="004513C3"/>
    <w:rsid w:val="00453921"/>
    <w:rsid w:val="00455EBF"/>
    <w:rsid w:val="004561F4"/>
    <w:rsid w:val="004605E8"/>
    <w:rsid w:val="00461858"/>
    <w:rsid w:val="00461C29"/>
    <w:rsid w:val="00461F91"/>
    <w:rsid w:val="00462FA5"/>
    <w:rsid w:val="0046302B"/>
    <w:rsid w:val="00463097"/>
    <w:rsid w:val="004635E3"/>
    <w:rsid w:val="00463BD4"/>
    <w:rsid w:val="00463F30"/>
    <w:rsid w:val="00465970"/>
    <w:rsid w:val="00466CB0"/>
    <w:rsid w:val="004671A1"/>
    <w:rsid w:val="00470725"/>
    <w:rsid w:val="00471076"/>
    <w:rsid w:val="00471BD8"/>
    <w:rsid w:val="00471D9B"/>
    <w:rsid w:val="0047234D"/>
    <w:rsid w:val="00472ED2"/>
    <w:rsid w:val="0047305E"/>
    <w:rsid w:val="00473CDD"/>
    <w:rsid w:val="0047473D"/>
    <w:rsid w:val="00474E83"/>
    <w:rsid w:val="004759B0"/>
    <w:rsid w:val="004764FF"/>
    <w:rsid w:val="00481861"/>
    <w:rsid w:val="00481DA3"/>
    <w:rsid w:val="004831CF"/>
    <w:rsid w:val="00483C44"/>
    <w:rsid w:val="004842EE"/>
    <w:rsid w:val="004856F1"/>
    <w:rsid w:val="00485B80"/>
    <w:rsid w:val="0048773C"/>
    <w:rsid w:val="00490F75"/>
    <w:rsid w:val="00490F99"/>
    <w:rsid w:val="00491BBD"/>
    <w:rsid w:val="00492187"/>
    <w:rsid w:val="00492D5D"/>
    <w:rsid w:val="004932D6"/>
    <w:rsid w:val="00493E48"/>
    <w:rsid w:val="004941AA"/>
    <w:rsid w:val="00494F6D"/>
    <w:rsid w:val="00495DD0"/>
    <w:rsid w:val="00496EEF"/>
    <w:rsid w:val="004972EF"/>
    <w:rsid w:val="004A0563"/>
    <w:rsid w:val="004A19AA"/>
    <w:rsid w:val="004A56A4"/>
    <w:rsid w:val="004A5891"/>
    <w:rsid w:val="004A59F6"/>
    <w:rsid w:val="004A5CFF"/>
    <w:rsid w:val="004A671D"/>
    <w:rsid w:val="004A77C9"/>
    <w:rsid w:val="004A78B5"/>
    <w:rsid w:val="004A7FC3"/>
    <w:rsid w:val="004B0A5D"/>
    <w:rsid w:val="004B2D30"/>
    <w:rsid w:val="004C0E8A"/>
    <w:rsid w:val="004C36AB"/>
    <w:rsid w:val="004C536E"/>
    <w:rsid w:val="004C5656"/>
    <w:rsid w:val="004C6E04"/>
    <w:rsid w:val="004C71AA"/>
    <w:rsid w:val="004C724D"/>
    <w:rsid w:val="004D06D7"/>
    <w:rsid w:val="004D0FBC"/>
    <w:rsid w:val="004D1557"/>
    <w:rsid w:val="004D33A7"/>
    <w:rsid w:val="004D3423"/>
    <w:rsid w:val="004D39B5"/>
    <w:rsid w:val="004D4099"/>
    <w:rsid w:val="004D75D3"/>
    <w:rsid w:val="004D7CA0"/>
    <w:rsid w:val="004E0642"/>
    <w:rsid w:val="004E11AB"/>
    <w:rsid w:val="004E1AC4"/>
    <w:rsid w:val="004E1B7D"/>
    <w:rsid w:val="004E1BDC"/>
    <w:rsid w:val="004E2075"/>
    <w:rsid w:val="004E2D81"/>
    <w:rsid w:val="004E41B3"/>
    <w:rsid w:val="004E42F6"/>
    <w:rsid w:val="004E4E88"/>
    <w:rsid w:val="004E5268"/>
    <w:rsid w:val="004E68D6"/>
    <w:rsid w:val="004E6FB9"/>
    <w:rsid w:val="004F0DCC"/>
    <w:rsid w:val="004F0F52"/>
    <w:rsid w:val="004F0FBD"/>
    <w:rsid w:val="004F2E05"/>
    <w:rsid w:val="004F5178"/>
    <w:rsid w:val="004F6383"/>
    <w:rsid w:val="004F6C36"/>
    <w:rsid w:val="004F711A"/>
    <w:rsid w:val="004F72BD"/>
    <w:rsid w:val="004F77E6"/>
    <w:rsid w:val="00500214"/>
    <w:rsid w:val="00500215"/>
    <w:rsid w:val="0050038C"/>
    <w:rsid w:val="00503192"/>
    <w:rsid w:val="00503BA8"/>
    <w:rsid w:val="00503EA1"/>
    <w:rsid w:val="005044E7"/>
    <w:rsid w:val="00504D65"/>
    <w:rsid w:val="0050617E"/>
    <w:rsid w:val="005062D4"/>
    <w:rsid w:val="0050682D"/>
    <w:rsid w:val="005114F6"/>
    <w:rsid w:val="00513C33"/>
    <w:rsid w:val="00513F46"/>
    <w:rsid w:val="005149E9"/>
    <w:rsid w:val="00515A49"/>
    <w:rsid w:val="005167B4"/>
    <w:rsid w:val="00516905"/>
    <w:rsid w:val="005172A8"/>
    <w:rsid w:val="00520B59"/>
    <w:rsid w:val="005210E2"/>
    <w:rsid w:val="0052123A"/>
    <w:rsid w:val="00522765"/>
    <w:rsid w:val="00523006"/>
    <w:rsid w:val="0052325E"/>
    <w:rsid w:val="0052355D"/>
    <w:rsid w:val="00523735"/>
    <w:rsid w:val="00525029"/>
    <w:rsid w:val="005250A6"/>
    <w:rsid w:val="00525ACF"/>
    <w:rsid w:val="00527F49"/>
    <w:rsid w:val="00531D27"/>
    <w:rsid w:val="00531F87"/>
    <w:rsid w:val="005326AC"/>
    <w:rsid w:val="005358EA"/>
    <w:rsid w:val="00535A2C"/>
    <w:rsid w:val="00535A73"/>
    <w:rsid w:val="00535C7D"/>
    <w:rsid w:val="00536615"/>
    <w:rsid w:val="00536D44"/>
    <w:rsid w:val="005409C5"/>
    <w:rsid w:val="00540E9F"/>
    <w:rsid w:val="00540F60"/>
    <w:rsid w:val="00543EE8"/>
    <w:rsid w:val="005455EE"/>
    <w:rsid w:val="00546F6E"/>
    <w:rsid w:val="00547EBE"/>
    <w:rsid w:val="0055039C"/>
    <w:rsid w:val="005505E7"/>
    <w:rsid w:val="005521EF"/>
    <w:rsid w:val="005523D3"/>
    <w:rsid w:val="00552C88"/>
    <w:rsid w:val="00552CA7"/>
    <w:rsid w:val="00553DB2"/>
    <w:rsid w:val="00555FE9"/>
    <w:rsid w:val="00556E29"/>
    <w:rsid w:val="00562EE6"/>
    <w:rsid w:val="00563B92"/>
    <w:rsid w:val="00565B5C"/>
    <w:rsid w:val="005676A2"/>
    <w:rsid w:val="0057116F"/>
    <w:rsid w:val="00571DB4"/>
    <w:rsid w:val="0057228C"/>
    <w:rsid w:val="00575F37"/>
    <w:rsid w:val="0057690A"/>
    <w:rsid w:val="00580ABA"/>
    <w:rsid w:val="005821DF"/>
    <w:rsid w:val="00584913"/>
    <w:rsid w:val="00585766"/>
    <w:rsid w:val="00587AEE"/>
    <w:rsid w:val="00594D2F"/>
    <w:rsid w:val="0059593D"/>
    <w:rsid w:val="00597DA6"/>
    <w:rsid w:val="005A02C0"/>
    <w:rsid w:val="005A32FA"/>
    <w:rsid w:val="005A394E"/>
    <w:rsid w:val="005A522C"/>
    <w:rsid w:val="005A6449"/>
    <w:rsid w:val="005A6585"/>
    <w:rsid w:val="005A7DE4"/>
    <w:rsid w:val="005B04F6"/>
    <w:rsid w:val="005B22A2"/>
    <w:rsid w:val="005B3A8F"/>
    <w:rsid w:val="005B3BCC"/>
    <w:rsid w:val="005B5570"/>
    <w:rsid w:val="005B5C43"/>
    <w:rsid w:val="005B621E"/>
    <w:rsid w:val="005C0117"/>
    <w:rsid w:val="005C01F8"/>
    <w:rsid w:val="005C294E"/>
    <w:rsid w:val="005C2A27"/>
    <w:rsid w:val="005C34A1"/>
    <w:rsid w:val="005C381E"/>
    <w:rsid w:val="005C4617"/>
    <w:rsid w:val="005C461B"/>
    <w:rsid w:val="005C536E"/>
    <w:rsid w:val="005C7D13"/>
    <w:rsid w:val="005D0B4A"/>
    <w:rsid w:val="005D1269"/>
    <w:rsid w:val="005D12AF"/>
    <w:rsid w:val="005D1AF9"/>
    <w:rsid w:val="005D3EA4"/>
    <w:rsid w:val="005D659A"/>
    <w:rsid w:val="005D69E9"/>
    <w:rsid w:val="005D6C2B"/>
    <w:rsid w:val="005D737E"/>
    <w:rsid w:val="005E0ADE"/>
    <w:rsid w:val="005E0F91"/>
    <w:rsid w:val="005E1BA0"/>
    <w:rsid w:val="005E1E58"/>
    <w:rsid w:val="005E3412"/>
    <w:rsid w:val="005E3A94"/>
    <w:rsid w:val="005E5390"/>
    <w:rsid w:val="005E5753"/>
    <w:rsid w:val="005E5BB3"/>
    <w:rsid w:val="005E690F"/>
    <w:rsid w:val="005E6944"/>
    <w:rsid w:val="005E6FC9"/>
    <w:rsid w:val="005F15C4"/>
    <w:rsid w:val="005F36BC"/>
    <w:rsid w:val="005F3FA5"/>
    <w:rsid w:val="005F5D50"/>
    <w:rsid w:val="005F5F2C"/>
    <w:rsid w:val="005F6503"/>
    <w:rsid w:val="005F696A"/>
    <w:rsid w:val="005F7A12"/>
    <w:rsid w:val="005F7C4B"/>
    <w:rsid w:val="005F7D12"/>
    <w:rsid w:val="00601D23"/>
    <w:rsid w:val="006029C3"/>
    <w:rsid w:val="00602CC2"/>
    <w:rsid w:val="00603CE7"/>
    <w:rsid w:val="006053C3"/>
    <w:rsid w:val="006060CA"/>
    <w:rsid w:val="0060775F"/>
    <w:rsid w:val="006119ED"/>
    <w:rsid w:val="00611C7A"/>
    <w:rsid w:val="006165A3"/>
    <w:rsid w:val="00617D2E"/>
    <w:rsid w:val="006204B8"/>
    <w:rsid w:val="00620736"/>
    <w:rsid w:val="00623C7D"/>
    <w:rsid w:val="006269BD"/>
    <w:rsid w:val="00627525"/>
    <w:rsid w:val="006300FA"/>
    <w:rsid w:val="00630511"/>
    <w:rsid w:val="00634B4F"/>
    <w:rsid w:val="00636A05"/>
    <w:rsid w:val="0063706D"/>
    <w:rsid w:val="00643934"/>
    <w:rsid w:val="00643DA9"/>
    <w:rsid w:val="006444ED"/>
    <w:rsid w:val="006447A3"/>
    <w:rsid w:val="00646A98"/>
    <w:rsid w:val="00646CE4"/>
    <w:rsid w:val="006471B1"/>
    <w:rsid w:val="006477D6"/>
    <w:rsid w:val="00647EE7"/>
    <w:rsid w:val="00650502"/>
    <w:rsid w:val="006514A6"/>
    <w:rsid w:val="006514CB"/>
    <w:rsid w:val="00651586"/>
    <w:rsid w:val="00654133"/>
    <w:rsid w:val="00655419"/>
    <w:rsid w:val="00655881"/>
    <w:rsid w:val="00655BCE"/>
    <w:rsid w:val="00655E49"/>
    <w:rsid w:val="00655F66"/>
    <w:rsid w:val="00657467"/>
    <w:rsid w:val="006575C8"/>
    <w:rsid w:val="00657751"/>
    <w:rsid w:val="00657F57"/>
    <w:rsid w:val="006602A4"/>
    <w:rsid w:val="0066042C"/>
    <w:rsid w:val="006607DB"/>
    <w:rsid w:val="00661469"/>
    <w:rsid w:val="00662260"/>
    <w:rsid w:val="00662455"/>
    <w:rsid w:val="00663C19"/>
    <w:rsid w:val="00665754"/>
    <w:rsid w:val="00665D7A"/>
    <w:rsid w:val="006664DC"/>
    <w:rsid w:val="00667FF6"/>
    <w:rsid w:val="00670191"/>
    <w:rsid w:val="00670EB8"/>
    <w:rsid w:val="0067153F"/>
    <w:rsid w:val="006718F6"/>
    <w:rsid w:val="0067212A"/>
    <w:rsid w:val="00673598"/>
    <w:rsid w:val="00674A7E"/>
    <w:rsid w:val="006762FC"/>
    <w:rsid w:val="00676386"/>
    <w:rsid w:val="00680AC5"/>
    <w:rsid w:val="00680AEF"/>
    <w:rsid w:val="006837DE"/>
    <w:rsid w:val="0068443A"/>
    <w:rsid w:val="006844A4"/>
    <w:rsid w:val="00684F40"/>
    <w:rsid w:val="00685139"/>
    <w:rsid w:val="006859A5"/>
    <w:rsid w:val="00685B93"/>
    <w:rsid w:val="00687773"/>
    <w:rsid w:val="0069141A"/>
    <w:rsid w:val="0069214F"/>
    <w:rsid w:val="00692349"/>
    <w:rsid w:val="00692F1C"/>
    <w:rsid w:val="0069349C"/>
    <w:rsid w:val="00693ECD"/>
    <w:rsid w:val="0069430D"/>
    <w:rsid w:val="00694C7F"/>
    <w:rsid w:val="006A10AE"/>
    <w:rsid w:val="006A1E3F"/>
    <w:rsid w:val="006A24CB"/>
    <w:rsid w:val="006A418F"/>
    <w:rsid w:val="006A42E8"/>
    <w:rsid w:val="006A51CF"/>
    <w:rsid w:val="006A65A2"/>
    <w:rsid w:val="006B2625"/>
    <w:rsid w:val="006B2DFD"/>
    <w:rsid w:val="006B5637"/>
    <w:rsid w:val="006B563C"/>
    <w:rsid w:val="006B6BE1"/>
    <w:rsid w:val="006C03CD"/>
    <w:rsid w:val="006C1820"/>
    <w:rsid w:val="006C3364"/>
    <w:rsid w:val="006C4AB5"/>
    <w:rsid w:val="006C50DA"/>
    <w:rsid w:val="006C70BF"/>
    <w:rsid w:val="006C78E2"/>
    <w:rsid w:val="006D0824"/>
    <w:rsid w:val="006D3C86"/>
    <w:rsid w:val="006D5EC9"/>
    <w:rsid w:val="006D69FC"/>
    <w:rsid w:val="006E0877"/>
    <w:rsid w:val="006E0F64"/>
    <w:rsid w:val="006E13E8"/>
    <w:rsid w:val="006E27FA"/>
    <w:rsid w:val="006E2E37"/>
    <w:rsid w:val="006E3339"/>
    <w:rsid w:val="006E3F37"/>
    <w:rsid w:val="006E3FA2"/>
    <w:rsid w:val="006E3FEC"/>
    <w:rsid w:val="006E44B9"/>
    <w:rsid w:val="006E4969"/>
    <w:rsid w:val="006E5129"/>
    <w:rsid w:val="006E607A"/>
    <w:rsid w:val="006E6F27"/>
    <w:rsid w:val="006F0B4E"/>
    <w:rsid w:val="006F1592"/>
    <w:rsid w:val="006F2171"/>
    <w:rsid w:val="006F32A9"/>
    <w:rsid w:val="006F4D9A"/>
    <w:rsid w:val="006F626B"/>
    <w:rsid w:val="006F676A"/>
    <w:rsid w:val="00700E18"/>
    <w:rsid w:val="007025BB"/>
    <w:rsid w:val="00702A25"/>
    <w:rsid w:val="0070397C"/>
    <w:rsid w:val="0070429C"/>
    <w:rsid w:val="0070578A"/>
    <w:rsid w:val="007057EC"/>
    <w:rsid w:val="00707496"/>
    <w:rsid w:val="00707DEC"/>
    <w:rsid w:val="007115EA"/>
    <w:rsid w:val="00712A9B"/>
    <w:rsid w:val="0071325F"/>
    <w:rsid w:val="0071335D"/>
    <w:rsid w:val="007133F8"/>
    <w:rsid w:val="00714437"/>
    <w:rsid w:val="007146EC"/>
    <w:rsid w:val="00715626"/>
    <w:rsid w:val="00716C72"/>
    <w:rsid w:val="00716C8A"/>
    <w:rsid w:val="007217A1"/>
    <w:rsid w:val="0072190D"/>
    <w:rsid w:val="00722262"/>
    <w:rsid w:val="007232E4"/>
    <w:rsid w:val="00724252"/>
    <w:rsid w:val="007249C9"/>
    <w:rsid w:val="00726AD1"/>
    <w:rsid w:val="00730483"/>
    <w:rsid w:val="0073070B"/>
    <w:rsid w:val="007332A4"/>
    <w:rsid w:val="0073377B"/>
    <w:rsid w:val="00734151"/>
    <w:rsid w:val="0073532C"/>
    <w:rsid w:val="00735595"/>
    <w:rsid w:val="00735E14"/>
    <w:rsid w:val="00737743"/>
    <w:rsid w:val="0074053A"/>
    <w:rsid w:val="00741C45"/>
    <w:rsid w:val="00743CE1"/>
    <w:rsid w:val="00744908"/>
    <w:rsid w:val="00744D23"/>
    <w:rsid w:val="00744F3A"/>
    <w:rsid w:val="00745484"/>
    <w:rsid w:val="007469B5"/>
    <w:rsid w:val="00746C71"/>
    <w:rsid w:val="007477C0"/>
    <w:rsid w:val="00750670"/>
    <w:rsid w:val="00750A04"/>
    <w:rsid w:val="00750B62"/>
    <w:rsid w:val="00750C3F"/>
    <w:rsid w:val="007518A3"/>
    <w:rsid w:val="00752979"/>
    <w:rsid w:val="00752983"/>
    <w:rsid w:val="0075310C"/>
    <w:rsid w:val="0075312B"/>
    <w:rsid w:val="007533A7"/>
    <w:rsid w:val="00753F1E"/>
    <w:rsid w:val="007561F6"/>
    <w:rsid w:val="007564A8"/>
    <w:rsid w:val="007571D2"/>
    <w:rsid w:val="00757429"/>
    <w:rsid w:val="0076005C"/>
    <w:rsid w:val="00763456"/>
    <w:rsid w:val="00764703"/>
    <w:rsid w:val="00764D5C"/>
    <w:rsid w:val="007654DC"/>
    <w:rsid w:val="00766D6B"/>
    <w:rsid w:val="00766F17"/>
    <w:rsid w:val="0077072E"/>
    <w:rsid w:val="00770CF3"/>
    <w:rsid w:val="00771618"/>
    <w:rsid w:val="00772827"/>
    <w:rsid w:val="007744F4"/>
    <w:rsid w:val="00774A7F"/>
    <w:rsid w:val="00775806"/>
    <w:rsid w:val="00775D2B"/>
    <w:rsid w:val="00776F88"/>
    <w:rsid w:val="00777645"/>
    <w:rsid w:val="00780997"/>
    <w:rsid w:val="00781999"/>
    <w:rsid w:val="00781CC6"/>
    <w:rsid w:val="00781D57"/>
    <w:rsid w:val="007823B5"/>
    <w:rsid w:val="00782975"/>
    <w:rsid w:val="00782A4A"/>
    <w:rsid w:val="00782DAC"/>
    <w:rsid w:val="00784B79"/>
    <w:rsid w:val="007862DE"/>
    <w:rsid w:val="0078757C"/>
    <w:rsid w:val="00791595"/>
    <w:rsid w:val="00791FD5"/>
    <w:rsid w:val="00792B53"/>
    <w:rsid w:val="0079322C"/>
    <w:rsid w:val="00793EA0"/>
    <w:rsid w:val="0079481C"/>
    <w:rsid w:val="007948A9"/>
    <w:rsid w:val="007949FC"/>
    <w:rsid w:val="0079528A"/>
    <w:rsid w:val="00797805"/>
    <w:rsid w:val="007A0E81"/>
    <w:rsid w:val="007A12D7"/>
    <w:rsid w:val="007A42D1"/>
    <w:rsid w:val="007A4606"/>
    <w:rsid w:val="007A4CF7"/>
    <w:rsid w:val="007A5FD8"/>
    <w:rsid w:val="007A712D"/>
    <w:rsid w:val="007B15A4"/>
    <w:rsid w:val="007B1DD0"/>
    <w:rsid w:val="007B3851"/>
    <w:rsid w:val="007B3910"/>
    <w:rsid w:val="007B3C42"/>
    <w:rsid w:val="007B7480"/>
    <w:rsid w:val="007B7872"/>
    <w:rsid w:val="007C12B9"/>
    <w:rsid w:val="007C1E86"/>
    <w:rsid w:val="007C2F84"/>
    <w:rsid w:val="007C314B"/>
    <w:rsid w:val="007C5D4A"/>
    <w:rsid w:val="007D0101"/>
    <w:rsid w:val="007D12BE"/>
    <w:rsid w:val="007D2A44"/>
    <w:rsid w:val="007D3735"/>
    <w:rsid w:val="007D4D69"/>
    <w:rsid w:val="007D5588"/>
    <w:rsid w:val="007D64D8"/>
    <w:rsid w:val="007D6F09"/>
    <w:rsid w:val="007D6F98"/>
    <w:rsid w:val="007E057B"/>
    <w:rsid w:val="007E0F4E"/>
    <w:rsid w:val="007E276E"/>
    <w:rsid w:val="007E3871"/>
    <w:rsid w:val="007E39FC"/>
    <w:rsid w:val="007E486B"/>
    <w:rsid w:val="007E6475"/>
    <w:rsid w:val="007E7CB0"/>
    <w:rsid w:val="007F052A"/>
    <w:rsid w:val="007F05A1"/>
    <w:rsid w:val="007F314A"/>
    <w:rsid w:val="007F33B1"/>
    <w:rsid w:val="007F3D23"/>
    <w:rsid w:val="007F4C14"/>
    <w:rsid w:val="007F655D"/>
    <w:rsid w:val="007F7210"/>
    <w:rsid w:val="007F7761"/>
    <w:rsid w:val="007F7DDE"/>
    <w:rsid w:val="00801017"/>
    <w:rsid w:val="008029C3"/>
    <w:rsid w:val="008036E4"/>
    <w:rsid w:val="00803A86"/>
    <w:rsid w:val="00803FE1"/>
    <w:rsid w:val="0080423C"/>
    <w:rsid w:val="00804904"/>
    <w:rsid w:val="00806C70"/>
    <w:rsid w:val="00807602"/>
    <w:rsid w:val="00807F11"/>
    <w:rsid w:val="00810AB6"/>
    <w:rsid w:val="0081211C"/>
    <w:rsid w:val="00813391"/>
    <w:rsid w:val="0081368B"/>
    <w:rsid w:val="008156B9"/>
    <w:rsid w:val="00816471"/>
    <w:rsid w:val="00817405"/>
    <w:rsid w:val="00817536"/>
    <w:rsid w:val="00817708"/>
    <w:rsid w:val="00821202"/>
    <w:rsid w:val="008212B2"/>
    <w:rsid w:val="00823C64"/>
    <w:rsid w:val="00823FFA"/>
    <w:rsid w:val="00824490"/>
    <w:rsid w:val="008244BE"/>
    <w:rsid w:val="00826C1B"/>
    <w:rsid w:val="008272BE"/>
    <w:rsid w:val="008316B4"/>
    <w:rsid w:val="00831CF4"/>
    <w:rsid w:val="00831D43"/>
    <w:rsid w:val="0083211B"/>
    <w:rsid w:val="00833629"/>
    <w:rsid w:val="0083385C"/>
    <w:rsid w:val="00833A5F"/>
    <w:rsid w:val="00833BD0"/>
    <w:rsid w:val="008340D8"/>
    <w:rsid w:val="0083448D"/>
    <w:rsid w:val="008354C9"/>
    <w:rsid w:val="00835B3A"/>
    <w:rsid w:val="00837823"/>
    <w:rsid w:val="00840827"/>
    <w:rsid w:val="00843646"/>
    <w:rsid w:val="008439B4"/>
    <w:rsid w:val="0084467F"/>
    <w:rsid w:val="00844936"/>
    <w:rsid w:val="00844E16"/>
    <w:rsid w:val="008451AD"/>
    <w:rsid w:val="00846910"/>
    <w:rsid w:val="00850499"/>
    <w:rsid w:val="0085065D"/>
    <w:rsid w:val="00850741"/>
    <w:rsid w:val="0085093E"/>
    <w:rsid w:val="00850C15"/>
    <w:rsid w:val="00850DAF"/>
    <w:rsid w:val="0085135C"/>
    <w:rsid w:val="008521C6"/>
    <w:rsid w:val="00853E10"/>
    <w:rsid w:val="00853E72"/>
    <w:rsid w:val="008551BF"/>
    <w:rsid w:val="00855A63"/>
    <w:rsid w:val="00856C32"/>
    <w:rsid w:val="00857402"/>
    <w:rsid w:val="00857FB5"/>
    <w:rsid w:val="008603BD"/>
    <w:rsid w:val="00860649"/>
    <w:rsid w:val="008628F9"/>
    <w:rsid w:val="00863139"/>
    <w:rsid w:val="00864610"/>
    <w:rsid w:val="00867AE8"/>
    <w:rsid w:val="008704F4"/>
    <w:rsid w:val="008714AF"/>
    <w:rsid w:val="0087246A"/>
    <w:rsid w:val="00872D11"/>
    <w:rsid w:val="00873929"/>
    <w:rsid w:val="008742AF"/>
    <w:rsid w:val="00874684"/>
    <w:rsid w:val="008767D6"/>
    <w:rsid w:val="00877D2B"/>
    <w:rsid w:val="00880085"/>
    <w:rsid w:val="008815F4"/>
    <w:rsid w:val="0088171D"/>
    <w:rsid w:val="00883A62"/>
    <w:rsid w:val="008840D2"/>
    <w:rsid w:val="00884D55"/>
    <w:rsid w:val="00884FF8"/>
    <w:rsid w:val="00885D87"/>
    <w:rsid w:val="00886402"/>
    <w:rsid w:val="00887EA7"/>
    <w:rsid w:val="00891CBF"/>
    <w:rsid w:val="008949AA"/>
    <w:rsid w:val="00894EC3"/>
    <w:rsid w:val="00895191"/>
    <w:rsid w:val="0089584B"/>
    <w:rsid w:val="00896ABB"/>
    <w:rsid w:val="00897E0E"/>
    <w:rsid w:val="008A04A7"/>
    <w:rsid w:val="008A0F47"/>
    <w:rsid w:val="008A289E"/>
    <w:rsid w:val="008A2B00"/>
    <w:rsid w:val="008A30E5"/>
    <w:rsid w:val="008A4743"/>
    <w:rsid w:val="008A49C3"/>
    <w:rsid w:val="008A7688"/>
    <w:rsid w:val="008B1884"/>
    <w:rsid w:val="008B2593"/>
    <w:rsid w:val="008B3BCB"/>
    <w:rsid w:val="008B42AE"/>
    <w:rsid w:val="008B6195"/>
    <w:rsid w:val="008B7300"/>
    <w:rsid w:val="008C0062"/>
    <w:rsid w:val="008C0286"/>
    <w:rsid w:val="008C1D4B"/>
    <w:rsid w:val="008C4D6F"/>
    <w:rsid w:val="008C4FAE"/>
    <w:rsid w:val="008C5239"/>
    <w:rsid w:val="008D0461"/>
    <w:rsid w:val="008D2D64"/>
    <w:rsid w:val="008D3505"/>
    <w:rsid w:val="008D4476"/>
    <w:rsid w:val="008D55A9"/>
    <w:rsid w:val="008D67EA"/>
    <w:rsid w:val="008D6ACA"/>
    <w:rsid w:val="008D70D2"/>
    <w:rsid w:val="008E086C"/>
    <w:rsid w:val="008E470B"/>
    <w:rsid w:val="008E522D"/>
    <w:rsid w:val="008E5493"/>
    <w:rsid w:val="008E5B3A"/>
    <w:rsid w:val="008E7428"/>
    <w:rsid w:val="008F0A55"/>
    <w:rsid w:val="008F0C81"/>
    <w:rsid w:val="008F196E"/>
    <w:rsid w:val="008F1A4C"/>
    <w:rsid w:val="008F1D29"/>
    <w:rsid w:val="008F625D"/>
    <w:rsid w:val="008F67C5"/>
    <w:rsid w:val="008F7E85"/>
    <w:rsid w:val="00901375"/>
    <w:rsid w:val="009023EA"/>
    <w:rsid w:val="00902984"/>
    <w:rsid w:val="00902A40"/>
    <w:rsid w:val="00903831"/>
    <w:rsid w:val="00903C11"/>
    <w:rsid w:val="00904827"/>
    <w:rsid w:val="009062AD"/>
    <w:rsid w:val="0090663B"/>
    <w:rsid w:val="0090679D"/>
    <w:rsid w:val="009070F7"/>
    <w:rsid w:val="00910126"/>
    <w:rsid w:val="00910755"/>
    <w:rsid w:val="00911A7A"/>
    <w:rsid w:val="0091268A"/>
    <w:rsid w:val="00912F0C"/>
    <w:rsid w:val="009131C0"/>
    <w:rsid w:val="00913673"/>
    <w:rsid w:val="00913E15"/>
    <w:rsid w:val="0091498E"/>
    <w:rsid w:val="00915452"/>
    <w:rsid w:val="00915844"/>
    <w:rsid w:val="00916390"/>
    <w:rsid w:val="00917072"/>
    <w:rsid w:val="009201B6"/>
    <w:rsid w:val="00920CA0"/>
    <w:rsid w:val="00921850"/>
    <w:rsid w:val="0092315E"/>
    <w:rsid w:val="00924C8A"/>
    <w:rsid w:val="0092623A"/>
    <w:rsid w:val="0092666F"/>
    <w:rsid w:val="009276E5"/>
    <w:rsid w:val="00930DC4"/>
    <w:rsid w:val="00931A6B"/>
    <w:rsid w:val="00933344"/>
    <w:rsid w:val="009343D4"/>
    <w:rsid w:val="0093545B"/>
    <w:rsid w:val="00935D16"/>
    <w:rsid w:val="00936489"/>
    <w:rsid w:val="0093774D"/>
    <w:rsid w:val="00937836"/>
    <w:rsid w:val="00941B4A"/>
    <w:rsid w:val="00942BA4"/>
    <w:rsid w:val="0094354F"/>
    <w:rsid w:val="009437CF"/>
    <w:rsid w:val="00944AD9"/>
    <w:rsid w:val="00944F47"/>
    <w:rsid w:val="0094541A"/>
    <w:rsid w:val="00950056"/>
    <w:rsid w:val="00951DAF"/>
    <w:rsid w:val="00951EC4"/>
    <w:rsid w:val="00952ED7"/>
    <w:rsid w:val="00953CBD"/>
    <w:rsid w:val="00963D93"/>
    <w:rsid w:val="0096480F"/>
    <w:rsid w:val="00964C6D"/>
    <w:rsid w:val="00965B8A"/>
    <w:rsid w:val="00965BFC"/>
    <w:rsid w:val="009664A8"/>
    <w:rsid w:val="00967122"/>
    <w:rsid w:val="00967AF1"/>
    <w:rsid w:val="0097235B"/>
    <w:rsid w:val="00972FC6"/>
    <w:rsid w:val="0097543F"/>
    <w:rsid w:val="00975657"/>
    <w:rsid w:val="00976E14"/>
    <w:rsid w:val="00980433"/>
    <w:rsid w:val="009815D8"/>
    <w:rsid w:val="00981834"/>
    <w:rsid w:val="00982C7F"/>
    <w:rsid w:val="00982D82"/>
    <w:rsid w:val="00986AC0"/>
    <w:rsid w:val="009871C0"/>
    <w:rsid w:val="00987B06"/>
    <w:rsid w:val="00987E23"/>
    <w:rsid w:val="00990E22"/>
    <w:rsid w:val="009926BC"/>
    <w:rsid w:val="0099477D"/>
    <w:rsid w:val="0099547A"/>
    <w:rsid w:val="0099554A"/>
    <w:rsid w:val="00995E5D"/>
    <w:rsid w:val="009965DC"/>
    <w:rsid w:val="00997269"/>
    <w:rsid w:val="009A0568"/>
    <w:rsid w:val="009A185E"/>
    <w:rsid w:val="009A217C"/>
    <w:rsid w:val="009A4E39"/>
    <w:rsid w:val="009A659D"/>
    <w:rsid w:val="009A6A05"/>
    <w:rsid w:val="009A7FD9"/>
    <w:rsid w:val="009B129B"/>
    <w:rsid w:val="009B265E"/>
    <w:rsid w:val="009B3161"/>
    <w:rsid w:val="009B43AF"/>
    <w:rsid w:val="009B7CCB"/>
    <w:rsid w:val="009C0AD7"/>
    <w:rsid w:val="009C102B"/>
    <w:rsid w:val="009C145B"/>
    <w:rsid w:val="009C473F"/>
    <w:rsid w:val="009C4BC6"/>
    <w:rsid w:val="009D2865"/>
    <w:rsid w:val="009D376F"/>
    <w:rsid w:val="009D45AC"/>
    <w:rsid w:val="009D5492"/>
    <w:rsid w:val="009D67E2"/>
    <w:rsid w:val="009D6DD7"/>
    <w:rsid w:val="009D7560"/>
    <w:rsid w:val="009E031A"/>
    <w:rsid w:val="009E11D5"/>
    <w:rsid w:val="009E193F"/>
    <w:rsid w:val="009E242F"/>
    <w:rsid w:val="009E2E93"/>
    <w:rsid w:val="009E370E"/>
    <w:rsid w:val="009F105F"/>
    <w:rsid w:val="009F14F6"/>
    <w:rsid w:val="009F17D1"/>
    <w:rsid w:val="009F23A9"/>
    <w:rsid w:val="009F2811"/>
    <w:rsid w:val="009F2F03"/>
    <w:rsid w:val="009F3385"/>
    <w:rsid w:val="009F3895"/>
    <w:rsid w:val="009F4E09"/>
    <w:rsid w:val="009F60BA"/>
    <w:rsid w:val="009F6258"/>
    <w:rsid w:val="009F7C40"/>
    <w:rsid w:val="009F7C82"/>
    <w:rsid w:val="00A00452"/>
    <w:rsid w:val="00A02759"/>
    <w:rsid w:val="00A02E40"/>
    <w:rsid w:val="00A04552"/>
    <w:rsid w:val="00A046C6"/>
    <w:rsid w:val="00A04F15"/>
    <w:rsid w:val="00A0537A"/>
    <w:rsid w:val="00A05ED0"/>
    <w:rsid w:val="00A0646A"/>
    <w:rsid w:val="00A0740E"/>
    <w:rsid w:val="00A1068F"/>
    <w:rsid w:val="00A10912"/>
    <w:rsid w:val="00A128F8"/>
    <w:rsid w:val="00A13057"/>
    <w:rsid w:val="00A130A4"/>
    <w:rsid w:val="00A13540"/>
    <w:rsid w:val="00A1361D"/>
    <w:rsid w:val="00A16EDC"/>
    <w:rsid w:val="00A175C5"/>
    <w:rsid w:val="00A215E1"/>
    <w:rsid w:val="00A221C7"/>
    <w:rsid w:val="00A26010"/>
    <w:rsid w:val="00A27111"/>
    <w:rsid w:val="00A27163"/>
    <w:rsid w:val="00A30040"/>
    <w:rsid w:val="00A30493"/>
    <w:rsid w:val="00A30865"/>
    <w:rsid w:val="00A3130D"/>
    <w:rsid w:val="00A325DA"/>
    <w:rsid w:val="00A33A7D"/>
    <w:rsid w:val="00A34099"/>
    <w:rsid w:val="00A351C5"/>
    <w:rsid w:val="00A35809"/>
    <w:rsid w:val="00A3594D"/>
    <w:rsid w:val="00A375E0"/>
    <w:rsid w:val="00A378EC"/>
    <w:rsid w:val="00A41E97"/>
    <w:rsid w:val="00A424EC"/>
    <w:rsid w:val="00A452F7"/>
    <w:rsid w:val="00A47DF5"/>
    <w:rsid w:val="00A5211D"/>
    <w:rsid w:val="00A5258B"/>
    <w:rsid w:val="00A53916"/>
    <w:rsid w:val="00A53B0E"/>
    <w:rsid w:val="00A561E5"/>
    <w:rsid w:val="00A56970"/>
    <w:rsid w:val="00A5758C"/>
    <w:rsid w:val="00A57B4F"/>
    <w:rsid w:val="00A60287"/>
    <w:rsid w:val="00A6093B"/>
    <w:rsid w:val="00A621AC"/>
    <w:rsid w:val="00A62AC3"/>
    <w:rsid w:val="00A63248"/>
    <w:rsid w:val="00A6384D"/>
    <w:rsid w:val="00A638C7"/>
    <w:rsid w:val="00A639DD"/>
    <w:rsid w:val="00A63A6F"/>
    <w:rsid w:val="00A63E67"/>
    <w:rsid w:val="00A64A25"/>
    <w:rsid w:val="00A66FA8"/>
    <w:rsid w:val="00A67622"/>
    <w:rsid w:val="00A67C9B"/>
    <w:rsid w:val="00A7011B"/>
    <w:rsid w:val="00A715FC"/>
    <w:rsid w:val="00A718CE"/>
    <w:rsid w:val="00A71D80"/>
    <w:rsid w:val="00A71F55"/>
    <w:rsid w:val="00A72ABC"/>
    <w:rsid w:val="00A72D07"/>
    <w:rsid w:val="00A7671B"/>
    <w:rsid w:val="00A8074F"/>
    <w:rsid w:val="00A81DED"/>
    <w:rsid w:val="00A82531"/>
    <w:rsid w:val="00A82D40"/>
    <w:rsid w:val="00A841F4"/>
    <w:rsid w:val="00A8497A"/>
    <w:rsid w:val="00A84F4F"/>
    <w:rsid w:val="00A85AC6"/>
    <w:rsid w:val="00A85F93"/>
    <w:rsid w:val="00A9044E"/>
    <w:rsid w:val="00A90765"/>
    <w:rsid w:val="00A91939"/>
    <w:rsid w:val="00A924FE"/>
    <w:rsid w:val="00A93B2B"/>
    <w:rsid w:val="00A9439C"/>
    <w:rsid w:val="00A944F3"/>
    <w:rsid w:val="00A94668"/>
    <w:rsid w:val="00A95000"/>
    <w:rsid w:val="00AA0BD2"/>
    <w:rsid w:val="00AA12F6"/>
    <w:rsid w:val="00AA1800"/>
    <w:rsid w:val="00AA1B03"/>
    <w:rsid w:val="00AA29C2"/>
    <w:rsid w:val="00AA40DB"/>
    <w:rsid w:val="00AA4784"/>
    <w:rsid w:val="00AA4EA0"/>
    <w:rsid w:val="00AA5E0B"/>
    <w:rsid w:val="00AA6522"/>
    <w:rsid w:val="00AA6C75"/>
    <w:rsid w:val="00AB00A4"/>
    <w:rsid w:val="00AB0A0B"/>
    <w:rsid w:val="00AB0D43"/>
    <w:rsid w:val="00AB0EA1"/>
    <w:rsid w:val="00AB1CE0"/>
    <w:rsid w:val="00AB2043"/>
    <w:rsid w:val="00AB2D6A"/>
    <w:rsid w:val="00AB32B9"/>
    <w:rsid w:val="00AB431A"/>
    <w:rsid w:val="00AB51E8"/>
    <w:rsid w:val="00AB5A60"/>
    <w:rsid w:val="00AB5B74"/>
    <w:rsid w:val="00AB5CA6"/>
    <w:rsid w:val="00AB5CB2"/>
    <w:rsid w:val="00AB75AE"/>
    <w:rsid w:val="00AB7FE3"/>
    <w:rsid w:val="00AC08F6"/>
    <w:rsid w:val="00AC09DF"/>
    <w:rsid w:val="00AC0B1D"/>
    <w:rsid w:val="00AC3999"/>
    <w:rsid w:val="00AC3A12"/>
    <w:rsid w:val="00AC40C8"/>
    <w:rsid w:val="00AC4914"/>
    <w:rsid w:val="00AC4E89"/>
    <w:rsid w:val="00AC6A47"/>
    <w:rsid w:val="00AC713E"/>
    <w:rsid w:val="00AC735E"/>
    <w:rsid w:val="00AC7D64"/>
    <w:rsid w:val="00AD0811"/>
    <w:rsid w:val="00AD384F"/>
    <w:rsid w:val="00AD3E9A"/>
    <w:rsid w:val="00AD4660"/>
    <w:rsid w:val="00AD4892"/>
    <w:rsid w:val="00AD7ACB"/>
    <w:rsid w:val="00AE0230"/>
    <w:rsid w:val="00AE0824"/>
    <w:rsid w:val="00AE18BA"/>
    <w:rsid w:val="00AE3B98"/>
    <w:rsid w:val="00AE45F2"/>
    <w:rsid w:val="00AE51D6"/>
    <w:rsid w:val="00AE66BB"/>
    <w:rsid w:val="00AF0C8A"/>
    <w:rsid w:val="00AF2004"/>
    <w:rsid w:val="00AF449C"/>
    <w:rsid w:val="00AF5852"/>
    <w:rsid w:val="00AF591C"/>
    <w:rsid w:val="00AF670A"/>
    <w:rsid w:val="00AF6ECC"/>
    <w:rsid w:val="00B00345"/>
    <w:rsid w:val="00B019B0"/>
    <w:rsid w:val="00B0311B"/>
    <w:rsid w:val="00B042C2"/>
    <w:rsid w:val="00B074AA"/>
    <w:rsid w:val="00B079B8"/>
    <w:rsid w:val="00B07AF9"/>
    <w:rsid w:val="00B10FE2"/>
    <w:rsid w:val="00B149BA"/>
    <w:rsid w:val="00B17FD1"/>
    <w:rsid w:val="00B20796"/>
    <w:rsid w:val="00B20CA8"/>
    <w:rsid w:val="00B21B09"/>
    <w:rsid w:val="00B23959"/>
    <w:rsid w:val="00B25BEC"/>
    <w:rsid w:val="00B26AA5"/>
    <w:rsid w:val="00B26E6E"/>
    <w:rsid w:val="00B32A6F"/>
    <w:rsid w:val="00B32EB6"/>
    <w:rsid w:val="00B336F6"/>
    <w:rsid w:val="00B35116"/>
    <w:rsid w:val="00B3568E"/>
    <w:rsid w:val="00B36BB4"/>
    <w:rsid w:val="00B36E32"/>
    <w:rsid w:val="00B3793B"/>
    <w:rsid w:val="00B41A27"/>
    <w:rsid w:val="00B41C7F"/>
    <w:rsid w:val="00B42F8B"/>
    <w:rsid w:val="00B44622"/>
    <w:rsid w:val="00B44C35"/>
    <w:rsid w:val="00B45F00"/>
    <w:rsid w:val="00B46EE2"/>
    <w:rsid w:val="00B4754E"/>
    <w:rsid w:val="00B47F79"/>
    <w:rsid w:val="00B527B8"/>
    <w:rsid w:val="00B53E90"/>
    <w:rsid w:val="00B54256"/>
    <w:rsid w:val="00B54304"/>
    <w:rsid w:val="00B54531"/>
    <w:rsid w:val="00B549B8"/>
    <w:rsid w:val="00B55A89"/>
    <w:rsid w:val="00B57AB7"/>
    <w:rsid w:val="00B6064C"/>
    <w:rsid w:val="00B61667"/>
    <w:rsid w:val="00B62732"/>
    <w:rsid w:val="00B63762"/>
    <w:rsid w:val="00B63DE2"/>
    <w:rsid w:val="00B6741B"/>
    <w:rsid w:val="00B67545"/>
    <w:rsid w:val="00B7017D"/>
    <w:rsid w:val="00B70993"/>
    <w:rsid w:val="00B72D8C"/>
    <w:rsid w:val="00B72DD9"/>
    <w:rsid w:val="00B7377A"/>
    <w:rsid w:val="00B7400E"/>
    <w:rsid w:val="00B75759"/>
    <w:rsid w:val="00B75BD3"/>
    <w:rsid w:val="00B7600B"/>
    <w:rsid w:val="00B761A1"/>
    <w:rsid w:val="00B76CDA"/>
    <w:rsid w:val="00B77483"/>
    <w:rsid w:val="00B804C2"/>
    <w:rsid w:val="00B80C86"/>
    <w:rsid w:val="00B815C7"/>
    <w:rsid w:val="00B85291"/>
    <w:rsid w:val="00B90641"/>
    <w:rsid w:val="00B90EAF"/>
    <w:rsid w:val="00B91061"/>
    <w:rsid w:val="00B914D6"/>
    <w:rsid w:val="00B91A11"/>
    <w:rsid w:val="00B9337E"/>
    <w:rsid w:val="00B946C9"/>
    <w:rsid w:val="00B9615E"/>
    <w:rsid w:val="00B964D4"/>
    <w:rsid w:val="00B96EA7"/>
    <w:rsid w:val="00B97779"/>
    <w:rsid w:val="00B97C68"/>
    <w:rsid w:val="00B97D7B"/>
    <w:rsid w:val="00BA129D"/>
    <w:rsid w:val="00BA18E3"/>
    <w:rsid w:val="00BA3F3F"/>
    <w:rsid w:val="00BA42C2"/>
    <w:rsid w:val="00BA48D4"/>
    <w:rsid w:val="00BA541A"/>
    <w:rsid w:val="00BA65C9"/>
    <w:rsid w:val="00BA6EB3"/>
    <w:rsid w:val="00BA6F21"/>
    <w:rsid w:val="00BA7C8F"/>
    <w:rsid w:val="00BB06A3"/>
    <w:rsid w:val="00BB182A"/>
    <w:rsid w:val="00BB1BE1"/>
    <w:rsid w:val="00BB2F51"/>
    <w:rsid w:val="00BB6676"/>
    <w:rsid w:val="00BB6787"/>
    <w:rsid w:val="00BB718A"/>
    <w:rsid w:val="00BB768C"/>
    <w:rsid w:val="00BB7D40"/>
    <w:rsid w:val="00BC0348"/>
    <w:rsid w:val="00BC1C7F"/>
    <w:rsid w:val="00BC33FF"/>
    <w:rsid w:val="00BC358C"/>
    <w:rsid w:val="00BC4302"/>
    <w:rsid w:val="00BC48C7"/>
    <w:rsid w:val="00BC5F31"/>
    <w:rsid w:val="00BD0943"/>
    <w:rsid w:val="00BD3587"/>
    <w:rsid w:val="00BD51A7"/>
    <w:rsid w:val="00BD62E9"/>
    <w:rsid w:val="00BD7049"/>
    <w:rsid w:val="00BD78A9"/>
    <w:rsid w:val="00BE0643"/>
    <w:rsid w:val="00BE14A5"/>
    <w:rsid w:val="00BE1634"/>
    <w:rsid w:val="00BE16AA"/>
    <w:rsid w:val="00BE2F68"/>
    <w:rsid w:val="00BE3590"/>
    <w:rsid w:val="00BE6211"/>
    <w:rsid w:val="00BE635C"/>
    <w:rsid w:val="00BE78BF"/>
    <w:rsid w:val="00BE7D49"/>
    <w:rsid w:val="00BF176A"/>
    <w:rsid w:val="00BF28D8"/>
    <w:rsid w:val="00BF2FC2"/>
    <w:rsid w:val="00BF3F59"/>
    <w:rsid w:val="00BF4550"/>
    <w:rsid w:val="00BF520C"/>
    <w:rsid w:val="00C0035E"/>
    <w:rsid w:val="00C004B3"/>
    <w:rsid w:val="00C019FB"/>
    <w:rsid w:val="00C03126"/>
    <w:rsid w:val="00C0372B"/>
    <w:rsid w:val="00C037DA"/>
    <w:rsid w:val="00C03A7A"/>
    <w:rsid w:val="00C04250"/>
    <w:rsid w:val="00C042B9"/>
    <w:rsid w:val="00C04CF7"/>
    <w:rsid w:val="00C055DC"/>
    <w:rsid w:val="00C06D8C"/>
    <w:rsid w:val="00C07779"/>
    <w:rsid w:val="00C10404"/>
    <w:rsid w:val="00C13EE5"/>
    <w:rsid w:val="00C141B7"/>
    <w:rsid w:val="00C14458"/>
    <w:rsid w:val="00C14583"/>
    <w:rsid w:val="00C15351"/>
    <w:rsid w:val="00C158F6"/>
    <w:rsid w:val="00C15BF7"/>
    <w:rsid w:val="00C17096"/>
    <w:rsid w:val="00C172D9"/>
    <w:rsid w:val="00C20226"/>
    <w:rsid w:val="00C237C4"/>
    <w:rsid w:val="00C24249"/>
    <w:rsid w:val="00C258C3"/>
    <w:rsid w:val="00C2667D"/>
    <w:rsid w:val="00C27165"/>
    <w:rsid w:val="00C31AA0"/>
    <w:rsid w:val="00C323B3"/>
    <w:rsid w:val="00C33280"/>
    <w:rsid w:val="00C333A4"/>
    <w:rsid w:val="00C33B0B"/>
    <w:rsid w:val="00C34540"/>
    <w:rsid w:val="00C35E60"/>
    <w:rsid w:val="00C365A4"/>
    <w:rsid w:val="00C3670C"/>
    <w:rsid w:val="00C370B1"/>
    <w:rsid w:val="00C37C72"/>
    <w:rsid w:val="00C37D91"/>
    <w:rsid w:val="00C37F8E"/>
    <w:rsid w:val="00C4065E"/>
    <w:rsid w:val="00C438D5"/>
    <w:rsid w:val="00C43F63"/>
    <w:rsid w:val="00C45415"/>
    <w:rsid w:val="00C45D43"/>
    <w:rsid w:val="00C45EF3"/>
    <w:rsid w:val="00C463D4"/>
    <w:rsid w:val="00C464EB"/>
    <w:rsid w:val="00C4746E"/>
    <w:rsid w:val="00C51A5A"/>
    <w:rsid w:val="00C51D65"/>
    <w:rsid w:val="00C5390C"/>
    <w:rsid w:val="00C556B4"/>
    <w:rsid w:val="00C60E68"/>
    <w:rsid w:val="00C619A6"/>
    <w:rsid w:val="00C61E5B"/>
    <w:rsid w:val="00C62EA1"/>
    <w:rsid w:val="00C6331A"/>
    <w:rsid w:val="00C65AFE"/>
    <w:rsid w:val="00C66697"/>
    <w:rsid w:val="00C673E6"/>
    <w:rsid w:val="00C708AB"/>
    <w:rsid w:val="00C71B41"/>
    <w:rsid w:val="00C72027"/>
    <w:rsid w:val="00C7492B"/>
    <w:rsid w:val="00C759C1"/>
    <w:rsid w:val="00C77911"/>
    <w:rsid w:val="00C81B21"/>
    <w:rsid w:val="00C83A36"/>
    <w:rsid w:val="00C84C46"/>
    <w:rsid w:val="00C910EF"/>
    <w:rsid w:val="00C91FFD"/>
    <w:rsid w:val="00C92ECE"/>
    <w:rsid w:val="00C9368A"/>
    <w:rsid w:val="00C93EE7"/>
    <w:rsid w:val="00C94BC0"/>
    <w:rsid w:val="00C96951"/>
    <w:rsid w:val="00CA1037"/>
    <w:rsid w:val="00CA118F"/>
    <w:rsid w:val="00CA29D5"/>
    <w:rsid w:val="00CA2F87"/>
    <w:rsid w:val="00CA334D"/>
    <w:rsid w:val="00CA46B9"/>
    <w:rsid w:val="00CA7F8D"/>
    <w:rsid w:val="00CB1244"/>
    <w:rsid w:val="00CB22B5"/>
    <w:rsid w:val="00CB2E36"/>
    <w:rsid w:val="00CB3BAB"/>
    <w:rsid w:val="00CB6F7F"/>
    <w:rsid w:val="00CB6FCD"/>
    <w:rsid w:val="00CB78DE"/>
    <w:rsid w:val="00CB7FE0"/>
    <w:rsid w:val="00CC19F7"/>
    <w:rsid w:val="00CC25B0"/>
    <w:rsid w:val="00CC3320"/>
    <w:rsid w:val="00CC362C"/>
    <w:rsid w:val="00CC3E4E"/>
    <w:rsid w:val="00CC4870"/>
    <w:rsid w:val="00CC654D"/>
    <w:rsid w:val="00CC6CF6"/>
    <w:rsid w:val="00CC7235"/>
    <w:rsid w:val="00CC748F"/>
    <w:rsid w:val="00CD1311"/>
    <w:rsid w:val="00CD2359"/>
    <w:rsid w:val="00CD3B05"/>
    <w:rsid w:val="00CE01BC"/>
    <w:rsid w:val="00CE0ABF"/>
    <w:rsid w:val="00CE1433"/>
    <w:rsid w:val="00CE1534"/>
    <w:rsid w:val="00CE2A88"/>
    <w:rsid w:val="00CE2F6D"/>
    <w:rsid w:val="00CE369A"/>
    <w:rsid w:val="00CE44A0"/>
    <w:rsid w:val="00CE4B7E"/>
    <w:rsid w:val="00CE69A0"/>
    <w:rsid w:val="00CE7375"/>
    <w:rsid w:val="00CF0569"/>
    <w:rsid w:val="00CF0838"/>
    <w:rsid w:val="00CF2535"/>
    <w:rsid w:val="00CF27B3"/>
    <w:rsid w:val="00CF281E"/>
    <w:rsid w:val="00CF2E77"/>
    <w:rsid w:val="00CF3FAF"/>
    <w:rsid w:val="00CF4650"/>
    <w:rsid w:val="00CF4A10"/>
    <w:rsid w:val="00CF4B36"/>
    <w:rsid w:val="00CF4FC0"/>
    <w:rsid w:val="00CF64E4"/>
    <w:rsid w:val="00D000A0"/>
    <w:rsid w:val="00D022A4"/>
    <w:rsid w:val="00D02D61"/>
    <w:rsid w:val="00D03BBF"/>
    <w:rsid w:val="00D066F3"/>
    <w:rsid w:val="00D06F61"/>
    <w:rsid w:val="00D105A0"/>
    <w:rsid w:val="00D12370"/>
    <w:rsid w:val="00D14E9E"/>
    <w:rsid w:val="00D153EF"/>
    <w:rsid w:val="00D1658C"/>
    <w:rsid w:val="00D1662C"/>
    <w:rsid w:val="00D203CA"/>
    <w:rsid w:val="00D21418"/>
    <w:rsid w:val="00D21491"/>
    <w:rsid w:val="00D2315E"/>
    <w:rsid w:val="00D23396"/>
    <w:rsid w:val="00D25BC4"/>
    <w:rsid w:val="00D27FA2"/>
    <w:rsid w:val="00D3094E"/>
    <w:rsid w:val="00D31769"/>
    <w:rsid w:val="00D31B37"/>
    <w:rsid w:val="00D31F1E"/>
    <w:rsid w:val="00D3272C"/>
    <w:rsid w:val="00D32FE8"/>
    <w:rsid w:val="00D34165"/>
    <w:rsid w:val="00D34340"/>
    <w:rsid w:val="00D34894"/>
    <w:rsid w:val="00D34D8F"/>
    <w:rsid w:val="00D35281"/>
    <w:rsid w:val="00D35722"/>
    <w:rsid w:val="00D35C1F"/>
    <w:rsid w:val="00D41AE1"/>
    <w:rsid w:val="00D4291D"/>
    <w:rsid w:val="00D42BFB"/>
    <w:rsid w:val="00D43A19"/>
    <w:rsid w:val="00D451F7"/>
    <w:rsid w:val="00D45C8D"/>
    <w:rsid w:val="00D46691"/>
    <w:rsid w:val="00D50909"/>
    <w:rsid w:val="00D5101C"/>
    <w:rsid w:val="00D5400A"/>
    <w:rsid w:val="00D54540"/>
    <w:rsid w:val="00D55F3C"/>
    <w:rsid w:val="00D5706A"/>
    <w:rsid w:val="00D578FF"/>
    <w:rsid w:val="00D57E4A"/>
    <w:rsid w:val="00D60EDD"/>
    <w:rsid w:val="00D62D7E"/>
    <w:rsid w:val="00D649D3"/>
    <w:rsid w:val="00D658F3"/>
    <w:rsid w:val="00D66368"/>
    <w:rsid w:val="00D6664E"/>
    <w:rsid w:val="00D667CA"/>
    <w:rsid w:val="00D72DF9"/>
    <w:rsid w:val="00D73807"/>
    <w:rsid w:val="00D739CA"/>
    <w:rsid w:val="00D77079"/>
    <w:rsid w:val="00D809AF"/>
    <w:rsid w:val="00D80C32"/>
    <w:rsid w:val="00D81C0B"/>
    <w:rsid w:val="00D81F36"/>
    <w:rsid w:val="00D8409A"/>
    <w:rsid w:val="00D84975"/>
    <w:rsid w:val="00D849D8"/>
    <w:rsid w:val="00D866D8"/>
    <w:rsid w:val="00D86DCD"/>
    <w:rsid w:val="00D87FE3"/>
    <w:rsid w:val="00D90012"/>
    <w:rsid w:val="00D91571"/>
    <w:rsid w:val="00D93B58"/>
    <w:rsid w:val="00D9541D"/>
    <w:rsid w:val="00D9576A"/>
    <w:rsid w:val="00D95DA3"/>
    <w:rsid w:val="00D96C72"/>
    <w:rsid w:val="00D979E0"/>
    <w:rsid w:val="00DA0A6E"/>
    <w:rsid w:val="00DA1A1A"/>
    <w:rsid w:val="00DA1B10"/>
    <w:rsid w:val="00DA1D96"/>
    <w:rsid w:val="00DA2E10"/>
    <w:rsid w:val="00DA40B5"/>
    <w:rsid w:val="00DA6532"/>
    <w:rsid w:val="00DB0FA8"/>
    <w:rsid w:val="00DB23A0"/>
    <w:rsid w:val="00DB2B17"/>
    <w:rsid w:val="00DB2BC0"/>
    <w:rsid w:val="00DB3B86"/>
    <w:rsid w:val="00DB3FA8"/>
    <w:rsid w:val="00DB4E27"/>
    <w:rsid w:val="00DB5B3B"/>
    <w:rsid w:val="00DB6D1B"/>
    <w:rsid w:val="00DB7623"/>
    <w:rsid w:val="00DC194E"/>
    <w:rsid w:val="00DC28B1"/>
    <w:rsid w:val="00DC483F"/>
    <w:rsid w:val="00DC494B"/>
    <w:rsid w:val="00DC5B6D"/>
    <w:rsid w:val="00DC5CF6"/>
    <w:rsid w:val="00DC5E4D"/>
    <w:rsid w:val="00DC7425"/>
    <w:rsid w:val="00DD0DDB"/>
    <w:rsid w:val="00DD122C"/>
    <w:rsid w:val="00DD2263"/>
    <w:rsid w:val="00DD3E07"/>
    <w:rsid w:val="00DD52AC"/>
    <w:rsid w:val="00DD6664"/>
    <w:rsid w:val="00DD7C44"/>
    <w:rsid w:val="00DE11BD"/>
    <w:rsid w:val="00DE185E"/>
    <w:rsid w:val="00DE26BD"/>
    <w:rsid w:val="00DE57F7"/>
    <w:rsid w:val="00DE5EF4"/>
    <w:rsid w:val="00DE6DDC"/>
    <w:rsid w:val="00DF035F"/>
    <w:rsid w:val="00DF0522"/>
    <w:rsid w:val="00DF08C3"/>
    <w:rsid w:val="00DF1D55"/>
    <w:rsid w:val="00DF2B9C"/>
    <w:rsid w:val="00DF3453"/>
    <w:rsid w:val="00DF3FEA"/>
    <w:rsid w:val="00DF5CF7"/>
    <w:rsid w:val="00DF7282"/>
    <w:rsid w:val="00E00598"/>
    <w:rsid w:val="00E00AA6"/>
    <w:rsid w:val="00E01AA4"/>
    <w:rsid w:val="00E02632"/>
    <w:rsid w:val="00E03AB5"/>
    <w:rsid w:val="00E03D3A"/>
    <w:rsid w:val="00E043BF"/>
    <w:rsid w:val="00E06484"/>
    <w:rsid w:val="00E06AA8"/>
    <w:rsid w:val="00E10590"/>
    <w:rsid w:val="00E11BB0"/>
    <w:rsid w:val="00E11FEA"/>
    <w:rsid w:val="00E124DB"/>
    <w:rsid w:val="00E13AC7"/>
    <w:rsid w:val="00E141B2"/>
    <w:rsid w:val="00E14360"/>
    <w:rsid w:val="00E14E0B"/>
    <w:rsid w:val="00E15579"/>
    <w:rsid w:val="00E158DE"/>
    <w:rsid w:val="00E159C3"/>
    <w:rsid w:val="00E16B91"/>
    <w:rsid w:val="00E2221A"/>
    <w:rsid w:val="00E22A9F"/>
    <w:rsid w:val="00E24BF5"/>
    <w:rsid w:val="00E26C68"/>
    <w:rsid w:val="00E26EFB"/>
    <w:rsid w:val="00E2758A"/>
    <w:rsid w:val="00E27965"/>
    <w:rsid w:val="00E27A1A"/>
    <w:rsid w:val="00E27D95"/>
    <w:rsid w:val="00E30546"/>
    <w:rsid w:val="00E3295B"/>
    <w:rsid w:val="00E34C14"/>
    <w:rsid w:val="00E35A7D"/>
    <w:rsid w:val="00E3685B"/>
    <w:rsid w:val="00E36C01"/>
    <w:rsid w:val="00E36C45"/>
    <w:rsid w:val="00E37BC2"/>
    <w:rsid w:val="00E40619"/>
    <w:rsid w:val="00E436D0"/>
    <w:rsid w:val="00E4413C"/>
    <w:rsid w:val="00E446FC"/>
    <w:rsid w:val="00E45699"/>
    <w:rsid w:val="00E466C9"/>
    <w:rsid w:val="00E467DE"/>
    <w:rsid w:val="00E474B0"/>
    <w:rsid w:val="00E47C3E"/>
    <w:rsid w:val="00E50681"/>
    <w:rsid w:val="00E52259"/>
    <w:rsid w:val="00E536A4"/>
    <w:rsid w:val="00E53AC5"/>
    <w:rsid w:val="00E53D15"/>
    <w:rsid w:val="00E549AA"/>
    <w:rsid w:val="00E559A4"/>
    <w:rsid w:val="00E5658B"/>
    <w:rsid w:val="00E56E48"/>
    <w:rsid w:val="00E57F3D"/>
    <w:rsid w:val="00E607B2"/>
    <w:rsid w:val="00E61525"/>
    <w:rsid w:val="00E61AB1"/>
    <w:rsid w:val="00E61CB2"/>
    <w:rsid w:val="00E63A07"/>
    <w:rsid w:val="00E661C6"/>
    <w:rsid w:val="00E663C5"/>
    <w:rsid w:val="00E664AC"/>
    <w:rsid w:val="00E66E5D"/>
    <w:rsid w:val="00E70C04"/>
    <w:rsid w:val="00E71289"/>
    <w:rsid w:val="00E71FE7"/>
    <w:rsid w:val="00E72641"/>
    <w:rsid w:val="00E73B1F"/>
    <w:rsid w:val="00E7443C"/>
    <w:rsid w:val="00E745FA"/>
    <w:rsid w:val="00E76E33"/>
    <w:rsid w:val="00E7778A"/>
    <w:rsid w:val="00E82FF5"/>
    <w:rsid w:val="00E8569E"/>
    <w:rsid w:val="00E8591A"/>
    <w:rsid w:val="00E861D4"/>
    <w:rsid w:val="00E863C4"/>
    <w:rsid w:val="00E86B5F"/>
    <w:rsid w:val="00E90C87"/>
    <w:rsid w:val="00E92680"/>
    <w:rsid w:val="00E92FAF"/>
    <w:rsid w:val="00E93F21"/>
    <w:rsid w:val="00E9554E"/>
    <w:rsid w:val="00E96154"/>
    <w:rsid w:val="00E969C1"/>
    <w:rsid w:val="00E96C2B"/>
    <w:rsid w:val="00E97332"/>
    <w:rsid w:val="00EA0D52"/>
    <w:rsid w:val="00EA139A"/>
    <w:rsid w:val="00EA27A6"/>
    <w:rsid w:val="00EA2ED0"/>
    <w:rsid w:val="00EA6539"/>
    <w:rsid w:val="00EA72D5"/>
    <w:rsid w:val="00EA77F4"/>
    <w:rsid w:val="00EA7D11"/>
    <w:rsid w:val="00EB0D6D"/>
    <w:rsid w:val="00EB1BA6"/>
    <w:rsid w:val="00EB1D05"/>
    <w:rsid w:val="00EB2831"/>
    <w:rsid w:val="00EB2906"/>
    <w:rsid w:val="00EB3D57"/>
    <w:rsid w:val="00EB69BE"/>
    <w:rsid w:val="00EB6FD2"/>
    <w:rsid w:val="00EC04AE"/>
    <w:rsid w:val="00EC0CC5"/>
    <w:rsid w:val="00EC1B45"/>
    <w:rsid w:val="00EC268C"/>
    <w:rsid w:val="00EC4167"/>
    <w:rsid w:val="00EC43DA"/>
    <w:rsid w:val="00EC4D9D"/>
    <w:rsid w:val="00EC60BA"/>
    <w:rsid w:val="00EC7BF5"/>
    <w:rsid w:val="00ED02B7"/>
    <w:rsid w:val="00ED1B3A"/>
    <w:rsid w:val="00ED1DA6"/>
    <w:rsid w:val="00ED291E"/>
    <w:rsid w:val="00ED2A9B"/>
    <w:rsid w:val="00ED3890"/>
    <w:rsid w:val="00ED3A1B"/>
    <w:rsid w:val="00ED4EF1"/>
    <w:rsid w:val="00ED574C"/>
    <w:rsid w:val="00ED6B0D"/>
    <w:rsid w:val="00ED7C68"/>
    <w:rsid w:val="00EE0A23"/>
    <w:rsid w:val="00EE2877"/>
    <w:rsid w:val="00EE3C20"/>
    <w:rsid w:val="00EE3C34"/>
    <w:rsid w:val="00EE3CDB"/>
    <w:rsid w:val="00EE45C9"/>
    <w:rsid w:val="00EE5421"/>
    <w:rsid w:val="00EF532D"/>
    <w:rsid w:val="00EF6347"/>
    <w:rsid w:val="00EF78BA"/>
    <w:rsid w:val="00EF796F"/>
    <w:rsid w:val="00F00DFD"/>
    <w:rsid w:val="00F0124A"/>
    <w:rsid w:val="00F017B5"/>
    <w:rsid w:val="00F019D6"/>
    <w:rsid w:val="00F027E6"/>
    <w:rsid w:val="00F028B2"/>
    <w:rsid w:val="00F02FEA"/>
    <w:rsid w:val="00F04449"/>
    <w:rsid w:val="00F05A8A"/>
    <w:rsid w:val="00F07E8A"/>
    <w:rsid w:val="00F1129C"/>
    <w:rsid w:val="00F124D8"/>
    <w:rsid w:val="00F12BC0"/>
    <w:rsid w:val="00F13AC3"/>
    <w:rsid w:val="00F13C96"/>
    <w:rsid w:val="00F150EB"/>
    <w:rsid w:val="00F1526E"/>
    <w:rsid w:val="00F15944"/>
    <w:rsid w:val="00F15B4E"/>
    <w:rsid w:val="00F163B5"/>
    <w:rsid w:val="00F1730C"/>
    <w:rsid w:val="00F20CF2"/>
    <w:rsid w:val="00F21056"/>
    <w:rsid w:val="00F216C8"/>
    <w:rsid w:val="00F255D2"/>
    <w:rsid w:val="00F268F5"/>
    <w:rsid w:val="00F27362"/>
    <w:rsid w:val="00F277BA"/>
    <w:rsid w:val="00F31570"/>
    <w:rsid w:val="00F31F99"/>
    <w:rsid w:val="00F320BF"/>
    <w:rsid w:val="00F32859"/>
    <w:rsid w:val="00F32F65"/>
    <w:rsid w:val="00F3353D"/>
    <w:rsid w:val="00F34210"/>
    <w:rsid w:val="00F34DEE"/>
    <w:rsid w:val="00F36177"/>
    <w:rsid w:val="00F36178"/>
    <w:rsid w:val="00F36F52"/>
    <w:rsid w:val="00F371B1"/>
    <w:rsid w:val="00F3767D"/>
    <w:rsid w:val="00F37D14"/>
    <w:rsid w:val="00F41390"/>
    <w:rsid w:val="00F41F38"/>
    <w:rsid w:val="00F41FE1"/>
    <w:rsid w:val="00F4275B"/>
    <w:rsid w:val="00F436D2"/>
    <w:rsid w:val="00F4427F"/>
    <w:rsid w:val="00F44A62"/>
    <w:rsid w:val="00F4540C"/>
    <w:rsid w:val="00F46C17"/>
    <w:rsid w:val="00F50433"/>
    <w:rsid w:val="00F5080F"/>
    <w:rsid w:val="00F50ECE"/>
    <w:rsid w:val="00F514EF"/>
    <w:rsid w:val="00F5195A"/>
    <w:rsid w:val="00F52622"/>
    <w:rsid w:val="00F534E5"/>
    <w:rsid w:val="00F53E29"/>
    <w:rsid w:val="00F556EF"/>
    <w:rsid w:val="00F5585A"/>
    <w:rsid w:val="00F56B89"/>
    <w:rsid w:val="00F56E35"/>
    <w:rsid w:val="00F57ECE"/>
    <w:rsid w:val="00F61072"/>
    <w:rsid w:val="00F61D04"/>
    <w:rsid w:val="00F61D5A"/>
    <w:rsid w:val="00F62526"/>
    <w:rsid w:val="00F629A6"/>
    <w:rsid w:val="00F641DE"/>
    <w:rsid w:val="00F67463"/>
    <w:rsid w:val="00F700B5"/>
    <w:rsid w:val="00F7012C"/>
    <w:rsid w:val="00F72137"/>
    <w:rsid w:val="00F72F09"/>
    <w:rsid w:val="00F74888"/>
    <w:rsid w:val="00F7509A"/>
    <w:rsid w:val="00F7519B"/>
    <w:rsid w:val="00F754DB"/>
    <w:rsid w:val="00F8035B"/>
    <w:rsid w:val="00F81DBB"/>
    <w:rsid w:val="00F8251B"/>
    <w:rsid w:val="00F82538"/>
    <w:rsid w:val="00F83C0E"/>
    <w:rsid w:val="00F8402C"/>
    <w:rsid w:val="00F84A0A"/>
    <w:rsid w:val="00F86924"/>
    <w:rsid w:val="00F8723C"/>
    <w:rsid w:val="00F9069A"/>
    <w:rsid w:val="00F90FF1"/>
    <w:rsid w:val="00F91FA0"/>
    <w:rsid w:val="00F94C9A"/>
    <w:rsid w:val="00F95964"/>
    <w:rsid w:val="00F967BA"/>
    <w:rsid w:val="00F96EF0"/>
    <w:rsid w:val="00FA1743"/>
    <w:rsid w:val="00FA182E"/>
    <w:rsid w:val="00FA2094"/>
    <w:rsid w:val="00FA2829"/>
    <w:rsid w:val="00FB3899"/>
    <w:rsid w:val="00FB49E0"/>
    <w:rsid w:val="00FB5E0B"/>
    <w:rsid w:val="00FB77D8"/>
    <w:rsid w:val="00FB795D"/>
    <w:rsid w:val="00FB7D6A"/>
    <w:rsid w:val="00FC0B7C"/>
    <w:rsid w:val="00FC4520"/>
    <w:rsid w:val="00FC755F"/>
    <w:rsid w:val="00FD1EFE"/>
    <w:rsid w:val="00FD272C"/>
    <w:rsid w:val="00FD2B26"/>
    <w:rsid w:val="00FD4C94"/>
    <w:rsid w:val="00FD698C"/>
    <w:rsid w:val="00FD6B30"/>
    <w:rsid w:val="00FD7DEE"/>
    <w:rsid w:val="00FE0985"/>
    <w:rsid w:val="00FE2C8D"/>
    <w:rsid w:val="00FE3114"/>
    <w:rsid w:val="00FE3ACF"/>
    <w:rsid w:val="00FE4CF6"/>
    <w:rsid w:val="00FE7FE9"/>
    <w:rsid w:val="00FF0C19"/>
    <w:rsid w:val="00FF19A1"/>
    <w:rsid w:val="00FF2320"/>
    <w:rsid w:val="00FF4476"/>
    <w:rsid w:val="00FF6099"/>
    <w:rsid w:val="00FF6229"/>
    <w:rsid w:val="00FF62E1"/>
    <w:rsid w:val="00FF6575"/>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E80C"/>
  <w15:docId w15:val="{8C252783-984F-4DA5-A2D5-6C00CBB8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E5129"/>
    <w:pPr>
      <w:spacing w:after="200" w:line="276" w:lineRule="auto"/>
    </w:pPr>
    <w:rPr>
      <w:rFonts w:ascii="Times New Roman" w:eastAsia="Times New Roman" w:hAnsi="Times New Roman"/>
      <w:sz w:val="28"/>
      <w:szCs w:val="22"/>
      <w:lang w:eastAsia="en-US"/>
    </w:rPr>
  </w:style>
  <w:style w:type="paragraph" w:styleId="1">
    <w:name w:val="heading 1"/>
    <w:basedOn w:val="a0"/>
    <w:next w:val="a0"/>
    <w:link w:val="10"/>
    <w:uiPriority w:val="9"/>
    <w:qFormat/>
    <w:rsid w:val="005F15C4"/>
    <w:pPr>
      <w:keepNext/>
      <w:spacing w:before="240" w:after="60"/>
      <w:outlineLvl w:val="0"/>
    </w:pPr>
    <w:rPr>
      <w:rFonts w:ascii="Calibri Light" w:hAnsi="Calibri Light"/>
      <w:b/>
      <w:bCs/>
      <w:kern w:val="32"/>
      <w:sz w:val="32"/>
      <w:szCs w:val="32"/>
      <w:lang w:val="x-none"/>
    </w:rPr>
  </w:style>
  <w:style w:type="paragraph" w:styleId="2">
    <w:name w:val="heading 2"/>
    <w:basedOn w:val="a0"/>
    <w:next w:val="a0"/>
    <w:link w:val="20"/>
    <w:qFormat/>
    <w:rsid w:val="00131222"/>
    <w:pPr>
      <w:keepNext/>
      <w:spacing w:before="240" w:after="60" w:line="240" w:lineRule="auto"/>
      <w:outlineLvl w:val="1"/>
    </w:pPr>
    <w:rPr>
      <w:rFonts w:ascii="Arial" w:hAnsi="Arial"/>
      <w:b/>
      <w:bCs/>
      <w:i/>
      <w:iCs/>
      <w:szCs w:val="28"/>
      <w:lang w:val="x-none" w:eastAsia="x-none"/>
    </w:rPr>
  </w:style>
  <w:style w:type="paragraph" w:styleId="3">
    <w:name w:val="heading 3"/>
    <w:basedOn w:val="a0"/>
    <w:next w:val="a0"/>
    <w:link w:val="30"/>
    <w:uiPriority w:val="9"/>
    <w:semiHidden/>
    <w:unhideWhenUsed/>
    <w:qFormat/>
    <w:rsid w:val="00492187"/>
    <w:pPr>
      <w:keepNext/>
      <w:spacing w:before="240" w:after="60"/>
      <w:outlineLvl w:val="2"/>
    </w:pPr>
    <w:rPr>
      <w:rFonts w:ascii="Cambria" w:hAnsi="Cambria"/>
      <w:b/>
      <w:bCs/>
      <w:sz w:val="26"/>
      <w:szCs w:val="26"/>
    </w:rPr>
  </w:style>
  <w:style w:type="paragraph" w:styleId="5">
    <w:name w:val="heading 5"/>
    <w:basedOn w:val="a0"/>
    <w:next w:val="a0"/>
    <w:link w:val="50"/>
    <w:qFormat/>
    <w:rsid w:val="00AA29C2"/>
    <w:pPr>
      <w:keepNext/>
      <w:numPr>
        <w:ilvl w:val="4"/>
        <w:numId w:val="2"/>
      </w:numPr>
      <w:suppressAutoHyphens/>
      <w:spacing w:after="0" w:line="240" w:lineRule="auto"/>
      <w:jc w:val="both"/>
      <w:outlineLvl w:val="4"/>
    </w:pPr>
    <w:rPr>
      <w:b/>
      <w:bCs/>
      <w:sz w:val="22"/>
      <w:szCs w:val="24"/>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5149E9"/>
    <w:rPr>
      <w:sz w:val="22"/>
      <w:szCs w:val="22"/>
      <w:lang w:eastAsia="en-US"/>
    </w:rPr>
  </w:style>
  <w:style w:type="character" w:customStyle="1" w:styleId="rvts0">
    <w:name w:val="rvts0"/>
    <w:rsid w:val="005149E9"/>
    <w:rPr>
      <w:rFonts w:cs="Times New Roman"/>
    </w:rPr>
  </w:style>
  <w:style w:type="paragraph" w:customStyle="1" w:styleId="rvps2">
    <w:name w:val="rvps2"/>
    <w:basedOn w:val="a0"/>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qFormat/>
    <w:rsid w:val="009D7560"/>
    <w:pPr>
      <w:spacing w:line="276" w:lineRule="auto"/>
    </w:pPr>
    <w:rPr>
      <w:rFonts w:ascii="Arial" w:eastAsia="Arial" w:hAnsi="Arial" w:cs="Arial"/>
      <w:color w:val="000000"/>
      <w:sz w:val="22"/>
      <w:szCs w:val="22"/>
      <w:lang w:val="ru-RU"/>
    </w:rPr>
  </w:style>
  <w:style w:type="table" w:styleId="a5">
    <w:name w:val="Table Grid"/>
    <w:basedOn w:val="a2"/>
    <w:uiPriority w:val="59"/>
    <w:rsid w:val="002238F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pPr>
      <w:numPr>
        <w:numId w:val="1"/>
      </w:numPr>
    </w:pPr>
  </w:style>
  <w:style w:type="paragraph" w:styleId="a6">
    <w:name w:val="List Paragraph"/>
    <w:aliases w:val="Elenco Normale,Список уровня 2,название табл/рис,Chapter10"/>
    <w:basedOn w:val="a0"/>
    <w:link w:val="a7"/>
    <w:uiPriority w:val="34"/>
    <w:qFormat/>
    <w:rsid w:val="008D2D64"/>
    <w:pPr>
      <w:ind w:left="720"/>
      <w:contextualSpacing/>
    </w:pPr>
  </w:style>
  <w:style w:type="paragraph" w:styleId="a8">
    <w:name w:val="Normal (Web)"/>
    <w:aliases w:val="Обычный (веб)"/>
    <w:basedOn w:val="a0"/>
    <w:unhideWhenUsed/>
    <w:rsid w:val="0025008E"/>
    <w:pPr>
      <w:spacing w:before="100" w:beforeAutospacing="1" w:after="100" w:afterAutospacing="1" w:line="240" w:lineRule="auto"/>
    </w:pPr>
    <w:rPr>
      <w:sz w:val="24"/>
      <w:szCs w:val="24"/>
      <w:lang w:val="ru-RU" w:eastAsia="ru-RU"/>
    </w:rPr>
  </w:style>
  <w:style w:type="paragraph" w:styleId="HTML">
    <w:name w:val="HTML Preformatted"/>
    <w:aliases w:val="HTML Preformatted Char"/>
    <w:basedOn w:val="a0"/>
    <w:link w:val="HTML1"/>
    <w:rsid w:val="0031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val="x-none" w:eastAsia="ar-SA"/>
    </w:rPr>
  </w:style>
  <w:style w:type="character" w:customStyle="1" w:styleId="HTML0">
    <w:name w:val="Стандартный HTML Знак"/>
    <w:aliases w:val="HTML Preformatted Char Знак"/>
    <w:rsid w:val="00315DD7"/>
    <w:rPr>
      <w:rFonts w:ascii="Courier New" w:eastAsia="Times New Roman" w:hAnsi="Courier New" w:cs="Courier New"/>
      <w:lang w:val="uk-UA" w:eastAsia="en-US"/>
    </w:rPr>
  </w:style>
  <w:style w:type="character" w:customStyle="1" w:styleId="HTML1">
    <w:name w:val="Стандартный HTML Знак1"/>
    <w:aliases w:val="HTML Preformatted Char Знак1"/>
    <w:link w:val="HTML"/>
    <w:rsid w:val="00315DD7"/>
    <w:rPr>
      <w:rFonts w:ascii="Courier New" w:eastAsia="Courier New" w:hAnsi="Courier New" w:cs="Courier New"/>
      <w:lang w:eastAsia="ar-SA"/>
    </w:rPr>
  </w:style>
  <w:style w:type="paragraph" w:customStyle="1" w:styleId="6">
    <w:name w:val="Название6"/>
    <w:basedOn w:val="a0"/>
    <w:next w:val="a9"/>
    <w:link w:val="aa"/>
    <w:qFormat/>
    <w:rsid w:val="00315DD7"/>
    <w:pPr>
      <w:widowControl w:val="0"/>
      <w:suppressAutoHyphens/>
      <w:spacing w:after="0" w:line="240" w:lineRule="auto"/>
      <w:ind w:left="320"/>
      <w:jc w:val="center"/>
    </w:pPr>
    <w:rPr>
      <w:rFonts w:ascii="Arial" w:hAnsi="Arial"/>
      <w:b/>
      <w:sz w:val="18"/>
      <w:szCs w:val="20"/>
      <w:lang w:eastAsia="ar-SA"/>
    </w:rPr>
  </w:style>
  <w:style w:type="character" w:customStyle="1" w:styleId="aa">
    <w:name w:val="Название Знак"/>
    <w:link w:val="6"/>
    <w:rsid w:val="00315DD7"/>
    <w:rPr>
      <w:rFonts w:ascii="Arial" w:eastAsia="Times New Roman" w:hAnsi="Arial"/>
      <w:b/>
      <w:sz w:val="18"/>
      <w:lang w:val="uk-UA" w:eastAsia="ar-SA"/>
    </w:rPr>
  </w:style>
  <w:style w:type="paragraph" w:styleId="a9">
    <w:name w:val="Subtitle"/>
    <w:basedOn w:val="a0"/>
    <w:next w:val="a0"/>
    <w:link w:val="ab"/>
    <w:uiPriority w:val="11"/>
    <w:qFormat/>
    <w:rsid w:val="00315DD7"/>
    <w:pPr>
      <w:spacing w:after="60"/>
      <w:jc w:val="center"/>
      <w:outlineLvl w:val="1"/>
    </w:pPr>
    <w:rPr>
      <w:rFonts w:ascii="Cambria" w:hAnsi="Cambria"/>
      <w:sz w:val="24"/>
      <w:szCs w:val="24"/>
    </w:rPr>
  </w:style>
  <w:style w:type="character" w:customStyle="1" w:styleId="ab">
    <w:name w:val="Подзаголовок Знак"/>
    <w:link w:val="a9"/>
    <w:uiPriority w:val="11"/>
    <w:rsid w:val="00315DD7"/>
    <w:rPr>
      <w:rFonts w:ascii="Cambria" w:eastAsia="Times New Roman" w:hAnsi="Cambria" w:cs="Times New Roman"/>
      <w:sz w:val="24"/>
      <w:szCs w:val="24"/>
      <w:lang w:val="uk-UA" w:eastAsia="en-US"/>
    </w:rPr>
  </w:style>
  <w:style w:type="character" w:customStyle="1" w:styleId="apple-converted-space">
    <w:name w:val="apple-converted-space"/>
    <w:rsid w:val="00315B76"/>
  </w:style>
  <w:style w:type="paragraph" w:customStyle="1" w:styleId="Normal1">
    <w:name w:val="Normal1"/>
    <w:rsid w:val="00630511"/>
    <w:pPr>
      <w:widowControl w:val="0"/>
      <w:suppressAutoHyphens/>
      <w:spacing w:line="300" w:lineRule="auto"/>
      <w:ind w:firstLine="720"/>
      <w:jc w:val="both"/>
    </w:pPr>
    <w:rPr>
      <w:rFonts w:ascii="Courier New" w:eastAsia="Arial" w:hAnsi="Courier New"/>
      <w:sz w:val="28"/>
      <w:lang w:eastAsia="ar-SA"/>
    </w:rPr>
  </w:style>
  <w:style w:type="character" w:styleId="ac">
    <w:name w:val="Hyperlink"/>
    <w:uiPriority w:val="99"/>
    <w:rsid w:val="00410D82"/>
    <w:rPr>
      <w:color w:val="0000FF"/>
      <w:u w:val="single"/>
    </w:rPr>
  </w:style>
  <w:style w:type="character" w:customStyle="1" w:styleId="21">
    <w:name w:val="Основной текст с отступом 2 Знак"/>
    <w:link w:val="22"/>
    <w:rsid w:val="002F6819"/>
    <w:rPr>
      <w:sz w:val="24"/>
      <w:szCs w:val="24"/>
    </w:rPr>
  </w:style>
  <w:style w:type="paragraph" w:styleId="22">
    <w:name w:val="Body Text Indent 2"/>
    <w:basedOn w:val="a0"/>
    <w:link w:val="21"/>
    <w:rsid w:val="002F6819"/>
    <w:pPr>
      <w:spacing w:after="120" w:line="480" w:lineRule="auto"/>
      <w:ind w:left="283"/>
    </w:pPr>
    <w:rPr>
      <w:rFonts w:ascii="Calibri" w:eastAsia="Calibri" w:hAnsi="Calibri"/>
      <w:sz w:val="24"/>
      <w:szCs w:val="24"/>
      <w:lang w:val="x-none" w:eastAsia="x-none"/>
    </w:rPr>
  </w:style>
  <w:style w:type="character" w:customStyle="1" w:styleId="210">
    <w:name w:val="Основной текст с отступом 2 Знак1"/>
    <w:rsid w:val="002F6819"/>
    <w:rPr>
      <w:rFonts w:ascii="Times New Roman" w:eastAsia="Times New Roman" w:hAnsi="Times New Roman"/>
      <w:sz w:val="28"/>
      <w:szCs w:val="22"/>
      <w:lang w:val="uk-UA" w:eastAsia="en-US"/>
    </w:rPr>
  </w:style>
  <w:style w:type="paragraph" w:customStyle="1" w:styleId="211">
    <w:name w:val="Основной текст с отступом 21"/>
    <w:basedOn w:val="a0"/>
    <w:rsid w:val="002F6819"/>
    <w:pPr>
      <w:suppressAutoHyphens/>
      <w:spacing w:after="120" w:line="480" w:lineRule="auto"/>
      <w:ind w:left="283"/>
    </w:pPr>
    <w:rPr>
      <w:sz w:val="24"/>
      <w:szCs w:val="24"/>
      <w:lang w:val="ru-RU" w:eastAsia="ar-SA"/>
    </w:rPr>
  </w:style>
  <w:style w:type="paragraph" w:customStyle="1" w:styleId="ad">
    <w:name w:val="Содержимое таблицы"/>
    <w:basedOn w:val="a0"/>
    <w:rsid w:val="002F6819"/>
    <w:pPr>
      <w:suppressLineNumbers/>
      <w:suppressAutoHyphens/>
      <w:spacing w:after="0" w:line="240" w:lineRule="auto"/>
    </w:pPr>
    <w:rPr>
      <w:rFonts w:ascii="Times New Roman CYR" w:hAnsi="Times New Roman CYR"/>
      <w:sz w:val="20"/>
      <w:szCs w:val="20"/>
      <w:lang w:val="ru-RU" w:eastAsia="ar-SA"/>
    </w:rPr>
  </w:style>
  <w:style w:type="table" w:customStyle="1" w:styleId="TableNormal1">
    <w:name w:val="Table Normal1"/>
    <w:uiPriority w:val="2"/>
    <w:semiHidden/>
    <w:unhideWhenUsed/>
    <w:qFormat/>
    <w:rsid w:val="000E280F"/>
    <w:pPr>
      <w:widowControl w:val="0"/>
    </w:pPr>
    <w:rPr>
      <w:sz w:val="22"/>
      <w:szCs w:val="22"/>
      <w:lang w:val="en-US" w:eastAsia="en-US"/>
    </w:rPr>
    <w:tblPr>
      <w:tblInd w:w="0" w:type="dxa"/>
      <w:tblCellMar>
        <w:top w:w="0" w:type="dxa"/>
        <w:left w:w="0" w:type="dxa"/>
        <w:bottom w:w="0" w:type="dxa"/>
        <w:right w:w="0" w:type="dxa"/>
      </w:tblCellMar>
    </w:tblPr>
  </w:style>
  <w:style w:type="character" w:styleId="ae">
    <w:name w:val="FollowedHyperlink"/>
    <w:uiPriority w:val="99"/>
    <w:unhideWhenUsed/>
    <w:rsid w:val="00DB2B17"/>
    <w:rPr>
      <w:color w:val="800080"/>
      <w:u w:val="single"/>
    </w:rPr>
  </w:style>
  <w:style w:type="paragraph" w:customStyle="1" w:styleId="xl63">
    <w:name w:val="xl63"/>
    <w:basedOn w:val="a0"/>
    <w:rsid w:val="00DB2B17"/>
    <w:pPr>
      <w:spacing w:before="100" w:beforeAutospacing="1" w:after="100" w:afterAutospacing="1" w:line="240" w:lineRule="auto"/>
    </w:pPr>
    <w:rPr>
      <w:rFonts w:ascii="Arial" w:hAnsi="Arial" w:cs="Arial"/>
      <w:sz w:val="24"/>
      <w:szCs w:val="24"/>
      <w:lang w:val="ru-RU" w:eastAsia="ru-RU"/>
    </w:rPr>
  </w:style>
  <w:style w:type="paragraph" w:customStyle="1" w:styleId="xl64">
    <w:name w:val="xl64"/>
    <w:basedOn w:val="a0"/>
    <w:rsid w:val="00DB2B1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5">
    <w:name w:val="xl65"/>
    <w:basedOn w:val="a0"/>
    <w:rsid w:val="00DB2B1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6">
    <w:name w:val="xl66"/>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7">
    <w:name w:val="xl6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8">
    <w:name w:val="xl68"/>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69">
    <w:name w:val="xl69"/>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0">
    <w:name w:val="xl70"/>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1">
    <w:name w:val="xl71"/>
    <w:basedOn w:val="a0"/>
    <w:rsid w:val="00DB2B1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2">
    <w:name w:val="xl72"/>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3">
    <w:name w:val="xl73"/>
    <w:basedOn w:val="a0"/>
    <w:rsid w:val="00DB2B17"/>
    <w:pPr>
      <w:spacing w:before="100" w:beforeAutospacing="1" w:after="100" w:afterAutospacing="1" w:line="240" w:lineRule="auto"/>
      <w:jc w:val="center"/>
    </w:pPr>
    <w:rPr>
      <w:rFonts w:ascii="Arial" w:hAnsi="Arial" w:cs="Arial"/>
      <w:b/>
      <w:bCs/>
      <w:sz w:val="24"/>
      <w:szCs w:val="24"/>
      <w:lang w:val="ru-RU" w:eastAsia="ru-RU"/>
    </w:rPr>
  </w:style>
  <w:style w:type="paragraph" w:customStyle="1" w:styleId="xl74">
    <w:name w:val="xl74"/>
    <w:basedOn w:val="a0"/>
    <w:rsid w:val="00DB2B1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sz w:val="24"/>
      <w:szCs w:val="24"/>
      <w:lang w:val="ru-RU" w:eastAsia="ru-RU"/>
    </w:rPr>
  </w:style>
  <w:style w:type="paragraph" w:customStyle="1" w:styleId="xl75">
    <w:name w:val="xl75"/>
    <w:basedOn w:val="a0"/>
    <w:rsid w:val="00DB2B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6">
    <w:name w:val="xl76"/>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7">
    <w:name w:val="xl7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78">
    <w:name w:val="xl78"/>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9">
    <w:name w:val="xl79"/>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0">
    <w:name w:val="xl80"/>
    <w:basedOn w:val="a0"/>
    <w:rsid w:val="00DB2B17"/>
    <w:pPr>
      <w:pBdr>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1">
    <w:name w:val="xl81"/>
    <w:basedOn w:val="a0"/>
    <w:rsid w:val="00DB2B17"/>
    <w:pPr>
      <w:spacing w:before="100" w:beforeAutospacing="1" w:after="100" w:afterAutospacing="1" w:line="240" w:lineRule="auto"/>
      <w:jc w:val="center"/>
    </w:pPr>
    <w:rPr>
      <w:sz w:val="24"/>
      <w:szCs w:val="24"/>
      <w:lang w:val="ru-RU" w:eastAsia="ru-RU"/>
    </w:rPr>
  </w:style>
  <w:style w:type="paragraph" w:customStyle="1" w:styleId="xl82">
    <w:name w:val="xl82"/>
    <w:basedOn w:val="a0"/>
    <w:rsid w:val="00DB2B1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3">
    <w:name w:val="xl83"/>
    <w:basedOn w:val="a0"/>
    <w:rsid w:val="00DB2B1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4">
    <w:name w:val="xl84"/>
    <w:basedOn w:val="a0"/>
    <w:rsid w:val="00DB2B1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5">
    <w:name w:val="xl85"/>
    <w:basedOn w:val="a0"/>
    <w:rsid w:val="00DB2B1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6">
    <w:name w:val="xl86"/>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7">
    <w:name w:val="xl87"/>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8">
    <w:name w:val="xl88"/>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9">
    <w:name w:val="xl89"/>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styleId="af">
    <w:name w:val="Body Text Indent"/>
    <w:basedOn w:val="a0"/>
    <w:link w:val="af0"/>
    <w:uiPriority w:val="99"/>
    <w:unhideWhenUsed/>
    <w:rsid w:val="0025320B"/>
    <w:pPr>
      <w:spacing w:after="120"/>
      <w:ind w:left="283"/>
    </w:pPr>
  </w:style>
  <w:style w:type="character" w:customStyle="1" w:styleId="af0">
    <w:name w:val="Основной текст с отступом Знак"/>
    <w:link w:val="af"/>
    <w:uiPriority w:val="99"/>
    <w:rsid w:val="0025320B"/>
    <w:rPr>
      <w:rFonts w:ascii="Times New Roman" w:eastAsia="Times New Roman" w:hAnsi="Times New Roman"/>
      <w:sz w:val="28"/>
      <w:szCs w:val="22"/>
      <w:lang w:val="uk-UA" w:eastAsia="en-US"/>
    </w:rPr>
  </w:style>
  <w:style w:type="paragraph" w:styleId="af1">
    <w:name w:val="Body Text"/>
    <w:basedOn w:val="a0"/>
    <w:link w:val="af2"/>
    <w:rsid w:val="0025320B"/>
    <w:pPr>
      <w:widowControl w:val="0"/>
      <w:suppressAutoHyphens/>
      <w:spacing w:after="120" w:line="240" w:lineRule="auto"/>
    </w:pPr>
    <w:rPr>
      <w:rFonts w:eastAsia="Lucida Sans Unicode"/>
      <w:sz w:val="24"/>
      <w:szCs w:val="24"/>
    </w:rPr>
  </w:style>
  <w:style w:type="character" w:customStyle="1" w:styleId="af2">
    <w:name w:val="Основной текст Знак"/>
    <w:link w:val="af1"/>
    <w:rsid w:val="0025320B"/>
    <w:rPr>
      <w:rFonts w:ascii="Times New Roman" w:eastAsia="Lucida Sans Unicode" w:hAnsi="Times New Roman"/>
      <w:sz w:val="24"/>
      <w:szCs w:val="24"/>
      <w:lang w:val="uk-UA"/>
    </w:rPr>
  </w:style>
  <w:style w:type="paragraph" w:customStyle="1" w:styleId="ParagraphStyle">
    <w:name w:val="Paragraph Style"/>
    <w:rsid w:val="0025320B"/>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rsid w:val="0025320B"/>
    <w:rPr>
      <w:rFonts w:cs="Courier New"/>
      <w:color w:val="000000"/>
      <w:sz w:val="20"/>
      <w:szCs w:val="20"/>
    </w:rPr>
  </w:style>
  <w:style w:type="paragraph" w:customStyle="1" w:styleId="xl90">
    <w:name w:val="xl90"/>
    <w:basedOn w:val="a0"/>
    <w:rsid w:val="0071325F"/>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1">
    <w:name w:val="xl91"/>
    <w:basedOn w:val="a0"/>
    <w:rsid w:val="0071325F"/>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2">
    <w:name w:val="xl92"/>
    <w:basedOn w:val="a0"/>
    <w:rsid w:val="0071325F"/>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3">
    <w:name w:val="xl93"/>
    <w:basedOn w:val="a0"/>
    <w:rsid w:val="0071325F"/>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4">
    <w:name w:val="xl94"/>
    <w:basedOn w:val="a0"/>
    <w:rsid w:val="0071325F"/>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5">
    <w:name w:val="xl95"/>
    <w:basedOn w:val="a0"/>
    <w:rsid w:val="0071325F"/>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6">
    <w:name w:val="xl96"/>
    <w:basedOn w:val="a0"/>
    <w:rsid w:val="00D80C32"/>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97">
    <w:name w:val="xl97"/>
    <w:basedOn w:val="a0"/>
    <w:rsid w:val="00D80C32"/>
    <w:pPr>
      <w:pBdr>
        <w:top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98">
    <w:name w:val="xl98"/>
    <w:basedOn w:val="a0"/>
    <w:rsid w:val="00065C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val="ru-RU" w:eastAsia="ru-RU"/>
    </w:rPr>
  </w:style>
  <w:style w:type="paragraph" w:customStyle="1" w:styleId="xl99">
    <w:name w:val="xl99"/>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0">
    <w:name w:val="xl100"/>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ru-RU" w:eastAsia="ru-RU"/>
    </w:rPr>
  </w:style>
  <w:style w:type="paragraph" w:customStyle="1" w:styleId="xl101">
    <w:name w:val="xl101"/>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2">
    <w:name w:val="xl102"/>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4"/>
      <w:szCs w:val="14"/>
      <w:lang w:val="ru-RU" w:eastAsia="ru-RU"/>
    </w:rPr>
  </w:style>
  <w:style w:type="paragraph" w:customStyle="1" w:styleId="xl103">
    <w:name w:val="xl103"/>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04">
    <w:name w:val="xl104"/>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6"/>
      <w:szCs w:val="16"/>
      <w:lang w:val="ru-RU" w:eastAsia="ru-RU"/>
    </w:rPr>
  </w:style>
  <w:style w:type="paragraph" w:customStyle="1" w:styleId="font5">
    <w:name w:val="font5"/>
    <w:basedOn w:val="a0"/>
    <w:rsid w:val="00CF4B36"/>
    <w:pPr>
      <w:spacing w:before="100" w:beforeAutospacing="1" w:after="100" w:afterAutospacing="1" w:line="240" w:lineRule="auto"/>
    </w:pPr>
    <w:rPr>
      <w:rFonts w:ascii="Arial" w:hAnsi="Arial" w:cs="Arial"/>
      <w:sz w:val="14"/>
      <w:szCs w:val="14"/>
      <w:lang w:val="ru-RU" w:eastAsia="ru-RU"/>
    </w:rPr>
  </w:style>
  <w:style w:type="paragraph" w:customStyle="1" w:styleId="font6">
    <w:name w:val="font6"/>
    <w:basedOn w:val="a0"/>
    <w:rsid w:val="00CF4B36"/>
    <w:pPr>
      <w:spacing w:before="100" w:beforeAutospacing="1" w:after="100" w:afterAutospacing="1" w:line="240" w:lineRule="auto"/>
    </w:pPr>
    <w:rPr>
      <w:rFonts w:ascii="Arial CYR" w:hAnsi="Arial CYR" w:cs="Arial CYR"/>
      <w:sz w:val="14"/>
      <w:szCs w:val="14"/>
      <w:lang w:val="ru-RU" w:eastAsia="ru-RU"/>
    </w:rPr>
  </w:style>
  <w:style w:type="paragraph" w:customStyle="1" w:styleId="xl105">
    <w:name w:val="xl105"/>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4"/>
      <w:szCs w:val="14"/>
      <w:lang w:val="ru-RU" w:eastAsia="ru-RU"/>
    </w:rPr>
  </w:style>
  <w:style w:type="paragraph" w:customStyle="1" w:styleId="xl106">
    <w:name w:val="xl106"/>
    <w:basedOn w:val="a0"/>
    <w:rsid w:val="00CF4B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7">
    <w:name w:val="xl107"/>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8">
    <w:name w:val="xl108"/>
    <w:basedOn w:val="a0"/>
    <w:rsid w:val="00CF4B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09">
    <w:name w:val="xl109"/>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110">
    <w:name w:val="xl110"/>
    <w:basedOn w:val="a0"/>
    <w:rsid w:val="00CF4B36"/>
    <w:pPr>
      <w:shd w:val="clear" w:color="000000" w:fill="FFFFFF"/>
      <w:spacing w:before="100" w:beforeAutospacing="1" w:after="100" w:afterAutospacing="1" w:line="240" w:lineRule="auto"/>
      <w:textAlignment w:val="center"/>
    </w:pPr>
    <w:rPr>
      <w:b/>
      <w:bCs/>
      <w:sz w:val="16"/>
      <w:szCs w:val="16"/>
      <w:lang w:val="ru-RU" w:eastAsia="ru-RU"/>
    </w:rPr>
  </w:style>
  <w:style w:type="paragraph" w:customStyle="1" w:styleId="xl111">
    <w:name w:val="xl111"/>
    <w:basedOn w:val="a0"/>
    <w:rsid w:val="00CF4B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b/>
      <w:bCs/>
      <w:sz w:val="16"/>
      <w:szCs w:val="16"/>
      <w:lang w:val="ru-RU" w:eastAsia="ru-RU"/>
    </w:rPr>
  </w:style>
  <w:style w:type="paragraph" w:customStyle="1" w:styleId="xl112">
    <w:name w:val="xl112"/>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val="ru-RU" w:eastAsia="ru-RU"/>
    </w:rPr>
  </w:style>
  <w:style w:type="paragraph" w:customStyle="1" w:styleId="xl113">
    <w:name w:val="xl113"/>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4">
    <w:name w:val="xl114"/>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2"/>
      <w:szCs w:val="12"/>
      <w:lang w:val="ru-RU" w:eastAsia="ru-RU"/>
    </w:rPr>
  </w:style>
  <w:style w:type="paragraph" w:customStyle="1" w:styleId="xl115">
    <w:name w:val="xl115"/>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lang w:val="ru-RU" w:eastAsia="ru-RU"/>
    </w:rPr>
  </w:style>
  <w:style w:type="paragraph" w:customStyle="1" w:styleId="xl116">
    <w:name w:val="xl116"/>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7">
    <w:name w:val="xl117"/>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lang w:val="ru-RU" w:eastAsia="ru-RU"/>
    </w:rPr>
  </w:style>
  <w:style w:type="paragraph" w:customStyle="1" w:styleId="xl118">
    <w:name w:val="xl118"/>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ru-RU" w:eastAsia="ru-RU"/>
    </w:rPr>
  </w:style>
  <w:style w:type="paragraph" w:customStyle="1" w:styleId="xl119">
    <w:name w:val="xl119"/>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4"/>
      <w:szCs w:val="14"/>
      <w:lang w:val="ru-RU" w:eastAsia="ru-RU"/>
    </w:rPr>
  </w:style>
  <w:style w:type="paragraph" w:customStyle="1" w:styleId="xl120">
    <w:name w:val="xl120"/>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21">
    <w:name w:val="xl121"/>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hAnsi="Arial CYR" w:cs="Arial CYR"/>
      <w:sz w:val="14"/>
      <w:szCs w:val="14"/>
      <w:lang w:val="ru-RU" w:eastAsia="ru-RU"/>
    </w:rPr>
  </w:style>
  <w:style w:type="paragraph" w:customStyle="1" w:styleId="xl122">
    <w:name w:val="xl122"/>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a">
    <w:name w:val="_номер+)"/>
    <w:basedOn w:val="a0"/>
    <w:qFormat/>
    <w:rsid w:val="008C0062"/>
    <w:pPr>
      <w:numPr>
        <w:numId w:val="4"/>
      </w:numPr>
      <w:spacing w:after="120" w:line="240" w:lineRule="auto"/>
      <w:jc w:val="both"/>
    </w:pPr>
    <w:rPr>
      <w:sz w:val="24"/>
      <w:szCs w:val="24"/>
      <w:lang w:eastAsia="ru-RU"/>
    </w:rPr>
  </w:style>
  <w:style w:type="paragraph" w:customStyle="1" w:styleId="4">
    <w:name w:val="Знак Знак4 Знак Знак Знак Знак Знак Знак Знак Знак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character" w:customStyle="1" w:styleId="af3">
    <w:name w:val="Символ нумерации"/>
    <w:rsid w:val="008A289E"/>
  </w:style>
  <w:style w:type="paragraph" w:styleId="af4">
    <w:name w:val="Title"/>
    <w:aliases w:val="Название,Название5"/>
    <w:basedOn w:val="a0"/>
    <w:next w:val="af1"/>
    <w:rsid w:val="008A289E"/>
    <w:pPr>
      <w:keepNext/>
      <w:widowControl w:val="0"/>
      <w:suppressAutoHyphens/>
      <w:spacing w:before="240" w:after="120" w:line="240" w:lineRule="auto"/>
    </w:pPr>
    <w:rPr>
      <w:rFonts w:eastAsia="Lucida Sans Unicode" w:cs="Tahoma"/>
      <w:szCs w:val="28"/>
    </w:rPr>
  </w:style>
  <w:style w:type="paragraph" w:styleId="af5">
    <w:name w:val="List"/>
    <w:basedOn w:val="af1"/>
    <w:rsid w:val="008A289E"/>
    <w:rPr>
      <w:rFonts w:cs="Tahoma"/>
    </w:rPr>
  </w:style>
  <w:style w:type="paragraph" w:customStyle="1" w:styleId="11">
    <w:name w:val="Название1"/>
    <w:basedOn w:val="a0"/>
    <w:rsid w:val="008A289E"/>
    <w:pPr>
      <w:widowControl w:val="0"/>
      <w:suppressLineNumbers/>
      <w:suppressAutoHyphens/>
      <w:spacing w:before="120" w:after="120" w:line="240" w:lineRule="auto"/>
    </w:pPr>
    <w:rPr>
      <w:rFonts w:eastAsia="Lucida Sans Unicode" w:cs="Tahoma"/>
      <w:i/>
      <w:iCs/>
      <w:sz w:val="24"/>
      <w:szCs w:val="24"/>
    </w:rPr>
  </w:style>
  <w:style w:type="paragraph" w:customStyle="1" w:styleId="12">
    <w:name w:val="Указатель1"/>
    <w:basedOn w:val="a0"/>
    <w:rsid w:val="008A289E"/>
    <w:pPr>
      <w:widowControl w:val="0"/>
      <w:suppressLineNumbers/>
      <w:suppressAutoHyphens/>
      <w:spacing w:after="0" w:line="240" w:lineRule="auto"/>
    </w:pPr>
    <w:rPr>
      <w:rFonts w:eastAsia="Lucida Sans Unicode" w:cs="Tahoma"/>
      <w:sz w:val="24"/>
      <w:szCs w:val="24"/>
    </w:rPr>
  </w:style>
  <w:style w:type="paragraph" w:styleId="af6">
    <w:name w:val="Balloon Text"/>
    <w:basedOn w:val="a0"/>
    <w:link w:val="af7"/>
    <w:rsid w:val="008A289E"/>
    <w:pPr>
      <w:widowControl w:val="0"/>
      <w:suppressAutoHyphens/>
      <w:spacing w:after="0" w:line="240" w:lineRule="auto"/>
    </w:pPr>
    <w:rPr>
      <w:rFonts w:ascii="Tahoma" w:eastAsia="Lucida Sans Unicode" w:hAnsi="Tahoma"/>
      <w:sz w:val="16"/>
      <w:szCs w:val="16"/>
    </w:rPr>
  </w:style>
  <w:style w:type="character" w:customStyle="1" w:styleId="af7">
    <w:name w:val="Текст выноски Знак"/>
    <w:link w:val="af6"/>
    <w:rsid w:val="008A289E"/>
    <w:rPr>
      <w:rFonts w:ascii="Tahoma" w:eastAsia="Lucida Sans Unicode" w:hAnsi="Tahoma" w:cs="Tahoma"/>
      <w:sz w:val="16"/>
      <w:szCs w:val="16"/>
      <w:lang w:val="uk-UA"/>
    </w:rPr>
  </w:style>
  <w:style w:type="paragraph" w:customStyle="1" w:styleId="af8">
    <w:name w:val="Знак Знак"/>
    <w:basedOn w:val="a0"/>
    <w:rsid w:val="008A289E"/>
    <w:pPr>
      <w:spacing w:after="0" w:line="240" w:lineRule="auto"/>
    </w:pPr>
    <w:rPr>
      <w:rFonts w:ascii="Verdana" w:hAnsi="Verdana" w:cs="Verdana"/>
      <w:sz w:val="24"/>
      <w:szCs w:val="24"/>
      <w:lang w:val="en-US"/>
    </w:rPr>
  </w:style>
  <w:style w:type="paragraph" w:customStyle="1" w:styleId="13">
    <w:name w:val="Знак Знак1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A289E"/>
    <w:pPr>
      <w:spacing w:after="0" w:line="240" w:lineRule="auto"/>
    </w:pPr>
    <w:rPr>
      <w:rFonts w:ascii="Verdana" w:hAnsi="Verdana"/>
      <w:sz w:val="20"/>
      <w:szCs w:val="20"/>
      <w:lang w:val="en-US"/>
    </w:rPr>
  </w:style>
  <w:style w:type="numbering" w:customStyle="1" w:styleId="14">
    <w:name w:val="Нет списка1"/>
    <w:next w:val="a3"/>
    <w:uiPriority w:val="99"/>
    <w:semiHidden/>
    <w:unhideWhenUsed/>
    <w:rsid w:val="008A289E"/>
  </w:style>
  <w:style w:type="character" w:customStyle="1" w:styleId="15">
    <w:name w:val="Заголовок №1_"/>
    <w:link w:val="16"/>
    <w:rsid w:val="00E96C2B"/>
    <w:rPr>
      <w:rFonts w:ascii="Times New Roman" w:hAnsi="Times New Roman"/>
      <w:b/>
      <w:bCs/>
      <w:sz w:val="30"/>
      <w:szCs w:val="30"/>
      <w:shd w:val="clear" w:color="auto" w:fill="FFFFFF"/>
    </w:rPr>
  </w:style>
  <w:style w:type="paragraph" w:customStyle="1" w:styleId="16">
    <w:name w:val="Заголовок №1"/>
    <w:basedOn w:val="a0"/>
    <w:link w:val="15"/>
    <w:rsid w:val="00E96C2B"/>
    <w:pPr>
      <w:shd w:val="clear" w:color="auto" w:fill="FFFFFF"/>
      <w:spacing w:after="240" w:line="240" w:lineRule="atLeast"/>
      <w:outlineLvl w:val="0"/>
    </w:pPr>
    <w:rPr>
      <w:rFonts w:eastAsia="Calibri"/>
      <w:b/>
      <w:bCs/>
      <w:sz w:val="30"/>
      <w:szCs w:val="30"/>
      <w:lang w:val="x-none" w:eastAsia="x-none"/>
    </w:rPr>
  </w:style>
  <w:style w:type="paragraph" w:styleId="af9">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a"/>
    <w:uiPriority w:val="99"/>
    <w:unhideWhenUsed/>
    <w:rsid w:val="001927D3"/>
    <w:pPr>
      <w:tabs>
        <w:tab w:val="center" w:pos="4677"/>
        <w:tab w:val="right" w:pos="9355"/>
      </w:tabs>
    </w:pPr>
  </w:style>
  <w:style w:type="character" w:customStyle="1" w:styleId="afa">
    <w:name w:val="Верхни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link w:val="af9"/>
    <w:uiPriority w:val="99"/>
    <w:rsid w:val="001927D3"/>
    <w:rPr>
      <w:rFonts w:ascii="Times New Roman" w:eastAsia="Times New Roman" w:hAnsi="Times New Roman"/>
      <w:sz w:val="28"/>
      <w:szCs w:val="22"/>
      <w:lang w:val="uk-UA" w:eastAsia="en-US"/>
    </w:rPr>
  </w:style>
  <w:style w:type="paragraph" w:styleId="afb">
    <w:name w:val="footer"/>
    <w:basedOn w:val="a0"/>
    <w:link w:val="afc"/>
    <w:uiPriority w:val="99"/>
    <w:unhideWhenUsed/>
    <w:rsid w:val="001927D3"/>
    <w:pPr>
      <w:tabs>
        <w:tab w:val="center" w:pos="4677"/>
        <w:tab w:val="right" w:pos="9355"/>
      </w:tabs>
    </w:pPr>
  </w:style>
  <w:style w:type="character" w:customStyle="1" w:styleId="afc">
    <w:name w:val="Нижний колонтитул Знак"/>
    <w:link w:val="afb"/>
    <w:uiPriority w:val="99"/>
    <w:rsid w:val="001927D3"/>
    <w:rPr>
      <w:rFonts w:ascii="Times New Roman" w:eastAsia="Times New Roman" w:hAnsi="Times New Roman"/>
      <w:sz w:val="28"/>
      <w:szCs w:val="22"/>
      <w:lang w:val="uk-UA" w:eastAsia="en-US"/>
    </w:rPr>
  </w:style>
  <w:style w:type="character" w:customStyle="1" w:styleId="afd">
    <w:name w:val="Заголовок Знак"/>
    <w:rsid w:val="00902A40"/>
    <w:rPr>
      <w:rFonts w:ascii="Times New Roman" w:eastAsia="Lucida Sans Unicode" w:hAnsi="Times New Roman" w:cs="Tahoma"/>
      <w:sz w:val="28"/>
      <w:szCs w:val="28"/>
      <w:lang w:val="uk-UA"/>
    </w:rPr>
  </w:style>
  <w:style w:type="numbering" w:customStyle="1" w:styleId="110">
    <w:name w:val="Нет списка11"/>
    <w:next w:val="a3"/>
    <w:uiPriority w:val="99"/>
    <w:semiHidden/>
    <w:unhideWhenUsed/>
    <w:rsid w:val="00902A40"/>
  </w:style>
  <w:style w:type="character" w:customStyle="1" w:styleId="17">
    <w:name w:val="Название Знак1"/>
    <w:uiPriority w:val="10"/>
    <w:rsid w:val="00902A40"/>
    <w:rPr>
      <w:rFonts w:ascii="Calibri Light" w:eastAsia="Times New Roman" w:hAnsi="Calibri Light" w:cs="Times New Roman"/>
      <w:b/>
      <w:bCs/>
      <w:kern w:val="28"/>
      <w:sz w:val="32"/>
      <w:szCs w:val="32"/>
      <w:lang w:eastAsia="en-US"/>
    </w:rPr>
  </w:style>
  <w:style w:type="paragraph" w:customStyle="1" w:styleId="xl123">
    <w:name w:val="xl123"/>
    <w:basedOn w:val="a0"/>
    <w:rsid w:val="00D86D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xl124">
    <w:name w:val="xl124"/>
    <w:basedOn w:val="a0"/>
    <w:rsid w:val="00D86D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numbering" w:customStyle="1" w:styleId="23">
    <w:name w:val="Нет списка2"/>
    <w:next w:val="a3"/>
    <w:uiPriority w:val="99"/>
    <w:semiHidden/>
    <w:unhideWhenUsed/>
    <w:rsid w:val="000E316B"/>
  </w:style>
  <w:style w:type="paragraph" w:customStyle="1" w:styleId="18">
    <w:name w:val="Текст1"/>
    <w:rsid w:val="00646A98"/>
    <w:pPr>
      <w:widowControl w:val="0"/>
      <w:suppressAutoHyphens/>
      <w:spacing w:line="210" w:lineRule="atLeast"/>
      <w:ind w:firstLine="454"/>
      <w:jc w:val="both"/>
    </w:pPr>
    <w:rPr>
      <w:rFonts w:ascii="Times New Roman" w:eastAsia="Times New Roman" w:hAnsi="Times New Roman"/>
      <w:color w:val="000000"/>
      <w:lang w:val="en-US" w:eastAsia="ar-SA"/>
    </w:rPr>
  </w:style>
  <w:style w:type="paragraph" w:styleId="afe">
    <w:name w:val="annotation text"/>
    <w:basedOn w:val="a0"/>
    <w:link w:val="aff"/>
    <w:uiPriority w:val="99"/>
    <w:unhideWhenUsed/>
    <w:rsid w:val="00646A98"/>
    <w:pPr>
      <w:suppressAutoHyphens/>
      <w:spacing w:after="0" w:line="240" w:lineRule="auto"/>
    </w:pPr>
    <w:rPr>
      <w:sz w:val="20"/>
      <w:szCs w:val="20"/>
      <w:lang w:eastAsia="ar-SA"/>
    </w:rPr>
  </w:style>
  <w:style w:type="character" w:customStyle="1" w:styleId="aff">
    <w:name w:val="Текст примечания Знак"/>
    <w:link w:val="afe"/>
    <w:uiPriority w:val="99"/>
    <w:rsid w:val="00646A98"/>
    <w:rPr>
      <w:rFonts w:ascii="Times New Roman" w:eastAsia="Times New Roman" w:hAnsi="Times New Roman"/>
      <w:lang w:val="uk-UA" w:eastAsia="ar-SA"/>
    </w:rPr>
  </w:style>
  <w:style w:type="character" w:customStyle="1" w:styleId="50">
    <w:name w:val="Заголовок 5 Знак"/>
    <w:link w:val="5"/>
    <w:rsid w:val="00AA29C2"/>
    <w:rPr>
      <w:rFonts w:ascii="Times New Roman" w:eastAsia="Times New Roman" w:hAnsi="Times New Roman"/>
      <w:b/>
      <w:bCs/>
      <w:sz w:val="22"/>
      <w:szCs w:val="24"/>
      <w:lang w:val="x-none" w:eastAsia="ar-SA"/>
    </w:rPr>
  </w:style>
  <w:style w:type="numbering" w:customStyle="1" w:styleId="31">
    <w:name w:val="Нет списка3"/>
    <w:next w:val="a3"/>
    <w:semiHidden/>
    <w:rsid w:val="00AA29C2"/>
  </w:style>
  <w:style w:type="character" w:customStyle="1" w:styleId="WW8Num1z1">
    <w:name w:val="WW8Num1z1"/>
    <w:rsid w:val="00AA29C2"/>
    <w:rPr>
      <w:rFonts w:ascii="Courier New" w:hAnsi="Courier New"/>
    </w:rPr>
  </w:style>
  <w:style w:type="character" w:customStyle="1" w:styleId="WW8Num3z0">
    <w:name w:val="WW8Num3z0"/>
    <w:rsid w:val="00AA29C2"/>
    <w:rPr>
      <w:rFonts w:ascii="Times New Roman" w:hAnsi="Times New Roman" w:cs="Times New Roman"/>
    </w:rPr>
  </w:style>
  <w:style w:type="character" w:customStyle="1" w:styleId="Absatz-Standardschriftart">
    <w:name w:val="Absatz-Standardschriftart"/>
    <w:rsid w:val="00AA29C2"/>
  </w:style>
  <w:style w:type="character" w:customStyle="1" w:styleId="40">
    <w:name w:val="Основной шрифт абзаца4"/>
    <w:rsid w:val="00AA29C2"/>
  </w:style>
  <w:style w:type="character" w:customStyle="1" w:styleId="WW-Absatz-Standardschriftart">
    <w:name w:val="WW-Absatz-Standardschriftart"/>
    <w:rsid w:val="00AA29C2"/>
  </w:style>
  <w:style w:type="character" w:customStyle="1" w:styleId="WW8Num4z0">
    <w:name w:val="WW8Num4z0"/>
    <w:rsid w:val="00AA29C2"/>
    <w:rPr>
      <w:rFonts w:ascii="Times New Roman" w:hAnsi="Times New Roman" w:cs="Times New Roman"/>
    </w:rPr>
  </w:style>
  <w:style w:type="character" w:customStyle="1" w:styleId="WW8Num5z1">
    <w:name w:val="WW8Num5z1"/>
    <w:rsid w:val="00AA29C2"/>
    <w:rPr>
      <w:b w:val="0"/>
    </w:rPr>
  </w:style>
  <w:style w:type="character" w:customStyle="1" w:styleId="WW8Num7z0">
    <w:name w:val="WW8Num7z0"/>
    <w:rsid w:val="00AA29C2"/>
    <w:rPr>
      <w:rFonts w:ascii="Wingdings" w:hAnsi="Wingdings"/>
      <w:sz w:val="20"/>
      <w:szCs w:val="20"/>
    </w:rPr>
  </w:style>
  <w:style w:type="character" w:customStyle="1" w:styleId="WW-Absatz-Standardschriftart1">
    <w:name w:val="WW-Absatz-Standardschriftart1"/>
    <w:rsid w:val="00AA29C2"/>
  </w:style>
  <w:style w:type="character" w:customStyle="1" w:styleId="WW-Absatz-Standardschriftart11">
    <w:name w:val="WW-Absatz-Standardschriftart11"/>
    <w:rsid w:val="00AA29C2"/>
  </w:style>
  <w:style w:type="character" w:customStyle="1" w:styleId="32">
    <w:name w:val="Основной шрифт абзаца3"/>
    <w:rsid w:val="00AA29C2"/>
  </w:style>
  <w:style w:type="character" w:customStyle="1" w:styleId="WW-Absatz-Standardschriftart111">
    <w:name w:val="WW-Absatz-Standardschriftart111"/>
    <w:rsid w:val="00AA29C2"/>
  </w:style>
  <w:style w:type="character" w:customStyle="1" w:styleId="WW-Absatz-Standardschriftart1111">
    <w:name w:val="WW-Absatz-Standardschriftart1111"/>
    <w:rsid w:val="00AA29C2"/>
  </w:style>
  <w:style w:type="character" w:customStyle="1" w:styleId="WW-Absatz-Standardschriftart11111">
    <w:name w:val="WW-Absatz-Standardschriftart11111"/>
    <w:rsid w:val="00AA29C2"/>
  </w:style>
  <w:style w:type="character" w:customStyle="1" w:styleId="24">
    <w:name w:val="Основной шрифт абзаца2"/>
    <w:rsid w:val="00AA29C2"/>
  </w:style>
  <w:style w:type="character" w:customStyle="1" w:styleId="WW8Num4z1">
    <w:name w:val="WW8Num4z1"/>
    <w:rsid w:val="00AA29C2"/>
    <w:rPr>
      <w:b w:val="0"/>
      <w:sz w:val="20"/>
      <w:szCs w:val="20"/>
    </w:rPr>
  </w:style>
  <w:style w:type="character" w:customStyle="1" w:styleId="WW8Num6z0">
    <w:name w:val="WW8Num6z0"/>
    <w:rsid w:val="00AA29C2"/>
    <w:rPr>
      <w:rFonts w:ascii="Wingdings" w:hAnsi="Wingdings"/>
      <w:sz w:val="20"/>
      <w:szCs w:val="20"/>
    </w:rPr>
  </w:style>
  <w:style w:type="character" w:customStyle="1" w:styleId="WW-Absatz-Standardschriftart111111">
    <w:name w:val="WW-Absatz-Standardschriftart111111"/>
    <w:rsid w:val="00AA29C2"/>
  </w:style>
  <w:style w:type="character" w:customStyle="1" w:styleId="WW8Num2z0">
    <w:name w:val="WW8Num2z0"/>
    <w:rsid w:val="00AA29C2"/>
    <w:rPr>
      <w:rFonts w:ascii="Times New Roman" w:hAnsi="Times New Roman" w:cs="Times New Roman"/>
    </w:rPr>
  </w:style>
  <w:style w:type="character" w:customStyle="1" w:styleId="WW8Num3z1">
    <w:name w:val="WW8Num3z1"/>
    <w:rsid w:val="00AA29C2"/>
    <w:rPr>
      <w:b w:val="0"/>
      <w:sz w:val="20"/>
      <w:szCs w:val="20"/>
    </w:rPr>
  </w:style>
  <w:style w:type="character" w:customStyle="1" w:styleId="WW-Absatz-Standardschriftart1111111">
    <w:name w:val="WW-Absatz-Standardschriftart1111111"/>
    <w:rsid w:val="00AA29C2"/>
  </w:style>
  <w:style w:type="character" w:customStyle="1" w:styleId="WW-Absatz-Standardschriftart11111111">
    <w:name w:val="WW-Absatz-Standardschriftart11111111"/>
    <w:rsid w:val="00AA29C2"/>
  </w:style>
  <w:style w:type="character" w:customStyle="1" w:styleId="WW-Absatz-Standardschriftart111111111">
    <w:name w:val="WW-Absatz-Standardschriftart111111111"/>
    <w:rsid w:val="00AA29C2"/>
  </w:style>
  <w:style w:type="character" w:customStyle="1" w:styleId="WW8Num1z0">
    <w:name w:val="WW8Num1z0"/>
    <w:rsid w:val="00AA29C2"/>
    <w:rPr>
      <w:rFonts w:ascii="Times New Roman" w:eastAsia="Times New Roman" w:hAnsi="Times New Roman" w:cs="Times New Roman"/>
    </w:rPr>
  </w:style>
  <w:style w:type="character" w:customStyle="1" w:styleId="WW8Num1z2">
    <w:name w:val="WW8Num1z2"/>
    <w:rsid w:val="00AA29C2"/>
    <w:rPr>
      <w:rFonts w:ascii="Wingdings" w:hAnsi="Wingdings"/>
    </w:rPr>
  </w:style>
  <w:style w:type="character" w:customStyle="1" w:styleId="WW8Num1z3">
    <w:name w:val="WW8Num1z3"/>
    <w:rsid w:val="00AA29C2"/>
    <w:rPr>
      <w:rFonts w:ascii="Symbol" w:hAnsi="Symbol"/>
    </w:rPr>
  </w:style>
  <w:style w:type="character" w:customStyle="1" w:styleId="WW8Num2z1">
    <w:name w:val="WW8Num2z1"/>
    <w:rsid w:val="00AA29C2"/>
    <w:rPr>
      <w:b w:val="0"/>
      <w:sz w:val="20"/>
      <w:szCs w:val="20"/>
    </w:rPr>
  </w:style>
  <w:style w:type="character" w:customStyle="1" w:styleId="WW8Num5z0">
    <w:name w:val="WW8Num5z0"/>
    <w:rsid w:val="00AA29C2"/>
    <w:rPr>
      <w:rFonts w:ascii="Wingdings" w:hAnsi="Wingdings"/>
      <w:sz w:val="20"/>
      <w:szCs w:val="20"/>
    </w:rPr>
  </w:style>
  <w:style w:type="character" w:customStyle="1" w:styleId="19">
    <w:name w:val="Основной шрифт абзаца1"/>
    <w:rsid w:val="00AA29C2"/>
  </w:style>
  <w:style w:type="paragraph" w:customStyle="1" w:styleId="41">
    <w:name w:val="Название4"/>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42">
    <w:name w:val="Указатель4"/>
    <w:basedOn w:val="a0"/>
    <w:rsid w:val="00AA29C2"/>
    <w:pPr>
      <w:suppressLineNumbers/>
      <w:suppressAutoHyphens/>
      <w:spacing w:after="0" w:line="240" w:lineRule="auto"/>
    </w:pPr>
    <w:rPr>
      <w:rFonts w:cs="Tahoma"/>
      <w:sz w:val="24"/>
      <w:szCs w:val="24"/>
      <w:lang w:val="ru-RU" w:eastAsia="ar-SA"/>
    </w:rPr>
  </w:style>
  <w:style w:type="paragraph" w:customStyle="1" w:styleId="33">
    <w:name w:val="Название3"/>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34">
    <w:name w:val="Указатель3"/>
    <w:basedOn w:val="a0"/>
    <w:rsid w:val="00AA29C2"/>
    <w:pPr>
      <w:suppressLineNumbers/>
      <w:suppressAutoHyphens/>
      <w:spacing w:after="0" w:line="240" w:lineRule="auto"/>
    </w:pPr>
    <w:rPr>
      <w:rFonts w:cs="Tahoma"/>
      <w:sz w:val="24"/>
      <w:szCs w:val="24"/>
      <w:lang w:val="ru-RU" w:eastAsia="ar-SA"/>
    </w:rPr>
  </w:style>
  <w:style w:type="paragraph" w:customStyle="1" w:styleId="25">
    <w:name w:val="Название2"/>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26">
    <w:name w:val="Указатель2"/>
    <w:basedOn w:val="a0"/>
    <w:rsid w:val="00AA29C2"/>
    <w:pPr>
      <w:suppressLineNumbers/>
      <w:suppressAutoHyphens/>
      <w:spacing w:after="0" w:line="240" w:lineRule="auto"/>
    </w:pPr>
    <w:rPr>
      <w:rFonts w:cs="Tahoma"/>
      <w:sz w:val="24"/>
      <w:szCs w:val="24"/>
      <w:lang w:val="ru-RU" w:eastAsia="ar-SA"/>
    </w:rPr>
  </w:style>
  <w:style w:type="paragraph" w:customStyle="1" w:styleId="aff0">
    <w:name w:val="Заголовок таблицы"/>
    <w:basedOn w:val="ad"/>
    <w:rsid w:val="00AA29C2"/>
    <w:pPr>
      <w:jc w:val="center"/>
    </w:pPr>
    <w:rPr>
      <w:rFonts w:ascii="Times New Roman" w:hAnsi="Times New Roman"/>
      <w:b/>
      <w:bCs/>
      <w:sz w:val="24"/>
      <w:szCs w:val="24"/>
    </w:rPr>
  </w:style>
  <w:style w:type="paragraph" w:customStyle="1" w:styleId="aff1">
    <w:name w:val="Öåíòð"/>
    <w:basedOn w:val="18"/>
    <w:rsid w:val="00AA29C2"/>
    <w:pPr>
      <w:ind w:firstLine="0"/>
      <w:jc w:val="center"/>
    </w:pPr>
    <w:rPr>
      <w:color w:val="auto"/>
    </w:rPr>
  </w:style>
  <w:style w:type="paragraph" w:customStyle="1" w:styleId="310">
    <w:name w:val="Список 31"/>
    <w:basedOn w:val="a0"/>
    <w:rsid w:val="00AA29C2"/>
    <w:pPr>
      <w:suppressAutoHyphens/>
      <w:spacing w:after="0" w:line="240" w:lineRule="auto"/>
      <w:ind w:left="849" w:hanging="283"/>
    </w:pPr>
    <w:rPr>
      <w:rFonts w:eastAsia="宋体"/>
      <w:sz w:val="20"/>
      <w:szCs w:val="20"/>
      <w:lang w:val="ru-RU" w:eastAsia="ar-SA"/>
    </w:rPr>
  </w:style>
  <w:style w:type="paragraph" w:customStyle="1" w:styleId="caaieiaie2">
    <w:name w:val="caaieiaie 2"/>
    <w:basedOn w:val="a0"/>
    <w:next w:val="a0"/>
    <w:rsid w:val="00AA29C2"/>
    <w:pPr>
      <w:keepNext/>
      <w:widowControl w:val="0"/>
      <w:suppressAutoHyphens/>
      <w:overflowPunct w:val="0"/>
      <w:autoSpaceDE w:val="0"/>
      <w:spacing w:after="0" w:line="240" w:lineRule="auto"/>
    </w:pPr>
    <w:rPr>
      <w:b/>
      <w:sz w:val="20"/>
      <w:szCs w:val="20"/>
      <w:lang w:val="ru-RU" w:eastAsia="ar-SA"/>
    </w:rPr>
  </w:style>
  <w:style w:type="paragraph" w:customStyle="1" w:styleId="aff2">
    <w:name w:val="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table" w:customStyle="1" w:styleId="1a">
    <w:name w:val="Сетка таблицы1"/>
    <w:basedOn w:val="a2"/>
    <w:next w:val="a5"/>
    <w:rsid w:val="00AA29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AA29C2"/>
    <w:pPr>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rsid w:val="00AA29C2"/>
    <w:pPr>
      <w:spacing w:after="0" w:line="240" w:lineRule="auto"/>
    </w:pPr>
    <w:rPr>
      <w:rFonts w:ascii="Verdana" w:hAnsi="Verdana"/>
      <w:sz w:val="24"/>
      <w:szCs w:val="24"/>
      <w:lang w:val="en-US"/>
    </w:rPr>
  </w:style>
  <w:style w:type="paragraph" w:customStyle="1" w:styleId="36">
    <w:name w:val="Знак3 Знак Знак Знак"/>
    <w:basedOn w:val="a0"/>
    <w:rsid w:val="00AA29C2"/>
    <w:pPr>
      <w:spacing w:after="0" w:line="240" w:lineRule="auto"/>
    </w:pPr>
    <w:rPr>
      <w:rFonts w:ascii="Verdana" w:hAnsi="Verdana" w:cs="Verdana"/>
      <w:sz w:val="20"/>
      <w:szCs w:val="20"/>
      <w:lang w:val="en-US"/>
    </w:rPr>
  </w:style>
  <w:style w:type="paragraph" w:customStyle="1" w:styleId="43">
    <w:name w:val="Знак Знак4 Знак"/>
    <w:basedOn w:val="a0"/>
    <w:rsid w:val="00AA29C2"/>
    <w:pPr>
      <w:spacing w:after="0" w:line="240" w:lineRule="auto"/>
    </w:pPr>
    <w:rPr>
      <w:rFonts w:ascii="Verdana" w:hAnsi="Verdana" w:cs="Verdana"/>
      <w:sz w:val="20"/>
      <w:szCs w:val="20"/>
      <w:lang w:val="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1b">
    <w:name w:val="Знак Знак1 Знак Знак"/>
    <w:basedOn w:val="a0"/>
    <w:rsid w:val="00AA29C2"/>
    <w:pPr>
      <w:spacing w:after="0" w:line="240" w:lineRule="auto"/>
    </w:pPr>
    <w:rPr>
      <w:rFonts w:ascii="Verdana" w:hAnsi="Verdana" w:cs="Verdana"/>
      <w:sz w:val="20"/>
      <w:szCs w:val="20"/>
      <w:lang w:val="en-US"/>
    </w:rPr>
  </w:style>
  <w:style w:type="character" w:styleId="aff3">
    <w:name w:val="Emphasis"/>
    <w:qFormat/>
    <w:rsid w:val="00AA29C2"/>
    <w:rPr>
      <w:i/>
      <w:iCs/>
    </w:rPr>
  </w:style>
  <w:style w:type="paragraph" w:customStyle="1" w:styleId="27">
    <w:name w:val="Знак Знак Знак2"/>
    <w:basedOn w:val="a0"/>
    <w:rsid w:val="00AA29C2"/>
    <w:pPr>
      <w:spacing w:after="0" w:line="240" w:lineRule="auto"/>
    </w:pPr>
    <w:rPr>
      <w:rFonts w:ascii="Verdana" w:hAnsi="Verdana"/>
      <w:sz w:val="20"/>
      <w:szCs w:val="20"/>
      <w:lang w:val="en-US"/>
    </w:rPr>
  </w:style>
  <w:style w:type="character" w:customStyle="1" w:styleId="Bodytext3FranklinGothicMedium">
    <w:name w:val="Body text (3) + Franklin Gothic Medium"/>
    <w:aliases w:val="11 pt,Body text + Georgia"/>
    <w:rsid w:val="00AA29C2"/>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AA29C2"/>
    <w:rPr>
      <w:sz w:val="24"/>
      <w:szCs w:val="24"/>
      <w:lang w:eastAsia="ar-SA"/>
    </w:rPr>
  </w:style>
  <w:style w:type="paragraph" w:customStyle="1" w:styleId="aff4">
    <w:name w:val="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45">
    <w:name w:val="Знак Знак4 Знак Знак Знак Знак Знак Знак Знак Знак 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w:basedOn w:val="a0"/>
    <w:rsid w:val="00AE0824"/>
    <w:pPr>
      <w:spacing w:after="0" w:line="240" w:lineRule="auto"/>
    </w:pPr>
    <w:rPr>
      <w:rFonts w:ascii="Verdana" w:hAnsi="Verdana"/>
      <w:sz w:val="20"/>
      <w:szCs w:val="20"/>
      <w:lang w:val="en-US"/>
    </w:rPr>
  </w:style>
  <w:style w:type="paragraph" w:customStyle="1" w:styleId="aff5">
    <w:name w:val="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38">
    <w:name w:val="Знак3 Знак Знак"/>
    <w:basedOn w:val="a0"/>
    <w:rsid w:val="00AE0824"/>
    <w:pPr>
      <w:spacing w:after="0" w:line="240" w:lineRule="auto"/>
    </w:pPr>
    <w:rPr>
      <w:rFonts w:ascii="Verdana"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0"/>
    <w:rsid w:val="00AE0824"/>
    <w:pPr>
      <w:spacing w:after="0" w:line="240" w:lineRule="auto"/>
    </w:pPr>
    <w:rPr>
      <w:rFonts w:ascii="Verdana" w:hAnsi="Verdana"/>
      <w:sz w:val="24"/>
      <w:szCs w:val="24"/>
      <w:lang w:val="en-US"/>
    </w:rPr>
  </w:style>
  <w:style w:type="paragraph" w:customStyle="1" w:styleId="39">
    <w:name w:val="Знак3 Знак Знак Знак"/>
    <w:basedOn w:val="a0"/>
    <w:rsid w:val="00AE0824"/>
    <w:pPr>
      <w:spacing w:after="0" w:line="240" w:lineRule="auto"/>
    </w:pPr>
    <w:rPr>
      <w:rFonts w:ascii="Verdana" w:hAnsi="Verdana" w:cs="Verdana"/>
      <w:sz w:val="20"/>
      <w:szCs w:val="20"/>
      <w:lang w:val="en-US"/>
    </w:rPr>
  </w:style>
  <w:style w:type="paragraph" w:customStyle="1" w:styleId="46">
    <w:name w:val="Знак Знак4 Знак"/>
    <w:basedOn w:val="a0"/>
    <w:rsid w:val="00AE0824"/>
    <w:pPr>
      <w:spacing w:after="0" w:line="240" w:lineRule="auto"/>
    </w:pPr>
    <w:rPr>
      <w:rFonts w:ascii="Verdana" w:hAnsi="Verdana" w:cs="Verdana"/>
      <w:sz w:val="20"/>
      <w:szCs w:val="20"/>
      <w:lang w:val="en-US"/>
    </w:rPr>
  </w:style>
  <w:style w:type="paragraph" w:customStyle="1" w:styleId="1c">
    <w:name w:val="Знак Знак1 Знак Знак"/>
    <w:basedOn w:val="a0"/>
    <w:rsid w:val="00AE0824"/>
    <w:pPr>
      <w:spacing w:after="0" w:line="240" w:lineRule="auto"/>
    </w:pPr>
    <w:rPr>
      <w:rFonts w:ascii="Verdana" w:hAnsi="Verdana" w:cs="Verdana"/>
      <w:sz w:val="20"/>
      <w:szCs w:val="20"/>
      <w:lang w:val="en-US"/>
    </w:rPr>
  </w:style>
  <w:style w:type="paragraph" w:customStyle="1" w:styleId="28">
    <w:name w:val="Знак Знак Знак2"/>
    <w:basedOn w:val="a0"/>
    <w:rsid w:val="00AE0824"/>
    <w:pPr>
      <w:spacing w:after="0" w:line="240" w:lineRule="auto"/>
    </w:pPr>
    <w:rPr>
      <w:rFonts w:ascii="Verdana" w:hAnsi="Verdana"/>
      <w:sz w:val="20"/>
      <w:szCs w:val="20"/>
      <w:lang w:val="en-US"/>
    </w:rPr>
  </w:style>
  <w:style w:type="paragraph" w:customStyle="1" w:styleId="aff6">
    <w:name w:val="Знак Знак Знак Знак Знак Знак Знак Знак"/>
    <w:basedOn w:val="a0"/>
    <w:rsid w:val="00AE0824"/>
    <w:pPr>
      <w:spacing w:after="0" w:line="240" w:lineRule="auto"/>
    </w:pPr>
    <w:rPr>
      <w:rFonts w:ascii="Verdana" w:hAnsi="Verdana" w:cs="Verdana"/>
      <w:sz w:val="20"/>
      <w:szCs w:val="20"/>
      <w:lang w:val="en-US"/>
    </w:rPr>
  </w:style>
  <w:style w:type="character" w:customStyle="1" w:styleId="20">
    <w:name w:val="Заголовок 2 Знак"/>
    <w:link w:val="2"/>
    <w:rsid w:val="00131222"/>
    <w:rPr>
      <w:rFonts w:ascii="Arial" w:eastAsia="Times New Roman" w:hAnsi="Arial" w:cs="Arial"/>
      <w:b/>
      <w:bCs/>
      <w:i/>
      <w:iCs/>
      <w:sz w:val="28"/>
      <w:szCs w:val="28"/>
    </w:rPr>
  </w:style>
  <w:style w:type="numbering" w:customStyle="1" w:styleId="47">
    <w:name w:val="Нет списка4"/>
    <w:next w:val="a3"/>
    <w:semiHidden/>
    <w:rsid w:val="00131222"/>
  </w:style>
  <w:style w:type="character" w:customStyle="1" w:styleId="aff7">
    <w:name w:val="Знак Знак"/>
    <w:rsid w:val="00131222"/>
    <w:rPr>
      <w:sz w:val="24"/>
      <w:szCs w:val="24"/>
      <w:lang w:val="ru-RU" w:eastAsia="ar-SA" w:bidi="ar-SA"/>
    </w:rPr>
  </w:style>
  <w:style w:type="paragraph" w:customStyle="1" w:styleId="aff8">
    <w:name w:val="Знак Знак Знак Знак Знак Знак Знак Знак 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aff9">
    <w:name w:val="Знак Знак Знак"/>
    <w:basedOn w:val="a0"/>
    <w:rsid w:val="00131222"/>
    <w:pPr>
      <w:spacing w:after="0" w:line="240" w:lineRule="auto"/>
    </w:pPr>
    <w:rPr>
      <w:rFonts w:ascii="Verdana" w:hAnsi="Verdana" w:cs="Verdana"/>
      <w:sz w:val="20"/>
      <w:szCs w:val="20"/>
      <w:lang w:val="en-US"/>
    </w:rPr>
  </w:style>
  <w:style w:type="paragraph" w:customStyle="1" w:styleId="affa">
    <w:name w:val="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w:basedOn w:val="a0"/>
    <w:rsid w:val="00131222"/>
    <w:pPr>
      <w:spacing w:after="0" w:line="240" w:lineRule="auto"/>
    </w:pPr>
    <w:rPr>
      <w:rFonts w:ascii="Verdana" w:hAnsi="Verdana"/>
      <w:sz w:val="20"/>
      <w:szCs w:val="20"/>
      <w:lang w:val="en-US"/>
    </w:rPr>
  </w:style>
  <w:style w:type="numbering" w:customStyle="1" w:styleId="51">
    <w:name w:val="Нет списка5"/>
    <w:next w:val="a3"/>
    <w:uiPriority w:val="99"/>
    <w:semiHidden/>
    <w:rsid w:val="003566D4"/>
  </w:style>
  <w:style w:type="numbering" w:customStyle="1" w:styleId="WWNum91">
    <w:name w:val="WWNum91"/>
    <w:rsid w:val="003566D4"/>
    <w:pPr>
      <w:numPr>
        <w:numId w:val="3"/>
      </w:numPr>
    </w:pPr>
  </w:style>
  <w:style w:type="numbering" w:customStyle="1" w:styleId="120">
    <w:name w:val="Нет списка12"/>
    <w:next w:val="a3"/>
    <w:uiPriority w:val="99"/>
    <w:semiHidden/>
    <w:unhideWhenUsed/>
    <w:rsid w:val="003566D4"/>
  </w:style>
  <w:style w:type="numbering" w:customStyle="1" w:styleId="111">
    <w:name w:val="Нет списка111"/>
    <w:next w:val="a3"/>
    <w:uiPriority w:val="99"/>
    <w:semiHidden/>
    <w:unhideWhenUsed/>
    <w:rsid w:val="003566D4"/>
  </w:style>
  <w:style w:type="numbering" w:customStyle="1" w:styleId="212">
    <w:name w:val="Нет списка21"/>
    <w:next w:val="a3"/>
    <w:uiPriority w:val="99"/>
    <w:semiHidden/>
    <w:unhideWhenUsed/>
    <w:rsid w:val="003566D4"/>
  </w:style>
  <w:style w:type="paragraph" w:customStyle="1" w:styleId="1d">
    <w:name w:val="1"/>
    <w:basedOn w:val="a0"/>
    <w:next w:val="af1"/>
    <w:rsid w:val="00F34DEE"/>
    <w:pPr>
      <w:keepNext/>
      <w:suppressAutoHyphens/>
      <w:spacing w:before="240" w:after="120" w:line="240" w:lineRule="auto"/>
    </w:pPr>
    <w:rPr>
      <w:rFonts w:ascii="Arial" w:eastAsia="Lucida Sans Unicode" w:hAnsi="Arial" w:cs="Mangal"/>
      <w:szCs w:val="28"/>
      <w:lang w:eastAsia="ar-SA"/>
    </w:rPr>
  </w:style>
  <w:style w:type="paragraph" w:customStyle="1" w:styleId="affb">
    <w:name w:val="Знак Знак Знак Знак Знак Знак Знак Знак 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affc">
    <w:name w:val="Знак Знак Знак"/>
    <w:basedOn w:val="a0"/>
    <w:rsid w:val="00F34DEE"/>
    <w:pPr>
      <w:spacing w:after="0" w:line="240" w:lineRule="auto"/>
    </w:pPr>
    <w:rPr>
      <w:rFonts w:ascii="Verdana" w:hAnsi="Verdana" w:cs="Verdana"/>
      <w:sz w:val="20"/>
      <w:szCs w:val="20"/>
      <w:lang w:val="en-US"/>
    </w:rPr>
  </w:style>
  <w:style w:type="paragraph" w:customStyle="1" w:styleId="affd">
    <w:name w:val="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w:basedOn w:val="a0"/>
    <w:rsid w:val="00F34DEE"/>
    <w:pPr>
      <w:spacing w:after="0" w:line="240" w:lineRule="auto"/>
    </w:pPr>
    <w:rPr>
      <w:rFonts w:ascii="Verdana" w:hAnsi="Verdana"/>
      <w:sz w:val="20"/>
      <w:szCs w:val="20"/>
      <w:lang w:val="en-US"/>
    </w:rPr>
  </w:style>
  <w:style w:type="paragraph" w:customStyle="1" w:styleId="1e">
    <w:name w:val="Знак Знак1"/>
    <w:basedOn w:val="a0"/>
    <w:rsid w:val="00F34DEE"/>
    <w:pPr>
      <w:spacing w:after="0" w:line="240" w:lineRule="auto"/>
    </w:pPr>
    <w:rPr>
      <w:rFonts w:ascii="Verdana" w:hAnsi="Verdana" w:cs="Verdana"/>
      <w:sz w:val="24"/>
      <w:szCs w:val="24"/>
      <w:lang w:val="en-US"/>
    </w:rPr>
  </w:style>
  <w:style w:type="character" w:customStyle="1" w:styleId="affe">
    <w:name w:val="Колонтитул_"/>
    <w:link w:val="afff"/>
    <w:rsid w:val="00CC654D"/>
    <w:rPr>
      <w:b/>
      <w:bCs/>
      <w:sz w:val="21"/>
      <w:szCs w:val="21"/>
      <w:shd w:val="clear" w:color="auto" w:fill="FFFFFF"/>
    </w:rPr>
  </w:style>
  <w:style w:type="paragraph" w:customStyle="1" w:styleId="afff">
    <w:name w:val="Колонтитул"/>
    <w:basedOn w:val="a0"/>
    <w:link w:val="affe"/>
    <w:rsid w:val="00CC654D"/>
    <w:pPr>
      <w:widowControl w:val="0"/>
      <w:shd w:val="clear" w:color="auto" w:fill="FFFFFF"/>
      <w:spacing w:after="0" w:line="240" w:lineRule="atLeast"/>
    </w:pPr>
    <w:rPr>
      <w:rFonts w:ascii="Calibri" w:eastAsia="Calibri" w:hAnsi="Calibri"/>
      <w:b/>
      <w:bCs/>
      <w:sz w:val="21"/>
      <w:szCs w:val="21"/>
      <w:lang w:val="x-none" w:eastAsia="x-none"/>
    </w:rPr>
  </w:style>
  <w:style w:type="paragraph" w:customStyle="1" w:styleId="m7029264323784878225gmail-msobodytextindent">
    <w:name w:val="m_7029264323784878225gmail-msobodytextindent"/>
    <w:basedOn w:val="a0"/>
    <w:rsid w:val="00CC654D"/>
    <w:pPr>
      <w:spacing w:before="100" w:beforeAutospacing="1" w:after="100" w:afterAutospacing="1" w:line="240" w:lineRule="auto"/>
    </w:pPr>
    <w:rPr>
      <w:sz w:val="24"/>
      <w:szCs w:val="24"/>
      <w:lang w:val="ru-RU" w:eastAsia="ru-RU"/>
    </w:rPr>
  </w:style>
  <w:style w:type="character" w:customStyle="1" w:styleId="30">
    <w:name w:val="Заголовок 3 Знак"/>
    <w:link w:val="3"/>
    <w:uiPriority w:val="9"/>
    <w:semiHidden/>
    <w:rsid w:val="00492187"/>
    <w:rPr>
      <w:rFonts w:ascii="Cambria" w:eastAsia="Times New Roman" w:hAnsi="Cambria" w:cs="Times New Roman"/>
      <w:b/>
      <w:bCs/>
      <w:sz w:val="26"/>
      <w:szCs w:val="26"/>
      <w:lang w:val="uk-UA" w:eastAsia="en-US"/>
    </w:rPr>
  </w:style>
  <w:style w:type="paragraph" w:customStyle="1" w:styleId="msonormal0">
    <w:name w:val="msonormal"/>
    <w:basedOn w:val="a0"/>
    <w:rsid w:val="0076005C"/>
    <w:pPr>
      <w:spacing w:before="100" w:beforeAutospacing="1" w:after="100" w:afterAutospacing="1" w:line="240" w:lineRule="auto"/>
    </w:pPr>
    <w:rPr>
      <w:sz w:val="24"/>
      <w:szCs w:val="24"/>
      <w:lang w:val="ru-RU" w:eastAsia="ru-RU"/>
    </w:rPr>
  </w:style>
  <w:style w:type="paragraph" w:customStyle="1" w:styleId="xl125">
    <w:name w:val="xl125"/>
    <w:basedOn w:val="a0"/>
    <w:rsid w:val="006F1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1f">
    <w:name w:val="Обычный1"/>
    <w:rsid w:val="00FB5E0B"/>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5F15C4"/>
    <w:rPr>
      <w:rFonts w:ascii="Calibri Light" w:eastAsia="Times New Roman" w:hAnsi="Calibri Light" w:cs="Times New Roman"/>
      <w:b/>
      <w:bCs/>
      <w:kern w:val="32"/>
      <w:sz w:val="32"/>
      <w:szCs w:val="32"/>
      <w:lang w:eastAsia="en-US"/>
    </w:rPr>
  </w:style>
  <w:style w:type="character" w:customStyle="1" w:styleId="a7">
    <w:name w:val="Абзац списка Знак"/>
    <w:aliases w:val="Elenco Normale Знак,Список уровня 2 Знак,название табл/рис Знак,Chapter10 Знак"/>
    <w:link w:val="a6"/>
    <w:uiPriority w:val="34"/>
    <w:rsid w:val="00CF2535"/>
    <w:rPr>
      <w:rFonts w:ascii="Times New Roman" w:eastAsia="Times New Roman" w:hAnsi="Times New Roman"/>
      <w:sz w:val="28"/>
      <w:szCs w:val="22"/>
      <w:lang w:val="uk-UA"/>
    </w:rPr>
  </w:style>
  <w:style w:type="paragraph" w:customStyle="1" w:styleId="afff0">
    <w:name w:val="Нормальний текст"/>
    <w:basedOn w:val="a0"/>
    <w:rsid w:val="00CE01BC"/>
    <w:pPr>
      <w:spacing w:before="120" w:after="0" w:line="240" w:lineRule="auto"/>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791">
      <w:bodyDiv w:val="1"/>
      <w:marLeft w:val="0"/>
      <w:marRight w:val="0"/>
      <w:marTop w:val="0"/>
      <w:marBottom w:val="0"/>
      <w:divBdr>
        <w:top w:val="none" w:sz="0" w:space="0" w:color="auto"/>
        <w:left w:val="none" w:sz="0" w:space="0" w:color="auto"/>
        <w:bottom w:val="none" w:sz="0" w:space="0" w:color="auto"/>
        <w:right w:val="none" w:sz="0" w:space="0" w:color="auto"/>
      </w:divBdr>
    </w:div>
    <w:div w:id="14429945">
      <w:bodyDiv w:val="1"/>
      <w:marLeft w:val="0"/>
      <w:marRight w:val="0"/>
      <w:marTop w:val="0"/>
      <w:marBottom w:val="0"/>
      <w:divBdr>
        <w:top w:val="none" w:sz="0" w:space="0" w:color="auto"/>
        <w:left w:val="none" w:sz="0" w:space="0" w:color="auto"/>
        <w:bottom w:val="none" w:sz="0" w:space="0" w:color="auto"/>
        <w:right w:val="none" w:sz="0" w:space="0" w:color="auto"/>
      </w:divBdr>
    </w:div>
    <w:div w:id="23335830">
      <w:bodyDiv w:val="1"/>
      <w:marLeft w:val="0"/>
      <w:marRight w:val="0"/>
      <w:marTop w:val="0"/>
      <w:marBottom w:val="0"/>
      <w:divBdr>
        <w:top w:val="none" w:sz="0" w:space="0" w:color="auto"/>
        <w:left w:val="none" w:sz="0" w:space="0" w:color="auto"/>
        <w:bottom w:val="none" w:sz="0" w:space="0" w:color="auto"/>
        <w:right w:val="none" w:sz="0" w:space="0" w:color="auto"/>
      </w:divBdr>
    </w:div>
    <w:div w:id="23556661">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55325291">
      <w:bodyDiv w:val="1"/>
      <w:marLeft w:val="0"/>
      <w:marRight w:val="0"/>
      <w:marTop w:val="0"/>
      <w:marBottom w:val="0"/>
      <w:divBdr>
        <w:top w:val="none" w:sz="0" w:space="0" w:color="auto"/>
        <w:left w:val="none" w:sz="0" w:space="0" w:color="auto"/>
        <w:bottom w:val="none" w:sz="0" w:space="0" w:color="auto"/>
        <w:right w:val="none" w:sz="0" w:space="0" w:color="auto"/>
      </w:divBdr>
    </w:div>
    <w:div w:id="58410415">
      <w:bodyDiv w:val="1"/>
      <w:marLeft w:val="0"/>
      <w:marRight w:val="0"/>
      <w:marTop w:val="0"/>
      <w:marBottom w:val="0"/>
      <w:divBdr>
        <w:top w:val="none" w:sz="0" w:space="0" w:color="auto"/>
        <w:left w:val="none" w:sz="0" w:space="0" w:color="auto"/>
        <w:bottom w:val="none" w:sz="0" w:space="0" w:color="auto"/>
        <w:right w:val="none" w:sz="0" w:space="0" w:color="auto"/>
      </w:divBdr>
    </w:div>
    <w:div w:id="61025895">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73936447">
      <w:bodyDiv w:val="1"/>
      <w:marLeft w:val="0"/>
      <w:marRight w:val="0"/>
      <w:marTop w:val="0"/>
      <w:marBottom w:val="0"/>
      <w:divBdr>
        <w:top w:val="none" w:sz="0" w:space="0" w:color="auto"/>
        <w:left w:val="none" w:sz="0" w:space="0" w:color="auto"/>
        <w:bottom w:val="none" w:sz="0" w:space="0" w:color="auto"/>
        <w:right w:val="none" w:sz="0" w:space="0" w:color="auto"/>
      </w:divBdr>
    </w:div>
    <w:div w:id="93789925">
      <w:bodyDiv w:val="1"/>
      <w:marLeft w:val="0"/>
      <w:marRight w:val="0"/>
      <w:marTop w:val="0"/>
      <w:marBottom w:val="0"/>
      <w:divBdr>
        <w:top w:val="none" w:sz="0" w:space="0" w:color="auto"/>
        <w:left w:val="none" w:sz="0" w:space="0" w:color="auto"/>
        <w:bottom w:val="none" w:sz="0" w:space="0" w:color="auto"/>
        <w:right w:val="none" w:sz="0" w:space="0" w:color="auto"/>
      </w:divBdr>
    </w:div>
    <w:div w:id="97722783">
      <w:bodyDiv w:val="1"/>
      <w:marLeft w:val="0"/>
      <w:marRight w:val="0"/>
      <w:marTop w:val="0"/>
      <w:marBottom w:val="0"/>
      <w:divBdr>
        <w:top w:val="none" w:sz="0" w:space="0" w:color="auto"/>
        <w:left w:val="none" w:sz="0" w:space="0" w:color="auto"/>
        <w:bottom w:val="none" w:sz="0" w:space="0" w:color="auto"/>
        <w:right w:val="none" w:sz="0" w:space="0" w:color="auto"/>
      </w:divBdr>
    </w:div>
    <w:div w:id="111751232">
      <w:bodyDiv w:val="1"/>
      <w:marLeft w:val="0"/>
      <w:marRight w:val="0"/>
      <w:marTop w:val="0"/>
      <w:marBottom w:val="0"/>
      <w:divBdr>
        <w:top w:val="none" w:sz="0" w:space="0" w:color="auto"/>
        <w:left w:val="none" w:sz="0" w:space="0" w:color="auto"/>
        <w:bottom w:val="none" w:sz="0" w:space="0" w:color="auto"/>
        <w:right w:val="none" w:sz="0" w:space="0" w:color="auto"/>
      </w:divBdr>
    </w:div>
    <w:div w:id="119881423">
      <w:bodyDiv w:val="1"/>
      <w:marLeft w:val="0"/>
      <w:marRight w:val="0"/>
      <w:marTop w:val="0"/>
      <w:marBottom w:val="0"/>
      <w:divBdr>
        <w:top w:val="none" w:sz="0" w:space="0" w:color="auto"/>
        <w:left w:val="none" w:sz="0" w:space="0" w:color="auto"/>
        <w:bottom w:val="none" w:sz="0" w:space="0" w:color="auto"/>
        <w:right w:val="none" w:sz="0" w:space="0" w:color="auto"/>
      </w:divBdr>
    </w:div>
    <w:div w:id="131797118">
      <w:bodyDiv w:val="1"/>
      <w:marLeft w:val="0"/>
      <w:marRight w:val="0"/>
      <w:marTop w:val="0"/>
      <w:marBottom w:val="0"/>
      <w:divBdr>
        <w:top w:val="none" w:sz="0" w:space="0" w:color="auto"/>
        <w:left w:val="none" w:sz="0" w:space="0" w:color="auto"/>
        <w:bottom w:val="none" w:sz="0" w:space="0" w:color="auto"/>
        <w:right w:val="none" w:sz="0" w:space="0" w:color="auto"/>
      </w:divBdr>
    </w:div>
    <w:div w:id="141971907">
      <w:bodyDiv w:val="1"/>
      <w:marLeft w:val="0"/>
      <w:marRight w:val="0"/>
      <w:marTop w:val="0"/>
      <w:marBottom w:val="0"/>
      <w:divBdr>
        <w:top w:val="none" w:sz="0" w:space="0" w:color="auto"/>
        <w:left w:val="none" w:sz="0" w:space="0" w:color="auto"/>
        <w:bottom w:val="none" w:sz="0" w:space="0" w:color="auto"/>
        <w:right w:val="none" w:sz="0" w:space="0" w:color="auto"/>
      </w:divBdr>
    </w:div>
    <w:div w:id="146944265">
      <w:bodyDiv w:val="1"/>
      <w:marLeft w:val="0"/>
      <w:marRight w:val="0"/>
      <w:marTop w:val="0"/>
      <w:marBottom w:val="0"/>
      <w:divBdr>
        <w:top w:val="none" w:sz="0" w:space="0" w:color="auto"/>
        <w:left w:val="none" w:sz="0" w:space="0" w:color="auto"/>
        <w:bottom w:val="none" w:sz="0" w:space="0" w:color="auto"/>
        <w:right w:val="none" w:sz="0" w:space="0" w:color="auto"/>
      </w:divBdr>
    </w:div>
    <w:div w:id="149098102">
      <w:bodyDiv w:val="1"/>
      <w:marLeft w:val="0"/>
      <w:marRight w:val="0"/>
      <w:marTop w:val="0"/>
      <w:marBottom w:val="0"/>
      <w:divBdr>
        <w:top w:val="none" w:sz="0" w:space="0" w:color="auto"/>
        <w:left w:val="none" w:sz="0" w:space="0" w:color="auto"/>
        <w:bottom w:val="none" w:sz="0" w:space="0" w:color="auto"/>
        <w:right w:val="none" w:sz="0" w:space="0" w:color="auto"/>
      </w:divBdr>
    </w:div>
    <w:div w:id="156044052">
      <w:bodyDiv w:val="1"/>
      <w:marLeft w:val="0"/>
      <w:marRight w:val="0"/>
      <w:marTop w:val="0"/>
      <w:marBottom w:val="0"/>
      <w:divBdr>
        <w:top w:val="none" w:sz="0" w:space="0" w:color="auto"/>
        <w:left w:val="none" w:sz="0" w:space="0" w:color="auto"/>
        <w:bottom w:val="none" w:sz="0" w:space="0" w:color="auto"/>
        <w:right w:val="none" w:sz="0" w:space="0" w:color="auto"/>
      </w:divBdr>
    </w:div>
    <w:div w:id="168522342">
      <w:bodyDiv w:val="1"/>
      <w:marLeft w:val="0"/>
      <w:marRight w:val="0"/>
      <w:marTop w:val="0"/>
      <w:marBottom w:val="0"/>
      <w:divBdr>
        <w:top w:val="none" w:sz="0" w:space="0" w:color="auto"/>
        <w:left w:val="none" w:sz="0" w:space="0" w:color="auto"/>
        <w:bottom w:val="none" w:sz="0" w:space="0" w:color="auto"/>
        <w:right w:val="none" w:sz="0" w:space="0" w:color="auto"/>
      </w:divBdr>
    </w:div>
    <w:div w:id="183175794">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4761671">
      <w:bodyDiv w:val="1"/>
      <w:marLeft w:val="0"/>
      <w:marRight w:val="0"/>
      <w:marTop w:val="0"/>
      <w:marBottom w:val="0"/>
      <w:divBdr>
        <w:top w:val="none" w:sz="0" w:space="0" w:color="auto"/>
        <w:left w:val="none" w:sz="0" w:space="0" w:color="auto"/>
        <w:bottom w:val="none" w:sz="0" w:space="0" w:color="auto"/>
        <w:right w:val="none" w:sz="0" w:space="0" w:color="auto"/>
      </w:divBdr>
    </w:div>
    <w:div w:id="217514973">
      <w:bodyDiv w:val="1"/>
      <w:marLeft w:val="0"/>
      <w:marRight w:val="0"/>
      <w:marTop w:val="0"/>
      <w:marBottom w:val="0"/>
      <w:divBdr>
        <w:top w:val="none" w:sz="0" w:space="0" w:color="auto"/>
        <w:left w:val="none" w:sz="0" w:space="0" w:color="auto"/>
        <w:bottom w:val="none" w:sz="0" w:space="0" w:color="auto"/>
        <w:right w:val="none" w:sz="0" w:space="0" w:color="auto"/>
      </w:divBdr>
    </w:div>
    <w:div w:id="248583305">
      <w:bodyDiv w:val="1"/>
      <w:marLeft w:val="0"/>
      <w:marRight w:val="0"/>
      <w:marTop w:val="0"/>
      <w:marBottom w:val="0"/>
      <w:divBdr>
        <w:top w:val="none" w:sz="0" w:space="0" w:color="auto"/>
        <w:left w:val="none" w:sz="0" w:space="0" w:color="auto"/>
        <w:bottom w:val="none" w:sz="0" w:space="0" w:color="auto"/>
        <w:right w:val="none" w:sz="0" w:space="0" w:color="auto"/>
      </w:divBdr>
    </w:div>
    <w:div w:id="252055427">
      <w:bodyDiv w:val="1"/>
      <w:marLeft w:val="0"/>
      <w:marRight w:val="0"/>
      <w:marTop w:val="0"/>
      <w:marBottom w:val="0"/>
      <w:divBdr>
        <w:top w:val="none" w:sz="0" w:space="0" w:color="auto"/>
        <w:left w:val="none" w:sz="0" w:space="0" w:color="auto"/>
        <w:bottom w:val="none" w:sz="0" w:space="0" w:color="auto"/>
        <w:right w:val="none" w:sz="0" w:space="0" w:color="auto"/>
      </w:divBdr>
    </w:div>
    <w:div w:id="254367108">
      <w:bodyDiv w:val="1"/>
      <w:marLeft w:val="0"/>
      <w:marRight w:val="0"/>
      <w:marTop w:val="0"/>
      <w:marBottom w:val="0"/>
      <w:divBdr>
        <w:top w:val="none" w:sz="0" w:space="0" w:color="auto"/>
        <w:left w:val="none" w:sz="0" w:space="0" w:color="auto"/>
        <w:bottom w:val="none" w:sz="0" w:space="0" w:color="auto"/>
        <w:right w:val="none" w:sz="0" w:space="0" w:color="auto"/>
      </w:divBdr>
    </w:div>
    <w:div w:id="262349165">
      <w:bodyDiv w:val="1"/>
      <w:marLeft w:val="0"/>
      <w:marRight w:val="0"/>
      <w:marTop w:val="0"/>
      <w:marBottom w:val="0"/>
      <w:divBdr>
        <w:top w:val="none" w:sz="0" w:space="0" w:color="auto"/>
        <w:left w:val="none" w:sz="0" w:space="0" w:color="auto"/>
        <w:bottom w:val="none" w:sz="0" w:space="0" w:color="auto"/>
        <w:right w:val="none" w:sz="0" w:space="0" w:color="auto"/>
      </w:divBdr>
    </w:div>
    <w:div w:id="279654020">
      <w:bodyDiv w:val="1"/>
      <w:marLeft w:val="0"/>
      <w:marRight w:val="0"/>
      <w:marTop w:val="0"/>
      <w:marBottom w:val="0"/>
      <w:divBdr>
        <w:top w:val="none" w:sz="0" w:space="0" w:color="auto"/>
        <w:left w:val="none" w:sz="0" w:space="0" w:color="auto"/>
        <w:bottom w:val="none" w:sz="0" w:space="0" w:color="auto"/>
        <w:right w:val="none" w:sz="0" w:space="0" w:color="auto"/>
      </w:divBdr>
    </w:div>
    <w:div w:id="312294662">
      <w:bodyDiv w:val="1"/>
      <w:marLeft w:val="0"/>
      <w:marRight w:val="0"/>
      <w:marTop w:val="0"/>
      <w:marBottom w:val="0"/>
      <w:divBdr>
        <w:top w:val="none" w:sz="0" w:space="0" w:color="auto"/>
        <w:left w:val="none" w:sz="0" w:space="0" w:color="auto"/>
        <w:bottom w:val="none" w:sz="0" w:space="0" w:color="auto"/>
        <w:right w:val="none" w:sz="0" w:space="0" w:color="auto"/>
      </w:divBdr>
    </w:div>
    <w:div w:id="313262446">
      <w:bodyDiv w:val="1"/>
      <w:marLeft w:val="0"/>
      <w:marRight w:val="0"/>
      <w:marTop w:val="0"/>
      <w:marBottom w:val="0"/>
      <w:divBdr>
        <w:top w:val="none" w:sz="0" w:space="0" w:color="auto"/>
        <w:left w:val="none" w:sz="0" w:space="0" w:color="auto"/>
        <w:bottom w:val="none" w:sz="0" w:space="0" w:color="auto"/>
        <w:right w:val="none" w:sz="0" w:space="0" w:color="auto"/>
      </w:divBdr>
    </w:div>
    <w:div w:id="327562899">
      <w:bodyDiv w:val="1"/>
      <w:marLeft w:val="0"/>
      <w:marRight w:val="0"/>
      <w:marTop w:val="0"/>
      <w:marBottom w:val="0"/>
      <w:divBdr>
        <w:top w:val="none" w:sz="0" w:space="0" w:color="auto"/>
        <w:left w:val="none" w:sz="0" w:space="0" w:color="auto"/>
        <w:bottom w:val="none" w:sz="0" w:space="0" w:color="auto"/>
        <w:right w:val="none" w:sz="0" w:space="0" w:color="auto"/>
      </w:divBdr>
    </w:div>
    <w:div w:id="329988061">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5715348">
      <w:bodyDiv w:val="1"/>
      <w:marLeft w:val="0"/>
      <w:marRight w:val="0"/>
      <w:marTop w:val="0"/>
      <w:marBottom w:val="0"/>
      <w:divBdr>
        <w:top w:val="none" w:sz="0" w:space="0" w:color="auto"/>
        <w:left w:val="none" w:sz="0" w:space="0" w:color="auto"/>
        <w:bottom w:val="none" w:sz="0" w:space="0" w:color="auto"/>
        <w:right w:val="none" w:sz="0" w:space="0" w:color="auto"/>
      </w:divBdr>
    </w:div>
    <w:div w:id="356858101">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214202">
      <w:bodyDiv w:val="1"/>
      <w:marLeft w:val="0"/>
      <w:marRight w:val="0"/>
      <w:marTop w:val="0"/>
      <w:marBottom w:val="0"/>
      <w:divBdr>
        <w:top w:val="none" w:sz="0" w:space="0" w:color="auto"/>
        <w:left w:val="none" w:sz="0" w:space="0" w:color="auto"/>
        <w:bottom w:val="none" w:sz="0" w:space="0" w:color="auto"/>
        <w:right w:val="none" w:sz="0" w:space="0" w:color="auto"/>
      </w:divBdr>
    </w:div>
    <w:div w:id="368802615">
      <w:bodyDiv w:val="1"/>
      <w:marLeft w:val="0"/>
      <w:marRight w:val="0"/>
      <w:marTop w:val="0"/>
      <w:marBottom w:val="0"/>
      <w:divBdr>
        <w:top w:val="none" w:sz="0" w:space="0" w:color="auto"/>
        <w:left w:val="none" w:sz="0" w:space="0" w:color="auto"/>
        <w:bottom w:val="none" w:sz="0" w:space="0" w:color="auto"/>
        <w:right w:val="none" w:sz="0" w:space="0" w:color="auto"/>
      </w:divBdr>
    </w:div>
    <w:div w:id="406076160">
      <w:bodyDiv w:val="1"/>
      <w:marLeft w:val="0"/>
      <w:marRight w:val="0"/>
      <w:marTop w:val="0"/>
      <w:marBottom w:val="0"/>
      <w:divBdr>
        <w:top w:val="none" w:sz="0" w:space="0" w:color="auto"/>
        <w:left w:val="none" w:sz="0" w:space="0" w:color="auto"/>
        <w:bottom w:val="none" w:sz="0" w:space="0" w:color="auto"/>
        <w:right w:val="none" w:sz="0" w:space="0" w:color="auto"/>
      </w:divBdr>
    </w:div>
    <w:div w:id="437681820">
      <w:bodyDiv w:val="1"/>
      <w:marLeft w:val="0"/>
      <w:marRight w:val="0"/>
      <w:marTop w:val="0"/>
      <w:marBottom w:val="0"/>
      <w:divBdr>
        <w:top w:val="none" w:sz="0" w:space="0" w:color="auto"/>
        <w:left w:val="none" w:sz="0" w:space="0" w:color="auto"/>
        <w:bottom w:val="none" w:sz="0" w:space="0" w:color="auto"/>
        <w:right w:val="none" w:sz="0" w:space="0" w:color="auto"/>
      </w:divBdr>
    </w:div>
    <w:div w:id="440689344">
      <w:bodyDiv w:val="1"/>
      <w:marLeft w:val="0"/>
      <w:marRight w:val="0"/>
      <w:marTop w:val="0"/>
      <w:marBottom w:val="0"/>
      <w:divBdr>
        <w:top w:val="none" w:sz="0" w:space="0" w:color="auto"/>
        <w:left w:val="none" w:sz="0" w:space="0" w:color="auto"/>
        <w:bottom w:val="none" w:sz="0" w:space="0" w:color="auto"/>
        <w:right w:val="none" w:sz="0" w:space="0" w:color="auto"/>
      </w:divBdr>
    </w:div>
    <w:div w:id="451943156">
      <w:bodyDiv w:val="1"/>
      <w:marLeft w:val="0"/>
      <w:marRight w:val="0"/>
      <w:marTop w:val="0"/>
      <w:marBottom w:val="0"/>
      <w:divBdr>
        <w:top w:val="none" w:sz="0" w:space="0" w:color="auto"/>
        <w:left w:val="none" w:sz="0" w:space="0" w:color="auto"/>
        <w:bottom w:val="none" w:sz="0" w:space="0" w:color="auto"/>
        <w:right w:val="none" w:sz="0" w:space="0" w:color="auto"/>
      </w:divBdr>
    </w:div>
    <w:div w:id="457184420">
      <w:bodyDiv w:val="1"/>
      <w:marLeft w:val="0"/>
      <w:marRight w:val="0"/>
      <w:marTop w:val="0"/>
      <w:marBottom w:val="0"/>
      <w:divBdr>
        <w:top w:val="none" w:sz="0" w:space="0" w:color="auto"/>
        <w:left w:val="none" w:sz="0" w:space="0" w:color="auto"/>
        <w:bottom w:val="none" w:sz="0" w:space="0" w:color="auto"/>
        <w:right w:val="none" w:sz="0" w:space="0" w:color="auto"/>
      </w:divBdr>
    </w:div>
    <w:div w:id="460416296">
      <w:bodyDiv w:val="1"/>
      <w:marLeft w:val="0"/>
      <w:marRight w:val="0"/>
      <w:marTop w:val="0"/>
      <w:marBottom w:val="0"/>
      <w:divBdr>
        <w:top w:val="none" w:sz="0" w:space="0" w:color="auto"/>
        <w:left w:val="none" w:sz="0" w:space="0" w:color="auto"/>
        <w:bottom w:val="none" w:sz="0" w:space="0" w:color="auto"/>
        <w:right w:val="none" w:sz="0" w:space="0" w:color="auto"/>
      </w:divBdr>
    </w:div>
    <w:div w:id="474295783">
      <w:bodyDiv w:val="1"/>
      <w:marLeft w:val="0"/>
      <w:marRight w:val="0"/>
      <w:marTop w:val="0"/>
      <w:marBottom w:val="0"/>
      <w:divBdr>
        <w:top w:val="none" w:sz="0" w:space="0" w:color="auto"/>
        <w:left w:val="none" w:sz="0" w:space="0" w:color="auto"/>
        <w:bottom w:val="none" w:sz="0" w:space="0" w:color="auto"/>
        <w:right w:val="none" w:sz="0" w:space="0" w:color="auto"/>
      </w:divBdr>
    </w:div>
    <w:div w:id="495800525">
      <w:bodyDiv w:val="1"/>
      <w:marLeft w:val="0"/>
      <w:marRight w:val="0"/>
      <w:marTop w:val="0"/>
      <w:marBottom w:val="0"/>
      <w:divBdr>
        <w:top w:val="none" w:sz="0" w:space="0" w:color="auto"/>
        <w:left w:val="none" w:sz="0" w:space="0" w:color="auto"/>
        <w:bottom w:val="none" w:sz="0" w:space="0" w:color="auto"/>
        <w:right w:val="none" w:sz="0" w:space="0" w:color="auto"/>
      </w:divBdr>
    </w:div>
    <w:div w:id="498540802">
      <w:bodyDiv w:val="1"/>
      <w:marLeft w:val="0"/>
      <w:marRight w:val="0"/>
      <w:marTop w:val="0"/>
      <w:marBottom w:val="0"/>
      <w:divBdr>
        <w:top w:val="none" w:sz="0" w:space="0" w:color="auto"/>
        <w:left w:val="none" w:sz="0" w:space="0" w:color="auto"/>
        <w:bottom w:val="none" w:sz="0" w:space="0" w:color="auto"/>
        <w:right w:val="none" w:sz="0" w:space="0" w:color="auto"/>
      </w:divBdr>
    </w:div>
    <w:div w:id="501697417">
      <w:bodyDiv w:val="1"/>
      <w:marLeft w:val="0"/>
      <w:marRight w:val="0"/>
      <w:marTop w:val="0"/>
      <w:marBottom w:val="0"/>
      <w:divBdr>
        <w:top w:val="none" w:sz="0" w:space="0" w:color="auto"/>
        <w:left w:val="none" w:sz="0" w:space="0" w:color="auto"/>
        <w:bottom w:val="none" w:sz="0" w:space="0" w:color="auto"/>
        <w:right w:val="none" w:sz="0" w:space="0" w:color="auto"/>
      </w:divBdr>
    </w:div>
    <w:div w:id="516699762">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567619133">
      <w:bodyDiv w:val="1"/>
      <w:marLeft w:val="0"/>
      <w:marRight w:val="0"/>
      <w:marTop w:val="0"/>
      <w:marBottom w:val="0"/>
      <w:divBdr>
        <w:top w:val="none" w:sz="0" w:space="0" w:color="auto"/>
        <w:left w:val="none" w:sz="0" w:space="0" w:color="auto"/>
        <w:bottom w:val="none" w:sz="0" w:space="0" w:color="auto"/>
        <w:right w:val="none" w:sz="0" w:space="0" w:color="auto"/>
      </w:divBdr>
    </w:div>
    <w:div w:id="571543475">
      <w:bodyDiv w:val="1"/>
      <w:marLeft w:val="0"/>
      <w:marRight w:val="0"/>
      <w:marTop w:val="0"/>
      <w:marBottom w:val="0"/>
      <w:divBdr>
        <w:top w:val="none" w:sz="0" w:space="0" w:color="auto"/>
        <w:left w:val="none" w:sz="0" w:space="0" w:color="auto"/>
        <w:bottom w:val="none" w:sz="0" w:space="0" w:color="auto"/>
        <w:right w:val="none" w:sz="0" w:space="0" w:color="auto"/>
      </w:divBdr>
    </w:div>
    <w:div w:id="574318651">
      <w:bodyDiv w:val="1"/>
      <w:marLeft w:val="0"/>
      <w:marRight w:val="0"/>
      <w:marTop w:val="0"/>
      <w:marBottom w:val="0"/>
      <w:divBdr>
        <w:top w:val="none" w:sz="0" w:space="0" w:color="auto"/>
        <w:left w:val="none" w:sz="0" w:space="0" w:color="auto"/>
        <w:bottom w:val="none" w:sz="0" w:space="0" w:color="auto"/>
        <w:right w:val="none" w:sz="0" w:space="0" w:color="auto"/>
      </w:divBdr>
    </w:div>
    <w:div w:id="605580440">
      <w:bodyDiv w:val="1"/>
      <w:marLeft w:val="0"/>
      <w:marRight w:val="0"/>
      <w:marTop w:val="0"/>
      <w:marBottom w:val="0"/>
      <w:divBdr>
        <w:top w:val="none" w:sz="0" w:space="0" w:color="auto"/>
        <w:left w:val="none" w:sz="0" w:space="0" w:color="auto"/>
        <w:bottom w:val="none" w:sz="0" w:space="0" w:color="auto"/>
        <w:right w:val="none" w:sz="0" w:space="0" w:color="auto"/>
      </w:divBdr>
    </w:div>
    <w:div w:id="609433673">
      <w:bodyDiv w:val="1"/>
      <w:marLeft w:val="0"/>
      <w:marRight w:val="0"/>
      <w:marTop w:val="0"/>
      <w:marBottom w:val="0"/>
      <w:divBdr>
        <w:top w:val="none" w:sz="0" w:space="0" w:color="auto"/>
        <w:left w:val="none" w:sz="0" w:space="0" w:color="auto"/>
        <w:bottom w:val="none" w:sz="0" w:space="0" w:color="auto"/>
        <w:right w:val="none" w:sz="0" w:space="0" w:color="auto"/>
      </w:divBdr>
    </w:div>
    <w:div w:id="624311205">
      <w:bodyDiv w:val="1"/>
      <w:marLeft w:val="0"/>
      <w:marRight w:val="0"/>
      <w:marTop w:val="0"/>
      <w:marBottom w:val="0"/>
      <w:divBdr>
        <w:top w:val="none" w:sz="0" w:space="0" w:color="auto"/>
        <w:left w:val="none" w:sz="0" w:space="0" w:color="auto"/>
        <w:bottom w:val="none" w:sz="0" w:space="0" w:color="auto"/>
        <w:right w:val="none" w:sz="0" w:space="0" w:color="auto"/>
      </w:divBdr>
    </w:div>
    <w:div w:id="624771987">
      <w:bodyDiv w:val="1"/>
      <w:marLeft w:val="0"/>
      <w:marRight w:val="0"/>
      <w:marTop w:val="0"/>
      <w:marBottom w:val="0"/>
      <w:divBdr>
        <w:top w:val="none" w:sz="0" w:space="0" w:color="auto"/>
        <w:left w:val="none" w:sz="0" w:space="0" w:color="auto"/>
        <w:bottom w:val="none" w:sz="0" w:space="0" w:color="auto"/>
        <w:right w:val="none" w:sz="0" w:space="0" w:color="auto"/>
      </w:divBdr>
    </w:div>
    <w:div w:id="628363921">
      <w:bodyDiv w:val="1"/>
      <w:marLeft w:val="0"/>
      <w:marRight w:val="0"/>
      <w:marTop w:val="0"/>
      <w:marBottom w:val="0"/>
      <w:divBdr>
        <w:top w:val="none" w:sz="0" w:space="0" w:color="auto"/>
        <w:left w:val="none" w:sz="0" w:space="0" w:color="auto"/>
        <w:bottom w:val="none" w:sz="0" w:space="0" w:color="auto"/>
        <w:right w:val="none" w:sz="0" w:space="0" w:color="auto"/>
      </w:divBdr>
    </w:div>
    <w:div w:id="637075781">
      <w:bodyDiv w:val="1"/>
      <w:marLeft w:val="0"/>
      <w:marRight w:val="0"/>
      <w:marTop w:val="0"/>
      <w:marBottom w:val="0"/>
      <w:divBdr>
        <w:top w:val="none" w:sz="0" w:space="0" w:color="auto"/>
        <w:left w:val="none" w:sz="0" w:space="0" w:color="auto"/>
        <w:bottom w:val="none" w:sz="0" w:space="0" w:color="auto"/>
        <w:right w:val="none" w:sz="0" w:space="0" w:color="auto"/>
      </w:divBdr>
    </w:div>
    <w:div w:id="643117546">
      <w:bodyDiv w:val="1"/>
      <w:marLeft w:val="0"/>
      <w:marRight w:val="0"/>
      <w:marTop w:val="0"/>
      <w:marBottom w:val="0"/>
      <w:divBdr>
        <w:top w:val="none" w:sz="0" w:space="0" w:color="auto"/>
        <w:left w:val="none" w:sz="0" w:space="0" w:color="auto"/>
        <w:bottom w:val="none" w:sz="0" w:space="0" w:color="auto"/>
        <w:right w:val="none" w:sz="0" w:space="0" w:color="auto"/>
      </w:divBdr>
    </w:div>
    <w:div w:id="677315681">
      <w:bodyDiv w:val="1"/>
      <w:marLeft w:val="0"/>
      <w:marRight w:val="0"/>
      <w:marTop w:val="0"/>
      <w:marBottom w:val="0"/>
      <w:divBdr>
        <w:top w:val="none" w:sz="0" w:space="0" w:color="auto"/>
        <w:left w:val="none" w:sz="0" w:space="0" w:color="auto"/>
        <w:bottom w:val="none" w:sz="0" w:space="0" w:color="auto"/>
        <w:right w:val="none" w:sz="0" w:space="0" w:color="auto"/>
      </w:divBdr>
    </w:div>
    <w:div w:id="708186487">
      <w:bodyDiv w:val="1"/>
      <w:marLeft w:val="0"/>
      <w:marRight w:val="0"/>
      <w:marTop w:val="0"/>
      <w:marBottom w:val="0"/>
      <w:divBdr>
        <w:top w:val="none" w:sz="0" w:space="0" w:color="auto"/>
        <w:left w:val="none" w:sz="0" w:space="0" w:color="auto"/>
        <w:bottom w:val="none" w:sz="0" w:space="0" w:color="auto"/>
        <w:right w:val="none" w:sz="0" w:space="0" w:color="auto"/>
      </w:divBdr>
    </w:div>
    <w:div w:id="716666760">
      <w:bodyDiv w:val="1"/>
      <w:marLeft w:val="0"/>
      <w:marRight w:val="0"/>
      <w:marTop w:val="0"/>
      <w:marBottom w:val="0"/>
      <w:divBdr>
        <w:top w:val="none" w:sz="0" w:space="0" w:color="auto"/>
        <w:left w:val="none" w:sz="0" w:space="0" w:color="auto"/>
        <w:bottom w:val="none" w:sz="0" w:space="0" w:color="auto"/>
        <w:right w:val="none" w:sz="0" w:space="0" w:color="auto"/>
      </w:divBdr>
    </w:div>
    <w:div w:id="729814829">
      <w:bodyDiv w:val="1"/>
      <w:marLeft w:val="0"/>
      <w:marRight w:val="0"/>
      <w:marTop w:val="0"/>
      <w:marBottom w:val="0"/>
      <w:divBdr>
        <w:top w:val="none" w:sz="0" w:space="0" w:color="auto"/>
        <w:left w:val="none" w:sz="0" w:space="0" w:color="auto"/>
        <w:bottom w:val="none" w:sz="0" w:space="0" w:color="auto"/>
        <w:right w:val="none" w:sz="0" w:space="0" w:color="auto"/>
      </w:divBdr>
    </w:div>
    <w:div w:id="731585942">
      <w:bodyDiv w:val="1"/>
      <w:marLeft w:val="0"/>
      <w:marRight w:val="0"/>
      <w:marTop w:val="0"/>
      <w:marBottom w:val="0"/>
      <w:divBdr>
        <w:top w:val="none" w:sz="0" w:space="0" w:color="auto"/>
        <w:left w:val="none" w:sz="0" w:space="0" w:color="auto"/>
        <w:bottom w:val="none" w:sz="0" w:space="0" w:color="auto"/>
        <w:right w:val="none" w:sz="0" w:space="0" w:color="auto"/>
      </w:divBdr>
    </w:div>
    <w:div w:id="731655961">
      <w:bodyDiv w:val="1"/>
      <w:marLeft w:val="0"/>
      <w:marRight w:val="0"/>
      <w:marTop w:val="0"/>
      <w:marBottom w:val="0"/>
      <w:divBdr>
        <w:top w:val="none" w:sz="0" w:space="0" w:color="auto"/>
        <w:left w:val="none" w:sz="0" w:space="0" w:color="auto"/>
        <w:bottom w:val="none" w:sz="0" w:space="0" w:color="auto"/>
        <w:right w:val="none" w:sz="0" w:space="0" w:color="auto"/>
      </w:divBdr>
    </w:div>
    <w:div w:id="740715222">
      <w:bodyDiv w:val="1"/>
      <w:marLeft w:val="0"/>
      <w:marRight w:val="0"/>
      <w:marTop w:val="0"/>
      <w:marBottom w:val="0"/>
      <w:divBdr>
        <w:top w:val="none" w:sz="0" w:space="0" w:color="auto"/>
        <w:left w:val="none" w:sz="0" w:space="0" w:color="auto"/>
        <w:bottom w:val="none" w:sz="0" w:space="0" w:color="auto"/>
        <w:right w:val="none" w:sz="0" w:space="0" w:color="auto"/>
      </w:divBdr>
    </w:div>
    <w:div w:id="747382225">
      <w:bodyDiv w:val="1"/>
      <w:marLeft w:val="0"/>
      <w:marRight w:val="0"/>
      <w:marTop w:val="0"/>
      <w:marBottom w:val="0"/>
      <w:divBdr>
        <w:top w:val="none" w:sz="0" w:space="0" w:color="auto"/>
        <w:left w:val="none" w:sz="0" w:space="0" w:color="auto"/>
        <w:bottom w:val="none" w:sz="0" w:space="0" w:color="auto"/>
        <w:right w:val="none" w:sz="0" w:space="0" w:color="auto"/>
      </w:divBdr>
    </w:div>
    <w:div w:id="764544572">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794064683">
      <w:bodyDiv w:val="1"/>
      <w:marLeft w:val="0"/>
      <w:marRight w:val="0"/>
      <w:marTop w:val="0"/>
      <w:marBottom w:val="0"/>
      <w:divBdr>
        <w:top w:val="none" w:sz="0" w:space="0" w:color="auto"/>
        <w:left w:val="none" w:sz="0" w:space="0" w:color="auto"/>
        <w:bottom w:val="none" w:sz="0" w:space="0" w:color="auto"/>
        <w:right w:val="none" w:sz="0" w:space="0" w:color="auto"/>
      </w:divBdr>
    </w:div>
    <w:div w:id="811868328">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2016044">
      <w:bodyDiv w:val="1"/>
      <w:marLeft w:val="0"/>
      <w:marRight w:val="0"/>
      <w:marTop w:val="0"/>
      <w:marBottom w:val="0"/>
      <w:divBdr>
        <w:top w:val="none" w:sz="0" w:space="0" w:color="auto"/>
        <w:left w:val="none" w:sz="0" w:space="0" w:color="auto"/>
        <w:bottom w:val="none" w:sz="0" w:space="0" w:color="auto"/>
        <w:right w:val="none" w:sz="0" w:space="0" w:color="auto"/>
      </w:divBdr>
    </w:div>
    <w:div w:id="847595432">
      <w:bodyDiv w:val="1"/>
      <w:marLeft w:val="0"/>
      <w:marRight w:val="0"/>
      <w:marTop w:val="0"/>
      <w:marBottom w:val="0"/>
      <w:divBdr>
        <w:top w:val="none" w:sz="0" w:space="0" w:color="auto"/>
        <w:left w:val="none" w:sz="0" w:space="0" w:color="auto"/>
        <w:bottom w:val="none" w:sz="0" w:space="0" w:color="auto"/>
        <w:right w:val="none" w:sz="0" w:space="0" w:color="auto"/>
      </w:divBdr>
    </w:div>
    <w:div w:id="872810640">
      <w:bodyDiv w:val="1"/>
      <w:marLeft w:val="0"/>
      <w:marRight w:val="0"/>
      <w:marTop w:val="0"/>
      <w:marBottom w:val="0"/>
      <w:divBdr>
        <w:top w:val="none" w:sz="0" w:space="0" w:color="auto"/>
        <w:left w:val="none" w:sz="0" w:space="0" w:color="auto"/>
        <w:bottom w:val="none" w:sz="0" w:space="0" w:color="auto"/>
        <w:right w:val="none" w:sz="0" w:space="0" w:color="auto"/>
      </w:divBdr>
    </w:div>
    <w:div w:id="880290893">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899092433">
      <w:bodyDiv w:val="1"/>
      <w:marLeft w:val="0"/>
      <w:marRight w:val="0"/>
      <w:marTop w:val="0"/>
      <w:marBottom w:val="0"/>
      <w:divBdr>
        <w:top w:val="none" w:sz="0" w:space="0" w:color="auto"/>
        <w:left w:val="none" w:sz="0" w:space="0" w:color="auto"/>
        <w:bottom w:val="none" w:sz="0" w:space="0" w:color="auto"/>
        <w:right w:val="none" w:sz="0" w:space="0" w:color="auto"/>
      </w:divBdr>
    </w:div>
    <w:div w:id="909926942">
      <w:bodyDiv w:val="1"/>
      <w:marLeft w:val="0"/>
      <w:marRight w:val="0"/>
      <w:marTop w:val="0"/>
      <w:marBottom w:val="0"/>
      <w:divBdr>
        <w:top w:val="none" w:sz="0" w:space="0" w:color="auto"/>
        <w:left w:val="none" w:sz="0" w:space="0" w:color="auto"/>
        <w:bottom w:val="none" w:sz="0" w:space="0" w:color="auto"/>
        <w:right w:val="none" w:sz="0" w:space="0" w:color="auto"/>
      </w:divBdr>
    </w:div>
    <w:div w:id="924068191">
      <w:bodyDiv w:val="1"/>
      <w:marLeft w:val="0"/>
      <w:marRight w:val="0"/>
      <w:marTop w:val="0"/>
      <w:marBottom w:val="0"/>
      <w:divBdr>
        <w:top w:val="none" w:sz="0" w:space="0" w:color="auto"/>
        <w:left w:val="none" w:sz="0" w:space="0" w:color="auto"/>
        <w:bottom w:val="none" w:sz="0" w:space="0" w:color="auto"/>
        <w:right w:val="none" w:sz="0" w:space="0" w:color="auto"/>
      </w:divBdr>
    </w:div>
    <w:div w:id="928074370">
      <w:bodyDiv w:val="1"/>
      <w:marLeft w:val="0"/>
      <w:marRight w:val="0"/>
      <w:marTop w:val="0"/>
      <w:marBottom w:val="0"/>
      <w:divBdr>
        <w:top w:val="none" w:sz="0" w:space="0" w:color="auto"/>
        <w:left w:val="none" w:sz="0" w:space="0" w:color="auto"/>
        <w:bottom w:val="none" w:sz="0" w:space="0" w:color="auto"/>
        <w:right w:val="none" w:sz="0" w:space="0" w:color="auto"/>
      </w:divBdr>
    </w:div>
    <w:div w:id="930817024">
      <w:bodyDiv w:val="1"/>
      <w:marLeft w:val="0"/>
      <w:marRight w:val="0"/>
      <w:marTop w:val="0"/>
      <w:marBottom w:val="0"/>
      <w:divBdr>
        <w:top w:val="none" w:sz="0" w:space="0" w:color="auto"/>
        <w:left w:val="none" w:sz="0" w:space="0" w:color="auto"/>
        <w:bottom w:val="none" w:sz="0" w:space="0" w:color="auto"/>
        <w:right w:val="none" w:sz="0" w:space="0" w:color="auto"/>
      </w:divBdr>
    </w:div>
    <w:div w:id="942301454">
      <w:bodyDiv w:val="1"/>
      <w:marLeft w:val="0"/>
      <w:marRight w:val="0"/>
      <w:marTop w:val="0"/>
      <w:marBottom w:val="0"/>
      <w:divBdr>
        <w:top w:val="none" w:sz="0" w:space="0" w:color="auto"/>
        <w:left w:val="none" w:sz="0" w:space="0" w:color="auto"/>
        <w:bottom w:val="none" w:sz="0" w:space="0" w:color="auto"/>
        <w:right w:val="none" w:sz="0" w:space="0" w:color="auto"/>
      </w:divBdr>
    </w:div>
    <w:div w:id="943264465">
      <w:bodyDiv w:val="1"/>
      <w:marLeft w:val="0"/>
      <w:marRight w:val="0"/>
      <w:marTop w:val="0"/>
      <w:marBottom w:val="0"/>
      <w:divBdr>
        <w:top w:val="none" w:sz="0" w:space="0" w:color="auto"/>
        <w:left w:val="none" w:sz="0" w:space="0" w:color="auto"/>
        <w:bottom w:val="none" w:sz="0" w:space="0" w:color="auto"/>
        <w:right w:val="none" w:sz="0" w:space="0" w:color="auto"/>
      </w:divBdr>
    </w:div>
    <w:div w:id="968441747">
      <w:bodyDiv w:val="1"/>
      <w:marLeft w:val="0"/>
      <w:marRight w:val="0"/>
      <w:marTop w:val="0"/>
      <w:marBottom w:val="0"/>
      <w:divBdr>
        <w:top w:val="none" w:sz="0" w:space="0" w:color="auto"/>
        <w:left w:val="none" w:sz="0" w:space="0" w:color="auto"/>
        <w:bottom w:val="none" w:sz="0" w:space="0" w:color="auto"/>
        <w:right w:val="none" w:sz="0" w:space="0" w:color="auto"/>
      </w:divBdr>
    </w:div>
    <w:div w:id="982127284">
      <w:bodyDiv w:val="1"/>
      <w:marLeft w:val="0"/>
      <w:marRight w:val="0"/>
      <w:marTop w:val="0"/>
      <w:marBottom w:val="0"/>
      <w:divBdr>
        <w:top w:val="none" w:sz="0" w:space="0" w:color="auto"/>
        <w:left w:val="none" w:sz="0" w:space="0" w:color="auto"/>
        <w:bottom w:val="none" w:sz="0" w:space="0" w:color="auto"/>
        <w:right w:val="none" w:sz="0" w:space="0" w:color="auto"/>
      </w:divBdr>
    </w:div>
    <w:div w:id="982199532">
      <w:bodyDiv w:val="1"/>
      <w:marLeft w:val="0"/>
      <w:marRight w:val="0"/>
      <w:marTop w:val="0"/>
      <w:marBottom w:val="0"/>
      <w:divBdr>
        <w:top w:val="none" w:sz="0" w:space="0" w:color="auto"/>
        <w:left w:val="none" w:sz="0" w:space="0" w:color="auto"/>
        <w:bottom w:val="none" w:sz="0" w:space="0" w:color="auto"/>
        <w:right w:val="none" w:sz="0" w:space="0" w:color="auto"/>
      </w:divBdr>
    </w:div>
    <w:div w:id="993333687">
      <w:bodyDiv w:val="1"/>
      <w:marLeft w:val="0"/>
      <w:marRight w:val="0"/>
      <w:marTop w:val="0"/>
      <w:marBottom w:val="0"/>
      <w:divBdr>
        <w:top w:val="none" w:sz="0" w:space="0" w:color="auto"/>
        <w:left w:val="none" w:sz="0" w:space="0" w:color="auto"/>
        <w:bottom w:val="none" w:sz="0" w:space="0" w:color="auto"/>
        <w:right w:val="none" w:sz="0" w:space="0" w:color="auto"/>
      </w:divBdr>
    </w:div>
    <w:div w:id="997463700">
      <w:bodyDiv w:val="1"/>
      <w:marLeft w:val="0"/>
      <w:marRight w:val="0"/>
      <w:marTop w:val="0"/>
      <w:marBottom w:val="0"/>
      <w:divBdr>
        <w:top w:val="none" w:sz="0" w:space="0" w:color="auto"/>
        <w:left w:val="none" w:sz="0" w:space="0" w:color="auto"/>
        <w:bottom w:val="none" w:sz="0" w:space="0" w:color="auto"/>
        <w:right w:val="none" w:sz="0" w:space="0" w:color="auto"/>
      </w:divBdr>
    </w:div>
    <w:div w:id="998268028">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9091027">
      <w:bodyDiv w:val="1"/>
      <w:marLeft w:val="0"/>
      <w:marRight w:val="0"/>
      <w:marTop w:val="0"/>
      <w:marBottom w:val="0"/>
      <w:divBdr>
        <w:top w:val="none" w:sz="0" w:space="0" w:color="auto"/>
        <w:left w:val="none" w:sz="0" w:space="0" w:color="auto"/>
        <w:bottom w:val="none" w:sz="0" w:space="0" w:color="auto"/>
        <w:right w:val="none" w:sz="0" w:space="0" w:color="auto"/>
      </w:divBdr>
    </w:div>
    <w:div w:id="1052920827">
      <w:bodyDiv w:val="1"/>
      <w:marLeft w:val="0"/>
      <w:marRight w:val="0"/>
      <w:marTop w:val="0"/>
      <w:marBottom w:val="0"/>
      <w:divBdr>
        <w:top w:val="none" w:sz="0" w:space="0" w:color="auto"/>
        <w:left w:val="none" w:sz="0" w:space="0" w:color="auto"/>
        <w:bottom w:val="none" w:sz="0" w:space="0" w:color="auto"/>
        <w:right w:val="none" w:sz="0" w:space="0" w:color="auto"/>
      </w:divBdr>
    </w:div>
    <w:div w:id="1071732352">
      <w:bodyDiv w:val="1"/>
      <w:marLeft w:val="0"/>
      <w:marRight w:val="0"/>
      <w:marTop w:val="0"/>
      <w:marBottom w:val="0"/>
      <w:divBdr>
        <w:top w:val="none" w:sz="0" w:space="0" w:color="auto"/>
        <w:left w:val="none" w:sz="0" w:space="0" w:color="auto"/>
        <w:bottom w:val="none" w:sz="0" w:space="0" w:color="auto"/>
        <w:right w:val="none" w:sz="0" w:space="0" w:color="auto"/>
      </w:divBdr>
    </w:div>
    <w:div w:id="1071776300">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108356999">
      <w:bodyDiv w:val="1"/>
      <w:marLeft w:val="0"/>
      <w:marRight w:val="0"/>
      <w:marTop w:val="0"/>
      <w:marBottom w:val="0"/>
      <w:divBdr>
        <w:top w:val="none" w:sz="0" w:space="0" w:color="auto"/>
        <w:left w:val="none" w:sz="0" w:space="0" w:color="auto"/>
        <w:bottom w:val="none" w:sz="0" w:space="0" w:color="auto"/>
        <w:right w:val="none" w:sz="0" w:space="0" w:color="auto"/>
      </w:divBdr>
    </w:div>
    <w:div w:id="1130242927">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68977448">
      <w:bodyDiv w:val="1"/>
      <w:marLeft w:val="0"/>
      <w:marRight w:val="0"/>
      <w:marTop w:val="0"/>
      <w:marBottom w:val="0"/>
      <w:divBdr>
        <w:top w:val="none" w:sz="0" w:space="0" w:color="auto"/>
        <w:left w:val="none" w:sz="0" w:space="0" w:color="auto"/>
        <w:bottom w:val="none" w:sz="0" w:space="0" w:color="auto"/>
        <w:right w:val="none" w:sz="0" w:space="0" w:color="auto"/>
      </w:divBdr>
    </w:div>
    <w:div w:id="1182428702">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200825619">
      <w:bodyDiv w:val="1"/>
      <w:marLeft w:val="0"/>
      <w:marRight w:val="0"/>
      <w:marTop w:val="0"/>
      <w:marBottom w:val="0"/>
      <w:divBdr>
        <w:top w:val="none" w:sz="0" w:space="0" w:color="auto"/>
        <w:left w:val="none" w:sz="0" w:space="0" w:color="auto"/>
        <w:bottom w:val="none" w:sz="0" w:space="0" w:color="auto"/>
        <w:right w:val="none" w:sz="0" w:space="0" w:color="auto"/>
      </w:divBdr>
    </w:div>
    <w:div w:id="1204900068">
      <w:bodyDiv w:val="1"/>
      <w:marLeft w:val="0"/>
      <w:marRight w:val="0"/>
      <w:marTop w:val="0"/>
      <w:marBottom w:val="0"/>
      <w:divBdr>
        <w:top w:val="none" w:sz="0" w:space="0" w:color="auto"/>
        <w:left w:val="none" w:sz="0" w:space="0" w:color="auto"/>
        <w:bottom w:val="none" w:sz="0" w:space="0" w:color="auto"/>
        <w:right w:val="none" w:sz="0" w:space="0" w:color="auto"/>
      </w:divBdr>
    </w:div>
    <w:div w:id="1242640148">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82226063">
      <w:bodyDiv w:val="1"/>
      <w:marLeft w:val="0"/>
      <w:marRight w:val="0"/>
      <w:marTop w:val="0"/>
      <w:marBottom w:val="0"/>
      <w:divBdr>
        <w:top w:val="none" w:sz="0" w:space="0" w:color="auto"/>
        <w:left w:val="none" w:sz="0" w:space="0" w:color="auto"/>
        <w:bottom w:val="none" w:sz="0" w:space="0" w:color="auto"/>
        <w:right w:val="none" w:sz="0" w:space="0" w:color="auto"/>
      </w:divBdr>
    </w:div>
    <w:div w:id="1300262581">
      <w:bodyDiv w:val="1"/>
      <w:marLeft w:val="0"/>
      <w:marRight w:val="0"/>
      <w:marTop w:val="0"/>
      <w:marBottom w:val="0"/>
      <w:divBdr>
        <w:top w:val="none" w:sz="0" w:space="0" w:color="auto"/>
        <w:left w:val="none" w:sz="0" w:space="0" w:color="auto"/>
        <w:bottom w:val="none" w:sz="0" w:space="0" w:color="auto"/>
        <w:right w:val="none" w:sz="0" w:space="0" w:color="auto"/>
      </w:divBdr>
    </w:div>
    <w:div w:id="1313489991">
      <w:bodyDiv w:val="1"/>
      <w:marLeft w:val="0"/>
      <w:marRight w:val="0"/>
      <w:marTop w:val="0"/>
      <w:marBottom w:val="0"/>
      <w:divBdr>
        <w:top w:val="none" w:sz="0" w:space="0" w:color="auto"/>
        <w:left w:val="none" w:sz="0" w:space="0" w:color="auto"/>
        <w:bottom w:val="none" w:sz="0" w:space="0" w:color="auto"/>
        <w:right w:val="none" w:sz="0" w:space="0" w:color="auto"/>
      </w:divBdr>
    </w:div>
    <w:div w:id="1331828083">
      <w:bodyDiv w:val="1"/>
      <w:marLeft w:val="0"/>
      <w:marRight w:val="0"/>
      <w:marTop w:val="0"/>
      <w:marBottom w:val="0"/>
      <w:divBdr>
        <w:top w:val="none" w:sz="0" w:space="0" w:color="auto"/>
        <w:left w:val="none" w:sz="0" w:space="0" w:color="auto"/>
        <w:bottom w:val="none" w:sz="0" w:space="0" w:color="auto"/>
        <w:right w:val="none" w:sz="0" w:space="0" w:color="auto"/>
      </w:divBdr>
    </w:div>
    <w:div w:id="1348603944">
      <w:bodyDiv w:val="1"/>
      <w:marLeft w:val="0"/>
      <w:marRight w:val="0"/>
      <w:marTop w:val="0"/>
      <w:marBottom w:val="0"/>
      <w:divBdr>
        <w:top w:val="none" w:sz="0" w:space="0" w:color="auto"/>
        <w:left w:val="none" w:sz="0" w:space="0" w:color="auto"/>
        <w:bottom w:val="none" w:sz="0" w:space="0" w:color="auto"/>
        <w:right w:val="none" w:sz="0" w:space="0" w:color="auto"/>
      </w:divBdr>
    </w:div>
    <w:div w:id="1350326870">
      <w:bodyDiv w:val="1"/>
      <w:marLeft w:val="0"/>
      <w:marRight w:val="0"/>
      <w:marTop w:val="0"/>
      <w:marBottom w:val="0"/>
      <w:divBdr>
        <w:top w:val="none" w:sz="0" w:space="0" w:color="auto"/>
        <w:left w:val="none" w:sz="0" w:space="0" w:color="auto"/>
        <w:bottom w:val="none" w:sz="0" w:space="0" w:color="auto"/>
        <w:right w:val="none" w:sz="0" w:space="0" w:color="auto"/>
      </w:divBdr>
    </w:div>
    <w:div w:id="1373067509">
      <w:bodyDiv w:val="1"/>
      <w:marLeft w:val="0"/>
      <w:marRight w:val="0"/>
      <w:marTop w:val="0"/>
      <w:marBottom w:val="0"/>
      <w:divBdr>
        <w:top w:val="none" w:sz="0" w:space="0" w:color="auto"/>
        <w:left w:val="none" w:sz="0" w:space="0" w:color="auto"/>
        <w:bottom w:val="none" w:sz="0" w:space="0" w:color="auto"/>
        <w:right w:val="none" w:sz="0" w:space="0" w:color="auto"/>
      </w:divBdr>
    </w:div>
    <w:div w:id="1383090055">
      <w:bodyDiv w:val="1"/>
      <w:marLeft w:val="0"/>
      <w:marRight w:val="0"/>
      <w:marTop w:val="0"/>
      <w:marBottom w:val="0"/>
      <w:divBdr>
        <w:top w:val="none" w:sz="0" w:space="0" w:color="auto"/>
        <w:left w:val="none" w:sz="0" w:space="0" w:color="auto"/>
        <w:bottom w:val="none" w:sz="0" w:space="0" w:color="auto"/>
        <w:right w:val="none" w:sz="0" w:space="0" w:color="auto"/>
      </w:divBdr>
    </w:div>
    <w:div w:id="1403720492">
      <w:bodyDiv w:val="1"/>
      <w:marLeft w:val="0"/>
      <w:marRight w:val="0"/>
      <w:marTop w:val="0"/>
      <w:marBottom w:val="0"/>
      <w:divBdr>
        <w:top w:val="none" w:sz="0" w:space="0" w:color="auto"/>
        <w:left w:val="none" w:sz="0" w:space="0" w:color="auto"/>
        <w:bottom w:val="none" w:sz="0" w:space="0" w:color="auto"/>
        <w:right w:val="none" w:sz="0" w:space="0" w:color="auto"/>
      </w:divBdr>
    </w:div>
    <w:div w:id="1412509249">
      <w:bodyDiv w:val="1"/>
      <w:marLeft w:val="0"/>
      <w:marRight w:val="0"/>
      <w:marTop w:val="0"/>
      <w:marBottom w:val="0"/>
      <w:divBdr>
        <w:top w:val="none" w:sz="0" w:space="0" w:color="auto"/>
        <w:left w:val="none" w:sz="0" w:space="0" w:color="auto"/>
        <w:bottom w:val="none" w:sz="0" w:space="0" w:color="auto"/>
        <w:right w:val="none" w:sz="0" w:space="0" w:color="auto"/>
      </w:divBdr>
    </w:div>
    <w:div w:id="1417628647">
      <w:bodyDiv w:val="1"/>
      <w:marLeft w:val="0"/>
      <w:marRight w:val="0"/>
      <w:marTop w:val="0"/>
      <w:marBottom w:val="0"/>
      <w:divBdr>
        <w:top w:val="none" w:sz="0" w:space="0" w:color="auto"/>
        <w:left w:val="none" w:sz="0" w:space="0" w:color="auto"/>
        <w:bottom w:val="none" w:sz="0" w:space="0" w:color="auto"/>
        <w:right w:val="none" w:sz="0" w:space="0" w:color="auto"/>
      </w:divBdr>
    </w:div>
    <w:div w:id="1426343480">
      <w:bodyDiv w:val="1"/>
      <w:marLeft w:val="0"/>
      <w:marRight w:val="0"/>
      <w:marTop w:val="0"/>
      <w:marBottom w:val="0"/>
      <w:divBdr>
        <w:top w:val="none" w:sz="0" w:space="0" w:color="auto"/>
        <w:left w:val="none" w:sz="0" w:space="0" w:color="auto"/>
        <w:bottom w:val="none" w:sz="0" w:space="0" w:color="auto"/>
        <w:right w:val="none" w:sz="0" w:space="0" w:color="auto"/>
      </w:divBdr>
    </w:div>
    <w:div w:id="1427309447">
      <w:bodyDiv w:val="1"/>
      <w:marLeft w:val="0"/>
      <w:marRight w:val="0"/>
      <w:marTop w:val="0"/>
      <w:marBottom w:val="0"/>
      <w:divBdr>
        <w:top w:val="none" w:sz="0" w:space="0" w:color="auto"/>
        <w:left w:val="none" w:sz="0" w:space="0" w:color="auto"/>
        <w:bottom w:val="none" w:sz="0" w:space="0" w:color="auto"/>
        <w:right w:val="none" w:sz="0" w:space="0" w:color="auto"/>
      </w:divBdr>
    </w:div>
    <w:div w:id="1454253302">
      <w:bodyDiv w:val="1"/>
      <w:marLeft w:val="0"/>
      <w:marRight w:val="0"/>
      <w:marTop w:val="0"/>
      <w:marBottom w:val="0"/>
      <w:divBdr>
        <w:top w:val="none" w:sz="0" w:space="0" w:color="auto"/>
        <w:left w:val="none" w:sz="0" w:space="0" w:color="auto"/>
        <w:bottom w:val="none" w:sz="0" w:space="0" w:color="auto"/>
        <w:right w:val="none" w:sz="0" w:space="0" w:color="auto"/>
      </w:divBdr>
    </w:div>
    <w:div w:id="1455979939">
      <w:bodyDiv w:val="1"/>
      <w:marLeft w:val="0"/>
      <w:marRight w:val="0"/>
      <w:marTop w:val="0"/>
      <w:marBottom w:val="0"/>
      <w:divBdr>
        <w:top w:val="none" w:sz="0" w:space="0" w:color="auto"/>
        <w:left w:val="none" w:sz="0" w:space="0" w:color="auto"/>
        <w:bottom w:val="none" w:sz="0" w:space="0" w:color="auto"/>
        <w:right w:val="none" w:sz="0" w:space="0" w:color="auto"/>
      </w:divBdr>
    </w:div>
    <w:div w:id="1457023206">
      <w:bodyDiv w:val="1"/>
      <w:marLeft w:val="0"/>
      <w:marRight w:val="0"/>
      <w:marTop w:val="0"/>
      <w:marBottom w:val="0"/>
      <w:divBdr>
        <w:top w:val="none" w:sz="0" w:space="0" w:color="auto"/>
        <w:left w:val="none" w:sz="0" w:space="0" w:color="auto"/>
        <w:bottom w:val="none" w:sz="0" w:space="0" w:color="auto"/>
        <w:right w:val="none" w:sz="0" w:space="0" w:color="auto"/>
      </w:divBdr>
    </w:div>
    <w:div w:id="1458375698">
      <w:bodyDiv w:val="1"/>
      <w:marLeft w:val="0"/>
      <w:marRight w:val="0"/>
      <w:marTop w:val="0"/>
      <w:marBottom w:val="0"/>
      <w:divBdr>
        <w:top w:val="none" w:sz="0" w:space="0" w:color="auto"/>
        <w:left w:val="none" w:sz="0" w:space="0" w:color="auto"/>
        <w:bottom w:val="none" w:sz="0" w:space="0" w:color="auto"/>
        <w:right w:val="none" w:sz="0" w:space="0" w:color="auto"/>
      </w:divBdr>
    </w:div>
    <w:div w:id="1461342847">
      <w:bodyDiv w:val="1"/>
      <w:marLeft w:val="0"/>
      <w:marRight w:val="0"/>
      <w:marTop w:val="0"/>
      <w:marBottom w:val="0"/>
      <w:divBdr>
        <w:top w:val="none" w:sz="0" w:space="0" w:color="auto"/>
        <w:left w:val="none" w:sz="0" w:space="0" w:color="auto"/>
        <w:bottom w:val="none" w:sz="0" w:space="0" w:color="auto"/>
        <w:right w:val="none" w:sz="0" w:space="0" w:color="auto"/>
      </w:divBdr>
    </w:div>
    <w:div w:id="1480003436">
      <w:bodyDiv w:val="1"/>
      <w:marLeft w:val="0"/>
      <w:marRight w:val="0"/>
      <w:marTop w:val="0"/>
      <w:marBottom w:val="0"/>
      <w:divBdr>
        <w:top w:val="none" w:sz="0" w:space="0" w:color="auto"/>
        <w:left w:val="none" w:sz="0" w:space="0" w:color="auto"/>
        <w:bottom w:val="none" w:sz="0" w:space="0" w:color="auto"/>
        <w:right w:val="none" w:sz="0" w:space="0" w:color="auto"/>
      </w:divBdr>
    </w:div>
    <w:div w:id="1486899502">
      <w:bodyDiv w:val="1"/>
      <w:marLeft w:val="0"/>
      <w:marRight w:val="0"/>
      <w:marTop w:val="0"/>
      <w:marBottom w:val="0"/>
      <w:divBdr>
        <w:top w:val="none" w:sz="0" w:space="0" w:color="auto"/>
        <w:left w:val="none" w:sz="0" w:space="0" w:color="auto"/>
        <w:bottom w:val="none" w:sz="0" w:space="0" w:color="auto"/>
        <w:right w:val="none" w:sz="0" w:space="0" w:color="auto"/>
      </w:divBdr>
    </w:div>
    <w:div w:id="1492328237">
      <w:bodyDiv w:val="1"/>
      <w:marLeft w:val="0"/>
      <w:marRight w:val="0"/>
      <w:marTop w:val="0"/>
      <w:marBottom w:val="0"/>
      <w:divBdr>
        <w:top w:val="none" w:sz="0" w:space="0" w:color="auto"/>
        <w:left w:val="none" w:sz="0" w:space="0" w:color="auto"/>
        <w:bottom w:val="none" w:sz="0" w:space="0" w:color="auto"/>
        <w:right w:val="none" w:sz="0" w:space="0" w:color="auto"/>
      </w:divBdr>
    </w:div>
    <w:div w:id="1493253540">
      <w:bodyDiv w:val="1"/>
      <w:marLeft w:val="0"/>
      <w:marRight w:val="0"/>
      <w:marTop w:val="0"/>
      <w:marBottom w:val="0"/>
      <w:divBdr>
        <w:top w:val="none" w:sz="0" w:space="0" w:color="auto"/>
        <w:left w:val="none" w:sz="0" w:space="0" w:color="auto"/>
        <w:bottom w:val="none" w:sz="0" w:space="0" w:color="auto"/>
        <w:right w:val="none" w:sz="0" w:space="0" w:color="auto"/>
      </w:divBdr>
    </w:div>
    <w:div w:id="1496800230">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38659418">
      <w:bodyDiv w:val="1"/>
      <w:marLeft w:val="0"/>
      <w:marRight w:val="0"/>
      <w:marTop w:val="0"/>
      <w:marBottom w:val="0"/>
      <w:divBdr>
        <w:top w:val="none" w:sz="0" w:space="0" w:color="auto"/>
        <w:left w:val="none" w:sz="0" w:space="0" w:color="auto"/>
        <w:bottom w:val="none" w:sz="0" w:space="0" w:color="auto"/>
        <w:right w:val="none" w:sz="0" w:space="0" w:color="auto"/>
      </w:divBdr>
    </w:div>
    <w:div w:id="1547764769">
      <w:bodyDiv w:val="1"/>
      <w:marLeft w:val="0"/>
      <w:marRight w:val="0"/>
      <w:marTop w:val="0"/>
      <w:marBottom w:val="0"/>
      <w:divBdr>
        <w:top w:val="none" w:sz="0" w:space="0" w:color="auto"/>
        <w:left w:val="none" w:sz="0" w:space="0" w:color="auto"/>
        <w:bottom w:val="none" w:sz="0" w:space="0" w:color="auto"/>
        <w:right w:val="none" w:sz="0" w:space="0" w:color="auto"/>
      </w:divBdr>
    </w:div>
    <w:div w:id="1564095164">
      <w:bodyDiv w:val="1"/>
      <w:marLeft w:val="0"/>
      <w:marRight w:val="0"/>
      <w:marTop w:val="0"/>
      <w:marBottom w:val="0"/>
      <w:divBdr>
        <w:top w:val="none" w:sz="0" w:space="0" w:color="auto"/>
        <w:left w:val="none" w:sz="0" w:space="0" w:color="auto"/>
        <w:bottom w:val="none" w:sz="0" w:space="0" w:color="auto"/>
        <w:right w:val="none" w:sz="0" w:space="0" w:color="auto"/>
      </w:divBdr>
    </w:div>
    <w:div w:id="1566842261">
      <w:bodyDiv w:val="1"/>
      <w:marLeft w:val="0"/>
      <w:marRight w:val="0"/>
      <w:marTop w:val="0"/>
      <w:marBottom w:val="0"/>
      <w:divBdr>
        <w:top w:val="none" w:sz="0" w:space="0" w:color="auto"/>
        <w:left w:val="none" w:sz="0" w:space="0" w:color="auto"/>
        <w:bottom w:val="none" w:sz="0" w:space="0" w:color="auto"/>
        <w:right w:val="none" w:sz="0" w:space="0" w:color="auto"/>
      </w:divBdr>
    </w:div>
    <w:div w:id="1569917061">
      <w:bodyDiv w:val="1"/>
      <w:marLeft w:val="0"/>
      <w:marRight w:val="0"/>
      <w:marTop w:val="0"/>
      <w:marBottom w:val="0"/>
      <w:divBdr>
        <w:top w:val="none" w:sz="0" w:space="0" w:color="auto"/>
        <w:left w:val="none" w:sz="0" w:space="0" w:color="auto"/>
        <w:bottom w:val="none" w:sz="0" w:space="0" w:color="auto"/>
        <w:right w:val="none" w:sz="0" w:space="0" w:color="auto"/>
      </w:divBdr>
    </w:div>
    <w:div w:id="1618875722">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
    <w:div w:id="1737170164">
      <w:bodyDiv w:val="1"/>
      <w:marLeft w:val="0"/>
      <w:marRight w:val="0"/>
      <w:marTop w:val="0"/>
      <w:marBottom w:val="0"/>
      <w:divBdr>
        <w:top w:val="none" w:sz="0" w:space="0" w:color="auto"/>
        <w:left w:val="none" w:sz="0" w:space="0" w:color="auto"/>
        <w:bottom w:val="none" w:sz="0" w:space="0" w:color="auto"/>
        <w:right w:val="none" w:sz="0" w:space="0" w:color="auto"/>
      </w:divBdr>
    </w:div>
    <w:div w:id="1738749718">
      <w:bodyDiv w:val="1"/>
      <w:marLeft w:val="0"/>
      <w:marRight w:val="0"/>
      <w:marTop w:val="0"/>
      <w:marBottom w:val="0"/>
      <w:divBdr>
        <w:top w:val="none" w:sz="0" w:space="0" w:color="auto"/>
        <w:left w:val="none" w:sz="0" w:space="0" w:color="auto"/>
        <w:bottom w:val="none" w:sz="0" w:space="0" w:color="auto"/>
        <w:right w:val="none" w:sz="0" w:space="0" w:color="auto"/>
      </w:divBdr>
    </w:div>
    <w:div w:id="1769034728">
      <w:bodyDiv w:val="1"/>
      <w:marLeft w:val="0"/>
      <w:marRight w:val="0"/>
      <w:marTop w:val="0"/>
      <w:marBottom w:val="0"/>
      <w:divBdr>
        <w:top w:val="none" w:sz="0" w:space="0" w:color="auto"/>
        <w:left w:val="none" w:sz="0" w:space="0" w:color="auto"/>
        <w:bottom w:val="none" w:sz="0" w:space="0" w:color="auto"/>
        <w:right w:val="none" w:sz="0" w:space="0" w:color="auto"/>
      </w:divBdr>
    </w:div>
    <w:div w:id="1775512903">
      <w:bodyDiv w:val="1"/>
      <w:marLeft w:val="0"/>
      <w:marRight w:val="0"/>
      <w:marTop w:val="0"/>
      <w:marBottom w:val="0"/>
      <w:divBdr>
        <w:top w:val="none" w:sz="0" w:space="0" w:color="auto"/>
        <w:left w:val="none" w:sz="0" w:space="0" w:color="auto"/>
        <w:bottom w:val="none" w:sz="0" w:space="0" w:color="auto"/>
        <w:right w:val="none" w:sz="0" w:space="0" w:color="auto"/>
      </w:divBdr>
    </w:div>
    <w:div w:id="1785267861">
      <w:bodyDiv w:val="1"/>
      <w:marLeft w:val="0"/>
      <w:marRight w:val="0"/>
      <w:marTop w:val="0"/>
      <w:marBottom w:val="0"/>
      <w:divBdr>
        <w:top w:val="none" w:sz="0" w:space="0" w:color="auto"/>
        <w:left w:val="none" w:sz="0" w:space="0" w:color="auto"/>
        <w:bottom w:val="none" w:sz="0" w:space="0" w:color="auto"/>
        <w:right w:val="none" w:sz="0" w:space="0" w:color="auto"/>
      </w:divBdr>
    </w:div>
    <w:div w:id="1786651827">
      <w:bodyDiv w:val="1"/>
      <w:marLeft w:val="0"/>
      <w:marRight w:val="0"/>
      <w:marTop w:val="0"/>
      <w:marBottom w:val="0"/>
      <w:divBdr>
        <w:top w:val="none" w:sz="0" w:space="0" w:color="auto"/>
        <w:left w:val="none" w:sz="0" w:space="0" w:color="auto"/>
        <w:bottom w:val="none" w:sz="0" w:space="0" w:color="auto"/>
        <w:right w:val="none" w:sz="0" w:space="0" w:color="auto"/>
      </w:divBdr>
    </w:div>
    <w:div w:id="1790929181">
      <w:bodyDiv w:val="1"/>
      <w:marLeft w:val="0"/>
      <w:marRight w:val="0"/>
      <w:marTop w:val="0"/>
      <w:marBottom w:val="0"/>
      <w:divBdr>
        <w:top w:val="none" w:sz="0" w:space="0" w:color="auto"/>
        <w:left w:val="none" w:sz="0" w:space="0" w:color="auto"/>
        <w:bottom w:val="none" w:sz="0" w:space="0" w:color="auto"/>
        <w:right w:val="none" w:sz="0" w:space="0" w:color="auto"/>
      </w:divBdr>
    </w:div>
    <w:div w:id="1801611560">
      <w:bodyDiv w:val="1"/>
      <w:marLeft w:val="0"/>
      <w:marRight w:val="0"/>
      <w:marTop w:val="0"/>
      <w:marBottom w:val="0"/>
      <w:divBdr>
        <w:top w:val="none" w:sz="0" w:space="0" w:color="auto"/>
        <w:left w:val="none" w:sz="0" w:space="0" w:color="auto"/>
        <w:bottom w:val="none" w:sz="0" w:space="0" w:color="auto"/>
        <w:right w:val="none" w:sz="0" w:space="0" w:color="auto"/>
      </w:divBdr>
    </w:div>
    <w:div w:id="1806191227">
      <w:bodyDiv w:val="1"/>
      <w:marLeft w:val="0"/>
      <w:marRight w:val="0"/>
      <w:marTop w:val="0"/>
      <w:marBottom w:val="0"/>
      <w:divBdr>
        <w:top w:val="none" w:sz="0" w:space="0" w:color="auto"/>
        <w:left w:val="none" w:sz="0" w:space="0" w:color="auto"/>
        <w:bottom w:val="none" w:sz="0" w:space="0" w:color="auto"/>
        <w:right w:val="none" w:sz="0" w:space="0" w:color="auto"/>
      </w:divBdr>
    </w:div>
    <w:div w:id="1807549581">
      <w:bodyDiv w:val="1"/>
      <w:marLeft w:val="0"/>
      <w:marRight w:val="0"/>
      <w:marTop w:val="0"/>
      <w:marBottom w:val="0"/>
      <w:divBdr>
        <w:top w:val="none" w:sz="0" w:space="0" w:color="auto"/>
        <w:left w:val="none" w:sz="0" w:space="0" w:color="auto"/>
        <w:bottom w:val="none" w:sz="0" w:space="0" w:color="auto"/>
        <w:right w:val="none" w:sz="0" w:space="0" w:color="auto"/>
      </w:divBdr>
    </w:div>
    <w:div w:id="1808427671">
      <w:bodyDiv w:val="1"/>
      <w:marLeft w:val="0"/>
      <w:marRight w:val="0"/>
      <w:marTop w:val="0"/>
      <w:marBottom w:val="0"/>
      <w:divBdr>
        <w:top w:val="none" w:sz="0" w:space="0" w:color="auto"/>
        <w:left w:val="none" w:sz="0" w:space="0" w:color="auto"/>
        <w:bottom w:val="none" w:sz="0" w:space="0" w:color="auto"/>
        <w:right w:val="none" w:sz="0" w:space="0" w:color="auto"/>
      </w:divBdr>
    </w:div>
    <w:div w:id="1808430117">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29052423">
      <w:bodyDiv w:val="1"/>
      <w:marLeft w:val="0"/>
      <w:marRight w:val="0"/>
      <w:marTop w:val="0"/>
      <w:marBottom w:val="0"/>
      <w:divBdr>
        <w:top w:val="none" w:sz="0" w:space="0" w:color="auto"/>
        <w:left w:val="none" w:sz="0" w:space="0" w:color="auto"/>
        <w:bottom w:val="none" w:sz="0" w:space="0" w:color="auto"/>
        <w:right w:val="none" w:sz="0" w:space="0" w:color="auto"/>
      </w:divBdr>
    </w:div>
    <w:div w:id="1845513148">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8929974">
      <w:bodyDiv w:val="1"/>
      <w:marLeft w:val="0"/>
      <w:marRight w:val="0"/>
      <w:marTop w:val="0"/>
      <w:marBottom w:val="0"/>
      <w:divBdr>
        <w:top w:val="none" w:sz="0" w:space="0" w:color="auto"/>
        <w:left w:val="none" w:sz="0" w:space="0" w:color="auto"/>
        <w:bottom w:val="none" w:sz="0" w:space="0" w:color="auto"/>
        <w:right w:val="none" w:sz="0" w:space="0" w:color="auto"/>
      </w:divBdr>
    </w:div>
    <w:div w:id="1862234962">
      <w:bodyDiv w:val="1"/>
      <w:marLeft w:val="0"/>
      <w:marRight w:val="0"/>
      <w:marTop w:val="0"/>
      <w:marBottom w:val="0"/>
      <w:divBdr>
        <w:top w:val="none" w:sz="0" w:space="0" w:color="auto"/>
        <w:left w:val="none" w:sz="0" w:space="0" w:color="auto"/>
        <w:bottom w:val="none" w:sz="0" w:space="0" w:color="auto"/>
        <w:right w:val="none" w:sz="0" w:space="0" w:color="auto"/>
      </w:divBdr>
    </w:div>
    <w:div w:id="1866285717">
      <w:bodyDiv w:val="1"/>
      <w:marLeft w:val="0"/>
      <w:marRight w:val="0"/>
      <w:marTop w:val="0"/>
      <w:marBottom w:val="0"/>
      <w:divBdr>
        <w:top w:val="none" w:sz="0" w:space="0" w:color="auto"/>
        <w:left w:val="none" w:sz="0" w:space="0" w:color="auto"/>
        <w:bottom w:val="none" w:sz="0" w:space="0" w:color="auto"/>
        <w:right w:val="none" w:sz="0" w:space="0" w:color="auto"/>
      </w:divBdr>
    </w:div>
    <w:div w:id="188543793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22449525">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38100833">
      <w:bodyDiv w:val="1"/>
      <w:marLeft w:val="0"/>
      <w:marRight w:val="0"/>
      <w:marTop w:val="0"/>
      <w:marBottom w:val="0"/>
      <w:divBdr>
        <w:top w:val="none" w:sz="0" w:space="0" w:color="auto"/>
        <w:left w:val="none" w:sz="0" w:space="0" w:color="auto"/>
        <w:bottom w:val="none" w:sz="0" w:space="0" w:color="auto"/>
        <w:right w:val="none" w:sz="0" w:space="0" w:color="auto"/>
      </w:divBdr>
    </w:div>
    <w:div w:id="1938706631">
      <w:bodyDiv w:val="1"/>
      <w:marLeft w:val="0"/>
      <w:marRight w:val="0"/>
      <w:marTop w:val="0"/>
      <w:marBottom w:val="0"/>
      <w:divBdr>
        <w:top w:val="none" w:sz="0" w:space="0" w:color="auto"/>
        <w:left w:val="none" w:sz="0" w:space="0" w:color="auto"/>
        <w:bottom w:val="none" w:sz="0" w:space="0" w:color="auto"/>
        <w:right w:val="none" w:sz="0" w:space="0" w:color="auto"/>
      </w:divBdr>
    </w:div>
    <w:div w:id="1961914930">
      <w:bodyDiv w:val="1"/>
      <w:marLeft w:val="0"/>
      <w:marRight w:val="0"/>
      <w:marTop w:val="0"/>
      <w:marBottom w:val="0"/>
      <w:divBdr>
        <w:top w:val="none" w:sz="0" w:space="0" w:color="auto"/>
        <w:left w:val="none" w:sz="0" w:space="0" w:color="auto"/>
        <w:bottom w:val="none" w:sz="0" w:space="0" w:color="auto"/>
        <w:right w:val="none" w:sz="0" w:space="0" w:color="auto"/>
      </w:divBdr>
    </w:div>
    <w:div w:id="1986473435">
      <w:bodyDiv w:val="1"/>
      <w:marLeft w:val="0"/>
      <w:marRight w:val="0"/>
      <w:marTop w:val="0"/>
      <w:marBottom w:val="0"/>
      <w:divBdr>
        <w:top w:val="none" w:sz="0" w:space="0" w:color="auto"/>
        <w:left w:val="none" w:sz="0" w:space="0" w:color="auto"/>
        <w:bottom w:val="none" w:sz="0" w:space="0" w:color="auto"/>
        <w:right w:val="none" w:sz="0" w:space="0" w:color="auto"/>
      </w:divBdr>
    </w:div>
    <w:div w:id="1989356919">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11760234">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023704479">
      <w:bodyDiv w:val="1"/>
      <w:marLeft w:val="0"/>
      <w:marRight w:val="0"/>
      <w:marTop w:val="0"/>
      <w:marBottom w:val="0"/>
      <w:divBdr>
        <w:top w:val="none" w:sz="0" w:space="0" w:color="auto"/>
        <w:left w:val="none" w:sz="0" w:space="0" w:color="auto"/>
        <w:bottom w:val="none" w:sz="0" w:space="0" w:color="auto"/>
        <w:right w:val="none" w:sz="0" w:space="0" w:color="auto"/>
      </w:divBdr>
    </w:div>
    <w:div w:id="2056155885">
      <w:bodyDiv w:val="1"/>
      <w:marLeft w:val="0"/>
      <w:marRight w:val="0"/>
      <w:marTop w:val="0"/>
      <w:marBottom w:val="0"/>
      <w:divBdr>
        <w:top w:val="none" w:sz="0" w:space="0" w:color="auto"/>
        <w:left w:val="none" w:sz="0" w:space="0" w:color="auto"/>
        <w:bottom w:val="none" w:sz="0" w:space="0" w:color="auto"/>
        <w:right w:val="none" w:sz="0" w:space="0" w:color="auto"/>
      </w:divBdr>
    </w:div>
    <w:div w:id="2084906164">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6432407">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15049124">
      <w:bodyDiv w:val="1"/>
      <w:marLeft w:val="0"/>
      <w:marRight w:val="0"/>
      <w:marTop w:val="0"/>
      <w:marBottom w:val="0"/>
      <w:divBdr>
        <w:top w:val="none" w:sz="0" w:space="0" w:color="auto"/>
        <w:left w:val="none" w:sz="0" w:space="0" w:color="auto"/>
        <w:bottom w:val="none" w:sz="0" w:space="0" w:color="auto"/>
        <w:right w:val="none" w:sz="0" w:space="0" w:color="auto"/>
      </w:divBdr>
    </w:div>
    <w:div w:id="2117865817">
      <w:bodyDiv w:val="1"/>
      <w:marLeft w:val="0"/>
      <w:marRight w:val="0"/>
      <w:marTop w:val="0"/>
      <w:marBottom w:val="0"/>
      <w:divBdr>
        <w:top w:val="none" w:sz="0" w:space="0" w:color="auto"/>
        <w:left w:val="none" w:sz="0" w:space="0" w:color="auto"/>
        <w:bottom w:val="none" w:sz="0" w:space="0" w:color="auto"/>
        <w:right w:val="none" w:sz="0" w:space="0" w:color="auto"/>
      </w:divBdr>
    </w:div>
    <w:div w:id="2123988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ed2023022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arch.ligazakon.ua/l_doc2.nsf/link1/an_14/ed_2018_11_07/pravo1/T030851.html?pravo=1"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3.rada.gov.ua/laws/show/436-15" TargetMode="External"/><Relationship Id="rId20" Type="http://schemas.openxmlformats.org/officeDocument/2006/relationships/hyperlink" Target="http://search.ligazakon.ua/l_doc2.nsf/link1/an_26/ed_2018_11_07/pravo1/T030851.html?pravo=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3.rada.gov.ua/laws/show/435-15" TargetMode="External"/><Relationship Id="rId23" Type="http://schemas.openxmlformats.org/officeDocument/2006/relationships/fontTable" Target="fontTable.xml"/><Relationship Id="rId10" Type="http://schemas.openxmlformats.org/officeDocument/2006/relationships/hyperlink" Target="mailto:info@medavto.com" TargetMode="External"/><Relationship Id="rId19" Type="http://schemas.openxmlformats.org/officeDocument/2006/relationships/hyperlink" Target="http://zakon5.rada.gov.ua/laws/show/922-19/paran589" TargetMode="External"/><Relationship Id="rId4" Type="http://schemas.openxmlformats.org/officeDocument/2006/relationships/settings" Target="settings.xml"/><Relationship Id="rId9" Type="http://schemas.openxmlformats.org/officeDocument/2006/relationships/hyperlink" Target="mailto:info@medavto.com" TargetMode="External"/><Relationship Id="rId14" Type="http://schemas.openxmlformats.org/officeDocument/2006/relationships/hyperlink" Target="https://zakon.rada.gov.ua/laws/show/1178-2022-%D0%BF/ed20230225" TargetMode="External"/><Relationship Id="rId22" Type="http://schemas.openxmlformats.org/officeDocument/2006/relationships/hyperlink" Target="http://search.ligazakon.ua/l_doc2.nsf/link1/an_31/ed_2018_11_07/pravo1/T030851.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4322E-CC2B-478F-B86B-48FBFD5B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49</Pages>
  <Words>84847</Words>
  <Characters>48364</Characters>
  <Application>Microsoft Office Word</Application>
  <DocSecurity>0</DocSecurity>
  <Lines>403</Lines>
  <Paragraphs>265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132946</CharactersWithSpaces>
  <SharedDoc>false</SharedDoc>
  <HLinks>
    <vt:vector size="72" baseType="variant">
      <vt:variant>
        <vt:i4>2359322</vt:i4>
      </vt:variant>
      <vt:variant>
        <vt:i4>33</vt:i4>
      </vt:variant>
      <vt:variant>
        <vt:i4>0</vt:i4>
      </vt:variant>
      <vt:variant>
        <vt:i4>5</vt:i4>
      </vt:variant>
      <vt:variant>
        <vt:lpwstr>http://search.ligazakon.ua/l_doc2.nsf/link1/an_31/ed_2018_11_07/pravo1/T030851.html?pravo=1</vt:lpwstr>
      </vt:variant>
      <vt:variant>
        <vt:lpwstr>31</vt:lpwstr>
      </vt:variant>
      <vt:variant>
        <vt:i4>2293789</vt:i4>
      </vt:variant>
      <vt:variant>
        <vt:i4>30</vt:i4>
      </vt:variant>
      <vt:variant>
        <vt:i4>0</vt:i4>
      </vt:variant>
      <vt:variant>
        <vt:i4>5</vt:i4>
      </vt:variant>
      <vt:variant>
        <vt:lpwstr>http://search.ligazakon.ua/l_doc2.nsf/link1/an_14/ed_2018_11_07/pravo1/T030851.html?pravo=1</vt:lpwstr>
      </vt:variant>
      <vt:variant>
        <vt:lpwstr>14</vt:lpwstr>
      </vt:variant>
      <vt:variant>
        <vt:i4>2228252</vt:i4>
      </vt:variant>
      <vt:variant>
        <vt:i4>27</vt:i4>
      </vt:variant>
      <vt:variant>
        <vt:i4>0</vt:i4>
      </vt:variant>
      <vt:variant>
        <vt:i4>5</vt:i4>
      </vt:variant>
      <vt:variant>
        <vt:lpwstr>http://search.ligazakon.ua/l_doc2.nsf/link1/an_26/ed_2018_11_07/pravo1/T030851.html?pravo=1</vt:lpwstr>
      </vt:variant>
      <vt:variant>
        <vt:lpwstr>26</vt:lpwstr>
      </vt:variant>
      <vt:variant>
        <vt:i4>7209079</vt:i4>
      </vt:variant>
      <vt:variant>
        <vt:i4>24</vt:i4>
      </vt:variant>
      <vt:variant>
        <vt:i4>0</vt:i4>
      </vt:variant>
      <vt:variant>
        <vt:i4>5</vt:i4>
      </vt:variant>
      <vt:variant>
        <vt:lpwstr>http://zakon5.rada.gov.ua/laws/show/922-19/paran589</vt:lpwstr>
      </vt:variant>
      <vt:variant>
        <vt:lpwstr>n589</vt:lpwstr>
      </vt:variant>
      <vt:variant>
        <vt:i4>3866676</vt:i4>
      </vt:variant>
      <vt:variant>
        <vt:i4>21</vt:i4>
      </vt:variant>
      <vt:variant>
        <vt:i4>0</vt:i4>
      </vt:variant>
      <vt:variant>
        <vt:i4>5</vt:i4>
      </vt:variant>
      <vt:variant>
        <vt:lpwstr>http://zakon3.rada.gov.ua/laws/show/436-15</vt:lpwstr>
      </vt:variant>
      <vt:variant>
        <vt:lpwstr/>
      </vt:variant>
      <vt:variant>
        <vt:i4>3866679</vt:i4>
      </vt:variant>
      <vt:variant>
        <vt:i4>18</vt:i4>
      </vt:variant>
      <vt:variant>
        <vt:i4>0</vt:i4>
      </vt:variant>
      <vt:variant>
        <vt:i4>5</vt:i4>
      </vt:variant>
      <vt:variant>
        <vt:lpwstr>http://zakon3.rada.gov.ua/laws/show/435-15</vt:lpwstr>
      </vt:variant>
      <vt:variant>
        <vt:lpwstr/>
      </vt:variant>
      <vt:variant>
        <vt:i4>7995498</vt:i4>
      </vt:variant>
      <vt:variant>
        <vt:i4>15</vt:i4>
      </vt:variant>
      <vt:variant>
        <vt:i4>0</vt:i4>
      </vt:variant>
      <vt:variant>
        <vt:i4>5</vt:i4>
      </vt:variant>
      <vt:variant>
        <vt:lpwstr>https://zakon.rada.gov.ua/laws/show/922-19</vt:lpwstr>
      </vt:variant>
      <vt:variant>
        <vt:lpwstr>n1261</vt:lpwstr>
      </vt:variant>
      <vt:variant>
        <vt:i4>6946848</vt:i4>
      </vt:variant>
      <vt:variant>
        <vt:i4>12</vt:i4>
      </vt:variant>
      <vt:variant>
        <vt:i4>0</vt:i4>
      </vt:variant>
      <vt:variant>
        <vt:i4>5</vt:i4>
      </vt:variant>
      <vt:variant>
        <vt:lpwstr>https://zakon.rada.gov.ua/laws/show/2939-17</vt:lpwstr>
      </vt:variant>
      <vt:variant>
        <vt:lpwstr/>
      </vt:variant>
      <vt:variant>
        <vt:i4>7602286</vt:i4>
      </vt:variant>
      <vt:variant>
        <vt:i4>9</vt:i4>
      </vt:variant>
      <vt:variant>
        <vt:i4>0</vt:i4>
      </vt:variant>
      <vt:variant>
        <vt:i4>5</vt:i4>
      </vt:variant>
      <vt:variant>
        <vt:lpwstr>https://zakon.rada.gov.ua/laws/show/922-19</vt:lpwstr>
      </vt:variant>
      <vt:variant>
        <vt:lpwstr>n960</vt:lpwstr>
      </vt:variant>
      <vt:variant>
        <vt:i4>1835064</vt:i4>
      </vt:variant>
      <vt:variant>
        <vt:i4>6</vt:i4>
      </vt:variant>
      <vt:variant>
        <vt:i4>0</vt:i4>
      </vt:variant>
      <vt:variant>
        <vt:i4>5</vt:i4>
      </vt:variant>
      <vt:variant>
        <vt:lpwstr>mailto:info@medavto.com</vt:lpwstr>
      </vt:variant>
      <vt:variant>
        <vt:lpwstr/>
      </vt:variant>
      <vt:variant>
        <vt:i4>1835064</vt:i4>
      </vt:variant>
      <vt:variant>
        <vt:i4>3</vt:i4>
      </vt:variant>
      <vt:variant>
        <vt:i4>0</vt:i4>
      </vt:variant>
      <vt:variant>
        <vt:i4>5</vt:i4>
      </vt:variant>
      <vt:variant>
        <vt:lpwstr>mailto:info@medavto.com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olga chen</cp:lastModifiedBy>
  <cp:revision>89</cp:revision>
  <cp:lastPrinted>2021-11-11T14:14:00Z</cp:lastPrinted>
  <dcterms:created xsi:type="dcterms:W3CDTF">2023-03-08T12:14:00Z</dcterms:created>
  <dcterms:modified xsi:type="dcterms:W3CDTF">2023-03-21T16:06:00Z</dcterms:modified>
</cp:coreProperties>
</file>