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B437EF" w:rsidRDefault="00F82346" w:rsidP="000000E7">
      <w:pPr>
        <w:widowControl w:val="0"/>
        <w:spacing w:after="0" w:line="240" w:lineRule="auto"/>
        <w:ind w:left="-1418"/>
        <w:jc w:val="right"/>
        <w:rPr>
          <w:rFonts w:ascii="Times New Roman" w:hAnsi="Times New Roman" w:cs="Times New Roman"/>
          <w:b/>
          <w:color w:val="0D0D0D"/>
          <w:sz w:val="28"/>
          <w:szCs w:val="28"/>
        </w:rPr>
      </w:pPr>
      <w:r w:rsidRPr="00B437EF">
        <w:rPr>
          <w:rFonts w:ascii="Times New Roman" w:hAnsi="Times New Roman" w:cs="Times New Roman"/>
          <w:b/>
          <w:color w:val="0D0D0D"/>
          <w:sz w:val="20"/>
          <w:szCs w:val="20"/>
        </w:rPr>
        <w:t> </w:t>
      </w:r>
    </w:p>
    <w:p w:rsidR="00F82346" w:rsidRPr="00B437EF"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B437EF">
        <w:rPr>
          <w:rFonts w:ascii="Times New Roman" w:hAnsi="Times New Roman" w:cs="Times New Roman"/>
          <w:b/>
          <w:bCs/>
          <w:color w:val="0D0D0D"/>
          <w:sz w:val="32"/>
          <w:szCs w:val="32"/>
          <w:lang w:val="ru-RU" w:eastAsia="en-US"/>
        </w:rPr>
        <w:t>Авар</w:t>
      </w:r>
      <w:proofErr w:type="spellStart"/>
      <w:r w:rsidRPr="00B437EF">
        <w:rPr>
          <w:rFonts w:ascii="Times New Roman" w:hAnsi="Times New Roman" w:cs="Times New Roman"/>
          <w:b/>
          <w:bCs/>
          <w:color w:val="0D0D0D"/>
          <w:sz w:val="32"/>
          <w:szCs w:val="32"/>
          <w:lang w:eastAsia="en-US"/>
        </w:rPr>
        <w:t>ійно-рятувальний</w:t>
      </w:r>
      <w:proofErr w:type="spellEnd"/>
      <w:r w:rsidRPr="00B437EF">
        <w:rPr>
          <w:rFonts w:ascii="Times New Roman" w:hAnsi="Times New Roman" w:cs="Times New Roman"/>
          <w:b/>
          <w:bCs/>
          <w:color w:val="0D0D0D"/>
          <w:sz w:val="32"/>
          <w:szCs w:val="32"/>
          <w:lang w:eastAsia="en-US"/>
        </w:rPr>
        <w:t xml:space="preserve"> загін </w:t>
      </w:r>
      <w:proofErr w:type="gramStart"/>
      <w:r w:rsidRPr="00B437EF">
        <w:rPr>
          <w:rFonts w:ascii="Times New Roman" w:hAnsi="Times New Roman" w:cs="Times New Roman"/>
          <w:b/>
          <w:bCs/>
          <w:color w:val="0D0D0D"/>
          <w:sz w:val="32"/>
          <w:szCs w:val="32"/>
          <w:lang w:eastAsia="en-US"/>
        </w:rPr>
        <w:t>спец</w:t>
      </w:r>
      <w:proofErr w:type="gramEnd"/>
      <w:r w:rsidRPr="00B437EF">
        <w:rPr>
          <w:rFonts w:ascii="Times New Roman" w:hAnsi="Times New Roman" w:cs="Times New Roman"/>
          <w:b/>
          <w:bCs/>
          <w:color w:val="0D0D0D"/>
          <w:sz w:val="32"/>
          <w:szCs w:val="32"/>
          <w:lang w:eastAsia="en-US"/>
        </w:rPr>
        <w:t xml:space="preserve">іального призначення </w:t>
      </w:r>
    </w:p>
    <w:p w:rsidR="00F82346" w:rsidRPr="00B437EF"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B437EF">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B437EF">
        <w:rPr>
          <w:rFonts w:ascii="Times New Roman" w:hAnsi="Times New Roman" w:cs="Times New Roman"/>
          <w:b/>
          <w:bCs/>
          <w:color w:val="0D0D0D"/>
          <w:sz w:val="28"/>
          <w:szCs w:val="28"/>
          <w:lang w:eastAsia="en-US"/>
        </w:rPr>
        <w:t>ЗАТВЕРДЖЕНО</w:t>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r>
      <w:r w:rsidRPr="00B437EF">
        <w:rPr>
          <w:rFonts w:ascii="Times New Roman" w:hAnsi="Times New Roman" w:cs="Times New Roman"/>
          <w:b/>
          <w:bCs/>
          <w:color w:val="0D0D0D"/>
          <w:sz w:val="28"/>
          <w:szCs w:val="28"/>
          <w:lang w:eastAsia="en-US"/>
        </w:rPr>
        <w:tab/>
        <w:t xml:space="preserve">      Рішенням уповноваженої особи</w:t>
      </w:r>
    </w:p>
    <w:p w:rsidR="00F82346" w:rsidRPr="00F66F92" w:rsidRDefault="00F82346" w:rsidP="000000E7">
      <w:pPr>
        <w:spacing w:after="0" w:line="240" w:lineRule="auto"/>
        <w:jc w:val="both"/>
        <w:rPr>
          <w:rFonts w:ascii="Times New Roman" w:hAnsi="Times New Roman" w:cs="Times New Roman"/>
          <w:color w:val="262626"/>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912608">
        <w:rPr>
          <w:rFonts w:ascii="Times New Roman" w:hAnsi="Times New Roman" w:cs="Times New Roman"/>
          <w:color w:val="FF0000"/>
          <w:sz w:val="28"/>
          <w:szCs w:val="28"/>
          <w:lang w:eastAsia="en-US"/>
        </w:rPr>
        <w:t xml:space="preserve">      </w:t>
      </w:r>
      <w:r w:rsidRPr="00F66F92">
        <w:rPr>
          <w:rFonts w:ascii="Times New Roman" w:hAnsi="Times New Roman" w:cs="Times New Roman"/>
          <w:color w:val="262626"/>
          <w:sz w:val="28"/>
          <w:szCs w:val="28"/>
          <w:lang w:eastAsia="en-US"/>
        </w:rPr>
        <w:t xml:space="preserve">(Протокол від </w:t>
      </w:r>
      <w:r w:rsidR="000A75D0">
        <w:rPr>
          <w:rFonts w:ascii="Times New Roman" w:hAnsi="Times New Roman" w:cs="Times New Roman"/>
          <w:color w:val="262626"/>
          <w:sz w:val="28"/>
          <w:szCs w:val="28"/>
          <w:lang w:val="ru-RU" w:eastAsia="en-US"/>
        </w:rPr>
        <w:t>21</w:t>
      </w:r>
      <w:r w:rsidR="000A75D0">
        <w:rPr>
          <w:rFonts w:ascii="Times New Roman" w:hAnsi="Times New Roman" w:cs="Times New Roman"/>
          <w:color w:val="262626"/>
          <w:sz w:val="28"/>
          <w:szCs w:val="28"/>
          <w:lang w:eastAsia="en-US"/>
        </w:rPr>
        <w:t>.03</w:t>
      </w:r>
      <w:r w:rsidR="00CF2709">
        <w:rPr>
          <w:rFonts w:ascii="Times New Roman" w:hAnsi="Times New Roman" w:cs="Times New Roman"/>
          <w:color w:val="262626"/>
          <w:sz w:val="28"/>
          <w:szCs w:val="28"/>
          <w:lang w:eastAsia="en-US"/>
        </w:rPr>
        <w:t>.2024</w:t>
      </w:r>
      <w:r w:rsidRPr="00F66F92">
        <w:rPr>
          <w:rFonts w:ascii="Times New Roman" w:hAnsi="Times New Roman" w:cs="Times New Roman"/>
          <w:color w:val="262626"/>
          <w:sz w:val="28"/>
          <w:szCs w:val="28"/>
          <w:lang w:eastAsia="en-US"/>
        </w:rPr>
        <w:t xml:space="preserve"> р. </w:t>
      </w:r>
      <w:r w:rsidRPr="00F66F92">
        <w:rPr>
          <w:rFonts w:ascii="Times New Roman" w:hAnsi="Times New Roman" w:cs="Times New Roman"/>
          <w:color w:val="262626"/>
          <w:sz w:val="28"/>
          <w:szCs w:val="28"/>
          <w:lang w:val="ru-RU" w:eastAsia="en-US"/>
        </w:rPr>
        <w:t xml:space="preserve">№ </w:t>
      </w:r>
      <w:r w:rsidR="00CF2709">
        <w:rPr>
          <w:rFonts w:ascii="Times New Roman" w:hAnsi="Times New Roman" w:cs="Times New Roman"/>
          <w:color w:val="262626"/>
          <w:sz w:val="28"/>
          <w:szCs w:val="28"/>
          <w:lang w:val="ru-RU" w:eastAsia="en-US"/>
        </w:rPr>
        <w:t>3</w:t>
      </w:r>
      <w:r w:rsidR="000A75D0">
        <w:rPr>
          <w:rFonts w:ascii="Times New Roman" w:hAnsi="Times New Roman" w:cs="Times New Roman"/>
          <w:color w:val="262626"/>
          <w:sz w:val="28"/>
          <w:szCs w:val="28"/>
          <w:lang w:val="ru-RU" w:eastAsia="en-US"/>
        </w:rPr>
        <w:t>6</w:t>
      </w:r>
    </w:p>
    <w:p w:rsidR="00F82346" w:rsidRPr="00B437EF"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t xml:space="preserve">        </w:t>
      </w:r>
      <w:proofErr w:type="spellStart"/>
      <w:r w:rsidRPr="00B437EF">
        <w:rPr>
          <w:rFonts w:ascii="Times New Roman" w:hAnsi="Times New Roman" w:cs="Times New Roman"/>
          <w:color w:val="0D0D0D"/>
          <w:sz w:val="28"/>
          <w:szCs w:val="28"/>
          <w:lang w:eastAsia="en-US"/>
        </w:rPr>
        <w:t>Уповоноважена</w:t>
      </w:r>
      <w:proofErr w:type="spellEnd"/>
      <w:r w:rsidRPr="00B437EF">
        <w:rPr>
          <w:rFonts w:ascii="Times New Roman" w:hAnsi="Times New Roman" w:cs="Times New Roman"/>
          <w:color w:val="0D0D0D"/>
          <w:sz w:val="28"/>
          <w:szCs w:val="28"/>
          <w:lang w:eastAsia="en-US"/>
        </w:rPr>
        <w:t xml:space="preserve"> особа АРЗ СП</w:t>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val="ru-RU" w:eastAsia="en-US"/>
        </w:rPr>
        <w:t xml:space="preserve">                              </w:t>
      </w:r>
    </w:p>
    <w:p w:rsidR="00F82346" w:rsidRPr="00B437EF" w:rsidRDefault="00F82346" w:rsidP="000000E7">
      <w:pPr>
        <w:spacing w:after="0" w:line="240" w:lineRule="auto"/>
        <w:jc w:val="both"/>
        <w:rPr>
          <w:rFonts w:ascii="Times New Roman" w:hAnsi="Times New Roman" w:cs="Times New Roman"/>
          <w:color w:val="0D0D0D"/>
          <w:sz w:val="28"/>
          <w:szCs w:val="28"/>
          <w:lang w:val="ru-RU" w:eastAsia="en-US"/>
        </w:rPr>
      </w:pP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r w:rsidRPr="00B437EF">
        <w:rPr>
          <w:rFonts w:ascii="Times New Roman" w:hAnsi="Times New Roman" w:cs="Times New Roman"/>
          <w:color w:val="0D0D0D"/>
          <w:sz w:val="28"/>
          <w:szCs w:val="28"/>
          <w:lang w:val="ru-RU" w:eastAsia="en-US"/>
        </w:rPr>
        <w:tab/>
      </w:r>
      <w:proofErr w:type="spellStart"/>
      <w:r w:rsidRPr="00B437EF">
        <w:rPr>
          <w:rFonts w:ascii="Times New Roman" w:hAnsi="Times New Roman" w:cs="Times New Roman"/>
          <w:color w:val="0D0D0D"/>
          <w:sz w:val="28"/>
          <w:szCs w:val="28"/>
          <w:lang w:val="ru-RU" w:eastAsia="en-US"/>
        </w:rPr>
        <w:t>Сергій</w:t>
      </w:r>
      <w:proofErr w:type="spellEnd"/>
      <w:r w:rsidRPr="00B437EF">
        <w:rPr>
          <w:rFonts w:ascii="Times New Roman" w:hAnsi="Times New Roman" w:cs="Times New Roman"/>
          <w:color w:val="0D0D0D"/>
          <w:sz w:val="28"/>
          <w:szCs w:val="28"/>
          <w:lang w:val="ru-RU" w:eastAsia="en-US"/>
        </w:rPr>
        <w:t xml:space="preserve"> ВАТАМАНІЦА</w:t>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rsidR="00F82346" w:rsidRPr="00B437EF" w:rsidRDefault="00F82346" w:rsidP="000000E7">
      <w:pPr>
        <w:spacing w:after="0" w:line="240" w:lineRule="auto"/>
        <w:jc w:val="both"/>
        <w:rPr>
          <w:rFonts w:ascii="Times New Roman" w:hAnsi="Times New Roman" w:cs="Times New Roman"/>
          <w:color w:val="0D0D0D"/>
          <w:sz w:val="28"/>
          <w:szCs w:val="28"/>
          <w:lang w:eastAsia="en-US"/>
        </w:rPr>
      </w:pP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r w:rsidRPr="00B437EF">
        <w:rPr>
          <w:rFonts w:ascii="Times New Roman" w:hAnsi="Times New Roman" w:cs="Times New Roman"/>
          <w:color w:val="0D0D0D"/>
          <w:sz w:val="28"/>
          <w:szCs w:val="28"/>
          <w:lang w:eastAsia="en-US"/>
        </w:rPr>
        <w:tab/>
      </w: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B437EF"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B437EF">
        <w:rPr>
          <w:rFonts w:ascii="Times New Roman" w:hAnsi="Times New Roman" w:cs="Times New Roman"/>
          <w:b/>
          <w:bCs/>
          <w:color w:val="0D0D0D"/>
          <w:sz w:val="32"/>
          <w:szCs w:val="32"/>
        </w:rPr>
        <w:t xml:space="preserve">ТЕНДЕРНА  ДОКУМЕНТАЦІЯ  </w:t>
      </w:r>
    </w:p>
    <w:p w:rsidR="00F82346" w:rsidRPr="000679E9"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r w:rsidRPr="00B437EF">
        <w:rPr>
          <w:rFonts w:ascii="Times New Roman" w:hAnsi="Times New Roman" w:cs="Times New Roman"/>
          <w:color w:val="0D0D0D"/>
          <w:sz w:val="32"/>
          <w:szCs w:val="32"/>
          <w:lang w:val="ru-RU"/>
        </w:rPr>
        <w:t>ДК 021:2015</w:t>
      </w:r>
      <w:r w:rsidRPr="00B437EF">
        <w:rPr>
          <w:rFonts w:ascii="Times New Roman" w:hAnsi="Times New Roman" w:cs="Times New Roman"/>
          <w:color w:val="0D0D0D"/>
          <w:sz w:val="32"/>
          <w:szCs w:val="32"/>
        </w:rPr>
        <w:t>:</w:t>
      </w:r>
      <w:r w:rsidR="007B25A6" w:rsidRPr="007B25A6">
        <w:t xml:space="preserve"> </w:t>
      </w:r>
      <w:r w:rsidR="007B25A6" w:rsidRPr="007B25A6">
        <w:rPr>
          <w:rFonts w:ascii="Times New Roman" w:hAnsi="Times New Roman" w:cs="Times New Roman"/>
          <w:color w:val="0D0D0D"/>
          <w:sz w:val="32"/>
          <w:szCs w:val="32"/>
        </w:rPr>
        <w:t>09210000-4 Мастильні засоби</w:t>
      </w:r>
      <w:r w:rsidR="00F74EAF" w:rsidRPr="00F74EAF">
        <w:t xml:space="preserve"> </w:t>
      </w:r>
    </w:p>
    <w:p w:rsidR="00F82346" w:rsidRPr="00B437EF" w:rsidRDefault="00F82346" w:rsidP="00FC1690">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rPr>
          <w:rFonts w:ascii="Times New Roman" w:hAnsi="Times New Roman" w:cs="Times New Roman"/>
          <w:color w:val="0D0D0D"/>
          <w:sz w:val="20"/>
          <w:szCs w:val="20"/>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B437EF"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Default="00F82346" w:rsidP="000000E7">
      <w:pPr>
        <w:spacing w:after="0" w:line="240" w:lineRule="auto"/>
        <w:jc w:val="center"/>
        <w:rPr>
          <w:rFonts w:ascii="Times New Roman" w:hAnsi="Times New Roman" w:cs="Times New Roman"/>
          <w:b/>
          <w:bCs/>
          <w:color w:val="0D0D0D"/>
          <w:sz w:val="28"/>
          <w:szCs w:val="28"/>
          <w:lang w:eastAsia="en-US"/>
        </w:rPr>
      </w:pPr>
    </w:p>
    <w:p w:rsidR="007B25A6" w:rsidRDefault="007B25A6" w:rsidP="000000E7">
      <w:pPr>
        <w:spacing w:after="0" w:line="240" w:lineRule="auto"/>
        <w:jc w:val="center"/>
        <w:rPr>
          <w:rFonts w:ascii="Times New Roman" w:hAnsi="Times New Roman" w:cs="Times New Roman"/>
          <w:b/>
          <w:bCs/>
          <w:color w:val="0D0D0D"/>
          <w:sz w:val="28"/>
          <w:szCs w:val="28"/>
          <w:lang w:eastAsia="en-US"/>
        </w:rPr>
      </w:pPr>
    </w:p>
    <w:p w:rsidR="007B25A6" w:rsidRPr="00B437EF" w:rsidRDefault="007B25A6" w:rsidP="000000E7">
      <w:pPr>
        <w:spacing w:after="0" w:line="240" w:lineRule="auto"/>
        <w:jc w:val="center"/>
        <w:rPr>
          <w:rFonts w:ascii="Times New Roman" w:hAnsi="Times New Roman" w:cs="Times New Roman"/>
          <w:b/>
          <w:bCs/>
          <w:color w:val="0D0D0D"/>
          <w:sz w:val="28"/>
          <w:szCs w:val="28"/>
          <w:lang w:eastAsia="en-US"/>
        </w:rPr>
      </w:pPr>
    </w:p>
    <w:p w:rsidR="00107087" w:rsidRPr="00B437EF" w:rsidRDefault="00107087" w:rsidP="00847B31">
      <w:pPr>
        <w:spacing w:after="0" w:line="240" w:lineRule="auto"/>
        <w:jc w:val="center"/>
        <w:rPr>
          <w:rFonts w:ascii="Times New Roman" w:hAnsi="Times New Roman" w:cs="Times New Roman"/>
          <w:b/>
          <w:bCs/>
          <w:color w:val="0D0D0D"/>
          <w:sz w:val="28"/>
          <w:szCs w:val="28"/>
          <w:lang w:eastAsia="en-US"/>
        </w:rPr>
      </w:pPr>
    </w:p>
    <w:p w:rsidR="00F82346" w:rsidRPr="00B437EF" w:rsidRDefault="007B25A6" w:rsidP="00847B31">
      <w:pPr>
        <w:spacing w:after="0" w:line="240" w:lineRule="auto"/>
        <w:jc w:val="center"/>
        <w:rPr>
          <w:rFonts w:ascii="Times New Roman" w:hAnsi="Times New Roman" w:cs="Times New Roman"/>
          <w:b/>
          <w:bCs/>
          <w:color w:val="0D0D0D"/>
          <w:sz w:val="28"/>
          <w:szCs w:val="28"/>
          <w:lang w:val="ru-RU" w:eastAsia="en-US"/>
        </w:rPr>
      </w:pPr>
      <w:r>
        <w:rPr>
          <w:rFonts w:ascii="Times New Roman" w:hAnsi="Times New Roman" w:cs="Times New Roman"/>
          <w:b/>
          <w:bCs/>
          <w:color w:val="0D0D0D"/>
          <w:sz w:val="28"/>
          <w:szCs w:val="28"/>
          <w:lang w:eastAsia="en-US"/>
        </w:rPr>
        <w:t>м. Чернівці - 2024</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B437EF" w:rsidTr="005A0C11">
        <w:tc>
          <w:tcPr>
            <w:tcW w:w="425" w:type="dxa"/>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Загальні положення</w:t>
            </w:r>
          </w:p>
        </w:tc>
      </w:tr>
      <w:tr w:rsidR="00C77570" w:rsidRPr="00B437EF" w:rsidTr="005A0C11">
        <w:trPr>
          <w:trHeight w:val="17"/>
        </w:trPr>
        <w:tc>
          <w:tcPr>
            <w:tcW w:w="425" w:type="dxa"/>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1</w:t>
            </w:r>
          </w:p>
        </w:tc>
        <w:tc>
          <w:tcPr>
            <w:tcW w:w="3261" w:type="dxa"/>
            <w:gridSpan w:val="2"/>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2</w:t>
            </w:r>
          </w:p>
        </w:tc>
        <w:tc>
          <w:tcPr>
            <w:tcW w:w="7135" w:type="dxa"/>
            <w:shd w:val="clear" w:color="auto" w:fill="FFFFFF"/>
          </w:tcPr>
          <w:p w:rsidR="00F82346" w:rsidRPr="00B437EF" w:rsidRDefault="00F82346" w:rsidP="00AA5AFB">
            <w:pPr>
              <w:spacing w:after="0" w:line="240" w:lineRule="auto"/>
              <w:jc w:val="center"/>
              <w:rPr>
                <w:rFonts w:ascii="Times New Roman" w:hAnsi="Times New Roman" w:cs="Times New Roman"/>
                <w:color w:val="0D0D0D"/>
                <w:sz w:val="16"/>
                <w:szCs w:val="16"/>
              </w:rPr>
            </w:pPr>
            <w:r w:rsidRPr="00B437EF">
              <w:rPr>
                <w:rFonts w:ascii="Times New Roman" w:hAnsi="Times New Roman" w:cs="Times New Roman"/>
                <w:color w:val="0D0D0D"/>
                <w:sz w:val="16"/>
                <w:szCs w:val="16"/>
              </w:rPr>
              <w:t>3</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B437EF" w:rsidRDefault="005C139E"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B437EF" w:rsidRDefault="005C139E" w:rsidP="005C139E">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повне найменування</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2.2</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місцезнаходження</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58023, Україна, Чернівецька обл. м. Чернівці, вул. Авангардна, 7</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прізвище, ім'я, по батькові: </w:t>
            </w:r>
            <w:proofErr w:type="spellStart"/>
            <w:r w:rsidRPr="00B437EF">
              <w:rPr>
                <w:rFonts w:ascii="Times New Roman" w:hAnsi="Times New Roman" w:cs="Times New Roman"/>
                <w:color w:val="0D0D0D"/>
                <w:sz w:val="24"/>
                <w:szCs w:val="24"/>
              </w:rPr>
              <w:t>Ватаманіца</w:t>
            </w:r>
            <w:proofErr w:type="spellEnd"/>
            <w:r w:rsidRPr="00B437EF">
              <w:rPr>
                <w:rFonts w:ascii="Times New Roman" w:hAnsi="Times New Roman" w:cs="Times New Roman"/>
                <w:color w:val="0D0D0D"/>
                <w:sz w:val="24"/>
                <w:szCs w:val="24"/>
              </w:rPr>
              <w:t xml:space="preserve"> Сергій Анатолійович</w:t>
            </w:r>
          </w:p>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посада: Юрисконсульт</w:t>
            </w:r>
          </w:p>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електронна адреса: </w:t>
            </w:r>
            <w:proofErr w:type="spellStart"/>
            <w:r w:rsidRPr="00B437EF">
              <w:rPr>
                <w:rFonts w:ascii="Times New Roman" w:hAnsi="Times New Roman" w:cs="Times New Roman"/>
                <w:color w:val="0D0D0D"/>
                <w:sz w:val="24"/>
                <w:szCs w:val="24"/>
                <w:lang w:val="en-US"/>
              </w:rPr>
              <w:t>vatamanitsa</w:t>
            </w:r>
            <w:proofErr w:type="spellEnd"/>
            <w:r w:rsidRPr="00B437EF">
              <w:rPr>
                <w:rFonts w:ascii="Times New Roman" w:hAnsi="Times New Roman" w:cs="Times New Roman"/>
                <w:color w:val="0D0D0D"/>
                <w:sz w:val="24"/>
                <w:szCs w:val="24"/>
                <w:lang w:val="ru-RU"/>
              </w:rPr>
              <w:t>19940331@</w:t>
            </w:r>
            <w:r w:rsidRPr="00B437EF">
              <w:rPr>
                <w:rFonts w:ascii="Times New Roman" w:hAnsi="Times New Roman" w:cs="Times New Roman"/>
                <w:color w:val="0D0D0D"/>
                <w:sz w:val="24"/>
                <w:szCs w:val="24"/>
                <w:lang w:val="en-US"/>
              </w:rPr>
              <w:t>meta</w:t>
            </w:r>
            <w:r w:rsidRPr="00B437EF">
              <w:rPr>
                <w:rFonts w:ascii="Times New Roman" w:hAnsi="Times New Roman" w:cs="Times New Roman"/>
                <w:color w:val="0D0D0D"/>
                <w:sz w:val="24"/>
                <w:szCs w:val="24"/>
                <w:lang w:val="ru-RU"/>
              </w:rPr>
              <w:t>.</w:t>
            </w:r>
            <w:proofErr w:type="spellStart"/>
            <w:r w:rsidRPr="00B437EF">
              <w:rPr>
                <w:rFonts w:ascii="Times New Roman" w:hAnsi="Times New Roman" w:cs="Times New Roman"/>
                <w:color w:val="0D0D0D"/>
                <w:sz w:val="24"/>
                <w:szCs w:val="24"/>
                <w:lang w:val="en-US"/>
              </w:rPr>
              <w:t>ua</w:t>
            </w:r>
            <w:proofErr w:type="spellEnd"/>
            <w:r w:rsidRPr="00B437EF">
              <w:rPr>
                <w:rFonts w:ascii="Times New Roman" w:hAnsi="Times New Roman" w:cs="Times New Roman"/>
                <w:color w:val="0D0D0D"/>
                <w:sz w:val="24"/>
                <w:szCs w:val="24"/>
              </w:rPr>
              <w:t xml:space="preserve"> </w:t>
            </w:r>
          </w:p>
          <w:p w:rsidR="00F82346" w:rsidRPr="00B437EF" w:rsidRDefault="00F82346" w:rsidP="00AA5AFB">
            <w:pPr>
              <w:spacing w:before="150" w:after="150" w:line="240" w:lineRule="auto"/>
              <w:rPr>
                <w:rFonts w:ascii="Times New Roman" w:hAnsi="Times New Roman" w:cs="Times New Roman"/>
                <w:i/>
                <w:color w:val="0D0D0D"/>
                <w:sz w:val="24"/>
                <w:szCs w:val="24"/>
                <w:lang w:val="ru-RU"/>
              </w:rPr>
            </w:pPr>
          </w:p>
          <w:p w:rsidR="00F82346" w:rsidRPr="00B437EF" w:rsidRDefault="00F82346" w:rsidP="00AA5AFB">
            <w:pPr>
              <w:spacing w:before="150" w:after="150" w:line="240" w:lineRule="auto"/>
              <w:rPr>
                <w:rFonts w:ascii="Times New Roman" w:hAnsi="Times New Roman" w:cs="Times New Roman"/>
                <w:color w:val="0D0D0D"/>
                <w:sz w:val="24"/>
                <w:szCs w:val="24"/>
                <w:lang w:val="ru-RU"/>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закупівлі</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відкриті торги з особливостями</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4.1</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назва предмета закупівлі</w:t>
            </w:r>
          </w:p>
        </w:tc>
        <w:tc>
          <w:tcPr>
            <w:tcW w:w="7135" w:type="dxa"/>
            <w:shd w:val="clear" w:color="auto" w:fill="FFFFFF"/>
          </w:tcPr>
          <w:p w:rsidR="007B25A6" w:rsidRDefault="00BF27EB" w:rsidP="007B25A6">
            <w:pPr>
              <w:spacing w:before="150" w:after="150" w:line="240" w:lineRule="auto"/>
              <w:rPr>
                <w:rFonts w:ascii="Times New Roman" w:hAnsi="Times New Roman" w:cs="Times New Roman"/>
                <w:b/>
                <w:color w:val="0D0D0D"/>
                <w:sz w:val="24"/>
                <w:szCs w:val="24"/>
                <w:lang w:val="ru-RU"/>
              </w:rPr>
            </w:pPr>
            <w:r w:rsidRPr="00BF27EB">
              <w:rPr>
                <w:rFonts w:ascii="Times New Roman" w:hAnsi="Times New Roman" w:cs="Times New Roman"/>
                <w:b/>
                <w:color w:val="0D0D0D"/>
                <w:sz w:val="24"/>
                <w:szCs w:val="24"/>
                <w:lang w:val="ru-RU"/>
              </w:rPr>
              <w:t xml:space="preserve"> </w:t>
            </w:r>
            <w:r w:rsidR="007B25A6" w:rsidRPr="007B25A6">
              <w:rPr>
                <w:rFonts w:ascii="Times New Roman" w:hAnsi="Times New Roman" w:cs="Times New Roman"/>
                <w:b/>
                <w:color w:val="0D0D0D"/>
                <w:sz w:val="24"/>
                <w:szCs w:val="24"/>
                <w:lang w:val="ru-RU"/>
              </w:rPr>
              <w:t xml:space="preserve">09210000-4 </w:t>
            </w:r>
            <w:proofErr w:type="spellStart"/>
            <w:r w:rsidR="007B25A6" w:rsidRPr="007B25A6">
              <w:rPr>
                <w:rFonts w:ascii="Times New Roman" w:hAnsi="Times New Roman" w:cs="Times New Roman"/>
                <w:b/>
                <w:color w:val="0D0D0D"/>
                <w:sz w:val="24"/>
                <w:szCs w:val="24"/>
                <w:lang w:val="ru-RU"/>
              </w:rPr>
              <w:t>Мастильні</w:t>
            </w:r>
            <w:proofErr w:type="spellEnd"/>
            <w:r w:rsidR="007B25A6" w:rsidRPr="007B25A6">
              <w:rPr>
                <w:rFonts w:ascii="Times New Roman" w:hAnsi="Times New Roman" w:cs="Times New Roman"/>
                <w:b/>
                <w:color w:val="0D0D0D"/>
                <w:sz w:val="24"/>
                <w:szCs w:val="24"/>
                <w:lang w:val="ru-RU"/>
              </w:rPr>
              <w:t xml:space="preserve"> </w:t>
            </w:r>
            <w:proofErr w:type="spellStart"/>
            <w:r w:rsidR="007B25A6" w:rsidRPr="007B25A6">
              <w:rPr>
                <w:rFonts w:ascii="Times New Roman" w:hAnsi="Times New Roman" w:cs="Times New Roman"/>
                <w:b/>
                <w:color w:val="0D0D0D"/>
                <w:sz w:val="24"/>
                <w:szCs w:val="24"/>
                <w:lang w:val="ru-RU"/>
              </w:rPr>
              <w:t>засоби</w:t>
            </w:r>
            <w:proofErr w:type="spellEnd"/>
          </w:p>
          <w:p w:rsidR="00BF27EB" w:rsidRPr="007B25A6" w:rsidRDefault="00BF27EB" w:rsidP="007B25A6">
            <w:pPr>
              <w:spacing w:before="150" w:after="150" w:line="240" w:lineRule="auto"/>
              <w:rPr>
                <w:rFonts w:ascii="Times New Roman" w:hAnsi="Times New Roman" w:cs="Times New Roman"/>
                <w:b/>
                <w:color w:val="0D0D0D"/>
                <w:sz w:val="24"/>
                <w:szCs w:val="24"/>
                <w:lang w:val="ru-RU"/>
              </w:rPr>
            </w:pPr>
            <w:proofErr w:type="spellStart"/>
            <w:r w:rsidRPr="00BF27EB">
              <w:rPr>
                <w:rFonts w:ascii="Times New Roman" w:eastAsia="Times New Roman" w:hAnsi="Times New Roman" w:cs="Times New Roman"/>
                <w:b/>
                <w:sz w:val="24"/>
                <w:szCs w:val="24"/>
                <w:lang w:val="ru-RU"/>
              </w:rPr>
              <w:t>відповідно</w:t>
            </w:r>
            <w:proofErr w:type="spellEnd"/>
            <w:r w:rsidRPr="00BF27EB">
              <w:rPr>
                <w:rFonts w:ascii="Times New Roman" w:eastAsia="Times New Roman" w:hAnsi="Times New Roman" w:cs="Times New Roman"/>
                <w:b/>
                <w:sz w:val="24"/>
                <w:szCs w:val="24"/>
                <w:lang w:val="ru-RU"/>
              </w:rPr>
              <w:t xml:space="preserve"> до </w:t>
            </w:r>
            <w:proofErr w:type="spellStart"/>
            <w:proofErr w:type="gramStart"/>
            <w:r w:rsidRPr="00BF27EB">
              <w:rPr>
                <w:rFonts w:ascii="Times New Roman" w:eastAsia="Times New Roman" w:hAnsi="Times New Roman" w:cs="Times New Roman"/>
                <w:b/>
                <w:sz w:val="24"/>
                <w:szCs w:val="24"/>
                <w:lang w:val="ru-RU"/>
              </w:rPr>
              <w:t>п</w:t>
            </w:r>
            <w:proofErr w:type="gramEnd"/>
            <w:r w:rsidRPr="00BF27EB">
              <w:rPr>
                <w:rFonts w:ascii="Times New Roman" w:eastAsia="Times New Roman" w:hAnsi="Times New Roman" w:cs="Times New Roman"/>
                <w:b/>
                <w:sz w:val="24"/>
                <w:szCs w:val="24"/>
                <w:lang w:val="ru-RU"/>
              </w:rPr>
              <w:t>ідпункту</w:t>
            </w:r>
            <w:proofErr w:type="spellEnd"/>
            <w:r w:rsidRPr="00BF27EB">
              <w:rPr>
                <w:rFonts w:ascii="Times New Roman" w:eastAsia="Times New Roman" w:hAnsi="Times New Roman" w:cs="Times New Roman"/>
                <w:b/>
                <w:sz w:val="24"/>
                <w:szCs w:val="24"/>
                <w:lang w:val="ru-RU"/>
              </w:rPr>
              <w:t xml:space="preserve"> «г» </w:t>
            </w:r>
            <w:proofErr w:type="spellStart"/>
            <w:r w:rsidRPr="00BF27EB">
              <w:rPr>
                <w:rFonts w:ascii="Times New Roman" w:eastAsia="Times New Roman" w:hAnsi="Times New Roman" w:cs="Times New Roman"/>
                <w:b/>
                <w:sz w:val="24"/>
                <w:szCs w:val="24"/>
                <w:lang w:val="ru-RU"/>
              </w:rPr>
              <w:t>підпункту</w:t>
            </w:r>
            <w:proofErr w:type="spellEnd"/>
            <w:r w:rsidRPr="00BF27EB">
              <w:rPr>
                <w:rFonts w:ascii="Times New Roman" w:eastAsia="Times New Roman" w:hAnsi="Times New Roman" w:cs="Times New Roman"/>
                <w:b/>
                <w:sz w:val="24"/>
                <w:szCs w:val="24"/>
                <w:lang w:val="ru-RU"/>
              </w:rPr>
              <w:t xml:space="preserve"> 195.1.2. пункту 195.1 </w:t>
            </w:r>
            <w:proofErr w:type="spellStart"/>
            <w:r w:rsidRPr="00BF27EB">
              <w:rPr>
                <w:rFonts w:ascii="Times New Roman" w:eastAsia="Times New Roman" w:hAnsi="Times New Roman" w:cs="Times New Roman"/>
                <w:b/>
                <w:sz w:val="24"/>
                <w:szCs w:val="24"/>
                <w:lang w:val="ru-RU"/>
              </w:rPr>
              <w:t>статті</w:t>
            </w:r>
            <w:proofErr w:type="spellEnd"/>
            <w:r w:rsidRPr="00BF27EB">
              <w:rPr>
                <w:rFonts w:ascii="Times New Roman" w:eastAsia="Times New Roman" w:hAnsi="Times New Roman" w:cs="Times New Roman"/>
                <w:b/>
                <w:sz w:val="24"/>
                <w:szCs w:val="24"/>
                <w:lang w:val="ru-RU"/>
              </w:rPr>
              <w:t xml:space="preserve"> 195 </w:t>
            </w:r>
            <w:proofErr w:type="spellStart"/>
            <w:r w:rsidRPr="00BF27EB">
              <w:rPr>
                <w:rFonts w:ascii="Times New Roman" w:eastAsia="Times New Roman" w:hAnsi="Times New Roman" w:cs="Times New Roman"/>
                <w:b/>
                <w:sz w:val="24"/>
                <w:szCs w:val="24"/>
                <w:lang w:val="ru-RU"/>
              </w:rPr>
              <w:t>розділу</w:t>
            </w:r>
            <w:proofErr w:type="spellEnd"/>
            <w:r w:rsidRPr="00BF27EB">
              <w:rPr>
                <w:rFonts w:ascii="Times New Roman" w:eastAsia="Times New Roman" w:hAnsi="Times New Roman" w:cs="Times New Roman"/>
                <w:b/>
                <w:sz w:val="24"/>
                <w:szCs w:val="24"/>
                <w:lang w:val="ru-RU"/>
              </w:rPr>
              <w:t xml:space="preserve"> V </w:t>
            </w:r>
            <w:proofErr w:type="spellStart"/>
            <w:r w:rsidRPr="00BF27EB">
              <w:rPr>
                <w:rFonts w:ascii="Times New Roman" w:eastAsia="Times New Roman" w:hAnsi="Times New Roman" w:cs="Times New Roman"/>
                <w:b/>
                <w:sz w:val="24"/>
                <w:szCs w:val="24"/>
                <w:lang w:val="ru-RU"/>
              </w:rPr>
              <w:t>Податкового</w:t>
            </w:r>
            <w:proofErr w:type="spellEnd"/>
            <w:r w:rsidRPr="00BF27EB">
              <w:rPr>
                <w:rFonts w:ascii="Times New Roman" w:eastAsia="Times New Roman" w:hAnsi="Times New Roman" w:cs="Times New Roman"/>
                <w:b/>
                <w:sz w:val="24"/>
                <w:szCs w:val="24"/>
                <w:lang w:val="ru-RU"/>
              </w:rPr>
              <w:t xml:space="preserve"> кодексу </w:t>
            </w:r>
            <w:proofErr w:type="spellStart"/>
            <w:r w:rsidRPr="00BF27EB">
              <w:rPr>
                <w:rFonts w:ascii="Times New Roman" w:eastAsia="Times New Roman" w:hAnsi="Times New Roman" w:cs="Times New Roman"/>
                <w:b/>
                <w:sz w:val="24"/>
                <w:szCs w:val="24"/>
                <w:lang w:val="ru-RU"/>
              </w:rPr>
              <w:t>України</w:t>
            </w:r>
            <w:proofErr w:type="spellEnd"/>
            <w:r w:rsidRPr="00BF27EB">
              <w:rPr>
                <w:rFonts w:ascii="Times New Roman" w:eastAsia="Times New Roman" w:hAnsi="Times New Roman" w:cs="Times New Roman"/>
                <w:b/>
                <w:sz w:val="24"/>
                <w:szCs w:val="24"/>
                <w:lang w:val="ru-RU"/>
              </w:rPr>
              <w:t xml:space="preserve"> та постанови КМУ №178 </w:t>
            </w:r>
            <w:proofErr w:type="spellStart"/>
            <w:r w:rsidRPr="00BF27EB">
              <w:rPr>
                <w:rFonts w:ascii="Times New Roman" w:eastAsia="Times New Roman" w:hAnsi="Times New Roman" w:cs="Times New Roman"/>
                <w:b/>
                <w:sz w:val="24"/>
                <w:szCs w:val="24"/>
                <w:lang w:val="ru-RU"/>
              </w:rPr>
              <w:t>від</w:t>
            </w:r>
            <w:proofErr w:type="spellEnd"/>
            <w:r w:rsidRPr="00BF27EB">
              <w:rPr>
                <w:rFonts w:ascii="Times New Roman" w:eastAsia="Times New Roman" w:hAnsi="Times New Roman" w:cs="Times New Roman"/>
                <w:b/>
                <w:sz w:val="24"/>
                <w:szCs w:val="24"/>
                <w:lang w:val="ru-RU"/>
              </w:rPr>
              <w:t xml:space="preserve"> 02.03.2022 «</w:t>
            </w:r>
            <w:proofErr w:type="spellStart"/>
            <w:r w:rsidRPr="00BF27EB">
              <w:rPr>
                <w:rFonts w:ascii="Times New Roman" w:eastAsia="Times New Roman" w:hAnsi="Times New Roman" w:cs="Times New Roman"/>
                <w:b/>
                <w:sz w:val="24"/>
                <w:szCs w:val="24"/>
                <w:lang w:val="ru-RU"/>
              </w:rPr>
              <w:t>Деякі</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питання</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обкладення</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податком</w:t>
            </w:r>
            <w:proofErr w:type="spellEnd"/>
            <w:r w:rsidRPr="00BF27EB">
              <w:rPr>
                <w:rFonts w:ascii="Times New Roman" w:eastAsia="Times New Roman" w:hAnsi="Times New Roman" w:cs="Times New Roman"/>
                <w:b/>
                <w:sz w:val="24"/>
                <w:szCs w:val="24"/>
                <w:lang w:val="ru-RU"/>
              </w:rPr>
              <w:t xml:space="preserve"> на </w:t>
            </w:r>
            <w:proofErr w:type="spellStart"/>
            <w:r w:rsidRPr="00BF27EB">
              <w:rPr>
                <w:rFonts w:ascii="Times New Roman" w:eastAsia="Times New Roman" w:hAnsi="Times New Roman" w:cs="Times New Roman"/>
                <w:b/>
                <w:sz w:val="24"/>
                <w:szCs w:val="24"/>
                <w:lang w:val="ru-RU"/>
              </w:rPr>
              <w:t>додану</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вартість</w:t>
            </w:r>
            <w:proofErr w:type="spellEnd"/>
            <w:r w:rsidRPr="00BF27EB">
              <w:rPr>
                <w:rFonts w:ascii="Times New Roman" w:eastAsia="Times New Roman" w:hAnsi="Times New Roman" w:cs="Times New Roman"/>
                <w:b/>
                <w:sz w:val="24"/>
                <w:szCs w:val="24"/>
                <w:lang w:val="ru-RU"/>
              </w:rPr>
              <w:t xml:space="preserve"> за </w:t>
            </w:r>
            <w:proofErr w:type="spellStart"/>
            <w:r w:rsidRPr="00BF27EB">
              <w:rPr>
                <w:rFonts w:ascii="Times New Roman" w:eastAsia="Times New Roman" w:hAnsi="Times New Roman" w:cs="Times New Roman"/>
                <w:b/>
                <w:sz w:val="24"/>
                <w:szCs w:val="24"/>
                <w:lang w:val="ru-RU"/>
              </w:rPr>
              <w:t>нульовою</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ставкою</w:t>
            </w:r>
            <w:proofErr w:type="spellEnd"/>
            <w:r w:rsidRPr="00BF27EB">
              <w:rPr>
                <w:rFonts w:ascii="Times New Roman" w:eastAsia="Times New Roman" w:hAnsi="Times New Roman" w:cs="Times New Roman"/>
                <w:b/>
                <w:sz w:val="24"/>
                <w:szCs w:val="24"/>
                <w:lang w:val="ru-RU"/>
              </w:rPr>
              <w:t xml:space="preserve"> у </w:t>
            </w:r>
            <w:proofErr w:type="spellStart"/>
            <w:r w:rsidRPr="00BF27EB">
              <w:rPr>
                <w:rFonts w:ascii="Times New Roman" w:eastAsia="Times New Roman" w:hAnsi="Times New Roman" w:cs="Times New Roman"/>
                <w:b/>
                <w:sz w:val="24"/>
                <w:szCs w:val="24"/>
                <w:lang w:val="ru-RU"/>
              </w:rPr>
              <w:t>період</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воєнного</w:t>
            </w:r>
            <w:proofErr w:type="spellEnd"/>
            <w:r w:rsidRPr="00BF27EB">
              <w:rPr>
                <w:rFonts w:ascii="Times New Roman" w:eastAsia="Times New Roman" w:hAnsi="Times New Roman" w:cs="Times New Roman"/>
                <w:b/>
                <w:sz w:val="24"/>
                <w:szCs w:val="24"/>
                <w:lang w:val="ru-RU"/>
              </w:rPr>
              <w:t xml:space="preserve"> стану»  до </w:t>
            </w:r>
            <w:proofErr w:type="spellStart"/>
            <w:r w:rsidRPr="00BF27EB">
              <w:rPr>
                <w:rFonts w:ascii="Times New Roman" w:eastAsia="Times New Roman" w:hAnsi="Times New Roman" w:cs="Times New Roman"/>
                <w:b/>
                <w:sz w:val="24"/>
                <w:szCs w:val="24"/>
                <w:lang w:val="ru-RU"/>
              </w:rPr>
              <w:t>категорії</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товарів</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визначених</w:t>
            </w:r>
            <w:proofErr w:type="spellEnd"/>
            <w:r w:rsidRPr="00BF27EB">
              <w:rPr>
                <w:rFonts w:ascii="Times New Roman" w:eastAsia="Times New Roman" w:hAnsi="Times New Roman" w:cs="Times New Roman"/>
                <w:b/>
                <w:sz w:val="24"/>
                <w:szCs w:val="24"/>
                <w:lang w:val="ru-RU"/>
              </w:rPr>
              <w:t xml:space="preserve"> у </w:t>
            </w:r>
            <w:proofErr w:type="spellStart"/>
            <w:r w:rsidRPr="00BF27EB">
              <w:rPr>
                <w:rFonts w:ascii="Times New Roman" w:eastAsia="Times New Roman" w:hAnsi="Times New Roman" w:cs="Times New Roman"/>
                <w:b/>
                <w:sz w:val="24"/>
                <w:szCs w:val="24"/>
                <w:lang w:val="ru-RU"/>
              </w:rPr>
              <w:t>даній</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тендерній</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документації</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застосовується</w:t>
            </w:r>
            <w:proofErr w:type="spellEnd"/>
            <w:r w:rsidRPr="00BF27EB">
              <w:rPr>
                <w:rFonts w:ascii="Times New Roman" w:eastAsia="Times New Roman" w:hAnsi="Times New Roman" w:cs="Times New Roman"/>
                <w:b/>
                <w:sz w:val="24"/>
                <w:szCs w:val="24"/>
                <w:lang w:val="ru-RU"/>
              </w:rPr>
              <w:t xml:space="preserve"> </w:t>
            </w:r>
            <w:proofErr w:type="spellStart"/>
            <w:r w:rsidRPr="00BF27EB">
              <w:rPr>
                <w:rFonts w:ascii="Times New Roman" w:eastAsia="Times New Roman" w:hAnsi="Times New Roman" w:cs="Times New Roman"/>
                <w:b/>
                <w:sz w:val="24"/>
                <w:szCs w:val="24"/>
                <w:lang w:val="ru-RU"/>
              </w:rPr>
              <w:t>нульова</w:t>
            </w:r>
            <w:proofErr w:type="spellEnd"/>
            <w:r w:rsidRPr="00BF27EB">
              <w:rPr>
                <w:rFonts w:ascii="Times New Roman" w:eastAsia="Times New Roman" w:hAnsi="Times New Roman" w:cs="Times New Roman"/>
                <w:b/>
                <w:sz w:val="24"/>
                <w:szCs w:val="24"/>
                <w:lang w:val="ru-RU"/>
              </w:rPr>
              <w:t xml:space="preserve"> ставка </w:t>
            </w:r>
            <w:proofErr w:type="spellStart"/>
            <w:r w:rsidRPr="00BF27EB">
              <w:rPr>
                <w:rFonts w:ascii="Times New Roman" w:eastAsia="Times New Roman" w:hAnsi="Times New Roman" w:cs="Times New Roman"/>
                <w:b/>
                <w:sz w:val="24"/>
                <w:szCs w:val="24"/>
                <w:lang w:val="ru-RU"/>
              </w:rPr>
              <w:t>оподаткування</w:t>
            </w:r>
            <w:proofErr w:type="spellEnd"/>
            <w:r w:rsidRPr="00BF27EB">
              <w:rPr>
                <w:rFonts w:ascii="Times New Roman" w:eastAsia="Times New Roman" w:hAnsi="Times New Roman" w:cs="Times New Roman"/>
                <w:b/>
                <w:sz w:val="24"/>
                <w:szCs w:val="24"/>
                <w:lang w:val="ru-RU"/>
              </w:rPr>
              <w:t>.</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опис окремої частини (частин) предмета закупівлі (лота), щодо якої можуть бути подані </w:t>
            </w:r>
            <w:r w:rsidRPr="00B437EF">
              <w:rPr>
                <w:rFonts w:ascii="Times New Roman" w:hAnsi="Times New Roman" w:cs="Times New Roman"/>
                <w:color w:val="0D0D0D"/>
                <w:sz w:val="24"/>
                <w:szCs w:val="24"/>
              </w:rPr>
              <w:lastRenderedPageBreak/>
              <w:t>тендерні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lastRenderedPageBreak/>
              <w:t>закупівля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здійснюється</w:t>
            </w:r>
            <w:proofErr w:type="spellEnd"/>
            <w:r w:rsidRPr="00B437EF">
              <w:rPr>
                <w:rFonts w:ascii="Times New Roman" w:hAnsi="Times New Roman" w:cs="Times New Roman"/>
                <w:color w:val="0D0D0D"/>
                <w:sz w:val="24"/>
                <w:szCs w:val="24"/>
                <w:lang w:val="ru-RU"/>
              </w:rPr>
              <w:t xml:space="preserve"> </w:t>
            </w:r>
            <w:proofErr w:type="gramStart"/>
            <w:r w:rsidRPr="00B437EF">
              <w:rPr>
                <w:rFonts w:ascii="Times New Roman" w:hAnsi="Times New Roman" w:cs="Times New Roman"/>
                <w:color w:val="0D0D0D"/>
                <w:sz w:val="24"/>
                <w:szCs w:val="24"/>
                <w:lang w:val="ru-RU"/>
              </w:rPr>
              <w:t>без</w:t>
            </w:r>
            <w:proofErr w:type="gram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поділу</w:t>
            </w:r>
            <w:proofErr w:type="spellEnd"/>
            <w:r w:rsidRPr="00B437EF">
              <w:rPr>
                <w:rFonts w:ascii="Times New Roman" w:hAnsi="Times New Roman" w:cs="Times New Roman"/>
                <w:color w:val="0D0D0D"/>
                <w:sz w:val="24"/>
                <w:szCs w:val="24"/>
                <w:lang w:val="ru-RU"/>
              </w:rPr>
              <w:t xml:space="preserve"> на </w:t>
            </w:r>
            <w:proofErr w:type="spellStart"/>
            <w:r w:rsidRPr="00B437EF">
              <w:rPr>
                <w:rFonts w:ascii="Times New Roman" w:hAnsi="Times New Roman" w:cs="Times New Roman"/>
                <w:color w:val="0D0D0D"/>
                <w:sz w:val="24"/>
                <w:szCs w:val="24"/>
                <w:lang w:val="ru-RU"/>
              </w:rPr>
              <w:t>лоти</w:t>
            </w:r>
            <w:proofErr w:type="spellEnd"/>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4.3</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lang w:val="en-US"/>
              </w:rPr>
            </w:pPr>
            <w:r w:rsidRPr="00B437EF">
              <w:rPr>
                <w:rFonts w:ascii="Times New Roman" w:hAnsi="Times New Roman" w:cs="Times New Roman"/>
                <w:color w:val="0D0D0D"/>
                <w:sz w:val="24"/>
                <w:szCs w:val="24"/>
              </w:rPr>
              <w:t>Місце  поставки товару</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lang w:val="ru-RU"/>
              </w:rPr>
            </w:pPr>
            <w:r w:rsidRPr="00B437EF">
              <w:rPr>
                <w:rFonts w:ascii="Times New Roman" w:hAnsi="Times New Roman" w:cs="Times New Roman"/>
                <w:color w:val="0D0D0D"/>
                <w:sz w:val="24"/>
                <w:szCs w:val="24"/>
              </w:rPr>
              <w:t xml:space="preserve">  Україна, Чернівецька обл.  м. Чернівці, вул. Авангардна, 7</w:t>
            </w:r>
          </w:p>
          <w:p w:rsidR="00F82346" w:rsidRPr="00B437EF" w:rsidRDefault="00F82346" w:rsidP="00AA5AFB">
            <w:pPr>
              <w:spacing w:before="150" w:after="150" w:line="240" w:lineRule="auto"/>
              <w:rPr>
                <w:rFonts w:ascii="Times New Roman" w:hAnsi="Times New Roman" w:cs="Times New Roman"/>
                <w:color w:val="0D0D0D"/>
                <w:sz w:val="24"/>
                <w:szCs w:val="24"/>
                <w:lang w:val="ru-RU"/>
              </w:rPr>
            </w:pP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4.4</w:t>
            </w:r>
          </w:p>
        </w:tc>
        <w:tc>
          <w:tcPr>
            <w:tcW w:w="3261" w:type="dxa"/>
            <w:gridSpan w:val="2"/>
            <w:shd w:val="clear" w:color="auto" w:fill="FFFFFF"/>
          </w:tcPr>
          <w:p w:rsidR="00F82346" w:rsidRPr="00B437EF" w:rsidRDefault="007C6CEA"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Кінцевий </w:t>
            </w:r>
            <w:r w:rsidR="00F82346" w:rsidRPr="00B437EF">
              <w:rPr>
                <w:rFonts w:ascii="Times New Roman" w:hAnsi="Times New Roman" w:cs="Times New Roman"/>
                <w:color w:val="0D0D0D"/>
                <w:sz w:val="24"/>
                <w:szCs w:val="24"/>
              </w:rPr>
              <w:t xml:space="preserve">строк поставки товару  </w:t>
            </w:r>
          </w:p>
        </w:tc>
        <w:tc>
          <w:tcPr>
            <w:tcW w:w="7135" w:type="dxa"/>
            <w:shd w:val="clear" w:color="auto" w:fill="FFFFFF"/>
          </w:tcPr>
          <w:p w:rsidR="00F82346" w:rsidRPr="00B437EF" w:rsidRDefault="00DB614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До 31.12</w:t>
            </w:r>
            <w:r w:rsidR="007B25A6">
              <w:rPr>
                <w:rFonts w:ascii="Times New Roman" w:hAnsi="Times New Roman" w:cs="Times New Roman"/>
                <w:color w:val="0D0D0D"/>
                <w:sz w:val="24"/>
                <w:szCs w:val="24"/>
              </w:rPr>
              <w:t>.2024</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валютою тендерної пропозиції є гривня</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Мова тендерної пропозиції – українська.</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437EF">
              <w:rPr>
                <w:rFonts w:ascii="Times New Roman" w:eastAsia="Times New Roman" w:hAnsi="Times New Roman" w:cs="Times New Roman"/>
                <w:color w:val="0D0D0D"/>
                <w:sz w:val="24"/>
                <w:szCs w:val="24"/>
                <w:lang w:eastAsia="uk-UA"/>
              </w:rPr>
              <w:t>закуповуються</w:t>
            </w:r>
            <w:proofErr w:type="spellEnd"/>
            <w:r w:rsidRPr="00B437EF">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B437EF" w:rsidRDefault="00F90C76" w:rsidP="00F90C76">
            <w:pPr>
              <w:widowControl w:val="0"/>
              <w:jc w:val="both"/>
              <w:rPr>
                <w:rFonts w:ascii="Times New Roman" w:eastAsia="Times New Roman" w:hAnsi="Times New Roman" w:cs="Times New Roman"/>
                <w:b/>
                <w:color w:val="0D0D0D"/>
                <w:sz w:val="24"/>
                <w:szCs w:val="24"/>
                <w:lang w:eastAsia="uk-UA"/>
              </w:rPr>
            </w:pPr>
            <w:r w:rsidRPr="00B437EF">
              <w:rPr>
                <w:rFonts w:ascii="Times New Roman" w:eastAsia="Times New Roman" w:hAnsi="Times New Roman" w:cs="Times New Roman"/>
                <w:b/>
                <w:color w:val="0D0D0D"/>
                <w:sz w:val="24"/>
                <w:szCs w:val="24"/>
                <w:lang w:eastAsia="uk-UA"/>
              </w:rPr>
              <w:t>Виключення:</w:t>
            </w:r>
          </w:p>
          <w:p w:rsidR="00F90C76" w:rsidRPr="00B437EF" w:rsidRDefault="00F90C76" w:rsidP="00F90C76">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w:t>
            </w:r>
            <w:r w:rsidRPr="00B437EF">
              <w:rPr>
                <w:rFonts w:ascii="Times New Roman" w:eastAsia="Times New Roman" w:hAnsi="Times New Roman" w:cs="Times New Roman"/>
                <w:color w:val="0D0D0D"/>
                <w:sz w:val="24"/>
                <w:szCs w:val="24"/>
                <w:lang w:eastAsia="uk-UA"/>
              </w:rPr>
              <w:lastRenderedPageBreak/>
              <w:t xml:space="preserve">якщо такі документи надані іноземною мовою без перекладу. </w:t>
            </w:r>
          </w:p>
          <w:p w:rsidR="00F8234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570" w:rsidRPr="00B437EF" w:rsidTr="005A0C11">
        <w:tc>
          <w:tcPr>
            <w:tcW w:w="425" w:type="dxa"/>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B437EF">
                <w:rPr>
                  <w:rStyle w:val="af6"/>
                  <w:rFonts w:ascii="Times New Roman" w:hAnsi="Times New Roman" w:cs="Times New Roman"/>
                  <w:color w:val="0D0D0D"/>
                  <w:sz w:val="24"/>
                  <w:szCs w:val="24"/>
                </w:rPr>
                <w:t>статті 8</w:t>
              </w:r>
            </w:hyperlink>
            <w:r w:rsidRPr="00B437EF">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B437EF" w:rsidRDefault="00F90C76" w:rsidP="00F90C76">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B437EF">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B437EF">
              <w:rPr>
                <w:rFonts w:ascii="Times New Roman" w:hAnsi="Times New Roman" w:cs="Times New Roman"/>
                <w:i/>
                <w:color w:val="0D0D0D"/>
                <w:sz w:val="24"/>
                <w:szCs w:val="24"/>
              </w:rPr>
              <w:t xml:space="preserve"> </w:t>
            </w:r>
            <w:r w:rsidRPr="00B437EF">
              <w:rPr>
                <w:rFonts w:ascii="Times New Roman" w:hAnsi="Times New Roman" w:cs="Times New Roman"/>
                <w:b/>
                <w:i/>
                <w:color w:val="0D0D0D"/>
                <w:sz w:val="24"/>
                <w:szCs w:val="24"/>
              </w:rPr>
              <w:t>Замовник разом із змінами до тендерної документації в окремому документі оприлюднює перелік змін</w:t>
            </w:r>
            <w:r w:rsidRPr="00B437EF">
              <w:rPr>
                <w:rFonts w:ascii="Times New Roman" w:hAnsi="Times New Roman" w:cs="Times New Roman"/>
                <w:color w:val="0D0D0D"/>
                <w:sz w:val="24"/>
                <w:szCs w:val="24"/>
              </w:rPr>
              <w:t xml:space="preserve">, що вносяться. Зміни до тендерної документації у </w:t>
            </w:r>
            <w:proofErr w:type="spellStart"/>
            <w:r w:rsidRPr="00B437EF">
              <w:rPr>
                <w:rFonts w:ascii="Times New Roman" w:hAnsi="Times New Roman" w:cs="Times New Roman"/>
                <w:color w:val="0D0D0D"/>
                <w:sz w:val="24"/>
                <w:szCs w:val="24"/>
              </w:rPr>
              <w:t>машинозчитувальному</w:t>
            </w:r>
            <w:proofErr w:type="spellEnd"/>
            <w:r w:rsidRPr="00B437EF">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B437EF"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B437EF">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B437EF"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437EF">
                <w:rPr>
                  <w:rFonts w:ascii="Times New Roman" w:eastAsia="Times New Roman" w:hAnsi="Times New Roman" w:cs="Times New Roman"/>
                  <w:color w:val="0D0D0D"/>
                  <w:sz w:val="24"/>
                  <w:szCs w:val="24"/>
                  <w:highlight w:val="white"/>
                  <w:lang w:eastAsia="uk-UA"/>
                </w:rPr>
                <w:t>пункті 47</w:t>
              </w:r>
            </w:hyperlink>
            <w:r w:rsidRPr="00B437EF">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B437EF"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B437EF">
              <w:rPr>
                <w:rFonts w:ascii="Times New Roman" w:hAnsi="Times New Roman" w:cs="Times New Roman"/>
                <w:color w:val="0D0D0D"/>
                <w:sz w:val="24"/>
                <w:szCs w:val="24"/>
              </w:rPr>
              <w:t>і закупівлі визначені пунктом 47</w:t>
            </w:r>
            <w:r w:rsidRPr="00B437EF">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B437EF" w:rsidRDefault="00F82346" w:rsidP="00B437EF">
            <w:pPr>
              <w:pStyle w:val="a8"/>
              <w:numPr>
                <w:ilvl w:val="0"/>
                <w:numId w:val="2"/>
              </w:numPr>
              <w:rPr>
                <w:rFonts w:ascii="Times New Roman" w:hAnsi="Times New Roman" w:cs="Times New Roman"/>
                <w:color w:val="0D0D0D"/>
                <w:sz w:val="24"/>
                <w:szCs w:val="24"/>
              </w:rPr>
            </w:pPr>
            <w:r w:rsidRPr="00B437EF">
              <w:rPr>
                <w:rFonts w:ascii="Times New Roman" w:hAnsi="Times New Roman" w:cs="Times New Roman"/>
                <w:color w:val="0D0D0D"/>
                <w:sz w:val="24"/>
                <w:szCs w:val="24"/>
              </w:rPr>
              <w:t>форму цінової пропозиції (Додаток 4);</w:t>
            </w:r>
          </w:p>
          <w:p w:rsidR="00F82346"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B437EF" w:rsidRDefault="00F82346" w:rsidP="00B437EF">
            <w:pPr>
              <w:numPr>
                <w:ilvl w:val="0"/>
                <w:numId w:val="2"/>
              </w:numPr>
              <w:spacing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B437EF" w:rsidRDefault="00892529" w:rsidP="002355CC">
            <w:pPr>
              <w:spacing w:after="0" w:line="240" w:lineRule="auto"/>
              <w:ind w:left="360"/>
              <w:jc w:val="both"/>
              <w:rPr>
                <w:rFonts w:ascii="Times New Roman" w:hAnsi="Times New Roman" w:cs="Times New Roman"/>
                <w:color w:val="0D0D0D"/>
                <w:sz w:val="24"/>
                <w:szCs w:val="24"/>
              </w:rPr>
            </w:pPr>
          </w:p>
          <w:p w:rsidR="00F82346" w:rsidRPr="00B437EF" w:rsidRDefault="00F82346" w:rsidP="00B437EF">
            <w:pPr>
              <w:numPr>
                <w:ilvl w:val="0"/>
                <w:numId w:val="2"/>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B437EF" w:rsidRDefault="00F82346" w:rsidP="008B01BD">
            <w:pPr>
              <w:spacing w:after="150" w:line="240" w:lineRule="auto"/>
              <w:ind w:left="720"/>
              <w:jc w:val="both"/>
              <w:rPr>
                <w:rFonts w:ascii="Times New Roman" w:hAnsi="Times New Roman" w:cs="Times New Roman"/>
                <w:color w:val="0D0D0D"/>
                <w:sz w:val="24"/>
                <w:szCs w:val="24"/>
              </w:rPr>
            </w:pP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Переможець процедури закупівлі у строк, що не перевищує </w:t>
            </w:r>
            <w:r w:rsidRPr="00B437EF">
              <w:rPr>
                <w:rFonts w:ascii="Times New Roman" w:hAnsi="Times New Roman" w:cs="Times New Roman"/>
                <w:color w:val="0D0D0D"/>
                <w:sz w:val="24"/>
                <w:szCs w:val="24"/>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B437EF">
              <w:rPr>
                <w:rFonts w:ascii="Times New Roman" w:hAnsi="Times New Roman" w:cs="Times New Roman"/>
                <w:color w:val="0D0D0D"/>
                <w:sz w:val="24"/>
                <w:szCs w:val="24"/>
              </w:rPr>
              <w:t>, повинен надати замовнику шляхом оприлюднення в електронній системі закупівель до</w:t>
            </w:r>
            <w:r w:rsidR="00E73C1C">
              <w:rPr>
                <w:rFonts w:ascii="Times New Roman" w:hAnsi="Times New Roman" w:cs="Times New Roman"/>
                <w:color w:val="0D0D0D"/>
                <w:sz w:val="24"/>
                <w:szCs w:val="24"/>
              </w:rPr>
              <w:t>кументи, встановлені в Додатку 2</w:t>
            </w:r>
            <w:r w:rsidRPr="00B437EF">
              <w:rPr>
                <w:rFonts w:ascii="Times New Roman" w:hAnsi="Times New Roman" w:cs="Times New Roman"/>
                <w:color w:val="0D0D0D"/>
                <w:sz w:val="24"/>
                <w:szCs w:val="24"/>
              </w:rPr>
              <w:t xml:space="preserve"> (для переможця).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rPr>
            </w:pPr>
            <w:r w:rsidRPr="00B437EF">
              <w:rPr>
                <w:rFonts w:ascii="Times New Roman" w:hAnsi="Times New Roman" w:cs="Times New Roman"/>
                <w:b/>
                <w:i/>
                <w:color w:val="0D0D0D"/>
                <w:sz w:val="24"/>
                <w:szCs w:val="24"/>
              </w:rPr>
              <w:t>Опис та приклади формальних несуттєвих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Опис формальних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r w:rsidRPr="00B437EF">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великої літери;</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уживання розділових знаків та відмінювання слів у реченні;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застосування правил переносу частини слова з рядка в рядок;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w:t>
            </w:r>
            <w:r w:rsidRPr="00B437EF">
              <w:rPr>
                <w:rFonts w:ascii="Times New Roman" w:hAnsi="Times New Roman" w:cs="Times New Roman"/>
                <w:color w:val="0D0D0D"/>
                <w:sz w:val="24"/>
                <w:szCs w:val="24"/>
              </w:rPr>
              <w:tab/>
              <w:t>написання слів разом та/або окремо, та/або через дефіс;</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B437EF">
              <w:rPr>
                <w:rFonts w:ascii="Times New Roman" w:hAnsi="Times New Roman" w:cs="Times New Roman"/>
                <w:color w:val="0D0D0D"/>
                <w:sz w:val="24"/>
                <w:szCs w:val="24"/>
              </w:rPr>
              <w:lastRenderedPageBreak/>
              <w:t>переліку, зазначеному в документі).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r w:rsidRPr="00B437EF">
              <w:rPr>
                <w:rFonts w:ascii="Times New Roman" w:hAnsi="Times New Roman" w:cs="Times New Roman"/>
                <w:color w:val="0D0D0D"/>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r w:rsidRPr="00B437EF">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r w:rsidRPr="00B437EF">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r w:rsidRPr="00B437EF">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w:t>
            </w:r>
            <w:r w:rsidRPr="00B437EF">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w:t>
            </w:r>
            <w:r w:rsidRPr="00B437EF">
              <w:rPr>
                <w:rFonts w:ascii="Times New Roman" w:hAnsi="Times New Roman" w:cs="Times New Roman"/>
                <w:color w:val="0D0D0D"/>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B437EF">
              <w:rPr>
                <w:rFonts w:ascii="Times New Roman" w:hAnsi="Times New Roman" w:cs="Times New Roman"/>
                <w:color w:val="0D0D0D"/>
                <w:sz w:val="24"/>
                <w:szCs w:val="24"/>
              </w:rPr>
              <w:lastRenderedPageBreak/>
              <w:t>законодавства після того, як відповідний документ (документи) був (були) поданий (подані).</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11.</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w:t>
            </w:r>
            <w:r w:rsidRPr="00B437EF">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B437EF" w:rsidRDefault="008B01BD" w:rsidP="008B01BD">
            <w:pPr>
              <w:spacing w:after="150" w:line="240" w:lineRule="auto"/>
              <w:ind w:left="720"/>
              <w:jc w:val="both"/>
              <w:rPr>
                <w:rFonts w:ascii="Times New Roman" w:hAnsi="Times New Roman" w:cs="Times New Roman"/>
                <w:b/>
                <w:i/>
                <w:color w:val="0D0D0D"/>
                <w:sz w:val="24"/>
                <w:szCs w:val="24"/>
                <w:u w:val="single"/>
              </w:rPr>
            </w:pPr>
            <w:r w:rsidRPr="00B437EF">
              <w:rPr>
                <w:rFonts w:ascii="Times New Roman" w:hAnsi="Times New Roman" w:cs="Times New Roman"/>
                <w:b/>
                <w:i/>
                <w:color w:val="0D0D0D"/>
                <w:sz w:val="24"/>
                <w:szCs w:val="24"/>
                <w:u w:val="single"/>
              </w:rPr>
              <w:t>Приклади формальних помилок: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м.Київ</w:t>
            </w:r>
            <w:proofErr w:type="spellEnd"/>
            <w:r w:rsidRPr="00B437EF">
              <w:rPr>
                <w:rFonts w:ascii="Times New Roman" w:hAnsi="Times New Roman" w:cs="Times New Roman"/>
                <w:color w:val="0D0D0D"/>
                <w:sz w:val="24"/>
                <w:szCs w:val="24"/>
              </w:rPr>
              <w:t>»;</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«поряд -</w:t>
            </w:r>
            <w:proofErr w:type="spellStart"/>
            <w:r w:rsidRPr="00B437EF">
              <w:rPr>
                <w:rFonts w:ascii="Times New Roman" w:hAnsi="Times New Roman" w:cs="Times New Roman"/>
                <w:color w:val="0D0D0D"/>
                <w:sz w:val="24"/>
                <w:szCs w:val="24"/>
              </w:rPr>
              <w:t>ок</w:t>
            </w:r>
            <w:proofErr w:type="spellEnd"/>
            <w:r w:rsidRPr="00B437EF">
              <w:rPr>
                <w:rFonts w:ascii="Times New Roman" w:hAnsi="Times New Roman" w:cs="Times New Roman"/>
                <w:color w:val="0D0D0D"/>
                <w:sz w:val="24"/>
                <w:szCs w:val="24"/>
              </w:rPr>
              <w:t>» замість «</w:t>
            </w:r>
            <w:proofErr w:type="spellStart"/>
            <w:r w:rsidRPr="00B437EF">
              <w:rPr>
                <w:rFonts w:ascii="Times New Roman" w:hAnsi="Times New Roman" w:cs="Times New Roman"/>
                <w:color w:val="0D0D0D"/>
                <w:sz w:val="24"/>
                <w:szCs w:val="24"/>
              </w:rPr>
              <w:t>поря</w:t>
            </w:r>
            <w:proofErr w:type="spellEnd"/>
            <w:r w:rsidRPr="00B437EF">
              <w:rPr>
                <w:rFonts w:ascii="Times New Roman" w:hAnsi="Times New Roman" w:cs="Times New Roman"/>
                <w:color w:val="0D0D0D"/>
                <w:sz w:val="24"/>
                <w:szCs w:val="24"/>
              </w:rPr>
              <w:t xml:space="preserve"> – док»;</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ненадається</w:t>
            </w:r>
            <w:proofErr w:type="spellEnd"/>
            <w:r w:rsidRPr="00B437EF">
              <w:rPr>
                <w:rFonts w:ascii="Times New Roman" w:hAnsi="Times New Roman" w:cs="Times New Roman"/>
                <w:color w:val="0D0D0D"/>
                <w:sz w:val="24"/>
                <w:szCs w:val="24"/>
              </w:rPr>
              <w:t>» замість «не надається»»;</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«______________№_____________» замість «14.08.2020 №320/13/14-01»</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B437EF">
              <w:rPr>
                <w:rFonts w:ascii="Times New Roman" w:hAnsi="Times New Roman" w:cs="Times New Roman"/>
                <w:color w:val="0D0D0D"/>
                <w:sz w:val="24"/>
                <w:szCs w:val="24"/>
              </w:rPr>
              <w:t>pdf</w:t>
            </w:r>
            <w:proofErr w:type="spellEnd"/>
            <w:r w:rsidRPr="00B437EF">
              <w:rPr>
                <w:rFonts w:ascii="Times New Roman" w:hAnsi="Times New Roman" w:cs="Times New Roman"/>
                <w:color w:val="0D0D0D"/>
                <w:sz w:val="24"/>
                <w:szCs w:val="24"/>
              </w:rPr>
              <w:t>» (</w:t>
            </w:r>
            <w:proofErr w:type="spellStart"/>
            <w:r w:rsidRPr="00B437EF">
              <w:rPr>
                <w:rFonts w:ascii="Times New Roman" w:hAnsi="Times New Roman" w:cs="Times New Roman"/>
                <w:color w:val="0D0D0D"/>
                <w:sz w:val="24"/>
                <w:szCs w:val="24"/>
              </w:rPr>
              <w:t>PortableDocumentFormat</w:t>
            </w:r>
            <w:proofErr w:type="spellEnd"/>
            <w:r w:rsidRPr="00B437EF">
              <w:rPr>
                <w:rFonts w:ascii="Times New Roman" w:hAnsi="Times New Roman" w:cs="Times New Roman"/>
                <w:color w:val="0D0D0D"/>
                <w:sz w:val="24"/>
                <w:szCs w:val="24"/>
              </w:rPr>
              <w:t xml:space="preserve">)».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bookmarkStart w:id="0" w:name="_heading=h.3znysh7" w:colFirst="0" w:colLast="0"/>
            <w:bookmarkEnd w:id="0"/>
            <w:r w:rsidRPr="00B437EF">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B437EF">
              <w:rPr>
                <w:rFonts w:ascii="Times New Roman" w:hAnsi="Times New Roman" w:cs="Times New Roman"/>
                <w:b/>
                <w:color w:val="0D0D0D"/>
                <w:sz w:val="24"/>
                <w:szCs w:val="24"/>
              </w:rPr>
              <w:lastRenderedPageBreak/>
              <w:t xml:space="preserve">тендерні пропозиції у формі електронного документа чи </w:t>
            </w:r>
            <w:proofErr w:type="spellStart"/>
            <w:r w:rsidRPr="00B437EF">
              <w:rPr>
                <w:rFonts w:ascii="Times New Roman" w:hAnsi="Times New Roman" w:cs="Times New Roman"/>
                <w:b/>
                <w:color w:val="0D0D0D"/>
                <w:sz w:val="24"/>
                <w:szCs w:val="24"/>
              </w:rPr>
              <w:t>скан-копій</w:t>
            </w:r>
            <w:proofErr w:type="spellEnd"/>
            <w:r w:rsidRPr="00B437EF">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вимог: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1) документи мають бути чіткими та розбірливими для читання;</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Винятки:</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B437EF" w:rsidRDefault="008B01BD" w:rsidP="008B01BD">
            <w:pPr>
              <w:spacing w:after="150" w:line="240" w:lineRule="auto"/>
              <w:ind w:left="720"/>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B437EF">
              <w:rPr>
                <w:rFonts w:ascii="Times New Roman" w:hAnsi="Times New Roman" w:cs="Times New Roman"/>
                <w:b/>
                <w:color w:val="0D0D0D"/>
                <w:sz w:val="24"/>
                <w:szCs w:val="24"/>
              </w:rPr>
              <w:t>засвідчувального</w:t>
            </w:r>
            <w:proofErr w:type="spellEnd"/>
            <w:r w:rsidRPr="00B437EF">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1" w:name="_heading=h.2et92p0" w:colFirst="0" w:colLast="0"/>
            <w:bookmarkEnd w:id="1"/>
            <w:r w:rsidRPr="00B437EF">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2" w:name="_heading=h.hjqm8skarbdr" w:colFirst="0" w:colLast="0"/>
            <w:bookmarkEnd w:id="2"/>
            <w:r w:rsidRPr="00B437EF">
              <w:rPr>
                <w:rFonts w:ascii="Times New Roman" w:hAnsi="Times New Roman" w:cs="Times New Roman"/>
                <w:color w:val="0D0D0D"/>
                <w:sz w:val="24"/>
                <w:szCs w:val="24"/>
              </w:rPr>
              <w:t xml:space="preserve">Тендерні пропозиції мають право подавати всі </w:t>
            </w:r>
            <w:r w:rsidRPr="00B437EF">
              <w:rPr>
                <w:rFonts w:ascii="Times New Roman" w:hAnsi="Times New Roman" w:cs="Times New Roman"/>
                <w:color w:val="0D0D0D"/>
                <w:sz w:val="24"/>
                <w:szCs w:val="24"/>
              </w:rPr>
              <w:lastRenderedPageBreak/>
              <w:t xml:space="preserve">заінтересовані особи. </w:t>
            </w:r>
          </w:p>
          <w:p w:rsidR="008B01BD" w:rsidRPr="00B437EF" w:rsidRDefault="008B01BD" w:rsidP="008B01BD">
            <w:pPr>
              <w:spacing w:after="150" w:line="240" w:lineRule="auto"/>
              <w:ind w:left="720"/>
              <w:jc w:val="both"/>
              <w:rPr>
                <w:rFonts w:ascii="Times New Roman" w:hAnsi="Times New Roman" w:cs="Times New Roman"/>
                <w:color w:val="0D0D0D"/>
                <w:sz w:val="24"/>
                <w:szCs w:val="24"/>
              </w:rPr>
            </w:pPr>
            <w:bookmarkStart w:id="3" w:name="_heading=h.ftj7vaqoric" w:colFirst="0" w:colLast="0"/>
            <w:bookmarkEnd w:id="3"/>
            <w:r w:rsidRPr="00B437EF">
              <w:rPr>
                <w:rFonts w:ascii="Times New Roman" w:hAnsi="Times New Roman" w:cs="Times New Roman"/>
                <w:color w:val="0D0D0D"/>
                <w:sz w:val="24"/>
                <w:szCs w:val="24"/>
              </w:rPr>
              <w:t>Кожен учасник має право подати тільки одну тендерну пропозицію</w:t>
            </w:r>
            <w:r w:rsidRPr="00B437EF">
              <w:rPr>
                <w:rFonts w:ascii="Times New Roman" w:hAnsi="Times New Roman" w:cs="Times New Roman"/>
                <w:b/>
                <w:color w:val="0D0D0D"/>
                <w:sz w:val="24"/>
                <w:szCs w:val="24"/>
              </w:rPr>
              <w:t xml:space="preserve"> </w:t>
            </w:r>
            <w:r w:rsidRPr="00B437EF">
              <w:rPr>
                <w:rFonts w:ascii="Times New Roman" w:hAnsi="Times New Roman" w:cs="Times New Roman"/>
                <w:color w:val="0D0D0D"/>
                <w:sz w:val="24"/>
                <w:szCs w:val="24"/>
              </w:rPr>
              <w:t xml:space="preserve">(у тому числі до визначеної в тендерній документації частини предмета закупівлі (лота) </w:t>
            </w:r>
            <w:r w:rsidRPr="00B437EF">
              <w:rPr>
                <w:rFonts w:ascii="Times New Roman" w:hAnsi="Times New Roman" w:cs="Times New Roman"/>
                <w:i/>
                <w:color w:val="0D0D0D"/>
                <w:sz w:val="24"/>
                <w:szCs w:val="24"/>
              </w:rPr>
              <w:t>(у разі здійснення закупівлі за лотами)</w:t>
            </w:r>
            <w:r w:rsidRPr="00B437EF">
              <w:rPr>
                <w:rFonts w:ascii="Times New Roman" w:hAnsi="Times New Roman" w:cs="Times New Roman"/>
                <w:color w:val="0D0D0D"/>
                <w:sz w:val="24"/>
                <w:szCs w:val="24"/>
              </w:rPr>
              <w:t>.</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Не вимагається </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B437EF"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B437EF" w:rsidRDefault="00F82346" w:rsidP="00B437EF">
            <w:pPr>
              <w:numPr>
                <w:ilvl w:val="0"/>
                <w:numId w:val="1"/>
              </w:numPr>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5</w:t>
            </w:r>
          </w:p>
        </w:tc>
        <w:tc>
          <w:tcPr>
            <w:tcW w:w="1749" w:type="dxa"/>
            <w:shd w:val="clear" w:color="auto" w:fill="FFFFFF"/>
          </w:tcPr>
          <w:p w:rsidR="00F82346" w:rsidRPr="00B437EF" w:rsidRDefault="00980641"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37EF">
              <w:rPr>
                <w:rFonts w:ascii="Times New Roman" w:hAnsi="Times New Roman" w:cs="Times New Roman"/>
                <w:b/>
                <w:i/>
                <w:color w:val="0D0D0D"/>
                <w:sz w:val="24"/>
                <w:szCs w:val="24"/>
              </w:rPr>
              <w:t>Додатку 1</w:t>
            </w:r>
            <w:r w:rsidRPr="00B437EF">
              <w:rPr>
                <w:rFonts w:ascii="Times New Roman" w:hAnsi="Times New Roman" w:cs="Times New Roman"/>
                <w:i/>
                <w:color w:val="0D0D0D"/>
                <w:sz w:val="24"/>
                <w:szCs w:val="24"/>
              </w:rPr>
              <w:t xml:space="preserve"> </w:t>
            </w:r>
            <w:r w:rsidRPr="00B437EF">
              <w:rPr>
                <w:rFonts w:ascii="Times New Roman" w:hAnsi="Times New Roman" w:cs="Times New Roman"/>
                <w:color w:val="0D0D0D"/>
                <w:sz w:val="24"/>
                <w:szCs w:val="24"/>
              </w:rPr>
              <w:t xml:space="preserve">до цієї тендерної документації. </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B437EF">
              <w:rPr>
                <w:rFonts w:ascii="Times New Roman" w:hAnsi="Times New Roman" w:cs="Times New Roman"/>
                <w:b/>
                <w:color w:val="0D0D0D"/>
                <w:sz w:val="24"/>
                <w:szCs w:val="24"/>
              </w:rPr>
              <w:t xml:space="preserve"> </w:t>
            </w:r>
            <w:r w:rsidRPr="00B437EF">
              <w:rPr>
                <w:rFonts w:ascii="Times New Roman" w:hAnsi="Times New Roman" w:cs="Times New Roman"/>
                <w:b/>
                <w:i/>
                <w:color w:val="0D0D0D"/>
                <w:sz w:val="24"/>
                <w:szCs w:val="24"/>
              </w:rPr>
              <w:t>Додатку 1</w:t>
            </w:r>
            <w:r w:rsidRPr="00B437EF">
              <w:rPr>
                <w:rFonts w:ascii="Times New Roman" w:hAnsi="Times New Roman" w:cs="Times New Roman"/>
                <w:color w:val="0D0D0D"/>
                <w:sz w:val="24"/>
                <w:szCs w:val="24"/>
              </w:rPr>
              <w:t xml:space="preserve"> до цієї тендерної документації. </w:t>
            </w:r>
          </w:p>
          <w:p w:rsidR="00980641" w:rsidRPr="00B437EF" w:rsidRDefault="00980641" w:rsidP="00980641">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Підстави, визначені пунктом 47 Особливостей.</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приймає рішення про відмову учаснику процедури закупівлі в участі у відкритих торгах та зобов’язаний відхилити </w:t>
            </w:r>
            <w:r w:rsidRPr="00B437EF">
              <w:rPr>
                <w:rFonts w:ascii="Times New Roman" w:hAnsi="Times New Roman" w:cs="Times New Roman"/>
                <w:color w:val="0D0D0D"/>
                <w:sz w:val="24"/>
                <w:szCs w:val="24"/>
              </w:rPr>
              <w:lastRenderedPageBreak/>
              <w:t>тендерну пропозицію учасника процедури закупівлі в разі, коли:</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B437EF">
                <w:rPr>
                  <w:rStyle w:val="af6"/>
                  <w:rFonts w:ascii="Times New Roman" w:hAnsi="Times New Roman" w:cs="Times New Roman"/>
                  <w:color w:val="0D0D0D"/>
                  <w:sz w:val="24"/>
                  <w:szCs w:val="24"/>
                </w:rPr>
                <w:t>пунктом 4</w:t>
              </w:r>
            </w:hyperlink>
            <w:r w:rsidRPr="00B437EF">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437EF">
              <w:rPr>
                <w:rFonts w:ascii="Times New Roman" w:hAnsi="Times New Roman" w:cs="Times New Roman"/>
                <w:color w:val="0D0D0D"/>
                <w:sz w:val="24"/>
                <w:szCs w:val="24"/>
              </w:rPr>
              <w:t>антиконкурентних</w:t>
            </w:r>
            <w:proofErr w:type="spellEnd"/>
            <w:r w:rsidRPr="00B437EF">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437EF">
              <w:rPr>
                <w:rFonts w:ascii="Times New Roman" w:hAnsi="Times New Roman" w:cs="Times New Roman"/>
                <w:color w:val="0D0D0D"/>
                <w:sz w:val="24"/>
                <w:szCs w:val="24"/>
              </w:rPr>
              <w:lastRenderedPageBreak/>
              <w:t>вартість закупівлі товару (товарів), послуги (послуг) або робіт дорівнює чи перевищує 20 млн. гривень (у тому числі за лотом);</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11) учасник процедури закупівлі або кінцевий </w:t>
            </w:r>
            <w:proofErr w:type="spellStart"/>
            <w:r w:rsidRPr="00B437EF">
              <w:rPr>
                <w:rFonts w:ascii="Times New Roman" w:hAnsi="Times New Roman" w:cs="Times New Roman"/>
                <w:color w:val="0D0D0D"/>
                <w:sz w:val="24"/>
                <w:szCs w:val="24"/>
              </w:rPr>
              <w:t>бенефіціарний</w:t>
            </w:r>
            <w:proofErr w:type="spellEnd"/>
            <w:r w:rsidRPr="00B437EF">
              <w:rPr>
                <w:rFonts w:ascii="Times New Roman" w:hAnsi="Times New Roman" w:cs="Times New Roman"/>
                <w:color w:val="0D0D0D"/>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2109AD">
              <w:rPr>
                <w:rFonts w:ascii="Times New Roman" w:hAnsi="Times New Roman" w:cs="Times New Roman"/>
                <w:color w:val="0D0D0D"/>
                <w:sz w:val="24"/>
                <w:szCs w:val="24"/>
              </w:rPr>
              <w:t xml:space="preserve">з Законом України “Про санкції”, </w:t>
            </w:r>
            <w:r w:rsidR="002109AD" w:rsidRPr="002109AD">
              <w:rPr>
                <w:rFonts w:ascii="Times New Roman" w:hAnsi="Times New Roman" w:cs="Times New Roman"/>
                <w:color w:val="0D0D0D"/>
                <w:sz w:val="24"/>
                <w:szCs w:val="24"/>
              </w:rPr>
              <w:t xml:space="preserve">крім випадку, коли активи такої особи в установленому законодавством порядку передані в управління АРМА                                         </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B437EF" w:rsidRDefault="00980641" w:rsidP="00980641">
            <w:pPr>
              <w:spacing w:before="150" w:after="150" w:line="240" w:lineRule="auto"/>
              <w:jc w:val="both"/>
              <w:rPr>
                <w:rFonts w:ascii="Times New Roman" w:hAnsi="Times New Roman" w:cs="Times New Roman"/>
                <w:color w:val="0D0D0D"/>
                <w:sz w:val="24"/>
                <w:szCs w:val="24"/>
              </w:rPr>
            </w:pPr>
          </w:p>
          <w:p w:rsidR="00980641"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B437EF" w:rsidRDefault="00980641" w:rsidP="0098064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6</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Інформація про технічні, якісні та кількісні характеристики предмета </w:t>
            </w:r>
            <w:r w:rsidRPr="00B437EF">
              <w:rPr>
                <w:rFonts w:ascii="Times New Roman" w:hAnsi="Times New Roman" w:cs="Times New Roman"/>
                <w:color w:val="0D0D0D"/>
                <w:sz w:val="24"/>
                <w:szCs w:val="24"/>
              </w:rPr>
              <w:lastRenderedPageBreak/>
              <w:t>закупівлі</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Інформація про необхідні технічні, якісні та кількісні характеристики предмета </w:t>
            </w:r>
            <w:proofErr w:type="spellStart"/>
            <w:r w:rsidRPr="00B437EF">
              <w:rPr>
                <w:rFonts w:ascii="Times New Roman" w:hAnsi="Times New Roman" w:cs="Times New Roman"/>
                <w:color w:val="0D0D0D"/>
                <w:sz w:val="24"/>
                <w:szCs w:val="24"/>
              </w:rPr>
              <w:t>закупівліта</w:t>
            </w:r>
            <w:proofErr w:type="spellEnd"/>
            <w:r w:rsidRPr="00B437EF">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7</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proofErr w:type="spellStart"/>
            <w:r w:rsidRPr="00B437EF">
              <w:rPr>
                <w:rFonts w:ascii="Times New Roman" w:hAnsi="Times New Roman" w:cs="Times New Roman"/>
                <w:color w:val="0D0D0D"/>
                <w:sz w:val="24"/>
                <w:szCs w:val="24"/>
              </w:rPr>
              <w:t>Закуповується</w:t>
            </w:r>
            <w:proofErr w:type="spellEnd"/>
            <w:r w:rsidRPr="00B437EF">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8</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Внесення змін або відкликання тендерної пропозиції учасником</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9</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B437EF" w:rsidRDefault="000679E9" w:rsidP="000679E9">
            <w:pPr>
              <w:spacing w:before="150" w:after="15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Не застосовується</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Подання та розкриття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912608" w:rsidRDefault="00F82346" w:rsidP="00AA5AFB">
            <w:pPr>
              <w:spacing w:before="150" w:after="150" w:line="240" w:lineRule="auto"/>
              <w:jc w:val="both"/>
              <w:rPr>
                <w:rFonts w:ascii="Times New Roman" w:hAnsi="Times New Roman" w:cs="Times New Roman"/>
                <w:i/>
                <w:color w:val="FF0000"/>
                <w:sz w:val="24"/>
                <w:szCs w:val="24"/>
              </w:rPr>
            </w:pPr>
            <w:r w:rsidRPr="00B437EF">
              <w:rPr>
                <w:rFonts w:ascii="Times New Roman" w:hAnsi="Times New Roman" w:cs="Times New Roman"/>
                <w:color w:val="0D0D0D"/>
                <w:sz w:val="24"/>
                <w:szCs w:val="24"/>
              </w:rPr>
              <w:t>Кінцевий строк подання тендерн</w:t>
            </w:r>
            <w:r w:rsidR="00DD417B" w:rsidRPr="00B437EF">
              <w:rPr>
                <w:rFonts w:ascii="Times New Roman" w:hAnsi="Times New Roman" w:cs="Times New Roman"/>
                <w:color w:val="0D0D0D"/>
                <w:sz w:val="24"/>
                <w:szCs w:val="24"/>
              </w:rPr>
              <w:t>и</w:t>
            </w:r>
            <w:r w:rsidR="005A5C16">
              <w:rPr>
                <w:rFonts w:ascii="Times New Roman" w:hAnsi="Times New Roman" w:cs="Times New Roman"/>
                <w:color w:val="0D0D0D"/>
                <w:sz w:val="24"/>
                <w:szCs w:val="24"/>
              </w:rPr>
              <w:t xml:space="preserve">х пропозицій: до 00-00 годин  </w:t>
            </w:r>
            <w:r w:rsidR="009A0117">
              <w:rPr>
                <w:rFonts w:ascii="Times New Roman" w:hAnsi="Times New Roman" w:cs="Times New Roman"/>
                <w:color w:val="000000"/>
                <w:sz w:val="24"/>
                <w:szCs w:val="24"/>
                <w:lang w:val="ru-RU"/>
              </w:rPr>
              <w:t>29</w:t>
            </w:r>
            <w:r w:rsidR="009A0117">
              <w:rPr>
                <w:rFonts w:ascii="Times New Roman" w:hAnsi="Times New Roman" w:cs="Times New Roman"/>
                <w:color w:val="000000"/>
                <w:sz w:val="24"/>
                <w:szCs w:val="24"/>
              </w:rPr>
              <w:t>.03</w:t>
            </w:r>
            <w:r w:rsidRPr="00F66F92">
              <w:rPr>
                <w:rFonts w:ascii="Times New Roman" w:hAnsi="Times New Roman" w:cs="Times New Roman"/>
                <w:color w:val="000000"/>
                <w:sz w:val="24"/>
                <w:szCs w:val="24"/>
              </w:rPr>
              <w:t>.202</w:t>
            </w:r>
            <w:r w:rsidR="007B25A6">
              <w:rPr>
                <w:rFonts w:ascii="Times New Roman" w:hAnsi="Times New Roman" w:cs="Times New Roman"/>
                <w:color w:val="000000"/>
                <w:sz w:val="24"/>
                <w:szCs w:val="24"/>
                <w:lang w:val="ru-RU"/>
              </w:rPr>
              <w:t>4</w:t>
            </w:r>
            <w:r w:rsidRPr="00912608">
              <w:rPr>
                <w:rFonts w:ascii="Times New Roman" w:hAnsi="Times New Roman" w:cs="Times New Roman"/>
                <w:i/>
                <w:color w:val="FF0000"/>
                <w:sz w:val="24"/>
                <w:szCs w:val="24"/>
              </w:rPr>
              <w:t>.</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Оцінка тендерної пропозиції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Перелік критеріїв оцінки та методика оцінки </w:t>
            </w:r>
            <w:r w:rsidRPr="00B437EF">
              <w:rPr>
                <w:rFonts w:ascii="Times New Roman" w:hAnsi="Times New Roman" w:cs="Times New Roman"/>
                <w:color w:val="0D0D0D"/>
                <w:sz w:val="24"/>
                <w:szCs w:val="24"/>
              </w:rPr>
              <w:lastRenderedPageBreak/>
              <w:t>тендерних пропозицій із зазначенням питомої ваги кожного критерію</w:t>
            </w:r>
          </w:p>
        </w:tc>
        <w:tc>
          <w:tcPr>
            <w:tcW w:w="7135" w:type="dxa"/>
            <w:shd w:val="clear" w:color="auto" w:fill="FFFFFF"/>
          </w:tcPr>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437EF">
                <w:rPr>
                  <w:rStyle w:val="af6"/>
                  <w:rFonts w:ascii="Times New Roman" w:hAnsi="Times New Roman" w:cs="Times New Roman"/>
                  <w:color w:val="0D0D0D"/>
                  <w:sz w:val="24"/>
                  <w:szCs w:val="24"/>
                </w:rPr>
                <w:t>шістнадцятої</w:t>
              </w:r>
            </w:hyperlink>
            <w:r w:rsidRPr="00B437EF">
              <w:rPr>
                <w:rFonts w:ascii="Times New Roman" w:hAnsi="Times New Roman" w:cs="Times New Roman"/>
                <w:color w:val="0D0D0D"/>
                <w:sz w:val="24"/>
                <w:szCs w:val="24"/>
              </w:rPr>
              <w:t xml:space="preserve">, абзаців другого і третього частини п’ятнадцятої статті 29 Закону не застосовуються) з урахуванням положень </w:t>
            </w:r>
            <w:r w:rsidRPr="00B437EF">
              <w:rPr>
                <w:rFonts w:ascii="Times New Roman" w:hAnsi="Times New Roman" w:cs="Times New Roman"/>
                <w:color w:val="0D0D0D"/>
                <w:sz w:val="24"/>
                <w:szCs w:val="24"/>
              </w:rPr>
              <w:lastRenderedPageBreak/>
              <w:t>пункту 43 Особливостей.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Критерії та методика оцінки визначаються відповідно до статті 29 Закону.</w:t>
            </w:r>
          </w:p>
          <w:p w:rsidR="00E733ED" w:rsidRPr="00B437EF" w:rsidRDefault="00E733ED" w:rsidP="00E733ED">
            <w:pPr>
              <w:spacing w:before="150" w:after="150" w:line="240" w:lineRule="auto"/>
              <w:jc w:val="both"/>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B437EF" w:rsidRDefault="00E733ED"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i/>
                <w:color w:val="0D0D0D"/>
                <w:sz w:val="24"/>
                <w:szCs w:val="24"/>
              </w:rPr>
              <w:t>(у разі якщо подано дві і більше тендерних пропозицій).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B437EF" w:rsidRDefault="00E733ED" w:rsidP="00E733ED">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B437EF" w:rsidRDefault="00E733ED" w:rsidP="00E733ED">
            <w:pPr>
              <w:spacing w:before="150" w:after="150" w:line="240" w:lineRule="auto"/>
              <w:jc w:val="both"/>
              <w:rPr>
                <w:rFonts w:ascii="Times New Roman" w:hAnsi="Times New Roman" w:cs="Times New Roman"/>
                <w:b/>
                <w:i/>
                <w:color w:val="0D0D0D"/>
                <w:sz w:val="24"/>
                <w:szCs w:val="24"/>
              </w:rPr>
            </w:pPr>
            <w:r w:rsidRPr="00B437EF">
              <w:rPr>
                <w:rFonts w:ascii="Times New Roman" w:hAnsi="Times New Roman" w:cs="Times New Roman"/>
                <w:i/>
                <w:color w:val="0D0D0D"/>
                <w:sz w:val="24"/>
                <w:szCs w:val="24"/>
              </w:rPr>
              <w:t>До розгляду</w:t>
            </w:r>
            <w:r w:rsidRPr="00B437EF">
              <w:rPr>
                <w:rFonts w:ascii="Times New Roman" w:hAnsi="Times New Roman" w:cs="Times New Roman"/>
                <w:i/>
                <w:color w:val="0D0D0D"/>
                <w:sz w:val="24"/>
                <w:szCs w:val="24"/>
                <w:u w:val="single"/>
              </w:rPr>
              <w:t xml:space="preserve"> не приймається </w:t>
            </w:r>
            <w:r w:rsidRPr="00B437EF">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 xml:space="preserve">Оцінка тендерних пропозицій здійснюється на основі критерію </w:t>
            </w:r>
            <w:proofErr w:type="spellStart"/>
            <w:r w:rsidRPr="00B437EF">
              <w:rPr>
                <w:rFonts w:ascii="Times New Roman" w:hAnsi="Times New Roman" w:cs="Times New Roman"/>
                <w:color w:val="0D0D0D"/>
                <w:sz w:val="24"/>
                <w:szCs w:val="24"/>
              </w:rPr>
              <w:t>„Ціна</w:t>
            </w:r>
            <w:proofErr w:type="spellEnd"/>
            <w:r w:rsidRPr="00B437EF">
              <w:rPr>
                <w:rFonts w:ascii="Times New Roman" w:hAnsi="Times New Roman" w:cs="Times New Roman"/>
                <w:color w:val="0D0D0D"/>
                <w:sz w:val="24"/>
                <w:szCs w:val="24"/>
              </w:rPr>
              <w:t>”. Питома вага – 100 %.</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Оцінка здійснюється щодо предмета закупівлі в цілому.</w:t>
            </w:r>
          </w:p>
          <w:p w:rsidR="00E733ED"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визначає ціни на </w:t>
            </w:r>
            <w:r w:rsidRPr="00B437EF">
              <w:rPr>
                <w:rFonts w:ascii="Times New Roman" w:hAnsi="Times New Roman" w:cs="Times New Roman"/>
                <w:b/>
                <w:color w:val="0D0D0D"/>
                <w:sz w:val="24"/>
                <w:szCs w:val="24"/>
              </w:rPr>
              <w:t>товар/послуги/роботи</w:t>
            </w:r>
            <w:r w:rsidRPr="00B437EF">
              <w:rPr>
                <w:rFonts w:ascii="Times New Roman" w:hAnsi="Times New Roman" w:cs="Times New Roman"/>
                <w:color w:val="0D0D0D"/>
                <w:sz w:val="24"/>
                <w:szCs w:val="24"/>
              </w:rPr>
              <w:t xml:space="preserve">, що він пропонує </w:t>
            </w:r>
            <w:r w:rsidRPr="00B437EF">
              <w:rPr>
                <w:rFonts w:ascii="Times New Roman" w:hAnsi="Times New Roman" w:cs="Times New Roman"/>
                <w:b/>
                <w:color w:val="0D0D0D"/>
                <w:sz w:val="24"/>
                <w:szCs w:val="24"/>
              </w:rPr>
              <w:t>поставити/надати/виконати</w:t>
            </w:r>
            <w:r w:rsidRPr="00B437EF">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437EF">
              <w:rPr>
                <w:rFonts w:ascii="Times New Roman" w:hAnsi="Times New Roman" w:cs="Times New Roman"/>
                <w:b/>
                <w:color w:val="0D0D0D"/>
                <w:sz w:val="24"/>
                <w:szCs w:val="24"/>
              </w:rPr>
              <w:t>товару/послуг/робіт</w:t>
            </w:r>
            <w:r w:rsidRPr="00B437EF">
              <w:rPr>
                <w:rFonts w:ascii="Times New Roman" w:hAnsi="Times New Roman" w:cs="Times New Roman"/>
                <w:color w:val="0D0D0D"/>
                <w:sz w:val="24"/>
                <w:szCs w:val="24"/>
              </w:rPr>
              <w:t xml:space="preserve"> даного виду.</w:t>
            </w:r>
          </w:p>
          <w:p w:rsidR="00BB7567" w:rsidRPr="00B437EF" w:rsidRDefault="00BB7567" w:rsidP="00E733ED">
            <w:pPr>
              <w:spacing w:before="150" w:after="150" w:line="240" w:lineRule="auto"/>
              <w:jc w:val="both"/>
              <w:rPr>
                <w:rFonts w:ascii="Times New Roman" w:hAnsi="Times New Roman" w:cs="Times New Roman"/>
                <w:color w:val="0D0D0D"/>
                <w:sz w:val="24"/>
                <w:szCs w:val="24"/>
              </w:rPr>
            </w:pPr>
            <w:proofErr w:type="spellStart"/>
            <w:r w:rsidRPr="00BB7567">
              <w:rPr>
                <w:rFonts w:ascii="Times New Roman" w:eastAsia="Times New Roman" w:hAnsi="Times New Roman" w:cs="Times New Roman"/>
                <w:b/>
                <w:sz w:val="24"/>
                <w:szCs w:val="24"/>
                <w:lang w:val="ru-RU"/>
              </w:rPr>
              <w:t>відповідно</w:t>
            </w:r>
            <w:proofErr w:type="spellEnd"/>
            <w:r w:rsidRPr="00BB7567">
              <w:rPr>
                <w:rFonts w:ascii="Times New Roman" w:eastAsia="Times New Roman" w:hAnsi="Times New Roman" w:cs="Times New Roman"/>
                <w:b/>
                <w:sz w:val="24"/>
                <w:szCs w:val="24"/>
                <w:lang w:val="ru-RU"/>
              </w:rPr>
              <w:t xml:space="preserve"> до </w:t>
            </w:r>
            <w:proofErr w:type="spellStart"/>
            <w:proofErr w:type="gramStart"/>
            <w:r w:rsidRPr="00BB7567">
              <w:rPr>
                <w:rFonts w:ascii="Times New Roman" w:eastAsia="Times New Roman" w:hAnsi="Times New Roman" w:cs="Times New Roman"/>
                <w:b/>
                <w:sz w:val="24"/>
                <w:szCs w:val="24"/>
                <w:lang w:val="ru-RU"/>
              </w:rPr>
              <w:t>п</w:t>
            </w:r>
            <w:proofErr w:type="gramEnd"/>
            <w:r w:rsidRPr="00BB7567">
              <w:rPr>
                <w:rFonts w:ascii="Times New Roman" w:eastAsia="Times New Roman" w:hAnsi="Times New Roman" w:cs="Times New Roman"/>
                <w:b/>
                <w:sz w:val="24"/>
                <w:szCs w:val="24"/>
                <w:lang w:val="ru-RU"/>
              </w:rPr>
              <w:t>ідпункту</w:t>
            </w:r>
            <w:proofErr w:type="spellEnd"/>
            <w:r w:rsidRPr="00BB7567">
              <w:rPr>
                <w:rFonts w:ascii="Times New Roman" w:eastAsia="Times New Roman" w:hAnsi="Times New Roman" w:cs="Times New Roman"/>
                <w:b/>
                <w:sz w:val="24"/>
                <w:szCs w:val="24"/>
                <w:lang w:val="ru-RU"/>
              </w:rPr>
              <w:t xml:space="preserve"> «г» </w:t>
            </w:r>
            <w:proofErr w:type="spellStart"/>
            <w:r w:rsidRPr="00BB7567">
              <w:rPr>
                <w:rFonts w:ascii="Times New Roman" w:eastAsia="Times New Roman" w:hAnsi="Times New Roman" w:cs="Times New Roman"/>
                <w:b/>
                <w:sz w:val="24"/>
                <w:szCs w:val="24"/>
                <w:lang w:val="ru-RU"/>
              </w:rPr>
              <w:t>підпункту</w:t>
            </w:r>
            <w:proofErr w:type="spellEnd"/>
            <w:r w:rsidRPr="00BB7567">
              <w:rPr>
                <w:rFonts w:ascii="Times New Roman" w:eastAsia="Times New Roman" w:hAnsi="Times New Roman" w:cs="Times New Roman"/>
                <w:b/>
                <w:sz w:val="24"/>
                <w:szCs w:val="24"/>
                <w:lang w:val="ru-RU"/>
              </w:rPr>
              <w:t xml:space="preserve"> 195.1.2. пункту 195.1 </w:t>
            </w:r>
            <w:proofErr w:type="spellStart"/>
            <w:r w:rsidRPr="00BB7567">
              <w:rPr>
                <w:rFonts w:ascii="Times New Roman" w:eastAsia="Times New Roman" w:hAnsi="Times New Roman" w:cs="Times New Roman"/>
                <w:b/>
                <w:sz w:val="24"/>
                <w:szCs w:val="24"/>
                <w:lang w:val="ru-RU"/>
              </w:rPr>
              <w:t>статті</w:t>
            </w:r>
            <w:proofErr w:type="spellEnd"/>
            <w:r w:rsidRPr="00BB7567">
              <w:rPr>
                <w:rFonts w:ascii="Times New Roman" w:eastAsia="Times New Roman" w:hAnsi="Times New Roman" w:cs="Times New Roman"/>
                <w:b/>
                <w:sz w:val="24"/>
                <w:szCs w:val="24"/>
                <w:lang w:val="ru-RU"/>
              </w:rPr>
              <w:t xml:space="preserve"> 195 </w:t>
            </w:r>
            <w:proofErr w:type="spellStart"/>
            <w:r w:rsidRPr="00BB7567">
              <w:rPr>
                <w:rFonts w:ascii="Times New Roman" w:eastAsia="Times New Roman" w:hAnsi="Times New Roman" w:cs="Times New Roman"/>
                <w:b/>
                <w:sz w:val="24"/>
                <w:szCs w:val="24"/>
                <w:lang w:val="ru-RU"/>
              </w:rPr>
              <w:t>розділу</w:t>
            </w:r>
            <w:proofErr w:type="spellEnd"/>
            <w:r w:rsidRPr="00BB7567">
              <w:rPr>
                <w:rFonts w:ascii="Times New Roman" w:eastAsia="Times New Roman" w:hAnsi="Times New Roman" w:cs="Times New Roman"/>
                <w:b/>
                <w:sz w:val="24"/>
                <w:szCs w:val="24"/>
                <w:lang w:val="ru-RU"/>
              </w:rPr>
              <w:t xml:space="preserve"> V </w:t>
            </w:r>
            <w:proofErr w:type="spellStart"/>
            <w:r w:rsidRPr="00BB7567">
              <w:rPr>
                <w:rFonts w:ascii="Times New Roman" w:eastAsia="Times New Roman" w:hAnsi="Times New Roman" w:cs="Times New Roman"/>
                <w:b/>
                <w:sz w:val="24"/>
                <w:szCs w:val="24"/>
                <w:lang w:val="ru-RU"/>
              </w:rPr>
              <w:t>Податкового</w:t>
            </w:r>
            <w:proofErr w:type="spellEnd"/>
            <w:r w:rsidRPr="00BB7567">
              <w:rPr>
                <w:rFonts w:ascii="Times New Roman" w:eastAsia="Times New Roman" w:hAnsi="Times New Roman" w:cs="Times New Roman"/>
                <w:b/>
                <w:sz w:val="24"/>
                <w:szCs w:val="24"/>
                <w:lang w:val="ru-RU"/>
              </w:rPr>
              <w:t xml:space="preserve"> кодексу </w:t>
            </w:r>
            <w:proofErr w:type="spellStart"/>
            <w:r w:rsidRPr="00BB7567">
              <w:rPr>
                <w:rFonts w:ascii="Times New Roman" w:eastAsia="Times New Roman" w:hAnsi="Times New Roman" w:cs="Times New Roman"/>
                <w:b/>
                <w:sz w:val="24"/>
                <w:szCs w:val="24"/>
                <w:lang w:val="ru-RU"/>
              </w:rPr>
              <w:t>України</w:t>
            </w:r>
            <w:proofErr w:type="spellEnd"/>
            <w:r w:rsidRPr="00BB7567">
              <w:rPr>
                <w:rFonts w:ascii="Times New Roman" w:eastAsia="Times New Roman" w:hAnsi="Times New Roman" w:cs="Times New Roman"/>
                <w:b/>
                <w:sz w:val="24"/>
                <w:szCs w:val="24"/>
                <w:lang w:val="ru-RU"/>
              </w:rPr>
              <w:t xml:space="preserve"> та постанови КМУ №178 </w:t>
            </w:r>
            <w:proofErr w:type="spellStart"/>
            <w:r w:rsidRPr="00BB7567">
              <w:rPr>
                <w:rFonts w:ascii="Times New Roman" w:eastAsia="Times New Roman" w:hAnsi="Times New Roman" w:cs="Times New Roman"/>
                <w:b/>
                <w:sz w:val="24"/>
                <w:szCs w:val="24"/>
                <w:lang w:val="ru-RU"/>
              </w:rPr>
              <w:t>від</w:t>
            </w:r>
            <w:proofErr w:type="spellEnd"/>
            <w:r w:rsidRPr="00BB7567">
              <w:rPr>
                <w:rFonts w:ascii="Times New Roman" w:eastAsia="Times New Roman" w:hAnsi="Times New Roman" w:cs="Times New Roman"/>
                <w:b/>
                <w:sz w:val="24"/>
                <w:szCs w:val="24"/>
                <w:lang w:val="ru-RU"/>
              </w:rPr>
              <w:t xml:space="preserve"> 02.03.2022 «</w:t>
            </w:r>
            <w:proofErr w:type="spellStart"/>
            <w:r w:rsidRPr="00BB7567">
              <w:rPr>
                <w:rFonts w:ascii="Times New Roman" w:eastAsia="Times New Roman" w:hAnsi="Times New Roman" w:cs="Times New Roman"/>
                <w:b/>
                <w:sz w:val="24"/>
                <w:szCs w:val="24"/>
                <w:lang w:val="ru-RU"/>
              </w:rPr>
              <w:t>Деякі</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питання</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обкладення</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податком</w:t>
            </w:r>
            <w:proofErr w:type="spellEnd"/>
            <w:r w:rsidRPr="00BB7567">
              <w:rPr>
                <w:rFonts w:ascii="Times New Roman" w:eastAsia="Times New Roman" w:hAnsi="Times New Roman" w:cs="Times New Roman"/>
                <w:b/>
                <w:sz w:val="24"/>
                <w:szCs w:val="24"/>
                <w:lang w:val="ru-RU"/>
              </w:rPr>
              <w:t xml:space="preserve"> на </w:t>
            </w:r>
            <w:proofErr w:type="spellStart"/>
            <w:r w:rsidRPr="00BB7567">
              <w:rPr>
                <w:rFonts w:ascii="Times New Roman" w:eastAsia="Times New Roman" w:hAnsi="Times New Roman" w:cs="Times New Roman"/>
                <w:b/>
                <w:sz w:val="24"/>
                <w:szCs w:val="24"/>
                <w:lang w:val="ru-RU"/>
              </w:rPr>
              <w:t>додану</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вартість</w:t>
            </w:r>
            <w:proofErr w:type="spellEnd"/>
            <w:r w:rsidRPr="00BB7567">
              <w:rPr>
                <w:rFonts w:ascii="Times New Roman" w:eastAsia="Times New Roman" w:hAnsi="Times New Roman" w:cs="Times New Roman"/>
                <w:b/>
                <w:sz w:val="24"/>
                <w:szCs w:val="24"/>
                <w:lang w:val="ru-RU"/>
              </w:rPr>
              <w:t xml:space="preserve"> за </w:t>
            </w:r>
            <w:proofErr w:type="spellStart"/>
            <w:r w:rsidRPr="00BB7567">
              <w:rPr>
                <w:rFonts w:ascii="Times New Roman" w:eastAsia="Times New Roman" w:hAnsi="Times New Roman" w:cs="Times New Roman"/>
                <w:b/>
                <w:sz w:val="24"/>
                <w:szCs w:val="24"/>
                <w:lang w:val="ru-RU"/>
              </w:rPr>
              <w:t>нульовою</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ставкою</w:t>
            </w:r>
            <w:proofErr w:type="spellEnd"/>
            <w:r w:rsidRPr="00BB7567">
              <w:rPr>
                <w:rFonts w:ascii="Times New Roman" w:eastAsia="Times New Roman" w:hAnsi="Times New Roman" w:cs="Times New Roman"/>
                <w:b/>
                <w:sz w:val="24"/>
                <w:szCs w:val="24"/>
                <w:lang w:val="ru-RU"/>
              </w:rPr>
              <w:t xml:space="preserve"> у </w:t>
            </w:r>
            <w:proofErr w:type="spellStart"/>
            <w:r w:rsidRPr="00BB7567">
              <w:rPr>
                <w:rFonts w:ascii="Times New Roman" w:eastAsia="Times New Roman" w:hAnsi="Times New Roman" w:cs="Times New Roman"/>
                <w:b/>
                <w:sz w:val="24"/>
                <w:szCs w:val="24"/>
                <w:lang w:val="ru-RU"/>
              </w:rPr>
              <w:t>період</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воєнного</w:t>
            </w:r>
            <w:proofErr w:type="spellEnd"/>
            <w:r w:rsidRPr="00BB7567">
              <w:rPr>
                <w:rFonts w:ascii="Times New Roman" w:eastAsia="Times New Roman" w:hAnsi="Times New Roman" w:cs="Times New Roman"/>
                <w:b/>
                <w:sz w:val="24"/>
                <w:szCs w:val="24"/>
                <w:lang w:val="ru-RU"/>
              </w:rPr>
              <w:t xml:space="preserve"> стану»  до </w:t>
            </w:r>
            <w:proofErr w:type="spellStart"/>
            <w:r w:rsidRPr="00BB7567">
              <w:rPr>
                <w:rFonts w:ascii="Times New Roman" w:eastAsia="Times New Roman" w:hAnsi="Times New Roman" w:cs="Times New Roman"/>
                <w:b/>
                <w:sz w:val="24"/>
                <w:szCs w:val="24"/>
                <w:lang w:val="ru-RU"/>
              </w:rPr>
              <w:t>категорії</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товарів</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визначених</w:t>
            </w:r>
            <w:proofErr w:type="spellEnd"/>
            <w:r w:rsidRPr="00BB7567">
              <w:rPr>
                <w:rFonts w:ascii="Times New Roman" w:eastAsia="Times New Roman" w:hAnsi="Times New Roman" w:cs="Times New Roman"/>
                <w:b/>
                <w:sz w:val="24"/>
                <w:szCs w:val="24"/>
                <w:lang w:val="ru-RU"/>
              </w:rPr>
              <w:t xml:space="preserve"> у </w:t>
            </w:r>
            <w:proofErr w:type="spellStart"/>
            <w:r w:rsidRPr="00BB7567">
              <w:rPr>
                <w:rFonts w:ascii="Times New Roman" w:eastAsia="Times New Roman" w:hAnsi="Times New Roman" w:cs="Times New Roman"/>
                <w:b/>
                <w:sz w:val="24"/>
                <w:szCs w:val="24"/>
                <w:lang w:val="ru-RU"/>
              </w:rPr>
              <w:t>даній</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тендерній</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документації</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застосовується</w:t>
            </w:r>
            <w:proofErr w:type="spellEnd"/>
            <w:r w:rsidRPr="00BB7567">
              <w:rPr>
                <w:rFonts w:ascii="Times New Roman" w:eastAsia="Times New Roman" w:hAnsi="Times New Roman" w:cs="Times New Roman"/>
                <w:b/>
                <w:sz w:val="24"/>
                <w:szCs w:val="24"/>
                <w:lang w:val="ru-RU"/>
              </w:rPr>
              <w:t xml:space="preserve"> </w:t>
            </w:r>
            <w:proofErr w:type="spellStart"/>
            <w:r w:rsidRPr="00BB7567">
              <w:rPr>
                <w:rFonts w:ascii="Times New Roman" w:eastAsia="Times New Roman" w:hAnsi="Times New Roman" w:cs="Times New Roman"/>
                <w:b/>
                <w:sz w:val="24"/>
                <w:szCs w:val="24"/>
                <w:lang w:val="ru-RU"/>
              </w:rPr>
              <w:t>нульова</w:t>
            </w:r>
            <w:proofErr w:type="spellEnd"/>
            <w:r w:rsidRPr="00BB7567">
              <w:rPr>
                <w:rFonts w:ascii="Times New Roman" w:eastAsia="Times New Roman" w:hAnsi="Times New Roman" w:cs="Times New Roman"/>
                <w:b/>
                <w:sz w:val="24"/>
                <w:szCs w:val="24"/>
                <w:lang w:val="ru-RU"/>
              </w:rPr>
              <w:t xml:space="preserve"> ставка </w:t>
            </w:r>
            <w:proofErr w:type="spellStart"/>
            <w:r w:rsidRPr="00BB7567">
              <w:rPr>
                <w:rFonts w:ascii="Times New Roman" w:eastAsia="Times New Roman" w:hAnsi="Times New Roman" w:cs="Times New Roman"/>
                <w:b/>
                <w:sz w:val="24"/>
                <w:szCs w:val="24"/>
                <w:lang w:val="ru-RU"/>
              </w:rPr>
              <w:t>оподаткування</w:t>
            </w:r>
            <w:proofErr w:type="spellEnd"/>
            <w:r w:rsidRPr="00BB7567">
              <w:rPr>
                <w:rFonts w:ascii="Times New Roman" w:eastAsia="Times New Roman" w:hAnsi="Times New Roman" w:cs="Times New Roman"/>
                <w:b/>
                <w:sz w:val="24"/>
                <w:szCs w:val="24"/>
                <w:lang w:val="ru-RU"/>
              </w:rPr>
              <w:t>.</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B437EF">
              <w:rPr>
                <w:rFonts w:ascii="Times New Roman" w:hAnsi="Times New Roman" w:cs="Times New Roman"/>
                <w:color w:val="0D0D0D"/>
                <w:sz w:val="24"/>
                <w:szCs w:val="24"/>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37EF">
              <w:rPr>
                <w:rFonts w:ascii="Times New Roman" w:hAnsi="Times New Roman" w:cs="Times New Roman"/>
                <w:b/>
                <w:i/>
                <w:color w:val="0D0D0D"/>
                <w:sz w:val="24"/>
                <w:szCs w:val="24"/>
              </w:rPr>
              <w:t>протягом 24 годин</w:t>
            </w:r>
            <w:r w:rsidRPr="00B437EF">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B437EF">
              <w:rPr>
                <w:rFonts w:ascii="Times New Roman" w:hAnsi="Times New Roman" w:cs="Times New Roman"/>
                <w:color w:val="0D0D0D"/>
                <w:sz w:val="24"/>
                <w:szCs w:val="24"/>
              </w:rPr>
              <w:t>невиправлення</w:t>
            </w:r>
            <w:proofErr w:type="spellEnd"/>
            <w:r w:rsidRPr="00B437EF">
              <w:rPr>
                <w:rFonts w:ascii="Times New Roman" w:hAnsi="Times New Roman" w:cs="Times New Roman"/>
                <w:color w:val="0D0D0D"/>
                <w:sz w:val="24"/>
                <w:szCs w:val="24"/>
              </w:rPr>
              <w:t xml:space="preserve"> учасниками виявлених невідповідностей.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B437EF">
              <w:rPr>
                <w:rFonts w:ascii="Times New Roman" w:hAnsi="Times New Roman" w:cs="Times New Roman"/>
                <w:color w:val="0D0D0D"/>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B437EF" w:rsidRDefault="00E733ED" w:rsidP="00E733ED">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437EF">
              <w:rPr>
                <w:rFonts w:ascii="Times New Roman" w:hAnsi="Times New Roman" w:cs="Times New Roman"/>
                <w:i/>
                <w:color w:val="0D0D0D"/>
                <w:sz w:val="24"/>
                <w:szCs w:val="24"/>
              </w:rPr>
              <w:t>(у разі здійснення закупівлі за лотами).</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b/>
                <w:color w:val="0D0D0D"/>
                <w:sz w:val="24"/>
                <w:szCs w:val="24"/>
                <w:highlight w:val="yellow"/>
              </w:rPr>
            </w:pPr>
            <w:r w:rsidRPr="00B437EF">
              <w:rPr>
                <w:rFonts w:ascii="Times New Roman" w:hAnsi="Times New Roman" w:cs="Times New Roman"/>
                <w:b/>
                <w:color w:val="0D0D0D"/>
                <w:sz w:val="24"/>
                <w:szCs w:val="24"/>
              </w:rPr>
              <w:t>Інша інформація</w:t>
            </w:r>
          </w:p>
        </w:tc>
        <w:tc>
          <w:tcPr>
            <w:tcW w:w="7135" w:type="dxa"/>
            <w:shd w:val="clear" w:color="auto" w:fill="FFFFFF"/>
          </w:tcPr>
          <w:p w:rsidR="00A36A71" w:rsidRPr="00B437EF" w:rsidRDefault="00F82346"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00A36A71" w:rsidRPr="00B437EF">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37EF">
              <w:rPr>
                <w:rFonts w:ascii="Times New Roman" w:hAnsi="Times New Roman" w:cs="Times New Roman"/>
                <w:i/>
                <w:color w:val="0D0D0D"/>
                <w:sz w:val="24"/>
                <w:szCs w:val="24"/>
              </w:rPr>
              <w:t>(у разі встановлення такої вимоги)</w:t>
            </w:r>
            <w:r w:rsidRPr="00B437EF">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b/>
                <w:i/>
                <w:color w:val="0D0D0D"/>
                <w:sz w:val="24"/>
                <w:szCs w:val="24"/>
                <w:u w:val="single"/>
              </w:rPr>
              <w:t>Інші умови тендерної документації:</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B437EF">
              <w:rPr>
                <w:rFonts w:ascii="Times New Roman" w:hAnsi="Times New Roman" w:cs="Times New Roman"/>
                <w:color w:val="0D0D0D"/>
                <w:sz w:val="24"/>
                <w:szCs w:val="24"/>
              </w:rPr>
              <w:lastRenderedPageBreak/>
              <w:t xml:space="preserve">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37EF">
              <w:rPr>
                <w:rFonts w:ascii="Times New Roman" w:hAnsi="Times New Roman" w:cs="Times New Roman"/>
                <w:color w:val="0D0D0D"/>
                <w:sz w:val="24"/>
                <w:szCs w:val="24"/>
              </w:rPr>
              <w:t>ненакладення</w:t>
            </w:r>
            <w:proofErr w:type="spellEnd"/>
            <w:r w:rsidRPr="00B437EF">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B437EF">
              <w:rPr>
                <w:rFonts w:ascii="Times New Roman" w:hAnsi="Times New Roman" w:cs="Times New Roman"/>
                <w:color w:val="0D0D0D"/>
                <w:sz w:val="24"/>
                <w:szCs w:val="24"/>
              </w:rPr>
              <w:t>нь</w:t>
            </w:r>
            <w:proofErr w:type="spellEnd"/>
            <w:r w:rsidRPr="00B437EF">
              <w:rPr>
                <w:rFonts w:ascii="Times New Roman" w:hAnsi="Times New Roman" w:cs="Times New Roman"/>
                <w:color w:val="0D0D0D"/>
                <w:sz w:val="24"/>
                <w:szCs w:val="24"/>
              </w:rPr>
              <w:t xml:space="preserve"> державних органів щодо цього.</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B437EF">
              <w:rPr>
                <w:rFonts w:ascii="Times New Roman" w:hAnsi="Times New Roman" w:cs="Times New Roman"/>
                <w:color w:val="0D0D0D"/>
                <w:sz w:val="24"/>
                <w:szCs w:val="24"/>
              </w:rPr>
              <w:t>проєктом</w:t>
            </w:r>
            <w:proofErr w:type="spellEnd"/>
            <w:r w:rsidRPr="00B437EF">
              <w:rPr>
                <w:rFonts w:ascii="Times New Roman" w:hAnsi="Times New Roman" w:cs="Times New Roman"/>
                <w:color w:val="0D0D0D"/>
                <w:sz w:val="24"/>
                <w:szCs w:val="24"/>
              </w:rPr>
              <w:t xml:space="preserve"> договору про закупівлю, викладеним у </w:t>
            </w:r>
            <w:r w:rsidRPr="00B437EF">
              <w:rPr>
                <w:rFonts w:ascii="Times New Roman" w:hAnsi="Times New Roman" w:cs="Times New Roman"/>
                <w:b/>
                <w:i/>
                <w:color w:val="0D0D0D"/>
                <w:sz w:val="24"/>
                <w:szCs w:val="24"/>
              </w:rPr>
              <w:t>Додатку 5</w:t>
            </w:r>
            <w:r w:rsidRPr="00B437EF">
              <w:rPr>
                <w:rFonts w:ascii="Times New Roman" w:hAnsi="Times New Roman" w:cs="Times New Roman"/>
                <w:color w:val="0D0D0D"/>
                <w:sz w:val="24"/>
                <w:szCs w:val="24"/>
              </w:rPr>
              <w:t xml:space="preserve"> до цієї тендерної документації. </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B437EF" w:rsidRDefault="00A36A71" w:rsidP="00A36A71">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A71" w:rsidRPr="00B437EF" w:rsidRDefault="00A36A71" w:rsidP="00A36A71">
            <w:pPr>
              <w:spacing w:before="150" w:after="150" w:line="240" w:lineRule="auto"/>
              <w:jc w:val="both"/>
              <w:rPr>
                <w:rFonts w:ascii="Times New Roman" w:hAnsi="Times New Roman" w:cs="Times New Roman"/>
                <w:i/>
                <w:color w:val="0D0D0D"/>
                <w:sz w:val="24"/>
                <w:szCs w:val="24"/>
              </w:rPr>
            </w:pPr>
            <w:r w:rsidRPr="00B437EF">
              <w:rPr>
                <w:rFonts w:ascii="Times New Roman" w:hAnsi="Times New Roman" w:cs="Times New Roman"/>
                <w:color w:val="0D0D0D"/>
                <w:sz w:val="24"/>
                <w:szCs w:val="24"/>
              </w:rPr>
              <w:t xml:space="preserve">—   </w:t>
            </w:r>
            <w:r w:rsidRPr="00B437EF">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2346" w:rsidRPr="00B437EF" w:rsidRDefault="00E73C1C" w:rsidP="00E73C1C">
            <w:pPr>
              <w:spacing w:before="150" w:after="150" w:line="240" w:lineRule="auto"/>
              <w:jc w:val="both"/>
              <w:rPr>
                <w:rFonts w:ascii="Times New Roman" w:hAnsi="Times New Roman" w:cs="Times New Roman"/>
                <w:color w:val="0D0D0D"/>
                <w:sz w:val="24"/>
                <w:szCs w:val="24"/>
                <w:highlight w:val="yellow"/>
              </w:rPr>
            </w:pPr>
            <w:r w:rsidRPr="00167397">
              <w:rPr>
                <w:rFonts w:ascii="Times New Roman" w:hAnsi="Times New Roman" w:cs="Times New Roman"/>
                <w:color w:val="0D0D0D"/>
              </w:rPr>
              <w:t xml:space="preserve">А також враховувати, що в Україні </w:t>
            </w:r>
            <w:r w:rsidRPr="008F77DD">
              <w:rPr>
                <w:rFonts w:ascii="Times New Roman" w:hAnsi="Times New Roman" w:cs="Times New Roman"/>
                <w:color w:val="0D0D0D"/>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F77DD">
              <w:rPr>
                <w:rFonts w:ascii="Times New Roman" w:hAnsi="Times New Roman" w:cs="Times New Roman"/>
                <w:color w:val="0D0D0D"/>
              </w:rPr>
              <w:t>бенефіціарним</w:t>
            </w:r>
            <w:proofErr w:type="spellEnd"/>
            <w:r w:rsidRPr="008F77DD">
              <w:rPr>
                <w:rFonts w:ascii="Times New Roman" w:hAnsi="Times New Roman" w:cs="Times New Roman"/>
                <w:color w:val="0D0D0D"/>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B437EF" w:rsidRDefault="00831662" w:rsidP="00831662">
            <w:pPr>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не надав забезпечення тендерної пропозиції, якщо таке </w:t>
            </w:r>
            <w:r w:rsidRPr="00B437EF">
              <w:rPr>
                <w:rFonts w:ascii="Times New Roman" w:eastAsia="Times New Roman" w:hAnsi="Times New Roman" w:cs="Times New Roman"/>
                <w:color w:val="0D0D0D"/>
                <w:sz w:val="24"/>
                <w:szCs w:val="24"/>
                <w:highlight w:val="white"/>
                <w:lang w:eastAsia="uk-UA"/>
              </w:rPr>
              <w:lastRenderedPageBreak/>
              <w:t>забезпечення вимагалося замовником;</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9E732A" w:rsidRPr="009E732A" w:rsidRDefault="009E732A" w:rsidP="009E732A">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9E732A">
              <w:rPr>
                <w:rFonts w:ascii="Times New Roman" w:eastAsia="Times New Roman" w:hAnsi="Times New Roman" w:cs="Times New Roman"/>
                <w:color w:val="333333"/>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E732A">
              <w:rPr>
                <w:rFonts w:ascii="Times New Roman" w:eastAsia="Times New Roman" w:hAnsi="Times New Roman" w:cs="Times New Roman"/>
                <w:color w:val="333333"/>
                <w:sz w:val="24"/>
                <w:szCs w:val="24"/>
              </w:rPr>
              <w:t>бенефіціарним</w:t>
            </w:r>
            <w:proofErr w:type="spellEnd"/>
            <w:r w:rsidRPr="009E732A">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FD61F8">
              <w:rPr>
                <w:rFonts w:ascii="Times New Roman" w:eastAsia="Times New Roman" w:hAnsi="Times New Roman" w:cs="Times New Roman"/>
                <w:color w:val="333333"/>
                <w:sz w:val="24"/>
                <w:szCs w:val="24"/>
                <w:lang w:val="ru-RU"/>
              </w:rPr>
              <w:t> </w:t>
            </w:r>
            <w:hyperlink r:id="rId11" w:anchor="n2" w:history="1">
              <w:r w:rsidRPr="001A57C7">
                <w:rPr>
                  <w:rFonts w:ascii="Times New Roman" w:eastAsia="Times New Roman" w:hAnsi="Times New Roman" w:cs="Times New Roman"/>
                  <w:color w:val="006600"/>
                  <w:sz w:val="24"/>
                  <w:szCs w:val="24"/>
                  <w:u w:val="single"/>
                </w:rPr>
                <w:t>№ 1178</w:t>
              </w:r>
            </w:hyperlink>
            <w:r w:rsidRPr="00FD61F8">
              <w:rPr>
                <w:rFonts w:ascii="Times New Roman" w:eastAsia="Times New Roman" w:hAnsi="Times New Roman" w:cs="Times New Roman"/>
                <w:color w:val="333333"/>
                <w:sz w:val="24"/>
                <w:szCs w:val="24"/>
                <w:lang w:val="ru-RU"/>
              </w:rPr>
              <w:t> </w:t>
            </w:r>
            <w:r w:rsidRPr="001A57C7">
              <w:rPr>
                <w:rFonts w:ascii="Times New Roman" w:eastAsia="Times New Roman" w:hAnsi="Times New Roman" w:cs="Times New Roman"/>
                <w:color w:val="333333"/>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тендерна пропозиція:</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w:t>
            </w:r>
            <w:r w:rsidRPr="00B437EF">
              <w:rPr>
                <w:rFonts w:ascii="Times New Roman" w:eastAsia="Times New Roman" w:hAnsi="Times New Roman" w:cs="Times New Roman"/>
                <w:color w:val="0D0D0D"/>
                <w:sz w:val="24"/>
                <w:szCs w:val="24"/>
                <w:highlight w:val="white"/>
                <w:lang w:eastAsia="uk-UA"/>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2" w:anchor="n131">
              <w:r w:rsidRPr="00B437EF">
                <w:rPr>
                  <w:rFonts w:ascii="Times New Roman" w:eastAsia="Times New Roman" w:hAnsi="Times New Roman" w:cs="Times New Roman"/>
                  <w:color w:val="0D0D0D"/>
                  <w:sz w:val="24"/>
                  <w:szCs w:val="24"/>
                  <w:highlight w:val="white"/>
                  <w:lang w:eastAsia="uk-UA"/>
                </w:rPr>
                <w:t>пункту 4</w:t>
              </w:r>
            </w:hyperlink>
            <w:r w:rsidRPr="00B437EF">
              <w:rPr>
                <w:rFonts w:ascii="Times New Roman" w:eastAsia="Times New Roman" w:hAnsi="Times New Roman" w:cs="Times New Roman"/>
                <w:color w:val="0D0D0D"/>
                <w:sz w:val="24"/>
                <w:szCs w:val="24"/>
                <w:highlight w:val="white"/>
                <w:lang w:eastAsia="uk-UA"/>
              </w:rPr>
              <w:t>3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B437EF"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B437EF"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B437EF"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B437EF"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B437EF" w:rsidRDefault="00831662" w:rsidP="00831662">
            <w:pPr>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B437EF" w:rsidTr="005A0C11">
        <w:tc>
          <w:tcPr>
            <w:tcW w:w="10821" w:type="dxa"/>
            <w:gridSpan w:val="4"/>
            <w:shd w:val="clear" w:color="auto" w:fill="FFFFFF"/>
          </w:tcPr>
          <w:p w:rsidR="00F82346" w:rsidRPr="00B437EF" w:rsidRDefault="00F82346" w:rsidP="00AA5AFB">
            <w:pPr>
              <w:spacing w:after="0" w:line="240" w:lineRule="auto"/>
              <w:jc w:val="center"/>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1</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B437EF">
              <w:rPr>
                <w:rFonts w:ascii="Times New Roman" w:eastAsia="Times New Roman" w:hAnsi="Times New Roman" w:cs="Times New Roman"/>
                <w:b/>
                <w:i/>
                <w:color w:val="0D0D0D"/>
                <w:sz w:val="24"/>
                <w:szCs w:val="24"/>
                <w:highlight w:val="white"/>
                <w:lang w:eastAsia="uk-UA"/>
              </w:rPr>
              <w:t>протягом одного робочого дня</w:t>
            </w:r>
            <w:r w:rsidRPr="00B437EF">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B437EF"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B437EF">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2</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37EF">
              <w:rPr>
                <w:rFonts w:ascii="Times New Roman" w:eastAsia="Times New Roman" w:hAnsi="Times New Roman" w:cs="Times New Roman"/>
                <w:b/>
                <w:i/>
                <w:color w:val="0D0D0D"/>
                <w:sz w:val="24"/>
                <w:szCs w:val="24"/>
                <w:highlight w:val="white"/>
                <w:lang w:eastAsia="uk-UA"/>
              </w:rPr>
              <w:t>не пізніше ніж через 15 днів</w:t>
            </w:r>
            <w:r w:rsidRPr="00B437EF">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437EF">
              <w:rPr>
                <w:rFonts w:ascii="Times New Roman" w:eastAsia="Times New Roman" w:hAnsi="Times New Roman" w:cs="Times New Roman"/>
                <w:b/>
                <w:i/>
                <w:color w:val="0D0D0D"/>
                <w:sz w:val="24"/>
                <w:szCs w:val="24"/>
                <w:highlight w:val="white"/>
                <w:lang w:eastAsia="uk-UA"/>
              </w:rPr>
              <w:t>може бути продовжений до 60 днів</w:t>
            </w:r>
            <w:r w:rsidRPr="00B437EF">
              <w:rPr>
                <w:rFonts w:ascii="Times New Roman" w:eastAsia="Times New Roman" w:hAnsi="Times New Roman" w:cs="Times New Roman"/>
                <w:color w:val="0D0D0D"/>
                <w:sz w:val="24"/>
                <w:szCs w:val="24"/>
                <w:highlight w:val="white"/>
                <w:lang w:eastAsia="uk-UA"/>
              </w:rPr>
              <w:t xml:space="preserve">. </w:t>
            </w:r>
          </w:p>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B437EF" w:rsidRDefault="00831662" w:rsidP="00831662">
            <w:pPr>
              <w:spacing w:before="150" w:after="150" w:line="240" w:lineRule="auto"/>
              <w:jc w:val="both"/>
              <w:rPr>
                <w:rFonts w:ascii="Times New Roman" w:hAnsi="Times New Roman" w:cs="Times New Roman"/>
                <w:color w:val="0D0D0D"/>
                <w:sz w:val="24"/>
                <w:szCs w:val="24"/>
              </w:rPr>
            </w:pPr>
            <w:r w:rsidRPr="00B437EF">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B437EF">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B437EF">
              <w:rPr>
                <w:rFonts w:ascii="Times New Roman" w:eastAsia="Times New Roman" w:hAnsi="Times New Roman" w:cs="Times New Roman"/>
                <w:i/>
                <w:color w:val="0D0D0D"/>
                <w:sz w:val="24"/>
                <w:szCs w:val="24"/>
                <w:highlight w:val="white"/>
                <w:lang w:eastAsia="uk-UA"/>
              </w:rPr>
              <w:t xml:space="preserve"> </w:t>
            </w:r>
            <w:r w:rsidRPr="00B437EF">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3</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Проект договору про закупівлю викладений у Додатку № </w:t>
            </w:r>
            <w:r w:rsidRPr="00B437EF">
              <w:rPr>
                <w:rFonts w:ascii="Times New Roman" w:hAnsi="Times New Roman" w:cs="Times New Roman"/>
                <w:color w:val="0D0D0D"/>
                <w:sz w:val="24"/>
                <w:szCs w:val="24"/>
                <w:lang w:val="ru-RU"/>
              </w:rPr>
              <w:t>5</w:t>
            </w:r>
            <w:r w:rsidRPr="00B437EF">
              <w:rPr>
                <w:rFonts w:ascii="Times New Roman" w:hAnsi="Times New Roman" w:cs="Times New Roman"/>
                <w:color w:val="0D0D0D"/>
                <w:sz w:val="24"/>
                <w:szCs w:val="24"/>
              </w:rPr>
              <w:t xml:space="preserve"> до тендерної документації.</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4</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B437EF"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B437EF">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B437EF" w:rsidRDefault="00831662" w:rsidP="00831662">
            <w:pPr>
              <w:widowControl w:val="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B437EF"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437EF">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B437EF">
              <w:rPr>
                <w:rFonts w:ascii="Times New Roman" w:eastAsia="Times New Roman" w:hAnsi="Times New Roman" w:cs="Times New Roman"/>
                <w:color w:val="0D0D0D"/>
                <w:sz w:val="24"/>
                <w:szCs w:val="24"/>
                <w:lang w:eastAsia="uk-UA"/>
              </w:rPr>
              <w:t>ім випадків:</w:t>
            </w:r>
          </w:p>
          <w:p w:rsidR="00831662" w:rsidRPr="00B437EF"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B437EF"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B437EF">
              <w:rPr>
                <w:rFonts w:ascii="Times New Roman" w:eastAsia="Times New Roman" w:hAnsi="Times New Roman" w:cs="Times New Roman"/>
                <w:color w:val="0D0D0D"/>
                <w:sz w:val="24"/>
                <w:szCs w:val="24"/>
                <w:lang w:eastAsia="uk-UA"/>
              </w:rPr>
              <w:lastRenderedPageBreak/>
              <w:t>перерахунку ціни в бік зменшення ціни тендерної пропозиції переможця без зменшення обсягів закупівлі;</w:t>
            </w:r>
          </w:p>
          <w:p w:rsidR="00F82346" w:rsidRPr="00B437EF" w:rsidRDefault="00F82346" w:rsidP="00831662">
            <w:pPr>
              <w:widowControl w:val="0"/>
              <w:jc w:val="both"/>
              <w:rPr>
                <w:rFonts w:ascii="Times New Roman" w:hAnsi="Times New Roman" w:cs="Times New Roman"/>
                <w:color w:val="0D0D0D"/>
                <w:sz w:val="24"/>
                <w:szCs w:val="24"/>
              </w:rPr>
            </w:pP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lastRenderedPageBreak/>
              <w:t>5</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F82346" w:rsidRPr="00B437EF" w:rsidRDefault="00F82346" w:rsidP="00AA5AFB">
            <w:pPr>
              <w:spacing w:before="150"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B437EF" w:rsidTr="005A0C11">
        <w:tc>
          <w:tcPr>
            <w:tcW w:w="1937" w:type="dxa"/>
            <w:gridSpan w:val="2"/>
            <w:shd w:val="clear" w:color="auto" w:fill="FFFFFF"/>
          </w:tcPr>
          <w:p w:rsidR="00F82346" w:rsidRPr="00B437EF" w:rsidRDefault="00F82346" w:rsidP="00AA5AFB">
            <w:pPr>
              <w:spacing w:before="150" w:after="150" w:line="240" w:lineRule="auto"/>
              <w:jc w:val="center"/>
              <w:rPr>
                <w:rFonts w:ascii="Times New Roman" w:hAnsi="Times New Roman" w:cs="Times New Roman"/>
                <w:color w:val="0D0D0D"/>
                <w:sz w:val="24"/>
                <w:szCs w:val="24"/>
              </w:rPr>
            </w:pPr>
            <w:r w:rsidRPr="00B437EF">
              <w:rPr>
                <w:rFonts w:ascii="Times New Roman" w:hAnsi="Times New Roman" w:cs="Times New Roman"/>
                <w:color w:val="0D0D0D"/>
                <w:sz w:val="24"/>
                <w:szCs w:val="24"/>
              </w:rPr>
              <w:t>6</w:t>
            </w:r>
          </w:p>
        </w:tc>
        <w:tc>
          <w:tcPr>
            <w:tcW w:w="1749"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B437EF" w:rsidRDefault="00F82346" w:rsidP="00AA5AFB">
            <w:pPr>
              <w:spacing w:before="150" w:after="150" w:line="240" w:lineRule="auto"/>
              <w:rPr>
                <w:rFonts w:ascii="Times New Roman" w:hAnsi="Times New Roman" w:cs="Times New Roman"/>
                <w:color w:val="0D0D0D"/>
                <w:sz w:val="24"/>
                <w:szCs w:val="24"/>
              </w:rPr>
            </w:pPr>
            <w:r w:rsidRPr="00B437EF">
              <w:rPr>
                <w:rFonts w:ascii="Times New Roman" w:hAnsi="Times New Roman" w:cs="Times New Roman"/>
                <w:color w:val="0D0D0D"/>
                <w:sz w:val="24"/>
                <w:szCs w:val="24"/>
              </w:rPr>
              <w:t>Не вимагається.</w:t>
            </w:r>
          </w:p>
          <w:p w:rsidR="00F82346" w:rsidRPr="00B437EF"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B437EF" w:rsidRDefault="00F82346">
      <w:pPr>
        <w:jc w:val="right"/>
        <w:rPr>
          <w:rFonts w:ascii="Times New Roman" w:hAnsi="Times New Roman" w:cs="Times New Roman"/>
          <w:b/>
          <w:color w:val="0D0D0D"/>
          <w:sz w:val="24"/>
          <w:szCs w:val="24"/>
        </w:rPr>
      </w:pPr>
    </w:p>
    <w:p w:rsidR="00144CF1" w:rsidRPr="00B437EF" w:rsidRDefault="00144CF1">
      <w:pPr>
        <w:jc w:val="right"/>
        <w:rPr>
          <w:rFonts w:ascii="Times New Roman" w:hAnsi="Times New Roman" w:cs="Times New Roman"/>
          <w:b/>
          <w:color w:val="0D0D0D"/>
          <w:sz w:val="24"/>
          <w:szCs w:val="24"/>
        </w:rPr>
      </w:pPr>
    </w:p>
    <w:p w:rsidR="00144CF1" w:rsidRPr="00B437EF" w:rsidRDefault="00144CF1">
      <w:pPr>
        <w:jc w:val="right"/>
        <w:rPr>
          <w:rFonts w:ascii="Times New Roman" w:hAnsi="Times New Roman" w:cs="Times New Roman"/>
          <w:b/>
          <w:color w:val="0D0D0D"/>
          <w:sz w:val="24"/>
          <w:szCs w:val="24"/>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C52632" w:rsidRPr="00B437EF" w:rsidRDefault="00C52632">
      <w:pPr>
        <w:jc w:val="right"/>
        <w:rPr>
          <w:rFonts w:ascii="Times New Roman" w:hAnsi="Times New Roman" w:cs="Times New Roman"/>
          <w:b/>
          <w:color w:val="0D0D0D"/>
          <w:sz w:val="24"/>
          <w:szCs w:val="24"/>
          <w:lang w:val="en-US"/>
        </w:rPr>
      </w:pPr>
    </w:p>
    <w:p w:rsidR="00DD5526" w:rsidRDefault="00DD5526">
      <w:pPr>
        <w:jc w:val="right"/>
        <w:rPr>
          <w:rFonts w:ascii="Times New Roman" w:hAnsi="Times New Roman" w:cs="Times New Roman"/>
          <w:b/>
          <w:color w:val="0D0D0D"/>
          <w:sz w:val="24"/>
          <w:szCs w:val="24"/>
        </w:rPr>
      </w:pPr>
    </w:p>
    <w:p w:rsidR="00342AAF" w:rsidRDefault="00342AAF">
      <w:pPr>
        <w:jc w:val="right"/>
        <w:rPr>
          <w:rFonts w:ascii="Times New Roman" w:hAnsi="Times New Roman" w:cs="Times New Roman"/>
          <w:b/>
          <w:color w:val="0D0D0D"/>
          <w:sz w:val="24"/>
          <w:szCs w:val="24"/>
        </w:rPr>
      </w:pPr>
    </w:p>
    <w:p w:rsidR="00342AAF" w:rsidRPr="00BB7567" w:rsidRDefault="00342AAF">
      <w:pPr>
        <w:jc w:val="right"/>
        <w:rPr>
          <w:rFonts w:ascii="Times New Roman" w:hAnsi="Times New Roman" w:cs="Times New Roman"/>
          <w:b/>
          <w:color w:val="0D0D0D"/>
          <w:sz w:val="24"/>
          <w:szCs w:val="24"/>
        </w:rPr>
      </w:pPr>
    </w:p>
    <w:p w:rsidR="00F82346" w:rsidRPr="00B437EF" w:rsidRDefault="00F82346">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 до тендерної документації</w:t>
      </w:r>
    </w:p>
    <w:p w:rsidR="003C0F4E" w:rsidRPr="004F0F98" w:rsidRDefault="003C0F4E" w:rsidP="003C0F4E">
      <w:pPr>
        <w:spacing w:line="256" w:lineRule="auto"/>
        <w:jc w:val="center"/>
        <w:rPr>
          <w:rFonts w:ascii="Times New Roman" w:hAnsi="Times New Roman" w:cs="Times New Roman"/>
          <w:b/>
          <w:sz w:val="28"/>
          <w:szCs w:val="28"/>
        </w:rPr>
      </w:pPr>
      <w:r w:rsidRPr="004F0F98">
        <w:rPr>
          <w:rFonts w:ascii="Times New Roman" w:hAnsi="Times New Roman" w:cs="Times New Roman"/>
          <w:b/>
          <w:sz w:val="28"/>
          <w:szCs w:val="28"/>
        </w:rPr>
        <w:t>Кваліфікаційні критерії не застосовуються Замов</w:t>
      </w:r>
      <w:r>
        <w:rPr>
          <w:rFonts w:ascii="Times New Roman" w:hAnsi="Times New Roman" w:cs="Times New Roman"/>
          <w:b/>
          <w:sz w:val="28"/>
          <w:szCs w:val="28"/>
        </w:rPr>
        <w:t>ником до даної закупівлі</w:t>
      </w:r>
    </w:p>
    <w:p w:rsidR="00A02A69" w:rsidRPr="00B437EF" w:rsidRDefault="00A02A69" w:rsidP="00A02A69">
      <w:pPr>
        <w:jc w:val="right"/>
        <w:rPr>
          <w:rFonts w:ascii="Times New Roman" w:eastAsia="Times New Roman" w:hAnsi="Times New Roman" w:cs="Times New Roman"/>
          <w:b/>
          <w:color w:val="0D0D0D"/>
          <w:sz w:val="24"/>
          <w:szCs w:val="24"/>
        </w:rPr>
      </w:pPr>
    </w:p>
    <w:p w:rsidR="00A02A69" w:rsidRPr="00B437EF" w:rsidRDefault="00A02A69" w:rsidP="00A02A69">
      <w:pPr>
        <w:jc w:val="right"/>
        <w:rPr>
          <w:rFonts w:ascii="Times New Roman" w:eastAsia="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126B73" w:rsidRDefault="00F82346" w:rsidP="000252D0">
      <w:pPr>
        <w:jc w:val="right"/>
        <w:rPr>
          <w:rFonts w:ascii="Times New Roman" w:hAnsi="Times New Roman" w:cs="Times New Roman"/>
          <w:b/>
          <w:color w:val="0D0D0D"/>
          <w:sz w:val="24"/>
          <w:szCs w:val="24"/>
          <w:lang w:val="ru-RU"/>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C52632" w:rsidRPr="00B437EF" w:rsidRDefault="00C52632"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3C0F4E" w:rsidRPr="00B437EF" w:rsidRDefault="003C0F4E"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p>
    <w:p w:rsidR="00F82346" w:rsidRPr="00B437EF" w:rsidRDefault="00F82346" w:rsidP="000252D0">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1.1 до тендерної документації</w:t>
      </w:r>
    </w:p>
    <w:p w:rsidR="00F82346" w:rsidRPr="00B437EF" w:rsidRDefault="00F82346" w:rsidP="008F1B99">
      <w:pPr>
        <w:spacing w:after="0" w:line="240" w:lineRule="auto"/>
        <w:jc w:val="both"/>
        <w:rPr>
          <w:rFonts w:ascii="Times New Roman" w:hAnsi="Times New Roman" w:cs="Times New Roman"/>
          <w:b/>
          <w:bCs/>
          <w:color w:val="0D0D0D"/>
          <w:sz w:val="24"/>
          <w:szCs w:val="24"/>
        </w:rPr>
      </w:pPr>
    </w:p>
    <w:p w:rsidR="00F82346" w:rsidRPr="00B437EF" w:rsidRDefault="000F545A" w:rsidP="008F1B99">
      <w:pPr>
        <w:spacing w:after="0" w:line="24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t>1</w:t>
      </w:r>
      <w:r w:rsidR="00F82346" w:rsidRPr="00B437EF">
        <w:rPr>
          <w:rFonts w:ascii="Times New Roman" w:hAnsi="Times New Roman" w:cs="Times New Roman"/>
          <w:b/>
          <w:bCs/>
          <w:color w:val="0D0D0D"/>
          <w:sz w:val="24"/>
          <w:szCs w:val="24"/>
        </w:rPr>
        <w:t xml:space="preserve">. Учасник повинен надати в електронному (сканованому) вигляді в складі своєї пропозиції наступні документи: </w:t>
      </w:r>
    </w:p>
    <w:p w:rsidR="00140AC3" w:rsidRPr="00B437EF" w:rsidRDefault="00140AC3" w:rsidP="008F1B99">
      <w:pPr>
        <w:spacing w:after="0" w:line="240" w:lineRule="auto"/>
        <w:jc w:val="both"/>
        <w:rPr>
          <w:rFonts w:ascii="Times New Roman" w:hAnsi="Times New Roman" w:cs="Times New Roman"/>
          <w:b/>
          <w:bCs/>
          <w:i/>
          <w:iCs/>
          <w:color w:val="0D0D0D"/>
          <w:sz w:val="24"/>
          <w:szCs w:val="24"/>
        </w:rPr>
      </w:pPr>
    </w:p>
    <w:p w:rsidR="00F82346" w:rsidRPr="00B437EF" w:rsidRDefault="00140AC3" w:rsidP="008F1B99">
      <w:pPr>
        <w:spacing w:after="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r>
      <w:r w:rsidR="00F82346" w:rsidRPr="00B437EF">
        <w:rPr>
          <w:rFonts w:ascii="Times New Roman" w:hAnsi="Times New Roman" w:cs="Times New Roman"/>
          <w:b/>
          <w:bCs/>
          <w:i/>
          <w:iCs/>
          <w:color w:val="0D0D0D"/>
          <w:sz w:val="24"/>
          <w:szCs w:val="24"/>
        </w:rPr>
        <w:t xml:space="preserve">1) </w:t>
      </w:r>
      <w:r w:rsidR="00F82346" w:rsidRPr="00B437EF">
        <w:rPr>
          <w:rFonts w:ascii="Times New Roman" w:hAnsi="Times New Roman" w:cs="Times New Roman"/>
          <w:b/>
          <w:bCs/>
          <w:i/>
          <w:iCs/>
          <w:color w:val="0D0D0D"/>
          <w:sz w:val="24"/>
          <w:szCs w:val="24"/>
          <w:lang w:val="ru-RU"/>
        </w:rPr>
        <w:t xml:space="preserve"> </w:t>
      </w:r>
      <w:r w:rsidR="00F82346" w:rsidRPr="00B437EF">
        <w:rPr>
          <w:rFonts w:ascii="Times New Roman" w:hAnsi="Times New Roman" w:cs="Times New Roman"/>
          <w:b/>
          <w:bCs/>
          <w:i/>
          <w:iCs/>
          <w:color w:val="0D0D0D"/>
          <w:sz w:val="24"/>
          <w:szCs w:val="24"/>
        </w:rPr>
        <w:t>Для юридичних осіб:</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цінову пропозицію відповідно наданої форми ( Додаток №4);</w:t>
      </w:r>
      <w:r w:rsidR="00F82346" w:rsidRPr="00B437EF">
        <w:rPr>
          <w:rFonts w:ascii="Times New Roman" w:hAnsi="Times New Roman" w:cs="Times New Roman"/>
          <w:i/>
          <w:iCs/>
          <w:color w:val="0D0D0D"/>
          <w:sz w:val="24"/>
          <w:szCs w:val="24"/>
        </w:rPr>
        <w:t xml:space="preserve"> </w:t>
      </w:r>
    </w:p>
    <w:p w:rsidR="00F82346" w:rsidRPr="003E4CEC" w:rsidRDefault="00F82346" w:rsidP="00F74795">
      <w:pPr>
        <w:spacing w:after="120"/>
        <w:jc w:val="both"/>
        <w:rPr>
          <w:rFonts w:ascii="Times New Roman" w:hAnsi="Times New Roman" w:cs="Times New Roman"/>
          <w:color w:val="0D0D0D"/>
        </w:rPr>
      </w:pPr>
      <w:r w:rsidRPr="00B437EF">
        <w:rPr>
          <w:rFonts w:ascii="Times New Roman" w:hAnsi="Times New Roman" w:cs="Times New Roman"/>
          <w:color w:val="0D0D0D"/>
          <w:sz w:val="24"/>
          <w:szCs w:val="24"/>
          <w:lang w:eastAsia="en-US"/>
        </w:rPr>
        <w:t xml:space="preserve"> </w:t>
      </w:r>
      <w:r w:rsidR="00140AC3" w:rsidRPr="00B437EF">
        <w:rPr>
          <w:rFonts w:ascii="Times New Roman" w:hAnsi="Times New Roman" w:cs="Times New Roman"/>
          <w:color w:val="0D0D0D"/>
          <w:sz w:val="24"/>
          <w:szCs w:val="24"/>
          <w:lang w:eastAsia="en-US"/>
        </w:rPr>
        <w:tab/>
      </w:r>
      <w:r w:rsidR="00140AC3" w:rsidRPr="00B437EF">
        <w:rPr>
          <w:rFonts w:ascii="Times New Roman" w:hAnsi="Times New Roman" w:cs="Times New Roman"/>
          <w:color w:val="0D0D0D"/>
        </w:rPr>
        <w:t xml:space="preserve">- </w:t>
      </w:r>
      <w:r w:rsidRPr="00B437EF">
        <w:rPr>
          <w:rFonts w:ascii="Times New Roman" w:hAnsi="Times New Roman" w:cs="Times New Roman"/>
          <w:color w:val="0D0D0D"/>
        </w:rPr>
        <w:t>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w:t>
      </w:r>
      <w:r w:rsidR="003E4CEC">
        <w:rPr>
          <w:rFonts w:ascii="Times New Roman" w:hAnsi="Times New Roman" w:cs="Times New Roman"/>
          <w:color w:val="0D0D0D"/>
        </w:rPr>
        <w:t xml:space="preserve"> Учасником в електронній формі) </w:t>
      </w:r>
      <w:r w:rsidR="003E4CEC" w:rsidRPr="003E4CEC">
        <w:rPr>
          <w:rFonts w:ascii="Times New Roman" w:hAnsi="Times New Roman" w:cs="Times New Roman"/>
          <w:color w:val="0D0D0D"/>
        </w:rPr>
        <w:t>(</w:t>
      </w:r>
      <w:r w:rsidR="003E4CEC">
        <w:rPr>
          <w:rFonts w:ascii="Times New Roman" w:hAnsi="Times New Roman" w:cs="Times New Roman"/>
          <w:color w:val="0D0D0D"/>
        </w:rPr>
        <w:t>подається учасником у разі якщо на момент оголошення процедури відкритих торгів реєстр є закритим);</w:t>
      </w:r>
    </w:p>
    <w:p w:rsidR="00F82346" w:rsidRPr="00B437EF" w:rsidRDefault="00140AC3" w:rsidP="00B94F94">
      <w:pPr>
        <w:autoSpaceDE w:val="0"/>
        <w:autoSpaceDN w:val="0"/>
        <w:adjustRightInd w:val="0"/>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color w:val="0D0D0D"/>
          <w:sz w:val="24"/>
          <w:szCs w:val="24"/>
          <w:lang w:eastAsia="en-US"/>
        </w:rPr>
        <w:tab/>
      </w:r>
      <w:r w:rsidR="00F82346" w:rsidRPr="00B437EF">
        <w:rPr>
          <w:rFonts w:ascii="Times New Roman" w:hAnsi="Times New Roman" w:cs="Times New Roman"/>
          <w:color w:val="0D0D0D"/>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w:t>
      </w:r>
      <w:r w:rsidR="003E4CEC">
        <w:rPr>
          <w:rFonts w:ascii="Times New Roman" w:hAnsi="Times New Roman" w:cs="Times New Roman"/>
          <w:color w:val="0D0D0D"/>
          <w:sz w:val="24"/>
          <w:szCs w:val="24"/>
          <w:lang w:eastAsia="en-US"/>
        </w:rPr>
        <w:t xml:space="preserve">ик є платником єдиного податку) </w:t>
      </w:r>
      <w:r w:rsidR="003E4CEC" w:rsidRPr="003E4CEC">
        <w:rPr>
          <w:rFonts w:ascii="Times New Roman" w:hAnsi="Times New Roman" w:cs="Times New Roman"/>
          <w:color w:val="0D0D0D"/>
          <w:sz w:val="24"/>
          <w:szCs w:val="24"/>
          <w:lang w:eastAsia="en-US"/>
        </w:rPr>
        <w:t>(подається учасником у разі якщо на момент оголошення процедури відкритих торгів реєстр є закритим);</w:t>
      </w:r>
    </w:p>
    <w:p w:rsidR="000B7E28"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p>
    <w:p w:rsidR="000B7E28" w:rsidRDefault="000B7E28" w:rsidP="008F1B99">
      <w:pPr>
        <w:spacing w:after="12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ab/>
        <w:t>- с</w:t>
      </w:r>
      <w:r w:rsidR="00E34616">
        <w:rPr>
          <w:rFonts w:ascii="Times New Roman" w:hAnsi="Times New Roman" w:cs="Times New Roman"/>
          <w:color w:val="0D0D0D"/>
          <w:sz w:val="24"/>
          <w:szCs w:val="24"/>
        </w:rPr>
        <w:t>ертифікат якості</w:t>
      </w:r>
      <w:r>
        <w:rPr>
          <w:rFonts w:ascii="Times New Roman" w:hAnsi="Times New Roman" w:cs="Times New Roman"/>
          <w:color w:val="0D0D0D"/>
          <w:sz w:val="24"/>
          <w:szCs w:val="24"/>
        </w:rPr>
        <w:t xml:space="preserve"> на товар (подається учасником у разі якщо товар підлягає сертифікації)</w:t>
      </w:r>
    </w:p>
    <w:p w:rsidR="00F82346" w:rsidRPr="00B437EF" w:rsidRDefault="000B7E28" w:rsidP="008F1B99">
      <w:pPr>
        <w:spacing w:after="12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w:t>
      </w:r>
      <w:r w:rsidR="003E4CEC">
        <w:rPr>
          <w:rFonts w:ascii="Times New Roman" w:hAnsi="Times New Roman" w:cs="Times New Roman"/>
          <w:color w:val="0D0D0D"/>
          <w:sz w:val="24"/>
          <w:szCs w:val="24"/>
        </w:rPr>
        <w:t xml:space="preserve">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831340" w:rsidRPr="00B437EF" w:rsidRDefault="00140AC3" w:rsidP="000679E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Cs/>
          <w:iCs/>
          <w:color w:val="0D0D0D"/>
          <w:sz w:val="24"/>
          <w:szCs w:val="24"/>
        </w:rPr>
        <w:tab/>
      </w:r>
    </w:p>
    <w:p w:rsidR="00F82346" w:rsidRPr="00B437EF" w:rsidRDefault="00831340" w:rsidP="008F1B99">
      <w:pPr>
        <w:spacing w:after="120" w:line="240" w:lineRule="auto"/>
        <w:jc w:val="both"/>
        <w:rPr>
          <w:rFonts w:ascii="Times New Roman" w:hAnsi="Times New Roman" w:cs="Times New Roman"/>
          <w:b/>
          <w:bCs/>
          <w:i/>
          <w:iCs/>
          <w:color w:val="0D0D0D"/>
          <w:sz w:val="24"/>
          <w:szCs w:val="24"/>
        </w:rPr>
      </w:pPr>
      <w:r w:rsidRPr="00B437EF">
        <w:rPr>
          <w:rFonts w:ascii="Times New Roman" w:hAnsi="Times New Roman" w:cs="Times New Roman"/>
          <w:b/>
          <w:bCs/>
          <w:i/>
          <w:iCs/>
          <w:color w:val="0D0D0D"/>
          <w:sz w:val="24"/>
          <w:szCs w:val="24"/>
        </w:rPr>
        <w:tab/>
      </w:r>
      <w:r w:rsidR="00F82346" w:rsidRPr="00B437EF">
        <w:rPr>
          <w:rFonts w:ascii="Times New Roman" w:hAnsi="Times New Roman" w:cs="Times New Roman"/>
          <w:b/>
          <w:bCs/>
          <w:i/>
          <w:iCs/>
          <w:color w:val="0D0D0D"/>
          <w:sz w:val="24"/>
          <w:szCs w:val="24"/>
        </w:rPr>
        <w:t>2) Для фізичних осіб-підприємців:</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xml:space="preserve">- </w:t>
      </w:r>
      <w:r w:rsidR="00115B0D" w:rsidRPr="00B437EF">
        <w:rPr>
          <w:rFonts w:ascii="Times New Roman" w:hAnsi="Times New Roman" w:cs="Times New Roman"/>
          <w:color w:val="0D0D0D"/>
          <w:sz w:val="24"/>
          <w:szCs w:val="24"/>
        </w:rPr>
        <w:t xml:space="preserve"> </w:t>
      </w:r>
      <w:r w:rsidR="00F82346" w:rsidRPr="00B437EF">
        <w:rPr>
          <w:rFonts w:ascii="Times New Roman" w:hAnsi="Times New Roman" w:cs="Times New Roman"/>
          <w:color w:val="0D0D0D"/>
          <w:sz w:val="24"/>
          <w:szCs w:val="24"/>
        </w:rPr>
        <w:t>цінову пропозицію відповідно наданої форми ( Додаток №4);</w:t>
      </w:r>
      <w:r w:rsidR="00F82346" w:rsidRPr="00B437EF">
        <w:rPr>
          <w:rFonts w:ascii="Times New Roman" w:hAnsi="Times New Roman" w:cs="Times New Roman"/>
          <w:i/>
          <w:iCs/>
          <w:color w:val="0D0D0D"/>
          <w:sz w:val="24"/>
          <w:szCs w:val="24"/>
        </w:rPr>
        <w:t xml:space="preserve"> </w:t>
      </w:r>
    </w:p>
    <w:p w:rsidR="00F82346" w:rsidRPr="00B437EF" w:rsidRDefault="00140AC3" w:rsidP="00F74795">
      <w:pPr>
        <w:spacing w:after="120"/>
        <w:jc w:val="both"/>
        <w:rPr>
          <w:rFonts w:ascii="Times New Roman" w:hAnsi="Times New Roman" w:cs="Times New Roman"/>
          <w:color w:val="0D0D0D"/>
        </w:rPr>
      </w:pPr>
      <w:r w:rsidRPr="00B437EF">
        <w:rPr>
          <w:rFonts w:ascii="Times New Roman" w:hAnsi="Times New Roman" w:cs="Times New Roman"/>
          <w:color w:val="0D0D0D"/>
        </w:rPr>
        <w:tab/>
      </w:r>
      <w:r w:rsidR="00115B0D" w:rsidRPr="00B437EF">
        <w:rPr>
          <w:rFonts w:ascii="Times New Roman" w:hAnsi="Times New Roman" w:cs="Times New Roman"/>
          <w:color w:val="0D0D0D"/>
        </w:rPr>
        <w:t xml:space="preserve">- </w:t>
      </w:r>
      <w:r w:rsidR="00F82346" w:rsidRPr="00B437EF">
        <w:rPr>
          <w:rFonts w:ascii="Times New Roman" w:hAnsi="Times New Roman" w:cs="Times New Roman"/>
          <w:color w:val="0D0D0D"/>
        </w:rPr>
        <w:t>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w:t>
      </w:r>
      <w:r w:rsidR="003E4CEC">
        <w:rPr>
          <w:rFonts w:ascii="Times New Roman" w:hAnsi="Times New Roman" w:cs="Times New Roman"/>
          <w:color w:val="0D0D0D"/>
        </w:rPr>
        <w:t xml:space="preserve"> Учасником в електронній формі) </w:t>
      </w:r>
      <w:r w:rsidR="003E4CEC" w:rsidRPr="003E4CEC">
        <w:rPr>
          <w:rFonts w:ascii="Times New Roman" w:hAnsi="Times New Roman" w:cs="Times New Roman"/>
          <w:color w:val="0D0D0D"/>
        </w:rPr>
        <w:t>(подається учасником у разі якщо на момент оголошення процедури відкритих торгів реєстр є закритим);</w:t>
      </w:r>
    </w:p>
    <w:p w:rsidR="00F82346" w:rsidRPr="00B437EF" w:rsidRDefault="00140AC3" w:rsidP="008F1B9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sidR="003E4CEC">
        <w:rPr>
          <w:rFonts w:ascii="Times New Roman" w:hAnsi="Times New Roman" w:cs="Times New Roman"/>
          <w:color w:val="0D0D0D"/>
          <w:sz w:val="24"/>
          <w:szCs w:val="24"/>
        </w:rPr>
        <w:t xml:space="preserve">ик є платником єдиного податку) </w:t>
      </w:r>
      <w:r w:rsidR="003E4CEC" w:rsidRPr="003E4CEC">
        <w:rPr>
          <w:rFonts w:ascii="Times New Roman" w:hAnsi="Times New Roman" w:cs="Times New Roman"/>
          <w:color w:val="0D0D0D"/>
          <w:sz w:val="24"/>
          <w:szCs w:val="24"/>
        </w:rPr>
        <w:t>(подається учасником у разі якщо на момент оголошення процедури відкритих торгів реєстр є закритим);</w:t>
      </w:r>
    </w:p>
    <w:p w:rsidR="00896490" w:rsidRDefault="00140AC3" w:rsidP="000679E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r w:rsidR="00896490">
        <w:rPr>
          <w:rFonts w:ascii="Times New Roman" w:hAnsi="Times New Roman" w:cs="Times New Roman"/>
          <w:color w:val="0D0D0D"/>
          <w:sz w:val="24"/>
          <w:szCs w:val="24"/>
        </w:rPr>
        <w:t>- с</w:t>
      </w:r>
      <w:r w:rsidR="00E34616">
        <w:rPr>
          <w:rFonts w:ascii="Times New Roman" w:hAnsi="Times New Roman" w:cs="Times New Roman"/>
          <w:color w:val="0D0D0D"/>
          <w:sz w:val="24"/>
          <w:szCs w:val="24"/>
        </w:rPr>
        <w:t>ертифікат якості</w:t>
      </w:r>
      <w:r w:rsidR="00896490">
        <w:rPr>
          <w:rFonts w:ascii="Times New Roman" w:hAnsi="Times New Roman" w:cs="Times New Roman"/>
          <w:color w:val="0D0D0D"/>
          <w:sz w:val="24"/>
          <w:szCs w:val="24"/>
        </w:rPr>
        <w:t xml:space="preserve"> на товар (подається учасником у разі якщо товар підлягає сертифікації)</w:t>
      </w:r>
    </w:p>
    <w:p w:rsidR="00831340" w:rsidRPr="00B437EF" w:rsidRDefault="00896490" w:rsidP="000679E9">
      <w:pPr>
        <w:spacing w:after="12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ab/>
      </w:r>
      <w:r w:rsidR="00F82346" w:rsidRPr="00B437EF">
        <w:rPr>
          <w:rFonts w:ascii="Times New Roman" w:hAnsi="Times New Roman" w:cs="Times New Roman"/>
          <w:color w:val="0D0D0D"/>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w:t>
      </w:r>
      <w:r w:rsidR="003E4CEC">
        <w:rPr>
          <w:rFonts w:ascii="Times New Roman" w:hAnsi="Times New Roman" w:cs="Times New Roman"/>
          <w:color w:val="0D0D0D"/>
          <w:sz w:val="24"/>
          <w:szCs w:val="24"/>
        </w:rPr>
        <w:t xml:space="preserve"> підтверджує дані повноваження) </w:t>
      </w:r>
      <w:r w:rsidR="003E4CEC" w:rsidRPr="003E4CEC">
        <w:rPr>
          <w:rFonts w:ascii="Times New Roman" w:hAnsi="Times New Roman" w:cs="Times New Roman"/>
          <w:color w:val="0D0D0D"/>
          <w:sz w:val="24"/>
          <w:szCs w:val="24"/>
        </w:rPr>
        <w:t>(подається учасником у разі якщо тендерна пропозиція та в подальшому договір підписується третьою особою крім керівника).</w:t>
      </w:r>
    </w:p>
    <w:p w:rsidR="00F82346" w:rsidRDefault="00831340" w:rsidP="000679E9">
      <w:pPr>
        <w:spacing w:after="12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ab/>
      </w: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0679E9" w:rsidRDefault="000679E9" w:rsidP="000679E9">
      <w:pPr>
        <w:spacing w:after="120" w:line="240" w:lineRule="auto"/>
        <w:jc w:val="both"/>
        <w:rPr>
          <w:rFonts w:ascii="Times New Roman" w:hAnsi="Times New Roman" w:cs="Times New Roman"/>
          <w:color w:val="0D0D0D"/>
          <w:sz w:val="24"/>
          <w:szCs w:val="24"/>
        </w:rPr>
      </w:pPr>
    </w:p>
    <w:p w:rsidR="00F82346" w:rsidRDefault="00F82346">
      <w:pPr>
        <w:jc w:val="right"/>
        <w:rPr>
          <w:rFonts w:ascii="Times New Roman" w:hAnsi="Times New Roman" w:cs="Times New Roman"/>
          <w:color w:val="0D0D0D"/>
          <w:sz w:val="24"/>
          <w:szCs w:val="24"/>
        </w:rPr>
      </w:pPr>
    </w:p>
    <w:p w:rsidR="00342AAF" w:rsidRPr="00B437EF" w:rsidRDefault="00342AAF">
      <w:pPr>
        <w:jc w:val="right"/>
        <w:rPr>
          <w:rFonts w:ascii="Times New Roman" w:hAnsi="Times New Roman" w:cs="Times New Roman"/>
          <w:b/>
          <w:color w:val="0D0D0D"/>
          <w:sz w:val="24"/>
          <w:szCs w:val="24"/>
        </w:rPr>
      </w:pPr>
    </w:p>
    <w:p w:rsidR="00DE413A" w:rsidRPr="000228C7"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b/>
          <w:color w:val="000000"/>
          <w:sz w:val="24"/>
          <w:szCs w:val="24"/>
          <w:lang w:val="ru-RU" w:eastAsia="uk-UA"/>
        </w:rPr>
        <w:t>2</w:t>
      </w:r>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Інша</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інформація</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встановлена</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відповідно</w:t>
      </w:r>
      <w:proofErr w:type="spellEnd"/>
      <w:r w:rsidR="00DE413A" w:rsidRPr="000228C7">
        <w:rPr>
          <w:rFonts w:ascii="Times New Roman" w:eastAsia="Times New Roman" w:hAnsi="Times New Roman" w:cs="Times New Roman"/>
          <w:b/>
          <w:color w:val="000000"/>
          <w:sz w:val="24"/>
          <w:szCs w:val="24"/>
          <w:lang w:val="ru-RU" w:eastAsia="uk-UA"/>
        </w:rPr>
        <w:t xml:space="preserve"> до </w:t>
      </w:r>
      <w:proofErr w:type="spellStart"/>
      <w:r w:rsidR="00DE413A" w:rsidRPr="000228C7">
        <w:rPr>
          <w:rFonts w:ascii="Times New Roman" w:eastAsia="Times New Roman" w:hAnsi="Times New Roman" w:cs="Times New Roman"/>
          <w:b/>
          <w:color w:val="000000"/>
          <w:sz w:val="24"/>
          <w:szCs w:val="24"/>
          <w:lang w:val="ru-RU" w:eastAsia="uk-UA"/>
        </w:rPr>
        <w:t>законодавства</w:t>
      </w:r>
      <w:proofErr w:type="spellEnd"/>
      <w:r w:rsidR="00DE413A" w:rsidRPr="000228C7">
        <w:rPr>
          <w:rFonts w:ascii="Times New Roman" w:eastAsia="Times New Roman" w:hAnsi="Times New Roman" w:cs="Times New Roman"/>
          <w:b/>
          <w:color w:val="000000"/>
          <w:sz w:val="24"/>
          <w:szCs w:val="24"/>
          <w:lang w:val="ru-RU" w:eastAsia="uk-UA"/>
        </w:rPr>
        <w:t xml:space="preserve"> (для УЧАСНИКІВ </w:t>
      </w:r>
      <w:r w:rsidR="00DE413A" w:rsidRPr="000228C7">
        <w:rPr>
          <w:rFonts w:ascii="Times New Roman" w:eastAsia="Times New Roman" w:hAnsi="Times New Roman" w:cs="Times New Roman"/>
          <w:b/>
          <w:sz w:val="24"/>
          <w:szCs w:val="24"/>
          <w:lang w:val="ru-RU" w:eastAsia="uk-UA"/>
        </w:rPr>
        <w:t>—</w:t>
      </w:r>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юридичних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фізичних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color w:val="000000"/>
          <w:sz w:val="24"/>
          <w:szCs w:val="24"/>
          <w:lang w:val="ru-RU" w:eastAsia="uk-UA"/>
        </w:rPr>
        <w:t xml:space="preserve"> та </w:t>
      </w:r>
      <w:proofErr w:type="spellStart"/>
      <w:r w:rsidR="00DE413A" w:rsidRPr="000228C7">
        <w:rPr>
          <w:rFonts w:ascii="Times New Roman" w:eastAsia="Times New Roman" w:hAnsi="Times New Roman" w:cs="Times New Roman"/>
          <w:b/>
          <w:color w:val="000000"/>
          <w:sz w:val="24"/>
          <w:szCs w:val="24"/>
          <w:lang w:val="ru-RU" w:eastAsia="uk-UA"/>
        </w:rPr>
        <w:t>фізичних</w:t>
      </w:r>
      <w:proofErr w:type="spellEnd"/>
      <w:r w:rsidR="00DE413A" w:rsidRPr="000228C7">
        <w:rPr>
          <w:rFonts w:ascii="Times New Roman" w:eastAsia="Times New Roman" w:hAnsi="Times New Roman" w:cs="Times New Roman"/>
          <w:b/>
          <w:color w:val="000000"/>
          <w:sz w:val="24"/>
          <w:szCs w:val="24"/>
          <w:lang w:val="ru-RU" w:eastAsia="uk-UA"/>
        </w:rPr>
        <w:t xml:space="preserve"> </w:t>
      </w:r>
      <w:proofErr w:type="spellStart"/>
      <w:r w:rsidR="00DE413A" w:rsidRPr="000228C7">
        <w:rPr>
          <w:rFonts w:ascii="Times New Roman" w:eastAsia="Times New Roman" w:hAnsi="Times New Roman" w:cs="Times New Roman"/>
          <w:b/>
          <w:color w:val="000000"/>
          <w:sz w:val="24"/>
          <w:szCs w:val="24"/>
          <w:lang w:val="ru-RU" w:eastAsia="uk-UA"/>
        </w:rPr>
        <w:t>осіб</w:t>
      </w:r>
      <w:proofErr w:type="spellEnd"/>
      <w:r w:rsidR="00DE413A" w:rsidRPr="000228C7">
        <w:rPr>
          <w:rFonts w:ascii="Times New Roman" w:eastAsia="Times New Roman" w:hAnsi="Times New Roman" w:cs="Times New Roman"/>
          <w:b/>
          <w:sz w:val="24"/>
          <w:szCs w:val="24"/>
          <w:lang w:val="ru-RU" w:eastAsia="uk-UA"/>
        </w:rPr>
        <w:t xml:space="preserve"> — </w:t>
      </w:r>
      <w:proofErr w:type="spellStart"/>
      <w:proofErr w:type="gramStart"/>
      <w:r w:rsidR="00DE413A" w:rsidRPr="000228C7">
        <w:rPr>
          <w:rFonts w:ascii="Times New Roman" w:eastAsia="Times New Roman" w:hAnsi="Times New Roman" w:cs="Times New Roman"/>
          <w:b/>
          <w:color w:val="000000"/>
          <w:sz w:val="24"/>
          <w:szCs w:val="24"/>
          <w:lang w:val="ru-RU" w:eastAsia="uk-UA"/>
        </w:rPr>
        <w:t>п</w:t>
      </w:r>
      <w:proofErr w:type="gramEnd"/>
      <w:r w:rsidR="00DE413A" w:rsidRPr="000228C7">
        <w:rPr>
          <w:rFonts w:ascii="Times New Roman" w:eastAsia="Times New Roman" w:hAnsi="Times New Roman" w:cs="Times New Roman"/>
          <w:b/>
          <w:color w:val="000000"/>
          <w:sz w:val="24"/>
          <w:szCs w:val="24"/>
          <w:lang w:val="ru-RU" w:eastAsia="uk-UA"/>
        </w:rPr>
        <w:t>ідприємців</w:t>
      </w:r>
      <w:proofErr w:type="spellEnd"/>
      <w:r w:rsidR="00DE413A" w:rsidRPr="000228C7">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0228C7" w:rsidTr="009147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0228C7" w:rsidRDefault="00DE413A" w:rsidP="009147AE">
            <w:pPr>
              <w:spacing w:after="0" w:line="240" w:lineRule="auto"/>
              <w:ind w:left="100"/>
              <w:jc w:val="center"/>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b/>
                <w:color w:val="000000"/>
                <w:sz w:val="24"/>
                <w:szCs w:val="24"/>
                <w:lang w:val="ru-RU" w:eastAsia="uk-UA"/>
              </w:rPr>
              <w:t>Інші</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документи</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від</w:t>
            </w:r>
            <w:proofErr w:type="spellEnd"/>
            <w:r w:rsidRPr="000228C7">
              <w:rPr>
                <w:rFonts w:ascii="Times New Roman" w:eastAsia="Times New Roman" w:hAnsi="Times New Roman" w:cs="Times New Roman"/>
                <w:b/>
                <w:color w:val="000000"/>
                <w:sz w:val="24"/>
                <w:szCs w:val="24"/>
                <w:lang w:val="ru-RU" w:eastAsia="uk-UA"/>
              </w:rPr>
              <w:t xml:space="preserve"> </w:t>
            </w:r>
            <w:proofErr w:type="spellStart"/>
            <w:r w:rsidRPr="000228C7">
              <w:rPr>
                <w:rFonts w:ascii="Times New Roman" w:eastAsia="Times New Roman" w:hAnsi="Times New Roman" w:cs="Times New Roman"/>
                <w:b/>
                <w:color w:val="000000"/>
                <w:sz w:val="24"/>
                <w:szCs w:val="24"/>
                <w:lang w:val="ru-RU" w:eastAsia="uk-UA"/>
              </w:rPr>
              <w:t>Учасника</w:t>
            </w:r>
            <w:proofErr w:type="spellEnd"/>
            <w:r w:rsidRPr="000228C7">
              <w:rPr>
                <w:rFonts w:ascii="Times New Roman" w:eastAsia="Times New Roman" w:hAnsi="Times New Roman" w:cs="Times New Roman"/>
                <w:b/>
                <w:color w:val="000000"/>
                <w:sz w:val="24"/>
                <w:szCs w:val="24"/>
                <w:lang w:val="ru-RU" w:eastAsia="uk-UA"/>
              </w:rPr>
              <w:t>:</w:t>
            </w:r>
          </w:p>
        </w:tc>
      </w:tr>
      <w:tr w:rsidR="00DE413A" w:rsidRPr="000228C7" w:rsidTr="009147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0228C7" w:rsidRDefault="00DE413A" w:rsidP="009147AE">
            <w:pPr>
              <w:spacing w:before="240" w:after="0" w:line="240" w:lineRule="auto"/>
              <w:ind w:left="100"/>
              <w:rPr>
                <w:rFonts w:ascii="Times New Roman" w:eastAsia="Times New Roman" w:hAnsi="Times New Roman" w:cs="Times New Roman"/>
                <w:b/>
                <w:color w:val="000000"/>
                <w:sz w:val="24"/>
                <w:szCs w:val="24"/>
                <w:lang w:val="en-US" w:eastAsia="uk-UA"/>
              </w:rPr>
            </w:pPr>
            <w:r w:rsidRPr="00A535BA">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0228C7" w:rsidRDefault="00DE413A" w:rsidP="009147AE">
            <w:pPr>
              <w:spacing w:after="0" w:line="240" w:lineRule="auto"/>
              <w:jc w:val="both"/>
              <w:rPr>
                <w:rFonts w:ascii="Times New Roman" w:eastAsia="Times New Roman" w:hAnsi="Times New Roman" w:cs="Times New Roman"/>
                <w:sz w:val="24"/>
                <w:szCs w:val="24"/>
                <w:lang w:val="en-US" w:eastAsia="uk-UA"/>
              </w:rPr>
            </w:pP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разі</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якщо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його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кінцевий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бенефіціарний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власник</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член</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акціонер</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має</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частку</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в</w:t>
            </w:r>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статутному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капіталі</w:t>
            </w:r>
            <w:proofErr w:type="spellEnd"/>
            <w:r w:rsidRPr="000228C7">
              <w:rPr>
                <w:rFonts w:ascii="Times New Roman" w:eastAsia="Times New Roman" w:hAnsi="Times New Roman" w:cs="Times New Roman"/>
                <w:sz w:val="24"/>
                <w:szCs w:val="24"/>
                <w:lang w:val="en-US" w:eastAsia="uk-UA"/>
              </w:rPr>
              <w:t xml:space="preserve"> 10 </w:t>
            </w:r>
            <w:r w:rsidRPr="000228C7">
              <w:rPr>
                <w:rFonts w:ascii="Times New Roman" w:eastAsia="Times New Roman" w:hAnsi="Times New Roman" w:cs="Times New Roman"/>
                <w:sz w:val="24"/>
                <w:szCs w:val="24"/>
                <w:lang w:val="ru-RU" w:eastAsia="uk-UA"/>
              </w:rPr>
              <w:t>і</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більше</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відсотків</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є</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громадянином</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Російської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Федерації</w:t>
            </w:r>
            <w:proofErr w:type="spellEnd"/>
            <w:r w:rsidRPr="000228C7">
              <w:rPr>
                <w:rFonts w:ascii="Times New Roman" w:eastAsia="Times New Roman" w:hAnsi="Times New Roman" w:cs="Times New Roman"/>
                <w:sz w:val="24"/>
                <w:szCs w:val="24"/>
                <w:lang w:val="en-US" w:eastAsia="uk-UA"/>
              </w:rPr>
              <w:t xml:space="preserve"> / </w:t>
            </w:r>
            <w:proofErr w:type="spellStart"/>
            <w:r w:rsidRPr="000228C7">
              <w:rPr>
                <w:rFonts w:ascii="Times New Roman" w:eastAsia="Times New Roman" w:hAnsi="Times New Roman" w:cs="Times New Roman"/>
                <w:sz w:val="24"/>
                <w:szCs w:val="24"/>
                <w:lang w:val="ru-RU" w:eastAsia="uk-UA"/>
              </w:rPr>
              <w:t>Республіки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Білорусь</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проживає</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на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території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на</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законних</w:t>
            </w:r>
            <w:proofErr w:type="spellEnd"/>
            <w:r w:rsidRPr="000228C7">
              <w:rPr>
                <w:rFonts w:ascii="Times New Roman" w:eastAsia="Times New Roman" w:hAnsi="Times New Roman" w:cs="Times New Roman"/>
                <w:sz w:val="24"/>
                <w:szCs w:val="24"/>
                <w:lang w:val="en-US"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ідставах</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то</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учасник</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складі</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тендерної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пропозиції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має</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надати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стосовно</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таких</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осіб</w:t>
            </w:r>
            <w:proofErr w:type="spellEnd"/>
            <w:r w:rsidRPr="000228C7">
              <w:rPr>
                <w:rFonts w:ascii="Times New Roman" w:eastAsia="Times New Roman" w:hAnsi="Times New Roman" w:cs="Times New Roman"/>
                <w:sz w:val="24"/>
                <w:szCs w:val="24"/>
                <w:lang w:val="en-US" w:eastAsia="uk-UA"/>
              </w:rPr>
              <w:t>:</w:t>
            </w:r>
          </w:p>
          <w:p w:rsidR="00DE413A" w:rsidRPr="000228C7"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0228C7">
              <w:rPr>
                <w:rFonts w:ascii="Times New Roman" w:eastAsia="Times New Roman" w:hAnsi="Times New Roman" w:cs="Times New Roman"/>
                <w:sz w:val="24"/>
                <w:szCs w:val="24"/>
                <w:lang w:val="ru-RU" w:eastAsia="uk-UA"/>
              </w:rPr>
              <w:t>військовий</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квиток</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виданий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іноземцю</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який</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в</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установленому</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порядку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уклав</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контракт</w:t>
            </w:r>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про</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проходження</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військової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служби</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Збройних</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Силах</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Державній</w:t>
            </w:r>
            <w:proofErr w:type="spellEnd"/>
            <w:r w:rsidRPr="000228C7">
              <w:rPr>
                <w:rFonts w:ascii="Times New Roman" w:eastAsia="Times New Roman" w:hAnsi="Times New Roman" w:cs="Times New Roman"/>
                <w:sz w:val="24"/>
                <w:szCs w:val="24"/>
                <w:lang w:val="en-US" w:eastAsia="uk-UA"/>
              </w:rPr>
              <w:t xml:space="preserve"> </w:t>
            </w:r>
            <w:proofErr w:type="spellStart"/>
            <w:proofErr w:type="gramStart"/>
            <w:r w:rsidRPr="000228C7">
              <w:rPr>
                <w:rFonts w:ascii="Times New Roman" w:eastAsia="Times New Roman" w:hAnsi="Times New Roman" w:cs="Times New Roman"/>
                <w:sz w:val="24"/>
                <w:szCs w:val="24"/>
                <w:lang w:val="ru-RU" w:eastAsia="uk-UA"/>
              </w:rPr>
              <w:t>спец</w:t>
            </w:r>
            <w:proofErr w:type="gramEnd"/>
            <w:r w:rsidRPr="000228C7">
              <w:rPr>
                <w:rFonts w:ascii="Times New Roman" w:eastAsia="Times New Roman" w:hAnsi="Times New Roman" w:cs="Times New Roman"/>
                <w:sz w:val="24"/>
                <w:szCs w:val="24"/>
                <w:lang w:val="ru-RU" w:eastAsia="uk-UA"/>
              </w:rPr>
              <w:t>іальній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службі</w:t>
            </w:r>
            <w:proofErr w:type="spellEnd"/>
            <w:r w:rsidRPr="000228C7">
              <w:rPr>
                <w:rFonts w:ascii="Times New Roman" w:eastAsia="Times New Roman" w:hAnsi="Times New Roman" w:cs="Times New Roman"/>
                <w:sz w:val="24"/>
                <w:szCs w:val="24"/>
                <w:lang w:val="en-US" w:eastAsia="uk-UA"/>
              </w:rPr>
              <w:t xml:space="preserve"> </w:t>
            </w:r>
            <w:r w:rsidRPr="000228C7">
              <w:rPr>
                <w:rFonts w:ascii="Times New Roman" w:eastAsia="Times New Roman" w:hAnsi="Times New Roman" w:cs="Times New Roman"/>
                <w:sz w:val="24"/>
                <w:szCs w:val="24"/>
                <w:lang w:val="ru-RU" w:eastAsia="uk-UA"/>
              </w:rPr>
              <w:t>транспорту</w:t>
            </w:r>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Національній</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гвардії</w:t>
            </w:r>
            <w:proofErr w:type="spellEnd"/>
            <w:r w:rsidRPr="000228C7">
              <w:rPr>
                <w:rFonts w:ascii="Times New Roman" w:eastAsia="Times New Roman" w:hAnsi="Times New Roman" w:cs="Times New Roman"/>
                <w:sz w:val="24"/>
                <w:szCs w:val="24"/>
                <w:lang w:val="en-US" w:eastAsia="uk-UA"/>
              </w:rPr>
              <w:t xml:space="preserve"> </w:t>
            </w:r>
            <w:proofErr w:type="spellStart"/>
            <w:r w:rsidRPr="000228C7">
              <w:rPr>
                <w:rFonts w:ascii="Times New Roman" w:eastAsia="Times New Roman" w:hAnsi="Times New Roman" w:cs="Times New Roman"/>
                <w:sz w:val="24"/>
                <w:szCs w:val="24"/>
                <w:lang w:val="ru-RU" w:eastAsia="uk-UA"/>
              </w:rPr>
              <w:t>України</w:t>
            </w:r>
            <w:proofErr w:type="spellEnd"/>
            <w:r w:rsidRPr="000228C7">
              <w:rPr>
                <w:rFonts w:ascii="Times New Roman" w:eastAsia="Times New Roman" w:hAnsi="Times New Roman" w:cs="Times New Roman"/>
                <w:sz w:val="24"/>
                <w:szCs w:val="24"/>
                <w:lang w:val="en-US" w:eastAsia="uk-UA"/>
              </w:rPr>
              <w:t>,</w:t>
            </w:r>
          </w:p>
          <w:p w:rsidR="00DE413A" w:rsidRPr="000228C7" w:rsidRDefault="00DE413A" w:rsidP="009147AE">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біженця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чи</w:t>
            </w:r>
            <w:proofErr w:type="spellEnd"/>
            <w:r w:rsidRPr="000228C7">
              <w:rPr>
                <w:rFonts w:ascii="Times New Roman" w:eastAsia="Times New Roman" w:hAnsi="Times New Roman" w:cs="Times New Roman"/>
                <w:sz w:val="24"/>
                <w:szCs w:val="24"/>
                <w:lang w:val="ru-RU" w:eastAsia="uk-UA"/>
              </w:rPr>
              <w:t xml:space="preserve"> документ,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ru-RU"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ідтверджує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надання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притулку</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9147AE">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особи, яка </w:t>
            </w:r>
            <w:proofErr w:type="spellStart"/>
            <w:r w:rsidRPr="000228C7">
              <w:rPr>
                <w:rFonts w:ascii="Times New Roman" w:eastAsia="Times New Roman" w:hAnsi="Times New Roman" w:cs="Times New Roman"/>
                <w:sz w:val="24"/>
                <w:szCs w:val="24"/>
                <w:lang w:val="ru-RU" w:eastAsia="uk-UA"/>
              </w:rPr>
              <w:t>потребує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додаткового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захисту</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9147AE">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посвідчення</w:t>
            </w:r>
            <w:proofErr w:type="spellEnd"/>
            <w:r w:rsidRPr="000228C7">
              <w:rPr>
                <w:rFonts w:ascii="Times New Roman" w:eastAsia="Times New Roman" w:hAnsi="Times New Roman" w:cs="Times New Roman"/>
                <w:sz w:val="24"/>
                <w:szCs w:val="24"/>
                <w:lang w:val="ru-RU" w:eastAsia="uk-UA"/>
              </w:rPr>
              <w:t xml:space="preserve"> особи, </w:t>
            </w:r>
            <w:proofErr w:type="spellStart"/>
            <w:r w:rsidRPr="000228C7">
              <w:rPr>
                <w:rFonts w:ascii="Times New Roman" w:eastAsia="Times New Roman" w:hAnsi="Times New Roman" w:cs="Times New Roman"/>
                <w:sz w:val="24"/>
                <w:szCs w:val="24"/>
                <w:lang w:val="ru-RU" w:eastAsia="uk-UA"/>
              </w:rPr>
              <w:t>якій</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надано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тимчасовий</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захист</w:t>
            </w:r>
            <w:proofErr w:type="spellEnd"/>
            <w:r w:rsidRPr="000228C7">
              <w:rPr>
                <w:rFonts w:ascii="Times New Roman" w:eastAsia="Times New Roman" w:hAnsi="Times New Roman" w:cs="Times New Roman"/>
                <w:sz w:val="24"/>
                <w:szCs w:val="24"/>
                <w:lang w:val="ru-RU" w:eastAsia="uk-UA"/>
              </w:rPr>
              <w:t xml:space="preserve"> в </w:t>
            </w:r>
            <w:proofErr w:type="spellStart"/>
            <w:r w:rsidRPr="000228C7">
              <w:rPr>
                <w:rFonts w:ascii="Times New Roman" w:eastAsia="Times New Roman" w:hAnsi="Times New Roman" w:cs="Times New Roman"/>
                <w:sz w:val="24"/>
                <w:szCs w:val="24"/>
                <w:lang w:val="ru-RU" w:eastAsia="uk-UA"/>
              </w:rPr>
              <w:t>Україні</w:t>
            </w:r>
            <w:proofErr w:type="spellEnd"/>
            <w:r w:rsidRPr="000228C7">
              <w:rPr>
                <w:rFonts w:ascii="Times New Roman" w:eastAsia="Times New Roman" w:hAnsi="Times New Roman" w:cs="Times New Roman"/>
                <w:sz w:val="24"/>
                <w:szCs w:val="24"/>
                <w:lang w:val="ru-RU" w:eastAsia="uk-UA"/>
              </w:rPr>
              <w:t>,</w:t>
            </w:r>
          </w:p>
          <w:p w:rsidR="00DE413A" w:rsidRPr="000228C7" w:rsidRDefault="00DE413A" w:rsidP="009147AE">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0228C7">
              <w:rPr>
                <w:rFonts w:ascii="Times New Roman" w:eastAsia="Times New Roman" w:hAnsi="Times New Roman" w:cs="Times New Roman"/>
                <w:i/>
                <w:sz w:val="24"/>
                <w:szCs w:val="24"/>
                <w:lang w:val="ru-RU" w:eastAsia="uk-UA"/>
              </w:rPr>
              <w:t>або</w:t>
            </w:r>
            <w:proofErr w:type="spellEnd"/>
          </w:p>
          <w:p w:rsidR="00DE413A" w:rsidRPr="000228C7"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0228C7">
              <w:rPr>
                <w:rFonts w:ascii="Times New Roman" w:eastAsia="Times New Roman" w:hAnsi="Times New Roman" w:cs="Times New Roman"/>
                <w:sz w:val="24"/>
                <w:szCs w:val="24"/>
                <w:lang w:val="ru-RU" w:eastAsia="uk-UA"/>
              </w:rPr>
              <w:t>витяг</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із</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реєстру</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територіальної</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громади</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що</w:t>
            </w:r>
            <w:proofErr w:type="spellEnd"/>
            <w:r w:rsidRPr="000228C7">
              <w:rPr>
                <w:rFonts w:ascii="Times New Roman" w:eastAsia="Times New Roman" w:hAnsi="Times New Roman" w:cs="Times New Roman"/>
                <w:sz w:val="24"/>
                <w:szCs w:val="24"/>
                <w:lang w:val="ru-RU" w:eastAsia="uk-UA"/>
              </w:rPr>
              <w:t xml:space="preserve"> </w:t>
            </w:r>
            <w:proofErr w:type="spellStart"/>
            <w:proofErr w:type="gramStart"/>
            <w:r w:rsidRPr="000228C7">
              <w:rPr>
                <w:rFonts w:ascii="Times New Roman" w:eastAsia="Times New Roman" w:hAnsi="Times New Roman" w:cs="Times New Roman"/>
                <w:sz w:val="24"/>
                <w:szCs w:val="24"/>
                <w:lang w:val="ru-RU" w:eastAsia="uk-UA"/>
              </w:rPr>
              <w:t>п</w:t>
            </w:r>
            <w:proofErr w:type="gramEnd"/>
            <w:r w:rsidRPr="000228C7">
              <w:rPr>
                <w:rFonts w:ascii="Times New Roman" w:eastAsia="Times New Roman" w:hAnsi="Times New Roman" w:cs="Times New Roman"/>
                <w:sz w:val="24"/>
                <w:szCs w:val="24"/>
                <w:lang w:val="ru-RU" w:eastAsia="uk-UA"/>
              </w:rPr>
              <w:t>ідтверджує</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зареєстроване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задеклароване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місце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перебування</w:t>
            </w:r>
            <w:proofErr w:type="spellEnd"/>
            <w:r w:rsidRPr="000228C7">
              <w:rPr>
                <w:rFonts w:ascii="Times New Roman" w:eastAsia="Times New Roman" w:hAnsi="Times New Roman" w:cs="Times New Roman"/>
                <w:sz w:val="24"/>
                <w:szCs w:val="24"/>
                <w:lang w:val="ru-RU" w:eastAsia="uk-UA"/>
              </w:rPr>
              <w:t xml:space="preserve">) особи разом з </w:t>
            </w:r>
            <w:proofErr w:type="spellStart"/>
            <w:r w:rsidRPr="000228C7">
              <w:rPr>
                <w:rFonts w:ascii="Times New Roman" w:eastAsia="Times New Roman" w:hAnsi="Times New Roman" w:cs="Times New Roman"/>
                <w:sz w:val="24"/>
                <w:szCs w:val="24"/>
                <w:lang w:val="ru-RU" w:eastAsia="uk-UA"/>
              </w:rPr>
              <w:t>посвідкою</w:t>
            </w:r>
            <w:proofErr w:type="spellEnd"/>
            <w:r w:rsidRPr="000228C7">
              <w:rPr>
                <w:rFonts w:ascii="Times New Roman" w:eastAsia="Times New Roman" w:hAnsi="Times New Roman" w:cs="Times New Roman"/>
                <w:sz w:val="24"/>
                <w:szCs w:val="24"/>
                <w:lang w:val="ru-RU" w:eastAsia="uk-UA"/>
              </w:rPr>
              <w:t xml:space="preserve"> на </w:t>
            </w:r>
            <w:proofErr w:type="spellStart"/>
            <w:r w:rsidRPr="000228C7">
              <w:rPr>
                <w:rFonts w:ascii="Times New Roman" w:eastAsia="Times New Roman" w:hAnsi="Times New Roman" w:cs="Times New Roman"/>
                <w:sz w:val="24"/>
                <w:szCs w:val="24"/>
                <w:lang w:val="ru-RU" w:eastAsia="uk-UA"/>
              </w:rPr>
              <w:t>тимчасове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посвідкою</w:t>
            </w:r>
            <w:proofErr w:type="spellEnd"/>
            <w:r w:rsidRPr="000228C7">
              <w:rPr>
                <w:rFonts w:ascii="Times New Roman" w:eastAsia="Times New Roman" w:hAnsi="Times New Roman" w:cs="Times New Roman"/>
                <w:sz w:val="24"/>
                <w:szCs w:val="24"/>
                <w:lang w:val="ru-RU" w:eastAsia="uk-UA"/>
              </w:rPr>
              <w:t xml:space="preserve"> на </w:t>
            </w:r>
            <w:proofErr w:type="spellStart"/>
            <w:r w:rsidRPr="000228C7">
              <w:rPr>
                <w:rFonts w:ascii="Times New Roman" w:eastAsia="Times New Roman" w:hAnsi="Times New Roman" w:cs="Times New Roman"/>
                <w:sz w:val="24"/>
                <w:szCs w:val="24"/>
                <w:lang w:val="ru-RU" w:eastAsia="uk-UA"/>
              </w:rPr>
              <w:t>постійне</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проживання</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або</w:t>
            </w:r>
            <w:proofErr w:type="spellEnd"/>
            <w:r w:rsidRPr="000228C7">
              <w:rPr>
                <w:rFonts w:ascii="Times New Roman" w:eastAsia="Times New Roman" w:hAnsi="Times New Roman" w:cs="Times New Roman"/>
                <w:sz w:val="24"/>
                <w:szCs w:val="24"/>
                <w:lang w:val="ru-RU" w:eastAsia="uk-UA"/>
              </w:rPr>
              <w:t xml:space="preserve"> </w:t>
            </w:r>
            <w:proofErr w:type="spellStart"/>
            <w:r w:rsidRPr="000228C7">
              <w:rPr>
                <w:rFonts w:ascii="Times New Roman" w:eastAsia="Times New Roman" w:hAnsi="Times New Roman" w:cs="Times New Roman"/>
                <w:sz w:val="24"/>
                <w:szCs w:val="24"/>
                <w:lang w:val="ru-RU" w:eastAsia="uk-UA"/>
              </w:rPr>
              <w:t>візою</w:t>
            </w:r>
            <w:proofErr w:type="spellEnd"/>
            <w:r w:rsidRPr="000228C7">
              <w:rPr>
                <w:rFonts w:ascii="Times New Roman" w:eastAsia="Times New Roman" w:hAnsi="Times New Roman" w:cs="Times New Roman"/>
                <w:sz w:val="24"/>
                <w:szCs w:val="24"/>
                <w:lang w:val="ru-RU" w:eastAsia="uk-UA"/>
              </w:rPr>
              <w:t>.</w:t>
            </w:r>
          </w:p>
        </w:tc>
      </w:tr>
    </w:tbl>
    <w:p w:rsidR="00F82346" w:rsidRPr="00B437EF" w:rsidRDefault="00F82346">
      <w:pPr>
        <w:jc w:val="right"/>
        <w:rPr>
          <w:rFonts w:ascii="Times New Roman" w:hAnsi="Times New Roman" w:cs="Times New Roman"/>
          <w:b/>
          <w:color w:val="0D0D0D"/>
          <w:sz w:val="24"/>
          <w:szCs w:val="24"/>
          <w:lang w:val="ru-RU"/>
        </w:rPr>
      </w:pPr>
    </w:p>
    <w:p w:rsidR="00F82346" w:rsidRPr="00B437EF" w:rsidRDefault="00F82346">
      <w:pPr>
        <w:jc w:val="right"/>
        <w:rPr>
          <w:rFonts w:ascii="Times New Roman" w:hAnsi="Times New Roman" w:cs="Times New Roman"/>
          <w:b/>
          <w:color w:val="0D0D0D"/>
          <w:sz w:val="24"/>
          <w:szCs w:val="24"/>
        </w:rPr>
      </w:pPr>
    </w:p>
    <w:p w:rsidR="00A56B92" w:rsidRPr="00B437EF" w:rsidRDefault="00A56B92">
      <w:pPr>
        <w:jc w:val="right"/>
        <w:rPr>
          <w:rFonts w:ascii="Times New Roman" w:hAnsi="Times New Roman" w:cs="Times New Roman"/>
          <w:b/>
          <w:color w:val="0D0D0D"/>
          <w:sz w:val="24"/>
          <w:szCs w:val="24"/>
        </w:rPr>
      </w:pPr>
    </w:p>
    <w:p w:rsidR="006218B6" w:rsidRPr="00B437EF" w:rsidRDefault="006218B6">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Pr="00B437EF" w:rsidRDefault="00DE413A">
      <w:pPr>
        <w:jc w:val="right"/>
        <w:rPr>
          <w:rFonts w:ascii="Times New Roman" w:hAnsi="Times New Roman" w:cs="Times New Roman"/>
          <w:b/>
          <w:color w:val="0D0D0D"/>
          <w:sz w:val="24"/>
          <w:szCs w:val="24"/>
          <w:lang w:val="ru-RU"/>
        </w:rPr>
      </w:pPr>
    </w:p>
    <w:p w:rsidR="00DE413A" w:rsidRDefault="00DE413A">
      <w:pPr>
        <w:jc w:val="right"/>
        <w:rPr>
          <w:rFonts w:ascii="Times New Roman" w:hAnsi="Times New Roman" w:cs="Times New Roman"/>
          <w:b/>
          <w:color w:val="0D0D0D"/>
          <w:sz w:val="24"/>
          <w:szCs w:val="24"/>
          <w:lang w:val="ru-RU"/>
        </w:rPr>
      </w:pPr>
    </w:p>
    <w:p w:rsidR="0000623E" w:rsidRDefault="0000623E">
      <w:pPr>
        <w:jc w:val="right"/>
        <w:rPr>
          <w:rFonts w:ascii="Times New Roman" w:hAnsi="Times New Roman" w:cs="Times New Roman"/>
          <w:b/>
          <w:color w:val="0D0D0D"/>
          <w:sz w:val="24"/>
          <w:szCs w:val="24"/>
          <w:lang w:val="ru-RU"/>
        </w:rPr>
      </w:pPr>
    </w:p>
    <w:p w:rsidR="00342AAF" w:rsidRDefault="00342AAF">
      <w:pPr>
        <w:jc w:val="right"/>
        <w:rPr>
          <w:rFonts w:ascii="Times New Roman" w:hAnsi="Times New Roman" w:cs="Times New Roman"/>
          <w:b/>
          <w:color w:val="0D0D0D"/>
          <w:sz w:val="24"/>
          <w:szCs w:val="24"/>
          <w:lang w:val="ru-RU"/>
        </w:rPr>
      </w:pPr>
    </w:p>
    <w:p w:rsidR="00342AAF" w:rsidRDefault="00342AAF">
      <w:pPr>
        <w:jc w:val="right"/>
        <w:rPr>
          <w:rFonts w:ascii="Times New Roman" w:hAnsi="Times New Roman" w:cs="Times New Roman"/>
          <w:b/>
          <w:color w:val="0D0D0D"/>
          <w:sz w:val="24"/>
          <w:szCs w:val="24"/>
          <w:lang w:val="ru-RU"/>
        </w:rPr>
      </w:pPr>
    </w:p>
    <w:p w:rsidR="00342AAF" w:rsidRPr="00B437EF" w:rsidRDefault="00342AAF">
      <w:pPr>
        <w:jc w:val="right"/>
        <w:rPr>
          <w:rFonts w:ascii="Times New Roman" w:hAnsi="Times New Roman" w:cs="Times New Roman"/>
          <w:b/>
          <w:color w:val="0D0D0D"/>
          <w:sz w:val="24"/>
          <w:szCs w:val="24"/>
          <w:lang w:val="ru-RU"/>
        </w:rPr>
      </w:pPr>
    </w:p>
    <w:p w:rsidR="00F82346" w:rsidRPr="00B437EF" w:rsidRDefault="00F82346" w:rsidP="00D44CF1">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t>Додаток № 2 до тендерної документації</w:t>
      </w:r>
    </w:p>
    <w:p w:rsidR="00F82346" w:rsidRPr="00B437EF" w:rsidRDefault="00F82346" w:rsidP="00D44CF1">
      <w:pPr>
        <w:spacing w:after="0" w:line="240" w:lineRule="auto"/>
        <w:jc w:val="both"/>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1 . Підтвердження відповідності УЧАСНИКА </w:t>
      </w:r>
      <w:r w:rsidR="00C37B64" w:rsidRPr="00B437EF">
        <w:rPr>
          <w:rFonts w:ascii="Times New Roman" w:hAnsi="Times New Roman" w:cs="Times New Roman"/>
          <w:b/>
          <w:i/>
          <w:iCs/>
          <w:color w:val="0D0D0D"/>
          <w:sz w:val="24"/>
          <w:szCs w:val="24"/>
        </w:rPr>
        <w:t xml:space="preserve"> вимогам, визначеним у пункті 47</w:t>
      </w:r>
      <w:r w:rsidRPr="00B437EF">
        <w:rPr>
          <w:rFonts w:ascii="Times New Roman" w:hAnsi="Times New Roman" w:cs="Times New Roman"/>
          <w:b/>
          <w:i/>
          <w:iCs/>
          <w:color w:val="0D0D0D"/>
          <w:sz w:val="24"/>
          <w:szCs w:val="24"/>
        </w:rPr>
        <w:t xml:space="preserve">  Особливостей.</w:t>
      </w:r>
    </w:p>
    <w:p w:rsidR="00F82346" w:rsidRPr="00B437EF"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C37B64"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4" w:name="n414"/>
      <w:bookmarkEnd w:id="4"/>
      <w:r w:rsidRPr="00C37B64">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B437EF" w:rsidRDefault="00C37B64" w:rsidP="00C37B64">
      <w:pPr>
        <w:shd w:val="clear" w:color="auto" w:fill="FFFFFF"/>
        <w:spacing w:after="150" w:line="240" w:lineRule="auto"/>
        <w:jc w:val="both"/>
        <w:rPr>
          <w:rFonts w:ascii="Times New Roman" w:hAnsi="Times New Roman" w:cs="Times New Roman"/>
          <w:color w:val="0D0D0D"/>
          <w:sz w:val="24"/>
          <w:szCs w:val="24"/>
        </w:rPr>
      </w:pPr>
      <w:r w:rsidRPr="00C37B64">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B437EF" w:rsidRDefault="00F82346" w:rsidP="00D44CF1">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B437EF">
        <w:rPr>
          <w:rFonts w:ascii="Times New Roman" w:hAnsi="Times New Roman" w:cs="Times New Roman"/>
          <w:color w:val="0D0D0D"/>
          <w:sz w:val="24"/>
          <w:szCs w:val="24"/>
        </w:rPr>
        <w:t>ть підстав, визначених пункті 47</w:t>
      </w:r>
      <w:r w:rsidRPr="00B437EF">
        <w:rPr>
          <w:rFonts w:ascii="Times New Roman" w:hAnsi="Times New Roman" w:cs="Times New Roman"/>
          <w:color w:val="0D0D0D"/>
          <w:sz w:val="24"/>
          <w:szCs w:val="24"/>
        </w:rPr>
        <w:t xml:space="preserve"> Особливостей (крім</w:t>
      </w:r>
      <w:r w:rsidRPr="00B437EF">
        <w:rPr>
          <w:rFonts w:ascii="Times New Roman" w:hAnsi="Times New Roman" w:cs="Times New Roman"/>
          <w:color w:val="0D0D0D"/>
          <w:sz w:val="24"/>
          <w:szCs w:val="24"/>
          <w:lang w:val="ru-RU"/>
        </w:rPr>
        <w:t> </w:t>
      </w:r>
      <w:hyperlink r:id="rId13" w:anchor="n411" w:history="1">
        <w:r w:rsidRPr="00B437EF">
          <w:rPr>
            <w:rFonts w:ascii="Times New Roman" w:hAnsi="Times New Roman" w:cs="Times New Roman"/>
            <w:color w:val="0D0D0D"/>
            <w:sz w:val="24"/>
            <w:szCs w:val="24"/>
            <w:u w:val="single"/>
          </w:rPr>
          <w:t>абзацу чотирнадцятого</w:t>
        </w:r>
      </w:hyperlink>
      <w:r w:rsidRPr="00B437EF">
        <w:rPr>
          <w:rFonts w:ascii="Times New Roman" w:hAnsi="Times New Roman" w:cs="Times New Roman"/>
          <w:color w:val="0D0D0D"/>
          <w:sz w:val="24"/>
          <w:szCs w:val="24"/>
          <w:lang w:val="ru-RU"/>
        </w:rPr>
        <w:t> </w:t>
      </w:r>
      <w:r w:rsidRPr="00B437EF">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B437EF">
        <w:rPr>
          <w:rFonts w:ascii="Times New Roman" w:hAnsi="Times New Roman" w:cs="Times New Roman"/>
          <w:color w:val="0D0D0D"/>
          <w:sz w:val="24"/>
          <w:szCs w:val="24"/>
          <w:lang w:val="ru-RU"/>
        </w:rPr>
        <w:t> </w:t>
      </w:r>
      <w:hyperlink r:id="rId14" w:anchor="n413" w:history="1">
        <w:r w:rsidRPr="00B437EF">
          <w:rPr>
            <w:rFonts w:ascii="Times New Roman" w:hAnsi="Times New Roman" w:cs="Times New Roman"/>
            <w:color w:val="0D0D0D"/>
            <w:sz w:val="24"/>
            <w:szCs w:val="24"/>
            <w:u w:val="single"/>
          </w:rPr>
          <w:t>абзацу шістнадцятого</w:t>
        </w:r>
      </w:hyperlink>
      <w:r w:rsidRPr="00B437EF">
        <w:rPr>
          <w:rFonts w:ascii="Times New Roman" w:hAnsi="Times New Roman" w:cs="Times New Roman"/>
          <w:color w:val="0D0D0D"/>
          <w:sz w:val="24"/>
          <w:szCs w:val="24"/>
          <w:lang w:val="ru-RU"/>
        </w:rPr>
        <w:t> </w:t>
      </w:r>
      <w:r w:rsidR="00C37B64" w:rsidRPr="00B437EF">
        <w:rPr>
          <w:rFonts w:ascii="Times New Roman" w:hAnsi="Times New Roman" w:cs="Times New Roman"/>
          <w:color w:val="0D0D0D"/>
          <w:sz w:val="24"/>
          <w:szCs w:val="24"/>
        </w:rPr>
        <w:t>пункту 47</w:t>
      </w:r>
      <w:r w:rsidRPr="00B437EF">
        <w:rPr>
          <w:rFonts w:ascii="Times New Roman" w:hAnsi="Times New Roman" w:cs="Times New Roman"/>
          <w:color w:val="0D0D0D"/>
          <w:sz w:val="24"/>
          <w:szCs w:val="24"/>
        </w:rPr>
        <w:t xml:space="preserve"> Особливостей.</w:t>
      </w:r>
    </w:p>
    <w:p w:rsidR="00F82346" w:rsidRPr="00B437EF" w:rsidRDefault="00F82346" w:rsidP="00D44CF1">
      <w:pPr>
        <w:jc w:val="both"/>
        <w:rPr>
          <w:rFonts w:ascii="Times New Roman" w:hAnsi="Times New Roman" w:cs="Times New Roman"/>
          <w:b/>
          <w:color w:val="0D0D0D"/>
          <w:sz w:val="24"/>
          <w:szCs w:val="24"/>
        </w:rPr>
      </w:pPr>
    </w:p>
    <w:p w:rsidR="00C37B64" w:rsidRPr="00B437EF" w:rsidRDefault="00F82346" w:rsidP="00C37B64">
      <w:pPr>
        <w:spacing w:after="0" w:line="240" w:lineRule="auto"/>
        <w:jc w:val="both"/>
        <w:rPr>
          <w:rFonts w:ascii="Times New Roman" w:hAnsi="Times New Roman" w:cs="Times New Roman"/>
          <w:i/>
          <w:iCs/>
          <w:color w:val="0D0D0D"/>
          <w:sz w:val="24"/>
          <w:szCs w:val="24"/>
        </w:rPr>
      </w:pPr>
      <w:r w:rsidRPr="00B437EF">
        <w:rPr>
          <w:rFonts w:ascii="Times New Roman" w:hAnsi="Times New Roman" w:cs="Times New Roman"/>
          <w:b/>
          <w:i/>
          <w:iCs/>
          <w:color w:val="0D0D0D"/>
          <w:sz w:val="24"/>
          <w:szCs w:val="24"/>
        </w:rPr>
        <w:t xml:space="preserve">2. </w:t>
      </w:r>
      <w:r w:rsidR="00C37B64" w:rsidRPr="00C37B64">
        <w:rPr>
          <w:rFonts w:ascii="Times New Roman" w:eastAsia="Times New Roman" w:hAnsi="Times New Roman" w:cs="Times New Roman"/>
          <w:b/>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Перелік</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документів</w:t>
      </w:r>
      <w:proofErr w:type="spellEnd"/>
      <w:r w:rsidR="00C37B64" w:rsidRPr="00B437EF">
        <w:rPr>
          <w:rFonts w:ascii="Times New Roman" w:eastAsia="Times New Roman" w:hAnsi="Times New Roman" w:cs="Times New Roman"/>
          <w:b/>
          <w:color w:val="0D0D0D"/>
          <w:sz w:val="24"/>
          <w:szCs w:val="24"/>
          <w:lang w:val="ru-RU" w:eastAsia="uk-UA"/>
        </w:rPr>
        <w:t xml:space="preserve"> та </w:t>
      </w:r>
      <w:proofErr w:type="spellStart"/>
      <w:r w:rsidR="00C37B64" w:rsidRPr="00B437EF">
        <w:rPr>
          <w:rFonts w:ascii="Times New Roman" w:eastAsia="Times New Roman" w:hAnsi="Times New Roman" w:cs="Times New Roman"/>
          <w:b/>
          <w:color w:val="0D0D0D"/>
          <w:sz w:val="24"/>
          <w:szCs w:val="24"/>
          <w:lang w:val="ru-RU" w:eastAsia="uk-UA"/>
        </w:rPr>
        <w:t>інформації</w:t>
      </w:r>
      <w:proofErr w:type="spellEnd"/>
      <w:r w:rsidR="00C37B64" w:rsidRPr="00B437EF">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B437EF">
        <w:rPr>
          <w:rFonts w:ascii="Times New Roman" w:eastAsia="Times New Roman" w:hAnsi="Times New Roman" w:cs="Times New Roman"/>
          <w:b/>
          <w:color w:val="0D0D0D"/>
          <w:sz w:val="24"/>
          <w:szCs w:val="24"/>
          <w:lang w:val="ru-RU" w:eastAsia="uk-UA"/>
        </w:rPr>
        <w:t>п</w:t>
      </w:r>
      <w:proofErr w:type="gramEnd"/>
      <w:r w:rsidR="00C37B64" w:rsidRPr="00B437EF">
        <w:rPr>
          <w:rFonts w:ascii="Times New Roman" w:eastAsia="Times New Roman" w:hAnsi="Times New Roman" w:cs="Times New Roman"/>
          <w:b/>
          <w:color w:val="0D0D0D"/>
          <w:sz w:val="24"/>
          <w:szCs w:val="24"/>
          <w:lang w:val="ru-RU" w:eastAsia="uk-UA"/>
        </w:rPr>
        <w:t>ідтвердження</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відповідності</w:t>
      </w:r>
      <w:proofErr w:type="spellEnd"/>
      <w:r w:rsidR="00C37B64" w:rsidRPr="00B437EF">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B437EF">
        <w:rPr>
          <w:rFonts w:ascii="Times New Roman" w:eastAsia="Times New Roman" w:hAnsi="Times New Roman" w:cs="Times New Roman"/>
          <w:b/>
          <w:color w:val="0D0D0D"/>
          <w:sz w:val="24"/>
          <w:szCs w:val="24"/>
          <w:lang w:val="ru-RU" w:eastAsia="uk-UA"/>
        </w:rPr>
        <w:t>вимогам</w:t>
      </w:r>
      <w:proofErr w:type="spellEnd"/>
      <w:r w:rsidR="00C37B64" w:rsidRPr="00B437EF">
        <w:rPr>
          <w:rFonts w:ascii="Times New Roman" w:eastAsia="Times New Roman" w:hAnsi="Times New Roman" w:cs="Times New Roman"/>
          <w:b/>
          <w:color w:val="0D0D0D"/>
          <w:sz w:val="24"/>
          <w:szCs w:val="24"/>
          <w:lang w:val="ru-RU" w:eastAsia="uk-UA"/>
        </w:rPr>
        <w:t xml:space="preserve">, </w:t>
      </w:r>
      <w:proofErr w:type="spellStart"/>
      <w:r w:rsidR="00C37B64" w:rsidRPr="00B437EF">
        <w:rPr>
          <w:rFonts w:ascii="Times New Roman" w:eastAsia="Times New Roman" w:hAnsi="Times New Roman" w:cs="Times New Roman"/>
          <w:b/>
          <w:color w:val="0D0D0D"/>
          <w:sz w:val="24"/>
          <w:szCs w:val="24"/>
          <w:lang w:val="ru-RU" w:eastAsia="uk-UA"/>
        </w:rPr>
        <w:t>визначеним</w:t>
      </w:r>
      <w:proofErr w:type="spellEnd"/>
      <w:r w:rsidR="00C37B64" w:rsidRPr="00B437EF">
        <w:rPr>
          <w:rFonts w:ascii="Times New Roman" w:eastAsia="Times New Roman" w:hAnsi="Times New Roman" w:cs="Times New Roman"/>
          <w:b/>
          <w:color w:val="0D0D0D"/>
          <w:sz w:val="24"/>
          <w:szCs w:val="24"/>
          <w:lang w:val="ru-RU" w:eastAsia="uk-UA"/>
        </w:rPr>
        <w:t xml:space="preserve"> у </w:t>
      </w:r>
      <w:proofErr w:type="spellStart"/>
      <w:r w:rsidR="00C37B64" w:rsidRPr="00B437EF">
        <w:rPr>
          <w:rFonts w:ascii="Times New Roman" w:eastAsia="Times New Roman" w:hAnsi="Times New Roman" w:cs="Times New Roman"/>
          <w:b/>
          <w:color w:val="0D0D0D"/>
          <w:sz w:val="24"/>
          <w:szCs w:val="24"/>
          <w:lang w:val="ru-RU" w:eastAsia="uk-UA"/>
        </w:rPr>
        <w:t>пун</w:t>
      </w:r>
      <w:r w:rsidR="00C37B64" w:rsidRPr="00B437EF">
        <w:rPr>
          <w:rFonts w:ascii="Times New Roman" w:eastAsia="Times New Roman" w:hAnsi="Times New Roman" w:cs="Times New Roman"/>
          <w:b/>
          <w:color w:val="0D0D0D"/>
          <w:sz w:val="24"/>
          <w:szCs w:val="24"/>
          <w:highlight w:val="white"/>
          <w:lang w:val="ru-RU" w:eastAsia="uk-UA"/>
        </w:rPr>
        <w:t>кті</w:t>
      </w:r>
      <w:proofErr w:type="spellEnd"/>
      <w:r w:rsidR="00C37B64" w:rsidRPr="00B437EF">
        <w:rPr>
          <w:rFonts w:ascii="Times New Roman" w:eastAsia="Times New Roman" w:hAnsi="Times New Roman" w:cs="Times New Roman"/>
          <w:b/>
          <w:color w:val="0D0D0D"/>
          <w:sz w:val="24"/>
          <w:szCs w:val="24"/>
          <w:highlight w:val="white"/>
          <w:lang w:val="ru-RU" w:eastAsia="uk-UA"/>
        </w:rPr>
        <w:t xml:space="preserve"> </w:t>
      </w:r>
      <w:r w:rsidR="00C37B64" w:rsidRPr="00B437EF">
        <w:rPr>
          <w:rFonts w:ascii="Times New Roman" w:eastAsia="Times New Roman" w:hAnsi="Times New Roman" w:cs="Times New Roman"/>
          <w:color w:val="0D0D0D"/>
          <w:sz w:val="24"/>
          <w:szCs w:val="24"/>
          <w:highlight w:val="white"/>
          <w:lang w:val="ru-RU" w:eastAsia="uk-UA"/>
        </w:rPr>
        <w:t>47</w:t>
      </w:r>
      <w:r w:rsidR="00C37B64" w:rsidRPr="00B437EF">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B437EF">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B437EF">
        <w:rPr>
          <w:rFonts w:ascii="Times New Roman" w:eastAsia="Times New Roman" w:hAnsi="Times New Roman" w:cs="Times New Roman"/>
          <w:b/>
          <w:color w:val="0D0D0D"/>
          <w:sz w:val="24"/>
          <w:szCs w:val="24"/>
          <w:highlight w:val="white"/>
          <w:lang w:val="ru-RU" w:eastAsia="uk-UA"/>
        </w:rPr>
        <w:t>:</w:t>
      </w:r>
    </w:p>
    <w:p w:rsidR="00C37B64" w:rsidRPr="000679E9"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0679E9">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0679E9">
        <w:rPr>
          <w:rFonts w:ascii="Times New Roman" w:eastAsia="Times New Roman" w:hAnsi="Times New Roman" w:cs="Times New Roman"/>
          <w:b/>
          <w:i/>
          <w:color w:val="0D0D0D"/>
          <w:sz w:val="24"/>
          <w:szCs w:val="24"/>
          <w:highlight w:val="white"/>
          <w:lang w:eastAsia="uk-UA"/>
        </w:rPr>
        <w:t xml:space="preserve">не перевищує чотири дні </w:t>
      </w:r>
      <w:r w:rsidRPr="000679E9">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B437EF"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B437EF">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B437EF">
        <w:rPr>
          <w:rFonts w:ascii="Times New Roman" w:eastAsia="Times New Roman" w:hAnsi="Times New Roman" w:cs="Times New Roman"/>
          <w:color w:val="0D0D0D"/>
          <w:sz w:val="24"/>
          <w:szCs w:val="24"/>
          <w:highlight w:val="white"/>
          <w:lang w:val="ru-RU" w:eastAsia="uk-UA"/>
        </w:rPr>
        <w:t>передбаченого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цією</w:t>
      </w:r>
      <w:proofErr w:type="spellEnd"/>
      <w:r w:rsidRPr="00B437EF">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B437EF">
        <w:rPr>
          <w:rFonts w:ascii="Times New Roman" w:eastAsia="Times New Roman" w:hAnsi="Times New Roman" w:cs="Times New Roman"/>
          <w:color w:val="0D0D0D"/>
          <w:sz w:val="24"/>
          <w:szCs w:val="24"/>
          <w:highlight w:val="white"/>
          <w:lang w:val="ru-RU" w:eastAsia="uk-UA"/>
        </w:rPr>
        <w:t>документацією</w:t>
      </w:r>
      <w:proofErr w:type="spellEnd"/>
      <w:r w:rsidRPr="00B437EF">
        <w:rPr>
          <w:rFonts w:ascii="Times New Roman" w:eastAsia="Times New Roman" w:hAnsi="Times New Roman" w:cs="Times New Roman"/>
          <w:color w:val="0D0D0D"/>
          <w:sz w:val="24"/>
          <w:szCs w:val="24"/>
          <w:highlight w:val="white"/>
          <w:lang w:val="ru-RU" w:eastAsia="uk-UA"/>
        </w:rPr>
        <w:t xml:space="preserve"> та/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Особливостями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перебіг</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якого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визначається</w:t>
      </w:r>
      <w:proofErr w:type="spellEnd"/>
      <w:r w:rsidRPr="00B437EF">
        <w:rPr>
          <w:rFonts w:ascii="Times New Roman" w:eastAsia="Times New Roman" w:hAnsi="Times New Roman" w:cs="Times New Roman"/>
          <w:color w:val="0D0D0D"/>
          <w:sz w:val="24"/>
          <w:szCs w:val="24"/>
          <w:highlight w:val="white"/>
          <w:lang w:val="ru-RU" w:eastAsia="uk-UA"/>
        </w:rPr>
        <w:t xml:space="preserve"> з </w:t>
      </w:r>
      <w:proofErr w:type="spellStart"/>
      <w:r w:rsidRPr="00B437EF">
        <w:rPr>
          <w:rFonts w:ascii="Times New Roman" w:eastAsia="Times New Roman" w:hAnsi="Times New Roman" w:cs="Times New Roman"/>
          <w:color w:val="0D0D0D"/>
          <w:sz w:val="24"/>
          <w:szCs w:val="24"/>
          <w:highlight w:val="white"/>
          <w:lang w:val="ru-RU" w:eastAsia="uk-UA"/>
        </w:rPr>
        <w:t>дати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певної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події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вважатиметься</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наступний</w:t>
      </w:r>
      <w:proofErr w:type="spellEnd"/>
      <w:r w:rsidRPr="00B437EF">
        <w:rPr>
          <w:rFonts w:ascii="Times New Roman" w:eastAsia="Times New Roman" w:hAnsi="Times New Roman" w:cs="Times New Roman"/>
          <w:color w:val="0D0D0D"/>
          <w:sz w:val="24"/>
          <w:szCs w:val="24"/>
          <w:highlight w:val="white"/>
          <w:lang w:val="ru-RU" w:eastAsia="uk-UA"/>
        </w:rPr>
        <w:t xml:space="preserve"> за днем </w:t>
      </w:r>
      <w:proofErr w:type="spellStart"/>
      <w:r w:rsidRPr="00B437EF">
        <w:rPr>
          <w:rFonts w:ascii="Times New Roman" w:eastAsia="Times New Roman" w:hAnsi="Times New Roman" w:cs="Times New Roman"/>
          <w:color w:val="0D0D0D"/>
          <w:sz w:val="24"/>
          <w:szCs w:val="24"/>
          <w:highlight w:val="white"/>
          <w:lang w:val="ru-RU" w:eastAsia="uk-UA"/>
        </w:rPr>
        <w:t>відповідної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події</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календарний</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або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робочий</w:t>
      </w:r>
      <w:proofErr w:type="spellEnd"/>
      <w:r w:rsidRPr="00B437EF">
        <w:rPr>
          <w:rFonts w:ascii="Times New Roman" w:eastAsia="Times New Roman" w:hAnsi="Times New Roman" w:cs="Times New Roman"/>
          <w:color w:val="0D0D0D"/>
          <w:sz w:val="24"/>
          <w:szCs w:val="24"/>
          <w:highlight w:val="white"/>
          <w:lang w:val="ru-RU" w:eastAsia="uk-UA"/>
        </w:rPr>
        <w:t xml:space="preserve"> день, </w:t>
      </w:r>
      <w:proofErr w:type="spellStart"/>
      <w:r w:rsidRPr="00B437EF">
        <w:rPr>
          <w:rFonts w:ascii="Times New Roman" w:eastAsia="Times New Roman" w:hAnsi="Times New Roman" w:cs="Times New Roman"/>
          <w:color w:val="0D0D0D"/>
          <w:sz w:val="24"/>
          <w:szCs w:val="24"/>
          <w:highlight w:val="white"/>
          <w:lang w:val="ru-RU" w:eastAsia="uk-UA"/>
        </w:rPr>
        <w:t>залежно</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від</w:t>
      </w:r>
      <w:proofErr w:type="spellEnd"/>
      <w:r w:rsidRPr="00B437EF">
        <w:rPr>
          <w:rFonts w:ascii="Times New Roman" w:eastAsia="Times New Roman" w:hAnsi="Times New Roman" w:cs="Times New Roman"/>
          <w:color w:val="0D0D0D"/>
          <w:sz w:val="24"/>
          <w:szCs w:val="24"/>
          <w:highlight w:val="white"/>
          <w:lang w:val="ru-RU" w:eastAsia="uk-UA"/>
        </w:rPr>
        <w:t xml:space="preserve"> того, у </w:t>
      </w:r>
      <w:proofErr w:type="spellStart"/>
      <w:r w:rsidRPr="00B437EF">
        <w:rPr>
          <w:rFonts w:ascii="Times New Roman" w:eastAsia="Times New Roman" w:hAnsi="Times New Roman" w:cs="Times New Roman"/>
          <w:color w:val="0D0D0D"/>
          <w:sz w:val="24"/>
          <w:szCs w:val="24"/>
          <w:highlight w:val="white"/>
          <w:lang w:val="ru-RU" w:eastAsia="uk-UA"/>
        </w:rPr>
        <w:t>яких</w:t>
      </w:r>
      <w:proofErr w:type="spellEnd"/>
      <w:r w:rsidRPr="00B437EF">
        <w:rPr>
          <w:rFonts w:ascii="Times New Roman" w:eastAsia="Times New Roman" w:hAnsi="Times New Roman" w:cs="Times New Roman"/>
          <w:color w:val="0D0D0D"/>
          <w:sz w:val="24"/>
          <w:szCs w:val="24"/>
          <w:highlight w:val="white"/>
          <w:lang w:val="ru-RU" w:eastAsia="uk-UA"/>
        </w:rPr>
        <w:t xml:space="preserve"> днях (</w:t>
      </w:r>
      <w:proofErr w:type="spellStart"/>
      <w:r w:rsidRPr="00B437EF">
        <w:rPr>
          <w:rFonts w:ascii="Times New Roman" w:eastAsia="Times New Roman" w:hAnsi="Times New Roman" w:cs="Times New Roman"/>
          <w:color w:val="0D0D0D"/>
          <w:sz w:val="24"/>
          <w:szCs w:val="24"/>
          <w:highlight w:val="white"/>
          <w:lang w:val="ru-RU" w:eastAsia="uk-UA"/>
        </w:rPr>
        <w:t>календарних</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чи</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робочих</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обраховується</w:t>
      </w:r>
      <w:proofErr w:type="spellEnd"/>
      <w:r w:rsidRPr="00B437EF">
        <w:rPr>
          <w:rFonts w:ascii="Times New Roman" w:eastAsia="Times New Roman" w:hAnsi="Times New Roman" w:cs="Times New Roman"/>
          <w:color w:val="0D0D0D"/>
          <w:sz w:val="24"/>
          <w:szCs w:val="24"/>
          <w:highlight w:val="white"/>
          <w:lang w:val="ru-RU" w:eastAsia="uk-UA"/>
        </w:rPr>
        <w:t xml:space="preserve"> </w:t>
      </w:r>
      <w:proofErr w:type="spellStart"/>
      <w:r w:rsidRPr="00B437EF">
        <w:rPr>
          <w:rFonts w:ascii="Times New Roman" w:eastAsia="Times New Roman" w:hAnsi="Times New Roman" w:cs="Times New Roman"/>
          <w:color w:val="0D0D0D"/>
          <w:sz w:val="24"/>
          <w:szCs w:val="24"/>
          <w:highlight w:val="white"/>
          <w:lang w:val="ru-RU" w:eastAsia="uk-UA"/>
        </w:rPr>
        <w:t>відповідний</w:t>
      </w:r>
      <w:proofErr w:type="spellEnd"/>
      <w:r w:rsidRPr="00B437EF">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B437EF"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B437EF" w:rsidRDefault="00F82346" w:rsidP="00D44CF1">
      <w:pPr>
        <w:spacing w:after="0" w:line="240" w:lineRule="auto"/>
        <w:jc w:val="center"/>
        <w:rPr>
          <w:rFonts w:ascii="Times New Roman" w:hAnsi="Times New Roman" w:cs="Times New Roman"/>
          <w:b/>
          <w:i/>
          <w:iCs/>
          <w:color w:val="0D0D0D"/>
          <w:sz w:val="24"/>
          <w:szCs w:val="24"/>
        </w:rPr>
      </w:pPr>
      <w:r w:rsidRPr="00B437EF">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B437EF"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w:t>
            </w:r>
            <w:proofErr w:type="spellStart"/>
            <w:r w:rsidRPr="00B437EF">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C37B64"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пункту 47</w:t>
            </w:r>
            <w:r w:rsidR="00F82346" w:rsidRPr="00B437EF">
              <w:rPr>
                <w:rFonts w:ascii="Times New Roman" w:hAnsi="Times New Roman" w:cs="Times New Roman"/>
                <w:b/>
                <w:color w:val="0D0D0D"/>
                <w:sz w:val="24"/>
                <w:szCs w:val="24"/>
                <w:lang w:eastAsia="en-US"/>
              </w:rPr>
              <w:t xml:space="preserve"> Особливостей</w:t>
            </w:r>
          </w:p>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ind w:right="142"/>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w:t>
            </w:r>
            <w:r w:rsidR="00C37B64" w:rsidRPr="00B437EF">
              <w:rPr>
                <w:rFonts w:ascii="Times New Roman" w:hAnsi="Times New Roman" w:cs="Times New Roman"/>
                <w:b/>
                <w:color w:val="0D0D0D"/>
                <w:sz w:val="24"/>
                <w:szCs w:val="24"/>
                <w:lang w:eastAsia="en-US"/>
              </w:rPr>
              <w:t>ів на виконання вимоги пункту 47</w:t>
            </w:r>
            <w:r w:rsidRPr="00B437EF">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B437EF"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B437EF"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B437EF"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керівник</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учасника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w:t>
            </w:r>
            <w:proofErr w:type="gramStart"/>
            <w:r w:rsidRPr="00B437EF">
              <w:rPr>
                <w:rFonts w:ascii="Times New Roman" w:hAnsi="Times New Roman" w:cs="Times New Roman"/>
                <w:color w:val="0D0D0D"/>
                <w:sz w:val="24"/>
                <w:szCs w:val="24"/>
                <w:lang w:val="ru-RU"/>
              </w:rPr>
              <w:t>вл</w:t>
            </w:r>
            <w:proofErr w:type="gramEnd"/>
            <w:r w:rsidRPr="00B437EF">
              <w:rPr>
                <w:rFonts w:ascii="Times New Roman" w:hAnsi="Times New Roman" w:cs="Times New Roman"/>
                <w:color w:val="0D0D0D"/>
                <w:sz w:val="24"/>
                <w:szCs w:val="24"/>
                <w:lang w:val="ru-RU"/>
              </w:rPr>
              <w:t>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засуджений</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шахрайством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якого</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rsidR="00F82346" w:rsidRPr="00B437EF"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(підпункт 6,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B437EF"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BC2322" w:rsidP="00CD63D5">
            <w:pPr>
              <w:spacing w:after="0" w:line="240" w:lineRule="auto"/>
              <w:ind w:right="140"/>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B437EF">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B437EF">
              <w:rPr>
                <w:rFonts w:ascii="Times New Roman" w:hAnsi="Times New Roman" w:cs="Times New Roman"/>
                <w:b/>
                <w:noProof/>
                <w:color w:val="0D0D0D"/>
                <w:sz w:val="24"/>
                <w:szCs w:val="24"/>
                <w:lang w:eastAsia="en-US"/>
              </w:rPr>
              <w:t xml:space="preserve"> (підпункт 12, пункту 47</w:t>
            </w:r>
            <w:r w:rsidRPr="00B437EF">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jc w:val="both"/>
              <w:rPr>
                <w:rFonts w:ascii="Times New Roman" w:hAnsi="Times New Roman" w:cs="Times New Roman"/>
                <w:noProof/>
                <w:color w:val="0D0D0D"/>
                <w:sz w:val="24"/>
                <w:szCs w:val="24"/>
                <w:lang w:eastAsia="en-US"/>
              </w:rPr>
            </w:pPr>
          </w:p>
        </w:tc>
      </w:tr>
    </w:tbl>
    <w:p w:rsidR="009B29B7" w:rsidRPr="00B437EF"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B437EF"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B437EF" w:rsidRDefault="00F82346" w:rsidP="00D44CF1">
      <w:pPr>
        <w:spacing w:before="240"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B437EF"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w:t>
            </w:r>
          </w:p>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w:t>
            </w:r>
            <w:proofErr w:type="spellStart"/>
            <w:r w:rsidRPr="00B437EF">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Вимоги пунк</w:t>
            </w:r>
            <w:r w:rsidR="00C37B64" w:rsidRPr="00B437EF">
              <w:rPr>
                <w:rFonts w:ascii="Times New Roman" w:hAnsi="Times New Roman" w:cs="Times New Roman"/>
                <w:b/>
                <w:color w:val="0D0D0D"/>
                <w:sz w:val="24"/>
                <w:szCs w:val="24"/>
                <w:lang w:eastAsia="en-US"/>
              </w:rPr>
              <w:t>ту 47</w:t>
            </w:r>
            <w:r w:rsidRPr="00B437EF">
              <w:rPr>
                <w:rFonts w:ascii="Times New Roman" w:hAnsi="Times New Roman" w:cs="Times New Roman"/>
                <w:b/>
                <w:color w:val="0D0D0D"/>
                <w:sz w:val="24"/>
                <w:szCs w:val="24"/>
                <w:lang w:eastAsia="en-US"/>
              </w:rPr>
              <w:t xml:space="preserve"> Особливостей</w:t>
            </w:r>
          </w:p>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B437EF" w:rsidRDefault="00F82346"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Переможець торг</w:t>
            </w:r>
            <w:r w:rsidR="00C37B64" w:rsidRPr="00B437EF">
              <w:rPr>
                <w:rFonts w:ascii="Times New Roman" w:hAnsi="Times New Roman" w:cs="Times New Roman"/>
                <w:b/>
                <w:color w:val="0D0D0D"/>
                <w:sz w:val="24"/>
                <w:szCs w:val="24"/>
                <w:lang w:eastAsia="en-US"/>
              </w:rPr>
              <w:t>ів на виконання вимоги пункту 47</w:t>
            </w:r>
            <w:r w:rsidRPr="00B437EF">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B437EF"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B437EF" w:rsidRDefault="00C37B64"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noProof/>
                <w:color w:val="0D0D0D"/>
                <w:sz w:val="24"/>
                <w:szCs w:val="24"/>
                <w:lang w:eastAsia="en-US"/>
              </w:rPr>
              <w:t xml:space="preserve"> (підпункт 3, пункту 47</w:t>
            </w:r>
            <w:r w:rsidR="00F82346" w:rsidRPr="00B437EF">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B437EF">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B437EF">
              <w:rPr>
                <w:rFonts w:ascii="Times New Roman" w:hAnsi="Times New Roman" w:cs="Times New Roman"/>
                <w:b/>
                <w:color w:val="0D0D0D"/>
                <w:sz w:val="24"/>
                <w:szCs w:val="24"/>
                <w:lang w:eastAsia="en-US"/>
              </w:rPr>
              <w:t>веб-ресурсі</w:t>
            </w:r>
            <w:proofErr w:type="spellEnd"/>
            <w:r w:rsidRPr="00B437EF">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B437EF"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B437EF">
              <w:rPr>
                <w:rFonts w:ascii="Times New Roman" w:hAnsi="Times New Roman" w:cs="Times New Roman"/>
                <w:color w:val="0D0D0D"/>
                <w:sz w:val="24"/>
                <w:szCs w:val="24"/>
                <w:lang w:val="ru-RU"/>
              </w:rPr>
              <w:t>фізична</w:t>
            </w:r>
            <w:proofErr w:type="spellEnd"/>
            <w:r w:rsidRPr="00B437EF">
              <w:rPr>
                <w:rFonts w:ascii="Times New Roman" w:hAnsi="Times New Roman" w:cs="Times New Roman"/>
                <w:color w:val="0D0D0D"/>
                <w:sz w:val="24"/>
                <w:szCs w:val="24"/>
                <w:lang w:val="ru-RU"/>
              </w:rPr>
              <w:t xml:space="preserve"> особа, яка є </w:t>
            </w:r>
            <w:proofErr w:type="spellStart"/>
            <w:r w:rsidRPr="00B437EF">
              <w:rPr>
                <w:rFonts w:ascii="Times New Roman" w:hAnsi="Times New Roman" w:cs="Times New Roman"/>
                <w:color w:val="0D0D0D"/>
                <w:sz w:val="24"/>
                <w:szCs w:val="24"/>
                <w:lang w:val="ru-RU"/>
              </w:rPr>
              <w:t>учасником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процедури</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закупі</w:t>
            </w:r>
            <w:proofErr w:type="gramStart"/>
            <w:r w:rsidRPr="00B437EF">
              <w:rPr>
                <w:rFonts w:ascii="Times New Roman" w:hAnsi="Times New Roman" w:cs="Times New Roman"/>
                <w:color w:val="0D0D0D"/>
                <w:sz w:val="24"/>
                <w:szCs w:val="24"/>
                <w:lang w:val="ru-RU"/>
              </w:rPr>
              <w:t>вл</w:t>
            </w:r>
            <w:proofErr w:type="gramEnd"/>
            <w:r w:rsidRPr="00B437EF">
              <w:rPr>
                <w:rFonts w:ascii="Times New Roman" w:hAnsi="Times New Roman" w:cs="Times New Roman"/>
                <w:color w:val="0D0D0D"/>
                <w:sz w:val="24"/>
                <w:szCs w:val="24"/>
                <w:lang w:val="ru-RU"/>
              </w:rPr>
              <w:t>і</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була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засуджена</w:t>
            </w:r>
            <w:proofErr w:type="spellEnd"/>
            <w:r w:rsidRPr="00B437EF">
              <w:rPr>
                <w:rFonts w:ascii="Times New Roman" w:hAnsi="Times New Roman" w:cs="Times New Roman"/>
                <w:color w:val="0D0D0D"/>
                <w:sz w:val="24"/>
                <w:szCs w:val="24"/>
                <w:lang w:val="ru-RU"/>
              </w:rPr>
              <w:t xml:space="preserve"> за </w:t>
            </w:r>
            <w:proofErr w:type="spellStart"/>
            <w:r w:rsidRPr="00B437EF">
              <w:rPr>
                <w:rFonts w:ascii="Times New Roman" w:hAnsi="Times New Roman" w:cs="Times New Roman"/>
                <w:color w:val="0D0D0D"/>
                <w:sz w:val="24"/>
                <w:szCs w:val="24"/>
                <w:lang w:val="ru-RU"/>
              </w:rPr>
              <w:t>кримінальне</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правопорушення</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вчинене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корисливих</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мотивів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зокрема</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пов’язане</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хабарництвом</w:t>
            </w:r>
            <w:proofErr w:type="spellEnd"/>
            <w:r w:rsidRPr="00B437EF">
              <w:rPr>
                <w:rFonts w:ascii="Times New Roman" w:hAnsi="Times New Roman" w:cs="Times New Roman"/>
                <w:color w:val="0D0D0D"/>
                <w:sz w:val="24"/>
                <w:szCs w:val="24"/>
                <w:lang w:val="ru-RU"/>
              </w:rPr>
              <w:t xml:space="preserve"> та </w:t>
            </w:r>
            <w:proofErr w:type="spellStart"/>
            <w:r w:rsidRPr="00B437EF">
              <w:rPr>
                <w:rFonts w:ascii="Times New Roman" w:hAnsi="Times New Roman" w:cs="Times New Roman"/>
                <w:color w:val="0D0D0D"/>
                <w:sz w:val="24"/>
                <w:szCs w:val="24"/>
                <w:lang w:val="ru-RU"/>
              </w:rPr>
              <w:t>відмиванням</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коштів</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судимість</w:t>
            </w:r>
            <w:proofErr w:type="spellEnd"/>
            <w:r w:rsidRPr="00B437EF">
              <w:rPr>
                <w:rFonts w:ascii="Times New Roman" w:hAnsi="Times New Roman" w:cs="Times New Roman"/>
                <w:color w:val="0D0D0D"/>
                <w:sz w:val="24"/>
                <w:szCs w:val="24"/>
                <w:lang w:val="ru-RU"/>
              </w:rPr>
              <w:t xml:space="preserve"> з </w:t>
            </w:r>
            <w:proofErr w:type="spellStart"/>
            <w:r w:rsidRPr="00B437EF">
              <w:rPr>
                <w:rFonts w:ascii="Times New Roman" w:hAnsi="Times New Roman" w:cs="Times New Roman"/>
                <w:color w:val="0D0D0D"/>
                <w:sz w:val="24"/>
                <w:szCs w:val="24"/>
                <w:lang w:val="ru-RU"/>
              </w:rPr>
              <w:t>якої</w:t>
            </w:r>
            <w:proofErr w:type="spellEnd"/>
            <w:r w:rsidRPr="00B437EF">
              <w:rPr>
                <w:rFonts w:ascii="Times New Roman" w:hAnsi="Times New Roman" w:cs="Times New Roman"/>
                <w:color w:val="0D0D0D"/>
                <w:sz w:val="24"/>
                <w:szCs w:val="24"/>
                <w:lang w:val="ru-RU"/>
              </w:rPr>
              <w:t xml:space="preserve"> не </w:t>
            </w:r>
            <w:proofErr w:type="spellStart"/>
            <w:r w:rsidRPr="00B437EF">
              <w:rPr>
                <w:rFonts w:ascii="Times New Roman" w:hAnsi="Times New Roman" w:cs="Times New Roman"/>
                <w:color w:val="0D0D0D"/>
                <w:sz w:val="24"/>
                <w:szCs w:val="24"/>
                <w:lang w:val="ru-RU"/>
              </w:rPr>
              <w:t>знято</w:t>
            </w:r>
            <w:proofErr w:type="spellEnd"/>
            <w:r w:rsidRPr="00B437EF">
              <w:rPr>
                <w:rFonts w:ascii="Times New Roman" w:hAnsi="Times New Roman" w:cs="Times New Roman"/>
                <w:color w:val="0D0D0D"/>
                <w:sz w:val="24"/>
                <w:szCs w:val="24"/>
                <w:lang w:val="ru-RU"/>
              </w:rPr>
              <w:t xml:space="preserve"> </w:t>
            </w:r>
            <w:proofErr w:type="spellStart"/>
            <w:r w:rsidRPr="00B437EF">
              <w:rPr>
                <w:rFonts w:ascii="Times New Roman" w:hAnsi="Times New Roman" w:cs="Times New Roman"/>
                <w:color w:val="0D0D0D"/>
                <w:sz w:val="24"/>
                <w:szCs w:val="24"/>
                <w:lang w:val="ru-RU"/>
              </w:rPr>
              <w:t>або</w:t>
            </w:r>
            <w:proofErr w:type="spellEnd"/>
            <w:r w:rsidRPr="00B437EF">
              <w:rPr>
                <w:rFonts w:ascii="Times New Roman" w:hAnsi="Times New Roman" w:cs="Times New Roman"/>
                <w:color w:val="0D0D0D"/>
                <w:sz w:val="24"/>
                <w:szCs w:val="24"/>
                <w:lang w:val="ru-RU"/>
              </w:rPr>
              <w:t xml:space="preserve"> не погашено в </w:t>
            </w:r>
            <w:proofErr w:type="spellStart"/>
            <w:r w:rsidRPr="00B437EF">
              <w:rPr>
                <w:rFonts w:ascii="Times New Roman" w:hAnsi="Times New Roman" w:cs="Times New Roman"/>
                <w:color w:val="0D0D0D"/>
                <w:sz w:val="24"/>
                <w:szCs w:val="24"/>
                <w:lang w:val="ru-RU"/>
              </w:rPr>
              <w:t>установленому</w:t>
            </w:r>
            <w:proofErr w:type="spellEnd"/>
            <w:r w:rsidRPr="00B437EF">
              <w:rPr>
                <w:rFonts w:ascii="Times New Roman" w:hAnsi="Times New Roman" w:cs="Times New Roman"/>
                <w:color w:val="0D0D0D"/>
                <w:sz w:val="24"/>
                <w:szCs w:val="24"/>
                <w:lang w:val="ru-RU"/>
              </w:rPr>
              <w:t xml:space="preserve"> законом порядку;</w:t>
            </w:r>
          </w:p>
          <w:p w:rsidR="00F82346" w:rsidRPr="00B437EF" w:rsidRDefault="00C37B64" w:rsidP="00CD63D5">
            <w:pPr>
              <w:spacing w:after="0" w:line="240" w:lineRule="auto"/>
              <w:ind w:right="140"/>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(підпункт 5, пункту 47</w:t>
            </w:r>
            <w:r w:rsidR="00F82346" w:rsidRPr="00B437EF">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5E3DAE">
            <w:pPr>
              <w:spacing w:after="0" w:line="240" w:lineRule="auto"/>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B437EF"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BF0A0B" w:rsidP="00CD63D5">
            <w:pPr>
              <w:spacing w:after="0" w:line="240" w:lineRule="auto"/>
              <w:jc w:val="center"/>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CD63D5">
            <w:pPr>
              <w:shd w:val="clear" w:color="auto" w:fill="FFFFFF"/>
              <w:spacing w:after="150" w:line="240" w:lineRule="auto"/>
              <w:jc w:val="both"/>
              <w:rPr>
                <w:rFonts w:ascii="Times New Roman" w:hAnsi="Times New Roman" w:cs="Times New Roman"/>
                <w:color w:val="0D0D0D"/>
                <w:sz w:val="24"/>
                <w:szCs w:val="24"/>
              </w:rPr>
            </w:pPr>
            <w:r w:rsidRPr="00B437EF">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B437EF" w:rsidRDefault="00F82346" w:rsidP="00CD63D5">
            <w:pPr>
              <w:spacing w:after="0" w:line="240" w:lineRule="auto"/>
              <w:jc w:val="both"/>
              <w:rPr>
                <w:rFonts w:ascii="Times New Roman" w:hAnsi="Times New Roman" w:cs="Times New Roman"/>
                <w:b/>
                <w:color w:val="0D0D0D"/>
                <w:sz w:val="24"/>
                <w:szCs w:val="24"/>
                <w:lang w:eastAsia="en-US"/>
              </w:rPr>
            </w:pPr>
            <w:r w:rsidRPr="00B437EF">
              <w:rPr>
                <w:rFonts w:ascii="Times New Roman" w:hAnsi="Times New Roman" w:cs="Times New Roman"/>
                <w:b/>
                <w:color w:val="0D0D0D"/>
                <w:sz w:val="24"/>
                <w:szCs w:val="24"/>
                <w:lang w:eastAsia="en-US"/>
              </w:rPr>
              <w:t xml:space="preserve"> (підпункт 1</w:t>
            </w:r>
            <w:r w:rsidR="00C37B64" w:rsidRPr="00B437EF">
              <w:rPr>
                <w:rFonts w:ascii="Times New Roman" w:hAnsi="Times New Roman" w:cs="Times New Roman"/>
                <w:b/>
                <w:color w:val="0D0D0D"/>
                <w:sz w:val="24"/>
                <w:szCs w:val="24"/>
                <w:lang w:eastAsia="en-US"/>
              </w:rPr>
              <w:t>2, пункту 47</w:t>
            </w:r>
            <w:r w:rsidRPr="00B437EF">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B437EF" w:rsidRDefault="00F82346" w:rsidP="005E3DAE">
            <w:pPr>
              <w:spacing w:after="0" w:line="240" w:lineRule="auto"/>
              <w:ind w:right="140"/>
              <w:jc w:val="both"/>
              <w:rPr>
                <w:rFonts w:ascii="Times New Roman" w:hAnsi="Times New Roman" w:cs="Times New Roman"/>
                <w:color w:val="0D0D0D"/>
                <w:sz w:val="24"/>
                <w:szCs w:val="24"/>
                <w:lang w:eastAsia="en-US"/>
              </w:rPr>
            </w:pPr>
            <w:r w:rsidRPr="00B437EF">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0679E9" w:rsidRDefault="003D31D4" w:rsidP="000732B5">
      <w:pPr>
        <w:spacing w:after="0" w:line="240" w:lineRule="auto"/>
        <w:jc w:val="both"/>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0F545A" w:rsidRDefault="000F545A" w:rsidP="00CC75D5">
      <w:pPr>
        <w:jc w:val="right"/>
        <w:rPr>
          <w:rFonts w:ascii="Times New Roman" w:hAnsi="Times New Roman" w:cs="Times New Roman"/>
          <w:b/>
          <w:color w:val="0D0D0D"/>
          <w:sz w:val="24"/>
          <w:szCs w:val="24"/>
        </w:rPr>
      </w:pPr>
    </w:p>
    <w:p w:rsidR="00F5054F" w:rsidRDefault="00F5054F"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Default="009147AE" w:rsidP="00CB78FA">
      <w:pPr>
        <w:jc w:val="right"/>
        <w:rPr>
          <w:rFonts w:ascii="Times New Roman" w:hAnsi="Times New Roman" w:cs="Times New Roman"/>
          <w:b/>
          <w:color w:val="0D0D0D"/>
          <w:sz w:val="24"/>
          <w:szCs w:val="24"/>
        </w:rPr>
      </w:pPr>
    </w:p>
    <w:p w:rsidR="009147AE" w:rsidRPr="00B437EF" w:rsidRDefault="009147AE" w:rsidP="00CB78FA">
      <w:pPr>
        <w:jc w:val="right"/>
        <w:rPr>
          <w:rFonts w:ascii="Times New Roman" w:hAnsi="Times New Roman" w:cs="Times New Roman"/>
          <w:b/>
          <w:color w:val="0D0D0D"/>
          <w:sz w:val="24"/>
          <w:szCs w:val="24"/>
        </w:rPr>
      </w:pPr>
    </w:p>
    <w:p w:rsidR="00B64A81" w:rsidRPr="00B64A81" w:rsidRDefault="00B64A81" w:rsidP="00B64A81">
      <w:pPr>
        <w:jc w:val="right"/>
        <w:rPr>
          <w:rFonts w:ascii="Times New Roman" w:eastAsia="Times New Roman" w:hAnsi="Times New Roman" w:cs="Times New Roman"/>
          <w:b/>
          <w:sz w:val="24"/>
          <w:szCs w:val="24"/>
        </w:rPr>
      </w:pPr>
      <w:r w:rsidRPr="00B64A81">
        <w:rPr>
          <w:rFonts w:ascii="Times New Roman" w:eastAsia="Times New Roman" w:hAnsi="Times New Roman" w:cs="Times New Roman"/>
          <w:b/>
          <w:sz w:val="24"/>
          <w:szCs w:val="24"/>
        </w:rPr>
        <w:t>Додаток № 3 до тендерної документації</w:t>
      </w:r>
    </w:p>
    <w:p w:rsidR="00B64A81" w:rsidRPr="00B64A81" w:rsidRDefault="00B64A81" w:rsidP="00B64A81">
      <w:pPr>
        <w:spacing w:after="0" w:line="240" w:lineRule="auto"/>
        <w:ind w:left="7788" w:firstLine="708"/>
        <w:jc w:val="both"/>
        <w:rPr>
          <w:rFonts w:ascii="Times New Roman" w:eastAsia="Times New Roman" w:hAnsi="Times New Roman" w:cs="Times New Roman"/>
          <w:b/>
          <w:sz w:val="24"/>
          <w:szCs w:val="24"/>
        </w:rPr>
      </w:pPr>
    </w:p>
    <w:p w:rsidR="00B64A81" w:rsidRPr="00B64A81" w:rsidRDefault="00B64A81" w:rsidP="00B64A81">
      <w:pPr>
        <w:spacing w:after="0" w:line="240" w:lineRule="auto"/>
        <w:jc w:val="center"/>
        <w:rPr>
          <w:rFonts w:ascii="Times New Roman" w:eastAsia="Times New Roman" w:hAnsi="Times New Roman" w:cs="Times New Roman"/>
          <w:b/>
          <w:color w:val="262626"/>
          <w:sz w:val="24"/>
          <w:szCs w:val="24"/>
        </w:rPr>
      </w:pPr>
      <w:r w:rsidRPr="00B64A81">
        <w:rPr>
          <w:rFonts w:ascii="Times New Roman" w:eastAsia="Times New Roman" w:hAnsi="Times New Roman" w:cs="Times New Roman"/>
          <w:b/>
          <w:color w:val="262626"/>
          <w:sz w:val="24"/>
          <w:szCs w:val="24"/>
        </w:rPr>
        <w:t>Інформація про необхідні технічні, якісні та кількісні характеристики предмета</w:t>
      </w:r>
    </w:p>
    <w:p w:rsidR="00B64A81" w:rsidRPr="00B64A81" w:rsidRDefault="00B64A81" w:rsidP="00B64A81">
      <w:pPr>
        <w:spacing w:after="0" w:line="240" w:lineRule="auto"/>
        <w:jc w:val="center"/>
        <w:rPr>
          <w:rFonts w:ascii="Times New Roman" w:eastAsia="Times New Roman" w:hAnsi="Times New Roman" w:cs="Times New Roman"/>
          <w:b/>
          <w:color w:val="262626"/>
          <w:sz w:val="24"/>
          <w:szCs w:val="24"/>
        </w:rPr>
      </w:pPr>
    </w:p>
    <w:p w:rsidR="00B64A81" w:rsidRPr="00B64A81" w:rsidRDefault="00B64A81" w:rsidP="00B64A81">
      <w:pPr>
        <w:spacing w:after="0" w:line="240" w:lineRule="auto"/>
        <w:jc w:val="center"/>
        <w:rPr>
          <w:rFonts w:ascii="Times New Roman" w:eastAsia="Times New Roman" w:hAnsi="Times New Roman" w:cs="Times New Roman"/>
          <w:b/>
          <w:color w:val="262626"/>
          <w:sz w:val="24"/>
          <w:szCs w:val="24"/>
        </w:rPr>
      </w:pPr>
      <w:r w:rsidRPr="00B64A81">
        <w:rPr>
          <w:rFonts w:ascii="Times New Roman" w:eastAsia="Times New Roman" w:hAnsi="Times New Roman" w:cs="Times New Roman"/>
          <w:b/>
          <w:color w:val="262626"/>
          <w:sz w:val="24"/>
          <w:szCs w:val="24"/>
        </w:rPr>
        <w:t>ТЕХНІЧНІ ВИМОГИ</w:t>
      </w:r>
    </w:p>
    <w:p w:rsidR="00B64A81" w:rsidRPr="00B64A81" w:rsidRDefault="00B64A81" w:rsidP="00B64A81">
      <w:pPr>
        <w:spacing w:after="0" w:line="240" w:lineRule="auto"/>
        <w:rPr>
          <w:rFonts w:ascii="Times New Roman" w:eastAsia="Times New Roman" w:hAnsi="Times New Roman" w:cs="Times New Roman"/>
          <w:color w:val="262626"/>
          <w:sz w:val="24"/>
          <w:szCs w:val="24"/>
        </w:rPr>
      </w:pPr>
    </w:p>
    <w:p w:rsidR="00B64A81" w:rsidRPr="00B64A81" w:rsidRDefault="00B64A81" w:rsidP="00B64A81">
      <w:pPr>
        <w:spacing w:after="0" w:line="276" w:lineRule="auto"/>
        <w:ind w:firstLine="567"/>
        <w:jc w:val="both"/>
        <w:rPr>
          <w:rFonts w:ascii="Times New Roman" w:eastAsia="Times New Roman" w:hAnsi="Times New Roman" w:cs="Times New Roman"/>
          <w:color w:val="262626"/>
          <w:sz w:val="24"/>
          <w:szCs w:val="24"/>
        </w:rPr>
      </w:pPr>
      <w:r w:rsidRPr="00B64A81">
        <w:rPr>
          <w:rFonts w:ascii="Times New Roman" w:eastAsia="Times New Roman" w:hAnsi="Times New Roman" w:cs="Times New Roman"/>
          <w:color w:val="262626"/>
          <w:sz w:val="24"/>
          <w:szCs w:val="24"/>
        </w:rPr>
        <w:t xml:space="preserve">на предмет закупівлі: </w:t>
      </w:r>
    </w:p>
    <w:p w:rsidR="00B64A81" w:rsidRPr="0076771B" w:rsidRDefault="00B64A81" w:rsidP="0076771B">
      <w:pPr>
        <w:numPr>
          <w:ilvl w:val="0"/>
          <w:numId w:val="11"/>
        </w:numPr>
        <w:spacing w:after="0" w:line="240" w:lineRule="auto"/>
        <w:jc w:val="both"/>
        <w:rPr>
          <w:rFonts w:ascii="Times New Roman" w:eastAsia="Times New Roman" w:hAnsi="Times New Roman" w:cs="Times New Roman"/>
          <w:b/>
          <w:sz w:val="24"/>
          <w:szCs w:val="24"/>
        </w:rPr>
      </w:pPr>
      <w:r w:rsidRPr="0076771B">
        <w:rPr>
          <w:rFonts w:ascii="Times New Roman" w:eastAsia="Times New Roman" w:hAnsi="Times New Roman" w:cs="Times New Roman"/>
          <w:color w:val="262626"/>
          <w:sz w:val="24"/>
          <w:szCs w:val="24"/>
        </w:rPr>
        <w:t>Код державного класифікатору ДК 021:2015:</w:t>
      </w:r>
      <w:r w:rsidRPr="0076771B">
        <w:rPr>
          <w:rFonts w:ascii="Times New Roman" w:hAnsi="Times New Roman" w:cs="Times New Roman"/>
        </w:rPr>
        <w:t xml:space="preserve"> </w:t>
      </w:r>
      <w:r w:rsidR="0076771B" w:rsidRPr="0076771B">
        <w:rPr>
          <w:rFonts w:ascii="Times New Roman" w:hAnsi="Times New Roman" w:cs="Times New Roman"/>
        </w:rPr>
        <w:t>09210000-4 Мастильні засоби</w:t>
      </w:r>
    </w:p>
    <w:p w:rsidR="0076771B" w:rsidRPr="00B64A81" w:rsidRDefault="0076771B" w:rsidP="00B64A81">
      <w:pPr>
        <w:spacing w:after="0" w:line="240" w:lineRule="auto"/>
        <w:jc w:val="both"/>
        <w:rPr>
          <w:rFonts w:ascii="Times New Roman" w:eastAsia="Times New Roman" w:hAnsi="Times New Roman" w:cs="Times New Roman"/>
          <w:b/>
          <w:sz w:val="24"/>
          <w:szCs w:val="24"/>
        </w:rPr>
      </w:pPr>
    </w:p>
    <w:tbl>
      <w:tblPr>
        <w:tblW w:w="8864" w:type="dxa"/>
        <w:tblInd w:w="-64"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000" w:firstRow="0" w:lastRow="0" w:firstColumn="0" w:lastColumn="0" w:noHBand="0" w:noVBand="0"/>
      </w:tblPr>
      <w:tblGrid>
        <w:gridCol w:w="600"/>
        <w:gridCol w:w="3686"/>
        <w:gridCol w:w="2289"/>
        <w:gridCol w:w="2289"/>
      </w:tblGrid>
      <w:tr w:rsidR="00FC3A4F" w:rsidRPr="00067C01" w:rsidTr="00FC3A4F">
        <w:trPr>
          <w:trHeight w:hRule="exact" w:val="713"/>
        </w:trPr>
        <w:tc>
          <w:tcPr>
            <w:tcW w:w="600" w:type="dxa"/>
            <w:vAlign w:val="center"/>
          </w:tcPr>
          <w:p w:rsidR="00FC3A4F" w:rsidRPr="00067C01" w:rsidRDefault="00FC3A4F" w:rsidP="00067C01">
            <w:pPr>
              <w:spacing w:after="0" w:line="240" w:lineRule="auto"/>
              <w:ind w:left="-108" w:right="-108"/>
              <w:jc w:val="center"/>
              <w:rPr>
                <w:rFonts w:ascii="Times New Roman" w:eastAsia="Times New Roman" w:hAnsi="Times New Roman" w:cs="Times New Roman"/>
                <w:color w:val="262626"/>
                <w:sz w:val="24"/>
                <w:szCs w:val="24"/>
              </w:rPr>
            </w:pPr>
            <w:r w:rsidRPr="00067C01">
              <w:rPr>
                <w:rFonts w:ascii="Times New Roman" w:eastAsia="Times New Roman" w:hAnsi="Times New Roman" w:cs="Times New Roman"/>
                <w:color w:val="262626"/>
                <w:sz w:val="24"/>
                <w:szCs w:val="24"/>
              </w:rPr>
              <w:t>№ з/п</w:t>
            </w:r>
          </w:p>
        </w:tc>
        <w:tc>
          <w:tcPr>
            <w:tcW w:w="3686" w:type="dxa"/>
            <w:vAlign w:val="center"/>
          </w:tcPr>
          <w:p w:rsidR="00FC3A4F" w:rsidRPr="00067C01" w:rsidRDefault="00FC3A4F" w:rsidP="00067C01">
            <w:pPr>
              <w:spacing w:after="0"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Найменування товару</w:t>
            </w:r>
          </w:p>
        </w:tc>
        <w:tc>
          <w:tcPr>
            <w:tcW w:w="2289" w:type="dxa"/>
            <w:vAlign w:val="center"/>
          </w:tcPr>
          <w:p w:rsidR="00FC3A4F" w:rsidRPr="00067C01" w:rsidRDefault="00FC3A4F" w:rsidP="00067C01">
            <w:pPr>
              <w:spacing w:after="0" w:line="240" w:lineRule="auto"/>
              <w:jc w:val="center"/>
              <w:rPr>
                <w:rFonts w:ascii="Times New Roman" w:eastAsia="Times New Roman" w:hAnsi="Times New Roman" w:cs="Times New Roman"/>
                <w:color w:val="262626"/>
                <w:sz w:val="24"/>
                <w:szCs w:val="24"/>
              </w:rPr>
            </w:pPr>
            <w:r w:rsidRPr="00067C01">
              <w:rPr>
                <w:rFonts w:ascii="Times New Roman" w:eastAsia="Times New Roman" w:hAnsi="Times New Roman" w:cs="Times New Roman"/>
                <w:color w:val="262626"/>
                <w:sz w:val="24"/>
                <w:szCs w:val="24"/>
              </w:rPr>
              <w:t>Кількість</w:t>
            </w:r>
          </w:p>
          <w:p w:rsidR="00FC3A4F" w:rsidRPr="00067C01" w:rsidRDefault="00FC3A4F" w:rsidP="00067C01">
            <w:pPr>
              <w:spacing w:after="0" w:line="240" w:lineRule="auto"/>
              <w:jc w:val="center"/>
              <w:rPr>
                <w:rFonts w:ascii="Times New Roman" w:eastAsia="Times New Roman" w:hAnsi="Times New Roman" w:cs="Times New Roman"/>
                <w:color w:val="262626"/>
                <w:sz w:val="24"/>
                <w:szCs w:val="24"/>
              </w:rPr>
            </w:pPr>
          </w:p>
        </w:tc>
        <w:tc>
          <w:tcPr>
            <w:tcW w:w="2289" w:type="dxa"/>
            <w:vAlign w:val="center"/>
          </w:tcPr>
          <w:p w:rsidR="00FC3A4F" w:rsidRPr="00067C01" w:rsidRDefault="00FC3A4F" w:rsidP="004131D5">
            <w:pPr>
              <w:spacing w:after="0"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Од. виміру</w:t>
            </w:r>
          </w:p>
          <w:p w:rsidR="00FC3A4F" w:rsidRPr="00067C01" w:rsidRDefault="00FC3A4F" w:rsidP="004131D5">
            <w:pPr>
              <w:spacing w:after="0" w:line="240" w:lineRule="auto"/>
              <w:jc w:val="center"/>
              <w:rPr>
                <w:rFonts w:ascii="Times New Roman" w:eastAsia="Times New Roman" w:hAnsi="Times New Roman" w:cs="Times New Roman"/>
                <w:color w:val="262626"/>
                <w:sz w:val="24"/>
                <w:szCs w:val="24"/>
              </w:rPr>
            </w:pPr>
          </w:p>
        </w:tc>
      </w:tr>
      <w:tr w:rsidR="00FC3A4F" w:rsidRPr="00067C01" w:rsidTr="00FC3A4F">
        <w:trPr>
          <w:trHeight w:hRule="exact" w:val="340"/>
        </w:trPr>
        <w:tc>
          <w:tcPr>
            <w:tcW w:w="600" w:type="dxa"/>
            <w:tcBorders>
              <w:top w:val="single" w:sz="4" w:space="0" w:color="262626"/>
              <w:left w:val="single" w:sz="4" w:space="0" w:color="262626"/>
              <w:bottom w:val="single" w:sz="4" w:space="0" w:color="262626"/>
              <w:right w:val="single" w:sz="4" w:space="0" w:color="262626"/>
            </w:tcBorders>
            <w:vAlign w:val="center"/>
          </w:tcPr>
          <w:p w:rsidR="00FC3A4F" w:rsidRPr="00934BB7" w:rsidRDefault="00FC3A4F" w:rsidP="004131D5">
            <w:pPr>
              <w:spacing w:after="0" w:line="240" w:lineRule="auto"/>
              <w:ind w:left="-108" w:right="-108"/>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1</w:t>
            </w:r>
          </w:p>
        </w:tc>
        <w:tc>
          <w:tcPr>
            <w:tcW w:w="3686" w:type="dxa"/>
            <w:tcBorders>
              <w:top w:val="single" w:sz="4" w:space="0" w:color="262626"/>
              <w:left w:val="single" w:sz="4" w:space="0" w:color="262626"/>
              <w:bottom w:val="single" w:sz="4" w:space="0" w:color="262626"/>
              <w:right w:val="single" w:sz="4" w:space="0" w:color="262626"/>
            </w:tcBorders>
            <w:vAlign w:val="center"/>
          </w:tcPr>
          <w:p w:rsidR="00FC3A4F" w:rsidRPr="00FC3A4F" w:rsidRDefault="00FC3A4F" w:rsidP="004131D5">
            <w:pPr>
              <w:spacing w:after="0" w:line="240" w:lineRule="auto"/>
              <w:jc w:val="center"/>
              <w:rPr>
                <w:rFonts w:ascii="Times New Roman" w:eastAsia="Times New Roman" w:hAnsi="Times New Roman" w:cs="Times New Roman"/>
                <w:color w:val="262626"/>
                <w:sz w:val="24"/>
                <w:szCs w:val="24"/>
                <w:lang w:val="en-US"/>
              </w:rPr>
            </w:pPr>
            <w:r>
              <w:rPr>
                <w:rFonts w:ascii="Times New Roman" w:eastAsia="Times New Roman" w:hAnsi="Times New Roman" w:cs="Times New Roman"/>
                <w:color w:val="262626"/>
                <w:sz w:val="24"/>
                <w:szCs w:val="24"/>
              </w:rPr>
              <w:t xml:space="preserve">Олива гідравлічна  </w:t>
            </w:r>
            <w:r>
              <w:rPr>
                <w:rFonts w:ascii="Times New Roman" w:eastAsia="Times New Roman" w:hAnsi="Times New Roman" w:cs="Times New Roman"/>
                <w:color w:val="262626"/>
                <w:sz w:val="24"/>
                <w:szCs w:val="24"/>
                <w:lang w:val="en-US"/>
              </w:rPr>
              <w:t>HM/HLP 46</w:t>
            </w:r>
          </w:p>
        </w:tc>
        <w:tc>
          <w:tcPr>
            <w:tcW w:w="2289" w:type="dxa"/>
            <w:tcBorders>
              <w:top w:val="single" w:sz="4" w:space="0" w:color="262626"/>
              <w:left w:val="single" w:sz="4" w:space="0" w:color="262626"/>
              <w:bottom w:val="single" w:sz="4" w:space="0" w:color="262626"/>
              <w:right w:val="single" w:sz="4" w:space="0" w:color="262626"/>
            </w:tcBorders>
            <w:vAlign w:val="center"/>
          </w:tcPr>
          <w:p w:rsidR="00FC3A4F" w:rsidRPr="00FC3A4F" w:rsidRDefault="00FC3A4F" w:rsidP="004131D5">
            <w:pPr>
              <w:spacing w:after="0" w:line="240" w:lineRule="auto"/>
              <w:jc w:val="center"/>
              <w:rPr>
                <w:rFonts w:ascii="Times New Roman" w:eastAsia="Times New Roman" w:hAnsi="Times New Roman" w:cs="Times New Roman"/>
                <w:color w:val="262626"/>
                <w:sz w:val="24"/>
                <w:szCs w:val="24"/>
                <w:lang w:val="en-US"/>
              </w:rPr>
            </w:pPr>
            <w:r>
              <w:rPr>
                <w:rFonts w:ascii="Times New Roman" w:eastAsia="Times New Roman" w:hAnsi="Times New Roman" w:cs="Times New Roman"/>
                <w:color w:val="262626"/>
                <w:sz w:val="24"/>
                <w:szCs w:val="24"/>
                <w:lang w:val="en-US"/>
              </w:rPr>
              <w:t>540</w:t>
            </w:r>
          </w:p>
        </w:tc>
        <w:tc>
          <w:tcPr>
            <w:tcW w:w="2289" w:type="dxa"/>
            <w:tcBorders>
              <w:top w:val="single" w:sz="4" w:space="0" w:color="262626"/>
              <w:left w:val="single" w:sz="4" w:space="0" w:color="262626"/>
              <w:bottom w:val="single" w:sz="4" w:space="0" w:color="262626"/>
              <w:right w:val="single" w:sz="4" w:space="0" w:color="262626"/>
            </w:tcBorders>
            <w:vAlign w:val="center"/>
          </w:tcPr>
          <w:p w:rsidR="00FC3A4F" w:rsidRPr="00934BB7" w:rsidRDefault="00FC3A4F" w:rsidP="004131D5">
            <w:pPr>
              <w:spacing w:after="0" w:line="240" w:lineRule="auto"/>
              <w:jc w:val="center"/>
              <w:rPr>
                <w:rFonts w:ascii="Times New Roman" w:eastAsia="Times New Roman" w:hAnsi="Times New Roman" w:cs="Times New Roman"/>
                <w:color w:val="262626"/>
                <w:sz w:val="24"/>
                <w:szCs w:val="24"/>
              </w:rPr>
            </w:pPr>
            <w:r w:rsidRPr="00937304">
              <w:rPr>
                <w:rFonts w:ascii="Times New Roman" w:eastAsia="Times New Roman" w:hAnsi="Times New Roman" w:cs="Times New Roman"/>
                <w:color w:val="262626"/>
                <w:sz w:val="24"/>
                <w:szCs w:val="24"/>
              </w:rPr>
              <w:t>л.</w:t>
            </w:r>
          </w:p>
        </w:tc>
      </w:tr>
    </w:tbl>
    <w:p w:rsidR="00B64A81" w:rsidRDefault="00B64A81" w:rsidP="00B64A81">
      <w:pPr>
        <w:spacing w:after="0" w:line="240" w:lineRule="auto"/>
        <w:ind w:left="-142" w:firstLine="708"/>
        <w:jc w:val="both"/>
        <w:rPr>
          <w:rFonts w:ascii="Times New Roman" w:eastAsia="Times New Roman" w:hAnsi="Times New Roman" w:cs="Times New Roman"/>
          <w:color w:val="000000"/>
          <w:sz w:val="24"/>
          <w:szCs w:val="24"/>
        </w:rPr>
      </w:pPr>
    </w:p>
    <w:p w:rsidR="009147AE" w:rsidRDefault="009147AE" w:rsidP="00B64A81">
      <w:pPr>
        <w:spacing w:after="0" w:line="240" w:lineRule="auto"/>
        <w:ind w:left="-142" w:firstLine="708"/>
        <w:jc w:val="both"/>
        <w:rPr>
          <w:rFonts w:ascii="Times New Roman" w:eastAsia="Times New Roman" w:hAnsi="Times New Roman" w:cs="Times New Roman"/>
          <w:color w:val="000000"/>
          <w:sz w:val="24"/>
          <w:szCs w:val="24"/>
        </w:rPr>
      </w:pPr>
    </w:p>
    <w:p w:rsidR="00C3456C" w:rsidRPr="00C3456C" w:rsidRDefault="00C3456C" w:rsidP="00C3456C">
      <w:pPr>
        <w:spacing w:after="0" w:line="240" w:lineRule="auto"/>
        <w:jc w:val="both"/>
        <w:rPr>
          <w:rFonts w:ascii="Times New Roman" w:eastAsia="Times New Roman" w:hAnsi="Times New Roman" w:cs="Times New Roman"/>
          <w:b/>
          <w:i/>
          <w:color w:val="262626"/>
          <w:sz w:val="24"/>
          <w:szCs w:val="24"/>
        </w:rPr>
      </w:pPr>
      <w:r>
        <w:rPr>
          <w:rFonts w:ascii="Times New Roman" w:eastAsia="Times New Roman" w:hAnsi="Times New Roman" w:cs="Times New Roman"/>
          <w:i/>
          <w:color w:val="262626"/>
          <w:sz w:val="24"/>
          <w:szCs w:val="24"/>
          <w:lang w:val="ru-RU"/>
        </w:rPr>
        <w:t>2</w:t>
      </w:r>
      <w:r w:rsidRPr="00C3456C">
        <w:rPr>
          <w:rFonts w:ascii="Times New Roman" w:eastAsia="Times New Roman" w:hAnsi="Times New Roman" w:cs="Times New Roman"/>
          <w:i/>
          <w:color w:val="262626"/>
          <w:sz w:val="24"/>
          <w:szCs w:val="24"/>
        </w:rPr>
        <w:t>. При поданні своєї пропозиції Учасник може запропонувати еквівалент товару який є рівноцінним, рівнозначним</w:t>
      </w:r>
      <w:r w:rsidR="00DC2C91">
        <w:rPr>
          <w:rFonts w:ascii="Times New Roman" w:eastAsia="Times New Roman" w:hAnsi="Times New Roman" w:cs="Times New Roman"/>
          <w:i/>
          <w:color w:val="262626"/>
          <w:sz w:val="24"/>
          <w:szCs w:val="24"/>
        </w:rPr>
        <w:t xml:space="preserve"> або кращим</w:t>
      </w:r>
      <w:r w:rsidRPr="00C3456C">
        <w:rPr>
          <w:rFonts w:ascii="Times New Roman" w:eastAsia="Times New Roman" w:hAnsi="Times New Roman" w:cs="Times New Roman"/>
          <w:i/>
          <w:color w:val="262626"/>
          <w:sz w:val="24"/>
          <w:szCs w:val="24"/>
        </w:rPr>
        <w:t xml:space="preserve"> за технічними та якісними характеристиками товарові зазначеному в Додатку №3 до тендерної документації.</w:t>
      </w:r>
      <w:r w:rsidRPr="00C3456C">
        <w:rPr>
          <w:rFonts w:ascii="Times New Roman" w:eastAsia="Times New Roman" w:hAnsi="Times New Roman" w:cs="Times New Roman"/>
          <w:b/>
          <w:i/>
          <w:color w:val="262626"/>
          <w:sz w:val="24"/>
          <w:szCs w:val="24"/>
        </w:rPr>
        <w:t xml:space="preserve">.  </w:t>
      </w:r>
    </w:p>
    <w:p w:rsidR="00B64A81" w:rsidRPr="00B64A81" w:rsidRDefault="00B64A81" w:rsidP="00B64A81">
      <w:pPr>
        <w:tabs>
          <w:tab w:val="left" w:pos="2160"/>
          <w:tab w:val="left" w:pos="3600"/>
        </w:tabs>
        <w:spacing w:after="0" w:line="240" w:lineRule="auto"/>
        <w:jc w:val="both"/>
        <w:rPr>
          <w:rFonts w:ascii="Times New Roman" w:eastAsia="Times New Roman" w:hAnsi="Times New Roman" w:cs="Times New Roman"/>
          <w:b/>
          <w:color w:val="262626"/>
          <w:sz w:val="24"/>
          <w:szCs w:val="24"/>
        </w:rPr>
      </w:pPr>
    </w:p>
    <w:p w:rsidR="00B64A81" w:rsidRPr="00B64A81" w:rsidRDefault="00B64A81" w:rsidP="00B64A81">
      <w:pPr>
        <w:tabs>
          <w:tab w:val="left" w:pos="2160"/>
          <w:tab w:val="left" w:pos="3600"/>
        </w:tabs>
        <w:spacing w:after="0" w:line="240" w:lineRule="auto"/>
        <w:jc w:val="both"/>
        <w:rPr>
          <w:rFonts w:ascii="Times New Roman" w:eastAsia="Times New Roman" w:hAnsi="Times New Roman" w:cs="Times New Roman"/>
          <w:color w:val="262626"/>
          <w:sz w:val="24"/>
          <w:szCs w:val="24"/>
        </w:rPr>
      </w:pPr>
      <w:r w:rsidRPr="00B64A81">
        <w:rPr>
          <w:rFonts w:ascii="Times New Roman" w:eastAsia="Times New Roman" w:hAnsi="Times New Roman" w:cs="Times New Roman"/>
          <w:b/>
          <w:color w:val="262626"/>
          <w:sz w:val="24"/>
          <w:szCs w:val="24"/>
        </w:rPr>
        <w:t>Умови поставки:</w:t>
      </w:r>
      <w:r w:rsidRPr="00B64A81">
        <w:rPr>
          <w:rFonts w:ascii="Times New Roman" w:eastAsia="Times New Roman" w:hAnsi="Times New Roman" w:cs="Times New Roman"/>
          <w:color w:val="262626"/>
          <w:sz w:val="24"/>
          <w:szCs w:val="24"/>
        </w:rPr>
        <w:t xml:space="preserve"> Учасник зобов’язаний передати Товар З</w:t>
      </w:r>
      <w:r w:rsidR="004734FE">
        <w:rPr>
          <w:rFonts w:ascii="Times New Roman" w:eastAsia="Times New Roman" w:hAnsi="Times New Roman" w:cs="Times New Roman"/>
          <w:color w:val="262626"/>
          <w:sz w:val="24"/>
          <w:szCs w:val="24"/>
        </w:rPr>
        <w:t>амо</w:t>
      </w:r>
      <w:r w:rsidR="004D739A">
        <w:rPr>
          <w:rFonts w:ascii="Times New Roman" w:eastAsia="Times New Roman" w:hAnsi="Times New Roman" w:cs="Times New Roman"/>
          <w:color w:val="262626"/>
          <w:sz w:val="24"/>
          <w:szCs w:val="24"/>
        </w:rPr>
        <w:t>внику  у повному обсязі до 31.12</w:t>
      </w:r>
      <w:r w:rsidR="00281456">
        <w:rPr>
          <w:rFonts w:ascii="Times New Roman" w:eastAsia="Times New Roman" w:hAnsi="Times New Roman" w:cs="Times New Roman"/>
          <w:color w:val="262626"/>
          <w:sz w:val="24"/>
          <w:szCs w:val="24"/>
        </w:rPr>
        <w:t>.2024</w:t>
      </w:r>
      <w:r w:rsidRPr="00B64A81">
        <w:rPr>
          <w:rFonts w:ascii="Times New Roman" w:eastAsia="Times New Roman" w:hAnsi="Times New Roman" w:cs="Times New Roman"/>
          <w:color w:val="262626"/>
          <w:sz w:val="24"/>
          <w:szCs w:val="24"/>
        </w:rPr>
        <w:t>, відповідно до видаткової накладної. Доставка товару здійснюється за рахунок Учасника.</w:t>
      </w:r>
    </w:p>
    <w:p w:rsidR="00B64A81" w:rsidRPr="00B64A81" w:rsidRDefault="00B64A81" w:rsidP="00B64A81">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3F58ED" w:rsidRDefault="00B64A81" w:rsidP="0060223D">
      <w:pPr>
        <w:tabs>
          <w:tab w:val="left" w:pos="2160"/>
          <w:tab w:val="left" w:pos="3600"/>
        </w:tabs>
        <w:spacing w:after="0" w:line="240" w:lineRule="auto"/>
        <w:jc w:val="both"/>
        <w:rPr>
          <w:rFonts w:ascii="Times New Roman" w:eastAsia="Times New Roman" w:hAnsi="Times New Roman" w:cs="Times New Roman"/>
          <w:color w:val="262626"/>
          <w:sz w:val="24"/>
          <w:szCs w:val="24"/>
        </w:rPr>
      </w:pPr>
      <w:r w:rsidRPr="00B64A81">
        <w:rPr>
          <w:rFonts w:ascii="Times New Roman" w:eastAsia="Times New Roman" w:hAnsi="Times New Roman" w:cs="Times New Roman"/>
          <w:b/>
          <w:color w:val="262626"/>
          <w:sz w:val="24"/>
          <w:szCs w:val="24"/>
        </w:rPr>
        <w:t>Місце поставки:</w:t>
      </w:r>
      <w:r w:rsidRPr="00B64A81">
        <w:rPr>
          <w:rFonts w:ascii="Times New Roman" w:eastAsia="Times New Roman" w:hAnsi="Times New Roman" w:cs="Times New Roman"/>
          <w:color w:val="262626"/>
          <w:sz w:val="24"/>
          <w:szCs w:val="24"/>
        </w:rPr>
        <w:t xml:space="preserve"> поставка Товару за адресою: 58023, Україна,  м. Чернівці, вул. Авангардна, 7.</w:t>
      </w:r>
    </w:p>
    <w:p w:rsidR="0060223D" w:rsidRDefault="0060223D" w:rsidP="0060223D">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60223D" w:rsidRPr="0060223D" w:rsidRDefault="0060223D" w:rsidP="0060223D">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BB7A35" w:rsidRPr="0032636C" w:rsidRDefault="00BB7A35" w:rsidP="00CB78FA">
      <w:pPr>
        <w:jc w:val="right"/>
        <w:rPr>
          <w:rFonts w:ascii="Times New Roman" w:hAnsi="Times New Roman" w:cs="Times New Roman"/>
          <w:b/>
          <w:color w:val="0D0D0D"/>
          <w:sz w:val="24"/>
          <w:szCs w:val="24"/>
          <w:lang w:val="ru-RU"/>
        </w:rPr>
      </w:pPr>
    </w:p>
    <w:p w:rsidR="00BB7A35" w:rsidRPr="0032636C" w:rsidRDefault="00BB7A35" w:rsidP="00CB78FA">
      <w:pPr>
        <w:jc w:val="right"/>
        <w:rPr>
          <w:rFonts w:ascii="Times New Roman" w:hAnsi="Times New Roman" w:cs="Times New Roman"/>
          <w:b/>
          <w:color w:val="0D0D0D"/>
          <w:sz w:val="24"/>
          <w:szCs w:val="24"/>
          <w:lang w:val="ru-RU"/>
        </w:rPr>
      </w:pPr>
    </w:p>
    <w:p w:rsidR="00BB7A35" w:rsidRPr="0032636C" w:rsidRDefault="00BB7A35" w:rsidP="00CB78FA">
      <w:pPr>
        <w:jc w:val="right"/>
        <w:rPr>
          <w:rFonts w:ascii="Times New Roman" w:hAnsi="Times New Roman" w:cs="Times New Roman"/>
          <w:b/>
          <w:color w:val="0D0D0D"/>
          <w:sz w:val="24"/>
          <w:szCs w:val="24"/>
          <w:lang w:val="ru-RU"/>
        </w:rPr>
      </w:pPr>
    </w:p>
    <w:p w:rsidR="00BB7A35" w:rsidRPr="0032636C" w:rsidRDefault="00BB7A35" w:rsidP="00CB78FA">
      <w:pPr>
        <w:jc w:val="right"/>
        <w:rPr>
          <w:rFonts w:ascii="Times New Roman" w:hAnsi="Times New Roman" w:cs="Times New Roman"/>
          <w:b/>
          <w:color w:val="0D0D0D"/>
          <w:sz w:val="24"/>
          <w:szCs w:val="24"/>
          <w:lang w:val="ru-RU"/>
        </w:rPr>
      </w:pPr>
    </w:p>
    <w:p w:rsidR="00BB7A35" w:rsidRPr="0032636C" w:rsidRDefault="00BB7A35" w:rsidP="00CB78FA">
      <w:pPr>
        <w:jc w:val="right"/>
        <w:rPr>
          <w:rFonts w:ascii="Times New Roman" w:hAnsi="Times New Roman" w:cs="Times New Roman"/>
          <w:b/>
          <w:color w:val="0D0D0D"/>
          <w:sz w:val="24"/>
          <w:szCs w:val="24"/>
          <w:lang w:val="ru-RU"/>
        </w:rPr>
      </w:pPr>
    </w:p>
    <w:p w:rsidR="00BB7A35" w:rsidRPr="0032636C" w:rsidRDefault="00BB7A35" w:rsidP="00CB78FA">
      <w:pPr>
        <w:jc w:val="right"/>
        <w:rPr>
          <w:rFonts w:ascii="Times New Roman" w:hAnsi="Times New Roman" w:cs="Times New Roman"/>
          <w:b/>
          <w:color w:val="0D0D0D"/>
          <w:sz w:val="24"/>
          <w:szCs w:val="24"/>
          <w:lang w:val="ru-RU"/>
        </w:rPr>
      </w:pPr>
    </w:p>
    <w:p w:rsidR="00BB7A35" w:rsidRPr="0032636C" w:rsidRDefault="00BB7A35" w:rsidP="00CB78FA">
      <w:pPr>
        <w:jc w:val="right"/>
        <w:rPr>
          <w:rFonts w:ascii="Times New Roman" w:hAnsi="Times New Roman" w:cs="Times New Roman"/>
          <w:b/>
          <w:color w:val="0D0D0D"/>
          <w:sz w:val="24"/>
          <w:szCs w:val="24"/>
          <w:lang w:val="ru-RU"/>
        </w:rPr>
      </w:pPr>
    </w:p>
    <w:p w:rsidR="00F82346" w:rsidRPr="00B437EF" w:rsidRDefault="00F82346" w:rsidP="00CB78FA">
      <w:pPr>
        <w:jc w:val="right"/>
        <w:rPr>
          <w:rFonts w:ascii="Times New Roman" w:hAnsi="Times New Roman" w:cs="Times New Roman"/>
          <w:b/>
          <w:color w:val="0D0D0D"/>
          <w:sz w:val="24"/>
          <w:szCs w:val="24"/>
        </w:rPr>
      </w:pPr>
      <w:r w:rsidRPr="00B437EF">
        <w:rPr>
          <w:rFonts w:ascii="Times New Roman" w:hAnsi="Times New Roman" w:cs="Times New Roman"/>
          <w:b/>
          <w:color w:val="0D0D0D"/>
          <w:sz w:val="24"/>
          <w:szCs w:val="24"/>
        </w:rPr>
        <w:lastRenderedPageBreak/>
        <w:t>Додаток № 4 до тендерної документації</w:t>
      </w:r>
    </w:p>
    <w:p w:rsidR="00F82346" w:rsidRPr="00B437EF"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B437EF">
        <w:rPr>
          <w:rFonts w:ascii="Times New Roman" w:hAnsi="Times New Roman" w:cs="Times New Roman"/>
          <w:bCs/>
          <w:color w:val="0D0D0D"/>
          <w:sz w:val="24"/>
          <w:szCs w:val="24"/>
        </w:rPr>
        <w:t xml:space="preserve">                                                                                                               </w:t>
      </w:r>
    </w:p>
    <w:p w:rsidR="00E14431" w:rsidRPr="00E14431" w:rsidRDefault="00E14431" w:rsidP="00E14431">
      <w:pPr>
        <w:spacing w:after="0" w:line="240" w:lineRule="auto"/>
        <w:ind w:right="196"/>
        <w:rPr>
          <w:rFonts w:ascii="Times New Roman" w:eastAsia="Times New Roman" w:hAnsi="Times New Roman" w:cs="Times New Roman"/>
          <w:i/>
          <w:color w:val="262626"/>
          <w:sz w:val="24"/>
          <w:szCs w:val="24"/>
        </w:rPr>
      </w:pPr>
      <w:r w:rsidRPr="00E14431">
        <w:rPr>
          <w:rFonts w:ascii="Times New Roman" w:eastAsia="Times New Roman" w:hAnsi="Times New Roman" w:cs="Times New Roman"/>
          <w:i/>
          <w:iCs/>
          <w:color w:val="262626"/>
          <w:sz w:val="24"/>
          <w:szCs w:val="24"/>
        </w:rPr>
        <w:t xml:space="preserve">Форма </w:t>
      </w:r>
      <w:proofErr w:type="spellStart"/>
      <w:r w:rsidRPr="00E14431">
        <w:rPr>
          <w:rFonts w:ascii="Times New Roman" w:eastAsia="Times New Roman" w:hAnsi="Times New Roman" w:cs="Times New Roman"/>
          <w:i/>
          <w:iCs/>
          <w:color w:val="262626"/>
          <w:sz w:val="24"/>
          <w:szCs w:val="24"/>
        </w:rPr>
        <w:t>„Пропозиція</w:t>
      </w:r>
      <w:proofErr w:type="spellEnd"/>
      <w:r w:rsidRPr="00E14431">
        <w:rPr>
          <w:rFonts w:ascii="Times New Roman" w:eastAsia="Times New Roman" w:hAnsi="Times New Roman" w:cs="Times New Roman"/>
          <w:i/>
          <w:iCs/>
          <w:color w:val="262626"/>
          <w:sz w:val="24"/>
          <w:szCs w:val="24"/>
        </w:rPr>
        <w:t xml:space="preserve">" подається у вигляді, наведеному нижче </w:t>
      </w:r>
      <w:r w:rsidRPr="00E14431">
        <w:rPr>
          <w:rFonts w:ascii="Times New Roman" w:eastAsia="Times New Roman" w:hAnsi="Times New Roman" w:cs="Times New Roman"/>
          <w:i/>
          <w:color w:val="262626"/>
          <w:sz w:val="24"/>
          <w:szCs w:val="24"/>
        </w:rPr>
        <w:t>на фірмовому бланку учасника (у разі наявності).</w:t>
      </w:r>
    </w:p>
    <w:p w:rsidR="00E14431" w:rsidRPr="00E14431" w:rsidRDefault="00E14431" w:rsidP="00E14431">
      <w:pPr>
        <w:spacing w:after="0" w:line="240" w:lineRule="auto"/>
        <w:rPr>
          <w:rFonts w:ascii="Times New Roman" w:eastAsia="Times New Roman" w:hAnsi="Times New Roman" w:cs="Times New Roman"/>
          <w:i/>
          <w:iCs/>
          <w:color w:val="262626"/>
          <w:sz w:val="16"/>
          <w:szCs w:val="24"/>
        </w:rPr>
      </w:pPr>
    </w:p>
    <w:p w:rsidR="00E14431" w:rsidRPr="00E14431" w:rsidRDefault="00E14431" w:rsidP="00E14431">
      <w:pPr>
        <w:spacing w:after="0" w:line="240" w:lineRule="auto"/>
        <w:jc w:val="right"/>
        <w:rPr>
          <w:rFonts w:ascii="Times New Roman" w:eastAsia="Times New Roman" w:hAnsi="Times New Roman" w:cs="Times New Roman"/>
          <w:bCs/>
          <w:i/>
          <w:color w:val="262626"/>
          <w:sz w:val="24"/>
          <w:szCs w:val="24"/>
        </w:rPr>
      </w:pPr>
    </w:p>
    <w:p w:rsidR="00E14431" w:rsidRPr="00E14431" w:rsidRDefault="00E14431" w:rsidP="00E14431">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E14431">
        <w:rPr>
          <w:rFonts w:ascii="Times New Roman" w:eastAsia="Times New Roman" w:hAnsi="Times New Roman" w:cs="Times New Roman"/>
          <w:b/>
          <w:color w:val="000000"/>
          <w:sz w:val="24"/>
          <w:szCs w:val="24"/>
        </w:rPr>
        <w:t>Форма «Цінова пропозиція»</w:t>
      </w:r>
    </w:p>
    <w:p w:rsidR="00E14431" w:rsidRPr="00E14431" w:rsidRDefault="00E14431" w:rsidP="00E14431">
      <w:pPr>
        <w:spacing w:after="0" w:line="240" w:lineRule="auto"/>
        <w:jc w:val="both"/>
        <w:rPr>
          <w:rFonts w:ascii="Times New Roman" w:eastAsia="Times New Roman" w:hAnsi="Times New Roman" w:cs="Times New Roman"/>
          <w:b/>
          <w:color w:val="000000"/>
          <w:sz w:val="14"/>
          <w:szCs w:val="24"/>
        </w:rPr>
      </w:pPr>
    </w:p>
    <w:p w:rsidR="00E14431" w:rsidRPr="00E14431" w:rsidRDefault="00E14431" w:rsidP="00E14431">
      <w:pPr>
        <w:shd w:val="clear" w:color="auto" w:fill="FFFFFF"/>
        <w:spacing w:after="0" w:line="240" w:lineRule="auto"/>
        <w:ind w:firstLine="15"/>
        <w:rPr>
          <w:rFonts w:ascii="Times New Roman" w:eastAsia="Times New Roman" w:hAnsi="Times New Roman" w:cs="Times New Roman"/>
          <w:color w:val="000000"/>
          <w:sz w:val="24"/>
          <w:szCs w:val="24"/>
        </w:rPr>
      </w:pPr>
      <w:r w:rsidRPr="00E14431">
        <w:rPr>
          <w:rFonts w:ascii="Times New Roman" w:eastAsia="Times New Roman" w:hAnsi="Times New Roman" w:cs="Times New Roman"/>
          <w:color w:val="000000"/>
          <w:sz w:val="24"/>
          <w:szCs w:val="24"/>
        </w:rPr>
        <w:tab/>
      </w:r>
      <w:r w:rsidR="0060223D" w:rsidRPr="0076771B">
        <w:rPr>
          <w:rFonts w:ascii="Times New Roman" w:hAnsi="Times New Roman" w:cs="Times New Roman"/>
        </w:rPr>
        <w:t>09210000-4 Мастильні засоби</w:t>
      </w:r>
    </w:p>
    <w:p w:rsidR="00E14431" w:rsidRPr="00E14431" w:rsidRDefault="00E14431" w:rsidP="00E14431">
      <w:pPr>
        <w:shd w:val="clear" w:color="auto" w:fill="FFFFFF"/>
        <w:spacing w:after="0" w:line="240" w:lineRule="auto"/>
        <w:ind w:firstLine="15"/>
        <w:rPr>
          <w:rFonts w:ascii="Times New Roman" w:eastAsia="Times New Roman" w:hAnsi="Times New Roman" w:cs="Times New Roman"/>
          <w:color w:val="000000"/>
          <w:sz w:val="24"/>
          <w:szCs w:val="24"/>
        </w:rPr>
      </w:pPr>
    </w:p>
    <w:p w:rsidR="00E14431" w:rsidRPr="00E14431"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Повне</w:t>
      </w:r>
      <w:r w:rsidRPr="00E14431">
        <w:rPr>
          <w:rFonts w:ascii="Times New Roman" w:eastAsia="Times New Roman" w:hAnsi="Times New Roman" w:cs="Times New Roman"/>
          <w:color w:val="262626"/>
          <w:sz w:val="24"/>
          <w:szCs w:val="24"/>
          <w:lang w:val="en-US"/>
        </w:rPr>
        <w:t xml:space="preserve"> </w:t>
      </w:r>
      <w:r w:rsidRPr="00E14431">
        <w:rPr>
          <w:rFonts w:ascii="Times New Roman" w:eastAsia="Times New Roman" w:hAnsi="Times New Roman" w:cs="Times New Roman"/>
          <w:color w:val="262626"/>
          <w:sz w:val="24"/>
          <w:szCs w:val="24"/>
        </w:rPr>
        <w:t>найменування учасника ____________________________________________</w:t>
      </w:r>
    </w:p>
    <w:p w:rsidR="00E14431" w:rsidRPr="00E14431" w:rsidRDefault="00E14431" w:rsidP="00E14431">
      <w:pPr>
        <w:numPr>
          <w:ilvl w:val="0"/>
          <w:numId w:val="3"/>
        </w:num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Адреса (поштова та місцезнаходження):_____________________________________</w:t>
      </w:r>
    </w:p>
    <w:p w:rsidR="00E14431" w:rsidRPr="00E14431"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 xml:space="preserve">Телефон/факс, електронна пошта  _________________________________________              </w:t>
      </w:r>
    </w:p>
    <w:p w:rsidR="00E14431" w:rsidRPr="00E14431"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14431" w:rsidRPr="00E14431"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Код за ЄДРПОУ/ ДРФО: _________________________________________________</w:t>
      </w:r>
    </w:p>
    <w:p w:rsidR="00E14431" w:rsidRPr="00E14431" w:rsidRDefault="00E14431" w:rsidP="00E14431">
      <w:pPr>
        <w:widowControl w:val="0"/>
        <w:numPr>
          <w:ilvl w:val="0"/>
          <w:numId w:val="3"/>
        </w:numPr>
        <w:suppressAutoHyphens/>
        <w:spacing w:after="0" w:line="240" w:lineRule="auto"/>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E14431" w:rsidRPr="00E14431" w:rsidRDefault="00E14431" w:rsidP="00E14431">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E14431" w:rsidRPr="00E14431" w:rsidRDefault="00E14431" w:rsidP="00E14431">
      <w:pPr>
        <w:spacing w:after="0" w:line="240" w:lineRule="auto"/>
        <w:ind w:firstLine="420"/>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E14431" w:rsidRPr="00E14431" w:rsidRDefault="00E14431" w:rsidP="00E14431">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935"/>
      </w:tblGrid>
      <w:tr w:rsidR="00E14431" w:rsidRPr="00E14431" w:rsidTr="009147AE">
        <w:trPr>
          <w:cantSplit/>
          <w:trHeight w:val="441"/>
        </w:trPr>
        <w:tc>
          <w:tcPr>
            <w:tcW w:w="9893" w:type="dxa"/>
            <w:gridSpan w:val="4"/>
            <w:vAlign w:val="bottom"/>
          </w:tcPr>
          <w:p w:rsidR="00E14431" w:rsidRPr="00E14431" w:rsidRDefault="00E14431" w:rsidP="00E14431">
            <w:p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b/>
                <w:color w:val="262626"/>
                <w:sz w:val="24"/>
                <w:szCs w:val="24"/>
              </w:rPr>
              <w:t>б</w:t>
            </w:r>
            <w:r w:rsidRPr="00E14431">
              <w:rPr>
                <w:rFonts w:ascii="Times New Roman" w:eastAsia="Times New Roman" w:hAnsi="Times New Roman" w:cs="Times New Roman"/>
                <w:b/>
                <w:bCs/>
                <w:color w:val="262626"/>
                <w:sz w:val="24"/>
                <w:szCs w:val="24"/>
              </w:rPr>
              <w:t>ез ПДВ:</w:t>
            </w:r>
            <w:r w:rsidRPr="00E14431">
              <w:rPr>
                <w:rFonts w:ascii="Times New Roman" w:eastAsia="Times New Roman" w:hAnsi="Times New Roman" w:cs="Times New Roman"/>
                <w:color w:val="262626"/>
                <w:sz w:val="24"/>
                <w:szCs w:val="24"/>
              </w:rPr>
              <w:t xml:space="preserve">, грн.: </w:t>
            </w:r>
          </w:p>
        </w:tc>
      </w:tr>
      <w:tr w:rsidR="00E14431" w:rsidRPr="00E14431" w:rsidTr="009147AE">
        <w:trPr>
          <w:gridAfter w:val="1"/>
          <w:wAfter w:w="935" w:type="dxa"/>
          <w:cantSplit/>
          <w:trHeight w:hRule="exact" w:val="369"/>
        </w:trPr>
        <w:tc>
          <w:tcPr>
            <w:tcW w:w="1275" w:type="dxa"/>
            <w:tcBorders>
              <w:right w:val="single" w:sz="4" w:space="0" w:color="auto"/>
            </w:tcBorders>
            <w:vAlign w:val="bottom"/>
          </w:tcPr>
          <w:p w:rsidR="00E14431" w:rsidRPr="00E14431" w:rsidRDefault="00E14431" w:rsidP="00E14431">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E14431">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E14431" w:rsidRPr="00E14431" w:rsidRDefault="00E14431" w:rsidP="00E14431">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E14431" w:rsidRPr="00E14431" w:rsidRDefault="00E14431" w:rsidP="00E14431">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E14431" w:rsidRPr="00E14431" w:rsidTr="009147AE">
        <w:trPr>
          <w:gridAfter w:val="1"/>
          <w:wAfter w:w="935" w:type="dxa"/>
          <w:cantSplit/>
          <w:trHeight w:hRule="exact" w:val="369"/>
        </w:trPr>
        <w:tc>
          <w:tcPr>
            <w:tcW w:w="1275" w:type="dxa"/>
            <w:tcBorders>
              <w:right w:val="single" w:sz="4" w:space="0" w:color="auto"/>
            </w:tcBorders>
            <w:vAlign w:val="bottom"/>
          </w:tcPr>
          <w:p w:rsidR="00E14431" w:rsidRPr="00E14431" w:rsidRDefault="00E14431" w:rsidP="00E14431">
            <w:pPr>
              <w:spacing w:after="0" w:line="240" w:lineRule="auto"/>
              <w:ind w:left="3480" w:hanging="3480"/>
              <w:rPr>
                <w:rFonts w:ascii="Times New Roman" w:eastAsia="Times New Roman" w:hAnsi="Times New Roman" w:cs="Times New Roman"/>
                <w:i/>
                <w:color w:val="262626"/>
                <w:sz w:val="24"/>
                <w:szCs w:val="24"/>
              </w:rPr>
            </w:pPr>
            <w:r w:rsidRPr="00E14431">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E14431" w:rsidRPr="00E14431" w:rsidRDefault="00E14431" w:rsidP="00E14431">
            <w:pPr>
              <w:spacing w:after="0" w:line="240" w:lineRule="auto"/>
              <w:rPr>
                <w:rFonts w:ascii="Times New Roman" w:eastAsia="Times New Roman" w:hAnsi="Times New Roman" w:cs="Times New Roman"/>
                <w:color w:val="262626"/>
                <w:sz w:val="24"/>
                <w:szCs w:val="24"/>
              </w:rPr>
            </w:pPr>
          </w:p>
        </w:tc>
      </w:tr>
    </w:tbl>
    <w:p w:rsidR="00E14431" w:rsidRPr="00E14431" w:rsidRDefault="00E14431" w:rsidP="00E14431">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322" w:type="dxa"/>
        <w:tblLayout w:type="fixed"/>
        <w:tblLook w:val="0000" w:firstRow="0" w:lastRow="0" w:firstColumn="0" w:lastColumn="0" w:noHBand="0" w:noVBand="0"/>
      </w:tblPr>
      <w:tblGrid>
        <w:gridCol w:w="426"/>
        <w:gridCol w:w="3084"/>
        <w:gridCol w:w="1134"/>
        <w:gridCol w:w="1276"/>
        <w:gridCol w:w="1701"/>
        <w:gridCol w:w="1701"/>
      </w:tblGrid>
      <w:tr w:rsidR="00E14431" w:rsidRPr="00E14431" w:rsidTr="009147AE">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w:t>
            </w:r>
          </w:p>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з/п</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Найменування</w:t>
            </w:r>
          </w:p>
        </w:tc>
        <w:tc>
          <w:tcPr>
            <w:tcW w:w="1134" w:type="dxa"/>
            <w:tcBorders>
              <w:top w:val="single" w:sz="4" w:space="0" w:color="000000"/>
              <w:left w:val="single" w:sz="4" w:space="0" w:color="auto"/>
              <w:bottom w:val="single" w:sz="4" w:space="0" w:color="000000"/>
            </w:tcBorders>
            <w:shd w:val="clear" w:color="auto" w:fill="auto"/>
            <w:vAlign w:val="center"/>
          </w:tcPr>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Одиниці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Кількість</w:t>
            </w:r>
          </w:p>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Ціна за одиницю товару, грн.,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rPr>
            </w:pPr>
            <w:r w:rsidRPr="00E14431">
              <w:rPr>
                <w:rFonts w:ascii="Times New Roman" w:eastAsia="Times New Roman" w:hAnsi="Times New Roman" w:cs="Times New Roman"/>
                <w:bCs/>
                <w:color w:val="262626"/>
                <w:sz w:val="20"/>
                <w:szCs w:val="24"/>
              </w:rPr>
              <w:t>Загальна вартість, грн., без ПДВ*</w:t>
            </w:r>
          </w:p>
          <w:p w:rsidR="00E14431" w:rsidRPr="00E14431" w:rsidRDefault="00E14431" w:rsidP="00E14431">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E14431" w:rsidRPr="00E14431" w:rsidTr="009147AE">
        <w:trPr>
          <w:trHeight w:val="145"/>
        </w:trPr>
        <w:tc>
          <w:tcPr>
            <w:tcW w:w="426" w:type="dxa"/>
            <w:tcBorders>
              <w:top w:val="single" w:sz="4" w:space="0" w:color="000000"/>
              <w:left w:val="single" w:sz="4" w:space="0" w:color="000000"/>
              <w:bottom w:val="single" w:sz="4" w:space="0" w:color="000000"/>
            </w:tcBorders>
            <w:shd w:val="clear" w:color="auto" w:fill="auto"/>
          </w:tcPr>
          <w:p w:rsidR="00E14431" w:rsidRPr="00E14431" w:rsidRDefault="00E14431" w:rsidP="00E14431">
            <w:pPr>
              <w:autoSpaceDE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E14431" w:rsidRPr="00E14431" w:rsidRDefault="00E14431" w:rsidP="00E14431">
            <w:pPr>
              <w:autoSpaceDE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E14431" w:rsidRPr="00E14431" w:rsidRDefault="00E14431" w:rsidP="00E14431">
            <w:pPr>
              <w:autoSpaceDE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4</w:t>
            </w:r>
          </w:p>
        </w:tc>
        <w:tc>
          <w:tcPr>
            <w:tcW w:w="1276" w:type="dxa"/>
            <w:tcBorders>
              <w:top w:val="single" w:sz="4" w:space="0" w:color="000000"/>
              <w:left w:val="single" w:sz="4" w:space="0" w:color="000000"/>
              <w:bottom w:val="single" w:sz="4" w:space="0" w:color="000000"/>
            </w:tcBorders>
            <w:shd w:val="clear" w:color="auto" w:fill="auto"/>
          </w:tcPr>
          <w:p w:rsidR="00E14431" w:rsidRPr="00E14431" w:rsidRDefault="00E14431" w:rsidP="00E14431">
            <w:pPr>
              <w:autoSpaceDE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E14431" w:rsidRDefault="00E14431" w:rsidP="00E14431">
            <w:pPr>
              <w:autoSpaceDE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E14431" w:rsidRDefault="00E14431" w:rsidP="00E14431">
            <w:pPr>
              <w:autoSpaceDE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8</w:t>
            </w:r>
          </w:p>
        </w:tc>
      </w:tr>
      <w:tr w:rsidR="00E14431" w:rsidRPr="00E14431" w:rsidTr="009147AE">
        <w:trPr>
          <w:trHeight w:val="443"/>
        </w:trPr>
        <w:tc>
          <w:tcPr>
            <w:tcW w:w="426" w:type="dxa"/>
            <w:tcBorders>
              <w:top w:val="single" w:sz="4" w:space="0" w:color="000000"/>
              <w:left w:val="single" w:sz="4" w:space="0" w:color="000000"/>
              <w:bottom w:val="single" w:sz="4" w:space="0" w:color="000000"/>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E14431">
              <w:rPr>
                <w:rFonts w:ascii="Times New Roman" w:eastAsia="Times New Roman" w:hAnsi="Times New Roman" w:cs="Times New Roman"/>
                <w:bCs/>
                <w:color w:val="262626"/>
                <w:sz w:val="20"/>
                <w:szCs w:val="24"/>
                <w:lang w:eastAsia="ar-SA"/>
              </w:rPr>
              <w:t>1</w:t>
            </w:r>
          </w:p>
        </w:tc>
        <w:tc>
          <w:tcPr>
            <w:tcW w:w="3084" w:type="dxa"/>
            <w:tcBorders>
              <w:top w:val="single" w:sz="4" w:space="0" w:color="000000"/>
              <w:left w:val="single" w:sz="4" w:space="0" w:color="000000"/>
              <w:bottom w:val="single" w:sz="4" w:space="0" w:color="000000"/>
              <w:right w:val="single" w:sz="4" w:space="0" w:color="auto"/>
            </w:tcBorders>
            <w:shd w:val="clear" w:color="auto" w:fill="auto"/>
            <w:vAlign w:val="center"/>
          </w:tcPr>
          <w:p w:rsidR="00E14431" w:rsidRPr="00E14431" w:rsidRDefault="00E14431" w:rsidP="00E14431">
            <w:pPr>
              <w:keepNext/>
              <w:spacing w:before="240" w:after="60" w:line="240" w:lineRule="auto"/>
              <w:outlineLvl w:val="0"/>
              <w:rPr>
                <w:rFonts w:ascii="Times New Roman" w:eastAsia="Times New Roman" w:hAnsi="Times New Roman" w:cs="Times New Roman"/>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E14431" w:rsidRPr="00E14431" w:rsidRDefault="00E14431" w:rsidP="00E14431">
            <w:pPr>
              <w:spacing w:after="0" w:line="240" w:lineRule="auto"/>
              <w:jc w:val="center"/>
              <w:rPr>
                <w:rFonts w:ascii="Times New Roman" w:eastAsia="Times New Roman" w:hAnsi="Times New Roman" w:cs="Times New Roman"/>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14431" w:rsidRPr="00E14431" w:rsidRDefault="00E14431" w:rsidP="00E14431">
            <w:pPr>
              <w:spacing w:after="0" w:line="240" w:lineRule="auto"/>
              <w:jc w:val="center"/>
              <w:rPr>
                <w:rFonts w:ascii="Times New Roman" w:eastAsia="Times New Roman" w:hAnsi="Times New Roman" w:cs="Times New Roman"/>
                <w:color w:val="262626"/>
                <w:sz w:val="20"/>
                <w:szCs w:val="20"/>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E14431" w:rsidRPr="00E14431" w:rsidTr="009147AE">
        <w:trPr>
          <w:trHeight w:val="70"/>
        </w:trPr>
        <w:tc>
          <w:tcPr>
            <w:tcW w:w="426" w:type="dxa"/>
            <w:tcBorders>
              <w:top w:val="single" w:sz="4" w:space="0" w:color="000000"/>
              <w:left w:val="single" w:sz="4" w:space="0" w:color="000000"/>
              <w:bottom w:val="single" w:sz="4" w:space="0" w:color="000000"/>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3084" w:type="dxa"/>
            <w:tcBorders>
              <w:top w:val="single" w:sz="4" w:space="0" w:color="000000"/>
              <w:left w:val="single" w:sz="4" w:space="0" w:color="000000"/>
              <w:bottom w:val="single" w:sz="4" w:space="0" w:color="000000"/>
              <w:right w:val="single" w:sz="4" w:space="0" w:color="auto"/>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E14431">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14431" w:rsidRPr="00E14431" w:rsidRDefault="00E14431" w:rsidP="00E14431">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E14431" w:rsidRPr="00E14431" w:rsidRDefault="00E14431" w:rsidP="00E14431">
      <w:pPr>
        <w:spacing w:after="0" w:line="240" w:lineRule="auto"/>
        <w:jc w:val="both"/>
        <w:rPr>
          <w:rFonts w:ascii="Times New Roman" w:eastAsia="Times New Roman" w:hAnsi="Times New Roman" w:cs="Times New Roman"/>
          <w:b/>
          <w:color w:val="262626"/>
          <w:sz w:val="8"/>
          <w:szCs w:val="24"/>
        </w:rPr>
      </w:pPr>
      <w:r w:rsidRPr="00E14431">
        <w:rPr>
          <w:rFonts w:ascii="Times New Roman" w:eastAsia="Times New Roman" w:hAnsi="Times New Roman" w:cs="Times New Roman"/>
          <w:b/>
          <w:color w:val="262626"/>
          <w:sz w:val="2"/>
          <w:szCs w:val="24"/>
        </w:rPr>
        <w:t xml:space="preserve">  </w:t>
      </w:r>
      <w:r w:rsidRPr="00E14431">
        <w:rPr>
          <w:rFonts w:ascii="Times New Roman" w:eastAsia="Times New Roman" w:hAnsi="Times New Roman" w:cs="Times New Roman"/>
          <w:b/>
          <w:color w:val="262626"/>
          <w:sz w:val="8"/>
          <w:szCs w:val="24"/>
        </w:rPr>
        <w:t xml:space="preserve">    </w:t>
      </w:r>
    </w:p>
    <w:p w:rsidR="00E14431" w:rsidRP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 xml:space="preserve">            </w:t>
      </w:r>
    </w:p>
    <w:p w:rsid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14431" w:rsidRP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t xml:space="preserve">            </w:t>
      </w:r>
      <w:r w:rsidRPr="00E14431">
        <w:rPr>
          <w:rFonts w:ascii="Times New Roman" w:eastAsia="Times New Roman" w:hAnsi="Times New Roman" w:cs="Times New Roman"/>
          <w:color w:val="262626"/>
          <w:sz w:val="24"/>
          <w:szCs w:val="24"/>
        </w:rPr>
        <w:t xml:space="preserve">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E14431">
        <w:rPr>
          <w:rFonts w:ascii="Times New Roman" w:eastAsia="Times New Roman" w:hAnsi="Times New Roman" w:cs="Times New Roman"/>
          <w:i/>
          <w:color w:val="262626"/>
          <w:sz w:val="24"/>
          <w:szCs w:val="24"/>
        </w:rPr>
        <w:t>(обов’язкових платежів)</w:t>
      </w:r>
      <w:r w:rsidRPr="00E14431">
        <w:rPr>
          <w:rFonts w:ascii="Times New Roman" w:eastAsia="Times New Roman" w:hAnsi="Times New Roman" w:cs="Times New Roman"/>
          <w:color w:val="262626"/>
          <w:sz w:val="24"/>
          <w:szCs w:val="24"/>
        </w:rPr>
        <w:t xml:space="preserve"> тощо.</w:t>
      </w:r>
    </w:p>
    <w:p w:rsidR="00E14431" w:rsidRP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           </w:t>
      </w:r>
      <w:r w:rsidRPr="00E14431">
        <w:rPr>
          <w:rFonts w:ascii="Times New Roman" w:eastAsia="Times New Roman" w:hAnsi="Times New Roman" w:cs="Times New Roman"/>
          <w:b/>
          <w:color w:val="262626"/>
          <w:sz w:val="24"/>
          <w:szCs w:val="24"/>
        </w:rPr>
        <w:t>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p w:rsidR="00E14431" w:rsidRPr="00E14431" w:rsidRDefault="00E14431" w:rsidP="00E14431">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E14431" w:rsidRPr="00E14431" w:rsidRDefault="00E14431" w:rsidP="00E14431">
      <w:p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E14431" w:rsidRPr="00E14431" w:rsidRDefault="00E14431" w:rsidP="00E14431">
      <w:p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E14431" w:rsidRPr="00E14431" w:rsidRDefault="00E14431" w:rsidP="00E14431">
      <w:pPr>
        <w:widowControl w:val="0"/>
        <w:autoSpaceDE w:val="0"/>
        <w:autoSpaceDN w:val="0"/>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lastRenderedPageBreak/>
        <w:t>4. Якщо наша пропозиція буде акцептована, ми зобов'язуємося підписати Договір, відповідно до наданого проекту.</w:t>
      </w:r>
    </w:p>
    <w:p w:rsidR="00E14431" w:rsidRPr="00E14431" w:rsidRDefault="00E14431" w:rsidP="00E14431">
      <w:p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E14431" w:rsidRPr="00E14431" w:rsidRDefault="00E14431" w:rsidP="00E14431">
      <w:p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 xml:space="preserve">6. Умови поставки: товар поставляється за адресою: 58023, Україна, </w:t>
      </w:r>
      <w:r w:rsidRPr="00E14431">
        <w:rPr>
          <w:rFonts w:ascii="Times New Roman" w:eastAsia="Times New Roman" w:hAnsi="Times New Roman" w:cs="Times New Roman"/>
          <w:color w:val="262626"/>
          <w:sz w:val="24"/>
        </w:rPr>
        <w:t xml:space="preserve"> м. Чернівці, вул. Авангардна,</w:t>
      </w:r>
      <w:r w:rsidR="0032636C">
        <w:rPr>
          <w:rFonts w:ascii="Times New Roman" w:eastAsia="Times New Roman" w:hAnsi="Times New Roman" w:cs="Times New Roman"/>
          <w:color w:val="262626"/>
          <w:sz w:val="24"/>
        </w:rPr>
        <w:t xml:space="preserve"> 7</w:t>
      </w:r>
      <w:bookmarkStart w:id="5" w:name="_GoBack"/>
      <w:bookmarkEnd w:id="5"/>
      <w:r w:rsidRPr="00E14431">
        <w:rPr>
          <w:rFonts w:ascii="Times New Roman" w:eastAsia="Times New Roman" w:hAnsi="Times New Roman" w:cs="Times New Roman"/>
          <w:color w:val="262626"/>
          <w:sz w:val="24"/>
        </w:rPr>
        <w:t xml:space="preserve"> </w:t>
      </w:r>
    </w:p>
    <w:p w:rsidR="00E14431" w:rsidRPr="00E14431" w:rsidRDefault="00E14431" w:rsidP="00E14431">
      <w:pPr>
        <w:spacing w:after="0" w:line="240" w:lineRule="auto"/>
        <w:jc w:val="both"/>
        <w:rPr>
          <w:rFonts w:ascii="Times New Roman" w:eastAsia="Times New Roman" w:hAnsi="Times New Roman" w:cs="Times New Roman"/>
          <w:color w:val="262626"/>
          <w:sz w:val="24"/>
          <w:szCs w:val="24"/>
        </w:rPr>
      </w:pPr>
      <w:r w:rsidRPr="00E14431">
        <w:rPr>
          <w:rFonts w:ascii="Times New Roman" w:eastAsia="Times New Roman" w:hAnsi="Times New Roman" w:cs="Times New Roman"/>
          <w:color w:val="262626"/>
          <w:sz w:val="24"/>
          <w:szCs w:val="24"/>
        </w:rPr>
        <w:t xml:space="preserve">7. Постачання товару здійснюється в строк до </w:t>
      </w:r>
      <w:r w:rsidR="004D739A">
        <w:rPr>
          <w:rFonts w:ascii="Times New Roman" w:eastAsia="Times New Roman" w:hAnsi="Times New Roman" w:cs="Times New Roman"/>
          <w:color w:val="262626"/>
          <w:sz w:val="24"/>
          <w:szCs w:val="24"/>
        </w:rPr>
        <w:t>31.12</w:t>
      </w:r>
      <w:r w:rsidRPr="00E14431">
        <w:rPr>
          <w:rFonts w:ascii="Times New Roman" w:eastAsia="Times New Roman" w:hAnsi="Times New Roman" w:cs="Times New Roman"/>
          <w:color w:val="262626"/>
          <w:sz w:val="24"/>
          <w:szCs w:val="24"/>
        </w:rPr>
        <w:t>.2</w:t>
      </w:r>
      <w:r w:rsidR="0060223D">
        <w:rPr>
          <w:rFonts w:ascii="Times New Roman" w:eastAsia="Times New Roman" w:hAnsi="Times New Roman" w:cs="Times New Roman"/>
          <w:color w:val="262626"/>
          <w:sz w:val="24"/>
          <w:szCs w:val="24"/>
        </w:rPr>
        <w:t>024</w:t>
      </w:r>
      <w:r w:rsidRPr="00E14431">
        <w:rPr>
          <w:rFonts w:ascii="Times New Roman" w:eastAsia="Times New Roman" w:hAnsi="Times New Roman" w:cs="Times New Roman"/>
          <w:color w:val="262626"/>
          <w:sz w:val="24"/>
          <w:szCs w:val="24"/>
        </w:rPr>
        <w:t>.</w:t>
      </w:r>
    </w:p>
    <w:p w:rsidR="00E14431" w:rsidRPr="00E14431" w:rsidRDefault="00E14431" w:rsidP="00E14431">
      <w:pPr>
        <w:spacing w:after="0" w:line="240" w:lineRule="auto"/>
        <w:ind w:firstLine="540"/>
        <w:jc w:val="center"/>
        <w:rPr>
          <w:rFonts w:ascii="Times New Roman" w:eastAsia="Times New Roman" w:hAnsi="Times New Roman" w:cs="Times New Roman"/>
          <w:i/>
          <w:iCs/>
          <w:color w:val="262626"/>
          <w:sz w:val="24"/>
          <w:szCs w:val="24"/>
          <w:lang w:eastAsia="ar-SA"/>
        </w:rPr>
      </w:pPr>
    </w:p>
    <w:p w:rsidR="00E14431" w:rsidRPr="00E14431" w:rsidRDefault="00E14431" w:rsidP="00E14431">
      <w:pPr>
        <w:spacing w:after="0" w:line="240" w:lineRule="auto"/>
        <w:ind w:firstLine="540"/>
        <w:jc w:val="center"/>
        <w:rPr>
          <w:rFonts w:ascii="Times New Roman" w:eastAsia="Times New Roman" w:hAnsi="Times New Roman" w:cs="Times New Roman"/>
          <w:i/>
          <w:iCs/>
          <w:color w:val="262626"/>
          <w:sz w:val="24"/>
          <w:szCs w:val="24"/>
          <w:lang w:eastAsia="ar-SA"/>
        </w:rPr>
      </w:pPr>
    </w:p>
    <w:p w:rsidR="00E14431" w:rsidRPr="00E14431" w:rsidRDefault="00E14431" w:rsidP="00E14431">
      <w:pPr>
        <w:spacing w:after="0" w:line="240" w:lineRule="auto"/>
        <w:ind w:firstLine="540"/>
        <w:jc w:val="center"/>
        <w:rPr>
          <w:rFonts w:ascii="Times New Roman" w:eastAsia="Times New Roman" w:hAnsi="Times New Roman" w:cs="Times New Roman"/>
          <w:i/>
          <w:iCs/>
          <w:color w:val="262626"/>
          <w:sz w:val="24"/>
          <w:szCs w:val="24"/>
          <w:lang w:eastAsia="ar-SA"/>
        </w:rPr>
      </w:pPr>
      <w:r w:rsidRPr="00E14431">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553125" w:rsidRPr="00B437EF" w:rsidRDefault="00553125" w:rsidP="00077B83">
      <w:pPr>
        <w:jc w:val="right"/>
        <w:rPr>
          <w:rFonts w:ascii="Times New Roman" w:hAnsi="Times New Roman" w:cs="Times New Roman"/>
          <w:b/>
          <w:color w:val="0D0D0D"/>
          <w:sz w:val="24"/>
          <w:szCs w:val="24"/>
          <w:lang w:val="ru-RU"/>
        </w:rPr>
      </w:pPr>
    </w:p>
    <w:p w:rsidR="00553125" w:rsidRPr="00B437EF" w:rsidRDefault="0055312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B437EF" w:rsidRDefault="00AA7D05" w:rsidP="00077B83">
      <w:pPr>
        <w:jc w:val="right"/>
        <w:rPr>
          <w:rFonts w:ascii="Times New Roman" w:hAnsi="Times New Roman" w:cs="Times New Roman"/>
          <w:b/>
          <w:color w:val="0D0D0D"/>
          <w:sz w:val="24"/>
          <w:szCs w:val="24"/>
        </w:rPr>
      </w:pPr>
    </w:p>
    <w:p w:rsidR="00AA7D05" w:rsidRPr="00F74EAF" w:rsidRDefault="00AA7D05" w:rsidP="00077B83">
      <w:pPr>
        <w:jc w:val="right"/>
        <w:rPr>
          <w:rFonts w:ascii="Times New Roman" w:hAnsi="Times New Roman" w:cs="Times New Roman"/>
          <w:b/>
          <w:color w:val="0D0D0D"/>
          <w:sz w:val="24"/>
          <w:szCs w:val="24"/>
          <w:lang w:val="ru-RU"/>
        </w:rPr>
      </w:pPr>
    </w:p>
    <w:p w:rsidR="00F30638" w:rsidRPr="00F74EAF" w:rsidRDefault="00F30638" w:rsidP="00077B83">
      <w:pPr>
        <w:jc w:val="right"/>
        <w:rPr>
          <w:rFonts w:ascii="Times New Roman" w:hAnsi="Times New Roman" w:cs="Times New Roman"/>
          <w:b/>
          <w:color w:val="0D0D0D"/>
          <w:sz w:val="24"/>
          <w:szCs w:val="24"/>
          <w:lang w:val="ru-RU"/>
        </w:rPr>
      </w:pPr>
    </w:p>
    <w:p w:rsidR="00F30638" w:rsidRPr="00F74EAF" w:rsidRDefault="00F30638" w:rsidP="00077B83">
      <w:pPr>
        <w:jc w:val="right"/>
        <w:rPr>
          <w:rFonts w:ascii="Times New Roman" w:hAnsi="Times New Roman" w:cs="Times New Roman"/>
          <w:b/>
          <w:color w:val="0D0D0D"/>
          <w:sz w:val="24"/>
          <w:szCs w:val="24"/>
          <w:lang w:val="ru-RU"/>
        </w:rPr>
      </w:pPr>
    </w:p>
    <w:p w:rsidR="00F30638" w:rsidRPr="00F74EAF" w:rsidRDefault="00F30638" w:rsidP="00077B83">
      <w:pPr>
        <w:jc w:val="right"/>
        <w:rPr>
          <w:rFonts w:ascii="Times New Roman" w:hAnsi="Times New Roman" w:cs="Times New Roman"/>
          <w:b/>
          <w:color w:val="0D0D0D"/>
          <w:sz w:val="24"/>
          <w:szCs w:val="24"/>
          <w:lang w:val="ru-RU"/>
        </w:rPr>
      </w:pPr>
    </w:p>
    <w:p w:rsidR="00F30638" w:rsidRPr="00F74EAF" w:rsidRDefault="00F30638" w:rsidP="00077B83">
      <w:pPr>
        <w:jc w:val="right"/>
        <w:rPr>
          <w:rFonts w:ascii="Times New Roman" w:hAnsi="Times New Roman" w:cs="Times New Roman"/>
          <w:b/>
          <w:color w:val="0D0D0D"/>
          <w:sz w:val="24"/>
          <w:szCs w:val="24"/>
          <w:lang w:val="ru-RU"/>
        </w:rPr>
      </w:pPr>
    </w:p>
    <w:p w:rsidR="00F30638" w:rsidRPr="00F74EAF" w:rsidRDefault="00F30638" w:rsidP="00077B83">
      <w:pPr>
        <w:jc w:val="right"/>
        <w:rPr>
          <w:rFonts w:ascii="Times New Roman" w:hAnsi="Times New Roman" w:cs="Times New Roman"/>
          <w:b/>
          <w:color w:val="0D0D0D"/>
          <w:sz w:val="24"/>
          <w:szCs w:val="24"/>
          <w:lang w:val="ru-RU"/>
        </w:rPr>
      </w:pPr>
    </w:p>
    <w:p w:rsidR="00F30638" w:rsidRDefault="00F30638" w:rsidP="00077B83">
      <w:pPr>
        <w:jc w:val="right"/>
        <w:rPr>
          <w:rFonts w:ascii="Times New Roman" w:hAnsi="Times New Roman" w:cs="Times New Roman"/>
          <w:b/>
          <w:color w:val="0D0D0D"/>
          <w:sz w:val="24"/>
          <w:szCs w:val="24"/>
          <w:lang w:val="ru-RU"/>
        </w:rPr>
      </w:pPr>
    </w:p>
    <w:p w:rsidR="00DE775E" w:rsidRDefault="00DE775E" w:rsidP="00077B83">
      <w:pPr>
        <w:jc w:val="right"/>
        <w:rPr>
          <w:rFonts w:ascii="Times New Roman" w:hAnsi="Times New Roman" w:cs="Times New Roman"/>
          <w:b/>
          <w:color w:val="0D0D0D"/>
          <w:sz w:val="24"/>
          <w:szCs w:val="24"/>
          <w:lang w:val="ru-RU"/>
        </w:rPr>
      </w:pPr>
    </w:p>
    <w:p w:rsidR="00DE775E" w:rsidRDefault="00DE775E" w:rsidP="00077B83">
      <w:pPr>
        <w:jc w:val="right"/>
        <w:rPr>
          <w:rFonts w:ascii="Times New Roman" w:hAnsi="Times New Roman" w:cs="Times New Roman"/>
          <w:b/>
          <w:color w:val="0D0D0D"/>
          <w:sz w:val="24"/>
          <w:szCs w:val="24"/>
          <w:lang w:val="ru-RU"/>
        </w:rPr>
      </w:pPr>
    </w:p>
    <w:p w:rsidR="00DE775E" w:rsidRDefault="00DE775E" w:rsidP="00077B83">
      <w:pPr>
        <w:jc w:val="right"/>
        <w:rPr>
          <w:rFonts w:ascii="Times New Roman" w:hAnsi="Times New Roman" w:cs="Times New Roman"/>
          <w:b/>
          <w:color w:val="0D0D0D"/>
          <w:sz w:val="24"/>
          <w:szCs w:val="24"/>
          <w:lang w:val="ru-RU"/>
        </w:rPr>
      </w:pPr>
    </w:p>
    <w:p w:rsidR="00DE775E" w:rsidRDefault="00DE775E" w:rsidP="00077B83">
      <w:pPr>
        <w:jc w:val="right"/>
        <w:rPr>
          <w:rFonts w:ascii="Times New Roman" w:hAnsi="Times New Roman" w:cs="Times New Roman"/>
          <w:b/>
          <w:color w:val="0D0D0D"/>
          <w:sz w:val="24"/>
          <w:szCs w:val="24"/>
          <w:lang w:val="ru-RU"/>
        </w:rPr>
      </w:pPr>
    </w:p>
    <w:p w:rsidR="00DE775E" w:rsidRPr="00F74EAF" w:rsidRDefault="00DE775E" w:rsidP="00077B83">
      <w:pPr>
        <w:jc w:val="right"/>
        <w:rPr>
          <w:rFonts w:ascii="Times New Roman" w:hAnsi="Times New Roman" w:cs="Times New Roman"/>
          <w:b/>
          <w:color w:val="0D0D0D"/>
          <w:sz w:val="24"/>
          <w:szCs w:val="24"/>
          <w:lang w:val="ru-RU"/>
        </w:rPr>
      </w:pPr>
    </w:p>
    <w:p w:rsidR="001F20E6" w:rsidRDefault="001F20E6" w:rsidP="00077B83">
      <w:pPr>
        <w:jc w:val="right"/>
        <w:rPr>
          <w:rFonts w:ascii="Times New Roman" w:hAnsi="Times New Roman" w:cs="Times New Roman"/>
          <w:b/>
          <w:color w:val="0D0D0D"/>
          <w:sz w:val="24"/>
          <w:szCs w:val="24"/>
          <w:lang w:val="ru-RU"/>
        </w:rPr>
      </w:pPr>
    </w:p>
    <w:p w:rsidR="001E0F35" w:rsidRDefault="001E0F35" w:rsidP="00077B83">
      <w:pPr>
        <w:jc w:val="right"/>
        <w:rPr>
          <w:rFonts w:ascii="Times New Roman" w:hAnsi="Times New Roman" w:cs="Times New Roman"/>
          <w:b/>
          <w:color w:val="0D0D0D"/>
          <w:sz w:val="24"/>
          <w:szCs w:val="24"/>
          <w:lang w:val="ru-RU"/>
        </w:rPr>
      </w:pPr>
    </w:p>
    <w:p w:rsidR="003F58ED" w:rsidRDefault="003F58ED" w:rsidP="00077B83">
      <w:pPr>
        <w:jc w:val="right"/>
        <w:rPr>
          <w:rFonts w:ascii="Times New Roman" w:hAnsi="Times New Roman" w:cs="Times New Roman"/>
          <w:b/>
          <w:color w:val="0D0D0D"/>
          <w:sz w:val="24"/>
          <w:szCs w:val="24"/>
          <w:lang w:val="ru-RU"/>
        </w:rPr>
      </w:pPr>
    </w:p>
    <w:p w:rsidR="003F58ED" w:rsidRDefault="003F58ED" w:rsidP="00077B83">
      <w:pPr>
        <w:jc w:val="right"/>
        <w:rPr>
          <w:rFonts w:ascii="Times New Roman" w:hAnsi="Times New Roman" w:cs="Times New Roman"/>
          <w:b/>
          <w:color w:val="0D0D0D"/>
          <w:sz w:val="24"/>
          <w:szCs w:val="24"/>
          <w:lang w:val="ru-RU"/>
        </w:rPr>
      </w:pPr>
    </w:p>
    <w:p w:rsidR="00062D42" w:rsidRDefault="00062D42" w:rsidP="00077B83">
      <w:pPr>
        <w:jc w:val="right"/>
        <w:rPr>
          <w:rFonts w:ascii="Times New Roman" w:hAnsi="Times New Roman" w:cs="Times New Roman"/>
          <w:b/>
          <w:color w:val="0D0D0D"/>
          <w:sz w:val="24"/>
          <w:szCs w:val="24"/>
          <w:lang w:val="ru-RU"/>
        </w:rPr>
      </w:pPr>
    </w:p>
    <w:p w:rsidR="00AA7FBB" w:rsidRPr="00F0375E" w:rsidRDefault="00F82346" w:rsidP="00AA7FBB">
      <w:pPr>
        <w:jc w:val="right"/>
        <w:rPr>
          <w:rFonts w:ascii="Times New Roman" w:hAnsi="Times New Roman" w:cs="Times New Roman"/>
          <w:b/>
          <w:color w:val="0D0D0D"/>
        </w:rPr>
      </w:pPr>
      <w:r w:rsidRPr="00F0375E">
        <w:rPr>
          <w:rFonts w:ascii="Times New Roman" w:hAnsi="Times New Roman" w:cs="Times New Roman"/>
          <w:b/>
          <w:color w:val="0D0D0D"/>
        </w:rPr>
        <w:t>Додаток № 5 до тендерної документації</w:t>
      </w:r>
    </w:p>
    <w:p w:rsidR="00AA7FBB" w:rsidRPr="00F0375E" w:rsidRDefault="00AA7FBB" w:rsidP="00AA7FBB">
      <w:pPr>
        <w:spacing w:after="0" w:line="240" w:lineRule="auto"/>
        <w:jc w:val="center"/>
        <w:rPr>
          <w:rFonts w:ascii="Times New Roman" w:eastAsia="Times New Roman" w:hAnsi="Times New Roman" w:cs="Times New Roman"/>
          <w:b/>
          <w:bCs/>
        </w:rPr>
      </w:pPr>
      <w:r w:rsidRPr="00F0375E">
        <w:rPr>
          <w:rFonts w:ascii="Times New Roman" w:eastAsia="Times New Roman" w:hAnsi="Times New Roman" w:cs="Times New Roman"/>
          <w:b/>
          <w:bCs/>
        </w:rPr>
        <w:t xml:space="preserve">ПРОЕКТ ДОГОВОРУ № </w:t>
      </w:r>
    </w:p>
    <w:p w:rsidR="00AA7FBB" w:rsidRPr="00F0375E" w:rsidRDefault="0060223D" w:rsidP="00AA7FB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про закупівлю товарів за державні кошти</w:t>
      </w:r>
      <w:r w:rsidR="00AA7FBB" w:rsidRPr="00F0375E">
        <w:rPr>
          <w:rFonts w:ascii="Times New Roman" w:eastAsia="Times New Roman" w:hAnsi="Times New Roman" w:cs="Times New Roman"/>
          <w:b/>
          <w:bCs/>
        </w:rPr>
        <w:t xml:space="preserve"> </w:t>
      </w:r>
    </w:p>
    <w:p w:rsidR="00AA7FBB" w:rsidRPr="00F0375E" w:rsidRDefault="00AA7FBB" w:rsidP="00AA7FBB">
      <w:pPr>
        <w:spacing w:after="0" w:line="240" w:lineRule="auto"/>
        <w:jc w:val="both"/>
        <w:rPr>
          <w:rFonts w:ascii="Times New Roman" w:eastAsia="Times New Roman" w:hAnsi="Times New Roman" w:cs="Times New Roman"/>
        </w:rPr>
      </w:pPr>
    </w:p>
    <w:p w:rsidR="00AA7FBB" w:rsidRPr="00F0375E" w:rsidRDefault="00AA7FBB" w:rsidP="00AA7FBB">
      <w:pPr>
        <w:spacing w:after="0" w:line="240" w:lineRule="auto"/>
        <w:jc w:val="both"/>
        <w:rPr>
          <w:rFonts w:ascii="Times New Roman" w:eastAsia="Times New Roman" w:hAnsi="Times New Roman" w:cs="Times New Roman"/>
        </w:rPr>
      </w:pPr>
    </w:p>
    <w:p w:rsidR="00AA7FBB" w:rsidRPr="00F0375E" w:rsidRDefault="00AA7FBB" w:rsidP="00AA7FBB">
      <w:pPr>
        <w:spacing w:after="0" w:line="240" w:lineRule="auto"/>
        <w:jc w:val="both"/>
        <w:rPr>
          <w:rFonts w:ascii="Times New Roman" w:eastAsia="Times New Roman" w:hAnsi="Times New Roman" w:cs="Times New Roman"/>
        </w:rPr>
      </w:pPr>
      <w:r w:rsidRPr="00F0375E">
        <w:rPr>
          <w:rFonts w:ascii="Times New Roman" w:eastAsia="Times New Roman" w:hAnsi="Times New Roman" w:cs="Times New Roman"/>
        </w:rPr>
        <w:t xml:space="preserve">м. Чернівці                                                                                             </w:t>
      </w:r>
      <w:r w:rsidR="0060223D">
        <w:rPr>
          <w:rFonts w:ascii="Times New Roman" w:eastAsia="Times New Roman" w:hAnsi="Times New Roman" w:cs="Times New Roman"/>
        </w:rPr>
        <w:t xml:space="preserve">                   </w:t>
      </w:r>
      <w:r w:rsidRPr="00F0375E">
        <w:rPr>
          <w:rFonts w:ascii="Times New Roman" w:eastAsia="Times New Roman" w:hAnsi="Times New Roman" w:cs="Times New Roman"/>
        </w:rPr>
        <w:t>«__»  ______  202</w:t>
      </w:r>
      <w:r w:rsidR="0060223D">
        <w:rPr>
          <w:rFonts w:ascii="Times New Roman" w:eastAsia="Times New Roman" w:hAnsi="Times New Roman" w:cs="Times New Roman"/>
          <w:lang w:val="ru-RU"/>
        </w:rPr>
        <w:t>4</w:t>
      </w:r>
      <w:r w:rsidRPr="00F0375E">
        <w:rPr>
          <w:rFonts w:ascii="Times New Roman" w:eastAsia="Times New Roman" w:hAnsi="Times New Roman" w:cs="Times New Roman"/>
        </w:rPr>
        <w:t xml:space="preserve"> року</w:t>
      </w:r>
    </w:p>
    <w:p w:rsidR="00AA7FBB" w:rsidRPr="00F0375E" w:rsidRDefault="00AA7FBB" w:rsidP="00AA7FBB">
      <w:pPr>
        <w:spacing w:after="0" w:line="240" w:lineRule="auto"/>
        <w:jc w:val="both"/>
        <w:rPr>
          <w:rFonts w:ascii="Times New Roman" w:eastAsia="Times New Roman" w:hAnsi="Times New Roman" w:cs="Times New Roman"/>
        </w:rPr>
      </w:pPr>
    </w:p>
    <w:p w:rsidR="00AA7FBB" w:rsidRPr="00F0375E" w:rsidRDefault="00AA7FBB" w:rsidP="00AA7FBB">
      <w:pPr>
        <w:spacing w:after="0" w:line="240" w:lineRule="auto"/>
        <w:jc w:val="both"/>
        <w:rPr>
          <w:rFonts w:ascii="Times New Roman" w:eastAsia="Times New Roman" w:hAnsi="Times New Roman" w:cs="Times New Roman"/>
        </w:rPr>
      </w:pPr>
    </w:p>
    <w:p w:rsidR="00AA7FBB" w:rsidRPr="00F0375E" w:rsidRDefault="00AA7FBB" w:rsidP="00AA7FBB">
      <w:pPr>
        <w:spacing w:after="0" w:line="240" w:lineRule="auto"/>
        <w:ind w:firstLine="567"/>
        <w:jc w:val="both"/>
        <w:rPr>
          <w:rFonts w:ascii="Times New Roman" w:eastAsia="Times New Roman" w:hAnsi="Times New Roman" w:cs="Times New Roman"/>
        </w:rPr>
      </w:pPr>
      <w:r w:rsidRPr="00F0375E">
        <w:rPr>
          <w:rFonts w:ascii="Times New Roman" w:eastAsia="Times New Roman" w:hAnsi="Times New Roman" w:cs="Times New Roman"/>
          <w:b/>
          <w:bCs/>
        </w:rPr>
        <w:t>Аварійно-рятувальний загін спеціального призначення Головного управління ДСНС України у Чернівецькій області</w:t>
      </w:r>
      <w:r w:rsidRPr="00F0375E">
        <w:rPr>
          <w:rFonts w:ascii="Times New Roman" w:eastAsia="Times New Roman" w:hAnsi="Times New Roman" w:cs="Times New Roman"/>
        </w:rPr>
        <w:t xml:space="preserve">, в особі начальника </w:t>
      </w:r>
      <w:proofErr w:type="spellStart"/>
      <w:r w:rsidR="00062D42" w:rsidRPr="00F0375E">
        <w:rPr>
          <w:rFonts w:ascii="Times New Roman" w:eastAsia="Times New Roman" w:hAnsi="Times New Roman" w:cs="Times New Roman"/>
        </w:rPr>
        <w:t>Загури</w:t>
      </w:r>
      <w:proofErr w:type="spellEnd"/>
      <w:r w:rsidR="00062D42" w:rsidRPr="00F0375E">
        <w:rPr>
          <w:rFonts w:ascii="Times New Roman" w:eastAsia="Times New Roman" w:hAnsi="Times New Roman" w:cs="Times New Roman"/>
        </w:rPr>
        <w:t xml:space="preserve"> Олега</w:t>
      </w:r>
      <w:r w:rsidRPr="00F0375E">
        <w:rPr>
          <w:rFonts w:ascii="Times New Roman" w:eastAsia="Times New Roman" w:hAnsi="Times New Roman" w:cs="Times New Roman"/>
        </w:rPr>
        <w:t xml:space="preserve"> Васильовича, діючого на підставі Статуту, що іменується надалі - «</w:t>
      </w:r>
      <w:r w:rsidRPr="00F0375E">
        <w:rPr>
          <w:rFonts w:ascii="Times New Roman" w:eastAsia="Times New Roman" w:hAnsi="Times New Roman" w:cs="Times New Roman"/>
          <w:b/>
          <w:bCs/>
        </w:rPr>
        <w:t>Замовник</w:t>
      </w:r>
      <w:r w:rsidRPr="00F0375E">
        <w:rPr>
          <w:rFonts w:ascii="Times New Roman" w:eastAsia="Times New Roman" w:hAnsi="Times New Roman" w:cs="Times New Roman"/>
        </w:rPr>
        <w:t xml:space="preserve">», та </w:t>
      </w:r>
      <w:r w:rsidRPr="00F0375E">
        <w:rPr>
          <w:rFonts w:ascii="Times New Roman" w:eastAsia="Times New Roman" w:hAnsi="Times New Roman" w:cs="Times New Roman"/>
          <w:b/>
          <w:bCs/>
        </w:rPr>
        <w:t>_________________________________________</w:t>
      </w:r>
      <w:r w:rsidRPr="00F0375E">
        <w:rPr>
          <w:rFonts w:ascii="Times New Roman" w:eastAsia="Times New Roman" w:hAnsi="Times New Roman" w:cs="Times New Roman"/>
        </w:rPr>
        <w:t xml:space="preserve">,  який діє на підставі _____________, що іменується надалі - </w:t>
      </w:r>
      <w:r w:rsidRPr="00F0375E">
        <w:rPr>
          <w:rFonts w:ascii="Times New Roman" w:eastAsia="Times New Roman" w:hAnsi="Times New Roman" w:cs="Times New Roman"/>
          <w:b/>
          <w:bCs/>
        </w:rPr>
        <w:t>«Постачальник»</w:t>
      </w:r>
      <w:r w:rsidRPr="00F0375E">
        <w:rPr>
          <w:rFonts w:ascii="Times New Roman" w:eastAsia="Times New Roman" w:hAnsi="Times New Roman" w:cs="Times New Roman"/>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AA7FBB" w:rsidRPr="00F0375E" w:rsidRDefault="00AA7FBB" w:rsidP="00062D42">
      <w:pPr>
        <w:numPr>
          <w:ilvl w:val="0"/>
          <w:numId w:val="4"/>
        </w:numPr>
        <w:spacing w:after="0" w:line="240" w:lineRule="auto"/>
        <w:contextualSpacing/>
        <w:jc w:val="center"/>
        <w:rPr>
          <w:rFonts w:ascii="Times New Roman" w:hAnsi="Times New Roman" w:cs="Times New Roman"/>
          <w:b/>
          <w:color w:val="262626"/>
          <w:lang w:eastAsia="en-US"/>
        </w:rPr>
      </w:pPr>
      <w:r w:rsidRPr="00F0375E">
        <w:rPr>
          <w:rFonts w:ascii="Times New Roman" w:hAnsi="Times New Roman" w:cs="Times New Roman"/>
          <w:b/>
          <w:color w:val="262626"/>
          <w:lang w:eastAsia="en-US"/>
        </w:rPr>
        <w:t>Предмет договору.</w:t>
      </w:r>
    </w:p>
    <w:p w:rsidR="00AA7FBB" w:rsidRPr="00F0375E" w:rsidRDefault="00AA7FBB" w:rsidP="00AA7FBB">
      <w:pPr>
        <w:spacing w:after="0" w:line="240" w:lineRule="auto"/>
        <w:ind w:firstLine="709"/>
        <w:jc w:val="both"/>
        <w:rPr>
          <w:rFonts w:ascii="Times New Roman" w:hAnsi="Times New Roman" w:cs="Times New Roman"/>
          <w:color w:val="262626"/>
          <w:lang w:eastAsia="en-US"/>
        </w:rPr>
      </w:pPr>
      <w:r w:rsidRPr="00F0375E">
        <w:rPr>
          <w:rFonts w:ascii="Times New Roman" w:hAnsi="Times New Roman" w:cs="Times New Roman"/>
          <w:color w:val="262626"/>
          <w:lang w:eastAsia="en-US"/>
        </w:rPr>
        <w:t>1.1. Постачальник</w:t>
      </w:r>
      <w:r w:rsidR="00BC067C" w:rsidRPr="00F0375E">
        <w:rPr>
          <w:rFonts w:ascii="Times New Roman" w:hAnsi="Times New Roman" w:cs="Times New Roman"/>
          <w:color w:val="262626"/>
          <w:lang w:eastAsia="en-US"/>
        </w:rPr>
        <w:t xml:space="preserve"> зобов’язується передати</w:t>
      </w:r>
      <w:r w:rsidR="000F33B3">
        <w:rPr>
          <w:rFonts w:ascii="Times New Roman" w:hAnsi="Times New Roman" w:cs="Times New Roman"/>
          <w:color w:val="262626"/>
          <w:lang w:eastAsia="en-US"/>
        </w:rPr>
        <w:t xml:space="preserve"> паливно-мастильні засоби</w:t>
      </w:r>
      <w:r w:rsidR="00BC067C" w:rsidRPr="00F0375E">
        <w:rPr>
          <w:rFonts w:ascii="Times New Roman" w:hAnsi="Times New Roman" w:cs="Times New Roman"/>
          <w:color w:val="262626"/>
          <w:lang w:eastAsia="en-US"/>
        </w:rPr>
        <w:t xml:space="preserve"> </w:t>
      </w:r>
      <w:r w:rsidR="00170C73">
        <w:rPr>
          <w:rFonts w:ascii="Times New Roman" w:hAnsi="Times New Roman" w:cs="Times New Roman"/>
          <w:color w:val="262626"/>
          <w:lang w:eastAsia="en-US"/>
        </w:rPr>
        <w:t>до транспортних засобів</w:t>
      </w:r>
      <w:r w:rsidRPr="00F0375E">
        <w:rPr>
          <w:rFonts w:ascii="Times New Roman" w:hAnsi="Times New Roman" w:cs="Times New Roman"/>
          <w:color w:val="262626"/>
          <w:lang w:eastAsia="en-US"/>
        </w:rPr>
        <w:t>,</w:t>
      </w:r>
      <w:r w:rsidRPr="00F0375E">
        <w:rPr>
          <w:rFonts w:ascii="Times New Roman" w:hAnsi="Times New Roman" w:cs="Times New Roman"/>
        </w:rPr>
        <w:t xml:space="preserve"> </w:t>
      </w:r>
      <w:r w:rsidRPr="00F0375E">
        <w:rPr>
          <w:rFonts w:ascii="Times New Roman" w:hAnsi="Times New Roman" w:cs="Times New Roman"/>
          <w:color w:val="262626"/>
          <w:lang w:eastAsia="en-US"/>
        </w:rPr>
        <w:t>ДК 021:2015</w:t>
      </w:r>
      <w:r w:rsidR="000F33B3">
        <w:rPr>
          <w:rFonts w:ascii="Times New Roman" w:hAnsi="Times New Roman" w:cs="Times New Roman"/>
          <w:color w:val="262626"/>
          <w:lang w:eastAsia="en-US"/>
        </w:rPr>
        <w:t>:</w:t>
      </w:r>
      <w:r w:rsidR="000F33B3" w:rsidRPr="000F33B3">
        <w:rPr>
          <w:rFonts w:ascii="Times New Roman" w:hAnsi="Times New Roman" w:cs="Times New Roman"/>
          <w:color w:val="262626"/>
          <w:lang w:eastAsia="en-US"/>
        </w:rPr>
        <w:t>09210000-4 Мастильні засоби</w:t>
      </w:r>
      <w:r w:rsidRPr="00F0375E">
        <w:rPr>
          <w:rFonts w:ascii="Times New Roman" w:hAnsi="Times New Roman" w:cs="Times New Roman"/>
          <w:color w:val="262626"/>
          <w:lang w:eastAsia="en-US"/>
        </w:rPr>
        <w:t xml:space="preserve"> (далі – Товар) згідно із Специфікацією (Додаток 1), що є невід’ємною частиною цього договору, а Замовник зобов’язується прийняти і оплатити цей Товар відповідно до умов даного Договору.</w:t>
      </w:r>
    </w:p>
    <w:p w:rsidR="00AA7FBB" w:rsidRPr="00F0375E" w:rsidRDefault="00AA7FBB" w:rsidP="00AA7FBB">
      <w:pPr>
        <w:spacing w:after="0" w:line="240" w:lineRule="auto"/>
        <w:jc w:val="both"/>
        <w:rPr>
          <w:rFonts w:ascii="Times New Roman" w:hAnsi="Times New Roman" w:cs="Times New Roman"/>
          <w:color w:val="262626"/>
          <w:lang w:eastAsia="en-US"/>
        </w:rPr>
      </w:pPr>
      <w:r w:rsidRPr="00F0375E">
        <w:rPr>
          <w:rFonts w:ascii="Times New Roman" w:hAnsi="Times New Roman" w:cs="Times New Roman"/>
          <w:color w:val="262626"/>
          <w:lang w:eastAsia="en-US"/>
        </w:rPr>
        <w:t xml:space="preserve">            1.2. Найменування Товару, номенклатура, асортимент, кількість, ціна за одиницю Товару зазначені у Специфікації до Договору (Додаток 1)</w:t>
      </w:r>
      <w:r w:rsidRPr="00F0375E">
        <w:rPr>
          <w:rFonts w:ascii="Times New Roman" w:hAnsi="Times New Roman" w:cs="Times New Roman"/>
          <w:color w:val="262626"/>
          <w:lang w:eastAsia="uk-UA"/>
        </w:rPr>
        <w:t>.</w:t>
      </w:r>
      <w:r w:rsidRPr="00F0375E">
        <w:rPr>
          <w:rFonts w:ascii="Times New Roman" w:hAnsi="Times New Roman" w:cs="Times New Roman"/>
          <w:color w:val="262626"/>
          <w:lang w:eastAsia="en-US"/>
        </w:rPr>
        <w:t xml:space="preserve">                             </w:t>
      </w:r>
    </w:p>
    <w:p w:rsidR="00AA7FBB" w:rsidRPr="00F0375E" w:rsidRDefault="00AA7FBB" w:rsidP="00062D42">
      <w:pPr>
        <w:spacing w:after="0" w:line="240" w:lineRule="auto"/>
        <w:ind w:firstLine="709"/>
        <w:jc w:val="both"/>
        <w:rPr>
          <w:rFonts w:ascii="Times New Roman" w:hAnsi="Times New Roman" w:cs="Times New Roman"/>
          <w:color w:val="262626"/>
          <w:lang w:eastAsia="en-US"/>
        </w:rPr>
      </w:pPr>
      <w:r w:rsidRPr="00F0375E">
        <w:rPr>
          <w:rFonts w:ascii="Times New Roman" w:hAnsi="Times New Roman" w:cs="Times New Roman"/>
          <w:color w:val="262626"/>
          <w:lang w:eastAsia="en-US"/>
        </w:rPr>
        <w:t>1.3.Обсяги закупівлі товарів можуть бути зменшені залежно від реального фінансування видатків. </w:t>
      </w:r>
    </w:p>
    <w:p w:rsidR="00AA7FBB" w:rsidRPr="00F0375E" w:rsidRDefault="00AA7FBB" w:rsidP="00AA7FBB">
      <w:pPr>
        <w:numPr>
          <w:ilvl w:val="0"/>
          <w:numId w:val="4"/>
        </w:numPr>
        <w:spacing w:before="100" w:beforeAutospacing="1" w:after="0" w:line="240" w:lineRule="auto"/>
        <w:contextualSpacing/>
        <w:jc w:val="center"/>
        <w:rPr>
          <w:rFonts w:ascii="Times New Roman" w:eastAsia="Times New Roman" w:hAnsi="Times New Roman" w:cs="Times New Roman"/>
          <w:b/>
          <w:color w:val="262626"/>
          <w:lang w:val="ru-RU"/>
        </w:rPr>
      </w:pPr>
      <w:proofErr w:type="spellStart"/>
      <w:r w:rsidRPr="00F0375E">
        <w:rPr>
          <w:rFonts w:ascii="Times New Roman" w:eastAsia="Times New Roman" w:hAnsi="Times New Roman" w:cs="Times New Roman"/>
          <w:b/>
          <w:color w:val="262626"/>
          <w:lang w:val="ru-RU"/>
        </w:rPr>
        <w:t>Якість</w:t>
      </w:r>
      <w:proofErr w:type="spellEnd"/>
      <w:r w:rsidRPr="00F0375E">
        <w:rPr>
          <w:rFonts w:ascii="Times New Roman" w:eastAsia="Times New Roman" w:hAnsi="Times New Roman" w:cs="Times New Roman"/>
          <w:b/>
          <w:color w:val="262626"/>
          <w:lang w:val="ru-RU"/>
        </w:rPr>
        <w:t xml:space="preserve"> Товару.</w:t>
      </w:r>
    </w:p>
    <w:p w:rsidR="00AA7FBB" w:rsidRPr="00F0375E" w:rsidRDefault="00AA7FBB" w:rsidP="00AA7FBB">
      <w:pPr>
        <w:spacing w:after="0" w:line="240" w:lineRule="auto"/>
        <w:ind w:firstLine="709"/>
        <w:jc w:val="both"/>
        <w:rPr>
          <w:rFonts w:ascii="Times New Roman" w:hAnsi="Times New Roman" w:cs="Times New Roman"/>
          <w:color w:val="262626"/>
          <w:lang w:eastAsia="en-US"/>
        </w:rPr>
      </w:pPr>
      <w:r w:rsidRPr="00F0375E">
        <w:rPr>
          <w:rFonts w:ascii="Times New Roman" w:hAnsi="Times New Roman" w:cs="Times New Roman"/>
          <w:color w:val="262626"/>
          <w:lang w:eastAsia="en-US"/>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p>
    <w:p w:rsidR="00AA7FBB" w:rsidRPr="00F0375E" w:rsidRDefault="00AA7FBB" w:rsidP="00062D42">
      <w:pPr>
        <w:spacing w:after="0" w:line="240" w:lineRule="auto"/>
        <w:ind w:firstLine="567"/>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lang w:val="ru-RU"/>
        </w:rPr>
        <w:tab/>
        <w:t xml:space="preserve">2.2. </w:t>
      </w:r>
      <w:proofErr w:type="spellStart"/>
      <w:r w:rsidRPr="00F0375E">
        <w:rPr>
          <w:rFonts w:ascii="Times New Roman" w:eastAsia="Times New Roman" w:hAnsi="Times New Roman" w:cs="Times New Roman"/>
          <w:color w:val="262626"/>
          <w:lang w:val="ru-RU"/>
        </w:rPr>
        <w:t>Постачальник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гарантує</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якість</w:t>
      </w:r>
      <w:proofErr w:type="spellEnd"/>
      <w:r w:rsidRPr="00F0375E">
        <w:rPr>
          <w:rFonts w:ascii="Times New Roman" w:eastAsia="Times New Roman" w:hAnsi="Times New Roman" w:cs="Times New Roman"/>
          <w:color w:val="262626"/>
          <w:lang w:val="ru-RU"/>
        </w:rPr>
        <w:t xml:space="preserve"> та </w:t>
      </w:r>
      <w:proofErr w:type="spellStart"/>
      <w:r w:rsidRPr="00F0375E">
        <w:rPr>
          <w:rFonts w:ascii="Times New Roman" w:eastAsia="Times New Roman" w:hAnsi="Times New Roman" w:cs="Times New Roman"/>
          <w:color w:val="262626"/>
          <w:lang w:val="ru-RU"/>
        </w:rPr>
        <w:t>надійність</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поставлених</w:t>
      </w:r>
      <w:proofErr w:type="spellEnd"/>
      <w:r w:rsidRPr="00F0375E">
        <w:rPr>
          <w:rFonts w:ascii="Times New Roman" w:eastAsia="Times New Roman" w:hAnsi="Times New Roman" w:cs="Times New Roman"/>
          <w:color w:val="262626"/>
          <w:lang w:val="ru-RU"/>
        </w:rPr>
        <w:t xml:space="preserve"> за </w:t>
      </w:r>
      <w:proofErr w:type="spellStart"/>
      <w:r w:rsidRPr="00F0375E">
        <w:rPr>
          <w:rFonts w:ascii="Times New Roman" w:eastAsia="Times New Roman" w:hAnsi="Times New Roman" w:cs="Times New Roman"/>
          <w:color w:val="262626"/>
          <w:lang w:val="ru-RU"/>
        </w:rPr>
        <w:t>цим</w:t>
      </w:r>
      <w:proofErr w:type="spellEnd"/>
      <w:r w:rsidRPr="00F0375E">
        <w:rPr>
          <w:rFonts w:ascii="Times New Roman" w:eastAsia="Times New Roman" w:hAnsi="Times New Roman" w:cs="Times New Roman"/>
          <w:color w:val="262626"/>
          <w:lang w:val="ru-RU"/>
        </w:rPr>
        <w:t xml:space="preserve"> Договором. Строк </w:t>
      </w:r>
      <w:proofErr w:type="spellStart"/>
      <w:r w:rsidRPr="00F0375E">
        <w:rPr>
          <w:rFonts w:ascii="Times New Roman" w:eastAsia="Times New Roman" w:hAnsi="Times New Roman" w:cs="Times New Roman"/>
          <w:color w:val="262626"/>
          <w:lang w:val="ru-RU"/>
        </w:rPr>
        <w:t>гарантії</w:t>
      </w:r>
      <w:proofErr w:type="spellEnd"/>
      <w:r w:rsidRPr="00F0375E">
        <w:rPr>
          <w:rFonts w:ascii="Times New Roman" w:eastAsia="Times New Roman" w:hAnsi="Times New Roman" w:cs="Times New Roman"/>
          <w:color w:val="262626"/>
          <w:lang w:val="ru-RU"/>
        </w:rPr>
        <w:t xml:space="preserve"> на товар не </w:t>
      </w:r>
      <w:proofErr w:type="spellStart"/>
      <w:r w:rsidRPr="00F0375E">
        <w:rPr>
          <w:rFonts w:ascii="Times New Roman" w:eastAsia="Times New Roman" w:hAnsi="Times New Roman" w:cs="Times New Roman"/>
          <w:color w:val="262626"/>
          <w:lang w:val="ru-RU"/>
        </w:rPr>
        <w:t>менше</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гарантійного</w:t>
      </w:r>
      <w:proofErr w:type="spellEnd"/>
      <w:r w:rsidRPr="00F0375E">
        <w:rPr>
          <w:rFonts w:ascii="Times New Roman" w:eastAsia="Times New Roman" w:hAnsi="Times New Roman" w:cs="Times New Roman"/>
          <w:color w:val="262626"/>
          <w:lang w:val="ru-RU"/>
        </w:rPr>
        <w:t xml:space="preserve"> строку заводу – </w:t>
      </w:r>
      <w:proofErr w:type="spellStart"/>
      <w:r w:rsidRPr="00F0375E">
        <w:rPr>
          <w:rFonts w:ascii="Times New Roman" w:eastAsia="Times New Roman" w:hAnsi="Times New Roman" w:cs="Times New Roman"/>
          <w:color w:val="262626"/>
          <w:lang w:val="ru-RU"/>
        </w:rPr>
        <w:t>виробника</w:t>
      </w:r>
      <w:proofErr w:type="spellEnd"/>
      <w:r w:rsidRPr="00F0375E">
        <w:rPr>
          <w:rFonts w:ascii="Times New Roman" w:eastAsia="Times New Roman" w:hAnsi="Times New Roman" w:cs="Times New Roman"/>
          <w:color w:val="262626"/>
          <w:lang w:val="ru-RU"/>
        </w:rPr>
        <w:t>.</w:t>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 xml:space="preserve">2.3. </w:t>
      </w:r>
      <w:proofErr w:type="spellStart"/>
      <w:r w:rsidRPr="00F0375E">
        <w:rPr>
          <w:rFonts w:ascii="Times New Roman" w:eastAsia="Times New Roman" w:hAnsi="Times New Roman" w:cs="Times New Roman"/>
          <w:color w:val="262626"/>
          <w:lang w:val="ru-RU"/>
        </w:rPr>
        <w:t>Замовник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має</w:t>
      </w:r>
      <w:proofErr w:type="spellEnd"/>
      <w:r w:rsidRPr="00F0375E">
        <w:rPr>
          <w:rFonts w:ascii="Times New Roman" w:eastAsia="Times New Roman" w:hAnsi="Times New Roman" w:cs="Times New Roman"/>
          <w:color w:val="262626"/>
          <w:lang w:val="ru-RU"/>
        </w:rPr>
        <w:t xml:space="preserve"> право </w:t>
      </w:r>
      <w:proofErr w:type="spellStart"/>
      <w:r w:rsidRPr="00F0375E">
        <w:rPr>
          <w:rFonts w:ascii="Times New Roman" w:eastAsia="Times New Roman" w:hAnsi="Times New Roman" w:cs="Times New Roman"/>
          <w:color w:val="262626"/>
          <w:lang w:val="ru-RU"/>
        </w:rPr>
        <w:t>відмовитися</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від</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прийняття</w:t>
      </w:r>
      <w:proofErr w:type="spellEnd"/>
      <w:r w:rsidRPr="00F0375E">
        <w:rPr>
          <w:rFonts w:ascii="Times New Roman" w:eastAsia="Times New Roman" w:hAnsi="Times New Roman" w:cs="Times New Roman"/>
          <w:color w:val="262626"/>
          <w:lang w:val="ru-RU"/>
        </w:rPr>
        <w:t xml:space="preserve"> Товару, </w:t>
      </w:r>
      <w:proofErr w:type="spellStart"/>
      <w:r w:rsidRPr="00F0375E">
        <w:rPr>
          <w:rFonts w:ascii="Times New Roman" w:eastAsia="Times New Roman" w:hAnsi="Times New Roman" w:cs="Times New Roman"/>
          <w:color w:val="262626"/>
          <w:lang w:val="ru-RU"/>
        </w:rPr>
        <w:t>який</w:t>
      </w:r>
      <w:proofErr w:type="spellEnd"/>
      <w:r w:rsidRPr="00F0375E">
        <w:rPr>
          <w:rFonts w:ascii="Times New Roman" w:eastAsia="Times New Roman" w:hAnsi="Times New Roman" w:cs="Times New Roman"/>
          <w:color w:val="262626"/>
          <w:lang w:val="ru-RU"/>
        </w:rPr>
        <w:t xml:space="preserve"> не </w:t>
      </w:r>
      <w:proofErr w:type="spellStart"/>
      <w:r w:rsidRPr="00F0375E">
        <w:rPr>
          <w:rFonts w:ascii="Times New Roman" w:eastAsia="Times New Roman" w:hAnsi="Times New Roman" w:cs="Times New Roman"/>
          <w:color w:val="262626"/>
          <w:lang w:val="ru-RU"/>
        </w:rPr>
        <w:t>відповідає</w:t>
      </w:r>
      <w:proofErr w:type="spellEnd"/>
      <w:r w:rsidRPr="00F0375E">
        <w:rPr>
          <w:rFonts w:ascii="Times New Roman" w:eastAsia="Times New Roman" w:hAnsi="Times New Roman" w:cs="Times New Roman"/>
          <w:color w:val="262626"/>
          <w:lang w:val="ru-RU"/>
        </w:rPr>
        <w:t xml:space="preserve"> </w:t>
      </w:r>
      <w:proofErr w:type="gramStart"/>
      <w:r w:rsidRPr="00F0375E">
        <w:rPr>
          <w:rFonts w:ascii="Times New Roman" w:eastAsia="Times New Roman" w:hAnsi="Times New Roman" w:cs="Times New Roman"/>
          <w:color w:val="262626"/>
          <w:lang w:val="ru-RU"/>
        </w:rPr>
        <w:t>за</w:t>
      </w:r>
      <w:proofErr w:type="gram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якістю</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умовам</w:t>
      </w:r>
      <w:proofErr w:type="spellEnd"/>
      <w:r w:rsidRPr="00F0375E">
        <w:rPr>
          <w:rFonts w:ascii="Times New Roman" w:eastAsia="Times New Roman" w:hAnsi="Times New Roman" w:cs="Times New Roman"/>
          <w:color w:val="262626"/>
          <w:lang w:val="ru-RU"/>
        </w:rPr>
        <w:t xml:space="preserve"> Договору. Товар </w:t>
      </w:r>
      <w:proofErr w:type="spellStart"/>
      <w:r w:rsidRPr="00F0375E">
        <w:rPr>
          <w:rFonts w:ascii="Times New Roman" w:eastAsia="Times New Roman" w:hAnsi="Times New Roman" w:cs="Times New Roman"/>
          <w:color w:val="262626"/>
          <w:lang w:val="ru-RU"/>
        </w:rPr>
        <w:t>неналежної</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якості</w:t>
      </w:r>
      <w:proofErr w:type="spellEnd"/>
      <w:r w:rsidRPr="00F0375E">
        <w:rPr>
          <w:rFonts w:ascii="Times New Roman" w:eastAsia="Times New Roman" w:hAnsi="Times New Roman" w:cs="Times New Roman"/>
          <w:color w:val="262626"/>
          <w:lang w:val="ru-RU"/>
        </w:rPr>
        <w:t xml:space="preserve"> </w:t>
      </w:r>
      <w:proofErr w:type="spellStart"/>
      <w:proofErr w:type="gramStart"/>
      <w:r w:rsidRPr="00F0375E">
        <w:rPr>
          <w:rFonts w:ascii="Times New Roman" w:eastAsia="Times New Roman" w:hAnsi="Times New Roman" w:cs="Times New Roman"/>
          <w:color w:val="262626"/>
          <w:lang w:val="ru-RU"/>
        </w:rPr>
        <w:t>п</w:t>
      </w:r>
      <w:proofErr w:type="gramEnd"/>
      <w:r w:rsidRPr="00F0375E">
        <w:rPr>
          <w:rFonts w:ascii="Times New Roman" w:eastAsia="Times New Roman" w:hAnsi="Times New Roman" w:cs="Times New Roman"/>
          <w:color w:val="262626"/>
          <w:lang w:val="ru-RU"/>
        </w:rPr>
        <w:t>ідлягає</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обов’язковому</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поверненню</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Постачальнику</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зобов'язаний</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замінити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дефектний</w:t>
      </w:r>
      <w:proofErr w:type="spellEnd"/>
      <w:r w:rsidRPr="00F0375E">
        <w:rPr>
          <w:rFonts w:ascii="Times New Roman" w:eastAsia="Times New Roman" w:hAnsi="Times New Roman" w:cs="Times New Roman"/>
          <w:color w:val="262626"/>
          <w:lang w:val="ru-RU"/>
        </w:rPr>
        <w:t xml:space="preserve"> товар на </w:t>
      </w:r>
      <w:proofErr w:type="spellStart"/>
      <w:r w:rsidRPr="00F0375E">
        <w:rPr>
          <w:rFonts w:ascii="Times New Roman" w:eastAsia="Times New Roman" w:hAnsi="Times New Roman" w:cs="Times New Roman"/>
          <w:color w:val="262626"/>
          <w:lang w:val="ru-RU"/>
        </w:rPr>
        <w:t>протязі</w:t>
      </w:r>
      <w:proofErr w:type="spellEnd"/>
      <w:r w:rsidRPr="00F0375E">
        <w:rPr>
          <w:rFonts w:ascii="Times New Roman" w:eastAsia="Times New Roman" w:hAnsi="Times New Roman" w:cs="Times New Roman"/>
          <w:color w:val="262626"/>
          <w:lang w:val="ru-RU"/>
        </w:rPr>
        <w:t xml:space="preserve"> 3 </w:t>
      </w:r>
      <w:proofErr w:type="spellStart"/>
      <w:r w:rsidRPr="00F0375E">
        <w:rPr>
          <w:rFonts w:ascii="Times New Roman" w:eastAsia="Times New Roman" w:hAnsi="Times New Roman" w:cs="Times New Roman"/>
          <w:color w:val="262626"/>
          <w:lang w:val="ru-RU"/>
        </w:rPr>
        <w:t>банківських</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дні</w:t>
      </w:r>
      <w:proofErr w:type="gramStart"/>
      <w:r w:rsidRPr="00F0375E">
        <w:rPr>
          <w:rFonts w:ascii="Times New Roman" w:eastAsia="Times New Roman" w:hAnsi="Times New Roman" w:cs="Times New Roman"/>
          <w:color w:val="262626"/>
          <w:lang w:val="ru-RU"/>
        </w:rPr>
        <w:t>в</w:t>
      </w:r>
      <w:proofErr w:type="spellEnd"/>
      <w:proofErr w:type="gram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Всі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витрати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пов'язані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із</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заміною</w:t>
      </w:r>
      <w:proofErr w:type="spellEnd"/>
      <w:r w:rsidRPr="00F0375E">
        <w:rPr>
          <w:rFonts w:ascii="Times New Roman" w:eastAsia="Times New Roman" w:hAnsi="Times New Roman" w:cs="Times New Roman"/>
          <w:color w:val="262626"/>
          <w:lang w:val="ru-RU"/>
        </w:rPr>
        <w:t xml:space="preserve"> товару, по </w:t>
      </w:r>
      <w:proofErr w:type="spellStart"/>
      <w:r w:rsidRPr="00F0375E">
        <w:rPr>
          <w:rFonts w:ascii="Times New Roman" w:eastAsia="Times New Roman" w:hAnsi="Times New Roman" w:cs="Times New Roman"/>
          <w:color w:val="262626"/>
          <w:lang w:val="ru-RU"/>
        </w:rPr>
        <w:t>якості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несе</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w:t>
      </w:r>
      <w:proofErr w:type="spellEnd"/>
      <w:r w:rsidRPr="00F0375E">
        <w:rPr>
          <w:rFonts w:ascii="Times New Roman" w:eastAsia="Times New Roman" w:hAnsi="Times New Roman" w:cs="Times New Roman"/>
          <w:color w:val="262626"/>
          <w:lang w:val="ru-RU"/>
        </w:rPr>
        <w:t>.</w:t>
      </w:r>
      <w:r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 xml:space="preserve">2.4. У </w:t>
      </w:r>
      <w:proofErr w:type="spellStart"/>
      <w:r w:rsidRPr="00F0375E">
        <w:rPr>
          <w:rFonts w:ascii="Times New Roman" w:eastAsia="Times New Roman" w:hAnsi="Times New Roman" w:cs="Times New Roman"/>
          <w:color w:val="262626"/>
          <w:lang w:val="ru-RU"/>
        </w:rPr>
        <w:t>разі</w:t>
      </w:r>
      <w:proofErr w:type="spellEnd"/>
      <w:r w:rsidRPr="00F0375E">
        <w:rPr>
          <w:rFonts w:ascii="Times New Roman" w:eastAsia="Times New Roman" w:hAnsi="Times New Roman" w:cs="Times New Roman"/>
          <w:color w:val="262626"/>
          <w:lang w:val="ru-RU"/>
        </w:rPr>
        <w:t xml:space="preserve"> поставки Товару </w:t>
      </w:r>
      <w:proofErr w:type="spellStart"/>
      <w:r w:rsidRPr="00F0375E">
        <w:rPr>
          <w:rFonts w:ascii="Times New Roman" w:eastAsia="Times New Roman" w:hAnsi="Times New Roman" w:cs="Times New Roman"/>
          <w:color w:val="262626"/>
          <w:lang w:val="ru-RU"/>
        </w:rPr>
        <w:t>неналежної</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якості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або</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виявленні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недоліків</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поставленого</w:t>
      </w:r>
      <w:proofErr w:type="spellEnd"/>
      <w:r w:rsidRPr="00F0375E">
        <w:rPr>
          <w:rFonts w:ascii="Times New Roman" w:eastAsia="Times New Roman" w:hAnsi="Times New Roman" w:cs="Times New Roman"/>
          <w:color w:val="262626"/>
          <w:lang w:val="ru-RU"/>
        </w:rPr>
        <w:t xml:space="preserve"> Товару, </w:t>
      </w:r>
      <w:proofErr w:type="spellStart"/>
      <w:r w:rsidRPr="00F0375E">
        <w:rPr>
          <w:rFonts w:ascii="Times New Roman" w:eastAsia="Times New Roman" w:hAnsi="Times New Roman" w:cs="Times New Roman"/>
          <w:color w:val="262626"/>
          <w:lang w:val="ru-RU"/>
        </w:rPr>
        <w:t>Постачальник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зобов’язується</w:t>
      </w:r>
      <w:proofErr w:type="spellEnd"/>
      <w:r w:rsidRPr="00F0375E">
        <w:rPr>
          <w:rFonts w:ascii="Times New Roman" w:eastAsia="Times New Roman" w:hAnsi="Times New Roman" w:cs="Times New Roman"/>
          <w:color w:val="262626"/>
          <w:lang w:val="ru-RU"/>
        </w:rPr>
        <w:t xml:space="preserve"> за </w:t>
      </w:r>
      <w:proofErr w:type="spellStart"/>
      <w:proofErr w:type="gramStart"/>
      <w:r w:rsidRPr="00F0375E">
        <w:rPr>
          <w:rFonts w:ascii="Times New Roman" w:eastAsia="Times New Roman" w:hAnsi="Times New Roman" w:cs="Times New Roman"/>
          <w:color w:val="262626"/>
          <w:lang w:val="ru-RU"/>
        </w:rPr>
        <w:t>св</w:t>
      </w:r>
      <w:proofErr w:type="gramEnd"/>
      <w:r w:rsidRPr="00F0375E">
        <w:rPr>
          <w:rFonts w:ascii="Times New Roman" w:eastAsia="Times New Roman" w:hAnsi="Times New Roman" w:cs="Times New Roman"/>
          <w:color w:val="262626"/>
          <w:lang w:val="ru-RU"/>
        </w:rPr>
        <w:t>ій</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рахунок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усунути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недоліки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або</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замінити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неякісний</w:t>
      </w:r>
      <w:proofErr w:type="spellEnd"/>
      <w:r w:rsidRPr="00F0375E">
        <w:rPr>
          <w:rFonts w:ascii="Times New Roman" w:eastAsia="Times New Roman" w:hAnsi="Times New Roman" w:cs="Times New Roman"/>
          <w:color w:val="262626"/>
          <w:lang w:val="ru-RU"/>
        </w:rPr>
        <w:t xml:space="preserve"> Товар на Товар </w:t>
      </w:r>
      <w:proofErr w:type="spellStart"/>
      <w:r w:rsidRPr="00F0375E">
        <w:rPr>
          <w:rFonts w:ascii="Times New Roman" w:eastAsia="Times New Roman" w:hAnsi="Times New Roman" w:cs="Times New Roman"/>
          <w:color w:val="262626"/>
          <w:lang w:val="ru-RU"/>
        </w:rPr>
        <w:t>належної</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якості</w:t>
      </w:r>
      <w:proofErr w:type="spellEnd"/>
      <w:r w:rsidRPr="00F0375E">
        <w:rPr>
          <w:rFonts w:ascii="Times New Roman" w:eastAsia="Times New Roman" w:hAnsi="Times New Roman" w:cs="Times New Roman"/>
          <w:color w:val="262626"/>
          <w:lang w:val="ru-RU"/>
        </w:rPr>
        <w:t>.</w:t>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ab/>
      </w:r>
      <w:r w:rsidR="00062D42" w:rsidRPr="00F0375E">
        <w:rPr>
          <w:rFonts w:ascii="Times New Roman" w:eastAsia="Times New Roman" w:hAnsi="Times New Roman" w:cs="Times New Roman"/>
          <w:color w:val="262626"/>
          <w:lang w:val="ru-RU"/>
        </w:rPr>
        <w:tab/>
      </w:r>
      <w:r w:rsidR="00062D42" w:rsidRPr="00F0375E">
        <w:rPr>
          <w:rFonts w:ascii="Times New Roman" w:eastAsia="Times New Roman" w:hAnsi="Times New Roman" w:cs="Times New Roman"/>
          <w:color w:val="262626"/>
          <w:lang w:val="ru-RU"/>
        </w:rPr>
        <w:tab/>
      </w:r>
      <w:r w:rsidR="00062D42" w:rsidRPr="00F0375E">
        <w:rPr>
          <w:rFonts w:ascii="Times New Roman" w:eastAsia="Times New Roman" w:hAnsi="Times New Roman" w:cs="Times New Roman"/>
          <w:color w:val="262626"/>
          <w:lang w:val="ru-RU"/>
        </w:rPr>
        <w:tab/>
      </w:r>
      <w:r w:rsidR="00062D42" w:rsidRPr="00F0375E">
        <w:rPr>
          <w:rFonts w:ascii="Times New Roman" w:eastAsia="Times New Roman" w:hAnsi="Times New Roman" w:cs="Times New Roman"/>
          <w:color w:val="262626"/>
          <w:lang w:val="ru-RU"/>
        </w:rPr>
        <w:tab/>
      </w:r>
      <w:r w:rsidR="00062D42" w:rsidRPr="00F0375E">
        <w:rPr>
          <w:rFonts w:ascii="Times New Roman" w:eastAsia="Times New Roman" w:hAnsi="Times New Roman" w:cs="Times New Roman"/>
          <w:color w:val="262626"/>
          <w:lang w:val="ru-RU"/>
        </w:rPr>
        <w:tab/>
      </w:r>
      <w:r w:rsidR="00F0375E">
        <w:rPr>
          <w:rFonts w:ascii="Times New Roman" w:eastAsia="Times New Roman" w:hAnsi="Times New Roman" w:cs="Times New Roman"/>
          <w:color w:val="262626"/>
          <w:lang w:val="ru-RU"/>
        </w:rPr>
        <w:tab/>
      </w:r>
      <w:r w:rsidRPr="00F0375E">
        <w:rPr>
          <w:rFonts w:ascii="Times New Roman" w:eastAsia="Times New Roman" w:hAnsi="Times New Roman" w:cs="Times New Roman"/>
          <w:color w:val="262626"/>
          <w:lang w:val="ru-RU"/>
        </w:rPr>
        <w:t xml:space="preserve">2.5. </w:t>
      </w:r>
      <w:proofErr w:type="spellStart"/>
      <w:r w:rsidRPr="00F0375E">
        <w:rPr>
          <w:rFonts w:ascii="Times New Roman" w:eastAsia="Times New Roman" w:hAnsi="Times New Roman" w:cs="Times New Roman"/>
          <w:color w:val="262626"/>
          <w:lang w:val="ru-RU"/>
        </w:rPr>
        <w:t>Учасник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гарантує</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якість</w:t>
      </w:r>
      <w:proofErr w:type="spellEnd"/>
      <w:r w:rsidRPr="00F0375E">
        <w:rPr>
          <w:rFonts w:ascii="Times New Roman" w:eastAsia="Times New Roman" w:hAnsi="Times New Roman" w:cs="Times New Roman"/>
          <w:color w:val="262626"/>
          <w:lang w:val="ru-RU"/>
        </w:rPr>
        <w:t xml:space="preserve"> Товару, </w:t>
      </w:r>
      <w:proofErr w:type="spellStart"/>
      <w:r w:rsidRPr="00F0375E">
        <w:rPr>
          <w:rFonts w:ascii="Times New Roman" w:eastAsia="Times New Roman" w:hAnsi="Times New Roman" w:cs="Times New Roman"/>
          <w:color w:val="262626"/>
          <w:lang w:val="ru-RU"/>
        </w:rPr>
        <w:t>що</w:t>
      </w:r>
      <w:proofErr w:type="spellEnd"/>
      <w:r w:rsidRPr="00F0375E">
        <w:rPr>
          <w:rFonts w:ascii="Times New Roman" w:eastAsia="Times New Roman" w:hAnsi="Times New Roman" w:cs="Times New Roman"/>
          <w:color w:val="262626"/>
          <w:lang w:val="ru-RU"/>
        </w:rPr>
        <w:t xml:space="preserve"> </w:t>
      </w:r>
      <w:proofErr w:type="spellStart"/>
      <w:proofErr w:type="gramStart"/>
      <w:r w:rsidRPr="00F0375E">
        <w:rPr>
          <w:rFonts w:ascii="Times New Roman" w:eastAsia="Times New Roman" w:hAnsi="Times New Roman" w:cs="Times New Roman"/>
          <w:color w:val="262626"/>
          <w:lang w:val="ru-RU"/>
        </w:rPr>
        <w:t>поставляється</w:t>
      </w:r>
      <w:proofErr w:type="spellEnd"/>
      <w:proofErr w:type="gram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протягом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всього</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терміну</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дії</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даного</w:t>
      </w:r>
      <w:proofErr w:type="spellEnd"/>
      <w:r w:rsidRPr="00F0375E">
        <w:rPr>
          <w:rFonts w:ascii="Times New Roman" w:eastAsia="Times New Roman" w:hAnsi="Times New Roman" w:cs="Times New Roman"/>
          <w:color w:val="262626"/>
          <w:lang w:val="ru-RU"/>
        </w:rPr>
        <w:t xml:space="preserve"> Договору. </w:t>
      </w:r>
    </w:p>
    <w:p w:rsidR="00AA7FBB" w:rsidRPr="00F0375E" w:rsidRDefault="00AA7FBB" w:rsidP="00AA7FBB">
      <w:pPr>
        <w:numPr>
          <w:ilvl w:val="0"/>
          <w:numId w:val="4"/>
        </w:numPr>
        <w:spacing w:after="0" w:line="240" w:lineRule="auto"/>
        <w:jc w:val="center"/>
        <w:rPr>
          <w:rFonts w:ascii="Times New Roman" w:eastAsia="Times New Roman" w:hAnsi="Times New Roman" w:cs="Times New Roman"/>
          <w:b/>
          <w:color w:val="262626"/>
          <w:lang w:val="ru-RU"/>
        </w:rPr>
      </w:pPr>
      <w:proofErr w:type="spellStart"/>
      <w:proofErr w:type="gramStart"/>
      <w:r w:rsidRPr="00F0375E">
        <w:rPr>
          <w:rFonts w:ascii="Times New Roman" w:eastAsia="Times New Roman" w:hAnsi="Times New Roman" w:cs="Times New Roman"/>
          <w:b/>
          <w:color w:val="262626"/>
          <w:lang w:val="ru-RU"/>
        </w:rPr>
        <w:t>Ц</w:t>
      </w:r>
      <w:proofErr w:type="gramEnd"/>
      <w:r w:rsidRPr="00F0375E">
        <w:rPr>
          <w:rFonts w:ascii="Times New Roman" w:eastAsia="Times New Roman" w:hAnsi="Times New Roman" w:cs="Times New Roman"/>
          <w:b/>
          <w:color w:val="262626"/>
          <w:lang w:val="ru-RU"/>
        </w:rPr>
        <w:t>іна</w:t>
      </w:r>
      <w:proofErr w:type="spellEnd"/>
      <w:r w:rsidRPr="00F0375E">
        <w:rPr>
          <w:rFonts w:ascii="Times New Roman" w:eastAsia="Times New Roman" w:hAnsi="Times New Roman" w:cs="Times New Roman"/>
          <w:b/>
          <w:color w:val="262626"/>
          <w:lang w:val="ru-RU"/>
        </w:rPr>
        <w:t xml:space="preserve"> договору.</w:t>
      </w:r>
    </w:p>
    <w:p w:rsidR="00AA7FBB" w:rsidRPr="00F0375E" w:rsidRDefault="00AA7FBB" w:rsidP="00AA7FBB">
      <w:pPr>
        <w:spacing w:after="0" w:line="240" w:lineRule="auto"/>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            3.</w:t>
      </w:r>
      <w:r w:rsidRPr="00F0375E">
        <w:rPr>
          <w:rFonts w:ascii="Times New Roman" w:eastAsia="Times New Roman" w:hAnsi="Times New Roman" w:cs="Times New Roman"/>
          <w:color w:val="262626"/>
        </w:rPr>
        <w:t>1</w:t>
      </w:r>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Загальна</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вартість</w:t>
      </w:r>
      <w:proofErr w:type="spellEnd"/>
      <w:r w:rsidRPr="00F0375E">
        <w:rPr>
          <w:rFonts w:ascii="Times New Roman" w:eastAsia="Times New Roman" w:hAnsi="Times New Roman" w:cs="Times New Roman"/>
          <w:color w:val="262626"/>
          <w:lang w:val="ru-RU"/>
        </w:rPr>
        <w:t xml:space="preserve">  Договору </w:t>
      </w:r>
      <w:proofErr w:type="spellStart"/>
      <w:r w:rsidRPr="00F0375E">
        <w:rPr>
          <w:rFonts w:ascii="Times New Roman" w:eastAsia="Times New Roman" w:hAnsi="Times New Roman" w:cs="Times New Roman"/>
          <w:color w:val="262626"/>
          <w:lang w:val="ru-RU"/>
        </w:rPr>
        <w:t>визначається</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загальною</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вартістю</w:t>
      </w:r>
      <w:proofErr w:type="spellEnd"/>
      <w:r w:rsidRPr="00F0375E">
        <w:rPr>
          <w:rFonts w:ascii="Times New Roman" w:eastAsia="Times New Roman" w:hAnsi="Times New Roman" w:cs="Times New Roman"/>
          <w:color w:val="262626"/>
          <w:lang w:val="ru-RU"/>
        </w:rPr>
        <w:t xml:space="preserve"> Товару та становить з </w:t>
      </w:r>
      <w:proofErr w:type="spellStart"/>
      <w:r w:rsidRPr="00F0375E">
        <w:rPr>
          <w:rFonts w:ascii="Times New Roman" w:eastAsia="Times New Roman" w:hAnsi="Times New Roman" w:cs="Times New Roman"/>
          <w:color w:val="262626"/>
          <w:lang w:val="ru-RU"/>
        </w:rPr>
        <w:t>урахуванням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всіх</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витрат</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зборі</w:t>
      </w:r>
      <w:proofErr w:type="gramStart"/>
      <w:r w:rsidRPr="00F0375E">
        <w:rPr>
          <w:rFonts w:ascii="Times New Roman" w:eastAsia="Times New Roman" w:hAnsi="Times New Roman" w:cs="Times New Roman"/>
          <w:color w:val="262626"/>
          <w:lang w:val="ru-RU"/>
        </w:rPr>
        <w:t>в</w:t>
      </w:r>
      <w:proofErr w:type="spellEnd"/>
      <w:proofErr w:type="gramEnd"/>
      <w:r w:rsidRPr="00F0375E">
        <w:rPr>
          <w:rFonts w:ascii="Times New Roman" w:eastAsia="Times New Roman" w:hAnsi="Times New Roman" w:cs="Times New Roman"/>
          <w:color w:val="262626"/>
          <w:lang w:val="ru-RU"/>
        </w:rPr>
        <w:t xml:space="preserve"> та </w:t>
      </w:r>
      <w:proofErr w:type="spellStart"/>
      <w:r w:rsidRPr="00F0375E">
        <w:rPr>
          <w:rFonts w:ascii="Times New Roman" w:eastAsia="Times New Roman" w:hAnsi="Times New Roman" w:cs="Times New Roman"/>
          <w:color w:val="262626"/>
          <w:lang w:val="ru-RU"/>
        </w:rPr>
        <w:t>податків</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Постачальника</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rPr>
        <w:t>та становить</w:t>
      </w:r>
      <w:r w:rsidRPr="00F0375E">
        <w:rPr>
          <w:rFonts w:ascii="Times New Roman" w:eastAsia="Times New Roman" w:hAnsi="Times New Roman" w:cs="Times New Roman"/>
          <w:color w:val="262626"/>
          <w:lang w:val="ru-RU"/>
        </w:rPr>
        <w:t>____________________________________________________________________ ____</w:t>
      </w:r>
      <w:r w:rsidR="00BB7A35">
        <w:rPr>
          <w:rFonts w:ascii="Times New Roman" w:eastAsia="Times New Roman" w:hAnsi="Times New Roman" w:cs="Times New Roman"/>
          <w:color w:val="262626"/>
          <w:lang w:val="ru-RU"/>
        </w:rPr>
        <w:t xml:space="preserve">________________________ </w:t>
      </w:r>
      <w:r w:rsidR="00BB7A35" w:rsidRPr="00BB7A35">
        <w:rPr>
          <w:rFonts w:ascii="Times New Roman" w:eastAsia="Times New Roman" w:hAnsi="Times New Roman" w:cs="Times New Roman"/>
          <w:color w:val="262626"/>
          <w:lang w:val="ru-RU"/>
        </w:rPr>
        <w:t>без ПДВ/з ПДВ (ПДВ 0%) .</w:t>
      </w:r>
      <w:r w:rsidRPr="00F0375E">
        <w:rPr>
          <w:rFonts w:ascii="Times New Roman" w:eastAsia="Times New Roman" w:hAnsi="Times New Roman" w:cs="Times New Roman"/>
          <w:color w:val="262626"/>
          <w:lang w:val="ru-RU"/>
        </w:rPr>
        <w:t>.</w:t>
      </w:r>
    </w:p>
    <w:p w:rsidR="00AA7FBB" w:rsidRPr="00F0375E" w:rsidRDefault="00AA7FBB" w:rsidP="00AA7FBB">
      <w:pPr>
        <w:spacing w:after="0" w:line="240" w:lineRule="auto"/>
        <w:ind w:left="118" w:right="202" w:firstLine="590"/>
        <w:jc w:val="both"/>
        <w:rPr>
          <w:rFonts w:ascii="Times New Roman" w:eastAsia="Times New Roman" w:hAnsi="Times New Roman" w:cs="Times New Roman"/>
          <w:color w:val="262626"/>
          <w:position w:val="-1"/>
          <w:lang w:val="ru-RU"/>
        </w:rPr>
      </w:pPr>
      <w:r w:rsidRPr="00F0375E">
        <w:rPr>
          <w:rFonts w:ascii="Times New Roman" w:eastAsia="Times New Roman" w:hAnsi="Times New Roman" w:cs="Times New Roman"/>
          <w:color w:val="262626"/>
          <w:spacing w:val="-1"/>
          <w:lang w:val="ru-RU"/>
        </w:rPr>
        <w:t>3.</w:t>
      </w:r>
      <w:r w:rsidRPr="00F0375E">
        <w:rPr>
          <w:rFonts w:ascii="Times New Roman" w:eastAsia="Times New Roman" w:hAnsi="Times New Roman" w:cs="Times New Roman"/>
          <w:color w:val="262626"/>
          <w:spacing w:val="-1"/>
        </w:rPr>
        <w:t>2</w:t>
      </w:r>
      <w:r w:rsidRPr="00F0375E">
        <w:rPr>
          <w:rFonts w:ascii="Times New Roman" w:eastAsia="Times New Roman" w:hAnsi="Times New Roman" w:cs="Times New Roman"/>
          <w:color w:val="262626"/>
          <w:spacing w:val="-1"/>
          <w:lang w:val="ru-RU"/>
        </w:rPr>
        <w:t xml:space="preserve">. </w:t>
      </w:r>
      <w:proofErr w:type="spellStart"/>
      <w:proofErr w:type="gramStart"/>
      <w:r w:rsidRPr="00F0375E">
        <w:rPr>
          <w:rFonts w:ascii="Times New Roman" w:eastAsia="Times New Roman" w:hAnsi="Times New Roman" w:cs="Times New Roman"/>
          <w:color w:val="262626"/>
          <w:spacing w:val="-1"/>
          <w:lang w:val="ru-RU"/>
        </w:rPr>
        <w:t>Ц</w:t>
      </w:r>
      <w:proofErr w:type="gramEnd"/>
      <w:r w:rsidRPr="00F0375E">
        <w:rPr>
          <w:rFonts w:ascii="Times New Roman" w:eastAsia="Times New Roman" w:hAnsi="Times New Roman" w:cs="Times New Roman"/>
          <w:color w:val="262626"/>
          <w:spacing w:val="1"/>
          <w:lang w:val="ru-RU"/>
        </w:rPr>
        <w:t>і</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а</w:t>
      </w:r>
      <w:proofErr w:type="spellEnd"/>
      <w:r w:rsidRPr="00F0375E">
        <w:rPr>
          <w:rFonts w:ascii="Times New Roman" w:eastAsia="Times New Roman" w:hAnsi="Times New Roman" w:cs="Times New Roman"/>
          <w:color w:val="262626"/>
          <w:spacing w:val="32"/>
          <w:lang w:val="ru-RU"/>
        </w:rPr>
        <w:t xml:space="preserve"> </w:t>
      </w:r>
      <w:proofErr w:type="spellStart"/>
      <w:r w:rsidRPr="00F0375E">
        <w:rPr>
          <w:rFonts w:ascii="Times New Roman" w:eastAsia="Times New Roman" w:hAnsi="Times New Roman" w:cs="Times New Roman"/>
          <w:color w:val="262626"/>
          <w:spacing w:val="-1"/>
          <w:lang w:val="ru-RU"/>
        </w:rPr>
        <w:t>ц</w:t>
      </w:r>
      <w:r w:rsidRPr="00F0375E">
        <w:rPr>
          <w:rFonts w:ascii="Times New Roman" w:eastAsia="Times New Roman" w:hAnsi="Times New Roman" w:cs="Times New Roman"/>
          <w:color w:val="262626"/>
          <w:lang w:val="ru-RU"/>
        </w:rPr>
        <w:t>ьо</w:t>
      </w:r>
      <w:r w:rsidRPr="00F0375E">
        <w:rPr>
          <w:rFonts w:ascii="Times New Roman" w:eastAsia="Times New Roman" w:hAnsi="Times New Roman" w:cs="Times New Roman"/>
          <w:color w:val="262626"/>
          <w:spacing w:val="1"/>
          <w:lang w:val="ru-RU"/>
        </w:rPr>
        <w:t>г</w:t>
      </w:r>
      <w:r w:rsidRPr="00F0375E">
        <w:rPr>
          <w:rFonts w:ascii="Times New Roman" w:eastAsia="Times New Roman" w:hAnsi="Times New Roman" w:cs="Times New Roman"/>
          <w:color w:val="262626"/>
          <w:lang w:val="ru-RU"/>
        </w:rPr>
        <w:t>о</w:t>
      </w:r>
      <w:proofErr w:type="spellEnd"/>
      <w:r w:rsidRPr="00F0375E">
        <w:rPr>
          <w:rFonts w:ascii="Times New Roman" w:eastAsia="Times New Roman" w:hAnsi="Times New Roman" w:cs="Times New Roman"/>
          <w:color w:val="262626"/>
          <w:spacing w:val="32"/>
          <w:lang w:val="ru-RU"/>
        </w:rPr>
        <w:t xml:space="preserve"> </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г</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lang w:val="ru-RU"/>
        </w:rPr>
        <w:t>ору</w:t>
      </w:r>
      <w:r w:rsidRPr="00F0375E">
        <w:rPr>
          <w:rFonts w:ascii="Times New Roman" w:eastAsia="Times New Roman" w:hAnsi="Times New Roman" w:cs="Times New Roman"/>
          <w:color w:val="262626"/>
          <w:spacing w:val="32"/>
          <w:lang w:val="ru-RU"/>
        </w:rPr>
        <w:t xml:space="preserve"> </w:t>
      </w:r>
      <w:proofErr w:type="spellStart"/>
      <w:r w:rsidRPr="00F0375E">
        <w:rPr>
          <w:rFonts w:ascii="Times New Roman" w:eastAsia="Times New Roman" w:hAnsi="Times New Roman" w:cs="Times New Roman"/>
          <w:color w:val="262626"/>
          <w:lang w:val="ru-RU"/>
        </w:rPr>
        <w:t>мо</w:t>
      </w:r>
      <w:r w:rsidRPr="00F0375E">
        <w:rPr>
          <w:rFonts w:ascii="Times New Roman" w:eastAsia="Times New Roman" w:hAnsi="Times New Roman" w:cs="Times New Roman"/>
          <w:color w:val="262626"/>
          <w:spacing w:val="1"/>
          <w:lang w:val="ru-RU"/>
        </w:rPr>
        <w:t>ж</w:t>
      </w:r>
      <w:r w:rsidRPr="00F0375E">
        <w:rPr>
          <w:rFonts w:ascii="Times New Roman" w:eastAsia="Times New Roman" w:hAnsi="Times New Roman" w:cs="Times New Roman"/>
          <w:color w:val="262626"/>
          <w:lang w:val="ru-RU"/>
        </w:rPr>
        <w:t>е</w:t>
      </w:r>
      <w:proofErr w:type="spellEnd"/>
      <w:r w:rsidRPr="00F0375E">
        <w:rPr>
          <w:rFonts w:ascii="Times New Roman" w:eastAsia="Times New Roman" w:hAnsi="Times New Roman" w:cs="Times New Roman"/>
          <w:color w:val="262626"/>
          <w:spacing w:val="32"/>
          <w:lang w:val="ru-RU"/>
        </w:rPr>
        <w:t xml:space="preserve"> </w:t>
      </w:r>
      <w:r w:rsidRPr="00F0375E">
        <w:rPr>
          <w:rFonts w:ascii="Times New Roman" w:eastAsia="Times New Roman" w:hAnsi="Times New Roman" w:cs="Times New Roman"/>
          <w:color w:val="262626"/>
          <w:spacing w:val="1"/>
          <w:lang w:val="ru-RU"/>
        </w:rPr>
        <w:t>б</w:t>
      </w:r>
      <w:r w:rsidRPr="00F0375E">
        <w:rPr>
          <w:rFonts w:ascii="Times New Roman" w:eastAsia="Times New Roman" w:hAnsi="Times New Roman" w:cs="Times New Roman"/>
          <w:color w:val="262626"/>
          <w:spacing w:val="-2"/>
          <w:lang w:val="ru-RU"/>
        </w:rPr>
        <w:t>у</w:t>
      </w:r>
      <w:r w:rsidRPr="00F0375E">
        <w:rPr>
          <w:rFonts w:ascii="Times New Roman" w:eastAsia="Times New Roman" w:hAnsi="Times New Roman" w:cs="Times New Roman"/>
          <w:color w:val="262626"/>
          <w:lang w:val="ru-RU"/>
        </w:rPr>
        <w:t>ти</w:t>
      </w:r>
      <w:r w:rsidRPr="00F0375E">
        <w:rPr>
          <w:rFonts w:ascii="Times New Roman" w:eastAsia="Times New Roman" w:hAnsi="Times New Roman" w:cs="Times New Roman"/>
          <w:color w:val="262626"/>
          <w:spacing w:val="33"/>
          <w:lang w:val="ru-RU"/>
        </w:rPr>
        <w:t xml:space="preserve"> </w:t>
      </w:r>
      <w:proofErr w:type="spellStart"/>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ме</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ше</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а</w:t>
      </w:r>
      <w:proofErr w:type="spellEnd"/>
      <w:r w:rsidRPr="00F0375E">
        <w:rPr>
          <w:rFonts w:ascii="Times New Roman" w:eastAsia="Times New Roman" w:hAnsi="Times New Roman" w:cs="Times New Roman"/>
          <w:color w:val="262626"/>
          <w:spacing w:val="32"/>
          <w:lang w:val="ru-RU"/>
        </w:rPr>
        <w:t xml:space="preserve"> </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2"/>
          <w:lang w:val="ru-RU"/>
        </w:rPr>
        <w:t xml:space="preserve"> </w:t>
      </w:r>
      <w:proofErr w:type="spellStart"/>
      <w:r w:rsidRPr="00F0375E">
        <w:rPr>
          <w:rFonts w:ascii="Times New Roman" w:eastAsia="Times New Roman" w:hAnsi="Times New Roman" w:cs="Times New Roman"/>
          <w:color w:val="262626"/>
          <w:spacing w:val="-1"/>
          <w:lang w:val="ru-RU"/>
        </w:rPr>
        <w:t>вз</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1"/>
          <w:lang w:val="ru-RU"/>
        </w:rPr>
        <w:t>є</w:t>
      </w:r>
      <w:r w:rsidRPr="00F0375E">
        <w:rPr>
          <w:rFonts w:ascii="Times New Roman" w:eastAsia="Times New Roman" w:hAnsi="Times New Roman" w:cs="Times New Roman"/>
          <w:color w:val="262626"/>
          <w:lang w:val="ru-RU"/>
        </w:rPr>
        <w:t>м</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ою</w:t>
      </w:r>
      <w:proofErr w:type="spellEnd"/>
      <w:r w:rsidRPr="00F0375E">
        <w:rPr>
          <w:rFonts w:ascii="Times New Roman" w:eastAsia="Times New Roman" w:hAnsi="Times New Roman" w:cs="Times New Roman"/>
          <w:color w:val="262626"/>
          <w:spacing w:val="35"/>
          <w:lang w:val="ru-RU"/>
        </w:rPr>
        <w:t xml:space="preserve"> </w:t>
      </w:r>
      <w:proofErr w:type="spellStart"/>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spacing w:val="1"/>
          <w:lang w:val="ru-RU"/>
        </w:rPr>
        <w:t>г</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lang w:val="ru-RU"/>
        </w:rPr>
        <w:t>ю</w:t>
      </w:r>
      <w:proofErr w:type="spellEnd"/>
      <w:r w:rsidRPr="00F0375E">
        <w:rPr>
          <w:rFonts w:ascii="Times New Roman" w:eastAsia="Times New Roman" w:hAnsi="Times New Roman" w:cs="Times New Roman"/>
          <w:color w:val="262626"/>
          <w:spacing w:val="35"/>
          <w:lang w:val="ru-RU"/>
        </w:rPr>
        <w:t xml:space="preserve"> </w:t>
      </w:r>
      <w:proofErr w:type="spellStart"/>
      <w:r w:rsidRPr="00F0375E">
        <w:rPr>
          <w:rFonts w:ascii="Times New Roman" w:eastAsia="Times New Roman" w:hAnsi="Times New Roman" w:cs="Times New Roman"/>
          <w:color w:val="262626"/>
          <w:spacing w:val="-1"/>
          <w:lang w:val="ru-RU"/>
        </w:rPr>
        <w:t>С</w:t>
      </w:r>
      <w:r w:rsidRPr="00F0375E">
        <w:rPr>
          <w:rFonts w:ascii="Times New Roman" w:eastAsia="Times New Roman" w:hAnsi="Times New Roman" w:cs="Times New Roman"/>
          <w:color w:val="262626"/>
          <w:lang w:val="ru-RU"/>
        </w:rPr>
        <w:t>то</w:t>
      </w:r>
      <w:r w:rsidRPr="00F0375E">
        <w:rPr>
          <w:rFonts w:ascii="Times New Roman" w:eastAsia="Times New Roman" w:hAnsi="Times New Roman" w:cs="Times New Roman"/>
          <w:color w:val="262626"/>
          <w:spacing w:val="-2"/>
          <w:lang w:val="ru-RU"/>
        </w:rPr>
        <w:t>р</w:t>
      </w:r>
      <w:r w:rsidRPr="00F0375E">
        <w:rPr>
          <w:rFonts w:ascii="Times New Roman" w:eastAsia="Times New Roman" w:hAnsi="Times New Roman" w:cs="Times New Roman"/>
          <w:color w:val="262626"/>
          <w:spacing w:val="-1"/>
          <w:lang w:val="ru-RU"/>
        </w:rPr>
        <w:t>ін</w:t>
      </w:r>
      <w:proofErr w:type="spellEnd"/>
      <w:r w:rsidRPr="00F0375E">
        <w:rPr>
          <w:rFonts w:ascii="Times New Roman" w:eastAsia="Times New Roman" w:hAnsi="Times New Roman" w:cs="Times New Roman"/>
          <w:color w:val="262626"/>
          <w:lang w:val="ru-RU"/>
        </w:rPr>
        <w:t>,</w:t>
      </w:r>
      <w:r w:rsidRPr="00F0375E">
        <w:rPr>
          <w:rFonts w:ascii="Times New Roman" w:eastAsia="Times New Roman" w:hAnsi="Times New Roman" w:cs="Times New Roman"/>
          <w:color w:val="262626"/>
          <w:spacing w:val="34"/>
          <w:lang w:val="ru-RU"/>
        </w:rPr>
        <w:t xml:space="preserve"> </w:t>
      </w:r>
      <w:proofErr w:type="spellStart"/>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1"/>
          <w:lang w:val="ru-RU"/>
        </w:rPr>
        <w:t>б</w:t>
      </w:r>
      <w:r w:rsidRPr="00F0375E">
        <w:rPr>
          <w:rFonts w:ascii="Times New Roman" w:eastAsia="Times New Roman" w:hAnsi="Times New Roman" w:cs="Times New Roman"/>
          <w:color w:val="262626"/>
          <w:lang w:val="ru-RU"/>
        </w:rPr>
        <w:t>о</w:t>
      </w:r>
      <w:proofErr w:type="spellEnd"/>
      <w:r w:rsidRPr="00F0375E">
        <w:rPr>
          <w:rFonts w:ascii="Times New Roman" w:eastAsia="Times New Roman" w:hAnsi="Times New Roman" w:cs="Times New Roman"/>
          <w:color w:val="262626"/>
          <w:spacing w:val="34"/>
          <w:lang w:val="ru-RU"/>
        </w:rPr>
        <w:t xml:space="preserve"> </w:t>
      </w:r>
      <w:proofErr w:type="spellStart"/>
      <w:r w:rsidRPr="00F0375E">
        <w:rPr>
          <w:rFonts w:ascii="Times New Roman" w:eastAsia="Times New Roman" w:hAnsi="Times New Roman" w:cs="Times New Roman"/>
          <w:color w:val="262626"/>
          <w:spacing w:val="-3"/>
          <w:lang w:val="ru-RU"/>
        </w:rPr>
        <w:t>в</w:t>
      </w:r>
      <w:r w:rsidRPr="00F0375E">
        <w:rPr>
          <w:rFonts w:ascii="Times New Roman" w:eastAsia="Times New Roman" w:hAnsi="Times New Roman" w:cs="Times New Roman"/>
          <w:color w:val="262626"/>
          <w:spacing w:val="1"/>
          <w:lang w:val="ru-RU"/>
        </w:rPr>
        <w:t>ід</w:t>
      </w:r>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ві</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w:t>
      </w:r>
      <w:proofErr w:type="spellEnd"/>
      <w:r w:rsidRPr="00F0375E">
        <w:rPr>
          <w:rFonts w:ascii="Times New Roman" w:eastAsia="Times New Roman" w:hAnsi="Times New Roman" w:cs="Times New Roman"/>
          <w:color w:val="262626"/>
          <w:spacing w:val="34"/>
          <w:lang w:val="ru-RU"/>
        </w:rPr>
        <w:t xml:space="preserve"> </w:t>
      </w:r>
      <w:r w:rsidRPr="00F0375E">
        <w:rPr>
          <w:rFonts w:ascii="Times New Roman" w:eastAsia="Times New Roman" w:hAnsi="Times New Roman" w:cs="Times New Roman"/>
          <w:color w:val="262626"/>
          <w:spacing w:val="-2"/>
          <w:lang w:val="ru-RU"/>
        </w:rPr>
        <w:t>д</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34"/>
          <w:lang w:val="ru-RU"/>
        </w:rPr>
        <w:t xml:space="preserve"> </w:t>
      </w:r>
      <w:r w:rsidRPr="00F0375E">
        <w:rPr>
          <w:rFonts w:ascii="Times New Roman" w:eastAsia="Times New Roman" w:hAnsi="Times New Roman" w:cs="Times New Roman"/>
          <w:color w:val="262626"/>
          <w:lang w:val="ru-RU"/>
        </w:rPr>
        <w:t>п</w:t>
      </w:r>
      <w:r w:rsidRPr="00F0375E">
        <w:rPr>
          <w:rFonts w:ascii="Times New Roman" w:eastAsia="Times New Roman" w:hAnsi="Times New Roman" w:cs="Times New Roman"/>
          <w:color w:val="262626"/>
          <w:spacing w:val="-2"/>
          <w:lang w:val="ru-RU"/>
        </w:rPr>
        <w:t>.</w:t>
      </w:r>
      <w:r w:rsidRPr="00F0375E">
        <w:rPr>
          <w:rFonts w:ascii="Times New Roman" w:eastAsia="Times New Roman" w:hAnsi="Times New Roman" w:cs="Times New Roman"/>
          <w:color w:val="262626"/>
          <w:lang w:val="ru-RU"/>
        </w:rPr>
        <w:t xml:space="preserve">1.3 </w:t>
      </w:r>
      <w:proofErr w:type="spellStart"/>
      <w:r w:rsidRPr="00F0375E">
        <w:rPr>
          <w:rFonts w:ascii="Times New Roman" w:eastAsia="Times New Roman" w:hAnsi="Times New Roman" w:cs="Times New Roman"/>
          <w:color w:val="262626"/>
          <w:spacing w:val="-1"/>
          <w:position w:val="-1"/>
          <w:lang w:val="ru-RU"/>
        </w:rPr>
        <w:t>ц</w:t>
      </w:r>
      <w:r w:rsidRPr="00F0375E">
        <w:rPr>
          <w:rFonts w:ascii="Times New Roman" w:eastAsia="Times New Roman" w:hAnsi="Times New Roman" w:cs="Times New Roman"/>
          <w:color w:val="262626"/>
          <w:position w:val="-1"/>
          <w:lang w:val="ru-RU"/>
        </w:rPr>
        <w:t>ьо</w:t>
      </w:r>
      <w:r w:rsidRPr="00F0375E">
        <w:rPr>
          <w:rFonts w:ascii="Times New Roman" w:eastAsia="Times New Roman" w:hAnsi="Times New Roman" w:cs="Times New Roman"/>
          <w:color w:val="262626"/>
          <w:spacing w:val="1"/>
          <w:position w:val="-1"/>
          <w:lang w:val="ru-RU"/>
        </w:rPr>
        <w:t>г</w:t>
      </w:r>
      <w:r w:rsidRPr="00F0375E">
        <w:rPr>
          <w:rFonts w:ascii="Times New Roman" w:eastAsia="Times New Roman" w:hAnsi="Times New Roman" w:cs="Times New Roman"/>
          <w:color w:val="262626"/>
          <w:position w:val="-1"/>
          <w:lang w:val="ru-RU"/>
        </w:rPr>
        <w:t>о</w:t>
      </w:r>
      <w:proofErr w:type="spellEnd"/>
      <w:r w:rsidRPr="00F0375E">
        <w:rPr>
          <w:rFonts w:ascii="Times New Roman" w:eastAsia="Times New Roman" w:hAnsi="Times New Roman" w:cs="Times New Roman"/>
          <w:color w:val="262626"/>
          <w:position w:val="-1"/>
          <w:lang w:val="ru-RU"/>
        </w:rPr>
        <w:t xml:space="preserve"> </w:t>
      </w:r>
      <w:r w:rsidRPr="00F0375E">
        <w:rPr>
          <w:rFonts w:ascii="Times New Roman" w:eastAsia="Times New Roman" w:hAnsi="Times New Roman" w:cs="Times New Roman"/>
          <w:color w:val="262626"/>
          <w:spacing w:val="-2"/>
          <w:position w:val="-1"/>
          <w:lang w:val="ru-RU"/>
        </w:rPr>
        <w:t>Д</w:t>
      </w:r>
      <w:r w:rsidRPr="00F0375E">
        <w:rPr>
          <w:rFonts w:ascii="Times New Roman" w:eastAsia="Times New Roman" w:hAnsi="Times New Roman" w:cs="Times New Roman"/>
          <w:color w:val="262626"/>
          <w:position w:val="-1"/>
          <w:lang w:val="ru-RU"/>
        </w:rPr>
        <w:t>о</w:t>
      </w:r>
      <w:r w:rsidRPr="00F0375E">
        <w:rPr>
          <w:rFonts w:ascii="Times New Roman" w:eastAsia="Times New Roman" w:hAnsi="Times New Roman" w:cs="Times New Roman"/>
          <w:color w:val="262626"/>
          <w:spacing w:val="1"/>
          <w:position w:val="-1"/>
          <w:lang w:val="ru-RU"/>
        </w:rPr>
        <w:t>г</w:t>
      </w:r>
      <w:r w:rsidRPr="00F0375E">
        <w:rPr>
          <w:rFonts w:ascii="Times New Roman" w:eastAsia="Times New Roman" w:hAnsi="Times New Roman" w:cs="Times New Roman"/>
          <w:color w:val="262626"/>
          <w:position w:val="-1"/>
          <w:lang w:val="ru-RU"/>
        </w:rPr>
        <w:t>о</w:t>
      </w:r>
      <w:r w:rsidRPr="00F0375E">
        <w:rPr>
          <w:rFonts w:ascii="Times New Roman" w:eastAsia="Times New Roman" w:hAnsi="Times New Roman" w:cs="Times New Roman"/>
          <w:color w:val="262626"/>
          <w:spacing w:val="-1"/>
          <w:position w:val="-1"/>
          <w:lang w:val="ru-RU"/>
        </w:rPr>
        <w:t>в</w:t>
      </w:r>
      <w:r w:rsidRPr="00F0375E">
        <w:rPr>
          <w:rFonts w:ascii="Times New Roman" w:eastAsia="Times New Roman" w:hAnsi="Times New Roman" w:cs="Times New Roman"/>
          <w:color w:val="262626"/>
          <w:position w:val="-1"/>
          <w:lang w:val="ru-RU"/>
        </w:rPr>
        <w:t>ор</w:t>
      </w:r>
      <w:r w:rsidRPr="00F0375E">
        <w:rPr>
          <w:rFonts w:ascii="Times New Roman" w:eastAsia="Times New Roman" w:hAnsi="Times New Roman" w:cs="Times New Roman"/>
          <w:color w:val="262626"/>
          <w:spacing w:val="-2"/>
          <w:position w:val="-1"/>
          <w:lang w:val="ru-RU"/>
        </w:rPr>
        <w:t>у</w:t>
      </w:r>
      <w:r w:rsidRPr="00F0375E">
        <w:rPr>
          <w:rFonts w:ascii="Times New Roman" w:eastAsia="Times New Roman" w:hAnsi="Times New Roman" w:cs="Times New Roman"/>
          <w:color w:val="262626"/>
          <w:position w:val="-1"/>
          <w:lang w:val="ru-RU"/>
        </w:rPr>
        <w:t>.</w:t>
      </w:r>
    </w:p>
    <w:p w:rsidR="00AA7FBB" w:rsidRPr="00F0375E" w:rsidRDefault="00AA7FBB" w:rsidP="00AA7FBB">
      <w:pPr>
        <w:spacing w:after="0" w:line="240" w:lineRule="auto"/>
        <w:ind w:firstLine="709"/>
        <w:jc w:val="both"/>
        <w:rPr>
          <w:rFonts w:ascii="Times New Roman" w:hAnsi="Times New Roman" w:cs="Times New Roman"/>
          <w:color w:val="262626"/>
          <w:lang w:eastAsia="en-US"/>
        </w:rPr>
      </w:pPr>
      <w:r w:rsidRPr="00F0375E">
        <w:rPr>
          <w:rFonts w:ascii="Times New Roman" w:hAnsi="Times New Roman" w:cs="Times New Roman"/>
          <w:color w:val="262626"/>
          <w:lang w:eastAsia="en-US"/>
        </w:rPr>
        <w:t>3.3.Обсяг закупівлі може бути зменшено, зокрема з урахуванням фактичного обсягу видатків замовника.</w:t>
      </w:r>
    </w:p>
    <w:p w:rsidR="00AA7FBB" w:rsidRPr="00F0375E" w:rsidRDefault="00AA7FBB" w:rsidP="00AA7FBB">
      <w:pPr>
        <w:spacing w:after="0" w:line="240" w:lineRule="auto"/>
        <w:ind w:left="118" w:right="202" w:firstLine="590"/>
        <w:jc w:val="both"/>
        <w:rPr>
          <w:rFonts w:ascii="Times New Roman" w:eastAsia="Times New Roman" w:hAnsi="Times New Roman" w:cs="Times New Roman"/>
          <w:b/>
          <w:color w:val="262626"/>
          <w:position w:val="-1"/>
          <w:lang w:val="ru-RU"/>
        </w:rPr>
      </w:pPr>
      <w:r w:rsidRPr="00F0375E">
        <w:rPr>
          <w:rFonts w:ascii="Times New Roman" w:eastAsia="Times New Roman" w:hAnsi="Times New Roman" w:cs="Times New Roman"/>
          <w:b/>
          <w:color w:val="262626"/>
          <w:position w:val="-1"/>
          <w:lang w:val="ru-RU"/>
        </w:rPr>
        <w:t xml:space="preserve"> 3.4. </w:t>
      </w:r>
      <w:proofErr w:type="spellStart"/>
      <w:r w:rsidRPr="00F0375E">
        <w:rPr>
          <w:rFonts w:ascii="Times New Roman" w:eastAsia="Times New Roman" w:hAnsi="Times New Roman" w:cs="Times New Roman"/>
          <w:b/>
          <w:color w:val="262626"/>
          <w:position w:val="-1"/>
          <w:lang w:val="ru-RU"/>
        </w:rPr>
        <w:t>Відповідно</w:t>
      </w:r>
      <w:proofErr w:type="spellEnd"/>
      <w:r w:rsidRPr="00F0375E">
        <w:rPr>
          <w:rFonts w:ascii="Times New Roman" w:eastAsia="Times New Roman" w:hAnsi="Times New Roman" w:cs="Times New Roman"/>
          <w:b/>
          <w:color w:val="262626"/>
          <w:position w:val="-1"/>
          <w:lang w:val="ru-RU"/>
        </w:rPr>
        <w:t xml:space="preserve"> до </w:t>
      </w:r>
      <w:proofErr w:type="spellStart"/>
      <w:proofErr w:type="gramStart"/>
      <w:r w:rsidRPr="00F0375E">
        <w:rPr>
          <w:rFonts w:ascii="Times New Roman" w:eastAsia="Times New Roman" w:hAnsi="Times New Roman" w:cs="Times New Roman"/>
          <w:b/>
          <w:color w:val="262626"/>
          <w:position w:val="-1"/>
          <w:lang w:val="ru-RU"/>
        </w:rPr>
        <w:t>п</w:t>
      </w:r>
      <w:proofErr w:type="gramEnd"/>
      <w:r w:rsidRPr="00F0375E">
        <w:rPr>
          <w:rFonts w:ascii="Times New Roman" w:eastAsia="Times New Roman" w:hAnsi="Times New Roman" w:cs="Times New Roman"/>
          <w:b/>
          <w:color w:val="262626"/>
          <w:position w:val="-1"/>
          <w:lang w:val="ru-RU"/>
        </w:rPr>
        <w:t>ідпункту</w:t>
      </w:r>
      <w:proofErr w:type="spellEnd"/>
      <w:r w:rsidRPr="00F0375E">
        <w:rPr>
          <w:rFonts w:ascii="Times New Roman" w:eastAsia="Times New Roman" w:hAnsi="Times New Roman" w:cs="Times New Roman"/>
          <w:b/>
          <w:color w:val="262626"/>
          <w:position w:val="-1"/>
          <w:lang w:val="ru-RU"/>
        </w:rPr>
        <w:t xml:space="preserve"> «г» </w:t>
      </w:r>
      <w:proofErr w:type="spellStart"/>
      <w:r w:rsidRPr="00F0375E">
        <w:rPr>
          <w:rFonts w:ascii="Times New Roman" w:eastAsia="Times New Roman" w:hAnsi="Times New Roman" w:cs="Times New Roman"/>
          <w:b/>
          <w:color w:val="262626"/>
          <w:position w:val="-1"/>
          <w:lang w:val="ru-RU"/>
        </w:rPr>
        <w:t>підпункту</w:t>
      </w:r>
      <w:proofErr w:type="spellEnd"/>
      <w:r w:rsidRPr="00F0375E">
        <w:rPr>
          <w:rFonts w:ascii="Times New Roman" w:eastAsia="Times New Roman" w:hAnsi="Times New Roman" w:cs="Times New Roman"/>
          <w:b/>
          <w:color w:val="262626"/>
          <w:position w:val="-1"/>
          <w:lang w:val="ru-RU"/>
        </w:rPr>
        <w:t xml:space="preserve"> 195.1.2. пункту 195.1 </w:t>
      </w:r>
      <w:proofErr w:type="spellStart"/>
      <w:r w:rsidRPr="00F0375E">
        <w:rPr>
          <w:rFonts w:ascii="Times New Roman" w:eastAsia="Times New Roman" w:hAnsi="Times New Roman" w:cs="Times New Roman"/>
          <w:b/>
          <w:color w:val="262626"/>
          <w:position w:val="-1"/>
          <w:lang w:val="ru-RU"/>
        </w:rPr>
        <w:t>статті</w:t>
      </w:r>
      <w:proofErr w:type="spellEnd"/>
      <w:r w:rsidRPr="00F0375E">
        <w:rPr>
          <w:rFonts w:ascii="Times New Roman" w:eastAsia="Times New Roman" w:hAnsi="Times New Roman" w:cs="Times New Roman"/>
          <w:b/>
          <w:color w:val="262626"/>
          <w:position w:val="-1"/>
          <w:lang w:val="ru-RU"/>
        </w:rPr>
        <w:t xml:space="preserve"> 195 </w:t>
      </w:r>
      <w:proofErr w:type="spellStart"/>
      <w:r w:rsidRPr="00F0375E">
        <w:rPr>
          <w:rFonts w:ascii="Times New Roman" w:eastAsia="Times New Roman" w:hAnsi="Times New Roman" w:cs="Times New Roman"/>
          <w:b/>
          <w:color w:val="262626"/>
          <w:position w:val="-1"/>
          <w:lang w:val="ru-RU"/>
        </w:rPr>
        <w:t>розділу</w:t>
      </w:r>
      <w:proofErr w:type="spellEnd"/>
      <w:r w:rsidRPr="00F0375E">
        <w:rPr>
          <w:rFonts w:ascii="Times New Roman" w:eastAsia="Times New Roman" w:hAnsi="Times New Roman" w:cs="Times New Roman"/>
          <w:b/>
          <w:color w:val="262626"/>
          <w:position w:val="-1"/>
          <w:lang w:val="ru-RU"/>
        </w:rPr>
        <w:t xml:space="preserve"> V </w:t>
      </w:r>
      <w:proofErr w:type="spellStart"/>
      <w:r w:rsidRPr="00F0375E">
        <w:rPr>
          <w:rFonts w:ascii="Times New Roman" w:eastAsia="Times New Roman" w:hAnsi="Times New Roman" w:cs="Times New Roman"/>
          <w:b/>
          <w:color w:val="262626"/>
          <w:position w:val="-1"/>
          <w:lang w:val="ru-RU"/>
        </w:rPr>
        <w:t>Податкового</w:t>
      </w:r>
      <w:proofErr w:type="spellEnd"/>
      <w:r w:rsidRPr="00F0375E">
        <w:rPr>
          <w:rFonts w:ascii="Times New Roman" w:eastAsia="Times New Roman" w:hAnsi="Times New Roman" w:cs="Times New Roman"/>
          <w:b/>
          <w:color w:val="262626"/>
          <w:position w:val="-1"/>
          <w:lang w:val="ru-RU"/>
        </w:rPr>
        <w:t xml:space="preserve"> кодексу </w:t>
      </w:r>
      <w:proofErr w:type="spellStart"/>
      <w:r w:rsidRPr="00F0375E">
        <w:rPr>
          <w:rFonts w:ascii="Times New Roman" w:eastAsia="Times New Roman" w:hAnsi="Times New Roman" w:cs="Times New Roman"/>
          <w:b/>
          <w:color w:val="262626"/>
          <w:position w:val="-1"/>
          <w:lang w:val="ru-RU"/>
        </w:rPr>
        <w:t>України</w:t>
      </w:r>
      <w:proofErr w:type="spellEnd"/>
      <w:r w:rsidRPr="00F0375E">
        <w:rPr>
          <w:rFonts w:ascii="Times New Roman" w:eastAsia="Times New Roman" w:hAnsi="Times New Roman" w:cs="Times New Roman"/>
          <w:b/>
          <w:color w:val="262626"/>
          <w:position w:val="-1"/>
          <w:lang w:val="ru-RU"/>
        </w:rPr>
        <w:t xml:space="preserve"> та постанови КМУ №178 </w:t>
      </w:r>
      <w:proofErr w:type="spellStart"/>
      <w:r w:rsidRPr="00F0375E">
        <w:rPr>
          <w:rFonts w:ascii="Times New Roman" w:eastAsia="Times New Roman" w:hAnsi="Times New Roman" w:cs="Times New Roman"/>
          <w:b/>
          <w:color w:val="262626"/>
          <w:position w:val="-1"/>
          <w:lang w:val="ru-RU"/>
        </w:rPr>
        <w:t>від</w:t>
      </w:r>
      <w:proofErr w:type="spellEnd"/>
      <w:r w:rsidRPr="00F0375E">
        <w:rPr>
          <w:rFonts w:ascii="Times New Roman" w:eastAsia="Times New Roman" w:hAnsi="Times New Roman" w:cs="Times New Roman"/>
          <w:b/>
          <w:color w:val="262626"/>
          <w:position w:val="-1"/>
          <w:lang w:val="ru-RU"/>
        </w:rPr>
        <w:t xml:space="preserve"> 02.03.2022 «</w:t>
      </w:r>
      <w:proofErr w:type="spellStart"/>
      <w:r w:rsidRPr="00F0375E">
        <w:rPr>
          <w:rFonts w:ascii="Times New Roman" w:eastAsia="Times New Roman" w:hAnsi="Times New Roman" w:cs="Times New Roman"/>
          <w:b/>
          <w:color w:val="262626"/>
          <w:position w:val="-1"/>
          <w:lang w:val="ru-RU"/>
        </w:rPr>
        <w:t>Деякі</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питання</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обкладення</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податком</w:t>
      </w:r>
      <w:proofErr w:type="spellEnd"/>
      <w:r w:rsidRPr="00F0375E">
        <w:rPr>
          <w:rFonts w:ascii="Times New Roman" w:eastAsia="Times New Roman" w:hAnsi="Times New Roman" w:cs="Times New Roman"/>
          <w:b/>
          <w:color w:val="262626"/>
          <w:position w:val="-1"/>
          <w:lang w:val="ru-RU"/>
        </w:rPr>
        <w:t xml:space="preserve"> на </w:t>
      </w:r>
      <w:proofErr w:type="spellStart"/>
      <w:r w:rsidRPr="00F0375E">
        <w:rPr>
          <w:rFonts w:ascii="Times New Roman" w:eastAsia="Times New Roman" w:hAnsi="Times New Roman" w:cs="Times New Roman"/>
          <w:b/>
          <w:color w:val="262626"/>
          <w:position w:val="-1"/>
          <w:lang w:val="ru-RU"/>
        </w:rPr>
        <w:t>додану</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вартість</w:t>
      </w:r>
      <w:proofErr w:type="spellEnd"/>
      <w:r w:rsidRPr="00F0375E">
        <w:rPr>
          <w:rFonts w:ascii="Times New Roman" w:eastAsia="Times New Roman" w:hAnsi="Times New Roman" w:cs="Times New Roman"/>
          <w:b/>
          <w:color w:val="262626"/>
          <w:position w:val="-1"/>
          <w:lang w:val="ru-RU"/>
        </w:rPr>
        <w:t xml:space="preserve"> за </w:t>
      </w:r>
      <w:proofErr w:type="spellStart"/>
      <w:r w:rsidRPr="00F0375E">
        <w:rPr>
          <w:rFonts w:ascii="Times New Roman" w:eastAsia="Times New Roman" w:hAnsi="Times New Roman" w:cs="Times New Roman"/>
          <w:b/>
          <w:color w:val="262626"/>
          <w:position w:val="-1"/>
          <w:lang w:val="ru-RU"/>
        </w:rPr>
        <w:t>нульовою</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ставкою</w:t>
      </w:r>
      <w:proofErr w:type="spellEnd"/>
      <w:r w:rsidRPr="00F0375E">
        <w:rPr>
          <w:rFonts w:ascii="Times New Roman" w:eastAsia="Times New Roman" w:hAnsi="Times New Roman" w:cs="Times New Roman"/>
          <w:b/>
          <w:color w:val="262626"/>
          <w:position w:val="-1"/>
          <w:lang w:val="ru-RU"/>
        </w:rPr>
        <w:t xml:space="preserve"> у </w:t>
      </w:r>
      <w:proofErr w:type="spellStart"/>
      <w:r w:rsidRPr="00F0375E">
        <w:rPr>
          <w:rFonts w:ascii="Times New Roman" w:eastAsia="Times New Roman" w:hAnsi="Times New Roman" w:cs="Times New Roman"/>
          <w:b/>
          <w:color w:val="262626"/>
          <w:position w:val="-1"/>
          <w:lang w:val="ru-RU"/>
        </w:rPr>
        <w:t>період</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воєнного</w:t>
      </w:r>
      <w:proofErr w:type="spellEnd"/>
      <w:r w:rsidRPr="00F0375E">
        <w:rPr>
          <w:rFonts w:ascii="Times New Roman" w:eastAsia="Times New Roman" w:hAnsi="Times New Roman" w:cs="Times New Roman"/>
          <w:b/>
          <w:color w:val="262626"/>
          <w:position w:val="-1"/>
          <w:lang w:val="ru-RU"/>
        </w:rPr>
        <w:t xml:space="preserve"> стану» до </w:t>
      </w:r>
      <w:proofErr w:type="spellStart"/>
      <w:r w:rsidRPr="00F0375E">
        <w:rPr>
          <w:rFonts w:ascii="Times New Roman" w:eastAsia="Times New Roman" w:hAnsi="Times New Roman" w:cs="Times New Roman"/>
          <w:b/>
          <w:color w:val="262626"/>
          <w:position w:val="-1"/>
          <w:lang w:val="ru-RU"/>
        </w:rPr>
        <w:t>категорії</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товарів</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визначених</w:t>
      </w:r>
      <w:proofErr w:type="spellEnd"/>
      <w:r w:rsidRPr="00F0375E">
        <w:rPr>
          <w:rFonts w:ascii="Times New Roman" w:eastAsia="Times New Roman" w:hAnsi="Times New Roman" w:cs="Times New Roman"/>
          <w:b/>
          <w:color w:val="262626"/>
          <w:position w:val="-1"/>
          <w:lang w:val="ru-RU"/>
        </w:rPr>
        <w:t xml:space="preserve"> у </w:t>
      </w:r>
      <w:proofErr w:type="spellStart"/>
      <w:r w:rsidRPr="00F0375E">
        <w:rPr>
          <w:rFonts w:ascii="Times New Roman" w:eastAsia="Times New Roman" w:hAnsi="Times New Roman" w:cs="Times New Roman"/>
          <w:b/>
          <w:color w:val="262626"/>
          <w:position w:val="-1"/>
          <w:lang w:val="ru-RU"/>
        </w:rPr>
        <w:t>цьому</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Договорі</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застосовується</w:t>
      </w:r>
      <w:proofErr w:type="spellEnd"/>
      <w:r w:rsidRPr="00F0375E">
        <w:rPr>
          <w:rFonts w:ascii="Times New Roman" w:eastAsia="Times New Roman" w:hAnsi="Times New Roman" w:cs="Times New Roman"/>
          <w:b/>
          <w:color w:val="262626"/>
          <w:position w:val="-1"/>
          <w:lang w:val="ru-RU"/>
        </w:rPr>
        <w:t xml:space="preserve"> </w:t>
      </w:r>
      <w:proofErr w:type="spellStart"/>
      <w:r w:rsidRPr="00F0375E">
        <w:rPr>
          <w:rFonts w:ascii="Times New Roman" w:eastAsia="Times New Roman" w:hAnsi="Times New Roman" w:cs="Times New Roman"/>
          <w:b/>
          <w:color w:val="262626"/>
          <w:position w:val="-1"/>
          <w:lang w:val="ru-RU"/>
        </w:rPr>
        <w:t>нульова</w:t>
      </w:r>
      <w:proofErr w:type="spellEnd"/>
      <w:r w:rsidRPr="00F0375E">
        <w:rPr>
          <w:rFonts w:ascii="Times New Roman" w:eastAsia="Times New Roman" w:hAnsi="Times New Roman" w:cs="Times New Roman"/>
          <w:b/>
          <w:color w:val="262626"/>
          <w:position w:val="-1"/>
          <w:lang w:val="ru-RU"/>
        </w:rPr>
        <w:t xml:space="preserve"> ставка </w:t>
      </w:r>
      <w:proofErr w:type="spellStart"/>
      <w:r w:rsidRPr="00F0375E">
        <w:rPr>
          <w:rFonts w:ascii="Times New Roman" w:eastAsia="Times New Roman" w:hAnsi="Times New Roman" w:cs="Times New Roman"/>
          <w:b/>
          <w:color w:val="262626"/>
          <w:position w:val="-1"/>
          <w:lang w:val="ru-RU"/>
        </w:rPr>
        <w:t>оподаткування</w:t>
      </w:r>
      <w:proofErr w:type="spellEnd"/>
      <w:r w:rsidRPr="00F0375E">
        <w:rPr>
          <w:rFonts w:ascii="Times New Roman" w:eastAsia="Times New Roman" w:hAnsi="Times New Roman" w:cs="Times New Roman"/>
          <w:b/>
          <w:color w:val="262626"/>
          <w:position w:val="-1"/>
          <w:lang w:val="ru-RU"/>
        </w:rPr>
        <w:t>.</w:t>
      </w:r>
    </w:p>
    <w:p w:rsidR="00AA7FBB" w:rsidRPr="00F0375E" w:rsidRDefault="00F0375E" w:rsidP="00AA7FBB">
      <w:pPr>
        <w:tabs>
          <w:tab w:val="left" w:pos="2469"/>
          <w:tab w:val="center" w:pos="4677"/>
        </w:tabs>
        <w:spacing w:after="0" w:line="240" w:lineRule="auto"/>
        <w:rPr>
          <w:rFonts w:ascii="Times New Roman" w:eastAsia="Times New Roman" w:hAnsi="Times New Roman" w:cs="Times New Roman"/>
          <w:b/>
          <w:color w:val="262626"/>
          <w:lang w:val="ru-RU"/>
        </w:rPr>
      </w:pPr>
      <w:r w:rsidRPr="00F0375E">
        <w:rPr>
          <w:rFonts w:ascii="Times New Roman" w:eastAsia="Times New Roman" w:hAnsi="Times New Roman" w:cs="Times New Roman"/>
          <w:b/>
          <w:color w:val="262626"/>
          <w:lang w:val="ru-RU"/>
        </w:rPr>
        <w:tab/>
      </w:r>
    </w:p>
    <w:p w:rsidR="00AA7FBB" w:rsidRPr="00F0375E" w:rsidRDefault="00AA7FBB" w:rsidP="00AA7FBB">
      <w:pPr>
        <w:tabs>
          <w:tab w:val="left" w:pos="2469"/>
          <w:tab w:val="center" w:pos="4677"/>
        </w:tabs>
        <w:spacing w:after="0" w:line="240" w:lineRule="auto"/>
        <w:rPr>
          <w:rFonts w:ascii="Times New Roman" w:eastAsia="Times New Roman" w:hAnsi="Times New Roman" w:cs="Times New Roman"/>
          <w:b/>
          <w:color w:val="262626"/>
          <w:lang w:val="ru-RU"/>
        </w:rPr>
      </w:pPr>
      <w:r w:rsidRPr="00F0375E">
        <w:rPr>
          <w:rFonts w:ascii="Times New Roman" w:eastAsia="Times New Roman" w:hAnsi="Times New Roman" w:cs="Times New Roman"/>
          <w:b/>
          <w:color w:val="262626"/>
          <w:lang w:val="ru-RU"/>
        </w:rPr>
        <w:tab/>
      </w:r>
      <w:r w:rsidRPr="00F0375E">
        <w:rPr>
          <w:rFonts w:ascii="Times New Roman" w:eastAsia="Times New Roman" w:hAnsi="Times New Roman" w:cs="Times New Roman"/>
          <w:b/>
          <w:color w:val="262626"/>
          <w:lang w:val="ru-RU"/>
        </w:rPr>
        <w:tab/>
        <w:t xml:space="preserve">4. Порядок </w:t>
      </w:r>
      <w:proofErr w:type="spellStart"/>
      <w:r w:rsidRPr="00F0375E">
        <w:rPr>
          <w:rFonts w:ascii="Times New Roman" w:eastAsia="Times New Roman" w:hAnsi="Times New Roman" w:cs="Times New Roman"/>
          <w:b/>
          <w:color w:val="262626"/>
          <w:lang w:val="ru-RU"/>
        </w:rPr>
        <w:t>здійснення</w:t>
      </w:r>
      <w:proofErr w:type="spellEnd"/>
      <w:r w:rsidRPr="00F0375E">
        <w:rPr>
          <w:rFonts w:ascii="Times New Roman" w:eastAsia="Times New Roman" w:hAnsi="Times New Roman" w:cs="Times New Roman"/>
          <w:b/>
          <w:color w:val="262626"/>
          <w:lang w:val="ru-RU"/>
        </w:rPr>
        <w:t xml:space="preserve"> оплати</w:t>
      </w:r>
    </w:p>
    <w:p w:rsidR="00AA7FBB" w:rsidRPr="00F0375E" w:rsidRDefault="00AA7FBB" w:rsidP="00AA7FBB">
      <w:pPr>
        <w:spacing w:after="0" w:line="240" w:lineRule="auto"/>
        <w:ind w:left="118" w:right="202" w:firstLine="602"/>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lastRenderedPageBreak/>
        <w:t xml:space="preserve">4.1. </w:t>
      </w:r>
      <w:r w:rsidRPr="00F0375E">
        <w:rPr>
          <w:rFonts w:ascii="Times New Roman" w:eastAsia="Times New Roman" w:hAnsi="Times New Roman" w:cs="Times New Roman"/>
          <w:color w:val="262626"/>
          <w:spacing w:val="1"/>
          <w:lang w:val="ru-RU"/>
        </w:rPr>
        <w:t>О</w:t>
      </w:r>
      <w:r w:rsidRPr="00F0375E">
        <w:rPr>
          <w:rFonts w:ascii="Times New Roman" w:eastAsia="Times New Roman" w:hAnsi="Times New Roman" w:cs="Times New Roman"/>
          <w:color w:val="262626"/>
          <w:spacing w:val="2"/>
          <w:lang w:val="ru-RU"/>
        </w:rPr>
        <w:t>п</w:t>
      </w:r>
      <w:r w:rsidRPr="00F0375E">
        <w:rPr>
          <w:rFonts w:ascii="Times New Roman" w:eastAsia="Times New Roman" w:hAnsi="Times New Roman" w:cs="Times New Roman"/>
          <w:color w:val="262626"/>
          <w:spacing w:val="3"/>
          <w:lang w:val="ru-RU"/>
        </w:rPr>
        <w:t>ла</w:t>
      </w:r>
      <w:r w:rsidRPr="00F0375E">
        <w:rPr>
          <w:rFonts w:ascii="Times New Roman" w:eastAsia="Times New Roman" w:hAnsi="Times New Roman" w:cs="Times New Roman"/>
          <w:color w:val="262626"/>
          <w:lang w:val="ru-RU"/>
        </w:rPr>
        <w:t>та</w:t>
      </w:r>
      <w:r w:rsidRPr="00F0375E">
        <w:rPr>
          <w:rFonts w:ascii="Times New Roman" w:eastAsia="Times New Roman" w:hAnsi="Times New Roman" w:cs="Times New Roman"/>
          <w:color w:val="262626"/>
          <w:spacing w:val="6"/>
          <w:lang w:val="ru-RU"/>
        </w:rPr>
        <w:t xml:space="preserve"> </w:t>
      </w:r>
      <w:r w:rsidRPr="00F0375E">
        <w:rPr>
          <w:rFonts w:ascii="Times New Roman" w:eastAsia="Times New Roman" w:hAnsi="Times New Roman" w:cs="Times New Roman"/>
          <w:color w:val="262626"/>
          <w:spacing w:val="2"/>
          <w:lang w:val="ru-RU"/>
        </w:rPr>
        <w:t>з</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5"/>
          <w:lang w:val="ru-RU"/>
        </w:rPr>
        <w:t xml:space="preserve"> </w:t>
      </w:r>
      <w:proofErr w:type="spellStart"/>
      <w:r w:rsidRPr="00F0375E">
        <w:rPr>
          <w:rFonts w:ascii="Times New Roman" w:eastAsia="Times New Roman" w:hAnsi="Times New Roman" w:cs="Times New Roman"/>
          <w:color w:val="262626"/>
          <w:spacing w:val="-1"/>
          <w:lang w:val="ru-RU"/>
        </w:rPr>
        <w:t>ц</w:t>
      </w:r>
      <w:r w:rsidRPr="00F0375E">
        <w:rPr>
          <w:rFonts w:ascii="Times New Roman" w:eastAsia="Times New Roman" w:hAnsi="Times New Roman" w:cs="Times New Roman"/>
          <w:color w:val="262626"/>
          <w:spacing w:val="2"/>
          <w:lang w:val="ru-RU"/>
        </w:rPr>
        <w:t>и</w:t>
      </w:r>
      <w:r w:rsidRPr="00F0375E">
        <w:rPr>
          <w:rFonts w:ascii="Times New Roman" w:eastAsia="Times New Roman" w:hAnsi="Times New Roman" w:cs="Times New Roman"/>
          <w:color w:val="262626"/>
          <w:lang w:val="ru-RU"/>
        </w:rPr>
        <w:t>м</w:t>
      </w:r>
      <w:proofErr w:type="spellEnd"/>
      <w:r w:rsidRPr="00F0375E">
        <w:rPr>
          <w:rFonts w:ascii="Times New Roman" w:eastAsia="Times New Roman" w:hAnsi="Times New Roman" w:cs="Times New Roman"/>
          <w:color w:val="262626"/>
          <w:spacing w:val="5"/>
          <w:lang w:val="ru-RU"/>
        </w:rPr>
        <w:t xml:space="preserve"> </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г</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3"/>
          <w:lang w:val="ru-RU"/>
        </w:rPr>
        <w:t>р</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lang w:val="ru-RU"/>
        </w:rPr>
        <w:t>м</w:t>
      </w:r>
      <w:r w:rsidRPr="00F0375E">
        <w:rPr>
          <w:rFonts w:ascii="Times New Roman" w:eastAsia="Times New Roman" w:hAnsi="Times New Roman" w:cs="Times New Roman"/>
          <w:color w:val="262626"/>
          <w:spacing w:val="5"/>
          <w:lang w:val="ru-RU"/>
        </w:rPr>
        <w:t xml:space="preserve"> </w:t>
      </w:r>
      <w:proofErr w:type="spellStart"/>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4"/>
          <w:lang w:val="ru-RU"/>
        </w:rPr>
        <w:t>і</w:t>
      </w:r>
      <w:r w:rsidRPr="00F0375E">
        <w:rPr>
          <w:rFonts w:ascii="Times New Roman" w:eastAsia="Times New Roman" w:hAnsi="Times New Roman" w:cs="Times New Roman"/>
          <w:color w:val="262626"/>
          <w:spacing w:val="2"/>
          <w:lang w:val="ru-RU"/>
        </w:rPr>
        <w:t>й</w:t>
      </w:r>
      <w:r w:rsidRPr="00F0375E">
        <w:rPr>
          <w:rFonts w:ascii="Times New Roman" w:eastAsia="Times New Roman" w:hAnsi="Times New Roman" w:cs="Times New Roman"/>
          <w:color w:val="262626"/>
          <w:spacing w:val="3"/>
          <w:lang w:val="ru-RU"/>
        </w:rPr>
        <w:t>с</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spacing w:val="3"/>
          <w:lang w:val="ru-RU"/>
        </w:rPr>
        <w:t>ю</w:t>
      </w:r>
      <w:r w:rsidRPr="00F0375E">
        <w:rPr>
          <w:rFonts w:ascii="Times New Roman" w:eastAsia="Times New Roman" w:hAnsi="Times New Roman" w:cs="Times New Roman"/>
          <w:color w:val="262626"/>
          <w:spacing w:val="1"/>
          <w:lang w:val="ru-RU"/>
        </w:rPr>
        <w:t>є</w:t>
      </w:r>
      <w:r w:rsidRPr="00F0375E">
        <w:rPr>
          <w:rFonts w:ascii="Times New Roman" w:eastAsia="Times New Roman" w:hAnsi="Times New Roman" w:cs="Times New Roman"/>
          <w:color w:val="262626"/>
          <w:spacing w:val="2"/>
          <w:lang w:val="ru-RU"/>
        </w:rPr>
        <w:t>т</w:t>
      </w:r>
      <w:r w:rsidRPr="00F0375E">
        <w:rPr>
          <w:rFonts w:ascii="Times New Roman" w:eastAsia="Times New Roman" w:hAnsi="Times New Roman" w:cs="Times New Roman"/>
          <w:color w:val="262626"/>
          <w:lang w:val="ru-RU"/>
        </w:rPr>
        <w:t>ь</w:t>
      </w:r>
      <w:r w:rsidRPr="00F0375E">
        <w:rPr>
          <w:rFonts w:ascii="Times New Roman" w:eastAsia="Times New Roman" w:hAnsi="Times New Roman" w:cs="Times New Roman"/>
          <w:color w:val="262626"/>
          <w:spacing w:val="3"/>
          <w:lang w:val="ru-RU"/>
        </w:rPr>
        <w:t>с</w:t>
      </w:r>
      <w:r w:rsidRPr="00F0375E">
        <w:rPr>
          <w:rFonts w:ascii="Times New Roman" w:eastAsia="Times New Roman" w:hAnsi="Times New Roman" w:cs="Times New Roman"/>
          <w:color w:val="262626"/>
          <w:lang w:val="ru-RU"/>
        </w:rPr>
        <w:t>я</w:t>
      </w:r>
      <w:proofErr w:type="spellEnd"/>
      <w:r w:rsidRPr="00F0375E">
        <w:rPr>
          <w:rFonts w:ascii="Times New Roman" w:eastAsia="Times New Roman" w:hAnsi="Times New Roman" w:cs="Times New Roman"/>
          <w:color w:val="262626"/>
          <w:spacing w:val="4"/>
          <w:lang w:val="ru-RU"/>
        </w:rPr>
        <w:t xml:space="preserve"> </w:t>
      </w:r>
      <w:r w:rsidRPr="00F0375E">
        <w:rPr>
          <w:rFonts w:ascii="Times New Roman" w:eastAsia="Times New Roman" w:hAnsi="Times New Roman" w:cs="Times New Roman"/>
          <w:color w:val="262626"/>
          <w:lang w:val="ru-RU"/>
        </w:rPr>
        <w:t>в</w:t>
      </w:r>
      <w:r w:rsidRPr="00F0375E">
        <w:rPr>
          <w:rFonts w:ascii="Times New Roman" w:eastAsia="Times New Roman" w:hAnsi="Times New Roman" w:cs="Times New Roman"/>
          <w:color w:val="262626"/>
          <w:spacing w:val="2"/>
          <w:lang w:val="ru-RU"/>
        </w:rPr>
        <w:t xml:space="preserve"> </w:t>
      </w:r>
      <w:proofErr w:type="spellStart"/>
      <w:r w:rsidRPr="00F0375E">
        <w:rPr>
          <w:rFonts w:ascii="Times New Roman" w:eastAsia="Times New Roman" w:hAnsi="Times New Roman" w:cs="Times New Roman"/>
          <w:color w:val="262626"/>
          <w:spacing w:val="2"/>
          <w:lang w:val="ru-RU"/>
        </w:rPr>
        <w:t>н</w:t>
      </w:r>
      <w:r w:rsidRPr="00F0375E">
        <w:rPr>
          <w:rFonts w:ascii="Times New Roman" w:eastAsia="Times New Roman" w:hAnsi="Times New Roman" w:cs="Times New Roman"/>
          <w:color w:val="262626"/>
          <w:spacing w:val="3"/>
          <w:lang w:val="ru-RU"/>
        </w:rPr>
        <w:t>а</w:t>
      </w:r>
      <w:r w:rsidRPr="00F0375E">
        <w:rPr>
          <w:rFonts w:ascii="Times New Roman" w:eastAsia="Times New Roman" w:hAnsi="Times New Roman" w:cs="Times New Roman"/>
          <w:color w:val="262626"/>
          <w:spacing w:val="2"/>
          <w:lang w:val="ru-RU"/>
        </w:rPr>
        <w:t>ц</w:t>
      </w:r>
      <w:r w:rsidRPr="00F0375E">
        <w:rPr>
          <w:rFonts w:ascii="Times New Roman" w:eastAsia="Times New Roman" w:hAnsi="Times New Roman" w:cs="Times New Roman"/>
          <w:color w:val="262626"/>
          <w:spacing w:val="1"/>
          <w:lang w:val="ru-RU"/>
        </w:rPr>
        <w:t>і</w:t>
      </w:r>
      <w:r w:rsidRPr="00F0375E">
        <w:rPr>
          <w:rFonts w:ascii="Times New Roman" w:eastAsia="Times New Roman" w:hAnsi="Times New Roman" w:cs="Times New Roman"/>
          <w:color w:val="262626"/>
          <w:spacing w:val="2"/>
          <w:lang w:val="ru-RU"/>
        </w:rPr>
        <w:t>он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
          <w:lang w:val="ru-RU"/>
        </w:rPr>
        <w:t>ль</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spacing w:val="4"/>
          <w:lang w:val="ru-RU"/>
        </w:rPr>
        <w:t>і</w:t>
      </w:r>
      <w:r w:rsidRPr="00F0375E">
        <w:rPr>
          <w:rFonts w:ascii="Times New Roman" w:eastAsia="Times New Roman" w:hAnsi="Times New Roman" w:cs="Times New Roman"/>
          <w:color w:val="262626"/>
          <w:lang w:val="ru-RU"/>
        </w:rPr>
        <w:t>й</w:t>
      </w:r>
      <w:proofErr w:type="spellEnd"/>
      <w:r w:rsidRPr="00F0375E">
        <w:rPr>
          <w:rFonts w:ascii="Times New Roman" w:eastAsia="Times New Roman" w:hAnsi="Times New Roman" w:cs="Times New Roman"/>
          <w:color w:val="262626"/>
          <w:spacing w:val="5"/>
          <w:lang w:val="ru-RU"/>
        </w:rPr>
        <w:t xml:space="preserve"> </w:t>
      </w:r>
      <w:proofErr w:type="spellStart"/>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
          <w:lang w:val="ru-RU"/>
        </w:rPr>
        <w:t>л</w:t>
      </w:r>
      <w:r w:rsidRPr="00F0375E">
        <w:rPr>
          <w:rFonts w:ascii="Times New Roman" w:eastAsia="Times New Roman" w:hAnsi="Times New Roman" w:cs="Times New Roman"/>
          <w:color w:val="262626"/>
          <w:spacing w:val="1"/>
          <w:lang w:val="ru-RU"/>
        </w:rPr>
        <w:t>ю</w:t>
      </w:r>
      <w:r w:rsidRPr="00F0375E">
        <w:rPr>
          <w:rFonts w:ascii="Times New Roman" w:eastAsia="Times New Roman" w:hAnsi="Times New Roman" w:cs="Times New Roman"/>
          <w:color w:val="262626"/>
          <w:spacing w:val="2"/>
          <w:lang w:val="ru-RU"/>
        </w:rPr>
        <w:t>т</w:t>
      </w:r>
      <w:r w:rsidRPr="00F0375E">
        <w:rPr>
          <w:rFonts w:ascii="Times New Roman" w:eastAsia="Times New Roman" w:hAnsi="Times New Roman" w:cs="Times New Roman"/>
          <w:color w:val="262626"/>
          <w:lang w:val="ru-RU"/>
        </w:rPr>
        <w:t>і</w:t>
      </w:r>
      <w:proofErr w:type="spellEnd"/>
      <w:r w:rsidRPr="00F0375E">
        <w:rPr>
          <w:rFonts w:ascii="Times New Roman" w:eastAsia="Times New Roman" w:hAnsi="Times New Roman" w:cs="Times New Roman"/>
          <w:color w:val="262626"/>
          <w:spacing w:val="4"/>
          <w:lang w:val="ru-RU"/>
        </w:rPr>
        <w:t xml:space="preserve"> </w:t>
      </w:r>
      <w:proofErr w:type="spellStart"/>
      <w:r w:rsidRPr="00F0375E">
        <w:rPr>
          <w:rFonts w:ascii="Times New Roman" w:eastAsia="Times New Roman" w:hAnsi="Times New Roman" w:cs="Times New Roman"/>
          <w:color w:val="262626"/>
          <w:spacing w:val="2"/>
          <w:lang w:val="ru-RU"/>
        </w:rPr>
        <w:t>У</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spacing w:val="3"/>
          <w:lang w:val="ru-RU"/>
        </w:rPr>
        <w:t>р</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4"/>
          <w:lang w:val="ru-RU"/>
        </w:rPr>
        <w:t>ї</w:t>
      </w:r>
      <w:r w:rsidRPr="00F0375E">
        <w:rPr>
          <w:rFonts w:ascii="Times New Roman" w:eastAsia="Times New Roman" w:hAnsi="Times New Roman" w:cs="Times New Roman"/>
          <w:color w:val="262626"/>
          <w:spacing w:val="2"/>
          <w:lang w:val="ru-RU"/>
        </w:rPr>
        <w:t>н</w:t>
      </w:r>
      <w:r w:rsidRPr="00F0375E">
        <w:rPr>
          <w:rFonts w:ascii="Times New Roman" w:eastAsia="Times New Roman" w:hAnsi="Times New Roman" w:cs="Times New Roman"/>
          <w:color w:val="262626"/>
          <w:lang w:val="ru-RU"/>
        </w:rPr>
        <w:t>и</w:t>
      </w:r>
      <w:proofErr w:type="spellEnd"/>
      <w:r w:rsidRPr="00F0375E">
        <w:rPr>
          <w:rFonts w:ascii="Times New Roman" w:eastAsia="Times New Roman" w:hAnsi="Times New Roman" w:cs="Times New Roman"/>
          <w:color w:val="262626"/>
          <w:spacing w:val="4"/>
          <w:lang w:val="ru-RU"/>
        </w:rPr>
        <w:t xml:space="preserve"> </w:t>
      </w:r>
      <w:r w:rsidRPr="00F0375E">
        <w:rPr>
          <w:rFonts w:ascii="Times New Roman" w:eastAsia="Times New Roman" w:hAnsi="Times New Roman" w:cs="Times New Roman"/>
          <w:color w:val="262626"/>
          <w:lang w:val="ru-RU"/>
        </w:rPr>
        <w:t>в</w:t>
      </w:r>
      <w:r w:rsidRPr="00F0375E">
        <w:rPr>
          <w:rFonts w:ascii="Times New Roman" w:eastAsia="Times New Roman" w:hAnsi="Times New Roman" w:cs="Times New Roman"/>
          <w:color w:val="262626"/>
          <w:spacing w:val="4"/>
          <w:lang w:val="ru-RU"/>
        </w:rPr>
        <w:t xml:space="preserve"> </w:t>
      </w:r>
      <w:proofErr w:type="spellStart"/>
      <w:r w:rsidRPr="00F0375E">
        <w:rPr>
          <w:rFonts w:ascii="Times New Roman" w:eastAsia="Times New Roman" w:hAnsi="Times New Roman" w:cs="Times New Roman"/>
          <w:color w:val="262626"/>
          <w:spacing w:val="1"/>
          <w:lang w:val="ru-RU"/>
        </w:rPr>
        <w:t>б</w:t>
      </w:r>
      <w:r w:rsidRPr="00F0375E">
        <w:rPr>
          <w:rFonts w:ascii="Times New Roman" w:eastAsia="Times New Roman" w:hAnsi="Times New Roman" w:cs="Times New Roman"/>
          <w:color w:val="262626"/>
          <w:spacing w:val="3"/>
          <w:lang w:val="ru-RU"/>
        </w:rPr>
        <w:t>е</w:t>
      </w:r>
      <w:r w:rsidRPr="00F0375E">
        <w:rPr>
          <w:rFonts w:ascii="Times New Roman" w:eastAsia="Times New Roman" w:hAnsi="Times New Roman" w:cs="Times New Roman"/>
          <w:color w:val="262626"/>
          <w:spacing w:val="2"/>
          <w:lang w:val="ru-RU"/>
        </w:rPr>
        <w:t>з</w:t>
      </w:r>
      <w:r w:rsidRPr="00F0375E">
        <w:rPr>
          <w:rFonts w:ascii="Times New Roman" w:eastAsia="Times New Roman" w:hAnsi="Times New Roman" w:cs="Times New Roman"/>
          <w:color w:val="262626"/>
          <w:spacing w:val="3"/>
          <w:lang w:val="ru-RU"/>
        </w:rPr>
        <w:t>г</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2"/>
          <w:lang w:val="ru-RU"/>
        </w:rPr>
        <w:t>т</w:t>
      </w:r>
      <w:r w:rsidRPr="00F0375E">
        <w:rPr>
          <w:rFonts w:ascii="Times New Roman" w:eastAsia="Times New Roman" w:hAnsi="Times New Roman" w:cs="Times New Roman"/>
          <w:color w:val="262626"/>
          <w:spacing w:val="4"/>
          <w:lang w:val="ru-RU"/>
        </w:rPr>
        <w:t>і</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3"/>
          <w:lang w:val="ru-RU"/>
        </w:rPr>
        <w:t>к</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4"/>
          <w:lang w:val="ru-RU"/>
        </w:rPr>
        <w:t>і</w:t>
      </w:r>
      <w:r w:rsidRPr="00F0375E">
        <w:rPr>
          <w:rFonts w:ascii="Times New Roman" w:eastAsia="Times New Roman" w:hAnsi="Times New Roman" w:cs="Times New Roman"/>
          <w:color w:val="262626"/>
          <w:lang w:val="ru-RU"/>
        </w:rPr>
        <w:t>й</w:t>
      </w:r>
      <w:proofErr w:type="spellEnd"/>
      <w:r w:rsidRPr="00F0375E">
        <w:rPr>
          <w:rFonts w:ascii="Times New Roman" w:eastAsia="Times New Roman" w:hAnsi="Times New Roman" w:cs="Times New Roman"/>
          <w:color w:val="262626"/>
          <w:spacing w:val="2"/>
          <w:lang w:val="ru-RU"/>
        </w:rPr>
        <w:t xml:space="preserve"> </w:t>
      </w:r>
      <w:proofErr w:type="spellStart"/>
      <w:r w:rsidRPr="00F0375E">
        <w:rPr>
          <w:rFonts w:ascii="Times New Roman" w:eastAsia="Times New Roman" w:hAnsi="Times New Roman" w:cs="Times New Roman"/>
          <w:color w:val="262626"/>
          <w:spacing w:val="1"/>
          <w:lang w:val="ru-RU"/>
        </w:rPr>
        <w:t>ф</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3"/>
          <w:lang w:val="ru-RU"/>
        </w:rPr>
        <w:t>р</w:t>
      </w:r>
      <w:r w:rsidRPr="00F0375E">
        <w:rPr>
          <w:rFonts w:ascii="Times New Roman" w:eastAsia="Times New Roman" w:hAnsi="Times New Roman" w:cs="Times New Roman"/>
          <w:color w:val="262626"/>
          <w:lang w:val="ru-RU"/>
        </w:rPr>
        <w:t>мі</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
          <w:lang w:val="ru-RU"/>
        </w:rPr>
        <w:t>шл</w:t>
      </w:r>
      <w:r w:rsidRPr="00F0375E">
        <w:rPr>
          <w:rFonts w:ascii="Times New Roman" w:eastAsia="Times New Roman" w:hAnsi="Times New Roman" w:cs="Times New Roman"/>
          <w:color w:val="262626"/>
          <w:spacing w:val="2"/>
          <w:lang w:val="ru-RU"/>
        </w:rPr>
        <w:t>я</w:t>
      </w:r>
      <w:r w:rsidRPr="00F0375E">
        <w:rPr>
          <w:rFonts w:ascii="Times New Roman" w:eastAsia="Times New Roman" w:hAnsi="Times New Roman" w:cs="Times New Roman"/>
          <w:color w:val="262626"/>
          <w:lang w:val="ru-RU"/>
        </w:rPr>
        <w:t>х</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lang w:val="ru-RU"/>
        </w:rPr>
        <w:t xml:space="preserve">м </w:t>
      </w:r>
      <w:r w:rsidRPr="00F0375E">
        <w:rPr>
          <w:rFonts w:ascii="Times New Roman" w:eastAsia="Times New Roman" w:hAnsi="Times New Roman" w:cs="Times New Roman"/>
          <w:color w:val="262626"/>
          <w:spacing w:val="34"/>
          <w:lang w:val="ru-RU"/>
        </w:rPr>
        <w:t xml:space="preserve"> </w:t>
      </w:r>
      <w:proofErr w:type="spellStart"/>
      <w:r w:rsidRPr="00F0375E">
        <w:rPr>
          <w:rFonts w:ascii="Times New Roman" w:eastAsia="Times New Roman" w:hAnsi="Times New Roman" w:cs="Times New Roman"/>
          <w:color w:val="262626"/>
          <w:spacing w:val="2"/>
          <w:lang w:val="ru-RU"/>
        </w:rPr>
        <w:t>п</w:t>
      </w:r>
      <w:r w:rsidRPr="00F0375E">
        <w:rPr>
          <w:rFonts w:ascii="Times New Roman" w:eastAsia="Times New Roman" w:hAnsi="Times New Roman" w:cs="Times New Roman"/>
          <w:color w:val="262626"/>
          <w:spacing w:val="3"/>
          <w:lang w:val="ru-RU"/>
        </w:rPr>
        <w:t>е</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3"/>
          <w:lang w:val="ru-RU"/>
        </w:rPr>
        <w:t>е</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3"/>
          <w:lang w:val="ru-RU"/>
        </w:rPr>
        <w:t>а</w:t>
      </w:r>
      <w:r w:rsidRPr="00F0375E">
        <w:rPr>
          <w:rFonts w:ascii="Times New Roman" w:eastAsia="Times New Roman" w:hAnsi="Times New Roman" w:cs="Times New Roman"/>
          <w:color w:val="262626"/>
          <w:spacing w:val="2"/>
          <w:lang w:val="ru-RU"/>
        </w:rPr>
        <w:t>х</w:t>
      </w:r>
      <w:r w:rsidRPr="00F0375E">
        <w:rPr>
          <w:rFonts w:ascii="Times New Roman" w:eastAsia="Times New Roman" w:hAnsi="Times New Roman" w:cs="Times New Roman"/>
          <w:color w:val="262626"/>
          <w:lang w:val="ru-RU"/>
        </w:rPr>
        <w:t>у</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3"/>
          <w:lang w:val="ru-RU"/>
        </w:rPr>
        <w:t>а</w:t>
      </w:r>
      <w:r w:rsidRPr="00F0375E">
        <w:rPr>
          <w:rFonts w:ascii="Times New Roman" w:eastAsia="Times New Roman" w:hAnsi="Times New Roman" w:cs="Times New Roman"/>
          <w:color w:val="262626"/>
          <w:spacing w:val="2"/>
          <w:lang w:val="ru-RU"/>
        </w:rPr>
        <w:t>нн</w:t>
      </w:r>
      <w:r w:rsidRPr="00F0375E">
        <w:rPr>
          <w:rFonts w:ascii="Times New Roman" w:eastAsia="Times New Roman" w:hAnsi="Times New Roman" w:cs="Times New Roman"/>
          <w:color w:val="262626"/>
          <w:lang w:val="ru-RU"/>
        </w:rPr>
        <w:t>я</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1"/>
          <w:lang w:val="ru-RU"/>
        </w:rPr>
        <w:t xml:space="preserve"> </w:t>
      </w:r>
      <w:proofErr w:type="spellStart"/>
      <w:r w:rsidRPr="00F0375E">
        <w:rPr>
          <w:rFonts w:ascii="Times New Roman" w:eastAsia="Times New Roman" w:hAnsi="Times New Roman" w:cs="Times New Roman"/>
          <w:color w:val="262626"/>
          <w:spacing w:val="1"/>
          <w:lang w:val="ru-RU"/>
        </w:rPr>
        <w:t>Замовником</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4"/>
          <w:lang w:val="ru-RU"/>
        </w:rPr>
        <w:t xml:space="preserve"> </w:t>
      </w:r>
      <w:proofErr w:type="spellStart"/>
      <w:r w:rsidRPr="00F0375E">
        <w:rPr>
          <w:rFonts w:ascii="Times New Roman" w:eastAsia="Times New Roman" w:hAnsi="Times New Roman" w:cs="Times New Roman"/>
          <w:color w:val="262626"/>
          <w:spacing w:val="1"/>
          <w:lang w:val="ru-RU"/>
        </w:rPr>
        <w:t>г</w:t>
      </w:r>
      <w:r w:rsidRPr="00F0375E">
        <w:rPr>
          <w:rFonts w:ascii="Times New Roman" w:eastAsia="Times New Roman" w:hAnsi="Times New Roman" w:cs="Times New Roman"/>
          <w:color w:val="262626"/>
          <w:spacing w:val="3"/>
          <w:lang w:val="ru-RU"/>
        </w:rPr>
        <w:t>р</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3"/>
          <w:lang w:val="ru-RU"/>
        </w:rPr>
        <w:t>ш</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2"/>
          <w:lang w:val="ru-RU"/>
        </w:rPr>
        <w:t>и</w:t>
      </w:r>
      <w:r w:rsidRPr="00F0375E">
        <w:rPr>
          <w:rFonts w:ascii="Times New Roman" w:eastAsia="Times New Roman" w:hAnsi="Times New Roman" w:cs="Times New Roman"/>
          <w:color w:val="262626"/>
          <w:lang w:val="ru-RU"/>
        </w:rPr>
        <w:t>х</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2"/>
          <w:lang w:val="ru-RU"/>
        </w:rPr>
        <w:t xml:space="preserve"> </w:t>
      </w:r>
      <w:proofErr w:type="spellStart"/>
      <w:r w:rsidRPr="00F0375E">
        <w:rPr>
          <w:rFonts w:ascii="Times New Roman" w:eastAsia="Times New Roman" w:hAnsi="Times New Roman" w:cs="Times New Roman"/>
          <w:color w:val="262626"/>
          <w:spacing w:val="3"/>
          <w:lang w:val="ru-RU"/>
        </w:rPr>
        <w:t>к</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3"/>
          <w:lang w:val="ru-RU"/>
        </w:rPr>
        <w:t>ш</w:t>
      </w:r>
      <w:r w:rsidRPr="00F0375E">
        <w:rPr>
          <w:rFonts w:ascii="Times New Roman" w:eastAsia="Times New Roman" w:hAnsi="Times New Roman" w:cs="Times New Roman"/>
          <w:color w:val="262626"/>
          <w:spacing w:val="2"/>
          <w:lang w:val="ru-RU"/>
        </w:rPr>
        <w:t>т</w:t>
      </w:r>
      <w:r w:rsidRPr="00F0375E">
        <w:rPr>
          <w:rFonts w:ascii="Times New Roman" w:eastAsia="Times New Roman" w:hAnsi="Times New Roman" w:cs="Times New Roman"/>
          <w:color w:val="262626"/>
          <w:spacing w:val="4"/>
          <w:lang w:val="ru-RU"/>
        </w:rPr>
        <w:t>і</w:t>
      </w:r>
      <w:r w:rsidRPr="00F0375E">
        <w:rPr>
          <w:rFonts w:ascii="Times New Roman" w:eastAsia="Times New Roman" w:hAnsi="Times New Roman" w:cs="Times New Roman"/>
          <w:color w:val="262626"/>
          <w:lang w:val="ru-RU"/>
        </w:rPr>
        <w:t>в</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3"/>
          <w:lang w:val="ru-RU"/>
        </w:rPr>
        <w:t xml:space="preserve"> </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 xml:space="preserve">а </w:t>
      </w:r>
      <w:r w:rsidRPr="00F0375E">
        <w:rPr>
          <w:rFonts w:ascii="Times New Roman" w:eastAsia="Times New Roman" w:hAnsi="Times New Roman" w:cs="Times New Roman"/>
          <w:color w:val="262626"/>
          <w:spacing w:val="34"/>
          <w:lang w:val="ru-RU"/>
        </w:rPr>
        <w:t xml:space="preserve"> </w:t>
      </w:r>
      <w:proofErr w:type="spellStart"/>
      <w:r w:rsidRPr="00F0375E">
        <w:rPr>
          <w:rFonts w:ascii="Times New Roman" w:eastAsia="Times New Roman" w:hAnsi="Times New Roman" w:cs="Times New Roman"/>
          <w:color w:val="262626"/>
          <w:spacing w:val="2"/>
          <w:lang w:val="ru-RU"/>
        </w:rPr>
        <w:t>поточн</w:t>
      </w:r>
      <w:r w:rsidRPr="00F0375E">
        <w:rPr>
          <w:rFonts w:ascii="Times New Roman" w:eastAsia="Times New Roman" w:hAnsi="Times New Roman" w:cs="Times New Roman"/>
          <w:color w:val="262626"/>
          <w:spacing w:val="-1"/>
          <w:lang w:val="ru-RU"/>
        </w:rPr>
        <w:t>и</w:t>
      </w:r>
      <w:r w:rsidRPr="00F0375E">
        <w:rPr>
          <w:rFonts w:ascii="Times New Roman" w:eastAsia="Times New Roman" w:hAnsi="Times New Roman" w:cs="Times New Roman"/>
          <w:color w:val="262626"/>
          <w:lang w:val="ru-RU"/>
        </w:rPr>
        <w:t>й</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3"/>
          <w:lang w:val="ru-RU"/>
        </w:rPr>
        <w:t xml:space="preserve"> </w:t>
      </w:r>
      <w:proofErr w:type="spellStart"/>
      <w:r w:rsidRPr="00F0375E">
        <w:rPr>
          <w:rFonts w:ascii="Times New Roman" w:eastAsia="Times New Roman" w:hAnsi="Times New Roman" w:cs="Times New Roman"/>
          <w:color w:val="262626"/>
          <w:spacing w:val="3"/>
          <w:lang w:val="ru-RU"/>
        </w:rPr>
        <w:t>ра</w:t>
      </w:r>
      <w:r w:rsidRPr="00F0375E">
        <w:rPr>
          <w:rFonts w:ascii="Times New Roman" w:eastAsia="Times New Roman" w:hAnsi="Times New Roman" w:cs="Times New Roman"/>
          <w:color w:val="262626"/>
          <w:spacing w:val="2"/>
          <w:lang w:val="ru-RU"/>
        </w:rPr>
        <w:t>х</w:t>
      </w:r>
      <w:r w:rsidRPr="00F0375E">
        <w:rPr>
          <w:rFonts w:ascii="Times New Roman" w:eastAsia="Times New Roman" w:hAnsi="Times New Roman" w:cs="Times New Roman"/>
          <w:color w:val="262626"/>
          <w:spacing w:val="-2"/>
          <w:lang w:val="ru-RU"/>
        </w:rPr>
        <w:t>у</w:t>
      </w:r>
      <w:r w:rsidRPr="00F0375E">
        <w:rPr>
          <w:rFonts w:ascii="Times New Roman" w:eastAsia="Times New Roman" w:hAnsi="Times New Roman" w:cs="Times New Roman"/>
          <w:color w:val="262626"/>
          <w:spacing w:val="2"/>
          <w:lang w:val="ru-RU"/>
        </w:rPr>
        <w:t>но</w:t>
      </w:r>
      <w:r w:rsidRPr="00F0375E">
        <w:rPr>
          <w:rFonts w:ascii="Times New Roman" w:eastAsia="Times New Roman" w:hAnsi="Times New Roman" w:cs="Times New Roman"/>
          <w:color w:val="262626"/>
          <w:lang w:val="ru-RU"/>
        </w:rPr>
        <w:t>к</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35"/>
          <w:lang w:val="ru-RU"/>
        </w:rPr>
        <w:t xml:space="preserve"> </w:t>
      </w:r>
      <w:proofErr w:type="spellStart"/>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lang w:val="ru-RU"/>
        </w:rPr>
        <w:t>оста</w:t>
      </w:r>
      <w:r w:rsidRPr="00F0375E">
        <w:rPr>
          <w:rFonts w:ascii="Times New Roman" w:eastAsia="Times New Roman" w:hAnsi="Times New Roman" w:cs="Times New Roman"/>
          <w:color w:val="262626"/>
          <w:spacing w:val="-3"/>
          <w:lang w:val="ru-RU"/>
        </w:rPr>
        <w:t>ч</w:t>
      </w:r>
      <w:r w:rsidRPr="00F0375E">
        <w:rPr>
          <w:rFonts w:ascii="Times New Roman" w:eastAsia="Times New Roman" w:hAnsi="Times New Roman" w:cs="Times New Roman"/>
          <w:color w:val="262626"/>
          <w:lang w:val="ru-RU"/>
        </w:rPr>
        <w:t>аль</w:t>
      </w:r>
      <w:r w:rsidRPr="00F0375E">
        <w:rPr>
          <w:rFonts w:ascii="Times New Roman" w:eastAsia="Times New Roman" w:hAnsi="Times New Roman" w:cs="Times New Roman"/>
          <w:color w:val="262626"/>
          <w:spacing w:val="-1"/>
          <w:lang w:val="ru-RU"/>
        </w:rPr>
        <w:t>ни</w:t>
      </w:r>
      <w:r w:rsidRPr="00F0375E">
        <w:rPr>
          <w:rFonts w:ascii="Times New Roman" w:eastAsia="Times New Roman" w:hAnsi="Times New Roman" w:cs="Times New Roman"/>
          <w:color w:val="262626"/>
          <w:spacing w:val="-2"/>
          <w:lang w:val="ru-RU"/>
        </w:rPr>
        <w:t>к</w:t>
      </w:r>
      <w:r w:rsidRPr="00F0375E">
        <w:rPr>
          <w:rFonts w:ascii="Times New Roman" w:eastAsia="Times New Roman" w:hAnsi="Times New Roman" w:cs="Times New Roman"/>
          <w:color w:val="262626"/>
          <w:lang w:val="ru-RU"/>
        </w:rPr>
        <w:t>а</w:t>
      </w:r>
      <w:proofErr w:type="spellEnd"/>
      <w:r w:rsidRPr="00F0375E">
        <w:rPr>
          <w:rFonts w:ascii="Times New Roman" w:eastAsia="Times New Roman" w:hAnsi="Times New Roman" w:cs="Times New Roman"/>
          <w:color w:val="262626"/>
          <w:spacing w:val="30"/>
          <w:lang w:val="ru-RU"/>
        </w:rPr>
        <w:t xml:space="preserve"> </w:t>
      </w:r>
      <w:proofErr w:type="spellStart"/>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spacing w:val="1"/>
          <w:lang w:val="ru-RU"/>
        </w:rPr>
        <w:t>гі</w:t>
      </w:r>
      <w:r w:rsidRPr="00F0375E">
        <w:rPr>
          <w:rFonts w:ascii="Times New Roman" w:eastAsia="Times New Roman" w:hAnsi="Times New Roman" w:cs="Times New Roman"/>
          <w:color w:val="262626"/>
          <w:spacing w:val="-2"/>
          <w:lang w:val="ru-RU"/>
        </w:rPr>
        <w:t>д</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spacing w:val="-1"/>
          <w:lang w:val="ru-RU"/>
        </w:rPr>
        <w:t>ви</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2"/>
          <w:lang w:val="ru-RU"/>
        </w:rPr>
        <w:t>а</w:t>
      </w:r>
      <w:r w:rsidRPr="00F0375E">
        <w:rPr>
          <w:rFonts w:ascii="Times New Roman" w:eastAsia="Times New Roman" w:hAnsi="Times New Roman" w:cs="Times New Roman"/>
          <w:color w:val="262626"/>
          <w:lang w:val="ru-RU"/>
        </w:rPr>
        <w:t>т</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lang w:val="ru-RU"/>
        </w:rPr>
        <w:t>ої</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spacing w:val="-2"/>
          <w:lang w:val="ru-RU"/>
        </w:rPr>
        <w:t>а</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lang w:val="ru-RU"/>
        </w:rPr>
        <w:t>л</w:t>
      </w:r>
      <w:r w:rsidRPr="00F0375E">
        <w:rPr>
          <w:rFonts w:ascii="Times New Roman" w:eastAsia="Times New Roman" w:hAnsi="Times New Roman" w:cs="Times New Roman"/>
          <w:color w:val="262626"/>
          <w:spacing w:val="-2"/>
          <w:lang w:val="ru-RU"/>
        </w:rPr>
        <w:t>а</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ї</w:t>
      </w:r>
      <w:proofErr w:type="spellEnd"/>
      <w:r w:rsidRPr="00F0375E">
        <w:rPr>
          <w:rFonts w:ascii="Times New Roman" w:eastAsia="Times New Roman" w:hAnsi="Times New Roman" w:cs="Times New Roman"/>
          <w:color w:val="262626"/>
          <w:lang w:val="ru-RU"/>
        </w:rPr>
        <w:t>.</w:t>
      </w:r>
    </w:p>
    <w:p w:rsidR="00AA7FBB" w:rsidRPr="00F0375E" w:rsidRDefault="00AA7FBB" w:rsidP="00AA7FBB">
      <w:pPr>
        <w:spacing w:after="0" w:line="240" w:lineRule="auto"/>
        <w:ind w:left="118" w:right="-46" w:firstLine="602"/>
        <w:jc w:val="both"/>
        <w:rPr>
          <w:rFonts w:ascii="Times New Roman" w:eastAsia="Times New Roman" w:hAnsi="Times New Roman" w:cs="Times New Roman"/>
          <w:color w:val="262626"/>
          <w:lang w:val="ru-RU"/>
        </w:rPr>
      </w:pPr>
      <w:proofErr w:type="spellStart"/>
      <w:r w:rsidRPr="00F0375E">
        <w:rPr>
          <w:rFonts w:ascii="Times New Roman" w:eastAsia="Times New Roman" w:hAnsi="Times New Roman" w:cs="Times New Roman"/>
          <w:color w:val="262626"/>
          <w:lang w:val="ru-RU"/>
        </w:rPr>
        <w:t>З</w:t>
      </w:r>
      <w:r w:rsidRPr="00F0375E">
        <w:rPr>
          <w:rFonts w:ascii="Times New Roman" w:eastAsia="Times New Roman" w:hAnsi="Times New Roman" w:cs="Times New Roman"/>
          <w:color w:val="262626"/>
          <w:spacing w:val="-1"/>
          <w:lang w:val="ru-RU"/>
        </w:rPr>
        <w:t>ам</w:t>
      </w:r>
      <w:r w:rsidRPr="00F0375E">
        <w:rPr>
          <w:rFonts w:ascii="Times New Roman" w:eastAsia="Times New Roman" w:hAnsi="Times New Roman" w:cs="Times New Roman"/>
          <w:color w:val="262626"/>
          <w:lang w:val="ru-RU"/>
        </w:rPr>
        <w:t>ов</w:t>
      </w:r>
      <w:r w:rsidRPr="00F0375E">
        <w:rPr>
          <w:rFonts w:ascii="Times New Roman" w:eastAsia="Times New Roman" w:hAnsi="Times New Roman" w:cs="Times New Roman"/>
          <w:color w:val="262626"/>
          <w:spacing w:val="1"/>
          <w:lang w:val="ru-RU"/>
        </w:rPr>
        <w:t>ни</w:t>
      </w:r>
      <w:r w:rsidRPr="00F0375E">
        <w:rPr>
          <w:rFonts w:ascii="Times New Roman" w:eastAsia="Times New Roman" w:hAnsi="Times New Roman" w:cs="Times New Roman"/>
          <w:color w:val="262626"/>
          <w:lang w:val="ru-RU"/>
        </w:rPr>
        <w:t>к</w:t>
      </w:r>
      <w:proofErr w:type="spellEnd"/>
      <w:r w:rsidRPr="00F0375E">
        <w:rPr>
          <w:rFonts w:ascii="Times New Roman" w:eastAsia="Times New Roman" w:hAnsi="Times New Roman" w:cs="Times New Roman"/>
          <w:color w:val="262626"/>
          <w:spacing w:val="-9"/>
          <w:lang w:val="ru-RU"/>
        </w:rPr>
        <w:t xml:space="preserve"> </w:t>
      </w:r>
      <w:proofErr w:type="spellStart"/>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1"/>
          <w:lang w:val="ru-RU"/>
        </w:rPr>
        <w:t>е</w:t>
      </w:r>
      <w:r w:rsidRPr="00F0375E">
        <w:rPr>
          <w:rFonts w:ascii="Times New Roman" w:eastAsia="Times New Roman" w:hAnsi="Times New Roman" w:cs="Times New Roman"/>
          <w:color w:val="262626"/>
          <w:lang w:val="ru-RU"/>
        </w:rPr>
        <w:t>є</w:t>
      </w:r>
      <w:r w:rsidRPr="00F0375E">
        <w:rPr>
          <w:rFonts w:ascii="Times New Roman" w:eastAsia="Times New Roman" w:hAnsi="Times New Roman" w:cs="Times New Roman"/>
          <w:color w:val="262626"/>
          <w:spacing w:val="-1"/>
          <w:lang w:val="ru-RU"/>
        </w:rPr>
        <w:t>с</w:t>
      </w:r>
      <w:r w:rsidRPr="00F0375E">
        <w:rPr>
          <w:rFonts w:ascii="Times New Roman" w:eastAsia="Times New Roman" w:hAnsi="Times New Roman" w:cs="Times New Roman"/>
          <w:color w:val="262626"/>
          <w:spacing w:val="1"/>
          <w:lang w:val="ru-RU"/>
        </w:rPr>
        <w:t>т</w:t>
      </w:r>
      <w:r w:rsidRPr="00F0375E">
        <w:rPr>
          <w:rFonts w:ascii="Times New Roman" w:eastAsia="Times New Roman" w:hAnsi="Times New Roman" w:cs="Times New Roman"/>
          <w:color w:val="262626"/>
          <w:spacing w:val="3"/>
          <w:lang w:val="ru-RU"/>
        </w:rPr>
        <w:t>р</w:t>
      </w:r>
      <w:r w:rsidRPr="00F0375E">
        <w:rPr>
          <w:rFonts w:ascii="Times New Roman" w:eastAsia="Times New Roman" w:hAnsi="Times New Roman" w:cs="Times New Roman"/>
          <w:color w:val="262626"/>
          <w:spacing w:val="-5"/>
          <w:lang w:val="ru-RU"/>
        </w:rPr>
        <w:t>у</w:t>
      </w:r>
      <w:r w:rsidRPr="00F0375E">
        <w:rPr>
          <w:rFonts w:ascii="Times New Roman" w:eastAsia="Times New Roman" w:hAnsi="Times New Roman" w:cs="Times New Roman"/>
          <w:color w:val="262626"/>
          <w:lang w:val="ru-RU"/>
        </w:rPr>
        <w:t>є</w:t>
      </w:r>
      <w:proofErr w:type="spellEnd"/>
      <w:r w:rsidRPr="00F0375E">
        <w:rPr>
          <w:rFonts w:ascii="Times New Roman" w:eastAsia="Times New Roman" w:hAnsi="Times New Roman" w:cs="Times New Roman"/>
          <w:color w:val="262626"/>
          <w:spacing w:val="-9"/>
          <w:lang w:val="ru-RU"/>
        </w:rPr>
        <w:t xml:space="preserve"> </w:t>
      </w:r>
      <w:proofErr w:type="spellStart"/>
      <w:r w:rsidRPr="00F0375E">
        <w:rPr>
          <w:rFonts w:ascii="Times New Roman" w:eastAsia="Times New Roman" w:hAnsi="Times New Roman" w:cs="Times New Roman"/>
          <w:color w:val="262626"/>
          <w:lang w:val="ru-RU"/>
        </w:rPr>
        <w:t>видаткові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накладні</w:t>
      </w:r>
      <w:proofErr w:type="spellEnd"/>
      <w:r w:rsidRPr="00F0375E">
        <w:rPr>
          <w:rFonts w:ascii="Times New Roman" w:eastAsia="Times New Roman" w:hAnsi="Times New Roman" w:cs="Times New Roman"/>
          <w:color w:val="262626"/>
          <w:spacing w:val="-7"/>
          <w:lang w:val="ru-RU"/>
        </w:rPr>
        <w:t xml:space="preserve"> </w:t>
      </w:r>
      <w:r w:rsidRPr="00F0375E">
        <w:rPr>
          <w:rFonts w:ascii="Times New Roman" w:eastAsia="Times New Roman" w:hAnsi="Times New Roman" w:cs="Times New Roman"/>
          <w:color w:val="262626"/>
          <w:lang w:val="ru-RU"/>
        </w:rPr>
        <w:t>в</w:t>
      </w:r>
      <w:r w:rsidRPr="00F0375E">
        <w:rPr>
          <w:rFonts w:ascii="Times New Roman" w:eastAsia="Times New Roman" w:hAnsi="Times New Roman" w:cs="Times New Roman"/>
          <w:color w:val="262626"/>
          <w:spacing w:val="-1"/>
          <w:lang w:val="ru-RU"/>
        </w:rPr>
        <w:t xml:space="preserve"> </w:t>
      </w:r>
      <w:r w:rsidRPr="00F0375E">
        <w:rPr>
          <w:rFonts w:ascii="Times New Roman" w:eastAsia="Times New Roman" w:hAnsi="Times New Roman" w:cs="Times New Roman"/>
          <w:color w:val="262626"/>
          <w:spacing w:val="-2"/>
          <w:lang w:val="ru-RU"/>
        </w:rPr>
        <w:t>Г</w:t>
      </w:r>
      <w:r w:rsidRPr="00F0375E">
        <w:rPr>
          <w:rFonts w:ascii="Times New Roman" w:eastAsia="Times New Roman" w:hAnsi="Times New Roman" w:cs="Times New Roman"/>
          <w:color w:val="262626"/>
          <w:lang w:val="ru-RU"/>
        </w:rPr>
        <w:t>У</w:t>
      </w:r>
      <w:r w:rsidRPr="00F0375E">
        <w:rPr>
          <w:rFonts w:ascii="Times New Roman" w:eastAsia="Times New Roman" w:hAnsi="Times New Roman" w:cs="Times New Roman"/>
          <w:color w:val="262626"/>
          <w:spacing w:val="-2"/>
          <w:lang w:val="ru-RU"/>
        </w:rPr>
        <w:t xml:space="preserve"> </w:t>
      </w:r>
      <w:r w:rsidRPr="00F0375E">
        <w:rPr>
          <w:rFonts w:ascii="Times New Roman" w:eastAsia="Times New Roman" w:hAnsi="Times New Roman" w:cs="Times New Roman"/>
          <w:color w:val="262626"/>
          <w:lang w:val="ru-RU"/>
        </w:rPr>
        <w:t>Д</w:t>
      </w:r>
      <w:r w:rsidRPr="00F0375E">
        <w:rPr>
          <w:rFonts w:ascii="Times New Roman" w:eastAsia="Times New Roman" w:hAnsi="Times New Roman" w:cs="Times New Roman"/>
          <w:color w:val="262626"/>
          <w:spacing w:val="1"/>
          <w:lang w:val="ru-RU"/>
        </w:rPr>
        <w:t>КС</w:t>
      </w:r>
      <w:r w:rsidRPr="00F0375E">
        <w:rPr>
          <w:rFonts w:ascii="Times New Roman" w:eastAsia="Times New Roman" w:hAnsi="Times New Roman" w:cs="Times New Roman"/>
          <w:color w:val="262626"/>
          <w:lang w:val="ru-RU"/>
        </w:rPr>
        <w:t>У</w:t>
      </w:r>
      <w:r w:rsidRPr="00F0375E">
        <w:rPr>
          <w:rFonts w:ascii="Times New Roman" w:eastAsia="Times New Roman" w:hAnsi="Times New Roman" w:cs="Times New Roman"/>
          <w:color w:val="262626"/>
          <w:spacing w:val="-9"/>
          <w:lang w:val="ru-RU"/>
        </w:rPr>
        <w:t xml:space="preserve"> </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
          <w:lang w:val="ru-RU"/>
        </w:rPr>
        <w:t xml:space="preserve"> </w:t>
      </w:r>
      <w:proofErr w:type="spellStart"/>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т</w:t>
      </w:r>
      <w:r w:rsidRPr="00F0375E">
        <w:rPr>
          <w:rFonts w:ascii="Times New Roman" w:eastAsia="Times New Roman" w:hAnsi="Times New Roman" w:cs="Times New Roman"/>
          <w:color w:val="262626"/>
          <w:lang w:val="ru-RU"/>
        </w:rPr>
        <w:t>я</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і</w:t>
      </w:r>
      <w:proofErr w:type="spellEnd"/>
      <w:r w:rsidRPr="00F0375E">
        <w:rPr>
          <w:rFonts w:ascii="Times New Roman" w:eastAsia="Times New Roman" w:hAnsi="Times New Roman" w:cs="Times New Roman"/>
          <w:color w:val="262626"/>
          <w:spacing w:val="-7"/>
          <w:lang w:val="ru-RU"/>
        </w:rPr>
        <w:t xml:space="preserve"> </w:t>
      </w:r>
      <w:r w:rsidRPr="00F0375E">
        <w:rPr>
          <w:rFonts w:ascii="Times New Roman" w:eastAsia="Times New Roman" w:hAnsi="Times New Roman" w:cs="Times New Roman"/>
          <w:color w:val="262626"/>
          <w:lang w:val="ru-RU"/>
        </w:rPr>
        <w:t>7</w:t>
      </w:r>
      <w:r w:rsidRPr="00F0375E">
        <w:rPr>
          <w:rFonts w:ascii="Times New Roman" w:eastAsia="Times New Roman" w:hAnsi="Times New Roman" w:cs="Times New Roman"/>
          <w:color w:val="262626"/>
          <w:spacing w:val="-3"/>
          <w:lang w:val="ru-RU"/>
        </w:rPr>
        <w:t>-</w:t>
      </w:r>
      <w:r w:rsidRPr="00F0375E">
        <w:rPr>
          <w:rFonts w:ascii="Times New Roman" w:eastAsia="Times New Roman" w:hAnsi="Times New Roman" w:cs="Times New Roman"/>
          <w:color w:val="262626"/>
          <w:lang w:val="ru-RU"/>
        </w:rPr>
        <w:t>х</w:t>
      </w:r>
      <w:r w:rsidRPr="00F0375E">
        <w:rPr>
          <w:rFonts w:ascii="Times New Roman" w:eastAsia="Times New Roman" w:hAnsi="Times New Roman" w:cs="Times New Roman"/>
          <w:color w:val="262626"/>
          <w:spacing w:val="-1"/>
          <w:lang w:val="ru-RU"/>
        </w:rPr>
        <w:t xml:space="preserve"> </w:t>
      </w:r>
      <w:r w:rsidRPr="00F0375E">
        <w:rPr>
          <w:rFonts w:ascii="Times New Roman" w:eastAsia="Times New Roman" w:hAnsi="Times New Roman" w:cs="Times New Roman"/>
          <w:color w:val="262626"/>
        </w:rPr>
        <w:t>робочих</w:t>
      </w:r>
      <w:r w:rsidRPr="00F0375E">
        <w:rPr>
          <w:rFonts w:ascii="Times New Roman" w:eastAsia="Times New Roman" w:hAnsi="Times New Roman" w:cs="Times New Roman"/>
          <w:color w:val="262626"/>
          <w:spacing w:val="-10"/>
          <w:lang w:val="ru-RU"/>
        </w:rPr>
        <w:t xml:space="preserve"> </w:t>
      </w:r>
      <w:proofErr w:type="spellStart"/>
      <w:r w:rsidRPr="00F0375E">
        <w:rPr>
          <w:rFonts w:ascii="Times New Roman" w:eastAsia="Times New Roman" w:hAnsi="Times New Roman" w:cs="Times New Roman"/>
          <w:color w:val="262626"/>
          <w:spacing w:val="-10"/>
          <w:lang w:val="ru-RU"/>
        </w:rPr>
        <w:t>д</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spacing w:val="-2"/>
          <w:lang w:val="ru-RU"/>
        </w:rPr>
        <w:t>і</w:t>
      </w:r>
      <w:proofErr w:type="gramStart"/>
      <w:r w:rsidRPr="00F0375E">
        <w:rPr>
          <w:rFonts w:ascii="Times New Roman" w:eastAsia="Times New Roman" w:hAnsi="Times New Roman" w:cs="Times New Roman"/>
          <w:color w:val="262626"/>
          <w:spacing w:val="-1"/>
          <w:lang w:val="ru-RU"/>
        </w:rPr>
        <w:t>в</w:t>
      </w:r>
      <w:proofErr w:type="spellEnd"/>
      <w:proofErr w:type="gramEnd"/>
      <w:r w:rsidRPr="00F0375E">
        <w:rPr>
          <w:rFonts w:ascii="Times New Roman" w:eastAsia="Times New Roman" w:hAnsi="Times New Roman" w:cs="Times New Roman"/>
          <w:color w:val="262626"/>
          <w:lang w:val="ru-RU"/>
        </w:rPr>
        <w:t>.</w:t>
      </w:r>
    </w:p>
    <w:p w:rsidR="00AA7FBB" w:rsidRPr="00F0375E" w:rsidRDefault="00AA7FBB" w:rsidP="00AA7FBB">
      <w:pPr>
        <w:spacing w:after="0" w:line="240" w:lineRule="auto"/>
        <w:ind w:left="118" w:right="199" w:firstLine="602"/>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4.2. </w:t>
      </w:r>
      <w:r w:rsidRPr="00F0375E">
        <w:rPr>
          <w:rFonts w:ascii="Times New Roman" w:eastAsia="Times New Roman" w:hAnsi="Times New Roman" w:cs="Times New Roman"/>
          <w:color w:val="262626"/>
          <w:spacing w:val="18"/>
          <w:lang w:val="ru-RU"/>
        </w:rPr>
        <w:t xml:space="preserve"> </w:t>
      </w:r>
      <w:proofErr w:type="spellStart"/>
      <w:r w:rsidRPr="00F0375E">
        <w:rPr>
          <w:rFonts w:ascii="Times New Roman" w:eastAsia="Times New Roman" w:hAnsi="Times New Roman" w:cs="Times New Roman"/>
          <w:color w:val="262626"/>
          <w:spacing w:val="1"/>
          <w:lang w:val="ru-RU"/>
        </w:rPr>
        <w:t>Р</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3"/>
          <w:lang w:val="ru-RU"/>
        </w:rPr>
        <w:t>а</w:t>
      </w:r>
      <w:r w:rsidRPr="00F0375E">
        <w:rPr>
          <w:rFonts w:ascii="Times New Roman" w:eastAsia="Times New Roman" w:hAnsi="Times New Roman" w:cs="Times New Roman"/>
          <w:color w:val="262626"/>
          <w:spacing w:val="5"/>
          <w:lang w:val="ru-RU"/>
        </w:rPr>
        <w:t>х</w:t>
      </w:r>
      <w:r w:rsidRPr="00F0375E">
        <w:rPr>
          <w:rFonts w:ascii="Times New Roman" w:eastAsia="Times New Roman" w:hAnsi="Times New Roman" w:cs="Times New Roman"/>
          <w:color w:val="262626"/>
          <w:spacing w:val="-7"/>
          <w:lang w:val="ru-RU"/>
        </w:rPr>
        <w:t>у</w:t>
      </w:r>
      <w:r w:rsidRPr="00F0375E">
        <w:rPr>
          <w:rFonts w:ascii="Times New Roman" w:eastAsia="Times New Roman" w:hAnsi="Times New Roman" w:cs="Times New Roman"/>
          <w:color w:val="262626"/>
          <w:spacing w:val="1"/>
          <w:lang w:val="ru-RU"/>
        </w:rPr>
        <w:t>нк</w:t>
      </w:r>
      <w:r w:rsidRPr="00F0375E">
        <w:rPr>
          <w:rFonts w:ascii="Times New Roman" w:eastAsia="Times New Roman" w:hAnsi="Times New Roman" w:cs="Times New Roman"/>
          <w:color w:val="262626"/>
          <w:lang w:val="ru-RU"/>
        </w:rPr>
        <w:t>и</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11"/>
          <w:lang w:val="ru-RU"/>
        </w:rPr>
        <w:t xml:space="preserve"> </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 xml:space="preserve">а </w:t>
      </w:r>
      <w:r w:rsidRPr="00F0375E">
        <w:rPr>
          <w:rFonts w:ascii="Times New Roman" w:eastAsia="Times New Roman" w:hAnsi="Times New Roman" w:cs="Times New Roman"/>
          <w:color w:val="262626"/>
          <w:spacing w:val="19"/>
          <w:lang w:val="ru-RU"/>
        </w:rPr>
        <w:t xml:space="preserve"> </w:t>
      </w:r>
      <w:r w:rsidRPr="00F0375E">
        <w:rPr>
          <w:rFonts w:ascii="Times New Roman" w:eastAsia="Times New Roman" w:hAnsi="Times New Roman" w:cs="Times New Roman"/>
          <w:color w:val="262626"/>
          <w:spacing w:val="1"/>
          <w:lang w:val="ru-RU"/>
        </w:rPr>
        <w:t>т</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lang w:val="ru-RU"/>
        </w:rPr>
        <w:t>в</w:t>
      </w:r>
      <w:r w:rsidRPr="00F0375E">
        <w:rPr>
          <w:rFonts w:ascii="Times New Roman" w:eastAsia="Times New Roman" w:hAnsi="Times New Roman" w:cs="Times New Roman"/>
          <w:color w:val="262626"/>
          <w:spacing w:val="-1"/>
          <w:lang w:val="ru-RU"/>
        </w:rPr>
        <w:t>а</w:t>
      </w:r>
      <w:r w:rsidRPr="00F0375E">
        <w:rPr>
          <w:rFonts w:ascii="Times New Roman" w:eastAsia="Times New Roman" w:hAnsi="Times New Roman" w:cs="Times New Roman"/>
          <w:color w:val="262626"/>
          <w:lang w:val="ru-RU"/>
        </w:rPr>
        <w:t xml:space="preserve">р </w:t>
      </w:r>
      <w:r w:rsidRPr="00F0375E">
        <w:rPr>
          <w:rFonts w:ascii="Times New Roman" w:eastAsia="Times New Roman" w:hAnsi="Times New Roman" w:cs="Times New Roman"/>
          <w:color w:val="262626"/>
          <w:spacing w:val="16"/>
          <w:lang w:val="ru-RU"/>
        </w:rPr>
        <w:t xml:space="preserve"> </w:t>
      </w:r>
      <w:proofErr w:type="spellStart"/>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д</w:t>
      </w:r>
      <w:r w:rsidRPr="00F0375E">
        <w:rPr>
          <w:rFonts w:ascii="Times New Roman" w:eastAsia="Times New Roman" w:hAnsi="Times New Roman" w:cs="Times New Roman"/>
          <w:color w:val="262626"/>
          <w:spacing w:val="1"/>
          <w:lang w:val="ru-RU"/>
        </w:rPr>
        <w:t>ій</w:t>
      </w:r>
      <w:r w:rsidRPr="00F0375E">
        <w:rPr>
          <w:rFonts w:ascii="Times New Roman" w:eastAsia="Times New Roman" w:hAnsi="Times New Roman" w:cs="Times New Roman"/>
          <w:color w:val="262626"/>
          <w:spacing w:val="-1"/>
          <w:lang w:val="ru-RU"/>
        </w:rPr>
        <w:t>с</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spacing w:val="-2"/>
          <w:lang w:val="ru-RU"/>
        </w:rPr>
        <w:t>ю</w:t>
      </w:r>
      <w:r w:rsidRPr="00F0375E">
        <w:rPr>
          <w:rFonts w:ascii="Times New Roman" w:eastAsia="Times New Roman" w:hAnsi="Times New Roman" w:cs="Times New Roman"/>
          <w:color w:val="262626"/>
          <w:spacing w:val="1"/>
          <w:lang w:val="ru-RU"/>
        </w:rPr>
        <w:t>ють</w:t>
      </w:r>
      <w:r w:rsidRPr="00F0375E">
        <w:rPr>
          <w:rFonts w:ascii="Times New Roman" w:eastAsia="Times New Roman" w:hAnsi="Times New Roman" w:cs="Times New Roman"/>
          <w:color w:val="262626"/>
          <w:spacing w:val="-1"/>
          <w:lang w:val="ru-RU"/>
        </w:rPr>
        <w:t>с</w:t>
      </w:r>
      <w:r w:rsidRPr="00F0375E">
        <w:rPr>
          <w:rFonts w:ascii="Times New Roman" w:eastAsia="Times New Roman" w:hAnsi="Times New Roman" w:cs="Times New Roman"/>
          <w:color w:val="262626"/>
          <w:lang w:val="ru-RU"/>
        </w:rPr>
        <w:t>я</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8"/>
          <w:lang w:val="ru-RU"/>
        </w:rPr>
        <w:t xml:space="preserve"> </w:t>
      </w:r>
      <w:r w:rsidRPr="00F0375E">
        <w:rPr>
          <w:rFonts w:ascii="Times New Roman" w:eastAsia="Times New Roman" w:hAnsi="Times New Roman" w:cs="Times New Roman"/>
          <w:color w:val="262626"/>
          <w:lang w:val="ru-RU"/>
        </w:rPr>
        <w:t xml:space="preserve">в </w:t>
      </w:r>
      <w:r w:rsidRPr="00F0375E">
        <w:rPr>
          <w:rFonts w:ascii="Times New Roman" w:eastAsia="Times New Roman" w:hAnsi="Times New Roman" w:cs="Times New Roman"/>
          <w:color w:val="262626"/>
          <w:spacing w:val="20"/>
          <w:lang w:val="ru-RU"/>
        </w:rPr>
        <w:t xml:space="preserve"> </w:t>
      </w:r>
      <w:proofErr w:type="spellStart"/>
      <w:r w:rsidRPr="00F0375E">
        <w:rPr>
          <w:rFonts w:ascii="Times New Roman" w:eastAsia="Times New Roman" w:hAnsi="Times New Roman" w:cs="Times New Roman"/>
          <w:color w:val="262626"/>
          <w:spacing w:val="-2"/>
          <w:lang w:val="ru-RU"/>
        </w:rPr>
        <w:t>б</w:t>
      </w:r>
      <w:r w:rsidRPr="00F0375E">
        <w:rPr>
          <w:rFonts w:ascii="Times New Roman" w:eastAsia="Times New Roman" w:hAnsi="Times New Roman" w:cs="Times New Roman"/>
          <w:color w:val="262626"/>
          <w:spacing w:val="-1"/>
          <w:lang w:val="ru-RU"/>
        </w:rPr>
        <w:t>е</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го</w:t>
      </w:r>
      <w:r w:rsidRPr="00F0375E">
        <w:rPr>
          <w:rFonts w:ascii="Times New Roman" w:eastAsia="Times New Roman" w:hAnsi="Times New Roman" w:cs="Times New Roman"/>
          <w:color w:val="262626"/>
          <w:spacing w:val="1"/>
          <w:lang w:val="ru-RU"/>
        </w:rPr>
        <w:t>ті</w:t>
      </w:r>
      <w:r w:rsidRPr="00F0375E">
        <w:rPr>
          <w:rFonts w:ascii="Times New Roman" w:eastAsia="Times New Roman" w:hAnsi="Times New Roman" w:cs="Times New Roman"/>
          <w:color w:val="262626"/>
          <w:lang w:val="ru-RU"/>
        </w:rPr>
        <w:t>в</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lang w:val="ru-RU"/>
        </w:rPr>
        <w:t>ово</w:t>
      </w:r>
      <w:r w:rsidRPr="00F0375E">
        <w:rPr>
          <w:rFonts w:ascii="Times New Roman" w:eastAsia="Times New Roman" w:hAnsi="Times New Roman" w:cs="Times New Roman"/>
          <w:color w:val="262626"/>
          <w:spacing w:val="2"/>
          <w:lang w:val="ru-RU"/>
        </w:rPr>
        <w:t>м</w:t>
      </w:r>
      <w:r w:rsidRPr="00F0375E">
        <w:rPr>
          <w:rFonts w:ascii="Times New Roman" w:eastAsia="Times New Roman" w:hAnsi="Times New Roman" w:cs="Times New Roman"/>
          <w:color w:val="262626"/>
          <w:lang w:val="ru-RU"/>
        </w:rPr>
        <w:t>у</w:t>
      </w:r>
      <w:proofErr w:type="spellEnd"/>
      <w:r w:rsidRPr="00F0375E">
        <w:rPr>
          <w:rFonts w:ascii="Times New Roman" w:eastAsia="Times New Roman" w:hAnsi="Times New Roman" w:cs="Times New Roman"/>
          <w:color w:val="262626"/>
          <w:spacing w:val="58"/>
          <w:lang w:val="ru-RU"/>
        </w:rPr>
        <w:t xml:space="preserve"> </w:t>
      </w:r>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lang w:val="ru-RU"/>
        </w:rPr>
        <w:t>оряд</w:t>
      </w:r>
      <w:r w:rsidRPr="00F0375E">
        <w:rPr>
          <w:rFonts w:ascii="Times New Roman" w:eastAsia="Times New Roman" w:hAnsi="Times New Roman" w:cs="Times New Roman"/>
          <w:color w:val="262626"/>
          <w:spacing w:val="4"/>
          <w:lang w:val="ru-RU"/>
        </w:rPr>
        <w:t>к</w:t>
      </w:r>
      <w:r w:rsidRPr="00F0375E">
        <w:rPr>
          <w:rFonts w:ascii="Times New Roman" w:eastAsia="Times New Roman" w:hAnsi="Times New Roman" w:cs="Times New Roman"/>
          <w:color w:val="262626"/>
          <w:spacing w:val="-2"/>
          <w:lang w:val="ru-RU"/>
        </w:rPr>
        <w:t>у</w:t>
      </w:r>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spacing w:val="13"/>
          <w:lang w:val="ru-RU"/>
        </w:rPr>
        <w:t xml:space="preserve"> </w:t>
      </w:r>
      <w:r w:rsidRPr="00F0375E">
        <w:rPr>
          <w:rFonts w:ascii="Times New Roman" w:eastAsia="Times New Roman" w:hAnsi="Times New Roman" w:cs="Times New Roman"/>
          <w:color w:val="262626"/>
          <w:lang w:val="ru-RU"/>
        </w:rPr>
        <w:t>шля</w:t>
      </w:r>
      <w:r w:rsidRPr="00F0375E">
        <w:rPr>
          <w:rFonts w:ascii="Times New Roman" w:eastAsia="Times New Roman" w:hAnsi="Times New Roman" w:cs="Times New Roman"/>
          <w:color w:val="262626"/>
          <w:spacing w:val="2"/>
          <w:lang w:val="ru-RU"/>
        </w:rPr>
        <w:t>х</w:t>
      </w:r>
      <w:r w:rsidRPr="00F0375E">
        <w:rPr>
          <w:rFonts w:ascii="Times New Roman" w:eastAsia="Times New Roman" w:hAnsi="Times New Roman" w:cs="Times New Roman"/>
          <w:color w:val="262626"/>
          <w:lang w:val="ru-RU"/>
        </w:rPr>
        <w:t xml:space="preserve">ом </w:t>
      </w:r>
      <w:r w:rsidRPr="00F0375E">
        <w:rPr>
          <w:rFonts w:ascii="Times New Roman" w:eastAsia="Times New Roman" w:hAnsi="Times New Roman" w:cs="Times New Roman"/>
          <w:color w:val="262626"/>
          <w:spacing w:val="11"/>
          <w:lang w:val="ru-RU"/>
        </w:rPr>
        <w:t xml:space="preserve"> </w:t>
      </w:r>
      <w:proofErr w:type="spellStart"/>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spacing w:val="-1"/>
          <w:lang w:val="ru-RU"/>
        </w:rPr>
        <w:t>е</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1"/>
          <w:lang w:val="ru-RU"/>
        </w:rPr>
        <w:t>е</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1"/>
          <w:lang w:val="ru-RU"/>
        </w:rPr>
        <w:t>а</w:t>
      </w:r>
      <w:r w:rsidRPr="00F0375E">
        <w:rPr>
          <w:rFonts w:ascii="Times New Roman" w:eastAsia="Times New Roman" w:hAnsi="Times New Roman" w:cs="Times New Roman"/>
          <w:color w:val="262626"/>
          <w:spacing w:val="5"/>
          <w:lang w:val="ru-RU"/>
        </w:rPr>
        <w:t>х</w:t>
      </w:r>
      <w:r w:rsidRPr="00F0375E">
        <w:rPr>
          <w:rFonts w:ascii="Times New Roman" w:eastAsia="Times New Roman" w:hAnsi="Times New Roman" w:cs="Times New Roman"/>
          <w:color w:val="262626"/>
          <w:spacing w:val="-5"/>
          <w:lang w:val="ru-RU"/>
        </w:rPr>
        <w:t>у</w:t>
      </w:r>
      <w:r w:rsidRPr="00F0375E">
        <w:rPr>
          <w:rFonts w:ascii="Times New Roman" w:eastAsia="Times New Roman" w:hAnsi="Times New Roman" w:cs="Times New Roman"/>
          <w:color w:val="262626"/>
          <w:lang w:val="ru-RU"/>
        </w:rPr>
        <w:t>в</w:t>
      </w:r>
      <w:r w:rsidRPr="00F0375E">
        <w:rPr>
          <w:rFonts w:ascii="Times New Roman" w:eastAsia="Times New Roman" w:hAnsi="Times New Roman" w:cs="Times New Roman"/>
          <w:color w:val="262626"/>
          <w:spacing w:val="-1"/>
          <w:lang w:val="ru-RU"/>
        </w:rPr>
        <w:t>а</w:t>
      </w:r>
      <w:r w:rsidRPr="00F0375E">
        <w:rPr>
          <w:rFonts w:ascii="Times New Roman" w:eastAsia="Times New Roman" w:hAnsi="Times New Roman" w:cs="Times New Roman"/>
          <w:color w:val="262626"/>
          <w:spacing w:val="1"/>
          <w:lang w:val="ru-RU"/>
        </w:rPr>
        <w:t>нн</w:t>
      </w:r>
      <w:r w:rsidRPr="00F0375E">
        <w:rPr>
          <w:rFonts w:ascii="Times New Roman" w:eastAsia="Times New Roman" w:hAnsi="Times New Roman" w:cs="Times New Roman"/>
          <w:color w:val="262626"/>
          <w:lang w:val="ru-RU"/>
        </w:rPr>
        <w:t>я</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lang w:val="ru-RU"/>
        </w:rPr>
        <w:t>ош</w:t>
      </w:r>
      <w:r w:rsidRPr="00F0375E">
        <w:rPr>
          <w:rFonts w:ascii="Times New Roman" w:eastAsia="Times New Roman" w:hAnsi="Times New Roman" w:cs="Times New Roman"/>
          <w:color w:val="262626"/>
          <w:spacing w:val="1"/>
          <w:lang w:val="ru-RU"/>
        </w:rPr>
        <w:t>ті</w:t>
      </w:r>
      <w:r w:rsidRPr="00F0375E">
        <w:rPr>
          <w:rFonts w:ascii="Times New Roman" w:eastAsia="Times New Roman" w:hAnsi="Times New Roman" w:cs="Times New Roman"/>
          <w:color w:val="262626"/>
          <w:lang w:val="ru-RU"/>
        </w:rPr>
        <w:t>в</w:t>
      </w:r>
      <w:proofErr w:type="spellEnd"/>
      <w:r w:rsidRPr="00F0375E">
        <w:rPr>
          <w:rFonts w:ascii="Times New Roman" w:eastAsia="Times New Roman" w:hAnsi="Times New Roman" w:cs="Times New Roman"/>
          <w:color w:val="262626"/>
          <w:spacing w:val="26"/>
          <w:lang w:val="ru-RU"/>
        </w:rPr>
        <w:t xml:space="preserve"> </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1"/>
          <w:lang w:val="ru-RU"/>
        </w:rPr>
        <w:t xml:space="preserve"> </w:t>
      </w:r>
      <w:proofErr w:type="spellStart"/>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1"/>
          <w:lang w:val="ru-RU"/>
        </w:rPr>
        <w:t>а</w:t>
      </w:r>
      <w:r w:rsidRPr="00F0375E">
        <w:rPr>
          <w:rFonts w:ascii="Times New Roman" w:eastAsia="Times New Roman" w:hAnsi="Times New Roman" w:cs="Times New Roman"/>
          <w:color w:val="262626"/>
          <w:spacing w:val="5"/>
          <w:lang w:val="ru-RU"/>
        </w:rPr>
        <w:t>х</w:t>
      </w:r>
      <w:r w:rsidRPr="00F0375E">
        <w:rPr>
          <w:rFonts w:ascii="Times New Roman" w:eastAsia="Times New Roman" w:hAnsi="Times New Roman" w:cs="Times New Roman"/>
          <w:color w:val="262626"/>
          <w:spacing w:val="-7"/>
          <w:lang w:val="ru-RU"/>
        </w:rPr>
        <w:t>у</w:t>
      </w:r>
      <w:r w:rsidRPr="00F0375E">
        <w:rPr>
          <w:rFonts w:ascii="Times New Roman" w:eastAsia="Times New Roman" w:hAnsi="Times New Roman" w:cs="Times New Roman"/>
          <w:color w:val="262626"/>
          <w:spacing w:val="1"/>
          <w:lang w:val="ru-RU"/>
        </w:rPr>
        <w:t>нк</w:t>
      </w:r>
      <w:r w:rsidRPr="00F0375E">
        <w:rPr>
          <w:rFonts w:ascii="Times New Roman" w:eastAsia="Times New Roman" w:hAnsi="Times New Roman" w:cs="Times New Roman"/>
          <w:color w:val="262626"/>
          <w:lang w:val="ru-RU"/>
        </w:rPr>
        <w:t>ов</w:t>
      </w:r>
      <w:r w:rsidRPr="00F0375E">
        <w:rPr>
          <w:rFonts w:ascii="Times New Roman" w:eastAsia="Times New Roman" w:hAnsi="Times New Roman" w:cs="Times New Roman"/>
          <w:color w:val="262626"/>
          <w:spacing w:val="1"/>
          <w:lang w:val="ru-RU"/>
        </w:rPr>
        <w:t>и</w:t>
      </w:r>
      <w:r w:rsidRPr="00F0375E">
        <w:rPr>
          <w:rFonts w:ascii="Times New Roman" w:eastAsia="Times New Roman" w:hAnsi="Times New Roman" w:cs="Times New Roman"/>
          <w:color w:val="262626"/>
          <w:lang w:val="ru-RU"/>
        </w:rPr>
        <w:t>й</w:t>
      </w:r>
      <w:proofErr w:type="spellEnd"/>
      <w:r w:rsidRPr="00F0375E">
        <w:rPr>
          <w:rFonts w:ascii="Times New Roman" w:eastAsia="Times New Roman" w:hAnsi="Times New Roman" w:cs="Times New Roman"/>
          <w:color w:val="262626"/>
          <w:spacing w:val="20"/>
          <w:lang w:val="ru-RU"/>
        </w:rPr>
        <w:t xml:space="preserve"> </w:t>
      </w:r>
      <w:proofErr w:type="spellStart"/>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3"/>
          <w:lang w:val="ru-RU"/>
        </w:rPr>
        <w:t>а</w:t>
      </w:r>
      <w:r w:rsidRPr="00F0375E">
        <w:rPr>
          <w:rFonts w:ascii="Times New Roman" w:eastAsia="Times New Roman" w:hAnsi="Times New Roman" w:cs="Times New Roman"/>
          <w:color w:val="262626"/>
          <w:spacing w:val="5"/>
          <w:lang w:val="ru-RU"/>
        </w:rPr>
        <w:t>х</w:t>
      </w:r>
      <w:r w:rsidRPr="00F0375E">
        <w:rPr>
          <w:rFonts w:ascii="Times New Roman" w:eastAsia="Times New Roman" w:hAnsi="Times New Roman" w:cs="Times New Roman"/>
          <w:color w:val="262626"/>
          <w:spacing w:val="-7"/>
          <w:lang w:val="ru-RU"/>
        </w:rPr>
        <w:t>у</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ок</w:t>
      </w:r>
      <w:proofErr w:type="spellEnd"/>
      <w:r w:rsidRPr="00F0375E">
        <w:rPr>
          <w:rFonts w:ascii="Times New Roman" w:eastAsia="Times New Roman" w:hAnsi="Times New Roman" w:cs="Times New Roman"/>
          <w:color w:val="262626"/>
          <w:spacing w:val="27"/>
          <w:lang w:val="ru-RU"/>
        </w:rPr>
        <w:t xml:space="preserve"> </w:t>
      </w:r>
      <w:proofErr w:type="spellStart"/>
      <w:r w:rsidRPr="00F0375E">
        <w:rPr>
          <w:rFonts w:ascii="Times New Roman" w:eastAsia="Times New Roman" w:hAnsi="Times New Roman" w:cs="Times New Roman"/>
          <w:color w:val="262626"/>
          <w:lang w:val="ru-RU"/>
        </w:rPr>
        <w:t>По</w:t>
      </w:r>
      <w:r w:rsidRPr="00F0375E">
        <w:rPr>
          <w:rFonts w:ascii="Times New Roman" w:eastAsia="Times New Roman" w:hAnsi="Times New Roman" w:cs="Times New Roman"/>
          <w:color w:val="262626"/>
          <w:spacing w:val="-1"/>
          <w:lang w:val="ru-RU"/>
        </w:rPr>
        <w:t>с</w:t>
      </w:r>
      <w:r w:rsidRPr="00F0375E">
        <w:rPr>
          <w:rFonts w:ascii="Times New Roman" w:eastAsia="Times New Roman" w:hAnsi="Times New Roman" w:cs="Times New Roman"/>
          <w:color w:val="262626"/>
          <w:spacing w:val="1"/>
          <w:lang w:val="ru-RU"/>
        </w:rPr>
        <w:t>т</w:t>
      </w:r>
      <w:r w:rsidRPr="00F0375E">
        <w:rPr>
          <w:rFonts w:ascii="Times New Roman" w:eastAsia="Times New Roman" w:hAnsi="Times New Roman" w:cs="Times New Roman"/>
          <w:color w:val="262626"/>
          <w:spacing w:val="-1"/>
          <w:lang w:val="ru-RU"/>
        </w:rPr>
        <w:t>а</w:t>
      </w:r>
      <w:r w:rsidRPr="00F0375E">
        <w:rPr>
          <w:rFonts w:ascii="Times New Roman" w:eastAsia="Times New Roman" w:hAnsi="Times New Roman" w:cs="Times New Roman"/>
          <w:color w:val="262626"/>
          <w:spacing w:val="2"/>
          <w:lang w:val="ru-RU"/>
        </w:rPr>
        <w:t>ч</w:t>
      </w:r>
      <w:r w:rsidRPr="00F0375E">
        <w:rPr>
          <w:rFonts w:ascii="Times New Roman" w:eastAsia="Times New Roman" w:hAnsi="Times New Roman" w:cs="Times New Roman"/>
          <w:color w:val="262626"/>
          <w:spacing w:val="-1"/>
          <w:lang w:val="ru-RU"/>
        </w:rPr>
        <w:t>а</w:t>
      </w:r>
      <w:r w:rsidRPr="00F0375E">
        <w:rPr>
          <w:rFonts w:ascii="Times New Roman" w:eastAsia="Times New Roman" w:hAnsi="Times New Roman" w:cs="Times New Roman"/>
          <w:color w:val="262626"/>
          <w:lang w:val="ru-RU"/>
        </w:rPr>
        <w:t>л</w:t>
      </w:r>
      <w:r w:rsidRPr="00F0375E">
        <w:rPr>
          <w:rFonts w:ascii="Times New Roman" w:eastAsia="Times New Roman" w:hAnsi="Times New Roman" w:cs="Times New Roman"/>
          <w:color w:val="262626"/>
          <w:spacing w:val="1"/>
          <w:lang w:val="ru-RU"/>
        </w:rPr>
        <w:t>ьник</w:t>
      </w:r>
      <w:r w:rsidRPr="00F0375E">
        <w:rPr>
          <w:rFonts w:ascii="Times New Roman" w:eastAsia="Times New Roman" w:hAnsi="Times New Roman" w:cs="Times New Roman"/>
          <w:color w:val="262626"/>
          <w:lang w:val="ru-RU"/>
        </w:rPr>
        <w:t>а</w:t>
      </w:r>
      <w:proofErr w:type="spellEnd"/>
      <w:r w:rsidRPr="00F0375E">
        <w:rPr>
          <w:rFonts w:ascii="Times New Roman" w:eastAsia="Times New Roman" w:hAnsi="Times New Roman" w:cs="Times New Roman"/>
          <w:color w:val="262626"/>
          <w:spacing w:val="13"/>
          <w:lang w:val="ru-RU"/>
        </w:rPr>
        <w:t xml:space="preserve"> </w:t>
      </w:r>
      <w:proofErr w:type="spellStart"/>
      <w:proofErr w:type="gramStart"/>
      <w:r w:rsidRPr="00F0375E">
        <w:rPr>
          <w:rFonts w:ascii="Times New Roman" w:eastAsia="Times New Roman" w:hAnsi="Times New Roman" w:cs="Times New Roman"/>
          <w:color w:val="262626"/>
          <w:spacing w:val="-3"/>
          <w:lang w:val="ru-RU"/>
        </w:rPr>
        <w:t>п</w:t>
      </w:r>
      <w:proofErr w:type="gramEnd"/>
      <w:r w:rsidRPr="00F0375E">
        <w:rPr>
          <w:rFonts w:ascii="Times New Roman" w:eastAsia="Times New Roman" w:hAnsi="Times New Roman" w:cs="Times New Roman"/>
          <w:color w:val="262626"/>
          <w:spacing w:val="1"/>
          <w:lang w:val="ru-RU"/>
        </w:rPr>
        <w:t>і</w:t>
      </w:r>
      <w:r w:rsidRPr="00F0375E">
        <w:rPr>
          <w:rFonts w:ascii="Times New Roman" w:eastAsia="Times New Roman" w:hAnsi="Times New Roman" w:cs="Times New Roman"/>
          <w:color w:val="262626"/>
          <w:lang w:val="ru-RU"/>
        </w:rPr>
        <w:t>сля</w:t>
      </w:r>
      <w:proofErr w:type="spellEnd"/>
      <w:r w:rsidRPr="00F0375E">
        <w:rPr>
          <w:rFonts w:ascii="Times New Roman" w:eastAsia="Times New Roman" w:hAnsi="Times New Roman" w:cs="Times New Roman"/>
          <w:color w:val="262626"/>
          <w:spacing w:val="33"/>
          <w:lang w:val="ru-RU"/>
        </w:rPr>
        <w:t xml:space="preserve"> </w:t>
      </w:r>
      <w:proofErr w:type="spellStart"/>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3"/>
          <w:lang w:val="ru-RU"/>
        </w:rPr>
        <w:t>т</w:t>
      </w:r>
      <w:r w:rsidRPr="00F0375E">
        <w:rPr>
          <w:rFonts w:ascii="Times New Roman" w:eastAsia="Times New Roman" w:hAnsi="Times New Roman" w:cs="Times New Roman"/>
          <w:color w:val="262626"/>
          <w:lang w:val="ru-RU"/>
        </w:rPr>
        <w:t>р</w:t>
      </w:r>
      <w:r w:rsidRPr="00F0375E">
        <w:rPr>
          <w:rFonts w:ascii="Times New Roman" w:eastAsia="Times New Roman" w:hAnsi="Times New Roman" w:cs="Times New Roman"/>
          <w:color w:val="262626"/>
          <w:spacing w:val="-1"/>
          <w:lang w:val="ru-RU"/>
        </w:rPr>
        <w:t>и</w:t>
      </w:r>
      <w:r w:rsidRPr="00F0375E">
        <w:rPr>
          <w:rFonts w:ascii="Times New Roman" w:eastAsia="Times New Roman" w:hAnsi="Times New Roman" w:cs="Times New Roman"/>
          <w:color w:val="262626"/>
          <w:lang w:val="ru-RU"/>
        </w:rPr>
        <w:t>ма</w:t>
      </w:r>
      <w:r w:rsidRPr="00F0375E">
        <w:rPr>
          <w:rFonts w:ascii="Times New Roman" w:eastAsia="Times New Roman" w:hAnsi="Times New Roman" w:cs="Times New Roman"/>
          <w:color w:val="262626"/>
          <w:spacing w:val="-1"/>
          <w:lang w:val="ru-RU"/>
        </w:rPr>
        <w:t>нн</w:t>
      </w:r>
      <w:r w:rsidRPr="00F0375E">
        <w:rPr>
          <w:rFonts w:ascii="Times New Roman" w:eastAsia="Times New Roman" w:hAnsi="Times New Roman" w:cs="Times New Roman"/>
          <w:color w:val="262626"/>
          <w:lang w:val="ru-RU"/>
        </w:rPr>
        <w:t>я</w:t>
      </w:r>
      <w:proofErr w:type="spellEnd"/>
      <w:r w:rsidRPr="00F0375E">
        <w:rPr>
          <w:rFonts w:ascii="Times New Roman" w:eastAsia="Times New Roman" w:hAnsi="Times New Roman" w:cs="Times New Roman"/>
          <w:color w:val="262626"/>
          <w:spacing w:val="33"/>
          <w:lang w:val="ru-RU"/>
        </w:rPr>
        <w:t xml:space="preserve"> </w:t>
      </w:r>
      <w:r w:rsidRPr="00F0375E">
        <w:rPr>
          <w:rFonts w:ascii="Times New Roman" w:eastAsia="Times New Roman" w:hAnsi="Times New Roman" w:cs="Times New Roman"/>
          <w:color w:val="262626"/>
          <w:lang w:val="ru-RU"/>
        </w:rPr>
        <w:t>т</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lang w:val="ru-RU"/>
        </w:rPr>
        <w:t>ару</w:t>
      </w:r>
      <w:r w:rsidRPr="00F0375E">
        <w:rPr>
          <w:rFonts w:ascii="Times New Roman" w:eastAsia="Times New Roman" w:hAnsi="Times New Roman" w:cs="Times New Roman"/>
          <w:color w:val="262626"/>
          <w:spacing w:val="31"/>
          <w:lang w:val="ru-RU"/>
        </w:rPr>
        <w:t xml:space="preserve"> </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4"/>
          <w:lang w:val="ru-RU"/>
        </w:rPr>
        <w:t xml:space="preserve"> </w:t>
      </w:r>
      <w:proofErr w:type="spellStart"/>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spacing w:val="1"/>
          <w:lang w:val="ru-RU"/>
        </w:rPr>
        <w:t>ід</w:t>
      </w:r>
      <w:r w:rsidRPr="00F0375E">
        <w:rPr>
          <w:rFonts w:ascii="Times New Roman" w:eastAsia="Times New Roman" w:hAnsi="Times New Roman" w:cs="Times New Roman"/>
          <w:color w:val="262626"/>
          <w:lang w:val="ru-RU"/>
        </w:rPr>
        <w:t>ста</w:t>
      </w:r>
      <w:r w:rsidRPr="00F0375E">
        <w:rPr>
          <w:rFonts w:ascii="Times New Roman" w:eastAsia="Times New Roman" w:hAnsi="Times New Roman" w:cs="Times New Roman"/>
          <w:color w:val="262626"/>
          <w:spacing w:val="-3"/>
          <w:lang w:val="ru-RU"/>
        </w:rPr>
        <w:t>в</w:t>
      </w:r>
      <w:r w:rsidRPr="00F0375E">
        <w:rPr>
          <w:rFonts w:ascii="Times New Roman" w:eastAsia="Times New Roman" w:hAnsi="Times New Roman" w:cs="Times New Roman"/>
          <w:color w:val="262626"/>
          <w:lang w:val="ru-RU"/>
        </w:rPr>
        <w:t>і</w:t>
      </w:r>
      <w:proofErr w:type="spellEnd"/>
      <w:r w:rsidRPr="00F0375E">
        <w:rPr>
          <w:rFonts w:ascii="Times New Roman" w:eastAsia="Times New Roman" w:hAnsi="Times New Roman" w:cs="Times New Roman"/>
          <w:color w:val="262626"/>
          <w:spacing w:val="35"/>
          <w:lang w:val="ru-RU"/>
        </w:rPr>
        <w:t xml:space="preserve"> </w:t>
      </w:r>
      <w:proofErr w:type="spellStart"/>
      <w:r w:rsidRPr="00F0375E">
        <w:rPr>
          <w:rFonts w:ascii="Times New Roman" w:eastAsia="Times New Roman" w:hAnsi="Times New Roman" w:cs="Times New Roman"/>
          <w:color w:val="262626"/>
          <w:spacing w:val="-1"/>
          <w:lang w:val="ru-RU"/>
        </w:rPr>
        <w:t>ви</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3"/>
          <w:lang w:val="ru-RU"/>
        </w:rPr>
        <w:t>т</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spacing w:val="-2"/>
          <w:lang w:val="ru-RU"/>
        </w:rPr>
        <w:t>о</w:t>
      </w:r>
      <w:r w:rsidRPr="00F0375E">
        <w:rPr>
          <w:rFonts w:ascii="Times New Roman" w:eastAsia="Times New Roman" w:hAnsi="Times New Roman" w:cs="Times New Roman"/>
          <w:color w:val="262626"/>
          <w:spacing w:val="-1"/>
          <w:lang w:val="ru-RU"/>
        </w:rPr>
        <w:t>ви</w:t>
      </w:r>
      <w:r w:rsidRPr="00F0375E">
        <w:rPr>
          <w:rFonts w:ascii="Times New Roman" w:eastAsia="Times New Roman" w:hAnsi="Times New Roman" w:cs="Times New Roman"/>
          <w:color w:val="262626"/>
          <w:lang w:val="ru-RU"/>
        </w:rPr>
        <w:t>х</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lang w:val="ru-RU"/>
        </w:rPr>
        <w:t>л</w:t>
      </w:r>
      <w:r w:rsidRPr="00F0375E">
        <w:rPr>
          <w:rFonts w:ascii="Times New Roman" w:eastAsia="Times New Roman" w:hAnsi="Times New Roman" w:cs="Times New Roman"/>
          <w:color w:val="262626"/>
          <w:spacing w:val="-2"/>
          <w:lang w:val="ru-RU"/>
        </w:rPr>
        <w:t>а</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1"/>
          <w:lang w:val="ru-RU"/>
        </w:rPr>
        <w:t>ни</w:t>
      </w:r>
      <w:r w:rsidRPr="00F0375E">
        <w:rPr>
          <w:rFonts w:ascii="Times New Roman" w:eastAsia="Times New Roman" w:hAnsi="Times New Roman" w:cs="Times New Roman"/>
          <w:color w:val="262626"/>
          <w:lang w:val="ru-RU"/>
        </w:rPr>
        <w:t>х</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протягом</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rPr>
        <w:t>семи робочих</w:t>
      </w:r>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днів</w:t>
      </w:r>
      <w:proofErr w:type="spellEnd"/>
      <w:r w:rsidRPr="00F0375E">
        <w:rPr>
          <w:rFonts w:ascii="Times New Roman" w:eastAsia="Times New Roman" w:hAnsi="Times New Roman" w:cs="Times New Roman"/>
          <w:color w:val="262626"/>
          <w:lang w:val="ru-RU"/>
        </w:rPr>
        <w:t xml:space="preserve">. </w:t>
      </w:r>
    </w:p>
    <w:p w:rsidR="00AA7FBB" w:rsidRPr="00F0375E" w:rsidRDefault="00AA7FBB" w:rsidP="00AA7FBB">
      <w:pPr>
        <w:spacing w:after="0" w:line="240" w:lineRule="auto"/>
        <w:ind w:left="118" w:right="205" w:firstLine="602"/>
        <w:jc w:val="both"/>
        <w:rPr>
          <w:rFonts w:ascii="Times New Roman" w:eastAsia="Times New Roman" w:hAnsi="Times New Roman" w:cs="Times New Roman"/>
          <w:color w:val="262626"/>
          <w:kern w:val="2"/>
          <w:lang w:val="ru-RU" w:eastAsia="ar-SA"/>
        </w:rPr>
      </w:pPr>
      <w:r w:rsidRPr="00F0375E">
        <w:rPr>
          <w:rFonts w:ascii="Times New Roman" w:eastAsia="Times New Roman" w:hAnsi="Times New Roman" w:cs="Times New Roman"/>
          <w:color w:val="262626"/>
          <w:lang w:val="ru-RU"/>
        </w:rPr>
        <w:t>4.3.</w:t>
      </w:r>
      <w:r w:rsidRPr="00F0375E">
        <w:rPr>
          <w:rFonts w:ascii="Times New Roman" w:eastAsia="Times New Roman" w:hAnsi="Times New Roman" w:cs="Times New Roman"/>
          <w:color w:val="262626"/>
          <w:lang w:val="ru-RU"/>
        </w:rPr>
        <w:tab/>
      </w:r>
      <w:proofErr w:type="spellStart"/>
      <w:r w:rsidRPr="00F0375E">
        <w:rPr>
          <w:rFonts w:ascii="Times New Roman" w:eastAsia="Times New Roman" w:hAnsi="Times New Roman" w:cs="Times New Roman"/>
          <w:color w:val="262626"/>
          <w:lang w:val="ru-RU"/>
        </w:rPr>
        <w:t>Замо</w:t>
      </w:r>
      <w:r w:rsidRPr="00F0375E">
        <w:rPr>
          <w:rFonts w:ascii="Times New Roman" w:eastAsia="Times New Roman" w:hAnsi="Times New Roman" w:cs="Times New Roman"/>
          <w:color w:val="262626"/>
          <w:spacing w:val="-1"/>
          <w:lang w:val="ru-RU"/>
        </w:rPr>
        <w:t>вни</w:t>
      </w:r>
      <w:r w:rsidRPr="00F0375E">
        <w:rPr>
          <w:rFonts w:ascii="Times New Roman" w:eastAsia="Times New Roman" w:hAnsi="Times New Roman" w:cs="Times New Roman"/>
          <w:color w:val="262626"/>
          <w:lang w:val="ru-RU"/>
        </w:rPr>
        <w:t>к</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3"/>
          <w:lang w:val="ru-RU"/>
        </w:rPr>
        <w:t>м</w:t>
      </w:r>
      <w:r w:rsidRPr="00F0375E">
        <w:rPr>
          <w:rFonts w:ascii="Times New Roman" w:eastAsia="Times New Roman" w:hAnsi="Times New Roman" w:cs="Times New Roman"/>
          <w:color w:val="262626"/>
          <w:lang w:val="ru-RU"/>
        </w:rPr>
        <w:t>ає</w:t>
      </w:r>
      <w:proofErr w:type="spellEnd"/>
      <w:r w:rsidRPr="00F0375E">
        <w:rPr>
          <w:rFonts w:ascii="Times New Roman" w:eastAsia="Times New Roman" w:hAnsi="Times New Roman" w:cs="Times New Roman"/>
          <w:color w:val="262626"/>
          <w:spacing w:val="-1"/>
          <w:lang w:val="ru-RU"/>
        </w:rPr>
        <w:t xml:space="preserve"> п</w:t>
      </w:r>
      <w:r w:rsidRPr="00F0375E">
        <w:rPr>
          <w:rFonts w:ascii="Times New Roman" w:eastAsia="Times New Roman" w:hAnsi="Times New Roman" w:cs="Times New Roman"/>
          <w:color w:val="262626"/>
          <w:lang w:val="ru-RU"/>
        </w:rPr>
        <w:t>ра</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lang w:val="ru-RU"/>
        </w:rPr>
        <w:t xml:space="preserve">о </w:t>
      </w:r>
      <w:r w:rsidRPr="00F0375E">
        <w:rPr>
          <w:rFonts w:ascii="Times New Roman" w:eastAsia="Times New Roman" w:hAnsi="Times New Roman" w:cs="Times New Roman"/>
          <w:color w:val="262626"/>
          <w:spacing w:val="-3"/>
          <w:lang w:val="ru-RU"/>
        </w:rPr>
        <w:t>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1"/>
          <w:lang w:val="ru-RU"/>
        </w:rPr>
        <w:t>ід</w:t>
      </w:r>
      <w:r w:rsidRPr="00F0375E">
        <w:rPr>
          <w:rFonts w:ascii="Times New Roman" w:eastAsia="Times New Roman" w:hAnsi="Times New Roman" w:cs="Times New Roman"/>
          <w:color w:val="262626"/>
          <w:lang w:val="ru-RU"/>
        </w:rPr>
        <w:t>с</w:t>
      </w:r>
      <w:r w:rsidRPr="00F0375E">
        <w:rPr>
          <w:rFonts w:ascii="Times New Roman" w:eastAsia="Times New Roman" w:hAnsi="Times New Roman" w:cs="Times New Roman"/>
          <w:color w:val="262626"/>
          <w:spacing w:val="-1"/>
          <w:lang w:val="ru-RU"/>
        </w:rPr>
        <w:t>т</w:t>
      </w:r>
      <w:r w:rsidRPr="00F0375E">
        <w:rPr>
          <w:rFonts w:ascii="Times New Roman" w:eastAsia="Times New Roman" w:hAnsi="Times New Roman" w:cs="Times New Roman"/>
          <w:color w:val="262626"/>
          <w:spacing w:val="-2"/>
          <w:lang w:val="ru-RU"/>
        </w:rPr>
        <w:t>р</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1"/>
          <w:lang w:val="ru-RU"/>
        </w:rPr>
        <w:t>ч</w:t>
      </w:r>
      <w:r w:rsidRPr="00F0375E">
        <w:rPr>
          <w:rFonts w:ascii="Times New Roman" w:eastAsia="Times New Roman" w:hAnsi="Times New Roman" w:cs="Times New Roman"/>
          <w:color w:val="262626"/>
          <w:spacing w:val="1"/>
          <w:lang w:val="ru-RU"/>
        </w:rPr>
        <w:t>к</w:t>
      </w:r>
      <w:r w:rsidRPr="00F0375E">
        <w:rPr>
          <w:rFonts w:ascii="Times New Roman" w:eastAsia="Times New Roman" w:hAnsi="Times New Roman" w:cs="Times New Roman"/>
          <w:color w:val="262626"/>
          <w:lang w:val="ru-RU"/>
        </w:rPr>
        <w:t>у</w:t>
      </w:r>
      <w:proofErr w:type="spellEnd"/>
      <w:r w:rsidRPr="00F0375E">
        <w:rPr>
          <w:rFonts w:ascii="Times New Roman" w:eastAsia="Times New Roman" w:hAnsi="Times New Roman" w:cs="Times New Roman"/>
          <w:color w:val="262626"/>
          <w:spacing w:val="-2"/>
          <w:lang w:val="ru-RU"/>
        </w:rPr>
        <w:t xml:space="preserve"> </w:t>
      </w:r>
      <w:r w:rsidRPr="00F0375E">
        <w:rPr>
          <w:rFonts w:ascii="Times New Roman" w:eastAsia="Times New Roman" w:hAnsi="Times New Roman" w:cs="Times New Roman"/>
          <w:color w:val="262626"/>
          <w:spacing w:val="-1"/>
          <w:lang w:val="ru-RU"/>
        </w:rPr>
        <w:t>п</w:t>
      </w:r>
      <w:r w:rsidRPr="00F0375E">
        <w:rPr>
          <w:rFonts w:ascii="Times New Roman" w:eastAsia="Times New Roman" w:hAnsi="Times New Roman" w:cs="Times New Roman"/>
          <w:color w:val="262626"/>
          <w:lang w:val="ru-RU"/>
        </w:rPr>
        <w:t>лат</w:t>
      </w:r>
      <w:r w:rsidRPr="00F0375E">
        <w:rPr>
          <w:rFonts w:ascii="Times New Roman" w:eastAsia="Times New Roman" w:hAnsi="Times New Roman" w:cs="Times New Roman"/>
          <w:color w:val="262626"/>
          <w:spacing w:val="-2"/>
          <w:lang w:val="ru-RU"/>
        </w:rPr>
        <w:t>е</w:t>
      </w:r>
      <w:r w:rsidRPr="00F0375E">
        <w:rPr>
          <w:rFonts w:ascii="Times New Roman" w:eastAsia="Times New Roman" w:hAnsi="Times New Roman" w:cs="Times New Roman"/>
          <w:color w:val="262626"/>
          <w:spacing w:val="1"/>
          <w:lang w:val="ru-RU"/>
        </w:rPr>
        <w:t>ж</w:t>
      </w:r>
      <w:r w:rsidRPr="00F0375E">
        <w:rPr>
          <w:rFonts w:ascii="Times New Roman" w:eastAsia="Times New Roman" w:hAnsi="Times New Roman" w:cs="Times New Roman"/>
          <w:color w:val="262626"/>
          <w:lang w:val="ru-RU"/>
        </w:rPr>
        <w:t>у</w:t>
      </w:r>
      <w:r w:rsidRPr="00F0375E">
        <w:rPr>
          <w:rFonts w:ascii="Times New Roman" w:eastAsia="Times New Roman" w:hAnsi="Times New Roman" w:cs="Times New Roman"/>
          <w:color w:val="262626"/>
          <w:spacing w:val="-2"/>
          <w:lang w:val="ru-RU"/>
        </w:rPr>
        <w:t xml:space="preserve"> </w:t>
      </w:r>
      <w:r w:rsidRPr="00F0375E">
        <w:rPr>
          <w:rFonts w:ascii="Times New Roman" w:eastAsia="Times New Roman" w:hAnsi="Times New Roman" w:cs="Times New Roman"/>
          <w:color w:val="262626"/>
          <w:lang w:val="ru-RU"/>
        </w:rPr>
        <w:t>у</w:t>
      </w:r>
      <w:r w:rsidRPr="00F0375E">
        <w:rPr>
          <w:rFonts w:ascii="Times New Roman" w:eastAsia="Times New Roman" w:hAnsi="Times New Roman" w:cs="Times New Roman"/>
          <w:color w:val="262626"/>
          <w:spacing w:val="-2"/>
          <w:lang w:val="ru-RU"/>
        </w:rPr>
        <w:t xml:space="preserve"> </w:t>
      </w:r>
      <w:proofErr w:type="spellStart"/>
      <w:r w:rsidRPr="00F0375E">
        <w:rPr>
          <w:rFonts w:ascii="Times New Roman" w:eastAsia="Times New Roman" w:hAnsi="Times New Roman" w:cs="Times New Roman"/>
          <w:color w:val="262626"/>
          <w:lang w:val="ru-RU"/>
        </w:rPr>
        <w:t>ра</w:t>
      </w:r>
      <w:r w:rsidRPr="00F0375E">
        <w:rPr>
          <w:rFonts w:ascii="Times New Roman" w:eastAsia="Times New Roman" w:hAnsi="Times New Roman" w:cs="Times New Roman"/>
          <w:color w:val="262626"/>
          <w:spacing w:val="-1"/>
          <w:lang w:val="ru-RU"/>
        </w:rPr>
        <w:t>з</w:t>
      </w:r>
      <w:r w:rsidRPr="00F0375E">
        <w:rPr>
          <w:rFonts w:ascii="Times New Roman" w:eastAsia="Times New Roman" w:hAnsi="Times New Roman" w:cs="Times New Roman"/>
          <w:color w:val="262626"/>
          <w:lang w:val="ru-RU"/>
        </w:rPr>
        <w:t>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spacing w:val="1"/>
          <w:lang w:val="ru-RU"/>
        </w:rPr>
        <w:t>ід</w:t>
      </w:r>
      <w:r w:rsidRPr="00F0375E">
        <w:rPr>
          <w:rFonts w:ascii="Times New Roman" w:eastAsia="Times New Roman" w:hAnsi="Times New Roman" w:cs="Times New Roman"/>
          <w:color w:val="262626"/>
          <w:lang w:val="ru-RU"/>
        </w:rPr>
        <w:t>с</w:t>
      </w:r>
      <w:r w:rsidRPr="00F0375E">
        <w:rPr>
          <w:rFonts w:ascii="Times New Roman" w:eastAsia="Times New Roman" w:hAnsi="Times New Roman" w:cs="Times New Roman"/>
          <w:color w:val="262626"/>
          <w:spacing w:val="-2"/>
          <w:lang w:val="ru-RU"/>
        </w:rPr>
        <w:t>у</w:t>
      </w:r>
      <w:r w:rsidRPr="00F0375E">
        <w:rPr>
          <w:rFonts w:ascii="Times New Roman" w:eastAsia="Times New Roman" w:hAnsi="Times New Roman" w:cs="Times New Roman"/>
          <w:color w:val="262626"/>
          <w:lang w:val="ru-RU"/>
        </w:rPr>
        <w:t>т</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ості</w:t>
      </w:r>
      <w:proofErr w:type="spellEnd"/>
      <w:r w:rsidRPr="00F0375E">
        <w:rPr>
          <w:rFonts w:ascii="Times New Roman" w:eastAsia="Times New Roman" w:hAnsi="Times New Roman" w:cs="Times New Roman"/>
          <w:color w:val="262626"/>
          <w:spacing w:val="-1"/>
          <w:lang w:val="ru-RU"/>
        </w:rPr>
        <w:t xml:space="preserve"> </w:t>
      </w:r>
      <w:proofErr w:type="gramStart"/>
      <w:r w:rsidRPr="00F0375E">
        <w:rPr>
          <w:rFonts w:ascii="Times New Roman" w:eastAsia="Times New Roman" w:hAnsi="Times New Roman" w:cs="Times New Roman"/>
          <w:color w:val="262626"/>
          <w:spacing w:val="1"/>
          <w:lang w:val="ru-RU"/>
        </w:rPr>
        <w:t>б</w:t>
      </w:r>
      <w:r w:rsidRPr="00F0375E">
        <w:rPr>
          <w:rFonts w:ascii="Times New Roman" w:eastAsia="Times New Roman" w:hAnsi="Times New Roman" w:cs="Times New Roman"/>
          <w:color w:val="262626"/>
          <w:spacing w:val="-2"/>
          <w:lang w:val="ru-RU"/>
        </w:rPr>
        <w:t>ю</w:t>
      </w:r>
      <w:r w:rsidRPr="00F0375E">
        <w:rPr>
          <w:rFonts w:ascii="Times New Roman" w:eastAsia="Times New Roman" w:hAnsi="Times New Roman" w:cs="Times New Roman"/>
          <w:color w:val="262626"/>
          <w:spacing w:val="1"/>
          <w:lang w:val="ru-RU"/>
        </w:rPr>
        <w:t>д</w:t>
      </w:r>
      <w:r w:rsidRPr="00F0375E">
        <w:rPr>
          <w:rFonts w:ascii="Times New Roman" w:eastAsia="Times New Roman" w:hAnsi="Times New Roman" w:cs="Times New Roman"/>
          <w:color w:val="262626"/>
          <w:spacing w:val="-1"/>
          <w:lang w:val="ru-RU"/>
        </w:rPr>
        <w:t>ж</w:t>
      </w:r>
      <w:r w:rsidRPr="00F0375E">
        <w:rPr>
          <w:rFonts w:ascii="Times New Roman" w:eastAsia="Times New Roman" w:hAnsi="Times New Roman" w:cs="Times New Roman"/>
          <w:color w:val="262626"/>
          <w:lang w:val="ru-RU"/>
        </w:rPr>
        <w:t>ет</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о</w:t>
      </w:r>
      <w:r w:rsidRPr="00F0375E">
        <w:rPr>
          <w:rFonts w:ascii="Times New Roman" w:eastAsia="Times New Roman" w:hAnsi="Times New Roman" w:cs="Times New Roman"/>
          <w:color w:val="262626"/>
          <w:spacing w:val="-2"/>
          <w:lang w:val="ru-RU"/>
        </w:rPr>
        <w:t>г</w:t>
      </w:r>
      <w:r w:rsidRPr="00F0375E">
        <w:rPr>
          <w:rFonts w:ascii="Times New Roman" w:eastAsia="Times New Roman" w:hAnsi="Times New Roman" w:cs="Times New Roman"/>
          <w:color w:val="262626"/>
          <w:lang w:val="ru-RU"/>
        </w:rPr>
        <w:t>о</w:t>
      </w:r>
      <w:proofErr w:type="gram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spacing w:val="1"/>
          <w:lang w:val="ru-RU"/>
        </w:rPr>
        <w:t>фі</w:t>
      </w:r>
      <w:r w:rsidRPr="00F0375E">
        <w:rPr>
          <w:rFonts w:ascii="Times New Roman" w:eastAsia="Times New Roman" w:hAnsi="Times New Roman" w:cs="Times New Roman"/>
          <w:color w:val="262626"/>
          <w:spacing w:val="-3"/>
          <w:lang w:val="ru-RU"/>
        </w:rPr>
        <w:t>н</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1"/>
          <w:lang w:val="ru-RU"/>
        </w:rPr>
        <w:t>н</w:t>
      </w:r>
      <w:r w:rsidRPr="00F0375E">
        <w:rPr>
          <w:rFonts w:ascii="Times New Roman" w:eastAsia="Times New Roman" w:hAnsi="Times New Roman" w:cs="Times New Roman"/>
          <w:color w:val="262626"/>
          <w:lang w:val="ru-RU"/>
        </w:rPr>
        <w:t>с</w:t>
      </w:r>
      <w:r w:rsidRPr="00F0375E">
        <w:rPr>
          <w:rFonts w:ascii="Times New Roman" w:eastAsia="Times New Roman" w:hAnsi="Times New Roman" w:cs="Times New Roman"/>
          <w:color w:val="262626"/>
          <w:spacing w:val="-2"/>
          <w:lang w:val="ru-RU"/>
        </w:rPr>
        <w:t>у</w:t>
      </w:r>
      <w:r w:rsidRPr="00F0375E">
        <w:rPr>
          <w:rFonts w:ascii="Times New Roman" w:eastAsia="Times New Roman" w:hAnsi="Times New Roman" w:cs="Times New Roman"/>
          <w:color w:val="262626"/>
          <w:spacing w:val="-1"/>
          <w:lang w:val="ru-RU"/>
        </w:rPr>
        <w:t>в</w:t>
      </w:r>
      <w:r w:rsidRPr="00F0375E">
        <w:rPr>
          <w:rFonts w:ascii="Times New Roman" w:eastAsia="Times New Roman" w:hAnsi="Times New Roman" w:cs="Times New Roman"/>
          <w:color w:val="262626"/>
          <w:lang w:val="ru-RU"/>
        </w:rPr>
        <w:t>а</w:t>
      </w:r>
      <w:r w:rsidRPr="00F0375E">
        <w:rPr>
          <w:rFonts w:ascii="Times New Roman" w:eastAsia="Times New Roman" w:hAnsi="Times New Roman" w:cs="Times New Roman"/>
          <w:color w:val="262626"/>
          <w:spacing w:val="-1"/>
          <w:lang w:val="ru-RU"/>
        </w:rPr>
        <w:t>ння</w:t>
      </w:r>
      <w:proofErr w:type="spellEnd"/>
      <w:r w:rsidRPr="00F0375E">
        <w:rPr>
          <w:rFonts w:ascii="Times New Roman" w:eastAsia="Times New Roman" w:hAnsi="Times New Roman" w:cs="Times New Roman"/>
          <w:color w:val="262626"/>
          <w:lang w:val="ru-RU"/>
        </w:rPr>
        <w:t xml:space="preserve">. </w:t>
      </w:r>
      <w:r w:rsidRPr="00F0375E">
        <w:rPr>
          <w:rFonts w:ascii="Times New Roman" w:eastAsia="Times New Roman" w:hAnsi="Times New Roman" w:cs="Times New Roman"/>
          <w:color w:val="262626"/>
          <w:kern w:val="2"/>
          <w:lang w:val="ru-RU" w:eastAsia="ar-SA"/>
        </w:rPr>
        <w:t xml:space="preserve">У </w:t>
      </w:r>
      <w:proofErr w:type="spellStart"/>
      <w:r w:rsidRPr="00F0375E">
        <w:rPr>
          <w:rFonts w:ascii="Times New Roman" w:eastAsia="Times New Roman" w:hAnsi="Times New Roman" w:cs="Times New Roman"/>
          <w:color w:val="262626"/>
          <w:kern w:val="2"/>
          <w:lang w:val="ru-RU" w:eastAsia="ar-SA"/>
        </w:rPr>
        <w:t>випадку</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затримки</w:t>
      </w:r>
      <w:proofErr w:type="spellEnd"/>
      <w:r w:rsidRPr="00F0375E">
        <w:rPr>
          <w:rFonts w:ascii="Times New Roman" w:eastAsia="Times New Roman" w:hAnsi="Times New Roman" w:cs="Times New Roman"/>
          <w:color w:val="262626"/>
          <w:kern w:val="2"/>
          <w:lang w:val="ru-RU" w:eastAsia="ar-SA"/>
        </w:rPr>
        <w:t xml:space="preserve"> бюджетного </w:t>
      </w:r>
      <w:proofErr w:type="spellStart"/>
      <w:r w:rsidRPr="00F0375E">
        <w:rPr>
          <w:rFonts w:ascii="Times New Roman" w:eastAsia="Times New Roman" w:hAnsi="Times New Roman" w:cs="Times New Roman"/>
          <w:color w:val="262626"/>
          <w:kern w:val="2"/>
          <w:lang w:val="ru-RU" w:eastAsia="ar-SA"/>
        </w:rPr>
        <w:t>фінансування</w:t>
      </w:r>
      <w:proofErr w:type="spellEnd"/>
      <w:r w:rsidRPr="00F0375E">
        <w:rPr>
          <w:rFonts w:ascii="Times New Roman" w:eastAsia="Times New Roman" w:hAnsi="Times New Roman" w:cs="Times New Roman"/>
          <w:color w:val="262626"/>
          <w:kern w:val="2"/>
          <w:lang w:val="ru-RU" w:eastAsia="ar-SA"/>
        </w:rPr>
        <w:t xml:space="preserve">, яке </w:t>
      </w:r>
      <w:proofErr w:type="spellStart"/>
      <w:r w:rsidRPr="00F0375E">
        <w:rPr>
          <w:rFonts w:ascii="Times New Roman" w:eastAsia="Times New Roman" w:hAnsi="Times New Roman" w:cs="Times New Roman"/>
          <w:color w:val="262626"/>
          <w:kern w:val="2"/>
          <w:lang w:val="ru-RU" w:eastAsia="ar-SA"/>
        </w:rPr>
        <w:t>має</w:t>
      </w:r>
      <w:proofErr w:type="spellEnd"/>
      <w:r w:rsidRPr="00F0375E">
        <w:rPr>
          <w:rFonts w:ascii="Times New Roman" w:eastAsia="Times New Roman" w:hAnsi="Times New Roman" w:cs="Times New Roman"/>
          <w:color w:val="262626"/>
          <w:kern w:val="2"/>
          <w:lang w:val="ru-RU" w:eastAsia="ar-SA"/>
        </w:rPr>
        <w:t xml:space="preserve"> на </w:t>
      </w:r>
      <w:proofErr w:type="spellStart"/>
      <w:r w:rsidRPr="00F0375E">
        <w:rPr>
          <w:rFonts w:ascii="Times New Roman" w:eastAsia="Times New Roman" w:hAnsi="Times New Roman" w:cs="Times New Roman"/>
          <w:color w:val="262626"/>
          <w:kern w:val="2"/>
          <w:lang w:val="ru-RU" w:eastAsia="ar-SA"/>
        </w:rPr>
        <w:t>меті</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розрахунки</w:t>
      </w:r>
      <w:proofErr w:type="spellEnd"/>
      <w:r w:rsidRPr="00F0375E">
        <w:rPr>
          <w:rFonts w:ascii="Times New Roman" w:eastAsia="Times New Roman" w:hAnsi="Times New Roman" w:cs="Times New Roman"/>
          <w:color w:val="262626"/>
          <w:kern w:val="2"/>
          <w:lang w:val="ru-RU" w:eastAsia="ar-SA"/>
        </w:rPr>
        <w:t xml:space="preserve"> за </w:t>
      </w:r>
      <w:proofErr w:type="spellStart"/>
      <w:r w:rsidRPr="00F0375E">
        <w:rPr>
          <w:rFonts w:ascii="Times New Roman" w:eastAsia="Times New Roman" w:hAnsi="Times New Roman" w:cs="Times New Roman"/>
          <w:color w:val="262626"/>
          <w:kern w:val="2"/>
          <w:lang w:val="ru-RU" w:eastAsia="ar-SA"/>
        </w:rPr>
        <w:t>поставлений</w:t>
      </w:r>
      <w:proofErr w:type="spellEnd"/>
      <w:r w:rsidRPr="00F0375E">
        <w:rPr>
          <w:rFonts w:ascii="Times New Roman" w:eastAsia="Times New Roman" w:hAnsi="Times New Roman" w:cs="Times New Roman"/>
          <w:color w:val="262626"/>
          <w:kern w:val="2"/>
          <w:lang w:val="ru-RU" w:eastAsia="ar-SA"/>
        </w:rPr>
        <w:t xml:space="preserve"> товар, </w:t>
      </w:r>
      <w:proofErr w:type="spellStart"/>
      <w:r w:rsidRPr="00F0375E">
        <w:rPr>
          <w:rFonts w:ascii="Times New Roman" w:eastAsia="Times New Roman" w:hAnsi="Times New Roman" w:cs="Times New Roman"/>
          <w:bCs/>
          <w:iCs/>
          <w:color w:val="262626"/>
          <w:kern w:val="2"/>
          <w:lang w:val="ru-RU" w:eastAsia="ar-SA"/>
        </w:rPr>
        <w:t>Замовник</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зобов’язується</w:t>
      </w:r>
      <w:proofErr w:type="spellEnd"/>
      <w:r w:rsidRPr="00F0375E">
        <w:rPr>
          <w:rFonts w:ascii="Times New Roman" w:eastAsia="Times New Roman" w:hAnsi="Times New Roman" w:cs="Times New Roman"/>
          <w:color w:val="262626"/>
          <w:kern w:val="2"/>
          <w:lang w:val="ru-RU" w:eastAsia="ar-SA"/>
        </w:rPr>
        <w:t xml:space="preserve"> провести оплату </w:t>
      </w:r>
      <w:proofErr w:type="spellStart"/>
      <w:r w:rsidRPr="00F0375E">
        <w:rPr>
          <w:rFonts w:ascii="Times New Roman" w:eastAsia="Times New Roman" w:hAnsi="Times New Roman" w:cs="Times New Roman"/>
          <w:color w:val="262626"/>
          <w:kern w:val="2"/>
          <w:lang w:val="ru-RU" w:eastAsia="ar-SA"/>
        </w:rPr>
        <w:t>поставленого</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bCs/>
          <w:iCs/>
          <w:color w:val="262626"/>
          <w:kern w:val="2"/>
          <w:lang w:val="ru-RU" w:eastAsia="ar-SA"/>
        </w:rPr>
        <w:t>Постачальником</w:t>
      </w:r>
      <w:proofErr w:type="spellEnd"/>
      <w:r w:rsidRPr="00F0375E">
        <w:rPr>
          <w:rFonts w:ascii="Times New Roman" w:eastAsia="Times New Roman" w:hAnsi="Times New Roman" w:cs="Times New Roman"/>
          <w:color w:val="262626"/>
          <w:kern w:val="2"/>
          <w:lang w:val="ru-RU" w:eastAsia="ar-SA"/>
        </w:rPr>
        <w:t xml:space="preserve"> товару </w:t>
      </w:r>
      <w:proofErr w:type="spellStart"/>
      <w:r w:rsidRPr="00F0375E">
        <w:rPr>
          <w:rFonts w:ascii="Times New Roman" w:eastAsia="Times New Roman" w:hAnsi="Times New Roman" w:cs="Times New Roman"/>
          <w:color w:val="262626"/>
          <w:kern w:val="2"/>
          <w:lang w:val="ru-RU" w:eastAsia="ar-SA"/>
        </w:rPr>
        <w:t>протягом</w:t>
      </w:r>
      <w:proofErr w:type="spellEnd"/>
      <w:r w:rsidRPr="00F0375E">
        <w:rPr>
          <w:rFonts w:ascii="Times New Roman" w:eastAsia="Times New Roman" w:hAnsi="Times New Roman" w:cs="Times New Roman"/>
          <w:color w:val="262626"/>
          <w:kern w:val="2"/>
          <w:lang w:val="ru-RU" w:eastAsia="ar-SA"/>
        </w:rPr>
        <w:t xml:space="preserve"> 5-ти </w:t>
      </w:r>
      <w:proofErr w:type="spellStart"/>
      <w:r w:rsidRPr="00F0375E">
        <w:rPr>
          <w:rFonts w:ascii="Times New Roman" w:eastAsia="Times New Roman" w:hAnsi="Times New Roman" w:cs="Times New Roman"/>
          <w:color w:val="262626"/>
          <w:kern w:val="2"/>
          <w:lang w:val="ru-RU" w:eastAsia="ar-SA"/>
        </w:rPr>
        <w:t>банківських</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днів</w:t>
      </w:r>
      <w:proofErr w:type="spellEnd"/>
      <w:r w:rsidRPr="00F0375E">
        <w:rPr>
          <w:rFonts w:ascii="Times New Roman" w:eastAsia="Times New Roman" w:hAnsi="Times New Roman" w:cs="Times New Roman"/>
          <w:color w:val="262626"/>
          <w:kern w:val="2"/>
          <w:lang w:val="ru-RU" w:eastAsia="ar-SA"/>
        </w:rPr>
        <w:t xml:space="preserve"> з дня </w:t>
      </w:r>
      <w:proofErr w:type="spellStart"/>
      <w:r w:rsidRPr="00F0375E">
        <w:rPr>
          <w:rFonts w:ascii="Times New Roman" w:eastAsia="Times New Roman" w:hAnsi="Times New Roman" w:cs="Times New Roman"/>
          <w:color w:val="262626"/>
          <w:kern w:val="2"/>
          <w:lang w:val="ru-RU" w:eastAsia="ar-SA"/>
        </w:rPr>
        <w:t>надходження</w:t>
      </w:r>
      <w:proofErr w:type="spellEnd"/>
      <w:r w:rsidRPr="00F0375E">
        <w:rPr>
          <w:rFonts w:ascii="Times New Roman" w:eastAsia="Times New Roman" w:hAnsi="Times New Roman" w:cs="Times New Roman"/>
          <w:color w:val="262626"/>
          <w:kern w:val="2"/>
          <w:lang w:val="ru-RU" w:eastAsia="ar-SA"/>
        </w:rPr>
        <w:t xml:space="preserve"> таких </w:t>
      </w:r>
      <w:proofErr w:type="spellStart"/>
      <w:r w:rsidRPr="00F0375E">
        <w:rPr>
          <w:rFonts w:ascii="Times New Roman" w:eastAsia="Times New Roman" w:hAnsi="Times New Roman" w:cs="Times New Roman"/>
          <w:color w:val="262626"/>
          <w:kern w:val="2"/>
          <w:lang w:val="ru-RU" w:eastAsia="ar-SA"/>
        </w:rPr>
        <w:t>кошті</w:t>
      </w:r>
      <w:proofErr w:type="gramStart"/>
      <w:r w:rsidRPr="00F0375E">
        <w:rPr>
          <w:rFonts w:ascii="Times New Roman" w:eastAsia="Times New Roman" w:hAnsi="Times New Roman" w:cs="Times New Roman"/>
          <w:color w:val="262626"/>
          <w:kern w:val="2"/>
          <w:lang w:val="ru-RU" w:eastAsia="ar-SA"/>
        </w:rPr>
        <w:t>в</w:t>
      </w:r>
      <w:proofErr w:type="spellEnd"/>
      <w:proofErr w:type="gramEnd"/>
      <w:r w:rsidRPr="00F0375E">
        <w:rPr>
          <w:rFonts w:ascii="Times New Roman" w:eastAsia="Times New Roman" w:hAnsi="Times New Roman" w:cs="Times New Roman"/>
          <w:color w:val="262626"/>
          <w:kern w:val="2"/>
          <w:lang w:val="ru-RU" w:eastAsia="ar-SA"/>
        </w:rPr>
        <w:t xml:space="preserve"> на </w:t>
      </w:r>
      <w:proofErr w:type="spellStart"/>
      <w:r w:rsidRPr="00F0375E">
        <w:rPr>
          <w:rFonts w:ascii="Times New Roman" w:eastAsia="Times New Roman" w:hAnsi="Times New Roman" w:cs="Times New Roman"/>
          <w:color w:val="262626"/>
          <w:kern w:val="2"/>
          <w:lang w:val="ru-RU" w:eastAsia="ar-SA"/>
        </w:rPr>
        <w:t>його</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розрахунковий</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рахунок</w:t>
      </w:r>
      <w:proofErr w:type="spellEnd"/>
      <w:r w:rsidRPr="00F0375E">
        <w:rPr>
          <w:rFonts w:ascii="Times New Roman" w:eastAsia="Times New Roman" w:hAnsi="Times New Roman" w:cs="Times New Roman"/>
          <w:color w:val="262626"/>
          <w:kern w:val="2"/>
          <w:lang w:val="ru-RU" w:eastAsia="ar-SA"/>
        </w:rPr>
        <w:t>.</w:t>
      </w:r>
    </w:p>
    <w:p w:rsidR="00AA7FBB" w:rsidRPr="00F0375E" w:rsidRDefault="00AA7FBB" w:rsidP="00AA7FBB">
      <w:pPr>
        <w:widowControl w:val="0"/>
        <w:suppressAutoHyphens/>
        <w:spacing w:after="0" w:line="240" w:lineRule="auto"/>
        <w:ind w:left="142" w:firstLine="602"/>
        <w:jc w:val="both"/>
        <w:rPr>
          <w:rFonts w:ascii="Times New Roman" w:eastAsia="Times New Roman" w:hAnsi="Times New Roman" w:cs="Times New Roman"/>
          <w:color w:val="262626"/>
          <w:kern w:val="2"/>
          <w:lang w:val="ru-RU" w:eastAsia="ar-SA"/>
        </w:rPr>
      </w:pPr>
      <w:r w:rsidRPr="00F0375E">
        <w:rPr>
          <w:rFonts w:ascii="Times New Roman" w:eastAsia="Times New Roman" w:hAnsi="Times New Roman" w:cs="Times New Roman"/>
          <w:color w:val="262626"/>
          <w:kern w:val="2"/>
          <w:lang w:val="ru-RU" w:eastAsia="ar-SA"/>
        </w:rPr>
        <w:t xml:space="preserve">4.4. </w:t>
      </w:r>
      <w:proofErr w:type="spellStart"/>
      <w:r w:rsidRPr="00F0375E">
        <w:rPr>
          <w:rFonts w:ascii="Times New Roman" w:eastAsia="Times New Roman" w:hAnsi="Times New Roman" w:cs="Times New Roman"/>
          <w:color w:val="262626"/>
          <w:kern w:val="2"/>
          <w:lang w:val="ru-RU" w:eastAsia="ar-SA"/>
        </w:rPr>
        <w:t>Згідно</w:t>
      </w:r>
      <w:proofErr w:type="spellEnd"/>
      <w:r w:rsidRPr="00F0375E">
        <w:rPr>
          <w:rFonts w:ascii="Times New Roman" w:eastAsia="Times New Roman" w:hAnsi="Times New Roman" w:cs="Times New Roman"/>
          <w:color w:val="262626"/>
          <w:kern w:val="2"/>
          <w:lang w:val="ru-RU" w:eastAsia="ar-SA"/>
        </w:rPr>
        <w:t xml:space="preserve"> ч. 1 ст.23 </w:t>
      </w:r>
      <w:proofErr w:type="gramStart"/>
      <w:r w:rsidRPr="00F0375E">
        <w:rPr>
          <w:rFonts w:ascii="Times New Roman" w:eastAsia="Times New Roman" w:hAnsi="Times New Roman" w:cs="Times New Roman"/>
          <w:color w:val="262626"/>
          <w:kern w:val="2"/>
          <w:lang w:val="ru-RU" w:eastAsia="ar-SA"/>
        </w:rPr>
        <w:t>Бюджетного</w:t>
      </w:r>
      <w:proofErr w:type="gramEnd"/>
      <w:r w:rsidRPr="00F0375E">
        <w:rPr>
          <w:rFonts w:ascii="Times New Roman" w:eastAsia="Times New Roman" w:hAnsi="Times New Roman" w:cs="Times New Roman"/>
          <w:color w:val="262626"/>
          <w:kern w:val="2"/>
          <w:lang w:val="ru-RU" w:eastAsia="ar-SA"/>
        </w:rPr>
        <w:t xml:space="preserve"> кодексу </w:t>
      </w:r>
      <w:proofErr w:type="spellStart"/>
      <w:r w:rsidRPr="00F0375E">
        <w:rPr>
          <w:rFonts w:ascii="Times New Roman" w:eastAsia="Times New Roman" w:hAnsi="Times New Roman" w:cs="Times New Roman"/>
          <w:color w:val="262626"/>
          <w:kern w:val="2"/>
          <w:lang w:val="ru-RU" w:eastAsia="ar-SA"/>
        </w:rPr>
        <w:t>України</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умовою</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виникнення</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платіжних</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зобов’язань</w:t>
      </w:r>
      <w:proofErr w:type="spellEnd"/>
      <w:r w:rsidRPr="00F0375E">
        <w:rPr>
          <w:rFonts w:ascii="Times New Roman" w:eastAsia="Times New Roman" w:hAnsi="Times New Roman" w:cs="Times New Roman"/>
          <w:color w:val="262626"/>
          <w:kern w:val="2"/>
          <w:lang w:val="ru-RU" w:eastAsia="ar-SA"/>
        </w:rPr>
        <w:t xml:space="preserve"> за договором є </w:t>
      </w:r>
      <w:proofErr w:type="spellStart"/>
      <w:r w:rsidRPr="00F0375E">
        <w:rPr>
          <w:rFonts w:ascii="Times New Roman" w:eastAsia="Times New Roman" w:hAnsi="Times New Roman" w:cs="Times New Roman"/>
          <w:color w:val="262626"/>
          <w:kern w:val="2"/>
          <w:lang w:val="ru-RU" w:eastAsia="ar-SA"/>
        </w:rPr>
        <w:t>наявність</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відповідного</w:t>
      </w:r>
      <w:proofErr w:type="spellEnd"/>
      <w:r w:rsidRPr="00F0375E">
        <w:rPr>
          <w:rFonts w:ascii="Times New Roman" w:eastAsia="Times New Roman" w:hAnsi="Times New Roman" w:cs="Times New Roman"/>
          <w:color w:val="262626"/>
          <w:kern w:val="2"/>
          <w:lang w:val="ru-RU" w:eastAsia="ar-SA"/>
        </w:rPr>
        <w:t xml:space="preserve"> бюджетного </w:t>
      </w:r>
      <w:proofErr w:type="spellStart"/>
      <w:r w:rsidRPr="00F0375E">
        <w:rPr>
          <w:rFonts w:ascii="Times New Roman" w:eastAsia="Times New Roman" w:hAnsi="Times New Roman" w:cs="Times New Roman"/>
          <w:color w:val="262626"/>
          <w:kern w:val="2"/>
          <w:lang w:val="ru-RU" w:eastAsia="ar-SA"/>
        </w:rPr>
        <w:t>призначення</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бюджетних</w:t>
      </w:r>
      <w:proofErr w:type="spellEnd"/>
      <w:r w:rsidRPr="00F0375E">
        <w:rPr>
          <w:rFonts w:ascii="Times New Roman" w:eastAsia="Times New Roman" w:hAnsi="Times New Roman" w:cs="Times New Roman"/>
          <w:color w:val="262626"/>
          <w:kern w:val="2"/>
          <w:lang w:val="ru-RU" w:eastAsia="ar-SA"/>
        </w:rPr>
        <w:t xml:space="preserve"> </w:t>
      </w:r>
      <w:proofErr w:type="spellStart"/>
      <w:r w:rsidRPr="00F0375E">
        <w:rPr>
          <w:rFonts w:ascii="Times New Roman" w:eastAsia="Times New Roman" w:hAnsi="Times New Roman" w:cs="Times New Roman"/>
          <w:color w:val="262626"/>
          <w:kern w:val="2"/>
          <w:lang w:val="ru-RU" w:eastAsia="ar-SA"/>
        </w:rPr>
        <w:t>асигнувань</w:t>
      </w:r>
      <w:proofErr w:type="spellEnd"/>
      <w:r w:rsidRPr="00F0375E">
        <w:rPr>
          <w:rFonts w:ascii="Times New Roman" w:eastAsia="Times New Roman" w:hAnsi="Times New Roman" w:cs="Times New Roman"/>
          <w:color w:val="262626"/>
          <w:kern w:val="2"/>
          <w:lang w:val="ru-RU" w:eastAsia="ar-SA"/>
        </w:rPr>
        <w:t>).</w:t>
      </w:r>
    </w:p>
    <w:p w:rsidR="00AA7FBB" w:rsidRPr="00F0375E" w:rsidRDefault="00AA7FBB" w:rsidP="00AA7FBB">
      <w:pPr>
        <w:spacing w:after="0" w:line="240" w:lineRule="auto"/>
        <w:jc w:val="center"/>
        <w:rPr>
          <w:rFonts w:ascii="Times New Roman" w:eastAsia="Times New Roman" w:hAnsi="Times New Roman" w:cs="Times New Roman"/>
          <w:b/>
          <w:color w:val="262626"/>
          <w:lang w:val="ru-RU"/>
        </w:rPr>
      </w:pPr>
      <w:r w:rsidRPr="00F0375E">
        <w:rPr>
          <w:rFonts w:ascii="Times New Roman" w:eastAsia="Times New Roman" w:hAnsi="Times New Roman" w:cs="Times New Roman"/>
          <w:b/>
          <w:color w:val="262626"/>
          <w:lang w:val="ru-RU"/>
        </w:rPr>
        <w:t xml:space="preserve">5. Строк та </w:t>
      </w:r>
      <w:proofErr w:type="spellStart"/>
      <w:r w:rsidRPr="00F0375E">
        <w:rPr>
          <w:rFonts w:ascii="Times New Roman" w:eastAsia="Times New Roman" w:hAnsi="Times New Roman" w:cs="Times New Roman"/>
          <w:b/>
          <w:color w:val="262626"/>
          <w:lang w:val="ru-RU"/>
        </w:rPr>
        <w:t>умови</w:t>
      </w:r>
      <w:proofErr w:type="spellEnd"/>
      <w:r w:rsidRPr="00F0375E">
        <w:rPr>
          <w:rFonts w:ascii="Times New Roman" w:eastAsia="Times New Roman" w:hAnsi="Times New Roman" w:cs="Times New Roman"/>
          <w:b/>
          <w:color w:val="262626"/>
          <w:lang w:val="ru-RU"/>
        </w:rPr>
        <w:t xml:space="preserve"> поставки Товару</w:t>
      </w:r>
    </w:p>
    <w:p w:rsidR="00AA7FBB" w:rsidRPr="00F0375E" w:rsidRDefault="004D739A" w:rsidP="00AA7FBB">
      <w:pPr>
        <w:autoSpaceDE w:val="0"/>
        <w:autoSpaceDN w:val="0"/>
        <w:adjustRightInd w:val="0"/>
        <w:spacing w:before="100" w:after="100" w:line="240" w:lineRule="auto"/>
        <w:ind w:firstLine="709"/>
        <w:jc w:val="both"/>
        <w:rPr>
          <w:rFonts w:ascii="Times New Roman" w:eastAsia="Times New Roman" w:hAnsi="Times New Roman" w:cs="Times New Roman"/>
          <w:color w:val="262626"/>
          <w:lang w:val="ru-RU"/>
        </w:rPr>
      </w:pPr>
      <w:r>
        <w:rPr>
          <w:rFonts w:ascii="Times New Roman" w:eastAsia="Times New Roman" w:hAnsi="Times New Roman" w:cs="Times New Roman"/>
          <w:color w:val="262626"/>
          <w:lang w:val="ru-RU"/>
        </w:rPr>
        <w:tab/>
      </w:r>
      <w:r>
        <w:rPr>
          <w:rFonts w:ascii="Times New Roman" w:eastAsia="Times New Roman" w:hAnsi="Times New Roman" w:cs="Times New Roman"/>
          <w:color w:val="262626"/>
          <w:spacing w:val="1"/>
          <w:lang w:val="ru-RU"/>
        </w:rPr>
        <w:t>5.1</w:t>
      </w:r>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1"/>
          <w:lang w:val="ru-RU"/>
        </w:rPr>
        <w:t>Місце</w:t>
      </w:r>
      <w:proofErr w:type="spellEnd"/>
      <w:r w:rsidR="00AA7FBB" w:rsidRPr="00F0375E">
        <w:rPr>
          <w:rFonts w:ascii="Times New Roman" w:eastAsia="Times New Roman" w:hAnsi="Times New Roman" w:cs="Times New Roman"/>
          <w:color w:val="262626"/>
          <w:spacing w:val="1"/>
          <w:lang w:val="ru-RU"/>
        </w:rPr>
        <w:t xml:space="preserve"> поставки (</w:t>
      </w:r>
      <w:proofErr w:type="spellStart"/>
      <w:r w:rsidR="00AA7FBB" w:rsidRPr="00F0375E">
        <w:rPr>
          <w:rFonts w:ascii="Times New Roman" w:eastAsia="Times New Roman" w:hAnsi="Times New Roman" w:cs="Times New Roman"/>
          <w:color w:val="262626"/>
          <w:spacing w:val="1"/>
          <w:lang w:val="ru-RU"/>
        </w:rPr>
        <w:t>передачі</w:t>
      </w:r>
      <w:proofErr w:type="spellEnd"/>
      <w:r w:rsidR="00AA7FBB" w:rsidRPr="00F0375E">
        <w:rPr>
          <w:rFonts w:ascii="Times New Roman" w:eastAsia="Times New Roman" w:hAnsi="Times New Roman" w:cs="Times New Roman"/>
          <w:color w:val="262626"/>
          <w:spacing w:val="1"/>
          <w:lang w:val="ru-RU"/>
        </w:rPr>
        <w:t xml:space="preserve">) Товару: </w:t>
      </w:r>
      <w:smartTag w:uri="urn:schemas-microsoft-com:office:smarttags" w:element="metricconverter">
        <w:smartTagPr>
          <w:attr w:name="ProductID" w:val="58023, м"/>
        </w:smartTagPr>
        <w:r w:rsidR="00AA7FBB" w:rsidRPr="00F0375E">
          <w:rPr>
            <w:rFonts w:ascii="Times New Roman" w:eastAsia="Times New Roman" w:hAnsi="Times New Roman" w:cs="Times New Roman"/>
            <w:color w:val="262626"/>
            <w:spacing w:val="1"/>
            <w:lang w:val="ru-RU"/>
          </w:rPr>
          <w:t>58023, м</w:t>
        </w:r>
      </w:smartTag>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1"/>
          <w:lang w:val="ru-RU"/>
        </w:rPr>
        <w:t>Чернівці</w:t>
      </w:r>
      <w:proofErr w:type="spellEnd"/>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1"/>
          <w:lang w:val="ru-RU"/>
        </w:rPr>
        <w:t>вул</w:t>
      </w:r>
      <w:proofErr w:type="spellEnd"/>
      <w:r w:rsidR="00AA7FBB" w:rsidRPr="00F0375E">
        <w:rPr>
          <w:rFonts w:ascii="Times New Roman" w:eastAsia="Times New Roman" w:hAnsi="Times New Roman" w:cs="Times New Roman"/>
          <w:color w:val="262626"/>
          <w:spacing w:val="1"/>
          <w:lang w:val="ru-RU"/>
        </w:rPr>
        <w:t xml:space="preserve">. Авангардна, 7, в </w:t>
      </w:r>
      <w:proofErr w:type="spellStart"/>
      <w:r w:rsidR="00AA7FBB" w:rsidRPr="00F0375E">
        <w:rPr>
          <w:rFonts w:ascii="Times New Roman" w:eastAsia="Times New Roman" w:hAnsi="Times New Roman" w:cs="Times New Roman"/>
          <w:color w:val="262626"/>
          <w:spacing w:val="1"/>
          <w:lang w:val="ru-RU"/>
        </w:rPr>
        <w:t>робочі</w:t>
      </w:r>
      <w:proofErr w:type="spellEnd"/>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1"/>
          <w:lang w:val="ru-RU"/>
        </w:rPr>
        <w:t>дні</w:t>
      </w:r>
      <w:proofErr w:type="spellEnd"/>
      <w:r w:rsidR="00AA7FBB" w:rsidRPr="00F0375E">
        <w:rPr>
          <w:rFonts w:ascii="Times New Roman" w:eastAsia="Times New Roman" w:hAnsi="Times New Roman" w:cs="Times New Roman"/>
          <w:color w:val="262626"/>
          <w:spacing w:val="1"/>
          <w:lang w:val="ru-RU"/>
        </w:rPr>
        <w:t xml:space="preserve">: з 08-00 до 17-00. Поставка Товару </w:t>
      </w:r>
      <w:proofErr w:type="spellStart"/>
      <w:r w:rsidR="00AA7FBB" w:rsidRPr="00F0375E">
        <w:rPr>
          <w:rFonts w:ascii="Times New Roman" w:eastAsia="Times New Roman" w:hAnsi="Times New Roman" w:cs="Times New Roman"/>
          <w:color w:val="262626"/>
          <w:spacing w:val="1"/>
          <w:lang w:val="ru-RU"/>
        </w:rPr>
        <w:t>здійснюється</w:t>
      </w:r>
      <w:proofErr w:type="spellEnd"/>
      <w:r w:rsidR="00AA7FBB" w:rsidRPr="00F0375E">
        <w:rPr>
          <w:rFonts w:ascii="Times New Roman" w:eastAsia="Times New Roman" w:hAnsi="Times New Roman" w:cs="Times New Roman"/>
          <w:color w:val="262626"/>
          <w:spacing w:val="1"/>
          <w:lang w:val="ru-RU"/>
        </w:rPr>
        <w:t xml:space="preserve"> за </w:t>
      </w:r>
      <w:proofErr w:type="spellStart"/>
      <w:r w:rsidR="00AA7FBB" w:rsidRPr="00F0375E">
        <w:rPr>
          <w:rFonts w:ascii="Times New Roman" w:eastAsia="Times New Roman" w:hAnsi="Times New Roman" w:cs="Times New Roman"/>
          <w:color w:val="262626"/>
          <w:spacing w:val="1"/>
          <w:lang w:val="ru-RU"/>
        </w:rPr>
        <w:t>рахунок</w:t>
      </w:r>
      <w:proofErr w:type="spellEnd"/>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1"/>
          <w:lang w:val="ru-RU"/>
        </w:rPr>
        <w:t>Постачальника</w:t>
      </w:r>
      <w:proofErr w:type="spellEnd"/>
      <w:r w:rsidR="00AA7FBB" w:rsidRPr="00F0375E">
        <w:rPr>
          <w:rFonts w:ascii="Times New Roman" w:eastAsia="Times New Roman" w:hAnsi="Times New Roman" w:cs="Times New Roman"/>
          <w:color w:val="262626"/>
          <w:spacing w:val="1"/>
          <w:lang w:val="ru-RU"/>
        </w:rPr>
        <w:t>.</w:t>
      </w:r>
      <w:r w:rsidR="00AA7FBB"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sidR="001E0F35">
        <w:rPr>
          <w:rFonts w:ascii="Times New Roman" w:eastAsia="Times New Roman" w:hAnsi="Times New Roman" w:cs="Times New Roman"/>
          <w:color w:val="262626"/>
          <w:lang w:val="ru-RU"/>
        </w:rPr>
        <w:tab/>
      </w:r>
      <w:r w:rsidR="001E0F35">
        <w:rPr>
          <w:rFonts w:ascii="Times New Roman" w:eastAsia="Times New Roman" w:hAnsi="Times New Roman" w:cs="Times New Roman"/>
          <w:color w:val="262626"/>
          <w:lang w:val="ru-RU"/>
        </w:rPr>
        <w:tab/>
      </w:r>
      <w:r w:rsidR="00DE775E" w:rsidRPr="00F0375E">
        <w:rPr>
          <w:rFonts w:ascii="Times New Roman" w:eastAsia="Times New Roman" w:hAnsi="Times New Roman" w:cs="Times New Roman"/>
          <w:color w:val="262626"/>
          <w:lang w:val="ru-RU"/>
        </w:rPr>
        <w:tab/>
      </w:r>
      <w:r>
        <w:rPr>
          <w:rFonts w:ascii="Times New Roman" w:eastAsia="Times New Roman" w:hAnsi="Times New Roman" w:cs="Times New Roman"/>
          <w:color w:val="262626"/>
          <w:lang w:val="ru-RU"/>
        </w:rPr>
        <w:t xml:space="preserve">5.2. </w:t>
      </w:r>
      <w:r w:rsidRPr="004D739A">
        <w:rPr>
          <w:rFonts w:ascii="Times New Roman" w:eastAsia="Times New Roman" w:hAnsi="Times New Roman" w:cs="Times New Roman"/>
          <w:color w:val="262626"/>
          <w:lang w:val="ru-RU"/>
        </w:rPr>
        <w:t>Поставка (</w:t>
      </w:r>
      <w:proofErr w:type="spellStart"/>
      <w:r w:rsidRPr="004D739A">
        <w:rPr>
          <w:rFonts w:ascii="Times New Roman" w:eastAsia="Times New Roman" w:hAnsi="Times New Roman" w:cs="Times New Roman"/>
          <w:color w:val="262626"/>
          <w:lang w:val="ru-RU"/>
        </w:rPr>
        <w:t>передачя</w:t>
      </w:r>
      <w:proofErr w:type="spellEnd"/>
      <w:r w:rsidRPr="004D739A">
        <w:rPr>
          <w:rFonts w:ascii="Times New Roman" w:eastAsia="Times New Roman" w:hAnsi="Times New Roman" w:cs="Times New Roman"/>
          <w:color w:val="262626"/>
          <w:lang w:val="ru-RU"/>
        </w:rPr>
        <w:t xml:space="preserve">) Товару проводиться  на </w:t>
      </w:r>
      <w:proofErr w:type="spellStart"/>
      <w:r w:rsidRPr="004D739A">
        <w:rPr>
          <w:rFonts w:ascii="Times New Roman" w:eastAsia="Times New Roman" w:hAnsi="Times New Roman" w:cs="Times New Roman"/>
          <w:color w:val="262626"/>
          <w:lang w:val="ru-RU"/>
        </w:rPr>
        <w:t>основі</w:t>
      </w:r>
      <w:proofErr w:type="spellEnd"/>
      <w:r w:rsidRPr="004D739A">
        <w:rPr>
          <w:rFonts w:ascii="Times New Roman" w:eastAsia="Times New Roman" w:hAnsi="Times New Roman" w:cs="Times New Roman"/>
          <w:color w:val="262626"/>
          <w:lang w:val="ru-RU"/>
        </w:rPr>
        <w:t xml:space="preserve"> заявок </w:t>
      </w:r>
      <w:proofErr w:type="spellStart"/>
      <w:r w:rsidRPr="004D739A">
        <w:rPr>
          <w:rFonts w:ascii="Times New Roman" w:eastAsia="Times New Roman" w:hAnsi="Times New Roman" w:cs="Times New Roman"/>
          <w:color w:val="262626"/>
          <w:lang w:val="ru-RU"/>
        </w:rPr>
        <w:t>Замовника</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протягом</w:t>
      </w:r>
      <w:proofErr w:type="spellEnd"/>
      <w:r w:rsidRPr="004D739A">
        <w:rPr>
          <w:rFonts w:ascii="Times New Roman" w:eastAsia="Times New Roman" w:hAnsi="Times New Roman" w:cs="Times New Roman"/>
          <w:color w:val="262626"/>
          <w:lang w:val="ru-RU"/>
        </w:rPr>
        <w:t xml:space="preserve"> 5 (</w:t>
      </w:r>
      <w:proofErr w:type="spellStart"/>
      <w:proofErr w:type="gramStart"/>
      <w:r w:rsidRPr="004D739A">
        <w:rPr>
          <w:rFonts w:ascii="Times New Roman" w:eastAsia="Times New Roman" w:hAnsi="Times New Roman" w:cs="Times New Roman"/>
          <w:color w:val="262626"/>
          <w:lang w:val="ru-RU"/>
        </w:rPr>
        <w:t>п’яти</w:t>
      </w:r>
      <w:proofErr w:type="spellEnd"/>
      <w:proofErr w:type="gram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днів</w:t>
      </w:r>
      <w:proofErr w:type="spellEnd"/>
      <w:r w:rsidRPr="004D739A">
        <w:rPr>
          <w:rFonts w:ascii="Times New Roman" w:eastAsia="Times New Roman" w:hAnsi="Times New Roman" w:cs="Times New Roman"/>
          <w:color w:val="262626"/>
          <w:lang w:val="ru-RU"/>
        </w:rPr>
        <w:t xml:space="preserve"> з </w:t>
      </w:r>
      <w:proofErr w:type="spellStart"/>
      <w:r w:rsidRPr="004D739A">
        <w:rPr>
          <w:rFonts w:ascii="Times New Roman" w:eastAsia="Times New Roman" w:hAnsi="Times New Roman" w:cs="Times New Roman"/>
          <w:color w:val="262626"/>
          <w:lang w:val="ru-RU"/>
        </w:rPr>
        <w:t>дати</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отримання</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Постачальником</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від</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Замовника</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відповідної</w:t>
      </w:r>
      <w:proofErr w:type="spellEnd"/>
      <w:r w:rsidRPr="004D739A">
        <w:rPr>
          <w:rFonts w:ascii="Times New Roman" w:eastAsia="Times New Roman" w:hAnsi="Times New Roman" w:cs="Times New Roman"/>
          <w:color w:val="262626"/>
          <w:lang w:val="ru-RU"/>
        </w:rPr>
        <w:t xml:space="preserve"> заявки на поставку. Датою поставки Товару </w:t>
      </w:r>
      <w:proofErr w:type="spellStart"/>
      <w:r w:rsidRPr="004D739A">
        <w:rPr>
          <w:rFonts w:ascii="Times New Roman" w:eastAsia="Times New Roman" w:hAnsi="Times New Roman" w:cs="Times New Roman"/>
          <w:color w:val="262626"/>
          <w:lang w:val="ru-RU"/>
        </w:rPr>
        <w:t>вважається</w:t>
      </w:r>
      <w:proofErr w:type="spellEnd"/>
      <w:r w:rsidRPr="004D739A">
        <w:rPr>
          <w:rFonts w:ascii="Times New Roman" w:eastAsia="Times New Roman" w:hAnsi="Times New Roman" w:cs="Times New Roman"/>
          <w:color w:val="262626"/>
          <w:lang w:val="ru-RU"/>
        </w:rPr>
        <w:t xml:space="preserve"> дата </w:t>
      </w:r>
      <w:proofErr w:type="spellStart"/>
      <w:proofErr w:type="gramStart"/>
      <w:r w:rsidRPr="004D739A">
        <w:rPr>
          <w:rFonts w:ascii="Times New Roman" w:eastAsia="Times New Roman" w:hAnsi="Times New Roman" w:cs="Times New Roman"/>
          <w:color w:val="262626"/>
          <w:lang w:val="ru-RU"/>
        </w:rPr>
        <w:t>п</w:t>
      </w:r>
      <w:proofErr w:type="gramEnd"/>
      <w:r w:rsidRPr="004D739A">
        <w:rPr>
          <w:rFonts w:ascii="Times New Roman" w:eastAsia="Times New Roman" w:hAnsi="Times New Roman" w:cs="Times New Roman"/>
          <w:color w:val="262626"/>
          <w:lang w:val="ru-RU"/>
        </w:rPr>
        <w:t>ідписання</w:t>
      </w:r>
      <w:proofErr w:type="spellEnd"/>
      <w:r w:rsidRPr="004D739A">
        <w:rPr>
          <w:rFonts w:ascii="Times New Roman" w:eastAsia="Times New Roman" w:hAnsi="Times New Roman" w:cs="Times New Roman"/>
          <w:color w:val="262626"/>
          <w:lang w:val="ru-RU"/>
        </w:rPr>
        <w:t xml:space="preserve"> Сторонами </w:t>
      </w:r>
      <w:proofErr w:type="spellStart"/>
      <w:r w:rsidRPr="004D739A">
        <w:rPr>
          <w:rFonts w:ascii="Times New Roman" w:eastAsia="Times New Roman" w:hAnsi="Times New Roman" w:cs="Times New Roman"/>
          <w:color w:val="262626"/>
          <w:lang w:val="ru-RU"/>
        </w:rPr>
        <w:t>видаткової</w:t>
      </w:r>
      <w:proofErr w:type="spellEnd"/>
      <w:r w:rsidRPr="004D739A">
        <w:rPr>
          <w:rFonts w:ascii="Times New Roman" w:eastAsia="Times New Roman" w:hAnsi="Times New Roman" w:cs="Times New Roman"/>
          <w:color w:val="262626"/>
          <w:lang w:val="ru-RU"/>
        </w:rPr>
        <w:t xml:space="preserve"> </w:t>
      </w:r>
      <w:proofErr w:type="spellStart"/>
      <w:r w:rsidRPr="004D739A">
        <w:rPr>
          <w:rFonts w:ascii="Times New Roman" w:eastAsia="Times New Roman" w:hAnsi="Times New Roman" w:cs="Times New Roman"/>
          <w:color w:val="262626"/>
          <w:lang w:val="ru-RU"/>
        </w:rPr>
        <w:t>накладної</w:t>
      </w:r>
      <w:proofErr w:type="spellEnd"/>
      <w:r w:rsidRPr="004D739A">
        <w:rPr>
          <w:rFonts w:ascii="Times New Roman" w:eastAsia="Times New Roman" w:hAnsi="Times New Roman" w:cs="Times New Roman"/>
          <w:color w:val="262626"/>
          <w:lang w:val="ru-RU"/>
        </w:rPr>
        <w:t xml:space="preserve">. </w:t>
      </w:r>
      <w:r w:rsidRPr="004D739A">
        <w:rPr>
          <w:rFonts w:ascii="Times New Roman" w:eastAsia="Times New Roman" w:hAnsi="Times New Roman" w:cs="Times New Roman"/>
          <w:color w:val="262626"/>
          <w:lang w:val="ru-RU"/>
        </w:rPr>
        <w:tab/>
      </w:r>
      <w:r w:rsidRPr="004D739A">
        <w:rPr>
          <w:rFonts w:ascii="Times New Roman" w:eastAsia="Times New Roman" w:hAnsi="Times New Roman" w:cs="Times New Roman"/>
          <w:color w:val="262626"/>
          <w:lang w:val="ru-RU"/>
        </w:rPr>
        <w:tab/>
      </w:r>
      <w:r w:rsidR="008D2AA1" w:rsidRPr="00F0375E">
        <w:rPr>
          <w:rFonts w:ascii="Times New Roman" w:eastAsia="Times New Roman" w:hAnsi="Times New Roman" w:cs="Times New Roman"/>
          <w:color w:val="262626"/>
          <w:lang w:val="ru-RU"/>
        </w:rPr>
        <w:tab/>
      </w:r>
      <w:r w:rsidR="001E0F35">
        <w:rPr>
          <w:rFonts w:ascii="Times New Roman" w:eastAsia="Times New Roman" w:hAnsi="Times New Roman" w:cs="Times New Roman"/>
          <w:color w:val="262626"/>
          <w:lang w:val="ru-RU"/>
        </w:rPr>
        <w:tab/>
      </w:r>
      <w:r w:rsidR="001E0F35">
        <w:rPr>
          <w:rFonts w:ascii="Times New Roman" w:eastAsia="Times New Roman" w:hAnsi="Times New Roman" w:cs="Times New Roman"/>
          <w:color w:val="262626"/>
          <w:lang w:val="ru-RU"/>
        </w:rPr>
        <w:tab/>
      </w:r>
      <w:r>
        <w:rPr>
          <w:rFonts w:ascii="Times New Roman" w:eastAsia="Times New Roman" w:hAnsi="Times New Roman" w:cs="Times New Roman"/>
          <w:color w:val="262626"/>
          <w:lang w:val="ru-RU"/>
        </w:rPr>
        <w:tab/>
        <w:t>5.3</w:t>
      </w:r>
      <w:r w:rsidR="00AA7FBB" w:rsidRPr="00F0375E">
        <w:rPr>
          <w:rFonts w:ascii="Times New Roman" w:eastAsia="Times New Roman" w:hAnsi="Times New Roman" w:cs="Times New Roman"/>
          <w:color w:val="262626"/>
          <w:lang w:val="ru-RU"/>
        </w:rPr>
        <w:t>.</w:t>
      </w:r>
      <w:r w:rsidR="00AA7FBB" w:rsidRPr="00F0375E">
        <w:rPr>
          <w:rFonts w:ascii="Times New Roman" w:eastAsia="Times New Roman" w:hAnsi="Times New Roman" w:cs="Times New Roman"/>
          <w:color w:val="262626"/>
          <w:spacing w:val="3"/>
          <w:lang w:val="ru-RU"/>
        </w:rPr>
        <w:t xml:space="preserve"> </w:t>
      </w:r>
      <w:proofErr w:type="spellStart"/>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lang w:val="ru-RU"/>
        </w:rPr>
        <w:t>р</w:t>
      </w:r>
      <w:r w:rsidR="00AA7FBB" w:rsidRPr="00F0375E">
        <w:rPr>
          <w:rFonts w:ascii="Times New Roman" w:eastAsia="Times New Roman" w:hAnsi="Times New Roman" w:cs="Times New Roman"/>
          <w:color w:val="262626"/>
          <w:spacing w:val="-1"/>
          <w:lang w:val="ru-RU"/>
        </w:rPr>
        <w:t>ий</w:t>
      </w:r>
      <w:r w:rsidR="00AA7FBB" w:rsidRPr="00F0375E">
        <w:rPr>
          <w:rFonts w:ascii="Times New Roman" w:eastAsia="Times New Roman" w:hAnsi="Times New Roman" w:cs="Times New Roman"/>
          <w:color w:val="262626"/>
          <w:lang w:val="ru-RU"/>
        </w:rPr>
        <w:t>ма</w:t>
      </w:r>
      <w:r w:rsidR="00AA7FBB" w:rsidRPr="00F0375E">
        <w:rPr>
          <w:rFonts w:ascii="Times New Roman" w:eastAsia="Times New Roman" w:hAnsi="Times New Roman" w:cs="Times New Roman"/>
          <w:color w:val="262626"/>
          <w:spacing w:val="-1"/>
          <w:lang w:val="ru-RU"/>
        </w:rPr>
        <w:t>нн</w:t>
      </w:r>
      <w:r w:rsidR="00AA7FBB" w:rsidRPr="00F0375E">
        <w:rPr>
          <w:rFonts w:ascii="Times New Roman" w:eastAsia="Times New Roman" w:hAnsi="Times New Roman" w:cs="Times New Roman"/>
          <w:color w:val="262626"/>
          <w:lang w:val="ru-RU"/>
        </w:rPr>
        <w:t>я</w:t>
      </w:r>
      <w:proofErr w:type="spellEnd"/>
      <w:r w:rsidR="00AA7FBB" w:rsidRPr="00F0375E">
        <w:rPr>
          <w:rFonts w:ascii="Times New Roman" w:eastAsia="Times New Roman" w:hAnsi="Times New Roman" w:cs="Times New Roman"/>
          <w:color w:val="262626"/>
          <w:lang w:val="ru-RU"/>
        </w:rPr>
        <w:t xml:space="preserve"> </w:t>
      </w:r>
      <w:r w:rsidR="00AA7FBB" w:rsidRPr="00F0375E">
        <w:rPr>
          <w:rFonts w:ascii="Times New Roman" w:eastAsia="Times New Roman" w:hAnsi="Times New Roman" w:cs="Times New Roman"/>
          <w:color w:val="262626"/>
          <w:spacing w:val="2"/>
          <w:lang w:val="ru-RU"/>
        </w:rPr>
        <w:t>Т</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ару</w:t>
      </w:r>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3"/>
          <w:lang w:val="ru-RU"/>
        </w:rPr>
        <w:t>з</w:t>
      </w:r>
      <w:r w:rsidR="00AA7FBB" w:rsidRPr="00F0375E">
        <w:rPr>
          <w:rFonts w:ascii="Times New Roman" w:eastAsia="Times New Roman" w:hAnsi="Times New Roman" w:cs="Times New Roman"/>
          <w:color w:val="262626"/>
          <w:spacing w:val="1"/>
          <w:lang w:val="ru-RU"/>
        </w:rPr>
        <w:t>ді</w:t>
      </w:r>
      <w:r w:rsidR="00AA7FBB" w:rsidRPr="00F0375E">
        <w:rPr>
          <w:rFonts w:ascii="Times New Roman" w:eastAsia="Times New Roman" w:hAnsi="Times New Roman" w:cs="Times New Roman"/>
          <w:color w:val="262626"/>
          <w:spacing w:val="-1"/>
          <w:lang w:val="ru-RU"/>
        </w:rPr>
        <w:t>й</w:t>
      </w:r>
      <w:r w:rsidR="00AA7FBB" w:rsidRPr="00F0375E">
        <w:rPr>
          <w:rFonts w:ascii="Times New Roman" w:eastAsia="Times New Roman" w:hAnsi="Times New Roman" w:cs="Times New Roman"/>
          <w:color w:val="262626"/>
          <w:lang w:val="ru-RU"/>
        </w:rPr>
        <w:t>с</w:t>
      </w:r>
      <w:r w:rsidR="00AA7FBB" w:rsidRPr="00F0375E">
        <w:rPr>
          <w:rFonts w:ascii="Times New Roman" w:eastAsia="Times New Roman" w:hAnsi="Times New Roman" w:cs="Times New Roman"/>
          <w:color w:val="262626"/>
          <w:spacing w:val="-3"/>
          <w:lang w:val="ru-RU"/>
        </w:rPr>
        <w:t>н</w:t>
      </w:r>
      <w:r w:rsidR="00AA7FBB" w:rsidRPr="00F0375E">
        <w:rPr>
          <w:rFonts w:ascii="Times New Roman" w:eastAsia="Times New Roman" w:hAnsi="Times New Roman" w:cs="Times New Roman"/>
          <w:color w:val="262626"/>
          <w:spacing w:val="1"/>
          <w:lang w:val="ru-RU"/>
        </w:rPr>
        <w:t>ю</w:t>
      </w:r>
      <w:r w:rsidR="00AA7FBB" w:rsidRPr="00F0375E">
        <w:rPr>
          <w:rFonts w:ascii="Times New Roman" w:eastAsia="Times New Roman" w:hAnsi="Times New Roman" w:cs="Times New Roman"/>
          <w:color w:val="262626"/>
          <w:spacing w:val="-1"/>
          <w:lang w:val="ru-RU"/>
        </w:rPr>
        <w:t>є</w:t>
      </w:r>
      <w:r w:rsidR="00AA7FBB" w:rsidRPr="00F0375E">
        <w:rPr>
          <w:rFonts w:ascii="Times New Roman" w:eastAsia="Times New Roman" w:hAnsi="Times New Roman" w:cs="Times New Roman"/>
          <w:color w:val="262626"/>
          <w:lang w:val="ru-RU"/>
        </w:rPr>
        <w:t>ться</w:t>
      </w:r>
      <w:proofErr w:type="spellEnd"/>
      <w:r w:rsidR="00AA7FBB" w:rsidRPr="00F0375E">
        <w:rPr>
          <w:rFonts w:ascii="Times New Roman" w:eastAsia="Times New Roman" w:hAnsi="Times New Roman" w:cs="Times New Roman"/>
          <w:color w:val="262626"/>
          <w:spacing w:val="3"/>
          <w:lang w:val="ru-RU"/>
        </w:rPr>
        <w:t xml:space="preserve"> </w:t>
      </w:r>
      <w:proofErr w:type="spellStart"/>
      <w:r w:rsidR="00AA7FBB" w:rsidRPr="00F0375E">
        <w:rPr>
          <w:rFonts w:ascii="Times New Roman" w:eastAsia="Times New Roman" w:hAnsi="Times New Roman" w:cs="Times New Roman"/>
          <w:color w:val="262626"/>
          <w:spacing w:val="-1"/>
          <w:lang w:val="ru-RU"/>
        </w:rPr>
        <w:t>Замовником</w:t>
      </w:r>
      <w:proofErr w:type="spellEnd"/>
      <w:r w:rsidR="00AA7FBB" w:rsidRPr="00F0375E">
        <w:rPr>
          <w:rFonts w:ascii="Times New Roman" w:eastAsia="Times New Roman" w:hAnsi="Times New Roman" w:cs="Times New Roman"/>
          <w:color w:val="262626"/>
          <w:spacing w:val="3"/>
          <w:lang w:val="ru-RU"/>
        </w:rPr>
        <w:t xml:space="preserve"> </w:t>
      </w:r>
      <w:r w:rsidR="00AA7FBB" w:rsidRPr="00F0375E">
        <w:rPr>
          <w:rFonts w:ascii="Times New Roman" w:eastAsia="Times New Roman" w:hAnsi="Times New Roman" w:cs="Times New Roman"/>
          <w:color w:val="262626"/>
          <w:spacing w:val="-3"/>
          <w:lang w:val="ru-RU"/>
        </w:rPr>
        <w:t>п</w:t>
      </w:r>
      <w:r w:rsidR="00AA7FBB" w:rsidRPr="00F0375E">
        <w:rPr>
          <w:rFonts w:ascii="Times New Roman" w:eastAsia="Times New Roman" w:hAnsi="Times New Roman" w:cs="Times New Roman"/>
          <w:color w:val="262626"/>
          <w:lang w:val="ru-RU"/>
        </w:rPr>
        <w:t>ри</w:t>
      </w:r>
      <w:r w:rsidR="00AA7FBB" w:rsidRPr="00F0375E">
        <w:rPr>
          <w:rFonts w:ascii="Times New Roman" w:eastAsia="Times New Roman" w:hAnsi="Times New Roman" w:cs="Times New Roman"/>
          <w:color w:val="262626"/>
          <w:spacing w:val="3"/>
          <w:lang w:val="ru-RU"/>
        </w:rPr>
        <w:t xml:space="preserve"> </w:t>
      </w:r>
      <w:proofErr w:type="spellStart"/>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явн</w:t>
      </w:r>
      <w:r w:rsidR="00AA7FBB" w:rsidRPr="00F0375E">
        <w:rPr>
          <w:rFonts w:ascii="Times New Roman" w:eastAsia="Times New Roman" w:hAnsi="Times New Roman" w:cs="Times New Roman"/>
          <w:color w:val="262626"/>
          <w:lang w:val="ru-RU"/>
        </w:rPr>
        <w:t>ості</w:t>
      </w:r>
      <w:proofErr w:type="spellEnd"/>
      <w:r w:rsidR="00AA7FBB" w:rsidRPr="00F0375E">
        <w:rPr>
          <w:rFonts w:ascii="Times New Roman" w:eastAsia="Times New Roman" w:hAnsi="Times New Roman" w:cs="Times New Roman"/>
          <w:color w:val="262626"/>
          <w:spacing w:val="4"/>
          <w:lang w:val="ru-RU"/>
        </w:rPr>
        <w:t xml:space="preserve"> </w:t>
      </w:r>
      <w:proofErr w:type="spellStart"/>
      <w:r w:rsidR="00AA7FBB" w:rsidRPr="00F0375E">
        <w:rPr>
          <w:rFonts w:ascii="Times New Roman" w:eastAsia="Times New Roman" w:hAnsi="Times New Roman" w:cs="Times New Roman"/>
          <w:color w:val="262626"/>
          <w:spacing w:val="-3"/>
          <w:lang w:val="ru-RU"/>
        </w:rPr>
        <w:t>т</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арос</w:t>
      </w:r>
      <w:r w:rsidR="00AA7FBB" w:rsidRPr="00F0375E">
        <w:rPr>
          <w:rFonts w:ascii="Times New Roman" w:eastAsia="Times New Roman" w:hAnsi="Times New Roman" w:cs="Times New Roman"/>
          <w:color w:val="262626"/>
          <w:spacing w:val="-2"/>
          <w:lang w:val="ru-RU"/>
        </w:rPr>
        <w:t>у</w:t>
      </w:r>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lang w:val="ru-RU"/>
        </w:rPr>
        <w:t>р</w:t>
      </w:r>
      <w:r w:rsidR="00AA7FBB" w:rsidRPr="00F0375E">
        <w:rPr>
          <w:rFonts w:ascii="Times New Roman" w:eastAsia="Times New Roman" w:hAnsi="Times New Roman" w:cs="Times New Roman"/>
          <w:color w:val="262626"/>
          <w:spacing w:val="-2"/>
          <w:lang w:val="ru-RU"/>
        </w:rPr>
        <w:t>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spacing w:val="1"/>
          <w:lang w:val="ru-RU"/>
        </w:rPr>
        <w:t>ід</w:t>
      </w:r>
      <w:r w:rsidR="00AA7FBB" w:rsidRPr="00F0375E">
        <w:rPr>
          <w:rFonts w:ascii="Times New Roman" w:eastAsia="Times New Roman" w:hAnsi="Times New Roman" w:cs="Times New Roman"/>
          <w:color w:val="262626"/>
          <w:spacing w:val="-1"/>
          <w:lang w:val="ru-RU"/>
        </w:rPr>
        <w:t>ни</w:t>
      </w:r>
      <w:r w:rsidR="00AA7FBB" w:rsidRPr="00F0375E">
        <w:rPr>
          <w:rFonts w:ascii="Times New Roman" w:eastAsia="Times New Roman" w:hAnsi="Times New Roman" w:cs="Times New Roman"/>
          <w:color w:val="262626"/>
          <w:lang w:val="ru-RU"/>
        </w:rPr>
        <w:t>х</w:t>
      </w:r>
      <w:proofErr w:type="spellEnd"/>
      <w:r w:rsidR="00AA7FBB" w:rsidRPr="00F0375E">
        <w:rPr>
          <w:rFonts w:ascii="Times New Roman" w:eastAsia="Times New Roman" w:hAnsi="Times New Roman" w:cs="Times New Roman"/>
          <w:color w:val="262626"/>
          <w:spacing w:val="3"/>
          <w:lang w:val="ru-RU"/>
        </w:rPr>
        <w:t xml:space="preserve"> </w:t>
      </w:r>
      <w:proofErr w:type="spellStart"/>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spacing w:val="-2"/>
          <w:lang w:val="ru-RU"/>
        </w:rPr>
        <w:t>о</w:t>
      </w:r>
      <w:r w:rsidR="00AA7FBB" w:rsidRPr="00F0375E">
        <w:rPr>
          <w:rFonts w:ascii="Times New Roman" w:eastAsia="Times New Roman" w:hAnsi="Times New Roman" w:cs="Times New Roman"/>
          <w:color w:val="262626"/>
          <w:spacing w:val="1"/>
          <w:lang w:val="ru-RU"/>
        </w:rPr>
        <w:t>к</w:t>
      </w:r>
      <w:r w:rsidR="00AA7FBB" w:rsidRPr="00F0375E">
        <w:rPr>
          <w:rFonts w:ascii="Times New Roman" w:eastAsia="Times New Roman" w:hAnsi="Times New Roman" w:cs="Times New Roman"/>
          <w:color w:val="262626"/>
          <w:spacing w:val="-2"/>
          <w:lang w:val="ru-RU"/>
        </w:rPr>
        <w:t>у</w:t>
      </w:r>
      <w:r w:rsidR="00AA7FBB" w:rsidRPr="00F0375E">
        <w:rPr>
          <w:rFonts w:ascii="Times New Roman" w:eastAsia="Times New Roman" w:hAnsi="Times New Roman" w:cs="Times New Roman"/>
          <w:color w:val="262626"/>
          <w:lang w:val="ru-RU"/>
        </w:rPr>
        <w:t>ме</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т</w:t>
      </w:r>
      <w:r w:rsidR="00AA7FBB" w:rsidRPr="00F0375E">
        <w:rPr>
          <w:rFonts w:ascii="Times New Roman" w:eastAsia="Times New Roman" w:hAnsi="Times New Roman" w:cs="Times New Roman"/>
          <w:color w:val="262626"/>
          <w:spacing w:val="1"/>
          <w:lang w:val="ru-RU"/>
        </w:rPr>
        <w:t>і</w:t>
      </w:r>
      <w:r w:rsidR="00AA7FBB" w:rsidRPr="00F0375E">
        <w:rPr>
          <w:rFonts w:ascii="Times New Roman" w:eastAsia="Times New Roman" w:hAnsi="Times New Roman" w:cs="Times New Roman"/>
          <w:color w:val="262626"/>
          <w:lang w:val="ru-RU"/>
        </w:rPr>
        <w:t>в</w:t>
      </w:r>
      <w:proofErr w:type="spellEnd"/>
      <w:r w:rsidR="00AA7FBB" w:rsidRPr="00F0375E">
        <w:rPr>
          <w:rFonts w:ascii="Times New Roman" w:eastAsia="Times New Roman" w:hAnsi="Times New Roman" w:cs="Times New Roman"/>
          <w:color w:val="262626"/>
          <w:spacing w:val="2"/>
          <w:lang w:val="ru-RU"/>
        </w:rPr>
        <w:t xml:space="preserve"> </w:t>
      </w:r>
      <w:proofErr w:type="spellStart"/>
      <w:r w:rsidR="00AA7FBB" w:rsidRPr="00F0375E">
        <w:rPr>
          <w:rFonts w:ascii="Times New Roman" w:eastAsia="Times New Roman" w:hAnsi="Times New Roman" w:cs="Times New Roman"/>
          <w:color w:val="262626"/>
          <w:spacing w:val="-1"/>
          <w:lang w:val="ru-RU"/>
        </w:rPr>
        <w:t>ви</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3"/>
          <w:lang w:val="ru-RU"/>
        </w:rPr>
        <w:t>т</w:t>
      </w:r>
      <w:r w:rsidR="00AA7FBB" w:rsidRPr="00F0375E">
        <w:rPr>
          <w:rFonts w:ascii="Times New Roman" w:eastAsia="Times New Roman" w:hAnsi="Times New Roman" w:cs="Times New Roman"/>
          <w:color w:val="262626"/>
          <w:spacing w:val="-2"/>
          <w:lang w:val="ru-RU"/>
        </w:rPr>
        <w:t>к</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а</w:t>
      </w:r>
      <w:proofErr w:type="spellEnd"/>
      <w:r w:rsidR="00AA7FBB" w:rsidRPr="00F0375E">
        <w:rPr>
          <w:rFonts w:ascii="Times New Roman" w:eastAsia="Times New Roman" w:hAnsi="Times New Roman" w:cs="Times New Roman"/>
          <w:color w:val="262626"/>
          <w:lang w:val="ru-RU"/>
        </w:rPr>
        <w:t xml:space="preserve"> </w:t>
      </w:r>
      <w:proofErr w:type="gramStart"/>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к</w:t>
      </w:r>
      <w:r w:rsidR="00AA7FBB" w:rsidRPr="00F0375E">
        <w:rPr>
          <w:rFonts w:ascii="Times New Roman" w:eastAsia="Times New Roman" w:hAnsi="Times New Roman" w:cs="Times New Roman"/>
          <w:color w:val="262626"/>
          <w:lang w:val="ru-RU"/>
        </w:rPr>
        <w:t>л</w:t>
      </w:r>
      <w:r w:rsidR="00AA7FBB" w:rsidRPr="00F0375E">
        <w:rPr>
          <w:rFonts w:ascii="Times New Roman" w:eastAsia="Times New Roman" w:hAnsi="Times New Roman" w:cs="Times New Roman"/>
          <w:color w:val="262626"/>
          <w:spacing w:val="-2"/>
          <w:lang w:val="ru-RU"/>
        </w:rPr>
        <w:t>а</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а</w:t>
      </w:r>
      <w:proofErr w:type="gramEnd"/>
      <w:r w:rsidR="00AA7FBB" w:rsidRPr="00F0375E">
        <w:rPr>
          <w:rFonts w:ascii="Times New Roman" w:eastAsia="Times New Roman" w:hAnsi="Times New Roman" w:cs="Times New Roman"/>
          <w:color w:val="262626"/>
          <w:lang w:val="ru-RU"/>
        </w:rPr>
        <w:t>,</w:t>
      </w:r>
      <w:r w:rsidR="00AA7FBB" w:rsidRPr="00F0375E">
        <w:rPr>
          <w:rFonts w:ascii="Times New Roman" w:eastAsia="Times New Roman" w:hAnsi="Times New Roman" w:cs="Times New Roman"/>
          <w:color w:val="262626"/>
          <w:spacing w:val="15"/>
          <w:lang w:val="ru-RU"/>
        </w:rPr>
        <w:t xml:space="preserve"> </w:t>
      </w:r>
      <w:r w:rsidR="00AA7FBB" w:rsidRPr="00F0375E">
        <w:rPr>
          <w:rFonts w:ascii="Times New Roman" w:eastAsia="Times New Roman" w:hAnsi="Times New Roman" w:cs="Times New Roman"/>
          <w:color w:val="262626"/>
          <w:lang w:val="ru-RU"/>
        </w:rPr>
        <w:t>то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ар</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4"/>
          <w:lang w:val="ru-RU"/>
        </w:rPr>
        <w:t>-</w:t>
      </w:r>
      <w:proofErr w:type="spellStart"/>
      <w:r w:rsidR="00AA7FBB" w:rsidRPr="00F0375E">
        <w:rPr>
          <w:rFonts w:ascii="Times New Roman" w:eastAsia="Times New Roman" w:hAnsi="Times New Roman" w:cs="Times New Roman"/>
          <w:color w:val="262626"/>
          <w:spacing w:val="-1"/>
          <w:lang w:val="ru-RU"/>
        </w:rPr>
        <w:t>т</w:t>
      </w:r>
      <w:r w:rsidR="00AA7FBB" w:rsidRPr="00F0375E">
        <w:rPr>
          <w:rFonts w:ascii="Times New Roman" w:eastAsia="Times New Roman" w:hAnsi="Times New Roman" w:cs="Times New Roman"/>
          <w:color w:val="262626"/>
          <w:lang w:val="ru-RU"/>
        </w:rPr>
        <w:t>ра</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с</w:t>
      </w:r>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lang w:val="ru-RU"/>
        </w:rPr>
        <w:t>орт</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а</w:t>
      </w:r>
      <w:proofErr w:type="spellEnd"/>
      <w:r w:rsidR="00AA7FBB" w:rsidRPr="00F0375E">
        <w:rPr>
          <w:rFonts w:ascii="Times New Roman" w:eastAsia="Times New Roman" w:hAnsi="Times New Roman" w:cs="Times New Roman"/>
          <w:color w:val="262626"/>
          <w:lang w:val="ru-RU"/>
        </w:rPr>
        <w:t xml:space="preserve"> </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к</w:t>
      </w:r>
      <w:r w:rsidR="00AA7FBB" w:rsidRPr="00F0375E">
        <w:rPr>
          <w:rFonts w:ascii="Times New Roman" w:eastAsia="Times New Roman" w:hAnsi="Times New Roman" w:cs="Times New Roman"/>
          <w:color w:val="262626"/>
          <w:lang w:val="ru-RU"/>
        </w:rPr>
        <w:t>л</w:t>
      </w:r>
      <w:r w:rsidR="00AA7FBB" w:rsidRPr="00F0375E">
        <w:rPr>
          <w:rFonts w:ascii="Times New Roman" w:eastAsia="Times New Roman" w:hAnsi="Times New Roman" w:cs="Times New Roman"/>
          <w:color w:val="262626"/>
          <w:spacing w:val="-2"/>
          <w:lang w:val="ru-RU"/>
        </w:rPr>
        <w:t>а</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 xml:space="preserve">а, </w:t>
      </w:r>
      <w:proofErr w:type="spellStart"/>
      <w:r w:rsidR="00AA7FBB" w:rsidRPr="00F0375E">
        <w:rPr>
          <w:rFonts w:ascii="Times New Roman" w:eastAsia="Times New Roman" w:hAnsi="Times New Roman" w:cs="Times New Roman"/>
          <w:color w:val="262626"/>
          <w:lang w:val="ru-RU"/>
        </w:rPr>
        <w:t>рах</w:t>
      </w:r>
      <w:r w:rsidR="00AA7FBB" w:rsidRPr="00F0375E">
        <w:rPr>
          <w:rFonts w:ascii="Times New Roman" w:eastAsia="Times New Roman" w:hAnsi="Times New Roman" w:cs="Times New Roman"/>
          <w:color w:val="262626"/>
          <w:spacing w:val="-2"/>
          <w:lang w:val="ru-RU"/>
        </w:rPr>
        <w:t>у</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к</w:t>
      </w:r>
      <w:proofErr w:type="spellEnd"/>
      <w:r w:rsidR="00AA7FBB" w:rsidRPr="00F0375E">
        <w:rPr>
          <w:rFonts w:ascii="Times New Roman" w:eastAsia="Times New Roman" w:hAnsi="Times New Roman" w:cs="Times New Roman"/>
          <w:color w:val="262626"/>
          <w:lang w:val="ru-RU"/>
        </w:rPr>
        <w:t xml:space="preserve">. </w:t>
      </w:r>
      <w:proofErr w:type="spellStart"/>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lang w:val="ru-RU"/>
        </w:rPr>
        <w:t>р</w:t>
      </w:r>
      <w:r w:rsidR="00AA7FBB" w:rsidRPr="00F0375E">
        <w:rPr>
          <w:rFonts w:ascii="Times New Roman" w:eastAsia="Times New Roman" w:hAnsi="Times New Roman" w:cs="Times New Roman"/>
          <w:color w:val="262626"/>
          <w:spacing w:val="-1"/>
          <w:lang w:val="ru-RU"/>
        </w:rPr>
        <w:t>ий</w:t>
      </w:r>
      <w:r w:rsidR="00AA7FBB" w:rsidRPr="00F0375E">
        <w:rPr>
          <w:rFonts w:ascii="Times New Roman" w:eastAsia="Times New Roman" w:hAnsi="Times New Roman" w:cs="Times New Roman"/>
          <w:color w:val="262626"/>
          <w:lang w:val="ru-RU"/>
        </w:rPr>
        <w:t>ма</w:t>
      </w:r>
      <w:r w:rsidR="00AA7FBB" w:rsidRPr="00F0375E">
        <w:rPr>
          <w:rFonts w:ascii="Times New Roman" w:eastAsia="Times New Roman" w:hAnsi="Times New Roman" w:cs="Times New Roman"/>
          <w:color w:val="262626"/>
          <w:spacing w:val="-1"/>
          <w:lang w:val="ru-RU"/>
        </w:rPr>
        <w:t>нн</w:t>
      </w:r>
      <w:r w:rsidR="00AA7FBB" w:rsidRPr="00F0375E">
        <w:rPr>
          <w:rFonts w:ascii="Times New Roman" w:eastAsia="Times New Roman" w:hAnsi="Times New Roman" w:cs="Times New Roman"/>
          <w:color w:val="262626"/>
          <w:lang w:val="ru-RU"/>
        </w:rPr>
        <w:t>я</w:t>
      </w:r>
      <w:proofErr w:type="spellEnd"/>
      <w:r w:rsidR="00AA7FBB" w:rsidRPr="00F0375E">
        <w:rPr>
          <w:rFonts w:ascii="Times New Roman" w:eastAsia="Times New Roman" w:hAnsi="Times New Roman" w:cs="Times New Roman"/>
          <w:color w:val="262626"/>
          <w:spacing w:val="-4"/>
          <w:lang w:val="ru-RU"/>
        </w:rPr>
        <w:t>-</w:t>
      </w:r>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lang w:val="ru-RU"/>
        </w:rPr>
        <w:t>ере</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ч</w:t>
      </w:r>
      <w:r w:rsidR="00AA7FBB" w:rsidRPr="00F0375E">
        <w:rPr>
          <w:rFonts w:ascii="Times New Roman" w:eastAsia="Times New Roman" w:hAnsi="Times New Roman" w:cs="Times New Roman"/>
          <w:color w:val="262626"/>
          <w:lang w:val="ru-RU"/>
        </w:rPr>
        <w:t xml:space="preserve">а </w:t>
      </w:r>
      <w:r w:rsidR="00AA7FBB" w:rsidRPr="00F0375E">
        <w:rPr>
          <w:rFonts w:ascii="Times New Roman" w:eastAsia="Times New Roman" w:hAnsi="Times New Roman" w:cs="Times New Roman"/>
          <w:color w:val="262626"/>
          <w:spacing w:val="2"/>
          <w:lang w:val="ru-RU"/>
        </w:rPr>
        <w:t>Т</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 xml:space="preserve">ару </w:t>
      </w:r>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lang w:val="ru-RU"/>
        </w:rPr>
        <w:t>ро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spacing w:val="-1"/>
          <w:lang w:val="ru-RU"/>
        </w:rPr>
        <w:t>и</w:t>
      </w:r>
      <w:r w:rsidR="00AA7FBB" w:rsidRPr="00F0375E">
        <w:rPr>
          <w:rFonts w:ascii="Times New Roman" w:eastAsia="Times New Roman" w:hAnsi="Times New Roman" w:cs="Times New Roman"/>
          <w:color w:val="262626"/>
          <w:lang w:val="ru-RU"/>
        </w:rPr>
        <w:t xml:space="preserve">ться </w:t>
      </w:r>
      <w:proofErr w:type="spellStart"/>
      <w:r w:rsidR="00AA7FBB" w:rsidRPr="00F0375E">
        <w:rPr>
          <w:rFonts w:ascii="Times New Roman" w:eastAsia="Times New Roman" w:hAnsi="Times New Roman" w:cs="Times New Roman"/>
          <w:color w:val="262626"/>
          <w:spacing w:val="-1"/>
          <w:lang w:val="ru-RU"/>
        </w:rPr>
        <w:t>з</w:t>
      </w:r>
      <w:r w:rsidR="00AA7FBB" w:rsidRPr="00F0375E">
        <w:rPr>
          <w:rFonts w:ascii="Times New Roman" w:eastAsia="Times New Roman" w:hAnsi="Times New Roman" w:cs="Times New Roman"/>
          <w:color w:val="262626"/>
          <w:spacing w:val="1"/>
          <w:lang w:val="ru-RU"/>
        </w:rPr>
        <w:t>гід</w:t>
      </w:r>
      <w:r w:rsidR="00AA7FBB" w:rsidRPr="00F0375E">
        <w:rPr>
          <w:rFonts w:ascii="Times New Roman" w:eastAsia="Times New Roman" w:hAnsi="Times New Roman" w:cs="Times New Roman"/>
          <w:color w:val="262626"/>
          <w:spacing w:val="-3"/>
          <w:lang w:val="ru-RU"/>
        </w:rPr>
        <w:t>н</w:t>
      </w:r>
      <w:r w:rsidR="00AA7FBB" w:rsidRPr="00F0375E">
        <w:rPr>
          <w:rFonts w:ascii="Times New Roman" w:eastAsia="Times New Roman" w:hAnsi="Times New Roman" w:cs="Times New Roman"/>
          <w:color w:val="262626"/>
          <w:lang w:val="ru-RU"/>
        </w:rPr>
        <w:t>о</w:t>
      </w:r>
      <w:proofErr w:type="spellEnd"/>
      <w:r w:rsidR="00AA7FBB" w:rsidRPr="00F0375E">
        <w:rPr>
          <w:rFonts w:ascii="Times New Roman" w:eastAsia="Times New Roman" w:hAnsi="Times New Roman" w:cs="Times New Roman"/>
          <w:color w:val="262626"/>
          <w:lang w:val="ru-RU"/>
        </w:rPr>
        <w:t xml:space="preserve"> </w:t>
      </w:r>
      <w:proofErr w:type="spellStart"/>
      <w:r w:rsidR="00AA7FBB" w:rsidRPr="00F0375E">
        <w:rPr>
          <w:rFonts w:ascii="Times New Roman" w:eastAsia="Times New Roman" w:hAnsi="Times New Roman" w:cs="Times New Roman"/>
          <w:color w:val="262626"/>
          <w:spacing w:val="-1"/>
          <w:lang w:val="ru-RU"/>
        </w:rPr>
        <w:t>ви</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lang w:val="ru-RU"/>
        </w:rPr>
        <w:t>ат</w:t>
      </w:r>
      <w:r w:rsidR="00AA7FBB" w:rsidRPr="00F0375E">
        <w:rPr>
          <w:rFonts w:ascii="Times New Roman" w:eastAsia="Times New Roman" w:hAnsi="Times New Roman" w:cs="Times New Roman"/>
          <w:color w:val="262626"/>
          <w:spacing w:val="1"/>
          <w:lang w:val="ru-RU"/>
        </w:rPr>
        <w:t>к</w:t>
      </w:r>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в</w:t>
      </w:r>
      <w:r w:rsidR="00AA7FBB" w:rsidRPr="00F0375E">
        <w:rPr>
          <w:rFonts w:ascii="Times New Roman" w:eastAsia="Times New Roman" w:hAnsi="Times New Roman" w:cs="Times New Roman"/>
          <w:color w:val="262626"/>
          <w:lang w:val="ru-RU"/>
        </w:rPr>
        <w:t>ої</w:t>
      </w:r>
      <w:proofErr w:type="spellEnd"/>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3"/>
          <w:lang w:val="ru-RU"/>
        </w:rPr>
        <w:t>н</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к</w:t>
      </w:r>
      <w:r w:rsidR="00AA7FBB" w:rsidRPr="00F0375E">
        <w:rPr>
          <w:rFonts w:ascii="Times New Roman" w:eastAsia="Times New Roman" w:hAnsi="Times New Roman" w:cs="Times New Roman"/>
          <w:color w:val="262626"/>
          <w:spacing w:val="-2"/>
          <w:lang w:val="ru-RU"/>
        </w:rPr>
        <w:t>л</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spacing w:val="-2"/>
          <w:lang w:val="ru-RU"/>
        </w:rPr>
        <w:t>о</w:t>
      </w:r>
      <w:r w:rsidR="00AA7FBB" w:rsidRPr="00F0375E">
        <w:rPr>
          <w:rFonts w:ascii="Times New Roman" w:eastAsia="Times New Roman" w:hAnsi="Times New Roman" w:cs="Times New Roman"/>
          <w:color w:val="262626"/>
          <w:spacing w:val="1"/>
          <w:lang w:val="ru-RU"/>
        </w:rPr>
        <w:t>ї</w:t>
      </w:r>
      <w:proofErr w:type="spellEnd"/>
      <w:r w:rsidR="00AA7FBB" w:rsidRPr="00F0375E">
        <w:rPr>
          <w:rFonts w:ascii="Times New Roman" w:eastAsia="Times New Roman" w:hAnsi="Times New Roman" w:cs="Times New Roman"/>
          <w:color w:val="262626"/>
          <w:lang w:val="ru-RU"/>
        </w:rPr>
        <w:t xml:space="preserve">, </w:t>
      </w:r>
      <w:proofErr w:type="spellStart"/>
      <w:proofErr w:type="gramStart"/>
      <w:r w:rsidR="00AA7FBB" w:rsidRPr="00F0375E">
        <w:rPr>
          <w:rFonts w:ascii="Times New Roman" w:eastAsia="Times New Roman" w:hAnsi="Times New Roman" w:cs="Times New Roman"/>
          <w:color w:val="262626"/>
          <w:spacing w:val="-1"/>
          <w:lang w:val="ru-RU"/>
        </w:rPr>
        <w:t>п</w:t>
      </w:r>
      <w:proofErr w:type="gramEnd"/>
      <w:r w:rsidR="00AA7FBB" w:rsidRPr="00F0375E">
        <w:rPr>
          <w:rFonts w:ascii="Times New Roman" w:eastAsia="Times New Roman" w:hAnsi="Times New Roman" w:cs="Times New Roman"/>
          <w:color w:val="262626"/>
          <w:spacing w:val="-1"/>
          <w:lang w:val="ru-RU"/>
        </w:rPr>
        <w:t>і</w:t>
      </w:r>
      <w:r w:rsidR="00AA7FBB" w:rsidRPr="00F0375E">
        <w:rPr>
          <w:rFonts w:ascii="Times New Roman" w:eastAsia="Times New Roman" w:hAnsi="Times New Roman" w:cs="Times New Roman"/>
          <w:color w:val="262626"/>
          <w:spacing w:val="-2"/>
          <w:lang w:val="ru-RU"/>
        </w:rPr>
        <w:t>д</w:t>
      </w:r>
      <w:r w:rsidR="00AA7FBB" w:rsidRPr="00F0375E">
        <w:rPr>
          <w:rFonts w:ascii="Times New Roman" w:eastAsia="Times New Roman" w:hAnsi="Times New Roman" w:cs="Times New Roman"/>
          <w:color w:val="262626"/>
          <w:spacing w:val="-1"/>
          <w:lang w:val="ru-RU"/>
        </w:rPr>
        <w:t>пи</w:t>
      </w:r>
      <w:r w:rsidR="00AA7FBB" w:rsidRPr="00F0375E">
        <w:rPr>
          <w:rFonts w:ascii="Times New Roman" w:eastAsia="Times New Roman" w:hAnsi="Times New Roman" w:cs="Times New Roman"/>
          <w:color w:val="262626"/>
          <w:lang w:val="ru-RU"/>
        </w:rPr>
        <w:t>са</w:t>
      </w:r>
      <w:r w:rsidR="00AA7FBB" w:rsidRPr="00F0375E">
        <w:rPr>
          <w:rFonts w:ascii="Times New Roman" w:eastAsia="Times New Roman" w:hAnsi="Times New Roman" w:cs="Times New Roman"/>
          <w:color w:val="262626"/>
          <w:spacing w:val="-1"/>
          <w:lang w:val="ru-RU"/>
        </w:rPr>
        <w:t>н</w:t>
      </w:r>
      <w:r w:rsidR="00AA7FBB" w:rsidRPr="00F0375E">
        <w:rPr>
          <w:rFonts w:ascii="Times New Roman" w:eastAsia="Times New Roman" w:hAnsi="Times New Roman" w:cs="Times New Roman"/>
          <w:color w:val="262626"/>
          <w:lang w:val="ru-RU"/>
        </w:rPr>
        <w:t>ої</w:t>
      </w:r>
      <w:proofErr w:type="spellEnd"/>
      <w:r w:rsidR="00AA7FBB" w:rsidRPr="00F0375E">
        <w:rPr>
          <w:rFonts w:ascii="Times New Roman" w:eastAsia="Times New Roman" w:hAnsi="Times New Roman" w:cs="Times New Roman"/>
          <w:color w:val="262626"/>
          <w:spacing w:val="1"/>
          <w:lang w:val="ru-RU"/>
        </w:rPr>
        <w:t xml:space="preserve"> </w:t>
      </w:r>
      <w:proofErr w:type="spellStart"/>
      <w:r w:rsidR="00AA7FBB" w:rsidRPr="00F0375E">
        <w:rPr>
          <w:rFonts w:ascii="Times New Roman" w:eastAsia="Times New Roman" w:hAnsi="Times New Roman" w:cs="Times New Roman"/>
          <w:color w:val="262626"/>
          <w:spacing w:val="-1"/>
          <w:lang w:val="ru-RU"/>
        </w:rPr>
        <w:t>п</w:t>
      </w:r>
      <w:r w:rsidR="00AA7FBB" w:rsidRPr="00F0375E">
        <w:rPr>
          <w:rFonts w:ascii="Times New Roman" w:eastAsia="Times New Roman" w:hAnsi="Times New Roman" w:cs="Times New Roman"/>
          <w:color w:val="262626"/>
          <w:spacing w:val="-2"/>
          <w:lang w:val="ru-RU"/>
        </w:rPr>
        <w:t>р</w:t>
      </w:r>
      <w:r w:rsidR="00AA7FBB" w:rsidRPr="00F0375E">
        <w:rPr>
          <w:rFonts w:ascii="Times New Roman" w:eastAsia="Times New Roman" w:hAnsi="Times New Roman" w:cs="Times New Roman"/>
          <w:color w:val="262626"/>
          <w:lang w:val="ru-RU"/>
        </w:rPr>
        <w:t>е</w:t>
      </w:r>
      <w:r w:rsidR="00AA7FBB" w:rsidRPr="00F0375E">
        <w:rPr>
          <w:rFonts w:ascii="Times New Roman" w:eastAsia="Times New Roman" w:hAnsi="Times New Roman" w:cs="Times New Roman"/>
          <w:color w:val="262626"/>
          <w:spacing w:val="1"/>
          <w:lang w:val="ru-RU"/>
        </w:rPr>
        <w:t>д</w:t>
      </w:r>
      <w:r w:rsidR="00AA7FBB" w:rsidRPr="00F0375E">
        <w:rPr>
          <w:rFonts w:ascii="Times New Roman" w:eastAsia="Times New Roman" w:hAnsi="Times New Roman" w:cs="Times New Roman"/>
          <w:color w:val="262626"/>
          <w:lang w:val="ru-RU"/>
        </w:rPr>
        <w:t>с</w:t>
      </w:r>
      <w:r w:rsidR="00AA7FBB" w:rsidRPr="00F0375E">
        <w:rPr>
          <w:rFonts w:ascii="Times New Roman" w:eastAsia="Times New Roman" w:hAnsi="Times New Roman" w:cs="Times New Roman"/>
          <w:color w:val="262626"/>
          <w:spacing w:val="-3"/>
          <w:lang w:val="ru-RU"/>
        </w:rPr>
        <w:t>т</w:t>
      </w:r>
      <w:r w:rsidR="00AA7FBB" w:rsidRPr="00F0375E">
        <w:rPr>
          <w:rFonts w:ascii="Times New Roman" w:eastAsia="Times New Roman" w:hAnsi="Times New Roman" w:cs="Times New Roman"/>
          <w:color w:val="262626"/>
          <w:lang w:val="ru-RU"/>
        </w:rPr>
        <w:t>а</w:t>
      </w:r>
      <w:r w:rsidR="00AA7FBB" w:rsidRPr="00F0375E">
        <w:rPr>
          <w:rFonts w:ascii="Times New Roman" w:eastAsia="Times New Roman" w:hAnsi="Times New Roman" w:cs="Times New Roman"/>
          <w:color w:val="262626"/>
          <w:spacing w:val="-1"/>
          <w:lang w:val="ru-RU"/>
        </w:rPr>
        <w:t>вни</w:t>
      </w:r>
      <w:r w:rsidR="00AA7FBB" w:rsidRPr="00F0375E">
        <w:rPr>
          <w:rFonts w:ascii="Times New Roman" w:eastAsia="Times New Roman" w:hAnsi="Times New Roman" w:cs="Times New Roman"/>
          <w:color w:val="262626"/>
          <w:spacing w:val="1"/>
          <w:lang w:val="ru-RU"/>
        </w:rPr>
        <w:t>к</w:t>
      </w:r>
      <w:r w:rsidR="00AA7FBB" w:rsidRPr="00F0375E">
        <w:rPr>
          <w:rFonts w:ascii="Times New Roman" w:eastAsia="Times New Roman" w:hAnsi="Times New Roman" w:cs="Times New Roman"/>
          <w:color w:val="262626"/>
          <w:lang w:val="ru-RU"/>
        </w:rPr>
        <w:t>ами</w:t>
      </w:r>
      <w:proofErr w:type="spellEnd"/>
      <w:r w:rsidR="00AA7FBB" w:rsidRPr="00F0375E">
        <w:rPr>
          <w:rFonts w:ascii="Times New Roman" w:eastAsia="Times New Roman" w:hAnsi="Times New Roman" w:cs="Times New Roman"/>
          <w:color w:val="262626"/>
          <w:spacing w:val="-3"/>
          <w:lang w:val="ru-RU"/>
        </w:rPr>
        <w:t xml:space="preserve"> </w:t>
      </w:r>
      <w:proofErr w:type="spellStart"/>
      <w:r w:rsidR="00AA7FBB" w:rsidRPr="00F0375E">
        <w:rPr>
          <w:rFonts w:ascii="Times New Roman" w:eastAsia="Times New Roman" w:hAnsi="Times New Roman" w:cs="Times New Roman"/>
          <w:color w:val="262626"/>
          <w:lang w:val="ru-RU"/>
        </w:rPr>
        <w:t>о</w:t>
      </w:r>
      <w:r w:rsidR="00AA7FBB" w:rsidRPr="00F0375E">
        <w:rPr>
          <w:rFonts w:ascii="Times New Roman" w:eastAsia="Times New Roman" w:hAnsi="Times New Roman" w:cs="Times New Roman"/>
          <w:color w:val="262626"/>
          <w:spacing w:val="1"/>
          <w:lang w:val="ru-RU"/>
        </w:rPr>
        <w:t>б</w:t>
      </w:r>
      <w:r w:rsidR="00AA7FBB" w:rsidRPr="00F0375E">
        <w:rPr>
          <w:rFonts w:ascii="Times New Roman" w:eastAsia="Times New Roman" w:hAnsi="Times New Roman" w:cs="Times New Roman"/>
          <w:color w:val="262626"/>
          <w:lang w:val="ru-RU"/>
        </w:rPr>
        <w:t>ох</w:t>
      </w:r>
      <w:proofErr w:type="spellEnd"/>
      <w:r w:rsidR="00AA7FBB" w:rsidRPr="00F0375E">
        <w:rPr>
          <w:rFonts w:ascii="Times New Roman" w:eastAsia="Times New Roman" w:hAnsi="Times New Roman" w:cs="Times New Roman"/>
          <w:color w:val="262626"/>
          <w:lang w:val="ru-RU"/>
        </w:rPr>
        <w:t xml:space="preserve"> </w:t>
      </w:r>
      <w:proofErr w:type="spellStart"/>
      <w:r w:rsidR="00AA7FBB" w:rsidRPr="00F0375E">
        <w:rPr>
          <w:rFonts w:ascii="Times New Roman" w:eastAsia="Times New Roman" w:hAnsi="Times New Roman" w:cs="Times New Roman"/>
          <w:color w:val="262626"/>
          <w:spacing w:val="-1"/>
          <w:lang w:val="ru-RU"/>
        </w:rPr>
        <w:t>С</w:t>
      </w:r>
      <w:r w:rsidR="00AA7FBB" w:rsidRPr="00F0375E">
        <w:rPr>
          <w:rFonts w:ascii="Times New Roman" w:eastAsia="Times New Roman" w:hAnsi="Times New Roman" w:cs="Times New Roman"/>
          <w:color w:val="262626"/>
          <w:lang w:val="ru-RU"/>
        </w:rPr>
        <w:t>то</w:t>
      </w:r>
      <w:r w:rsidR="00AA7FBB" w:rsidRPr="00F0375E">
        <w:rPr>
          <w:rFonts w:ascii="Times New Roman" w:eastAsia="Times New Roman" w:hAnsi="Times New Roman" w:cs="Times New Roman"/>
          <w:color w:val="262626"/>
          <w:spacing w:val="-2"/>
          <w:lang w:val="ru-RU"/>
        </w:rPr>
        <w:t>р</w:t>
      </w:r>
      <w:r w:rsidR="00AA7FBB" w:rsidRPr="00F0375E">
        <w:rPr>
          <w:rFonts w:ascii="Times New Roman" w:eastAsia="Times New Roman" w:hAnsi="Times New Roman" w:cs="Times New Roman"/>
          <w:color w:val="262626"/>
          <w:spacing w:val="1"/>
          <w:lang w:val="ru-RU"/>
        </w:rPr>
        <w:t>і</w:t>
      </w:r>
      <w:r w:rsidR="00AA7FBB" w:rsidRPr="00F0375E">
        <w:rPr>
          <w:rFonts w:ascii="Times New Roman" w:eastAsia="Times New Roman" w:hAnsi="Times New Roman" w:cs="Times New Roman"/>
          <w:color w:val="262626"/>
          <w:spacing w:val="-1"/>
          <w:lang w:val="ru-RU"/>
        </w:rPr>
        <w:t>н</w:t>
      </w:r>
      <w:proofErr w:type="spellEnd"/>
      <w:r w:rsidR="00AA7FBB" w:rsidRPr="00F0375E">
        <w:rPr>
          <w:rFonts w:ascii="Times New Roman" w:eastAsia="Times New Roman" w:hAnsi="Times New Roman" w:cs="Times New Roman"/>
          <w:color w:val="262626"/>
          <w:lang w:val="ru-RU"/>
        </w:rPr>
        <w:t>.</w:t>
      </w:r>
    </w:p>
    <w:p w:rsidR="00AA7FBB" w:rsidRPr="00F0375E" w:rsidRDefault="00AA7FBB" w:rsidP="00AA7FBB">
      <w:pPr>
        <w:spacing w:after="0" w:line="240" w:lineRule="auto"/>
        <w:jc w:val="center"/>
        <w:rPr>
          <w:rFonts w:ascii="Times New Roman" w:eastAsia="Times New Roman" w:hAnsi="Times New Roman" w:cs="Times New Roman"/>
          <w:b/>
          <w:color w:val="262626"/>
          <w:lang w:val="ru-RU"/>
        </w:rPr>
      </w:pPr>
      <w:r w:rsidRPr="00F0375E">
        <w:rPr>
          <w:rFonts w:ascii="Times New Roman" w:eastAsia="Times New Roman" w:hAnsi="Times New Roman" w:cs="Times New Roman"/>
          <w:b/>
          <w:color w:val="262626"/>
          <w:lang w:val="ru-RU"/>
        </w:rPr>
        <w:t xml:space="preserve">6. Права та </w:t>
      </w:r>
      <w:proofErr w:type="spellStart"/>
      <w:r w:rsidRPr="00F0375E">
        <w:rPr>
          <w:rFonts w:ascii="Times New Roman" w:eastAsia="Times New Roman" w:hAnsi="Times New Roman" w:cs="Times New Roman"/>
          <w:b/>
          <w:color w:val="262626"/>
          <w:lang w:val="ru-RU"/>
        </w:rPr>
        <w:t>обов'язки</w:t>
      </w:r>
      <w:proofErr w:type="spellEnd"/>
      <w:r w:rsidRPr="00F0375E">
        <w:rPr>
          <w:rFonts w:ascii="Times New Roman" w:eastAsia="Times New Roman" w:hAnsi="Times New Roman" w:cs="Times New Roman"/>
          <w:b/>
          <w:color w:val="262626"/>
          <w:lang w:val="ru-RU"/>
        </w:rPr>
        <w:t xml:space="preserve"> </w:t>
      </w:r>
      <w:proofErr w:type="spellStart"/>
      <w:r w:rsidRPr="00F0375E">
        <w:rPr>
          <w:rFonts w:ascii="Times New Roman" w:eastAsia="Times New Roman" w:hAnsi="Times New Roman" w:cs="Times New Roman"/>
          <w:b/>
          <w:color w:val="262626"/>
          <w:lang w:val="ru-RU"/>
        </w:rPr>
        <w:t>сторін</w:t>
      </w:r>
      <w:proofErr w:type="spellEnd"/>
    </w:p>
    <w:p w:rsidR="00AA7FBB" w:rsidRPr="00F0375E" w:rsidRDefault="00AA7FBB" w:rsidP="00AA7FBB">
      <w:pPr>
        <w:spacing w:after="0" w:line="240" w:lineRule="auto"/>
        <w:ind w:left="119" w:right="-73"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6.1. </w:t>
      </w:r>
      <w:proofErr w:type="spellStart"/>
      <w:r w:rsidRPr="00F0375E">
        <w:rPr>
          <w:rFonts w:ascii="Times New Roman" w:eastAsia="Times New Roman" w:hAnsi="Times New Roman" w:cs="Times New Roman"/>
          <w:color w:val="262626"/>
          <w:spacing w:val="1"/>
          <w:lang w:val="ru-RU"/>
        </w:rPr>
        <w:t>Замовник</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зобов'язаний</w:t>
      </w:r>
      <w:proofErr w:type="spellEnd"/>
      <w:r w:rsidRPr="00F0375E">
        <w:rPr>
          <w:rFonts w:ascii="Times New Roman" w:eastAsia="Times New Roman" w:hAnsi="Times New Roman" w:cs="Times New Roman"/>
          <w:color w:val="262626"/>
          <w:spacing w:val="1"/>
          <w:lang w:val="ru-RU"/>
        </w:rPr>
        <w:t>:</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6.1.1. </w:t>
      </w:r>
      <w:proofErr w:type="spellStart"/>
      <w:r w:rsidRPr="00F0375E">
        <w:rPr>
          <w:rFonts w:ascii="Times New Roman" w:eastAsia="Times New Roman" w:hAnsi="Times New Roman" w:cs="Times New Roman"/>
          <w:color w:val="262626"/>
          <w:lang w:val="ru-RU"/>
        </w:rPr>
        <w:t>Своєчасно</w:t>
      </w:r>
      <w:proofErr w:type="spellEnd"/>
      <w:r w:rsidRPr="00F0375E">
        <w:rPr>
          <w:rFonts w:ascii="Times New Roman" w:eastAsia="Times New Roman" w:hAnsi="Times New Roman" w:cs="Times New Roman"/>
          <w:color w:val="262626"/>
          <w:lang w:val="ru-RU"/>
        </w:rPr>
        <w:t xml:space="preserve"> та в </w:t>
      </w:r>
      <w:proofErr w:type="spellStart"/>
      <w:r w:rsidRPr="00F0375E">
        <w:rPr>
          <w:rFonts w:ascii="Times New Roman" w:eastAsia="Times New Roman" w:hAnsi="Times New Roman" w:cs="Times New Roman"/>
          <w:color w:val="262626"/>
          <w:lang w:val="ru-RU"/>
        </w:rPr>
        <w:t>повному</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обсязі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сплачувати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кошти</w:t>
      </w:r>
      <w:proofErr w:type="spellEnd"/>
      <w:r w:rsidRPr="00F0375E">
        <w:rPr>
          <w:rFonts w:ascii="Times New Roman" w:eastAsia="Times New Roman" w:hAnsi="Times New Roman" w:cs="Times New Roman"/>
          <w:color w:val="262626"/>
          <w:lang w:val="ru-RU"/>
        </w:rPr>
        <w:t xml:space="preserve"> за </w:t>
      </w:r>
      <w:proofErr w:type="spellStart"/>
      <w:r w:rsidRPr="00F0375E">
        <w:rPr>
          <w:rFonts w:ascii="Times New Roman" w:eastAsia="Times New Roman" w:hAnsi="Times New Roman" w:cs="Times New Roman"/>
          <w:color w:val="262626"/>
          <w:lang w:val="ru-RU"/>
        </w:rPr>
        <w:t>поставлений</w:t>
      </w:r>
      <w:proofErr w:type="spellEnd"/>
      <w:r w:rsidRPr="00F0375E">
        <w:rPr>
          <w:rFonts w:ascii="Times New Roman" w:eastAsia="Times New Roman" w:hAnsi="Times New Roman" w:cs="Times New Roman"/>
          <w:color w:val="262626"/>
          <w:lang w:val="ru-RU"/>
        </w:rPr>
        <w:t xml:space="preserve"> Товар;</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6.1.2. </w:t>
      </w:r>
      <w:proofErr w:type="spellStart"/>
      <w:r w:rsidRPr="00F0375E">
        <w:rPr>
          <w:rFonts w:ascii="Times New Roman" w:eastAsia="Times New Roman" w:hAnsi="Times New Roman" w:cs="Times New Roman"/>
          <w:color w:val="262626"/>
          <w:lang w:val="ru-RU"/>
        </w:rPr>
        <w:t>Приймати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поставлений</w:t>
      </w:r>
      <w:proofErr w:type="spellEnd"/>
      <w:r w:rsidRPr="00F0375E">
        <w:rPr>
          <w:rFonts w:ascii="Times New Roman" w:eastAsia="Times New Roman" w:hAnsi="Times New Roman" w:cs="Times New Roman"/>
          <w:color w:val="262626"/>
          <w:lang w:val="ru-RU"/>
        </w:rPr>
        <w:t xml:space="preserve"> Товар </w:t>
      </w:r>
      <w:proofErr w:type="spellStart"/>
      <w:r w:rsidRPr="00F0375E">
        <w:rPr>
          <w:rFonts w:ascii="Times New Roman" w:eastAsia="Times New Roman" w:hAnsi="Times New Roman" w:cs="Times New Roman"/>
          <w:color w:val="262626"/>
          <w:lang w:val="ru-RU"/>
        </w:rPr>
        <w:t>згідно</w:t>
      </w:r>
      <w:proofErr w:type="spellEnd"/>
      <w:r w:rsidRPr="00F0375E">
        <w:rPr>
          <w:rFonts w:ascii="Times New Roman" w:eastAsia="Times New Roman" w:hAnsi="Times New Roman" w:cs="Times New Roman"/>
          <w:color w:val="262626"/>
          <w:lang w:val="ru-RU"/>
        </w:rPr>
        <w:t xml:space="preserve"> з </w:t>
      </w:r>
      <w:proofErr w:type="spellStart"/>
      <w:r w:rsidRPr="00F0375E">
        <w:rPr>
          <w:rFonts w:ascii="Times New Roman" w:eastAsia="Times New Roman" w:hAnsi="Times New Roman" w:cs="Times New Roman"/>
          <w:color w:val="262626"/>
          <w:lang w:val="ru-RU"/>
        </w:rPr>
        <w:t>видатковою</w:t>
      </w:r>
      <w:proofErr w:type="spellEnd"/>
      <w:r w:rsidRPr="00F0375E">
        <w:rPr>
          <w:rFonts w:ascii="Times New Roman" w:eastAsia="Times New Roman" w:hAnsi="Times New Roman" w:cs="Times New Roman"/>
          <w:color w:val="262626"/>
          <w:lang w:val="ru-RU"/>
        </w:rPr>
        <w:t xml:space="preserve"> накладною.</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6.2. </w:t>
      </w:r>
      <w:proofErr w:type="spellStart"/>
      <w:r w:rsidRPr="00F0375E">
        <w:rPr>
          <w:rFonts w:ascii="Times New Roman" w:eastAsia="Times New Roman" w:hAnsi="Times New Roman" w:cs="Times New Roman"/>
          <w:color w:val="262626"/>
          <w:lang w:val="ru-RU"/>
        </w:rPr>
        <w:t>Замовник</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має</w:t>
      </w:r>
      <w:proofErr w:type="spellEnd"/>
      <w:r w:rsidRPr="00F0375E">
        <w:rPr>
          <w:rFonts w:ascii="Times New Roman" w:eastAsia="Times New Roman" w:hAnsi="Times New Roman" w:cs="Times New Roman"/>
          <w:color w:val="262626"/>
          <w:lang w:val="ru-RU"/>
        </w:rPr>
        <w:t xml:space="preserve"> право:</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6.2.1. </w:t>
      </w:r>
      <w:proofErr w:type="spellStart"/>
      <w:r w:rsidRPr="00F0375E">
        <w:rPr>
          <w:rFonts w:ascii="Times New Roman" w:eastAsia="Times New Roman" w:hAnsi="Times New Roman" w:cs="Times New Roman"/>
          <w:color w:val="262626"/>
          <w:lang w:val="ru-RU"/>
        </w:rPr>
        <w:t>Достроково</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розірвати</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цей</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Догові</w:t>
      </w:r>
      <w:proofErr w:type="gramStart"/>
      <w:r w:rsidRPr="00F0375E">
        <w:rPr>
          <w:rFonts w:ascii="Times New Roman" w:eastAsia="Times New Roman" w:hAnsi="Times New Roman" w:cs="Times New Roman"/>
          <w:color w:val="262626"/>
          <w:lang w:val="ru-RU"/>
        </w:rPr>
        <w:t>р</w:t>
      </w:r>
      <w:proofErr w:type="spellEnd"/>
      <w:proofErr w:type="gramEnd"/>
      <w:r w:rsidRPr="00F0375E">
        <w:rPr>
          <w:rFonts w:ascii="Times New Roman" w:eastAsia="Times New Roman" w:hAnsi="Times New Roman" w:cs="Times New Roman"/>
          <w:color w:val="262626"/>
          <w:lang w:val="ru-RU"/>
        </w:rPr>
        <w:t xml:space="preserve"> у </w:t>
      </w:r>
      <w:proofErr w:type="spellStart"/>
      <w:r w:rsidRPr="00F0375E">
        <w:rPr>
          <w:rFonts w:ascii="Times New Roman" w:eastAsia="Times New Roman" w:hAnsi="Times New Roman" w:cs="Times New Roman"/>
          <w:color w:val="262626"/>
          <w:lang w:val="ru-RU"/>
        </w:rPr>
        <w:t>разі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невиконання</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зобов'язань</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Постачальником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повідомивши</w:t>
      </w:r>
      <w:proofErr w:type="spellEnd"/>
      <w:r w:rsidRPr="00F0375E">
        <w:rPr>
          <w:rFonts w:ascii="Times New Roman" w:eastAsia="Times New Roman" w:hAnsi="Times New Roman" w:cs="Times New Roman"/>
          <w:color w:val="262626"/>
          <w:lang w:val="ru-RU"/>
        </w:rPr>
        <w:t xml:space="preserve"> про </w:t>
      </w:r>
      <w:proofErr w:type="spellStart"/>
      <w:r w:rsidRPr="00F0375E">
        <w:rPr>
          <w:rFonts w:ascii="Times New Roman" w:eastAsia="Times New Roman" w:hAnsi="Times New Roman" w:cs="Times New Roman"/>
          <w:color w:val="262626"/>
          <w:lang w:val="ru-RU"/>
        </w:rPr>
        <w:t>це</w:t>
      </w:r>
      <w:proofErr w:type="spellEnd"/>
      <w:r w:rsidRPr="00F0375E">
        <w:rPr>
          <w:rFonts w:ascii="Times New Roman" w:eastAsia="Times New Roman" w:hAnsi="Times New Roman" w:cs="Times New Roman"/>
          <w:color w:val="262626"/>
          <w:lang w:val="ru-RU"/>
        </w:rPr>
        <w:t xml:space="preserve"> шляхом </w:t>
      </w:r>
      <w:proofErr w:type="spellStart"/>
      <w:r w:rsidRPr="00F0375E">
        <w:rPr>
          <w:rFonts w:ascii="Times New Roman" w:eastAsia="Times New Roman" w:hAnsi="Times New Roman" w:cs="Times New Roman"/>
          <w:color w:val="262626"/>
          <w:lang w:val="ru-RU"/>
        </w:rPr>
        <w:t>оповіщення</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Постачальника</w:t>
      </w:r>
      <w:proofErr w:type="spellEnd"/>
      <w:r w:rsidRPr="00F0375E">
        <w:rPr>
          <w:rFonts w:ascii="Times New Roman" w:eastAsia="Times New Roman" w:hAnsi="Times New Roman" w:cs="Times New Roman"/>
          <w:color w:val="262626"/>
          <w:lang w:val="ru-RU"/>
        </w:rPr>
        <w:t xml:space="preserve"> листом </w:t>
      </w:r>
      <w:proofErr w:type="spellStart"/>
      <w:r w:rsidRPr="00F0375E">
        <w:rPr>
          <w:rFonts w:ascii="Times New Roman" w:eastAsia="Times New Roman" w:hAnsi="Times New Roman" w:cs="Times New Roman"/>
          <w:color w:val="262626"/>
          <w:lang w:val="ru-RU"/>
        </w:rPr>
        <w:t>направленого</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рекомендованим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відправленням</w:t>
      </w:r>
      <w:proofErr w:type="spellEnd"/>
      <w:r w:rsidRPr="00F0375E">
        <w:rPr>
          <w:rFonts w:ascii="Times New Roman" w:eastAsia="Times New Roman" w:hAnsi="Times New Roman" w:cs="Times New Roman"/>
          <w:color w:val="262626"/>
          <w:lang w:val="ru-RU"/>
        </w:rPr>
        <w:t xml:space="preserve"> з </w:t>
      </w:r>
      <w:proofErr w:type="spellStart"/>
      <w:r w:rsidRPr="00F0375E">
        <w:rPr>
          <w:rFonts w:ascii="Times New Roman" w:eastAsia="Times New Roman" w:hAnsi="Times New Roman" w:cs="Times New Roman"/>
          <w:color w:val="262626"/>
          <w:lang w:val="ru-RU"/>
        </w:rPr>
        <w:t>зазначенням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дати</w:t>
      </w:r>
      <w:proofErr w:type="spellEnd"/>
      <w:r w:rsidRPr="00F0375E">
        <w:rPr>
          <w:rFonts w:ascii="Times New Roman" w:eastAsia="Times New Roman" w:hAnsi="Times New Roman" w:cs="Times New Roman"/>
          <w:color w:val="262626"/>
          <w:lang w:val="ru-RU"/>
        </w:rPr>
        <w:t xml:space="preserve"> з </w:t>
      </w:r>
      <w:proofErr w:type="spellStart"/>
      <w:r w:rsidRPr="00F0375E">
        <w:rPr>
          <w:rFonts w:ascii="Times New Roman" w:eastAsia="Times New Roman" w:hAnsi="Times New Roman" w:cs="Times New Roman"/>
          <w:color w:val="262626"/>
          <w:lang w:val="ru-RU"/>
        </w:rPr>
        <w:t>якої</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договір</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вважається</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розірваним</w:t>
      </w:r>
      <w:proofErr w:type="spellEnd"/>
      <w:r w:rsidRPr="00F0375E">
        <w:rPr>
          <w:rFonts w:ascii="Times New Roman" w:eastAsia="Times New Roman" w:hAnsi="Times New Roman" w:cs="Times New Roman"/>
          <w:color w:val="262626"/>
          <w:lang w:val="ru-RU"/>
        </w:rPr>
        <w:t xml:space="preserve">.  </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6.2.2. </w:t>
      </w:r>
      <w:proofErr w:type="spellStart"/>
      <w:r w:rsidRPr="00F0375E">
        <w:rPr>
          <w:rFonts w:ascii="Times New Roman" w:eastAsia="Times New Roman" w:hAnsi="Times New Roman" w:cs="Times New Roman"/>
          <w:color w:val="262626"/>
          <w:lang w:val="ru-RU"/>
        </w:rPr>
        <w:t>Контролювати</w:t>
      </w:r>
      <w:proofErr w:type="spellEnd"/>
      <w:r w:rsidRPr="00F0375E">
        <w:rPr>
          <w:rFonts w:ascii="Times New Roman" w:eastAsia="Times New Roman" w:hAnsi="Times New Roman" w:cs="Times New Roman"/>
          <w:color w:val="262626"/>
          <w:lang w:val="ru-RU"/>
        </w:rPr>
        <w:t xml:space="preserve"> поставку Товару у строки, </w:t>
      </w:r>
      <w:proofErr w:type="spellStart"/>
      <w:r w:rsidRPr="00F0375E">
        <w:rPr>
          <w:rFonts w:ascii="Times New Roman" w:eastAsia="Times New Roman" w:hAnsi="Times New Roman" w:cs="Times New Roman"/>
          <w:color w:val="262626"/>
          <w:lang w:val="ru-RU"/>
        </w:rPr>
        <w:t>встановлені</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цим</w:t>
      </w:r>
      <w:proofErr w:type="spellEnd"/>
      <w:r w:rsidRPr="00F0375E">
        <w:rPr>
          <w:rFonts w:ascii="Times New Roman" w:eastAsia="Times New Roman" w:hAnsi="Times New Roman" w:cs="Times New Roman"/>
          <w:color w:val="262626"/>
          <w:lang w:val="ru-RU"/>
        </w:rPr>
        <w:t xml:space="preserve"> Договором;</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6.2.3. </w:t>
      </w:r>
      <w:proofErr w:type="spellStart"/>
      <w:r w:rsidRPr="00F0375E">
        <w:rPr>
          <w:rFonts w:ascii="Times New Roman" w:eastAsia="Times New Roman" w:hAnsi="Times New Roman" w:cs="Times New Roman"/>
          <w:color w:val="262626"/>
          <w:spacing w:val="1"/>
          <w:lang w:val="ru-RU"/>
        </w:rPr>
        <w:t>Зменшувати</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обсяг</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закупі</w:t>
      </w:r>
      <w:proofErr w:type="gramStart"/>
      <w:r w:rsidRPr="00F0375E">
        <w:rPr>
          <w:rFonts w:ascii="Times New Roman" w:eastAsia="Times New Roman" w:hAnsi="Times New Roman" w:cs="Times New Roman"/>
          <w:color w:val="262626"/>
          <w:spacing w:val="1"/>
          <w:lang w:val="ru-RU"/>
        </w:rPr>
        <w:t>вл</w:t>
      </w:r>
      <w:proofErr w:type="gramEnd"/>
      <w:r w:rsidRPr="00F0375E">
        <w:rPr>
          <w:rFonts w:ascii="Times New Roman" w:eastAsia="Times New Roman" w:hAnsi="Times New Roman" w:cs="Times New Roman"/>
          <w:color w:val="262626"/>
          <w:spacing w:val="1"/>
          <w:lang w:val="ru-RU"/>
        </w:rPr>
        <w:t>і</w:t>
      </w:r>
      <w:proofErr w:type="spellEnd"/>
      <w:r w:rsidRPr="00F0375E">
        <w:rPr>
          <w:rFonts w:ascii="Times New Roman" w:eastAsia="Times New Roman" w:hAnsi="Times New Roman" w:cs="Times New Roman"/>
          <w:color w:val="262626"/>
          <w:spacing w:val="1"/>
          <w:lang w:val="ru-RU"/>
        </w:rPr>
        <w:t xml:space="preserve"> Товару та </w:t>
      </w:r>
      <w:proofErr w:type="spellStart"/>
      <w:r w:rsidRPr="00F0375E">
        <w:rPr>
          <w:rFonts w:ascii="Times New Roman" w:eastAsia="Times New Roman" w:hAnsi="Times New Roman" w:cs="Times New Roman"/>
          <w:color w:val="262626"/>
          <w:spacing w:val="1"/>
          <w:lang w:val="ru-RU"/>
        </w:rPr>
        <w:t>ціну</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цього</w:t>
      </w:r>
      <w:proofErr w:type="spellEnd"/>
      <w:r w:rsidRPr="00F0375E">
        <w:rPr>
          <w:rFonts w:ascii="Times New Roman" w:eastAsia="Times New Roman" w:hAnsi="Times New Roman" w:cs="Times New Roman"/>
          <w:color w:val="262626"/>
          <w:spacing w:val="1"/>
          <w:lang w:val="ru-RU"/>
        </w:rPr>
        <w:t xml:space="preserve"> Договору </w:t>
      </w:r>
      <w:proofErr w:type="spellStart"/>
      <w:r w:rsidRPr="00F0375E">
        <w:rPr>
          <w:rFonts w:ascii="Times New Roman" w:eastAsia="Times New Roman" w:hAnsi="Times New Roman" w:cs="Times New Roman"/>
          <w:color w:val="262626"/>
          <w:spacing w:val="1"/>
          <w:lang w:val="ru-RU"/>
        </w:rPr>
        <w:t>залежно</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від</w:t>
      </w:r>
      <w:proofErr w:type="spellEnd"/>
      <w:r w:rsidRPr="00F0375E">
        <w:rPr>
          <w:rFonts w:ascii="Times New Roman" w:eastAsia="Times New Roman" w:hAnsi="Times New Roman" w:cs="Times New Roman"/>
          <w:color w:val="262626"/>
          <w:spacing w:val="1"/>
          <w:lang w:val="ru-RU"/>
        </w:rPr>
        <w:t xml:space="preserve"> реального </w:t>
      </w:r>
      <w:proofErr w:type="spellStart"/>
      <w:r w:rsidRPr="00F0375E">
        <w:rPr>
          <w:rFonts w:ascii="Times New Roman" w:eastAsia="Times New Roman" w:hAnsi="Times New Roman" w:cs="Times New Roman"/>
          <w:color w:val="262626"/>
          <w:spacing w:val="1"/>
          <w:lang w:val="ru-RU"/>
        </w:rPr>
        <w:t>фінансування</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видатків</w:t>
      </w:r>
      <w:proofErr w:type="spellEnd"/>
      <w:r w:rsidRPr="00F0375E">
        <w:rPr>
          <w:rFonts w:ascii="Times New Roman" w:eastAsia="Times New Roman" w:hAnsi="Times New Roman" w:cs="Times New Roman"/>
          <w:color w:val="262626"/>
          <w:spacing w:val="1"/>
          <w:lang w:val="ru-RU"/>
        </w:rPr>
        <w:t xml:space="preserve">. У такому </w:t>
      </w:r>
      <w:proofErr w:type="spellStart"/>
      <w:r w:rsidRPr="00F0375E">
        <w:rPr>
          <w:rFonts w:ascii="Times New Roman" w:eastAsia="Times New Roman" w:hAnsi="Times New Roman" w:cs="Times New Roman"/>
          <w:color w:val="262626"/>
          <w:spacing w:val="1"/>
          <w:lang w:val="ru-RU"/>
        </w:rPr>
        <w:t>разі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Сторони</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вносять</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відповідні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зміни</w:t>
      </w:r>
      <w:proofErr w:type="spellEnd"/>
      <w:r w:rsidRPr="00F0375E">
        <w:rPr>
          <w:rFonts w:ascii="Times New Roman" w:eastAsia="Times New Roman" w:hAnsi="Times New Roman" w:cs="Times New Roman"/>
          <w:color w:val="262626"/>
          <w:spacing w:val="1"/>
          <w:lang w:val="ru-RU"/>
        </w:rPr>
        <w:t xml:space="preserve"> до </w:t>
      </w:r>
      <w:proofErr w:type="spellStart"/>
      <w:r w:rsidRPr="00F0375E">
        <w:rPr>
          <w:rFonts w:ascii="Times New Roman" w:eastAsia="Times New Roman" w:hAnsi="Times New Roman" w:cs="Times New Roman"/>
          <w:color w:val="262626"/>
          <w:spacing w:val="1"/>
          <w:lang w:val="ru-RU"/>
        </w:rPr>
        <w:t>цього</w:t>
      </w:r>
      <w:proofErr w:type="spellEnd"/>
      <w:r w:rsidRPr="00F0375E">
        <w:rPr>
          <w:rFonts w:ascii="Times New Roman" w:eastAsia="Times New Roman" w:hAnsi="Times New Roman" w:cs="Times New Roman"/>
          <w:color w:val="262626"/>
          <w:spacing w:val="1"/>
          <w:lang w:val="ru-RU"/>
        </w:rPr>
        <w:t xml:space="preserve"> Договору,</w:t>
      </w:r>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попередивши</w:t>
      </w:r>
      <w:proofErr w:type="spellEnd"/>
      <w:r w:rsidRPr="00F0375E">
        <w:rPr>
          <w:rFonts w:ascii="Times New Roman" w:eastAsia="Times New Roman" w:hAnsi="Times New Roman" w:cs="Times New Roman"/>
          <w:color w:val="262626"/>
          <w:lang w:val="ru-RU"/>
        </w:rPr>
        <w:t xml:space="preserve"> про </w:t>
      </w:r>
      <w:proofErr w:type="spellStart"/>
      <w:r w:rsidRPr="00F0375E">
        <w:rPr>
          <w:rFonts w:ascii="Times New Roman" w:eastAsia="Times New Roman" w:hAnsi="Times New Roman" w:cs="Times New Roman"/>
          <w:color w:val="262626"/>
          <w:lang w:val="ru-RU"/>
        </w:rPr>
        <w:t>це</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Постачальника</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протягом</w:t>
      </w:r>
      <w:proofErr w:type="spellEnd"/>
      <w:r w:rsidRPr="00F0375E">
        <w:rPr>
          <w:rFonts w:ascii="Times New Roman" w:eastAsia="Times New Roman" w:hAnsi="Times New Roman" w:cs="Times New Roman"/>
          <w:color w:val="262626"/>
          <w:lang w:val="ru-RU"/>
        </w:rPr>
        <w:t xml:space="preserve"> 14 </w:t>
      </w:r>
      <w:proofErr w:type="spellStart"/>
      <w:r w:rsidRPr="00F0375E">
        <w:rPr>
          <w:rFonts w:ascii="Times New Roman" w:eastAsia="Times New Roman" w:hAnsi="Times New Roman" w:cs="Times New Roman"/>
          <w:color w:val="262626"/>
          <w:lang w:val="ru-RU"/>
        </w:rPr>
        <w:t>календарних</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днів</w:t>
      </w:r>
      <w:proofErr w:type="spellEnd"/>
      <w:r w:rsidRPr="00F0375E">
        <w:rPr>
          <w:rFonts w:ascii="Times New Roman" w:eastAsia="Times New Roman" w:hAnsi="Times New Roman" w:cs="Times New Roman"/>
          <w:color w:val="262626"/>
          <w:lang w:val="ru-RU"/>
        </w:rPr>
        <w:t>;</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6.2.4. </w:t>
      </w:r>
      <w:proofErr w:type="spellStart"/>
      <w:r w:rsidRPr="00F0375E">
        <w:rPr>
          <w:rFonts w:ascii="Times New Roman" w:eastAsia="Times New Roman" w:hAnsi="Times New Roman" w:cs="Times New Roman"/>
          <w:color w:val="262626"/>
          <w:spacing w:val="1"/>
          <w:lang w:val="ru-RU"/>
        </w:rPr>
        <w:t>Повернути</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рахунок</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Постачальнику</w:t>
      </w:r>
      <w:proofErr w:type="spellEnd"/>
      <w:r w:rsidRPr="00F0375E">
        <w:rPr>
          <w:rFonts w:ascii="Times New Roman" w:eastAsia="Times New Roman" w:hAnsi="Times New Roman" w:cs="Times New Roman"/>
          <w:color w:val="262626"/>
          <w:spacing w:val="1"/>
          <w:lang w:val="ru-RU"/>
        </w:rPr>
        <w:t xml:space="preserve"> без </w:t>
      </w:r>
      <w:proofErr w:type="spellStart"/>
      <w:r w:rsidRPr="00F0375E">
        <w:rPr>
          <w:rFonts w:ascii="Times New Roman" w:eastAsia="Times New Roman" w:hAnsi="Times New Roman" w:cs="Times New Roman"/>
          <w:color w:val="262626"/>
          <w:spacing w:val="1"/>
          <w:lang w:val="ru-RU"/>
        </w:rPr>
        <w:t>здійснення</w:t>
      </w:r>
      <w:proofErr w:type="spellEnd"/>
      <w:r w:rsidRPr="00F0375E">
        <w:rPr>
          <w:rFonts w:ascii="Times New Roman" w:eastAsia="Times New Roman" w:hAnsi="Times New Roman" w:cs="Times New Roman"/>
          <w:color w:val="262626"/>
          <w:spacing w:val="1"/>
          <w:lang w:val="ru-RU"/>
        </w:rPr>
        <w:t xml:space="preserve"> оплати в </w:t>
      </w:r>
      <w:proofErr w:type="spellStart"/>
      <w:r w:rsidRPr="00F0375E">
        <w:rPr>
          <w:rFonts w:ascii="Times New Roman" w:eastAsia="Times New Roman" w:hAnsi="Times New Roman" w:cs="Times New Roman"/>
          <w:color w:val="262626"/>
          <w:spacing w:val="1"/>
          <w:lang w:val="ru-RU"/>
        </w:rPr>
        <w:t>разі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неналежного</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оформлення</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документів</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зазначених</w:t>
      </w:r>
      <w:proofErr w:type="spellEnd"/>
      <w:r w:rsidRPr="00F0375E">
        <w:rPr>
          <w:rFonts w:ascii="Times New Roman" w:eastAsia="Times New Roman" w:hAnsi="Times New Roman" w:cs="Times New Roman"/>
          <w:color w:val="262626"/>
          <w:spacing w:val="1"/>
          <w:lang w:val="ru-RU"/>
        </w:rPr>
        <w:t xml:space="preserve"> у </w:t>
      </w:r>
      <w:proofErr w:type="spellStart"/>
      <w:r w:rsidRPr="00F0375E">
        <w:rPr>
          <w:rFonts w:ascii="Times New Roman" w:eastAsia="Times New Roman" w:hAnsi="Times New Roman" w:cs="Times New Roman"/>
          <w:color w:val="262626"/>
          <w:spacing w:val="1"/>
          <w:lang w:val="ru-RU"/>
        </w:rPr>
        <w:t>пункті</w:t>
      </w:r>
      <w:proofErr w:type="spellEnd"/>
      <w:r w:rsidRPr="00F0375E">
        <w:rPr>
          <w:rFonts w:ascii="Times New Roman" w:eastAsia="Times New Roman" w:hAnsi="Times New Roman" w:cs="Times New Roman"/>
          <w:color w:val="262626"/>
          <w:spacing w:val="1"/>
          <w:lang w:val="ru-RU"/>
        </w:rPr>
        <w:t xml:space="preserve"> 4.2 </w:t>
      </w:r>
      <w:proofErr w:type="spellStart"/>
      <w:r w:rsidRPr="00F0375E">
        <w:rPr>
          <w:rFonts w:ascii="Times New Roman" w:eastAsia="Times New Roman" w:hAnsi="Times New Roman" w:cs="Times New Roman"/>
          <w:color w:val="262626"/>
          <w:spacing w:val="1"/>
          <w:lang w:val="ru-RU"/>
        </w:rPr>
        <w:t>розділу</w:t>
      </w:r>
      <w:proofErr w:type="spellEnd"/>
      <w:r w:rsidRPr="00F0375E">
        <w:rPr>
          <w:rFonts w:ascii="Times New Roman" w:eastAsia="Times New Roman" w:hAnsi="Times New Roman" w:cs="Times New Roman"/>
          <w:color w:val="262626"/>
          <w:spacing w:val="1"/>
          <w:lang w:val="ru-RU"/>
        </w:rPr>
        <w:t xml:space="preserve"> 4 </w:t>
      </w:r>
      <w:proofErr w:type="spellStart"/>
      <w:r w:rsidRPr="00F0375E">
        <w:rPr>
          <w:rFonts w:ascii="Times New Roman" w:eastAsia="Times New Roman" w:hAnsi="Times New Roman" w:cs="Times New Roman"/>
          <w:color w:val="262626"/>
          <w:spacing w:val="1"/>
          <w:lang w:val="ru-RU"/>
        </w:rPr>
        <w:t>цього</w:t>
      </w:r>
      <w:proofErr w:type="spellEnd"/>
      <w:r w:rsidRPr="00F0375E">
        <w:rPr>
          <w:rFonts w:ascii="Times New Roman" w:eastAsia="Times New Roman" w:hAnsi="Times New Roman" w:cs="Times New Roman"/>
          <w:color w:val="262626"/>
          <w:spacing w:val="1"/>
          <w:lang w:val="ru-RU"/>
        </w:rPr>
        <w:t xml:space="preserve"> Договору (</w:t>
      </w:r>
      <w:proofErr w:type="spellStart"/>
      <w:r w:rsidRPr="00F0375E">
        <w:rPr>
          <w:rFonts w:ascii="Times New Roman" w:eastAsia="Times New Roman" w:hAnsi="Times New Roman" w:cs="Times New Roman"/>
          <w:color w:val="262626"/>
          <w:spacing w:val="1"/>
          <w:lang w:val="ru-RU"/>
        </w:rPr>
        <w:t>відсутність</w:t>
      </w:r>
      <w:proofErr w:type="spellEnd"/>
      <w:r w:rsidRPr="00F0375E">
        <w:rPr>
          <w:rFonts w:ascii="Times New Roman" w:eastAsia="Times New Roman" w:hAnsi="Times New Roman" w:cs="Times New Roman"/>
          <w:color w:val="262626"/>
          <w:spacing w:val="1"/>
          <w:lang w:val="ru-RU"/>
        </w:rPr>
        <w:t xml:space="preserve"> печатки, </w:t>
      </w:r>
      <w:proofErr w:type="spellStart"/>
      <w:proofErr w:type="gramStart"/>
      <w:r w:rsidRPr="00F0375E">
        <w:rPr>
          <w:rFonts w:ascii="Times New Roman" w:eastAsia="Times New Roman" w:hAnsi="Times New Roman" w:cs="Times New Roman"/>
          <w:color w:val="262626"/>
          <w:spacing w:val="1"/>
          <w:lang w:val="ru-RU"/>
        </w:rPr>
        <w:t>п</w:t>
      </w:r>
      <w:proofErr w:type="gramEnd"/>
      <w:r w:rsidRPr="00F0375E">
        <w:rPr>
          <w:rFonts w:ascii="Times New Roman" w:eastAsia="Times New Roman" w:hAnsi="Times New Roman" w:cs="Times New Roman"/>
          <w:color w:val="262626"/>
          <w:spacing w:val="1"/>
          <w:lang w:val="ru-RU"/>
        </w:rPr>
        <w:t>ідписів</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тощо</w:t>
      </w:r>
      <w:proofErr w:type="spellEnd"/>
      <w:r w:rsidRPr="00F0375E">
        <w:rPr>
          <w:rFonts w:ascii="Times New Roman" w:eastAsia="Times New Roman" w:hAnsi="Times New Roman" w:cs="Times New Roman"/>
          <w:color w:val="262626"/>
          <w:spacing w:val="1"/>
          <w:lang w:val="ru-RU"/>
        </w:rPr>
        <w:t>).</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6.3. </w:t>
      </w:r>
      <w:proofErr w:type="spellStart"/>
      <w:r w:rsidRPr="00F0375E">
        <w:rPr>
          <w:rFonts w:ascii="Times New Roman" w:eastAsia="Times New Roman" w:hAnsi="Times New Roman" w:cs="Times New Roman"/>
          <w:color w:val="262626"/>
          <w:spacing w:val="1"/>
          <w:lang w:val="ru-RU"/>
        </w:rPr>
        <w:t>Постачальник</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зобов'язаний</w:t>
      </w:r>
      <w:proofErr w:type="spellEnd"/>
      <w:r w:rsidRPr="00F0375E">
        <w:rPr>
          <w:rFonts w:ascii="Times New Roman" w:eastAsia="Times New Roman" w:hAnsi="Times New Roman" w:cs="Times New Roman"/>
          <w:color w:val="262626"/>
          <w:spacing w:val="1"/>
          <w:lang w:val="ru-RU"/>
        </w:rPr>
        <w:t>:</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6.3.1. </w:t>
      </w:r>
      <w:proofErr w:type="spellStart"/>
      <w:r w:rsidRPr="00F0375E">
        <w:rPr>
          <w:rFonts w:ascii="Times New Roman" w:eastAsia="Times New Roman" w:hAnsi="Times New Roman" w:cs="Times New Roman"/>
          <w:color w:val="262626"/>
          <w:spacing w:val="1"/>
          <w:lang w:val="ru-RU"/>
        </w:rPr>
        <w:t>Забезпечити</w:t>
      </w:r>
      <w:proofErr w:type="spellEnd"/>
      <w:r w:rsidRPr="00F0375E">
        <w:rPr>
          <w:rFonts w:ascii="Times New Roman" w:eastAsia="Times New Roman" w:hAnsi="Times New Roman" w:cs="Times New Roman"/>
          <w:color w:val="262626"/>
          <w:spacing w:val="1"/>
          <w:lang w:val="ru-RU"/>
        </w:rPr>
        <w:t xml:space="preserve"> поставку Товару у строки, </w:t>
      </w:r>
      <w:proofErr w:type="spellStart"/>
      <w:r w:rsidRPr="00F0375E">
        <w:rPr>
          <w:rFonts w:ascii="Times New Roman" w:eastAsia="Times New Roman" w:hAnsi="Times New Roman" w:cs="Times New Roman"/>
          <w:color w:val="262626"/>
          <w:spacing w:val="1"/>
          <w:lang w:val="ru-RU"/>
        </w:rPr>
        <w:t>встановлені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цим</w:t>
      </w:r>
      <w:proofErr w:type="spellEnd"/>
      <w:r w:rsidRPr="00F0375E">
        <w:rPr>
          <w:rFonts w:ascii="Times New Roman" w:eastAsia="Times New Roman" w:hAnsi="Times New Roman" w:cs="Times New Roman"/>
          <w:color w:val="262626"/>
          <w:spacing w:val="1"/>
          <w:lang w:val="ru-RU"/>
        </w:rPr>
        <w:t xml:space="preserve"> Договором;</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6.3.2. </w:t>
      </w:r>
      <w:proofErr w:type="spellStart"/>
      <w:r w:rsidRPr="00F0375E">
        <w:rPr>
          <w:rFonts w:ascii="Times New Roman" w:eastAsia="Times New Roman" w:hAnsi="Times New Roman" w:cs="Times New Roman"/>
          <w:color w:val="262626"/>
          <w:spacing w:val="1"/>
          <w:lang w:val="ru-RU"/>
        </w:rPr>
        <w:t>Забезпечити</w:t>
      </w:r>
      <w:proofErr w:type="spellEnd"/>
      <w:r w:rsidRPr="00F0375E">
        <w:rPr>
          <w:rFonts w:ascii="Times New Roman" w:eastAsia="Times New Roman" w:hAnsi="Times New Roman" w:cs="Times New Roman"/>
          <w:color w:val="262626"/>
          <w:spacing w:val="1"/>
          <w:lang w:val="ru-RU"/>
        </w:rPr>
        <w:t xml:space="preserve"> поставку Товару, </w:t>
      </w:r>
      <w:proofErr w:type="spellStart"/>
      <w:r w:rsidRPr="00F0375E">
        <w:rPr>
          <w:rFonts w:ascii="Times New Roman" w:eastAsia="Times New Roman" w:hAnsi="Times New Roman" w:cs="Times New Roman"/>
          <w:color w:val="262626"/>
          <w:spacing w:val="1"/>
          <w:lang w:val="ru-RU"/>
        </w:rPr>
        <w:t>якість</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якого</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відповідає</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умовам</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установленим</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розділом</w:t>
      </w:r>
      <w:proofErr w:type="spellEnd"/>
      <w:r w:rsidRPr="00F0375E">
        <w:rPr>
          <w:rFonts w:ascii="Times New Roman" w:eastAsia="Times New Roman" w:hAnsi="Times New Roman" w:cs="Times New Roman"/>
          <w:color w:val="262626"/>
          <w:spacing w:val="1"/>
          <w:lang w:val="ru-RU"/>
        </w:rPr>
        <w:t xml:space="preserve"> 2 </w:t>
      </w:r>
      <w:proofErr w:type="spellStart"/>
      <w:r w:rsidRPr="00F0375E">
        <w:rPr>
          <w:rFonts w:ascii="Times New Roman" w:eastAsia="Times New Roman" w:hAnsi="Times New Roman" w:cs="Times New Roman"/>
          <w:color w:val="262626"/>
          <w:spacing w:val="1"/>
          <w:lang w:val="ru-RU"/>
        </w:rPr>
        <w:t>цього</w:t>
      </w:r>
      <w:proofErr w:type="spellEnd"/>
      <w:r w:rsidRPr="00F0375E">
        <w:rPr>
          <w:rFonts w:ascii="Times New Roman" w:eastAsia="Times New Roman" w:hAnsi="Times New Roman" w:cs="Times New Roman"/>
          <w:color w:val="262626"/>
          <w:spacing w:val="1"/>
          <w:lang w:val="ru-RU"/>
        </w:rPr>
        <w:t xml:space="preserve"> Договору;</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6.3.3. Разом з Товаром </w:t>
      </w:r>
      <w:proofErr w:type="spellStart"/>
      <w:r w:rsidRPr="00F0375E">
        <w:rPr>
          <w:rFonts w:ascii="Times New Roman" w:eastAsia="Times New Roman" w:hAnsi="Times New Roman" w:cs="Times New Roman"/>
          <w:color w:val="262626"/>
          <w:spacing w:val="1"/>
          <w:lang w:val="ru-RU"/>
        </w:rPr>
        <w:t>надати</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товаросупровідні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документи</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видаткова</w:t>
      </w:r>
      <w:proofErr w:type="spellEnd"/>
      <w:r w:rsidRPr="00F0375E">
        <w:rPr>
          <w:rFonts w:ascii="Times New Roman" w:eastAsia="Times New Roman" w:hAnsi="Times New Roman" w:cs="Times New Roman"/>
          <w:color w:val="262626"/>
          <w:spacing w:val="1"/>
          <w:lang w:val="ru-RU"/>
        </w:rPr>
        <w:t xml:space="preserve"> </w:t>
      </w:r>
      <w:proofErr w:type="gramStart"/>
      <w:r w:rsidRPr="00F0375E">
        <w:rPr>
          <w:rFonts w:ascii="Times New Roman" w:eastAsia="Times New Roman" w:hAnsi="Times New Roman" w:cs="Times New Roman"/>
          <w:color w:val="262626"/>
          <w:spacing w:val="1"/>
          <w:lang w:val="ru-RU"/>
        </w:rPr>
        <w:t>накладна</w:t>
      </w:r>
      <w:proofErr w:type="gram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рахунок</w:t>
      </w:r>
      <w:proofErr w:type="spellEnd"/>
      <w:r w:rsidRPr="00F0375E">
        <w:rPr>
          <w:rFonts w:ascii="Times New Roman" w:eastAsia="Times New Roman" w:hAnsi="Times New Roman" w:cs="Times New Roman"/>
          <w:color w:val="262626"/>
          <w:spacing w:val="1"/>
          <w:lang w:val="ru-RU"/>
        </w:rPr>
        <w:t>.</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6.4. </w:t>
      </w:r>
      <w:proofErr w:type="spellStart"/>
      <w:r w:rsidRPr="00F0375E">
        <w:rPr>
          <w:rFonts w:ascii="Times New Roman" w:eastAsia="Times New Roman" w:hAnsi="Times New Roman" w:cs="Times New Roman"/>
          <w:color w:val="262626"/>
          <w:spacing w:val="1"/>
          <w:lang w:val="ru-RU"/>
        </w:rPr>
        <w:t>Постачальник</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має</w:t>
      </w:r>
      <w:proofErr w:type="spellEnd"/>
      <w:r w:rsidRPr="00F0375E">
        <w:rPr>
          <w:rFonts w:ascii="Times New Roman" w:eastAsia="Times New Roman" w:hAnsi="Times New Roman" w:cs="Times New Roman"/>
          <w:color w:val="262626"/>
          <w:spacing w:val="1"/>
          <w:lang w:val="ru-RU"/>
        </w:rPr>
        <w:t xml:space="preserve"> право:</w:t>
      </w:r>
    </w:p>
    <w:p w:rsidR="00AA7FBB" w:rsidRPr="00F0375E" w:rsidRDefault="00AA7FBB" w:rsidP="00AA7FBB">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spacing w:val="1"/>
          <w:lang w:val="ru-RU"/>
        </w:rPr>
        <w:t xml:space="preserve">6.4.1. </w:t>
      </w:r>
      <w:proofErr w:type="spellStart"/>
      <w:r w:rsidRPr="00F0375E">
        <w:rPr>
          <w:rFonts w:ascii="Times New Roman" w:eastAsia="Times New Roman" w:hAnsi="Times New Roman" w:cs="Times New Roman"/>
          <w:color w:val="262626"/>
          <w:spacing w:val="1"/>
          <w:lang w:val="ru-RU"/>
        </w:rPr>
        <w:t>Своєчасно</w:t>
      </w:r>
      <w:proofErr w:type="spellEnd"/>
      <w:r w:rsidRPr="00F0375E">
        <w:rPr>
          <w:rFonts w:ascii="Times New Roman" w:eastAsia="Times New Roman" w:hAnsi="Times New Roman" w:cs="Times New Roman"/>
          <w:color w:val="262626"/>
          <w:spacing w:val="1"/>
          <w:lang w:val="ru-RU"/>
        </w:rPr>
        <w:t xml:space="preserve"> та в </w:t>
      </w:r>
      <w:proofErr w:type="spellStart"/>
      <w:r w:rsidRPr="00F0375E">
        <w:rPr>
          <w:rFonts w:ascii="Times New Roman" w:eastAsia="Times New Roman" w:hAnsi="Times New Roman" w:cs="Times New Roman"/>
          <w:color w:val="262626"/>
          <w:spacing w:val="1"/>
          <w:lang w:val="ru-RU"/>
        </w:rPr>
        <w:t>повному</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обсязі</w:t>
      </w:r>
      <w:proofErr w:type="spellEnd"/>
      <w:r w:rsidRPr="00F0375E">
        <w:rPr>
          <w:rFonts w:ascii="Times New Roman" w:eastAsia="Times New Roman" w:hAnsi="Times New Roman" w:cs="Times New Roman"/>
          <w:color w:val="262626"/>
          <w:spacing w:val="1"/>
          <w:lang w:val="ru-RU"/>
        </w:rPr>
        <w:t xml:space="preserve"> </w:t>
      </w:r>
      <w:proofErr w:type="spellStart"/>
      <w:r w:rsidRPr="00F0375E">
        <w:rPr>
          <w:rFonts w:ascii="Times New Roman" w:eastAsia="Times New Roman" w:hAnsi="Times New Roman" w:cs="Times New Roman"/>
          <w:color w:val="262626"/>
          <w:spacing w:val="1"/>
          <w:lang w:val="ru-RU"/>
        </w:rPr>
        <w:t>отримувати</w:t>
      </w:r>
      <w:proofErr w:type="spellEnd"/>
      <w:r w:rsidRPr="00F0375E">
        <w:rPr>
          <w:rFonts w:ascii="Times New Roman" w:eastAsia="Times New Roman" w:hAnsi="Times New Roman" w:cs="Times New Roman"/>
          <w:color w:val="262626"/>
          <w:spacing w:val="1"/>
          <w:lang w:val="ru-RU"/>
        </w:rPr>
        <w:t xml:space="preserve"> плату за </w:t>
      </w:r>
      <w:proofErr w:type="spellStart"/>
      <w:r w:rsidRPr="00F0375E">
        <w:rPr>
          <w:rFonts w:ascii="Times New Roman" w:eastAsia="Times New Roman" w:hAnsi="Times New Roman" w:cs="Times New Roman"/>
          <w:color w:val="262626"/>
          <w:spacing w:val="1"/>
          <w:lang w:val="ru-RU"/>
        </w:rPr>
        <w:t>поставлений</w:t>
      </w:r>
      <w:proofErr w:type="spellEnd"/>
      <w:r w:rsidRPr="00F0375E">
        <w:rPr>
          <w:rFonts w:ascii="Times New Roman" w:eastAsia="Times New Roman" w:hAnsi="Times New Roman" w:cs="Times New Roman"/>
          <w:color w:val="262626"/>
          <w:spacing w:val="1"/>
          <w:lang w:val="ru-RU"/>
        </w:rPr>
        <w:t xml:space="preserve"> Товар;</w:t>
      </w:r>
    </w:p>
    <w:p w:rsidR="00AA7FBB" w:rsidRPr="00F0375E" w:rsidRDefault="00AA7FBB" w:rsidP="00F0375E">
      <w:pPr>
        <w:spacing w:after="0" w:line="240" w:lineRule="auto"/>
        <w:ind w:left="119" w:right="62" w:firstLine="601"/>
        <w:jc w:val="both"/>
        <w:rPr>
          <w:rFonts w:ascii="Times New Roman" w:eastAsia="Times New Roman" w:hAnsi="Times New Roman" w:cs="Times New Roman"/>
          <w:color w:val="262626"/>
          <w:spacing w:val="1"/>
          <w:lang w:val="ru-RU"/>
        </w:rPr>
      </w:pPr>
      <w:r w:rsidRPr="00F0375E">
        <w:rPr>
          <w:rFonts w:ascii="Times New Roman" w:eastAsia="Times New Roman" w:hAnsi="Times New Roman" w:cs="Times New Roman"/>
          <w:color w:val="262626"/>
          <w:lang w:val="ru-RU"/>
        </w:rPr>
        <w:t xml:space="preserve">6.4.2. На </w:t>
      </w:r>
      <w:proofErr w:type="spellStart"/>
      <w:r w:rsidRPr="00F0375E">
        <w:rPr>
          <w:rFonts w:ascii="Times New Roman" w:eastAsia="Times New Roman" w:hAnsi="Times New Roman" w:cs="Times New Roman"/>
          <w:color w:val="262626"/>
          <w:lang w:val="ru-RU"/>
        </w:rPr>
        <w:t>дострокову</w:t>
      </w:r>
      <w:proofErr w:type="spellEnd"/>
      <w:r w:rsidRPr="00F0375E">
        <w:rPr>
          <w:rFonts w:ascii="Times New Roman" w:eastAsia="Times New Roman" w:hAnsi="Times New Roman" w:cs="Times New Roman"/>
          <w:color w:val="262626"/>
          <w:lang w:val="ru-RU"/>
        </w:rPr>
        <w:t xml:space="preserve"> поставку товару   за </w:t>
      </w:r>
      <w:proofErr w:type="spellStart"/>
      <w:r w:rsidRPr="00F0375E">
        <w:rPr>
          <w:rFonts w:ascii="Times New Roman" w:eastAsia="Times New Roman" w:hAnsi="Times New Roman" w:cs="Times New Roman"/>
          <w:color w:val="262626"/>
          <w:lang w:val="ru-RU"/>
        </w:rPr>
        <w:t>письмовим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погодженням</w:t>
      </w:r>
      <w:proofErr w:type="spellEnd"/>
      <w:r w:rsidRPr="00F0375E">
        <w:rPr>
          <w:rFonts w:ascii="Times New Roman" w:eastAsia="Times New Roman" w:hAnsi="Times New Roman" w:cs="Times New Roman"/>
          <w:color w:val="262626"/>
          <w:lang w:val="ru-RU"/>
        </w:rPr>
        <w:t xml:space="preserve"> </w:t>
      </w:r>
      <w:proofErr w:type="spellStart"/>
      <w:r w:rsidRPr="00F0375E">
        <w:rPr>
          <w:rFonts w:ascii="Times New Roman" w:eastAsia="Times New Roman" w:hAnsi="Times New Roman" w:cs="Times New Roman"/>
          <w:color w:val="262626"/>
          <w:lang w:val="ru-RU"/>
        </w:rPr>
        <w:t>Замовника</w:t>
      </w:r>
      <w:proofErr w:type="spellEnd"/>
      <w:r w:rsidRPr="00F0375E">
        <w:rPr>
          <w:rFonts w:ascii="Times New Roman" w:eastAsia="Times New Roman" w:hAnsi="Times New Roman" w:cs="Times New Roman"/>
          <w:color w:val="262626"/>
          <w:lang w:val="ru-RU"/>
        </w:rPr>
        <w:t>.</w:t>
      </w:r>
    </w:p>
    <w:p w:rsidR="00AA7FBB" w:rsidRPr="00F0375E" w:rsidRDefault="00AA7FBB" w:rsidP="00AA7FBB">
      <w:pPr>
        <w:spacing w:after="0" w:line="240" w:lineRule="auto"/>
        <w:jc w:val="center"/>
        <w:rPr>
          <w:rFonts w:ascii="Times New Roman" w:hAnsi="Times New Roman" w:cs="Times New Roman"/>
          <w:b/>
          <w:lang w:val="ru-RU" w:eastAsia="en-US"/>
        </w:rPr>
      </w:pPr>
      <w:r w:rsidRPr="00F0375E">
        <w:rPr>
          <w:rFonts w:ascii="Times New Roman" w:hAnsi="Times New Roman" w:cs="Times New Roman"/>
          <w:b/>
          <w:lang w:eastAsia="en-US"/>
        </w:rPr>
        <w:t>7. Відповідальність сторін</w:t>
      </w:r>
    </w:p>
    <w:p w:rsidR="00AA7FBB" w:rsidRPr="00F0375E" w:rsidRDefault="00AA7FBB" w:rsidP="00AA7FBB">
      <w:pPr>
        <w:spacing w:after="0" w:line="240" w:lineRule="auto"/>
        <w:ind w:left="119" w:right="-1" w:firstLine="601"/>
        <w:jc w:val="both"/>
        <w:rPr>
          <w:rFonts w:ascii="Times New Roman" w:hAnsi="Times New Roman" w:cs="Times New Roman"/>
          <w:lang w:eastAsia="en-US"/>
        </w:rPr>
      </w:pPr>
      <w:r w:rsidRPr="00F0375E">
        <w:rPr>
          <w:rFonts w:ascii="Times New Roman" w:hAnsi="Times New Roman" w:cs="Times New Roman"/>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AA7FBB" w:rsidRPr="00F0375E" w:rsidRDefault="00AA7FBB" w:rsidP="00AA7FBB">
      <w:pPr>
        <w:spacing w:after="0" w:line="240" w:lineRule="auto"/>
        <w:ind w:left="119" w:right="62" w:firstLine="601"/>
        <w:jc w:val="both"/>
        <w:rPr>
          <w:rFonts w:ascii="Times New Roman" w:hAnsi="Times New Roman" w:cs="Times New Roman"/>
          <w:lang w:eastAsia="en-US"/>
        </w:rPr>
      </w:pPr>
      <w:r w:rsidRPr="00F0375E">
        <w:rPr>
          <w:rFonts w:ascii="Times New Roman" w:hAnsi="Times New Roman" w:cs="Times New Roman"/>
          <w:lang w:eastAsia="en-US"/>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AA7FBB" w:rsidRPr="00F0375E" w:rsidRDefault="00AA7FBB" w:rsidP="00AA7FBB">
      <w:pPr>
        <w:spacing w:after="0" w:line="240" w:lineRule="auto"/>
        <w:ind w:left="119" w:right="62" w:firstLine="601"/>
        <w:jc w:val="both"/>
        <w:rPr>
          <w:rFonts w:ascii="Times New Roman" w:hAnsi="Times New Roman" w:cs="Times New Roman"/>
          <w:lang w:eastAsia="en-US"/>
        </w:rPr>
      </w:pPr>
      <w:r w:rsidRPr="00F0375E">
        <w:rPr>
          <w:rFonts w:ascii="Times New Roman" w:hAnsi="Times New Roman" w:cs="Times New Roman"/>
          <w:lang w:eastAsia="en-US"/>
        </w:rPr>
        <w:t xml:space="preserve">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недопоставленого товару. У випадку порушення строку поставки  понад 10 календарних днів, Замовник залишає за собою право на одностороннє розірвання цього Договору шляхом оповіщення </w:t>
      </w:r>
      <w:r w:rsidRPr="00F0375E">
        <w:rPr>
          <w:rFonts w:ascii="Times New Roman" w:hAnsi="Times New Roman" w:cs="Times New Roman"/>
          <w:lang w:eastAsia="en-US"/>
        </w:rPr>
        <w:lastRenderedPageBreak/>
        <w:t xml:space="preserve">Постачальника листом направленого рекомендованим відправленням з зазначенням дати з якої договір вважається розірваним.  </w:t>
      </w:r>
    </w:p>
    <w:p w:rsidR="00AA7FBB" w:rsidRPr="00F0375E" w:rsidRDefault="00AA7FBB" w:rsidP="00AA7FBB">
      <w:pPr>
        <w:spacing w:after="0" w:line="240" w:lineRule="auto"/>
        <w:ind w:left="119" w:right="62" w:firstLine="601"/>
        <w:jc w:val="both"/>
        <w:rPr>
          <w:rFonts w:ascii="Times New Roman" w:hAnsi="Times New Roman" w:cs="Times New Roman"/>
          <w:lang w:eastAsia="en-US"/>
        </w:rPr>
      </w:pPr>
      <w:r w:rsidRPr="00F0375E">
        <w:rPr>
          <w:rFonts w:ascii="Times New Roman" w:hAnsi="Times New Roman" w:cs="Times New Roman"/>
          <w:lang w:eastAsia="en-US"/>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w:t>
      </w:r>
      <w:proofErr w:type="spellStart"/>
      <w:r w:rsidRPr="00F0375E">
        <w:rPr>
          <w:rFonts w:ascii="Times New Roman" w:hAnsi="Times New Roman" w:cs="Times New Roman"/>
          <w:lang w:eastAsia="en-US"/>
        </w:rPr>
        <w:t>недо</w:t>
      </w:r>
      <w:proofErr w:type="spellEnd"/>
      <w:r w:rsidRPr="00F0375E">
        <w:rPr>
          <w:rFonts w:ascii="Times New Roman" w:hAnsi="Times New Roman" w:cs="Times New Roman"/>
          <w:lang w:eastAsia="en-US"/>
        </w:rPr>
        <w:t>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AA7FBB" w:rsidRPr="00F0375E" w:rsidRDefault="00AA7FBB" w:rsidP="00F0375E">
      <w:pPr>
        <w:spacing w:after="0" w:line="240" w:lineRule="auto"/>
        <w:ind w:left="119" w:right="62" w:firstLine="601"/>
        <w:jc w:val="both"/>
        <w:rPr>
          <w:rFonts w:ascii="Times New Roman" w:hAnsi="Times New Roman" w:cs="Times New Roman"/>
          <w:lang w:eastAsia="en-US"/>
        </w:rPr>
      </w:pPr>
      <w:r w:rsidRPr="00F0375E">
        <w:rPr>
          <w:rFonts w:ascii="Times New Roman" w:hAnsi="Times New Roman" w:cs="Times New Roman"/>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AA7FBB" w:rsidRPr="00F0375E" w:rsidRDefault="00AA7FBB" w:rsidP="00AA7FBB">
      <w:pPr>
        <w:spacing w:after="0" w:line="240" w:lineRule="auto"/>
        <w:jc w:val="center"/>
        <w:rPr>
          <w:rFonts w:ascii="Times New Roman" w:hAnsi="Times New Roman" w:cs="Times New Roman"/>
          <w:b/>
          <w:lang w:eastAsia="en-US"/>
        </w:rPr>
      </w:pPr>
      <w:r w:rsidRPr="00F0375E">
        <w:rPr>
          <w:rFonts w:ascii="Times New Roman" w:hAnsi="Times New Roman" w:cs="Times New Roman"/>
          <w:b/>
          <w:lang w:eastAsia="en-US"/>
        </w:rPr>
        <w:t>8. Обставини непереборної сили</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A7FBB" w:rsidRPr="00F0375E" w:rsidRDefault="00AA7FBB" w:rsidP="00F0375E">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A7FBB" w:rsidRPr="00F0375E" w:rsidRDefault="00AA7FBB" w:rsidP="00AA7FBB">
      <w:pPr>
        <w:spacing w:after="0" w:line="240" w:lineRule="auto"/>
        <w:jc w:val="center"/>
        <w:rPr>
          <w:rFonts w:ascii="Times New Roman" w:hAnsi="Times New Roman" w:cs="Times New Roman"/>
          <w:b/>
          <w:lang w:val="ru-RU" w:eastAsia="en-US"/>
        </w:rPr>
      </w:pPr>
      <w:r w:rsidRPr="00F0375E">
        <w:rPr>
          <w:rFonts w:ascii="Times New Roman" w:hAnsi="Times New Roman" w:cs="Times New Roman"/>
          <w:b/>
          <w:lang w:eastAsia="en-US"/>
        </w:rPr>
        <w:t>9.  Вирішення спорів</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 xml:space="preserve">9.1. У разі виникнення спорів між Сторонами вони зобов'язуються вирішувати їх </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9.2. Претензії щодо виконання Сторонами зобов'язань за цим Договором заявляються та приймаються в письмовій формі.</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9.3.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9.4. У разі недосягнення Сторонами згоди спори вирішуються у судовому порядку, встановленому нормами чинного законодавства України.</w:t>
      </w:r>
    </w:p>
    <w:p w:rsidR="00AA7FBB" w:rsidRPr="00F0375E" w:rsidRDefault="00AA7FBB" w:rsidP="00F0375E">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 xml:space="preserve">9.5.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AA7FBB" w:rsidRPr="00F0375E" w:rsidRDefault="00AA7FBB" w:rsidP="00AA7FBB">
      <w:pPr>
        <w:spacing w:after="0" w:line="240" w:lineRule="auto"/>
        <w:jc w:val="center"/>
        <w:rPr>
          <w:rFonts w:ascii="Times New Roman" w:hAnsi="Times New Roman" w:cs="Times New Roman"/>
          <w:b/>
          <w:lang w:eastAsia="en-US"/>
        </w:rPr>
      </w:pPr>
      <w:r w:rsidRPr="00F0375E">
        <w:rPr>
          <w:rFonts w:ascii="Times New Roman" w:hAnsi="Times New Roman" w:cs="Times New Roman"/>
          <w:b/>
          <w:lang w:eastAsia="en-US"/>
        </w:rPr>
        <w:t xml:space="preserve">10. Строк дії Договору. </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10.1. Цей Договір набирає чинності з моменту його під</w:t>
      </w:r>
      <w:r w:rsidR="000F33B3">
        <w:rPr>
          <w:rFonts w:ascii="Times New Roman" w:hAnsi="Times New Roman" w:cs="Times New Roman"/>
          <w:lang w:eastAsia="en-US"/>
        </w:rPr>
        <w:t>писання і діє до «31»грудня 2024</w:t>
      </w:r>
      <w:r w:rsidRPr="00F0375E">
        <w:rPr>
          <w:rFonts w:ascii="Times New Roman" w:hAnsi="Times New Roman" w:cs="Times New Roman"/>
          <w:lang w:eastAsia="en-US"/>
        </w:rPr>
        <w:t xml:space="preserve"> р., а в частині розрахунків</w:t>
      </w:r>
      <w:r w:rsidR="00534801" w:rsidRPr="00F0375E">
        <w:rPr>
          <w:rFonts w:ascii="Times New Roman" w:hAnsi="Times New Roman" w:cs="Times New Roman"/>
          <w:lang w:eastAsia="en-US"/>
        </w:rPr>
        <w:t xml:space="preserve"> та виконання взаємних зобов’язань – до їх повного здійснення.</w:t>
      </w:r>
      <w:r w:rsidRPr="00F0375E">
        <w:rPr>
          <w:rFonts w:ascii="Times New Roman" w:hAnsi="Times New Roman" w:cs="Times New Roman"/>
          <w:lang w:eastAsia="en-US"/>
        </w:rPr>
        <w:t xml:space="preserve"> </w:t>
      </w:r>
      <w:r w:rsidR="00534801" w:rsidRPr="00F0375E">
        <w:rPr>
          <w:rFonts w:ascii="Times New Roman" w:hAnsi="Times New Roman" w:cs="Times New Roman"/>
          <w:lang w:eastAsia="en-US"/>
        </w:rPr>
        <w:tab/>
      </w:r>
      <w:r w:rsidR="00534801" w:rsidRPr="00F0375E">
        <w:rPr>
          <w:rFonts w:ascii="Times New Roman" w:hAnsi="Times New Roman" w:cs="Times New Roman"/>
          <w:lang w:eastAsia="en-US"/>
        </w:rPr>
        <w:tab/>
      </w:r>
      <w:r w:rsidR="00534801" w:rsidRPr="00F0375E">
        <w:rPr>
          <w:rFonts w:ascii="Times New Roman" w:hAnsi="Times New Roman" w:cs="Times New Roman"/>
          <w:lang w:eastAsia="en-US"/>
        </w:rPr>
        <w:tab/>
      </w:r>
      <w:r w:rsidR="004D739A">
        <w:rPr>
          <w:rFonts w:ascii="Times New Roman" w:hAnsi="Times New Roman" w:cs="Times New Roman"/>
          <w:lang w:eastAsia="en-US"/>
        </w:rPr>
        <w:tab/>
      </w:r>
      <w:r w:rsidR="004D739A">
        <w:rPr>
          <w:rFonts w:ascii="Times New Roman" w:hAnsi="Times New Roman" w:cs="Times New Roman"/>
          <w:lang w:eastAsia="en-US"/>
        </w:rPr>
        <w:tab/>
      </w:r>
      <w:r w:rsidRPr="00F0375E">
        <w:rPr>
          <w:rFonts w:ascii="Times New Roman" w:hAnsi="Times New Roman" w:cs="Times New Roman"/>
          <w:lang w:eastAsia="en-US"/>
        </w:rPr>
        <w:t>10.2. Цей Договір укладено у двох ідентичних примірниках, що мають однакову юридичну силу, по одному для кожної із Сторін.</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10.3. Відповідно до частини 6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A7FBB" w:rsidRPr="00F0375E" w:rsidRDefault="00AA7FBB" w:rsidP="00AA7FBB">
      <w:pPr>
        <w:spacing w:after="0" w:line="240" w:lineRule="auto"/>
        <w:ind w:firstLine="709"/>
        <w:jc w:val="center"/>
        <w:rPr>
          <w:rFonts w:ascii="Times New Roman" w:hAnsi="Times New Roman" w:cs="Times New Roman"/>
          <w:b/>
          <w:lang w:val="ru-RU" w:eastAsia="en-US"/>
        </w:rPr>
      </w:pPr>
      <w:r w:rsidRPr="00F0375E">
        <w:rPr>
          <w:rFonts w:ascii="Times New Roman" w:hAnsi="Times New Roman" w:cs="Times New Roman"/>
          <w:b/>
          <w:lang w:eastAsia="en-US"/>
        </w:rPr>
        <w:t>11. Інші умови Договору</w:t>
      </w:r>
    </w:p>
    <w:p w:rsidR="00AA7FBB" w:rsidRPr="00F0375E" w:rsidRDefault="00AA7FBB" w:rsidP="00AA7FBB">
      <w:pPr>
        <w:spacing w:after="0" w:line="240" w:lineRule="auto"/>
        <w:ind w:firstLine="709"/>
        <w:jc w:val="both"/>
        <w:rPr>
          <w:rFonts w:ascii="Times New Roman" w:hAnsi="Times New Roman" w:cs="Times New Roman"/>
          <w:lang w:eastAsia="en-US"/>
        </w:rPr>
      </w:pPr>
      <w:r w:rsidRPr="00F0375E">
        <w:rPr>
          <w:rFonts w:ascii="Times New Roman" w:hAnsi="Times New Roman" w:cs="Times New Roman"/>
          <w:lang w:eastAsia="en-US"/>
        </w:rPr>
        <w:t>11.1.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F0375E">
        <w:rPr>
          <w:rFonts w:ascii="Times New Roman" w:hAnsi="Times New Roman" w:cs="Times New Roman"/>
          <w:lang w:eastAsia="en-US"/>
        </w:rPr>
        <w:tab/>
        <w:t>11.2.</w:t>
      </w:r>
      <w:r w:rsidRPr="00F0375E">
        <w:rPr>
          <w:rFonts w:ascii="Times New Roman" w:eastAsia="Times New Roman" w:hAnsi="Times New Roman" w:cs="Times New Roman"/>
          <w:color w:val="000000"/>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F0375E">
        <w:rPr>
          <w:rFonts w:ascii="Times New Roman" w:eastAsia="Times New Roman" w:hAnsi="Times New Roman" w:cs="Times New Roman"/>
          <w:color w:val="000000"/>
          <w:lang w:val="en-US"/>
        </w:rPr>
        <w:t>arzsp</w:t>
      </w:r>
      <w:proofErr w:type="spellEnd"/>
      <w:r w:rsidRPr="00F0375E">
        <w:rPr>
          <w:rFonts w:ascii="Times New Roman" w:eastAsia="Times New Roman" w:hAnsi="Times New Roman" w:cs="Times New Roman"/>
          <w:color w:val="000000"/>
          <w:lang w:val="ru-RU"/>
        </w:rPr>
        <w:t>.</w:t>
      </w:r>
      <w:r w:rsidRPr="00F0375E">
        <w:rPr>
          <w:rFonts w:ascii="Times New Roman" w:eastAsia="Times New Roman" w:hAnsi="Times New Roman" w:cs="Times New Roman"/>
          <w:color w:val="000000"/>
          <w:lang w:val="en-US"/>
        </w:rPr>
        <w:t>cv</w:t>
      </w:r>
      <w:r w:rsidRPr="00F0375E">
        <w:rPr>
          <w:rFonts w:ascii="Times New Roman" w:eastAsia="Times New Roman" w:hAnsi="Times New Roman" w:cs="Times New Roman"/>
          <w:color w:val="000000"/>
          <w:lang w:val="ru-RU"/>
        </w:rPr>
        <w:t>.</w:t>
      </w:r>
      <w:proofErr w:type="spellStart"/>
      <w:r w:rsidRPr="00F0375E">
        <w:rPr>
          <w:rFonts w:ascii="Times New Roman" w:eastAsia="Times New Roman" w:hAnsi="Times New Roman" w:cs="Times New Roman"/>
          <w:color w:val="000000"/>
          <w:lang w:val="en-US"/>
        </w:rPr>
        <w:t>dsns</w:t>
      </w:r>
      <w:proofErr w:type="spellEnd"/>
      <w:r w:rsidRPr="00F0375E">
        <w:rPr>
          <w:rFonts w:ascii="Times New Roman" w:eastAsia="Times New Roman" w:hAnsi="Times New Roman" w:cs="Times New Roman"/>
          <w:color w:val="000000"/>
          <w:lang w:val="ru-RU"/>
        </w:rPr>
        <w:t>.</w:t>
      </w:r>
      <w:proofErr w:type="spellStart"/>
      <w:r w:rsidRPr="00F0375E">
        <w:rPr>
          <w:rFonts w:ascii="Times New Roman" w:eastAsia="Times New Roman" w:hAnsi="Times New Roman" w:cs="Times New Roman"/>
          <w:color w:val="000000"/>
          <w:lang w:val="en-US"/>
        </w:rPr>
        <w:t>gov</w:t>
      </w:r>
      <w:proofErr w:type="spellEnd"/>
      <w:r w:rsidRPr="00F0375E">
        <w:rPr>
          <w:rFonts w:ascii="Times New Roman" w:eastAsia="Times New Roman" w:hAnsi="Times New Roman" w:cs="Times New Roman"/>
          <w:color w:val="000000"/>
          <w:lang w:val="ru-RU"/>
        </w:rPr>
        <w:t>.</w:t>
      </w:r>
      <w:proofErr w:type="spellStart"/>
      <w:r w:rsidRPr="00F0375E">
        <w:rPr>
          <w:rFonts w:ascii="Times New Roman" w:eastAsia="Times New Roman" w:hAnsi="Times New Roman" w:cs="Times New Roman"/>
          <w:color w:val="000000"/>
          <w:lang w:val="en-US"/>
        </w:rPr>
        <w:t>ua</w:t>
      </w:r>
      <w:proofErr w:type="spellEnd"/>
      <w:r w:rsidRPr="00F0375E">
        <w:rPr>
          <w:rFonts w:ascii="Times New Roman" w:eastAsia="Times New Roman" w:hAnsi="Times New Roman" w:cs="Times New Roman"/>
          <w:color w:val="000000"/>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hAnsi="Times New Roman" w:cs="Times New Roman"/>
          <w:lang w:eastAsia="en-US"/>
        </w:rPr>
        <w:t xml:space="preserve">11.3. </w:t>
      </w:r>
      <w:r w:rsidRPr="00F0375E">
        <w:rPr>
          <w:rFonts w:ascii="Times New Roman" w:eastAsia="Times New Roman" w:hAnsi="Times New Roman" w:cs="Times New Roman"/>
          <w:color w:val="000000"/>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F0375E">
        <w:rPr>
          <w:rFonts w:ascii="Times New Roman" w:eastAsia="Times New Roman" w:hAnsi="Times New Roman" w:cs="Times New Roman"/>
          <w:color w:val="000000"/>
          <w:lang w:val="ru-RU"/>
        </w:rPr>
        <w:t>11.2.</w:t>
      </w:r>
      <w:r w:rsidRPr="00F0375E">
        <w:rPr>
          <w:rFonts w:ascii="Times New Roman" w:eastAsia="Times New Roman" w:hAnsi="Times New Roman" w:cs="Times New Roman"/>
          <w:color w:val="000000"/>
        </w:rPr>
        <w:t xml:space="preserve"> </w:t>
      </w:r>
      <w:r w:rsidRPr="00F0375E">
        <w:rPr>
          <w:rFonts w:ascii="Times New Roman" w:eastAsia="Times New Roman" w:hAnsi="Times New Roman" w:cs="Times New Roman"/>
          <w:color w:val="000000"/>
        </w:rPr>
        <w:lastRenderedPageBreak/>
        <w:t>Договору або дата отримання визначена у повідомлен</w:t>
      </w:r>
      <w:r w:rsidR="00062D42" w:rsidRPr="00F0375E">
        <w:rPr>
          <w:rFonts w:ascii="Times New Roman" w:eastAsia="Times New Roman" w:hAnsi="Times New Roman" w:cs="Times New Roman"/>
          <w:color w:val="000000"/>
        </w:rPr>
        <w:t>і про отримання.</w:t>
      </w:r>
      <w:r w:rsidR="00062D42" w:rsidRPr="00F0375E">
        <w:rPr>
          <w:rFonts w:ascii="Times New Roman" w:eastAsia="Times New Roman" w:hAnsi="Times New Roman" w:cs="Times New Roman"/>
          <w:color w:val="000000"/>
        </w:rPr>
        <w:tab/>
      </w:r>
      <w:r w:rsidR="00062D42" w:rsidRPr="00F0375E">
        <w:rPr>
          <w:rFonts w:ascii="Times New Roman" w:eastAsia="Times New Roman" w:hAnsi="Times New Roman" w:cs="Times New Roman"/>
          <w:color w:val="000000"/>
        </w:rPr>
        <w:tab/>
      </w:r>
      <w:r w:rsidR="00062D42" w:rsidRPr="00F0375E">
        <w:rPr>
          <w:rFonts w:ascii="Times New Roman" w:eastAsia="Times New Roman" w:hAnsi="Times New Roman" w:cs="Times New Roman"/>
          <w:color w:val="000000"/>
        </w:rPr>
        <w:tab/>
      </w:r>
      <w:r w:rsidR="00F0375E">
        <w:rPr>
          <w:rFonts w:ascii="Times New Roman" w:eastAsia="Times New Roman" w:hAnsi="Times New Roman" w:cs="Times New Roman"/>
          <w:color w:val="000000"/>
        </w:rPr>
        <w:tab/>
      </w:r>
      <w:r w:rsidR="00F0375E">
        <w:rPr>
          <w:rFonts w:ascii="Times New Roman" w:eastAsia="Times New Roman" w:hAnsi="Times New Roman" w:cs="Times New Roman"/>
          <w:color w:val="000000"/>
        </w:rPr>
        <w:tab/>
      </w:r>
      <w:r w:rsidRPr="00F0375E">
        <w:rPr>
          <w:rFonts w:ascii="Times New Roman" w:hAnsi="Times New Roman" w:cs="Times New Roman"/>
          <w:lang w:eastAsia="en-US"/>
        </w:rPr>
        <w:t>11.4.</w:t>
      </w:r>
      <w:r w:rsidRPr="00F0375E">
        <w:rPr>
          <w:rFonts w:ascii="Times New Roman" w:eastAsia="Times New Roman" w:hAnsi="Times New Roman" w:cs="Times New Roman"/>
          <w:color w:val="000000"/>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sidRPr="00F0375E">
        <w:rPr>
          <w:rFonts w:ascii="Times New Roman" w:eastAsia="Times New Roman" w:hAnsi="Times New Roman" w:cs="Times New Roman"/>
          <w:color w:val="000000"/>
        </w:rPr>
        <w:tab/>
      </w:r>
      <w:r w:rsidRPr="00F0375E">
        <w:rPr>
          <w:rFonts w:ascii="Times New Roman" w:eastAsia="Times New Roman" w:hAnsi="Times New Roman" w:cs="Times New Roman"/>
          <w:color w:val="000000"/>
        </w:rPr>
        <w:tab/>
      </w:r>
      <w:r w:rsidRPr="00F0375E">
        <w:rPr>
          <w:rFonts w:ascii="Times New Roman" w:eastAsia="Times New Roman" w:hAnsi="Times New Roman" w:cs="Times New Roman"/>
          <w:color w:val="000000"/>
        </w:rPr>
        <w:tab/>
      </w:r>
      <w:r w:rsidR="00062D42" w:rsidRPr="00F0375E">
        <w:rPr>
          <w:rFonts w:ascii="Times New Roman" w:eastAsia="Times New Roman" w:hAnsi="Times New Roman" w:cs="Times New Roman"/>
          <w:color w:val="000000"/>
        </w:rPr>
        <w:tab/>
      </w:r>
      <w:r w:rsidR="00062D42" w:rsidRPr="00F0375E">
        <w:rPr>
          <w:rFonts w:ascii="Times New Roman" w:eastAsia="Times New Roman" w:hAnsi="Times New Roman" w:cs="Times New Roman"/>
          <w:color w:val="000000"/>
        </w:rPr>
        <w:tab/>
      </w:r>
      <w:r w:rsidR="00062D42" w:rsidRPr="00F0375E">
        <w:rPr>
          <w:rFonts w:ascii="Times New Roman" w:eastAsia="Times New Roman" w:hAnsi="Times New Roman" w:cs="Times New Roman"/>
          <w:color w:val="000000"/>
        </w:rPr>
        <w:tab/>
      </w:r>
      <w:r w:rsidR="00062D42" w:rsidRPr="00F0375E">
        <w:rPr>
          <w:rFonts w:ascii="Times New Roman" w:eastAsia="Times New Roman" w:hAnsi="Times New Roman" w:cs="Times New Roman"/>
          <w:color w:val="000000"/>
        </w:rPr>
        <w:tab/>
      </w:r>
      <w:r w:rsidR="00F0375E">
        <w:rPr>
          <w:rFonts w:ascii="Times New Roman" w:eastAsia="Times New Roman" w:hAnsi="Times New Roman" w:cs="Times New Roman"/>
          <w:color w:val="000000"/>
        </w:rPr>
        <w:tab/>
      </w:r>
      <w:r w:rsidR="00F0375E">
        <w:rPr>
          <w:rFonts w:ascii="Times New Roman" w:eastAsia="Times New Roman" w:hAnsi="Times New Roman" w:cs="Times New Roman"/>
          <w:color w:val="000000"/>
        </w:rPr>
        <w:tab/>
      </w:r>
      <w:r w:rsidR="00F0375E">
        <w:rPr>
          <w:rFonts w:ascii="Times New Roman" w:eastAsia="Times New Roman" w:hAnsi="Times New Roman" w:cs="Times New Roman"/>
          <w:color w:val="000000"/>
        </w:rPr>
        <w:tab/>
      </w:r>
      <w:r w:rsidRPr="00F0375E">
        <w:rPr>
          <w:rFonts w:ascii="Times New Roman" w:hAnsi="Times New Roman" w:cs="Times New Roman"/>
          <w:lang w:eastAsia="en-US"/>
        </w:rPr>
        <w:t>11.5.</w:t>
      </w:r>
      <w:r w:rsidRPr="00F0375E">
        <w:rPr>
          <w:rFonts w:ascii="Times New Roman" w:eastAsia="Times New Roman" w:hAnsi="Times New Roman" w:cs="Times New Roman"/>
          <w:color w:val="00000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hAnsi="Times New Roman" w:cs="Times New Roman"/>
          <w:lang w:eastAsia="en-US"/>
        </w:rPr>
        <w:t xml:space="preserve">11.6. </w:t>
      </w:r>
      <w:r w:rsidRPr="00F0375E">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P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0375E">
        <w:rPr>
          <w:rFonts w:ascii="Times New Roman" w:hAnsi="Times New Roman" w:cs="Times New Roman"/>
          <w:lang w:eastAsia="en-US"/>
        </w:rPr>
        <w:tab/>
      </w:r>
      <w:r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637089" w:rsidRP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00F0375E">
        <w:rPr>
          <w:rFonts w:ascii="Times New Roman" w:hAnsi="Times New Roman" w:cs="Times New Roman"/>
          <w:lang w:eastAsia="en-US"/>
        </w:rPr>
        <w:tab/>
      </w:r>
      <w:r w:rsidRPr="00F0375E">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375E">
        <w:rPr>
          <w:rFonts w:ascii="Times New Roman" w:eastAsia="Times New Roman" w:hAnsi="Times New Roman" w:cs="Times New Roman"/>
          <w:color w:val="000000"/>
        </w:rPr>
        <w:t>Platts</w:t>
      </w:r>
      <w:proofErr w:type="spellEnd"/>
      <w:r w:rsidRPr="00F0375E">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0375E">
        <w:rPr>
          <w:rFonts w:ascii="Times New Roman" w:hAnsi="Times New Roman" w:cs="Times New Roman"/>
          <w:lang w:eastAsia="en-US"/>
        </w:rPr>
        <w:tab/>
      </w:r>
      <w:r w:rsidRPr="00F0375E">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AA7FBB" w:rsidRPr="00F0375E" w:rsidRDefault="00AA7FBB" w:rsidP="00AA7FBB">
      <w:pPr>
        <w:spacing w:after="0" w:line="240" w:lineRule="auto"/>
        <w:jc w:val="both"/>
        <w:rPr>
          <w:rFonts w:ascii="Times New Roman" w:hAnsi="Times New Roman" w:cs="Times New Roman"/>
          <w:lang w:eastAsia="en-US"/>
        </w:rPr>
      </w:pPr>
    </w:p>
    <w:p w:rsidR="00AA7FBB" w:rsidRPr="00F0375E" w:rsidRDefault="00AA7FBB" w:rsidP="00AA7FBB">
      <w:pPr>
        <w:spacing w:after="0" w:line="240" w:lineRule="auto"/>
        <w:jc w:val="center"/>
        <w:rPr>
          <w:rFonts w:ascii="Times New Roman" w:hAnsi="Times New Roman" w:cs="Times New Roman"/>
          <w:b/>
          <w:lang w:eastAsia="en-US"/>
        </w:rPr>
      </w:pPr>
      <w:r w:rsidRPr="00F0375E">
        <w:rPr>
          <w:rFonts w:ascii="Times New Roman" w:hAnsi="Times New Roman" w:cs="Times New Roman"/>
          <w:b/>
          <w:lang w:eastAsia="en-US"/>
        </w:rPr>
        <w:t>12. Місцезнаходження та банківські реквізити Сторін</w:t>
      </w:r>
    </w:p>
    <w:p w:rsidR="00AA7FBB" w:rsidRPr="00F0375E" w:rsidRDefault="00AA7FBB" w:rsidP="00AA7FBB">
      <w:pPr>
        <w:spacing w:after="0" w:line="240" w:lineRule="auto"/>
        <w:jc w:val="both"/>
        <w:rPr>
          <w:rFonts w:ascii="Times New Roman" w:eastAsia="Times New Roman" w:hAnsi="Times New Roman" w:cs="Times New Roman"/>
          <w:b/>
          <w:bCs/>
          <w:color w:val="262626"/>
        </w:rPr>
      </w:pP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111"/>
      </w:tblGrid>
      <w:tr w:rsidR="00AA7FBB" w:rsidRPr="00F0375E" w:rsidTr="00AA7FBB">
        <w:trPr>
          <w:trHeight w:val="4162"/>
        </w:trPr>
        <w:tc>
          <w:tcPr>
            <w:tcW w:w="5164" w:type="dxa"/>
          </w:tcPr>
          <w:p w:rsidR="00AA7FBB" w:rsidRPr="00F0375E" w:rsidRDefault="00AA7FBB" w:rsidP="00AA7FBB">
            <w:pPr>
              <w:overflowPunct w:val="0"/>
              <w:spacing w:after="0" w:line="240" w:lineRule="auto"/>
              <w:jc w:val="center"/>
              <w:textAlignment w:val="baseline"/>
              <w:rPr>
                <w:rFonts w:ascii="Times New Roman" w:eastAsia="Times New Roman" w:hAnsi="Times New Roman" w:cs="Times New Roman"/>
                <w:b/>
                <w:bCs/>
                <w:snapToGrid w:val="0"/>
                <w:color w:val="262626"/>
              </w:rPr>
            </w:pPr>
          </w:p>
          <w:p w:rsidR="00AA7FBB" w:rsidRPr="00F0375E" w:rsidRDefault="00AA7FBB" w:rsidP="00AA7FBB">
            <w:pPr>
              <w:overflowPunct w:val="0"/>
              <w:spacing w:after="0" w:line="240" w:lineRule="auto"/>
              <w:jc w:val="center"/>
              <w:textAlignment w:val="baseline"/>
              <w:rPr>
                <w:rFonts w:ascii="Times New Roman" w:eastAsia="Times New Roman" w:hAnsi="Times New Roman" w:cs="Times New Roman"/>
                <w:b/>
                <w:bCs/>
                <w:color w:val="262626"/>
                <w:lang w:val="ru-RU"/>
              </w:rPr>
            </w:pPr>
            <w:r w:rsidRPr="00F0375E">
              <w:rPr>
                <w:rFonts w:ascii="Times New Roman" w:eastAsia="Times New Roman" w:hAnsi="Times New Roman" w:cs="Times New Roman"/>
                <w:b/>
                <w:bCs/>
                <w:snapToGrid w:val="0"/>
                <w:color w:val="262626"/>
                <w:lang w:val="ru-RU"/>
              </w:rPr>
              <w:t>ПОКУПЕЦЬ</w:t>
            </w:r>
          </w:p>
          <w:p w:rsidR="00AA7FBB" w:rsidRPr="00F0375E" w:rsidRDefault="00637089" w:rsidP="00AA7FBB">
            <w:pPr>
              <w:spacing w:after="0" w:line="240" w:lineRule="auto"/>
              <w:rPr>
                <w:rFonts w:ascii="Times New Roman" w:eastAsia="Times New Roman" w:hAnsi="Times New Roman" w:cs="Times New Roman"/>
                <w:b/>
                <w:bCs/>
                <w:snapToGrid w:val="0"/>
                <w:color w:val="262626"/>
                <w:lang w:val="ru-RU"/>
              </w:rPr>
            </w:pPr>
            <w:r w:rsidRPr="00F0375E">
              <w:rPr>
                <w:rFonts w:ascii="Times New Roman" w:eastAsia="Times New Roman" w:hAnsi="Times New Roman" w:cs="Times New Roman"/>
                <w:b/>
                <w:bCs/>
                <w:snapToGrid w:val="0"/>
                <w:color w:val="262626"/>
                <w:lang w:val="ru-RU"/>
              </w:rPr>
              <w:t>12</w:t>
            </w:r>
            <w:r w:rsidR="00AA7FBB" w:rsidRPr="00F0375E">
              <w:rPr>
                <w:rFonts w:ascii="Times New Roman" w:eastAsia="Times New Roman" w:hAnsi="Times New Roman" w:cs="Times New Roman"/>
                <w:b/>
                <w:bCs/>
                <w:snapToGrid w:val="0"/>
                <w:color w:val="262626"/>
              </w:rPr>
              <w:t xml:space="preserve">.1 </w:t>
            </w:r>
            <w:proofErr w:type="spellStart"/>
            <w:r w:rsidR="00AA7FBB" w:rsidRPr="00F0375E">
              <w:rPr>
                <w:rFonts w:ascii="Times New Roman" w:eastAsia="Times New Roman" w:hAnsi="Times New Roman" w:cs="Times New Roman"/>
                <w:b/>
                <w:bCs/>
                <w:snapToGrid w:val="0"/>
                <w:color w:val="262626"/>
                <w:lang w:val="ru-RU"/>
              </w:rPr>
              <w:t>Аварійно-рятувальний</w:t>
            </w:r>
            <w:proofErr w:type="spellEnd"/>
            <w:r w:rsidR="00AA7FBB" w:rsidRPr="00F0375E">
              <w:rPr>
                <w:rFonts w:ascii="Times New Roman" w:eastAsia="Times New Roman" w:hAnsi="Times New Roman" w:cs="Times New Roman"/>
                <w:b/>
                <w:bCs/>
                <w:snapToGrid w:val="0"/>
                <w:color w:val="262626"/>
                <w:lang w:val="ru-RU"/>
              </w:rPr>
              <w:t xml:space="preserve"> </w:t>
            </w:r>
            <w:proofErr w:type="spellStart"/>
            <w:r w:rsidR="00AA7FBB" w:rsidRPr="00F0375E">
              <w:rPr>
                <w:rFonts w:ascii="Times New Roman" w:eastAsia="Times New Roman" w:hAnsi="Times New Roman" w:cs="Times New Roman"/>
                <w:b/>
                <w:bCs/>
                <w:snapToGrid w:val="0"/>
                <w:color w:val="262626"/>
                <w:lang w:val="ru-RU"/>
              </w:rPr>
              <w:t>загін</w:t>
            </w:r>
            <w:proofErr w:type="spellEnd"/>
            <w:r w:rsidR="00AA7FBB" w:rsidRPr="00F0375E">
              <w:rPr>
                <w:rFonts w:ascii="Times New Roman" w:eastAsia="Times New Roman" w:hAnsi="Times New Roman" w:cs="Times New Roman"/>
                <w:b/>
                <w:bCs/>
                <w:snapToGrid w:val="0"/>
                <w:color w:val="262626"/>
                <w:lang w:val="ru-RU"/>
              </w:rPr>
              <w:t xml:space="preserve"> </w:t>
            </w:r>
            <w:proofErr w:type="spellStart"/>
            <w:proofErr w:type="gramStart"/>
            <w:r w:rsidR="00AA7FBB" w:rsidRPr="00F0375E">
              <w:rPr>
                <w:rFonts w:ascii="Times New Roman" w:eastAsia="Times New Roman" w:hAnsi="Times New Roman" w:cs="Times New Roman"/>
                <w:b/>
                <w:bCs/>
                <w:snapToGrid w:val="0"/>
                <w:color w:val="262626"/>
                <w:lang w:val="ru-RU"/>
              </w:rPr>
              <w:t>спец</w:t>
            </w:r>
            <w:proofErr w:type="gramEnd"/>
            <w:r w:rsidR="00AA7FBB" w:rsidRPr="00F0375E">
              <w:rPr>
                <w:rFonts w:ascii="Times New Roman" w:eastAsia="Times New Roman" w:hAnsi="Times New Roman" w:cs="Times New Roman"/>
                <w:b/>
                <w:bCs/>
                <w:snapToGrid w:val="0"/>
                <w:color w:val="262626"/>
                <w:lang w:val="ru-RU"/>
              </w:rPr>
              <w:t>іального</w:t>
            </w:r>
            <w:proofErr w:type="spellEnd"/>
            <w:r w:rsidR="00AA7FBB" w:rsidRPr="00F0375E">
              <w:rPr>
                <w:rFonts w:ascii="Times New Roman" w:eastAsia="Times New Roman" w:hAnsi="Times New Roman" w:cs="Times New Roman"/>
                <w:b/>
                <w:bCs/>
                <w:snapToGrid w:val="0"/>
                <w:color w:val="262626"/>
                <w:lang w:val="ru-RU"/>
              </w:rPr>
              <w:t xml:space="preserve"> </w:t>
            </w:r>
            <w:proofErr w:type="spellStart"/>
            <w:r w:rsidR="00AA7FBB" w:rsidRPr="00F0375E">
              <w:rPr>
                <w:rFonts w:ascii="Times New Roman" w:eastAsia="Times New Roman" w:hAnsi="Times New Roman" w:cs="Times New Roman"/>
                <w:b/>
                <w:bCs/>
                <w:snapToGrid w:val="0"/>
                <w:color w:val="262626"/>
                <w:lang w:val="ru-RU"/>
              </w:rPr>
              <w:t>призначення</w:t>
            </w:r>
            <w:proofErr w:type="spellEnd"/>
            <w:r w:rsidR="00AA7FBB" w:rsidRPr="00F0375E">
              <w:rPr>
                <w:rFonts w:ascii="Times New Roman" w:eastAsia="Times New Roman" w:hAnsi="Times New Roman" w:cs="Times New Roman"/>
                <w:b/>
                <w:bCs/>
                <w:snapToGrid w:val="0"/>
                <w:color w:val="262626"/>
              </w:rPr>
              <w:t xml:space="preserve"> Головного</w:t>
            </w:r>
            <w:r w:rsidR="00AA7FBB" w:rsidRPr="00F0375E">
              <w:rPr>
                <w:rFonts w:ascii="Times New Roman" w:eastAsia="Times New Roman" w:hAnsi="Times New Roman" w:cs="Times New Roman"/>
                <w:b/>
                <w:bCs/>
                <w:snapToGrid w:val="0"/>
                <w:color w:val="262626"/>
                <w:lang w:val="ru-RU"/>
              </w:rPr>
              <w:t xml:space="preserve"> </w:t>
            </w:r>
            <w:r w:rsidR="00AA7FBB" w:rsidRPr="00F0375E">
              <w:rPr>
                <w:rFonts w:ascii="Times New Roman" w:eastAsia="Times New Roman" w:hAnsi="Times New Roman" w:cs="Times New Roman"/>
                <w:b/>
                <w:bCs/>
                <w:snapToGrid w:val="0"/>
                <w:color w:val="262626"/>
              </w:rPr>
              <w:t>у</w:t>
            </w:r>
            <w:proofErr w:type="spellStart"/>
            <w:r w:rsidR="00AA7FBB" w:rsidRPr="00F0375E">
              <w:rPr>
                <w:rFonts w:ascii="Times New Roman" w:eastAsia="Times New Roman" w:hAnsi="Times New Roman" w:cs="Times New Roman"/>
                <w:b/>
                <w:bCs/>
                <w:snapToGrid w:val="0"/>
                <w:color w:val="262626"/>
                <w:lang w:val="ru-RU"/>
              </w:rPr>
              <w:t>правління</w:t>
            </w:r>
            <w:proofErr w:type="spellEnd"/>
            <w:r w:rsidR="00AA7FBB" w:rsidRPr="00F0375E">
              <w:rPr>
                <w:rFonts w:ascii="Times New Roman" w:eastAsia="Times New Roman" w:hAnsi="Times New Roman" w:cs="Times New Roman"/>
                <w:b/>
                <w:bCs/>
                <w:snapToGrid w:val="0"/>
                <w:color w:val="262626"/>
                <w:lang w:val="ru-RU"/>
              </w:rPr>
              <w:t xml:space="preserve"> ДСНС </w:t>
            </w:r>
            <w:proofErr w:type="spellStart"/>
            <w:r w:rsidR="00AA7FBB" w:rsidRPr="00F0375E">
              <w:rPr>
                <w:rFonts w:ascii="Times New Roman" w:eastAsia="Times New Roman" w:hAnsi="Times New Roman" w:cs="Times New Roman"/>
                <w:b/>
                <w:bCs/>
                <w:snapToGrid w:val="0"/>
                <w:color w:val="262626"/>
                <w:lang w:val="ru-RU"/>
              </w:rPr>
              <w:t>України</w:t>
            </w:r>
            <w:proofErr w:type="spellEnd"/>
            <w:r w:rsidR="00AA7FBB" w:rsidRPr="00F0375E">
              <w:rPr>
                <w:rFonts w:ascii="Times New Roman" w:eastAsia="Times New Roman" w:hAnsi="Times New Roman" w:cs="Times New Roman"/>
                <w:b/>
                <w:bCs/>
                <w:snapToGrid w:val="0"/>
                <w:color w:val="262626"/>
                <w:lang w:val="ru-RU"/>
              </w:rPr>
              <w:t xml:space="preserve"> у </w:t>
            </w:r>
            <w:proofErr w:type="spellStart"/>
            <w:r w:rsidR="00AA7FBB" w:rsidRPr="00F0375E">
              <w:rPr>
                <w:rFonts w:ascii="Times New Roman" w:eastAsia="Times New Roman" w:hAnsi="Times New Roman" w:cs="Times New Roman"/>
                <w:b/>
                <w:bCs/>
                <w:snapToGrid w:val="0"/>
                <w:color w:val="262626"/>
                <w:lang w:val="ru-RU"/>
              </w:rPr>
              <w:t>Чернівецькій</w:t>
            </w:r>
            <w:proofErr w:type="spellEnd"/>
            <w:r w:rsidR="00AA7FBB" w:rsidRPr="00F0375E">
              <w:rPr>
                <w:rFonts w:ascii="Times New Roman" w:eastAsia="Times New Roman" w:hAnsi="Times New Roman" w:cs="Times New Roman"/>
                <w:b/>
                <w:bCs/>
                <w:snapToGrid w:val="0"/>
                <w:color w:val="262626"/>
                <w:lang w:val="ru-RU"/>
              </w:rPr>
              <w:t xml:space="preserve"> </w:t>
            </w:r>
            <w:proofErr w:type="spellStart"/>
            <w:r w:rsidR="00AA7FBB" w:rsidRPr="00F0375E">
              <w:rPr>
                <w:rFonts w:ascii="Times New Roman" w:eastAsia="Times New Roman" w:hAnsi="Times New Roman" w:cs="Times New Roman"/>
                <w:b/>
                <w:bCs/>
                <w:snapToGrid w:val="0"/>
                <w:color w:val="262626"/>
                <w:lang w:val="ru-RU"/>
              </w:rPr>
              <w:t>області</w:t>
            </w:r>
            <w:proofErr w:type="spellEnd"/>
          </w:p>
          <w:p w:rsidR="00AA7FBB" w:rsidRPr="00F0375E" w:rsidRDefault="00AA7FBB" w:rsidP="00AA7FBB">
            <w:pPr>
              <w:spacing w:after="0" w:line="240" w:lineRule="auto"/>
              <w:rPr>
                <w:rFonts w:ascii="Times New Roman" w:eastAsia="Times New Roman" w:hAnsi="Times New Roman" w:cs="Times New Roman"/>
                <w:snapToGrid w:val="0"/>
                <w:color w:val="262626"/>
                <w:lang w:val="ru-RU"/>
              </w:rPr>
            </w:pPr>
            <w:r w:rsidRPr="00F0375E">
              <w:rPr>
                <w:rFonts w:ascii="Times New Roman" w:eastAsia="Times New Roman" w:hAnsi="Times New Roman" w:cs="Times New Roman"/>
                <w:snapToGrid w:val="0"/>
                <w:color w:val="262626"/>
                <w:lang w:val="ru-RU"/>
              </w:rPr>
              <w:t xml:space="preserve">58023, </w:t>
            </w:r>
            <w:proofErr w:type="spellStart"/>
            <w:r w:rsidRPr="00F0375E">
              <w:rPr>
                <w:rFonts w:ascii="Times New Roman" w:eastAsia="Times New Roman" w:hAnsi="Times New Roman" w:cs="Times New Roman"/>
                <w:snapToGrid w:val="0"/>
                <w:color w:val="262626"/>
                <w:lang w:val="ru-RU"/>
              </w:rPr>
              <w:t>Україна</w:t>
            </w:r>
            <w:proofErr w:type="spellEnd"/>
            <w:r w:rsidRPr="00F0375E">
              <w:rPr>
                <w:rFonts w:ascii="Times New Roman" w:eastAsia="Times New Roman" w:hAnsi="Times New Roman" w:cs="Times New Roman"/>
                <w:snapToGrid w:val="0"/>
                <w:color w:val="262626"/>
                <w:lang w:val="ru-RU"/>
              </w:rPr>
              <w:t xml:space="preserve">, м. </w:t>
            </w:r>
            <w:proofErr w:type="spellStart"/>
            <w:r w:rsidRPr="00F0375E">
              <w:rPr>
                <w:rFonts w:ascii="Times New Roman" w:eastAsia="Times New Roman" w:hAnsi="Times New Roman" w:cs="Times New Roman"/>
                <w:snapToGrid w:val="0"/>
                <w:color w:val="262626"/>
                <w:lang w:val="ru-RU"/>
              </w:rPr>
              <w:t>Чернівці</w:t>
            </w:r>
            <w:proofErr w:type="spellEnd"/>
            <w:r w:rsidRPr="00F0375E">
              <w:rPr>
                <w:rFonts w:ascii="Times New Roman" w:eastAsia="Times New Roman" w:hAnsi="Times New Roman" w:cs="Times New Roman"/>
                <w:snapToGrid w:val="0"/>
                <w:color w:val="262626"/>
                <w:lang w:val="ru-RU"/>
              </w:rPr>
              <w:t xml:space="preserve">, </w:t>
            </w:r>
            <w:proofErr w:type="spellStart"/>
            <w:r w:rsidRPr="00F0375E">
              <w:rPr>
                <w:rFonts w:ascii="Times New Roman" w:eastAsia="Times New Roman" w:hAnsi="Times New Roman" w:cs="Times New Roman"/>
                <w:snapToGrid w:val="0"/>
                <w:color w:val="262626"/>
                <w:lang w:val="ru-RU"/>
              </w:rPr>
              <w:t>вул</w:t>
            </w:r>
            <w:proofErr w:type="spellEnd"/>
            <w:r w:rsidRPr="00F0375E">
              <w:rPr>
                <w:rFonts w:ascii="Times New Roman" w:eastAsia="Times New Roman" w:hAnsi="Times New Roman" w:cs="Times New Roman"/>
                <w:snapToGrid w:val="0"/>
                <w:color w:val="262626"/>
                <w:lang w:val="ru-RU"/>
              </w:rPr>
              <w:t>. Авангардна, 7</w:t>
            </w:r>
          </w:p>
          <w:p w:rsidR="00AA7FBB" w:rsidRPr="00F0375E" w:rsidRDefault="00AA7FBB" w:rsidP="00AA7FBB">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snapToGrid w:val="0"/>
                <w:color w:val="262626"/>
                <w:lang w:val="ru-RU"/>
              </w:rPr>
              <w:t xml:space="preserve">код: 37978278; </w:t>
            </w:r>
            <w:r w:rsidRPr="00F0375E">
              <w:rPr>
                <w:rFonts w:ascii="Times New Roman" w:eastAsia="Times New Roman" w:hAnsi="Times New Roman" w:cs="Times New Roman"/>
                <w:color w:val="262626"/>
                <w:lang w:val="ru-RU"/>
              </w:rPr>
              <w:t>МФО: 820172</w:t>
            </w:r>
          </w:p>
          <w:p w:rsidR="00AA7FBB" w:rsidRPr="00F0375E" w:rsidRDefault="00AA7FBB" w:rsidP="00AA7FBB">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в </w:t>
            </w:r>
            <w:proofErr w:type="spellStart"/>
            <w:r w:rsidRPr="00F0375E">
              <w:rPr>
                <w:rFonts w:ascii="Times New Roman" w:eastAsia="Times New Roman" w:hAnsi="Times New Roman" w:cs="Times New Roman"/>
                <w:color w:val="262626"/>
                <w:lang w:val="ru-RU"/>
              </w:rPr>
              <w:t>Держказначейська</w:t>
            </w:r>
            <w:proofErr w:type="spellEnd"/>
            <w:r w:rsidRPr="00F0375E">
              <w:rPr>
                <w:rFonts w:ascii="Times New Roman" w:eastAsia="Times New Roman" w:hAnsi="Times New Roman" w:cs="Times New Roman"/>
                <w:color w:val="262626"/>
                <w:lang w:val="ru-RU"/>
              </w:rPr>
              <w:t xml:space="preserve"> служба </w:t>
            </w:r>
            <w:proofErr w:type="spellStart"/>
            <w:r w:rsidRPr="00F0375E">
              <w:rPr>
                <w:rFonts w:ascii="Times New Roman" w:eastAsia="Times New Roman" w:hAnsi="Times New Roman" w:cs="Times New Roman"/>
                <w:color w:val="262626"/>
                <w:lang w:val="ru-RU"/>
              </w:rPr>
              <w:t>України</w:t>
            </w:r>
            <w:proofErr w:type="spellEnd"/>
            <w:r w:rsidRPr="00F0375E">
              <w:rPr>
                <w:rFonts w:ascii="Times New Roman" w:eastAsia="Times New Roman" w:hAnsi="Times New Roman" w:cs="Times New Roman"/>
                <w:color w:val="262626"/>
                <w:lang w:val="ru-RU"/>
              </w:rPr>
              <w:t xml:space="preserve"> м. </w:t>
            </w:r>
            <w:proofErr w:type="spellStart"/>
            <w:r w:rsidRPr="00F0375E">
              <w:rPr>
                <w:rFonts w:ascii="Times New Roman" w:eastAsia="Times New Roman" w:hAnsi="Times New Roman" w:cs="Times New Roman"/>
                <w:color w:val="262626"/>
                <w:lang w:val="ru-RU"/>
              </w:rPr>
              <w:t>Киї</w:t>
            </w:r>
            <w:proofErr w:type="gramStart"/>
            <w:r w:rsidRPr="00F0375E">
              <w:rPr>
                <w:rFonts w:ascii="Times New Roman" w:eastAsia="Times New Roman" w:hAnsi="Times New Roman" w:cs="Times New Roman"/>
                <w:color w:val="262626"/>
                <w:lang w:val="ru-RU"/>
              </w:rPr>
              <w:t>в</w:t>
            </w:r>
            <w:proofErr w:type="spellEnd"/>
            <w:proofErr w:type="gramEnd"/>
          </w:p>
          <w:p w:rsidR="00AA7FBB" w:rsidRPr="00F0375E" w:rsidRDefault="00AA7FBB" w:rsidP="00AA7FBB">
            <w:pPr>
              <w:spacing w:after="0" w:line="240" w:lineRule="auto"/>
              <w:rPr>
                <w:rFonts w:ascii="Times New Roman" w:eastAsia="Times New Roman" w:hAnsi="Times New Roman" w:cs="Times New Roman"/>
                <w:color w:val="262626"/>
                <w:lang w:val="ru-RU"/>
              </w:rPr>
            </w:pPr>
            <w:proofErr w:type="spellStart"/>
            <w:r w:rsidRPr="00F0375E">
              <w:rPr>
                <w:rFonts w:ascii="Times New Roman" w:eastAsia="Times New Roman" w:hAnsi="Times New Roman" w:cs="Times New Roman"/>
                <w:color w:val="262626"/>
                <w:lang w:val="ru-RU"/>
              </w:rPr>
              <w:t>Рахунок</w:t>
            </w:r>
            <w:proofErr w:type="spellEnd"/>
            <w:r w:rsidRPr="00F0375E">
              <w:rPr>
                <w:rFonts w:ascii="Times New Roman" w:eastAsia="Times New Roman" w:hAnsi="Times New Roman" w:cs="Times New Roman"/>
                <w:b/>
                <w:bCs/>
                <w:color w:val="262626"/>
                <w:lang w:val="ru-RU"/>
              </w:rPr>
              <w:t xml:space="preserve"> </w:t>
            </w:r>
            <w:r w:rsidRPr="00F0375E">
              <w:rPr>
                <w:rFonts w:ascii="Times New Roman" w:eastAsia="Times New Roman" w:hAnsi="Times New Roman" w:cs="Times New Roman"/>
                <w:color w:val="262626"/>
                <w:lang w:val="ru-RU"/>
              </w:rPr>
              <w:t>UA478201720343191002200082485</w:t>
            </w:r>
          </w:p>
          <w:p w:rsidR="00AA7FBB" w:rsidRPr="00F0375E" w:rsidRDefault="00AA7FBB" w:rsidP="00AA7FBB">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en-US"/>
              </w:rPr>
              <w:t>UA</w:t>
            </w:r>
            <w:r w:rsidRPr="00F0375E">
              <w:rPr>
                <w:rFonts w:ascii="Times New Roman" w:eastAsia="Times New Roman" w:hAnsi="Times New Roman" w:cs="Times New Roman"/>
                <w:color w:val="262626"/>
                <w:lang w:val="ru-RU"/>
              </w:rPr>
              <w:t>078201720343100002000082485</w:t>
            </w:r>
          </w:p>
          <w:p w:rsidR="00AA7FBB" w:rsidRPr="00F0375E" w:rsidRDefault="00AA7FBB" w:rsidP="00AA7FBB">
            <w:pPr>
              <w:spacing w:after="0" w:line="240" w:lineRule="auto"/>
              <w:rPr>
                <w:rFonts w:ascii="Times New Roman" w:eastAsia="Times New Roman" w:hAnsi="Times New Roman" w:cs="Times New Roman"/>
                <w:color w:val="262626"/>
                <w:lang w:val="ru-RU"/>
              </w:rPr>
            </w:pPr>
          </w:p>
          <w:p w:rsidR="00AA7FBB" w:rsidRPr="00F0375E" w:rsidRDefault="00AA7FBB" w:rsidP="00AA7FBB">
            <w:pPr>
              <w:spacing w:after="0" w:line="240" w:lineRule="auto"/>
              <w:rPr>
                <w:rFonts w:ascii="Times New Roman" w:eastAsia="Times New Roman" w:hAnsi="Times New Roman" w:cs="Times New Roman"/>
                <w:color w:val="262626"/>
              </w:rPr>
            </w:pPr>
            <w:r w:rsidRPr="00F0375E">
              <w:rPr>
                <w:rFonts w:ascii="Times New Roman" w:eastAsia="Times New Roman" w:hAnsi="Times New Roman" w:cs="Times New Roman"/>
                <w:color w:val="262626"/>
                <w:lang w:val="ru-RU"/>
              </w:rPr>
              <w:t>І</w:t>
            </w:r>
            <w:proofErr w:type="gramStart"/>
            <w:r w:rsidRPr="00F0375E">
              <w:rPr>
                <w:rFonts w:ascii="Times New Roman" w:eastAsia="Times New Roman" w:hAnsi="Times New Roman" w:cs="Times New Roman"/>
                <w:color w:val="262626"/>
                <w:lang w:val="ru-RU"/>
              </w:rPr>
              <w:t>ПН</w:t>
            </w:r>
            <w:proofErr w:type="gramEnd"/>
            <w:r w:rsidRPr="00F0375E">
              <w:rPr>
                <w:rFonts w:ascii="Times New Roman" w:eastAsia="Times New Roman" w:hAnsi="Times New Roman" w:cs="Times New Roman"/>
                <w:color w:val="262626"/>
                <w:lang w:val="ru-RU"/>
              </w:rPr>
              <w:t xml:space="preserve"> –379782724122                                            </w:t>
            </w:r>
          </w:p>
          <w:p w:rsidR="00AA7FBB" w:rsidRPr="006B5F10" w:rsidRDefault="00AA7FBB" w:rsidP="00AA7FBB">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 тел: (0372) 54-25-50</w:t>
            </w:r>
          </w:p>
          <w:p w:rsidR="00AA7FBB" w:rsidRPr="00EC3E70" w:rsidRDefault="00AA7FBB" w:rsidP="00AA7FBB">
            <w:pPr>
              <w:spacing w:after="0" w:line="240" w:lineRule="auto"/>
              <w:rPr>
                <w:rFonts w:ascii="Times New Roman" w:eastAsia="Times New Roman" w:hAnsi="Times New Roman" w:cs="Times New Roman"/>
                <w:b/>
                <w:bCs/>
                <w:color w:val="262626"/>
                <w:lang w:val="en-US"/>
              </w:rPr>
            </w:pPr>
            <w:r w:rsidRPr="00F0375E">
              <w:rPr>
                <w:rFonts w:ascii="Times New Roman" w:eastAsia="Times New Roman" w:hAnsi="Times New Roman" w:cs="Times New Roman"/>
                <w:b/>
                <w:bCs/>
                <w:color w:val="262626"/>
                <w:lang w:val="ru-RU"/>
              </w:rPr>
              <w:t>Начальник</w:t>
            </w:r>
          </w:p>
          <w:p w:rsidR="00AA7FBB" w:rsidRPr="00F0375E" w:rsidRDefault="00AA7FBB" w:rsidP="00AA7FBB">
            <w:pPr>
              <w:spacing w:after="0" w:line="240" w:lineRule="auto"/>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 xml:space="preserve">                                       </w:t>
            </w:r>
            <w:r w:rsidR="00AC596A">
              <w:rPr>
                <w:rFonts w:ascii="Times New Roman" w:eastAsia="Times New Roman" w:hAnsi="Times New Roman" w:cs="Times New Roman"/>
                <w:b/>
                <w:bCs/>
                <w:color w:val="262626"/>
              </w:rPr>
              <w:t xml:space="preserve">                   О.В. </w:t>
            </w:r>
            <w:proofErr w:type="spellStart"/>
            <w:r w:rsidR="00AC596A">
              <w:rPr>
                <w:rFonts w:ascii="Times New Roman" w:eastAsia="Times New Roman" w:hAnsi="Times New Roman" w:cs="Times New Roman"/>
                <w:b/>
                <w:bCs/>
                <w:color w:val="262626"/>
              </w:rPr>
              <w:t>Загура</w:t>
            </w:r>
            <w:proofErr w:type="spellEnd"/>
          </w:p>
          <w:p w:rsidR="00AA7FBB" w:rsidRPr="00F0375E" w:rsidRDefault="00AA7FBB" w:rsidP="00AA7FBB">
            <w:pPr>
              <w:spacing w:after="0" w:line="240" w:lineRule="auto"/>
              <w:rPr>
                <w:rFonts w:ascii="Times New Roman" w:eastAsia="Times New Roman" w:hAnsi="Times New Roman" w:cs="Times New Roman"/>
                <w:snapToGrid w:val="0"/>
                <w:color w:val="262626"/>
              </w:rPr>
            </w:pPr>
            <w:r w:rsidRPr="00F0375E">
              <w:rPr>
                <w:rFonts w:ascii="Times New Roman" w:eastAsia="Times New Roman" w:hAnsi="Times New Roman" w:cs="Times New Roman"/>
                <w:color w:val="262626"/>
                <w:lang w:val="ru-RU"/>
              </w:rPr>
              <w:t xml:space="preserve">МП                                             </w:t>
            </w:r>
          </w:p>
          <w:p w:rsidR="00AA7FBB" w:rsidRPr="00F0375E" w:rsidRDefault="00AA7FBB" w:rsidP="00AA7FBB">
            <w:pPr>
              <w:spacing w:after="0" w:line="240" w:lineRule="auto"/>
              <w:rPr>
                <w:rFonts w:ascii="Times New Roman" w:eastAsia="Times New Roman" w:hAnsi="Times New Roman" w:cs="Times New Roman"/>
                <w:color w:val="262626"/>
                <w:lang w:val="ru-RU"/>
              </w:rPr>
            </w:pPr>
          </w:p>
        </w:tc>
        <w:tc>
          <w:tcPr>
            <w:tcW w:w="5008" w:type="dxa"/>
          </w:tcPr>
          <w:p w:rsidR="00AA7FBB" w:rsidRPr="00F0375E" w:rsidRDefault="00AA7FBB" w:rsidP="00AA7FBB">
            <w:pPr>
              <w:spacing w:after="0" w:line="240" w:lineRule="auto"/>
              <w:jc w:val="center"/>
              <w:rPr>
                <w:rFonts w:ascii="Times New Roman" w:eastAsia="Times New Roman" w:hAnsi="Times New Roman" w:cs="Times New Roman"/>
                <w:b/>
                <w:bCs/>
                <w:color w:val="262626"/>
              </w:rPr>
            </w:pPr>
          </w:p>
          <w:p w:rsidR="00AA7FBB" w:rsidRPr="00F0375E" w:rsidRDefault="00AA7FBB" w:rsidP="00AA7FBB">
            <w:pPr>
              <w:spacing w:after="0" w:line="240" w:lineRule="auto"/>
              <w:jc w:val="center"/>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ПРОДАВЕЦЬ</w:t>
            </w:r>
          </w:p>
          <w:p w:rsidR="00AA7FBB" w:rsidRPr="00F0375E" w:rsidRDefault="00906E09" w:rsidP="00AA7FBB">
            <w:pPr>
              <w:spacing w:after="0" w:line="240" w:lineRule="auto"/>
              <w:jc w:val="both"/>
              <w:rPr>
                <w:rFonts w:ascii="Times New Roman" w:eastAsia="Times New Roman" w:hAnsi="Times New Roman" w:cs="Times New Roman"/>
                <w:b/>
                <w:bCs/>
                <w:color w:val="262626"/>
              </w:rPr>
            </w:pPr>
            <w:r>
              <w:rPr>
                <w:rFonts w:ascii="Times New Roman" w:eastAsia="Times New Roman" w:hAnsi="Times New Roman" w:cs="Times New Roman"/>
                <w:b/>
                <w:bCs/>
                <w:color w:val="262626"/>
              </w:rPr>
              <w:t>12.2</w:t>
            </w:r>
            <w:r w:rsidR="00AA7FBB"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p>
          <w:p w:rsidR="00AA7FBB" w:rsidRPr="00F0375E" w:rsidRDefault="00AA7FBB" w:rsidP="00AA7FBB">
            <w:pPr>
              <w:spacing w:after="0" w:line="240" w:lineRule="auto"/>
              <w:jc w:val="both"/>
              <w:rPr>
                <w:rFonts w:ascii="Times New Roman" w:eastAsia="Times New Roman" w:hAnsi="Times New Roman" w:cs="Times New Roman"/>
                <w:b/>
                <w:bCs/>
                <w:color w:val="262626"/>
              </w:rPr>
            </w:pPr>
          </w:p>
          <w:p w:rsidR="00AA7FBB" w:rsidRPr="00F0375E" w:rsidRDefault="00AA7FBB" w:rsidP="00AA7FBB">
            <w:pPr>
              <w:spacing w:after="0" w:line="240" w:lineRule="auto"/>
              <w:jc w:val="both"/>
              <w:rPr>
                <w:rFonts w:ascii="Times New Roman" w:eastAsia="Times New Roman" w:hAnsi="Times New Roman" w:cs="Times New Roman"/>
                <w:b/>
                <w:bCs/>
                <w:color w:val="262626"/>
              </w:rPr>
            </w:pPr>
          </w:p>
          <w:p w:rsidR="00AA7FBB" w:rsidRPr="00F0375E" w:rsidRDefault="00AA7FBB" w:rsidP="00AA7FBB">
            <w:pPr>
              <w:spacing w:after="0" w:line="240" w:lineRule="auto"/>
              <w:jc w:val="both"/>
              <w:rPr>
                <w:rFonts w:ascii="Times New Roman" w:eastAsia="Times New Roman" w:hAnsi="Times New Roman" w:cs="Times New Roman"/>
                <w:b/>
                <w:bCs/>
                <w:color w:val="262626"/>
              </w:rPr>
            </w:pPr>
          </w:p>
          <w:p w:rsidR="00AA7FBB" w:rsidRPr="00F0375E" w:rsidRDefault="00AA7FBB" w:rsidP="00AA7FBB">
            <w:pPr>
              <w:spacing w:after="0" w:line="240" w:lineRule="auto"/>
              <w:jc w:val="both"/>
              <w:rPr>
                <w:rFonts w:ascii="Times New Roman" w:eastAsia="Times New Roman" w:hAnsi="Times New Roman" w:cs="Times New Roman"/>
                <w:b/>
                <w:bCs/>
                <w:color w:val="262626"/>
              </w:rPr>
            </w:pP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w:t>
            </w:r>
          </w:p>
          <w:p w:rsidR="00AA7FBB" w:rsidRPr="00F0375E" w:rsidRDefault="00AA7FBB" w:rsidP="00AA7FBB">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  ___________________</w:t>
            </w:r>
          </w:p>
          <w:p w:rsidR="00AA7FBB" w:rsidRPr="00F0375E" w:rsidRDefault="00AA7FBB" w:rsidP="00AA7FBB">
            <w:pPr>
              <w:spacing w:after="0" w:line="240" w:lineRule="auto"/>
              <w:jc w:val="both"/>
              <w:rPr>
                <w:rFonts w:ascii="Times New Roman" w:eastAsia="Times New Roman" w:hAnsi="Times New Roman" w:cs="Times New Roman"/>
                <w:bCs/>
                <w:color w:val="262626"/>
              </w:rPr>
            </w:pPr>
            <w:r w:rsidRPr="00F0375E">
              <w:rPr>
                <w:rFonts w:ascii="Times New Roman" w:eastAsia="Times New Roman" w:hAnsi="Times New Roman" w:cs="Times New Roman"/>
                <w:bCs/>
                <w:color w:val="262626"/>
              </w:rPr>
              <w:t>М.П.</w:t>
            </w:r>
          </w:p>
        </w:tc>
      </w:tr>
    </w:tbl>
    <w:p w:rsidR="00AA7FBB" w:rsidRPr="00AA7FBB" w:rsidRDefault="00AA7FBB" w:rsidP="00AA7FBB">
      <w:pPr>
        <w:spacing w:after="0" w:line="240" w:lineRule="auto"/>
        <w:jc w:val="right"/>
        <w:rPr>
          <w:rFonts w:ascii="Times New Roman" w:hAnsi="Times New Roman" w:cs="Times New Roman"/>
          <w:i/>
          <w:color w:val="262626"/>
          <w:sz w:val="24"/>
          <w:szCs w:val="24"/>
          <w:lang w:val="ru-RU" w:eastAsia="en-US"/>
        </w:rPr>
      </w:pPr>
    </w:p>
    <w:p w:rsidR="00AA7FBB" w:rsidRPr="00AA7FBB" w:rsidRDefault="00AA7FBB" w:rsidP="00BC067C">
      <w:pPr>
        <w:spacing w:after="0" w:line="240" w:lineRule="auto"/>
        <w:rPr>
          <w:rFonts w:ascii="Times New Roman" w:hAnsi="Times New Roman" w:cs="Times New Roman"/>
          <w:i/>
          <w:color w:val="262626"/>
          <w:sz w:val="24"/>
          <w:szCs w:val="24"/>
          <w:lang w:eastAsia="en-US"/>
        </w:rPr>
      </w:pPr>
    </w:p>
    <w:p w:rsidR="00AA7FBB" w:rsidRPr="00AA7FBB" w:rsidRDefault="00AA7FBB" w:rsidP="00AA7FBB">
      <w:pPr>
        <w:spacing w:after="0" w:line="240" w:lineRule="auto"/>
        <w:jc w:val="right"/>
        <w:rPr>
          <w:rFonts w:ascii="Times New Roman" w:hAnsi="Times New Roman" w:cs="Times New Roman"/>
          <w:i/>
          <w:color w:val="262626"/>
          <w:sz w:val="24"/>
          <w:szCs w:val="24"/>
          <w:lang w:eastAsia="en-US"/>
        </w:rPr>
      </w:pPr>
      <w:r w:rsidRPr="00AA7FBB">
        <w:rPr>
          <w:rFonts w:ascii="Times New Roman" w:hAnsi="Times New Roman" w:cs="Times New Roman"/>
          <w:i/>
          <w:color w:val="262626"/>
          <w:sz w:val="24"/>
          <w:szCs w:val="24"/>
          <w:lang w:eastAsia="en-US"/>
        </w:rPr>
        <w:t>Додаток  1</w:t>
      </w:r>
    </w:p>
    <w:p w:rsidR="00AA7FBB" w:rsidRPr="00AA7FBB" w:rsidRDefault="00AA7FBB" w:rsidP="00AA7FBB">
      <w:pPr>
        <w:spacing w:after="0" w:line="240" w:lineRule="auto"/>
        <w:jc w:val="right"/>
        <w:rPr>
          <w:rFonts w:ascii="Times New Roman" w:hAnsi="Times New Roman" w:cs="Times New Roman"/>
          <w:i/>
          <w:color w:val="262626"/>
          <w:sz w:val="24"/>
          <w:szCs w:val="24"/>
          <w:lang w:eastAsia="en-US"/>
        </w:rPr>
      </w:pPr>
      <w:r w:rsidRPr="00AA7FBB">
        <w:rPr>
          <w:rFonts w:ascii="Times New Roman" w:hAnsi="Times New Roman" w:cs="Times New Roman"/>
          <w:i/>
          <w:color w:val="262626"/>
          <w:sz w:val="24"/>
          <w:szCs w:val="24"/>
          <w:lang w:eastAsia="en-US"/>
        </w:rPr>
        <w:t xml:space="preserve">                                                         до договору________</w:t>
      </w:r>
    </w:p>
    <w:p w:rsidR="00AA7FBB" w:rsidRPr="00AA7FBB" w:rsidRDefault="00AA7FBB" w:rsidP="00AA7FBB">
      <w:pPr>
        <w:spacing w:after="0" w:line="240" w:lineRule="auto"/>
        <w:rPr>
          <w:rFonts w:ascii="Times New Roman" w:hAnsi="Times New Roman" w:cs="Times New Roman"/>
          <w:b/>
          <w:color w:val="262626"/>
          <w:sz w:val="24"/>
          <w:szCs w:val="24"/>
          <w:lang w:eastAsia="en-US"/>
        </w:rPr>
      </w:pPr>
    </w:p>
    <w:p w:rsidR="00AA7FBB" w:rsidRPr="00AA7FBB" w:rsidRDefault="00AA7FBB" w:rsidP="00AA7FBB">
      <w:pPr>
        <w:spacing w:after="0" w:line="240" w:lineRule="auto"/>
        <w:jc w:val="center"/>
        <w:rPr>
          <w:rFonts w:ascii="Times New Roman" w:hAnsi="Times New Roman" w:cs="Times New Roman"/>
          <w:b/>
          <w:color w:val="262626"/>
          <w:sz w:val="24"/>
          <w:szCs w:val="24"/>
          <w:lang w:eastAsia="en-US"/>
        </w:rPr>
      </w:pPr>
      <w:r w:rsidRPr="00AA7FBB">
        <w:rPr>
          <w:rFonts w:ascii="Times New Roman" w:hAnsi="Times New Roman" w:cs="Times New Roman"/>
          <w:b/>
          <w:color w:val="262626"/>
          <w:sz w:val="24"/>
          <w:szCs w:val="24"/>
          <w:lang w:eastAsia="en-US"/>
        </w:rPr>
        <w:t>СПЕЦИФІКАЦІЯ</w:t>
      </w:r>
    </w:p>
    <w:p w:rsidR="00AA7FBB" w:rsidRPr="00AA7FBB" w:rsidRDefault="00AA7FBB" w:rsidP="00AA7FBB">
      <w:pPr>
        <w:spacing w:after="0" w:line="240" w:lineRule="auto"/>
        <w:jc w:val="center"/>
        <w:rPr>
          <w:rFonts w:ascii="Times New Roman" w:hAnsi="Times New Roman" w:cs="Times New Roman"/>
          <w:b/>
          <w:color w:val="262626"/>
          <w:sz w:val="24"/>
          <w:szCs w:val="24"/>
          <w:lang w:eastAsia="en-US"/>
        </w:rPr>
      </w:pPr>
    </w:p>
    <w:tbl>
      <w:tblPr>
        <w:tblW w:w="9932" w:type="dxa"/>
        <w:tblLayout w:type="fixed"/>
        <w:tblCellMar>
          <w:left w:w="0" w:type="dxa"/>
          <w:right w:w="0" w:type="dxa"/>
        </w:tblCellMar>
        <w:tblLook w:val="0000" w:firstRow="0" w:lastRow="0" w:firstColumn="0" w:lastColumn="0" w:noHBand="0" w:noVBand="0"/>
      </w:tblPr>
      <w:tblGrid>
        <w:gridCol w:w="3577"/>
        <w:gridCol w:w="1124"/>
        <w:gridCol w:w="1277"/>
        <w:gridCol w:w="1831"/>
        <w:gridCol w:w="566"/>
        <w:gridCol w:w="1557"/>
      </w:tblGrid>
      <w:tr w:rsidR="00AA7FBB" w:rsidRPr="00AA7FBB" w:rsidTr="009147AE">
        <w:trPr>
          <w:trHeight w:val="1171"/>
        </w:trPr>
        <w:tc>
          <w:tcPr>
            <w:tcW w:w="1800" w:type="pct"/>
            <w:tcBorders>
              <w:top w:val="single" w:sz="4" w:space="0" w:color="000000"/>
              <w:left w:val="single" w:sz="4" w:space="0" w:color="000000"/>
              <w:bottom w:val="single" w:sz="4" w:space="0" w:color="000000"/>
              <w:right w:val="single" w:sz="4" w:space="0" w:color="000000"/>
            </w:tcBorders>
            <w:shd w:val="clear" w:color="auto" w:fill="F2F2F2"/>
          </w:tcPr>
          <w:p w:rsidR="00AA7FBB" w:rsidRPr="00AA7FBB" w:rsidRDefault="00AA7FBB" w:rsidP="00AA7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color w:val="262626"/>
                <w:sz w:val="24"/>
                <w:szCs w:val="24"/>
                <w:lang w:val="ru-RU"/>
              </w:rPr>
            </w:pPr>
            <w:proofErr w:type="spellStart"/>
            <w:r w:rsidRPr="00AA7FBB">
              <w:rPr>
                <w:rFonts w:ascii="Times New Roman" w:eastAsia="Times New Roman" w:hAnsi="Times New Roman" w:cs="Times New Roman"/>
                <w:b/>
                <w:color w:val="262626"/>
                <w:sz w:val="24"/>
                <w:szCs w:val="24"/>
                <w:lang w:val="ru-RU"/>
              </w:rPr>
              <w:t>Найменування</w:t>
            </w:r>
            <w:proofErr w:type="spellEnd"/>
            <w:r w:rsidRPr="00AA7FBB">
              <w:rPr>
                <w:rFonts w:ascii="Times New Roman" w:eastAsia="Times New Roman" w:hAnsi="Times New Roman" w:cs="Times New Roman"/>
                <w:b/>
                <w:color w:val="262626"/>
                <w:sz w:val="24"/>
                <w:szCs w:val="24"/>
                <w:lang w:val="ru-RU"/>
              </w:rPr>
              <w:t xml:space="preserve"> товару</w:t>
            </w:r>
          </w:p>
        </w:tc>
        <w:tc>
          <w:tcPr>
            <w:tcW w:w="566" w:type="pct"/>
            <w:tcBorders>
              <w:top w:val="single" w:sz="4" w:space="0" w:color="000000"/>
              <w:left w:val="single" w:sz="4" w:space="0" w:color="000000"/>
              <w:bottom w:val="single" w:sz="4" w:space="0" w:color="000000"/>
              <w:right w:val="nil"/>
            </w:tcBorders>
            <w:shd w:val="clear" w:color="auto" w:fill="F2F2F2"/>
          </w:tcPr>
          <w:p w:rsidR="00AA7FBB" w:rsidRPr="00AA7FBB" w:rsidRDefault="00AA7FBB" w:rsidP="00AA7FBB">
            <w:pPr>
              <w:spacing w:after="0" w:line="240" w:lineRule="auto"/>
              <w:jc w:val="center"/>
              <w:rPr>
                <w:rFonts w:ascii="Times New Roman" w:eastAsia="Times New Roman" w:hAnsi="Times New Roman" w:cs="Times New Roman"/>
                <w:b/>
                <w:color w:val="262626"/>
                <w:sz w:val="24"/>
                <w:szCs w:val="24"/>
                <w:lang w:val="ru-RU"/>
              </w:rPr>
            </w:pPr>
            <w:proofErr w:type="spellStart"/>
            <w:r w:rsidRPr="00AA7FBB">
              <w:rPr>
                <w:rFonts w:ascii="Times New Roman" w:eastAsia="Times New Roman" w:hAnsi="Times New Roman" w:cs="Times New Roman"/>
                <w:b/>
                <w:color w:val="262626"/>
                <w:sz w:val="24"/>
                <w:szCs w:val="24"/>
                <w:lang w:val="ru-RU"/>
              </w:rPr>
              <w:t>Одиниця</w:t>
            </w:r>
            <w:proofErr w:type="spellEnd"/>
            <w:r w:rsidRPr="00AA7FBB">
              <w:rPr>
                <w:rFonts w:ascii="Times New Roman" w:eastAsia="Times New Roman" w:hAnsi="Times New Roman" w:cs="Times New Roman"/>
                <w:b/>
                <w:color w:val="262626"/>
                <w:sz w:val="24"/>
                <w:szCs w:val="24"/>
                <w:lang w:val="ru-RU"/>
              </w:rPr>
              <w:t xml:space="preserve"> </w:t>
            </w:r>
            <w:proofErr w:type="spellStart"/>
            <w:r w:rsidRPr="00AA7FBB">
              <w:rPr>
                <w:rFonts w:ascii="Times New Roman" w:eastAsia="Times New Roman" w:hAnsi="Times New Roman" w:cs="Times New Roman"/>
                <w:b/>
                <w:color w:val="262626"/>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AA7FBB" w:rsidRPr="00AA7FBB" w:rsidRDefault="00AA7FBB" w:rsidP="00AA7FBB">
            <w:pPr>
              <w:spacing w:after="0" w:line="240" w:lineRule="auto"/>
              <w:jc w:val="center"/>
              <w:rPr>
                <w:rFonts w:ascii="Times New Roman" w:eastAsia="Times New Roman" w:hAnsi="Times New Roman" w:cs="Times New Roman"/>
                <w:b/>
                <w:color w:val="262626"/>
                <w:sz w:val="24"/>
                <w:szCs w:val="24"/>
                <w:lang w:val="ru-RU"/>
              </w:rPr>
            </w:pPr>
            <w:proofErr w:type="spellStart"/>
            <w:r w:rsidRPr="00AA7FBB">
              <w:rPr>
                <w:rFonts w:ascii="Times New Roman" w:eastAsia="Times New Roman" w:hAnsi="Times New Roman" w:cs="Times New Roman"/>
                <w:b/>
                <w:color w:val="262626"/>
                <w:sz w:val="24"/>
                <w:szCs w:val="24"/>
                <w:lang w:val="ru-RU"/>
              </w:rPr>
              <w:t>Кількість</w:t>
            </w:r>
            <w:proofErr w:type="spellEnd"/>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rsidR="00AA7FBB" w:rsidRPr="00AA7FBB" w:rsidRDefault="00AA7FBB" w:rsidP="00AA7FBB">
            <w:pPr>
              <w:spacing w:after="0" w:line="240" w:lineRule="auto"/>
              <w:jc w:val="center"/>
              <w:rPr>
                <w:rFonts w:ascii="Times New Roman" w:eastAsia="Times New Roman" w:hAnsi="Times New Roman" w:cs="Times New Roman"/>
                <w:b/>
                <w:bCs/>
                <w:color w:val="262626"/>
                <w:sz w:val="24"/>
                <w:szCs w:val="24"/>
                <w:lang w:val="ru-RU"/>
              </w:rPr>
            </w:pPr>
            <w:proofErr w:type="spellStart"/>
            <w:proofErr w:type="gramStart"/>
            <w:r w:rsidRPr="00AA7FBB">
              <w:rPr>
                <w:rFonts w:ascii="Times New Roman" w:eastAsia="Times New Roman" w:hAnsi="Times New Roman" w:cs="Times New Roman"/>
                <w:b/>
                <w:bCs/>
                <w:color w:val="262626"/>
                <w:sz w:val="24"/>
                <w:szCs w:val="24"/>
                <w:lang w:val="ru-RU"/>
              </w:rPr>
              <w:t>Ц</w:t>
            </w:r>
            <w:proofErr w:type="gramEnd"/>
            <w:r w:rsidRPr="00AA7FBB">
              <w:rPr>
                <w:rFonts w:ascii="Times New Roman" w:eastAsia="Times New Roman" w:hAnsi="Times New Roman" w:cs="Times New Roman"/>
                <w:b/>
                <w:bCs/>
                <w:color w:val="262626"/>
                <w:sz w:val="24"/>
                <w:szCs w:val="24"/>
                <w:lang w:val="ru-RU"/>
              </w:rPr>
              <w:t>іна</w:t>
            </w:r>
            <w:proofErr w:type="spellEnd"/>
            <w:r w:rsidRPr="00AA7FBB">
              <w:rPr>
                <w:rFonts w:ascii="Times New Roman" w:eastAsia="Times New Roman" w:hAnsi="Times New Roman" w:cs="Times New Roman"/>
                <w:b/>
                <w:bCs/>
                <w:color w:val="262626"/>
                <w:sz w:val="24"/>
                <w:szCs w:val="24"/>
                <w:lang w:val="ru-RU"/>
              </w:rPr>
              <w:t xml:space="preserve"> за </w:t>
            </w:r>
            <w:proofErr w:type="spellStart"/>
            <w:r w:rsidRPr="00AA7FBB">
              <w:rPr>
                <w:rFonts w:ascii="Times New Roman" w:eastAsia="Times New Roman" w:hAnsi="Times New Roman" w:cs="Times New Roman"/>
                <w:b/>
                <w:bCs/>
                <w:color w:val="262626"/>
                <w:sz w:val="24"/>
                <w:szCs w:val="24"/>
                <w:lang w:val="ru-RU"/>
              </w:rPr>
              <w:t>одиницю</w:t>
            </w:r>
            <w:proofErr w:type="spellEnd"/>
            <w:r w:rsidRPr="00AA7FBB">
              <w:rPr>
                <w:rFonts w:ascii="Times New Roman" w:eastAsia="Times New Roman" w:hAnsi="Times New Roman" w:cs="Times New Roman"/>
                <w:b/>
                <w:bCs/>
                <w:color w:val="262626"/>
                <w:sz w:val="24"/>
                <w:szCs w:val="24"/>
                <w:lang w:val="ru-RU"/>
              </w:rPr>
              <w:t>, без ПДВ, грн.</w:t>
            </w:r>
          </w:p>
          <w:p w:rsidR="00AA7FBB" w:rsidRPr="00AA7FBB" w:rsidRDefault="00AA7FBB" w:rsidP="00AA7FBB">
            <w:pPr>
              <w:spacing w:after="0" w:line="240" w:lineRule="auto"/>
              <w:jc w:val="center"/>
              <w:rPr>
                <w:rFonts w:ascii="Times New Roman" w:eastAsia="Times New Roman" w:hAnsi="Times New Roman" w:cs="Times New Roman"/>
                <w:b/>
                <w:color w:val="262626"/>
                <w:sz w:val="24"/>
                <w:szCs w:val="24"/>
                <w:lang w:val="ru-RU"/>
              </w:rPr>
            </w:pP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F2F2F2"/>
          </w:tcPr>
          <w:p w:rsidR="00AA7FBB" w:rsidRPr="00AA7FBB" w:rsidRDefault="00AA7FBB" w:rsidP="00AA7FBB">
            <w:pPr>
              <w:spacing w:after="0" w:line="240" w:lineRule="auto"/>
              <w:jc w:val="center"/>
              <w:rPr>
                <w:rFonts w:ascii="Times New Roman" w:eastAsia="Times New Roman" w:hAnsi="Times New Roman" w:cs="Times New Roman"/>
                <w:b/>
                <w:color w:val="262626"/>
                <w:sz w:val="24"/>
                <w:szCs w:val="24"/>
                <w:lang w:val="ru-RU"/>
              </w:rPr>
            </w:pPr>
            <w:proofErr w:type="spellStart"/>
            <w:r w:rsidRPr="00AA7FBB">
              <w:rPr>
                <w:rFonts w:ascii="Times New Roman" w:eastAsia="Times New Roman" w:hAnsi="Times New Roman" w:cs="Times New Roman"/>
                <w:b/>
                <w:bCs/>
                <w:color w:val="262626"/>
                <w:sz w:val="24"/>
                <w:szCs w:val="24"/>
                <w:lang w:val="ru-RU"/>
              </w:rPr>
              <w:t>Загальна</w:t>
            </w:r>
            <w:proofErr w:type="spellEnd"/>
            <w:r w:rsidRPr="00AA7FBB">
              <w:rPr>
                <w:rFonts w:ascii="Times New Roman" w:eastAsia="Times New Roman" w:hAnsi="Times New Roman" w:cs="Times New Roman"/>
                <w:b/>
                <w:bCs/>
                <w:color w:val="262626"/>
                <w:sz w:val="24"/>
                <w:szCs w:val="24"/>
                <w:lang w:val="ru-RU"/>
              </w:rPr>
              <w:t xml:space="preserve"> </w:t>
            </w:r>
            <w:proofErr w:type="spellStart"/>
            <w:r w:rsidRPr="00AA7FBB">
              <w:rPr>
                <w:rFonts w:ascii="Times New Roman" w:eastAsia="Times New Roman" w:hAnsi="Times New Roman" w:cs="Times New Roman"/>
                <w:b/>
                <w:bCs/>
                <w:color w:val="262626"/>
                <w:sz w:val="24"/>
                <w:szCs w:val="24"/>
                <w:lang w:val="ru-RU"/>
              </w:rPr>
              <w:t>вартість</w:t>
            </w:r>
            <w:proofErr w:type="spellEnd"/>
            <w:r w:rsidRPr="00AA7FBB">
              <w:rPr>
                <w:rFonts w:ascii="Times New Roman" w:eastAsia="Times New Roman" w:hAnsi="Times New Roman" w:cs="Times New Roman"/>
                <w:b/>
                <w:bCs/>
                <w:color w:val="262626"/>
                <w:sz w:val="24"/>
                <w:szCs w:val="24"/>
                <w:lang w:val="ru-RU"/>
              </w:rPr>
              <w:t xml:space="preserve"> </w:t>
            </w:r>
            <w:proofErr w:type="spellStart"/>
            <w:r w:rsidRPr="00AA7FBB">
              <w:rPr>
                <w:rFonts w:ascii="Times New Roman" w:eastAsia="Times New Roman" w:hAnsi="Times New Roman" w:cs="Times New Roman"/>
                <w:b/>
                <w:bCs/>
                <w:color w:val="262626"/>
                <w:sz w:val="24"/>
                <w:szCs w:val="24"/>
              </w:rPr>
              <w:t>бе</w:t>
            </w:r>
            <w:proofErr w:type="spellEnd"/>
            <w:r w:rsidRPr="00AA7FBB">
              <w:rPr>
                <w:rFonts w:ascii="Times New Roman" w:eastAsia="Times New Roman" w:hAnsi="Times New Roman" w:cs="Times New Roman"/>
                <w:b/>
                <w:bCs/>
                <w:color w:val="262626"/>
                <w:sz w:val="24"/>
                <w:szCs w:val="24"/>
                <w:lang w:val="ru-RU"/>
              </w:rPr>
              <w:t xml:space="preserve">з ПДВ, грн.* </w:t>
            </w:r>
          </w:p>
        </w:tc>
      </w:tr>
      <w:tr w:rsidR="00AA7FBB" w:rsidRPr="00AA7FBB" w:rsidTr="009147AE">
        <w:trPr>
          <w:trHeight w:val="357"/>
        </w:trPr>
        <w:tc>
          <w:tcPr>
            <w:tcW w:w="1800" w:type="pct"/>
            <w:tcBorders>
              <w:top w:val="nil"/>
              <w:left w:val="single" w:sz="4" w:space="0" w:color="000000"/>
              <w:bottom w:val="single" w:sz="4" w:space="0" w:color="000000"/>
              <w:right w:val="single" w:sz="4" w:space="0" w:color="000000"/>
            </w:tcBorders>
          </w:tcPr>
          <w:p w:rsidR="00AA7FBB" w:rsidRPr="00AA7FBB" w:rsidRDefault="00AA7FBB" w:rsidP="00AA7FBB">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AA7FBB" w:rsidRPr="00AA7FBB" w:rsidRDefault="00AA7FBB" w:rsidP="00AA7FBB">
            <w:pPr>
              <w:spacing w:after="0" w:line="240" w:lineRule="auto"/>
              <w:jc w:val="center"/>
              <w:rPr>
                <w:rFonts w:ascii="Times New Roman" w:hAnsi="Times New Roman" w:cs="Times New Roman"/>
                <w:color w:val="262626"/>
                <w:sz w:val="24"/>
                <w:szCs w:val="24"/>
                <w:lang w:eastAsia="uk-UA"/>
              </w:rPr>
            </w:pPr>
          </w:p>
        </w:tc>
        <w:tc>
          <w:tcPr>
            <w:tcW w:w="643" w:type="pct"/>
            <w:tcBorders>
              <w:top w:val="nil"/>
              <w:left w:val="single" w:sz="4" w:space="0" w:color="000000"/>
              <w:bottom w:val="single" w:sz="4" w:space="0" w:color="000000"/>
              <w:right w:val="single" w:sz="4" w:space="0" w:color="000000"/>
            </w:tcBorders>
          </w:tcPr>
          <w:p w:rsidR="00AA7FBB" w:rsidRPr="00AA7FBB" w:rsidRDefault="00AA7FBB" w:rsidP="00AA7FBB">
            <w:pPr>
              <w:spacing w:after="0" w:line="240" w:lineRule="auto"/>
              <w:jc w:val="center"/>
              <w:rPr>
                <w:rFonts w:ascii="Times New Roman" w:hAnsi="Times New Roman" w:cs="Times New Roman"/>
                <w:color w:val="262626"/>
                <w:sz w:val="24"/>
                <w:szCs w:val="24"/>
                <w:lang w:val="ru-RU" w:eastAsia="uk-UA"/>
              </w:rPr>
            </w:pPr>
          </w:p>
        </w:tc>
        <w:tc>
          <w:tcPr>
            <w:tcW w:w="922" w:type="pct"/>
            <w:tcBorders>
              <w:top w:val="nil"/>
              <w:left w:val="single" w:sz="4" w:space="0" w:color="000000"/>
              <w:bottom w:val="single" w:sz="4" w:space="0" w:color="000000"/>
              <w:right w:val="single" w:sz="4" w:space="0" w:color="000000"/>
            </w:tcBorders>
          </w:tcPr>
          <w:p w:rsidR="00AA7FBB" w:rsidRPr="00AA7FBB" w:rsidRDefault="00AA7FBB" w:rsidP="00AA7FBB">
            <w:pPr>
              <w:spacing w:after="0" w:line="240" w:lineRule="auto"/>
              <w:rPr>
                <w:rFonts w:ascii="Times New Roman" w:hAnsi="Times New Roman" w:cs="Times New Roman"/>
                <w:color w:val="262626"/>
                <w:sz w:val="24"/>
                <w:szCs w:val="24"/>
                <w:lang w:eastAsia="en-US"/>
              </w:rPr>
            </w:pPr>
          </w:p>
        </w:tc>
        <w:tc>
          <w:tcPr>
            <w:tcW w:w="1070" w:type="pct"/>
            <w:gridSpan w:val="2"/>
            <w:tcBorders>
              <w:top w:val="nil"/>
              <w:left w:val="single" w:sz="4" w:space="0" w:color="000000"/>
              <w:bottom w:val="single" w:sz="4" w:space="0" w:color="000000"/>
              <w:right w:val="single" w:sz="4" w:space="0" w:color="000000"/>
            </w:tcBorders>
          </w:tcPr>
          <w:p w:rsidR="00AA7FBB" w:rsidRPr="00AA7FBB" w:rsidRDefault="00AA7FBB" w:rsidP="00AA7FBB">
            <w:pPr>
              <w:spacing w:after="0" w:line="240" w:lineRule="auto"/>
              <w:rPr>
                <w:rFonts w:ascii="Times New Roman" w:hAnsi="Times New Roman" w:cs="Times New Roman"/>
                <w:color w:val="262626"/>
                <w:sz w:val="24"/>
                <w:szCs w:val="24"/>
                <w:lang w:eastAsia="en-US"/>
              </w:rPr>
            </w:pPr>
          </w:p>
        </w:tc>
      </w:tr>
      <w:tr w:rsidR="00AA7FBB" w:rsidRPr="00AA7FBB" w:rsidTr="009147AE">
        <w:trPr>
          <w:trHeight w:val="357"/>
        </w:trPr>
        <w:tc>
          <w:tcPr>
            <w:tcW w:w="1800" w:type="pct"/>
            <w:tcBorders>
              <w:top w:val="nil"/>
              <w:left w:val="single" w:sz="4" w:space="0" w:color="000000"/>
              <w:bottom w:val="single" w:sz="4" w:space="0" w:color="000000"/>
              <w:right w:val="single" w:sz="4" w:space="0" w:color="000000"/>
            </w:tcBorders>
          </w:tcPr>
          <w:p w:rsidR="00AA7FBB" w:rsidRPr="00AA7FBB" w:rsidRDefault="00AA7FBB" w:rsidP="00AA7FBB">
            <w:pPr>
              <w:widowControl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p>
        </w:tc>
        <w:tc>
          <w:tcPr>
            <w:tcW w:w="566" w:type="pct"/>
            <w:tcBorders>
              <w:top w:val="nil"/>
              <w:left w:val="single" w:sz="4" w:space="0" w:color="000000"/>
              <w:bottom w:val="single" w:sz="4" w:space="0" w:color="000000"/>
              <w:right w:val="nil"/>
            </w:tcBorders>
          </w:tcPr>
          <w:p w:rsidR="00AA7FBB" w:rsidRPr="00AA7FBB" w:rsidRDefault="00AA7FBB" w:rsidP="00AA7FBB">
            <w:pPr>
              <w:spacing w:after="0" w:line="240" w:lineRule="auto"/>
              <w:jc w:val="center"/>
              <w:rPr>
                <w:rFonts w:ascii="Times New Roman" w:hAnsi="Times New Roman" w:cs="Times New Roman"/>
                <w:color w:val="262626"/>
                <w:sz w:val="24"/>
                <w:szCs w:val="24"/>
                <w:lang w:eastAsia="uk-UA"/>
              </w:rPr>
            </w:pPr>
          </w:p>
        </w:tc>
        <w:tc>
          <w:tcPr>
            <w:tcW w:w="643" w:type="pct"/>
            <w:tcBorders>
              <w:top w:val="nil"/>
              <w:left w:val="single" w:sz="4" w:space="0" w:color="000000"/>
              <w:bottom w:val="single" w:sz="4" w:space="0" w:color="000000"/>
              <w:right w:val="single" w:sz="4" w:space="0" w:color="000000"/>
            </w:tcBorders>
          </w:tcPr>
          <w:p w:rsidR="00AA7FBB" w:rsidRPr="00AA7FBB" w:rsidRDefault="00AA7FBB" w:rsidP="00AA7FBB">
            <w:pPr>
              <w:spacing w:after="0" w:line="240" w:lineRule="auto"/>
              <w:jc w:val="center"/>
              <w:rPr>
                <w:rFonts w:ascii="Times New Roman" w:hAnsi="Times New Roman" w:cs="Times New Roman"/>
                <w:color w:val="262626"/>
                <w:sz w:val="24"/>
                <w:szCs w:val="24"/>
                <w:lang w:val="ru-RU" w:eastAsia="uk-UA"/>
              </w:rPr>
            </w:pPr>
          </w:p>
        </w:tc>
        <w:tc>
          <w:tcPr>
            <w:tcW w:w="922" w:type="pct"/>
            <w:tcBorders>
              <w:top w:val="nil"/>
              <w:left w:val="single" w:sz="4" w:space="0" w:color="000000"/>
              <w:bottom w:val="single" w:sz="4" w:space="0" w:color="000000"/>
              <w:right w:val="single" w:sz="4" w:space="0" w:color="000000"/>
            </w:tcBorders>
          </w:tcPr>
          <w:p w:rsidR="00AA7FBB" w:rsidRPr="00AA7FBB" w:rsidRDefault="00AA7FBB" w:rsidP="00AA7FBB">
            <w:pPr>
              <w:spacing w:after="0" w:line="240" w:lineRule="auto"/>
              <w:rPr>
                <w:rFonts w:ascii="Times New Roman" w:hAnsi="Times New Roman" w:cs="Times New Roman"/>
                <w:color w:val="262626"/>
                <w:sz w:val="24"/>
                <w:szCs w:val="24"/>
                <w:lang w:eastAsia="en-US"/>
              </w:rPr>
            </w:pPr>
          </w:p>
        </w:tc>
        <w:tc>
          <w:tcPr>
            <w:tcW w:w="1070" w:type="pct"/>
            <w:gridSpan w:val="2"/>
            <w:tcBorders>
              <w:top w:val="nil"/>
              <w:left w:val="single" w:sz="4" w:space="0" w:color="000000"/>
              <w:bottom w:val="single" w:sz="4" w:space="0" w:color="000000"/>
              <w:right w:val="single" w:sz="4" w:space="0" w:color="000000"/>
            </w:tcBorders>
          </w:tcPr>
          <w:p w:rsidR="00AA7FBB" w:rsidRPr="00AA7FBB" w:rsidRDefault="00AA7FBB" w:rsidP="00AA7FBB">
            <w:pPr>
              <w:spacing w:after="0" w:line="240" w:lineRule="auto"/>
              <w:rPr>
                <w:rFonts w:ascii="Times New Roman" w:hAnsi="Times New Roman" w:cs="Times New Roman"/>
                <w:color w:val="262626"/>
                <w:sz w:val="24"/>
                <w:szCs w:val="24"/>
                <w:lang w:eastAsia="en-US"/>
              </w:rPr>
            </w:pPr>
          </w:p>
        </w:tc>
      </w:tr>
      <w:tr w:rsidR="00AA7FBB" w:rsidRPr="00AA7FBB" w:rsidTr="009147AE">
        <w:trPr>
          <w:trHeight w:val="100"/>
        </w:trPr>
        <w:tc>
          <w:tcPr>
            <w:tcW w:w="4216" w:type="pct"/>
            <w:gridSpan w:val="5"/>
            <w:tcBorders>
              <w:top w:val="single" w:sz="4" w:space="0" w:color="000000"/>
              <w:left w:val="single" w:sz="4" w:space="0" w:color="000000"/>
              <w:bottom w:val="single" w:sz="4" w:space="0" w:color="000000"/>
              <w:right w:val="single" w:sz="4" w:space="0" w:color="000000"/>
            </w:tcBorders>
          </w:tcPr>
          <w:p w:rsidR="00AA7FBB" w:rsidRPr="00AA7FBB" w:rsidRDefault="00AA7FBB" w:rsidP="00AA7FBB">
            <w:pPr>
              <w:snapToGrid w:val="0"/>
              <w:spacing w:after="0" w:line="240" w:lineRule="auto"/>
              <w:jc w:val="right"/>
              <w:rPr>
                <w:rFonts w:ascii="Times New Roman" w:eastAsia="Times New Roman" w:hAnsi="Times New Roman" w:cs="Times New Roman"/>
                <w:bCs/>
                <w:color w:val="262626"/>
                <w:sz w:val="24"/>
                <w:szCs w:val="24"/>
                <w:lang w:val="ru-RU"/>
              </w:rPr>
            </w:pPr>
          </w:p>
          <w:p w:rsidR="00AA7FBB" w:rsidRPr="00AA7FBB" w:rsidRDefault="00AA7FBB" w:rsidP="00AA7FBB">
            <w:pPr>
              <w:snapToGrid w:val="0"/>
              <w:spacing w:after="0" w:line="240" w:lineRule="auto"/>
              <w:jc w:val="right"/>
              <w:rPr>
                <w:rFonts w:ascii="Times New Roman" w:eastAsia="Times New Roman" w:hAnsi="Times New Roman" w:cs="Times New Roman"/>
                <w:color w:val="262626"/>
                <w:sz w:val="24"/>
                <w:szCs w:val="24"/>
                <w:lang w:val="ru-RU"/>
              </w:rPr>
            </w:pPr>
            <w:proofErr w:type="spellStart"/>
            <w:r w:rsidRPr="00AA7FBB">
              <w:rPr>
                <w:rFonts w:ascii="Times New Roman" w:eastAsia="Times New Roman" w:hAnsi="Times New Roman" w:cs="Times New Roman"/>
                <w:bCs/>
                <w:color w:val="262626"/>
                <w:sz w:val="24"/>
                <w:szCs w:val="24"/>
                <w:lang w:val="ru-RU"/>
              </w:rPr>
              <w:t>Загальна</w:t>
            </w:r>
            <w:proofErr w:type="spellEnd"/>
            <w:r w:rsidRPr="00AA7FBB">
              <w:rPr>
                <w:rFonts w:ascii="Times New Roman" w:eastAsia="Times New Roman" w:hAnsi="Times New Roman" w:cs="Times New Roman"/>
                <w:bCs/>
                <w:color w:val="262626"/>
                <w:sz w:val="24"/>
                <w:szCs w:val="24"/>
                <w:lang w:val="ru-RU"/>
              </w:rPr>
              <w:t xml:space="preserve"> </w:t>
            </w:r>
            <w:proofErr w:type="spellStart"/>
            <w:r w:rsidRPr="00AA7FBB">
              <w:rPr>
                <w:rFonts w:ascii="Times New Roman" w:eastAsia="Times New Roman" w:hAnsi="Times New Roman" w:cs="Times New Roman"/>
                <w:bCs/>
                <w:color w:val="262626"/>
                <w:sz w:val="24"/>
                <w:szCs w:val="24"/>
                <w:lang w:val="ru-RU"/>
              </w:rPr>
              <w:t>вартість</w:t>
            </w:r>
            <w:proofErr w:type="spellEnd"/>
            <w:r w:rsidRPr="00AA7FBB">
              <w:rPr>
                <w:rFonts w:ascii="Times New Roman" w:eastAsia="Times New Roman" w:hAnsi="Times New Roman" w:cs="Times New Roman"/>
                <w:bCs/>
                <w:color w:val="262626"/>
                <w:sz w:val="24"/>
                <w:szCs w:val="24"/>
                <w:lang w:val="ru-RU"/>
              </w:rPr>
              <w:t xml:space="preserve"> </w:t>
            </w:r>
            <w:proofErr w:type="spellStart"/>
            <w:r w:rsidRPr="00AA7FBB">
              <w:rPr>
                <w:rFonts w:ascii="Times New Roman" w:eastAsia="Times New Roman" w:hAnsi="Times New Roman" w:cs="Times New Roman"/>
                <w:bCs/>
                <w:color w:val="262626"/>
                <w:sz w:val="24"/>
                <w:szCs w:val="24"/>
                <w:lang w:val="ru-RU"/>
              </w:rPr>
              <w:t>пропозиції</w:t>
            </w:r>
            <w:proofErr w:type="spellEnd"/>
            <w:r w:rsidRPr="00AA7FBB">
              <w:rPr>
                <w:rFonts w:ascii="Times New Roman" w:eastAsia="Times New Roman" w:hAnsi="Times New Roman" w:cs="Times New Roman"/>
                <w:bCs/>
                <w:color w:val="262626"/>
                <w:sz w:val="24"/>
                <w:szCs w:val="24"/>
                <w:lang w:val="ru-RU"/>
              </w:rPr>
              <w:t>, грн., без ПДВ</w:t>
            </w:r>
          </w:p>
        </w:tc>
        <w:tc>
          <w:tcPr>
            <w:tcW w:w="784" w:type="pct"/>
            <w:tcBorders>
              <w:top w:val="single" w:sz="4" w:space="0" w:color="000000"/>
              <w:left w:val="single" w:sz="4" w:space="0" w:color="000000"/>
              <w:bottom w:val="single" w:sz="4" w:space="0" w:color="000000"/>
              <w:right w:val="single" w:sz="4" w:space="0" w:color="000000"/>
            </w:tcBorders>
          </w:tcPr>
          <w:p w:rsidR="00AA7FBB" w:rsidRPr="00AA7FBB" w:rsidRDefault="00AA7FBB" w:rsidP="00AA7FBB">
            <w:pPr>
              <w:snapToGrid w:val="0"/>
              <w:spacing w:after="0" w:line="240" w:lineRule="auto"/>
              <w:rPr>
                <w:rFonts w:ascii="Times New Roman" w:eastAsia="Times New Roman" w:hAnsi="Times New Roman" w:cs="Times New Roman"/>
                <w:color w:val="262626"/>
                <w:sz w:val="24"/>
                <w:szCs w:val="24"/>
                <w:lang w:val="ru-RU"/>
              </w:rPr>
            </w:pPr>
          </w:p>
        </w:tc>
      </w:tr>
    </w:tbl>
    <w:p w:rsidR="00AA7FBB" w:rsidRPr="00AA7FBB" w:rsidRDefault="00AA7FBB" w:rsidP="00AA7FBB">
      <w:pPr>
        <w:spacing w:after="0" w:line="240" w:lineRule="auto"/>
        <w:jc w:val="center"/>
        <w:rPr>
          <w:rFonts w:ascii="Times New Roman" w:eastAsia="Times New Roman" w:hAnsi="Times New Roman" w:cs="Times New Roman"/>
          <w:b/>
          <w:bCs/>
          <w:color w:val="262626"/>
          <w:sz w:val="28"/>
          <w:szCs w:val="28"/>
          <w:lang w:val="ru-RU"/>
        </w:rPr>
      </w:pPr>
    </w:p>
    <w:p w:rsidR="00AA7FBB" w:rsidRPr="00AA7FBB" w:rsidRDefault="00AA7FBB" w:rsidP="00AA7FBB">
      <w:pPr>
        <w:spacing w:after="0" w:line="240" w:lineRule="auto"/>
        <w:rPr>
          <w:rFonts w:ascii="Times New Roman" w:eastAsia="Times New Roman" w:hAnsi="Times New Roman" w:cs="Times New Roman"/>
          <w:b/>
          <w:color w:val="262626"/>
          <w:sz w:val="24"/>
          <w:szCs w:val="24"/>
          <w:lang w:val="ru-RU"/>
        </w:rPr>
      </w:pP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164"/>
        <w:gridCol w:w="5008"/>
      </w:tblGrid>
      <w:tr w:rsidR="00E17A2A" w:rsidRPr="00F0375E" w:rsidTr="004131D5">
        <w:trPr>
          <w:trHeight w:val="4162"/>
        </w:trPr>
        <w:tc>
          <w:tcPr>
            <w:tcW w:w="5164" w:type="dxa"/>
          </w:tcPr>
          <w:p w:rsidR="00E17A2A" w:rsidRPr="00F0375E" w:rsidRDefault="00E17A2A" w:rsidP="004131D5">
            <w:pPr>
              <w:overflowPunct w:val="0"/>
              <w:spacing w:after="0" w:line="240" w:lineRule="auto"/>
              <w:jc w:val="center"/>
              <w:textAlignment w:val="baseline"/>
              <w:rPr>
                <w:rFonts w:ascii="Times New Roman" w:eastAsia="Times New Roman" w:hAnsi="Times New Roman" w:cs="Times New Roman"/>
                <w:b/>
                <w:bCs/>
                <w:snapToGrid w:val="0"/>
                <w:color w:val="262626"/>
              </w:rPr>
            </w:pPr>
          </w:p>
          <w:p w:rsidR="00E17A2A" w:rsidRPr="00F0375E" w:rsidRDefault="00E17A2A" w:rsidP="004131D5">
            <w:pPr>
              <w:overflowPunct w:val="0"/>
              <w:spacing w:after="0" w:line="240" w:lineRule="auto"/>
              <w:jc w:val="center"/>
              <w:textAlignment w:val="baseline"/>
              <w:rPr>
                <w:rFonts w:ascii="Times New Roman" w:eastAsia="Times New Roman" w:hAnsi="Times New Roman" w:cs="Times New Roman"/>
                <w:b/>
                <w:bCs/>
                <w:color w:val="262626"/>
                <w:lang w:val="ru-RU"/>
              </w:rPr>
            </w:pPr>
            <w:r w:rsidRPr="00F0375E">
              <w:rPr>
                <w:rFonts w:ascii="Times New Roman" w:eastAsia="Times New Roman" w:hAnsi="Times New Roman" w:cs="Times New Roman"/>
                <w:b/>
                <w:bCs/>
                <w:snapToGrid w:val="0"/>
                <w:color w:val="262626"/>
                <w:lang w:val="ru-RU"/>
              </w:rPr>
              <w:t>ПОКУПЕЦЬ</w:t>
            </w:r>
          </w:p>
          <w:p w:rsidR="00E17A2A" w:rsidRPr="00F0375E" w:rsidRDefault="00E17A2A" w:rsidP="004131D5">
            <w:pPr>
              <w:spacing w:after="0" w:line="240" w:lineRule="auto"/>
              <w:rPr>
                <w:rFonts w:ascii="Times New Roman" w:eastAsia="Times New Roman" w:hAnsi="Times New Roman" w:cs="Times New Roman"/>
                <w:b/>
                <w:bCs/>
                <w:snapToGrid w:val="0"/>
                <w:color w:val="262626"/>
                <w:lang w:val="ru-RU"/>
              </w:rPr>
            </w:pPr>
            <w:proofErr w:type="spellStart"/>
            <w:r w:rsidRPr="00F0375E">
              <w:rPr>
                <w:rFonts w:ascii="Times New Roman" w:eastAsia="Times New Roman" w:hAnsi="Times New Roman" w:cs="Times New Roman"/>
                <w:b/>
                <w:bCs/>
                <w:snapToGrid w:val="0"/>
                <w:color w:val="262626"/>
                <w:lang w:val="ru-RU"/>
              </w:rPr>
              <w:t>Аварійно-рятувальний</w:t>
            </w:r>
            <w:proofErr w:type="spellEnd"/>
            <w:r w:rsidRPr="00F0375E">
              <w:rPr>
                <w:rFonts w:ascii="Times New Roman" w:eastAsia="Times New Roman" w:hAnsi="Times New Roman" w:cs="Times New Roman"/>
                <w:b/>
                <w:bCs/>
                <w:snapToGrid w:val="0"/>
                <w:color w:val="262626"/>
                <w:lang w:val="ru-RU"/>
              </w:rPr>
              <w:t xml:space="preserve"> </w:t>
            </w:r>
            <w:proofErr w:type="spellStart"/>
            <w:r w:rsidRPr="00F0375E">
              <w:rPr>
                <w:rFonts w:ascii="Times New Roman" w:eastAsia="Times New Roman" w:hAnsi="Times New Roman" w:cs="Times New Roman"/>
                <w:b/>
                <w:bCs/>
                <w:snapToGrid w:val="0"/>
                <w:color w:val="262626"/>
                <w:lang w:val="ru-RU"/>
              </w:rPr>
              <w:t>загін</w:t>
            </w:r>
            <w:proofErr w:type="spellEnd"/>
            <w:r w:rsidRPr="00F0375E">
              <w:rPr>
                <w:rFonts w:ascii="Times New Roman" w:eastAsia="Times New Roman" w:hAnsi="Times New Roman" w:cs="Times New Roman"/>
                <w:b/>
                <w:bCs/>
                <w:snapToGrid w:val="0"/>
                <w:color w:val="262626"/>
                <w:lang w:val="ru-RU"/>
              </w:rPr>
              <w:t xml:space="preserve"> </w:t>
            </w:r>
            <w:proofErr w:type="spellStart"/>
            <w:proofErr w:type="gramStart"/>
            <w:r w:rsidRPr="00F0375E">
              <w:rPr>
                <w:rFonts w:ascii="Times New Roman" w:eastAsia="Times New Roman" w:hAnsi="Times New Roman" w:cs="Times New Roman"/>
                <w:b/>
                <w:bCs/>
                <w:snapToGrid w:val="0"/>
                <w:color w:val="262626"/>
                <w:lang w:val="ru-RU"/>
              </w:rPr>
              <w:t>спец</w:t>
            </w:r>
            <w:proofErr w:type="gramEnd"/>
            <w:r w:rsidRPr="00F0375E">
              <w:rPr>
                <w:rFonts w:ascii="Times New Roman" w:eastAsia="Times New Roman" w:hAnsi="Times New Roman" w:cs="Times New Roman"/>
                <w:b/>
                <w:bCs/>
                <w:snapToGrid w:val="0"/>
                <w:color w:val="262626"/>
                <w:lang w:val="ru-RU"/>
              </w:rPr>
              <w:t>іального</w:t>
            </w:r>
            <w:proofErr w:type="spellEnd"/>
            <w:r w:rsidRPr="00F0375E">
              <w:rPr>
                <w:rFonts w:ascii="Times New Roman" w:eastAsia="Times New Roman" w:hAnsi="Times New Roman" w:cs="Times New Roman"/>
                <w:b/>
                <w:bCs/>
                <w:snapToGrid w:val="0"/>
                <w:color w:val="262626"/>
                <w:lang w:val="ru-RU"/>
              </w:rPr>
              <w:t xml:space="preserve"> </w:t>
            </w:r>
            <w:proofErr w:type="spellStart"/>
            <w:r w:rsidRPr="00F0375E">
              <w:rPr>
                <w:rFonts w:ascii="Times New Roman" w:eastAsia="Times New Roman" w:hAnsi="Times New Roman" w:cs="Times New Roman"/>
                <w:b/>
                <w:bCs/>
                <w:snapToGrid w:val="0"/>
                <w:color w:val="262626"/>
                <w:lang w:val="ru-RU"/>
              </w:rPr>
              <w:t>призначення</w:t>
            </w:r>
            <w:proofErr w:type="spellEnd"/>
            <w:r w:rsidRPr="00F0375E">
              <w:rPr>
                <w:rFonts w:ascii="Times New Roman" w:eastAsia="Times New Roman" w:hAnsi="Times New Roman" w:cs="Times New Roman"/>
                <w:b/>
                <w:bCs/>
                <w:snapToGrid w:val="0"/>
                <w:color w:val="262626"/>
              </w:rPr>
              <w:t xml:space="preserve"> Головного</w:t>
            </w:r>
            <w:r w:rsidRPr="00F0375E">
              <w:rPr>
                <w:rFonts w:ascii="Times New Roman" w:eastAsia="Times New Roman" w:hAnsi="Times New Roman" w:cs="Times New Roman"/>
                <w:b/>
                <w:bCs/>
                <w:snapToGrid w:val="0"/>
                <w:color w:val="262626"/>
                <w:lang w:val="ru-RU"/>
              </w:rPr>
              <w:t xml:space="preserve"> </w:t>
            </w:r>
            <w:r w:rsidRPr="00F0375E">
              <w:rPr>
                <w:rFonts w:ascii="Times New Roman" w:eastAsia="Times New Roman" w:hAnsi="Times New Roman" w:cs="Times New Roman"/>
                <w:b/>
                <w:bCs/>
                <w:snapToGrid w:val="0"/>
                <w:color w:val="262626"/>
              </w:rPr>
              <w:t>у</w:t>
            </w:r>
            <w:proofErr w:type="spellStart"/>
            <w:r w:rsidRPr="00F0375E">
              <w:rPr>
                <w:rFonts w:ascii="Times New Roman" w:eastAsia="Times New Roman" w:hAnsi="Times New Roman" w:cs="Times New Roman"/>
                <w:b/>
                <w:bCs/>
                <w:snapToGrid w:val="0"/>
                <w:color w:val="262626"/>
                <w:lang w:val="ru-RU"/>
              </w:rPr>
              <w:t>правління</w:t>
            </w:r>
            <w:proofErr w:type="spellEnd"/>
            <w:r w:rsidRPr="00F0375E">
              <w:rPr>
                <w:rFonts w:ascii="Times New Roman" w:eastAsia="Times New Roman" w:hAnsi="Times New Roman" w:cs="Times New Roman"/>
                <w:b/>
                <w:bCs/>
                <w:snapToGrid w:val="0"/>
                <w:color w:val="262626"/>
                <w:lang w:val="ru-RU"/>
              </w:rPr>
              <w:t xml:space="preserve"> ДСНС </w:t>
            </w:r>
            <w:proofErr w:type="spellStart"/>
            <w:r w:rsidRPr="00F0375E">
              <w:rPr>
                <w:rFonts w:ascii="Times New Roman" w:eastAsia="Times New Roman" w:hAnsi="Times New Roman" w:cs="Times New Roman"/>
                <w:b/>
                <w:bCs/>
                <w:snapToGrid w:val="0"/>
                <w:color w:val="262626"/>
                <w:lang w:val="ru-RU"/>
              </w:rPr>
              <w:t>України</w:t>
            </w:r>
            <w:proofErr w:type="spellEnd"/>
            <w:r w:rsidRPr="00F0375E">
              <w:rPr>
                <w:rFonts w:ascii="Times New Roman" w:eastAsia="Times New Roman" w:hAnsi="Times New Roman" w:cs="Times New Roman"/>
                <w:b/>
                <w:bCs/>
                <w:snapToGrid w:val="0"/>
                <w:color w:val="262626"/>
                <w:lang w:val="ru-RU"/>
              </w:rPr>
              <w:t xml:space="preserve"> у </w:t>
            </w:r>
            <w:proofErr w:type="spellStart"/>
            <w:r w:rsidRPr="00F0375E">
              <w:rPr>
                <w:rFonts w:ascii="Times New Roman" w:eastAsia="Times New Roman" w:hAnsi="Times New Roman" w:cs="Times New Roman"/>
                <w:b/>
                <w:bCs/>
                <w:snapToGrid w:val="0"/>
                <w:color w:val="262626"/>
                <w:lang w:val="ru-RU"/>
              </w:rPr>
              <w:t>Чернівецькій</w:t>
            </w:r>
            <w:proofErr w:type="spellEnd"/>
            <w:r w:rsidRPr="00F0375E">
              <w:rPr>
                <w:rFonts w:ascii="Times New Roman" w:eastAsia="Times New Roman" w:hAnsi="Times New Roman" w:cs="Times New Roman"/>
                <w:b/>
                <w:bCs/>
                <w:snapToGrid w:val="0"/>
                <w:color w:val="262626"/>
                <w:lang w:val="ru-RU"/>
              </w:rPr>
              <w:t xml:space="preserve"> </w:t>
            </w:r>
            <w:proofErr w:type="spellStart"/>
            <w:r w:rsidRPr="00F0375E">
              <w:rPr>
                <w:rFonts w:ascii="Times New Roman" w:eastAsia="Times New Roman" w:hAnsi="Times New Roman" w:cs="Times New Roman"/>
                <w:b/>
                <w:bCs/>
                <w:snapToGrid w:val="0"/>
                <w:color w:val="262626"/>
                <w:lang w:val="ru-RU"/>
              </w:rPr>
              <w:t>області</w:t>
            </w:r>
            <w:proofErr w:type="spellEnd"/>
          </w:p>
          <w:p w:rsidR="00E17A2A" w:rsidRPr="00F0375E" w:rsidRDefault="00E17A2A" w:rsidP="004131D5">
            <w:pPr>
              <w:spacing w:after="0" w:line="240" w:lineRule="auto"/>
              <w:rPr>
                <w:rFonts w:ascii="Times New Roman" w:eastAsia="Times New Roman" w:hAnsi="Times New Roman" w:cs="Times New Roman"/>
                <w:snapToGrid w:val="0"/>
                <w:color w:val="262626"/>
                <w:lang w:val="ru-RU"/>
              </w:rPr>
            </w:pPr>
            <w:r w:rsidRPr="00F0375E">
              <w:rPr>
                <w:rFonts w:ascii="Times New Roman" w:eastAsia="Times New Roman" w:hAnsi="Times New Roman" w:cs="Times New Roman"/>
                <w:snapToGrid w:val="0"/>
                <w:color w:val="262626"/>
                <w:lang w:val="ru-RU"/>
              </w:rPr>
              <w:t xml:space="preserve">58023, </w:t>
            </w:r>
            <w:proofErr w:type="spellStart"/>
            <w:r w:rsidRPr="00F0375E">
              <w:rPr>
                <w:rFonts w:ascii="Times New Roman" w:eastAsia="Times New Roman" w:hAnsi="Times New Roman" w:cs="Times New Roman"/>
                <w:snapToGrid w:val="0"/>
                <w:color w:val="262626"/>
                <w:lang w:val="ru-RU"/>
              </w:rPr>
              <w:t>Україна</w:t>
            </w:r>
            <w:proofErr w:type="spellEnd"/>
            <w:r w:rsidRPr="00F0375E">
              <w:rPr>
                <w:rFonts w:ascii="Times New Roman" w:eastAsia="Times New Roman" w:hAnsi="Times New Roman" w:cs="Times New Roman"/>
                <w:snapToGrid w:val="0"/>
                <w:color w:val="262626"/>
                <w:lang w:val="ru-RU"/>
              </w:rPr>
              <w:t xml:space="preserve">, м. </w:t>
            </w:r>
            <w:proofErr w:type="spellStart"/>
            <w:r w:rsidRPr="00F0375E">
              <w:rPr>
                <w:rFonts w:ascii="Times New Roman" w:eastAsia="Times New Roman" w:hAnsi="Times New Roman" w:cs="Times New Roman"/>
                <w:snapToGrid w:val="0"/>
                <w:color w:val="262626"/>
                <w:lang w:val="ru-RU"/>
              </w:rPr>
              <w:t>Чернівці</w:t>
            </w:r>
            <w:proofErr w:type="spellEnd"/>
            <w:r w:rsidRPr="00F0375E">
              <w:rPr>
                <w:rFonts w:ascii="Times New Roman" w:eastAsia="Times New Roman" w:hAnsi="Times New Roman" w:cs="Times New Roman"/>
                <w:snapToGrid w:val="0"/>
                <w:color w:val="262626"/>
                <w:lang w:val="ru-RU"/>
              </w:rPr>
              <w:t xml:space="preserve">, </w:t>
            </w:r>
            <w:proofErr w:type="spellStart"/>
            <w:r w:rsidRPr="00F0375E">
              <w:rPr>
                <w:rFonts w:ascii="Times New Roman" w:eastAsia="Times New Roman" w:hAnsi="Times New Roman" w:cs="Times New Roman"/>
                <w:snapToGrid w:val="0"/>
                <w:color w:val="262626"/>
                <w:lang w:val="ru-RU"/>
              </w:rPr>
              <w:t>вул</w:t>
            </w:r>
            <w:proofErr w:type="spellEnd"/>
            <w:r w:rsidRPr="00F0375E">
              <w:rPr>
                <w:rFonts w:ascii="Times New Roman" w:eastAsia="Times New Roman" w:hAnsi="Times New Roman" w:cs="Times New Roman"/>
                <w:snapToGrid w:val="0"/>
                <w:color w:val="262626"/>
                <w:lang w:val="ru-RU"/>
              </w:rPr>
              <w:t>. Авангардна, 7</w:t>
            </w:r>
          </w:p>
          <w:p w:rsidR="00E17A2A" w:rsidRPr="00F0375E" w:rsidRDefault="00E17A2A" w:rsidP="004131D5">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snapToGrid w:val="0"/>
                <w:color w:val="262626"/>
                <w:lang w:val="ru-RU"/>
              </w:rPr>
              <w:t xml:space="preserve">код: 37978278; </w:t>
            </w:r>
            <w:r w:rsidRPr="00F0375E">
              <w:rPr>
                <w:rFonts w:ascii="Times New Roman" w:eastAsia="Times New Roman" w:hAnsi="Times New Roman" w:cs="Times New Roman"/>
                <w:color w:val="262626"/>
                <w:lang w:val="ru-RU"/>
              </w:rPr>
              <w:t>МФО: 820172</w:t>
            </w:r>
          </w:p>
          <w:p w:rsidR="00E17A2A" w:rsidRPr="00F0375E" w:rsidRDefault="00E17A2A" w:rsidP="004131D5">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в </w:t>
            </w:r>
            <w:proofErr w:type="spellStart"/>
            <w:r w:rsidRPr="00F0375E">
              <w:rPr>
                <w:rFonts w:ascii="Times New Roman" w:eastAsia="Times New Roman" w:hAnsi="Times New Roman" w:cs="Times New Roman"/>
                <w:color w:val="262626"/>
                <w:lang w:val="ru-RU"/>
              </w:rPr>
              <w:t>Держказначейська</w:t>
            </w:r>
            <w:proofErr w:type="spellEnd"/>
            <w:r w:rsidRPr="00F0375E">
              <w:rPr>
                <w:rFonts w:ascii="Times New Roman" w:eastAsia="Times New Roman" w:hAnsi="Times New Roman" w:cs="Times New Roman"/>
                <w:color w:val="262626"/>
                <w:lang w:val="ru-RU"/>
              </w:rPr>
              <w:t xml:space="preserve"> служба </w:t>
            </w:r>
            <w:proofErr w:type="spellStart"/>
            <w:r w:rsidRPr="00F0375E">
              <w:rPr>
                <w:rFonts w:ascii="Times New Roman" w:eastAsia="Times New Roman" w:hAnsi="Times New Roman" w:cs="Times New Roman"/>
                <w:color w:val="262626"/>
                <w:lang w:val="ru-RU"/>
              </w:rPr>
              <w:t>України</w:t>
            </w:r>
            <w:proofErr w:type="spellEnd"/>
            <w:r w:rsidRPr="00F0375E">
              <w:rPr>
                <w:rFonts w:ascii="Times New Roman" w:eastAsia="Times New Roman" w:hAnsi="Times New Roman" w:cs="Times New Roman"/>
                <w:color w:val="262626"/>
                <w:lang w:val="ru-RU"/>
              </w:rPr>
              <w:t xml:space="preserve"> м. </w:t>
            </w:r>
            <w:proofErr w:type="spellStart"/>
            <w:r w:rsidRPr="00F0375E">
              <w:rPr>
                <w:rFonts w:ascii="Times New Roman" w:eastAsia="Times New Roman" w:hAnsi="Times New Roman" w:cs="Times New Roman"/>
                <w:color w:val="262626"/>
                <w:lang w:val="ru-RU"/>
              </w:rPr>
              <w:t>Киї</w:t>
            </w:r>
            <w:proofErr w:type="gramStart"/>
            <w:r w:rsidRPr="00F0375E">
              <w:rPr>
                <w:rFonts w:ascii="Times New Roman" w:eastAsia="Times New Roman" w:hAnsi="Times New Roman" w:cs="Times New Roman"/>
                <w:color w:val="262626"/>
                <w:lang w:val="ru-RU"/>
              </w:rPr>
              <w:t>в</w:t>
            </w:r>
            <w:proofErr w:type="spellEnd"/>
            <w:proofErr w:type="gramEnd"/>
          </w:p>
          <w:p w:rsidR="00E17A2A" w:rsidRPr="00F0375E" w:rsidRDefault="00E17A2A" w:rsidP="004131D5">
            <w:pPr>
              <w:spacing w:after="0" w:line="240" w:lineRule="auto"/>
              <w:rPr>
                <w:rFonts w:ascii="Times New Roman" w:eastAsia="Times New Roman" w:hAnsi="Times New Roman" w:cs="Times New Roman"/>
                <w:color w:val="262626"/>
                <w:lang w:val="ru-RU"/>
              </w:rPr>
            </w:pPr>
            <w:proofErr w:type="spellStart"/>
            <w:r w:rsidRPr="00F0375E">
              <w:rPr>
                <w:rFonts w:ascii="Times New Roman" w:eastAsia="Times New Roman" w:hAnsi="Times New Roman" w:cs="Times New Roman"/>
                <w:color w:val="262626"/>
                <w:lang w:val="ru-RU"/>
              </w:rPr>
              <w:t>Рахунок</w:t>
            </w:r>
            <w:proofErr w:type="spellEnd"/>
            <w:r w:rsidRPr="00F0375E">
              <w:rPr>
                <w:rFonts w:ascii="Times New Roman" w:eastAsia="Times New Roman" w:hAnsi="Times New Roman" w:cs="Times New Roman"/>
                <w:b/>
                <w:bCs/>
                <w:color w:val="262626"/>
                <w:lang w:val="ru-RU"/>
              </w:rPr>
              <w:t xml:space="preserve"> </w:t>
            </w:r>
            <w:r w:rsidRPr="00F0375E">
              <w:rPr>
                <w:rFonts w:ascii="Times New Roman" w:eastAsia="Times New Roman" w:hAnsi="Times New Roman" w:cs="Times New Roman"/>
                <w:color w:val="262626"/>
                <w:lang w:val="ru-RU"/>
              </w:rPr>
              <w:t>UA478201720343191002200082485</w:t>
            </w:r>
          </w:p>
          <w:p w:rsidR="00E17A2A" w:rsidRPr="00F0375E" w:rsidRDefault="00E17A2A" w:rsidP="004131D5">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en-US"/>
              </w:rPr>
              <w:t>UA</w:t>
            </w:r>
            <w:r w:rsidRPr="00F0375E">
              <w:rPr>
                <w:rFonts w:ascii="Times New Roman" w:eastAsia="Times New Roman" w:hAnsi="Times New Roman" w:cs="Times New Roman"/>
                <w:color w:val="262626"/>
                <w:lang w:val="ru-RU"/>
              </w:rPr>
              <w:t>078201720343100002000082485</w:t>
            </w:r>
          </w:p>
          <w:p w:rsidR="00E17A2A" w:rsidRPr="00F0375E" w:rsidRDefault="00E17A2A" w:rsidP="004131D5">
            <w:pPr>
              <w:spacing w:after="0" w:line="240" w:lineRule="auto"/>
              <w:rPr>
                <w:rFonts w:ascii="Times New Roman" w:eastAsia="Times New Roman" w:hAnsi="Times New Roman" w:cs="Times New Roman"/>
                <w:color w:val="262626"/>
                <w:lang w:val="ru-RU"/>
              </w:rPr>
            </w:pPr>
          </w:p>
          <w:p w:rsidR="00E17A2A" w:rsidRPr="00F0375E" w:rsidRDefault="00E17A2A" w:rsidP="004131D5">
            <w:pPr>
              <w:spacing w:after="0" w:line="240" w:lineRule="auto"/>
              <w:rPr>
                <w:rFonts w:ascii="Times New Roman" w:eastAsia="Times New Roman" w:hAnsi="Times New Roman" w:cs="Times New Roman"/>
                <w:color w:val="262626"/>
              </w:rPr>
            </w:pPr>
            <w:r w:rsidRPr="00F0375E">
              <w:rPr>
                <w:rFonts w:ascii="Times New Roman" w:eastAsia="Times New Roman" w:hAnsi="Times New Roman" w:cs="Times New Roman"/>
                <w:color w:val="262626"/>
                <w:lang w:val="ru-RU"/>
              </w:rPr>
              <w:t>І</w:t>
            </w:r>
            <w:proofErr w:type="gramStart"/>
            <w:r w:rsidRPr="00F0375E">
              <w:rPr>
                <w:rFonts w:ascii="Times New Roman" w:eastAsia="Times New Roman" w:hAnsi="Times New Roman" w:cs="Times New Roman"/>
                <w:color w:val="262626"/>
                <w:lang w:val="ru-RU"/>
              </w:rPr>
              <w:t>ПН</w:t>
            </w:r>
            <w:proofErr w:type="gramEnd"/>
            <w:r w:rsidRPr="00F0375E">
              <w:rPr>
                <w:rFonts w:ascii="Times New Roman" w:eastAsia="Times New Roman" w:hAnsi="Times New Roman" w:cs="Times New Roman"/>
                <w:color w:val="262626"/>
                <w:lang w:val="ru-RU"/>
              </w:rPr>
              <w:t xml:space="preserve"> –379782724122                                            </w:t>
            </w:r>
          </w:p>
          <w:p w:rsidR="00E17A2A" w:rsidRPr="00F0375E" w:rsidRDefault="00E17A2A" w:rsidP="004131D5">
            <w:pPr>
              <w:spacing w:after="0" w:line="240" w:lineRule="auto"/>
              <w:rPr>
                <w:rFonts w:ascii="Times New Roman" w:eastAsia="Times New Roman" w:hAnsi="Times New Roman" w:cs="Times New Roman"/>
                <w:color w:val="262626"/>
                <w:lang w:val="ru-RU"/>
              </w:rPr>
            </w:pPr>
            <w:r w:rsidRPr="00F0375E">
              <w:rPr>
                <w:rFonts w:ascii="Times New Roman" w:eastAsia="Times New Roman" w:hAnsi="Times New Roman" w:cs="Times New Roman"/>
                <w:color w:val="262626"/>
                <w:lang w:val="ru-RU"/>
              </w:rPr>
              <w:t xml:space="preserve"> тел: (0372) 54-25-50</w:t>
            </w:r>
          </w:p>
          <w:p w:rsidR="00E17A2A" w:rsidRPr="00F0375E" w:rsidRDefault="00E17A2A" w:rsidP="004131D5">
            <w:pPr>
              <w:spacing w:after="0" w:line="240" w:lineRule="auto"/>
              <w:rPr>
                <w:rFonts w:ascii="Times New Roman" w:eastAsia="Times New Roman" w:hAnsi="Times New Roman" w:cs="Times New Roman"/>
                <w:b/>
                <w:bCs/>
                <w:color w:val="262626"/>
                <w:lang w:val="ru-RU"/>
              </w:rPr>
            </w:pPr>
          </w:p>
          <w:p w:rsidR="00E17A2A" w:rsidRPr="00F0375E" w:rsidRDefault="00E17A2A" w:rsidP="004131D5">
            <w:pPr>
              <w:spacing w:after="0" w:line="240" w:lineRule="auto"/>
              <w:rPr>
                <w:rFonts w:ascii="Times New Roman" w:eastAsia="Times New Roman" w:hAnsi="Times New Roman" w:cs="Times New Roman"/>
                <w:b/>
                <w:bCs/>
                <w:color w:val="262626"/>
                <w:lang w:val="ru-RU"/>
              </w:rPr>
            </w:pPr>
            <w:r w:rsidRPr="00F0375E">
              <w:rPr>
                <w:rFonts w:ascii="Times New Roman" w:eastAsia="Times New Roman" w:hAnsi="Times New Roman" w:cs="Times New Roman"/>
                <w:b/>
                <w:bCs/>
                <w:color w:val="262626"/>
                <w:lang w:val="ru-RU"/>
              </w:rPr>
              <w:t>Начальник</w:t>
            </w:r>
          </w:p>
          <w:p w:rsidR="00E17A2A" w:rsidRPr="00F0375E" w:rsidRDefault="00E17A2A" w:rsidP="004131D5">
            <w:pPr>
              <w:spacing w:after="0" w:line="240" w:lineRule="auto"/>
              <w:rPr>
                <w:rFonts w:ascii="Times New Roman" w:eastAsia="Times New Roman" w:hAnsi="Times New Roman" w:cs="Times New Roman"/>
                <w:b/>
                <w:bCs/>
                <w:color w:val="262626"/>
                <w:lang w:val="ru-RU"/>
              </w:rPr>
            </w:pPr>
          </w:p>
          <w:p w:rsidR="00E17A2A" w:rsidRPr="00F0375E" w:rsidRDefault="00E17A2A" w:rsidP="004131D5">
            <w:pPr>
              <w:spacing w:after="0" w:line="240" w:lineRule="auto"/>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 xml:space="preserve">                                       </w:t>
            </w:r>
            <w:r>
              <w:rPr>
                <w:rFonts w:ascii="Times New Roman" w:eastAsia="Times New Roman" w:hAnsi="Times New Roman" w:cs="Times New Roman"/>
                <w:b/>
                <w:bCs/>
                <w:color w:val="262626"/>
              </w:rPr>
              <w:t xml:space="preserve">                   О.В. </w:t>
            </w:r>
            <w:proofErr w:type="spellStart"/>
            <w:r>
              <w:rPr>
                <w:rFonts w:ascii="Times New Roman" w:eastAsia="Times New Roman" w:hAnsi="Times New Roman" w:cs="Times New Roman"/>
                <w:b/>
                <w:bCs/>
                <w:color w:val="262626"/>
              </w:rPr>
              <w:t>Загура</w:t>
            </w:r>
            <w:proofErr w:type="spellEnd"/>
          </w:p>
          <w:p w:rsidR="00E17A2A" w:rsidRPr="00F0375E" w:rsidRDefault="00E17A2A" w:rsidP="004131D5">
            <w:pPr>
              <w:spacing w:after="0" w:line="240" w:lineRule="auto"/>
              <w:rPr>
                <w:rFonts w:ascii="Times New Roman" w:eastAsia="Times New Roman" w:hAnsi="Times New Roman" w:cs="Times New Roman"/>
                <w:snapToGrid w:val="0"/>
                <w:color w:val="262626"/>
              </w:rPr>
            </w:pPr>
            <w:r w:rsidRPr="00F0375E">
              <w:rPr>
                <w:rFonts w:ascii="Times New Roman" w:eastAsia="Times New Roman" w:hAnsi="Times New Roman" w:cs="Times New Roman"/>
                <w:color w:val="262626"/>
                <w:lang w:val="ru-RU"/>
              </w:rPr>
              <w:t xml:space="preserve">МП                                             </w:t>
            </w:r>
          </w:p>
          <w:p w:rsidR="00E17A2A" w:rsidRPr="00F0375E" w:rsidRDefault="00E17A2A" w:rsidP="004131D5">
            <w:pPr>
              <w:spacing w:after="0" w:line="240" w:lineRule="auto"/>
              <w:rPr>
                <w:rFonts w:ascii="Times New Roman" w:eastAsia="Times New Roman" w:hAnsi="Times New Roman" w:cs="Times New Roman"/>
                <w:color w:val="262626"/>
                <w:lang w:val="ru-RU"/>
              </w:rPr>
            </w:pPr>
          </w:p>
        </w:tc>
        <w:tc>
          <w:tcPr>
            <w:tcW w:w="5008" w:type="dxa"/>
          </w:tcPr>
          <w:p w:rsidR="00E17A2A" w:rsidRPr="00F0375E" w:rsidRDefault="00E17A2A" w:rsidP="004131D5">
            <w:pPr>
              <w:spacing w:after="0" w:line="240" w:lineRule="auto"/>
              <w:jc w:val="center"/>
              <w:rPr>
                <w:rFonts w:ascii="Times New Roman" w:eastAsia="Times New Roman" w:hAnsi="Times New Roman" w:cs="Times New Roman"/>
                <w:b/>
                <w:bCs/>
                <w:color w:val="262626"/>
              </w:rPr>
            </w:pPr>
          </w:p>
          <w:p w:rsidR="00E17A2A" w:rsidRPr="00F0375E" w:rsidRDefault="00E17A2A" w:rsidP="004131D5">
            <w:pPr>
              <w:spacing w:after="0" w:line="240" w:lineRule="auto"/>
              <w:jc w:val="center"/>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ПРОДАВЕЦЬ</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p>
          <w:p w:rsidR="00E17A2A" w:rsidRPr="00F0375E" w:rsidRDefault="00E17A2A" w:rsidP="004131D5">
            <w:pPr>
              <w:spacing w:after="0" w:line="240" w:lineRule="auto"/>
              <w:jc w:val="both"/>
              <w:rPr>
                <w:rFonts w:ascii="Times New Roman" w:eastAsia="Times New Roman" w:hAnsi="Times New Roman" w:cs="Times New Roman"/>
                <w:b/>
                <w:bCs/>
                <w:color w:val="262626"/>
              </w:rPr>
            </w:pPr>
          </w:p>
          <w:p w:rsidR="00E17A2A" w:rsidRPr="00F0375E" w:rsidRDefault="00E17A2A" w:rsidP="004131D5">
            <w:pPr>
              <w:spacing w:after="0" w:line="240" w:lineRule="auto"/>
              <w:jc w:val="both"/>
              <w:rPr>
                <w:rFonts w:ascii="Times New Roman" w:eastAsia="Times New Roman" w:hAnsi="Times New Roman" w:cs="Times New Roman"/>
                <w:b/>
                <w:bCs/>
                <w:color w:val="262626"/>
              </w:rPr>
            </w:pPr>
          </w:p>
          <w:p w:rsidR="00E17A2A" w:rsidRPr="00F0375E" w:rsidRDefault="00E17A2A" w:rsidP="004131D5">
            <w:pPr>
              <w:spacing w:after="0" w:line="240" w:lineRule="auto"/>
              <w:jc w:val="both"/>
              <w:rPr>
                <w:rFonts w:ascii="Times New Roman" w:eastAsia="Times New Roman" w:hAnsi="Times New Roman" w:cs="Times New Roman"/>
                <w:b/>
                <w:bCs/>
                <w:color w:val="262626"/>
              </w:rPr>
            </w:pPr>
          </w:p>
          <w:p w:rsidR="00E17A2A" w:rsidRPr="00F0375E" w:rsidRDefault="00E17A2A" w:rsidP="004131D5">
            <w:pPr>
              <w:spacing w:after="0" w:line="240" w:lineRule="auto"/>
              <w:jc w:val="both"/>
              <w:rPr>
                <w:rFonts w:ascii="Times New Roman" w:eastAsia="Times New Roman" w:hAnsi="Times New Roman" w:cs="Times New Roman"/>
                <w:b/>
                <w:bCs/>
                <w:color w:val="262626"/>
              </w:rPr>
            </w:pP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_______________________________________</w:t>
            </w:r>
          </w:p>
          <w:p w:rsidR="00E17A2A" w:rsidRPr="00F0375E" w:rsidRDefault="00E17A2A" w:rsidP="004131D5">
            <w:pPr>
              <w:spacing w:after="0" w:line="240" w:lineRule="auto"/>
              <w:jc w:val="both"/>
              <w:rPr>
                <w:rFonts w:ascii="Times New Roman" w:eastAsia="Times New Roman" w:hAnsi="Times New Roman" w:cs="Times New Roman"/>
                <w:b/>
                <w:bCs/>
                <w:color w:val="262626"/>
              </w:rPr>
            </w:pPr>
            <w:r w:rsidRPr="00F0375E">
              <w:rPr>
                <w:rFonts w:ascii="Times New Roman" w:eastAsia="Times New Roman" w:hAnsi="Times New Roman" w:cs="Times New Roman"/>
                <w:b/>
                <w:bCs/>
                <w:color w:val="262626"/>
              </w:rPr>
              <w:t>___________________  ___________________</w:t>
            </w:r>
          </w:p>
          <w:p w:rsidR="00E17A2A" w:rsidRPr="00F0375E" w:rsidRDefault="00E17A2A" w:rsidP="004131D5">
            <w:pPr>
              <w:spacing w:after="0" w:line="240" w:lineRule="auto"/>
              <w:jc w:val="both"/>
              <w:rPr>
                <w:rFonts w:ascii="Times New Roman" w:eastAsia="Times New Roman" w:hAnsi="Times New Roman" w:cs="Times New Roman"/>
                <w:bCs/>
                <w:color w:val="262626"/>
              </w:rPr>
            </w:pPr>
            <w:r w:rsidRPr="00F0375E">
              <w:rPr>
                <w:rFonts w:ascii="Times New Roman" w:eastAsia="Times New Roman" w:hAnsi="Times New Roman" w:cs="Times New Roman"/>
                <w:bCs/>
                <w:color w:val="262626"/>
              </w:rPr>
              <w:t>М.П.</w:t>
            </w:r>
          </w:p>
        </w:tc>
      </w:tr>
    </w:tbl>
    <w:p w:rsidR="00AA7FBB" w:rsidRPr="00AA7FBB" w:rsidRDefault="00AA7FBB" w:rsidP="00AA7FBB">
      <w:pPr>
        <w:spacing w:after="0" w:line="240" w:lineRule="auto"/>
        <w:jc w:val="right"/>
        <w:rPr>
          <w:rFonts w:ascii="Times New Roman" w:eastAsia="Times New Roman" w:hAnsi="Times New Roman" w:cs="Times New Roman"/>
          <w:bCs/>
          <w:i/>
          <w:color w:val="262626"/>
          <w:sz w:val="24"/>
          <w:szCs w:val="24"/>
        </w:rPr>
      </w:pPr>
    </w:p>
    <w:p w:rsidR="00AA7FBB" w:rsidRPr="00AA7FBB" w:rsidRDefault="00AA7FBB" w:rsidP="00AA7FBB">
      <w:pPr>
        <w:spacing w:after="0" w:line="240" w:lineRule="auto"/>
        <w:jc w:val="right"/>
        <w:rPr>
          <w:rFonts w:ascii="Times New Roman" w:eastAsia="Times New Roman" w:hAnsi="Times New Roman" w:cs="Times New Roman"/>
          <w:bCs/>
          <w:i/>
          <w:color w:val="262626"/>
          <w:sz w:val="24"/>
          <w:szCs w:val="24"/>
        </w:rPr>
      </w:pPr>
    </w:p>
    <w:p w:rsidR="00AA7FBB" w:rsidRPr="00AA7FBB" w:rsidRDefault="00AA7FBB" w:rsidP="00AA7FBB">
      <w:pPr>
        <w:spacing w:after="0" w:line="240" w:lineRule="auto"/>
        <w:jc w:val="right"/>
        <w:rPr>
          <w:rFonts w:ascii="Times New Roman" w:eastAsia="Times New Roman" w:hAnsi="Times New Roman" w:cs="Times New Roman"/>
          <w:bCs/>
          <w:i/>
          <w:color w:val="262626"/>
          <w:sz w:val="24"/>
          <w:szCs w:val="24"/>
        </w:rPr>
      </w:pPr>
    </w:p>
    <w:p w:rsidR="00AA7FBB" w:rsidRPr="00AA7FBB" w:rsidRDefault="00AA7FBB" w:rsidP="00AA7FBB">
      <w:pPr>
        <w:spacing w:after="0" w:line="240" w:lineRule="auto"/>
        <w:jc w:val="right"/>
        <w:rPr>
          <w:rFonts w:ascii="Times New Roman" w:eastAsia="Times New Roman" w:hAnsi="Times New Roman" w:cs="Times New Roman"/>
          <w:bCs/>
          <w:i/>
          <w:color w:val="262626"/>
          <w:sz w:val="24"/>
          <w:szCs w:val="24"/>
        </w:rPr>
      </w:pPr>
    </w:p>
    <w:p w:rsidR="00AA7FBB" w:rsidRPr="00AA7FBB" w:rsidRDefault="00AA7FBB" w:rsidP="00AA7FBB">
      <w:pPr>
        <w:spacing w:after="0" w:line="240" w:lineRule="auto"/>
        <w:jc w:val="right"/>
        <w:rPr>
          <w:rFonts w:ascii="Times New Roman" w:eastAsia="Times New Roman" w:hAnsi="Times New Roman" w:cs="Times New Roman"/>
          <w:bCs/>
          <w:i/>
          <w:color w:val="262626"/>
          <w:sz w:val="24"/>
          <w:szCs w:val="24"/>
        </w:rPr>
      </w:pPr>
    </w:p>
    <w:p w:rsidR="00AA7FBB" w:rsidRPr="00AA7FBB" w:rsidRDefault="00AA7FBB" w:rsidP="00AA7FBB">
      <w:pPr>
        <w:spacing w:after="0" w:line="240" w:lineRule="auto"/>
        <w:rPr>
          <w:rFonts w:ascii="Times New Roman" w:eastAsia="Times New Roman" w:hAnsi="Times New Roman" w:cs="Times New Roman"/>
          <w:color w:val="262626"/>
          <w:sz w:val="24"/>
          <w:szCs w:val="24"/>
          <w:lang w:val="ru-RU"/>
        </w:rPr>
      </w:pPr>
    </w:p>
    <w:p w:rsidR="00AA7FBB" w:rsidRPr="00AA7FBB" w:rsidRDefault="00AA7FBB" w:rsidP="00AA7FBB">
      <w:pPr>
        <w:spacing w:after="0" w:line="240" w:lineRule="auto"/>
        <w:jc w:val="both"/>
        <w:rPr>
          <w:rFonts w:ascii="Times New Roman" w:eastAsia="Times New Roman" w:hAnsi="Times New Roman" w:cs="Times New Roman"/>
          <w:sz w:val="24"/>
          <w:szCs w:val="24"/>
        </w:rPr>
      </w:pPr>
    </w:p>
    <w:p w:rsidR="00AA7FBB" w:rsidRPr="00AA7FBB" w:rsidRDefault="00AA7FBB" w:rsidP="00AA7FBB">
      <w:pPr>
        <w:jc w:val="right"/>
        <w:rPr>
          <w:rFonts w:ascii="Times New Roman" w:eastAsia="Times New Roman" w:hAnsi="Times New Roman" w:cs="Times New Roman"/>
          <w:b/>
          <w:sz w:val="24"/>
          <w:szCs w:val="24"/>
        </w:rPr>
      </w:pPr>
    </w:p>
    <w:p w:rsidR="00AA7FBB" w:rsidRPr="00AA7FBB" w:rsidRDefault="00AA7FBB" w:rsidP="00AA7FBB">
      <w:pPr>
        <w:jc w:val="right"/>
        <w:rPr>
          <w:rFonts w:ascii="Times New Roman" w:eastAsia="Times New Roman" w:hAnsi="Times New Roman" w:cs="Times New Roman"/>
          <w:b/>
          <w:sz w:val="24"/>
          <w:szCs w:val="24"/>
        </w:rPr>
      </w:pPr>
    </w:p>
    <w:p w:rsidR="00AA7FBB" w:rsidRPr="00AA7FBB" w:rsidRDefault="00AA7FBB" w:rsidP="00AA7FBB">
      <w:pPr>
        <w:jc w:val="right"/>
        <w:rPr>
          <w:rFonts w:ascii="Times New Roman" w:eastAsia="Times New Roman" w:hAnsi="Times New Roman" w:cs="Times New Roman"/>
          <w:b/>
          <w:sz w:val="24"/>
          <w:szCs w:val="24"/>
        </w:rPr>
      </w:pPr>
    </w:p>
    <w:p w:rsidR="00AA7FBB" w:rsidRPr="00AA7FBB" w:rsidRDefault="00AA7FBB" w:rsidP="00AA7FBB">
      <w:pPr>
        <w:jc w:val="right"/>
        <w:rPr>
          <w:rFonts w:ascii="Times New Roman" w:eastAsia="Times New Roman" w:hAnsi="Times New Roman" w:cs="Times New Roman"/>
          <w:b/>
          <w:sz w:val="24"/>
          <w:szCs w:val="24"/>
        </w:rPr>
      </w:pPr>
    </w:p>
    <w:p w:rsidR="00F82346" w:rsidRPr="00951360" w:rsidRDefault="00F82346" w:rsidP="00870926">
      <w:pPr>
        <w:spacing w:after="0" w:line="240" w:lineRule="auto"/>
        <w:jc w:val="right"/>
        <w:rPr>
          <w:rFonts w:ascii="Times New Roman" w:hAnsi="Times New Roman" w:cs="Times New Roman"/>
          <w:i/>
          <w:color w:val="0D0D0D"/>
          <w:sz w:val="24"/>
          <w:szCs w:val="24"/>
          <w:lang w:val="en-US" w:eastAsia="en-US"/>
        </w:rPr>
      </w:pPr>
    </w:p>
    <w:sectPr w:rsidR="00F82346" w:rsidRPr="00951360"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6F2D7A"/>
    <w:multiLevelType w:val="hybridMultilevel"/>
    <w:tmpl w:val="B3AC68BE"/>
    <w:lvl w:ilvl="0" w:tplc="EB72F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3"/>
  </w:num>
  <w:num w:numId="8">
    <w:abstractNumId w:val="11"/>
  </w:num>
  <w:num w:numId="9">
    <w:abstractNumId w:val="6"/>
  </w:num>
  <w:num w:numId="10">
    <w:abstractNumId w:val="5"/>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0623E"/>
    <w:rsid w:val="00012460"/>
    <w:rsid w:val="00014E8E"/>
    <w:rsid w:val="00021575"/>
    <w:rsid w:val="000228C7"/>
    <w:rsid w:val="000252D0"/>
    <w:rsid w:val="000254A9"/>
    <w:rsid w:val="00032E37"/>
    <w:rsid w:val="000474E8"/>
    <w:rsid w:val="00051147"/>
    <w:rsid w:val="00053981"/>
    <w:rsid w:val="000618CF"/>
    <w:rsid w:val="00062D42"/>
    <w:rsid w:val="000636E8"/>
    <w:rsid w:val="000679E9"/>
    <w:rsid w:val="00067C01"/>
    <w:rsid w:val="000732B5"/>
    <w:rsid w:val="00077B83"/>
    <w:rsid w:val="00083B2D"/>
    <w:rsid w:val="00083F79"/>
    <w:rsid w:val="000845D6"/>
    <w:rsid w:val="0008783E"/>
    <w:rsid w:val="000A4029"/>
    <w:rsid w:val="000A4FDB"/>
    <w:rsid w:val="000A75D0"/>
    <w:rsid w:val="000B418B"/>
    <w:rsid w:val="000B7E28"/>
    <w:rsid w:val="000C1F63"/>
    <w:rsid w:val="000D559B"/>
    <w:rsid w:val="000E15FA"/>
    <w:rsid w:val="000E227D"/>
    <w:rsid w:val="000F3008"/>
    <w:rsid w:val="000F33B3"/>
    <w:rsid w:val="000F545A"/>
    <w:rsid w:val="00101BD8"/>
    <w:rsid w:val="00105799"/>
    <w:rsid w:val="00107087"/>
    <w:rsid w:val="00115B0D"/>
    <w:rsid w:val="0011684B"/>
    <w:rsid w:val="00120322"/>
    <w:rsid w:val="001235AC"/>
    <w:rsid w:val="00126B73"/>
    <w:rsid w:val="001279EE"/>
    <w:rsid w:val="001336DA"/>
    <w:rsid w:val="00134F7D"/>
    <w:rsid w:val="00136934"/>
    <w:rsid w:val="00140AC3"/>
    <w:rsid w:val="00142B44"/>
    <w:rsid w:val="00144CF1"/>
    <w:rsid w:val="0015057F"/>
    <w:rsid w:val="00170C73"/>
    <w:rsid w:val="001712CE"/>
    <w:rsid w:val="00172248"/>
    <w:rsid w:val="00172C0D"/>
    <w:rsid w:val="00185453"/>
    <w:rsid w:val="00185FA7"/>
    <w:rsid w:val="00192FC8"/>
    <w:rsid w:val="00196B93"/>
    <w:rsid w:val="001A1488"/>
    <w:rsid w:val="001A6A75"/>
    <w:rsid w:val="001B17EA"/>
    <w:rsid w:val="001B5E96"/>
    <w:rsid w:val="001B75D2"/>
    <w:rsid w:val="001C49DD"/>
    <w:rsid w:val="001D05DE"/>
    <w:rsid w:val="001E0F35"/>
    <w:rsid w:val="001F20E6"/>
    <w:rsid w:val="001F6736"/>
    <w:rsid w:val="001F689D"/>
    <w:rsid w:val="001F7C56"/>
    <w:rsid w:val="002109AD"/>
    <w:rsid w:val="00217FD1"/>
    <w:rsid w:val="0022126C"/>
    <w:rsid w:val="00224D40"/>
    <w:rsid w:val="002259D4"/>
    <w:rsid w:val="002343D7"/>
    <w:rsid w:val="002355CC"/>
    <w:rsid w:val="002355E5"/>
    <w:rsid w:val="00260D78"/>
    <w:rsid w:val="0026268A"/>
    <w:rsid w:val="002633AF"/>
    <w:rsid w:val="00272A39"/>
    <w:rsid w:val="00275F19"/>
    <w:rsid w:val="00281456"/>
    <w:rsid w:val="00283E61"/>
    <w:rsid w:val="002846FA"/>
    <w:rsid w:val="002942F0"/>
    <w:rsid w:val="002A0800"/>
    <w:rsid w:val="002B3B1E"/>
    <w:rsid w:val="002C08E0"/>
    <w:rsid w:val="002C1085"/>
    <w:rsid w:val="002C58DD"/>
    <w:rsid w:val="002C71B3"/>
    <w:rsid w:val="002D1D6C"/>
    <w:rsid w:val="002D7AAE"/>
    <w:rsid w:val="002E0300"/>
    <w:rsid w:val="002E0E97"/>
    <w:rsid w:val="002E6D47"/>
    <w:rsid w:val="003002AA"/>
    <w:rsid w:val="00300402"/>
    <w:rsid w:val="00306EA1"/>
    <w:rsid w:val="00312463"/>
    <w:rsid w:val="00315936"/>
    <w:rsid w:val="0032449F"/>
    <w:rsid w:val="0032636C"/>
    <w:rsid w:val="003301C1"/>
    <w:rsid w:val="00330E3B"/>
    <w:rsid w:val="003370C6"/>
    <w:rsid w:val="00341766"/>
    <w:rsid w:val="00341D70"/>
    <w:rsid w:val="003422BD"/>
    <w:rsid w:val="00342AAF"/>
    <w:rsid w:val="00351FF2"/>
    <w:rsid w:val="003565E8"/>
    <w:rsid w:val="00370355"/>
    <w:rsid w:val="0037622A"/>
    <w:rsid w:val="0038006B"/>
    <w:rsid w:val="00384771"/>
    <w:rsid w:val="00390FCD"/>
    <w:rsid w:val="00393D37"/>
    <w:rsid w:val="00397B15"/>
    <w:rsid w:val="003A7225"/>
    <w:rsid w:val="003B521E"/>
    <w:rsid w:val="003C0F4E"/>
    <w:rsid w:val="003C200D"/>
    <w:rsid w:val="003C31C2"/>
    <w:rsid w:val="003C37EB"/>
    <w:rsid w:val="003C78F1"/>
    <w:rsid w:val="003D31D4"/>
    <w:rsid w:val="003E1AF8"/>
    <w:rsid w:val="003E2973"/>
    <w:rsid w:val="003E33AD"/>
    <w:rsid w:val="003E4CEC"/>
    <w:rsid w:val="003F0007"/>
    <w:rsid w:val="003F2B9E"/>
    <w:rsid w:val="003F5760"/>
    <w:rsid w:val="003F58ED"/>
    <w:rsid w:val="004030C1"/>
    <w:rsid w:val="004062D6"/>
    <w:rsid w:val="004131D5"/>
    <w:rsid w:val="00416137"/>
    <w:rsid w:val="00424C07"/>
    <w:rsid w:val="00426A99"/>
    <w:rsid w:val="0044179A"/>
    <w:rsid w:val="00442C04"/>
    <w:rsid w:val="00454867"/>
    <w:rsid w:val="00455B9E"/>
    <w:rsid w:val="004568E3"/>
    <w:rsid w:val="00457D5B"/>
    <w:rsid w:val="00463AC9"/>
    <w:rsid w:val="00465E31"/>
    <w:rsid w:val="004734FE"/>
    <w:rsid w:val="00475844"/>
    <w:rsid w:val="00480BF9"/>
    <w:rsid w:val="00482060"/>
    <w:rsid w:val="00485666"/>
    <w:rsid w:val="0048583C"/>
    <w:rsid w:val="004A22A2"/>
    <w:rsid w:val="004A4C53"/>
    <w:rsid w:val="004A4EAC"/>
    <w:rsid w:val="004A4F0B"/>
    <w:rsid w:val="004B0CD3"/>
    <w:rsid w:val="004B2745"/>
    <w:rsid w:val="004B2886"/>
    <w:rsid w:val="004B4B29"/>
    <w:rsid w:val="004B773F"/>
    <w:rsid w:val="004C0BC0"/>
    <w:rsid w:val="004C1407"/>
    <w:rsid w:val="004D739A"/>
    <w:rsid w:val="004E6EAA"/>
    <w:rsid w:val="004F0F98"/>
    <w:rsid w:val="004F21FD"/>
    <w:rsid w:val="00502CD1"/>
    <w:rsid w:val="00503099"/>
    <w:rsid w:val="00515127"/>
    <w:rsid w:val="00516BB5"/>
    <w:rsid w:val="00525A32"/>
    <w:rsid w:val="00527C6B"/>
    <w:rsid w:val="00531737"/>
    <w:rsid w:val="00532EF8"/>
    <w:rsid w:val="00534801"/>
    <w:rsid w:val="00546238"/>
    <w:rsid w:val="00553125"/>
    <w:rsid w:val="00556E99"/>
    <w:rsid w:val="00561319"/>
    <w:rsid w:val="0056153B"/>
    <w:rsid w:val="00563FD6"/>
    <w:rsid w:val="00570AC8"/>
    <w:rsid w:val="005812AB"/>
    <w:rsid w:val="00587AAB"/>
    <w:rsid w:val="00593DE5"/>
    <w:rsid w:val="00596A00"/>
    <w:rsid w:val="005A0C11"/>
    <w:rsid w:val="005A5C16"/>
    <w:rsid w:val="005B773E"/>
    <w:rsid w:val="005B7F01"/>
    <w:rsid w:val="005C139E"/>
    <w:rsid w:val="005C65A4"/>
    <w:rsid w:val="005C697C"/>
    <w:rsid w:val="005D73A0"/>
    <w:rsid w:val="005E3DAE"/>
    <w:rsid w:val="005F0E18"/>
    <w:rsid w:val="005F770E"/>
    <w:rsid w:val="0060223D"/>
    <w:rsid w:val="00605D62"/>
    <w:rsid w:val="006061E5"/>
    <w:rsid w:val="006218B6"/>
    <w:rsid w:val="00635DA2"/>
    <w:rsid w:val="00637089"/>
    <w:rsid w:val="00640DDA"/>
    <w:rsid w:val="00652EEB"/>
    <w:rsid w:val="0065654C"/>
    <w:rsid w:val="00661E5D"/>
    <w:rsid w:val="0066398F"/>
    <w:rsid w:val="00666803"/>
    <w:rsid w:val="00666FF4"/>
    <w:rsid w:val="00674657"/>
    <w:rsid w:val="0067694F"/>
    <w:rsid w:val="006936CA"/>
    <w:rsid w:val="006A1761"/>
    <w:rsid w:val="006A7C7E"/>
    <w:rsid w:val="006B059C"/>
    <w:rsid w:val="006B2CE0"/>
    <w:rsid w:val="006B487E"/>
    <w:rsid w:val="006B5F10"/>
    <w:rsid w:val="006B7B1F"/>
    <w:rsid w:val="006C015C"/>
    <w:rsid w:val="006C27A8"/>
    <w:rsid w:val="006C2DBB"/>
    <w:rsid w:val="006D4964"/>
    <w:rsid w:val="006F0170"/>
    <w:rsid w:val="006F0FD2"/>
    <w:rsid w:val="006F1C60"/>
    <w:rsid w:val="006F5028"/>
    <w:rsid w:val="00704042"/>
    <w:rsid w:val="007141AB"/>
    <w:rsid w:val="00714F9A"/>
    <w:rsid w:val="00715428"/>
    <w:rsid w:val="00716034"/>
    <w:rsid w:val="00722E9C"/>
    <w:rsid w:val="007234D2"/>
    <w:rsid w:val="0072518B"/>
    <w:rsid w:val="0072659D"/>
    <w:rsid w:val="0073148B"/>
    <w:rsid w:val="0073388B"/>
    <w:rsid w:val="00740538"/>
    <w:rsid w:val="007409E3"/>
    <w:rsid w:val="00743FCC"/>
    <w:rsid w:val="007459F4"/>
    <w:rsid w:val="00755AD2"/>
    <w:rsid w:val="00762C32"/>
    <w:rsid w:val="0076704A"/>
    <w:rsid w:val="0076771B"/>
    <w:rsid w:val="00783284"/>
    <w:rsid w:val="00783B61"/>
    <w:rsid w:val="007874BC"/>
    <w:rsid w:val="007954C1"/>
    <w:rsid w:val="007A135F"/>
    <w:rsid w:val="007B1F80"/>
    <w:rsid w:val="007B2266"/>
    <w:rsid w:val="007B25A6"/>
    <w:rsid w:val="007B640C"/>
    <w:rsid w:val="007B6D36"/>
    <w:rsid w:val="007C19EF"/>
    <w:rsid w:val="007C6CEA"/>
    <w:rsid w:val="007D205C"/>
    <w:rsid w:val="007D2680"/>
    <w:rsid w:val="007F342D"/>
    <w:rsid w:val="007F3950"/>
    <w:rsid w:val="007F5CBF"/>
    <w:rsid w:val="007F6D15"/>
    <w:rsid w:val="00802717"/>
    <w:rsid w:val="00804977"/>
    <w:rsid w:val="008120D2"/>
    <w:rsid w:val="00812B05"/>
    <w:rsid w:val="008134FB"/>
    <w:rsid w:val="00814243"/>
    <w:rsid w:val="00814847"/>
    <w:rsid w:val="00831340"/>
    <w:rsid w:val="00831662"/>
    <w:rsid w:val="008421FE"/>
    <w:rsid w:val="00845218"/>
    <w:rsid w:val="008474A3"/>
    <w:rsid w:val="00847B31"/>
    <w:rsid w:val="00851786"/>
    <w:rsid w:val="008555CF"/>
    <w:rsid w:val="00856079"/>
    <w:rsid w:val="00861431"/>
    <w:rsid w:val="0087023C"/>
    <w:rsid w:val="00870926"/>
    <w:rsid w:val="008723E9"/>
    <w:rsid w:val="00876E27"/>
    <w:rsid w:val="00877307"/>
    <w:rsid w:val="00885425"/>
    <w:rsid w:val="00885937"/>
    <w:rsid w:val="008900BB"/>
    <w:rsid w:val="00890BA5"/>
    <w:rsid w:val="008918DD"/>
    <w:rsid w:val="00892529"/>
    <w:rsid w:val="00896490"/>
    <w:rsid w:val="008976B8"/>
    <w:rsid w:val="008A4806"/>
    <w:rsid w:val="008A5271"/>
    <w:rsid w:val="008A5C82"/>
    <w:rsid w:val="008A6AC4"/>
    <w:rsid w:val="008A6BBC"/>
    <w:rsid w:val="008B01BD"/>
    <w:rsid w:val="008B0279"/>
    <w:rsid w:val="008C1319"/>
    <w:rsid w:val="008C2B3F"/>
    <w:rsid w:val="008D01E4"/>
    <w:rsid w:val="008D2AA1"/>
    <w:rsid w:val="008D2C6A"/>
    <w:rsid w:val="008D48C3"/>
    <w:rsid w:val="008D7284"/>
    <w:rsid w:val="008E018D"/>
    <w:rsid w:val="008F004E"/>
    <w:rsid w:val="008F1B99"/>
    <w:rsid w:val="00900A68"/>
    <w:rsid w:val="00905711"/>
    <w:rsid w:val="00906E09"/>
    <w:rsid w:val="00912608"/>
    <w:rsid w:val="00912F0F"/>
    <w:rsid w:val="00913113"/>
    <w:rsid w:val="009147AE"/>
    <w:rsid w:val="00922484"/>
    <w:rsid w:val="0092252D"/>
    <w:rsid w:val="00923C44"/>
    <w:rsid w:val="0092609A"/>
    <w:rsid w:val="00926AAA"/>
    <w:rsid w:val="0092743C"/>
    <w:rsid w:val="00931B09"/>
    <w:rsid w:val="009329E0"/>
    <w:rsid w:val="00934BB7"/>
    <w:rsid w:val="00937304"/>
    <w:rsid w:val="00945535"/>
    <w:rsid w:val="009468A0"/>
    <w:rsid w:val="00951360"/>
    <w:rsid w:val="0095415D"/>
    <w:rsid w:val="0095636E"/>
    <w:rsid w:val="00962ED2"/>
    <w:rsid w:val="009773EE"/>
    <w:rsid w:val="00980641"/>
    <w:rsid w:val="00981C74"/>
    <w:rsid w:val="009828C8"/>
    <w:rsid w:val="009843AE"/>
    <w:rsid w:val="009A0117"/>
    <w:rsid w:val="009A2C68"/>
    <w:rsid w:val="009A2F1C"/>
    <w:rsid w:val="009B042E"/>
    <w:rsid w:val="009B29B7"/>
    <w:rsid w:val="009B7FDC"/>
    <w:rsid w:val="009D4076"/>
    <w:rsid w:val="009D5B81"/>
    <w:rsid w:val="009E0D08"/>
    <w:rsid w:val="009E2978"/>
    <w:rsid w:val="009E5906"/>
    <w:rsid w:val="009E732A"/>
    <w:rsid w:val="009F40D3"/>
    <w:rsid w:val="009F5A25"/>
    <w:rsid w:val="00A02A69"/>
    <w:rsid w:val="00A0445E"/>
    <w:rsid w:val="00A10B9D"/>
    <w:rsid w:val="00A10E17"/>
    <w:rsid w:val="00A13165"/>
    <w:rsid w:val="00A14774"/>
    <w:rsid w:val="00A21207"/>
    <w:rsid w:val="00A25CEB"/>
    <w:rsid w:val="00A33EC5"/>
    <w:rsid w:val="00A3592C"/>
    <w:rsid w:val="00A36A71"/>
    <w:rsid w:val="00A416C1"/>
    <w:rsid w:val="00A45199"/>
    <w:rsid w:val="00A5341E"/>
    <w:rsid w:val="00A535BA"/>
    <w:rsid w:val="00A53646"/>
    <w:rsid w:val="00A56B92"/>
    <w:rsid w:val="00A64C95"/>
    <w:rsid w:val="00A6620D"/>
    <w:rsid w:val="00A70117"/>
    <w:rsid w:val="00A70BC7"/>
    <w:rsid w:val="00A73A46"/>
    <w:rsid w:val="00A7621F"/>
    <w:rsid w:val="00A81BAE"/>
    <w:rsid w:val="00A837C8"/>
    <w:rsid w:val="00A856C4"/>
    <w:rsid w:val="00A913F4"/>
    <w:rsid w:val="00AA3245"/>
    <w:rsid w:val="00AA5AFB"/>
    <w:rsid w:val="00AA7D05"/>
    <w:rsid w:val="00AA7FBB"/>
    <w:rsid w:val="00AB0D9D"/>
    <w:rsid w:val="00AB3343"/>
    <w:rsid w:val="00AB516F"/>
    <w:rsid w:val="00AB589B"/>
    <w:rsid w:val="00AC0D61"/>
    <w:rsid w:val="00AC0DD4"/>
    <w:rsid w:val="00AC4BCA"/>
    <w:rsid w:val="00AC596A"/>
    <w:rsid w:val="00AD7DCD"/>
    <w:rsid w:val="00AE2629"/>
    <w:rsid w:val="00AE3F87"/>
    <w:rsid w:val="00AF24C1"/>
    <w:rsid w:val="00AF6D56"/>
    <w:rsid w:val="00AF79A8"/>
    <w:rsid w:val="00B04D63"/>
    <w:rsid w:val="00B111B2"/>
    <w:rsid w:val="00B134C6"/>
    <w:rsid w:val="00B16090"/>
    <w:rsid w:val="00B272D1"/>
    <w:rsid w:val="00B310A3"/>
    <w:rsid w:val="00B33070"/>
    <w:rsid w:val="00B3320F"/>
    <w:rsid w:val="00B33478"/>
    <w:rsid w:val="00B42F4D"/>
    <w:rsid w:val="00B437EF"/>
    <w:rsid w:val="00B61C41"/>
    <w:rsid w:val="00B64A81"/>
    <w:rsid w:val="00B72DD4"/>
    <w:rsid w:val="00B758ED"/>
    <w:rsid w:val="00B86D82"/>
    <w:rsid w:val="00B91180"/>
    <w:rsid w:val="00B94F94"/>
    <w:rsid w:val="00B958C3"/>
    <w:rsid w:val="00BA061F"/>
    <w:rsid w:val="00BA1D5D"/>
    <w:rsid w:val="00BA5303"/>
    <w:rsid w:val="00BB374D"/>
    <w:rsid w:val="00BB454A"/>
    <w:rsid w:val="00BB59EB"/>
    <w:rsid w:val="00BB5D37"/>
    <w:rsid w:val="00BB7567"/>
    <w:rsid w:val="00BB7A35"/>
    <w:rsid w:val="00BC067C"/>
    <w:rsid w:val="00BC2322"/>
    <w:rsid w:val="00BC6033"/>
    <w:rsid w:val="00BC61F6"/>
    <w:rsid w:val="00BC6EDF"/>
    <w:rsid w:val="00BC78C4"/>
    <w:rsid w:val="00BD304C"/>
    <w:rsid w:val="00BD67C9"/>
    <w:rsid w:val="00BD737B"/>
    <w:rsid w:val="00BE5E1B"/>
    <w:rsid w:val="00BF0327"/>
    <w:rsid w:val="00BF0A0B"/>
    <w:rsid w:val="00BF27EB"/>
    <w:rsid w:val="00BF38A6"/>
    <w:rsid w:val="00BF3C2E"/>
    <w:rsid w:val="00BF76BB"/>
    <w:rsid w:val="00C04A28"/>
    <w:rsid w:val="00C108F8"/>
    <w:rsid w:val="00C1138E"/>
    <w:rsid w:val="00C1403D"/>
    <w:rsid w:val="00C17561"/>
    <w:rsid w:val="00C21379"/>
    <w:rsid w:val="00C26374"/>
    <w:rsid w:val="00C30CE2"/>
    <w:rsid w:val="00C319A0"/>
    <w:rsid w:val="00C3456C"/>
    <w:rsid w:val="00C36BF6"/>
    <w:rsid w:val="00C36C33"/>
    <w:rsid w:val="00C3761E"/>
    <w:rsid w:val="00C37B64"/>
    <w:rsid w:val="00C42942"/>
    <w:rsid w:val="00C4675E"/>
    <w:rsid w:val="00C52632"/>
    <w:rsid w:val="00C53E84"/>
    <w:rsid w:val="00C5490F"/>
    <w:rsid w:val="00C56D8B"/>
    <w:rsid w:val="00C570CF"/>
    <w:rsid w:val="00C61FC3"/>
    <w:rsid w:val="00C6233C"/>
    <w:rsid w:val="00C62922"/>
    <w:rsid w:val="00C63B97"/>
    <w:rsid w:val="00C650C6"/>
    <w:rsid w:val="00C65624"/>
    <w:rsid w:val="00C77570"/>
    <w:rsid w:val="00C800EE"/>
    <w:rsid w:val="00C84336"/>
    <w:rsid w:val="00C85842"/>
    <w:rsid w:val="00C86420"/>
    <w:rsid w:val="00C90489"/>
    <w:rsid w:val="00C91995"/>
    <w:rsid w:val="00CA7532"/>
    <w:rsid w:val="00CB78FA"/>
    <w:rsid w:val="00CC75D5"/>
    <w:rsid w:val="00CD2CBA"/>
    <w:rsid w:val="00CD2CF1"/>
    <w:rsid w:val="00CD63D5"/>
    <w:rsid w:val="00CF2709"/>
    <w:rsid w:val="00CF338C"/>
    <w:rsid w:val="00D058E8"/>
    <w:rsid w:val="00D07AD9"/>
    <w:rsid w:val="00D27EAE"/>
    <w:rsid w:val="00D35672"/>
    <w:rsid w:val="00D44CF1"/>
    <w:rsid w:val="00D45E53"/>
    <w:rsid w:val="00D51F21"/>
    <w:rsid w:val="00D5252F"/>
    <w:rsid w:val="00D546A6"/>
    <w:rsid w:val="00D5596A"/>
    <w:rsid w:val="00D61ADA"/>
    <w:rsid w:val="00D7166B"/>
    <w:rsid w:val="00D7342E"/>
    <w:rsid w:val="00D7591E"/>
    <w:rsid w:val="00D76D7D"/>
    <w:rsid w:val="00D81848"/>
    <w:rsid w:val="00D86232"/>
    <w:rsid w:val="00D90C64"/>
    <w:rsid w:val="00D929DA"/>
    <w:rsid w:val="00D936D1"/>
    <w:rsid w:val="00DA4528"/>
    <w:rsid w:val="00DA7452"/>
    <w:rsid w:val="00DB6149"/>
    <w:rsid w:val="00DC0F02"/>
    <w:rsid w:val="00DC23AD"/>
    <w:rsid w:val="00DC2C91"/>
    <w:rsid w:val="00DC6AE4"/>
    <w:rsid w:val="00DC790C"/>
    <w:rsid w:val="00DD3AC4"/>
    <w:rsid w:val="00DD417B"/>
    <w:rsid w:val="00DD41A6"/>
    <w:rsid w:val="00DD5526"/>
    <w:rsid w:val="00DD5E5D"/>
    <w:rsid w:val="00DE1AEE"/>
    <w:rsid w:val="00DE413A"/>
    <w:rsid w:val="00DE4572"/>
    <w:rsid w:val="00DE6CC1"/>
    <w:rsid w:val="00DE775E"/>
    <w:rsid w:val="00DE796D"/>
    <w:rsid w:val="00DF099F"/>
    <w:rsid w:val="00E043F2"/>
    <w:rsid w:val="00E130C0"/>
    <w:rsid w:val="00E14431"/>
    <w:rsid w:val="00E14603"/>
    <w:rsid w:val="00E17A2A"/>
    <w:rsid w:val="00E232B7"/>
    <w:rsid w:val="00E34616"/>
    <w:rsid w:val="00E34BCA"/>
    <w:rsid w:val="00E353E3"/>
    <w:rsid w:val="00E416D3"/>
    <w:rsid w:val="00E524E9"/>
    <w:rsid w:val="00E568DA"/>
    <w:rsid w:val="00E7208B"/>
    <w:rsid w:val="00E733ED"/>
    <w:rsid w:val="00E7358F"/>
    <w:rsid w:val="00E73C1C"/>
    <w:rsid w:val="00E829D5"/>
    <w:rsid w:val="00E83384"/>
    <w:rsid w:val="00E840B5"/>
    <w:rsid w:val="00E84B07"/>
    <w:rsid w:val="00E878A6"/>
    <w:rsid w:val="00E92117"/>
    <w:rsid w:val="00E94A50"/>
    <w:rsid w:val="00EA13F7"/>
    <w:rsid w:val="00EA3F5B"/>
    <w:rsid w:val="00EB20EC"/>
    <w:rsid w:val="00EB418E"/>
    <w:rsid w:val="00EC3E70"/>
    <w:rsid w:val="00EC5789"/>
    <w:rsid w:val="00ED0529"/>
    <w:rsid w:val="00ED221F"/>
    <w:rsid w:val="00EE22E3"/>
    <w:rsid w:val="00EF3FA7"/>
    <w:rsid w:val="00EF4C78"/>
    <w:rsid w:val="00EF6DC2"/>
    <w:rsid w:val="00F0375E"/>
    <w:rsid w:val="00F13BBE"/>
    <w:rsid w:val="00F16D13"/>
    <w:rsid w:val="00F2053C"/>
    <w:rsid w:val="00F24107"/>
    <w:rsid w:val="00F30638"/>
    <w:rsid w:val="00F5054F"/>
    <w:rsid w:val="00F525B2"/>
    <w:rsid w:val="00F613C7"/>
    <w:rsid w:val="00F63217"/>
    <w:rsid w:val="00F645EA"/>
    <w:rsid w:val="00F66F92"/>
    <w:rsid w:val="00F67850"/>
    <w:rsid w:val="00F722A0"/>
    <w:rsid w:val="00F7374B"/>
    <w:rsid w:val="00F74795"/>
    <w:rsid w:val="00F74EAF"/>
    <w:rsid w:val="00F759F7"/>
    <w:rsid w:val="00F7721D"/>
    <w:rsid w:val="00F81530"/>
    <w:rsid w:val="00F82346"/>
    <w:rsid w:val="00F84F47"/>
    <w:rsid w:val="00F858F6"/>
    <w:rsid w:val="00F85EF3"/>
    <w:rsid w:val="00F90C76"/>
    <w:rsid w:val="00FA354B"/>
    <w:rsid w:val="00FA3B5E"/>
    <w:rsid w:val="00FA4249"/>
    <w:rsid w:val="00FA6080"/>
    <w:rsid w:val="00FB0E85"/>
    <w:rsid w:val="00FB5EFB"/>
    <w:rsid w:val="00FC12AC"/>
    <w:rsid w:val="00FC1690"/>
    <w:rsid w:val="00FC3A4F"/>
    <w:rsid w:val="00FD29A7"/>
    <w:rsid w:val="00FD7A8E"/>
    <w:rsid w:val="00FE226A"/>
    <w:rsid w:val="00FE457C"/>
    <w:rsid w:val="00FE766E"/>
    <w:rsid w:val="00FF0058"/>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5"/>
    <w:pPr>
      <w:spacing w:after="160" w:line="259" w:lineRule="auto"/>
    </w:pPr>
    <w:rPr>
      <w:sz w:val="22"/>
      <w:szCs w:val="22"/>
      <w:lang w:val="uk-UA"/>
    </w:rPr>
  </w:style>
  <w:style w:type="paragraph" w:styleId="1">
    <w:name w:val="heading 1"/>
    <w:basedOn w:val="a"/>
    <w:next w:val="a"/>
    <w:link w:val="10"/>
    <w:uiPriority w:val="9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B64A81"/>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B64A81"/>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39"/>
    <w:rsid w:val="009147AE"/>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403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0EA0-82D3-414A-A5DB-159378F9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38</Pages>
  <Words>12812</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586</cp:revision>
  <dcterms:created xsi:type="dcterms:W3CDTF">2022-10-21T07:58:00Z</dcterms:created>
  <dcterms:modified xsi:type="dcterms:W3CDTF">2024-03-21T15:15:00Z</dcterms:modified>
</cp:coreProperties>
</file>