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822" w14:textId="77777777" w:rsidR="005B5AA9" w:rsidRPr="000B31DA" w:rsidRDefault="005B5AA9" w:rsidP="005B5A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1DA">
        <w:rPr>
          <w:rFonts w:ascii="Times New Roman" w:hAnsi="Times New Roman" w:cs="Times New Roman"/>
          <w:b/>
          <w:sz w:val="28"/>
          <w:szCs w:val="28"/>
          <w:lang w:eastAsia="ru-RU"/>
        </w:rPr>
        <w:t>ДОДАТОК № 2</w:t>
      </w:r>
    </w:p>
    <w:p w14:paraId="314E6FD1" w14:textId="77777777" w:rsidR="005B5AA9" w:rsidRPr="000B31DA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B31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ТЕХНІЧНА СПЕЦИФІКАЦІЯ </w:t>
      </w:r>
    </w:p>
    <w:p w14:paraId="292478FF" w14:textId="77777777" w:rsidR="005B5AA9" w:rsidRPr="000B31DA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B31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на закупівлю:</w:t>
      </w:r>
    </w:p>
    <w:p w14:paraId="7742A0D4" w14:textId="77777777" w:rsidR="005B5AA9" w:rsidRPr="000B31DA" w:rsidRDefault="005B5AA9" w:rsidP="005B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14:paraId="722694A5" w14:textId="50BCF3F9" w:rsidR="000B31DA" w:rsidRPr="000B31DA" w:rsidRDefault="000B31DA" w:rsidP="000B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50656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984"/>
      </w:tblGrid>
      <w:tr w:rsidR="000B31DA" w:rsidRPr="000B31DA" w14:paraId="205D1B69" w14:textId="77777777" w:rsidTr="0029542E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7AA" w14:textId="77777777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9FD" w14:textId="77777777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199" w14:textId="77777777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літрів</w:t>
            </w:r>
          </w:p>
          <w:p w14:paraId="47B90762" w14:textId="77777777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DA" w:rsidRPr="000B31DA" w14:paraId="11820BCA" w14:textId="77777777" w:rsidTr="0029542E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8B2" w14:textId="28F7BAB8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sz w:val="24"/>
                <w:szCs w:val="24"/>
              </w:rPr>
              <w:t>Бензин А-9</w:t>
            </w:r>
            <w:r w:rsidR="00215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E47E6D" w14:textId="77777777" w:rsidR="000B31DA" w:rsidRPr="000B31DA" w:rsidRDefault="000B31DA" w:rsidP="0029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0CAB" w14:textId="77777777" w:rsidR="000B31DA" w:rsidRPr="000B31DA" w:rsidRDefault="000B31DA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358" w14:textId="0649D6A6" w:rsidR="000B31DA" w:rsidRPr="000B31DA" w:rsidRDefault="008755B5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31DA" w:rsidRPr="000B31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B31DA" w:rsidRPr="000B31DA" w14:paraId="200C05E9" w14:textId="77777777" w:rsidTr="0029542E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BBA" w14:textId="08FFF45A" w:rsidR="000B31DA" w:rsidRPr="000B31DA" w:rsidRDefault="008755B5" w:rsidP="0029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5">
              <w:rPr>
                <w:rFonts w:ascii="Times New Roman" w:hAnsi="Times New Roman" w:cs="Times New Roman"/>
                <w:sz w:val="24"/>
                <w:szCs w:val="24"/>
              </w:rPr>
              <w:t xml:space="preserve">Дизпаливо Energy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A0E" w14:textId="77777777" w:rsidR="000B31DA" w:rsidRPr="000B31DA" w:rsidRDefault="000B31DA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2F8" w14:textId="27A02295" w:rsidR="000B31DA" w:rsidRPr="000B31DA" w:rsidRDefault="00F76F2B" w:rsidP="0029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1DA" w:rsidRPr="000B31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84B9231" w14:textId="77777777" w:rsidR="000B31DA" w:rsidRPr="000B31DA" w:rsidRDefault="000B31DA" w:rsidP="000B31DA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AFDD496" w14:textId="77777777" w:rsidR="00876872" w:rsidRDefault="00876872" w:rsidP="008768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Загальні вимоги:</w:t>
      </w:r>
    </w:p>
    <w:p w14:paraId="76D165BE" w14:textId="2148CD4F" w:rsidR="00876872" w:rsidRDefault="00876872" w:rsidP="0087687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Заправка автомобілів буде здійснюватись по смарт-картках або скретч-картках (талонах). Смарт-картки або скретч-картки (талони) повинні бути дійсні по всій підконтрольній території України. Термін дії талонів (скретч-карткок, смарт-карток) на паливо повинен бути не менше </w:t>
      </w:r>
      <w:r w:rsidR="00276C32">
        <w:rPr>
          <w:rFonts w:ascii="Times New Roman" w:hAnsi="Times New Roman" w:cs="Times New Roman"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bCs/>
          <w:sz w:val="24"/>
          <w:szCs w:val="24"/>
        </w:rPr>
        <w:t>місяці</w:t>
      </w:r>
      <w:r w:rsidR="00276C3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 У разі зміни зовнішньої форми скретч-карток чи талонів  Учасник здійснює їх обмін без додаткової на це оплати</w:t>
      </w:r>
      <w:r w:rsidR="008755B5">
        <w:rPr>
          <w:rFonts w:ascii="Times New Roman" w:hAnsi="Times New Roman" w:cs="Times New Roman"/>
          <w:bCs/>
          <w:sz w:val="24"/>
          <w:szCs w:val="24"/>
        </w:rPr>
        <w:t>.</w:t>
      </w:r>
      <w:r w:rsidR="008755B5" w:rsidRPr="008755B5">
        <w:rPr>
          <w:rFonts w:ascii="Times New Roman" w:hAnsi="Times New Roman" w:cs="Times New Roman"/>
          <w:bCs/>
          <w:sz w:val="24"/>
          <w:szCs w:val="24"/>
        </w:rPr>
        <w:tab/>
        <w:t>Скретч – картки, які не будуть використані замовником у встановлений термін їх дії, повинні бути в подальшому безкоштовно замінені в тій самій кількості літрів з строком дії до кінця 2023 року.</w:t>
      </w:r>
      <w:r w:rsidR="00875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F3">
        <w:rPr>
          <w:rFonts w:ascii="Times New Roman" w:hAnsi="Times New Roman" w:cs="Times New Roman"/>
          <w:bCs/>
          <w:sz w:val="24"/>
          <w:szCs w:val="24"/>
        </w:rPr>
        <w:t>(надати гарантійний лист)</w:t>
      </w:r>
    </w:p>
    <w:p w14:paraId="5A390F8D" w14:textId="607BCCAF" w:rsidR="00876872" w:rsidRDefault="00876872" w:rsidP="0087687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Талони/скретч-картки повинні бути номіналом 10</w:t>
      </w:r>
      <w:r w:rsidR="00665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  літрів та забезпеч</w:t>
      </w:r>
      <w:r w:rsidR="006656F3">
        <w:rPr>
          <w:rFonts w:ascii="Times New Roman" w:hAnsi="Times New Roman" w:cs="Times New Roman"/>
          <w:bCs/>
          <w:sz w:val="24"/>
          <w:szCs w:val="24"/>
        </w:rPr>
        <w:t>увати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 на цілодобовий відпуск палива на всіх АЗС, запропонованих учасником</w:t>
      </w:r>
      <w:r w:rsidR="006656F3">
        <w:rPr>
          <w:rFonts w:ascii="Times New Roman" w:hAnsi="Times New Roman" w:cs="Times New Roman"/>
          <w:bCs/>
          <w:sz w:val="24"/>
          <w:szCs w:val="24"/>
        </w:rPr>
        <w:t xml:space="preserve"> (надати гарантійний лист)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1672DB" w14:textId="4D74F3F6" w:rsidR="00876872" w:rsidRDefault="00876872" w:rsidP="0087687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Надати в складі тендерної пропозиції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скан-копію Сертифікату відповідності Технічному регламенту щодо вимог до автомобільних бензинів, дизельного, суднових та котельних палив та ДСТУ 7687:2015 «Бензин автомобільний Євро. Технічні умови» на бензини автомобільні (далі - паливо), або Декларацію Учасника про відповідність палива Технічному регламенту та ДСТУ 7687:2015</w:t>
      </w:r>
      <w:r w:rsidR="006656F3" w:rsidRPr="006656F3">
        <w:t xml:space="preserve"> </w:t>
      </w:r>
      <w:r w:rsidR="006656F3" w:rsidRPr="006656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або паспорт якості, виданий підприємством-виробником палива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(на Бензин А-9</w:t>
      </w:r>
      <w:r w:rsidR="002159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1AF6980A" w14:textId="5D525D41" w:rsidR="000B31DA" w:rsidRPr="00AF64D2" w:rsidRDefault="00876872" w:rsidP="00AF6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Надати в складі тендерної пропозиції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скан-копію Сертифікату відповідності Технічному регламенту щодо вимог до автомобільних бензинів, дизельного, суднових та котельних палив та ДСТУ 7688:2015 «Паливо дизельне Євро. Технічні умови» на паливо дизельне (далі - паливо), або Декларацію Учасника про відповідність палива Технічному регламенту та ДСТУ 7688:2015. </w:t>
      </w:r>
      <w:r w:rsidR="006656F3" w:rsidRPr="006656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або паспорт якості, виданий підприємством-виробником палива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(на дизельне паливо</w:t>
      </w:r>
      <w:r w:rsidR="008755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755B5" w:rsidRPr="008755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Energy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3B408863" w14:textId="77777777" w:rsidR="00D23A08" w:rsidRDefault="00D23A08" w:rsidP="000B31DA">
      <w:pPr>
        <w:shd w:val="clear" w:color="auto" w:fill="FFFFFF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</w:pPr>
    </w:p>
    <w:p w14:paraId="01336B6A" w14:textId="094BC7E6" w:rsidR="000B31DA" w:rsidRPr="000B31DA" w:rsidRDefault="000B31DA" w:rsidP="000B31DA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B31D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  <w:t xml:space="preserve">* </w:t>
      </w:r>
      <w:r w:rsidRPr="000B31D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0B31DA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/>
        </w:rPr>
        <w:t>«або еквівалент»</w:t>
      </w:r>
      <w:r w:rsidRPr="000B31D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.</w:t>
      </w:r>
      <w:bookmarkEnd w:id="0"/>
    </w:p>
    <w:p w14:paraId="6C8E56B9" w14:textId="77777777" w:rsidR="00777506" w:rsidRPr="000B31DA" w:rsidRDefault="00777506" w:rsidP="0077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6EACA74" w14:textId="53AB957B" w:rsidR="00CB4084" w:rsidRPr="00BB44C6" w:rsidRDefault="00CB0AAD" w:rsidP="00CB0A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4C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будуть!!!!</w:t>
      </w:r>
    </w:p>
    <w:p w14:paraId="48657FA2" w14:textId="77777777" w:rsidR="00CB4084" w:rsidRPr="000B31DA" w:rsidRDefault="00CB4084" w:rsidP="00CB4084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8DE4C3B" w14:textId="77777777" w:rsidR="00CB4084" w:rsidRPr="000B31DA" w:rsidRDefault="00CB4084" w:rsidP="00CB408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1F603C" w14:textId="77777777" w:rsidR="00CB4084" w:rsidRPr="000B31DA" w:rsidRDefault="00CB4084" w:rsidP="00CB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3077" w14:textId="77777777" w:rsidR="00426187" w:rsidRPr="000B31DA" w:rsidRDefault="00426187" w:rsidP="00CB40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26187" w:rsidRPr="000B31DA" w:rsidSect="00CB40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2EB7" w14:textId="77777777" w:rsidR="000D4FD7" w:rsidRDefault="000D4FD7" w:rsidP="0023021C">
      <w:pPr>
        <w:spacing w:after="0" w:line="240" w:lineRule="auto"/>
      </w:pPr>
      <w:r>
        <w:separator/>
      </w:r>
    </w:p>
  </w:endnote>
  <w:endnote w:type="continuationSeparator" w:id="0">
    <w:p w14:paraId="4CE90C0B" w14:textId="77777777" w:rsidR="000D4FD7" w:rsidRDefault="000D4FD7" w:rsidP="002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,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3739" w14:textId="77777777" w:rsidR="000D4FD7" w:rsidRDefault="000D4FD7" w:rsidP="0023021C">
      <w:pPr>
        <w:spacing w:after="0" w:line="240" w:lineRule="auto"/>
      </w:pPr>
      <w:r>
        <w:separator/>
      </w:r>
    </w:p>
  </w:footnote>
  <w:footnote w:type="continuationSeparator" w:id="0">
    <w:p w14:paraId="307E7F20" w14:textId="77777777" w:rsidR="000D4FD7" w:rsidRDefault="000D4FD7" w:rsidP="002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0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94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14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B83B95"/>
    <w:multiLevelType w:val="hybridMultilevel"/>
    <w:tmpl w:val="0A64E4B6"/>
    <w:lvl w:ilvl="0" w:tplc="EE86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63A3"/>
    <w:multiLevelType w:val="hybridMultilevel"/>
    <w:tmpl w:val="63F04E2E"/>
    <w:lvl w:ilvl="0" w:tplc="7B6A2AFC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FD3153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6520B7"/>
    <w:multiLevelType w:val="hybridMultilevel"/>
    <w:tmpl w:val="C93CB850"/>
    <w:lvl w:ilvl="0" w:tplc="1C3EF0B4">
      <w:start w:val="1"/>
      <w:numFmt w:val="decimal"/>
      <w:lvlText w:val="%1."/>
      <w:lvlJc w:val="left"/>
      <w:pPr>
        <w:ind w:left="927" w:hanging="360"/>
      </w:pPr>
      <w:rPr>
        <w:color w:val="00000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A5366"/>
    <w:multiLevelType w:val="multilevel"/>
    <w:tmpl w:val="505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58D8"/>
    <w:multiLevelType w:val="hybridMultilevel"/>
    <w:tmpl w:val="4750539C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66350"/>
    <w:multiLevelType w:val="hybridMultilevel"/>
    <w:tmpl w:val="E7E6F700"/>
    <w:lvl w:ilvl="0" w:tplc="FFBECF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64C2"/>
    <w:multiLevelType w:val="hybridMultilevel"/>
    <w:tmpl w:val="4E6AB576"/>
    <w:lvl w:ilvl="0" w:tplc="D494D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92E8F"/>
    <w:multiLevelType w:val="hybridMultilevel"/>
    <w:tmpl w:val="1E5AA1F2"/>
    <w:lvl w:ilvl="0" w:tplc="2EA616E2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E2FD8"/>
    <w:multiLevelType w:val="hybridMultilevel"/>
    <w:tmpl w:val="DC261F82"/>
    <w:lvl w:ilvl="0" w:tplc="8354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5572C"/>
    <w:multiLevelType w:val="hybridMultilevel"/>
    <w:tmpl w:val="2CBC9668"/>
    <w:lvl w:ilvl="0" w:tplc="A9968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3CE0"/>
    <w:multiLevelType w:val="hybridMultilevel"/>
    <w:tmpl w:val="4EA21402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C0D90"/>
    <w:multiLevelType w:val="hybridMultilevel"/>
    <w:tmpl w:val="EC225B86"/>
    <w:lvl w:ilvl="0" w:tplc="119CCF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abstractNum w:abstractNumId="31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92BB3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8473E"/>
    <w:multiLevelType w:val="multilevel"/>
    <w:tmpl w:val="C060B4CC"/>
    <w:lvl w:ilvl="0">
      <w:start w:val="1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5" w15:restartNumberingAfterBreak="0">
    <w:nsid w:val="72CE28FC"/>
    <w:multiLevelType w:val="hybridMultilevel"/>
    <w:tmpl w:val="4D7CEE96"/>
    <w:lvl w:ilvl="0" w:tplc="B400D998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A64448"/>
    <w:multiLevelType w:val="hybridMultilevel"/>
    <w:tmpl w:val="918C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1FEE"/>
    <w:multiLevelType w:val="hybridMultilevel"/>
    <w:tmpl w:val="4994249C"/>
    <w:lvl w:ilvl="0" w:tplc="B8481B36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4947550">
    <w:abstractNumId w:val="19"/>
  </w:num>
  <w:num w:numId="2" w16cid:durableId="1407648828">
    <w:abstractNumId w:val="9"/>
  </w:num>
  <w:num w:numId="3" w16cid:durableId="1774863580">
    <w:abstractNumId w:val="11"/>
  </w:num>
  <w:num w:numId="4" w16cid:durableId="386027075">
    <w:abstractNumId w:val="15"/>
  </w:num>
  <w:num w:numId="5" w16cid:durableId="1422142369">
    <w:abstractNumId w:val="8"/>
  </w:num>
  <w:num w:numId="6" w16cid:durableId="1860582144">
    <w:abstractNumId w:val="17"/>
  </w:num>
  <w:num w:numId="7" w16cid:durableId="697050325">
    <w:abstractNumId w:val="20"/>
  </w:num>
  <w:num w:numId="8" w16cid:durableId="575091168">
    <w:abstractNumId w:val="25"/>
  </w:num>
  <w:num w:numId="9" w16cid:durableId="1661886880">
    <w:abstractNumId w:val="27"/>
  </w:num>
  <w:num w:numId="10" w16cid:durableId="161818269">
    <w:abstractNumId w:val="23"/>
  </w:num>
  <w:num w:numId="11" w16cid:durableId="618149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8339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2474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11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7193432">
    <w:abstractNumId w:val="5"/>
  </w:num>
  <w:num w:numId="16" w16cid:durableId="700545324">
    <w:abstractNumId w:val="33"/>
  </w:num>
  <w:num w:numId="17" w16cid:durableId="1401249348">
    <w:abstractNumId w:val="16"/>
  </w:num>
  <w:num w:numId="18" w16cid:durableId="1730305663">
    <w:abstractNumId w:val="37"/>
  </w:num>
  <w:num w:numId="19" w16cid:durableId="12457225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082926">
    <w:abstractNumId w:val="3"/>
  </w:num>
  <w:num w:numId="21" w16cid:durableId="15021536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7961340">
    <w:abstractNumId w:val="28"/>
  </w:num>
  <w:num w:numId="23" w16cid:durableId="932203973">
    <w:abstractNumId w:val="2"/>
  </w:num>
  <w:num w:numId="24" w16cid:durableId="1223055828">
    <w:abstractNumId w:val="14"/>
  </w:num>
  <w:num w:numId="25" w16cid:durableId="1621183575">
    <w:abstractNumId w:val="0"/>
  </w:num>
  <w:num w:numId="26" w16cid:durableId="1884252434">
    <w:abstractNumId w:val="1"/>
  </w:num>
  <w:num w:numId="27" w16cid:durableId="329873426">
    <w:abstractNumId w:val="10"/>
  </w:num>
  <w:num w:numId="28" w16cid:durableId="11406588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9268600">
    <w:abstractNumId w:val="32"/>
  </w:num>
  <w:num w:numId="30" w16cid:durableId="1659723180">
    <w:abstractNumId w:val="24"/>
  </w:num>
  <w:num w:numId="31" w16cid:durableId="1412894500">
    <w:abstractNumId w:val="12"/>
  </w:num>
  <w:num w:numId="32" w16cid:durableId="803474837">
    <w:abstractNumId w:val="18"/>
  </w:num>
  <w:num w:numId="33" w16cid:durableId="1050307475">
    <w:abstractNumId w:val="4"/>
  </w:num>
  <w:num w:numId="34" w16cid:durableId="576401946">
    <w:abstractNumId w:val="35"/>
  </w:num>
  <w:num w:numId="35" w16cid:durableId="212349749">
    <w:abstractNumId w:val="36"/>
  </w:num>
  <w:num w:numId="36" w16cid:durableId="157619857">
    <w:abstractNumId w:val="21"/>
  </w:num>
  <w:num w:numId="37" w16cid:durableId="341856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5555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5262664">
    <w:abstractNumId w:val="22"/>
  </w:num>
  <w:num w:numId="40" w16cid:durableId="1932161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4285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F5"/>
    <w:rsid w:val="00062543"/>
    <w:rsid w:val="0008203D"/>
    <w:rsid w:val="000B2ADF"/>
    <w:rsid w:val="000B31DA"/>
    <w:rsid w:val="000C5DEF"/>
    <w:rsid w:val="000D0760"/>
    <w:rsid w:val="000D25C2"/>
    <w:rsid w:val="000D4FD7"/>
    <w:rsid w:val="001127B9"/>
    <w:rsid w:val="00114023"/>
    <w:rsid w:val="0011784C"/>
    <w:rsid w:val="001243B6"/>
    <w:rsid w:val="00130893"/>
    <w:rsid w:val="0013660A"/>
    <w:rsid w:val="00152B33"/>
    <w:rsid w:val="0015318A"/>
    <w:rsid w:val="00153C66"/>
    <w:rsid w:val="00160544"/>
    <w:rsid w:val="00161409"/>
    <w:rsid w:val="00181FA9"/>
    <w:rsid w:val="00182B28"/>
    <w:rsid w:val="001927F1"/>
    <w:rsid w:val="00196F63"/>
    <w:rsid w:val="001A1D2C"/>
    <w:rsid w:val="001B18CE"/>
    <w:rsid w:val="001B1F98"/>
    <w:rsid w:val="001D7C9F"/>
    <w:rsid w:val="001E0206"/>
    <w:rsid w:val="00200975"/>
    <w:rsid w:val="0020791D"/>
    <w:rsid w:val="00212974"/>
    <w:rsid w:val="0021592A"/>
    <w:rsid w:val="00216057"/>
    <w:rsid w:val="0023021C"/>
    <w:rsid w:val="002373CE"/>
    <w:rsid w:val="002666FD"/>
    <w:rsid w:val="00276C32"/>
    <w:rsid w:val="00284034"/>
    <w:rsid w:val="002863CE"/>
    <w:rsid w:val="002A5242"/>
    <w:rsid w:val="002C3627"/>
    <w:rsid w:val="00311FEC"/>
    <w:rsid w:val="00346BB9"/>
    <w:rsid w:val="00367E5F"/>
    <w:rsid w:val="00373BE4"/>
    <w:rsid w:val="00383ACE"/>
    <w:rsid w:val="00394593"/>
    <w:rsid w:val="003A49AB"/>
    <w:rsid w:val="003A6B87"/>
    <w:rsid w:val="003C091A"/>
    <w:rsid w:val="003C0CF2"/>
    <w:rsid w:val="003C271E"/>
    <w:rsid w:val="003F2E13"/>
    <w:rsid w:val="00407EBB"/>
    <w:rsid w:val="004214F4"/>
    <w:rsid w:val="00426187"/>
    <w:rsid w:val="00444EA5"/>
    <w:rsid w:val="004720B6"/>
    <w:rsid w:val="00490351"/>
    <w:rsid w:val="004B4C57"/>
    <w:rsid w:val="004F7551"/>
    <w:rsid w:val="00500DE2"/>
    <w:rsid w:val="00516C8A"/>
    <w:rsid w:val="00520F3B"/>
    <w:rsid w:val="00530259"/>
    <w:rsid w:val="00563FDF"/>
    <w:rsid w:val="005662D9"/>
    <w:rsid w:val="00572114"/>
    <w:rsid w:val="0057787F"/>
    <w:rsid w:val="005A34C5"/>
    <w:rsid w:val="005B5AA9"/>
    <w:rsid w:val="00616502"/>
    <w:rsid w:val="00623722"/>
    <w:rsid w:val="00640437"/>
    <w:rsid w:val="0065725C"/>
    <w:rsid w:val="00660CAB"/>
    <w:rsid w:val="006650DD"/>
    <w:rsid w:val="006656F3"/>
    <w:rsid w:val="00681645"/>
    <w:rsid w:val="006925F8"/>
    <w:rsid w:val="006D2B51"/>
    <w:rsid w:val="00703C8F"/>
    <w:rsid w:val="00750934"/>
    <w:rsid w:val="00777506"/>
    <w:rsid w:val="007801E0"/>
    <w:rsid w:val="00791798"/>
    <w:rsid w:val="007C0D90"/>
    <w:rsid w:val="007D5DD2"/>
    <w:rsid w:val="007D6DCA"/>
    <w:rsid w:val="007F48AB"/>
    <w:rsid w:val="007F694C"/>
    <w:rsid w:val="0083105C"/>
    <w:rsid w:val="00831C68"/>
    <w:rsid w:val="00862463"/>
    <w:rsid w:val="0087034D"/>
    <w:rsid w:val="008755B5"/>
    <w:rsid w:val="00876872"/>
    <w:rsid w:val="00894E30"/>
    <w:rsid w:val="008A7B34"/>
    <w:rsid w:val="008E5287"/>
    <w:rsid w:val="008F2D7B"/>
    <w:rsid w:val="00902AF1"/>
    <w:rsid w:val="009315A6"/>
    <w:rsid w:val="00946C99"/>
    <w:rsid w:val="00955EF9"/>
    <w:rsid w:val="009745CB"/>
    <w:rsid w:val="00977FF0"/>
    <w:rsid w:val="0098078F"/>
    <w:rsid w:val="009C3372"/>
    <w:rsid w:val="009C5E4B"/>
    <w:rsid w:val="009D5D6A"/>
    <w:rsid w:val="009F497F"/>
    <w:rsid w:val="00A257E1"/>
    <w:rsid w:val="00A2658B"/>
    <w:rsid w:val="00A53B50"/>
    <w:rsid w:val="00A569E3"/>
    <w:rsid w:val="00A61BA1"/>
    <w:rsid w:val="00A621A2"/>
    <w:rsid w:val="00A67812"/>
    <w:rsid w:val="00A71CF5"/>
    <w:rsid w:val="00A77881"/>
    <w:rsid w:val="00AA3AE5"/>
    <w:rsid w:val="00AA7CA4"/>
    <w:rsid w:val="00AC1917"/>
    <w:rsid w:val="00AC4A48"/>
    <w:rsid w:val="00AD0D45"/>
    <w:rsid w:val="00AE2089"/>
    <w:rsid w:val="00AF64D2"/>
    <w:rsid w:val="00B02339"/>
    <w:rsid w:val="00B10FE8"/>
    <w:rsid w:val="00B1460D"/>
    <w:rsid w:val="00B3580C"/>
    <w:rsid w:val="00B66626"/>
    <w:rsid w:val="00B8136F"/>
    <w:rsid w:val="00BB44C6"/>
    <w:rsid w:val="00BB6E54"/>
    <w:rsid w:val="00BD4113"/>
    <w:rsid w:val="00BD41E0"/>
    <w:rsid w:val="00BE1F78"/>
    <w:rsid w:val="00BF1D47"/>
    <w:rsid w:val="00C30821"/>
    <w:rsid w:val="00C618D2"/>
    <w:rsid w:val="00C73494"/>
    <w:rsid w:val="00C87DC2"/>
    <w:rsid w:val="00CA6D7D"/>
    <w:rsid w:val="00CB0235"/>
    <w:rsid w:val="00CB0AAD"/>
    <w:rsid w:val="00CB4084"/>
    <w:rsid w:val="00CD48FE"/>
    <w:rsid w:val="00CE2450"/>
    <w:rsid w:val="00CF07D4"/>
    <w:rsid w:val="00D04504"/>
    <w:rsid w:val="00D20FCF"/>
    <w:rsid w:val="00D21F70"/>
    <w:rsid w:val="00D23A08"/>
    <w:rsid w:val="00D32782"/>
    <w:rsid w:val="00D6057D"/>
    <w:rsid w:val="00D8122C"/>
    <w:rsid w:val="00DA1FE1"/>
    <w:rsid w:val="00DB3A10"/>
    <w:rsid w:val="00DB5099"/>
    <w:rsid w:val="00E34429"/>
    <w:rsid w:val="00E371B8"/>
    <w:rsid w:val="00E452DC"/>
    <w:rsid w:val="00E5291F"/>
    <w:rsid w:val="00E85D0C"/>
    <w:rsid w:val="00E919C1"/>
    <w:rsid w:val="00E929FC"/>
    <w:rsid w:val="00E93376"/>
    <w:rsid w:val="00EB3736"/>
    <w:rsid w:val="00EF1477"/>
    <w:rsid w:val="00EF39CA"/>
    <w:rsid w:val="00F24035"/>
    <w:rsid w:val="00F30B78"/>
    <w:rsid w:val="00F37BFD"/>
    <w:rsid w:val="00F448C1"/>
    <w:rsid w:val="00F628FF"/>
    <w:rsid w:val="00F63D6A"/>
    <w:rsid w:val="00F76F2B"/>
    <w:rsid w:val="00F8751B"/>
    <w:rsid w:val="00FA0C5E"/>
    <w:rsid w:val="00FB07BF"/>
    <w:rsid w:val="00FB5E8B"/>
    <w:rsid w:val="00FC4290"/>
    <w:rsid w:val="00FE159C"/>
    <w:rsid w:val="00FE28A6"/>
    <w:rsid w:val="00FF2A9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3580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EBRD List,CA bullets,Details,Заголовок 1.1,AC List 01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5"/>
    <w:uiPriority w:val="59"/>
    <w:rsid w:val="00E371B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Вміст таблиці"/>
    <w:basedOn w:val="a"/>
    <w:qFormat/>
    <w:rsid w:val="009C3372"/>
    <w:pPr>
      <w:widowControl w:val="0"/>
      <w:suppressLineNumbers/>
      <w:suppressAutoHyphens/>
    </w:pPr>
    <w:rPr>
      <w:rFonts w:asciiTheme="minorHAnsi" w:eastAsiaTheme="minorHAnsi" w:hAnsiTheme="minorHAnsi" w:cstheme="minorBidi"/>
    </w:rPr>
  </w:style>
  <w:style w:type="table" w:customStyle="1" w:styleId="13">
    <w:name w:val="Сетка таблицы1"/>
    <w:basedOn w:val="a1"/>
    <w:next w:val="a5"/>
    <w:uiPriority w:val="59"/>
    <w:rsid w:val="007F694C"/>
    <w:pPr>
      <w:spacing w:after="0" w:line="240" w:lineRule="auto"/>
    </w:pPr>
    <w:rPr>
      <w:rFonts w:ascii="Calibri" w:eastAsia="Calibri" w:hAnsi="Calibri" w:cs="Calibri"/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C618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1B18CE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18CE"/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uiPriority w:val="99"/>
    <w:rsid w:val="001B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1B18CE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21C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21C"/>
    <w:rPr>
      <w:rFonts w:ascii="Calibri" w:eastAsia="Times New Roman" w:hAnsi="Calibri" w:cs="Calibri"/>
    </w:rPr>
  </w:style>
  <w:style w:type="character" w:customStyle="1" w:styleId="a4">
    <w:name w:val="Абзац списка Знак"/>
    <w:aliases w:val="EBRD List Знак,CA bullets Знак,Details Знак,Заголовок 1.1 Знак,AC List 01 Знак"/>
    <w:link w:val="a3"/>
    <w:uiPriority w:val="34"/>
    <w:qFormat/>
    <w:locked/>
    <w:rsid w:val="00D6057D"/>
    <w:rPr>
      <w:rFonts w:ascii="Calibri" w:eastAsia="Times New Roman" w:hAnsi="Calibri" w:cs="Calibri"/>
    </w:rPr>
  </w:style>
  <w:style w:type="paragraph" w:styleId="ad">
    <w:name w:val="No Spacing"/>
    <w:uiPriority w:val="99"/>
    <w:qFormat/>
    <w:rsid w:val="00CB4084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B3580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e">
    <w:name w:val="Emphasis"/>
    <w:basedOn w:val="a0"/>
    <w:uiPriority w:val="20"/>
    <w:qFormat/>
    <w:rsid w:val="00B3580C"/>
    <w:rPr>
      <w:i/>
      <w:iCs/>
    </w:rPr>
  </w:style>
  <w:style w:type="paragraph" w:customStyle="1" w:styleId="14">
    <w:name w:val="Абзац списка1"/>
    <w:basedOn w:val="a"/>
    <w:rsid w:val="00B358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3580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B3580C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580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unhideWhenUsed/>
    <w:rsid w:val="00B358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5"/>
    <w:locked/>
    <w:rsid w:val="00CA6D7D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15">
    <w:name w:val="Обычный1"/>
    <w:link w:val="Normal"/>
    <w:qFormat/>
    <w:rsid w:val="00CA6D7D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Standard">
    <w:name w:val="Standard"/>
    <w:rsid w:val="00CA6D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16">
    <w:name w:val="аСтиль1"/>
    <w:basedOn w:val="a"/>
    <w:rsid w:val="00CA6D7D"/>
    <w:pPr>
      <w:suppressAutoHyphens/>
      <w:autoSpaceDN w:val="0"/>
      <w:spacing w:after="0" w:line="240" w:lineRule="auto"/>
      <w:jc w:val="both"/>
    </w:pPr>
    <w:rPr>
      <w:rFonts w:ascii="Times New Roman" w:hAnsi="Times New Roman" w:cs="Mangal,"/>
      <w:color w:val="000000"/>
      <w:kern w:val="3"/>
      <w:sz w:val="28"/>
      <w:szCs w:val="28"/>
      <w:lang w:eastAsia="uk-UA" w:bidi="hi-IN"/>
    </w:rPr>
  </w:style>
  <w:style w:type="character" w:customStyle="1" w:styleId="hps">
    <w:name w:val="hps"/>
    <w:basedOn w:val="a0"/>
    <w:rsid w:val="005B5AA9"/>
  </w:style>
  <w:style w:type="paragraph" w:customStyle="1" w:styleId="Default">
    <w:name w:val="Default"/>
    <w:rsid w:val="005B5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CA1D-8972-42D4-A2BA-0C39238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2022-07-28T11:47:00Z</dcterms:created>
  <dcterms:modified xsi:type="dcterms:W3CDTF">2023-01-27T07:09:00Z</dcterms:modified>
</cp:coreProperties>
</file>