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65" w:rsidRPr="005A2CA4" w:rsidRDefault="00665465" w:rsidP="00665465">
      <w:pPr>
        <w:pStyle w:val="af7"/>
        <w:tabs>
          <w:tab w:val="left" w:pos="6120"/>
        </w:tabs>
        <w:ind w:left="0"/>
      </w:pPr>
      <w:r w:rsidRPr="005A2CA4">
        <w:rPr>
          <w:rFonts w:ascii="Times New Roman" w:hAnsi="Times New Roman" w:cs="Times New Roman"/>
          <w:color w:val="000000"/>
          <w:sz w:val="28"/>
          <w:szCs w:val="28"/>
        </w:rPr>
        <w:t xml:space="preserve">КОМУНАЛЬНЕ НЕКОМЕРЦІЙНЕ ПІДПРИЄМСТВО </w:t>
      </w:r>
      <w:r w:rsidRPr="005A2CA4">
        <w:rPr>
          <w:rFonts w:ascii="Times New Roman" w:hAnsi="Times New Roman" w:cs="Times New Roman"/>
          <w:color w:val="000000"/>
          <w:kern w:val="2"/>
          <w:sz w:val="24"/>
          <w:szCs w:val="24"/>
        </w:rPr>
        <w:t>«</w:t>
      </w:r>
      <w:r w:rsidRPr="005A2CA4">
        <w:rPr>
          <w:rFonts w:ascii="Times New Roman" w:hAnsi="Times New Roman" w:cs="Times New Roman"/>
          <w:color w:val="000000"/>
          <w:sz w:val="28"/>
          <w:szCs w:val="28"/>
        </w:rPr>
        <w:t>ЗДОЛБУНІВСЬКА ЦЕНТРАЛЬНА МІСЬКА ЛІКАРНЯ</w:t>
      </w:r>
      <w:r w:rsidRPr="005A2CA4">
        <w:rPr>
          <w:rFonts w:ascii="Times New Roman" w:hAnsi="Times New Roman" w:cs="Times New Roman"/>
          <w:color w:val="000000"/>
          <w:kern w:val="2"/>
          <w:sz w:val="24"/>
          <w:szCs w:val="24"/>
        </w:rPr>
        <w:t>»</w:t>
      </w:r>
      <w:r w:rsidRPr="005A2CA4">
        <w:rPr>
          <w:rFonts w:ascii="Times New Roman" w:hAnsi="Times New Roman" w:cs="Times New Roman"/>
          <w:color w:val="000000"/>
          <w:sz w:val="28"/>
          <w:szCs w:val="28"/>
        </w:rPr>
        <w:t xml:space="preserve"> ЗДОЛБУНІВСЬКОЇ МІСЬКОЇ РАДИ РІВНЕНСЬКОЇ ОБЛАСТІ</w:t>
      </w:r>
    </w:p>
    <w:p w:rsidR="00450CF2" w:rsidRPr="005A2CA4" w:rsidRDefault="00450CF2" w:rsidP="00665465">
      <w:pPr>
        <w:spacing w:after="0" w:line="100" w:lineRule="atLeast"/>
        <w:ind w:firstLine="5103"/>
        <w:jc w:val="both"/>
        <w:rPr>
          <w:rFonts w:ascii="Times New Roman" w:eastAsia="Times New Roman" w:hAnsi="Times New Roman" w:cs="Times New Roman"/>
          <w:b/>
          <w:bCs/>
          <w:color w:val="FFFFFF" w:themeColor="background1"/>
          <w:sz w:val="28"/>
          <w:szCs w:val="28"/>
          <w:lang w:eastAsia="zh-CN"/>
        </w:rPr>
      </w:pPr>
    </w:p>
    <w:p w:rsidR="003826DA" w:rsidRPr="005A2CA4" w:rsidRDefault="003826DA" w:rsidP="00665465">
      <w:pPr>
        <w:spacing w:after="0" w:line="100" w:lineRule="atLeast"/>
        <w:ind w:firstLine="5103"/>
        <w:jc w:val="both"/>
        <w:rPr>
          <w:rFonts w:ascii="Times New Roman" w:eastAsia="Times New Roman" w:hAnsi="Times New Roman" w:cs="Times New Roman"/>
          <w:b/>
          <w:bCs/>
          <w:color w:val="FFFFFF" w:themeColor="background1"/>
          <w:sz w:val="28"/>
          <w:szCs w:val="28"/>
          <w:lang w:eastAsia="zh-CN"/>
        </w:rPr>
      </w:pPr>
    </w:p>
    <w:p w:rsidR="00665465" w:rsidRPr="000444F8" w:rsidRDefault="000444F8" w:rsidP="00665465">
      <w:pPr>
        <w:spacing w:after="0" w:line="100" w:lineRule="atLeast"/>
        <w:ind w:firstLine="5103"/>
        <w:jc w:val="both"/>
        <w:rPr>
          <w:rFonts w:ascii="Times New Roman" w:eastAsia="Times New Roman" w:hAnsi="Times New Roman" w:cs="Times New Roman"/>
          <w:color w:val="000000"/>
          <w:sz w:val="27"/>
          <w:szCs w:val="27"/>
        </w:rPr>
      </w:pPr>
      <w:r w:rsidRPr="005A2CA4">
        <w:rPr>
          <w:rFonts w:ascii="Times New Roman" w:eastAsia="Times New Roman" w:hAnsi="Times New Roman" w:cs="Times New Roman"/>
          <w:b/>
          <w:bCs/>
          <w:color w:val="FFFFFF" w:themeColor="background1"/>
          <w:sz w:val="28"/>
          <w:szCs w:val="28"/>
          <w:lang w:eastAsia="zh-CN"/>
        </w:rPr>
        <w:t xml:space="preserve">КОМУНАЛЬНЕ НЕКОМЕРЦІЙНЕ ПІДПРИЄМСТВО </w:t>
      </w:r>
      <w:r w:rsidRPr="005A2CA4">
        <w:rPr>
          <w:rFonts w:ascii="Times New Roman" w:eastAsia="Times New Roman" w:hAnsi="Times New Roman" w:cs="Times New Roman"/>
          <w:b/>
          <w:bCs/>
          <w:color w:val="FFFFFF" w:themeColor="background1"/>
          <w:kern w:val="2"/>
          <w:sz w:val="24"/>
          <w:szCs w:val="24"/>
          <w:lang w:eastAsia="zh-CN"/>
        </w:rPr>
        <w:t>«</w:t>
      </w:r>
      <w:r w:rsidR="00665465" w:rsidRPr="005A2CA4">
        <w:rPr>
          <w:rFonts w:ascii="Times New Roman" w:eastAsia="Times New Roman" w:hAnsi="Times New Roman" w:cs="Times New Roman"/>
          <w:b/>
          <w:bCs/>
          <w:color w:val="FFFFFF" w:themeColor="background1"/>
          <w:sz w:val="28"/>
          <w:szCs w:val="28"/>
          <w:lang w:eastAsia="zh-CN"/>
        </w:rPr>
        <w:t xml:space="preserve"> </w:t>
      </w:r>
      <w:r w:rsidR="00450CF2" w:rsidRPr="005A2CA4">
        <w:rPr>
          <w:rFonts w:ascii="Times New Roman" w:eastAsia="Times New Roman" w:hAnsi="Times New Roman" w:cs="Times New Roman"/>
          <w:b/>
          <w:bCs/>
          <w:color w:val="FFFFFF" w:themeColor="background1"/>
          <w:sz w:val="28"/>
          <w:szCs w:val="28"/>
          <w:lang w:eastAsia="zh-CN"/>
        </w:rPr>
        <w:t xml:space="preserve">                                   </w:t>
      </w:r>
      <w:r w:rsidR="00665465" w:rsidRPr="005A2CA4">
        <w:rPr>
          <w:rFonts w:ascii="Times New Roman" w:eastAsia="Times New Roman" w:hAnsi="Times New Roman" w:cs="Times New Roman"/>
          <w:color w:val="000000"/>
          <w:sz w:val="27"/>
          <w:szCs w:val="27"/>
        </w:rPr>
        <w:t>Затверджено</w:t>
      </w:r>
    </w:p>
    <w:p w:rsidR="00665465" w:rsidRPr="000444F8" w:rsidRDefault="00665465" w:rsidP="00665465">
      <w:pPr>
        <w:spacing w:after="0" w:line="100" w:lineRule="atLeast"/>
        <w:ind w:firstLine="5103"/>
        <w:rPr>
          <w:rFonts w:ascii="Times New Roman" w:eastAsia="Times New Roman" w:hAnsi="Times New Roman" w:cs="Times New Roman"/>
          <w:color w:val="000000"/>
          <w:sz w:val="27"/>
          <w:szCs w:val="27"/>
        </w:rPr>
      </w:pPr>
      <w:r w:rsidRPr="000444F8">
        <w:rPr>
          <w:rFonts w:ascii="Times New Roman" w:eastAsia="Times New Roman" w:hAnsi="Times New Roman" w:cs="Times New Roman"/>
          <w:color w:val="000000"/>
          <w:sz w:val="27"/>
          <w:szCs w:val="27"/>
        </w:rPr>
        <w:t>Протокольним рішенням</w:t>
      </w:r>
    </w:p>
    <w:p w:rsidR="00665465" w:rsidRPr="005D30F7" w:rsidRDefault="00665465" w:rsidP="00665465">
      <w:pPr>
        <w:spacing w:after="0" w:line="100" w:lineRule="atLeast"/>
        <w:ind w:firstLine="5103"/>
        <w:rPr>
          <w:rFonts w:ascii="Times New Roman" w:eastAsia="Times New Roman" w:hAnsi="Times New Roman" w:cs="Times New Roman"/>
          <w:color w:val="000000"/>
          <w:sz w:val="27"/>
          <w:szCs w:val="27"/>
          <w:highlight w:val="yellow"/>
        </w:rPr>
      </w:pPr>
      <w:r w:rsidRPr="000444F8">
        <w:rPr>
          <w:rFonts w:ascii="Times New Roman" w:eastAsia="Times New Roman" w:hAnsi="Times New Roman" w:cs="Times New Roman"/>
          <w:color w:val="000000"/>
          <w:sz w:val="27"/>
          <w:szCs w:val="27"/>
        </w:rPr>
        <w:t xml:space="preserve">уповноваженої </w:t>
      </w:r>
      <w:r w:rsidRPr="009C44C9">
        <w:rPr>
          <w:rFonts w:ascii="Times New Roman" w:eastAsia="Times New Roman" w:hAnsi="Times New Roman" w:cs="Times New Roman"/>
          <w:color w:val="000000"/>
          <w:sz w:val="27"/>
          <w:szCs w:val="27"/>
        </w:rPr>
        <w:t xml:space="preserve">особи </w:t>
      </w:r>
      <w:r w:rsidRPr="00797FEC">
        <w:rPr>
          <w:rFonts w:ascii="Times New Roman" w:eastAsia="Times New Roman" w:hAnsi="Times New Roman" w:cs="Times New Roman"/>
          <w:color w:val="000000"/>
          <w:sz w:val="27"/>
          <w:szCs w:val="27"/>
        </w:rPr>
        <w:t xml:space="preserve">№ </w:t>
      </w:r>
      <w:r w:rsidR="002B4D1F">
        <w:rPr>
          <w:rFonts w:ascii="Times New Roman" w:eastAsia="Times New Roman" w:hAnsi="Times New Roman" w:cs="Times New Roman"/>
          <w:color w:val="000000"/>
          <w:sz w:val="27"/>
          <w:szCs w:val="27"/>
        </w:rPr>
        <w:t>20</w:t>
      </w:r>
      <w:r w:rsidR="007567D3" w:rsidRPr="00797FEC">
        <w:rPr>
          <w:rFonts w:ascii="Times New Roman" w:eastAsia="Times New Roman" w:hAnsi="Times New Roman" w:cs="Times New Roman"/>
          <w:color w:val="000000"/>
          <w:sz w:val="27"/>
          <w:szCs w:val="27"/>
        </w:rPr>
        <w:t>-2024</w:t>
      </w:r>
      <w:r w:rsidRPr="00797FEC">
        <w:rPr>
          <w:rFonts w:ascii="Times New Roman" w:eastAsia="Times New Roman" w:hAnsi="Times New Roman" w:cs="Times New Roman"/>
          <w:color w:val="000000"/>
          <w:sz w:val="27"/>
          <w:szCs w:val="27"/>
        </w:rPr>
        <w:t xml:space="preserve"> від</w:t>
      </w:r>
      <w:r w:rsidRPr="005D30F7">
        <w:rPr>
          <w:rFonts w:ascii="Times New Roman" w:eastAsia="Times New Roman" w:hAnsi="Times New Roman" w:cs="Times New Roman"/>
          <w:color w:val="000000"/>
          <w:sz w:val="27"/>
          <w:szCs w:val="27"/>
          <w:highlight w:val="yellow"/>
        </w:rPr>
        <w:t xml:space="preserve">         </w:t>
      </w:r>
    </w:p>
    <w:p w:rsidR="00665465" w:rsidRPr="000444F8" w:rsidRDefault="002B4D1F" w:rsidP="00665465">
      <w:pPr>
        <w:spacing w:after="0" w:line="100" w:lineRule="atLeast"/>
        <w:ind w:firstLine="510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28.03.</w:t>
      </w:r>
      <w:r w:rsidR="007567D3" w:rsidRPr="003826DA">
        <w:rPr>
          <w:rFonts w:ascii="Times New Roman" w:eastAsia="Times New Roman" w:hAnsi="Times New Roman" w:cs="Times New Roman"/>
          <w:color w:val="000000"/>
          <w:sz w:val="27"/>
          <w:szCs w:val="27"/>
        </w:rPr>
        <w:t>2024</w:t>
      </w:r>
      <w:r w:rsidR="00665465" w:rsidRPr="003826DA">
        <w:rPr>
          <w:rFonts w:ascii="Times New Roman" w:eastAsia="Times New Roman" w:hAnsi="Times New Roman" w:cs="Times New Roman"/>
          <w:color w:val="000000"/>
          <w:sz w:val="27"/>
          <w:szCs w:val="27"/>
        </w:rPr>
        <w:t xml:space="preserve"> року</w:t>
      </w:r>
    </w:p>
    <w:p w:rsidR="00665465" w:rsidRPr="000444F8" w:rsidRDefault="00665465" w:rsidP="00665465">
      <w:pPr>
        <w:spacing w:after="0" w:line="100" w:lineRule="atLeast"/>
        <w:ind w:firstLine="5103"/>
        <w:rPr>
          <w:rFonts w:ascii="Times New Roman" w:eastAsia="Times New Roman" w:hAnsi="Times New Roman" w:cs="Times New Roman"/>
          <w:color w:val="000000"/>
          <w:sz w:val="27"/>
          <w:szCs w:val="27"/>
        </w:rPr>
      </w:pPr>
      <w:r w:rsidRPr="000444F8">
        <w:rPr>
          <w:rFonts w:ascii="Times New Roman" w:eastAsia="Times New Roman" w:hAnsi="Times New Roman" w:cs="Times New Roman"/>
          <w:color w:val="000000"/>
          <w:sz w:val="27"/>
          <w:szCs w:val="27"/>
        </w:rPr>
        <w:t>Уповноважена особа</w:t>
      </w:r>
    </w:p>
    <w:p w:rsidR="00665465" w:rsidRPr="000444F8" w:rsidRDefault="00665465" w:rsidP="00665465">
      <w:pPr>
        <w:spacing w:after="0" w:line="100" w:lineRule="atLeast"/>
        <w:ind w:firstLine="5103"/>
        <w:rPr>
          <w:rFonts w:ascii="Times New Roman" w:eastAsia="Times New Roman" w:hAnsi="Times New Roman" w:cs="Times New Roman"/>
          <w:color w:val="000000"/>
          <w:sz w:val="27"/>
          <w:szCs w:val="27"/>
        </w:rPr>
      </w:pPr>
      <w:bookmarkStart w:id="0" w:name="_GoBack"/>
      <w:bookmarkEnd w:id="0"/>
      <w:r w:rsidRPr="000444F8">
        <w:rPr>
          <w:rFonts w:ascii="Times New Roman" w:eastAsia="Times New Roman" w:hAnsi="Times New Roman" w:cs="Times New Roman"/>
          <w:color w:val="000000"/>
          <w:sz w:val="27"/>
          <w:szCs w:val="27"/>
        </w:rPr>
        <w:t>______________ Олена БОНДАРЧУК</w:t>
      </w:r>
    </w:p>
    <w:p w:rsidR="000444F8" w:rsidRPr="00BA1C90" w:rsidRDefault="000444F8" w:rsidP="000444F8">
      <w:pPr>
        <w:widowControl w:val="0"/>
        <w:tabs>
          <w:tab w:val="left" w:pos="6120"/>
        </w:tabs>
        <w:suppressAutoHyphens/>
        <w:spacing w:after="0" w:line="100" w:lineRule="atLeast"/>
        <w:jc w:val="center"/>
        <w:rPr>
          <w:rFonts w:ascii="Arial" w:eastAsia="Times New Roman" w:hAnsi="Arial" w:cs="Arial"/>
          <w:b/>
          <w:bCs/>
          <w:color w:val="FFFFFF" w:themeColor="background1"/>
          <w:sz w:val="18"/>
          <w:szCs w:val="20"/>
          <w:lang w:eastAsia="zh-CN"/>
        </w:rPr>
      </w:pPr>
      <w:r w:rsidRPr="00BA1C90">
        <w:rPr>
          <w:rFonts w:ascii="Times New Roman" w:eastAsia="Times New Roman" w:hAnsi="Times New Roman" w:cs="Times New Roman"/>
          <w:b/>
          <w:bCs/>
          <w:color w:val="FFFFFF" w:themeColor="background1"/>
          <w:sz w:val="28"/>
          <w:szCs w:val="28"/>
          <w:lang w:eastAsia="zh-CN"/>
        </w:rPr>
        <w:t>РАЛЬНА МІСЬКА ЛІКАРНЯ</w:t>
      </w:r>
      <w:r w:rsidRPr="00BA1C90">
        <w:rPr>
          <w:rFonts w:ascii="Times New Roman" w:eastAsia="Times New Roman" w:hAnsi="Times New Roman" w:cs="Times New Roman"/>
          <w:b/>
          <w:bCs/>
          <w:color w:val="FFFFFF" w:themeColor="background1"/>
          <w:kern w:val="2"/>
          <w:sz w:val="24"/>
          <w:szCs w:val="24"/>
          <w:lang w:eastAsia="zh-CN"/>
        </w:rPr>
        <w:t>»</w:t>
      </w:r>
      <w:r w:rsidRPr="00BA1C90">
        <w:rPr>
          <w:rFonts w:ascii="Times New Roman" w:eastAsia="Times New Roman" w:hAnsi="Times New Roman" w:cs="Times New Roman"/>
          <w:b/>
          <w:bCs/>
          <w:color w:val="FFFFFF" w:themeColor="background1"/>
          <w:sz w:val="28"/>
          <w:szCs w:val="28"/>
          <w:lang w:eastAsia="zh-CN"/>
        </w:rPr>
        <w:t xml:space="preserve"> ЗДОЛБУНІВСЬКОЇ МІСЬКОЇ РАДИ РІВНЕНСЬКОЇ ОБЛАСТІ</w:t>
      </w:r>
    </w:p>
    <w:p w:rsidR="000444F8" w:rsidRPr="000444F8" w:rsidRDefault="000444F8" w:rsidP="000444F8">
      <w:pPr>
        <w:suppressAutoHyphens/>
        <w:spacing w:after="0" w:line="100" w:lineRule="atLeast"/>
        <w:rPr>
          <w:rFonts w:ascii="Times New Roman" w:eastAsia="Times New Roman" w:hAnsi="Times New Roman" w:cs="Times New Roman"/>
          <w:color w:val="000000"/>
          <w:sz w:val="28"/>
          <w:szCs w:val="28"/>
          <w:lang w:eastAsia="zh-CN"/>
        </w:rPr>
      </w:pPr>
    </w:p>
    <w:p w:rsidR="000444F8" w:rsidRPr="000444F8" w:rsidRDefault="000444F8" w:rsidP="000444F8">
      <w:pPr>
        <w:suppressAutoHyphens/>
        <w:spacing w:after="0" w:line="100" w:lineRule="atLeast"/>
        <w:rPr>
          <w:rFonts w:ascii="Times New Roman" w:eastAsia="Times New Roman" w:hAnsi="Times New Roman" w:cs="Times New Roman"/>
          <w:color w:val="000000"/>
          <w:sz w:val="28"/>
          <w:szCs w:val="28"/>
          <w:lang w:eastAsia="zh-CN"/>
        </w:rPr>
      </w:pP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0444F8">
        <w:rPr>
          <w:rFonts w:ascii="Times New Roman" w:eastAsia="Times New Roman" w:hAnsi="Times New Roman" w:cs="Times New Roman"/>
          <w:b/>
          <w:bCs/>
          <w:color w:val="000000"/>
          <w:sz w:val="32"/>
          <w:szCs w:val="32"/>
          <w:lang w:eastAsia="zh-CN"/>
        </w:rPr>
        <w:t xml:space="preserve"> </w:t>
      </w: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0444F8" w:rsidRPr="000444F8" w:rsidRDefault="000444F8" w:rsidP="000444F8">
      <w:pPr>
        <w:widowControl w:val="0"/>
        <w:suppressAutoHyphens/>
        <w:spacing w:after="0" w:line="100" w:lineRule="atLeast"/>
        <w:ind w:left="320"/>
        <w:jc w:val="center"/>
        <w:rPr>
          <w:rFonts w:ascii="Arial" w:eastAsia="Times New Roman" w:hAnsi="Arial" w:cs="Arial"/>
          <w:b/>
          <w:bCs/>
          <w:sz w:val="18"/>
          <w:szCs w:val="20"/>
          <w:lang w:eastAsia="zh-CN"/>
        </w:rPr>
      </w:pPr>
      <w:r w:rsidRPr="000444F8">
        <w:rPr>
          <w:rFonts w:ascii="Times New Roman" w:eastAsia="Times New Roman" w:hAnsi="Times New Roman" w:cs="Times New Roman"/>
          <w:b/>
          <w:bCs/>
          <w:color w:val="000000"/>
          <w:sz w:val="32"/>
          <w:szCs w:val="32"/>
          <w:lang w:eastAsia="zh-CN"/>
        </w:rPr>
        <w:t>ТЕНДЕРНА ДОКУМЕНТАЦІЯ</w:t>
      </w: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0444F8">
        <w:rPr>
          <w:rFonts w:ascii="Times New Roman" w:eastAsia="Times New Roman" w:hAnsi="Times New Roman" w:cs="Times New Roman"/>
          <w:b/>
          <w:bCs/>
          <w:color w:val="000000"/>
          <w:sz w:val="32"/>
          <w:szCs w:val="32"/>
          <w:lang w:eastAsia="zh-CN"/>
        </w:rPr>
        <w:t>ЩОДО ПРОЦЕДУРИ ВІДКРИТИХ ТОРГІВ</w:t>
      </w:r>
    </w:p>
    <w:p w:rsidR="000444F8" w:rsidRPr="000444F8" w:rsidRDefault="000444F8" w:rsidP="000444F8">
      <w:pPr>
        <w:suppressAutoHyphens/>
        <w:spacing w:after="0" w:line="100" w:lineRule="atLeast"/>
        <w:rPr>
          <w:rFonts w:ascii="Times New Roman" w:eastAsia="Times New Roman" w:hAnsi="Times New Roman" w:cs="Times New Roman"/>
          <w:b/>
          <w:i/>
          <w:iCs/>
          <w:color w:val="00000A"/>
          <w:sz w:val="20"/>
          <w:szCs w:val="20"/>
          <w:lang w:eastAsia="zh-CN"/>
        </w:rPr>
      </w:pPr>
    </w:p>
    <w:p w:rsidR="000444F8" w:rsidRPr="000444F8" w:rsidRDefault="009B5AA6" w:rsidP="00671BE8">
      <w:pPr>
        <w:suppressAutoHyphens/>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lang w:eastAsia="ru-RU"/>
        </w:rPr>
        <w:t xml:space="preserve">Лазерна </w:t>
      </w:r>
      <w:proofErr w:type="spellStart"/>
      <w:r>
        <w:rPr>
          <w:rFonts w:ascii="Times New Roman" w:hAnsi="Times New Roman" w:cs="Times New Roman"/>
          <w:b/>
          <w:sz w:val="28"/>
          <w:szCs w:val="28"/>
          <w:lang w:eastAsia="ru-RU"/>
        </w:rPr>
        <w:t>літотрипсійна</w:t>
      </w:r>
      <w:proofErr w:type="spellEnd"/>
      <w:r>
        <w:rPr>
          <w:rFonts w:ascii="Times New Roman" w:hAnsi="Times New Roman" w:cs="Times New Roman"/>
          <w:b/>
          <w:sz w:val="28"/>
          <w:szCs w:val="28"/>
          <w:lang w:eastAsia="ru-RU"/>
        </w:rPr>
        <w:t xml:space="preserve"> система</w:t>
      </w:r>
      <w:r w:rsidR="00F94F4A">
        <w:rPr>
          <w:rFonts w:ascii="Times New Roman" w:hAnsi="Times New Roman" w:cs="Times New Roman"/>
          <w:b/>
          <w:sz w:val="28"/>
          <w:szCs w:val="28"/>
          <w:lang w:eastAsia="ru-RU"/>
        </w:rPr>
        <w:t>. Код ДК 021:2015:</w:t>
      </w:r>
      <w:r>
        <w:rPr>
          <w:rFonts w:ascii="Times New Roman" w:hAnsi="Times New Roman" w:cs="Times New Roman"/>
          <w:b/>
          <w:sz w:val="28"/>
          <w:szCs w:val="28"/>
          <w:lang w:eastAsia="ru-RU"/>
        </w:rPr>
        <w:t>3315</w:t>
      </w:r>
      <w:r w:rsidR="00F94F4A">
        <w:rPr>
          <w:rFonts w:ascii="Times New Roman" w:hAnsi="Times New Roman" w:cs="Times New Roman"/>
          <w:b/>
          <w:sz w:val="28"/>
          <w:szCs w:val="28"/>
          <w:lang w:eastAsia="ru-RU"/>
        </w:rPr>
        <w:t>0</w:t>
      </w:r>
      <w:r>
        <w:rPr>
          <w:rFonts w:ascii="Times New Roman" w:hAnsi="Times New Roman" w:cs="Times New Roman"/>
          <w:b/>
          <w:sz w:val="28"/>
          <w:szCs w:val="28"/>
          <w:lang w:eastAsia="ru-RU"/>
        </w:rPr>
        <w:t>000-</w:t>
      </w:r>
      <w:r w:rsidR="00F94F4A">
        <w:rPr>
          <w:rFonts w:ascii="Times New Roman" w:hAnsi="Times New Roman" w:cs="Times New Roman"/>
          <w:b/>
          <w:sz w:val="28"/>
          <w:szCs w:val="28"/>
          <w:lang w:eastAsia="ru-RU"/>
        </w:rPr>
        <w:t>6</w:t>
      </w:r>
      <w:r>
        <w:rPr>
          <w:rFonts w:ascii="Times New Roman" w:hAnsi="Times New Roman" w:cs="Times New Roman"/>
          <w:b/>
          <w:sz w:val="28"/>
          <w:szCs w:val="28"/>
          <w:lang w:eastAsia="ru-RU"/>
        </w:rPr>
        <w:t xml:space="preserve"> </w:t>
      </w:r>
      <w:r w:rsidR="00F94F4A" w:rsidRPr="00F94F4A">
        <w:rPr>
          <w:rFonts w:ascii="Times New Roman" w:hAnsi="Times New Roman" w:cs="Times New Roman"/>
          <w:b/>
          <w:sz w:val="28"/>
          <w:szCs w:val="28"/>
          <w:lang w:eastAsia="ru-RU"/>
        </w:rPr>
        <w:t>Апаратура для радіотерапії, механотерапії, електротерапії та фізичної терапії</w:t>
      </w:r>
      <w:r w:rsidR="009C515E">
        <w:rPr>
          <w:rFonts w:ascii="Times New Roman" w:hAnsi="Times New Roman" w:cs="Times New Roman"/>
          <w:b/>
          <w:sz w:val="28"/>
          <w:szCs w:val="28"/>
          <w:lang w:eastAsia="ru-RU"/>
        </w:rPr>
        <w:t>.</w:t>
      </w:r>
      <w:r w:rsidR="00F94F4A">
        <w:rPr>
          <w:rFonts w:ascii="Times New Roman" w:hAnsi="Times New Roman" w:cs="Times New Roman"/>
          <w:b/>
          <w:sz w:val="28"/>
          <w:szCs w:val="28"/>
          <w:lang w:eastAsia="ru-RU"/>
        </w:rPr>
        <w:t xml:space="preserve"> Код НК 024:2023:</w:t>
      </w:r>
      <w:r>
        <w:rPr>
          <w:rFonts w:ascii="Times New Roman" w:hAnsi="Times New Roman" w:cs="Times New Roman"/>
          <w:b/>
          <w:sz w:val="28"/>
          <w:szCs w:val="28"/>
          <w:lang w:eastAsia="ru-RU"/>
        </w:rPr>
        <w:t xml:space="preserve">36037 Лазерна </w:t>
      </w:r>
      <w:proofErr w:type="spellStart"/>
      <w:r>
        <w:rPr>
          <w:rFonts w:ascii="Times New Roman" w:hAnsi="Times New Roman" w:cs="Times New Roman"/>
          <w:b/>
          <w:sz w:val="28"/>
          <w:szCs w:val="28"/>
          <w:lang w:eastAsia="ru-RU"/>
        </w:rPr>
        <w:t>літотрипсійна</w:t>
      </w:r>
      <w:proofErr w:type="spellEnd"/>
      <w:r>
        <w:rPr>
          <w:rFonts w:ascii="Times New Roman" w:hAnsi="Times New Roman" w:cs="Times New Roman"/>
          <w:b/>
          <w:sz w:val="28"/>
          <w:szCs w:val="28"/>
          <w:lang w:eastAsia="ru-RU"/>
        </w:rPr>
        <w:t xml:space="preserve"> система</w:t>
      </w:r>
    </w:p>
    <w:p w:rsidR="000444F8" w:rsidRPr="000444F8" w:rsidRDefault="000444F8" w:rsidP="000444F8">
      <w:pPr>
        <w:suppressAutoHyphens/>
        <w:spacing w:after="0" w:line="240" w:lineRule="auto"/>
        <w:jc w:val="center"/>
        <w:rPr>
          <w:rFonts w:ascii="Times New Roman" w:eastAsia="Times New Roman" w:hAnsi="Times New Roman" w:cs="Times New Roman"/>
          <w:b/>
          <w:sz w:val="28"/>
          <w:szCs w:val="28"/>
          <w:bdr w:val="none" w:sz="0" w:space="0" w:color="auto" w:frame="1"/>
          <w:shd w:val="clear" w:color="auto" w:fill="FFFFFF"/>
          <w:lang w:eastAsia="zh-CN"/>
        </w:rPr>
      </w:pPr>
      <w:r w:rsidRPr="000444F8">
        <w:rPr>
          <w:rFonts w:ascii="Times New Roman" w:eastAsia="Times New Roman" w:hAnsi="Times New Roman" w:cs="Times New Roman"/>
          <w:b/>
          <w:sz w:val="28"/>
          <w:szCs w:val="28"/>
          <w:bdr w:val="none" w:sz="0" w:space="0" w:color="auto" w:frame="1"/>
          <w:shd w:val="clear" w:color="auto" w:fill="FFFFFF"/>
          <w:lang w:eastAsia="zh-CN"/>
        </w:rPr>
        <w:t xml:space="preserve"> </w:t>
      </w: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BA1C90" w:rsidRDefault="00BA1C90"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BA1C90" w:rsidRPr="000444F8" w:rsidRDefault="00BA1C90"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3826DA" w:rsidRPr="000444F8" w:rsidRDefault="003826DA"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widowControl w:val="0"/>
        <w:shd w:val="clear" w:color="auto" w:fill="FFFFFF"/>
        <w:suppressAutoHyphens/>
        <w:spacing w:after="0" w:line="100" w:lineRule="atLeast"/>
        <w:rPr>
          <w:rFonts w:ascii="Times New Roman" w:eastAsia="Times New Roman" w:hAnsi="Times New Roman" w:cs="Times New Roman"/>
          <w:b/>
          <w:color w:val="000000"/>
          <w:sz w:val="28"/>
          <w:szCs w:val="28"/>
          <w:lang w:eastAsia="zh-CN"/>
        </w:rPr>
      </w:pPr>
    </w:p>
    <w:p w:rsidR="000444F8" w:rsidRPr="000444F8" w:rsidRDefault="000444F8" w:rsidP="000444F8">
      <w:pPr>
        <w:suppressAutoHyphens/>
        <w:spacing w:after="0" w:line="100" w:lineRule="atLeast"/>
        <w:jc w:val="center"/>
        <w:rPr>
          <w:rFonts w:ascii="Times New Roman" w:eastAsia="Times New Roman" w:hAnsi="Times New Roman" w:cs="Times New Roman"/>
          <w:b/>
          <w:bCs/>
          <w:sz w:val="28"/>
          <w:szCs w:val="28"/>
          <w:lang w:eastAsia="zh-CN"/>
        </w:rPr>
      </w:pPr>
      <w:r w:rsidRPr="000444F8">
        <w:rPr>
          <w:rFonts w:ascii="Times New Roman" w:eastAsia="Times New Roman" w:hAnsi="Times New Roman" w:cs="Times New Roman"/>
          <w:b/>
          <w:bCs/>
          <w:sz w:val="28"/>
          <w:szCs w:val="28"/>
          <w:lang w:eastAsia="zh-CN"/>
        </w:rPr>
        <w:t>м. Здолбунів — 202</w:t>
      </w:r>
      <w:r w:rsidR="008E1E5F">
        <w:rPr>
          <w:rFonts w:ascii="Times New Roman" w:eastAsia="Times New Roman" w:hAnsi="Times New Roman" w:cs="Times New Roman"/>
          <w:b/>
          <w:bCs/>
          <w:sz w:val="28"/>
          <w:szCs w:val="28"/>
          <w:lang w:eastAsia="zh-CN"/>
        </w:rPr>
        <w:t>4</w:t>
      </w:r>
      <w:r w:rsidRPr="000444F8">
        <w:rPr>
          <w:rFonts w:ascii="Times New Roman" w:eastAsia="Times New Roman" w:hAnsi="Times New Roman" w:cs="Times New Roman"/>
          <w:b/>
          <w:bCs/>
          <w:sz w:val="28"/>
          <w:szCs w:val="28"/>
          <w:lang w:eastAsia="zh-CN"/>
        </w:rPr>
        <w:t xml:space="preserve"> р.</w:t>
      </w:r>
    </w:p>
    <w:p w:rsidR="00146DDE" w:rsidRDefault="00146DDE">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46DDE">
        <w:trPr>
          <w:trHeight w:val="416"/>
          <w:jc w:val="center"/>
        </w:trPr>
        <w:tc>
          <w:tcPr>
            <w:tcW w:w="705"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46DDE" w:rsidRDefault="006F2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46DDE">
        <w:trPr>
          <w:trHeight w:val="411"/>
          <w:jc w:val="center"/>
        </w:trPr>
        <w:tc>
          <w:tcPr>
            <w:tcW w:w="705"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46DDE">
        <w:trPr>
          <w:trHeight w:val="1119"/>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46DDE" w:rsidRPr="000444F8" w:rsidRDefault="006F2CE3">
            <w:pPr>
              <w:jc w:val="both"/>
              <w:rPr>
                <w:rFonts w:ascii="Times New Roman" w:eastAsia="Times New Roman" w:hAnsi="Times New Roman" w:cs="Times New Roman"/>
                <w:sz w:val="24"/>
                <w:szCs w:val="24"/>
              </w:rPr>
            </w:pPr>
            <w:r w:rsidRPr="000444F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444F8">
              <w:rPr>
                <w:rFonts w:ascii="Times New Roman" w:eastAsia="Times New Roman" w:hAnsi="Times New Roman" w:cs="Times New Roman"/>
                <w:sz w:val="24"/>
                <w:szCs w:val="24"/>
              </w:rPr>
              <w:t>закупівель</w:t>
            </w:r>
            <w:proofErr w:type="spellEnd"/>
            <w:r w:rsidRPr="000444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46DDE" w:rsidRDefault="006F2C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46DDE">
        <w:trPr>
          <w:trHeight w:val="615"/>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46DDE" w:rsidRDefault="006F2C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46DDE">
        <w:trPr>
          <w:trHeight w:val="285"/>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46DDE" w:rsidRDefault="000444F8">
            <w:pPr>
              <w:jc w:val="both"/>
              <w:rPr>
                <w:rFonts w:ascii="Times New Roman" w:eastAsia="Times New Roman" w:hAnsi="Times New Roman" w:cs="Times New Roman"/>
                <w:i/>
                <w:sz w:val="24"/>
                <w:szCs w:val="24"/>
              </w:rPr>
            </w:pPr>
            <w:r>
              <w:rPr>
                <w:rFonts w:ascii="Times New Roman" w:hAnsi="Times New Roman" w:cs="Times New Roman"/>
              </w:rPr>
              <w:t>КОМУНАЛЬНЕ НЕКОМЕРЦІЙНЕ ПІДПРИЄМСТВО «ЗДОЛБУНІВСЬКА ЦЕНТРАЛЬНА МІСЬКА ЛІКАРНЯ» ЗДОЛБУНІВСЬКОЇ МІСЬКОЇ РАДИ РІВНЕНСЬКОЇ ОБЛАСІ</w:t>
            </w:r>
          </w:p>
        </w:tc>
      </w:tr>
      <w:tr w:rsidR="00146DDE">
        <w:trPr>
          <w:trHeight w:val="536"/>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46DDE" w:rsidRPr="000444F8" w:rsidRDefault="000444F8" w:rsidP="000444F8">
            <w:pPr>
              <w:suppressAutoHyphens/>
              <w:spacing w:line="100" w:lineRule="atLeast"/>
              <w:jc w:val="both"/>
              <w:rPr>
                <w:rFonts w:ascii="Times New Roman" w:eastAsia="Times New Roman" w:hAnsi="Times New Roman" w:cs="Times New Roman"/>
                <w:sz w:val="24"/>
                <w:szCs w:val="24"/>
                <w:lang w:val="ru-RU" w:eastAsia="zh-CN"/>
              </w:rPr>
            </w:pPr>
            <w:r w:rsidRPr="000444F8">
              <w:rPr>
                <w:rFonts w:ascii="Times New Roman" w:eastAsia="Times New Roman" w:hAnsi="Times New Roman" w:cs="Times New Roman"/>
                <w:sz w:val="24"/>
                <w:szCs w:val="24"/>
                <w:lang w:eastAsia="zh-CN"/>
              </w:rPr>
              <w:t>Україна, Рівненська обл.,  м. Здолбунів,  вул. С. Бандери 1,  індекс 35701</w:t>
            </w:r>
          </w:p>
        </w:tc>
      </w:tr>
      <w:tr w:rsidR="00146DDE">
        <w:trPr>
          <w:trHeight w:val="1119"/>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44F8" w:rsidRPr="00291FB0" w:rsidRDefault="000444F8" w:rsidP="000444F8">
            <w:pPr>
              <w:pStyle w:val="1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Олена БОНДАРЧУК, уповноважена особа</w:t>
            </w:r>
          </w:p>
          <w:p w:rsidR="000444F8" w:rsidRPr="00506240" w:rsidRDefault="000444F8" w:rsidP="000444F8">
            <w:pPr>
              <w:pStyle w:val="11"/>
              <w:widowControl w:val="0"/>
              <w:spacing w:line="100" w:lineRule="atLeast"/>
              <w:jc w:val="both"/>
              <w:rPr>
                <w:rFonts w:ascii="Times New Roman" w:hAnsi="Times New Roman" w:cs="Times New Roman"/>
                <w:sz w:val="24"/>
                <w:szCs w:val="24"/>
              </w:rPr>
            </w:pPr>
            <w:proofErr w:type="spellStart"/>
            <w:r w:rsidRPr="00291FB0">
              <w:rPr>
                <w:rFonts w:ascii="Times New Roman" w:hAnsi="Times New Roman" w:cs="Times New Roman"/>
                <w:sz w:val="24"/>
                <w:szCs w:val="24"/>
                <w:lang w:val="uk-UA"/>
              </w:rPr>
              <w:t>Тел</w:t>
            </w:r>
            <w:proofErr w:type="spellEnd"/>
            <w:r w:rsidRPr="00291FB0">
              <w:rPr>
                <w:rFonts w:ascii="Times New Roman" w:hAnsi="Times New Roman" w:cs="Times New Roman"/>
                <w:sz w:val="24"/>
                <w:szCs w:val="24"/>
                <w:lang w:val="uk-UA"/>
              </w:rPr>
              <w:t>. 0973552911</w:t>
            </w:r>
          </w:p>
          <w:p w:rsidR="000444F8" w:rsidRPr="00365905" w:rsidRDefault="000444F8" w:rsidP="000444F8">
            <w:pPr>
              <w:pStyle w:val="1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e-</w:t>
            </w:r>
            <w:proofErr w:type="spellStart"/>
            <w:r w:rsidRPr="00291FB0">
              <w:rPr>
                <w:rFonts w:ascii="Times New Roman" w:hAnsi="Times New Roman" w:cs="Times New Roman"/>
                <w:sz w:val="24"/>
                <w:szCs w:val="24"/>
                <w:lang w:val="uk-UA"/>
              </w:rPr>
              <w:t>mail</w:t>
            </w:r>
            <w:proofErr w:type="spellEnd"/>
            <w:r w:rsidRPr="00291FB0">
              <w:rPr>
                <w:rFonts w:ascii="Times New Roman" w:hAnsi="Times New Roman" w:cs="Times New Roman"/>
                <w:sz w:val="24"/>
                <w:szCs w:val="24"/>
                <w:lang w:val="uk-UA"/>
              </w:rPr>
              <w:t xml:space="preserve">: </w:t>
            </w:r>
            <w:hyperlink r:id="rId8" w:history="1">
              <w:r w:rsidRPr="00291FB0">
                <w:rPr>
                  <w:rStyle w:val="a6"/>
                  <w:rFonts w:ascii="Times New Roman" w:hAnsi="Times New Roman"/>
                  <w:sz w:val="24"/>
                  <w:szCs w:val="24"/>
                  <w:lang w:val="en-US"/>
                </w:rPr>
                <w:t>dzozcrl</w:t>
              </w:r>
              <w:r w:rsidRPr="00365905">
                <w:rPr>
                  <w:rStyle w:val="a6"/>
                  <w:rFonts w:ascii="Times New Roman" w:hAnsi="Times New Roman"/>
                  <w:sz w:val="24"/>
                  <w:szCs w:val="24"/>
                </w:rPr>
                <w:t>@</w:t>
              </w:r>
              <w:r w:rsidRPr="00291FB0">
                <w:rPr>
                  <w:rStyle w:val="a6"/>
                  <w:rFonts w:ascii="Times New Roman" w:hAnsi="Times New Roman"/>
                  <w:sz w:val="24"/>
                  <w:szCs w:val="24"/>
                  <w:lang w:val="en-US"/>
                </w:rPr>
                <w:t>ukr</w:t>
              </w:r>
              <w:r w:rsidRPr="00365905">
                <w:rPr>
                  <w:rStyle w:val="a6"/>
                  <w:rFonts w:ascii="Times New Roman" w:hAnsi="Times New Roman"/>
                  <w:sz w:val="24"/>
                  <w:szCs w:val="24"/>
                </w:rPr>
                <w:t>.</w:t>
              </w:r>
              <w:r w:rsidRPr="00291FB0">
                <w:rPr>
                  <w:rStyle w:val="a6"/>
                  <w:rFonts w:ascii="Times New Roman" w:hAnsi="Times New Roman"/>
                  <w:sz w:val="24"/>
                  <w:szCs w:val="24"/>
                  <w:lang w:val="en-US"/>
                </w:rPr>
                <w:t>net</w:t>
              </w:r>
            </w:hyperlink>
          </w:p>
          <w:p w:rsidR="00146DDE" w:rsidRDefault="000444F8" w:rsidP="000444F8">
            <w:pPr>
              <w:jc w:val="both"/>
              <w:rPr>
                <w:rFonts w:ascii="Times New Roman" w:eastAsia="Times New Roman" w:hAnsi="Times New Roman" w:cs="Times New Roman"/>
                <w:i/>
                <w:color w:val="FF0000"/>
                <w:sz w:val="24"/>
                <w:szCs w:val="24"/>
                <w:highlight w:val="yellow"/>
              </w:rPr>
            </w:pPr>
            <w:r w:rsidRPr="00291FB0">
              <w:rPr>
                <w:rFonts w:ascii="Times New Roman" w:hAnsi="Times New Roman" w:cs="Times New Roman"/>
                <w:sz w:val="24"/>
                <w:szCs w:val="24"/>
              </w:rPr>
              <w:t>Україна, Рівненська обл.,  м. Здолбунів,  вул. С. Бандери 1</w:t>
            </w:r>
          </w:p>
        </w:tc>
      </w:tr>
      <w:tr w:rsidR="00146DDE">
        <w:trPr>
          <w:trHeight w:val="15"/>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46DDE" w:rsidRDefault="006F2CE3">
            <w:pPr>
              <w:jc w:val="both"/>
              <w:rPr>
                <w:rFonts w:ascii="Times New Roman" w:eastAsia="Times New Roman" w:hAnsi="Times New Roman" w:cs="Times New Roman"/>
                <w:color w:val="4A86E8"/>
                <w:sz w:val="24"/>
                <w:szCs w:val="24"/>
              </w:rPr>
            </w:pPr>
            <w:r w:rsidRPr="000444F8">
              <w:rPr>
                <w:rFonts w:ascii="Times New Roman" w:eastAsia="Times New Roman" w:hAnsi="Times New Roman" w:cs="Times New Roman"/>
                <w:sz w:val="24"/>
                <w:szCs w:val="24"/>
              </w:rPr>
              <w:t>відкриті торги з особливостями</w:t>
            </w:r>
          </w:p>
        </w:tc>
      </w:tr>
      <w:tr w:rsidR="00146DDE">
        <w:trPr>
          <w:trHeight w:val="240"/>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46DDE" w:rsidRDefault="006F2CE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46DDE">
        <w:trPr>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46DDE" w:rsidRPr="00255C8A" w:rsidRDefault="00F94F4A" w:rsidP="00671BE8">
            <w:pPr>
              <w:rPr>
                <w:rFonts w:ascii="Times New Roman" w:eastAsia="Times New Roman" w:hAnsi="Times New Roman" w:cs="Times New Roman"/>
                <w:b/>
                <w:sz w:val="24"/>
                <w:szCs w:val="24"/>
              </w:rPr>
            </w:pPr>
            <w:r w:rsidRPr="00F94F4A">
              <w:rPr>
                <w:rFonts w:ascii="Times New Roman" w:eastAsia="Times New Roman" w:hAnsi="Times New Roman" w:cs="Times New Roman"/>
                <w:b/>
                <w:sz w:val="24"/>
                <w:szCs w:val="24"/>
              </w:rPr>
              <w:t xml:space="preserve">Лазерна </w:t>
            </w:r>
            <w:proofErr w:type="spellStart"/>
            <w:r w:rsidRPr="00F94F4A">
              <w:rPr>
                <w:rFonts w:ascii="Times New Roman" w:eastAsia="Times New Roman" w:hAnsi="Times New Roman" w:cs="Times New Roman"/>
                <w:b/>
                <w:sz w:val="24"/>
                <w:szCs w:val="24"/>
              </w:rPr>
              <w:t>літотрипсійна</w:t>
            </w:r>
            <w:proofErr w:type="spellEnd"/>
            <w:r w:rsidRPr="00F94F4A">
              <w:rPr>
                <w:rFonts w:ascii="Times New Roman" w:eastAsia="Times New Roman" w:hAnsi="Times New Roman" w:cs="Times New Roman"/>
                <w:b/>
                <w:sz w:val="24"/>
                <w:szCs w:val="24"/>
              </w:rPr>
              <w:t xml:space="preserve"> система. Код ДК 021:2015:33150000-6 Апаратура для радіотерапії, механотерапії, електротерапії та фізичної терапії. Код НК 024:2023:36037 Лазерна </w:t>
            </w:r>
            <w:proofErr w:type="spellStart"/>
            <w:r w:rsidRPr="00F94F4A">
              <w:rPr>
                <w:rFonts w:ascii="Times New Roman" w:eastAsia="Times New Roman" w:hAnsi="Times New Roman" w:cs="Times New Roman"/>
                <w:b/>
                <w:sz w:val="24"/>
                <w:szCs w:val="24"/>
              </w:rPr>
              <w:t>літотрипсійна</w:t>
            </w:r>
            <w:proofErr w:type="spellEnd"/>
            <w:r w:rsidRPr="00F94F4A">
              <w:rPr>
                <w:rFonts w:ascii="Times New Roman" w:eastAsia="Times New Roman" w:hAnsi="Times New Roman" w:cs="Times New Roman"/>
                <w:b/>
                <w:sz w:val="24"/>
                <w:szCs w:val="24"/>
              </w:rPr>
              <w:t xml:space="preserve"> система</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46DDE" w:rsidRDefault="006F2C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46DDE" w:rsidRDefault="000444F8" w:rsidP="000444F8">
            <w:pPr>
              <w:widowControl w:val="0"/>
              <w:ind w:right="120"/>
              <w:jc w:val="both"/>
              <w:rPr>
                <w:rFonts w:ascii="Times New Roman" w:eastAsia="Times New Roman" w:hAnsi="Times New Roman" w:cs="Times New Roman"/>
                <w:i/>
                <w:color w:val="FF0000"/>
                <w:sz w:val="24"/>
                <w:szCs w:val="24"/>
                <w:highlight w:val="yellow"/>
              </w:rPr>
            </w:pPr>
            <w:r w:rsidRPr="000444F8">
              <w:rPr>
                <w:rFonts w:ascii="Times New Roman" w:eastAsia="Times New Roman" w:hAnsi="Times New Roman" w:cs="Times New Roman"/>
                <w:sz w:val="24"/>
                <w:szCs w:val="24"/>
              </w:rPr>
              <w:t>Поділ предмета на лоти не передбачено. Закупівля здійснюється по предмету в цілому.</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44F8" w:rsidRDefault="006F2CE3" w:rsidP="000444F8">
            <w:pPr>
              <w:widowControl w:val="0"/>
              <w:rPr>
                <w:rFonts w:ascii="Times New Roman" w:eastAsia="Times New Roman" w:hAnsi="Times New Roman" w:cs="Times New Roman"/>
                <w:color w:val="000000"/>
                <w:sz w:val="24"/>
                <w:szCs w:val="24"/>
              </w:rPr>
            </w:pPr>
            <w:r w:rsidRPr="000444F8">
              <w:rPr>
                <w:rFonts w:ascii="Times New Roman" w:eastAsia="Times New Roman" w:hAnsi="Times New Roman" w:cs="Times New Roman"/>
                <w:color w:val="000000"/>
                <w:sz w:val="24"/>
                <w:szCs w:val="24"/>
              </w:rPr>
              <w:t xml:space="preserve">кількість товару та місце його поставки </w:t>
            </w:r>
          </w:p>
          <w:p w:rsidR="00146DDE" w:rsidRDefault="00146DDE">
            <w:pPr>
              <w:widowControl w:val="0"/>
              <w:rPr>
                <w:rFonts w:ascii="Times New Roman" w:eastAsia="Times New Roman" w:hAnsi="Times New Roman" w:cs="Times New Roman"/>
                <w:color w:val="000000"/>
                <w:sz w:val="24"/>
                <w:szCs w:val="24"/>
                <w:highlight w:val="yellow"/>
              </w:rPr>
            </w:pPr>
          </w:p>
        </w:tc>
        <w:tc>
          <w:tcPr>
            <w:tcW w:w="6450" w:type="dxa"/>
          </w:tcPr>
          <w:p w:rsidR="000444F8" w:rsidRPr="000444F8" w:rsidRDefault="000444F8" w:rsidP="000444F8">
            <w:pPr>
              <w:jc w:val="both"/>
              <w:rPr>
                <w:rFonts w:ascii="Times New Roman" w:hAnsi="Times New Roman" w:cs="Times New Roman"/>
                <w:sz w:val="24"/>
                <w:szCs w:val="24"/>
              </w:rPr>
            </w:pPr>
            <w:r w:rsidRPr="000444F8">
              <w:rPr>
                <w:rFonts w:ascii="Times New Roman" w:hAnsi="Times New Roman" w:cs="Times New Roman"/>
                <w:sz w:val="24"/>
                <w:szCs w:val="24"/>
              </w:rPr>
              <w:t xml:space="preserve">Місце </w:t>
            </w:r>
            <w:r w:rsidR="005774C5">
              <w:rPr>
                <w:rFonts w:ascii="Times New Roman" w:hAnsi="Times New Roman" w:cs="Times New Roman"/>
                <w:sz w:val="24"/>
                <w:szCs w:val="24"/>
              </w:rPr>
              <w:t>поставки товарів</w:t>
            </w:r>
            <w:r w:rsidRPr="000444F8">
              <w:rPr>
                <w:rFonts w:ascii="Times New Roman" w:hAnsi="Times New Roman" w:cs="Times New Roman"/>
                <w:sz w:val="24"/>
                <w:szCs w:val="24"/>
              </w:rPr>
              <w:t xml:space="preserve"> –</w:t>
            </w:r>
          </w:p>
          <w:p w:rsidR="000444F8" w:rsidRPr="000444F8" w:rsidRDefault="000444F8" w:rsidP="000444F8">
            <w:pPr>
              <w:jc w:val="both"/>
              <w:rPr>
                <w:rFonts w:ascii="Times New Roman" w:hAnsi="Times New Roman" w:cs="Times New Roman"/>
                <w:sz w:val="24"/>
                <w:szCs w:val="24"/>
              </w:rPr>
            </w:pPr>
            <w:r w:rsidRPr="000444F8">
              <w:rPr>
                <w:rFonts w:ascii="Times New Roman" w:hAnsi="Times New Roman" w:cs="Times New Roman"/>
                <w:sz w:val="24"/>
                <w:szCs w:val="24"/>
              </w:rPr>
              <w:t>вул. С. Бандери 1 , м. Здолбунів,  Рівненська обл. 35701</w:t>
            </w:r>
          </w:p>
          <w:p w:rsidR="00146DDE" w:rsidRDefault="000444F8" w:rsidP="00255C8A">
            <w:pPr>
              <w:widowControl w:val="0"/>
              <w:ind w:right="120"/>
              <w:jc w:val="both"/>
              <w:rPr>
                <w:rFonts w:ascii="Times New Roman" w:eastAsia="Times New Roman" w:hAnsi="Times New Roman" w:cs="Times New Roman"/>
                <w:i/>
                <w:color w:val="4A86E8"/>
                <w:sz w:val="24"/>
                <w:szCs w:val="24"/>
                <w:highlight w:val="white"/>
              </w:rPr>
            </w:pPr>
            <w:r w:rsidRPr="000444F8">
              <w:rPr>
                <w:rFonts w:ascii="Times New Roman" w:eastAsia="Arial" w:hAnsi="Times New Roman" w:cs="Times New Roman"/>
                <w:color w:val="000000"/>
                <w:sz w:val="24"/>
                <w:szCs w:val="24"/>
              </w:rPr>
              <w:t xml:space="preserve">Детальна інформація щодо кількості, обсягу </w:t>
            </w:r>
            <w:r w:rsidR="00255C8A">
              <w:rPr>
                <w:rFonts w:ascii="Times New Roman" w:eastAsia="Arial" w:hAnsi="Times New Roman" w:cs="Times New Roman"/>
                <w:color w:val="000000"/>
                <w:sz w:val="24"/>
                <w:szCs w:val="24"/>
              </w:rPr>
              <w:t>послуг</w:t>
            </w:r>
            <w:r w:rsidRPr="000444F8">
              <w:rPr>
                <w:rFonts w:ascii="Times New Roman" w:eastAsia="Arial" w:hAnsi="Times New Roman" w:cs="Times New Roman"/>
                <w:color w:val="000000"/>
                <w:sz w:val="24"/>
                <w:szCs w:val="24"/>
              </w:rPr>
              <w:t xml:space="preserve">, що є предметом закупівлі, </w:t>
            </w:r>
            <w:r w:rsidRPr="00F522AC">
              <w:rPr>
                <w:rFonts w:ascii="Times New Roman" w:eastAsia="Arial" w:hAnsi="Times New Roman" w:cs="Times New Roman"/>
                <w:color w:val="000000"/>
                <w:sz w:val="24"/>
                <w:szCs w:val="24"/>
              </w:rPr>
              <w:t xml:space="preserve">визначена в </w:t>
            </w:r>
            <w:r w:rsidRPr="00F522AC">
              <w:rPr>
                <w:rFonts w:ascii="Times New Roman" w:eastAsia="Arial" w:hAnsi="Times New Roman" w:cs="Times New Roman"/>
                <w:b/>
                <w:i/>
                <w:color w:val="000000"/>
                <w:sz w:val="24"/>
                <w:szCs w:val="24"/>
              </w:rPr>
              <w:t xml:space="preserve">Додатку </w:t>
            </w:r>
            <w:r w:rsidR="00F522AC" w:rsidRPr="00F522AC">
              <w:rPr>
                <w:rFonts w:ascii="Times New Roman" w:eastAsia="Arial" w:hAnsi="Times New Roman" w:cs="Times New Roman"/>
                <w:b/>
                <w:i/>
                <w:color w:val="000000"/>
                <w:sz w:val="24"/>
                <w:szCs w:val="24"/>
              </w:rPr>
              <w:t>2</w:t>
            </w:r>
            <w:r w:rsidRPr="000444F8">
              <w:rPr>
                <w:rFonts w:ascii="Times New Roman" w:eastAsia="Arial" w:hAnsi="Times New Roman" w:cs="Times New Roman"/>
                <w:color w:val="000000"/>
                <w:sz w:val="24"/>
                <w:szCs w:val="24"/>
              </w:rPr>
              <w:t xml:space="preserve"> до тендерної документації.</w:t>
            </w:r>
          </w:p>
        </w:tc>
      </w:tr>
      <w:tr w:rsidR="00146DDE">
        <w:trPr>
          <w:trHeight w:val="645"/>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44F8" w:rsidRDefault="000444F8" w:rsidP="000444F8">
            <w:pPr>
              <w:pStyle w:val="11"/>
              <w:widowControl w:val="0"/>
              <w:spacing w:line="100" w:lineRule="atLeast"/>
              <w:jc w:val="both"/>
            </w:pPr>
            <w:r>
              <w:rPr>
                <w:rFonts w:ascii="Times New Roman" w:hAnsi="Times New Roman" w:cs="Times New Roman"/>
                <w:color w:val="00000A"/>
                <w:sz w:val="24"/>
                <w:szCs w:val="24"/>
                <w:lang w:val="uk-UA"/>
              </w:rPr>
              <w:t>до 31.12.202</w:t>
            </w:r>
            <w:r w:rsidR="0057322C">
              <w:rPr>
                <w:rFonts w:ascii="Times New Roman" w:hAnsi="Times New Roman" w:cs="Times New Roman"/>
                <w:color w:val="00000A"/>
                <w:sz w:val="24"/>
                <w:szCs w:val="24"/>
                <w:lang w:val="uk-UA"/>
              </w:rPr>
              <w:t>4</w:t>
            </w:r>
            <w:r>
              <w:rPr>
                <w:rFonts w:ascii="Times New Roman" w:hAnsi="Times New Roman" w:cs="Times New Roman"/>
                <w:color w:val="00000A"/>
                <w:sz w:val="24"/>
                <w:szCs w:val="24"/>
                <w:lang w:val="uk-UA"/>
              </w:rPr>
              <w:t xml:space="preserve"> року</w:t>
            </w:r>
          </w:p>
          <w:p w:rsidR="00146DDE" w:rsidRDefault="00146DDE">
            <w:pPr>
              <w:widowControl w:val="0"/>
              <w:rPr>
                <w:rFonts w:ascii="Times New Roman" w:eastAsia="Times New Roman" w:hAnsi="Times New Roman" w:cs="Times New Roman"/>
                <w:sz w:val="24"/>
                <w:szCs w:val="24"/>
                <w:highlight w:val="cyan"/>
              </w:rPr>
            </w:pPr>
          </w:p>
        </w:tc>
      </w:tr>
      <w:tr w:rsidR="00146DDE">
        <w:trPr>
          <w:trHeight w:val="841"/>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46DDE" w:rsidRDefault="006F2C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46DDE" w:rsidRDefault="006F2C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46DDE" w:rsidRDefault="006F2C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6DDE">
        <w:trPr>
          <w:trHeight w:val="501"/>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6DDE">
        <w:trPr>
          <w:trHeight w:val="1975"/>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46DDE" w:rsidRDefault="006F2C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46DDE" w:rsidRDefault="006F2C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46DDE" w:rsidRDefault="006F2CE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6325F">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46DDE">
        <w:trPr>
          <w:trHeight w:val="480"/>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46DDE" w:rsidRPr="0066325F" w:rsidRDefault="006F2CE3">
            <w:pPr>
              <w:widowControl w:val="0"/>
              <w:jc w:val="both"/>
              <w:rPr>
                <w:rFonts w:ascii="Times New Roman" w:eastAsia="Times New Roman" w:hAnsi="Times New Roman" w:cs="Times New Roman"/>
                <w:sz w:val="24"/>
                <w:szCs w:val="24"/>
                <w:highlight w:val="white"/>
              </w:rPr>
            </w:pPr>
            <w:r w:rsidRPr="0066325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325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46DDE" w:rsidRPr="0066325F" w:rsidRDefault="006F2CE3">
            <w:pPr>
              <w:widowControl w:val="0"/>
              <w:jc w:val="both"/>
              <w:rPr>
                <w:rFonts w:ascii="Times New Roman" w:eastAsia="Times New Roman" w:hAnsi="Times New Roman" w:cs="Times New Roman"/>
                <w:sz w:val="24"/>
                <w:szCs w:val="24"/>
                <w:highlight w:val="white"/>
              </w:rPr>
            </w:pPr>
            <w:r w:rsidRPr="0066325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325F">
              <w:rPr>
                <w:rFonts w:ascii="Times New Roman" w:eastAsia="Times New Roman" w:hAnsi="Times New Roman" w:cs="Times New Roman"/>
                <w:sz w:val="24"/>
                <w:szCs w:val="24"/>
                <w:highlight w:val="white"/>
              </w:rPr>
              <w:t>закупівель</w:t>
            </w:r>
            <w:proofErr w:type="spellEnd"/>
            <w:r w:rsidRPr="0066325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w:t>
            </w:r>
            <w:r w:rsidR="0066325F" w:rsidRPr="0066325F">
              <w:rPr>
                <w:rFonts w:ascii="Times New Roman" w:eastAsia="Times New Roman" w:hAnsi="Times New Roman" w:cs="Times New Roman"/>
                <w:sz w:val="24"/>
                <w:szCs w:val="24"/>
                <w:highlight w:val="white"/>
              </w:rPr>
              <w:t>значається інформація про ціну</w:t>
            </w:r>
            <w:r w:rsidRPr="0066325F">
              <w:rPr>
                <w:rFonts w:ascii="Times New Roman" w:eastAsia="Times New Roman" w:hAnsi="Times New Roman" w:cs="Times New Roman"/>
                <w:sz w:val="24"/>
                <w:szCs w:val="24"/>
                <w:highlight w:val="white"/>
              </w:rPr>
              <w:t xml:space="preserve">, інформація від учасника процедури </w:t>
            </w:r>
            <w:r w:rsidRPr="0066325F">
              <w:rPr>
                <w:rFonts w:ascii="Times New Roman" w:eastAsia="Times New Roman" w:hAnsi="Times New Roman" w:cs="Times New Roman"/>
                <w:sz w:val="24"/>
                <w:szCs w:val="24"/>
                <w:highlight w:val="white"/>
              </w:rPr>
              <w:lastRenderedPageBreak/>
              <w:t>закупівлі про його відповідність ква</w:t>
            </w:r>
            <w:r w:rsidR="0066325F" w:rsidRPr="0066325F">
              <w:rPr>
                <w:rFonts w:ascii="Times New Roman" w:eastAsia="Times New Roman" w:hAnsi="Times New Roman" w:cs="Times New Roman"/>
                <w:sz w:val="24"/>
                <w:szCs w:val="24"/>
                <w:highlight w:val="white"/>
              </w:rPr>
              <w:t xml:space="preserve">ліфікаційним </w:t>
            </w:r>
            <w:r w:rsidRPr="0066325F">
              <w:rPr>
                <w:rFonts w:ascii="Times New Roman" w:eastAsia="Times New Roman" w:hAnsi="Times New Roman" w:cs="Times New Roman"/>
                <w:sz w:val="24"/>
                <w:szCs w:val="24"/>
                <w:highlight w:val="white"/>
              </w:rPr>
              <w:t>критерія</w:t>
            </w:r>
            <w:r w:rsidR="0066325F" w:rsidRPr="0066325F">
              <w:rPr>
                <w:rFonts w:ascii="Times New Roman" w:eastAsia="Times New Roman" w:hAnsi="Times New Roman" w:cs="Times New Roman"/>
                <w:sz w:val="24"/>
                <w:szCs w:val="24"/>
                <w:highlight w:val="white"/>
              </w:rPr>
              <w:t>м</w:t>
            </w:r>
            <w:r w:rsidRPr="0066325F">
              <w:rPr>
                <w:rFonts w:ascii="Times New Roman" w:eastAsia="Times New Roman" w:hAnsi="Times New Roman" w:cs="Times New Roman"/>
                <w:sz w:val="24"/>
                <w:szCs w:val="24"/>
                <w:highlight w:val="white"/>
              </w:rPr>
              <w:t>, наявність/відсутність підстав, установлених у </w:t>
            </w:r>
            <w:hyperlink r:id="rId10" w:anchor="n1261">
              <w:r w:rsidRPr="0066325F">
                <w:rPr>
                  <w:rFonts w:ascii="Times New Roman" w:eastAsia="Times New Roman" w:hAnsi="Times New Roman" w:cs="Times New Roman"/>
                  <w:sz w:val="24"/>
                  <w:szCs w:val="24"/>
                  <w:highlight w:val="white"/>
                </w:rPr>
                <w:t>пункті 47</w:t>
              </w:r>
            </w:hyperlink>
            <w:r w:rsidRPr="0066325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6DDE" w:rsidRDefault="006F2CE3" w:rsidP="0066325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22AC">
              <w:rPr>
                <w:rFonts w:ascii="Times New Roman" w:eastAsia="Times New Roman" w:hAnsi="Times New Roman" w:cs="Times New Roman"/>
                <w:b/>
                <w:i/>
                <w:sz w:val="24"/>
                <w:szCs w:val="24"/>
              </w:rPr>
              <w:t>згідно</w:t>
            </w:r>
            <w:r w:rsidRPr="00F522AC">
              <w:rPr>
                <w:rFonts w:ascii="Times New Roman" w:eastAsia="Times New Roman" w:hAnsi="Times New Roman" w:cs="Times New Roman"/>
                <w:sz w:val="24"/>
                <w:szCs w:val="24"/>
              </w:rPr>
              <w:t xml:space="preserve"> з </w:t>
            </w:r>
            <w:r w:rsidRPr="00F522AC">
              <w:rPr>
                <w:rFonts w:ascii="Times New Roman" w:eastAsia="Times New Roman" w:hAnsi="Times New Roman" w:cs="Times New Roman"/>
                <w:b/>
                <w:i/>
                <w:sz w:val="24"/>
                <w:szCs w:val="24"/>
              </w:rPr>
              <w:t>Додатком 1</w:t>
            </w:r>
            <w:r w:rsidRPr="00F522A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146DDE" w:rsidRPr="0066325F" w:rsidRDefault="006F2CE3" w:rsidP="0066325F">
            <w:pPr>
              <w:widowControl w:val="0"/>
              <w:numPr>
                <w:ilvl w:val="0"/>
                <w:numId w:val="1"/>
              </w:numPr>
              <w:jc w:val="both"/>
              <w:rPr>
                <w:rFonts w:ascii="Times New Roman" w:eastAsia="Times New Roman" w:hAnsi="Times New Roman" w:cs="Times New Roman"/>
                <w:sz w:val="24"/>
                <w:szCs w:val="24"/>
              </w:rPr>
            </w:pPr>
            <w:r w:rsidRPr="0066325F">
              <w:rPr>
                <w:rFonts w:ascii="Times New Roman" w:eastAsia="Times New Roman" w:hAnsi="Times New Roman" w:cs="Times New Roman"/>
                <w:sz w:val="24"/>
                <w:szCs w:val="24"/>
              </w:rPr>
              <w:t>інформацією щодо відсутності підстав, установлених в пункт</w:t>
            </w:r>
            <w:r w:rsidRPr="0066325F">
              <w:rPr>
                <w:rFonts w:ascii="Times New Roman" w:eastAsia="Times New Roman" w:hAnsi="Times New Roman" w:cs="Times New Roman"/>
                <w:sz w:val="24"/>
                <w:szCs w:val="24"/>
                <w:highlight w:val="white"/>
              </w:rPr>
              <w:t xml:space="preserve">і 47 </w:t>
            </w:r>
            <w:r w:rsidRPr="00F522AC">
              <w:rPr>
                <w:rFonts w:ascii="Times New Roman" w:eastAsia="Times New Roman" w:hAnsi="Times New Roman" w:cs="Times New Roman"/>
                <w:sz w:val="24"/>
                <w:szCs w:val="24"/>
              </w:rPr>
              <w:t xml:space="preserve">Особливостей, – </w:t>
            </w:r>
            <w:r w:rsidRPr="00F522AC">
              <w:rPr>
                <w:rFonts w:ascii="Times New Roman" w:eastAsia="Times New Roman" w:hAnsi="Times New Roman" w:cs="Times New Roman"/>
                <w:b/>
                <w:i/>
                <w:sz w:val="24"/>
                <w:szCs w:val="24"/>
              </w:rPr>
              <w:t>згідно з Додатком 1</w:t>
            </w:r>
            <w:r w:rsidRPr="00F522AC">
              <w:rPr>
                <w:rFonts w:ascii="Times New Roman" w:eastAsia="Times New Roman" w:hAnsi="Times New Roman" w:cs="Times New Roman"/>
                <w:sz w:val="24"/>
                <w:szCs w:val="24"/>
              </w:rPr>
              <w:t xml:space="preserve"> до </w:t>
            </w:r>
            <w:r w:rsidRPr="0066325F">
              <w:rPr>
                <w:rFonts w:ascii="Times New Roman" w:eastAsia="Times New Roman" w:hAnsi="Times New Roman" w:cs="Times New Roman"/>
                <w:sz w:val="24"/>
                <w:szCs w:val="24"/>
                <w:highlight w:val="white"/>
              </w:rPr>
              <w:t>цієї тендерної документації;</w:t>
            </w:r>
          </w:p>
          <w:p w:rsidR="0066325F" w:rsidRPr="0066325F" w:rsidRDefault="0066325F" w:rsidP="0066325F">
            <w:pPr>
              <w:widowControl w:val="0"/>
              <w:numPr>
                <w:ilvl w:val="0"/>
                <w:numId w:val="1"/>
              </w:numPr>
              <w:jc w:val="both"/>
              <w:rPr>
                <w:rFonts w:ascii="Times New Roman" w:hAnsi="Times New Roman" w:cs="Times New Roman"/>
                <w:sz w:val="24"/>
                <w:szCs w:val="24"/>
              </w:rPr>
            </w:pPr>
            <w:r w:rsidRPr="0066325F">
              <w:rPr>
                <w:rFonts w:ascii="Times New Roman" w:hAnsi="Times New Roman" w:cs="Times New Roman"/>
                <w:sz w:val="24"/>
                <w:szCs w:val="24"/>
              </w:rPr>
              <w:t xml:space="preserve">інформацією про необхідні технічні, якісні та функціональні характеристики предмета закупівлі, в тому числі відповідною технічною специфікацією, згідно </w:t>
            </w:r>
            <w:r w:rsidRPr="00F522AC">
              <w:rPr>
                <w:rFonts w:ascii="Times New Roman" w:hAnsi="Times New Roman" w:cs="Times New Roman"/>
                <w:b/>
                <w:i/>
                <w:sz w:val="24"/>
                <w:szCs w:val="24"/>
              </w:rPr>
              <w:t xml:space="preserve">Додатку </w:t>
            </w:r>
            <w:r w:rsidR="00F522AC" w:rsidRPr="00F522AC">
              <w:rPr>
                <w:rFonts w:ascii="Times New Roman" w:hAnsi="Times New Roman" w:cs="Times New Roman"/>
                <w:b/>
                <w:i/>
                <w:sz w:val="24"/>
                <w:szCs w:val="24"/>
              </w:rPr>
              <w:t>2</w:t>
            </w:r>
            <w:r w:rsidRPr="0066325F">
              <w:rPr>
                <w:rFonts w:ascii="Times New Roman" w:hAnsi="Times New Roman" w:cs="Times New Roman"/>
                <w:sz w:val="24"/>
                <w:szCs w:val="24"/>
              </w:rPr>
              <w:t xml:space="preserve"> цієї документації; </w:t>
            </w:r>
          </w:p>
          <w:p w:rsidR="00146DDE" w:rsidRPr="0066325F" w:rsidRDefault="006F2CE3" w:rsidP="0066325F">
            <w:pPr>
              <w:widowControl w:val="0"/>
              <w:numPr>
                <w:ilvl w:val="0"/>
                <w:numId w:val="1"/>
              </w:numPr>
              <w:jc w:val="both"/>
              <w:rPr>
                <w:rFonts w:ascii="Times New Roman" w:eastAsia="Times New Roman" w:hAnsi="Times New Roman" w:cs="Times New Roman"/>
                <w:sz w:val="24"/>
                <w:szCs w:val="24"/>
              </w:rPr>
            </w:pPr>
            <w:r w:rsidRPr="0066325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6325F">
              <w:rPr>
                <w:rFonts w:ascii="Times New Roman" w:eastAsia="Times New Roman" w:hAnsi="Times New Roman" w:cs="Times New Roman"/>
                <w:i/>
                <w:sz w:val="24"/>
                <w:szCs w:val="24"/>
              </w:rPr>
              <w:t>(застосовується для робіт або послуг)</w:t>
            </w:r>
            <w:r w:rsidRPr="0066325F">
              <w:rPr>
                <w:rFonts w:ascii="Times New Roman" w:eastAsia="Times New Roman" w:hAnsi="Times New Roman" w:cs="Times New Roman"/>
                <w:sz w:val="24"/>
                <w:szCs w:val="24"/>
              </w:rPr>
              <w:t>;</w:t>
            </w:r>
          </w:p>
          <w:p w:rsidR="00146DDE" w:rsidRDefault="006F2CE3" w:rsidP="0066325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6DDE" w:rsidRDefault="006F2CE3" w:rsidP="0066325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6DDE" w:rsidRPr="00F522AC" w:rsidRDefault="006F2C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F522AC">
              <w:rPr>
                <w:rFonts w:ascii="Times New Roman" w:eastAsia="Times New Roman" w:hAnsi="Times New Roman" w:cs="Times New Roman"/>
                <w:b/>
                <w:i/>
                <w:sz w:val="24"/>
                <w:szCs w:val="24"/>
              </w:rPr>
              <w:t>Додатку 1</w:t>
            </w:r>
            <w:r w:rsidRPr="00F522AC">
              <w:rPr>
                <w:rFonts w:ascii="Times New Roman" w:eastAsia="Times New Roman" w:hAnsi="Times New Roman" w:cs="Times New Roman"/>
                <w:i/>
                <w:sz w:val="24"/>
                <w:szCs w:val="24"/>
              </w:rPr>
              <w:t xml:space="preserve"> (для переможця).</w:t>
            </w:r>
          </w:p>
          <w:p w:rsidR="00146DDE" w:rsidRPr="00B467A0" w:rsidRDefault="006F2CE3">
            <w:pPr>
              <w:widowControl w:val="0"/>
              <w:jc w:val="both"/>
              <w:rPr>
                <w:rFonts w:ascii="Times New Roman" w:eastAsia="Times New Roman" w:hAnsi="Times New Roman" w:cs="Times New Roman"/>
                <w:b/>
                <w:sz w:val="24"/>
                <w:szCs w:val="24"/>
              </w:rPr>
            </w:pPr>
            <w:r w:rsidRPr="00B467A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6DDE" w:rsidRDefault="006F2C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146DDE" w:rsidRDefault="006F2C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6DDE" w:rsidRDefault="006F2C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46DDE" w:rsidRDefault="006F2C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6DDE" w:rsidRPr="00B467A0" w:rsidRDefault="006F2CE3">
            <w:pPr>
              <w:widowControl w:val="0"/>
              <w:ind w:left="40" w:hanging="20"/>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УВАГА!!!</w:t>
            </w:r>
          </w:p>
          <w:p w:rsidR="00146DDE" w:rsidRPr="00B467A0" w:rsidRDefault="006F2CE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467A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467A0">
              <w:rPr>
                <w:rFonts w:ascii="Times New Roman" w:eastAsia="Times New Roman" w:hAnsi="Times New Roman" w:cs="Times New Roman"/>
                <w:b/>
                <w:color w:val="000000"/>
                <w:sz w:val="24"/>
                <w:szCs w:val="24"/>
              </w:rPr>
              <w:t>закупівель</w:t>
            </w:r>
            <w:proofErr w:type="spellEnd"/>
            <w:r w:rsidRPr="00B467A0">
              <w:rPr>
                <w:rFonts w:ascii="Times New Roman" w:eastAsia="Times New Roman" w:hAnsi="Times New Roman" w:cs="Times New Roman"/>
                <w:b/>
                <w:color w:val="000000"/>
                <w:sz w:val="24"/>
                <w:szCs w:val="24"/>
              </w:rPr>
              <w:t xml:space="preserve"> з метою </w:t>
            </w:r>
            <w:r w:rsidRPr="00B467A0">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67A0">
              <w:rPr>
                <w:rFonts w:ascii="Times New Roman" w:eastAsia="Times New Roman" w:hAnsi="Times New Roman" w:cs="Times New Roman"/>
                <w:b/>
                <w:color w:val="000000"/>
                <w:sz w:val="24"/>
                <w:szCs w:val="24"/>
              </w:rPr>
              <w:t>скан</w:t>
            </w:r>
            <w:proofErr w:type="spellEnd"/>
            <w:r w:rsidRPr="00B467A0">
              <w:rPr>
                <w:rFonts w:ascii="Times New Roman" w:eastAsia="Times New Roman" w:hAnsi="Times New Roman" w:cs="Times New Roman"/>
                <w:b/>
                <w:color w:val="000000"/>
                <w:sz w:val="24"/>
                <w:szCs w:val="24"/>
              </w:rPr>
              <w:t xml:space="preserve">-копій через електронну систему </w:t>
            </w:r>
            <w:proofErr w:type="spellStart"/>
            <w:r w:rsidRPr="00B467A0">
              <w:rPr>
                <w:rFonts w:ascii="Times New Roman" w:eastAsia="Times New Roman" w:hAnsi="Times New Roman" w:cs="Times New Roman"/>
                <w:b/>
                <w:color w:val="000000"/>
                <w:sz w:val="24"/>
                <w:szCs w:val="24"/>
              </w:rPr>
              <w:t>закупівель</w:t>
            </w:r>
            <w:proofErr w:type="spellEnd"/>
            <w:r w:rsidRPr="00B467A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467A0">
              <w:rPr>
                <w:rFonts w:ascii="Times New Roman" w:eastAsia="Times New Roman" w:hAnsi="Times New Roman" w:cs="Times New Roman"/>
                <w:b/>
                <w:sz w:val="24"/>
                <w:szCs w:val="24"/>
              </w:rPr>
              <w:t>сом (УЕП)</w:t>
            </w:r>
            <w:r w:rsidRPr="00B467A0">
              <w:rPr>
                <w:rFonts w:ascii="Times New Roman" w:eastAsia="Times New Roman" w:hAnsi="Times New Roman" w:cs="Times New Roman"/>
                <w:b/>
                <w:color w:val="000000"/>
                <w:sz w:val="24"/>
                <w:szCs w:val="24"/>
              </w:rPr>
              <w:t>;</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Винятки:</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6DDE" w:rsidRPr="00B467A0" w:rsidRDefault="006F2CE3">
            <w:pPr>
              <w:widowControl w:val="0"/>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6DDE" w:rsidRPr="00B467A0" w:rsidRDefault="006F2CE3">
            <w:pPr>
              <w:widowControl w:val="0"/>
              <w:ind w:left="40" w:hanging="20"/>
              <w:jc w:val="both"/>
              <w:rPr>
                <w:rFonts w:ascii="Times New Roman" w:eastAsia="Times New Roman" w:hAnsi="Times New Roman" w:cs="Times New Roman"/>
                <w:b/>
                <w:sz w:val="24"/>
                <w:szCs w:val="24"/>
              </w:rPr>
            </w:pPr>
            <w:r w:rsidRPr="00B467A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467A0">
              <w:rPr>
                <w:rFonts w:ascii="Times New Roman" w:eastAsia="Times New Roman" w:hAnsi="Times New Roman" w:cs="Times New Roman"/>
                <w:b/>
                <w:color w:val="000000"/>
                <w:sz w:val="24"/>
                <w:szCs w:val="24"/>
              </w:rPr>
              <w:t>закупівель</w:t>
            </w:r>
            <w:proofErr w:type="spellEnd"/>
            <w:r w:rsidRPr="00B467A0">
              <w:rPr>
                <w:rFonts w:ascii="Times New Roman" w:eastAsia="Times New Roman" w:hAnsi="Times New Roman" w:cs="Times New Roman"/>
                <w:b/>
                <w:color w:val="000000"/>
                <w:sz w:val="24"/>
                <w:szCs w:val="24"/>
              </w:rPr>
              <w:t xml:space="preserve"> </w:t>
            </w:r>
            <w:r w:rsidRPr="00B467A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6DDE" w:rsidRDefault="006F2CE3">
            <w:pPr>
              <w:widowControl w:val="0"/>
              <w:ind w:left="40" w:hanging="20"/>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467A0">
              <w:rPr>
                <w:rFonts w:ascii="Times New Roman" w:eastAsia="Times New Roman" w:hAnsi="Times New Roman" w:cs="Times New Roman"/>
                <w:b/>
                <w:color w:val="000000"/>
                <w:sz w:val="24"/>
                <w:szCs w:val="24"/>
              </w:rPr>
              <w:t>засвідчувального</w:t>
            </w:r>
            <w:proofErr w:type="spellEnd"/>
            <w:r w:rsidRPr="00B467A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46DDE" w:rsidRDefault="006F2CE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46DDE" w:rsidRDefault="006F2CE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6DDE" w:rsidRDefault="006F2CE3" w:rsidP="00B467A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sidR="00B467A0">
              <w:rPr>
                <w:rFonts w:ascii="Times New Roman" w:eastAsia="Times New Roman" w:hAnsi="Times New Roman" w:cs="Times New Roman"/>
                <w:b/>
                <w:sz w:val="24"/>
                <w:szCs w:val="24"/>
                <w:highlight w:val="white"/>
              </w:rPr>
              <w:t>.</w:t>
            </w:r>
          </w:p>
        </w:tc>
      </w:tr>
      <w:tr w:rsidR="00146DDE">
        <w:trPr>
          <w:trHeight w:val="913"/>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46DDE" w:rsidRDefault="006F2CE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46DDE" w:rsidRPr="00B467A0" w:rsidRDefault="006F2CE3">
            <w:pPr>
              <w:widowControl w:val="0"/>
              <w:ind w:right="120"/>
              <w:jc w:val="both"/>
              <w:rPr>
                <w:rFonts w:ascii="Times New Roman" w:eastAsia="Times New Roman" w:hAnsi="Times New Roman" w:cs="Times New Roman"/>
                <w:color w:val="00B050"/>
                <w:sz w:val="24"/>
                <w:szCs w:val="24"/>
              </w:rPr>
            </w:pPr>
            <w:r w:rsidRPr="00B467A0">
              <w:rPr>
                <w:rFonts w:ascii="Times New Roman" w:eastAsia="Times New Roman" w:hAnsi="Times New Roman" w:cs="Times New Roman"/>
                <w:sz w:val="24"/>
                <w:szCs w:val="24"/>
              </w:rPr>
              <w:t xml:space="preserve">Забезпечення тендерної пропозиції не вимагається. </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46DDE" w:rsidRPr="00B467A0" w:rsidRDefault="006F2CE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467A0">
              <w:rPr>
                <w:rFonts w:ascii="Times New Roman" w:eastAsia="Times New Roman" w:hAnsi="Times New Roman" w:cs="Times New Roman"/>
                <w:sz w:val="24"/>
                <w:szCs w:val="24"/>
              </w:rPr>
              <w:t>Не передбачається.</w:t>
            </w:r>
          </w:p>
        </w:tc>
      </w:tr>
      <w:tr w:rsidR="00146DDE">
        <w:trPr>
          <w:trHeight w:val="560"/>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46DDE" w:rsidRPr="00B467A0" w:rsidRDefault="006F2CE3">
            <w:pPr>
              <w:widowControl w:val="0"/>
              <w:jc w:val="both"/>
              <w:rPr>
                <w:rFonts w:ascii="Times New Roman" w:eastAsia="Times New Roman" w:hAnsi="Times New Roman" w:cs="Times New Roman"/>
                <w:sz w:val="24"/>
                <w:szCs w:val="24"/>
              </w:rPr>
            </w:pPr>
            <w:r w:rsidRPr="00B467A0">
              <w:rPr>
                <w:rFonts w:ascii="Times New Roman" w:eastAsia="Times New Roman" w:hAnsi="Times New Roman" w:cs="Times New Roman"/>
                <w:sz w:val="24"/>
                <w:szCs w:val="24"/>
              </w:rPr>
              <w:t xml:space="preserve">Тендерні пропозиції вважаються дійсними </w:t>
            </w:r>
            <w:r w:rsidRPr="00B467A0">
              <w:rPr>
                <w:rFonts w:ascii="Times New Roman" w:eastAsia="Times New Roman" w:hAnsi="Times New Roman" w:cs="Times New Roman"/>
                <w:b/>
                <w:i/>
                <w:sz w:val="24"/>
                <w:szCs w:val="24"/>
                <w:u w:val="single"/>
              </w:rPr>
              <w:t>протягом 120 (ста двадцяти) днів</w:t>
            </w:r>
            <w:r w:rsidRPr="00B467A0">
              <w:rPr>
                <w:rFonts w:ascii="Times New Roman" w:eastAsia="Times New Roman" w:hAnsi="Times New Roman" w:cs="Times New Roman"/>
                <w:sz w:val="24"/>
                <w:szCs w:val="24"/>
              </w:rPr>
              <w:t xml:space="preserve"> із дати кінцевого строку подання тендерних пропозицій. </w:t>
            </w:r>
          </w:p>
          <w:p w:rsidR="00146DDE" w:rsidRDefault="006F2CE3">
            <w:pPr>
              <w:widowControl w:val="0"/>
              <w:jc w:val="both"/>
              <w:rPr>
                <w:rFonts w:ascii="Times New Roman" w:eastAsia="Times New Roman" w:hAnsi="Times New Roman" w:cs="Times New Roman"/>
                <w:sz w:val="24"/>
                <w:szCs w:val="24"/>
              </w:rPr>
            </w:pPr>
            <w:r w:rsidRPr="00B467A0">
              <w:rPr>
                <w:rFonts w:ascii="Times New Roman" w:eastAsia="Times New Roman" w:hAnsi="Times New Roman" w:cs="Times New Roman"/>
                <w:sz w:val="24"/>
                <w:szCs w:val="24"/>
              </w:rPr>
              <w:t>До закінчення зазначеного</w:t>
            </w:r>
            <w:r>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rsidR="00146DDE" w:rsidRDefault="006F2C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22AC">
              <w:rPr>
                <w:rFonts w:ascii="Times New Roman" w:eastAsia="Times New Roman" w:hAnsi="Times New Roman" w:cs="Times New Roman"/>
                <w:sz w:val="24"/>
                <w:szCs w:val="24"/>
              </w:rPr>
              <w:t xml:space="preserve">пропозиції </w:t>
            </w:r>
            <w:r w:rsidRPr="00F522AC">
              <w:rPr>
                <w:rFonts w:ascii="Times New Roman" w:eastAsia="Times New Roman" w:hAnsi="Times New Roman" w:cs="Times New Roman"/>
                <w:i/>
                <w:sz w:val="24"/>
                <w:szCs w:val="24"/>
              </w:rPr>
              <w:t>(у разі якщо таке вимагалося)</w:t>
            </w:r>
            <w:r w:rsidRPr="00F522AC">
              <w:rPr>
                <w:rFonts w:ascii="Times New Roman" w:eastAsia="Times New Roman" w:hAnsi="Times New Roman" w:cs="Times New Roman"/>
                <w:sz w:val="24"/>
                <w:szCs w:val="24"/>
              </w:rPr>
              <w:t>.</w:t>
            </w:r>
          </w:p>
          <w:p w:rsidR="00146DDE" w:rsidRDefault="006F2C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B467A0">
              <w:rPr>
                <w:rFonts w:ascii="Times New Roman" w:eastAsia="Times New Roman" w:hAnsi="Times New Roman" w:cs="Times New Roman"/>
                <w:b/>
                <w:sz w:val="24"/>
                <w:szCs w:val="24"/>
              </w:rPr>
              <w:t xml:space="preserve">28  та пунктом </w:t>
            </w:r>
            <w:r w:rsidRPr="00B467A0">
              <w:rPr>
                <w:rFonts w:ascii="Times New Roman" w:eastAsia="Times New Roman" w:hAnsi="Times New Roman" w:cs="Times New Roman"/>
                <w:b/>
                <w:sz w:val="24"/>
                <w:szCs w:val="24"/>
                <w:highlight w:val="white"/>
              </w:rPr>
              <w:t xml:space="preserve">47 </w:t>
            </w:r>
            <w:r w:rsidRPr="00B467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22AC">
              <w:rPr>
                <w:rFonts w:ascii="Times New Roman" w:eastAsia="Times New Roman" w:hAnsi="Times New Roman" w:cs="Times New Roman"/>
                <w:b/>
                <w:i/>
                <w:sz w:val="24"/>
                <w:szCs w:val="24"/>
              </w:rPr>
              <w:t>Додатку 1</w:t>
            </w:r>
            <w:r w:rsidRPr="00F522AC">
              <w:rPr>
                <w:rFonts w:ascii="Times New Roman" w:eastAsia="Times New Roman" w:hAnsi="Times New Roman" w:cs="Times New Roman"/>
                <w:i/>
                <w:sz w:val="24"/>
                <w:szCs w:val="24"/>
              </w:rPr>
              <w:t xml:space="preserve"> </w:t>
            </w:r>
            <w:r w:rsidRPr="00F522AC">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 </w:t>
            </w:r>
          </w:p>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F522AC">
              <w:rPr>
                <w:rFonts w:ascii="Times New Roman" w:eastAsia="Times New Roman" w:hAnsi="Times New Roman" w:cs="Times New Roman"/>
                <w:sz w:val="24"/>
                <w:szCs w:val="24"/>
              </w:rPr>
              <w:t>в</w:t>
            </w:r>
            <w:r w:rsidRPr="00F522AC">
              <w:rPr>
                <w:rFonts w:ascii="Times New Roman" w:eastAsia="Times New Roman" w:hAnsi="Times New Roman" w:cs="Times New Roman"/>
                <w:b/>
                <w:sz w:val="24"/>
                <w:szCs w:val="24"/>
              </w:rPr>
              <w:t xml:space="preserve"> </w:t>
            </w:r>
            <w:r w:rsidRPr="00F522AC">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46DDE" w:rsidRDefault="006F2CE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467A0">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EC55E5" w:rsidRPr="00EC55E5">
              <w:rPr>
                <w:rFonts w:ascii="Times New Roman" w:eastAsia="Times New Roman" w:hAnsi="Times New Roman" w:cs="Times New Roman"/>
                <w:sz w:val="24"/>
                <w:szCs w:val="24"/>
              </w:rPr>
              <w:t xml:space="preserve">учасник процедури закупівлі або кінцевий </w:t>
            </w:r>
            <w:proofErr w:type="spellStart"/>
            <w:r w:rsidR="00EC55E5" w:rsidRPr="00EC55E5">
              <w:rPr>
                <w:rFonts w:ascii="Times New Roman" w:eastAsia="Times New Roman" w:hAnsi="Times New Roman" w:cs="Times New Roman"/>
                <w:sz w:val="24"/>
                <w:szCs w:val="24"/>
              </w:rPr>
              <w:t>бенефіціарний</w:t>
            </w:r>
            <w:proofErr w:type="spellEnd"/>
            <w:r w:rsidR="00EC55E5" w:rsidRPr="00EC55E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C55E5" w:rsidRPr="00EC55E5">
              <w:rPr>
                <w:rFonts w:ascii="Times New Roman" w:eastAsia="Times New Roman" w:hAnsi="Times New Roman" w:cs="Times New Roman"/>
                <w:sz w:val="24"/>
                <w:szCs w:val="24"/>
              </w:rPr>
              <w:t>закупівель</w:t>
            </w:r>
            <w:proofErr w:type="spellEnd"/>
            <w:r w:rsidR="00EC55E5" w:rsidRPr="00EC55E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146DDE" w:rsidRDefault="00146DDE">
            <w:pPr>
              <w:jc w:val="both"/>
              <w:rPr>
                <w:rFonts w:ascii="Times New Roman" w:eastAsia="Times New Roman" w:hAnsi="Times New Roman" w:cs="Times New Roman"/>
                <w:sz w:val="24"/>
                <w:szCs w:val="24"/>
                <w:highlight w:val="white"/>
              </w:rPr>
            </w:pPr>
          </w:p>
          <w:p w:rsidR="00146DDE" w:rsidRDefault="006F2C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467A0">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6DDE" w:rsidRDefault="006F2CE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B467A0">
              <w:rPr>
                <w:rFonts w:ascii="Times New Roman" w:eastAsia="Times New Roman" w:hAnsi="Times New Roman" w:cs="Times New Roman"/>
                <w:sz w:val="24"/>
                <w:szCs w:val="24"/>
                <w:highlight w:val="white"/>
              </w:rPr>
              <w:t xml:space="preserve">учасника процедури закупівлі та/або переможця, визначених пунктом 47 Особливостей, </w:t>
            </w:r>
            <w:r>
              <w:rPr>
                <w:rFonts w:ascii="Times New Roman" w:eastAsia="Times New Roman" w:hAnsi="Times New Roman" w:cs="Times New Roman"/>
                <w:sz w:val="24"/>
                <w:szCs w:val="24"/>
                <w:highlight w:val="white"/>
              </w:rPr>
              <w:t xml:space="preserve">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F522AC">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46DDE" w:rsidRPr="00B467A0" w:rsidRDefault="006F2CE3" w:rsidP="00B467A0">
            <w:pPr>
              <w:widowControl w:val="0"/>
              <w:rPr>
                <w:rFonts w:ascii="Times New Roman" w:eastAsia="Times New Roman" w:hAnsi="Times New Roman" w:cs="Times New Roman"/>
                <w:sz w:val="24"/>
                <w:szCs w:val="24"/>
              </w:rPr>
            </w:pPr>
            <w:r w:rsidRPr="00B467A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46DDE" w:rsidRPr="00B467A0" w:rsidRDefault="006F2CE3">
            <w:pPr>
              <w:widowControl w:val="0"/>
              <w:ind w:right="120"/>
              <w:jc w:val="both"/>
              <w:rPr>
                <w:rFonts w:ascii="Times New Roman" w:eastAsia="Times New Roman" w:hAnsi="Times New Roman" w:cs="Times New Roman"/>
                <w:sz w:val="24"/>
                <w:szCs w:val="24"/>
              </w:rPr>
            </w:pPr>
            <w:r w:rsidRPr="00B467A0">
              <w:rPr>
                <w:rFonts w:ascii="Times New Roman" w:eastAsia="Times New Roman" w:hAnsi="Times New Roman" w:cs="Times New Roman"/>
                <w:sz w:val="24"/>
                <w:szCs w:val="24"/>
              </w:rPr>
              <w:t xml:space="preserve">Не передбачено.  </w:t>
            </w:r>
          </w:p>
        </w:tc>
      </w:tr>
      <w:tr w:rsidR="00146DDE">
        <w:trPr>
          <w:trHeight w:val="841"/>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46DDE">
        <w:trPr>
          <w:trHeight w:val="442"/>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46DDE" w:rsidRPr="00736AF5" w:rsidRDefault="006F2CE3" w:rsidP="00B467A0">
            <w:pPr>
              <w:widowControl w:val="0"/>
              <w:ind w:left="40" w:right="120"/>
              <w:jc w:val="both"/>
              <w:rPr>
                <w:rFonts w:ascii="Times New Roman" w:eastAsia="Times New Roman" w:hAnsi="Times New Roman" w:cs="Times New Roman"/>
                <w:i/>
                <w:color w:val="4A86E8"/>
                <w:sz w:val="24"/>
                <w:szCs w:val="24"/>
              </w:rPr>
            </w:pPr>
            <w:r w:rsidRPr="002B4D1F">
              <w:rPr>
                <w:rFonts w:ascii="Times New Roman" w:eastAsia="Times New Roman" w:hAnsi="Times New Roman" w:cs="Times New Roman"/>
                <w:color w:val="000000"/>
                <w:sz w:val="24"/>
                <w:szCs w:val="24"/>
              </w:rPr>
              <w:t xml:space="preserve">Кінцевий строк подання тендерних пропозицій </w:t>
            </w:r>
            <w:r w:rsidRPr="002B4D1F">
              <w:rPr>
                <w:rFonts w:ascii="Times New Roman" w:eastAsia="Times New Roman" w:hAnsi="Times New Roman" w:cs="Times New Roman"/>
                <w:sz w:val="24"/>
                <w:szCs w:val="24"/>
              </w:rPr>
              <w:t>—</w:t>
            </w:r>
            <w:r w:rsidR="002B4D1F" w:rsidRPr="002B4D1F">
              <w:rPr>
                <w:rFonts w:ascii="Times New Roman" w:eastAsia="Times New Roman" w:hAnsi="Times New Roman" w:cs="Times New Roman"/>
                <w:b/>
                <w:sz w:val="24"/>
                <w:szCs w:val="24"/>
              </w:rPr>
              <w:t>05.04.</w:t>
            </w:r>
            <w:r w:rsidR="0057322C" w:rsidRPr="002B4D1F">
              <w:rPr>
                <w:rFonts w:ascii="Times New Roman" w:eastAsia="Times New Roman" w:hAnsi="Times New Roman" w:cs="Times New Roman"/>
                <w:b/>
                <w:sz w:val="24"/>
                <w:szCs w:val="24"/>
              </w:rPr>
              <w:t>2024</w:t>
            </w:r>
            <w:r w:rsidRPr="002B4D1F">
              <w:rPr>
                <w:rFonts w:ascii="Times New Roman" w:eastAsia="Times New Roman" w:hAnsi="Times New Roman" w:cs="Times New Roman"/>
                <w:b/>
                <w:sz w:val="24"/>
                <w:szCs w:val="24"/>
              </w:rPr>
              <w:t xml:space="preserve"> року, </w:t>
            </w:r>
            <w:r w:rsidR="00B467A0" w:rsidRPr="002B4D1F">
              <w:rPr>
                <w:rFonts w:ascii="Times New Roman" w:eastAsia="Times New Roman" w:hAnsi="Times New Roman" w:cs="Times New Roman"/>
                <w:b/>
                <w:sz w:val="24"/>
                <w:szCs w:val="24"/>
              </w:rPr>
              <w:t>08</w:t>
            </w:r>
            <w:r w:rsidRPr="002B4D1F">
              <w:rPr>
                <w:rFonts w:ascii="Times New Roman" w:eastAsia="Times New Roman" w:hAnsi="Times New Roman" w:cs="Times New Roman"/>
                <w:b/>
                <w:sz w:val="24"/>
                <w:szCs w:val="24"/>
              </w:rPr>
              <w:t>:00 год.</w:t>
            </w:r>
            <w:r w:rsidRPr="00736AF5">
              <w:rPr>
                <w:rFonts w:ascii="Times New Roman" w:eastAsia="Times New Roman" w:hAnsi="Times New Roman" w:cs="Times New Roman"/>
                <w:sz w:val="24"/>
                <w:szCs w:val="24"/>
              </w:rPr>
              <w:t xml:space="preserve"> </w:t>
            </w:r>
            <w:r w:rsidR="00B467A0" w:rsidRPr="00736AF5">
              <w:rPr>
                <w:rFonts w:ascii="Times New Roman" w:eastAsia="Times New Roman" w:hAnsi="Times New Roman" w:cs="Times New Roman"/>
                <w:sz w:val="24"/>
                <w:szCs w:val="24"/>
              </w:rPr>
              <w:t xml:space="preserve"> </w:t>
            </w:r>
          </w:p>
          <w:p w:rsidR="00146DDE" w:rsidRPr="00736AF5" w:rsidRDefault="006F2CE3">
            <w:pPr>
              <w:widowControl w:val="0"/>
              <w:jc w:val="both"/>
              <w:rPr>
                <w:rFonts w:ascii="Times New Roman" w:eastAsia="Times New Roman" w:hAnsi="Times New Roman" w:cs="Times New Roman"/>
                <w:sz w:val="24"/>
                <w:szCs w:val="24"/>
              </w:rPr>
            </w:pPr>
            <w:r w:rsidRPr="00736A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6DDE" w:rsidRPr="00736AF5" w:rsidRDefault="006F2CE3">
            <w:pPr>
              <w:widowControl w:val="0"/>
              <w:jc w:val="both"/>
              <w:rPr>
                <w:rFonts w:ascii="Times New Roman" w:eastAsia="Times New Roman" w:hAnsi="Times New Roman" w:cs="Times New Roman"/>
                <w:sz w:val="24"/>
                <w:szCs w:val="24"/>
              </w:rPr>
            </w:pPr>
            <w:r w:rsidRPr="00736AF5">
              <w:rPr>
                <w:rFonts w:ascii="Times New Roman" w:eastAsia="Times New Roman" w:hAnsi="Times New Roman" w:cs="Times New Roman"/>
                <w:sz w:val="24"/>
                <w:szCs w:val="24"/>
              </w:rPr>
              <w:t xml:space="preserve">Електронна система </w:t>
            </w:r>
            <w:proofErr w:type="spellStart"/>
            <w:r w:rsidRPr="00736AF5">
              <w:rPr>
                <w:rFonts w:ascii="Times New Roman" w:eastAsia="Times New Roman" w:hAnsi="Times New Roman" w:cs="Times New Roman"/>
                <w:sz w:val="24"/>
                <w:szCs w:val="24"/>
              </w:rPr>
              <w:t>закупівель</w:t>
            </w:r>
            <w:proofErr w:type="spellEnd"/>
            <w:r w:rsidRPr="00736AF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46DDE" w:rsidRPr="00736AF5"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sidRPr="00736AF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36AF5">
              <w:rPr>
                <w:rFonts w:ascii="Times New Roman" w:eastAsia="Times New Roman" w:hAnsi="Times New Roman" w:cs="Times New Roman"/>
                <w:sz w:val="24"/>
                <w:szCs w:val="24"/>
              </w:rPr>
              <w:t>закупівель</w:t>
            </w:r>
            <w:proofErr w:type="spellEnd"/>
            <w:r w:rsidRPr="00736AF5">
              <w:rPr>
                <w:rFonts w:ascii="Times New Roman" w:eastAsia="Times New Roman" w:hAnsi="Times New Roman" w:cs="Times New Roman"/>
                <w:sz w:val="24"/>
                <w:szCs w:val="24"/>
              </w:rPr>
              <w:t>.</w:t>
            </w:r>
          </w:p>
          <w:p w:rsidR="00146DDE" w:rsidRPr="00736AF5" w:rsidRDefault="00146D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46DDE" w:rsidRPr="00B467A0" w:rsidRDefault="006F2CE3">
            <w:pPr>
              <w:widowControl w:val="0"/>
              <w:rPr>
                <w:rFonts w:ascii="Times New Roman" w:eastAsia="Times New Roman" w:hAnsi="Times New Roman" w:cs="Times New Roman"/>
                <w:strike/>
                <w:sz w:val="24"/>
                <w:szCs w:val="24"/>
                <w:highlight w:val="white"/>
              </w:rPr>
            </w:pPr>
            <w:r w:rsidRPr="00B467A0">
              <w:rPr>
                <w:rFonts w:ascii="Times New Roman" w:eastAsia="Times New Roman" w:hAnsi="Times New Roman" w:cs="Times New Roman"/>
                <w:b/>
                <w:sz w:val="24"/>
                <w:szCs w:val="24"/>
                <w:highlight w:val="white"/>
              </w:rPr>
              <w:t>Дата та час розкриття тендерної пропозиції</w:t>
            </w:r>
            <w:r w:rsidRPr="00B467A0">
              <w:rPr>
                <w:rFonts w:ascii="Times New Roman" w:eastAsia="Times New Roman" w:hAnsi="Times New Roman" w:cs="Times New Roman"/>
                <w:sz w:val="28"/>
                <w:szCs w:val="28"/>
                <w:highlight w:val="white"/>
              </w:rPr>
              <w:t xml:space="preserve"> </w:t>
            </w:r>
          </w:p>
        </w:tc>
        <w:tc>
          <w:tcPr>
            <w:tcW w:w="6450" w:type="dxa"/>
            <w:vAlign w:val="center"/>
          </w:tcPr>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w:t>
            </w:r>
          </w:p>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467A0">
                <w:rPr>
                  <w:rFonts w:ascii="Times New Roman" w:eastAsia="Times New Roman" w:hAnsi="Times New Roman" w:cs="Times New Roman"/>
                  <w:sz w:val="24"/>
                  <w:szCs w:val="24"/>
                  <w:highlight w:val="white"/>
                </w:rPr>
                <w:t>47</w:t>
              </w:r>
            </w:hyperlink>
            <w:r w:rsidRPr="00B467A0">
              <w:rPr>
                <w:rFonts w:ascii="Times New Roman" w:eastAsia="Times New Roman" w:hAnsi="Times New Roman" w:cs="Times New Roman"/>
                <w:sz w:val="24"/>
                <w:szCs w:val="24"/>
                <w:highlight w:val="white"/>
              </w:rPr>
              <w:t xml:space="preserve"> Особливостей.</w:t>
            </w:r>
          </w:p>
        </w:tc>
      </w:tr>
      <w:tr w:rsidR="00146DDE">
        <w:trPr>
          <w:trHeight w:val="512"/>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467A0">
                <w:rPr>
                  <w:rFonts w:ascii="Times New Roman" w:eastAsia="Times New Roman" w:hAnsi="Times New Roman" w:cs="Times New Roman"/>
                  <w:sz w:val="24"/>
                  <w:szCs w:val="24"/>
                  <w:highlight w:val="white"/>
                </w:rPr>
                <w:t>шістнадцятої</w:t>
              </w:r>
            </w:hyperlink>
            <w:r w:rsidRPr="00B467A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46DDE" w:rsidRPr="00B467A0" w:rsidRDefault="006F2CE3">
            <w:pPr>
              <w:widowControl w:val="0"/>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відповідно до статті 30 Закону.</w:t>
            </w:r>
          </w:p>
          <w:p w:rsidR="00146DDE" w:rsidRPr="00B467A0" w:rsidRDefault="006F2CE3">
            <w:pPr>
              <w:widowControl w:val="0"/>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6DDE" w:rsidRPr="00B467A0" w:rsidRDefault="006F2CE3">
            <w:pPr>
              <w:widowControl w:val="0"/>
              <w:jc w:val="both"/>
              <w:rPr>
                <w:rFonts w:ascii="Times New Roman" w:eastAsia="Times New Roman" w:hAnsi="Times New Roman" w:cs="Times New Roman"/>
                <w:b/>
                <w:sz w:val="24"/>
                <w:szCs w:val="24"/>
                <w:highlight w:val="white"/>
              </w:rPr>
            </w:pPr>
            <w:r w:rsidRPr="00B467A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6DDE" w:rsidRPr="00B467A0" w:rsidRDefault="006F2CE3">
            <w:pPr>
              <w:widowControl w:val="0"/>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46DDE" w:rsidRPr="00B467A0" w:rsidRDefault="006F2CE3">
            <w:pPr>
              <w:widowControl w:val="0"/>
              <w:jc w:val="both"/>
              <w:rPr>
                <w:rFonts w:ascii="Times New Roman" w:eastAsia="Times New Roman" w:hAnsi="Times New Roman" w:cs="Times New Roman"/>
                <w:i/>
                <w:sz w:val="24"/>
                <w:szCs w:val="24"/>
                <w:highlight w:val="white"/>
              </w:rPr>
            </w:pPr>
            <w:r w:rsidRPr="00B467A0">
              <w:rPr>
                <w:rFonts w:ascii="Times New Roman" w:eastAsia="Times New Roman" w:hAnsi="Times New Roman" w:cs="Times New Roman"/>
                <w:i/>
                <w:sz w:val="24"/>
                <w:szCs w:val="24"/>
                <w:highlight w:val="white"/>
              </w:rPr>
              <w:t>(у разі якщо подано дві і більше тендерних пропозицій).</w:t>
            </w:r>
          </w:p>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B467A0">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6DDE" w:rsidRPr="00B467A0" w:rsidRDefault="006F2CE3">
            <w:pPr>
              <w:widowControl w:val="0"/>
              <w:jc w:val="both"/>
              <w:rPr>
                <w:rFonts w:ascii="Times New Roman" w:eastAsia="Times New Roman" w:hAnsi="Times New Roman" w:cs="Times New Roman"/>
                <w:i/>
                <w:sz w:val="24"/>
                <w:szCs w:val="24"/>
                <w:highlight w:val="yellow"/>
              </w:rPr>
            </w:pPr>
            <w:r w:rsidRPr="00B467A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46DDE" w:rsidRPr="006F2CE3" w:rsidRDefault="006F2CE3">
            <w:pPr>
              <w:widowControl w:val="0"/>
              <w:jc w:val="both"/>
              <w:rPr>
                <w:rFonts w:ascii="Times New Roman" w:eastAsia="Times New Roman" w:hAnsi="Times New Roman" w:cs="Times New Roman"/>
                <w:sz w:val="24"/>
                <w:szCs w:val="24"/>
              </w:rPr>
            </w:pPr>
            <w:r w:rsidRPr="006F2CE3">
              <w:rPr>
                <w:rFonts w:ascii="Times New Roman" w:eastAsia="Times New Roman" w:hAnsi="Times New Roman" w:cs="Times New Roman"/>
                <w:i/>
                <w:sz w:val="24"/>
                <w:szCs w:val="24"/>
              </w:rPr>
              <w:t xml:space="preserve">Ціна тендерної пропозиції </w:t>
            </w:r>
            <w:r w:rsidRPr="006F2CE3">
              <w:rPr>
                <w:rFonts w:ascii="Times New Roman" w:eastAsia="Times New Roman" w:hAnsi="Times New Roman" w:cs="Times New Roman"/>
                <w:i/>
                <w:sz w:val="24"/>
                <w:szCs w:val="24"/>
                <w:u w:val="single"/>
              </w:rPr>
              <w:t>не може</w:t>
            </w:r>
            <w:r w:rsidRPr="006F2CE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6DDE" w:rsidRPr="006F2CE3" w:rsidRDefault="006F2CE3">
            <w:pPr>
              <w:widowControl w:val="0"/>
              <w:jc w:val="both"/>
              <w:rPr>
                <w:rFonts w:ascii="Times New Roman" w:eastAsia="Times New Roman" w:hAnsi="Times New Roman" w:cs="Times New Roman"/>
                <w:b/>
                <w:i/>
                <w:sz w:val="24"/>
                <w:szCs w:val="24"/>
              </w:rPr>
            </w:pPr>
            <w:r w:rsidRPr="006F2CE3">
              <w:rPr>
                <w:rFonts w:ascii="Times New Roman" w:eastAsia="Times New Roman" w:hAnsi="Times New Roman" w:cs="Times New Roman"/>
                <w:i/>
                <w:sz w:val="24"/>
                <w:szCs w:val="24"/>
              </w:rPr>
              <w:t xml:space="preserve">До розгляду </w:t>
            </w:r>
            <w:r w:rsidRPr="006F2CE3">
              <w:rPr>
                <w:rFonts w:ascii="Times New Roman" w:eastAsia="Times New Roman" w:hAnsi="Times New Roman" w:cs="Times New Roman"/>
                <w:i/>
                <w:sz w:val="24"/>
                <w:szCs w:val="24"/>
                <w:u w:val="single"/>
              </w:rPr>
              <w:t>не приймається</w:t>
            </w:r>
            <w:r w:rsidRPr="006F2CE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DDE" w:rsidRPr="006F2CE3" w:rsidRDefault="006F2CE3">
            <w:pPr>
              <w:widowControl w:val="0"/>
              <w:jc w:val="both"/>
              <w:rPr>
                <w:rFonts w:ascii="Times New Roman" w:eastAsia="Times New Roman" w:hAnsi="Times New Roman" w:cs="Times New Roman"/>
                <w:sz w:val="24"/>
                <w:szCs w:val="24"/>
              </w:rPr>
            </w:pPr>
            <w:r w:rsidRPr="006F2CE3">
              <w:rPr>
                <w:rFonts w:ascii="Times New Roman" w:eastAsia="Times New Roman" w:hAnsi="Times New Roman" w:cs="Times New Roman"/>
                <w:sz w:val="24"/>
                <w:szCs w:val="24"/>
              </w:rPr>
              <w:t>Оцінка здійснюється щодо предмета закупівлі в цілому.</w:t>
            </w:r>
          </w:p>
          <w:p w:rsidR="00146DDE" w:rsidRPr="006F2CE3"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6F2CE3">
              <w:rPr>
                <w:rFonts w:ascii="Times New Roman" w:eastAsia="Times New Roman" w:hAnsi="Times New Roman" w:cs="Times New Roman"/>
                <w:sz w:val="24"/>
                <w:szCs w:val="24"/>
              </w:rPr>
              <w:t>визначає ціни на товар, що він пропонує поставити</w:t>
            </w:r>
            <w:r>
              <w:rPr>
                <w:rFonts w:ascii="Times New Roman" w:eastAsia="Times New Roman" w:hAnsi="Times New Roman" w:cs="Times New Roman"/>
                <w:b/>
                <w:sz w:val="24"/>
                <w:szCs w:val="24"/>
              </w:rPr>
              <w:t xml:space="preserve"> </w:t>
            </w:r>
            <w:r w:rsidRPr="006F2CE3">
              <w:rPr>
                <w:rFonts w:ascii="Times New Roman" w:eastAsia="Times New Roman" w:hAnsi="Times New Roman" w:cs="Times New Roman"/>
                <w:sz w:val="24"/>
                <w:szCs w:val="24"/>
              </w:rPr>
              <w:t xml:space="preserve">за договором </w:t>
            </w:r>
            <w:r>
              <w:rPr>
                <w:rFonts w:ascii="Times New Roman" w:eastAsia="Times New Roman" w:hAnsi="Times New Roman" w:cs="Times New Roman"/>
                <w:sz w:val="24"/>
                <w:szCs w:val="24"/>
              </w:rPr>
              <w:t>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6F2CE3">
              <w:rPr>
                <w:rFonts w:ascii="Times New Roman" w:eastAsia="Times New Roman" w:hAnsi="Times New Roman" w:cs="Times New Roman"/>
                <w:sz w:val="24"/>
                <w:szCs w:val="24"/>
              </w:rPr>
              <w:t xml:space="preserve">, усіх інших витрат, передбачених для </w:t>
            </w:r>
            <w:r w:rsidRPr="006F2CE3">
              <w:rPr>
                <w:rFonts w:ascii="Times New Roman" w:eastAsia="Times New Roman" w:hAnsi="Times New Roman" w:cs="Times New Roman"/>
                <w:b/>
                <w:sz w:val="24"/>
                <w:szCs w:val="24"/>
              </w:rPr>
              <w:t>товару</w:t>
            </w:r>
            <w:r w:rsidRPr="006F2CE3">
              <w:rPr>
                <w:rFonts w:ascii="Times New Roman" w:eastAsia="Times New Roman" w:hAnsi="Times New Roman" w:cs="Times New Roman"/>
                <w:sz w:val="24"/>
                <w:szCs w:val="24"/>
              </w:rPr>
              <w:t xml:space="preserve"> даного виду.</w:t>
            </w:r>
          </w:p>
          <w:p w:rsidR="00146DDE" w:rsidRPr="006F2CE3" w:rsidRDefault="006F2CE3">
            <w:pPr>
              <w:widowControl w:val="0"/>
              <w:jc w:val="both"/>
              <w:rPr>
                <w:rFonts w:ascii="Times New Roman" w:eastAsia="Times New Roman" w:hAnsi="Times New Roman" w:cs="Times New Roman"/>
                <w:sz w:val="24"/>
                <w:szCs w:val="24"/>
                <w:highlight w:val="yellow"/>
              </w:rPr>
            </w:pPr>
            <w:r w:rsidRPr="006F2CE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522AC">
              <w:rPr>
                <w:rFonts w:ascii="Times New Roman" w:eastAsia="Times New Roman" w:hAnsi="Times New Roman" w:cs="Times New Roman"/>
                <w:sz w:val="24"/>
                <w:szCs w:val="24"/>
              </w:rPr>
              <w:t>0,5 %.</w:t>
            </w:r>
          </w:p>
          <w:p w:rsidR="00146DDE" w:rsidRPr="006F2CE3" w:rsidRDefault="006F2CE3">
            <w:pPr>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6F2CE3">
              <w:rPr>
                <w:rFonts w:ascii="Times New Roman" w:eastAsia="Times New Roman" w:hAnsi="Times New Roman" w:cs="Times New Roman"/>
                <w:sz w:val="24"/>
                <w:szCs w:val="24"/>
                <w:highlight w:val="white"/>
              </w:rPr>
              <w:lastRenderedPageBreak/>
              <w:t xml:space="preserve">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F2CE3">
              <w:rPr>
                <w:rFonts w:ascii="Times New Roman" w:eastAsia="Times New Roman" w:hAnsi="Times New Roman" w:cs="Times New Roman"/>
                <w:sz w:val="24"/>
                <w:szCs w:val="24"/>
                <w:highlight w:val="white"/>
              </w:rPr>
              <w:t>закупівель</w:t>
            </w:r>
            <w:proofErr w:type="spellEnd"/>
            <w:r w:rsidRPr="006F2CE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6DDE" w:rsidRPr="006F2CE3" w:rsidRDefault="006F2CE3">
            <w:pPr>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6DDE" w:rsidRPr="006F2CE3" w:rsidRDefault="006F2CE3">
            <w:pPr>
              <w:keepNext/>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6DDE" w:rsidRPr="006F2CE3" w:rsidRDefault="006F2CE3">
            <w:pPr>
              <w:keepNext/>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2CE3">
              <w:rPr>
                <w:rFonts w:ascii="Times New Roman" w:eastAsia="Times New Roman" w:hAnsi="Times New Roman" w:cs="Times New Roman"/>
                <w:sz w:val="24"/>
                <w:szCs w:val="24"/>
                <w:highlight w:val="white"/>
              </w:rPr>
              <w:t>невідповідностей</w:t>
            </w:r>
            <w:proofErr w:type="spellEnd"/>
            <w:r w:rsidRPr="006F2CE3">
              <w:rPr>
                <w:rFonts w:ascii="Times New Roman" w:eastAsia="Times New Roman" w:hAnsi="Times New Roman" w:cs="Times New Roman"/>
                <w:sz w:val="24"/>
                <w:szCs w:val="24"/>
                <w:highlight w:val="white"/>
              </w:rPr>
              <w:t xml:space="preserve"> в електронній системі </w:t>
            </w:r>
            <w:proofErr w:type="spellStart"/>
            <w:r w:rsidRPr="006F2CE3">
              <w:rPr>
                <w:rFonts w:ascii="Times New Roman" w:eastAsia="Times New Roman" w:hAnsi="Times New Roman" w:cs="Times New Roman"/>
                <w:sz w:val="24"/>
                <w:szCs w:val="24"/>
                <w:highlight w:val="white"/>
              </w:rPr>
              <w:t>закупівель</w:t>
            </w:r>
            <w:proofErr w:type="spellEnd"/>
            <w:r w:rsidRPr="006F2CE3">
              <w:rPr>
                <w:rFonts w:ascii="Times New Roman" w:eastAsia="Times New Roman" w:hAnsi="Times New Roman" w:cs="Times New Roman"/>
                <w:sz w:val="24"/>
                <w:szCs w:val="24"/>
                <w:highlight w:val="white"/>
              </w:rPr>
              <w:t>.</w:t>
            </w:r>
          </w:p>
          <w:p w:rsidR="00146DDE" w:rsidRPr="006F2CE3" w:rsidRDefault="006F2CE3">
            <w:pPr>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6DDE" w:rsidRPr="006F2CE3" w:rsidRDefault="006F2CE3">
            <w:pPr>
              <w:jc w:val="both"/>
              <w:rPr>
                <w:rFonts w:ascii="Times New Roman" w:eastAsia="Times New Roman" w:hAnsi="Times New Roman" w:cs="Times New Roman"/>
                <w:strike/>
                <w:sz w:val="24"/>
                <w:szCs w:val="24"/>
                <w:highlight w:val="white"/>
              </w:rPr>
            </w:pPr>
            <w:r w:rsidRPr="006F2CE3">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2CE3">
              <w:rPr>
                <w:rFonts w:ascii="Times New Roman" w:eastAsia="Times New Roman" w:hAnsi="Times New Roman" w:cs="Times New Roman"/>
                <w:sz w:val="24"/>
                <w:szCs w:val="24"/>
                <w:highlight w:val="white"/>
              </w:rPr>
              <w:t>невідповідностей</w:t>
            </w:r>
            <w:proofErr w:type="spellEnd"/>
            <w:r w:rsidRPr="006F2C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522AC">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439C6">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146DDE" w:rsidRPr="002B664D" w:rsidRDefault="006F2CE3">
            <w:pPr>
              <w:widowControl w:val="0"/>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B664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B664D">
              <w:rPr>
                <w:rFonts w:ascii="Times New Roman" w:eastAsia="Times New Roman" w:hAnsi="Times New Roman" w:cs="Times New Roman"/>
                <w:i/>
                <w:sz w:val="24"/>
                <w:szCs w:val="24"/>
              </w:rPr>
              <w:t>(у разі встановлення такої вимоги)</w:t>
            </w:r>
            <w:r w:rsidRPr="002B664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6DDE" w:rsidRPr="002B664D"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B664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46DDE" w:rsidRPr="002B664D"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B664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F522AC">
              <w:rPr>
                <w:rFonts w:ascii="Times New Roman" w:eastAsia="Times New Roman" w:hAnsi="Times New Roman" w:cs="Times New Roman"/>
                <w:b/>
                <w:i/>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6DDE" w:rsidRDefault="006F2C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B664D">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6DDE" w:rsidRDefault="006F2CE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6DDE" w:rsidRDefault="006F2CE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2B664D">
              <w:rPr>
                <w:rFonts w:ascii="Times New Roman" w:eastAsia="Times New Roman" w:hAnsi="Times New Roman" w:cs="Times New Roman"/>
                <w:sz w:val="24"/>
                <w:szCs w:val="24"/>
              </w:rPr>
              <w:t xml:space="preserve">Україні </w:t>
            </w:r>
            <w:r w:rsidRPr="002B664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B664D">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2B664D">
              <w:rPr>
                <w:rFonts w:ascii="Times New Roman" w:eastAsia="Times New Roman" w:hAnsi="Times New Roman" w:cs="Times New Roman"/>
                <w:sz w:val="24"/>
                <w:szCs w:val="24"/>
                <w:highlight w:val="white"/>
              </w:rPr>
              <w:t>бенефіціарним</w:t>
            </w:r>
            <w:proofErr w:type="spellEnd"/>
            <w:r w:rsidRPr="002B66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46DDE" w:rsidRDefault="006F2CE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1) учасник процедури закупівлі:</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B664D">
              <w:rPr>
                <w:rFonts w:ascii="Times New Roman" w:eastAsia="Times New Roman" w:hAnsi="Times New Roman" w:cs="Times New Roman"/>
                <w:sz w:val="24"/>
                <w:szCs w:val="24"/>
                <w:highlight w:val="white"/>
              </w:rPr>
              <w:t>бенефіціарним</w:t>
            </w:r>
            <w:proofErr w:type="spellEnd"/>
            <w:r w:rsidRPr="002B66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2B664D">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B664D">
              <w:rPr>
                <w:rFonts w:ascii="Times New Roman" w:eastAsia="Times New Roman" w:hAnsi="Times New Roman" w:cs="Times New Roman"/>
                <w:sz w:val="24"/>
                <w:szCs w:val="24"/>
                <w:highlight w:val="white"/>
              </w:rPr>
              <w:t>закупівель</w:t>
            </w:r>
            <w:proofErr w:type="spellEnd"/>
            <w:r w:rsidRPr="002B66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B664D">
                <w:rPr>
                  <w:rFonts w:ascii="Times New Roman" w:eastAsia="Times New Roman" w:hAnsi="Times New Roman" w:cs="Times New Roman"/>
                  <w:sz w:val="24"/>
                  <w:szCs w:val="24"/>
                  <w:highlight w:val="white"/>
                </w:rPr>
                <w:t>пункту 4</w:t>
              </w:r>
            </w:hyperlink>
            <w:r w:rsidRPr="002B664D">
              <w:rPr>
                <w:rFonts w:ascii="Times New Roman" w:eastAsia="Times New Roman" w:hAnsi="Times New Roman" w:cs="Times New Roman"/>
                <w:sz w:val="24"/>
                <w:szCs w:val="24"/>
                <w:highlight w:val="white"/>
              </w:rPr>
              <w:t>3 цих особливостей;</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6DDE" w:rsidRDefault="006F2CE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B664D">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6DDE" w:rsidRDefault="006F2C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46DDE" w:rsidRDefault="006F2C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46DDE">
        <w:trPr>
          <w:trHeight w:val="472"/>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46DDE" w:rsidRDefault="006F2C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46DDE" w:rsidRDefault="006F2C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2B664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46DDE" w:rsidRDefault="006F2C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46DDE" w:rsidRDefault="006F2CE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AA6409">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46DDE" w:rsidRDefault="006F2C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664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46DDE">
        <w:trPr>
          <w:trHeight w:val="2100"/>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46DDE" w:rsidRPr="00C2133B" w:rsidRDefault="006F2CE3">
            <w:pPr>
              <w:widowControl w:val="0"/>
              <w:jc w:val="both"/>
              <w:rPr>
                <w:rFonts w:ascii="Times New Roman" w:eastAsia="Times New Roman" w:hAnsi="Times New Roman" w:cs="Times New Roman"/>
                <w:sz w:val="24"/>
                <w:szCs w:val="24"/>
                <w:highlight w:val="white"/>
              </w:rPr>
            </w:pPr>
            <w:r w:rsidRPr="00C2133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146DDE" w:rsidRDefault="006F2CE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133B">
              <w:rPr>
                <w:rFonts w:ascii="Times New Roman" w:eastAsia="Times New Roman" w:hAnsi="Times New Roman" w:cs="Times New Roman"/>
                <w:sz w:val="24"/>
                <w:szCs w:val="24"/>
                <w:highlight w:val="white"/>
              </w:rPr>
              <w:t>у тому числі за результатами електронного аукціону, кр</w:t>
            </w:r>
            <w:r w:rsidRPr="00C2133B">
              <w:rPr>
                <w:rFonts w:ascii="Times New Roman" w:eastAsia="Times New Roman" w:hAnsi="Times New Roman" w:cs="Times New Roman"/>
                <w:sz w:val="24"/>
                <w:szCs w:val="24"/>
              </w:rPr>
              <w:t>ім випадків:</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46DDE" w:rsidRDefault="006F2C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13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46DDE" w:rsidRDefault="006F2CE3" w:rsidP="00C2133B">
            <w:pPr>
              <w:widowControl w:val="0"/>
              <w:ind w:right="120"/>
              <w:jc w:val="both"/>
              <w:rPr>
                <w:rFonts w:ascii="Times New Roman" w:eastAsia="Times New Roman" w:hAnsi="Times New Roman" w:cs="Times New Roman"/>
                <w:sz w:val="24"/>
                <w:szCs w:val="24"/>
              </w:rPr>
            </w:pPr>
            <w:r w:rsidRPr="00C2133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6DDE" w:rsidRDefault="00146DD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A6409" w:rsidRPr="00AA6409" w:rsidRDefault="00AA6409" w:rsidP="00AA6409">
      <w:pPr>
        <w:spacing w:after="0" w:line="360" w:lineRule="auto"/>
        <w:contextualSpacing/>
        <w:rPr>
          <w:rFonts w:ascii="Times New Roman" w:eastAsia="Times New Roman" w:hAnsi="Times New Roman" w:cs="Times New Roman"/>
          <w:b/>
          <w:sz w:val="24"/>
          <w:szCs w:val="24"/>
          <w:highlight w:val="white"/>
        </w:rPr>
      </w:pPr>
      <w:r w:rsidRPr="00AA6409">
        <w:rPr>
          <w:rFonts w:ascii="Times New Roman" w:eastAsia="Times New Roman" w:hAnsi="Times New Roman" w:cs="Times New Roman"/>
          <w:b/>
          <w:sz w:val="24"/>
          <w:szCs w:val="24"/>
          <w:highlight w:val="white"/>
        </w:rPr>
        <w:t>Додатки:</w:t>
      </w:r>
    </w:p>
    <w:p w:rsidR="00AA6409" w:rsidRPr="00AA6409" w:rsidRDefault="00AA6409" w:rsidP="00AA6409">
      <w:pPr>
        <w:spacing w:after="0" w:line="360" w:lineRule="auto"/>
        <w:contextualSpacing/>
        <w:rPr>
          <w:rFonts w:ascii="Times New Roman" w:eastAsia="Times New Roman" w:hAnsi="Times New Roman" w:cs="Times New Roman"/>
          <w:b/>
          <w:sz w:val="24"/>
          <w:szCs w:val="24"/>
          <w:highlight w:val="white"/>
        </w:rPr>
      </w:pPr>
    </w:p>
    <w:p w:rsidR="00146DDE" w:rsidRPr="00AA6409" w:rsidRDefault="00AA6409" w:rsidP="00AA6409">
      <w:pPr>
        <w:spacing w:after="0" w:line="360" w:lineRule="auto"/>
        <w:contextualSpacing/>
        <w:rPr>
          <w:rFonts w:ascii="Times New Roman" w:hAnsi="Times New Roman" w:cs="Times New Roman"/>
          <w:b/>
          <w:color w:val="000000"/>
          <w:sz w:val="24"/>
          <w:szCs w:val="24"/>
        </w:rPr>
      </w:pPr>
      <w:r w:rsidRPr="00AA6409">
        <w:rPr>
          <w:rFonts w:ascii="Times New Roman" w:hAnsi="Times New Roman" w:cs="Times New Roman"/>
          <w:b/>
          <w:color w:val="000000"/>
          <w:sz w:val="24"/>
          <w:szCs w:val="24"/>
        </w:rPr>
        <w:t>Додаток 1.  Кваліфікаційні критерії та інша інформація.</w:t>
      </w:r>
    </w:p>
    <w:p w:rsidR="00AA6409" w:rsidRPr="00AA6409" w:rsidRDefault="00E33A78" w:rsidP="00AA6409">
      <w:pPr>
        <w:spacing w:after="0" w:line="360" w:lineRule="auto"/>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Додаток 2. Т</w:t>
      </w:r>
      <w:r w:rsidR="00AA6409" w:rsidRPr="00AA6409">
        <w:rPr>
          <w:rFonts w:ascii="Times New Roman" w:eastAsia="Times New Roman" w:hAnsi="Times New Roman" w:cs="Times New Roman"/>
          <w:b/>
          <w:sz w:val="24"/>
          <w:szCs w:val="24"/>
          <w:highlight w:val="white"/>
        </w:rPr>
        <w:t>ехнічні вимоги.</w:t>
      </w:r>
    </w:p>
    <w:p w:rsidR="00AA6409" w:rsidRPr="00AA6409" w:rsidRDefault="00AA6409" w:rsidP="00AA6409">
      <w:pPr>
        <w:spacing w:after="0" w:line="360" w:lineRule="auto"/>
        <w:contextualSpacing/>
        <w:rPr>
          <w:rFonts w:ascii="Times New Roman" w:eastAsia="Times New Roman" w:hAnsi="Times New Roman" w:cs="Times New Roman"/>
          <w:b/>
          <w:sz w:val="24"/>
          <w:szCs w:val="24"/>
        </w:rPr>
      </w:pPr>
      <w:r w:rsidRPr="00AA6409">
        <w:rPr>
          <w:rFonts w:ascii="Times New Roman" w:eastAsia="Times New Roman" w:hAnsi="Times New Roman" w:cs="Times New Roman"/>
          <w:b/>
          <w:sz w:val="24"/>
          <w:szCs w:val="24"/>
          <w:highlight w:val="white"/>
        </w:rPr>
        <w:t xml:space="preserve">Додаток 3. </w:t>
      </w:r>
      <w:proofErr w:type="spellStart"/>
      <w:r w:rsidRPr="00AA6409">
        <w:rPr>
          <w:rFonts w:ascii="Times New Roman" w:eastAsia="Times New Roman" w:hAnsi="Times New Roman" w:cs="Times New Roman"/>
          <w:b/>
          <w:sz w:val="24"/>
          <w:szCs w:val="24"/>
        </w:rPr>
        <w:t>Проє</w:t>
      </w:r>
      <w:r w:rsidR="000835E0">
        <w:rPr>
          <w:rFonts w:ascii="Times New Roman" w:eastAsia="Times New Roman" w:hAnsi="Times New Roman" w:cs="Times New Roman"/>
          <w:b/>
          <w:sz w:val="24"/>
          <w:szCs w:val="24"/>
        </w:rPr>
        <w:t>кт</w:t>
      </w:r>
      <w:proofErr w:type="spellEnd"/>
      <w:r w:rsidR="000835E0">
        <w:rPr>
          <w:rFonts w:ascii="Times New Roman" w:eastAsia="Times New Roman" w:hAnsi="Times New Roman" w:cs="Times New Roman"/>
          <w:b/>
          <w:sz w:val="24"/>
          <w:szCs w:val="24"/>
        </w:rPr>
        <w:t xml:space="preserve"> договору про закупівлю</w:t>
      </w:r>
      <w:r w:rsidRPr="00AA6409">
        <w:rPr>
          <w:rFonts w:ascii="Times New Roman" w:eastAsia="Times New Roman" w:hAnsi="Times New Roman" w:cs="Times New Roman"/>
          <w:b/>
          <w:sz w:val="24"/>
          <w:szCs w:val="24"/>
        </w:rPr>
        <w:t>.</w:t>
      </w:r>
    </w:p>
    <w:p w:rsidR="00AA6409" w:rsidRPr="00AA6409" w:rsidRDefault="00AA6409" w:rsidP="00AA6409">
      <w:pPr>
        <w:spacing w:after="0" w:line="360" w:lineRule="auto"/>
        <w:contextualSpacing/>
        <w:rPr>
          <w:rFonts w:ascii="Times New Roman" w:eastAsia="Times New Roman" w:hAnsi="Times New Roman" w:cs="Times New Roman"/>
          <w:b/>
          <w:sz w:val="24"/>
          <w:szCs w:val="24"/>
        </w:rPr>
      </w:pPr>
      <w:r w:rsidRPr="00AA6409">
        <w:rPr>
          <w:rFonts w:ascii="Times New Roman" w:eastAsia="Times New Roman" w:hAnsi="Times New Roman" w:cs="Times New Roman"/>
          <w:b/>
          <w:sz w:val="24"/>
          <w:szCs w:val="24"/>
        </w:rPr>
        <w:t>Додаток 4. Тендерна пропозиція.</w:t>
      </w:r>
    </w:p>
    <w:p w:rsidR="00146DDE" w:rsidRDefault="00146DDE">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56078A" w:rsidRDefault="0056078A">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AA6409" w:rsidRDefault="00AA6409">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rsidP="00D0129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0129C" w:rsidRDefault="00D0129C" w:rsidP="00D0129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0129C" w:rsidRDefault="00D0129C" w:rsidP="00D0129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0129C" w:rsidRDefault="00D0129C" w:rsidP="00D0129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0129C" w:rsidRDefault="00D0129C" w:rsidP="00D0129C">
      <w:pPr>
        <w:spacing w:after="0" w:line="240" w:lineRule="auto"/>
        <w:ind w:left="885"/>
        <w:jc w:val="center"/>
        <w:rPr>
          <w:rFonts w:ascii="Times New Roman" w:eastAsia="Times New Roman" w:hAnsi="Times New Roman" w:cs="Times New Roman"/>
          <w:b/>
          <w:i/>
          <w:color w:val="4A86E8"/>
          <w:sz w:val="20"/>
          <w:szCs w:val="20"/>
        </w:rPr>
      </w:pPr>
    </w:p>
    <w:p w:rsidR="00D0129C" w:rsidRDefault="00D0129C" w:rsidP="00D0129C">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0129C" w:rsidTr="00292A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129C" w:rsidRDefault="00D0129C" w:rsidP="00292A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129C" w:rsidRDefault="00D0129C" w:rsidP="00292A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129C" w:rsidRDefault="00D0129C" w:rsidP="00292A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761C1">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w:t>
            </w:r>
            <w:r w:rsidR="004761C1">
              <w:rPr>
                <w:rFonts w:ascii="Times New Roman" w:eastAsia="Times New Roman" w:hAnsi="Times New Roman" w:cs="Times New Roman"/>
                <w:b/>
                <w:color w:val="000000"/>
                <w:sz w:val="20"/>
                <w:szCs w:val="20"/>
              </w:rPr>
              <w:t>ника кваліфікаційним критеріям</w:t>
            </w:r>
          </w:p>
        </w:tc>
      </w:tr>
      <w:tr w:rsidR="00D0129C" w:rsidTr="00292AB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4761C1" w:rsidP="00292A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B4D1F" w:rsidRDefault="004761C1" w:rsidP="00292ABE">
            <w:pPr>
              <w:spacing w:after="0" w:line="240" w:lineRule="auto"/>
              <w:jc w:val="both"/>
              <w:rPr>
                <w:rFonts w:ascii="Times New Roman" w:eastAsia="Times New Roman" w:hAnsi="Times New Roman" w:cs="Times New Roman"/>
                <w:sz w:val="20"/>
                <w:szCs w:val="20"/>
              </w:rPr>
            </w:pPr>
            <w:r w:rsidRPr="002B4D1F">
              <w:rPr>
                <w:rFonts w:ascii="Times New Roman" w:eastAsia="Times New Roman" w:hAnsi="Times New Roman" w:cs="Times New Roman"/>
                <w:color w:val="000000"/>
                <w:sz w:val="20"/>
                <w:szCs w:val="20"/>
              </w:rPr>
              <w:t>1</w:t>
            </w:r>
            <w:r w:rsidR="00D0129C" w:rsidRPr="002B4D1F">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D0129C" w:rsidRPr="002B4D1F" w:rsidRDefault="004761C1" w:rsidP="00292ABE">
            <w:pPr>
              <w:spacing w:after="0" w:line="240" w:lineRule="auto"/>
              <w:jc w:val="both"/>
              <w:rPr>
                <w:rFonts w:ascii="Times New Roman" w:eastAsia="Times New Roman" w:hAnsi="Times New Roman" w:cs="Times New Roman"/>
                <w:sz w:val="20"/>
                <w:szCs w:val="20"/>
              </w:rPr>
            </w:pPr>
            <w:r w:rsidRPr="002B4D1F">
              <w:rPr>
                <w:rFonts w:ascii="Times New Roman" w:eastAsia="Times New Roman" w:hAnsi="Times New Roman" w:cs="Times New Roman"/>
                <w:color w:val="000000"/>
                <w:sz w:val="20"/>
                <w:szCs w:val="20"/>
              </w:rPr>
              <w:t>1</w:t>
            </w:r>
            <w:r w:rsidR="00D0129C" w:rsidRPr="002B4D1F">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774C5" w:rsidRPr="002B4D1F" w:rsidRDefault="00D0129C" w:rsidP="005774C5">
            <w:pPr>
              <w:spacing w:after="0" w:line="240" w:lineRule="auto"/>
              <w:jc w:val="both"/>
              <w:rPr>
                <w:rFonts w:ascii="Times New Roman" w:eastAsia="Times New Roman" w:hAnsi="Times New Roman" w:cs="Times New Roman"/>
                <w:color w:val="000000"/>
                <w:sz w:val="20"/>
                <w:szCs w:val="20"/>
              </w:rPr>
            </w:pPr>
            <w:r w:rsidRPr="002B4D1F">
              <w:rPr>
                <w:rFonts w:ascii="Times New Roman" w:eastAsia="Times New Roman" w:hAnsi="Times New Roman" w:cs="Times New Roman"/>
                <w:b/>
                <w:i/>
                <w:color w:val="000000"/>
                <w:sz w:val="20"/>
                <w:szCs w:val="20"/>
              </w:rPr>
              <w:t xml:space="preserve">Аналогічним вважається договір </w:t>
            </w:r>
            <w:r w:rsidR="004761C1" w:rsidRPr="002B4D1F">
              <w:rPr>
                <w:rFonts w:ascii="Times New Roman" w:eastAsia="Times New Roman" w:hAnsi="Times New Roman" w:cs="Times New Roman"/>
                <w:color w:val="000000"/>
                <w:sz w:val="20"/>
                <w:szCs w:val="20"/>
              </w:rPr>
              <w:t xml:space="preserve">у якому предметом закупівлі є </w:t>
            </w:r>
            <w:r w:rsidR="005774C5" w:rsidRPr="002B4D1F">
              <w:rPr>
                <w:rFonts w:ascii="Times New Roman" w:eastAsia="Times New Roman" w:hAnsi="Times New Roman" w:cs="Times New Roman"/>
                <w:color w:val="000000"/>
                <w:sz w:val="20"/>
                <w:szCs w:val="20"/>
              </w:rPr>
              <w:t>продаж товарів</w:t>
            </w:r>
            <w:r w:rsidR="005569B1" w:rsidRPr="002B4D1F">
              <w:rPr>
                <w:rFonts w:ascii="Times New Roman" w:eastAsia="Times New Roman" w:hAnsi="Times New Roman" w:cs="Times New Roman"/>
                <w:color w:val="000000"/>
                <w:sz w:val="20"/>
                <w:szCs w:val="20"/>
              </w:rPr>
              <w:t xml:space="preserve"> за</w:t>
            </w:r>
            <w:r w:rsidR="005774C5" w:rsidRPr="002B4D1F">
              <w:rPr>
                <w:rFonts w:ascii="Times New Roman" w:eastAsia="Times New Roman" w:hAnsi="Times New Roman" w:cs="Times New Roman"/>
                <w:color w:val="000000"/>
                <w:sz w:val="20"/>
                <w:szCs w:val="20"/>
              </w:rPr>
              <w:t xml:space="preserve"> </w:t>
            </w:r>
            <w:r w:rsidR="00213616" w:rsidRPr="002B4D1F">
              <w:rPr>
                <w:rFonts w:ascii="Times New Roman" w:eastAsia="Times New Roman" w:hAnsi="Times New Roman" w:cs="Times New Roman"/>
                <w:color w:val="000000"/>
                <w:sz w:val="20"/>
                <w:szCs w:val="20"/>
              </w:rPr>
              <w:t>ДК 021:2015:33150000-6 Апаратура для радіотерапії, механотерапії, електротерапії та фізичної терапії.</w:t>
            </w:r>
            <w:r w:rsidR="005774C5" w:rsidRPr="002B4D1F">
              <w:rPr>
                <w:rFonts w:ascii="Times New Roman" w:eastAsia="Times New Roman" w:hAnsi="Times New Roman" w:cs="Times New Roman"/>
                <w:color w:val="000000"/>
                <w:sz w:val="20"/>
                <w:szCs w:val="20"/>
              </w:rPr>
              <w:t xml:space="preserve"> </w:t>
            </w:r>
          </w:p>
          <w:p w:rsidR="002B4D1F" w:rsidRPr="002B4D1F" w:rsidRDefault="002B4D1F" w:rsidP="002B4D1F">
            <w:pPr>
              <w:spacing w:after="0" w:line="240" w:lineRule="auto"/>
              <w:jc w:val="both"/>
              <w:rPr>
                <w:rFonts w:ascii="Times New Roman" w:eastAsia="Times New Roman" w:hAnsi="Times New Roman" w:cs="Times New Roman"/>
                <w:color w:val="000000"/>
                <w:sz w:val="20"/>
                <w:szCs w:val="20"/>
              </w:rPr>
            </w:pPr>
            <w:r w:rsidRPr="002B4D1F">
              <w:rPr>
                <w:rFonts w:ascii="Times New Roman" w:eastAsia="Times New Roman" w:hAnsi="Times New Roman" w:cs="Times New Roman"/>
                <w:color w:val="000000"/>
                <w:sz w:val="20"/>
                <w:szCs w:val="20"/>
              </w:rPr>
              <w:t xml:space="preserve">1.1.2. не менше 1 копії договору, зазначеного </w:t>
            </w:r>
            <w:r w:rsidRPr="002B4D1F">
              <w:rPr>
                <w:rFonts w:ascii="Times New Roman" w:eastAsia="Times New Roman" w:hAnsi="Times New Roman" w:cs="Times New Roman"/>
                <w:sz w:val="20"/>
                <w:szCs w:val="20"/>
              </w:rPr>
              <w:t>в</w:t>
            </w:r>
            <w:r w:rsidRPr="002B4D1F">
              <w:rPr>
                <w:rFonts w:ascii="Times New Roman" w:eastAsia="Times New Roman" w:hAnsi="Times New Roman" w:cs="Times New Roman"/>
                <w:color w:val="000000"/>
                <w:sz w:val="20"/>
                <w:szCs w:val="20"/>
              </w:rPr>
              <w:t xml:space="preserve"> довідці </w:t>
            </w:r>
            <w:r w:rsidRPr="002B4D1F">
              <w:rPr>
                <w:rFonts w:ascii="Times New Roman" w:eastAsia="Times New Roman" w:hAnsi="Times New Roman" w:cs="Times New Roman"/>
                <w:sz w:val="20"/>
                <w:szCs w:val="20"/>
              </w:rPr>
              <w:t>в</w:t>
            </w:r>
            <w:r w:rsidRPr="002B4D1F">
              <w:rPr>
                <w:rFonts w:ascii="Times New Roman" w:eastAsia="Times New Roman" w:hAnsi="Times New Roman" w:cs="Times New Roman"/>
                <w:color w:val="000000"/>
                <w:sz w:val="20"/>
                <w:szCs w:val="20"/>
              </w:rPr>
              <w:t xml:space="preserve"> повному обсязі</w:t>
            </w:r>
            <w:r w:rsidRPr="002B4D1F">
              <w:t xml:space="preserve"> </w:t>
            </w:r>
            <w:r w:rsidRPr="002B4D1F">
              <w:rPr>
                <w:rFonts w:ascii="Times New Roman" w:eastAsia="Times New Roman" w:hAnsi="Times New Roman" w:cs="Times New Roman"/>
                <w:color w:val="000000"/>
                <w:sz w:val="20"/>
                <w:szCs w:val="20"/>
              </w:rPr>
              <w:t xml:space="preserve">з усіма додатками, на підтвердження виконання договору надати </w:t>
            </w:r>
            <w:r w:rsidRPr="002B4D1F">
              <w:rPr>
                <w:rFonts w:ascii="Times New Roman" w:eastAsia="Times New Roman" w:hAnsi="Times New Roman" w:cs="Times New Roman"/>
                <w:sz w:val="20"/>
                <w:szCs w:val="20"/>
              </w:rPr>
              <w:t>видаткову накладну або лист-відгук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D0129C" w:rsidRDefault="00D0129C" w:rsidP="00D0129C">
      <w:pPr>
        <w:spacing w:before="20" w:after="20" w:line="240" w:lineRule="auto"/>
        <w:jc w:val="both"/>
        <w:rPr>
          <w:rFonts w:ascii="Times New Roman" w:eastAsia="Times New Roman" w:hAnsi="Times New Roman" w:cs="Times New Roman"/>
          <w:b/>
          <w:sz w:val="20"/>
          <w:szCs w:val="20"/>
        </w:rPr>
      </w:pPr>
    </w:p>
    <w:p w:rsidR="00D0129C" w:rsidRPr="005B5CFA" w:rsidRDefault="00D0129C" w:rsidP="00D0129C">
      <w:pPr>
        <w:spacing w:before="20" w:after="20" w:line="240" w:lineRule="auto"/>
        <w:jc w:val="both"/>
        <w:rPr>
          <w:rFonts w:ascii="Times New Roman" w:eastAsia="Times New Roman" w:hAnsi="Times New Roman" w:cs="Times New Roman"/>
          <w:b/>
          <w:highlight w:val="white"/>
        </w:rPr>
      </w:pPr>
      <w:r w:rsidRPr="005B5CFA">
        <w:rPr>
          <w:rFonts w:ascii="Times New Roman" w:eastAsia="Times New Roman" w:hAnsi="Times New Roman" w:cs="Times New Roman"/>
          <w:b/>
          <w:sz w:val="20"/>
          <w:szCs w:val="20"/>
        </w:rPr>
        <w:t xml:space="preserve">2. Підтвердження відповідності УЧАСНИКА </w:t>
      </w:r>
      <w:r w:rsidRPr="005B5CFA">
        <w:rPr>
          <w:rFonts w:ascii="Times New Roman" w:eastAsia="Times New Roman" w:hAnsi="Times New Roman" w:cs="Times New Roman"/>
          <w:b/>
        </w:rPr>
        <w:t>(в тому числі для об’єднання учасників як учасника процедури)  вимогам, визначени</w:t>
      </w:r>
      <w:r w:rsidRPr="005B5CFA">
        <w:rPr>
          <w:rFonts w:ascii="Times New Roman" w:eastAsia="Times New Roman" w:hAnsi="Times New Roman" w:cs="Times New Roman"/>
          <w:b/>
          <w:highlight w:val="white"/>
        </w:rPr>
        <w:t>м у пункті 47 Особливостей.</w:t>
      </w:r>
    </w:p>
    <w:p w:rsidR="00D0129C" w:rsidRPr="005B5CFA" w:rsidRDefault="00D0129C" w:rsidP="00D0129C">
      <w:pPr>
        <w:spacing w:after="0"/>
        <w:ind w:firstLine="567"/>
        <w:jc w:val="both"/>
        <w:rPr>
          <w:rFonts w:ascii="Times New Roman" w:eastAsia="Times New Roman" w:hAnsi="Times New Roman" w:cs="Times New Roman"/>
          <w:sz w:val="20"/>
          <w:szCs w:val="20"/>
          <w:highlight w:val="white"/>
        </w:rPr>
      </w:pPr>
      <w:r w:rsidRPr="005B5CF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5CFA">
        <w:rPr>
          <w:rFonts w:ascii="Times New Roman" w:eastAsia="Times New Roman" w:hAnsi="Times New Roman" w:cs="Times New Roman"/>
          <w:sz w:val="20"/>
          <w:szCs w:val="20"/>
          <w:highlight w:val="white"/>
        </w:rPr>
        <w:t>закупівель</w:t>
      </w:r>
      <w:proofErr w:type="spellEnd"/>
      <w:r w:rsidRPr="005B5CF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0129C" w:rsidRPr="005B5CFA" w:rsidRDefault="00D0129C" w:rsidP="00D0129C">
      <w:pPr>
        <w:spacing w:after="0"/>
        <w:ind w:firstLine="567"/>
        <w:jc w:val="both"/>
        <w:rPr>
          <w:rFonts w:ascii="Times New Roman" w:eastAsia="Times New Roman" w:hAnsi="Times New Roman" w:cs="Times New Roman"/>
          <w:sz w:val="20"/>
          <w:szCs w:val="20"/>
          <w:highlight w:val="white"/>
        </w:rPr>
      </w:pPr>
      <w:r w:rsidRPr="005B5CF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5CFA">
        <w:rPr>
          <w:rFonts w:ascii="Times New Roman" w:eastAsia="Times New Roman" w:hAnsi="Times New Roman" w:cs="Times New Roman"/>
          <w:sz w:val="20"/>
          <w:szCs w:val="20"/>
          <w:highlight w:val="white"/>
        </w:rPr>
        <w:t>закупівель</w:t>
      </w:r>
      <w:proofErr w:type="spellEnd"/>
      <w:r w:rsidRPr="005B5CFA">
        <w:rPr>
          <w:rFonts w:ascii="Times New Roman" w:eastAsia="Times New Roman" w:hAnsi="Times New Roman" w:cs="Times New Roman"/>
          <w:sz w:val="20"/>
          <w:szCs w:val="20"/>
          <w:highlight w:val="white"/>
        </w:rPr>
        <w:t xml:space="preserve"> під час подання тендерної пропозиції.</w:t>
      </w:r>
    </w:p>
    <w:p w:rsidR="00D0129C" w:rsidRPr="005B5CFA" w:rsidRDefault="00D0129C" w:rsidP="00D0129C">
      <w:pPr>
        <w:spacing w:after="0"/>
        <w:ind w:firstLine="567"/>
        <w:jc w:val="both"/>
        <w:rPr>
          <w:rFonts w:ascii="Times New Roman" w:eastAsia="Times New Roman" w:hAnsi="Times New Roman" w:cs="Times New Roman"/>
          <w:sz w:val="20"/>
          <w:szCs w:val="20"/>
          <w:highlight w:val="white"/>
        </w:rPr>
      </w:pPr>
      <w:r w:rsidRPr="005B5CFA">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5CFA">
        <w:rPr>
          <w:rFonts w:ascii="Times New Roman" w:eastAsia="Times New Roman" w:hAnsi="Times New Roman" w:cs="Times New Roman"/>
          <w:sz w:val="20"/>
          <w:szCs w:val="20"/>
          <w:highlight w:val="white"/>
        </w:rPr>
        <w:t>закупівель</w:t>
      </w:r>
      <w:proofErr w:type="spellEnd"/>
      <w:r w:rsidRPr="005B5CFA">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0129C" w:rsidRPr="005B5CFA"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CFA">
        <w:rPr>
          <w:rFonts w:ascii="Times New Roman" w:eastAsia="Times New Roman" w:hAnsi="Times New Roman" w:cs="Times New Roman"/>
          <w:sz w:val="20"/>
          <w:szCs w:val="20"/>
        </w:rPr>
        <w:t xml:space="preserve">Учасник  повинен надати </w:t>
      </w:r>
      <w:r w:rsidRPr="005B5CFA">
        <w:rPr>
          <w:rFonts w:ascii="Times New Roman" w:eastAsia="Times New Roman" w:hAnsi="Times New Roman" w:cs="Times New Roman"/>
          <w:b/>
          <w:sz w:val="20"/>
          <w:szCs w:val="20"/>
        </w:rPr>
        <w:t>довідку у довільній формі</w:t>
      </w:r>
      <w:r w:rsidRPr="005B5CF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B5CFA">
        <w:rPr>
          <w:rFonts w:ascii="Times New Roman" w:eastAsia="Times New Roman" w:hAnsi="Times New Roman" w:cs="Times New Roman"/>
          <w:sz w:val="20"/>
          <w:szCs w:val="20"/>
          <w:highlight w:val="white"/>
        </w:rPr>
        <w:t xml:space="preserve">47 </w:t>
      </w:r>
      <w:r w:rsidRPr="005B5CF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129C" w:rsidRPr="005B5CFA"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CF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5CF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B5CFA">
        <w:rPr>
          <w:rFonts w:ascii="Times New Roman" w:eastAsia="Times New Roman" w:hAnsi="Times New Roman" w:cs="Times New Roman"/>
          <w:sz w:val="20"/>
          <w:szCs w:val="20"/>
        </w:rPr>
        <w:t>, замовник перевіряє таких суб’єктів господарювання щодо відсутності</w:t>
      </w:r>
      <w:r w:rsidRPr="005B5CFA">
        <w:rPr>
          <w:rFonts w:ascii="Times New Roman" w:eastAsia="Times New Roman" w:hAnsi="Times New Roman" w:cs="Times New Roman"/>
          <w:sz w:val="28"/>
          <w:szCs w:val="28"/>
        </w:rPr>
        <w:t xml:space="preserve"> </w:t>
      </w:r>
      <w:r w:rsidRPr="005B5CFA">
        <w:rPr>
          <w:rFonts w:ascii="Times New Roman" w:eastAsia="Times New Roman" w:hAnsi="Times New Roman" w:cs="Times New Roman"/>
          <w:sz w:val="20"/>
          <w:szCs w:val="20"/>
        </w:rPr>
        <w:t>підстав, визначених пунктом 47 Особливостей.</w:t>
      </w:r>
    </w:p>
    <w:p w:rsidR="00D0129C" w:rsidRDefault="00D0129C" w:rsidP="00D0129C">
      <w:pPr>
        <w:spacing w:after="80"/>
        <w:jc w:val="both"/>
        <w:rPr>
          <w:rFonts w:ascii="Times New Roman" w:eastAsia="Times New Roman" w:hAnsi="Times New Roman" w:cs="Times New Roman"/>
          <w:color w:val="00B050"/>
          <w:sz w:val="20"/>
          <w:szCs w:val="20"/>
          <w:highlight w:val="yellow"/>
        </w:rPr>
      </w:pPr>
    </w:p>
    <w:p w:rsidR="00D0129C" w:rsidRDefault="00D0129C" w:rsidP="00D0129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5B5CFA">
        <w:rPr>
          <w:rFonts w:ascii="Times New Roman" w:eastAsia="Times New Roman" w:hAnsi="Times New Roman" w:cs="Times New Roman"/>
          <w:b/>
        </w:rPr>
        <w:t>пун</w:t>
      </w:r>
      <w:r w:rsidRPr="005B5CFA">
        <w:rPr>
          <w:rFonts w:ascii="Times New Roman" w:eastAsia="Times New Roman" w:hAnsi="Times New Roman" w:cs="Times New Roman"/>
          <w:b/>
          <w:highlight w:val="white"/>
        </w:rPr>
        <w:t xml:space="preserve">кті </w:t>
      </w:r>
      <w:r w:rsidRPr="005B5CFA">
        <w:rPr>
          <w:rFonts w:ascii="Times New Roman" w:eastAsia="Times New Roman" w:hAnsi="Times New Roman" w:cs="Times New Roman"/>
          <w:sz w:val="20"/>
          <w:szCs w:val="20"/>
          <w:highlight w:val="white"/>
        </w:rPr>
        <w:t>47</w:t>
      </w:r>
      <w:r w:rsidRPr="005B5CFA">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rsidR="00D0129C"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5B5CFA">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D0129C"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CF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2D4E" w:rsidRDefault="00252D4E"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252D4E" w:rsidRDefault="00252D4E"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252D4E" w:rsidRPr="005B5CFA" w:rsidRDefault="00252D4E"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D0129C" w:rsidRDefault="00D0129C" w:rsidP="00D0129C">
      <w:pPr>
        <w:spacing w:after="0" w:line="240" w:lineRule="auto"/>
        <w:rPr>
          <w:rFonts w:ascii="Times New Roman" w:eastAsia="Times New Roman" w:hAnsi="Times New Roman" w:cs="Times New Roman"/>
          <w:b/>
          <w:sz w:val="20"/>
          <w:szCs w:val="20"/>
          <w:highlight w:val="white"/>
        </w:rPr>
      </w:pPr>
    </w:p>
    <w:p w:rsidR="00D0129C" w:rsidRDefault="00D0129C" w:rsidP="00D0129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336" w:type="dxa"/>
        <w:tblInd w:w="-100" w:type="dxa"/>
        <w:tblLayout w:type="fixed"/>
        <w:tblLook w:val="0400" w:firstRow="0" w:lastRow="0" w:firstColumn="0" w:lastColumn="0" w:noHBand="0" w:noVBand="1"/>
      </w:tblPr>
      <w:tblGrid>
        <w:gridCol w:w="822"/>
        <w:gridCol w:w="4675"/>
        <w:gridCol w:w="4839"/>
      </w:tblGrid>
      <w:tr w:rsidR="00D0129C" w:rsidTr="00252D4E">
        <w:trPr>
          <w:trHeight w:val="1009"/>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5B5CFA" w:rsidRDefault="00D0129C" w:rsidP="00292AB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5B5CFA">
              <w:rPr>
                <w:rFonts w:ascii="Times New Roman" w:eastAsia="Times New Roman" w:hAnsi="Times New Roman" w:cs="Times New Roman"/>
                <w:sz w:val="20"/>
                <w:szCs w:val="20"/>
                <w:highlight w:val="white"/>
              </w:rPr>
              <w:t>47</w:t>
            </w:r>
            <w:r w:rsidRPr="005B5CFA">
              <w:rPr>
                <w:rFonts w:ascii="Times New Roman" w:eastAsia="Times New Roman" w:hAnsi="Times New Roman" w:cs="Times New Roman"/>
                <w:b/>
                <w:sz w:val="20"/>
                <w:szCs w:val="20"/>
                <w:highlight w:val="white"/>
              </w:rPr>
              <w:t xml:space="preserve"> Особливостей</w:t>
            </w:r>
          </w:p>
          <w:p w:rsidR="00D0129C" w:rsidRDefault="00D0129C" w:rsidP="00292ABE">
            <w:pPr>
              <w:spacing w:after="0" w:line="240" w:lineRule="auto"/>
              <w:ind w:left="100"/>
              <w:jc w:val="center"/>
              <w:rPr>
                <w:rFonts w:ascii="Times New Roman" w:eastAsia="Times New Roman" w:hAnsi="Times New Roman" w:cs="Times New Roman"/>
                <w:b/>
                <w:sz w:val="20"/>
                <w:szCs w:val="20"/>
                <w:highlight w:val="white"/>
              </w:rPr>
            </w:pPr>
          </w:p>
        </w:tc>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B5CFA">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D0129C" w:rsidTr="00252D4E">
        <w:trPr>
          <w:trHeight w:val="1730"/>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5B5CFA"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w:t>
            </w:r>
            <w:r w:rsidRPr="005B5CFA">
              <w:rPr>
                <w:rFonts w:ascii="Times New Roman" w:eastAsia="Times New Roman" w:hAnsi="Times New Roman" w:cs="Times New Roman"/>
                <w:sz w:val="20"/>
                <w:szCs w:val="20"/>
                <w:highlight w:val="white"/>
              </w:rPr>
              <w:t>пцією.</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r w:rsidRPr="005B5CFA">
              <w:rPr>
                <w:rFonts w:ascii="Times New Roman" w:eastAsia="Times New Roman" w:hAnsi="Times New Roman" w:cs="Times New Roman"/>
                <w:b/>
                <w:sz w:val="20"/>
                <w:szCs w:val="20"/>
                <w:highlight w:val="white"/>
              </w:rPr>
              <w:t xml:space="preserve">(підпункт 3 пункт 47 </w:t>
            </w:r>
            <w:r>
              <w:rPr>
                <w:rFonts w:ascii="Times New Roman" w:eastAsia="Times New Roman" w:hAnsi="Times New Roman" w:cs="Times New Roman"/>
                <w:b/>
                <w:sz w:val="20"/>
                <w:szCs w:val="20"/>
                <w:highlight w:val="white"/>
              </w:rPr>
              <w:t>Особливостей)</w:t>
            </w:r>
          </w:p>
        </w:tc>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129C" w:rsidTr="00252D4E">
        <w:trPr>
          <w:trHeight w:val="2161"/>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129C" w:rsidRDefault="00D0129C" w:rsidP="00292ABE">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5B5CFA">
              <w:rPr>
                <w:rFonts w:ascii="Times New Roman" w:eastAsia="Times New Roman" w:hAnsi="Times New Roman" w:cs="Times New Roman"/>
                <w:b/>
                <w:sz w:val="20"/>
                <w:szCs w:val="20"/>
                <w:highlight w:val="white"/>
              </w:rPr>
              <w:t>47</w:t>
            </w:r>
            <w:r w:rsidRPr="005B5CF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tc>
        <w:tc>
          <w:tcPr>
            <w:tcW w:w="483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p>
          <w:p w:rsidR="00D0129C" w:rsidRDefault="00D0129C" w:rsidP="00292AB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D0129C" w:rsidTr="00252D4E">
        <w:trPr>
          <w:trHeight w:val="2545"/>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5B5CFA">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83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0129C" w:rsidTr="00252D4E">
        <w:trPr>
          <w:trHeight w:val="865"/>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5B5CFA">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0129C" w:rsidRDefault="00D0129C" w:rsidP="00D0129C">
      <w:pPr>
        <w:spacing w:after="0" w:line="240" w:lineRule="auto"/>
        <w:rPr>
          <w:rFonts w:ascii="Times New Roman" w:eastAsia="Times New Roman" w:hAnsi="Times New Roman" w:cs="Times New Roman"/>
          <w:b/>
          <w:color w:val="000000"/>
          <w:sz w:val="20"/>
          <w:szCs w:val="20"/>
        </w:rPr>
      </w:pPr>
    </w:p>
    <w:p w:rsidR="00252D4E" w:rsidRDefault="00252D4E" w:rsidP="00D0129C">
      <w:pPr>
        <w:spacing w:before="240" w:after="0" w:line="240" w:lineRule="auto"/>
        <w:jc w:val="center"/>
        <w:rPr>
          <w:rFonts w:ascii="Times New Roman" w:eastAsia="Times New Roman" w:hAnsi="Times New Roman" w:cs="Times New Roman"/>
          <w:b/>
          <w:color w:val="000000"/>
          <w:sz w:val="20"/>
          <w:szCs w:val="20"/>
        </w:rPr>
      </w:pPr>
    </w:p>
    <w:p w:rsidR="00252D4E" w:rsidRDefault="00252D4E" w:rsidP="00D0129C">
      <w:pPr>
        <w:spacing w:before="240" w:after="0" w:line="240" w:lineRule="auto"/>
        <w:jc w:val="center"/>
        <w:rPr>
          <w:rFonts w:ascii="Times New Roman" w:eastAsia="Times New Roman" w:hAnsi="Times New Roman" w:cs="Times New Roman"/>
          <w:b/>
          <w:color w:val="000000"/>
          <w:sz w:val="20"/>
          <w:szCs w:val="20"/>
        </w:rPr>
      </w:pPr>
    </w:p>
    <w:p w:rsidR="00D0129C" w:rsidRDefault="00D0129C" w:rsidP="00D0129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466" w:type="dxa"/>
        <w:tblInd w:w="-100" w:type="dxa"/>
        <w:tblLayout w:type="fixed"/>
        <w:tblLook w:val="0400" w:firstRow="0" w:lastRow="0" w:firstColumn="0" w:lastColumn="0" w:noHBand="0" w:noVBand="1"/>
      </w:tblPr>
      <w:tblGrid>
        <w:gridCol w:w="638"/>
        <w:gridCol w:w="4817"/>
        <w:gridCol w:w="5011"/>
      </w:tblGrid>
      <w:tr w:rsidR="00D0129C" w:rsidTr="00252D4E">
        <w:trPr>
          <w:trHeight w:val="804"/>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5B5CFA">
              <w:rPr>
                <w:rFonts w:ascii="Times New Roman" w:eastAsia="Times New Roman" w:hAnsi="Times New Roman" w:cs="Times New Roman"/>
                <w:sz w:val="20"/>
                <w:szCs w:val="20"/>
                <w:highlight w:val="white"/>
              </w:rPr>
              <w:t xml:space="preserve">пункту </w:t>
            </w:r>
            <w:r w:rsidRPr="005B5CFA">
              <w:rPr>
                <w:rFonts w:ascii="Times New Roman" w:eastAsia="Times New Roman" w:hAnsi="Times New Roman" w:cs="Times New Roman"/>
                <w:b/>
                <w:sz w:val="20"/>
                <w:szCs w:val="20"/>
                <w:highlight w:val="white"/>
              </w:rPr>
              <w:t>47</w:t>
            </w:r>
            <w:r w:rsidRPr="005B5CF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p>
        </w:tc>
        <w:tc>
          <w:tcPr>
            <w:tcW w:w="5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sidRPr="005B5CFA">
              <w:rPr>
                <w:rFonts w:ascii="Times New Roman" w:eastAsia="Times New Roman" w:hAnsi="Times New Roman" w:cs="Times New Roman"/>
                <w:b/>
                <w:sz w:val="20"/>
                <w:szCs w:val="20"/>
              </w:rPr>
              <w:t xml:space="preserve">Переможець </w:t>
            </w:r>
            <w:r w:rsidRPr="005B5CFA">
              <w:rPr>
                <w:rFonts w:ascii="Times New Roman" w:eastAsia="Times New Roman" w:hAnsi="Times New Roman" w:cs="Times New Roman"/>
                <w:b/>
                <w:sz w:val="20"/>
                <w:szCs w:val="20"/>
                <w:highlight w:val="white"/>
              </w:rPr>
              <w:t xml:space="preserve">торгів на виконання вимоги </w:t>
            </w:r>
            <w:r w:rsidRPr="005B5CFA">
              <w:rPr>
                <w:rFonts w:ascii="Times New Roman" w:eastAsia="Times New Roman" w:hAnsi="Times New Roman" w:cs="Times New Roman"/>
                <w:sz w:val="20"/>
                <w:szCs w:val="20"/>
                <w:highlight w:val="white"/>
              </w:rPr>
              <w:t xml:space="preserve">згідно пункту </w:t>
            </w:r>
            <w:r w:rsidRPr="005B5CFA">
              <w:rPr>
                <w:rFonts w:ascii="Times New Roman" w:eastAsia="Times New Roman" w:hAnsi="Times New Roman" w:cs="Times New Roman"/>
                <w:b/>
                <w:sz w:val="20"/>
                <w:szCs w:val="20"/>
                <w:highlight w:val="white"/>
              </w:rPr>
              <w:t>47</w:t>
            </w:r>
            <w:r w:rsidRPr="005B5CF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0129C" w:rsidTr="00252D4E">
        <w:trPr>
          <w:trHeight w:val="1679"/>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5B5CFA">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5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129C" w:rsidTr="00252D4E">
        <w:trPr>
          <w:trHeight w:val="2098"/>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w:t>
            </w:r>
            <w:r w:rsidRPr="005B5CF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0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0129C" w:rsidRDefault="00D0129C" w:rsidP="00292ABE">
            <w:pPr>
              <w:spacing w:after="0" w:line="240" w:lineRule="auto"/>
              <w:jc w:val="both"/>
              <w:rPr>
                <w:rFonts w:ascii="Times New Roman" w:eastAsia="Times New Roman" w:hAnsi="Times New Roman" w:cs="Times New Roman"/>
                <w:b/>
                <w:color w:val="000000"/>
                <w:sz w:val="20"/>
                <w:szCs w:val="20"/>
              </w:rPr>
            </w:pPr>
          </w:p>
          <w:p w:rsidR="00D0129C" w:rsidRDefault="00D0129C" w:rsidP="00292A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D0129C" w:rsidTr="00252D4E">
        <w:trPr>
          <w:trHeight w:val="1594"/>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29C" w:rsidRDefault="00D0129C" w:rsidP="00292AB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w:t>
            </w:r>
            <w:r w:rsidRPr="005B5CF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0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129C" w:rsidTr="00252D4E">
        <w:trPr>
          <w:trHeight w:val="3989"/>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5B5CF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0129C" w:rsidRDefault="00D0129C" w:rsidP="00D0129C">
      <w:pPr>
        <w:shd w:val="clear" w:color="auto" w:fill="FFFFFF"/>
        <w:spacing w:after="0" w:line="240" w:lineRule="auto"/>
        <w:rPr>
          <w:rFonts w:ascii="Times New Roman" w:eastAsia="Times New Roman" w:hAnsi="Times New Roman" w:cs="Times New Roman"/>
          <w:sz w:val="20"/>
          <w:szCs w:val="20"/>
        </w:rPr>
      </w:pPr>
    </w:p>
    <w:p w:rsidR="00D0129C" w:rsidRDefault="00D0129C" w:rsidP="00D0129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0437" w:type="dxa"/>
        <w:tblInd w:w="-100" w:type="dxa"/>
        <w:tblLayout w:type="fixed"/>
        <w:tblLook w:val="0400" w:firstRow="0" w:lastRow="0" w:firstColumn="0" w:lastColumn="0" w:noHBand="0" w:noVBand="1"/>
      </w:tblPr>
      <w:tblGrid>
        <w:gridCol w:w="434"/>
        <w:gridCol w:w="10003"/>
      </w:tblGrid>
      <w:tr w:rsidR="00D0129C" w:rsidTr="00252D4E">
        <w:trPr>
          <w:trHeight w:val="119"/>
        </w:trPr>
        <w:tc>
          <w:tcPr>
            <w:tcW w:w="1043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0129C" w:rsidTr="00252D4E">
        <w:trPr>
          <w:trHeight w:val="774"/>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0129C"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0129C"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0129C" w:rsidRDefault="00D0129C" w:rsidP="00D0129C">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0129C" w:rsidRDefault="00D0129C" w:rsidP="00292ABE">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0129C" w:rsidRDefault="00D0129C" w:rsidP="00292ABE">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0129C" w:rsidRDefault="00D0129C" w:rsidP="00292ABE">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D0129C" w:rsidRDefault="00D0129C" w:rsidP="00292ABE">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0129C" w:rsidRPr="00292ABE"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292ABE" w:rsidP="00292ABE">
            <w:pPr>
              <w:tabs>
                <w:tab w:val="left" w:pos="1440"/>
              </w:tabs>
              <w:jc w:val="both"/>
              <w:rPr>
                <w:rFonts w:ascii="Times New Roman" w:hAnsi="Times New Roman" w:cs="Times New Roman"/>
              </w:rPr>
            </w:pPr>
            <w:r w:rsidRPr="00292ABE">
              <w:rPr>
                <w:rFonts w:ascii="Times New Roman" w:hAnsi="Times New Roman" w:cs="Times New Roman"/>
              </w:rPr>
              <w:t>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0129C" w:rsidRPr="00292ABE" w:rsidRDefault="00D0129C" w:rsidP="00292ABE">
            <w:pPr>
              <w:spacing w:after="0" w:line="240" w:lineRule="auto"/>
              <w:jc w:val="both"/>
              <w:rPr>
                <w:rFonts w:ascii="Times New Roman" w:eastAsia="Times New Roman" w:hAnsi="Times New Roman" w:cs="Times New Roman"/>
                <w:sz w:val="20"/>
                <w:szCs w:val="20"/>
              </w:rPr>
            </w:pPr>
          </w:p>
        </w:tc>
      </w:tr>
      <w:tr w:rsidR="00D0129C" w:rsidRPr="00292ABE"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after="0" w:line="240" w:lineRule="auto"/>
              <w:jc w:val="both"/>
              <w:rPr>
                <w:rFonts w:ascii="Times New Roman" w:eastAsia="Times New Roman" w:hAnsi="Times New Roman" w:cs="Times New Roman"/>
                <w:sz w:val="20"/>
                <w:szCs w:val="20"/>
              </w:rPr>
            </w:pPr>
            <w:r w:rsidRPr="00292ABE">
              <w:rPr>
                <w:rFonts w:ascii="Times New Roman" w:hAnsi="Times New Roman" w:cs="Times New Roman"/>
              </w:rPr>
              <w:t>Копія Витягу з Єдиного державного реєстру юридичних осіб та фізичних осіб-підприємців.</w:t>
            </w:r>
          </w:p>
        </w:tc>
      </w:tr>
      <w:tr w:rsidR="00D0129C" w:rsidRPr="00292ABE"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after="0" w:line="240" w:lineRule="auto"/>
              <w:jc w:val="both"/>
              <w:rPr>
                <w:rFonts w:ascii="Times New Roman" w:eastAsia="Times New Roman" w:hAnsi="Times New Roman" w:cs="Times New Roman"/>
                <w:sz w:val="20"/>
                <w:szCs w:val="20"/>
              </w:rPr>
            </w:pPr>
            <w:r w:rsidRPr="00292ABE">
              <w:rPr>
                <w:rFonts w:ascii="Times New Roman" w:hAnsi="Times New Roman" w:cs="Times New Roman"/>
              </w:rPr>
              <w:t>Копія довідки про присвоєння ідентифікаційного номера (для Учасника - фізичної особи).</w:t>
            </w:r>
          </w:p>
        </w:tc>
      </w:tr>
      <w:tr w:rsidR="00D0129C" w:rsidRPr="00292ABE"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292ABE" w:rsidP="00292ABE">
            <w:pPr>
              <w:tabs>
                <w:tab w:val="left" w:pos="1440"/>
              </w:tabs>
              <w:jc w:val="both"/>
              <w:rPr>
                <w:rFonts w:ascii="Times New Roman" w:hAnsi="Times New Roman" w:cs="Times New Roman"/>
              </w:rPr>
            </w:pPr>
            <w:r w:rsidRPr="00292ABE">
              <w:rPr>
                <w:rFonts w:ascii="Times New Roman" w:hAnsi="Times New Roman" w:cs="Times New Roman"/>
              </w:rPr>
              <w:t>Копія паспорту (для Учасника - фізичної особи).</w:t>
            </w:r>
          </w:p>
          <w:p w:rsidR="00D0129C" w:rsidRPr="00292ABE" w:rsidRDefault="00D0129C" w:rsidP="00292ABE">
            <w:pPr>
              <w:spacing w:after="0" w:line="240" w:lineRule="auto"/>
              <w:jc w:val="both"/>
              <w:rPr>
                <w:rFonts w:ascii="Times New Roman" w:eastAsia="Times New Roman" w:hAnsi="Times New Roman" w:cs="Times New Roman"/>
                <w:sz w:val="20"/>
                <w:szCs w:val="20"/>
              </w:rPr>
            </w:pPr>
          </w:p>
        </w:tc>
      </w:tr>
      <w:tr w:rsidR="00D0129C" w:rsidRPr="00292ABE" w:rsidTr="00252D4E">
        <w:trPr>
          <w:trHeight w:val="72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AA6409"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593672" w:rsidRDefault="00292ABE" w:rsidP="00593672">
            <w:pPr>
              <w:jc w:val="both"/>
              <w:rPr>
                <w:rFonts w:ascii="Times New Roman" w:hAnsi="Times New Roman" w:cs="Times New Roman"/>
              </w:rPr>
            </w:pPr>
            <w:r w:rsidRPr="00292ABE">
              <w:rPr>
                <w:rFonts w:ascii="Times New Roman" w:hAnsi="Times New Roman" w:cs="Times New Roman"/>
              </w:rPr>
              <w:t>Заповн</w:t>
            </w:r>
            <w:r w:rsidR="000835E0">
              <w:rPr>
                <w:rFonts w:ascii="Times New Roman" w:hAnsi="Times New Roman" w:cs="Times New Roman"/>
              </w:rPr>
              <w:t xml:space="preserve">ений  проект договору </w:t>
            </w:r>
            <w:r w:rsidRPr="00292ABE">
              <w:rPr>
                <w:rFonts w:ascii="Times New Roman" w:hAnsi="Times New Roman" w:cs="Times New Roman"/>
              </w:rPr>
              <w:t xml:space="preserve"> згідно </w:t>
            </w:r>
            <w:r w:rsidRPr="00593672">
              <w:rPr>
                <w:rFonts w:ascii="Times New Roman" w:hAnsi="Times New Roman" w:cs="Times New Roman"/>
                <w:b/>
                <w:i/>
              </w:rPr>
              <w:t xml:space="preserve">Додатку </w:t>
            </w:r>
            <w:r w:rsidR="00593672" w:rsidRPr="00593672">
              <w:rPr>
                <w:rFonts w:ascii="Times New Roman" w:hAnsi="Times New Roman" w:cs="Times New Roman"/>
                <w:b/>
                <w:i/>
              </w:rPr>
              <w:t>3</w:t>
            </w:r>
            <w:r w:rsidRPr="00292ABE">
              <w:rPr>
                <w:rFonts w:ascii="Times New Roman" w:hAnsi="Times New Roman" w:cs="Times New Roman"/>
              </w:rPr>
              <w:t xml:space="preserve"> до тендерної документації. </w:t>
            </w:r>
          </w:p>
        </w:tc>
      </w:tr>
      <w:tr w:rsidR="00292ABE" w:rsidRPr="00292ABE" w:rsidTr="00252D4E">
        <w:trPr>
          <w:trHeight w:val="556"/>
        </w:trPr>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AA6409" w:rsidP="00292ABE">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0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593672" w:rsidP="00292ABE">
            <w:pPr>
              <w:spacing w:after="0" w:line="240" w:lineRule="auto"/>
              <w:jc w:val="both"/>
              <w:rPr>
                <w:rFonts w:ascii="Times New Roman" w:eastAsia="Times New Roman" w:hAnsi="Times New Roman" w:cs="Times New Roman"/>
                <w:sz w:val="20"/>
                <w:szCs w:val="20"/>
              </w:rPr>
            </w:pPr>
            <w:r>
              <w:rPr>
                <w:rFonts w:ascii="Times New Roman" w:hAnsi="Times New Roman" w:cs="Times New Roman"/>
              </w:rPr>
              <w:t>Тендерну п</w:t>
            </w:r>
            <w:r w:rsidR="00292ABE" w:rsidRPr="00292ABE">
              <w:rPr>
                <w:rFonts w:ascii="Times New Roman" w:hAnsi="Times New Roman" w:cs="Times New Roman"/>
              </w:rPr>
              <w:t xml:space="preserve">ропозицію учасника, у відповідності вимогам </w:t>
            </w:r>
            <w:r w:rsidRPr="00593672">
              <w:rPr>
                <w:rFonts w:ascii="Times New Roman" w:hAnsi="Times New Roman" w:cs="Times New Roman"/>
                <w:b/>
                <w:i/>
              </w:rPr>
              <w:t>Додатку 4</w:t>
            </w:r>
            <w:r w:rsidR="00292ABE" w:rsidRPr="00292ABE">
              <w:rPr>
                <w:rFonts w:ascii="Times New Roman" w:hAnsi="Times New Roman" w:cs="Times New Roman"/>
              </w:rPr>
              <w:t xml:space="preserve"> до цієї документації.</w:t>
            </w:r>
          </w:p>
        </w:tc>
      </w:tr>
    </w:tbl>
    <w:p w:rsidR="00D0129C" w:rsidRPr="00292ABE" w:rsidRDefault="00D0129C" w:rsidP="00D0129C">
      <w:pPr>
        <w:spacing w:after="0" w:line="240" w:lineRule="auto"/>
        <w:rPr>
          <w:rFonts w:ascii="Times New Roman" w:eastAsia="Times New Roman" w:hAnsi="Times New Roman" w:cs="Times New Roman"/>
          <w:sz w:val="20"/>
          <w:szCs w:val="20"/>
        </w:rPr>
      </w:pPr>
    </w:p>
    <w:p w:rsidR="00D0129C" w:rsidRPr="00292ABE" w:rsidRDefault="00292ABE" w:rsidP="00292ABE">
      <w:pPr>
        <w:rPr>
          <w:rFonts w:ascii="Times New Roman" w:hAnsi="Times New Roman" w:cs="Times New Roman"/>
        </w:rPr>
      </w:pPr>
      <w:r w:rsidRPr="00292ABE">
        <w:rPr>
          <w:rFonts w:ascii="Times New Roman" w:hAnsi="Times New Roman" w:cs="Times New Roman"/>
        </w:rPr>
        <w:t>Замовник не заперечує щодо подання учасником за його бажанням будь- яких додаткових документів.</w:t>
      </w:r>
      <w:bookmarkStart w:id="7" w:name="_heading=h.gjdgxs" w:colFirst="0" w:colLast="0"/>
      <w:bookmarkEnd w:id="7"/>
    </w:p>
    <w:p w:rsidR="00D0129C" w:rsidRDefault="00D0129C">
      <w:pPr>
        <w:widowControl w:val="0"/>
        <w:spacing w:after="0" w:line="240" w:lineRule="auto"/>
        <w:jc w:val="both"/>
        <w:rPr>
          <w:rFonts w:ascii="Times New Roman" w:eastAsia="Times New Roman" w:hAnsi="Times New Roman" w:cs="Times New Roman"/>
          <w:sz w:val="24"/>
          <w:szCs w:val="24"/>
        </w:rPr>
      </w:pPr>
    </w:p>
    <w:p w:rsidR="00AA6409" w:rsidRDefault="00AA6409" w:rsidP="00D0129C">
      <w:pPr>
        <w:spacing w:after="0" w:line="240" w:lineRule="auto"/>
        <w:ind w:left="5670" w:firstLine="1417"/>
        <w:jc w:val="right"/>
        <w:rPr>
          <w:rFonts w:ascii="Times New Roman" w:eastAsia="Times New Roman" w:hAnsi="Times New Roman" w:cs="Times New Roman"/>
          <w:b/>
          <w:sz w:val="24"/>
          <w:szCs w:val="24"/>
        </w:rPr>
      </w:pPr>
    </w:p>
    <w:p w:rsidR="00AA6409" w:rsidRDefault="00AA6409" w:rsidP="00D0129C">
      <w:pPr>
        <w:spacing w:after="0" w:line="240" w:lineRule="auto"/>
        <w:ind w:left="5670" w:firstLine="1417"/>
        <w:jc w:val="right"/>
        <w:rPr>
          <w:rFonts w:ascii="Times New Roman" w:eastAsia="Times New Roman" w:hAnsi="Times New Roman" w:cs="Times New Roman"/>
          <w:b/>
          <w:sz w:val="24"/>
          <w:szCs w:val="24"/>
        </w:rPr>
      </w:pPr>
    </w:p>
    <w:p w:rsidR="00AA6409" w:rsidRDefault="00AA6409" w:rsidP="00D0129C">
      <w:pPr>
        <w:spacing w:after="0" w:line="240" w:lineRule="auto"/>
        <w:ind w:left="5670" w:firstLine="1417"/>
        <w:jc w:val="right"/>
        <w:rPr>
          <w:rFonts w:ascii="Times New Roman" w:eastAsia="Times New Roman" w:hAnsi="Times New Roman" w:cs="Times New Roman"/>
          <w:b/>
          <w:sz w:val="24"/>
          <w:szCs w:val="24"/>
        </w:rPr>
      </w:pPr>
    </w:p>
    <w:p w:rsidR="003D2CE3" w:rsidRDefault="003D2CE3" w:rsidP="000835E0">
      <w:pPr>
        <w:spacing w:after="0" w:line="240" w:lineRule="auto"/>
        <w:rPr>
          <w:rFonts w:ascii="Times New Roman" w:eastAsia="Times New Roman" w:hAnsi="Times New Roman" w:cs="Times New Roman"/>
          <w:b/>
          <w:sz w:val="24"/>
          <w:szCs w:val="24"/>
        </w:rPr>
      </w:pPr>
    </w:p>
    <w:p w:rsidR="00451D9A" w:rsidRDefault="00451D9A" w:rsidP="000835E0">
      <w:pPr>
        <w:spacing w:after="0" w:line="240" w:lineRule="auto"/>
        <w:rPr>
          <w:rFonts w:ascii="Times New Roman" w:eastAsia="Times New Roman" w:hAnsi="Times New Roman" w:cs="Times New Roman"/>
          <w:b/>
          <w:sz w:val="24"/>
          <w:szCs w:val="24"/>
        </w:rPr>
      </w:pPr>
    </w:p>
    <w:p w:rsidR="000835E0" w:rsidRDefault="000835E0" w:rsidP="000835E0">
      <w:pPr>
        <w:spacing w:after="0" w:line="240" w:lineRule="auto"/>
        <w:rPr>
          <w:rFonts w:ascii="Times New Roman" w:eastAsia="Times New Roman" w:hAnsi="Times New Roman" w:cs="Times New Roman"/>
          <w:b/>
          <w:sz w:val="24"/>
          <w:szCs w:val="24"/>
        </w:rPr>
      </w:pPr>
    </w:p>
    <w:p w:rsidR="00671BE8" w:rsidRDefault="00671BE8" w:rsidP="000835E0">
      <w:pPr>
        <w:spacing w:after="0" w:line="240" w:lineRule="auto"/>
        <w:rPr>
          <w:rFonts w:ascii="Times New Roman" w:eastAsia="Times New Roman" w:hAnsi="Times New Roman" w:cs="Times New Roman"/>
          <w:b/>
          <w:sz w:val="24"/>
          <w:szCs w:val="24"/>
        </w:rPr>
      </w:pPr>
    </w:p>
    <w:p w:rsidR="00AA6409" w:rsidRDefault="00D0129C"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ab/>
      </w:r>
      <w:r w:rsidR="00AA6409">
        <w:rPr>
          <w:rFonts w:ascii="Times New Roman" w:eastAsia="Times New Roman" w:hAnsi="Times New Roman" w:cs="Times New Roman"/>
          <w:b/>
          <w:color w:val="000000"/>
          <w:sz w:val="20"/>
          <w:szCs w:val="20"/>
        </w:rPr>
        <w:t>ДОДАТОК 2</w:t>
      </w:r>
    </w:p>
    <w:p w:rsidR="00AA6409" w:rsidRDefault="00AA6409"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0129C" w:rsidRDefault="00D0129C" w:rsidP="00D0129C">
      <w:pPr>
        <w:spacing w:after="0" w:line="240" w:lineRule="auto"/>
        <w:ind w:left="5670" w:firstLine="1417"/>
        <w:jc w:val="right"/>
        <w:rPr>
          <w:rFonts w:ascii="Times New Roman" w:eastAsia="Times New Roman" w:hAnsi="Times New Roman" w:cs="Times New Roman"/>
          <w:b/>
          <w:sz w:val="24"/>
          <w:szCs w:val="24"/>
        </w:rPr>
      </w:pPr>
    </w:p>
    <w:p w:rsidR="005774C5" w:rsidRPr="005774C5" w:rsidRDefault="005774C5" w:rsidP="005774C5">
      <w:pPr>
        <w:spacing w:after="0" w:line="240" w:lineRule="auto"/>
        <w:ind w:firstLine="720"/>
        <w:jc w:val="center"/>
        <w:rPr>
          <w:rFonts w:ascii="Times New Roman" w:eastAsia="Arial" w:hAnsi="Times New Roman" w:cs="Times New Roman"/>
          <w:b/>
          <w:color w:val="000000"/>
          <w:sz w:val="24"/>
          <w:szCs w:val="24"/>
          <w:lang w:val="ru-RU"/>
        </w:rPr>
      </w:pPr>
      <w:r w:rsidRPr="005774C5">
        <w:rPr>
          <w:rFonts w:ascii="Times New Roman" w:eastAsia="Arial" w:hAnsi="Times New Roman" w:cs="Times New Roman"/>
          <w:b/>
          <w:color w:val="000000"/>
          <w:sz w:val="24"/>
          <w:szCs w:val="24"/>
          <w:lang w:val="ru-RU"/>
        </w:rPr>
        <w:t xml:space="preserve">ІНФОРМАЦІЯ ПРО НЕОБХІДНІ ТЕХНІЧНІ, ЯКІСНІ ТА </w:t>
      </w:r>
      <w:r w:rsidRPr="005774C5">
        <w:rPr>
          <w:rFonts w:ascii="Times New Roman" w:eastAsia="Arial" w:hAnsi="Times New Roman" w:cs="Times New Roman"/>
          <w:b/>
          <w:color w:val="000000"/>
          <w:sz w:val="24"/>
          <w:szCs w:val="24"/>
        </w:rPr>
        <w:t xml:space="preserve">ФУНКЦІОНАЛЬНІ </w:t>
      </w:r>
      <w:r w:rsidRPr="005774C5">
        <w:rPr>
          <w:rFonts w:ascii="Times New Roman" w:eastAsia="Arial" w:hAnsi="Times New Roman" w:cs="Times New Roman"/>
          <w:b/>
          <w:color w:val="000000"/>
          <w:sz w:val="24"/>
          <w:szCs w:val="24"/>
          <w:lang w:val="ru-RU"/>
        </w:rPr>
        <w:t>ХАРАКТЕРИСТИКИ ПРЕДМЕТА ЗАКУПІВЛІ</w:t>
      </w:r>
    </w:p>
    <w:p w:rsidR="005774C5" w:rsidRPr="005774C5" w:rsidRDefault="005774C5" w:rsidP="005774C5">
      <w:pPr>
        <w:spacing w:after="0" w:line="240" w:lineRule="auto"/>
        <w:ind w:firstLine="720"/>
        <w:jc w:val="center"/>
        <w:rPr>
          <w:rFonts w:ascii="Times New Roman" w:eastAsia="Arial" w:hAnsi="Times New Roman" w:cs="Times New Roman"/>
          <w:b/>
          <w:color w:val="000000"/>
          <w:sz w:val="24"/>
          <w:szCs w:val="24"/>
          <w:highlight w:val="yellow"/>
          <w:lang w:val="ru-RU"/>
        </w:rPr>
      </w:pPr>
    </w:p>
    <w:p w:rsidR="005774C5" w:rsidRPr="005774C5" w:rsidRDefault="00B76F17" w:rsidP="00B76F17">
      <w:pPr>
        <w:suppressAutoHyphens/>
        <w:spacing w:after="0" w:line="240" w:lineRule="auto"/>
        <w:jc w:val="center"/>
        <w:rPr>
          <w:rFonts w:ascii="Times New Roman" w:eastAsia="Times New Roman" w:hAnsi="Times New Roman" w:cs="Times New Roman"/>
          <w:bCs/>
          <w:sz w:val="24"/>
          <w:szCs w:val="24"/>
          <w:lang w:eastAsia="zh-CN"/>
        </w:rPr>
      </w:pPr>
      <w:r w:rsidRPr="00F94F4A">
        <w:rPr>
          <w:rFonts w:ascii="Times New Roman" w:eastAsia="Times New Roman" w:hAnsi="Times New Roman" w:cs="Times New Roman"/>
          <w:b/>
          <w:sz w:val="24"/>
          <w:szCs w:val="24"/>
        </w:rPr>
        <w:t xml:space="preserve">Лазерна </w:t>
      </w:r>
      <w:proofErr w:type="spellStart"/>
      <w:r w:rsidRPr="00F94F4A">
        <w:rPr>
          <w:rFonts w:ascii="Times New Roman" w:eastAsia="Times New Roman" w:hAnsi="Times New Roman" w:cs="Times New Roman"/>
          <w:b/>
          <w:sz w:val="24"/>
          <w:szCs w:val="24"/>
        </w:rPr>
        <w:t>літотрипсійна</w:t>
      </w:r>
      <w:proofErr w:type="spellEnd"/>
      <w:r w:rsidRPr="00F94F4A">
        <w:rPr>
          <w:rFonts w:ascii="Times New Roman" w:eastAsia="Times New Roman" w:hAnsi="Times New Roman" w:cs="Times New Roman"/>
          <w:b/>
          <w:sz w:val="24"/>
          <w:szCs w:val="24"/>
        </w:rPr>
        <w:t xml:space="preserve"> система. Код ДК 021:2015:33150000-6 Апаратура для радіотерапії, механотерапії, електротерапії та фізичної терапії. Код НК 024:2023:36037 Лазерна </w:t>
      </w:r>
      <w:proofErr w:type="spellStart"/>
      <w:r w:rsidRPr="00F94F4A">
        <w:rPr>
          <w:rFonts w:ascii="Times New Roman" w:eastAsia="Times New Roman" w:hAnsi="Times New Roman" w:cs="Times New Roman"/>
          <w:b/>
          <w:sz w:val="24"/>
          <w:szCs w:val="24"/>
        </w:rPr>
        <w:t>літотрипсійна</w:t>
      </w:r>
      <w:proofErr w:type="spellEnd"/>
      <w:r w:rsidRPr="00F94F4A">
        <w:rPr>
          <w:rFonts w:ascii="Times New Roman" w:eastAsia="Times New Roman" w:hAnsi="Times New Roman" w:cs="Times New Roman"/>
          <w:b/>
          <w:sz w:val="24"/>
          <w:szCs w:val="24"/>
        </w:rPr>
        <w:t xml:space="preserve"> система</w:t>
      </w:r>
      <w:r>
        <w:rPr>
          <w:rFonts w:ascii="Times New Roman" w:eastAsia="Times New Roman" w:hAnsi="Times New Roman" w:cs="Times New Roman"/>
          <w:b/>
          <w:sz w:val="24"/>
          <w:szCs w:val="24"/>
        </w:rPr>
        <w:t>.</w:t>
      </w:r>
    </w:p>
    <w:p w:rsidR="00220383" w:rsidRDefault="00220383" w:rsidP="00220383">
      <w:pPr>
        <w:pStyle w:val="a5"/>
        <w:spacing w:after="0" w:line="240" w:lineRule="auto"/>
        <w:jc w:val="center"/>
        <w:rPr>
          <w:rFonts w:ascii="Times New Roman" w:hAnsi="Times New Roman" w:cs="Times New Roman"/>
          <w:b/>
          <w:lang w:eastAsia="ru-RU"/>
        </w:rPr>
      </w:pPr>
    </w:p>
    <w:p w:rsidR="00220383" w:rsidRDefault="00220383" w:rsidP="00220383">
      <w:pPr>
        <w:pStyle w:val="ListParagraph1"/>
        <w:widowControl w:val="0"/>
        <w:numPr>
          <w:ilvl w:val="0"/>
          <w:numId w:val="29"/>
        </w:numPr>
        <w:tabs>
          <w:tab w:val="clear" w:pos="900"/>
          <w:tab w:val="num" w:pos="644"/>
          <w:tab w:val="left" w:pos="851"/>
          <w:tab w:val="left" w:pos="993"/>
        </w:tabs>
        <w:ind w:left="-426" w:firstLine="709"/>
        <w:contextualSpacing/>
        <w:jc w:val="both"/>
        <w:rPr>
          <w:lang w:val="uk-UA"/>
        </w:rPr>
      </w:pPr>
      <w:r>
        <w:rPr>
          <w:lang w:val="uk-UA"/>
        </w:rPr>
        <w:t xml:space="preserve">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 </w:t>
      </w:r>
    </w:p>
    <w:p w:rsidR="00220383" w:rsidRDefault="00220383" w:rsidP="00220383">
      <w:pPr>
        <w:tabs>
          <w:tab w:val="num" w:pos="0"/>
          <w:tab w:val="left" w:pos="851"/>
        </w:tabs>
        <w:spacing w:line="240" w:lineRule="auto"/>
        <w:ind w:left="-426" w:right="-2" w:firstLine="709"/>
        <w:jc w:val="both"/>
        <w:rPr>
          <w:rFonts w:ascii="Times New Roman" w:hAnsi="Times New Roman" w:cs="Times New Roman"/>
          <w:sz w:val="24"/>
          <w:szCs w:val="24"/>
        </w:rPr>
      </w:pPr>
      <w:r>
        <w:rPr>
          <w:rFonts w:ascii="Times New Roman" w:hAnsi="Times New Roman" w:cs="Times New Roman"/>
          <w:sz w:val="24"/>
          <w:szCs w:val="24"/>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мовою</w:t>
      </w:r>
      <w:r>
        <w:rPr>
          <w:rFonts w:ascii="Times New Roman" w:hAnsi="Times New Roman" w:cs="Times New Roman"/>
          <w:sz w:val="24"/>
          <w:szCs w:val="24"/>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rsidR="00220383" w:rsidRDefault="00220383" w:rsidP="00220383">
      <w:pPr>
        <w:widowControl w:val="0"/>
        <w:numPr>
          <w:ilvl w:val="0"/>
          <w:numId w:val="29"/>
        </w:numPr>
        <w:tabs>
          <w:tab w:val="num" w:pos="644"/>
          <w:tab w:val="left" w:pos="851"/>
        </w:tabs>
        <w:spacing w:after="0" w:line="240" w:lineRule="auto"/>
        <w:ind w:left="-426" w:right="-2" w:firstLine="709"/>
        <w:jc w:val="both"/>
        <w:rPr>
          <w:rFonts w:ascii="Times New Roman" w:hAnsi="Times New Roman" w:cs="Times New Roman"/>
          <w:sz w:val="24"/>
          <w:szCs w:val="24"/>
        </w:rPr>
      </w:pPr>
      <w:r>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220383" w:rsidRDefault="00220383" w:rsidP="00220383">
      <w:pPr>
        <w:pStyle w:val="ListParagraph1"/>
        <w:widowControl w:val="0"/>
        <w:tabs>
          <w:tab w:val="num" w:pos="644"/>
          <w:tab w:val="left" w:pos="851"/>
        </w:tabs>
        <w:ind w:left="-426" w:right="-2" w:firstLine="709"/>
        <w:jc w:val="both"/>
        <w:rPr>
          <w:lang w:val="uk-UA" w:eastAsia="en-US"/>
        </w:rPr>
      </w:pPr>
      <w:r>
        <w:rPr>
          <w:lang w:val="uk-UA" w:eastAsia="en-US"/>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220383" w:rsidRDefault="00220383" w:rsidP="00220383">
      <w:pPr>
        <w:pStyle w:val="ListParagraph1"/>
        <w:widowControl w:val="0"/>
        <w:numPr>
          <w:ilvl w:val="0"/>
          <w:numId w:val="29"/>
        </w:numPr>
        <w:tabs>
          <w:tab w:val="num" w:pos="0"/>
          <w:tab w:val="left" w:pos="426"/>
          <w:tab w:val="num" w:pos="644"/>
          <w:tab w:val="left" w:pos="851"/>
        </w:tabs>
        <w:ind w:left="-426" w:right="-2" w:firstLine="709"/>
        <w:contextualSpacing/>
        <w:jc w:val="both"/>
        <w:rPr>
          <w:lang w:val="uk-UA"/>
        </w:rPr>
      </w:pPr>
      <w:r>
        <w:rPr>
          <w:lang w:val="uk-UA"/>
        </w:rPr>
        <w:t>Гарантійний термін (строк) експлуатації товару, запропонованого Учасником повинен становити не менше 12 місяців</w:t>
      </w:r>
      <w:r>
        <w:rPr>
          <w:color w:val="000000"/>
          <w:shd w:val="clear" w:color="auto" w:fill="FFFFFF"/>
          <w:lang w:val="uk-UA"/>
        </w:rPr>
        <w:t xml:space="preserve"> з дати поставки</w:t>
      </w:r>
      <w:r>
        <w:rPr>
          <w:lang w:val="uk-UA"/>
        </w:rPr>
        <w:t>. Товар повинен бути новим та таким, що не був в експлуатації.</w:t>
      </w:r>
    </w:p>
    <w:p w:rsidR="00220383" w:rsidRDefault="00220383" w:rsidP="00220383">
      <w:pPr>
        <w:pStyle w:val="ListParagraph1"/>
        <w:widowControl w:val="0"/>
        <w:tabs>
          <w:tab w:val="num" w:pos="0"/>
          <w:tab w:val="left" w:pos="426"/>
          <w:tab w:val="num" w:pos="644"/>
          <w:tab w:val="left" w:pos="851"/>
        </w:tabs>
        <w:ind w:left="-426" w:right="-2" w:firstLine="709"/>
        <w:jc w:val="both"/>
        <w:rPr>
          <w:lang w:val="uk-UA"/>
        </w:rPr>
      </w:pPr>
      <w:r>
        <w:rPr>
          <w:lang w:val="uk-U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220383" w:rsidRDefault="00220383" w:rsidP="00220383">
      <w:pPr>
        <w:pStyle w:val="13"/>
        <w:keepNext/>
        <w:widowControl w:val="0"/>
        <w:numPr>
          <w:ilvl w:val="0"/>
          <w:numId w:val="29"/>
        </w:numPr>
        <w:tabs>
          <w:tab w:val="num" w:pos="851"/>
        </w:tabs>
        <w:spacing w:after="0"/>
        <w:ind w:left="-426" w:right="-2" w:firstLine="709"/>
        <w:contextualSpacing w:val="0"/>
        <w:jc w:val="both"/>
      </w:pPr>
      <w:r>
        <w:rPr>
          <w:color w:val="000000"/>
        </w:rPr>
        <w:t>Доставка, інсталяція, пуск обладнання та навчання персоналу здійснюється за рахунок Учасника (Учасник надає оригінал гарантійного листа).</w:t>
      </w:r>
      <w:r>
        <w:t xml:space="preserve"> </w:t>
      </w:r>
    </w:p>
    <w:p w:rsidR="00220383" w:rsidRDefault="00220383" w:rsidP="00220383">
      <w:pPr>
        <w:pStyle w:val="13"/>
        <w:keepNext/>
        <w:widowControl w:val="0"/>
        <w:numPr>
          <w:ilvl w:val="0"/>
          <w:numId w:val="29"/>
        </w:numPr>
        <w:tabs>
          <w:tab w:val="num" w:pos="851"/>
        </w:tabs>
        <w:spacing w:after="0"/>
        <w:ind w:left="-426" w:right="-2" w:firstLine="709"/>
        <w:contextualSpacing w:val="0"/>
        <w:jc w:val="both"/>
      </w:pPr>
      <w:r>
        <w:t>Сервісне обслуговування товару, запропонованого Учасником повинно здійснюватися інженерами, сертифікованими виробником.</w:t>
      </w:r>
    </w:p>
    <w:p w:rsidR="00220383" w:rsidRDefault="00220383" w:rsidP="00220383">
      <w:pPr>
        <w:pStyle w:val="13"/>
        <w:keepNext/>
        <w:widowControl w:val="0"/>
        <w:tabs>
          <w:tab w:val="left" w:pos="851"/>
        </w:tabs>
        <w:spacing w:before="120" w:after="0"/>
        <w:ind w:left="-426" w:right="-2" w:firstLine="709"/>
        <w:jc w:val="both"/>
      </w:pPr>
      <w:r>
        <w:t xml:space="preserve">На підтвердження Учасник повинен надати копію сертифіката сервісного інженера, виданого виробником. </w:t>
      </w:r>
    </w:p>
    <w:p w:rsidR="00220383" w:rsidRDefault="00220383" w:rsidP="00220383">
      <w:pPr>
        <w:pStyle w:val="13"/>
        <w:keepNext/>
        <w:widowControl w:val="0"/>
        <w:numPr>
          <w:ilvl w:val="0"/>
          <w:numId w:val="29"/>
        </w:numPr>
        <w:tabs>
          <w:tab w:val="num" w:pos="0"/>
          <w:tab w:val="num" w:pos="644"/>
          <w:tab w:val="left" w:pos="851"/>
        </w:tabs>
        <w:spacing w:after="0"/>
        <w:ind w:left="-426" w:right="-2" w:firstLine="709"/>
        <w:contextualSpacing w:val="0"/>
        <w:jc w:val="both"/>
        <w:rPr>
          <w:i/>
        </w:rPr>
      </w:pPr>
      <w: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220383" w:rsidRDefault="00220383" w:rsidP="00220383">
      <w:pPr>
        <w:pStyle w:val="13"/>
        <w:keepNext/>
        <w:widowControl w:val="0"/>
        <w:tabs>
          <w:tab w:val="left" w:pos="851"/>
        </w:tabs>
        <w:spacing w:after="0"/>
        <w:ind w:left="-426" w:right="-2" w:firstLine="709"/>
        <w:jc w:val="both"/>
      </w:pPr>
      <w: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оприлюднено на веб-порталі Уповноваженого органу з питань </w:t>
      </w:r>
      <w:proofErr w:type="spellStart"/>
      <w:r>
        <w:t>закупівель</w:t>
      </w:r>
      <w:proofErr w:type="spellEnd"/>
      <w:r>
        <w:t>, а також назву предмета закупівлі відповідно до оголошення про проведення процедури закупівлі.</w:t>
      </w:r>
    </w:p>
    <w:p w:rsidR="00220383" w:rsidRDefault="00220383" w:rsidP="00220383">
      <w:pPr>
        <w:pStyle w:val="13"/>
        <w:keepNext/>
        <w:widowControl w:val="0"/>
        <w:numPr>
          <w:ilvl w:val="0"/>
          <w:numId w:val="29"/>
        </w:numPr>
        <w:tabs>
          <w:tab w:val="left" w:pos="851"/>
        </w:tabs>
        <w:spacing w:before="120" w:after="0"/>
        <w:ind w:left="-426" w:firstLine="851"/>
        <w:contextualSpacing w:val="0"/>
        <w:jc w:val="both"/>
        <w:rPr>
          <w:bCs/>
        </w:rPr>
      </w:pPr>
      <w:r>
        <w:rPr>
          <w:bCs/>
        </w:rPr>
        <w:t xml:space="preserve">Кількісні та якісні вимоги до </w:t>
      </w:r>
      <w:r>
        <w:t>предмету закупівлі:</w:t>
      </w:r>
    </w:p>
    <w:p w:rsidR="00220383" w:rsidRDefault="00220383" w:rsidP="00220383">
      <w:pPr>
        <w:pStyle w:val="ListParagraph1"/>
        <w:widowControl w:val="0"/>
        <w:tabs>
          <w:tab w:val="left" w:pos="426"/>
        </w:tabs>
        <w:ind w:left="283" w:right="-2"/>
        <w:contextualSpacing/>
        <w:jc w:val="both"/>
        <w:rPr>
          <w:lang w:val="uk-UA"/>
        </w:rPr>
      </w:pPr>
    </w:p>
    <w:p w:rsidR="00220383" w:rsidRDefault="00220383" w:rsidP="00220383">
      <w:pPr>
        <w:pStyle w:val="ListParagraph1"/>
        <w:widowControl w:val="0"/>
        <w:tabs>
          <w:tab w:val="left" w:pos="426"/>
        </w:tabs>
        <w:ind w:right="-2"/>
        <w:contextualSpacing/>
        <w:jc w:val="both"/>
        <w:rPr>
          <w:color w:val="000000"/>
          <w:lang w:val="uk-UA"/>
        </w:rPr>
      </w:pPr>
    </w:p>
    <w:p w:rsidR="00220383" w:rsidRDefault="00220383" w:rsidP="00220383">
      <w:pPr>
        <w:pStyle w:val="ListParagraph1"/>
        <w:widowControl w:val="0"/>
        <w:tabs>
          <w:tab w:val="left" w:pos="426"/>
        </w:tabs>
        <w:ind w:right="-2"/>
        <w:contextualSpacing/>
        <w:jc w:val="both"/>
        <w:rPr>
          <w:color w:val="000000"/>
          <w:lang w:val="uk-UA"/>
        </w:rPr>
      </w:pPr>
    </w:p>
    <w:p w:rsidR="00220383" w:rsidRDefault="00220383" w:rsidP="00220383">
      <w:pPr>
        <w:pStyle w:val="ListParagraph1"/>
        <w:widowControl w:val="0"/>
        <w:tabs>
          <w:tab w:val="left" w:pos="426"/>
        </w:tabs>
        <w:ind w:right="-2"/>
        <w:contextualSpacing/>
        <w:jc w:val="both"/>
        <w:rPr>
          <w:color w:val="000000"/>
          <w:lang w:val="uk-UA"/>
        </w:rPr>
      </w:pPr>
    </w:p>
    <w:p w:rsidR="00220383" w:rsidRDefault="00220383" w:rsidP="00220383">
      <w:pPr>
        <w:pStyle w:val="ListParagraph1"/>
        <w:widowControl w:val="0"/>
        <w:tabs>
          <w:tab w:val="left" w:pos="426"/>
        </w:tabs>
        <w:ind w:right="-2"/>
        <w:contextualSpacing/>
        <w:jc w:val="both"/>
        <w:rPr>
          <w:color w:val="000000"/>
          <w:lang w:val="uk-UA"/>
        </w:rPr>
      </w:pPr>
    </w:p>
    <w:p w:rsidR="00220383" w:rsidRDefault="00220383" w:rsidP="00220383">
      <w:pPr>
        <w:pStyle w:val="ListParagraph1"/>
        <w:widowControl w:val="0"/>
        <w:tabs>
          <w:tab w:val="left" w:pos="426"/>
        </w:tabs>
        <w:ind w:right="-2"/>
        <w:contextualSpacing/>
        <w:jc w:val="both"/>
        <w:rPr>
          <w:color w:val="000000"/>
          <w:lang w:val="uk-UA"/>
        </w:rPr>
      </w:pPr>
    </w:p>
    <w:p w:rsidR="00220383" w:rsidRDefault="00220383" w:rsidP="00220383">
      <w:pPr>
        <w:pStyle w:val="ListParagraph1"/>
        <w:widowControl w:val="0"/>
        <w:tabs>
          <w:tab w:val="left" w:pos="426"/>
        </w:tabs>
        <w:ind w:right="-2"/>
        <w:contextualSpacing/>
        <w:jc w:val="both"/>
        <w:rPr>
          <w:color w:val="000000"/>
          <w:lang w:val="uk-UA"/>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651"/>
        <w:gridCol w:w="4252"/>
        <w:gridCol w:w="1809"/>
      </w:tblGrid>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line="240" w:lineRule="auto"/>
              <w:jc w:val="center"/>
              <w:rPr>
                <w:rFonts w:ascii="Times New Roman" w:hAnsi="Times New Roman" w:cs="Times New Roman"/>
              </w:rPr>
            </w:pPr>
            <w:r>
              <w:rPr>
                <w:rFonts w:ascii="Times New Roman" w:eastAsia="Times New Roman" w:hAnsi="Times New Roman" w:cs="Times New Roman"/>
                <w:b/>
              </w:rPr>
              <w:t>Технічні характеристики</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line="240" w:lineRule="auto"/>
              <w:jc w:val="center"/>
              <w:rPr>
                <w:rFonts w:ascii="Times New Roman" w:hAnsi="Times New Roman" w:cs="Times New Roman"/>
              </w:rPr>
            </w:pPr>
            <w:r>
              <w:rPr>
                <w:rFonts w:ascii="Times New Roman" w:eastAsia="Times New Roman" w:hAnsi="Times New Roman" w:cs="Times New Roman"/>
                <w:b/>
              </w:rPr>
              <w:t>Параметри</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line="256" w:lineRule="auto"/>
              <w:jc w:val="center"/>
              <w:rPr>
                <w:rFonts w:ascii="Times New Roman" w:hAnsi="Times New Roman" w:cs="Times New Roman"/>
                <w:highlight w:val="yellow"/>
              </w:rPr>
            </w:pPr>
            <w:r>
              <w:rPr>
                <w:rFonts w:ascii="Times New Roman" w:hAnsi="Times New Roman" w:cs="Times New Roman"/>
                <w:b/>
              </w:rPr>
              <w:t>«Так» чи «Ні», посилання на сторінку технічної документації</w:t>
            </w: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hd w:val="clear" w:color="auto" w:fill="FFFFFF"/>
              <w:spacing w:line="240" w:lineRule="auto"/>
              <w:jc w:val="center"/>
              <w:rPr>
                <w:rFonts w:ascii="Times New Roman" w:hAnsi="Times New Roman" w:cs="Times New Roman"/>
                <w:b/>
                <w:lang w:val="ru-RU"/>
              </w:rPr>
            </w:pPr>
            <w:r>
              <w:rPr>
                <w:rFonts w:ascii="Times New Roman" w:hAnsi="Times New Roman" w:cs="Times New Roman"/>
                <w:b/>
                <w:lang w:val="ru-RU"/>
              </w:rPr>
              <w:t>1</w:t>
            </w:r>
          </w:p>
        </w:tc>
        <w:tc>
          <w:tcPr>
            <w:tcW w:w="9712" w:type="dxa"/>
            <w:gridSpan w:val="3"/>
            <w:tcBorders>
              <w:top w:val="single" w:sz="4" w:space="0" w:color="auto"/>
              <w:left w:val="single" w:sz="4" w:space="0" w:color="auto"/>
              <w:bottom w:val="single" w:sz="4" w:space="0" w:color="auto"/>
              <w:right w:val="single" w:sz="4" w:space="0" w:color="auto"/>
            </w:tcBorders>
            <w:vAlign w:val="center"/>
          </w:tcPr>
          <w:p w:rsidR="00220383" w:rsidRDefault="00220383" w:rsidP="00A714F6">
            <w:pPr>
              <w:shd w:val="clear" w:color="auto" w:fill="FFFFFF"/>
              <w:spacing w:line="240" w:lineRule="auto"/>
              <w:jc w:val="center"/>
              <w:rPr>
                <w:rFonts w:ascii="Times New Roman" w:hAnsi="Times New Roman" w:cs="Times New Roman"/>
                <w:b/>
              </w:rPr>
            </w:pPr>
            <w:r>
              <w:rPr>
                <w:rFonts w:ascii="Times New Roman" w:hAnsi="Times New Roman" w:cs="Times New Roman"/>
                <w:b/>
                <w:lang w:val="ru-RU"/>
              </w:rPr>
              <w:t xml:space="preserve">Характеристики </w:t>
            </w:r>
            <w:proofErr w:type="spellStart"/>
            <w:r>
              <w:rPr>
                <w:rFonts w:ascii="Times New Roman" w:hAnsi="Times New Roman" w:cs="Times New Roman"/>
                <w:b/>
              </w:rPr>
              <w:t>гольмієвої</w:t>
            </w:r>
            <w:proofErr w:type="spellEnd"/>
            <w:r>
              <w:rPr>
                <w:rFonts w:ascii="Times New Roman" w:hAnsi="Times New Roman" w:cs="Times New Roman"/>
                <w:b/>
              </w:rPr>
              <w:t xml:space="preserve"> медичної системи</w:t>
            </w: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Довжина хвилі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Не гірше 2100 нм ±20нм</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rPr>
          <w:trHeight w:val="604"/>
        </w:trPr>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Сенсорний екран, що управляє інтерфейсом</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b/>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1.3</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Сфера застосування</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lang w:eastAsia="de-DE"/>
              </w:rPr>
            </w:pPr>
            <w:r>
              <w:rPr>
                <w:rFonts w:ascii="Times New Roman" w:hAnsi="Times New Roman" w:cs="Times New Roman"/>
                <w:lang w:eastAsia="de-DE"/>
              </w:rPr>
              <w:t xml:space="preserve">Урологія, абляція, коагуляція, пухлини сечового міхура, пухлини сечоводу, розріз стриктур, літотрипсія, </w:t>
            </w:r>
            <w:proofErr w:type="spellStart"/>
            <w:r>
              <w:rPr>
                <w:rFonts w:ascii="Times New Roman" w:hAnsi="Times New Roman" w:cs="Times New Roman"/>
                <w:lang w:eastAsia="de-DE"/>
              </w:rPr>
              <w:t>енкулеація</w:t>
            </w:r>
            <w:proofErr w:type="spellEnd"/>
          </w:p>
          <w:p w:rsidR="00220383" w:rsidRDefault="00220383" w:rsidP="00A714F6">
            <w:pPr>
              <w:spacing w:after="0" w:line="240" w:lineRule="auto"/>
              <w:rPr>
                <w:rFonts w:ascii="Times New Roman" w:hAnsi="Times New Roman" w:cs="Times New Roman"/>
                <w:lang w:eastAsia="de-DE"/>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1.4</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Можливість дроблення  каменів  усіх типів і розмірів та будь-якої локалізації</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b/>
              </w:rPr>
            </w:pPr>
          </w:p>
          <w:p w:rsidR="00220383" w:rsidRDefault="00220383" w:rsidP="00A714F6">
            <w:pPr>
              <w:spacing w:after="0" w:line="240" w:lineRule="auto"/>
              <w:rPr>
                <w:rFonts w:ascii="Times New Roman" w:hAnsi="Times New Roman" w:cs="Times New Roman"/>
                <w:b/>
              </w:rPr>
            </w:pPr>
          </w:p>
          <w:p w:rsidR="00220383" w:rsidRDefault="00220383" w:rsidP="00A714F6">
            <w:pPr>
              <w:spacing w:after="0" w:line="240" w:lineRule="auto"/>
              <w:rPr>
                <w:rFonts w:ascii="Times New Roman" w:hAnsi="Times New Roman" w:cs="Times New Roman"/>
                <w:lang w:eastAsia="de-DE"/>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1.5</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Можливість енуклеації простати будь-яких розмірів</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b/>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1.6</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Можливість гнучкого налаштування параметрів</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b/>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1.7</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Максимальна вихідна потужність</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Не менше 60 Вт</w:t>
            </w:r>
          </w:p>
          <w:p w:rsidR="00220383" w:rsidRDefault="00220383" w:rsidP="00A714F6">
            <w:pPr>
              <w:spacing w:after="0" w:line="240" w:lineRule="auto"/>
              <w:rPr>
                <w:rFonts w:ascii="Times New Roman" w:hAnsi="Times New Roman" w:cs="Times New Roman"/>
                <w:color w:val="000000" w:themeColor="text1"/>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color w:val="000000" w:themeColor="text1"/>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1.8</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Максимальна імпульсна енергія</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Не менше 5,0 </w:t>
            </w:r>
            <w:proofErr w:type="spellStart"/>
            <w:r>
              <w:rPr>
                <w:rFonts w:ascii="Times New Roman" w:hAnsi="Times New Roman" w:cs="Times New Roman"/>
                <w:color w:val="000000" w:themeColor="text1"/>
              </w:rPr>
              <w:t>Дж</w:t>
            </w:r>
            <w:proofErr w:type="spellEnd"/>
          </w:p>
          <w:p w:rsidR="00220383" w:rsidRDefault="00220383" w:rsidP="00A714F6">
            <w:pPr>
              <w:spacing w:after="0" w:line="240" w:lineRule="auto"/>
              <w:rPr>
                <w:rFonts w:ascii="Times New Roman" w:hAnsi="Times New Roman" w:cs="Times New Roman"/>
                <w:color w:val="000000" w:themeColor="text1"/>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color w:val="000000" w:themeColor="text1"/>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1.9</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Мінімальна імпульсна енергія</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Не більше 0,2 </w:t>
            </w:r>
            <w:proofErr w:type="spellStart"/>
            <w:r>
              <w:rPr>
                <w:rFonts w:ascii="Times New Roman" w:hAnsi="Times New Roman" w:cs="Times New Roman"/>
                <w:color w:val="000000" w:themeColor="text1"/>
              </w:rPr>
              <w:t>Дж</w:t>
            </w:r>
            <w:proofErr w:type="spellEnd"/>
          </w:p>
          <w:p w:rsidR="00220383" w:rsidRDefault="00220383" w:rsidP="00A714F6">
            <w:pPr>
              <w:spacing w:after="0" w:line="240" w:lineRule="auto"/>
              <w:rPr>
                <w:rFonts w:ascii="Times New Roman" w:hAnsi="Times New Roman" w:cs="Times New Roman"/>
                <w:color w:val="000000" w:themeColor="text1"/>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color w:val="000000" w:themeColor="text1"/>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1.10</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Діапазон частоти імпульсів</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Не гірше 3 - 60 </w:t>
            </w:r>
            <w:proofErr w:type="spellStart"/>
            <w:r>
              <w:rPr>
                <w:rFonts w:ascii="Times New Roman" w:hAnsi="Times New Roman" w:cs="Times New Roman"/>
                <w:color w:val="000000" w:themeColor="text1"/>
              </w:rPr>
              <w:t>Гц</w:t>
            </w:r>
            <w:proofErr w:type="spellEnd"/>
          </w:p>
          <w:p w:rsidR="00220383" w:rsidRDefault="00220383" w:rsidP="00A714F6">
            <w:pPr>
              <w:spacing w:after="0" w:line="240" w:lineRule="auto"/>
              <w:rPr>
                <w:rFonts w:ascii="Times New Roman" w:hAnsi="Times New Roman" w:cs="Times New Roman"/>
                <w:color w:val="000000" w:themeColor="text1"/>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color w:val="000000" w:themeColor="text1"/>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1.11</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Направляючий промінь</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532 нм (зелений) з можливістю зміни яскравості та імпульсним режимом</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1.12</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Імпульсний інтервал</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Не гірше 50-1100 мс</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rPr>
          <w:trHeight w:val="489"/>
        </w:trPr>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1.13</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Система розпізнавання світловодів</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1.14</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Протоколювання загальної використаної енергії, кількості імпульсів, потужності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b/>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1.15</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Наявність спеціалізованих програм/режимів</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lang w:eastAsia="de-DE"/>
              </w:rPr>
            </w:pPr>
            <w:r>
              <w:rPr>
                <w:rFonts w:ascii="Times New Roman" w:hAnsi="Times New Roman" w:cs="Times New Roman"/>
                <w:lang w:eastAsia="de-DE"/>
              </w:rPr>
              <w:t>Абляція, коагуляція, енуклеація, літотрипсія – фрагментація, літотрипсія – перетворення в пил, літотрипсія – ефект «попкорну»</w:t>
            </w:r>
          </w:p>
          <w:p w:rsidR="00220383" w:rsidRDefault="00220383" w:rsidP="00A714F6">
            <w:pPr>
              <w:spacing w:after="0" w:line="240" w:lineRule="auto"/>
              <w:rPr>
                <w:rFonts w:ascii="Times New Roman" w:hAnsi="Times New Roman" w:cs="Times New Roman"/>
                <w:lang w:eastAsia="de-DE"/>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1.16</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Стабілізація </w:t>
            </w:r>
            <w:proofErr w:type="spellStart"/>
            <w:r>
              <w:rPr>
                <w:rFonts w:ascii="Times New Roman" w:hAnsi="Times New Roman" w:cs="Times New Roman"/>
              </w:rPr>
              <w:t>каменя</w:t>
            </w:r>
            <w:proofErr w:type="spellEnd"/>
            <w:r>
              <w:rPr>
                <w:rFonts w:ascii="Times New Roman" w:hAnsi="Times New Roman" w:cs="Times New Roman"/>
              </w:rPr>
              <w:t xml:space="preserve"> під час літотрипсії</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lang w:eastAsia="de-DE"/>
              </w:rPr>
            </w:pPr>
            <w:r>
              <w:rPr>
                <w:rFonts w:ascii="Times New Roman" w:hAnsi="Times New Roman" w:cs="Times New Roman"/>
                <w:lang w:eastAsia="de-DE"/>
              </w:rPr>
              <w:t xml:space="preserve">Управління </w:t>
            </w:r>
            <w:proofErr w:type="spellStart"/>
            <w:r>
              <w:rPr>
                <w:rFonts w:ascii="Times New Roman" w:hAnsi="Times New Roman" w:cs="Times New Roman"/>
                <w:lang w:eastAsia="de-DE"/>
              </w:rPr>
              <w:t>ретропульсією</w:t>
            </w:r>
            <w:proofErr w:type="spellEnd"/>
            <w:r>
              <w:rPr>
                <w:rFonts w:ascii="Times New Roman" w:hAnsi="Times New Roman" w:cs="Times New Roman"/>
                <w:lang w:eastAsia="de-DE"/>
              </w:rPr>
              <w:t xml:space="preserve"> </w:t>
            </w:r>
            <w:proofErr w:type="spellStart"/>
            <w:r>
              <w:rPr>
                <w:rFonts w:ascii="Times New Roman" w:hAnsi="Times New Roman" w:cs="Times New Roman"/>
                <w:lang w:eastAsia="de-DE"/>
              </w:rPr>
              <w:t>каменя</w:t>
            </w:r>
            <w:proofErr w:type="spellEnd"/>
            <w:r>
              <w:rPr>
                <w:rFonts w:ascii="Times New Roman" w:hAnsi="Times New Roman" w:cs="Times New Roman"/>
                <w:lang w:eastAsia="de-DE"/>
              </w:rPr>
              <w:t xml:space="preserve"> та стабілізація </w:t>
            </w:r>
            <w:proofErr w:type="spellStart"/>
            <w:r>
              <w:rPr>
                <w:rFonts w:ascii="Times New Roman" w:hAnsi="Times New Roman" w:cs="Times New Roman"/>
                <w:lang w:eastAsia="de-DE"/>
              </w:rPr>
              <w:t>каменя</w:t>
            </w:r>
            <w:proofErr w:type="spellEnd"/>
          </w:p>
          <w:p w:rsidR="00220383" w:rsidRDefault="00220383" w:rsidP="00A714F6">
            <w:pPr>
              <w:spacing w:after="0" w:line="240" w:lineRule="auto"/>
              <w:rPr>
                <w:rFonts w:ascii="Times New Roman" w:hAnsi="Times New Roman" w:cs="Times New Roman"/>
                <w:lang w:eastAsia="de-DE"/>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lastRenderedPageBreak/>
              <w:t>1.17</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Світловод 550 </w:t>
            </w:r>
            <w:proofErr w:type="spellStart"/>
            <w:r>
              <w:rPr>
                <w:rFonts w:ascii="Times New Roman" w:hAnsi="Times New Roman" w:cs="Times New Roman"/>
              </w:rPr>
              <w:t>мкм</w:t>
            </w:r>
            <w:proofErr w:type="spellEnd"/>
            <w:r>
              <w:rPr>
                <w:rFonts w:ascii="Times New Roman" w:hAnsi="Times New Roman" w:cs="Times New Roman"/>
              </w:rPr>
              <w:t xml:space="preserve"> ±10% в комплекті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ru-RU"/>
              </w:rPr>
              <w:t xml:space="preserve">2 </w:t>
            </w:r>
            <w:r>
              <w:rPr>
                <w:rFonts w:ascii="Times New Roman" w:hAnsi="Times New Roman" w:cs="Times New Roman"/>
              </w:rPr>
              <w:t xml:space="preserve">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1.18</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Світловод 365 </w:t>
            </w:r>
            <w:proofErr w:type="spellStart"/>
            <w:r>
              <w:rPr>
                <w:rFonts w:ascii="Times New Roman" w:hAnsi="Times New Roman" w:cs="Times New Roman"/>
              </w:rPr>
              <w:t>мкм</w:t>
            </w:r>
            <w:proofErr w:type="spellEnd"/>
            <w:r>
              <w:rPr>
                <w:rFonts w:ascii="Times New Roman" w:hAnsi="Times New Roman" w:cs="Times New Roman"/>
              </w:rPr>
              <w:t xml:space="preserve"> ±10% в комплекті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ru-RU"/>
              </w:rPr>
              <w:t xml:space="preserve">2 </w:t>
            </w:r>
            <w:r>
              <w:rPr>
                <w:rFonts w:ascii="Times New Roman" w:hAnsi="Times New Roman" w:cs="Times New Roman"/>
              </w:rPr>
              <w:t>шт.</w:t>
            </w:r>
          </w:p>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 </w:t>
            </w: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1.19</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Світловод 272 </w:t>
            </w:r>
            <w:proofErr w:type="spellStart"/>
            <w:r>
              <w:rPr>
                <w:rFonts w:ascii="Times New Roman" w:hAnsi="Times New Roman" w:cs="Times New Roman"/>
              </w:rPr>
              <w:t>мкм</w:t>
            </w:r>
            <w:proofErr w:type="spellEnd"/>
            <w:r>
              <w:rPr>
                <w:rFonts w:ascii="Times New Roman" w:hAnsi="Times New Roman" w:cs="Times New Roman"/>
              </w:rPr>
              <w:t xml:space="preserve"> ±10% в комплекті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ru-RU"/>
              </w:rPr>
              <w:t>1</w:t>
            </w:r>
            <w:r>
              <w:rPr>
                <w:rFonts w:ascii="Times New Roman" w:hAnsi="Times New Roman" w:cs="Times New Roman"/>
              </w:rPr>
              <w:t xml:space="preserve"> 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1.20</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proofErr w:type="spellStart"/>
            <w:r>
              <w:rPr>
                <w:rFonts w:ascii="Times New Roman" w:hAnsi="Times New Roman" w:cs="Times New Roman"/>
              </w:rPr>
              <w:t>Стриппер</w:t>
            </w:r>
            <w:proofErr w:type="spellEnd"/>
            <w:r>
              <w:rPr>
                <w:rFonts w:ascii="Times New Roman" w:hAnsi="Times New Roman" w:cs="Times New Roman"/>
              </w:rPr>
              <w:t xml:space="preserve"> для зняття полімерної плівки з </w:t>
            </w:r>
            <w:proofErr w:type="spellStart"/>
            <w:r>
              <w:rPr>
                <w:rFonts w:ascii="Times New Roman" w:hAnsi="Times New Roman" w:cs="Times New Roman"/>
              </w:rPr>
              <w:t>оптоволокна</w:t>
            </w:r>
            <w:proofErr w:type="spellEnd"/>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2 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1.21</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Ніж для сколювання волокна</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1 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1.22</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Окуляри захисні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2 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1.23</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Подвійна ножна педаль</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1шт.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56"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1.24</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Система охолодження</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Система гідравлічного контуру</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1.25</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Джерело живлення</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AC  200В-230В/50Гц-60Гц</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9712" w:type="dxa"/>
            <w:gridSpan w:val="3"/>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jc w:val="center"/>
              <w:rPr>
                <w:rFonts w:ascii="Times New Roman" w:hAnsi="Times New Roman" w:cs="Times New Roman"/>
                <w:b/>
                <w:bCs/>
              </w:rPr>
            </w:pPr>
            <w:r>
              <w:rPr>
                <w:rFonts w:ascii="Times New Roman" w:hAnsi="Times New Roman" w:cs="Times New Roman"/>
                <w:b/>
                <w:bCs/>
              </w:rPr>
              <w:t xml:space="preserve">Характеристики гнучкого </w:t>
            </w:r>
            <w:proofErr w:type="spellStart"/>
            <w:r>
              <w:rPr>
                <w:rFonts w:ascii="Times New Roman" w:hAnsi="Times New Roman" w:cs="Times New Roman"/>
                <w:b/>
                <w:bCs/>
              </w:rPr>
              <w:t>уретерореноскопу</w:t>
            </w:r>
            <w:proofErr w:type="spellEnd"/>
          </w:p>
          <w:p w:rsidR="00220383" w:rsidRDefault="00220383" w:rsidP="00A714F6">
            <w:pPr>
              <w:spacing w:after="0" w:line="240" w:lineRule="auto"/>
              <w:jc w:val="center"/>
              <w:rPr>
                <w:rFonts w:ascii="Times New Roman" w:hAnsi="Times New Roman" w:cs="Times New Roman"/>
                <w:b/>
                <w:bCs/>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Оптична система</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Піксельність</w:t>
            </w:r>
            <w:proofErr w:type="spellEnd"/>
            <w:r>
              <w:rPr>
                <w:rFonts w:ascii="Times New Roman" w:eastAsia="Times New Roman" w:hAnsi="Times New Roman" w:cs="Times New Roman"/>
                <w:sz w:val="24"/>
                <w:szCs w:val="24"/>
              </w:rPr>
              <w:t>: 160K</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2.2</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Кут глибини огляду</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2.3</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Глибина огляду</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 мм</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2.4</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Підсвічування</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2.5</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Максимальний зовнішній діаметр трубки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Fr</w:t>
            </w:r>
            <w:proofErr w:type="spellEnd"/>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2.6</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Робоча довжина трубки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 мм</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lastRenderedPageBreak/>
              <w:t>2.7</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Робочий канал для інструментів</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proofErr w:type="spellStart"/>
            <w:r>
              <w:rPr>
                <w:rFonts w:ascii="Times New Roman" w:eastAsia="Times New Roman" w:hAnsi="Times New Roman" w:cs="Times New Roman"/>
                <w:sz w:val="24"/>
                <w:szCs w:val="24"/>
              </w:rPr>
              <w:t>Fr</w:t>
            </w:r>
            <w:proofErr w:type="spellEnd"/>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2.8</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Кут підйому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вгору – 275˚, вниз – 275˚</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2.9</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Ширина не більше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 мм</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2.10</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Висота не більше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 мм</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2.11</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Товщина не більше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мм</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hAnsi="Times New Roman" w:cs="Times New Roman"/>
                <w:b/>
                <w:bCs/>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2.12</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Вага не більше </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кг</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eastAsia="Times New Roman" w:hAnsi="Times New Roman" w:cs="Times New Roman"/>
                <w:sz w:val="24"/>
                <w:szCs w:val="24"/>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2.13</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Відеовиходи</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 HDMI, VGA, DVI, SDI</w:t>
            </w:r>
          </w:p>
          <w:p w:rsidR="00220383" w:rsidRDefault="00220383" w:rsidP="00A714F6">
            <w:pPr>
              <w:spacing w:after="0" w:line="240" w:lineRule="auto"/>
              <w:rPr>
                <w:rFonts w:ascii="Times New Roman" w:eastAsia="Times New Roman" w:hAnsi="Times New Roman" w:cs="Times New Roman"/>
                <w:sz w:val="24"/>
                <w:szCs w:val="24"/>
              </w:rPr>
            </w:pPr>
          </w:p>
          <w:p w:rsidR="00220383" w:rsidRDefault="00220383" w:rsidP="00A714F6">
            <w:pPr>
              <w:spacing w:after="0" w:line="240" w:lineRule="auto"/>
              <w:rPr>
                <w:rFonts w:ascii="Times New Roman" w:eastAsia="Times New Roman" w:hAnsi="Times New Roman" w:cs="Times New Roman"/>
                <w:sz w:val="24"/>
                <w:szCs w:val="24"/>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2.14</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Хвостова частини 7,5 </w:t>
            </w:r>
            <w:proofErr w:type="spellStart"/>
            <w:r>
              <w:rPr>
                <w:rFonts w:ascii="Times New Roman" w:hAnsi="Times New Roman" w:cs="Times New Roman"/>
              </w:rPr>
              <w:t>Fr</w:t>
            </w:r>
            <w:proofErr w:type="spellEnd"/>
            <w:r>
              <w:rPr>
                <w:rFonts w:ascii="Times New Roman" w:hAnsi="Times New Roman" w:cs="Times New Roman"/>
              </w:rPr>
              <w:t xml:space="preserve"> в комплекті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Не менше 1 шт. </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r w:rsidR="00220383" w:rsidTr="00A714F6">
        <w:tc>
          <w:tcPr>
            <w:tcW w:w="60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2.15</w:t>
            </w:r>
          </w:p>
        </w:tc>
        <w:tc>
          <w:tcPr>
            <w:tcW w:w="3651"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 xml:space="preserve">Кожух 45 см 14 </w:t>
            </w:r>
            <w:proofErr w:type="spellStart"/>
            <w:r>
              <w:rPr>
                <w:rFonts w:ascii="Times New Roman" w:hAnsi="Times New Roman" w:cs="Times New Roman"/>
              </w:rPr>
              <w:t>Fr</w:t>
            </w:r>
            <w:proofErr w:type="spellEnd"/>
            <w:r>
              <w:rPr>
                <w:rFonts w:ascii="Times New Roman" w:hAnsi="Times New Roman" w:cs="Times New Roman"/>
              </w:rPr>
              <w:t xml:space="preserve">  в комплекті</w:t>
            </w:r>
          </w:p>
        </w:tc>
        <w:tc>
          <w:tcPr>
            <w:tcW w:w="4252"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rPr>
            </w:pPr>
            <w:r>
              <w:rPr>
                <w:rFonts w:ascii="Times New Roman" w:hAnsi="Times New Roman" w:cs="Times New Roman"/>
              </w:rPr>
              <w:t>Не менше 1 шт.</w:t>
            </w:r>
          </w:p>
          <w:p w:rsidR="00220383" w:rsidRDefault="00220383" w:rsidP="00A714F6">
            <w:pPr>
              <w:spacing w:after="0" w:line="240" w:lineRule="auto"/>
              <w:rPr>
                <w:rFonts w:ascii="Times New Roman" w:hAnsi="Times New Roman" w:cs="Times New Roman"/>
              </w:rPr>
            </w:pPr>
          </w:p>
          <w:p w:rsidR="00220383" w:rsidRDefault="00220383" w:rsidP="00A714F6">
            <w:pPr>
              <w:spacing w:after="0" w:line="240" w:lineRule="auto"/>
              <w:rPr>
                <w:rFonts w:ascii="Times New Roman" w:hAnsi="Times New Roman" w:cs="Times New Roman"/>
                <w:b/>
              </w:rPr>
            </w:pPr>
            <w:r>
              <w:rPr>
                <w:rFonts w:ascii="Times New Roman" w:hAnsi="Times New Roman" w:cs="Times New Roman"/>
                <w:b/>
              </w:rPr>
              <w:t>Відповідність</w:t>
            </w:r>
          </w:p>
        </w:tc>
        <w:tc>
          <w:tcPr>
            <w:tcW w:w="1809" w:type="dxa"/>
            <w:tcBorders>
              <w:top w:val="single" w:sz="4" w:space="0" w:color="auto"/>
              <w:left w:val="single" w:sz="4" w:space="0" w:color="auto"/>
              <w:bottom w:val="single" w:sz="4" w:space="0" w:color="auto"/>
              <w:right w:val="single" w:sz="4" w:space="0" w:color="auto"/>
            </w:tcBorders>
          </w:tcPr>
          <w:p w:rsidR="00220383" w:rsidRDefault="00220383" w:rsidP="00A714F6">
            <w:pPr>
              <w:spacing w:after="0" w:line="240" w:lineRule="auto"/>
              <w:rPr>
                <w:rFonts w:ascii="Times New Roman" w:hAnsi="Times New Roman" w:cs="Times New Roman"/>
                <w:highlight w:val="yellow"/>
              </w:rPr>
            </w:pPr>
          </w:p>
        </w:tc>
      </w:tr>
    </w:tbl>
    <w:p w:rsidR="00220383" w:rsidRDefault="00220383" w:rsidP="00220383">
      <w:pPr>
        <w:pStyle w:val="a9"/>
        <w:spacing w:before="0" w:beforeAutospacing="0" w:after="0" w:afterAutospacing="0"/>
        <w:ind w:left="-567" w:firstLine="426"/>
        <w:jc w:val="both"/>
        <w:rPr>
          <w:bCs/>
        </w:rPr>
      </w:pPr>
    </w:p>
    <w:p w:rsidR="00220383" w:rsidRDefault="00220383" w:rsidP="00220383">
      <w:pPr>
        <w:spacing w:line="240" w:lineRule="auto"/>
        <w:ind w:left="-425" w:right="-142" w:firstLine="567"/>
        <w:jc w:val="both"/>
        <w:rPr>
          <w:rFonts w:ascii="Times New Roman" w:hAnsi="Times New Roman" w:cs="Times New Roman"/>
          <w:sz w:val="24"/>
          <w:szCs w:val="24"/>
        </w:rPr>
      </w:pPr>
      <w:r>
        <w:rPr>
          <w:rFonts w:ascii="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Pr>
          <w:rFonts w:ascii="Times New Roman" w:hAnsi="Times New Roman" w:cs="Times New Roman"/>
          <w:b/>
          <w:i/>
          <w:sz w:val="24"/>
          <w:szCs w:val="24"/>
        </w:rPr>
        <w:t>«або еквівалент».</w:t>
      </w:r>
    </w:p>
    <w:p w:rsidR="00220383" w:rsidRDefault="00220383" w:rsidP="00220383">
      <w:pPr>
        <w:pStyle w:val="a9"/>
        <w:spacing w:before="0" w:beforeAutospacing="0" w:after="0" w:afterAutospacing="0"/>
        <w:ind w:left="-425" w:right="-142" w:firstLine="426"/>
        <w:jc w:val="both"/>
      </w:pPr>
      <w:r>
        <w:rPr>
          <w:bCs/>
        </w:rPr>
        <w:t>Учасник зобов’язаний надати відповіді на всі пункти МТВ з посиланням на відповідні пункти та/або сторінки в описі технічних та функціональних можливостей обладнання.</w:t>
      </w:r>
    </w:p>
    <w:p w:rsidR="00220383" w:rsidRDefault="00220383" w:rsidP="00220383">
      <w:pPr>
        <w:pStyle w:val="a9"/>
        <w:spacing w:before="0" w:beforeAutospacing="0" w:after="0" w:afterAutospacing="0"/>
        <w:ind w:left="-425" w:right="-142" w:firstLine="426"/>
        <w:jc w:val="both"/>
      </w:pPr>
      <w:r>
        <w:rPr>
          <w:bCs/>
        </w:rPr>
        <w:t>У разі невідповідності МТВ в цілому та/або по окремим пунктам, або відсутності відповідності пунктів МТВ опису технічних та функціональних можливостей обладнання, замовник залишає за собою право відхилити пропозицію учасника, згідно ст. 30 Закону України «Про публічні закупівлі».</w:t>
      </w:r>
      <w:r>
        <w:t xml:space="preserve"> </w:t>
      </w:r>
    </w:p>
    <w:p w:rsidR="00220383" w:rsidRDefault="00220383" w:rsidP="00220383">
      <w:pPr>
        <w:pStyle w:val="a9"/>
        <w:spacing w:before="0" w:beforeAutospacing="0" w:after="0" w:afterAutospacing="0"/>
        <w:ind w:left="-567" w:right="-143" w:firstLine="426"/>
        <w:jc w:val="both"/>
      </w:pPr>
    </w:p>
    <w:p w:rsidR="00220383" w:rsidRDefault="00220383" w:rsidP="00220383">
      <w:pPr>
        <w:spacing w:after="0" w:line="240" w:lineRule="auto"/>
        <w:ind w:firstLine="432"/>
        <w:jc w:val="center"/>
        <w:rPr>
          <w:rFonts w:ascii="Times New Roman" w:hAnsi="Times New Roman" w:cs="Times New Roman"/>
          <w:b/>
          <w:lang w:eastAsia="ru-RU"/>
        </w:rPr>
      </w:pPr>
    </w:p>
    <w:p w:rsidR="00220383" w:rsidRDefault="00220383" w:rsidP="00220383">
      <w:pPr>
        <w:pStyle w:val="a9"/>
        <w:spacing w:before="0" w:beforeAutospacing="0" w:after="0" w:afterAutospacing="0"/>
        <w:jc w:val="both"/>
        <w:rPr>
          <w:color w:val="000000"/>
        </w:rPr>
      </w:pPr>
    </w:p>
    <w:p w:rsidR="00671BE8" w:rsidRDefault="00671BE8"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B76F17" w:rsidRDefault="00B76F17" w:rsidP="00671BE8">
      <w:pPr>
        <w:pStyle w:val="a9"/>
        <w:tabs>
          <w:tab w:val="left" w:pos="720"/>
        </w:tabs>
        <w:suppressAutoHyphens/>
        <w:spacing w:before="28" w:beforeAutospacing="0" w:after="0" w:afterAutospacing="0"/>
        <w:jc w:val="both"/>
      </w:pPr>
    </w:p>
    <w:p w:rsidR="00294299" w:rsidRDefault="00294299" w:rsidP="000835E0">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ar-SA"/>
        </w:rPr>
      </w:pPr>
    </w:p>
    <w:p w:rsidR="000835E0" w:rsidRPr="000835E0" w:rsidRDefault="000835E0" w:rsidP="000835E0">
      <w:pPr>
        <w:suppressAutoHyphens/>
        <w:spacing w:after="0" w:line="240" w:lineRule="auto"/>
        <w:ind w:left="5660" w:firstLine="700"/>
        <w:jc w:val="right"/>
        <w:rPr>
          <w:rFonts w:ascii="Times New Roman" w:eastAsia="Times New Roman" w:hAnsi="Times New Roman" w:cs="Times New Roman"/>
          <w:sz w:val="20"/>
          <w:szCs w:val="20"/>
          <w:lang w:val="ru-RU" w:eastAsia="ar-SA"/>
        </w:rPr>
      </w:pPr>
      <w:r w:rsidRPr="000835E0">
        <w:rPr>
          <w:rFonts w:ascii="Times New Roman" w:eastAsia="Times New Roman" w:hAnsi="Times New Roman" w:cs="Times New Roman"/>
          <w:b/>
          <w:color w:val="000000"/>
          <w:sz w:val="20"/>
          <w:szCs w:val="20"/>
          <w:lang w:val="ru-RU" w:eastAsia="ar-SA"/>
        </w:rPr>
        <w:lastRenderedPageBreak/>
        <w:t>ДОДАТОК 3</w:t>
      </w:r>
    </w:p>
    <w:p w:rsidR="00316228" w:rsidRPr="00316228" w:rsidRDefault="000835E0" w:rsidP="00316228">
      <w:pPr>
        <w:spacing w:after="0" w:line="240" w:lineRule="auto"/>
        <w:ind w:left="5660" w:firstLine="700"/>
        <w:jc w:val="right"/>
        <w:rPr>
          <w:rFonts w:ascii="Times New Roman" w:eastAsia="Times New Roman" w:hAnsi="Times New Roman" w:cs="Times New Roman"/>
          <w:sz w:val="20"/>
          <w:szCs w:val="20"/>
        </w:rPr>
      </w:pPr>
      <w:r w:rsidRPr="000835E0">
        <w:rPr>
          <w:rFonts w:ascii="Times New Roman" w:eastAsia="Times New Roman" w:hAnsi="Times New Roman" w:cs="Times New Roman"/>
          <w:sz w:val="24"/>
          <w:szCs w:val="24"/>
          <w:lang w:val="ru-RU" w:eastAsia="zh-CN"/>
        </w:rPr>
        <w:tab/>
      </w:r>
      <w:r w:rsidR="00316228" w:rsidRPr="00316228">
        <w:rPr>
          <w:rFonts w:ascii="Times New Roman" w:eastAsia="Times New Roman" w:hAnsi="Times New Roman" w:cs="Times New Roman"/>
          <w:i/>
          <w:color w:val="000000"/>
          <w:sz w:val="20"/>
          <w:szCs w:val="20"/>
        </w:rPr>
        <w:t>до тендерної документації</w:t>
      </w:r>
    </w:p>
    <w:p w:rsidR="00316228" w:rsidRPr="00316228" w:rsidRDefault="00316228" w:rsidP="00316228">
      <w:pPr>
        <w:spacing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b/>
          <w:bCs/>
          <w:color w:val="000000"/>
          <w:sz w:val="24"/>
          <w:szCs w:val="24"/>
          <w:lang w:val="ru-RU" w:eastAsia="zh-CN"/>
        </w:rPr>
        <w:t>ПРОЄКТ </w:t>
      </w:r>
    </w:p>
    <w:p w:rsidR="00316228" w:rsidRPr="00316228" w:rsidRDefault="00316228" w:rsidP="00316228">
      <w:pPr>
        <w:suppressAutoHyphens/>
        <w:spacing w:after="0"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 xml:space="preserve">Договору про </w:t>
      </w:r>
      <w:proofErr w:type="spellStart"/>
      <w:r w:rsidRPr="00316228">
        <w:rPr>
          <w:rFonts w:ascii="Times New Roman" w:eastAsia="Times New Roman" w:hAnsi="Times New Roman" w:cs="Times New Roman"/>
          <w:b/>
          <w:bCs/>
          <w:color w:val="000000"/>
          <w:sz w:val="24"/>
          <w:szCs w:val="24"/>
          <w:lang w:val="ru-RU" w:eastAsia="zh-CN"/>
        </w:rPr>
        <w:t>закупівлю</w:t>
      </w:r>
      <w:proofErr w:type="spellEnd"/>
      <w:r w:rsidRPr="00316228">
        <w:rPr>
          <w:rFonts w:ascii="Times New Roman" w:eastAsia="Times New Roman" w:hAnsi="Times New Roman" w:cs="Times New Roman"/>
          <w:b/>
          <w:bCs/>
          <w:color w:val="000000"/>
          <w:sz w:val="24"/>
          <w:szCs w:val="24"/>
          <w:lang w:val="ru-RU" w:eastAsia="zh-CN"/>
        </w:rPr>
        <w:t xml:space="preserve"> товару № </w:t>
      </w:r>
    </w:p>
    <w:p w:rsidR="00316228" w:rsidRPr="00316228" w:rsidRDefault="00316228" w:rsidP="00316228">
      <w:pPr>
        <w:suppressAutoHyphens/>
        <w:spacing w:after="0" w:line="240" w:lineRule="auto"/>
        <w:rPr>
          <w:rFonts w:ascii="Times New Roman" w:eastAsia="Times New Roman" w:hAnsi="Times New Roman" w:cs="Times New Roman"/>
          <w:sz w:val="24"/>
          <w:szCs w:val="24"/>
          <w:lang w:val="ru-RU" w:eastAsia="zh-CN"/>
        </w:rPr>
      </w:pPr>
    </w:p>
    <w:p w:rsidR="00316228" w:rsidRDefault="00316228" w:rsidP="00316228">
      <w:pPr>
        <w:suppressAutoHyphens/>
        <w:spacing w:after="0" w:line="240" w:lineRule="auto"/>
        <w:ind w:right="-36"/>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м. </w:t>
      </w:r>
      <w:proofErr w:type="spellStart"/>
      <w:r w:rsidRPr="00316228">
        <w:rPr>
          <w:rFonts w:ascii="Times New Roman" w:eastAsia="Times New Roman" w:hAnsi="Times New Roman" w:cs="Times New Roman"/>
          <w:color w:val="000000"/>
          <w:sz w:val="24"/>
          <w:szCs w:val="24"/>
          <w:lang w:val="ru-RU" w:eastAsia="zh-CN"/>
        </w:rPr>
        <w:t>Здолбунів</w:t>
      </w:r>
      <w:proofErr w:type="spellEnd"/>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t xml:space="preserve">                                     </w:t>
      </w:r>
      <w:proofErr w:type="gramStart"/>
      <w:r w:rsidRPr="00316228">
        <w:rPr>
          <w:rFonts w:ascii="Times New Roman" w:eastAsia="Times New Roman" w:hAnsi="Times New Roman" w:cs="Times New Roman"/>
          <w:color w:val="000000"/>
          <w:sz w:val="24"/>
          <w:szCs w:val="24"/>
          <w:lang w:val="ru-RU" w:eastAsia="zh-CN"/>
        </w:rPr>
        <w:t xml:space="preserve">   «</w:t>
      </w:r>
      <w:proofErr w:type="gramEnd"/>
      <w:r w:rsidRPr="00316228">
        <w:rPr>
          <w:rFonts w:ascii="Times New Roman" w:eastAsia="Times New Roman" w:hAnsi="Times New Roman" w:cs="Times New Roman"/>
          <w:color w:val="000000"/>
          <w:sz w:val="24"/>
          <w:szCs w:val="24"/>
          <w:lang w:val="ru-RU" w:eastAsia="zh-CN"/>
        </w:rPr>
        <w:t>___» _________ 20</w:t>
      </w:r>
      <w:r w:rsidRPr="00316228">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val="en-US" w:eastAsia="zh-CN"/>
        </w:rPr>
        <w:t>4</w:t>
      </w:r>
      <w:r w:rsidRPr="00316228">
        <w:rPr>
          <w:rFonts w:ascii="Times New Roman" w:eastAsia="Times New Roman" w:hAnsi="Times New Roman" w:cs="Times New Roman"/>
          <w:color w:val="000000"/>
          <w:sz w:val="24"/>
          <w:szCs w:val="24"/>
          <w:lang w:val="ru-RU" w:eastAsia="zh-CN"/>
        </w:rPr>
        <w:t xml:space="preserve"> року</w:t>
      </w:r>
    </w:p>
    <w:p w:rsidR="001C0E37" w:rsidRDefault="001C0E37" w:rsidP="00316228">
      <w:pPr>
        <w:suppressAutoHyphens/>
        <w:spacing w:after="0" w:line="240" w:lineRule="auto"/>
        <w:ind w:right="-36"/>
        <w:jc w:val="both"/>
        <w:rPr>
          <w:rFonts w:ascii="Times New Roman" w:eastAsia="Times New Roman" w:hAnsi="Times New Roman" w:cs="Times New Roman"/>
          <w:color w:val="000000"/>
          <w:sz w:val="24"/>
          <w:szCs w:val="24"/>
          <w:lang w:val="ru-RU" w:eastAsia="zh-CN"/>
        </w:rPr>
      </w:pPr>
    </w:p>
    <w:p w:rsidR="001C0E37" w:rsidRDefault="001C0E37" w:rsidP="00316228">
      <w:pPr>
        <w:suppressAutoHyphens/>
        <w:spacing w:after="0" w:line="240" w:lineRule="auto"/>
        <w:ind w:right="-36"/>
        <w:jc w:val="both"/>
        <w:rPr>
          <w:rFonts w:ascii="Times New Roman" w:eastAsia="Times New Roman" w:hAnsi="Times New Roman" w:cs="Times New Roman"/>
          <w:color w:val="000000"/>
          <w:sz w:val="24"/>
          <w:szCs w:val="24"/>
          <w:lang w:val="ru-RU" w:eastAsia="zh-CN"/>
        </w:rPr>
      </w:pPr>
    </w:p>
    <w:p w:rsidR="001C0E37" w:rsidRPr="00316228" w:rsidRDefault="001C0E37" w:rsidP="001C0E37">
      <w:pPr>
        <w:suppressAutoHyphens/>
        <w:spacing w:after="0" w:line="240" w:lineRule="auto"/>
        <w:ind w:firstLine="708"/>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b/>
          <w:bCs/>
          <w:color w:val="000000"/>
          <w:sz w:val="24"/>
          <w:szCs w:val="24"/>
          <w:lang w:val="ru-RU" w:eastAsia="zh-CN"/>
        </w:rPr>
        <w:t xml:space="preserve">КОМУНАЛЬНЕ НЕКОМЕРЦІЙНЕ ПІДПРИЄМСТВО «ЗДОЛБУНІВСЬКА ЦЕНТРАЛЬНА </w:t>
      </w:r>
      <w:r w:rsidRPr="00316228">
        <w:rPr>
          <w:rFonts w:ascii="Times New Roman" w:eastAsia="Times New Roman" w:hAnsi="Times New Roman" w:cs="Times New Roman"/>
          <w:b/>
          <w:bCs/>
          <w:color w:val="000000"/>
          <w:sz w:val="24"/>
          <w:szCs w:val="24"/>
          <w:lang w:eastAsia="zh-CN"/>
        </w:rPr>
        <w:t>МІСЬКА</w:t>
      </w:r>
      <w:r w:rsidRPr="00316228">
        <w:rPr>
          <w:rFonts w:ascii="Times New Roman" w:eastAsia="Times New Roman" w:hAnsi="Times New Roman" w:cs="Times New Roman"/>
          <w:b/>
          <w:bCs/>
          <w:color w:val="000000"/>
          <w:sz w:val="24"/>
          <w:szCs w:val="24"/>
          <w:lang w:val="ru-RU" w:eastAsia="zh-CN"/>
        </w:rPr>
        <w:t xml:space="preserve"> ЛІКАРНЯ» ЗДОЛБУНІВСЬКОЇ </w:t>
      </w:r>
      <w:r w:rsidRPr="00316228">
        <w:rPr>
          <w:rFonts w:ascii="Times New Roman" w:eastAsia="Times New Roman" w:hAnsi="Times New Roman" w:cs="Times New Roman"/>
          <w:b/>
          <w:bCs/>
          <w:color w:val="000000"/>
          <w:sz w:val="24"/>
          <w:szCs w:val="24"/>
          <w:lang w:eastAsia="zh-CN"/>
        </w:rPr>
        <w:t>МІСЬКОЇ</w:t>
      </w:r>
      <w:r w:rsidRPr="00316228">
        <w:rPr>
          <w:rFonts w:ascii="Times New Roman" w:eastAsia="Times New Roman" w:hAnsi="Times New Roman" w:cs="Times New Roman"/>
          <w:b/>
          <w:bCs/>
          <w:color w:val="000000"/>
          <w:sz w:val="24"/>
          <w:szCs w:val="24"/>
          <w:lang w:val="ru-RU" w:eastAsia="zh-CN"/>
        </w:rPr>
        <w:t xml:space="preserve"> РАДИ</w:t>
      </w:r>
      <w:r w:rsidRPr="00316228">
        <w:rPr>
          <w:rFonts w:ascii="Times New Roman" w:eastAsia="Times New Roman" w:hAnsi="Times New Roman" w:cs="Times New Roman"/>
          <w:b/>
          <w:bCs/>
          <w:color w:val="000000"/>
          <w:sz w:val="24"/>
          <w:szCs w:val="24"/>
          <w:lang w:eastAsia="zh-CN"/>
        </w:rPr>
        <w:t xml:space="preserve"> РІВНЕНСЬКОЇ ОБЛАСТІ </w:t>
      </w:r>
      <w:r w:rsidRPr="00316228">
        <w:rPr>
          <w:rFonts w:ascii="Times New Roman" w:eastAsia="Times New Roman" w:hAnsi="Times New Roman" w:cs="Times New Roman"/>
          <w:bCs/>
          <w:color w:val="000000"/>
          <w:sz w:val="24"/>
          <w:szCs w:val="24"/>
          <w:lang w:eastAsia="zh-CN"/>
        </w:rPr>
        <w:t>в</w:t>
      </w:r>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особі</w:t>
      </w:r>
      <w:proofErr w:type="spellEnd"/>
      <w:r w:rsidRPr="00316228">
        <w:rPr>
          <w:rFonts w:ascii="Times New Roman" w:eastAsia="Times New Roman" w:hAnsi="Times New Roman" w:cs="Times New Roman"/>
          <w:color w:val="000000"/>
          <w:sz w:val="24"/>
          <w:szCs w:val="24"/>
          <w:lang w:val="ru-RU" w:eastAsia="zh-CN"/>
        </w:rPr>
        <w:t xml:space="preserve"> </w:t>
      </w:r>
      <w:r>
        <w:rPr>
          <w:rFonts w:ascii="Times New Roman" w:eastAsia="Times New Roman" w:hAnsi="Times New Roman" w:cs="Times New Roman"/>
          <w:color w:val="000000"/>
          <w:sz w:val="24"/>
          <w:szCs w:val="24"/>
          <w:lang w:eastAsia="zh-CN"/>
        </w:rPr>
        <w:t xml:space="preserve">в. о. </w:t>
      </w:r>
      <w:r w:rsidRPr="00316228">
        <w:rPr>
          <w:rFonts w:ascii="Times New Roman" w:eastAsia="Times New Roman" w:hAnsi="Times New Roman" w:cs="Times New Roman"/>
          <w:color w:val="000000"/>
          <w:sz w:val="24"/>
          <w:szCs w:val="24"/>
          <w:lang w:eastAsia="zh-CN"/>
        </w:rPr>
        <w:t xml:space="preserve">директора </w:t>
      </w:r>
      <w:proofErr w:type="spellStart"/>
      <w:r>
        <w:rPr>
          <w:rFonts w:ascii="Times New Roman" w:eastAsia="Times New Roman" w:hAnsi="Times New Roman" w:cs="Times New Roman"/>
          <w:color w:val="000000"/>
          <w:sz w:val="24"/>
          <w:szCs w:val="24"/>
          <w:lang w:eastAsia="zh-CN"/>
        </w:rPr>
        <w:t>Буковецького</w:t>
      </w:r>
      <w:proofErr w:type="spellEnd"/>
      <w:r>
        <w:rPr>
          <w:rFonts w:ascii="Times New Roman" w:eastAsia="Times New Roman" w:hAnsi="Times New Roman" w:cs="Times New Roman"/>
          <w:color w:val="000000"/>
          <w:sz w:val="24"/>
          <w:szCs w:val="24"/>
          <w:lang w:eastAsia="zh-CN"/>
        </w:rPr>
        <w:t xml:space="preserve"> Олексія Юліановича</w:t>
      </w:r>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що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діє</w:t>
      </w:r>
      <w:proofErr w:type="spellEnd"/>
      <w:r w:rsidRPr="00316228">
        <w:rPr>
          <w:rFonts w:ascii="Times New Roman" w:eastAsia="Times New Roman" w:hAnsi="Times New Roman" w:cs="Times New Roman"/>
          <w:color w:val="000000"/>
          <w:sz w:val="24"/>
          <w:szCs w:val="24"/>
          <w:lang w:val="ru-RU" w:eastAsia="zh-CN"/>
        </w:rPr>
        <w:t xml:space="preserve"> на </w:t>
      </w:r>
      <w:proofErr w:type="spellStart"/>
      <w:r w:rsidRPr="00316228">
        <w:rPr>
          <w:rFonts w:ascii="Times New Roman" w:eastAsia="Times New Roman" w:hAnsi="Times New Roman" w:cs="Times New Roman"/>
          <w:color w:val="000000"/>
          <w:sz w:val="24"/>
          <w:szCs w:val="24"/>
          <w:lang w:val="ru-RU" w:eastAsia="zh-CN"/>
        </w:rPr>
        <w:t>підставі</w:t>
      </w:r>
      <w:proofErr w:type="spellEnd"/>
      <w:r w:rsidRPr="00316228">
        <w:rPr>
          <w:rFonts w:ascii="Times New Roman" w:eastAsia="Times New Roman" w:hAnsi="Times New Roman" w:cs="Times New Roman"/>
          <w:color w:val="000000"/>
          <w:sz w:val="24"/>
          <w:szCs w:val="24"/>
          <w:lang w:val="ru-RU" w:eastAsia="zh-CN"/>
        </w:rPr>
        <w:t xml:space="preserve"> Статуту (</w:t>
      </w:r>
      <w:proofErr w:type="spellStart"/>
      <w:r w:rsidRPr="00316228">
        <w:rPr>
          <w:rFonts w:ascii="Times New Roman" w:eastAsia="Times New Roman" w:hAnsi="Times New Roman" w:cs="Times New Roman"/>
          <w:color w:val="000000"/>
          <w:sz w:val="24"/>
          <w:szCs w:val="24"/>
          <w:lang w:val="ru-RU" w:eastAsia="zh-CN"/>
        </w:rPr>
        <w:t>далі</w:t>
      </w:r>
      <w:proofErr w:type="spellEnd"/>
      <w:r w:rsidRPr="00316228">
        <w:rPr>
          <w:rFonts w:ascii="Times New Roman" w:eastAsia="Times New Roman" w:hAnsi="Times New Roman" w:cs="Times New Roman"/>
          <w:color w:val="000000"/>
          <w:sz w:val="24"/>
          <w:szCs w:val="24"/>
          <w:lang w:val="ru-RU" w:eastAsia="zh-CN"/>
        </w:rPr>
        <w:t xml:space="preserve"> – </w:t>
      </w:r>
      <w:proofErr w:type="spellStart"/>
      <w:r w:rsidRPr="00316228">
        <w:rPr>
          <w:rFonts w:ascii="Times New Roman" w:eastAsia="Times New Roman" w:hAnsi="Times New Roman" w:cs="Times New Roman"/>
          <w:b/>
          <w:bCs/>
          <w:color w:val="000000"/>
          <w:sz w:val="24"/>
          <w:szCs w:val="24"/>
          <w:lang w:val="ru-RU" w:eastAsia="zh-CN"/>
        </w:rPr>
        <w:t>Замовник</w:t>
      </w:r>
      <w:proofErr w:type="spellEnd"/>
      <w:r w:rsidRPr="00316228">
        <w:rPr>
          <w:rFonts w:ascii="Times New Roman" w:eastAsia="Times New Roman" w:hAnsi="Times New Roman" w:cs="Times New Roman"/>
          <w:color w:val="000000"/>
          <w:sz w:val="24"/>
          <w:szCs w:val="24"/>
          <w:lang w:val="ru-RU" w:eastAsia="zh-CN"/>
        </w:rPr>
        <w:t xml:space="preserve">), з </w:t>
      </w:r>
      <w:proofErr w:type="spellStart"/>
      <w:r w:rsidRPr="00316228">
        <w:rPr>
          <w:rFonts w:ascii="Times New Roman" w:eastAsia="Times New Roman" w:hAnsi="Times New Roman" w:cs="Times New Roman"/>
          <w:color w:val="000000"/>
          <w:sz w:val="24"/>
          <w:szCs w:val="24"/>
          <w:lang w:val="ru-RU" w:eastAsia="zh-CN"/>
        </w:rPr>
        <w:t>однієї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сторони</w:t>
      </w:r>
      <w:proofErr w:type="spellEnd"/>
      <w:r w:rsidRPr="00316228">
        <w:rPr>
          <w:rFonts w:ascii="Times New Roman" w:eastAsia="Times New Roman" w:hAnsi="Times New Roman" w:cs="Times New Roman"/>
          <w:color w:val="000000"/>
          <w:sz w:val="24"/>
          <w:szCs w:val="24"/>
          <w:lang w:val="ru-RU" w:eastAsia="zh-CN"/>
        </w:rPr>
        <w:t xml:space="preserve">, </w:t>
      </w:r>
    </w:p>
    <w:p w:rsidR="001C0E37" w:rsidRPr="00316228" w:rsidRDefault="001C0E37" w:rsidP="001C0E37">
      <w:pPr>
        <w:suppressAutoHyphens/>
        <w:spacing w:after="0" w:line="240" w:lineRule="auto"/>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і _____________ </w:t>
      </w:r>
      <w:r w:rsidRPr="00316228">
        <w:rPr>
          <w:rFonts w:ascii="Times New Roman" w:eastAsia="Times New Roman" w:hAnsi="Times New Roman" w:cs="Times New Roman"/>
          <w:i/>
          <w:iCs/>
          <w:color w:val="000000"/>
          <w:sz w:val="24"/>
          <w:szCs w:val="24"/>
          <w:lang w:val="ru-RU" w:eastAsia="zh-CN"/>
        </w:rPr>
        <w:t>(</w:t>
      </w:r>
      <w:proofErr w:type="spellStart"/>
      <w:r w:rsidRPr="00316228">
        <w:rPr>
          <w:rFonts w:ascii="Times New Roman" w:eastAsia="Times New Roman" w:hAnsi="Times New Roman" w:cs="Times New Roman"/>
          <w:i/>
          <w:iCs/>
          <w:color w:val="000000"/>
          <w:sz w:val="24"/>
          <w:szCs w:val="24"/>
          <w:lang w:val="ru-RU" w:eastAsia="zh-CN"/>
        </w:rPr>
        <w:t>найменування</w:t>
      </w:r>
      <w:proofErr w:type="spellEnd"/>
      <w:r w:rsidRPr="00316228">
        <w:rPr>
          <w:rFonts w:ascii="Times New Roman" w:eastAsia="Times New Roman" w:hAnsi="Times New Roman" w:cs="Times New Roman"/>
          <w:i/>
          <w:iCs/>
          <w:color w:val="000000"/>
          <w:sz w:val="24"/>
          <w:szCs w:val="24"/>
          <w:lang w:val="ru-RU" w:eastAsia="zh-CN"/>
        </w:rPr>
        <w:t xml:space="preserve"> контрагента, з </w:t>
      </w:r>
      <w:proofErr w:type="spellStart"/>
      <w:r w:rsidRPr="00316228">
        <w:rPr>
          <w:rFonts w:ascii="Times New Roman" w:eastAsia="Times New Roman" w:hAnsi="Times New Roman" w:cs="Times New Roman"/>
          <w:i/>
          <w:iCs/>
          <w:color w:val="000000"/>
          <w:sz w:val="24"/>
          <w:szCs w:val="24"/>
          <w:lang w:val="ru-RU" w:eastAsia="zh-CN"/>
        </w:rPr>
        <w:t>яким</w:t>
      </w:r>
      <w:proofErr w:type="spellEnd"/>
      <w:r w:rsidRPr="00316228">
        <w:rPr>
          <w:rFonts w:ascii="Times New Roman" w:eastAsia="Times New Roman" w:hAnsi="Times New Roman" w:cs="Times New Roman"/>
          <w:i/>
          <w:iCs/>
          <w:color w:val="000000"/>
          <w:sz w:val="24"/>
          <w:szCs w:val="24"/>
          <w:lang w:val="ru-RU" w:eastAsia="zh-CN"/>
        </w:rPr>
        <w:t xml:space="preserve"> </w:t>
      </w:r>
      <w:proofErr w:type="spellStart"/>
      <w:r w:rsidRPr="00316228">
        <w:rPr>
          <w:rFonts w:ascii="Times New Roman" w:eastAsia="Times New Roman" w:hAnsi="Times New Roman" w:cs="Times New Roman"/>
          <w:i/>
          <w:iCs/>
          <w:color w:val="000000"/>
          <w:sz w:val="24"/>
          <w:szCs w:val="24"/>
          <w:lang w:val="ru-RU" w:eastAsia="zh-CN"/>
        </w:rPr>
        <w:t>укладається</w:t>
      </w:r>
      <w:proofErr w:type="spellEnd"/>
      <w:r w:rsidRPr="00316228">
        <w:rPr>
          <w:rFonts w:ascii="Times New Roman" w:eastAsia="Times New Roman" w:hAnsi="Times New Roman" w:cs="Times New Roman"/>
          <w:i/>
          <w:iCs/>
          <w:color w:val="000000"/>
          <w:sz w:val="24"/>
          <w:szCs w:val="24"/>
          <w:lang w:val="ru-RU" w:eastAsia="zh-CN"/>
        </w:rPr>
        <w:t xml:space="preserve"> </w:t>
      </w:r>
      <w:proofErr w:type="spellStart"/>
      <w:r w:rsidRPr="00316228">
        <w:rPr>
          <w:rFonts w:ascii="Times New Roman" w:eastAsia="Times New Roman" w:hAnsi="Times New Roman" w:cs="Times New Roman"/>
          <w:i/>
          <w:iCs/>
          <w:color w:val="000000"/>
          <w:sz w:val="24"/>
          <w:szCs w:val="24"/>
          <w:lang w:val="ru-RU" w:eastAsia="zh-CN"/>
        </w:rPr>
        <w:t>Договір</w:t>
      </w:r>
      <w:proofErr w:type="spellEnd"/>
      <w:r w:rsidRPr="00316228">
        <w:rPr>
          <w:rFonts w:ascii="Times New Roman" w:eastAsia="Times New Roman" w:hAnsi="Times New Roman" w:cs="Times New Roman"/>
          <w:i/>
          <w:iCs/>
          <w:color w:val="000000"/>
          <w:sz w:val="24"/>
          <w:szCs w:val="24"/>
          <w:lang w:val="ru-RU" w:eastAsia="zh-CN"/>
        </w:rPr>
        <w:t xml:space="preserve">) </w:t>
      </w:r>
      <w:r w:rsidRPr="00316228">
        <w:rPr>
          <w:rFonts w:ascii="Times New Roman" w:eastAsia="Times New Roman" w:hAnsi="Times New Roman" w:cs="Times New Roman"/>
          <w:color w:val="000000"/>
          <w:sz w:val="24"/>
          <w:szCs w:val="24"/>
          <w:lang w:val="ru-RU" w:eastAsia="zh-CN"/>
        </w:rPr>
        <w:t xml:space="preserve">в </w:t>
      </w:r>
      <w:proofErr w:type="spellStart"/>
      <w:r w:rsidRPr="00316228">
        <w:rPr>
          <w:rFonts w:ascii="Times New Roman" w:eastAsia="Times New Roman" w:hAnsi="Times New Roman" w:cs="Times New Roman"/>
          <w:color w:val="000000"/>
          <w:sz w:val="24"/>
          <w:szCs w:val="24"/>
          <w:lang w:val="ru-RU" w:eastAsia="zh-CN"/>
        </w:rPr>
        <w:t>особі</w:t>
      </w:r>
      <w:proofErr w:type="spellEnd"/>
      <w:r w:rsidRPr="00316228">
        <w:rPr>
          <w:rFonts w:ascii="Times New Roman" w:eastAsia="Times New Roman" w:hAnsi="Times New Roman" w:cs="Times New Roman"/>
          <w:i/>
          <w:iCs/>
          <w:color w:val="000000"/>
          <w:sz w:val="24"/>
          <w:szCs w:val="24"/>
          <w:lang w:val="ru-RU" w:eastAsia="zh-CN"/>
        </w:rPr>
        <w:t xml:space="preserve"> ____________ (посада, ПІБ </w:t>
      </w:r>
      <w:proofErr w:type="spellStart"/>
      <w:r w:rsidRPr="00316228">
        <w:rPr>
          <w:rFonts w:ascii="Times New Roman" w:eastAsia="Times New Roman" w:hAnsi="Times New Roman" w:cs="Times New Roman"/>
          <w:i/>
          <w:iCs/>
          <w:color w:val="000000"/>
          <w:sz w:val="24"/>
          <w:szCs w:val="24"/>
          <w:lang w:val="ru-RU" w:eastAsia="zh-CN"/>
        </w:rPr>
        <w:t>уповноваженої</w:t>
      </w:r>
      <w:proofErr w:type="spellEnd"/>
      <w:r w:rsidRPr="00316228">
        <w:rPr>
          <w:rFonts w:ascii="Times New Roman" w:eastAsia="Times New Roman" w:hAnsi="Times New Roman" w:cs="Times New Roman"/>
          <w:i/>
          <w:iCs/>
          <w:color w:val="000000"/>
          <w:sz w:val="24"/>
          <w:szCs w:val="24"/>
          <w:lang w:val="ru-RU" w:eastAsia="zh-CN"/>
        </w:rPr>
        <w:t xml:space="preserve"> особи на </w:t>
      </w:r>
      <w:proofErr w:type="spellStart"/>
      <w:r w:rsidRPr="00316228">
        <w:rPr>
          <w:rFonts w:ascii="Times New Roman" w:eastAsia="Times New Roman" w:hAnsi="Times New Roman" w:cs="Times New Roman"/>
          <w:i/>
          <w:iCs/>
          <w:color w:val="000000"/>
          <w:sz w:val="24"/>
          <w:szCs w:val="24"/>
          <w:lang w:val="ru-RU" w:eastAsia="zh-CN"/>
        </w:rPr>
        <w:t>підписання</w:t>
      </w:r>
      <w:proofErr w:type="spellEnd"/>
      <w:r w:rsidRPr="00316228">
        <w:rPr>
          <w:rFonts w:ascii="Times New Roman" w:eastAsia="Times New Roman" w:hAnsi="Times New Roman" w:cs="Times New Roman"/>
          <w:i/>
          <w:iCs/>
          <w:color w:val="000000"/>
          <w:sz w:val="24"/>
          <w:szCs w:val="24"/>
          <w:lang w:val="ru-RU" w:eastAsia="zh-CN"/>
        </w:rPr>
        <w:t xml:space="preserve"> Договору), </w:t>
      </w:r>
      <w:proofErr w:type="spellStart"/>
      <w:r w:rsidRPr="00316228">
        <w:rPr>
          <w:rFonts w:ascii="Times New Roman" w:eastAsia="Times New Roman" w:hAnsi="Times New Roman" w:cs="Times New Roman"/>
          <w:color w:val="000000"/>
          <w:sz w:val="24"/>
          <w:szCs w:val="24"/>
          <w:lang w:val="ru-RU" w:eastAsia="zh-CN"/>
        </w:rPr>
        <w:t>який</w:t>
      </w:r>
      <w:proofErr w:type="spellEnd"/>
      <w:r w:rsidRPr="00316228">
        <w:rPr>
          <w:rFonts w:ascii="Times New Roman" w:eastAsia="Times New Roman" w:hAnsi="Times New Roman" w:cs="Times New Roman"/>
          <w:color w:val="000000"/>
          <w:sz w:val="24"/>
          <w:szCs w:val="24"/>
          <w:lang w:val="ru-RU" w:eastAsia="zh-CN"/>
        </w:rPr>
        <w:t xml:space="preserve">(а) </w:t>
      </w:r>
      <w:proofErr w:type="spellStart"/>
      <w:r w:rsidRPr="00316228">
        <w:rPr>
          <w:rFonts w:ascii="Times New Roman" w:eastAsia="Times New Roman" w:hAnsi="Times New Roman" w:cs="Times New Roman"/>
          <w:color w:val="000000"/>
          <w:sz w:val="24"/>
          <w:szCs w:val="24"/>
          <w:lang w:val="ru-RU" w:eastAsia="zh-CN"/>
        </w:rPr>
        <w:t>діє</w:t>
      </w:r>
      <w:proofErr w:type="spellEnd"/>
      <w:r w:rsidRPr="00316228">
        <w:rPr>
          <w:rFonts w:ascii="Times New Roman" w:eastAsia="Times New Roman" w:hAnsi="Times New Roman" w:cs="Times New Roman"/>
          <w:color w:val="000000"/>
          <w:sz w:val="24"/>
          <w:szCs w:val="24"/>
          <w:lang w:val="ru-RU" w:eastAsia="zh-CN"/>
        </w:rPr>
        <w:t xml:space="preserve"> на </w:t>
      </w:r>
      <w:proofErr w:type="spellStart"/>
      <w:r w:rsidRPr="00316228">
        <w:rPr>
          <w:rFonts w:ascii="Times New Roman" w:eastAsia="Times New Roman" w:hAnsi="Times New Roman" w:cs="Times New Roman"/>
          <w:color w:val="000000"/>
          <w:sz w:val="24"/>
          <w:szCs w:val="24"/>
          <w:lang w:val="ru-RU" w:eastAsia="zh-CN"/>
        </w:rPr>
        <w:t>підставі</w:t>
      </w:r>
      <w:proofErr w:type="spellEnd"/>
      <w:r w:rsidRPr="00316228">
        <w:rPr>
          <w:rFonts w:ascii="Times New Roman" w:eastAsia="Times New Roman" w:hAnsi="Times New Roman" w:cs="Times New Roman"/>
          <w:color w:val="000000"/>
          <w:sz w:val="24"/>
          <w:szCs w:val="24"/>
          <w:lang w:val="ru-RU" w:eastAsia="zh-CN"/>
        </w:rPr>
        <w:t xml:space="preserve"> ____________ (</w:t>
      </w:r>
      <w:proofErr w:type="spellStart"/>
      <w:r w:rsidRPr="00316228">
        <w:rPr>
          <w:rFonts w:ascii="Times New Roman" w:eastAsia="Times New Roman" w:hAnsi="Times New Roman" w:cs="Times New Roman"/>
          <w:color w:val="000000"/>
          <w:sz w:val="24"/>
          <w:szCs w:val="24"/>
          <w:lang w:val="ru-RU" w:eastAsia="zh-CN"/>
        </w:rPr>
        <w:t>далі</w:t>
      </w:r>
      <w:proofErr w:type="spellEnd"/>
      <w:r w:rsidRPr="00316228">
        <w:rPr>
          <w:rFonts w:ascii="Times New Roman" w:eastAsia="Times New Roman" w:hAnsi="Times New Roman" w:cs="Times New Roman"/>
          <w:color w:val="000000"/>
          <w:sz w:val="24"/>
          <w:szCs w:val="24"/>
          <w:lang w:val="ru-RU" w:eastAsia="zh-CN"/>
        </w:rPr>
        <w:t xml:space="preserve"> – </w:t>
      </w:r>
      <w:proofErr w:type="spellStart"/>
      <w:r w:rsidRPr="00316228">
        <w:rPr>
          <w:rFonts w:ascii="Times New Roman" w:eastAsia="Times New Roman" w:hAnsi="Times New Roman" w:cs="Times New Roman"/>
          <w:b/>
          <w:bCs/>
          <w:color w:val="000000"/>
          <w:sz w:val="24"/>
          <w:szCs w:val="24"/>
          <w:lang w:val="ru-RU" w:eastAsia="zh-CN"/>
        </w:rPr>
        <w:t>Постачальник</w:t>
      </w:r>
      <w:proofErr w:type="spellEnd"/>
      <w:r w:rsidRPr="00316228">
        <w:rPr>
          <w:rFonts w:ascii="Times New Roman" w:eastAsia="Times New Roman" w:hAnsi="Times New Roman" w:cs="Times New Roman"/>
          <w:color w:val="000000"/>
          <w:sz w:val="24"/>
          <w:szCs w:val="24"/>
          <w:lang w:val="ru-RU" w:eastAsia="zh-CN"/>
        </w:rPr>
        <w:t xml:space="preserve">), з </w:t>
      </w:r>
      <w:proofErr w:type="spellStart"/>
      <w:r w:rsidRPr="00316228">
        <w:rPr>
          <w:rFonts w:ascii="Times New Roman" w:eastAsia="Times New Roman" w:hAnsi="Times New Roman" w:cs="Times New Roman"/>
          <w:color w:val="000000"/>
          <w:sz w:val="24"/>
          <w:szCs w:val="24"/>
          <w:lang w:val="ru-RU" w:eastAsia="zh-CN"/>
        </w:rPr>
        <w:t>другої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сторони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далі</w:t>
      </w:r>
      <w:proofErr w:type="spellEnd"/>
      <w:r w:rsidRPr="00316228">
        <w:rPr>
          <w:rFonts w:ascii="Times New Roman" w:eastAsia="Times New Roman" w:hAnsi="Times New Roman" w:cs="Times New Roman"/>
          <w:color w:val="000000"/>
          <w:sz w:val="24"/>
          <w:szCs w:val="24"/>
          <w:lang w:val="ru-RU" w:eastAsia="zh-CN"/>
        </w:rPr>
        <w:t xml:space="preserve"> разом – </w:t>
      </w:r>
      <w:proofErr w:type="spellStart"/>
      <w:r w:rsidRPr="00316228">
        <w:rPr>
          <w:rFonts w:ascii="Times New Roman" w:eastAsia="Times New Roman" w:hAnsi="Times New Roman" w:cs="Times New Roman"/>
          <w:color w:val="000000"/>
          <w:sz w:val="24"/>
          <w:szCs w:val="24"/>
          <w:lang w:val="ru-RU" w:eastAsia="zh-CN"/>
        </w:rPr>
        <w:t>Сторони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уклали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даний</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Договір</w:t>
      </w:r>
      <w:proofErr w:type="spellEnd"/>
      <w:r w:rsidRPr="00316228">
        <w:rPr>
          <w:rFonts w:ascii="Times New Roman" w:eastAsia="Times New Roman" w:hAnsi="Times New Roman" w:cs="Times New Roman"/>
          <w:color w:val="000000"/>
          <w:sz w:val="24"/>
          <w:szCs w:val="24"/>
          <w:lang w:val="ru-RU" w:eastAsia="zh-CN"/>
        </w:rPr>
        <w:t xml:space="preserve"> про </w:t>
      </w:r>
      <w:proofErr w:type="spellStart"/>
      <w:r w:rsidRPr="00316228">
        <w:rPr>
          <w:rFonts w:ascii="Times New Roman" w:eastAsia="Times New Roman" w:hAnsi="Times New Roman" w:cs="Times New Roman"/>
          <w:color w:val="000000"/>
          <w:sz w:val="24"/>
          <w:szCs w:val="24"/>
          <w:lang w:val="ru-RU" w:eastAsia="zh-CN"/>
        </w:rPr>
        <w:t>таке</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далі</w:t>
      </w:r>
      <w:proofErr w:type="spellEnd"/>
      <w:r w:rsidRPr="00316228">
        <w:rPr>
          <w:rFonts w:ascii="Times New Roman" w:eastAsia="Times New Roman" w:hAnsi="Times New Roman" w:cs="Times New Roman"/>
          <w:color w:val="000000"/>
          <w:sz w:val="24"/>
          <w:szCs w:val="24"/>
          <w:lang w:val="ru-RU" w:eastAsia="zh-CN"/>
        </w:rPr>
        <w:t xml:space="preserve"> – </w:t>
      </w:r>
      <w:proofErr w:type="spellStart"/>
      <w:r w:rsidRPr="00316228">
        <w:rPr>
          <w:rFonts w:ascii="Times New Roman" w:eastAsia="Times New Roman" w:hAnsi="Times New Roman" w:cs="Times New Roman"/>
          <w:color w:val="000000"/>
          <w:sz w:val="24"/>
          <w:szCs w:val="24"/>
          <w:lang w:val="ru-RU" w:eastAsia="zh-CN"/>
        </w:rPr>
        <w:t>Договір</w:t>
      </w:r>
      <w:proofErr w:type="spellEnd"/>
      <w:r w:rsidRPr="00316228">
        <w:rPr>
          <w:rFonts w:ascii="Times New Roman" w:eastAsia="Times New Roman" w:hAnsi="Times New Roman" w:cs="Times New Roman"/>
          <w:color w:val="000000"/>
          <w:sz w:val="24"/>
          <w:szCs w:val="24"/>
          <w:lang w:val="ru-RU" w:eastAsia="zh-CN"/>
        </w:rPr>
        <w:t>):</w:t>
      </w:r>
    </w:p>
    <w:p w:rsidR="001C0E37" w:rsidRPr="001C0E37" w:rsidRDefault="001C0E37" w:rsidP="001C0E37">
      <w:pPr>
        <w:suppressAutoHyphens/>
        <w:spacing w:after="0" w:line="240" w:lineRule="auto"/>
        <w:jc w:val="both"/>
        <w:rPr>
          <w:rFonts w:ascii="Times New Roman" w:eastAsia="Times New Roman" w:hAnsi="Times New Roman" w:cs="Times New Roman"/>
          <w:color w:val="000000"/>
          <w:sz w:val="24"/>
          <w:szCs w:val="24"/>
          <w:lang w:val="ru-RU" w:eastAsia="zh-CN"/>
        </w:rPr>
      </w:pPr>
    </w:p>
    <w:p w:rsidR="001C0E37" w:rsidRPr="001C0E37" w:rsidRDefault="001C0E37" w:rsidP="001C0E37">
      <w:pPr>
        <w:suppressAutoHyphens/>
        <w:spacing w:after="0" w:line="240" w:lineRule="auto"/>
        <w:ind w:firstLine="708"/>
        <w:jc w:val="both"/>
        <w:rPr>
          <w:rFonts w:ascii="Times New Roman" w:eastAsia="Times New Roman" w:hAnsi="Times New Roman" w:cs="Times New Roman"/>
          <w:color w:val="000000"/>
          <w:sz w:val="24"/>
          <w:szCs w:val="24"/>
          <w:lang w:val="ru-RU" w:eastAsia="zh-CN"/>
        </w:rPr>
      </w:pPr>
    </w:p>
    <w:p w:rsidR="001C0E37" w:rsidRPr="001C0E37" w:rsidRDefault="001C0E37" w:rsidP="001C0E37">
      <w:pPr>
        <w:widowControl w:val="0"/>
        <w:suppressAutoHyphens/>
        <w:spacing w:after="0" w:line="100" w:lineRule="atLeast"/>
        <w:ind w:left="720" w:right="141"/>
        <w:rPr>
          <w:rFonts w:ascii="Times New Roman" w:eastAsia="Times New Roman" w:hAnsi="Times New Roman" w:cs="Times New Roman"/>
          <w:sz w:val="24"/>
          <w:szCs w:val="24"/>
          <w:lang w:eastAsia="zh-CN"/>
        </w:rPr>
      </w:pPr>
      <w:r w:rsidRPr="001C0E37">
        <w:rPr>
          <w:rFonts w:ascii="Times New Roman CYR" w:eastAsia="Times New Roman" w:hAnsi="Times New Roman CYR" w:cs="Times New Roman CYR"/>
          <w:b/>
          <w:sz w:val="24"/>
          <w:szCs w:val="24"/>
          <w:lang w:eastAsia="zh-CN"/>
        </w:rPr>
        <w:t xml:space="preserve">                                              1. Предмет Договору</w:t>
      </w:r>
    </w:p>
    <w:p w:rsidR="001C0E37" w:rsidRPr="001C0E37" w:rsidRDefault="001C0E37" w:rsidP="001C0E37">
      <w:pPr>
        <w:widowControl w:val="0"/>
        <w:tabs>
          <w:tab w:val="left" w:pos="0"/>
          <w:tab w:val="left" w:pos="2880"/>
        </w:tabs>
        <w:suppressAutoHyphens/>
        <w:spacing w:after="0" w:line="100" w:lineRule="atLeast"/>
        <w:ind w:left="-25" w:firstLine="25"/>
        <w:jc w:val="both"/>
        <w:rPr>
          <w:rFonts w:ascii="Times New Roman" w:eastAsia="Times New Roman" w:hAnsi="Times New Roman" w:cs="Times New Roman"/>
          <w:bCs/>
          <w:color w:val="000000"/>
          <w:kern w:val="2"/>
          <w:sz w:val="24"/>
          <w:szCs w:val="24"/>
          <w:lang w:eastAsia="zh-CN"/>
        </w:rPr>
      </w:pPr>
      <w:r w:rsidRPr="001C0E37">
        <w:rPr>
          <w:rFonts w:ascii="Times New Roman" w:eastAsia="Times New Roman" w:hAnsi="Times New Roman" w:cs="Times New Roman"/>
          <w:sz w:val="24"/>
          <w:szCs w:val="24"/>
          <w:lang w:eastAsia="zh-CN"/>
        </w:rPr>
        <w:t xml:space="preserve">1.1. Постачальник зобов’язується передати у власність Замовника, а Замовник прийняти та оплатити </w:t>
      </w:r>
      <w:r w:rsidR="004C4DDA" w:rsidRPr="004C4DDA">
        <w:rPr>
          <w:rFonts w:ascii="Times New Roman" w:eastAsia="Times New Roman" w:hAnsi="Times New Roman" w:cs="Times New Roman"/>
          <w:bCs/>
          <w:color w:val="000000"/>
          <w:kern w:val="2"/>
          <w:sz w:val="24"/>
          <w:szCs w:val="24"/>
          <w:lang w:eastAsia="zh-CN"/>
        </w:rPr>
        <w:t>Лазерн</w:t>
      </w:r>
      <w:r w:rsidR="004C4DDA">
        <w:rPr>
          <w:rFonts w:ascii="Times New Roman" w:eastAsia="Times New Roman" w:hAnsi="Times New Roman" w:cs="Times New Roman"/>
          <w:bCs/>
          <w:color w:val="000000"/>
          <w:kern w:val="2"/>
          <w:sz w:val="24"/>
          <w:szCs w:val="24"/>
          <w:lang w:eastAsia="zh-CN"/>
        </w:rPr>
        <w:t>у</w:t>
      </w:r>
      <w:r w:rsidR="004C4DDA" w:rsidRPr="004C4DDA">
        <w:rPr>
          <w:rFonts w:ascii="Times New Roman" w:eastAsia="Times New Roman" w:hAnsi="Times New Roman" w:cs="Times New Roman"/>
          <w:bCs/>
          <w:color w:val="000000"/>
          <w:kern w:val="2"/>
          <w:sz w:val="24"/>
          <w:szCs w:val="24"/>
          <w:lang w:eastAsia="zh-CN"/>
        </w:rPr>
        <w:t xml:space="preserve"> </w:t>
      </w:r>
      <w:proofErr w:type="spellStart"/>
      <w:r w:rsidR="004C4DDA" w:rsidRPr="004C4DDA">
        <w:rPr>
          <w:rFonts w:ascii="Times New Roman" w:eastAsia="Times New Roman" w:hAnsi="Times New Roman" w:cs="Times New Roman"/>
          <w:bCs/>
          <w:color w:val="000000"/>
          <w:kern w:val="2"/>
          <w:sz w:val="24"/>
          <w:szCs w:val="24"/>
          <w:lang w:eastAsia="zh-CN"/>
        </w:rPr>
        <w:t>літотрипсійн</w:t>
      </w:r>
      <w:r w:rsidR="004C4DDA">
        <w:rPr>
          <w:rFonts w:ascii="Times New Roman" w:eastAsia="Times New Roman" w:hAnsi="Times New Roman" w:cs="Times New Roman"/>
          <w:bCs/>
          <w:color w:val="000000"/>
          <w:kern w:val="2"/>
          <w:sz w:val="24"/>
          <w:szCs w:val="24"/>
          <w:lang w:eastAsia="zh-CN"/>
        </w:rPr>
        <w:t>у</w:t>
      </w:r>
      <w:proofErr w:type="spellEnd"/>
      <w:r w:rsidR="004C4DDA" w:rsidRPr="004C4DDA">
        <w:rPr>
          <w:rFonts w:ascii="Times New Roman" w:eastAsia="Times New Roman" w:hAnsi="Times New Roman" w:cs="Times New Roman"/>
          <w:bCs/>
          <w:color w:val="000000"/>
          <w:kern w:val="2"/>
          <w:sz w:val="24"/>
          <w:szCs w:val="24"/>
          <w:lang w:eastAsia="zh-CN"/>
        </w:rPr>
        <w:t xml:space="preserve"> систем</w:t>
      </w:r>
      <w:r w:rsidR="004C4DDA">
        <w:rPr>
          <w:rFonts w:ascii="Times New Roman" w:eastAsia="Times New Roman" w:hAnsi="Times New Roman" w:cs="Times New Roman"/>
          <w:bCs/>
          <w:color w:val="000000"/>
          <w:kern w:val="2"/>
          <w:sz w:val="24"/>
          <w:szCs w:val="24"/>
          <w:lang w:eastAsia="zh-CN"/>
        </w:rPr>
        <w:t>у</w:t>
      </w:r>
      <w:r w:rsidR="004C4DDA" w:rsidRPr="004C4DDA">
        <w:rPr>
          <w:rFonts w:ascii="Times New Roman" w:eastAsia="Times New Roman" w:hAnsi="Times New Roman" w:cs="Times New Roman"/>
          <w:bCs/>
          <w:color w:val="000000"/>
          <w:kern w:val="2"/>
          <w:sz w:val="24"/>
          <w:szCs w:val="24"/>
          <w:lang w:eastAsia="zh-CN"/>
        </w:rPr>
        <w:t xml:space="preserve">. Код ДК 021:2015:33150000-6 Апаратура для радіотерапії, механотерапії, електротерапії та фізичної терапії. Код НК 024:2023:36037 Лазерна </w:t>
      </w:r>
      <w:proofErr w:type="spellStart"/>
      <w:r w:rsidR="004C4DDA" w:rsidRPr="004C4DDA">
        <w:rPr>
          <w:rFonts w:ascii="Times New Roman" w:eastAsia="Times New Roman" w:hAnsi="Times New Roman" w:cs="Times New Roman"/>
          <w:bCs/>
          <w:color w:val="000000"/>
          <w:kern w:val="2"/>
          <w:sz w:val="24"/>
          <w:szCs w:val="24"/>
          <w:lang w:eastAsia="zh-CN"/>
        </w:rPr>
        <w:t>літотрипсійна</w:t>
      </w:r>
      <w:proofErr w:type="spellEnd"/>
      <w:r w:rsidR="004C4DDA" w:rsidRPr="004C4DDA">
        <w:rPr>
          <w:rFonts w:ascii="Times New Roman" w:eastAsia="Times New Roman" w:hAnsi="Times New Roman" w:cs="Times New Roman"/>
          <w:bCs/>
          <w:color w:val="000000"/>
          <w:kern w:val="2"/>
          <w:sz w:val="24"/>
          <w:szCs w:val="24"/>
          <w:lang w:eastAsia="zh-CN"/>
        </w:rPr>
        <w:t xml:space="preserve"> система</w:t>
      </w:r>
      <w:r w:rsidRPr="001C0E37">
        <w:rPr>
          <w:rFonts w:ascii="Times New Roman" w:eastAsia="Times New Roman" w:hAnsi="Times New Roman" w:cs="Times New Roman"/>
          <w:bCs/>
          <w:color w:val="000000"/>
          <w:kern w:val="2"/>
          <w:sz w:val="24"/>
          <w:szCs w:val="24"/>
          <w:lang w:eastAsia="zh-CN"/>
        </w:rPr>
        <w:t xml:space="preserve"> </w:t>
      </w:r>
      <w:r w:rsidRPr="001C0E37">
        <w:rPr>
          <w:rFonts w:ascii="Times New Roman" w:eastAsia="Times New Roman" w:hAnsi="Times New Roman" w:cs="Times New Roman"/>
          <w:sz w:val="24"/>
          <w:szCs w:val="24"/>
          <w:lang w:eastAsia="zh-CN"/>
        </w:rPr>
        <w:t>(далі – Товар).</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1.2. Найменування, кількість та комплектація, зазначаються у Специфікації, яка є невід’ємною частиною цього Договору.</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1.3. Постачальник гарантує, що Товар та його комплектуючі є новими</w:t>
      </w:r>
      <w:r w:rsidRPr="001C0E37">
        <w:rPr>
          <w:rFonts w:ascii="Times New Roman" w:eastAsia="Times New Roman" w:hAnsi="Times New Roman" w:cs="Times New Roman"/>
          <w:color w:val="000000"/>
          <w:sz w:val="24"/>
          <w:szCs w:val="24"/>
          <w:lang w:eastAsia="zh-CN"/>
        </w:rPr>
        <w:t xml:space="preserve"> (рік випуску повинен  бути </w:t>
      </w:r>
      <w:r w:rsidRPr="001C0E37">
        <w:rPr>
          <w:rFonts w:ascii="Times New Roman" w:eastAsia="Times New Roman" w:hAnsi="Times New Roman" w:cs="Times New Roman"/>
          <w:sz w:val="24"/>
          <w:szCs w:val="24"/>
          <w:lang w:eastAsia="zh-CN"/>
        </w:rPr>
        <w:t>не раніше ніж у 202</w:t>
      </w:r>
      <w:r w:rsidR="004C4DDA">
        <w:rPr>
          <w:rFonts w:ascii="Times New Roman" w:eastAsia="Times New Roman" w:hAnsi="Times New Roman" w:cs="Times New Roman"/>
          <w:sz w:val="24"/>
          <w:szCs w:val="24"/>
          <w:lang w:eastAsia="zh-CN"/>
        </w:rPr>
        <w:t>3</w:t>
      </w:r>
      <w:r w:rsidRPr="001C0E37">
        <w:rPr>
          <w:rFonts w:ascii="Times New Roman" w:eastAsia="Times New Roman" w:hAnsi="Times New Roman" w:cs="Times New Roman"/>
          <w:sz w:val="24"/>
          <w:szCs w:val="24"/>
          <w:lang w:eastAsia="zh-CN"/>
        </w:rPr>
        <w:t xml:space="preserve"> році</w:t>
      </w:r>
      <w:r w:rsidRPr="001C0E37">
        <w:rPr>
          <w:rFonts w:ascii="Times New Roman" w:eastAsia="Times New Roman" w:hAnsi="Times New Roman" w:cs="Times New Roman"/>
          <w:color w:val="000000"/>
          <w:sz w:val="24"/>
          <w:szCs w:val="24"/>
          <w:lang w:eastAsia="zh-CN"/>
        </w:rPr>
        <w:t>)</w:t>
      </w:r>
      <w:r w:rsidRPr="001C0E37">
        <w:rPr>
          <w:rFonts w:ascii="Times New Roman" w:eastAsia="Times New Roman" w:hAnsi="Times New Roman" w:cs="Times New Roman"/>
          <w:sz w:val="24"/>
          <w:szCs w:val="24"/>
          <w:lang w:eastAsia="zh-CN"/>
        </w:rPr>
        <w:t>,</w:t>
      </w:r>
      <w:r w:rsidR="004C4DDA">
        <w:rPr>
          <w:rFonts w:ascii="Times New Roman" w:eastAsia="Times New Roman" w:hAnsi="Times New Roman" w:cs="Times New Roman"/>
          <w:sz w:val="24"/>
          <w:szCs w:val="24"/>
          <w:lang w:eastAsia="zh-CN"/>
        </w:rPr>
        <w:t xml:space="preserve"> не були в експлуатації,</w:t>
      </w:r>
      <w:r w:rsidRPr="001C0E37">
        <w:rPr>
          <w:rFonts w:ascii="Times New Roman" w:eastAsia="Times New Roman" w:hAnsi="Times New Roman" w:cs="Times New Roman"/>
          <w:sz w:val="24"/>
          <w:szCs w:val="24"/>
          <w:lang w:eastAsia="zh-CN"/>
        </w:rPr>
        <w:t xml:space="preserve"> не знаходяться в розшуку, під арештом, не обтяжені Договором застави чи іншими зобов’язаннями, пов’язаними з переходом права власності до Замовника.  </w:t>
      </w:r>
    </w:p>
    <w:p w:rsidR="001C0E37" w:rsidRPr="001C0E37" w:rsidRDefault="001C0E37" w:rsidP="001C0E37">
      <w:pPr>
        <w:suppressAutoHyphens/>
        <w:spacing w:after="0" w:line="100" w:lineRule="atLeast"/>
        <w:rPr>
          <w:rFonts w:ascii="Times New Roman" w:eastAsia="Times New Roman" w:hAnsi="Times New Roman" w:cs="Times New Roman"/>
          <w:sz w:val="24"/>
          <w:szCs w:val="24"/>
          <w:lang w:eastAsia="zh-CN"/>
        </w:rPr>
      </w:pPr>
    </w:p>
    <w:p w:rsidR="001C0E37" w:rsidRPr="001C0E37" w:rsidRDefault="001C0E37" w:rsidP="001C0E37">
      <w:pPr>
        <w:keepNext/>
        <w:keepLines/>
        <w:widowControl w:val="0"/>
        <w:suppressAutoHyphens/>
        <w:spacing w:after="0" w:line="100" w:lineRule="atLeast"/>
        <w:ind w:left="720"/>
        <w:rPr>
          <w:rFonts w:ascii="Times New Roman CYR" w:eastAsia="Times New Roman" w:hAnsi="Times New Roman CYR" w:cs="Times New Roman CYR"/>
          <w:sz w:val="24"/>
          <w:szCs w:val="24"/>
          <w:lang w:eastAsia="zh-CN"/>
        </w:rPr>
      </w:pPr>
      <w:r w:rsidRPr="001C0E37">
        <w:rPr>
          <w:rFonts w:ascii="Times New Roman" w:eastAsia="Times New Roman" w:hAnsi="Times New Roman" w:cs="Times New Roman"/>
          <w:b/>
          <w:sz w:val="24"/>
          <w:szCs w:val="24"/>
          <w:lang w:eastAsia="zh-CN"/>
        </w:rPr>
        <w:t xml:space="preserve">                                      2. Якість товарів, робіт чи послуг</w:t>
      </w:r>
    </w:p>
    <w:p w:rsidR="001C0E37" w:rsidRPr="001C0E37" w:rsidRDefault="001C0E37" w:rsidP="001C0E37">
      <w:pPr>
        <w:numPr>
          <w:ilvl w:val="0"/>
          <w:numId w:val="13"/>
        </w:numPr>
        <w:tabs>
          <w:tab w:val="left" w:pos="426"/>
        </w:tabs>
        <w:suppressAutoHyphens/>
        <w:spacing w:after="0" w:line="100" w:lineRule="atLeast"/>
        <w:ind w:left="-14" w:firstLine="0"/>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Постачальник повинен передати (поставити) Замовнику товар, якість якого відповідає загальнодержавним стандартам (в тому числі метрологічним атестуванням) та підтверджується сертифікатами відповідності  (разом з додатками до нього) чи іншими документами, </w:t>
      </w:r>
      <w:r w:rsidRPr="001C0E37">
        <w:rPr>
          <w:rFonts w:ascii="Times New Roman" w:eastAsia="Times New Roman" w:hAnsi="Times New Roman" w:cs="Times New Roman"/>
          <w:color w:val="000000"/>
          <w:sz w:val="24"/>
          <w:szCs w:val="24"/>
          <w:lang w:eastAsia="zh-CN"/>
        </w:rPr>
        <w:t>наявність яких передбачена чинними законодавчими та нормативно-правовими актами України</w:t>
      </w:r>
      <w:r w:rsidRPr="001C0E37">
        <w:rPr>
          <w:rFonts w:ascii="Times New Roman" w:eastAsia="Times New Roman" w:hAnsi="Times New Roman" w:cs="Times New Roman"/>
          <w:sz w:val="24"/>
          <w:szCs w:val="24"/>
          <w:lang w:eastAsia="zh-CN"/>
        </w:rPr>
        <w:t xml:space="preserve">. </w:t>
      </w:r>
    </w:p>
    <w:p w:rsidR="001C0E37" w:rsidRPr="001C0E37" w:rsidRDefault="001C0E37" w:rsidP="001C0E37">
      <w:pPr>
        <w:suppressAutoHyphens/>
        <w:spacing w:after="0" w:line="100" w:lineRule="atLeast"/>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2.2. Товар повинен бути належним чином зареєстрований в Україні.</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2.3.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2.4. Якщо протягом гарантійного терміну експлуатації Товар виявиться дефектним або таким, що не відповідає вимогам Замовника, Постачальник зобов’язаний замінити дефектний Товар. Всі витрати, пов’язані із заміною Товару неналежної якості,  несе Постачальник.</w:t>
      </w:r>
    </w:p>
    <w:p w:rsidR="001C0E37" w:rsidRPr="001C0E37" w:rsidRDefault="001C0E37" w:rsidP="001C0E37">
      <w:pPr>
        <w:suppressAutoHyphens/>
        <w:spacing w:after="0" w:line="100" w:lineRule="atLeast"/>
        <w:jc w:val="both"/>
        <w:rPr>
          <w:rFonts w:ascii="Times New Roman" w:eastAsia="Times New Roman" w:hAnsi="Times New Roman" w:cs="Times New Roman"/>
          <w:color w:val="000000"/>
          <w:sz w:val="24"/>
          <w:szCs w:val="24"/>
          <w:lang w:eastAsia="zh-CN"/>
        </w:rPr>
      </w:pPr>
      <w:r w:rsidRPr="001C0E37">
        <w:rPr>
          <w:rFonts w:ascii="Times New Roman" w:eastAsia="Times New Roman" w:hAnsi="Times New Roman" w:cs="Times New Roman"/>
          <w:sz w:val="24"/>
          <w:szCs w:val="24"/>
          <w:lang w:eastAsia="zh-CN"/>
        </w:rPr>
        <w:t>2.5. Товар поставляється в фірмовій упаковці виробника з відповідним маркуванням, чи у тарі, яка виключає його пошкодження чи псування при транспортуванні.</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color w:val="000000"/>
          <w:sz w:val="24"/>
          <w:szCs w:val="24"/>
          <w:lang w:eastAsia="zh-CN"/>
        </w:rPr>
        <w:t>2.6. Прийом Товару здійснюється з обов’язковим відкриттям упаковки в присутності представників Замовника та Постачальника. У випадку виявлення пошкоджень, некомплектності Товару згідно Специфікації, Замовник вправі відмовитись від приймання Товару.</w:t>
      </w:r>
    </w:p>
    <w:p w:rsidR="001C0E37" w:rsidRPr="001C0E37" w:rsidRDefault="001C0E37" w:rsidP="001C0E37">
      <w:pPr>
        <w:suppressAutoHyphens/>
        <w:spacing w:after="0" w:line="100" w:lineRule="atLeast"/>
        <w:ind w:right="4"/>
        <w:jc w:val="both"/>
        <w:rPr>
          <w:rFonts w:ascii="Times New Roman" w:eastAsia="Times New Roman" w:hAnsi="Times New Roman" w:cs="Times New Roman"/>
          <w:color w:val="000000"/>
          <w:sz w:val="24"/>
          <w:szCs w:val="24"/>
          <w:lang w:eastAsia="zh-CN"/>
        </w:rPr>
      </w:pPr>
      <w:r w:rsidRPr="001C0E37">
        <w:rPr>
          <w:rFonts w:ascii="Times New Roman" w:eastAsia="Times New Roman" w:hAnsi="Times New Roman" w:cs="Times New Roman"/>
          <w:sz w:val="24"/>
          <w:szCs w:val="24"/>
          <w:lang w:eastAsia="zh-CN"/>
        </w:rPr>
        <w:t xml:space="preserve">2.7. </w:t>
      </w:r>
      <w:r w:rsidRPr="001C0E37">
        <w:rPr>
          <w:rFonts w:ascii="Times New Roman" w:eastAsia="Andale Sans UI" w:hAnsi="Times New Roman" w:cs="Times New Roman"/>
          <w:kern w:val="1"/>
          <w:sz w:val="24"/>
          <w:szCs w:val="24"/>
          <w:lang w:eastAsia="zh-CN"/>
        </w:rPr>
        <w:t>Гарантійний строк на Товар складає не менше 12 місяців.</w:t>
      </w:r>
    </w:p>
    <w:p w:rsidR="001C0E37" w:rsidRPr="001C0E37" w:rsidRDefault="001C0E37" w:rsidP="001C0E37">
      <w:pPr>
        <w:suppressAutoHyphens/>
        <w:spacing w:after="0" w:line="100" w:lineRule="atLeast"/>
        <w:jc w:val="both"/>
        <w:rPr>
          <w:rFonts w:ascii="Times New Roman" w:eastAsia="Times New Roman" w:hAnsi="Times New Roman" w:cs="Times New Roman"/>
          <w:color w:val="000000"/>
          <w:sz w:val="24"/>
          <w:szCs w:val="24"/>
          <w:lang w:eastAsia="zh-CN"/>
        </w:rPr>
      </w:pPr>
      <w:r w:rsidRPr="001C0E37">
        <w:rPr>
          <w:rFonts w:ascii="Times New Roman" w:eastAsia="Times New Roman" w:hAnsi="Times New Roman" w:cs="Times New Roman"/>
          <w:color w:val="000000"/>
          <w:sz w:val="24"/>
          <w:szCs w:val="24"/>
          <w:lang w:eastAsia="zh-CN"/>
        </w:rPr>
        <w:t>2.8. Гарантійний строк  починає обраховуватись з моменту підписання Замовником та  Постачальником акту введення в експлуатацію Товару.</w:t>
      </w:r>
    </w:p>
    <w:p w:rsidR="001C0E37" w:rsidRPr="001C0E37" w:rsidRDefault="001C0E37" w:rsidP="001C0E37">
      <w:pPr>
        <w:suppressAutoHyphens/>
        <w:spacing w:after="0" w:line="100" w:lineRule="atLeast"/>
        <w:jc w:val="both"/>
        <w:rPr>
          <w:rFonts w:ascii="Times New Roman" w:eastAsia="Times New Roman" w:hAnsi="Times New Roman" w:cs="Times New Roman"/>
          <w:b/>
          <w:sz w:val="24"/>
          <w:szCs w:val="24"/>
          <w:lang w:eastAsia="zh-CN"/>
        </w:rPr>
      </w:pPr>
      <w:r w:rsidRPr="001C0E37">
        <w:rPr>
          <w:rFonts w:ascii="Times New Roman" w:eastAsia="Times New Roman" w:hAnsi="Times New Roman" w:cs="Times New Roman"/>
          <w:color w:val="000000"/>
          <w:sz w:val="24"/>
          <w:szCs w:val="24"/>
          <w:lang w:eastAsia="zh-CN"/>
        </w:rPr>
        <w:t>2.9. Гарантійне обслуговування повинне проводитися кваліфікованими спеціалістами, тобто особами, що пройшли відповідне навчання та мають сертифікат виданий виробником для гарантійного обслуговування.</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b/>
          <w:sz w:val="24"/>
          <w:szCs w:val="24"/>
          <w:lang w:eastAsia="zh-CN"/>
        </w:rPr>
      </w:pPr>
    </w:p>
    <w:p w:rsidR="001C0E37" w:rsidRPr="001C0E37" w:rsidRDefault="001C0E37" w:rsidP="001C0E37">
      <w:pPr>
        <w:suppressAutoHyphens/>
        <w:spacing w:after="0" w:line="100" w:lineRule="atLeast"/>
        <w:ind w:right="141"/>
        <w:jc w:val="both"/>
        <w:rPr>
          <w:rFonts w:ascii="Times New Roman" w:eastAsia="Times New Roman" w:hAnsi="Times New Roman" w:cs="Times New Roman"/>
          <w:b/>
          <w:sz w:val="24"/>
          <w:szCs w:val="24"/>
          <w:lang w:eastAsia="zh-CN"/>
        </w:rPr>
      </w:pPr>
    </w:p>
    <w:p w:rsidR="001C0E37" w:rsidRPr="001C0E37" w:rsidRDefault="001C0E37" w:rsidP="001C0E37">
      <w:pPr>
        <w:suppressAutoHyphens/>
        <w:spacing w:after="0" w:line="100" w:lineRule="atLeast"/>
        <w:ind w:right="141"/>
        <w:jc w:val="both"/>
        <w:rPr>
          <w:rFonts w:ascii="Times New Roman" w:eastAsia="Times New Roman" w:hAnsi="Times New Roman" w:cs="Times New Roman"/>
          <w:b/>
          <w:sz w:val="24"/>
          <w:szCs w:val="24"/>
          <w:lang w:eastAsia="zh-CN"/>
        </w:rPr>
      </w:pPr>
    </w:p>
    <w:p w:rsidR="001C0E37" w:rsidRPr="001C0E37" w:rsidRDefault="001C0E37" w:rsidP="001C0E37">
      <w:pPr>
        <w:suppressAutoHyphens/>
        <w:spacing w:after="0" w:line="100" w:lineRule="atLeast"/>
        <w:ind w:right="141"/>
        <w:jc w:val="both"/>
        <w:rPr>
          <w:rFonts w:ascii="Times New Roman" w:eastAsia="Times New Roman" w:hAnsi="Times New Roman" w:cs="Times New Roman"/>
          <w:b/>
          <w:sz w:val="24"/>
          <w:szCs w:val="24"/>
          <w:lang w:eastAsia="zh-CN"/>
        </w:rPr>
      </w:pPr>
    </w:p>
    <w:p w:rsidR="001C0E37" w:rsidRPr="001C0E37" w:rsidRDefault="001C0E37" w:rsidP="001C0E37">
      <w:pPr>
        <w:suppressAutoHyphens/>
        <w:spacing w:after="0" w:line="100" w:lineRule="atLeast"/>
        <w:ind w:right="141"/>
        <w:jc w:val="both"/>
        <w:rPr>
          <w:rFonts w:ascii="Times New Roman" w:eastAsia="Times New Roman" w:hAnsi="Times New Roman" w:cs="Times New Roman"/>
          <w:b/>
          <w:sz w:val="24"/>
          <w:szCs w:val="24"/>
          <w:lang w:eastAsia="zh-CN"/>
        </w:rPr>
      </w:pPr>
    </w:p>
    <w:p w:rsidR="001C0E37" w:rsidRPr="001C0E37" w:rsidRDefault="001C0E37" w:rsidP="001C0E37">
      <w:pPr>
        <w:suppressAutoHyphens/>
        <w:spacing w:after="0" w:line="100" w:lineRule="atLeast"/>
        <w:ind w:right="141"/>
        <w:jc w:val="both"/>
        <w:rPr>
          <w:rFonts w:ascii="Times New Roman" w:eastAsia="Times New Roman" w:hAnsi="Times New Roman" w:cs="Times New Roman"/>
          <w:b/>
          <w:sz w:val="24"/>
          <w:szCs w:val="24"/>
          <w:lang w:eastAsia="zh-CN"/>
        </w:rPr>
      </w:pPr>
    </w:p>
    <w:p w:rsidR="001C0E37" w:rsidRPr="001C0E37" w:rsidRDefault="001C0E37" w:rsidP="001C0E37">
      <w:pPr>
        <w:widowControl w:val="0"/>
        <w:suppressAutoHyphens/>
        <w:spacing w:after="0" w:line="100" w:lineRule="atLeast"/>
        <w:ind w:right="141"/>
        <w:jc w:val="center"/>
        <w:rPr>
          <w:rFonts w:ascii="Times New Roman CYR" w:eastAsia="Times New Roman" w:hAnsi="Times New Roman CYR" w:cs="Times New Roman CYR"/>
          <w:sz w:val="24"/>
          <w:szCs w:val="24"/>
          <w:lang w:eastAsia="zh-CN"/>
        </w:rPr>
      </w:pPr>
      <w:r w:rsidRPr="001C0E37">
        <w:rPr>
          <w:rFonts w:ascii="Times New Roman CYR" w:eastAsia="Times New Roman" w:hAnsi="Times New Roman CYR" w:cs="Times New Roman CYR"/>
          <w:b/>
          <w:sz w:val="24"/>
          <w:szCs w:val="24"/>
          <w:lang w:eastAsia="zh-CN"/>
        </w:rPr>
        <w:t>3.  Ціна та порядок розрахунків</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val="ru-RU" w:eastAsia="zh-CN"/>
        </w:rPr>
      </w:pPr>
      <w:r w:rsidRPr="001C0E37">
        <w:rPr>
          <w:rFonts w:ascii="Times New Roman" w:eastAsia="Times New Roman" w:hAnsi="Times New Roman" w:cs="Times New Roman"/>
          <w:sz w:val="24"/>
          <w:szCs w:val="24"/>
          <w:lang w:eastAsia="zh-CN"/>
        </w:rPr>
        <w:t>3.1. Ціна на Товар встановлюються в національній валюті України, визначена у Специфікації до цього Договору та не підлягає зміні протягом строку його дії.</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3.2. Загальна сума Договору визначається у розмірі ________ грн. (______________грн. ____ коп.) в т. ч. ПДВ (________грн. __ коп.).</w:t>
      </w:r>
    </w:p>
    <w:p w:rsid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3.3. Оплата за Договором здійснюється Замовником у національній валюті України − гривнях у безготівковому порядку шляхом перерахування еквіваленту грошового зобов’язання у розмірі 100% вартості Договору, на розрахунковий рахунок Постачальника протягом 30 (тридцяти) календарних днів з дати підписання видаткової накладної на Товар.</w:t>
      </w:r>
    </w:p>
    <w:p w:rsidR="00A714F6" w:rsidRDefault="00A714F6" w:rsidP="001C0E37">
      <w:pPr>
        <w:suppressAutoHyphens/>
        <w:spacing w:after="0" w:line="100" w:lineRule="atLeast"/>
        <w:ind w:right="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Джерела фінансування:</w:t>
      </w:r>
    </w:p>
    <w:p w:rsidR="00AB6F92" w:rsidRDefault="00257865" w:rsidP="001C0E37">
      <w:pPr>
        <w:suppressAutoHyphens/>
        <w:spacing w:after="0" w:line="100" w:lineRule="atLeast"/>
        <w:ind w:right="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Місцевий бюджет </w:t>
      </w:r>
      <w:r w:rsidR="00AB6F92" w:rsidRPr="001C0E37">
        <w:rPr>
          <w:rFonts w:ascii="Times New Roman" w:eastAsia="Times New Roman" w:hAnsi="Times New Roman" w:cs="Times New Roman"/>
          <w:sz w:val="24"/>
          <w:szCs w:val="24"/>
          <w:lang w:eastAsia="zh-CN"/>
        </w:rPr>
        <w:t>_______</w:t>
      </w:r>
      <w:r w:rsidR="00AB6F92">
        <w:rPr>
          <w:rFonts w:ascii="Times New Roman" w:eastAsia="Times New Roman" w:hAnsi="Times New Roman" w:cs="Times New Roman"/>
          <w:sz w:val="24"/>
          <w:szCs w:val="24"/>
          <w:lang w:eastAsia="zh-CN"/>
        </w:rPr>
        <w:t>____</w:t>
      </w:r>
      <w:r w:rsidR="00AB6F92" w:rsidRPr="001C0E37">
        <w:rPr>
          <w:rFonts w:ascii="Times New Roman" w:eastAsia="Times New Roman" w:hAnsi="Times New Roman" w:cs="Times New Roman"/>
          <w:sz w:val="24"/>
          <w:szCs w:val="24"/>
          <w:lang w:eastAsia="zh-CN"/>
        </w:rPr>
        <w:t xml:space="preserve">_ грн. </w:t>
      </w:r>
      <w:r w:rsidR="00AB6F92">
        <w:rPr>
          <w:rFonts w:ascii="Times New Roman" w:eastAsia="Times New Roman" w:hAnsi="Times New Roman" w:cs="Times New Roman"/>
          <w:sz w:val="24"/>
          <w:szCs w:val="24"/>
          <w:lang w:eastAsia="zh-CN"/>
        </w:rPr>
        <w:t>__коп.</w:t>
      </w:r>
      <w:r w:rsidR="00E47329">
        <w:rPr>
          <w:rFonts w:ascii="Times New Roman" w:eastAsia="Times New Roman" w:hAnsi="Times New Roman" w:cs="Times New Roman"/>
          <w:sz w:val="24"/>
          <w:szCs w:val="24"/>
          <w:lang w:eastAsia="zh-CN"/>
        </w:rPr>
        <w:t>(____________________________________________)</w:t>
      </w:r>
      <w:r w:rsidR="00AB6F92">
        <w:rPr>
          <w:rFonts w:ascii="Times New Roman" w:eastAsia="Times New Roman" w:hAnsi="Times New Roman" w:cs="Times New Roman"/>
          <w:sz w:val="24"/>
          <w:szCs w:val="24"/>
          <w:lang w:eastAsia="zh-CN"/>
        </w:rPr>
        <w:t xml:space="preserve"> з р/р </w:t>
      </w:r>
      <w:r w:rsidR="00AB6F92" w:rsidRPr="00AB6F92">
        <w:rPr>
          <w:rFonts w:ascii="Times New Roman" w:eastAsia="Times New Roman" w:hAnsi="Times New Roman" w:cs="Times New Roman"/>
          <w:sz w:val="24"/>
          <w:szCs w:val="24"/>
          <w:lang w:eastAsia="zh-CN"/>
        </w:rPr>
        <w:t>UA878201720344341005100026863</w:t>
      </w:r>
      <w:r w:rsidR="00DD7E2B">
        <w:rPr>
          <w:rFonts w:ascii="Times New Roman" w:eastAsia="Times New Roman" w:hAnsi="Times New Roman" w:cs="Times New Roman"/>
          <w:sz w:val="24"/>
          <w:szCs w:val="24"/>
          <w:lang w:eastAsia="zh-CN"/>
        </w:rPr>
        <w:t xml:space="preserve"> в ДКСУ м. Київ</w:t>
      </w:r>
    </w:p>
    <w:p w:rsidR="00A714F6" w:rsidRPr="001C0E37" w:rsidRDefault="00257865" w:rsidP="001C0E37">
      <w:pPr>
        <w:suppressAutoHyphens/>
        <w:spacing w:after="0" w:line="100" w:lineRule="atLeast"/>
        <w:ind w:right="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Надходження від НСЗУ</w:t>
      </w:r>
      <w:r w:rsidR="00AB6F92" w:rsidRPr="001C0E37">
        <w:rPr>
          <w:rFonts w:ascii="Times New Roman" w:eastAsia="Times New Roman" w:hAnsi="Times New Roman" w:cs="Times New Roman"/>
          <w:sz w:val="24"/>
          <w:szCs w:val="24"/>
          <w:lang w:eastAsia="zh-CN"/>
        </w:rPr>
        <w:t>_______</w:t>
      </w:r>
      <w:r w:rsidR="00AB6F92">
        <w:rPr>
          <w:rFonts w:ascii="Times New Roman" w:eastAsia="Times New Roman" w:hAnsi="Times New Roman" w:cs="Times New Roman"/>
          <w:sz w:val="24"/>
          <w:szCs w:val="24"/>
          <w:lang w:eastAsia="zh-CN"/>
        </w:rPr>
        <w:t>____</w:t>
      </w:r>
      <w:r w:rsidR="00AB6F92" w:rsidRPr="001C0E37">
        <w:rPr>
          <w:rFonts w:ascii="Times New Roman" w:eastAsia="Times New Roman" w:hAnsi="Times New Roman" w:cs="Times New Roman"/>
          <w:sz w:val="24"/>
          <w:szCs w:val="24"/>
          <w:lang w:eastAsia="zh-CN"/>
        </w:rPr>
        <w:t xml:space="preserve">_ грн. </w:t>
      </w:r>
      <w:r w:rsidR="00AB6F92">
        <w:rPr>
          <w:rFonts w:ascii="Times New Roman" w:eastAsia="Times New Roman" w:hAnsi="Times New Roman" w:cs="Times New Roman"/>
          <w:sz w:val="24"/>
          <w:szCs w:val="24"/>
          <w:lang w:eastAsia="zh-CN"/>
        </w:rPr>
        <w:t xml:space="preserve">__коп. </w:t>
      </w:r>
      <w:r w:rsidR="00E47329">
        <w:rPr>
          <w:rFonts w:ascii="Times New Roman" w:eastAsia="Times New Roman" w:hAnsi="Times New Roman" w:cs="Times New Roman"/>
          <w:sz w:val="24"/>
          <w:szCs w:val="24"/>
          <w:lang w:eastAsia="zh-CN"/>
        </w:rPr>
        <w:t xml:space="preserve">(_______________________________________) </w:t>
      </w:r>
      <w:r w:rsidR="00AB6F92">
        <w:rPr>
          <w:rFonts w:ascii="Times New Roman" w:eastAsia="Times New Roman" w:hAnsi="Times New Roman" w:cs="Times New Roman"/>
          <w:sz w:val="24"/>
          <w:szCs w:val="24"/>
          <w:lang w:eastAsia="zh-CN"/>
        </w:rPr>
        <w:t xml:space="preserve">з </w:t>
      </w:r>
      <w:r w:rsidR="00A714F6">
        <w:rPr>
          <w:rFonts w:ascii="Times New Roman" w:eastAsia="Times New Roman" w:hAnsi="Times New Roman" w:cs="Times New Roman"/>
          <w:sz w:val="24"/>
          <w:szCs w:val="24"/>
          <w:lang w:eastAsia="zh-CN"/>
        </w:rPr>
        <w:t xml:space="preserve">р/р </w:t>
      </w:r>
      <w:r w:rsidR="00A714F6">
        <w:rPr>
          <w:rFonts w:ascii="Times New Roman" w:eastAsia="Times New Roman" w:hAnsi="Times New Roman" w:cs="Times New Roman"/>
          <w:sz w:val="24"/>
          <w:szCs w:val="24"/>
          <w:lang w:val="en-US" w:eastAsia="zh-CN"/>
        </w:rPr>
        <w:t xml:space="preserve">UA073052990000026004030703934 </w:t>
      </w:r>
      <w:r w:rsidR="00A714F6">
        <w:rPr>
          <w:rFonts w:ascii="Times New Roman" w:eastAsia="Times New Roman" w:hAnsi="Times New Roman" w:cs="Times New Roman"/>
          <w:sz w:val="24"/>
          <w:szCs w:val="24"/>
          <w:lang w:eastAsia="zh-CN"/>
        </w:rPr>
        <w:t>в АТ КБ «ПРИВАТБАНК»</w:t>
      </w:r>
      <w:r w:rsidR="00AB6F92">
        <w:rPr>
          <w:rFonts w:ascii="Times New Roman" w:eastAsia="Times New Roman" w:hAnsi="Times New Roman" w:cs="Times New Roman"/>
          <w:sz w:val="24"/>
          <w:szCs w:val="24"/>
          <w:lang w:eastAsia="zh-CN"/>
        </w:rPr>
        <w:t>.</w:t>
      </w:r>
    </w:p>
    <w:p w:rsidR="001C0E37" w:rsidRPr="001C0E37" w:rsidRDefault="001C0E37" w:rsidP="001C0E37">
      <w:pPr>
        <w:suppressAutoHyphens/>
        <w:spacing w:beforeLines="20" w:before="48"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3.4. У разі затримки бюджетного фінансування розрахунок за поставлений Товар здійснюється протягом 30 календарних днів з дати отримання Замовником бюджетного фінансування на свій реєстраційний рахунок.</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3.</w:t>
      </w:r>
      <w:r w:rsidRPr="001C0E37">
        <w:rPr>
          <w:rFonts w:ascii="Times New Roman" w:eastAsia="Times New Roman" w:hAnsi="Times New Roman" w:cs="Times New Roman"/>
          <w:sz w:val="24"/>
          <w:szCs w:val="24"/>
          <w:lang w:val="ru-RU" w:eastAsia="zh-CN"/>
        </w:rPr>
        <w:t>5</w:t>
      </w:r>
      <w:r w:rsidRPr="001C0E37">
        <w:rPr>
          <w:rFonts w:ascii="Times New Roman" w:eastAsia="Times New Roman" w:hAnsi="Times New Roman" w:cs="Times New Roman"/>
          <w:sz w:val="24"/>
          <w:szCs w:val="24"/>
          <w:lang w:eastAsia="zh-CN"/>
        </w:rPr>
        <w:t>. Датою виконання зобов’язань з оплати вважається дата зарахування грошових коштів на розрахунковий рахунок Постачальника.</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p>
    <w:p w:rsidR="001C0E37" w:rsidRPr="001C0E37" w:rsidRDefault="001C0E37" w:rsidP="001C0E37">
      <w:pPr>
        <w:widowControl w:val="0"/>
        <w:suppressAutoHyphens/>
        <w:spacing w:after="0" w:line="100" w:lineRule="atLeast"/>
        <w:ind w:left="720" w:right="141"/>
        <w:jc w:val="center"/>
        <w:rPr>
          <w:rFonts w:ascii="Times New Roman CYR" w:eastAsia="Times New Roman" w:hAnsi="Times New Roman CYR" w:cs="Times New Roman CYR"/>
          <w:sz w:val="24"/>
          <w:szCs w:val="24"/>
          <w:lang w:eastAsia="zh-CN"/>
        </w:rPr>
      </w:pPr>
      <w:r w:rsidRPr="001C0E37">
        <w:rPr>
          <w:rFonts w:ascii="Times New Roman" w:eastAsia="Times New Roman" w:hAnsi="Times New Roman" w:cs="Times New Roman"/>
          <w:b/>
          <w:sz w:val="24"/>
          <w:szCs w:val="24"/>
          <w:lang w:eastAsia="zh-CN"/>
        </w:rPr>
        <w:t>4. Строк та місце поставки товару</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4.1.</w:t>
      </w:r>
      <w:r w:rsidR="007F443C">
        <w:rPr>
          <w:rFonts w:ascii="Times New Roman" w:eastAsia="Times New Roman" w:hAnsi="Times New Roman" w:cs="Times New Roman"/>
          <w:sz w:val="24"/>
          <w:szCs w:val="24"/>
          <w:lang w:eastAsia="zh-CN"/>
        </w:rPr>
        <w:t xml:space="preserve"> Постачання Товару здійснюється </w:t>
      </w:r>
      <w:r w:rsidRPr="001C0E37">
        <w:rPr>
          <w:rFonts w:ascii="Times New Roman" w:eastAsia="Times New Roman" w:hAnsi="Times New Roman" w:cs="Times New Roman"/>
          <w:sz w:val="24"/>
          <w:szCs w:val="24"/>
          <w:lang w:eastAsia="zh-CN"/>
        </w:rPr>
        <w:t>за місцезнаходженням Замовника – за рахунок Постачальника.</w:t>
      </w:r>
    </w:p>
    <w:p w:rsidR="001C0E37" w:rsidRPr="001C0E37" w:rsidRDefault="001C0E37" w:rsidP="001C0E37">
      <w:pPr>
        <w:tabs>
          <w:tab w:val="left" w:pos="0"/>
        </w:tabs>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4.2. Термін поставки Товару – </w:t>
      </w:r>
      <w:r w:rsidRPr="001C0E37">
        <w:rPr>
          <w:rFonts w:ascii="Times New Roman" w:eastAsia="Times New Roman" w:hAnsi="Times New Roman" w:cs="Times New Roman"/>
          <w:bCs/>
          <w:sz w:val="24"/>
          <w:szCs w:val="24"/>
          <w:lang w:eastAsia="zh-CN"/>
        </w:rPr>
        <w:t>протягом одного місяця від моменту підписання договору.</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4.3. Дострокова поставка Товару допускається.</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4.4. Місце поставки Товару – вул. С. Бандери 1 , м. Здолбунів,  Рівненська обл. 35701</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p>
    <w:p w:rsidR="001C0E37" w:rsidRPr="001C0E37" w:rsidRDefault="001C0E37" w:rsidP="001C0E37">
      <w:pPr>
        <w:widowControl w:val="0"/>
        <w:suppressAutoHyphens/>
        <w:spacing w:after="0" w:line="100" w:lineRule="atLeast"/>
        <w:ind w:left="720" w:right="141"/>
        <w:jc w:val="center"/>
        <w:rPr>
          <w:rFonts w:ascii="Times New Roman CYR" w:eastAsia="Times New Roman" w:hAnsi="Times New Roman CYR" w:cs="Times New Roman CYR"/>
          <w:sz w:val="24"/>
          <w:szCs w:val="24"/>
          <w:lang w:eastAsia="zh-CN"/>
        </w:rPr>
      </w:pPr>
      <w:r w:rsidRPr="001C0E37">
        <w:rPr>
          <w:rFonts w:ascii="Times New Roman" w:eastAsia="Times New Roman" w:hAnsi="Times New Roman" w:cs="Times New Roman"/>
          <w:b/>
          <w:sz w:val="24"/>
          <w:szCs w:val="24"/>
          <w:lang w:eastAsia="zh-CN"/>
        </w:rPr>
        <w:t>5. Порядок передачі Товару</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5.1. Приймання Товару оформлюється шляхом підписання Акту приймання-передачі уповноваженими представниками Сторін.</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5.2. Датою поставки Товару вважається дата отримання Товару уповноваженим представником Замовника, що підтверджується його підписом на Акті приймання-передачі.</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5.3. Постачальник видає Замовнику разом з Товаром наступні документи: видаткову накладну, Акт приймання-передачі Товару, сертифікат відповідності, сервісну книжку, інструкцію з експлуатації.</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5.4. Перехід права власності до Замовника на Товар відбувається після підписання Сторонами Акту приймання-передачі Товару.</w:t>
      </w:r>
    </w:p>
    <w:p w:rsidR="001C0E37" w:rsidRPr="001C0E37" w:rsidRDefault="001C0E37" w:rsidP="001C0E37">
      <w:pPr>
        <w:suppressAutoHyphens/>
        <w:spacing w:after="0" w:line="100" w:lineRule="atLeast"/>
        <w:jc w:val="both"/>
        <w:rPr>
          <w:rFonts w:ascii="Times New Roman" w:eastAsia="Times New Roman" w:hAnsi="Times New Roman" w:cs="Times New Roman"/>
          <w:color w:val="000000"/>
          <w:sz w:val="24"/>
          <w:szCs w:val="24"/>
          <w:lang w:eastAsia="zh-CN"/>
        </w:rPr>
      </w:pPr>
      <w:r w:rsidRPr="001C0E37">
        <w:rPr>
          <w:rFonts w:ascii="Times New Roman" w:eastAsia="Times New Roman" w:hAnsi="Times New Roman" w:cs="Times New Roman"/>
          <w:sz w:val="24"/>
          <w:szCs w:val="24"/>
          <w:lang w:eastAsia="zh-CN"/>
        </w:rPr>
        <w:t xml:space="preserve">5.5. Постачальник зобов’язаний здійснити доставку, встановлення  та підключення за допомогою працівників Замовника, які </w:t>
      </w:r>
      <w:r w:rsidRPr="001C0E37">
        <w:rPr>
          <w:rFonts w:ascii="Times New Roman" w:eastAsia="Times New Roman" w:hAnsi="Times New Roman" w:cs="Times New Roman"/>
          <w:color w:val="000000"/>
          <w:sz w:val="24"/>
          <w:szCs w:val="24"/>
          <w:lang w:eastAsia="zh-CN"/>
        </w:rPr>
        <w:t>пройшли навчання і мають дійсний сертифікат виданий виробником для інсталяції, гарантійного та післягарантійного обслуговування обладнання.</w:t>
      </w:r>
    </w:p>
    <w:p w:rsidR="001C0E37" w:rsidRPr="001C0E37" w:rsidRDefault="001C0E37" w:rsidP="001C0E37">
      <w:pPr>
        <w:suppressAutoHyphens/>
        <w:spacing w:after="0" w:line="100" w:lineRule="atLeast"/>
        <w:jc w:val="both"/>
        <w:rPr>
          <w:rFonts w:ascii="Times New Roman" w:eastAsia="Times New Roman" w:hAnsi="Times New Roman" w:cs="Times New Roman"/>
          <w:color w:val="000000"/>
          <w:sz w:val="24"/>
          <w:szCs w:val="24"/>
          <w:lang w:eastAsia="zh-CN"/>
        </w:rPr>
      </w:pPr>
    </w:p>
    <w:p w:rsidR="001C0E37" w:rsidRPr="001C0E37" w:rsidRDefault="001C0E37" w:rsidP="001C0E37">
      <w:pPr>
        <w:suppressAutoHyphens/>
        <w:spacing w:after="0" w:line="100" w:lineRule="atLeast"/>
        <w:jc w:val="center"/>
        <w:rPr>
          <w:rFonts w:ascii="Times New Roman" w:eastAsia="Times New Roman" w:hAnsi="Times New Roman" w:cs="Times New Roman"/>
          <w:b/>
          <w:sz w:val="24"/>
          <w:szCs w:val="24"/>
          <w:lang w:eastAsia="zh-CN"/>
        </w:rPr>
      </w:pPr>
      <w:r w:rsidRPr="001C0E37">
        <w:rPr>
          <w:rFonts w:ascii="Times New Roman" w:eastAsia="Times New Roman" w:hAnsi="Times New Roman" w:cs="Times New Roman"/>
          <w:b/>
          <w:sz w:val="24"/>
          <w:szCs w:val="24"/>
          <w:lang w:eastAsia="zh-CN"/>
        </w:rPr>
        <w:t xml:space="preserve">6. Права та </w:t>
      </w:r>
      <w:proofErr w:type="spellStart"/>
      <w:r w:rsidRPr="001C0E37">
        <w:rPr>
          <w:rFonts w:ascii="Times New Roman" w:eastAsia="Times New Roman" w:hAnsi="Times New Roman" w:cs="Times New Roman"/>
          <w:b/>
          <w:sz w:val="24"/>
          <w:szCs w:val="24"/>
          <w:lang w:eastAsia="zh-CN"/>
        </w:rPr>
        <w:t>обов</w:t>
      </w:r>
      <w:proofErr w:type="spellEnd"/>
      <w:r w:rsidRPr="001C0E37">
        <w:rPr>
          <w:rFonts w:ascii="Times New Roman" w:eastAsia="Times New Roman" w:hAnsi="Times New Roman" w:cs="Times New Roman"/>
          <w:b/>
          <w:sz w:val="24"/>
          <w:szCs w:val="24"/>
          <w:lang w:val="ru-RU" w:eastAsia="zh-CN"/>
        </w:rPr>
        <w:t>’</w:t>
      </w:r>
      <w:proofErr w:type="spellStart"/>
      <w:r w:rsidRPr="001C0E37">
        <w:rPr>
          <w:rFonts w:ascii="Times New Roman" w:eastAsia="Times New Roman" w:hAnsi="Times New Roman" w:cs="Times New Roman"/>
          <w:b/>
          <w:sz w:val="24"/>
          <w:szCs w:val="24"/>
          <w:lang w:eastAsia="zh-CN"/>
        </w:rPr>
        <w:t>язки</w:t>
      </w:r>
      <w:proofErr w:type="spellEnd"/>
      <w:r w:rsidRPr="001C0E37">
        <w:rPr>
          <w:rFonts w:ascii="Times New Roman" w:eastAsia="Times New Roman" w:hAnsi="Times New Roman" w:cs="Times New Roman"/>
          <w:b/>
          <w:sz w:val="24"/>
          <w:szCs w:val="24"/>
          <w:lang w:eastAsia="zh-CN"/>
        </w:rPr>
        <w:t xml:space="preserve"> сторін</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6.1. Замовник зобов’язаний: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6.1.1. Прийняти поставлений товар згідно з належним чином оформленою видатковою накладною, якщо поставлений Товар відповідає кількості, якості та комплектності, що визначені Замовником відповідно до умов цього Договору.</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6.1.2. Своєчасно та в повному обсязі сплатити за поставлений товар на умовах цього Договору.</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6.2. Замовник має право:</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lastRenderedPageBreak/>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6.2.2. Вимагати здійснення поставки Товару у строки, встановлені цим Договором;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6.2.3. У будь-який час до закінчення строку дії Договору відмовитися від послуг Постачальника, здійснивши з ним розрахунки за фактично поставлений Товар;</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6.2.4. Вимагати від Постачальника поставки Товару, якість якого відповідає умовам, визначеним розділом ІІ Договору;</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6.2.5. Зменшувати обсяг закупівлі товару та ціну цього Договору залежно від реального фінансування видатків.</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6.2.6. Відмовитись від прийняття Товару, якщо він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6.3. Постачальник зобов’язаний: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6.3.1. Забезпечити поставку товару у строки та умовах, встановлені цим Договором;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6.3.2. Забезпечити поставку Товару, якість якого відповідає умовам, встановленим розділом ІІ Договору.</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6.3.3. Надати товар для приймання Замовником разом з усіма документами передбаченими цим Договором.</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6.3.4.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Маркування Товару виконується українською або англійською мовами. Товар, що поставляється, має містити інформацію: про Товар, виробника, імпортера (якщо Товар імпортується), дату виготовлення.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6.4. Постачальник має право:</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6.4.1. Своєчасно та в повному обсязі отримувати плату за поставлений та прийнятий Замовником Товар. </w:t>
      </w:r>
    </w:p>
    <w:p w:rsidR="001C0E37" w:rsidRPr="001C0E37" w:rsidRDefault="001C0E37" w:rsidP="001C0E37">
      <w:pPr>
        <w:suppressAutoHyphens/>
        <w:spacing w:after="0" w:line="100" w:lineRule="atLeast"/>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6.4.2. На дострокову поставку товару за письмовим погодженням Замовника.</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p>
    <w:p w:rsidR="001C0E37" w:rsidRPr="001C0E37" w:rsidRDefault="001C0E37" w:rsidP="001C0E37">
      <w:pPr>
        <w:widowControl w:val="0"/>
        <w:suppressAutoHyphens/>
        <w:spacing w:after="0" w:line="100" w:lineRule="atLeast"/>
        <w:ind w:left="1986" w:right="141"/>
        <w:rPr>
          <w:rFonts w:ascii="Times New Roman CYR" w:eastAsia="Times New Roman" w:hAnsi="Times New Roman CYR" w:cs="Times New Roman CYR"/>
          <w:sz w:val="24"/>
          <w:szCs w:val="24"/>
          <w:lang w:eastAsia="zh-CN"/>
        </w:rPr>
      </w:pPr>
      <w:r w:rsidRPr="001C0E37">
        <w:rPr>
          <w:rFonts w:ascii="Times New Roman" w:eastAsia="Times New Roman" w:hAnsi="Times New Roman" w:cs="Times New Roman"/>
          <w:b/>
          <w:sz w:val="24"/>
          <w:szCs w:val="24"/>
          <w:lang w:eastAsia="zh-CN"/>
        </w:rPr>
        <w:t>7. Відповідальність Сторін і порядок розгляду спорів</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7.1. За невиконання або неналежне виконання зобов’язань за цим Договором Сторони несуть відповідальність у відповідності до умов цього Договору та чинного законодавства України.</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7.2. Постачальник несе повну відповідальність за Товар до моменту підписання Акту приймання-передачі у порядку, визначеному умовами цього Договору.</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 xml:space="preserve">7.3.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телеграмою. </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7.4.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r w:rsidRPr="001C0E37">
        <w:rPr>
          <w:rFonts w:ascii="Times New Roman" w:eastAsia="Times New Roman" w:hAnsi="Times New Roman" w:cs="Times New Roman"/>
          <w:sz w:val="24"/>
          <w:szCs w:val="24"/>
          <w:lang w:eastAsia="zh-CN"/>
        </w:rPr>
        <w:t>7.5.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1C0E37" w:rsidRPr="001C0E37" w:rsidRDefault="001C0E37" w:rsidP="001C0E37">
      <w:pPr>
        <w:suppressAutoHyphens/>
        <w:spacing w:after="0" w:line="100" w:lineRule="atLeast"/>
        <w:ind w:right="141"/>
        <w:jc w:val="both"/>
        <w:rPr>
          <w:rFonts w:ascii="Times New Roman" w:eastAsia="Times New Roman" w:hAnsi="Times New Roman" w:cs="Times New Roman"/>
          <w:sz w:val="24"/>
          <w:szCs w:val="24"/>
          <w:lang w:eastAsia="zh-CN"/>
        </w:rPr>
      </w:pPr>
    </w:p>
    <w:p w:rsidR="001C0E37" w:rsidRPr="001C0E37" w:rsidRDefault="001C0E37" w:rsidP="001C0E37">
      <w:pPr>
        <w:widowControl w:val="0"/>
        <w:suppressAutoHyphens/>
        <w:spacing w:after="0" w:line="100" w:lineRule="atLeast"/>
        <w:ind w:left="720" w:right="141"/>
        <w:jc w:val="center"/>
        <w:rPr>
          <w:rFonts w:ascii="Times New Roman CYR" w:eastAsia="Times New Roman" w:hAnsi="Times New Roman CYR" w:cs="Times New Roman CYR"/>
          <w:sz w:val="24"/>
          <w:szCs w:val="24"/>
          <w:lang w:eastAsia="zh-CN"/>
        </w:rPr>
      </w:pPr>
      <w:r w:rsidRPr="001C0E37">
        <w:rPr>
          <w:rFonts w:ascii="Times New Roman" w:eastAsia="Times New Roman" w:hAnsi="Times New Roman" w:cs="Times New Roman"/>
          <w:b/>
          <w:sz w:val="24"/>
          <w:szCs w:val="24"/>
          <w:lang w:eastAsia="zh-CN"/>
        </w:rPr>
        <w:t>8. Форс-мажор</w:t>
      </w:r>
    </w:p>
    <w:p w:rsidR="00DD7E2B" w:rsidRPr="00316228" w:rsidRDefault="00DD7E2B" w:rsidP="00DD7E2B">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8.1. </w:t>
      </w:r>
      <w:proofErr w:type="spellStart"/>
      <w:r w:rsidRPr="00316228">
        <w:rPr>
          <w:rFonts w:ascii="Times New Roman" w:eastAsia="Times New Roman" w:hAnsi="Times New Roman" w:cs="Times New Roman"/>
          <w:color w:val="000000"/>
          <w:sz w:val="24"/>
          <w:szCs w:val="24"/>
          <w:lang w:val="ru-RU" w:eastAsia="zh-CN"/>
        </w:rPr>
        <w:t>Жодна</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зі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Сторін</w:t>
      </w:r>
      <w:proofErr w:type="spellEnd"/>
      <w:r w:rsidRPr="00316228">
        <w:rPr>
          <w:rFonts w:ascii="Times New Roman" w:eastAsia="Times New Roman" w:hAnsi="Times New Roman" w:cs="Times New Roman"/>
          <w:color w:val="000000"/>
          <w:sz w:val="24"/>
          <w:szCs w:val="24"/>
          <w:lang w:val="ru-RU" w:eastAsia="zh-CN"/>
        </w:rPr>
        <w:t xml:space="preserve"> не </w:t>
      </w:r>
      <w:proofErr w:type="spellStart"/>
      <w:r w:rsidRPr="00316228">
        <w:rPr>
          <w:rFonts w:ascii="Times New Roman" w:eastAsia="Times New Roman" w:hAnsi="Times New Roman" w:cs="Times New Roman"/>
          <w:color w:val="000000"/>
          <w:sz w:val="24"/>
          <w:szCs w:val="24"/>
          <w:lang w:val="ru-RU" w:eastAsia="zh-CN"/>
        </w:rPr>
        <w:t>несе</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відповідальності</w:t>
      </w:r>
      <w:proofErr w:type="spellEnd"/>
      <w:r w:rsidRPr="00316228">
        <w:rPr>
          <w:rFonts w:ascii="Times New Roman" w:eastAsia="Times New Roman" w:hAnsi="Times New Roman" w:cs="Times New Roman"/>
          <w:color w:val="000000"/>
          <w:sz w:val="24"/>
          <w:szCs w:val="24"/>
          <w:lang w:val="ru-RU" w:eastAsia="zh-CN"/>
        </w:rPr>
        <w:t xml:space="preserve"> у </w:t>
      </w:r>
      <w:proofErr w:type="spellStart"/>
      <w:r w:rsidRPr="00316228">
        <w:rPr>
          <w:rFonts w:ascii="Times New Roman" w:eastAsia="Times New Roman" w:hAnsi="Times New Roman" w:cs="Times New Roman"/>
          <w:color w:val="000000"/>
          <w:sz w:val="24"/>
          <w:szCs w:val="24"/>
          <w:lang w:val="ru-RU" w:eastAsia="zh-CN"/>
        </w:rPr>
        <w:t>разі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невиконання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або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неналежного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виконання</w:t>
      </w:r>
      <w:proofErr w:type="spellEnd"/>
      <w:r w:rsidRPr="00316228">
        <w:rPr>
          <w:rFonts w:ascii="Times New Roman" w:eastAsia="Times New Roman" w:hAnsi="Times New Roman" w:cs="Times New Roman"/>
          <w:color w:val="000000"/>
          <w:sz w:val="24"/>
          <w:szCs w:val="24"/>
          <w:lang w:val="ru-RU" w:eastAsia="zh-CN"/>
        </w:rPr>
        <w:t xml:space="preserve"> нею будь </w:t>
      </w:r>
      <w:proofErr w:type="spellStart"/>
      <w:r w:rsidRPr="00316228">
        <w:rPr>
          <w:rFonts w:ascii="Times New Roman" w:eastAsia="Times New Roman" w:hAnsi="Times New Roman" w:cs="Times New Roman"/>
          <w:color w:val="000000"/>
          <w:sz w:val="24"/>
          <w:szCs w:val="24"/>
          <w:lang w:val="ru-RU" w:eastAsia="zh-CN"/>
        </w:rPr>
        <w:t>якого</w:t>
      </w:r>
      <w:proofErr w:type="spellEnd"/>
      <w:r w:rsidRPr="00316228">
        <w:rPr>
          <w:rFonts w:ascii="Times New Roman" w:eastAsia="Times New Roman" w:hAnsi="Times New Roman" w:cs="Times New Roman"/>
          <w:color w:val="000000"/>
          <w:sz w:val="24"/>
          <w:szCs w:val="24"/>
          <w:lang w:val="ru-RU" w:eastAsia="zh-CN"/>
        </w:rPr>
        <w:t xml:space="preserve"> з </w:t>
      </w:r>
      <w:proofErr w:type="spellStart"/>
      <w:r w:rsidRPr="00316228">
        <w:rPr>
          <w:rFonts w:ascii="Times New Roman" w:eastAsia="Times New Roman" w:hAnsi="Times New Roman" w:cs="Times New Roman"/>
          <w:color w:val="000000"/>
          <w:sz w:val="24"/>
          <w:szCs w:val="24"/>
          <w:lang w:val="ru-RU" w:eastAsia="zh-CN"/>
        </w:rPr>
        <w:t>її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зобов’язань</w:t>
      </w:r>
      <w:proofErr w:type="spellEnd"/>
      <w:r w:rsidRPr="00316228">
        <w:rPr>
          <w:rFonts w:ascii="Times New Roman" w:eastAsia="Times New Roman" w:hAnsi="Times New Roman" w:cs="Times New Roman"/>
          <w:color w:val="000000"/>
          <w:sz w:val="24"/>
          <w:szCs w:val="24"/>
          <w:lang w:val="ru-RU" w:eastAsia="zh-CN"/>
        </w:rPr>
        <w:t xml:space="preserve"> за Договором, </w:t>
      </w:r>
      <w:proofErr w:type="spellStart"/>
      <w:r w:rsidRPr="00316228">
        <w:rPr>
          <w:rFonts w:ascii="Times New Roman" w:eastAsia="Times New Roman" w:hAnsi="Times New Roman" w:cs="Times New Roman"/>
          <w:color w:val="000000"/>
          <w:sz w:val="24"/>
          <w:szCs w:val="24"/>
          <w:lang w:val="ru-RU" w:eastAsia="zh-CN"/>
        </w:rPr>
        <w:t>якщо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таке</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невиконання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або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неналежне</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виконання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обумовлено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виключно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виникненням</w:t>
      </w:r>
      <w:proofErr w:type="spellEnd"/>
      <w:r w:rsidRPr="00316228">
        <w:rPr>
          <w:rFonts w:ascii="Times New Roman" w:eastAsia="Times New Roman" w:hAnsi="Times New Roman" w:cs="Times New Roman"/>
          <w:color w:val="000000"/>
          <w:sz w:val="24"/>
          <w:szCs w:val="24"/>
          <w:lang w:val="ru-RU" w:eastAsia="zh-CN"/>
        </w:rPr>
        <w:t xml:space="preserve"> та/</w:t>
      </w:r>
      <w:proofErr w:type="spellStart"/>
      <w:r w:rsidRPr="00316228">
        <w:rPr>
          <w:rFonts w:ascii="Times New Roman" w:eastAsia="Times New Roman" w:hAnsi="Times New Roman" w:cs="Times New Roman"/>
          <w:color w:val="000000"/>
          <w:sz w:val="24"/>
          <w:szCs w:val="24"/>
          <w:lang w:val="ru-RU" w:eastAsia="zh-CN"/>
        </w:rPr>
        <w:t>або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дією</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непереборної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сили</w:t>
      </w:r>
      <w:proofErr w:type="spellEnd"/>
      <w:r w:rsidRPr="00316228">
        <w:rPr>
          <w:rFonts w:ascii="Times New Roman" w:eastAsia="Times New Roman" w:hAnsi="Times New Roman" w:cs="Times New Roman"/>
          <w:color w:val="000000"/>
          <w:sz w:val="24"/>
          <w:szCs w:val="24"/>
          <w:lang w:val="ru-RU" w:eastAsia="zh-CN"/>
        </w:rPr>
        <w:t xml:space="preserve"> (форс – </w:t>
      </w:r>
      <w:proofErr w:type="spellStart"/>
      <w:r w:rsidRPr="00316228">
        <w:rPr>
          <w:rFonts w:ascii="Times New Roman" w:eastAsia="Times New Roman" w:hAnsi="Times New Roman" w:cs="Times New Roman"/>
          <w:color w:val="000000"/>
          <w:sz w:val="24"/>
          <w:szCs w:val="24"/>
          <w:lang w:val="ru-RU" w:eastAsia="zh-CN"/>
        </w:rPr>
        <w:t>мажорних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w:t>
      </w:r>
    </w:p>
    <w:p w:rsidR="00DD7E2B" w:rsidRPr="00316228" w:rsidRDefault="00DD7E2B" w:rsidP="00DD7E2B">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8.2. </w:t>
      </w:r>
      <w:proofErr w:type="spellStart"/>
      <w:r w:rsidRPr="00316228">
        <w:rPr>
          <w:rFonts w:ascii="Times New Roman" w:eastAsia="Times New Roman" w:hAnsi="Times New Roman" w:cs="Times New Roman"/>
          <w:color w:val="000000"/>
          <w:sz w:val="24"/>
          <w:szCs w:val="24"/>
          <w:lang w:val="ru-RU" w:eastAsia="zh-CN"/>
        </w:rPr>
        <w:t>Під</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обставинами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непереборної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сили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Сторони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розуміють</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події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надзвичайного</w:t>
      </w:r>
      <w:proofErr w:type="spellEnd"/>
      <w:r w:rsidRPr="00316228">
        <w:rPr>
          <w:rFonts w:ascii="Times New Roman" w:eastAsia="Times New Roman" w:hAnsi="Times New Roman" w:cs="Times New Roman"/>
          <w:color w:val="000000"/>
          <w:sz w:val="24"/>
          <w:szCs w:val="24"/>
          <w:lang w:val="ru-RU" w:eastAsia="zh-CN"/>
        </w:rPr>
        <w:t xml:space="preserve"> характеру, </w:t>
      </w:r>
      <w:proofErr w:type="spellStart"/>
      <w:r w:rsidRPr="00316228">
        <w:rPr>
          <w:rFonts w:ascii="Times New Roman" w:eastAsia="Times New Roman" w:hAnsi="Times New Roman" w:cs="Times New Roman"/>
          <w:color w:val="000000"/>
          <w:sz w:val="24"/>
          <w:szCs w:val="24"/>
          <w:lang w:val="ru-RU" w:eastAsia="zh-CN"/>
        </w:rPr>
        <w:t>які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виникли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після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укладання</w:t>
      </w:r>
      <w:proofErr w:type="spellEnd"/>
      <w:r w:rsidRPr="00316228">
        <w:rPr>
          <w:rFonts w:ascii="Times New Roman" w:eastAsia="Times New Roman" w:hAnsi="Times New Roman" w:cs="Times New Roman"/>
          <w:color w:val="000000"/>
          <w:sz w:val="24"/>
          <w:szCs w:val="24"/>
          <w:lang w:val="ru-RU" w:eastAsia="zh-CN"/>
        </w:rPr>
        <w:t xml:space="preserve"> Договору </w:t>
      </w:r>
      <w:proofErr w:type="spellStart"/>
      <w:r w:rsidRPr="00316228">
        <w:rPr>
          <w:rFonts w:ascii="Times New Roman" w:eastAsia="Times New Roman" w:hAnsi="Times New Roman" w:cs="Times New Roman"/>
          <w:color w:val="000000"/>
          <w:sz w:val="24"/>
          <w:szCs w:val="24"/>
          <w:lang w:val="ru-RU" w:eastAsia="zh-CN"/>
        </w:rPr>
        <w:t>незалежно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від</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волі</w:t>
      </w:r>
      <w:proofErr w:type="spellEnd"/>
      <w:r w:rsidRPr="00316228">
        <w:rPr>
          <w:rFonts w:ascii="Times New Roman" w:eastAsia="Times New Roman" w:hAnsi="Times New Roman" w:cs="Times New Roman"/>
          <w:color w:val="000000"/>
          <w:sz w:val="24"/>
          <w:szCs w:val="24"/>
          <w:lang w:val="ru-RU" w:eastAsia="zh-CN"/>
        </w:rPr>
        <w:t xml:space="preserve"> й </w:t>
      </w:r>
      <w:proofErr w:type="spellStart"/>
      <w:r w:rsidRPr="00316228">
        <w:rPr>
          <w:rFonts w:ascii="Times New Roman" w:eastAsia="Times New Roman" w:hAnsi="Times New Roman" w:cs="Times New Roman"/>
          <w:color w:val="000000"/>
          <w:sz w:val="24"/>
          <w:szCs w:val="24"/>
          <w:lang w:val="ru-RU" w:eastAsia="zh-CN"/>
        </w:rPr>
        <w:t>бажання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Сторін</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Сторони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наприклад</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дії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природних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стихій</w:t>
      </w:r>
      <w:proofErr w:type="spellEnd"/>
      <w:r w:rsidRPr="00316228">
        <w:rPr>
          <w:rFonts w:ascii="Times New Roman" w:eastAsia="Times New Roman" w:hAnsi="Times New Roman" w:cs="Times New Roman"/>
          <w:color w:val="000000"/>
          <w:sz w:val="24"/>
          <w:szCs w:val="24"/>
          <w:lang w:val="ru-RU" w:eastAsia="zh-CN"/>
        </w:rPr>
        <w:t xml:space="preserve"> і </w:t>
      </w:r>
      <w:proofErr w:type="spellStart"/>
      <w:r w:rsidRPr="00316228">
        <w:rPr>
          <w:rFonts w:ascii="Times New Roman" w:eastAsia="Times New Roman" w:hAnsi="Times New Roman" w:cs="Times New Roman"/>
          <w:color w:val="000000"/>
          <w:sz w:val="24"/>
          <w:szCs w:val="24"/>
          <w:lang w:val="ru-RU" w:eastAsia="zh-CN"/>
        </w:rPr>
        <w:t>катаклізмів</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війна</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бойові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дії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масові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порушення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громадського</w:t>
      </w:r>
      <w:proofErr w:type="spellEnd"/>
      <w:r w:rsidRPr="00316228">
        <w:rPr>
          <w:rFonts w:ascii="Times New Roman" w:eastAsia="Times New Roman" w:hAnsi="Times New Roman" w:cs="Times New Roman"/>
          <w:color w:val="000000"/>
          <w:sz w:val="24"/>
          <w:szCs w:val="24"/>
          <w:lang w:val="ru-RU" w:eastAsia="zh-CN"/>
        </w:rPr>
        <w:t xml:space="preserve"> порядку, </w:t>
      </w:r>
      <w:proofErr w:type="spellStart"/>
      <w:r w:rsidRPr="00316228">
        <w:rPr>
          <w:rFonts w:ascii="Times New Roman" w:eastAsia="Times New Roman" w:hAnsi="Times New Roman" w:cs="Times New Roman"/>
          <w:color w:val="000000"/>
          <w:sz w:val="24"/>
          <w:szCs w:val="24"/>
          <w:lang w:val="ru-RU" w:eastAsia="zh-CN"/>
        </w:rPr>
        <w:lastRenderedPageBreak/>
        <w:t>рішення</w:t>
      </w:r>
      <w:proofErr w:type="spellEnd"/>
      <w:r w:rsidRPr="00316228">
        <w:rPr>
          <w:rFonts w:ascii="Times New Roman" w:eastAsia="Times New Roman" w:hAnsi="Times New Roman" w:cs="Times New Roman"/>
          <w:color w:val="000000"/>
          <w:sz w:val="24"/>
          <w:szCs w:val="24"/>
          <w:lang w:val="ru-RU" w:eastAsia="zh-CN"/>
        </w:rPr>
        <w:t xml:space="preserve"> та </w:t>
      </w:r>
      <w:proofErr w:type="spellStart"/>
      <w:r w:rsidRPr="00316228">
        <w:rPr>
          <w:rFonts w:ascii="Times New Roman" w:eastAsia="Times New Roman" w:hAnsi="Times New Roman" w:cs="Times New Roman"/>
          <w:color w:val="000000"/>
          <w:sz w:val="24"/>
          <w:szCs w:val="24"/>
          <w:lang w:val="ru-RU" w:eastAsia="zh-CN"/>
        </w:rPr>
        <w:t>акти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органів</w:t>
      </w:r>
      <w:proofErr w:type="spellEnd"/>
      <w:r w:rsidRPr="00316228">
        <w:rPr>
          <w:rFonts w:ascii="Times New Roman" w:eastAsia="Times New Roman" w:hAnsi="Times New Roman" w:cs="Times New Roman"/>
          <w:color w:val="000000"/>
          <w:sz w:val="24"/>
          <w:szCs w:val="24"/>
          <w:lang w:val="ru-RU" w:eastAsia="zh-CN"/>
        </w:rPr>
        <w:t xml:space="preserve"> та </w:t>
      </w:r>
      <w:proofErr w:type="spellStart"/>
      <w:r w:rsidRPr="00316228">
        <w:rPr>
          <w:rFonts w:ascii="Times New Roman" w:eastAsia="Times New Roman" w:hAnsi="Times New Roman" w:cs="Times New Roman"/>
          <w:color w:val="000000"/>
          <w:sz w:val="24"/>
          <w:szCs w:val="24"/>
          <w:lang w:val="ru-RU" w:eastAsia="zh-CN"/>
        </w:rPr>
        <w:t>посадових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осіб</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органів</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державної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влади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виконавчої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влади</w:t>
      </w:r>
      <w:proofErr w:type="spellEnd"/>
      <w:r w:rsidRPr="00316228">
        <w:rPr>
          <w:rFonts w:ascii="Times New Roman" w:eastAsia="Times New Roman" w:hAnsi="Times New Roman" w:cs="Times New Roman"/>
          <w:color w:val="000000"/>
          <w:sz w:val="24"/>
          <w:szCs w:val="24"/>
          <w:lang w:val="ru-RU" w:eastAsia="zh-CN"/>
        </w:rPr>
        <w:t xml:space="preserve"> та </w:t>
      </w:r>
      <w:proofErr w:type="spellStart"/>
      <w:r w:rsidRPr="00316228">
        <w:rPr>
          <w:rFonts w:ascii="Times New Roman" w:eastAsia="Times New Roman" w:hAnsi="Times New Roman" w:cs="Times New Roman"/>
          <w:color w:val="000000"/>
          <w:sz w:val="24"/>
          <w:szCs w:val="24"/>
          <w:lang w:val="ru-RU" w:eastAsia="zh-CN"/>
        </w:rPr>
        <w:t>місцевого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самоврядування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рішення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судів</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тощо</w:t>
      </w:r>
      <w:proofErr w:type="spellEnd"/>
      <w:r w:rsidRPr="00316228">
        <w:rPr>
          <w:rFonts w:ascii="Times New Roman" w:eastAsia="Times New Roman" w:hAnsi="Times New Roman" w:cs="Times New Roman"/>
          <w:color w:val="000000"/>
          <w:sz w:val="24"/>
          <w:szCs w:val="24"/>
          <w:lang w:val="ru-RU" w:eastAsia="zh-CN"/>
        </w:rPr>
        <w:t>.</w:t>
      </w:r>
    </w:p>
    <w:p w:rsidR="00DD7E2B" w:rsidRPr="00316228" w:rsidRDefault="00DD7E2B" w:rsidP="00DD7E2B">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8.3. Сторона, для </w:t>
      </w:r>
      <w:proofErr w:type="spellStart"/>
      <w:r w:rsidRPr="00316228">
        <w:rPr>
          <w:rFonts w:ascii="Times New Roman" w:eastAsia="Times New Roman" w:hAnsi="Times New Roman" w:cs="Times New Roman"/>
          <w:color w:val="000000"/>
          <w:sz w:val="24"/>
          <w:szCs w:val="24"/>
          <w:lang w:val="ru-RU" w:eastAsia="zh-CN"/>
        </w:rPr>
        <w:t>якої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виникли</w:t>
      </w:r>
      <w:proofErr w:type="spellEnd"/>
      <w:r w:rsidRPr="00316228">
        <w:rPr>
          <w:rFonts w:ascii="Times New Roman" w:eastAsia="Times New Roman" w:hAnsi="Times New Roman" w:cs="Times New Roman"/>
          <w:color w:val="000000"/>
          <w:sz w:val="24"/>
          <w:szCs w:val="24"/>
          <w:lang w:val="ru-RU" w:eastAsia="zh-CN"/>
        </w:rPr>
        <w:t xml:space="preserve"> форс – </w:t>
      </w:r>
      <w:proofErr w:type="spellStart"/>
      <w:r w:rsidRPr="00316228">
        <w:rPr>
          <w:rFonts w:ascii="Times New Roman" w:eastAsia="Times New Roman" w:hAnsi="Times New Roman" w:cs="Times New Roman"/>
          <w:color w:val="000000"/>
          <w:sz w:val="24"/>
          <w:szCs w:val="24"/>
          <w:lang w:val="ru-RU" w:eastAsia="zh-CN"/>
        </w:rPr>
        <w:t>мажорні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зобов’язана</w:t>
      </w:r>
      <w:proofErr w:type="spellEnd"/>
      <w:r w:rsidRPr="00316228">
        <w:rPr>
          <w:rFonts w:ascii="Times New Roman" w:eastAsia="Times New Roman" w:hAnsi="Times New Roman" w:cs="Times New Roman"/>
          <w:color w:val="000000"/>
          <w:sz w:val="24"/>
          <w:szCs w:val="24"/>
          <w:lang w:val="ru-RU" w:eastAsia="zh-CN"/>
        </w:rPr>
        <w:t xml:space="preserve"> не </w:t>
      </w:r>
      <w:proofErr w:type="spellStart"/>
      <w:r w:rsidRPr="00316228">
        <w:rPr>
          <w:rFonts w:ascii="Times New Roman" w:eastAsia="Times New Roman" w:hAnsi="Times New Roman" w:cs="Times New Roman"/>
          <w:color w:val="000000"/>
          <w:sz w:val="24"/>
          <w:szCs w:val="24"/>
          <w:lang w:val="ru-RU" w:eastAsia="zh-CN"/>
        </w:rPr>
        <w:t>пізніше</w:t>
      </w:r>
      <w:proofErr w:type="spellEnd"/>
      <w:r w:rsidRPr="00316228">
        <w:rPr>
          <w:rFonts w:ascii="Times New Roman" w:eastAsia="Times New Roman" w:hAnsi="Times New Roman" w:cs="Times New Roman"/>
          <w:color w:val="000000"/>
          <w:sz w:val="24"/>
          <w:szCs w:val="24"/>
          <w:lang w:val="ru-RU" w:eastAsia="zh-CN"/>
        </w:rPr>
        <w:t xml:space="preserve"> 3-х (</w:t>
      </w:r>
      <w:proofErr w:type="spellStart"/>
      <w:r w:rsidRPr="00316228">
        <w:rPr>
          <w:rFonts w:ascii="Times New Roman" w:eastAsia="Times New Roman" w:hAnsi="Times New Roman" w:cs="Times New Roman"/>
          <w:color w:val="000000"/>
          <w:sz w:val="24"/>
          <w:szCs w:val="24"/>
          <w:lang w:val="ru-RU" w:eastAsia="zh-CN"/>
        </w:rPr>
        <w:t>трьох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банківських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днів</w:t>
      </w:r>
      <w:proofErr w:type="spellEnd"/>
      <w:r w:rsidRPr="00316228">
        <w:rPr>
          <w:rFonts w:ascii="Times New Roman" w:eastAsia="Times New Roman" w:hAnsi="Times New Roman" w:cs="Times New Roman"/>
          <w:color w:val="000000"/>
          <w:sz w:val="24"/>
          <w:szCs w:val="24"/>
          <w:lang w:val="ru-RU" w:eastAsia="zh-CN"/>
        </w:rPr>
        <w:t xml:space="preserve"> з </w:t>
      </w:r>
      <w:proofErr w:type="spellStart"/>
      <w:r w:rsidRPr="00316228">
        <w:rPr>
          <w:rFonts w:ascii="Times New Roman" w:eastAsia="Times New Roman" w:hAnsi="Times New Roman" w:cs="Times New Roman"/>
          <w:color w:val="000000"/>
          <w:sz w:val="24"/>
          <w:szCs w:val="24"/>
          <w:lang w:val="ru-RU" w:eastAsia="zh-CN"/>
        </w:rPr>
        <w:t>дати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настання</w:t>
      </w:r>
      <w:proofErr w:type="spellEnd"/>
      <w:r w:rsidRPr="00316228">
        <w:rPr>
          <w:rFonts w:ascii="Times New Roman" w:eastAsia="Times New Roman" w:hAnsi="Times New Roman" w:cs="Times New Roman"/>
          <w:color w:val="000000"/>
          <w:sz w:val="24"/>
          <w:szCs w:val="24"/>
          <w:lang w:val="ru-RU" w:eastAsia="zh-CN"/>
        </w:rPr>
        <w:t xml:space="preserve"> таких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в </w:t>
      </w:r>
      <w:proofErr w:type="spellStart"/>
      <w:r w:rsidRPr="00316228">
        <w:rPr>
          <w:rFonts w:ascii="Times New Roman" w:eastAsia="Times New Roman" w:hAnsi="Times New Roman" w:cs="Times New Roman"/>
          <w:color w:val="000000"/>
          <w:sz w:val="24"/>
          <w:szCs w:val="24"/>
          <w:lang w:val="ru-RU" w:eastAsia="zh-CN"/>
        </w:rPr>
        <w:t>письмовій</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формі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проінформувати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іншу</w:t>
      </w:r>
      <w:proofErr w:type="spellEnd"/>
      <w:r w:rsidRPr="00316228">
        <w:rPr>
          <w:rFonts w:ascii="Times New Roman" w:eastAsia="Times New Roman" w:hAnsi="Times New Roman" w:cs="Times New Roman"/>
          <w:color w:val="000000"/>
          <w:sz w:val="24"/>
          <w:szCs w:val="24"/>
          <w:lang w:val="ru-RU" w:eastAsia="zh-CN"/>
        </w:rPr>
        <w:t xml:space="preserve"> Сторону про </w:t>
      </w:r>
      <w:proofErr w:type="spellStart"/>
      <w:r w:rsidRPr="00316228">
        <w:rPr>
          <w:rFonts w:ascii="Times New Roman" w:eastAsia="Times New Roman" w:hAnsi="Times New Roman" w:cs="Times New Roman"/>
          <w:color w:val="000000"/>
          <w:sz w:val="24"/>
          <w:szCs w:val="24"/>
          <w:lang w:val="ru-RU" w:eastAsia="zh-CN"/>
        </w:rPr>
        <w:t>настання</w:t>
      </w:r>
      <w:proofErr w:type="spellEnd"/>
      <w:r w:rsidRPr="00316228">
        <w:rPr>
          <w:rFonts w:ascii="Times New Roman" w:eastAsia="Times New Roman" w:hAnsi="Times New Roman" w:cs="Times New Roman"/>
          <w:color w:val="000000"/>
          <w:sz w:val="24"/>
          <w:szCs w:val="24"/>
          <w:lang w:val="ru-RU" w:eastAsia="zh-CN"/>
        </w:rPr>
        <w:t xml:space="preserve"> таких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про </w:t>
      </w:r>
      <w:proofErr w:type="spellStart"/>
      <w:r w:rsidRPr="00316228">
        <w:rPr>
          <w:rFonts w:ascii="Times New Roman" w:eastAsia="Times New Roman" w:hAnsi="Times New Roman" w:cs="Times New Roman"/>
          <w:color w:val="000000"/>
          <w:sz w:val="24"/>
          <w:szCs w:val="24"/>
          <w:lang w:val="ru-RU" w:eastAsia="zh-CN"/>
        </w:rPr>
        <w:t>їх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наслідки</w:t>
      </w:r>
      <w:proofErr w:type="spellEnd"/>
      <w:r w:rsidRPr="00316228">
        <w:rPr>
          <w:rFonts w:ascii="Times New Roman" w:eastAsia="Times New Roman" w:hAnsi="Times New Roman" w:cs="Times New Roman"/>
          <w:color w:val="000000"/>
          <w:sz w:val="24"/>
          <w:szCs w:val="24"/>
          <w:lang w:val="ru-RU" w:eastAsia="zh-CN"/>
        </w:rPr>
        <w:t xml:space="preserve"> й </w:t>
      </w:r>
      <w:proofErr w:type="spellStart"/>
      <w:r w:rsidRPr="00316228">
        <w:rPr>
          <w:rFonts w:ascii="Times New Roman" w:eastAsia="Times New Roman" w:hAnsi="Times New Roman" w:cs="Times New Roman"/>
          <w:color w:val="000000"/>
          <w:sz w:val="24"/>
          <w:szCs w:val="24"/>
          <w:lang w:val="ru-RU" w:eastAsia="zh-CN"/>
        </w:rPr>
        <w:t>вжиті</w:t>
      </w:r>
      <w:proofErr w:type="spellEnd"/>
      <w:r w:rsidRPr="00316228">
        <w:rPr>
          <w:rFonts w:ascii="Times New Roman" w:eastAsia="Times New Roman" w:hAnsi="Times New Roman" w:cs="Times New Roman"/>
          <w:color w:val="000000"/>
          <w:sz w:val="24"/>
          <w:szCs w:val="24"/>
          <w:lang w:val="ru-RU" w:eastAsia="zh-CN"/>
        </w:rPr>
        <w:t xml:space="preserve"> нею </w:t>
      </w:r>
      <w:proofErr w:type="spellStart"/>
      <w:r w:rsidRPr="00316228">
        <w:rPr>
          <w:rFonts w:ascii="Times New Roman" w:eastAsia="Times New Roman" w:hAnsi="Times New Roman" w:cs="Times New Roman"/>
          <w:color w:val="000000"/>
          <w:sz w:val="24"/>
          <w:szCs w:val="24"/>
          <w:lang w:val="ru-RU" w:eastAsia="zh-CN"/>
        </w:rPr>
        <w:t>можливі</w:t>
      </w:r>
      <w:proofErr w:type="spellEnd"/>
      <w:r w:rsidRPr="00316228">
        <w:rPr>
          <w:rFonts w:ascii="Times New Roman" w:eastAsia="Times New Roman" w:hAnsi="Times New Roman" w:cs="Times New Roman"/>
          <w:color w:val="000000"/>
          <w:sz w:val="24"/>
          <w:szCs w:val="24"/>
          <w:lang w:val="ru-RU" w:eastAsia="zh-CN"/>
        </w:rPr>
        <w:t xml:space="preserve"> заходи з метою </w:t>
      </w:r>
      <w:proofErr w:type="spellStart"/>
      <w:r w:rsidRPr="00316228">
        <w:rPr>
          <w:rFonts w:ascii="Times New Roman" w:eastAsia="Times New Roman" w:hAnsi="Times New Roman" w:cs="Times New Roman"/>
          <w:color w:val="000000"/>
          <w:sz w:val="24"/>
          <w:szCs w:val="24"/>
          <w:lang w:val="ru-RU" w:eastAsia="zh-CN"/>
        </w:rPr>
        <w:t>запобігання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негативних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наслідків</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що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викликані</w:t>
      </w:r>
      <w:proofErr w:type="spellEnd"/>
      <w:r w:rsidRPr="00316228">
        <w:rPr>
          <w:rFonts w:ascii="Times New Roman" w:eastAsia="Times New Roman" w:hAnsi="Times New Roman" w:cs="Times New Roman"/>
          <w:color w:val="000000"/>
          <w:sz w:val="24"/>
          <w:szCs w:val="24"/>
          <w:lang w:val="ru-RU" w:eastAsia="zh-CN"/>
        </w:rPr>
        <w:t xml:space="preserve"> форс-</w:t>
      </w:r>
      <w:proofErr w:type="spellStart"/>
      <w:r w:rsidRPr="00316228">
        <w:rPr>
          <w:rFonts w:ascii="Times New Roman" w:eastAsia="Times New Roman" w:hAnsi="Times New Roman" w:cs="Times New Roman"/>
          <w:color w:val="000000"/>
          <w:sz w:val="24"/>
          <w:szCs w:val="24"/>
          <w:lang w:val="ru-RU" w:eastAsia="zh-CN"/>
        </w:rPr>
        <w:t>мажорними</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обставинами</w:t>
      </w:r>
      <w:proofErr w:type="spellEnd"/>
      <w:r w:rsidRPr="00316228">
        <w:rPr>
          <w:rFonts w:ascii="Times New Roman" w:eastAsia="Times New Roman" w:hAnsi="Times New Roman" w:cs="Times New Roman"/>
          <w:color w:val="000000"/>
          <w:sz w:val="24"/>
          <w:szCs w:val="24"/>
          <w:lang w:val="ru-RU" w:eastAsia="zh-CN"/>
        </w:rPr>
        <w:t xml:space="preserve">. </w:t>
      </w:r>
      <w:proofErr w:type="gramStart"/>
      <w:r w:rsidRPr="00316228">
        <w:rPr>
          <w:rFonts w:ascii="Times New Roman" w:eastAsia="Times New Roman" w:hAnsi="Times New Roman" w:cs="Times New Roman"/>
          <w:color w:val="000000"/>
          <w:sz w:val="24"/>
          <w:szCs w:val="24"/>
          <w:lang w:val="ru-RU" w:eastAsia="zh-CN"/>
        </w:rPr>
        <w:t>В такому ж порядку</w:t>
      </w:r>
      <w:proofErr w:type="gramEnd"/>
      <w:r w:rsidRPr="00316228">
        <w:rPr>
          <w:rFonts w:ascii="Times New Roman" w:eastAsia="Times New Roman" w:hAnsi="Times New Roman" w:cs="Times New Roman"/>
          <w:color w:val="000000"/>
          <w:sz w:val="24"/>
          <w:szCs w:val="24"/>
          <w:lang w:val="ru-RU" w:eastAsia="zh-CN"/>
        </w:rPr>
        <w:t xml:space="preserve"> Сторона </w:t>
      </w:r>
      <w:proofErr w:type="spellStart"/>
      <w:r w:rsidRPr="00316228">
        <w:rPr>
          <w:rFonts w:ascii="Times New Roman" w:eastAsia="Times New Roman" w:hAnsi="Times New Roman" w:cs="Times New Roman"/>
          <w:color w:val="000000"/>
          <w:sz w:val="24"/>
          <w:szCs w:val="24"/>
          <w:lang w:val="ru-RU" w:eastAsia="zh-CN"/>
        </w:rPr>
        <w:t>інформує</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іншу</w:t>
      </w:r>
      <w:proofErr w:type="spellEnd"/>
      <w:r w:rsidRPr="00316228">
        <w:rPr>
          <w:rFonts w:ascii="Times New Roman" w:eastAsia="Times New Roman" w:hAnsi="Times New Roman" w:cs="Times New Roman"/>
          <w:color w:val="000000"/>
          <w:sz w:val="24"/>
          <w:szCs w:val="24"/>
          <w:lang w:val="ru-RU" w:eastAsia="zh-CN"/>
        </w:rPr>
        <w:t xml:space="preserve"> Сторону про </w:t>
      </w:r>
      <w:proofErr w:type="spellStart"/>
      <w:r w:rsidRPr="00316228">
        <w:rPr>
          <w:rFonts w:ascii="Times New Roman" w:eastAsia="Times New Roman" w:hAnsi="Times New Roman" w:cs="Times New Roman"/>
          <w:color w:val="000000"/>
          <w:sz w:val="24"/>
          <w:szCs w:val="24"/>
          <w:lang w:val="ru-RU" w:eastAsia="zh-CN"/>
        </w:rPr>
        <w:t>припинення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дії</w:t>
      </w:r>
      <w:proofErr w:type="spellEnd"/>
      <w:r w:rsidRPr="00316228">
        <w:rPr>
          <w:rFonts w:ascii="Times New Roman" w:eastAsia="Times New Roman" w:hAnsi="Times New Roman" w:cs="Times New Roman"/>
          <w:color w:val="000000"/>
          <w:sz w:val="24"/>
          <w:szCs w:val="24"/>
          <w:lang w:val="ru-RU" w:eastAsia="zh-CN"/>
        </w:rPr>
        <w:t xml:space="preserve"> форс-</w:t>
      </w:r>
      <w:proofErr w:type="spellStart"/>
      <w:r w:rsidRPr="00316228">
        <w:rPr>
          <w:rFonts w:ascii="Times New Roman" w:eastAsia="Times New Roman" w:hAnsi="Times New Roman" w:cs="Times New Roman"/>
          <w:color w:val="000000"/>
          <w:sz w:val="24"/>
          <w:szCs w:val="24"/>
          <w:lang w:val="ru-RU" w:eastAsia="zh-CN"/>
        </w:rPr>
        <w:t>мажорних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та </w:t>
      </w:r>
      <w:proofErr w:type="spellStart"/>
      <w:r w:rsidRPr="00316228">
        <w:rPr>
          <w:rFonts w:ascii="Times New Roman" w:eastAsia="Times New Roman" w:hAnsi="Times New Roman" w:cs="Times New Roman"/>
          <w:color w:val="000000"/>
          <w:sz w:val="24"/>
          <w:szCs w:val="24"/>
          <w:lang w:val="ru-RU" w:eastAsia="zh-CN"/>
        </w:rPr>
        <w:t>їх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наслідків</w:t>
      </w:r>
      <w:proofErr w:type="spellEnd"/>
      <w:r w:rsidRPr="00316228">
        <w:rPr>
          <w:rFonts w:ascii="Times New Roman" w:eastAsia="Times New Roman" w:hAnsi="Times New Roman" w:cs="Times New Roman"/>
          <w:color w:val="000000"/>
          <w:sz w:val="24"/>
          <w:szCs w:val="24"/>
          <w:lang w:val="ru-RU" w:eastAsia="zh-CN"/>
        </w:rPr>
        <w:t xml:space="preserve">. Факт та строк </w:t>
      </w:r>
      <w:proofErr w:type="spellStart"/>
      <w:r w:rsidRPr="00316228">
        <w:rPr>
          <w:rFonts w:ascii="Times New Roman" w:eastAsia="Times New Roman" w:hAnsi="Times New Roman" w:cs="Times New Roman"/>
          <w:color w:val="000000"/>
          <w:sz w:val="24"/>
          <w:szCs w:val="24"/>
          <w:lang w:val="ru-RU" w:eastAsia="zh-CN"/>
        </w:rPr>
        <w:t>дії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непереборної</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сили</w:t>
      </w:r>
      <w:proofErr w:type="spellEnd"/>
      <w:r w:rsidRPr="00316228">
        <w:rPr>
          <w:rFonts w:ascii="Times New Roman" w:eastAsia="Times New Roman" w:hAnsi="Times New Roman" w:cs="Times New Roman"/>
          <w:color w:val="000000"/>
          <w:sz w:val="24"/>
          <w:szCs w:val="24"/>
          <w:lang w:val="ru-RU" w:eastAsia="zh-CN"/>
        </w:rPr>
        <w:t xml:space="preserve"> (форс-</w:t>
      </w:r>
      <w:proofErr w:type="spellStart"/>
      <w:r w:rsidRPr="00316228">
        <w:rPr>
          <w:rFonts w:ascii="Times New Roman" w:eastAsia="Times New Roman" w:hAnsi="Times New Roman" w:cs="Times New Roman"/>
          <w:color w:val="000000"/>
          <w:sz w:val="24"/>
          <w:szCs w:val="24"/>
          <w:lang w:val="ru-RU" w:eastAsia="zh-CN"/>
        </w:rPr>
        <w:t>мажорних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підтверджується</w:t>
      </w:r>
      <w:proofErr w:type="spellEnd"/>
      <w:r w:rsidRPr="00316228">
        <w:rPr>
          <w:rFonts w:ascii="Times New Roman" w:eastAsia="Times New Roman" w:hAnsi="Times New Roman" w:cs="Times New Roman"/>
          <w:color w:val="000000"/>
          <w:sz w:val="24"/>
          <w:szCs w:val="24"/>
          <w:lang w:val="ru-RU" w:eastAsia="zh-CN"/>
        </w:rPr>
        <w:t xml:space="preserve"> Торгово-</w:t>
      </w:r>
      <w:proofErr w:type="spellStart"/>
      <w:r w:rsidRPr="00316228">
        <w:rPr>
          <w:rFonts w:ascii="Times New Roman" w:eastAsia="Times New Roman" w:hAnsi="Times New Roman" w:cs="Times New Roman"/>
          <w:color w:val="000000"/>
          <w:sz w:val="24"/>
          <w:szCs w:val="24"/>
          <w:lang w:val="ru-RU" w:eastAsia="zh-CN"/>
        </w:rPr>
        <w:t>промисловою</w:t>
      </w:r>
      <w:proofErr w:type="spellEnd"/>
      <w:r w:rsidRPr="00316228">
        <w:rPr>
          <w:rFonts w:ascii="Times New Roman" w:eastAsia="Times New Roman" w:hAnsi="Times New Roman" w:cs="Times New Roman"/>
          <w:color w:val="000000"/>
          <w:sz w:val="24"/>
          <w:szCs w:val="24"/>
          <w:lang w:val="ru-RU" w:eastAsia="zh-CN"/>
        </w:rPr>
        <w:t xml:space="preserve"> палатою </w:t>
      </w:r>
      <w:proofErr w:type="spellStart"/>
      <w:r w:rsidRPr="00316228">
        <w:rPr>
          <w:rFonts w:ascii="Times New Roman" w:eastAsia="Times New Roman" w:hAnsi="Times New Roman" w:cs="Times New Roman"/>
          <w:color w:val="000000"/>
          <w:sz w:val="24"/>
          <w:szCs w:val="24"/>
          <w:lang w:val="ru-RU" w:eastAsia="zh-CN"/>
        </w:rPr>
        <w:t>України</w:t>
      </w:r>
      <w:proofErr w:type="spellEnd"/>
      <w:r w:rsidRPr="00316228">
        <w:rPr>
          <w:rFonts w:ascii="Times New Roman" w:eastAsia="Times New Roman" w:hAnsi="Times New Roman" w:cs="Times New Roman"/>
          <w:color w:val="000000"/>
          <w:sz w:val="24"/>
          <w:szCs w:val="24"/>
          <w:lang w:val="ru-RU" w:eastAsia="zh-CN"/>
        </w:rPr>
        <w:t xml:space="preserve">. В </w:t>
      </w:r>
      <w:proofErr w:type="spellStart"/>
      <w:r w:rsidRPr="00316228">
        <w:rPr>
          <w:rFonts w:ascii="Times New Roman" w:eastAsia="Times New Roman" w:hAnsi="Times New Roman" w:cs="Times New Roman"/>
          <w:color w:val="000000"/>
          <w:sz w:val="24"/>
          <w:szCs w:val="24"/>
          <w:lang w:val="ru-RU" w:eastAsia="zh-CN"/>
        </w:rPr>
        <w:t>разі</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якщо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обставини</w:t>
      </w:r>
      <w:proofErr w:type="spellEnd"/>
      <w:r w:rsidRPr="00316228">
        <w:rPr>
          <w:rFonts w:ascii="Times New Roman" w:eastAsia="Times New Roman" w:hAnsi="Times New Roman" w:cs="Times New Roman"/>
          <w:color w:val="000000"/>
          <w:sz w:val="24"/>
          <w:szCs w:val="24"/>
          <w:lang w:val="ru-RU" w:eastAsia="zh-CN"/>
        </w:rPr>
        <w:t xml:space="preserve"> форс-мажору </w:t>
      </w:r>
      <w:proofErr w:type="spellStart"/>
      <w:r w:rsidRPr="00316228">
        <w:rPr>
          <w:rFonts w:ascii="Times New Roman" w:eastAsia="Times New Roman" w:hAnsi="Times New Roman" w:cs="Times New Roman"/>
          <w:color w:val="000000"/>
          <w:sz w:val="24"/>
          <w:szCs w:val="24"/>
          <w:lang w:val="ru-RU" w:eastAsia="zh-CN"/>
        </w:rPr>
        <w:t>тривають</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більше</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ніж</w:t>
      </w:r>
      <w:proofErr w:type="spellEnd"/>
      <w:r w:rsidRPr="00316228">
        <w:rPr>
          <w:rFonts w:ascii="Times New Roman" w:eastAsia="Times New Roman" w:hAnsi="Times New Roman" w:cs="Times New Roman"/>
          <w:color w:val="000000"/>
          <w:sz w:val="24"/>
          <w:szCs w:val="24"/>
          <w:lang w:val="ru-RU" w:eastAsia="zh-CN"/>
        </w:rPr>
        <w:t xml:space="preserve"> 10 (десять) </w:t>
      </w:r>
      <w:proofErr w:type="spellStart"/>
      <w:r w:rsidRPr="00316228">
        <w:rPr>
          <w:rFonts w:ascii="Times New Roman" w:eastAsia="Times New Roman" w:hAnsi="Times New Roman" w:cs="Times New Roman"/>
          <w:color w:val="000000"/>
          <w:sz w:val="24"/>
          <w:szCs w:val="24"/>
          <w:lang w:val="ru-RU" w:eastAsia="zh-CN"/>
        </w:rPr>
        <w:t>календарних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днів</w:t>
      </w:r>
      <w:proofErr w:type="spellEnd"/>
      <w:r w:rsidRPr="00316228">
        <w:rPr>
          <w:rFonts w:ascii="Times New Roman" w:eastAsia="Times New Roman" w:hAnsi="Times New Roman" w:cs="Times New Roman"/>
          <w:color w:val="000000"/>
          <w:sz w:val="24"/>
          <w:szCs w:val="24"/>
          <w:lang w:val="ru-RU" w:eastAsia="zh-CN"/>
        </w:rPr>
        <w:t xml:space="preserve"> на </w:t>
      </w:r>
      <w:proofErr w:type="spellStart"/>
      <w:r w:rsidRPr="00316228">
        <w:rPr>
          <w:rFonts w:ascii="Times New Roman" w:eastAsia="Times New Roman" w:hAnsi="Times New Roman" w:cs="Times New Roman"/>
          <w:color w:val="000000"/>
          <w:sz w:val="24"/>
          <w:szCs w:val="24"/>
          <w:lang w:val="ru-RU" w:eastAsia="zh-CN"/>
        </w:rPr>
        <w:t>вимогу</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однією</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із</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Сторін</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цей</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Договір</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підлягає</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достроковому</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розірванню</w:t>
      </w:r>
      <w:proofErr w:type="spellEnd"/>
      <w:r w:rsidRPr="00316228">
        <w:rPr>
          <w:rFonts w:ascii="Times New Roman" w:eastAsia="Times New Roman" w:hAnsi="Times New Roman" w:cs="Times New Roman"/>
          <w:color w:val="000000"/>
          <w:sz w:val="24"/>
          <w:szCs w:val="24"/>
          <w:lang w:val="ru-RU" w:eastAsia="zh-CN"/>
        </w:rPr>
        <w:t>.</w:t>
      </w:r>
    </w:p>
    <w:p w:rsidR="00DD7E2B" w:rsidRDefault="00DD7E2B" w:rsidP="00DD7E2B">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8.4. Не </w:t>
      </w:r>
      <w:proofErr w:type="spellStart"/>
      <w:r w:rsidRPr="00316228">
        <w:rPr>
          <w:rFonts w:ascii="Times New Roman" w:eastAsia="Times New Roman" w:hAnsi="Times New Roman" w:cs="Times New Roman"/>
          <w:color w:val="000000"/>
          <w:sz w:val="24"/>
          <w:szCs w:val="24"/>
          <w:lang w:val="ru-RU" w:eastAsia="zh-CN"/>
        </w:rPr>
        <w:t>повідомлення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або</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несвоєчасне</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повідомлення</w:t>
      </w:r>
      <w:proofErr w:type="spellEnd"/>
      <w:r w:rsidRPr="00316228">
        <w:rPr>
          <w:rFonts w:ascii="Times New Roman" w:eastAsia="Times New Roman" w:hAnsi="Times New Roman" w:cs="Times New Roman"/>
          <w:color w:val="000000"/>
          <w:sz w:val="24"/>
          <w:szCs w:val="24"/>
          <w:lang w:val="ru-RU" w:eastAsia="zh-CN"/>
        </w:rPr>
        <w:t xml:space="preserve"> про </w:t>
      </w:r>
      <w:proofErr w:type="spellStart"/>
      <w:r w:rsidRPr="00316228">
        <w:rPr>
          <w:rFonts w:ascii="Times New Roman" w:eastAsia="Times New Roman" w:hAnsi="Times New Roman" w:cs="Times New Roman"/>
          <w:color w:val="000000"/>
          <w:sz w:val="24"/>
          <w:szCs w:val="24"/>
          <w:lang w:val="ru-RU" w:eastAsia="zh-CN"/>
        </w:rPr>
        <w:t>настання</w:t>
      </w:r>
      <w:proofErr w:type="spellEnd"/>
      <w:r w:rsidRPr="00316228">
        <w:rPr>
          <w:rFonts w:ascii="Times New Roman" w:eastAsia="Times New Roman" w:hAnsi="Times New Roman" w:cs="Times New Roman"/>
          <w:color w:val="000000"/>
          <w:sz w:val="24"/>
          <w:szCs w:val="24"/>
          <w:lang w:val="ru-RU" w:eastAsia="zh-CN"/>
        </w:rPr>
        <w:t xml:space="preserve"> форс-</w:t>
      </w:r>
      <w:proofErr w:type="spellStart"/>
      <w:r w:rsidRPr="00316228">
        <w:rPr>
          <w:rFonts w:ascii="Times New Roman" w:eastAsia="Times New Roman" w:hAnsi="Times New Roman" w:cs="Times New Roman"/>
          <w:color w:val="000000"/>
          <w:sz w:val="24"/>
          <w:szCs w:val="24"/>
          <w:lang w:val="ru-RU" w:eastAsia="zh-CN"/>
        </w:rPr>
        <w:t>мажорних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обставин</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позбавляє</w:t>
      </w:r>
      <w:proofErr w:type="spellEnd"/>
      <w:r w:rsidRPr="00316228">
        <w:rPr>
          <w:rFonts w:ascii="Times New Roman" w:eastAsia="Times New Roman" w:hAnsi="Times New Roman" w:cs="Times New Roman"/>
          <w:color w:val="000000"/>
          <w:sz w:val="24"/>
          <w:szCs w:val="24"/>
          <w:lang w:val="ru-RU" w:eastAsia="zh-CN"/>
        </w:rPr>
        <w:t xml:space="preserve"> Сторону права бути </w:t>
      </w:r>
      <w:proofErr w:type="spellStart"/>
      <w:r w:rsidRPr="00316228">
        <w:rPr>
          <w:rFonts w:ascii="Times New Roman" w:eastAsia="Times New Roman" w:hAnsi="Times New Roman" w:cs="Times New Roman"/>
          <w:color w:val="000000"/>
          <w:sz w:val="24"/>
          <w:szCs w:val="24"/>
          <w:lang w:val="ru-RU" w:eastAsia="zh-CN"/>
        </w:rPr>
        <w:t>звільненою</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від</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відповідальності</w:t>
      </w:r>
      <w:proofErr w:type="spellEnd"/>
      <w:r w:rsidRPr="00316228">
        <w:rPr>
          <w:rFonts w:ascii="Times New Roman" w:eastAsia="Times New Roman" w:hAnsi="Times New Roman" w:cs="Times New Roman"/>
          <w:color w:val="000000"/>
          <w:sz w:val="24"/>
          <w:szCs w:val="24"/>
          <w:lang w:val="ru-RU" w:eastAsia="zh-CN"/>
        </w:rPr>
        <w:t xml:space="preserve"> за </w:t>
      </w:r>
      <w:proofErr w:type="spellStart"/>
      <w:r w:rsidRPr="00316228">
        <w:rPr>
          <w:rFonts w:ascii="Times New Roman" w:eastAsia="Times New Roman" w:hAnsi="Times New Roman" w:cs="Times New Roman"/>
          <w:color w:val="000000"/>
          <w:sz w:val="24"/>
          <w:szCs w:val="24"/>
          <w:lang w:val="ru-RU" w:eastAsia="zh-CN"/>
        </w:rPr>
        <w:t>невиконання</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своїх</w:t>
      </w:r>
      <w:proofErr w:type="spellEnd"/>
      <w:r w:rsidRPr="00316228">
        <w:rPr>
          <w:rFonts w:ascii="Times New Roman" w:eastAsia="Times New Roman" w:hAnsi="Times New Roman" w:cs="Times New Roman"/>
          <w:color w:val="000000"/>
          <w:sz w:val="24"/>
          <w:szCs w:val="24"/>
          <w:lang w:val="ru-RU" w:eastAsia="zh-CN"/>
        </w:rPr>
        <w:t xml:space="preserve"> </w:t>
      </w:r>
      <w:proofErr w:type="spellStart"/>
      <w:r w:rsidRPr="00316228">
        <w:rPr>
          <w:rFonts w:ascii="Times New Roman" w:eastAsia="Times New Roman" w:hAnsi="Times New Roman" w:cs="Times New Roman"/>
          <w:color w:val="000000"/>
          <w:sz w:val="24"/>
          <w:szCs w:val="24"/>
          <w:lang w:val="ru-RU" w:eastAsia="zh-CN"/>
        </w:rPr>
        <w:t>обов’язків</w:t>
      </w:r>
      <w:proofErr w:type="spellEnd"/>
      <w:r w:rsidRPr="00316228">
        <w:rPr>
          <w:rFonts w:ascii="Times New Roman" w:eastAsia="Times New Roman" w:hAnsi="Times New Roman" w:cs="Times New Roman"/>
          <w:color w:val="000000"/>
          <w:sz w:val="24"/>
          <w:szCs w:val="24"/>
          <w:lang w:val="ru-RU" w:eastAsia="zh-CN"/>
        </w:rPr>
        <w:t xml:space="preserve"> по </w:t>
      </w:r>
      <w:proofErr w:type="spellStart"/>
      <w:r w:rsidRPr="00316228">
        <w:rPr>
          <w:rFonts w:ascii="Times New Roman" w:eastAsia="Times New Roman" w:hAnsi="Times New Roman" w:cs="Times New Roman"/>
          <w:color w:val="000000"/>
          <w:sz w:val="24"/>
          <w:szCs w:val="24"/>
          <w:lang w:val="ru-RU" w:eastAsia="zh-CN"/>
        </w:rPr>
        <w:t>цьому</w:t>
      </w:r>
      <w:proofErr w:type="spellEnd"/>
      <w:r w:rsidRPr="00316228">
        <w:rPr>
          <w:rFonts w:ascii="Times New Roman" w:eastAsia="Times New Roman" w:hAnsi="Times New Roman" w:cs="Times New Roman"/>
          <w:color w:val="000000"/>
          <w:sz w:val="24"/>
          <w:szCs w:val="24"/>
          <w:lang w:val="ru-RU" w:eastAsia="zh-CN"/>
        </w:rPr>
        <w:t xml:space="preserve"> Договору.</w:t>
      </w:r>
    </w:p>
    <w:p w:rsidR="00EA3428" w:rsidRDefault="00EA3428" w:rsidP="00EA3428">
      <w:pPr>
        <w:widowControl w:val="0"/>
        <w:autoSpaceDE w:val="0"/>
        <w:autoSpaceDN w:val="0"/>
        <w:adjustRightInd w:val="0"/>
        <w:spacing w:after="0"/>
        <w:jc w:val="center"/>
        <w:rPr>
          <w:rFonts w:ascii="Times New Roman" w:hAnsi="Times New Roman"/>
          <w:b/>
          <w:bCs/>
        </w:rPr>
      </w:pPr>
      <w:r>
        <w:rPr>
          <w:rFonts w:ascii="Times New Roman" w:hAnsi="Times New Roman"/>
          <w:b/>
          <w:bCs/>
        </w:rPr>
        <w:t>9. Інші умови</w:t>
      </w:r>
    </w:p>
    <w:p w:rsidR="00EA3428" w:rsidRDefault="00EA3428" w:rsidP="00EA3428">
      <w:pPr>
        <w:widowControl w:val="0"/>
        <w:autoSpaceDE w:val="0"/>
        <w:autoSpaceDN w:val="0"/>
        <w:adjustRightInd w:val="0"/>
        <w:spacing w:after="0"/>
        <w:jc w:val="center"/>
        <w:rPr>
          <w:rFonts w:ascii="Times New Roman" w:hAnsi="Times New Roman"/>
          <w:b/>
          <w:bCs/>
        </w:rPr>
      </w:pPr>
    </w:p>
    <w:p w:rsidR="00EA3428" w:rsidRDefault="00EA3428" w:rsidP="00EA3428">
      <w:pPr>
        <w:spacing w:after="0"/>
        <w:jc w:val="both"/>
        <w:rPr>
          <w:rFonts w:ascii="Times New Roman" w:hAnsi="Times New Roman"/>
          <w:lang w:eastAsia="en-US"/>
        </w:rPr>
      </w:pPr>
      <w:r>
        <w:rPr>
          <w:rFonts w:ascii="Times New Roman" w:hAnsi="Times New Roman"/>
        </w:rPr>
        <w:t xml:space="preserve">9.1. Сторони зобов'язуються повідомляти один одного про зміни юридичної адреси і банківських реквізитів в триденний термін після їх зміни. </w:t>
      </w:r>
    </w:p>
    <w:p w:rsidR="00EA3428" w:rsidRDefault="00EA3428" w:rsidP="00EA3428">
      <w:pPr>
        <w:spacing w:after="0"/>
        <w:jc w:val="both"/>
        <w:rPr>
          <w:rFonts w:ascii="Times New Roman" w:hAnsi="Times New Roman"/>
        </w:rPr>
      </w:pPr>
      <w:r>
        <w:rPr>
          <w:rFonts w:ascii="Times New Roman" w:hAnsi="Times New Roman"/>
        </w:rPr>
        <w:t xml:space="preserve">9.2.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rsidR="00EA3428" w:rsidRPr="001439F8" w:rsidRDefault="00EA3428" w:rsidP="00EA3428">
      <w:pPr>
        <w:spacing w:after="0"/>
        <w:jc w:val="both"/>
        <w:rPr>
          <w:rFonts w:ascii="Times New Roman" w:hAnsi="Times New Roman"/>
        </w:rPr>
      </w:pPr>
      <w:r>
        <w:rPr>
          <w:rFonts w:ascii="Times New Roman" w:hAnsi="Times New Roman"/>
        </w:rPr>
        <w:t>9.</w:t>
      </w:r>
      <w:r w:rsidR="00AC45DA">
        <w:rPr>
          <w:rFonts w:ascii="Times New Roman" w:hAnsi="Times New Roman"/>
        </w:rPr>
        <w:t>3</w:t>
      </w:r>
      <w:r>
        <w:rPr>
          <w:rFonts w:ascii="Times New Roman" w:hAnsi="Times New Roman"/>
        </w:rPr>
        <w:t xml:space="preserve">. </w:t>
      </w:r>
      <w:r w:rsidRPr="001439F8">
        <w:rPr>
          <w:rFonts w:ascii="Times New Roman" w:hAnsi="Times New Roman"/>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з врахуванням ч.6 ст.41 Закону України «Про публічні закупівлі» та умовами даного Договору, зокрема:</w:t>
      </w:r>
    </w:p>
    <w:p w:rsidR="00EA3428" w:rsidRPr="001439F8" w:rsidRDefault="00EA3428" w:rsidP="00EA3428">
      <w:pPr>
        <w:spacing w:after="0"/>
        <w:jc w:val="both"/>
        <w:rPr>
          <w:rFonts w:ascii="Times New Roman" w:hAnsi="Times New Roman"/>
        </w:rPr>
      </w:pPr>
      <w:r w:rsidRPr="001439F8">
        <w:rPr>
          <w:rFonts w:ascii="Times New Roman" w:hAnsi="Times New Roman"/>
        </w:rPr>
        <w:t>1) зменшення обсягів закупівлі, зокрема з урахуванням фактичного обсягу видатків замовника;</w:t>
      </w:r>
    </w:p>
    <w:p w:rsidR="00EA3428" w:rsidRPr="001439F8" w:rsidRDefault="00EA3428" w:rsidP="00EA3428">
      <w:pPr>
        <w:spacing w:after="0"/>
        <w:jc w:val="both"/>
        <w:rPr>
          <w:rFonts w:ascii="Times New Roman" w:hAnsi="Times New Roman"/>
        </w:rPr>
      </w:pPr>
      <w:r w:rsidRPr="001439F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9F8">
        <w:rPr>
          <w:rFonts w:ascii="Times New Roman" w:hAnsi="Times New Roman"/>
        </w:rPr>
        <w:t>пропорційно</w:t>
      </w:r>
      <w:proofErr w:type="spellEnd"/>
      <w:r w:rsidRPr="001439F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428" w:rsidRPr="001439F8" w:rsidRDefault="00EA3428" w:rsidP="00EA3428">
      <w:pPr>
        <w:spacing w:after="0"/>
        <w:jc w:val="both"/>
        <w:rPr>
          <w:rFonts w:ascii="Times New Roman" w:hAnsi="Times New Roman"/>
        </w:rPr>
      </w:pPr>
      <w:r w:rsidRPr="001439F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A3428" w:rsidRPr="001439F8" w:rsidRDefault="00EA3428" w:rsidP="00EA3428">
      <w:pPr>
        <w:spacing w:after="0"/>
        <w:jc w:val="both"/>
        <w:rPr>
          <w:rFonts w:ascii="Times New Roman" w:hAnsi="Times New Roman"/>
        </w:rPr>
      </w:pPr>
      <w:r w:rsidRPr="001439F8">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428" w:rsidRPr="001439F8" w:rsidRDefault="00EA3428" w:rsidP="00EA3428">
      <w:pPr>
        <w:spacing w:after="0"/>
        <w:jc w:val="both"/>
        <w:rPr>
          <w:rFonts w:ascii="Times New Roman" w:hAnsi="Times New Roman"/>
        </w:rPr>
      </w:pPr>
      <w:r w:rsidRPr="001439F8">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A3428" w:rsidRPr="001439F8" w:rsidRDefault="00EA3428" w:rsidP="00EA3428">
      <w:pPr>
        <w:spacing w:after="0"/>
        <w:jc w:val="both"/>
        <w:rPr>
          <w:rFonts w:ascii="Times New Roman" w:hAnsi="Times New Roman"/>
        </w:rPr>
      </w:pPr>
      <w:r w:rsidRPr="001439F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p>
    <w:p w:rsidR="00EA3428" w:rsidRPr="001439F8" w:rsidRDefault="00EA3428" w:rsidP="00EA3428">
      <w:pPr>
        <w:spacing w:after="0"/>
        <w:jc w:val="both"/>
        <w:rPr>
          <w:rFonts w:ascii="Times New Roman" w:hAnsi="Times New Roman"/>
        </w:rPr>
      </w:pPr>
      <w:r w:rsidRPr="001439F8">
        <w:rPr>
          <w:rFonts w:ascii="Times New Roman" w:hAnsi="Times New Roman"/>
        </w:rPr>
        <w:t xml:space="preserve">оподаткування –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податкового навантаження внаслідок зміни системи оподаткування;</w:t>
      </w:r>
    </w:p>
    <w:p w:rsidR="00EA3428" w:rsidRPr="001439F8" w:rsidRDefault="00EA3428" w:rsidP="00EA3428">
      <w:pPr>
        <w:spacing w:after="0"/>
        <w:jc w:val="both"/>
        <w:rPr>
          <w:rFonts w:ascii="Times New Roman" w:hAnsi="Times New Roman"/>
        </w:rPr>
      </w:pPr>
      <w:r w:rsidRPr="001439F8">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9F8">
        <w:rPr>
          <w:rFonts w:ascii="Times New Roman" w:hAnsi="Times New Roman"/>
        </w:rPr>
        <w:t>Platts</w:t>
      </w:r>
      <w:proofErr w:type="spellEnd"/>
      <w:r w:rsidRPr="001439F8">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428" w:rsidRDefault="00EA3428" w:rsidP="00EA3428">
      <w:pPr>
        <w:spacing w:after="0"/>
        <w:jc w:val="both"/>
        <w:rPr>
          <w:rFonts w:ascii="Times New Roman" w:hAnsi="Times New Roman"/>
        </w:rPr>
      </w:pPr>
      <w:r w:rsidRPr="001439F8">
        <w:rPr>
          <w:rFonts w:ascii="Times New Roman" w:hAnsi="Times New Roman"/>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w:t>
      </w:r>
      <w:r w:rsidRPr="001439F8">
        <w:rPr>
          <w:rFonts w:ascii="Times New Roman" w:hAnsi="Times New Roman"/>
        </w:rPr>
        <w:lastRenderedPageBreak/>
        <w:t>про закупівлю, укладеному в попередньому році, якщо видатки на досягнення цієї цілі затверджено в установленому порядку.</w:t>
      </w:r>
    </w:p>
    <w:p w:rsidR="001C0E37" w:rsidRPr="001C0E37" w:rsidRDefault="00EA3428" w:rsidP="001C0E37">
      <w:pPr>
        <w:widowControl w:val="0"/>
        <w:suppressAutoHyphens/>
        <w:spacing w:after="0" w:line="100" w:lineRule="atLeast"/>
        <w:ind w:left="720" w:right="141"/>
        <w:jc w:val="center"/>
        <w:rPr>
          <w:rFonts w:ascii="Times New Roman CYR" w:eastAsia="Times New Roman" w:hAnsi="Times New Roman CYR" w:cs="Times New Roman CYR"/>
          <w:sz w:val="24"/>
          <w:szCs w:val="24"/>
          <w:lang w:eastAsia="zh-CN"/>
        </w:rPr>
      </w:pPr>
      <w:r>
        <w:rPr>
          <w:rFonts w:ascii="Times New Roman" w:eastAsia="Times New Roman" w:hAnsi="Times New Roman" w:cs="Times New Roman"/>
          <w:b/>
          <w:sz w:val="24"/>
          <w:szCs w:val="24"/>
          <w:lang w:eastAsia="zh-CN"/>
        </w:rPr>
        <w:t>10</w:t>
      </w:r>
      <w:r w:rsidR="001C0E37" w:rsidRPr="001C0E37">
        <w:rPr>
          <w:rFonts w:ascii="Times New Roman" w:eastAsia="Times New Roman" w:hAnsi="Times New Roman" w:cs="Times New Roman"/>
          <w:b/>
          <w:sz w:val="24"/>
          <w:szCs w:val="24"/>
          <w:lang w:eastAsia="zh-CN"/>
        </w:rPr>
        <w:t>. Прикінцеві положення</w:t>
      </w:r>
    </w:p>
    <w:p w:rsidR="001C0E37" w:rsidRPr="001C0E37" w:rsidRDefault="00EA3428" w:rsidP="001C0E37">
      <w:pPr>
        <w:suppressAutoHyphens/>
        <w:spacing w:after="0" w:line="100" w:lineRule="atLeast"/>
        <w:ind w:right="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1C0E37" w:rsidRPr="001C0E37">
        <w:rPr>
          <w:rFonts w:ascii="Times New Roman" w:eastAsia="Times New Roman" w:hAnsi="Times New Roman" w:cs="Times New Roman"/>
          <w:sz w:val="24"/>
          <w:szCs w:val="24"/>
          <w:lang w:eastAsia="zh-CN"/>
        </w:rPr>
        <w:t>.1. Цей Договір набирає чинності з моменту його підписання і діє до 31 грудня 202</w:t>
      </w:r>
      <w:r w:rsidR="00DD7E2B">
        <w:rPr>
          <w:rFonts w:ascii="Times New Roman" w:eastAsia="Times New Roman" w:hAnsi="Times New Roman" w:cs="Times New Roman"/>
          <w:sz w:val="24"/>
          <w:szCs w:val="24"/>
          <w:lang w:eastAsia="zh-CN"/>
        </w:rPr>
        <w:t>4</w:t>
      </w:r>
      <w:r w:rsidR="001C0E37" w:rsidRPr="001C0E37">
        <w:rPr>
          <w:rFonts w:ascii="Times New Roman" w:eastAsia="Times New Roman" w:hAnsi="Times New Roman" w:cs="Times New Roman"/>
          <w:sz w:val="24"/>
          <w:szCs w:val="24"/>
          <w:lang w:eastAsia="zh-CN"/>
        </w:rPr>
        <w:t xml:space="preserve"> року, а в частині взаєморозрахунків – до їх повного завершення.</w:t>
      </w:r>
    </w:p>
    <w:p w:rsidR="001C0E37" w:rsidRPr="001C0E37" w:rsidRDefault="00EA3428" w:rsidP="001C0E37">
      <w:pPr>
        <w:tabs>
          <w:tab w:val="left" w:pos="142"/>
        </w:tabs>
        <w:suppressAutoHyphen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001C0E37" w:rsidRPr="001C0E37">
        <w:rPr>
          <w:rFonts w:ascii="Times New Roman" w:eastAsia="SimSun" w:hAnsi="Times New Roman" w:cs="Times New Roman"/>
          <w:sz w:val="24"/>
          <w:szCs w:val="24"/>
          <w:lang w:eastAsia="zh-CN"/>
        </w:rPr>
        <w:t>.2.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1C0E37" w:rsidRPr="001C0E37" w:rsidRDefault="001C0E37" w:rsidP="001C0E37">
      <w:pPr>
        <w:tabs>
          <w:tab w:val="left" w:pos="142"/>
        </w:tabs>
        <w:suppressAutoHyphens/>
        <w:spacing w:after="0" w:line="240" w:lineRule="auto"/>
        <w:jc w:val="both"/>
        <w:rPr>
          <w:rFonts w:ascii="Times New Roman" w:eastAsia="SimSun" w:hAnsi="Times New Roman" w:cs="Times New Roman"/>
          <w:sz w:val="24"/>
          <w:szCs w:val="24"/>
          <w:lang w:eastAsia="zh-CN"/>
        </w:rPr>
      </w:pPr>
      <w:r w:rsidRPr="001C0E37">
        <w:rPr>
          <w:rFonts w:ascii="Times New Roman" w:eastAsia="SimSun" w:hAnsi="Times New Roman" w:cs="Times New Roman"/>
          <w:sz w:val="24"/>
          <w:szCs w:val="24"/>
          <w:lang w:eastAsia="zh-CN"/>
        </w:rPr>
        <w:t xml:space="preserve">Зміни та доповнення, що пропонуються </w:t>
      </w:r>
      <w:proofErr w:type="spellStart"/>
      <w:r w:rsidRPr="001C0E37">
        <w:rPr>
          <w:rFonts w:ascii="Times New Roman" w:eastAsia="SimSun" w:hAnsi="Times New Roman" w:cs="Times New Roman"/>
          <w:sz w:val="24"/>
          <w:szCs w:val="24"/>
          <w:lang w:eastAsia="zh-CN"/>
        </w:rPr>
        <w:t>внести</w:t>
      </w:r>
      <w:proofErr w:type="spellEnd"/>
      <w:r w:rsidRPr="001C0E37">
        <w:rPr>
          <w:rFonts w:ascii="Times New Roman" w:eastAsia="SimSun" w:hAnsi="Times New Roman" w:cs="Times New Roman"/>
          <w:sz w:val="24"/>
          <w:szCs w:val="24"/>
          <w:lang w:eastAsia="zh-CN"/>
        </w:rPr>
        <w:t xml:space="preserve"> однією із Сторін, розглядаються іншою Стороною протягом 10 календарних днів з моменту їх письмового надання на розгляд.</w:t>
      </w:r>
    </w:p>
    <w:p w:rsidR="001C0E37" w:rsidRPr="001C0E37" w:rsidRDefault="00EA3428" w:rsidP="001C0E37">
      <w:pPr>
        <w:suppressAutoHyphens/>
        <w:spacing w:after="0" w:line="100" w:lineRule="atLeast"/>
        <w:ind w:right="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1C0E37" w:rsidRPr="001C0E37">
        <w:rPr>
          <w:rFonts w:ascii="Times New Roman" w:eastAsia="Times New Roman" w:hAnsi="Times New Roman" w:cs="Times New Roman"/>
          <w:sz w:val="24"/>
          <w:szCs w:val="24"/>
          <w:lang w:eastAsia="zh-CN"/>
        </w:rPr>
        <w:t xml:space="preserve">.3. Будь-які зміни, доповнення та додаткові угоди до цього Договору, підписані Сторонами, є його невід’ємними частинами. </w:t>
      </w:r>
    </w:p>
    <w:p w:rsidR="001C0E37" w:rsidRPr="001C0E37" w:rsidRDefault="00EA3428" w:rsidP="001C0E37">
      <w:pPr>
        <w:suppressAutoHyphens/>
        <w:spacing w:after="0" w:line="100" w:lineRule="atLeast"/>
        <w:ind w:right="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1C0E37" w:rsidRPr="001C0E37">
        <w:rPr>
          <w:rFonts w:ascii="Times New Roman" w:eastAsia="Times New Roman" w:hAnsi="Times New Roman" w:cs="Times New Roman"/>
          <w:sz w:val="24"/>
          <w:szCs w:val="24"/>
          <w:lang w:eastAsia="zh-CN"/>
        </w:rPr>
        <w:t>.</w:t>
      </w:r>
      <w:r w:rsidR="00AC45DA">
        <w:rPr>
          <w:rFonts w:ascii="Times New Roman" w:eastAsia="Times New Roman" w:hAnsi="Times New Roman" w:cs="Times New Roman"/>
          <w:sz w:val="24"/>
          <w:szCs w:val="24"/>
          <w:lang w:eastAsia="zh-CN"/>
        </w:rPr>
        <w:t>4</w:t>
      </w:r>
      <w:r w:rsidR="001C0E37" w:rsidRPr="001C0E37">
        <w:rPr>
          <w:rFonts w:ascii="Times New Roman" w:eastAsia="Times New Roman" w:hAnsi="Times New Roman" w:cs="Times New Roman"/>
          <w:sz w:val="24"/>
          <w:szCs w:val="24"/>
          <w:lang w:eastAsia="zh-CN"/>
        </w:rPr>
        <w:t>. Цей Договір складений в двох примірниках українською мовою для кожної із Сторін, які мають рівну юридичну силу.</w:t>
      </w:r>
    </w:p>
    <w:p w:rsidR="001C0E37" w:rsidRPr="001C0E37" w:rsidRDefault="001C0E37" w:rsidP="001C0E37">
      <w:pPr>
        <w:widowControl w:val="0"/>
        <w:tabs>
          <w:tab w:val="left" w:pos="10206"/>
        </w:tabs>
        <w:suppressAutoHyphens/>
        <w:spacing w:after="0" w:line="100" w:lineRule="atLeast"/>
        <w:ind w:right="-1"/>
        <w:jc w:val="center"/>
        <w:rPr>
          <w:rFonts w:ascii="Times New Roman" w:eastAsia="Times New Roman" w:hAnsi="Times New Roman" w:cs="Times New Roman"/>
          <w:b/>
          <w:color w:val="000000"/>
          <w:sz w:val="24"/>
          <w:szCs w:val="24"/>
          <w:lang w:eastAsia="zh-CN"/>
        </w:rPr>
      </w:pPr>
    </w:p>
    <w:p w:rsidR="001C0E37" w:rsidRPr="001C0E37" w:rsidRDefault="001C0E37" w:rsidP="001C0E37">
      <w:pPr>
        <w:widowControl w:val="0"/>
        <w:tabs>
          <w:tab w:val="left" w:pos="10206"/>
        </w:tabs>
        <w:suppressAutoHyphens/>
        <w:spacing w:after="0" w:line="100" w:lineRule="atLeast"/>
        <w:ind w:right="-1"/>
        <w:jc w:val="center"/>
        <w:rPr>
          <w:rFonts w:ascii="Times New Roman" w:eastAsia="Times New Roman" w:hAnsi="Times New Roman" w:cs="Times New Roman"/>
          <w:color w:val="000000"/>
          <w:sz w:val="24"/>
          <w:szCs w:val="24"/>
          <w:lang w:eastAsia="zh-CN"/>
        </w:rPr>
      </w:pPr>
      <w:r w:rsidRPr="001C0E37">
        <w:rPr>
          <w:rFonts w:ascii="Times New Roman" w:eastAsia="Times New Roman" w:hAnsi="Times New Roman" w:cs="Times New Roman"/>
          <w:b/>
          <w:color w:val="000000"/>
          <w:sz w:val="24"/>
          <w:szCs w:val="24"/>
          <w:lang w:eastAsia="zh-CN"/>
        </w:rPr>
        <w:t>1</w:t>
      </w:r>
      <w:r w:rsidR="00EA3428">
        <w:rPr>
          <w:rFonts w:ascii="Times New Roman" w:eastAsia="Times New Roman" w:hAnsi="Times New Roman" w:cs="Times New Roman"/>
          <w:b/>
          <w:color w:val="000000"/>
          <w:sz w:val="24"/>
          <w:szCs w:val="24"/>
          <w:lang w:eastAsia="zh-CN"/>
        </w:rPr>
        <w:t>1</w:t>
      </w:r>
      <w:r w:rsidRPr="001C0E37">
        <w:rPr>
          <w:rFonts w:ascii="Times New Roman" w:eastAsia="Times New Roman" w:hAnsi="Times New Roman" w:cs="Times New Roman"/>
          <w:b/>
          <w:color w:val="000000"/>
          <w:sz w:val="24"/>
          <w:szCs w:val="24"/>
          <w:lang w:eastAsia="zh-CN"/>
        </w:rPr>
        <w:t>.  Додатки до договору</w:t>
      </w:r>
      <w:bookmarkStart w:id="8" w:name="Bookmark5"/>
      <w:bookmarkEnd w:id="8"/>
    </w:p>
    <w:p w:rsidR="001C0E37" w:rsidRPr="001C0E37" w:rsidRDefault="001C0E37" w:rsidP="001C0E37">
      <w:pPr>
        <w:widowControl w:val="0"/>
        <w:tabs>
          <w:tab w:val="left" w:pos="10206"/>
        </w:tabs>
        <w:suppressAutoHyphens/>
        <w:spacing w:after="0" w:line="100" w:lineRule="atLeast"/>
        <w:ind w:right="-1"/>
        <w:jc w:val="both"/>
        <w:rPr>
          <w:rFonts w:ascii="Times New Roman" w:eastAsia="Times New Roman" w:hAnsi="Times New Roman" w:cs="Times New Roman"/>
          <w:b/>
          <w:sz w:val="24"/>
          <w:szCs w:val="24"/>
          <w:lang w:eastAsia="zh-CN"/>
        </w:rPr>
      </w:pPr>
      <w:r w:rsidRPr="001C0E37">
        <w:rPr>
          <w:rFonts w:ascii="Times New Roman" w:eastAsia="Times New Roman" w:hAnsi="Times New Roman" w:cs="Times New Roman"/>
          <w:color w:val="000000"/>
          <w:sz w:val="24"/>
          <w:szCs w:val="24"/>
          <w:lang w:eastAsia="zh-CN"/>
        </w:rPr>
        <w:t>1</w:t>
      </w:r>
      <w:r w:rsidR="00EA3428">
        <w:rPr>
          <w:rFonts w:ascii="Times New Roman" w:eastAsia="Times New Roman" w:hAnsi="Times New Roman" w:cs="Times New Roman"/>
          <w:color w:val="000000"/>
          <w:sz w:val="24"/>
          <w:szCs w:val="24"/>
          <w:lang w:eastAsia="zh-CN"/>
        </w:rPr>
        <w:t>1</w:t>
      </w:r>
      <w:r w:rsidRPr="001C0E37">
        <w:rPr>
          <w:rFonts w:ascii="Times New Roman" w:eastAsia="Times New Roman" w:hAnsi="Times New Roman" w:cs="Times New Roman"/>
          <w:color w:val="000000"/>
          <w:sz w:val="24"/>
          <w:szCs w:val="24"/>
          <w:lang w:eastAsia="zh-CN"/>
        </w:rPr>
        <w:t>.1. Невід'ємною частиною цього Договору є Додаток №1 (Специфікація).</w:t>
      </w:r>
    </w:p>
    <w:p w:rsidR="001C0E37" w:rsidRPr="001C0E37" w:rsidRDefault="001C0E37" w:rsidP="001C0E37">
      <w:pPr>
        <w:suppressAutoHyphens/>
        <w:spacing w:after="0" w:line="100" w:lineRule="atLeast"/>
        <w:ind w:right="141"/>
        <w:jc w:val="center"/>
        <w:rPr>
          <w:rFonts w:ascii="Times New Roman" w:eastAsia="Times New Roman" w:hAnsi="Times New Roman" w:cs="Times New Roman"/>
          <w:b/>
          <w:sz w:val="24"/>
          <w:szCs w:val="24"/>
          <w:lang w:eastAsia="zh-CN"/>
        </w:rPr>
      </w:pPr>
    </w:p>
    <w:p w:rsidR="001C0E37" w:rsidRPr="001C0E37" w:rsidRDefault="001C0E37" w:rsidP="001C0E37">
      <w:pPr>
        <w:suppressAutoHyphens/>
        <w:spacing w:after="0" w:line="100" w:lineRule="atLeast"/>
        <w:ind w:right="141"/>
        <w:jc w:val="center"/>
        <w:rPr>
          <w:rFonts w:ascii="Times New Roman" w:eastAsia="Times New Roman" w:hAnsi="Times New Roman" w:cs="Times New Roman"/>
          <w:b/>
          <w:i/>
          <w:sz w:val="24"/>
          <w:szCs w:val="24"/>
          <w:lang w:eastAsia="zh-CN"/>
        </w:rPr>
      </w:pPr>
      <w:r w:rsidRPr="001C0E37">
        <w:rPr>
          <w:rFonts w:ascii="Times New Roman" w:eastAsia="Times New Roman" w:hAnsi="Times New Roman" w:cs="Times New Roman"/>
          <w:b/>
          <w:sz w:val="24"/>
          <w:szCs w:val="24"/>
          <w:lang w:eastAsia="zh-CN"/>
        </w:rPr>
        <w:t>11 Юридичні адреси Сторін</w:t>
      </w:r>
    </w:p>
    <w:p w:rsidR="001C0E37" w:rsidRDefault="001C0E37" w:rsidP="001C0E37">
      <w:pPr>
        <w:suppressAutoHyphens/>
        <w:spacing w:after="0" w:line="100" w:lineRule="atLeast"/>
        <w:jc w:val="center"/>
        <w:rPr>
          <w:rFonts w:ascii="Times New Roman" w:eastAsia="Times New Roman" w:hAnsi="Times New Roman" w:cs="Times New Roman"/>
          <w:b/>
          <w:i/>
          <w:sz w:val="24"/>
          <w:szCs w:val="24"/>
          <w:lang w:eastAsia="zh-CN"/>
        </w:rPr>
      </w:pPr>
      <w:r w:rsidRPr="001C0E37">
        <w:rPr>
          <w:rFonts w:ascii="Times New Roman" w:eastAsia="Times New Roman" w:hAnsi="Times New Roman" w:cs="Times New Roman"/>
          <w:b/>
          <w:i/>
          <w:sz w:val="24"/>
          <w:szCs w:val="24"/>
          <w:lang w:eastAsia="zh-CN"/>
        </w:rPr>
        <w:t>Замовник:</w:t>
      </w:r>
      <w:r w:rsidRPr="001C0E37">
        <w:rPr>
          <w:rFonts w:ascii="Times New Roman" w:eastAsia="Times New Roman" w:hAnsi="Times New Roman" w:cs="Times New Roman"/>
          <w:b/>
          <w:i/>
          <w:sz w:val="24"/>
          <w:szCs w:val="24"/>
          <w:lang w:eastAsia="zh-CN"/>
        </w:rPr>
        <w:tab/>
      </w:r>
      <w:r w:rsidRPr="001C0E37">
        <w:rPr>
          <w:rFonts w:ascii="Times New Roman" w:eastAsia="Times New Roman" w:hAnsi="Times New Roman" w:cs="Times New Roman"/>
          <w:b/>
          <w:i/>
          <w:sz w:val="24"/>
          <w:szCs w:val="24"/>
          <w:lang w:eastAsia="zh-CN"/>
        </w:rPr>
        <w:tab/>
      </w:r>
      <w:r w:rsidRPr="001C0E37">
        <w:rPr>
          <w:rFonts w:ascii="Times New Roman" w:eastAsia="Times New Roman" w:hAnsi="Times New Roman" w:cs="Times New Roman"/>
          <w:b/>
          <w:i/>
          <w:sz w:val="24"/>
          <w:szCs w:val="24"/>
          <w:lang w:eastAsia="zh-CN"/>
        </w:rPr>
        <w:tab/>
      </w:r>
      <w:r w:rsidRPr="001C0E37">
        <w:rPr>
          <w:rFonts w:ascii="Times New Roman" w:eastAsia="Times New Roman" w:hAnsi="Times New Roman" w:cs="Times New Roman"/>
          <w:b/>
          <w:i/>
          <w:sz w:val="24"/>
          <w:szCs w:val="24"/>
          <w:lang w:eastAsia="zh-CN"/>
        </w:rPr>
        <w:tab/>
      </w:r>
      <w:r w:rsidRPr="001C0E37">
        <w:rPr>
          <w:rFonts w:ascii="Times New Roman" w:eastAsia="Times New Roman" w:hAnsi="Times New Roman" w:cs="Times New Roman"/>
          <w:b/>
          <w:i/>
          <w:sz w:val="24"/>
          <w:szCs w:val="24"/>
          <w:lang w:eastAsia="zh-CN"/>
        </w:rPr>
        <w:tab/>
      </w:r>
      <w:r w:rsidRPr="001C0E37">
        <w:rPr>
          <w:rFonts w:ascii="Times New Roman" w:eastAsia="Times New Roman" w:hAnsi="Times New Roman" w:cs="Times New Roman"/>
          <w:b/>
          <w:i/>
          <w:sz w:val="24"/>
          <w:szCs w:val="24"/>
          <w:lang w:eastAsia="zh-CN"/>
        </w:rPr>
        <w:tab/>
        <w:t>Постачальник:</w:t>
      </w:r>
    </w:p>
    <w:p w:rsidR="00077461" w:rsidRDefault="00077461" w:rsidP="001C0E37">
      <w:pPr>
        <w:suppressAutoHyphens/>
        <w:spacing w:after="0" w:line="100" w:lineRule="atLeast"/>
        <w:jc w:val="center"/>
        <w:rPr>
          <w:rFonts w:ascii="Times New Roman" w:eastAsia="Times New Roman" w:hAnsi="Times New Roman" w:cs="Times New Roman"/>
          <w:b/>
          <w:i/>
          <w:sz w:val="24"/>
          <w:szCs w:val="24"/>
          <w:lang w:eastAsia="zh-CN"/>
        </w:rPr>
      </w:pP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КОМУНАЛЬНЕ НЕКОМЕРЦІЙНЕ </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ПІДПРИЄМСТВО «ЗДОЛБУНІВСЬКА </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ЦЕНТРАЛЬНА МІСЬКА ЛІКАРНЯ» </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ЗДОЛБУНІВСЬКОЇ МІСЬКОЇ </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b/>
          <w:sz w:val="24"/>
          <w:szCs w:val="24"/>
          <w:lang w:eastAsia="zh-CN"/>
        </w:rPr>
        <w:t>РАДИ РІВНЕНСЬКОЇ ОБЛАСТІ</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 xml:space="preserve">35701, Рівненська </w:t>
      </w:r>
      <w:proofErr w:type="spellStart"/>
      <w:r w:rsidRPr="00316228">
        <w:rPr>
          <w:rFonts w:ascii="Times New Roman" w:eastAsia="Times New Roman" w:hAnsi="Times New Roman" w:cs="Times New Roman"/>
          <w:sz w:val="24"/>
          <w:szCs w:val="24"/>
          <w:lang w:eastAsia="zh-CN"/>
        </w:rPr>
        <w:t>обл</w:t>
      </w:r>
      <w:proofErr w:type="spellEnd"/>
      <w:r w:rsidRPr="00316228">
        <w:rPr>
          <w:rFonts w:ascii="Times New Roman" w:eastAsia="Times New Roman" w:hAnsi="Times New Roman" w:cs="Times New Roman"/>
          <w:sz w:val="24"/>
          <w:szCs w:val="24"/>
          <w:lang w:eastAsia="zh-CN"/>
        </w:rPr>
        <w:t>,</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м. Здолбунів, вул. С. Бандери, 1</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ЄДРПОУ 02000105</w:t>
      </w:r>
    </w:p>
    <w:p w:rsidR="00077461"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ІПН 020001017075</w:t>
      </w:r>
    </w:p>
    <w:p w:rsidR="00AC45DA" w:rsidRDefault="00AC45DA"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 xml:space="preserve">р/р </w:t>
      </w:r>
      <w:r w:rsidRPr="00AB6F92">
        <w:rPr>
          <w:rFonts w:ascii="Times New Roman" w:eastAsia="Times New Roman" w:hAnsi="Times New Roman" w:cs="Times New Roman"/>
          <w:sz w:val="24"/>
          <w:szCs w:val="24"/>
          <w:lang w:eastAsia="zh-CN"/>
        </w:rPr>
        <w:t>UA878201720344341005100026863</w:t>
      </w:r>
      <w:r>
        <w:rPr>
          <w:rFonts w:ascii="Times New Roman" w:eastAsia="Times New Roman" w:hAnsi="Times New Roman" w:cs="Times New Roman"/>
          <w:sz w:val="24"/>
          <w:szCs w:val="24"/>
          <w:lang w:eastAsia="zh-CN"/>
        </w:rPr>
        <w:t xml:space="preserve"> </w:t>
      </w:r>
    </w:p>
    <w:p w:rsidR="00AC45DA" w:rsidRPr="00316228" w:rsidRDefault="00AC45DA"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ДКСУ м. Київ</w:t>
      </w:r>
    </w:p>
    <w:p w:rsidR="00AC45DA" w:rsidRPr="00316228" w:rsidRDefault="00077461" w:rsidP="00AC45DA">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р/р UA073052990000026004030703934</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в АТ КБ «ПРИВАТБАНК»</w:t>
      </w:r>
    </w:p>
    <w:p w:rsidR="00077461" w:rsidRPr="00316228" w:rsidRDefault="00077461" w:rsidP="00077461">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proofErr w:type="spellStart"/>
      <w:r w:rsidRPr="00316228">
        <w:rPr>
          <w:rFonts w:ascii="Times New Roman" w:eastAsia="Times New Roman" w:hAnsi="Times New Roman" w:cs="Times New Roman"/>
          <w:sz w:val="24"/>
          <w:szCs w:val="24"/>
          <w:lang w:eastAsia="zh-CN"/>
        </w:rPr>
        <w:t>тел</w:t>
      </w:r>
      <w:proofErr w:type="spellEnd"/>
      <w:r w:rsidRPr="0031622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0678865360</w:t>
      </w:r>
    </w:p>
    <w:p w:rsidR="00077461" w:rsidRPr="00316228" w:rsidRDefault="00077461" w:rsidP="00077461">
      <w:pPr>
        <w:tabs>
          <w:tab w:val="left" w:pos="284"/>
        </w:tabs>
        <w:suppressAutoHyphens/>
        <w:spacing w:after="0" w:line="240" w:lineRule="auto"/>
        <w:rPr>
          <w:rFonts w:ascii="Times New Roman" w:eastAsia="Times New Roman" w:hAnsi="Times New Roman" w:cs="Times New Roman"/>
          <w:sz w:val="24"/>
          <w:szCs w:val="24"/>
          <w:lang w:val="ru-RU" w:eastAsia="zh-CN"/>
        </w:rPr>
      </w:pPr>
    </w:p>
    <w:p w:rsidR="00077461" w:rsidRDefault="00077461" w:rsidP="00077461">
      <w:pPr>
        <w:tabs>
          <w:tab w:val="left" w:pos="284"/>
        </w:tabs>
        <w:suppressAutoHyphens/>
        <w:spacing w:after="0" w:line="240" w:lineRule="auto"/>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о. д</w:t>
      </w:r>
      <w:r w:rsidRPr="00316228">
        <w:rPr>
          <w:rFonts w:ascii="Times New Roman" w:eastAsia="Times New Roman" w:hAnsi="Times New Roman" w:cs="Times New Roman"/>
          <w:sz w:val="24"/>
          <w:szCs w:val="24"/>
          <w:lang w:eastAsia="zh-CN"/>
        </w:rPr>
        <w:t>иректор</w:t>
      </w:r>
      <w:r>
        <w:rPr>
          <w:rFonts w:ascii="Times New Roman" w:eastAsia="Times New Roman" w:hAnsi="Times New Roman" w:cs="Times New Roman"/>
          <w:sz w:val="24"/>
          <w:szCs w:val="24"/>
          <w:lang w:eastAsia="zh-CN"/>
        </w:rPr>
        <w:t>а</w:t>
      </w:r>
    </w:p>
    <w:p w:rsidR="00077461" w:rsidRDefault="00077461" w:rsidP="00077461">
      <w:pPr>
        <w:tabs>
          <w:tab w:val="left" w:pos="284"/>
        </w:tabs>
        <w:suppressAutoHyphens/>
        <w:spacing w:after="0" w:line="240" w:lineRule="auto"/>
        <w:ind w:left="284"/>
        <w:rPr>
          <w:rFonts w:ascii="Times New Roman" w:eastAsia="Times New Roman" w:hAnsi="Times New Roman" w:cs="Times New Roman"/>
          <w:sz w:val="24"/>
          <w:szCs w:val="24"/>
          <w:lang w:eastAsia="zh-CN"/>
        </w:rPr>
      </w:pPr>
    </w:p>
    <w:p w:rsidR="00077461" w:rsidRPr="00316228" w:rsidRDefault="00077461" w:rsidP="00077461">
      <w:pPr>
        <w:tabs>
          <w:tab w:val="left" w:pos="284"/>
        </w:tabs>
        <w:suppressAutoHyphens/>
        <w:spacing w:after="0" w:line="240" w:lineRule="auto"/>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w:t>
      </w:r>
      <w:r w:rsidRPr="00316228">
        <w:rPr>
          <w:rFonts w:ascii="Times New Roman" w:eastAsia="Times New Roman" w:hAnsi="Times New Roman" w:cs="Times New Roman"/>
          <w:sz w:val="24"/>
          <w:szCs w:val="24"/>
          <w:lang w:eastAsia="zh-CN"/>
        </w:rPr>
        <w:t>______</w:t>
      </w:r>
      <w:r>
        <w:rPr>
          <w:rFonts w:ascii="Times New Roman" w:eastAsia="Times New Roman" w:hAnsi="Times New Roman" w:cs="Times New Roman"/>
          <w:sz w:val="24"/>
          <w:szCs w:val="24"/>
          <w:lang w:eastAsia="zh-CN"/>
        </w:rPr>
        <w:t>Олексій БУКОВЕЦЬКИЙ</w:t>
      </w:r>
    </w:p>
    <w:p w:rsidR="00077461" w:rsidRPr="00316228" w:rsidRDefault="00077461" w:rsidP="00077461">
      <w:pPr>
        <w:widowControl w:val="0"/>
        <w:tabs>
          <w:tab w:val="left" w:pos="1395"/>
        </w:tabs>
        <w:suppressAutoHyphens/>
        <w:spacing w:after="0" w:line="240" w:lineRule="auto"/>
        <w:rPr>
          <w:rFonts w:ascii="Times New Roman" w:hAnsi="Times New Roman" w:cs="Times New Roman"/>
          <w:sz w:val="24"/>
          <w:szCs w:val="24"/>
          <w:lang w:eastAsia="zh-CN"/>
        </w:rPr>
      </w:pPr>
    </w:p>
    <w:p w:rsidR="00077461" w:rsidRPr="00316228" w:rsidRDefault="00077461" w:rsidP="00077461">
      <w:pPr>
        <w:suppressAutoHyphens/>
        <w:spacing w:after="0" w:line="240" w:lineRule="auto"/>
        <w:ind w:left="284"/>
        <w:rPr>
          <w:rFonts w:ascii="Times New Roman" w:eastAsia="Arial" w:hAnsi="Times New Roman" w:cs="Times New Roman"/>
          <w:color w:val="000000"/>
          <w:sz w:val="24"/>
          <w:szCs w:val="24"/>
          <w:lang w:val="ru-RU" w:eastAsia="zh-CN"/>
        </w:rPr>
      </w:pPr>
    </w:p>
    <w:p w:rsidR="00077461" w:rsidRPr="001C0E37" w:rsidRDefault="00077461" w:rsidP="00077461">
      <w:pPr>
        <w:suppressAutoHyphens/>
        <w:spacing w:after="0" w:line="100" w:lineRule="atLeast"/>
        <w:rPr>
          <w:rFonts w:ascii="Times New Roman" w:eastAsia="Times New Roman" w:hAnsi="Times New Roman" w:cs="Times New Roman"/>
          <w:sz w:val="24"/>
          <w:szCs w:val="24"/>
          <w:lang w:val="ru-RU" w:eastAsia="zh-CN"/>
        </w:rPr>
      </w:pPr>
      <w:proofErr w:type="spellStart"/>
      <w:r w:rsidRPr="00316228">
        <w:rPr>
          <w:rFonts w:ascii="Times New Roman" w:eastAsia="Times New Roman" w:hAnsi="Times New Roman" w:cs="Times New Roman"/>
          <w:sz w:val="24"/>
          <w:szCs w:val="24"/>
          <w:lang w:val="ru-RU" w:eastAsia="zh-CN"/>
        </w:rPr>
        <w:t>м.п</w:t>
      </w:r>
      <w:proofErr w:type="spellEnd"/>
      <w:r w:rsidRPr="00316228">
        <w:rPr>
          <w:rFonts w:ascii="Times New Roman" w:eastAsia="Times New Roman" w:hAnsi="Times New Roman" w:cs="Times New Roman"/>
          <w:sz w:val="24"/>
          <w:szCs w:val="24"/>
          <w:lang w:val="ru-RU" w:eastAsia="zh-CN"/>
        </w:rPr>
        <w:t>.</w:t>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p>
    <w:p w:rsidR="001C0E37" w:rsidRPr="001C0E37" w:rsidRDefault="001C0E37" w:rsidP="001C0E37">
      <w:pPr>
        <w:suppressAutoHyphens/>
        <w:spacing w:after="0" w:line="276" w:lineRule="auto"/>
        <w:rPr>
          <w:rFonts w:ascii="Times New Roman" w:eastAsia="Times New Roman" w:hAnsi="Times New Roman" w:cs="Times New Roman"/>
          <w:bCs/>
          <w:sz w:val="24"/>
          <w:szCs w:val="24"/>
          <w:lang w:eastAsia="zh-CN"/>
        </w:rPr>
      </w:pPr>
    </w:p>
    <w:p w:rsidR="001C0E37" w:rsidRPr="001C0E37" w:rsidRDefault="001C0E37" w:rsidP="001C0E37">
      <w:pPr>
        <w:suppressAutoHyphens/>
        <w:spacing w:after="0" w:line="276" w:lineRule="auto"/>
        <w:rPr>
          <w:rFonts w:ascii="Times New Roman" w:eastAsia="Times New Roman" w:hAnsi="Times New Roman" w:cs="Times New Roman"/>
          <w:bCs/>
          <w:sz w:val="24"/>
          <w:szCs w:val="24"/>
          <w:lang w:eastAsia="zh-CN"/>
        </w:rPr>
      </w:pPr>
    </w:p>
    <w:p w:rsidR="001C0E37" w:rsidRDefault="001C0E37" w:rsidP="001C0E37">
      <w:pPr>
        <w:suppressAutoHyphens/>
        <w:spacing w:after="0" w:line="276" w:lineRule="auto"/>
        <w:jc w:val="right"/>
        <w:rPr>
          <w:rFonts w:ascii="Times New Roman" w:eastAsia="Times New Roman" w:hAnsi="Times New Roman" w:cs="Times New Roman"/>
          <w:bCs/>
          <w:sz w:val="24"/>
          <w:szCs w:val="24"/>
          <w:lang w:eastAsia="zh-CN"/>
        </w:rPr>
      </w:pPr>
    </w:p>
    <w:p w:rsidR="00077461" w:rsidRPr="001C0E37" w:rsidRDefault="00077461" w:rsidP="001C0E37">
      <w:pPr>
        <w:suppressAutoHyphens/>
        <w:spacing w:after="0" w:line="276" w:lineRule="auto"/>
        <w:jc w:val="right"/>
        <w:rPr>
          <w:rFonts w:ascii="Times New Roman" w:eastAsia="Times New Roman" w:hAnsi="Times New Roman" w:cs="Times New Roman"/>
          <w:bCs/>
          <w:sz w:val="24"/>
          <w:szCs w:val="24"/>
          <w:lang w:eastAsia="zh-CN"/>
        </w:rPr>
      </w:pPr>
    </w:p>
    <w:p w:rsidR="001C0E37" w:rsidRPr="001C0E37" w:rsidRDefault="001C0E37" w:rsidP="001C0E37">
      <w:pPr>
        <w:suppressAutoHyphens/>
        <w:spacing w:after="0" w:line="276" w:lineRule="auto"/>
        <w:jc w:val="right"/>
        <w:rPr>
          <w:rFonts w:ascii="Times New Roman" w:eastAsia="Times New Roman" w:hAnsi="Times New Roman" w:cs="Times New Roman"/>
          <w:bCs/>
          <w:sz w:val="24"/>
          <w:szCs w:val="24"/>
          <w:lang w:eastAsia="zh-CN"/>
        </w:rPr>
      </w:pPr>
    </w:p>
    <w:p w:rsidR="001C0E37" w:rsidRDefault="001C0E37" w:rsidP="001C0E37">
      <w:pPr>
        <w:suppressAutoHyphens/>
        <w:spacing w:after="0" w:line="276" w:lineRule="auto"/>
        <w:jc w:val="right"/>
        <w:rPr>
          <w:rFonts w:ascii="Times New Roman" w:eastAsia="Times New Roman" w:hAnsi="Times New Roman" w:cs="Times New Roman"/>
          <w:bCs/>
          <w:sz w:val="24"/>
          <w:szCs w:val="24"/>
          <w:lang w:eastAsia="zh-CN"/>
        </w:rPr>
      </w:pPr>
    </w:p>
    <w:p w:rsidR="00AC45DA" w:rsidRDefault="00AC45DA" w:rsidP="001C0E37">
      <w:pPr>
        <w:suppressAutoHyphens/>
        <w:spacing w:after="0" w:line="276" w:lineRule="auto"/>
        <w:jc w:val="right"/>
        <w:rPr>
          <w:rFonts w:ascii="Times New Roman" w:eastAsia="Times New Roman" w:hAnsi="Times New Roman" w:cs="Times New Roman"/>
          <w:bCs/>
          <w:sz w:val="24"/>
          <w:szCs w:val="24"/>
          <w:lang w:eastAsia="zh-CN"/>
        </w:rPr>
      </w:pPr>
    </w:p>
    <w:p w:rsidR="001C0E37" w:rsidRDefault="001C0E37" w:rsidP="00AC45DA">
      <w:pPr>
        <w:suppressAutoHyphens/>
        <w:spacing w:after="0" w:line="276" w:lineRule="auto"/>
        <w:rPr>
          <w:rFonts w:ascii="Times New Roman" w:eastAsia="Times New Roman" w:hAnsi="Times New Roman" w:cs="Times New Roman"/>
          <w:bCs/>
          <w:sz w:val="24"/>
          <w:szCs w:val="24"/>
          <w:lang w:eastAsia="zh-CN"/>
        </w:rPr>
      </w:pPr>
    </w:p>
    <w:p w:rsidR="00AC45DA" w:rsidRPr="001C0E37" w:rsidRDefault="00AC45DA" w:rsidP="00AC45DA">
      <w:pPr>
        <w:suppressAutoHyphens/>
        <w:spacing w:after="0" w:line="276" w:lineRule="auto"/>
        <w:rPr>
          <w:rFonts w:ascii="Times New Roman" w:eastAsia="Times New Roman" w:hAnsi="Times New Roman" w:cs="Times New Roman"/>
          <w:bCs/>
          <w:sz w:val="24"/>
          <w:szCs w:val="24"/>
          <w:lang w:eastAsia="zh-CN"/>
        </w:rPr>
      </w:pPr>
    </w:p>
    <w:p w:rsidR="001C0E37" w:rsidRPr="001C0E37" w:rsidRDefault="001C0E37" w:rsidP="001C0E37">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40" w:lineRule="auto"/>
        <w:jc w:val="right"/>
        <w:rPr>
          <w:rFonts w:ascii="Times New Roman" w:eastAsia="Times New Roman" w:hAnsi="Times New Roman" w:cs="Times New Roman"/>
          <w:b/>
          <w:sz w:val="24"/>
          <w:szCs w:val="24"/>
          <w:lang w:val="ru-RU" w:eastAsia="zh-CN"/>
        </w:rPr>
      </w:pPr>
      <w:r w:rsidRPr="00316228">
        <w:rPr>
          <w:rFonts w:ascii="Times New Roman" w:eastAsia="Times New Roman" w:hAnsi="Times New Roman" w:cs="Times New Roman"/>
          <w:sz w:val="24"/>
          <w:szCs w:val="24"/>
          <w:lang w:val="ru-RU" w:eastAsia="zh-CN"/>
        </w:rPr>
        <w:lastRenderedPageBreak/>
        <w:t xml:space="preserve">                                                                                   </w:t>
      </w:r>
      <w:r w:rsidRPr="00316228">
        <w:rPr>
          <w:rFonts w:ascii="Times New Roman" w:eastAsia="Times New Roman" w:hAnsi="Times New Roman" w:cs="Times New Roman"/>
          <w:b/>
          <w:sz w:val="24"/>
          <w:szCs w:val="24"/>
          <w:lang w:val="ru-RU" w:eastAsia="zh-CN"/>
        </w:rPr>
        <w:t xml:space="preserve">ДОДАТОК № 1 </w:t>
      </w:r>
    </w:p>
    <w:p w:rsidR="00316228" w:rsidRPr="00316228" w:rsidRDefault="00316228" w:rsidP="00316228">
      <w:pPr>
        <w:suppressAutoHyphens/>
        <w:spacing w:after="0" w:line="240" w:lineRule="auto"/>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 xml:space="preserve">                                                                                                            </w:t>
      </w:r>
      <w:r w:rsidR="002A5F19">
        <w:rPr>
          <w:rFonts w:ascii="Times New Roman" w:eastAsia="Times New Roman" w:hAnsi="Times New Roman" w:cs="Times New Roman"/>
          <w:sz w:val="24"/>
          <w:szCs w:val="24"/>
          <w:lang w:val="ru-RU" w:eastAsia="zh-CN"/>
        </w:rPr>
        <w:t xml:space="preserve">         </w:t>
      </w:r>
      <w:r w:rsidRPr="00316228">
        <w:rPr>
          <w:rFonts w:ascii="Times New Roman" w:eastAsia="Times New Roman" w:hAnsi="Times New Roman" w:cs="Times New Roman"/>
          <w:sz w:val="24"/>
          <w:szCs w:val="24"/>
          <w:lang w:val="ru-RU" w:eastAsia="zh-CN"/>
        </w:rPr>
        <w:t xml:space="preserve">до </w:t>
      </w:r>
      <w:proofErr w:type="gramStart"/>
      <w:r w:rsidRPr="00316228">
        <w:rPr>
          <w:rFonts w:ascii="Times New Roman" w:eastAsia="Times New Roman" w:hAnsi="Times New Roman" w:cs="Times New Roman"/>
          <w:sz w:val="24"/>
          <w:szCs w:val="24"/>
          <w:lang w:val="ru-RU" w:eastAsia="zh-CN"/>
        </w:rPr>
        <w:t>Договору  №</w:t>
      </w:r>
      <w:proofErr w:type="gramEnd"/>
      <w:r w:rsidRPr="00316228">
        <w:rPr>
          <w:rFonts w:ascii="Times New Roman" w:eastAsia="Times New Roman" w:hAnsi="Times New Roman" w:cs="Times New Roman"/>
          <w:sz w:val="24"/>
          <w:szCs w:val="24"/>
          <w:lang w:val="ru-RU" w:eastAsia="zh-CN"/>
        </w:rPr>
        <w:t xml:space="preserve">   _________</w:t>
      </w:r>
    </w:p>
    <w:p w:rsidR="00316228" w:rsidRPr="00316228" w:rsidRDefault="00316228" w:rsidP="00316228">
      <w:pPr>
        <w:suppressAutoHyphens/>
        <w:spacing w:after="0" w:line="240" w:lineRule="auto"/>
        <w:jc w:val="right"/>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 xml:space="preserve"> </w:t>
      </w:r>
      <w:proofErr w:type="spellStart"/>
      <w:r w:rsidRPr="00316228">
        <w:rPr>
          <w:rFonts w:ascii="Times New Roman" w:eastAsia="Times New Roman" w:hAnsi="Times New Roman" w:cs="Times New Roman"/>
          <w:sz w:val="24"/>
          <w:szCs w:val="24"/>
          <w:lang w:val="ru-RU" w:eastAsia="zh-CN"/>
        </w:rPr>
        <w:t>від</w:t>
      </w:r>
      <w:proofErr w:type="spellEnd"/>
      <w:r w:rsidRPr="00316228">
        <w:rPr>
          <w:rFonts w:ascii="Times New Roman" w:eastAsia="Times New Roman" w:hAnsi="Times New Roman" w:cs="Times New Roman"/>
          <w:sz w:val="24"/>
          <w:szCs w:val="24"/>
          <w:lang w:val="ru-RU" w:eastAsia="zh-CN"/>
        </w:rPr>
        <w:t xml:space="preserve"> _________________ 202</w:t>
      </w:r>
      <w:r w:rsidR="002A5F19">
        <w:rPr>
          <w:rFonts w:ascii="Times New Roman" w:eastAsia="Times New Roman" w:hAnsi="Times New Roman" w:cs="Times New Roman"/>
          <w:sz w:val="24"/>
          <w:szCs w:val="24"/>
          <w:lang w:eastAsia="zh-CN"/>
        </w:rPr>
        <w:t>4</w:t>
      </w:r>
      <w:r w:rsidRPr="00316228">
        <w:rPr>
          <w:rFonts w:ascii="Times New Roman" w:eastAsia="Times New Roman" w:hAnsi="Times New Roman" w:cs="Times New Roman"/>
          <w:sz w:val="24"/>
          <w:szCs w:val="24"/>
          <w:lang w:val="ru-RU" w:eastAsia="zh-CN"/>
        </w:rPr>
        <w:t xml:space="preserve"> р.</w:t>
      </w:r>
    </w:p>
    <w:p w:rsidR="00316228" w:rsidRPr="00316228" w:rsidRDefault="00316228" w:rsidP="00316228">
      <w:pPr>
        <w:suppressAutoHyphens/>
        <w:spacing w:after="0" w:line="240" w:lineRule="auto"/>
        <w:jc w:val="center"/>
        <w:rPr>
          <w:rFonts w:ascii="Times New Roman" w:eastAsia="Times New Roman" w:hAnsi="Times New Roman" w:cs="Times New Roman"/>
          <w:sz w:val="24"/>
          <w:szCs w:val="24"/>
          <w:lang w:val="ru-RU" w:eastAsia="zh-CN"/>
        </w:rPr>
      </w:pPr>
    </w:p>
    <w:p w:rsidR="00316228" w:rsidRPr="00316228" w:rsidRDefault="00316228" w:rsidP="00316228">
      <w:pPr>
        <w:suppressAutoHyphens/>
        <w:spacing w:after="0" w:line="240" w:lineRule="auto"/>
        <w:jc w:val="center"/>
        <w:rPr>
          <w:rFonts w:ascii="Times New Roman" w:eastAsia="Times New Roman" w:hAnsi="Times New Roman" w:cs="Times New Roman"/>
          <w:b/>
          <w:sz w:val="24"/>
          <w:szCs w:val="24"/>
          <w:lang w:val="ru-RU" w:eastAsia="zh-CN"/>
        </w:rPr>
      </w:pPr>
      <w:r w:rsidRPr="00316228">
        <w:rPr>
          <w:rFonts w:ascii="Times New Roman" w:eastAsia="Times New Roman" w:hAnsi="Times New Roman" w:cs="Times New Roman"/>
          <w:b/>
          <w:sz w:val="24"/>
          <w:szCs w:val="24"/>
          <w:lang w:val="ru-RU" w:eastAsia="zh-CN"/>
        </w:rPr>
        <w:t xml:space="preserve">СПЕЦИФІКАЦІЯ </w:t>
      </w:r>
    </w:p>
    <w:p w:rsidR="00316228" w:rsidRPr="00316228" w:rsidRDefault="00316228" w:rsidP="00316228">
      <w:pPr>
        <w:suppressAutoHyphens/>
        <w:spacing w:after="0" w:line="240" w:lineRule="auto"/>
        <w:jc w:val="center"/>
        <w:rPr>
          <w:rFonts w:ascii="Times New Roman" w:eastAsia="Times New Roman" w:hAnsi="Times New Roman" w:cs="Times New Roman"/>
          <w:b/>
          <w:sz w:val="24"/>
          <w:szCs w:val="24"/>
          <w:lang w:val="ru-RU" w:eastAsia="zh-CN"/>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19"/>
        <w:gridCol w:w="764"/>
        <w:gridCol w:w="811"/>
        <w:gridCol w:w="1473"/>
        <w:gridCol w:w="1476"/>
        <w:gridCol w:w="1474"/>
      </w:tblGrid>
      <w:tr w:rsidR="00316228" w:rsidRPr="00316228" w:rsidTr="00077461">
        <w:trPr>
          <w:trHeight w:val="913"/>
        </w:trPr>
        <w:tc>
          <w:tcPr>
            <w:tcW w:w="582"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sz w:val="24"/>
                <w:szCs w:val="24"/>
                <w:lang w:eastAsia="zh-CN"/>
              </w:rPr>
            </w:pPr>
            <w:r w:rsidRPr="00316228">
              <w:rPr>
                <w:rFonts w:ascii="Times New Roman" w:hAnsi="Times New Roman" w:cs="Times New Roman"/>
                <w:sz w:val="24"/>
                <w:szCs w:val="24"/>
                <w:lang w:eastAsia="zh-CN"/>
              </w:rPr>
              <w:t>№ п/п</w:t>
            </w:r>
          </w:p>
        </w:tc>
        <w:tc>
          <w:tcPr>
            <w:tcW w:w="3819" w:type="dxa"/>
            <w:shd w:val="clear" w:color="auto" w:fill="auto"/>
            <w:vAlign w:val="center"/>
          </w:tcPr>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Найменування товару</w:t>
            </w:r>
          </w:p>
        </w:tc>
        <w:tc>
          <w:tcPr>
            <w:tcW w:w="764" w:type="dxa"/>
            <w:shd w:val="clear" w:color="auto" w:fill="auto"/>
            <w:vAlign w:val="center"/>
          </w:tcPr>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Од. ви</w:t>
            </w:r>
          </w:p>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міру</w:t>
            </w:r>
          </w:p>
          <w:p w:rsidR="00316228" w:rsidRPr="00316228" w:rsidRDefault="00316228" w:rsidP="00316228">
            <w:pPr>
              <w:suppressAutoHyphens/>
              <w:spacing w:after="0" w:line="100" w:lineRule="atLeast"/>
              <w:jc w:val="center"/>
              <w:rPr>
                <w:rFonts w:ascii="Times New Roman" w:hAnsi="Times New Roman" w:cs="Times New Roman"/>
                <w:sz w:val="24"/>
                <w:szCs w:val="24"/>
                <w:lang w:eastAsia="zh-CN"/>
              </w:rPr>
            </w:pPr>
          </w:p>
        </w:tc>
        <w:tc>
          <w:tcPr>
            <w:tcW w:w="811" w:type="dxa"/>
            <w:shd w:val="clear" w:color="auto" w:fill="auto"/>
            <w:vAlign w:val="center"/>
          </w:tcPr>
          <w:p w:rsidR="00316228" w:rsidRPr="00316228" w:rsidRDefault="00316228" w:rsidP="00316228">
            <w:pPr>
              <w:suppressAutoHyphens/>
              <w:spacing w:after="0" w:line="100" w:lineRule="atLeast"/>
              <w:jc w:val="center"/>
              <w:rPr>
                <w:rFonts w:ascii="Times New Roman" w:hAnsi="Times New Roman" w:cs="Times New Roman"/>
                <w:sz w:val="24"/>
                <w:szCs w:val="24"/>
                <w:lang w:eastAsia="zh-CN"/>
              </w:rPr>
            </w:pPr>
            <w:r w:rsidRPr="00316228">
              <w:rPr>
                <w:rFonts w:ascii="Times New Roman" w:hAnsi="Times New Roman" w:cs="Times New Roman"/>
                <w:sz w:val="24"/>
                <w:szCs w:val="24"/>
                <w:lang w:eastAsia="zh-CN"/>
              </w:rPr>
              <w:t>Кіль-кість</w:t>
            </w:r>
          </w:p>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p>
        </w:tc>
        <w:tc>
          <w:tcPr>
            <w:tcW w:w="1473" w:type="dxa"/>
            <w:shd w:val="clear" w:color="auto" w:fill="auto"/>
            <w:vAlign w:val="center"/>
          </w:tcPr>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Ціна за од. без ПДВ</w:t>
            </w:r>
          </w:p>
        </w:tc>
        <w:tc>
          <w:tcPr>
            <w:tcW w:w="1474" w:type="dxa"/>
            <w:shd w:val="clear" w:color="auto" w:fill="auto"/>
            <w:vAlign w:val="center"/>
          </w:tcPr>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Ціна за од. з ПДВ</w:t>
            </w:r>
          </w:p>
        </w:tc>
        <w:tc>
          <w:tcPr>
            <w:tcW w:w="1474" w:type="dxa"/>
            <w:shd w:val="clear" w:color="auto" w:fill="auto"/>
            <w:vAlign w:val="center"/>
          </w:tcPr>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Сума, </w:t>
            </w:r>
          </w:p>
          <w:p w:rsidR="00316228" w:rsidRPr="00316228" w:rsidRDefault="00316228" w:rsidP="00316228">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без ПДВ</w:t>
            </w:r>
          </w:p>
        </w:tc>
      </w:tr>
      <w:tr w:rsidR="00316228" w:rsidRPr="00316228" w:rsidTr="00077461">
        <w:trPr>
          <w:trHeight w:val="232"/>
        </w:trPr>
        <w:tc>
          <w:tcPr>
            <w:tcW w:w="582"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3819"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76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811"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1473"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r>
      <w:tr w:rsidR="00316228" w:rsidRPr="00316228" w:rsidTr="00077461">
        <w:trPr>
          <w:trHeight w:val="232"/>
        </w:trPr>
        <w:tc>
          <w:tcPr>
            <w:tcW w:w="582"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3819"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76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811"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1473"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r>
      <w:tr w:rsidR="00316228" w:rsidRPr="00316228" w:rsidTr="00077461">
        <w:trPr>
          <w:trHeight w:val="224"/>
        </w:trPr>
        <w:tc>
          <w:tcPr>
            <w:tcW w:w="582"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8343" w:type="dxa"/>
            <w:gridSpan w:val="5"/>
            <w:shd w:val="clear" w:color="auto" w:fill="auto"/>
            <w:vAlign w:val="center"/>
          </w:tcPr>
          <w:p w:rsidR="00316228" w:rsidRPr="00316228" w:rsidRDefault="00316228" w:rsidP="00316228">
            <w:pPr>
              <w:suppressAutoHyphens/>
              <w:spacing w:after="0" w:line="100" w:lineRule="atLeast"/>
              <w:jc w:val="right"/>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Разом грн. без ПДВ </w:t>
            </w: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r>
      <w:tr w:rsidR="00316228" w:rsidRPr="00316228" w:rsidTr="00077461">
        <w:trPr>
          <w:trHeight w:val="232"/>
        </w:trPr>
        <w:tc>
          <w:tcPr>
            <w:tcW w:w="582"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8343" w:type="dxa"/>
            <w:gridSpan w:val="5"/>
            <w:shd w:val="clear" w:color="auto" w:fill="auto"/>
            <w:vAlign w:val="center"/>
          </w:tcPr>
          <w:p w:rsidR="00316228" w:rsidRPr="00316228" w:rsidRDefault="00316228" w:rsidP="00316228">
            <w:pPr>
              <w:suppressAutoHyphens/>
              <w:spacing w:after="0" w:line="100" w:lineRule="atLeast"/>
              <w:jc w:val="right"/>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В </w:t>
            </w:r>
            <w:proofErr w:type="spellStart"/>
            <w:r w:rsidRPr="00316228">
              <w:rPr>
                <w:rFonts w:ascii="Times New Roman" w:hAnsi="Times New Roman" w:cs="Times New Roman"/>
                <w:bCs/>
                <w:sz w:val="24"/>
                <w:szCs w:val="24"/>
                <w:lang w:eastAsia="zh-CN"/>
              </w:rPr>
              <w:t>т.ч</w:t>
            </w:r>
            <w:proofErr w:type="spellEnd"/>
            <w:r w:rsidRPr="00316228">
              <w:rPr>
                <w:rFonts w:ascii="Times New Roman" w:hAnsi="Times New Roman" w:cs="Times New Roman"/>
                <w:bCs/>
                <w:sz w:val="24"/>
                <w:szCs w:val="24"/>
                <w:lang w:eastAsia="zh-CN"/>
              </w:rPr>
              <w:t>. ПДВ</w:t>
            </w: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r>
      <w:tr w:rsidR="00316228" w:rsidRPr="00316228" w:rsidTr="00077461">
        <w:trPr>
          <w:trHeight w:val="224"/>
        </w:trPr>
        <w:tc>
          <w:tcPr>
            <w:tcW w:w="582"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c>
          <w:tcPr>
            <w:tcW w:w="8343" w:type="dxa"/>
            <w:gridSpan w:val="5"/>
            <w:shd w:val="clear" w:color="auto" w:fill="auto"/>
            <w:vAlign w:val="center"/>
          </w:tcPr>
          <w:p w:rsidR="00316228" w:rsidRPr="00316228" w:rsidRDefault="00316228" w:rsidP="00316228">
            <w:pPr>
              <w:suppressAutoHyphens/>
              <w:spacing w:after="0" w:line="100" w:lineRule="atLeast"/>
              <w:jc w:val="right"/>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Всього грн. з ПДВ </w:t>
            </w:r>
          </w:p>
        </w:tc>
        <w:tc>
          <w:tcPr>
            <w:tcW w:w="1474" w:type="dxa"/>
            <w:shd w:val="clear" w:color="auto" w:fill="auto"/>
          </w:tcPr>
          <w:p w:rsidR="00316228" w:rsidRPr="00316228" w:rsidRDefault="00316228" w:rsidP="00316228">
            <w:pPr>
              <w:suppressAutoHyphens/>
              <w:spacing w:after="0" w:line="100" w:lineRule="atLeast"/>
              <w:jc w:val="center"/>
              <w:rPr>
                <w:rFonts w:ascii="Times New Roman" w:hAnsi="Times New Roman" w:cs="Times New Roman"/>
                <w:b/>
                <w:sz w:val="24"/>
                <w:szCs w:val="24"/>
                <w:lang w:eastAsia="zh-CN"/>
              </w:rPr>
            </w:pPr>
          </w:p>
        </w:tc>
      </w:tr>
    </w:tbl>
    <w:p w:rsidR="00316228" w:rsidRPr="00316228" w:rsidRDefault="00316228" w:rsidP="00316228">
      <w:pPr>
        <w:suppressAutoHyphens/>
        <w:spacing w:after="0" w:line="240" w:lineRule="auto"/>
        <w:jc w:val="center"/>
        <w:rPr>
          <w:rFonts w:ascii="Times New Roman" w:eastAsia="Times New Roman" w:hAnsi="Times New Roman" w:cs="Times New Roman"/>
          <w:b/>
          <w:sz w:val="24"/>
          <w:szCs w:val="24"/>
          <w:lang w:val="ru-RU" w:eastAsia="zh-CN"/>
        </w:rPr>
      </w:pPr>
    </w:p>
    <w:tbl>
      <w:tblPr>
        <w:tblW w:w="10484" w:type="dxa"/>
        <w:tblLook w:val="04A0" w:firstRow="1" w:lastRow="0" w:firstColumn="1" w:lastColumn="0" w:noHBand="0" w:noVBand="1"/>
      </w:tblPr>
      <w:tblGrid>
        <w:gridCol w:w="5383"/>
        <w:gridCol w:w="5101"/>
      </w:tblGrid>
      <w:tr w:rsidR="00316228" w:rsidRPr="00316228" w:rsidTr="002A5F19">
        <w:trPr>
          <w:trHeight w:val="282"/>
        </w:trPr>
        <w:tc>
          <w:tcPr>
            <w:tcW w:w="5383" w:type="dxa"/>
            <w:shd w:val="clear" w:color="auto" w:fill="auto"/>
          </w:tcPr>
          <w:p w:rsidR="00316228" w:rsidRPr="00316228" w:rsidRDefault="00316228" w:rsidP="00316228">
            <w:pPr>
              <w:suppressAutoHyphens/>
              <w:spacing w:after="0" w:line="100" w:lineRule="atLeast"/>
              <w:ind w:right="-36"/>
              <w:rPr>
                <w:rFonts w:ascii="Times New Roman" w:eastAsia="Times New Roman" w:hAnsi="Times New Roman" w:cs="Times New Roman"/>
                <w:b/>
                <w:bCs/>
                <w:color w:val="000000"/>
                <w:sz w:val="24"/>
                <w:szCs w:val="24"/>
                <w:lang w:eastAsia="ru-RU"/>
              </w:rPr>
            </w:pPr>
            <w:r w:rsidRPr="00316228">
              <w:rPr>
                <w:rFonts w:ascii="Times New Roman" w:eastAsia="Times New Roman" w:hAnsi="Times New Roman" w:cs="Times New Roman"/>
                <w:b/>
                <w:bCs/>
                <w:color w:val="000000"/>
                <w:sz w:val="24"/>
                <w:szCs w:val="24"/>
                <w:lang w:eastAsia="ru-RU"/>
              </w:rPr>
              <w:t>ЗАМОВНИК</w:t>
            </w:r>
          </w:p>
        </w:tc>
        <w:tc>
          <w:tcPr>
            <w:tcW w:w="5101" w:type="dxa"/>
            <w:shd w:val="clear" w:color="auto" w:fill="auto"/>
          </w:tcPr>
          <w:p w:rsidR="00316228" w:rsidRPr="00316228" w:rsidRDefault="00316228" w:rsidP="00316228">
            <w:pPr>
              <w:suppressAutoHyphens/>
              <w:spacing w:after="0" w:line="100" w:lineRule="atLeast"/>
              <w:ind w:right="-36"/>
              <w:rPr>
                <w:rFonts w:ascii="Times New Roman" w:eastAsia="Times New Roman" w:hAnsi="Times New Roman" w:cs="Times New Roman"/>
                <w:b/>
                <w:bCs/>
                <w:color w:val="000000"/>
                <w:sz w:val="24"/>
                <w:szCs w:val="24"/>
                <w:lang w:eastAsia="ru-RU"/>
              </w:rPr>
            </w:pPr>
            <w:r w:rsidRPr="00316228">
              <w:rPr>
                <w:rFonts w:ascii="Times New Roman" w:eastAsia="Times New Roman" w:hAnsi="Times New Roman" w:cs="Times New Roman"/>
                <w:b/>
                <w:bCs/>
                <w:color w:val="000000"/>
                <w:sz w:val="24"/>
                <w:szCs w:val="24"/>
                <w:lang w:eastAsia="ru-RU"/>
              </w:rPr>
              <w:t>ПОСТАЧАЛЬНИК</w:t>
            </w:r>
          </w:p>
        </w:tc>
      </w:tr>
      <w:tr w:rsidR="00316228" w:rsidRPr="00316228" w:rsidTr="002A5F19">
        <w:trPr>
          <w:trHeight w:val="1057"/>
        </w:trPr>
        <w:tc>
          <w:tcPr>
            <w:tcW w:w="5383" w:type="dxa"/>
            <w:shd w:val="clear" w:color="auto" w:fill="auto"/>
          </w:tcPr>
          <w:p w:rsidR="00316228" w:rsidRPr="00316228" w:rsidRDefault="00316228" w:rsidP="00316228">
            <w:pPr>
              <w:suppressAutoHyphens/>
              <w:spacing w:after="0" w:line="100" w:lineRule="atLeast"/>
              <w:ind w:right="-37"/>
              <w:jc w:val="both"/>
              <w:rPr>
                <w:rFonts w:ascii="Times New Roman" w:hAnsi="Times New Roman" w:cs="Times New Roman"/>
                <w:b/>
                <w:sz w:val="24"/>
                <w:szCs w:val="24"/>
                <w:lang w:eastAsia="ar-SA"/>
              </w:rPr>
            </w:pPr>
          </w:p>
          <w:p w:rsidR="00316228" w:rsidRPr="00316228" w:rsidRDefault="00316228" w:rsidP="00316228">
            <w:pPr>
              <w:tabs>
                <w:tab w:val="left" w:pos="284"/>
              </w:tabs>
              <w:suppressAutoHyphens/>
              <w:spacing w:after="0" w:line="240" w:lineRule="auto"/>
              <w:rPr>
                <w:rFonts w:ascii="Times New Roman" w:eastAsia="Times New Roman" w:hAnsi="Times New Roman" w:cs="Times New Roman"/>
                <w:sz w:val="24"/>
                <w:szCs w:val="24"/>
                <w:lang w:eastAsia="zh-CN"/>
              </w:rPr>
            </w:pPr>
          </w:p>
          <w:p w:rsidR="002A5F19" w:rsidRDefault="002A5F19" w:rsidP="00316228">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о. д</w:t>
            </w:r>
            <w:r w:rsidR="00316228" w:rsidRPr="00316228">
              <w:rPr>
                <w:rFonts w:ascii="Times New Roman" w:eastAsia="Times New Roman" w:hAnsi="Times New Roman" w:cs="Times New Roman"/>
                <w:sz w:val="24"/>
                <w:szCs w:val="24"/>
                <w:lang w:eastAsia="zh-CN"/>
              </w:rPr>
              <w:t>иректор</w:t>
            </w:r>
            <w:r>
              <w:rPr>
                <w:rFonts w:ascii="Times New Roman" w:eastAsia="Times New Roman" w:hAnsi="Times New Roman" w:cs="Times New Roman"/>
                <w:sz w:val="24"/>
                <w:szCs w:val="24"/>
                <w:lang w:eastAsia="zh-CN"/>
              </w:rPr>
              <w:t xml:space="preserve">а </w:t>
            </w:r>
          </w:p>
          <w:p w:rsidR="002A5F19" w:rsidRDefault="002A5F19" w:rsidP="00316228">
            <w:pPr>
              <w:tabs>
                <w:tab w:val="left" w:pos="284"/>
              </w:tabs>
              <w:suppressAutoHyphens/>
              <w:spacing w:after="0" w:line="240" w:lineRule="auto"/>
              <w:rPr>
                <w:rFonts w:ascii="Times New Roman" w:eastAsia="Times New Roman" w:hAnsi="Times New Roman" w:cs="Times New Roman"/>
                <w:sz w:val="24"/>
                <w:szCs w:val="24"/>
                <w:lang w:eastAsia="zh-CN"/>
              </w:rPr>
            </w:pPr>
          </w:p>
          <w:p w:rsidR="00316228" w:rsidRPr="00316228" w:rsidRDefault="002A5F19" w:rsidP="00316228">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__________________Олексій БУКОВЕЦЬКИЙ</w:t>
            </w:r>
            <w:r w:rsidRPr="00316228">
              <w:rPr>
                <w:rFonts w:ascii="Times New Roman" w:eastAsia="Times New Roman" w:hAnsi="Times New Roman" w:cs="Times New Roman"/>
                <w:sz w:val="24"/>
                <w:szCs w:val="24"/>
                <w:lang w:eastAsia="zh-CN"/>
              </w:rPr>
              <w:t xml:space="preserve"> </w:t>
            </w:r>
          </w:p>
          <w:p w:rsidR="00316228" w:rsidRPr="00316228" w:rsidRDefault="00316228" w:rsidP="00316228">
            <w:pPr>
              <w:suppressAutoHyphens/>
              <w:spacing w:after="0" w:line="100" w:lineRule="atLeast"/>
              <w:rPr>
                <w:rFonts w:ascii="Times New Roman" w:hAnsi="Times New Roman" w:cs="Times New Roman"/>
                <w:b/>
                <w:bCs/>
                <w:sz w:val="20"/>
                <w:szCs w:val="20"/>
                <w:lang w:eastAsia="zh-CN"/>
              </w:rPr>
            </w:pPr>
            <w:r w:rsidRPr="00316228">
              <w:rPr>
                <w:rFonts w:ascii="Times New Roman" w:hAnsi="Times New Roman" w:cs="Times New Roman"/>
                <w:sz w:val="20"/>
                <w:szCs w:val="20"/>
                <w:lang w:eastAsia="ar-SA"/>
              </w:rPr>
              <w:t xml:space="preserve">                       М. П.</w:t>
            </w:r>
          </w:p>
        </w:tc>
        <w:tc>
          <w:tcPr>
            <w:tcW w:w="5101" w:type="dxa"/>
            <w:shd w:val="clear" w:color="auto" w:fill="auto"/>
          </w:tcPr>
          <w:p w:rsidR="00316228" w:rsidRPr="00316228" w:rsidRDefault="00316228" w:rsidP="00316228">
            <w:pPr>
              <w:suppressAutoHyphens/>
              <w:spacing w:after="0" w:line="100" w:lineRule="atLeast"/>
              <w:ind w:right="-37"/>
              <w:jc w:val="both"/>
              <w:rPr>
                <w:rFonts w:ascii="Times New Roman" w:hAnsi="Times New Roman" w:cs="Times New Roman"/>
                <w:b/>
                <w:sz w:val="24"/>
                <w:szCs w:val="24"/>
                <w:lang w:eastAsia="ar-SA"/>
              </w:rPr>
            </w:pPr>
          </w:p>
          <w:p w:rsidR="002A5F19" w:rsidRDefault="002A5F19" w:rsidP="00316228">
            <w:pPr>
              <w:suppressAutoHyphens/>
              <w:spacing w:after="0" w:line="100" w:lineRule="atLeast"/>
              <w:ind w:right="-37"/>
              <w:jc w:val="both"/>
              <w:rPr>
                <w:rFonts w:ascii="Times New Roman" w:hAnsi="Times New Roman" w:cs="Times New Roman"/>
                <w:b/>
                <w:sz w:val="24"/>
                <w:szCs w:val="24"/>
                <w:lang w:eastAsia="ar-SA"/>
              </w:rPr>
            </w:pPr>
          </w:p>
          <w:p w:rsidR="002A5F19" w:rsidRDefault="002A5F19" w:rsidP="00316228">
            <w:pPr>
              <w:suppressAutoHyphens/>
              <w:spacing w:after="0" w:line="100" w:lineRule="atLeast"/>
              <w:ind w:right="-37"/>
              <w:jc w:val="both"/>
              <w:rPr>
                <w:rFonts w:ascii="Times New Roman" w:hAnsi="Times New Roman" w:cs="Times New Roman"/>
                <w:b/>
                <w:sz w:val="24"/>
                <w:szCs w:val="24"/>
                <w:lang w:eastAsia="ar-SA"/>
              </w:rPr>
            </w:pPr>
          </w:p>
          <w:p w:rsidR="002A5F19" w:rsidRDefault="002A5F19" w:rsidP="00316228">
            <w:pPr>
              <w:suppressAutoHyphens/>
              <w:spacing w:after="0" w:line="100" w:lineRule="atLeast"/>
              <w:ind w:right="-37"/>
              <w:jc w:val="both"/>
              <w:rPr>
                <w:rFonts w:ascii="Times New Roman" w:hAnsi="Times New Roman" w:cs="Times New Roman"/>
                <w:b/>
                <w:sz w:val="24"/>
                <w:szCs w:val="24"/>
                <w:lang w:eastAsia="ar-SA"/>
              </w:rPr>
            </w:pPr>
          </w:p>
          <w:p w:rsidR="00316228" w:rsidRPr="00316228" w:rsidRDefault="002A5F19" w:rsidP="00316228">
            <w:pPr>
              <w:suppressAutoHyphens/>
              <w:spacing w:after="0" w:line="100" w:lineRule="atLeast"/>
              <w:ind w:right="-37"/>
              <w:jc w:val="both"/>
              <w:rPr>
                <w:rFonts w:ascii="Times New Roman" w:hAnsi="Times New Roman" w:cs="Times New Roman"/>
                <w:sz w:val="24"/>
                <w:szCs w:val="24"/>
                <w:lang w:eastAsia="ar-SA"/>
              </w:rPr>
            </w:pPr>
            <w:r w:rsidRPr="002A5F19">
              <w:rPr>
                <w:rFonts w:ascii="Times New Roman" w:hAnsi="Times New Roman" w:cs="Times New Roman"/>
                <w:sz w:val="24"/>
                <w:szCs w:val="24"/>
                <w:lang w:eastAsia="ar-SA"/>
              </w:rPr>
              <w:t>_________________</w:t>
            </w:r>
            <w:r w:rsidR="00316228" w:rsidRPr="00316228">
              <w:rPr>
                <w:rFonts w:ascii="Times New Roman" w:hAnsi="Times New Roman" w:cs="Times New Roman"/>
                <w:sz w:val="24"/>
                <w:szCs w:val="24"/>
                <w:lang w:eastAsia="ar-SA"/>
              </w:rPr>
              <w:t>/______________ /</w:t>
            </w:r>
          </w:p>
          <w:p w:rsidR="00316228" w:rsidRPr="00316228" w:rsidRDefault="00316228" w:rsidP="00316228">
            <w:pPr>
              <w:suppressAutoHyphens/>
              <w:spacing w:after="0" w:line="100" w:lineRule="atLeast"/>
              <w:ind w:right="-36"/>
              <w:rPr>
                <w:rFonts w:ascii="Times New Roman" w:eastAsia="Times New Roman" w:hAnsi="Times New Roman" w:cs="Times New Roman"/>
                <w:b/>
                <w:bCs/>
                <w:color w:val="000000"/>
                <w:sz w:val="20"/>
                <w:szCs w:val="20"/>
                <w:lang w:eastAsia="ru-RU"/>
              </w:rPr>
            </w:pPr>
            <w:r w:rsidRPr="00316228">
              <w:rPr>
                <w:rFonts w:ascii="Times New Roman" w:hAnsi="Times New Roman" w:cs="Times New Roman"/>
                <w:sz w:val="20"/>
                <w:szCs w:val="20"/>
                <w:lang w:eastAsia="ar-SA"/>
              </w:rPr>
              <w:t xml:space="preserve">                          М. П.</w:t>
            </w:r>
          </w:p>
        </w:tc>
      </w:tr>
    </w:tbl>
    <w:p w:rsidR="00316228" w:rsidRPr="00316228" w:rsidRDefault="00316228" w:rsidP="00316228">
      <w:pPr>
        <w:tabs>
          <w:tab w:val="left" w:pos="1095"/>
          <w:tab w:val="center" w:pos="4677"/>
        </w:tabs>
        <w:suppressAutoHyphens/>
        <w:spacing w:after="0" w:line="240" w:lineRule="auto"/>
        <w:jc w:val="center"/>
        <w:rPr>
          <w:rFonts w:ascii="Times New Roman" w:eastAsia="Times New Roman" w:hAnsi="Times New Roman" w:cs="Times New Roman"/>
          <w:sz w:val="24"/>
          <w:szCs w:val="24"/>
          <w:u w:val="single"/>
          <w:lang w:val="ru-RU" w:eastAsia="zh-CN"/>
        </w:rPr>
      </w:pPr>
    </w:p>
    <w:p w:rsidR="00316228" w:rsidRPr="00316228" w:rsidRDefault="00316228" w:rsidP="00316228"/>
    <w:p w:rsidR="00316228" w:rsidRPr="00316228" w:rsidRDefault="00316228" w:rsidP="00316228">
      <w:pPr>
        <w:suppressAutoHyphens/>
        <w:spacing w:after="0" w:line="240" w:lineRule="auto"/>
        <w:jc w:val="center"/>
        <w:rPr>
          <w:rFonts w:ascii="Times New Roman" w:eastAsia="Times New Roman" w:hAnsi="Times New Roman" w:cs="Times New Roman"/>
          <w:sz w:val="24"/>
          <w:szCs w:val="24"/>
          <w:u w:val="single"/>
          <w:lang w:val="ru-RU"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316228" w:rsidRPr="00316228" w:rsidRDefault="00316228" w:rsidP="00316228">
      <w:pPr>
        <w:suppressAutoHyphens/>
        <w:spacing w:after="0" w:line="276" w:lineRule="auto"/>
        <w:jc w:val="right"/>
        <w:rPr>
          <w:rFonts w:ascii="Times New Roman" w:eastAsia="Times New Roman" w:hAnsi="Times New Roman" w:cs="Times New Roman"/>
          <w:bCs/>
          <w:sz w:val="24"/>
          <w:szCs w:val="24"/>
          <w:lang w:eastAsia="zh-CN"/>
        </w:rPr>
      </w:pPr>
    </w:p>
    <w:p w:rsidR="000835E0" w:rsidRPr="000835E0" w:rsidRDefault="000835E0" w:rsidP="00316228">
      <w:pPr>
        <w:suppressAutoHyphens/>
        <w:spacing w:after="0" w:line="240" w:lineRule="auto"/>
        <w:jc w:val="center"/>
        <w:rPr>
          <w:rFonts w:ascii="Times New Roman" w:eastAsia="Times New Roman" w:hAnsi="Times New Roman" w:cs="Times New Roman"/>
          <w:sz w:val="20"/>
          <w:szCs w:val="20"/>
          <w:lang w:eastAsia="ar-SA"/>
        </w:rPr>
      </w:pPr>
      <w:r w:rsidRPr="000835E0">
        <w:rPr>
          <w:rFonts w:ascii="Times New Roman" w:eastAsia="Times New Roman" w:hAnsi="Times New Roman" w:cs="Times New Roman"/>
          <w:lang w:eastAsia="ar-SA"/>
        </w:rPr>
        <w:br w:type="page"/>
      </w:r>
    </w:p>
    <w:p w:rsidR="000835E0" w:rsidRDefault="000835E0" w:rsidP="00AA6409">
      <w:pPr>
        <w:spacing w:after="0" w:line="240" w:lineRule="auto"/>
        <w:ind w:left="5660" w:firstLine="700"/>
        <w:jc w:val="right"/>
        <w:rPr>
          <w:rFonts w:ascii="Times New Roman" w:eastAsia="Times New Roman" w:hAnsi="Times New Roman" w:cs="Times New Roman"/>
          <w:b/>
          <w:color w:val="000000"/>
          <w:sz w:val="20"/>
          <w:szCs w:val="20"/>
        </w:rPr>
      </w:pPr>
    </w:p>
    <w:p w:rsidR="00AA6409" w:rsidRDefault="00AA6409"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3D2CE3">
        <w:rPr>
          <w:rFonts w:ascii="Times New Roman" w:eastAsia="Times New Roman" w:hAnsi="Times New Roman" w:cs="Times New Roman"/>
          <w:b/>
          <w:color w:val="000000"/>
          <w:sz w:val="20"/>
          <w:szCs w:val="20"/>
        </w:rPr>
        <w:t>4</w:t>
      </w:r>
    </w:p>
    <w:p w:rsidR="00292ABE" w:rsidRPr="00AA6409" w:rsidRDefault="00AA6409"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92ABE" w:rsidRPr="00292ABE" w:rsidRDefault="00292ABE" w:rsidP="00292ABE">
      <w:pPr>
        <w:suppressAutoHyphens/>
        <w:spacing w:after="0" w:line="100" w:lineRule="atLeast"/>
        <w:rPr>
          <w:rFonts w:ascii="Times New Roman" w:eastAsia="Times New Roman" w:hAnsi="Times New Roman" w:cs="Times New Roman"/>
          <w:sz w:val="28"/>
          <w:szCs w:val="20"/>
          <w:lang w:eastAsia="zh-CN"/>
        </w:rPr>
      </w:pPr>
      <w:r w:rsidRPr="00292ABE">
        <w:rPr>
          <w:rFonts w:ascii="Times New Roman" w:eastAsia="Times New Roman" w:hAnsi="Times New Roman" w:cs="Times New Roman"/>
          <w:b/>
          <w:bCs/>
          <w:i/>
          <w:sz w:val="16"/>
          <w:szCs w:val="16"/>
          <w:lang w:eastAsia="zh-CN"/>
        </w:rPr>
        <w:t>(</w:t>
      </w:r>
      <w:r w:rsidRPr="00292ABE">
        <w:rPr>
          <w:rFonts w:ascii="Times New Roman" w:eastAsia="Times New Roman" w:hAnsi="Times New Roman" w:cs="Times New Roman"/>
          <w:b/>
          <w:i/>
          <w:sz w:val="16"/>
          <w:szCs w:val="16"/>
          <w:lang w:eastAsia="zh-CN"/>
        </w:rPr>
        <w:t xml:space="preserve"> Усі показники, які заповнюються Учасником в ціновій пропозиції повинні бути чітко </w:t>
      </w:r>
    </w:p>
    <w:p w:rsidR="00292ABE" w:rsidRPr="00292ABE" w:rsidRDefault="00292ABE" w:rsidP="00292ABE">
      <w:pPr>
        <w:suppressAutoHyphens/>
        <w:spacing w:after="0" w:line="100" w:lineRule="atLeast"/>
        <w:rPr>
          <w:rFonts w:ascii="Times New Roman" w:eastAsia="Times New Roman" w:hAnsi="Times New Roman" w:cs="Times New Roman"/>
          <w:sz w:val="28"/>
          <w:szCs w:val="20"/>
          <w:lang w:eastAsia="zh-CN"/>
        </w:rPr>
      </w:pPr>
      <w:r w:rsidRPr="00292ABE">
        <w:rPr>
          <w:rFonts w:ascii="Times New Roman" w:eastAsia="Times New Roman" w:hAnsi="Times New Roman" w:cs="Times New Roman"/>
          <w:b/>
          <w:i/>
          <w:sz w:val="16"/>
          <w:szCs w:val="16"/>
          <w:lang w:eastAsia="zh-CN"/>
        </w:rPr>
        <w:t>та остаточно визначені без будь-яких посилань, обмежень або застережень).</w:t>
      </w:r>
    </w:p>
    <w:p w:rsidR="00292ABE" w:rsidRPr="00292ABE" w:rsidRDefault="00292ABE" w:rsidP="00292ABE">
      <w:pPr>
        <w:suppressAutoHyphens/>
        <w:spacing w:after="0" w:line="100" w:lineRule="atLeast"/>
        <w:ind w:hanging="720"/>
        <w:jc w:val="center"/>
        <w:rPr>
          <w:rFonts w:ascii="Times New Roman" w:eastAsia="Times New Roman" w:hAnsi="Times New Roman" w:cs="Times New Roman"/>
          <w:b/>
          <w:sz w:val="20"/>
          <w:szCs w:val="20"/>
          <w:lang w:eastAsia="zh-CN"/>
        </w:rPr>
      </w:pPr>
    </w:p>
    <w:p w:rsidR="00292ABE" w:rsidRPr="00292ABE" w:rsidRDefault="00292ABE" w:rsidP="00292ABE">
      <w:pPr>
        <w:suppressAutoHyphens/>
        <w:spacing w:after="0" w:line="100" w:lineRule="atLeast"/>
        <w:ind w:hanging="720"/>
        <w:jc w:val="center"/>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b/>
          <w:sz w:val="24"/>
          <w:szCs w:val="24"/>
          <w:lang w:eastAsia="zh-CN"/>
        </w:rPr>
        <w:t>Тендерна пропозиція</w:t>
      </w:r>
    </w:p>
    <w:p w:rsidR="00292ABE" w:rsidRPr="00292ABE" w:rsidRDefault="00292ABE" w:rsidP="00292ABE">
      <w:pPr>
        <w:suppressAutoHyphens/>
        <w:spacing w:after="0" w:line="100" w:lineRule="atLeast"/>
        <w:jc w:val="center"/>
        <w:rPr>
          <w:rFonts w:ascii="Times New Roman" w:eastAsia="Times New Roman" w:hAnsi="Times New Roman" w:cs="Times New Roman"/>
          <w:sz w:val="28"/>
          <w:szCs w:val="20"/>
          <w:lang w:eastAsia="zh-CN"/>
        </w:rPr>
      </w:pPr>
      <w:r w:rsidRPr="00292ABE">
        <w:rPr>
          <w:rFonts w:ascii="Times New Roman" w:eastAsia="Times New Roman" w:hAnsi="Times New Roman" w:cs="Times New Roman"/>
          <w:i/>
          <w:iCs/>
          <w:sz w:val="20"/>
          <w:szCs w:val="20"/>
          <w:lang w:eastAsia="zh-CN"/>
        </w:rPr>
        <w:t>(форма, яка подається Учасником на фірмовому бланку)</w:t>
      </w:r>
    </w:p>
    <w:tbl>
      <w:tblPr>
        <w:tblW w:w="10875" w:type="dxa"/>
        <w:tblInd w:w="-328" w:type="dxa"/>
        <w:tblLayout w:type="fixed"/>
        <w:tblCellMar>
          <w:left w:w="0" w:type="dxa"/>
          <w:right w:w="0" w:type="dxa"/>
        </w:tblCellMar>
        <w:tblLook w:val="0000" w:firstRow="0" w:lastRow="0" w:firstColumn="0" w:lastColumn="0" w:noHBand="0" w:noVBand="0"/>
      </w:tblPr>
      <w:tblGrid>
        <w:gridCol w:w="5789"/>
        <w:gridCol w:w="4907"/>
        <w:gridCol w:w="112"/>
        <w:gridCol w:w="44"/>
        <w:gridCol w:w="23"/>
      </w:tblGrid>
      <w:tr w:rsidR="00292ABE" w:rsidRPr="00292ABE" w:rsidTr="00823B37">
        <w:trPr>
          <w:trHeight w:val="250"/>
        </w:trPr>
        <w:tc>
          <w:tcPr>
            <w:tcW w:w="10697" w:type="dxa"/>
            <w:gridSpan w:val="2"/>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jc w:val="center"/>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Відомості про учасника процедури закупівлі</w:t>
            </w:r>
          </w:p>
        </w:tc>
        <w:tc>
          <w:tcPr>
            <w:tcW w:w="112" w:type="dxa"/>
            <w:tcBorders>
              <w:left w:val="single" w:sz="4" w:space="0" w:color="000000"/>
            </w:tcBorders>
            <w:shd w:val="clear" w:color="auto" w:fill="auto"/>
          </w:tcPr>
          <w:p w:rsidR="00292ABE" w:rsidRPr="00292ABE" w:rsidRDefault="00292ABE" w:rsidP="00292ABE">
            <w:pPr>
              <w:suppressAutoHyphens/>
              <w:snapToGrid w:val="0"/>
              <w:spacing w:after="0" w:line="100" w:lineRule="atLeast"/>
              <w:rPr>
                <w:rFonts w:ascii="Times New Roman" w:eastAsia="Times New Roman" w:hAnsi="Times New Roman" w:cs="Times New Roman"/>
                <w:sz w:val="24"/>
                <w:szCs w:val="24"/>
                <w:lang w:val="ru-RU" w:eastAsia="zh-CN"/>
              </w:rPr>
            </w:pPr>
          </w:p>
        </w:tc>
        <w:tc>
          <w:tcPr>
            <w:tcW w:w="44" w:type="dxa"/>
            <w:shd w:val="clear" w:color="auto" w:fill="auto"/>
          </w:tcPr>
          <w:p w:rsidR="00292ABE" w:rsidRPr="00292ABE" w:rsidRDefault="00292ABE" w:rsidP="00292ABE">
            <w:pPr>
              <w:suppressAutoHyphens/>
              <w:snapToGrid w:val="0"/>
              <w:spacing w:after="0" w:line="100" w:lineRule="atLeast"/>
              <w:rPr>
                <w:rFonts w:ascii="Times New Roman" w:eastAsia="Times New Roman" w:hAnsi="Times New Roman" w:cs="Times New Roman"/>
                <w:sz w:val="24"/>
                <w:szCs w:val="24"/>
                <w:lang w:val="ru-RU" w:eastAsia="zh-CN"/>
              </w:rPr>
            </w:pPr>
          </w:p>
        </w:tc>
        <w:tc>
          <w:tcPr>
            <w:tcW w:w="22" w:type="dxa"/>
            <w:shd w:val="clear" w:color="auto" w:fill="auto"/>
          </w:tcPr>
          <w:p w:rsidR="00292ABE" w:rsidRPr="00292ABE" w:rsidRDefault="00292ABE" w:rsidP="00292ABE">
            <w:pPr>
              <w:suppressAutoHyphens/>
              <w:snapToGrid w:val="0"/>
              <w:spacing w:after="0" w:line="100" w:lineRule="atLeast"/>
              <w:rPr>
                <w:rFonts w:ascii="Times New Roman" w:eastAsia="Times New Roman" w:hAnsi="Times New Roman" w:cs="Times New Roman"/>
                <w:sz w:val="24"/>
                <w:szCs w:val="24"/>
                <w:lang w:val="ru-RU"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Повне найменування учасника</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50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Керівництво (ПІБ, посада, контактні телефони)</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50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Ідентифікаційний код за ЄДРПОУ (за наявності)</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Місцезнаходження</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50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Особа, відповідальна за участь у торгах (ПІБ, посада, контактні </w:t>
            </w:r>
            <w:proofErr w:type="spellStart"/>
            <w:r w:rsidRPr="00292ABE">
              <w:rPr>
                <w:rFonts w:ascii="Times New Roman" w:eastAsia="Times New Roman" w:hAnsi="Times New Roman" w:cs="Times New Roman"/>
                <w:sz w:val="24"/>
                <w:szCs w:val="24"/>
                <w:lang w:eastAsia="zh-CN"/>
              </w:rPr>
              <w:t>тел</w:t>
            </w:r>
            <w:proofErr w:type="spellEnd"/>
            <w:r w:rsidRPr="00292ABE">
              <w:rPr>
                <w:rFonts w:ascii="Times New Roman" w:eastAsia="Times New Roman" w:hAnsi="Times New Roman" w:cs="Times New Roman"/>
                <w:sz w:val="24"/>
                <w:szCs w:val="24"/>
                <w:lang w:eastAsia="zh-CN"/>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1E3D20"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Телефон</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Електронна адреса</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Інша інформація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bl>
    <w:p w:rsidR="00292ABE" w:rsidRPr="00292ABE" w:rsidRDefault="00292ABE" w:rsidP="00292ABE">
      <w:pPr>
        <w:tabs>
          <w:tab w:val="left" w:pos="0"/>
          <w:tab w:val="left" w:pos="2880"/>
        </w:tabs>
        <w:suppressAutoHyphens/>
        <w:spacing w:after="0" w:line="100" w:lineRule="atLeast"/>
        <w:ind w:left="-25" w:firstLine="25"/>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Ми__________________________________________________________________ надаємо </w:t>
      </w:r>
    </w:p>
    <w:p w:rsidR="00823B37" w:rsidRDefault="00292ABE" w:rsidP="00823B37">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val="ru-RU" w:eastAsia="zh-CN"/>
        </w:rPr>
      </w:pPr>
      <w:r w:rsidRPr="00292ABE">
        <w:rPr>
          <w:rFonts w:ascii="Times New Roman" w:eastAsia="Times New Roman" w:hAnsi="Times New Roman" w:cs="Times New Roman"/>
          <w:i/>
          <w:sz w:val="20"/>
          <w:szCs w:val="20"/>
          <w:lang w:eastAsia="zh-CN"/>
        </w:rPr>
        <w:t>(назва Учасника)</w:t>
      </w:r>
    </w:p>
    <w:p w:rsidR="00292ABE" w:rsidRPr="000E7E10" w:rsidRDefault="00292ABE" w:rsidP="00823B37">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eastAsia="zh-CN"/>
        </w:rPr>
      </w:pPr>
      <w:r w:rsidRPr="00292ABE">
        <w:rPr>
          <w:rFonts w:ascii="Times New Roman" w:eastAsia="Times New Roman" w:hAnsi="Times New Roman" w:cs="Times New Roman"/>
          <w:sz w:val="24"/>
          <w:szCs w:val="24"/>
          <w:lang w:eastAsia="zh-CN"/>
        </w:rPr>
        <w:t xml:space="preserve">свою пропозицію щодо участі у відкритих торгах на закупівлю </w:t>
      </w:r>
      <w:r w:rsidR="00304C88" w:rsidRPr="00304C88">
        <w:rPr>
          <w:rFonts w:ascii="Times New Roman" w:eastAsia="Times New Roman" w:hAnsi="Times New Roman" w:cs="Times New Roman"/>
          <w:b/>
          <w:bCs/>
          <w:color w:val="000000"/>
          <w:kern w:val="2"/>
          <w:sz w:val="24"/>
          <w:szCs w:val="24"/>
          <w:lang w:eastAsia="zh-CN"/>
        </w:rPr>
        <w:t xml:space="preserve">Лазерна </w:t>
      </w:r>
      <w:proofErr w:type="spellStart"/>
      <w:r w:rsidR="00304C88" w:rsidRPr="00304C88">
        <w:rPr>
          <w:rFonts w:ascii="Times New Roman" w:eastAsia="Times New Roman" w:hAnsi="Times New Roman" w:cs="Times New Roman"/>
          <w:b/>
          <w:bCs/>
          <w:color w:val="000000"/>
          <w:kern w:val="2"/>
          <w:sz w:val="24"/>
          <w:szCs w:val="24"/>
          <w:lang w:eastAsia="zh-CN"/>
        </w:rPr>
        <w:t>літотрипсійна</w:t>
      </w:r>
      <w:proofErr w:type="spellEnd"/>
      <w:r w:rsidR="00304C88" w:rsidRPr="00304C88">
        <w:rPr>
          <w:rFonts w:ascii="Times New Roman" w:eastAsia="Times New Roman" w:hAnsi="Times New Roman" w:cs="Times New Roman"/>
          <w:b/>
          <w:bCs/>
          <w:color w:val="000000"/>
          <w:kern w:val="2"/>
          <w:sz w:val="24"/>
          <w:szCs w:val="24"/>
          <w:lang w:eastAsia="zh-CN"/>
        </w:rPr>
        <w:t xml:space="preserve"> система. Код ДК 021:2015:33150000-6 Апаратура для радіотерапії, механотерапії, електротерапії та фізичної терапії. Код НК 024:2023:36037 Лазерна </w:t>
      </w:r>
      <w:proofErr w:type="spellStart"/>
      <w:r w:rsidR="00304C88" w:rsidRPr="00304C88">
        <w:rPr>
          <w:rFonts w:ascii="Times New Roman" w:eastAsia="Times New Roman" w:hAnsi="Times New Roman" w:cs="Times New Roman"/>
          <w:b/>
          <w:bCs/>
          <w:color w:val="000000"/>
          <w:kern w:val="2"/>
          <w:sz w:val="24"/>
          <w:szCs w:val="24"/>
          <w:lang w:eastAsia="zh-CN"/>
        </w:rPr>
        <w:t>літотрипсійна</w:t>
      </w:r>
      <w:proofErr w:type="spellEnd"/>
      <w:r w:rsidR="00304C88" w:rsidRPr="00304C88">
        <w:rPr>
          <w:rFonts w:ascii="Times New Roman" w:eastAsia="Times New Roman" w:hAnsi="Times New Roman" w:cs="Times New Roman"/>
          <w:b/>
          <w:bCs/>
          <w:color w:val="000000"/>
          <w:kern w:val="2"/>
          <w:sz w:val="24"/>
          <w:szCs w:val="24"/>
          <w:lang w:eastAsia="zh-CN"/>
        </w:rPr>
        <w:t xml:space="preserve"> система</w:t>
      </w:r>
      <w:r w:rsidRPr="00292ABE">
        <w:rPr>
          <w:rFonts w:ascii="Times New Roman" w:eastAsia="Times New Roman" w:hAnsi="Times New Roman" w:cs="Times New Roman"/>
          <w:sz w:val="24"/>
          <w:szCs w:val="24"/>
          <w:lang w:eastAsia="zh-CN"/>
        </w:rPr>
        <w:t xml:space="preserve"> згідно з технічними та іншими вимогами Замовника торгів.</w:t>
      </w:r>
    </w:p>
    <w:p w:rsid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iCs/>
          <w:color w:val="000000"/>
          <w:spacing w:val="4"/>
          <w:sz w:val="24"/>
          <w:szCs w:val="24"/>
          <w:lang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sidRPr="00292ABE">
        <w:rPr>
          <w:rFonts w:ascii="Times New Roman" w:eastAsia="Times New Roman" w:hAnsi="Times New Roman" w:cs="Times New Roman"/>
          <w:iCs/>
          <w:spacing w:val="-3"/>
          <w:sz w:val="24"/>
          <w:szCs w:val="24"/>
          <w:lang w:eastAsia="zh-CN"/>
        </w:rPr>
        <w:t xml:space="preserve"> </w:t>
      </w:r>
      <w:r w:rsidRPr="00292ABE">
        <w:rPr>
          <w:rFonts w:ascii="Times New Roman" w:eastAsia="Times New Roman" w:hAnsi="Times New Roman" w:cs="Times New Roman"/>
          <w:sz w:val="24"/>
          <w:szCs w:val="24"/>
          <w:lang w:eastAsia="zh-CN"/>
        </w:rPr>
        <w:t>Для цього надаємо Вам свою пропозицію, зазначену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p w:rsidR="001C0E37" w:rsidRDefault="001C0E37"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p>
    <w:tbl>
      <w:tblPr>
        <w:tblW w:w="0" w:type="auto"/>
        <w:tblInd w:w="62" w:type="dxa"/>
        <w:tblLayout w:type="fixed"/>
        <w:tblLook w:val="0000" w:firstRow="0" w:lastRow="0" w:firstColumn="0" w:lastColumn="0" w:noHBand="0" w:noVBand="0"/>
      </w:tblPr>
      <w:tblGrid>
        <w:gridCol w:w="586"/>
        <w:gridCol w:w="1882"/>
        <w:gridCol w:w="2018"/>
        <w:gridCol w:w="1309"/>
        <w:gridCol w:w="1446"/>
        <w:gridCol w:w="1023"/>
        <w:gridCol w:w="1739"/>
      </w:tblGrid>
      <w:tr w:rsidR="001C0E37" w:rsidRPr="001C0E37" w:rsidTr="00A714F6">
        <w:trPr>
          <w:cantSplit/>
          <w:trHeight w:val="1176"/>
        </w:trPr>
        <w:tc>
          <w:tcPr>
            <w:tcW w:w="586"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sz w:val="20"/>
                <w:szCs w:val="20"/>
              </w:rPr>
              <w:t>№</w:t>
            </w:r>
          </w:p>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sz w:val="20"/>
                <w:szCs w:val="20"/>
              </w:rPr>
              <w:t>з/п</w:t>
            </w:r>
          </w:p>
        </w:tc>
        <w:tc>
          <w:tcPr>
            <w:tcW w:w="1882" w:type="dxa"/>
            <w:tcBorders>
              <w:top w:val="single" w:sz="4" w:space="0" w:color="000000"/>
              <w:left w:val="single" w:sz="4" w:space="0" w:color="000000"/>
              <w:bottom w:val="single" w:sz="4" w:space="0" w:color="000000"/>
            </w:tcBorders>
            <w:shd w:val="clear" w:color="auto" w:fill="FFFFFF"/>
            <w:vAlign w:val="center"/>
          </w:tcPr>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sz w:val="20"/>
                <w:szCs w:val="20"/>
              </w:rPr>
              <w:t>Торгова назва згідно з документами виробника</w:t>
            </w:r>
          </w:p>
        </w:tc>
        <w:tc>
          <w:tcPr>
            <w:tcW w:w="2018" w:type="dxa"/>
            <w:tcBorders>
              <w:top w:val="single" w:sz="4" w:space="0" w:color="000000"/>
              <w:left w:val="single" w:sz="4" w:space="0" w:color="000000"/>
              <w:bottom w:val="single" w:sz="4" w:space="0" w:color="000000"/>
            </w:tcBorders>
            <w:shd w:val="clear" w:color="auto" w:fill="FFFFFF"/>
            <w:vAlign w:val="center"/>
          </w:tcPr>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bCs/>
                <w:sz w:val="20"/>
                <w:szCs w:val="20"/>
              </w:rPr>
              <w:t>Виробник, країна походження</w:t>
            </w:r>
          </w:p>
        </w:tc>
        <w:tc>
          <w:tcPr>
            <w:tcW w:w="1309"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jc w:val="center"/>
              <w:rPr>
                <w:rFonts w:ascii="Times New Roman" w:hAnsi="Times New Roman" w:cs="Times New Roman"/>
                <w:sz w:val="20"/>
                <w:szCs w:val="20"/>
              </w:rPr>
            </w:pPr>
            <w:r w:rsidRPr="001C0E37">
              <w:rPr>
                <w:rFonts w:ascii="Times New Roman" w:hAnsi="Times New Roman" w:cs="Times New Roman"/>
                <w:b/>
                <w:sz w:val="20"/>
                <w:szCs w:val="20"/>
              </w:rPr>
              <w:t>Кількість</w:t>
            </w:r>
          </w:p>
        </w:tc>
        <w:tc>
          <w:tcPr>
            <w:tcW w:w="1446"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jc w:val="center"/>
              <w:rPr>
                <w:rFonts w:ascii="Times New Roman" w:hAnsi="Times New Roman" w:cs="Times New Roman"/>
                <w:sz w:val="20"/>
                <w:szCs w:val="20"/>
              </w:rPr>
            </w:pPr>
            <w:r w:rsidRPr="001C0E37">
              <w:rPr>
                <w:rFonts w:ascii="Times New Roman" w:hAnsi="Times New Roman" w:cs="Times New Roman"/>
                <w:b/>
                <w:sz w:val="20"/>
                <w:szCs w:val="20"/>
              </w:rPr>
              <w:t>Ціна за од. виміру</w:t>
            </w:r>
          </w:p>
          <w:p w:rsidR="001C0E37" w:rsidRPr="001C0E37" w:rsidRDefault="001C0E37" w:rsidP="00A714F6">
            <w:pPr>
              <w:shd w:val="clear" w:color="auto" w:fill="FFFFFF"/>
              <w:jc w:val="center"/>
              <w:rPr>
                <w:rFonts w:ascii="Times New Roman" w:hAnsi="Times New Roman" w:cs="Times New Roman"/>
                <w:sz w:val="20"/>
                <w:szCs w:val="20"/>
              </w:rPr>
            </w:pPr>
            <w:r w:rsidRPr="001C0E37">
              <w:rPr>
                <w:rFonts w:ascii="Times New Roman" w:hAnsi="Times New Roman" w:cs="Times New Roman"/>
                <w:b/>
                <w:sz w:val="20"/>
                <w:szCs w:val="20"/>
              </w:rPr>
              <w:t>без ПДВ</w:t>
            </w:r>
          </w:p>
        </w:tc>
        <w:tc>
          <w:tcPr>
            <w:tcW w:w="1023"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sz w:val="20"/>
                <w:szCs w:val="20"/>
              </w:rPr>
              <w:t>Ціна</w:t>
            </w:r>
          </w:p>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sz w:val="20"/>
                <w:szCs w:val="20"/>
              </w:rPr>
              <w:t>з ПДВ</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37" w:rsidRPr="001C0E37" w:rsidRDefault="001C0E37" w:rsidP="00A714F6">
            <w:pPr>
              <w:tabs>
                <w:tab w:val="left" w:pos="0"/>
              </w:tabs>
              <w:jc w:val="center"/>
              <w:rPr>
                <w:rFonts w:ascii="Times New Roman" w:hAnsi="Times New Roman" w:cs="Times New Roman"/>
                <w:sz w:val="20"/>
                <w:szCs w:val="20"/>
              </w:rPr>
            </w:pPr>
            <w:r w:rsidRPr="001C0E37">
              <w:rPr>
                <w:rFonts w:ascii="Times New Roman" w:hAnsi="Times New Roman" w:cs="Times New Roman"/>
                <w:b/>
                <w:sz w:val="20"/>
                <w:szCs w:val="20"/>
              </w:rPr>
              <w:t>Загальна вартість (з урахуванням ПДВ), грн.</w:t>
            </w:r>
          </w:p>
        </w:tc>
      </w:tr>
      <w:tr w:rsidR="001C0E37" w:rsidRPr="001C0E37" w:rsidTr="00A714F6">
        <w:trPr>
          <w:trHeight w:val="394"/>
        </w:trPr>
        <w:tc>
          <w:tcPr>
            <w:tcW w:w="586"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tabs>
                <w:tab w:val="left" w:pos="0"/>
              </w:tabs>
              <w:rPr>
                <w:rFonts w:ascii="Times New Roman" w:hAnsi="Times New Roman" w:cs="Times New Roman"/>
                <w:sz w:val="20"/>
                <w:szCs w:val="20"/>
              </w:rPr>
            </w:pPr>
            <w:r w:rsidRPr="001C0E37">
              <w:rPr>
                <w:rFonts w:ascii="Times New Roman" w:eastAsia="Times New Roman" w:hAnsi="Times New Roman" w:cs="Times New Roman"/>
                <w:b/>
                <w:sz w:val="20"/>
                <w:szCs w:val="20"/>
              </w:rPr>
              <w:t>1.</w:t>
            </w:r>
          </w:p>
        </w:tc>
        <w:tc>
          <w:tcPr>
            <w:tcW w:w="1882" w:type="dxa"/>
            <w:tcBorders>
              <w:top w:val="single" w:sz="4" w:space="0" w:color="000000"/>
              <w:left w:val="single" w:sz="4" w:space="0" w:color="000000"/>
              <w:bottom w:val="single" w:sz="4" w:space="0" w:color="000000"/>
            </w:tcBorders>
            <w:shd w:val="clear" w:color="auto" w:fill="FFFFFF"/>
            <w:vAlign w:val="center"/>
          </w:tcPr>
          <w:p w:rsidR="001C0E37" w:rsidRPr="001C0E37" w:rsidRDefault="001C0E37" w:rsidP="00A714F6">
            <w:pPr>
              <w:snapToGrid w:val="0"/>
              <w:rPr>
                <w:rFonts w:ascii="Times New Roman" w:hAnsi="Times New Roman" w:cs="Times New Roman"/>
                <w:sz w:val="20"/>
                <w:szCs w:val="20"/>
              </w:rPr>
            </w:pPr>
          </w:p>
        </w:tc>
        <w:tc>
          <w:tcPr>
            <w:tcW w:w="2018" w:type="dxa"/>
            <w:tcBorders>
              <w:top w:val="single" w:sz="4" w:space="0" w:color="000000"/>
              <w:left w:val="single" w:sz="4" w:space="0" w:color="000000"/>
              <w:bottom w:val="single" w:sz="4" w:space="0" w:color="000000"/>
            </w:tcBorders>
            <w:shd w:val="clear" w:color="auto" w:fill="FFFFFF"/>
            <w:vAlign w:val="center"/>
          </w:tcPr>
          <w:p w:rsidR="001C0E37" w:rsidRPr="001C0E37" w:rsidRDefault="001C0E37" w:rsidP="00A714F6">
            <w:pPr>
              <w:snapToGrid w:val="0"/>
              <w:rPr>
                <w:rFonts w:ascii="Times New Roman" w:hAnsi="Times New Roman" w:cs="Times New Roman"/>
                <w:sz w:val="20"/>
                <w:szCs w:val="20"/>
              </w:rPr>
            </w:pPr>
          </w:p>
        </w:tc>
        <w:tc>
          <w:tcPr>
            <w:tcW w:w="1309"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tabs>
                <w:tab w:val="left" w:pos="0"/>
              </w:tabs>
              <w:snapToGrid w:val="0"/>
              <w:jc w:val="center"/>
              <w:rPr>
                <w:rFonts w:ascii="Times New Roman" w:hAnsi="Times New Roman" w:cs="Times New Roman"/>
                <w:sz w:val="20"/>
                <w:szCs w:val="20"/>
                <w:shd w:val="clear" w:color="auto" w:fill="FFFF00"/>
              </w:rPr>
            </w:pPr>
          </w:p>
        </w:tc>
        <w:tc>
          <w:tcPr>
            <w:tcW w:w="1446"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tabs>
                <w:tab w:val="left" w:pos="0"/>
              </w:tabs>
              <w:snapToGrid w:val="0"/>
              <w:rPr>
                <w:rFonts w:ascii="Times New Roman" w:hAnsi="Times New Roman" w:cs="Times New Roman"/>
                <w:sz w:val="20"/>
                <w:szCs w:val="20"/>
                <w:shd w:val="clear" w:color="auto" w:fill="FFFF00"/>
              </w:rPr>
            </w:pPr>
          </w:p>
        </w:tc>
        <w:tc>
          <w:tcPr>
            <w:tcW w:w="1023" w:type="dxa"/>
            <w:tcBorders>
              <w:top w:val="single" w:sz="4" w:space="0" w:color="000000"/>
              <w:left w:val="single" w:sz="4" w:space="0" w:color="000000"/>
              <w:bottom w:val="single" w:sz="4" w:space="0" w:color="000000"/>
            </w:tcBorders>
            <w:shd w:val="clear" w:color="auto" w:fill="auto"/>
            <w:vAlign w:val="center"/>
          </w:tcPr>
          <w:p w:rsidR="001C0E37" w:rsidRPr="001C0E37" w:rsidRDefault="001C0E37" w:rsidP="00A714F6">
            <w:pPr>
              <w:tabs>
                <w:tab w:val="left" w:pos="0"/>
              </w:tabs>
              <w:snapToGrid w:val="0"/>
              <w:rPr>
                <w:rFonts w:ascii="Times New Roman" w:hAnsi="Times New Roman" w:cs="Times New Roman"/>
                <w:sz w:val="20"/>
                <w:szCs w:val="20"/>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37" w:rsidRPr="001C0E37" w:rsidRDefault="001C0E37" w:rsidP="00A714F6">
            <w:pPr>
              <w:tabs>
                <w:tab w:val="left" w:pos="0"/>
              </w:tabs>
              <w:snapToGrid w:val="0"/>
              <w:rPr>
                <w:rFonts w:ascii="Times New Roman" w:hAnsi="Times New Roman" w:cs="Times New Roman"/>
                <w:sz w:val="20"/>
                <w:szCs w:val="20"/>
              </w:rPr>
            </w:pPr>
          </w:p>
        </w:tc>
      </w:tr>
    </w:tbl>
    <w:p w:rsidR="00292ABE" w:rsidRDefault="00292ABE" w:rsidP="00292ABE">
      <w:pPr>
        <w:tabs>
          <w:tab w:val="left" w:pos="0"/>
        </w:tabs>
        <w:suppressAutoHyphens/>
        <w:spacing w:after="0" w:line="100" w:lineRule="atLeast"/>
        <w:jc w:val="both"/>
        <w:rPr>
          <w:rFonts w:ascii="Times New Roman" w:eastAsia="Times New Roman" w:hAnsi="Times New Roman" w:cs="Times New Roman"/>
          <w:sz w:val="24"/>
          <w:szCs w:val="24"/>
          <w:lang w:eastAsia="zh-CN"/>
        </w:rPr>
      </w:pPr>
    </w:p>
    <w:p w:rsidR="00292ABE" w:rsidRP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 xml:space="preserve">Загальна ціна пропозиції з урахуванням податків і зборів, що сплачуються або мають бути сплачені, усіх інших витрат складає: </w:t>
      </w:r>
      <w:r w:rsidRPr="00292ABE">
        <w:rPr>
          <w:rFonts w:ascii="Times New Roman" w:eastAsia="Times New Roman" w:hAnsi="Times New Roman" w:cs="Times New Roman"/>
          <w:i/>
          <w:sz w:val="24"/>
          <w:szCs w:val="24"/>
          <w:lang w:eastAsia="zh-CN"/>
        </w:rPr>
        <w:t>_______</w:t>
      </w:r>
      <w:r w:rsidRPr="00292ABE">
        <w:rPr>
          <w:rFonts w:ascii="Times New Roman" w:eastAsia="Times New Roman" w:hAnsi="Times New Roman" w:cs="Times New Roman"/>
          <w:i/>
          <w:sz w:val="24"/>
          <w:szCs w:val="24"/>
          <w:u w:val="single"/>
          <w:lang w:eastAsia="zh-CN"/>
        </w:rPr>
        <w:t>(цифрами та прописом)</w:t>
      </w:r>
      <w:r w:rsidRPr="00292ABE">
        <w:rPr>
          <w:rFonts w:ascii="Times New Roman" w:eastAsia="Times New Roman" w:hAnsi="Times New Roman" w:cs="Times New Roman"/>
          <w:i/>
          <w:sz w:val="24"/>
          <w:szCs w:val="24"/>
          <w:lang w:eastAsia="zh-CN"/>
        </w:rPr>
        <w:t>________</w:t>
      </w:r>
      <w:r w:rsidRPr="00292ABE">
        <w:rPr>
          <w:rFonts w:ascii="Times New Roman" w:eastAsia="Times New Roman" w:hAnsi="Times New Roman" w:cs="Times New Roman"/>
          <w:sz w:val="24"/>
          <w:szCs w:val="24"/>
          <w:lang w:eastAsia="zh-CN"/>
        </w:rPr>
        <w:t xml:space="preserve"> грн. з/без ПДВ.</w:t>
      </w:r>
    </w:p>
    <w:p w:rsidR="00292ABE" w:rsidRP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292ABE" w:rsidRP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120 (сто двадцять) днів з дати розкриття тендерних пропозицій. Наша пропозиція буде обов’язковою для нас у будь-який час до закінчення зазначеного терміну. </w:t>
      </w: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3.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відповідно до вимог тендерної документації та пропозиції учасника-переможця.</w:t>
      </w: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Керівник організації-учасника процедури закупівлі або інша уповноважена посадова особа</w:t>
      </w:r>
      <w:r w:rsidRPr="00292ABE">
        <w:rPr>
          <w:rFonts w:ascii="Times New Roman" w:eastAsia="Times New Roman" w:hAnsi="Times New Roman" w:cs="Times New Roman"/>
          <w:sz w:val="24"/>
          <w:szCs w:val="24"/>
          <w:lang w:eastAsia="zh-CN"/>
        </w:rPr>
        <w:tab/>
      </w: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________________________________________________________________________</w:t>
      </w:r>
    </w:p>
    <w:p w:rsidR="00292ABE" w:rsidRPr="00292ABE" w:rsidRDefault="00292ABE" w:rsidP="00292ABE">
      <w:pPr>
        <w:tabs>
          <w:tab w:val="left" w:pos="6360"/>
        </w:tabs>
        <w:suppressAutoHyphens/>
        <w:spacing w:after="0" w:line="100" w:lineRule="atLeast"/>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ab/>
      </w:r>
      <w:proofErr w:type="spellStart"/>
      <w:r w:rsidRPr="00292ABE">
        <w:rPr>
          <w:rFonts w:ascii="Times New Roman" w:eastAsia="Times New Roman" w:hAnsi="Times New Roman" w:cs="Times New Roman"/>
          <w:sz w:val="24"/>
          <w:szCs w:val="24"/>
          <w:lang w:eastAsia="zh-CN"/>
        </w:rPr>
        <w:t>м.п</w:t>
      </w:r>
      <w:proofErr w:type="spellEnd"/>
      <w:r w:rsidRPr="00292ABE">
        <w:rPr>
          <w:rFonts w:ascii="Times New Roman" w:eastAsia="Times New Roman" w:hAnsi="Times New Roman" w:cs="Times New Roman"/>
          <w:sz w:val="24"/>
          <w:szCs w:val="24"/>
          <w:lang w:eastAsia="zh-CN"/>
        </w:rPr>
        <w:t>.</w:t>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16"/>
          <w:szCs w:val="16"/>
          <w:lang w:eastAsia="zh-CN"/>
        </w:rPr>
        <w:t xml:space="preserve"> (підпис)</w:t>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t xml:space="preserve"> (П.І.П.)</w:t>
      </w: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40" w:lineRule="auto"/>
        <w:rPr>
          <w:rFonts w:ascii="Times New Roman" w:eastAsia="Times New Roman" w:hAnsi="Times New Roman" w:cs="Times New Roman"/>
          <w:color w:val="000000"/>
          <w:sz w:val="24"/>
          <w:szCs w:val="24"/>
          <w:lang w:eastAsia="zh-CN"/>
        </w:rPr>
      </w:pPr>
    </w:p>
    <w:p w:rsidR="00292ABE" w:rsidRPr="00292ABE" w:rsidRDefault="00292ABE" w:rsidP="00292ABE">
      <w:pPr>
        <w:tabs>
          <w:tab w:val="left" w:pos="2424"/>
        </w:tabs>
        <w:suppressAutoHyphens/>
        <w:spacing w:after="0" w:line="100" w:lineRule="atLeast"/>
        <w:rPr>
          <w:rFonts w:ascii="Times New Roman" w:eastAsia="Times New Roman" w:hAnsi="Times New Roman" w:cs="Times New Roman"/>
          <w:sz w:val="24"/>
          <w:szCs w:val="24"/>
          <w:lang w:eastAsia="zh-CN"/>
        </w:rPr>
      </w:pPr>
    </w:p>
    <w:p w:rsidR="00292ABE" w:rsidRDefault="00292ABE">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sectPr w:rsidR="00D0129C" w:rsidSect="00671BE8">
      <w:footerReference w:type="default" r:id="rId17"/>
      <w:headerReference w:type="first" r:id="rId18"/>
      <w:footerReference w:type="first" r:id="rId19"/>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0D" w:rsidRDefault="001D120D">
      <w:pPr>
        <w:spacing w:after="0" w:line="240" w:lineRule="auto"/>
      </w:pPr>
      <w:r>
        <w:separator/>
      </w:r>
    </w:p>
  </w:endnote>
  <w:endnote w:type="continuationSeparator" w:id="0">
    <w:p w:rsidR="001D120D" w:rsidRDefault="001D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1F" w:rsidRDefault="002B4D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43C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1F" w:rsidRDefault="002B4D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0D" w:rsidRDefault="001D120D">
      <w:pPr>
        <w:spacing w:after="0" w:line="240" w:lineRule="auto"/>
      </w:pPr>
      <w:r>
        <w:separator/>
      </w:r>
    </w:p>
  </w:footnote>
  <w:footnote w:type="continuationSeparator" w:id="0">
    <w:p w:rsidR="001D120D" w:rsidRDefault="001D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1F" w:rsidRDefault="002B4D1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2.%1."/>
      <w:lvlJc w:val="left"/>
      <w:pPr>
        <w:tabs>
          <w:tab w:val="num" w:pos="0"/>
        </w:tabs>
        <w:ind w:left="720" w:hanging="360"/>
      </w:pPr>
      <w:rPr>
        <w:rFonts w:ascii="Times New Roman" w:hAnsi="Times New Roman" w:cs="Times New Roman"/>
        <w:lang w:val="uk-UA"/>
      </w:rPr>
    </w:lvl>
    <w:lvl w:ilvl="1">
      <w:start w:val="1"/>
      <w:numFmt w:val="decimal"/>
      <w:lvlText w:val="3.%2."/>
      <w:lvlJc w:val="left"/>
      <w:pPr>
        <w:tabs>
          <w:tab w:val="num" w:pos="0"/>
        </w:tabs>
        <w:ind w:left="1080" w:hanging="360"/>
      </w:pPr>
      <w:rPr>
        <w:rFonts w:ascii="Times New Roman" w:hAnsi="Times New Roman" w:cs="Times New Roman"/>
        <w:lang w:val="uk-UA"/>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Wingdings" w:hAnsi="Wingdings" w:cs="Wingdings"/>
      </w:rPr>
    </w:lvl>
    <w:lvl w:ilvl="4">
      <w:start w:val="1"/>
      <w:numFmt w:val="decimal"/>
      <w:lvlText w:val="%2.%3.%4.%5"/>
      <w:lvlJc w:val="left"/>
      <w:pPr>
        <w:tabs>
          <w:tab w:val="num" w:pos="0"/>
        </w:tabs>
        <w:ind w:left="2160" w:hanging="360"/>
      </w:pPr>
      <w:rPr>
        <w:rFonts w:ascii="Wingdings" w:hAnsi="Wingdings" w:cs="Wingdings"/>
      </w:rPr>
    </w:lvl>
    <w:lvl w:ilvl="5">
      <w:start w:val="1"/>
      <w:numFmt w:val="decimal"/>
      <w:lvlText w:val="%2.%3.%4.%5.%6"/>
      <w:lvlJc w:val="left"/>
      <w:pPr>
        <w:tabs>
          <w:tab w:val="num" w:pos="0"/>
        </w:tabs>
        <w:ind w:left="2520" w:hanging="360"/>
      </w:pPr>
      <w:rPr>
        <w:rFonts w:ascii="Wingdings" w:hAnsi="Wingdings" w:cs="Wingdings"/>
      </w:rPr>
    </w:lvl>
    <w:lvl w:ilvl="6">
      <w:start w:val="1"/>
      <w:numFmt w:val="decimal"/>
      <w:lvlText w:val="%2.%3.%4.%5.%6.%7"/>
      <w:lvlJc w:val="left"/>
      <w:pPr>
        <w:tabs>
          <w:tab w:val="num" w:pos="0"/>
        </w:tabs>
        <w:ind w:left="2880" w:hanging="360"/>
      </w:pPr>
      <w:rPr>
        <w:rFonts w:ascii="Wingdings" w:hAnsi="Wingdings" w:cs="Wingdings"/>
      </w:rPr>
    </w:lvl>
    <w:lvl w:ilvl="7">
      <w:start w:val="1"/>
      <w:numFmt w:val="decimal"/>
      <w:lvlText w:val="%2.%3.%4.%5.%6.%7.%8"/>
      <w:lvlJc w:val="left"/>
      <w:pPr>
        <w:tabs>
          <w:tab w:val="num" w:pos="0"/>
        </w:tabs>
        <w:ind w:left="3240" w:hanging="360"/>
      </w:pPr>
      <w:rPr>
        <w:rFonts w:ascii="Wingdings" w:hAnsi="Wingdings" w:cs="Wingdings"/>
      </w:rPr>
    </w:lvl>
    <w:lvl w:ilvl="8">
      <w:start w:val="1"/>
      <w:numFmt w:val="decimal"/>
      <w:lvlText w:val="%2.%3.%4.%5.%6.%7.%8.%9"/>
      <w:lvlJc w:val="left"/>
      <w:pPr>
        <w:tabs>
          <w:tab w:val="num" w:pos="0"/>
        </w:tabs>
        <w:ind w:left="3600" w:hanging="360"/>
      </w:pPr>
      <w:rPr>
        <w:rFonts w:ascii="Wingdings" w:hAnsi="Wingdings" w:cs="Wingdings"/>
      </w:rPr>
    </w:lvl>
  </w:abstractNum>
  <w:abstractNum w:abstractNumId="2" w15:restartNumberingAfterBreak="0">
    <w:nsid w:val="00000005"/>
    <w:multiLevelType w:val="singleLevel"/>
    <w:tmpl w:val="00000005"/>
    <w:name w:val="WW8Num15"/>
    <w:lvl w:ilvl="0">
      <w:numFmt w:val="bullet"/>
      <w:lvlText w:val="-"/>
      <w:lvlJc w:val="left"/>
      <w:pPr>
        <w:tabs>
          <w:tab w:val="num" w:pos="0"/>
        </w:tabs>
        <w:ind w:left="950" w:hanging="360"/>
      </w:pPr>
      <w:rPr>
        <w:rFonts w:ascii="Times New Roman" w:hAnsi="Times New Roman" w:cs="Times New Roman" w:hint="default"/>
        <w:color w:val="000000"/>
        <w:sz w:val="24"/>
        <w:szCs w:val="24"/>
        <w:vertAlign w:val="superscript"/>
        <w:lang w:val="uk-UA" w:eastAsia="uk-UA"/>
      </w:rPr>
    </w:lvl>
  </w:abstractNum>
  <w:abstractNum w:abstractNumId="3" w15:restartNumberingAfterBreak="0">
    <w:nsid w:val="017B723C"/>
    <w:multiLevelType w:val="hybridMultilevel"/>
    <w:tmpl w:val="8EC8F068"/>
    <w:lvl w:ilvl="0" w:tplc="5C4081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B11423"/>
    <w:multiLevelType w:val="multilevel"/>
    <w:tmpl w:val="6A4EB3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CEB2738"/>
    <w:multiLevelType w:val="multilevel"/>
    <w:tmpl w:val="A0D6A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8F6D8A"/>
    <w:multiLevelType w:val="multilevel"/>
    <w:tmpl w:val="3DA8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717F20"/>
    <w:multiLevelType w:val="multilevel"/>
    <w:tmpl w:val="75F6F13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44A7433"/>
    <w:multiLevelType w:val="multilevel"/>
    <w:tmpl w:val="FFFFFFFF"/>
    <w:lvl w:ilvl="0">
      <w:start w:val="4"/>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A84E56"/>
    <w:multiLevelType w:val="multilevel"/>
    <w:tmpl w:val="1FDED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26FC2"/>
    <w:multiLevelType w:val="multilevel"/>
    <w:tmpl w:val="596C0B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0543810"/>
    <w:multiLevelType w:val="multilevel"/>
    <w:tmpl w:val="FFFFFFFF"/>
    <w:lvl w:ilvl="0">
      <w:start w:val="1"/>
      <w:numFmt w:val="bullet"/>
      <w:lvlText w:val=""/>
      <w:lvlJc w:val="left"/>
      <w:pPr>
        <w:ind w:left="3060" w:hanging="360"/>
      </w:pPr>
      <w:rPr>
        <w:rFonts w:ascii="Symbol" w:hAnsi="Symbol" w:hint="default"/>
        <w:color w:val="00000A"/>
      </w:rPr>
    </w:lvl>
    <w:lvl w:ilvl="1">
      <w:start w:val="1"/>
      <w:numFmt w:val="bullet"/>
      <w:lvlText w:val="o"/>
      <w:lvlJc w:val="left"/>
      <w:pPr>
        <w:ind w:left="3780" w:hanging="360"/>
      </w:pPr>
      <w:rPr>
        <w:rFonts w:ascii="Courier New" w:hAnsi="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hint="default"/>
      </w:rPr>
    </w:lvl>
    <w:lvl w:ilvl="8">
      <w:start w:val="1"/>
      <w:numFmt w:val="bullet"/>
      <w:lvlText w:val=""/>
      <w:lvlJc w:val="left"/>
      <w:pPr>
        <w:ind w:left="8820" w:hanging="360"/>
      </w:pPr>
      <w:rPr>
        <w:rFonts w:ascii="Wingdings" w:hAnsi="Wingdings" w:hint="default"/>
      </w:rPr>
    </w:lvl>
  </w:abstractNum>
  <w:abstractNum w:abstractNumId="13" w15:restartNumberingAfterBreak="0">
    <w:nsid w:val="36201E0B"/>
    <w:multiLevelType w:val="multilevel"/>
    <w:tmpl w:val="63C8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B14FD7"/>
    <w:multiLevelType w:val="multilevel"/>
    <w:tmpl w:val="5D68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13291A"/>
    <w:multiLevelType w:val="multilevel"/>
    <w:tmpl w:val="2DC445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2E505A7"/>
    <w:multiLevelType w:val="hybridMultilevel"/>
    <w:tmpl w:val="0D7A8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DE75DB1"/>
    <w:multiLevelType w:val="hybridMultilevel"/>
    <w:tmpl w:val="88B889B0"/>
    <w:lvl w:ilvl="0" w:tplc="457E67C6">
      <w:start w:val="11"/>
      <w:numFmt w:val="bullet"/>
      <w:lvlText w:val="–"/>
      <w:lvlJc w:val="left"/>
      <w:pPr>
        <w:ind w:left="1069" w:hanging="360"/>
      </w:pPr>
      <w:rPr>
        <w:rFonts w:ascii="Times New Roman CYR" w:eastAsia="Times New Roma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FC906DC"/>
    <w:multiLevelType w:val="multilevel"/>
    <w:tmpl w:val="CCE0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53994A64"/>
    <w:multiLevelType w:val="multilevel"/>
    <w:tmpl w:val="367211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547DA3"/>
    <w:multiLevelType w:val="hybridMultilevel"/>
    <w:tmpl w:val="7520CE70"/>
    <w:lvl w:ilvl="0" w:tplc="27F074CE">
      <w:start w:val="1"/>
      <w:numFmt w:val="decimal"/>
      <w:lvlText w:val="%1."/>
      <w:lvlJc w:val="left"/>
      <w:pPr>
        <w:tabs>
          <w:tab w:val="num" w:pos="900"/>
        </w:tabs>
        <w:ind w:left="900" w:hanging="360"/>
      </w:pPr>
      <w:rPr>
        <w:rFonts w:cs="Times New Roman"/>
        <w:i w:val="0"/>
      </w:rPr>
    </w:lvl>
    <w:lvl w:ilvl="1" w:tplc="8BA6D816">
      <w:start w:val="1"/>
      <w:numFmt w:val="lowerLetter"/>
      <w:lvlText w:val="%2."/>
      <w:lvlJc w:val="left"/>
      <w:pPr>
        <w:tabs>
          <w:tab w:val="num" w:pos="1260"/>
        </w:tabs>
        <w:ind w:left="1260" w:hanging="360"/>
      </w:pPr>
      <w:rPr>
        <w:rFonts w:cs="Times New Roman"/>
      </w:rPr>
    </w:lvl>
    <w:lvl w:ilvl="2" w:tplc="76C867E2">
      <w:start w:val="1"/>
      <w:numFmt w:val="lowerRoman"/>
      <w:lvlText w:val="%3."/>
      <w:lvlJc w:val="left"/>
      <w:pPr>
        <w:tabs>
          <w:tab w:val="num" w:pos="1620"/>
        </w:tabs>
        <w:ind w:left="1620" w:hanging="360"/>
      </w:pPr>
      <w:rPr>
        <w:rFonts w:cs="Times New Roman"/>
      </w:rPr>
    </w:lvl>
    <w:lvl w:ilvl="3" w:tplc="CFF45C78">
      <w:start w:val="1"/>
      <w:numFmt w:val="decimal"/>
      <w:lvlText w:val="%4."/>
      <w:lvlJc w:val="left"/>
      <w:pPr>
        <w:tabs>
          <w:tab w:val="num" w:pos="1980"/>
        </w:tabs>
        <w:ind w:left="1980" w:hanging="360"/>
      </w:pPr>
      <w:rPr>
        <w:rFonts w:cs="Times New Roman"/>
      </w:rPr>
    </w:lvl>
    <w:lvl w:ilvl="4" w:tplc="CDF8429A">
      <w:start w:val="1"/>
      <w:numFmt w:val="lowerLetter"/>
      <w:lvlText w:val="%5."/>
      <w:lvlJc w:val="left"/>
      <w:pPr>
        <w:tabs>
          <w:tab w:val="num" w:pos="2340"/>
        </w:tabs>
        <w:ind w:left="2340" w:hanging="360"/>
      </w:pPr>
      <w:rPr>
        <w:rFonts w:cs="Times New Roman"/>
      </w:rPr>
    </w:lvl>
    <w:lvl w:ilvl="5" w:tplc="9F74C8C4">
      <w:start w:val="1"/>
      <w:numFmt w:val="lowerRoman"/>
      <w:lvlText w:val="%6."/>
      <w:lvlJc w:val="left"/>
      <w:pPr>
        <w:tabs>
          <w:tab w:val="num" w:pos="2700"/>
        </w:tabs>
        <w:ind w:left="2700" w:hanging="360"/>
      </w:pPr>
      <w:rPr>
        <w:rFonts w:cs="Times New Roman"/>
      </w:rPr>
    </w:lvl>
    <w:lvl w:ilvl="6" w:tplc="BA42EB42">
      <w:start w:val="1"/>
      <w:numFmt w:val="decimal"/>
      <w:lvlText w:val="%7."/>
      <w:lvlJc w:val="left"/>
      <w:pPr>
        <w:tabs>
          <w:tab w:val="num" w:pos="3060"/>
        </w:tabs>
        <w:ind w:left="3060" w:hanging="360"/>
      </w:pPr>
      <w:rPr>
        <w:rFonts w:cs="Times New Roman"/>
      </w:rPr>
    </w:lvl>
    <w:lvl w:ilvl="7" w:tplc="C598EF8C">
      <w:start w:val="1"/>
      <w:numFmt w:val="lowerLetter"/>
      <w:lvlText w:val="%8."/>
      <w:lvlJc w:val="left"/>
      <w:pPr>
        <w:tabs>
          <w:tab w:val="num" w:pos="3420"/>
        </w:tabs>
        <w:ind w:left="3420" w:hanging="360"/>
      </w:pPr>
      <w:rPr>
        <w:rFonts w:cs="Times New Roman"/>
      </w:rPr>
    </w:lvl>
    <w:lvl w:ilvl="8" w:tplc="5C6C0038">
      <w:start w:val="1"/>
      <w:numFmt w:val="lowerRoman"/>
      <w:lvlText w:val="%9."/>
      <w:lvlJc w:val="left"/>
      <w:pPr>
        <w:tabs>
          <w:tab w:val="num" w:pos="3780"/>
        </w:tabs>
        <w:ind w:left="3780" w:hanging="360"/>
      </w:pPr>
      <w:rPr>
        <w:rFonts w:cs="Times New Roman"/>
      </w:rPr>
    </w:lvl>
  </w:abstractNum>
  <w:abstractNum w:abstractNumId="23"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4" w15:restartNumberingAfterBreak="0">
    <w:nsid w:val="688929DE"/>
    <w:multiLevelType w:val="hybridMultilevel"/>
    <w:tmpl w:val="B8F406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4511B12"/>
    <w:multiLevelType w:val="multilevel"/>
    <w:tmpl w:val="56D6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3A057B"/>
    <w:multiLevelType w:val="multilevel"/>
    <w:tmpl w:val="FFFFFFFF"/>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602C5A"/>
    <w:multiLevelType w:val="multilevel"/>
    <w:tmpl w:val="8882539C"/>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
  </w:num>
  <w:num w:numId="3">
    <w:abstractNumId w:val="13"/>
  </w:num>
  <w:num w:numId="4">
    <w:abstractNumId w:val="19"/>
  </w:num>
  <w:num w:numId="5">
    <w:abstractNumId w:val="6"/>
  </w:num>
  <w:num w:numId="6">
    <w:abstractNumId w:val="14"/>
  </w:num>
  <w:num w:numId="7">
    <w:abstractNumId w:val="25"/>
  </w:num>
  <w:num w:numId="8">
    <w:abstractNumId w:val="7"/>
  </w:num>
  <w:num w:numId="9">
    <w:abstractNumId w:val="10"/>
  </w:num>
  <w:num w:numId="10">
    <w:abstractNumId w:val="21"/>
  </w:num>
  <w:num w:numId="11">
    <w:abstractNumId w:val="23"/>
  </w:num>
  <w:num w:numId="12">
    <w:abstractNumId w:val="26"/>
  </w:num>
  <w:num w:numId="13">
    <w:abstractNumId w:val="1"/>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4"/>
  </w:num>
  <w:num w:numId="20">
    <w:abstractNumId w:val="28"/>
  </w:num>
  <w:num w:numId="21">
    <w:abstractNumId w:val="8"/>
  </w:num>
  <w:num w:numId="22">
    <w:abstractNumId w:val="15"/>
  </w:num>
  <w:num w:numId="23">
    <w:abstractNumId w:val="9"/>
  </w:num>
  <w:num w:numId="24">
    <w:abstractNumId w:val="27"/>
  </w:num>
  <w:num w:numId="25">
    <w:abstractNumId w:val="12"/>
  </w:num>
  <w:num w:numId="26">
    <w:abstractNumId w:val="2"/>
    <w:lvlOverride w:ilvl="0">
      <w:startOverride w:val="3"/>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DE"/>
    <w:rsid w:val="000042F9"/>
    <w:rsid w:val="00023ADC"/>
    <w:rsid w:val="00042485"/>
    <w:rsid w:val="000444F8"/>
    <w:rsid w:val="00077461"/>
    <w:rsid w:val="000835E0"/>
    <w:rsid w:val="00095B77"/>
    <w:rsid w:val="000C71A5"/>
    <w:rsid w:val="000D61CD"/>
    <w:rsid w:val="000D742D"/>
    <w:rsid w:val="000E7E10"/>
    <w:rsid w:val="0012424E"/>
    <w:rsid w:val="001468B4"/>
    <w:rsid w:val="00146DDE"/>
    <w:rsid w:val="001541EC"/>
    <w:rsid w:val="00155E82"/>
    <w:rsid w:val="001652BD"/>
    <w:rsid w:val="0019097E"/>
    <w:rsid w:val="001C0E37"/>
    <w:rsid w:val="001D120D"/>
    <w:rsid w:val="001E3D20"/>
    <w:rsid w:val="00213616"/>
    <w:rsid w:val="002143C3"/>
    <w:rsid w:val="00220383"/>
    <w:rsid w:val="00247E94"/>
    <w:rsid w:val="00252D4E"/>
    <w:rsid w:val="00255C8A"/>
    <w:rsid w:val="00257865"/>
    <w:rsid w:val="002814B3"/>
    <w:rsid w:val="00292ABE"/>
    <w:rsid w:val="00294299"/>
    <w:rsid w:val="002A5F19"/>
    <w:rsid w:val="002B4D1F"/>
    <w:rsid w:val="002B54C0"/>
    <w:rsid w:val="002B664D"/>
    <w:rsid w:val="00304C88"/>
    <w:rsid w:val="00316228"/>
    <w:rsid w:val="00322AC9"/>
    <w:rsid w:val="003826DA"/>
    <w:rsid w:val="0039126A"/>
    <w:rsid w:val="003C726C"/>
    <w:rsid w:val="003D2CE3"/>
    <w:rsid w:val="00402BE9"/>
    <w:rsid w:val="00413B8C"/>
    <w:rsid w:val="00450CF2"/>
    <w:rsid w:val="00451D9A"/>
    <w:rsid w:val="00475D94"/>
    <w:rsid w:val="004761C1"/>
    <w:rsid w:val="004B20A0"/>
    <w:rsid w:val="004C4DDA"/>
    <w:rsid w:val="005569B1"/>
    <w:rsid w:val="0056078A"/>
    <w:rsid w:val="00562692"/>
    <w:rsid w:val="0057322C"/>
    <w:rsid w:val="005774C5"/>
    <w:rsid w:val="00593672"/>
    <w:rsid w:val="005A2CA4"/>
    <w:rsid w:val="005A6124"/>
    <w:rsid w:val="005D30F7"/>
    <w:rsid w:val="005D7D3E"/>
    <w:rsid w:val="005D7F31"/>
    <w:rsid w:val="005E3C69"/>
    <w:rsid w:val="00657832"/>
    <w:rsid w:val="0066325F"/>
    <w:rsid w:val="00665465"/>
    <w:rsid w:val="00671BE8"/>
    <w:rsid w:val="006742B2"/>
    <w:rsid w:val="006B296A"/>
    <w:rsid w:val="006D3C20"/>
    <w:rsid w:val="006D460D"/>
    <w:rsid w:val="006F2244"/>
    <w:rsid w:val="006F2CE3"/>
    <w:rsid w:val="00703382"/>
    <w:rsid w:val="00736AF5"/>
    <w:rsid w:val="00753B6D"/>
    <w:rsid w:val="007567D3"/>
    <w:rsid w:val="007613BB"/>
    <w:rsid w:val="007707E1"/>
    <w:rsid w:val="00794E1D"/>
    <w:rsid w:val="00797FEC"/>
    <w:rsid w:val="007D6396"/>
    <w:rsid w:val="007F443C"/>
    <w:rsid w:val="008147F6"/>
    <w:rsid w:val="00823B37"/>
    <w:rsid w:val="008328CA"/>
    <w:rsid w:val="0084124B"/>
    <w:rsid w:val="00846935"/>
    <w:rsid w:val="00895548"/>
    <w:rsid w:val="008C6CFF"/>
    <w:rsid w:val="008E1E5F"/>
    <w:rsid w:val="009408E4"/>
    <w:rsid w:val="00985AF3"/>
    <w:rsid w:val="00985C3B"/>
    <w:rsid w:val="009B3868"/>
    <w:rsid w:val="009B5AA6"/>
    <w:rsid w:val="009B6F19"/>
    <w:rsid w:val="009C44C9"/>
    <w:rsid w:val="009C515E"/>
    <w:rsid w:val="00A5235C"/>
    <w:rsid w:val="00A714F6"/>
    <w:rsid w:val="00AA60E3"/>
    <w:rsid w:val="00AA6409"/>
    <w:rsid w:val="00AB6F92"/>
    <w:rsid w:val="00AC45DA"/>
    <w:rsid w:val="00AD2391"/>
    <w:rsid w:val="00AE6EE8"/>
    <w:rsid w:val="00AF240B"/>
    <w:rsid w:val="00B215D0"/>
    <w:rsid w:val="00B25903"/>
    <w:rsid w:val="00B274B6"/>
    <w:rsid w:val="00B457E3"/>
    <w:rsid w:val="00B467A0"/>
    <w:rsid w:val="00B52404"/>
    <w:rsid w:val="00B55F71"/>
    <w:rsid w:val="00B76F17"/>
    <w:rsid w:val="00BA1C90"/>
    <w:rsid w:val="00BA1F24"/>
    <w:rsid w:val="00C00CEB"/>
    <w:rsid w:val="00C2133B"/>
    <w:rsid w:val="00C63E4E"/>
    <w:rsid w:val="00CA2F90"/>
    <w:rsid w:val="00D0129C"/>
    <w:rsid w:val="00D03402"/>
    <w:rsid w:val="00D74A6A"/>
    <w:rsid w:val="00DA3693"/>
    <w:rsid w:val="00DD7E2B"/>
    <w:rsid w:val="00E33A78"/>
    <w:rsid w:val="00E47329"/>
    <w:rsid w:val="00E66AC2"/>
    <w:rsid w:val="00E900E8"/>
    <w:rsid w:val="00E906BB"/>
    <w:rsid w:val="00EA3428"/>
    <w:rsid w:val="00EB171E"/>
    <w:rsid w:val="00EC55E5"/>
    <w:rsid w:val="00EE5739"/>
    <w:rsid w:val="00EE6E41"/>
    <w:rsid w:val="00F01FA0"/>
    <w:rsid w:val="00F07D58"/>
    <w:rsid w:val="00F118CB"/>
    <w:rsid w:val="00F376B6"/>
    <w:rsid w:val="00F41F6F"/>
    <w:rsid w:val="00F439C6"/>
    <w:rsid w:val="00F522AC"/>
    <w:rsid w:val="00F77C77"/>
    <w:rsid w:val="00F94F4A"/>
    <w:rsid w:val="00F96E78"/>
    <w:rsid w:val="00FA7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5273"/>
  <w15:docId w15:val="{B39B1488-7118-49C0-BD04-0CC739D0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0444F8"/>
    <w:pPr>
      <w:suppressAutoHyphens/>
      <w:spacing w:after="0" w:line="276" w:lineRule="auto"/>
    </w:pPr>
    <w:rPr>
      <w:rFonts w:ascii="Arial" w:eastAsia="Times New Roman" w:hAnsi="Arial" w:cs="Arial"/>
      <w:color w:val="000000"/>
      <w:lang w:val="ru-RU" w:eastAsia="zh-CN"/>
    </w:rPr>
  </w:style>
  <w:style w:type="paragraph" w:styleId="af7">
    <w:name w:val="caption"/>
    <w:basedOn w:val="a"/>
    <w:next w:val="ab"/>
    <w:qFormat/>
    <w:rsid w:val="00665465"/>
    <w:pPr>
      <w:widowControl w:val="0"/>
      <w:suppressAutoHyphens/>
      <w:spacing w:after="0" w:line="100" w:lineRule="atLeast"/>
      <w:ind w:left="320"/>
      <w:jc w:val="center"/>
    </w:pPr>
    <w:rPr>
      <w:rFonts w:ascii="Arial" w:eastAsia="Times New Roman" w:hAnsi="Arial" w:cs="Arial"/>
      <w:b/>
      <w:bCs/>
      <w:sz w:val="18"/>
      <w:szCs w:val="20"/>
      <w:lang w:eastAsia="zh-CN"/>
    </w:rPr>
  </w:style>
  <w:style w:type="paragraph" w:customStyle="1" w:styleId="12">
    <w:name w:val="Без интервала1"/>
    <w:uiPriority w:val="99"/>
    <w:rsid w:val="00671BE8"/>
    <w:pPr>
      <w:suppressAutoHyphens/>
      <w:spacing w:after="0" w:line="100" w:lineRule="atLeast"/>
    </w:pPr>
    <w:rPr>
      <w:rFonts w:eastAsia="Times New Roman"/>
      <w:lang w:val="ru-RU" w:eastAsia="zh-CN"/>
    </w:rPr>
  </w:style>
  <w:style w:type="paragraph" w:styleId="af8">
    <w:name w:val="No Spacing"/>
    <w:link w:val="af9"/>
    <w:uiPriority w:val="99"/>
    <w:qFormat/>
    <w:rsid w:val="00671BE8"/>
    <w:pPr>
      <w:spacing w:after="0" w:line="240" w:lineRule="auto"/>
    </w:pPr>
    <w:rPr>
      <w:rFonts w:cs="Times New Roman"/>
      <w:lang w:eastAsia="en-US"/>
    </w:rPr>
  </w:style>
  <w:style w:type="character" w:customStyle="1" w:styleId="af9">
    <w:name w:val="Без інтервалів Знак"/>
    <w:link w:val="af8"/>
    <w:uiPriority w:val="99"/>
    <w:locked/>
    <w:rsid w:val="00671BE8"/>
    <w:rPr>
      <w:rFonts w:cs="Times New Roman"/>
      <w:lang w:eastAsia="en-US"/>
    </w:rPr>
  </w:style>
  <w:style w:type="character" w:customStyle="1" w:styleId="a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9"/>
    <w:locked/>
    <w:rsid w:val="00671BE8"/>
    <w:rPr>
      <w:rFonts w:ascii="Times New Roman" w:eastAsia="Times New Roman" w:hAnsi="Times New Roman" w:cs="Times New Roman"/>
      <w:sz w:val="24"/>
      <w:szCs w:val="24"/>
    </w:rPr>
  </w:style>
  <w:style w:type="paragraph" w:customStyle="1" w:styleId="afa">
    <w:name w:val="Базовый"/>
    <w:uiPriority w:val="99"/>
    <w:rsid w:val="00671BE8"/>
    <w:pPr>
      <w:suppressAutoHyphens/>
      <w:spacing w:after="0"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220383"/>
    <w:pPr>
      <w:spacing w:after="200" w:line="240" w:lineRule="auto"/>
      <w:ind w:left="720"/>
      <w:contextualSpacing/>
    </w:pPr>
    <w:rPr>
      <w:rFonts w:ascii="Times New Roman" w:eastAsia="Times New Roman" w:hAnsi="Times New Roman" w:cs="Times New Roman"/>
      <w:color w:val="00000A"/>
      <w:sz w:val="24"/>
      <w:szCs w:val="24"/>
      <w:lang w:eastAsia="zh-CN"/>
    </w:rPr>
  </w:style>
  <w:style w:type="paragraph" w:customStyle="1" w:styleId="ListParagraph1">
    <w:name w:val="List Paragraph1"/>
    <w:basedOn w:val="a"/>
    <w:qFormat/>
    <w:rsid w:val="00220383"/>
    <w:pPr>
      <w:spacing w:after="0" w:line="240" w:lineRule="auto"/>
      <w:ind w:left="720"/>
    </w:pPr>
    <w:rPr>
      <w:rFonts w:ascii="Times New Roman" w:eastAsia="Times New Roman" w:hAnsi="Times New Roman" w:cs="Times New Roman"/>
      <w:color w:val="00000A"/>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zcrl@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38</Pages>
  <Words>59471</Words>
  <Characters>33900</Characters>
  <Application>Microsoft Office Word</Application>
  <DocSecurity>0</DocSecurity>
  <Lines>282</Lines>
  <Paragraphs>186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75</cp:revision>
  <cp:lastPrinted>2024-03-28T12:28:00Z</cp:lastPrinted>
  <dcterms:created xsi:type="dcterms:W3CDTF">2020-04-14T07:28:00Z</dcterms:created>
  <dcterms:modified xsi:type="dcterms:W3CDTF">2024-03-28T13:04:00Z</dcterms:modified>
</cp:coreProperties>
</file>