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B19A7" w14:textId="77777777" w:rsidR="00C60223" w:rsidRDefault="00C60223" w:rsidP="00915B4C">
      <w:pPr>
        <w:jc w:val="both"/>
        <w:rPr>
          <w:rFonts w:ascii="Times New Roman" w:hAnsi="Times New Roman"/>
          <w:b/>
          <w:sz w:val="22"/>
          <w:szCs w:val="22"/>
          <w:lang w:val="uk-UA"/>
        </w:rPr>
      </w:pPr>
      <w:r>
        <w:rPr>
          <w:rFonts w:ascii="Times New Roman" w:hAnsi="Times New Roman"/>
          <w:b/>
          <w:sz w:val="22"/>
          <w:szCs w:val="22"/>
          <w:lang w:val="uk-UA"/>
        </w:rPr>
        <w:t xml:space="preserve">                                                                                                                Додаток 2 </w:t>
      </w:r>
    </w:p>
    <w:p w14:paraId="27113E6E" w14:textId="408E7282" w:rsidR="00C60223" w:rsidRDefault="00C60223" w:rsidP="00915B4C">
      <w:pPr>
        <w:jc w:val="both"/>
        <w:rPr>
          <w:rFonts w:ascii="Times New Roman" w:hAnsi="Times New Roman"/>
          <w:b/>
          <w:sz w:val="22"/>
          <w:szCs w:val="22"/>
          <w:lang w:val="uk-UA"/>
        </w:rPr>
      </w:pPr>
      <w:r>
        <w:rPr>
          <w:rFonts w:ascii="Times New Roman" w:hAnsi="Times New Roman"/>
          <w:b/>
          <w:sz w:val="22"/>
          <w:szCs w:val="22"/>
          <w:lang w:val="uk-UA"/>
        </w:rPr>
        <w:t xml:space="preserve">                                                                                                    до тендерної документації</w:t>
      </w:r>
    </w:p>
    <w:p w14:paraId="33CBC19D" w14:textId="2ACF7C74" w:rsidR="00C60223" w:rsidRDefault="00C60223" w:rsidP="00915B4C">
      <w:pPr>
        <w:jc w:val="both"/>
        <w:rPr>
          <w:rFonts w:ascii="Times New Roman" w:hAnsi="Times New Roman"/>
          <w:b/>
          <w:sz w:val="22"/>
          <w:szCs w:val="22"/>
          <w:lang w:val="uk-UA"/>
        </w:rPr>
      </w:pPr>
    </w:p>
    <w:p w14:paraId="74E62E80" w14:textId="3F2CA852" w:rsidR="00C60223" w:rsidRDefault="00C60223" w:rsidP="00915B4C">
      <w:pPr>
        <w:jc w:val="both"/>
        <w:rPr>
          <w:rFonts w:ascii="Times New Roman" w:hAnsi="Times New Roman"/>
          <w:b/>
          <w:sz w:val="22"/>
          <w:szCs w:val="22"/>
          <w:lang w:val="uk-UA"/>
        </w:rPr>
      </w:pPr>
      <w:r>
        <w:rPr>
          <w:rFonts w:ascii="Times New Roman" w:hAnsi="Times New Roman"/>
          <w:b/>
          <w:sz w:val="22"/>
          <w:szCs w:val="22"/>
          <w:lang w:val="uk-UA"/>
        </w:rPr>
        <w:t xml:space="preserve">             </w:t>
      </w:r>
    </w:p>
    <w:p w14:paraId="383721CD" w14:textId="77777777" w:rsidR="00C60223" w:rsidRPr="00C60223" w:rsidRDefault="00C60223" w:rsidP="00C60223">
      <w:pPr>
        <w:pStyle w:val="af9"/>
        <w:jc w:val="center"/>
        <w:rPr>
          <w:rFonts w:ascii="Times New Roman" w:hAnsi="Times New Roman"/>
          <w:b/>
          <w:bCs/>
          <w:color w:val="000000"/>
          <w:lang w:bidi="uk-UA"/>
        </w:rPr>
      </w:pPr>
      <w:proofErr w:type="spellStart"/>
      <w:r w:rsidRPr="00A03CA2">
        <w:rPr>
          <w:rFonts w:ascii="Times New Roman" w:hAnsi="Times New Roman"/>
          <w:b/>
          <w:bCs/>
          <w:color w:val="000000"/>
          <w:lang w:bidi="uk-UA"/>
        </w:rPr>
        <w:t>Медико</w:t>
      </w:r>
      <w:proofErr w:type="spellEnd"/>
      <w:r w:rsidRPr="00A03CA2">
        <w:rPr>
          <w:rFonts w:ascii="Times New Roman" w:hAnsi="Times New Roman"/>
          <w:b/>
          <w:bCs/>
          <w:color w:val="000000"/>
          <w:lang w:bidi="uk-UA"/>
        </w:rPr>
        <w:t xml:space="preserve"> - </w:t>
      </w:r>
      <w:proofErr w:type="spellStart"/>
      <w:r w:rsidRPr="00A03CA2">
        <w:rPr>
          <w:rFonts w:ascii="Times New Roman" w:hAnsi="Times New Roman"/>
          <w:b/>
          <w:bCs/>
          <w:color w:val="000000"/>
          <w:lang w:bidi="uk-UA"/>
        </w:rPr>
        <w:t>технічні</w:t>
      </w:r>
      <w:proofErr w:type="spellEnd"/>
      <w:r w:rsidRPr="00A03CA2">
        <w:rPr>
          <w:rFonts w:ascii="Times New Roman" w:hAnsi="Times New Roman"/>
          <w:b/>
          <w:bCs/>
          <w:color w:val="000000"/>
          <w:lang w:bidi="uk-UA"/>
        </w:rPr>
        <w:t xml:space="preserve"> </w:t>
      </w:r>
      <w:proofErr w:type="spellStart"/>
      <w:r w:rsidRPr="00A03CA2">
        <w:rPr>
          <w:rFonts w:ascii="Times New Roman" w:hAnsi="Times New Roman"/>
          <w:b/>
          <w:bCs/>
          <w:color w:val="000000"/>
          <w:lang w:bidi="uk-UA"/>
        </w:rPr>
        <w:t>вимоги</w:t>
      </w:r>
      <w:proofErr w:type="spellEnd"/>
      <w:r w:rsidRPr="00A03CA2">
        <w:rPr>
          <w:rFonts w:ascii="Times New Roman" w:hAnsi="Times New Roman"/>
          <w:b/>
          <w:bCs/>
          <w:color w:val="000000"/>
          <w:lang w:bidi="uk-UA"/>
        </w:rPr>
        <w:t xml:space="preserve"> </w:t>
      </w:r>
    </w:p>
    <w:p w14:paraId="152E3FD6" w14:textId="265F1055" w:rsidR="00915B4C" w:rsidRPr="00A03CA2" w:rsidRDefault="00C60223" w:rsidP="00915B4C">
      <w:pPr>
        <w:jc w:val="both"/>
        <w:rPr>
          <w:rFonts w:ascii="Times New Roman" w:hAnsi="Times New Roman"/>
          <w:b/>
          <w:sz w:val="22"/>
          <w:szCs w:val="22"/>
        </w:rPr>
      </w:pPr>
      <w:r>
        <w:rPr>
          <w:rFonts w:ascii="Times New Roman" w:hAnsi="Times New Roman"/>
          <w:b/>
          <w:sz w:val="22"/>
          <w:szCs w:val="22"/>
          <w:lang w:val="uk-UA"/>
        </w:rPr>
        <w:t xml:space="preserve">До закупівлі  </w:t>
      </w:r>
      <w:r w:rsidR="00915B4C" w:rsidRPr="00A03CA2">
        <w:rPr>
          <w:rFonts w:ascii="Times New Roman" w:hAnsi="Times New Roman"/>
          <w:b/>
          <w:sz w:val="22"/>
          <w:szCs w:val="22"/>
        </w:rPr>
        <w:t xml:space="preserve">ДК 021:2015: 33190000-8 — </w:t>
      </w:r>
      <w:proofErr w:type="spellStart"/>
      <w:r w:rsidR="00915B4C" w:rsidRPr="00A03CA2">
        <w:rPr>
          <w:rFonts w:ascii="Times New Roman" w:hAnsi="Times New Roman"/>
          <w:b/>
          <w:sz w:val="22"/>
          <w:szCs w:val="22"/>
        </w:rPr>
        <w:t>Медичне</w:t>
      </w:r>
      <w:proofErr w:type="spellEnd"/>
      <w:r w:rsidR="00915B4C" w:rsidRPr="00A03CA2">
        <w:rPr>
          <w:rFonts w:ascii="Times New Roman" w:hAnsi="Times New Roman"/>
          <w:b/>
          <w:sz w:val="22"/>
          <w:szCs w:val="22"/>
        </w:rPr>
        <w:t xml:space="preserve"> </w:t>
      </w:r>
      <w:proofErr w:type="spellStart"/>
      <w:r w:rsidR="00915B4C" w:rsidRPr="00A03CA2">
        <w:rPr>
          <w:rFonts w:ascii="Times New Roman" w:hAnsi="Times New Roman"/>
          <w:b/>
          <w:sz w:val="22"/>
          <w:szCs w:val="22"/>
        </w:rPr>
        <w:t>обладнання</w:t>
      </w:r>
      <w:proofErr w:type="spellEnd"/>
      <w:r w:rsidR="00915B4C" w:rsidRPr="00A03CA2">
        <w:rPr>
          <w:rFonts w:ascii="Times New Roman" w:hAnsi="Times New Roman"/>
          <w:b/>
          <w:sz w:val="22"/>
          <w:szCs w:val="22"/>
        </w:rPr>
        <w:t xml:space="preserve"> та </w:t>
      </w:r>
      <w:proofErr w:type="spellStart"/>
      <w:r w:rsidR="00915B4C" w:rsidRPr="00A03CA2">
        <w:rPr>
          <w:rFonts w:ascii="Times New Roman" w:hAnsi="Times New Roman"/>
          <w:b/>
          <w:sz w:val="22"/>
          <w:szCs w:val="22"/>
        </w:rPr>
        <w:t>вироби</w:t>
      </w:r>
      <w:proofErr w:type="spellEnd"/>
      <w:r w:rsidR="00915B4C" w:rsidRPr="00A03CA2">
        <w:rPr>
          <w:rFonts w:ascii="Times New Roman" w:hAnsi="Times New Roman"/>
          <w:b/>
          <w:sz w:val="22"/>
          <w:szCs w:val="22"/>
        </w:rPr>
        <w:t xml:space="preserve"> </w:t>
      </w:r>
      <w:proofErr w:type="spellStart"/>
      <w:r w:rsidR="00915B4C" w:rsidRPr="00A03CA2">
        <w:rPr>
          <w:rFonts w:ascii="Times New Roman" w:hAnsi="Times New Roman"/>
          <w:b/>
          <w:sz w:val="22"/>
          <w:szCs w:val="22"/>
        </w:rPr>
        <w:t>медичного</w:t>
      </w:r>
      <w:proofErr w:type="spellEnd"/>
      <w:r w:rsidR="00915B4C" w:rsidRPr="00A03CA2">
        <w:rPr>
          <w:rFonts w:ascii="Times New Roman" w:hAnsi="Times New Roman"/>
          <w:b/>
          <w:sz w:val="22"/>
          <w:szCs w:val="22"/>
        </w:rPr>
        <w:t xml:space="preserve"> </w:t>
      </w:r>
      <w:proofErr w:type="spellStart"/>
      <w:r w:rsidR="00915B4C" w:rsidRPr="00A03CA2">
        <w:rPr>
          <w:rFonts w:ascii="Times New Roman" w:hAnsi="Times New Roman"/>
          <w:b/>
          <w:sz w:val="22"/>
          <w:szCs w:val="22"/>
        </w:rPr>
        <w:t>призначення</w:t>
      </w:r>
      <w:proofErr w:type="spellEnd"/>
      <w:r w:rsidR="00915B4C" w:rsidRPr="00A03CA2">
        <w:rPr>
          <w:rFonts w:ascii="Times New Roman" w:hAnsi="Times New Roman"/>
          <w:b/>
          <w:sz w:val="22"/>
          <w:szCs w:val="22"/>
        </w:rPr>
        <w:t xml:space="preserve"> </w:t>
      </w:r>
      <w:proofErr w:type="spellStart"/>
      <w:r w:rsidR="00915B4C" w:rsidRPr="00A03CA2">
        <w:rPr>
          <w:rFonts w:ascii="Times New Roman" w:hAnsi="Times New Roman"/>
          <w:b/>
          <w:sz w:val="22"/>
          <w:szCs w:val="22"/>
        </w:rPr>
        <w:t>різні</w:t>
      </w:r>
      <w:proofErr w:type="spellEnd"/>
    </w:p>
    <w:p w14:paraId="38E30811" w14:textId="02CB6849" w:rsidR="00912E8E" w:rsidRDefault="00C60223" w:rsidP="00912E8E">
      <w:pPr>
        <w:rPr>
          <w:rFonts w:ascii="Times New Roman" w:hAnsi="Times New Roman" w:cs="Times New Roman"/>
          <w:b/>
          <w:lang w:val="uk-UA"/>
        </w:rPr>
      </w:pPr>
      <w:r>
        <w:rPr>
          <w:rFonts w:ascii="Times New Roman" w:hAnsi="Times New Roman"/>
          <w:b/>
          <w:sz w:val="22"/>
          <w:szCs w:val="22"/>
          <w:lang w:val="uk-UA"/>
        </w:rPr>
        <w:t>(</w:t>
      </w:r>
      <w:r w:rsidR="00915B4C" w:rsidRPr="00A03CA2">
        <w:rPr>
          <w:rFonts w:ascii="Times New Roman" w:hAnsi="Times New Roman"/>
          <w:b/>
          <w:sz w:val="22"/>
          <w:szCs w:val="22"/>
        </w:rPr>
        <w:t>НК 024:20</w:t>
      </w:r>
      <w:r w:rsidR="00E4432A">
        <w:rPr>
          <w:rFonts w:ascii="Times New Roman" w:hAnsi="Times New Roman"/>
          <w:b/>
          <w:sz w:val="22"/>
          <w:szCs w:val="22"/>
          <w:lang w:val="uk-UA"/>
        </w:rPr>
        <w:t>23</w:t>
      </w:r>
      <w:r w:rsidR="00915B4C" w:rsidRPr="00A03CA2">
        <w:rPr>
          <w:rFonts w:ascii="Times New Roman" w:hAnsi="Times New Roman"/>
          <w:b/>
          <w:sz w:val="22"/>
          <w:szCs w:val="22"/>
        </w:rPr>
        <w:t xml:space="preserve">: </w:t>
      </w:r>
      <w:r w:rsidR="000940E8">
        <w:rPr>
          <w:rFonts w:ascii="Arial" w:hAnsi="Arial" w:cs="Arial"/>
          <w:color w:val="000000"/>
          <w:sz w:val="21"/>
          <w:szCs w:val="21"/>
          <w:bdr w:val="none" w:sz="0" w:space="0" w:color="auto" w:frame="1"/>
          <w:shd w:val="clear" w:color="auto" w:fill="FDFEFD"/>
        </w:rPr>
        <w:t>35379</w:t>
      </w:r>
      <w:r w:rsidR="000940E8">
        <w:rPr>
          <w:rFonts w:ascii="Arial" w:hAnsi="Arial" w:cs="Arial"/>
          <w:color w:val="000000"/>
          <w:sz w:val="21"/>
          <w:szCs w:val="21"/>
          <w:shd w:val="clear" w:color="auto" w:fill="FDFEFD"/>
        </w:rPr>
        <w:t> - </w:t>
      </w:r>
      <w:proofErr w:type="spellStart"/>
      <w:r w:rsidR="000940E8">
        <w:rPr>
          <w:rFonts w:ascii="Arial" w:hAnsi="Arial" w:cs="Arial"/>
          <w:color w:val="000000"/>
          <w:sz w:val="21"/>
          <w:szCs w:val="21"/>
          <w:bdr w:val="none" w:sz="0" w:space="0" w:color="auto" w:frame="1"/>
          <w:shd w:val="clear" w:color="auto" w:fill="FDFEFD"/>
        </w:rPr>
        <w:t>Стіл</w:t>
      </w:r>
      <w:proofErr w:type="spellEnd"/>
      <w:r w:rsidR="000940E8">
        <w:rPr>
          <w:rFonts w:ascii="Arial" w:hAnsi="Arial" w:cs="Arial"/>
          <w:color w:val="000000"/>
          <w:sz w:val="21"/>
          <w:szCs w:val="21"/>
          <w:bdr w:val="none" w:sz="0" w:space="0" w:color="auto" w:frame="1"/>
          <w:shd w:val="clear" w:color="auto" w:fill="FDFEFD"/>
        </w:rPr>
        <w:t xml:space="preserve"> </w:t>
      </w:r>
      <w:proofErr w:type="spellStart"/>
      <w:r w:rsidR="000940E8">
        <w:rPr>
          <w:rFonts w:ascii="Arial" w:hAnsi="Arial" w:cs="Arial"/>
          <w:color w:val="000000"/>
          <w:sz w:val="21"/>
          <w:szCs w:val="21"/>
          <w:bdr w:val="none" w:sz="0" w:space="0" w:color="auto" w:frame="1"/>
          <w:shd w:val="clear" w:color="auto" w:fill="FDFEFD"/>
        </w:rPr>
        <w:t>операційний</w:t>
      </w:r>
      <w:proofErr w:type="spellEnd"/>
      <w:r w:rsidR="000940E8">
        <w:rPr>
          <w:rFonts w:ascii="Arial" w:hAnsi="Arial" w:cs="Arial"/>
          <w:color w:val="000000"/>
          <w:sz w:val="21"/>
          <w:szCs w:val="21"/>
          <w:bdr w:val="none" w:sz="0" w:space="0" w:color="auto" w:frame="1"/>
          <w:shd w:val="clear" w:color="auto" w:fill="FDFEFD"/>
        </w:rPr>
        <w:t xml:space="preserve"> </w:t>
      </w:r>
      <w:proofErr w:type="spellStart"/>
      <w:r w:rsidR="000940E8">
        <w:rPr>
          <w:rFonts w:ascii="Arial" w:hAnsi="Arial" w:cs="Arial"/>
          <w:color w:val="000000"/>
          <w:sz w:val="21"/>
          <w:szCs w:val="21"/>
          <w:bdr w:val="none" w:sz="0" w:space="0" w:color="auto" w:frame="1"/>
          <w:shd w:val="clear" w:color="auto" w:fill="FDFEFD"/>
        </w:rPr>
        <w:t>універсальний</w:t>
      </w:r>
      <w:proofErr w:type="spellEnd"/>
      <w:r w:rsidR="000940E8">
        <w:rPr>
          <w:rFonts w:ascii="Arial" w:hAnsi="Arial" w:cs="Arial"/>
          <w:color w:val="000000"/>
          <w:sz w:val="21"/>
          <w:szCs w:val="21"/>
          <w:bdr w:val="none" w:sz="0" w:space="0" w:color="auto" w:frame="1"/>
          <w:shd w:val="clear" w:color="auto" w:fill="FDFEFD"/>
        </w:rPr>
        <w:t xml:space="preserve"> </w:t>
      </w:r>
      <w:proofErr w:type="spellStart"/>
      <w:r w:rsidR="000940E8">
        <w:rPr>
          <w:rFonts w:ascii="Arial" w:hAnsi="Arial" w:cs="Arial"/>
          <w:color w:val="000000"/>
          <w:sz w:val="21"/>
          <w:szCs w:val="21"/>
          <w:bdr w:val="none" w:sz="0" w:space="0" w:color="auto" w:frame="1"/>
          <w:shd w:val="clear" w:color="auto" w:fill="FDFEFD"/>
        </w:rPr>
        <w:t>електрогідравлічний</w:t>
      </w:r>
      <w:proofErr w:type="spellEnd"/>
      <w:r w:rsidR="000940E8">
        <w:rPr>
          <w:rFonts w:ascii="Arial" w:hAnsi="Arial" w:cs="Arial"/>
          <w:color w:val="000000"/>
          <w:sz w:val="21"/>
          <w:szCs w:val="21"/>
          <w:bdr w:val="none" w:sz="0" w:space="0" w:color="auto" w:frame="1"/>
          <w:shd w:val="clear" w:color="auto" w:fill="FDFEFD"/>
          <w:lang w:val="uk-UA"/>
        </w:rPr>
        <w:t xml:space="preserve"> )</w:t>
      </w:r>
      <w:bookmarkStart w:id="0" w:name="_GoBack"/>
      <w:bookmarkEnd w:id="0"/>
      <w:r w:rsidR="00912E8E" w:rsidRPr="002E240C">
        <w:rPr>
          <w:rFonts w:ascii="Times New Roman" w:hAnsi="Times New Roman" w:cs="Times New Roman"/>
          <w:b/>
          <w:lang w:val="uk-UA"/>
        </w:rPr>
        <w:t xml:space="preserve"> операційний (хірургічний ) стіл з набором аксесуарів.</w:t>
      </w:r>
    </w:p>
    <w:p w14:paraId="4E5834FE" w14:textId="77777777" w:rsidR="002E240C" w:rsidRPr="008E7423" w:rsidRDefault="002E240C" w:rsidP="00912E8E">
      <w:pPr>
        <w:rPr>
          <w:rFonts w:eastAsia="Tahoma"/>
          <w:b/>
          <w:color w:val="00000A"/>
          <w:sz w:val="22"/>
          <w:szCs w:val="22"/>
          <w:lang w:val="uk-UA" w:bidi="hi-IN"/>
        </w:rPr>
      </w:pPr>
    </w:p>
    <w:p w14:paraId="2D4B4C99" w14:textId="77777777" w:rsidR="002B3705" w:rsidRPr="00A03CA2" w:rsidRDefault="002B3705" w:rsidP="002B3705">
      <w:pPr>
        <w:jc w:val="both"/>
        <w:rPr>
          <w:rFonts w:ascii="Times New Roman" w:hAnsi="Times New Roman" w:cs="Times New Roman"/>
          <w:b/>
          <w:sz w:val="22"/>
          <w:szCs w:val="22"/>
          <w:lang w:eastAsia="ru-RU"/>
        </w:rPr>
      </w:pPr>
      <w:proofErr w:type="spellStart"/>
      <w:r w:rsidRPr="00A03CA2">
        <w:rPr>
          <w:rFonts w:ascii="Times New Roman" w:hAnsi="Times New Roman"/>
          <w:b/>
          <w:sz w:val="22"/>
          <w:szCs w:val="22"/>
        </w:rPr>
        <w:t>Загальн</w:t>
      </w:r>
      <w:r w:rsidRPr="00A03CA2">
        <w:rPr>
          <w:rFonts w:ascii="Times New Roman" w:hAnsi="Times New Roman"/>
          <w:b/>
          <w:sz w:val="22"/>
          <w:szCs w:val="22"/>
          <w:lang w:val="en-US"/>
        </w:rPr>
        <w:t>i</w:t>
      </w:r>
      <w:proofErr w:type="spellEnd"/>
      <w:r w:rsidRPr="00A03CA2">
        <w:rPr>
          <w:rFonts w:ascii="Times New Roman" w:hAnsi="Times New Roman"/>
          <w:b/>
          <w:sz w:val="22"/>
          <w:szCs w:val="22"/>
        </w:rPr>
        <w:t xml:space="preserve"> </w:t>
      </w:r>
      <w:proofErr w:type="spellStart"/>
      <w:r w:rsidRPr="00A03CA2">
        <w:rPr>
          <w:rFonts w:ascii="Times New Roman" w:hAnsi="Times New Roman"/>
          <w:b/>
          <w:sz w:val="22"/>
          <w:szCs w:val="22"/>
        </w:rPr>
        <w:t>вимоги</w:t>
      </w:r>
      <w:proofErr w:type="spellEnd"/>
      <w:r w:rsidRPr="00A03CA2">
        <w:rPr>
          <w:rFonts w:ascii="Times New Roman" w:hAnsi="Times New Roman"/>
          <w:b/>
          <w:sz w:val="22"/>
          <w:szCs w:val="22"/>
        </w:rPr>
        <w:t>:</w:t>
      </w:r>
    </w:p>
    <w:p w14:paraId="3CC65B67" w14:textId="77777777" w:rsidR="002B3705" w:rsidRPr="00A03CA2" w:rsidRDefault="002B3705" w:rsidP="002B3705">
      <w:pPr>
        <w:jc w:val="both"/>
        <w:rPr>
          <w:rFonts w:ascii="Times New Roman" w:hAnsi="Times New Roman"/>
          <w:b/>
          <w:sz w:val="22"/>
          <w:szCs w:val="22"/>
          <w:lang w:val="uk-UA" w:eastAsia="en-US"/>
        </w:rPr>
      </w:pPr>
    </w:p>
    <w:p w14:paraId="20AD65BF" w14:textId="77777777" w:rsidR="002B3705" w:rsidRPr="00A03CA2" w:rsidRDefault="002B3705" w:rsidP="002B3705">
      <w:pPr>
        <w:jc w:val="both"/>
        <w:rPr>
          <w:rFonts w:ascii="Times New Roman" w:hAnsi="Times New Roman"/>
          <w:sz w:val="22"/>
          <w:szCs w:val="22"/>
        </w:rPr>
      </w:pPr>
      <w:r w:rsidRPr="00A03CA2">
        <w:rPr>
          <w:rFonts w:ascii="Times New Roman" w:hAnsi="Times New Roman"/>
          <w:sz w:val="22"/>
          <w:szCs w:val="22"/>
        </w:rPr>
        <w:t xml:space="preserve">1. Товар, </w:t>
      </w:r>
      <w:proofErr w:type="spellStart"/>
      <w:r w:rsidRPr="00A03CA2">
        <w:rPr>
          <w:rFonts w:ascii="Times New Roman" w:hAnsi="Times New Roman"/>
          <w:sz w:val="22"/>
          <w:szCs w:val="22"/>
        </w:rPr>
        <w:t>запропонований</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Учасником</w:t>
      </w:r>
      <w:proofErr w:type="spellEnd"/>
      <w:r w:rsidRPr="00A03CA2">
        <w:rPr>
          <w:rFonts w:ascii="Times New Roman" w:hAnsi="Times New Roman"/>
          <w:sz w:val="22"/>
          <w:szCs w:val="22"/>
        </w:rPr>
        <w:t xml:space="preserve">, повинен </w:t>
      </w:r>
      <w:proofErr w:type="spellStart"/>
      <w:r w:rsidRPr="00A03CA2">
        <w:rPr>
          <w:rFonts w:ascii="Times New Roman" w:hAnsi="Times New Roman"/>
          <w:sz w:val="22"/>
          <w:szCs w:val="22"/>
        </w:rPr>
        <w:t>відповідати</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національним</w:t>
      </w:r>
      <w:proofErr w:type="spellEnd"/>
      <w:r w:rsidRPr="00A03CA2">
        <w:rPr>
          <w:rFonts w:ascii="Times New Roman" w:hAnsi="Times New Roman"/>
          <w:sz w:val="22"/>
          <w:szCs w:val="22"/>
        </w:rPr>
        <w:t xml:space="preserve"> та/</w:t>
      </w:r>
      <w:proofErr w:type="spellStart"/>
      <w:r w:rsidRPr="00A03CA2">
        <w:rPr>
          <w:rFonts w:ascii="Times New Roman" w:hAnsi="Times New Roman"/>
          <w:sz w:val="22"/>
          <w:szCs w:val="22"/>
        </w:rPr>
        <w:t>або</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міжнародним</w:t>
      </w:r>
      <w:proofErr w:type="spellEnd"/>
      <w:r w:rsidRPr="00A03CA2">
        <w:rPr>
          <w:rFonts w:ascii="Times New Roman" w:hAnsi="Times New Roman"/>
          <w:sz w:val="22"/>
          <w:szCs w:val="22"/>
        </w:rPr>
        <w:t xml:space="preserve"> стандартам, </w:t>
      </w:r>
      <w:proofErr w:type="spellStart"/>
      <w:r w:rsidRPr="00A03CA2">
        <w:rPr>
          <w:rFonts w:ascii="Times New Roman" w:hAnsi="Times New Roman"/>
          <w:sz w:val="22"/>
          <w:szCs w:val="22"/>
        </w:rPr>
        <w:t>медико</w:t>
      </w:r>
      <w:proofErr w:type="spellEnd"/>
      <w:r w:rsidRPr="00A03CA2">
        <w:rPr>
          <w:rFonts w:ascii="Times New Roman" w:hAnsi="Times New Roman"/>
          <w:sz w:val="22"/>
          <w:szCs w:val="22"/>
        </w:rPr>
        <w:t xml:space="preserve"> – </w:t>
      </w:r>
      <w:proofErr w:type="spellStart"/>
      <w:r w:rsidRPr="00A03CA2">
        <w:rPr>
          <w:rFonts w:ascii="Times New Roman" w:hAnsi="Times New Roman"/>
          <w:sz w:val="22"/>
          <w:szCs w:val="22"/>
        </w:rPr>
        <w:t>технічним</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вимогам</w:t>
      </w:r>
      <w:proofErr w:type="spellEnd"/>
      <w:r w:rsidRPr="00A03CA2">
        <w:rPr>
          <w:rFonts w:ascii="Times New Roman" w:hAnsi="Times New Roman"/>
          <w:sz w:val="22"/>
          <w:szCs w:val="22"/>
        </w:rPr>
        <w:t xml:space="preserve"> </w:t>
      </w:r>
      <w:proofErr w:type="gramStart"/>
      <w:r w:rsidRPr="00A03CA2">
        <w:rPr>
          <w:rFonts w:ascii="Times New Roman" w:hAnsi="Times New Roman"/>
          <w:sz w:val="22"/>
          <w:szCs w:val="22"/>
        </w:rPr>
        <w:t>до предмету</w:t>
      </w:r>
      <w:proofErr w:type="gramEnd"/>
      <w:r w:rsidRPr="00A03CA2">
        <w:rPr>
          <w:rFonts w:ascii="Times New Roman" w:hAnsi="Times New Roman"/>
          <w:sz w:val="22"/>
          <w:szCs w:val="22"/>
        </w:rPr>
        <w:t xml:space="preserve"> </w:t>
      </w:r>
      <w:proofErr w:type="spellStart"/>
      <w:r w:rsidRPr="00A03CA2">
        <w:rPr>
          <w:rFonts w:ascii="Times New Roman" w:hAnsi="Times New Roman"/>
          <w:sz w:val="22"/>
          <w:szCs w:val="22"/>
        </w:rPr>
        <w:t>закупівлі</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встановленим</w:t>
      </w:r>
      <w:proofErr w:type="spellEnd"/>
      <w:r w:rsidRPr="00A03CA2">
        <w:rPr>
          <w:rFonts w:ascii="Times New Roman" w:hAnsi="Times New Roman"/>
          <w:sz w:val="22"/>
          <w:szCs w:val="22"/>
        </w:rPr>
        <w:t xml:space="preserve"> у </w:t>
      </w:r>
      <w:proofErr w:type="spellStart"/>
      <w:r w:rsidRPr="00A03CA2">
        <w:rPr>
          <w:rFonts w:ascii="Times New Roman" w:hAnsi="Times New Roman"/>
          <w:sz w:val="22"/>
          <w:szCs w:val="22"/>
        </w:rPr>
        <w:t>даному</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додатку</w:t>
      </w:r>
      <w:proofErr w:type="spellEnd"/>
      <w:r w:rsidRPr="00A03CA2">
        <w:rPr>
          <w:rFonts w:ascii="Times New Roman" w:hAnsi="Times New Roman"/>
          <w:sz w:val="22"/>
          <w:szCs w:val="22"/>
        </w:rPr>
        <w:t xml:space="preserve"> та </w:t>
      </w:r>
      <w:proofErr w:type="spellStart"/>
      <w:r w:rsidRPr="00A03CA2">
        <w:rPr>
          <w:rFonts w:ascii="Times New Roman" w:hAnsi="Times New Roman"/>
          <w:sz w:val="22"/>
          <w:szCs w:val="22"/>
        </w:rPr>
        <w:t>всіх</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інших</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вимог</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Тендерної</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Документації</w:t>
      </w:r>
      <w:proofErr w:type="spellEnd"/>
      <w:r w:rsidRPr="00A03CA2">
        <w:rPr>
          <w:rFonts w:ascii="Times New Roman" w:hAnsi="Times New Roman"/>
          <w:sz w:val="22"/>
          <w:szCs w:val="22"/>
        </w:rPr>
        <w:t>.</w:t>
      </w:r>
    </w:p>
    <w:p w14:paraId="3725165F" w14:textId="359A3B2D" w:rsidR="002B3705" w:rsidRPr="00A03CA2" w:rsidRDefault="002B3705" w:rsidP="002B3705">
      <w:pPr>
        <w:jc w:val="both"/>
        <w:rPr>
          <w:rFonts w:ascii="Times New Roman" w:hAnsi="Times New Roman"/>
          <w:i/>
          <w:sz w:val="22"/>
          <w:szCs w:val="22"/>
        </w:rPr>
      </w:pPr>
      <w:proofErr w:type="spellStart"/>
      <w:r w:rsidRPr="00A03CA2">
        <w:rPr>
          <w:rFonts w:ascii="Times New Roman" w:hAnsi="Times New Roman"/>
          <w:i/>
          <w:sz w:val="22"/>
          <w:szCs w:val="22"/>
        </w:rPr>
        <w:t>Відповідність</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технічних</w:t>
      </w:r>
      <w:proofErr w:type="spellEnd"/>
      <w:r w:rsidRPr="00A03CA2">
        <w:rPr>
          <w:rFonts w:ascii="Times New Roman" w:hAnsi="Times New Roman"/>
          <w:i/>
          <w:sz w:val="22"/>
          <w:szCs w:val="22"/>
        </w:rPr>
        <w:t xml:space="preserve"> характеристик </w:t>
      </w:r>
      <w:proofErr w:type="spellStart"/>
      <w:r w:rsidRPr="00A03CA2">
        <w:rPr>
          <w:rFonts w:ascii="Times New Roman" w:hAnsi="Times New Roman"/>
          <w:i/>
          <w:sz w:val="22"/>
          <w:szCs w:val="22"/>
        </w:rPr>
        <w:t>запропонованого</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Учасником</w:t>
      </w:r>
      <w:proofErr w:type="spellEnd"/>
      <w:r w:rsidRPr="00A03CA2">
        <w:rPr>
          <w:rFonts w:ascii="Times New Roman" w:hAnsi="Times New Roman"/>
          <w:i/>
          <w:sz w:val="22"/>
          <w:szCs w:val="22"/>
        </w:rPr>
        <w:t xml:space="preserve"> Товару </w:t>
      </w:r>
      <w:proofErr w:type="spellStart"/>
      <w:r w:rsidRPr="00A03CA2">
        <w:rPr>
          <w:rFonts w:ascii="Times New Roman" w:hAnsi="Times New Roman"/>
          <w:i/>
          <w:sz w:val="22"/>
          <w:szCs w:val="22"/>
        </w:rPr>
        <w:t>вимогам</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технічного</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завдання</w:t>
      </w:r>
      <w:proofErr w:type="spellEnd"/>
      <w:r w:rsidRPr="00A03CA2">
        <w:rPr>
          <w:rFonts w:ascii="Times New Roman" w:hAnsi="Times New Roman"/>
          <w:i/>
          <w:sz w:val="22"/>
          <w:szCs w:val="22"/>
        </w:rPr>
        <w:t xml:space="preserve"> повинна бути </w:t>
      </w:r>
      <w:proofErr w:type="spellStart"/>
      <w:r w:rsidRPr="00A03CA2">
        <w:rPr>
          <w:rFonts w:ascii="Times New Roman" w:hAnsi="Times New Roman"/>
          <w:i/>
          <w:sz w:val="22"/>
          <w:szCs w:val="22"/>
        </w:rPr>
        <w:t>обов’язково</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підтверджена</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технічним</w:t>
      </w:r>
      <w:proofErr w:type="spellEnd"/>
      <w:r w:rsidRPr="00A03CA2">
        <w:rPr>
          <w:rFonts w:ascii="Times New Roman" w:hAnsi="Times New Roman"/>
          <w:i/>
          <w:sz w:val="22"/>
          <w:szCs w:val="22"/>
        </w:rPr>
        <w:t xml:space="preserve"> документом </w:t>
      </w:r>
      <w:proofErr w:type="spellStart"/>
      <w:r w:rsidRPr="00A03CA2">
        <w:rPr>
          <w:rFonts w:ascii="Times New Roman" w:hAnsi="Times New Roman"/>
          <w:i/>
          <w:sz w:val="22"/>
          <w:szCs w:val="22"/>
        </w:rPr>
        <w:t>виробника</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експлуатаційної</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документації</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настанови</w:t>
      </w:r>
      <w:proofErr w:type="spellEnd"/>
      <w:r w:rsidRPr="00A03CA2">
        <w:rPr>
          <w:rFonts w:ascii="Times New Roman" w:hAnsi="Times New Roman"/>
          <w:i/>
          <w:sz w:val="22"/>
          <w:szCs w:val="22"/>
        </w:rPr>
        <w:t xml:space="preserve"> з </w:t>
      </w:r>
      <w:proofErr w:type="spellStart"/>
      <w:r w:rsidRPr="00A03CA2">
        <w:rPr>
          <w:rFonts w:ascii="Times New Roman" w:hAnsi="Times New Roman"/>
          <w:i/>
          <w:sz w:val="22"/>
          <w:szCs w:val="22"/>
        </w:rPr>
        <w:t>експлуатації</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або</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інструкції</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або</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технічного</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опису</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чи</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технічних</w:t>
      </w:r>
      <w:proofErr w:type="spellEnd"/>
      <w:r w:rsidRPr="00A03CA2">
        <w:rPr>
          <w:rFonts w:ascii="Times New Roman" w:hAnsi="Times New Roman"/>
          <w:i/>
          <w:sz w:val="22"/>
          <w:szCs w:val="22"/>
        </w:rPr>
        <w:t xml:space="preserve"> умов, </w:t>
      </w:r>
      <w:proofErr w:type="spellStart"/>
      <w:r w:rsidRPr="00A03CA2">
        <w:rPr>
          <w:rFonts w:ascii="Times New Roman" w:hAnsi="Times New Roman"/>
          <w:i/>
          <w:sz w:val="22"/>
          <w:szCs w:val="22"/>
        </w:rPr>
        <w:t>або</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ін</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документів</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українською</w:t>
      </w:r>
      <w:proofErr w:type="spellEnd"/>
      <w:r w:rsidR="00C465CC" w:rsidRPr="00A03CA2">
        <w:rPr>
          <w:rFonts w:ascii="Times New Roman" w:hAnsi="Times New Roman"/>
          <w:i/>
          <w:sz w:val="22"/>
          <w:szCs w:val="22"/>
        </w:rPr>
        <w:t xml:space="preserve"> </w:t>
      </w:r>
      <w:proofErr w:type="spellStart"/>
      <w:r w:rsidR="00C465CC" w:rsidRPr="00A03CA2">
        <w:rPr>
          <w:rFonts w:ascii="Times New Roman" w:hAnsi="Times New Roman"/>
          <w:i/>
          <w:sz w:val="22"/>
          <w:szCs w:val="22"/>
        </w:rPr>
        <w:t>мовою</w:t>
      </w:r>
      <w:proofErr w:type="spellEnd"/>
      <w:r w:rsidRPr="00A03CA2">
        <w:rPr>
          <w:rFonts w:ascii="Times New Roman" w:hAnsi="Times New Roman"/>
          <w:i/>
          <w:sz w:val="22"/>
          <w:szCs w:val="22"/>
        </w:rPr>
        <w:t xml:space="preserve">) в </w:t>
      </w:r>
      <w:proofErr w:type="spellStart"/>
      <w:r w:rsidRPr="00A03CA2">
        <w:rPr>
          <w:rFonts w:ascii="Times New Roman" w:hAnsi="Times New Roman"/>
          <w:i/>
          <w:sz w:val="22"/>
          <w:szCs w:val="22"/>
        </w:rPr>
        <w:t>якому</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міститься</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ця</w:t>
      </w:r>
      <w:proofErr w:type="spellEnd"/>
      <w:r w:rsidRPr="00A03CA2">
        <w:rPr>
          <w:rFonts w:ascii="Times New Roman" w:hAnsi="Times New Roman"/>
          <w:i/>
          <w:sz w:val="22"/>
          <w:szCs w:val="22"/>
        </w:rPr>
        <w:t xml:space="preserve"> </w:t>
      </w:r>
      <w:proofErr w:type="spellStart"/>
      <w:proofErr w:type="gramStart"/>
      <w:r w:rsidRPr="00A03CA2">
        <w:rPr>
          <w:rFonts w:ascii="Times New Roman" w:hAnsi="Times New Roman"/>
          <w:i/>
          <w:sz w:val="22"/>
          <w:szCs w:val="22"/>
        </w:rPr>
        <w:t>інформація,з</w:t>
      </w:r>
      <w:proofErr w:type="spellEnd"/>
      <w:proofErr w:type="gramEnd"/>
      <w:r w:rsidRPr="00A03CA2">
        <w:rPr>
          <w:rFonts w:ascii="Times New Roman" w:hAnsi="Times New Roman"/>
          <w:i/>
          <w:sz w:val="22"/>
          <w:szCs w:val="22"/>
        </w:rPr>
        <w:t xml:space="preserve"> </w:t>
      </w:r>
      <w:proofErr w:type="spellStart"/>
      <w:r w:rsidRPr="00A03CA2">
        <w:rPr>
          <w:rFonts w:ascii="Times New Roman" w:hAnsi="Times New Roman"/>
          <w:i/>
          <w:sz w:val="22"/>
          <w:szCs w:val="22"/>
        </w:rPr>
        <w:t>наданням</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копії</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документів</w:t>
      </w:r>
      <w:proofErr w:type="spellEnd"/>
      <w:r w:rsidRPr="00A03CA2">
        <w:rPr>
          <w:rFonts w:ascii="Times New Roman" w:hAnsi="Times New Roman"/>
          <w:i/>
          <w:sz w:val="22"/>
          <w:szCs w:val="22"/>
        </w:rPr>
        <w:t>.</w:t>
      </w:r>
    </w:p>
    <w:p w14:paraId="24D80704" w14:textId="77777777" w:rsidR="002B3705" w:rsidRPr="00A03CA2" w:rsidRDefault="002B3705" w:rsidP="002B3705">
      <w:pPr>
        <w:jc w:val="both"/>
        <w:rPr>
          <w:rFonts w:ascii="Times New Roman" w:hAnsi="Times New Roman"/>
          <w:sz w:val="22"/>
          <w:szCs w:val="22"/>
        </w:rPr>
      </w:pPr>
      <w:r w:rsidRPr="00A03CA2">
        <w:rPr>
          <w:rFonts w:ascii="Times New Roman" w:hAnsi="Times New Roman"/>
          <w:sz w:val="22"/>
          <w:szCs w:val="22"/>
        </w:rPr>
        <w:t xml:space="preserve">2. Товар, </w:t>
      </w:r>
      <w:proofErr w:type="spellStart"/>
      <w:r w:rsidRPr="00A03CA2">
        <w:rPr>
          <w:rFonts w:ascii="Times New Roman" w:hAnsi="Times New Roman"/>
          <w:sz w:val="22"/>
          <w:szCs w:val="22"/>
        </w:rPr>
        <w:t>запропонований</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Учасником</w:t>
      </w:r>
      <w:proofErr w:type="spellEnd"/>
      <w:r w:rsidRPr="00A03CA2">
        <w:rPr>
          <w:rFonts w:ascii="Times New Roman" w:hAnsi="Times New Roman"/>
          <w:sz w:val="22"/>
          <w:szCs w:val="22"/>
        </w:rPr>
        <w:t xml:space="preserve">, повинен бути </w:t>
      </w:r>
      <w:proofErr w:type="spellStart"/>
      <w:r w:rsidRPr="00A03CA2">
        <w:rPr>
          <w:rFonts w:ascii="Times New Roman" w:hAnsi="Times New Roman"/>
          <w:sz w:val="22"/>
          <w:szCs w:val="22"/>
        </w:rPr>
        <w:t>новим</w:t>
      </w:r>
      <w:proofErr w:type="spellEnd"/>
      <w:r w:rsidRPr="00A03CA2">
        <w:rPr>
          <w:rFonts w:ascii="Times New Roman" w:hAnsi="Times New Roman"/>
          <w:sz w:val="22"/>
          <w:szCs w:val="22"/>
        </w:rPr>
        <w:t xml:space="preserve"> і таким, </w:t>
      </w:r>
      <w:proofErr w:type="spellStart"/>
      <w:r w:rsidRPr="00A03CA2">
        <w:rPr>
          <w:rFonts w:ascii="Times New Roman" w:hAnsi="Times New Roman"/>
          <w:sz w:val="22"/>
          <w:szCs w:val="22"/>
        </w:rPr>
        <w:t>що</w:t>
      </w:r>
      <w:proofErr w:type="spellEnd"/>
      <w:r w:rsidRPr="00A03CA2">
        <w:rPr>
          <w:rFonts w:ascii="Times New Roman" w:hAnsi="Times New Roman"/>
          <w:sz w:val="22"/>
          <w:szCs w:val="22"/>
        </w:rPr>
        <w:t xml:space="preserve"> не </w:t>
      </w:r>
      <w:proofErr w:type="spellStart"/>
      <w:r w:rsidRPr="00A03CA2">
        <w:rPr>
          <w:rFonts w:ascii="Times New Roman" w:hAnsi="Times New Roman"/>
          <w:sz w:val="22"/>
          <w:szCs w:val="22"/>
        </w:rPr>
        <w:t>був</w:t>
      </w:r>
      <w:proofErr w:type="spellEnd"/>
      <w:r w:rsidRPr="00A03CA2">
        <w:rPr>
          <w:rFonts w:ascii="Times New Roman" w:hAnsi="Times New Roman"/>
          <w:sz w:val="22"/>
          <w:szCs w:val="22"/>
        </w:rPr>
        <w:t xml:space="preserve"> у </w:t>
      </w:r>
      <w:proofErr w:type="spellStart"/>
      <w:r w:rsidRPr="00A03CA2">
        <w:rPr>
          <w:rFonts w:ascii="Times New Roman" w:hAnsi="Times New Roman"/>
          <w:sz w:val="22"/>
          <w:szCs w:val="22"/>
        </w:rPr>
        <w:t>використанні</w:t>
      </w:r>
      <w:proofErr w:type="spellEnd"/>
      <w:r w:rsidRPr="00A03CA2">
        <w:rPr>
          <w:rFonts w:ascii="Times New Roman" w:hAnsi="Times New Roman"/>
          <w:sz w:val="22"/>
          <w:szCs w:val="22"/>
        </w:rPr>
        <w:t xml:space="preserve"> та </w:t>
      </w:r>
      <w:proofErr w:type="spellStart"/>
      <w:r w:rsidRPr="00A03CA2">
        <w:rPr>
          <w:rFonts w:ascii="Times New Roman" w:hAnsi="Times New Roman"/>
          <w:sz w:val="22"/>
          <w:szCs w:val="22"/>
        </w:rPr>
        <w:t>гарантійний</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термін</w:t>
      </w:r>
      <w:proofErr w:type="spellEnd"/>
      <w:r w:rsidRPr="00A03CA2">
        <w:rPr>
          <w:rFonts w:ascii="Times New Roman" w:hAnsi="Times New Roman"/>
          <w:sz w:val="22"/>
          <w:szCs w:val="22"/>
        </w:rPr>
        <w:t xml:space="preserve"> (строк) </w:t>
      </w:r>
      <w:proofErr w:type="spellStart"/>
      <w:r w:rsidRPr="00A03CA2">
        <w:rPr>
          <w:rFonts w:ascii="Times New Roman" w:hAnsi="Times New Roman"/>
          <w:sz w:val="22"/>
          <w:szCs w:val="22"/>
        </w:rPr>
        <w:t>експлуатації</w:t>
      </w:r>
      <w:proofErr w:type="spellEnd"/>
      <w:r w:rsidRPr="00A03CA2">
        <w:rPr>
          <w:rFonts w:ascii="Times New Roman" w:hAnsi="Times New Roman"/>
          <w:sz w:val="22"/>
          <w:szCs w:val="22"/>
        </w:rPr>
        <w:t xml:space="preserve"> повинен </w:t>
      </w:r>
      <w:proofErr w:type="spellStart"/>
      <w:r w:rsidRPr="00A03CA2">
        <w:rPr>
          <w:rFonts w:ascii="Times New Roman" w:hAnsi="Times New Roman"/>
          <w:sz w:val="22"/>
          <w:szCs w:val="22"/>
        </w:rPr>
        <w:t>становити</w:t>
      </w:r>
      <w:proofErr w:type="spellEnd"/>
      <w:r w:rsidRPr="00A03CA2">
        <w:rPr>
          <w:rFonts w:ascii="Times New Roman" w:hAnsi="Times New Roman"/>
          <w:sz w:val="22"/>
          <w:szCs w:val="22"/>
        </w:rPr>
        <w:t xml:space="preserve"> не </w:t>
      </w:r>
      <w:proofErr w:type="spellStart"/>
      <w:r w:rsidRPr="00A03CA2">
        <w:rPr>
          <w:rFonts w:ascii="Times New Roman" w:hAnsi="Times New Roman"/>
          <w:sz w:val="22"/>
          <w:szCs w:val="22"/>
        </w:rPr>
        <w:t>менше</w:t>
      </w:r>
      <w:proofErr w:type="spellEnd"/>
      <w:r w:rsidRPr="00A03CA2">
        <w:rPr>
          <w:rFonts w:ascii="Times New Roman" w:hAnsi="Times New Roman"/>
          <w:sz w:val="22"/>
          <w:szCs w:val="22"/>
        </w:rPr>
        <w:t xml:space="preserve"> 12 </w:t>
      </w:r>
      <w:proofErr w:type="spellStart"/>
      <w:r w:rsidRPr="00A03CA2">
        <w:rPr>
          <w:rFonts w:ascii="Times New Roman" w:hAnsi="Times New Roman"/>
          <w:sz w:val="22"/>
          <w:szCs w:val="22"/>
        </w:rPr>
        <w:t>місяців</w:t>
      </w:r>
      <w:proofErr w:type="spellEnd"/>
      <w:r w:rsidRPr="00A03CA2">
        <w:rPr>
          <w:rFonts w:ascii="Times New Roman" w:hAnsi="Times New Roman"/>
          <w:sz w:val="22"/>
          <w:szCs w:val="22"/>
        </w:rPr>
        <w:t>.</w:t>
      </w:r>
    </w:p>
    <w:p w14:paraId="0E91E964" w14:textId="77777777" w:rsidR="002B3705" w:rsidRPr="00A03CA2" w:rsidRDefault="002B3705" w:rsidP="002B3705">
      <w:pPr>
        <w:jc w:val="both"/>
        <w:rPr>
          <w:rFonts w:ascii="Times New Roman" w:hAnsi="Times New Roman"/>
          <w:i/>
          <w:sz w:val="22"/>
          <w:szCs w:val="22"/>
        </w:rPr>
      </w:pPr>
      <w:r w:rsidRPr="00A03CA2">
        <w:rPr>
          <w:rFonts w:ascii="Times New Roman" w:hAnsi="Times New Roman"/>
          <w:i/>
          <w:sz w:val="22"/>
          <w:szCs w:val="22"/>
        </w:rPr>
        <w:t xml:space="preserve">На </w:t>
      </w:r>
      <w:proofErr w:type="spellStart"/>
      <w:r w:rsidRPr="00A03CA2">
        <w:rPr>
          <w:rFonts w:ascii="Times New Roman" w:hAnsi="Times New Roman"/>
          <w:i/>
          <w:sz w:val="22"/>
          <w:szCs w:val="22"/>
        </w:rPr>
        <w:t>підтвердження</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Учасник</w:t>
      </w:r>
      <w:proofErr w:type="spellEnd"/>
      <w:r w:rsidRPr="00A03CA2">
        <w:rPr>
          <w:rFonts w:ascii="Times New Roman" w:hAnsi="Times New Roman"/>
          <w:i/>
          <w:sz w:val="22"/>
          <w:szCs w:val="22"/>
        </w:rPr>
        <w:t xml:space="preserve"> повинен </w:t>
      </w:r>
      <w:proofErr w:type="spellStart"/>
      <w:r w:rsidRPr="00A03CA2">
        <w:rPr>
          <w:rFonts w:ascii="Times New Roman" w:hAnsi="Times New Roman"/>
          <w:i/>
          <w:sz w:val="22"/>
          <w:szCs w:val="22"/>
        </w:rPr>
        <w:t>надати</w:t>
      </w:r>
      <w:proofErr w:type="spellEnd"/>
      <w:r w:rsidRPr="00A03CA2">
        <w:rPr>
          <w:rFonts w:ascii="Times New Roman" w:hAnsi="Times New Roman"/>
          <w:i/>
          <w:sz w:val="22"/>
          <w:szCs w:val="22"/>
        </w:rPr>
        <w:t xml:space="preserve"> лист у </w:t>
      </w:r>
      <w:proofErr w:type="spellStart"/>
      <w:r w:rsidRPr="00A03CA2">
        <w:rPr>
          <w:rFonts w:ascii="Times New Roman" w:hAnsi="Times New Roman"/>
          <w:i/>
          <w:sz w:val="22"/>
          <w:szCs w:val="22"/>
        </w:rPr>
        <w:t>довільний</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формі</w:t>
      </w:r>
      <w:proofErr w:type="spellEnd"/>
      <w:r w:rsidRPr="00A03CA2">
        <w:rPr>
          <w:rFonts w:ascii="Times New Roman" w:hAnsi="Times New Roman"/>
          <w:i/>
          <w:sz w:val="22"/>
          <w:szCs w:val="22"/>
        </w:rPr>
        <w:t xml:space="preserve"> в </w:t>
      </w:r>
      <w:proofErr w:type="spellStart"/>
      <w:r w:rsidRPr="00A03CA2">
        <w:rPr>
          <w:rFonts w:ascii="Times New Roman" w:hAnsi="Times New Roman"/>
          <w:i/>
          <w:sz w:val="22"/>
          <w:szCs w:val="22"/>
        </w:rPr>
        <w:t>якому</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зазначити</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що</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запропонований</w:t>
      </w:r>
      <w:proofErr w:type="spellEnd"/>
      <w:r w:rsidRPr="00A03CA2">
        <w:rPr>
          <w:rFonts w:ascii="Times New Roman" w:hAnsi="Times New Roman"/>
          <w:i/>
          <w:sz w:val="22"/>
          <w:szCs w:val="22"/>
        </w:rPr>
        <w:t xml:space="preserve"> Товар є </w:t>
      </w:r>
      <w:proofErr w:type="spellStart"/>
      <w:r w:rsidRPr="00A03CA2">
        <w:rPr>
          <w:rFonts w:ascii="Times New Roman" w:hAnsi="Times New Roman"/>
          <w:i/>
          <w:sz w:val="22"/>
          <w:szCs w:val="22"/>
        </w:rPr>
        <w:t>новим</w:t>
      </w:r>
      <w:proofErr w:type="spellEnd"/>
      <w:r w:rsidRPr="00A03CA2">
        <w:rPr>
          <w:rFonts w:ascii="Times New Roman" w:hAnsi="Times New Roman"/>
          <w:i/>
          <w:sz w:val="22"/>
          <w:szCs w:val="22"/>
        </w:rPr>
        <w:t xml:space="preserve"> і таким, </w:t>
      </w:r>
      <w:proofErr w:type="spellStart"/>
      <w:r w:rsidRPr="00A03CA2">
        <w:rPr>
          <w:rFonts w:ascii="Times New Roman" w:hAnsi="Times New Roman"/>
          <w:i/>
          <w:sz w:val="22"/>
          <w:szCs w:val="22"/>
        </w:rPr>
        <w:t>що</w:t>
      </w:r>
      <w:proofErr w:type="spellEnd"/>
      <w:r w:rsidRPr="00A03CA2">
        <w:rPr>
          <w:rFonts w:ascii="Times New Roman" w:hAnsi="Times New Roman"/>
          <w:i/>
          <w:sz w:val="22"/>
          <w:szCs w:val="22"/>
        </w:rPr>
        <w:t xml:space="preserve"> не </w:t>
      </w:r>
      <w:proofErr w:type="spellStart"/>
      <w:r w:rsidRPr="00A03CA2">
        <w:rPr>
          <w:rFonts w:ascii="Times New Roman" w:hAnsi="Times New Roman"/>
          <w:i/>
          <w:sz w:val="22"/>
          <w:szCs w:val="22"/>
        </w:rPr>
        <w:t>був</w:t>
      </w:r>
      <w:proofErr w:type="spellEnd"/>
      <w:r w:rsidRPr="00A03CA2">
        <w:rPr>
          <w:rFonts w:ascii="Times New Roman" w:hAnsi="Times New Roman"/>
          <w:i/>
          <w:sz w:val="22"/>
          <w:szCs w:val="22"/>
        </w:rPr>
        <w:t xml:space="preserve"> у </w:t>
      </w:r>
      <w:proofErr w:type="spellStart"/>
      <w:r w:rsidRPr="00A03CA2">
        <w:rPr>
          <w:rFonts w:ascii="Times New Roman" w:hAnsi="Times New Roman"/>
          <w:i/>
          <w:sz w:val="22"/>
          <w:szCs w:val="22"/>
        </w:rPr>
        <w:t>використанні</w:t>
      </w:r>
      <w:proofErr w:type="spellEnd"/>
      <w:r w:rsidRPr="00A03CA2">
        <w:rPr>
          <w:rFonts w:ascii="Times New Roman" w:hAnsi="Times New Roman"/>
          <w:i/>
          <w:sz w:val="22"/>
          <w:szCs w:val="22"/>
        </w:rPr>
        <w:t xml:space="preserve"> і за </w:t>
      </w:r>
      <w:proofErr w:type="spellStart"/>
      <w:r w:rsidRPr="00A03CA2">
        <w:rPr>
          <w:rFonts w:ascii="Times New Roman" w:hAnsi="Times New Roman"/>
          <w:i/>
          <w:sz w:val="22"/>
          <w:szCs w:val="22"/>
        </w:rPr>
        <w:t>допомогою</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цього</w:t>
      </w:r>
      <w:proofErr w:type="spellEnd"/>
      <w:r w:rsidRPr="00A03CA2">
        <w:rPr>
          <w:rFonts w:ascii="Times New Roman" w:hAnsi="Times New Roman"/>
          <w:i/>
          <w:sz w:val="22"/>
          <w:szCs w:val="22"/>
        </w:rPr>
        <w:t xml:space="preserve"> Товару не проводились </w:t>
      </w:r>
      <w:proofErr w:type="spellStart"/>
      <w:r w:rsidRPr="00A03CA2">
        <w:rPr>
          <w:rFonts w:ascii="Times New Roman" w:hAnsi="Times New Roman"/>
          <w:i/>
          <w:sz w:val="22"/>
          <w:szCs w:val="22"/>
        </w:rPr>
        <w:t>демонстраційні</w:t>
      </w:r>
      <w:proofErr w:type="spellEnd"/>
      <w:r w:rsidRPr="00A03CA2">
        <w:rPr>
          <w:rFonts w:ascii="Times New Roman" w:hAnsi="Times New Roman"/>
          <w:i/>
          <w:sz w:val="22"/>
          <w:szCs w:val="22"/>
        </w:rPr>
        <w:t xml:space="preserve"> заходи. А </w:t>
      </w:r>
      <w:proofErr w:type="spellStart"/>
      <w:r w:rsidRPr="00A03CA2">
        <w:rPr>
          <w:rFonts w:ascii="Times New Roman" w:hAnsi="Times New Roman"/>
          <w:i/>
          <w:sz w:val="22"/>
          <w:szCs w:val="22"/>
        </w:rPr>
        <w:t>також</w:t>
      </w:r>
      <w:proofErr w:type="spellEnd"/>
      <w:r w:rsidRPr="00A03CA2">
        <w:rPr>
          <w:rFonts w:ascii="Times New Roman" w:hAnsi="Times New Roman"/>
          <w:i/>
          <w:sz w:val="22"/>
          <w:szCs w:val="22"/>
        </w:rPr>
        <w:t xml:space="preserve"> в </w:t>
      </w:r>
      <w:proofErr w:type="spellStart"/>
      <w:r w:rsidRPr="00A03CA2">
        <w:rPr>
          <w:rFonts w:ascii="Times New Roman" w:hAnsi="Times New Roman"/>
          <w:i/>
          <w:sz w:val="22"/>
          <w:szCs w:val="22"/>
        </w:rPr>
        <w:t>цьому</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листі</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зазначити</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що</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гарантійний</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термін</w:t>
      </w:r>
      <w:proofErr w:type="spellEnd"/>
      <w:r w:rsidRPr="00A03CA2">
        <w:rPr>
          <w:rFonts w:ascii="Times New Roman" w:hAnsi="Times New Roman"/>
          <w:i/>
          <w:sz w:val="22"/>
          <w:szCs w:val="22"/>
        </w:rPr>
        <w:t xml:space="preserve"> (строк) </w:t>
      </w:r>
      <w:proofErr w:type="spellStart"/>
      <w:r w:rsidRPr="00A03CA2">
        <w:rPr>
          <w:rFonts w:ascii="Times New Roman" w:hAnsi="Times New Roman"/>
          <w:i/>
          <w:sz w:val="22"/>
          <w:szCs w:val="22"/>
        </w:rPr>
        <w:t>експлуатації</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запропонованого</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Учасником</w:t>
      </w:r>
      <w:proofErr w:type="spellEnd"/>
      <w:r w:rsidRPr="00A03CA2">
        <w:rPr>
          <w:rFonts w:ascii="Times New Roman" w:hAnsi="Times New Roman"/>
          <w:i/>
          <w:sz w:val="22"/>
          <w:szCs w:val="22"/>
        </w:rPr>
        <w:t xml:space="preserve"> Товару становить не </w:t>
      </w:r>
      <w:proofErr w:type="spellStart"/>
      <w:r w:rsidRPr="00A03CA2">
        <w:rPr>
          <w:rFonts w:ascii="Times New Roman" w:hAnsi="Times New Roman"/>
          <w:i/>
          <w:sz w:val="22"/>
          <w:szCs w:val="22"/>
        </w:rPr>
        <w:t>менше</w:t>
      </w:r>
      <w:proofErr w:type="spellEnd"/>
      <w:r w:rsidRPr="00A03CA2">
        <w:rPr>
          <w:rFonts w:ascii="Times New Roman" w:hAnsi="Times New Roman"/>
          <w:i/>
          <w:sz w:val="22"/>
          <w:szCs w:val="22"/>
        </w:rPr>
        <w:t xml:space="preserve"> 12 </w:t>
      </w:r>
      <w:proofErr w:type="spellStart"/>
      <w:r w:rsidRPr="00A03CA2">
        <w:rPr>
          <w:rFonts w:ascii="Times New Roman" w:hAnsi="Times New Roman"/>
          <w:i/>
          <w:sz w:val="22"/>
          <w:szCs w:val="22"/>
        </w:rPr>
        <w:t>місяців</w:t>
      </w:r>
      <w:proofErr w:type="spellEnd"/>
      <w:r w:rsidRPr="00A03CA2">
        <w:rPr>
          <w:rFonts w:ascii="Times New Roman" w:hAnsi="Times New Roman"/>
          <w:i/>
          <w:sz w:val="22"/>
          <w:szCs w:val="22"/>
        </w:rPr>
        <w:t>.</w:t>
      </w:r>
    </w:p>
    <w:p w14:paraId="0EB35901" w14:textId="77777777" w:rsidR="002B3705" w:rsidRPr="00A03CA2" w:rsidRDefault="002B3705" w:rsidP="002B3705">
      <w:pPr>
        <w:jc w:val="both"/>
        <w:rPr>
          <w:rFonts w:ascii="Times New Roman" w:hAnsi="Times New Roman"/>
          <w:sz w:val="22"/>
          <w:szCs w:val="22"/>
        </w:rPr>
      </w:pPr>
      <w:r w:rsidRPr="00A03CA2">
        <w:rPr>
          <w:rFonts w:ascii="Times New Roman" w:hAnsi="Times New Roman"/>
          <w:sz w:val="22"/>
          <w:szCs w:val="22"/>
        </w:rPr>
        <w:t xml:space="preserve">3. </w:t>
      </w:r>
      <w:proofErr w:type="spellStart"/>
      <w:r w:rsidRPr="00A03CA2">
        <w:rPr>
          <w:rFonts w:ascii="Times New Roman" w:hAnsi="Times New Roman"/>
          <w:sz w:val="22"/>
          <w:szCs w:val="22"/>
        </w:rPr>
        <w:t>Учасник</w:t>
      </w:r>
      <w:proofErr w:type="spellEnd"/>
      <w:r w:rsidRPr="00A03CA2">
        <w:rPr>
          <w:rFonts w:ascii="Times New Roman" w:hAnsi="Times New Roman"/>
          <w:sz w:val="22"/>
          <w:szCs w:val="22"/>
        </w:rPr>
        <w:t xml:space="preserve"> повинен </w:t>
      </w:r>
      <w:proofErr w:type="spellStart"/>
      <w:r w:rsidRPr="00A03CA2">
        <w:rPr>
          <w:rFonts w:ascii="Times New Roman" w:hAnsi="Times New Roman"/>
          <w:sz w:val="22"/>
          <w:szCs w:val="22"/>
        </w:rPr>
        <w:t>підтвердити</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можливість</w:t>
      </w:r>
      <w:proofErr w:type="spellEnd"/>
      <w:r w:rsidRPr="00A03CA2">
        <w:rPr>
          <w:rFonts w:ascii="Times New Roman" w:hAnsi="Times New Roman"/>
          <w:sz w:val="22"/>
          <w:szCs w:val="22"/>
        </w:rPr>
        <w:t xml:space="preserve"> поставки </w:t>
      </w:r>
      <w:proofErr w:type="spellStart"/>
      <w:r w:rsidRPr="00A03CA2">
        <w:rPr>
          <w:rFonts w:ascii="Times New Roman" w:hAnsi="Times New Roman"/>
          <w:sz w:val="22"/>
          <w:szCs w:val="22"/>
        </w:rPr>
        <w:t>запропонованого</w:t>
      </w:r>
      <w:proofErr w:type="spellEnd"/>
      <w:r w:rsidRPr="00A03CA2">
        <w:rPr>
          <w:rFonts w:ascii="Times New Roman" w:hAnsi="Times New Roman"/>
          <w:sz w:val="22"/>
          <w:szCs w:val="22"/>
        </w:rPr>
        <w:t xml:space="preserve"> ним Товару, у </w:t>
      </w:r>
      <w:proofErr w:type="spellStart"/>
      <w:r w:rsidRPr="00A03CA2">
        <w:rPr>
          <w:rFonts w:ascii="Times New Roman" w:hAnsi="Times New Roman"/>
          <w:sz w:val="22"/>
          <w:szCs w:val="22"/>
        </w:rPr>
        <w:t>кількості</w:t>
      </w:r>
      <w:proofErr w:type="spellEnd"/>
      <w:r w:rsidRPr="00A03CA2">
        <w:rPr>
          <w:rFonts w:ascii="Times New Roman" w:hAnsi="Times New Roman"/>
          <w:sz w:val="22"/>
          <w:szCs w:val="22"/>
        </w:rPr>
        <w:t xml:space="preserve"> та в </w:t>
      </w:r>
      <w:proofErr w:type="spellStart"/>
      <w:r w:rsidRPr="00A03CA2">
        <w:rPr>
          <w:rFonts w:ascii="Times New Roman" w:hAnsi="Times New Roman"/>
          <w:sz w:val="22"/>
          <w:szCs w:val="22"/>
        </w:rPr>
        <w:t>терміни</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визначені</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цією</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Документацією</w:t>
      </w:r>
      <w:proofErr w:type="spellEnd"/>
      <w:r w:rsidRPr="00A03CA2">
        <w:rPr>
          <w:rFonts w:ascii="Times New Roman" w:hAnsi="Times New Roman"/>
          <w:sz w:val="22"/>
          <w:szCs w:val="22"/>
        </w:rPr>
        <w:t xml:space="preserve"> та </w:t>
      </w:r>
      <w:proofErr w:type="spellStart"/>
      <w:r w:rsidRPr="00A03CA2">
        <w:rPr>
          <w:rFonts w:ascii="Times New Roman" w:hAnsi="Times New Roman"/>
          <w:sz w:val="22"/>
          <w:szCs w:val="22"/>
        </w:rPr>
        <w:t>пропозицією</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Учасника</w:t>
      </w:r>
      <w:proofErr w:type="spellEnd"/>
      <w:r w:rsidRPr="00A03CA2">
        <w:rPr>
          <w:rFonts w:ascii="Times New Roman" w:hAnsi="Times New Roman"/>
          <w:sz w:val="22"/>
          <w:szCs w:val="22"/>
        </w:rPr>
        <w:t xml:space="preserve">. </w:t>
      </w:r>
    </w:p>
    <w:p w14:paraId="116A2D45" w14:textId="77777777" w:rsidR="002B3705" w:rsidRPr="00A03CA2" w:rsidRDefault="002B3705" w:rsidP="002B3705">
      <w:pPr>
        <w:jc w:val="both"/>
        <w:rPr>
          <w:rFonts w:ascii="Times New Roman" w:hAnsi="Times New Roman"/>
          <w:b/>
          <w:i/>
          <w:sz w:val="22"/>
          <w:szCs w:val="22"/>
          <w:u w:val="single"/>
        </w:rPr>
      </w:pPr>
      <w:r w:rsidRPr="00A03CA2">
        <w:rPr>
          <w:rFonts w:ascii="Times New Roman" w:hAnsi="Times New Roman"/>
          <w:i/>
          <w:sz w:val="22"/>
          <w:szCs w:val="22"/>
        </w:rPr>
        <w:t xml:space="preserve">На </w:t>
      </w:r>
      <w:proofErr w:type="spellStart"/>
      <w:r w:rsidRPr="00A03CA2">
        <w:rPr>
          <w:rFonts w:ascii="Times New Roman" w:hAnsi="Times New Roman"/>
          <w:i/>
          <w:sz w:val="22"/>
          <w:szCs w:val="22"/>
        </w:rPr>
        <w:t>підтвердження</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Учасник</w:t>
      </w:r>
      <w:proofErr w:type="spellEnd"/>
      <w:r w:rsidRPr="00A03CA2">
        <w:rPr>
          <w:rFonts w:ascii="Times New Roman" w:hAnsi="Times New Roman"/>
          <w:i/>
          <w:sz w:val="22"/>
          <w:szCs w:val="22"/>
        </w:rPr>
        <w:t xml:space="preserve"> повинен </w:t>
      </w:r>
      <w:proofErr w:type="spellStart"/>
      <w:r w:rsidRPr="00A03CA2">
        <w:rPr>
          <w:rFonts w:ascii="Times New Roman" w:hAnsi="Times New Roman"/>
          <w:i/>
          <w:sz w:val="22"/>
          <w:szCs w:val="22"/>
        </w:rPr>
        <w:t>надати</w:t>
      </w:r>
      <w:proofErr w:type="spellEnd"/>
      <w:r w:rsidRPr="00A03CA2">
        <w:rPr>
          <w:rFonts w:ascii="Times New Roman" w:hAnsi="Times New Roman"/>
          <w:i/>
          <w:sz w:val="22"/>
          <w:szCs w:val="22"/>
        </w:rPr>
        <w:t xml:space="preserve"> файл </w:t>
      </w:r>
      <w:proofErr w:type="spellStart"/>
      <w:r w:rsidRPr="00A03CA2">
        <w:rPr>
          <w:rFonts w:ascii="Times New Roman" w:hAnsi="Times New Roman"/>
          <w:i/>
          <w:sz w:val="22"/>
          <w:szCs w:val="22"/>
        </w:rPr>
        <w:t>відсканований</w:t>
      </w:r>
      <w:proofErr w:type="spellEnd"/>
      <w:r w:rsidRPr="00A03CA2">
        <w:rPr>
          <w:rFonts w:ascii="Times New Roman" w:hAnsi="Times New Roman"/>
          <w:i/>
          <w:sz w:val="22"/>
          <w:szCs w:val="22"/>
        </w:rPr>
        <w:t xml:space="preserve"> з </w:t>
      </w:r>
      <w:proofErr w:type="spellStart"/>
      <w:r w:rsidRPr="00A03CA2">
        <w:rPr>
          <w:rFonts w:ascii="Times New Roman" w:hAnsi="Times New Roman"/>
          <w:i/>
          <w:sz w:val="22"/>
          <w:szCs w:val="22"/>
        </w:rPr>
        <w:t>Оригіналу</w:t>
      </w:r>
      <w:proofErr w:type="spellEnd"/>
      <w:r w:rsidRPr="00A03CA2">
        <w:rPr>
          <w:rFonts w:ascii="Times New Roman" w:hAnsi="Times New Roman"/>
          <w:i/>
          <w:sz w:val="22"/>
          <w:szCs w:val="22"/>
        </w:rPr>
        <w:t xml:space="preserve"> листа </w:t>
      </w:r>
      <w:proofErr w:type="spellStart"/>
      <w:r w:rsidRPr="00A03CA2">
        <w:rPr>
          <w:rFonts w:ascii="Times New Roman" w:hAnsi="Times New Roman"/>
          <w:i/>
          <w:sz w:val="22"/>
          <w:szCs w:val="22"/>
        </w:rPr>
        <w:t>виробника</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представництва</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філії</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виробника</w:t>
      </w:r>
      <w:proofErr w:type="spellEnd"/>
      <w:r w:rsidRPr="00A03CA2">
        <w:rPr>
          <w:rFonts w:ascii="Times New Roman" w:hAnsi="Times New Roman"/>
          <w:i/>
          <w:sz w:val="22"/>
          <w:szCs w:val="22"/>
        </w:rPr>
        <w:t xml:space="preserve"> – </w:t>
      </w:r>
      <w:proofErr w:type="spellStart"/>
      <w:r w:rsidRPr="00A03CA2">
        <w:rPr>
          <w:rFonts w:ascii="Times New Roman" w:hAnsi="Times New Roman"/>
          <w:i/>
          <w:sz w:val="22"/>
          <w:szCs w:val="22"/>
        </w:rPr>
        <w:t>якщо</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їх</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відповідні</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повноваження</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поширюються</w:t>
      </w:r>
      <w:proofErr w:type="spellEnd"/>
      <w:r w:rsidRPr="00A03CA2">
        <w:rPr>
          <w:rFonts w:ascii="Times New Roman" w:hAnsi="Times New Roman"/>
          <w:i/>
          <w:sz w:val="22"/>
          <w:szCs w:val="22"/>
        </w:rPr>
        <w:t xml:space="preserve"> на </w:t>
      </w:r>
      <w:proofErr w:type="spellStart"/>
      <w:r w:rsidRPr="00A03CA2">
        <w:rPr>
          <w:rFonts w:ascii="Times New Roman" w:hAnsi="Times New Roman"/>
          <w:i/>
          <w:sz w:val="22"/>
          <w:szCs w:val="22"/>
        </w:rPr>
        <w:t>територію</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України</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або</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представника</w:t>
      </w:r>
      <w:proofErr w:type="spellEnd"/>
      <w:r w:rsidRPr="00A03CA2">
        <w:rPr>
          <w:rFonts w:ascii="Times New Roman" w:hAnsi="Times New Roman"/>
          <w:i/>
          <w:sz w:val="22"/>
          <w:szCs w:val="22"/>
        </w:rPr>
        <w:t xml:space="preserve">, дилера, </w:t>
      </w:r>
      <w:proofErr w:type="spellStart"/>
      <w:r w:rsidRPr="00A03CA2">
        <w:rPr>
          <w:rFonts w:ascii="Times New Roman" w:hAnsi="Times New Roman"/>
          <w:i/>
          <w:sz w:val="22"/>
          <w:szCs w:val="22"/>
        </w:rPr>
        <w:t>дистриб'ютора</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офіційно</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уповноваженого</w:t>
      </w:r>
      <w:proofErr w:type="spellEnd"/>
      <w:r w:rsidRPr="00A03CA2">
        <w:rPr>
          <w:rFonts w:ascii="Times New Roman" w:hAnsi="Times New Roman"/>
          <w:i/>
          <w:sz w:val="22"/>
          <w:szCs w:val="22"/>
        </w:rPr>
        <w:t xml:space="preserve"> на </w:t>
      </w:r>
      <w:proofErr w:type="spellStart"/>
      <w:r w:rsidRPr="00A03CA2">
        <w:rPr>
          <w:rFonts w:ascii="Times New Roman" w:hAnsi="Times New Roman"/>
          <w:i/>
          <w:sz w:val="22"/>
          <w:szCs w:val="22"/>
        </w:rPr>
        <w:t>це</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виробником</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яким</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підтверджується</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можливість</w:t>
      </w:r>
      <w:proofErr w:type="spellEnd"/>
      <w:r w:rsidRPr="00A03CA2">
        <w:rPr>
          <w:rFonts w:ascii="Times New Roman" w:hAnsi="Times New Roman"/>
          <w:i/>
          <w:sz w:val="22"/>
          <w:szCs w:val="22"/>
        </w:rPr>
        <w:t xml:space="preserve"> поставки </w:t>
      </w:r>
      <w:proofErr w:type="spellStart"/>
      <w:r w:rsidRPr="00A03CA2">
        <w:rPr>
          <w:rFonts w:ascii="Times New Roman" w:hAnsi="Times New Roman"/>
          <w:i/>
          <w:sz w:val="22"/>
          <w:szCs w:val="22"/>
        </w:rPr>
        <w:t>Учасником</w:t>
      </w:r>
      <w:proofErr w:type="spellEnd"/>
      <w:r w:rsidRPr="00A03CA2">
        <w:rPr>
          <w:rFonts w:ascii="Times New Roman" w:hAnsi="Times New Roman"/>
          <w:i/>
          <w:sz w:val="22"/>
          <w:szCs w:val="22"/>
        </w:rPr>
        <w:t xml:space="preserve"> Товару, </w:t>
      </w:r>
      <w:proofErr w:type="spellStart"/>
      <w:r w:rsidRPr="00A03CA2">
        <w:rPr>
          <w:rFonts w:ascii="Times New Roman" w:hAnsi="Times New Roman"/>
          <w:i/>
          <w:sz w:val="22"/>
          <w:szCs w:val="22"/>
        </w:rPr>
        <w:t>який</w:t>
      </w:r>
      <w:proofErr w:type="spellEnd"/>
      <w:r w:rsidRPr="00A03CA2">
        <w:rPr>
          <w:rFonts w:ascii="Times New Roman" w:hAnsi="Times New Roman"/>
          <w:i/>
          <w:sz w:val="22"/>
          <w:szCs w:val="22"/>
        </w:rPr>
        <w:t xml:space="preserve"> є предметом </w:t>
      </w:r>
      <w:proofErr w:type="spellStart"/>
      <w:r w:rsidRPr="00A03CA2">
        <w:rPr>
          <w:rFonts w:ascii="Times New Roman" w:hAnsi="Times New Roman"/>
          <w:i/>
          <w:sz w:val="22"/>
          <w:szCs w:val="22"/>
        </w:rPr>
        <w:t>закупівлі</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цих</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торгів</w:t>
      </w:r>
      <w:proofErr w:type="spellEnd"/>
      <w:r w:rsidRPr="00A03CA2">
        <w:rPr>
          <w:rFonts w:ascii="Times New Roman" w:hAnsi="Times New Roman"/>
          <w:i/>
          <w:sz w:val="22"/>
          <w:szCs w:val="22"/>
        </w:rPr>
        <w:t xml:space="preserve">, у </w:t>
      </w:r>
      <w:proofErr w:type="spellStart"/>
      <w:r w:rsidRPr="00A03CA2">
        <w:rPr>
          <w:rFonts w:ascii="Times New Roman" w:hAnsi="Times New Roman"/>
          <w:i/>
          <w:sz w:val="22"/>
          <w:szCs w:val="22"/>
        </w:rPr>
        <w:t>кількості</w:t>
      </w:r>
      <w:proofErr w:type="spellEnd"/>
      <w:r w:rsidRPr="00A03CA2">
        <w:rPr>
          <w:rFonts w:ascii="Times New Roman" w:hAnsi="Times New Roman"/>
          <w:i/>
          <w:sz w:val="22"/>
          <w:szCs w:val="22"/>
        </w:rPr>
        <w:t xml:space="preserve">, та в </w:t>
      </w:r>
      <w:proofErr w:type="spellStart"/>
      <w:r w:rsidRPr="00A03CA2">
        <w:rPr>
          <w:rFonts w:ascii="Times New Roman" w:hAnsi="Times New Roman"/>
          <w:i/>
          <w:sz w:val="22"/>
          <w:szCs w:val="22"/>
        </w:rPr>
        <w:t>терміни</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визначені</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цією</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Документацією</w:t>
      </w:r>
      <w:proofErr w:type="spellEnd"/>
      <w:r w:rsidRPr="00A03CA2">
        <w:rPr>
          <w:rFonts w:ascii="Times New Roman" w:hAnsi="Times New Roman"/>
          <w:i/>
          <w:sz w:val="22"/>
          <w:szCs w:val="22"/>
        </w:rPr>
        <w:t xml:space="preserve"> та </w:t>
      </w:r>
      <w:proofErr w:type="spellStart"/>
      <w:r w:rsidRPr="00A03CA2">
        <w:rPr>
          <w:rFonts w:ascii="Times New Roman" w:hAnsi="Times New Roman"/>
          <w:i/>
          <w:sz w:val="22"/>
          <w:szCs w:val="22"/>
        </w:rPr>
        <w:t>пропозицією</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Учасника</w:t>
      </w:r>
      <w:proofErr w:type="spellEnd"/>
      <w:r w:rsidRPr="00A03CA2">
        <w:rPr>
          <w:rFonts w:ascii="Times New Roman" w:hAnsi="Times New Roman"/>
          <w:i/>
          <w:sz w:val="22"/>
          <w:szCs w:val="22"/>
        </w:rPr>
        <w:t xml:space="preserve">. </w:t>
      </w:r>
      <w:r w:rsidRPr="00A03CA2">
        <w:rPr>
          <w:rFonts w:ascii="Times New Roman" w:hAnsi="Times New Roman"/>
          <w:b/>
          <w:i/>
          <w:sz w:val="22"/>
          <w:szCs w:val="22"/>
          <w:u w:val="single"/>
        </w:rPr>
        <w:t xml:space="preserve">Лист повинен </w:t>
      </w:r>
      <w:proofErr w:type="spellStart"/>
      <w:r w:rsidRPr="00A03CA2">
        <w:rPr>
          <w:rFonts w:ascii="Times New Roman" w:hAnsi="Times New Roman"/>
          <w:b/>
          <w:i/>
          <w:sz w:val="22"/>
          <w:szCs w:val="22"/>
          <w:u w:val="single"/>
        </w:rPr>
        <w:t>включати</w:t>
      </w:r>
      <w:proofErr w:type="spellEnd"/>
      <w:r w:rsidRPr="00A03CA2">
        <w:rPr>
          <w:rFonts w:ascii="Times New Roman" w:hAnsi="Times New Roman"/>
          <w:b/>
          <w:i/>
          <w:sz w:val="22"/>
          <w:szCs w:val="22"/>
          <w:u w:val="single"/>
        </w:rPr>
        <w:t xml:space="preserve"> в себе: </w:t>
      </w:r>
      <w:proofErr w:type="spellStart"/>
      <w:r w:rsidRPr="00A03CA2">
        <w:rPr>
          <w:rFonts w:ascii="Times New Roman" w:hAnsi="Times New Roman"/>
          <w:b/>
          <w:i/>
          <w:sz w:val="22"/>
          <w:szCs w:val="22"/>
          <w:u w:val="single"/>
        </w:rPr>
        <w:t>назву</w:t>
      </w:r>
      <w:proofErr w:type="spellEnd"/>
      <w:r w:rsidRPr="00A03CA2">
        <w:rPr>
          <w:rFonts w:ascii="Times New Roman" w:hAnsi="Times New Roman"/>
          <w:b/>
          <w:i/>
          <w:sz w:val="22"/>
          <w:szCs w:val="22"/>
          <w:u w:val="single"/>
        </w:rPr>
        <w:t xml:space="preserve"> </w:t>
      </w:r>
      <w:proofErr w:type="spellStart"/>
      <w:r w:rsidRPr="00A03CA2">
        <w:rPr>
          <w:rFonts w:ascii="Times New Roman" w:hAnsi="Times New Roman"/>
          <w:b/>
          <w:i/>
          <w:sz w:val="22"/>
          <w:szCs w:val="22"/>
          <w:u w:val="single"/>
        </w:rPr>
        <w:t>Учасника</w:t>
      </w:r>
      <w:proofErr w:type="spellEnd"/>
      <w:r w:rsidRPr="00A03CA2">
        <w:rPr>
          <w:rFonts w:ascii="Times New Roman" w:hAnsi="Times New Roman"/>
          <w:b/>
          <w:i/>
          <w:sz w:val="22"/>
          <w:szCs w:val="22"/>
          <w:u w:val="single"/>
        </w:rPr>
        <w:t xml:space="preserve">, номер </w:t>
      </w:r>
      <w:proofErr w:type="spellStart"/>
      <w:r w:rsidRPr="00A03CA2">
        <w:rPr>
          <w:rFonts w:ascii="Times New Roman" w:hAnsi="Times New Roman"/>
          <w:b/>
          <w:i/>
          <w:sz w:val="22"/>
          <w:szCs w:val="22"/>
          <w:u w:val="single"/>
        </w:rPr>
        <w:t>оголошення</w:t>
      </w:r>
      <w:proofErr w:type="spellEnd"/>
      <w:r w:rsidRPr="00A03CA2">
        <w:rPr>
          <w:rFonts w:ascii="Times New Roman" w:hAnsi="Times New Roman"/>
          <w:b/>
          <w:i/>
          <w:sz w:val="22"/>
          <w:szCs w:val="22"/>
          <w:u w:val="single"/>
        </w:rPr>
        <w:t xml:space="preserve">, </w:t>
      </w:r>
      <w:proofErr w:type="spellStart"/>
      <w:r w:rsidRPr="00A03CA2">
        <w:rPr>
          <w:rFonts w:ascii="Times New Roman" w:hAnsi="Times New Roman"/>
          <w:b/>
          <w:i/>
          <w:sz w:val="22"/>
          <w:szCs w:val="22"/>
          <w:u w:val="single"/>
        </w:rPr>
        <w:t>що</w:t>
      </w:r>
      <w:proofErr w:type="spellEnd"/>
      <w:r w:rsidRPr="00A03CA2">
        <w:rPr>
          <w:rFonts w:ascii="Times New Roman" w:hAnsi="Times New Roman"/>
          <w:b/>
          <w:i/>
          <w:sz w:val="22"/>
          <w:szCs w:val="22"/>
          <w:u w:val="single"/>
        </w:rPr>
        <w:t xml:space="preserve"> </w:t>
      </w:r>
      <w:proofErr w:type="spellStart"/>
      <w:r w:rsidRPr="00A03CA2">
        <w:rPr>
          <w:rFonts w:ascii="Times New Roman" w:hAnsi="Times New Roman"/>
          <w:b/>
          <w:i/>
          <w:sz w:val="22"/>
          <w:szCs w:val="22"/>
          <w:u w:val="single"/>
        </w:rPr>
        <w:t>оприлюднене</w:t>
      </w:r>
      <w:proofErr w:type="spellEnd"/>
      <w:r w:rsidRPr="00A03CA2">
        <w:rPr>
          <w:rFonts w:ascii="Times New Roman" w:hAnsi="Times New Roman"/>
          <w:b/>
          <w:i/>
          <w:sz w:val="22"/>
          <w:szCs w:val="22"/>
          <w:u w:val="single"/>
        </w:rPr>
        <w:t xml:space="preserve"> на веб-</w:t>
      </w:r>
      <w:proofErr w:type="spellStart"/>
      <w:r w:rsidRPr="00A03CA2">
        <w:rPr>
          <w:rFonts w:ascii="Times New Roman" w:hAnsi="Times New Roman"/>
          <w:b/>
          <w:i/>
          <w:sz w:val="22"/>
          <w:szCs w:val="22"/>
          <w:u w:val="single"/>
        </w:rPr>
        <w:t>порталі</w:t>
      </w:r>
      <w:proofErr w:type="spellEnd"/>
      <w:r w:rsidRPr="00A03CA2">
        <w:rPr>
          <w:rFonts w:ascii="Times New Roman" w:hAnsi="Times New Roman"/>
          <w:b/>
          <w:i/>
          <w:sz w:val="22"/>
          <w:szCs w:val="22"/>
          <w:u w:val="single"/>
        </w:rPr>
        <w:t xml:space="preserve"> </w:t>
      </w:r>
      <w:proofErr w:type="spellStart"/>
      <w:r w:rsidRPr="00A03CA2">
        <w:rPr>
          <w:rFonts w:ascii="Times New Roman" w:hAnsi="Times New Roman"/>
          <w:b/>
          <w:i/>
          <w:sz w:val="22"/>
          <w:szCs w:val="22"/>
          <w:u w:val="single"/>
        </w:rPr>
        <w:t>Уповноваженого</w:t>
      </w:r>
      <w:proofErr w:type="spellEnd"/>
      <w:r w:rsidRPr="00A03CA2">
        <w:rPr>
          <w:rFonts w:ascii="Times New Roman" w:hAnsi="Times New Roman"/>
          <w:b/>
          <w:i/>
          <w:sz w:val="22"/>
          <w:szCs w:val="22"/>
          <w:u w:val="single"/>
        </w:rPr>
        <w:t xml:space="preserve"> органу, </w:t>
      </w:r>
      <w:proofErr w:type="spellStart"/>
      <w:r w:rsidRPr="00A03CA2">
        <w:rPr>
          <w:rFonts w:ascii="Times New Roman" w:hAnsi="Times New Roman"/>
          <w:b/>
          <w:i/>
          <w:sz w:val="22"/>
          <w:szCs w:val="22"/>
          <w:u w:val="single"/>
        </w:rPr>
        <w:t>назву</w:t>
      </w:r>
      <w:proofErr w:type="spellEnd"/>
      <w:r w:rsidRPr="00A03CA2">
        <w:rPr>
          <w:rFonts w:ascii="Times New Roman" w:hAnsi="Times New Roman"/>
          <w:b/>
          <w:i/>
          <w:sz w:val="22"/>
          <w:szCs w:val="22"/>
          <w:u w:val="single"/>
        </w:rPr>
        <w:t xml:space="preserve"> предмета </w:t>
      </w:r>
      <w:proofErr w:type="spellStart"/>
      <w:r w:rsidRPr="00A03CA2">
        <w:rPr>
          <w:rFonts w:ascii="Times New Roman" w:hAnsi="Times New Roman"/>
          <w:b/>
          <w:i/>
          <w:sz w:val="22"/>
          <w:szCs w:val="22"/>
          <w:u w:val="single"/>
        </w:rPr>
        <w:t>закупівлі</w:t>
      </w:r>
      <w:proofErr w:type="spellEnd"/>
      <w:r w:rsidRPr="00A03CA2">
        <w:rPr>
          <w:rFonts w:ascii="Times New Roman" w:hAnsi="Times New Roman"/>
          <w:b/>
          <w:i/>
          <w:sz w:val="22"/>
          <w:szCs w:val="22"/>
          <w:u w:val="single"/>
        </w:rPr>
        <w:t xml:space="preserve"> </w:t>
      </w:r>
      <w:proofErr w:type="spellStart"/>
      <w:r w:rsidRPr="00A03CA2">
        <w:rPr>
          <w:rFonts w:ascii="Times New Roman" w:hAnsi="Times New Roman"/>
          <w:b/>
          <w:i/>
          <w:sz w:val="22"/>
          <w:szCs w:val="22"/>
          <w:u w:val="single"/>
        </w:rPr>
        <w:t>відповідно</w:t>
      </w:r>
      <w:proofErr w:type="spellEnd"/>
      <w:r w:rsidRPr="00A03CA2">
        <w:rPr>
          <w:rFonts w:ascii="Times New Roman" w:hAnsi="Times New Roman"/>
          <w:b/>
          <w:i/>
          <w:sz w:val="22"/>
          <w:szCs w:val="22"/>
          <w:u w:val="single"/>
        </w:rPr>
        <w:t xml:space="preserve"> до </w:t>
      </w:r>
      <w:proofErr w:type="spellStart"/>
      <w:r w:rsidRPr="00A03CA2">
        <w:rPr>
          <w:rFonts w:ascii="Times New Roman" w:hAnsi="Times New Roman"/>
          <w:b/>
          <w:i/>
          <w:sz w:val="22"/>
          <w:szCs w:val="22"/>
          <w:u w:val="single"/>
        </w:rPr>
        <w:t>оголошення</w:t>
      </w:r>
      <w:proofErr w:type="spellEnd"/>
      <w:r w:rsidRPr="00A03CA2">
        <w:rPr>
          <w:rFonts w:ascii="Times New Roman" w:hAnsi="Times New Roman"/>
          <w:b/>
          <w:i/>
          <w:sz w:val="22"/>
          <w:szCs w:val="22"/>
          <w:u w:val="single"/>
        </w:rPr>
        <w:t xml:space="preserve"> про </w:t>
      </w:r>
      <w:proofErr w:type="spellStart"/>
      <w:r w:rsidRPr="00A03CA2">
        <w:rPr>
          <w:rFonts w:ascii="Times New Roman" w:hAnsi="Times New Roman"/>
          <w:b/>
          <w:i/>
          <w:sz w:val="22"/>
          <w:szCs w:val="22"/>
          <w:u w:val="single"/>
        </w:rPr>
        <w:t>проведення</w:t>
      </w:r>
      <w:proofErr w:type="spellEnd"/>
      <w:r w:rsidRPr="00A03CA2">
        <w:rPr>
          <w:rFonts w:ascii="Times New Roman" w:hAnsi="Times New Roman"/>
          <w:b/>
          <w:i/>
          <w:sz w:val="22"/>
          <w:szCs w:val="22"/>
          <w:u w:val="single"/>
        </w:rPr>
        <w:t xml:space="preserve"> </w:t>
      </w:r>
      <w:proofErr w:type="spellStart"/>
      <w:r w:rsidRPr="00A03CA2">
        <w:rPr>
          <w:rFonts w:ascii="Times New Roman" w:hAnsi="Times New Roman"/>
          <w:b/>
          <w:i/>
          <w:sz w:val="22"/>
          <w:szCs w:val="22"/>
          <w:u w:val="single"/>
        </w:rPr>
        <w:t>процедури</w:t>
      </w:r>
      <w:proofErr w:type="spellEnd"/>
      <w:r w:rsidRPr="00A03CA2">
        <w:rPr>
          <w:rFonts w:ascii="Times New Roman" w:hAnsi="Times New Roman"/>
          <w:b/>
          <w:i/>
          <w:sz w:val="22"/>
          <w:szCs w:val="22"/>
          <w:u w:val="single"/>
        </w:rPr>
        <w:t xml:space="preserve"> </w:t>
      </w:r>
      <w:proofErr w:type="spellStart"/>
      <w:proofErr w:type="gramStart"/>
      <w:r w:rsidRPr="00A03CA2">
        <w:rPr>
          <w:rFonts w:ascii="Times New Roman" w:hAnsi="Times New Roman"/>
          <w:b/>
          <w:i/>
          <w:sz w:val="22"/>
          <w:szCs w:val="22"/>
          <w:u w:val="single"/>
        </w:rPr>
        <w:t>закупівлі</w:t>
      </w:r>
      <w:proofErr w:type="spellEnd"/>
      <w:r w:rsidRPr="00A03CA2">
        <w:rPr>
          <w:rFonts w:ascii="Times New Roman" w:hAnsi="Times New Roman"/>
          <w:b/>
          <w:i/>
          <w:sz w:val="22"/>
          <w:szCs w:val="22"/>
          <w:u w:val="single"/>
        </w:rPr>
        <w:t>,  а</w:t>
      </w:r>
      <w:proofErr w:type="gramEnd"/>
      <w:r w:rsidRPr="00A03CA2">
        <w:rPr>
          <w:rFonts w:ascii="Times New Roman" w:hAnsi="Times New Roman"/>
          <w:b/>
          <w:i/>
          <w:sz w:val="22"/>
          <w:szCs w:val="22"/>
          <w:u w:val="single"/>
        </w:rPr>
        <w:t xml:space="preserve"> </w:t>
      </w:r>
      <w:proofErr w:type="spellStart"/>
      <w:r w:rsidRPr="00A03CA2">
        <w:rPr>
          <w:rFonts w:ascii="Times New Roman" w:hAnsi="Times New Roman"/>
          <w:b/>
          <w:i/>
          <w:sz w:val="22"/>
          <w:szCs w:val="22"/>
          <w:u w:val="single"/>
        </w:rPr>
        <w:t>також</w:t>
      </w:r>
      <w:proofErr w:type="spellEnd"/>
      <w:r w:rsidRPr="00A03CA2">
        <w:rPr>
          <w:rFonts w:ascii="Times New Roman" w:hAnsi="Times New Roman"/>
          <w:b/>
          <w:i/>
          <w:sz w:val="22"/>
          <w:szCs w:val="22"/>
          <w:u w:val="single"/>
        </w:rPr>
        <w:t xml:space="preserve"> </w:t>
      </w:r>
      <w:proofErr w:type="spellStart"/>
      <w:r w:rsidRPr="00A03CA2">
        <w:rPr>
          <w:rFonts w:ascii="Times New Roman" w:hAnsi="Times New Roman"/>
          <w:b/>
          <w:i/>
          <w:sz w:val="22"/>
          <w:szCs w:val="22"/>
          <w:u w:val="single"/>
        </w:rPr>
        <w:t>гарантії</w:t>
      </w:r>
      <w:proofErr w:type="spellEnd"/>
      <w:r w:rsidRPr="00A03CA2">
        <w:rPr>
          <w:rFonts w:ascii="Times New Roman" w:hAnsi="Times New Roman"/>
          <w:b/>
          <w:i/>
          <w:sz w:val="22"/>
          <w:szCs w:val="22"/>
          <w:u w:val="single"/>
        </w:rPr>
        <w:t xml:space="preserve"> </w:t>
      </w:r>
      <w:proofErr w:type="spellStart"/>
      <w:r w:rsidRPr="00A03CA2">
        <w:rPr>
          <w:rFonts w:ascii="Times New Roman" w:hAnsi="Times New Roman"/>
          <w:b/>
          <w:i/>
          <w:sz w:val="22"/>
          <w:szCs w:val="22"/>
          <w:u w:val="single"/>
        </w:rPr>
        <w:t>щодо</w:t>
      </w:r>
      <w:proofErr w:type="spellEnd"/>
      <w:r w:rsidRPr="00A03CA2">
        <w:rPr>
          <w:rFonts w:ascii="Times New Roman" w:hAnsi="Times New Roman"/>
          <w:b/>
          <w:i/>
          <w:sz w:val="22"/>
          <w:szCs w:val="22"/>
          <w:u w:val="single"/>
        </w:rPr>
        <w:t xml:space="preserve"> </w:t>
      </w:r>
      <w:proofErr w:type="spellStart"/>
      <w:r w:rsidRPr="00A03CA2">
        <w:rPr>
          <w:rFonts w:ascii="Times New Roman" w:hAnsi="Times New Roman"/>
          <w:b/>
          <w:i/>
          <w:sz w:val="22"/>
          <w:szCs w:val="22"/>
          <w:u w:val="single"/>
        </w:rPr>
        <w:t>терміну</w:t>
      </w:r>
      <w:proofErr w:type="spellEnd"/>
      <w:r w:rsidRPr="00A03CA2">
        <w:rPr>
          <w:rFonts w:ascii="Times New Roman" w:hAnsi="Times New Roman"/>
          <w:b/>
          <w:i/>
          <w:sz w:val="22"/>
          <w:szCs w:val="22"/>
          <w:u w:val="single"/>
        </w:rPr>
        <w:t xml:space="preserve"> </w:t>
      </w:r>
      <w:proofErr w:type="spellStart"/>
      <w:r w:rsidRPr="00A03CA2">
        <w:rPr>
          <w:rFonts w:ascii="Times New Roman" w:hAnsi="Times New Roman"/>
          <w:b/>
          <w:i/>
          <w:sz w:val="22"/>
          <w:szCs w:val="22"/>
          <w:u w:val="single"/>
        </w:rPr>
        <w:t>гарантійного</w:t>
      </w:r>
      <w:proofErr w:type="spellEnd"/>
      <w:r w:rsidRPr="00A03CA2">
        <w:rPr>
          <w:rFonts w:ascii="Times New Roman" w:hAnsi="Times New Roman"/>
          <w:b/>
          <w:i/>
          <w:sz w:val="22"/>
          <w:szCs w:val="22"/>
          <w:u w:val="single"/>
        </w:rPr>
        <w:t xml:space="preserve"> </w:t>
      </w:r>
      <w:proofErr w:type="spellStart"/>
      <w:r w:rsidRPr="00A03CA2">
        <w:rPr>
          <w:rFonts w:ascii="Times New Roman" w:hAnsi="Times New Roman"/>
          <w:b/>
          <w:i/>
          <w:sz w:val="22"/>
          <w:szCs w:val="22"/>
          <w:u w:val="single"/>
        </w:rPr>
        <w:t>обслуговування</w:t>
      </w:r>
      <w:proofErr w:type="spellEnd"/>
      <w:r w:rsidRPr="00A03CA2">
        <w:rPr>
          <w:rFonts w:ascii="Times New Roman" w:hAnsi="Times New Roman"/>
          <w:b/>
          <w:i/>
          <w:sz w:val="22"/>
          <w:szCs w:val="22"/>
          <w:u w:val="single"/>
        </w:rPr>
        <w:t>.</w:t>
      </w:r>
    </w:p>
    <w:p w14:paraId="3157627F" w14:textId="77777777" w:rsidR="002B3705" w:rsidRPr="00A03CA2" w:rsidRDefault="002B3705" w:rsidP="002B3705">
      <w:pPr>
        <w:jc w:val="both"/>
        <w:rPr>
          <w:rFonts w:ascii="Times New Roman" w:hAnsi="Times New Roman"/>
          <w:sz w:val="22"/>
          <w:szCs w:val="22"/>
        </w:rPr>
      </w:pPr>
      <w:r w:rsidRPr="00A03CA2">
        <w:rPr>
          <w:rFonts w:ascii="Times New Roman" w:hAnsi="Times New Roman"/>
          <w:sz w:val="22"/>
          <w:szCs w:val="22"/>
        </w:rPr>
        <w:t xml:space="preserve">4. </w:t>
      </w:r>
      <w:proofErr w:type="spellStart"/>
      <w:r w:rsidRPr="00A03CA2">
        <w:rPr>
          <w:rFonts w:ascii="Times New Roman" w:hAnsi="Times New Roman"/>
          <w:sz w:val="22"/>
          <w:szCs w:val="22"/>
        </w:rPr>
        <w:t>Учасник</w:t>
      </w:r>
      <w:proofErr w:type="spellEnd"/>
      <w:r w:rsidRPr="00A03CA2">
        <w:rPr>
          <w:rFonts w:ascii="Times New Roman" w:hAnsi="Times New Roman"/>
          <w:sz w:val="22"/>
          <w:szCs w:val="22"/>
        </w:rPr>
        <w:t xml:space="preserve"> повинен провести </w:t>
      </w:r>
      <w:proofErr w:type="spellStart"/>
      <w:r w:rsidRPr="00A03CA2">
        <w:rPr>
          <w:rFonts w:ascii="Times New Roman" w:hAnsi="Times New Roman"/>
          <w:sz w:val="22"/>
          <w:szCs w:val="22"/>
        </w:rPr>
        <w:t>кваліфікований</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інструктаж</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працівників</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Замовника</w:t>
      </w:r>
      <w:proofErr w:type="spellEnd"/>
      <w:r w:rsidRPr="00A03CA2">
        <w:rPr>
          <w:rFonts w:ascii="Times New Roman" w:hAnsi="Times New Roman"/>
          <w:sz w:val="22"/>
          <w:szCs w:val="22"/>
        </w:rPr>
        <w:t xml:space="preserve"> по </w:t>
      </w:r>
      <w:proofErr w:type="spellStart"/>
      <w:r w:rsidRPr="00A03CA2">
        <w:rPr>
          <w:rFonts w:ascii="Times New Roman" w:hAnsi="Times New Roman"/>
          <w:sz w:val="22"/>
          <w:szCs w:val="22"/>
        </w:rPr>
        <w:t>користуванню</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запропонованим</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обладнанням</w:t>
      </w:r>
      <w:proofErr w:type="spellEnd"/>
      <w:r w:rsidRPr="00A03CA2">
        <w:rPr>
          <w:rFonts w:ascii="Times New Roman" w:hAnsi="Times New Roman"/>
          <w:sz w:val="22"/>
          <w:szCs w:val="22"/>
        </w:rPr>
        <w:t>.</w:t>
      </w:r>
    </w:p>
    <w:p w14:paraId="006A5EFC" w14:textId="77777777" w:rsidR="00915B4C" w:rsidRPr="00A03CA2" w:rsidRDefault="00915B4C" w:rsidP="00915B4C">
      <w:pPr>
        <w:jc w:val="both"/>
        <w:rPr>
          <w:rFonts w:ascii="Times New Roman" w:hAnsi="Times New Roman"/>
          <w:i/>
          <w:sz w:val="22"/>
          <w:szCs w:val="22"/>
        </w:rPr>
      </w:pPr>
      <w:r w:rsidRPr="00A03CA2">
        <w:rPr>
          <w:rFonts w:ascii="Times New Roman" w:hAnsi="Times New Roman"/>
          <w:i/>
          <w:sz w:val="22"/>
          <w:szCs w:val="22"/>
        </w:rPr>
        <w:t xml:space="preserve">На </w:t>
      </w:r>
      <w:proofErr w:type="spellStart"/>
      <w:r w:rsidRPr="00A03CA2">
        <w:rPr>
          <w:rFonts w:ascii="Times New Roman" w:hAnsi="Times New Roman"/>
          <w:i/>
          <w:sz w:val="22"/>
          <w:szCs w:val="22"/>
        </w:rPr>
        <w:t>підтвердження</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Учасник</w:t>
      </w:r>
      <w:proofErr w:type="spellEnd"/>
      <w:r w:rsidRPr="00A03CA2">
        <w:rPr>
          <w:rFonts w:ascii="Times New Roman" w:hAnsi="Times New Roman"/>
          <w:i/>
          <w:sz w:val="22"/>
          <w:szCs w:val="22"/>
        </w:rPr>
        <w:t xml:space="preserve"> повинен </w:t>
      </w:r>
      <w:proofErr w:type="spellStart"/>
      <w:r w:rsidRPr="00A03CA2">
        <w:rPr>
          <w:rFonts w:ascii="Times New Roman" w:hAnsi="Times New Roman"/>
          <w:i/>
          <w:sz w:val="22"/>
          <w:szCs w:val="22"/>
        </w:rPr>
        <w:t>надати</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гарантійний</w:t>
      </w:r>
      <w:proofErr w:type="spellEnd"/>
      <w:r w:rsidRPr="00A03CA2">
        <w:rPr>
          <w:rFonts w:ascii="Times New Roman" w:hAnsi="Times New Roman"/>
          <w:i/>
          <w:sz w:val="22"/>
          <w:szCs w:val="22"/>
        </w:rPr>
        <w:t xml:space="preserve"> лист в </w:t>
      </w:r>
      <w:proofErr w:type="spellStart"/>
      <w:r w:rsidRPr="00A03CA2">
        <w:rPr>
          <w:rFonts w:ascii="Times New Roman" w:hAnsi="Times New Roman"/>
          <w:i/>
          <w:sz w:val="22"/>
          <w:szCs w:val="22"/>
        </w:rPr>
        <w:t>довільній</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формі</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щодо</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відповідності</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вимогам</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вказаним</w:t>
      </w:r>
      <w:proofErr w:type="spellEnd"/>
      <w:r w:rsidRPr="00A03CA2">
        <w:rPr>
          <w:rFonts w:ascii="Times New Roman" w:hAnsi="Times New Roman"/>
          <w:i/>
          <w:sz w:val="22"/>
          <w:szCs w:val="22"/>
        </w:rPr>
        <w:t xml:space="preserve"> у </w:t>
      </w:r>
      <w:proofErr w:type="spellStart"/>
      <w:r w:rsidRPr="00A03CA2">
        <w:rPr>
          <w:rFonts w:ascii="Times New Roman" w:hAnsi="Times New Roman"/>
          <w:i/>
          <w:sz w:val="22"/>
          <w:szCs w:val="22"/>
        </w:rPr>
        <w:t>вищевказаному</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пункті</w:t>
      </w:r>
      <w:proofErr w:type="spellEnd"/>
      <w:r w:rsidRPr="00A03CA2">
        <w:rPr>
          <w:rFonts w:ascii="Times New Roman" w:hAnsi="Times New Roman"/>
          <w:i/>
          <w:sz w:val="22"/>
          <w:szCs w:val="22"/>
        </w:rPr>
        <w:t xml:space="preserve">. </w:t>
      </w:r>
    </w:p>
    <w:p w14:paraId="0BCA898B" w14:textId="77777777" w:rsidR="002B3705" w:rsidRPr="00A03CA2" w:rsidRDefault="002B3705" w:rsidP="002B3705">
      <w:pPr>
        <w:jc w:val="both"/>
        <w:rPr>
          <w:rFonts w:ascii="Times New Roman" w:hAnsi="Times New Roman"/>
          <w:sz w:val="22"/>
          <w:szCs w:val="22"/>
        </w:rPr>
      </w:pPr>
      <w:r w:rsidRPr="00A03CA2">
        <w:rPr>
          <w:rFonts w:ascii="Times New Roman" w:hAnsi="Times New Roman"/>
          <w:sz w:val="22"/>
          <w:szCs w:val="22"/>
        </w:rPr>
        <w:t xml:space="preserve">5. </w:t>
      </w:r>
      <w:proofErr w:type="spellStart"/>
      <w:r w:rsidRPr="00A03CA2">
        <w:rPr>
          <w:rFonts w:ascii="Times New Roman" w:hAnsi="Times New Roman"/>
          <w:sz w:val="22"/>
          <w:szCs w:val="22"/>
        </w:rPr>
        <w:t>Сервісне</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обслуговування</w:t>
      </w:r>
      <w:proofErr w:type="spellEnd"/>
      <w:r w:rsidRPr="00A03CA2">
        <w:rPr>
          <w:rFonts w:ascii="Times New Roman" w:hAnsi="Times New Roman"/>
          <w:sz w:val="22"/>
          <w:szCs w:val="22"/>
        </w:rPr>
        <w:t xml:space="preserve"> товару, </w:t>
      </w:r>
      <w:proofErr w:type="spellStart"/>
      <w:r w:rsidRPr="00A03CA2">
        <w:rPr>
          <w:rFonts w:ascii="Times New Roman" w:hAnsi="Times New Roman"/>
          <w:sz w:val="22"/>
          <w:szCs w:val="22"/>
        </w:rPr>
        <w:t>запропонованого</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Учасником</w:t>
      </w:r>
      <w:proofErr w:type="spellEnd"/>
      <w:r w:rsidRPr="00A03CA2">
        <w:rPr>
          <w:rFonts w:ascii="Times New Roman" w:hAnsi="Times New Roman"/>
          <w:sz w:val="22"/>
          <w:szCs w:val="22"/>
        </w:rPr>
        <w:t xml:space="preserve"> повинно </w:t>
      </w:r>
      <w:proofErr w:type="spellStart"/>
      <w:r w:rsidRPr="00A03CA2">
        <w:rPr>
          <w:rFonts w:ascii="Times New Roman" w:hAnsi="Times New Roman"/>
          <w:sz w:val="22"/>
          <w:szCs w:val="22"/>
        </w:rPr>
        <w:t>здійснюватися</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кваліфікованими</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працівниками</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які</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мають</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відповідні</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знання</w:t>
      </w:r>
      <w:proofErr w:type="spellEnd"/>
      <w:r w:rsidRPr="00A03CA2">
        <w:rPr>
          <w:rFonts w:ascii="Times New Roman" w:hAnsi="Times New Roman"/>
          <w:sz w:val="22"/>
          <w:szCs w:val="22"/>
        </w:rPr>
        <w:t xml:space="preserve"> та </w:t>
      </w:r>
      <w:proofErr w:type="spellStart"/>
      <w:r w:rsidRPr="00A03CA2">
        <w:rPr>
          <w:rFonts w:ascii="Times New Roman" w:hAnsi="Times New Roman"/>
          <w:sz w:val="22"/>
          <w:szCs w:val="22"/>
        </w:rPr>
        <w:t>навички</w:t>
      </w:r>
      <w:proofErr w:type="spellEnd"/>
      <w:r w:rsidRPr="00A03CA2">
        <w:rPr>
          <w:rFonts w:ascii="Times New Roman" w:hAnsi="Times New Roman"/>
          <w:sz w:val="22"/>
          <w:szCs w:val="22"/>
        </w:rPr>
        <w:t xml:space="preserve">. </w:t>
      </w:r>
    </w:p>
    <w:p w14:paraId="740B6279" w14:textId="77777777" w:rsidR="002B3705" w:rsidRPr="00A03CA2" w:rsidRDefault="002B3705" w:rsidP="002B3705">
      <w:pPr>
        <w:jc w:val="both"/>
        <w:rPr>
          <w:rFonts w:ascii="Times New Roman" w:hAnsi="Times New Roman"/>
          <w:i/>
          <w:sz w:val="22"/>
          <w:szCs w:val="22"/>
        </w:rPr>
      </w:pPr>
      <w:r w:rsidRPr="00A03CA2">
        <w:rPr>
          <w:rFonts w:ascii="Times New Roman" w:hAnsi="Times New Roman"/>
          <w:i/>
          <w:sz w:val="22"/>
          <w:szCs w:val="22"/>
        </w:rPr>
        <w:t xml:space="preserve">На </w:t>
      </w:r>
      <w:proofErr w:type="spellStart"/>
      <w:r w:rsidRPr="00A03CA2">
        <w:rPr>
          <w:rFonts w:ascii="Times New Roman" w:hAnsi="Times New Roman"/>
          <w:i/>
          <w:sz w:val="22"/>
          <w:szCs w:val="22"/>
        </w:rPr>
        <w:t>підтвердження</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Учасник</w:t>
      </w:r>
      <w:proofErr w:type="spellEnd"/>
      <w:r w:rsidRPr="00A03CA2">
        <w:rPr>
          <w:rFonts w:ascii="Times New Roman" w:hAnsi="Times New Roman"/>
          <w:i/>
          <w:sz w:val="22"/>
          <w:szCs w:val="22"/>
        </w:rPr>
        <w:t xml:space="preserve"> повинен </w:t>
      </w:r>
      <w:proofErr w:type="spellStart"/>
      <w:r w:rsidRPr="00A03CA2">
        <w:rPr>
          <w:rFonts w:ascii="Times New Roman" w:hAnsi="Times New Roman"/>
          <w:i/>
          <w:sz w:val="22"/>
          <w:szCs w:val="22"/>
        </w:rPr>
        <w:t>надати</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гарантійний</w:t>
      </w:r>
      <w:proofErr w:type="spellEnd"/>
      <w:r w:rsidRPr="00A03CA2">
        <w:rPr>
          <w:rFonts w:ascii="Times New Roman" w:hAnsi="Times New Roman"/>
          <w:i/>
          <w:sz w:val="22"/>
          <w:szCs w:val="22"/>
        </w:rPr>
        <w:t xml:space="preserve"> лист в </w:t>
      </w:r>
      <w:proofErr w:type="spellStart"/>
      <w:r w:rsidRPr="00A03CA2">
        <w:rPr>
          <w:rFonts w:ascii="Times New Roman" w:hAnsi="Times New Roman"/>
          <w:i/>
          <w:sz w:val="22"/>
          <w:szCs w:val="22"/>
        </w:rPr>
        <w:t>довільній</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формі</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щодо</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відповідності</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вимогам</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вказаним</w:t>
      </w:r>
      <w:proofErr w:type="spellEnd"/>
      <w:r w:rsidRPr="00A03CA2">
        <w:rPr>
          <w:rFonts w:ascii="Times New Roman" w:hAnsi="Times New Roman"/>
          <w:i/>
          <w:sz w:val="22"/>
          <w:szCs w:val="22"/>
        </w:rPr>
        <w:t xml:space="preserve"> у </w:t>
      </w:r>
      <w:proofErr w:type="spellStart"/>
      <w:r w:rsidRPr="00A03CA2">
        <w:rPr>
          <w:rFonts w:ascii="Times New Roman" w:hAnsi="Times New Roman"/>
          <w:i/>
          <w:sz w:val="22"/>
          <w:szCs w:val="22"/>
        </w:rPr>
        <w:t>вищевказаному</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пункті</w:t>
      </w:r>
      <w:proofErr w:type="spellEnd"/>
      <w:r w:rsidRPr="00A03CA2">
        <w:rPr>
          <w:rFonts w:ascii="Times New Roman" w:hAnsi="Times New Roman"/>
          <w:i/>
          <w:sz w:val="22"/>
          <w:szCs w:val="22"/>
        </w:rPr>
        <w:t xml:space="preserve">. </w:t>
      </w:r>
    </w:p>
    <w:p w14:paraId="73CDC483" w14:textId="77777777" w:rsidR="002B3705" w:rsidRPr="00A03CA2" w:rsidRDefault="002B3705" w:rsidP="002B3705">
      <w:pPr>
        <w:jc w:val="both"/>
        <w:rPr>
          <w:rFonts w:ascii="Times New Roman" w:hAnsi="Times New Roman"/>
          <w:sz w:val="22"/>
          <w:szCs w:val="22"/>
        </w:rPr>
      </w:pPr>
      <w:r w:rsidRPr="00A03CA2">
        <w:rPr>
          <w:rFonts w:ascii="Times New Roman" w:hAnsi="Times New Roman"/>
          <w:sz w:val="22"/>
          <w:szCs w:val="22"/>
        </w:rPr>
        <w:t xml:space="preserve">     6. Товар, </w:t>
      </w:r>
      <w:proofErr w:type="spellStart"/>
      <w:r w:rsidRPr="00A03CA2">
        <w:rPr>
          <w:rFonts w:ascii="Times New Roman" w:hAnsi="Times New Roman"/>
          <w:sz w:val="22"/>
          <w:szCs w:val="22"/>
        </w:rPr>
        <w:t>запропонований</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Учасником</w:t>
      </w:r>
      <w:proofErr w:type="spellEnd"/>
      <w:r w:rsidRPr="00A03CA2">
        <w:rPr>
          <w:rFonts w:ascii="Times New Roman" w:hAnsi="Times New Roman"/>
          <w:sz w:val="22"/>
          <w:szCs w:val="22"/>
        </w:rPr>
        <w:t xml:space="preserve">, повинен бути внесений до Державного </w:t>
      </w:r>
      <w:proofErr w:type="spellStart"/>
      <w:r w:rsidRPr="00A03CA2">
        <w:rPr>
          <w:rFonts w:ascii="Times New Roman" w:hAnsi="Times New Roman"/>
          <w:sz w:val="22"/>
          <w:szCs w:val="22"/>
        </w:rPr>
        <w:t>реєстру</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медичної</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техніки</w:t>
      </w:r>
      <w:proofErr w:type="spellEnd"/>
      <w:r w:rsidRPr="00A03CA2">
        <w:rPr>
          <w:rFonts w:ascii="Times New Roman" w:hAnsi="Times New Roman"/>
          <w:sz w:val="22"/>
          <w:szCs w:val="22"/>
        </w:rPr>
        <w:t xml:space="preserve"> та </w:t>
      </w:r>
      <w:proofErr w:type="spellStart"/>
      <w:r w:rsidRPr="00A03CA2">
        <w:rPr>
          <w:rFonts w:ascii="Times New Roman" w:hAnsi="Times New Roman"/>
          <w:sz w:val="22"/>
          <w:szCs w:val="22"/>
        </w:rPr>
        <w:t>виробів</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медичного</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призначення</w:t>
      </w:r>
      <w:proofErr w:type="spellEnd"/>
      <w:r w:rsidRPr="00A03CA2">
        <w:rPr>
          <w:rFonts w:ascii="Times New Roman" w:hAnsi="Times New Roman"/>
          <w:sz w:val="22"/>
          <w:szCs w:val="22"/>
        </w:rPr>
        <w:t xml:space="preserve"> та/</w:t>
      </w:r>
      <w:proofErr w:type="spellStart"/>
      <w:r w:rsidRPr="00A03CA2">
        <w:rPr>
          <w:rFonts w:ascii="Times New Roman" w:hAnsi="Times New Roman"/>
          <w:sz w:val="22"/>
          <w:szCs w:val="22"/>
        </w:rPr>
        <w:t>або</w:t>
      </w:r>
      <w:proofErr w:type="spellEnd"/>
      <w:r w:rsidRPr="00A03CA2">
        <w:rPr>
          <w:rFonts w:ascii="Times New Roman" w:hAnsi="Times New Roman"/>
          <w:sz w:val="22"/>
          <w:szCs w:val="22"/>
        </w:rPr>
        <w:t xml:space="preserve"> введений в </w:t>
      </w:r>
      <w:proofErr w:type="spellStart"/>
      <w:r w:rsidRPr="00A03CA2">
        <w:rPr>
          <w:rFonts w:ascii="Times New Roman" w:hAnsi="Times New Roman"/>
          <w:sz w:val="22"/>
          <w:szCs w:val="22"/>
        </w:rPr>
        <w:t>обіг</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відповідно</w:t>
      </w:r>
      <w:proofErr w:type="spellEnd"/>
      <w:r w:rsidRPr="00A03CA2">
        <w:rPr>
          <w:rFonts w:ascii="Times New Roman" w:hAnsi="Times New Roman"/>
          <w:sz w:val="22"/>
          <w:szCs w:val="22"/>
        </w:rPr>
        <w:t xml:space="preserve"> до </w:t>
      </w:r>
      <w:proofErr w:type="spellStart"/>
      <w:r w:rsidRPr="00A03CA2">
        <w:rPr>
          <w:rFonts w:ascii="Times New Roman" w:hAnsi="Times New Roman"/>
          <w:sz w:val="22"/>
          <w:szCs w:val="22"/>
        </w:rPr>
        <w:t>законодавства</w:t>
      </w:r>
      <w:proofErr w:type="spellEnd"/>
      <w:r w:rsidRPr="00A03CA2">
        <w:rPr>
          <w:rFonts w:ascii="Times New Roman" w:hAnsi="Times New Roman"/>
          <w:sz w:val="22"/>
          <w:szCs w:val="22"/>
        </w:rPr>
        <w:t xml:space="preserve"> у </w:t>
      </w:r>
      <w:proofErr w:type="spellStart"/>
      <w:r w:rsidRPr="00A03CA2">
        <w:rPr>
          <w:rFonts w:ascii="Times New Roman" w:hAnsi="Times New Roman"/>
          <w:sz w:val="22"/>
          <w:szCs w:val="22"/>
        </w:rPr>
        <w:t>сфері</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технічного</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регулювання</w:t>
      </w:r>
      <w:proofErr w:type="spellEnd"/>
      <w:r w:rsidRPr="00A03CA2">
        <w:rPr>
          <w:rFonts w:ascii="Times New Roman" w:hAnsi="Times New Roman"/>
          <w:sz w:val="22"/>
          <w:szCs w:val="22"/>
        </w:rPr>
        <w:t xml:space="preserve"> та </w:t>
      </w:r>
      <w:proofErr w:type="spellStart"/>
      <w:r w:rsidRPr="00A03CA2">
        <w:rPr>
          <w:rFonts w:ascii="Times New Roman" w:hAnsi="Times New Roman"/>
          <w:sz w:val="22"/>
          <w:szCs w:val="22"/>
        </w:rPr>
        <w:t>оцінки</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відповідності</w:t>
      </w:r>
      <w:proofErr w:type="spellEnd"/>
      <w:r w:rsidRPr="00A03CA2">
        <w:rPr>
          <w:rFonts w:ascii="Times New Roman" w:hAnsi="Times New Roman"/>
          <w:sz w:val="22"/>
          <w:szCs w:val="22"/>
        </w:rPr>
        <w:t xml:space="preserve">, у </w:t>
      </w:r>
      <w:proofErr w:type="spellStart"/>
      <w:r w:rsidRPr="00A03CA2">
        <w:rPr>
          <w:rFonts w:ascii="Times New Roman" w:hAnsi="Times New Roman"/>
          <w:sz w:val="22"/>
          <w:szCs w:val="22"/>
        </w:rPr>
        <w:t>передбаченому</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законодавством</w:t>
      </w:r>
      <w:proofErr w:type="spellEnd"/>
      <w:r w:rsidRPr="00A03CA2">
        <w:rPr>
          <w:rFonts w:ascii="Times New Roman" w:hAnsi="Times New Roman"/>
          <w:sz w:val="22"/>
          <w:szCs w:val="22"/>
        </w:rPr>
        <w:t xml:space="preserve"> порядку.</w:t>
      </w:r>
    </w:p>
    <w:p w14:paraId="37F8C442" w14:textId="77777777" w:rsidR="002B3705" w:rsidRPr="00A03CA2" w:rsidRDefault="002B3705" w:rsidP="002B3705">
      <w:pPr>
        <w:jc w:val="both"/>
        <w:rPr>
          <w:rFonts w:ascii="Times New Roman" w:hAnsi="Times New Roman"/>
          <w:i/>
          <w:sz w:val="22"/>
          <w:szCs w:val="22"/>
        </w:rPr>
      </w:pPr>
      <w:r w:rsidRPr="00A03CA2">
        <w:rPr>
          <w:rFonts w:ascii="Times New Roman" w:hAnsi="Times New Roman"/>
          <w:i/>
          <w:sz w:val="22"/>
          <w:szCs w:val="22"/>
        </w:rPr>
        <w:t xml:space="preserve">      На </w:t>
      </w:r>
      <w:proofErr w:type="spellStart"/>
      <w:r w:rsidRPr="00A03CA2">
        <w:rPr>
          <w:rFonts w:ascii="Times New Roman" w:hAnsi="Times New Roman"/>
          <w:i/>
          <w:sz w:val="22"/>
          <w:szCs w:val="22"/>
        </w:rPr>
        <w:t>підтвердження</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Учасник</w:t>
      </w:r>
      <w:proofErr w:type="spellEnd"/>
      <w:r w:rsidRPr="00A03CA2">
        <w:rPr>
          <w:rFonts w:ascii="Times New Roman" w:hAnsi="Times New Roman"/>
          <w:i/>
          <w:sz w:val="22"/>
          <w:szCs w:val="22"/>
        </w:rPr>
        <w:t xml:space="preserve"> повинен </w:t>
      </w:r>
      <w:proofErr w:type="spellStart"/>
      <w:r w:rsidRPr="00A03CA2">
        <w:rPr>
          <w:rFonts w:ascii="Times New Roman" w:hAnsi="Times New Roman"/>
          <w:i/>
          <w:sz w:val="22"/>
          <w:szCs w:val="22"/>
        </w:rPr>
        <w:t>надати</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копії</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документів</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наведених</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нижче</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або</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гарантійний</w:t>
      </w:r>
      <w:proofErr w:type="spellEnd"/>
      <w:r w:rsidRPr="00A03CA2">
        <w:rPr>
          <w:rFonts w:ascii="Times New Roman" w:hAnsi="Times New Roman"/>
          <w:i/>
          <w:sz w:val="22"/>
          <w:szCs w:val="22"/>
        </w:rPr>
        <w:t xml:space="preserve"> лист, </w:t>
      </w:r>
      <w:proofErr w:type="spellStart"/>
      <w:r w:rsidRPr="00A03CA2">
        <w:rPr>
          <w:rFonts w:ascii="Times New Roman" w:hAnsi="Times New Roman"/>
          <w:i/>
          <w:sz w:val="22"/>
          <w:szCs w:val="22"/>
        </w:rPr>
        <w:t>що</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нижче</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зазначений</w:t>
      </w:r>
      <w:proofErr w:type="spellEnd"/>
      <w:r w:rsidRPr="00A03CA2">
        <w:rPr>
          <w:rFonts w:ascii="Times New Roman" w:hAnsi="Times New Roman"/>
          <w:i/>
          <w:sz w:val="22"/>
          <w:szCs w:val="22"/>
        </w:rPr>
        <w:t xml:space="preserve"> документ буде </w:t>
      </w:r>
      <w:proofErr w:type="spellStart"/>
      <w:r w:rsidRPr="00A03CA2">
        <w:rPr>
          <w:rFonts w:ascii="Times New Roman" w:hAnsi="Times New Roman"/>
          <w:i/>
          <w:sz w:val="22"/>
          <w:szCs w:val="22"/>
        </w:rPr>
        <w:t>надано</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під</w:t>
      </w:r>
      <w:proofErr w:type="spellEnd"/>
      <w:r w:rsidRPr="00A03CA2">
        <w:rPr>
          <w:rFonts w:ascii="Times New Roman" w:hAnsi="Times New Roman"/>
          <w:i/>
          <w:sz w:val="22"/>
          <w:szCs w:val="22"/>
        </w:rPr>
        <w:t xml:space="preserve"> час </w:t>
      </w:r>
      <w:proofErr w:type="gramStart"/>
      <w:r w:rsidRPr="00A03CA2">
        <w:rPr>
          <w:rFonts w:ascii="Times New Roman" w:hAnsi="Times New Roman"/>
          <w:i/>
          <w:sz w:val="22"/>
          <w:szCs w:val="22"/>
        </w:rPr>
        <w:t>поставки :</w:t>
      </w:r>
      <w:proofErr w:type="gramEnd"/>
    </w:p>
    <w:p w14:paraId="5D8DFCC1" w14:textId="77777777" w:rsidR="002B3705" w:rsidRPr="00A03CA2" w:rsidRDefault="002B3705" w:rsidP="002B3705">
      <w:pPr>
        <w:jc w:val="both"/>
        <w:rPr>
          <w:rFonts w:ascii="Times New Roman" w:hAnsi="Times New Roman"/>
          <w:sz w:val="22"/>
          <w:szCs w:val="22"/>
        </w:rPr>
      </w:pPr>
      <w:r w:rsidRPr="00A03CA2">
        <w:rPr>
          <w:rFonts w:ascii="Times New Roman" w:hAnsi="Times New Roman"/>
          <w:i/>
          <w:sz w:val="22"/>
          <w:szCs w:val="22"/>
        </w:rPr>
        <w:t xml:space="preserve">- </w:t>
      </w:r>
      <w:proofErr w:type="spellStart"/>
      <w:r w:rsidRPr="00A03CA2">
        <w:rPr>
          <w:rFonts w:ascii="Times New Roman" w:hAnsi="Times New Roman"/>
          <w:i/>
          <w:sz w:val="22"/>
          <w:szCs w:val="22"/>
        </w:rPr>
        <w:t>завірену</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копію</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декларації</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сертифікату</w:t>
      </w:r>
      <w:proofErr w:type="spellEnd"/>
      <w:r w:rsidRPr="00A03CA2">
        <w:rPr>
          <w:rFonts w:ascii="Times New Roman" w:hAnsi="Times New Roman"/>
          <w:i/>
          <w:sz w:val="22"/>
          <w:szCs w:val="22"/>
        </w:rPr>
        <w:t xml:space="preserve"> </w:t>
      </w:r>
      <w:proofErr w:type="spellStart"/>
      <w:proofErr w:type="gramStart"/>
      <w:r w:rsidRPr="00A03CA2">
        <w:rPr>
          <w:rFonts w:ascii="Times New Roman" w:hAnsi="Times New Roman"/>
          <w:i/>
          <w:sz w:val="22"/>
          <w:szCs w:val="22"/>
        </w:rPr>
        <w:t>відповідності</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або</w:t>
      </w:r>
      <w:proofErr w:type="spellEnd"/>
      <w:proofErr w:type="gramEnd"/>
      <w:r w:rsidRPr="00A03CA2">
        <w:rPr>
          <w:rFonts w:ascii="Times New Roman" w:hAnsi="Times New Roman"/>
          <w:i/>
          <w:sz w:val="22"/>
          <w:szCs w:val="22"/>
        </w:rPr>
        <w:t xml:space="preserve"> </w:t>
      </w:r>
      <w:proofErr w:type="spellStart"/>
      <w:r w:rsidRPr="00A03CA2">
        <w:rPr>
          <w:rFonts w:ascii="Times New Roman" w:hAnsi="Times New Roman"/>
          <w:i/>
          <w:sz w:val="22"/>
          <w:szCs w:val="22"/>
        </w:rPr>
        <w:t>копію</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документів</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що</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підтверджують</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можливість</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введення</w:t>
      </w:r>
      <w:proofErr w:type="spellEnd"/>
      <w:r w:rsidRPr="00A03CA2">
        <w:rPr>
          <w:rFonts w:ascii="Times New Roman" w:hAnsi="Times New Roman"/>
          <w:i/>
          <w:sz w:val="22"/>
          <w:szCs w:val="22"/>
        </w:rPr>
        <w:t xml:space="preserve"> в </w:t>
      </w:r>
      <w:proofErr w:type="spellStart"/>
      <w:r w:rsidRPr="00A03CA2">
        <w:rPr>
          <w:rFonts w:ascii="Times New Roman" w:hAnsi="Times New Roman"/>
          <w:i/>
          <w:sz w:val="22"/>
          <w:szCs w:val="22"/>
        </w:rPr>
        <w:t>обіг</w:t>
      </w:r>
      <w:proofErr w:type="spellEnd"/>
      <w:r w:rsidRPr="00A03CA2">
        <w:rPr>
          <w:rFonts w:ascii="Times New Roman" w:hAnsi="Times New Roman"/>
          <w:i/>
          <w:sz w:val="22"/>
          <w:szCs w:val="22"/>
        </w:rPr>
        <w:t xml:space="preserve"> та/</w:t>
      </w:r>
      <w:proofErr w:type="spellStart"/>
      <w:r w:rsidRPr="00A03CA2">
        <w:rPr>
          <w:rFonts w:ascii="Times New Roman" w:hAnsi="Times New Roman"/>
          <w:i/>
          <w:sz w:val="22"/>
          <w:szCs w:val="22"/>
        </w:rPr>
        <w:t>або</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експлуатацію</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застосування</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медичного</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виробу</w:t>
      </w:r>
      <w:proofErr w:type="spellEnd"/>
      <w:r w:rsidRPr="00A03CA2">
        <w:rPr>
          <w:rFonts w:ascii="Times New Roman" w:hAnsi="Times New Roman"/>
          <w:i/>
          <w:sz w:val="22"/>
          <w:szCs w:val="22"/>
        </w:rPr>
        <w:t xml:space="preserve"> за результатами </w:t>
      </w:r>
      <w:proofErr w:type="spellStart"/>
      <w:r w:rsidRPr="00A03CA2">
        <w:rPr>
          <w:rFonts w:ascii="Times New Roman" w:hAnsi="Times New Roman"/>
          <w:i/>
          <w:sz w:val="22"/>
          <w:szCs w:val="22"/>
        </w:rPr>
        <w:t>проходження</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процедури</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оцінки</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відповідності</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згідно</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вимог</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технічного</w:t>
      </w:r>
      <w:proofErr w:type="spellEnd"/>
      <w:r w:rsidRPr="00A03CA2">
        <w:rPr>
          <w:rFonts w:ascii="Times New Roman" w:hAnsi="Times New Roman"/>
          <w:i/>
          <w:sz w:val="22"/>
          <w:szCs w:val="22"/>
        </w:rPr>
        <w:t xml:space="preserve"> регламенту</w:t>
      </w:r>
    </w:p>
    <w:p w14:paraId="2B265DB8" w14:textId="77777777" w:rsidR="002B3705" w:rsidRPr="00A03CA2" w:rsidRDefault="002B3705" w:rsidP="002B3705">
      <w:pPr>
        <w:jc w:val="both"/>
        <w:rPr>
          <w:rFonts w:ascii="Times New Roman" w:hAnsi="Times New Roman"/>
          <w:sz w:val="22"/>
          <w:szCs w:val="22"/>
        </w:rPr>
      </w:pPr>
      <w:r w:rsidRPr="00A03CA2">
        <w:rPr>
          <w:rFonts w:ascii="Times New Roman" w:hAnsi="Times New Roman"/>
          <w:sz w:val="22"/>
          <w:szCs w:val="22"/>
        </w:rPr>
        <w:t xml:space="preserve">7. </w:t>
      </w:r>
      <w:proofErr w:type="spellStart"/>
      <w:r w:rsidRPr="00A03CA2">
        <w:rPr>
          <w:rFonts w:ascii="Times New Roman" w:hAnsi="Times New Roman"/>
          <w:sz w:val="22"/>
          <w:szCs w:val="22"/>
        </w:rPr>
        <w:t>Проведення</w:t>
      </w:r>
      <w:proofErr w:type="spellEnd"/>
      <w:r w:rsidRPr="00A03CA2">
        <w:rPr>
          <w:rFonts w:ascii="Times New Roman" w:hAnsi="Times New Roman"/>
          <w:sz w:val="22"/>
          <w:szCs w:val="22"/>
        </w:rPr>
        <w:t xml:space="preserve"> доставки, </w:t>
      </w:r>
      <w:proofErr w:type="spellStart"/>
      <w:r w:rsidRPr="00A03CA2">
        <w:rPr>
          <w:rFonts w:ascii="Times New Roman" w:hAnsi="Times New Roman"/>
          <w:sz w:val="22"/>
          <w:szCs w:val="22"/>
        </w:rPr>
        <w:t>інcталяції</w:t>
      </w:r>
      <w:proofErr w:type="spellEnd"/>
      <w:r w:rsidRPr="00A03CA2">
        <w:rPr>
          <w:rFonts w:ascii="Times New Roman" w:hAnsi="Times New Roman"/>
          <w:sz w:val="22"/>
          <w:szCs w:val="22"/>
        </w:rPr>
        <w:t xml:space="preserve"> та пуску </w:t>
      </w:r>
      <w:proofErr w:type="spellStart"/>
      <w:r w:rsidRPr="00A03CA2">
        <w:rPr>
          <w:rFonts w:ascii="Times New Roman" w:hAnsi="Times New Roman"/>
          <w:sz w:val="22"/>
          <w:szCs w:val="22"/>
        </w:rPr>
        <w:t>обладнання</w:t>
      </w:r>
      <w:proofErr w:type="spellEnd"/>
      <w:r w:rsidRPr="00A03CA2">
        <w:rPr>
          <w:rFonts w:ascii="Times New Roman" w:hAnsi="Times New Roman"/>
          <w:sz w:val="22"/>
          <w:szCs w:val="22"/>
        </w:rPr>
        <w:t xml:space="preserve"> за </w:t>
      </w:r>
      <w:proofErr w:type="spellStart"/>
      <w:r w:rsidRPr="00A03CA2">
        <w:rPr>
          <w:rFonts w:ascii="Times New Roman" w:hAnsi="Times New Roman"/>
          <w:sz w:val="22"/>
          <w:szCs w:val="22"/>
        </w:rPr>
        <w:t>рахунок</w:t>
      </w:r>
      <w:proofErr w:type="spellEnd"/>
      <w:r w:rsidRPr="00A03CA2">
        <w:rPr>
          <w:rFonts w:ascii="Times New Roman" w:hAnsi="Times New Roman"/>
          <w:sz w:val="22"/>
          <w:szCs w:val="22"/>
        </w:rPr>
        <w:t xml:space="preserve"> </w:t>
      </w:r>
      <w:proofErr w:type="spellStart"/>
      <w:r w:rsidRPr="00A03CA2">
        <w:rPr>
          <w:rFonts w:ascii="Times New Roman" w:hAnsi="Times New Roman"/>
          <w:sz w:val="22"/>
          <w:szCs w:val="22"/>
        </w:rPr>
        <w:t>Учасника</w:t>
      </w:r>
      <w:proofErr w:type="spellEnd"/>
      <w:r w:rsidRPr="00A03CA2">
        <w:rPr>
          <w:rFonts w:ascii="Times New Roman" w:hAnsi="Times New Roman"/>
          <w:sz w:val="22"/>
          <w:szCs w:val="22"/>
        </w:rPr>
        <w:t>.</w:t>
      </w:r>
    </w:p>
    <w:p w14:paraId="79E61B01" w14:textId="77777777" w:rsidR="002B3705" w:rsidRPr="00A03CA2" w:rsidRDefault="002B3705" w:rsidP="002B3705">
      <w:pPr>
        <w:jc w:val="both"/>
        <w:rPr>
          <w:rFonts w:ascii="Times New Roman" w:hAnsi="Times New Roman"/>
          <w:b/>
          <w:i/>
          <w:sz w:val="22"/>
          <w:szCs w:val="22"/>
        </w:rPr>
      </w:pPr>
      <w:r w:rsidRPr="00A03CA2">
        <w:rPr>
          <w:rFonts w:ascii="Times New Roman" w:hAnsi="Times New Roman"/>
          <w:i/>
          <w:sz w:val="22"/>
          <w:szCs w:val="22"/>
        </w:rPr>
        <w:t xml:space="preserve">На </w:t>
      </w:r>
      <w:proofErr w:type="spellStart"/>
      <w:r w:rsidRPr="00A03CA2">
        <w:rPr>
          <w:rFonts w:ascii="Times New Roman" w:hAnsi="Times New Roman"/>
          <w:i/>
          <w:sz w:val="22"/>
          <w:szCs w:val="22"/>
        </w:rPr>
        <w:t>підтвердження</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Учасник</w:t>
      </w:r>
      <w:proofErr w:type="spellEnd"/>
      <w:r w:rsidRPr="00A03CA2">
        <w:rPr>
          <w:rFonts w:ascii="Times New Roman" w:hAnsi="Times New Roman"/>
          <w:i/>
          <w:sz w:val="22"/>
          <w:szCs w:val="22"/>
        </w:rPr>
        <w:t xml:space="preserve"> повинен </w:t>
      </w:r>
      <w:proofErr w:type="spellStart"/>
      <w:r w:rsidRPr="00A03CA2">
        <w:rPr>
          <w:rFonts w:ascii="Times New Roman" w:hAnsi="Times New Roman"/>
          <w:i/>
          <w:sz w:val="22"/>
          <w:szCs w:val="22"/>
        </w:rPr>
        <w:t>надати</w:t>
      </w:r>
      <w:proofErr w:type="spellEnd"/>
      <w:r w:rsidRPr="00A03CA2">
        <w:rPr>
          <w:rFonts w:ascii="Times New Roman" w:hAnsi="Times New Roman"/>
          <w:i/>
          <w:sz w:val="22"/>
          <w:szCs w:val="22"/>
        </w:rPr>
        <w:t xml:space="preserve"> лист у </w:t>
      </w:r>
      <w:proofErr w:type="spellStart"/>
      <w:r w:rsidRPr="00A03CA2">
        <w:rPr>
          <w:rFonts w:ascii="Times New Roman" w:hAnsi="Times New Roman"/>
          <w:i/>
          <w:sz w:val="22"/>
          <w:szCs w:val="22"/>
        </w:rPr>
        <w:t>довільний</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формі</w:t>
      </w:r>
      <w:proofErr w:type="spellEnd"/>
      <w:r w:rsidRPr="00A03CA2">
        <w:rPr>
          <w:rFonts w:ascii="Times New Roman" w:hAnsi="Times New Roman"/>
          <w:i/>
          <w:sz w:val="22"/>
          <w:szCs w:val="22"/>
        </w:rPr>
        <w:t xml:space="preserve"> в </w:t>
      </w:r>
      <w:proofErr w:type="spellStart"/>
      <w:r w:rsidRPr="00A03CA2">
        <w:rPr>
          <w:rFonts w:ascii="Times New Roman" w:hAnsi="Times New Roman"/>
          <w:i/>
          <w:sz w:val="22"/>
          <w:szCs w:val="22"/>
        </w:rPr>
        <w:t>якому</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зазначити</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що</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запропонований</w:t>
      </w:r>
      <w:proofErr w:type="spellEnd"/>
      <w:r w:rsidRPr="00A03CA2">
        <w:rPr>
          <w:rFonts w:ascii="Times New Roman" w:hAnsi="Times New Roman"/>
          <w:i/>
          <w:sz w:val="22"/>
          <w:szCs w:val="22"/>
        </w:rPr>
        <w:t xml:space="preserve"> Товар буде доставлено та </w:t>
      </w:r>
      <w:proofErr w:type="spellStart"/>
      <w:r w:rsidRPr="00A03CA2">
        <w:rPr>
          <w:rFonts w:ascii="Times New Roman" w:hAnsi="Times New Roman"/>
          <w:i/>
          <w:sz w:val="22"/>
          <w:szCs w:val="22"/>
        </w:rPr>
        <w:t>інстальовано</w:t>
      </w:r>
      <w:proofErr w:type="spellEnd"/>
      <w:r w:rsidRPr="00A03CA2">
        <w:rPr>
          <w:rFonts w:ascii="Times New Roman" w:hAnsi="Times New Roman"/>
          <w:i/>
          <w:sz w:val="22"/>
          <w:szCs w:val="22"/>
        </w:rPr>
        <w:t xml:space="preserve"> за </w:t>
      </w:r>
      <w:proofErr w:type="spellStart"/>
      <w:r w:rsidRPr="00A03CA2">
        <w:rPr>
          <w:rFonts w:ascii="Times New Roman" w:hAnsi="Times New Roman"/>
          <w:i/>
          <w:sz w:val="22"/>
          <w:szCs w:val="22"/>
        </w:rPr>
        <w:t>рахунок</w:t>
      </w:r>
      <w:proofErr w:type="spellEnd"/>
      <w:r w:rsidRPr="00A03CA2">
        <w:rPr>
          <w:rFonts w:ascii="Times New Roman" w:hAnsi="Times New Roman"/>
          <w:i/>
          <w:sz w:val="22"/>
          <w:szCs w:val="22"/>
        </w:rPr>
        <w:t xml:space="preserve"> </w:t>
      </w:r>
      <w:proofErr w:type="spellStart"/>
      <w:r w:rsidRPr="00A03CA2">
        <w:rPr>
          <w:rFonts w:ascii="Times New Roman" w:hAnsi="Times New Roman"/>
          <w:i/>
          <w:sz w:val="22"/>
          <w:szCs w:val="22"/>
        </w:rPr>
        <w:t>Учасника</w:t>
      </w:r>
      <w:proofErr w:type="spellEnd"/>
      <w:r w:rsidRPr="00A03CA2">
        <w:rPr>
          <w:rFonts w:ascii="Times New Roman" w:hAnsi="Times New Roman"/>
          <w:i/>
          <w:sz w:val="22"/>
          <w:szCs w:val="22"/>
        </w:rPr>
        <w:t>.</w:t>
      </w:r>
    </w:p>
    <w:p w14:paraId="0BA6FA4A" w14:textId="77777777" w:rsidR="002B3705" w:rsidRPr="00A03CA2" w:rsidRDefault="002B3705" w:rsidP="002B3705">
      <w:pPr>
        <w:tabs>
          <w:tab w:val="left" w:pos="7848"/>
        </w:tabs>
        <w:jc w:val="both"/>
        <w:rPr>
          <w:rFonts w:ascii="Times New Roman" w:hAnsi="Times New Roman"/>
          <w:bCs/>
          <w:iCs/>
          <w:sz w:val="22"/>
          <w:szCs w:val="22"/>
        </w:rPr>
      </w:pPr>
    </w:p>
    <w:p w14:paraId="1FDCA55A" w14:textId="77777777" w:rsidR="002B3705" w:rsidRPr="00A03CA2" w:rsidRDefault="002B3705" w:rsidP="002B3705">
      <w:pPr>
        <w:jc w:val="center"/>
        <w:rPr>
          <w:rFonts w:ascii="Times New Roman" w:hAnsi="Times New Roman"/>
          <w:b/>
          <w:sz w:val="22"/>
          <w:szCs w:val="22"/>
        </w:rPr>
      </w:pPr>
    </w:p>
    <w:p w14:paraId="6EC03792" w14:textId="14E8C89C" w:rsidR="002B3705" w:rsidRPr="00A03CA2" w:rsidRDefault="00770C2D" w:rsidP="002B3705">
      <w:pPr>
        <w:pStyle w:val="af9"/>
        <w:jc w:val="center"/>
        <w:rPr>
          <w:rFonts w:ascii="Times New Roman" w:hAnsi="Times New Roman"/>
          <w:b/>
          <w:bCs/>
          <w:color w:val="000000"/>
          <w:lang w:val="en-US" w:bidi="uk-UA"/>
        </w:rPr>
      </w:pPr>
      <w:r w:rsidRPr="00A03CA2">
        <w:rPr>
          <w:rFonts w:ascii="Times New Roman" w:hAnsi="Times New Roman"/>
          <w:b/>
          <w:bCs/>
          <w:color w:val="000000"/>
          <w:lang w:bidi="uk-UA"/>
        </w:rPr>
        <w:br w:type="page"/>
      </w:r>
      <w:proofErr w:type="spellStart"/>
      <w:r w:rsidR="002B3705" w:rsidRPr="00A03CA2">
        <w:rPr>
          <w:rFonts w:ascii="Times New Roman" w:hAnsi="Times New Roman"/>
          <w:b/>
          <w:bCs/>
          <w:color w:val="000000"/>
          <w:lang w:bidi="uk-UA"/>
        </w:rPr>
        <w:lastRenderedPageBreak/>
        <w:t>Медико</w:t>
      </w:r>
      <w:proofErr w:type="spellEnd"/>
      <w:r w:rsidR="002B3705" w:rsidRPr="00A03CA2">
        <w:rPr>
          <w:rFonts w:ascii="Times New Roman" w:hAnsi="Times New Roman"/>
          <w:b/>
          <w:bCs/>
          <w:color w:val="000000"/>
          <w:lang w:bidi="uk-UA"/>
        </w:rPr>
        <w:t xml:space="preserve"> - </w:t>
      </w:r>
      <w:proofErr w:type="spellStart"/>
      <w:r w:rsidR="002B3705" w:rsidRPr="00A03CA2">
        <w:rPr>
          <w:rFonts w:ascii="Times New Roman" w:hAnsi="Times New Roman"/>
          <w:b/>
          <w:bCs/>
          <w:color w:val="000000"/>
          <w:lang w:bidi="uk-UA"/>
        </w:rPr>
        <w:t>технічні</w:t>
      </w:r>
      <w:proofErr w:type="spellEnd"/>
      <w:r w:rsidR="002B3705" w:rsidRPr="00A03CA2">
        <w:rPr>
          <w:rFonts w:ascii="Times New Roman" w:hAnsi="Times New Roman"/>
          <w:b/>
          <w:bCs/>
          <w:color w:val="000000"/>
          <w:lang w:bidi="uk-UA"/>
        </w:rPr>
        <w:t xml:space="preserve"> </w:t>
      </w:r>
      <w:proofErr w:type="spellStart"/>
      <w:r w:rsidR="002B3705" w:rsidRPr="00A03CA2">
        <w:rPr>
          <w:rFonts w:ascii="Times New Roman" w:hAnsi="Times New Roman"/>
          <w:b/>
          <w:bCs/>
          <w:color w:val="000000"/>
          <w:lang w:bidi="uk-UA"/>
        </w:rPr>
        <w:t>вимоги</w:t>
      </w:r>
      <w:proofErr w:type="spellEnd"/>
      <w:r w:rsidR="002B3705" w:rsidRPr="00A03CA2">
        <w:rPr>
          <w:rFonts w:ascii="Times New Roman" w:hAnsi="Times New Roman"/>
          <w:b/>
          <w:bCs/>
          <w:color w:val="000000"/>
          <w:lang w:bidi="uk-UA"/>
        </w:rPr>
        <w:t xml:space="preserve"> </w:t>
      </w:r>
    </w:p>
    <w:p w14:paraId="0B3DC1CF" w14:textId="77777777" w:rsidR="009D23DA" w:rsidRPr="00A03CA2" w:rsidRDefault="009D23DA" w:rsidP="009D23DA">
      <w:pPr>
        <w:tabs>
          <w:tab w:val="left" w:pos="-851"/>
          <w:tab w:val="left" w:pos="-284"/>
          <w:tab w:val="left" w:pos="0"/>
        </w:tabs>
        <w:ind w:firstLine="709"/>
        <w:jc w:val="center"/>
        <w:rPr>
          <w:b/>
          <w:sz w:val="22"/>
          <w:szCs w:val="22"/>
          <w:lang w:val="uk-UA"/>
        </w:rPr>
      </w:pPr>
    </w:p>
    <w:tbl>
      <w:tblPr>
        <w:tblW w:w="10807" w:type="dxa"/>
        <w:tblInd w:w="-39" w:type="dxa"/>
        <w:tblLayout w:type="fixed"/>
        <w:tblCellMar>
          <w:left w:w="103" w:type="dxa"/>
        </w:tblCellMar>
        <w:tblLook w:val="0000" w:firstRow="0" w:lastRow="0" w:firstColumn="0" w:lastColumn="0" w:noHBand="0" w:noVBand="0"/>
      </w:tblPr>
      <w:tblGrid>
        <w:gridCol w:w="851"/>
        <w:gridCol w:w="5243"/>
        <w:gridCol w:w="2411"/>
        <w:gridCol w:w="2302"/>
      </w:tblGrid>
      <w:tr w:rsidR="000C3E88" w:rsidRPr="00A03CA2" w14:paraId="7CBDE6CC"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5B40CDF5" w14:textId="77777777" w:rsidR="000C3E88" w:rsidRPr="00A03CA2" w:rsidRDefault="000C3E88" w:rsidP="00D40526">
            <w:pPr>
              <w:jc w:val="center"/>
              <w:rPr>
                <w:b/>
                <w:sz w:val="22"/>
                <w:szCs w:val="22"/>
                <w:lang w:val="uk-UA"/>
              </w:rPr>
            </w:pPr>
            <w:r w:rsidRPr="00A03CA2">
              <w:rPr>
                <w:b/>
                <w:sz w:val="22"/>
                <w:szCs w:val="22"/>
                <w:lang w:val="uk-UA"/>
              </w:rPr>
              <w:t>№ поз.</w:t>
            </w:r>
          </w:p>
        </w:tc>
        <w:tc>
          <w:tcPr>
            <w:tcW w:w="5243" w:type="dxa"/>
            <w:tcBorders>
              <w:top w:val="single" w:sz="4" w:space="0" w:color="000001"/>
              <w:left w:val="single" w:sz="4" w:space="0" w:color="000001"/>
              <w:bottom w:val="single" w:sz="4" w:space="0" w:color="000001"/>
            </w:tcBorders>
            <w:shd w:val="clear" w:color="auto" w:fill="FFFFFF"/>
            <w:vAlign w:val="center"/>
          </w:tcPr>
          <w:p w14:paraId="602A0CD7" w14:textId="77777777" w:rsidR="000C3E88" w:rsidRPr="00A03CA2" w:rsidRDefault="000C3E88" w:rsidP="00D40526">
            <w:pPr>
              <w:jc w:val="center"/>
              <w:rPr>
                <w:b/>
                <w:sz w:val="22"/>
                <w:szCs w:val="22"/>
                <w:lang w:val="uk-UA"/>
              </w:rPr>
            </w:pPr>
            <w:r w:rsidRPr="00A03CA2">
              <w:rPr>
                <w:b/>
                <w:sz w:val="22"/>
                <w:szCs w:val="22"/>
                <w:lang w:val="uk-UA"/>
              </w:rPr>
              <w:t>Технічні показники (характеристики)</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483B6FF8" w14:textId="77777777" w:rsidR="000C3E88" w:rsidRPr="00A03CA2" w:rsidRDefault="000C3E88" w:rsidP="00D40526">
            <w:pPr>
              <w:jc w:val="center"/>
              <w:rPr>
                <w:b/>
                <w:sz w:val="22"/>
                <w:szCs w:val="22"/>
                <w:lang w:val="uk-UA"/>
              </w:rPr>
            </w:pPr>
            <w:r w:rsidRPr="00A03CA2">
              <w:rPr>
                <w:b/>
                <w:snapToGrid w:val="0"/>
                <w:sz w:val="22"/>
                <w:szCs w:val="22"/>
                <w:lang w:val="uk-UA"/>
              </w:rPr>
              <w:t>Відповідність</w:t>
            </w:r>
            <w:r w:rsidRPr="00A03CA2">
              <w:rPr>
                <w:b/>
                <w:snapToGrid w:val="0"/>
                <w:sz w:val="22"/>
                <w:szCs w:val="22"/>
              </w:rPr>
              <w:t xml:space="preserve"> </w:t>
            </w:r>
            <w:proofErr w:type="spellStart"/>
            <w:r w:rsidRPr="00A03CA2">
              <w:rPr>
                <w:b/>
                <w:snapToGrid w:val="0"/>
                <w:sz w:val="22"/>
                <w:szCs w:val="22"/>
              </w:rPr>
              <w:t>функції</w:t>
            </w:r>
            <w:proofErr w:type="spellEnd"/>
            <w:r w:rsidRPr="00A03CA2">
              <w:rPr>
                <w:b/>
                <w:snapToGrid w:val="0"/>
                <w:sz w:val="22"/>
                <w:szCs w:val="22"/>
              </w:rPr>
              <w:t xml:space="preserve">, </w:t>
            </w:r>
            <w:proofErr w:type="spellStart"/>
            <w:r w:rsidRPr="00A03CA2">
              <w:rPr>
                <w:b/>
                <w:snapToGrid w:val="0"/>
                <w:sz w:val="22"/>
                <w:szCs w:val="22"/>
              </w:rPr>
              <w:t>або</w:t>
            </w:r>
            <w:proofErr w:type="spellEnd"/>
            <w:r w:rsidRPr="00A03CA2">
              <w:rPr>
                <w:b/>
                <w:snapToGrid w:val="0"/>
                <w:sz w:val="22"/>
                <w:szCs w:val="22"/>
              </w:rPr>
              <w:t xml:space="preserve"> величина параметра</w:t>
            </w:r>
            <w:r w:rsidRPr="00A03CA2">
              <w:rPr>
                <w:b/>
                <w:sz w:val="22"/>
                <w:szCs w:val="22"/>
                <w:lang w:val="uk-UA"/>
              </w:rPr>
              <w:br/>
            </w:r>
          </w:p>
        </w:tc>
        <w:tc>
          <w:tcPr>
            <w:tcW w:w="2302" w:type="dxa"/>
            <w:tcBorders>
              <w:top w:val="single" w:sz="4" w:space="0" w:color="000001"/>
              <w:left w:val="single" w:sz="4" w:space="0" w:color="auto"/>
              <w:bottom w:val="single" w:sz="4" w:space="0" w:color="000001"/>
              <w:right w:val="single" w:sz="4" w:space="0" w:color="000001"/>
            </w:tcBorders>
            <w:shd w:val="clear" w:color="auto" w:fill="FFFFFF"/>
            <w:vAlign w:val="center"/>
          </w:tcPr>
          <w:p w14:paraId="2B434B18" w14:textId="77777777" w:rsidR="000C3E88" w:rsidRPr="00A03CA2" w:rsidRDefault="000C3E88" w:rsidP="00D40526">
            <w:pPr>
              <w:rPr>
                <w:b/>
                <w:sz w:val="22"/>
                <w:szCs w:val="22"/>
                <w:lang w:val="uk-UA"/>
              </w:rPr>
            </w:pPr>
          </w:p>
          <w:p w14:paraId="4FA4B4EE" w14:textId="77777777" w:rsidR="000C3E88" w:rsidRPr="00A03CA2" w:rsidRDefault="000C3E88" w:rsidP="00D40526">
            <w:pPr>
              <w:jc w:val="center"/>
              <w:rPr>
                <w:b/>
                <w:sz w:val="22"/>
                <w:szCs w:val="22"/>
                <w:lang w:val="uk-UA"/>
              </w:rPr>
            </w:pPr>
            <w:r w:rsidRPr="00A03CA2">
              <w:rPr>
                <w:b/>
                <w:sz w:val="22"/>
                <w:szCs w:val="22"/>
                <w:lang w:val="uk-UA" w:eastAsia="ar-SA"/>
              </w:rPr>
              <w:t xml:space="preserve">Відповідність так/ні, з посиланням </w:t>
            </w:r>
            <w:r w:rsidRPr="00A03CA2">
              <w:rPr>
                <w:b/>
                <w:bCs/>
                <w:sz w:val="22"/>
                <w:szCs w:val="22"/>
                <w:lang w:val="uk-UA"/>
              </w:rPr>
              <w:t>на</w:t>
            </w:r>
            <w:r w:rsidRPr="00A03CA2">
              <w:rPr>
                <w:b/>
                <w:bCs/>
                <w:sz w:val="22"/>
                <w:szCs w:val="22"/>
              </w:rPr>
              <w:t xml:space="preserve"> </w:t>
            </w:r>
            <w:proofErr w:type="spellStart"/>
            <w:r w:rsidRPr="00A03CA2">
              <w:rPr>
                <w:b/>
                <w:bCs/>
                <w:sz w:val="22"/>
                <w:szCs w:val="22"/>
              </w:rPr>
              <w:t>сторінку</w:t>
            </w:r>
            <w:proofErr w:type="spellEnd"/>
            <w:r w:rsidRPr="00A03CA2">
              <w:rPr>
                <w:b/>
                <w:bCs/>
                <w:sz w:val="22"/>
                <w:szCs w:val="22"/>
              </w:rPr>
              <w:t xml:space="preserve">(и) </w:t>
            </w:r>
            <w:proofErr w:type="spellStart"/>
            <w:r w:rsidRPr="00A03CA2">
              <w:rPr>
                <w:b/>
                <w:bCs/>
                <w:sz w:val="22"/>
                <w:szCs w:val="22"/>
              </w:rPr>
              <w:t>технічного</w:t>
            </w:r>
            <w:proofErr w:type="spellEnd"/>
            <w:r w:rsidRPr="00A03CA2">
              <w:rPr>
                <w:b/>
                <w:bCs/>
                <w:sz w:val="22"/>
                <w:szCs w:val="22"/>
              </w:rPr>
              <w:t xml:space="preserve"> документу </w:t>
            </w:r>
            <w:proofErr w:type="spellStart"/>
            <w:r w:rsidRPr="00A03CA2">
              <w:rPr>
                <w:b/>
                <w:bCs/>
                <w:sz w:val="22"/>
                <w:szCs w:val="22"/>
              </w:rPr>
              <w:t>виробника</w:t>
            </w:r>
            <w:proofErr w:type="spellEnd"/>
          </w:p>
        </w:tc>
      </w:tr>
      <w:tr w:rsidR="00BD1562" w:rsidRPr="00A03CA2" w14:paraId="1FB5F6A5"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1C4C263C" w14:textId="07D9D4F7" w:rsidR="00BD1562" w:rsidRPr="00A03CA2" w:rsidRDefault="00BD1562" w:rsidP="00A03CA2">
            <w:pPr>
              <w:pStyle w:val="220"/>
              <w:numPr>
                <w:ilvl w:val="0"/>
                <w:numId w:val="7"/>
              </w:numPr>
              <w:tabs>
                <w:tab w:val="left" w:pos="432"/>
              </w:tabs>
              <w:snapToGrid w:val="0"/>
              <w:jc w:val="center"/>
              <w:rPr>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306384AB" w14:textId="3D39C39A" w:rsidR="00BD1562" w:rsidRPr="00A03CA2" w:rsidRDefault="00BD1562" w:rsidP="00D40526">
            <w:pPr>
              <w:rPr>
                <w:sz w:val="22"/>
                <w:szCs w:val="22"/>
                <w:lang w:val="uk-UA"/>
              </w:rPr>
            </w:pPr>
            <w:r w:rsidRPr="00A03CA2">
              <w:rPr>
                <w:sz w:val="22"/>
                <w:szCs w:val="22"/>
                <w:lang w:val="uk-UA"/>
              </w:rPr>
              <w:t xml:space="preserve">Стіл операційний повинен бути призначений для розміщення і забезпечення оптимального положення пацієнта при проведенні </w:t>
            </w:r>
            <w:r w:rsidR="001A5995" w:rsidRPr="00A03CA2">
              <w:rPr>
                <w:sz w:val="22"/>
                <w:szCs w:val="22"/>
                <w:lang w:val="uk-UA"/>
              </w:rPr>
              <w:t>хірургічних операцій та діагностики з використанням рентгену типу С-дуги</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74E568CA" w14:textId="77777777" w:rsidR="00BD1562" w:rsidRPr="00A03CA2" w:rsidRDefault="00BD1562" w:rsidP="00D40526">
            <w:pPr>
              <w:jc w:val="center"/>
              <w:rPr>
                <w:sz w:val="22"/>
                <w:szCs w:val="22"/>
                <w:lang w:val="uk-UA"/>
              </w:rPr>
            </w:pPr>
            <w:r w:rsidRPr="00A03CA2">
              <w:rPr>
                <w:sz w:val="22"/>
                <w:szCs w:val="22"/>
                <w:lang w:val="uk-UA"/>
              </w:rPr>
              <w:t>відповідність</w:t>
            </w:r>
          </w:p>
        </w:tc>
        <w:tc>
          <w:tcPr>
            <w:tcW w:w="2302" w:type="dxa"/>
            <w:tcBorders>
              <w:top w:val="single" w:sz="4" w:space="0" w:color="000001"/>
              <w:left w:val="single" w:sz="4" w:space="0" w:color="auto"/>
              <w:bottom w:val="single" w:sz="4" w:space="0" w:color="000001"/>
              <w:right w:val="single" w:sz="4" w:space="0" w:color="000001"/>
            </w:tcBorders>
            <w:shd w:val="clear" w:color="auto" w:fill="FFFFFF"/>
            <w:vAlign w:val="center"/>
          </w:tcPr>
          <w:p w14:paraId="1FF1F0F7" w14:textId="77777777" w:rsidR="00BD1562" w:rsidRPr="00A03CA2" w:rsidRDefault="00BD1562" w:rsidP="00844E9A">
            <w:pPr>
              <w:rPr>
                <w:sz w:val="22"/>
                <w:szCs w:val="22"/>
                <w:lang w:val="uk-UA"/>
              </w:rPr>
            </w:pPr>
          </w:p>
        </w:tc>
      </w:tr>
      <w:tr w:rsidR="00BD1562" w:rsidRPr="00A03CA2" w14:paraId="2BDDC3CD"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22C3D349" w14:textId="4ACBAB65" w:rsidR="00BD1562" w:rsidRPr="00A03CA2" w:rsidRDefault="00BD1562" w:rsidP="00A03CA2">
            <w:pPr>
              <w:pStyle w:val="220"/>
              <w:numPr>
                <w:ilvl w:val="0"/>
                <w:numId w:val="7"/>
              </w:numPr>
              <w:tabs>
                <w:tab w:val="left" w:pos="432"/>
              </w:tabs>
              <w:snapToGrid w:val="0"/>
              <w:jc w:val="center"/>
              <w:rPr>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4D8D6BF7" w14:textId="77777777" w:rsidR="00BD1562" w:rsidRPr="00A03CA2" w:rsidRDefault="00BD1562" w:rsidP="00D40526">
            <w:pPr>
              <w:rPr>
                <w:sz w:val="22"/>
                <w:szCs w:val="22"/>
                <w:lang w:val="uk-UA"/>
              </w:rPr>
            </w:pPr>
            <w:r w:rsidRPr="00A03CA2">
              <w:rPr>
                <w:sz w:val="22"/>
                <w:szCs w:val="22"/>
                <w:lang w:val="uk-UA"/>
              </w:rPr>
              <w:t xml:space="preserve">Стіл операційний повинен мати електричний привід </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4573B168" w14:textId="77777777" w:rsidR="00BD1562" w:rsidRPr="00A03CA2" w:rsidRDefault="00BD1562" w:rsidP="00D40526">
            <w:pPr>
              <w:jc w:val="center"/>
              <w:rPr>
                <w:sz w:val="22"/>
                <w:szCs w:val="22"/>
                <w:lang w:val="uk-UA"/>
              </w:rPr>
            </w:pPr>
            <w:r w:rsidRPr="00A03CA2">
              <w:rPr>
                <w:sz w:val="22"/>
                <w:szCs w:val="22"/>
                <w:lang w:val="uk-UA"/>
              </w:rPr>
              <w:t>відповідність</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0269B1FC" w14:textId="77777777" w:rsidR="00BD1562" w:rsidRPr="00A03CA2" w:rsidRDefault="00BD1562" w:rsidP="00653E60">
            <w:pPr>
              <w:rPr>
                <w:sz w:val="22"/>
                <w:szCs w:val="22"/>
                <w:lang w:val="uk-UA"/>
              </w:rPr>
            </w:pPr>
          </w:p>
        </w:tc>
      </w:tr>
      <w:tr w:rsidR="00BD1562" w:rsidRPr="00A03CA2" w14:paraId="214AA5FB"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75AD4C3D" w14:textId="027B2D38" w:rsidR="00BD1562" w:rsidRPr="00A03CA2" w:rsidRDefault="00BD1562" w:rsidP="00A03CA2">
            <w:pPr>
              <w:pStyle w:val="220"/>
              <w:numPr>
                <w:ilvl w:val="0"/>
                <w:numId w:val="7"/>
              </w:numPr>
              <w:tabs>
                <w:tab w:val="left" w:pos="432"/>
              </w:tabs>
              <w:snapToGrid w:val="0"/>
              <w:jc w:val="center"/>
              <w:rPr>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1452BCEB" w14:textId="77777777" w:rsidR="00BD1562" w:rsidRPr="00A03CA2" w:rsidRDefault="00BD1562" w:rsidP="00D40526">
            <w:pPr>
              <w:rPr>
                <w:sz w:val="22"/>
                <w:szCs w:val="22"/>
                <w:lang w:val="uk-UA"/>
              </w:rPr>
            </w:pPr>
            <w:r w:rsidRPr="00A03CA2">
              <w:rPr>
                <w:sz w:val="22"/>
                <w:szCs w:val="22"/>
                <w:lang w:val="uk-UA"/>
              </w:rPr>
              <w:t xml:space="preserve">Електричний привід столу повинен забезпечувати: підйом-опускання панелі, положення </w:t>
            </w:r>
            <w:proofErr w:type="spellStart"/>
            <w:r w:rsidRPr="00A03CA2">
              <w:rPr>
                <w:sz w:val="22"/>
                <w:szCs w:val="22"/>
                <w:lang w:val="uk-UA"/>
              </w:rPr>
              <w:t>Тренделенбурга</w:t>
            </w:r>
            <w:proofErr w:type="spellEnd"/>
            <w:r w:rsidRPr="00A03CA2">
              <w:rPr>
                <w:sz w:val="22"/>
                <w:szCs w:val="22"/>
                <w:lang w:val="uk-UA"/>
              </w:rPr>
              <w:t xml:space="preserve"> та анти-</w:t>
            </w:r>
            <w:proofErr w:type="spellStart"/>
            <w:r w:rsidRPr="00A03CA2">
              <w:rPr>
                <w:sz w:val="22"/>
                <w:szCs w:val="22"/>
                <w:lang w:val="uk-UA"/>
              </w:rPr>
              <w:t>Тренделенбурга</w:t>
            </w:r>
            <w:proofErr w:type="spellEnd"/>
            <w:r w:rsidRPr="00A03CA2">
              <w:rPr>
                <w:sz w:val="22"/>
                <w:szCs w:val="22"/>
                <w:lang w:val="uk-UA"/>
              </w:rPr>
              <w:t>, бічні нахили панелі, нахили спинної секції, повернення в початкову позицію</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4526477B" w14:textId="77777777" w:rsidR="00BD1562" w:rsidRPr="00A03CA2" w:rsidRDefault="00BD1562" w:rsidP="00D40526">
            <w:pPr>
              <w:jc w:val="center"/>
              <w:rPr>
                <w:sz w:val="22"/>
                <w:szCs w:val="22"/>
                <w:lang w:val="uk-UA"/>
              </w:rPr>
            </w:pPr>
            <w:r w:rsidRPr="00A03CA2">
              <w:rPr>
                <w:sz w:val="22"/>
                <w:szCs w:val="22"/>
                <w:lang w:val="uk-UA"/>
              </w:rPr>
              <w:t>відповідність</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689117CB" w14:textId="77777777" w:rsidR="00BD1562" w:rsidRPr="00A03CA2" w:rsidRDefault="00BD1562" w:rsidP="00653E60">
            <w:pPr>
              <w:rPr>
                <w:sz w:val="22"/>
                <w:szCs w:val="22"/>
              </w:rPr>
            </w:pPr>
          </w:p>
        </w:tc>
      </w:tr>
      <w:tr w:rsidR="00BD1562" w:rsidRPr="00A03CA2" w14:paraId="16179923"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47CE62DA" w14:textId="4A82638F" w:rsidR="00BD1562" w:rsidRPr="00A03CA2" w:rsidRDefault="00BD1562" w:rsidP="00A03CA2">
            <w:pPr>
              <w:pStyle w:val="220"/>
              <w:numPr>
                <w:ilvl w:val="0"/>
                <w:numId w:val="7"/>
              </w:numPr>
              <w:tabs>
                <w:tab w:val="left" w:pos="432"/>
              </w:tabs>
              <w:snapToGrid w:val="0"/>
              <w:jc w:val="center"/>
              <w:rPr>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53B328C6" w14:textId="77777777" w:rsidR="00BD1562" w:rsidRPr="00A03CA2" w:rsidRDefault="00BD1562" w:rsidP="00D40526">
            <w:pPr>
              <w:rPr>
                <w:sz w:val="22"/>
                <w:szCs w:val="22"/>
                <w:lang w:val="uk-UA"/>
              </w:rPr>
            </w:pPr>
            <w:r w:rsidRPr="00A03CA2">
              <w:rPr>
                <w:sz w:val="22"/>
                <w:szCs w:val="22"/>
                <w:lang w:val="uk-UA"/>
              </w:rPr>
              <w:t xml:space="preserve">Всі функції електроприводу повинні виконуватися по командам з ручного пульта управління. </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1B301D22" w14:textId="77777777" w:rsidR="00BD1562" w:rsidRPr="00A03CA2" w:rsidRDefault="00BD1562" w:rsidP="00D40526">
            <w:pPr>
              <w:jc w:val="center"/>
              <w:rPr>
                <w:sz w:val="22"/>
                <w:szCs w:val="22"/>
                <w:lang w:val="uk-UA"/>
              </w:rPr>
            </w:pPr>
            <w:r w:rsidRPr="00A03CA2">
              <w:rPr>
                <w:sz w:val="22"/>
                <w:szCs w:val="22"/>
                <w:lang w:val="uk-UA"/>
              </w:rPr>
              <w:t>відповідність</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1FDA55BB" w14:textId="77777777" w:rsidR="00BD1562" w:rsidRPr="00A03CA2" w:rsidRDefault="00BD1562" w:rsidP="00653E60">
            <w:pPr>
              <w:rPr>
                <w:sz w:val="22"/>
                <w:szCs w:val="22"/>
              </w:rPr>
            </w:pPr>
          </w:p>
        </w:tc>
      </w:tr>
      <w:tr w:rsidR="00BD1562" w:rsidRPr="00A03CA2" w14:paraId="742E92CD"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225AA204" w14:textId="073230DC" w:rsidR="00BD1562" w:rsidRPr="00A03CA2" w:rsidRDefault="00BD1562" w:rsidP="00A03CA2">
            <w:pPr>
              <w:pStyle w:val="220"/>
              <w:numPr>
                <w:ilvl w:val="0"/>
                <w:numId w:val="7"/>
              </w:numPr>
              <w:tabs>
                <w:tab w:val="left" w:pos="432"/>
              </w:tabs>
              <w:snapToGrid w:val="0"/>
              <w:jc w:val="center"/>
              <w:rPr>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0A06462D" w14:textId="77777777" w:rsidR="00BD1562" w:rsidRPr="00A03CA2" w:rsidRDefault="00BD1562" w:rsidP="00D40526">
            <w:pPr>
              <w:rPr>
                <w:sz w:val="22"/>
                <w:szCs w:val="22"/>
                <w:lang w:val="uk-UA"/>
              </w:rPr>
            </w:pPr>
            <w:r w:rsidRPr="00A03CA2">
              <w:rPr>
                <w:sz w:val="22"/>
                <w:szCs w:val="22"/>
                <w:lang w:val="uk-UA"/>
              </w:rPr>
              <w:t xml:space="preserve">Відсутність масляно гідравлічної системи </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2DBEF435" w14:textId="77777777" w:rsidR="00BD1562" w:rsidRPr="00A03CA2" w:rsidRDefault="00BD1562" w:rsidP="00D40526">
            <w:pPr>
              <w:jc w:val="center"/>
              <w:rPr>
                <w:sz w:val="22"/>
                <w:szCs w:val="22"/>
                <w:lang w:val="uk-UA"/>
              </w:rPr>
            </w:pPr>
            <w:r w:rsidRPr="00A03CA2">
              <w:rPr>
                <w:sz w:val="22"/>
                <w:szCs w:val="22"/>
                <w:lang w:val="uk-UA"/>
              </w:rPr>
              <w:t xml:space="preserve">відповідність </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11AB5027" w14:textId="77777777" w:rsidR="00BD1562" w:rsidRPr="00A03CA2" w:rsidRDefault="00BD1562" w:rsidP="00653E60">
            <w:pPr>
              <w:rPr>
                <w:sz w:val="22"/>
                <w:szCs w:val="22"/>
              </w:rPr>
            </w:pPr>
          </w:p>
        </w:tc>
      </w:tr>
      <w:tr w:rsidR="00BD1562" w:rsidRPr="00A03CA2" w14:paraId="76D82189"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39C2A9E0" w14:textId="2B890C1D" w:rsidR="00BD1562" w:rsidRPr="00A03CA2" w:rsidRDefault="00BD1562" w:rsidP="00A03CA2">
            <w:pPr>
              <w:pStyle w:val="220"/>
              <w:numPr>
                <w:ilvl w:val="0"/>
                <w:numId w:val="7"/>
              </w:numPr>
              <w:tabs>
                <w:tab w:val="left" w:pos="432"/>
              </w:tabs>
              <w:snapToGrid w:val="0"/>
              <w:jc w:val="center"/>
              <w:rPr>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7BFBC353" w14:textId="77777777" w:rsidR="00BD1562" w:rsidRPr="00A03CA2" w:rsidRDefault="00BD1562" w:rsidP="00D40526">
            <w:pPr>
              <w:rPr>
                <w:sz w:val="22"/>
                <w:szCs w:val="22"/>
                <w:lang w:val="uk-UA"/>
              </w:rPr>
            </w:pPr>
            <w:r w:rsidRPr="00A03CA2">
              <w:rPr>
                <w:sz w:val="22"/>
                <w:szCs w:val="22"/>
                <w:lang w:val="uk-UA"/>
              </w:rPr>
              <w:t xml:space="preserve">Параметри мережі електроживлення </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048135E6" w14:textId="44717579" w:rsidR="00BD1562" w:rsidRPr="00A03CA2" w:rsidRDefault="00BD1562" w:rsidP="00D40526">
            <w:pPr>
              <w:jc w:val="center"/>
              <w:rPr>
                <w:sz w:val="22"/>
                <w:szCs w:val="22"/>
                <w:lang w:val="uk-UA"/>
              </w:rPr>
            </w:pPr>
            <w:r w:rsidRPr="00A03CA2">
              <w:rPr>
                <w:sz w:val="22"/>
                <w:szCs w:val="22"/>
                <w:lang w:val="uk-UA"/>
              </w:rPr>
              <w:t xml:space="preserve">~ 220 В, 50 </w:t>
            </w:r>
            <w:proofErr w:type="spellStart"/>
            <w:r w:rsidRPr="00A03CA2">
              <w:rPr>
                <w:sz w:val="22"/>
                <w:szCs w:val="22"/>
                <w:lang w:val="uk-UA"/>
              </w:rPr>
              <w:t>Гц</w:t>
            </w:r>
            <w:proofErr w:type="spellEnd"/>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6BFD7E03" w14:textId="77777777" w:rsidR="00BD1562" w:rsidRPr="00A03CA2" w:rsidRDefault="00BD1562" w:rsidP="00653E60">
            <w:pPr>
              <w:rPr>
                <w:sz w:val="22"/>
                <w:szCs w:val="22"/>
              </w:rPr>
            </w:pPr>
          </w:p>
        </w:tc>
      </w:tr>
      <w:tr w:rsidR="001A5995" w:rsidRPr="00A03CA2" w14:paraId="7838FABA"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33D73F4C" w14:textId="77777777" w:rsidR="001A5995" w:rsidRPr="00A03CA2" w:rsidRDefault="001A5995" w:rsidP="00A03CA2">
            <w:pPr>
              <w:pStyle w:val="220"/>
              <w:numPr>
                <w:ilvl w:val="0"/>
                <w:numId w:val="7"/>
              </w:numPr>
              <w:tabs>
                <w:tab w:val="left" w:pos="432"/>
              </w:tabs>
              <w:snapToGrid w:val="0"/>
              <w:jc w:val="center"/>
              <w:rPr>
                <w:b/>
                <w:color w:val="auto"/>
                <w:sz w:val="22"/>
                <w:szCs w:val="22"/>
                <w:lang w:val="en-US"/>
              </w:rPr>
            </w:pPr>
          </w:p>
        </w:tc>
        <w:tc>
          <w:tcPr>
            <w:tcW w:w="5243" w:type="dxa"/>
            <w:tcBorders>
              <w:top w:val="single" w:sz="4" w:space="0" w:color="000001"/>
              <w:left w:val="single" w:sz="4" w:space="0" w:color="000001"/>
              <w:bottom w:val="single" w:sz="4" w:space="0" w:color="000001"/>
            </w:tcBorders>
            <w:shd w:val="clear" w:color="auto" w:fill="FFFFFF"/>
          </w:tcPr>
          <w:p w14:paraId="63A4282A" w14:textId="557F1873" w:rsidR="001A5995" w:rsidRPr="00A03CA2" w:rsidRDefault="001A5995" w:rsidP="00D40526">
            <w:pPr>
              <w:rPr>
                <w:sz w:val="22"/>
                <w:szCs w:val="22"/>
                <w:lang w:val="uk-UA"/>
              </w:rPr>
            </w:pPr>
            <w:r w:rsidRPr="00A03CA2">
              <w:rPr>
                <w:sz w:val="22"/>
                <w:szCs w:val="22"/>
                <w:lang w:val="uk-UA"/>
              </w:rPr>
              <w:t>Вбудований акумулятор</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2BA5C021" w14:textId="0DD607BC" w:rsidR="001A5995" w:rsidRPr="00A03CA2" w:rsidRDefault="001A5995" w:rsidP="00D40526">
            <w:pPr>
              <w:jc w:val="center"/>
              <w:rPr>
                <w:sz w:val="22"/>
                <w:szCs w:val="22"/>
                <w:lang w:val="uk-UA"/>
              </w:rPr>
            </w:pPr>
            <w:r w:rsidRPr="00A03CA2">
              <w:rPr>
                <w:sz w:val="22"/>
                <w:szCs w:val="22"/>
                <w:lang w:val="uk-UA"/>
              </w:rPr>
              <w:t>відповідність</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10C888E9" w14:textId="77777777" w:rsidR="001A5995" w:rsidRPr="00A03CA2" w:rsidRDefault="001A5995" w:rsidP="00653E60">
            <w:pPr>
              <w:rPr>
                <w:sz w:val="22"/>
                <w:szCs w:val="22"/>
              </w:rPr>
            </w:pPr>
          </w:p>
        </w:tc>
      </w:tr>
      <w:tr w:rsidR="001A5995" w:rsidRPr="00A03CA2" w14:paraId="4C25DE01"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7702CFB1" w14:textId="77777777" w:rsidR="001A5995" w:rsidRPr="00A03CA2" w:rsidRDefault="001A5995" w:rsidP="00A03CA2">
            <w:pPr>
              <w:pStyle w:val="220"/>
              <w:numPr>
                <w:ilvl w:val="0"/>
                <w:numId w:val="7"/>
              </w:numPr>
              <w:tabs>
                <w:tab w:val="left" w:pos="432"/>
              </w:tabs>
              <w:snapToGrid w:val="0"/>
              <w:jc w:val="center"/>
              <w:rPr>
                <w:b/>
                <w:color w:val="auto"/>
                <w:sz w:val="22"/>
                <w:szCs w:val="22"/>
                <w:lang w:val="en-US"/>
              </w:rPr>
            </w:pPr>
          </w:p>
        </w:tc>
        <w:tc>
          <w:tcPr>
            <w:tcW w:w="5243" w:type="dxa"/>
            <w:tcBorders>
              <w:top w:val="single" w:sz="4" w:space="0" w:color="000001"/>
              <w:left w:val="single" w:sz="4" w:space="0" w:color="000001"/>
              <w:bottom w:val="single" w:sz="4" w:space="0" w:color="000001"/>
            </w:tcBorders>
            <w:shd w:val="clear" w:color="auto" w:fill="FFFFFF"/>
          </w:tcPr>
          <w:p w14:paraId="41E6B3F5" w14:textId="6B2829BB" w:rsidR="001A5995" w:rsidRPr="00A03CA2" w:rsidRDefault="001A5995" w:rsidP="001A5995">
            <w:pPr>
              <w:rPr>
                <w:sz w:val="22"/>
                <w:szCs w:val="22"/>
                <w:lang w:val="uk-UA"/>
              </w:rPr>
            </w:pPr>
            <w:r w:rsidRPr="00A03CA2">
              <w:rPr>
                <w:sz w:val="22"/>
                <w:szCs w:val="22"/>
                <w:lang w:val="uk-UA"/>
              </w:rPr>
              <w:t>Час автономної роботи від акумулятора, не менше 40 хвилин</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4A92A52E" w14:textId="490FD951" w:rsidR="001A5995" w:rsidRPr="00A03CA2" w:rsidRDefault="001A5995" w:rsidP="001A5995">
            <w:pPr>
              <w:jc w:val="center"/>
              <w:rPr>
                <w:sz w:val="22"/>
                <w:szCs w:val="22"/>
                <w:lang w:val="uk-UA"/>
              </w:rPr>
            </w:pPr>
            <w:r w:rsidRPr="00A03CA2">
              <w:rPr>
                <w:sz w:val="22"/>
                <w:szCs w:val="22"/>
                <w:lang w:val="uk-UA"/>
              </w:rPr>
              <w:t>відповідність</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76D7B41E" w14:textId="77777777" w:rsidR="001A5995" w:rsidRPr="00A03CA2" w:rsidRDefault="001A5995" w:rsidP="001A5995">
            <w:pPr>
              <w:rPr>
                <w:sz w:val="22"/>
                <w:szCs w:val="22"/>
              </w:rPr>
            </w:pPr>
          </w:p>
        </w:tc>
      </w:tr>
      <w:tr w:rsidR="001A5995" w:rsidRPr="00A03CA2" w14:paraId="1388F8C8"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5C8B8D10" w14:textId="43A2841C" w:rsidR="001A5995" w:rsidRPr="00A03CA2" w:rsidRDefault="001A5995" w:rsidP="00A03CA2">
            <w:pPr>
              <w:pStyle w:val="220"/>
              <w:numPr>
                <w:ilvl w:val="0"/>
                <w:numId w:val="7"/>
              </w:numPr>
              <w:tabs>
                <w:tab w:val="left" w:pos="432"/>
              </w:tabs>
              <w:snapToGrid w:val="0"/>
              <w:jc w:val="center"/>
              <w:rPr>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70AF883C" w14:textId="77777777" w:rsidR="001A5995" w:rsidRPr="00A03CA2" w:rsidRDefault="001A5995" w:rsidP="001A5995">
            <w:pPr>
              <w:rPr>
                <w:sz w:val="22"/>
                <w:szCs w:val="22"/>
                <w:lang w:val="uk-UA"/>
              </w:rPr>
            </w:pPr>
            <w:r w:rsidRPr="00A03CA2">
              <w:rPr>
                <w:sz w:val="22"/>
                <w:szCs w:val="22"/>
                <w:lang w:val="uk-UA"/>
              </w:rPr>
              <w:t>Стіл повинен бути оснащений чотирма колесами для зручності переміщення в операційній. Колеса повинні бути вбудовані в основу столу і закриватися кожухами з нержавіючої сталі</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190A5571" w14:textId="77777777" w:rsidR="001A5995" w:rsidRPr="00A03CA2" w:rsidRDefault="001A5995" w:rsidP="001A5995">
            <w:pPr>
              <w:jc w:val="center"/>
              <w:rPr>
                <w:sz w:val="22"/>
                <w:szCs w:val="22"/>
                <w:lang w:val="uk-UA"/>
              </w:rPr>
            </w:pPr>
            <w:r w:rsidRPr="00A03CA2">
              <w:rPr>
                <w:sz w:val="22"/>
                <w:szCs w:val="22"/>
                <w:lang w:val="uk-UA"/>
              </w:rPr>
              <w:t>відповідність</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3C7C9C67" w14:textId="77777777" w:rsidR="001A5995" w:rsidRPr="00A03CA2" w:rsidRDefault="001A5995" w:rsidP="001A5995">
            <w:pPr>
              <w:rPr>
                <w:sz w:val="22"/>
                <w:szCs w:val="22"/>
              </w:rPr>
            </w:pPr>
          </w:p>
        </w:tc>
      </w:tr>
      <w:tr w:rsidR="001A5995" w:rsidRPr="00A03CA2" w14:paraId="46E5C3B5"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08BCD093" w14:textId="4CB2FC44" w:rsidR="001A5995" w:rsidRPr="00A03CA2" w:rsidRDefault="001A5995" w:rsidP="00A03CA2">
            <w:pPr>
              <w:pStyle w:val="220"/>
              <w:numPr>
                <w:ilvl w:val="0"/>
                <w:numId w:val="7"/>
              </w:numPr>
              <w:tabs>
                <w:tab w:val="left" w:pos="432"/>
              </w:tabs>
              <w:snapToGrid w:val="0"/>
              <w:jc w:val="center"/>
              <w:rPr>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4E9A488E" w14:textId="77777777" w:rsidR="001A5995" w:rsidRPr="00A03CA2" w:rsidRDefault="001A5995" w:rsidP="001A5995">
            <w:pPr>
              <w:rPr>
                <w:sz w:val="22"/>
                <w:szCs w:val="22"/>
                <w:lang w:val="uk-UA"/>
              </w:rPr>
            </w:pPr>
            <w:r w:rsidRPr="00A03CA2">
              <w:rPr>
                <w:sz w:val="22"/>
                <w:szCs w:val="22"/>
                <w:lang w:val="uk-UA"/>
              </w:rPr>
              <w:t>Стіл повинен мати систему блокування для фіксації стола в операційній</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0FDE4F6C" w14:textId="77777777" w:rsidR="001A5995" w:rsidRPr="00A03CA2" w:rsidRDefault="001A5995" w:rsidP="001A5995">
            <w:pPr>
              <w:jc w:val="center"/>
              <w:rPr>
                <w:sz w:val="22"/>
                <w:szCs w:val="22"/>
                <w:lang w:val="uk-UA"/>
              </w:rPr>
            </w:pPr>
            <w:r w:rsidRPr="00A03CA2">
              <w:rPr>
                <w:sz w:val="22"/>
                <w:szCs w:val="22"/>
                <w:lang w:val="uk-UA"/>
              </w:rPr>
              <w:t>відповідність</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5E99A1EC" w14:textId="77777777" w:rsidR="001A5995" w:rsidRPr="00A03CA2" w:rsidRDefault="001A5995" w:rsidP="001A5995">
            <w:pPr>
              <w:rPr>
                <w:sz w:val="22"/>
                <w:szCs w:val="22"/>
              </w:rPr>
            </w:pPr>
          </w:p>
        </w:tc>
      </w:tr>
      <w:tr w:rsidR="001A5995" w:rsidRPr="00A03CA2" w14:paraId="4E814A16"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7791E2F3" w14:textId="09848B3B" w:rsidR="001A5995" w:rsidRPr="00A03CA2" w:rsidRDefault="001A5995" w:rsidP="00A03CA2">
            <w:pPr>
              <w:pStyle w:val="220"/>
              <w:numPr>
                <w:ilvl w:val="0"/>
                <w:numId w:val="7"/>
              </w:numPr>
              <w:tabs>
                <w:tab w:val="left" w:pos="432"/>
              </w:tabs>
              <w:snapToGrid w:val="0"/>
              <w:jc w:val="center"/>
              <w:rPr>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32BC6935" w14:textId="77777777" w:rsidR="001A5995" w:rsidRPr="00A03CA2" w:rsidRDefault="001A5995" w:rsidP="001A5995">
            <w:pPr>
              <w:rPr>
                <w:sz w:val="22"/>
                <w:szCs w:val="22"/>
                <w:lang w:val="uk-UA"/>
              </w:rPr>
            </w:pPr>
            <w:r w:rsidRPr="00A03CA2">
              <w:rPr>
                <w:sz w:val="22"/>
                <w:szCs w:val="22"/>
                <w:lang w:val="uk-UA"/>
              </w:rPr>
              <w:t>Основа столу не повинна входити за габарити панелі, має забезпечувати стійкість столу і не заважати хірурга і його асистентам</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011CE382" w14:textId="77777777" w:rsidR="001A5995" w:rsidRPr="00A03CA2" w:rsidRDefault="001A5995" w:rsidP="001A5995">
            <w:pPr>
              <w:jc w:val="center"/>
              <w:rPr>
                <w:sz w:val="22"/>
                <w:szCs w:val="22"/>
                <w:lang w:val="uk-UA"/>
              </w:rPr>
            </w:pPr>
            <w:r w:rsidRPr="00A03CA2">
              <w:rPr>
                <w:sz w:val="22"/>
                <w:szCs w:val="22"/>
                <w:lang w:val="uk-UA"/>
              </w:rPr>
              <w:t>відповідність</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4C50B01E" w14:textId="77777777" w:rsidR="001A5995" w:rsidRPr="00A03CA2" w:rsidRDefault="001A5995" w:rsidP="001A5995">
            <w:pPr>
              <w:rPr>
                <w:sz w:val="22"/>
                <w:szCs w:val="22"/>
              </w:rPr>
            </w:pPr>
          </w:p>
        </w:tc>
      </w:tr>
      <w:tr w:rsidR="001A5995" w:rsidRPr="00A03CA2" w14:paraId="773E83BF"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51041578" w14:textId="3CDE17B2" w:rsidR="001A5995" w:rsidRPr="00A03CA2" w:rsidRDefault="001A5995" w:rsidP="00A03CA2">
            <w:pPr>
              <w:pStyle w:val="220"/>
              <w:numPr>
                <w:ilvl w:val="0"/>
                <w:numId w:val="7"/>
              </w:numPr>
              <w:tabs>
                <w:tab w:val="left" w:pos="432"/>
              </w:tabs>
              <w:snapToGrid w:val="0"/>
              <w:jc w:val="center"/>
              <w:rPr>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24B87084" w14:textId="77777777" w:rsidR="001A5995" w:rsidRPr="00A03CA2" w:rsidRDefault="001A5995" w:rsidP="001A5995">
            <w:pPr>
              <w:rPr>
                <w:sz w:val="22"/>
                <w:szCs w:val="22"/>
                <w:lang w:val="uk-UA"/>
              </w:rPr>
            </w:pPr>
            <w:r w:rsidRPr="00A03CA2">
              <w:rPr>
                <w:sz w:val="22"/>
                <w:szCs w:val="22"/>
                <w:lang w:val="uk-UA"/>
              </w:rPr>
              <w:t xml:space="preserve">Основа столу має бути захищене кожухами з нержавіючої сталі </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52C13C36" w14:textId="77777777" w:rsidR="001A5995" w:rsidRPr="00A03CA2" w:rsidRDefault="001A5995" w:rsidP="001A5995">
            <w:pPr>
              <w:jc w:val="center"/>
              <w:rPr>
                <w:sz w:val="22"/>
                <w:szCs w:val="22"/>
                <w:lang w:val="uk-UA"/>
              </w:rPr>
            </w:pPr>
            <w:r w:rsidRPr="00A03CA2">
              <w:rPr>
                <w:sz w:val="22"/>
                <w:szCs w:val="22"/>
                <w:lang w:val="uk-UA"/>
              </w:rPr>
              <w:t>відповідність</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5A2FCFAA" w14:textId="77777777" w:rsidR="001A5995" w:rsidRPr="00A03CA2" w:rsidRDefault="001A5995" w:rsidP="001A5995">
            <w:pPr>
              <w:rPr>
                <w:sz w:val="22"/>
                <w:szCs w:val="22"/>
              </w:rPr>
            </w:pPr>
          </w:p>
        </w:tc>
      </w:tr>
      <w:tr w:rsidR="001A5995" w:rsidRPr="00A03CA2" w14:paraId="42E6FE34"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3451322B" w14:textId="2F3FE986" w:rsidR="001A5995" w:rsidRPr="00A03CA2" w:rsidRDefault="001A5995" w:rsidP="00A03CA2">
            <w:pPr>
              <w:pStyle w:val="220"/>
              <w:numPr>
                <w:ilvl w:val="0"/>
                <w:numId w:val="7"/>
              </w:numPr>
              <w:tabs>
                <w:tab w:val="left" w:pos="432"/>
              </w:tabs>
              <w:snapToGrid w:val="0"/>
              <w:jc w:val="center"/>
              <w:rPr>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29FE7829" w14:textId="77777777" w:rsidR="001A5995" w:rsidRPr="00A03CA2" w:rsidRDefault="001A5995" w:rsidP="001A5995">
            <w:pPr>
              <w:rPr>
                <w:sz w:val="22"/>
                <w:szCs w:val="22"/>
                <w:lang w:val="uk-UA"/>
              </w:rPr>
            </w:pPr>
            <w:r w:rsidRPr="00A03CA2">
              <w:rPr>
                <w:sz w:val="22"/>
                <w:szCs w:val="22"/>
                <w:lang w:val="uk-UA"/>
              </w:rPr>
              <w:t>Металеві частини панелі столу повинні бути виготовлені з нержавіючої сталі</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22547CE3" w14:textId="77777777" w:rsidR="001A5995" w:rsidRPr="00A03CA2" w:rsidRDefault="001A5995" w:rsidP="001A5995">
            <w:pPr>
              <w:jc w:val="center"/>
              <w:rPr>
                <w:sz w:val="22"/>
                <w:szCs w:val="22"/>
                <w:lang w:val="uk-UA"/>
              </w:rPr>
            </w:pPr>
            <w:r w:rsidRPr="00A03CA2">
              <w:rPr>
                <w:sz w:val="22"/>
                <w:szCs w:val="22"/>
                <w:lang w:val="uk-UA"/>
              </w:rPr>
              <w:t>відповідність</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1E47C897" w14:textId="77777777" w:rsidR="001A5995" w:rsidRPr="00A03CA2" w:rsidRDefault="001A5995" w:rsidP="001A5995">
            <w:pPr>
              <w:rPr>
                <w:sz w:val="22"/>
                <w:szCs w:val="22"/>
              </w:rPr>
            </w:pPr>
          </w:p>
        </w:tc>
      </w:tr>
      <w:tr w:rsidR="001A5995" w:rsidRPr="00A03CA2" w14:paraId="1744845C"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32B2F752" w14:textId="41EE75B3" w:rsidR="001A5995" w:rsidRPr="00A03CA2" w:rsidRDefault="001A5995" w:rsidP="00A03CA2">
            <w:pPr>
              <w:pStyle w:val="220"/>
              <w:numPr>
                <w:ilvl w:val="0"/>
                <w:numId w:val="7"/>
              </w:numPr>
              <w:tabs>
                <w:tab w:val="left" w:pos="432"/>
              </w:tabs>
              <w:snapToGrid w:val="0"/>
              <w:jc w:val="center"/>
              <w:rPr>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16C6C3E2" w14:textId="77777777" w:rsidR="001A5995" w:rsidRPr="00A03CA2" w:rsidRDefault="001A5995" w:rsidP="001A5995">
            <w:pPr>
              <w:rPr>
                <w:sz w:val="22"/>
                <w:szCs w:val="22"/>
                <w:lang w:val="uk-UA"/>
              </w:rPr>
            </w:pPr>
            <w:r w:rsidRPr="00A03CA2">
              <w:rPr>
                <w:sz w:val="22"/>
                <w:szCs w:val="22"/>
                <w:lang w:val="uk-UA"/>
              </w:rPr>
              <w:t xml:space="preserve">Стіл повинен мати уніфіковані рейки з нержавіючої сталі для кріплення знімних пристосувань </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62556654" w14:textId="77777777" w:rsidR="001A5995" w:rsidRPr="00A03CA2" w:rsidRDefault="001A5995" w:rsidP="001A5995">
            <w:pPr>
              <w:jc w:val="center"/>
              <w:rPr>
                <w:sz w:val="22"/>
                <w:szCs w:val="22"/>
                <w:lang w:val="uk-UA"/>
              </w:rPr>
            </w:pPr>
            <w:r w:rsidRPr="00A03CA2">
              <w:rPr>
                <w:sz w:val="22"/>
                <w:szCs w:val="22"/>
                <w:lang w:val="uk-UA"/>
              </w:rPr>
              <w:t>відповідність</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01438B52" w14:textId="77777777" w:rsidR="001A5995" w:rsidRPr="00A03CA2" w:rsidRDefault="001A5995" w:rsidP="001A5995">
            <w:pPr>
              <w:rPr>
                <w:sz w:val="22"/>
                <w:szCs w:val="22"/>
                <w:lang w:val="uk-UA"/>
              </w:rPr>
            </w:pPr>
          </w:p>
        </w:tc>
      </w:tr>
      <w:tr w:rsidR="001A5995" w:rsidRPr="00A03CA2" w14:paraId="69C675EC"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3A968069" w14:textId="74261A75" w:rsidR="001A5995" w:rsidRPr="00A03CA2" w:rsidRDefault="001A5995" w:rsidP="00A03CA2">
            <w:pPr>
              <w:pStyle w:val="220"/>
              <w:numPr>
                <w:ilvl w:val="0"/>
                <w:numId w:val="7"/>
              </w:numPr>
              <w:tabs>
                <w:tab w:val="left" w:pos="432"/>
              </w:tabs>
              <w:snapToGrid w:val="0"/>
              <w:jc w:val="center"/>
              <w:rPr>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3AC909F5" w14:textId="77777777" w:rsidR="001A5995" w:rsidRPr="00A03CA2" w:rsidRDefault="001A5995" w:rsidP="001A5995">
            <w:pPr>
              <w:rPr>
                <w:sz w:val="22"/>
                <w:szCs w:val="22"/>
                <w:lang w:val="uk-UA"/>
              </w:rPr>
            </w:pPr>
            <w:r w:rsidRPr="00A03CA2">
              <w:rPr>
                <w:sz w:val="22"/>
                <w:szCs w:val="22"/>
                <w:lang w:val="uk-UA"/>
              </w:rPr>
              <w:t>Панель столу повинна складатися з секцій: головної, спинної, центральної (тазостегнової), ножної</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4D8FDB03" w14:textId="77777777" w:rsidR="001A5995" w:rsidRPr="00A03CA2" w:rsidRDefault="001A5995" w:rsidP="001A5995">
            <w:pPr>
              <w:jc w:val="center"/>
              <w:rPr>
                <w:sz w:val="22"/>
                <w:szCs w:val="22"/>
                <w:lang w:val="uk-UA"/>
              </w:rPr>
            </w:pPr>
            <w:r w:rsidRPr="00A03CA2">
              <w:rPr>
                <w:sz w:val="22"/>
                <w:szCs w:val="22"/>
                <w:lang w:val="uk-UA"/>
              </w:rPr>
              <w:t>відповідність</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22D1E838" w14:textId="77777777" w:rsidR="001A5995" w:rsidRPr="00A03CA2" w:rsidRDefault="001A5995" w:rsidP="001A5995">
            <w:pPr>
              <w:rPr>
                <w:sz w:val="22"/>
                <w:szCs w:val="22"/>
              </w:rPr>
            </w:pPr>
          </w:p>
        </w:tc>
      </w:tr>
      <w:tr w:rsidR="001A5995" w:rsidRPr="00A03CA2" w14:paraId="58F412D1"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7DA6C6CE" w14:textId="74D1F0D0" w:rsidR="001A5995" w:rsidRPr="00A03CA2" w:rsidRDefault="001A5995" w:rsidP="00A03CA2">
            <w:pPr>
              <w:pStyle w:val="220"/>
              <w:numPr>
                <w:ilvl w:val="0"/>
                <w:numId w:val="7"/>
              </w:numPr>
              <w:tabs>
                <w:tab w:val="left" w:pos="432"/>
              </w:tabs>
              <w:snapToGrid w:val="0"/>
              <w:jc w:val="center"/>
              <w:rPr>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0225D882" w14:textId="77777777" w:rsidR="001A5995" w:rsidRPr="00A03CA2" w:rsidRDefault="001A5995" w:rsidP="001A5995">
            <w:pPr>
              <w:rPr>
                <w:sz w:val="22"/>
                <w:szCs w:val="22"/>
                <w:lang w:val="uk-UA"/>
              </w:rPr>
            </w:pPr>
            <w:r w:rsidRPr="00A03CA2">
              <w:rPr>
                <w:sz w:val="22"/>
                <w:szCs w:val="22"/>
                <w:lang w:val="uk-UA"/>
              </w:rPr>
              <w:t>Ножна секція повинна складатися з двох частин</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00EF9686" w14:textId="77777777" w:rsidR="001A5995" w:rsidRPr="00A03CA2" w:rsidRDefault="001A5995" w:rsidP="001A5995">
            <w:pPr>
              <w:jc w:val="center"/>
              <w:rPr>
                <w:sz w:val="22"/>
                <w:szCs w:val="22"/>
                <w:lang w:val="uk-UA"/>
              </w:rPr>
            </w:pPr>
            <w:r w:rsidRPr="00A03CA2">
              <w:rPr>
                <w:sz w:val="22"/>
                <w:szCs w:val="22"/>
                <w:lang w:val="uk-UA"/>
              </w:rPr>
              <w:t>відповідність</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026E3501" w14:textId="77777777" w:rsidR="001A5995" w:rsidRPr="00A03CA2" w:rsidRDefault="001A5995" w:rsidP="001A5995">
            <w:pPr>
              <w:rPr>
                <w:sz w:val="22"/>
                <w:szCs w:val="22"/>
              </w:rPr>
            </w:pPr>
          </w:p>
        </w:tc>
      </w:tr>
      <w:tr w:rsidR="001A5995" w:rsidRPr="00A03CA2" w14:paraId="0542433E"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2682B021" w14:textId="35105493" w:rsidR="001A5995" w:rsidRPr="00A03CA2" w:rsidRDefault="001A5995" w:rsidP="00A03CA2">
            <w:pPr>
              <w:pStyle w:val="220"/>
              <w:numPr>
                <w:ilvl w:val="0"/>
                <w:numId w:val="7"/>
              </w:numPr>
              <w:tabs>
                <w:tab w:val="left" w:pos="432"/>
              </w:tabs>
              <w:snapToGrid w:val="0"/>
              <w:jc w:val="center"/>
              <w:rPr>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7EABBAA0" w14:textId="77777777" w:rsidR="001A5995" w:rsidRPr="00A03CA2" w:rsidRDefault="001A5995" w:rsidP="001A5995">
            <w:pPr>
              <w:rPr>
                <w:sz w:val="22"/>
                <w:szCs w:val="22"/>
                <w:lang w:val="uk-UA"/>
              </w:rPr>
            </w:pPr>
            <w:r w:rsidRPr="00A03CA2">
              <w:rPr>
                <w:sz w:val="22"/>
                <w:szCs w:val="22"/>
                <w:lang w:val="uk-UA"/>
              </w:rPr>
              <w:t xml:space="preserve">На центральній (тазостегновій) секції повинен бути виріз для гінекологічних/урологічних операцій </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1D2387C2" w14:textId="77777777" w:rsidR="001A5995" w:rsidRPr="00A03CA2" w:rsidRDefault="001A5995" w:rsidP="001A5995">
            <w:pPr>
              <w:jc w:val="center"/>
              <w:rPr>
                <w:sz w:val="22"/>
                <w:szCs w:val="22"/>
                <w:lang w:val="uk-UA"/>
              </w:rPr>
            </w:pPr>
            <w:r w:rsidRPr="00A03CA2">
              <w:rPr>
                <w:sz w:val="22"/>
                <w:szCs w:val="22"/>
                <w:lang w:val="uk-UA"/>
              </w:rPr>
              <w:t>відповідність</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771BEC39" w14:textId="77777777" w:rsidR="001A5995" w:rsidRPr="00A03CA2" w:rsidRDefault="001A5995" w:rsidP="001A5995">
            <w:pPr>
              <w:rPr>
                <w:sz w:val="22"/>
                <w:szCs w:val="22"/>
              </w:rPr>
            </w:pPr>
          </w:p>
        </w:tc>
      </w:tr>
      <w:tr w:rsidR="001A5995" w:rsidRPr="00A03CA2" w14:paraId="74D79708"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5A1A50CD" w14:textId="4E894C5D" w:rsidR="001A5995" w:rsidRPr="00A03CA2" w:rsidRDefault="001A5995" w:rsidP="00A03CA2">
            <w:pPr>
              <w:pStyle w:val="220"/>
              <w:numPr>
                <w:ilvl w:val="0"/>
                <w:numId w:val="7"/>
              </w:numPr>
              <w:tabs>
                <w:tab w:val="left" w:pos="432"/>
              </w:tabs>
              <w:snapToGrid w:val="0"/>
              <w:jc w:val="center"/>
              <w:rPr>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3E9AB9EA" w14:textId="77777777" w:rsidR="001A5995" w:rsidRPr="00A03CA2" w:rsidRDefault="001A5995" w:rsidP="001A5995">
            <w:pPr>
              <w:rPr>
                <w:sz w:val="22"/>
                <w:szCs w:val="22"/>
                <w:lang w:val="uk-UA"/>
              </w:rPr>
            </w:pPr>
            <w:r w:rsidRPr="00A03CA2">
              <w:rPr>
                <w:sz w:val="22"/>
                <w:szCs w:val="22"/>
                <w:lang w:val="uk-UA"/>
              </w:rPr>
              <w:t xml:space="preserve">Панель столу повинна бути </w:t>
            </w:r>
            <w:proofErr w:type="spellStart"/>
            <w:r w:rsidRPr="00A03CA2">
              <w:rPr>
                <w:sz w:val="22"/>
                <w:szCs w:val="22"/>
                <w:lang w:val="uk-UA"/>
              </w:rPr>
              <w:t>рентгенопрозорою</w:t>
            </w:r>
            <w:proofErr w:type="spellEnd"/>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50DB1FFF" w14:textId="77777777" w:rsidR="001A5995" w:rsidRPr="00A03CA2" w:rsidRDefault="001A5995" w:rsidP="001A5995">
            <w:pPr>
              <w:jc w:val="center"/>
              <w:rPr>
                <w:sz w:val="22"/>
                <w:szCs w:val="22"/>
                <w:lang w:val="uk-UA"/>
              </w:rPr>
            </w:pPr>
            <w:r w:rsidRPr="00A03CA2">
              <w:rPr>
                <w:sz w:val="22"/>
                <w:szCs w:val="22"/>
                <w:lang w:val="uk-UA"/>
              </w:rPr>
              <w:t>відповідність</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01675940" w14:textId="77777777" w:rsidR="001A5995" w:rsidRPr="00A03CA2" w:rsidRDefault="001A5995" w:rsidP="001A5995">
            <w:pPr>
              <w:rPr>
                <w:sz w:val="22"/>
                <w:szCs w:val="22"/>
              </w:rPr>
            </w:pPr>
          </w:p>
        </w:tc>
      </w:tr>
      <w:tr w:rsidR="001A5995" w:rsidRPr="00A03CA2" w14:paraId="5A455A5A"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0DCA0340" w14:textId="04437823" w:rsidR="001A5995" w:rsidRPr="00A03CA2" w:rsidRDefault="001A5995" w:rsidP="00A03CA2">
            <w:pPr>
              <w:pStyle w:val="220"/>
              <w:numPr>
                <w:ilvl w:val="0"/>
                <w:numId w:val="7"/>
              </w:numPr>
              <w:tabs>
                <w:tab w:val="left" w:pos="432"/>
              </w:tabs>
              <w:snapToGrid w:val="0"/>
              <w:jc w:val="center"/>
              <w:rPr>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19EB5823" w14:textId="77777777" w:rsidR="001A5995" w:rsidRPr="00A03CA2" w:rsidRDefault="001A5995" w:rsidP="001A5995">
            <w:pPr>
              <w:rPr>
                <w:sz w:val="22"/>
                <w:szCs w:val="22"/>
                <w:lang w:val="uk-UA"/>
              </w:rPr>
            </w:pPr>
            <w:r w:rsidRPr="00A03CA2">
              <w:rPr>
                <w:sz w:val="22"/>
                <w:szCs w:val="22"/>
                <w:lang w:val="uk-UA"/>
              </w:rPr>
              <w:t>Конструкція столу повинна забезпечувати можливість використання рентгенівського апарату  та С-подібної рентгенівської системи в ході операції</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74A0FECB" w14:textId="77777777" w:rsidR="001A5995" w:rsidRPr="00A03CA2" w:rsidRDefault="001A5995" w:rsidP="001A5995">
            <w:pPr>
              <w:jc w:val="center"/>
              <w:rPr>
                <w:sz w:val="22"/>
                <w:szCs w:val="22"/>
                <w:lang w:val="uk-UA"/>
              </w:rPr>
            </w:pPr>
            <w:r w:rsidRPr="00A03CA2">
              <w:rPr>
                <w:sz w:val="22"/>
                <w:szCs w:val="22"/>
                <w:lang w:val="uk-UA"/>
              </w:rPr>
              <w:t>відповідність</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5F5BA7E8" w14:textId="77777777" w:rsidR="001A5995" w:rsidRPr="00A03CA2" w:rsidRDefault="001A5995" w:rsidP="001A5995">
            <w:pPr>
              <w:rPr>
                <w:sz w:val="22"/>
                <w:szCs w:val="22"/>
              </w:rPr>
            </w:pPr>
          </w:p>
        </w:tc>
      </w:tr>
      <w:tr w:rsidR="001A5995" w:rsidRPr="00A03CA2" w14:paraId="6F25872F"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31A81E31" w14:textId="2B647CDB" w:rsidR="001A5995" w:rsidRPr="00A03CA2" w:rsidRDefault="001A5995" w:rsidP="00A03CA2">
            <w:pPr>
              <w:pStyle w:val="220"/>
              <w:numPr>
                <w:ilvl w:val="0"/>
                <w:numId w:val="7"/>
              </w:numPr>
              <w:tabs>
                <w:tab w:val="left" w:pos="432"/>
              </w:tabs>
              <w:snapToGrid w:val="0"/>
              <w:jc w:val="center"/>
              <w:rPr>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199AFC12" w14:textId="77777777" w:rsidR="001A5995" w:rsidRPr="00A03CA2" w:rsidRDefault="001A5995" w:rsidP="001A5995">
            <w:pPr>
              <w:rPr>
                <w:sz w:val="22"/>
                <w:szCs w:val="22"/>
                <w:lang w:val="uk-UA"/>
              </w:rPr>
            </w:pPr>
            <w:r w:rsidRPr="00A03CA2">
              <w:rPr>
                <w:sz w:val="22"/>
                <w:szCs w:val="22"/>
                <w:lang w:val="uk-UA"/>
              </w:rPr>
              <w:t>Здатність навантаження столу, не менше</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69C4EFD7" w14:textId="494CF446" w:rsidR="001A5995" w:rsidRPr="00A03CA2" w:rsidRDefault="001A5995" w:rsidP="001A5995">
            <w:pPr>
              <w:jc w:val="center"/>
              <w:rPr>
                <w:sz w:val="22"/>
                <w:szCs w:val="22"/>
                <w:lang w:val="uk-UA"/>
              </w:rPr>
            </w:pPr>
            <w:r w:rsidRPr="00A03CA2">
              <w:rPr>
                <w:sz w:val="22"/>
                <w:szCs w:val="22"/>
                <w:lang w:val="uk-UA"/>
              </w:rPr>
              <w:t>400 кг</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4331F8E0" w14:textId="77777777" w:rsidR="001A5995" w:rsidRPr="00A03CA2" w:rsidRDefault="001A5995" w:rsidP="001A5995">
            <w:pPr>
              <w:rPr>
                <w:sz w:val="22"/>
                <w:szCs w:val="22"/>
              </w:rPr>
            </w:pPr>
          </w:p>
        </w:tc>
      </w:tr>
      <w:tr w:rsidR="001A5995" w:rsidRPr="00A03CA2" w14:paraId="764CFD2A"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0DBFFFCD" w14:textId="4916A27E" w:rsidR="001A5995" w:rsidRPr="00A03CA2" w:rsidRDefault="001A5995" w:rsidP="00A03CA2">
            <w:pPr>
              <w:pStyle w:val="220"/>
              <w:numPr>
                <w:ilvl w:val="0"/>
                <w:numId w:val="7"/>
              </w:numPr>
              <w:tabs>
                <w:tab w:val="left" w:pos="432"/>
              </w:tabs>
              <w:snapToGrid w:val="0"/>
              <w:jc w:val="center"/>
              <w:rPr>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19C51A57" w14:textId="77777777" w:rsidR="001A5995" w:rsidRPr="00A03CA2" w:rsidRDefault="001A5995" w:rsidP="001A5995">
            <w:pPr>
              <w:rPr>
                <w:sz w:val="22"/>
                <w:szCs w:val="22"/>
                <w:lang w:val="uk-UA"/>
              </w:rPr>
            </w:pPr>
            <w:r w:rsidRPr="00A03CA2">
              <w:rPr>
                <w:sz w:val="22"/>
                <w:szCs w:val="22"/>
                <w:lang w:val="uk-UA"/>
              </w:rPr>
              <w:t>Маса столу, не більше</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39903E4B" w14:textId="3F6D6EB4" w:rsidR="001A5995" w:rsidRPr="00A03CA2" w:rsidRDefault="001A5995" w:rsidP="001A5995">
            <w:pPr>
              <w:jc w:val="center"/>
              <w:rPr>
                <w:sz w:val="22"/>
                <w:szCs w:val="22"/>
                <w:lang w:val="uk-UA"/>
              </w:rPr>
            </w:pPr>
            <w:r w:rsidRPr="00A03CA2">
              <w:rPr>
                <w:sz w:val="22"/>
                <w:szCs w:val="22"/>
                <w:lang w:val="uk-UA"/>
              </w:rPr>
              <w:t>205 кг</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6DB2900C" w14:textId="77777777" w:rsidR="001A5995" w:rsidRPr="00A03CA2" w:rsidRDefault="001A5995" w:rsidP="001A5995">
            <w:pPr>
              <w:rPr>
                <w:sz w:val="22"/>
                <w:szCs w:val="22"/>
              </w:rPr>
            </w:pPr>
          </w:p>
        </w:tc>
      </w:tr>
      <w:tr w:rsidR="001A5995" w:rsidRPr="00A03CA2" w14:paraId="04F86D06"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0299282D" w14:textId="046499D0" w:rsidR="001A5995" w:rsidRPr="00A03CA2" w:rsidRDefault="001A5995" w:rsidP="00A03CA2">
            <w:pPr>
              <w:pStyle w:val="220"/>
              <w:numPr>
                <w:ilvl w:val="0"/>
                <w:numId w:val="7"/>
              </w:numPr>
              <w:tabs>
                <w:tab w:val="left" w:pos="432"/>
              </w:tabs>
              <w:snapToGrid w:val="0"/>
              <w:jc w:val="center"/>
              <w:rPr>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48A6F9D3" w14:textId="77777777" w:rsidR="001A5995" w:rsidRPr="00A03CA2" w:rsidRDefault="001A5995" w:rsidP="001A5995">
            <w:pPr>
              <w:rPr>
                <w:sz w:val="22"/>
                <w:szCs w:val="22"/>
                <w:lang w:val="uk-UA"/>
              </w:rPr>
            </w:pPr>
            <w:r w:rsidRPr="00A03CA2">
              <w:rPr>
                <w:sz w:val="22"/>
                <w:szCs w:val="22"/>
                <w:lang w:val="uk-UA"/>
              </w:rPr>
              <w:t xml:space="preserve">З ручного пульта управління повинні виконуватися: підйом-опускання панелі, положення </w:t>
            </w:r>
            <w:proofErr w:type="spellStart"/>
            <w:r w:rsidRPr="00A03CA2">
              <w:rPr>
                <w:sz w:val="22"/>
                <w:szCs w:val="22"/>
                <w:lang w:val="uk-UA"/>
              </w:rPr>
              <w:t>Тренделенбурга</w:t>
            </w:r>
            <w:proofErr w:type="spellEnd"/>
            <w:r w:rsidRPr="00A03CA2">
              <w:rPr>
                <w:sz w:val="22"/>
                <w:szCs w:val="22"/>
                <w:lang w:val="uk-UA"/>
              </w:rPr>
              <w:t xml:space="preserve"> анти-</w:t>
            </w:r>
            <w:proofErr w:type="spellStart"/>
            <w:r w:rsidRPr="00A03CA2">
              <w:rPr>
                <w:sz w:val="22"/>
                <w:szCs w:val="22"/>
                <w:lang w:val="uk-UA"/>
              </w:rPr>
              <w:t>Тренделенбурга</w:t>
            </w:r>
            <w:proofErr w:type="spellEnd"/>
            <w:r w:rsidRPr="00A03CA2">
              <w:rPr>
                <w:sz w:val="22"/>
                <w:szCs w:val="22"/>
                <w:lang w:val="uk-UA"/>
              </w:rPr>
              <w:t xml:space="preserve">, бічні нахили панелі, нахили спинної секції, приведення панелі у початкове горизонтальне положення </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48CAE554" w14:textId="77777777" w:rsidR="001A5995" w:rsidRPr="00A03CA2" w:rsidRDefault="001A5995" w:rsidP="001A5995">
            <w:pPr>
              <w:jc w:val="center"/>
              <w:rPr>
                <w:sz w:val="22"/>
                <w:szCs w:val="22"/>
                <w:lang w:val="uk-UA"/>
              </w:rPr>
            </w:pPr>
            <w:r w:rsidRPr="00A03CA2">
              <w:rPr>
                <w:sz w:val="22"/>
                <w:szCs w:val="22"/>
                <w:lang w:val="uk-UA"/>
              </w:rPr>
              <w:t>відповідність</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2ACC918C" w14:textId="77777777" w:rsidR="001A5995" w:rsidRPr="00A03CA2" w:rsidRDefault="001A5995" w:rsidP="001A5995">
            <w:pPr>
              <w:rPr>
                <w:sz w:val="22"/>
                <w:szCs w:val="22"/>
                <w:lang w:val="uk-UA"/>
              </w:rPr>
            </w:pPr>
          </w:p>
        </w:tc>
      </w:tr>
      <w:tr w:rsidR="001A5995" w:rsidRPr="00A03CA2" w14:paraId="0315598C"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497B2565" w14:textId="226D7278" w:rsidR="001A5995" w:rsidRPr="00A03CA2" w:rsidRDefault="001A5995" w:rsidP="00A03CA2">
            <w:pPr>
              <w:pStyle w:val="220"/>
              <w:numPr>
                <w:ilvl w:val="0"/>
                <w:numId w:val="7"/>
              </w:numPr>
              <w:tabs>
                <w:tab w:val="left" w:pos="432"/>
              </w:tabs>
              <w:snapToGrid w:val="0"/>
              <w:jc w:val="center"/>
              <w:rPr>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14565F99" w14:textId="77777777" w:rsidR="001A5995" w:rsidRPr="00A03CA2" w:rsidRDefault="001A5995" w:rsidP="001A5995">
            <w:pPr>
              <w:rPr>
                <w:sz w:val="22"/>
                <w:szCs w:val="22"/>
                <w:lang w:val="uk-UA"/>
              </w:rPr>
            </w:pPr>
            <w:r w:rsidRPr="00A03CA2">
              <w:rPr>
                <w:sz w:val="22"/>
                <w:szCs w:val="22"/>
                <w:lang w:val="uk-UA"/>
              </w:rPr>
              <w:t xml:space="preserve">Регулювання ножних секцій </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509E2422" w14:textId="77777777" w:rsidR="001A5995" w:rsidRPr="00A03CA2" w:rsidRDefault="001A5995" w:rsidP="001A5995">
            <w:pPr>
              <w:jc w:val="center"/>
              <w:rPr>
                <w:sz w:val="22"/>
                <w:szCs w:val="22"/>
                <w:lang w:val="uk-UA"/>
              </w:rPr>
            </w:pPr>
            <w:r w:rsidRPr="00A03CA2">
              <w:rPr>
                <w:sz w:val="22"/>
                <w:szCs w:val="22"/>
                <w:lang w:val="uk-UA"/>
              </w:rPr>
              <w:t>механічне</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5DDD04FE" w14:textId="77777777" w:rsidR="001A5995" w:rsidRPr="00A03CA2" w:rsidRDefault="001A5995" w:rsidP="001A5995">
            <w:pPr>
              <w:rPr>
                <w:sz w:val="22"/>
                <w:szCs w:val="22"/>
              </w:rPr>
            </w:pPr>
          </w:p>
        </w:tc>
      </w:tr>
      <w:tr w:rsidR="001A5995" w:rsidRPr="00A03CA2" w14:paraId="3C0A6CFE"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6518F818" w14:textId="5BCD1805" w:rsidR="001A5995" w:rsidRPr="00A03CA2" w:rsidRDefault="001A5995" w:rsidP="00A03CA2">
            <w:pPr>
              <w:pStyle w:val="220"/>
              <w:numPr>
                <w:ilvl w:val="0"/>
                <w:numId w:val="7"/>
              </w:numPr>
              <w:tabs>
                <w:tab w:val="left" w:pos="432"/>
              </w:tabs>
              <w:snapToGrid w:val="0"/>
              <w:jc w:val="center"/>
              <w:rPr>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09F29F52" w14:textId="77777777" w:rsidR="001A5995" w:rsidRPr="00A03CA2" w:rsidRDefault="001A5995" w:rsidP="001A5995">
            <w:pPr>
              <w:rPr>
                <w:sz w:val="22"/>
                <w:szCs w:val="22"/>
                <w:lang w:val="uk-UA"/>
              </w:rPr>
            </w:pPr>
            <w:r w:rsidRPr="00A03CA2">
              <w:rPr>
                <w:sz w:val="22"/>
                <w:szCs w:val="22"/>
                <w:lang w:val="uk-UA"/>
              </w:rPr>
              <w:t>Регулювання головної секції</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3BD6B4CD" w14:textId="77777777" w:rsidR="001A5995" w:rsidRPr="00A03CA2" w:rsidRDefault="001A5995" w:rsidP="001A5995">
            <w:pPr>
              <w:jc w:val="center"/>
              <w:rPr>
                <w:sz w:val="22"/>
                <w:szCs w:val="22"/>
                <w:lang w:val="uk-UA"/>
              </w:rPr>
            </w:pPr>
            <w:r w:rsidRPr="00A03CA2">
              <w:rPr>
                <w:sz w:val="22"/>
                <w:szCs w:val="22"/>
                <w:lang w:val="uk-UA"/>
              </w:rPr>
              <w:t>механічне</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36E2F62A" w14:textId="77777777" w:rsidR="001A5995" w:rsidRPr="00A03CA2" w:rsidRDefault="001A5995" w:rsidP="001A5995">
            <w:pPr>
              <w:rPr>
                <w:sz w:val="22"/>
                <w:szCs w:val="22"/>
              </w:rPr>
            </w:pPr>
          </w:p>
        </w:tc>
      </w:tr>
      <w:tr w:rsidR="001A5995" w:rsidRPr="00A03CA2" w14:paraId="2F3152DA"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77042DE7" w14:textId="661F5B05" w:rsidR="001A5995" w:rsidRPr="00A03CA2" w:rsidRDefault="001A5995" w:rsidP="00A03CA2">
            <w:pPr>
              <w:pStyle w:val="220"/>
              <w:numPr>
                <w:ilvl w:val="0"/>
                <w:numId w:val="7"/>
              </w:numPr>
              <w:tabs>
                <w:tab w:val="left" w:pos="432"/>
              </w:tabs>
              <w:snapToGrid w:val="0"/>
              <w:jc w:val="center"/>
              <w:rPr>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7661EAC1" w14:textId="77777777" w:rsidR="001A5995" w:rsidRPr="00A03CA2" w:rsidRDefault="001A5995" w:rsidP="001A5995">
            <w:pPr>
              <w:rPr>
                <w:sz w:val="22"/>
                <w:szCs w:val="22"/>
                <w:lang w:val="uk-UA"/>
              </w:rPr>
            </w:pPr>
            <w:r w:rsidRPr="00A03CA2">
              <w:rPr>
                <w:sz w:val="22"/>
                <w:szCs w:val="22"/>
                <w:lang w:val="uk-UA"/>
              </w:rPr>
              <w:t>Висота столу:</w:t>
            </w:r>
          </w:p>
          <w:p w14:paraId="2577E76D" w14:textId="77777777" w:rsidR="001A5995" w:rsidRPr="00A03CA2" w:rsidRDefault="001A5995" w:rsidP="001A5995">
            <w:pPr>
              <w:rPr>
                <w:sz w:val="22"/>
                <w:szCs w:val="22"/>
                <w:lang w:val="uk-UA"/>
              </w:rPr>
            </w:pPr>
            <w:r w:rsidRPr="00A03CA2">
              <w:rPr>
                <w:sz w:val="22"/>
                <w:szCs w:val="22"/>
                <w:lang w:val="uk-UA"/>
              </w:rPr>
              <w:t>в крайньому нижньому положенні, не більше</w:t>
            </w:r>
          </w:p>
          <w:p w14:paraId="03F5F713" w14:textId="77777777" w:rsidR="001A5995" w:rsidRPr="00A03CA2" w:rsidRDefault="001A5995" w:rsidP="001A5995">
            <w:pPr>
              <w:rPr>
                <w:sz w:val="22"/>
                <w:szCs w:val="22"/>
                <w:lang w:val="uk-UA"/>
              </w:rPr>
            </w:pPr>
            <w:r w:rsidRPr="00A03CA2">
              <w:rPr>
                <w:sz w:val="22"/>
                <w:szCs w:val="22"/>
                <w:lang w:val="uk-UA"/>
              </w:rPr>
              <w:t>в крайньому верхньому положенні, не менше</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0E144968" w14:textId="77777777" w:rsidR="001A5995" w:rsidRPr="00A03CA2" w:rsidRDefault="001A5995" w:rsidP="001A5995">
            <w:pPr>
              <w:snapToGrid w:val="0"/>
              <w:jc w:val="center"/>
              <w:rPr>
                <w:sz w:val="22"/>
                <w:szCs w:val="22"/>
                <w:lang w:val="uk-UA"/>
              </w:rPr>
            </w:pPr>
          </w:p>
          <w:p w14:paraId="3B50C26B" w14:textId="3159C6FE" w:rsidR="001A5995" w:rsidRPr="00A03CA2" w:rsidRDefault="00294DAF" w:rsidP="001A5995">
            <w:pPr>
              <w:jc w:val="center"/>
              <w:rPr>
                <w:sz w:val="22"/>
                <w:szCs w:val="22"/>
                <w:lang w:val="uk-UA"/>
              </w:rPr>
            </w:pPr>
            <w:r w:rsidRPr="00A03CA2">
              <w:rPr>
                <w:sz w:val="22"/>
                <w:szCs w:val="22"/>
                <w:lang w:val="uk-UA"/>
              </w:rPr>
              <w:t>7</w:t>
            </w:r>
            <w:r w:rsidR="001A5995" w:rsidRPr="00A03CA2">
              <w:rPr>
                <w:sz w:val="22"/>
                <w:szCs w:val="22"/>
                <w:lang w:val="uk-UA"/>
              </w:rPr>
              <w:t>00 мм</w:t>
            </w:r>
          </w:p>
          <w:p w14:paraId="243F6015" w14:textId="0E18F791" w:rsidR="001A5995" w:rsidRPr="00A03CA2" w:rsidRDefault="00294DAF" w:rsidP="001A5995">
            <w:pPr>
              <w:jc w:val="center"/>
              <w:rPr>
                <w:sz w:val="22"/>
                <w:szCs w:val="22"/>
                <w:lang w:val="uk-UA"/>
              </w:rPr>
            </w:pPr>
            <w:r w:rsidRPr="00A03CA2">
              <w:rPr>
                <w:sz w:val="22"/>
                <w:szCs w:val="22"/>
                <w:lang w:val="uk-UA"/>
              </w:rPr>
              <w:t>1</w:t>
            </w:r>
            <w:r w:rsidR="00A50104" w:rsidRPr="00A03CA2">
              <w:rPr>
                <w:sz w:val="22"/>
                <w:szCs w:val="22"/>
                <w:lang w:val="uk-UA"/>
              </w:rPr>
              <w:t>010</w:t>
            </w:r>
            <w:r w:rsidR="001A5995" w:rsidRPr="00A03CA2">
              <w:rPr>
                <w:sz w:val="22"/>
                <w:szCs w:val="22"/>
                <w:lang w:val="uk-UA"/>
              </w:rPr>
              <w:t xml:space="preserve"> мм</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2E55DDF9" w14:textId="77777777" w:rsidR="001A5995" w:rsidRPr="00A03CA2" w:rsidRDefault="001A5995" w:rsidP="001A5995">
            <w:pPr>
              <w:rPr>
                <w:sz w:val="22"/>
                <w:szCs w:val="22"/>
              </w:rPr>
            </w:pPr>
          </w:p>
        </w:tc>
      </w:tr>
      <w:tr w:rsidR="001A5995" w:rsidRPr="00A03CA2" w14:paraId="138057E1"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12445448" w14:textId="5BF3BB89" w:rsidR="001A5995" w:rsidRPr="00A03CA2" w:rsidRDefault="001A5995" w:rsidP="00A03CA2">
            <w:pPr>
              <w:pStyle w:val="220"/>
              <w:numPr>
                <w:ilvl w:val="0"/>
                <w:numId w:val="7"/>
              </w:numPr>
              <w:tabs>
                <w:tab w:val="left" w:pos="432"/>
              </w:tabs>
              <w:snapToGrid w:val="0"/>
              <w:jc w:val="center"/>
              <w:rPr>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626214E3" w14:textId="77777777" w:rsidR="001A5995" w:rsidRPr="00A03CA2" w:rsidRDefault="001A5995" w:rsidP="001A5995">
            <w:pPr>
              <w:rPr>
                <w:sz w:val="22"/>
                <w:szCs w:val="22"/>
                <w:lang w:val="uk-UA"/>
              </w:rPr>
            </w:pPr>
            <w:r w:rsidRPr="00A03CA2">
              <w:rPr>
                <w:sz w:val="22"/>
                <w:szCs w:val="22"/>
                <w:lang w:val="uk-UA"/>
              </w:rPr>
              <w:t>Довжина панелі стола, не менше</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67C83449" w14:textId="455FA898" w:rsidR="001A5995" w:rsidRPr="00A03CA2" w:rsidRDefault="00294DAF" w:rsidP="001A5995">
            <w:pPr>
              <w:jc w:val="center"/>
              <w:rPr>
                <w:sz w:val="22"/>
                <w:szCs w:val="22"/>
                <w:lang w:val="uk-UA"/>
              </w:rPr>
            </w:pPr>
            <w:r w:rsidRPr="00A03CA2">
              <w:rPr>
                <w:sz w:val="22"/>
                <w:szCs w:val="22"/>
                <w:lang w:val="uk-UA"/>
              </w:rPr>
              <w:t>2000</w:t>
            </w:r>
            <w:r w:rsidR="001A5995" w:rsidRPr="00A03CA2">
              <w:rPr>
                <w:sz w:val="22"/>
                <w:szCs w:val="22"/>
                <w:lang w:val="uk-UA"/>
              </w:rPr>
              <w:t xml:space="preserve"> мм</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068ABCF9" w14:textId="77777777" w:rsidR="001A5995" w:rsidRPr="00A03CA2" w:rsidRDefault="001A5995" w:rsidP="001A5995">
            <w:pPr>
              <w:rPr>
                <w:sz w:val="22"/>
                <w:szCs w:val="22"/>
              </w:rPr>
            </w:pPr>
          </w:p>
        </w:tc>
      </w:tr>
      <w:tr w:rsidR="001A5995" w:rsidRPr="00A03CA2" w14:paraId="23A32D5A"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3DB807CA" w14:textId="306E661D" w:rsidR="001A5995" w:rsidRPr="00A03CA2" w:rsidRDefault="001A5995" w:rsidP="00A03CA2">
            <w:pPr>
              <w:pStyle w:val="220"/>
              <w:numPr>
                <w:ilvl w:val="0"/>
                <w:numId w:val="7"/>
              </w:numPr>
              <w:tabs>
                <w:tab w:val="left" w:pos="432"/>
              </w:tabs>
              <w:snapToGrid w:val="0"/>
              <w:jc w:val="center"/>
              <w:rPr>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580F9AEF" w14:textId="0C6DFC45" w:rsidR="001A5995" w:rsidRPr="00A03CA2" w:rsidRDefault="001A5995" w:rsidP="001A5995">
            <w:pPr>
              <w:rPr>
                <w:sz w:val="22"/>
                <w:szCs w:val="22"/>
                <w:lang w:val="uk-UA"/>
              </w:rPr>
            </w:pPr>
            <w:r w:rsidRPr="00A03CA2">
              <w:rPr>
                <w:sz w:val="22"/>
                <w:szCs w:val="22"/>
                <w:lang w:val="uk-UA"/>
              </w:rPr>
              <w:t>Ширина панелі стола</w:t>
            </w:r>
            <w:r w:rsidR="00603786" w:rsidRPr="00A03CA2">
              <w:rPr>
                <w:sz w:val="22"/>
                <w:szCs w:val="22"/>
                <w:lang w:val="uk-UA"/>
              </w:rPr>
              <w:t>, не менше</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69B7B8C2" w14:textId="0F0C06AC" w:rsidR="001A5995" w:rsidRPr="00A03CA2" w:rsidRDefault="00603786" w:rsidP="001A5995">
            <w:pPr>
              <w:jc w:val="center"/>
              <w:rPr>
                <w:sz w:val="22"/>
                <w:szCs w:val="22"/>
                <w:lang w:val="uk-UA"/>
              </w:rPr>
            </w:pPr>
            <w:r w:rsidRPr="00A03CA2">
              <w:rPr>
                <w:sz w:val="22"/>
                <w:szCs w:val="22"/>
                <w:lang w:val="uk-UA"/>
              </w:rPr>
              <w:t>60</w:t>
            </w:r>
            <w:r w:rsidR="001A5995" w:rsidRPr="00A03CA2">
              <w:rPr>
                <w:sz w:val="22"/>
                <w:szCs w:val="22"/>
                <w:lang w:val="uk-UA"/>
              </w:rPr>
              <w:t>0 мм</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4837E6EF" w14:textId="77777777" w:rsidR="001A5995" w:rsidRPr="00A03CA2" w:rsidRDefault="001A5995" w:rsidP="001A5995">
            <w:pPr>
              <w:rPr>
                <w:sz w:val="22"/>
                <w:szCs w:val="22"/>
              </w:rPr>
            </w:pPr>
          </w:p>
        </w:tc>
      </w:tr>
      <w:tr w:rsidR="001A5995" w:rsidRPr="00A03CA2" w14:paraId="324ECB84"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460F96F5" w14:textId="16503D3B" w:rsidR="001A5995" w:rsidRPr="00A03CA2" w:rsidRDefault="001A5995" w:rsidP="00A03CA2">
            <w:pPr>
              <w:pStyle w:val="220"/>
              <w:numPr>
                <w:ilvl w:val="0"/>
                <w:numId w:val="7"/>
              </w:numPr>
              <w:tabs>
                <w:tab w:val="left" w:pos="432"/>
              </w:tabs>
              <w:snapToGrid w:val="0"/>
              <w:jc w:val="center"/>
              <w:rPr>
                <w:rFonts w:cs="Symbol"/>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5F1F16DC" w14:textId="77777777" w:rsidR="001A5995" w:rsidRPr="00A03CA2" w:rsidRDefault="001A5995" w:rsidP="001A5995">
            <w:pPr>
              <w:rPr>
                <w:sz w:val="22"/>
                <w:szCs w:val="22"/>
                <w:lang w:val="uk-UA"/>
              </w:rPr>
            </w:pPr>
            <w:r w:rsidRPr="00A03CA2">
              <w:rPr>
                <w:rFonts w:cs="Symbol"/>
                <w:sz w:val="22"/>
                <w:szCs w:val="22"/>
                <w:lang w:val="uk-UA"/>
              </w:rPr>
              <w:t xml:space="preserve">Положення </w:t>
            </w:r>
            <w:proofErr w:type="spellStart"/>
            <w:r w:rsidRPr="00A03CA2">
              <w:rPr>
                <w:rFonts w:cs="Symbol"/>
                <w:sz w:val="22"/>
                <w:szCs w:val="22"/>
                <w:lang w:val="uk-UA"/>
              </w:rPr>
              <w:t>Тренделенбурга</w:t>
            </w:r>
            <w:proofErr w:type="spellEnd"/>
            <w:r w:rsidRPr="00A03CA2">
              <w:rPr>
                <w:rFonts w:cs="Symbol"/>
                <w:sz w:val="22"/>
                <w:szCs w:val="22"/>
                <w:lang w:val="uk-UA"/>
              </w:rPr>
              <w:t xml:space="preserve"> / анти-</w:t>
            </w:r>
            <w:proofErr w:type="spellStart"/>
            <w:r w:rsidRPr="00A03CA2">
              <w:rPr>
                <w:rFonts w:cs="Symbol"/>
                <w:sz w:val="22"/>
                <w:szCs w:val="22"/>
                <w:lang w:val="uk-UA"/>
              </w:rPr>
              <w:t>Тренделенбурга</w:t>
            </w:r>
            <w:proofErr w:type="spellEnd"/>
            <w:r w:rsidRPr="00A03CA2">
              <w:rPr>
                <w:rFonts w:cs="Symbol"/>
                <w:sz w:val="22"/>
                <w:szCs w:val="22"/>
                <w:lang w:val="uk-UA"/>
              </w:rPr>
              <w:t>, не менше</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46BCD84D" w14:textId="77777777" w:rsidR="001A5995" w:rsidRPr="00A03CA2" w:rsidRDefault="001A5995" w:rsidP="001A5995">
            <w:pPr>
              <w:jc w:val="center"/>
              <w:rPr>
                <w:sz w:val="22"/>
                <w:szCs w:val="22"/>
                <w:lang w:val="uk-UA"/>
              </w:rPr>
            </w:pPr>
            <w:r w:rsidRPr="00A03CA2">
              <w:rPr>
                <w:rFonts w:cs="Symbol"/>
                <w:sz w:val="22"/>
                <w:szCs w:val="22"/>
                <w:lang w:val="uk-UA"/>
              </w:rPr>
              <w:t>+25</w:t>
            </w:r>
            <w:r w:rsidRPr="00A03CA2">
              <w:rPr>
                <w:rFonts w:ascii="Symbol" w:hAnsi="Symbol" w:cs="Symbol"/>
                <w:sz w:val="22"/>
                <w:szCs w:val="22"/>
                <w:lang w:val="uk-UA"/>
              </w:rPr>
              <w:t></w:t>
            </w:r>
            <w:r w:rsidRPr="00A03CA2">
              <w:rPr>
                <w:rFonts w:cs="Symbol"/>
                <w:sz w:val="22"/>
                <w:szCs w:val="22"/>
                <w:lang w:val="uk-UA"/>
              </w:rPr>
              <w:t>/ -25</w:t>
            </w:r>
            <w:r w:rsidRPr="00A03CA2">
              <w:rPr>
                <w:rFonts w:ascii="Symbol" w:hAnsi="Symbol" w:cs="Symbol"/>
                <w:sz w:val="22"/>
                <w:szCs w:val="22"/>
                <w:lang w:val="uk-UA"/>
              </w:rPr>
              <w:t></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55C2EEC4" w14:textId="77777777" w:rsidR="001A5995" w:rsidRPr="00A03CA2" w:rsidRDefault="001A5995" w:rsidP="001A5995">
            <w:pPr>
              <w:rPr>
                <w:sz w:val="22"/>
                <w:szCs w:val="22"/>
                <w:lang w:val="uk-UA"/>
              </w:rPr>
            </w:pPr>
          </w:p>
        </w:tc>
      </w:tr>
      <w:tr w:rsidR="001A5995" w:rsidRPr="00A03CA2" w14:paraId="750566B5"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13E25987" w14:textId="1F49B9FB" w:rsidR="001A5995" w:rsidRPr="00A03CA2" w:rsidRDefault="001A5995" w:rsidP="00A03CA2">
            <w:pPr>
              <w:pStyle w:val="220"/>
              <w:numPr>
                <w:ilvl w:val="0"/>
                <w:numId w:val="7"/>
              </w:numPr>
              <w:tabs>
                <w:tab w:val="left" w:pos="432"/>
              </w:tabs>
              <w:snapToGrid w:val="0"/>
              <w:jc w:val="center"/>
              <w:rPr>
                <w:rFonts w:cs="Symbol"/>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6D9149F6" w14:textId="77777777" w:rsidR="001A5995" w:rsidRPr="00A03CA2" w:rsidRDefault="001A5995" w:rsidP="001A5995">
            <w:pPr>
              <w:rPr>
                <w:sz w:val="22"/>
                <w:szCs w:val="22"/>
                <w:lang w:val="uk-UA"/>
              </w:rPr>
            </w:pPr>
            <w:r w:rsidRPr="00A03CA2">
              <w:rPr>
                <w:rFonts w:cs="Symbol"/>
                <w:sz w:val="22"/>
                <w:szCs w:val="22"/>
                <w:lang w:val="uk-UA"/>
              </w:rPr>
              <w:t>Бічний нахил панелі, вліво / вправо, не менше</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79CF4BDD" w14:textId="7BA262A0" w:rsidR="001A5995" w:rsidRPr="00A03CA2" w:rsidRDefault="001A5995" w:rsidP="001A5995">
            <w:pPr>
              <w:jc w:val="center"/>
              <w:rPr>
                <w:sz w:val="22"/>
                <w:szCs w:val="22"/>
                <w:lang w:val="uk-UA"/>
              </w:rPr>
            </w:pPr>
            <w:r w:rsidRPr="00A03CA2">
              <w:rPr>
                <w:rFonts w:cs="Symbol"/>
                <w:sz w:val="22"/>
                <w:szCs w:val="22"/>
                <w:lang w:val="uk-UA"/>
              </w:rPr>
              <w:t>+</w:t>
            </w:r>
            <w:r w:rsidR="00603786" w:rsidRPr="00A03CA2">
              <w:rPr>
                <w:rFonts w:cs="Symbol"/>
                <w:sz w:val="22"/>
                <w:szCs w:val="22"/>
                <w:lang w:val="uk-UA"/>
              </w:rPr>
              <w:t>25</w:t>
            </w:r>
            <w:r w:rsidRPr="00A03CA2">
              <w:rPr>
                <w:rFonts w:ascii="Symbol" w:hAnsi="Symbol" w:cs="Symbol"/>
                <w:sz w:val="22"/>
                <w:szCs w:val="22"/>
                <w:lang w:val="uk-UA"/>
              </w:rPr>
              <w:t></w:t>
            </w:r>
            <w:r w:rsidRPr="00A03CA2">
              <w:rPr>
                <w:rFonts w:cs="Symbol"/>
                <w:sz w:val="22"/>
                <w:szCs w:val="22"/>
                <w:lang w:val="uk-UA"/>
              </w:rPr>
              <w:t>/ -</w:t>
            </w:r>
            <w:r w:rsidR="00603786" w:rsidRPr="00A03CA2">
              <w:rPr>
                <w:rFonts w:cs="Symbol"/>
                <w:sz w:val="22"/>
                <w:szCs w:val="22"/>
                <w:lang w:val="uk-UA"/>
              </w:rPr>
              <w:t>25</w:t>
            </w:r>
            <w:r w:rsidRPr="00A03CA2">
              <w:rPr>
                <w:rFonts w:ascii="Symbol" w:hAnsi="Symbol" w:cs="Symbol"/>
                <w:sz w:val="22"/>
                <w:szCs w:val="22"/>
                <w:lang w:val="uk-UA"/>
              </w:rPr>
              <w:t></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209E53E6" w14:textId="77777777" w:rsidR="001A5995" w:rsidRPr="00A03CA2" w:rsidRDefault="001A5995" w:rsidP="001A5995">
            <w:pPr>
              <w:rPr>
                <w:sz w:val="22"/>
                <w:szCs w:val="22"/>
              </w:rPr>
            </w:pPr>
          </w:p>
        </w:tc>
      </w:tr>
      <w:tr w:rsidR="001A5995" w:rsidRPr="00A03CA2" w14:paraId="6815F2E2"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6B422AE2" w14:textId="6A7098D7" w:rsidR="001A5995" w:rsidRPr="00A03CA2" w:rsidRDefault="001A5995" w:rsidP="00A03CA2">
            <w:pPr>
              <w:pStyle w:val="220"/>
              <w:numPr>
                <w:ilvl w:val="0"/>
                <w:numId w:val="7"/>
              </w:numPr>
              <w:tabs>
                <w:tab w:val="left" w:pos="432"/>
              </w:tabs>
              <w:snapToGrid w:val="0"/>
              <w:jc w:val="center"/>
              <w:rPr>
                <w:rFonts w:cs="Symbol"/>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64740720" w14:textId="77777777" w:rsidR="001A5995" w:rsidRPr="00A03CA2" w:rsidRDefault="001A5995" w:rsidP="001A5995">
            <w:pPr>
              <w:rPr>
                <w:sz w:val="22"/>
                <w:szCs w:val="22"/>
                <w:lang w:val="uk-UA"/>
              </w:rPr>
            </w:pPr>
            <w:r w:rsidRPr="00A03CA2">
              <w:rPr>
                <w:rFonts w:cs="Symbol"/>
                <w:sz w:val="22"/>
                <w:szCs w:val="22"/>
                <w:lang w:val="uk-UA"/>
              </w:rPr>
              <w:t>Нахил спинної секції, вгору / вниз, не менше</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52424D89" w14:textId="415366C7" w:rsidR="001A5995" w:rsidRPr="00A03CA2" w:rsidRDefault="001A5995" w:rsidP="001A5995">
            <w:pPr>
              <w:jc w:val="center"/>
              <w:rPr>
                <w:sz w:val="22"/>
                <w:szCs w:val="22"/>
                <w:lang w:val="uk-UA"/>
              </w:rPr>
            </w:pPr>
            <w:r w:rsidRPr="00A03CA2">
              <w:rPr>
                <w:rFonts w:cs="Symbol"/>
                <w:sz w:val="22"/>
                <w:szCs w:val="22"/>
                <w:lang w:val="uk-UA"/>
              </w:rPr>
              <w:t>+75</w:t>
            </w:r>
            <w:r w:rsidRPr="00A03CA2">
              <w:rPr>
                <w:rFonts w:ascii="Symbol" w:hAnsi="Symbol" w:cs="Symbol"/>
                <w:sz w:val="22"/>
                <w:szCs w:val="22"/>
                <w:lang w:val="uk-UA"/>
              </w:rPr>
              <w:t></w:t>
            </w:r>
            <w:r w:rsidRPr="00A03CA2">
              <w:rPr>
                <w:rFonts w:cs="Symbol"/>
                <w:sz w:val="22"/>
                <w:szCs w:val="22"/>
                <w:lang w:val="uk-UA"/>
              </w:rPr>
              <w:t>/ -</w:t>
            </w:r>
            <w:r w:rsidR="00603786" w:rsidRPr="00A03CA2">
              <w:rPr>
                <w:rFonts w:cs="Symbol"/>
                <w:sz w:val="22"/>
                <w:szCs w:val="22"/>
                <w:lang w:val="uk-UA"/>
              </w:rPr>
              <w:t>75</w:t>
            </w:r>
            <w:r w:rsidRPr="00A03CA2">
              <w:rPr>
                <w:rFonts w:ascii="Symbol" w:hAnsi="Symbol" w:cs="Symbol"/>
                <w:sz w:val="22"/>
                <w:szCs w:val="22"/>
                <w:lang w:val="uk-UA"/>
              </w:rPr>
              <w:t></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54A564B9" w14:textId="77777777" w:rsidR="001A5995" w:rsidRPr="00A03CA2" w:rsidRDefault="001A5995" w:rsidP="001A5995">
            <w:pPr>
              <w:rPr>
                <w:sz w:val="22"/>
                <w:szCs w:val="22"/>
              </w:rPr>
            </w:pPr>
          </w:p>
        </w:tc>
      </w:tr>
      <w:tr w:rsidR="001A5995" w:rsidRPr="00A03CA2" w14:paraId="1494F656"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2D13B499" w14:textId="7CA454F5" w:rsidR="001A5995" w:rsidRPr="00A03CA2" w:rsidRDefault="001A5995" w:rsidP="00A03CA2">
            <w:pPr>
              <w:pStyle w:val="220"/>
              <w:numPr>
                <w:ilvl w:val="0"/>
                <w:numId w:val="7"/>
              </w:numPr>
              <w:tabs>
                <w:tab w:val="left" w:pos="432"/>
              </w:tabs>
              <w:snapToGrid w:val="0"/>
              <w:jc w:val="center"/>
              <w:rPr>
                <w:rFonts w:cs="Symbol"/>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68042C05" w14:textId="77777777" w:rsidR="001A5995" w:rsidRPr="00A03CA2" w:rsidRDefault="001A5995" w:rsidP="001A5995">
            <w:pPr>
              <w:rPr>
                <w:sz w:val="22"/>
                <w:szCs w:val="22"/>
                <w:lang w:val="uk-UA"/>
              </w:rPr>
            </w:pPr>
            <w:r w:rsidRPr="00A03CA2">
              <w:rPr>
                <w:rFonts w:cs="Symbol"/>
                <w:sz w:val="22"/>
                <w:szCs w:val="22"/>
                <w:lang w:val="uk-UA"/>
              </w:rPr>
              <w:t>Нахил ножної секції, вгору / вниз, не менше</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03199EE0" w14:textId="3B040145" w:rsidR="001A5995" w:rsidRPr="00A03CA2" w:rsidRDefault="00603786" w:rsidP="001A5995">
            <w:pPr>
              <w:jc w:val="center"/>
              <w:rPr>
                <w:sz w:val="22"/>
                <w:szCs w:val="22"/>
                <w:lang w:val="uk-UA"/>
              </w:rPr>
            </w:pPr>
            <w:r w:rsidRPr="00A03CA2">
              <w:rPr>
                <w:rFonts w:cs="Symbol"/>
                <w:sz w:val="22"/>
                <w:szCs w:val="22"/>
                <w:lang w:val="uk-UA"/>
              </w:rPr>
              <w:t>+30</w:t>
            </w:r>
            <w:r w:rsidRPr="00A03CA2">
              <w:rPr>
                <w:rFonts w:ascii="Symbol" w:hAnsi="Symbol" w:cs="Symbol"/>
                <w:sz w:val="22"/>
                <w:szCs w:val="22"/>
                <w:lang w:val="uk-UA"/>
              </w:rPr>
              <w:t></w:t>
            </w:r>
            <w:r w:rsidRPr="00A03CA2">
              <w:rPr>
                <w:rFonts w:cs="Symbol"/>
                <w:sz w:val="22"/>
                <w:szCs w:val="22"/>
                <w:lang w:val="uk-UA"/>
              </w:rPr>
              <w:t>/ -90</w:t>
            </w:r>
            <w:r w:rsidRPr="00A03CA2">
              <w:rPr>
                <w:rFonts w:ascii="Symbol" w:hAnsi="Symbol" w:cs="Symbol"/>
                <w:sz w:val="22"/>
                <w:szCs w:val="22"/>
                <w:lang w:val="uk-UA"/>
              </w:rPr>
              <w:t></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08F0AFCD" w14:textId="77777777" w:rsidR="001A5995" w:rsidRPr="00A03CA2" w:rsidRDefault="001A5995" w:rsidP="001A5995">
            <w:pPr>
              <w:rPr>
                <w:sz w:val="22"/>
                <w:szCs w:val="22"/>
              </w:rPr>
            </w:pPr>
          </w:p>
        </w:tc>
      </w:tr>
      <w:tr w:rsidR="001A5995" w:rsidRPr="00A03CA2" w14:paraId="2F3C66EC"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31BB07D1" w14:textId="475C2793" w:rsidR="001A5995" w:rsidRPr="00A03CA2" w:rsidRDefault="001A5995" w:rsidP="00A03CA2">
            <w:pPr>
              <w:pStyle w:val="220"/>
              <w:numPr>
                <w:ilvl w:val="0"/>
                <w:numId w:val="7"/>
              </w:numPr>
              <w:tabs>
                <w:tab w:val="left" w:pos="432"/>
              </w:tabs>
              <w:snapToGrid w:val="0"/>
              <w:jc w:val="center"/>
              <w:rPr>
                <w:rFonts w:cs="Symbol"/>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6F27AB8F" w14:textId="77777777" w:rsidR="001A5995" w:rsidRPr="00A03CA2" w:rsidRDefault="001A5995" w:rsidP="001A5995">
            <w:pPr>
              <w:rPr>
                <w:sz w:val="22"/>
                <w:szCs w:val="22"/>
                <w:lang w:val="uk-UA"/>
              </w:rPr>
            </w:pPr>
            <w:r w:rsidRPr="00A03CA2">
              <w:rPr>
                <w:rFonts w:cs="Symbol"/>
                <w:sz w:val="22"/>
                <w:szCs w:val="22"/>
                <w:lang w:val="uk-UA"/>
              </w:rPr>
              <w:t>Нахил головної секції, вгору / вниз, не менше</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5FED9235" w14:textId="72E16355" w:rsidR="001A5995" w:rsidRPr="00A03CA2" w:rsidRDefault="00603786" w:rsidP="001A5995">
            <w:pPr>
              <w:jc w:val="center"/>
              <w:rPr>
                <w:sz w:val="22"/>
                <w:szCs w:val="22"/>
                <w:lang w:val="uk-UA"/>
              </w:rPr>
            </w:pPr>
            <w:r w:rsidRPr="00A03CA2">
              <w:rPr>
                <w:rFonts w:cs="Symbol"/>
                <w:sz w:val="22"/>
                <w:szCs w:val="22"/>
                <w:lang w:val="uk-UA"/>
              </w:rPr>
              <w:t>+55</w:t>
            </w:r>
            <w:r w:rsidRPr="00A03CA2">
              <w:rPr>
                <w:rFonts w:ascii="Symbol" w:hAnsi="Symbol" w:cs="Symbol"/>
                <w:sz w:val="22"/>
                <w:szCs w:val="22"/>
                <w:lang w:val="uk-UA"/>
              </w:rPr>
              <w:t></w:t>
            </w:r>
            <w:r w:rsidRPr="00A03CA2">
              <w:rPr>
                <w:rFonts w:cs="Symbol"/>
                <w:sz w:val="22"/>
                <w:szCs w:val="22"/>
                <w:lang w:val="uk-UA"/>
              </w:rPr>
              <w:t>/ -90</w:t>
            </w:r>
            <w:r w:rsidRPr="00A03CA2">
              <w:rPr>
                <w:rFonts w:ascii="Symbol" w:hAnsi="Symbol" w:cs="Symbol"/>
                <w:sz w:val="22"/>
                <w:szCs w:val="22"/>
                <w:lang w:val="uk-UA"/>
              </w:rPr>
              <w:t></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380EEA39" w14:textId="77777777" w:rsidR="001A5995" w:rsidRPr="00A03CA2" w:rsidRDefault="001A5995" w:rsidP="001A5995">
            <w:pPr>
              <w:rPr>
                <w:sz w:val="22"/>
                <w:szCs w:val="22"/>
              </w:rPr>
            </w:pPr>
          </w:p>
        </w:tc>
      </w:tr>
      <w:tr w:rsidR="001A5995" w:rsidRPr="00A03CA2" w14:paraId="1CBD0326"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3B4539E3" w14:textId="356713E3" w:rsidR="001A5995" w:rsidRPr="00A03CA2" w:rsidRDefault="001A5995" w:rsidP="00A03CA2">
            <w:pPr>
              <w:pStyle w:val="220"/>
              <w:numPr>
                <w:ilvl w:val="0"/>
                <w:numId w:val="7"/>
              </w:numPr>
              <w:tabs>
                <w:tab w:val="left" w:pos="432"/>
              </w:tabs>
              <w:snapToGrid w:val="0"/>
              <w:jc w:val="center"/>
              <w:rPr>
                <w:rFonts w:cs="Symbol"/>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69CA7E3F" w14:textId="77777777" w:rsidR="001A5995" w:rsidRPr="00A03CA2" w:rsidRDefault="001A5995" w:rsidP="001A5995">
            <w:pPr>
              <w:rPr>
                <w:sz w:val="22"/>
                <w:szCs w:val="22"/>
                <w:lang w:val="uk-UA"/>
              </w:rPr>
            </w:pPr>
            <w:r w:rsidRPr="00A03CA2">
              <w:rPr>
                <w:rFonts w:cs="Symbol"/>
                <w:sz w:val="22"/>
                <w:szCs w:val="22"/>
                <w:lang w:val="uk-UA"/>
              </w:rPr>
              <w:t>Ножні секції повинні розводитися в горизонтальній площині на кут, не менше</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185A2D5A" w14:textId="77777777" w:rsidR="001A5995" w:rsidRPr="00A03CA2" w:rsidRDefault="001A5995" w:rsidP="001A5995">
            <w:pPr>
              <w:jc w:val="center"/>
              <w:rPr>
                <w:sz w:val="22"/>
                <w:szCs w:val="22"/>
                <w:lang w:val="uk-UA"/>
              </w:rPr>
            </w:pPr>
            <w:r w:rsidRPr="00A03CA2">
              <w:rPr>
                <w:rFonts w:cs="Symbol"/>
                <w:sz w:val="22"/>
                <w:szCs w:val="22"/>
                <w:lang w:val="uk-UA"/>
              </w:rPr>
              <w:t>180</w:t>
            </w:r>
            <w:r w:rsidRPr="00A03CA2">
              <w:rPr>
                <w:rFonts w:ascii="Symbol" w:hAnsi="Symbol" w:cs="Symbol"/>
                <w:sz w:val="22"/>
                <w:szCs w:val="22"/>
                <w:lang w:val="uk-UA"/>
              </w:rPr>
              <w:t></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568A8FD7" w14:textId="77777777" w:rsidR="001A5995" w:rsidRPr="00A03CA2" w:rsidRDefault="001A5995" w:rsidP="001A5995">
            <w:pPr>
              <w:rPr>
                <w:sz w:val="22"/>
                <w:szCs w:val="22"/>
              </w:rPr>
            </w:pPr>
          </w:p>
        </w:tc>
      </w:tr>
      <w:tr w:rsidR="001A5995" w:rsidRPr="00A03CA2" w14:paraId="4CE0FB4A" w14:textId="77777777" w:rsidTr="007B42A7">
        <w:tc>
          <w:tcPr>
            <w:tcW w:w="851" w:type="dxa"/>
            <w:tcBorders>
              <w:top w:val="single" w:sz="4" w:space="0" w:color="000001"/>
              <w:left w:val="single" w:sz="4" w:space="0" w:color="000001"/>
              <w:bottom w:val="single" w:sz="4" w:space="0" w:color="000001"/>
            </w:tcBorders>
            <w:shd w:val="clear" w:color="auto" w:fill="FFFFFF"/>
            <w:vAlign w:val="center"/>
          </w:tcPr>
          <w:p w14:paraId="1A2E8CB1" w14:textId="4E72AB01" w:rsidR="001A5995" w:rsidRPr="00A03CA2" w:rsidRDefault="001A5995" w:rsidP="00A03CA2">
            <w:pPr>
              <w:pStyle w:val="220"/>
              <w:numPr>
                <w:ilvl w:val="0"/>
                <w:numId w:val="7"/>
              </w:numPr>
              <w:tabs>
                <w:tab w:val="left" w:pos="432"/>
              </w:tabs>
              <w:snapToGrid w:val="0"/>
              <w:jc w:val="center"/>
              <w:rPr>
                <w:rFonts w:cs="Symbol"/>
                <w:b/>
                <w:color w:val="auto"/>
                <w:sz w:val="22"/>
                <w:szCs w:val="22"/>
                <w:lang w:val="uk-UA"/>
              </w:rPr>
            </w:pPr>
          </w:p>
        </w:tc>
        <w:tc>
          <w:tcPr>
            <w:tcW w:w="5243" w:type="dxa"/>
            <w:tcBorders>
              <w:top w:val="single" w:sz="4" w:space="0" w:color="000001"/>
              <w:left w:val="single" w:sz="4" w:space="0" w:color="000001"/>
              <w:bottom w:val="single" w:sz="4" w:space="0" w:color="000001"/>
            </w:tcBorders>
            <w:shd w:val="clear" w:color="auto" w:fill="FFFFFF"/>
          </w:tcPr>
          <w:p w14:paraId="06D82B82" w14:textId="77777777" w:rsidR="001A5995" w:rsidRPr="00A03CA2" w:rsidRDefault="001A5995" w:rsidP="001A5995">
            <w:pPr>
              <w:rPr>
                <w:sz w:val="22"/>
                <w:szCs w:val="22"/>
                <w:lang w:val="uk-UA"/>
              </w:rPr>
            </w:pPr>
            <w:r w:rsidRPr="00A03CA2">
              <w:rPr>
                <w:rFonts w:cs="Symbol"/>
                <w:sz w:val="22"/>
                <w:szCs w:val="22"/>
                <w:lang w:val="uk-UA"/>
              </w:rPr>
              <w:t>Товщина матраца, не більше</w:t>
            </w:r>
          </w:p>
        </w:tc>
        <w:tc>
          <w:tcPr>
            <w:tcW w:w="2411" w:type="dxa"/>
            <w:tcBorders>
              <w:top w:val="single" w:sz="4" w:space="0" w:color="000001"/>
              <w:left w:val="single" w:sz="4" w:space="0" w:color="000001"/>
              <w:bottom w:val="single" w:sz="4" w:space="0" w:color="000001"/>
              <w:right w:val="single" w:sz="4" w:space="0" w:color="auto"/>
            </w:tcBorders>
            <w:shd w:val="clear" w:color="auto" w:fill="FFFFFF"/>
            <w:vAlign w:val="center"/>
          </w:tcPr>
          <w:p w14:paraId="2E09DF76" w14:textId="77777777" w:rsidR="001A5995" w:rsidRPr="00A03CA2" w:rsidRDefault="001A5995" w:rsidP="001A5995">
            <w:pPr>
              <w:jc w:val="center"/>
              <w:rPr>
                <w:sz w:val="22"/>
                <w:szCs w:val="22"/>
                <w:lang w:val="uk-UA"/>
              </w:rPr>
            </w:pPr>
            <w:r w:rsidRPr="00A03CA2">
              <w:rPr>
                <w:rFonts w:cs="Symbol"/>
                <w:sz w:val="22"/>
                <w:szCs w:val="22"/>
                <w:lang w:val="uk-UA"/>
              </w:rPr>
              <w:t>50 мм</w:t>
            </w:r>
          </w:p>
        </w:tc>
        <w:tc>
          <w:tcPr>
            <w:tcW w:w="2302" w:type="dxa"/>
            <w:tcBorders>
              <w:top w:val="single" w:sz="4" w:space="0" w:color="000001"/>
              <w:left w:val="single" w:sz="4" w:space="0" w:color="auto"/>
              <w:bottom w:val="single" w:sz="4" w:space="0" w:color="000001"/>
              <w:right w:val="single" w:sz="4" w:space="0" w:color="000001"/>
            </w:tcBorders>
            <w:shd w:val="clear" w:color="auto" w:fill="FFFFFF"/>
          </w:tcPr>
          <w:p w14:paraId="4BCE8569" w14:textId="77777777" w:rsidR="001A5995" w:rsidRPr="00A03CA2" w:rsidRDefault="001A5995" w:rsidP="001A5995">
            <w:pPr>
              <w:rPr>
                <w:sz w:val="22"/>
                <w:szCs w:val="22"/>
              </w:rPr>
            </w:pPr>
          </w:p>
        </w:tc>
      </w:tr>
      <w:tr w:rsidR="001A5995" w:rsidRPr="00A03CA2" w14:paraId="52BBAFF2" w14:textId="77777777" w:rsidTr="007B42A7">
        <w:trPr>
          <w:trHeight w:val="586"/>
        </w:trPr>
        <w:tc>
          <w:tcPr>
            <w:tcW w:w="851" w:type="dxa"/>
            <w:tcBorders>
              <w:top w:val="single" w:sz="4" w:space="0" w:color="000001"/>
              <w:left w:val="single" w:sz="4" w:space="0" w:color="000001"/>
              <w:bottom w:val="single" w:sz="4" w:space="0" w:color="auto"/>
            </w:tcBorders>
            <w:shd w:val="clear" w:color="auto" w:fill="FFFFFF"/>
            <w:vAlign w:val="center"/>
          </w:tcPr>
          <w:p w14:paraId="6E15202B" w14:textId="20172067" w:rsidR="001A5995" w:rsidRPr="00A03CA2" w:rsidRDefault="001A5995" w:rsidP="00A03CA2">
            <w:pPr>
              <w:pStyle w:val="220"/>
              <w:numPr>
                <w:ilvl w:val="0"/>
                <w:numId w:val="7"/>
              </w:numPr>
              <w:tabs>
                <w:tab w:val="left" w:pos="432"/>
              </w:tabs>
              <w:snapToGrid w:val="0"/>
              <w:jc w:val="center"/>
              <w:rPr>
                <w:rFonts w:cs="Symbol"/>
                <w:b/>
                <w:color w:val="auto"/>
                <w:sz w:val="22"/>
                <w:szCs w:val="22"/>
                <w:lang w:val="uk-UA"/>
              </w:rPr>
            </w:pPr>
          </w:p>
        </w:tc>
        <w:tc>
          <w:tcPr>
            <w:tcW w:w="5243" w:type="dxa"/>
            <w:tcBorders>
              <w:top w:val="single" w:sz="4" w:space="0" w:color="000001"/>
              <w:left w:val="single" w:sz="4" w:space="0" w:color="000001"/>
              <w:bottom w:val="single" w:sz="4" w:space="0" w:color="auto"/>
            </w:tcBorders>
            <w:shd w:val="clear" w:color="auto" w:fill="FFFFFF"/>
          </w:tcPr>
          <w:p w14:paraId="3B800D1A" w14:textId="5CBDB9CF" w:rsidR="001A5995" w:rsidRPr="00A03CA2" w:rsidRDefault="00294DAF" w:rsidP="001A5995">
            <w:pPr>
              <w:rPr>
                <w:rFonts w:cs="Symbol"/>
                <w:sz w:val="22"/>
                <w:szCs w:val="22"/>
                <w:lang w:val="uk-UA"/>
              </w:rPr>
            </w:pPr>
            <w:r w:rsidRPr="00A03CA2">
              <w:rPr>
                <w:rFonts w:cs="Symbol"/>
                <w:sz w:val="22"/>
                <w:szCs w:val="22"/>
                <w:lang w:val="uk-UA"/>
              </w:rPr>
              <w:t xml:space="preserve">Повздовжнє зміщення столу </w:t>
            </w:r>
            <w:r w:rsidR="001A5995" w:rsidRPr="00A03CA2">
              <w:rPr>
                <w:rFonts w:cs="Symbol"/>
                <w:sz w:val="22"/>
                <w:szCs w:val="22"/>
                <w:lang w:val="uk-UA"/>
              </w:rPr>
              <w:t>для застосування з С-подібної рентгенівською системою, не менше</w:t>
            </w:r>
          </w:p>
        </w:tc>
        <w:tc>
          <w:tcPr>
            <w:tcW w:w="2411" w:type="dxa"/>
            <w:tcBorders>
              <w:top w:val="single" w:sz="4" w:space="0" w:color="000001"/>
              <w:left w:val="single" w:sz="4" w:space="0" w:color="000001"/>
              <w:bottom w:val="single" w:sz="4" w:space="0" w:color="auto"/>
              <w:right w:val="single" w:sz="4" w:space="0" w:color="auto"/>
            </w:tcBorders>
            <w:shd w:val="clear" w:color="auto" w:fill="FFFFFF"/>
            <w:vAlign w:val="center"/>
          </w:tcPr>
          <w:p w14:paraId="3A838579" w14:textId="77777777" w:rsidR="001A5995" w:rsidRPr="00A03CA2" w:rsidRDefault="001A5995" w:rsidP="001A5995">
            <w:pPr>
              <w:jc w:val="center"/>
              <w:rPr>
                <w:sz w:val="22"/>
                <w:szCs w:val="22"/>
                <w:lang w:val="uk-UA"/>
              </w:rPr>
            </w:pPr>
            <w:r w:rsidRPr="00A03CA2">
              <w:rPr>
                <w:rFonts w:cs="Symbol"/>
                <w:sz w:val="22"/>
                <w:szCs w:val="22"/>
                <w:lang w:val="uk-UA"/>
              </w:rPr>
              <w:t>300 мм</w:t>
            </w:r>
          </w:p>
        </w:tc>
        <w:tc>
          <w:tcPr>
            <w:tcW w:w="2302" w:type="dxa"/>
            <w:tcBorders>
              <w:top w:val="single" w:sz="4" w:space="0" w:color="000001"/>
              <w:left w:val="single" w:sz="4" w:space="0" w:color="auto"/>
              <w:bottom w:val="single" w:sz="4" w:space="0" w:color="auto"/>
              <w:right w:val="single" w:sz="4" w:space="0" w:color="000001"/>
            </w:tcBorders>
            <w:shd w:val="clear" w:color="auto" w:fill="FFFFFF"/>
          </w:tcPr>
          <w:p w14:paraId="62A4436E" w14:textId="77777777" w:rsidR="001A5995" w:rsidRPr="00A03CA2" w:rsidRDefault="001A5995" w:rsidP="001A5995">
            <w:pPr>
              <w:rPr>
                <w:sz w:val="22"/>
                <w:szCs w:val="22"/>
              </w:rPr>
            </w:pPr>
          </w:p>
        </w:tc>
      </w:tr>
      <w:tr w:rsidR="001A5995" w:rsidRPr="00A03CA2" w14:paraId="291E74DD" w14:textId="77777777" w:rsidTr="007B42A7">
        <w:trPr>
          <w:trHeight w:val="343"/>
        </w:trPr>
        <w:tc>
          <w:tcPr>
            <w:tcW w:w="851" w:type="dxa"/>
            <w:tcBorders>
              <w:top w:val="single" w:sz="4" w:space="0" w:color="auto"/>
              <w:left w:val="single" w:sz="4" w:space="0" w:color="000001"/>
              <w:bottom w:val="single" w:sz="4" w:space="0" w:color="auto"/>
            </w:tcBorders>
            <w:shd w:val="clear" w:color="auto" w:fill="FFFFFF"/>
            <w:vAlign w:val="center"/>
          </w:tcPr>
          <w:p w14:paraId="0559C0B7" w14:textId="3242DD7F" w:rsidR="001A5995" w:rsidRPr="00A03CA2" w:rsidRDefault="001A5995" w:rsidP="00A03CA2">
            <w:pPr>
              <w:pStyle w:val="220"/>
              <w:numPr>
                <w:ilvl w:val="0"/>
                <w:numId w:val="7"/>
              </w:numPr>
              <w:tabs>
                <w:tab w:val="left" w:pos="432"/>
              </w:tabs>
              <w:snapToGrid w:val="0"/>
              <w:jc w:val="center"/>
              <w:rPr>
                <w:rFonts w:cs="Symbol"/>
                <w:b/>
                <w:color w:val="auto"/>
                <w:sz w:val="22"/>
                <w:szCs w:val="22"/>
                <w:lang w:val="uk-UA"/>
              </w:rPr>
            </w:pPr>
          </w:p>
        </w:tc>
        <w:tc>
          <w:tcPr>
            <w:tcW w:w="5243" w:type="dxa"/>
            <w:tcBorders>
              <w:top w:val="single" w:sz="4" w:space="0" w:color="auto"/>
              <w:left w:val="single" w:sz="4" w:space="0" w:color="000001"/>
              <w:bottom w:val="single" w:sz="4" w:space="0" w:color="auto"/>
            </w:tcBorders>
            <w:shd w:val="clear" w:color="auto" w:fill="FFFFFF"/>
          </w:tcPr>
          <w:p w14:paraId="5F42F23D" w14:textId="23B19507" w:rsidR="001A5995" w:rsidRPr="00A03CA2" w:rsidRDefault="001A5995" w:rsidP="001A5995">
            <w:pPr>
              <w:rPr>
                <w:rFonts w:cs="Symbol"/>
                <w:sz w:val="22"/>
                <w:szCs w:val="22"/>
                <w:lang w:val="uk-UA"/>
              </w:rPr>
            </w:pPr>
            <w:r w:rsidRPr="00A03CA2">
              <w:rPr>
                <w:rFonts w:cs="Symbol"/>
                <w:sz w:val="22"/>
                <w:szCs w:val="22"/>
                <w:lang w:val="uk-UA"/>
              </w:rPr>
              <w:t xml:space="preserve">Наявність вбудованого ниркового валику </w:t>
            </w:r>
          </w:p>
        </w:tc>
        <w:tc>
          <w:tcPr>
            <w:tcW w:w="2411" w:type="dxa"/>
            <w:tcBorders>
              <w:top w:val="single" w:sz="4" w:space="0" w:color="auto"/>
              <w:left w:val="single" w:sz="4" w:space="0" w:color="000001"/>
              <w:bottom w:val="single" w:sz="4" w:space="0" w:color="auto"/>
              <w:right w:val="single" w:sz="4" w:space="0" w:color="auto"/>
            </w:tcBorders>
            <w:shd w:val="clear" w:color="auto" w:fill="FFFFFF"/>
            <w:vAlign w:val="center"/>
          </w:tcPr>
          <w:p w14:paraId="2653EC1F" w14:textId="1B116D29" w:rsidR="001A5995" w:rsidRPr="00A03CA2" w:rsidRDefault="00603786" w:rsidP="001A5995">
            <w:pPr>
              <w:jc w:val="center"/>
              <w:rPr>
                <w:rFonts w:cs="Symbol"/>
                <w:sz w:val="22"/>
                <w:szCs w:val="22"/>
                <w:lang w:val="uk-UA"/>
              </w:rPr>
            </w:pPr>
            <w:r w:rsidRPr="00A03CA2">
              <w:rPr>
                <w:sz w:val="22"/>
                <w:szCs w:val="22"/>
                <w:lang w:val="uk-UA"/>
              </w:rPr>
              <w:t>відповідність</w:t>
            </w:r>
          </w:p>
        </w:tc>
        <w:tc>
          <w:tcPr>
            <w:tcW w:w="2302" w:type="dxa"/>
            <w:tcBorders>
              <w:top w:val="single" w:sz="4" w:space="0" w:color="auto"/>
              <w:left w:val="single" w:sz="4" w:space="0" w:color="auto"/>
              <w:bottom w:val="single" w:sz="4" w:space="0" w:color="auto"/>
              <w:right w:val="single" w:sz="4" w:space="0" w:color="000001"/>
            </w:tcBorders>
            <w:shd w:val="clear" w:color="auto" w:fill="FFFFFF"/>
          </w:tcPr>
          <w:p w14:paraId="7C96328E" w14:textId="77777777" w:rsidR="001A5995" w:rsidRPr="00A03CA2" w:rsidRDefault="001A5995" w:rsidP="001A5995">
            <w:pPr>
              <w:rPr>
                <w:sz w:val="22"/>
                <w:szCs w:val="22"/>
              </w:rPr>
            </w:pPr>
          </w:p>
        </w:tc>
      </w:tr>
      <w:tr w:rsidR="00294DAF" w:rsidRPr="00A03CA2" w14:paraId="62F4978B" w14:textId="77777777" w:rsidTr="007B42A7">
        <w:trPr>
          <w:trHeight w:val="343"/>
        </w:trPr>
        <w:tc>
          <w:tcPr>
            <w:tcW w:w="851" w:type="dxa"/>
            <w:tcBorders>
              <w:top w:val="single" w:sz="4" w:space="0" w:color="auto"/>
              <w:left w:val="single" w:sz="4" w:space="0" w:color="000001"/>
              <w:bottom w:val="single" w:sz="4" w:space="0" w:color="auto"/>
            </w:tcBorders>
            <w:shd w:val="clear" w:color="auto" w:fill="FFFFFF"/>
            <w:vAlign w:val="center"/>
          </w:tcPr>
          <w:p w14:paraId="26C89687" w14:textId="77777777" w:rsidR="00294DAF" w:rsidRPr="00A03CA2" w:rsidRDefault="00294DAF" w:rsidP="00A03CA2">
            <w:pPr>
              <w:pStyle w:val="220"/>
              <w:numPr>
                <w:ilvl w:val="0"/>
                <w:numId w:val="7"/>
              </w:numPr>
              <w:tabs>
                <w:tab w:val="left" w:pos="432"/>
              </w:tabs>
              <w:snapToGrid w:val="0"/>
              <w:jc w:val="center"/>
              <w:rPr>
                <w:rFonts w:cs="Symbol"/>
                <w:b/>
                <w:color w:val="auto"/>
                <w:sz w:val="22"/>
                <w:szCs w:val="22"/>
                <w:lang w:val="uk-UA"/>
              </w:rPr>
            </w:pPr>
          </w:p>
        </w:tc>
        <w:tc>
          <w:tcPr>
            <w:tcW w:w="5243" w:type="dxa"/>
            <w:tcBorders>
              <w:top w:val="single" w:sz="4" w:space="0" w:color="auto"/>
              <w:left w:val="single" w:sz="4" w:space="0" w:color="000001"/>
              <w:bottom w:val="single" w:sz="4" w:space="0" w:color="auto"/>
            </w:tcBorders>
            <w:shd w:val="clear" w:color="auto" w:fill="FFFFFF"/>
          </w:tcPr>
          <w:p w14:paraId="78436E8A" w14:textId="6D0C5559" w:rsidR="00294DAF" w:rsidRPr="00A03CA2" w:rsidRDefault="00294DAF" w:rsidP="001A5995">
            <w:pPr>
              <w:rPr>
                <w:rFonts w:cs="Symbol"/>
                <w:sz w:val="22"/>
                <w:szCs w:val="22"/>
                <w:lang w:val="uk-UA"/>
              </w:rPr>
            </w:pPr>
            <w:r w:rsidRPr="00A03CA2">
              <w:rPr>
                <w:rFonts w:cs="Symbol"/>
                <w:sz w:val="22"/>
                <w:szCs w:val="22"/>
                <w:lang w:val="uk-UA"/>
              </w:rPr>
              <w:t>Можливість від’єднання елементу для підтримки голови</w:t>
            </w:r>
          </w:p>
        </w:tc>
        <w:tc>
          <w:tcPr>
            <w:tcW w:w="2411" w:type="dxa"/>
            <w:tcBorders>
              <w:top w:val="single" w:sz="4" w:space="0" w:color="auto"/>
              <w:left w:val="single" w:sz="4" w:space="0" w:color="000001"/>
              <w:bottom w:val="single" w:sz="4" w:space="0" w:color="auto"/>
              <w:right w:val="single" w:sz="4" w:space="0" w:color="auto"/>
            </w:tcBorders>
            <w:shd w:val="clear" w:color="auto" w:fill="FFFFFF"/>
            <w:vAlign w:val="center"/>
          </w:tcPr>
          <w:p w14:paraId="4DF4987F" w14:textId="17879F15" w:rsidR="00294DAF" w:rsidRPr="00A03CA2" w:rsidRDefault="00294DAF" w:rsidP="001A5995">
            <w:pPr>
              <w:jc w:val="center"/>
              <w:rPr>
                <w:sz w:val="22"/>
                <w:szCs w:val="22"/>
                <w:lang w:val="uk-UA"/>
              </w:rPr>
            </w:pPr>
            <w:r w:rsidRPr="00A03CA2">
              <w:rPr>
                <w:sz w:val="22"/>
                <w:szCs w:val="22"/>
                <w:lang w:val="uk-UA"/>
              </w:rPr>
              <w:t>відповідність</w:t>
            </w:r>
          </w:p>
        </w:tc>
        <w:tc>
          <w:tcPr>
            <w:tcW w:w="2302" w:type="dxa"/>
            <w:tcBorders>
              <w:top w:val="single" w:sz="4" w:space="0" w:color="auto"/>
              <w:left w:val="single" w:sz="4" w:space="0" w:color="auto"/>
              <w:bottom w:val="single" w:sz="4" w:space="0" w:color="auto"/>
              <w:right w:val="single" w:sz="4" w:space="0" w:color="000001"/>
            </w:tcBorders>
            <w:shd w:val="clear" w:color="auto" w:fill="FFFFFF"/>
          </w:tcPr>
          <w:p w14:paraId="3B8B1D6C" w14:textId="77777777" w:rsidR="00294DAF" w:rsidRPr="00A03CA2" w:rsidRDefault="00294DAF" w:rsidP="001A5995">
            <w:pPr>
              <w:rPr>
                <w:sz w:val="22"/>
                <w:szCs w:val="22"/>
              </w:rPr>
            </w:pPr>
          </w:p>
        </w:tc>
      </w:tr>
      <w:tr w:rsidR="001A5995" w:rsidRPr="00A03CA2" w14:paraId="03C85C2E" w14:textId="77777777" w:rsidTr="007B42A7">
        <w:trPr>
          <w:trHeight w:val="134"/>
        </w:trPr>
        <w:tc>
          <w:tcPr>
            <w:tcW w:w="851" w:type="dxa"/>
            <w:tcBorders>
              <w:top w:val="single" w:sz="4" w:space="0" w:color="auto"/>
              <w:left w:val="single" w:sz="4" w:space="0" w:color="000001"/>
              <w:bottom w:val="single" w:sz="4" w:space="0" w:color="auto"/>
            </w:tcBorders>
            <w:shd w:val="clear" w:color="auto" w:fill="FFFFFF"/>
            <w:vAlign w:val="center"/>
          </w:tcPr>
          <w:p w14:paraId="1075FEC1" w14:textId="4A380EF4" w:rsidR="001A5995" w:rsidRPr="00A03CA2" w:rsidRDefault="001A5995" w:rsidP="00A03CA2">
            <w:pPr>
              <w:pStyle w:val="220"/>
              <w:numPr>
                <w:ilvl w:val="0"/>
                <w:numId w:val="7"/>
              </w:numPr>
              <w:tabs>
                <w:tab w:val="left" w:pos="432"/>
              </w:tabs>
              <w:snapToGrid w:val="0"/>
              <w:jc w:val="center"/>
              <w:rPr>
                <w:rFonts w:cs="Symbol"/>
                <w:b/>
                <w:color w:val="auto"/>
                <w:sz w:val="22"/>
                <w:szCs w:val="22"/>
                <w:lang w:val="uk-UA"/>
              </w:rPr>
            </w:pPr>
          </w:p>
        </w:tc>
        <w:tc>
          <w:tcPr>
            <w:tcW w:w="5243" w:type="dxa"/>
            <w:tcBorders>
              <w:top w:val="single" w:sz="4" w:space="0" w:color="auto"/>
              <w:left w:val="single" w:sz="4" w:space="0" w:color="000001"/>
              <w:bottom w:val="single" w:sz="4" w:space="0" w:color="auto"/>
            </w:tcBorders>
            <w:shd w:val="clear" w:color="auto" w:fill="FFFFFF"/>
          </w:tcPr>
          <w:p w14:paraId="19BAFBFF" w14:textId="0C83437F" w:rsidR="001A5995" w:rsidRPr="00A03CA2" w:rsidRDefault="00294DAF" w:rsidP="001A5995">
            <w:pPr>
              <w:rPr>
                <w:rFonts w:cs="Symbol"/>
                <w:sz w:val="22"/>
                <w:szCs w:val="22"/>
                <w:lang w:val="uk-UA"/>
              </w:rPr>
            </w:pPr>
            <w:r w:rsidRPr="00A03CA2">
              <w:rPr>
                <w:rFonts w:cs="Symbol"/>
                <w:sz w:val="22"/>
                <w:szCs w:val="22"/>
                <w:lang w:val="uk-UA"/>
              </w:rPr>
              <w:t>Можливість від’єднання елементу для підтримки ніг</w:t>
            </w:r>
          </w:p>
        </w:tc>
        <w:tc>
          <w:tcPr>
            <w:tcW w:w="2411" w:type="dxa"/>
            <w:tcBorders>
              <w:top w:val="single" w:sz="4" w:space="0" w:color="auto"/>
              <w:left w:val="single" w:sz="4" w:space="0" w:color="000001"/>
              <w:bottom w:val="single" w:sz="4" w:space="0" w:color="auto"/>
              <w:right w:val="single" w:sz="4" w:space="0" w:color="auto"/>
            </w:tcBorders>
            <w:shd w:val="clear" w:color="auto" w:fill="FFFFFF"/>
            <w:vAlign w:val="center"/>
          </w:tcPr>
          <w:p w14:paraId="35621CDC" w14:textId="77777777" w:rsidR="001A5995" w:rsidRPr="00A03CA2" w:rsidRDefault="001A5995" w:rsidP="001A5995">
            <w:pPr>
              <w:jc w:val="center"/>
              <w:rPr>
                <w:rFonts w:cs="Symbol"/>
                <w:sz w:val="22"/>
                <w:szCs w:val="22"/>
                <w:lang w:val="uk-UA"/>
              </w:rPr>
            </w:pPr>
            <w:r w:rsidRPr="00A03CA2">
              <w:rPr>
                <w:sz w:val="22"/>
                <w:szCs w:val="22"/>
                <w:lang w:val="uk-UA"/>
              </w:rPr>
              <w:t>відповідність</w:t>
            </w:r>
          </w:p>
        </w:tc>
        <w:tc>
          <w:tcPr>
            <w:tcW w:w="2302" w:type="dxa"/>
            <w:tcBorders>
              <w:top w:val="single" w:sz="4" w:space="0" w:color="auto"/>
              <w:left w:val="single" w:sz="4" w:space="0" w:color="auto"/>
              <w:bottom w:val="single" w:sz="4" w:space="0" w:color="auto"/>
              <w:right w:val="single" w:sz="4" w:space="0" w:color="000001"/>
            </w:tcBorders>
            <w:shd w:val="clear" w:color="auto" w:fill="FFFFFF"/>
          </w:tcPr>
          <w:p w14:paraId="0FF9F8BE" w14:textId="77777777" w:rsidR="001A5995" w:rsidRPr="00A03CA2" w:rsidRDefault="001A5995" w:rsidP="001A5995">
            <w:pPr>
              <w:rPr>
                <w:sz w:val="22"/>
                <w:szCs w:val="22"/>
              </w:rPr>
            </w:pPr>
          </w:p>
        </w:tc>
      </w:tr>
      <w:tr w:rsidR="00294DAF" w:rsidRPr="00A03CA2" w14:paraId="648FFA3F" w14:textId="77777777" w:rsidTr="007B42A7">
        <w:trPr>
          <w:trHeight w:val="125"/>
        </w:trPr>
        <w:tc>
          <w:tcPr>
            <w:tcW w:w="851" w:type="dxa"/>
            <w:tcBorders>
              <w:top w:val="single" w:sz="4" w:space="0" w:color="auto"/>
              <w:left w:val="single" w:sz="4" w:space="0" w:color="000001"/>
              <w:bottom w:val="single" w:sz="4" w:space="0" w:color="000001"/>
            </w:tcBorders>
            <w:shd w:val="clear" w:color="auto" w:fill="FFFFFF"/>
            <w:vAlign w:val="center"/>
          </w:tcPr>
          <w:p w14:paraId="3FE61923" w14:textId="77777777" w:rsidR="00294DAF" w:rsidRPr="00A03CA2" w:rsidRDefault="00294DAF" w:rsidP="00A03CA2">
            <w:pPr>
              <w:pStyle w:val="220"/>
              <w:numPr>
                <w:ilvl w:val="0"/>
                <w:numId w:val="7"/>
              </w:numPr>
              <w:tabs>
                <w:tab w:val="left" w:pos="432"/>
              </w:tabs>
              <w:snapToGrid w:val="0"/>
              <w:jc w:val="center"/>
              <w:rPr>
                <w:rFonts w:cs="Symbol"/>
                <w:b/>
                <w:color w:val="auto"/>
                <w:sz w:val="22"/>
                <w:szCs w:val="22"/>
                <w:lang w:val="uk-UA"/>
              </w:rPr>
            </w:pPr>
          </w:p>
        </w:tc>
        <w:tc>
          <w:tcPr>
            <w:tcW w:w="5243" w:type="dxa"/>
            <w:tcBorders>
              <w:top w:val="single" w:sz="4" w:space="0" w:color="auto"/>
              <w:left w:val="single" w:sz="4" w:space="0" w:color="000001"/>
              <w:bottom w:val="single" w:sz="4" w:space="0" w:color="000001"/>
            </w:tcBorders>
            <w:shd w:val="clear" w:color="auto" w:fill="FFFFFF"/>
          </w:tcPr>
          <w:p w14:paraId="795F19EB" w14:textId="2FF1B9B4" w:rsidR="00294DAF" w:rsidRPr="00A03CA2" w:rsidRDefault="00294DAF" w:rsidP="001A5995">
            <w:pPr>
              <w:rPr>
                <w:rFonts w:cs="Symbol"/>
                <w:b/>
                <w:sz w:val="22"/>
                <w:szCs w:val="22"/>
                <w:lang w:val="uk-UA"/>
              </w:rPr>
            </w:pPr>
            <w:r w:rsidRPr="00A03CA2">
              <w:rPr>
                <w:rFonts w:cs="Symbol"/>
                <w:b/>
                <w:sz w:val="22"/>
                <w:szCs w:val="22"/>
                <w:lang w:val="uk-UA"/>
              </w:rPr>
              <w:t>Пульт управління</w:t>
            </w:r>
          </w:p>
        </w:tc>
        <w:tc>
          <w:tcPr>
            <w:tcW w:w="2411" w:type="dxa"/>
            <w:tcBorders>
              <w:top w:val="single" w:sz="4" w:space="0" w:color="auto"/>
              <w:left w:val="single" w:sz="4" w:space="0" w:color="000001"/>
              <w:bottom w:val="single" w:sz="4" w:space="0" w:color="000001"/>
              <w:right w:val="single" w:sz="4" w:space="0" w:color="auto"/>
            </w:tcBorders>
            <w:shd w:val="clear" w:color="auto" w:fill="FFFFFF"/>
            <w:vAlign w:val="center"/>
          </w:tcPr>
          <w:p w14:paraId="50725424" w14:textId="77777777" w:rsidR="00294DAF" w:rsidRPr="00A03CA2" w:rsidRDefault="00294DAF" w:rsidP="001A5995">
            <w:pPr>
              <w:jc w:val="center"/>
              <w:rPr>
                <w:sz w:val="22"/>
                <w:szCs w:val="22"/>
                <w:lang w:val="uk-UA"/>
              </w:rPr>
            </w:pPr>
          </w:p>
        </w:tc>
        <w:tc>
          <w:tcPr>
            <w:tcW w:w="2302" w:type="dxa"/>
            <w:tcBorders>
              <w:top w:val="single" w:sz="4" w:space="0" w:color="auto"/>
              <w:left w:val="single" w:sz="4" w:space="0" w:color="auto"/>
              <w:bottom w:val="single" w:sz="4" w:space="0" w:color="000001"/>
              <w:right w:val="single" w:sz="4" w:space="0" w:color="000001"/>
            </w:tcBorders>
            <w:shd w:val="clear" w:color="auto" w:fill="FFFFFF"/>
          </w:tcPr>
          <w:p w14:paraId="4D12C803" w14:textId="77777777" w:rsidR="00294DAF" w:rsidRPr="00A03CA2" w:rsidRDefault="00294DAF" w:rsidP="001A5995">
            <w:pPr>
              <w:rPr>
                <w:sz w:val="22"/>
                <w:szCs w:val="22"/>
              </w:rPr>
            </w:pPr>
          </w:p>
        </w:tc>
      </w:tr>
      <w:tr w:rsidR="00294DAF" w:rsidRPr="00A03CA2" w14:paraId="481F304B" w14:textId="77777777" w:rsidTr="007B42A7">
        <w:trPr>
          <w:trHeight w:val="125"/>
        </w:trPr>
        <w:tc>
          <w:tcPr>
            <w:tcW w:w="851" w:type="dxa"/>
            <w:tcBorders>
              <w:top w:val="single" w:sz="4" w:space="0" w:color="auto"/>
              <w:left w:val="single" w:sz="4" w:space="0" w:color="000001"/>
              <w:bottom w:val="single" w:sz="4" w:space="0" w:color="000001"/>
            </w:tcBorders>
            <w:shd w:val="clear" w:color="auto" w:fill="FFFFFF"/>
            <w:vAlign w:val="center"/>
          </w:tcPr>
          <w:p w14:paraId="1FFF6D08" w14:textId="77777777" w:rsidR="00294DAF" w:rsidRPr="00A03CA2" w:rsidRDefault="00294DAF" w:rsidP="00A03CA2">
            <w:pPr>
              <w:pStyle w:val="220"/>
              <w:numPr>
                <w:ilvl w:val="0"/>
                <w:numId w:val="7"/>
              </w:numPr>
              <w:tabs>
                <w:tab w:val="left" w:pos="432"/>
              </w:tabs>
              <w:snapToGrid w:val="0"/>
              <w:jc w:val="center"/>
              <w:rPr>
                <w:rFonts w:cs="Symbol"/>
                <w:b/>
                <w:color w:val="auto"/>
                <w:sz w:val="22"/>
                <w:szCs w:val="22"/>
                <w:lang w:val="uk-UA"/>
              </w:rPr>
            </w:pPr>
          </w:p>
        </w:tc>
        <w:tc>
          <w:tcPr>
            <w:tcW w:w="5243" w:type="dxa"/>
            <w:tcBorders>
              <w:top w:val="single" w:sz="4" w:space="0" w:color="auto"/>
              <w:left w:val="single" w:sz="4" w:space="0" w:color="000001"/>
              <w:bottom w:val="single" w:sz="4" w:space="0" w:color="000001"/>
            </w:tcBorders>
            <w:shd w:val="clear" w:color="auto" w:fill="FFFFFF"/>
          </w:tcPr>
          <w:p w14:paraId="250699E9" w14:textId="1FB4F469" w:rsidR="00294DAF" w:rsidRPr="00A03CA2" w:rsidRDefault="00294DAF" w:rsidP="001A5995">
            <w:pPr>
              <w:rPr>
                <w:rFonts w:cs="Symbol"/>
                <w:sz w:val="22"/>
                <w:szCs w:val="22"/>
                <w:lang w:val="uk-UA"/>
              </w:rPr>
            </w:pPr>
            <w:r w:rsidRPr="00A03CA2">
              <w:rPr>
                <w:rFonts w:cs="Symbol"/>
                <w:sz w:val="22"/>
                <w:szCs w:val="22"/>
                <w:lang w:val="uk-UA"/>
              </w:rPr>
              <w:t>Пульт управління на операційному столі</w:t>
            </w:r>
          </w:p>
        </w:tc>
        <w:tc>
          <w:tcPr>
            <w:tcW w:w="2411" w:type="dxa"/>
            <w:tcBorders>
              <w:top w:val="single" w:sz="4" w:space="0" w:color="auto"/>
              <w:left w:val="single" w:sz="4" w:space="0" w:color="000001"/>
              <w:bottom w:val="single" w:sz="4" w:space="0" w:color="000001"/>
              <w:right w:val="single" w:sz="4" w:space="0" w:color="auto"/>
            </w:tcBorders>
            <w:shd w:val="clear" w:color="auto" w:fill="FFFFFF"/>
            <w:vAlign w:val="center"/>
          </w:tcPr>
          <w:p w14:paraId="094B367F" w14:textId="4DEFBAF6" w:rsidR="00294DAF" w:rsidRPr="00A03CA2" w:rsidRDefault="00294DAF" w:rsidP="001A5995">
            <w:pPr>
              <w:jc w:val="center"/>
              <w:rPr>
                <w:rFonts w:cs="Symbol"/>
                <w:sz w:val="22"/>
                <w:szCs w:val="22"/>
                <w:lang w:val="uk-UA"/>
              </w:rPr>
            </w:pPr>
            <w:r w:rsidRPr="00A03CA2">
              <w:rPr>
                <w:rFonts w:cs="Symbol"/>
                <w:sz w:val="22"/>
                <w:szCs w:val="22"/>
                <w:lang w:val="uk-UA"/>
              </w:rPr>
              <w:t>відповідність</w:t>
            </w:r>
          </w:p>
        </w:tc>
        <w:tc>
          <w:tcPr>
            <w:tcW w:w="2302" w:type="dxa"/>
            <w:tcBorders>
              <w:top w:val="single" w:sz="4" w:space="0" w:color="auto"/>
              <w:left w:val="single" w:sz="4" w:space="0" w:color="auto"/>
              <w:bottom w:val="single" w:sz="4" w:space="0" w:color="000001"/>
              <w:right w:val="single" w:sz="4" w:space="0" w:color="000001"/>
            </w:tcBorders>
            <w:shd w:val="clear" w:color="auto" w:fill="FFFFFF"/>
          </w:tcPr>
          <w:p w14:paraId="2576581E" w14:textId="77777777" w:rsidR="00294DAF" w:rsidRPr="00A03CA2" w:rsidRDefault="00294DAF" w:rsidP="001A5995">
            <w:pPr>
              <w:rPr>
                <w:sz w:val="22"/>
                <w:szCs w:val="22"/>
              </w:rPr>
            </w:pPr>
          </w:p>
        </w:tc>
      </w:tr>
      <w:tr w:rsidR="00294DAF" w:rsidRPr="00A03CA2" w14:paraId="5A8B87D2" w14:textId="77777777" w:rsidTr="007B42A7">
        <w:trPr>
          <w:trHeight w:val="125"/>
        </w:trPr>
        <w:tc>
          <w:tcPr>
            <w:tcW w:w="851" w:type="dxa"/>
            <w:tcBorders>
              <w:top w:val="single" w:sz="4" w:space="0" w:color="auto"/>
              <w:left w:val="single" w:sz="4" w:space="0" w:color="000001"/>
              <w:bottom w:val="single" w:sz="4" w:space="0" w:color="000001"/>
            </w:tcBorders>
            <w:shd w:val="clear" w:color="auto" w:fill="FFFFFF"/>
            <w:vAlign w:val="center"/>
          </w:tcPr>
          <w:p w14:paraId="58733174" w14:textId="77777777" w:rsidR="00294DAF" w:rsidRPr="00A03CA2" w:rsidRDefault="00294DAF" w:rsidP="00A03CA2">
            <w:pPr>
              <w:pStyle w:val="220"/>
              <w:numPr>
                <w:ilvl w:val="0"/>
                <w:numId w:val="7"/>
              </w:numPr>
              <w:tabs>
                <w:tab w:val="left" w:pos="432"/>
              </w:tabs>
              <w:snapToGrid w:val="0"/>
              <w:jc w:val="center"/>
              <w:rPr>
                <w:rFonts w:cs="Symbol"/>
                <w:b/>
                <w:color w:val="auto"/>
                <w:sz w:val="22"/>
                <w:szCs w:val="22"/>
                <w:lang w:val="uk-UA"/>
              </w:rPr>
            </w:pPr>
          </w:p>
        </w:tc>
        <w:tc>
          <w:tcPr>
            <w:tcW w:w="5243" w:type="dxa"/>
            <w:tcBorders>
              <w:top w:val="single" w:sz="4" w:space="0" w:color="auto"/>
              <w:left w:val="single" w:sz="4" w:space="0" w:color="000001"/>
              <w:bottom w:val="single" w:sz="4" w:space="0" w:color="000001"/>
            </w:tcBorders>
            <w:shd w:val="clear" w:color="auto" w:fill="FFFFFF"/>
          </w:tcPr>
          <w:p w14:paraId="563D1198" w14:textId="4EE4E40B" w:rsidR="00294DAF" w:rsidRPr="00A03CA2" w:rsidRDefault="00294DAF" w:rsidP="001A5995">
            <w:pPr>
              <w:rPr>
                <w:rFonts w:cs="Symbol"/>
                <w:sz w:val="22"/>
                <w:szCs w:val="22"/>
                <w:lang w:val="uk-UA"/>
              </w:rPr>
            </w:pPr>
            <w:r w:rsidRPr="00A03CA2">
              <w:rPr>
                <w:rFonts w:cs="Symbol"/>
                <w:sz w:val="22"/>
                <w:szCs w:val="22"/>
                <w:lang w:val="uk-UA"/>
              </w:rPr>
              <w:t>Провідний пульт управління</w:t>
            </w:r>
          </w:p>
        </w:tc>
        <w:tc>
          <w:tcPr>
            <w:tcW w:w="2411" w:type="dxa"/>
            <w:tcBorders>
              <w:top w:val="single" w:sz="4" w:space="0" w:color="auto"/>
              <w:left w:val="single" w:sz="4" w:space="0" w:color="000001"/>
              <w:bottom w:val="single" w:sz="4" w:space="0" w:color="000001"/>
              <w:right w:val="single" w:sz="4" w:space="0" w:color="auto"/>
            </w:tcBorders>
            <w:shd w:val="clear" w:color="auto" w:fill="FFFFFF"/>
            <w:vAlign w:val="center"/>
          </w:tcPr>
          <w:p w14:paraId="7FD8E7FB" w14:textId="00E449CF" w:rsidR="00294DAF" w:rsidRPr="00A03CA2" w:rsidRDefault="00294DAF" w:rsidP="001A5995">
            <w:pPr>
              <w:jc w:val="center"/>
              <w:rPr>
                <w:rFonts w:cs="Symbol"/>
                <w:sz w:val="22"/>
                <w:szCs w:val="22"/>
                <w:lang w:val="uk-UA"/>
              </w:rPr>
            </w:pPr>
            <w:r w:rsidRPr="00A03CA2">
              <w:rPr>
                <w:rFonts w:cs="Symbol"/>
                <w:sz w:val="22"/>
                <w:szCs w:val="22"/>
                <w:lang w:val="uk-UA"/>
              </w:rPr>
              <w:t>відповідність</w:t>
            </w:r>
          </w:p>
        </w:tc>
        <w:tc>
          <w:tcPr>
            <w:tcW w:w="2302" w:type="dxa"/>
            <w:tcBorders>
              <w:top w:val="single" w:sz="4" w:space="0" w:color="auto"/>
              <w:left w:val="single" w:sz="4" w:space="0" w:color="auto"/>
              <w:bottom w:val="single" w:sz="4" w:space="0" w:color="000001"/>
              <w:right w:val="single" w:sz="4" w:space="0" w:color="000001"/>
            </w:tcBorders>
            <w:shd w:val="clear" w:color="auto" w:fill="FFFFFF"/>
          </w:tcPr>
          <w:p w14:paraId="3F487A60" w14:textId="77777777" w:rsidR="00294DAF" w:rsidRPr="00A03CA2" w:rsidRDefault="00294DAF" w:rsidP="001A5995">
            <w:pPr>
              <w:rPr>
                <w:sz w:val="22"/>
                <w:szCs w:val="22"/>
              </w:rPr>
            </w:pPr>
          </w:p>
        </w:tc>
      </w:tr>
      <w:tr w:rsidR="00294DAF" w:rsidRPr="00A03CA2" w14:paraId="2D4D8F69" w14:textId="77777777" w:rsidTr="007B42A7">
        <w:trPr>
          <w:trHeight w:val="125"/>
        </w:trPr>
        <w:tc>
          <w:tcPr>
            <w:tcW w:w="851" w:type="dxa"/>
            <w:tcBorders>
              <w:top w:val="single" w:sz="4" w:space="0" w:color="auto"/>
              <w:left w:val="single" w:sz="4" w:space="0" w:color="000001"/>
              <w:bottom w:val="single" w:sz="4" w:space="0" w:color="000001"/>
            </w:tcBorders>
            <w:shd w:val="clear" w:color="auto" w:fill="FFFFFF"/>
            <w:vAlign w:val="center"/>
          </w:tcPr>
          <w:p w14:paraId="3759F312" w14:textId="77777777" w:rsidR="00294DAF" w:rsidRPr="00A03CA2" w:rsidRDefault="00294DAF" w:rsidP="00A03CA2">
            <w:pPr>
              <w:pStyle w:val="220"/>
              <w:numPr>
                <w:ilvl w:val="0"/>
                <w:numId w:val="7"/>
              </w:numPr>
              <w:tabs>
                <w:tab w:val="left" w:pos="432"/>
              </w:tabs>
              <w:snapToGrid w:val="0"/>
              <w:jc w:val="center"/>
              <w:rPr>
                <w:rFonts w:cs="Symbol"/>
                <w:b/>
                <w:color w:val="auto"/>
                <w:sz w:val="22"/>
                <w:szCs w:val="22"/>
                <w:lang w:val="uk-UA"/>
              </w:rPr>
            </w:pPr>
          </w:p>
        </w:tc>
        <w:tc>
          <w:tcPr>
            <w:tcW w:w="5243" w:type="dxa"/>
            <w:tcBorders>
              <w:top w:val="single" w:sz="4" w:space="0" w:color="auto"/>
              <w:left w:val="single" w:sz="4" w:space="0" w:color="000001"/>
              <w:bottom w:val="single" w:sz="4" w:space="0" w:color="000001"/>
            </w:tcBorders>
            <w:shd w:val="clear" w:color="auto" w:fill="FFFFFF"/>
          </w:tcPr>
          <w:p w14:paraId="10CECB97" w14:textId="56F20284" w:rsidR="00294DAF" w:rsidRPr="00A03CA2" w:rsidRDefault="00294DAF" w:rsidP="001A5995">
            <w:pPr>
              <w:rPr>
                <w:rFonts w:cs="Symbol"/>
                <w:sz w:val="22"/>
                <w:szCs w:val="22"/>
                <w:lang w:val="uk-UA"/>
              </w:rPr>
            </w:pPr>
            <w:r w:rsidRPr="00A03CA2">
              <w:rPr>
                <w:rFonts w:cs="Symbol"/>
                <w:sz w:val="22"/>
                <w:szCs w:val="22"/>
                <w:lang w:val="uk-UA"/>
              </w:rPr>
              <w:t>За допомогою пульту управління можливо регулювати</w:t>
            </w:r>
          </w:p>
        </w:tc>
        <w:tc>
          <w:tcPr>
            <w:tcW w:w="2411" w:type="dxa"/>
            <w:tcBorders>
              <w:top w:val="single" w:sz="4" w:space="0" w:color="auto"/>
              <w:left w:val="single" w:sz="4" w:space="0" w:color="000001"/>
              <w:bottom w:val="single" w:sz="4" w:space="0" w:color="000001"/>
              <w:right w:val="single" w:sz="4" w:space="0" w:color="auto"/>
            </w:tcBorders>
            <w:shd w:val="clear" w:color="auto" w:fill="FFFFFF"/>
            <w:vAlign w:val="center"/>
          </w:tcPr>
          <w:p w14:paraId="68650F5C" w14:textId="20EF9A03" w:rsidR="00294DAF" w:rsidRPr="00A03CA2" w:rsidRDefault="00294DAF" w:rsidP="001A5995">
            <w:pPr>
              <w:jc w:val="center"/>
              <w:rPr>
                <w:rFonts w:cs="Symbol"/>
                <w:sz w:val="22"/>
                <w:szCs w:val="22"/>
                <w:lang w:val="uk-UA"/>
              </w:rPr>
            </w:pPr>
            <w:r w:rsidRPr="00A03CA2">
              <w:rPr>
                <w:rFonts w:cs="Symbol"/>
                <w:sz w:val="22"/>
                <w:szCs w:val="22"/>
                <w:lang w:val="uk-UA"/>
              </w:rPr>
              <w:t xml:space="preserve">- висоту столу; - бічний нахил столу (ліворуч/праворуч); - кут нахилу вперед/назад </w:t>
            </w:r>
            <w:proofErr w:type="spellStart"/>
            <w:r w:rsidRPr="00A03CA2">
              <w:rPr>
                <w:rFonts w:cs="Symbol"/>
                <w:sz w:val="22"/>
                <w:szCs w:val="22"/>
                <w:lang w:val="uk-UA"/>
              </w:rPr>
              <w:t>спинотримача</w:t>
            </w:r>
            <w:proofErr w:type="spellEnd"/>
            <w:r w:rsidRPr="00A03CA2">
              <w:rPr>
                <w:rFonts w:cs="Symbol"/>
                <w:sz w:val="22"/>
                <w:szCs w:val="22"/>
                <w:lang w:val="uk-UA"/>
              </w:rPr>
              <w:t xml:space="preserve">; - кут нахилу столу вперед/назад(положення </w:t>
            </w:r>
            <w:proofErr w:type="spellStart"/>
            <w:r w:rsidRPr="00A03CA2">
              <w:rPr>
                <w:rFonts w:cs="Symbol"/>
                <w:sz w:val="22"/>
                <w:szCs w:val="22"/>
                <w:lang w:val="uk-UA"/>
              </w:rPr>
              <w:t>Тренделенбурга</w:t>
            </w:r>
            <w:proofErr w:type="spellEnd"/>
            <w:r w:rsidRPr="00A03CA2">
              <w:rPr>
                <w:rFonts w:cs="Symbol"/>
                <w:sz w:val="22"/>
                <w:szCs w:val="22"/>
                <w:lang w:val="uk-UA"/>
              </w:rPr>
              <w:t xml:space="preserve">/зворотне </w:t>
            </w:r>
            <w:proofErr w:type="spellStart"/>
            <w:r w:rsidRPr="00A03CA2">
              <w:rPr>
                <w:rFonts w:cs="Symbol"/>
                <w:sz w:val="22"/>
                <w:szCs w:val="22"/>
                <w:lang w:val="uk-UA"/>
              </w:rPr>
              <w:t>Тренделенбурга</w:t>
            </w:r>
            <w:proofErr w:type="spellEnd"/>
            <w:r w:rsidRPr="00A03CA2">
              <w:rPr>
                <w:rFonts w:cs="Symbol"/>
                <w:sz w:val="22"/>
                <w:szCs w:val="22"/>
                <w:lang w:val="uk-UA"/>
              </w:rPr>
              <w:t>); - Зміщення столу вперед/назад</w:t>
            </w:r>
          </w:p>
        </w:tc>
        <w:tc>
          <w:tcPr>
            <w:tcW w:w="2302" w:type="dxa"/>
            <w:tcBorders>
              <w:top w:val="single" w:sz="4" w:space="0" w:color="auto"/>
              <w:left w:val="single" w:sz="4" w:space="0" w:color="auto"/>
              <w:bottom w:val="single" w:sz="4" w:space="0" w:color="000001"/>
              <w:right w:val="single" w:sz="4" w:space="0" w:color="000001"/>
            </w:tcBorders>
            <w:shd w:val="clear" w:color="auto" w:fill="FFFFFF"/>
          </w:tcPr>
          <w:p w14:paraId="080B1C69" w14:textId="77777777" w:rsidR="00294DAF" w:rsidRPr="00A03CA2" w:rsidRDefault="00294DAF" w:rsidP="001A5995">
            <w:pPr>
              <w:rPr>
                <w:sz w:val="22"/>
                <w:szCs w:val="22"/>
              </w:rPr>
            </w:pPr>
          </w:p>
        </w:tc>
      </w:tr>
      <w:tr w:rsidR="001A5995" w:rsidRPr="00A03CA2" w14:paraId="122EC148" w14:textId="77777777" w:rsidTr="007B42A7">
        <w:trPr>
          <w:trHeight w:val="485"/>
        </w:trPr>
        <w:tc>
          <w:tcPr>
            <w:tcW w:w="851" w:type="dxa"/>
            <w:tcBorders>
              <w:top w:val="single" w:sz="4" w:space="0" w:color="000001"/>
              <w:left w:val="single" w:sz="4" w:space="0" w:color="000001"/>
              <w:bottom w:val="single" w:sz="4" w:space="0" w:color="auto"/>
            </w:tcBorders>
            <w:shd w:val="clear" w:color="auto" w:fill="FFFFFF"/>
            <w:vAlign w:val="center"/>
          </w:tcPr>
          <w:p w14:paraId="4626E98E" w14:textId="6B502A0D" w:rsidR="001A5995" w:rsidRPr="00A03CA2" w:rsidRDefault="001A5995" w:rsidP="00A03CA2">
            <w:pPr>
              <w:numPr>
                <w:ilvl w:val="0"/>
                <w:numId w:val="7"/>
              </w:numPr>
              <w:tabs>
                <w:tab w:val="left" w:pos="1021"/>
              </w:tabs>
              <w:snapToGrid w:val="0"/>
              <w:jc w:val="center"/>
              <w:rPr>
                <w:rFonts w:cs="Symbol"/>
                <w:b/>
                <w:sz w:val="22"/>
                <w:szCs w:val="22"/>
              </w:rPr>
            </w:pPr>
          </w:p>
        </w:tc>
        <w:tc>
          <w:tcPr>
            <w:tcW w:w="5243" w:type="dxa"/>
            <w:tcBorders>
              <w:top w:val="single" w:sz="4" w:space="0" w:color="000001"/>
              <w:left w:val="single" w:sz="4" w:space="0" w:color="000001"/>
              <w:bottom w:val="single" w:sz="4" w:space="0" w:color="auto"/>
            </w:tcBorders>
            <w:shd w:val="clear" w:color="auto" w:fill="FFFFFF"/>
          </w:tcPr>
          <w:p w14:paraId="5DDABF9B" w14:textId="453D314B" w:rsidR="001A5995" w:rsidRPr="00A03CA2" w:rsidRDefault="00A50104" w:rsidP="001A5995">
            <w:pPr>
              <w:rPr>
                <w:rFonts w:cs="Symbol"/>
                <w:b/>
                <w:sz w:val="22"/>
                <w:szCs w:val="22"/>
                <w:lang w:val="uk-UA"/>
              </w:rPr>
            </w:pPr>
            <w:r w:rsidRPr="00A03CA2">
              <w:rPr>
                <w:rFonts w:cs="Symbol"/>
                <w:b/>
                <w:sz w:val="22"/>
                <w:szCs w:val="22"/>
                <w:lang w:val="uk-UA"/>
              </w:rPr>
              <w:t>До комплекту обов’язково повинні входити наступні частини:</w:t>
            </w:r>
          </w:p>
        </w:tc>
        <w:tc>
          <w:tcPr>
            <w:tcW w:w="2411" w:type="dxa"/>
            <w:tcBorders>
              <w:top w:val="single" w:sz="4" w:space="0" w:color="000001"/>
              <w:left w:val="single" w:sz="4" w:space="0" w:color="000001"/>
              <w:bottom w:val="single" w:sz="4" w:space="0" w:color="auto"/>
              <w:right w:val="single" w:sz="4" w:space="0" w:color="auto"/>
            </w:tcBorders>
            <w:shd w:val="clear" w:color="auto" w:fill="FFFFFF"/>
            <w:vAlign w:val="center"/>
          </w:tcPr>
          <w:p w14:paraId="2BF5810A" w14:textId="77777777" w:rsidR="001A5995" w:rsidRPr="00A03CA2" w:rsidRDefault="001A5995" w:rsidP="001A5995">
            <w:pPr>
              <w:jc w:val="center"/>
              <w:rPr>
                <w:sz w:val="22"/>
                <w:szCs w:val="22"/>
                <w:lang w:val="uk-UA"/>
              </w:rPr>
            </w:pPr>
          </w:p>
        </w:tc>
        <w:tc>
          <w:tcPr>
            <w:tcW w:w="2302" w:type="dxa"/>
            <w:tcBorders>
              <w:top w:val="single" w:sz="4" w:space="0" w:color="000001"/>
              <w:left w:val="single" w:sz="4" w:space="0" w:color="auto"/>
              <w:bottom w:val="single" w:sz="4" w:space="0" w:color="auto"/>
              <w:right w:val="single" w:sz="4" w:space="0" w:color="000001"/>
            </w:tcBorders>
            <w:shd w:val="clear" w:color="auto" w:fill="FFFFFF"/>
            <w:vAlign w:val="center"/>
          </w:tcPr>
          <w:p w14:paraId="04642D69" w14:textId="77777777" w:rsidR="001A5995" w:rsidRPr="00A03CA2" w:rsidRDefault="001A5995" w:rsidP="001A5995">
            <w:pPr>
              <w:jc w:val="center"/>
              <w:rPr>
                <w:sz w:val="22"/>
                <w:szCs w:val="22"/>
                <w:lang w:val="uk-UA"/>
              </w:rPr>
            </w:pPr>
          </w:p>
        </w:tc>
      </w:tr>
      <w:tr w:rsidR="00A50104" w:rsidRPr="00A03CA2" w14:paraId="11ECD760" w14:textId="77777777" w:rsidTr="007B42A7">
        <w:trPr>
          <w:trHeight w:val="210"/>
        </w:trPr>
        <w:tc>
          <w:tcPr>
            <w:tcW w:w="851" w:type="dxa"/>
            <w:tcBorders>
              <w:top w:val="single" w:sz="4" w:space="0" w:color="auto"/>
              <w:left w:val="single" w:sz="4" w:space="0" w:color="000001"/>
              <w:bottom w:val="single" w:sz="4" w:space="0" w:color="auto"/>
            </w:tcBorders>
            <w:shd w:val="clear" w:color="auto" w:fill="FFFFFF"/>
            <w:vAlign w:val="center"/>
          </w:tcPr>
          <w:p w14:paraId="26B99A1C" w14:textId="7D6A36A5" w:rsidR="00A50104" w:rsidRPr="00A03CA2" w:rsidRDefault="00A50104" w:rsidP="00A03CA2">
            <w:pPr>
              <w:numPr>
                <w:ilvl w:val="0"/>
                <w:numId w:val="7"/>
              </w:numPr>
              <w:tabs>
                <w:tab w:val="left" w:pos="1021"/>
              </w:tabs>
              <w:snapToGrid w:val="0"/>
              <w:jc w:val="center"/>
              <w:rPr>
                <w:rFonts w:cs="Symbol"/>
                <w:b/>
                <w:sz w:val="22"/>
                <w:szCs w:val="22"/>
              </w:rPr>
            </w:pPr>
          </w:p>
        </w:tc>
        <w:tc>
          <w:tcPr>
            <w:tcW w:w="5243" w:type="dxa"/>
            <w:tcBorders>
              <w:top w:val="single" w:sz="4" w:space="0" w:color="auto"/>
              <w:left w:val="single" w:sz="4" w:space="0" w:color="000001"/>
              <w:bottom w:val="single" w:sz="4" w:space="0" w:color="auto"/>
            </w:tcBorders>
            <w:shd w:val="clear" w:color="auto" w:fill="FFFFFF"/>
          </w:tcPr>
          <w:p w14:paraId="3959EB6E" w14:textId="104BFF1D" w:rsidR="00A50104" w:rsidRPr="00A03CA2" w:rsidRDefault="00A50104" w:rsidP="00A50104">
            <w:pPr>
              <w:rPr>
                <w:rFonts w:cs="Symbol"/>
                <w:sz w:val="22"/>
                <w:szCs w:val="22"/>
                <w:lang w:val="uk-UA"/>
              </w:rPr>
            </w:pPr>
            <w:r w:rsidRPr="00A03CA2">
              <w:rPr>
                <w:rFonts w:cs="Symbol"/>
                <w:sz w:val="22"/>
                <w:szCs w:val="22"/>
                <w:lang w:val="uk-UA"/>
              </w:rPr>
              <w:t>Підтримка плечей , не менше</w:t>
            </w:r>
          </w:p>
        </w:tc>
        <w:tc>
          <w:tcPr>
            <w:tcW w:w="2411" w:type="dxa"/>
            <w:tcBorders>
              <w:top w:val="single" w:sz="4" w:space="0" w:color="auto"/>
              <w:left w:val="single" w:sz="4" w:space="0" w:color="000001"/>
              <w:bottom w:val="single" w:sz="4" w:space="0" w:color="auto"/>
              <w:right w:val="single" w:sz="4" w:space="0" w:color="auto"/>
            </w:tcBorders>
            <w:shd w:val="clear" w:color="auto" w:fill="FFFFFF"/>
            <w:vAlign w:val="center"/>
          </w:tcPr>
          <w:p w14:paraId="49A9AAD6" w14:textId="00B029EE" w:rsidR="00A50104" w:rsidRPr="00A03CA2" w:rsidRDefault="00A50104" w:rsidP="00A50104">
            <w:pPr>
              <w:jc w:val="center"/>
              <w:rPr>
                <w:rFonts w:cs="Symbol"/>
                <w:sz w:val="22"/>
                <w:szCs w:val="22"/>
                <w:lang w:val="uk-UA"/>
              </w:rPr>
            </w:pPr>
            <w:r w:rsidRPr="00A03CA2">
              <w:rPr>
                <w:rFonts w:cs="Symbol"/>
                <w:sz w:val="22"/>
                <w:szCs w:val="22"/>
                <w:lang w:val="uk-UA"/>
              </w:rPr>
              <w:t xml:space="preserve">2 </w:t>
            </w:r>
            <w:proofErr w:type="spellStart"/>
            <w:r w:rsidRPr="00A03CA2">
              <w:rPr>
                <w:rFonts w:cs="Symbol"/>
                <w:sz w:val="22"/>
                <w:szCs w:val="22"/>
                <w:lang w:val="uk-UA"/>
              </w:rPr>
              <w:t>шт</w:t>
            </w:r>
            <w:proofErr w:type="spellEnd"/>
          </w:p>
        </w:tc>
        <w:tc>
          <w:tcPr>
            <w:tcW w:w="2302" w:type="dxa"/>
            <w:tcBorders>
              <w:top w:val="single" w:sz="4" w:space="0" w:color="auto"/>
              <w:left w:val="single" w:sz="4" w:space="0" w:color="auto"/>
              <w:bottom w:val="single" w:sz="4" w:space="0" w:color="auto"/>
              <w:right w:val="single" w:sz="4" w:space="0" w:color="000001"/>
            </w:tcBorders>
            <w:shd w:val="clear" w:color="auto" w:fill="FFFFFF"/>
            <w:vAlign w:val="center"/>
          </w:tcPr>
          <w:p w14:paraId="0D0B9F59" w14:textId="77777777" w:rsidR="00A50104" w:rsidRPr="00A03CA2" w:rsidRDefault="00A50104" w:rsidP="00A50104">
            <w:pPr>
              <w:jc w:val="center"/>
              <w:rPr>
                <w:sz w:val="22"/>
                <w:szCs w:val="22"/>
                <w:lang w:val="uk-UA"/>
              </w:rPr>
            </w:pPr>
          </w:p>
        </w:tc>
      </w:tr>
      <w:tr w:rsidR="00A50104" w:rsidRPr="00A03CA2" w14:paraId="00026E74" w14:textId="77777777" w:rsidTr="007B42A7">
        <w:trPr>
          <w:trHeight w:val="234"/>
        </w:trPr>
        <w:tc>
          <w:tcPr>
            <w:tcW w:w="851" w:type="dxa"/>
            <w:tcBorders>
              <w:top w:val="single" w:sz="4" w:space="0" w:color="auto"/>
              <w:left w:val="single" w:sz="4" w:space="0" w:color="000001"/>
              <w:bottom w:val="single" w:sz="4" w:space="0" w:color="auto"/>
            </w:tcBorders>
            <w:shd w:val="clear" w:color="auto" w:fill="FFFFFF"/>
            <w:vAlign w:val="center"/>
          </w:tcPr>
          <w:p w14:paraId="460F40A3" w14:textId="6EBF56F1" w:rsidR="00A50104" w:rsidRPr="00A03CA2" w:rsidRDefault="00A50104" w:rsidP="00A03CA2">
            <w:pPr>
              <w:numPr>
                <w:ilvl w:val="0"/>
                <w:numId w:val="7"/>
              </w:numPr>
              <w:tabs>
                <w:tab w:val="left" w:pos="1021"/>
              </w:tabs>
              <w:snapToGrid w:val="0"/>
              <w:jc w:val="center"/>
              <w:rPr>
                <w:rFonts w:cs="Symbol"/>
                <w:b/>
                <w:sz w:val="22"/>
                <w:szCs w:val="22"/>
              </w:rPr>
            </w:pPr>
          </w:p>
        </w:tc>
        <w:tc>
          <w:tcPr>
            <w:tcW w:w="5243" w:type="dxa"/>
            <w:tcBorders>
              <w:top w:val="single" w:sz="4" w:space="0" w:color="auto"/>
              <w:left w:val="single" w:sz="4" w:space="0" w:color="000001"/>
              <w:bottom w:val="single" w:sz="4" w:space="0" w:color="auto"/>
            </w:tcBorders>
            <w:shd w:val="clear" w:color="auto" w:fill="FFFFFF"/>
          </w:tcPr>
          <w:p w14:paraId="522F80FC" w14:textId="05BF30BE" w:rsidR="00A50104" w:rsidRPr="00A03CA2" w:rsidRDefault="00A50104" w:rsidP="00A50104">
            <w:pPr>
              <w:rPr>
                <w:rFonts w:cs="Symbol"/>
                <w:sz w:val="22"/>
                <w:szCs w:val="22"/>
                <w:lang w:val="uk-UA"/>
              </w:rPr>
            </w:pPr>
            <w:r w:rsidRPr="00A03CA2">
              <w:rPr>
                <w:rFonts w:cs="Symbol"/>
                <w:sz w:val="22"/>
                <w:szCs w:val="22"/>
                <w:lang w:val="uk-UA"/>
              </w:rPr>
              <w:t>Підлокітник , не менше</w:t>
            </w:r>
          </w:p>
        </w:tc>
        <w:tc>
          <w:tcPr>
            <w:tcW w:w="2411" w:type="dxa"/>
            <w:tcBorders>
              <w:top w:val="single" w:sz="4" w:space="0" w:color="auto"/>
              <w:left w:val="single" w:sz="4" w:space="0" w:color="000001"/>
              <w:bottom w:val="single" w:sz="4" w:space="0" w:color="auto"/>
              <w:right w:val="single" w:sz="4" w:space="0" w:color="auto"/>
            </w:tcBorders>
            <w:shd w:val="clear" w:color="auto" w:fill="FFFFFF"/>
            <w:vAlign w:val="center"/>
          </w:tcPr>
          <w:p w14:paraId="0374203D" w14:textId="5763E719" w:rsidR="00A50104" w:rsidRPr="00A03CA2" w:rsidRDefault="00A50104" w:rsidP="00A50104">
            <w:pPr>
              <w:jc w:val="center"/>
              <w:rPr>
                <w:rFonts w:cs="Symbol"/>
                <w:sz w:val="22"/>
                <w:szCs w:val="22"/>
                <w:lang w:val="uk-UA"/>
              </w:rPr>
            </w:pPr>
            <w:r w:rsidRPr="00A03CA2">
              <w:rPr>
                <w:rFonts w:cs="Symbol"/>
                <w:sz w:val="22"/>
                <w:szCs w:val="22"/>
                <w:lang w:val="uk-UA"/>
              </w:rPr>
              <w:t xml:space="preserve">2 </w:t>
            </w:r>
            <w:proofErr w:type="spellStart"/>
            <w:r w:rsidRPr="00A03CA2">
              <w:rPr>
                <w:rFonts w:cs="Symbol"/>
                <w:sz w:val="22"/>
                <w:szCs w:val="22"/>
                <w:lang w:val="uk-UA"/>
              </w:rPr>
              <w:t>шт</w:t>
            </w:r>
            <w:proofErr w:type="spellEnd"/>
          </w:p>
        </w:tc>
        <w:tc>
          <w:tcPr>
            <w:tcW w:w="2302" w:type="dxa"/>
            <w:tcBorders>
              <w:top w:val="single" w:sz="4" w:space="0" w:color="auto"/>
              <w:left w:val="single" w:sz="4" w:space="0" w:color="auto"/>
              <w:bottom w:val="single" w:sz="4" w:space="0" w:color="auto"/>
              <w:right w:val="single" w:sz="4" w:space="0" w:color="000001"/>
            </w:tcBorders>
            <w:shd w:val="clear" w:color="auto" w:fill="FFFFFF"/>
          </w:tcPr>
          <w:p w14:paraId="19056BBA" w14:textId="77777777" w:rsidR="00A50104" w:rsidRPr="00A03CA2" w:rsidRDefault="00A50104" w:rsidP="00A50104">
            <w:pPr>
              <w:rPr>
                <w:sz w:val="22"/>
                <w:szCs w:val="22"/>
                <w:lang w:val="uk-UA"/>
              </w:rPr>
            </w:pPr>
          </w:p>
        </w:tc>
      </w:tr>
      <w:tr w:rsidR="00A50104" w:rsidRPr="00A03CA2" w14:paraId="593E5460" w14:textId="77777777" w:rsidTr="007B42A7">
        <w:trPr>
          <w:trHeight w:val="151"/>
        </w:trPr>
        <w:tc>
          <w:tcPr>
            <w:tcW w:w="851" w:type="dxa"/>
            <w:tcBorders>
              <w:top w:val="single" w:sz="4" w:space="0" w:color="auto"/>
              <w:left w:val="single" w:sz="4" w:space="0" w:color="000001"/>
              <w:bottom w:val="single" w:sz="4" w:space="0" w:color="auto"/>
            </w:tcBorders>
            <w:shd w:val="clear" w:color="auto" w:fill="FFFFFF"/>
            <w:vAlign w:val="center"/>
          </w:tcPr>
          <w:p w14:paraId="78540E3C" w14:textId="3D775742" w:rsidR="00A50104" w:rsidRPr="00A03CA2" w:rsidRDefault="00A50104" w:rsidP="00A03CA2">
            <w:pPr>
              <w:numPr>
                <w:ilvl w:val="0"/>
                <w:numId w:val="7"/>
              </w:numPr>
              <w:tabs>
                <w:tab w:val="left" w:pos="1021"/>
              </w:tabs>
              <w:snapToGrid w:val="0"/>
              <w:jc w:val="center"/>
              <w:rPr>
                <w:rFonts w:cs="Symbol"/>
                <w:b/>
                <w:sz w:val="22"/>
                <w:szCs w:val="22"/>
                <w:lang w:val="en-US"/>
              </w:rPr>
            </w:pPr>
          </w:p>
        </w:tc>
        <w:tc>
          <w:tcPr>
            <w:tcW w:w="5243" w:type="dxa"/>
            <w:tcBorders>
              <w:top w:val="single" w:sz="4" w:space="0" w:color="auto"/>
              <w:left w:val="single" w:sz="4" w:space="0" w:color="000001"/>
              <w:bottom w:val="single" w:sz="4" w:space="0" w:color="auto"/>
            </w:tcBorders>
            <w:shd w:val="clear" w:color="auto" w:fill="FFFFFF"/>
          </w:tcPr>
          <w:p w14:paraId="4BB3198B" w14:textId="597E82D9" w:rsidR="00A50104" w:rsidRPr="00A03CA2" w:rsidRDefault="00A50104" w:rsidP="00A50104">
            <w:pPr>
              <w:rPr>
                <w:rFonts w:cs="Symbol"/>
                <w:sz w:val="22"/>
                <w:szCs w:val="22"/>
                <w:lang w:val="uk-UA"/>
              </w:rPr>
            </w:pPr>
            <w:r w:rsidRPr="00A03CA2">
              <w:rPr>
                <w:rFonts w:cs="Symbol"/>
                <w:sz w:val="22"/>
                <w:szCs w:val="22"/>
                <w:lang w:val="uk-UA"/>
              </w:rPr>
              <w:t>Боковий упор для тіла</w:t>
            </w:r>
          </w:p>
        </w:tc>
        <w:tc>
          <w:tcPr>
            <w:tcW w:w="2411" w:type="dxa"/>
            <w:tcBorders>
              <w:top w:val="single" w:sz="4" w:space="0" w:color="auto"/>
              <w:left w:val="single" w:sz="4" w:space="0" w:color="000001"/>
              <w:bottom w:val="single" w:sz="4" w:space="0" w:color="auto"/>
              <w:right w:val="single" w:sz="4" w:space="0" w:color="auto"/>
            </w:tcBorders>
            <w:shd w:val="clear" w:color="auto" w:fill="FFFFFF"/>
            <w:vAlign w:val="center"/>
          </w:tcPr>
          <w:p w14:paraId="30E7D9F7" w14:textId="77777777" w:rsidR="00A50104" w:rsidRPr="00A03CA2" w:rsidRDefault="00A50104" w:rsidP="00A50104">
            <w:pPr>
              <w:jc w:val="center"/>
              <w:rPr>
                <w:sz w:val="22"/>
                <w:szCs w:val="22"/>
                <w:lang w:val="uk-UA"/>
              </w:rPr>
            </w:pPr>
            <w:r w:rsidRPr="00A03CA2">
              <w:rPr>
                <w:sz w:val="22"/>
                <w:szCs w:val="22"/>
                <w:lang w:val="uk-UA"/>
              </w:rPr>
              <w:t xml:space="preserve">2 </w:t>
            </w:r>
            <w:proofErr w:type="spellStart"/>
            <w:r w:rsidRPr="00A03CA2">
              <w:rPr>
                <w:sz w:val="22"/>
                <w:szCs w:val="22"/>
                <w:lang w:val="uk-UA"/>
              </w:rPr>
              <w:t>шт</w:t>
            </w:r>
            <w:proofErr w:type="spellEnd"/>
          </w:p>
        </w:tc>
        <w:tc>
          <w:tcPr>
            <w:tcW w:w="2302" w:type="dxa"/>
            <w:tcBorders>
              <w:top w:val="single" w:sz="4" w:space="0" w:color="auto"/>
              <w:left w:val="single" w:sz="4" w:space="0" w:color="auto"/>
              <w:bottom w:val="single" w:sz="4" w:space="0" w:color="auto"/>
              <w:right w:val="single" w:sz="4" w:space="0" w:color="000001"/>
            </w:tcBorders>
            <w:shd w:val="clear" w:color="auto" w:fill="FFFFFF"/>
          </w:tcPr>
          <w:p w14:paraId="49A1A4DB" w14:textId="77777777" w:rsidR="00A50104" w:rsidRPr="00A03CA2" w:rsidRDefault="00A50104" w:rsidP="00A50104">
            <w:pPr>
              <w:rPr>
                <w:sz w:val="22"/>
                <w:szCs w:val="22"/>
                <w:lang w:val="uk-UA"/>
              </w:rPr>
            </w:pPr>
          </w:p>
        </w:tc>
      </w:tr>
      <w:tr w:rsidR="00A50104" w:rsidRPr="00A03CA2" w14:paraId="5FB8BC3C" w14:textId="77777777" w:rsidTr="007B42A7">
        <w:trPr>
          <w:trHeight w:val="201"/>
        </w:trPr>
        <w:tc>
          <w:tcPr>
            <w:tcW w:w="851" w:type="dxa"/>
            <w:tcBorders>
              <w:top w:val="single" w:sz="4" w:space="0" w:color="auto"/>
              <w:left w:val="single" w:sz="4" w:space="0" w:color="000001"/>
              <w:bottom w:val="single" w:sz="4" w:space="0" w:color="auto"/>
            </w:tcBorders>
            <w:shd w:val="clear" w:color="auto" w:fill="FFFFFF"/>
            <w:vAlign w:val="center"/>
          </w:tcPr>
          <w:p w14:paraId="4737D984" w14:textId="265B549F" w:rsidR="00A50104" w:rsidRPr="00A03CA2" w:rsidRDefault="00A50104" w:rsidP="00A03CA2">
            <w:pPr>
              <w:numPr>
                <w:ilvl w:val="0"/>
                <w:numId w:val="7"/>
              </w:numPr>
              <w:tabs>
                <w:tab w:val="left" w:pos="1021"/>
              </w:tabs>
              <w:snapToGrid w:val="0"/>
              <w:jc w:val="center"/>
              <w:rPr>
                <w:rFonts w:cs="Symbol"/>
                <w:b/>
                <w:sz w:val="22"/>
                <w:szCs w:val="22"/>
                <w:lang w:val="en-US"/>
              </w:rPr>
            </w:pPr>
          </w:p>
        </w:tc>
        <w:tc>
          <w:tcPr>
            <w:tcW w:w="5243" w:type="dxa"/>
            <w:tcBorders>
              <w:top w:val="single" w:sz="4" w:space="0" w:color="auto"/>
              <w:left w:val="single" w:sz="4" w:space="0" w:color="000001"/>
              <w:bottom w:val="single" w:sz="4" w:space="0" w:color="auto"/>
            </w:tcBorders>
            <w:shd w:val="clear" w:color="auto" w:fill="FFFFFF"/>
          </w:tcPr>
          <w:p w14:paraId="44A07358" w14:textId="3853EDE0" w:rsidR="00A50104" w:rsidRPr="00A03CA2" w:rsidRDefault="00A50104" w:rsidP="00A50104">
            <w:pPr>
              <w:rPr>
                <w:rFonts w:cs="Symbol"/>
                <w:sz w:val="22"/>
                <w:szCs w:val="22"/>
                <w:lang w:val="uk-UA"/>
              </w:rPr>
            </w:pPr>
            <w:r w:rsidRPr="00A03CA2">
              <w:rPr>
                <w:rFonts w:cs="Symbol"/>
                <w:sz w:val="22"/>
                <w:szCs w:val="22"/>
                <w:lang w:val="uk-UA"/>
              </w:rPr>
              <w:t>Матрац</w:t>
            </w:r>
          </w:p>
        </w:tc>
        <w:tc>
          <w:tcPr>
            <w:tcW w:w="2411" w:type="dxa"/>
            <w:tcBorders>
              <w:top w:val="single" w:sz="4" w:space="0" w:color="auto"/>
              <w:left w:val="single" w:sz="4" w:space="0" w:color="000001"/>
              <w:bottom w:val="single" w:sz="4" w:space="0" w:color="auto"/>
              <w:right w:val="single" w:sz="4" w:space="0" w:color="auto"/>
            </w:tcBorders>
            <w:shd w:val="clear" w:color="auto" w:fill="FFFFFF"/>
            <w:vAlign w:val="center"/>
          </w:tcPr>
          <w:p w14:paraId="5A75E15E" w14:textId="223527B4" w:rsidR="00A50104" w:rsidRPr="00A03CA2" w:rsidRDefault="00A50104" w:rsidP="00A50104">
            <w:pPr>
              <w:jc w:val="center"/>
              <w:rPr>
                <w:sz w:val="22"/>
                <w:szCs w:val="22"/>
                <w:lang w:val="uk-UA"/>
              </w:rPr>
            </w:pPr>
            <w:r w:rsidRPr="00A03CA2">
              <w:rPr>
                <w:sz w:val="22"/>
                <w:szCs w:val="22"/>
                <w:lang w:val="uk-UA"/>
              </w:rPr>
              <w:t xml:space="preserve">1 </w:t>
            </w:r>
            <w:proofErr w:type="spellStart"/>
            <w:r w:rsidRPr="00A03CA2">
              <w:rPr>
                <w:sz w:val="22"/>
                <w:szCs w:val="22"/>
                <w:lang w:val="uk-UA"/>
              </w:rPr>
              <w:t>шт</w:t>
            </w:r>
            <w:proofErr w:type="spellEnd"/>
          </w:p>
        </w:tc>
        <w:tc>
          <w:tcPr>
            <w:tcW w:w="2302" w:type="dxa"/>
            <w:tcBorders>
              <w:top w:val="single" w:sz="4" w:space="0" w:color="auto"/>
              <w:left w:val="single" w:sz="4" w:space="0" w:color="auto"/>
              <w:bottom w:val="single" w:sz="4" w:space="0" w:color="auto"/>
              <w:right w:val="single" w:sz="4" w:space="0" w:color="000001"/>
            </w:tcBorders>
            <w:shd w:val="clear" w:color="auto" w:fill="FFFFFF"/>
          </w:tcPr>
          <w:p w14:paraId="7753AA49" w14:textId="77777777" w:rsidR="00A50104" w:rsidRPr="00A03CA2" w:rsidRDefault="00A50104" w:rsidP="00A50104">
            <w:pPr>
              <w:rPr>
                <w:sz w:val="22"/>
                <w:szCs w:val="22"/>
                <w:lang w:val="uk-UA"/>
              </w:rPr>
            </w:pPr>
          </w:p>
        </w:tc>
      </w:tr>
      <w:tr w:rsidR="00A50104" w:rsidRPr="00A03CA2" w14:paraId="09542622" w14:textId="77777777" w:rsidTr="007B42A7">
        <w:trPr>
          <w:trHeight w:val="134"/>
        </w:trPr>
        <w:tc>
          <w:tcPr>
            <w:tcW w:w="851" w:type="dxa"/>
            <w:tcBorders>
              <w:top w:val="single" w:sz="4" w:space="0" w:color="auto"/>
              <w:left w:val="single" w:sz="4" w:space="0" w:color="000001"/>
              <w:bottom w:val="single" w:sz="4" w:space="0" w:color="auto"/>
            </w:tcBorders>
            <w:shd w:val="clear" w:color="auto" w:fill="FFFFFF"/>
            <w:vAlign w:val="center"/>
          </w:tcPr>
          <w:p w14:paraId="4D1A449B" w14:textId="18CA22D8" w:rsidR="00A50104" w:rsidRPr="00A03CA2" w:rsidRDefault="00A50104" w:rsidP="00A03CA2">
            <w:pPr>
              <w:numPr>
                <w:ilvl w:val="0"/>
                <w:numId w:val="7"/>
              </w:numPr>
              <w:tabs>
                <w:tab w:val="left" w:pos="1021"/>
              </w:tabs>
              <w:snapToGrid w:val="0"/>
              <w:jc w:val="center"/>
              <w:rPr>
                <w:rFonts w:cs="Symbol"/>
                <w:b/>
                <w:sz w:val="22"/>
                <w:szCs w:val="22"/>
                <w:lang w:val="en-US"/>
              </w:rPr>
            </w:pPr>
          </w:p>
        </w:tc>
        <w:tc>
          <w:tcPr>
            <w:tcW w:w="5243" w:type="dxa"/>
            <w:tcBorders>
              <w:top w:val="single" w:sz="4" w:space="0" w:color="auto"/>
              <w:left w:val="single" w:sz="4" w:space="0" w:color="000001"/>
              <w:bottom w:val="single" w:sz="4" w:space="0" w:color="auto"/>
            </w:tcBorders>
            <w:shd w:val="clear" w:color="auto" w:fill="FFFFFF"/>
          </w:tcPr>
          <w:p w14:paraId="03C6BCFD" w14:textId="77777777" w:rsidR="00A50104" w:rsidRPr="00A03CA2" w:rsidRDefault="00A50104" w:rsidP="00A50104">
            <w:pPr>
              <w:rPr>
                <w:rFonts w:cs="Symbol"/>
                <w:sz w:val="22"/>
                <w:szCs w:val="22"/>
                <w:lang w:val="uk-UA"/>
              </w:rPr>
            </w:pPr>
            <w:r w:rsidRPr="00A03CA2">
              <w:rPr>
                <w:rFonts w:cs="Symbol"/>
                <w:sz w:val="22"/>
                <w:szCs w:val="22"/>
                <w:lang w:val="uk-UA"/>
              </w:rPr>
              <w:t>Анестезіологічний екран</w:t>
            </w:r>
          </w:p>
        </w:tc>
        <w:tc>
          <w:tcPr>
            <w:tcW w:w="2411" w:type="dxa"/>
            <w:tcBorders>
              <w:top w:val="single" w:sz="4" w:space="0" w:color="auto"/>
              <w:left w:val="single" w:sz="4" w:space="0" w:color="000001"/>
              <w:bottom w:val="single" w:sz="4" w:space="0" w:color="auto"/>
              <w:right w:val="single" w:sz="4" w:space="0" w:color="auto"/>
            </w:tcBorders>
            <w:shd w:val="clear" w:color="auto" w:fill="FFFFFF"/>
            <w:vAlign w:val="center"/>
          </w:tcPr>
          <w:p w14:paraId="7A4CDEBE" w14:textId="77777777" w:rsidR="00A50104" w:rsidRPr="00A03CA2" w:rsidRDefault="00A50104" w:rsidP="00A50104">
            <w:pPr>
              <w:jc w:val="center"/>
              <w:rPr>
                <w:sz w:val="22"/>
                <w:szCs w:val="22"/>
                <w:lang w:val="uk-UA"/>
              </w:rPr>
            </w:pPr>
            <w:r w:rsidRPr="00A03CA2">
              <w:rPr>
                <w:sz w:val="22"/>
                <w:szCs w:val="22"/>
                <w:lang w:val="uk-UA"/>
              </w:rPr>
              <w:t xml:space="preserve">1 </w:t>
            </w:r>
            <w:proofErr w:type="spellStart"/>
            <w:r w:rsidRPr="00A03CA2">
              <w:rPr>
                <w:sz w:val="22"/>
                <w:szCs w:val="22"/>
                <w:lang w:val="uk-UA"/>
              </w:rPr>
              <w:t>шт</w:t>
            </w:r>
            <w:proofErr w:type="spellEnd"/>
          </w:p>
        </w:tc>
        <w:tc>
          <w:tcPr>
            <w:tcW w:w="2302" w:type="dxa"/>
            <w:tcBorders>
              <w:top w:val="single" w:sz="4" w:space="0" w:color="auto"/>
              <w:left w:val="single" w:sz="4" w:space="0" w:color="auto"/>
              <w:bottom w:val="single" w:sz="4" w:space="0" w:color="auto"/>
              <w:right w:val="single" w:sz="4" w:space="0" w:color="000001"/>
            </w:tcBorders>
            <w:shd w:val="clear" w:color="auto" w:fill="FFFFFF"/>
          </w:tcPr>
          <w:p w14:paraId="720A1F00" w14:textId="77777777" w:rsidR="00A50104" w:rsidRPr="00A03CA2" w:rsidRDefault="00A50104" w:rsidP="00A50104">
            <w:pPr>
              <w:rPr>
                <w:sz w:val="22"/>
                <w:szCs w:val="22"/>
                <w:lang w:val="uk-UA"/>
              </w:rPr>
            </w:pPr>
          </w:p>
        </w:tc>
      </w:tr>
      <w:tr w:rsidR="00A50104" w:rsidRPr="00A03CA2" w14:paraId="6B409F98" w14:textId="77777777" w:rsidTr="007B42A7">
        <w:trPr>
          <w:trHeight w:val="184"/>
        </w:trPr>
        <w:tc>
          <w:tcPr>
            <w:tcW w:w="851" w:type="dxa"/>
            <w:tcBorders>
              <w:top w:val="single" w:sz="4" w:space="0" w:color="auto"/>
              <w:left w:val="single" w:sz="4" w:space="0" w:color="000001"/>
              <w:bottom w:val="single" w:sz="4" w:space="0" w:color="auto"/>
            </w:tcBorders>
            <w:shd w:val="clear" w:color="auto" w:fill="FFFFFF"/>
            <w:vAlign w:val="center"/>
          </w:tcPr>
          <w:p w14:paraId="7C47A5D0" w14:textId="1DA76C19" w:rsidR="00A50104" w:rsidRPr="00A03CA2" w:rsidRDefault="00A50104" w:rsidP="00A03CA2">
            <w:pPr>
              <w:numPr>
                <w:ilvl w:val="0"/>
                <w:numId w:val="7"/>
              </w:numPr>
              <w:tabs>
                <w:tab w:val="left" w:pos="1021"/>
              </w:tabs>
              <w:snapToGrid w:val="0"/>
              <w:jc w:val="center"/>
              <w:rPr>
                <w:rFonts w:cs="Symbol"/>
                <w:b/>
                <w:sz w:val="22"/>
                <w:szCs w:val="22"/>
                <w:lang w:val="en-US"/>
              </w:rPr>
            </w:pPr>
          </w:p>
        </w:tc>
        <w:tc>
          <w:tcPr>
            <w:tcW w:w="5243" w:type="dxa"/>
            <w:tcBorders>
              <w:top w:val="single" w:sz="4" w:space="0" w:color="auto"/>
              <w:left w:val="single" w:sz="4" w:space="0" w:color="000001"/>
              <w:bottom w:val="single" w:sz="4" w:space="0" w:color="auto"/>
            </w:tcBorders>
            <w:shd w:val="clear" w:color="auto" w:fill="FFFFFF"/>
          </w:tcPr>
          <w:p w14:paraId="63B116FE" w14:textId="77777777" w:rsidR="00A50104" w:rsidRPr="00A03CA2" w:rsidRDefault="00A50104" w:rsidP="00A50104">
            <w:pPr>
              <w:rPr>
                <w:rFonts w:cs="Symbol"/>
                <w:sz w:val="22"/>
                <w:szCs w:val="22"/>
                <w:lang w:val="uk-UA"/>
              </w:rPr>
            </w:pPr>
            <w:r w:rsidRPr="00A03CA2">
              <w:rPr>
                <w:rFonts w:cs="Symbol"/>
                <w:sz w:val="22"/>
                <w:szCs w:val="22"/>
                <w:lang w:val="uk-UA"/>
              </w:rPr>
              <w:t>Пульт управління</w:t>
            </w:r>
          </w:p>
        </w:tc>
        <w:tc>
          <w:tcPr>
            <w:tcW w:w="2411" w:type="dxa"/>
            <w:tcBorders>
              <w:top w:val="single" w:sz="4" w:space="0" w:color="auto"/>
              <w:left w:val="single" w:sz="4" w:space="0" w:color="000001"/>
              <w:bottom w:val="single" w:sz="4" w:space="0" w:color="auto"/>
              <w:right w:val="single" w:sz="4" w:space="0" w:color="auto"/>
            </w:tcBorders>
            <w:shd w:val="clear" w:color="auto" w:fill="FFFFFF"/>
            <w:vAlign w:val="center"/>
          </w:tcPr>
          <w:p w14:paraId="1BCC06FC" w14:textId="77777777" w:rsidR="00A50104" w:rsidRPr="00A03CA2" w:rsidRDefault="00A50104" w:rsidP="00A50104">
            <w:pPr>
              <w:jc w:val="center"/>
              <w:rPr>
                <w:sz w:val="22"/>
                <w:szCs w:val="22"/>
                <w:lang w:val="uk-UA"/>
              </w:rPr>
            </w:pPr>
            <w:r w:rsidRPr="00A03CA2">
              <w:rPr>
                <w:sz w:val="22"/>
                <w:szCs w:val="22"/>
                <w:lang w:val="uk-UA"/>
              </w:rPr>
              <w:t xml:space="preserve">1 </w:t>
            </w:r>
            <w:proofErr w:type="spellStart"/>
            <w:r w:rsidRPr="00A03CA2">
              <w:rPr>
                <w:sz w:val="22"/>
                <w:szCs w:val="22"/>
                <w:lang w:val="uk-UA"/>
              </w:rPr>
              <w:t>шт</w:t>
            </w:r>
            <w:proofErr w:type="spellEnd"/>
          </w:p>
        </w:tc>
        <w:tc>
          <w:tcPr>
            <w:tcW w:w="2302" w:type="dxa"/>
            <w:tcBorders>
              <w:top w:val="single" w:sz="4" w:space="0" w:color="auto"/>
              <w:left w:val="single" w:sz="4" w:space="0" w:color="auto"/>
              <w:bottom w:val="single" w:sz="4" w:space="0" w:color="auto"/>
              <w:right w:val="single" w:sz="4" w:space="0" w:color="000001"/>
            </w:tcBorders>
            <w:shd w:val="clear" w:color="auto" w:fill="FFFFFF"/>
          </w:tcPr>
          <w:p w14:paraId="7D34BCEC" w14:textId="77777777" w:rsidR="00A50104" w:rsidRPr="00A03CA2" w:rsidRDefault="00A50104" w:rsidP="00A50104">
            <w:pPr>
              <w:rPr>
                <w:sz w:val="22"/>
                <w:szCs w:val="22"/>
                <w:lang w:val="uk-UA"/>
              </w:rPr>
            </w:pPr>
          </w:p>
        </w:tc>
      </w:tr>
      <w:tr w:rsidR="00A50104" w:rsidRPr="00A03CA2" w14:paraId="24DFD171" w14:textId="77777777" w:rsidTr="007B42A7">
        <w:trPr>
          <w:trHeight w:val="184"/>
        </w:trPr>
        <w:tc>
          <w:tcPr>
            <w:tcW w:w="851" w:type="dxa"/>
            <w:tcBorders>
              <w:top w:val="single" w:sz="4" w:space="0" w:color="auto"/>
              <w:left w:val="single" w:sz="4" w:space="0" w:color="000001"/>
              <w:bottom w:val="single" w:sz="4" w:space="0" w:color="auto"/>
            </w:tcBorders>
            <w:shd w:val="clear" w:color="auto" w:fill="FFFFFF"/>
            <w:vAlign w:val="center"/>
          </w:tcPr>
          <w:p w14:paraId="1608DD70" w14:textId="77777777" w:rsidR="00A50104" w:rsidRPr="00A03CA2" w:rsidRDefault="00A50104" w:rsidP="00A03CA2">
            <w:pPr>
              <w:numPr>
                <w:ilvl w:val="0"/>
                <w:numId w:val="7"/>
              </w:numPr>
              <w:tabs>
                <w:tab w:val="left" w:pos="1021"/>
              </w:tabs>
              <w:snapToGrid w:val="0"/>
              <w:jc w:val="center"/>
              <w:rPr>
                <w:rFonts w:cs="Symbol"/>
                <w:b/>
                <w:sz w:val="22"/>
                <w:szCs w:val="22"/>
                <w:lang w:val="en-US"/>
              </w:rPr>
            </w:pPr>
          </w:p>
        </w:tc>
        <w:tc>
          <w:tcPr>
            <w:tcW w:w="5243" w:type="dxa"/>
            <w:tcBorders>
              <w:top w:val="single" w:sz="4" w:space="0" w:color="auto"/>
              <w:left w:val="single" w:sz="4" w:space="0" w:color="000001"/>
              <w:bottom w:val="single" w:sz="4" w:space="0" w:color="auto"/>
            </w:tcBorders>
            <w:shd w:val="clear" w:color="auto" w:fill="FFFFFF"/>
          </w:tcPr>
          <w:p w14:paraId="6D23C3BD" w14:textId="76FB0951" w:rsidR="00A50104" w:rsidRPr="00A03CA2" w:rsidRDefault="00A50104" w:rsidP="00A50104">
            <w:pPr>
              <w:rPr>
                <w:rFonts w:cs="Symbol"/>
                <w:sz w:val="22"/>
                <w:szCs w:val="22"/>
                <w:lang w:val="uk-UA"/>
              </w:rPr>
            </w:pPr>
            <w:r w:rsidRPr="00A03CA2">
              <w:rPr>
                <w:rFonts w:cs="Symbol"/>
                <w:sz w:val="22"/>
                <w:szCs w:val="22"/>
                <w:lang w:val="uk-UA"/>
              </w:rPr>
              <w:t>Кабель живлення</w:t>
            </w:r>
          </w:p>
        </w:tc>
        <w:tc>
          <w:tcPr>
            <w:tcW w:w="2411" w:type="dxa"/>
            <w:tcBorders>
              <w:top w:val="single" w:sz="4" w:space="0" w:color="auto"/>
              <w:left w:val="single" w:sz="4" w:space="0" w:color="000001"/>
              <w:bottom w:val="single" w:sz="4" w:space="0" w:color="auto"/>
              <w:right w:val="single" w:sz="4" w:space="0" w:color="auto"/>
            </w:tcBorders>
            <w:shd w:val="clear" w:color="auto" w:fill="FFFFFF"/>
            <w:vAlign w:val="center"/>
          </w:tcPr>
          <w:p w14:paraId="10191064" w14:textId="269F3595" w:rsidR="00A50104" w:rsidRPr="00A03CA2" w:rsidRDefault="00A50104" w:rsidP="00A50104">
            <w:pPr>
              <w:jc w:val="center"/>
              <w:rPr>
                <w:sz w:val="22"/>
                <w:szCs w:val="22"/>
                <w:lang w:val="uk-UA"/>
              </w:rPr>
            </w:pPr>
            <w:r w:rsidRPr="00A03CA2">
              <w:rPr>
                <w:sz w:val="22"/>
                <w:szCs w:val="22"/>
                <w:lang w:val="uk-UA"/>
              </w:rPr>
              <w:t xml:space="preserve">1 </w:t>
            </w:r>
            <w:proofErr w:type="spellStart"/>
            <w:r w:rsidRPr="00A03CA2">
              <w:rPr>
                <w:sz w:val="22"/>
                <w:szCs w:val="22"/>
                <w:lang w:val="uk-UA"/>
              </w:rPr>
              <w:t>шт</w:t>
            </w:r>
            <w:proofErr w:type="spellEnd"/>
          </w:p>
        </w:tc>
        <w:tc>
          <w:tcPr>
            <w:tcW w:w="2302" w:type="dxa"/>
            <w:tcBorders>
              <w:top w:val="single" w:sz="4" w:space="0" w:color="auto"/>
              <w:left w:val="single" w:sz="4" w:space="0" w:color="auto"/>
              <w:bottom w:val="single" w:sz="4" w:space="0" w:color="auto"/>
              <w:right w:val="single" w:sz="4" w:space="0" w:color="000001"/>
            </w:tcBorders>
            <w:shd w:val="clear" w:color="auto" w:fill="FFFFFF"/>
          </w:tcPr>
          <w:p w14:paraId="2C968101" w14:textId="77777777" w:rsidR="00A50104" w:rsidRPr="00A03CA2" w:rsidRDefault="00A50104" w:rsidP="00A50104">
            <w:pPr>
              <w:rPr>
                <w:sz w:val="22"/>
                <w:szCs w:val="22"/>
                <w:lang w:val="uk-UA"/>
              </w:rPr>
            </w:pPr>
          </w:p>
        </w:tc>
      </w:tr>
      <w:tr w:rsidR="00A50104" w:rsidRPr="00A03CA2" w14:paraId="23E5E2DE" w14:textId="77777777" w:rsidTr="007B42A7">
        <w:trPr>
          <w:trHeight w:val="184"/>
        </w:trPr>
        <w:tc>
          <w:tcPr>
            <w:tcW w:w="851" w:type="dxa"/>
            <w:tcBorders>
              <w:top w:val="single" w:sz="4" w:space="0" w:color="auto"/>
              <w:left w:val="single" w:sz="4" w:space="0" w:color="000001"/>
              <w:bottom w:val="single" w:sz="4" w:space="0" w:color="auto"/>
            </w:tcBorders>
            <w:shd w:val="clear" w:color="auto" w:fill="FFFFFF"/>
            <w:vAlign w:val="center"/>
          </w:tcPr>
          <w:p w14:paraId="5EED0AD7" w14:textId="77777777" w:rsidR="00A50104" w:rsidRPr="00A03CA2" w:rsidRDefault="00A50104" w:rsidP="00A03CA2">
            <w:pPr>
              <w:numPr>
                <w:ilvl w:val="0"/>
                <w:numId w:val="7"/>
              </w:numPr>
              <w:tabs>
                <w:tab w:val="left" w:pos="1021"/>
              </w:tabs>
              <w:snapToGrid w:val="0"/>
              <w:jc w:val="center"/>
              <w:rPr>
                <w:rFonts w:cs="Symbol"/>
                <w:b/>
                <w:sz w:val="22"/>
                <w:szCs w:val="22"/>
                <w:lang w:val="en-US"/>
              </w:rPr>
            </w:pPr>
          </w:p>
        </w:tc>
        <w:tc>
          <w:tcPr>
            <w:tcW w:w="5243" w:type="dxa"/>
            <w:tcBorders>
              <w:top w:val="single" w:sz="4" w:space="0" w:color="auto"/>
              <w:left w:val="single" w:sz="4" w:space="0" w:color="000001"/>
              <w:bottom w:val="single" w:sz="4" w:space="0" w:color="auto"/>
            </w:tcBorders>
            <w:shd w:val="clear" w:color="auto" w:fill="FFFFFF"/>
          </w:tcPr>
          <w:p w14:paraId="3464E649" w14:textId="77777777" w:rsidR="00A03CA2" w:rsidRPr="00A03CA2" w:rsidRDefault="00A03CA2" w:rsidP="00A03CA2">
            <w:pPr>
              <w:rPr>
                <w:b/>
                <w:color w:val="000000"/>
                <w:sz w:val="22"/>
                <w:szCs w:val="22"/>
              </w:rPr>
            </w:pPr>
            <w:r w:rsidRPr="00A03CA2">
              <w:rPr>
                <w:b/>
                <w:color w:val="000000"/>
                <w:sz w:val="22"/>
                <w:szCs w:val="22"/>
              </w:rPr>
              <w:t xml:space="preserve">Комплект </w:t>
            </w:r>
            <w:proofErr w:type="spellStart"/>
            <w:r w:rsidRPr="00A03CA2">
              <w:rPr>
                <w:b/>
                <w:color w:val="000000"/>
                <w:sz w:val="22"/>
                <w:szCs w:val="22"/>
              </w:rPr>
              <w:t>пристосувань</w:t>
            </w:r>
            <w:proofErr w:type="spellEnd"/>
            <w:r w:rsidRPr="00A03CA2">
              <w:rPr>
                <w:b/>
                <w:color w:val="000000"/>
                <w:sz w:val="22"/>
                <w:szCs w:val="22"/>
              </w:rPr>
              <w:t xml:space="preserve"> для </w:t>
            </w:r>
            <w:proofErr w:type="spellStart"/>
            <w:r w:rsidRPr="00A03CA2">
              <w:rPr>
                <w:b/>
                <w:color w:val="000000"/>
                <w:sz w:val="22"/>
                <w:szCs w:val="22"/>
              </w:rPr>
              <w:t>ортопедії</w:t>
            </w:r>
            <w:proofErr w:type="spellEnd"/>
            <w:r w:rsidRPr="00A03CA2">
              <w:rPr>
                <w:b/>
                <w:color w:val="000000"/>
                <w:sz w:val="22"/>
                <w:szCs w:val="22"/>
              </w:rPr>
              <w:t xml:space="preserve"> і</w:t>
            </w:r>
          </w:p>
          <w:p w14:paraId="46C5D2D1" w14:textId="1DE35391" w:rsidR="00A50104" w:rsidRPr="00A03CA2" w:rsidRDefault="00A03CA2" w:rsidP="00A03CA2">
            <w:pPr>
              <w:rPr>
                <w:rFonts w:cs="Symbol"/>
                <w:sz w:val="22"/>
                <w:szCs w:val="22"/>
                <w:lang w:val="uk-UA"/>
              </w:rPr>
            </w:pPr>
            <w:proofErr w:type="spellStart"/>
            <w:r w:rsidRPr="00A03CA2">
              <w:rPr>
                <w:b/>
                <w:color w:val="000000"/>
                <w:sz w:val="22"/>
                <w:szCs w:val="22"/>
              </w:rPr>
              <w:t>травматології</w:t>
            </w:r>
            <w:proofErr w:type="spellEnd"/>
            <w:r w:rsidRPr="00A03CA2">
              <w:rPr>
                <w:b/>
                <w:color w:val="000000"/>
                <w:sz w:val="22"/>
                <w:szCs w:val="22"/>
              </w:rPr>
              <w:t>:</w:t>
            </w:r>
          </w:p>
        </w:tc>
        <w:tc>
          <w:tcPr>
            <w:tcW w:w="2411" w:type="dxa"/>
            <w:tcBorders>
              <w:top w:val="single" w:sz="4" w:space="0" w:color="auto"/>
              <w:left w:val="single" w:sz="4" w:space="0" w:color="000001"/>
              <w:bottom w:val="single" w:sz="4" w:space="0" w:color="auto"/>
              <w:right w:val="single" w:sz="4" w:space="0" w:color="auto"/>
            </w:tcBorders>
            <w:shd w:val="clear" w:color="auto" w:fill="FFFFFF"/>
            <w:vAlign w:val="center"/>
          </w:tcPr>
          <w:p w14:paraId="2E35674E" w14:textId="35099B5F" w:rsidR="00A50104" w:rsidRPr="00A03CA2" w:rsidRDefault="00A50104" w:rsidP="00A50104">
            <w:pPr>
              <w:jc w:val="center"/>
              <w:rPr>
                <w:sz w:val="22"/>
                <w:szCs w:val="22"/>
                <w:lang w:val="uk-UA"/>
              </w:rPr>
            </w:pPr>
          </w:p>
        </w:tc>
        <w:tc>
          <w:tcPr>
            <w:tcW w:w="2302" w:type="dxa"/>
            <w:tcBorders>
              <w:top w:val="single" w:sz="4" w:space="0" w:color="auto"/>
              <w:left w:val="single" w:sz="4" w:space="0" w:color="auto"/>
              <w:bottom w:val="single" w:sz="4" w:space="0" w:color="auto"/>
              <w:right w:val="single" w:sz="4" w:space="0" w:color="000001"/>
            </w:tcBorders>
            <w:shd w:val="clear" w:color="auto" w:fill="FFFFFF"/>
          </w:tcPr>
          <w:p w14:paraId="51C8EAD6" w14:textId="77777777" w:rsidR="00A50104" w:rsidRPr="00A03CA2" w:rsidRDefault="00A50104" w:rsidP="00A50104">
            <w:pPr>
              <w:rPr>
                <w:sz w:val="22"/>
                <w:szCs w:val="22"/>
                <w:lang w:val="uk-UA"/>
              </w:rPr>
            </w:pPr>
          </w:p>
        </w:tc>
      </w:tr>
      <w:tr w:rsidR="00A50104" w:rsidRPr="00A03CA2" w14:paraId="182C65A9" w14:textId="77777777" w:rsidTr="007B42A7">
        <w:trPr>
          <w:trHeight w:val="184"/>
        </w:trPr>
        <w:tc>
          <w:tcPr>
            <w:tcW w:w="851" w:type="dxa"/>
            <w:tcBorders>
              <w:top w:val="single" w:sz="4" w:space="0" w:color="auto"/>
              <w:left w:val="single" w:sz="4" w:space="0" w:color="000001"/>
              <w:bottom w:val="single" w:sz="4" w:space="0" w:color="auto"/>
            </w:tcBorders>
            <w:shd w:val="clear" w:color="auto" w:fill="FFFFFF"/>
            <w:vAlign w:val="center"/>
          </w:tcPr>
          <w:p w14:paraId="12FEAF7A" w14:textId="77777777" w:rsidR="00A50104" w:rsidRPr="00A03CA2" w:rsidRDefault="00A50104" w:rsidP="00A03CA2">
            <w:pPr>
              <w:numPr>
                <w:ilvl w:val="0"/>
                <w:numId w:val="7"/>
              </w:numPr>
              <w:tabs>
                <w:tab w:val="left" w:pos="1021"/>
              </w:tabs>
              <w:snapToGrid w:val="0"/>
              <w:jc w:val="center"/>
              <w:rPr>
                <w:rFonts w:cs="Symbol"/>
                <w:b/>
                <w:sz w:val="22"/>
                <w:szCs w:val="22"/>
                <w:lang w:val="en-US"/>
              </w:rPr>
            </w:pPr>
          </w:p>
        </w:tc>
        <w:tc>
          <w:tcPr>
            <w:tcW w:w="5243" w:type="dxa"/>
            <w:tcBorders>
              <w:top w:val="single" w:sz="4" w:space="0" w:color="auto"/>
              <w:left w:val="single" w:sz="4" w:space="0" w:color="000001"/>
              <w:bottom w:val="single" w:sz="4" w:space="0" w:color="auto"/>
            </w:tcBorders>
            <w:shd w:val="clear" w:color="auto" w:fill="FFFFFF"/>
          </w:tcPr>
          <w:p w14:paraId="4F9EA679" w14:textId="30C69E31" w:rsidR="00A50104" w:rsidRPr="00A03CA2" w:rsidRDefault="00A03CA2" w:rsidP="00A50104">
            <w:pPr>
              <w:rPr>
                <w:color w:val="000000"/>
                <w:sz w:val="22"/>
                <w:szCs w:val="22"/>
              </w:rPr>
            </w:pPr>
            <w:proofErr w:type="spellStart"/>
            <w:r w:rsidRPr="00A03CA2">
              <w:rPr>
                <w:color w:val="000000"/>
                <w:sz w:val="22"/>
                <w:szCs w:val="22"/>
              </w:rPr>
              <w:t>Секція</w:t>
            </w:r>
            <w:proofErr w:type="spellEnd"/>
            <w:r w:rsidRPr="00A03CA2">
              <w:rPr>
                <w:color w:val="000000"/>
                <w:sz w:val="22"/>
                <w:szCs w:val="22"/>
              </w:rPr>
              <w:t xml:space="preserve"> </w:t>
            </w:r>
            <w:proofErr w:type="spellStart"/>
            <w:r w:rsidRPr="00A03CA2">
              <w:rPr>
                <w:color w:val="000000"/>
                <w:sz w:val="22"/>
                <w:szCs w:val="22"/>
              </w:rPr>
              <w:t>трапецеїдальна</w:t>
            </w:r>
            <w:proofErr w:type="spellEnd"/>
          </w:p>
        </w:tc>
        <w:tc>
          <w:tcPr>
            <w:tcW w:w="2411" w:type="dxa"/>
            <w:tcBorders>
              <w:top w:val="single" w:sz="4" w:space="0" w:color="auto"/>
              <w:left w:val="single" w:sz="4" w:space="0" w:color="000001"/>
              <w:bottom w:val="single" w:sz="4" w:space="0" w:color="auto"/>
              <w:right w:val="single" w:sz="4" w:space="0" w:color="auto"/>
            </w:tcBorders>
            <w:shd w:val="clear" w:color="auto" w:fill="FFFFFF"/>
            <w:vAlign w:val="center"/>
          </w:tcPr>
          <w:p w14:paraId="146550EB" w14:textId="2190F453" w:rsidR="00A50104" w:rsidRPr="00A03CA2" w:rsidRDefault="00A03CA2" w:rsidP="00A50104">
            <w:pPr>
              <w:jc w:val="center"/>
              <w:rPr>
                <w:sz w:val="22"/>
                <w:szCs w:val="22"/>
              </w:rPr>
            </w:pPr>
            <w:r w:rsidRPr="00A03CA2">
              <w:rPr>
                <w:sz w:val="22"/>
                <w:szCs w:val="22"/>
                <w:lang w:val="en-GB"/>
              </w:rPr>
              <w:t xml:space="preserve">1 </w:t>
            </w:r>
            <w:proofErr w:type="spellStart"/>
            <w:r w:rsidRPr="00A03CA2">
              <w:rPr>
                <w:sz w:val="22"/>
                <w:szCs w:val="22"/>
              </w:rPr>
              <w:t>шт</w:t>
            </w:r>
            <w:proofErr w:type="spellEnd"/>
          </w:p>
        </w:tc>
        <w:tc>
          <w:tcPr>
            <w:tcW w:w="2302" w:type="dxa"/>
            <w:tcBorders>
              <w:top w:val="single" w:sz="4" w:space="0" w:color="auto"/>
              <w:left w:val="single" w:sz="4" w:space="0" w:color="auto"/>
              <w:bottom w:val="single" w:sz="4" w:space="0" w:color="auto"/>
              <w:right w:val="single" w:sz="4" w:space="0" w:color="000001"/>
            </w:tcBorders>
            <w:shd w:val="clear" w:color="auto" w:fill="FFFFFF"/>
          </w:tcPr>
          <w:p w14:paraId="0DDDFC80" w14:textId="77777777" w:rsidR="00A50104" w:rsidRPr="00A03CA2" w:rsidRDefault="00A50104" w:rsidP="00A50104">
            <w:pPr>
              <w:rPr>
                <w:sz w:val="22"/>
                <w:szCs w:val="22"/>
                <w:lang w:val="uk-UA"/>
              </w:rPr>
            </w:pPr>
          </w:p>
        </w:tc>
      </w:tr>
      <w:tr w:rsidR="00A50104" w:rsidRPr="00A03CA2" w14:paraId="2B1EDF04" w14:textId="77777777" w:rsidTr="007B42A7">
        <w:trPr>
          <w:trHeight w:val="184"/>
        </w:trPr>
        <w:tc>
          <w:tcPr>
            <w:tcW w:w="851" w:type="dxa"/>
            <w:tcBorders>
              <w:top w:val="single" w:sz="4" w:space="0" w:color="auto"/>
              <w:left w:val="single" w:sz="4" w:space="0" w:color="000001"/>
              <w:bottom w:val="single" w:sz="4" w:space="0" w:color="auto"/>
            </w:tcBorders>
            <w:shd w:val="clear" w:color="auto" w:fill="FFFFFF"/>
            <w:vAlign w:val="center"/>
          </w:tcPr>
          <w:p w14:paraId="12BE4ABF" w14:textId="77777777" w:rsidR="00A50104" w:rsidRPr="00A03CA2" w:rsidRDefault="00A50104" w:rsidP="00A03CA2">
            <w:pPr>
              <w:numPr>
                <w:ilvl w:val="0"/>
                <w:numId w:val="7"/>
              </w:numPr>
              <w:tabs>
                <w:tab w:val="left" w:pos="1021"/>
              </w:tabs>
              <w:snapToGrid w:val="0"/>
              <w:jc w:val="center"/>
              <w:rPr>
                <w:rFonts w:cs="Symbol"/>
                <w:b/>
                <w:sz w:val="22"/>
                <w:szCs w:val="22"/>
                <w:lang w:val="en-US"/>
              </w:rPr>
            </w:pPr>
          </w:p>
        </w:tc>
        <w:tc>
          <w:tcPr>
            <w:tcW w:w="5243" w:type="dxa"/>
            <w:tcBorders>
              <w:top w:val="single" w:sz="4" w:space="0" w:color="auto"/>
              <w:left w:val="single" w:sz="4" w:space="0" w:color="000001"/>
              <w:bottom w:val="single" w:sz="4" w:space="0" w:color="auto"/>
            </w:tcBorders>
            <w:shd w:val="clear" w:color="auto" w:fill="FFFFFF"/>
          </w:tcPr>
          <w:p w14:paraId="294647BF" w14:textId="52860EB1" w:rsidR="00A50104" w:rsidRPr="00A03CA2" w:rsidRDefault="00A50104" w:rsidP="00A50104">
            <w:pPr>
              <w:rPr>
                <w:color w:val="000000"/>
                <w:sz w:val="22"/>
                <w:szCs w:val="22"/>
              </w:rPr>
            </w:pPr>
            <w:proofErr w:type="spellStart"/>
            <w:r w:rsidRPr="00A03CA2">
              <w:rPr>
                <w:color w:val="000000"/>
                <w:sz w:val="22"/>
                <w:szCs w:val="22"/>
              </w:rPr>
              <w:t>Ортопедичний</w:t>
            </w:r>
            <w:proofErr w:type="spellEnd"/>
            <w:r w:rsidRPr="00A03CA2">
              <w:rPr>
                <w:color w:val="000000"/>
                <w:sz w:val="22"/>
                <w:szCs w:val="22"/>
              </w:rPr>
              <w:t xml:space="preserve"> черевик</w:t>
            </w:r>
          </w:p>
        </w:tc>
        <w:tc>
          <w:tcPr>
            <w:tcW w:w="2411" w:type="dxa"/>
            <w:tcBorders>
              <w:top w:val="single" w:sz="4" w:space="0" w:color="auto"/>
              <w:left w:val="single" w:sz="4" w:space="0" w:color="000001"/>
              <w:bottom w:val="single" w:sz="4" w:space="0" w:color="auto"/>
              <w:right w:val="single" w:sz="4" w:space="0" w:color="auto"/>
            </w:tcBorders>
            <w:shd w:val="clear" w:color="auto" w:fill="FFFFFF"/>
            <w:vAlign w:val="center"/>
          </w:tcPr>
          <w:p w14:paraId="083B335F" w14:textId="022AB8DF" w:rsidR="00A50104" w:rsidRPr="00A03CA2" w:rsidRDefault="00A50104" w:rsidP="00A50104">
            <w:pPr>
              <w:jc w:val="center"/>
              <w:rPr>
                <w:sz w:val="22"/>
                <w:szCs w:val="22"/>
                <w:lang w:val="uk-UA"/>
              </w:rPr>
            </w:pPr>
            <w:r w:rsidRPr="00A03CA2">
              <w:rPr>
                <w:sz w:val="22"/>
                <w:szCs w:val="22"/>
                <w:lang w:val="uk-UA"/>
              </w:rPr>
              <w:t xml:space="preserve">2 </w:t>
            </w:r>
            <w:proofErr w:type="spellStart"/>
            <w:r w:rsidRPr="00A03CA2">
              <w:rPr>
                <w:sz w:val="22"/>
                <w:szCs w:val="22"/>
                <w:lang w:val="uk-UA"/>
              </w:rPr>
              <w:t>шт</w:t>
            </w:r>
            <w:proofErr w:type="spellEnd"/>
          </w:p>
        </w:tc>
        <w:tc>
          <w:tcPr>
            <w:tcW w:w="2302" w:type="dxa"/>
            <w:tcBorders>
              <w:top w:val="single" w:sz="4" w:space="0" w:color="auto"/>
              <w:left w:val="single" w:sz="4" w:space="0" w:color="auto"/>
              <w:bottom w:val="single" w:sz="4" w:space="0" w:color="auto"/>
              <w:right w:val="single" w:sz="4" w:space="0" w:color="000001"/>
            </w:tcBorders>
            <w:shd w:val="clear" w:color="auto" w:fill="FFFFFF"/>
          </w:tcPr>
          <w:p w14:paraId="622E73D7" w14:textId="77777777" w:rsidR="00A50104" w:rsidRPr="00A03CA2" w:rsidRDefault="00A50104" w:rsidP="00A50104">
            <w:pPr>
              <w:rPr>
                <w:sz w:val="22"/>
                <w:szCs w:val="22"/>
                <w:lang w:val="uk-UA"/>
              </w:rPr>
            </w:pPr>
          </w:p>
        </w:tc>
      </w:tr>
      <w:tr w:rsidR="00A50104" w:rsidRPr="00A03CA2" w14:paraId="21FDED58" w14:textId="77777777" w:rsidTr="007B42A7">
        <w:trPr>
          <w:trHeight w:val="184"/>
        </w:trPr>
        <w:tc>
          <w:tcPr>
            <w:tcW w:w="851" w:type="dxa"/>
            <w:tcBorders>
              <w:top w:val="single" w:sz="4" w:space="0" w:color="auto"/>
              <w:left w:val="single" w:sz="4" w:space="0" w:color="000001"/>
              <w:bottom w:val="single" w:sz="4" w:space="0" w:color="auto"/>
            </w:tcBorders>
            <w:shd w:val="clear" w:color="auto" w:fill="FFFFFF"/>
            <w:vAlign w:val="center"/>
          </w:tcPr>
          <w:p w14:paraId="2668F6AD" w14:textId="77777777" w:rsidR="00A50104" w:rsidRPr="00A03CA2" w:rsidRDefault="00A50104" w:rsidP="00A03CA2">
            <w:pPr>
              <w:numPr>
                <w:ilvl w:val="0"/>
                <w:numId w:val="7"/>
              </w:numPr>
              <w:tabs>
                <w:tab w:val="left" w:pos="1021"/>
              </w:tabs>
              <w:snapToGrid w:val="0"/>
              <w:jc w:val="center"/>
              <w:rPr>
                <w:rFonts w:cs="Symbol"/>
                <w:b/>
                <w:sz w:val="22"/>
                <w:szCs w:val="22"/>
                <w:lang w:val="en-US"/>
              </w:rPr>
            </w:pPr>
          </w:p>
        </w:tc>
        <w:tc>
          <w:tcPr>
            <w:tcW w:w="5243" w:type="dxa"/>
            <w:tcBorders>
              <w:top w:val="single" w:sz="4" w:space="0" w:color="auto"/>
              <w:left w:val="single" w:sz="4" w:space="0" w:color="000001"/>
              <w:bottom w:val="single" w:sz="4" w:space="0" w:color="auto"/>
            </w:tcBorders>
            <w:shd w:val="clear" w:color="auto" w:fill="FFFFFF"/>
          </w:tcPr>
          <w:p w14:paraId="23CC1CAC" w14:textId="1A622F44" w:rsidR="00A50104" w:rsidRPr="00A03CA2" w:rsidRDefault="00A50104" w:rsidP="00A50104">
            <w:pPr>
              <w:rPr>
                <w:color w:val="000000"/>
                <w:sz w:val="22"/>
                <w:szCs w:val="22"/>
              </w:rPr>
            </w:pPr>
            <w:proofErr w:type="spellStart"/>
            <w:r w:rsidRPr="00A03CA2">
              <w:rPr>
                <w:color w:val="000000"/>
                <w:sz w:val="22"/>
                <w:szCs w:val="22"/>
              </w:rPr>
              <w:t>Ортопедичний</w:t>
            </w:r>
            <w:proofErr w:type="spellEnd"/>
            <w:r w:rsidRPr="00A03CA2">
              <w:rPr>
                <w:color w:val="000000"/>
                <w:sz w:val="22"/>
                <w:szCs w:val="22"/>
              </w:rPr>
              <w:t xml:space="preserve"> </w:t>
            </w:r>
            <w:proofErr w:type="spellStart"/>
            <w:r w:rsidRPr="00A03CA2">
              <w:rPr>
                <w:color w:val="000000"/>
                <w:sz w:val="22"/>
                <w:szCs w:val="22"/>
              </w:rPr>
              <w:t>фіксатор</w:t>
            </w:r>
            <w:proofErr w:type="spellEnd"/>
            <w:r w:rsidRPr="00A03CA2">
              <w:rPr>
                <w:color w:val="000000"/>
                <w:sz w:val="22"/>
                <w:szCs w:val="22"/>
              </w:rPr>
              <w:t xml:space="preserve"> черевика</w:t>
            </w:r>
          </w:p>
        </w:tc>
        <w:tc>
          <w:tcPr>
            <w:tcW w:w="2411" w:type="dxa"/>
            <w:tcBorders>
              <w:top w:val="single" w:sz="4" w:space="0" w:color="auto"/>
              <w:left w:val="single" w:sz="4" w:space="0" w:color="000001"/>
              <w:bottom w:val="single" w:sz="4" w:space="0" w:color="auto"/>
              <w:right w:val="single" w:sz="4" w:space="0" w:color="auto"/>
            </w:tcBorders>
            <w:shd w:val="clear" w:color="auto" w:fill="FFFFFF"/>
            <w:vAlign w:val="center"/>
          </w:tcPr>
          <w:p w14:paraId="6874B372" w14:textId="5693E439" w:rsidR="00A50104" w:rsidRPr="00A03CA2" w:rsidRDefault="00A50104" w:rsidP="00A50104">
            <w:pPr>
              <w:jc w:val="center"/>
              <w:rPr>
                <w:sz w:val="22"/>
                <w:szCs w:val="22"/>
                <w:lang w:val="uk-UA"/>
              </w:rPr>
            </w:pPr>
            <w:r w:rsidRPr="00A03CA2">
              <w:rPr>
                <w:sz w:val="22"/>
                <w:szCs w:val="22"/>
                <w:lang w:val="uk-UA"/>
              </w:rPr>
              <w:t xml:space="preserve">2 </w:t>
            </w:r>
            <w:proofErr w:type="spellStart"/>
            <w:r w:rsidRPr="00A03CA2">
              <w:rPr>
                <w:sz w:val="22"/>
                <w:szCs w:val="22"/>
                <w:lang w:val="uk-UA"/>
              </w:rPr>
              <w:t>шт</w:t>
            </w:r>
            <w:proofErr w:type="spellEnd"/>
          </w:p>
        </w:tc>
        <w:tc>
          <w:tcPr>
            <w:tcW w:w="2302" w:type="dxa"/>
            <w:tcBorders>
              <w:top w:val="single" w:sz="4" w:space="0" w:color="auto"/>
              <w:left w:val="single" w:sz="4" w:space="0" w:color="auto"/>
              <w:bottom w:val="single" w:sz="4" w:space="0" w:color="auto"/>
              <w:right w:val="single" w:sz="4" w:space="0" w:color="000001"/>
            </w:tcBorders>
            <w:shd w:val="clear" w:color="auto" w:fill="FFFFFF"/>
          </w:tcPr>
          <w:p w14:paraId="601508C2" w14:textId="77777777" w:rsidR="00A50104" w:rsidRPr="00A03CA2" w:rsidRDefault="00A50104" w:rsidP="00A50104">
            <w:pPr>
              <w:rPr>
                <w:sz w:val="22"/>
                <w:szCs w:val="22"/>
                <w:lang w:val="uk-UA"/>
              </w:rPr>
            </w:pPr>
          </w:p>
        </w:tc>
      </w:tr>
      <w:tr w:rsidR="00A50104" w:rsidRPr="00A03CA2" w14:paraId="12432003" w14:textId="77777777" w:rsidTr="007B42A7">
        <w:trPr>
          <w:trHeight w:val="184"/>
        </w:trPr>
        <w:tc>
          <w:tcPr>
            <w:tcW w:w="851" w:type="dxa"/>
            <w:tcBorders>
              <w:top w:val="single" w:sz="4" w:space="0" w:color="auto"/>
              <w:left w:val="single" w:sz="4" w:space="0" w:color="000001"/>
              <w:bottom w:val="single" w:sz="4" w:space="0" w:color="auto"/>
            </w:tcBorders>
            <w:shd w:val="clear" w:color="auto" w:fill="FFFFFF"/>
            <w:vAlign w:val="center"/>
          </w:tcPr>
          <w:p w14:paraId="44D646D6" w14:textId="77777777" w:rsidR="00A50104" w:rsidRPr="00A03CA2" w:rsidRDefault="00A50104" w:rsidP="00A03CA2">
            <w:pPr>
              <w:numPr>
                <w:ilvl w:val="0"/>
                <w:numId w:val="7"/>
              </w:numPr>
              <w:tabs>
                <w:tab w:val="left" w:pos="1021"/>
              </w:tabs>
              <w:snapToGrid w:val="0"/>
              <w:jc w:val="center"/>
              <w:rPr>
                <w:rFonts w:cs="Symbol"/>
                <w:b/>
                <w:sz w:val="22"/>
                <w:szCs w:val="22"/>
                <w:lang w:val="en-US"/>
              </w:rPr>
            </w:pPr>
          </w:p>
        </w:tc>
        <w:tc>
          <w:tcPr>
            <w:tcW w:w="5243" w:type="dxa"/>
            <w:tcBorders>
              <w:top w:val="single" w:sz="4" w:space="0" w:color="auto"/>
              <w:left w:val="single" w:sz="4" w:space="0" w:color="000001"/>
              <w:bottom w:val="single" w:sz="4" w:space="0" w:color="auto"/>
            </w:tcBorders>
            <w:shd w:val="clear" w:color="auto" w:fill="FFFFFF"/>
          </w:tcPr>
          <w:p w14:paraId="6B685861" w14:textId="27609826" w:rsidR="00A50104" w:rsidRPr="00A03CA2" w:rsidRDefault="00A03CA2" w:rsidP="00A50104">
            <w:pPr>
              <w:rPr>
                <w:color w:val="000000"/>
                <w:sz w:val="22"/>
                <w:szCs w:val="22"/>
              </w:rPr>
            </w:pPr>
            <w:proofErr w:type="spellStart"/>
            <w:r w:rsidRPr="00A03CA2">
              <w:rPr>
                <w:color w:val="000000"/>
                <w:sz w:val="22"/>
                <w:szCs w:val="22"/>
              </w:rPr>
              <w:t>Механізм</w:t>
            </w:r>
            <w:proofErr w:type="spellEnd"/>
            <w:r w:rsidRPr="00A03CA2">
              <w:rPr>
                <w:color w:val="000000"/>
                <w:sz w:val="22"/>
                <w:szCs w:val="22"/>
              </w:rPr>
              <w:t xml:space="preserve"> </w:t>
            </w:r>
            <w:proofErr w:type="spellStart"/>
            <w:r w:rsidRPr="00A03CA2">
              <w:rPr>
                <w:color w:val="000000"/>
                <w:sz w:val="22"/>
                <w:szCs w:val="22"/>
              </w:rPr>
              <w:t>витяжки</w:t>
            </w:r>
            <w:proofErr w:type="spellEnd"/>
          </w:p>
        </w:tc>
        <w:tc>
          <w:tcPr>
            <w:tcW w:w="2411" w:type="dxa"/>
            <w:tcBorders>
              <w:top w:val="single" w:sz="4" w:space="0" w:color="auto"/>
              <w:left w:val="single" w:sz="4" w:space="0" w:color="000001"/>
              <w:bottom w:val="single" w:sz="4" w:space="0" w:color="auto"/>
              <w:right w:val="single" w:sz="4" w:space="0" w:color="auto"/>
            </w:tcBorders>
            <w:shd w:val="clear" w:color="auto" w:fill="FFFFFF"/>
            <w:vAlign w:val="center"/>
          </w:tcPr>
          <w:p w14:paraId="1D137CDF" w14:textId="1E6849A9" w:rsidR="00A50104" w:rsidRPr="00A03CA2" w:rsidRDefault="00A03CA2" w:rsidP="00A50104">
            <w:pPr>
              <w:jc w:val="center"/>
              <w:rPr>
                <w:sz w:val="22"/>
                <w:szCs w:val="22"/>
                <w:lang w:val="uk-UA"/>
              </w:rPr>
            </w:pPr>
            <w:r w:rsidRPr="00A03CA2">
              <w:rPr>
                <w:sz w:val="22"/>
                <w:szCs w:val="22"/>
                <w:lang w:val="uk-UA"/>
              </w:rPr>
              <w:t xml:space="preserve">2 </w:t>
            </w:r>
            <w:proofErr w:type="spellStart"/>
            <w:r w:rsidRPr="00A03CA2">
              <w:rPr>
                <w:sz w:val="22"/>
                <w:szCs w:val="22"/>
                <w:lang w:val="uk-UA"/>
              </w:rPr>
              <w:t>шт</w:t>
            </w:r>
            <w:proofErr w:type="spellEnd"/>
          </w:p>
        </w:tc>
        <w:tc>
          <w:tcPr>
            <w:tcW w:w="2302" w:type="dxa"/>
            <w:tcBorders>
              <w:top w:val="single" w:sz="4" w:space="0" w:color="auto"/>
              <w:left w:val="single" w:sz="4" w:space="0" w:color="auto"/>
              <w:bottom w:val="single" w:sz="4" w:space="0" w:color="auto"/>
              <w:right w:val="single" w:sz="4" w:space="0" w:color="000001"/>
            </w:tcBorders>
            <w:shd w:val="clear" w:color="auto" w:fill="FFFFFF"/>
          </w:tcPr>
          <w:p w14:paraId="0FAA45C4" w14:textId="77777777" w:rsidR="00A50104" w:rsidRPr="00A03CA2" w:rsidRDefault="00A50104" w:rsidP="00A50104">
            <w:pPr>
              <w:rPr>
                <w:sz w:val="22"/>
                <w:szCs w:val="22"/>
                <w:lang w:val="uk-UA"/>
              </w:rPr>
            </w:pPr>
          </w:p>
        </w:tc>
      </w:tr>
    </w:tbl>
    <w:p w14:paraId="29377FC8" w14:textId="77777777" w:rsidR="000C3E88" w:rsidRPr="00A03CA2" w:rsidRDefault="000C3E88" w:rsidP="00FA3608">
      <w:pPr>
        <w:jc w:val="both"/>
        <w:rPr>
          <w:rFonts w:ascii="Times New Roman" w:hAnsi="Times New Roman"/>
          <w:sz w:val="22"/>
          <w:szCs w:val="22"/>
          <w:lang w:val="uk-UA"/>
        </w:rPr>
      </w:pPr>
    </w:p>
    <w:p w14:paraId="512DF558" w14:textId="77777777" w:rsidR="00124413" w:rsidRPr="00A03CA2" w:rsidRDefault="00124413" w:rsidP="00124413">
      <w:pPr>
        <w:pStyle w:val="afd"/>
        <w:ind w:left="0"/>
        <w:rPr>
          <w:b/>
          <w:bCs/>
          <w:sz w:val="22"/>
          <w:szCs w:val="22"/>
          <w:u w:val="single"/>
        </w:rPr>
      </w:pPr>
    </w:p>
    <w:p w14:paraId="6B2A1B11" w14:textId="77777777" w:rsidR="000C3E88" w:rsidRPr="00A03CA2" w:rsidRDefault="000C3E88" w:rsidP="00634DDE">
      <w:pPr>
        <w:rPr>
          <w:sz w:val="22"/>
          <w:szCs w:val="22"/>
        </w:rPr>
      </w:pPr>
    </w:p>
    <w:sectPr w:rsidR="000C3E88" w:rsidRPr="00A03CA2" w:rsidSect="007B42A7">
      <w:pgSz w:w="11906" w:h="16838"/>
      <w:pgMar w:top="993" w:right="991"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D56CB5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hybridMultilevel"/>
    <w:tmpl w:val="0422000F"/>
    <w:lvl w:ilvl="0" w:tplc="C090079A">
      <w:start w:val="1"/>
      <w:numFmt w:val="decimal"/>
      <w:lvlText w:val="%1."/>
      <w:lvlJc w:val="left"/>
      <w:pPr>
        <w:ind w:left="720" w:hanging="360"/>
      </w:pPr>
    </w:lvl>
    <w:lvl w:ilvl="1" w:tplc="1794D35C" w:tentative="1">
      <w:start w:val="1"/>
      <w:numFmt w:val="lowerLetter"/>
      <w:lvlText w:val="%2."/>
      <w:lvlJc w:val="left"/>
      <w:pPr>
        <w:ind w:left="1440" w:hanging="360"/>
      </w:pPr>
    </w:lvl>
    <w:lvl w:ilvl="2" w:tplc="28FEFFA2" w:tentative="1">
      <w:start w:val="1"/>
      <w:numFmt w:val="lowerRoman"/>
      <w:lvlText w:val="%3."/>
      <w:lvlJc w:val="right"/>
      <w:pPr>
        <w:ind w:left="2160" w:hanging="180"/>
      </w:pPr>
    </w:lvl>
    <w:lvl w:ilvl="3" w:tplc="80746824" w:tentative="1">
      <w:start w:val="1"/>
      <w:numFmt w:val="decimal"/>
      <w:lvlText w:val="%4."/>
      <w:lvlJc w:val="left"/>
      <w:pPr>
        <w:ind w:left="2880" w:hanging="360"/>
      </w:pPr>
    </w:lvl>
    <w:lvl w:ilvl="4" w:tplc="ABD204FC" w:tentative="1">
      <w:start w:val="1"/>
      <w:numFmt w:val="lowerLetter"/>
      <w:lvlText w:val="%5."/>
      <w:lvlJc w:val="left"/>
      <w:pPr>
        <w:ind w:left="3600" w:hanging="360"/>
      </w:pPr>
    </w:lvl>
    <w:lvl w:ilvl="5" w:tplc="7BAAC78E" w:tentative="1">
      <w:start w:val="1"/>
      <w:numFmt w:val="lowerRoman"/>
      <w:lvlText w:val="%6."/>
      <w:lvlJc w:val="right"/>
      <w:pPr>
        <w:ind w:left="4320" w:hanging="180"/>
      </w:pPr>
    </w:lvl>
    <w:lvl w:ilvl="6" w:tplc="4AE0E000" w:tentative="1">
      <w:start w:val="1"/>
      <w:numFmt w:val="decimal"/>
      <w:lvlText w:val="%7."/>
      <w:lvlJc w:val="left"/>
      <w:pPr>
        <w:ind w:left="5040" w:hanging="360"/>
      </w:pPr>
    </w:lvl>
    <w:lvl w:ilvl="7" w:tplc="14B4B9F4" w:tentative="1">
      <w:start w:val="1"/>
      <w:numFmt w:val="lowerLetter"/>
      <w:lvlText w:val="%8."/>
      <w:lvlJc w:val="left"/>
      <w:pPr>
        <w:ind w:left="5760" w:hanging="360"/>
      </w:pPr>
    </w:lvl>
    <w:lvl w:ilvl="8" w:tplc="5D7853E2" w:tentative="1">
      <w:start w:val="1"/>
      <w:numFmt w:val="lowerRoman"/>
      <w:lvlText w:val="%9."/>
      <w:lvlJc w:val="right"/>
      <w:pPr>
        <w:ind w:left="6480" w:hanging="18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3"/>
    <w:multiLevelType w:val="singleLevel"/>
    <w:tmpl w:val="00000003"/>
    <w:name w:val="WW8Num2"/>
    <w:lvl w:ilvl="0">
      <w:start w:val="2"/>
      <w:numFmt w:val="decimal"/>
      <w:lvlText w:val="%1."/>
      <w:lvlJc w:val="left"/>
      <w:pPr>
        <w:tabs>
          <w:tab w:val="num" w:pos="644"/>
        </w:tabs>
        <w:ind w:left="644" w:hanging="360"/>
      </w:pPr>
      <w:rPr>
        <w:rFonts w:cs="Times New Roman"/>
      </w:rPr>
    </w:lvl>
  </w:abstractNum>
  <w:abstractNum w:abstractNumId="4"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hint="default"/>
      </w:rPr>
    </w:lvl>
  </w:abstractNum>
  <w:abstractNum w:abstractNumId="7"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hint="default"/>
      </w:rPr>
    </w:lvl>
  </w:abstractNum>
  <w:abstractNum w:abstractNumId="8"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hint="default"/>
      </w:rPr>
    </w:lvl>
  </w:abstractNum>
  <w:abstractNum w:abstractNumId="9"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rPr>
    </w:lvl>
  </w:abstractNum>
  <w:abstractNum w:abstractNumId="10" w15:restartNumberingAfterBreak="0">
    <w:nsid w:val="1C744CA4"/>
    <w:multiLevelType w:val="hybridMultilevel"/>
    <w:tmpl w:val="7DBC0D64"/>
    <w:lvl w:ilvl="0" w:tplc="20A82DE2">
      <w:start w:val="13"/>
      <w:numFmt w:val="upperRoman"/>
      <w:lvlText w:val="%1."/>
      <w:lvlJc w:val="left"/>
      <w:pPr>
        <w:ind w:left="1713" w:hanging="100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21E86A9F"/>
    <w:multiLevelType w:val="multilevel"/>
    <w:tmpl w:val="6D167DA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1F5045E"/>
    <w:multiLevelType w:val="hybridMultilevel"/>
    <w:tmpl w:val="5ECC27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4B2D5306"/>
    <w:multiLevelType w:val="hybridMultilevel"/>
    <w:tmpl w:val="80002490"/>
    <w:lvl w:ilvl="0" w:tplc="D826DFA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2F679D1"/>
    <w:multiLevelType w:val="hybridMultilevel"/>
    <w:tmpl w:val="0D303A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F7D66F4"/>
    <w:multiLevelType w:val="hybridMultilevel"/>
    <w:tmpl w:val="DCCACA28"/>
    <w:lvl w:ilvl="0" w:tplc="28FCAD18">
      <w:start w:val="13"/>
      <w:numFmt w:val="upperRoman"/>
      <w:lvlText w:val="%1."/>
      <w:lvlJc w:val="left"/>
      <w:pPr>
        <w:ind w:left="1713" w:hanging="100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15:restartNumberingAfterBreak="0">
    <w:nsid w:val="71A81B0D"/>
    <w:multiLevelType w:val="hybridMultilevel"/>
    <w:tmpl w:val="D7D00902"/>
    <w:lvl w:ilvl="0" w:tplc="52AE308C">
      <w:start w:val="13"/>
      <w:numFmt w:val="upperRoman"/>
      <w:lvlText w:val="%1."/>
      <w:lvlJc w:val="left"/>
      <w:pPr>
        <w:ind w:left="1713" w:hanging="100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15:restartNumberingAfterBreak="0">
    <w:nsid w:val="7880109F"/>
    <w:multiLevelType w:val="hybridMultilevel"/>
    <w:tmpl w:val="4FB090B8"/>
    <w:lvl w:ilvl="0" w:tplc="4AC852B6">
      <w:start w:val="2"/>
      <w:numFmt w:val="decimal"/>
      <w:lvlText w:val="%1."/>
      <w:lvlJc w:val="left"/>
      <w:pPr>
        <w:tabs>
          <w:tab w:val="num" w:pos="720"/>
        </w:tabs>
        <w:ind w:left="720" w:hanging="360"/>
      </w:pPr>
      <w:rPr>
        <w:rFonts w:cs="Times New Roman" w:hint="default"/>
        <w:b/>
        <w:color w:val="auto"/>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8"/>
  </w:num>
  <w:num w:numId="9">
    <w:abstractNumId w:val="18"/>
  </w:num>
  <w:num w:numId="10">
    <w:abstractNumId w:val="13"/>
  </w:num>
  <w:num w:numId="11">
    <w:abstractNumId w:val="11"/>
  </w:num>
  <w:num w:numId="12">
    <w:abstractNumId w:val="12"/>
  </w:num>
  <w:num w:numId="13">
    <w:abstractNumId w:val="14"/>
  </w:num>
  <w:num w:numId="14">
    <w:abstractNumId w:val="15"/>
  </w:num>
  <w:num w:numId="15">
    <w:abstractNumId w:val="10"/>
  </w:num>
  <w:num w:numId="16">
    <w:abstractNumId w:val="17"/>
  </w:num>
  <w:num w:numId="1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73"/>
    <w:rsid w:val="00000486"/>
    <w:rsid w:val="00003276"/>
    <w:rsid w:val="00004D8B"/>
    <w:rsid w:val="000050BD"/>
    <w:rsid w:val="00005C88"/>
    <w:rsid w:val="0001256E"/>
    <w:rsid w:val="000142FF"/>
    <w:rsid w:val="00015597"/>
    <w:rsid w:val="00015BC7"/>
    <w:rsid w:val="00015D29"/>
    <w:rsid w:val="00016094"/>
    <w:rsid w:val="00016745"/>
    <w:rsid w:val="000176CB"/>
    <w:rsid w:val="00017D3E"/>
    <w:rsid w:val="00020A23"/>
    <w:rsid w:val="00020BCC"/>
    <w:rsid w:val="00021865"/>
    <w:rsid w:val="00022236"/>
    <w:rsid w:val="00026F40"/>
    <w:rsid w:val="000276F6"/>
    <w:rsid w:val="0003002D"/>
    <w:rsid w:val="00031D62"/>
    <w:rsid w:val="00031F33"/>
    <w:rsid w:val="0003357C"/>
    <w:rsid w:val="000337A3"/>
    <w:rsid w:val="00036A22"/>
    <w:rsid w:val="00036A71"/>
    <w:rsid w:val="00037F4B"/>
    <w:rsid w:val="00040C5A"/>
    <w:rsid w:val="00042203"/>
    <w:rsid w:val="00043608"/>
    <w:rsid w:val="00044BBD"/>
    <w:rsid w:val="00045FAD"/>
    <w:rsid w:val="00054478"/>
    <w:rsid w:val="00054D7A"/>
    <w:rsid w:val="0005516D"/>
    <w:rsid w:val="000551EF"/>
    <w:rsid w:val="000602FE"/>
    <w:rsid w:val="000605A4"/>
    <w:rsid w:val="00060A15"/>
    <w:rsid w:val="00061565"/>
    <w:rsid w:val="00062688"/>
    <w:rsid w:val="0006437D"/>
    <w:rsid w:val="00066271"/>
    <w:rsid w:val="0006654B"/>
    <w:rsid w:val="00070D09"/>
    <w:rsid w:val="000711F4"/>
    <w:rsid w:val="00071D10"/>
    <w:rsid w:val="000726CF"/>
    <w:rsid w:val="00072804"/>
    <w:rsid w:val="00072D12"/>
    <w:rsid w:val="00073892"/>
    <w:rsid w:val="00073D6C"/>
    <w:rsid w:val="00075D0D"/>
    <w:rsid w:val="000771E6"/>
    <w:rsid w:val="000817CE"/>
    <w:rsid w:val="00081D5A"/>
    <w:rsid w:val="00082603"/>
    <w:rsid w:val="00084877"/>
    <w:rsid w:val="000874BB"/>
    <w:rsid w:val="00087AE8"/>
    <w:rsid w:val="000940B7"/>
    <w:rsid w:val="000940E8"/>
    <w:rsid w:val="00095D8F"/>
    <w:rsid w:val="000969ED"/>
    <w:rsid w:val="000A092D"/>
    <w:rsid w:val="000A133D"/>
    <w:rsid w:val="000A1496"/>
    <w:rsid w:val="000A7288"/>
    <w:rsid w:val="000B1545"/>
    <w:rsid w:val="000B4859"/>
    <w:rsid w:val="000B701E"/>
    <w:rsid w:val="000B7724"/>
    <w:rsid w:val="000C0068"/>
    <w:rsid w:val="000C1611"/>
    <w:rsid w:val="000C3E88"/>
    <w:rsid w:val="000C43DC"/>
    <w:rsid w:val="000D1363"/>
    <w:rsid w:val="000D2408"/>
    <w:rsid w:val="000D4B2D"/>
    <w:rsid w:val="000D4D14"/>
    <w:rsid w:val="000D62EA"/>
    <w:rsid w:val="000E197E"/>
    <w:rsid w:val="000E3374"/>
    <w:rsid w:val="000E3DE6"/>
    <w:rsid w:val="000E50E8"/>
    <w:rsid w:val="000E68CD"/>
    <w:rsid w:val="000F0457"/>
    <w:rsid w:val="000F153F"/>
    <w:rsid w:val="000F39C5"/>
    <w:rsid w:val="000F3CCC"/>
    <w:rsid w:val="000F42E7"/>
    <w:rsid w:val="000F5F2B"/>
    <w:rsid w:val="000F670E"/>
    <w:rsid w:val="00102A11"/>
    <w:rsid w:val="001031C0"/>
    <w:rsid w:val="001034AF"/>
    <w:rsid w:val="0010350A"/>
    <w:rsid w:val="00103B6E"/>
    <w:rsid w:val="00103E17"/>
    <w:rsid w:val="00104C6A"/>
    <w:rsid w:val="00106499"/>
    <w:rsid w:val="00107FB6"/>
    <w:rsid w:val="00110C88"/>
    <w:rsid w:val="00110FC9"/>
    <w:rsid w:val="00111E5C"/>
    <w:rsid w:val="00112C61"/>
    <w:rsid w:val="0011597D"/>
    <w:rsid w:val="00115F0B"/>
    <w:rsid w:val="001170B3"/>
    <w:rsid w:val="00117E41"/>
    <w:rsid w:val="00121F22"/>
    <w:rsid w:val="00122206"/>
    <w:rsid w:val="00122D4D"/>
    <w:rsid w:val="00124413"/>
    <w:rsid w:val="001246D1"/>
    <w:rsid w:val="0012640B"/>
    <w:rsid w:val="00126B46"/>
    <w:rsid w:val="00127B27"/>
    <w:rsid w:val="00130F3A"/>
    <w:rsid w:val="00131464"/>
    <w:rsid w:val="00132ABD"/>
    <w:rsid w:val="00132C7F"/>
    <w:rsid w:val="001330FB"/>
    <w:rsid w:val="00133105"/>
    <w:rsid w:val="001343DB"/>
    <w:rsid w:val="00136411"/>
    <w:rsid w:val="00137981"/>
    <w:rsid w:val="00140589"/>
    <w:rsid w:val="00140F3C"/>
    <w:rsid w:val="0014371F"/>
    <w:rsid w:val="00145639"/>
    <w:rsid w:val="00147AF4"/>
    <w:rsid w:val="00153133"/>
    <w:rsid w:val="00153F45"/>
    <w:rsid w:val="00154CE1"/>
    <w:rsid w:val="001552CA"/>
    <w:rsid w:val="001562A4"/>
    <w:rsid w:val="00160B40"/>
    <w:rsid w:val="00163ABE"/>
    <w:rsid w:val="00164D89"/>
    <w:rsid w:val="001667B8"/>
    <w:rsid w:val="00166917"/>
    <w:rsid w:val="001673E8"/>
    <w:rsid w:val="00171995"/>
    <w:rsid w:val="00172849"/>
    <w:rsid w:val="00176800"/>
    <w:rsid w:val="00177017"/>
    <w:rsid w:val="00177521"/>
    <w:rsid w:val="00177D0C"/>
    <w:rsid w:val="00177DBF"/>
    <w:rsid w:val="0018051E"/>
    <w:rsid w:val="001812D4"/>
    <w:rsid w:val="001823DA"/>
    <w:rsid w:val="00191540"/>
    <w:rsid w:val="00193035"/>
    <w:rsid w:val="00193A28"/>
    <w:rsid w:val="00194486"/>
    <w:rsid w:val="001A0E46"/>
    <w:rsid w:val="001A1A01"/>
    <w:rsid w:val="001A2C91"/>
    <w:rsid w:val="001A4C78"/>
    <w:rsid w:val="001A5995"/>
    <w:rsid w:val="001A64DA"/>
    <w:rsid w:val="001B262E"/>
    <w:rsid w:val="001B4E80"/>
    <w:rsid w:val="001B6D24"/>
    <w:rsid w:val="001B752B"/>
    <w:rsid w:val="001B7C6B"/>
    <w:rsid w:val="001C0DBD"/>
    <w:rsid w:val="001C4701"/>
    <w:rsid w:val="001D41AB"/>
    <w:rsid w:val="001D655F"/>
    <w:rsid w:val="001D716A"/>
    <w:rsid w:val="001E1205"/>
    <w:rsid w:val="001E1671"/>
    <w:rsid w:val="001E1DE8"/>
    <w:rsid w:val="001E1ED9"/>
    <w:rsid w:val="001E7543"/>
    <w:rsid w:val="001E780C"/>
    <w:rsid w:val="001F2336"/>
    <w:rsid w:val="001F347E"/>
    <w:rsid w:val="001F6133"/>
    <w:rsid w:val="001F7DBC"/>
    <w:rsid w:val="002007B0"/>
    <w:rsid w:val="00207185"/>
    <w:rsid w:val="002114FA"/>
    <w:rsid w:val="0021157B"/>
    <w:rsid w:val="00213AAB"/>
    <w:rsid w:val="00213AAC"/>
    <w:rsid w:val="002147D0"/>
    <w:rsid w:val="0022164D"/>
    <w:rsid w:val="00221B10"/>
    <w:rsid w:val="00221DE8"/>
    <w:rsid w:val="002252C9"/>
    <w:rsid w:val="00225ED3"/>
    <w:rsid w:val="00225FBA"/>
    <w:rsid w:val="0022665D"/>
    <w:rsid w:val="002305E6"/>
    <w:rsid w:val="00230792"/>
    <w:rsid w:val="002311F6"/>
    <w:rsid w:val="00233296"/>
    <w:rsid w:val="0024431D"/>
    <w:rsid w:val="00244E68"/>
    <w:rsid w:val="0024560C"/>
    <w:rsid w:val="002473A4"/>
    <w:rsid w:val="00250D6D"/>
    <w:rsid w:val="00251A19"/>
    <w:rsid w:val="0025687B"/>
    <w:rsid w:val="0025759D"/>
    <w:rsid w:val="0026309D"/>
    <w:rsid w:val="00265E09"/>
    <w:rsid w:val="002661A5"/>
    <w:rsid w:val="00271A21"/>
    <w:rsid w:val="00271ACC"/>
    <w:rsid w:val="002739D4"/>
    <w:rsid w:val="0027402B"/>
    <w:rsid w:val="00275ECA"/>
    <w:rsid w:val="00277EC6"/>
    <w:rsid w:val="002803DF"/>
    <w:rsid w:val="00280617"/>
    <w:rsid w:val="0028286A"/>
    <w:rsid w:val="00282893"/>
    <w:rsid w:val="00282979"/>
    <w:rsid w:val="00290ABC"/>
    <w:rsid w:val="00291F99"/>
    <w:rsid w:val="00293AD3"/>
    <w:rsid w:val="00294DAF"/>
    <w:rsid w:val="00295857"/>
    <w:rsid w:val="002958C6"/>
    <w:rsid w:val="00295F03"/>
    <w:rsid w:val="00296F25"/>
    <w:rsid w:val="002A34F4"/>
    <w:rsid w:val="002A36BF"/>
    <w:rsid w:val="002A4077"/>
    <w:rsid w:val="002A53AE"/>
    <w:rsid w:val="002A551D"/>
    <w:rsid w:val="002A585A"/>
    <w:rsid w:val="002A5E0E"/>
    <w:rsid w:val="002A6C24"/>
    <w:rsid w:val="002B1E00"/>
    <w:rsid w:val="002B3705"/>
    <w:rsid w:val="002B4B47"/>
    <w:rsid w:val="002B52EE"/>
    <w:rsid w:val="002B701A"/>
    <w:rsid w:val="002B7A2A"/>
    <w:rsid w:val="002B7F44"/>
    <w:rsid w:val="002C3B7D"/>
    <w:rsid w:val="002C3E16"/>
    <w:rsid w:val="002C431D"/>
    <w:rsid w:val="002C4770"/>
    <w:rsid w:val="002C59F3"/>
    <w:rsid w:val="002C690B"/>
    <w:rsid w:val="002C690F"/>
    <w:rsid w:val="002C6D7E"/>
    <w:rsid w:val="002C7295"/>
    <w:rsid w:val="002C772E"/>
    <w:rsid w:val="002C7D8A"/>
    <w:rsid w:val="002D15FC"/>
    <w:rsid w:val="002D18A8"/>
    <w:rsid w:val="002D38E0"/>
    <w:rsid w:val="002D4129"/>
    <w:rsid w:val="002D7852"/>
    <w:rsid w:val="002E16CE"/>
    <w:rsid w:val="002E240C"/>
    <w:rsid w:val="002E2BE3"/>
    <w:rsid w:val="002E34D7"/>
    <w:rsid w:val="002E3731"/>
    <w:rsid w:val="002F1187"/>
    <w:rsid w:val="002F1E70"/>
    <w:rsid w:val="002F3D83"/>
    <w:rsid w:val="002F3EF0"/>
    <w:rsid w:val="002F5CC1"/>
    <w:rsid w:val="002F68A8"/>
    <w:rsid w:val="00300C2A"/>
    <w:rsid w:val="00301419"/>
    <w:rsid w:val="00303E67"/>
    <w:rsid w:val="00303F63"/>
    <w:rsid w:val="00304BC8"/>
    <w:rsid w:val="00311D1B"/>
    <w:rsid w:val="00314147"/>
    <w:rsid w:val="0031535D"/>
    <w:rsid w:val="00316EC3"/>
    <w:rsid w:val="0031726E"/>
    <w:rsid w:val="00317D70"/>
    <w:rsid w:val="00320E11"/>
    <w:rsid w:val="00322806"/>
    <w:rsid w:val="003234EC"/>
    <w:rsid w:val="0032508A"/>
    <w:rsid w:val="00325EC3"/>
    <w:rsid w:val="00325EC6"/>
    <w:rsid w:val="00326450"/>
    <w:rsid w:val="00327096"/>
    <w:rsid w:val="003271F2"/>
    <w:rsid w:val="0032793A"/>
    <w:rsid w:val="00330747"/>
    <w:rsid w:val="00330874"/>
    <w:rsid w:val="003311C4"/>
    <w:rsid w:val="00332C90"/>
    <w:rsid w:val="0033368F"/>
    <w:rsid w:val="00334236"/>
    <w:rsid w:val="00334882"/>
    <w:rsid w:val="00334959"/>
    <w:rsid w:val="003351B2"/>
    <w:rsid w:val="00336F5E"/>
    <w:rsid w:val="003408AA"/>
    <w:rsid w:val="0034097B"/>
    <w:rsid w:val="00342DC8"/>
    <w:rsid w:val="00342DE9"/>
    <w:rsid w:val="00344C22"/>
    <w:rsid w:val="00345884"/>
    <w:rsid w:val="0034638A"/>
    <w:rsid w:val="00353C56"/>
    <w:rsid w:val="0035686F"/>
    <w:rsid w:val="00356A1A"/>
    <w:rsid w:val="00356AD8"/>
    <w:rsid w:val="00360578"/>
    <w:rsid w:val="0036057E"/>
    <w:rsid w:val="00363CCC"/>
    <w:rsid w:val="0036431A"/>
    <w:rsid w:val="00365016"/>
    <w:rsid w:val="0036674D"/>
    <w:rsid w:val="00371041"/>
    <w:rsid w:val="003728F5"/>
    <w:rsid w:val="00374327"/>
    <w:rsid w:val="00376362"/>
    <w:rsid w:val="0037655F"/>
    <w:rsid w:val="00376E33"/>
    <w:rsid w:val="003774CA"/>
    <w:rsid w:val="00382BA0"/>
    <w:rsid w:val="0038320B"/>
    <w:rsid w:val="0038368F"/>
    <w:rsid w:val="00385ACF"/>
    <w:rsid w:val="0038620A"/>
    <w:rsid w:val="003865FA"/>
    <w:rsid w:val="00387B6E"/>
    <w:rsid w:val="0039229E"/>
    <w:rsid w:val="00395D67"/>
    <w:rsid w:val="003A259F"/>
    <w:rsid w:val="003A3BC3"/>
    <w:rsid w:val="003A52D5"/>
    <w:rsid w:val="003A609A"/>
    <w:rsid w:val="003A6AA3"/>
    <w:rsid w:val="003A78DF"/>
    <w:rsid w:val="003B0F1B"/>
    <w:rsid w:val="003B2DE3"/>
    <w:rsid w:val="003C04CC"/>
    <w:rsid w:val="003C0CF7"/>
    <w:rsid w:val="003C24E0"/>
    <w:rsid w:val="003C31FE"/>
    <w:rsid w:val="003C71EE"/>
    <w:rsid w:val="003D1672"/>
    <w:rsid w:val="003D17CB"/>
    <w:rsid w:val="003D3C83"/>
    <w:rsid w:val="003D3F69"/>
    <w:rsid w:val="003D5FBA"/>
    <w:rsid w:val="003D70F6"/>
    <w:rsid w:val="003E11A6"/>
    <w:rsid w:val="003E1E81"/>
    <w:rsid w:val="003E225E"/>
    <w:rsid w:val="003E51F3"/>
    <w:rsid w:val="003E6190"/>
    <w:rsid w:val="003E7327"/>
    <w:rsid w:val="003E79BD"/>
    <w:rsid w:val="003F4D36"/>
    <w:rsid w:val="00401111"/>
    <w:rsid w:val="0040227A"/>
    <w:rsid w:val="00404D11"/>
    <w:rsid w:val="0040616B"/>
    <w:rsid w:val="00406FD8"/>
    <w:rsid w:val="00410AEE"/>
    <w:rsid w:val="00413FE2"/>
    <w:rsid w:val="004147C6"/>
    <w:rsid w:val="00414E6A"/>
    <w:rsid w:val="00415AA0"/>
    <w:rsid w:val="00415AC4"/>
    <w:rsid w:val="00416789"/>
    <w:rsid w:val="00416E25"/>
    <w:rsid w:val="004203ED"/>
    <w:rsid w:val="00423BBF"/>
    <w:rsid w:val="004253C9"/>
    <w:rsid w:val="0042720D"/>
    <w:rsid w:val="00427599"/>
    <w:rsid w:val="00427CCF"/>
    <w:rsid w:val="00427CE5"/>
    <w:rsid w:val="00430722"/>
    <w:rsid w:val="0043331E"/>
    <w:rsid w:val="00434F46"/>
    <w:rsid w:val="0044078F"/>
    <w:rsid w:val="00444F22"/>
    <w:rsid w:val="00447849"/>
    <w:rsid w:val="00447D7C"/>
    <w:rsid w:val="00450864"/>
    <w:rsid w:val="00450C02"/>
    <w:rsid w:val="0045137D"/>
    <w:rsid w:val="00452A02"/>
    <w:rsid w:val="00454528"/>
    <w:rsid w:val="00455BEA"/>
    <w:rsid w:val="00460D44"/>
    <w:rsid w:val="004666EE"/>
    <w:rsid w:val="004667A1"/>
    <w:rsid w:val="004700F0"/>
    <w:rsid w:val="004704EF"/>
    <w:rsid w:val="00475E14"/>
    <w:rsid w:val="00475FE0"/>
    <w:rsid w:val="00476F78"/>
    <w:rsid w:val="00477B43"/>
    <w:rsid w:val="004805CE"/>
    <w:rsid w:val="00482100"/>
    <w:rsid w:val="004828CB"/>
    <w:rsid w:val="00482DE9"/>
    <w:rsid w:val="00483350"/>
    <w:rsid w:val="0048633C"/>
    <w:rsid w:val="00486451"/>
    <w:rsid w:val="00486E34"/>
    <w:rsid w:val="00487148"/>
    <w:rsid w:val="0048763F"/>
    <w:rsid w:val="004918BB"/>
    <w:rsid w:val="00491E00"/>
    <w:rsid w:val="0049483B"/>
    <w:rsid w:val="00494E7A"/>
    <w:rsid w:val="00496A1C"/>
    <w:rsid w:val="004976EF"/>
    <w:rsid w:val="004A149D"/>
    <w:rsid w:val="004A3877"/>
    <w:rsid w:val="004A5F10"/>
    <w:rsid w:val="004B15F5"/>
    <w:rsid w:val="004B16C8"/>
    <w:rsid w:val="004B2E43"/>
    <w:rsid w:val="004B3032"/>
    <w:rsid w:val="004B471A"/>
    <w:rsid w:val="004B4EAF"/>
    <w:rsid w:val="004B532E"/>
    <w:rsid w:val="004B68E8"/>
    <w:rsid w:val="004C222E"/>
    <w:rsid w:val="004C4316"/>
    <w:rsid w:val="004C44CC"/>
    <w:rsid w:val="004C4E66"/>
    <w:rsid w:val="004C628F"/>
    <w:rsid w:val="004C67B6"/>
    <w:rsid w:val="004D100C"/>
    <w:rsid w:val="004D73D3"/>
    <w:rsid w:val="004E02CD"/>
    <w:rsid w:val="004E1486"/>
    <w:rsid w:val="004E3B65"/>
    <w:rsid w:val="004E3C8E"/>
    <w:rsid w:val="004E55A8"/>
    <w:rsid w:val="004E5B8A"/>
    <w:rsid w:val="004F35D5"/>
    <w:rsid w:val="004F52EF"/>
    <w:rsid w:val="004F770F"/>
    <w:rsid w:val="00502346"/>
    <w:rsid w:val="0050378B"/>
    <w:rsid w:val="00503CF8"/>
    <w:rsid w:val="00503DA7"/>
    <w:rsid w:val="00503F85"/>
    <w:rsid w:val="00504915"/>
    <w:rsid w:val="00505130"/>
    <w:rsid w:val="005053D4"/>
    <w:rsid w:val="005069E4"/>
    <w:rsid w:val="00507F53"/>
    <w:rsid w:val="00510003"/>
    <w:rsid w:val="005108E2"/>
    <w:rsid w:val="00512519"/>
    <w:rsid w:val="00512C61"/>
    <w:rsid w:val="00513863"/>
    <w:rsid w:val="00513FF3"/>
    <w:rsid w:val="00515A8C"/>
    <w:rsid w:val="00517205"/>
    <w:rsid w:val="00520FB6"/>
    <w:rsid w:val="005237D8"/>
    <w:rsid w:val="005243A1"/>
    <w:rsid w:val="00524E02"/>
    <w:rsid w:val="0052624F"/>
    <w:rsid w:val="0052631C"/>
    <w:rsid w:val="00530569"/>
    <w:rsid w:val="0053101E"/>
    <w:rsid w:val="00532FA4"/>
    <w:rsid w:val="005333F9"/>
    <w:rsid w:val="00533405"/>
    <w:rsid w:val="00534664"/>
    <w:rsid w:val="00534704"/>
    <w:rsid w:val="00534B40"/>
    <w:rsid w:val="00534D9C"/>
    <w:rsid w:val="0053605E"/>
    <w:rsid w:val="00536296"/>
    <w:rsid w:val="005379F3"/>
    <w:rsid w:val="00537B9D"/>
    <w:rsid w:val="005424DE"/>
    <w:rsid w:val="00544C3C"/>
    <w:rsid w:val="00545878"/>
    <w:rsid w:val="00545B07"/>
    <w:rsid w:val="00547385"/>
    <w:rsid w:val="0054742C"/>
    <w:rsid w:val="00552EF3"/>
    <w:rsid w:val="00553F4B"/>
    <w:rsid w:val="005557A9"/>
    <w:rsid w:val="00556DC3"/>
    <w:rsid w:val="00560B4B"/>
    <w:rsid w:val="00560E1F"/>
    <w:rsid w:val="00560E77"/>
    <w:rsid w:val="005614B7"/>
    <w:rsid w:val="00561EF4"/>
    <w:rsid w:val="00561FE9"/>
    <w:rsid w:val="00565F2A"/>
    <w:rsid w:val="0056674E"/>
    <w:rsid w:val="005706D8"/>
    <w:rsid w:val="0057333E"/>
    <w:rsid w:val="00573531"/>
    <w:rsid w:val="00574304"/>
    <w:rsid w:val="00577B52"/>
    <w:rsid w:val="0058002B"/>
    <w:rsid w:val="005818FF"/>
    <w:rsid w:val="00587788"/>
    <w:rsid w:val="005949A9"/>
    <w:rsid w:val="005967CF"/>
    <w:rsid w:val="00596B00"/>
    <w:rsid w:val="0059794E"/>
    <w:rsid w:val="005A1418"/>
    <w:rsid w:val="005A1440"/>
    <w:rsid w:val="005A37CE"/>
    <w:rsid w:val="005A4C40"/>
    <w:rsid w:val="005B288D"/>
    <w:rsid w:val="005B6A30"/>
    <w:rsid w:val="005C0FE2"/>
    <w:rsid w:val="005C267B"/>
    <w:rsid w:val="005C2701"/>
    <w:rsid w:val="005C297C"/>
    <w:rsid w:val="005C64BE"/>
    <w:rsid w:val="005D09F8"/>
    <w:rsid w:val="005D524E"/>
    <w:rsid w:val="005D65A1"/>
    <w:rsid w:val="005D67F2"/>
    <w:rsid w:val="005D6A6C"/>
    <w:rsid w:val="005E0F75"/>
    <w:rsid w:val="005E3B66"/>
    <w:rsid w:val="005E3F0C"/>
    <w:rsid w:val="005E59C7"/>
    <w:rsid w:val="005F04AA"/>
    <w:rsid w:val="005F0F3C"/>
    <w:rsid w:val="005F2DA7"/>
    <w:rsid w:val="005F31FA"/>
    <w:rsid w:val="005F4A75"/>
    <w:rsid w:val="005F6167"/>
    <w:rsid w:val="005F698E"/>
    <w:rsid w:val="00600760"/>
    <w:rsid w:val="006009CD"/>
    <w:rsid w:val="00603786"/>
    <w:rsid w:val="00604E3E"/>
    <w:rsid w:val="00606780"/>
    <w:rsid w:val="00606A74"/>
    <w:rsid w:val="00607BE8"/>
    <w:rsid w:val="00607F20"/>
    <w:rsid w:val="0061294F"/>
    <w:rsid w:val="00612B71"/>
    <w:rsid w:val="00612C36"/>
    <w:rsid w:val="00613B7B"/>
    <w:rsid w:val="006145C9"/>
    <w:rsid w:val="00616A8C"/>
    <w:rsid w:val="00622B43"/>
    <w:rsid w:val="00623B09"/>
    <w:rsid w:val="00625AFE"/>
    <w:rsid w:val="00634DDE"/>
    <w:rsid w:val="006352E2"/>
    <w:rsid w:val="00636984"/>
    <w:rsid w:val="00636F8F"/>
    <w:rsid w:val="00636FE4"/>
    <w:rsid w:val="00637342"/>
    <w:rsid w:val="006401C7"/>
    <w:rsid w:val="00640278"/>
    <w:rsid w:val="00640653"/>
    <w:rsid w:val="006414DC"/>
    <w:rsid w:val="00642811"/>
    <w:rsid w:val="00642A15"/>
    <w:rsid w:val="00642CA4"/>
    <w:rsid w:val="0064595A"/>
    <w:rsid w:val="00645988"/>
    <w:rsid w:val="00645BC0"/>
    <w:rsid w:val="00645EB5"/>
    <w:rsid w:val="0064621D"/>
    <w:rsid w:val="00646BAD"/>
    <w:rsid w:val="00647508"/>
    <w:rsid w:val="00647B0A"/>
    <w:rsid w:val="00654B59"/>
    <w:rsid w:val="00657841"/>
    <w:rsid w:val="00657DC9"/>
    <w:rsid w:val="00661A9B"/>
    <w:rsid w:val="00664203"/>
    <w:rsid w:val="0066421F"/>
    <w:rsid w:val="00664D09"/>
    <w:rsid w:val="00667BD7"/>
    <w:rsid w:val="00670F20"/>
    <w:rsid w:val="00671CFE"/>
    <w:rsid w:val="00675D56"/>
    <w:rsid w:val="006773B8"/>
    <w:rsid w:val="006801C4"/>
    <w:rsid w:val="006814B2"/>
    <w:rsid w:val="0068158D"/>
    <w:rsid w:val="0068738D"/>
    <w:rsid w:val="00690E30"/>
    <w:rsid w:val="00693337"/>
    <w:rsid w:val="00695187"/>
    <w:rsid w:val="006A1E2B"/>
    <w:rsid w:val="006A39DF"/>
    <w:rsid w:val="006A51B8"/>
    <w:rsid w:val="006A5E2E"/>
    <w:rsid w:val="006A65DF"/>
    <w:rsid w:val="006A6BA6"/>
    <w:rsid w:val="006A7208"/>
    <w:rsid w:val="006A76B0"/>
    <w:rsid w:val="006A7E02"/>
    <w:rsid w:val="006B1440"/>
    <w:rsid w:val="006B1682"/>
    <w:rsid w:val="006B1987"/>
    <w:rsid w:val="006B1DBA"/>
    <w:rsid w:val="006B25C9"/>
    <w:rsid w:val="006B361E"/>
    <w:rsid w:val="006B4B75"/>
    <w:rsid w:val="006B4BD5"/>
    <w:rsid w:val="006B4CFC"/>
    <w:rsid w:val="006B65B5"/>
    <w:rsid w:val="006B6882"/>
    <w:rsid w:val="006B6A4F"/>
    <w:rsid w:val="006B7C95"/>
    <w:rsid w:val="006C0290"/>
    <w:rsid w:val="006C0A35"/>
    <w:rsid w:val="006C1F70"/>
    <w:rsid w:val="006C536C"/>
    <w:rsid w:val="006C6417"/>
    <w:rsid w:val="006C7CE6"/>
    <w:rsid w:val="006D0D3D"/>
    <w:rsid w:val="006D16BB"/>
    <w:rsid w:val="006D1FDD"/>
    <w:rsid w:val="006D275C"/>
    <w:rsid w:val="006D43AA"/>
    <w:rsid w:val="006D4C55"/>
    <w:rsid w:val="006D6A90"/>
    <w:rsid w:val="006D719A"/>
    <w:rsid w:val="006E04C6"/>
    <w:rsid w:val="006E0677"/>
    <w:rsid w:val="006E091B"/>
    <w:rsid w:val="006E0C26"/>
    <w:rsid w:val="006E1579"/>
    <w:rsid w:val="006E199B"/>
    <w:rsid w:val="006E4A23"/>
    <w:rsid w:val="006F0140"/>
    <w:rsid w:val="006F2D89"/>
    <w:rsid w:val="006F32E6"/>
    <w:rsid w:val="006F380E"/>
    <w:rsid w:val="006F4096"/>
    <w:rsid w:val="006F690B"/>
    <w:rsid w:val="006F6BCF"/>
    <w:rsid w:val="00700C59"/>
    <w:rsid w:val="00701858"/>
    <w:rsid w:val="00701E5D"/>
    <w:rsid w:val="0070215F"/>
    <w:rsid w:val="00702D64"/>
    <w:rsid w:val="00703203"/>
    <w:rsid w:val="00705508"/>
    <w:rsid w:val="00706189"/>
    <w:rsid w:val="007064CE"/>
    <w:rsid w:val="00710CD9"/>
    <w:rsid w:val="007111A2"/>
    <w:rsid w:val="007114C8"/>
    <w:rsid w:val="007117E4"/>
    <w:rsid w:val="00712856"/>
    <w:rsid w:val="00716E91"/>
    <w:rsid w:val="0072098A"/>
    <w:rsid w:val="00720C7E"/>
    <w:rsid w:val="00721707"/>
    <w:rsid w:val="00721AA5"/>
    <w:rsid w:val="00721EEB"/>
    <w:rsid w:val="0072222B"/>
    <w:rsid w:val="00722834"/>
    <w:rsid w:val="00724365"/>
    <w:rsid w:val="00725926"/>
    <w:rsid w:val="00726C32"/>
    <w:rsid w:val="007271C1"/>
    <w:rsid w:val="00727920"/>
    <w:rsid w:val="00727DA0"/>
    <w:rsid w:val="007346B4"/>
    <w:rsid w:val="00734DE4"/>
    <w:rsid w:val="007358E7"/>
    <w:rsid w:val="00736395"/>
    <w:rsid w:val="00736463"/>
    <w:rsid w:val="00740475"/>
    <w:rsid w:val="00741121"/>
    <w:rsid w:val="0074170B"/>
    <w:rsid w:val="00742404"/>
    <w:rsid w:val="00742BDE"/>
    <w:rsid w:val="00744B0D"/>
    <w:rsid w:val="00745E32"/>
    <w:rsid w:val="00746211"/>
    <w:rsid w:val="00750917"/>
    <w:rsid w:val="00750F0B"/>
    <w:rsid w:val="00751E20"/>
    <w:rsid w:val="00755F4F"/>
    <w:rsid w:val="007631F6"/>
    <w:rsid w:val="00763E89"/>
    <w:rsid w:val="00763F91"/>
    <w:rsid w:val="0076430D"/>
    <w:rsid w:val="00764339"/>
    <w:rsid w:val="0076720B"/>
    <w:rsid w:val="00770294"/>
    <w:rsid w:val="00770C2D"/>
    <w:rsid w:val="0077194C"/>
    <w:rsid w:val="00771BB1"/>
    <w:rsid w:val="00773C98"/>
    <w:rsid w:val="00773D26"/>
    <w:rsid w:val="007779BA"/>
    <w:rsid w:val="00777A3B"/>
    <w:rsid w:val="007813CF"/>
    <w:rsid w:val="00782132"/>
    <w:rsid w:val="00782D53"/>
    <w:rsid w:val="007839F8"/>
    <w:rsid w:val="00783A58"/>
    <w:rsid w:val="0078739D"/>
    <w:rsid w:val="00790D84"/>
    <w:rsid w:val="0079150E"/>
    <w:rsid w:val="007920FB"/>
    <w:rsid w:val="00792D40"/>
    <w:rsid w:val="00797798"/>
    <w:rsid w:val="007A3509"/>
    <w:rsid w:val="007A3E41"/>
    <w:rsid w:val="007A4B83"/>
    <w:rsid w:val="007A5AE2"/>
    <w:rsid w:val="007A6205"/>
    <w:rsid w:val="007B0D97"/>
    <w:rsid w:val="007B42A7"/>
    <w:rsid w:val="007B4AF0"/>
    <w:rsid w:val="007B5F16"/>
    <w:rsid w:val="007B63D5"/>
    <w:rsid w:val="007B63FD"/>
    <w:rsid w:val="007C2536"/>
    <w:rsid w:val="007C30E2"/>
    <w:rsid w:val="007C5E99"/>
    <w:rsid w:val="007C6524"/>
    <w:rsid w:val="007C6A2D"/>
    <w:rsid w:val="007D2FE7"/>
    <w:rsid w:val="007D4A7B"/>
    <w:rsid w:val="007D4B3B"/>
    <w:rsid w:val="007D504F"/>
    <w:rsid w:val="007D7686"/>
    <w:rsid w:val="007E07B5"/>
    <w:rsid w:val="007E0E8A"/>
    <w:rsid w:val="007E10C0"/>
    <w:rsid w:val="007E4A05"/>
    <w:rsid w:val="007E4B2A"/>
    <w:rsid w:val="007E68A3"/>
    <w:rsid w:val="007F4172"/>
    <w:rsid w:val="007F5513"/>
    <w:rsid w:val="007F675C"/>
    <w:rsid w:val="007F71CD"/>
    <w:rsid w:val="008006FF"/>
    <w:rsid w:val="00803C3A"/>
    <w:rsid w:val="00803F0F"/>
    <w:rsid w:val="00804202"/>
    <w:rsid w:val="0080576A"/>
    <w:rsid w:val="0080636D"/>
    <w:rsid w:val="0081394F"/>
    <w:rsid w:val="008158D1"/>
    <w:rsid w:val="008225DA"/>
    <w:rsid w:val="0082264C"/>
    <w:rsid w:val="00822A5D"/>
    <w:rsid w:val="008231A6"/>
    <w:rsid w:val="008246FA"/>
    <w:rsid w:val="00825BDC"/>
    <w:rsid w:val="008261A7"/>
    <w:rsid w:val="008278E1"/>
    <w:rsid w:val="00827E47"/>
    <w:rsid w:val="008309C0"/>
    <w:rsid w:val="0083182E"/>
    <w:rsid w:val="00832377"/>
    <w:rsid w:val="00832BA9"/>
    <w:rsid w:val="008340EA"/>
    <w:rsid w:val="008343C0"/>
    <w:rsid w:val="00834844"/>
    <w:rsid w:val="0083726F"/>
    <w:rsid w:val="008401EB"/>
    <w:rsid w:val="00841389"/>
    <w:rsid w:val="008422F5"/>
    <w:rsid w:val="00842AB7"/>
    <w:rsid w:val="0084381E"/>
    <w:rsid w:val="00844067"/>
    <w:rsid w:val="00844E9A"/>
    <w:rsid w:val="00846652"/>
    <w:rsid w:val="008503A7"/>
    <w:rsid w:val="0085344E"/>
    <w:rsid w:val="00857CD3"/>
    <w:rsid w:val="00864C1A"/>
    <w:rsid w:val="008665BD"/>
    <w:rsid w:val="00866EC5"/>
    <w:rsid w:val="008715F1"/>
    <w:rsid w:val="00872E6A"/>
    <w:rsid w:val="00873616"/>
    <w:rsid w:val="00874299"/>
    <w:rsid w:val="00875262"/>
    <w:rsid w:val="008803B9"/>
    <w:rsid w:val="00880597"/>
    <w:rsid w:val="00881E44"/>
    <w:rsid w:val="00882155"/>
    <w:rsid w:val="00882B7D"/>
    <w:rsid w:val="00884925"/>
    <w:rsid w:val="00885DDF"/>
    <w:rsid w:val="00886060"/>
    <w:rsid w:val="00886825"/>
    <w:rsid w:val="00887BA9"/>
    <w:rsid w:val="0089055A"/>
    <w:rsid w:val="00892AEF"/>
    <w:rsid w:val="0089305F"/>
    <w:rsid w:val="00893EBE"/>
    <w:rsid w:val="00896847"/>
    <w:rsid w:val="00896933"/>
    <w:rsid w:val="008A0523"/>
    <w:rsid w:val="008A2719"/>
    <w:rsid w:val="008A3B92"/>
    <w:rsid w:val="008A5464"/>
    <w:rsid w:val="008A564F"/>
    <w:rsid w:val="008A779A"/>
    <w:rsid w:val="008B04C2"/>
    <w:rsid w:val="008B1934"/>
    <w:rsid w:val="008B236B"/>
    <w:rsid w:val="008B2B30"/>
    <w:rsid w:val="008B4286"/>
    <w:rsid w:val="008B6A98"/>
    <w:rsid w:val="008B6C6B"/>
    <w:rsid w:val="008B6D5F"/>
    <w:rsid w:val="008C12DC"/>
    <w:rsid w:val="008C138C"/>
    <w:rsid w:val="008C1713"/>
    <w:rsid w:val="008C3C22"/>
    <w:rsid w:val="008C6EB2"/>
    <w:rsid w:val="008D0551"/>
    <w:rsid w:val="008D0DA6"/>
    <w:rsid w:val="008D2567"/>
    <w:rsid w:val="008D488F"/>
    <w:rsid w:val="008D4B31"/>
    <w:rsid w:val="008D4F04"/>
    <w:rsid w:val="008D743C"/>
    <w:rsid w:val="008E0323"/>
    <w:rsid w:val="008E0EFE"/>
    <w:rsid w:val="008E4DBE"/>
    <w:rsid w:val="008F1654"/>
    <w:rsid w:val="008F2759"/>
    <w:rsid w:val="008F3FCE"/>
    <w:rsid w:val="008F453F"/>
    <w:rsid w:val="008F7EF0"/>
    <w:rsid w:val="00901657"/>
    <w:rsid w:val="00902613"/>
    <w:rsid w:val="00903D87"/>
    <w:rsid w:val="0090499E"/>
    <w:rsid w:val="00904C3C"/>
    <w:rsid w:val="0090588B"/>
    <w:rsid w:val="00906DC4"/>
    <w:rsid w:val="00910261"/>
    <w:rsid w:val="00910846"/>
    <w:rsid w:val="00911393"/>
    <w:rsid w:val="009124E5"/>
    <w:rsid w:val="00912E8E"/>
    <w:rsid w:val="00914F25"/>
    <w:rsid w:val="00915B4C"/>
    <w:rsid w:val="00916602"/>
    <w:rsid w:val="00920490"/>
    <w:rsid w:val="00921585"/>
    <w:rsid w:val="00922C6B"/>
    <w:rsid w:val="009231AB"/>
    <w:rsid w:val="00923D92"/>
    <w:rsid w:val="009263EB"/>
    <w:rsid w:val="00930908"/>
    <w:rsid w:val="00930E4D"/>
    <w:rsid w:val="0093147C"/>
    <w:rsid w:val="00933D9B"/>
    <w:rsid w:val="00934115"/>
    <w:rsid w:val="0093411C"/>
    <w:rsid w:val="009352BF"/>
    <w:rsid w:val="00936422"/>
    <w:rsid w:val="00943356"/>
    <w:rsid w:val="00943A8A"/>
    <w:rsid w:val="00946969"/>
    <w:rsid w:val="00947B55"/>
    <w:rsid w:val="00951BBD"/>
    <w:rsid w:val="00953184"/>
    <w:rsid w:val="009531B6"/>
    <w:rsid w:val="00954A13"/>
    <w:rsid w:val="00957D72"/>
    <w:rsid w:val="00961BC2"/>
    <w:rsid w:val="00961C7F"/>
    <w:rsid w:val="0096222D"/>
    <w:rsid w:val="00962482"/>
    <w:rsid w:val="00963CF8"/>
    <w:rsid w:val="00964787"/>
    <w:rsid w:val="00964AF4"/>
    <w:rsid w:val="00965BF3"/>
    <w:rsid w:val="00966067"/>
    <w:rsid w:val="009703D8"/>
    <w:rsid w:val="00970BA2"/>
    <w:rsid w:val="00971550"/>
    <w:rsid w:val="009732CA"/>
    <w:rsid w:val="009740B7"/>
    <w:rsid w:val="00975FB3"/>
    <w:rsid w:val="009769E1"/>
    <w:rsid w:val="00976D10"/>
    <w:rsid w:val="00977045"/>
    <w:rsid w:val="00980691"/>
    <w:rsid w:val="0098140D"/>
    <w:rsid w:val="009814CE"/>
    <w:rsid w:val="0098182F"/>
    <w:rsid w:val="009818D9"/>
    <w:rsid w:val="00981FAD"/>
    <w:rsid w:val="00983C26"/>
    <w:rsid w:val="00983D31"/>
    <w:rsid w:val="009846B3"/>
    <w:rsid w:val="0098543D"/>
    <w:rsid w:val="00986A41"/>
    <w:rsid w:val="00986E46"/>
    <w:rsid w:val="0098768C"/>
    <w:rsid w:val="00991714"/>
    <w:rsid w:val="00993F53"/>
    <w:rsid w:val="00996248"/>
    <w:rsid w:val="00996AFC"/>
    <w:rsid w:val="009A0EEA"/>
    <w:rsid w:val="009A14EC"/>
    <w:rsid w:val="009A1502"/>
    <w:rsid w:val="009A26B4"/>
    <w:rsid w:val="009A3FAA"/>
    <w:rsid w:val="009A429C"/>
    <w:rsid w:val="009A4726"/>
    <w:rsid w:val="009A508A"/>
    <w:rsid w:val="009A68D4"/>
    <w:rsid w:val="009A7CE2"/>
    <w:rsid w:val="009B1CDA"/>
    <w:rsid w:val="009B5B54"/>
    <w:rsid w:val="009B6E42"/>
    <w:rsid w:val="009C1460"/>
    <w:rsid w:val="009C1DEF"/>
    <w:rsid w:val="009C2F2C"/>
    <w:rsid w:val="009C3206"/>
    <w:rsid w:val="009C3A38"/>
    <w:rsid w:val="009C3F13"/>
    <w:rsid w:val="009C65E0"/>
    <w:rsid w:val="009C7D6B"/>
    <w:rsid w:val="009D0D17"/>
    <w:rsid w:val="009D1086"/>
    <w:rsid w:val="009D21C8"/>
    <w:rsid w:val="009D23DA"/>
    <w:rsid w:val="009D544F"/>
    <w:rsid w:val="009D6A0E"/>
    <w:rsid w:val="009D740C"/>
    <w:rsid w:val="009D77EF"/>
    <w:rsid w:val="009E191E"/>
    <w:rsid w:val="009E372A"/>
    <w:rsid w:val="009E3C28"/>
    <w:rsid w:val="009E4D18"/>
    <w:rsid w:val="009E4FD0"/>
    <w:rsid w:val="009E53F9"/>
    <w:rsid w:val="009E56C1"/>
    <w:rsid w:val="009E6153"/>
    <w:rsid w:val="009E7E6D"/>
    <w:rsid w:val="009F0BFB"/>
    <w:rsid w:val="009F0F90"/>
    <w:rsid w:val="009F13A7"/>
    <w:rsid w:val="009F2ED3"/>
    <w:rsid w:val="009F3654"/>
    <w:rsid w:val="009F44FE"/>
    <w:rsid w:val="009F51D6"/>
    <w:rsid w:val="00A017FF"/>
    <w:rsid w:val="00A02374"/>
    <w:rsid w:val="00A02B97"/>
    <w:rsid w:val="00A034B3"/>
    <w:rsid w:val="00A03CA2"/>
    <w:rsid w:val="00A0413F"/>
    <w:rsid w:val="00A054F0"/>
    <w:rsid w:val="00A07CAC"/>
    <w:rsid w:val="00A107BC"/>
    <w:rsid w:val="00A10EF6"/>
    <w:rsid w:val="00A111E7"/>
    <w:rsid w:val="00A12714"/>
    <w:rsid w:val="00A164D9"/>
    <w:rsid w:val="00A17DB9"/>
    <w:rsid w:val="00A17E03"/>
    <w:rsid w:val="00A20BA4"/>
    <w:rsid w:val="00A22BAE"/>
    <w:rsid w:val="00A23567"/>
    <w:rsid w:val="00A2494B"/>
    <w:rsid w:val="00A25133"/>
    <w:rsid w:val="00A26C43"/>
    <w:rsid w:val="00A3193B"/>
    <w:rsid w:val="00A32A6B"/>
    <w:rsid w:val="00A32B76"/>
    <w:rsid w:val="00A33F85"/>
    <w:rsid w:val="00A36EC8"/>
    <w:rsid w:val="00A45369"/>
    <w:rsid w:val="00A4588F"/>
    <w:rsid w:val="00A46C18"/>
    <w:rsid w:val="00A46C4F"/>
    <w:rsid w:val="00A47738"/>
    <w:rsid w:val="00A50104"/>
    <w:rsid w:val="00A511DA"/>
    <w:rsid w:val="00A523EC"/>
    <w:rsid w:val="00A53524"/>
    <w:rsid w:val="00A53EFE"/>
    <w:rsid w:val="00A54B25"/>
    <w:rsid w:val="00A55A89"/>
    <w:rsid w:val="00A56423"/>
    <w:rsid w:val="00A62DF0"/>
    <w:rsid w:val="00A63012"/>
    <w:rsid w:val="00A65017"/>
    <w:rsid w:val="00A6622E"/>
    <w:rsid w:val="00A678BA"/>
    <w:rsid w:val="00A67B81"/>
    <w:rsid w:val="00A7106B"/>
    <w:rsid w:val="00A732B6"/>
    <w:rsid w:val="00A73C85"/>
    <w:rsid w:val="00A73F03"/>
    <w:rsid w:val="00A753F0"/>
    <w:rsid w:val="00A75DCC"/>
    <w:rsid w:val="00A77ACD"/>
    <w:rsid w:val="00A825C0"/>
    <w:rsid w:val="00A8288E"/>
    <w:rsid w:val="00A82C39"/>
    <w:rsid w:val="00A82F59"/>
    <w:rsid w:val="00A867D9"/>
    <w:rsid w:val="00A91380"/>
    <w:rsid w:val="00A97589"/>
    <w:rsid w:val="00A9785B"/>
    <w:rsid w:val="00AA03B0"/>
    <w:rsid w:val="00AA53A5"/>
    <w:rsid w:val="00AB0F2F"/>
    <w:rsid w:val="00AB1B6F"/>
    <w:rsid w:val="00AB47B1"/>
    <w:rsid w:val="00AB4B27"/>
    <w:rsid w:val="00AB5924"/>
    <w:rsid w:val="00AB5A6A"/>
    <w:rsid w:val="00AB684A"/>
    <w:rsid w:val="00AC4B7A"/>
    <w:rsid w:val="00AC6BD1"/>
    <w:rsid w:val="00AC6D8C"/>
    <w:rsid w:val="00AC7444"/>
    <w:rsid w:val="00AD3D7A"/>
    <w:rsid w:val="00AD4A39"/>
    <w:rsid w:val="00AD6B7C"/>
    <w:rsid w:val="00AE0937"/>
    <w:rsid w:val="00AE42C4"/>
    <w:rsid w:val="00AE4383"/>
    <w:rsid w:val="00AE46A7"/>
    <w:rsid w:val="00AE66A3"/>
    <w:rsid w:val="00AE6E7F"/>
    <w:rsid w:val="00AE76AC"/>
    <w:rsid w:val="00AF1CEC"/>
    <w:rsid w:val="00AF3823"/>
    <w:rsid w:val="00AF40D2"/>
    <w:rsid w:val="00B00B3D"/>
    <w:rsid w:val="00B02F00"/>
    <w:rsid w:val="00B03C04"/>
    <w:rsid w:val="00B03E3A"/>
    <w:rsid w:val="00B07F14"/>
    <w:rsid w:val="00B1162E"/>
    <w:rsid w:val="00B1205E"/>
    <w:rsid w:val="00B133F9"/>
    <w:rsid w:val="00B14A7E"/>
    <w:rsid w:val="00B14AAF"/>
    <w:rsid w:val="00B14E4A"/>
    <w:rsid w:val="00B14F5A"/>
    <w:rsid w:val="00B15EFB"/>
    <w:rsid w:val="00B172C7"/>
    <w:rsid w:val="00B17667"/>
    <w:rsid w:val="00B250C6"/>
    <w:rsid w:val="00B26A7A"/>
    <w:rsid w:val="00B27447"/>
    <w:rsid w:val="00B331BB"/>
    <w:rsid w:val="00B364BA"/>
    <w:rsid w:val="00B37DD6"/>
    <w:rsid w:val="00B43823"/>
    <w:rsid w:val="00B46767"/>
    <w:rsid w:val="00B47FE3"/>
    <w:rsid w:val="00B51AD0"/>
    <w:rsid w:val="00B5799B"/>
    <w:rsid w:val="00B616A3"/>
    <w:rsid w:val="00B62196"/>
    <w:rsid w:val="00B66ECB"/>
    <w:rsid w:val="00B709A4"/>
    <w:rsid w:val="00B73837"/>
    <w:rsid w:val="00B77AB6"/>
    <w:rsid w:val="00B80245"/>
    <w:rsid w:val="00B817DF"/>
    <w:rsid w:val="00B86E21"/>
    <w:rsid w:val="00B875A2"/>
    <w:rsid w:val="00B9112F"/>
    <w:rsid w:val="00B9159B"/>
    <w:rsid w:val="00B93A65"/>
    <w:rsid w:val="00B9408D"/>
    <w:rsid w:val="00B94486"/>
    <w:rsid w:val="00B95F35"/>
    <w:rsid w:val="00BA0AD8"/>
    <w:rsid w:val="00BA5152"/>
    <w:rsid w:val="00BA548B"/>
    <w:rsid w:val="00BA646F"/>
    <w:rsid w:val="00BA66A7"/>
    <w:rsid w:val="00BA67D7"/>
    <w:rsid w:val="00BB0DCD"/>
    <w:rsid w:val="00BB25D3"/>
    <w:rsid w:val="00BB746A"/>
    <w:rsid w:val="00BB7A6D"/>
    <w:rsid w:val="00BC080F"/>
    <w:rsid w:val="00BC08C4"/>
    <w:rsid w:val="00BC1157"/>
    <w:rsid w:val="00BC47FF"/>
    <w:rsid w:val="00BC5FED"/>
    <w:rsid w:val="00BC62E5"/>
    <w:rsid w:val="00BC6AA8"/>
    <w:rsid w:val="00BC6DDD"/>
    <w:rsid w:val="00BD0276"/>
    <w:rsid w:val="00BD0878"/>
    <w:rsid w:val="00BD13DD"/>
    <w:rsid w:val="00BD1562"/>
    <w:rsid w:val="00BD4173"/>
    <w:rsid w:val="00BD6483"/>
    <w:rsid w:val="00BD6D00"/>
    <w:rsid w:val="00BE24F0"/>
    <w:rsid w:val="00BF1D30"/>
    <w:rsid w:val="00BF5778"/>
    <w:rsid w:val="00BF5E10"/>
    <w:rsid w:val="00BF6208"/>
    <w:rsid w:val="00BF75A2"/>
    <w:rsid w:val="00C0099F"/>
    <w:rsid w:val="00C00A34"/>
    <w:rsid w:val="00C00ED9"/>
    <w:rsid w:val="00C05B22"/>
    <w:rsid w:val="00C068D8"/>
    <w:rsid w:val="00C1079B"/>
    <w:rsid w:val="00C110FA"/>
    <w:rsid w:val="00C163CD"/>
    <w:rsid w:val="00C221B3"/>
    <w:rsid w:val="00C246A5"/>
    <w:rsid w:val="00C24716"/>
    <w:rsid w:val="00C2661C"/>
    <w:rsid w:val="00C30CB6"/>
    <w:rsid w:val="00C3287C"/>
    <w:rsid w:val="00C328A0"/>
    <w:rsid w:val="00C32C25"/>
    <w:rsid w:val="00C33C7A"/>
    <w:rsid w:val="00C35214"/>
    <w:rsid w:val="00C361E9"/>
    <w:rsid w:val="00C402BB"/>
    <w:rsid w:val="00C42048"/>
    <w:rsid w:val="00C451AB"/>
    <w:rsid w:val="00C465CC"/>
    <w:rsid w:val="00C46743"/>
    <w:rsid w:val="00C4700C"/>
    <w:rsid w:val="00C5259A"/>
    <w:rsid w:val="00C549F1"/>
    <w:rsid w:val="00C60223"/>
    <w:rsid w:val="00C61C70"/>
    <w:rsid w:val="00C6470E"/>
    <w:rsid w:val="00C6718D"/>
    <w:rsid w:val="00C67418"/>
    <w:rsid w:val="00C715AC"/>
    <w:rsid w:val="00C721D7"/>
    <w:rsid w:val="00C72B74"/>
    <w:rsid w:val="00C738C9"/>
    <w:rsid w:val="00C73C06"/>
    <w:rsid w:val="00C777C1"/>
    <w:rsid w:val="00C83BF5"/>
    <w:rsid w:val="00C843D5"/>
    <w:rsid w:val="00C8711F"/>
    <w:rsid w:val="00C873E6"/>
    <w:rsid w:val="00C9225E"/>
    <w:rsid w:val="00C9452D"/>
    <w:rsid w:val="00C9603E"/>
    <w:rsid w:val="00CA0107"/>
    <w:rsid w:val="00CA07CB"/>
    <w:rsid w:val="00CA4719"/>
    <w:rsid w:val="00CA56E4"/>
    <w:rsid w:val="00CA6027"/>
    <w:rsid w:val="00CA75CB"/>
    <w:rsid w:val="00CB0CA0"/>
    <w:rsid w:val="00CB0F1B"/>
    <w:rsid w:val="00CB4562"/>
    <w:rsid w:val="00CB5A9F"/>
    <w:rsid w:val="00CC1115"/>
    <w:rsid w:val="00CC632A"/>
    <w:rsid w:val="00CD10CA"/>
    <w:rsid w:val="00CD4B4E"/>
    <w:rsid w:val="00CD513B"/>
    <w:rsid w:val="00CD6D85"/>
    <w:rsid w:val="00CD7EBA"/>
    <w:rsid w:val="00CE0370"/>
    <w:rsid w:val="00CE20D3"/>
    <w:rsid w:val="00CE3407"/>
    <w:rsid w:val="00CE3E6D"/>
    <w:rsid w:val="00CE49DB"/>
    <w:rsid w:val="00CE4DF7"/>
    <w:rsid w:val="00CE4E5C"/>
    <w:rsid w:val="00CE580B"/>
    <w:rsid w:val="00CF2338"/>
    <w:rsid w:val="00CF2A3D"/>
    <w:rsid w:val="00CF37D1"/>
    <w:rsid w:val="00CF7021"/>
    <w:rsid w:val="00CF7B61"/>
    <w:rsid w:val="00D02C63"/>
    <w:rsid w:val="00D04AD8"/>
    <w:rsid w:val="00D05133"/>
    <w:rsid w:val="00D058AA"/>
    <w:rsid w:val="00D05B27"/>
    <w:rsid w:val="00D060DC"/>
    <w:rsid w:val="00D07E64"/>
    <w:rsid w:val="00D11D0E"/>
    <w:rsid w:val="00D12185"/>
    <w:rsid w:val="00D13D26"/>
    <w:rsid w:val="00D13DE9"/>
    <w:rsid w:val="00D1496C"/>
    <w:rsid w:val="00D15EBE"/>
    <w:rsid w:val="00D16693"/>
    <w:rsid w:val="00D16951"/>
    <w:rsid w:val="00D20CE2"/>
    <w:rsid w:val="00D2176A"/>
    <w:rsid w:val="00D21EDF"/>
    <w:rsid w:val="00D2209F"/>
    <w:rsid w:val="00D22992"/>
    <w:rsid w:val="00D2307B"/>
    <w:rsid w:val="00D25B91"/>
    <w:rsid w:val="00D26697"/>
    <w:rsid w:val="00D30144"/>
    <w:rsid w:val="00D31424"/>
    <w:rsid w:val="00D3242D"/>
    <w:rsid w:val="00D32ADC"/>
    <w:rsid w:val="00D33174"/>
    <w:rsid w:val="00D36B0A"/>
    <w:rsid w:val="00D40526"/>
    <w:rsid w:val="00D411DB"/>
    <w:rsid w:val="00D41A7B"/>
    <w:rsid w:val="00D42256"/>
    <w:rsid w:val="00D424F7"/>
    <w:rsid w:val="00D45D85"/>
    <w:rsid w:val="00D47B8D"/>
    <w:rsid w:val="00D50696"/>
    <w:rsid w:val="00D509D6"/>
    <w:rsid w:val="00D50BA8"/>
    <w:rsid w:val="00D512D8"/>
    <w:rsid w:val="00D60673"/>
    <w:rsid w:val="00D608E2"/>
    <w:rsid w:val="00D6090D"/>
    <w:rsid w:val="00D63108"/>
    <w:rsid w:val="00D64DE7"/>
    <w:rsid w:val="00D662FD"/>
    <w:rsid w:val="00D667A1"/>
    <w:rsid w:val="00D67D84"/>
    <w:rsid w:val="00D70E2F"/>
    <w:rsid w:val="00D71088"/>
    <w:rsid w:val="00D7130C"/>
    <w:rsid w:val="00D71F1B"/>
    <w:rsid w:val="00D720D9"/>
    <w:rsid w:val="00D72AAE"/>
    <w:rsid w:val="00D73504"/>
    <w:rsid w:val="00D7408C"/>
    <w:rsid w:val="00D749AC"/>
    <w:rsid w:val="00D76F0F"/>
    <w:rsid w:val="00D8022E"/>
    <w:rsid w:val="00D836E7"/>
    <w:rsid w:val="00D83D12"/>
    <w:rsid w:val="00D87AA1"/>
    <w:rsid w:val="00D92821"/>
    <w:rsid w:val="00D92A57"/>
    <w:rsid w:val="00D953E3"/>
    <w:rsid w:val="00D96B7F"/>
    <w:rsid w:val="00D973A6"/>
    <w:rsid w:val="00DA012F"/>
    <w:rsid w:val="00DA0532"/>
    <w:rsid w:val="00DA1283"/>
    <w:rsid w:val="00DA257E"/>
    <w:rsid w:val="00DA2B48"/>
    <w:rsid w:val="00DA303C"/>
    <w:rsid w:val="00DA5FCC"/>
    <w:rsid w:val="00DA7A37"/>
    <w:rsid w:val="00DB1CE5"/>
    <w:rsid w:val="00DB2F3C"/>
    <w:rsid w:val="00DB48B4"/>
    <w:rsid w:val="00DB4950"/>
    <w:rsid w:val="00DB4CFB"/>
    <w:rsid w:val="00DB694A"/>
    <w:rsid w:val="00DB6DDC"/>
    <w:rsid w:val="00DB737A"/>
    <w:rsid w:val="00DC16C9"/>
    <w:rsid w:val="00DC1A99"/>
    <w:rsid w:val="00DC366F"/>
    <w:rsid w:val="00DC3E68"/>
    <w:rsid w:val="00DC67F5"/>
    <w:rsid w:val="00DC6D44"/>
    <w:rsid w:val="00DC6D71"/>
    <w:rsid w:val="00DC7442"/>
    <w:rsid w:val="00DD18D2"/>
    <w:rsid w:val="00DD2441"/>
    <w:rsid w:val="00DD5DF2"/>
    <w:rsid w:val="00DD60A5"/>
    <w:rsid w:val="00DD6337"/>
    <w:rsid w:val="00DD6497"/>
    <w:rsid w:val="00DD6B6E"/>
    <w:rsid w:val="00DD6BBB"/>
    <w:rsid w:val="00DE030F"/>
    <w:rsid w:val="00DE090D"/>
    <w:rsid w:val="00DE2719"/>
    <w:rsid w:val="00DE3407"/>
    <w:rsid w:val="00DE3973"/>
    <w:rsid w:val="00DF18F5"/>
    <w:rsid w:val="00DF2E96"/>
    <w:rsid w:val="00DF4E08"/>
    <w:rsid w:val="00DF5C04"/>
    <w:rsid w:val="00DF72DD"/>
    <w:rsid w:val="00DF7E0A"/>
    <w:rsid w:val="00E0123A"/>
    <w:rsid w:val="00E02F4F"/>
    <w:rsid w:val="00E03011"/>
    <w:rsid w:val="00E048B3"/>
    <w:rsid w:val="00E0606F"/>
    <w:rsid w:val="00E06498"/>
    <w:rsid w:val="00E06D09"/>
    <w:rsid w:val="00E06D30"/>
    <w:rsid w:val="00E125A0"/>
    <w:rsid w:val="00E148B6"/>
    <w:rsid w:val="00E14AC8"/>
    <w:rsid w:val="00E14D47"/>
    <w:rsid w:val="00E15681"/>
    <w:rsid w:val="00E162F8"/>
    <w:rsid w:val="00E17226"/>
    <w:rsid w:val="00E200E5"/>
    <w:rsid w:val="00E208AD"/>
    <w:rsid w:val="00E219D6"/>
    <w:rsid w:val="00E25BFB"/>
    <w:rsid w:val="00E26F2F"/>
    <w:rsid w:val="00E275AA"/>
    <w:rsid w:val="00E2791D"/>
    <w:rsid w:val="00E31FB7"/>
    <w:rsid w:val="00E329F4"/>
    <w:rsid w:val="00E337AC"/>
    <w:rsid w:val="00E33883"/>
    <w:rsid w:val="00E33A16"/>
    <w:rsid w:val="00E3458F"/>
    <w:rsid w:val="00E35CF7"/>
    <w:rsid w:val="00E36735"/>
    <w:rsid w:val="00E3758D"/>
    <w:rsid w:val="00E378D2"/>
    <w:rsid w:val="00E42797"/>
    <w:rsid w:val="00E4432A"/>
    <w:rsid w:val="00E44723"/>
    <w:rsid w:val="00E453E2"/>
    <w:rsid w:val="00E46736"/>
    <w:rsid w:val="00E472D7"/>
    <w:rsid w:val="00E52146"/>
    <w:rsid w:val="00E530B1"/>
    <w:rsid w:val="00E531B9"/>
    <w:rsid w:val="00E53A8D"/>
    <w:rsid w:val="00E53E62"/>
    <w:rsid w:val="00E53EFA"/>
    <w:rsid w:val="00E54E50"/>
    <w:rsid w:val="00E55676"/>
    <w:rsid w:val="00E55FC2"/>
    <w:rsid w:val="00E578D9"/>
    <w:rsid w:val="00E650BD"/>
    <w:rsid w:val="00E6530F"/>
    <w:rsid w:val="00E70302"/>
    <w:rsid w:val="00E71761"/>
    <w:rsid w:val="00E71FB5"/>
    <w:rsid w:val="00E736AB"/>
    <w:rsid w:val="00E742F7"/>
    <w:rsid w:val="00E750D3"/>
    <w:rsid w:val="00E76B69"/>
    <w:rsid w:val="00E80D66"/>
    <w:rsid w:val="00E8237C"/>
    <w:rsid w:val="00E83227"/>
    <w:rsid w:val="00E86121"/>
    <w:rsid w:val="00E874B9"/>
    <w:rsid w:val="00E87507"/>
    <w:rsid w:val="00E9231E"/>
    <w:rsid w:val="00E93665"/>
    <w:rsid w:val="00E959E1"/>
    <w:rsid w:val="00E9658B"/>
    <w:rsid w:val="00EA348D"/>
    <w:rsid w:val="00EA4BFC"/>
    <w:rsid w:val="00EA5725"/>
    <w:rsid w:val="00EA7AD1"/>
    <w:rsid w:val="00EB0941"/>
    <w:rsid w:val="00EB317F"/>
    <w:rsid w:val="00EB4C54"/>
    <w:rsid w:val="00EB667F"/>
    <w:rsid w:val="00EB6804"/>
    <w:rsid w:val="00EB724F"/>
    <w:rsid w:val="00EB7378"/>
    <w:rsid w:val="00EB7D5E"/>
    <w:rsid w:val="00EC6BB5"/>
    <w:rsid w:val="00EC740D"/>
    <w:rsid w:val="00EC7DA4"/>
    <w:rsid w:val="00ED11D2"/>
    <w:rsid w:val="00ED2EA0"/>
    <w:rsid w:val="00ED3392"/>
    <w:rsid w:val="00ED7A80"/>
    <w:rsid w:val="00EE03D0"/>
    <w:rsid w:val="00EE1725"/>
    <w:rsid w:val="00EE4B56"/>
    <w:rsid w:val="00EE6446"/>
    <w:rsid w:val="00EF1A8B"/>
    <w:rsid w:val="00EF2F7F"/>
    <w:rsid w:val="00EF4B52"/>
    <w:rsid w:val="00EF707E"/>
    <w:rsid w:val="00EF7CDC"/>
    <w:rsid w:val="00F00FEB"/>
    <w:rsid w:val="00F01845"/>
    <w:rsid w:val="00F0254A"/>
    <w:rsid w:val="00F02B73"/>
    <w:rsid w:val="00F02D54"/>
    <w:rsid w:val="00F032B1"/>
    <w:rsid w:val="00F04C06"/>
    <w:rsid w:val="00F101D5"/>
    <w:rsid w:val="00F152D9"/>
    <w:rsid w:val="00F1599D"/>
    <w:rsid w:val="00F2299D"/>
    <w:rsid w:val="00F25E92"/>
    <w:rsid w:val="00F26879"/>
    <w:rsid w:val="00F30ABA"/>
    <w:rsid w:val="00F31318"/>
    <w:rsid w:val="00F32C9F"/>
    <w:rsid w:val="00F338C5"/>
    <w:rsid w:val="00F33DE6"/>
    <w:rsid w:val="00F34644"/>
    <w:rsid w:val="00F3535B"/>
    <w:rsid w:val="00F36390"/>
    <w:rsid w:val="00F367B9"/>
    <w:rsid w:val="00F367C2"/>
    <w:rsid w:val="00F37529"/>
    <w:rsid w:val="00F37F6A"/>
    <w:rsid w:val="00F405E4"/>
    <w:rsid w:val="00F4529A"/>
    <w:rsid w:val="00F46581"/>
    <w:rsid w:val="00F50762"/>
    <w:rsid w:val="00F51C47"/>
    <w:rsid w:val="00F52F3E"/>
    <w:rsid w:val="00F540BC"/>
    <w:rsid w:val="00F54A8D"/>
    <w:rsid w:val="00F55879"/>
    <w:rsid w:val="00F5731F"/>
    <w:rsid w:val="00F57366"/>
    <w:rsid w:val="00F57CE9"/>
    <w:rsid w:val="00F60096"/>
    <w:rsid w:val="00F631A7"/>
    <w:rsid w:val="00F65D73"/>
    <w:rsid w:val="00F67BFD"/>
    <w:rsid w:val="00F7003C"/>
    <w:rsid w:val="00F70BAB"/>
    <w:rsid w:val="00F7200E"/>
    <w:rsid w:val="00F72653"/>
    <w:rsid w:val="00F75479"/>
    <w:rsid w:val="00F757F1"/>
    <w:rsid w:val="00F75FA7"/>
    <w:rsid w:val="00F774FD"/>
    <w:rsid w:val="00F8001C"/>
    <w:rsid w:val="00F83ABC"/>
    <w:rsid w:val="00F86031"/>
    <w:rsid w:val="00F86754"/>
    <w:rsid w:val="00F87940"/>
    <w:rsid w:val="00F919D5"/>
    <w:rsid w:val="00F92129"/>
    <w:rsid w:val="00F94B2D"/>
    <w:rsid w:val="00F94E27"/>
    <w:rsid w:val="00FA0144"/>
    <w:rsid w:val="00FA1A7E"/>
    <w:rsid w:val="00FA3608"/>
    <w:rsid w:val="00FA387A"/>
    <w:rsid w:val="00FA6196"/>
    <w:rsid w:val="00FA7B8D"/>
    <w:rsid w:val="00FB07F0"/>
    <w:rsid w:val="00FB542B"/>
    <w:rsid w:val="00FB6F6E"/>
    <w:rsid w:val="00FC0284"/>
    <w:rsid w:val="00FC1E22"/>
    <w:rsid w:val="00FC3B1E"/>
    <w:rsid w:val="00FC3E7E"/>
    <w:rsid w:val="00FD41FC"/>
    <w:rsid w:val="00FD4585"/>
    <w:rsid w:val="00FF0C46"/>
    <w:rsid w:val="00FF0E8B"/>
    <w:rsid w:val="00FF2577"/>
    <w:rsid w:val="00FF4060"/>
    <w:rsid w:val="00FF6E72"/>
    <w:rsid w:val="00FF7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29EC1"/>
  <w15:docId w15:val="{E5971BED-9970-47F8-B290-6F97DC14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D73"/>
    <w:pPr>
      <w:widowControl w:val="0"/>
      <w:suppressAutoHyphens/>
      <w:autoSpaceDE w:val="0"/>
    </w:pPr>
    <w:rPr>
      <w:rFonts w:ascii="Times New Roman CYR" w:eastAsia="Times New Roman" w:hAnsi="Times New Roman CYR" w:cs="Times New Roman CYR"/>
      <w:sz w:val="24"/>
      <w:szCs w:val="24"/>
      <w:lang w:eastAsia="zh-CN"/>
    </w:rPr>
  </w:style>
  <w:style w:type="paragraph" w:styleId="1">
    <w:name w:val="heading 1"/>
    <w:basedOn w:val="a"/>
    <w:next w:val="a"/>
    <w:link w:val="10"/>
    <w:uiPriority w:val="99"/>
    <w:qFormat/>
    <w:rsid w:val="00F65D73"/>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9"/>
    <w:qFormat/>
    <w:rsid w:val="00F65D73"/>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0"/>
    <w:uiPriority w:val="99"/>
    <w:qFormat/>
    <w:rsid w:val="00F65D73"/>
    <w:pPr>
      <w:tabs>
        <w:tab w:val="num" w:pos="0"/>
      </w:tabs>
      <w:ind w:left="720" w:hanging="720"/>
      <w:outlineLvl w:val="2"/>
    </w:pPr>
  </w:style>
  <w:style w:type="paragraph" w:styleId="5">
    <w:name w:val="heading 5"/>
    <w:basedOn w:val="a"/>
    <w:next w:val="a"/>
    <w:link w:val="50"/>
    <w:uiPriority w:val="99"/>
    <w:qFormat/>
    <w:rsid w:val="00F65D73"/>
    <w:pPr>
      <w:tabs>
        <w:tab w:val="num" w:pos="0"/>
      </w:tabs>
      <w:spacing w:before="240" w:after="60"/>
      <w:ind w:left="1008" w:hanging="1008"/>
      <w:outlineLvl w:val="4"/>
    </w:pPr>
    <w:rPr>
      <w:b/>
      <w:bCs/>
      <w:i/>
      <w:iCs/>
      <w:sz w:val="26"/>
      <w:szCs w:val="26"/>
    </w:rPr>
  </w:style>
  <w:style w:type="paragraph" w:styleId="6">
    <w:name w:val="heading 6"/>
    <w:basedOn w:val="a"/>
    <w:next w:val="a"/>
    <w:link w:val="60"/>
    <w:uiPriority w:val="99"/>
    <w:qFormat/>
    <w:rsid w:val="00F65D73"/>
    <w:pPr>
      <w:keepNext/>
      <w:widowControl/>
      <w:suppressAutoHyphens w:val="0"/>
      <w:autoSpaceDE/>
      <w:jc w:val="center"/>
      <w:outlineLvl w:val="5"/>
    </w:pPr>
    <w:rPr>
      <w:rFonts w:ascii="Times New Roman" w:hAnsi="Times New Roman" w:cs="Times New Roman"/>
      <w:b/>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65D73"/>
    <w:rPr>
      <w:rFonts w:ascii="Arial" w:hAnsi="Arial" w:cs="Arial"/>
      <w:b/>
      <w:bCs/>
      <w:kern w:val="1"/>
      <w:sz w:val="32"/>
      <w:szCs w:val="32"/>
      <w:lang w:eastAsia="zh-CN"/>
    </w:rPr>
  </w:style>
  <w:style w:type="character" w:customStyle="1" w:styleId="20">
    <w:name w:val="Заголовок 2 Знак"/>
    <w:link w:val="2"/>
    <w:uiPriority w:val="99"/>
    <w:locked/>
    <w:rsid w:val="00F65D73"/>
    <w:rPr>
      <w:rFonts w:ascii="Cambria" w:hAnsi="Cambria" w:cs="Times New Roman"/>
      <w:b/>
      <w:bCs/>
      <w:i/>
      <w:iCs/>
      <w:sz w:val="28"/>
      <w:szCs w:val="28"/>
      <w:lang w:eastAsia="zh-CN"/>
    </w:rPr>
  </w:style>
  <w:style w:type="character" w:customStyle="1" w:styleId="30">
    <w:name w:val="Заголовок 3 Знак"/>
    <w:link w:val="3"/>
    <w:uiPriority w:val="99"/>
    <w:locked/>
    <w:rsid w:val="00F65D73"/>
    <w:rPr>
      <w:rFonts w:ascii="Times New Roman CYR" w:hAnsi="Times New Roman CYR" w:cs="Times New Roman CYR"/>
      <w:sz w:val="24"/>
      <w:szCs w:val="24"/>
      <w:lang w:eastAsia="zh-CN"/>
    </w:rPr>
  </w:style>
  <w:style w:type="character" w:customStyle="1" w:styleId="50">
    <w:name w:val="Заголовок 5 Знак"/>
    <w:link w:val="5"/>
    <w:uiPriority w:val="99"/>
    <w:locked/>
    <w:rsid w:val="00F65D73"/>
    <w:rPr>
      <w:rFonts w:ascii="Times New Roman CYR" w:hAnsi="Times New Roman CYR" w:cs="Times New Roman CYR"/>
      <w:b/>
      <w:bCs/>
      <w:i/>
      <w:iCs/>
      <w:sz w:val="26"/>
      <w:szCs w:val="26"/>
      <w:lang w:eastAsia="zh-CN"/>
    </w:rPr>
  </w:style>
  <w:style w:type="character" w:customStyle="1" w:styleId="60">
    <w:name w:val="Заголовок 6 Знак"/>
    <w:link w:val="6"/>
    <w:uiPriority w:val="99"/>
    <w:locked/>
    <w:rsid w:val="00F65D73"/>
    <w:rPr>
      <w:rFonts w:ascii="Times New Roman" w:hAnsi="Times New Roman" w:cs="Times New Roman"/>
      <w:b/>
      <w:sz w:val="20"/>
      <w:szCs w:val="20"/>
      <w:lang w:val="uk-UA" w:eastAsia="ru-RU"/>
    </w:rPr>
  </w:style>
  <w:style w:type="character" w:customStyle="1" w:styleId="WW8Num1z0">
    <w:name w:val="WW8Num1z0"/>
    <w:uiPriority w:val="99"/>
    <w:rsid w:val="00F65D73"/>
  </w:style>
  <w:style w:type="character" w:customStyle="1" w:styleId="WW8Num1z1">
    <w:name w:val="WW8Num1z1"/>
    <w:uiPriority w:val="99"/>
    <w:rsid w:val="00F65D73"/>
  </w:style>
  <w:style w:type="character" w:customStyle="1" w:styleId="WW8Num1z2">
    <w:name w:val="WW8Num1z2"/>
    <w:uiPriority w:val="99"/>
    <w:rsid w:val="00F65D73"/>
  </w:style>
  <w:style w:type="character" w:customStyle="1" w:styleId="WW8Num1z3">
    <w:name w:val="WW8Num1z3"/>
    <w:uiPriority w:val="99"/>
    <w:rsid w:val="00F65D73"/>
  </w:style>
  <w:style w:type="character" w:customStyle="1" w:styleId="WW8Num1z4">
    <w:name w:val="WW8Num1z4"/>
    <w:uiPriority w:val="99"/>
    <w:rsid w:val="00F65D73"/>
  </w:style>
  <w:style w:type="character" w:customStyle="1" w:styleId="WW8Num1z5">
    <w:name w:val="WW8Num1z5"/>
    <w:uiPriority w:val="99"/>
    <w:rsid w:val="00F65D73"/>
  </w:style>
  <w:style w:type="character" w:customStyle="1" w:styleId="WW8Num1z6">
    <w:name w:val="WW8Num1z6"/>
    <w:uiPriority w:val="99"/>
    <w:rsid w:val="00F65D73"/>
  </w:style>
  <w:style w:type="character" w:customStyle="1" w:styleId="WW8Num1z7">
    <w:name w:val="WW8Num1z7"/>
    <w:uiPriority w:val="99"/>
    <w:rsid w:val="00F65D73"/>
  </w:style>
  <w:style w:type="character" w:customStyle="1" w:styleId="WW8Num1z8">
    <w:name w:val="WW8Num1z8"/>
    <w:uiPriority w:val="99"/>
    <w:rsid w:val="00F65D73"/>
  </w:style>
  <w:style w:type="character" w:customStyle="1" w:styleId="WW8Num2z0">
    <w:name w:val="WW8Num2z0"/>
    <w:uiPriority w:val="99"/>
    <w:rsid w:val="00F65D73"/>
  </w:style>
  <w:style w:type="character" w:customStyle="1" w:styleId="WW8Num3z0">
    <w:name w:val="WW8Num3z0"/>
    <w:uiPriority w:val="99"/>
    <w:rsid w:val="00F65D73"/>
    <w:rPr>
      <w:rFonts w:ascii="Times New Roman CYR" w:hAnsi="Times New Roman CYR"/>
    </w:rPr>
  </w:style>
  <w:style w:type="character" w:customStyle="1" w:styleId="WW8Num3z1">
    <w:name w:val="WW8Num3z1"/>
    <w:uiPriority w:val="99"/>
    <w:rsid w:val="00F65D73"/>
  </w:style>
  <w:style w:type="character" w:customStyle="1" w:styleId="WW8Num3z2">
    <w:name w:val="WW8Num3z2"/>
    <w:uiPriority w:val="99"/>
    <w:rsid w:val="00F65D73"/>
  </w:style>
  <w:style w:type="character" w:customStyle="1" w:styleId="WW8Num3z3">
    <w:name w:val="WW8Num3z3"/>
    <w:uiPriority w:val="99"/>
    <w:rsid w:val="00F65D73"/>
  </w:style>
  <w:style w:type="character" w:customStyle="1" w:styleId="WW8Num3z4">
    <w:name w:val="WW8Num3z4"/>
    <w:uiPriority w:val="99"/>
    <w:rsid w:val="00F65D73"/>
  </w:style>
  <w:style w:type="character" w:customStyle="1" w:styleId="WW8Num3z5">
    <w:name w:val="WW8Num3z5"/>
    <w:uiPriority w:val="99"/>
    <w:rsid w:val="00F65D73"/>
  </w:style>
  <w:style w:type="character" w:customStyle="1" w:styleId="WW8Num3z6">
    <w:name w:val="WW8Num3z6"/>
    <w:uiPriority w:val="99"/>
    <w:rsid w:val="00F65D73"/>
  </w:style>
  <w:style w:type="character" w:customStyle="1" w:styleId="WW8Num3z7">
    <w:name w:val="WW8Num3z7"/>
    <w:uiPriority w:val="99"/>
    <w:rsid w:val="00F65D73"/>
  </w:style>
  <w:style w:type="character" w:customStyle="1" w:styleId="WW8Num3z8">
    <w:name w:val="WW8Num3z8"/>
    <w:uiPriority w:val="99"/>
    <w:rsid w:val="00F65D73"/>
  </w:style>
  <w:style w:type="character" w:customStyle="1" w:styleId="WW8Num4z0">
    <w:name w:val="WW8Num4z0"/>
    <w:uiPriority w:val="99"/>
    <w:rsid w:val="00F65D73"/>
    <w:rPr>
      <w:rFonts w:ascii="Symbol" w:hAnsi="Symbol"/>
    </w:rPr>
  </w:style>
  <w:style w:type="character" w:customStyle="1" w:styleId="WW8Num5z0">
    <w:name w:val="WW8Num5z0"/>
    <w:uiPriority w:val="99"/>
    <w:rsid w:val="00F65D73"/>
    <w:rPr>
      <w:rFonts w:ascii="Times New Roman" w:hAnsi="Times New Roman"/>
      <w:lang w:val="uk-UA"/>
    </w:rPr>
  </w:style>
  <w:style w:type="character" w:customStyle="1" w:styleId="WW8Num6z0">
    <w:name w:val="WW8Num6z0"/>
    <w:uiPriority w:val="99"/>
    <w:rsid w:val="00F65D73"/>
    <w:rPr>
      <w:rFonts w:ascii="Arial" w:hAnsi="Arial"/>
      <w:lang w:val="uk-UA"/>
    </w:rPr>
  </w:style>
  <w:style w:type="character" w:customStyle="1" w:styleId="WW8Num7z0">
    <w:name w:val="WW8Num7z0"/>
    <w:uiPriority w:val="99"/>
    <w:rsid w:val="00F65D73"/>
    <w:rPr>
      <w:rFonts w:ascii="Arial Narrow" w:hAnsi="Arial Narrow"/>
      <w:lang w:val="uk-UA"/>
    </w:rPr>
  </w:style>
  <w:style w:type="character" w:customStyle="1" w:styleId="WW8Num8z0">
    <w:name w:val="WW8Num8z0"/>
    <w:uiPriority w:val="99"/>
    <w:rsid w:val="00F65D73"/>
    <w:rPr>
      <w:rFonts w:ascii="Times New Roman" w:hAnsi="Times New Roman"/>
      <w:u w:val="none"/>
      <w:lang w:val="uk-UA"/>
    </w:rPr>
  </w:style>
  <w:style w:type="character" w:customStyle="1" w:styleId="WW8Num4z1">
    <w:name w:val="WW8Num4z1"/>
    <w:uiPriority w:val="99"/>
    <w:rsid w:val="00F65D73"/>
  </w:style>
  <w:style w:type="character" w:customStyle="1" w:styleId="WW8Num4z2">
    <w:name w:val="WW8Num4z2"/>
    <w:uiPriority w:val="99"/>
    <w:rsid w:val="00F65D73"/>
  </w:style>
  <w:style w:type="character" w:customStyle="1" w:styleId="WW8Num4z3">
    <w:name w:val="WW8Num4z3"/>
    <w:uiPriority w:val="99"/>
    <w:rsid w:val="00F65D73"/>
  </w:style>
  <w:style w:type="character" w:customStyle="1" w:styleId="WW8Num4z4">
    <w:name w:val="WW8Num4z4"/>
    <w:uiPriority w:val="99"/>
    <w:rsid w:val="00F65D73"/>
  </w:style>
  <w:style w:type="character" w:customStyle="1" w:styleId="WW8Num4z5">
    <w:name w:val="WW8Num4z5"/>
    <w:uiPriority w:val="99"/>
    <w:rsid w:val="00F65D73"/>
  </w:style>
  <w:style w:type="character" w:customStyle="1" w:styleId="WW8Num4z6">
    <w:name w:val="WW8Num4z6"/>
    <w:uiPriority w:val="99"/>
    <w:rsid w:val="00F65D73"/>
  </w:style>
  <w:style w:type="character" w:customStyle="1" w:styleId="WW8Num4z7">
    <w:name w:val="WW8Num4z7"/>
    <w:uiPriority w:val="99"/>
    <w:rsid w:val="00F65D73"/>
  </w:style>
  <w:style w:type="character" w:customStyle="1" w:styleId="WW8Num4z8">
    <w:name w:val="WW8Num4z8"/>
    <w:uiPriority w:val="99"/>
    <w:rsid w:val="00F65D73"/>
  </w:style>
  <w:style w:type="character" w:customStyle="1" w:styleId="WW8Num5z1">
    <w:name w:val="WW8Num5z1"/>
    <w:uiPriority w:val="99"/>
    <w:rsid w:val="00F65D73"/>
  </w:style>
  <w:style w:type="character" w:customStyle="1" w:styleId="WW8Num5z2">
    <w:name w:val="WW8Num5z2"/>
    <w:uiPriority w:val="99"/>
    <w:rsid w:val="00F65D73"/>
  </w:style>
  <w:style w:type="character" w:customStyle="1" w:styleId="WW8Num5z3">
    <w:name w:val="WW8Num5z3"/>
    <w:uiPriority w:val="99"/>
    <w:rsid w:val="00F65D73"/>
  </w:style>
  <w:style w:type="character" w:customStyle="1" w:styleId="WW8Num5z4">
    <w:name w:val="WW8Num5z4"/>
    <w:uiPriority w:val="99"/>
    <w:rsid w:val="00F65D73"/>
  </w:style>
  <w:style w:type="character" w:customStyle="1" w:styleId="WW8Num5z5">
    <w:name w:val="WW8Num5z5"/>
    <w:uiPriority w:val="99"/>
    <w:rsid w:val="00F65D73"/>
  </w:style>
  <w:style w:type="character" w:customStyle="1" w:styleId="WW8Num5z6">
    <w:name w:val="WW8Num5z6"/>
    <w:uiPriority w:val="99"/>
    <w:rsid w:val="00F65D73"/>
  </w:style>
  <w:style w:type="character" w:customStyle="1" w:styleId="WW8Num5z7">
    <w:name w:val="WW8Num5z7"/>
    <w:uiPriority w:val="99"/>
    <w:rsid w:val="00F65D73"/>
  </w:style>
  <w:style w:type="character" w:customStyle="1" w:styleId="WW8Num5z8">
    <w:name w:val="WW8Num5z8"/>
    <w:uiPriority w:val="99"/>
    <w:rsid w:val="00F65D73"/>
  </w:style>
  <w:style w:type="character" w:customStyle="1" w:styleId="WW8Num6z1">
    <w:name w:val="WW8Num6z1"/>
    <w:uiPriority w:val="99"/>
    <w:rsid w:val="00F65D73"/>
    <w:rPr>
      <w:rFonts w:ascii="Courier New" w:hAnsi="Courier New"/>
    </w:rPr>
  </w:style>
  <w:style w:type="character" w:customStyle="1" w:styleId="WW8Num6z2">
    <w:name w:val="WW8Num6z2"/>
    <w:uiPriority w:val="99"/>
    <w:rsid w:val="00F65D73"/>
    <w:rPr>
      <w:rFonts w:ascii="Wingdings" w:hAnsi="Wingdings"/>
    </w:rPr>
  </w:style>
  <w:style w:type="character" w:customStyle="1" w:styleId="WW8Num7z1">
    <w:name w:val="WW8Num7z1"/>
    <w:uiPriority w:val="99"/>
    <w:rsid w:val="00F65D73"/>
  </w:style>
  <w:style w:type="character" w:customStyle="1" w:styleId="WW8Num7z2">
    <w:name w:val="WW8Num7z2"/>
    <w:uiPriority w:val="99"/>
    <w:rsid w:val="00F65D73"/>
  </w:style>
  <w:style w:type="character" w:customStyle="1" w:styleId="WW8Num7z3">
    <w:name w:val="WW8Num7z3"/>
    <w:uiPriority w:val="99"/>
    <w:rsid w:val="00F65D73"/>
  </w:style>
  <w:style w:type="character" w:customStyle="1" w:styleId="WW8Num7z4">
    <w:name w:val="WW8Num7z4"/>
    <w:uiPriority w:val="99"/>
    <w:rsid w:val="00F65D73"/>
  </w:style>
  <w:style w:type="character" w:customStyle="1" w:styleId="WW8Num7z5">
    <w:name w:val="WW8Num7z5"/>
    <w:uiPriority w:val="99"/>
    <w:rsid w:val="00F65D73"/>
  </w:style>
  <w:style w:type="character" w:customStyle="1" w:styleId="WW8Num7z6">
    <w:name w:val="WW8Num7z6"/>
    <w:uiPriority w:val="99"/>
    <w:rsid w:val="00F65D73"/>
  </w:style>
  <w:style w:type="character" w:customStyle="1" w:styleId="WW8Num7z7">
    <w:name w:val="WW8Num7z7"/>
    <w:uiPriority w:val="99"/>
    <w:rsid w:val="00F65D73"/>
  </w:style>
  <w:style w:type="character" w:customStyle="1" w:styleId="WW8Num7z8">
    <w:name w:val="WW8Num7z8"/>
    <w:uiPriority w:val="99"/>
    <w:rsid w:val="00F65D73"/>
  </w:style>
  <w:style w:type="character" w:customStyle="1" w:styleId="WW8Num8z1">
    <w:name w:val="WW8Num8z1"/>
    <w:uiPriority w:val="99"/>
    <w:rsid w:val="00F65D73"/>
    <w:rPr>
      <w:rFonts w:ascii="Courier New" w:hAnsi="Courier New"/>
    </w:rPr>
  </w:style>
  <w:style w:type="character" w:customStyle="1" w:styleId="WW8Num9z0">
    <w:name w:val="WW8Num9z0"/>
    <w:uiPriority w:val="99"/>
    <w:rsid w:val="00F65D73"/>
    <w:rPr>
      <w:rFonts w:ascii="Symbol" w:hAnsi="Symbol"/>
    </w:rPr>
  </w:style>
  <w:style w:type="character" w:customStyle="1" w:styleId="WW8Num9z1">
    <w:name w:val="WW8Num9z1"/>
    <w:uiPriority w:val="99"/>
    <w:rsid w:val="00F65D73"/>
    <w:rPr>
      <w:rFonts w:ascii="Courier New" w:hAnsi="Courier New"/>
    </w:rPr>
  </w:style>
  <w:style w:type="character" w:customStyle="1" w:styleId="WW8Num9z2">
    <w:name w:val="WW8Num9z2"/>
    <w:uiPriority w:val="99"/>
    <w:rsid w:val="00F65D73"/>
    <w:rPr>
      <w:rFonts w:ascii="Wingdings" w:hAnsi="Wingdings"/>
    </w:rPr>
  </w:style>
  <w:style w:type="character" w:customStyle="1" w:styleId="WW8Num10z0">
    <w:name w:val="WW8Num10z0"/>
    <w:uiPriority w:val="99"/>
    <w:rsid w:val="00F65D73"/>
    <w:rPr>
      <w:rFonts w:ascii="Arial Narrow" w:hAnsi="Arial Narrow"/>
    </w:rPr>
  </w:style>
  <w:style w:type="character" w:customStyle="1" w:styleId="WW8Num10z1">
    <w:name w:val="WW8Num10z1"/>
    <w:uiPriority w:val="99"/>
    <w:rsid w:val="00F65D73"/>
    <w:rPr>
      <w:rFonts w:ascii="Courier New" w:hAnsi="Courier New"/>
    </w:rPr>
  </w:style>
  <w:style w:type="character" w:customStyle="1" w:styleId="WW8Num10z2">
    <w:name w:val="WW8Num10z2"/>
    <w:uiPriority w:val="99"/>
    <w:rsid w:val="00F65D73"/>
    <w:rPr>
      <w:rFonts w:ascii="Wingdings" w:hAnsi="Wingdings"/>
    </w:rPr>
  </w:style>
  <w:style w:type="character" w:customStyle="1" w:styleId="WW8Num10z3">
    <w:name w:val="WW8Num10z3"/>
    <w:uiPriority w:val="99"/>
    <w:rsid w:val="00F65D73"/>
    <w:rPr>
      <w:rFonts w:ascii="Symbol" w:hAnsi="Symbol"/>
    </w:rPr>
  </w:style>
  <w:style w:type="character" w:customStyle="1" w:styleId="WW8Num11z0">
    <w:name w:val="WW8Num11z0"/>
    <w:uiPriority w:val="99"/>
    <w:rsid w:val="00F65D73"/>
    <w:rPr>
      <w:color w:val="auto"/>
    </w:rPr>
  </w:style>
  <w:style w:type="character" w:customStyle="1" w:styleId="WW8Num11z1">
    <w:name w:val="WW8Num11z1"/>
    <w:uiPriority w:val="99"/>
    <w:rsid w:val="00F65D73"/>
  </w:style>
  <w:style w:type="character" w:customStyle="1" w:styleId="WW8Num11z2">
    <w:name w:val="WW8Num11z2"/>
    <w:uiPriority w:val="99"/>
    <w:rsid w:val="00F65D73"/>
  </w:style>
  <w:style w:type="character" w:customStyle="1" w:styleId="WW8Num11z3">
    <w:name w:val="WW8Num11z3"/>
    <w:uiPriority w:val="99"/>
    <w:rsid w:val="00F65D73"/>
  </w:style>
  <w:style w:type="character" w:customStyle="1" w:styleId="WW8Num11z4">
    <w:name w:val="WW8Num11z4"/>
    <w:uiPriority w:val="99"/>
    <w:rsid w:val="00F65D73"/>
  </w:style>
  <w:style w:type="character" w:customStyle="1" w:styleId="WW8Num11z5">
    <w:name w:val="WW8Num11z5"/>
    <w:uiPriority w:val="99"/>
    <w:rsid w:val="00F65D73"/>
  </w:style>
  <w:style w:type="character" w:customStyle="1" w:styleId="WW8Num11z6">
    <w:name w:val="WW8Num11z6"/>
    <w:uiPriority w:val="99"/>
    <w:rsid w:val="00F65D73"/>
  </w:style>
  <w:style w:type="character" w:customStyle="1" w:styleId="WW8Num11z7">
    <w:name w:val="WW8Num11z7"/>
    <w:uiPriority w:val="99"/>
    <w:rsid w:val="00F65D73"/>
  </w:style>
  <w:style w:type="character" w:customStyle="1" w:styleId="WW8Num11z8">
    <w:name w:val="WW8Num11z8"/>
    <w:uiPriority w:val="99"/>
    <w:rsid w:val="00F65D73"/>
  </w:style>
  <w:style w:type="character" w:customStyle="1" w:styleId="WW8Num12z0">
    <w:name w:val="WW8Num12z0"/>
    <w:uiPriority w:val="99"/>
    <w:rsid w:val="00F65D73"/>
    <w:rPr>
      <w:rFonts w:ascii="Times New Roman" w:hAnsi="Times New Roman"/>
      <w:lang w:val="uk-UA"/>
    </w:rPr>
  </w:style>
  <w:style w:type="character" w:customStyle="1" w:styleId="WW8Num12z1">
    <w:name w:val="WW8Num12z1"/>
    <w:uiPriority w:val="99"/>
    <w:rsid w:val="00F65D73"/>
    <w:rPr>
      <w:rFonts w:ascii="Courier New" w:hAnsi="Courier New"/>
    </w:rPr>
  </w:style>
  <w:style w:type="character" w:customStyle="1" w:styleId="WW8Num12z2">
    <w:name w:val="WW8Num12z2"/>
    <w:uiPriority w:val="99"/>
    <w:rsid w:val="00F65D73"/>
    <w:rPr>
      <w:rFonts w:ascii="Wingdings" w:hAnsi="Wingdings"/>
    </w:rPr>
  </w:style>
  <w:style w:type="character" w:customStyle="1" w:styleId="WW8Num12z3">
    <w:name w:val="WW8Num12z3"/>
    <w:uiPriority w:val="99"/>
    <w:rsid w:val="00F65D73"/>
    <w:rPr>
      <w:rFonts w:ascii="Symbol" w:hAnsi="Symbol"/>
    </w:rPr>
  </w:style>
  <w:style w:type="character" w:customStyle="1" w:styleId="WW8Num13z0">
    <w:name w:val="WW8Num13z0"/>
    <w:uiPriority w:val="99"/>
    <w:rsid w:val="00F65D73"/>
  </w:style>
  <w:style w:type="character" w:customStyle="1" w:styleId="WW8Num13z1">
    <w:name w:val="WW8Num13z1"/>
    <w:uiPriority w:val="99"/>
    <w:rsid w:val="00F65D73"/>
  </w:style>
  <w:style w:type="character" w:customStyle="1" w:styleId="WW8Num13z2">
    <w:name w:val="WW8Num13z2"/>
    <w:uiPriority w:val="99"/>
    <w:rsid w:val="00F65D73"/>
  </w:style>
  <w:style w:type="character" w:customStyle="1" w:styleId="WW8Num13z3">
    <w:name w:val="WW8Num13z3"/>
    <w:uiPriority w:val="99"/>
    <w:rsid w:val="00F65D73"/>
  </w:style>
  <w:style w:type="character" w:customStyle="1" w:styleId="WW8Num13z4">
    <w:name w:val="WW8Num13z4"/>
    <w:uiPriority w:val="99"/>
    <w:rsid w:val="00F65D73"/>
  </w:style>
  <w:style w:type="character" w:customStyle="1" w:styleId="WW8Num13z5">
    <w:name w:val="WW8Num13z5"/>
    <w:uiPriority w:val="99"/>
    <w:rsid w:val="00F65D73"/>
  </w:style>
  <w:style w:type="character" w:customStyle="1" w:styleId="WW8Num13z6">
    <w:name w:val="WW8Num13z6"/>
    <w:uiPriority w:val="99"/>
    <w:rsid w:val="00F65D73"/>
  </w:style>
  <w:style w:type="character" w:customStyle="1" w:styleId="WW8Num13z7">
    <w:name w:val="WW8Num13z7"/>
    <w:uiPriority w:val="99"/>
    <w:rsid w:val="00F65D73"/>
  </w:style>
  <w:style w:type="character" w:customStyle="1" w:styleId="WW8Num13z8">
    <w:name w:val="WW8Num13z8"/>
    <w:uiPriority w:val="99"/>
    <w:rsid w:val="00F65D73"/>
  </w:style>
  <w:style w:type="character" w:customStyle="1" w:styleId="WW8Num14z0">
    <w:name w:val="WW8Num14z0"/>
    <w:uiPriority w:val="99"/>
    <w:rsid w:val="00F65D73"/>
    <w:rPr>
      <w:rFonts w:ascii="Symbol" w:hAnsi="Symbol"/>
      <w:color w:val="auto"/>
    </w:rPr>
  </w:style>
  <w:style w:type="character" w:customStyle="1" w:styleId="WW8Num14z1">
    <w:name w:val="WW8Num14z1"/>
    <w:uiPriority w:val="99"/>
    <w:rsid w:val="00F65D73"/>
    <w:rPr>
      <w:rFonts w:ascii="Courier New" w:hAnsi="Courier New"/>
    </w:rPr>
  </w:style>
  <w:style w:type="character" w:customStyle="1" w:styleId="WW8Num14z2">
    <w:name w:val="WW8Num14z2"/>
    <w:uiPriority w:val="99"/>
    <w:rsid w:val="00F65D73"/>
    <w:rPr>
      <w:rFonts w:ascii="Wingdings" w:hAnsi="Wingdings"/>
    </w:rPr>
  </w:style>
  <w:style w:type="character" w:customStyle="1" w:styleId="WW8Num14z3">
    <w:name w:val="WW8Num14z3"/>
    <w:uiPriority w:val="99"/>
    <w:rsid w:val="00F65D73"/>
    <w:rPr>
      <w:rFonts w:ascii="Symbol" w:hAnsi="Symbol"/>
    </w:rPr>
  </w:style>
  <w:style w:type="character" w:customStyle="1" w:styleId="WW8Num15z0">
    <w:name w:val="WW8Num15z0"/>
    <w:uiPriority w:val="99"/>
    <w:rsid w:val="00F65D73"/>
  </w:style>
  <w:style w:type="character" w:customStyle="1" w:styleId="WW8Num15z1">
    <w:name w:val="WW8Num15z1"/>
    <w:uiPriority w:val="99"/>
    <w:rsid w:val="00F65D73"/>
    <w:rPr>
      <w:rFonts w:ascii="Symbol" w:hAnsi="Symbol"/>
    </w:rPr>
  </w:style>
  <w:style w:type="character" w:customStyle="1" w:styleId="WW8Num16z0">
    <w:name w:val="WW8Num16z0"/>
    <w:uiPriority w:val="99"/>
    <w:rsid w:val="00F65D73"/>
    <w:rPr>
      <w:rFonts w:ascii="Symbol" w:hAnsi="Symbol"/>
    </w:rPr>
  </w:style>
  <w:style w:type="character" w:customStyle="1" w:styleId="WW8Num16z1">
    <w:name w:val="WW8Num16z1"/>
    <w:uiPriority w:val="99"/>
    <w:rsid w:val="00F65D73"/>
    <w:rPr>
      <w:rFonts w:ascii="Courier New" w:hAnsi="Courier New"/>
    </w:rPr>
  </w:style>
  <w:style w:type="character" w:customStyle="1" w:styleId="WW8Num16z2">
    <w:name w:val="WW8Num16z2"/>
    <w:uiPriority w:val="99"/>
    <w:rsid w:val="00F65D73"/>
    <w:rPr>
      <w:rFonts w:ascii="Wingdings" w:hAnsi="Wingdings"/>
    </w:rPr>
  </w:style>
  <w:style w:type="character" w:customStyle="1" w:styleId="WW8Num17z0">
    <w:name w:val="WW8Num17z0"/>
    <w:uiPriority w:val="99"/>
    <w:rsid w:val="00F65D73"/>
  </w:style>
  <w:style w:type="character" w:customStyle="1" w:styleId="WW8Num17z1">
    <w:name w:val="WW8Num17z1"/>
    <w:uiPriority w:val="99"/>
    <w:rsid w:val="00F65D73"/>
  </w:style>
  <w:style w:type="character" w:customStyle="1" w:styleId="WW8Num17z2">
    <w:name w:val="WW8Num17z2"/>
    <w:uiPriority w:val="99"/>
    <w:rsid w:val="00F65D73"/>
  </w:style>
  <w:style w:type="character" w:customStyle="1" w:styleId="WW8Num17z3">
    <w:name w:val="WW8Num17z3"/>
    <w:uiPriority w:val="99"/>
    <w:rsid w:val="00F65D73"/>
  </w:style>
  <w:style w:type="character" w:customStyle="1" w:styleId="WW8Num17z4">
    <w:name w:val="WW8Num17z4"/>
    <w:uiPriority w:val="99"/>
    <w:rsid w:val="00F65D73"/>
  </w:style>
  <w:style w:type="character" w:customStyle="1" w:styleId="WW8Num17z5">
    <w:name w:val="WW8Num17z5"/>
    <w:uiPriority w:val="99"/>
    <w:rsid w:val="00F65D73"/>
  </w:style>
  <w:style w:type="character" w:customStyle="1" w:styleId="WW8Num17z6">
    <w:name w:val="WW8Num17z6"/>
    <w:uiPriority w:val="99"/>
    <w:rsid w:val="00F65D73"/>
  </w:style>
  <w:style w:type="character" w:customStyle="1" w:styleId="WW8Num17z7">
    <w:name w:val="WW8Num17z7"/>
    <w:uiPriority w:val="99"/>
    <w:rsid w:val="00F65D73"/>
  </w:style>
  <w:style w:type="character" w:customStyle="1" w:styleId="WW8Num17z8">
    <w:name w:val="WW8Num17z8"/>
    <w:uiPriority w:val="99"/>
    <w:rsid w:val="00F65D73"/>
  </w:style>
  <w:style w:type="character" w:customStyle="1" w:styleId="WW8Num18z0">
    <w:name w:val="WW8Num18z0"/>
    <w:uiPriority w:val="99"/>
    <w:rsid w:val="00F65D73"/>
    <w:rPr>
      <w:rFonts w:ascii="Symbol" w:hAnsi="Symbol"/>
    </w:rPr>
  </w:style>
  <w:style w:type="character" w:customStyle="1" w:styleId="WW8Num18z1">
    <w:name w:val="WW8Num18z1"/>
    <w:uiPriority w:val="99"/>
    <w:rsid w:val="00F65D73"/>
  </w:style>
  <w:style w:type="character" w:customStyle="1" w:styleId="WW8Num18z2">
    <w:name w:val="WW8Num18z2"/>
    <w:uiPriority w:val="99"/>
    <w:rsid w:val="00F65D73"/>
  </w:style>
  <w:style w:type="character" w:customStyle="1" w:styleId="WW8Num18z3">
    <w:name w:val="WW8Num18z3"/>
    <w:uiPriority w:val="99"/>
    <w:rsid w:val="00F65D73"/>
  </w:style>
  <w:style w:type="character" w:customStyle="1" w:styleId="WW8Num18z4">
    <w:name w:val="WW8Num18z4"/>
    <w:uiPriority w:val="99"/>
    <w:rsid w:val="00F65D73"/>
  </w:style>
  <w:style w:type="character" w:customStyle="1" w:styleId="WW8Num18z5">
    <w:name w:val="WW8Num18z5"/>
    <w:uiPriority w:val="99"/>
    <w:rsid w:val="00F65D73"/>
  </w:style>
  <w:style w:type="character" w:customStyle="1" w:styleId="WW8Num18z6">
    <w:name w:val="WW8Num18z6"/>
    <w:uiPriority w:val="99"/>
    <w:rsid w:val="00F65D73"/>
  </w:style>
  <w:style w:type="character" w:customStyle="1" w:styleId="WW8Num18z7">
    <w:name w:val="WW8Num18z7"/>
    <w:uiPriority w:val="99"/>
    <w:rsid w:val="00F65D73"/>
  </w:style>
  <w:style w:type="character" w:customStyle="1" w:styleId="WW8Num18z8">
    <w:name w:val="WW8Num18z8"/>
    <w:uiPriority w:val="99"/>
    <w:rsid w:val="00F65D73"/>
  </w:style>
  <w:style w:type="character" w:customStyle="1" w:styleId="WW8Num19z0">
    <w:name w:val="WW8Num19z0"/>
    <w:uiPriority w:val="99"/>
    <w:rsid w:val="00F65D73"/>
    <w:rPr>
      <w:rFonts w:ascii="Symbol" w:hAnsi="Symbol"/>
    </w:rPr>
  </w:style>
  <w:style w:type="character" w:customStyle="1" w:styleId="WW8Num19z1">
    <w:name w:val="WW8Num19z1"/>
    <w:uiPriority w:val="99"/>
    <w:rsid w:val="00F65D73"/>
    <w:rPr>
      <w:rFonts w:ascii="Courier New" w:hAnsi="Courier New"/>
    </w:rPr>
  </w:style>
  <w:style w:type="character" w:customStyle="1" w:styleId="WW8Num19z2">
    <w:name w:val="WW8Num19z2"/>
    <w:uiPriority w:val="99"/>
    <w:rsid w:val="00F65D73"/>
    <w:rPr>
      <w:rFonts w:ascii="Wingdings" w:hAnsi="Wingdings"/>
    </w:rPr>
  </w:style>
  <w:style w:type="character" w:customStyle="1" w:styleId="WW8Num20z0">
    <w:name w:val="WW8Num20z0"/>
    <w:uiPriority w:val="99"/>
    <w:rsid w:val="00F65D73"/>
  </w:style>
  <w:style w:type="character" w:customStyle="1" w:styleId="WW8Num20z1">
    <w:name w:val="WW8Num20z1"/>
    <w:uiPriority w:val="99"/>
    <w:rsid w:val="00F65D73"/>
  </w:style>
  <w:style w:type="character" w:customStyle="1" w:styleId="WW8Num20z2">
    <w:name w:val="WW8Num20z2"/>
    <w:uiPriority w:val="99"/>
    <w:rsid w:val="00F65D73"/>
  </w:style>
  <w:style w:type="character" w:customStyle="1" w:styleId="WW8Num20z3">
    <w:name w:val="WW8Num20z3"/>
    <w:uiPriority w:val="99"/>
    <w:rsid w:val="00F65D73"/>
  </w:style>
  <w:style w:type="character" w:customStyle="1" w:styleId="WW8Num20z4">
    <w:name w:val="WW8Num20z4"/>
    <w:uiPriority w:val="99"/>
    <w:rsid w:val="00F65D73"/>
  </w:style>
  <w:style w:type="character" w:customStyle="1" w:styleId="WW8Num20z5">
    <w:name w:val="WW8Num20z5"/>
    <w:uiPriority w:val="99"/>
    <w:rsid w:val="00F65D73"/>
  </w:style>
  <w:style w:type="character" w:customStyle="1" w:styleId="WW8Num20z6">
    <w:name w:val="WW8Num20z6"/>
    <w:uiPriority w:val="99"/>
    <w:rsid w:val="00F65D73"/>
  </w:style>
  <w:style w:type="character" w:customStyle="1" w:styleId="WW8Num20z7">
    <w:name w:val="WW8Num20z7"/>
    <w:uiPriority w:val="99"/>
    <w:rsid w:val="00F65D73"/>
  </w:style>
  <w:style w:type="character" w:customStyle="1" w:styleId="WW8Num20z8">
    <w:name w:val="WW8Num20z8"/>
    <w:uiPriority w:val="99"/>
    <w:rsid w:val="00F65D73"/>
  </w:style>
  <w:style w:type="character" w:customStyle="1" w:styleId="WW8Num21z0">
    <w:name w:val="WW8Num21z0"/>
    <w:uiPriority w:val="99"/>
    <w:rsid w:val="00F65D73"/>
  </w:style>
  <w:style w:type="character" w:customStyle="1" w:styleId="WW8Num21z1">
    <w:name w:val="WW8Num21z1"/>
    <w:uiPriority w:val="99"/>
    <w:rsid w:val="00F65D73"/>
  </w:style>
  <w:style w:type="character" w:customStyle="1" w:styleId="WW8Num22z0">
    <w:name w:val="WW8Num22z0"/>
    <w:uiPriority w:val="99"/>
    <w:rsid w:val="00F65D73"/>
  </w:style>
  <w:style w:type="character" w:customStyle="1" w:styleId="WW8Num22z1">
    <w:name w:val="WW8Num22z1"/>
    <w:uiPriority w:val="99"/>
    <w:rsid w:val="00F65D73"/>
  </w:style>
  <w:style w:type="character" w:customStyle="1" w:styleId="WW8Num22z2">
    <w:name w:val="WW8Num22z2"/>
    <w:uiPriority w:val="99"/>
    <w:rsid w:val="00F65D73"/>
  </w:style>
  <w:style w:type="character" w:customStyle="1" w:styleId="WW8Num22z3">
    <w:name w:val="WW8Num22z3"/>
    <w:uiPriority w:val="99"/>
    <w:rsid w:val="00F65D73"/>
  </w:style>
  <w:style w:type="character" w:customStyle="1" w:styleId="WW8Num22z4">
    <w:name w:val="WW8Num22z4"/>
    <w:uiPriority w:val="99"/>
    <w:rsid w:val="00F65D73"/>
  </w:style>
  <w:style w:type="character" w:customStyle="1" w:styleId="WW8Num22z5">
    <w:name w:val="WW8Num22z5"/>
    <w:uiPriority w:val="99"/>
    <w:rsid w:val="00F65D73"/>
  </w:style>
  <w:style w:type="character" w:customStyle="1" w:styleId="WW8Num22z6">
    <w:name w:val="WW8Num22z6"/>
    <w:uiPriority w:val="99"/>
    <w:rsid w:val="00F65D73"/>
  </w:style>
  <w:style w:type="character" w:customStyle="1" w:styleId="WW8Num22z7">
    <w:name w:val="WW8Num22z7"/>
    <w:uiPriority w:val="99"/>
    <w:rsid w:val="00F65D73"/>
  </w:style>
  <w:style w:type="character" w:customStyle="1" w:styleId="WW8Num22z8">
    <w:name w:val="WW8Num22z8"/>
    <w:uiPriority w:val="99"/>
    <w:rsid w:val="00F65D73"/>
  </w:style>
  <w:style w:type="character" w:customStyle="1" w:styleId="WW8Num23z0">
    <w:name w:val="WW8Num23z0"/>
    <w:uiPriority w:val="99"/>
    <w:rsid w:val="00F65D73"/>
  </w:style>
  <w:style w:type="character" w:customStyle="1" w:styleId="WW8Num23z1">
    <w:name w:val="WW8Num23z1"/>
    <w:uiPriority w:val="99"/>
    <w:rsid w:val="00F65D73"/>
  </w:style>
  <w:style w:type="character" w:customStyle="1" w:styleId="WW8Num23z2">
    <w:name w:val="WW8Num23z2"/>
    <w:uiPriority w:val="99"/>
    <w:rsid w:val="00F65D73"/>
  </w:style>
  <w:style w:type="character" w:customStyle="1" w:styleId="WW8Num23z3">
    <w:name w:val="WW8Num23z3"/>
    <w:uiPriority w:val="99"/>
    <w:rsid w:val="00F65D73"/>
  </w:style>
  <w:style w:type="character" w:customStyle="1" w:styleId="WW8Num23z4">
    <w:name w:val="WW8Num23z4"/>
    <w:uiPriority w:val="99"/>
    <w:rsid w:val="00F65D73"/>
  </w:style>
  <w:style w:type="character" w:customStyle="1" w:styleId="WW8Num23z5">
    <w:name w:val="WW8Num23z5"/>
    <w:uiPriority w:val="99"/>
    <w:rsid w:val="00F65D73"/>
  </w:style>
  <w:style w:type="character" w:customStyle="1" w:styleId="WW8Num23z6">
    <w:name w:val="WW8Num23z6"/>
    <w:uiPriority w:val="99"/>
    <w:rsid w:val="00F65D73"/>
  </w:style>
  <w:style w:type="character" w:customStyle="1" w:styleId="WW8Num23z7">
    <w:name w:val="WW8Num23z7"/>
    <w:uiPriority w:val="99"/>
    <w:rsid w:val="00F65D73"/>
  </w:style>
  <w:style w:type="character" w:customStyle="1" w:styleId="WW8Num23z8">
    <w:name w:val="WW8Num23z8"/>
    <w:uiPriority w:val="99"/>
    <w:rsid w:val="00F65D73"/>
  </w:style>
  <w:style w:type="character" w:customStyle="1" w:styleId="WW8Num24z0">
    <w:name w:val="WW8Num24z0"/>
    <w:uiPriority w:val="99"/>
    <w:rsid w:val="00F65D73"/>
    <w:rPr>
      <w:rFonts w:ascii="Symbol" w:hAnsi="Symbol"/>
    </w:rPr>
  </w:style>
  <w:style w:type="character" w:customStyle="1" w:styleId="WW8Num24z1">
    <w:name w:val="WW8Num24z1"/>
    <w:uiPriority w:val="99"/>
    <w:rsid w:val="00F65D73"/>
    <w:rPr>
      <w:rFonts w:ascii="Times New Roman" w:hAnsi="Times New Roman"/>
    </w:rPr>
  </w:style>
  <w:style w:type="character" w:customStyle="1" w:styleId="WW8Num24z2">
    <w:name w:val="WW8Num24z2"/>
    <w:uiPriority w:val="99"/>
    <w:rsid w:val="00F65D73"/>
  </w:style>
  <w:style w:type="character" w:customStyle="1" w:styleId="WW8Num25z0">
    <w:name w:val="WW8Num25z0"/>
    <w:uiPriority w:val="99"/>
    <w:rsid w:val="00F65D73"/>
    <w:rPr>
      <w:rFonts w:ascii="Arial" w:hAnsi="Arial"/>
      <w:lang w:val="uk-UA"/>
    </w:rPr>
  </w:style>
  <w:style w:type="character" w:customStyle="1" w:styleId="WW8Num25z1">
    <w:name w:val="WW8Num25z1"/>
    <w:uiPriority w:val="99"/>
    <w:rsid w:val="00F65D73"/>
    <w:rPr>
      <w:rFonts w:ascii="Courier New" w:hAnsi="Courier New"/>
    </w:rPr>
  </w:style>
  <w:style w:type="character" w:customStyle="1" w:styleId="WW8Num25z2">
    <w:name w:val="WW8Num25z2"/>
    <w:uiPriority w:val="99"/>
    <w:rsid w:val="00F65D73"/>
    <w:rPr>
      <w:rFonts w:ascii="Wingdings" w:hAnsi="Wingdings"/>
    </w:rPr>
  </w:style>
  <w:style w:type="character" w:customStyle="1" w:styleId="WW8Num25z3">
    <w:name w:val="WW8Num25z3"/>
    <w:uiPriority w:val="99"/>
    <w:rsid w:val="00F65D73"/>
    <w:rPr>
      <w:rFonts w:ascii="Symbol" w:hAnsi="Symbol"/>
    </w:rPr>
  </w:style>
  <w:style w:type="character" w:customStyle="1" w:styleId="WW8Num26z0">
    <w:name w:val="WW8Num26z0"/>
    <w:uiPriority w:val="99"/>
    <w:rsid w:val="00F65D73"/>
    <w:rPr>
      <w:rFonts w:ascii="Symbol" w:hAnsi="Symbol"/>
    </w:rPr>
  </w:style>
  <w:style w:type="character" w:customStyle="1" w:styleId="WW8Num26z1">
    <w:name w:val="WW8Num26z1"/>
    <w:uiPriority w:val="99"/>
    <w:rsid w:val="00F65D73"/>
    <w:rPr>
      <w:rFonts w:ascii="Courier New" w:hAnsi="Courier New"/>
    </w:rPr>
  </w:style>
  <w:style w:type="character" w:customStyle="1" w:styleId="WW8Num26z2">
    <w:name w:val="WW8Num26z2"/>
    <w:uiPriority w:val="99"/>
    <w:rsid w:val="00F65D73"/>
    <w:rPr>
      <w:rFonts w:ascii="Wingdings" w:hAnsi="Wingdings"/>
    </w:rPr>
  </w:style>
  <w:style w:type="character" w:customStyle="1" w:styleId="WW8Num27z0">
    <w:name w:val="WW8Num27z0"/>
    <w:uiPriority w:val="99"/>
    <w:rsid w:val="00F65D73"/>
    <w:rPr>
      <w:rFonts w:ascii="Arial Narrow" w:hAnsi="Arial Narrow"/>
      <w:lang w:val="uk-UA"/>
    </w:rPr>
  </w:style>
  <w:style w:type="character" w:customStyle="1" w:styleId="WW8Num27z1">
    <w:name w:val="WW8Num27z1"/>
    <w:uiPriority w:val="99"/>
    <w:rsid w:val="00F65D73"/>
    <w:rPr>
      <w:rFonts w:ascii="Courier New" w:hAnsi="Courier New"/>
    </w:rPr>
  </w:style>
  <w:style w:type="character" w:customStyle="1" w:styleId="WW8Num27z2">
    <w:name w:val="WW8Num27z2"/>
    <w:uiPriority w:val="99"/>
    <w:rsid w:val="00F65D73"/>
    <w:rPr>
      <w:rFonts w:ascii="Wingdings" w:hAnsi="Wingdings"/>
    </w:rPr>
  </w:style>
  <w:style w:type="character" w:customStyle="1" w:styleId="WW8Num27z3">
    <w:name w:val="WW8Num27z3"/>
    <w:uiPriority w:val="99"/>
    <w:rsid w:val="00F65D73"/>
    <w:rPr>
      <w:rFonts w:ascii="Symbol" w:hAnsi="Symbol"/>
    </w:rPr>
  </w:style>
  <w:style w:type="character" w:customStyle="1" w:styleId="WW8Num28z0">
    <w:name w:val="WW8Num28z0"/>
    <w:uiPriority w:val="99"/>
    <w:rsid w:val="00F65D73"/>
    <w:rPr>
      <w:b/>
    </w:rPr>
  </w:style>
  <w:style w:type="character" w:customStyle="1" w:styleId="WW8Num28z1">
    <w:name w:val="WW8Num28z1"/>
    <w:uiPriority w:val="99"/>
    <w:rsid w:val="00F65D73"/>
  </w:style>
  <w:style w:type="character" w:customStyle="1" w:styleId="WW8Num29z0">
    <w:name w:val="WW8Num29z0"/>
    <w:uiPriority w:val="99"/>
    <w:rsid w:val="00F65D73"/>
    <w:rPr>
      <w:rFonts w:ascii="Times New Roman" w:hAnsi="Times New Roman"/>
      <w:u w:val="none"/>
      <w:lang w:val="uk-UA"/>
    </w:rPr>
  </w:style>
  <w:style w:type="character" w:customStyle="1" w:styleId="WW8Num29z1">
    <w:name w:val="WW8Num29z1"/>
    <w:uiPriority w:val="99"/>
    <w:rsid w:val="00F65D73"/>
  </w:style>
  <w:style w:type="character" w:customStyle="1" w:styleId="WW8Num29z2">
    <w:name w:val="WW8Num29z2"/>
    <w:uiPriority w:val="99"/>
    <w:rsid w:val="00F65D73"/>
  </w:style>
  <w:style w:type="character" w:customStyle="1" w:styleId="WW8Num29z3">
    <w:name w:val="WW8Num29z3"/>
    <w:uiPriority w:val="99"/>
    <w:rsid w:val="00F65D73"/>
  </w:style>
  <w:style w:type="character" w:customStyle="1" w:styleId="WW8Num29z4">
    <w:name w:val="WW8Num29z4"/>
    <w:uiPriority w:val="99"/>
    <w:rsid w:val="00F65D73"/>
  </w:style>
  <w:style w:type="character" w:customStyle="1" w:styleId="WW8Num29z5">
    <w:name w:val="WW8Num29z5"/>
    <w:uiPriority w:val="99"/>
    <w:rsid w:val="00F65D73"/>
  </w:style>
  <w:style w:type="character" w:customStyle="1" w:styleId="WW8Num29z6">
    <w:name w:val="WW8Num29z6"/>
    <w:uiPriority w:val="99"/>
    <w:rsid w:val="00F65D73"/>
  </w:style>
  <w:style w:type="character" w:customStyle="1" w:styleId="WW8Num29z7">
    <w:name w:val="WW8Num29z7"/>
    <w:uiPriority w:val="99"/>
    <w:rsid w:val="00F65D73"/>
  </w:style>
  <w:style w:type="character" w:customStyle="1" w:styleId="WW8Num29z8">
    <w:name w:val="WW8Num29z8"/>
    <w:uiPriority w:val="99"/>
    <w:rsid w:val="00F65D73"/>
  </w:style>
  <w:style w:type="character" w:customStyle="1" w:styleId="WW8Num30z0">
    <w:name w:val="WW8Num30z0"/>
    <w:uiPriority w:val="99"/>
    <w:rsid w:val="00F65D73"/>
    <w:rPr>
      <w:b/>
    </w:rPr>
  </w:style>
  <w:style w:type="character" w:customStyle="1" w:styleId="WW8Num30z1">
    <w:name w:val="WW8Num30z1"/>
    <w:uiPriority w:val="99"/>
    <w:rsid w:val="00F65D73"/>
  </w:style>
  <w:style w:type="character" w:customStyle="1" w:styleId="WW8Num30z2">
    <w:name w:val="WW8Num30z2"/>
    <w:uiPriority w:val="99"/>
    <w:rsid w:val="00F65D73"/>
  </w:style>
  <w:style w:type="character" w:customStyle="1" w:styleId="WW8Num30z3">
    <w:name w:val="WW8Num30z3"/>
    <w:uiPriority w:val="99"/>
    <w:rsid w:val="00F65D73"/>
  </w:style>
  <w:style w:type="character" w:customStyle="1" w:styleId="WW8Num30z4">
    <w:name w:val="WW8Num30z4"/>
    <w:uiPriority w:val="99"/>
    <w:rsid w:val="00F65D73"/>
  </w:style>
  <w:style w:type="character" w:customStyle="1" w:styleId="WW8Num30z5">
    <w:name w:val="WW8Num30z5"/>
    <w:uiPriority w:val="99"/>
    <w:rsid w:val="00F65D73"/>
  </w:style>
  <w:style w:type="character" w:customStyle="1" w:styleId="WW8Num30z6">
    <w:name w:val="WW8Num30z6"/>
    <w:uiPriority w:val="99"/>
    <w:rsid w:val="00F65D73"/>
  </w:style>
  <w:style w:type="character" w:customStyle="1" w:styleId="WW8Num30z7">
    <w:name w:val="WW8Num30z7"/>
    <w:uiPriority w:val="99"/>
    <w:rsid w:val="00F65D73"/>
  </w:style>
  <w:style w:type="character" w:customStyle="1" w:styleId="WW8Num30z8">
    <w:name w:val="WW8Num30z8"/>
    <w:uiPriority w:val="99"/>
    <w:rsid w:val="00F65D73"/>
  </w:style>
  <w:style w:type="character" w:customStyle="1" w:styleId="WW8Num31z0">
    <w:name w:val="WW8Num31z0"/>
    <w:uiPriority w:val="99"/>
    <w:rsid w:val="00F65D73"/>
    <w:rPr>
      <w:rFonts w:ascii="Symbol" w:hAnsi="Symbol"/>
    </w:rPr>
  </w:style>
  <w:style w:type="character" w:customStyle="1" w:styleId="WW8Num31z1">
    <w:name w:val="WW8Num31z1"/>
    <w:uiPriority w:val="99"/>
    <w:rsid w:val="00F65D73"/>
    <w:rPr>
      <w:rFonts w:ascii="Courier New" w:hAnsi="Courier New"/>
    </w:rPr>
  </w:style>
  <w:style w:type="character" w:customStyle="1" w:styleId="WW8Num31z2">
    <w:name w:val="WW8Num31z2"/>
    <w:uiPriority w:val="99"/>
    <w:rsid w:val="00F65D73"/>
    <w:rPr>
      <w:rFonts w:ascii="Wingdings" w:hAnsi="Wingdings"/>
    </w:rPr>
  </w:style>
  <w:style w:type="character" w:customStyle="1" w:styleId="WW8Num32z0">
    <w:name w:val="WW8Num32z0"/>
    <w:uiPriority w:val="99"/>
    <w:rsid w:val="00F65D73"/>
    <w:rPr>
      <w:rFonts w:ascii="Times New Roman" w:hAnsi="Times New Roman"/>
    </w:rPr>
  </w:style>
  <w:style w:type="character" w:customStyle="1" w:styleId="WW8Num32z1">
    <w:name w:val="WW8Num32z1"/>
    <w:uiPriority w:val="99"/>
    <w:rsid w:val="00F65D73"/>
    <w:rPr>
      <w:rFonts w:ascii="Courier New" w:hAnsi="Courier New"/>
    </w:rPr>
  </w:style>
  <w:style w:type="character" w:customStyle="1" w:styleId="WW8Num32z2">
    <w:name w:val="WW8Num32z2"/>
    <w:uiPriority w:val="99"/>
    <w:rsid w:val="00F65D73"/>
    <w:rPr>
      <w:rFonts w:ascii="Wingdings" w:hAnsi="Wingdings"/>
    </w:rPr>
  </w:style>
  <w:style w:type="character" w:customStyle="1" w:styleId="WW8Num32z3">
    <w:name w:val="WW8Num32z3"/>
    <w:uiPriority w:val="99"/>
    <w:rsid w:val="00F65D73"/>
    <w:rPr>
      <w:rFonts w:ascii="Symbol" w:hAnsi="Symbol"/>
    </w:rPr>
  </w:style>
  <w:style w:type="character" w:customStyle="1" w:styleId="WW8Num33z0">
    <w:name w:val="WW8Num33z0"/>
    <w:uiPriority w:val="99"/>
    <w:rsid w:val="00F65D73"/>
    <w:rPr>
      <w:rFonts w:ascii="Symbol" w:hAnsi="Symbol"/>
    </w:rPr>
  </w:style>
  <w:style w:type="character" w:customStyle="1" w:styleId="WW8Num33z1">
    <w:name w:val="WW8Num33z1"/>
    <w:uiPriority w:val="99"/>
    <w:rsid w:val="00F65D73"/>
    <w:rPr>
      <w:rFonts w:ascii="Courier New" w:hAnsi="Courier New"/>
    </w:rPr>
  </w:style>
  <w:style w:type="character" w:customStyle="1" w:styleId="WW8Num33z2">
    <w:name w:val="WW8Num33z2"/>
    <w:uiPriority w:val="99"/>
    <w:rsid w:val="00F65D73"/>
    <w:rPr>
      <w:rFonts w:ascii="Wingdings" w:hAnsi="Wingdings"/>
    </w:rPr>
  </w:style>
  <w:style w:type="character" w:customStyle="1" w:styleId="WW8Num34z0">
    <w:name w:val="WW8Num34z0"/>
    <w:uiPriority w:val="99"/>
    <w:rsid w:val="00F65D73"/>
  </w:style>
  <w:style w:type="character" w:customStyle="1" w:styleId="WW8Num34z1">
    <w:name w:val="WW8Num34z1"/>
    <w:uiPriority w:val="99"/>
    <w:rsid w:val="00F65D73"/>
  </w:style>
  <w:style w:type="character" w:customStyle="1" w:styleId="WW8Num34z2">
    <w:name w:val="WW8Num34z2"/>
    <w:uiPriority w:val="99"/>
    <w:rsid w:val="00F65D73"/>
  </w:style>
  <w:style w:type="character" w:customStyle="1" w:styleId="WW8Num34z3">
    <w:name w:val="WW8Num34z3"/>
    <w:uiPriority w:val="99"/>
    <w:rsid w:val="00F65D73"/>
  </w:style>
  <w:style w:type="character" w:customStyle="1" w:styleId="WW8Num34z4">
    <w:name w:val="WW8Num34z4"/>
    <w:uiPriority w:val="99"/>
    <w:rsid w:val="00F65D73"/>
  </w:style>
  <w:style w:type="character" w:customStyle="1" w:styleId="WW8Num34z5">
    <w:name w:val="WW8Num34z5"/>
    <w:uiPriority w:val="99"/>
    <w:rsid w:val="00F65D73"/>
  </w:style>
  <w:style w:type="character" w:customStyle="1" w:styleId="WW8Num34z6">
    <w:name w:val="WW8Num34z6"/>
    <w:uiPriority w:val="99"/>
    <w:rsid w:val="00F65D73"/>
  </w:style>
  <w:style w:type="character" w:customStyle="1" w:styleId="WW8Num34z7">
    <w:name w:val="WW8Num34z7"/>
    <w:uiPriority w:val="99"/>
    <w:rsid w:val="00F65D73"/>
  </w:style>
  <w:style w:type="character" w:customStyle="1" w:styleId="WW8Num34z8">
    <w:name w:val="WW8Num34z8"/>
    <w:uiPriority w:val="99"/>
    <w:rsid w:val="00F65D73"/>
  </w:style>
  <w:style w:type="character" w:customStyle="1" w:styleId="WW8Num35z0">
    <w:name w:val="WW8Num35z0"/>
    <w:uiPriority w:val="99"/>
    <w:rsid w:val="00F65D73"/>
  </w:style>
  <w:style w:type="character" w:customStyle="1" w:styleId="WW8Num35z1">
    <w:name w:val="WW8Num35z1"/>
    <w:uiPriority w:val="99"/>
    <w:rsid w:val="00F65D73"/>
  </w:style>
  <w:style w:type="character" w:customStyle="1" w:styleId="WW8Num35z2">
    <w:name w:val="WW8Num35z2"/>
    <w:uiPriority w:val="99"/>
    <w:rsid w:val="00F65D73"/>
  </w:style>
  <w:style w:type="character" w:customStyle="1" w:styleId="WW8Num35z3">
    <w:name w:val="WW8Num35z3"/>
    <w:uiPriority w:val="99"/>
    <w:rsid w:val="00F65D73"/>
  </w:style>
  <w:style w:type="character" w:customStyle="1" w:styleId="WW8Num35z4">
    <w:name w:val="WW8Num35z4"/>
    <w:uiPriority w:val="99"/>
    <w:rsid w:val="00F65D73"/>
  </w:style>
  <w:style w:type="character" w:customStyle="1" w:styleId="WW8Num35z5">
    <w:name w:val="WW8Num35z5"/>
    <w:uiPriority w:val="99"/>
    <w:rsid w:val="00F65D73"/>
  </w:style>
  <w:style w:type="character" w:customStyle="1" w:styleId="WW8Num35z6">
    <w:name w:val="WW8Num35z6"/>
    <w:uiPriority w:val="99"/>
    <w:rsid w:val="00F65D73"/>
  </w:style>
  <w:style w:type="character" w:customStyle="1" w:styleId="WW8Num35z7">
    <w:name w:val="WW8Num35z7"/>
    <w:uiPriority w:val="99"/>
    <w:rsid w:val="00F65D73"/>
  </w:style>
  <w:style w:type="character" w:customStyle="1" w:styleId="WW8Num35z8">
    <w:name w:val="WW8Num35z8"/>
    <w:uiPriority w:val="99"/>
    <w:rsid w:val="00F65D73"/>
  </w:style>
  <w:style w:type="character" w:customStyle="1" w:styleId="WW8Num36z0">
    <w:name w:val="WW8Num36z0"/>
    <w:uiPriority w:val="99"/>
    <w:rsid w:val="00F65D73"/>
  </w:style>
  <w:style w:type="character" w:customStyle="1" w:styleId="WW8Num36z1">
    <w:name w:val="WW8Num36z1"/>
    <w:uiPriority w:val="99"/>
    <w:rsid w:val="00F65D73"/>
    <w:rPr>
      <w:rFonts w:ascii="Times New Roman" w:hAnsi="Times New Roman"/>
    </w:rPr>
  </w:style>
  <w:style w:type="character" w:customStyle="1" w:styleId="WW8Num36z2">
    <w:name w:val="WW8Num36z2"/>
    <w:uiPriority w:val="99"/>
    <w:rsid w:val="00F65D73"/>
  </w:style>
  <w:style w:type="character" w:customStyle="1" w:styleId="WW8Num36z3">
    <w:name w:val="WW8Num36z3"/>
    <w:uiPriority w:val="99"/>
    <w:rsid w:val="00F65D73"/>
  </w:style>
  <w:style w:type="character" w:customStyle="1" w:styleId="WW8Num36z4">
    <w:name w:val="WW8Num36z4"/>
    <w:uiPriority w:val="99"/>
    <w:rsid w:val="00F65D73"/>
  </w:style>
  <w:style w:type="character" w:customStyle="1" w:styleId="WW8Num36z5">
    <w:name w:val="WW8Num36z5"/>
    <w:uiPriority w:val="99"/>
    <w:rsid w:val="00F65D73"/>
  </w:style>
  <w:style w:type="character" w:customStyle="1" w:styleId="WW8Num36z6">
    <w:name w:val="WW8Num36z6"/>
    <w:uiPriority w:val="99"/>
    <w:rsid w:val="00F65D73"/>
  </w:style>
  <w:style w:type="character" w:customStyle="1" w:styleId="WW8Num36z7">
    <w:name w:val="WW8Num36z7"/>
    <w:uiPriority w:val="99"/>
    <w:rsid w:val="00F65D73"/>
  </w:style>
  <w:style w:type="character" w:customStyle="1" w:styleId="WW8Num36z8">
    <w:name w:val="WW8Num36z8"/>
    <w:uiPriority w:val="99"/>
    <w:rsid w:val="00F65D73"/>
  </w:style>
  <w:style w:type="character" w:customStyle="1" w:styleId="WW8Num37z0">
    <w:name w:val="WW8Num37z0"/>
    <w:uiPriority w:val="99"/>
    <w:rsid w:val="00F65D73"/>
    <w:rPr>
      <w:rFonts w:ascii="Times New Roman" w:hAnsi="Times New Roman"/>
    </w:rPr>
  </w:style>
  <w:style w:type="character" w:customStyle="1" w:styleId="WW8Num37z1">
    <w:name w:val="WW8Num37z1"/>
    <w:uiPriority w:val="99"/>
    <w:rsid w:val="00F65D73"/>
    <w:rPr>
      <w:rFonts w:ascii="Courier New" w:hAnsi="Courier New"/>
    </w:rPr>
  </w:style>
  <w:style w:type="character" w:customStyle="1" w:styleId="WW8Num37z2">
    <w:name w:val="WW8Num37z2"/>
    <w:uiPriority w:val="99"/>
    <w:rsid w:val="00F65D73"/>
    <w:rPr>
      <w:rFonts w:ascii="Wingdings" w:hAnsi="Wingdings"/>
    </w:rPr>
  </w:style>
  <w:style w:type="character" w:customStyle="1" w:styleId="WW8Num37z3">
    <w:name w:val="WW8Num37z3"/>
    <w:uiPriority w:val="99"/>
    <w:rsid w:val="00F65D73"/>
    <w:rPr>
      <w:rFonts w:ascii="Symbol" w:hAnsi="Symbol"/>
    </w:rPr>
  </w:style>
  <w:style w:type="character" w:customStyle="1" w:styleId="WW8Num38z0">
    <w:name w:val="WW8Num38z0"/>
    <w:uiPriority w:val="99"/>
    <w:rsid w:val="00F65D73"/>
  </w:style>
  <w:style w:type="character" w:customStyle="1" w:styleId="WW8Num38z1">
    <w:name w:val="WW8Num38z1"/>
    <w:uiPriority w:val="99"/>
    <w:rsid w:val="00F65D73"/>
  </w:style>
  <w:style w:type="character" w:customStyle="1" w:styleId="WW8Num38z2">
    <w:name w:val="WW8Num38z2"/>
    <w:uiPriority w:val="99"/>
    <w:rsid w:val="00F65D73"/>
  </w:style>
  <w:style w:type="character" w:customStyle="1" w:styleId="WW8Num38z3">
    <w:name w:val="WW8Num38z3"/>
    <w:uiPriority w:val="99"/>
    <w:rsid w:val="00F65D73"/>
  </w:style>
  <w:style w:type="character" w:customStyle="1" w:styleId="WW8Num38z4">
    <w:name w:val="WW8Num38z4"/>
    <w:uiPriority w:val="99"/>
    <w:rsid w:val="00F65D73"/>
  </w:style>
  <w:style w:type="character" w:customStyle="1" w:styleId="WW8Num38z5">
    <w:name w:val="WW8Num38z5"/>
    <w:uiPriority w:val="99"/>
    <w:rsid w:val="00F65D73"/>
  </w:style>
  <w:style w:type="character" w:customStyle="1" w:styleId="WW8Num38z6">
    <w:name w:val="WW8Num38z6"/>
    <w:uiPriority w:val="99"/>
    <w:rsid w:val="00F65D73"/>
  </w:style>
  <w:style w:type="character" w:customStyle="1" w:styleId="WW8Num38z7">
    <w:name w:val="WW8Num38z7"/>
    <w:uiPriority w:val="99"/>
    <w:rsid w:val="00F65D73"/>
  </w:style>
  <w:style w:type="character" w:customStyle="1" w:styleId="WW8Num38z8">
    <w:name w:val="WW8Num38z8"/>
    <w:uiPriority w:val="99"/>
    <w:rsid w:val="00F65D73"/>
  </w:style>
  <w:style w:type="character" w:customStyle="1" w:styleId="WW8Num39z0">
    <w:name w:val="WW8Num39z0"/>
    <w:uiPriority w:val="99"/>
    <w:rsid w:val="00F65D73"/>
    <w:rPr>
      <w:rFonts w:ascii="Times New Roman" w:hAnsi="Times New Roman"/>
    </w:rPr>
  </w:style>
  <w:style w:type="character" w:customStyle="1" w:styleId="WW8Num39z1">
    <w:name w:val="WW8Num39z1"/>
    <w:uiPriority w:val="99"/>
    <w:rsid w:val="00F65D73"/>
    <w:rPr>
      <w:rFonts w:ascii="Courier New" w:hAnsi="Courier New"/>
    </w:rPr>
  </w:style>
  <w:style w:type="character" w:customStyle="1" w:styleId="WW8Num39z2">
    <w:name w:val="WW8Num39z2"/>
    <w:uiPriority w:val="99"/>
    <w:rsid w:val="00F65D73"/>
    <w:rPr>
      <w:rFonts w:ascii="Wingdings" w:hAnsi="Wingdings"/>
    </w:rPr>
  </w:style>
  <w:style w:type="character" w:customStyle="1" w:styleId="WW8Num39z3">
    <w:name w:val="WW8Num39z3"/>
    <w:uiPriority w:val="99"/>
    <w:rsid w:val="00F65D73"/>
    <w:rPr>
      <w:rFonts w:ascii="Symbol" w:hAnsi="Symbol"/>
    </w:rPr>
  </w:style>
  <w:style w:type="character" w:customStyle="1" w:styleId="WW8Num40z0">
    <w:name w:val="WW8Num40z0"/>
    <w:uiPriority w:val="99"/>
    <w:rsid w:val="00F65D73"/>
  </w:style>
  <w:style w:type="character" w:customStyle="1" w:styleId="WW8Num40z1">
    <w:name w:val="WW8Num40z1"/>
    <w:uiPriority w:val="99"/>
    <w:rsid w:val="00F65D73"/>
  </w:style>
  <w:style w:type="character" w:customStyle="1" w:styleId="WW8Num40z2">
    <w:name w:val="WW8Num40z2"/>
    <w:uiPriority w:val="99"/>
    <w:rsid w:val="00F65D73"/>
  </w:style>
  <w:style w:type="character" w:customStyle="1" w:styleId="WW8Num40z3">
    <w:name w:val="WW8Num40z3"/>
    <w:uiPriority w:val="99"/>
    <w:rsid w:val="00F65D73"/>
  </w:style>
  <w:style w:type="character" w:customStyle="1" w:styleId="WW8Num40z4">
    <w:name w:val="WW8Num40z4"/>
    <w:uiPriority w:val="99"/>
    <w:rsid w:val="00F65D73"/>
  </w:style>
  <w:style w:type="character" w:customStyle="1" w:styleId="WW8Num40z5">
    <w:name w:val="WW8Num40z5"/>
    <w:uiPriority w:val="99"/>
    <w:rsid w:val="00F65D73"/>
  </w:style>
  <w:style w:type="character" w:customStyle="1" w:styleId="WW8Num40z6">
    <w:name w:val="WW8Num40z6"/>
    <w:uiPriority w:val="99"/>
    <w:rsid w:val="00F65D73"/>
  </w:style>
  <w:style w:type="character" w:customStyle="1" w:styleId="WW8Num40z7">
    <w:name w:val="WW8Num40z7"/>
    <w:uiPriority w:val="99"/>
    <w:rsid w:val="00F65D73"/>
  </w:style>
  <w:style w:type="character" w:customStyle="1" w:styleId="WW8Num40z8">
    <w:name w:val="WW8Num40z8"/>
    <w:uiPriority w:val="99"/>
    <w:rsid w:val="00F65D73"/>
  </w:style>
  <w:style w:type="character" w:customStyle="1" w:styleId="WW8Num41z0">
    <w:name w:val="WW8Num41z0"/>
    <w:uiPriority w:val="99"/>
    <w:rsid w:val="00F65D73"/>
    <w:rPr>
      <w:rFonts w:ascii="Symbol" w:hAnsi="Symbol"/>
    </w:rPr>
  </w:style>
  <w:style w:type="character" w:customStyle="1" w:styleId="WW8Num41z1">
    <w:name w:val="WW8Num41z1"/>
    <w:uiPriority w:val="99"/>
    <w:rsid w:val="00F65D73"/>
    <w:rPr>
      <w:rFonts w:ascii="Courier New" w:hAnsi="Courier New"/>
    </w:rPr>
  </w:style>
  <w:style w:type="character" w:customStyle="1" w:styleId="WW8Num41z2">
    <w:name w:val="WW8Num41z2"/>
    <w:uiPriority w:val="99"/>
    <w:rsid w:val="00F65D73"/>
    <w:rPr>
      <w:rFonts w:ascii="Wingdings" w:hAnsi="Wingdings"/>
    </w:rPr>
  </w:style>
  <w:style w:type="character" w:customStyle="1" w:styleId="WW8Num42z0">
    <w:name w:val="WW8Num42z0"/>
    <w:uiPriority w:val="99"/>
    <w:rsid w:val="00F65D73"/>
    <w:rPr>
      <w:rFonts w:ascii="Symbol" w:hAnsi="Symbol"/>
    </w:rPr>
  </w:style>
  <w:style w:type="character" w:customStyle="1" w:styleId="WW8Num42z1">
    <w:name w:val="WW8Num42z1"/>
    <w:uiPriority w:val="99"/>
    <w:rsid w:val="00F65D73"/>
    <w:rPr>
      <w:rFonts w:ascii="Courier New" w:hAnsi="Courier New"/>
    </w:rPr>
  </w:style>
  <w:style w:type="character" w:customStyle="1" w:styleId="WW8Num42z2">
    <w:name w:val="WW8Num42z2"/>
    <w:uiPriority w:val="99"/>
    <w:rsid w:val="00F65D73"/>
    <w:rPr>
      <w:rFonts w:ascii="Wingdings" w:hAnsi="Wingdings"/>
    </w:rPr>
  </w:style>
  <w:style w:type="character" w:customStyle="1" w:styleId="WW8Num43z0">
    <w:name w:val="WW8Num43z0"/>
    <w:uiPriority w:val="99"/>
    <w:rsid w:val="00F65D73"/>
    <w:rPr>
      <w:rFonts w:ascii="Symbol" w:hAnsi="Symbol"/>
    </w:rPr>
  </w:style>
  <w:style w:type="character" w:customStyle="1" w:styleId="WW8Num43z1">
    <w:name w:val="WW8Num43z1"/>
    <w:uiPriority w:val="99"/>
    <w:rsid w:val="00F65D73"/>
    <w:rPr>
      <w:rFonts w:ascii="Courier New" w:hAnsi="Courier New"/>
    </w:rPr>
  </w:style>
  <w:style w:type="character" w:customStyle="1" w:styleId="WW8Num43z2">
    <w:name w:val="WW8Num43z2"/>
    <w:uiPriority w:val="99"/>
    <w:rsid w:val="00F65D73"/>
    <w:rPr>
      <w:rFonts w:ascii="Wingdings" w:hAnsi="Wingdings"/>
    </w:rPr>
  </w:style>
  <w:style w:type="character" w:customStyle="1" w:styleId="WW8Num44z0">
    <w:name w:val="WW8Num44z0"/>
    <w:uiPriority w:val="99"/>
    <w:rsid w:val="00F65D73"/>
  </w:style>
  <w:style w:type="character" w:customStyle="1" w:styleId="WW8Num44z1">
    <w:name w:val="WW8Num44z1"/>
    <w:uiPriority w:val="99"/>
    <w:rsid w:val="00F65D73"/>
    <w:rPr>
      <w:rFonts w:ascii="Arial" w:hAnsi="Arial"/>
    </w:rPr>
  </w:style>
  <w:style w:type="character" w:customStyle="1" w:styleId="WW8Num44z2">
    <w:name w:val="WW8Num44z2"/>
    <w:uiPriority w:val="99"/>
    <w:rsid w:val="00F65D73"/>
  </w:style>
  <w:style w:type="character" w:customStyle="1" w:styleId="WW8Num44z3">
    <w:name w:val="WW8Num44z3"/>
    <w:uiPriority w:val="99"/>
    <w:rsid w:val="00F65D73"/>
  </w:style>
  <w:style w:type="character" w:customStyle="1" w:styleId="WW8Num44z4">
    <w:name w:val="WW8Num44z4"/>
    <w:uiPriority w:val="99"/>
    <w:rsid w:val="00F65D73"/>
  </w:style>
  <w:style w:type="character" w:customStyle="1" w:styleId="WW8Num44z5">
    <w:name w:val="WW8Num44z5"/>
    <w:uiPriority w:val="99"/>
    <w:rsid w:val="00F65D73"/>
  </w:style>
  <w:style w:type="character" w:customStyle="1" w:styleId="WW8Num44z6">
    <w:name w:val="WW8Num44z6"/>
    <w:uiPriority w:val="99"/>
    <w:rsid w:val="00F65D73"/>
  </w:style>
  <w:style w:type="character" w:customStyle="1" w:styleId="WW8Num44z7">
    <w:name w:val="WW8Num44z7"/>
    <w:uiPriority w:val="99"/>
    <w:rsid w:val="00F65D73"/>
  </w:style>
  <w:style w:type="character" w:customStyle="1" w:styleId="WW8Num44z8">
    <w:name w:val="WW8Num44z8"/>
    <w:uiPriority w:val="99"/>
    <w:rsid w:val="00F65D73"/>
  </w:style>
  <w:style w:type="character" w:customStyle="1" w:styleId="WW8Num45z0">
    <w:name w:val="WW8Num45z0"/>
    <w:uiPriority w:val="99"/>
    <w:rsid w:val="00F65D73"/>
  </w:style>
  <w:style w:type="character" w:customStyle="1" w:styleId="11">
    <w:name w:val="Основной шрифт абзаца1"/>
    <w:uiPriority w:val="99"/>
    <w:rsid w:val="00F65D73"/>
  </w:style>
  <w:style w:type="character" w:styleId="a3">
    <w:name w:val="page number"/>
    <w:uiPriority w:val="99"/>
    <w:rsid w:val="00F65D73"/>
    <w:rPr>
      <w:rFonts w:cs="Times New Roman"/>
    </w:rPr>
  </w:style>
  <w:style w:type="character" w:customStyle="1" w:styleId="apple-converted-space">
    <w:name w:val="apple-converted-space"/>
    <w:uiPriority w:val="99"/>
    <w:rsid w:val="00F65D73"/>
    <w:rPr>
      <w:rFonts w:cs="Times New Roman"/>
    </w:rPr>
  </w:style>
  <w:style w:type="character" w:customStyle="1" w:styleId="a4">
    <w:name w:val="Основной текст Знак"/>
    <w:uiPriority w:val="99"/>
    <w:rsid w:val="00F65D73"/>
    <w:rPr>
      <w:rFonts w:ascii="Times New Roman CYR" w:hAnsi="Times New Roman CYR"/>
      <w:sz w:val="24"/>
      <w:lang w:val="ru-RU"/>
    </w:rPr>
  </w:style>
  <w:style w:type="character" w:customStyle="1" w:styleId="21">
    <w:name w:val="Основной текст с отступом 2 Знак"/>
    <w:link w:val="22"/>
    <w:uiPriority w:val="99"/>
    <w:locked/>
    <w:rsid w:val="00F65D73"/>
    <w:rPr>
      <w:rFonts w:ascii="Calibri" w:hAnsi="Calibri"/>
    </w:rPr>
  </w:style>
  <w:style w:type="character" w:customStyle="1" w:styleId="a5">
    <w:name w:val="Текст концевой сноски Знак"/>
    <w:uiPriority w:val="99"/>
    <w:rsid w:val="00F65D73"/>
    <w:rPr>
      <w:sz w:val="24"/>
      <w:lang w:val="uk-UA"/>
    </w:rPr>
  </w:style>
  <w:style w:type="character" w:styleId="a6">
    <w:name w:val="Hyperlink"/>
    <w:uiPriority w:val="99"/>
    <w:rsid w:val="00F65D73"/>
    <w:rPr>
      <w:rFonts w:cs="Times New Roman"/>
      <w:color w:val="0000FF"/>
      <w:u w:val="single"/>
    </w:rPr>
  </w:style>
  <w:style w:type="character" w:customStyle="1" w:styleId="FontStyle12">
    <w:name w:val="Font Style12"/>
    <w:uiPriority w:val="99"/>
    <w:rsid w:val="00F65D73"/>
    <w:rPr>
      <w:rFonts w:ascii="Times New Roman" w:hAnsi="Times New Roman"/>
      <w:b/>
      <w:sz w:val="24"/>
    </w:rPr>
  </w:style>
  <w:style w:type="character" w:customStyle="1" w:styleId="23">
    <w:name w:val="Основной текст 2 Знак"/>
    <w:uiPriority w:val="99"/>
    <w:rsid w:val="00F65D73"/>
    <w:rPr>
      <w:rFonts w:ascii="Times New Roman CYR" w:hAnsi="Times New Roman CYR"/>
      <w:sz w:val="24"/>
    </w:rPr>
  </w:style>
  <w:style w:type="character" w:customStyle="1" w:styleId="style13226436090000000618024195508-30112011">
    <w:name w:val="style_13226436090000000618024195508-30112011"/>
    <w:uiPriority w:val="99"/>
    <w:rsid w:val="00F65D73"/>
    <w:rPr>
      <w:rFonts w:cs="Times New Roman"/>
    </w:rPr>
  </w:style>
  <w:style w:type="character" w:customStyle="1" w:styleId="HTML">
    <w:name w:val="Стандартный HTML Знак"/>
    <w:uiPriority w:val="99"/>
    <w:rsid w:val="00F65D73"/>
    <w:rPr>
      <w:rFonts w:ascii="Courier New" w:hAnsi="Courier New"/>
      <w:sz w:val="24"/>
      <w:lang w:val="ru-RU"/>
    </w:rPr>
  </w:style>
  <w:style w:type="character" w:customStyle="1" w:styleId="RTFNum31">
    <w:name w:val="RTF_Num 3 1"/>
    <w:uiPriority w:val="99"/>
    <w:rsid w:val="00F65D73"/>
    <w:rPr>
      <w:rFonts w:ascii="Times New Roman CYR" w:hAnsi="Times New Roman CYR"/>
    </w:rPr>
  </w:style>
  <w:style w:type="character" w:customStyle="1" w:styleId="a7">
    <w:name w:val="Основной текст + Полужирный"/>
    <w:uiPriority w:val="99"/>
    <w:rsid w:val="00F65D73"/>
    <w:rPr>
      <w:rFonts w:ascii="Times New Roman CYR" w:hAnsi="Times New Roman CYR"/>
      <w:b/>
      <w:i/>
      <w:sz w:val="24"/>
      <w:lang w:val="ru-RU"/>
    </w:rPr>
  </w:style>
  <w:style w:type="character" w:customStyle="1" w:styleId="61">
    <w:name w:val="Основной текст + 6"/>
    <w:uiPriority w:val="99"/>
    <w:rsid w:val="00F65D73"/>
    <w:rPr>
      <w:rFonts w:ascii="Times New Roman CYR" w:hAnsi="Times New Roman CYR"/>
      <w:b/>
      <w:sz w:val="13"/>
      <w:lang w:val="ru-RU"/>
    </w:rPr>
  </w:style>
  <w:style w:type="character" w:customStyle="1" w:styleId="Corbel">
    <w:name w:val="Основной текст + Corbel"/>
    <w:uiPriority w:val="99"/>
    <w:rsid w:val="00F65D73"/>
    <w:rPr>
      <w:rFonts w:ascii="Corbel" w:hAnsi="Corbel"/>
      <w:sz w:val="21"/>
      <w:lang w:val="ru-RU"/>
    </w:rPr>
  </w:style>
  <w:style w:type="character" w:customStyle="1" w:styleId="7">
    <w:name w:val="Знак Знак7"/>
    <w:uiPriority w:val="99"/>
    <w:rsid w:val="00F65D73"/>
    <w:rPr>
      <w:rFonts w:ascii="Times New Roman CYR" w:hAnsi="Times New Roman CYR"/>
      <w:b/>
      <w:i/>
      <w:sz w:val="26"/>
      <w:lang w:val="ru-RU"/>
    </w:rPr>
  </w:style>
  <w:style w:type="character" w:customStyle="1" w:styleId="a8">
    <w:name w:val="Верхний колонтитул Знак"/>
    <w:uiPriority w:val="99"/>
    <w:rsid w:val="00F65D73"/>
    <w:rPr>
      <w:sz w:val="24"/>
    </w:rPr>
  </w:style>
  <w:style w:type="character" w:customStyle="1" w:styleId="a9">
    <w:name w:val="Название Знак"/>
    <w:uiPriority w:val="99"/>
    <w:rsid w:val="00F65D73"/>
    <w:rPr>
      <w:sz w:val="28"/>
      <w:lang w:val="uk-UA"/>
    </w:rPr>
  </w:style>
  <w:style w:type="character" w:customStyle="1" w:styleId="31">
    <w:name w:val="Основной текст с отступом 3 Знак"/>
    <w:uiPriority w:val="99"/>
    <w:rsid w:val="00F65D73"/>
    <w:rPr>
      <w:rFonts w:ascii="Courier New" w:hAnsi="Courier New"/>
      <w:sz w:val="16"/>
      <w:lang w:val="uk-UA"/>
    </w:rPr>
  </w:style>
  <w:style w:type="character" w:customStyle="1" w:styleId="rvts37">
    <w:name w:val="rvts37"/>
    <w:uiPriority w:val="99"/>
    <w:rsid w:val="00F65D73"/>
    <w:rPr>
      <w:rFonts w:cs="Times New Roman"/>
    </w:rPr>
  </w:style>
  <w:style w:type="paragraph" w:customStyle="1" w:styleId="12">
    <w:name w:val="Заголовок1"/>
    <w:basedOn w:val="a"/>
    <w:next w:val="aa"/>
    <w:uiPriority w:val="99"/>
    <w:rsid w:val="00F65D73"/>
    <w:pPr>
      <w:widowControl/>
      <w:autoSpaceDE/>
      <w:jc w:val="center"/>
    </w:pPr>
    <w:rPr>
      <w:rFonts w:ascii="Times New Roman" w:hAnsi="Times New Roman" w:cs="Times New Roman"/>
      <w:sz w:val="28"/>
      <w:szCs w:val="20"/>
      <w:lang w:val="uk-UA"/>
    </w:rPr>
  </w:style>
  <w:style w:type="paragraph" w:styleId="aa">
    <w:name w:val="Body Text"/>
    <w:basedOn w:val="a"/>
    <w:link w:val="13"/>
    <w:uiPriority w:val="99"/>
    <w:rsid w:val="00F65D73"/>
    <w:pPr>
      <w:spacing w:after="120"/>
    </w:pPr>
  </w:style>
  <w:style w:type="character" w:customStyle="1" w:styleId="BodyTextChar">
    <w:name w:val="Body Text Char"/>
    <w:uiPriority w:val="99"/>
    <w:locked/>
    <w:rsid w:val="00F65D73"/>
    <w:rPr>
      <w:rFonts w:ascii="Arial" w:hAnsi="Arial" w:cs="Times New Roman"/>
      <w:sz w:val="20"/>
      <w:lang w:val="en-GB"/>
    </w:rPr>
  </w:style>
  <w:style w:type="character" w:customStyle="1" w:styleId="13">
    <w:name w:val="Основной текст Знак1"/>
    <w:link w:val="aa"/>
    <w:uiPriority w:val="99"/>
    <w:locked/>
    <w:rsid w:val="00F65D73"/>
    <w:rPr>
      <w:rFonts w:ascii="Times New Roman CYR" w:hAnsi="Times New Roman CYR" w:cs="Times New Roman CYR"/>
      <w:sz w:val="24"/>
      <w:szCs w:val="24"/>
      <w:lang w:eastAsia="zh-CN"/>
    </w:rPr>
  </w:style>
  <w:style w:type="paragraph" w:styleId="ab">
    <w:name w:val="List"/>
    <w:basedOn w:val="aa"/>
    <w:uiPriority w:val="99"/>
    <w:rsid w:val="00F65D73"/>
    <w:rPr>
      <w:rFonts w:cs="Mangal"/>
    </w:rPr>
  </w:style>
  <w:style w:type="paragraph" w:styleId="ac">
    <w:name w:val="caption"/>
    <w:basedOn w:val="a"/>
    <w:uiPriority w:val="99"/>
    <w:qFormat/>
    <w:rsid w:val="00F65D73"/>
    <w:pPr>
      <w:suppressLineNumbers/>
      <w:spacing w:before="120" w:after="120"/>
    </w:pPr>
    <w:rPr>
      <w:rFonts w:cs="Mangal"/>
      <w:i/>
      <w:iCs/>
    </w:rPr>
  </w:style>
  <w:style w:type="paragraph" w:customStyle="1" w:styleId="ad">
    <w:name w:val="Покажчик"/>
    <w:basedOn w:val="a"/>
    <w:uiPriority w:val="99"/>
    <w:rsid w:val="00F65D73"/>
    <w:pPr>
      <w:suppressLineNumbers/>
    </w:pPr>
    <w:rPr>
      <w:rFonts w:cs="Mangal"/>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link w:val="af"/>
    <w:qFormat/>
    <w:rsid w:val="00F65D73"/>
    <w:pPr>
      <w:widowControl/>
      <w:autoSpaceDE/>
      <w:spacing w:before="280" w:after="280"/>
    </w:pPr>
    <w:rPr>
      <w:rFonts w:ascii="Times New Roman" w:hAnsi="Times New Roman" w:cs="Times New Roman"/>
    </w:rPr>
  </w:style>
  <w:style w:type="paragraph" w:styleId="af0">
    <w:name w:val="footer"/>
    <w:basedOn w:val="a"/>
    <w:link w:val="af1"/>
    <w:uiPriority w:val="99"/>
    <w:rsid w:val="00F65D73"/>
    <w:pPr>
      <w:tabs>
        <w:tab w:val="center" w:pos="4677"/>
        <w:tab w:val="right" w:pos="9355"/>
      </w:tabs>
    </w:pPr>
    <w:rPr>
      <w:rFonts w:cs="Times New Roman"/>
    </w:rPr>
  </w:style>
  <w:style w:type="character" w:customStyle="1" w:styleId="af1">
    <w:name w:val="Нижний колонтитул Знак"/>
    <w:link w:val="af0"/>
    <w:uiPriority w:val="99"/>
    <w:locked/>
    <w:rsid w:val="00F65D73"/>
    <w:rPr>
      <w:rFonts w:ascii="Times New Roman CYR" w:hAnsi="Times New Roman CYR" w:cs="Times New Roman"/>
      <w:sz w:val="24"/>
      <w:szCs w:val="24"/>
      <w:lang w:eastAsia="zh-CN"/>
    </w:rPr>
  </w:style>
  <w:style w:type="paragraph" w:styleId="24">
    <w:name w:val="List Bullet 2"/>
    <w:basedOn w:val="a"/>
    <w:uiPriority w:val="99"/>
    <w:rsid w:val="00F65D73"/>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uiPriority w:val="99"/>
    <w:rsid w:val="00F65D73"/>
    <w:pPr>
      <w:widowControl/>
      <w:autoSpaceDE/>
      <w:spacing w:after="120" w:line="480" w:lineRule="auto"/>
      <w:ind w:left="283"/>
    </w:pPr>
    <w:rPr>
      <w:rFonts w:ascii="Calibri" w:hAnsi="Calibri" w:cs="Times New Roman"/>
      <w:sz w:val="22"/>
      <w:szCs w:val="22"/>
    </w:rPr>
  </w:style>
  <w:style w:type="paragraph" w:styleId="af2">
    <w:name w:val="endnote text"/>
    <w:basedOn w:val="a"/>
    <w:link w:val="14"/>
    <w:uiPriority w:val="99"/>
    <w:rsid w:val="00F65D73"/>
    <w:pPr>
      <w:autoSpaceDE/>
      <w:spacing w:before="140"/>
      <w:ind w:firstLine="680"/>
      <w:jc w:val="both"/>
    </w:pPr>
    <w:rPr>
      <w:rFonts w:ascii="Times New Roman" w:hAnsi="Times New Roman" w:cs="Times New Roman"/>
      <w:sz w:val="20"/>
      <w:lang w:val="uk-UA"/>
    </w:rPr>
  </w:style>
  <w:style w:type="character" w:customStyle="1" w:styleId="14">
    <w:name w:val="Текст концевой сноски Знак1"/>
    <w:link w:val="af2"/>
    <w:uiPriority w:val="99"/>
    <w:locked/>
    <w:rsid w:val="00F65D73"/>
    <w:rPr>
      <w:rFonts w:ascii="Times New Roman" w:hAnsi="Times New Roman" w:cs="Times New Roman"/>
      <w:sz w:val="24"/>
      <w:szCs w:val="24"/>
      <w:lang w:val="uk-UA" w:eastAsia="zh-CN"/>
    </w:rPr>
  </w:style>
  <w:style w:type="paragraph" w:customStyle="1" w:styleId="15">
    <w:name w:val="Цитата1"/>
    <w:basedOn w:val="a"/>
    <w:uiPriority w:val="99"/>
    <w:rsid w:val="00F65D73"/>
    <w:pPr>
      <w:widowControl/>
      <w:autoSpaceDE/>
      <w:ind w:left="284" w:right="-58" w:firstLine="436"/>
      <w:jc w:val="both"/>
    </w:pPr>
    <w:rPr>
      <w:rFonts w:ascii="Times New Roman" w:hAnsi="Times New Roman" w:cs="Times New Roman"/>
      <w:szCs w:val="20"/>
    </w:rPr>
  </w:style>
  <w:style w:type="paragraph" w:customStyle="1" w:styleId="af3">
    <w:name w:val="Знак Знак Знак"/>
    <w:basedOn w:val="a"/>
    <w:uiPriority w:val="99"/>
    <w:rsid w:val="00F65D73"/>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rsid w:val="00F65D73"/>
    <w:pPr>
      <w:widowControl/>
      <w:autoSpaceDE/>
    </w:pPr>
    <w:rPr>
      <w:rFonts w:ascii="Verdana" w:hAnsi="Verdana" w:cs="Verdana"/>
      <w:sz w:val="20"/>
      <w:szCs w:val="20"/>
      <w:lang w:val="en-US"/>
    </w:rPr>
  </w:style>
  <w:style w:type="paragraph" w:styleId="af4">
    <w:name w:val="Body Text Indent"/>
    <w:basedOn w:val="a"/>
    <w:link w:val="af5"/>
    <w:uiPriority w:val="99"/>
    <w:rsid w:val="00F65D73"/>
    <w:pPr>
      <w:widowControl/>
      <w:autoSpaceDE/>
      <w:ind w:firstLine="540"/>
      <w:jc w:val="both"/>
    </w:pPr>
    <w:rPr>
      <w:rFonts w:ascii="Times New Roman" w:hAnsi="Times New Roman" w:cs="Times New Roman"/>
      <w:color w:val="000000"/>
      <w:lang w:val="uk-UA"/>
    </w:rPr>
  </w:style>
  <w:style w:type="character" w:customStyle="1" w:styleId="af5">
    <w:name w:val="Основной текст с отступом Знак"/>
    <w:link w:val="af4"/>
    <w:uiPriority w:val="99"/>
    <w:locked/>
    <w:rsid w:val="00F65D73"/>
    <w:rPr>
      <w:rFonts w:ascii="Times New Roman" w:hAnsi="Times New Roman" w:cs="Times New Roman"/>
      <w:color w:val="000000"/>
      <w:sz w:val="24"/>
      <w:szCs w:val="24"/>
      <w:lang w:val="uk-UA" w:eastAsia="zh-CN"/>
    </w:rPr>
  </w:style>
  <w:style w:type="paragraph" w:styleId="HTML0">
    <w:name w:val="HTML Preformatted"/>
    <w:basedOn w:val="a"/>
    <w:link w:val="HTML1"/>
    <w:uiPriority w:val="99"/>
    <w:rsid w:val="00F65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Wingdings"/>
    </w:rPr>
  </w:style>
  <w:style w:type="character" w:customStyle="1" w:styleId="HTML1">
    <w:name w:val="Стандартный HTML Знак1"/>
    <w:link w:val="HTML0"/>
    <w:uiPriority w:val="99"/>
    <w:locked/>
    <w:rsid w:val="00F65D73"/>
    <w:rPr>
      <w:rFonts w:ascii="Courier New" w:hAnsi="Courier New" w:cs="Wingdings"/>
      <w:sz w:val="24"/>
      <w:szCs w:val="24"/>
      <w:lang w:eastAsia="zh-CN"/>
    </w:rPr>
  </w:style>
  <w:style w:type="paragraph" w:customStyle="1" w:styleId="211">
    <w:name w:val="Основной текст 21"/>
    <w:basedOn w:val="a"/>
    <w:uiPriority w:val="99"/>
    <w:rsid w:val="00F65D73"/>
    <w:pPr>
      <w:spacing w:after="120" w:line="480" w:lineRule="auto"/>
    </w:pPr>
    <w:rPr>
      <w:rFonts w:cs="Times New Roman"/>
    </w:rPr>
  </w:style>
  <w:style w:type="paragraph" w:customStyle="1" w:styleId="af6">
    <w:name w:val="Знак Знак Знак Знак"/>
    <w:basedOn w:val="a"/>
    <w:uiPriority w:val="99"/>
    <w:rsid w:val="00F65D73"/>
    <w:pPr>
      <w:widowControl/>
      <w:autoSpaceDE/>
    </w:pPr>
    <w:rPr>
      <w:rFonts w:ascii="Verdana" w:hAnsi="Verdana" w:cs="Verdana"/>
      <w:sz w:val="20"/>
      <w:szCs w:val="20"/>
      <w:lang w:val="en-US"/>
    </w:rPr>
  </w:style>
  <w:style w:type="paragraph" w:customStyle="1" w:styleId="LO-Normal">
    <w:name w:val="LO-Normal"/>
    <w:uiPriority w:val="99"/>
    <w:rsid w:val="00F65D73"/>
    <w:pPr>
      <w:widowControl w:val="0"/>
      <w:suppressAutoHyphens/>
      <w:snapToGrid w:val="0"/>
      <w:spacing w:line="300" w:lineRule="auto"/>
      <w:ind w:firstLine="1300"/>
    </w:pPr>
    <w:rPr>
      <w:rFonts w:ascii="Times New Roman" w:eastAsia="Times New Roman" w:hAnsi="Times New Roman"/>
      <w:sz w:val="22"/>
      <w:lang w:val="uk-UA" w:eastAsia="zh-CN"/>
    </w:rPr>
  </w:style>
  <w:style w:type="paragraph" w:customStyle="1" w:styleId="rvps2">
    <w:name w:val="rvps2"/>
    <w:basedOn w:val="a"/>
    <w:uiPriority w:val="99"/>
    <w:rsid w:val="00F65D73"/>
    <w:pPr>
      <w:widowControl/>
      <w:autoSpaceDE/>
      <w:spacing w:before="280" w:after="280"/>
    </w:pPr>
    <w:rPr>
      <w:rFonts w:ascii="Times New Roman" w:hAnsi="Times New Roman" w:cs="Times New Roman"/>
    </w:rPr>
  </w:style>
  <w:style w:type="paragraph" w:styleId="af7">
    <w:name w:val="header"/>
    <w:basedOn w:val="a"/>
    <w:link w:val="16"/>
    <w:uiPriority w:val="99"/>
    <w:rsid w:val="00F65D73"/>
    <w:pPr>
      <w:widowControl/>
      <w:tabs>
        <w:tab w:val="center" w:pos="4819"/>
        <w:tab w:val="right" w:pos="9639"/>
      </w:tabs>
      <w:autoSpaceDE/>
    </w:pPr>
    <w:rPr>
      <w:rFonts w:ascii="Times New Roman" w:hAnsi="Times New Roman" w:cs="Times New Roman"/>
    </w:rPr>
  </w:style>
  <w:style w:type="character" w:customStyle="1" w:styleId="16">
    <w:name w:val="Верхний колонтитул Знак1"/>
    <w:link w:val="af7"/>
    <w:uiPriority w:val="99"/>
    <w:locked/>
    <w:rsid w:val="00F65D73"/>
    <w:rPr>
      <w:rFonts w:ascii="Times New Roman" w:hAnsi="Times New Roman" w:cs="Times New Roman"/>
      <w:sz w:val="24"/>
      <w:szCs w:val="24"/>
      <w:lang w:eastAsia="zh-CN"/>
    </w:rPr>
  </w:style>
  <w:style w:type="paragraph" w:customStyle="1" w:styleId="Default">
    <w:name w:val="Default"/>
    <w:uiPriority w:val="99"/>
    <w:rsid w:val="00F65D73"/>
    <w:pPr>
      <w:suppressAutoHyphens/>
      <w:autoSpaceDE w:val="0"/>
    </w:pPr>
    <w:rPr>
      <w:rFonts w:ascii="Times New Roman" w:eastAsia="Times New Roman" w:hAnsi="Times New Roman"/>
      <w:color w:val="000000"/>
      <w:sz w:val="24"/>
      <w:szCs w:val="24"/>
      <w:lang w:eastAsia="zh-CN"/>
    </w:rPr>
  </w:style>
  <w:style w:type="paragraph" w:customStyle="1" w:styleId="17">
    <w:name w:val="Основной текст с отступом1"/>
    <w:basedOn w:val="a"/>
    <w:uiPriority w:val="99"/>
    <w:rsid w:val="00F65D73"/>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uiPriority w:val="99"/>
    <w:rsid w:val="00F65D73"/>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uiPriority w:val="99"/>
    <w:rsid w:val="00F65D73"/>
    <w:pPr>
      <w:widowControl/>
      <w:autoSpaceDE/>
    </w:pPr>
    <w:rPr>
      <w:rFonts w:ascii="Verdana" w:hAnsi="Verdana" w:cs="Verdana"/>
      <w:sz w:val="20"/>
      <w:szCs w:val="20"/>
      <w:lang w:val="en-US"/>
    </w:rPr>
  </w:style>
  <w:style w:type="paragraph" w:styleId="af9">
    <w:name w:val="No Spacing"/>
    <w:link w:val="afa"/>
    <w:qFormat/>
    <w:rsid w:val="00F65D73"/>
    <w:pPr>
      <w:suppressAutoHyphens/>
    </w:pPr>
    <w:rPr>
      <w:sz w:val="22"/>
      <w:szCs w:val="22"/>
      <w:lang w:eastAsia="zh-CN"/>
    </w:rPr>
  </w:style>
  <w:style w:type="paragraph" w:customStyle="1" w:styleId="afb">
    <w:name w:val="Вміст таблиці"/>
    <w:basedOn w:val="a"/>
    <w:uiPriority w:val="99"/>
    <w:rsid w:val="00F65D73"/>
    <w:pPr>
      <w:suppressLineNumbers/>
    </w:pPr>
  </w:style>
  <w:style w:type="paragraph" w:customStyle="1" w:styleId="afc">
    <w:name w:val="Заголовок таблиці"/>
    <w:basedOn w:val="afb"/>
    <w:uiPriority w:val="99"/>
    <w:rsid w:val="00F65D73"/>
    <w:pPr>
      <w:jc w:val="center"/>
    </w:pPr>
    <w:rPr>
      <w:b/>
      <w:bCs/>
    </w:rPr>
  </w:style>
  <w:style w:type="paragraph" w:styleId="22">
    <w:name w:val="Body Text Indent 2"/>
    <w:basedOn w:val="a"/>
    <w:link w:val="21"/>
    <w:uiPriority w:val="99"/>
    <w:rsid w:val="00F65D73"/>
    <w:pPr>
      <w:widowControl/>
      <w:suppressAutoHyphens w:val="0"/>
      <w:autoSpaceDE/>
      <w:spacing w:after="120" w:line="480" w:lineRule="auto"/>
      <w:ind w:left="283"/>
    </w:pPr>
    <w:rPr>
      <w:rFonts w:ascii="Calibri" w:eastAsia="Calibri" w:hAnsi="Calibri" w:cs="Times New Roman"/>
      <w:sz w:val="20"/>
      <w:szCs w:val="20"/>
    </w:rPr>
  </w:style>
  <w:style w:type="character" w:customStyle="1" w:styleId="BodyTextIndent2Char1">
    <w:name w:val="Body Text Indent 2 Char1"/>
    <w:uiPriority w:val="99"/>
    <w:semiHidden/>
    <w:locked/>
    <w:rsid w:val="00D22992"/>
    <w:rPr>
      <w:rFonts w:ascii="Times New Roman CYR" w:hAnsi="Times New Roman CYR" w:cs="Times New Roman CYR"/>
      <w:sz w:val="24"/>
      <w:szCs w:val="24"/>
      <w:lang w:eastAsia="zh-CN"/>
    </w:rPr>
  </w:style>
  <w:style w:type="character" w:customStyle="1" w:styleId="212">
    <w:name w:val="Основной текст с отступом 2 Знак1"/>
    <w:uiPriority w:val="99"/>
    <w:semiHidden/>
    <w:locked/>
    <w:rsid w:val="00F65D73"/>
    <w:rPr>
      <w:rFonts w:ascii="Times New Roman CYR" w:hAnsi="Times New Roman CYR" w:cs="Times New Roman CYR"/>
      <w:sz w:val="24"/>
      <w:szCs w:val="24"/>
      <w:lang w:eastAsia="zh-CN"/>
    </w:rPr>
  </w:style>
  <w:style w:type="paragraph" w:styleId="afd">
    <w:name w:val="List Paragraph"/>
    <w:basedOn w:val="a"/>
    <w:link w:val="afe"/>
    <w:uiPriority w:val="99"/>
    <w:qFormat/>
    <w:rsid w:val="00F65D73"/>
    <w:pPr>
      <w:widowControl/>
      <w:suppressAutoHyphens w:val="0"/>
      <w:autoSpaceDE/>
      <w:ind w:left="720"/>
      <w:contextualSpacing/>
    </w:pPr>
    <w:rPr>
      <w:rFonts w:ascii="Times New Roman" w:eastAsia="Calibri" w:hAnsi="Times New Roman" w:cs="Times New Roman"/>
      <w:szCs w:val="20"/>
      <w:lang w:val="uk-UA" w:eastAsia="uk-UA"/>
    </w:rPr>
  </w:style>
  <w:style w:type="table" w:styleId="aff">
    <w:name w:val="Table Grid"/>
    <w:basedOn w:val="a1"/>
    <w:uiPriority w:val="99"/>
    <w:rsid w:val="00F65D7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uiPriority w:val="99"/>
    <w:rsid w:val="00F65D73"/>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0">
    <w:name w:val="Знак"/>
    <w:basedOn w:val="a"/>
    <w:uiPriority w:val="99"/>
    <w:rsid w:val="00F65D73"/>
    <w:pPr>
      <w:widowControl/>
      <w:suppressAutoHyphens w:val="0"/>
      <w:autoSpaceDE/>
    </w:pPr>
    <w:rPr>
      <w:rFonts w:ascii="Verdana" w:hAnsi="Verdana" w:cs="Verdana"/>
      <w:sz w:val="20"/>
      <w:szCs w:val="20"/>
      <w:lang w:val="en-US" w:eastAsia="en-US"/>
    </w:rPr>
  </w:style>
  <w:style w:type="paragraph" w:customStyle="1" w:styleId="18">
    <w:name w:val="Обычный1"/>
    <w:uiPriority w:val="99"/>
    <w:rsid w:val="00F65D73"/>
    <w:pPr>
      <w:spacing w:line="276" w:lineRule="auto"/>
    </w:pPr>
    <w:rPr>
      <w:rFonts w:ascii="Arial" w:hAnsi="Arial" w:cs="Arial"/>
      <w:color w:val="000000"/>
      <w:sz w:val="22"/>
      <w:szCs w:val="22"/>
    </w:rPr>
  </w:style>
  <w:style w:type="paragraph" w:customStyle="1" w:styleId="19">
    <w:name w:val="Обычный1"/>
    <w:link w:val="Normal"/>
    <w:uiPriority w:val="99"/>
    <w:rsid w:val="00F65D73"/>
    <w:pPr>
      <w:widowControl w:val="0"/>
      <w:suppressAutoHyphens/>
      <w:snapToGrid w:val="0"/>
      <w:spacing w:line="300" w:lineRule="auto"/>
      <w:ind w:firstLine="1300"/>
    </w:pPr>
    <w:rPr>
      <w:rFonts w:ascii="Times New Roman" w:hAnsi="Times New Roman"/>
      <w:sz w:val="22"/>
      <w:szCs w:val="22"/>
      <w:lang w:val="uk-UA" w:eastAsia="zh-CN"/>
    </w:rPr>
  </w:style>
  <w:style w:type="character" w:customStyle="1" w:styleId="28pt">
    <w:name w:val="Основной текст (2) + 8 pt"/>
    <w:uiPriority w:val="99"/>
    <w:rsid w:val="00F65D73"/>
    <w:rPr>
      <w:rFonts w:ascii="Microsoft Sans Serif" w:hAnsi="Microsoft Sans Serif"/>
      <w:sz w:val="16"/>
      <w:u w:val="none"/>
      <w:shd w:val="clear" w:color="auto" w:fill="FFFFFF"/>
    </w:rPr>
  </w:style>
  <w:style w:type="character" w:customStyle="1" w:styleId="2Sylfaen">
    <w:name w:val="Основной текст (2) + Sylfaen"/>
    <w:aliases w:val="8,5 pt3"/>
    <w:uiPriority w:val="99"/>
    <w:rsid w:val="00F65D73"/>
    <w:rPr>
      <w:rFonts w:ascii="Sylfaen" w:hAnsi="Sylfaen"/>
      <w:color w:val="000000"/>
      <w:spacing w:val="0"/>
      <w:w w:val="100"/>
      <w:position w:val="0"/>
      <w:sz w:val="17"/>
      <w:u w:val="none"/>
      <w:shd w:val="clear" w:color="auto" w:fill="FFFFFF"/>
      <w:lang w:val="uk-UA" w:eastAsia="uk-UA"/>
    </w:rPr>
  </w:style>
  <w:style w:type="character" w:customStyle="1" w:styleId="150">
    <w:name w:val="Основной текст (15)"/>
    <w:uiPriority w:val="99"/>
    <w:rsid w:val="00F65D73"/>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F65D73"/>
    <w:rPr>
      <w:rFonts w:ascii="Calibri" w:hAnsi="Calibri"/>
      <w:color w:val="000000"/>
      <w:spacing w:val="0"/>
      <w:w w:val="100"/>
      <w:position w:val="0"/>
      <w:sz w:val="28"/>
      <w:u w:val="none"/>
      <w:lang w:val="uk-UA" w:eastAsia="uk-UA"/>
    </w:rPr>
  </w:style>
  <w:style w:type="character" w:customStyle="1" w:styleId="140">
    <w:name w:val="Заголовок №1 (4)"/>
    <w:uiPriority w:val="99"/>
    <w:rsid w:val="00F65D73"/>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F65D73"/>
    <w:rPr>
      <w:rFonts w:ascii="Calibri" w:hAnsi="Calibri"/>
      <w:i/>
      <w:color w:val="000000"/>
      <w:spacing w:val="0"/>
      <w:w w:val="100"/>
      <w:position w:val="0"/>
      <w:sz w:val="22"/>
      <w:u w:val="none"/>
      <w:lang w:val="uk-UA" w:eastAsia="uk-UA"/>
    </w:rPr>
  </w:style>
  <w:style w:type="character" w:customStyle="1" w:styleId="180">
    <w:name w:val="Основной текст (18)"/>
    <w:uiPriority w:val="99"/>
    <w:rsid w:val="00F65D73"/>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F65D73"/>
    <w:rPr>
      <w:rFonts w:ascii="Calibri" w:hAnsi="Calibri"/>
      <w:b/>
      <w:color w:val="000000"/>
      <w:spacing w:val="0"/>
      <w:w w:val="100"/>
      <w:position w:val="0"/>
      <w:sz w:val="21"/>
      <w:u w:val="none"/>
      <w:lang w:val="uk-UA" w:eastAsia="uk-UA"/>
    </w:rPr>
  </w:style>
  <w:style w:type="character" w:customStyle="1" w:styleId="190">
    <w:name w:val="Основной текст (19)"/>
    <w:uiPriority w:val="99"/>
    <w:rsid w:val="00F65D73"/>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F65D73"/>
    <w:rPr>
      <w:rFonts w:ascii="Calibri" w:hAnsi="Calibri"/>
      <w:b/>
      <w:i/>
      <w:color w:val="000000"/>
      <w:spacing w:val="0"/>
      <w:w w:val="100"/>
      <w:position w:val="0"/>
      <w:sz w:val="21"/>
      <w:u w:val="none"/>
      <w:lang w:val="uk-UA" w:eastAsia="uk-UA"/>
    </w:rPr>
  </w:style>
  <w:style w:type="character" w:customStyle="1" w:styleId="25">
    <w:name w:val="Подпись к таблице (2)"/>
    <w:uiPriority w:val="99"/>
    <w:rsid w:val="00F65D73"/>
    <w:rPr>
      <w:rFonts w:ascii="Calibri" w:hAnsi="Calibri"/>
      <w:b/>
      <w:color w:val="000000"/>
      <w:spacing w:val="0"/>
      <w:w w:val="100"/>
      <w:position w:val="0"/>
      <w:sz w:val="21"/>
      <w:u w:val="none"/>
      <w:lang w:val="uk-UA" w:eastAsia="uk-UA"/>
    </w:rPr>
  </w:style>
  <w:style w:type="paragraph" w:customStyle="1" w:styleId="1a">
    <w:name w:val="аСтиль1"/>
    <w:basedOn w:val="a"/>
    <w:uiPriority w:val="99"/>
    <w:rsid w:val="00F65D73"/>
    <w:pPr>
      <w:widowControl/>
      <w:suppressAutoHyphens w:val="0"/>
      <w:autoSpaceDN w:val="0"/>
      <w:adjustRightInd w:val="0"/>
      <w:jc w:val="both"/>
    </w:pPr>
    <w:rPr>
      <w:rFonts w:ascii="Times New Roman" w:hAnsi="Times New Roman" w:cs="Times New Roman"/>
      <w:sz w:val="28"/>
      <w:szCs w:val="20"/>
      <w:lang w:val="uk-UA" w:eastAsia="ru-RU"/>
    </w:rPr>
  </w:style>
  <w:style w:type="paragraph" w:customStyle="1" w:styleId="aff1">
    <w:name w:val="Содержимое таблицы"/>
    <w:basedOn w:val="a"/>
    <w:uiPriority w:val="99"/>
    <w:rsid w:val="00F65D73"/>
    <w:pPr>
      <w:suppressLineNumbers/>
      <w:autoSpaceDE/>
    </w:pPr>
    <w:rPr>
      <w:rFonts w:ascii="Times New Roman" w:eastAsia="Calibri" w:hAnsi="Times New Roman" w:cs="Times New Roman"/>
      <w:kern w:val="1"/>
    </w:rPr>
  </w:style>
  <w:style w:type="paragraph" w:styleId="32">
    <w:name w:val="Body Text 3"/>
    <w:basedOn w:val="a"/>
    <w:link w:val="33"/>
    <w:uiPriority w:val="99"/>
    <w:rsid w:val="00F65D73"/>
    <w:pPr>
      <w:widowControl/>
      <w:suppressAutoHyphens w:val="0"/>
      <w:autoSpaceDE/>
      <w:spacing w:after="120"/>
    </w:pPr>
    <w:rPr>
      <w:rFonts w:ascii="Times New Roman" w:hAnsi="Times New Roman" w:cs="Times New Roman"/>
      <w:sz w:val="16"/>
      <w:szCs w:val="16"/>
      <w:lang w:eastAsia="ru-RU"/>
    </w:rPr>
  </w:style>
  <w:style w:type="character" w:customStyle="1" w:styleId="33">
    <w:name w:val="Основной текст 3 Знак"/>
    <w:link w:val="32"/>
    <w:uiPriority w:val="99"/>
    <w:locked/>
    <w:rsid w:val="00F65D73"/>
    <w:rPr>
      <w:rFonts w:ascii="Times New Roman" w:hAnsi="Times New Roman" w:cs="Times New Roman"/>
      <w:sz w:val="16"/>
      <w:szCs w:val="16"/>
      <w:lang w:eastAsia="ru-RU"/>
    </w:rPr>
  </w:style>
  <w:style w:type="paragraph" w:customStyle="1" w:styleId="1b">
    <w:name w:val="Знак Знак1 Знак"/>
    <w:basedOn w:val="a"/>
    <w:uiPriority w:val="99"/>
    <w:rsid w:val="00F65D73"/>
    <w:pPr>
      <w:widowControl/>
      <w:suppressAutoHyphens w:val="0"/>
      <w:autoSpaceDE/>
    </w:pPr>
    <w:rPr>
      <w:rFonts w:ascii="Verdana" w:hAnsi="Verdana" w:cs="Verdana"/>
      <w:sz w:val="20"/>
      <w:szCs w:val="20"/>
      <w:lang w:val="en-US" w:eastAsia="en-US"/>
    </w:rPr>
  </w:style>
  <w:style w:type="character" w:customStyle="1" w:styleId="Absatz-Standardschriftart">
    <w:name w:val="Absatz-Standardschriftart"/>
    <w:uiPriority w:val="99"/>
    <w:rsid w:val="00F65D73"/>
  </w:style>
  <w:style w:type="character" w:customStyle="1" w:styleId="WW-Absatz-Standardschriftart">
    <w:name w:val="WW-Absatz-Standardschriftart"/>
    <w:uiPriority w:val="99"/>
    <w:rsid w:val="00F65D73"/>
  </w:style>
  <w:style w:type="character" w:customStyle="1" w:styleId="WW-Absatz-Standardschriftart1">
    <w:name w:val="WW-Absatz-Standardschriftart1"/>
    <w:uiPriority w:val="99"/>
    <w:rsid w:val="00F65D73"/>
  </w:style>
  <w:style w:type="character" w:customStyle="1" w:styleId="aff2">
    <w:name w:val="Маркеры списка"/>
    <w:uiPriority w:val="99"/>
    <w:rsid w:val="00F65D73"/>
    <w:rPr>
      <w:rFonts w:ascii="OpenSymbol" w:hAnsi="OpenSymbol"/>
    </w:rPr>
  </w:style>
  <w:style w:type="character" w:customStyle="1" w:styleId="aff3">
    <w:name w:val="Символ нумерации"/>
    <w:uiPriority w:val="99"/>
    <w:rsid w:val="00F65D73"/>
  </w:style>
  <w:style w:type="character" w:customStyle="1" w:styleId="RTFNum21">
    <w:name w:val="RTF_Num 2 1"/>
    <w:uiPriority w:val="99"/>
    <w:rsid w:val="00F65D73"/>
    <w:rPr>
      <w:rFonts w:ascii="Times New Roman" w:hAnsi="Times New Roman"/>
    </w:rPr>
  </w:style>
  <w:style w:type="paragraph" w:customStyle="1" w:styleId="1c">
    <w:name w:val="Название1"/>
    <w:basedOn w:val="a"/>
    <w:uiPriority w:val="99"/>
    <w:rsid w:val="00F65D73"/>
    <w:pPr>
      <w:suppressLineNumbers/>
      <w:autoSpaceDE/>
      <w:spacing w:before="120" w:after="120"/>
    </w:pPr>
    <w:rPr>
      <w:rFonts w:ascii="Times New Roman" w:eastAsia="Calibri" w:hAnsi="Times New Roman" w:cs="Tahoma"/>
      <w:i/>
      <w:iCs/>
      <w:kern w:val="1"/>
    </w:rPr>
  </w:style>
  <w:style w:type="paragraph" w:customStyle="1" w:styleId="1d">
    <w:name w:val="Указатель1"/>
    <w:basedOn w:val="a"/>
    <w:uiPriority w:val="99"/>
    <w:rsid w:val="00F65D73"/>
    <w:pPr>
      <w:suppressLineNumbers/>
      <w:autoSpaceDE/>
    </w:pPr>
    <w:rPr>
      <w:rFonts w:ascii="Times New Roman" w:eastAsia="Calibri" w:hAnsi="Times New Roman" w:cs="Tahoma"/>
      <w:kern w:val="1"/>
    </w:rPr>
  </w:style>
  <w:style w:type="paragraph" w:styleId="aff4">
    <w:name w:val="Title"/>
    <w:basedOn w:val="12"/>
    <w:next w:val="aff5"/>
    <w:link w:val="aff6"/>
    <w:uiPriority w:val="99"/>
    <w:qFormat/>
    <w:rsid w:val="00F65D73"/>
    <w:pPr>
      <w:keepNext/>
      <w:widowControl w:val="0"/>
      <w:spacing w:before="240" w:after="120"/>
      <w:jc w:val="left"/>
    </w:pPr>
    <w:rPr>
      <w:rFonts w:ascii="Arial" w:eastAsia="Calibri" w:hAnsi="Arial" w:cs="Tahoma"/>
      <w:kern w:val="1"/>
      <w:szCs w:val="28"/>
    </w:rPr>
  </w:style>
  <w:style w:type="character" w:customStyle="1" w:styleId="aff6">
    <w:name w:val="Заголовок Знак"/>
    <w:link w:val="aff4"/>
    <w:uiPriority w:val="99"/>
    <w:locked/>
    <w:rsid w:val="00F65D73"/>
    <w:rPr>
      <w:rFonts w:ascii="Arial" w:hAnsi="Arial" w:cs="Tahoma"/>
      <w:kern w:val="1"/>
      <w:sz w:val="28"/>
      <w:szCs w:val="28"/>
    </w:rPr>
  </w:style>
  <w:style w:type="paragraph" w:styleId="aff5">
    <w:name w:val="Subtitle"/>
    <w:basedOn w:val="12"/>
    <w:next w:val="aa"/>
    <w:link w:val="aff7"/>
    <w:uiPriority w:val="99"/>
    <w:qFormat/>
    <w:rsid w:val="00F65D73"/>
    <w:pPr>
      <w:keepNext/>
      <w:widowControl w:val="0"/>
      <w:spacing w:before="240" w:after="120"/>
    </w:pPr>
    <w:rPr>
      <w:rFonts w:ascii="Arial" w:eastAsia="Calibri" w:hAnsi="Arial" w:cs="Tahoma"/>
      <w:i/>
      <w:iCs/>
      <w:kern w:val="1"/>
      <w:szCs w:val="28"/>
    </w:rPr>
  </w:style>
  <w:style w:type="character" w:customStyle="1" w:styleId="aff7">
    <w:name w:val="Подзаголовок Знак"/>
    <w:link w:val="aff5"/>
    <w:uiPriority w:val="99"/>
    <w:locked/>
    <w:rsid w:val="00F65D73"/>
    <w:rPr>
      <w:rFonts w:ascii="Arial" w:hAnsi="Arial" w:cs="Tahoma"/>
      <w:i/>
      <w:iCs/>
      <w:kern w:val="1"/>
      <w:sz w:val="28"/>
      <w:szCs w:val="28"/>
    </w:rPr>
  </w:style>
  <w:style w:type="paragraph" w:customStyle="1" w:styleId="aff8">
    <w:name w:val="Заголовок таблицы"/>
    <w:basedOn w:val="aff1"/>
    <w:uiPriority w:val="99"/>
    <w:rsid w:val="00F65D73"/>
    <w:pPr>
      <w:jc w:val="center"/>
    </w:pPr>
    <w:rPr>
      <w:b/>
      <w:bCs/>
    </w:rPr>
  </w:style>
  <w:style w:type="paragraph" w:customStyle="1" w:styleId="aff9">
    <w:name w:val="Горизонтальная линия"/>
    <w:basedOn w:val="a"/>
    <w:next w:val="aa"/>
    <w:uiPriority w:val="99"/>
    <w:rsid w:val="00F65D73"/>
    <w:pPr>
      <w:suppressLineNumbers/>
      <w:pBdr>
        <w:bottom w:val="double" w:sz="2" w:space="0" w:color="808080"/>
      </w:pBdr>
      <w:autoSpaceDE/>
      <w:spacing w:after="283"/>
    </w:pPr>
    <w:rPr>
      <w:rFonts w:ascii="Times New Roman" w:eastAsia="Calibri" w:hAnsi="Times New Roman" w:cs="Times New Roman"/>
      <w:kern w:val="1"/>
      <w:sz w:val="12"/>
      <w:szCs w:val="12"/>
    </w:rPr>
  </w:style>
  <w:style w:type="paragraph" w:customStyle="1" w:styleId="51">
    <w:name w:val="Список 51"/>
    <w:basedOn w:val="a"/>
    <w:uiPriority w:val="99"/>
    <w:rsid w:val="00F65D73"/>
    <w:pPr>
      <w:autoSpaceDE/>
      <w:ind w:left="1415" w:hanging="283"/>
    </w:pPr>
    <w:rPr>
      <w:rFonts w:ascii="Times New Roman" w:eastAsia="Calibri" w:hAnsi="Times New Roman" w:cs="Times New Roman"/>
      <w:kern w:val="1"/>
    </w:rPr>
  </w:style>
  <w:style w:type="paragraph" w:customStyle="1" w:styleId="213">
    <w:name w:val="Список 21"/>
    <w:basedOn w:val="a"/>
    <w:uiPriority w:val="99"/>
    <w:rsid w:val="00F65D73"/>
    <w:pPr>
      <w:autoSpaceDE/>
      <w:ind w:left="566" w:hanging="283"/>
    </w:pPr>
    <w:rPr>
      <w:rFonts w:ascii="Times New Roman" w:eastAsia="Calibri" w:hAnsi="Times New Roman" w:cs="Times New Roman"/>
      <w:kern w:val="1"/>
    </w:rPr>
  </w:style>
  <w:style w:type="paragraph" w:customStyle="1" w:styleId="311">
    <w:name w:val="Список 31"/>
    <w:basedOn w:val="a"/>
    <w:uiPriority w:val="99"/>
    <w:rsid w:val="00F65D73"/>
    <w:pPr>
      <w:autoSpaceDE/>
      <w:ind w:left="849" w:hanging="283"/>
    </w:pPr>
    <w:rPr>
      <w:rFonts w:ascii="Times New Roman" w:eastAsia="Calibri" w:hAnsi="Times New Roman" w:cs="Times New Roman"/>
      <w:kern w:val="1"/>
    </w:rPr>
  </w:style>
  <w:style w:type="paragraph" w:customStyle="1" w:styleId="41">
    <w:name w:val="Список 41"/>
    <w:basedOn w:val="a"/>
    <w:uiPriority w:val="99"/>
    <w:rsid w:val="00F65D73"/>
    <w:pPr>
      <w:autoSpaceDE/>
      <w:ind w:left="1132" w:hanging="283"/>
    </w:pPr>
    <w:rPr>
      <w:rFonts w:ascii="Times New Roman" w:eastAsia="Calibri" w:hAnsi="Times New Roman" w:cs="Times New Roman"/>
      <w:kern w:val="1"/>
    </w:rPr>
  </w:style>
  <w:style w:type="paragraph" w:customStyle="1" w:styleId="214">
    <w:name w:val="Красная строка 21"/>
    <w:basedOn w:val="af4"/>
    <w:uiPriority w:val="99"/>
    <w:rsid w:val="00F65D73"/>
    <w:pPr>
      <w:widowControl w:val="0"/>
      <w:spacing w:after="120"/>
      <w:ind w:left="283" w:firstLine="210"/>
      <w:jc w:val="left"/>
    </w:pPr>
    <w:rPr>
      <w:rFonts w:eastAsia="Calibri"/>
      <w:color w:val="auto"/>
      <w:kern w:val="1"/>
    </w:rPr>
  </w:style>
  <w:style w:type="paragraph" w:customStyle="1" w:styleId="410">
    <w:name w:val="Маркированный список 41"/>
    <w:basedOn w:val="a"/>
    <w:uiPriority w:val="99"/>
    <w:rsid w:val="00F65D73"/>
    <w:pPr>
      <w:tabs>
        <w:tab w:val="num" w:pos="0"/>
      </w:tabs>
      <w:autoSpaceDE/>
      <w:ind w:left="432" w:hanging="432"/>
    </w:pPr>
    <w:rPr>
      <w:rFonts w:ascii="Times New Roman" w:eastAsia="Calibri" w:hAnsi="Times New Roman" w:cs="Times New Roman"/>
      <w:kern w:val="1"/>
    </w:rPr>
  </w:style>
  <w:style w:type="paragraph" w:customStyle="1" w:styleId="1e">
    <w:name w:val="Красная строка1"/>
    <w:basedOn w:val="aa"/>
    <w:uiPriority w:val="99"/>
    <w:rsid w:val="00F65D73"/>
    <w:pPr>
      <w:autoSpaceDE/>
      <w:ind w:firstLine="210"/>
    </w:pPr>
    <w:rPr>
      <w:rFonts w:ascii="Times New Roman" w:eastAsia="Calibri" w:hAnsi="Times New Roman" w:cs="Times New Roman"/>
      <w:kern w:val="1"/>
    </w:rPr>
  </w:style>
  <w:style w:type="paragraph" w:styleId="affa">
    <w:name w:val="Signature"/>
    <w:basedOn w:val="a"/>
    <w:link w:val="affb"/>
    <w:uiPriority w:val="99"/>
    <w:rsid w:val="00F65D73"/>
    <w:pPr>
      <w:autoSpaceDE/>
      <w:ind w:left="4252"/>
    </w:pPr>
    <w:rPr>
      <w:rFonts w:ascii="Times New Roman" w:eastAsia="Calibri" w:hAnsi="Times New Roman" w:cs="Times New Roman"/>
      <w:kern w:val="1"/>
    </w:rPr>
  </w:style>
  <w:style w:type="character" w:customStyle="1" w:styleId="affb">
    <w:name w:val="Подпись Знак"/>
    <w:link w:val="affa"/>
    <w:uiPriority w:val="99"/>
    <w:locked/>
    <w:rsid w:val="00F65D73"/>
    <w:rPr>
      <w:rFonts w:ascii="Times New Roman" w:hAnsi="Times New Roman" w:cs="Times New Roman"/>
      <w:kern w:val="1"/>
      <w:sz w:val="24"/>
      <w:szCs w:val="24"/>
    </w:rPr>
  </w:style>
  <w:style w:type="paragraph" w:customStyle="1" w:styleId="PP">
    <w:name w:val="Строка PP"/>
    <w:basedOn w:val="affa"/>
    <w:uiPriority w:val="99"/>
    <w:rsid w:val="00F65D73"/>
  </w:style>
  <w:style w:type="paragraph" w:customStyle="1" w:styleId="affc">
    <w:name w:val="Краткий обратный адрес"/>
    <w:basedOn w:val="a"/>
    <w:uiPriority w:val="99"/>
    <w:rsid w:val="00F65D73"/>
    <w:pPr>
      <w:autoSpaceDE/>
    </w:pPr>
    <w:rPr>
      <w:rFonts w:ascii="Times New Roman" w:eastAsia="Calibri" w:hAnsi="Times New Roman" w:cs="Times New Roman"/>
      <w:kern w:val="1"/>
    </w:rPr>
  </w:style>
  <w:style w:type="paragraph" w:customStyle="1" w:styleId="affd">
    <w:name w:val="Содержимое врезки"/>
    <w:basedOn w:val="aa"/>
    <w:uiPriority w:val="99"/>
    <w:rsid w:val="00F65D73"/>
    <w:pPr>
      <w:autoSpaceDE/>
    </w:pPr>
    <w:rPr>
      <w:rFonts w:ascii="Times New Roman" w:eastAsia="Calibri" w:hAnsi="Times New Roman" w:cs="Times New Roman"/>
      <w:kern w:val="1"/>
    </w:rPr>
  </w:style>
  <w:style w:type="paragraph" w:customStyle="1" w:styleId="1f">
    <w:name w:val="Знак Знак Знак Знак1"/>
    <w:basedOn w:val="a"/>
    <w:uiPriority w:val="99"/>
    <w:rsid w:val="00F65D73"/>
    <w:pPr>
      <w:widowControl/>
      <w:suppressAutoHyphens w:val="0"/>
      <w:autoSpaceDE/>
    </w:pPr>
    <w:rPr>
      <w:rFonts w:ascii="Verdana" w:hAnsi="Verdana" w:cs="Verdana"/>
      <w:sz w:val="20"/>
      <w:szCs w:val="20"/>
      <w:lang w:val="en-US" w:eastAsia="en-US"/>
    </w:rPr>
  </w:style>
  <w:style w:type="character" w:customStyle="1" w:styleId="apple-style-span">
    <w:name w:val="apple-style-span"/>
    <w:uiPriority w:val="99"/>
    <w:rsid w:val="00F65D73"/>
    <w:rPr>
      <w:rFonts w:cs="Times New Roman"/>
    </w:rPr>
  </w:style>
  <w:style w:type="paragraph" w:customStyle="1" w:styleId="312">
    <w:name w:val="Заголовок 31"/>
    <w:next w:val="a"/>
    <w:uiPriority w:val="99"/>
    <w:rsid w:val="00F65D73"/>
    <w:pPr>
      <w:widowControl w:val="0"/>
      <w:suppressAutoHyphens/>
      <w:autoSpaceDE w:val="0"/>
    </w:pPr>
    <w:rPr>
      <w:rFonts w:ascii="Times New Roman" w:hAnsi="Times New Roman"/>
      <w:sz w:val="24"/>
      <w:szCs w:val="24"/>
      <w:lang w:eastAsia="en-US"/>
    </w:rPr>
  </w:style>
  <w:style w:type="paragraph" w:customStyle="1" w:styleId="110">
    <w:name w:val="Знак Знак1 Знак1"/>
    <w:basedOn w:val="a"/>
    <w:uiPriority w:val="99"/>
    <w:rsid w:val="00F65D73"/>
    <w:pPr>
      <w:widowControl/>
      <w:suppressAutoHyphens w:val="0"/>
      <w:autoSpaceDE/>
    </w:pPr>
    <w:rPr>
      <w:rFonts w:ascii="Verdana" w:hAnsi="Verdana" w:cs="Verdana"/>
      <w:sz w:val="20"/>
      <w:szCs w:val="20"/>
      <w:lang w:val="en-US" w:eastAsia="en-US"/>
    </w:rPr>
  </w:style>
  <w:style w:type="paragraph" w:customStyle="1" w:styleId="4">
    <w:name w:val="Знак Знак4 Знак Знак Знак Знак"/>
    <w:basedOn w:val="a"/>
    <w:uiPriority w:val="99"/>
    <w:rsid w:val="00F65D73"/>
    <w:pPr>
      <w:widowControl/>
      <w:suppressAutoHyphens w:val="0"/>
      <w:autoSpaceDE/>
    </w:pPr>
    <w:rPr>
      <w:rFonts w:ascii="Verdana" w:hAnsi="Verdana" w:cs="Verdana"/>
      <w:sz w:val="20"/>
      <w:szCs w:val="20"/>
      <w:lang w:val="en-US" w:eastAsia="en-US"/>
    </w:rPr>
  </w:style>
  <w:style w:type="paragraph" w:styleId="26">
    <w:name w:val="Body Text 2"/>
    <w:basedOn w:val="a"/>
    <w:link w:val="215"/>
    <w:uiPriority w:val="99"/>
    <w:rsid w:val="00F65D73"/>
    <w:pPr>
      <w:widowControl/>
      <w:suppressAutoHyphens w:val="0"/>
      <w:autoSpaceDE/>
      <w:spacing w:after="120" w:line="480" w:lineRule="auto"/>
    </w:pPr>
    <w:rPr>
      <w:rFonts w:ascii="Times New Roman" w:hAnsi="Times New Roman" w:cs="Times New Roman"/>
      <w:lang w:eastAsia="ru-RU"/>
    </w:rPr>
  </w:style>
  <w:style w:type="character" w:customStyle="1" w:styleId="215">
    <w:name w:val="Основной текст 2 Знак1"/>
    <w:link w:val="26"/>
    <w:uiPriority w:val="99"/>
    <w:locked/>
    <w:rsid w:val="00F65D73"/>
    <w:rPr>
      <w:rFonts w:ascii="Times New Roman" w:hAnsi="Times New Roman" w:cs="Times New Roman"/>
      <w:sz w:val="24"/>
      <w:szCs w:val="24"/>
      <w:lang w:eastAsia="ru-RU"/>
    </w:rPr>
  </w:style>
  <w:style w:type="paragraph" w:styleId="34">
    <w:name w:val="Body Text Indent 3"/>
    <w:basedOn w:val="a"/>
    <w:link w:val="313"/>
    <w:uiPriority w:val="99"/>
    <w:rsid w:val="00F65D73"/>
    <w:pPr>
      <w:widowControl/>
      <w:suppressAutoHyphens w:val="0"/>
      <w:autoSpaceDE/>
      <w:spacing w:after="120"/>
      <w:ind w:left="283"/>
    </w:pPr>
    <w:rPr>
      <w:rFonts w:ascii="Times New Roman" w:hAnsi="Times New Roman" w:cs="Times New Roman"/>
      <w:sz w:val="16"/>
      <w:szCs w:val="16"/>
      <w:lang w:val="uk-UA" w:eastAsia="ru-RU"/>
    </w:rPr>
  </w:style>
  <w:style w:type="character" w:customStyle="1" w:styleId="313">
    <w:name w:val="Основной текст с отступом 3 Знак1"/>
    <w:link w:val="34"/>
    <w:uiPriority w:val="99"/>
    <w:locked/>
    <w:rsid w:val="00F65D73"/>
    <w:rPr>
      <w:rFonts w:ascii="Times New Roman" w:hAnsi="Times New Roman" w:cs="Times New Roman"/>
      <w:sz w:val="16"/>
      <w:szCs w:val="16"/>
      <w:lang w:val="uk-UA" w:eastAsia="ru-RU"/>
    </w:rPr>
  </w:style>
  <w:style w:type="paragraph" w:customStyle="1" w:styleId="affe">
    <w:name w:val="Знак Знак Знак Знак Знак"/>
    <w:basedOn w:val="a"/>
    <w:uiPriority w:val="99"/>
    <w:rsid w:val="00F65D73"/>
    <w:pPr>
      <w:widowControl/>
      <w:suppressAutoHyphens w:val="0"/>
      <w:autoSpaceDE/>
    </w:pPr>
    <w:rPr>
      <w:rFonts w:ascii="Verdana" w:hAnsi="Verdana" w:cs="Verdana"/>
      <w:sz w:val="20"/>
      <w:szCs w:val="20"/>
      <w:lang w:val="en-US" w:eastAsia="en-US"/>
    </w:rPr>
  </w:style>
  <w:style w:type="paragraph" w:customStyle="1" w:styleId="HTML10">
    <w:name w:val="Стандартный HTML1"/>
    <w:basedOn w:val="a"/>
    <w:uiPriority w:val="99"/>
    <w:rsid w:val="00F65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sz w:val="20"/>
      <w:szCs w:val="20"/>
      <w:lang w:eastAsia="ar-SA"/>
    </w:rPr>
  </w:style>
  <w:style w:type="paragraph" w:customStyle="1" w:styleId="1f0">
    <w:name w:val="Знак1"/>
    <w:basedOn w:val="a"/>
    <w:uiPriority w:val="99"/>
    <w:rsid w:val="00F65D73"/>
    <w:pPr>
      <w:widowControl/>
      <w:suppressAutoHyphens w:val="0"/>
      <w:autoSpaceDE/>
    </w:pPr>
    <w:rPr>
      <w:rFonts w:ascii="Verdana" w:hAnsi="Verdana" w:cs="Verdana"/>
      <w:sz w:val="20"/>
      <w:szCs w:val="20"/>
      <w:lang w:val="en-US" w:eastAsia="en-US"/>
    </w:rPr>
  </w:style>
  <w:style w:type="paragraph" w:customStyle="1" w:styleId="afff">
    <w:name w:val="Знак Знак Знак Знак Знак Знак"/>
    <w:basedOn w:val="a"/>
    <w:uiPriority w:val="99"/>
    <w:rsid w:val="00F65D73"/>
    <w:pPr>
      <w:widowControl/>
      <w:suppressAutoHyphens w:val="0"/>
      <w:autoSpaceDE/>
    </w:pPr>
    <w:rPr>
      <w:rFonts w:ascii="Verdana" w:hAnsi="Verdana" w:cs="Verdana"/>
      <w:sz w:val="20"/>
      <w:szCs w:val="20"/>
      <w:lang w:val="en-US" w:eastAsia="en-US"/>
    </w:rPr>
  </w:style>
  <w:style w:type="character" w:customStyle="1" w:styleId="A12">
    <w:name w:val="A12"/>
    <w:uiPriority w:val="99"/>
    <w:rsid w:val="00F65D73"/>
    <w:rPr>
      <w:color w:val="000000"/>
      <w:sz w:val="20"/>
    </w:rPr>
  </w:style>
  <w:style w:type="character" w:customStyle="1" w:styleId="FontStyle17">
    <w:name w:val="Font Style17"/>
    <w:uiPriority w:val="99"/>
    <w:rsid w:val="00F65D73"/>
    <w:rPr>
      <w:rFonts w:ascii="Times New Roman" w:hAnsi="Times New Roman"/>
      <w:sz w:val="18"/>
    </w:rPr>
  </w:style>
  <w:style w:type="character" w:customStyle="1" w:styleId="1f1">
    <w:name w:val="Знак Знак1"/>
    <w:uiPriority w:val="99"/>
    <w:rsid w:val="00F65D73"/>
    <w:rPr>
      <w:rFonts w:ascii="Arial" w:hAnsi="Arial"/>
      <w:kern w:val="1"/>
      <w:sz w:val="24"/>
      <w:lang w:val="uk-UA" w:eastAsia="ar-SA" w:bidi="ar-SA"/>
    </w:rPr>
  </w:style>
  <w:style w:type="paragraph" w:customStyle="1" w:styleId="1f2">
    <w:name w:val="Абзац списка1"/>
    <w:basedOn w:val="a"/>
    <w:uiPriority w:val="99"/>
    <w:rsid w:val="00F65D73"/>
    <w:pPr>
      <w:autoSpaceDE/>
      <w:spacing w:line="100" w:lineRule="atLeast"/>
      <w:ind w:left="720"/>
    </w:pPr>
    <w:rPr>
      <w:kern w:val="1"/>
      <w:lang w:eastAsia="ar-SA"/>
    </w:rPr>
  </w:style>
  <w:style w:type="character" w:customStyle="1" w:styleId="hps">
    <w:name w:val="hps"/>
    <w:uiPriority w:val="99"/>
    <w:rsid w:val="00F65D73"/>
  </w:style>
  <w:style w:type="paragraph" w:customStyle="1" w:styleId="FR2">
    <w:name w:val="FR2"/>
    <w:uiPriority w:val="99"/>
    <w:rsid w:val="00F65D73"/>
    <w:pPr>
      <w:widowControl w:val="0"/>
      <w:snapToGrid w:val="0"/>
      <w:jc w:val="both"/>
    </w:pPr>
    <w:rPr>
      <w:rFonts w:ascii="Arial" w:eastAsia="Times New Roman" w:hAnsi="Arial"/>
      <w:sz w:val="22"/>
    </w:rPr>
  </w:style>
  <w:style w:type="paragraph" w:customStyle="1" w:styleId="1f3">
    <w:name w:val="Без интервала1"/>
    <w:uiPriority w:val="99"/>
    <w:rsid w:val="00F65D73"/>
    <w:pPr>
      <w:widowControl w:val="0"/>
      <w:autoSpaceDE w:val="0"/>
      <w:autoSpaceDN w:val="0"/>
      <w:adjustRightInd w:val="0"/>
    </w:pPr>
    <w:rPr>
      <w:rFonts w:ascii="Times New Roman CYR" w:eastAsia="Times New Roman" w:hAnsi="Times New Roman CYR" w:cs="Times New Roman CYR"/>
      <w:sz w:val="24"/>
      <w:szCs w:val="24"/>
    </w:rPr>
  </w:style>
  <w:style w:type="character" w:customStyle="1" w:styleId="afff0">
    <w:name w:val="Текст сноски Знак"/>
    <w:link w:val="afff1"/>
    <w:uiPriority w:val="99"/>
    <w:semiHidden/>
    <w:locked/>
    <w:rsid w:val="00F65D73"/>
    <w:rPr>
      <w:rFonts w:ascii="Calibri" w:hAnsi="Calibri"/>
    </w:rPr>
  </w:style>
  <w:style w:type="paragraph" w:styleId="afff1">
    <w:name w:val="footnote text"/>
    <w:basedOn w:val="a"/>
    <w:link w:val="afff0"/>
    <w:uiPriority w:val="99"/>
    <w:semiHidden/>
    <w:rsid w:val="00F65D73"/>
    <w:pPr>
      <w:widowControl/>
      <w:suppressAutoHyphens w:val="0"/>
      <w:autoSpaceDE/>
    </w:pPr>
    <w:rPr>
      <w:rFonts w:ascii="Calibri" w:eastAsia="Calibri" w:hAnsi="Calibri" w:cs="Times New Roman"/>
      <w:sz w:val="20"/>
      <w:szCs w:val="20"/>
    </w:rPr>
  </w:style>
  <w:style w:type="character" w:customStyle="1" w:styleId="FootnoteTextChar1">
    <w:name w:val="Footnote Text Char1"/>
    <w:uiPriority w:val="99"/>
    <w:semiHidden/>
    <w:locked/>
    <w:rsid w:val="00D22992"/>
    <w:rPr>
      <w:rFonts w:ascii="Times New Roman CYR" w:hAnsi="Times New Roman CYR" w:cs="Times New Roman CYR"/>
      <w:sz w:val="20"/>
      <w:szCs w:val="20"/>
      <w:lang w:eastAsia="zh-CN"/>
    </w:rPr>
  </w:style>
  <w:style w:type="character" w:customStyle="1" w:styleId="1f4">
    <w:name w:val="Текст сноски Знак1"/>
    <w:uiPriority w:val="99"/>
    <w:semiHidden/>
    <w:locked/>
    <w:rsid w:val="00F65D73"/>
    <w:rPr>
      <w:rFonts w:ascii="Times New Roman CYR" w:hAnsi="Times New Roman CYR" w:cs="Times New Roman CYR"/>
      <w:sz w:val="20"/>
      <w:szCs w:val="20"/>
      <w:lang w:eastAsia="zh-CN"/>
    </w:rPr>
  </w:style>
  <w:style w:type="character" w:styleId="afff2">
    <w:name w:val="footnote reference"/>
    <w:uiPriority w:val="99"/>
    <w:semiHidden/>
    <w:rsid w:val="00F65D73"/>
    <w:rPr>
      <w:rFonts w:cs="Times New Roman"/>
      <w:vertAlign w:val="superscript"/>
    </w:rPr>
  </w:style>
  <w:style w:type="character" w:styleId="afff3">
    <w:name w:val="Strong"/>
    <w:uiPriority w:val="99"/>
    <w:qFormat/>
    <w:rsid w:val="00F65D73"/>
    <w:rPr>
      <w:rFonts w:cs="Times New Roman"/>
      <w:b/>
    </w:rPr>
  </w:style>
  <w:style w:type="character" w:styleId="afff4">
    <w:name w:val="Emphasis"/>
    <w:uiPriority w:val="99"/>
    <w:qFormat/>
    <w:rsid w:val="00F65D73"/>
    <w:rPr>
      <w:rFonts w:cs="Times New Roman"/>
      <w:i/>
    </w:rPr>
  </w:style>
  <w:style w:type="paragraph" w:customStyle="1" w:styleId="111">
    <w:name w:val="Абзац списка11"/>
    <w:basedOn w:val="a"/>
    <w:uiPriority w:val="99"/>
    <w:rsid w:val="00F65D73"/>
    <w:pPr>
      <w:widowControl/>
      <w:suppressAutoHyphens w:val="0"/>
      <w:autoSpaceDE/>
      <w:ind w:left="720"/>
      <w:contextualSpacing/>
    </w:pPr>
    <w:rPr>
      <w:rFonts w:ascii="Times New Roman" w:eastAsia="Calibri" w:hAnsi="Times New Roman" w:cs="Times New Roman"/>
      <w:lang w:eastAsia="ru-RU"/>
    </w:rPr>
  </w:style>
  <w:style w:type="paragraph" w:customStyle="1" w:styleId="ListParagraph1">
    <w:name w:val="List Paragraph1"/>
    <w:basedOn w:val="a"/>
    <w:qFormat/>
    <w:rsid w:val="00F65D73"/>
    <w:pPr>
      <w:widowControl/>
      <w:autoSpaceDE/>
      <w:ind w:left="720"/>
    </w:pPr>
    <w:rPr>
      <w:rFonts w:ascii="Times New Roman" w:eastAsia="Calibri" w:hAnsi="Times New Roman" w:cs="Times New Roman"/>
      <w:lang w:eastAsia="ar-SA"/>
    </w:rPr>
  </w:style>
  <w:style w:type="paragraph" w:customStyle="1" w:styleId="27">
    <w:name w:val="Без интервала2"/>
    <w:uiPriority w:val="99"/>
    <w:rsid w:val="00F65D73"/>
    <w:pPr>
      <w:widowControl w:val="0"/>
      <w:suppressAutoHyphens/>
    </w:pPr>
    <w:rPr>
      <w:rFonts w:ascii="Times New Roman" w:eastAsia="Times New Roman" w:hAnsi="Times New Roman"/>
      <w:kern w:val="2"/>
      <w:sz w:val="24"/>
      <w:szCs w:val="24"/>
    </w:rPr>
  </w:style>
  <w:style w:type="character" w:customStyle="1" w:styleId="Normal">
    <w:name w:val="Normal Знак"/>
    <w:link w:val="19"/>
    <w:uiPriority w:val="99"/>
    <w:locked/>
    <w:rsid w:val="00F65D73"/>
    <w:rPr>
      <w:rFonts w:ascii="Times New Roman" w:hAnsi="Times New Roman"/>
      <w:sz w:val="22"/>
      <w:szCs w:val="22"/>
      <w:lang w:val="uk-UA" w:eastAsia="zh-CN" w:bidi="ar-SA"/>
    </w:rPr>
  </w:style>
  <w:style w:type="paragraph" w:styleId="afff5">
    <w:name w:val="annotation text"/>
    <w:basedOn w:val="a"/>
    <w:link w:val="afff6"/>
    <w:uiPriority w:val="99"/>
    <w:semiHidden/>
    <w:rsid w:val="00F65D73"/>
    <w:pPr>
      <w:widowControl/>
      <w:suppressAutoHyphens w:val="0"/>
      <w:autoSpaceDE/>
    </w:pPr>
    <w:rPr>
      <w:rFonts w:ascii="Times New Roman" w:eastAsia="MS Mincho" w:hAnsi="Times New Roman" w:cs="Times New Roman"/>
      <w:sz w:val="20"/>
      <w:szCs w:val="20"/>
      <w:lang w:eastAsia="ru-RU"/>
    </w:rPr>
  </w:style>
  <w:style w:type="character" w:customStyle="1" w:styleId="afff6">
    <w:name w:val="Текст примечания Знак"/>
    <w:link w:val="afff5"/>
    <w:uiPriority w:val="99"/>
    <w:semiHidden/>
    <w:locked/>
    <w:rsid w:val="00F65D73"/>
    <w:rPr>
      <w:rFonts w:ascii="Times New Roman" w:eastAsia="MS Mincho" w:hAnsi="Times New Roman" w:cs="Times New Roman"/>
      <w:sz w:val="20"/>
      <w:szCs w:val="20"/>
      <w:lang w:eastAsia="ru-RU"/>
    </w:rPr>
  </w:style>
  <w:style w:type="paragraph" w:customStyle="1" w:styleId="Standard">
    <w:name w:val="Standard"/>
    <w:uiPriority w:val="99"/>
    <w:rsid w:val="00F65D73"/>
    <w:pPr>
      <w:suppressAutoHyphens/>
      <w:autoSpaceDN w:val="0"/>
    </w:pPr>
    <w:rPr>
      <w:rFonts w:ascii="Arial" w:eastAsia="Times New Roman" w:hAnsi="Arial" w:cs="Arial"/>
      <w:kern w:val="3"/>
      <w:sz w:val="24"/>
      <w:szCs w:val="24"/>
      <w:lang w:eastAsia="ar-SA"/>
    </w:rPr>
  </w:style>
  <w:style w:type="character" w:customStyle="1" w:styleId="14TimesNewRoman">
    <w:name w:val="Основной текст (14) + Times New Roman"/>
    <w:aliases w:val="10 pt,Интервал 0 pt"/>
    <w:uiPriority w:val="99"/>
    <w:rsid w:val="00095D8F"/>
    <w:rPr>
      <w:rFonts w:ascii="Times New Roman" w:hAnsi="Times New Roman"/>
      <w:color w:val="000000"/>
      <w:spacing w:val="8"/>
      <w:w w:val="100"/>
      <w:position w:val="0"/>
      <w:sz w:val="20"/>
      <w:u w:val="none"/>
      <w:lang w:val="uk-UA"/>
    </w:rPr>
  </w:style>
  <w:style w:type="character" w:customStyle="1" w:styleId="afa">
    <w:name w:val="Без интервала Знак"/>
    <w:link w:val="af9"/>
    <w:locked/>
    <w:rsid w:val="00095D8F"/>
    <w:rPr>
      <w:sz w:val="22"/>
      <w:szCs w:val="22"/>
      <w:lang w:eastAsia="zh-CN" w:bidi="ar-SA"/>
    </w:rPr>
  </w:style>
  <w:style w:type="character" w:customStyle="1" w:styleId="141">
    <w:name w:val="Основной текст (14)_"/>
    <w:link w:val="142"/>
    <w:uiPriority w:val="99"/>
    <w:locked/>
    <w:rsid w:val="00095D8F"/>
    <w:rPr>
      <w:rFonts w:ascii="Franklin Gothic Heavy" w:hAnsi="Franklin Gothic Heavy" w:cs="Franklin Gothic Heavy"/>
      <w:spacing w:val="9"/>
      <w:sz w:val="15"/>
      <w:szCs w:val="15"/>
      <w:shd w:val="clear" w:color="auto" w:fill="FFFFFF"/>
    </w:rPr>
  </w:style>
  <w:style w:type="character" w:customStyle="1" w:styleId="14TimesNewRoman2">
    <w:name w:val="Основной текст (14) + Times New Roman2"/>
    <w:aliases w:val="10 pt3,Полужирный,Интервал 0 pt3"/>
    <w:uiPriority w:val="99"/>
    <w:rsid w:val="00095D8F"/>
    <w:rPr>
      <w:rFonts w:ascii="Times New Roman" w:hAnsi="Times New Roman" w:cs="Times New Roman"/>
      <w:b/>
      <w:bCs/>
      <w:color w:val="000000"/>
      <w:spacing w:val="7"/>
      <w:w w:val="100"/>
      <w:position w:val="0"/>
      <w:sz w:val="20"/>
      <w:szCs w:val="20"/>
      <w:shd w:val="clear" w:color="auto" w:fill="FFFFFF"/>
      <w:lang w:val="uk-UA"/>
    </w:rPr>
  </w:style>
  <w:style w:type="character" w:customStyle="1" w:styleId="14Arial">
    <w:name w:val="Основной текст (14) + Arial"/>
    <w:aliases w:val="101,5 pt,Интервал 0 pt2"/>
    <w:uiPriority w:val="99"/>
    <w:rsid w:val="00095D8F"/>
    <w:rPr>
      <w:rFonts w:ascii="Arial" w:hAnsi="Arial" w:cs="Arial"/>
      <w:color w:val="000000"/>
      <w:spacing w:val="5"/>
      <w:w w:val="100"/>
      <w:position w:val="0"/>
      <w:sz w:val="21"/>
      <w:szCs w:val="21"/>
      <w:shd w:val="clear" w:color="auto" w:fill="FFFFFF"/>
      <w:lang w:val="uk-UA"/>
    </w:rPr>
  </w:style>
  <w:style w:type="character" w:customStyle="1" w:styleId="14TimesNewRoman1">
    <w:name w:val="Основной текст (14) + Times New Roman1"/>
    <w:aliases w:val="10 pt2,Интервал 2 pt"/>
    <w:uiPriority w:val="99"/>
    <w:rsid w:val="00095D8F"/>
    <w:rPr>
      <w:rFonts w:ascii="Times New Roman" w:hAnsi="Times New Roman" w:cs="Times New Roman"/>
      <w:color w:val="000000"/>
      <w:spacing w:val="41"/>
      <w:w w:val="100"/>
      <w:position w:val="0"/>
      <w:sz w:val="20"/>
      <w:szCs w:val="20"/>
      <w:shd w:val="clear" w:color="auto" w:fill="FFFFFF"/>
      <w:lang w:val="uk-UA"/>
    </w:rPr>
  </w:style>
  <w:style w:type="character" w:customStyle="1" w:styleId="14BookmanOldStyle">
    <w:name w:val="Основной текст (14) + Bookman Old Style"/>
    <w:aliases w:val="10 pt1,Курсив,Интервал 0 pt1"/>
    <w:uiPriority w:val="99"/>
    <w:rsid w:val="00095D8F"/>
    <w:rPr>
      <w:rFonts w:ascii="Bookman Old Style" w:hAnsi="Bookman Old Style" w:cs="Bookman Old Style"/>
      <w:i/>
      <w:iCs/>
      <w:color w:val="000000"/>
      <w:spacing w:val="11"/>
      <w:w w:val="100"/>
      <w:position w:val="0"/>
      <w:sz w:val="20"/>
      <w:szCs w:val="20"/>
      <w:shd w:val="clear" w:color="auto" w:fill="FFFFFF"/>
      <w:lang w:val="en-US"/>
    </w:rPr>
  </w:style>
  <w:style w:type="paragraph" w:customStyle="1" w:styleId="142">
    <w:name w:val="Основной текст (14)"/>
    <w:basedOn w:val="a"/>
    <w:link w:val="141"/>
    <w:uiPriority w:val="99"/>
    <w:rsid w:val="00095D8F"/>
    <w:pPr>
      <w:shd w:val="clear" w:color="auto" w:fill="FFFFFF"/>
      <w:suppressAutoHyphens w:val="0"/>
      <w:autoSpaceDE/>
      <w:spacing w:before="900" w:line="259" w:lineRule="exact"/>
    </w:pPr>
    <w:rPr>
      <w:rFonts w:ascii="Franklin Gothic Heavy" w:eastAsia="Calibri" w:hAnsi="Franklin Gothic Heavy" w:cs="Franklin Gothic Heavy"/>
      <w:spacing w:val="9"/>
      <w:sz w:val="15"/>
      <w:szCs w:val="15"/>
      <w:lang w:eastAsia="en-US"/>
    </w:rPr>
  </w:style>
  <w:style w:type="paragraph" w:customStyle="1" w:styleId="28">
    <w:name w:val="Обычный2"/>
    <w:uiPriority w:val="99"/>
    <w:rsid w:val="0048633C"/>
    <w:pPr>
      <w:widowControl w:val="0"/>
      <w:suppressAutoHyphens/>
      <w:snapToGrid w:val="0"/>
      <w:spacing w:line="300" w:lineRule="auto"/>
      <w:ind w:firstLine="1300"/>
    </w:pPr>
    <w:rPr>
      <w:rFonts w:ascii="Times New Roman" w:eastAsia="Times New Roman" w:hAnsi="Times New Roman"/>
      <w:sz w:val="22"/>
      <w:lang w:val="uk-UA" w:eastAsia="zh-CN"/>
    </w:rPr>
  </w:style>
  <w:style w:type="character" w:customStyle="1" w:styleId="212pt">
    <w:name w:val="Основной текст (2) + 12 pt"/>
    <w:aliases w:val="Полужирный1"/>
    <w:uiPriority w:val="99"/>
    <w:rsid w:val="00503F85"/>
    <w:rPr>
      <w:rFonts w:ascii="Times New Roman" w:hAnsi="Times New Roman"/>
      <w:b/>
      <w:color w:val="000000"/>
      <w:spacing w:val="0"/>
      <w:w w:val="100"/>
      <w:position w:val="0"/>
      <w:sz w:val="24"/>
      <w:u w:val="none"/>
      <w:lang w:val="uk-UA" w:eastAsia="uk-UA"/>
    </w:rPr>
  </w:style>
  <w:style w:type="paragraph" w:customStyle="1" w:styleId="220">
    <w:name w:val="Основной текст 22"/>
    <w:basedOn w:val="a"/>
    <w:uiPriority w:val="99"/>
    <w:rsid w:val="00864C1A"/>
    <w:pPr>
      <w:widowControl/>
      <w:suppressAutoHyphens w:val="0"/>
      <w:autoSpaceDE/>
      <w:ind w:firstLine="567"/>
      <w:jc w:val="both"/>
    </w:pPr>
    <w:rPr>
      <w:rFonts w:ascii="Times New Roman" w:hAnsi="Times New Roman" w:cs="Times New Roman"/>
      <w:color w:val="00000A"/>
      <w:kern w:val="1"/>
      <w:szCs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64C1A"/>
    <w:pPr>
      <w:widowControl/>
      <w:suppressAutoHyphens w:val="0"/>
      <w:autoSpaceDE/>
    </w:pPr>
    <w:rPr>
      <w:rFonts w:ascii="Verdana" w:hAnsi="Verdana" w:cs="Verdana"/>
      <w:lang w:val="en-US" w:eastAsia="en-US"/>
    </w:rPr>
  </w:style>
  <w:style w:type="character" w:customStyle="1" w:styleId="afe">
    <w:name w:val="Абзац списка Знак"/>
    <w:link w:val="afd"/>
    <w:uiPriority w:val="99"/>
    <w:locked/>
    <w:rsid w:val="00864C1A"/>
    <w:rPr>
      <w:rFonts w:ascii="Times New Roman" w:hAnsi="Times New Roman"/>
      <w:sz w:val="24"/>
      <w:lang w:val="uk-UA" w:eastAsia="uk-UA"/>
    </w:rPr>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e"/>
    <w:locked/>
    <w:rsid w:val="009D23DA"/>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0285">
      <w:bodyDiv w:val="1"/>
      <w:marLeft w:val="0"/>
      <w:marRight w:val="0"/>
      <w:marTop w:val="0"/>
      <w:marBottom w:val="0"/>
      <w:divBdr>
        <w:top w:val="none" w:sz="0" w:space="0" w:color="auto"/>
        <w:left w:val="none" w:sz="0" w:space="0" w:color="auto"/>
        <w:bottom w:val="none" w:sz="0" w:space="0" w:color="auto"/>
        <w:right w:val="none" w:sz="0" w:space="0" w:color="auto"/>
      </w:divBdr>
      <w:divsChild>
        <w:div w:id="752048299">
          <w:marLeft w:val="0"/>
          <w:marRight w:val="0"/>
          <w:marTop w:val="0"/>
          <w:marBottom w:val="0"/>
          <w:divBdr>
            <w:top w:val="none" w:sz="0" w:space="0" w:color="auto"/>
            <w:left w:val="none" w:sz="0" w:space="0" w:color="auto"/>
            <w:bottom w:val="none" w:sz="0" w:space="0" w:color="auto"/>
            <w:right w:val="none" w:sz="0" w:space="0" w:color="auto"/>
          </w:divBdr>
        </w:div>
        <w:div w:id="1196232602">
          <w:marLeft w:val="0"/>
          <w:marRight w:val="0"/>
          <w:marTop w:val="0"/>
          <w:marBottom w:val="0"/>
          <w:divBdr>
            <w:top w:val="none" w:sz="0" w:space="0" w:color="auto"/>
            <w:left w:val="none" w:sz="0" w:space="0" w:color="auto"/>
            <w:bottom w:val="none" w:sz="0" w:space="0" w:color="auto"/>
            <w:right w:val="none" w:sz="0" w:space="0" w:color="auto"/>
          </w:divBdr>
        </w:div>
      </w:divsChild>
    </w:div>
    <w:div w:id="109594302">
      <w:marLeft w:val="0"/>
      <w:marRight w:val="0"/>
      <w:marTop w:val="0"/>
      <w:marBottom w:val="0"/>
      <w:divBdr>
        <w:top w:val="none" w:sz="0" w:space="0" w:color="auto"/>
        <w:left w:val="none" w:sz="0" w:space="0" w:color="auto"/>
        <w:bottom w:val="none" w:sz="0" w:space="0" w:color="auto"/>
        <w:right w:val="none" w:sz="0" w:space="0" w:color="auto"/>
      </w:divBdr>
    </w:div>
    <w:div w:id="109594303">
      <w:marLeft w:val="0"/>
      <w:marRight w:val="0"/>
      <w:marTop w:val="0"/>
      <w:marBottom w:val="0"/>
      <w:divBdr>
        <w:top w:val="none" w:sz="0" w:space="0" w:color="auto"/>
        <w:left w:val="none" w:sz="0" w:space="0" w:color="auto"/>
        <w:bottom w:val="none" w:sz="0" w:space="0" w:color="auto"/>
        <w:right w:val="none" w:sz="0" w:space="0" w:color="auto"/>
      </w:divBdr>
    </w:div>
    <w:div w:id="231350984">
      <w:bodyDiv w:val="1"/>
      <w:marLeft w:val="0"/>
      <w:marRight w:val="0"/>
      <w:marTop w:val="0"/>
      <w:marBottom w:val="0"/>
      <w:divBdr>
        <w:top w:val="none" w:sz="0" w:space="0" w:color="auto"/>
        <w:left w:val="none" w:sz="0" w:space="0" w:color="auto"/>
        <w:bottom w:val="none" w:sz="0" w:space="0" w:color="auto"/>
        <w:right w:val="none" w:sz="0" w:space="0" w:color="auto"/>
      </w:divBdr>
    </w:div>
    <w:div w:id="1226986695">
      <w:bodyDiv w:val="1"/>
      <w:marLeft w:val="0"/>
      <w:marRight w:val="0"/>
      <w:marTop w:val="0"/>
      <w:marBottom w:val="0"/>
      <w:divBdr>
        <w:top w:val="none" w:sz="0" w:space="0" w:color="auto"/>
        <w:left w:val="none" w:sz="0" w:space="0" w:color="auto"/>
        <w:bottom w:val="none" w:sz="0" w:space="0" w:color="auto"/>
        <w:right w:val="none" w:sz="0" w:space="0" w:color="auto"/>
      </w:divBdr>
    </w:div>
    <w:div w:id="12635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1255</Words>
  <Characters>7158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2024-03-25T08:43:00Z</dcterms:created>
  <dcterms:modified xsi:type="dcterms:W3CDTF">2024-03-26T11:41:00Z</dcterms:modified>
</cp:coreProperties>
</file>