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ім..М.І.Пирогова</w:t>
      </w:r>
      <w:proofErr w:type="spellEnd"/>
      <w:r w:rsidR="00C83294">
        <w:rPr>
          <w:rFonts w:ascii="Times New Roman" w:hAnsi="Times New Roman"/>
          <w:b/>
          <w:lang w:val="uk-UA"/>
        </w:rPr>
        <w:t xml:space="preserve"> Вінницької обласної Ради»</w:t>
      </w:r>
    </w:p>
    <w:p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proofErr w:type="spellStart"/>
      <w:r w:rsidR="00C83294">
        <w:rPr>
          <w:rFonts w:ascii="Times New Roman" w:hAnsi="Times New Roman"/>
          <w:b/>
          <w:lang w:val="uk-UA"/>
        </w:rPr>
        <w:t>вул.Пирогова</w:t>
      </w:r>
      <w:proofErr w:type="spellEnd"/>
      <w:r w:rsidR="00C83294">
        <w:rPr>
          <w:rFonts w:ascii="Times New Roman" w:hAnsi="Times New Roman"/>
          <w:b/>
          <w:lang w:val="uk-UA"/>
        </w:rPr>
        <w:t>,46</w:t>
      </w:r>
    </w:p>
    <w:p w:rsidR="002750B4" w:rsidRPr="009A496E" w:rsidRDefault="002750B4" w:rsidP="00D074B2">
      <w:pPr>
        <w:shd w:val="clear" w:color="auto" w:fill="FFFFFF"/>
        <w:tabs>
          <w:tab w:val="left" w:pos="1140"/>
        </w:tabs>
        <w:spacing w:after="0" w:line="240" w:lineRule="auto"/>
        <w:jc w:val="both"/>
        <w:rPr>
          <w:rFonts w:ascii="Times New Roman" w:hAnsi="Times New Roman"/>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proofErr w:type="spellStart"/>
      <w:r w:rsidR="00365C85">
        <w:rPr>
          <w:rFonts w:ascii="Times New Roman" w:hAnsi="Times New Roman"/>
          <w:b/>
          <w:lang w:val="uk-UA"/>
        </w:rPr>
        <w:t>Петербургська</w:t>
      </w:r>
      <w:proofErr w:type="spellEnd"/>
      <w:r w:rsidR="00365C85">
        <w:rPr>
          <w:rFonts w:ascii="Times New Roman" w:hAnsi="Times New Roman"/>
          <w:b/>
          <w:lang w:val="uk-UA"/>
        </w:rPr>
        <w:t xml:space="preserve"> Юлія Олегівна </w:t>
      </w:r>
      <w:r w:rsidR="00F425B6">
        <w:rPr>
          <w:rFonts w:ascii="Times New Roman" w:hAnsi="Times New Roman"/>
          <w:b/>
          <w:lang w:val="uk-UA"/>
        </w:rPr>
        <w:t>(</w:t>
      </w:r>
      <w:r w:rsidR="006632EA">
        <w:rPr>
          <w:rFonts w:ascii="Times New Roman" w:hAnsi="Times New Roman"/>
          <w:b/>
          <w:lang w:val="uk-UA"/>
        </w:rPr>
        <w:t>уповноважена особа</w:t>
      </w:r>
      <w:r w:rsidR="00F425B6">
        <w:rPr>
          <w:rFonts w:ascii="Times New Roman" w:hAnsi="Times New Roman"/>
          <w:b/>
          <w:lang w:val="uk-UA"/>
        </w:rPr>
        <w:t>),</w:t>
      </w:r>
      <w:r w:rsidR="00296AA0">
        <w:rPr>
          <w:rFonts w:ascii="Times New Roman" w:hAnsi="Times New Roman"/>
          <w:b/>
          <w:lang w:val="uk-UA"/>
        </w:rPr>
        <w:t xml:space="preserve"> </w:t>
      </w:r>
      <w:r w:rsidR="00365C85">
        <w:rPr>
          <w:rFonts w:ascii="Times New Roman" w:hAnsi="Times New Roman"/>
          <w:b/>
          <w:lang w:val="uk-UA"/>
        </w:rPr>
        <w:t xml:space="preserve">0973324983 </w:t>
      </w:r>
      <w:r w:rsidR="00F425B6">
        <w:rPr>
          <w:rFonts w:ascii="Times New Roman" w:hAnsi="Times New Roman"/>
          <w:b/>
          <w:lang w:val="uk-UA"/>
        </w:rPr>
        <w:t xml:space="preserve">, </w:t>
      </w:r>
      <w:r w:rsidR="00365C85">
        <w:rPr>
          <w:rFonts w:ascii="Times New Roman" w:hAnsi="Times New Roman"/>
          <w:b/>
          <w:lang w:val="uk-UA"/>
        </w:rPr>
        <w:t>1706lula@gmail.com</w:t>
      </w:r>
      <w:r w:rsidR="00296AA0">
        <w:rPr>
          <w:rFonts w:ascii="Times New Roman" w:hAnsi="Times New Roman"/>
          <w:b/>
          <w:lang w:val="uk-UA"/>
        </w:rPr>
        <w:t xml:space="preserve"> </w:t>
      </w:r>
    </w:p>
    <w:p w:rsidR="002750B4" w:rsidRPr="009A496E" w:rsidRDefault="002750B4" w:rsidP="00C95D8F">
      <w:pPr>
        <w:shd w:val="clear" w:color="auto" w:fill="FFFFFF"/>
        <w:tabs>
          <w:tab w:val="left" w:pos="1140"/>
        </w:tabs>
        <w:spacing w:after="0"/>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rsidR="004D0E98"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4D0E98" w:rsidRPr="004D0E98">
        <w:rPr>
          <w:rFonts w:ascii="Times New Roman" w:hAnsi="Times New Roman"/>
          <w:b/>
          <w:sz w:val="24"/>
          <w:szCs w:val="24"/>
          <w:lang w:val="uk-UA"/>
        </w:rPr>
        <w:t>Чай чорний байховий (ДК 021:2015 -15860000-4 - Кава, чай та супутня продукція)</w:t>
      </w:r>
    </w:p>
    <w:p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 xml:space="preserve">жерело </w:t>
      </w:r>
      <w:proofErr w:type="spellStart"/>
      <w:r w:rsidR="00C83294" w:rsidRPr="00EE6248">
        <w:rPr>
          <w:rFonts w:ascii="Times New Roman" w:hAnsi="Times New Roman"/>
          <w:color w:val="000000"/>
          <w:sz w:val="24"/>
          <w:szCs w:val="24"/>
          <w:bdr w:val="none" w:sz="0" w:space="0" w:color="auto" w:frame="1"/>
          <w:lang w:val="uk-UA" w:eastAsia="uk-UA"/>
        </w:rPr>
        <w:t>фінансування-</w:t>
      </w:r>
      <w:proofErr w:type="spellEnd"/>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835CB8">
        <w:rPr>
          <w:rFonts w:ascii="Times New Roman" w:hAnsi="Times New Roman"/>
          <w:b/>
          <w:highlight w:val="yellow"/>
          <w:lang w:val="uk-UA"/>
        </w:rPr>
        <w:t>54</w:t>
      </w:r>
      <w:r w:rsidR="00291F7C">
        <w:rPr>
          <w:rFonts w:ascii="Times New Roman" w:hAnsi="Times New Roman"/>
          <w:b/>
          <w:highlight w:val="yellow"/>
          <w:lang w:val="uk-UA"/>
        </w:rPr>
        <w:t xml:space="preserve"> </w:t>
      </w:r>
      <w:r w:rsidR="00BD5D54">
        <w:rPr>
          <w:rFonts w:ascii="Times New Roman" w:hAnsi="Times New Roman"/>
          <w:b/>
          <w:highlight w:val="yellow"/>
          <w:lang w:val="uk-UA"/>
        </w:rPr>
        <w:t xml:space="preserve">000 </w:t>
      </w:r>
      <w:r w:rsidR="00291F7C">
        <w:rPr>
          <w:rFonts w:ascii="Times New Roman" w:hAnsi="Times New Roman"/>
          <w:b/>
          <w:highlight w:val="yellow"/>
          <w:lang w:val="uk-UA"/>
        </w:rPr>
        <w:t xml:space="preserve">грн. </w:t>
      </w:r>
      <w:r w:rsidR="00BD5D54">
        <w:rPr>
          <w:rFonts w:ascii="Times New Roman" w:hAnsi="Times New Roman"/>
          <w:b/>
          <w:highlight w:val="yellow"/>
          <w:lang w:val="uk-UA"/>
        </w:rPr>
        <w:t>(</w:t>
      </w:r>
      <w:r w:rsidR="004D0E98">
        <w:rPr>
          <w:rFonts w:ascii="Times New Roman" w:hAnsi="Times New Roman"/>
          <w:b/>
          <w:highlight w:val="yellow"/>
          <w:lang w:val="uk-UA"/>
        </w:rPr>
        <w:t>п'ят</w:t>
      </w:r>
      <w:r w:rsidR="00835CB8">
        <w:rPr>
          <w:rFonts w:ascii="Times New Roman" w:hAnsi="Times New Roman"/>
          <w:b/>
          <w:highlight w:val="yellow"/>
          <w:lang w:val="uk-UA"/>
        </w:rPr>
        <w:t xml:space="preserve">десят чотири </w:t>
      </w:r>
      <w:r w:rsidR="00C208C6">
        <w:rPr>
          <w:rFonts w:ascii="Times New Roman" w:hAnsi="Times New Roman"/>
          <w:b/>
          <w:highlight w:val="yellow"/>
          <w:lang w:val="uk-UA"/>
        </w:rPr>
        <w:t xml:space="preserve"> </w:t>
      </w:r>
      <w:r w:rsidR="00EE0793">
        <w:rPr>
          <w:rFonts w:ascii="Times New Roman" w:hAnsi="Times New Roman"/>
          <w:b/>
          <w:highlight w:val="yellow"/>
          <w:lang w:val="uk-UA"/>
        </w:rPr>
        <w:t xml:space="preserve"> тисяч</w:t>
      </w:r>
      <w:r w:rsidR="00835CB8">
        <w:rPr>
          <w:rFonts w:ascii="Times New Roman" w:hAnsi="Times New Roman"/>
          <w:b/>
          <w:highlight w:val="yellow"/>
          <w:lang w:val="uk-UA"/>
        </w:rPr>
        <w:t>і</w:t>
      </w:r>
      <w:r w:rsidR="00EE0793">
        <w:rPr>
          <w:rFonts w:ascii="Times New Roman" w:hAnsi="Times New Roman"/>
          <w:b/>
          <w:highlight w:val="yellow"/>
          <w:lang w:val="uk-UA"/>
        </w:rPr>
        <w:t xml:space="preserve"> грн. </w:t>
      </w:r>
      <w:r w:rsidR="00DC654E" w:rsidRPr="008E0B07">
        <w:rPr>
          <w:rFonts w:ascii="Times New Roman" w:hAnsi="Times New Roman"/>
          <w:b/>
          <w:highlight w:val="yellow"/>
          <w:lang w:val="uk-UA"/>
        </w:rPr>
        <w:t>00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835CB8">
        <w:rPr>
          <w:rFonts w:ascii="Times New Roman" w:hAnsi="Times New Roman"/>
          <w:b/>
          <w:highlight w:val="yellow"/>
          <w:lang w:val="uk-UA"/>
        </w:rPr>
        <w:t>до 31.12</w:t>
      </w:r>
      <w:r w:rsidR="00FA0DDD" w:rsidRPr="00E81857">
        <w:rPr>
          <w:rFonts w:ascii="Times New Roman" w:hAnsi="Times New Roman"/>
          <w:b/>
          <w:highlight w:val="yellow"/>
          <w:lang w:val="uk-UA"/>
        </w:rPr>
        <w:t>.</w:t>
      </w:r>
      <w:r w:rsidR="00837C74" w:rsidRPr="00E81857">
        <w:rPr>
          <w:rFonts w:ascii="Times New Roman" w:hAnsi="Times New Roman"/>
          <w:b/>
          <w:highlight w:val="yellow"/>
          <w:lang w:val="uk-UA"/>
        </w:rPr>
        <w:t xml:space="preserve"> 202</w:t>
      </w:r>
      <w:r w:rsidR="006632EA" w:rsidRPr="00E81857">
        <w:rPr>
          <w:rFonts w:ascii="Times New Roman" w:hAnsi="Times New Roman"/>
          <w:b/>
          <w:highlight w:val="yellow"/>
          <w:lang w:val="uk-UA"/>
        </w:rPr>
        <w:t>2</w:t>
      </w:r>
      <w:r w:rsidRPr="00E81857">
        <w:rPr>
          <w:rFonts w:ascii="Times New Roman" w:hAnsi="Times New Roman"/>
          <w:b/>
          <w:highlight w:val="yellow"/>
          <w:lang w:val="uk-UA"/>
        </w:rPr>
        <w:t xml:space="preserve"> року;</w:t>
      </w:r>
    </w:p>
    <w:p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proofErr w:type="spellStart"/>
      <w:r w:rsidR="00C83294">
        <w:rPr>
          <w:b/>
          <w:sz w:val="22"/>
          <w:szCs w:val="22"/>
          <w:lang w:val="uk-UA"/>
        </w:rPr>
        <w:t>вул.Пирогова</w:t>
      </w:r>
      <w:proofErr w:type="spellEnd"/>
      <w:r w:rsidR="00C83294">
        <w:rPr>
          <w:b/>
          <w:sz w:val="22"/>
          <w:szCs w:val="22"/>
          <w:lang w:val="uk-UA"/>
        </w:rPr>
        <w:t>,46</w:t>
      </w:r>
    </w:p>
    <w:p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835CB8">
        <w:rPr>
          <w:rFonts w:ascii="Times New Roman" w:hAnsi="Times New Roman"/>
          <w:b/>
          <w:highlight w:val="yellow"/>
          <w:lang w:val="uk-UA"/>
        </w:rPr>
        <w:t>11</w:t>
      </w:r>
      <w:r w:rsidR="001420F9" w:rsidRPr="00C80BC7">
        <w:rPr>
          <w:rFonts w:ascii="Times New Roman" w:hAnsi="Times New Roman"/>
          <w:b/>
          <w:highlight w:val="yellow"/>
          <w:lang w:val="uk-UA"/>
        </w:rPr>
        <w:t>.</w:t>
      </w:r>
      <w:r w:rsidR="00835CB8">
        <w:rPr>
          <w:rFonts w:ascii="Times New Roman" w:hAnsi="Times New Roman"/>
          <w:b/>
          <w:highlight w:val="yellow"/>
          <w:lang w:val="uk-UA"/>
        </w:rPr>
        <w:t>10</w:t>
      </w:r>
      <w:r w:rsidR="00837C74" w:rsidRPr="001E4EF2">
        <w:rPr>
          <w:rFonts w:ascii="Times New Roman" w:hAnsi="Times New Roman"/>
          <w:b/>
          <w:highlight w:val="yellow"/>
          <w:lang w:val="uk-UA"/>
        </w:rPr>
        <w:t>.</w:t>
      </w:r>
      <w:r w:rsidR="00837C74" w:rsidRPr="00835CB8">
        <w:rPr>
          <w:rFonts w:ascii="Times New Roman" w:hAnsi="Times New Roman"/>
          <w:b/>
          <w:highlight w:val="yellow"/>
          <w:lang w:val="uk-UA"/>
        </w:rPr>
        <w:t>202</w:t>
      </w:r>
      <w:r w:rsidR="00ED30B2" w:rsidRPr="00835CB8">
        <w:rPr>
          <w:rFonts w:ascii="Times New Roman" w:hAnsi="Times New Roman"/>
          <w:b/>
          <w:highlight w:val="yellow"/>
          <w:lang w:val="uk-UA"/>
        </w:rPr>
        <w:t>2</w:t>
      </w:r>
      <w:r w:rsidR="00835CB8" w:rsidRPr="00835CB8">
        <w:rPr>
          <w:rFonts w:ascii="Times New Roman" w:hAnsi="Times New Roman"/>
          <w:b/>
          <w:highlight w:val="yellow"/>
          <w:lang w:val="uk-UA"/>
        </w:rPr>
        <w:t xml:space="preserve"> року .</w:t>
      </w:r>
    </w:p>
    <w:p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-1%</w:t>
      </w:r>
    </w:p>
    <w:p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rsidR="00B96D7E" w:rsidRDefault="00B96D7E" w:rsidP="00B96D7E">
      <w:pPr>
        <w:pStyle w:val="a7"/>
        <w:shd w:val="clear" w:color="auto" w:fill="FFFFFF"/>
        <w:spacing w:before="0" w:beforeAutospacing="0" w:after="0" w:afterAutospacing="0"/>
        <w:jc w:val="both"/>
        <w:rPr>
          <w:color w:val="000000"/>
          <w:sz w:val="22"/>
          <w:szCs w:val="22"/>
          <w:lang w:val="uk-UA"/>
        </w:rPr>
      </w:pPr>
      <w:r w:rsidRPr="00B96D7E">
        <w:rPr>
          <w:b/>
          <w:color w:val="000000"/>
          <w:sz w:val="22"/>
          <w:szCs w:val="22"/>
          <w:lang w:val="uk-UA"/>
        </w:rPr>
        <w:t>Додаток № 4-</w:t>
      </w:r>
      <w:r w:rsidRPr="00B96D7E">
        <w:rPr>
          <w:color w:val="000000"/>
          <w:lang w:val="uk-UA"/>
        </w:rPr>
        <w:t xml:space="preserve"> </w:t>
      </w:r>
      <w:r>
        <w:rPr>
          <w:color w:val="000000"/>
          <w:sz w:val="22"/>
          <w:szCs w:val="22"/>
          <w:lang w:val="uk-UA"/>
        </w:rPr>
        <w:t>Лист згода на обробку персональних даних</w:t>
      </w:r>
    </w:p>
    <w:p w:rsidR="002750B4" w:rsidRPr="00B96D7E" w:rsidRDefault="002750B4">
      <w:pPr>
        <w:pStyle w:val="a7"/>
        <w:shd w:val="clear" w:color="auto" w:fill="FFFFFF"/>
        <w:spacing w:before="0" w:beforeAutospacing="0" w:after="0" w:afterAutospacing="0"/>
        <w:jc w:val="both"/>
        <w:rPr>
          <w:b/>
          <w:color w:val="000000"/>
          <w:sz w:val="22"/>
          <w:szCs w:val="22"/>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0B4A79" w:rsidRDefault="000B4A79">
      <w:pPr>
        <w:pStyle w:val="a7"/>
        <w:shd w:val="clear" w:color="auto" w:fill="FFFFFF"/>
        <w:spacing w:before="0" w:beforeAutospacing="0" w:after="0" w:afterAutospacing="0"/>
        <w:jc w:val="both"/>
        <w:rPr>
          <w:color w:val="000000"/>
          <w:sz w:val="24"/>
          <w:szCs w:val="24"/>
          <w:lang w:val="uk-UA"/>
        </w:rPr>
      </w:pPr>
    </w:p>
    <w:p w:rsidR="000B4A79" w:rsidRPr="000B4A79" w:rsidRDefault="000B4A79">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317F1F" w:rsidRDefault="00317F1F">
      <w:pPr>
        <w:pStyle w:val="a7"/>
        <w:shd w:val="clear" w:color="auto" w:fill="FFFFFF"/>
        <w:spacing w:before="0" w:beforeAutospacing="0" w:after="0" w:afterAutospacing="0"/>
        <w:jc w:val="both"/>
        <w:rPr>
          <w:color w:val="000000"/>
          <w:sz w:val="24"/>
          <w:szCs w:val="24"/>
          <w:lang w:val="uk-UA"/>
        </w:rPr>
      </w:pPr>
    </w:p>
    <w:p w:rsidR="00317F1F" w:rsidRPr="00B96D7E" w:rsidRDefault="00317F1F">
      <w:pPr>
        <w:pStyle w:val="a7"/>
        <w:shd w:val="clear" w:color="auto" w:fill="FFFFFF"/>
        <w:spacing w:before="0" w:beforeAutospacing="0" w:after="0" w:afterAutospacing="0"/>
        <w:jc w:val="both"/>
        <w:rPr>
          <w:color w:val="000000"/>
          <w:sz w:val="24"/>
          <w:szCs w:val="24"/>
          <w:lang w:val="uk-UA"/>
        </w:rPr>
      </w:pPr>
    </w:p>
    <w:p w:rsidR="001E4EF2" w:rsidRPr="00B96D7E" w:rsidRDefault="001E4EF2">
      <w:pPr>
        <w:pStyle w:val="a7"/>
        <w:shd w:val="clear" w:color="auto" w:fill="FFFFFF"/>
        <w:spacing w:before="0" w:beforeAutospacing="0" w:after="0" w:afterAutospacing="0"/>
        <w:jc w:val="both"/>
        <w:rPr>
          <w:color w:val="000000"/>
          <w:sz w:val="24"/>
          <w:szCs w:val="24"/>
          <w:lang w:val="uk-UA"/>
        </w:rPr>
      </w:pPr>
    </w:p>
    <w:p w:rsidR="001E4EF2" w:rsidRPr="00B96D7E" w:rsidRDefault="001E4EF2">
      <w:pPr>
        <w:pStyle w:val="a7"/>
        <w:shd w:val="clear" w:color="auto" w:fill="FFFFFF"/>
        <w:spacing w:before="0" w:beforeAutospacing="0" w:after="0" w:afterAutospacing="0"/>
        <w:jc w:val="both"/>
        <w:rPr>
          <w:color w:val="000000"/>
          <w:sz w:val="24"/>
          <w:szCs w:val="24"/>
          <w:lang w:val="uk-UA"/>
        </w:rPr>
      </w:pPr>
    </w:p>
    <w:p w:rsidR="001E4EF2" w:rsidRPr="00B96D7E" w:rsidRDefault="001E4EF2">
      <w:pPr>
        <w:pStyle w:val="a7"/>
        <w:shd w:val="clear" w:color="auto" w:fill="FFFFFF"/>
        <w:spacing w:before="0" w:beforeAutospacing="0" w:after="0" w:afterAutospacing="0"/>
        <w:jc w:val="both"/>
        <w:rPr>
          <w:color w:val="000000"/>
          <w:sz w:val="24"/>
          <w:szCs w:val="24"/>
          <w:lang w:val="uk-UA"/>
        </w:rPr>
      </w:pPr>
    </w:p>
    <w:p w:rsidR="001E4EF2" w:rsidRPr="00B96D7E" w:rsidRDefault="001E4EF2">
      <w:pPr>
        <w:pStyle w:val="a7"/>
        <w:shd w:val="clear" w:color="auto" w:fill="FFFFFF"/>
        <w:spacing w:before="0" w:beforeAutospacing="0" w:after="0" w:afterAutospacing="0"/>
        <w:jc w:val="both"/>
        <w:rPr>
          <w:color w:val="000000"/>
          <w:sz w:val="24"/>
          <w:szCs w:val="24"/>
          <w:lang w:val="uk-UA"/>
        </w:rPr>
      </w:pPr>
    </w:p>
    <w:p w:rsidR="001E4EF2" w:rsidRPr="00B96D7E" w:rsidRDefault="001E4EF2">
      <w:pPr>
        <w:pStyle w:val="a7"/>
        <w:shd w:val="clear" w:color="auto" w:fill="FFFFFF"/>
        <w:spacing w:before="0" w:beforeAutospacing="0" w:after="0" w:afterAutospacing="0"/>
        <w:jc w:val="both"/>
        <w:rPr>
          <w:color w:val="000000"/>
          <w:sz w:val="24"/>
          <w:szCs w:val="24"/>
          <w:lang w:val="uk-UA"/>
        </w:rPr>
      </w:pPr>
    </w:p>
    <w:p w:rsidR="001E4EF2" w:rsidRPr="00B96D7E" w:rsidRDefault="001E4EF2">
      <w:pPr>
        <w:pStyle w:val="a7"/>
        <w:shd w:val="clear" w:color="auto" w:fill="FFFFFF"/>
        <w:spacing w:before="0" w:beforeAutospacing="0" w:after="0" w:afterAutospacing="0"/>
        <w:jc w:val="both"/>
        <w:rPr>
          <w:color w:val="000000"/>
          <w:sz w:val="24"/>
          <w:szCs w:val="24"/>
          <w:lang w:val="uk-UA"/>
        </w:rPr>
      </w:pPr>
    </w:p>
    <w:p w:rsidR="00317F1F" w:rsidRDefault="002750B4" w:rsidP="00A308E0">
      <w:pPr>
        <w:pStyle w:val="HTML"/>
        <w:shd w:val="clear" w:color="auto" w:fill="FFFFFF"/>
        <w:spacing w:line="271" w:lineRule="auto"/>
        <w:jc w:val="right"/>
        <w:rPr>
          <w:rFonts w:ascii="Times New Roman" w:hAnsi="Times New Roman"/>
          <w:b/>
          <w:sz w:val="26"/>
          <w:szCs w:val="26"/>
          <w:lang w:val="uk-UA"/>
        </w:rPr>
      </w:pPr>
      <w:r w:rsidRPr="00B53B26">
        <w:rPr>
          <w:rFonts w:ascii="Times New Roman" w:hAnsi="Times New Roman"/>
          <w:b/>
          <w:sz w:val="26"/>
          <w:szCs w:val="26"/>
          <w:lang w:val="uk-UA"/>
        </w:rPr>
        <w:lastRenderedPageBreak/>
        <w:t>Додаток</w:t>
      </w:r>
      <w:r w:rsidR="008E0B07">
        <w:rPr>
          <w:rFonts w:ascii="Times New Roman" w:hAnsi="Times New Roman"/>
          <w:b/>
          <w:sz w:val="26"/>
          <w:szCs w:val="26"/>
          <w:lang w:val="uk-UA"/>
        </w:rPr>
        <w:t xml:space="preserve"> </w:t>
      </w:r>
      <w:r w:rsidRPr="00B53B26">
        <w:rPr>
          <w:rFonts w:ascii="Times New Roman" w:hAnsi="Times New Roman"/>
          <w:b/>
          <w:sz w:val="26"/>
          <w:szCs w:val="26"/>
          <w:lang w:val="uk-UA"/>
        </w:rPr>
        <w:t>№1</w:t>
      </w:r>
    </w:p>
    <w:p w:rsidR="00304829" w:rsidRPr="00A308E0" w:rsidRDefault="00304829" w:rsidP="00A308E0">
      <w:pPr>
        <w:pStyle w:val="HTML"/>
        <w:shd w:val="clear" w:color="auto" w:fill="FFFFFF"/>
        <w:spacing w:line="271" w:lineRule="auto"/>
        <w:jc w:val="right"/>
        <w:rPr>
          <w:rFonts w:ascii="Times New Roman" w:hAnsi="Times New Roman"/>
          <w:sz w:val="26"/>
          <w:szCs w:val="26"/>
          <w:lang w:val="uk-UA"/>
        </w:rPr>
      </w:pPr>
    </w:p>
    <w:p w:rsidR="001E4EF2" w:rsidRPr="00304829" w:rsidRDefault="00304829" w:rsidP="00304829">
      <w:pPr>
        <w:pStyle w:val="af0"/>
        <w:jc w:val="center"/>
        <w:rPr>
          <w:rFonts w:ascii="Times New Roman" w:hAnsi="Times New Roman"/>
          <w:b/>
          <w:sz w:val="28"/>
          <w:szCs w:val="28"/>
          <w:lang w:val="uk-UA"/>
        </w:rPr>
      </w:pPr>
      <w:r w:rsidRPr="00304829">
        <w:rPr>
          <w:rFonts w:ascii="Times New Roman" w:hAnsi="Times New Roman"/>
          <w:b/>
          <w:sz w:val="28"/>
          <w:szCs w:val="28"/>
          <w:lang w:val="uk-UA"/>
        </w:rPr>
        <w:t>Технічні  вимоги та якісні характеристики предмету закупівлі</w:t>
      </w:r>
    </w:p>
    <w:p w:rsidR="00304829" w:rsidRPr="00304829" w:rsidRDefault="00304829" w:rsidP="00304829">
      <w:pPr>
        <w:pStyle w:val="af0"/>
        <w:jc w:val="center"/>
        <w:rPr>
          <w:rFonts w:ascii="Times New Roman" w:hAnsi="Times New Roman"/>
          <w:b/>
          <w:sz w:val="24"/>
          <w:szCs w:val="24"/>
        </w:rPr>
      </w:pPr>
    </w:p>
    <w:p w:rsidR="00EE0793" w:rsidRDefault="001E4EF2" w:rsidP="00EE0793">
      <w:pPr>
        <w:pStyle w:val="af0"/>
        <w:jc w:val="center"/>
        <w:rPr>
          <w:rFonts w:ascii="Times New Roman" w:hAnsi="Times New Roman"/>
          <w:b/>
          <w:sz w:val="24"/>
          <w:szCs w:val="24"/>
          <w:lang w:val="uk-UA"/>
        </w:rPr>
      </w:pPr>
      <w:r w:rsidRPr="00304829">
        <w:rPr>
          <w:rFonts w:ascii="Times New Roman" w:hAnsi="Times New Roman"/>
          <w:b/>
          <w:sz w:val="24"/>
          <w:szCs w:val="24"/>
        </w:rPr>
        <w:t>д</w:t>
      </w:r>
      <w:r w:rsidR="00826A89" w:rsidRPr="00304829">
        <w:rPr>
          <w:rFonts w:ascii="Times New Roman" w:hAnsi="Times New Roman"/>
          <w:b/>
          <w:sz w:val="24"/>
          <w:szCs w:val="24"/>
        </w:rPr>
        <w:t xml:space="preserve">о предмета </w:t>
      </w:r>
      <w:proofErr w:type="spellStart"/>
      <w:r w:rsidR="00826A89" w:rsidRPr="00304829">
        <w:rPr>
          <w:rFonts w:ascii="Times New Roman" w:hAnsi="Times New Roman"/>
          <w:b/>
          <w:sz w:val="24"/>
          <w:szCs w:val="24"/>
        </w:rPr>
        <w:t>закупі</w:t>
      </w:r>
      <w:proofErr w:type="gramStart"/>
      <w:r w:rsidR="00826A89" w:rsidRPr="00304829">
        <w:rPr>
          <w:rFonts w:ascii="Times New Roman" w:hAnsi="Times New Roman"/>
          <w:b/>
          <w:sz w:val="24"/>
          <w:szCs w:val="24"/>
        </w:rPr>
        <w:t>вл</w:t>
      </w:r>
      <w:proofErr w:type="gramEnd"/>
      <w:r w:rsidR="00826A89" w:rsidRPr="00304829">
        <w:rPr>
          <w:rFonts w:ascii="Times New Roman" w:hAnsi="Times New Roman"/>
          <w:b/>
          <w:sz w:val="24"/>
          <w:szCs w:val="24"/>
        </w:rPr>
        <w:t>і</w:t>
      </w:r>
      <w:proofErr w:type="spellEnd"/>
      <w:r w:rsidR="00826A89" w:rsidRPr="00304829">
        <w:rPr>
          <w:rFonts w:ascii="Times New Roman" w:hAnsi="Times New Roman"/>
          <w:b/>
          <w:sz w:val="24"/>
          <w:szCs w:val="24"/>
        </w:rPr>
        <w:t xml:space="preserve">: за кодом - </w:t>
      </w:r>
      <w:r w:rsidR="00BD5D54" w:rsidRPr="00BD5D54">
        <w:rPr>
          <w:rFonts w:ascii="Times New Roman" w:hAnsi="Times New Roman"/>
          <w:b/>
          <w:sz w:val="24"/>
          <w:szCs w:val="24"/>
          <w:lang w:val="uk-UA"/>
        </w:rPr>
        <w:t xml:space="preserve">ДК 021-2015 - </w:t>
      </w:r>
      <w:r w:rsidR="00E81857">
        <w:rPr>
          <w:rFonts w:ascii="Times New Roman" w:hAnsi="Times New Roman"/>
          <w:b/>
          <w:sz w:val="24"/>
          <w:szCs w:val="24"/>
          <w:lang w:val="uk-UA"/>
        </w:rPr>
        <w:t xml:space="preserve"> </w:t>
      </w:r>
      <w:r w:rsidR="004D0E98" w:rsidRPr="004D0E98">
        <w:rPr>
          <w:rFonts w:ascii="Times New Roman" w:hAnsi="Times New Roman"/>
          <w:b/>
          <w:sz w:val="24"/>
          <w:szCs w:val="24"/>
          <w:lang w:val="uk-UA"/>
        </w:rPr>
        <w:t>15860000-4 - Кава, чай та супутня продукція</w:t>
      </w:r>
    </w:p>
    <w:p w:rsidR="00835CB8" w:rsidRDefault="00835CB8" w:rsidP="00EE0793">
      <w:pPr>
        <w:pStyle w:val="af0"/>
        <w:jc w:val="center"/>
        <w:rPr>
          <w:rFonts w:ascii="Times New Roman" w:hAnsi="Times New Roman"/>
          <w:b/>
          <w:sz w:val="24"/>
          <w:szCs w:val="24"/>
          <w:lang w:val="uk-U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2551"/>
      </w:tblGrid>
      <w:tr w:rsidR="00835CB8" w:rsidRPr="00F51438" w:rsidTr="00DE2B1D">
        <w:tc>
          <w:tcPr>
            <w:tcW w:w="675" w:type="dxa"/>
            <w:tcBorders>
              <w:top w:val="single" w:sz="4" w:space="0" w:color="auto"/>
              <w:left w:val="single" w:sz="4" w:space="0" w:color="auto"/>
              <w:bottom w:val="single" w:sz="4" w:space="0" w:color="auto"/>
              <w:right w:val="single" w:sz="4" w:space="0" w:color="auto"/>
            </w:tcBorders>
            <w:hideMark/>
          </w:tcPr>
          <w:p w:rsidR="00835CB8" w:rsidRPr="00F51438" w:rsidRDefault="00835CB8" w:rsidP="00DE2B1D">
            <w:pPr>
              <w:spacing w:after="0" w:line="240" w:lineRule="auto"/>
              <w:jc w:val="center"/>
              <w:rPr>
                <w:rFonts w:ascii="Times New Roman" w:hAnsi="Times New Roman"/>
                <w:b/>
                <w:i/>
                <w:sz w:val="24"/>
                <w:szCs w:val="24"/>
                <w:lang w:val="uk-UA"/>
              </w:rPr>
            </w:pPr>
            <w:r w:rsidRPr="00F51438">
              <w:rPr>
                <w:rFonts w:ascii="Times New Roman" w:hAnsi="Times New Roman"/>
                <w:b/>
                <w:i/>
                <w:sz w:val="24"/>
                <w:szCs w:val="24"/>
                <w:lang w:val="uk-UA"/>
              </w:rPr>
              <w:t>№</w:t>
            </w:r>
          </w:p>
          <w:p w:rsidR="00835CB8" w:rsidRPr="00F51438" w:rsidRDefault="00835CB8" w:rsidP="00DE2B1D">
            <w:pPr>
              <w:spacing w:after="0" w:line="240" w:lineRule="auto"/>
              <w:jc w:val="center"/>
              <w:rPr>
                <w:rFonts w:ascii="Times New Roman" w:hAnsi="Times New Roman"/>
                <w:b/>
                <w:i/>
                <w:sz w:val="24"/>
                <w:szCs w:val="24"/>
                <w:lang w:val="uk-UA"/>
              </w:rPr>
            </w:pPr>
            <w:r w:rsidRPr="00F51438">
              <w:rPr>
                <w:rFonts w:ascii="Times New Roman" w:hAnsi="Times New Roman"/>
                <w:b/>
                <w:i/>
                <w:sz w:val="24"/>
                <w:szCs w:val="24"/>
                <w:lang w:val="uk-UA"/>
              </w:rPr>
              <w:t>п/</w:t>
            </w:r>
            <w:proofErr w:type="spellStart"/>
            <w:r w:rsidRPr="00F51438">
              <w:rPr>
                <w:rFonts w:ascii="Times New Roman" w:hAnsi="Times New Roman"/>
                <w:b/>
                <w:i/>
                <w:sz w:val="24"/>
                <w:szCs w:val="24"/>
                <w:lang w:val="uk-UA"/>
              </w:rPr>
              <w:t>п</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835CB8" w:rsidRPr="00F51438" w:rsidRDefault="00835CB8" w:rsidP="00DE2B1D">
            <w:pPr>
              <w:spacing w:after="0" w:line="240" w:lineRule="auto"/>
              <w:jc w:val="center"/>
              <w:rPr>
                <w:rFonts w:ascii="Times New Roman" w:hAnsi="Times New Roman"/>
                <w:b/>
                <w:i/>
                <w:sz w:val="24"/>
                <w:szCs w:val="24"/>
                <w:lang w:val="uk-UA"/>
              </w:rPr>
            </w:pPr>
            <w:r w:rsidRPr="00F51438">
              <w:rPr>
                <w:rFonts w:ascii="Times New Roman" w:hAnsi="Times New Roman"/>
                <w:b/>
                <w:i/>
                <w:sz w:val="24"/>
                <w:szCs w:val="24"/>
                <w:lang w:val="uk-UA"/>
              </w:rPr>
              <w:t>Назва  продукції</w:t>
            </w:r>
          </w:p>
        </w:tc>
        <w:tc>
          <w:tcPr>
            <w:tcW w:w="2551" w:type="dxa"/>
            <w:tcBorders>
              <w:top w:val="single" w:sz="4" w:space="0" w:color="auto"/>
              <w:left w:val="single" w:sz="4" w:space="0" w:color="auto"/>
              <w:bottom w:val="single" w:sz="4" w:space="0" w:color="auto"/>
              <w:right w:val="single" w:sz="4" w:space="0" w:color="auto"/>
            </w:tcBorders>
            <w:hideMark/>
          </w:tcPr>
          <w:p w:rsidR="00835CB8" w:rsidRPr="00F51438" w:rsidRDefault="00835CB8" w:rsidP="00DE2B1D">
            <w:pPr>
              <w:spacing w:after="0" w:line="240" w:lineRule="auto"/>
              <w:jc w:val="center"/>
              <w:rPr>
                <w:rFonts w:ascii="Times New Roman" w:hAnsi="Times New Roman"/>
                <w:b/>
                <w:i/>
                <w:sz w:val="24"/>
                <w:szCs w:val="24"/>
                <w:lang w:val="uk-UA"/>
              </w:rPr>
            </w:pPr>
            <w:r w:rsidRPr="00F51438">
              <w:rPr>
                <w:rFonts w:ascii="Times New Roman" w:hAnsi="Times New Roman"/>
                <w:b/>
                <w:i/>
                <w:sz w:val="24"/>
                <w:szCs w:val="24"/>
                <w:lang w:val="uk-UA"/>
              </w:rPr>
              <w:t>Кількість</w:t>
            </w:r>
          </w:p>
          <w:p w:rsidR="00835CB8" w:rsidRPr="00F51438" w:rsidRDefault="00835CB8" w:rsidP="00DE2B1D">
            <w:pPr>
              <w:spacing w:after="0" w:line="240" w:lineRule="auto"/>
              <w:jc w:val="center"/>
              <w:rPr>
                <w:rFonts w:ascii="Times New Roman" w:hAnsi="Times New Roman"/>
                <w:b/>
                <w:i/>
                <w:sz w:val="24"/>
                <w:szCs w:val="24"/>
                <w:lang w:val="uk-UA"/>
              </w:rPr>
            </w:pPr>
            <w:r w:rsidRPr="00F51438">
              <w:rPr>
                <w:rFonts w:ascii="Times New Roman" w:hAnsi="Times New Roman"/>
                <w:b/>
                <w:i/>
                <w:sz w:val="24"/>
                <w:szCs w:val="24"/>
                <w:lang w:val="uk-UA"/>
              </w:rPr>
              <w:t>(кг)</w:t>
            </w:r>
          </w:p>
        </w:tc>
      </w:tr>
      <w:tr w:rsidR="00835CB8" w:rsidRPr="00F51438" w:rsidTr="00DE2B1D">
        <w:tc>
          <w:tcPr>
            <w:tcW w:w="675" w:type="dxa"/>
            <w:tcBorders>
              <w:top w:val="single" w:sz="4" w:space="0" w:color="auto"/>
              <w:left w:val="single" w:sz="4" w:space="0" w:color="auto"/>
              <w:bottom w:val="single" w:sz="4" w:space="0" w:color="auto"/>
              <w:right w:val="single" w:sz="4" w:space="0" w:color="auto"/>
            </w:tcBorders>
            <w:hideMark/>
          </w:tcPr>
          <w:p w:rsidR="00835CB8" w:rsidRPr="00F51438" w:rsidRDefault="00835CB8" w:rsidP="00DE2B1D">
            <w:pPr>
              <w:spacing w:after="0" w:line="240" w:lineRule="auto"/>
              <w:jc w:val="center"/>
              <w:rPr>
                <w:rFonts w:ascii="Times New Roman" w:hAnsi="Times New Roman"/>
                <w:sz w:val="28"/>
                <w:szCs w:val="28"/>
                <w:lang w:val="uk-UA"/>
              </w:rPr>
            </w:pPr>
            <w:r w:rsidRPr="00F51438">
              <w:rPr>
                <w:rFonts w:ascii="Times New Roman" w:hAnsi="Times New Roman"/>
                <w:sz w:val="28"/>
                <w:szCs w:val="28"/>
                <w:lang w:val="uk-UA"/>
              </w:rPr>
              <w:t>1</w:t>
            </w:r>
          </w:p>
        </w:tc>
        <w:tc>
          <w:tcPr>
            <w:tcW w:w="5812" w:type="dxa"/>
            <w:tcBorders>
              <w:top w:val="single" w:sz="4" w:space="0" w:color="auto"/>
              <w:left w:val="single" w:sz="4" w:space="0" w:color="auto"/>
              <w:bottom w:val="single" w:sz="4" w:space="0" w:color="auto"/>
              <w:right w:val="single" w:sz="4" w:space="0" w:color="auto"/>
            </w:tcBorders>
            <w:hideMark/>
          </w:tcPr>
          <w:p w:rsidR="00835CB8" w:rsidRPr="00F51438" w:rsidRDefault="00835CB8" w:rsidP="00DE2B1D">
            <w:pPr>
              <w:spacing w:after="0" w:line="240" w:lineRule="auto"/>
              <w:rPr>
                <w:rFonts w:ascii="Times New Roman" w:hAnsi="Times New Roman"/>
                <w:sz w:val="28"/>
                <w:szCs w:val="28"/>
                <w:lang w:val="uk-UA"/>
              </w:rPr>
            </w:pPr>
            <w:r w:rsidRPr="00F51438">
              <w:rPr>
                <w:rFonts w:ascii="Times New Roman" w:hAnsi="Times New Roman"/>
                <w:sz w:val="28"/>
                <w:szCs w:val="28"/>
                <w:lang w:val="uk-UA"/>
              </w:rPr>
              <w:t xml:space="preserve">Чай чорний байховий </w:t>
            </w:r>
          </w:p>
        </w:tc>
        <w:tc>
          <w:tcPr>
            <w:tcW w:w="2551" w:type="dxa"/>
            <w:tcBorders>
              <w:top w:val="single" w:sz="4" w:space="0" w:color="auto"/>
              <w:left w:val="single" w:sz="4" w:space="0" w:color="auto"/>
              <w:bottom w:val="single" w:sz="4" w:space="0" w:color="auto"/>
              <w:right w:val="single" w:sz="4" w:space="0" w:color="auto"/>
            </w:tcBorders>
            <w:hideMark/>
          </w:tcPr>
          <w:p w:rsidR="00835CB8" w:rsidRPr="00F51438" w:rsidRDefault="00835CB8" w:rsidP="00DE2B1D">
            <w:pPr>
              <w:spacing w:after="0" w:line="240" w:lineRule="auto"/>
              <w:rPr>
                <w:rFonts w:ascii="Times New Roman" w:hAnsi="Times New Roman"/>
                <w:sz w:val="28"/>
                <w:szCs w:val="28"/>
                <w:lang w:val="uk-UA"/>
              </w:rPr>
            </w:pPr>
            <w:r w:rsidRPr="00F51438">
              <w:rPr>
                <w:rFonts w:ascii="Times New Roman" w:hAnsi="Times New Roman"/>
                <w:sz w:val="28"/>
                <w:szCs w:val="28"/>
                <w:lang w:val="uk-UA"/>
              </w:rPr>
              <w:t>150</w:t>
            </w:r>
          </w:p>
        </w:tc>
      </w:tr>
      <w:tr w:rsidR="00835CB8" w:rsidRPr="00F51438" w:rsidTr="00DE2B1D">
        <w:trPr>
          <w:trHeight w:val="403"/>
        </w:trPr>
        <w:tc>
          <w:tcPr>
            <w:tcW w:w="675" w:type="dxa"/>
            <w:tcBorders>
              <w:top w:val="single" w:sz="4" w:space="0" w:color="auto"/>
              <w:left w:val="single" w:sz="4" w:space="0" w:color="auto"/>
              <w:bottom w:val="single" w:sz="4" w:space="0" w:color="auto"/>
              <w:right w:val="single" w:sz="4" w:space="0" w:color="auto"/>
            </w:tcBorders>
          </w:tcPr>
          <w:p w:rsidR="00835CB8" w:rsidRPr="00F51438" w:rsidRDefault="00835CB8" w:rsidP="00DE2B1D">
            <w:pPr>
              <w:spacing w:after="0" w:line="240" w:lineRule="auto"/>
              <w:jc w:val="center"/>
              <w:rPr>
                <w:rFonts w:ascii="Times New Roman" w:hAnsi="Times New Roman"/>
                <w:sz w:val="28"/>
                <w:szCs w:val="28"/>
                <w:lang w:val="uk-UA"/>
              </w:rPr>
            </w:pPr>
          </w:p>
        </w:tc>
        <w:tc>
          <w:tcPr>
            <w:tcW w:w="5812" w:type="dxa"/>
            <w:tcBorders>
              <w:top w:val="single" w:sz="4" w:space="0" w:color="auto"/>
              <w:left w:val="single" w:sz="4" w:space="0" w:color="auto"/>
              <w:bottom w:val="single" w:sz="4" w:space="0" w:color="auto"/>
              <w:right w:val="single" w:sz="4" w:space="0" w:color="auto"/>
            </w:tcBorders>
          </w:tcPr>
          <w:p w:rsidR="00835CB8" w:rsidRPr="00F51438" w:rsidRDefault="00835CB8" w:rsidP="00DE2B1D">
            <w:pPr>
              <w:spacing w:after="0" w:line="240" w:lineRule="auto"/>
              <w:rPr>
                <w:rFonts w:ascii="Times New Roman" w:hAnsi="Times New Roman"/>
                <w:b/>
                <w:sz w:val="28"/>
                <w:szCs w:val="28"/>
                <w:lang w:val="uk-UA"/>
              </w:rPr>
            </w:pPr>
          </w:p>
          <w:p w:rsidR="00835CB8" w:rsidRPr="00F51438" w:rsidRDefault="00835CB8" w:rsidP="00DE2B1D">
            <w:pPr>
              <w:spacing w:after="0" w:line="240" w:lineRule="auto"/>
              <w:rPr>
                <w:rFonts w:ascii="Times New Roman" w:hAnsi="Times New Roman"/>
                <w:b/>
                <w:sz w:val="28"/>
                <w:szCs w:val="28"/>
                <w:lang w:val="uk-UA"/>
              </w:rPr>
            </w:pPr>
            <w:r w:rsidRPr="00F51438">
              <w:rPr>
                <w:rFonts w:ascii="Times New Roman" w:hAnsi="Times New Roman"/>
                <w:b/>
                <w:sz w:val="28"/>
                <w:szCs w:val="28"/>
                <w:lang w:val="uk-UA"/>
              </w:rPr>
              <w:t>Разом:</w:t>
            </w:r>
          </w:p>
        </w:tc>
        <w:tc>
          <w:tcPr>
            <w:tcW w:w="2551" w:type="dxa"/>
            <w:tcBorders>
              <w:top w:val="single" w:sz="4" w:space="0" w:color="auto"/>
              <w:left w:val="single" w:sz="4" w:space="0" w:color="auto"/>
              <w:bottom w:val="single" w:sz="4" w:space="0" w:color="auto"/>
              <w:right w:val="single" w:sz="4" w:space="0" w:color="auto"/>
            </w:tcBorders>
          </w:tcPr>
          <w:p w:rsidR="00835CB8" w:rsidRPr="00F51438" w:rsidRDefault="00835CB8" w:rsidP="00DE2B1D">
            <w:pPr>
              <w:spacing w:after="0" w:line="240" w:lineRule="auto"/>
              <w:rPr>
                <w:rFonts w:ascii="Times New Roman" w:hAnsi="Times New Roman"/>
                <w:b/>
                <w:sz w:val="28"/>
                <w:szCs w:val="28"/>
                <w:lang w:val="uk-UA"/>
              </w:rPr>
            </w:pPr>
          </w:p>
          <w:p w:rsidR="00835CB8" w:rsidRPr="00F51438" w:rsidRDefault="00835CB8" w:rsidP="00DE2B1D">
            <w:pPr>
              <w:spacing w:after="0" w:line="240" w:lineRule="auto"/>
              <w:rPr>
                <w:rFonts w:ascii="Times New Roman" w:hAnsi="Times New Roman"/>
                <w:b/>
                <w:sz w:val="28"/>
                <w:szCs w:val="28"/>
                <w:lang w:val="uk-UA"/>
              </w:rPr>
            </w:pPr>
            <w:r w:rsidRPr="00F51438">
              <w:rPr>
                <w:rFonts w:ascii="Times New Roman" w:hAnsi="Times New Roman"/>
                <w:b/>
                <w:sz w:val="28"/>
                <w:szCs w:val="28"/>
                <w:lang w:val="uk-UA"/>
              </w:rPr>
              <w:t>150</w:t>
            </w:r>
          </w:p>
        </w:tc>
      </w:tr>
    </w:tbl>
    <w:p w:rsidR="00835CB8" w:rsidRPr="00F51438" w:rsidRDefault="00835CB8" w:rsidP="00835CB8">
      <w:pPr>
        <w:spacing w:after="0" w:line="240" w:lineRule="auto"/>
        <w:ind w:left="284" w:hanging="284"/>
        <w:jc w:val="center"/>
        <w:rPr>
          <w:rFonts w:ascii="Times New Roman" w:hAnsi="Times New Roman"/>
          <w:sz w:val="28"/>
          <w:szCs w:val="28"/>
          <w:lang w:val="uk-UA"/>
        </w:rPr>
      </w:pPr>
    </w:p>
    <w:p w:rsidR="00835CB8" w:rsidRPr="005F69C9" w:rsidRDefault="00835CB8" w:rsidP="00835CB8">
      <w:pPr>
        <w:spacing w:after="0"/>
        <w:jc w:val="both"/>
        <w:rPr>
          <w:rFonts w:ascii="Times New Roman" w:hAnsi="Times New Roman"/>
          <w:sz w:val="24"/>
          <w:szCs w:val="24"/>
          <w:lang w:val="uk-UA"/>
        </w:rPr>
      </w:pPr>
      <w:r w:rsidRPr="005F69C9">
        <w:rPr>
          <w:rFonts w:ascii="Times New Roman" w:hAnsi="Times New Roman"/>
          <w:sz w:val="24"/>
          <w:szCs w:val="24"/>
          <w:lang w:val="uk-UA"/>
        </w:rPr>
        <w:t xml:space="preserve">Чай чорний байховий </w:t>
      </w:r>
    </w:p>
    <w:p w:rsidR="00835CB8" w:rsidRPr="005F69C9" w:rsidRDefault="00835CB8" w:rsidP="00835CB8">
      <w:pPr>
        <w:spacing w:after="0"/>
        <w:jc w:val="both"/>
        <w:rPr>
          <w:rFonts w:ascii="Times New Roman" w:hAnsi="Times New Roman"/>
          <w:sz w:val="24"/>
          <w:szCs w:val="24"/>
          <w:lang w:val="uk-UA"/>
        </w:rPr>
      </w:pPr>
      <w:r w:rsidRPr="005F69C9">
        <w:rPr>
          <w:rFonts w:ascii="Times New Roman" w:hAnsi="Times New Roman"/>
          <w:sz w:val="24"/>
          <w:szCs w:val="24"/>
          <w:lang w:val="uk-UA"/>
        </w:rPr>
        <w:t>Кількість – 150 кг, фасований по 0,5 кг – 300 упаковок.</w:t>
      </w:r>
    </w:p>
    <w:p w:rsidR="00835CB8" w:rsidRPr="005F69C9" w:rsidRDefault="00835CB8" w:rsidP="00835CB8">
      <w:pPr>
        <w:spacing w:after="0"/>
        <w:jc w:val="both"/>
        <w:rPr>
          <w:rFonts w:ascii="Times New Roman" w:hAnsi="Times New Roman"/>
          <w:sz w:val="24"/>
          <w:szCs w:val="24"/>
          <w:lang w:val="uk-UA"/>
        </w:rPr>
      </w:pPr>
      <w:r w:rsidRPr="005F69C9">
        <w:rPr>
          <w:rFonts w:ascii="Times New Roman" w:hAnsi="Times New Roman"/>
          <w:sz w:val="24"/>
          <w:szCs w:val="24"/>
          <w:lang w:val="uk-UA"/>
        </w:rPr>
        <w:t xml:space="preserve">Чай чорний натуральний байховий, першого ґатунку, розсипний, середньо </w:t>
      </w:r>
      <w:proofErr w:type="spellStart"/>
      <w:r w:rsidRPr="005F69C9">
        <w:rPr>
          <w:rFonts w:ascii="Times New Roman" w:hAnsi="Times New Roman"/>
          <w:sz w:val="24"/>
          <w:szCs w:val="24"/>
          <w:lang w:val="uk-UA"/>
        </w:rPr>
        <w:t>подріблений</w:t>
      </w:r>
      <w:proofErr w:type="spellEnd"/>
      <w:r w:rsidRPr="005F69C9">
        <w:rPr>
          <w:rFonts w:ascii="Times New Roman" w:hAnsi="Times New Roman"/>
          <w:sz w:val="24"/>
          <w:szCs w:val="24"/>
          <w:lang w:val="uk-UA"/>
        </w:rPr>
        <w:t>. Зовнішній вигляд – недостатньо рівний, скручений, різаний. Аромат ніжний, смак – середньої терпкості.</w:t>
      </w:r>
    </w:p>
    <w:p w:rsidR="00835CB8" w:rsidRPr="005F69C9" w:rsidRDefault="00835CB8" w:rsidP="00835CB8">
      <w:pPr>
        <w:spacing w:after="0"/>
        <w:jc w:val="both"/>
        <w:rPr>
          <w:rFonts w:ascii="Times New Roman" w:hAnsi="Times New Roman"/>
          <w:sz w:val="24"/>
          <w:szCs w:val="24"/>
          <w:lang w:val="uk-UA"/>
        </w:rPr>
      </w:pPr>
      <w:r w:rsidRPr="005F69C9">
        <w:rPr>
          <w:rFonts w:ascii="Times New Roman" w:hAnsi="Times New Roman"/>
          <w:sz w:val="24"/>
          <w:szCs w:val="24"/>
          <w:lang w:val="uk-UA"/>
        </w:rPr>
        <w:t xml:space="preserve">У чаї не повинно бути плісені, кислуватості, жовтого чайного пилу, сторонніх ароматів, </w:t>
      </w:r>
      <w:proofErr w:type="spellStart"/>
      <w:r w:rsidRPr="005F69C9">
        <w:rPr>
          <w:rFonts w:ascii="Times New Roman" w:hAnsi="Times New Roman"/>
          <w:sz w:val="24"/>
          <w:szCs w:val="24"/>
          <w:lang w:val="uk-UA"/>
        </w:rPr>
        <w:t>присмаків</w:t>
      </w:r>
      <w:proofErr w:type="spellEnd"/>
      <w:r w:rsidRPr="005F69C9">
        <w:rPr>
          <w:rFonts w:ascii="Times New Roman" w:hAnsi="Times New Roman"/>
          <w:sz w:val="24"/>
          <w:szCs w:val="24"/>
          <w:lang w:val="uk-UA"/>
        </w:rPr>
        <w:t xml:space="preserve"> та домішок.</w:t>
      </w:r>
    </w:p>
    <w:p w:rsidR="00835CB8" w:rsidRPr="005F69C9" w:rsidRDefault="00835CB8" w:rsidP="00835CB8">
      <w:pPr>
        <w:spacing w:after="0"/>
        <w:jc w:val="both"/>
        <w:rPr>
          <w:rFonts w:ascii="Times New Roman" w:hAnsi="Times New Roman"/>
          <w:sz w:val="24"/>
          <w:szCs w:val="24"/>
          <w:lang w:val="uk-UA"/>
        </w:rPr>
      </w:pPr>
      <w:r w:rsidRPr="005F69C9">
        <w:rPr>
          <w:rFonts w:ascii="Times New Roman" w:hAnsi="Times New Roman"/>
          <w:sz w:val="24"/>
          <w:szCs w:val="24"/>
          <w:lang w:val="uk-UA"/>
        </w:rPr>
        <w:t>На кожній упаковці повинна бути інформація:</w:t>
      </w:r>
    </w:p>
    <w:p w:rsidR="00835CB8" w:rsidRPr="005F69C9" w:rsidRDefault="00835CB8" w:rsidP="00835CB8">
      <w:pPr>
        <w:spacing w:after="0"/>
        <w:jc w:val="both"/>
        <w:rPr>
          <w:rFonts w:ascii="Times New Roman" w:hAnsi="Times New Roman"/>
          <w:sz w:val="24"/>
          <w:szCs w:val="24"/>
          <w:lang w:val="uk-UA"/>
        </w:rPr>
      </w:pPr>
      <w:r w:rsidRPr="005F69C9">
        <w:rPr>
          <w:rFonts w:ascii="Times New Roman" w:hAnsi="Times New Roman"/>
          <w:sz w:val="24"/>
          <w:szCs w:val="24"/>
          <w:lang w:val="uk-UA"/>
        </w:rPr>
        <w:t>•</w:t>
      </w:r>
      <w:r w:rsidRPr="005F69C9">
        <w:rPr>
          <w:rFonts w:ascii="Times New Roman" w:hAnsi="Times New Roman"/>
          <w:sz w:val="24"/>
          <w:szCs w:val="24"/>
          <w:lang w:val="uk-UA"/>
        </w:rPr>
        <w:tab/>
        <w:t>Назва продукту.</w:t>
      </w:r>
    </w:p>
    <w:p w:rsidR="00835CB8" w:rsidRPr="005F69C9" w:rsidRDefault="00835CB8" w:rsidP="00835CB8">
      <w:pPr>
        <w:spacing w:after="0"/>
        <w:jc w:val="both"/>
        <w:rPr>
          <w:rFonts w:ascii="Times New Roman" w:hAnsi="Times New Roman"/>
          <w:sz w:val="24"/>
          <w:szCs w:val="24"/>
          <w:lang w:val="uk-UA"/>
        </w:rPr>
      </w:pPr>
      <w:r w:rsidRPr="005F69C9">
        <w:rPr>
          <w:rFonts w:ascii="Times New Roman" w:hAnsi="Times New Roman"/>
          <w:sz w:val="24"/>
          <w:szCs w:val="24"/>
          <w:lang w:val="uk-UA"/>
        </w:rPr>
        <w:t>•</w:t>
      </w:r>
      <w:r w:rsidRPr="005F69C9">
        <w:rPr>
          <w:rFonts w:ascii="Times New Roman" w:hAnsi="Times New Roman"/>
          <w:sz w:val="24"/>
          <w:szCs w:val="24"/>
          <w:lang w:val="uk-UA"/>
        </w:rPr>
        <w:tab/>
        <w:t>Адреса підприємства – виробник.</w:t>
      </w:r>
    </w:p>
    <w:p w:rsidR="00835CB8" w:rsidRPr="005F69C9" w:rsidRDefault="00835CB8" w:rsidP="00835CB8">
      <w:pPr>
        <w:spacing w:after="0"/>
        <w:jc w:val="both"/>
        <w:rPr>
          <w:rFonts w:ascii="Times New Roman" w:hAnsi="Times New Roman"/>
          <w:sz w:val="24"/>
          <w:szCs w:val="24"/>
          <w:lang w:val="uk-UA"/>
        </w:rPr>
      </w:pPr>
      <w:r w:rsidRPr="005F69C9">
        <w:rPr>
          <w:rFonts w:ascii="Times New Roman" w:hAnsi="Times New Roman"/>
          <w:sz w:val="24"/>
          <w:szCs w:val="24"/>
          <w:lang w:val="uk-UA"/>
        </w:rPr>
        <w:t>•</w:t>
      </w:r>
      <w:r w:rsidRPr="005F69C9">
        <w:rPr>
          <w:rFonts w:ascii="Times New Roman" w:hAnsi="Times New Roman"/>
          <w:sz w:val="24"/>
          <w:szCs w:val="24"/>
          <w:lang w:val="uk-UA"/>
        </w:rPr>
        <w:tab/>
        <w:t>Вага нетто.</w:t>
      </w:r>
    </w:p>
    <w:p w:rsidR="00835CB8" w:rsidRPr="005F69C9" w:rsidRDefault="00835CB8" w:rsidP="00835CB8">
      <w:pPr>
        <w:spacing w:after="0"/>
        <w:jc w:val="both"/>
        <w:rPr>
          <w:rFonts w:ascii="Times New Roman" w:hAnsi="Times New Roman"/>
          <w:sz w:val="24"/>
          <w:szCs w:val="24"/>
          <w:lang w:val="uk-UA"/>
        </w:rPr>
      </w:pPr>
      <w:r w:rsidRPr="005F69C9">
        <w:rPr>
          <w:rFonts w:ascii="Times New Roman" w:hAnsi="Times New Roman"/>
          <w:sz w:val="24"/>
          <w:szCs w:val="24"/>
          <w:lang w:val="uk-UA"/>
        </w:rPr>
        <w:t>•</w:t>
      </w:r>
      <w:r w:rsidRPr="005F69C9">
        <w:rPr>
          <w:rFonts w:ascii="Times New Roman" w:hAnsi="Times New Roman"/>
          <w:sz w:val="24"/>
          <w:szCs w:val="24"/>
          <w:lang w:val="uk-UA"/>
        </w:rPr>
        <w:tab/>
        <w:t>Дата виготовлення.</w:t>
      </w:r>
    </w:p>
    <w:p w:rsidR="00835CB8" w:rsidRPr="005F69C9" w:rsidRDefault="00835CB8" w:rsidP="00835CB8">
      <w:pPr>
        <w:spacing w:after="0"/>
        <w:jc w:val="both"/>
        <w:rPr>
          <w:rFonts w:ascii="Times New Roman" w:hAnsi="Times New Roman"/>
          <w:sz w:val="24"/>
          <w:szCs w:val="24"/>
          <w:lang w:val="uk-UA"/>
        </w:rPr>
      </w:pPr>
      <w:r w:rsidRPr="005F69C9">
        <w:rPr>
          <w:rFonts w:ascii="Times New Roman" w:hAnsi="Times New Roman"/>
          <w:sz w:val="24"/>
          <w:szCs w:val="24"/>
          <w:lang w:val="uk-UA"/>
        </w:rPr>
        <w:t>•</w:t>
      </w:r>
      <w:r w:rsidRPr="005F69C9">
        <w:rPr>
          <w:rFonts w:ascii="Times New Roman" w:hAnsi="Times New Roman"/>
          <w:sz w:val="24"/>
          <w:szCs w:val="24"/>
          <w:lang w:val="uk-UA"/>
        </w:rPr>
        <w:tab/>
        <w:t>Термін придатності.</w:t>
      </w:r>
    </w:p>
    <w:p w:rsidR="00835CB8" w:rsidRPr="005F69C9" w:rsidRDefault="00835CB8" w:rsidP="00835CB8">
      <w:pPr>
        <w:spacing w:after="0"/>
        <w:jc w:val="both"/>
        <w:rPr>
          <w:rFonts w:ascii="Times New Roman" w:hAnsi="Times New Roman"/>
          <w:sz w:val="24"/>
          <w:szCs w:val="24"/>
          <w:lang w:val="uk-UA"/>
        </w:rPr>
      </w:pPr>
    </w:p>
    <w:p w:rsidR="00835CB8" w:rsidRPr="005F69C9" w:rsidRDefault="00835CB8" w:rsidP="00835CB8">
      <w:pPr>
        <w:tabs>
          <w:tab w:val="left" w:pos="-357"/>
          <w:tab w:val="left" w:pos="426"/>
        </w:tabs>
        <w:suppressAutoHyphens/>
        <w:jc w:val="both"/>
        <w:rPr>
          <w:rFonts w:ascii="Times New Roman" w:hAnsi="Times New Roman"/>
          <w:sz w:val="24"/>
          <w:szCs w:val="24"/>
        </w:rPr>
      </w:pPr>
      <w:proofErr w:type="spellStart"/>
      <w:r w:rsidRPr="005F69C9">
        <w:rPr>
          <w:rFonts w:ascii="Times New Roman" w:hAnsi="Times New Roman"/>
          <w:sz w:val="24"/>
          <w:szCs w:val="24"/>
        </w:rPr>
        <w:t>Учасник</w:t>
      </w:r>
      <w:proofErr w:type="spellEnd"/>
      <w:r w:rsidRPr="005F69C9">
        <w:rPr>
          <w:rFonts w:ascii="Times New Roman" w:hAnsi="Times New Roman"/>
          <w:sz w:val="24"/>
          <w:szCs w:val="24"/>
        </w:rPr>
        <w:t xml:space="preserve"> повинен </w:t>
      </w:r>
      <w:r w:rsidRPr="005F69C9">
        <w:rPr>
          <w:rFonts w:ascii="Times New Roman" w:hAnsi="Times New Roman"/>
          <w:color w:val="000000"/>
          <w:sz w:val="24"/>
          <w:szCs w:val="24"/>
        </w:rPr>
        <w:t xml:space="preserve">до </w:t>
      </w:r>
      <w:proofErr w:type="spellStart"/>
      <w:r w:rsidRPr="005F69C9">
        <w:rPr>
          <w:rFonts w:ascii="Times New Roman" w:hAnsi="Times New Roman"/>
          <w:color w:val="000000"/>
          <w:sz w:val="24"/>
          <w:szCs w:val="24"/>
        </w:rPr>
        <w:t>кінцевого</w:t>
      </w:r>
      <w:proofErr w:type="spellEnd"/>
      <w:r w:rsidRPr="005F69C9">
        <w:rPr>
          <w:rFonts w:ascii="Times New Roman" w:hAnsi="Times New Roman"/>
          <w:color w:val="000000"/>
          <w:sz w:val="24"/>
          <w:szCs w:val="24"/>
        </w:rPr>
        <w:t xml:space="preserve"> </w:t>
      </w:r>
      <w:proofErr w:type="spellStart"/>
      <w:r w:rsidRPr="005F69C9">
        <w:rPr>
          <w:rFonts w:ascii="Times New Roman" w:hAnsi="Times New Roman"/>
          <w:color w:val="000000"/>
          <w:sz w:val="24"/>
          <w:szCs w:val="24"/>
        </w:rPr>
        <w:t>терміну</w:t>
      </w:r>
      <w:proofErr w:type="spellEnd"/>
      <w:r w:rsidRPr="005F69C9">
        <w:rPr>
          <w:rFonts w:ascii="Times New Roman" w:hAnsi="Times New Roman"/>
          <w:color w:val="000000"/>
          <w:sz w:val="24"/>
          <w:szCs w:val="24"/>
        </w:rPr>
        <w:t xml:space="preserve"> </w:t>
      </w:r>
      <w:proofErr w:type="spellStart"/>
      <w:r w:rsidRPr="005F69C9">
        <w:rPr>
          <w:rFonts w:ascii="Times New Roman" w:hAnsi="Times New Roman"/>
          <w:color w:val="000000"/>
          <w:sz w:val="24"/>
          <w:szCs w:val="24"/>
        </w:rPr>
        <w:t>подання</w:t>
      </w:r>
      <w:proofErr w:type="spellEnd"/>
      <w:r w:rsidRPr="005F69C9">
        <w:rPr>
          <w:rFonts w:ascii="Times New Roman" w:hAnsi="Times New Roman"/>
          <w:color w:val="000000"/>
          <w:sz w:val="24"/>
          <w:szCs w:val="24"/>
        </w:rPr>
        <w:t xml:space="preserve"> </w:t>
      </w:r>
      <w:proofErr w:type="spellStart"/>
      <w:r w:rsidRPr="005F69C9">
        <w:rPr>
          <w:rFonts w:ascii="Times New Roman" w:hAnsi="Times New Roman"/>
          <w:color w:val="000000"/>
          <w:sz w:val="24"/>
          <w:szCs w:val="24"/>
        </w:rPr>
        <w:t>пропозицій</w:t>
      </w:r>
      <w:proofErr w:type="spellEnd"/>
      <w:r w:rsidRPr="005F69C9">
        <w:rPr>
          <w:rFonts w:ascii="Times New Roman" w:hAnsi="Times New Roman"/>
          <w:color w:val="000000"/>
          <w:sz w:val="24"/>
          <w:szCs w:val="24"/>
        </w:rPr>
        <w:t xml:space="preserve"> </w:t>
      </w:r>
      <w:proofErr w:type="spellStart"/>
      <w:r w:rsidRPr="005F69C9">
        <w:rPr>
          <w:rFonts w:ascii="Times New Roman" w:hAnsi="Times New Roman"/>
          <w:color w:val="000000"/>
          <w:sz w:val="24"/>
          <w:szCs w:val="24"/>
        </w:rPr>
        <w:t>надати</w:t>
      </w:r>
      <w:proofErr w:type="spellEnd"/>
      <w:r w:rsidRPr="005F69C9">
        <w:rPr>
          <w:rFonts w:ascii="Times New Roman" w:hAnsi="Times New Roman"/>
          <w:color w:val="000000"/>
          <w:sz w:val="24"/>
          <w:szCs w:val="24"/>
        </w:rPr>
        <w:t xml:space="preserve"> </w:t>
      </w:r>
      <w:proofErr w:type="spellStart"/>
      <w:r w:rsidRPr="005F69C9">
        <w:rPr>
          <w:rFonts w:ascii="Times New Roman" w:hAnsi="Times New Roman"/>
          <w:sz w:val="24"/>
          <w:szCs w:val="24"/>
        </w:rPr>
        <w:t>Сертифікат</w:t>
      </w:r>
      <w:proofErr w:type="spellEnd"/>
      <w:r w:rsidRPr="005F69C9">
        <w:rPr>
          <w:rFonts w:ascii="Times New Roman" w:hAnsi="Times New Roman"/>
          <w:sz w:val="24"/>
          <w:szCs w:val="24"/>
        </w:rPr>
        <w:t xml:space="preserve"> </w:t>
      </w:r>
      <w:r w:rsidRPr="005F69C9">
        <w:rPr>
          <w:rFonts w:ascii="Times New Roman" w:hAnsi="Times New Roman"/>
          <w:sz w:val="24"/>
          <w:szCs w:val="24"/>
          <w:lang w:val="en-US"/>
        </w:rPr>
        <w:t>ISO</w:t>
      </w:r>
      <w:r w:rsidRPr="005F69C9">
        <w:rPr>
          <w:rFonts w:ascii="Times New Roman" w:hAnsi="Times New Roman"/>
          <w:sz w:val="24"/>
          <w:szCs w:val="24"/>
        </w:rPr>
        <w:t xml:space="preserve"> 22000, </w:t>
      </w:r>
      <w:proofErr w:type="spellStart"/>
      <w:r w:rsidRPr="005F69C9">
        <w:rPr>
          <w:rFonts w:ascii="Times New Roman" w:hAnsi="Times New Roman"/>
          <w:sz w:val="24"/>
          <w:szCs w:val="24"/>
        </w:rPr>
        <w:t>Сертифікат</w:t>
      </w:r>
      <w:proofErr w:type="spellEnd"/>
      <w:r w:rsidRPr="005F69C9">
        <w:rPr>
          <w:rFonts w:ascii="Times New Roman" w:hAnsi="Times New Roman"/>
          <w:sz w:val="24"/>
          <w:szCs w:val="24"/>
        </w:rPr>
        <w:t xml:space="preserve"> </w:t>
      </w:r>
      <w:r w:rsidRPr="005F69C9">
        <w:rPr>
          <w:rFonts w:ascii="Times New Roman" w:hAnsi="Times New Roman"/>
          <w:sz w:val="24"/>
          <w:szCs w:val="24"/>
          <w:lang w:val="en-US"/>
        </w:rPr>
        <w:t>ISO</w:t>
      </w:r>
      <w:r w:rsidRPr="005F69C9">
        <w:rPr>
          <w:rFonts w:ascii="Times New Roman" w:hAnsi="Times New Roman"/>
          <w:sz w:val="24"/>
          <w:szCs w:val="24"/>
        </w:rPr>
        <w:t xml:space="preserve"> 14001, </w:t>
      </w:r>
      <w:proofErr w:type="spellStart"/>
      <w:r w:rsidRPr="005F69C9">
        <w:rPr>
          <w:rFonts w:ascii="Times New Roman" w:hAnsi="Times New Roman"/>
          <w:sz w:val="24"/>
          <w:szCs w:val="24"/>
        </w:rPr>
        <w:t>Сертифікат</w:t>
      </w:r>
      <w:proofErr w:type="spellEnd"/>
      <w:r w:rsidRPr="005F69C9">
        <w:rPr>
          <w:rFonts w:ascii="Times New Roman" w:hAnsi="Times New Roman"/>
          <w:sz w:val="24"/>
          <w:szCs w:val="24"/>
        </w:rPr>
        <w:t xml:space="preserve"> </w:t>
      </w:r>
      <w:r w:rsidRPr="005F69C9">
        <w:rPr>
          <w:rFonts w:ascii="Times New Roman" w:hAnsi="Times New Roman"/>
          <w:sz w:val="24"/>
          <w:szCs w:val="24"/>
          <w:lang w:val="en-US"/>
        </w:rPr>
        <w:t>ISO</w:t>
      </w:r>
      <w:r w:rsidRPr="005F69C9">
        <w:rPr>
          <w:rFonts w:ascii="Times New Roman" w:hAnsi="Times New Roman"/>
          <w:sz w:val="24"/>
          <w:szCs w:val="24"/>
        </w:rPr>
        <w:t xml:space="preserve"> 9001, </w:t>
      </w:r>
      <w:proofErr w:type="spellStart"/>
      <w:r w:rsidRPr="005F69C9">
        <w:rPr>
          <w:rFonts w:ascii="Times New Roman" w:hAnsi="Times New Roman"/>
          <w:sz w:val="24"/>
          <w:szCs w:val="24"/>
        </w:rPr>
        <w:t>виданий</w:t>
      </w:r>
      <w:proofErr w:type="spellEnd"/>
      <w:r w:rsidRPr="005F69C9">
        <w:rPr>
          <w:rFonts w:ascii="Times New Roman" w:hAnsi="Times New Roman"/>
          <w:sz w:val="24"/>
          <w:szCs w:val="24"/>
        </w:rPr>
        <w:t xml:space="preserve"> на </w:t>
      </w:r>
      <w:proofErr w:type="spellStart"/>
      <w:r w:rsidRPr="005F69C9">
        <w:rPr>
          <w:rFonts w:ascii="Times New Roman" w:hAnsi="Times New Roman"/>
          <w:sz w:val="24"/>
          <w:szCs w:val="24"/>
        </w:rPr>
        <w:t>і</w:t>
      </w:r>
      <w:proofErr w:type="gramStart"/>
      <w:r w:rsidRPr="005F69C9">
        <w:rPr>
          <w:rFonts w:ascii="Times New Roman" w:hAnsi="Times New Roman"/>
          <w:sz w:val="24"/>
          <w:szCs w:val="24"/>
        </w:rPr>
        <w:t>м’я</w:t>
      </w:r>
      <w:proofErr w:type="spellEnd"/>
      <w:proofErr w:type="gramEnd"/>
      <w:r w:rsidRPr="005F69C9">
        <w:rPr>
          <w:rFonts w:ascii="Times New Roman" w:hAnsi="Times New Roman"/>
          <w:sz w:val="24"/>
          <w:szCs w:val="24"/>
        </w:rPr>
        <w:t xml:space="preserve"> </w:t>
      </w:r>
      <w:proofErr w:type="spellStart"/>
      <w:r w:rsidRPr="005F69C9">
        <w:rPr>
          <w:rFonts w:ascii="Times New Roman" w:hAnsi="Times New Roman"/>
          <w:sz w:val="24"/>
          <w:szCs w:val="24"/>
        </w:rPr>
        <w:t>учасника</w:t>
      </w:r>
      <w:proofErr w:type="spellEnd"/>
      <w:r w:rsidRPr="005F69C9">
        <w:rPr>
          <w:rFonts w:ascii="Times New Roman" w:hAnsi="Times New Roman"/>
          <w:sz w:val="24"/>
          <w:szCs w:val="24"/>
        </w:rPr>
        <w:t>.</w:t>
      </w:r>
    </w:p>
    <w:p w:rsidR="00835CB8" w:rsidRPr="005F69C9" w:rsidRDefault="00835CB8" w:rsidP="00835CB8">
      <w:pPr>
        <w:tabs>
          <w:tab w:val="left" w:pos="-357"/>
          <w:tab w:val="left" w:pos="426"/>
        </w:tabs>
        <w:suppressAutoHyphens/>
        <w:jc w:val="both"/>
        <w:rPr>
          <w:rFonts w:ascii="Times New Roman" w:hAnsi="Times New Roman"/>
          <w:sz w:val="24"/>
          <w:szCs w:val="24"/>
          <w:lang w:val="uk-UA"/>
        </w:rPr>
      </w:pPr>
      <w:proofErr w:type="spellStart"/>
      <w:r w:rsidRPr="005F69C9">
        <w:rPr>
          <w:rFonts w:ascii="Times New Roman" w:hAnsi="Times New Roman"/>
          <w:sz w:val="24"/>
          <w:szCs w:val="24"/>
        </w:rPr>
        <w:t>Переможець</w:t>
      </w:r>
      <w:proofErr w:type="spellEnd"/>
      <w:r w:rsidRPr="005F69C9">
        <w:rPr>
          <w:rFonts w:ascii="Times New Roman" w:hAnsi="Times New Roman"/>
          <w:sz w:val="24"/>
          <w:szCs w:val="24"/>
        </w:rPr>
        <w:t xml:space="preserve"> </w:t>
      </w:r>
      <w:proofErr w:type="spellStart"/>
      <w:r w:rsidRPr="005F69C9">
        <w:rPr>
          <w:rFonts w:ascii="Times New Roman" w:hAnsi="Times New Roman"/>
          <w:sz w:val="24"/>
          <w:szCs w:val="24"/>
        </w:rPr>
        <w:t>закупівлі</w:t>
      </w:r>
      <w:proofErr w:type="spellEnd"/>
      <w:r w:rsidRPr="005F69C9">
        <w:rPr>
          <w:rFonts w:ascii="Times New Roman" w:hAnsi="Times New Roman"/>
          <w:sz w:val="24"/>
          <w:szCs w:val="24"/>
        </w:rPr>
        <w:t xml:space="preserve"> </w:t>
      </w:r>
      <w:proofErr w:type="spellStart"/>
      <w:r w:rsidRPr="005F69C9">
        <w:rPr>
          <w:rFonts w:ascii="Times New Roman" w:hAnsi="Times New Roman"/>
          <w:sz w:val="24"/>
          <w:szCs w:val="24"/>
        </w:rPr>
        <w:t>протягом</w:t>
      </w:r>
      <w:proofErr w:type="spellEnd"/>
      <w:r w:rsidRPr="005F69C9">
        <w:rPr>
          <w:rFonts w:ascii="Times New Roman" w:hAnsi="Times New Roman"/>
          <w:sz w:val="24"/>
          <w:szCs w:val="24"/>
        </w:rPr>
        <w:t xml:space="preserve"> </w:t>
      </w:r>
      <w:proofErr w:type="spellStart"/>
      <w:r w:rsidRPr="005F69C9">
        <w:rPr>
          <w:rFonts w:ascii="Times New Roman" w:hAnsi="Times New Roman"/>
          <w:sz w:val="24"/>
          <w:szCs w:val="24"/>
        </w:rPr>
        <w:t>двох</w:t>
      </w:r>
      <w:proofErr w:type="spellEnd"/>
      <w:r w:rsidRPr="005F69C9">
        <w:rPr>
          <w:rFonts w:ascii="Times New Roman" w:hAnsi="Times New Roman"/>
          <w:sz w:val="24"/>
          <w:szCs w:val="24"/>
        </w:rPr>
        <w:t xml:space="preserve"> </w:t>
      </w:r>
      <w:proofErr w:type="spellStart"/>
      <w:r w:rsidRPr="005F69C9">
        <w:rPr>
          <w:rFonts w:ascii="Times New Roman" w:hAnsi="Times New Roman"/>
          <w:sz w:val="24"/>
          <w:szCs w:val="24"/>
        </w:rPr>
        <w:t>днів</w:t>
      </w:r>
      <w:proofErr w:type="spellEnd"/>
      <w:r w:rsidRPr="005F69C9">
        <w:rPr>
          <w:rFonts w:ascii="Times New Roman" w:hAnsi="Times New Roman"/>
          <w:sz w:val="24"/>
          <w:szCs w:val="24"/>
        </w:rPr>
        <w:t xml:space="preserve"> повинен </w:t>
      </w:r>
      <w:proofErr w:type="spellStart"/>
      <w:r w:rsidRPr="005F69C9">
        <w:rPr>
          <w:rFonts w:ascii="Times New Roman" w:hAnsi="Times New Roman"/>
          <w:sz w:val="24"/>
          <w:szCs w:val="24"/>
        </w:rPr>
        <w:t>надати</w:t>
      </w:r>
      <w:proofErr w:type="spellEnd"/>
      <w:r w:rsidRPr="005F69C9">
        <w:rPr>
          <w:rFonts w:ascii="Times New Roman" w:hAnsi="Times New Roman"/>
          <w:sz w:val="24"/>
          <w:szCs w:val="24"/>
        </w:rPr>
        <w:t xml:space="preserve"> </w:t>
      </w:r>
      <w:proofErr w:type="spellStart"/>
      <w:r w:rsidRPr="005F69C9">
        <w:rPr>
          <w:rFonts w:ascii="Times New Roman" w:hAnsi="Times New Roman"/>
          <w:sz w:val="24"/>
          <w:szCs w:val="24"/>
        </w:rPr>
        <w:t>зразок</w:t>
      </w:r>
      <w:proofErr w:type="spellEnd"/>
      <w:r w:rsidRPr="005F69C9">
        <w:rPr>
          <w:rFonts w:ascii="Times New Roman" w:hAnsi="Times New Roman"/>
          <w:sz w:val="24"/>
          <w:szCs w:val="24"/>
        </w:rPr>
        <w:t xml:space="preserve"> товару за </w:t>
      </w:r>
      <w:proofErr w:type="spellStart"/>
      <w:r w:rsidRPr="005F69C9">
        <w:rPr>
          <w:rFonts w:ascii="Times New Roman" w:hAnsi="Times New Roman"/>
          <w:sz w:val="24"/>
          <w:szCs w:val="24"/>
        </w:rPr>
        <w:t>адресою</w:t>
      </w:r>
      <w:proofErr w:type="spellEnd"/>
      <w:r w:rsidRPr="005F69C9">
        <w:rPr>
          <w:rFonts w:ascii="Times New Roman" w:hAnsi="Times New Roman"/>
          <w:sz w:val="24"/>
          <w:szCs w:val="24"/>
        </w:rPr>
        <w:t xml:space="preserve"> </w:t>
      </w:r>
      <w:proofErr w:type="spellStart"/>
      <w:r w:rsidRPr="005F69C9">
        <w:rPr>
          <w:rFonts w:ascii="Times New Roman" w:hAnsi="Times New Roman"/>
          <w:sz w:val="24"/>
          <w:szCs w:val="24"/>
        </w:rPr>
        <w:t>м</w:t>
      </w:r>
      <w:proofErr w:type="gramStart"/>
      <w:r w:rsidRPr="005F69C9">
        <w:rPr>
          <w:rFonts w:ascii="Times New Roman" w:hAnsi="Times New Roman"/>
          <w:sz w:val="24"/>
          <w:szCs w:val="24"/>
        </w:rPr>
        <w:t>.В</w:t>
      </w:r>
      <w:proofErr w:type="gramEnd"/>
      <w:r w:rsidRPr="005F69C9">
        <w:rPr>
          <w:rFonts w:ascii="Times New Roman" w:hAnsi="Times New Roman"/>
          <w:sz w:val="24"/>
          <w:szCs w:val="24"/>
        </w:rPr>
        <w:t>інниця</w:t>
      </w:r>
      <w:proofErr w:type="spellEnd"/>
      <w:r w:rsidRPr="005F69C9">
        <w:rPr>
          <w:rFonts w:ascii="Times New Roman" w:hAnsi="Times New Roman"/>
          <w:sz w:val="24"/>
          <w:szCs w:val="24"/>
        </w:rPr>
        <w:t xml:space="preserve">, </w:t>
      </w:r>
      <w:proofErr w:type="spellStart"/>
      <w:r w:rsidRPr="005F69C9">
        <w:rPr>
          <w:rFonts w:ascii="Times New Roman" w:hAnsi="Times New Roman"/>
          <w:sz w:val="24"/>
          <w:szCs w:val="24"/>
        </w:rPr>
        <w:t>вул</w:t>
      </w:r>
      <w:proofErr w:type="spellEnd"/>
      <w:r w:rsidRPr="005F69C9">
        <w:rPr>
          <w:rFonts w:ascii="Times New Roman" w:hAnsi="Times New Roman"/>
          <w:sz w:val="24"/>
          <w:szCs w:val="24"/>
        </w:rPr>
        <w:t xml:space="preserve">. Пирогова, 46  </w:t>
      </w:r>
      <w:r w:rsidRPr="005F69C9">
        <w:rPr>
          <w:rFonts w:ascii="Times New Roman" w:hAnsi="Times New Roman"/>
          <w:sz w:val="24"/>
          <w:szCs w:val="24"/>
          <w:lang w:val="uk-UA"/>
        </w:rPr>
        <w:t>.</w:t>
      </w:r>
    </w:p>
    <w:p w:rsidR="00835CB8" w:rsidRPr="005F69C9" w:rsidRDefault="00835CB8" w:rsidP="00835CB8">
      <w:pPr>
        <w:tabs>
          <w:tab w:val="left" w:pos="-357"/>
          <w:tab w:val="left" w:pos="426"/>
        </w:tabs>
        <w:suppressAutoHyphens/>
        <w:jc w:val="both"/>
        <w:rPr>
          <w:rFonts w:ascii="Times New Roman" w:hAnsi="Times New Roman"/>
          <w:sz w:val="24"/>
          <w:szCs w:val="24"/>
        </w:rPr>
      </w:pPr>
      <w:r w:rsidRPr="005F69C9">
        <w:rPr>
          <w:rFonts w:ascii="Times New Roman" w:hAnsi="Times New Roman"/>
          <w:sz w:val="24"/>
          <w:szCs w:val="24"/>
        </w:rPr>
        <w:t xml:space="preserve">Доставка на склад </w:t>
      </w:r>
      <w:proofErr w:type="spellStart"/>
      <w:r w:rsidRPr="005F69C9">
        <w:rPr>
          <w:rFonts w:ascii="Times New Roman" w:hAnsi="Times New Roman"/>
          <w:sz w:val="24"/>
          <w:szCs w:val="24"/>
        </w:rPr>
        <w:t>замовника</w:t>
      </w:r>
      <w:proofErr w:type="spellEnd"/>
      <w:r w:rsidRPr="005F69C9">
        <w:rPr>
          <w:rFonts w:ascii="Times New Roman" w:hAnsi="Times New Roman"/>
          <w:sz w:val="24"/>
          <w:szCs w:val="24"/>
        </w:rPr>
        <w:t xml:space="preserve"> транспортом «</w:t>
      </w:r>
      <w:proofErr w:type="spellStart"/>
      <w:r w:rsidRPr="005F69C9">
        <w:rPr>
          <w:rFonts w:ascii="Times New Roman" w:hAnsi="Times New Roman"/>
          <w:sz w:val="24"/>
          <w:szCs w:val="24"/>
        </w:rPr>
        <w:t>Постачальника</w:t>
      </w:r>
      <w:proofErr w:type="spellEnd"/>
      <w:r w:rsidRPr="005F69C9">
        <w:rPr>
          <w:rFonts w:ascii="Times New Roman" w:hAnsi="Times New Roman"/>
          <w:sz w:val="24"/>
          <w:szCs w:val="24"/>
        </w:rPr>
        <w:t>».</w:t>
      </w:r>
    </w:p>
    <w:p w:rsidR="00835CB8" w:rsidRPr="005F69C9" w:rsidRDefault="00835CB8" w:rsidP="00835CB8">
      <w:pPr>
        <w:spacing w:after="0"/>
        <w:jc w:val="both"/>
        <w:rPr>
          <w:rFonts w:ascii="Times New Roman" w:hAnsi="Times New Roman"/>
          <w:sz w:val="24"/>
          <w:szCs w:val="24"/>
          <w:lang w:val="uk-UA"/>
        </w:rPr>
      </w:pPr>
      <w:r w:rsidRPr="005F69C9">
        <w:rPr>
          <w:rFonts w:ascii="Times New Roman" w:hAnsi="Times New Roman"/>
          <w:sz w:val="24"/>
          <w:szCs w:val="24"/>
          <w:lang w:val="uk-UA"/>
        </w:rPr>
        <w:t>У випадку, якщо продукція не буде відповідати  характеристикам, зазначеним у описі предмету закупівлі,  замовник не буде приймати її до розгляду незалежно від ціни, яка запропонована.</w:t>
      </w:r>
    </w:p>
    <w:p w:rsidR="00291F7C" w:rsidRPr="00291F7C" w:rsidRDefault="00954F3E" w:rsidP="00291F7C">
      <w:pPr>
        <w:spacing w:after="0"/>
        <w:jc w:val="both"/>
        <w:rPr>
          <w:rFonts w:ascii="Times New Roman" w:hAnsi="Times New Roman"/>
          <w:sz w:val="24"/>
          <w:szCs w:val="24"/>
          <w:lang w:val="uk-UA"/>
        </w:rPr>
      </w:pPr>
      <w:r w:rsidRPr="00954F3E">
        <w:rPr>
          <w:rFonts w:ascii="Times New Roman" w:hAnsi="Times New Roman"/>
          <w:sz w:val="24"/>
          <w:szCs w:val="24"/>
          <w:lang w:val="uk-UA"/>
        </w:rPr>
        <w:t xml:space="preserve">  </w:t>
      </w:r>
    </w:p>
    <w:p w:rsidR="00954F3E" w:rsidRPr="00954F3E" w:rsidRDefault="00954F3E" w:rsidP="00954F3E">
      <w:pPr>
        <w:spacing w:after="0"/>
        <w:jc w:val="both"/>
        <w:rPr>
          <w:rFonts w:ascii="Times New Roman" w:hAnsi="Times New Roman"/>
          <w:sz w:val="24"/>
          <w:szCs w:val="24"/>
          <w:lang w:val="uk-UA"/>
        </w:rPr>
      </w:pPr>
      <w:r w:rsidRPr="00954F3E">
        <w:rPr>
          <w:rFonts w:ascii="Times New Roman" w:hAnsi="Times New Roman"/>
          <w:sz w:val="24"/>
          <w:szCs w:val="24"/>
          <w:lang w:val="uk-UA"/>
        </w:rPr>
        <w:t xml:space="preserve">               </w:t>
      </w:r>
    </w:p>
    <w:p w:rsidR="00FF51D8" w:rsidRPr="00FF51D8" w:rsidRDefault="00FF51D8" w:rsidP="00C05EC1">
      <w:pPr>
        <w:ind w:firstLine="708"/>
        <w:rPr>
          <w:lang w:val="uk-UA"/>
        </w:rPr>
      </w:pPr>
    </w:p>
    <w:p w:rsidR="00200551" w:rsidRDefault="00200551" w:rsidP="006632EA">
      <w:pPr>
        <w:pStyle w:val="a9"/>
        <w:tabs>
          <w:tab w:val="left" w:pos="270"/>
        </w:tabs>
        <w:spacing w:after="0" w:line="360" w:lineRule="auto"/>
        <w:ind w:left="30"/>
        <w:rPr>
          <w:rFonts w:ascii="Times New Roman" w:hAnsi="Times New Roman"/>
          <w:sz w:val="28"/>
          <w:szCs w:val="28"/>
          <w:lang w:val="uk-UA"/>
        </w:rPr>
      </w:pPr>
    </w:p>
    <w:p w:rsidR="00BD5D54" w:rsidRDefault="00BD5D54" w:rsidP="006632EA">
      <w:pPr>
        <w:pStyle w:val="a9"/>
        <w:tabs>
          <w:tab w:val="left" w:pos="270"/>
        </w:tabs>
        <w:spacing w:after="0" w:line="360" w:lineRule="auto"/>
        <w:ind w:left="30"/>
        <w:rPr>
          <w:rFonts w:ascii="Times New Roman" w:hAnsi="Times New Roman"/>
          <w:sz w:val="28"/>
          <w:szCs w:val="28"/>
          <w:lang w:val="uk-UA"/>
        </w:rPr>
      </w:pPr>
    </w:p>
    <w:p w:rsidR="00BD5D54" w:rsidRDefault="00BD5D54" w:rsidP="006632EA">
      <w:pPr>
        <w:pStyle w:val="a9"/>
        <w:tabs>
          <w:tab w:val="left" w:pos="270"/>
        </w:tabs>
        <w:spacing w:after="0" w:line="360" w:lineRule="auto"/>
        <w:ind w:left="30"/>
        <w:rPr>
          <w:rFonts w:ascii="Times New Roman" w:hAnsi="Times New Roman"/>
          <w:sz w:val="28"/>
          <w:szCs w:val="28"/>
          <w:lang w:val="uk-UA"/>
        </w:rPr>
      </w:pPr>
    </w:p>
    <w:p w:rsidR="00BD5D54" w:rsidRDefault="00BD5D54" w:rsidP="006632EA">
      <w:pPr>
        <w:pStyle w:val="a9"/>
        <w:tabs>
          <w:tab w:val="left" w:pos="270"/>
        </w:tabs>
        <w:spacing w:after="0" w:line="360" w:lineRule="auto"/>
        <w:ind w:left="30"/>
        <w:rPr>
          <w:rFonts w:ascii="Times New Roman" w:hAnsi="Times New Roman"/>
          <w:sz w:val="28"/>
          <w:szCs w:val="28"/>
          <w:lang w:val="uk-UA"/>
        </w:rPr>
      </w:pPr>
    </w:p>
    <w:p w:rsidR="00BD5D54" w:rsidRDefault="00BD5D54" w:rsidP="006632EA">
      <w:pPr>
        <w:pStyle w:val="a9"/>
        <w:tabs>
          <w:tab w:val="left" w:pos="270"/>
        </w:tabs>
        <w:spacing w:after="0" w:line="360" w:lineRule="auto"/>
        <w:ind w:left="30"/>
        <w:rPr>
          <w:rFonts w:ascii="Times New Roman" w:hAnsi="Times New Roman"/>
          <w:sz w:val="28"/>
          <w:szCs w:val="28"/>
          <w:lang w:val="uk-UA"/>
        </w:rPr>
      </w:pPr>
    </w:p>
    <w:p w:rsidR="00B96D7E" w:rsidRDefault="00B96D7E" w:rsidP="006632EA">
      <w:pPr>
        <w:pStyle w:val="a9"/>
        <w:tabs>
          <w:tab w:val="left" w:pos="270"/>
        </w:tabs>
        <w:spacing w:after="0" w:line="360" w:lineRule="auto"/>
        <w:ind w:left="30"/>
        <w:rPr>
          <w:rFonts w:ascii="Times New Roman" w:hAnsi="Times New Roman"/>
          <w:sz w:val="28"/>
          <w:szCs w:val="28"/>
          <w:lang w:val="uk-UA"/>
        </w:rPr>
      </w:pPr>
    </w:p>
    <w:p w:rsidR="00B96D7E" w:rsidRDefault="00B96D7E" w:rsidP="006632EA">
      <w:pPr>
        <w:pStyle w:val="a9"/>
        <w:tabs>
          <w:tab w:val="left" w:pos="270"/>
        </w:tabs>
        <w:spacing w:after="0" w:line="360" w:lineRule="auto"/>
        <w:ind w:left="30"/>
        <w:rPr>
          <w:rFonts w:ascii="Times New Roman" w:hAnsi="Times New Roman"/>
          <w:sz w:val="28"/>
          <w:szCs w:val="28"/>
          <w:lang w:val="uk-UA"/>
        </w:rPr>
      </w:pPr>
    </w:p>
    <w:p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bookmarkStart w:id="0" w:name="_GoBack"/>
      <w:bookmarkEnd w:id="0"/>
      <w:r>
        <w:rPr>
          <w:b/>
          <w:color w:val="000000"/>
          <w:sz w:val="24"/>
          <w:szCs w:val="24"/>
          <w:lang w:val="uk-UA"/>
        </w:rPr>
        <w:t>Д</w:t>
      </w:r>
      <w:r w:rsidRPr="00D00F9C">
        <w:rPr>
          <w:b/>
          <w:color w:val="000000"/>
          <w:sz w:val="24"/>
          <w:szCs w:val="24"/>
          <w:lang w:val="uk-UA"/>
        </w:rPr>
        <w:t xml:space="preserve">одаток №2 </w:t>
      </w:r>
    </w:p>
    <w:p w:rsidR="001B3F24" w:rsidRPr="00D00F9C"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rsidR="001B3F24" w:rsidRPr="00CC49B6" w:rsidRDefault="001B3F24" w:rsidP="001B3F24">
      <w:pPr>
        <w:pStyle w:val="a7"/>
        <w:shd w:val="clear" w:color="auto" w:fill="FFFFFF"/>
        <w:rPr>
          <w:sz w:val="24"/>
          <w:szCs w:val="24"/>
          <w:lang w:val="uk-UA"/>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r w:rsidRPr="00CC49B6">
        <w:rPr>
          <w:sz w:val="24"/>
          <w:szCs w:val="24"/>
          <w:lang w:val="uk-UA"/>
        </w:rPr>
        <w:t>ого</w:t>
      </w:r>
      <w:proofErr w:type="spellEnd"/>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roofErr w:type="spellStart"/>
      <w:r w:rsidRPr="00CC49B6">
        <w:rPr>
          <w:sz w:val="24"/>
          <w:szCs w:val="24"/>
        </w:rPr>
        <w:t>копія</w:t>
      </w:r>
      <w:proofErr w:type="spellEnd"/>
      <w:r w:rsidRPr="00CC49B6">
        <w:rPr>
          <w:sz w:val="24"/>
          <w:szCs w:val="24"/>
        </w:rPr>
        <w:t xml:space="preserve"> договору з </w:t>
      </w:r>
      <w:proofErr w:type="spellStart"/>
      <w:r w:rsidRPr="00CC49B6">
        <w:rPr>
          <w:sz w:val="24"/>
          <w:szCs w:val="24"/>
        </w:rPr>
        <w:t>усіма</w:t>
      </w:r>
      <w:proofErr w:type="spellEnd"/>
      <w:r w:rsidRPr="00CC49B6">
        <w:rPr>
          <w:sz w:val="24"/>
          <w:szCs w:val="24"/>
        </w:rPr>
        <w:t xml:space="preserve"> </w:t>
      </w:r>
      <w:proofErr w:type="spellStart"/>
      <w:r w:rsidRPr="00CC49B6">
        <w:rPr>
          <w:sz w:val="24"/>
          <w:szCs w:val="24"/>
        </w:rPr>
        <w:t>додатками</w:t>
      </w:r>
      <w:proofErr w:type="spellEnd"/>
      <w:r w:rsidRPr="00CC49B6">
        <w:rPr>
          <w:sz w:val="24"/>
          <w:szCs w:val="24"/>
        </w:rPr>
        <w:t xml:space="preserve"> та </w:t>
      </w:r>
      <w:r>
        <w:rPr>
          <w:sz w:val="24"/>
          <w:szCs w:val="24"/>
          <w:lang w:val="uk-UA"/>
        </w:rPr>
        <w:t>видатковими накладними</w:t>
      </w:r>
      <w:r w:rsidRPr="00CC49B6">
        <w:rPr>
          <w:sz w:val="24"/>
          <w:szCs w:val="24"/>
        </w:rPr>
        <w:t>)</w:t>
      </w:r>
    </w:p>
    <w:p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proofErr w:type="spellStart"/>
      <w:r w:rsidRPr="00B179E2">
        <w:rPr>
          <w:sz w:val="24"/>
          <w:szCs w:val="24"/>
          <w:lang w:val="uk-UA"/>
        </w:rPr>
        <w:t>листа-гарантїї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proofErr w:type="gramStart"/>
      <w:r w:rsidRPr="004C224E">
        <w:rPr>
          <w:rFonts w:ascii="Times New Roman" w:hAnsi="Times New Roman"/>
          <w:sz w:val="24"/>
          <w:szCs w:val="24"/>
        </w:rPr>
        <w:t>п</w:t>
      </w:r>
      <w:proofErr w:type="gramEnd"/>
      <w:r w:rsidRPr="004C224E">
        <w:rPr>
          <w:rFonts w:ascii="Times New Roman" w:hAnsi="Times New Roman"/>
          <w:sz w:val="24"/>
          <w:szCs w:val="24"/>
        </w:rPr>
        <w:t>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8"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w:t>
      </w:r>
      <w:r w:rsidRPr="00CC49B6">
        <w:rPr>
          <w:rFonts w:ascii="Times New Roman" w:hAnsi="Times New Roman"/>
          <w:bCs/>
          <w:sz w:val="24"/>
          <w:szCs w:val="24"/>
          <w:shd w:val="clear" w:color="auto" w:fill="FFFFFF"/>
          <w:lang w:val="uk-UA"/>
        </w:rPr>
        <w:lastRenderedPageBreak/>
        <w:t xml:space="preserve">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rsidR="002750B4" w:rsidRDefault="002750B4" w:rsidP="00ED7581">
      <w:pPr>
        <w:pStyle w:val="a7"/>
        <w:shd w:val="clear" w:color="auto" w:fill="FFFFFF"/>
        <w:spacing w:before="0" w:beforeAutospacing="0" w:after="0" w:afterAutospacing="0"/>
        <w:jc w:val="right"/>
        <w:rPr>
          <w:b/>
          <w:lang w:val="uk-UA"/>
        </w:rPr>
      </w:pPr>
    </w:p>
    <w:p w:rsidR="002750B4" w:rsidRDefault="002750B4">
      <w:pPr>
        <w:widowControl w:val="0"/>
        <w:shd w:val="clear" w:color="auto" w:fill="FFFFFF"/>
        <w:spacing w:after="0" w:line="240" w:lineRule="auto"/>
        <w:ind w:left="680"/>
        <w:jc w:val="right"/>
        <w:rPr>
          <w:rFonts w:ascii="Times New Roman" w:hAnsi="Times New Roman"/>
          <w:b/>
          <w:lang w:val="uk-UA"/>
        </w:rPr>
      </w:pP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 xml:space="preserve">Форма </w:t>
      </w:r>
      <w:proofErr w:type="spellStart"/>
      <w:r>
        <w:rPr>
          <w:rFonts w:ascii="Times New Roman" w:hAnsi="Times New Roman"/>
          <w:i/>
          <w:iCs/>
          <w:lang w:val="uk-UA"/>
        </w:rPr>
        <w:t>„Цінова</w:t>
      </w:r>
      <w:proofErr w:type="spellEnd"/>
      <w:r>
        <w:rPr>
          <w:rFonts w:ascii="Times New Roman" w:hAnsi="Times New Roman"/>
          <w:i/>
          <w:iCs/>
          <w:lang w:val="uk-UA"/>
        </w:rPr>
        <w:t xml:space="preserve"> пропозиція" подається Учасником на фірмовому бланку;</w:t>
      </w: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2750B4" w:rsidRDefault="002750B4">
      <w:pPr>
        <w:shd w:val="clear" w:color="auto" w:fill="FFFFFF"/>
        <w:spacing w:after="0" w:line="240" w:lineRule="auto"/>
        <w:ind w:left="180" w:right="196"/>
        <w:rPr>
          <w:rFonts w:ascii="Times New Roman" w:hAnsi="Times New Roman"/>
          <w:i/>
          <w:iCs/>
          <w:lang w:val="uk-UA"/>
        </w:rPr>
      </w:pPr>
    </w:p>
    <w:p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tc>
          <w:tcPr>
            <w:tcW w:w="5581" w:type="dxa"/>
            <w:tcBorders>
              <w:top w:val="single" w:sz="4" w:space="0" w:color="auto"/>
              <w:left w:val="single" w:sz="4" w:space="0" w:color="auto"/>
              <w:bottom w:val="single" w:sz="4" w:space="0" w:color="auto"/>
              <w:right w:val="single" w:sz="4" w:space="0" w:color="auto"/>
            </w:tcBorders>
          </w:tcPr>
          <w:p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bl>
    <w:p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proofErr w:type="spellStart"/>
      <w:r w:rsidR="00C83294">
        <w:rPr>
          <w:rFonts w:ascii="Times New Roman" w:hAnsi="Times New Roman"/>
          <w:b/>
          <w:bCs/>
          <w:i/>
          <w:sz w:val="24"/>
          <w:szCs w:val="24"/>
          <w:lang w:val="uk-UA"/>
        </w:rPr>
        <w:t>_____________________________</w:t>
      </w:r>
      <w:r>
        <w:rPr>
          <w:rFonts w:ascii="Times New Roman" w:hAnsi="Times New Roman"/>
          <w:bCs/>
          <w:sz w:val="24"/>
          <w:szCs w:val="24"/>
          <w:lang w:val="uk-UA"/>
        </w:rPr>
        <w:t>Враховую</w:t>
      </w:r>
      <w:proofErr w:type="spellEnd"/>
      <w:r>
        <w:rPr>
          <w:rFonts w:ascii="Times New Roman" w:hAnsi="Times New Roman"/>
          <w:bCs/>
          <w:sz w:val="24"/>
          <w:szCs w:val="24"/>
          <w:lang w:val="uk-UA"/>
        </w:rPr>
        <w:t xml:space="preserve">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tc>
          <w:tcPr>
            <w:tcW w:w="277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tc>
          <w:tcPr>
            <w:tcW w:w="9247" w:type="dxa"/>
            <w:gridSpan w:val="6"/>
            <w:tcBorders>
              <w:top w:val="single" w:sz="6" w:space="0" w:color="auto"/>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nil"/>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3. Строк поставки товарів, виконання робіт чи </w:t>
      </w:r>
      <w:proofErr w:type="spellStart"/>
      <w:r>
        <w:rPr>
          <w:rFonts w:ascii="Times New Roman" w:hAnsi="Times New Roman"/>
          <w:sz w:val="28"/>
          <w:szCs w:val="28"/>
          <w:lang w:val="uk-UA"/>
        </w:rPr>
        <w:t>послуг-</w:t>
      </w:r>
      <w:proofErr w:type="spellEnd"/>
      <w:r>
        <w:rPr>
          <w:rFonts w:ascii="Times New Roman" w:hAnsi="Times New Roman"/>
          <w:sz w:val="28"/>
          <w:szCs w:val="28"/>
          <w:lang w:val="uk-UA"/>
        </w:rPr>
        <w:t xml:space="preserve"> з дати підписання Договору.</w:t>
      </w:r>
    </w:p>
    <w:p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2750B4" w:rsidRDefault="002750B4" w:rsidP="00A308E0">
      <w:pPr>
        <w:widowControl w:val="0"/>
        <w:shd w:val="clear" w:color="auto" w:fill="FFFFFF"/>
        <w:rPr>
          <w:rFonts w:ascii="Times New Roman" w:hAnsi="Times New Roman"/>
          <w:b/>
          <w:sz w:val="24"/>
          <w:szCs w:val="24"/>
          <w:lang w:val="uk-UA"/>
        </w:rPr>
      </w:pPr>
    </w:p>
    <w:p w:rsidR="00B96D7E" w:rsidRDefault="00B96D7E" w:rsidP="00A308E0">
      <w:pPr>
        <w:widowControl w:val="0"/>
        <w:shd w:val="clear" w:color="auto" w:fill="FFFFFF"/>
        <w:rPr>
          <w:rFonts w:ascii="Times New Roman" w:hAnsi="Times New Roman"/>
          <w:b/>
          <w:sz w:val="24"/>
          <w:szCs w:val="24"/>
          <w:lang w:val="uk-UA"/>
        </w:rPr>
      </w:pPr>
    </w:p>
    <w:p w:rsidR="00B96D7E" w:rsidRDefault="00B96D7E" w:rsidP="00A308E0">
      <w:pPr>
        <w:widowControl w:val="0"/>
        <w:shd w:val="clear" w:color="auto" w:fill="FFFFFF"/>
        <w:rPr>
          <w:rFonts w:ascii="Times New Roman" w:hAnsi="Times New Roman"/>
          <w:b/>
          <w:sz w:val="24"/>
          <w:szCs w:val="24"/>
          <w:lang w:val="uk-UA"/>
        </w:rPr>
      </w:pPr>
    </w:p>
    <w:p w:rsidR="00B96D7E" w:rsidRDefault="00B96D7E" w:rsidP="00A308E0">
      <w:pPr>
        <w:widowControl w:val="0"/>
        <w:shd w:val="clear" w:color="auto" w:fill="FFFFFF"/>
        <w:rPr>
          <w:rFonts w:ascii="Times New Roman" w:hAnsi="Times New Roman"/>
          <w:b/>
          <w:sz w:val="24"/>
          <w:szCs w:val="24"/>
          <w:lang w:val="uk-UA"/>
        </w:rPr>
      </w:pPr>
    </w:p>
    <w:p w:rsidR="00B96D7E" w:rsidRPr="00CE5731" w:rsidRDefault="00B96D7E" w:rsidP="00B96D7E">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lastRenderedPageBreak/>
        <w:t>ДОДАТОК 4</w:t>
      </w:r>
    </w:p>
    <w:p w:rsidR="00B96D7E" w:rsidRPr="00CE5731" w:rsidRDefault="00B96D7E" w:rsidP="00B96D7E">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t xml:space="preserve">до тендерної документації  </w:t>
      </w:r>
    </w:p>
    <w:p w:rsidR="00B96D7E" w:rsidRPr="00CE5731" w:rsidRDefault="00B96D7E" w:rsidP="00B96D7E">
      <w:pPr>
        <w:widowControl w:val="0"/>
        <w:shd w:val="clear" w:color="auto" w:fill="FFFFFF"/>
        <w:rPr>
          <w:rFonts w:ascii="Times New Roman" w:hAnsi="Times New Roman"/>
          <w:b/>
          <w:sz w:val="24"/>
          <w:szCs w:val="24"/>
          <w:lang w:val="uk-UA"/>
        </w:rPr>
      </w:pPr>
    </w:p>
    <w:p w:rsidR="00B96D7E" w:rsidRPr="00CE5731" w:rsidRDefault="00B96D7E" w:rsidP="00B96D7E">
      <w:pPr>
        <w:widowControl w:val="0"/>
        <w:shd w:val="clear" w:color="auto" w:fill="FFFFFF"/>
        <w:rPr>
          <w:rFonts w:ascii="Times New Roman" w:hAnsi="Times New Roman"/>
          <w:b/>
          <w:sz w:val="24"/>
          <w:szCs w:val="24"/>
          <w:lang w:val="uk-UA"/>
        </w:rPr>
      </w:pPr>
    </w:p>
    <w:p w:rsidR="00B96D7E" w:rsidRPr="00CE5731" w:rsidRDefault="00B96D7E" w:rsidP="00B96D7E">
      <w:pPr>
        <w:widowControl w:val="0"/>
        <w:shd w:val="clear" w:color="auto" w:fill="FFFFFF"/>
        <w:rPr>
          <w:rFonts w:ascii="Times New Roman" w:hAnsi="Times New Roman"/>
          <w:b/>
          <w:sz w:val="24"/>
          <w:szCs w:val="24"/>
          <w:lang w:val="uk-UA"/>
        </w:rPr>
      </w:pPr>
    </w:p>
    <w:p w:rsidR="00B96D7E" w:rsidRPr="00CE5731" w:rsidRDefault="00B96D7E" w:rsidP="00B96D7E">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rsidR="00B96D7E" w:rsidRPr="00CE5731" w:rsidRDefault="00B96D7E" w:rsidP="00B96D7E">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B96D7E" w:rsidRPr="00CE5731" w:rsidRDefault="00B96D7E" w:rsidP="00B96D7E">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B96D7E" w:rsidRPr="00CE5731" w:rsidRDefault="00B96D7E" w:rsidP="00B96D7E">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B96D7E" w:rsidRPr="00CE5731" w:rsidRDefault="00B96D7E" w:rsidP="00B96D7E">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rsidR="00B96D7E" w:rsidRPr="00CE5731" w:rsidRDefault="00B96D7E" w:rsidP="00B96D7E">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rsidR="00B96D7E" w:rsidRPr="00A308E0" w:rsidRDefault="00B96D7E" w:rsidP="00B96D7E">
      <w:pPr>
        <w:widowControl w:val="0"/>
        <w:shd w:val="clear" w:color="auto" w:fill="FFFFFF"/>
        <w:rPr>
          <w:rFonts w:ascii="Times New Roman" w:hAnsi="Times New Roman"/>
          <w:b/>
          <w:sz w:val="24"/>
          <w:szCs w:val="24"/>
          <w:lang w:val="uk-UA"/>
        </w:rPr>
      </w:pPr>
    </w:p>
    <w:p w:rsidR="00B96D7E" w:rsidRPr="00A308E0" w:rsidRDefault="00B96D7E" w:rsidP="00B96D7E">
      <w:pPr>
        <w:widowControl w:val="0"/>
        <w:shd w:val="clear" w:color="auto" w:fill="FFFFFF"/>
        <w:rPr>
          <w:rFonts w:ascii="Times New Roman" w:hAnsi="Times New Roman"/>
          <w:b/>
          <w:sz w:val="24"/>
          <w:szCs w:val="24"/>
          <w:lang w:val="uk-UA"/>
        </w:rPr>
      </w:pPr>
    </w:p>
    <w:p w:rsidR="00B96D7E" w:rsidRDefault="00B96D7E" w:rsidP="00A308E0">
      <w:pPr>
        <w:widowControl w:val="0"/>
        <w:shd w:val="clear" w:color="auto" w:fill="FFFFFF"/>
        <w:rPr>
          <w:rFonts w:ascii="Times New Roman" w:hAnsi="Times New Roman"/>
          <w:b/>
          <w:sz w:val="24"/>
          <w:szCs w:val="24"/>
          <w:lang w:val="uk-UA"/>
        </w:rPr>
      </w:pPr>
    </w:p>
    <w:p w:rsidR="00B96D7E" w:rsidRDefault="00B96D7E" w:rsidP="00A308E0">
      <w:pPr>
        <w:widowControl w:val="0"/>
        <w:shd w:val="clear" w:color="auto" w:fill="FFFFFF"/>
        <w:rPr>
          <w:rFonts w:ascii="Times New Roman" w:hAnsi="Times New Roman"/>
          <w:b/>
          <w:sz w:val="24"/>
          <w:szCs w:val="24"/>
          <w:lang w:val="uk-UA"/>
        </w:rPr>
      </w:pPr>
    </w:p>
    <w:p w:rsidR="00B96D7E" w:rsidRDefault="00B96D7E" w:rsidP="00A308E0">
      <w:pPr>
        <w:widowControl w:val="0"/>
        <w:shd w:val="clear" w:color="auto" w:fill="FFFFFF"/>
        <w:rPr>
          <w:rFonts w:ascii="Times New Roman" w:hAnsi="Times New Roman"/>
          <w:b/>
          <w:sz w:val="24"/>
          <w:szCs w:val="24"/>
          <w:lang w:val="uk-UA"/>
        </w:rPr>
      </w:pPr>
    </w:p>
    <w:p w:rsidR="00B96D7E" w:rsidRDefault="00B96D7E" w:rsidP="00A308E0">
      <w:pPr>
        <w:widowControl w:val="0"/>
        <w:shd w:val="clear" w:color="auto" w:fill="FFFFFF"/>
        <w:rPr>
          <w:rFonts w:ascii="Times New Roman" w:hAnsi="Times New Roman"/>
          <w:b/>
          <w:sz w:val="24"/>
          <w:szCs w:val="24"/>
          <w:lang w:val="uk-UA"/>
        </w:rPr>
      </w:pPr>
    </w:p>
    <w:p w:rsidR="00B96D7E" w:rsidRDefault="00B96D7E" w:rsidP="00A308E0">
      <w:pPr>
        <w:widowControl w:val="0"/>
        <w:shd w:val="clear" w:color="auto" w:fill="FFFFFF"/>
        <w:rPr>
          <w:rFonts w:ascii="Times New Roman" w:hAnsi="Times New Roman"/>
          <w:b/>
          <w:sz w:val="24"/>
          <w:szCs w:val="24"/>
          <w:lang w:val="uk-UA"/>
        </w:rPr>
      </w:pPr>
    </w:p>
    <w:p w:rsidR="00B96D7E" w:rsidRDefault="00B96D7E" w:rsidP="00A308E0">
      <w:pPr>
        <w:widowControl w:val="0"/>
        <w:shd w:val="clear" w:color="auto" w:fill="FFFFFF"/>
        <w:rPr>
          <w:rFonts w:ascii="Times New Roman" w:hAnsi="Times New Roman"/>
          <w:b/>
          <w:sz w:val="24"/>
          <w:szCs w:val="24"/>
          <w:lang w:val="uk-UA"/>
        </w:rPr>
      </w:pPr>
    </w:p>
    <w:p w:rsidR="00B96D7E" w:rsidRDefault="00B96D7E" w:rsidP="00A308E0">
      <w:pPr>
        <w:widowControl w:val="0"/>
        <w:shd w:val="clear" w:color="auto" w:fill="FFFFFF"/>
        <w:rPr>
          <w:rFonts w:ascii="Times New Roman" w:hAnsi="Times New Roman"/>
          <w:b/>
          <w:sz w:val="24"/>
          <w:szCs w:val="24"/>
          <w:lang w:val="uk-UA"/>
        </w:rPr>
      </w:pPr>
    </w:p>
    <w:p w:rsidR="00B96D7E" w:rsidRDefault="00B96D7E" w:rsidP="00A308E0">
      <w:pPr>
        <w:widowControl w:val="0"/>
        <w:shd w:val="clear" w:color="auto" w:fill="FFFFFF"/>
        <w:rPr>
          <w:rFonts w:ascii="Times New Roman" w:hAnsi="Times New Roman"/>
          <w:b/>
          <w:sz w:val="24"/>
          <w:szCs w:val="24"/>
          <w:lang w:val="uk-UA"/>
        </w:rPr>
      </w:pPr>
    </w:p>
    <w:p w:rsidR="00B96D7E" w:rsidRDefault="00B96D7E" w:rsidP="00A308E0">
      <w:pPr>
        <w:widowControl w:val="0"/>
        <w:shd w:val="clear" w:color="auto" w:fill="FFFFFF"/>
        <w:rPr>
          <w:rFonts w:ascii="Times New Roman" w:hAnsi="Times New Roman"/>
          <w:b/>
          <w:sz w:val="24"/>
          <w:szCs w:val="24"/>
          <w:lang w:val="uk-UA"/>
        </w:rPr>
      </w:pPr>
    </w:p>
    <w:p w:rsidR="00B96D7E" w:rsidRPr="00A308E0" w:rsidRDefault="00B96D7E" w:rsidP="00A308E0">
      <w:pPr>
        <w:widowControl w:val="0"/>
        <w:shd w:val="clear" w:color="auto" w:fill="FFFFFF"/>
        <w:rPr>
          <w:rFonts w:ascii="Times New Roman" w:hAnsi="Times New Roman"/>
          <w:b/>
          <w:sz w:val="24"/>
          <w:szCs w:val="24"/>
          <w:lang w:val="uk-UA"/>
        </w:rPr>
      </w:pPr>
    </w:p>
    <w:sectPr w:rsidR="00B96D7E"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7">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5">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6">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0">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6">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0">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1">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2">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30"/>
  </w:num>
  <w:num w:numId="3">
    <w:abstractNumId w:val="32"/>
  </w:num>
  <w:num w:numId="4">
    <w:abstractNumId w:val="18"/>
  </w:num>
  <w:num w:numId="5">
    <w:abstractNumId w:val="26"/>
  </w:num>
  <w:num w:numId="6">
    <w:abstractNumId w:val="21"/>
  </w:num>
  <w:num w:numId="7">
    <w:abstractNumId w:val="19"/>
  </w:num>
  <w:num w:numId="8">
    <w:abstractNumId w:val="14"/>
  </w:num>
  <w:num w:numId="9">
    <w:abstractNumId w:val="29"/>
  </w:num>
  <w:num w:numId="10">
    <w:abstractNumId w:val="13"/>
  </w:num>
  <w:num w:numId="11">
    <w:abstractNumId w:val="27"/>
  </w:num>
  <w:num w:numId="12">
    <w:abstractNumId w:val="20"/>
  </w:num>
  <w:num w:numId="13">
    <w:abstractNumId w:val="7"/>
  </w:num>
  <w:num w:numId="14">
    <w:abstractNumId w:val="16"/>
  </w:num>
  <w:num w:numId="15">
    <w:abstractNumId w:val="25"/>
  </w:num>
  <w:num w:numId="16">
    <w:abstractNumId w:val="31"/>
  </w:num>
  <w:num w:numId="17">
    <w:abstractNumId w:val="15"/>
  </w:num>
  <w:num w:numId="18">
    <w:abstractNumId w:val="6"/>
  </w:num>
  <w:num w:numId="19">
    <w:abstractNumId w:val="28"/>
  </w:num>
  <w:num w:numId="20">
    <w:abstractNumId w:val="9"/>
  </w:num>
  <w:num w:numId="21">
    <w:abstractNumId w:val="10"/>
  </w:num>
  <w:num w:numId="22">
    <w:abstractNumId w:val="17"/>
  </w:num>
  <w:num w:numId="23">
    <w:abstractNumId w:val="12"/>
  </w:num>
  <w:num w:numId="24">
    <w:abstractNumId w:val="3"/>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num>
  <w:num w:numId="29">
    <w:abstractNumId w:val="22"/>
  </w:num>
  <w:num w:numId="30">
    <w:abstractNumId w:val="0"/>
  </w:num>
  <w:num w:numId="31">
    <w:abstractNumId w:val="1"/>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FD"/>
    <w:rsid w:val="000166A6"/>
    <w:rsid w:val="000234AC"/>
    <w:rsid w:val="00025FA6"/>
    <w:rsid w:val="00026590"/>
    <w:rsid w:val="00032DF4"/>
    <w:rsid w:val="0003787A"/>
    <w:rsid w:val="00057C4A"/>
    <w:rsid w:val="000A5EE2"/>
    <w:rsid w:val="000B4A79"/>
    <w:rsid w:val="000D0459"/>
    <w:rsid w:val="000F201E"/>
    <w:rsid w:val="000F4735"/>
    <w:rsid w:val="0013122B"/>
    <w:rsid w:val="001336FC"/>
    <w:rsid w:val="00137F3B"/>
    <w:rsid w:val="001420F9"/>
    <w:rsid w:val="00165DD1"/>
    <w:rsid w:val="00183C45"/>
    <w:rsid w:val="00185D37"/>
    <w:rsid w:val="00191F28"/>
    <w:rsid w:val="00196C84"/>
    <w:rsid w:val="001A01E0"/>
    <w:rsid w:val="001B3A77"/>
    <w:rsid w:val="001B3F24"/>
    <w:rsid w:val="001C0141"/>
    <w:rsid w:val="001C25FC"/>
    <w:rsid w:val="001E4EF2"/>
    <w:rsid w:val="00200551"/>
    <w:rsid w:val="002046E8"/>
    <w:rsid w:val="00214B61"/>
    <w:rsid w:val="00214B9A"/>
    <w:rsid w:val="00226CD4"/>
    <w:rsid w:val="0023450A"/>
    <w:rsid w:val="002349C9"/>
    <w:rsid w:val="002447B3"/>
    <w:rsid w:val="00262F7E"/>
    <w:rsid w:val="002750B4"/>
    <w:rsid w:val="0028158D"/>
    <w:rsid w:val="00285B50"/>
    <w:rsid w:val="00291F7C"/>
    <w:rsid w:val="00296AA0"/>
    <w:rsid w:val="002A3A45"/>
    <w:rsid w:val="002A5AC4"/>
    <w:rsid w:val="002B3883"/>
    <w:rsid w:val="002D0F78"/>
    <w:rsid w:val="002D7FA4"/>
    <w:rsid w:val="002F4819"/>
    <w:rsid w:val="0030003A"/>
    <w:rsid w:val="00300498"/>
    <w:rsid w:val="0030054F"/>
    <w:rsid w:val="00304829"/>
    <w:rsid w:val="00311615"/>
    <w:rsid w:val="003118B8"/>
    <w:rsid w:val="00314E12"/>
    <w:rsid w:val="00317F1F"/>
    <w:rsid w:val="00325114"/>
    <w:rsid w:val="003370A3"/>
    <w:rsid w:val="00341864"/>
    <w:rsid w:val="00344580"/>
    <w:rsid w:val="0034553E"/>
    <w:rsid w:val="00365C85"/>
    <w:rsid w:val="003D3A1B"/>
    <w:rsid w:val="003E1271"/>
    <w:rsid w:val="004275E4"/>
    <w:rsid w:val="004503F0"/>
    <w:rsid w:val="00455805"/>
    <w:rsid w:val="00464B10"/>
    <w:rsid w:val="004727F8"/>
    <w:rsid w:val="00491B83"/>
    <w:rsid w:val="00492BA3"/>
    <w:rsid w:val="004A5035"/>
    <w:rsid w:val="004C56DE"/>
    <w:rsid w:val="004D0E98"/>
    <w:rsid w:val="004D5C3E"/>
    <w:rsid w:val="005223A2"/>
    <w:rsid w:val="005360B1"/>
    <w:rsid w:val="00567CB8"/>
    <w:rsid w:val="00590A69"/>
    <w:rsid w:val="005A3B19"/>
    <w:rsid w:val="005B55DB"/>
    <w:rsid w:val="005D0CCF"/>
    <w:rsid w:val="005F126C"/>
    <w:rsid w:val="006007CD"/>
    <w:rsid w:val="00622960"/>
    <w:rsid w:val="00635C27"/>
    <w:rsid w:val="00641896"/>
    <w:rsid w:val="00654198"/>
    <w:rsid w:val="006608D7"/>
    <w:rsid w:val="006632EA"/>
    <w:rsid w:val="00684BB8"/>
    <w:rsid w:val="006A6676"/>
    <w:rsid w:val="006C082B"/>
    <w:rsid w:val="006C172C"/>
    <w:rsid w:val="00700CC8"/>
    <w:rsid w:val="007060AE"/>
    <w:rsid w:val="00730662"/>
    <w:rsid w:val="007463FE"/>
    <w:rsid w:val="00770356"/>
    <w:rsid w:val="00776FD5"/>
    <w:rsid w:val="00777027"/>
    <w:rsid w:val="0079396B"/>
    <w:rsid w:val="007A6B45"/>
    <w:rsid w:val="007A7690"/>
    <w:rsid w:val="007C5EAD"/>
    <w:rsid w:val="007E1AC7"/>
    <w:rsid w:val="007F1CDF"/>
    <w:rsid w:val="007F2686"/>
    <w:rsid w:val="00826A89"/>
    <w:rsid w:val="008309D2"/>
    <w:rsid w:val="00831969"/>
    <w:rsid w:val="00834D9F"/>
    <w:rsid w:val="00835CB8"/>
    <w:rsid w:val="00837C74"/>
    <w:rsid w:val="00842A91"/>
    <w:rsid w:val="0084505D"/>
    <w:rsid w:val="00855E66"/>
    <w:rsid w:val="0086037D"/>
    <w:rsid w:val="00871D42"/>
    <w:rsid w:val="00874016"/>
    <w:rsid w:val="008B6C2A"/>
    <w:rsid w:val="008C54C4"/>
    <w:rsid w:val="008C5D88"/>
    <w:rsid w:val="008D0666"/>
    <w:rsid w:val="008E0B07"/>
    <w:rsid w:val="008F187F"/>
    <w:rsid w:val="00902CDF"/>
    <w:rsid w:val="00914491"/>
    <w:rsid w:val="0091500F"/>
    <w:rsid w:val="009425C4"/>
    <w:rsid w:val="00954F3E"/>
    <w:rsid w:val="009720D2"/>
    <w:rsid w:val="009A3075"/>
    <w:rsid w:val="009A496E"/>
    <w:rsid w:val="009A6F46"/>
    <w:rsid w:val="009D1CEB"/>
    <w:rsid w:val="00A273A0"/>
    <w:rsid w:val="00A308E0"/>
    <w:rsid w:val="00A30DBF"/>
    <w:rsid w:val="00A36617"/>
    <w:rsid w:val="00A430E4"/>
    <w:rsid w:val="00A443F8"/>
    <w:rsid w:val="00A636CB"/>
    <w:rsid w:val="00AA090D"/>
    <w:rsid w:val="00AC14BC"/>
    <w:rsid w:val="00AD2553"/>
    <w:rsid w:val="00AE0940"/>
    <w:rsid w:val="00AE4269"/>
    <w:rsid w:val="00B05B34"/>
    <w:rsid w:val="00B11E47"/>
    <w:rsid w:val="00B33811"/>
    <w:rsid w:val="00B53B26"/>
    <w:rsid w:val="00B577FE"/>
    <w:rsid w:val="00B72619"/>
    <w:rsid w:val="00B80FFD"/>
    <w:rsid w:val="00B93678"/>
    <w:rsid w:val="00B93C19"/>
    <w:rsid w:val="00B96D7E"/>
    <w:rsid w:val="00BB19AF"/>
    <w:rsid w:val="00BB784A"/>
    <w:rsid w:val="00BD16BC"/>
    <w:rsid w:val="00BD5D54"/>
    <w:rsid w:val="00BF7046"/>
    <w:rsid w:val="00C05EC1"/>
    <w:rsid w:val="00C175E7"/>
    <w:rsid w:val="00C208C6"/>
    <w:rsid w:val="00C379CF"/>
    <w:rsid w:val="00C45E04"/>
    <w:rsid w:val="00C5001B"/>
    <w:rsid w:val="00C50CD9"/>
    <w:rsid w:val="00C51BC5"/>
    <w:rsid w:val="00C72AF2"/>
    <w:rsid w:val="00C80BC7"/>
    <w:rsid w:val="00C83294"/>
    <w:rsid w:val="00C90587"/>
    <w:rsid w:val="00C95D8F"/>
    <w:rsid w:val="00CA627A"/>
    <w:rsid w:val="00CB1444"/>
    <w:rsid w:val="00CB1E2F"/>
    <w:rsid w:val="00CB6EDD"/>
    <w:rsid w:val="00CC0065"/>
    <w:rsid w:val="00CC49B6"/>
    <w:rsid w:val="00CD1C01"/>
    <w:rsid w:val="00CF678F"/>
    <w:rsid w:val="00D00F9C"/>
    <w:rsid w:val="00D074B2"/>
    <w:rsid w:val="00D10939"/>
    <w:rsid w:val="00D14336"/>
    <w:rsid w:val="00D1639E"/>
    <w:rsid w:val="00D26AB0"/>
    <w:rsid w:val="00D64D52"/>
    <w:rsid w:val="00D94AFF"/>
    <w:rsid w:val="00D95F50"/>
    <w:rsid w:val="00DC654E"/>
    <w:rsid w:val="00DD1A3B"/>
    <w:rsid w:val="00DD6475"/>
    <w:rsid w:val="00DE247E"/>
    <w:rsid w:val="00DE32C1"/>
    <w:rsid w:val="00DE5CA0"/>
    <w:rsid w:val="00E15A7D"/>
    <w:rsid w:val="00E1628A"/>
    <w:rsid w:val="00E26489"/>
    <w:rsid w:val="00E472D1"/>
    <w:rsid w:val="00E5128C"/>
    <w:rsid w:val="00E81857"/>
    <w:rsid w:val="00EB1364"/>
    <w:rsid w:val="00ED30B2"/>
    <w:rsid w:val="00ED7581"/>
    <w:rsid w:val="00EE0793"/>
    <w:rsid w:val="00EE6248"/>
    <w:rsid w:val="00EF0185"/>
    <w:rsid w:val="00EF5F77"/>
    <w:rsid w:val="00F1545D"/>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6C4F"/>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E1628A"/>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1628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E1628A"/>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1628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441387965">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DB7E9-FF3E-48C7-AED1-2C876A0D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7011</Words>
  <Characters>3997</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2022-09-30T08:00:00Z</dcterms:modified>
</cp:coreProperties>
</file>