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305" w:rsidRPr="008F104A" w:rsidRDefault="00446E08"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F104A">
        <w:rPr>
          <w:rFonts w:ascii="Times New Roman" w:eastAsia="Times New Roman" w:hAnsi="Times New Roman" w:cs="Times New Roman"/>
          <w:b/>
          <w:sz w:val="28"/>
          <w:szCs w:val="28"/>
          <w:lang w:val="uk-UA"/>
        </w:rPr>
        <w:t>КОМУНАЛЬНЕ ПІДПРИЄМСТВО КИЇВСЬКОЇ МІСЬКОЇ РАДИ</w:t>
      </w:r>
    </w:p>
    <w:p w:rsidR="000F7305" w:rsidRPr="008F104A" w:rsidRDefault="00446E08"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F104A">
        <w:rPr>
          <w:rFonts w:ascii="Times New Roman" w:eastAsia="Times New Roman" w:hAnsi="Times New Roman" w:cs="Times New Roman"/>
          <w:b/>
          <w:sz w:val="28"/>
          <w:szCs w:val="28"/>
          <w:lang w:val="uk-UA"/>
        </w:rPr>
        <w:t>«ТЕЛЕКОМПАНІЯ «КИЇВ»</w:t>
      </w: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tbl>
      <w:tblPr>
        <w:tblStyle w:val="afe"/>
        <w:tblW w:w="9885" w:type="dxa"/>
        <w:tblInd w:w="18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931"/>
        <w:gridCol w:w="5954"/>
      </w:tblGrid>
      <w:tr w:rsidR="000F7305" w:rsidRPr="008F104A">
        <w:tc>
          <w:tcPr>
            <w:tcW w:w="3931" w:type="dxa"/>
            <w:tcBorders>
              <w:top w:val="nil"/>
              <w:left w:val="nil"/>
              <w:bottom w:val="nil"/>
              <w:right w:val="nil"/>
            </w:tcBorders>
          </w:tcPr>
          <w:p w:rsidR="000F7305" w:rsidRPr="008F104A" w:rsidRDefault="000F7305" w:rsidP="0033572F">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F104A" w:rsidRDefault="000F7305" w:rsidP="0033572F">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rsidR="000F7305" w:rsidRPr="008F104A" w:rsidRDefault="00446E08" w:rsidP="0033572F">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F104A">
              <w:rPr>
                <w:rFonts w:ascii="Times New Roman" w:eastAsia="Times New Roman" w:hAnsi="Times New Roman" w:cs="Times New Roman"/>
                <w:b/>
                <w:sz w:val="24"/>
                <w:szCs w:val="24"/>
                <w:lang w:val="uk-UA"/>
              </w:rPr>
              <w:t>«ЗАТВЕРДЖЕНО»</w:t>
            </w:r>
          </w:p>
        </w:tc>
      </w:tr>
      <w:tr w:rsidR="000F7305" w:rsidRPr="008F104A">
        <w:tc>
          <w:tcPr>
            <w:tcW w:w="3931" w:type="dxa"/>
            <w:tcBorders>
              <w:top w:val="nil"/>
              <w:left w:val="nil"/>
              <w:bottom w:val="nil"/>
              <w:right w:val="nil"/>
            </w:tcBorders>
          </w:tcPr>
          <w:p w:rsidR="000F7305" w:rsidRPr="008F104A" w:rsidRDefault="000F7305" w:rsidP="0033572F">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F104A" w:rsidRDefault="00446E08" w:rsidP="0033572F">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F104A">
              <w:rPr>
                <w:rFonts w:ascii="Times New Roman" w:eastAsia="Times New Roman" w:hAnsi="Times New Roman" w:cs="Times New Roman"/>
                <w:b/>
                <w:sz w:val="24"/>
                <w:szCs w:val="24"/>
                <w:lang w:val="uk-UA"/>
              </w:rPr>
              <w:t xml:space="preserve">Протоколом щодо прийняття рішення </w:t>
            </w:r>
          </w:p>
        </w:tc>
      </w:tr>
      <w:tr w:rsidR="000F7305" w:rsidRPr="008F104A">
        <w:tc>
          <w:tcPr>
            <w:tcW w:w="3931" w:type="dxa"/>
            <w:tcBorders>
              <w:top w:val="nil"/>
              <w:left w:val="nil"/>
              <w:bottom w:val="nil"/>
              <w:right w:val="nil"/>
            </w:tcBorders>
          </w:tcPr>
          <w:p w:rsidR="000F7305" w:rsidRPr="008F104A" w:rsidRDefault="000F7305" w:rsidP="0033572F">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F104A" w:rsidRDefault="00446E08" w:rsidP="0033572F">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F104A">
              <w:rPr>
                <w:rFonts w:ascii="Times New Roman" w:eastAsia="Times New Roman" w:hAnsi="Times New Roman" w:cs="Times New Roman"/>
                <w:b/>
                <w:sz w:val="24"/>
                <w:szCs w:val="24"/>
                <w:lang w:val="uk-UA"/>
              </w:rPr>
              <w:t>уповноваженою особою Комунального підприємства Київської міської ради</w:t>
            </w:r>
          </w:p>
          <w:p w:rsidR="000F7305" w:rsidRPr="008F104A" w:rsidRDefault="00446E08" w:rsidP="0033572F">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F104A">
              <w:rPr>
                <w:rFonts w:ascii="Times New Roman" w:eastAsia="Times New Roman" w:hAnsi="Times New Roman" w:cs="Times New Roman"/>
                <w:b/>
                <w:sz w:val="24"/>
                <w:szCs w:val="24"/>
                <w:lang w:val="uk-UA"/>
              </w:rPr>
              <w:t>«Телекомпанія «Київ» №</w:t>
            </w:r>
            <w:r w:rsidR="003119BC">
              <w:rPr>
                <w:rFonts w:ascii="Times New Roman" w:eastAsia="Times New Roman" w:hAnsi="Times New Roman" w:cs="Times New Roman"/>
                <w:b/>
                <w:sz w:val="24"/>
                <w:szCs w:val="24"/>
                <w:lang w:val="uk-UA"/>
              </w:rPr>
              <w:t>01/23</w:t>
            </w:r>
            <w:r w:rsidR="00EC5ABE">
              <w:rPr>
                <w:rFonts w:ascii="Times New Roman" w:eastAsia="Times New Roman" w:hAnsi="Times New Roman" w:cs="Times New Roman"/>
                <w:b/>
                <w:sz w:val="24"/>
                <w:szCs w:val="24"/>
                <w:lang w:val="uk-UA"/>
              </w:rPr>
              <w:t>/1</w:t>
            </w:r>
            <w:r w:rsidRPr="008F104A">
              <w:rPr>
                <w:rFonts w:ascii="Times New Roman" w:eastAsia="Times New Roman" w:hAnsi="Times New Roman" w:cs="Times New Roman"/>
                <w:b/>
                <w:sz w:val="24"/>
                <w:szCs w:val="24"/>
                <w:lang w:val="uk-UA"/>
              </w:rPr>
              <w:t xml:space="preserve"> від </w:t>
            </w:r>
            <w:r w:rsidR="003119BC">
              <w:rPr>
                <w:rFonts w:ascii="Times New Roman" w:eastAsia="Times New Roman" w:hAnsi="Times New Roman" w:cs="Times New Roman"/>
                <w:b/>
                <w:sz w:val="24"/>
                <w:szCs w:val="24"/>
                <w:lang w:val="uk-UA"/>
              </w:rPr>
              <w:t>23.01.2023</w:t>
            </w:r>
            <w:r w:rsidRPr="008F104A">
              <w:rPr>
                <w:rFonts w:ascii="Times New Roman" w:eastAsia="Times New Roman" w:hAnsi="Times New Roman" w:cs="Times New Roman"/>
                <w:b/>
                <w:sz w:val="24"/>
                <w:szCs w:val="24"/>
                <w:lang w:val="uk-UA"/>
              </w:rPr>
              <w:t xml:space="preserve"> року</w:t>
            </w:r>
          </w:p>
        </w:tc>
      </w:tr>
      <w:tr w:rsidR="000F7305" w:rsidRPr="008F104A">
        <w:tc>
          <w:tcPr>
            <w:tcW w:w="3931" w:type="dxa"/>
            <w:tcBorders>
              <w:top w:val="nil"/>
              <w:left w:val="nil"/>
              <w:bottom w:val="nil"/>
              <w:right w:val="nil"/>
            </w:tcBorders>
          </w:tcPr>
          <w:p w:rsidR="000F7305" w:rsidRPr="008F104A" w:rsidRDefault="000F7305" w:rsidP="0033572F">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F104A" w:rsidRDefault="000F7305" w:rsidP="0033572F">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r>
      <w:tr w:rsidR="000F7305" w:rsidRPr="008F104A">
        <w:trPr>
          <w:trHeight w:val="677"/>
        </w:trPr>
        <w:tc>
          <w:tcPr>
            <w:tcW w:w="3931" w:type="dxa"/>
            <w:tcBorders>
              <w:top w:val="nil"/>
              <w:left w:val="nil"/>
              <w:bottom w:val="nil"/>
              <w:right w:val="nil"/>
            </w:tcBorders>
          </w:tcPr>
          <w:p w:rsidR="000F7305" w:rsidRPr="008F104A" w:rsidRDefault="000F7305" w:rsidP="0033572F">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F104A" w:rsidRDefault="000F7305" w:rsidP="0033572F">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rsidR="000F7305" w:rsidRPr="008F104A" w:rsidRDefault="00446E08" w:rsidP="0033572F">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F104A">
              <w:rPr>
                <w:rFonts w:ascii="Times New Roman" w:eastAsia="Times New Roman" w:hAnsi="Times New Roman" w:cs="Times New Roman"/>
                <w:b/>
                <w:sz w:val="24"/>
                <w:szCs w:val="24"/>
                <w:lang w:val="uk-UA"/>
              </w:rPr>
              <w:t>Уповноважена особа</w:t>
            </w:r>
          </w:p>
          <w:p w:rsidR="000F7305" w:rsidRPr="008F104A" w:rsidRDefault="00446E08" w:rsidP="0033572F">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F104A">
              <w:rPr>
                <w:rFonts w:ascii="Times New Roman" w:eastAsia="Times New Roman" w:hAnsi="Times New Roman" w:cs="Times New Roman"/>
                <w:b/>
                <w:sz w:val="24"/>
                <w:szCs w:val="24"/>
                <w:lang w:val="uk-UA"/>
              </w:rPr>
              <w:t>_______________________ Ольга САВЕНКО</w:t>
            </w:r>
            <w:r w:rsidRPr="008F104A">
              <w:rPr>
                <w:rFonts w:ascii="Times New Roman" w:eastAsia="Times New Roman" w:hAnsi="Times New Roman" w:cs="Times New Roman"/>
                <w:b/>
                <w:sz w:val="24"/>
                <w:szCs w:val="24"/>
                <w:lang w:val="uk-UA"/>
              </w:rPr>
              <w:br/>
            </w:r>
          </w:p>
        </w:tc>
      </w:tr>
    </w:tbl>
    <w:p w:rsidR="000F7305" w:rsidRPr="008F104A" w:rsidRDefault="00446E08" w:rsidP="0033572F">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r w:rsidRPr="008F104A">
        <w:rPr>
          <w:rFonts w:ascii="Times New Roman" w:eastAsia="Times New Roman" w:hAnsi="Times New Roman" w:cs="Times New Roman"/>
          <w:sz w:val="28"/>
          <w:szCs w:val="28"/>
          <w:lang w:val="uk-UA"/>
        </w:rPr>
        <w:tab/>
      </w:r>
    </w:p>
    <w:p w:rsidR="000F7305" w:rsidRPr="008F104A" w:rsidRDefault="000F7305" w:rsidP="0033572F">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446E08"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F104A">
        <w:rPr>
          <w:rFonts w:ascii="Times New Roman" w:eastAsia="Times New Roman" w:hAnsi="Times New Roman" w:cs="Times New Roman"/>
          <w:b/>
          <w:sz w:val="28"/>
          <w:szCs w:val="28"/>
          <w:lang w:val="uk-UA"/>
        </w:rPr>
        <w:t>ТЕНДЕРНА ДОКУМЕНТАЦІЯ</w:t>
      </w:r>
    </w:p>
    <w:tbl>
      <w:tblPr>
        <w:tblStyle w:val="aff"/>
        <w:tblW w:w="9847" w:type="dxa"/>
        <w:tblInd w:w="-108" w:type="dxa"/>
        <w:tblLayout w:type="fixed"/>
        <w:tblLook w:val="0000" w:firstRow="0" w:lastRow="0" w:firstColumn="0" w:lastColumn="0" w:noHBand="0" w:noVBand="0"/>
      </w:tblPr>
      <w:tblGrid>
        <w:gridCol w:w="9847"/>
      </w:tblGrid>
      <w:tr w:rsidR="000F7305" w:rsidRPr="008F104A">
        <w:tc>
          <w:tcPr>
            <w:tcW w:w="9847" w:type="dxa"/>
          </w:tcPr>
          <w:p w:rsidR="000F7305" w:rsidRPr="008F104A" w:rsidRDefault="00446E08" w:rsidP="0033572F">
            <w:pPr>
              <w:widowControl/>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F104A">
              <w:rPr>
                <w:rFonts w:ascii="Times New Roman" w:eastAsia="Times New Roman" w:hAnsi="Times New Roman" w:cs="Times New Roman"/>
                <w:b/>
                <w:sz w:val="28"/>
                <w:szCs w:val="28"/>
                <w:lang w:val="uk-UA"/>
              </w:rPr>
              <w:t>процедура закупівлі – відкриті торги з особливостями</w:t>
            </w:r>
          </w:p>
        </w:tc>
      </w:tr>
    </w:tbl>
    <w:p w:rsidR="000F7305" w:rsidRPr="008F104A" w:rsidRDefault="00446E08"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F104A">
        <w:rPr>
          <w:rFonts w:ascii="Times New Roman" w:eastAsia="Times New Roman" w:hAnsi="Times New Roman" w:cs="Times New Roman"/>
          <w:b/>
          <w:sz w:val="28"/>
          <w:szCs w:val="28"/>
          <w:lang w:val="uk-UA"/>
        </w:rPr>
        <w:t xml:space="preserve">на закупівлю </w:t>
      </w:r>
      <w:r w:rsidR="00176B46" w:rsidRPr="008F104A">
        <w:rPr>
          <w:rFonts w:ascii="Times New Roman" w:eastAsia="Times New Roman" w:hAnsi="Times New Roman" w:cs="Times New Roman"/>
          <w:b/>
          <w:sz w:val="28"/>
          <w:szCs w:val="28"/>
          <w:lang w:val="uk-UA"/>
        </w:rPr>
        <w:t>послуг</w:t>
      </w:r>
      <w:r w:rsidRPr="008F104A">
        <w:rPr>
          <w:rFonts w:ascii="Times New Roman" w:eastAsia="Times New Roman" w:hAnsi="Times New Roman" w:cs="Times New Roman"/>
          <w:b/>
          <w:sz w:val="28"/>
          <w:szCs w:val="28"/>
          <w:lang w:val="uk-UA"/>
        </w:rPr>
        <w:t>:</w:t>
      </w: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176B46" w:rsidRPr="003119BC" w:rsidRDefault="00446E08" w:rsidP="0033572F">
      <w:pPr>
        <w:spacing w:line="240" w:lineRule="auto"/>
        <w:ind w:left="1" w:hanging="3"/>
        <w:jc w:val="center"/>
        <w:rPr>
          <w:rFonts w:ascii="Times New Roman" w:hAnsi="Times New Roman" w:cs="Times New Roman"/>
          <w:b/>
          <w:i/>
          <w:sz w:val="28"/>
          <w:szCs w:val="28"/>
          <w:lang w:val="uk-UA"/>
        </w:rPr>
      </w:pPr>
      <w:r w:rsidRPr="003119BC">
        <w:rPr>
          <w:rFonts w:ascii="Times New Roman" w:eastAsia="Times New Roman" w:hAnsi="Times New Roman" w:cs="Times New Roman"/>
          <w:b/>
          <w:i/>
          <w:sz w:val="28"/>
          <w:szCs w:val="28"/>
          <w:lang w:val="uk-UA"/>
        </w:rPr>
        <w:t xml:space="preserve">код за ДК 021:2015: </w:t>
      </w:r>
      <w:r w:rsidR="003119BC" w:rsidRPr="003119BC">
        <w:rPr>
          <w:rFonts w:ascii="Times New Roman" w:hAnsi="Times New Roman" w:cs="Times New Roman"/>
          <w:b/>
          <w:i/>
          <w:sz w:val="28"/>
          <w:szCs w:val="28"/>
          <w:lang w:val="uk-UA"/>
        </w:rPr>
        <w:t>64220000-4 Телекомунікаційні послуги, крім послуг телефонного зв’язку і передачі даних</w:t>
      </w:r>
    </w:p>
    <w:p w:rsidR="000F7305" w:rsidRPr="003119BC" w:rsidRDefault="003119BC" w:rsidP="0033572F">
      <w:pPr>
        <w:pBdr>
          <w:top w:val="nil"/>
          <w:left w:val="nil"/>
          <w:bottom w:val="nil"/>
          <w:right w:val="nil"/>
          <w:between w:val="nil"/>
        </w:pBdr>
        <w:spacing w:line="240" w:lineRule="auto"/>
        <w:ind w:left="1" w:hanging="3"/>
        <w:jc w:val="center"/>
        <w:rPr>
          <w:rFonts w:ascii="Times New Roman" w:eastAsia="Times New Roman" w:hAnsi="Times New Roman" w:cs="Times New Roman"/>
          <w:b/>
          <w:i/>
          <w:sz w:val="28"/>
          <w:szCs w:val="28"/>
          <w:lang w:val="uk-UA"/>
        </w:rPr>
      </w:pPr>
      <w:r w:rsidRPr="003119BC">
        <w:rPr>
          <w:rFonts w:ascii="Times New Roman" w:hAnsi="Times New Roman" w:cs="Times New Roman"/>
          <w:b/>
          <w:i/>
          <w:sz w:val="28"/>
          <w:szCs w:val="28"/>
          <w:lang w:val="uk-UA"/>
        </w:rPr>
        <w:t>телекомунікаційні послуги з приймання та передавання сигналу зображень та звуків телепрограми «</w:t>
      </w:r>
      <w:sdt>
        <w:sdtPr>
          <w:rPr>
            <w:rFonts w:ascii="Times New Roman" w:hAnsi="Times New Roman" w:cs="Times New Roman"/>
            <w:b/>
            <w:i/>
            <w:sz w:val="28"/>
            <w:szCs w:val="28"/>
            <w:lang w:val="uk-UA"/>
          </w:rPr>
          <w:alias w:val="название программы"/>
          <w:tag w:val="название программы"/>
          <w:id w:val="-1220969869"/>
          <w:placeholder>
            <w:docPart w:val="5511B1DD9FF4499C8AF86376DBDE3AD4"/>
          </w:placeholder>
        </w:sdtPr>
        <w:sdtEndPr/>
        <w:sdtContent>
          <w:sdt>
            <w:sdtPr>
              <w:rPr>
                <w:rFonts w:ascii="Times New Roman" w:hAnsi="Times New Roman" w:cs="Times New Roman"/>
                <w:b/>
                <w:i/>
                <w:sz w:val="28"/>
                <w:szCs w:val="28"/>
                <w:lang w:val="uk-UA"/>
              </w:rPr>
              <w:alias w:val="название программы"/>
              <w:tag w:val="название программы"/>
              <w:id w:val="-512302958"/>
              <w:placeholder>
                <w:docPart w:val="A20BD688FEDB449396ABB906CE4CEC0E"/>
              </w:placeholder>
            </w:sdtPr>
            <w:sdtEndPr/>
            <w:sdtContent>
              <w:r w:rsidRPr="003119BC">
                <w:rPr>
                  <w:rFonts w:ascii="Times New Roman" w:hAnsi="Times New Roman" w:cs="Times New Roman"/>
                  <w:b/>
                  <w:i/>
                  <w:sz w:val="28"/>
                  <w:szCs w:val="28"/>
                  <w:lang w:val="uk-UA"/>
                </w:rPr>
                <w:t>КИЇВ</w:t>
              </w:r>
            </w:sdtContent>
          </w:sdt>
        </w:sdtContent>
      </w:sdt>
      <w:r w:rsidRPr="003119BC">
        <w:rPr>
          <w:rFonts w:ascii="Times New Roman" w:hAnsi="Times New Roman" w:cs="Times New Roman"/>
          <w:b/>
          <w:i/>
          <w:sz w:val="28"/>
          <w:szCs w:val="28"/>
          <w:lang w:val="uk-UA"/>
        </w:rPr>
        <w:t>»</w:t>
      </w: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222FCF" w:rsidRPr="008F104A" w:rsidRDefault="00222FCF" w:rsidP="0033572F">
      <w:pPr>
        <w:pBdr>
          <w:top w:val="nil"/>
          <w:left w:val="nil"/>
          <w:bottom w:val="nil"/>
          <w:right w:val="nil"/>
          <w:between w:val="nil"/>
        </w:pBdr>
        <w:spacing w:line="240" w:lineRule="auto"/>
        <w:ind w:left="1" w:hanging="3"/>
        <w:jc w:val="center"/>
        <w:rPr>
          <w:rFonts w:ascii="Times New Roman" w:eastAsia="Times New Roman" w:hAnsi="Times New Roman" w:cs="Times New Roman"/>
          <w:b/>
          <w:sz w:val="28"/>
          <w:szCs w:val="28"/>
          <w:lang w:val="uk-UA"/>
        </w:rPr>
      </w:pPr>
    </w:p>
    <w:p w:rsidR="00176B46" w:rsidRDefault="00176B46" w:rsidP="0033572F">
      <w:pPr>
        <w:pBdr>
          <w:top w:val="nil"/>
          <w:left w:val="nil"/>
          <w:bottom w:val="nil"/>
          <w:right w:val="nil"/>
          <w:between w:val="nil"/>
        </w:pBdr>
        <w:spacing w:line="240" w:lineRule="auto"/>
        <w:ind w:left="1" w:hanging="3"/>
        <w:jc w:val="center"/>
        <w:rPr>
          <w:rFonts w:ascii="Times New Roman" w:eastAsia="Times New Roman" w:hAnsi="Times New Roman" w:cs="Times New Roman"/>
          <w:b/>
          <w:sz w:val="28"/>
          <w:szCs w:val="28"/>
          <w:lang w:val="uk-UA"/>
        </w:rPr>
      </w:pPr>
    </w:p>
    <w:p w:rsidR="003119BC" w:rsidRPr="008F104A" w:rsidRDefault="003119BC" w:rsidP="0033572F">
      <w:pPr>
        <w:pBdr>
          <w:top w:val="nil"/>
          <w:left w:val="nil"/>
          <w:bottom w:val="nil"/>
          <w:right w:val="nil"/>
          <w:between w:val="nil"/>
        </w:pBdr>
        <w:spacing w:line="240" w:lineRule="auto"/>
        <w:ind w:left="1" w:hanging="3"/>
        <w:jc w:val="center"/>
        <w:rPr>
          <w:rFonts w:ascii="Times New Roman" w:eastAsia="Times New Roman" w:hAnsi="Times New Roman" w:cs="Times New Roman"/>
          <w:b/>
          <w:sz w:val="28"/>
          <w:szCs w:val="28"/>
          <w:lang w:val="uk-UA"/>
        </w:rPr>
      </w:pPr>
    </w:p>
    <w:p w:rsidR="000F7305" w:rsidRPr="008F104A" w:rsidRDefault="00446E08"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F104A">
        <w:rPr>
          <w:rFonts w:ascii="Times New Roman" w:eastAsia="Times New Roman" w:hAnsi="Times New Roman" w:cs="Times New Roman"/>
          <w:b/>
          <w:sz w:val="28"/>
          <w:szCs w:val="28"/>
          <w:lang w:val="uk-UA"/>
        </w:rPr>
        <w:t>Київ – 2022</w:t>
      </w:r>
    </w:p>
    <w:p w:rsidR="000F7305" w:rsidRPr="0033572F" w:rsidRDefault="00446E08" w:rsidP="0033572F">
      <w:pPr>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i/>
          <w:lang w:val="uk-UA"/>
        </w:rPr>
        <w:lastRenderedPageBreak/>
        <w:t>Зміст</w:t>
      </w:r>
    </w:p>
    <w:p w:rsidR="000F7305" w:rsidRPr="0033572F" w:rsidRDefault="000F7305" w:rsidP="0033572F">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Загальні положення</w:t>
      </w: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Порядок внесення змін та надання роз’яснень до тендерної документації</w:t>
      </w: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Інструкція з підготовки тендерної пропозиції</w:t>
      </w: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Подання та розкриття тендерної пропозиції</w:t>
      </w: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Оцінка тендерної пропозиції</w:t>
      </w: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Результати торгів та укладання договору про закупівлю</w:t>
      </w: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Додаток 1. Технічні вимоги до предмету закупівлі</w:t>
      </w: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Додаток 2. Кваліфікаційні критерії, вимоги та документи, які вимагаються для підтвердження відповідності пропозиції учасника кваліфікаційним критеріям та вимогам Замовника</w:t>
      </w: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Додаток 3. Проект договору про закупівлю</w:t>
      </w: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 xml:space="preserve"> Додаток 4. Форма: «Лист – згода на обробку персональних даних»</w:t>
      </w: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Додаток 5. Рекомендований зразок загальних відомостей про учасника, що подаються в складі тендерної пропозиції</w:t>
      </w: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Додаток 6. Форма тендерної пропозиції</w:t>
      </w:r>
    </w:p>
    <w:p w:rsidR="000F7305" w:rsidRPr="0033572F" w:rsidRDefault="000F7305" w:rsidP="0033572F">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8F104A" w:rsidRDefault="008F104A"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8F104A" w:rsidRPr="0033572F" w:rsidRDefault="008F104A"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tbl>
      <w:tblPr>
        <w:tblStyle w:val="aff0"/>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280"/>
        <w:gridCol w:w="18"/>
        <w:gridCol w:w="6097"/>
      </w:tblGrid>
      <w:tr w:rsidR="000F7305" w:rsidRPr="0033572F">
        <w:trPr>
          <w:trHeight w:val="522"/>
          <w:jc w:val="center"/>
        </w:trPr>
        <w:tc>
          <w:tcPr>
            <w:tcW w:w="565" w:type="dxa"/>
            <w:vAlign w:val="center"/>
          </w:tcPr>
          <w:p w:rsidR="000F7305" w:rsidRPr="0033572F" w:rsidRDefault="00446E08" w:rsidP="0033572F">
            <w:p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lastRenderedPageBreak/>
              <w:t>№</w:t>
            </w:r>
          </w:p>
        </w:tc>
        <w:tc>
          <w:tcPr>
            <w:tcW w:w="9395" w:type="dxa"/>
            <w:gridSpan w:val="3"/>
            <w:vAlign w:val="center"/>
          </w:tcPr>
          <w:p w:rsidR="000F7305" w:rsidRPr="0033572F" w:rsidRDefault="00446E08" w:rsidP="0033572F">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Загальні положення</w:t>
            </w:r>
          </w:p>
        </w:tc>
      </w:tr>
      <w:tr w:rsidR="000F7305" w:rsidRPr="0033572F">
        <w:trPr>
          <w:trHeight w:val="522"/>
          <w:jc w:val="center"/>
        </w:trPr>
        <w:tc>
          <w:tcPr>
            <w:tcW w:w="565" w:type="dxa"/>
            <w:vAlign w:val="center"/>
          </w:tcPr>
          <w:p w:rsidR="000F7305" w:rsidRPr="0033572F" w:rsidRDefault="00446E08" w:rsidP="0033572F">
            <w:pPr>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lang w:val="uk-UA"/>
              </w:rPr>
              <w:t>1</w:t>
            </w:r>
          </w:p>
        </w:tc>
        <w:tc>
          <w:tcPr>
            <w:tcW w:w="3280" w:type="dxa"/>
            <w:vAlign w:val="center"/>
          </w:tcPr>
          <w:p w:rsidR="000F7305" w:rsidRPr="0033572F" w:rsidRDefault="00446E08" w:rsidP="0033572F">
            <w:pPr>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lang w:val="uk-UA"/>
              </w:rPr>
              <w:t>2</w:t>
            </w:r>
          </w:p>
        </w:tc>
        <w:tc>
          <w:tcPr>
            <w:tcW w:w="6115" w:type="dxa"/>
            <w:gridSpan w:val="2"/>
            <w:vAlign w:val="center"/>
          </w:tcPr>
          <w:p w:rsidR="000F7305" w:rsidRPr="0033572F" w:rsidRDefault="00446E08" w:rsidP="0033572F">
            <w:pPr>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lang w:val="uk-UA"/>
              </w:rPr>
              <w:t>3</w:t>
            </w:r>
          </w:p>
        </w:tc>
      </w:tr>
      <w:tr w:rsidR="000F7305" w:rsidRPr="0033572F">
        <w:trPr>
          <w:trHeight w:val="522"/>
          <w:jc w:val="center"/>
        </w:trPr>
        <w:tc>
          <w:tcPr>
            <w:tcW w:w="565"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1</w:t>
            </w:r>
          </w:p>
        </w:tc>
        <w:tc>
          <w:tcPr>
            <w:tcW w:w="3280"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Терміни, які вживаються в тендерній документації</w:t>
            </w:r>
          </w:p>
        </w:tc>
        <w:tc>
          <w:tcPr>
            <w:tcW w:w="6115" w:type="dxa"/>
            <w:gridSpan w:val="2"/>
            <w:vAlign w:val="center"/>
          </w:tcPr>
          <w:p w:rsidR="000F7305" w:rsidRPr="0033572F" w:rsidRDefault="00446E08" w:rsidP="0033572F">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33572F">
              <w:rPr>
                <w:rFonts w:ascii="Cambria" w:eastAsia="Cambria" w:hAnsi="Cambria" w:cs="Cambria"/>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0F7305" w:rsidRPr="0033572F">
        <w:trPr>
          <w:trHeight w:val="522"/>
          <w:jc w:val="center"/>
        </w:trPr>
        <w:tc>
          <w:tcPr>
            <w:tcW w:w="565"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2</w:t>
            </w:r>
          </w:p>
        </w:tc>
        <w:tc>
          <w:tcPr>
            <w:tcW w:w="3280"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Інформація про замовника торгів</w:t>
            </w:r>
          </w:p>
        </w:tc>
        <w:tc>
          <w:tcPr>
            <w:tcW w:w="6115" w:type="dxa"/>
            <w:gridSpan w:val="2"/>
            <w:vAlign w:val="center"/>
          </w:tcPr>
          <w:p w:rsidR="000F7305" w:rsidRPr="0033572F" w:rsidRDefault="000F7305" w:rsidP="0033572F">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p>
        </w:tc>
      </w:tr>
      <w:tr w:rsidR="000F7305" w:rsidRPr="0033572F">
        <w:trPr>
          <w:trHeight w:val="522"/>
          <w:jc w:val="center"/>
        </w:trPr>
        <w:tc>
          <w:tcPr>
            <w:tcW w:w="565"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2.1</w:t>
            </w:r>
          </w:p>
        </w:tc>
        <w:tc>
          <w:tcPr>
            <w:tcW w:w="3280"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повне найменування</w:t>
            </w:r>
          </w:p>
        </w:tc>
        <w:tc>
          <w:tcPr>
            <w:tcW w:w="6115" w:type="dxa"/>
            <w:gridSpan w:val="2"/>
            <w:vAlign w:val="center"/>
          </w:tcPr>
          <w:p w:rsidR="000F7305" w:rsidRPr="0033572F" w:rsidRDefault="00446E08" w:rsidP="0033572F">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33572F">
              <w:rPr>
                <w:rFonts w:ascii="Cambria" w:eastAsia="Cambria" w:hAnsi="Cambria" w:cs="Cambria"/>
                <w:b/>
                <w:lang w:val="uk-UA"/>
              </w:rPr>
              <w:t>Комунальне підприємство Київської міської ради «Телекомпанія «Київ».</w:t>
            </w:r>
          </w:p>
        </w:tc>
      </w:tr>
      <w:tr w:rsidR="000F7305" w:rsidRPr="0033572F">
        <w:trPr>
          <w:trHeight w:val="522"/>
          <w:jc w:val="center"/>
        </w:trPr>
        <w:tc>
          <w:tcPr>
            <w:tcW w:w="565"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2.2</w:t>
            </w:r>
          </w:p>
        </w:tc>
        <w:tc>
          <w:tcPr>
            <w:tcW w:w="3280"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місцезнаходження</w:t>
            </w:r>
          </w:p>
        </w:tc>
        <w:tc>
          <w:tcPr>
            <w:tcW w:w="6115" w:type="dxa"/>
            <w:gridSpan w:val="2"/>
            <w:vAlign w:val="center"/>
          </w:tcPr>
          <w:p w:rsidR="000F7305" w:rsidRPr="0033572F" w:rsidRDefault="00446E08" w:rsidP="0033572F">
            <w:pPr>
              <w:widowControl/>
              <w:pBdr>
                <w:top w:val="nil"/>
                <w:left w:val="nil"/>
                <w:bottom w:val="nil"/>
                <w:right w:val="nil"/>
                <w:between w:val="nil"/>
              </w:pBdr>
              <w:tabs>
                <w:tab w:val="left" w:pos="515"/>
                <w:tab w:val="left" w:pos="2160"/>
                <w:tab w:val="left" w:pos="3600"/>
              </w:tabs>
              <w:spacing w:line="240" w:lineRule="auto"/>
              <w:ind w:left="0" w:hanging="2"/>
              <w:jc w:val="both"/>
              <w:rPr>
                <w:rFonts w:ascii="Cambria" w:eastAsia="Cambria" w:hAnsi="Cambria" w:cs="Cambria"/>
                <w:lang w:val="uk-UA"/>
              </w:rPr>
            </w:pPr>
            <w:r w:rsidRPr="0033572F">
              <w:rPr>
                <w:rFonts w:ascii="Cambria" w:eastAsia="Cambria" w:hAnsi="Cambria" w:cs="Cambria"/>
                <w:b/>
                <w:lang w:val="uk-UA"/>
              </w:rPr>
              <w:t>01001, Україна, м. Київ, вул. Хрещатик, 36.</w:t>
            </w:r>
          </w:p>
        </w:tc>
      </w:tr>
      <w:tr w:rsidR="000F7305" w:rsidRPr="0033572F">
        <w:trPr>
          <w:trHeight w:val="522"/>
          <w:jc w:val="center"/>
        </w:trPr>
        <w:tc>
          <w:tcPr>
            <w:tcW w:w="565"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2.3</w:t>
            </w:r>
          </w:p>
        </w:tc>
        <w:tc>
          <w:tcPr>
            <w:tcW w:w="3280"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особи замовника, уповноважені здійснювати зв'язок з учасниками</w:t>
            </w:r>
          </w:p>
        </w:tc>
        <w:tc>
          <w:tcPr>
            <w:tcW w:w="6115" w:type="dxa"/>
            <w:gridSpan w:val="2"/>
            <w:vAlign w:val="center"/>
          </w:tcPr>
          <w:p w:rsidR="000F7305" w:rsidRPr="0033572F" w:rsidRDefault="00446E08" w:rsidP="0033572F">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Савенко Ольга Ігорівна (начальник юридичного відділу, уповноважена особа), </w:t>
            </w:r>
            <w:proofErr w:type="spellStart"/>
            <w:r w:rsidRPr="0033572F">
              <w:rPr>
                <w:rFonts w:ascii="Cambria" w:eastAsia="Cambria" w:hAnsi="Cambria" w:cs="Cambria"/>
                <w:lang w:val="uk-UA"/>
              </w:rPr>
              <w:t>тел</w:t>
            </w:r>
            <w:proofErr w:type="spellEnd"/>
            <w:r w:rsidRPr="0033572F">
              <w:rPr>
                <w:rFonts w:ascii="Cambria" w:eastAsia="Cambria" w:hAnsi="Cambria" w:cs="Cambria"/>
                <w:lang w:val="uk-UA"/>
              </w:rPr>
              <w:t>. (067) 447-16-91, e-</w:t>
            </w:r>
            <w:proofErr w:type="spellStart"/>
            <w:r w:rsidRPr="0033572F">
              <w:rPr>
                <w:rFonts w:ascii="Cambria" w:eastAsia="Cambria" w:hAnsi="Cambria" w:cs="Cambria"/>
                <w:lang w:val="uk-UA"/>
              </w:rPr>
              <w:t>mail</w:t>
            </w:r>
            <w:proofErr w:type="spellEnd"/>
            <w:r w:rsidRPr="0033572F">
              <w:rPr>
                <w:rFonts w:ascii="Cambria" w:eastAsia="Cambria" w:hAnsi="Cambria" w:cs="Cambria"/>
                <w:lang w:val="uk-UA"/>
              </w:rPr>
              <w:t>: olha.savenko@kyivtv.com.ua.</w:t>
            </w:r>
          </w:p>
          <w:p w:rsidR="000F7305" w:rsidRPr="0033572F" w:rsidRDefault="003119BC" w:rsidP="0033572F">
            <w:pPr>
              <w:pBdr>
                <w:top w:val="nil"/>
                <w:left w:val="nil"/>
                <w:bottom w:val="nil"/>
                <w:right w:val="nil"/>
                <w:between w:val="nil"/>
              </w:pBdr>
              <w:tabs>
                <w:tab w:val="left" w:pos="1134"/>
              </w:tabs>
              <w:spacing w:line="240" w:lineRule="auto"/>
              <w:ind w:left="0" w:right="150" w:hanging="2"/>
              <w:jc w:val="both"/>
              <w:rPr>
                <w:rFonts w:ascii="Cambria" w:eastAsia="Cambria" w:hAnsi="Cambria" w:cs="Cambria"/>
                <w:lang w:val="uk-UA"/>
              </w:rPr>
            </w:pPr>
            <w:r w:rsidRPr="008266E1">
              <w:rPr>
                <w:rFonts w:ascii="Cambria" w:eastAsia="Cambria" w:hAnsi="Cambria" w:cs="Cambria"/>
                <w:lang w:val="uk-UA"/>
              </w:rPr>
              <w:t xml:space="preserve">З технічних питань: </w:t>
            </w:r>
            <w:proofErr w:type="spellStart"/>
            <w:r w:rsidRPr="008266E1">
              <w:rPr>
                <w:rFonts w:ascii="Cambria" w:eastAsia="Cambria" w:hAnsi="Cambria" w:cs="Cambria"/>
                <w:lang w:val="uk-UA"/>
              </w:rPr>
              <w:t>П’ятницький</w:t>
            </w:r>
            <w:proofErr w:type="spellEnd"/>
            <w:r w:rsidRPr="008266E1">
              <w:rPr>
                <w:rFonts w:ascii="Cambria" w:eastAsia="Cambria" w:hAnsi="Cambria" w:cs="Cambria"/>
                <w:lang w:val="uk-UA"/>
              </w:rPr>
              <w:t xml:space="preserve"> Андрій Геннадійович, </w:t>
            </w:r>
            <w:hyperlink r:id="rId9">
              <w:r w:rsidRPr="008266E1">
                <w:rPr>
                  <w:rFonts w:ascii="Cambria" w:eastAsia="Cambria" w:hAnsi="Cambria" w:cs="Cambria"/>
                  <w:color w:val="0000FF"/>
                  <w:u w:val="single"/>
                  <w:lang w:val="uk-UA"/>
                </w:rPr>
                <w:t>andrii.piatnytskyi@kyivtv.com</w:t>
              </w:r>
            </w:hyperlink>
            <w:r w:rsidRPr="008266E1">
              <w:rPr>
                <w:rFonts w:ascii="Cambria" w:eastAsia="Cambria" w:hAnsi="Cambria" w:cs="Cambria"/>
                <w:lang w:val="uk-UA"/>
              </w:rPr>
              <w:t>, +38 067 7340686</w:t>
            </w:r>
          </w:p>
        </w:tc>
      </w:tr>
      <w:tr w:rsidR="000F7305" w:rsidRPr="0033572F">
        <w:trPr>
          <w:trHeight w:val="522"/>
          <w:jc w:val="center"/>
        </w:trPr>
        <w:tc>
          <w:tcPr>
            <w:tcW w:w="565"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3</w:t>
            </w:r>
          </w:p>
        </w:tc>
        <w:tc>
          <w:tcPr>
            <w:tcW w:w="3280"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Процедура закупівлі</w:t>
            </w:r>
          </w:p>
        </w:tc>
        <w:tc>
          <w:tcPr>
            <w:tcW w:w="6115" w:type="dxa"/>
            <w:gridSpan w:val="2"/>
            <w:vAlign w:val="center"/>
          </w:tcPr>
          <w:p w:rsidR="000F7305" w:rsidRPr="0033572F" w:rsidRDefault="00446E08" w:rsidP="0033572F">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33572F">
              <w:rPr>
                <w:rFonts w:ascii="Cambria" w:eastAsia="Cambria" w:hAnsi="Cambria" w:cs="Cambria"/>
                <w:b/>
                <w:lang w:val="uk-UA"/>
              </w:rPr>
              <w:t>відкриті торги з особливостями</w:t>
            </w:r>
          </w:p>
        </w:tc>
      </w:tr>
      <w:tr w:rsidR="000F7305" w:rsidRPr="0033572F">
        <w:trPr>
          <w:trHeight w:val="522"/>
          <w:jc w:val="center"/>
        </w:trPr>
        <w:tc>
          <w:tcPr>
            <w:tcW w:w="565"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4</w:t>
            </w:r>
          </w:p>
        </w:tc>
        <w:tc>
          <w:tcPr>
            <w:tcW w:w="3280"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Інформація про предмет закупівлі</w:t>
            </w:r>
          </w:p>
        </w:tc>
        <w:tc>
          <w:tcPr>
            <w:tcW w:w="6115" w:type="dxa"/>
            <w:gridSpan w:val="2"/>
            <w:vAlign w:val="center"/>
          </w:tcPr>
          <w:p w:rsidR="000F7305" w:rsidRPr="0033572F" w:rsidRDefault="000F7305" w:rsidP="0033572F">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p>
        </w:tc>
      </w:tr>
      <w:tr w:rsidR="000F7305" w:rsidRPr="0033572F">
        <w:trPr>
          <w:trHeight w:val="522"/>
          <w:jc w:val="center"/>
        </w:trPr>
        <w:tc>
          <w:tcPr>
            <w:tcW w:w="565"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4.1</w:t>
            </w:r>
          </w:p>
        </w:tc>
        <w:tc>
          <w:tcPr>
            <w:tcW w:w="3280"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назва предмета закупівлі</w:t>
            </w:r>
          </w:p>
        </w:tc>
        <w:tc>
          <w:tcPr>
            <w:tcW w:w="6115" w:type="dxa"/>
            <w:gridSpan w:val="2"/>
            <w:vAlign w:val="center"/>
          </w:tcPr>
          <w:p w:rsidR="000F7305" w:rsidRPr="003119BC" w:rsidRDefault="003119BC" w:rsidP="003119BC">
            <w:pPr>
              <w:spacing w:line="240" w:lineRule="auto"/>
              <w:ind w:left="0" w:hanging="2"/>
              <w:jc w:val="both"/>
              <w:rPr>
                <w:rFonts w:asciiTheme="minorHAnsi" w:eastAsia="Cambria" w:hAnsiTheme="minorHAnsi" w:cs="Cambria"/>
                <w:b/>
                <w:lang w:val="uk-UA"/>
              </w:rPr>
            </w:pPr>
            <w:bookmarkStart w:id="0" w:name="_Hlk125384401"/>
            <w:r w:rsidRPr="003119BC">
              <w:rPr>
                <w:rFonts w:asciiTheme="minorHAnsi" w:hAnsiTheme="minorHAnsi" w:cs="Times New Roman"/>
                <w:b/>
                <w:lang w:val="uk-UA"/>
              </w:rPr>
              <w:t>телекомунікаційні послуги з приймання та передавання сигналу зображень та звуків телепрограми «</w:t>
            </w:r>
            <w:sdt>
              <w:sdtPr>
                <w:rPr>
                  <w:rFonts w:asciiTheme="minorHAnsi" w:hAnsiTheme="minorHAnsi" w:cs="Times New Roman"/>
                  <w:b/>
                  <w:lang w:val="uk-UA"/>
                </w:rPr>
                <w:alias w:val="название программы"/>
                <w:tag w:val="название программы"/>
                <w:id w:val="1342282083"/>
                <w:placeholder>
                  <w:docPart w:val="CF5C68BC7DD34C8EBB1C8CFD9CCE3AFE"/>
                </w:placeholder>
              </w:sdtPr>
              <w:sdtEndPr/>
              <w:sdtContent>
                <w:sdt>
                  <w:sdtPr>
                    <w:rPr>
                      <w:rFonts w:asciiTheme="minorHAnsi" w:hAnsiTheme="minorHAnsi" w:cs="Times New Roman"/>
                      <w:b/>
                      <w:lang w:val="uk-UA"/>
                    </w:rPr>
                    <w:alias w:val="название программы"/>
                    <w:tag w:val="название программы"/>
                    <w:id w:val="-960653625"/>
                    <w:placeholder>
                      <w:docPart w:val="D70295E1DFE9447B9A97136C90C04BF6"/>
                    </w:placeholder>
                  </w:sdtPr>
                  <w:sdtEndPr/>
                  <w:sdtContent>
                    <w:r w:rsidRPr="003119BC">
                      <w:rPr>
                        <w:rFonts w:asciiTheme="minorHAnsi" w:hAnsiTheme="minorHAnsi" w:cs="Times New Roman"/>
                        <w:b/>
                        <w:lang w:val="uk-UA"/>
                      </w:rPr>
                      <w:t>КИЇВ</w:t>
                    </w:r>
                  </w:sdtContent>
                </w:sdt>
              </w:sdtContent>
            </w:sdt>
            <w:r w:rsidRPr="003119BC">
              <w:rPr>
                <w:rFonts w:asciiTheme="minorHAnsi" w:hAnsiTheme="minorHAnsi" w:cs="Times New Roman"/>
                <w:b/>
                <w:lang w:val="uk-UA"/>
              </w:rPr>
              <w:t>»</w:t>
            </w:r>
            <w:bookmarkEnd w:id="0"/>
            <w:r w:rsidR="00176B46" w:rsidRPr="003119BC">
              <w:rPr>
                <w:rFonts w:asciiTheme="minorHAnsi" w:hAnsiTheme="minorHAnsi" w:cs="Cambria"/>
                <w:b/>
                <w:lang w:val="uk-UA"/>
              </w:rPr>
              <w:t>.</w:t>
            </w:r>
            <w:r>
              <w:rPr>
                <w:rFonts w:asciiTheme="minorHAnsi" w:hAnsiTheme="minorHAnsi" w:cs="Cambria"/>
                <w:b/>
                <w:lang w:val="uk-UA"/>
              </w:rPr>
              <w:t xml:space="preserve"> </w:t>
            </w:r>
            <w:r w:rsidR="00176B46" w:rsidRPr="003119BC">
              <w:rPr>
                <w:rFonts w:asciiTheme="minorHAnsi" w:hAnsiTheme="minorHAnsi" w:cs="Cambria"/>
                <w:b/>
                <w:lang w:val="uk-UA"/>
              </w:rPr>
              <w:t xml:space="preserve">Код послуг за ДК 021:2015 </w:t>
            </w:r>
            <w:r w:rsidRPr="003119BC">
              <w:rPr>
                <w:rFonts w:asciiTheme="minorHAnsi" w:hAnsiTheme="minorHAnsi" w:cs="Times New Roman"/>
                <w:b/>
                <w:lang w:val="uk-UA"/>
              </w:rPr>
              <w:t>64220000-4 Телекомунікаційні послуги, крім послуг телефонного зв’язку і передачі даних</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4.2</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опис окремої частини (частин) предмета закупівлі (лота), щодо якої можуть бути подані тендерні пропозиції </w:t>
            </w:r>
          </w:p>
        </w:tc>
        <w:tc>
          <w:tcPr>
            <w:tcW w:w="6115" w:type="dxa"/>
            <w:gridSpan w:val="2"/>
            <w:vAlign w:val="center"/>
          </w:tcPr>
          <w:p w:rsidR="001B130E" w:rsidRPr="0033572F" w:rsidRDefault="003119BC" w:rsidP="0033572F">
            <w:pPr>
              <w:widowControl/>
              <w:pBdr>
                <w:top w:val="nil"/>
                <w:left w:val="nil"/>
                <w:bottom w:val="nil"/>
                <w:right w:val="nil"/>
                <w:between w:val="nil"/>
              </w:pBdr>
              <w:spacing w:line="240" w:lineRule="auto"/>
              <w:ind w:left="0" w:hanging="2"/>
              <w:jc w:val="both"/>
              <w:rPr>
                <w:rFonts w:ascii="Cambria" w:eastAsia="Cambria" w:hAnsi="Cambria" w:cs="Cambria"/>
                <w:b/>
                <w:lang w:val="uk-UA"/>
              </w:rPr>
            </w:pPr>
            <w:r w:rsidRPr="003119BC">
              <w:rPr>
                <w:rFonts w:asciiTheme="minorHAnsi" w:hAnsiTheme="minorHAnsi" w:cs="Times New Roman"/>
                <w:b/>
                <w:lang w:val="uk-UA"/>
              </w:rPr>
              <w:t>телекомунікаційні послуги з приймання та передавання сигналу зображень та звуків телепрограми «</w:t>
            </w:r>
            <w:sdt>
              <w:sdtPr>
                <w:rPr>
                  <w:rFonts w:asciiTheme="minorHAnsi" w:hAnsiTheme="minorHAnsi" w:cs="Times New Roman"/>
                  <w:b/>
                  <w:lang w:val="uk-UA"/>
                </w:rPr>
                <w:alias w:val="название программы"/>
                <w:tag w:val="название программы"/>
                <w:id w:val="-1626382830"/>
                <w:placeholder>
                  <w:docPart w:val="DC55B8E7880A4849A0C9A483825B4854"/>
                </w:placeholder>
              </w:sdtPr>
              <w:sdtEndPr/>
              <w:sdtContent>
                <w:sdt>
                  <w:sdtPr>
                    <w:rPr>
                      <w:rFonts w:asciiTheme="minorHAnsi" w:hAnsiTheme="minorHAnsi" w:cs="Times New Roman"/>
                      <w:b/>
                      <w:lang w:val="uk-UA"/>
                    </w:rPr>
                    <w:alias w:val="название программы"/>
                    <w:tag w:val="название программы"/>
                    <w:id w:val="787558571"/>
                    <w:placeholder>
                      <w:docPart w:val="FC8A8BCF76D24A8285804E09893899B4"/>
                    </w:placeholder>
                  </w:sdtPr>
                  <w:sdtEndPr/>
                  <w:sdtContent>
                    <w:r w:rsidRPr="003119BC">
                      <w:rPr>
                        <w:rFonts w:asciiTheme="minorHAnsi" w:hAnsiTheme="minorHAnsi" w:cs="Times New Roman"/>
                        <w:b/>
                        <w:lang w:val="uk-UA"/>
                      </w:rPr>
                      <w:t>КИЇВ</w:t>
                    </w:r>
                  </w:sdtContent>
                </w:sdt>
              </w:sdtContent>
            </w:sdt>
            <w:r w:rsidRPr="003119BC">
              <w:rPr>
                <w:rFonts w:asciiTheme="minorHAnsi" w:hAnsiTheme="minorHAnsi" w:cs="Times New Roman"/>
                <w:b/>
                <w:lang w:val="uk-UA"/>
              </w:rPr>
              <w:t>»</w:t>
            </w:r>
            <w:r w:rsidRPr="003119BC">
              <w:rPr>
                <w:rFonts w:asciiTheme="minorHAnsi" w:hAnsiTheme="minorHAnsi" w:cs="Cambria"/>
                <w:b/>
                <w:lang w:val="uk-UA"/>
              </w:rPr>
              <w:t>.</w:t>
            </w:r>
            <w:r>
              <w:rPr>
                <w:rFonts w:asciiTheme="minorHAnsi" w:hAnsiTheme="minorHAnsi" w:cs="Cambria"/>
                <w:b/>
                <w:lang w:val="uk-UA"/>
              </w:rPr>
              <w:t xml:space="preserve"> </w:t>
            </w:r>
            <w:r w:rsidRPr="003119BC">
              <w:rPr>
                <w:rFonts w:asciiTheme="minorHAnsi" w:hAnsiTheme="minorHAnsi" w:cs="Cambria"/>
                <w:b/>
                <w:lang w:val="uk-UA"/>
              </w:rPr>
              <w:t xml:space="preserve">Код послуг за ДК 021:2015 </w:t>
            </w:r>
            <w:r w:rsidRPr="003119BC">
              <w:rPr>
                <w:rFonts w:asciiTheme="minorHAnsi" w:hAnsiTheme="minorHAnsi" w:cs="Times New Roman"/>
                <w:b/>
                <w:lang w:val="uk-UA"/>
              </w:rPr>
              <w:t>64220000-4 Телекомунікаційні послуги, крім послуг телефонного зв’язку і передачі даних</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4.3</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місце, кількість, обсяг поставки товарів (надання послуг, виконання робіт)</w:t>
            </w:r>
          </w:p>
        </w:tc>
        <w:tc>
          <w:tcPr>
            <w:tcW w:w="6115" w:type="dxa"/>
            <w:gridSpan w:val="2"/>
            <w:vAlign w:val="center"/>
          </w:tcPr>
          <w:p w:rsidR="001B130E" w:rsidRPr="0033572F" w:rsidRDefault="001B130E" w:rsidP="0033572F">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r w:rsidRPr="0033572F">
              <w:rPr>
                <w:rFonts w:ascii="Cambria" w:eastAsia="Cambria" w:hAnsi="Cambria" w:cs="Cambria"/>
                <w:b/>
                <w:lang w:val="uk-UA"/>
              </w:rPr>
              <w:t xml:space="preserve">Місце поставки: м. Київ, вул. </w:t>
            </w:r>
            <w:proofErr w:type="spellStart"/>
            <w:r w:rsidRPr="0033572F">
              <w:rPr>
                <w:rFonts w:ascii="Cambria" w:eastAsia="Cambria" w:hAnsi="Cambria" w:cs="Cambria"/>
                <w:b/>
                <w:lang w:val="uk-UA"/>
              </w:rPr>
              <w:t>Глибочицька</w:t>
            </w:r>
            <w:proofErr w:type="spellEnd"/>
            <w:r w:rsidRPr="0033572F">
              <w:rPr>
                <w:rFonts w:ascii="Cambria" w:eastAsia="Cambria" w:hAnsi="Cambria" w:cs="Cambria"/>
                <w:b/>
                <w:lang w:val="uk-UA"/>
              </w:rPr>
              <w:t>, 17-М,</w:t>
            </w:r>
          </w:p>
          <w:p w:rsidR="001B130E" w:rsidRPr="0033572F" w:rsidRDefault="001B130E" w:rsidP="0033572F">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r w:rsidRPr="0033572F">
              <w:rPr>
                <w:rFonts w:ascii="Cambria" w:eastAsia="Cambria" w:hAnsi="Cambria" w:cs="Cambria"/>
                <w:b/>
                <w:lang w:val="uk-UA"/>
              </w:rPr>
              <w:t xml:space="preserve">Обсяг поставки товарів: </w:t>
            </w:r>
            <w:r w:rsidR="003119BC">
              <w:rPr>
                <w:rFonts w:ascii="Cambria" w:eastAsia="Cambria" w:hAnsi="Cambria" w:cs="Cambria"/>
                <w:b/>
                <w:lang w:val="uk-UA"/>
              </w:rPr>
              <w:t>1 послуга</w:t>
            </w:r>
          </w:p>
          <w:p w:rsidR="001B130E" w:rsidRPr="0033572F" w:rsidRDefault="001B130E" w:rsidP="0033572F">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4.4</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строк поставки товарів (надання послуг, виконання робіт)</w:t>
            </w:r>
          </w:p>
        </w:tc>
        <w:tc>
          <w:tcPr>
            <w:tcW w:w="6115" w:type="dxa"/>
            <w:gridSpan w:val="2"/>
            <w:vAlign w:val="center"/>
          </w:tcPr>
          <w:p w:rsidR="00176B46" w:rsidRPr="0033572F" w:rsidRDefault="003119BC" w:rsidP="0033572F">
            <w:pPr>
              <w:widowControl/>
              <w:pBdr>
                <w:top w:val="nil"/>
                <w:left w:val="nil"/>
                <w:bottom w:val="nil"/>
                <w:right w:val="nil"/>
                <w:between w:val="nil"/>
              </w:pBdr>
              <w:tabs>
                <w:tab w:val="left" w:pos="515"/>
                <w:tab w:val="left" w:pos="708"/>
                <w:tab w:val="center" w:pos="4153"/>
                <w:tab w:val="right" w:pos="8306"/>
              </w:tabs>
              <w:spacing w:line="240" w:lineRule="auto"/>
              <w:ind w:left="0" w:hanging="2"/>
              <w:jc w:val="both"/>
              <w:rPr>
                <w:rFonts w:ascii="Cambria" w:eastAsia="Cambria" w:hAnsi="Cambria" w:cs="Cambria"/>
                <w:b/>
                <w:lang w:val="uk-UA"/>
              </w:rPr>
            </w:pPr>
            <w:r>
              <w:rPr>
                <w:rFonts w:ascii="Cambria" w:eastAsia="Cambria" w:hAnsi="Cambria" w:cs="Cambria"/>
                <w:b/>
                <w:lang w:val="uk-UA"/>
              </w:rPr>
              <w:t>лютий</w:t>
            </w:r>
            <w:r w:rsidR="00176B46" w:rsidRPr="0033572F">
              <w:rPr>
                <w:rFonts w:ascii="Cambria" w:eastAsia="Cambria" w:hAnsi="Cambria" w:cs="Cambria"/>
                <w:b/>
                <w:lang w:val="uk-UA"/>
              </w:rPr>
              <w:t>-грудень 2023</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5</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Недискримінація учасників</w:t>
            </w:r>
          </w:p>
        </w:tc>
        <w:tc>
          <w:tcPr>
            <w:tcW w:w="6115"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1B130E" w:rsidRPr="0033572F" w:rsidRDefault="001B130E" w:rsidP="0033572F">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33572F">
              <w:rPr>
                <w:rFonts w:ascii="Cambria" w:eastAsia="Cambria" w:hAnsi="Cambria" w:cs="Cambria"/>
                <w:lang w:val="uk-UA"/>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w:t>
            </w:r>
            <w:r w:rsidRPr="0033572F">
              <w:rPr>
                <w:rFonts w:ascii="Cambria" w:eastAsia="Cambria" w:hAnsi="Cambria" w:cs="Cambria"/>
                <w:lang w:val="uk-UA"/>
              </w:rPr>
              <w:lastRenderedPageBreak/>
              <w:t xml:space="preserve">підрозділу представляти інтереси  юридичної особи (у тому числі на право укладання договору). </w:t>
            </w:r>
          </w:p>
          <w:p w:rsidR="001B130E" w:rsidRPr="0033572F" w:rsidRDefault="001B130E" w:rsidP="0033572F">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33572F">
              <w:rPr>
                <w:rFonts w:ascii="Cambria" w:eastAsia="Cambria" w:hAnsi="Cambria" w:cs="Cambria"/>
                <w:lang w:val="uk-UA"/>
              </w:rPr>
              <w:t>Документи, що надаються іноземною юридичною особою, мають бути легалізовані у встановленому чинним законодавством України порядку.</w:t>
            </w:r>
          </w:p>
          <w:p w:rsidR="001B130E" w:rsidRPr="0033572F" w:rsidRDefault="001B130E" w:rsidP="0033572F">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33572F">
              <w:rPr>
                <w:rFonts w:ascii="Cambria" w:eastAsia="Cambria" w:hAnsi="Cambria" w:cs="Cambria"/>
                <w:lang w:val="uk-UA"/>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rsidR="001B130E" w:rsidRPr="0033572F" w:rsidRDefault="001B130E" w:rsidP="0033572F">
            <w:pPr>
              <w:widowControl/>
              <w:pBdr>
                <w:top w:val="nil"/>
                <w:left w:val="nil"/>
                <w:bottom w:val="nil"/>
                <w:right w:val="nil"/>
                <w:between w:val="nil"/>
              </w:pBdr>
              <w:tabs>
                <w:tab w:val="left" w:pos="521"/>
              </w:tabs>
              <w:spacing w:line="240" w:lineRule="auto"/>
              <w:ind w:left="0" w:right="-57" w:hanging="2"/>
              <w:jc w:val="both"/>
              <w:rPr>
                <w:rFonts w:ascii="Cambria" w:eastAsia="Cambria" w:hAnsi="Cambria" w:cs="Cambria"/>
                <w:lang w:val="uk-UA"/>
              </w:rPr>
            </w:pPr>
            <w:r w:rsidRPr="0033572F">
              <w:rPr>
                <w:rFonts w:ascii="Cambria" w:eastAsia="Cambria" w:hAnsi="Cambria" w:cs="Cambria"/>
                <w:lang w:val="uk-UA"/>
              </w:rPr>
              <w:t>-</w:t>
            </w:r>
            <w:r w:rsidRPr="0033572F">
              <w:rPr>
                <w:rFonts w:ascii="Cambria" w:eastAsia="Cambria" w:hAnsi="Cambria" w:cs="Cambria"/>
                <w:lang w:val="uk-UA"/>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1B130E" w:rsidRPr="0033572F" w:rsidRDefault="001B130E" w:rsidP="0033572F">
            <w:pPr>
              <w:widowControl/>
              <w:pBdr>
                <w:top w:val="nil"/>
                <w:left w:val="nil"/>
                <w:bottom w:val="nil"/>
                <w:right w:val="nil"/>
                <w:between w:val="nil"/>
              </w:pBdr>
              <w:tabs>
                <w:tab w:val="left" w:pos="521"/>
              </w:tabs>
              <w:spacing w:line="240" w:lineRule="auto"/>
              <w:ind w:left="0" w:right="-57" w:hanging="2"/>
              <w:jc w:val="both"/>
              <w:rPr>
                <w:rFonts w:ascii="Cambria" w:eastAsia="Cambria" w:hAnsi="Cambria" w:cs="Cambria"/>
                <w:lang w:val="uk-UA"/>
              </w:rPr>
            </w:pPr>
            <w:r w:rsidRPr="0033572F">
              <w:rPr>
                <w:rFonts w:ascii="Cambria" w:eastAsia="Cambria" w:hAnsi="Cambria" w:cs="Cambria"/>
                <w:lang w:val="uk-UA"/>
              </w:rPr>
              <w:t>-у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2 до цієї тендерної документації.</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6</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Інформація про валюту, у якій повинно бути розраховано та зазначено ціну тендерної пропозиції</w:t>
            </w:r>
          </w:p>
        </w:tc>
        <w:tc>
          <w:tcPr>
            <w:tcW w:w="6115"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Валютою тендерної пропозиції є гривня;</w:t>
            </w:r>
          </w:p>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та/або євро; при розкритті тендерних пропозицій ціна такої тендерної пропозиції перераховується у гривні за офіційним курсом до долару США та/або євро, установленим Національним банком України на дату розкриття тендерних пропозицій.</w:t>
            </w:r>
          </w:p>
        </w:tc>
      </w:tr>
      <w:tr w:rsidR="001B130E" w:rsidRPr="00EC5ABE">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7</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Інформація про мову (мови), якою (якими) повинно бути складено тендерні пропозиції</w:t>
            </w:r>
          </w:p>
        </w:tc>
        <w:tc>
          <w:tcPr>
            <w:tcW w:w="6115" w:type="dxa"/>
            <w:gridSpan w:val="2"/>
            <w:vAlign w:val="center"/>
          </w:tcPr>
          <w:p w:rsidR="001B130E" w:rsidRPr="0033572F" w:rsidRDefault="001B130E" w:rsidP="0033572F">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33572F">
              <w:rPr>
                <w:rFonts w:ascii="Cambria" w:eastAsia="Cambria" w:hAnsi="Cambria" w:cs="Cambria"/>
                <w:lang w:val="uk-UA"/>
              </w:rPr>
              <w:t>Усі документи, що готуються замовником, викладаються українською мовою.</w:t>
            </w:r>
          </w:p>
          <w:p w:rsidR="001B130E" w:rsidRPr="0033572F" w:rsidRDefault="001B130E" w:rsidP="0033572F">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bookmarkStart w:id="1" w:name="_heading=h.gjdgxs" w:colFirst="0" w:colLast="0"/>
            <w:bookmarkEnd w:id="1"/>
            <w:r w:rsidRPr="0033572F">
              <w:rPr>
                <w:rFonts w:ascii="Cambria" w:eastAsia="Cambria" w:hAnsi="Cambria" w:cs="Cambria"/>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B130E" w:rsidRPr="0033572F" w:rsidRDefault="001B130E" w:rsidP="0033572F">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B130E" w:rsidRPr="0033572F" w:rsidRDefault="001B130E" w:rsidP="0033572F">
            <w:pPr>
              <w:widowControl/>
              <w:pBdr>
                <w:top w:val="nil"/>
                <w:left w:val="nil"/>
                <w:bottom w:val="nil"/>
                <w:right w:val="nil"/>
                <w:between w:val="nil"/>
              </w:pBdr>
              <w:spacing w:line="240" w:lineRule="auto"/>
              <w:ind w:left="0" w:right="122" w:hanging="2"/>
              <w:jc w:val="both"/>
              <w:rPr>
                <w:rFonts w:ascii="Cambria" w:eastAsia="Cambria" w:hAnsi="Cambria" w:cs="Cambria"/>
                <w:lang w:val="uk-UA"/>
              </w:rPr>
            </w:pPr>
            <w:r w:rsidRPr="0033572F">
              <w:rPr>
                <w:rFonts w:ascii="Cambria" w:eastAsia="Cambria" w:hAnsi="Cambria" w:cs="Cambria"/>
                <w:lang w:val="uk-UA"/>
              </w:rPr>
              <w:t>В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1B130E" w:rsidRPr="0033572F" w:rsidRDefault="001B130E" w:rsidP="0033572F">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Допускається наявність в пропозиції учасника копій документів російською мовою, складених учасником в </w:t>
            </w:r>
            <w:r w:rsidRPr="0033572F">
              <w:rPr>
                <w:rFonts w:ascii="Cambria" w:eastAsia="Cambria" w:hAnsi="Cambria" w:cs="Cambria"/>
                <w:lang w:val="uk-UA"/>
              </w:rPr>
              <w:lastRenderedPageBreak/>
              <w:t>минулих періодах, 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трудові книжки тощо.</w:t>
            </w:r>
          </w:p>
          <w:p w:rsidR="001B130E" w:rsidRPr="0033572F" w:rsidRDefault="001B130E" w:rsidP="0033572F">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33572F">
              <w:rPr>
                <w:rFonts w:ascii="Cambria" w:eastAsia="Cambria" w:hAnsi="Cambria" w:cs="Cambria"/>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загальноприйнятого застосування.</w:t>
            </w:r>
            <w:r w:rsidRPr="0033572F">
              <w:rPr>
                <w:rFonts w:ascii="Cambria" w:eastAsia="Cambria" w:hAnsi="Cambria" w:cs="Cambria"/>
                <w:lang w:val="uk-UA"/>
              </w:rPr>
              <w:br/>
            </w:r>
          </w:p>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w:t>
            </w:r>
          </w:p>
        </w:tc>
      </w:tr>
      <w:tr w:rsidR="001B130E" w:rsidRPr="0033572F">
        <w:trPr>
          <w:trHeight w:val="522"/>
          <w:jc w:val="center"/>
        </w:trPr>
        <w:tc>
          <w:tcPr>
            <w:tcW w:w="9960" w:type="dxa"/>
            <w:gridSpan w:val="4"/>
            <w:vAlign w:val="center"/>
          </w:tcPr>
          <w:p w:rsidR="001B130E" w:rsidRPr="0033572F" w:rsidRDefault="001B130E" w:rsidP="0033572F">
            <w:pPr>
              <w:numPr>
                <w:ilvl w:val="0"/>
                <w:numId w:val="5"/>
              </w:numPr>
              <w:pBdr>
                <w:top w:val="nil"/>
                <w:left w:val="nil"/>
                <w:bottom w:val="nil"/>
                <w:right w:val="nil"/>
                <w:between w:val="nil"/>
              </w:pBdr>
              <w:tabs>
                <w:tab w:val="left" w:pos="515"/>
              </w:tabs>
              <w:spacing w:line="240" w:lineRule="auto"/>
              <w:ind w:left="0" w:hanging="2"/>
              <w:jc w:val="center"/>
              <w:rPr>
                <w:rFonts w:ascii="Cambria" w:eastAsia="Cambria" w:hAnsi="Cambria" w:cs="Cambria"/>
                <w:lang w:val="uk-UA"/>
              </w:rPr>
            </w:pPr>
            <w:r w:rsidRPr="0033572F">
              <w:rPr>
                <w:rFonts w:ascii="Cambria" w:eastAsia="Cambria" w:hAnsi="Cambria" w:cs="Cambria"/>
                <w:b/>
                <w:lang w:val="uk-UA"/>
              </w:rPr>
              <w:lastRenderedPageBreak/>
              <w:t>Порядок внесення змін та надання роз’яснень до тендерної документації</w:t>
            </w:r>
          </w:p>
        </w:tc>
      </w:tr>
      <w:tr w:rsidR="001B130E" w:rsidRPr="00EC5ABE">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1</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Процедура надання роз’яснень щодо тендерної документації </w:t>
            </w:r>
          </w:p>
        </w:tc>
        <w:tc>
          <w:tcPr>
            <w:tcW w:w="6115" w:type="dxa"/>
            <w:gridSpan w:val="2"/>
            <w:vAlign w:val="center"/>
          </w:tcPr>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 фізична/юридична особа має право </w:t>
            </w:r>
            <w:r w:rsidRPr="0033572F">
              <w:rPr>
                <w:rFonts w:ascii="Cambria" w:eastAsia="Cambria" w:hAnsi="Cambria" w:cs="Cambria"/>
                <w:b/>
                <w:lang w:val="uk-UA"/>
              </w:rPr>
              <w:t>не пізніше ніж за десять днів</w:t>
            </w:r>
            <w:r w:rsidRPr="0033572F">
              <w:rPr>
                <w:rFonts w:ascii="Cambria" w:eastAsia="Cambria" w:hAnsi="Cambria" w:cs="Cambria"/>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w:t>
            </w:r>
            <w:r w:rsidRPr="0033572F">
              <w:rPr>
                <w:rFonts w:ascii="Cambria" w:eastAsia="Cambria" w:hAnsi="Cambria" w:cs="Cambria"/>
                <w:b/>
                <w:lang w:val="uk-UA"/>
              </w:rPr>
              <w:t>протягом трьох робочих днів</w:t>
            </w:r>
            <w:r w:rsidRPr="0033572F">
              <w:rPr>
                <w:rFonts w:ascii="Cambria" w:eastAsia="Cambria" w:hAnsi="Cambria" w:cs="Cambria"/>
                <w:lang w:val="uk-UA"/>
              </w:rPr>
              <w:t xml:space="preserve"> з дня їх оприлюднення надати роз’яснення на звернення та оприлюднити його на веб-порталі Уповноваженого органу відповідно до </w:t>
            </w:r>
            <w:r w:rsidRPr="0033572F">
              <w:rPr>
                <w:rFonts w:ascii="Cambria" w:eastAsia="Cambria" w:hAnsi="Cambria" w:cs="Cambria"/>
                <w:i/>
                <w:lang w:val="uk-UA"/>
              </w:rPr>
              <w:t>статті 10 Закону;</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bookmarkStart w:id="2" w:name="bookmark=id.30j0zll" w:colFirst="0" w:colLast="0"/>
            <w:bookmarkEnd w:id="2"/>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2</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Внесення змін до тендерної документації</w:t>
            </w:r>
          </w:p>
        </w:tc>
        <w:tc>
          <w:tcPr>
            <w:tcW w:w="6115" w:type="dxa"/>
            <w:gridSpan w:val="2"/>
            <w:vAlign w:val="center"/>
          </w:tcPr>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0" w:anchor="n960">
              <w:r w:rsidRPr="0033572F">
                <w:rPr>
                  <w:rFonts w:ascii="Cambria" w:eastAsia="Cambria" w:hAnsi="Cambria" w:cs="Cambria"/>
                  <w:color w:val="006600"/>
                  <w:u w:val="single"/>
                  <w:lang w:val="uk-UA"/>
                </w:rPr>
                <w:t>статті 8</w:t>
              </w:r>
            </w:hyperlink>
            <w:r w:rsidRPr="0033572F">
              <w:rPr>
                <w:rFonts w:ascii="Cambria" w:eastAsia="Cambria" w:hAnsi="Cambria" w:cs="Cambria"/>
                <w:lang w:val="uk-UA"/>
              </w:rPr>
              <w:t xml:space="preserve">  Закону, або за результатами звернень, або на підставі рішення органу оскарження </w:t>
            </w:r>
            <w:proofErr w:type="spellStart"/>
            <w:r w:rsidRPr="0033572F">
              <w:rPr>
                <w:rFonts w:ascii="Cambria" w:eastAsia="Cambria" w:hAnsi="Cambria" w:cs="Cambria"/>
                <w:lang w:val="uk-UA"/>
              </w:rPr>
              <w:t>внести</w:t>
            </w:r>
            <w:proofErr w:type="spellEnd"/>
            <w:r w:rsidRPr="0033572F">
              <w:rPr>
                <w:rFonts w:ascii="Cambria" w:eastAsia="Cambria" w:hAnsi="Cambria" w:cs="Cambria"/>
                <w:lang w:val="uk-UA"/>
              </w:rPr>
              <w:t xml:space="preserve"> зміни до тендерної документації. У разі внесення змін до тендерної документації строк для </w:t>
            </w:r>
            <w:r w:rsidRPr="0033572F">
              <w:rPr>
                <w:rFonts w:ascii="Cambria" w:eastAsia="Cambria" w:hAnsi="Cambria" w:cs="Cambria"/>
                <w:lang w:val="uk-UA"/>
              </w:rPr>
              <w:lastRenderedPageBreak/>
              <w:t>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3" w:name="bookmark=id.1fob9te" w:colFirst="0" w:colLast="0"/>
            <w:bookmarkEnd w:id="3"/>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Зазначена інформація оприлюднюється замовником відповідно до </w:t>
            </w:r>
            <w:hyperlink r:id="rId11" w:anchor="n1039">
              <w:r w:rsidRPr="0033572F">
                <w:rPr>
                  <w:rFonts w:ascii="Cambria" w:eastAsia="Cambria" w:hAnsi="Cambria" w:cs="Cambria"/>
                  <w:color w:val="006600"/>
                  <w:u w:val="single"/>
                  <w:lang w:val="uk-UA"/>
                </w:rPr>
                <w:t>статті 10</w:t>
              </w:r>
            </w:hyperlink>
            <w:r w:rsidRPr="0033572F">
              <w:rPr>
                <w:rFonts w:ascii="Cambria" w:eastAsia="Cambria" w:hAnsi="Cambria" w:cs="Cambria"/>
                <w:lang w:val="uk-UA"/>
              </w:rPr>
              <w:t>  Закону.</w:t>
            </w:r>
          </w:p>
        </w:tc>
      </w:tr>
      <w:tr w:rsidR="001B130E" w:rsidRPr="0033572F">
        <w:trPr>
          <w:trHeight w:val="522"/>
          <w:jc w:val="center"/>
        </w:trPr>
        <w:tc>
          <w:tcPr>
            <w:tcW w:w="9960" w:type="dxa"/>
            <w:gridSpan w:val="4"/>
            <w:vAlign w:val="center"/>
          </w:tcPr>
          <w:p w:rsidR="001B130E" w:rsidRPr="0033572F" w:rsidRDefault="001B130E" w:rsidP="0033572F">
            <w:pPr>
              <w:numPr>
                <w:ilvl w:val="0"/>
                <w:numId w:val="5"/>
              </w:numPr>
              <w:pBdr>
                <w:top w:val="nil"/>
                <w:left w:val="nil"/>
                <w:bottom w:val="nil"/>
                <w:right w:val="nil"/>
                <w:between w:val="nil"/>
              </w:pBdr>
              <w:tabs>
                <w:tab w:val="left" w:pos="515"/>
              </w:tabs>
              <w:spacing w:line="240" w:lineRule="auto"/>
              <w:ind w:left="0" w:hanging="2"/>
              <w:jc w:val="center"/>
              <w:rPr>
                <w:rFonts w:ascii="Cambria" w:eastAsia="Cambria" w:hAnsi="Cambria" w:cs="Cambria"/>
                <w:lang w:val="uk-UA"/>
              </w:rPr>
            </w:pPr>
            <w:r w:rsidRPr="0033572F">
              <w:rPr>
                <w:rFonts w:ascii="Cambria" w:eastAsia="Cambria" w:hAnsi="Cambria" w:cs="Cambria"/>
                <w:b/>
                <w:lang w:val="uk-UA"/>
              </w:rPr>
              <w:lastRenderedPageBreak/>
              <w:t>Інструкція з підготовки тендерної пропозиції</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1</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Зміст і спосіб подання тендерної пропозиції</w:t>
            </w:r>
          </w:p>
        </w:tc>
        <w:tc>
          <w:tcPr>
            <w:tcW w:w="6115" w:type="dxa"/>
            <w:gridSpan w:val="2"/>
            <w:vAlign w:val="center"/>
          </w:tcPr>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w:t>
            </w:r>
            <w:r w:rsidRPr="0033572F">
              <w:rPr>
                <w:rFonts w:ascii="Cambria" w:eastAsia="Cambria" w:hAnsi="Cambria" w:cs="Cambria"/>
                <w:i/>
                <w:lang w:val="uk-UA"/>
              </w:rPr>
              <w:t>(у разі їх установлення замовником),</w:t>
            </w:r>
            <w:r w:rsidRPr="0033572F">
              <w:rPr>
                <w:rFonts w:ascii="Cambria" w:eastAsia="Cambria" w:hAnsi="Cambria" w:cs="Cambria"/>
                <w:lang w:val="uk-UA"/>
              </w:rPr>
              <w:t xml:space="preserve"> та завантаження файлів з:</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інформацією та документами, що підтверджують відповідність учасника кваліфікаційним критеріям;</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 інформацією щодо відповідності учасника вимогам, визначеним у </w:t>
            </w:r>
            <w:r w:rsidRPr="0033572F">
              <w:rPr>
                <w:rFonts w:ascii="Cambria" w:eastAsia="Cambria" w:hAnsi="Cambria" w:cs="Cambria"/>
                <w:i/>
                <w:lang w:val="uk-UA"/>
              </w:rPr>
              <w:t>статті 17 Закону;</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 інформацією про необхідні технічні, якісні та кількісні характеристики предмета закупівлі, а також відповідну технічну специфікацію </w:t>
            </w:r>
            <w:r w:rsidRPr="0033572F">
              <w:rPr>
                <w:rFonts w:ascii="Cambria" w:eastAsia="Cambria" w:hAnsi="Cambria" w:cs="Cambria"/>
                <w:i/>
                <w:lang w:val="uk-UA"/>
              </w:rPr>
              <w:t>(у разі потреби (плани, креслення, малюнки чи опис предмета закупівлі);</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 документом, що підтверджує надання учасником забезпечення тендерної пропозиції </w:t>
            </w:r>
            <w:r w:rsidRPr="0033572F">
              <w:rPr>
                <w:rFonts w:ascii="Cambria" w:eastAsia="Cambria" w:hAnsi="Cambria" w:cs="Cambria"/>
                <w:i/>
                <w:lang w:val="uk-UA"/>
              </w:rPr>
              <w:t>(якщо таке забезпечення передбачено оголошенням про проведення процедури закупівлі);</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 інформацією про субпідрядника </w:t>
            </w:r>
            <w:r w:rsidRPr="0033572F">
              <w:rPr>
                <w:rFonts w:ascii="Cambria" w:eastAsia="Cambria" w:hAnsi="Cambria" w:cs="Cambria"/>
                <w:i/>
                <w:lang w:val="uk-UA"/>
              </w:rPr>
              <w:t>(субпідрядників);</w:t>
            </w:r>
          </w:p>
          <w:p w:rsidR="001B130E" w:rsidRPr="0033572F" w:rsidRDefault="001B130E" w:rsidP="0033572F">
            <w:pPr>
              <w:pBdr>
                <w:top w:val="nil"/>
                <w:left w:val="nil"/>
                <w:bottom w:val="nil"/>
                <w:right w:val="nil"/>
                <w:between w:val="nil"/>
              </w:pBdr>
              <w:spacing w:line="240" w:lineRule="auto"/>
              <w:ind w:left="0" w:right="113" w:hanging="2"/>
              <w:jc w:val="both"/>
              <w:rPr>
                <w:rFonts w:ascii="Cambria" w:eastAsia="Cambria" w:hAnsi="Cambria" w:cs="Cambria"/>
                <w:lang w:val="uk-UA"/>
              </w:rPr>
            </w:pPr>
            <w:r w:rsidRPr="0033572F">
              <w:rPr>
                <w:rFonts w:ascii="Cambria" w:eastAsia="Cambria" w:hAnsi="Cambria" w:cs="Cambria"/>
                <w:lang w:val="uk-UA"/>
              </w:rPr>
              <w:t xml:space="preserve">- допущення учасниками в тендерних пропозиціях формальних </w:t>
            </w:r>
            <w:r w:rsidRPr="0033572F">
              <w:rPr>
                <w:rFonts w:ascii="Cambria" w:eastAsia="Cambria" w:hAnsi="Cambria" w:cs="Cambria"/>
                <w:i/>
                <w:lang w:val="uk-UA"/>
              </w:rPr>
              <w:t xml:space="preserve">(несуттєвих) </w:t>
            </w:r>
            <w:r w:rsidRPr="0033572F">
              <w:rPr>
                <w:rFonts w:ascii="Cambria" w:eastAsia="Cambria" w:hAnsi="Cambria" w:cs="Cambria"/>
                <w:lang w:val="uk-UA"/>
              </w:rPr>
              <w:t xml:space="preserve">помилок не є причиною для відхилення тендерних пропозицій. Формальними </w:t>
            </w:r>
            <w:r w:rsidRPr="0033572F">
              <w:rPr>
                <w:rFonts w:ascii="Cambria" w:eastAsia="Cambria" w:hAnsi="Cambria" w:cs="Cambria"/>
                <w:i/>
                <w:lang w:val="uk-UA"/>
              </w:rPr>
              <w:t>(несуттєвими)</w:t>
            </w:r>
            <w:r w:rsidRPr="0033572F">
              <w:rPr>
                <w:rFonts w:ascii="Cambria" w:eastAsia="Cambria" w:hAnsi="Cambria" w:cs="Cambria"/>
                <w:lang w:val="uk-UA"/>
              </w:rPr>
              <w:t xml:space="preserve"> вважаються помилки, що пов’язані з оформленням тендерної пропозиції та не впливають на зміст пропозиції, а саме – технічні помилки та описки;</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До формальних (несуттєвих) належать помилки, що пов’язані з оформленням тендерної пропозиції та не впливають на зміст пропозиції: технічні, механічні, та інші помилки, допущені учасниками в документах, які вони подали в складі тендерної пропозиції, і такі, що не нівелюють технічний потенціал та конкурентоздатність учасника, та описки. Наприклад:</w:t>
            </w:r>
          </w:p>
          <w:p w:rsidR="001B130E" w:rsidRPr="0033572F" w:rsidRDefault="001B130E" w:rsidP="0033572F">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33572F">
              <w:rPr>
                <w:rFonts w:ascii="Cambria" w:eastAsia="Cambria" w:hAnsi="Cambria" w:cs="Cambria"/>
                <w:lang w:val="uk-UA"/>
              </w:rPr>
              <w:t>-</w:t>
            </w:r>
            <w:r w:rsidRPr="0033572F">
              <w:rPr>
                <w:rFonts w:ascii="Cambria" w:eastAsia="Cambria" w:hAnsi="Cambria" w:cs="Cambria"/>
                <w:lang w:val="uk-UA"/>
              </w:rPr>
              <w:tab/>
              <w:t>при розбіжності між сумою прописом та в цифрах сума прописом є визначальною;</w:t>
            </w:r>
          </w:p>
          <w:p w:rsidR="001B130E" w:rsidRPr="0033572F" w:rsidRDefault="001B130E" w:rsidP="0033572F">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33572F">
              <w:rPr>
                <w:rFonts w:ascii="Cambria" w:eastAsia="Cambria" w:hAnsi="Cambria" w:cs="Cambria"/>
                <w:lang w:val="uk-UA"/>
              </w:rPr>
              <w:lastRenderedPageBreak/>
              <w:t>-</w:t>
            </w:r>
            <w:r w:rsidRPr="0033572F">
              <w:rPr>
                <w:rFonts w:ascii="Cambria" w:eastAsia="Cambria" w:hAnsi="Cambria" w:cs="Cambria"/>
                <w:lang w:val="uk-UA"/>
              </w:rPr>
              <w:tab/>
              <w:t>при розбіжності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w:t>
            </w:r>
          </w:p>
          <w:p w:rsidR="001B130E" w:rsidRPr="0033572F" w:rsidRDefault="001B130E" w:rsidP="0033572F">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33572F">
              <w:rPr>
                <w:rFonts w:ascii="Cambria" w:eastAsia="Cambria" w:hAnsi="Cambria" w:cs="Cambria"/>
                <w:lang w:val="uk-UA"/>
              </w:rPr>
              <w:t>-</w:t>
            </w:r>
            <w:r w:rsidRPr="0033572F">
              <w:rPr>
                <w:rFonts w:ascii="Cambria" w:eastAsia="Cambria" w:hAnsi="Cambria" w:cs="Cambria"/>
                <w:lang w:val="uk-UA"/>
              </w:rPr>
              <w:tab/>
              <w:t>якщо на погляд Замовника в ціні за одиницю є явне зміщення десяткового розділювача, в такому випадку визначена підсумкова ціна є визначальною, а ціна за одиницю виправляється.</w:t>
            </w:r>
          </w:p>
          <w:p w:rsidR="001B130E" w:rsidRPr="0033572F" w:rsidRDefault="001B130E" w:rsidP="0033572F">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mbria" w:eastAsia="Cambria" w:hAnsi="Cambria" w:cs="Cambria"/>
                <w:lang w:val="uk-UA"/>
              </w:rPr>
            </w:pPr>
            <w:r w:rsidRPr="0033572F">
              <w:rPr>
                <w:rFonts w:ascii="Cambria" w:eastAsia="Cambria" w:hAnsi="Cambria" w:cs="Cambria"/>
                <w:lang w:val="uk-UA"/>
              </w:rPr>
              <w:t>Також до формальних  (несуттєвих) помилок належать:</w:t>
            </w:r>
          </w:p>
          <w:p w:rsidR="001B130E" w:rsidRPr="0033572F" w:rsidRDefault="001B130E" w:rsidP="0033572F">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33572F">
              <w:rPr>
                <w:rFonts w:ascii="Cambria" w:eastAsia="Cambria" w:hAnsi="Cambria" w:cs="Cambria"/>
                <w:lang w:val="uk-UA"/>
              </w:rPr>
              <w:t>неправильне (неповне) завірення та/або не завірення учасником копії документа (вимога не стосується тих документів де зазначено завірення «нотаріально».)</w:t>
            </w:r>
          </w:p>
          <w:p w:rsidR="001B130E" w:rsidRPr="0033572F" w:rsidRDefault="001B130E" w:rsidP="0033572F">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33572F">
              <w:rPr>
                <w:rFonts w:ascii="Cambria" w:eastAsia="Cambria" w:hAnsi="Cambria" w:cs="Cambria"/>
                <w:lang w:val="uk-UA"/>
              </w:rPr>
              <w:t>Наприклад: завірення копії документів лише підписом уповноваженої особи;</w:t>
            </w:r>
          </w:p>
          <w:p w:rsidR="001B130E" w:rsidRPr="0033572F" w:rsidRDefault="001B130E" w:rsidP="0033572F">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33572F">
              <w:rPr>
                <w:rFonts w:ascii="Cambria" w:eastAsia="Cambria" w:hAnsi="Cambria" w:cs="Cambria"/>
                <w:lang w:val="uk-UA"/>
              </w:rPr>
              <w:t>орфографічні помилки та механічні описки в словах та словосполученнях, що зазначенні  в документах, які підготовлені безпосередньо учасником та наданні у складі пропозиції.</w:t>
            </w:r>
          </w:p>
          <w:p w:rsidR="001B130E" w:rsidRPr="0033572F" w:rsidRDefault="001B130E" w:rsidP="0033572F">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Наприклад: зазначення в довідці русизмів, </w:t>
            </w:r>
            <w:proofErr w:type="spellStart"/>
            <w:r w:rsidRPr="0033572F">
              <w:rPr>
                <w:rFonts w:ascii="Cambria" w:eastAsia="Cambria" w:hAnsi="Cambria" w:cs="Cambria"/>
                <w:lang w:val="uk-UA"/>
              </w:rPr>
              <w:t>сленгових</w:t>
            </w:r>
            <w:proofErr w:type="spellEnd"/>
            <w:r w:rsidRPr="0033572F">
              <w:rPr>
                <w:rFonts w:ascii="Cambria" w:eastAsia="Cambria" w:hAnsi="Cambria" w:cs="Cambria"/>
                <w:lang w:val="uk-UA"/>
              </w:rPr>
              <w:t xml:space="preserve"> слів або технічних помилок;</w:t>
            </w:r>
          </w:p>
          <w:p w:rsidR="001B130E" w:rsidRPr="0033572F" w:rsidRDefault="001B130E" w:rsidP="0033572F">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33572F">
              <w:rPr>
                <w:rFonts w:ascii="Cambria" w:eastAsia="Cambria" w:hAnsi="Cambria" w:cs="Cambria"/>
                <w:lang w:val="uk-UA"/>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B130E" w:rsidRPr="0033572F" w:rsidRDefault="001B130E" w:rsidP="0033572F">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33572F">
              <w:rPr>
                <w:rFonts w:ascii="Cambria" w:eastAsia="Cambria" w:hAnsi="Cambria" w:cs="Cambria"/>
                <w:lang w:val="uk-UA"/>
              </w:rPr>
              <w:t>Наприклад: замість вимоги надати довідку в довільній формі учасник надав лист-пояснення;</w:t>
            </w:r>
          </w:p>
          <w:p w:rsidR="001B130E" w:rsidRPr="0033572F" w:rsidRDefault="001B130E" w:rsidP="0033572F">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33572F">
              <w:rPr>
                <w:rFonts w:ascii="Cambria" w:eastAsia="Cambria" w:hAnsi="Cambria" w:cs="Cambria"/>
                <w:lang w:val="uk-UA"/>
              </w:rPr>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пропозиції конкурсних торгів Учасника.</w:t>
            </w:r>
          </w:p>
          <w:p w:rsidR="001B130E" w:rsidRPr="0033572F" w:rsidRDefault="001B130E" w:rsidP="0033572F">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 </w:t>
            </w:r>
          </w:p>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 Замовник не зобов’язаний приймати пропозиції конкурсних торгів, що містять інші помилки, аніж ті, що названо вище;</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 кожен учасник має право подати тільки одну тендерну пропозицію </w:t>
            </w:r>
            <w:r w:rsidRPr="0033572F">
              <w:rPr>
                <w:rFonts w:ascii="Cambria" w:eastAsia="Cambria" w:hAnsi="Cambria" w:cs="Cambria"/>
                <w:i/>
                <w:lang w:val="uk-UA"/>
              </w:rPr>
              <w:t>(у тому числі до визначеної в тендерній документації частини предмета закупівлі (лота))</w:t>
            </w:r>
            <w:r w:rsidRPr="0033572F">
              <w:rPr>
                <w:rFonts w:ascii="Cambria" w:eastAsia="Cambria" w:hAnsi="Cambria" w:cs="Cambria"/>
                <w:lang w:val="uk-UA"/>
              </w:rPr>
              <w:t>;</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 Учасник процедури закупівлі має право </w:t>
            </w:r>
            <w:proofErr w:type="spellStart"/>
            <w:r w:rsidRPr="0033572F">
              <w:rPr>
                <w:rFonts w:ascii="Cambria" w:eastAsia="Cambria" w:hAnsi="Cambria" w:cs="Cambria"/>
                <w:lang w:val="uk-UA"/>
              </w:rPr>
              <w:t>внести</w:t>
            </w:r>
            <w:proofErr w:type="spellEnd"/>
            <w:r w:rsidRPr="0033572F">
              <w:rPr>
                <w:rFonts w:ascii="Cambria" w:eastAsia="Cambria" w:hAnsi="Cambria" w:cs="Cambria"/>
                <w:lang w:val="uk-UA"/>
              </w:rPr>
              <w:t xml:space="preserve"> зміни до своєї тендерної пропозиції або відкликати її до закінчення </w:t>
            </w:r>
            <w:r w:rsidRPr="0033572F">
              <w:rPr>
                <w:rFonts w:ascii="Cambria" w:eastAsia="Cambria" w:hAnsi="Cambria" w:cs="Cambria"/>
                <w:lang w:val="uk-UA"/>
              </w:rPr>
              <w:lastRenderedPageBreak/>
              <w:t>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w:t>
            </w:r>
            <w:bookmarkStart w:id="4" w:name="bookmark=id.3znysh7" w:colFirst="0" w:colLast="0"/>
            <w:bookmarkEnd w:id="4"/>
            <w:r w:rsidRPr="0033572F">
              <w:rPr>
                <w:rFonts w:ascii="Cambria" w:eastAsia="Cambria" w:hAnsi="Cambria" w:cs="Cambria"/>
                <w:lang w:val="uk-UA"/>
              </w:rPr>
              <w:t>ропозицій.</w:t>
            </w:r>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33572F">
              <w:rPr>
                <w:rFonts w:ascii="Cambria" w:eastAsia="Cambria" w:hAnsi="Cambria" w:cs="Cambria"/>
                <w:lang w:val="uk-UA"/>
              </w:rPr>
              <w:t>закупівель</w:t>
            </w:r>
            <w:proofErr w:type="spellEnd"/>
            <w:r w:rsidRPr="0033572F">
              <w:rPr>
                <w:rFonts w:ascii="Cambria" w:eastAsia="Cambria" w:hAnsi="Cambria" w:cs="Cambria"/>
                <w:lang w:val="uk-UA"/>
              </w:rPr>
              <w:t xml:space="preserve"> у вигляді </w:t>
            </w:r>
            <w:proofErr w:type="spellStart"/>
            <w:r w:rsidRPr="0033572F">
              <w:rPr>
                <w:rFonts w:ascii="Cambria" w:eastAsia="Cambria" w:hAnsi="Cambria" w:cs="Cambria"/>
                <w:lang w:val="uk-UA"/>
              </w:rPr>
              <w:t>скан</w:t>
            </w:r>
            <w:proofErr w:type="spellEnd"/>
            <w:r w:rsidRPr="0033572F">
              <w:rPr>
                <w:rFonts w:ascii="Cambria" w:eastAsia="Cambria" w:hAnsi="Cambria" w:cs="Cambria"/>
                <w:lang w:val="uk-UA"/>
              </w:rPr>
              <w:t xml:space="preserve">-копій придатних для </w:t>
            </w:r>
            <w:proofErr w:type="spellStart"/>
            <w:r w:rsidRPr="0033572F">
              <w:rPr>
                <w:rFonts w:ascii="Cambria" w:eastAsia="Cambria" w:hAnsi="Cambria" w:cs="Cambria"/>
                <w:lang w:val="uk-UA"/>
              </w:rPr>
              <w:t>машинозчитування</w:t>
            </w:r>
            <w:proofErr w:type="spellEnd"/>
            <w:r w:rsidRPr="0033572F">
              <w:rPr>
                <w:rFonts w:ascii="Cambria" w:eastAsia="Cambria" w:hAnsi="Cambria" w:cs="Cambria"/>
                <w:lang w:val="uk-UA"/>
              </w:rPr>
              <w:t xml:space="preserve"> (файли з розширенням «..</w:t>
            </w:r>
            <w:proofErr w:type="spellStart"/>
            <w:r w:rsidRPr="0033572F">
              <w:rPr>
                <w:rFonts w:ascii="Cambria" w:eastAsia="Cambria" w:hAnsi="Cambria" w:cs="Cambria"/>
                <w:lang w:val="uk-UA"/>
              </w:rPr>
              <w:t>pdf</w:t>
            </w:r>
            <w:proofErr w:type="spellEnd"/>
            <w:r w:rsidRPr="0033572F">
              <w:rPr>
                <w:rFonts w:ascii="Cambria" w:eastAsia="Cambria" w:hAnsi="Cambria" w:cs="Cambria"/>
                <w:lang w:val="uk-UA"/>
              </w:rPr>
              <w:t>.», «..</w:t>
            </w:r>
            <w:proofErr w:type="spellStart"/>
            <w:r w:rsidRPr="0033572F">
              <w:rPr>
                <w:rFonts w:ascii="Cambria" w:eastAsia="Cambria" w:hAnsi="Cambria" w:cs="Cambria"/>
                <w:lang w:val="uk-UA"/>
              </w:rPr>
              <w:t>jpeg</w:t>
            </w:r>
            <w:proofErr w:type="spellEnd"/>
            <w:r w:rsidRPr="0033572F">
              <w:rPr>
                <w:rFonts w:ascii="Cambria" w:eastAsia="Cambria" w:hAnsi="Cambria" w:cs="Cambria"/>
                <w:lang w:val="uk-UA"/>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33572F">
              <w:rPr>
                <w:rFonts w:ascii="Cambria" w:eastAsia="Cambria" w:hAnsi="Cambria" w:cs="Cambria"/>
                <w:lang w:val="uk-UA"/>
              </w:rPr>
              <w:t>скан</w:t>
            </w:r>
            <w:proofErr w:type="spellEnd"/>
            <w:r w:rsidRPr="0033572F">
              <w:rPr>
                <w:rFonts w:ascii="Cambria" w:eastAsia="Cambria" w:hAnsi="Cambria" w:cs="Cambria"/>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з цією тендерною документацією. </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У випадку подання учасником тендерної пропозиції без накладення ЕЦП або КЕП -</w:t>
            </w:r>
            <w:r w:rsidRPr="0033572F">
              <w:rPr>
                <w:rFonts w:ascii="Cambria" w:eastAsia="Cambria" w:hAnsi="Cambria" w:cs="Cambria"/>
                <w:i/>
                <w:lang w:val="uk-UA"/>
              </w:rPr>
              <w:t xml:space="preserve"> відповідно до ч. 1 ст. 30 Закону замовник відхиляє тендерну пропозицію такого учасника як таку, що  не відповідає умовам тендерної документації.</w:t>
            </w:r>
          </w:p>
          <w:p w:rsidR="001B130E" w:rsidRPr="0033572F" w:rsidRDefault="001B130E" w:rsidP="0033572F">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33572F">
              <w:rPr>
                <w:rFonts w:ascii="Cambria" w:eastAsia="Cambria" w:hAnsi="Cambria" w:cs="Cambria"/>
                <w:b/>
                <w:lang w:val="uk-UA"/>
              </w:rPr>
              <w:t>Учасник повинен накласти кваліфікований/удосконалений електронний підпис (КЕП/УЕП) на пропозицію або на кожен електронний документ пропозиції окремо.</w:t>
            </w:r>
          </w:p>
          <w:p w:rsidR="001B130E" w:rsidRPr="0033572F" w:rsidRDefault="001B130E" w:rsidP="0033572F">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Замовник перевіряє КЕП/УЕП учасника на сайті центрального </w:t>
            </w:r>
            <w:proofErr w:type="spellStart"/>
            <w:r w:rsidRPr="0033572F">
              <w:rPr>
                <w:rFonts w:ascii="Cambria" w:eastAsia="Cambria" w:hAnsi="Cambria" w:cs="Cambria"/>
                <w:lang w:val="uk-UA"/>
              </w:rPr>
              <w:t>засвідчувального</w:t>
            </w:r>
            <w:proofErr w:type="spellEnd"/>
            <w:r w:rsidRPr="0033572F">
              <w:rPr>
                <w:rFonts w:ascii="Cambria" w:eastAsia="Cambria" w:hAnsi="Cambria" w:cs="Cambria"/>
                <w:lang w:val="uk-UA"/>
              </w:rPr>
              <w:t xml:space="preserve"> органу за посиланням </w:t>
            </w:r>
            <w:hyperlink r:id="rId12">
              <w:r w:rsidRPr="0033572F">
                <w:rPr>
                  <w:rFonts w:ascii="Cambria" w:eastAsia="Cambria" w:hAnsi="Cambria" w:cs="Cambria"/>
                  <w:color w:val="0000FF"/>
                  <w:u w:val="single"/>
                  <w:lang w:val="uk-UA"/>
                </w:rPr>
                <w:t>https://czo.gov.ua/verify</w:t>
              </w:r>
            </w:hyperlink>
            <w:r w:rsidRPr="0033572F">
              <w:rPr>
                <w:rFonts w:ascii="Cambria" w:eastAsia="Cambria" w:hAnsi="Cambria" w:cs="Cambria"/>
                <w:lang w:val="uk-UA"/>
              </w:rPr>
              <w:t>.</w:t>
            </w:r>
          </w:p>
          <w:p w:rsidR="001B130E" w:rsidRPr="0033572F" w:rsidRDefault="001B130E" w:rsidP="0033572F">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Під час перевірки КЕП/УЕП повинні відображатися прізвище та ініціали особи, уповноваженої на підписання пропозиції (власника ключа), а також дата накладення КЕП/УЕП не раніше дати оголошення про проведення закупівлі. У випадку відсутності даної інформації, пропозиція учасника вважається такою, що не відповідає умовам, визначеним в оголошенні про проведення закупівлі, та вимогам до предмета закупівлі.</w:t>
            </w:r>
          </w:p>
          <w:p w:rsidR="001B130E" w:rsidRPr="0033572F" w:rsidRDefault="001B130E" w:rsidP="0033572F">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33572F">
              <w:rPr>
                <w:rFonts w:ascii="Cambria" w:eastAsia="Cambria" w:hAnsi="Cambria" w:cs="Cambria"/>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B130E" w:rsidRPr="0033572F" w:rsidRDefault="001B130E" w:rsidP="0033572F">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33572F">
              <w:rPr>
                <w:rFonts w:ascii="Cambria" w:eastAsia="Cambria" w:hAnsi="Cambria" w:cs="Cambria"/>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33572F">
              <w:rPr>
                <w:rFonts w:ascii="Cambria" w:eastAsia="Cambria" w:hAnsi="Cambria" w:cs="Cambria"/>
                <w:b/>
                <w:lang w:val="uk-UA"/>
              </w:rPr>
              <w:t xml:space="preserve"> </w:t>
            </w:r>
            <w:r w:rsidRPr="0033572F">
              <w:rPr>
                <w:rFonts w:ascii="Cambria" w:eastAsia="Cambria" w:hAnsi="Cambria" w:cs="Cambria"/>
                <w:u w:val="single"/>
                <w:lang w:val="uk-UA"/>
              </w:rPr>
              <w:t>про що зазначається в листі від учасника з посиланням на норми відповідних нормативно-законодавчих актів України</w:t>
            </w:r>
            <w:r w:rsidRPr="0033572F">
              <w:rPr>
                <w:rFonts w:ascii="Cambria" w:eastAsia="Cambria" w:hAnsi="Cambria" w:cs="Cambria"/>
                <w:lang w:val="uk-UA"/>
              </w:rPr>
              <w:t xml:space="preserve">. </w:t>
            </w:r>
          </w:p>
          <w:p w:rsidR="001B130E" w:rsidRPr="0033572F" w:rsidRDefault="001B130E" w:rsidP="0033572F">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33572F">
              <w:rPr>
                <w:rFonts w:ascii="Cambria" w:eastAsia="Cambria" w:hAnsi="Cambria" w:cs="Cambria"/>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w:t>
            </w:r>
          </w:p>
          <w:p w:rsidR="001B130E" w:rsidRPr="0033572F" w:rsidRDefault="001B130E" w:rsidP="0033572F">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33572F">
              <w:rPr>
                <w:rFonts w:ascii="Cambria" w:eastAsia="Cambria" w:hAnsi="Cambria" w:cs="Cambria"/>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1B130E" w:rsidRPr="0033572F" w:rsidRDefault="001B130E" w:rsidP="0033572F">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33572F">
              <w:rPr>
                <w:rFonts w:ascii="Cambria" w:eastAsia="Cambria" w:hAnsi="Cambria" w:cs="Cambria"/>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rsidR="001B130E" w:rsidRPr="0033572F" w:rsidRDefault="001B130E" w:rsidP="0033572F">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33572F">
              <w:rPr>
                <w:rFonts w:ascii="Cambria" w:eastAsia="Cambria" w:hAnsi="Cambria" w:cs="Cambria"/>
                <w:lang w:val="uk-UA"/>
              </w:rPr>
              <w:t>Інформація про фізичних осіб (персональні дані) надається за умови одержання учасником згоди цих осіб відповідно до Закону України «Про захист персональних даних».</w:t>
            </w:r>
          </w:p>
        </w:tc>
      </w:tr>
      <w:tr w:rsidR="001B130E" w:rsidRPr="0033572F">
        <w:trPr>
          <w:trHeight w:val="410"/>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2</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Забезпечення тендерної пропозиції</w:t>
            </w:r>
          </w:p>
        </w:tc>
        <w:tc>
          <w:tcPr>
            <w:tcW w:w="6115" w:type="dxa"/>
            <w:gridSpan w:val="2"/>
            <w:vAlign w:val="center"/>
          </w:tcPr>
          <w:p w:rsidR="001B130E" w:rsidRPr="0033572F" w:rsidRDefault="001B130E" w:rsidP="0033572F">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33572F">
              <w:rPr>
                <w:rFonts w:ascii="Cambria" w:eastAsia="Cambria" w:hAnsi="Cambria" w:cs="Cambria"/>
                <w:lang w:val="uk-UA"/>
              </w:rPr>
              <w:t>Забезпечення тендерної пропозиції не вимагається.</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3</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Умови повернення чи неповернення забезпечення тендерної пропозиції</w:t>
            </w:r>
          </w:p>
        </w:tc>
        <w:tc>
          <w:tcPr>
            <w:tcW w:w="6115" w:type="dxa"/>
            <w:gridSpan w:val="2"/>
            <w:vAlign w:val="center"/>
          </w:tcPr>
          <w:p w:rsidR="001B130E" w:rsidRPr="0033572F" w:rsidRDefault="001B130E" w:rsidP="0033572F">
            <w:pPr>
              <w:pBdr>
                <w:top w:val="nil"/>
                <w:left w:val="nil"/>
                <w:bottom w:val="nil"/>
                <w:right w:val="nil"/>
                <w:between w:val="nil"/>
              </w:pBdr>
              <w:shd w:val="clear" w:color="auto" w:fill="FFFFFF"/>
              <w:tabs>
                <w:tab w:val="left" w:pos="515"/>
              </w:tabs>
              <w:spacing w:line="240" w:lineRule="auto"/>
              <w:ind w:left="0" w:hanging="2"/>
              <w:jc w:val="both"/>
              <w:rPr>
                <w:rFonts w:ascii="Cambria" w:eastAsia="Cambria" w:hAnsi="Cambria" w:cs="Cambria"/>
                <w:lang w:val="uk-UA"/>
              </w:rPr>
            </w:pPr>
            <w:r w:rsidRPr="0033572F">
              <w:rPr>
                <w:rFonts w:ascii="Cambria" w:eastAsia="Cambria" w:hAnsi="Cambria" w:cs="Cambria"/>
                <w:lang w:val="uk-UA"/>
              </w:rPr>
              <w:t>Забезпечення тендерної пропозиції не вимаг</w:t>
            </w:r>
            <w:bookmarkStart w:id="5" w:name="bookmark=id.2et92p0" w:colFirst="0" w:colLast="0"/>
            <w:bookmarkEnd w:id="5"/>
            <w:r w:rsidRPr="0033572F">
              <w:rPr>
                <w:rFonts w:ascii="Cambria" w:eastAsia="Cambria" w:hAnsi="Cambria" w:cs="Cambria"/>
                <w:lang w:val="uk-UA"/>
              </w:rPr>
              <w:t>ається.</w:t>
            </w:r>
          </w:p>
        </w:tc>
      </w:tr>
      <w:tr w:rsidR="001B130E" w:rsidRPr="0033572F">
        <w:trPr>
          <w:trHeight w:val="415"/>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4</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Строк, протягом якого тендерні пропозиції є </w:t>
            </w:r>
            <w:r w:rsidRPr="0033572F">
              <w:rPr>
                <w:rFonts w:ascii="Cambria" w:eastAsia="Cambria" w:hAnsi="Cambria" w:cs="Cambria"/>
                <w:lang w:val="uk-UA"/>
              </w:rPr>
              <w:lastRenderedPageBreak/>
              <w:t>дійсними</w:t>
            </w:r>
          </w:p>
        </w:tc>
        <w:tc>
          <w:tcPr>
            <w:tcW w:w="6115" w:type="dxa"/>
            <w:gridSpan w:val="2"/>
            <w:vAlign w:val="center"/>
          </w:tcPr>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 xml:space="preserve">Тендерні пропозиції вважаються </w:t>
            </w:r>
            <w:r w:rsidRPr="0033572F">
              <w:rPr>
                <w:rFonts w:ascii="Cambria" w:eastAsia="Cambria" w:hAnsi="Cambria" w:cs="Cambria"/>
                <w:b/>
                <w:i/>
                <w:lang w:val="uk-UA"/>
              </w:rPr>
              <w:t>дійсними протягом 90 днів</w:t>
            </w:r>
            <w:r w:rsidRPr="0033572F">
              <w:rPr>
                <w:rFonts w:ascii="Cambria" w:eastAsia="Cambria" w:hAnsi="Cambria" w:cs="Cambria"/>
                <w:lang w:val="uk-UA"/>
              </w:rPr>
              <w:t xml:space="preserve"> </w:t>
            </w:r>
            <w:r w:rsidRPr="0033572F">
              <w:rPr>
                <w:rFonts w:ascii="Cambria" w:eastAsia="Cambria" w:hAnsi="Cambria" w:cs="Cambria"/>
                <w:i/>
                <w:lang w:val="uk-UA"/>
              </w:rPr>
              <w:t xml:space="preserve">(зазначається замовником, але не менше ніж 90 днів з </w:t>
            </w:r>
            <w:r w:rsidRPr="0033572F">
              <w:rPr>
                <w:rFonts w:ascii="Cambria" w:eastAsia="Cambria" w:hAnsi="Cambria" w:cs="Cambria"/>
                <w:i/>
                <w:lang w:val="uk-UA"/>
              </w:rPr>
              <w:lastRenderedPageBreak/>
              <w:t xml:space="preserve">дати розкриття тендерних пропозицій). </w:t>
            </w:r>
            <w:r w:rsidRPr="0033572F">
              <w:rPr>
                <w:rFonts w:ascii="Cambria" w:eastAsia="Cambria" w:hAnsi="Cambria" w:cs="Cambria"/>
                <w:lang w:val="uk-UA"/>
              </w:rPr>
              <w:t>До закінчення цього строку замовник має право вимагати від учасників продовження строку дії тендерних пропозицій;</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Учасник має право:</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відхилити таку вимогу, не втрачаючи при цьому наданого ним забезпечення тендерної пропозиції;</w:t>
            </w:r>
          </w:p>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погодитися з вимогою та продовжити строк дії поданої ним тендерної пропозиції та наданого забезпечення тендерної пропозиції</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5</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Кваліфікаційні критерії до учасників та вимоги, установлені статтею 17 Закону</w:t>
            </w:r>
          </w:p>
        </w:tc>
        <w:tc>
          <w:tcPr>
            <w:tcW w:w="6115" w:type="dxa"/>
            <w:gridSpan w:val="2"/>
            <w:vAlign w:val="center"/>
          </w:tcPr>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 замовник може установити один або декілька кваліфікаційних критеріїв відповідно до </w:t>
            </w:r>
            <w:r w:rsidRPr="0033572F">
              <w:rPr>
                <w:rFonts w:ascii="Cambria" w:eastAsia="Cambria" w:hAnsi="Cambria" w:cs="Cambria"/>
                <w:i/>
                <w:lang w:val="uk-UA"/>
              </w:rPr>
              <w:t>статті 16 Закону;</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 замовник зазначає вимоги, установлені </w:t>
            </w:r>
            <w:r w:rsidRPr="0033572F">
              <w:rPr>
                <w:rFonts w:ascii="Cambria" w:eastAsia="Cambria" w:hAnsi="Cambria" w:cs="Cambria"/>
                <w:i/>
                <w:lang w:val="uk-UA"/>
              </w:rPr>
              <w:t>статтею 17 Закону,</w:t>
            </w:r>
            <w:r w:rsidRPr="0033572F">
              <w:rPr>
                <w:rFonts w:ascii="Cambria" w:eastAsia="Cambria" w:hAnsi="Cambria" w:cs="Cambria"/>
                <w:lang w:val="uk-UA"/>
              </w:rPr>
              <w:t xml:space="preserve"> та інформацію про спосіб підтвердження відповідності учасників установленим вимогам згідно із законодавством</w:t>
            </w:r>
          </w:p>
          <w:p w:rsidR="001B130E" w:rsidRPr="0033572F" w:rsidRDefault="001B130E" w:rsidP="0033572F">
            <w:pPr>
              <w:widowControl/>
              <w:pBdr>
                <w:top w:val="nil"/>
                <w:left w:val="nil"/>
                <w:bottom w:val="nil"/>
                <w:right w:val="nil"/>
                <w:between w:val="nil"/>
              </w:pBdr>
              <w:spacing w:line="240" w:lineRule="auto"/>
              <w:ind w:left="0" w:right="-5" w:hanging="2"/>
              <w:jc w:val="both"/>
              <w:rPr>
                <w:rFonts w:ascii="Cambria" w:eastAsia="Cambria" w:hAnsi="Cambria" w:cs="Cambria"/>
                <w:lang w:val="uk-UA"/>
              </w:rPr>
            </w:pPr>
            <w:r w:rsidRPr="0033572F">
              <w:rPr>
                <w:rFonts w:ascii="Cambria" w:eastAsia="Cambria" w:hAnsi="Cambria" w:cs="Cambria"/>
                <w:i/>
                <w:lang w:val="uk-UA"/>
              </w:rPr>
              <w:t xml:space="preserve">(інформація про спосіб документального підтвердження відповідності учасників встановленим критеріям наведена у </w:t>
            </w:r>
            <w:r w:rsidRPr="0033572F">
              <w:rPr>
                <w:rFonts w:ascii="Cambria" w:eastAsia="Cambria" w:hAnsi="Cambria" w:cs="Cambria"/>
                <w:b/>
                <w:i/>
                <w:lang w:val="uk-UA"/>
              </w:rPr>
              <w:t>Додатку 2</w:t>
            </w:r>
            <w:r w:rsidRPr="0033572F">
              <w:rPr>
                <w:rFonts w:ascii="Cambria" w:eastAsia="Cambria" w:hAnsi="Cambria" w:cs="Cambria"/>
                <w:i/>
                <w:lang w:val="uk-UA"/>
              </w:rPr>
              <w:t xml:space="preserve"> до тендерної документації)</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6</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Інформація про технічні, якісні та кількісні характеристики предмета закупівлі</w:t>
            </w:r>
          </w:p>
        </w:tc>
        <w:tc>
          <w:tcPr>
            <w:tcW w:w="6115"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Інформація про необхідні технічні, якісні та кількісні характеристики предмета закупівлі міститься у Додатку 1 до Тендерної документації.</w:t>
            </w:r>
          </w:p>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замовником зазначаються вимоги до предмета закупівлі згідно з </w:t>
            </w:r>
            <w:hyperlink r:id="rId13">
              <w:r w:rsidRPr="0033572F">
                <w:rPr>
                  <w:rFonts w:ascii="Cambria" w:eastAsia="Cambria" w:hAnsi="Cambria" w:cs="Cambria"/>
                  <w:lang w:val="uk-UA"/>
                </w:rPr>
                <w:t>частиною другою</w:t>
              </w:r>
            </w:hyperlink>
            <w:r w:rsidRPr="0033572F">
              <w:rPr>
                <w:rFonts w:ascii="Cambria" w:eastAsia="Cambria" w:hAnsi="Cambria" w:cs="Cambria"/>
                <w:lang w:val="uk-UA"/>
              </w:rPr>
              <w:t xml:space="preserve"> статті 22 Закону.</w:t>
            </w:r>
          </w:p>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Технічні, 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7</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Інформація про субпідрядника/співвиконавця (у випадку закупівлі робіт чи послуг</w:t>
            </w:r>
          </w:p>
        </w:tc>
        <w:tc>
          <w:tcPr>
            <w:tcW w:w="6115" w:type="dxa"/>
            <w:gridSpan w:val="2"/>
            <w:vAlign w:val="center"/>
          </w:tcPr>
          <w:p w:rsidR="001B130E" w:rsidRPr="0033572F" w:rsidRDefault="001B130E" w:rsidP="0033572F">
            <w:pPr>
              <w:widowControl/>
              <w:pBdr>
                <w:top w:val="nil"/>
                <w:left w:val="nil"/>
                <w:bottom w:val="nil"/>
                <w:right w:val="nil"/>
                <w:between w:val="nil"/>
              </w:pBdr>
              <w:tabs>
                <w:tab w:val="left" w:pos="-684"/>
                <w:tab w:val="left" w:pos="326"/>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При цьому, учасник несе відповідальність за наявність у співвиконавців всіх необхідних для виконання відповідних робіт (надання послуг), дозвільних документів.</w:t>
            </w:r>
          </w:p>
        </w:tc>
      </w:tr>
      <w:tr w:rsidR="001B130E" w:rsidRPr="00EC5ABE">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8</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Внесення змін або відкликання тендерної пропозиції учасником</w:t>
            </w:r>
          </w:p>
        </w:tc>
        <w:tc>
          <w:tcPr>
            <w:tcW w:w="6115"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 Учасник процедури закупівлі має право </w:t>
            </w:r>
            <w:proofErr w:type="spellStart"/>
            <w:r w:rsidRPr="0033572F">
              <w:rPr>
                <w:rFonts w:ascii="Cambria" w:eastAsia="Cambria" w:hAnsi="Cambria" w:cs="Cambria"/>
                <w:lang w:val="uk-UA"/>
              </w:rPr>
              <w:t>внести</w:t>
            </w:r>
            <w:proofErr w:type="spellEnd"/>
            <w:r w:rsidRPr="0033572F">
              <w:rPr>
                <w:rFonts w:ascii="Cambria" w:eastAsia="Cambria" w:hAnsi="Cambria" w:cs="Cambria"/>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w:t>
            </w:r>
            <w:r w:rsidRPr="0033572F">
              <w:rPr>
                <w:rFonts w:ascii="Cambria" w:eastAsia="Cambria" w:hAnsi="Cambria" w:cs="Cambria"/>
                <w:lang w:val="uk-UA"/>
              </w:rPr>
              <w:lastRenderedPageBreak/>
              <w:t>закінчення кінцевого строку подання тендерних пропозицій</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9</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Ступень локалізації виробництва</w:t>
            </w:r>
          </w:p>
        </w:tc>
        <w:tc>
          <w:tcPr>
            <w:tcW w:w="6115"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Не застосовується</w:t>
            </w:r>
          </w:p>
        </w:tc>
      </w:tr>
      <w:tr w:rsidR="001B130E" w:rsidRPr="0033572F">
        <w:trPr>
          <w:trHeight w:val="522"/>
          <w:jc w:val="center"/>
        </w:trPr>
        <w:tc>
          <w:tcPr>
            <w:tcW w:w="9960" w:type="dxa"/>
            <w:gridSpan w:val="4"/>
            <w:vAlign w:val="center"/>
          </w:tcPr>
          <w:p w:rsidR="001B130E" w:rsidRPr="0033572F" w:rsidRDefault="001B130E" w:rsidP="0033572F">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Подання та розкриття тендерної пропозиції</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1</w:t>
            </w:r>
          </w:p>
        </w:tc>
        <w:tc>
          <w:tcPr>
            <w:tcW w:w="3298"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Кінцевий строк подання тендерної пропозиції</w:t>
            </w:r>
          </w:p>
        </w:tc>
        <w:tc>
          <w:tcPr>
            <w:tcW w:w="6097" w:type="dxa"/>
            <w:vAlign w:val="center"/>
          </w:tcPr>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u w:val="single"/>
                <w:lang w:val="uk-UA"/>
              </w:rPr>
            </w:pPr>
            <w:r w:rsidRPr="0033572F">
              <w:rPr>
                <w:rFonts w:ascii="Cambria" w:eastAsia="Cambria" w:hAnsi="Cambria" w:cs="Cambria"/>
                <w:lang w:val="uk-UA"/>
              </w:rPr>
              <w:t xml:space="preserve">- кінцевий строк подання тендерних пропозицій </w:t>
            </w:r>
          </w:p>
          <w:p w:rsidR="001B130E" w:rsidRPr="0033572F" w:rsidRDefault="00FB6FDF"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Pr>
                <w:rFonts w:ascii="Cambria" w:eastAsia="Cambria" w:hAnsi="Cambria" w:cs="Cambria"/>
                <w:b/>
                <w:i/>
                <w:u w:val="single"/>
                <w:lang w:val="uk-UA"/>
              </w:rPr>
              <w:t xml:space="preserve">31 січня </w:t>
            </w:r>
            <w:r w:rsidR="001B130E" w:rsidRPr="0033572F">
              <w:rPr>
                <w:rFonts w:ascii="Cambria" w:eastAsia="Cambria" w:hAnsi="Cambria" w:cs="Cambria"/>
                <w:b/>
                <w:i/>
                <w:u w:val="single"/>
                <w:lang w:val="uk-UA"/>
              </w:rPr>
              <w:t>202</w:t>
            </w:r>
            <w:r>
              <w:rPr>
                <w:rFonts w:ascii="Cambria" w:eastAsia="Cambria" w:hAnsi="Cambria" w:cs="Cambria"/>
                <w:b/>
                <w:i/>
                <w:u w:val="single"/>
                <w:lang w:val="uk-UA"/>
              </w:rPr>
              <w:t>3</w:t>
            </w:r>
            <w:r w:rsidR="001B130E" w:rsidRPr="0033572F">
              <w:rPr>
                <w:rFonts w:ascii="Cambria" w:eastAsia="Cambria" w:hAnsi="Cambria" w:cs="Cambria"/>
                <w:b/>
                <w:i/>
                <w:u w:val="single"/>
                <w:lang w:val="uk-UA"/>
              </w:rPr>
              <w:t xml:space="preserve"> року</w:t>
            </w:r>
            <w:r w:rsidR="001B130E" w:rsidRPr="0033572F">
              <w:rPr>
                <w:rFonts w:ascii="Cambria" w:eastAsia="Cambria" w:hAnsi="Cambria" w:cs="Cambria"/>
                <w:lang w:val="uk-UA"/>
              </w:rPr>
              <w:t>;</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отримана тендерна пропозиція автоматично вноситься до реєстру;</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2</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Дата та час розкриття тендерної пропозиції</w:t>
            </w:r>
          </w:p>
        </w:tc>
        <w:tc>
          <w:tcPr>
            <w:tcW w:w="6115"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1B130E" w:rsidRPr="0033572F">
        <w:trPr>
          <w:trHeight w:val="522"/>
          <w:jc w:val="center"/>
        </w:trPr>
        <w:tc>
          <w:tcPr>
            <w:tcW w:w="9960" w:type="dxa"/>
            <w:gridSpan w:val="4"/>
            <w:vAlign w:val="center"/>
          </w:tcPr>
          <w:p w:rsidR="001B130E" w:rsidRPr="0033572F" w:rsidRDefault="001B130E" w:rsidP="0033572F">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Оцінка тендерної пропозиції</w:t>
            </w:r>
          </w:p>
        </w:tc>
      </w:tr>
      <w:tr w:rsidR="001B130E" w:rsidRPr="00EC5ABE">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1</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Перелік критеріїв та методика оцінки тендерної пропозиції із зазначенням питомої ваги критерію</w:t>
            </w:r>
          </w:p>
        </w:tc>
        <w:tc>
          <w:tcPr>
            <w:tcW w:w="6115" w:type="dxa"/>
            <w:gridSpan w:val="2"/>
            <w:vAlign w:val="center"/>
          </w:tcPr>
          <w:p w:rsidR="001B130E" w:rsidRPr="0033572F" w:rsidRDefault="001B130E" w:rsidP="0033572F">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33572F">
              <w:rPr>
                <w:rFonts w:ascii="Cambria" w:eastAsia="Cambria" w:hAnsi="Cambria" w:cs="Cambria"/>
                <w:b/>
                <w:lang w:val="uk-UA"/>
              </w:rPr>
              <w:t xml:space="preserve">Для оцінки тендерних пропозицій використовується єдиний критерій оцінки «Ціна» </w:t>
            </w:r>
            <w:r w:rsidRPr="0033572F">
              <w:rPr>
                <w:rFonts w:ascii="Cambria" w:eastAsia="Cambria" w:hAnsi="Cambria" w:cs="Cambria"/>
                <w:lang w:val="uk-UA"/>
              </w:rPr>
              <w:t xml:space="preserve">(питома вага критерію – 100% (з ПДВ)) </w:t>
            </w:r>
            <w:r w:rsidRPr="0033572F">
              <w:rPr>
                <w:rFonts w:ascii="Cambria" w:eastAsia="Cambria" w:hAnsi="Cambria" w:cs="Cambria"/>
                <w:b/>
                <w:lang w:val="uk-UA"/>
              </w:rPr>
              <w:t>згідно наступної методики:</w:t>
            </w:r>
          </w:p>
          <w:p w:rsidR="001B130E" w:rsidRPr="0033572F" w:rsidRDefault="001B130E" w:rsidP="0033572F">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33572F">
              <w:rPr>
                <w:rFonts w:ascii="Cambria" w:eastAsia="Cambria" w:hAnsi="Cambria" w:cs="Cambria"/>
                <w:b/>
                <w:lang w:val="uk-UA"/>
              </w:rPr>
              <w:t>Тендерна пропозиція, яка містить найнижчу Ціну, визнається найбільш економічно вигідною.</w:t>
            </w:r>
          </w:p>
          <w:p w:rsidR="001B130E" w:rsidRPr="0033572F" w:rsidRDefault="001B130E" w:rsidP="0033572F">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33572F">
              <w:rPr>
                <w:rFonts w:ascii="Cambria" w:eastAsia="Cambria" w:hAnsi="Cambria" w:cs="Cambria"/>
                <w:lang w:val="uk-UA"/>
              </w:rPr>
              <w:t xml:space="preserve">Під терміном «Ціна» мається на увазі ціна, яка зазначається в екранній формі учасника з урахуванням усіх податків, зборів та обов’язкових платежів, які сплачує учасник згідно обраної системи оподаткування </w:t>
            </w:r>
            <w:r w:rsidRPr="0033572F">
              <w:rPr>
                <w:rFonts w:ascii="Cambria" w:eastAsia="Cambria" w:hAnsi="Cambria" w:cs="Cambria"/>
                <w:i/>
                <w:lang w:val="uk-UA"/>
              </w:rPr>
              <w:t xml:space="preserve">(в </w:t>
            </w:r>
            <w:proofErr w:type="spellStart"/>
            <w:r w:rsidRPr="0033572F">
              <w:rPr>
                <w:rFonts w:ascii="Cambria" w:eastAsia="Cambria" w:hAnsi="Cambria" w:cs="Cambria"/>
                <w:i/>
                <w:lang w:val="uk-UA"/>
              </w:rPr>
              <w:t>т.ч</w:t>
            </w:r>
            <w:proofErr w:type="spellEnd"/>
            <w:r w:rsidRPr="0033572F">
              <w:rPr>
                <w:rFonts w:ascii="Cambria" w:eastAsia="Cambria" w:hAnsi="Cambria" w:cs="Cambria"/>
                <w:i/>
                <w:lang w:val="uk-UA"/>
              </w:rPr>
              <w:t>. ПДВ).</w:t>
            </w:r>
          </w:p>
        </w:tc>
      </w:tr>
      <w:tr w:rsidR="001B130E" w:rsidRPr="00EC5ABE">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2</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Інша інформація</w:t>
            </w:r>
          </w:p>
        </w:tc>
        <w:tc>
          <w:tcPr>
            <w:tcW w:w="6115" w:type="dxa"/>
            <w:gridSpan w:val="2"/>
          </w:tcPr>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3572F">
              <w:rPr>
                <w:rFonts w:ascii="Cambria" w:eastAsia="Cambria" w:hAnsi="Cambria" w:cs="Cambria"/>
                <w:lang w:val="uk-UA"/>
              </w:rPr>
              <w:t>бенефіціарним</w:t>
            </w:r>
            <w:proofErr w:type="spellEnd"/>
            <w:r w:rsidRPr="0033572F">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33572F">
              <w:rPr>
                <w:rFonts w:ascii="Cambria" w:eastAsia="Cambria" w:hAnsi="Cambria" w:cs="Cambria"/>
                <w:lang w:val="uk-UA"/>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3572F">
              <w:rPr>
                <w:rFonts w:ascii="Cambria" w:eastAsia="Cambria" w:hAnsi="Cambria" w:cs="Cambria"/>
                <w:lang w:val="uk-UA"/>
              </w:rPr>
              <w:t>бенефіціарним</w:t>
            </w:r>
            <w:proofErr w:type="spellEnd"/>
            <w:r w:rsidRPr="0033572F">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3572F">
              <w:rPr>
                <w:rFonts w:ascii="Cambria" w:eastAsia="Cambria" w:hAnsi="Cambria" w:cs="Cambria"/>
                <w:lang w:val="uk-UA"/>
              </w:rPr>
              <w:t>бенефіціарним</w:t>
            </w:r>
            <w:proofErr w:type="spellEnd"/>
            <w:r w:rsidRPr="0033572F">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33572F">
              <w:rPr>
                <w:rFonts w:ascii="Cambria" w:eastAsia="Cambria" w:hAnsi="Cambria" w:cs="Cambria"/>
                <w:lang w:val="uk-UA"/>
              </w:rPr>
              <w:lastRenderedPageBreak/>
              <w:t>режиму воєнного стану в Україні та протягом 90 днів з дня його припинення або скасування”).</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3572F">
              <w:rPr>
                <w:rFonts w:ascii="Cambria" w:eastAsia="Cambria" w:hAnsi="Cambria" w:cs="Cambria"/>
                <w:lang w:val="uk-UA"/>
              </w:rPr>
              <w:t>невідповідностей</w:t>
            </w:r>
            <w:proofErr w:type="spellEnd"/>
            <w:r w:rsidRPr="0033572F">
              <w:rPr>
                <w:rFonts w:ascii="Cambria" w:eastAsia="Cambria" w:hAnsi="Cambria" w:cs="Cambria"/>
                <w:lang w:val="uk-UA"/>
              </w:rPr>
              <w:t xml:space="preserve"> в електронній системі закупівель.</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33572F">
              <w:rPr>
                <w:rFonts w:ascii="Cambria" w:eastAsia="Cambria" w:hAnsi="Cambria" w:cs="Cambria"/>
                <w:lang w:val="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3572F">
              <w:rPr>
                <w:rFonts w:ascii="Cambria" w:eastAsia="Cambria" w:hAnsi="Cambria" w:cs="Cambria"/>
                <w:lang w:val="uk-UA"/>
              </w:rPr>
              <w:t>невідповідностей</w:t>
            </w:r>
            <w:proofErr w:type="spellEnd"/>
            <w:r w:rsidRPr="0033572F">
              <w:rPr>
                <w:rFonts w:ascii="Cambria" w:eastAsia="Cambria" w:hAnsi="Cambria" w:cs="Cambria"/>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B130E" w:rsidRPr="00EC5ABE">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2</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b/>
                <w:lang w:val="uk-UA"/>
              </w:rPr>
              <w:t>Строк розгляду тендерних пропозицій та визначення переможця процедури закупівлі</w:t>
            </w:r>
          </w:p>
        </w:tc>
        <w:tc>
          <w:tcPr>
            <w:tcW w:w="6115" w:type="dxa"/>
            <w:gridSpan w:val="2"/>
            <w:vAlign w:val="center"/>
          </w:tcPr>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 xml:space="preserve">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130E" w:rsidRPr="0033572F" w:rsidRDefault="001B130E" w:rsidP="0033572F">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3572F">
              <w:rPr>
                <w:rFonts w:ascii="Cambria" w:eastAsia="Cambria" w:hAnsi="Cambria" w:cs="Cambria"/>
                <w:lang w:val="uk-UA"/>
              </w:rPr>
              <w:t>невідповідностей</w:t>
            </w:r>
            <w:proofErr w:type="spellEnd"/>
            <w:r w:rsidRPr="0033572F">
              <w:rPr>
                <w:rFonts w:ascii="Cambria" w:eastAsia="Cambria" w:hAnsi="Cambria" w:cs="Cambria"/>
                <w:lang w:val="uk-UA"/>
              </w:rPr>
              <w:t xml:space="preserve"> в еле</w:t>
            </w:r>
            <w:bookmarkStart w:id="6" w:name="bookmark=id.tyjcwt" w:colFirst="0" w:colLast="0"/>
            <w:bookmarkEnd w:id="6"/>
            <w:r w:rsidRPr="0033572F">
              <w:rPr>
                <w:rFonts w:ascii="Cambria" w:eastAsia="Cambria" w:hAnsi="Cambria" w:cs="Cambria"/>
                <w:lang w:val="uk-UA"/>
              </w:rPr>
              <w:t>ктронній системі закупівель.</w:t>
            </w:r>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 xml:space="preserve">Замовник розміщує повідомлення з вимогою про усунення </w:t>
            </w:r>
            <w:proofErr w:type="spellStart"/>
            <w:r w:rsidRPr="0033572F">
              <w:rPr>
                <w:rFonts w:ascii="Cambria" w:eastAsia="Cambria" w:hAnsi="Cambria" w:cs="Cambria"/>
                <w:lang w:val="uk-UA"/>
              </w:rPr>
              <w:t>невідповідностей</w:t>
            </w:r>
            <w:proofErr w:type="spellEnd"/>
            <w:r w:rsidRPr="0033572F">
              <w:rPr>
                <w:rFonts w:ascii="Cambria" w:eastAsia="Cambria" w:hAnsi="Cambria" w:cs="Cambria"/>
                <w:lang w:val="uk-UA"/>
              </w:rPr>
              <w:t xml:space="preserve"> в інформації та/або документах:</w:t>
            </w:r>
          </w:p>
          <w:p w:rsidR="001B130E" w:rsidRPr="0033572F" w:rsidRDefault="001B130E" w:rsidP="0033572F">
            <w:pPr>
              <w:widowControl/>
              <w:pBdr>
                <w:top w:val="nil"/>
                <w:left w:val="nil"/>
                <w:bottom w:val="nil"/>
                <w:right w:val="nil"/>
                <w:between w:val="nil"/>
              </w:pBdr>
              <w:tabs>
                <w:tab w:val="left" w:pos="-684"/>
                <w:tab w:val="left" w:pos="296"/>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1) що підтверджують відповідність учасника процедури закупівлі кваліфікаційним критеріям відповідно до статт</w:t>
            </w:r>
            <w:bookmarkStart w:id="7" w:name="bookmark=id.3dy6vkm" w:colFirst="0" w:colLast="0"/>
            <w:bookmarkEnd w:id="7"/>
            <w:r w:rsidRPr="0033572F">
              <w:rPr>
                <w:rFonts w:ascii="Cambria" w:eastAsia="Cambria" w:hAnsi="Cambria" w:cs="Cambria"/>
                <w:lang w:val="uk-UA"/>
              </w:rPr>
              <w:t>і 16 Закону;</w:t>
            </w:r>
          </w:p>
          <w:p w:rsidR="001B130E" w:rsidRPr="0033572F" w:rsidRDefault="001B130E" w:rsidP="0033572F">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2) на підтвердження права підпису тендерної пропозиції та/або договору п</w:t>
            </w:r>
            <w:bookmarkStart w:id="8" w:name="bookmark=id.1t3h5sf" w:colFirst="0" w:colLast="0"/>
            <w:bookmarkEnd w:id="8"/>
            <w:r w:rsidRPr="0033572F">
              <w:rPr>
                <w:rFonts w:ascii="Cambria" w:eastAsia="Cambria" w:hAnsi="Cambria" w:cs="Cambria"/>
                <w:lang w:val="uk-UA"/>
              </w:rPr>
              <w:t>ро закупівлю.</w:t>
            </w:r>
          </w:p>
          <w:p w:rsidR="001B130E" w:rsidRPr="0033572F" w:rsidRDefault="001B130E" w:rsidP="0033572F">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lastRenderedPageBreak/>
              <w:t xml:space="preserve">Повідомлення з вимогою про усунення </w:t>
            </w:r>
            <w:proofErr w:type="spellStart"/>
            <w:r w:rsidRPr="0033572F">
              <w:rPr>
                <w:rFonts w:ascii="Cambria" w:eastAsia="Cambria" w:hAnsi="Cambria" w:cs="Cambria"/>
                <w:lang w:val="uk-UA"/>
              </w:rPr>
              <w:t>невідповідностей</w:t>
            </w:r>
            <w:proofErr w:type="spellEnd"/>
            <w:r w:rsidRPr="0033572F">
              <w:rPr>
                <w:rFonts w:ascii="Cambria" w:eastAsia="Cambria" w:hAnsi="Cambria" w:cs="Cambria"/>
                <w:lang w:val="uk-UA"/>
              </w:rPr>
              <w:t xml:space="preserve"> повинно міст</w:t>
            </w:r>
            <w:bookmarkStart w:id="9" w:name="bookmark=id.4d34og8" w:colFirst="0" w:colLast="0"/>
            <w:bookmarkEnd w:id="9"/>
            <w:r w:rsidRPr="0033572F">
              <w:rPr>
                <w:rFonts w:ascii="Cambria" w:eastAsia="Cambria" w:hAnsi="Cambria" w:cs="Cambria"/>
                <w:lang w:val="uk-UA"/>
              </w:rPr>
              <w:t>ити таку інформацію:</w:t>
            </w:r>
          </w:p>
          <w:p w:rsidR="001B130E" w:rsidRPr="0033572F" w:rsidRDefault="001B130E" w:rsidP="0033572F">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 xml:space="preserve">1) перелік виявлених </w:t>
            </w:r>
            <w:proofErr w:type="spellStart"/>
            <w:r w:rsidRPr="0033572F">
              <w:rPr>
                <w:rFonts w:ascii="Cambria" w:eastAsia="Cambria" w:hAnsi="Cambria" w:cs="Cambria"/>
                <w:lang w:val="uk-UA"/>
              </w:rPr>
              <w:t>невідповідностей</w:t>
            </w:r>
            <w:proofErr w:type="spellEnd"/>
            <w:r w:rsidRPr="0033572F">
              <w:rPr>
                <w:rFonts w:ascii="Cambria" w:eastAsia="Cambria" w:hAnsi="Cambria" w:cs="Cambria"/>
                <w:lang w:val="uk-UA"/>
              </w:rPr>
              <w:t>;</w:t>
            </w:r>
          </w:p>
          <w:p w:rsidR="001B130E" w:rsidRPr="0033572F" w:rsidRDefault="001B130E" w:rsidP="0033572F">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bookmarkStart w:id="10" w:name="bookmark=id.2s8eyo1" w:colFirst="0" w:colLast="0"/>
            <w:bookmarkEnd w:id="10"/>
            <w:r w:rsidRPr="0033572F">
              <w:rPr>
                <w:rFonts w:ascii="Cambria" w:eastAsia="Cambria" w:hAnsi="Cambria" w:cs="Cambria"/>
                <w:lang w:val="uk-UA"/>
              </w:rPr>
              <w:t>2) посилання на вимогу (вимоги) тендерної документації, щодо якої (яких) виявлені неві</w:t>
            </w:r>
            <w:bookmarkStart w:id="11" w:name="bookmark=id.17dp8vu" w:colFirst="0" w:colLast="0"/>
            <w:bookmarkEnd w:id="11"/>
            <w:r w:rsidRPr="0033572F">
              <w:rPr>
                <w:rFonts w:ascii="Cambria" w:eastAsia="Cambria" w:hAnsi="Cambria" w:cs="Cambria"/>
                <w:lang w:val="uk-UA"/>
              </w:rPr>
              <w:t>дповідності;</w:t>
            </w:r>
          </w:p>
          <w:p w:rsidR="001B130E" w:rsidRPr="0033572F" w:rsidRDefault="001B130E" w:rsidP="0033572F">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 xml:space="preserve">3) перелік інформації та/або документів, які повинен подати учасник для усунення виявлених </w:t>
            </w:r>
            <w:proofErr w:type="spellStart"/>
            <w:r w:rsidRPr="0033572F">
              <w:rPr>
                <w:rFonts w:ascii="Cambria" w:eastAsia="Cambria" w:hAnsi="Cambria" w:cs="Cambria"/>
                <w:lang w:val="uk-UA"/>
              </w:rPr>
              <w:t>невідп</w:t>
            </w:r>
            <w:bookmarkStart w:id="12" w:name="bookmark=id.3rdcrjn" w:colFirst="0" w:colLast="0"/>
            <w:bookmarkEnd w:id="12"/>
            <w:r w:rsidRPr="0033572F">
              <w:rPr>
                <w:rFonts w:ascii="Cambria" w:eastAsia="Cambria" w:hAnsi="Cambria" w:cs="Cambria"/>
                <w:lang w:val="uk-UA"/>
              </w:rPr>
              <w:t>овідностей</w:t>
            </w:r>
            <w:proofErr w:type="spellEnd"/>
            <w:r w:rsidRPr="0033572F">
              <w:rPr>
                <w:rFonts w:ascii="Cambria" w:eastAsia="Cambria" w:hAnsi="Cambria" w:cs="Cambria"/>
                <w:lang w:val="uk-UA"/>
              </w:rPr>
              <w:t>.</w:t>
            </w:r>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3572F">
              <w:rPr>
                <w:rFonts w:ascii="Cambria" w:eastAsia="Cambria" w:hAnsi="Cambria" w:cs="Cambria"/>
                <w:lang w:val="uk-UA"/>
              </w:rPr>
              <w:t>невідповідностей</w:t>
            </w:r>
            <w:proofErr w:type="spellEnd"/>
            <w:r w:rsidRPr="0033572F">
              <w:rPr>
                <w:rFonts w:ascii="Cambria" w:eastAsia="Cambria" w:hAnsi="Cambria" w:cs="Cambria"/>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w:t>
            </w:r>
            <w:bookmarkStart w:id="13" w:name="bookmark=id.26in1rg" w:colFirst="0" w:colLast="0"/>
            <w:bookmarkEnd w:id="13"/>
            <w:r w:rsidRPr="0033572F">
              <w:rPr>
                <w:rFonts w:ascii="Cambria" w:eastAsia="Cambria" w:hAnsi="Cambria" w:cs="Cambria"/>
                <w:lang w:val="uk-UA"/>
              </w:rPr>
              <w:t xml:space="preserve">имогою про усунення таких </w:t>
            </w:r>
            <w:proofErr w:type="spellStart"/>
            <w:r w:rsidRPr="0033572F">
              <w:rPr>
                <w:rFonts w:ascii="Cambria" w:eastAsia="Cambria" w:hAnsi="Cambria" w:cs="Cambria"/>
                <w:lang w:val="uk-UA"/>
              </w:rPr>
              <w:t>невідповідностей</w:t>
            </w:r>
            <w:proofErr w:type="spellEnd"/>
            <w:r w:rsidRPr="0033572F">
              <w:rPr>
                <w:rFonts w:ascii="Cambria" w:eastAsia="Cambria" w:hAnsi="Cambria" w:cs="Cambria"/>
                <w:lang w:val="uk-UA"/>
              </w:rPr>
              <w:t>.</w:t>
            </w: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 xml:space="preserve">Замовник розглядає подані тендерні пропозиції з урахуванням виправлення або </w:t>
            </w:r>
            <w:proofErr w:type="spellStart"/>
            <w:r w:rsidRPr="0033572F">
              <w:rPr>
                <w:rFonts w:ascii="Cambria" w:eastAsia="Cambria" w:hAnsi="Cambria" w:cs="Cambria"/>
                <w:lang w:val="uk-UA"/>
              </w:rPr>
              <w:t>невиправлення</w:t>
            </w:r>
            <w:proofErr w:type="spellEnd"/>
            <w:r w:rsidRPr="0033572F">
              <w:rPr>
                <w:rFonts w:ascii="Cambria" w:eastAsia="Cambria" w:hAnsi="Cambria" w:cs="Cambria"/>
                <w:lang w:val="uk-UA"/>
              </w:rPr>
              <w:t xml:space="preserve"> учасниками виявлених </w:t>
            </w:r>
            <w:proofErr w:type="spellStart"/>
            <w:r w:rsidRPr="0033572F">
              <w:rPr>
                <w:rFonts w:ascii="Cambria" w:eastAsia="Cambria" w:hAnsi="Cambria" w:cs="Cambria"/>
                <w:lang w:val="uk-UA"/>
              </w:rPr>
              <w:t>невідповідностей</w:t>
            </w:r>
            <w:proofErr w:type="spellEnd"/>
            <w:r w:rsidRPr="0033572F">
              <w:rPr>
                <w:rFonts w:ascii="Cambria" w:eastAsia="Cambria" w:hAnsi="Cambria" w:cs="Cambria"/>
                <w:lang w:val="uk-UA"/>
              </w:rPr>
              <w:t>.</w:t>
            </w: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 у разі поділу предмета закупівель на частини (лоти).</w:t>
            </w: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3572F">
              <w:rPr>
                <w:rFonts w:ascii="Cambria" w:eastAsia="Cambria" w:hAnsi="Cambria" w:cs="Cambria"/>
                <w:lang w:val="uk-UA"/>
              </w:rPr>
              <w:t>обгрунтування</w:t>
            </w:r>
            <w:proofErr w:type="spellEnd"/>
            <w:r w:rsidRPr="0033572F">
              <w:rPr>
                <w:rFonts w:ascii="Cambria" w:eastAsia="Cambria" w:hAnsi="Cambria" w:cs="Cambria"/>
                <w:lang w:val="uk-UA"/>
              </w:rPr>
              <w:t xml:space="preserve"> в довільній формі щодо цін або вартості відповідних товарів, робіт чи послуг пропозиції.</w:t>
            </w: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33572F">
              <w:rPr>
                <w:rFonts w:ascii="Cambria" w:eastAsia="Cambria" w:hAnsi="Cambria" w:cs="Cambria"/>
                <w:lang w:val="uk-UA"/>
              </w:rPr>
              <w:lastRenderedPageBreak/>
              <w:t>ненадходження такого обґрунтування протягом строку, визначеного попереднім абзацом.</w:t>
            </w:r>
            <w:bookmarkStart w:id="14" w:name="bookmark=id.lnxbz9" w:colFirst="0" w:colLast="0"/>
            <w:bookmarkEnd w:id="14"/>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Об</w:t>
            </w:r>
            <w:bookmarkStart w:id="15" w:name="bookmark=id.35nkun2" w:colFirst="0" w:colLast="0"/>
            <w:bookmarkEnd w:id="15"/>
            <w:r w:rsidRPr="0033572F">
              <w:rPr>
                <w:rFonts w:ascii="Cambria" w:eastAsia="Cambria" w:hAnsi="Cambria" w:cs="Cambria"/>
                <w:lang w:val="uk-UA"/>
              </w:rPr>
              <w:t>ґрунтування аномально низької тендерної пропозиції може містити інформацію про:</w:t>
            </w: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1) досягнення економії завдяки застосованому технологічному процесу виробництва товарів, порядку надання послуг чи технології буд</w:t>
            </w:r>
            <w:bookmarkStart w:id="16" w:name="bookmark=id.1ksv4uv" w:colFirst="0" w:colLast="0"/>
            <w:bookmarkEnd w:id="16"/>
            <w:r w:rsidRPr="0033572F">
              <w:rPr>
                <w:rFonts w:ascii="Cambria" w:eastAsia="Cambria" w:hAnsi="Cambria" w:cs="Cambria"/>
                <w:lang w:val="uk-UA"/>
              </w:rPr>
              <w:t>івництва;</w:t>
            </w:r>
            <w:r w:rsidRPr="0033572F">
              <w:rPr>
                <w:rFonts w:ascii="Cambria" w:eastAsia="Cambria" w:hAnsi="Cambria" w:cs="Cambria"/>
                <w:lang w:val="uk-UA"/>
              </w:rPr>
              <w:br/>
              <w:t>2) сприятливі умови, за яких учасник може поставити товари, надати послуги чи виконати роботи, зокрема спеціальна цін</w:t>
            </w:r>
            <w:bookmarkStart w:id="17" w:name="bookmark=id.44sinio" w:colFirst="0" w:colLast="0"/>
            <w:bookmarkEnd w:id="17"/>
            <w:r w:rsidRPr="0033572F">
              <w:rPr>
                <w:rFonts w:ascii="Cambria" w:eastAsia="Cambria" w:hAnsi="Cambria" w:cs="Cambria"/>
                <w:lang w:val="uk-UA"/>
              </w:rPr>
              <w:t>ова пропозиція (знижка) учасника;</w:t>
            </w:r>
            <w:r w:rsidRPr="0033572F">
              <w:rPr>
                <w:rFonts w:ascii="Cambria" w:eastAsia="Cambria" w:hAnsi="Cambria" w:cs="Cambria"/>
                <w:lang w:val="uk-UA"/>
              </w:rPr>
              <w:br/>
              <w:t>3) отримання учасником державної допомоги згідно із законо</w:t>
            </w:r>
            <w:bookmarkStart w:id="18" w:name="bookmark=id.2jxsxqh" w:colFirst="0" w:colLast="0"/>
            <w:bookmarkEnd w:id="18"/>
            <w:r w:rsidRPr="0033572F">
              <w:rPr>
                <w:rFonts w:ascii="Cambria" w:eastAsia="Cambria" w:hAnsi="Cambria" w:cs="Cambria"/>
                <w:lang w:val="uk-UA"/>
              </w:rPr>
              <w:t>давством.</w:t>
            </w:r>
            <w:r w:rsidRPr="0033572F">
              <w:rPr>
                <w:rFonts w:ascii="Cambria" w:eastAsia="Cambria" w:hAnsi="Cambria" w:cs="Cambria"/>
                <w:lang w:val="uk-UA"/>
              </w:rPr>
              <w:b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w:t>
            </w:r>
            <w:bookmarkStart w:id="19" w:name="bookmark=id.z337ya" w:colFirst="0" w:colLast="0"/>
            <w:bookmarkEnd w:id="19"/>
            <w:r w:rsidRPr="0033572F">
              <w:rPr>
                <w:rFonts w:ascii="Cambria" w:eastAsia="Cambria" w:hAnsi="Cambria" w:cs="Cambria"/>
                <w:lang w:val="uk-UA"/>
              </w:rPr>
              <w:t>акупівлю згідно з Законом.</w:t>
            </w: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w:t>
            </w:r>
            <w:bookmarkStart w:id="20" w:name="bookmark=id.3j2qqm3" w:colFirst="0" w:colLast="0"/>
            <w:bookmarkEnd w:id="20"/>
            <w:r w:rsidRPr="0033572F">
              <w:rPr>
                <w:rFonts w:ascii="Cambria" w:eastAsia="Cambria" w:hAnsi="Cambria" w:cs="Cambria"/>
                <w:lang w:val="uk-UA"/>
              </w:rPr>
              <w:t>о до їх компетенції.</w:t>
            </w:r>
            <w:r w:rsidRPr="0033572F">
              <w:rPr>
                <w:rFonts w:ascii="Cambria" w:eastAsia="Cambria" w:hAnsi="Cambria" w:cs="Cambria"/>
                <w:lang w:val="uk-UA"/>
              </w:rPr>
              <w:b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w:t>
            </w:r>
            <w:bookmarkStart w:id="21" w:name="bookmark=id.1y810tw" w:colFirst="0" w:colLast="0"/>
            <w:bookmarkEnd w:id="21"/>
            <w:r w:rsidRPr="0033572F">
              <w:rPr>
                <w:rFonts w:ascii="Cambria" w:eastAsia="Cambria" w:hAnsi="Cambria" w:cs="Cambria"/>
                <w:lang w:val="uk-UA"/>
              </w:rPr>
              <w:t xml:space="preserve"> учасника.</w:t>
            </w: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tc>
      </w:tr>
      <w:tr w:rsidR="001B130E" w:rsidRPr="0033572F">
        <w:trPr>
          <w:trHeight w:val="557"/>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3</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Відхилення тендерних пропозицій</w:t>
            </w:r>
          </w:p>
        </w:tc>
        <w:tc>
          <w:tcPr>
            <w:tcW w:w="6115" w:type="dxa"/>
            <w:gridSpan w:val="2"/>
            <w:vAlign w:val="center"/>
          </w:tcPr>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Відповідно до статті 31 Закону, Замовник відхиляє тендерну пропозицію із зазначенням аргументації в електронній системі закупівель в разі якщо</w:t>
            </w:r>
            <w:bookmarkStart w:id="22" w:name="bookmark=id.4i7ojhp" w:colFirst="0" w:colLast="0"/>
            <w:bookmarkEnd w:id="22"/>
            <w:r w:rsidRPr="0033572F">
              <w:rPr>
                <w:rFonts w:ascii="Cambria" w:eastAsia="Cambria" w:hAnsi="Cambria" w:cs="Cambria"/>
                <w:lang w:val="uk-UA"/>
              </w:rPr>
              <w:t>:</w:t>
            </w:r>
            <w:r w:rsidRPr="0033572F">
              <w:rPr>
                <w:rFonts w:ascii="Cambria" w:eastAsia="Cambria" w:hAnsi="Cambria" w:cs="Cambria"/>
                <w:lang w:val="uk-UA"/>
              </w:rPr>
              <w:br/>
              <w:t>1) учасник процедури</w:t>
            </w:r>
            <w:bookmarkStart w:id="23" w:name="bookmark=id.2xcytpi" w:colFirst="0" w:colLast="0"/>
            <w:bookmarkEnd w:id="23"/>
            <w:r w:rsidRPr="0033572F">
              <w:rPr>
                <w:rFonts w:ascii="Cambria" w:eastAsia="Cambria" w:hAnsi="Cambria" w:cs="Cambria"/>
                <w:lang w:val="uk-UA"/>
              </w:rPr>
              <w:t xml:space="preserve"> закупівлі:</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w:t>
            </w:r>
            <w:bookmarkStart w:id="24" w:name="bookmark=id.1ci93xb" w:colFirst="0" w:colLast="0"/>
            <w:bookmarkEnd w:id="24"/>
            <w:r w:rsidRPr="0033572F">
              <w:rPr>
                <w:rFonts w:ascii="Cambria" w:eastAsia="Cambria" w:hAnsi="Cambria" w:cs="Cambria"/>
                <w:lang w:val="uk-UA"/>
              </w:rPr>
              <w:t> статті 17 Закону;</w:t>
            </w:r>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не відповідає встановленим </w:t>
            </w:r>
            <w:proofErr w:type="spellStart"/>
            <w:r w:rsidRPr="0033572F">
              <w:rPr>
                <w:rFonts w:ascii="Cambria" w:eastAsia="Cambria" w:hAnsi="Cambria" w:cs="Cambria"/>
                <w:lang w:val="uk-UA"/>
              </w:rPr>
              <w:t>абз</w:t>
            </w:r>
            <w:proofErr w:type="spellEnd"/>
            <w:r w:rsidRPr="0033572F">
              <w:rPr>
                <w:rFonts w:ascii="Cambria" w:eastAsia="Cambria" w:hAnsi="Cambria" w:cs="Cambria"/>
                <w:lang w:val="uk-UA"/>
              </w:rPr>
              <w:t>. першим частини третьої статті 22 Закону вимогам до учасника відповідно до законодавства;</w:t>
            </w:r>
            <w:bookmarkStart w:id="25" w:name="bookmark=id.3whwml4" w:colFirst="0" w:colLast="0"/>
            <w:bookmarkEnd w:id="25"/>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 15 статті 29 </w:t>
            </w:r>
            <w:r w:rsidRPr="0033572F">
              <w:rPr>
                <w:rFonts w:ascii="Cambria" w:eastAsia="Cambria" w:hAnsi="Cambria" w:cs="Cambria"/>
                <w:lang w:val="uk-UA"/>
              </w:rPr>
              <w:lastRenderedPageBreak/>
              <w:t>З</w:t>
            </w:r>
            <w:bookmarkStart w:id="26" w:name="bookmark=id.2bn6wsx" w:colFirst="0" w:colLast="0"/>
            <w:bookmarkEnd w:id="26"/>
            <w:r w:rsidRPr="0033572F">
              <w:rPr>
                <w:rFonts w:ascii="Cambria" w:eastAsia="Cambria" w:hAnsi="Cambria" w:cs="Cambria"/>
                <w:lang w:val="uk-UA"/>
              </w:rPr>
              <w:t>акону;</w:t>
            </w:r>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w:t>
            </w:r>
            <w:bookmarkStart w:id="27" w:name="bookmark=id.qsh70q" w:colFirst="0" w:colLast="0"/>
            <w:bookmarkEnd w:id="27"/>
            <w:r w:rsidRPr="0033572F">
              <w:rPr>
                <w:rFonts w:ascii="Cambria" w:eastAsia="Cambria" w:hAnsi="Cambria" w:cs="Cambria"/>
                <w:lang w:val="uk-UA"/>
              </w:rPr>
              <w:t>ндерної пропозиції;</w:t>
            </w:r>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33572F">
              <w:rPr>
                <w:rFonts w:ascii="Cambria" w:eastAsia="Cambria" w:hAnsi="Cambria" w:cs="Cambria"/>
                <w:lang w:val="uk-UA"/>
              </w:rPr>
              <w:t>невідповідно</w:t>
            </w:r>
            <w:bookmarkStart w:id="28" w:name="bookmark=id.3as4poj" w:colFirst="0" w:colLast="0"/>
            <w:bookmarkEnd w:id="28"/>
            <w:r w:rsidRPr="0033572F">
              <w:rPr>
                <w:rFonts w:ascii="Cambria" w:eastAsia="Cambria" w:hAnsi="Cambria" w:cs="Cambria"/>
                <w:lang w:val="uk-UA"/>
              </w:rPr>
              <w:t>стей</w:t>
            </w:r>
            <w:proofErr w:type="spellEnd"/>
            <w:r w:rsidRPr="0033572F">
              <w:rPr>
                <w:rFonts w:ascii="Cambria" w:eastAsia="Cambria" w:hAnsi="Cambria" w:cs="Cambria"/>
                <w:lang w:val="uk-UA"/>
              </w:rPr>
              <w:t>;</w:t>
            </w:r>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не надав обґрунтування аномально низької ціни тендерної пропозиції протягом строку, визначеного в ч.14</w:t>
            </w:r>
            <w:bookmarkStart w:id="29" w:name="bookmark=id.1pxezwc" w:colFirst="0" w:colLast="0"/>
            <w:bookmarkEnd w:id="29"/>
            <w:r w:rsidRPr="0033572F">
              <w:rPr>
                <w:rFonts w:ascii="Cambria" w:eastAsia="Cambria" w:hAnsi="Cambria" w:cs="Cambria"/>
                <w:lang w:val="uk-UA"/>
              </w:rPr>
              <w:t> статті 29 Закону;</w:t>
            </w:r>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визначив конфіденційною інформацію, що не може бути визначена як конфіденційна відповідно до вимог ч.2 статті 28 Зак</w:t>
            </w:r>
            <w:bookmarkStart w:id="30" w:name="bookmark=id.49x2ik5" w:colFirst="0" w:colLast="0"/>
            <w:bookmarkEnd w:id="30"/>
            <w:r w:rsidRPr="0033572F">
              <w:rPr>
                <w:rFonts w:ascii="Cambria" w:eastAsia="Cambria" w:hAnsi="Cambria" w:cs="Cambria"/>
                <w:lang w:val="uk-UA"/>
              </w:rPr>
              <w:t>ону;</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2) тендерна пропозиція учасника:</w:t>
            </w:r>
            <w:bookmarkStart w:id="31" w:name="bookmark=id.2p2csry" w:colFirst="0" w:colLast="0"/>
            <w:bookmarkEnd w:id="31"/>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не відповідає умовам технічної специфікації та іншим вимогам щодо предмета зак</w:t>
            </w:r>
            <w:bookmarkStart w:id="32" w:name="bookmark=id.147n2zr" w:colFirst="0" w:colLast="0"/>
            <w:bookmarkEnd w:id="32"/>
            <w:r w:rsidRPr="0033572F">
              <w:rPr>
                <w:rFonts w:ascii="Cambria" w:eastAsia="Cambria" w:hAnsi="Cambria" w:cs="Cambria"/>
                <w:lang w:val="uk-UA"/>
              </w:rPr>
              <w:t>упівлі тендерної документації;</w:t>
            </w:r>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викладена іншою мовою (мовами), аніж мова (мови), що вимагається тендерною докумен</w:t>
            </w:r>
            <w:bookmarkStart w:id="33" w:name="bookmark=id.3o7alnk" w:colFirst="0" w:colLast="0"/>
            <w:bookmarkEnd w:id="33"/>
            <w:r w:rsidRPr="0033572F">
              <w:rPr>
                <w:rFonts w:ascii="Cambria" w:eastAsia="Cambria" w:hAnsi="Cambria" w:cs="Cambria"/>
                <w:lang w:val="uk-UA"/>
              </w:rPr>
              <w:t>тацією;</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є такою, строк дії якої </w:t>
            </w:r>
            <w:bookmarkStart w:id="34" w:name="bookmark=id.23ckvvd" w:colFirst="0" w:colLast="0"/>
            <w:bookmarkEnd w:id="34"/>
            <w:r w:rsidRPr="0033572F">
              <w:rPr>
                <w:rFonts w:ascii="Cambria" w:eastAsia="Cambria" w:hAnsi="Cambria" w:cs="Cambria"/>
                <w:lang w:val="uk-UA"/>
              </w:rPr>
              <w:t>закінчився;</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3) переможець процедури закупі</w:t>
            </w:r>
            <w:bookmarkStart w:id="35" w:name="bookmark=id.ihv636" w:colFirst="0" w:colLast="0"/>
            <w:bookmarkEnd w:id="35"/>
            <w:r w:rsidRPr="0033572F">
              <w:rPr>
                <w:rFonts w:ascii="Cambria" w:eastAsia="Cambria" w:hAnsi="Cambria" w:cs="Cambria"/>
                <w:lang w:val="uk-UA"/>
              </w:rPr>
              <w:t>влі:</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відмовився від підписання договору про закупівлю відповідно до вимог тендерної документації або укладен</w:t>
            </w:r>
            <w:bookmarkStart w:id="36" w:name="bookmark=id.32hioqz" w:colFirst="0" w:colLast="0"/>
            <w:bookmarkEnd w:id="36"/>
            <w:r w:rsidRPr="0033572F">
              <w:rPr>
                <w:rFonts w:ascii="Cambria" w:eastAsia="Cambria" w:hAnsi="Cambria" w:cs="Cambria"/>
                <w:lang w:val="uk-UA"/>
              </w:rPr>
              <w:t>ня договору про закупівлю;</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не надав у спосіб, зазначений в тендерній документації, документи, що підтверджують відсутність підстав, установлених ст. 17</w:t>
            </w:r>
            <w:bookmarkStart w:id="37" w:name="bookmark=id.1hmsyys" w:colFirst="0" w:colLast="0"/>
            <w:bookmarkEnd w:id="37"/>
            <w:r w:rsidRPr="0033572F">
              <w:rPr>
                <w:rFonts w:ascii="Cambria" w:eastAsia="Cambria" w:hAnsi="Cambria" w:cs="Cambria"/>
                <w:lang w:val="uk-UA"/>
              </w:rPr>
              <w:t> Закону;</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не надав копію ліцензії або документа дозвільного характеру (у разі їх наявності) відповідно до ч.2</w:t>
            </w:r>
            <w:bookmarkStart w:id="38" w:name="bookmark=id.41mghml" w:colFirst="0" w:colLast="0"/>
            <w:bookmarkEnd w:id="38"/>
            <w:r w:rsidRPr="0033572F">
              <w:rPr>
                <w:rFonts w:ascii="Cambria" w:eastAsia="Cambria" w:hAnsi="Cambria" w:cs="Cambria"/>
                <w:lang w:val="uk-UA"/>
              </w:rPr>
              <w:t> статті 41  Закону;</w:t>
            </w:r>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не надав забезпечення виконання договору про закупівлю, якщо таке забезпечення вимагалося замовником.</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w:t>
            </w:r>
            <w:r w:rsidRPr="0033572F">
              <w:rPr>
                <w:rFonts w:ascii="Cambria" w:eastAsia="Cambria" w:hAnsi="Cambria" w:cs="Cambria"/>
                <w:lang w:val="uk-UA"/>
              </w:rPr>
              <w:lastRenderedPageBreak/>
              <w:t xml:space="preserve">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 </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Замовник відхиляє  тендерні пропозиції учасників,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3572F">
              <w:rPr>
                <w:rFonts w:ascii="Cambria" w:eastAsia="Cambria" w:hAnsi="Cambria" w:cs="Cambria"/>
                <w:lang w:val="uk-UA"/>
              </w:rPr>
              <w:t>бенефіціарним</w:t>
            </w:r>
            <w:proofErr w:type="spellEnd"/>
            <w:r w:rsidRPr="0033572F">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На підставі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тендерні пропозиції учасників, які у своїй пропозиції пропонують товар, що ввезений на митну територію України з 10 січня 2016 року з території Російської Федерації та/або  </w:t>
            </w:r>
            <w:r w:rsidRPr="0033572F">
              <w:rPr>
                <w:rFonts w:ascii="Cambria" w:eastAsia="Cambria" w:hAnsi="Cambria" w:cs="Cambria"/>
                <w:b/>
                <w:u w:val="single"/>
                <w:lang w:val="uk-UA"/>
              </w:rPr>
              <w:t>походить з Російської Федерації</w:t>
            </w:r>
            <w:r w:rsidRPr="0033572F">
              <w:rPr>
                <w:rFonts w:ascii="Cambria" w:eastAsia="Cambria" w:hAnsi="Cambria" w:cs="Cambria"/>
                <w:lang w:val="uk-UA"/>
              </w:rPr>
              <w:t>,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    інформація про відхилення тендерної пропозиції </w:t>
            </w:r>
            <w:r w:rsidRPr="0033572F">
              <w:rPr>
                <w:rFonts w:ascii="Cambria" w:eastAsia="Cambria" w:hAnsi="Cambria" w:cs="Cambria"/>
                <w:b/>
                <w:lang w:val="uk-UA"/>
              </w:rPr>
              <w:t>протягом одного дня</w:t>
            </w:r>
            <w:r w:rsidRPr="0033572F">
              <w:rPr>
                <w:rFonts w:ascii="Cambria" w:eastAsia="Cambria" w:hAnsi="Cambria" w:cs="Cambria"/>
                <w:lang w:val="uk-UA"/>
              </w:rPr>
              <w:t xml:space="preserve">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b/>
                <w:i/>
                <w:lang w:val="uk-UA"/>
              </w:rPr>
              <w:t>Перелік документів та спосіб  підтвердження відсутності підстав для відхилення пропозиції Учасника викладено у  Додатку 2.</w:t>
            </w:r>
          </w:p>
        </w:tc>
      </w:tr>
      <w:tr w:rsidR="001B130E" w:rsidRPr="0033572F">
        <w:trPr>
          <w:trHeight w:val="522"/>
          <w:jc w:val="center"/>
        </w:trPr>
        <w:tc>
          <w:tcPr>
            <w:tcW w:w="9960" w:type="dxa"/>
            <w:gridSpan w:val="4"/>
            <w:vAlign w:val="center"/>
          </w:tcPr>
          <w:p w:rsidR="001B130E" w:rsidRPr="0033572F" w:rsidRDefault="001B130E" w:rsidP="0033572F">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lastRenderedPageBreak/>
              <w:t>Результати торгів та укладання договору про закупівлю</w:t>
            </w:r>
          </w:p>
        </w:tc>
      </w:tr>
      <w:tr w:rsidR="001B130E" w:rsidRPr="0033572F">
        <w:trPr>
          <w:trHeight w:val="415"/>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1</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Відміна замовником торгів чи визнання їх такими, що не </w:t>
            </w:r>
            <w:r w:rsidRPr="0033572F">
              <w:rPr>
                <w:rFonts w:ascii="Cambria" w:eastAsia="Cambria" w:hAnsi="Cambria" w:cs="Cambria"/>
                <w:lang w:val="uk-UA"/>
              </w:rPr>
              <w:lastRenderedPageBreak/>
              <w:t>відбулися</w:t>
            </w:r>
          </w:p>
        </w:tc>
        <w:tc>
          <w:tcPr>
            <w:tcW w:w="6115"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 xml:space="preserve">Замовник </w:t>
            </w:r>
            <w:r w:rsidRPr="0033572F">
              <w:rPr>
                <w:rFonts w:ascii="Cambria" w:eastAsia="Cambria" w:hAnsi="Cambria" w:cs="Cambria"/>
                <w:u w:val="single"/>
                <w:lang w:val="uk-UA"/>
              </w:rPr>
              <w:t>відміняє</w:t>
            </w:r>
            <w:r w:rsidRPr="0033572F">
              <w:rPr>
                <w:rFonts w:ascii="Cambria" w:eastAsia="Cambria" w:hAnsi="Cambria" w:cs="Cambria"/>
                <w:lang w:val="uk-UA"/>
              </w:rPr>
              <w:t xml:space="preserve"> торги в раз</w:t>
            </w:r>
            <w:bookmarkStart w:id="39" w:name="bookmark=id.2grqrue" w:colFirst="0" w:colLast="0"/>
            <w:bookmarkEnd w:id="39"/>
            <w:r w:rsidRPr="0033572F">
              <w:rPr>
                <w:rFonts w:ascii="Cambria" w:eastAsia="Cambria" w:hAnsi="Cambria" w:cs="Cambria"/>
                <w:lang w:val="uk-UA"/>
              </w:rPr>
              <w:t>і:</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1) відсутності подальшої потреби в закупівл</w:t>
            </w:r>
            <w:bookmarkStart w:id="40" w:name="bookmark=id.vx1227" w:colFirst="0" w:colLast="0"/>
            <w:bookmarkEnd w:id="40"/>
            <w:r w:rsidRPr="0033572F">
              <w:rPr>
                <w:rFonts w:ascii="Cambria" w:eastAsia="Cambria" w:hAnsi="Cambria" w:cs="Cambria"/>
                <w:lang w:val="uk-UA"/>
              </w:rPr>
              <w:t>і товарів, робіт чи послуг;</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Тендер автоматично відміняється електронною системою закупівель у разі:</w:t>
            </w:r>
            <w:bookmarkStart w:id="41" w:name="bookmark=id.3fwokq0" w:colFirst="0" w:colLast="0"/>
            <w:bookmarkEnd w:id="41"/>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1) подання для участі </w:t>
            </w:r>
            <w:bookmarkStart w:id="42" w:name="bookmark=id.1v1yuxt" w:colFirst="0" w:colLast="0"/>
            <w:bookmarkEnd w:id="42"/>
            <w:r w:rsidRPr="0033572F">
              <w:rPr>
                <w:rFonts w:ascii="Cambria" w:eastAsia="Cambria" w:hAnsi="Cambria" w:cs="Cambria"/>
                <w:lang w:val="uk-UA"/>
              </w:rPr>
              <w:t>у відкрити</w:t>
            </w:r>
            <w:bookmarkStart w:id="43" w:name="bookmark=id.4f1mdlm" w:colFirst="0" w:colLast="0"/>
            <w:bookmarkEnd w:id="43"/>
            <w:r w:rsidRPr="0033572F">
              <w:rPr>
                <w:rFonts w:ascii="Cambria" w:eastAsia="Cambria" w:hAnsi="Cambria" w:cs="Cambria"/>
                <w:lang w:val="uk-UA"/>
              </w:rPr>
              <w:t>х торгах - менше двох тендерних пропозицій;</w:t>
            </w:r>
          </w:p>
          <w:p w:rsidR="001B130E" w:rsidRPr="0033572F" w:rsidRDefault="001B130E" w:rsidP="00AB36D3">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2) відхилення всіх тендерних пропозицій згідно з цим Зак</w:t>
            </w:r>
            <w:bookmarkStart w:id="44" w:name="bookmark=id.2u6wntf" w:colFirst="0" w:colLast="0"/>
            <w:bookmarkEnd w:id="44"/>
            <w:r w:rsidRPr="0033572F">
              <w:rPr>
                <w:rFonts w:ascii="Cambria" w:eastAsia="Cambria" w:hAnsi="Cambria" w:cs="Cambria"/>
                <w:lang w:val="uk-UA"/>
              </w:rPr>
              <w:t>оном.</w:t>
            </w:r>
            <w:r w:rsidRPr="0033572F">
              <w:rPr>
                <w:rFonts w:ascii="Cambria" w:eastAsia="Cambria" w:hAnsi="Cambria" w:cs="Cambria"/>
                <w:lang w:val="uk-UA"/>
              </w:rPr>
              <w:br/>
              <w:t>Про відміну процедури закупівлі за такими підставами має бути чітко визначено в тендерній документації.</w:t>
            </w:r>
            <w:bookmarkStart w:id="45" w:name="bookmark=id.19c6y18" w:colFirst="0" w:colLast="0"/>
            <w:bookmarkEnd w:id="45"/>
            <w:r w:rsidRPr="0033572F">
              <w:rPr>
                <w:rFonts w:ascii="Cambria" w:eastAsia="Cambria" w:hAnsi="Cambria" w:cs="Cambria"/>
                <w:lang w:val="uk-UA"/>
              </w:rPr>
              <w:br/>
              <w:t>Торги може бути відмінено частково (за лотом).</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Замовник має право визнати тендер таким, що не відбувся, у разі:</w:t>
            </w:r>
            <w:bookmarkStart w:id="46" w:name="bookmark=id.3tbugp1" w:colFirst="0" w:colLast="0"/>
            <w:bookmarkEnd w:id="46"/>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1) якщо здійснення закупівлі стало неможливим внаслідок дії неперебо</w:t>
            </w:r>
            <w:bookmarkStart w:id="47" w:name="bookmark=id.28h4qwu" w:colFirst="0" w:colLast="0"/>
            <w:bookmarkEnd w:id="47"/>
            <w:r w:rsidRPr="0033572F">
              <w:rPr>
                <w:rFonts w:ascii="Cambria" w:eastAsia="Cambria" w:hAnsi="Cambria" w:cs="Cambria"/>
                <w:lang w:val="uk-UA"/>
              </w:rPr>
              <w:t>рної сили;</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2) скорочення видатків на здійснення закупівлі товарів, робіт чи послуг.</w:t>
            </w:r>
            <w:bookmarkStart w:id="48" w:name="bookmark=id.nmf14n" w:colFirst="0" w:colLast="0"/>
            <w:bookmarkEnd w:id="48"/>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Замовник має право визнати тендер т</w:t>
            </w:r>
            <w:bookmarkStart w:id="49" w:name="bookmark=id.37m2jsg" w:colFirst="0" w:colLast="0"/>
            <w:bookmarkEnd w:id="49"/>
            <w:r w:rsidRPr="0033572F">
              <w:rPr>
                <w:rFonts w:ascii="Cambria" w:eastAsia="Cambria" w:hAnsi="Cambria" w:cs="Cambria"/>
                <w:lang w:val="uk-UA"/>
              </w:rPr>
              <w:t>аким, що не відбувся частково (за лотом).</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w:t>
            </w:r>
            <w:bookmarkStart w:id="50" w:name="bookmark=id.1mrcu09" w:colFirst="0" w:colLast="0"/>
            <w:bookmarkEnd w:id="50"/>
            <w:r w:rsidRPr="0033572F">
              <w:rPr>
                <w:rFonts w:ascii="Cambria" w:eastAsia="Cambria" w:hAnsi="Cambria" w:cs="Cambria"/>
                <w:lang w:val="uk-UA"/>
              </w:rPr>
              <w:t>тя рішення.</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У разі відміни тендеру з підстав, визначених </w:t>
            </w:r>
            <w:hyperlink r:id="rId14" w:anchor="n1595">
              <w:r w:rsidRPr="0033572F">
                <w:rPr>
                  <w:rFonts w:ascii="Cambria" w:eastAsia="Cambria" w:hAnsi="Cambria" w:cs="Cambria"/>
                  <w:color w:val="006600"/>
                  <w:u w:val="single"/>
                  <w:lang w:val="uk-UA"/>
                </w:rPr>
                <w:t>частиною другою</w:t>
              </w:r>
            </w:hyperlink>
            <w:r w:rsidRPr="0033572F">
              <w:rPr>
                <w:rFonts w:ascii="Cambria" w:eastAsia="Cambria" w:hAnsi="Cambria" w:cs="Cambria"/>
                <w:lang w:val="uk-UA"/>
              </w:rPr>
              <w:t>  статті 32 Закону, електронною системою закупівель автоматично оприлюднюється інформація про відміну тендеру.</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2</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Строк укладання договору </w:t>
            </w:r>
          </w:p>
        </w:tc>
        <w:tc>
          <w:tcPr>
            <w:tcW w:w="6115" w:type="dxa"/>
            <w:gridSpan w:val="2"/>
            <w:vAlign w:val="center"/>
          </w:tcPr>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3</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Проект договору про закупівлю </w:t>
            </w:r>
          </w:p>
        </w:tc>
        <w:tc>
          <w:tcPr>
            <w:tcW w:w="6115"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Проект договору складається замовником з урахуванням особливостей предмету закупівлі;</w:t>
            </w:r>
          </w:p>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Проект договору із зазначенням змін його умов міститься </w:t>
            </w:r>
            <w:r w:rsidRPr="0033572F">
              <w:rPr>
                <w:rFonts w:ascii="Cambria" w:eastAsia="Cambria" w:hAnsi="Cambria" w:cs="Cambria"/>
                <w:lang w:val="uk-UA"/>
              </w:rPr>
              <w:lastRenderedPageBreak/>
              <w:t xml:space="preserve">в </w:t>
            </w:r>
            <w:r w:rsidRPr="0033572F">
              <w:rPr>
                <w:rFonts w:ascii="Cambria" w:eastAsia="Cambria" w:hAnsi="Cambria" w:cs="Cambria"/>
                <w:b/>
                <w:lang w:val="uk-UA"/>
              </w:rPr>
              <w:t>Додатку 3</w:t>
            </w:r>
            <w:r w:rsidRPr="0033572F">
              <w:rPr>
                <w:rFonts w:ascii="Cambria" w:eastAsia="Cambria" w:hAnsi="Cambria" w:cs="Cambria"/>
                <w:lang w:val="uk-UA"/>
              </w:rPr>
              <w:t xml:space="preserve"> до Тендерної документації. </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4</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Умови надання документів</w:t>
            </w:r>
          </w:p>
        </w:tc>
        <w:tc>
          <w:tcPr>
            <w:tcW w:w="6115" w:type="dxa"/>
            <w:gridSpan w:val="2"/>
            <w:vAlign w:val="center"/>
          </w:tcPr>
          <w:p w:rsidR="001B130E" w:rsidRPr="0033572F" w:rsidRDefault="001B130E" w:rsidP="0033572F">
            <w:pPr>
              <w:widowControl/>
              <w:pBdr>
                <w:top w:val="nil"/>
                <w:left w:val="nil"/>
                <w:bottom w:val="nil"/>
                <w:right w:val="nil"/>
                <w:between w:val="nil"/>
              </w:pBdr>
              <w:tabs>
                <w:tab w:val="left" w:pos="-684"/>
                <w:tab w:val="left" w:pos="5145"/>
                <w:tab w:val="left" w:pos="5287"/>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Доставка документів, що стосуються укладення договору, здійснюється за рахунок переможця.</w:t>
            </w:r>
          </w:p>
          <w:p w:rsidR="001B130E" w:rsidRPr="00FB6FDF" w:rsidRDefault="001B130E" w:rsidP="0033572F">
            <w:pPr>
              <w:pBdr>
                <w:top w:val="nil"/>
                <w:left w:val="nil"/>
                <w:bottom w:val="nil"/>
                <w:right w:val="nil"/>
                <w:between w:val="nil"/>
              </w:pBdr>
              <w:spacing w:line="240" w:lineRule="auto"/>
              <w:ind w:left="0" w:hanging="2"/>
              <w:jc w:val="both"/>
              <w:rPr>
                <w:rFonts w:ascii="Cambria" w:eastAsia="Cambria" w:hAnsi="Cambria" w:cs="Cambria"/>
                <w:lang w:val="en-US"/>
              </w:rPr>
            </w:pPr>
            <w:r w:rsidRPr="0033572F">
              <w:rPr>
                <w:rFonts w:ascii="Cambria" w:eastAsia="Cambria" w:hAnsi="Cambria" w:cs="Cambria"/>
                <w:lang w:val="uk-UA"/>
              </w:rPr>
              <w:t>Документи надаються учасником-переможцем процедури закупівлі поштою або особисто (з 9:00 до 18:00 (пн.-чт.), з 9:00 до 16:45 (пт.) разом з супровідним листом з поміткою «Уповноваженій особі КП КМР «Телекомпанія «Київ»</w:t>
            </w:r>
            <w:r w:rsidR="00FB6FDF">
              <w:rPr>
                <w:rFonts w:ascii="Cambria" w:eastAsia="Cambria" w:hAnsi="Cambria" w:cs="Cambria"/>
                <w:lang w:val="uk-UA"/>
              </w:rPr>
              <w:t>.</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5</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Істотні умови, що обов’язково включаються до договору про закупівлю</w:t>
            </w:r>
          </w:p>
        </w:tc>
        <w:tc>
          <w:tcPr>
            <w:tcW w:w="6115"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6</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Дії замовника при відмові переможця торгів підписати договір про закупівлю</w:t>
            </w:r>
          </w:p>
        </w:tc>
        <w:tc>
          <w:tcPr>
            <w:tcW w:w="6115"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7</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Забезпечення виконання договору про закупівлю </w:t>
            </w:r>
          </w:p>
        </w:tc>
        <w:tc>
          <w:tcPr>
            <w:tcW w:w="6115"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Забезпечення виконання договору про закупівлю не вимагається.</w:t>
            </w:r>
          </w:p>
        </w:tc>
      </w:tr>
    </w:tbl>
    <w:p w:rsidR="000F7305" w:rsidRPr="0033572F" w:rsidRDefault="00446E08" w:rsidP="0033572F">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33572F">
        <w:rPr>
          <w:rFonts w:ascii="Cambria" w:hAnsi="Cambria"/>
          <w:lang w:val="uk-UA"/>
        </w:rPr>
        <w:br w:type="page"/>
      </w:r>
      <w:r w:rsidRPr="0033572F">
        <w:rPr>
          <w:rFonts w:ascii="Cambria" w:eastAsia="Cambria" w:hAnsi="Cambria" w:cs="Cambria"/>
          <w:b/>
          <w:lang w:val="uk-UA"/>
        </w:rPr>
        <w:lastRenderedPageBreak/>
        <w:t>ДОДАТОК 1</w:t>
      </w:r>
    </w:p>
    <w:p w:rsidR="000F7305" w:rsidRPr="0033572F" w:rsidRDefault="00446E08" w:rsidP="0033572F">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33572F">
        <w:rPr>
          <w:rFonts w:ascii="Cambria" w:eastAsia="Cambria" w:hAnsi="Cambria" w:cs="Cambria"/>
          <w:lang w:val="uk-UA"/>
        </w:rPr>
        <w:t>до тендерної документації</w:t>
      </w:r>
    </w:p>
    <w:p w:rsidR="000F7305" w:rsidRPr="0033572F" w:rsidRDefault="000F7305" w:rsidP="0033572F">
      <w:pPr>
        <w:pBdr>
          <w:top w:val="nil"/>
          <w:left w:val="nil"/>
          <w:bottom w:val="nil"/>
          <w:right w:val="nil"/>
          <w:between w:val="nil"/>
        </w:pBdr>
        <w:spacing w:line="240" w:lineRule="auto"/>
        <w:ind w:left="0" w:hanging="2"/>
        <w:jc w:val="center"/>
        <w:rPr>
          <w:rFonts w:ascii="Cambria" w:eastAsia="Cambria" w:hAnsi="Cambria" w:cs="Cambria"/>
          <w:lang w:val="uk-UA"/>
        </w:rPr>
      </w:pPr>
    </w:p>
    <w:p w:rsidR="00F35263" w:rsidRPr="0033572F" w:rsidRDefault="00F35263" w:rsidP="0033572F">
      <w:pPr>
        <w:pBdr>
          <w:top w:val="nil"/>
          <w:left w:val="nil"/>
          <w:bottom w:val="nil"/>
          <w:right w:val="nil"/>
          <w:between w:val="nil"/>
        </w:pBdr>
        <w:spacing w:line="240" w:lineRule="auto"/>
        <w:ind w:left="0" w:hanging="2"/>
        <w:jc w:val="center"/>
        <w:rPr>
          <w:rFonts w:ascii="Cambria" w:eastAsia="Cambria" w:hAnsi="Cambria" w:cs="Times New Roman"/>
          <w:vertAlign w:val="superscript"/>
          <w:lang w:val="uk-UA"/>
        </w:rPr>
      </w:pPr>
      <w:r w:rsidRPr="0033572F">
        <w:rPr>
          <w:rFonts w:ascii="Cambria" w:eastAsia="Cambria" w:hAnsi="Cambria" w:cs="Times New Roman"/>
          <w:b/>
          <w:lang w:val="uk-UA"/>
        </w:rPr>
        <w:t>ТЕХНІЧНА СПЕЦИФІКАЦІЯ</w:t>
      </w:r>
    </w:p>
    <w:p w:rsidR="00F35263" w:rsidRPr="0033572F" w:rsidRDefault="00F35263" w:rsidP="0033572F">
      <w:pPr>
        <w:pBdr>
          <w:top w:val="nil"/>
          <w:left w:val="nil"/>
          <w:bottom w:val="nil"/>
          <w:right w:val="nil"/>
          <w:between w:val="nil"/>
        </w:pBdr>
        <w:spacing w:line="240" w:lineRule="auto"/>
        <w:ind w:left="0" w:hanging="2"/>
        <w:jc w:val="center"/>
        <w:rPr>
          <w:rFonts w:ascii="Cambria" w:eastAsia="Cambria" w:hAnsi="Cambria" w:cs="Times New Roman"/>
          <w:lang w:val="uk-UA"/>
        </w:rPr>
      </w:pPr>
      <w:r w:rsidRPr="0033572F">
        <w:rPr>
          <w:rFonts w:ascii="Cambria" w:eastAsia="Cambria" w:hAnsi="Cambria" w:cs="Times New Roman"/>
          <w:b/>
          <w:lang w:val="uk-UA"/>
        </w:rPr>
        <w:t>Інформація про необхідні технічні, якісні та кількісні характеристики предмета закупівлі</w:t>
      </w:r>
    </w:p>
    <w:p w:rsidR="001B130E" w:rsidRPr="0033572F" w:rsidRDefault="001B130E" w:rsidP="0033572F">
      <w:pPr>
        <w:pStyle w:val="ab"/>
        <w:widowControl w:val="0"/>
        <w:tabs>
          <w:tab w:val="left" w:pos="1134"/>
        </w:tabs>
        <w:suppressAutoHyphens w:val="0"/>
        <w:autoSpaceDE w:val="0"/>
        <w:autoSpaceDN w:val="0"/>
        <w:ind w:leftChars="0" w:left="0" w:right="144" w:firstLineChars="0" w:firstLine="0"/>
        <w:jc w:val="both"/>
        <w:textDirection w:val="lrTb"/>
        <w:textAlignment w:val="auto"/>
        <w:outlineLvl w:val="9"/>
        <w:rPr>
          <w:rFonts w:ascii="Cambria" w:hAnsi="Cambria"/>
          <w:b/>
          <w:bCs/>
          <w:sz w:val="22"/>
          <w:szCs w:val="22"/>
          <w:lang w:val="uk-UA"/>
        </w:rPr>
      </w:pPr>
    </w:p>
    <w:p w:rsidR="00EC5ABE" w:rsidRPr="00EC5ABE" w:rsidRDefault="00EC5ABE" w:rsidP="00EC5ABE">
      <w:pPr>
        <w:spacing w:line="240" w:lineRule="auto"/>
        <w:ind w:left="0" w:hanging="2"/>
        <w:jc w:val="center"/>
        <w:rPr>
          <w:rFonts w:asciiTheme="minorHAnsi" w:eastAsia="Calibri" w:hAnsiTheme="minorHAnsi"/>
          <w:b/>
          <w:color w:val="auto"/>
          <w:lang w:val="uk-UA" w:eastAsia="en-US"/>
        </w:rPr>
      </w:pPr>
      <w:r w:rsidRPr="00EC5ABE">
        <w:rPr>
          <w:rFonts w:asciiTheme="minorHAnsi" w:eastAsia="Calibri" w:hAnsiTheme="minorHAnsi"/>
          <w:b/>
          <w:color w:val="auto"/>
          <w:lang w:val="uk-UA" w:eastAsia="en-US"/>
        </w:rPr>
        <w:t>Надання телекомунікаційних послуг з приймання та передавання</w:t>
      </w:r>
    </w:p>
    <w:p w:rsidR="00EC5ABE" w:rsidRPr="00EC5ABE" w:rsidRDefault="00EC5ABE" w:rsidP="00EC5ABE">
      <w:pPr>
        <w:spacing w:line="240" w:lineRule="auto"/>
        <w:ind w:left="0" w:hanging="2"/>
        <w:jc w:val="center"/>
        <w:rPr>
          <w:rFonts w:asciiTheme="minorHAnsi" w:eastAsia="Calibri" w:hAnsiTheme="minorHAnsi"/>
          <w:b/>
          <w:color w:val="auto"/>
          <w:lang w:val="uk-UA" w:eastAsia="en-US"/>
        </w:rPr>
      </w:pPr>
      <w:r w:rsidRPr="00EC5ABE">
        <w:rPr>
          <w:rFonts w:asciiTheme="minorHAnsi" w:eastAsia="Calibri" w:hAnsiTheme="minorHAnsi"/>
          <w:b/>
          <w:color w:val="auto"/>
          <w:lang w:val="uk-UA" w:eastAsia="en-US"/>
        </w:rPr>
        <w:t>ефірного сигналу телекомпанії «КИЇВ» у телекомунікаційній мережі</w:t>
      </w:r>
    </w:p>
    <w:p w:rsidR="00EC5ABE" w:rsidRPr="00EC5ABE" w:rsidRDefault="00EC5ABE" w:rsidP="00EC5ABE">
      <w:pPr>
        <w:pStyle w:val="16"/>
        <w:spacing w:line="240" w:lineRule="auto"/>
        <w:ind w:left="0" w:hanging="2"/>
        <w:jc w:val="center"/>
        <w:rPr>
          <w:rFonts w:asciiTheme="minorHAnsi" w:hAnsiTheme="minorHAnsi" w:cs="Times New Roman"/>
          <w:sz w:val="22"/>
          <w:szCs w:val="22"/>
        </w:rPr>
      </w:pPr>
    </w:p>
    <w:p w:rsidR="00EC5ABE" w:rsidRPr="00EC5ABE" w:rsidRDefault="00EC5ABE" w:rsidP="00EC5ABE">
      <w:pPr>
        <w:spacing w:line="240" w:lineRule="auto"/>
        <w:ind w:left="0" w:hanging="2"/>
        <w:jc w:val="both"/>
        <w:rPr>
          <w:rFonts w:asciiTheme="minorHAnsi" w:eastAsia="Calibri" w:hAnsiTheme="minorHAnsi"/>
          <w:b/>
          <w:color w:val="auto"/>
          <w:lang w:val="uk-UA" w:eastAsia="en-US"/>
        </w:rPr>
      </w:pPr>
      <w:r w:rsidRPr="00EC5ABE">
        <w:rPr>
          <w:rFonts w:asciiTheme="minorHAnsi" w:hAnsiTheme="minorHAnsi"/>
          <w:color w:val="auto"/>
          <w:lang w:val="uk-UA"/>
        </w:rPr>
        <w:t xml:space="preserve">Для надання телекомунікаційних послуг з приймання та передавання ефірного сигналу телекомпанії «КИЇВ» у телекомунікаційній мережі потрібна відповідність наступним </w:t>
      </w:r>
      <w:r w:rsidRPr="00EC5ABE">
        <w:rPr>
          <w:rFonts w:asciiTheme="minorHAnsi" w:hAnsiTheme="minorHAnsi"/>
          <w:b/>
          <w:color w:val="auto"/>
          <w:lang w:val="uk-UA"/>
        </w:rPr>
        <w:t>технічним параметрам:</w:t>
      </w:r>
    </w:p>
    <w:p w:rsidR="00EC5ABE" w:rsidRPr="00EC5ABE" w:rsidRDefault="00EC5ABE" w:rsidP="00EC5ABE">
      <w:pPr>
        <w:spacing w:line="240" w:lineRule="auto"/>
        <w:ind w:left="0" w:hanging="2"/>
        <w:contextualSpacing/>
        <w:jc w:val="both"/>
        <w:rPr>
          <w:rFonts w:asciiTheme="minorHAnsi" w:hAnsiTheme="minorHAnsi"/>
          <w:color w:val="auto"/>
          <w:lang w:val="uk-UA"/>
        </w:rPr>
      </w:pPr>
      <w:r w:rsidRPr="00EC5ABE">
        <w:rPr>
          <w:rFonts w:asciiTheme="minorHAnsi" w:hAnsiTheme="minorHAnsi"/>
          <w:color w:val="auto"/>
          <w:lang w:val="uk-UA"/>
        </w:rPr>
        <w:t>Забезпечення захвату телевізійного ефірного сигналу телеканалу з одного з будь-яких відкритих джерел мовлення концерну РРТ, ТОВ «</w:t>
      </w:r>
      <w:proofErr w:type="spellStart"/>
      <w:r w:rsidRPr="00EC5ABE">
        <w:rPr>
          <w:rFonts w:asciiTheme="minorHAnsi" w:hAnsiTheme="minorHAnsi"/>
          <w:color w:val="auto"/>
          <w:lang w:val="uk-UA"/>
        </w:rPr>
        <w:t>Зеонбуд</w:t>
      </w:r>
      <w:proofErr w:type="spellEnd"/>
      <w:r w:rsidRPr="00EC5ABE">
        <w:rPr>
          <w:rFonts w:asciiTheme="minorHAnsi" w:hAnsiTheme="minorHAnsi"/>
          <w:color w:val="auto"/>
          <w:lang w:val="uk-UA"/>
        </w:rPr>
        <w:t xml:space="preserve">», супутникове мовлення або </w:t>
      </w:r>
      <w:r w:rsidRPr="00EC5ABE">
        <w:rPr>
          <w:rFonts w:asciiTheme="minorHAnsi" w:hAnsiTheme="minorHAnsi"/>
          <w:iCs/>
          <w:color w:val="auto"/>
          <w:lang w:val="uk-UA"/>
        </w:rPr>
        <w:t xml:space="preserve">захвату телевізійного сигналу телеканалу в точці розташування телецентру замовника (Україна, м. Київ, </w:t>
      </w:r>
      <w:proofErr w:type="spellStart"/>
      <w:r w:rsidRPr="00EC5ABE">
        <w:rPr>
          <w:rFonts w:asciiTheme="minorHAnsi" w:hAnsiTheme="minorHAnsi"/>
          <w:iCs/>
          <w:color w:val="auto"/>
          <w:lang w:val="uk-UA"/>
        </w:rPr>
        <w:t>вул.Глибочицька</w:t>
      </w:r>
      <w:proofErr w:type="spellEnd"/>
      <w:r w:rsidRPr="00EC5ABE">
        <w:rPr>
          <w:rFonts w:asciiTheme="minorHAnsi" w:hAnsiTheme="minorHAnsi"/>
          <w:iCs/>
          <w:color w:val="auto"/>
          <w:lang w:val="uk-UA"/>
        </w:rPr>
        <w:t xml:space="preserve">, 17-м, комунікаційна кімната)  в форматі HD-SDI. Для захвату та </w:t>
      </w:r>
      <w:proofErr w:type="spellStart"/>
      <w:r w:rsidRPr="00EC5ABE">
        <w:rPr>
          <w:rFonts w:asciiTheme="minorHAnsi" w:hAnsiTheme="minorHAnsi"/>
          <w:iCs/>
          <w:color w:val="auto"/>
          <w:lang w:val="uk-UA"/>
        </w:rPr>
        <w:t>передачи</w:t>
      </w:r>
      <w:proofErr w:type="spellEnd"/>
      <w:r w:rsidRPr="00EC5ABE">
        <w:rPr>
          <w:rFonts w:asciiTheme="minorHAnsi" w:hAnsiTheme="minorHAnsi"/>
          <w:iCs/>
          <w:color w:val="auto"/>
          <w:lang w:val="uk-UA"/>
        </w:rPr>
        <w:t xml:space="preserve"> сигналу </w:t>
      </w:r>
      <w:proofErr w:type="spellStart"/>
      <w:r w:rsidRPr="00EC5ABE">
        <w:rPr>
          <w:rFonts w:asciiTheme="minorHAnsi" w:hAnsiTheme="minorHAnsi"/>
          <w:iCs/>
          <w:color w:val="auto"/>
          <w:lang w:val="uk-UA"/>
        </w:rPr>
        <w:t>використовуться</w:t>
      </w:r>
      <w:proofErr w:type="spellEnd"/>
      <w:r w:rsidRPr="00EC5ABE">
        <w:rPr>
          <w:rFonts w:asciiTheme="minorHAnsi" w:hAnsiTheme="minorHAnsi"/>
          <w:iCs/>
          <w:color w:val="auto"/>
          <w:lang w:val="uk-UA"/>
        </w:rPr>
        <w:t xml:space="preserve"> обладнання телекомунікаційної мережі.</w:t>
      </w:r>
    </w:p>
    <w:p w:rsidR="00EC5ABE" w:rsidRPr="00EC5ABE" w:rsidRDefault="00EC5ABE" w:rsidP="00EC5ABE">
      <w:pPr>
        <w:spacing w:line="240" w:lineRule="auto"/>
        <w:ind w:left="0" w:hanging="2"/>
        <w:contextualSpacing/>
        <w:jc w:val="both"/>
        <w:rPr>
          <w:rFonts w:asciiTheme="minorHAnsi" w:hAnsiTheme="minorHAnsi"/>
          <w:color w:val="auto"/>
          <w:lang w:val="uk-UA"/>
        </w:rPr>
      </w:pPr>
      <w:r w:rsidRPr="00EC5ABE">
        <w:rPr>
          <w:rFonts w:asciiTheme="minorHAnsi" w:hAnsiTheme="minorHAnsi"/>
          <w:color w:val="auto"/>
          <w:lang w:val="uk-UA"/>
        </w:rPr>
        <w:t>Надання послуг здійснюється протягом 24-х годин на добу, 7 днів на тиждень та є безперервним.</w:t>
      </w:r>
    </w:p>
    <w:p w:rsidR="00EC5ABE" w:rsidRPr="00EC5ABE" w:rsidRDefault="00EC5ABE" w:rsidP="00EC5ABE">
      <w:pPr>
        <w:spacing w:line="240" w:lineRule="auto"/>
        <w:ind w:left="0" w:hanging="2"/>
        <w:contextualSpacing/>
        <w:jc w:val="both"/>
        <w:rPr>
          <w:rFonts w:asciiTheme="minorHAnsi" w:hAnsiTheme="minorHAnsi"/>
          <w:b/>
          <w:bCs/>
          <w:color w:val="auto"/>
          <w:lang w:val="uk-UA"/>
        </w:rPr>
      </w:pPr>
      <w:r w:rsidRPr="00EC5ABE">
        <w:rPr>
          <w:rFonts w:asciiTheme="minorHAnsi" w:hAnsiTheme="minorHAnsi"/>
          <w:color w:val="auto"/>
          <w:lang w:val="uk-UA"/>
        </w:rPr>
        <w:t xml:space="preserve">Оператор/провайдер повинен бути включений до переліку провайдерів та операторів НКРЗ та мати діючий атестат відповідності КСЗІ від Державної служби спеціального зв’язку та захисту інформації України. </w:t>
      </w:r>
      <w:r w:rsidRPr="00EC5ABE">
        <w:rPr>
          <w:rFonts w:asciiTheme="minorHAnsi" w:hAnsiTheme="minorHAnsi"/>
          <w:b/>
          <w:bCs/>
          <w:color w:val="auto"/>
          <w:lang w:val="uk-UA"/>
        </w:rPr>
        <w:t>Для підтвердження необхідно надати копію атестату відповідності.</w:t>
      </w:r>
    </w:p>
    <w:p w:rsidR="00EC5ABE" w:rsidRPr="00EC5ABE" w:rsidRDefault="00EC5ABE" w:rsidP="00EC5ABE">
      <w:pPr>
        <w:pStyle w:val="ab"/>
        <w:ind w:left="0" w:hanging="2"/>
        <w:jc w:val="both"/>
        <w:rPr>
          <w:rFonts w:asciiTheme="minorHAnsi" w:hAnsiTheme="minorHAnsi"/>
          <w:color w:val="auto"/>
          <w:sz w:val="22"/>
          <w:szCs w:val="22"/>
          <w:lang w:val="uk-UA"/>
        </w:rPr>
      </w:pPr>
      <w:r w:rsidRPr="00EC5ABE">
        <w:rPr>
          <w:rFonts w:asciiTheme="minorHAnsi" w:hAnsiTheme="minorHAnsi"/>
          <w:color w:val="auto"/>
          <w:sz w:val="22"/>
          <w:szCs w:val="22"/>
          <w:lang w:val="uk-UA"/>
        </w:rPr>
        <w:t xml:space="preserve">Кількісні вимоги: </w:t>
      </w:r>
    </w:p>
    <w:p w:rsidR="00EC5ABE" w:rsidRPr="00EC5ABE" w:rsidRDefault="00EC5ABE" w:rsidP="00EC5ABE">
      <w:pPr>
        <w:numPr>
          <w:ilvl w:val="0"/>
          <w:numId w:val="28"/>
        </w:numPr>
        <w:spacing w:line="240" w:lineRule="auto"/>
        <w:ind w:leftChars="0" w:left="0" w:firstLineChars="0" w:hanging="1"/>
        <w:jc w:val="both"/>
        <w:textDirection w:val="lrTb"/>
        <w:textAlignment w:val="auto"/>
        <w:outlineLvl w:val="9"/>
        <w:rPr>
          <w:rFonts w:asciiTheme="minorHAnsi" w:hAnsiTheme="minorHAnsi"/>
          <w:iCs/>
          <w:color w:val="auto"/>
          <w:lang w:val="uk-UA"/>
        </w:rPr>
      </w:pPr>
      <w:r w:rsidRPr="00EC5ABE">
        <w:rPr>
          <w:rFonts w:asciiTheme="minorHAnsi" w:hAnsiTheme="minorHAnsi"/>
          <w:iCs/>
          <w:color w:val="auto"/>
          <w:lang w:val="uk-UA"/>
        </w:rPr>
        <w:t>Термін підключення послуги не повинен перевищувати 3 робочих днів з моменту підписання договору.</w:t>
      </w:r>
    </w:p>
    <w:p w:rsidR="00EC5ABE" w:rsidRPr="00EC5ABE" w:rsidRDefault="00EC5ABE" w:rsidP="00EC5ABE">
      <w:pPr>
        <w:numPr>
          <w:ilvl w:val="0"/>
          <w:numId w:val="27"/>
        </w:numPr>
        <w:spacing w:line="240" w:lineRule="auto"/>
        <w:ind w:leftChars="0" w:left="0" w:firstLineChars="0" w:hanging="1"/>
        <w:jc w:val="both"/>
        <w:textDirection w:val="lrTb"/>
        <w:textAlignment w:val="auto"/>
        <w:outlineLvl w:val="9"/>
        <w:rPr>
          <w:rFonts w:asciiTheme="minorHAnsi" w:hAnsiTheme="minorHAnsi"/>
          <w:iCs/>
          <w:color w:val="auto"/>
          <w:lang w:val="uk-UA"/>
        </w:rPr>
      </w:pPr>
      <w:r w:rsidRPr="00EC5ABE">
        <w:rPr>
          <w:rFonts w:asciiTheme="minorHAnsi" w:hAnsiTheme="minorHAnsi"/>
          <w:iCs/>
          <w:color w:val="auto"/>
          <w:lang w:val="uk-UA"/>
        </w:rPr>
        <w:t>Тендерні пропозиції, запропоновані учасниками, не повинні в майбутньому передбачати додаткових витрат замовником, окрім суми зазначеної в тендерній пропозиції.</w:t>
      </w:r>
    </w:p>
    <w:p w:rsidR="00EC5ABE" w:rsidRPr="00EC5ABE" w:rsidRDefault="00EC5ABE" w:rsidP="00EC5ABE">
      <w:pPr>
        <w:numPr>
          <w:ilvl w:val="0"/>
          <w:numId w:val="27"/>
        </w:numPr>
        <w:spacing w:line="240" w:lineRule="auto"/>
        <w:ind w:leftChars="0" w:left="0" w:firstLineChars="0" w:hanging="1"/>
        <w:jc w:val="both"/>
        <w:textDirection w:val="lrTb"/>
        <w:textAlignment w:val="auto"/>
        <w:outlineLvl w:val="9"/>
        <w:rPr>
          <w:rFonts w:asciiTheme="minorHAnsi" w:hAnsiTheme="minorHAnsi"/>
          <w:iCs/>
          <w:color w:val="auto"/>
          <w:lang w:val="uk-UA"/>
        </w:rPr>
      </w:pPr>
      <w:r w:rsidRPr="00EC5ABE">
        <w:rPr>
          <w:rFonts w:asciiTheme="minorHAnsi" w:hAnsiTheme="minorHAnsi"/>
          <w:iCs/>
          <w:color w:val="auto"/>
          <w:lang w:val="uk-UA"/>
        </w:rPr>
        <w:t xml:space="preserve">Забезпечення доступу абонентів телекомунікаційної мережі до мовлення каналу наступними способами </w:t>
      </w:r>
      <w:r w:rsidRPr="00EC5ABE">
        <w:rPr>
          <w:rFonts w:asciiTheme="minorHAnsi" w:hAnsiTheme="minorHAnsi"/>
          <w:b/>
          <w:color w:val="auto"/>
          <w:lang w:val="uk-UA"/>
        </w:rPr>
        <w:t>DVB-С та/або IPTV, ОТТ, аналогове мовлення</w:t>
      </w:r>
      <w:r w:rsidRPr="00EC5ABE">
        <w:rPr>
          <w:rFonts w:asciiTheme="minorHAnsi" w:hAnsiTheme="minorHAnsi"/>
          <w:iCs/>
          <w:color w:val="auto"/>
          <w:lang w:val="uk-UA"/>
        </w:rPr>
        <w:t>.</w:t>
      </w:r>
    </w:p>
    <w:p w:rsidR="00EC5ABE" w:rsidRPr="00EC5ABE" w:rsidRDefault="00EC5ABE" w:rsidP="00EC5ABE">
      <w:pPr>
        <w:numPr>
          <w:ilvl w:val="0"/>
          <w:numId w:val="27"/>
        </w:numPr>
        <w:spacing w:line="240" w:lineRule="auto"/>
        <w:ind w:leftChars="0" w:left="0" w:firstLineChars="0" w:hanging="1"/>
        <w:jc w:val="both"/>
        <w:textDirection w:val="lrTb"/>
        <w:textAlignment w:val="auto"/>
        <w:outlineLvl w:val="9"/>
        <w:rPr>
          <w:rFonts w:asciiTheme="minorHAnsi" w:hAnsiTheme="minorHAnsi"/>
          <w:iCs/>
          <w:color w:val="auto"/>
          <w:lang w:val="uk-UA"/>
        </w:rPr>
      </w:pPr>
      <w:r w:rsidRPr="00EC5ABE">
        <w:rPr>
          <w:rFonts w:asciiTheme="minorHAnsi" w:hAnsiTheme="minorHAnsi"/>
          <w:iCs/>
          <w:color w:val="auto"/>
          <w:lang w:val="uk-UA"/>
        </w:rPr>
        <w:t xml:space="preserve">Мережа повинна включати наступні обласні центри з середнім сумарним показником не менше 4%  кількості абонентів від кількості населення. Наявність мовлення у інших 5 містах (СМТ) с показником не менше 2% кількості абонентів від кількості населення міста (СМТ). </w:t>
      </w:r>
      <w:r w:rsidRPr="00EC5ABE">
        <w:rPr>
          <w:rFonts w:asciiTheme="minorHAnsi" w:hAnsiTheme="minorHAnsi"/>
          <w:b/>
          <w:bCs/>
          <w:iCs/>
          <w:color w:val="auto"/>
          <w:lang w:val="uk-UA"/>
        </w:rPr>
        <w:t>Для кваліфікації на потребу замовника потрібно представити інформаційний лист від компанії постачальника послуги.</w:t>
      </w:r>
    </w:p>
    <w:p w:rsidR="00EC5ABE" w:rsidRPr="00EC5ABE" w:rsidRDefault="00EC5ABE" w:rsidP="00EC5ABE">
      <w:pPr>
        <w:spacing w:line="240" w:lineRule="auto"/>
        <w:ind w:left="0" w:hanging="2"/>
        <w:jc w:val="both"/>
        <w:rPr>
          <w:rFonts w:asciiTheme="minorHAnsi" w:hAnsiTheme="minorHAnsi"/>
          <w:iCs/>
          <w:color w:val="auto"/>
          <w:lang w:val="uk-UA"/>
        </w:rPr>
      </w:pPr>
      <w:r w:rsidRPr="00EC5ABE">
        <w:rPr>
          <w:rFonts w:asciiTheme="minorHAnsi" w:hAnsiTheme="minorHAnsi"/>
          <w:iCs/>
          <w:color w:val="auto"/>
          <w:lang w:val="uk-UA"/>
        </w:rPr>
        <w:t>Перелік обласних центрів</w:t>
      </w:r>
    </w:p>
    <w:p w:rsidR="00EC5ABE" w:rsidRPr="00EC5ABE" w:rsidRDefault="00EC5ABE" w:rsidP="00EC5ABE">
      <w:pPr>
        <w:pStyle w:val="a9"/>
        <w:spacing w:line="240" w:lineRule="auto"/>
        <w:ind w:left="0" w:hanging="2"/>
        <w:rPr>
          <w:rFonts w:asciiTheme="minorHAnsi" w:hAnsiTheme="minorHAnsi"/>
          <w:sz w:val="22"/>
          <w:szCs w:val="22"/>
        </w:rPr>
      </w:pPr>
      <w:r w:rsidRPr="00EC5ABE">
        <w:rPr>
          <w:rFonts w:asciiTheme="minorHAnsi" w:hAnsiTheme="minorHAnsi"/>
          <w:sz w:val="22"/>
          <w:szCs w:val="22"/>
        </w:rPr>
        <w:t>Вінниця, Дніпро, Житомир, Запоріжжя, Івано-Франківськ, Кривий  Ріг, Кропивницький, Луцьк, Полтава, Рівне, Суми, Тернопіль, Харків, Херсон, Хмельницький, Черкаси</w:t>
      </w:r>
    </w:p>
    <w:p w:rsidR="00EC5ABE" w:rsidRPr="00EC5ABE" w:rsidRDefault="00EC5ABE" w:rsidP="00EC5ABE">
      <w:pPr>
        <w:pStyle w:val="a9"/>
        <w:spacing w:line="240" w:lineRule="auto"/>
        <w:ind w:left="0" w:hanging="2"/>
        <w:rPr>
          <w:rFonts w:asciiTheme="minorHAnsi" w:hAnsiTheme="minorHAnsi"/>
          <w:sz w:val="22"/>
          <w:szCs w:val="22"/>
        </w:rPr>
      </w:pPr>
      <w:r w:rsidRPr="00EC5ABE">
        <w:rPr>
          <w:rFonts w:asciiTheme="minorHAnsi" w:hAnsiTheme="minorHAnsi"/>
          <w:sz w:val="22"/>
          <w:szCs w:val="22"/>
        </w:rPr>
        <w:t>Всі абоненти повинні підключені до єдиної мережі надання послуг телебачення.</w:t>
      </w:r>
      <w:bookmarkStart w:id="51" w:name="_Hlk123041818"/>
      <w:bookmarkEnd w:id="51"/>
    </w:p>
    <w:p w:rsidR="00EC5ABE" w:rsidRPr="00EC5ABE" w:rsidRDefault="00EC5ABE" w:rsidP="00EC5ABE">
      <w:pPr>
        <w:numPr>
          <w:ilvl w:val="0"/>
          <w:numId w:val="27"/>
        </w:numPr>
        <w:spacing w:line="240" w:lineRule="auto"/>
        <w:ind w:leftChars="0" w:left="0" w:firstLineChars="0" w:hanging="1"/>
        <w:jc w:val="both"/>
        <w:textDirection w:val="lrTb"/>
        <w:textAlignment w:val="auto"/>
        <w:outlineLvl w:val="9"/>
        <w:rPr>
          <w:rFonts w:asciiTheme="minorHAnsi" w:hAnsiTheme="minorHAnsi"/>
          <w:iCs/>
          <w:color w:val="auto"/>
          <w:lang w:val="uk-UA"/>
        </w:rPr>
      </w:pPr>
      <w:r w:rsidRPr="00EC5ABE">
        <w:rPr>
          <w:rFonts w:asciiTheme="minorHAnsi" w:hAnsiTheme="minorHAnsi"/>
          <w:iCs/>
          <w:color w:val="auto"/>
          <w:lang w:val="uk-UA"/>
        </w:rPr>
        <w:t>Час відновлення послуги в аварійних ситуаціях повинен становити не більше 4 годин з моменту сповіщення виконавця про несправність. Термін відновлення послуги в святкові та вихідні дні визначається додатково.</w:t>
      </w:r>
    </w:p>
    <w:p w:rsidR="00EC5ABE" w:rsidRPr="00EC5ABE" w:rsidRDefault="00EC5ABE" w:rsidP="00EC5ABE">
      <w:pPr>
        <w:numPr>
          <w:ilvl w:val="0"/>
          <w:numId w:val="27"/>
        </w:numPr>
        <w:spacing w:line="240" w:lineRule="auto"/>
        <w:ind w:leftChars="0" w:left="0" w:firstLineChars="0" w:hanging="1"/>
        <w:jc w:val="both"/>
        <w:textDirection w:val="lrTb"/>
        <w:textAlignment w:val="auto"/>
        <w:outlineLvl w:val="9"/>
        <w:rPr>
          <w:rFonts w:asciiTheme="minorHAnsi" w:hAnsiTheme="minorHAnsi"/>
          <w:iCs/>
          <w:color w:val="auto"/>
          <w:lang w:val="uk-UA"/>
        </w:rPr>
      </w:pPr>
      <w:r w:rsidRPr="00EC5ABE">
        <w:rPr>
          <w:rFonts w:asciiTheme="minorHAnsi" w:hAnsiTheme="minorHAnsi"/>
          <w:iCs/>
          <w:color w:val="auto"/>
          <w:lang w:val="uk-UA"/>
        </w:rPr>
        <w:t>Сповіщення замовника про зміни в налаштуваннях послуги або проведення регламентних робіт не менше ніж за 3 робочих дні.</w:t>
      </w:r>
    </w:p>
    <w:p w:rsidR="00EC5ABE" w:rsidRPr="00EC5ABE" w:rsidRDefault="00EC5ABE" w:rsidP="00EC5ABE">
      <w:pPr>
        <w:tabs>
          <w:tab w:val="left" w:pos="284"/>
        </w:tabs>
        <w:spacing w:line="240" w:lineRule="auto"/>
        <w:ind w:left="0" w:right="-2" w:hanging="2"/>
        <w:jc w:val="both"/>
        <w:rPr>
          <w:rFonts w:asciiTheme="minorHAnsi" w:hAnsiTheme="minorHAnsi"/>
          <w:color w:val="auto"/>
          <w:lang w:val="uk-UA"/>
        </w:rPr>
      </w:pPr>
      <w:r w:rsidRPr="00EC5ABE">
        <w:rPr>
          <w:rFonts w:asciiTheme="minorHAnsi" w:hAnsiTheme="minorHAnsi"/>
          <w:color w:val="auto"/>
          <w:lang w:val="uk-UA"/>
        </w:rPr>
        <w:t xml:space="preserve">Період надання послуг: 1 лютого 2023 – 31 </w:t>
      </w:r>
      <w:r w:rsidRPr="00EC5ABE">
        <w:rPr>
          <w:rFonts w:asciiTheme="minorHAnsi" w:hAnsiTheme="minorHAnsi"/>
          <w:color w:val="auto"/>
          <w:lang w:val="uk-UA"/>
        </w:rPr>
        <w:t>грудня</w:t>
      </w:r>
      <w:r w:rsidRPr="00EC5ABE">
        <w:rPr>
          <w:rFonts w:asciiTheme="minorHAnsi" w:hAnsiTheme="minorHAnsi"/>
          <w:color w:val="auto"/>
          <w:lang w:val="uk-UA"/>
        </w:rPr>
        <w:t xml:space="preserve"> 2023 року.</w:t>
      </w:r>
    </w:p>
    <w:p w:rsidR="001B130E" w:rsidRPr="00FB6FDF" w:rsidRDefault="001B130E" w:rsidP="0033572F">
      <w:pPr>
        <w:pStyle w:val="ab"/>
        <w:ind w:leftChars="0" w:left="2" w:hanging="2"/>
        <w:jc w:val="both"/>
        <w:rPr>
          <w:rFonts w:ascii="Cambria" w:hAnsi="Cambria" w:cs="Times New Roman"/>
          <w:i/>
          <w:iCs/>
          <w:sz w:val="22"/>
          <w:szCs w:val="22"/>
        </w:rPr>
      </w:pPr>
    </w:p>
    <w:p w:rsidR="00F35263" w:rsidRPr="0033572F" w:rsidRDefault="00F35263" w:rsidP="0033572F">
      <w:pPr>
        <w:pBdr>
          <w:top w:val="nil"/>
          <w:left w:val="nil"/>
          <w:bottom w:val="nil"/>
          <w:right w:val="nil"/>
          <w:between w:val="nil"/>
        </w:pBdr>
        <w:tabs>
          <w:tab w:val="left" w:pos="10630"/>
        </w:tabs>
        <w:spacing w:line="240" w:lineRule="auto"/>
        <w:ind w:left="-2" w:right="-2" w:firstLineChars="0" w:firstLine="1136"/>
        <w:jc w:val="both"/>
        <w:rPr>
          <w:rFonts w:ascii="Cambria" w:eastAsia="Cambria" w:hAnsi="Cambria" w:cs="Times New Roman"/>
          <w:lang w:val="uk-UA"/>
        </w:rPr>
      </w:pPr>
      <w:r w:rsidRPr="0033572F">
        <w:rPr>
          <w:rFonts w:ascii="Cambria" w:eastAsia="Cambria" w:hAnsi="Cambria" w:cs="Times New Roman"/>
          <w:i/>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35263" w:rsidRPr="0033572F" w:rsidRDefault="00F35263" w:rsidP="0033572F">
      <w:pPr>
        <w:pBdr>
          <w:top w:val="nil"/>
          <w:left w:val="nil"/>
          <w:bottom w:val="nil"/>
          <w:right w:val="nil"/>
          <w:between w:val="nil"/>
        </w:pBdr>
        <w:tabs>
          <w:tab w:val="left" w:pos="10630"/>
        </w:tabs>
        <w:spacing w:line="240" w:lineRule="auto"/>
        <w:ind w:left="-2" w:right="-2" w:firstLineChars="472" w:firstLine="1038"/>
        <w:jc w:val="both"/>
        <w:rPr>
          <w:rFonts w:ascii="Cambria" w:eastAsia="Cambria" w:hAnsi="Cambria" w:cs="Times New Roman"/>
          <w:lang w:val="uk-UA"/>
        </w:rPr>
      </w:pPr>
      <w:r w:rsidRPr="0033572F">
        <w:rPr>
          <w:rFonts w:ascii="Cambria" w:eastAsia="Cambria" w:hAnsi="Cambria" w:cs="Times New Roman"/>
          <w:i/>
          <w:lang w:val="uk-UA"/>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w:t>
      </w:r>
      <w:r w:rsidRPr="0033572F">
        <w:rPr>
          <w:rFonts w:ascii="Cambria" w:eastAsia="Cambria" w:hAnsi="Cambria" w:cs="Times New Roman"/>
          <w:i/>
          <w:lang w:val="uk-UA"/>
        </w:rPr>
        <w:lastRenderedPageBreak/>
        <w:t>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5263" w:rsidRPr="0033572F" w:rsidRDefault="00F35263" w:rsidP="0033572F">
      <w:pPr>
        <w:pBdr>
          <w:top w:val="nil"/>
          <w:left w:val="nil"/>
          <w:bottom w:val="nil"/>
          <w:right w:val="nil"/>
          <w:between w:val="nil"/>
        </w:pBdr>
        <w:tabs>
          <w:tab w:val="left" w:pos="10630"/>
        </w:tabs>
        <w:spacing w:line="240" w:lineRule="auto"/>
        <w:ind w:left="-2" w:right="-2" w:firstLineChars="472" w:firstLine="1038"/>
        <w:jc w:val="both"/>
        <w:rPr>
          <w:rFonts w:ascii="Cambria" w:eastAsia="Cambria" w:hAnsi="Cambria" w:cs="Times New Roman"/>
          <w:lang w:val="uk-UA"/>
        </w:rPr>
      </w:pPr>
      <w:r w:rsidRPr="0033572F">
        <w:rPr>
          <w:rFonts w:ascii="Cambria" w:eastAsia="Cambria" w:hAnsi="Cambria" w:cs="Times New Roman"/>
          <w:i/>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0F7305" w:rsidRPr="0033572F" w:rsidRDefault="000F7305" w:rsidP="0033572F">
      <w:pPr>
        <w:pBdr>
          <w:top w:val="nil"/>
          <w:left w:val="nil"/>
          <w:bottom w:val="nil"/>
          <w:right w:val="nil"/>
          <w:between w:val="nil"/>
        </w:pBdr>
        <w:tabs>
          <w:tab w:val="left" w:pos="284"/>
        </w:tabs>
        <w:spacing w:line="240" w:lineRule="auto"/>
        <w:ind w:left="0" w:right="-2"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284"/>
        </w:tabs>
        <w:spacing w:line="240" w:lineRule="auto"/>
        <w:ind w:left="0" w:right="-2"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284"/>
        </w:tabs>
        <w:spacing w:line="240" w:lineRule="auto"/>
        <w:ind w:left="0" w:right="-2"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284"/>
        </w:tabs>
        <w:spacing w:line="240" w:lineRule="auto"/>
        <w:ind w:left="0" w:right="-2"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284"/>
        </w:tabs>
        <w:spacing w:line="240" w:lineRule="auto"/>
        <w:ind w:left="0" w:right="-2"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284"/>
        </w:tabs>
        <w:spacing w:line="240" w:lineRule="auto"/>
        <w:ind w:left="0" w:right="-2"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284"/>
        </w:tabs>
        <w:spacing w:line="240" w:lineRule="auto"/>
        <w:ind w:left="0" w:right="-2"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284"/>
        </w:tabs>
        <w:spacing w:line="240" w:lineRule="auto"/>
        <w:ind w:left="0" w:right="-2"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284"/>
        </w:tabs>
        <w:spacing w:line="240" w:lineRule="auto"/>
        <w:ind w:left="0" w:right="-2"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284"/>
        </w:tabs>
        <w:spacing w:line="240" w:lineRule="auto"/>
        <w:ind w:left="0" w:right="-2" w:hanging="2"/>
        <w:jc w:val="both"/>
        <w:rPr>
          <w:rFonts w:ascii="Cambria" w:eastAsia="Cambria" w:hAnsi="Cambria" w:cs="Cambria"/>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8F104A" w:rsidRDefault="008F104A"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8F104A" w:rsidRDefault="008F104A"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7056BB" w:rsidRDefault="007056BB"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7056BB" w:rsidRDefault="007056BB"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7056BB" w:rsidRDefault="007056BB"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7056BB" w:rsidRDefault="007056BB"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7056BB" w:rsidRDefault="007056BB"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7056BB" w:rsidRDefault="007056BB"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7056BB" w:rsidRDefault="007056BB"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7056BB" w:rsidRDefault="007056BB"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7056BB" w:rsidRDefault="007056BB"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7056BB" w:rsidRDefault="007056BB"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8F104A" w:rsidRDefault="008F104A"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8F104A" w:rsidRDefault="008F104A"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8F104A" w:rsidRDefault="008F104A"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8F104A" w:rsidRPr="0033572F" w:rsidRDefault="008F104A"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0F7305" w:rsidRPr="0033572F" w:rsidRDefault="00446E08"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lang w:val="uk-UA"/>
        </w:rPr>
      </w:pPr>
      <w:r w:rsidRPr="0033572F">
        <w:rPr>
          <w:rFonts w:ascii="Cambria" w:eastAsia="Cambria" w:hAnsi="Cambria" w:cs="Cambria"/>
          <w:b/>
          <w:lang w:val="uk-UA"/>
        </w:rPr>
        <w:lastRenderedPageBreak/>
        <w:t>ДОДАТОК 2</w:t>
      </w:r>
    </w:p>
    <w:p w:rsidR="000F7305" w:rsidRPr="0033572F" w:rsidRDefault="00446E08" w:rsidP="0033572F">
      <w:p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 xml:space="preserve">            </w:t>
      </w:r>
      <w:r w:rsidR="008266E1" w:rsidRPr="0033572F">
        <w:rPr>
          <w:rFonts w:ascii="Cambria" w:eastAsia="Cambria" w:hAnsi="Cambria" w:cs="Cambria"/>
          <w:lang w:val="uk-UA"/>
        </w:rPr>
        <w:tab/>
      </w:r>
      <w:r w:rsidR="008266E1" w:rsidRPr="0033572F">
        <w:rPr>
          <w:rFonts w:ascii="Cambria" w:eastAsia="Cambria" w:hAnsi="Cambria" w:cs="Cambria"/>
          <w:lang w:val="uk-UA"/>
        </w:rPr>
        <w:tab/>
      </w:r>
      <w:r w:rsidR="008266E1" w:rsidRPr="0033572F">
        <w:rPr>
          <w:rFonts w:ascii="Cambria" w:eastAsia="Cambria" w:hAnsi="Cambria" w:cs="Cambria"/>
          <w:lang w:val="uk-UA"/>
        </w:rPr>
        <w:tab/>
      </w:r>
      <w:r w:rsidR="008266E1" w:rsidRPr="0033572F">
        <w:rPr>
          <w:rFonts w:ascii="Cambria" w:eastAsia="Cambria" w:hAnsi="Cambria" w:cs="Cambria"/>
          <w:lang w:val="uk-UA"/>
        </w:rPr>
        <w:tab/>
      </w:r>
      <w:r w:rsidR="008266E1" w:rsidRPr="0033572F">
        <w:rPr>
          <w:rFonts w:ascii="Cambria" w:eastAsia="Cambria" w:hAnsi="Cambria" w:cs="Cambria"/>
          <w:lang w:val="uk-UA"/>
        </w:rPr>
        <w:tab/>
      </w:r>
      <w:r w:rsidR="008266E1" w:rsidRPr="0033572F">
        <w:rPr>
          <w:rFonts w:ascii="Cambria" w:eastAsia="Cambria" w:hAnsi="Cambria" w:cs="Cambria"/>
          <w:lang w:val="uk-UA"/>
        </w:rPr>
        <w:tab/>
      </w:r>
      <w:r w:rsidR="008266E1" w:rsidRPr="0033572F">
        <w:rPr>
          <w:rFonts w:ascii="Cambria" w:eastAsia="Cambria" w:hAnsi="Cambria" w:cs="Cambria"/>
          <w:lang w:val="uk-UA"/>
        </w:rPr>
        <w:tab/>
      </w:r>
      <w:r w:rsidR="008266E1" w:rsidRPr="0033572F">
        <w:rPr>
          <w:rFonts w:ascii="Cambria" w:eastAsia="Cambria" w:hAnsi="Cambria" w:cs="Cambria"/>
          <w:lang w:val="uk-UA"/>
        </w:rPr>
        <w:tab/>
      </w:r>
      <w:r w:rsidR="008266E1" w:rsidRPr="0033572F">
        <w:rPr>
          <w:rFonts w:ascii="Cambria" w:eastAsia="Cambria" w:hAnsi="Cambria" w:cs="Cambria"/>
          <w:lang w:val="uk-UA"/>
        </w:rPr>
        <w:tab/>
      </w:r>
      <w:r w:rsidR="008266E1" w:rsidRPr="0033572F">
        <w:rPr>
          <w:rFonts w:ascii="Cambria" w:eastAsia="Cambria" w:hAnsi="Cambria" w:cs="Cambria"/>
          <w:lang w:val="uk-UA"/>
        </w:rPr>
        <w:tab/>
      </w:r>
      <w:r w:rsidRPr="0033572F">
        <w:rPr>
          <w:rFonts w:ascii="Cambria" w:eastAsia="Cambria" w:hAnsi="Cambria" w:cs="Cambria"/>
          <w:lang w:val="uk-UA"/>
        </w:rPr>
        <w:t>до тендерної документації</w:t>
      </w:r>
    </w:p>
    <w:p w:rsidR="000F7305" w:rsidRPr="0033572F" w:rsidRDefault="000F7305" w:rsidP="0033572F">
      <w:pPr>
        <w:pBdr>
          <w:top w:val="nil"/>
          <w:left w:val="nil"/>
          <w:bottom w:val="nil"/>
          <w:right w:val="nil"/>
          <w:between w:val="nil"/>
        </w:pBdr>
        <w:spacing w:line="240" w:lineRule="auto"/>
        <w:ind w:left="0" w:hanging="2"/>
        <w:rPr>
          <w:rFonts w:ascii="Cambria" w:eastAsia="Cambria" w:hAnsi="Cambria" w:cs="Cambria"/>
          <w:lang w:val="uk-UA"/>
        </w:rPr>
      </w:pPr>
    </w:p>
    <w:p w:rsidR="000F7305" w:rsidRPr="0033572F" w:rsidRDefault="00446E08" w:rsidP="0033572F">
      <w:pPr>
        <w:widowControl w:val="0"/>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КВАЛІФІКАЦІЙНІ КРИТЕРІЇ, ВИМОГИ ТА ДОКУМЕНТИ, ЯКІ ВИМАГАЮТЬСЯ ДЛЯ ПІДТВЕРДЖЕННЯ ВІДПОВІДНОСТІ ПРОПОЗИЦІЇ УЧАСНИКА КВАЛІФІКАЦІЙНИМ КРИТЕРІЯМ ТА ВИМОГАМ ЗАМОВНИКА,</w:t>
      </w:r>
    </w:p>
    <w:p w:rsidR="000F7305" w:rsidRPr="0033572F" w:rsidRDefault="00446E08" w:rsidP="0033572F">
      <w:pPr>
        <w:widowControl w:val="0"/>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 xml:space="preserve"> а також документи, які повинен надати Учасник для підтвердження свого права на участь у процедурі закупівлі у відповідності до Закону</w:t>
      </w:r>
    </w:p>
    <w:p w:rsidR="000F7305" w:rsidRPr="0033572F" w:rsidRDefault="00446E08" w:rsidP="0033572F">
      <w:pPr>
        <w:widowControl w:val="0"/>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i/>
          <w:lang w:val="uk-UA"/>
        </w:rPr>
        <w:t xml:space="preserve">      (для підтвердження відсутності підстав для відмови в участі у торгах)</w:t>
      </w:r>
    </w:p>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u w:val="single"/>
          <w:lang w:val="uk-UA"/>
        </w:rPr>
      </w:pPr>
      <w:r w:rsidRPr="0033572F">
        <w:rPr>
          <w:rFonts w:ascii="Cambria" w:eastAsia="Cambria" w:hAnsi="Cambria" w:cs="Cambria"/>
          <w:b/>
          <w:i/>
          <w:u w:val="single"/>
          <w:lang w:val="uk-UA"/>
        </w:rPr>
        <w:t>(Документи, що вимагаються за умовами тендерної документації, повинні бути надані в електронному вигляді у форматі PDF (скановані) та містити розбірливі зображення)</w:t>
      </w:r>
    </w:p>
    <w:p w:rsidR="000F7305" w:rsidRPr="0033572F" w:rsidRDefault="000F7305"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0" w:hanging="2"/>
        <w:jc w:val="right"/>
        <w:rPr>
          <w:rFonts w:ascii="Cambria" w:eastAsia="Cambria" w:hAnsi="Cambria" w:cs="Cambria"/>
          <w:lang w:val="uk-UA"/>
        </w:rPr>
      </w:pPr>
      <w:r w:rsidRPr="0033572F">
        <w:rPr>
          <w:rFonts w:ascii="Cambria" w:eastAsia="Cambria" w:hAnsi="Cambria" w:cs="Cambria"/>
          <w:b/>
          <w:lang w:val="uk-UA"/>
        </w:rPr>
        <w:t>Таблиця 1</w:t>
      </w:r>
    </w:p>
    <w:p w:rsidR="007056BB" w:rsidRPr="007056BB" w:rsidRDefault="007056BB" w:rsidP="007056BB">
      <w:pPr>
        <w:pStyle w:val="ab"/>
        <w:pBdr>
          <w:top w:val="nil"/>
          <w:left w:val="nil"/>
          <w:bottom w:val="nil"/>
          <w:right w:val="nil"/>
          <w:between w:val="nil"/>
        </w:pBdr>
        <w:ind w:leftChars="0" w:left="0" w:firstLineChars="0" w:firstLine="0"/>
        <w:jc w:val="center"/>
        <w:rPr>
          <w:rFonts w:ascii="Cambria" w:eastAsia="Cambria" w:hAnsi="Cambria" w:cs="Cambria"/>
          <w:sz w:val="22"/>
          <w:szCs w:val="22"/>
          <w:lang w:val="uk-UA"/>
        </w:rPr>
      </w:pPr>
      <w:r w:rsidRPr="007056BB">
        <w:rPr>
          <w:rFonts w:ascii="Cambria" w:eastAsia="Cambria" w:hAnsi="Cambria" w:cs="Cambria"/>
          <w:b/>
          <w:sz w:val="22"/>
          <w:szCs w:val="22"/>
          <w:lang w:val="uk-UA"/>
        </w:rPr>
        <w:t xml:space="preserve">Перелік документів, які надаються </w:t>
      </w:r>
      <w:r w:rsidRPr="007056BB">
        <w:rPr>
          <w:rFonts w:ascii="Cambria" w:eastAsia="Cambria" w:hAnsi="Cambria" w:cs="Cambria"/>
          <w:b/>
          <w:sz w:val="22"/>
          <w:szCs w:val="22"/>
          <w:u w:val="single"/>
          <w:lang w:val="uk-UA"/>
        </w:rPr>
        <w:t xml:space="preserve">усіма учасниками </w:t>
      </w:r>
      <w:r w:rsidRPr="007056BB">
        <w:rPr>
          <w:rFonts w:ascii="Cambria" w:eastAsia="Cambria" w:hAnsi="Cambria" w:cs="Cambria"/>
          <w:b/>
          <w:sz w:val="22"/>
          <w:szCs w:val="22"/>
          <w:lang w:val="uk-UA"/>
        </w:rPr>
        <w:t>для підтвердження</w:t>
      </w:r>
    </w:p>
    <w:p w:rsidR="007056BB" w:rsidRDefault="007056BB" w:rsidP="007056BB">
      <w:pPr>
        <w:pStyle w:val="ab"/>
        <w:pBdr>
          <w:top w:val="nil"/>
          <w:left w:val="nil"/>
          <w:bottom w:val="nil"/>
          <w:right w:val="nil"/>
          <w:between w:val="nil"/>
        </w:pBdr>
        <w:ind w:leftChars="0" w:left="0" w:firstLineChars="0" w:firstLine="0"/>
        <w:jc w:val="center"/>
        <w:rPr>
          <w:rFonts w:ascii="Cambria" w:eastAsia="Cambria" w:hAnsi="Cambria" w:cs="Cambria"/>
          <w:b/>
          <w:sz w:val="22"/>
          <w:szCs w:val="22"/>
          <w:lang w:val="uk-UA"/>
        </w:rPr>
      </w:pPr>
      <w:r w:rsidRPr="007056BB">
        <w:rPr>
          <w:rFonts w:ascii="Cambria" w:eastAsia="Cambria" w:hAnsi="Cambria" w:cs="Cambria"/>
          <w:b/>
          <w:sz w:val="22"/>
          <w:szCs w:val="22"/>
          <w:lang w:val="uk-UA"/>
        </w:rPr>
        <w:t>відповідності кваліфікаційним критеріям (стаття 16 Закону)</w:t>
      </w:r>
    </w:p>
    <w:p w:rsidR="00F25F7E" w:rsidRDefault="00F25F7E" w:rsidP="007056BB">
      <w:pPr>
        <w:pStyle w:val="ab"/>
        <w:pBdr>
          <w:top w:val="nil"/>
          <w:left w:val="nil"/>
          <w:bottom w:val="nil"/>
          <w:right w:val="nil"/>
          <w:between w:val="nil"/>
        </w:pBdr>
        <w:ind w:leftChars="0" w:left="0" w:firstLineChars="0" w:firstLine="0"/>
        <w:jc w:val="center"/>
        <w:rPr>
          <w:rFonts w:ascii="Cambria" w:eastAsia="Cambria" w:hAnsi="Cambria" w:cs="Cambria"/>
          <w:sz w:val="22"/>
          <w:szCs w:val="22"/>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
        <w:gridCol w:w="3047"/>
        <w:gridCol w:w="6095"/>
      </w:tblGrid>
      <w:tr w:rsidR="00F25F7E" w:rsidRPr="00EC5ABE" w:rsidTr="00DF52EA">
        <w:trPr>
          <w:trHeight w:val="573"/>
        </w:trPr>
        <w:tc>
          <w:tcPr>
            <w:tcW w:w="639" w:type="dxa"/>
            <w:tcMar>
              <w:top w:w="0" w:type="dxa"/>
              <w:left w:w="108" w:type="dxa"/>
              <w:bottom w:w="0" w:type="dxa"/>
              <w:right w:w="108" w:type="dxa"/>
            </w:tcMar>
          </w:tcPr>
          <w:p w:rsidR="00F25F7E" w:rsidRPr="00F25F7E" w:rsidRDefault="00F25F7E" w:rsidP="00DF52EA">
            <w:pPr>
              <w:spacing w:line="240" w:lineRule="auto"/>
              <w:ind w:left="0" w:hanging="2"/>
              <w:contextualSpacing/>
              <w:jc w:val="center"/>
              <w:rPr>
                <w:rFonts w:ascii="Cambria" w:hAnsi="Cambria"/>
                <w:lang w:val="uk-UA"/>
              </w:rPr>
            </w:pPr>
            <w:r w:rsidRPr="00F25F7E">
              <w:rPr>
                <w:rFonts w:ascii="Cambria" w:hAnsi="Cambria"/>
                <w:lang w:val="uk-UA"/>
              </w:rPr>
              <w:t>№ з/п</w:t>
            </w:r>
          </w:p>
        </w:tc>
        <w:tc>
          <w:tcPr>
            <w:tcW w:w="3047" w:type="dxa"/>
            <w:tcMar>
              <w:top w:w="0" w:type="dxa"/>
              <w:left w:w="108" w:type="dxa"/>
              <w:bottom w:w="0" w:type="dxa"/>
              <w:right w:w="108" w:type="dxa"/>
            </w:tcMar>
          </w:tcPr>
          <w:p w:rsidR="00F25F7E" w:rsidRPr="00F25F7E" w:rsidRDefault="00F25F7E" w:rsidP="00DF52EA">
            <w:pPr>
              <w:spacing w:line="240" w:lineRule="auto"/>
              <w:ind w:left="0" w:hanging="2"/>
              <w:contextualSpacing/>
              <w:jc w:val="center"/>
              <w:rPr>
                <w:rFonts w:ascii="Cambria" w:hAnsi="Cambria"/>
                <w:b/>
                <w:lang w:val="uk-UA"/>
              </w:rPr>
            </w:pPr>
            <w:r w:rsidRPr="00F25F7E">
              <w:rPr>
                <w:rFonts w:ascii="Cambria" w:hAnsi="Cambria"/>
                <w:b/>
                <w:lang w:val="uk-UA"/>
              </w:rPr>
              <w:t>Кваліфікаційна вимога</w:t>
            </w:r>
          </w:p>
        </w:tc>
        <w:tc>
          <w:tcPr>
            <w:tcW w:w="6095" w:type="dxa"/>
            <w:tcMar>
              <w:top w:w="0" w:type="dxa"/>
              <w:left w:w="108" w:type="dxa"/>
              <w:bottom w:w="0" w:type="dxa"/>
              <w:right w:w="108" w:type="dxa"/>
            </w:tcMar>
          </w:tcPr>
          <w:p w:rsidR="00F25F7E" w:rsidRPr="00F25F7E" w:rsidRDefault="00F25F7E" w:rsidP="00DF52EA">
            <w:pPr>
              <w:spacing w:line="240" w:lineRule="auto"/>
              <w:ind w:left="0" w:hanging="2"/>
              <w:contextualSpacing/>
              <w:jc w:val="center"/>
              <w:rPr>
                <w:rFonts w:ascii="Cambria" w:hAnsi="Cambria"/>
                <w:b/>
                <w:lang w:val="uk-UA"/>
              </w:rPr>
            </w:pPr>
            <w:r w:rsidRPr="00F25F7E">
              <w:rPr>
                <w:rFonts w:ascii="Cambria" w:hAnsi="Cambria"/>
                <w:b/>
                <w:lang w:val="uk-UA"/>
              </w:rPr>
              <w:t xml:space="preserve">Документи, що підтверджують відповідність Учасника кваліфікаційній </w:t>
            </w:r>
            <w:proofErr w:type="spellStart"/>
            <w:r w:rsidRPr="00F25F7E">
              <w:rPr>
                <w:rFonts w:ascii="Cambria" w:hAnsi="Cambria"/>
                <w:b/>
                <w:lang w:val="uk-UA"/>
              </w:rPr>
              <w:t>вимозі</w:t>
            </w:r>
            <w:proofErr w:type="spellEnd"/>
          </w:p>
        </w:tc>
      </w:tr>
      <w:tr w:rsidR="00F25F7E" w:rsidRPr="00EC5ABE" w:rsidTr="00DF52EA">
        <w:trPr>
          <w:trHeight w:val="1720"/>
        </w:trPr>
        <w:tc>
          <w:tcPr>
            <w:tcW w:w="639" w:type="dxa"/>
            <w:shd w:val="clear" w:color="auto" w:fill="auto"/>
            <w:tcMar>
              <w:top w:w="0" w:type="dxa"/>
              <w:left w:w="108" w:type="dxa"/>
              <w:bottom w:w="0" w:type="dxa"/>
              <w:right w:w="108" w:type="dxa"/>
            </w:tcMar>
          </w:tcPr>
          <w:p w:rsidR="00F25F7E" w:rsidRPr="00F25F7E" w:rsidRDefault="00F25F7E" w:rsidP="00DF52EA">
            <w:pPr>
              <w:spacing w:line="240" w:lineRule="auto"/>
              <w:ind w:left="0" w:hanging="2"/>
              <w:contextualSpacing/>
              <w:rPr>
                <w:rFonts w:ascii="Cambria" w:hAnsi="Cambria"/>
                <w:lang w:val="uk-UA"/>
              </w:rPr>
            </w:pPr>
            <w:r w:rsidRPr="00F25F7E">
              <w:rPr>
                <w:rFonts w:ascii="Cambria" w:hAnsi="Cambria"/>
                <w:lang w:val="uk-UA"/>
              </w:rPr>
              <w:t>1</w:t>
            </w:r>
          </w:p>
        </w:tc>
        <w:tc>
          <w:tcPr>
            <w:tcW w:w="3047" w:type="dxa"/>
            <w:shd w:val="clear" w:color="auto" w:fill="auto"/>
            <w:tcMar>
              <w:top w:w="0" w:type="dxa"/>
              <w:left w:w="108" w:type="dxa"/>
              <w:bottom w:w="0" w:type="dxa"/>
              <w:right w:w="108" w:type="dxa"/>
            </w:tcMar>
          </w:tcPr>
          <w:p w:rsidR="00F25F7E" w:rsidRPr="00F25F7E" w:rsidRDefault="00F25F7E" w:rsidP="00DF52EA">
            <w:pPr>
              <w:spacing w:line="240" w:lineRule="auto"/>
              <w:ind w:left="0" w:hanging="2"/>
              <w:contextualSpacing/>
              <w:rPr>
                <w:rFonts w:ascii="Cambria" w:hAnsi="Cambria"/>
                <w:lang w:val="uk-UA"/>
              </w:rPr>
            </w:pPr>
            <w:r w:rsidRPr="00F25F7E">
              <w:rPr>
                <w:rFonts w:ascii="Cambria" w:hAnsi="Cambria"/>
                <w:lang w:val="uk-UA"/>
              </w:rPr>
              <w:t>Наявність документально підтвердженого досвіду виконання аналогічних договорів</w:t>
            </w:r>
          </w:p>
        </w:tc>
        <w:tc>
          <w:tcPr>
            <w:tcW w:w="6095" w:type="dxa"/>
            <w:shd w:val="clear" w:color="auto" w:fill="auto"/>
            <w:tcMar>
              <w:top w:w="0" w:type="dxa"/>
              <w:left w:w="108" w:type="dxa"/>
              <w:bottom w:w="0" w:type="dxa"/>
              <w:right w:w="108" w:type="dxa"/>
            </w:tcMar>
          </w:tcPr>
          <w:p w:rsidR="00F25F7E" w:rsidRPr="00F25F7E" w:rsidRDefault="00F25F7E" w:rsidP="00DF52EA">
            <w:pPr>
              <w:widowControl w:val="0"/>
              <w:tabs>
                <w:tab w:val="left" w:pos="284"/>
              </w:tabs>
              <w:spacing w:line="240" w:lineRule="auto"/>
              <w:ind w:left="0" w:hanging="2"/>
              <w:jc w:val="both"/>
              <w:rPr>
                <w:rFonts w:ascii="Cambria" w:eastAsia="Times New Roman" w:hAnsi="Cambria"/>
                <w:lang w:val="uk-UA" w:eastAsia="ar-SA"/>
              </w:rPr>
            </w:pPr>
            <w:r w:rsidRPr="00F25F7E">
              <w:rPr>
                <w:rFonts w:ascii="Cambria" w:eastAsia="Times New Roman" w:hAnsi="Cambria"/>
                <w:lang w:val="uk-UA" w:eastAsia="ar-SA"/>
              </w:rPr>
              <w:t>Довідка/інформація у довільній формі про наявність досвіду виконання аналогічного договору/договорів, в якій повинна бути зазначена інформація про найменування підприємств (організацій, установ тощо), для яких аналогічні послуги надавалися із зазначенням номера договору, дати укладення та предмета договору, їх адреси та контактні телефони.</w:t>
            </w:r>
          </w:p>
          <w:p w:rsidR="00F25F7E" w:rsidRPr="00F25F7E" w:rsidRDefault="00F25F7E" w:rsidP="00DF52EA">
            <w:pPr>
              <w:widowControl w:val="0"/>
              <w:tabs>
                <w:tab w:val="left" w:pos="284"/>
              </w:tabs>
              <w:spacing w:line="240" w:lineRule="auto"/>
              <w:ind w:left="0" w:hanging="2"/>
              <w:jc w:val="both"/>
              <w:rPr>
                <w:rFonts w:ascii="Cambria" w:eastAsia="Times New Roman" w:hAnsi="Cambria"/>
                <w:color w:val="FF0000"/>
                <w:lang w:val="uk-UA" w:eastAsia="ar-SA"/>
              </w:rPr>
            </w:pPr>
            <w:r w:rsidRPr="00F25F7E">
              <w:rPr>
                <w:rFonts w:ascii="Cambria" w:eastAsia="Times New Roman" w:hAnsi="Cambria"/>
                <w:lang w:val="uk-UA"/>
              </w:rPr>
              <w:t>До довідки додаються підтвердні документи: копії зазначених у довідці договорів (не менше одного), копії актів наданих послуг (видаткові накладні, тощо) до цих договорів, листи-відгуки від контрагентів, з якими укладено зазначені у довідці договори, що підтверджують належне виконання зазначених договорів.</w:t>
            </w:r>
          </w:p>
        </w:tc>
      </w:tr>
    </w:tbl>
    <w:p w:rsidR="00F25F7E" w:rsidRPr="00DD770F" w:rsidRDefault="00F25F7E" w:rsidP="007056BB">
      <w:pPr>
        <w:pStyle w:val="ab"/>
        <w:pBdr>
          <w:top w:val="nil"/>
          <w:left w:val="nil"/>
          <w:bottom w:val="nil"/>
          <w:right w:val="nil"/>
          <w:between w:val="nil"/>
        </w:pBdr>
        <w:ind w:leftChars="0" w:left="0" w:firstLineChars="0" w:firstLine="0"/>
        <w:jc w:val="center"/>
        <w:rPr>
          <w:rFonts w:ascii="Cambria" w:eastAsia="Cambria" w:hAnsi="Cambria" w:cs="Cambria"/>
          <w:sz w:val="22"/>
          <w:szCs w:val="22"/>
          <w:lang w:val="uk-UA"/>
        </w:rPr>
      </w:pPr>
    </w:p>
    <w:p w:rsidR="007056BB" w:rsidRPr="007056BB" w:rsidRDefault="007056BB" w:rsidP="007056BB">
      <w:pPr>
        <w:pStyle w:val="ab"/>
        <w:pBdr>
          <w:top w:val="nil"/>
          <w:left w:val="nil"/>
          <w:bottom w:val="nil"/>
          <w:right w:val="nil"/>
          <w:between w:val="nil"/>
        </w:pBdr>
        <w:ind w:leftChars="0" w:left="0" w:firstLineChars="0" w:firstLine="0"/>
        <w:rPr>
          <w:rFonts w:ascii="Cambria" w:eastAsia="Cambria" w:hAnsi="Cambria" w:cs="Cambria"/>
          <w:sz w:val="22"/>
          <w:szCs w:val="22"/>
          <w:lang w:val="uk-UA"/>
        </w:rPr>
      </w:pPr>
    </w:p>
    <w:p w:rsidR="007056BB" w:rsidRPr="007056BB" w:rsidRDefault="007056BB" w:rsidP="007056BB">
      <w:pPr>
        <w:pStyle w:val="ab"/>
        <w:pBdr>
          <w:top w:val="nil"/>
          <w:left w:val="nil"/>
          <w:bottom w:val="nil"/>
          <w:right w:val="nil"/>
          <w:between w:val="nil"/>
        </w:pBdr>
        <w:ind w:leftChars="0" w:left="0" w:firstLineChars="0" w:firstLine="0"/>
        <w:jc w:val="right"/>
        <w:rPr>
          <w:rFonts w:ascii="Cambria" w:eastAsia="Cambria" w:hAnsi="Cambria" w:cs="Cambria"/>
          <w:sz w:val="22"/>
          <w:szCs w:val="22"/>
          <w:lang w:val="uk-UA"/>
        </w:rPr>
      </w:pPr>
      <w:r w:rsidRPr="007056BB">
        <w:rPr>
          <w:rFonts w:ascii="Cambria" w:eastAsia="Cambria" w:hAnsi="Cambria" w:cs="Cambria"/>
          <w:b/>
          <w:sz w:val="22"/>
          <w:szCs w:val="22"/>
          <w:lang w:val="uk-UA"/>
        </w:rPr>
        <w:t>Таблиця 2</w:t>
      </w:r>
    </w:p>
    <w:p w:rsidR="007056BB" w:rsidRPr="007056BB" w:rsidRDefault="007056BB" w:rsidP="007056BB">
      <w:pPr>
        <w:pStyle w:val="ab"/>
        <w:pBdr>
          <w:top w:val="nil"/>
          <w:left w:val="nil"/>
          <w:bottom w:val="nil"/>
          <w:right w:val="nil"/>
          <w:between w:val="nil"/>
        </w:pBdr>
        <w:ind w:leftChars="0" w:left="0" w:firstLineChars="0" w:firstLine="0"/>
        <w:jc w:val="center"/>
        <w:rPr>
          <w:rFonts w:ascii="Cambria" w:eastAsia="Cambria" w:hAnsi="Cambria" w:cs="Cambria"/>
          <w:sz w:val="22"/>
          <w:szCs w:val="22"/>
          <w:lang w:val="uk-UA"/>
        </w:rPr>
      </w:pPr>
      <w:r w:rsidRPr="007056BB">
        <w:rPr>
          <w:rFonts w:ascii="Cambria" w:eastAsia="Cambria" w:hAnsi="Cambria" w:cs="Cambria"/>
          <w:b/>
          <w:sz w:val="22"/>
          <w:szCs w:val="22"/>
          <w:lang w:val="uk-UA"/>
        </w:rPr>
        <w:t>Перелік документів,</w:t>
      </w:r>
    </w:p>
    <w:p w:rsidR="007056BB" w:rsidRPr="007056BB" w:rsidRDefault="007056BB" w:rsidP="007056BB">
      <w:pPr>
        <w:pStyle w:val="ab"/>
        <w:pBdr>
          <w:top w:val="nil"/>
          <w:left w:val="nil"/>
          <w:bottom w:val="nil"/>
          <w:right w:val="nil"/>
          <w:between w:val="nil"/>
        </w:pBdr>
        <w:ind w:leftChars="0" w:left="0" w:firstLineChars="0" w:firstLine="0"/>
        <w:jc w:val="center"/>
        <w:rPr>
          <w:rFonts w:ascii="Cambria" w:eastAsia="Cambria" w:hAnsi="Cambria" w:cs="Cambria"/>
          <w:sz w:val="22"/>
          <w:szCs w:val="22"/>
          <w:lang w:val="uk-UA"/>
        </w:rPr>
      </w:pPr>
      <w:r w:rsidRPr="007056BB">
        <w:rPr>
          <w:rFonts w:ascii="Cambria" w:eastAsia="Cambria" w:hAnsi="Cambria" w:cs="Cambria"/>
          <w:b/>
          <w:sz w:val="22"/>
          <w:szCs w:val="22"/>
          <w:lang w:val="uk-UA"/>
        </w:rPr>
        <w:t xml:space="preserve">які надаються </w:t>
      </w:r>
      <w:r w:rsidRPr="007056BB">
        <w:rPr>
          <w:rFonts w:ascii="Cambria" w:eastAsia="Cambria" w:hAnsi="Cambria" w:cs="Cambria"/>
          <w:b/>
          <w:sz w:val="22"/>
          <w:szCs w:val="22"/>
          <w:u w:val="single"/>
          <w:lang w:val="uk-UA"/>
        </w:rPr>
        <w:t xml:space="preserve">усіма учасниками </w:t>
      </w:r>
      <w:r w:rsidRPr="007056BB">
        <w:rPr>
          <w:rFonts w:ascii="Cambria" w:eastAsia="Cambria" w:hAnsi="Cambria" w:cs="Cambria"/>
          <w:b/>
          <w:sz w:val="22"/>
          <w:szCs w:val="22"/>
          <w:lang w:val="uk-UA"/>
        </w:rPr>
        <w:t>для підтвердження відповідності вимогам тендерної документації</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
        <w:gridCol w:w="9323"/>
      </w:tblGrid>
      <w:tr w:rsidR="007056BB" w:rsidRPr="007056BB" w:rsidTr="005F50CE">
        <w:tc>
          <w:tcPr>
            <w:tcW w:w="531" w:type="dxa"/>
          </w:tcPr>
          <w:p w:rsidR="007056BB" w:rsidRPr="007056BB" w:rsidRDefault="007056BB" w:rsidP="005F50CE">
            <w:pPr>
              <w:pBdr>
                <w:top w:val="nil"/>
                <w:left w:val="nil"/>
                <w:bottom w:val="nil"/>
                <w:right w:val="nil"/>
                <w:between w:val="nil"/>
              </w:pBdr>
              <w:spacing w:line="240" w:lineRule="auto"/>
              <w:ind w:left="0" w:hanging="2"/>
              <w:jc w:val="center"/>
              <w:rPr>
                <w:rFonts w:ascii="Cambria" w:eastAsia="Cambria" w:hAnsi="Cambria" w:cs="Cambria"/>
                <w:lang w:val="uk-UA"/>
              </w:rPr>
            </w:pPr>
            <w:r w:rsidRPr="007056BB">
              <w:rPr>
                <w:rFonts w:ascii="Cambria" w:eastAsia="Cambria" w:hAnsi="Cambria" w:cs="Cambria"/>
                <w:lang w:val="uk-UA"/>
              </w:rPr>
              <w:t>1.</w:t>
            </w:r>
          </w:p>
        </w:tc>
        <w:tc>
          <w:tcPr>
            <w:tcW w:w="9323" w:type="dxa"/>
          </w:tcPr>
          <w:p w:rsidR="007056BB" w:rsidRPr="007056BB" w:rsidRDefault="007056BB" w:rsidP="005F50CE">
            <w:pPr>
              <w:pBdr>
                <w:top w:val="nil"/>
                <w:left w:val="nil"/>
                <w:bottom w:val="nil"/>
                <w:right w:val="nil"/>
                <w:between w:val="nil"/>
              </w:pBdr>
              <w:spacing w:line="240" w:lineRule="auto"/>
              <w:ind w:left="0" w:hanging="2"/>
              <w:jc w:val="both"/>
              <w:rPr>
                <w:rFonts w:ascii="Cambria" w:eastAsia="Cambria" w:hAnsi="Cambria" w:cs="Cambria"/>
                <w:lang w:val="uk-UA"/>
              </w:rPr>
            </w:pPr>
            <w:r w:rsidRPr="007056BB">
              <w:rPr>
                <w:rFonts w:ascii="Cambria" w:eastAsia="Cambria" w:hAnsi="Cambria" w:cs="Cambria"/>
                <w:b/>
                <w:lang w:val="uk-UA"/>
              </w:rPr>
              <w:t xml:space="preserve">Комерційна пропозиція </w:t>
            </w:r>
            <w:r w:rsidRPr="007056BB">
              <w:rPr>
                <w:rFonts w:ascii="Cambria" w:eastAsia="Cambria" w:hAnsi="Cambria" w:cs="Cambria"/>
                <w:lang w:val="uk-UA"/>
              </w:rPr>
              <w:t>(Форма у Додатку №6)</w:t>
            </w:r>
          </w:p>
        </w:tc>
      </w:tr>
      <w:tr w:rsidR="007056BB" w:rsidRPr="007056BB" w:rsidTr="005F50CE">
        <w:tc>
          <w:tcPr>
            <w:tcW w:w="531" w:type="dxa"/>
          </w:tcPr>
          <w:p w:rsidR="007056BB" w:rsidRPr="007056BB" w:rsidRDefault="007056BB" w:rsidP="005F50CE">
            <w:pPr>
              <w:pBdr>
                <w:top w:val="nil"/>
                <w:left w:val="nil"/>
                <w:bottom w:val="nil"/>
                <w:right w:val="nil"/>
                <w:between w:val="nil"/>
              </w:pBdr>
              <w:spacing w:line="240" w:lineRule="auto"/>
              <w:ind w:left="0" w:hanging="2"/>
              <w:jc w:val="center"/>
              <w:rPr>
                <w:rFonts w:ascii="Cambria" w:eastAsia="Cambria" w:hAnsi="Cambria" w:cs="Cambria"/>
                <w:lang w:val="uk-UA"/>
              </w:rPr>
            </w:pPr>
            <w:r w:rsidRPr="007056BB">
              <w:rPr>
                <w:rFonts w:ascii="Cambria" w:eastAsia="Cambria" w:hAnsi="Cambria" w:cs="Cambria"/>
                <w:lang w:val="uk-UA"/>
              </w:rPr>
              <w:t>2.</w:t>
            </w:r>
          </w:p>
        </w:tc>
        <w:tc>
          <w:tcPr>
            <w:tcW w:w="9323" w:type="dxa"/>
          </w:tcPr>
          <w:p w:rsidR="007056BB" w:rsidRPr="007056BB" w:rsidRDefault="007056BB" w:rsidP="005F50CE">
            <w:pPr>
              <w:pBdr>
                <w:top w:val="nil"/>
                <w:left w:val="nil"/>
                <w:bottom w:val="nil"/>
                <w:right w:val="nil"/>
                <w:between w:val="nil"/>
              </w:pBdr>
              <w:spacing w:line="240" w:lineRule="auto"/>
              <w:ind w:left="0" w:hanging="2"/>
              <w:jc w:val="both"/>
              <w:rPr>
                <w:rFonts w:ascii="Cambria" w:eastAsia="Cambria" w:hAnsi="Cambria" w:cs="Cambria"/>
                <w:lang w:val="uk-UA"/>
              </w:rPr>
            </w:pPr>
            <w:r w:rsidRPr="007056BB">
              <w:rPr>
                <w:rFonts w:ascii="Cambria" w:eastAsia="Cambria" w:hAnsi="Cambria" w:cs="Cambria"/>
                <w:b/>
                <w:lang w:val="uk-UA"/>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про закупівлю:</w:t>
            </w:r>
          </w:p>
          <w:p w:rsidR="007056BB" w:rsidRPr="007056BB" w:rsidRDefault="007056BB" w:rsidP="005F50CE">
            <w:pPr>
              <w:pBdr>
                <w:top w:val="nil"/>
                <w:left w:val="nil"/>
                <w:bottom w:val="nil"/>
                <w:right w:val="nil"/>
                <w:between w:val="nil"/>
              </w:pBdr>
              <w:spacing w:line="240" w:lineRule="auto"/>
              <w:ind w:left="0" w:hanging="2"/>
              <w:jc w:val="both"/>
              <w:rPr>
                <w:rFonts w:ascii="Cambria" w:eastAsia="Cambria" w:hAnsi="Cambria" w:cs="Cambria"/>
                <w:lang w:val="uk-UA"/>
              </w:rPr>
            </w:pPr>
            <w:r w:rsidRPr="007056BB">
              <w:rPr>
                <w:rFonts w:ascii="Cambria" w:eastAsia="Cambria" w:hAnsi="Cambria" w:cs="Cambria"/>
                <w:lang w:val="uk-UA"/>
              </w:rPr>
              <w:t>1.1.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7056BB" w:rsidRPr="007056BB" w:rsidRDefault="007056BB" w:rsidP="005F50CE">
            <w:pPr>
              <w:pBdr>
                <w:top w:val="nil"/>
                <w:left w:val="nil"/>
                <w:bottom w:val="nil"/>
                <w:right w:val="nil"/>
                <w:between w:val="nil"/>
              </w:pBdr>
              <w:spacing w:line="240" w:lineRule="auto"/>
              <w:ind w:left="0" w:hanging="2"/>
              <w:jc w:val="both"/>
              <w:rPr>
                <w:rFonts w:ascii="Cambria" w:eastAsia="Cambria" w:hAnsi="Cambria" w:cs="Cambria"/>
                <w:lang w:val="uk-UA"/>
              </w:rPr>
            </w:pPr>
            <w:r w:rsidRPr="007056BB">
              <w:rPr>
                <w:rFonts w:ascii="Cambria" w:eastAsia="Cambria" w:hAnsi="Cambria" w:cs="Cambria"/>
                <w:lang w:val="uk-UA"/>
              </w:rPr>
              <w:t xml:space="preserve">1.2. Копія Протоколу загальних зборів або рішення чи розпорядження власника чи уповноваженої власником особи щодо надання повноважень на підписання документів Тендерної пропозиції та договору про закупівлю (або його затвердження) за результатами торгів у випадках, коли існують відповідні обмеження згідно статуту чи інших установчих документів щодо підписання керівником договорів (чи інших документів)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w:t>
            </w:r>
            <w:r w:rsidRPr="007056BB">
              <w:rPr>
                <w:rFonts w:ascii="Cambria" w:eastAsia="Cambria" w:hAnsi="Cambria" w:cs="Cambria"/>
                <w:lang w:val="uk-UA"/>
              </w:rPr>
              <w:lastRenderedPageBreak/>
              <w:t xml:space="preserve">печаткою Учасника </w:t>
            </w:r>
            <w:r w:rsidRPr="007056BB">
              <w:rPr>
                <w:rFonts w:ascii="Cambria" w:eastAsia="Cambria" w:hAnsi="Cambria" w:cs="Cambria"/>
                <w:u w:val="single"/>
                <w:lang w:val="uk-UA"/>
              </w:rPr>
              <w:t>(надаються виключно у випадку, якщо статутом (іншими установчими документами) передбачено певні обмеження</w:t>
            </w:r>
            <w:r w:rsidRPr="007056BB">
              <w:rPr>
                <w:rFonts w:ascii="Cambria" w:eastAsia="Cambria" w:hAnsi="Cambria" w:cs="Cambria"/>
                <w:lang w:val="uk-UA"/>
              </w:rPr>
              <w:t>);</w:t>
            </w:r>
          </w:p>
          <w:p w:rsidR="007056BB" w:rsidRPr="007056BB" w:rsidRDefault="007056BB" w:rsidP="005F50CE">
            <w:pPr>
              <w:pBdr>
                <w:top w:val="nil"/>
                <w:left w:val="nil"/>
                <w:bottom w:val="nil"/>
                <w:right w:val="nil"/>
                <w:between w:val="nil"/>
              </w:pBdr>
              <w:spacing w:line="240" w:lineRule="auto"/>
              <w:ind w:left="0" w:hanging="2"/>
              <w:jc w:val="both"/>
              <w:rPr>
                <w:rFonts w:ascii="Cambria" w:eastAsia="Cambria" w:hAnsi="Cambria" w:cs="Cambria"/>
                <w:lang w:val="uk-UA"/>
              </w:rPr>
            </w:pPr>
            <w:r w:rsidRPr="007056BB">
              <w:rPr>
                <w:rFonts w:ascii="Cambria" w:eastAsia="Cambria" w:hAnsi="Cambria" w:cs="Cambria"/>
                <w:lang w:val="uk-UA"/>
              </w:rPr>
              <w:t>1.3. Копія Наказу про призначення (вступ) на посаду, завірену підписом уповноваженої особи та печаткою Учасника.</w:t>
            </w:r>
          </w:p>
          <w:p w:rsidR="007056BB" w:rsidRPr="007056BB" w:rsidRDefault="007056BB" w:rsidP="005F50CE">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7056BB">
              <w:rPr>
                <w:rFonts w:ascii="Cambria" w:eastAsia="Cambria" w:hAnsi="Cambria" w:cs="Cambria"/>
                <w:lang w:val="uk-UA"/>
              </w:rPr>
              <w:t xml:space="preserve">1.4. Довіреність, якщо повноваження особи визначені довіреністю. При цьому документи визначені </w:t>
            </w:r>
            <w:proofErr w:type="spellStart"/>
            <w:r w:rsidRPr="007056BB">
              <w:rPr>
                <w:rFonts w:ascii="Cambria" w:eastAsia="Cambria" w:hAnsi="Cambria" w:cs="Cambria"/>
                <w:lang w:val="uk-UA"/>
              </w:rPr>
              <w:t>пп</w:t>
            </w:r>
            <w:proofErr w:type="spellEnd"/>
            <w:r w:rsidRPr="007056BB">
              <w:rPr>
                <w:rFonts w:ascii="Cambria" w:eastAsia="Cambria" w:hAnsi="Cambria" w:cs="Cambria"/>
                <w:lang w:val="uk-UA"/>
              </w:rPr>
              <w:t>. 2.1.1.- 2.1.3. надаються в повному обсязі на особу, яка надала таку довіреність.</w:t>
            </w:r>
          </w:p>
        </w:tc>
      </w:tr>
      <w:tr w:rsidR="007056BB" w:rsidRPr="007056BB" w:rsidTr="005F50CE">
        <w:tc>
          <w:tcPr>
            <w:tcW w:w="531" w:type="dxa"/>
          </w:tcPr>
          <w:p w:rsidR="007056BB" w:rsidRPr="007056BB" w:rsidRDefault="007056BB" w:rsidP="005F50CE">
            <w:pPr>
              <w:pBdr>
                <w:top w:val="nil"/>
                <w:left w:val="nil"/>
                <w:bottom w:val="nil"/>
                <w:right w:val="nil"/>
                <w:between w:val="nil"/>
              </w:pBdr>
              <w:spacing w:line="240" w:lineRule="auto"/>
              <w:ind w:left="0" w:hanging="2"/>
              <w:jc w:val="center"/>
              <w:rPr>
                <w:rFonts w:ascii="Cambria" w:eastAsia="Cambria" w:hAnsi="Cambria" w:cs="Cambria"/>
                <w:lang w:val="uk-UA"/>
              </w:rPr>
            </w:pPr>
            <w:r w:rsidRPr="007056BB">
              <w:rPr>
                <w:rFonts w:ascii="Cambria" w:eastAsia="Cambria" w:hAnsi="Cambria" w:cs="Cambria"/>
                <w:lang w:val="uk-UA"/>
              </w:rPr>
              <w:lastRenderedPageBreak/>
              <w:t>3.</w:t>
            </w:r>
          </w:p>
        </w:tc>
        <w:tc>
          <w:tcPr>
            <w:tcW w:w="9323" w:type="dxa"/>
          </w:tcPr>
          <w:p w:rsidR="007056BB" w:rsidRPr="007056BB" w:rsidRDefault="007056BB" w:rsidP="005F50CE">
            <w:pPr>
              <w:pBdr>
                <w:top w:val="nil"/>
                <w:left w:val="nil"/>
                <w:bottom w:val="nil"/>
                <w:right w:val="nil"/>
                <w:between w:val="nil"/>
              </w:pBdr>
              <w:spacing w:line="240" w:lineRule="auto"/>
              <w:ind w:left="0" w:hanging="2"/>
              <w:jc w:val="both"/>
              <w:rPr>
                <w:rFonts w:ascii="Cambria" w:eastAsia="Cambria" w:hAnsi="Cambria" w:cs="Cambria"/>
                <w:lang w:val="uk-UA"/>
              </w:rPr>
            </w:pPr>
            <w:r w:rsidRPr="007056BB">
              <w:rPr>
                <w:rFonts w:ascii="Cambria" w:eastAsia="Cambria" w:hAnsi="Cambria" w:cs="Cambria"/>
                <w:b/>
                <w:lang w:val="uk-UA"/>
              </w:rPr>
              <w:t>Документ (у вигляді довідки або листа-згоди), що</w:t>
            </w:r>
            <w:r w:rsidRPr="007056BB">
              <w:rPr>
                <w:rFonts w:ascii="Cambria" w:eastAsia="Cambria" w:hAnsi="Cambria" w:cs="Cambria"/>
                <w:lang w:val="uk-UA"/>
              </w:rPr>
              <w:t xml:space="preserve"> </w:t>
            </w:r>
            <w:r w:rsidRPr="007056BB">
              <w:rPr>
                <w:rFonts w:ascii="Cambria" w:eastAsia="Cambria" w:hAnsi="Cambria" w:cs="Cambria"/>
                <w:b/>
                <w:lang w:val="uk-UA"/>
              </w:rPr>
              <w:t>підтверджує згоду учасника з проектом договору</w:t>
            </w:r>
            <w:r w:rsidRPr="007056BB">
              <w:rPr>
                <w:rFonts w:ascii="Cambria" w:eastAsia="Cambria" w:hAnsi="Cambria" w:cs="Cambria"/>
                <w:lang w:val="uk-UA"/>
              </w:rPr>
              <w:t>, передбаченим Додатком 3 до Тендерної документації та згоду учасника, у випадку визнання його переможцем, укласти договір за формою, передбаченою Додатком 3.</w:t>
            </w:r>
          </w:p>
          <w:p w:rsidR="007056BB" w:rsidRPr="007056BB" w:rsidRDefault="007056BB" w:rsidP="005F50CE">
            <w:pPr>
              <w:pBdr>
                <w:top w:val="nil"/>
                <w:left w:val="nil"/>
                <w:bottom w:val="nil"/>
                <w:right w:val="nil"/>
                <w:between w:val="nil"/>
              </w:pBdr>
              <w:tabs>
                <w:tab w:val="left" w:pos="900"/>
                <w:tab w:val="left" w:pos="1260"/>
              </w:tabs>
              <w:spacing w:line="240" w:lineRule="auto"/>
              <w:ind w:left="0" w:hanging="2"/>
              <w:jc w:val="both"/>
              <w:rPr>
                <w:rFonts w:ascii="Cambria" w:eastAsia="Cambria" w:hAnsi="Cambria" w:cs="Cambria"/>
                <w:lang w:val="uk-UA"/>
              </w:rPr>
            </w:pPr>
            <w:r w:rsidRPr="007056BB">
              <w:rPr>
                <w:rFonts w:ascii="Cambria" w:eastAsia="Cambria" w:hAnsi="Cambria" w:cs="Cambria"/>
                <w:lang w:val="uk-UA"/>
              </w:rPr>
              <w:t>Документ має бути викладений на бланку та підписаний уповноваженою особою Учасника, а також завірений печаткою.</w:t>
            </w:r>
          </w:p>
        </w:tc>
      </w:tr>
      <w:tr w:rsidR="007056BB" w:rsidRPr="007056BB" w:rsidTr="005F50CE">
        <w:tc>
          <w:tcPr>
            <w:tcW w:w="531" w:type="dxa"/>
          </w:tcPr>
          <w:p w:rsidR="007056BB" w:rsidRPr="007056BB" w:rsidRDefault="007056BB" w:rsidP="005F50CE">
            <w:pPr>
              <w:pBdr>
                <w:top w:val="nil"/>
                <w:left w:val="nil"/>
                <w:bottom w:val="nil"/>
                <w:right w:val="nil"/>
                <w:between w:val="nil"/>
              </w:pBdr>
              <w:spacing w:line="240" w:lineRule="auto"/>
              <w:ind w:left="0" w:hanging="2"/>
              <w:jc w:val="center"/>
              <w:rPr>
                <w:rFonts w:ascii="Cambria" w:eastAsia="Cambria" w:hAnsi="Cambria" w:cs="Cambria"/>
                <w:lang w:val="uk-UA"/>
              </w:rPr>
            </w:pPr>
            <w:r w:rsidRPr="007056BB">
              <w:rPr>
                <w:rFonts w:ascii="Cambria" w:eastAsia="Cambria" w:hAnsi="Cambria" w:cs="Cambria"/>
                <w:lang w:val="uk-UA"/>
              </w:rPr>
              <w:t xml:space="preserve">4. </w:t>
            </w:r>
          </w:p>
        </w:tc>
        <w:tc>
          <w:tcPr>
            <w:tcW w:w="9323" w:type="dxa"/>
          </w:tcPr>
          <w:p w:rsidR="007056BB" w:rsidRPr="007056BB" w:rsidRDefault="007056BB" w:rsidP="005F50CE">
            <w:pPr>
              <w:pBdr>
                <w:top w:val="nil"/>
                <w:left w:val="nil"/>
                <w:bottom w:val="nil"/>
                <w:right w:val="nil"/>
                <w:between w:val="nil"/>
              </w:pBdr>
              <w:tabs>
                <w:tab w:val="left" w:pos="-252"/>
              </w:tabs>
              <w:spacing w:line="240" w:lineRule="auto"/>
              <w:ind w:left="0" w:hanging="2"/>
              <w:jc w:val="both"/>
              <w:rPr>
                <w:rFonts w:ascii="Cambria" w:eastAsia="Cambria" w:hAnsi="Cambria" w:cs="Cambria"/>
                <w:lang w:val="uk-UA"/>
              </w:rPr>
            </w:pPr>
            <w:r w:rsidRPr="007056BB">
              <w:rPr>
                <w:rFonts w:ascii="Cambria" w:eastAsia="Cambria" w:hAnsi="Cambria" w:cs="Cambria"/>
                <w:b/>
                <w:lang w:val="uk-UA"/>
              </w:rPr>
              <w:t>Лист-згода на обробку</w:t>
            </w:r>
            <w:r w:rsidRPr="007056BB">
              <w:rPr>
                <w:rFonts w:ascii="Cambria" w:eastAsia="Cambria" w:hAnsi="Cambria" w:cs="Cambria"/>
                <w:lang w:val="uk-UA"/>
              </w:rPr>
              <w:t xml:space="preserve">, </w:t>
            </w:r>
            <w:r w:rsidRPr="007056BB">
              <w:rPr>
                <w:rFonts w:ascii="Cambria" w:eastAsia="Cambria" w:hAnsi="Cambria" w:cs="Cambria"/>
                <w:b/>
                <w:lang w:val="uk-UA"/>
              </w:rPr>
              <w:t>використання, поширення та доступ до персональних даних</w:t>
            </w:r>
            <w:r w:rsidRPr="007056BB">
              <w:rPr>
                <w:rFonts w:ascii="Cambria" w:eastAsia="Cambria" w:hAnsi="Cambria" w:cs="Cambria"/>
                <w:lang w:val="uk-UA"/>
              </w:rPr>
              <w:t xml:space="preserve"> для забезпечення участі у процедурі відкритих торгів, цивільно-правових та господарських відносинах (форма, наведена у Додатку 4 до Тендерної документації).</w:t>
            </w:r>
          </w:p>
        </w:tc>
      </w:tr>
      <w:tr w:rsidR="007056BB" w:rsidRPr="007056BB" w:rsidTr="005F50CE">
        <w:tc>
          <w:tcPr>
            <w:tcW w:w="531" w:type="dxa"/>
          </w:tcPr>
          <w:p w:rsidR="007056BB" w:rsidRPr="007056BB" w:rsidRDefault="007056BB" w:rsidP="005F50CE">
            <w:pPr>
              <w:pBdr>
                <w:top w:val="nil"/>
                <w:left w:val="nil"/>
                <w:bottom w:val="nil"/>
                <w:right w:val="nil"/>
                <w:between w:val="nil"/>
              </w:pBdr>
              <w:spacing w:line="240" w:lineRule="auto"/>
              <w:ind w:left="0" w:hanging="2"/>
              <w:jc w:val="center"/>
              <w:rPr>
                <w:rFonts w:ascii="Cambria" w:eastAsia="Cambria" w:hAnsi="Cambria" w:cs="Cambria"/>
                <w:lang w:val="uk-UA"/>
              </w:rPr>
            </w:pPr>
            <w:r w:rsidRPr="007056BB">
              <w:rPr>
                <w:rFonts w:ascii="Cambria" w:eastAsia="Cambria" w:hAnsi="Cambria" w:cs="Cambria"/>
                <w:lang w:val="uk-UA"/>
              </w:rPr>
              <w:t>5.</w:t>
            </w:r>
          </w:p>
        </w:tc>
        <w:tc>
          <w:tcPr>
            <w:tcW w:w="9323" w:type="dxa"/>
          </w:tcPr>
          <w:p w:rsidR="007056BB" w:rsidRPr="007056BB" w:rsidRDefault="007056BB" w:rsidP="005F50CE">
            <w:pPr>
              <w:pBdr>
                <w:top w:val="nil"/>
                <w:left w:val="nil"/>
                <w:bottom w:val="nil"/>
                <w:right w:val="nil"/>
                <w:between w:val="nil"/>
              </w:pBdr>
              <w:tabs>
                <w:tab w:val="left" w:pos="-252"/>
              </w:tabs>
              <w:spacing w:line="240" w:lineRule="auto"/>
              <w:ind w:left="0" w:hanging="2"/>
              <w:jc w:val="both"/>
              <w:rPr>
                <w:rFonts w:ascii="Cambria" w:eastAsia="Cambria" w:hAnsi="Cambria" w:cs="Cambria"/>
                <w:lang w:val="uk-UA"/>
              </w:rPr>
            </w:pPr>
            <w:r w:rsidRPr="007056BB">
              <w:rPr>
                <w:rFonts w:ascii="Cambria" w:eastAsia="Cambria" w:hAnsi="Cambria" w:cs="Cambria"/>
                <w:b/>
                <w:lang w:val="uk-UA"/>
              </w:rPr>
              <w:t>Опис предмета закупівлі</w:t>
            </w:r>
            <w:r w:rsidRPr="007056BB">
              <w:rPr>
                <w:rFonts w:ascii="Cambria" w:eastAsia="Cambria" w:hAnsi="Cambria" w:cs="Cambria"/>
                <w:lang w:val="uk-UA"/>
              </w:rPr>
              <w:t xml:space="preserve"> у відповідності до Технічних вимог (характеристики) предмета закупівлі, згідно Додатку 1 до Тендерної документації (разом з підтвердними документами) у формі довідки/листа за підписом уповноваженої особи з проставленням печатки підприємства (у випадку наявності).</w:t>
            </w:r>
          </w:p>
        </w:tc>
      </w:tr>
      <w:tr w:rsidR="007056BB" w:rsidRPr="007056BB" w:rsidTr="005F50CE">
        <w:tc>
          <w:tcPr>
            <w:tcW w:w="531" w:type="dxa"/>
          </w:tcPr>
          <w:p w:rsidR="007056BB" w:rsidRPr="007056BB" w:rsidRDefault="007056BB" w:rsidP="005F50CE">
            <w:pPr>
              <w:pBdr>
                <w:top w:val="nil"/>
                <w:left w:val="nil"/>
                <w:bottom w:val="nil"/>
                <w:right w:val="nil"/>
                <w:between w:val="nil"/>
              </w:pBdr>
              <w:spacing w:line="240" w:lineRule="auto"/>
              <w:ind w:left="0" w:hanging="2"/>
              <w:jc w:val="center"/>
              <w:rPr>
                <w:rFonts w:ascii="Cambria" w:eastAsia="Cambria" w:hAnsi="Cambria" w:cs="Cambria"/>
                <w:lang w:val="uk-UA"/>
              </w:rPr>
            </w:pPr>
            <w:r w:rsidRPr="007056BB">
              <w:rPr>
                <w:rFonts w:ascii="Cambria" w:eastAsia="Cambria" w:hAnsi="Cambria" w:cs="Cambria"/>
                <w:lang w:val="uk-UA"/>
              </w:rPr>
              <w:t>6.</w:t>
            </w:r>
          </w:p>
        </w:tc>
        <w:tc>
          <w:tcPr>
            <w:tcW w:w="9323" w:type="dxa"/>
          </w:tcPr>
          <w:p w:rsidR="007056BB" w:rsidRPr="007056BB" w:rsidRDefault="007056BB" w:rsidP="005F50CE">
            <w:pPr>
              <w:pBdr>
                <w:top w:val="nil"/>
                <w:left w:val="nil"/>
                <w:bottom w:val="nil"/>
                <w:right w:val="nil"/>
                <w:between w:val="nil"/>
              </w:pBdr>
              <w:spacing w:line="240" w:lineRule="auto"/>
              <w:ind w:left="0" w:hanging="2"/>
              <w:jc w:val="both"/>
              <w:rPr>
                <w:rFonts w:ascii="Cambria" w:eastAsia="Cambria" w:hAnsi="Cambria" w:cs="Cambria"/>
                <w:lang w:val="uk-UA"/>
              </w:rPr>
            </w:pPr>
            <w:r w:rsidRPr="007056BB">
              <w:rPr>
                <w:rFonts w:ascii="Cambria" w:eastAsia="Cambria" w:hAnsi="Cambria" w:cs="Cambria"/>
                <w:b/>
                <w:lang w:val="uk-UA"/>
              </w:rPr>
              <w:t>Загальні відомості про учасника</w:t>
            </w:r>
            <w:r w:rsidRPr="007056BB">
              <w:rPr>
                <w:rFonts w:ascii="Cambria" w:eastAsia="Cambria" w:hAnsi="Cambria" w:cs="Cambria"/>
                <w:lang w:val="uk-UA"/>
              </w:rPr>
              <w:t xml:space="preserve"> (за формою, наведеною у Додатку 5 до тендерної документації).</w:t>
            </w:r>
          </w:p>
        </w:tc>
      </w:tr>
      <w:tr w:rsidR="007056BB" w:rsidRPr="00EC5ABE" w:rsidTr="005F50CE">
        <w:tc>
          <w:tcPr>
            <w:tcW w:w="531" w:type="dxa"/>
          </w:tcPr>
          <w:p w:rsidR="007056BB" w:rsidRPr="007056BB" w:rsidRDefault="007056BB" w:rsidP="005F50CE">
            <w:pPr>
              <w:pBdr>
                <w:top w:val="nil"/>
                <w:left w:val="nil"/>
                <w:bottom w:val="nil"/>
                <w:right w:val="nil"/>
                <w:between w:val="nil"/>
              </w:pBdr>
              <w:spacing w:line="240" w:lineRule="auto"/>
              <w:ind w:left="0" w:hanging="2"/>
              <w:jc w:val="center"/>
              <w:rPr>
                <w:rFonts w:ascii="Cambria" w:eastAsia="Cambria" w:hAnsi="Cambria" w:cs="Cambria"/>
                <w:lang w:val="uk-UA"/>
              </w:rPr>
            </w:pPr>
            <w:r w:rsidRPr="007056BB">
              <w:rPr>
                <w:rFonts w:ascii="Cambria" w:eastAsia="Cambria" w:hAnsi="Cambria" w:cs="Cambria"/>
                <w:lang w:val="uk-UA"/>
              </w:rPr>
              <w:t>7.</w:t>
            </w:r>
          </w:p>
        </w:tc>
        <w:tc>
          <w:tcPr>
            <w:tcW w:w="9323" w:type="dxa"/>
          </w:tcPr>
          <w:p w:rsidR="007056BB" w:rsidRPr="007056BB" w:rsidRDefault="007056BB" w:rsidP="005F50CE">
            <w:pPr>
              <w:pBdr>
                <w:top w:val="nil"/>
                <w:left w:val="nil"/>
                <w:bottom w:val="nil"/>
                <w:right w:val="nil"/>
                <w:between w:val="nil"/>
              </w:pBdr>
              <w:spacing w:line="240" w:lineRule="auto"/>
              <w:ind w:left="0" w:hanging="2"/>
              <w:jc w:val="both"/>
              <w:rPr>
                <w:rFonts w:ascii="Cambria" w:eastAsia="Cambria" w:hAnsi="Cambria" w:cs="Cambria"/>
                <w:lang w:val="uk-UA"/>
              </w:rPr>
            </w:pPr>
            <w:r w:rsidRPr="007056BB">
              <w:rPr>
                <w:rFonts w:ascii="Cambria" w:eastAsia="Cambria" w:hAnsi="Cambria" w:cs="Cambria"/>
                <w:lang w:val="uk-UA"/>
              </w:rPr>
              <w:t>Інші документи, передбачені таблицею №3 Додатку №2 до тендерної документації, додатком №1 тендерної документації, п. 2 розділу 5 тендерної документації.</w:t>
            </w:r>
          </w:p>
        </w:tc>
      </w:tr>
    </w:tbl>
    <w:p w:rsidR="000F7305" w:rsidRPr="0033572F" w:rsidRDefault="00446E08" w:rsidP="0033572F">
      <w:pPr>
        <w:numPr>
          <w:ilvl w:val="0"/>
          <w:numId w:val="7"/>
        </w:numPr>
        <w:pBdr>
          <w:top w:val="nil"/>
          <w:left w:val="nil"/>
          <w:bottom w:val="nil"/>
          <w:right w:val="nil"/>
          <w:between w:val="nil"/>
        </w:pBdr>
        <w:tabs>
          <w:tab w:val="left" w:pos="-360"/>
        </w:tabs>
        <w:spacing w:line="240" w:lineRule="auto"/>
        <w:ind w:right="22" w:hanging="2"/>
        <w:jc w:val="both"/>
        <w:rPr>
          <w:rFonts w:ascii="Cambria" w:eastAsia="Cambria" w:hAnsi="Cambria" w:cs="Cambria"/>
          <w:lang w:val="uk-UA"/>
        </w:rPr>
      </w:pPr>
      <w:r w:rsidRPr="0033572F">
        <w:rPr>
          <w:rFonts w:ascii="Cambria" w:eastAsia="Cambria" w:hAnsi="Cambria" w:cs="Cambria"/>
          <w:i/>
          <w:lang w:val="uk-UA"/>
        </w:rPr>
        <w:t>Примітки:</w:t>
      </w:r>
    </w:p>
    <w:p w:rsidR="000F7305" w:rsidRPr="0033572F" w:rsidRDefault="00446E08" w:rsidP="0033572F">
      <w:pPr>
        <w:pBdr>
          <w:top w:val="nil"/>
          <w:left w:val="nil"/>
          <w:bottom w:val="nil"/>
          <w:right w:val="nil"/>
          <w:between w:val="nil"/>
        </w:pBdr>
        <w:tabs>
          <w:tab w:val="left" w:pos="-360"/>
        </w:tabs>
        <w:spacing w:line="240" w:lineRule="auto"/>
        <w:ind w:left="0" w:right="23" w:hanging="2"/>
        <w:jc w:val="both"/>
        <w:rPr>
          <w:rFonts w:ascii="Cambria" w:eastAsia="Cambria" w:hAnsi="Cambria" w:cs="Cambria"/>
          <w:lang w:val="uk-UA"/>
        </w:rPr>
      </w:pPr>
      <w:r w:rsidRPr="0033572F">
        <w:rPr>
          <w:rFonts w:ascii="Cambria" w:eastAsia="Cambria" w:hAnsi="Cambria" w:cs="Cambria"/>
          <w:i/>
          <w:lang w:val="uk-UA"/>
        </w:rPr>
        <w:t>1. Документи передбачені у тендерній документації подаються учасником нерезидентом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rsidR="000F7305" w:rsidRPr="0033572F" w:rsidRDefault="00446E08" w:rsidP="0033572F">
      <w:pPr>
        <w:pBdr>
          <w:top w:val="nil"/>
          <w:left w:val="nil"/>
          <w:bottom w:val="nil"/>
          <w:right w:val="nil"/>
          <w:between w:val="nil"/>
        </w:pBdr>
        <w:tabs>
          <w:tab w:val="left" w:pos="-360"/>
        </w:tabs>
        <w:spacing w:line="240" w:lineRule="auto"/>
        <w:ind w:left="0" w:right="23" w:hanging="2"/>
        <w:jc w:val="both"/>
        <w:rPr>
          <w:rFonts w:ascii="Cambria" w:eastAsia="Cambria" w:hAnsi="Cambria" w:cs="Cambria"/>
          <w:lang w:val="uk-UA"/>
        </w:rPr>
      </w:pPr>
      <w:r w:rsidRPr="0033572F">
        <w:rPr>
          <w:rFonts w:ascii="Cambria" w:eastAsia="Cambria" w:hAnsi="Cambria" w:cs="Cambria"/>
          <w:i/>
          <w:lang w:val="uk-UA"/>
        </w:rPr>
        <w:t>2. У разі неможливості надати будь-який документ, який вимагається умовами тендерної документації Учаснику необхідно обов’язково надати пояснення щодо неможливості надання такого документу.</w:t>
      </w:r>
    </w:p>
    <w:p w:rsidR="000F7305" w:rsidRPr="0033572F" w:rsidRDefault="00446E08" w:rsidP="0033572F">
      <w:pPr>
        <w:pBdr>
          <w:top w:val="nil"/>
          <w:left w:val="nil"/>
          <w:bottom w:val="nil"/>
          <w:right w:val="nil"/>
          <w:between w:val="nil"/>
        </w:pBdr>
        <w:tabs>
          <w:tab w:val="left" w:pos="-360"/>
        </w:tabs>
        <w:spacing w:line="240" w:lineRule="auto"/>
        <w:ind w:left="0" w:right="23" w:hanging="2"/>
        <w:jc w:val="both"/>
        <w:rPr>
          <w:rFonts w:ascii="Cambria" w:eastAsia="Cambria" w:hAnsi="Cambria" w:cs="Cambria"/>
          <w:lang w:val="uk-UA"/>
        </w:rPr>
      </w:pPr>
      <w:bookmarkStart w:id="52" w:name="_heading=h.46r0co2" w:colFirst="0" w:colLast="0"/>
      <w:bookmarkEnd w:id="52"/>
      <w:r w:rsidRPr="0033572F">
        <w:rPr>
          <w:rFonts w:ascii="Cambria" w:eastAsia="Cambria" w:hAnsi="Cambria" w:cs="Cambria"/>
          <w:i/>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але надається лист-роз'яснення в довільній формі, за підписом уповноваженої особи учасника та завірений печаткою (за наявності), в якому зазначає законодавчі підстави ненадання таких документів.</w:t>
      </w:r>
    </w:p>
    <w:p w:rsidR="000F7305" w:rsidRPr="0033572F" w:rsidRDefault="00446E08" w:rsidP="0033572F">
      <w:pPr>
        <w:pBdr>
          <w:top w:val="nil"/>
          <w:left w:val="nil"/>
          <w:bottom w:val="nil"/>
          <w:right w:val="nil"/>
          <w:between w:val="nil"/>
        </w:pBdr>
        <w:tabs>
          <w:tab w:val="left" w:pos="-360"/>
        </w:tabs>
        <w:spacing w:line="240" w:lineRule="auto"/>
        <w:ind w:left="0" w:right="23" w:hanging="2"/>
        <w:jc w:val="both"/>
        <w:rPr>
          <w:rFonts w:ascii="Cambria" w:eastAsia="Cambria" w:hAnsi="Cambria" w:cs="Cambria"/>
          <w:lang w:val="uk-UA"/>
        </w:rPr>
      </w:pPr>
      <w:r w:rsidRPr="0033572F">
        <w:rPr>
          <w:rFonts w:ascii="Cambria" w:eastAsia="Cambria" w:hAnsi="Cambria" w:cs="Cambria"/>
          <w:i/>
          <w:lang w:val="uk-UA"/>
        </w:rPr>
        <w:t>4. У разі, якщо Учасник торгів не використовує печатку у своїй діяльності, то пропозиція повинна містити лише підпис Учасника.</w:t>
      </w:r>
    </w:p>
    <w:p w:rsidR="000F7305" w:rsidRPr="0033572F" w:rsidRDefault="00446E08" w:rsidP="0033572F">
      <w:pPr>
        <w:pBdr>
          <w:top w:val="nil"/>
          <w:left w:val="nil"/>
          <w:bottom w:val="nil"/>
          <w:right w:val="nil"/>
          <w:between w:val="nil"/>
        </w:pBdr>
        <w:tabs>
          <w:tab w:val="left" w:pos="-360"/>
        </w:tabs>
        <w:spacing w:line="240" w:lineRule="auto"/>
        <w:ind w:left="0" w:right="23" w:hanging="2"/>
        <w:jc w:val="both"/>
        <w:rPr>
          <w:rFonts w:ascii="Cambria" w:eastAsia="Cambria" w:hAnsi="Cambria" w:cs="Cambria"/>
          <w:lang w:val="uk-UA"/>
        </w:rPr>
      </w:pPr>
      <w:r w:rsidRPr="0033572F">
        <w:rPr>
          <w:rFonts w:ascii="Cambria" w:eastAsia="Cambria" w:hAnsi="Cambria" w:cs="Cambria"/>
          <w:i/>
          <w:lang w:val="uk-UA"/>
        </w:rPr>
        <w:t>5. Замовником враховуються вимоги Закону України «Про внесення змін до деяких законодавчих актів України щодо використання печаток юридичними особами» від 23.03.2017 № 1982-VIII.</w:t>
      </w:r>
    </w:p>
    <w:p w:rsidR="000F7305" w:rsidRPr="0033572F" w:rsidRDefault="000F7305"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0" w:hanging="2"/>
        <w:jc w:val="right"/>
        <w:rPr>
          <w:rFonts w:ascii="Cambria" w:eastAsia="Cambria" w:hAnsi="Cambria" w:cs="Cambria"/>
          <w:lang w:val="uk-UA"/>
        </w:rPr>
      </w:pPr>
      <w:r w:rsidRPr="0033572F">
        <w:rPr>
          <w:rFonts w:ascii="Cambria" w:eastAsia="Cambria" w:hAnsi="Cambria" w:cs="Cambria"/>
          <w:b/>
          <w:lang w:val="uk-UA"/>
        </w:rPr>
        <w:t>Таблиця 3</w:t>
      </w:r>
    </w:p>
    <w:p w:rsidR="000F7305" w:rsidRPr="0033572F" w:rsidRDefault="000F7305" w:rsidP="0033572F">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33572F">
        <w:rPr>
          <w:rFonts w:ascii="Cambria" w:eastAsia="Cambria" w:hAnsi="Cambria" w:cs="Cambria"/>
          <w:b/>
          <w:lang w:val="uk-UA"/>
        </w:rPr>
        <w:t xml:space="preserve">Рекомендований зразок Довідки щодо відсутності підстав для відмови в участі у процедурі закупівлі, передбачених ст.17 Закону України «Про публічні закупівлі», </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33572F">
        <w:rPr>
          <w:rFonts w:ascii="Cambria" w:eastAsia="Cambria" w:hAnsi="Cambria" w:cs="Cambria"/>
          <w:lang w:val="uk-UA"/>
        </w:rPr>
        <w:t>яку учасники мають подати в складі тендерної пропозиції</w:t>
      </w:r>
    </w:p>
    <w:p w:rsidR="000F7305" w:rsidRPr="0033572F" w:rsidRDefault="000F7305" w:rsidP="0033572F">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33572F">
        <w:rPr>
          <w:rFonts w:ascii="Cambria" w:eastAsia="Cambria" w:hAnsi="Cambria" w:cs="Cambria"/>
          <w:i/>
          <w:lang w:val="uk-UA"/>
        </w:rPr>
        <w:t>БЛАНК ПІДПРИЄМСТВА</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33572F">
        <w:rPr>
          <w:rFonts w:ascii="Cambria" w:eastAsia="Cambria" w:hAnsi="Cambria" w:cs="Cambria"/>
          <w:i/>
          <w:lang w:val="uk-UA"/>
        </w:rPr>
        <w:t>№____від________</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33572F">
        <w:rPr>
          <w:rFonts w:ascii="Cambria" w:eastAsia="Cambria" w:hAnsi="Cambria" w:cs="Cambria"/>
          <w:b/>
          <w:lang w:val="uk-UA"/>
        </w:rPr>
        <w:t>Уповноваженій особі</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33572F">
        <w:rPr>
          <w:rFonts w:ascii="Cambria" w:eastAsia="Cambria" w:hAnsi="Cambria" w:cs="Cambria"/>
          <w:b/>
          <w:lang w:val="uk-UA"/>
        </w:rPr>
        <w:lastRenderedPageBreak/>
        <w:t>КП КМР «Телекомпанія «Київ»</w:t>
      </w:r>
    </w:p>
    <w:p w:rsidR="000F7305" w:rsidRPr="0033572F" w:rsidRDefault="000F7305" w:rsidP="0033572F">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bookmarkStart w:id="53" w:name="bookmark=id.2lwamvv" w:colFirst="0" w:colLast="0"/>
      <w:bookmarkEnd w:id="53"/>
    </w:p>
    <w:p w:rsidR="000F7305" w:rsidRPr="0033572F" w:rsidRDefault="000F7305" w:rsidP="0033572F">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33572F">
        <w:rPr>
          <w:rFonts w:ascii="Cambria" w:eastAsia="Cambria" w:hAnsi="Cambria" w:cs="Cambria"/>
          <w:b/>
          <w:lang w:val="uk-UA"/>
        </w:rPr>
        <w:t>Лист-гарантія</w:t>
      </w:r>
    </w:p>
    <w:p w:rsidR="000F7305" w:rsidRPr="0033572F" w:rsidRDefault="00446E08" w:rsidP="0033572F">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33572F">
        <w:rPr>
          <w:rFonts w:ascii="Cambria" w:eastAsia="Cambria" w:hAnsi="Cambria" w:cs="Cambria"/>
          <w:b/>
          <w:lang w:val="uk-UA"/>
        </w:rPr>
        <w:t>про відсутність підстав відмови Замовником Учаснику в участі</w:t>
      </w:r>
    </w:p>
    <w:p w:rsidR="000F7305" w:rsidRPr="0033572F" w:rsidRDefault="00446E08" w:rsidP="0033572F">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33572F">
        <w:rPr>
          <w:rFonts w:ascii="Cambria" w:eastAsia="Cambria" w:hAnsi="Cambria" w:cs="Cambria"/>
          <w:b/>
          <w:lang w:val="uk-UA"/>
        </w:rPr>
        <w:t>у процедурі закупівлі відповідно до статті 17 Закону України «Про публічні закупівлі»</w:t>
      </w:r>
    </w:p>
    <w:p w:rsidR="000F7305" w:rsidRPr="0033572F" w:rsidRDefault="000F7305" w:rsidP="0033572F">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2912"/>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Ми, </w:t>
      </w:r>
      <w:r w:rsidRPr="0033572F">
        <w:rPr>
          <w:rFonts w:ascii="Cambria" w:eastAsia="Cambria" w:hAnsi="Cambria" w:cs="Cambria"/>
          <w:color w:val="00B050"/>
          <w:u w:val="single"/>
          <w:lang w:val="uk-UA"/>
        </w:rPr>
        <w:t>/</w:t>
      </w:r>
      <w:r w:rsidRPr="0033572F">
        <w:rPr>
          <w:rFonts w:ascii="Cambria" w:eastAsia="Cambria" w:hAnsi="Cambria" w:cs="Cambria"/>
          <w:i/>
          <w:color w:val="00B050"/>
          <w:u w:val="single"/>
          <w:lang w:val="uk-UA"/>
        </w:rPr>
        <w:t>найменування Учасника</w:t>
      </w:r>
      <w:r w:rsidRPr="0033572F">
        <w:rPr>
          <w:rFonts w:ascii="Cambria" w:eastAsia="Cambria" w:hAnsi="Cambria" w:cs="Cambria"/>
          <w:color w:val="00B050"/>
          <w:u w:val="single"/>
          <w:lang w:val="uk-UA"/>
        </w:rPr>
        <w:t>/</w:t>
      </w:r>
      <w:r w:rsidRPr="0033572F">
        <w:rPr>
          <w:rFonts w:ascii="Cambria" w:eastAsia="Cambria" w:hAnsi="Cambria" w:cs="Cambria"/>
          <w:lang w:val="uk-UA"/>
        </w:rPr>
        <w:t xml:space="preserve"> (далі - Учасник), в особі </w:t>
      </w:r>
      <w:r w:rsidRPr="0033572F">
        <w:rPr>
          <w:rFonts w:ascii="Cambria" w:eastAsia="Cambria" w:hAnsi="Cambria" w:cs="Cambria"/>
          <w:i/>
          <w:color w:val="00B050"/>
          <w:u w:val="single"/>
          <w:lang w:val="uk-UA"/>
        </w:rPr>
        <w:t>/Уповноважена особа/</w:t>
      </w:r>
      <w:r w:rsidRPr="0033572F">
        <w:rPr>
          <w:rFonts w:ascii="Cambria" w:eastAsia="Cambria" w:hAnsi="Cambria" w:cs="Cambria"/>
          <w:lang w:val="uk-UA"/>
        </w:rPr>
        <w:t>підтверджуємо, що Замовник не має жодної з підстав для відмови нам в участі у процедурі закупівлі, визначених у частинах першій і другій цієї статті Закону України «Про публічні закупівлі», а саме:</w:t>
      </w:r>
      <w:bookmarkStart w:id="54" w:name="bookmark=id.111kx3o" w:colFirst="0" w:colLast="0"/>
      <w:bookmarkEnd w:id="54"/>
    </w:p>
    <w:p w:rsidR="000F7305" w:rsidRPr="0033572F" w:rsidRDefault="00446E08" w:rsidP="0033572F">
      <w:pPr>
        <w:numPr>
          <w:ilvl w:val="0"/>
          <w:numId w:val="2"/>
        </w:num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відомості про юридичну особу, яка є учасником процедури закупівлі, не </w:t>
      </w:r>
      <w:proofErr w:type="spellStart"/>
      <w:r w:rsidRPr="0033572F">
        <w:rPr>
          <w:rFonts w:ascii="Cambria" w:eastAsia="Cambria" w:hAnsi="Cambria" w:cs="Cambria"/>
          <w:lang w:val="uk-UA"/>
        </w:rPr>
        <w:t>внесено</w:t>
      </w:r>
      <w:proofErr w:type="spellEnd"/>
      <w:r w:rsidRPr="0033572F">
        <w:rPr>
          <w:rFonts w:ascii="Cambria" w:eastAsia="Cambria" w:hAnsi="Cambria" w:cs="Cambria"/>
          <w:lang w:val="uk-UA"/>
        </w:rPr>
        <w:t xml:space="preserve"> до Єдиного державного реєстру осіб, які вчинили корупційні або пов’язані з корупцією правопорушення;</w:t>
      </w:r>
    </w:p>
    <w:p w:rsidR="000F7305" w:rsidRPr="0033572F" w:rsidRDefault="00446E08" w:rsidP="0033572F">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33572F">
        <w:rPr>
          <w:rFonts w:ascii="Cambria" w:eastAsia="Cambria" w:hAnsi="Cambria" w:cs="Cambria"/>
          <w:lang w:val="uk-UA"/>
        </w:rPr>
        <w:t>2)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F7305" w:rsidRPr="0033572F" w:rsidRDefault="00446E08" w:rsidP="0033572F">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3572F">
        <w:rPr>
          <w:rFonts w:ascii="Cambria" w:eastAsia="Cambria" w:hAnsi="Cambria" w:cs="Cambria"/>
          <w:lang w:val="uk-UA"/>
        </w:rPr>
        <w:t>антиконкурентних</w:t>
      </w:r>
      <w:proofErr w:type="spellEnd"/>
      <w:r w:rsidRPr="0033572F">
        <w:rPr>
          <w:rFonts w:ascii="Cambria" w:eastAsia="Cambria" w:hAnsi="Cambria" w:cs="Cambria"/>
          <w:lang w:val="uk-UA"/>
        </w:rPr>
        <w:t xml:space="preserve"> узгоджених дій, що стосуються спотворення результатів тендерів;</w:t>
      </w:r>
    </w:p>
    <w:p w:rsidR="000F7305" w:rsidRPr="0033572F" w:rsidRDefault="00446E08" w:rsidP="0033572F">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33572F">
        <w:rPr>
          <w:rFonts w:ascii="Cambria" w:eastAsia="Cambria" w:hAnsi="Cambria" w:cs="Cambria"/>
          <w:lang w:val="uk-UA"/>
        </w:rPr>
        <w:t>4)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та не має не знятої або не погашеної у встановленому законом порядку судимості;</w:t>
      </w:r>
    </w:p>
    <w:p w:rsidR="000F7305" w:rsidRPr="0033572F" w:rsidRDefault="00446E08" w:rsidP="0033572F">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33572F">
        <w:rPr>
          <w:rFonts w:ascii="Cambria" w:eastAsia="Cambria" w:hAnsi="Cambria" w:cs="Cambria"/>
          <w:lang w:val="uk-UA"/>
        </w:rPr>
        <w:t>5) службова (посадова) особа учасника процедури закупівлі, яка підписала тендерну пропозицію, не була засуджена за злочин, вчинений з корисливих мотивів (зокрема, пов’язаний з хабарництвом, шахрайством та відмиванням коштів) та не має не знятої або не погашеної у встановленому законом порядку судимості;</w:t>
      </w:r>
    </w:p>
    <w:p w:rsidR="000F7305" w:rsidRPr="0033572F" w:rsidRDefault="00446E08" w:rsidP="0033572F">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33572F">
        <w:rPr>
          <w:rFonts w:ascii="Cambria" w:eastAsia="Cambria" w:hAnsi="Cambria" w:cs="Cambria"/>
          <w:lang w:val="uk-UA"/>
        </w:rPr>
        <w:t>6) учасник процедури закупівлі не визнаний у встановленому законом порядку банкрутом та стосовно нього не відкрита ліквідаційна процедура;</w:t>
      </w:r>
    </w:p>
    <w:p w:rsidR="000F7305" w:rsidRPr="0033572F" w:rsidRDefault="00446E08" w:rsidP="0033572F">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33572F">
        <w:rPr>
          <w:rFonts w:ascii="Cambria" w:eastAsia="Cambria" w:hAnsi="Cambria" w:cs="Cambria"/>
          <w:lang w:val="uk-UA"/>
        </w:rPr>
        <w:t>7)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F7305" w:rsidRPr="0033572F" w:rsidRDefault="00446E08" w:rsidP="0033572F">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33572F">
        <w:rPr>
          <w:rFonts w:ascii="Cambria" w:eastAsia="Cambria" w:hAnsi="Cambria" w:cs="Cambria"/>
          <w:lang w:val="uk-UA"/>
        </w:rPr>
        <w:t>8)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7305" w:rsidRPr="0033572F" w:rsidRDefault="00446E08" w:rsidP="0033572F">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33572F">
        <w:rPr>
          <w:rFonts w:ascii="Cambria" w:eastAsia="Cambria" w:hAnsi="Cambria" w:cs="Cambria"/>
          <w:lang w:val="uk-UA"/>
        </w:rPr>
        <w:t>9) 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F7305" w:rsidRPr="0033572F" w:rsidRDefault="00446E08" w:rsidP="0033572F">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10) між переможцем та замовником раніше не було укладено договорів </w:t>
      </w:r>
      <w:r w:rsidRPr="0033572F">
        <w:rPr>
          <w:rFonts w:ascii="Cambria" w:eastAsia="Cambria" w:hAnsi="Cambria" w:cs="Cambria"/>
          <w:b/>
          <w:lang w:val="uk-UA"/>
        </w:rPr>
        <w:t>або</w:t>
      </w:r>
      <w:r w:rsidRPr="0033572F">
        <w:rPr>
          <w:rFonts w:ascii="Cambria" w:eastAsia="Cambria" w:hAnsi="Cambria" w:cs="Cambria"/>
          <w:lang w:val="uk-UA"/>
        </w:rPr>
        <w:t xml:space="preserve"> переможець процедури закупівлі виконав свої зобов’язання за раніше укладеним з замовником договором про закупівлю та були відсутні підстави, що призвели б до його дострокового розірвання і до застосування санкції у вигляді штрафів та/або відшкодування збитків </w:t>
      </w:r>
      <w:r w:rsidRPr="0033572F">
        <w:rPr>
          <w:rFonts w:ascii="Cambria" w:eastAsia="Cambria" w:hAnsi="Cambria" w:cs="Cambria"/>
          <w:b/>
          <w:lang w:val="uk-UA"/>
        </w:rPr>
        <w:t>або</w:t>
      </w:r>
      <w:r w:rsidRPr="0033572F">
        <w:rPr>
          <w:rFonts w:ascii="Cambria" w:eastAsia="Cambria" w:hAnsi="Cambria" w:cs="Cambria"/>
          <w:lang w:val="uk-UA"/>
        </w:rPr>
        <w:t xml:space="preserve"> переможець надає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0F7305" w:rsidRPr="0033572F" w:rsidRDefault="000F7305" w:rsidP="0033572F">
      <w:pPr>
        <w:pBdr>
          <w:top w:val="nil"/>
          <w:left w:val="nil"/>
          <w:bottom w:val="nil"/>
          <w:right w:val="nil"/>
          <w:between w:val="nil"/>
        </w:pBdr>
        <w:spacing w:line="240" w:lineRule="auto"/>
        <w:ind w:left="0" w:right="-1" w:hanging="2"/>
        <w:jc w:val="both"/>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0" w:right="-1" w:hanging="2"/>
        <w:jc w:val="both"/>
        <w:rPr>
          <w:rFonts w:ascii="Cambria" w:eastAsia="Cambria" w:hAnsi="Cambria" w:cs="Cambria"/>
          <w:lang w:val="uk-UA"/>
        </w:rPr>
      </w:pPr>
      <w:r w:rsidRPr="0033572F">
        <w:rPr>
          <w:rFonts w:ascii="Cambria" w:eastAsia="Cambria" w:hAnsi="Cambria" w:cs="Cambria"/>
          <w:lang w:val="uk-UA"/>
        </w:rPr>
        <w:t>Ми попереджені, що у разі ненадання нами відповідних документів у визначений Законом строк, Замовник має відхилити нашу пропозицію, та акцептувати наступну найбільш економічно вигідну пропозицію.</w:t>
      </w:r>
    </w:p>
    <w:p w:rsidR="000F7305" w:rsidRPr="0033572F" w:rsidRDefault="000F7305" w:rsidP="0033572F">
      <w:pPr>
        <w:pBdr>
          <w:top w:val="nil"/>
          <w:left w:val="nil"/>
          <w:bottom w:val="nil"/>
          <w:right w:val="nil"/>
          <w:between w:val="nil"/>
        </w:pBdr>
        <w:spacing w:line="240" w:lineRule="auto"/>
        <w:ind w:left="0" w:right="-1" w:hanging="2"/>
        <w:jc w:val="both"/>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0"/>
          <w:tab w:val="left" w:pos="5670"/>
        </w:tabs>
        <w:spacing w:line="240" w:lineRule="auto"/>
        <w:ind w:left="0" w:hanging="2"/>
        <w:jc w:val="both"/>
        <w:rPr>
          <w:rFonts w:ascii="Cambria" w:eastAsia="Cambria" w:hAnsi="Cambria" w:cs="Cambria"/>
          <w:lang w:val="uk-UA"/>
        </w:rPr>
      </w:pPr>
      <w:r w:rsidRPr="0033572F">
        <w:rPr>
          <w:rFonts w:ascii="Cambria" w:eastAsia="Cambria" w:hAnsi="Cambria" w:cs="Cambria"/>
          <w:b/>
          <w:lang w:val="uk-UA"/>
        </w:rPr>
        <w:t>Від учасника підписав:</w:t>
      </w:r>
      <w:r w:rsidRPr="0033572F">
        <w:rPr>
          <w:rFonts w:ascii="Cambria" w:eastAsia="Cambria" w:hAnsi="Cambria" w:cs="Cambria"/>
          <w:b/>
          <w:lang w:val="uk-UA"/>
        </w:rPr>
        <w:tab/>
        <w:t>підпис/печатка                       П.І.Б.</w:t>
      </w:r>
      <w:r w:rsidRPr="0033572F">
        <w:rPr>
          <w:rFonts w:ascii="Cambria" w:eastAsia="Cambria" w:hAnsi="Cambria" w:cs="Cambria"/>
          <w:lang w:val="uk-UA"/>
        </w:rPr>
        <w:t xml:space="preserve"> </w:t>
      </w:r>
    </w:p>
    <w:p w:rsidR="000F7305" w:rsidRPr="0033572F" w:rsidRDefault="00446E08" w:rsidP="0033572F">
      <w:pPr>
        <w:pBdr>
          <w:top w:val="nil"/>
          <w:left w:val="nil"/>
          <w:bottom w:val="nil"/>
          <w:right w:val="nil"/>
          <w:between w:val="nil"/>
        </w:pBdr>
        <w:spacing w:line="240" w:lineRule="auto"/>
        <w:ind w:left="0" w:hanging="2"/>
        <w:jc w:val="right"/>
        <w:rPr>
          <w:rFonts w:ascii="Cambria" w:eastAsia="Cambria" w:hAnsi="Cambria" w:cs="Cambria"/>
          <w:lang w:val="uk-UA"/>
        </w:rPr>
      </w:pPr>
      <w:r w:rsidRPr="0033572F">
        <w:rPr>
          <w:rFonts w:ascii="Cambria" w:eastAsia="Cambria" w:hAnsi="Cambria" w:cs="Cambria"/>
          <w:b/>
          <w:lang w:val="uk-UA"/>
        </w:rPr>
        <w:t>Таблиця 4</w:t>
      </w:r>
    </w:p>
    <w:p w:rsidR="000F7305" w:rsidRPr="0033572F" w:rsidRDefault="000F7305" w:rsidP="0033572F">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33572F" w:rsidRDefault="00446E08" w:rsidP="0033572F">
      <w:pPr>
        <w:widowControl w:val="0"/>
        <w:pBdr>
          <w:top w:val="nil"/>
          <w:left w:val="nil"/>
          <w:bottom w:val="nil"/>
          <w:right w:val="nil"/>
          <w:between w:val="nil"/>
        </w:pBdr>
        <w:tabs>
          <w:tab w:val="left" w:pos="0"/>
          <w:tab w:val="center" w:pos="4153"/>
          <w:tab w:val="right" w:pos="8306"/>
        </w:tabs>
        <w:spacing w:line="240" w:lineRule="auto"/>
        <w:ind w:left="0" w:hanging="2"/>
        <w:jc w:val="center"/>
        <w:rPr>
          <w:rFonts w:ascii="Cambria" w:eastAsia="Cambria" w:hAnsi="Cambria" w:cs="Cambria"/>
          <w:lang w:val="uk-UA"/>
        </w:rPr>
      </w:pPr>
      <w:r w:rsidRPr="0033572F">
        <w:rPr>
          <w:rFonts w:ascii="Cambria" w:eastAsia="Cambria" w:hAnsi="Cambria" w:cs="Cambria"/>
          <w:b/>
          <w:lang w:val="uk-UA"/>
        </w:rPr>
        <w:t>ПЕРЕЛІК ДОКУМЕНТІВ, ЩО НАДАЮТЬСЯ УЧАСНИКОМ-ПЕРЕМОЖЦЕМ</w:t>
      </w:r>
    </w:p>
    <w:p w:rsidR="000F7305" w:rsidRPr="0033572F" w:rsidRDefault="000F7305" w:rsidP="0033572F">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33572F" w:rsidRDefault="00446E08" w:rsidP="0033572F">
      <w:pPr>
        <w:widowControl w:val="0"/>
        <w:pBdr>
          <w:top w:val="nil"/>
          <w:left w:val="nil"/>
          <w:bottom w:val="nil"/>
          <w:right w:val="nil"/>
          <w:between w:val="nil"/>
        </w:pBdr>
        <w:tabs>
          <w:tab w:val="left" w:pos="0"/>
          <w:tab w:val="center" w:pos="4153"/>
          <w:tab w:val="right" w:pos="8306"/>
        </w:tabs>
        <w:spacing w:line="240" w:lineRule="auto"/>
        <w:ind w:left="-2" w:firstLineChars="257" w:firstLine="565"/>
        <w:jc w:val="both"/>
        <w:rPr>
          <w:rFonts w:ascii="Cambria" w:eastAsia="Cambria" w:hAnsi="Cambria" w:cs="Cambria"/>
          <w:lang w:val="uk-UA"/>
        </w:rPr>
      </w:pPr>
      <w:r w:rsidRPr="0033572F">
        <w:rPr>
          <w:rFonts w:ascii="Cambria" w:eastAsia="Cambria" w:hAnsi="Cambria" w:cs="Cambria"/>
          <w:lang w:val="uk-UA"/>
        </w:rPr>
        <w:t xml:space="preserve">Переможець процедури закупівлі у строк, що не перевищує </w:t>
      </w:r>
      <w:r w:rsidR="003B1399">
        <w:rPr>
          <w:rFonts w:ascii="Cambria" w:eastAsia="Cambria" w:hAnsi="Cambria" w:cs="Cambria"/>
          <w:lang w:val="uk-UA"/>
        </w:rPr>
        <w:t>чотирьох</w:t>
      </w:r>
      <w:r w:rsidRPr="0033572F">
        <w:rPr>
          <w:rFonts w:ascii="Cambria" w:eastAsia="Cambria" w:hAnsi="Cambria" w:cs="Cambria"/>
          <w:lang w:val="uk-UA"/>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(після їх завантаження накладається електронний підпис (КЕП або УЕП) учасника/уповноваженої особи учасника процедури закупівлі), що підтверджують відсутність підстав, визначених частиною першою та частиною другою статті 17 Закону:</w:t>
      </w:r>
    </w:p>
    <w:p w:rsidR="00C93167" w:rsidRPr="0033572F" w:rsidRDefault="00C93167" w:rsidP="0033572F">
      <w:pPr>
        <w:pStyle w:val="aff9"/>
        <w:tabs>
          <w:tab w:val="left" w:pos="0"/>
        </w:tabs>
        <w:spacing w:before="0" w:beforeAutospacing="0" w:after="0" w:afterAutospacing="0"/>
        <w:jc w:val="center"/>
        <w:rPr>
          <w:rFonts w:ascii="Cambria" w:hAnsi="Cambria"/>
          <w:b/>
          <w:sz w:val="22"/>
          <w:szCs w:val="22"/>
          <w:lang w:val="uk-UA" w:eastAsia="uk-UA"/>
        </w:rPr>
      </w:pPr>
      <w:r w:rsidRPr="0033572F">
        <w:rPr>
          <w:rFonts w:ascii="Cambria" w:hAnsi="Cambria"/>
          <w:b/>
          <w:sz w:val="22"/>
          <w:szCs w:val="22"/>
          <w:lang w:val="uk-UA"/>
        </w:rPr>
        <w:t>П</w:t>
      </w:r>
      <w:r w:rsidRPr="0033572F">
        <w:rPr>
          <w:rFonts w:ascii="Cambria" w:hAnsi="Cambria"/>
          <w:b/>
          <w:sz w:val="22"/>
          <w:szCs w:val="22"/>
          <w:lang w:val="uk-UA" w:eastAsia="uk-UA"/>
        </w:rPr>
        <w:t xml:space="preserve">ідтвердження учасником - переможцем процедури закупівлі </w:t>
      </w:r>
    </w:p>
    <w:p w:rsidR="00C93167" w:rsidRPr="00E27F51" w:rsidRDefault="00C93167" w:rsidP="0033572F">
      <w:pPr>
        <w:pStyle w:val="aff9"/>
        <w:tabs>
          <w:tab w:val="left" w:pos="0"/>
        </w:tabs>
        <w:spacing w:before="0" w:beforeAutospacing="0" w:after="0" w:afterAutospacing="0"/>
        <w:jc w:val="center"/>
        <w:rPr>
          <w:rFonts w:asciiTheme="minorHAnsi" w:hAnsiTheme="minorHAnsi"/>
          <w:b/>
          <w:sz w:val="22"/>
          <w:szCs w:val="22"/>
          <w:lang w:val="uk-UA" w:eastAsia="uk-UA"/>
        </w:rPr>
      </w:pPr>
      <w:r w:rsidRPr="0033572F">
        <w:rPr>
          <w:rFonts w:ascii="Cambria" w:hAnsi="Cambria"/>
          <w:b/>
          <w:sz w:val="22"/>
          <w:szCs w:val="22"/>
          <w:lang w:val="uk-UA" w:eastAsia="uk-UA"/>
        </w:rPr>
        <w:t xml:space="preserve">відсутності підстав, </w:t>
      </w:r>
      <w:r w:rsidRPr="0033572F">
        <w:rPr>
          <w:rFonts w:ascii="Cambria" w:hAnsi="Cambria"/>
          <w:b/>
          <w:sz w:val="22"/>
          <w:szCs w:val="22"/>
          <w:lang w:val="uk-UA"/>
        </w:rPr>
        <w:t xml:space="preserve">визначених пунктами 3, 5, 6, 12,  частини першої та частиною другою </w:t>
      </w:r>
      <w:r w:rsidRPr="00E27F51">
        <w:rPr>
          <w:rFonts w:asciiTheme="minorHAnsi" w:hAnsiTheme="minorHAnsi"/>
          <w:b/>
          <w:sz w:val="22"/>
          <w:szCs w:val="22"/>
          <w:lang w:val="uk-UA"/>
        </w:rPr>
        <w:t xml:space="preserve">статті 17 </w:t>
      </w:r>
      <w:r w:rsidRPr="00E27F51">
        <w:rPr>
          <w:rFonts w:asciiTheme="minorHAnsi" w:hAnsiTheme="minorHAnsi"/>
          <w:b/>
          <w:sz w:val="22"/>
          <w:szCs w:val="22"/>
          <w:lang w:val="uk-UA" w:eastAsia="uk-UA"/>
        </w:rPr>
        <w:t>Закону</w:t>
      </w:r>
    </w:p>
    <w:p w:rsidR="00E27F51" w:rsidRPr="00E27F51" w:rsidRDefault="00E27F51" w:rsidP="00E27F51">
      <w:pPr>
        <w:pStyle w:val="ab"/>
        <w:numPr>
          <w:ilvl w:val="0"/>
          <w:numId w:val="3"/>
        </w:numPr>
        <w:ind w:leftChars="0" w:firstLineChars="0"/>
        <w:rPr>
          <w:rFonts w:asciiTheme="minorHAnsi" w:hAnsiTheme="minorHAnsi" w:cs="Times New Roman"/>
          <w:b/>
          <w:sz w:val="22"/>
          <w:szCs w:val="22"/>
          <w:lang w:val="uk-UA"/>
        </w:rPr>
      </w:pPr>
      <w:r w:rsidRPr="00E27F51">
        <w:rPr>
          <w:rFonts w:asciiTheme="minorHAnsi" w:hAnsiTheme="minorHAnsi" w:cs="Times New Roman"/>
          <w:b/>
          <w:sz w:val="22"/>
          <w:szCs w:val="22"/>
          <w:lang w:val="uk-UA"/>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27F51" w:rsidRPr="00E27F51" w:rsidTr="00DF52E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w:t>
            </w:r>
          </w:p>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Вимоги статті 17 Закону</w:t>
            </w:r>
          </w:p>
          <w:p w:rsidR="00E27F51" w:rsidRPr="00E27F51" w:rsidRDefault="00E27F51" w:rsidP="00DF52EA">
            <w:pPr>
              <w:spacing w:line="240" w:lineRule="auto"/>
              <w:ind w:left="0" w:hanging="2"/>
              <w:jc w:val="center"/>
              <w:rPr>
                <w:rFonts w:asciiTheme="minorHAnsi" w:eastAsia="Times New Roman" w:hAnsiTheme="minorHAnsi" w:cs="Times New Roman"/>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Переможець торгів на виконання вимоги статті 17 Закону (підтвердження відсутності підстав) повинен надати таку інформацію:</w:t>
            </w:r>
          </w:p>
        </w:tc>
      </w:tr>
      <w:tr w:rsidR="00E27F51" w:rsidRPr="00EC5ABE" w:rsidTr="00DF52EA">
        <w:trPr>
          <w:trHeight w:val="10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right="140" w:hanging="2"/>
              <w:jc w:val="both"/>
              <w:rPr>
                <w:rFonts w:asciiTheme="minorHAnsi" w:eastAsia="Times New Roman" w:hAnsiTheme="minorHAnsi" w:cs="Times New Roman"/>
                <w:lang w:val="uk-UA"/>
              </w:rPr>
            </w:pPr>
            <w:r w:rsidRPr="00E27F51">
              <w:rPr>
                <w:rFonts w:asciiTheme="minorHAnsi" w:eastAsia="Times New Roman" w:hAnsiTheme="minorHAnsi"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7F51" w:rsidRPr="00E27F51" w:rsidRDefault="00E27F51" w:rsidP="00DF52EA">
            <w:pPr>
              <w:spacing w:line="240" w:lineRule="auto"/>
              <w:ind w:left="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right="14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E27F51">
              <w:rPr>
                <w:rFonts w:asciiTheme="minorHAnsi" w:eastAsia="Times New Roman" w:hAnsiTheme="minorHAnsi" w:cs="Times New Roman"/>
                <w:b/>
                <w:lang w:val="uk-UA"/>
              </w:rPr>
              <w:t>вебресурсі</w:t>
            </w:r>
            <w:proofErr w:type="spellEnd"/>
            <w:r w:rsidRPr="00E27F51">
              <w:rPr>
                <w:rFonts w:asciiTheme="minorHAnsi" w:eastAsia="Times New Roman" w:hAnsiTheme="minorHAnsi"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7F51" w:rsidRPr="00E27F51" w:rsidTr="00DF52E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right="140" w:hanging="2"/>
              <w:jc w:val="both"/>
              <w:rPr>
                <w:rFonts w:asciiTheme="minorHAnsi" w:eastAsia="Times New Roman" w:hAnsiTheme="minorHAnsi" w:cs="Times New Roman"/>
                <w:lang w:val="uk-UA"/>
              </w:rPr>
            </w:pPr>
            <w:r w:rsidRPr="00E27F51">
              <w:rPr>
                <w:rFonts w:asciiTheme="minorHAnsi" w:eastAsia="Times New Roman" w:hAnsiTheme="minorHAnsi" w:cs="Times New Roman"/>
                <w:color w:val="333333"/>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27F51">
              <w:rPr>
                <w:rFonts w:asciiTheme="minorHAnsi" w:eastAsia="Times New Roman" w:hAnsiTheme="minorHAnsi" w:cs="Times New Roman"/>
                <w:b/>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w:t>
            </w:r>
            <w:r w:rsidRPr="00E27F51">
              <w:rPr>
                <w:rFonts w:asciiTheme="minorHAnsi" w:eastAsia="Times New Roman" w:hAnsiTheme="minorHAnsi" w:cs="Times New Roman"/>
                <w:b/>
                <w:lang w:val="uk-UA"/>
              </w:rPr>
              <w:lastRenderedPageBreak/>
              <w:t xml:space="preserve">процедури закупівлі, яка підписала тендерну пропозицію. </w:t>
            </w:r>
            <w:r w:rsidRPr="00E27F51">
              <w:rPr>
                <w:rFonts w:asciiTheme="minorHAnsi" w:eastAsia="Times New Roman" w:hAnsiTheme="minorHAnsi" w:cs="Times New Roman"/>
                <w:lang w:val="uk-UA"/>
              </w:rPr>
              <w:t xml:space="preserve">Документ повинен бути не більше </w:t>
            </w:r>
            <w:proofErr w:type="spellStart"/>
            <w:r w:rsidRPr="00E27F51">
              <w:rPr>
                <w:rFonts w:asciiTheme="minorHAnsi" w:eastAsia="Times New Roman" w:hAnsiTheme="minorHAnsi" w:cs="Times New Roman"/>
                <w:lang w:val="uk-UA"/>
              </w:rPr>
              <w:t>тридцятиденної</w:t>
            </w:r>
            <w:proofErr w:type="spellEnd"/>
            <w:r w:rsidRPr="00E27F51">
              <w:rPr>
                <w:rFonts w:asciiTheme="minorHAnsi" w:eastAsia="Times New Roman" w:hAnsiTheme="minorHAnsi" w:cs="Times New Roman"/>
                <w:lang w:val="uk-UA"/>
              </w:rPr>
              <w:t xml:space="preserve"> давнини від дати подання документа. </w:t>
            </w:r>
          </w:p>
        </w:tc>
      </w:tr>
      <w:tr w:rsidR="00E27F51" w:rsidRPr="00E27F51" w:rsidTr="00DF52EA">
        <w:trPr>
          <w:trHeight w:val="223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both"/>
              <w:rPr>
                <w:rFonts w:asciiTheme="minorHAnsi" w:eastAsia="Times New Roman" w:hAnsiTheme="minorHAnsi" w:cs="Times New Roman"/>
                <w:lang w:val="uk-UA"/>
              </w:rPr>
            </w:pPr>
            <w:r w:rsidRPr="00E27F51">
              <w:rPr>
                <w:rFonts w:asciiTheme="minorHAnsi" w:eastAsia="Times New Roman" w:hAnsiTheme="minorHAnsi" w:cs="Times New Roman"/>
                <w:color w:val="333333"/>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27F51">
              <w:rPr>
                <w:rFonts w:asciiTheme="minorHAnsi" w:eastAsia="Times New Roman" w:hAnsiTheme="minorHAnsi" w:cs="Times New Roman"/>
                <w:b/>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7F51" w:rsidRPr="00E27F51" w:rsidRDefault="00E27F51" w:rsidP="00DF52EA">
            <w:pPr>
              <w:widowControl w:val="0"/>
              <w:pBdr>
                <w:top w:val="nil"/>
                <w:left w:val="nil"/>
                <w:bottom w:val="nil"/>
                <w:right w:val="nil"/>
                <w:between w:val="nil"/>
              </w:pBdr>
              <w:ind w:left="0" w:hanging="2"/>
              <w:rPr>
                <w:rFonts w:asciiTheme="minorHAnsi" w:eastAsia="Times New Roman" w:hAnsiTheme="minorHAnsi" w:cs="Times New Roman"/>
                <w:lang w:val="uk-UA"/>
              </w:rPr>
            </w:pPr>
          </w:p>
        </w:tc>
      </w:tr>
      <w:tr w:rsidR="00E27F51" w:rsidRPr="00EC5ABE" w:rsidTr="00DF52E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b/>
                <w:lang w:val="uk-UA"/>
              </w:rPr>
            </w:pPr>
            <w:r w:rsidRPr="00E27F51">
              <w:rPr>
                <w:rFonts w:asciiTheme="minorHAnsi" w:eastAsia="Times New Roman" w:hAnsiTheme="minorHAnsi" w:cs="Times New Roman"/>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both"/>
              <w:rPr>
                <w:rFonts w:asciiTheme="minorHAnsi" w:eastAsia="Times New Roman" w:hAnsiTheme="minorHAnsi" w:cs="Times New Roman"/>
                <w:lang w:val="uk-UA"/>
              </w:rPr>
            </w:pPr>
            <w:r w:rsidRPr="00E27F51">
              <w:rPr>
                <w:rFonts w:asciiTheme="minorHAnsi" w:eastAsia="Times New Roman" w:hAnsiTheme="minorHAnsi" w:cs="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7F51" w:rsidRPr="00E27F51" w:rsidRDefault="00E27F51" w:rsidP="00DF52EA">
            <w:pPr>
              <w:spacing w:line="240" w:lineRule="auto"/>
              <w:ind w:left="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right="14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Довідка в довільній формі</w:t>
            </w:r>
            <w:r w:rsidRPr="00E27F51">
              <w:rPr>
                <w:rFonts w:asciiTheme="minorHAnsi" w:eastAsia="Times New Roman" w:hAnsiTheme="minorHAnsi"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7F51" w:rsidRPr="00E27F51" w:rsidRDefault="00E27F51" w:rsidP="00E27F51">
      <w:pPr>
        <w:pStyle w:val="ab"/>
        <w:numPr>
          <w:ilvl w:val="0"/>
          <w:numId w:val="3"/>
        </w:numPr>
        <w:spacing w:before="240"/>
        <w:ind w:leftChars="0" w:firstLineChars="0"/>
        <w:jc w:val="center"/>
        <w:rPr>
          <w:rFonts w:asciiTheme="minorHAnsi" w:hAnsiTheme="minorHAnsi" w:cs="Times New Roman"/>
          <w:sz w:val="22"/>
          <w:szCs w:val="22"/>
          <w:lang w:val="uk-UA"/>
        </w:rPr>
      </w:pPr>
      <w:r w:rsidRPr="00E27F51">
        <w:rPr>
          <w:rFonts w:asciiTheme="minorHAnsi" w:hAnsiTheme="minorHAnsi" w:cs="Times New Roman"/>
          <w:b/>
          <w:sz w:val="22"/>
          <w:szCs w:val="22"/>
          <w:lang w:val="uk-UA"/>
        </w:rPr>
        <w:t>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27F51" w:rsidRPr="00E27F51" w:rsidTr="00DF52E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w:t>
            </w:r>
          </w:p>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Вимоги статті 17 Закону</w:t>
            </w:r>
          </w:p>
          <w:p w:rsidR="00E27F51" w:rsidRPr="00E27F51" w:rsidRDefault="00E27F51" w:rsidP="00DF52EA">
            <w:pPr>
              <w:spacing w:line="240" w:lineRule="auto"/>
              <w:ind w:left="0" w:hanging="2"/>
              <w:jc w:val="center"/>
              <w:rPr>
                <w:rFonts w:asciiTheme="minorHAnsi" w:eastAsia="Times New Roman" w:hAnsiTheme="minorHAnsi" w:cs="Times New Roman"/>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Переможець торгів на виконання вимоги статті 17 Закону (підтвердження відсутності підстав) повинен надати таку інформацію:</w:t>
            </w:r>
          </w:p>
        </w:tc>
      </w:tr>
      <w:tr w:rsidR="00E27F51" w:rsidRPr="00EC5ABE" w:rsidTr="00DF52E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right="140" w:hanging="2"/>
              <w:jc w:val="both"/>
              <w:rPr>
                <w:rFonts w:asciiTheme="minorHAnsi" w:eastAsia="Times New Roman" w:hAnsiTheme="minorHAnsi" w:cs="Times New Roman"/>
                <w:lang w:val="uk-UA"/>
              </w:rPr>
            </w:pPr>
            <w:r w:rsidRPr="00E27F51">
              <w:rPr>
                <w:rFonts w:asciiTheme="minorHAnsi" w:eastAsia="Times New Roman" w:hAnsiTheme="minorHAnsi"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7F51" w:rsidRPr="00E27F51" w:rsidRDefault="00E27F51" w:rsidP="00DF52EA">
            <w:pPr>
              <w:spacing w:line="240" w:lineRule="auto"/>
              <w:ind w:left="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right="14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27F51">
              <w:rPr>
                <w:rFonts w:asciiTheme="minorHAnsi" w:eastAsia="Times New Roman" w:hAnsiTheme="minorHAnsi" w:cs="Times New Roman"/>
                <w:b/>
                <w:lang w:val="uk-UA"/>
              </w:rPr>
              <w:t>вебресурсі</w:t>
            </w:r>
            <w:proofErr w:type="spellEnd"/>
            <w:r w:rsidRPr="00E27F51">
              <w:rPr>
                <w:rFonts w:asciiTheme="minorHAnsi" w:eastAsia="Times New Roman" w:hAnsiTheme="minorHAnsi"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7F51" w:rsidRPr="00E27F51" w:rsidTr="00DF52E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right="140" w:hanging="2"/>
              <w:jc w:val="both"/>
              <w:rPr>
                <w:rFonts w:asciiTheme="minorHAnsi" w:eastAsia="Times New Roman" w:hAnsiTheme="minorHAnsi" w:cs="Times New Roman"/>
                <w:lang w:val="uk-UA"/>
              </w:rPr>
            </w:pPr>
            <w:r w:rsidRPr="00E27F51">
              <w:rPr>
                <w:rFonts w:asciiTheme="minorHAnsi" w:eastAsia="Times New Roman" w:hAnsiTheme="minorHAnsi"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27F51" w:rsidRPr="00E27F51" w:rsidRDefault="00E27F51" w:rsidP="00DF52EA">
            <w:pPr>
              <w:spacing w:line="240" w:lineRule="auto"/>
              <w:ind w:left="0" w:right="14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27F51">
              <w:rPr>
                <w:rFonts w:asciiTheme="minorHAnsi" w:eastAsia="Times New Roman" w:hAnsiTheme="minorHAnsi" w:cs="Times New Roman"/>
                <w:lang w:val="uk-UA"/>
              </w:rPr>
              <w:t xml:space="preserve">Документ повинен бути не більше </w:t>
            </w:r>
            <w:proofErr w:type="spellStart"/>
            <w:r w:rsidRPr="00E27F51">
              <w:rPr>
                <w:rFonts w:asciiTheme="minorHAnsi" w:eastAsia="Times New Roman" w:hAnsiTheme="minorHAnsi" w:cs="Times New Roman"/>
                <w:lang w:val="uk-UA"/>
              </w:rPr>
              <w:t>тридцятиденної</w:t>
            </w:r>
            <w:proofErr w:type="spellEnd"/>
            <w:r w:rsidRPr="00E27F51">
              <w:rPr>
                <w:rFonts w:asciiTheme="minorHAnsi" w:eastAsia="Times New Roman" w:hAnsiTheme="minorHAnsi" w:cs="Times New Roman"/>
                <w:lang w:val="uk-UA"/>
              </w:rPr>
              <w:t xml:space="preserve"> давнини від дати подання документа. </w:t>
            </w:r>
          </w:p>
        </w:tc>
      </w:tr>
      <w:tr w:rsidR="00E27F51" w:rsidRPr="00E27F51" w:rsidTr="00DF52E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both"/>
              <w:rPr>
                <w:rFonts w:asciiTheme="minorHAnsi" w:eastAsia="Times New Roman" w:hAnsiTheme="minorHAnsi" w:cs="Times New Roman"/>
                <w:lang w:val="uk-UA"/>
              </w:rPr>
            </w:pPr>
            <w:r w:rsidRPr="00E27F51">
              <w:rPr>
                <w:rFonts w:asciiTheme="minorHAnsi" w:eastAsia="Times New Roman" w:hAnsiTheme="minorHAnsi" w:cs="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7F51" w:rsidRPr="00E27F51" w:rsidRDefault="00E27F51" w:rsidP="00DF52EA">
            <w:pPr>
              <w:spacing w:line="240" w:lineRule="auto"/>
              <w:ind w:left="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7F51" w:rsidRPr="00E27F51" w:rsidRDefault="00E27F51" w:rsidP="00DF52EA">
            <w:pPr>
              <w:widowControl w:val="0"/>
              <w:pBdr>
                <w:top w:val="nil"/>
                <w:left w:val="nil"/>
                <w:bottom w:val="nil"/>
                <w:right w:val="nil"/>
                <w:between w:val="nil"/>
              </w:pBdr>
              <w:ind w:left="0" w:hanging="2"/>
              <w:rPr>
                <w:rFonts w:asciiTheme="minorHAnsi" w:eastAsia="Times New Roman" w:hAnsiTheme="minorHAnsi" w:cs="Times New Roman"/>
                <w:lang w:val="uk-UA"/>
              </w:rPr>
            </w:pPr>
          </w:p>
        </w:tc>
      </w:tr>
      <w:tr w:rsidR="00E27F51" w:rsidRPr="00EC5ABE" w:rsidTr="00DF52E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b/>
                <w:lang w:val="uk-UA"/>
              </w:rPr>
            </w:pPr>
            <w:r w:rsidRPr="00E27F51">
              <w:rPr>
                <w:rFonts w:asciiTheme="minorHAnsi" w:eastAsia="Times New Roman" w:hAnsiTheme="minorHAnsi"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both"/>
              <w:rPr>
                <w:rFonts w:asciiTheme="minorHAnsi" w:eastAsia="Times New Roman" w:hAnsiTheme="minorHAnsi" w:cs="Times New Roman"/>
                <w:lang w:val="uk-UA"/>
              </w:rPr>
            </w:pPr>
            <w:r w:rsidRPr="00E27F51">
              <w:rPr>
                <w:rFonts w:asciiTheme="minorHAnsi" w:eastAsia="Times New Roman" w:hAnsiTheme="minorHAnsi" w:cs="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7F51" w:rsidRPr="00E27F51" w:rsidRDefault="00E27F51" w:rsidP="00DF52EA">
            <w:pPr>
              <w:spacing w:line="240" w:lineRule="auto"/>
              <w:ind w:left="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right="14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Довідка в довільній формі</w:t>
            </w:r>
            <w:r w:rsidRPr="00E27F51">
              <w:rPr>
                <w:rFonts w:asciiTheme="minorHAnsi" w:eastAsia="Times New Roman" w:hAnsiTheme="minorHAnsi"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7F51" w:rsidRPr="00E27F51" w:rsidRDefault="00E27F51" w:rsidP="00E27F51">
      <w:pPr>
        <w:shd w:val="clear" w:color="auto" w:fill="FFFFFF"/>
        <w:spacing w:before="120" w:line="240" w:lineRule="auto"/>
        <w:ind w:left="0" w:hanging="2"/>
        <w:jc w:val="both"/>
        <w:rPr>
          <w:rFonts w:asciiTheme="minorHAnsi" w:eastAsia="Times New Roman" w:hAnsiTheme="minorHAnsi" w:cs="Times New Roman"/>
          <w:color w:val="auto"/>
          <w:lang w:val="uk-UA"/>
        </w:rPr>
      </w:pPr>
      <w:r w:rsidRPr="00E27F51">
        <w:rPr>
          <w:rFonts w:asciiTheme="minorHAnsi" w:eastAsia="Times New Roman" w:hAnsiTheme="minorHAnsi" w:cs="Times New Roman"/>
          <w:b/>
          <w:i/>
          <w:color w:val="auto"/>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27F51" w:rsidRPr="00E27F51" w:rsidRDefault="00E27F51" w:rsidP="00E27F51">
      <w:pPr>
        <w:pStyle w:val="aff9"/>
        <w:tabs>
          <w:tab w:val="left" w:pos="0"/>
        </w:tabs>
        <w:spacing w:before="0" w:beforeAutospacing="0" w:after="0" w:afterAutospacing="0"/>
        <w:rPr>
          <w:rFonts w:asciiTheme="minorHAnsi" w:hAnsiTheme="minorHAnsi"/>
          <w:b/>
          <w:sz w:val="22"/>
          <w:szCs w:val="22"/>
          <w:lang w:val="uk-UA" w:eastAsia="uk-UA"/>
        </w:rPr>
      </w:pPr>
    </w:p>
    <w:p w:rsidR="000F7305" w:rsidRPr="0033572F" w:rsidRDefault="00446E08" w:rsidP="0033572F">
      <w:pPr>
        <w:pBdr>
          <w:top w:val="nil"/>
          <w:left w:val="nil"/>
          <w:bottom w:val="nil"/>
          <w:right w:val="nil"/>
          <w:between w:val="nil"/>
        </w:pBdr>
        <w:tabs>
          <w:tab w:val="left" w:pos="151"/>
        </w:tabs>
        <w:spacing w:line="240" w:lineRule="auto"/>
        <w:ind w:left="0" w:right="121" w:hanging="2"/>
        <w:jc w:val="both"/>
        <w:rPr>
          <w:rFonts w:ascii="Cambria" w:eastAsia="Cambria" w:hAnsi="Cambria" w:cs="Cambria"/>
          <w:lang w:val="uk-UA"/>
        </w:rPr>
      </w:pPr>
      <w:r w:rsidRPr="0033572F">
        <w:rPr>
          <w:rFonts w:ascii="Cambria" w:eastAsia="Cambria" w:hAnsi="Cambria" w:cs="Cambria"/>
          <w:i/>
          <w:lang w:val="uk-UA"/>
        </w:rPr>
        <w:t>*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rsidR="000F7305" w:rsidRPr="0033572F" w:rsidRDefault="000F7305" w:rsidP="0033572F">
      <w:pPr>
        <w:pBdr>
          <w:top w:val="nil"/>
          <w:left w:val="nil"/>
          <w:bottom w:val="nil"/>
          <w:right w:val="nil"/>
          <w:between w:val="nil"/>
        </w:pBdr>
        <w:tabs>
          <w:tab w:val="left" w:pos="151"/>
        </w:tabs>
        <w:spacing w:line="240" w:lineRule="auto"/>
        <w:ind w:left="0" w:right="121" w:hanging="2"/>
        <w:jc w:val="both"/>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151"/>
        </w:tabs>
        <w:spacing w:line="240" w:lineRule="auto"/>
        <w:ind w:left="0" w:right="121" w:hanging="2"/>
        <w:jc w:val="both"/>
        <w:rPr>
          <w:rFonts w:ascii="Cambria" w:eastAsia="Cambria" w:hAnsi="Cambria" w:cs="Cambria"/>
          <w:lang w:val="uk-UA"/>
        </w:rPr>
      </w:pPr>
      <w:r w:rsidRPr="0033572F">
        <w:rPr>
          <w:rFonts w:ascii="Cambria" w:eastAsia="Cambria" w:hAnsi="Cambria" w:cs="Cambria"/>
          <w:i/>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по кожному з учасників, які входять у склад об’єднання, окремо.</w:t>
      </w:r>
    </w:p>
    <w:p w:rsidR="000F7305" w:rsidRPr="0033572F" w:rsidRDefault="000F7305" w:rsidP="0033572F">
      <w:pPr>
        <w:pBdr>
          <w:top w:val="nil"/>
          <w:left w:val="nil"/>
          <w:bottom w:val="nil"/>
          <w:right w:val="nil"/>
          <w:between w:val="nil"/>
        </w:pBdr>
        <w:tabs>
          <w:tab w:val="left" w:pos="151"/>
          <w:tab w:val="left" w:pos="180"/>
        </w:tabs>
        <w:spacing w:line="240" w:lineRule="auto"/>
        <w:ind w:left="0" w:right="-23" w:hanging="2"/>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180"/>
        </w:tabs>
        <w:spacing w:line="240" w:lineRule="auto"/>
        <w:ind w:left="0" w:right="-23" w:hanging="2"/>
        <w:jc w:val="both"/>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180"/>
        </w:tabs>
        <w:spacing w:line="240" w:lineRule="auto"/>
        <w:ind w:left="0" w:right="-23" w:hanging="2"/>
        <w:jc w:val="both"/>
        <w:rPr>
          <w:rFonts w:ascii="Cambria" w:eastAsia="Cambria" w:hAnsi="Cambria" w:cs="Cambria"/>
          <w:lang w:val="uk-UA"/>
        </w:rPr>
      </w:pPr>
      <w:r w:rsidRPr="0033572F">
        <w:rPr>
          <w:rFonts w:ascii="Cambria" w:eastAsia="Cambria" w:hAnsi="Cambria" w:cs="Cambria"/>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F7305" w:rsidRPr="0033572F" w:rsidRDefault="000F7305" w:rsidP="0033572F">
      <w:pPr>
        <w:pBdr>
          <w:top w:val="nil"/>
          <w:left w:val="nil"/>
          <w:bottom w:val="nil"/>
          <w:right w:val="nil"/>
          <w:between w:val="nil"/>
        </w:pBdr>
        <w:tabs>
          <w:tab w:val="left" w:pos="180"/>
        </w:tabs>
        <w:spacing w:line="240" w:lineRule="auto"/>
        <w:ind w:left="0" w:right="-23" w:hanging="2"/>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0" w:right="-25" w:hanging="2"/>
        <w:jc w:val="both"/>
        <w:rPr>
          <w:rFonts w:ascii="Cambria" w:eastAsia="Cambria" w:hAnsi="Cambria" w:cs="Cambria"/>
          <w:lang w:val="uk-UA"/>
        </w:rPr>
      </w:pPr>
      <w:r w:rsidRPr="0033572F">
        <w:rPr>
          <w:rFonts w:ascii="Cambria" w:eastAsia="Cambria" w:hAnsi="Cambria" w:cs="Cambria"/>
          <w:b/>
          <w:i/>
          <w:lang w:val="uk-UA"/>
        </w:rPr>
        <w:lastRenderedPageBreak/>
        <w:t>Замовник не вимагає від учасника документи та інформацію, що міститься у відкритих єдиних державних реєстрах, доступ до яких є вільним.</w:t>
      </w:r>
    </w:p>
    <w:p w:rsidR="000F7305" w:rsidRPr="0033572F" w:rsidRDefault="000F7305" w:rsidP="0033572F">
      <w:pPr>
        <w:pBdr>
          <w:top w:val="nil"/>
          <w:left w:val="nil"/>
          <w:bottom w:val="nil"/>
          <w:right w:val="nil"/>
          <w:between w:val="nil"/>
        </w:pBdr>
        <w:tabs>
          <w:tab w:val="left" w:pos="180"/>
        </w:tabs>
        <w:spacing w:line="240" w:lineRule="auto"/>
        <w:ind w:left="0" w:right="-23" w:hanging="2"/>
        <w:jc w:val="both"/>
        <w:rPr>
          <w:rFonts w:ascii="Cambria" w:eastAsia="Cambria" w:hAnsi="Cambria" w:cs="Cambria"/>
          <w:u w:val="single"/>
          <w:lang w:val="uk-UA"/>
        </w:rPr>
      </w:pPr>
    </w:p>
    <w:p w:rsidR="000F7305" w:rsidRPr="0033572F" w:rsidRDefault="00446E08" w:rsidP="0033572F">
      <w:pPr>
        <w:pBdr>
          <w:top w:val="nil"/>
          <w:left w:val="nil"/>
          <w:bottom w:val="nil"/>
          <w:right w:val="nil"/>
          <w:between w:val="nil"/>
        </w:pBdr>
        <w:tabs>
          <w:tab w:val="left" w:pos="180"/>
        </w:tabs>
        <w:spacing w:line="240" w:lineRule="auto"/>
        <w:ind w:left="0" w:right="-23" w:hanging="2"/>
        <w:jc w:val="both"/>
        <w:rPr>
          <w:rFonts w:ascii="Cambria" w:eastAsia="Cambria" w:hAnsi="Cambria" w:cs="Cambria"/>
          <w:lang w:val="uk-UA"/>
        </w:rPr>
      </w:pPr>
      <w:r w:rsidRPr="0033572F">
        <w:rPr>
          <w:rFonts w:ascii="Cambria" w:eastAsia="Cambria" w:hAnsi="Cambria" w:cs="Cambria"/>
          <w:u w:val="single"/>
          <w:lang w:val="uk-UA"/>
        </w:rPr>
        <w:t xml:space="preserve">Всі необхідні документи надаються Переможцем у строк, що </w:t>
      </w:r>
      <w:r w:rsidRPr="0033572F">
        <w:rPr>
          <w:rFonts w:ascii="Cambria" w:eastAsia="Cambria" w:hAnsi="Cambria" w:cs="Cambria"/>
          <w:b/>
          <w:u w:val="single"/>
          <w:lang w:val="uk-UA"/>
        </w:rPr>
        <w:t xml:space="preserve">не перевищує </w:t>
      </w:r>
      <w:r w:rsidR="00E27F51">
        <w:rPr>
          <w:rFonts w:ascii="Cambria" w:eastAsia="Cambria" w:hAnsi="Cambria" w:cs="Cambria"/>
          <w:b/>
          <w:u w:val="single"/>
          <w:lang w:val="uk-UA"/>
        </w:rPr>
        <w:t>чотири дні</w:t>
      </w:r>
      <w:r w:rsidRPr="0033572F">
        <w:rPr>
          <w:rFonts w:ascii="Cambria" w:eastAsia="Cambria" w:hAnsi="Cambria" w:cs="Cambria"/>
          <w:u w:val="single"/>
          <w:lang w:val="uk-UA"/>
        </w:rPr>
        <w:t xml:space="preserve"> з дати оприлюднення на веб-порталі Уповноваженого органу повідомлення про намір укласти договір у вигляді сканованих копій через сторінку закупівлі у системі </w:t>
      </w:r>
      <w:proofErr w:type="spellStart"/>
      <w:r w:rsidRPr="0033572F">
        <w:rPr>
          <w:rFonts w:ascii="Cambria" w:eastAsia="Cambria" w:hAnsi="Cambria" w:cs="Cambria"/>
          <w:u w:val="single"/>
          <w:lang w:val="uk-UA"/>
        </w:rPr>
        <w:t>ProZorro</w:t>
      </w:r>
      <w:proofErr w:type="spellEnd"/>
      <w:r w:rsidRPr="0033572F">
        <w:rPr>
          <w:rFonts w:ascii="Cambria" w:eastAsia="Cambria" w:hAnsi="Cambria" w:cs="Cambria"/>
          <w:u w:val="single"/>
          <w:lang w:val="uk-UA"/>
        </w:rPr>
        <w:t>.</w:t>
      </w:r>
      <w:r w:rsidRPr="0033572F">
        <w:rPr>
          <w:rFonts w:ascii="Cambria" w:eastAsia="Cambria" w:hAnsi="Cambria" w:cs="Cambria"/>
          <w:b/>
          <w:i/>
          <w:lang w:val="uk-UA"/>
        </w:rPr>
        <w:t xml:space="preserve"> </w:t>
      </w:r>
    </w:p>
    <w:p w:rsidR="000F7305" w:rsidRPr="0033572F" w:rsidRDefault="000F7305" w:rsidP="0033572F">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Default="000F7305"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Pr="0033572F"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0" w:hanging="2"/>
        <w:jc w:val="right"/>
        <w:rPr>
          <w:rFonts w:ascii="Cambria" w:eastAsia="Cambria" w:hAnsi="Cambria" w:cs="Cambria"/>
          <w:lang w:val="uk-UA"/>
        </w:rPr>
      </w:pPr>
      <w:r w:rsidRPr="0033572F">
        <w:rPr>
          <w:rFonts w:ascii="Cambria" w:eastAsia="Cambria" w:hAnsi="Cambria" w:cs="Cambria"/>
          <w:b/>
          <w:lang w:val="uk-UA"/>
        </w:rPr>
        <w:lastRenderedPageBreak/>
        <w:t>ДОДАТОК 3</w:t>
      </w:r>
    </w:p>
    <w:p w:rsidR="000F7305" w:rsidRPr="0033572F" w:rsidRDefault="00446E08" w:rsidP="0033572F">
      <w:pPr>
        <w:pBdr>
          <w:top w:val="nil"/>
          <w:left w:val="nil"/>
          <w:bottom w:val="nil"/>
          <w:right w:val="nil"/>
          <w:between w:val="nil"/>
        </w:pBdr>
        <w:tabs>
          <w:tab w:val="left" w:pos="0"/>
          <w:tab w:val="right" w:pos="9921"/>
        </w:tabs>
        <w:spacing w:line="240" w:lineRule="auto"/>
        <w:ind w:left="0" w:hanging="2"/>
        <w:jc w:val="both"/>
        <w:rPr>
          <w:rFonts w:ascii="Cambria" w:eastAsia="Cambria" w:hAnsi="Cambria" w:cs="Cambria"/>
          <w:lang w:val="uk-UA"/>
        </w:rPr>
      </w:pPr>
      <w:r w:rsidRPr="0033572F">
        <w:rPr>
          <w:rFonts w:ascii="Cambria" w:eastAsia="Cambria" w:hAnsi="Cambria" w:cs="Cambria"/>
          <w:lang w:val="uk-UA"/>
        </w:rPr>
        <w:tab/>
      </w:r>
      <w:r w:rsidRPr="0033572F">
        <w:rPr>
          <w:rFonts w:ascii="Cambria" w:eastAsia="Cambria" w:hAnsi="Cambria" w:cs="Cambria"/>
          <w:lang w:val="uk-UA"/>
        </w:rPr>
        <w:tab/>
        <w:t xml:space="preserve">  до тендерної документації</w:t>
      </w:r>
    </w:p>
    <w:p w:rsidR="000F7305" w:rsidRPr="0033572F" w:rsidRDefault="000F7305" w:rsidP="0033572F">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0"/>
        </w:tabs>
        <w:spacing w:line="240" w:lineRule="auto"/>
        <w:ind w:left="0" w:hanging="2"/>
        <w:jc w:val="center"/>
        <w:rPr>
          <w:rFonts w:ascii="Cambria" w:eastAsia="Cambria" w:hAnsi="Cambria" w:cs="Cambria"/>
          <w:u w:val="single"/>
          <w:lang w:val="uk-UA"/>
        </w:rPr>
      </w:pPr>
      <w:r w:rsidRPr="0033572F">
        <w:rPr>
          <w:rFonts w:ascii="Cambria" w:eastAsia="Cambria" w:hAnsi="Cambria" w:cs="Cambria"/>
          <w:b/>
          <w:u w:val="single"/>
          <w:lang w:val="uk-UA"/>
        </w:rPr>
        <w:t>ПРОЕКТ ДОГОВОРУ ПРО ЗАКУПІВЛЮ*</w:t>
      </w:r>
    </w:p>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i/>
          <w:lang w:val="uk-UA"/>
        </w:rPr>
        <w:t>*Зазначені умови договору не є остаточними і вичерпними та можуть бути доповнені і скориговані Замовником під час безпосереднього укладення договору.</w:t>
      </w:r>
    </w:p>
    <w:p w:rsidR="000F7305" w:rsidRPr="0033572F" w:rsidRDefault="000F7305" w:rsidP="0033572F">
      <w:pPr>
        <w:pBdr>
          <w:top w:val="nil"/>
          <w:left w:val="nil"/>
          <w:bottom w:val="nil"/>
          <w:right w:val="nil"/>
          <w:between w:val="nil"/>
        </w:pBdr>
        <w:spacing w:line="240" w:lineRule="auto"/>
        <w:ind w:left="0" w:hanging="2"/>
        <w:rPr>
          <w:rFonts w:ascii="Cambria" w:eastAsia="Cambria" w:hAnsi="Cambria" w:cs="Cambria"/>
          <w:lang w:val="uk-UA"/>
        </w:rPr>
      </w:pPr>
    </w:p>
    <w:p w:rsidR="00A86909" w:rsidRPr="00A86909" w:rsidRDefault="00A86909" w:rsidP="00A86909">
      <w:pPr>
        <w:pStyle w:val="19"/>
        <w:ind w:hanging="2"/>
        <w:rPr>
          <w:rFonts w:asciiTheme="minorHAnsi" w:hAnsiTheme="minorHAnsi" w:cs="Times New Roman"/>
          <w:b/>
          <w:sz w:val="22"/>
          <w:szCs w:val="22"/>
        </w:rPr>
      </w:pPr>
      <w:r w:rsidRPr="00A86909">
        <w:rPr>
          <w:rFonts w:asciiTheme="minorHAnsi" w:hAnsiTheme="minorHAnsi" w:cs="Times New Roman"/>
          <w:b/>
          <w:sz w:val="22"/>
          <w:szCs w:val="22"/>
        </w:rPr>
        <w:t xml:space="preserve">ДОГОВІР </w:t>
      </w:r>
    </w:p>
    <w:p w:rsidR="00A86909" w:rsidRPr="00A86909" w:rsidRDefault="00A86909" w:rsidP="00A86909">
      <w:pPr>
        <w:pStyle w:val="19"/>
        <w:ind w:hanging="2"/>
        <w:rPr>
          <w:rFonts w:asciiTheme="minorHAnsi" w:hAnsiTheme="minorHAnsi" w:cs="Times New Roman"/>
          <w:b/>
          <w:sz w:val="22"/>
          <w:szCs w:val="22"/>
        </w:rPr>
      </w:pPr>
      <w:r w:rsidRPr="00A86909">
        <w:rPr>
          <w:rFonts w:asciiTheme="minorHAnsi" w:hAnsiTheme="minorHAnsi" w:cs="Times New Roman"/>
          <w:b/>
          <w:sz w:val="22"/>
          <w:szCs w:val="22"/>
        </w:rPr>
        <w:t>Про телекомунікаційні послуги</w:t>
      </w:r>
    </w:p>
    <w:p w:rsidR="00A86909" w:rsidRPr="00A86909" w:rsidRDefault="00A86909" w:rsidP="00A86909">
      <w:pPr>
        <w:pStyle w:val="19"/>
        <w:ind w:hanging="2"/>
        <w:jc w:val="left"/>
        <w:rPr>
          <w:rFonts w:asciiTheme="minorHAnsi" w:hAnsiTheme="minorHAnsi" w:cs="Times New Roman"/>
          <w:sz w:val="22"/>
          <w:szCs w:val="22"/>
        </w:rPr>
      </w:pPr>
    </w:p>
    <w:p w:rsidR="00A86909" w:rsidRPr="00A86909" w:rsidRDefault="00A86909" w:rsidP="00A86909">
      <w:pPr>
        <w:pStyle w:val="FR1"/>
        <w:spacing w:before="0"/>
        <w:ind w:hanging="2"/>
        <w:jc w:val="left"/>
        <w:rPr>
          <w:rFonts w:asciiTheme="minorHAnsi" w:hAnsiTheme="minorHAnsi" w:cs="Times New Roman"/>
          <w:sz w:val="22"/>
          <w:szCs w:val="22"/>
          <w:lang w:val="uk-UA"/>
        </w:rPr>
      </w:pPr>
      <w:r w:rsidRPr="00A86909">
        <w:rPr>
          <w:rFonts w:asciiTheme="minorHAnsi" w:hAnsiTheme="minorHAnsi" w:cs="Times New Roman"/>
          <w:sz w:val="22"/>
          <w:szCs w:val="22"/>
          <w:lang w:val="uk-UA"/>
        </w:rPr>
        <w:t>м. Київ</w:t>
      </w:r>
      <w:r w:rsidRPr="00A86909">
        <w:rPr>
          <w:rFonts w:asciiTheme="minorHAnsi" w:hAnsiTheme="minorHAnsi" w:cs="Times New Roman"/>
          <w:sz w:val="22"/>
          <w:szCs w:val="22"/>
          <w:lang w:val="uk-UA"/>
        </w:rPr>
        <w:tab/>
        <w:t xml:space="preserve">             </w:t>
      </w:r>
      <w:r w:rsidRPr="00A86909">
        <w:rPr>
          <w:rFonts w:asciiTheme="minorHAnsi" w:hAnsiTheme="minorHAnsi" w:cs="Times New Roman"/>
          <w:sz w:val="22"/>
          <w:szCs w:val="22"/>
          <w:lang w:val="uk-UA"/>
        </w:rPr>
        <w:tab/>
      </w:r>
      <w:r w:rsidRPr="00A86909">
        <w:rPr>
          <w:rFonts w:asciiTheme="minorHAnsi" w:hAnsiTheme="minorHAnsi" w:cs="Times New Roman"/>
          <w:sz w:val="22"/>
          <w:szCs w:val="22"/>
          <w:lang w:val="uk-UA"/>
        </w:rPr>
        <w:tab/>
      </w:r>
      <w:r w:rsidRPr="00A86909">
        <w:rPr>
          <w:rFonts w:asciiTheme="minorHAnsi" w:hAnsiTheme="minorHAnsi" w:cs="Times New Roman"/>
          <w:sz w:val="22"/>
          <w:szCs w:val="22"/>
          <w:lang w:val="uk-UA"/>
        </w:rPr>
        <w:tab/>
      </w:r>
      <w:r w:rsidRPr="00A86909">
        <w:rPr>
          <w:rFonts w:asciiTheme="minorHAnsi" w:hAnsiTheme="minorHAnsi" w:cs="Times New Roman"/>
          <w:sz w:val="22"/>
          <w:szCs w:val="22"/>
          <w:lang w:val="uk-UA"/>
        </w:rPr>
        <w:tab/>
      </w:r>
      <w:r w:rsidRPr="00A86909">
        <w:rPr>
          <w:rFonts w:asciiTheme="minorHAnsi" w:hAnsiTheme="minorHAnsi" w:cs="Times New Roman"/>
          <w:sz w:val="22"/>
          <w:szCs w:val="22"/>
          <w:lang w:val="uk-UA"/>
        </w:rPr>
        <w:tab/>
      </w:r>
      <w:r>
        <w:rPr>
          <w:rFonts w:asciiTheme="minorHAnsi" w:hAnsiTheme="minorHAnsi" w:cs="Times New Roman"/>
          <w:sz w:val="22"/>
          <w:szCs w:val="22"/>
          <w:lang w:val="uk-UA"/>
        </w:rPr>
        <w:tab/>
      </w:r>
      <w:r>
        <w:rPr>
          <w:rFonts w:asciiTheme="minorHAnsi" w:hAnsiTheme="minorHAnsi" w:cs="Times New Roman"/>
          <w:sz w:val="22"/>
          <w:szCs w:val="22"/>
          <w:lang w:val="uk-UA"/>
        </w:rPr>
        <w:tab/>
      </w:r>
      <w:r>
        <w:rPr>
          <w:rFonts w:asciiTheme="minorHAnsi" w:hAnsiTheme="minorHAnsi" w:cs="Times New Roman"/>
          <w:sz w:val="22"/>
          <w:szCs w:val="22"/>
          <w:lang w:val="uk-UA"/>
        </w:rPr>
        <w:tab/>
      </w:r>
      <w:r w:rsidRPr="00A86909">
        <w:rPr>
          <w:rFonts w:asciiTheme="minorHAnsi" w:hAnsiTheme="minorHAnsi" w:cs="Times New Roman"/>
          <w:sz w:val="22"/>
          <w:szCs w:val="22"/>
          <w:lang w:val="uk-UA"/>
        </w:rPr>
        <w:tab/>
        <w:t>«___» _____________ 2023 року</w:t>
      </w:r>
    </w:p>
    <w:p w:rsidR="00A86909" w:rsidRPr="00A86909" w:rsidRDefault="00A86909" w:rsidP="00A86909">
      <w:pPr>
        <w:pStyle w:val="FR1"/>
        <w:spacing w:before="0"/>
        <w:ind w:hanging="2"/>
        <w:jc w:val="left"/>
        <w:rPr>
          <w:rFonts w:asciiTheme="minorHAnsi" w:eastAsia="Times New Roman" w:hAnsiTheme="minorHAnsi" w:cs="Times New Roman"/>
          <w:sz w:val="22"/>
          <w:szCs w:val="22"/>
          <w:lang w:val="uk-UA"/>
        </w:rPr>
      </w:pPr>
    </w:p>
    <w:p w:rsidR="00A86909" w:rsidRPr="00A86909" w:rsidRDefault="00A86909" w:rsidP="00A86909">
      <w:pPr>
        <w:pStyle w:val="FR1"/>
        <w:spacing w:before="0"/>
        <w:ind w:hanging="2"/>
        <w:jc w:val="both"/>
        <w:rPr>
          <w:rFonts w:asciiTheme="minorHAnsi" w:eastAsia="Times New Roman" w:hAnsiTheme="minorHAnsi" w:cs="Times New Roman"/>
          <w:sz w:val="22"/>
          <w:szCs w:val="22"/>
          <w:lang w:val="uk-UA"/>
        </w:rPr>
      </w:pPr>
      <w:r w:rsidRPr="00A86909">
        <w:rPr>
          <w:rFonts w:asciiTheme="minorHAnsi" w:hAnsiTheme="minorHAnsi" w:cs="Times New Roman"/>
          <w:b/>
          <w:sz w:val="22"/>
          <w:szCs w:val="22"/>
          <w:lang w:val="uk-UA"/>
        </w:rPr>
        <w:t xml:space="preserve">ЗАМОВНИК: </w:t>
      </w:r>
      <w:sdt>
        <w:sdtPr>
          <w:rPr>
            <w:rFonts w:asciiTheme="minorHAnsi" w:hAnsiTheme="minorHAnsi" w:cs="Times New Roman"/>
            <w:b/>
            <w:sz w:val="22"/>
            <w:szCs w:val="22"/>
            <w:lang w:val="uk-UA"/>
          </w:rPr>
          <w:alias w:val="организационно-правовая форма и название контрагента"/>
          <w:id w:val="-1609418616"/>
          <w:placeholder>
            <w:docPart w:val="9C66A3053578439F85FF9F734C1BF481"/>
          </w:placeholder>
        </w:sdtPr>
        <w:sdtEndPr/>
        <w:sdtContent>
          <w:sdt>
            <w:sdtPr>
              <w:rPr>
                <w:rFonts w:asciiTheme="minorHAnsi" w:hAnsiTheme="minorHAnsi" w:cs="Times New Roman"/>
                <w:b/>
                <w:sz w:val="22"/>
                <w:szCs w:val="22"/>
                <w:lang w:val="uk-UA"/>
              </w:rPr>
              <w:alias w:val="организационно-правовая форма и название контрагента"/>
              <w:id w:val="-773482920"/>
              <w:placeholder>
                <w:docPart w:val="25A5B2F00409428BB8ABFABF984B0AFF"/>
              </w:placeholder>
            </w:sdtPr>
            <w:sdtEndPr/>
            <w:sdtContent>
              <w:r w:rsidRPr="00A86909">
                <w:rPr>
                  <w:rFonts w:asciiTheme="minorHAnsi" w:hAnsiTheme="minorHAnsi" w:cs="Times New Roman"/>
                  <w:b/>
                  <w:sz w:val="22"/>
                  <w:szCs w:val="22"/>
                  <w:lang w:val="uk-UA"/>
                </w:rPr>
                <w:t>Комунальне підприємство Київської міської ради «Телекомпанія «Київ»</w:t>
              </w:r>
            </w:sdtContent>
          </w:sdt>
        </w:sdtContent>
      </w:sdt>
      <w:r w:rsidRPr="00A86909">
        <w:rPr>
          <w:rFonts w:asciiTheme="minorHAnsi" w:hAnsiTheme="minorHAnsi" w:cs="Times New Roman"/>
          <w:sz w:val="22"/>
          <w:szCs w:val="22"/>
          <w:lang w:val="uk-UA"/>
        </w:rPr>
        <w:t xml:space="preserve">, в особі ___________________________________, що діє на підставі ___________________, з однієї сторони, та </w:t>
      </w:r>
    </w:p>
    <w:p w:rsidR="00A86909" w:rsidRPr="00A86909" w:rsidRDefault="00A86909" w:rsidP="00A86909">
      <w:pPr>
        <w:pStyle w:val="FR1"/>
        <w:spacing w:before="0"/>
        <w:ind w:hanging="2"/>
        <w:jc w:val="both"/>
        <w:rPr>
          <w:rFonts w:asciiTheme="minorHAnsi" w:eastAsia="Times New Roman" w:hAnsiTheme="minorHAnsi" w:cs="Times New Roman"/>
          <w:sz w:val="22"/>
          <w:szCs w:val="22"/>
          <w:lang w:val="uk-UA"/>
        </w:rPr>
      </w:pPr>
      <w:r w:rsidRPr="00A86909">
        <w:rPr>
          <w:rFonts w:asciiTheme="minorHAnsi" w:hAnsiTheme="minorHAnsi" w:cs="Times New Roman"/>
          <w:b/>
          <w:sz w:val="22"/>
          <w:szCs w:val="22"/>
          <w:lang w:val="uk-UA"/>
        </w:rPr>
        <w:t>ВИКОНАВЕЦЬ:</w:t>
      </w:r>
      <w:r w:rsidRPr="00A86909">
        <w:rPr>
          <w:rFonts w:asciiTheme="minorHAnsi" w:hAnsiTheme="minorHAnsi" w:cs="Times New Roman"/>
          <w:sz w:val="22"/>
          <w:szCs w:val="22"/>
          <w:lang w:val="uk-UA"/>
        </w:rPr>
        <w:t xml:space="preserve"> </w:t>
      </w:r>
      <w:r w:rsidRPr="00A86909">
        <w:rPr>
          <w:rFonts w:asciiTheme="minorHAnsi" w:hAnsiTheme="minorHAnsi" w:cs="Times New Roman"/>
          <w:b/>
          <w:sz w:val="22"/>
          <w:szCs w:val="22"/>
          <w:lang w:val="uk-UA"/>
        </w:rPr>
        <w:t>_______________________________,</w:t>
      </w:r>
      <w:r w:rsidRPr="00A86909">
        <w:rPr>
          <w:rFonts w:asciiTheme="minorHAnsi" w:hAnsiTheme="minorHAnsi" w:cs="Times New Roman"/>
          <w:sz w:val="22"/>
          <w:szCs w:val="22"/>
          <w:lang w:val="uk-UA"/>
        </w:rPr>
        <w:t xml:space="preserve"> що є оператором телекомунікацій згідно законодавства України, в особі _________________, що діє на підставі ______________________ з іншої сторони, уклали даний Договір про телекомунікаційні послуги № __________</w:t>
      </w:r>
      <w:r w:rsidRPr="00A86909">
        <w:rPr>
          <w:rFonts w:asciiTheme="minorHAnsi" w:hAnsiTheme="minorHAnsi" w:cs="Times New Roman"/>
          <w:b/>
          <w:sz w:val="22"/>
          <w:szCs w:val="22"/>
          <w:lang w:val="uk-UA"/>
        </w:rPr>
        <w:t xml:space="preserve"> від ______________________ (</w:t>
      </w:r>
      <w:r w:rsidRPr="00A86909">
        <w:rPr>
          <w:rFonts w:asciiTheme="minorHAnsi" w:hAnsiTheme="minorHAnsi" w:cs="Times New Roman"/>
          <w:sz w:val="22"/>
          <w:szCs w:val="22"/>
          <w:lang w:val="uk-UA"/>
        </w:rPr>
        <w:t xml:space="preserve">надалі - </w:t>
      </w:r>
      <w:r w:rsidRPr="00A86909">
        <w:rPr>
          <w:rFonts w:asciiTheme="minorHAnsi" w:hAnsiTheme="minorHAnsi" w:cs="Times New Roman"/>
          <w:b/>
          <w:sz w:val="22"/>
          <w:szCs w:val="22"/>
          <w:lang w:val="uk-UA"/>
        </w:rPr>
        <w:t>«Договір»</w:t>
      </w:r>
      <w:r w:rsidRPr="00A86909">
        <w:rPr>
          <w:rFonts w:asciiTheme="minorHAnsi" w:hAnsiTheme="minorHAnsi" w:cs="Times New Roman"/>
          <w:sz w:val="22"/>
          <w:szCs w:val="22"/>
          <w:lang w:val="uk-UA"/>
        </w:rPr>
        <w:t xml:space="preserve">) про наступне: </w:t>
      </w:r>
    </w:p>
    <w:p w:rsidR="00A86909" w:rsidRPr="00A86909" w:rsidRDefault="00A86909" w:rsidP="00A86909">
      <w:pPr>
        <w:pStyle w:val="16"/>
        <w:spacing w:line="240" w:lineRule="auto"/>
        <w:ind w:left="0" w:hanging="2"/>
        <w:jc w:val="center"/>
        <w:rPr>
          <w:rFonts w:asciiTheme="minorHAnsi" w:hAnsiTheme="minorHAnsi" w:cs="Times New Roman"/>
          <w:b/>
          <w:sz w:val="22"/>
          <w:szCs w:val="22"/>
        </w:rPr>
      </w:pPr>
      <w:r w:rsidRPr="00A86909">
        <w:rPr>
          <w:rFonts w:asciiTheme="minorHAnsi" w:hAnsiTheme="minorHAnsi" w:cs="Times New Roman"/>
          <w:b/>
          <w:sz w:val="22"/>
          <w:szCs w:val="22"/>
        </w:rPr>
        <w:t>1. Предмет договору</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1.1. ЗАМОВНИК доручає, а ВИКОНАВЕЦЬ приймає на себе зобов’язання протягом строку дії цього Договору надавати телекомунікаційні послуги з приймання та передавання сигналу зображень та звуків телепрограми «</w:t>
      </w:r>
      <w:sdt>
        <w:sdtPr>
          <w:rPr>
            <w:rFonts w:asciiTheme="minorHAnsi" w:hAnsiTheme="minorHAnsi" w:cs="Times New Roman"/>
            <w:sz w:val="22"/>
            <w:szCs w:val="22"/>
          </w:rPr>
          <w:alias w:val="название программы"/>
          <w:tag w:val="название программы"/>
          <w:id w:val="-1286421281"/>
          <w:placeholder>
            <w:docPart w:val="32325EEA29CC4825A6E9A2320A3FE2C1"/>
          </w:placeholder>
        </w:sdtPr>
        <w:sdtEndPr/>
        <w:sdtContent>
          <w:sdt>
            <w:sdtPr>
              <w:rPr>
                <w:rFonts w:asciiTheme="minorHAnsi" w:hAnsiTheme="minorHAnsi" w:cs="Times New Roman"/>
                <w:b/>
                <w:sz w:val="22"/>
                <w:szCs w:val="22"/>
              </w:rPr>
              <w:alias w:val="название программы"/>
              <w:tag w:val="название программы"/>
              <w:id w:val="373361586"/>
              <w:placeholder>
                <w:docPart w:val="A4F0310ED1CC4097A69CCA4AD2E76AFC"/>
              </w:placeholder>
            </w:sdtPr>
            <w:sdtEndPr/>
            <w:sdtContent>
              <w:r w:rsidRPr="00A86909">
                <w:rPr>
                  <w:rFonts w:asciiTheme="minorHAnsi" w:hAnsiTheme="minorHAnsi" w:cs="Times New Roman"/>
                  <w:b/>
                  <w:sz w:val="22"/>
                  <w:szCs w:val="22"/>
                </w:rPr>
                <w:t>КИЇВ</w:t>
              </w:r>
            </w:sdtContent>
          </w:sdt>
        </w:sdtContent>
      </w:sdt>
      <w:r w:rsidRPr="00A86909">
        <w:rPr>
          <w:rFonts w:asciiTheme="minorHAnsi" w:hAnsiTheme="minorHAnsi" w:cs="Times New Roman"/>
          <w:sz w:val="22"/>
          <w:szCs w:val="22"/>
        </w:rPr>
        <w:t xml:space="preserve">» (надалі – </w:t>
      </w:r>
      <w:r w:rsidRPr="00A86909">
        <w:rPr>
          <w:rFonts w:asciiTheme="minorHAnsi" w:hAnsiTheme="minorHAnsi" w:cs="Times New Roman"/>
          <w:b/>
          <w:sz w:val="22"/>
          <w:szCs w:val="22"/>
        </w:rPr>
        <w:t>«Телепрограма»</w:t>
      </w:r>
      <w:r w:rsidRPr="00A86909">
        <w:rPr>
          <w:rFonts w:asciiTheme="minorHAnsi" w:hAnsiTheme="minorHAnsi" w:cs="Times New Roman"/>
          <w:sz w:val="22"/>
          <w:szCs w:val="22"/>
        </w:rPr>
        <w:t>)</w:t>
      </w:r>
      <w:r w:rsidRPr="00A86909">
        <w:rPr>
          <w:rFonts w:asciiTheme="minorHAnsi" w:hAnsiTheme="minorHAnsi" w:cs="Times New Roman"/>
          <w:color w:val="FF0000"/>
          <w:sz w:val="22"/>
          <w:szCs w:val="22"/>
          <w:u w:color="FF0000"/>
        </w:rPr>
        <w:t xml:space="preserve"> </w:t>
      </w:r>
      <w:r w:rsidRPr="00A86909">
        <w:rPr>
          <w:rFonts w:asciiTheme="minorHAnsi" w:hAnsiTheme="minorHAnsi" w:cs="Times New Roman"/>
          <w:sz w:val="22"/>
          <w:szCs w:val="22"/>
        </w:rPr>
        <w:t xml:space="preserve">у власній телекомунікаційній мережі, (надалі – </w:t>
      </w:r>
      <w:r w:rsidRPr="00A86909">
        <w:rPr>
          <w:rFonts w:asciiTheme="minorHAnsi" w:hAnsiTheme="minorHAnsi" w:cs="Times New Roman"/>
          <w:b/>
          <w:sz w:val="22"/>
          <w:szCs w:val="22"/>
        </w:rPr>
        <w:t>«Послуги»</w:t>
      </w:r>
      <w:r w:rsidRPr="00A86909">
        <w:rPr>
          <w:rFonts w:asciiTheme="minorHAnsi" w:hAnsiTheme="minorHAnsi" w:cs="Times New Roman"/>
          <w:sz w:val="22"/>
          <w:szCs w:val="22"/>
        </w:rPr>
        <w:t xml:space="preserve">). Код послуг за ДК 021:2015: 64220000-4 Телекомунікаційні послуги, крім послуг телефонного зв’язку і передачі даних. </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1.2. Період надання послуг: лютий-грудень 2023 року.</w:t>
      </w:r>
    </w:p>
    <w:p w:rsidR="00A86909" w:rsidRPr="00A86909" w:rsidRDefault="00A86909" w:rsidP="00A86909">
      <w:pPr>
        <w:pStyle w:val="16"/>
        <w:spacing w:line="240" w:lineRule="auto"/>
        <w:ind w:left="0" w:hanging="2"/>
        <w:rPr>
          <w:rFonts w:asciiTheme="minorHAnsi" w:eastAsia="Times New Roman Bold" w:hAnsiTheme="minorHAnsi" w:cs="Times New Roman"/>
          <w:sz w:val="22"/>
          <w:szCs w:val="22"/>
        </w:rPr>
      </w:pPr>
    </w:p>
    <w:p w:rsidR="00A86909" w:rsidRPr="00A86909" w:rsidRDefault="00A86909" w:rsidP="00A86909">
      <w:pPr>
        <w:pStyle w:val="16"/>
        <w:spacing w:line="240" w:lineRule="auto"/>
        <w:ind w:left="0" w:hanging="2"/>
        <w:jc w:val="center"/>
        <w:rPr>
          <w:rFonts w:asciiTheme="minorHAnsi" w:eastAsia="Times New Roman Bold" w:hAnsiTheme="minorHAnsi" w:cs="Times New Roman"/>
          <w:b/>
          <w:sz w:val="22"/>
          <w:szCs w:val="22"/>
        </w:rPr>
      </w:pPr>
      <w:r w:rsidRPr="00A86909">
        <w:rPr>
          <w:rFonts w:asciiTheme="minorHAnsi" w:hAnsiTheme="minorHAnsi" w:cs="Times New Roman"/>
          <w:b/>
          <w:sz w:val="22"/>
          <w:szCs w:val="22"/>
        </w:rPr>
        <w:t>2. Права та зобов'язання сторін</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2.1. ВИКОНАВЕЦЬ приймає на себе зобов’язання:</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2.1.1. Забезпечити якість приймання та передавання сигналу у відповідності до вимог стандарту ДЕСТ 28324-89.</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2.1.2. Не допускати у телепрограмах будь-яких скорочень, пропусків, перемонтажу, змін (включаючи титри), модифікацій, вставок тощо.</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2.2 ЗАМОВНИК приймає на себе зобов’язання:</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2.2.1 Здійснювати якісне розповсюдження у відповідності до технічних параметрів сигналу, визначених в Договорі.</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2.2.2 У разі виникнення недоступності або низької якості сигналу, в найкоротші строки вжити вичерпних заходів для відновлення технічних параметрів приймання та передавання сигналу.</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2.2.3. Своєчасно та в повному обсязі сплачувати ВИКОНАВЦЕВІ за Послуги в порядку, передбаченому Договором. </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2.2.4. Повідомляти ВИКОНАВЦЯ про зміну технічних параметрів сигналу.</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2.2.5. Забезпечувати безперебійну подачу сигналу, що несе Телепрограму, на супутник (якщо інше не передбачено Договором), згідно технічних параметрів сигналу, визначених в Договорі</w:t>
      </w:r>
    </w:p>
    <w:p w:rsidR="00A86909" w:rsidRPr="00A86909" w:rsidRDefault="00A86909" w:rsidP="00A86909">
      <w:pPr>
        <w:pStyle w:val="16"/>
        <w:spacing w:line="240" w:lineRule="auto"/>
        <w:ind w:left="0" w:hanging="2"/>
        <w:rPr>
          <w:rFonts w:asciiTheme="minorHAnsi" w:eastAsia="Times New Roman Bold" w:hAnsiTheme="minorHAnsi" w:cs="Times New Roman"/>
          <w:sz w:val="22"/>
          <w:szCs w:val="22"/>
        </w:rPr>
      </w:pPr>
    </w:p>
    <w:p w:rsidR="00A86909" w:rsidRPr="00A86909" w:rsidRDefault="00A86909" w:rsidP="00A86909">
      <w:pPr>
        <w:pStyle w:val="16"/>
        <w:spacing w:line="240" w:lineRule="auto"/>
        <w:ind w:left="0" w:hanging="2"/>
        <w:jc w:val="center"/>
        <w:rPr>
          <w:rFonts w:asciiTheme="minorHAnsi" w:eastAsia="Times New Roman Bold" w:hAnsiTheme="minorHAnsi" w:cs="Times New Roman"/>
          <w:b/>
          <w:sz w:val="22"/>
          <w:szCs w:val="22"/>
        </w:rPr>
      </w:pPr>
      <w:r w:rsidRPr="00A86909">
        <w:rPr>
          <w:rFonts w:asciiTheme="minorHAnsi" w:hAnsiTheme="minorHAnsi" w:cs="Times New Roman"/>
          <w:b/>
          <w:sz w:val="22"/>
          <w:szCs w:val="22"/>
        </w:rPr>
        <w:t>3. Технічні параметри сигналу</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3.1 Параметри приймання сигналу: </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 супутник: ASTRA 4; </w:t>
      </w:r>
      <w:proofErr w:type="spellStart"/>
      <w:r w:rsidRPr="00A86909">
        <w:rPr>
          <w:rFonts w:asciiTheme="minorHAnsi" w:hAnsiTheme="minorHAnsi" w:cs="Times New Roman"/>
          <w:sz w:val="22"/>
          <w:szCs w:val="22"/>
        </w:rPr>
        <w:t>Транспондер</w:t>
      </w:r>
      <w:proofErr w:type="spellEnd"/>
      <w:r w:rsidRPr="00A86909">
        <w:rPr>
          <w:rFonts w:asciiTheme="minorHAnsi" w:hAnsiTheme="minorHAnsi" w:cs="Times New Roman"/>
          <w:sz w:val="22"/>
          <w:szCs w:val="22"/>
        </w:rPr>
        <w:t xml:space="preserve"> ___; орбітальна позиція - ________; частота прийому - ____ МГц, _________ поляризація; </w:t>
      </w:r>
      <w:proofErr w:type="spellStart"/>
      <w:r w:rsidRPr="00A86909">
        <w:rPr>
          <w:rFonts w:asciiTheme="minorHAnsi" w:hAnsiTheme="minorHAnsi" w:cs="Times New Roman"/>
          <w:sz w:val="22"/>
          <w:szCs w:val="22"/>
        </w:rPr>
        <w:t>швидкіст</w:t>
      </w:r>
      <w:proofErr w:type="spellEnd"/>
      <w:r w:rsidRPr="00A86909">
        <w:rPr>
          <w:rFonts w:asciiTheme="minorHAnsi" w:hAnsiTheme="minorHAnsi" w:cs="Times New Roman"/>
          <w:sz w:val="22"/>
          <w:szCs w:val="22"/>
        </w:rPr>
        <w:t xml:space="preserve"> символів - _______</w:t>
      </w:r>
      <w:proofErr w:type="spellStart"/>
      <w:r w:rsidRPr="00A86909">
        <w:rPr>
          <w:rFonts w:asciiTheme="minorHAnsi" w:hAnsiTheme="minorHAnsi" w:cs="Times New Roman"/>
          <w:sz w:val="22"/>
          <w:szCs w:val="22"/>
        </w:rPr>
        <w:t>Мсим</w:t>
      </w:r>
      <w:proofErr w:type="spellEnd"/>
      <w:r w:rsidRPr="00A86909">
        <w:rPr>
          <w:rFonts w:asciiTheme="minorHAnsi" w:hAnsiTheme="minorHAnsi" w:cs="Times New Roman"/>
          <w:sz w:val="22"/>
          <w:szCs w:val="22"/>
        </w:rPr>
        <w:t>/с; FEC - ____; формат мовлення - _____________.</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3.2. Час трансляції –  </w:t>
      </w:r>
      <w:sdt>
        <w:sdtPr>
          <w:rPr>
            <w:rFonts w:asciiTheme="minorHAnsi" w:hAnsiTheme="minorHAnsi" w:cs="Times New Roman"/>
            <w:sz w:val="22"/>
            <w:szCs w:val="22"/>
          </w:rPr>
          <w:alias w:val="время трансляции словами и цифрами"/>
          <w:tag w:val="время трансляции словами и цифрами"/>
          <w:id w:val="-886726617"/>
          <w:placeholder>
            <w:docPart w:val="37057E3EE57C4A26B0BD93E37639C5E5"/>
          </w:placeholder>
        </w:sdtPr>
        <w:sdtEndPr/>
        <w:sdtContent>
          <w:r w:rsidRPr="00A86909">
            <w:rPr>
              <w:rFonts w:asciiTheme="minorHAnsi" w:hAnsiTheme="minorHAnsi" w:cs="Times New Roman"/>
              <w:sz w:val="22"/>
              <w:szCs w:val="22"/>
            </w:rPr>
            <w:t>24</w:t>
          </w:r>
        </w:sdtContent>
      </w:sdt>
      <w:r w:rsidRPr="00A86909">
        <w:rPr>
          <w:rFonts w:asciiTheme="minorHAnsi" w:hAnsiTheme="minorHAnsi" w:cs="Times New Roman"/>
          <w:sz w:val="22"/>
          <w:szCs w:val="22"/>
        </w:rPr>
        <w:t xml:space="preserve">  годин(и) на добу.</w:t>
      </w:r>
    </w:p>
    <w:p w:rsidR="00A86909" w:rsidRPr="00A86909" w:rsidRDefault="00A86909" w:rsidP="00A86909">
      <w:pPr>
        <w:pStyle w:val="16"/>
        <w:spacing w:line="240" w:lineRule="auto"/>
        <w:ind w:left="0" w:hanging="2"/>
        <w:rPr>
          <w:rFonts w:asciiTheme="minorHAnsi" w:eastAsia="Times New Roman Bold" w:hAnsiTheme="minorHAnsi" w:cs="Times New Roman"/>
          <w:sz w:val="22"/>
          <w:szCs w:val="22"/>
        </w:rPr>
      </w:pPr>
    </w:p>
    <w:p w:rsidR="00A86909" w:rsidRPr="00A86909" w:rsidRDefault="00A86909" w:rsidP="00A86909">
      <w:pPr>
        <w:pStyle w:val="16"/>
        <w:spacing w:line="240" w:lineRule="auto"/>
        <w:ind w:left="0" w:hanging="2"/>
        <w:jc w:val="center"/>
        <w:rPr>
          <w:rFonts w:asciiTheme="minorHAnsi" w:eastAsia="Times New Roman Bold" w:hAnsiTheme="minorHAnsi" w:cs="Times New Roman"/>
          <w:b/>
          <w:sz w:val="22"/>
          <w:szCs w:val="22"/>
        </w:rPr>
      </w:pPr>
      <w:r w:rsidRPr="00A86909">
        <w:rPr>
          <w:rFonts w:asciiTheme="minorHAnsi" w:hAnsiTheme="minorHAnsi" w:cs="Times New Roman"/>
          <w:b/>
          <w:sz w:val="22"/>
          <w:szCs w:val="22"/>
        </w:rPr>
        <w:t>4. Порядок розрахунків.</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4.1 Щомісячна вартість Послуг складає ______ (_________________________) гривень, в </w:t>
      </w:r>
      <w:proofErr w:type="spellStart"/>
      <w:r w:rsidRPr="00A86909">
        <w:rPr>
          <w:rFonts w:asciiTheme="minorHAnsi" w:hAnsiTheme="minorHAnsi" w:cs="Times New Roman"/>
          <w:sz w:val="22"/>
          <w:szCs w:val="22"/>
        </w:rPr>
        <w:t>т.ч</w:t>
      </w:r>
      <w:proofErr w:type="spellEnd"/>
      <w:r w:rsidRPr="00A86909">
        <w:rPr>
          <w:rFonts w:asciiTheme="minorHAnsi" w:hAnsiTheme="minorHAnsi" w:cs="Times New Roman"/>
          <w:sz w:val="22"/>
          <w:szCs w:val="22"/>
        </w:rPr>
        <w:t xml:space="preserve">. ПДВ. Сума договору складає _______ (_________________________) гривень, в </w:t>
      </w:r>
      <w:proofErr w:type="spellStart"/>
      <w:r w:rsidRPr="00A86909">
        <w:rPr>
          <w:rFonts w:asciiTheme="minorHAnsi" w:hAnsiTheme="minorHAnsi" w:cs="Times New Roman"/>
          <w:sz w:val="22"/>
          <w:szCs w:val="22"/>
        </w:rPr>
        <w:t>т.ч</w:t>
      </w:r>
      <w:proofErr w:type="spellEnd"/>
      <w:r w:rsidRPr="00A86909">
        <w:rPr>
          <w:rFonts w:asciiTheme="minorHAnsi" w:hAnsiTheme="minorHAnsi" w:cs="Times New Roman"/>
          <w:sz w:val="22"/>
          <w:szCs w:val="22"/>
        </w:rPr>
        <w:t>. ПДВ.</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4.2. Не пізніше 5 (п’ятого) числа місяця, що слідує за кожним місяцем, в якому надавались Послуги, ВИКОНАВЕЦЬ передає ЗАМОВНИКУ два примірники Акту наданих послуг (надалі – </w:t>
      </w:r>
      <w:r w:rsidRPr="00A86909">
        <w:rPr>
          <w:rFonts w:asciiTheme="minorHAnsi" w:hAnsiTheme="minorHAnsi" w:cs="Times New Roman"/>
          <w:b/>
          <w:sz w:val="22"/>
          <w:szCs w:val="22"/>
        </w:rPr>
        <w:t>«Акт»</w:t>
      </w:r>
      <w:r w:rsidRPr="00A86909">
        <w:rPr>
          <w:rFonts w:asciiTheme="minorHAnsi" w:hAnsiTheme="minorHAnsi" w:cs="Times New Roman"/>
          <w:sz w:val="22"/>
          <w:szCs w:val="22"/>
        </w:rPr>
        <w:t xml:space="preserve">). </w:t>
      </w:r>
      <w:r w:rsidRPr="00A86909">
        <w:rPr>
          <w:rFonts w:asciiTheme="minorHAnsi" w:hAnsiTheme="minorHAnsi" w:cs="Times New Roman"/>
          <w:sz w:val="22"/>
          <w:szCs w:val="22"/>
        </w:rPr>
        <w:lastRenderedPageBreak/>
        <w:t xml:space="preserve">ЗАМОВНИК протягом 5 (п’яти) календарних  днів з дня отримання примірників Акту, (надалі – </w:t>
      </w:r>
      <w:r w:rsidRPr="00A86909">
        <w:rPr>
          <w:rFonts w:asciiTheme="minorHAnsi" w:hAnsiTheme="minorHAnsi" w:cs="Times New Roman"/>
          <w:b/>
          <w:sz w:val="22"/>
          <w:szCs w:val="22"/>
        </w:rPr>
        <w:t>«Строк повернення Акту»</w:t>
      </w:r>
      <w:r w:rsidRPr="00A86909">
        <w:rPr>
          <w:rFonts w:asciiTheme="minorHAnsi" w:hAnsiTheme="minorHAnsi" w:cs="Times New Roman"/>
          <w:sz w:val="22"/>
          <w:szCs w:val="22"/>
        </w:rPr>
        <w:t>), підписує їх і повертає підписаний зі свого боку 1 (один) примірник Акту ВИКОНАВЦЮ або надає письмове обґрунтування відмови від підписання Акту.</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У випадку </w:t>
      </w:r>
      <w:proofErr w:type="spellStart"/>
      <w:r w:rsidRPr="00A86909">
        <w:rPr>
          <w:rFonts w:asciiTheme="minorHAnsi" w:hAnsiTheme="minorHAnsi" w:cs="Times New Roman"/>
          <w:sz w:val="22"/>
          <w:szCs w:val="22"/>
        </w:rPr>
        <w:t>обгрунтованої</w:t>
      </w:r>
      <w:proofErr w:type="spellEnd"/>
      <w:r w:rsidRPr="00A86909">
        <w:rPr>
          <w:rFonts w:asciiTheme="minorHAnsi" w:hAnsiTheme="minorHAnsi" w:cs="Times New Roman"/>
          <w:sz w:val="22"/>
          <w:szCs w:val="22"/>
        </w:rPr>
        <w:t xml:space="preserve"> відмови ЗАМОВНИКА від підписання Акту, Сторони погоджують зміни до нього.</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4.3. ЗАМОВНИК здійснює оплату вартості Послуг за кожний місяць надання Послуг протягом 20 (двадцяти) банківських днів після підписання Сторонами Акту наданих послуг.</w:t>
      </w:r>
    </w:p>
    <w:p w:rsidR="00A86909" w:rsidRPr="00A86909" w:rsidRDefault="00A86909" w:rsidP="00A86909">
      <w:pPr>
        <w:pStyle w:val="16"/>
        <w:spacing w:line="240" w:lineRule="auto"/>
        <w:ind w:left="0" w:hanging="2"/>
        <w:rPr>
          <w:rFonts w:asciiTheme="minorHAnsi" w:hAnsiTheme="minorHAnsi" w:cs="Times New Roman"/>
          <w:b/>
          <w:sz w:val="22"/>
          <w:szCs w:val="22"/>
          <w:shd w:val="clear" w:color="auto" w:fill="FFFF00"/>
        </w:rPr>
      </w:pPr>
    </w:p>
    <w:p w:rsidR="00A86909" w:rsidRPr="00A86909" w:rsidRDefault="00A86909" w:rsidP="00A86909">
      <w:pPr>
        <w:pStyle w:val="16"/>
        <w:spacing w:line="240" w:lineRule="auto"/>
        <w:ind w:left="0" w:hanging="2"/>
        <w:jc w:val="center"/>
        <w:rPr>
          <w:rFonts w:asciiTheme="minorHAnsi" w:eastAsia="Times New Roman Bold" w:hAnsiTheme="minorHAnsi" w:cs="Times New Roman"/>
          <w:b/>
          <w:sz w:val="22"/>
          <w:szCs w:val="22"/>
        </w:rPr>
      </w:pPr>
      <w:r w:rsidRPr="00A86909">
        <w:rPr>
          <w:rFonts w:asciiTheme="minorHAnsi" w:hAnsiTheme="minorHAnsi" w:cs="Times New Roman"/>
          <w:b/>
          <w:sz w:val="22"/>
          <w:szCs w:val="22"/>
        </w:rPr>
        <w:t>5. Відповідальність Сторін.</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5.1. За невиконання чи неналежне виконання своїх зобов’язань, Сторони несуть відповідальність відповідно до законодавства України та цього Договору.</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5.2. У випадку порушення ВИКОНАВЦЕМ п. 2.1.2 Договору, останній зобов’язується сплатити ЗАМОВНИКУ штраф у розмірі 1 відсотку від вартості Послуг за місяць, в якому відбулося таке порушення.</w:t>
      </w:r>
    </w:p>
    <w:p w:rsidR="00A86909" w:rsidRPr="00A86909" w:rsidRDefault="00A86909" w:rsidP="00A86909">
      <w:pPr>
        <w:pStyle w:val="FR1"/>
        <w:widowControl/>
        <w:spacing w:before="0"/>
        <w:ind w:hanging="2"/>
        <w:jc w:val="both"/>
        <w:rPr>
          <w:rFonts w:asciiTheme="minorHAnsi" w:hAnsiTheme="minorHAnsi" w:cs="Times New Roman"/>
          <w:color w:val="auto"/>
          <w:sz w:val="22"/>
          <w:szCs w:val="22"/>
          <w:lang w:val="uk-UA"/>
        </w:rPr>
      </w:pPr>
      <w:r w:rsidRPr="00A86909">
        <w:rPr>
          <w:rFonts w:asciiTheme="minorHAnsi" w:hAnsiTheme="minorHAnsi" w:cs="Times New Roman"/>
          <w:sz w:val="22"/>
          <w:szCs w:val="22"/>
          <w:lang w:val="uk-UA"/>
        </w:rPr>
        <w:t xml:space="preserve">5.3. Замовник здійснює оплату за фактично надані послуги. У випадку припинення (призупинення) передачі сигналу ЗАМОВНИК має право на пропорційне зменшення вартості </w:t>
      </w:r>
      <w:r w:rsidRPr="00A86909">
        <w:rPr>
          <w:rFonts w:asciiTheme="minorHAnsi" w:hAnsiTheme="minorHAnsi" w:cs="Times New Roman"/>
          <w:color w:val="auto"/>
          <w:sz w:val="22"/>
          <w:szCs w:val="22"/>
          <w:lang w:val="uk-UA"/>
        </w:rPr>
        <w:t xml:space="preserve">Послуг за відповідний місяць. </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5.4. За несвоєчасно сплачені кошти ЗАМОВНИК виплачує ВИКОНАВЦЮ пеню в розмірі подвійної облікової ставки НБУ від загальної суми винагороди, що вказана в п.4.1. цього Договору, за кожний день затримки. При цьому Виконавець проінформований, що оплата за договором передбачається за рахунок бюджетних асигнувань. У випадку, якщо порушення строків </w:t>
      </w:r>
      <w:proofErr w:type="spellStart"/>
      <w:r w:rsidRPr="00A86909">
        <w:rPr>
          <w:rFonts w:asciiTheme="minorHAnsi" w:hAnsiTheme="minorHAnsi" w:cs="Times New Roman"/>
          <w:sz w:val="22"/>
          <w:szCs w:val="22"/>
        </w:rPr>
        <w:t>проплат</w:t>
      </w:r>
      <w:proofErr w:type="spellEnd"/>
      <w:r w:rsidRPr="00A86909">
        <w:rPr>
          <w:rFonts w:asciiTheme="minorHAnsi" w:hAnsiTheme="minorHAnsi" w:cs="Times New Roman"/>
          <w:sz w:val="22"/>
          <w:szCs w:val="22"/>
        </w:rPr>
        <w:t xml:space="preserve"> викликано несвоєчасним виділенням грошових коштів з бюджету міста Києва, жодні штрафні санкції, в </w:t>
      </w:r>
      <w:proofErr w:type="spellStart"/>
      <w:r w:rsidRPr="00A86909">
        <w:rPr>
          <w:rFonts w:asciiTheme="minorHAnsi" w:hAnsiTheme="minorHAnsi" w:cs="Times New Roman"/>
          <w:sz w:val="22"/>
          <w:szCs w:val="22"/>
        </w:rPr>
        <w:t>т.ч</w:t>
      </w:r>
      <w:proofErr w:type="spellEnd"/>
      <w:r w:rsidRPr="00A86909">
        <w:rPr>
          <w:rFonts w:asciiTheme="minorHAnsi" w:hAnsiTheme="minorHAnsi" w:cs="Times New Roman"/>
          <w:sz w:val="22"/>
          <w:szCs w:val="22"/>
        </w:rPr>
        <w:t>. пеня, передбачена даним пунктом договору, до Замовника не застосовується.</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5.5. ВИКОНАВЕЦЬ не несе відповідальності за зміст інформації, що передається його телемережами.</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5.6. ЗАМОВНИК несе відповідальність за дотримання законодавства про рекламу, а також законодавства про авторські та суміжні права в межах, встановлених законом.</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5.7. У випадку нездійснення ЗАМОВНИКОМ розповсюдження Телепрограми, ВИКОНАВЕЦЬ не несе відповідальності за ненадання Послуг.</w:t>
      </w:r>
    </w:p>
    <w:p w:rsidR="00A86909" w:rsidRPr="00A86909" w:rsidRDefault="00A86909" w:rsidP="00A86909">
      <w:pPr>
        <w:pStyle w:val="16"/>
        <w:spacing w:line="240" w:lineRule="auto"/>
        <w:ind w:left="0" w:hanging="2"/>
        <w:jc w:val="center"/>
        <w:rPr>
          <w:rFonts w:asciiTheme="minorHAnsi" w:hAnsiTheme="minorHAnsi" w:cs="Times New Roman"/>
          <w:sz w:val="22"/>
          <w:szCs w:val="22"/>
        </w:rPr>
      </w:pPr>
    </w:p>
    <w:p w:rsidR="00A86909" w:rsidRPr="00A86909" w:rsidRDefault="00A86909" w:rsidP="00A86909">
      <w:pPr>
        <w:pStyle w:val="2"/>
        <w:keepLines w:val="0"/>
        <w:widowControl w:val="0"/>
        <w:numPr>
          <w:ilvl w:val="0"/>
          <w:numId w:val="26"/>
        </w:numPr>
        <w:pBdr>
          <w:top w:val="nil"/>
          <w:left w:val="nil"/>
          <w:bottom w:val="nil"/>
          <w:right w:val="nil"/>
          <w:between w:val="nil"/>
          <w:bar w:val="nil"/>
        </w:pBdr>
        <w:suppressAutoHyphens w:val="0"/>
        <w:spacing w:before="0" w:after="0" w:line="240" w:lineRule="auto"/>
        <w:ind w:leftChars="0" w:firstLineChars="0"/>
        <w:jc w:val="center"/>
        <w:textDirection w:val="lrTb"/>
        <w:textAlignment w:val="auto"/>
        <w:rPr>
          <w:rFonts w:asciiTheme="minorHAnsi" w:eastAsia="Times New Roman Bold" w:hAnsiTheme="minorHAnsi" w:cs="Times New Roman"/>
          <w:sz w:val="22"/>
          <w:szCs w:val="22"/>
        </w:rPr>
      </w:pPr>
      <w:proofErr w:type="spellStart"/>
      <w:r w:rsidRPr="00A86909">
        <w:rPr>
          <w:rFonts w:asciiTheme="minorHAnsi" w:hAnsiTheme="minorHAnsi" w:cs="Times New Roman"/>
          <w:sz w:val="22"/>
          <w:szCs w:val="22"/>
        </w:rPr>
        <w:t>Розгляд</w:t>
      </w:r>
      <w:proofErr w:type="spellEnd"/>
      <w:r w:rsidRPr="00A86909">
        <w:rPr>
          <w:rFonts w:asciiTheme="minorHAnsi" w:hAnsiTheme="minorHAnsi" w:cs="Times New Roman"/>
          <w:sz w:val="22"/>
          <w:szCs w:val="22"/>
        </w:rPr>
        <w:t xml:space="preserve"> </w:t>
      </w:r>
      <w:proofErr w:type="spellStart"/>
      <w:r w:rsidRPr="00A86909">
        <w:rPr>
          <w:rFonts w:asciiTheme="minorHAnsi" w:hAnsiTheme="minorHAnsi" w:cs="Times New Roman"/>
          <w:sz w:val="22"/>
          <w:szCs w:val="22"/>
        </w:rPr>
        <w:t>спорів</w:t>
      </w:r>
      <w:proofErr w:type="spellEnd"/>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6.1. Всі спори за даним Договором вирішуються Сторонами за допомогою переговорів. У випадку не можливості вирішення спору шляхом переговорів, спір передається на розгляд до суду відповідно до  законодавства України.</w:t>
      </w:r>
    </w:p>
    <w:p w:rsidR="00A86909" w:rsidRPr="00A86909" w:rsidRDefault="00A86909" w:rsidP="00A86909">
      <w:pPr>
        <w:pStyle w:val="2"/>
        <w:keepLines w:val="0"/>
        <w:widowControl w:val="0"/>
        <w:numPr>
          <w:ilvl w:val="0"/>
          <w:numId w:val="26"/>
        </w:numPr>
        <w:pBdr>
          <w:top w:val="nil"/>
          <w:left w:val="nil"/>
          <w:bottom w:val="nil"/>
          <w:right w:val="nil"/>
          <w:between w:val="nil"/>
          <w:bar w:val="nil"/>
        </w:pBdr>
        <w:suppressAutoHyphens w:val="0"/>
        <w:spacing w:before="0" w:after="0" w:line="240" w:lineRule="auto"/>
        <w:ind w:leftChars="0" w:firstLineChars="0"/>
        <w:jc w:val="center"/>
        <w:textDirection w:val="lrTb"/>
        <w:textAlignment w:val="auto"/>
        <w:rPr>
          <w:rFonts w:asciiTheme="minorHAnsi" w:eastAsia="Times New Roman Bold" w:hAnsiTheme="minorHAnsi" w:cs="Times New Roman"/>
          <w:sz w:val="22"/>
          <w:szCs w:val="22"/>
        </w:rPr>
      </w:pPr>
      <w:proofErr w:type="spellStart"/>
      <w:r w:rsidRPr="00A86909">
        <w:rPr>
          <w:rFonts w:asciiTheme="minorHAnsi" w:hAnsiTheme="minorHAnsi" w:cs="Times New Roman"/>
          <w:sz w:val="22"/>
          <w:szCs w:val="22"/>
        </w:rPr>
        <w:t>Різне</w:t>
      </w:r>
      <w:proofErr w:type="spellEnd"/>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7.1. Всі зміни і доповнення до цього Договору дійсні лише при умові, якщо вони виконані у письмовій формі, підписані повноважними представниками і скріплені печатками обох Сторін.</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7.2. Фінансові умови цього Договору, так само як умови надання Послуг, зазначені в п.1.2. цього Договору, можуть бути змінені тільки за взаємною згодою Сторін за умови якщо такі зміни виконані у письмовій формі, підписані повноважними представниками і скріплені печатками обох Сторін.</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7.3. Цей Договір складений в двох оригінальних примірниках  українською мовою по одному для кожної із сторін.</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7.4. При виконанні своїх зобов'язань за Договором, Сторони, їх працівники не виплачують, не пропонують виплатити і не дозволяють виплату яких-небудь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для  інших неправомірних цілей. При виконанні своїх зобов'язань за цим Договором Сторони, їх працівники або посередники не здійснюють дії, що можуть кваліфікуватися застосованим для цілей цього Договору законодавством, як пропозиція або давання / одержання </w:t>
      </w:r>
      <w:proofErr w:type="spellStart"/>
      <w:r w:rsidRPr="00A86909">
        <w:rPr>
          <w:rFonts w:asciiTheme="minorHAnsi" w:hAnsiTheme="minorHAnsi" w:cs="Times New Roman"/>
          <w:sz w:val="22"/>
          <w:szCs w:val="22"/>
        </w:rPr>
        <w:t>хабара</w:t>
      </w:r>
      <w:proofErr w:type="spellEnd"/>
      <w:r w:rsidRPr="00A86909">
        <w:rPr>
          <w:rFonts w:asciiTheme="minorHAnsi" w:hAnsiTheme="minorHAnsi" w:cs="Times New Roman"/>
          <w:sz w:val="22"/>
          <w:szCs w:val="22"/>
        </w:rPr>
        <w:t xml:space="preserve">, а також дії, що порушують вимоги застосованого законодавства і міжнародних актів про протидію легалізації (відмиванню) доходів, отриманих злочинним шляхом. </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В разі виникнення підозр, що сталося або може статися порушення яких-небудь положень цієї  Статті, відповідна Сторона зобов'язується повідомити іншу Сторону. Відповідна Сторона зобов'язана протягом десяти робочих днів з дати направлення письмового повідомлення надати письмове підтвердження  фактів, описаних в цій  Статті. </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lastRenderedPageBreak/>
        <w:t xml:space="preserve">У письмовому підтвердженні Сторона зобов'язана послатися на факти або надати матеріали, достовірно підтверджуючи, що сталося порушення яких-небудь положень цієї  Статті контрагентом, його працівниками, що виражається в діях, що кваліфікуються застосовним законодавством, як  пропозиція або давання/одержання </w:t>
      </w:r>
      <w:proofErr w:type="spellStart"/>
      <w:r w:rsidRPr="00A86909">
        <w:rPr>
          <w:rFonts w:asciiTheme="minorHAnsi" w:hAnsiTheme="minorHAnsi" w:cs="Times New Roman"/>
          <w:sz w:val="22"/>
          <w:szCs w:val="22"/>
        </w:rPr>
        <w:t>хабара</w:t>
      </w:r>
      <w:proofErr w:type="spellEnd"/>
      <w:r w:rsidRPr="00A86909">
        <w:rPr>
          <w:rFonts w:asciiTheme="minorHAnsi" w:hAnsiTheme="minorHAnsi" w:cs="Times New Roman"/>
          <w:sz w:val="22"/>
          <w:szCs w:val="22"/>
        </w:rPr>
        <w:t xml:space="preserve">, а також діях, що порушують вимоги застосовного законодавства і міжнародних актів про протидію легалізації доходів, отриманих злочинним шляхом. </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В разі порушення однією Стороною зобов'язань утримуватися від вказаних в цій Статті дій і за наявності підтверджень про настання таких порушень, належним чином підтверджених, інша Сторона має право розірвати договір в односторонньому порядку повністю або в його частині, направивши письмове повідомлення про таке розірвання. З моменту отримання такого повідомлення Договір вважатиметься розірваним. Сторона, за чиєю ініціативою був розірваний цей Договір відповідно до положень цієї статті, має право вимагати відшкодування реального документально підтвердженого збитку, що виник в результаті такого розірвання.</w:t>
      </w:r>
    </w:p>
    <w:p w:rsidR="00A86909" w:rsidRPr="00A86909" w:rsidRDefault="00A86909" w:rsidP="00A86909">
      <w:pPr>
        <w:tabs>
          <w:tab w:val="left" w:pos="1260"/>
          <w:tab w:val="left" w:pos="1418"/>
        </w:tabs>
        <w:spacing w:line="240" w:lineRule="auto"/>
        <w:ind w:left="0" w:hanging="2"/>
        <w:jc w:val="both"/>
        <w:rPr>
          <w:rFonts w:asciiTheme="minorHAnsi" w:hAnsiTheme="minorHAnsi"/>
          <w:b/>
          <w:lang w:val="uk-UA"/>
        </w:rPr>
      </w:pPr>
      <w:r w:rsidRPr="00A86909">
        <w:rPr>
          <w:rFonts w:asciiTheme="minorHAnsi" w:hAnsiTheme="minorHAnsi"/>
          <w:color w:val="auto"/>
          <w:lang w:val="uk-UA"/>
        </w:rPr>
        <w:t xml:space="preserve">7.5. </w:t>
      </w:r>
      <w:r w:rsidRPr="00A86909">
        <w:rPr>
          <w:rFonts w:asciiTheme="minorHAnsi" w:eastAsia="Symbol" w:hAnsiTheme="minorHAnsi" w:cs="Times"/>
          <w:color w:val="auto"/>
          <w:lang w:val="uk-UA"/>
        </w:rPr>
        <w:t xml:space="preserve">Всі повідомлення за цим договором повинні виконуватись у письмовій формі. Повідомлення вважатимуться виконаними належним чином, якщо спосіб їх доставки (передачі) забезпечує можливість отримання відправником підтвердження отримання цих повідомлень отримувачем (в </w:t>
      </w:r>
      <w:proofErr w:type="spellStart"/>
      <w:r w:rsidRPr="00A86909">
        <w:rPr>
          <w:rFonts w:asciiTheme="minorHAnsi" w:eastAsia="Symbol" w:hAnsiTheme="minorHAnsi" w:cs="Times"/>
          <w:color w:val="auto"/>
          <w:lang w:val="uk-UA"/>
        </w:rPr>
        <w:t>т.ч</w:t>
      </w:r>
      <w:proofErr w:type="spellEnd"/>
      <w:r w:rsidRPr="00A86909">
        <w:rPr>
          <w:rFonts w:asciiTheme="minorHAnsi" w:eastAsia="Symbol" w:hAnsiTheme="minorHAnsi" w:cs="Times"/>
          <w:color w:val="auto"/>
          <w:lang w:val="uk-UA"/>
        </w:rPr>
        <w:t xml:space="preserve">. поштою, телеграфом або особисто доставлені по поштових адресах Сторін, вказаних в цьому Договорі, з отриманням під розписку відповідними посадовими особами). Кожна із Сторін зобов'язана негайно сповіщати іншу сторону про зміну своєї адреси, номера телефону або факсу. Інакше документи, послані за попередньою </w:t>
      </w:r>
      <w:proofErr w:type="spellStart"/>
      <w:r w:rsidRPr="00A86909">
        <w:rPr>
          <w:rFonts w:asciiTheme="minorHAnsi" w:eastAsia="Symbol" w:hAnsiTheme="minorHAnsi" w:cs="Times"/>
          <w:color w:val="auto"/>
          <w:lang w:val="uk-UA"/>
        </w:rPr>
        <w:t>адресою</w:t>
      </w:r>
      <w:proofErr w:type="spellEnd"/>
      <w:r w:rsidRPr="00A86909">
        <w:rPr>
          <w:rFonts w:asciiTheme="minorHAnsi" w:eastAsia="Symbol" w:hAnsiTheme="minorHAnsi" w:cs="Times"/>
          <w:color w:val="auto"/>
          <w:lang w:val="uk-UA"/>
        </w:rPr>
        <w:t xml:space="preserve">, вважаються відправленими належним чином. </w:t>
      </w:r>
      <w:r w:rsidRPr="00A86909">
        <w:rPr>
          <w:rFonts w:asciiTheme="minorHAnsi" w:eastAsia="Symbol" w:hAnsiTheme="minorHAnsi"/>
          <w:color w:val="auto"/>
          <w:lang w:val="uk-UA"/>
        </w:rPr>
        <w:t xml:space="preserve">Також повідомлення вважатимуться виконаними належним чином у випадку надіслання </w:t>
      </w:r>
      <w:r w:rsidRPr="00A86909">
        <w:rPr>
          <w:rFonts w:asciiTheme="minorHAnsi" w:hAnsiTheme="minorHAnsi"/>
          <w:color w:val="auto"/>
          <w:lang w:val="uk-UA"/>
        </w:rPr>
        <w:t xml:space="preserve">відповідного письмового повідомлення </w:t>
      </w:r>
      <w:proofErr w:type="spellStart"/>
      <w:r w:rsidRPr="00A86909">
        <w:rPr>
          <w:rFonts w:asciiTheme="minorHAnsi" w:hAnsiTheme="minorHAnsi"/>
          <w:color w:val="auto"/>
          <w:u w:color="000000"/>
          <w:lang w:val="uk-UA" w:eastAsia="uk-UA"/>
        </w:rPr>
        <w:t>повідомлення</w:t>
      </w:r>
      <w:proofErr w:type="spellEnd"/>
      <w:r w:rsidRPr="00A86909">
        <w:rPr>
          <w:rFonts w:asciiTheme="minorHAnsi" w:hAnsiTheme="minorHAnsi"/>
          <w:color w:val="auto"/>
          <w:u w:color="000000"/>
          <w:lang w:val="uk-UA" w:eastAsia="uk-UA"/>
        </w:rPr>
        <w:t xml:space="preserve"> на </w:t>
      </w:r>
      <w:r w:rsidRPr="00A86909">
        <w:rPr>
          <w:rFonts w:asciiTheme="minorHAnsi" w:hAnsiTheme="minorHAnsi"/>
          <w:color w:val="auto"/>
          <w:lang w:val="uk-UA"/>
        </w:rPr>
        <w:t xml:space="preserve">електронні пошти </w:t>
      </w:r>
      <w:r w:rsidRPr="00A86909">
        <w:rPr>
          <w:rFonts w:asciiTheme="minorHAnsi" w:hAnsiTheme="minorHAnsi"/>
          <w:bCs/>
          <w:color w:val="auto"/>
          <w:shd w:val="clear" w:color="auto" w:fill="F9F9F9"/>
          <w:lang w:val="uk-UA"/>
        </w:rPr>
        <w:t>________________</w:t>
      </w:r>
      <w:r w:rsidRPr="00A86909">
        <w:rPr>
          <w:rFonts w:asciiTheme="minorHAnsi" w:hAnsiTheme="minorHAnsi"/>
          <w:color w:val="auto"/>
          <w:lang w:val="uk-UA"/>
        </w:rPr>
        <w:t xml:space="preserve"> та ___________ </w:t>
      </w:r>
      <w:bookmarkStart w:id="55" w:name="_Hlk72834864"/>
      <w:r w:rsidRPr="00A86909">
        <w:rPr>
          <w:rFonts w:asciiTheme="minorHAnsi" w:hAnsiTheme="minorHAnsi"/>
          <w:b/>
          <w:color w:val="auto"/>
          <w:lang w:val="uk-UA"/>
        </w:rPr>
        <w:t>з обов’язковим накладенням електронного цифрового підпису (КЕП)</w:t>
      </w:r>
      <w:bookmarkEnd w:id="55"/>
      <w:r w:rsidRPr="00A86909">
        <w:rPr>
          <w:rFonts w:asciiTheme="minorHAnsi" w:hAnsiTheme="minorHAnsi"/>
          <w:b/>
          <w:color w:val="auto"/>
          <w:lang w:val="uk-UA"/>
        </w:rPr>
        <w:t>.</w:t>
      </w:r>
    </w:p>
    <w:p w:rsidR="00A86909" w:rsidRPr="00A86909" w:rsidRDefault="00A86909" w:rsidP="00A86909">
      <w:pPr>
        <w:shd w:val="clear" w:color="auto" w:fill="FFFFFF"/>
        <w:tabs>
          <w:tab w:val="left" w:pos="1418"/>
        </w:tabs>
        <w:spacing w:line="240" w:lineRule="auto"/>
        <w:ind w:leftChars="0" w:left="0" w:right="14" w:firstLineChars="0" w:firstLine="0"/>
        <w:jc w:val="both"/>
        <w:rPr>
          <w:rFonts w:asciiTheme="minorHAnsi" w:hAnsiTheme="minorHAnsi"/>
          <w:color w:val="auto"/>
          <w:lang w:val="uk-UA"/>
        </w:rPr>
      </w:pPr>
      <w:r w:rsidRPr="00A86909">
        <w:rPr>
          <w:rFonts w:asciiTheme="minorHAnsi" w:hAnsiTheme="minorHAnsi"/>
          <w:lang w:val="uk-UA"/>
        </w:rPr>
        <w:t>7</w:t>
      </w:r>
      <w:r w:rsidRPr="00A86909">
        <w:rPr>
          <w:rFonts w:asciiTheme="minorHAnsi" w:hAnsiTheme="minorHAnsi"/>
          <w:color w:val="auto"/>
          <w:lang w:val="uk-UA"/>
        </w:rPr>
        <w:t>.</w:t>
      </w:r>
      <w:r w:rsidRPr="00A86909">
        <w:rPr>
          <w:rFonts w:asciiTheme="minorHAnsi" w:hAnsiTheme="minorHAnsi"/>
          <w:lang w:val="uk-UA"/>
        </w:rPr>
        <w:t>6</w:t>
      </w:r>
      <w:r w:rsidRPr="00A86909">
        <w:rPr>
          <w:rFonts w:asciiTheme="minorHAnsi" w:hAnsiTheme="minorHAnsi"/>
          <w:color w:val="auto"/>
          <w:lang w:val="uk-UA"/>
        </w:rPr>
        <w:t xml:space="preserve">. </w:t>
      </w:r>
      <w:r w:rsidRPr="00A86909">
        <w:rPr>
          <w:rFonts w:asciiTheme="minorHAnsi" w:eastAsia="Symbol" w:hAnsiTheme="minorHAnsi" w:cs="Times"/>
          <w:color w:val="auto"/>
          <w:lang w:val="uk-UA"/>
        </w:rPr>
        <w:t xml:space="preserve">Цей договір укладено у двох ідентичних примірниках, які зберігаються у кожної із сторін і мають однакову юридичну силу </w:t>
      </w:r>
      <w:r w:rsidRPr="00A86909">
        <w:rPr>
          <w:rFonts w:asciiTheme="minorHAnsi" w:hAnsiTheme="minorHAnsi" w:cs="Times"/>
          <w:color w:val="auto"/>
          <w:lang w:val="uk-UA" w:eastAsia="x-none"/>
        </w:rPr>
        <w:t>в паперовій формі або у формі електронного документа з накладанням кваліфікованого електронного підпису Сторін (у разі укладання в електронній формі з накладанням кваліфікованого електронного підпису).</w:t>
      </w:r>
    </w:p>
    <w:p w:rsidR="00A86909" w:rsidRPr="00A86909" w:rsidRDefault="00A86909" w:rsidP="00A86909">
      <w:pPr>
        <w:tabs>
          <w:tab w:val="left" w:pos="1260"/>
          <w:tab w:val="left" w:pos="1418"/>
        </w:tabs>
        <w:spacing w:line="240" w:lineRule="auto"/>
        <w:ind w:leftChars="0" w:left="0" w:firstLineChars="0" w:firstLine="0"/>
        <w:jc w:val="both"/>
        <w:rPr>
          <w:rFonts w:asciiTheme="minorHAnsi" w:hAnsiTheme="minorHAnsi"/>
          <w:color w:val="auto"/>
          <w:lang w:val="uk-UA"/>
        </w:rPr>
      </w:pPr>
      <w:r w:rsidRPr="00A86909">
        <w:rPr>
          <w:rFonts w:asciiTheme="minorHAnsi" w:hAnsiTheme="minorHAnsi"/>
          <w:color w:val="auto"/>
          <w:lang w:val="uk-UA"/>
        </w:rPr>
        <w:t>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договорів до цього Договору, листів, первинних документів уповноваженими особами Сторін може здійснюватися власноручно в паперовій формі або із використанням кваліфікованого електронного підпису в електронній формі. При цьому, цей Договір, додаткові договори до нього, первинні документи, які складені в електронній формі та підписані з використанням кваліфікованих електронних підписів уповноважених осіб Сторін, вважатимуться оригіналом та належним підтвердженням господарських операцій</w:t>
      </w:r>
    </w:p>
    <w:p w:rsidR="00A86909" w:rsidRPr="00A86909" w:rsidRDefault="00A86909" w:rsidP="00A86909">
      <w:pPr>
        <w:pStyle w:val="16"/>
        <w:spacing w:line="240" w:lineRule="auto"/>
        <w:ind w:left="0" w:hanging="2"/>
        <w:rPr>
          <w:rFonts w:asciiTheme="minorHAnsi" w:hAnsiTheme="minorHAnsi" w:cs="Times New Roman"/>
          <w:sz w:val="22"/>
          <w:szCs w:val="22"/>
        </w:rPr>
      </w:pPr>
    </w:p>
    <w:p w:rsidR="00A86909" w:rsidRPr="00A86909" w:rsidRDefault="00A86909" w:rsidP="00DD770F">
      <w:pPr>
        <w:pStyle w:val="2"/>
        <w:spacing w:before="0" w:after="0" w:line="240" w:lineRule="auto"/>
        <w:ind w:left="0" w:hanging="2"/>
        <w:jc w:val="center"/>
        <w:rPr>
          <w:rFonts w:asciiTheme="minorHAnsi" w:eastAsia="Times New Roman Bold" w:hAnsiTheme="minorHAnsi" w:cs="Times New Roman"/>
          <w:color w:val="auto"/>
          <w:sz w:val="22"/>
          <w:szCs w:val="22"/>
          <w:lang w:val="uk-UA"/>
        </w:rPr>
      </w:pPr>
      <w:r w:rsidRPr="00A86909">
        <w:rPr>
          <w:rFonts w:asciiTheme="minorHAnsi" w:hAnsiTheme="minorHAnsi" w:cs="Times New Roman"/>
          <w:color w:val="auto"/>
          <w:sz w:val="22"/>
          <w:szCs w:val="22"/>
        </w:rPr>
        <w:t>8</w:t>
      </w:r>
      <w:r w:rsidRPr="00A86909">
        <w:rPr>
          <w:rFonts w:asciiTheme="minorHAnsi" w:hAnsiTheme="minorHAnsi" w:cs="Times New Roman"/>
          <w:color w:val="auto"/>
          <w:sz w:val="22"/>
          <w:szCs w:val="22"/>
          <w:lang w:val="uk-UA"/>
        </w:rPr>
        <w:t>. Строк дії Договору і порядок його припинення.</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8.1. Цей Договір набирає чинності з моменту його підписання Сторонами і діє до 31 грудня 2023 року включно, але в будь-якому випадку до повного виконання Сторонами своїх зобов’язань за Договором. </w:t>
      </w:r>
    </w:p>
    <w:p w:rsidR="005F50CE" w:rsidRPr="001D3669" w:rsidRDefault="00A86909" w:rsidP="005F50CE">
      <w:pPr>
        <w:pStyle w:val="rvps2"/>
        <w:shd w:val="clear" w:color="auto" w:fill="FFFFFF"/>
        <w:spacing w:before="0" w:beforeAutospacing="0" w:after="0" w:afterAutospacing="0"/>
        <w:ind w:left="0" w:hanging="2"/>
        <w:jc w:val="both"/>
        <w:rPr>
          <w:rFonts w:ascii="Cambria" w:hAnsi="Cambria"/>
          <w:color w:val="auto"/>
          <w:sz w:val="22"/>
          <w:szCs w:val="22"/>
        </w:rPr>
      </w:pPr>
      <w:r w:rsidRPr="00A86909">
        <w:rPr>
          <w:rFonts w:asciiTheme="minorHAnsi" w:hAnsiTheme="minorHAnsi" w:cs="Times New Roman"/>
          <w:sz w:val="22"/>
          <w:szCs w:val="22"/>
        </w:rPr>
        <w:t xml:space="preserve">8.2. </w:t>
      </w:r>
      <w:r w:rsidR="005F50CE" w:rsidRPr="001D3669">
        <w:rPr>
          <w:rFonts w:ascii="Cambria" w:hAnsi="Cambria"/>
          <w:color w:val="auto"/>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F50CE" w:rsidRPr="001D3669" w:rsidRDefault="005F50CE" w:rsidP="005F50CE">
      <w:pPr>
        <w:pStyle w:val="rvps2"/>
        <w:shd w:val="clear" w:color="auto" w:fill="FFFFFF"/>
        <w:spacing w:before="0" w:beforeAutospacing="0" w:after="0" w:afterAutospacing="0"/>
        <w:ind w:left="0" w:hanging="2"/>
        <w:jc w:val="both"/>
        <w:rPr>
          <w:rFonts w:ascii="Cambria" w:hAnsi="Cambria"/>
          <w:color w:val="auto"/>
          <w:sz w:val="22"/>
          <w:szCs w:val="22"/>
        </w:rPr>
      </w:pPr>
      <w:bookmarkStart w:id="56" w:name="n278"/>
      <w:bookmarkStart w:id="57" w:name="n74"/>
      <w:bookmarkEnd w:id="56"/>
      <w:bookmarkEnd w:id="57"/>
      <w:r w:rsidRPr="001D3669">
        <w:rPr>
          <w:rFonts w:ascii="Cambria" w:hAnsi="Cambria"/>
          <w:color w:val="auto"/>
          <w:sz w:val="22"/>
          <w:szCs w:val="22"/>
        </w:rPr>
        <w:t>1) зменшення обсягів закупівлі, зокрема з урахуванням фактичного обсягу видатків замовника;</w:t>
      </w:r>
    </w:p>
    <w:p w:rsidR="005F50CE" w:rsidRPr="001D3669" w:rsidRDefault="005F50CE" w:rsidP="005F50CE">
      <w:pPr>
        <w:pStyle w:val="rvps2"/>
        <w:shd w:val="clear" w:color="auto" w:fill="FFFFFF"/>
        <w:spacing w:before="0" w:beforeAutospacing="0" w:after="0" w:afterAutospacing="0"/>
        <w:ind w:left="0" w:hanging="2"/>
        <w:jc w:val="both"/>
        <w:rPr>
          <w:rFonts w:ascii="Cambria" w:hAnsi="Cambria"/>
          <w:color w:val="auto"/>
          <w:sz w:val="22"/>
          <w:szCs w:val="22"/>
        </w:rPr>
      </w:pPr>
      <w:bookmarkStart w:id="58" w:name="n75"/>
      <w:bookmarkEnd w:id="58"/>
      <w:r w:rsidRPr="001D3669">
        <w:rPr>
          <w:rFonts w:ascii="Cambria" w:hAnsi="Cambria"/>
          <w:color w:val="auto"/>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D3669">
        <w:rPr>
          <w:rFonts w:ascii="Cambria" w:hAnsi="Cambria"/>
          <w:color w:val="auto"/>
          <w:sz w:val="22"/>
          <w:szCs w:val="22"/>
        </w:rPr>
        <w:t>пропорційно</w:t>
      </w:r>
      <w:proofErr w:type="spellEnd"/>
      <w:r w:rsidRPr="001D3669">
        <w:rPr>
          <w:rFonts w:ascii="Cambria" w:hAnsi="Cambria"/>
          <w:color w:val="auto"/>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F50CE" w:rsidRPr="001D3669" w:rsidRDefault="005F50CE" w:rsidP="005F50CE">
      <w:pPr>
        <w:pStyle w:val="rvps2"/>
        <w:shd w:val="clear" w:color="auto" w:fill="FFFFFF"/>
        <w:spacing w:before="0" w:beforeAutospacing="0" w:after="0" w:afterAutospacing="0"/>
        <w:ind w:left="0" w:hanging="2"/>
        <w:jc w:val="both"/>
        <w:rPr>
          <w:rFonts w:ascii="Cambria" w:hAnsi="Cambria"/>
          <w:color w:val="auto"/>
          <w:sz w:val="22"/>
          <w:szCs w:val="22"/>
        </w:rPr>
      </w:pPr>
      <w:bookmarkStart w:id="59" w:name="n76"/>
      <w:bookmarkEnd w:id="59"/>
      <w:r w:rsidRPr="001D3669">
        <w:rPr>
          <w:rFonts w:ascii="Cambria" w:hAnsi="Cambria"/>
          <w:color w:val="auto"/>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5F50CE" w:rsidRPr="001D3669" w:rsidRDefault="005F50CE" w:rsidP="005F50CE">
      <w:pPr>
        <w:pStyle w:val="rvps2"/>
        <w:shd w:val="clear" w:color="auto" w:fill="FFFFFF"/>
        <w:spacing w:before="0" w:beforeAutospacing="0" w:after="0" w:afterAutospacing="0"/>
        <w:ind w:left="0" w:hanging="2"/>
        <w:jc w:val="both"/>
        <w:rPr>
          <w:rFonts w:ascii="Cambria" w:hAnsi="Cambria"/>
          <w:color w:val="auto"/>
          <w:sz w:val="22"/>
          <w:szCs w:val="22"/>
        </w:rPr>
      </w:pPr>
      <w:bookmarkStart w:id="60" w:name="n77"/>
      <w:bookmarkEnd w:id="60"/>
      <w:r w:rsidRPr="001D3669">
        <w:rPr>
          <w:rFonts w:ascii="Cambria" w:hAnsi="Cambria"/>
          <w:color w:val="auto"/>
          <w:sz w:val="22"/>
          <w:szCs w:val="22"/>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50CE" w:rsidRPr="001D3669" w:rsidRDefault="005F50CE" w:rsidP="005F50CE">
      <w:pPr>
        <w:pStyle w:val="rvps2"/>
        <w:shd w:val="clear" w:color="auto" w:fill="FFFFFF"/>
        <w:spacing w:before="0" w:beforeAutospacing="0" w:after="0" w:afterAutospacing="0"/>
        <w:ind w:left="0" w:hanging="2"/>
        <w:jc w:val="both"/>
        <w:rPr>
          <w:rFonts w:ascii="Cambria" w:hAnsi="Cambria"/>
          <w:color w:val="auto"/>
          <w:sz w:val="22"/>
          <w:szCs w:val="22"/>
        </w:rPr>
      </w:pPr>
      <w:bookmarkStart w:id="61" w:name="n78"/>
      <w:bookmarkEnd w:id="61"/>
      <w:r w:rsidRPr="001D3669">
        <w:rPr>
          <w:rFonts w:ascii="Cambria" w:hAnsi="Cambria"/>
          <w:color w:val="auto"/>
          <w:sz w:val="22"/>
          <w:szCs w:val="22"/>
        </w:rPr>
        <w:t>5) погодження зміни ціни в договорі про закупівлю в бік зменшення (без зміни кількості (обсягу) та якості товарів, робіт і послуг);</w:t>
      </w:r>
    </w:p>
    <w:p w:rsidR="005F50CE" w:rsidRPr="001D3669" w:rsidRDefault="005F50CE" w:rsidP="005F50CE">
      <w:pPr>
        <w:pStyle w:val="rvps2"/>
        <w:shd w:val="clear" w:color="auto" w:fill="FFFFFF"/>
        <w:spacing w:before="0" w:beforeAutospacing="0" w:after="0" w:afterAutospacing="0"/>
        <w:ind w:left="0" w:hanging="2"/>
        <w:jc w:val="both"/>
        <w:rPr>
          <w:rFonts w:ascii="Cambria" w:hAnsi="Cambria"/>
          <w:color w:val="auto"/>
          <w:sz w:val="22"/>
          <w:szCs w:val="22"/>
        </w:rPr>
      </w:pPr>
      <w:bookmarkStart w:id="62" w:name="n79"/>
      <w:bookmarkEnd w:id="62"/>
      <w:r w:rsidRPr="001D3669">
        <w:rPr>
          <w:rFonts w:ascii="Cambria" w:hAnsi="Cambria"/>
          <w:color w:val="auto"/>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D3669">
        <w:rPr>
          <w:rFonts w:ascii="Cambria" w:hAnsi="Cambria"/>
          <w:color w:val="auto"/>
          <w:sz w:val="22"/>
          <w:szCs w:val="22"/>
        </w:rPr>
        <w:t>пропорційно</w:t>
      </w:r>
      <w:proofErr w:type="spellEnd"/>
      <w:r w:rsidRPr="001D3669">
        <w:rPr>
          <w:rFonts w:ascii="Cambria" w:hAnsi="Cambria"/>
          <w:color w:val="auto"/>
          <w:sz w:val="22"/>
          <w:szCs w:val="22"/>
        </w:rPr>
        <w:t xml:space="preserve"> до зміни таких ставок та/або пільг з оподаткування, а також у зв’язку з зміною системи оподаткування </w:t>
      </w:r>
      <w:proofErr w:type="spellStart"/>
      <w:r w:rsidRPr="001D3669">
        <w:rPr>
          <w:rFonts w:ascii="Cambria" w:hAnsi="Cambria"/>
          <w:color w:val="auto"/>
          <w:sz w:val="22"/>
          <w:szCs w:val="22"/>
        </w:rPr>
        <w:t>пропорційно</w:t>
      </w:r>
      <w:proofErr w:type="spellEnd"/>
      <w:r w:rsidRPr="001D3669">
        <w:rPr>
          <w:rFonts w:ascii="Cambria" w:hAnsi="Cambria"/>
          <w:color w:val="auto"/>
          <w:sz w:val="22"/>
          <w:szCs w:val="22"/>
        </w:rPr>
        <w:t xml:space="preserve"> до зміни податкового навантаження внаслідок зміни системи оподаткування;</w:t>
      </w:r>
    </w:p>
    <w:p w:rsidR="005F50CE" w:rsidRPr="001D3669" w:rsidRDefault="005F50CE" w:rsidP="005F50CE">
      <w:pPr>
        <w:pStyle w:val="rvps2"/>
        <w:shd w:val="clear" w:color="auto" w:fill="FFFFFF"/>
        <w:spacing w:before="0" w:beforeAutospacing="0" w:after="0" w:afterAutospacing="0"/>
        <w:ind w:left="0" w:hanging="2"/>
        <w:jc w:val="both"/>
        <w:rPr>
          <w:rFonts w:ascii="Cambria" w:hAnsi="Cambria"/>
          <w:color w:val="auto"/>
          <w:sz w:val="22"/>
          <w:szCs w:val="22"/>
        </w:rPr>
      </w:pPr>
      <w:bookmarkStart w:id="63" w:name="n80"/>
      <w:bookmarkEnd w:id="63"/>
      <w:r w:rsidRPr="001D3669">
        <w:rPr>
          <w:rFonts w:ascii="Cambria" w:hAnsi="Cambria"/>
          <w:color w:val="auto"/>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3669">
        <w:rPr>
          <w:rFonts w:ascii="Cambria" w:hAnsi="Cambria"/>
          <w:color w:val="auto"/>
          <w:sz w:val="22"/>
          <w:szCs w:val="22"/>
        </w:rPr>
        <w:t>Platts</w:t>
      </w:r>
      <w:proofErr w:type="spellEnd"/>
      <w:r w:rsidRPr="001D3669">
        <w:rPr>
          <w:rFonts w:ascii="Cambria" w:hAnsi="Cambria"/>
          <w:color w:val="auto"/>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F50CE" w:rsidRPr="001D3669" w:rsidRDefault="005F50CE" w:rsidP="005F50CE">
      <w:pPr>
        <w:pStyle w:val="rvps2"/>
        <w:shd w:val="clear" w:color="auto" w:fill="FFFFFF"/>
        <w:spacing w:before="0" w:beforeAutospacing="0" w:after="0" w:afterAutospacing="0"/>
        <w:ind w:left="0" w:hanging="2"/>
        <w:jc w:val="both"/>
        <w:rPr>
          <w:rFonts w:ascii="Cambria" w:hAnsi="Cambria"/>
          <w:color w:val="auto"/>
          <w:sz w:val="22"/>
          <w:szCs w:val="22"/>
        </w:rPr>
      </w:pPr>
      <w:bookmarkStart w:id="64" w:name="n81"/>
      <w:bookmarkEnd w:id="64"/>
      <w:r w:rsidRPr="001D3669">
        <w:rPr>
          <w:rFonts w:ascii="Cambria" w:hAnsi="Cambria"/>
          <w:color w:val="auto"/>
          <w:sz w:val="22"/>
          <w:szCs w:val="22"/>
        </w:rPr>
        <w:t>8) зміни умов у зв’язку із застосуванням положень частини шостої статті 41 Закону.</w:t>
      </w:r>
    </w:p>
    <w:p w:rsidR="00A86909" w:rsidRPr="00A86909" w:rsidRDefault="00A86909" w:rsidP="005F50CE">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8.3. Одностороннє розірвання Договору не допускається, за винятком будь-якого з випадків,  встановлених даним Договором  та/або передбачених чинним законодавством України.</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8.4. Будь-яка Сторона має право розірвати цей Договір в односторонньому порядку, письмово попередивши про це іншу Сторону не менше, ніж за 30 (тридцять) календарних днів до дати такого розірвання, зазначеної в такому повідомленні про розірвання.</w:t>
      </w:r>
    </w:p>
    <w:p w:rsidR="00A86909" w:rsidRPr="00A86909" w:rsidRDefault="00A86909" w:rsidP="00A86909">
      <w:pPr>
        <w:pStyle w:val="16"/>
        <w:spacing w:line="240" w:lineRule="auto"/>
        <w:ind w:left="0" w:hanging="2"/>
        <w:rPr>
          <w:rFonts w:asciiTheme="minorHAnsi" w:hAnsiTheme="minorHAnsi" w:cs="Times New Roman"/>
          <w:sz w:val="22"/>
          <w:szCs w:val="22"/>
        </w:rPr>
      </w:pPr>
    </w:p>
    <w:p w:rsidR="00A86909" w:rsidRPr="00A86909" w:rsidRDefault="00A86909" w:rsidP="00A86909">
      <w:pPr>
        <w:pStyle w:val="16"/>
        <w:spacing w:line="240" w:lineRule="auto"/>
        <w:ind w:left="0" w:hanging="2"/>
        <w:jc w:val="center"/>
        <w:rPr>
          <w:rFonts w:asciiTheme="minorHAnsi" w:hAnsiTheme="minorHAnsi" w:cs="Times New Roman"/>
          <w:b/>
          <w:sz w:val="22"/>
          <w:szCs w:val="22"/>
        </w:rPr>
      </w:pPr>
      <w:r w:rsidRPr="00A86909">
        <w:rPr>
          <w:rFonts w:asciiTheme="minorHAnsi" w:hAnsiTheme="minorHAnsi" w:cs="Times New Roman"/>
          <w:b/>
          <w:sz w:val="22"/>
          <w:szCs w:val="22"/>
        </w:rPr>
        <w:t>9. ЗАХИСТ ПЕРСОНАЛЬНИХ ДАНИХ</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9.1.Сторони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іншій стороні у зв’язку або на виконання цього договору, були отримані та знаходяться у користуванні сторін </w:t>
      </w:r>
      <w:proofErr w:type="spellStart"/>
      <w:r w:rsidRPr="00A86909">
        <w:rPr>
          <w:rFonts w:asciiTheme="minorHAnsi" w:hAnsiTheme="minorHAnsi" w:cs="Times New Roman"/>
          <w:sz w:val="22"/>
          <w:szCs w:val="22"/>
        </w:rPr>
        <w:t>правомірно</w:t>
      </w:r>
      <w:proofErr w:type="spellEnd"/>
      <w:r w:rsidRPr="00A86909">
        <w:rPr>
          <w:rFonts w:asciiTheme="minorHAnsi" w:hAnsiTheme="minorHAnsi" w:cs="Times New Roman"/>
          <w:sz w:val="22"/>
          <w:szCs w:val="22"/>
        </w:rPr>
        <w:t xml:space="preserve"> відповідно до вимог чинного законодавства України.</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9.2. Сторони засвідчують і гарантують, що вони мають всі необхідні правові підстави для передачі вищевказаних персональних даних іншій стороні по договору для їх подальшої обробки з метою виконання цього договору, без будь-якого обмеження строком та способом, у </w:t>
      </w:r>
      <w:proofErr w:type="spellStart"/>
      <w:r w:rsidRPr="00A86909">
        <w:rPr>
          <w:rFonts w:asciiTheme="minorHAnsi" w:hAnsiTheme="minorHAnsi" w:cs="Times New Roman"/>
          <w:sz w:val="22"/>
          <w:szCs w:val="22"/>
        </w:rPr>
        <w:t>т.ч</w:t>
      </w:r>
      <w:proofErr w:type="spellEnd"/>
      <w:r w:rsidRPr="00A86909">
        <w:rPr>
          <w:rFonts w:asciiTheme="minorHAnsi" w:hAnsiTheme="minorHAnsi" w:cs="Times New Roman"/>
          <w:sz w:val="22"/>
          <w:szCs w:val="22"/>
        </w:rPr>
        <w:t>.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іншій стороні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прав та обов’язків, передбачених законом.</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9.3. Право Сторін на передачу вищевказаних персональних даних ні чим не обмежене і не порушує права суб’єктів персональних даних та інших осіб. Також сторони підтверджують, що отримали повідомлення про включення персональних даних суб’єктів персональних даних до бази персональних даних, також повідомлені про свої права, як суб’єкт персональних даних відповідно до ст. 8 Закону України «Про захист персональних даних».</w:t>
      </w:r>
    </w:p>
    <w:p w:rsidR="00A86909" w:rsidRPr="00A86909" w:rsidRDefault="00A86909" w:rsidP="00A86909">
      <w:pPr>
        <w:pStyle w:val="16"/>
        <w:spacing w:line="240" w:lineRule="auto"/>
        <w:ind w:left="0" w:hanging="2"/>
        <w:rPr>
          <w:rFonts w:asciiTheme="minorHAnsi" w:hAnsiTheme="minorHAnsi" w:cs="Times New Roman"/>
          <w:sz w:val="22"/>
          <w:szCs w:val="22"/>
        </w:rPr>
      </w:pPr>
    </w:p>
    <w:p w:rsidR="00A86909" w:rsidRPr="00A86909" w:rsidRDefault="00A86909" w:rsidP="00A86909">
      <w:pPr>
        <w:pStyle w:val="16"/>
        <w:spacing w:line="240" w:lineRule="auto"/>
        <w:ind w:left="0" w:hanging="2"/>
        <w:jc w:val="center"/>
        <w:rPr>
          <w:rFonts w:asciiTheme="minorHAnsi" w:hAnsiTheme="minorHAnsi" w:cs="Times New Roman"/>
          <w:b/>
          <w:sz w:val="22"/>
          <w:szCs w:val="22"/>
        </w:rPr>
      </w:pPr>
      <w:r w:rsidRPr="00A86909">
        <w:rPr>
          <w:rFonts w:asciiTheme="minorHAnsi" w:hAnsiTheme="minorHAnsi" w:cs="Times New Roman"/>
          <w:b/>
          <w:sz w:val="22"/>
          <w:szCs w:val="22"/>
        </w:rPr>
        <w:t>10. АНТИКОРУПЦІЙНЕ ЗАСТЕРЕЖЕННЯ</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10.1. Сторони, їх афілійовані особи, працівники або посередники погоджуються дотримуватися норм чинного антикорупційного законодавства України.</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10.2. Сторони, їх афілійовані особи, працівники або посередники заявляють, що не обіцяли, не уповноважували, не дозволяли, не пропонували, і зобов’язуються не обіцяти, не уповноважувати, не дозволяти і не пропонувати у зв’язку з виконанням цього Договору, здійснити або прийняти будь-який акт платежу, чи передачу будь-якої незаконної вигоди, прямо чи опосередковано: і) будь-якій особі, у тому числі Посадовим особам; або </w:t>
      </w:r>
      <w:proofErr w:type="spellStart"/>
      <w:r w:rsidRPr="00A86909">
        <w:rPr>
          <w:rFonts w:asciiTheme="minorHAnsi" w:hAnsiTheme="minorHAnsi" w:cs="Times New Roman"/>
          <w:sz w:val="22"/>
          <w:szCs w:val="22"/>
        </w:rPr>
        <w:t>іі</w:t>
      </w:r>
      <w:proofErr w:type="spellEnd"/>
      <w:r w:rsidRPr="00A86909">
        <w:rPr>
          <w:rFonts w:asciiTheme="minorHAnsi" w:hAnsiTheme="minorHAnsi" w:cs="Times New Roman"/>
          <w:sz w:val="22"/>
          <w:szCs w:val="22"/>
        </w:rPr>
        <w:t xml:space="preserve">) будь-якому посереднику для подальшої оплати на користь будь-якої особи, у тому числі Посадовим особам; або </w:t>
      </w:r>
      <w:proofErr w:type="spellStart"/>
      <w:r w:rsidRPr="00A86909">
        <w:rPr>
          <w:rFonts w:asciiTheme="minorHAnsi" w:hAnsiTheme="minorHAnsi" w:cs="Times New Roman"/>
          <w:sz w:val="22"/>
          <w:szCs w:val="22"/>
        </w:rPr>
        <w:t>ііі</w:t>
      </w:r>
      <w:proofErr w:type="spellEnd"/>
      <w:r w:rsidRPr="00A86909">
        <w:rPr>
          <w:rFonts w:asciiTheme="minorHAnsi" w:hAnsiTheme="minorHAnsi" w:cs="Times New Roman"/>
          <w:sz w:val="22"/>
          <w:szCs w:val="22"/>
        </w:rPr>
        <w:t>) будь-якій політичній партії. Наміром Сторін є не здійснювати, не обіцяти, не дозволяти і не пропонувати жодних платежів або передачі цінностей, метою чи результатом яких є хабарництво, комерційний підкуп чи інші засоби забезпечення невиправданої вигоди чи отримання або збереження бізнесу.</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lastRenderedPageBreak/>
        <w:t>10.3. Сторони, їх афілійовані особи, працівники або посередники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10.4. Кожна зі Сторін (їх афілійованих осіб, працівників або посередників)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будь-яку залежність і спрямованого на забезпечення виконання цим працівником будь-яких дій на користь стимулюючої його Сторони.</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10.5. У разі виникнення у Сторони, її афілійованої особи, працівників або посередників підозри про те, що відбулося чи може відбутися порушення умов цього розділу, відповідна Сторона зобов’язана невідкладно повідомити про це іншу Сторону в письмовій формі (з посиланнями на факти або подати матеріали, що достовірно підтверджують або дають підстави припускати, що відбулося чи може відбутися таке порушення).</w:t>
      </w:r>
    </w:p>
    <w:p w:rsidR="00A86909" w:rsidRPr="00A86909" w:rsidRDefault="00A86909" w:rsidP="00A86909">
      <w:pPr>
        <w:pStyle w:val="16"/>
        <w:spacing w:line="240" w:lineRule="auto"/>
        <w:ind w:left="0" w:hanging="2"/>
        <w:rPr>
          <w:rFonts w:asciiTheme="minorHAnsi" w:hAnsiTheme="minorHAnsi" w:cs="Times New Roman"/>
          <w:sz w:val="22"/>
          <w:szCs w:val="22"/>
        </w:rPr>
      </w:pPr>
    </w:p>
    <w:p w:rsidR="00A86909" w:rsidRPr="00A86909" w:rsidRDefault="00A86909" w:rsidP="00A86909">
      <w:pPr>
        <w:pStyle w:val="16"/>
        <w:spacing w:line="240" w:lineRule="auto"/>
        <w:ind w:left="0" w:hanging="2"/>
        <w:jc w:val="center"/>
        <w:rPr>
          <w:rFonts w:asciiTheme="minorHAnsi" w:eastAsia="Times New Roman Bold" w:hAnsiTheme="minorHAnsi" w:cs="Times New Roman"/>
          <w:b/>
          <w:sz w:val="22"/>
          <w:szCs w:val="22"/>
        </w:rPr>
      </w:pPr>
      <w:r w:rsidRPr="00A86909">
        <w:rPr>
          <w:rFonts w:asciiTheme="minorHAnsi" w:hAnsiTheme="minorHAnsi" w:cs="Times New Roman"/>
          <w:b/>
          <w:sz w:val="22"/>
          <w:szCs w:val="22"/>
        </w:rPr>
        <w:t>Реквізити Сторін:</w:t>
      </w:r>
    </w:p>
    <w:tbl>
      <w:tblPr>
        <w:tblStyle w:val="TableNormal0"/>
        <w:tblW w:w="1018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45"/>
        <w:gridCol w:w="4943"/>
      </w:tblGrid>
      <w:tr w:rsidR="00A86909" w:rsidRPr="00A86909" w:rsidTr="005F50CE">
        <w:trPr>
          <w:trHeight w:val="231"/>
          <w:jc w:val="center"/>
        </w:trPr>
        <w:tc>
          <w:tcPr>
            <w:tcW w:w="5245" w:type="dxa"/>
            <w:tcBorders>
              <w:top w:val="nil"/>
              <w:left w:val="nil"/>
              <w:bottom w:val="nil"/>
              <w:right w:val="nil"/>
            </w:tcBorders>
            <w:shd w:val="clear" w:color="auto" w:fill="auto"/>
            <w:tcMar>
              <w:top w:w="80" w:type="dxa"/>
              <w:left w:w="80" w:type="dxa"/>
              <w:bottom w:w="80" w:type="dxa"/>
              <w:right w:w="80" w:type="dxa"/>
            </w:tcMar>
          </w:tcPr>
          <w:p w:rsidR="00A86909" w:rsidRPr="00A86909" w:rsidRDefault="00A86909" w:rsidP="00A86909">
            <w:pPr>
              <w:pStyle w:val="16"/>
              <w:spacing w:line="240" w:lineRule="auto"/>
              <w:ind w:left="0" w:hanging="2"/>
              <w:rPr>
                <w:rFonts w:asciiTheme="minorHAnsi" w:hAnsiTheme="minorHAnsi" w:cs="Times New Roman"/>
                <w:b/>
                <w:sz w:val="22"/>
                <w:lang w:val="uk-UA"/>
              </w:rPr>
            </w:pPr>
            <w:r w:rsidRPr="00A86909">
              <w:rPr>
                <w:rFonts w:asciiTheme="minorHAnsi" w:hAnsiTheme="minorHAnsi" w:cs="Times New Roman"/>
                <w:b/>
                <w:sz w:val="22"/>
                <w:lang w:val="uk-UA"/>
              </w:rPr>
              <w:t>ЗАМОВНИК</w:t>
            </w:r>
          </w:p>
        </w:tc>
        <w:tc>
          <w:tcPr>
            <w:tcW w:w="4943" w:type="dxa"/>
            <w:tcBorders>
              <w:top w:val="nil"/>
              <w:left w:val="nil"/>
              <w:bottom w:val="nil"/>
              <w:right w:val="nil"/>
            </w:tcBorders>
            <w:shd w:val="clear" w:color="auto" w:fill="auto"/>
            <w:tcMar>
              <w:top w:w="80" w:type="dxa"/>
              <w:left w:w="80" w:type="dxa"/>
              <w:bottom w:w="80" w:type="dxa"/>
              <w:right w:w="80" w:type="dxa"/>
            </w:tcMar>
          </w:tcPr>
          <w:p w:rsidR="00A86909" w:rsidRPr="00A86909" w:rsidRDefault="00A86909" w:rsidP="00A86909">
            <w:pPr>
              <w:pStyle w:val="16"/>
              <w:spacing w:line="240" w:lineRule="auto"/>
              <w:ind w:left="0" w:hanging="2"/>
              <w:rPr>
                <w:rFonts w:asciiTheme="minorHAnsi" w:hAnsiTheme="minorHAnsi" w:cs="Times New Roman"/>
                <w:b/>
                <w:sz w:val="22"/>
                <w:lang w:val="uk-UA"/>
              </w:rPr>
            </w:pPr>
            <w:r w:rsidRPr="00A86909">
              <w:rPr>
                <w:rFonts w:asciiTheme="minorHAnsi" w:hAnsiTheme="minorHAnsi" w:cs="Times New Roman"/>
                <w:b/>
                <w:sz w:val="22"/>
                <w:lang w:val="uk-UA"/>
              </w:rPr>
              <w:t>ВИКОНАВЕЦЬ</w:t>
            </w:r>
          </w:p>
        </w:tc>
      </w:tr>
      <w:tr w:rsidR="00A86909" w:rsidRPr="00A86909" w:rsidTr="005F50CE">
        <w:trPr>
          <w:trHeight w:val="521"/>
          <w:jc w:val="center"/>
        </w:trPr>
        <w:tc>
          <w:tcPr>
            <w:tcW w:w="5245" w:type="dxa"/>
            <w:tcBorders>
              <w:top w:val="nil"/>
              <w:left w:val="nil"/>
              <w:bottom w:val="nil"/>
              <w:right w:val="nil"/>
            </w:tcBorders>
            <w:shd w:val="clear" w:color="auto" w:fill="auto"/>
            <w:tcMar>
              <w:top w:w="80" w:type="dxa"/>
              <w:left w:w="80" w:type="dxa"/>
              <w:bottom w:w="80" w:type="dxa"/>
              <w:right w:w="80" w:type="dxa"/>
            </w:tcMar>
          </w:tcPr>
          <w:sdt>
            <w:sdtPr>
              <w:rPr>
                <w:rFonts w:asciiTheme="minorHAnsi" w:hAnsiTheme="minorHAnsi"/>
                <w:b/>
                <w:spacing w:val="-3"/>
                <w:lang w:val="uk-UA"/>
              </w:rPr>
              <w:alias w:val="реквизиты контрагента"/>
              <w:tag w:val="реквизиты контрагента"/>
              <w:id w:val="461544767"/>
              <w:placeholder>
                <w:docPart w:val="F7FCAA3F054D48F7BD45C2577C175AB3"/>
              </w:placeholder>
            </w:sdtPr>
            <w:sdtEndPr/>
            <w:sdtContent>
              <w:sdt>
                <w:sdtPr>
                  <w:rPr>
                    <w:rFonts w:asciiTheme="minorHAnsi" w:eastAsia="Times New Roman" w:hAnsiTheme="minorHAnsi"/>
                    <w:lang w:val="uk-UA"/>
                  </w:rPr>
                  <w:alias w:val="реквізити"/>
                  <w:tag w:val="реквізити"/>
                  <w:id w:val="102471337"/>
                  <w:placeholder>
                    <w:docPart w:val="4238B550D4654A68B2BB4A07FB3F189D"/>
                  </w:placeholder>
                </w:sdtPr>
                <w:sdtEndPr/>
                <w:sdtContent>
                  <w:p w:rsidR="00A86909" w:rsidRPr="00A86909" w:rsidRDefault="00A86909" w:rsidP="00A86909">
                    <w:pPr>
                      <w:spacing w:line="240" w:lineRule="auto"/>
                      <w:ind w:left="0" w:hanging="2"/>
                      <w:rPr>
                        <w:rFonts w:asciiTheme="minorHAnsi" w:eastAsia="Times New Roman" w:hAnsiTheme="minorHAnsi"/>
                        <w:b/>
                        <w:lang w:val="uk-UA"/>
                      </w:rPr>
                    </w:pPr>
                    <w:r w:rsidRPr="00A86909">
                      <w:rPr>
                        <w:rFonts w:asciiTheme="minorHAnsi" w:eastAsia="Times New Roman" w:hAnsiTheme="minorHAnsi"/>
                        <w:b/>
                        <w:lang w:val="uk-UA"/>
                      </w:rPr>
                      <w:t>КП КМР «Телекомпанія «Київ»</w:t>
                    </w:r>
                  </w:p>
                  <w:p w:rsidR="00A86909" w:rsidRPr="00A86909" w:rsidRDefault="00A86909" w:rsidP="00A86909">
                    <w:pPr>
                      <w:spacing w:line="240" w:lineRule="auto"/>
                      <w:ind w:left="0" w:hanging="2"/>
                      <w:rPr>
                        <w:rFonts w:asciiTheme="minorHAnsi" w:eastAsia="Times New Roman" w:hAnsiTheme="minorHAnsi"/>
                        <w:lang w:val="uk-UA"/>
                      </w:rPr>
                    </w:pPr>
                    <w:r w:rsidRPr="00A86909">
                      <w:rPr>
                        <w:rFonts w:asciiTheme="minorHAnsi" w:eastAsia="Times New Roman" w:hAnsiTheme="minorHAnsi"/>
                        <w:lang w:val="uk-UA"/>
                      </w:rPr>
                      <w:t>Юридична адреса: 01001, м. Київ, вул. Хрещатик, 36</w:t>
                    </w:r>
                  </w:p>
                  <w:p w:rsidR="00A86909" w:rsidRPr="00A86909" w:rsidRDefault="00A86909" w:rsidP="00A86909">
                    <w:pPr>
                      <w:spacing w:line="240" w:lineRule="auto"/>
                      <w:ind w:left="0" w:hanging="2"/>
                      <w:rPr>
                        <w:rFonts w:asciiTheme="minorHAnsi" w:eastAsia="Times New Roman" w:hAnsiTheme="minorHAnsi"/>
                        <w:lang w:val="uk-UA"/>
                      </w:rPr>
                    </w:pPr>
                    <w:r w:rsidRPr="00A86909">
                      <w:rPr>
                        <w:rFonts w:asciiTheme="minorHAnsi" w:eastAsia="Times New Roman" w:hAnsiTheme="minorHAnsi"/>
                        <w:lang w:val="uk-UA"/>
                      </w:rPr>
                      <w:t xml:space="preserve">Адреса: 04050, м. Київ, вул. </w:t>
                    </w:r>
                    <w:proofErr w:type="spellStart"/>
                    <w:r w:rsidRPr="00A86909">
                      <w:rPr>
                        <w:rFonts w:asciiTheme="minorHAnsi" w:eastAsia="Times New Roman" w:hAnsiTheme="minorHAnsi"/>
                        <w:lang w:val="uk-UA"/>
                      </w:rPr>
                      <w:t>Глибочицька</w:t>
                    </w:r>
                    <w:proofErr w:type="spellEnd"/>
                    <w:r w:rsidRPr="00A86909">
                      <w:rPr>
                        <w:rFonts w:asciiTheme="minorHAnsi" w:eastAsia="Times New Roman" w:hAnsiTheme="minorHAnsi"/>
                        <w:lang w:val="uk-UA"/>
                      </w:rPr>
                      <w:t>, 17-М</w:t>
                    </w:r>
                  </w:p>
                  <w:p w:rsidR="00A86909" w:rsidRPr="00A86909" w:rsidRDefault="00A86909" w:rsidP="00A86909">
                    <w:pPr>
                      <w:spacing w:line="240" w:lineRule="auto"/>
                      <w:ind w:left="0" w:hanging="2"/>
                      <w:rPr>
                        <w:rFonts w:asciiTheme="minorHAnsi" w:eastAsia="Times New Roman" w:hAnsiTheme="minorHAnsi"/>
                        <w:lang w:val="uk-UA"/>
                      </w:rPr>
                    </w:pPr>
                    <w:r w:rsidRPr="00A86909">
                      <w:rPr>
                        <w:rFonts w:asciiTheme="minorHAnsi" w:eastAsia="Times New Roman" w:hAnsiTheme="minorHAnsi"/>
                        <w:lang w:val="uk-UA"/>
                      </w:rPr>
                      <w:t>Код ЄДРПОУ: 25195855</w:t>
                    </w:r>
                  </w:p>
                  <w:p w:rsidR="00A86909" w:rsidRPr="00A86909" w:rsidRDefault="00A86909" w:rsidP="00A86909">
                    <w:pPr>
                      <w:spacing w:line="240" w:lineRule="auto"/>
                      <w:ind w:left="0" w:hanging="2"/>
                      <w:rPr>
                        <w:rFonts w:asciiTheme="minorHAnsi" w:eastAsia="Times New Roman" w:hAnsiTheme="minorHAnsi"/>
                        <w:lang w:val="uk-UA"/>
                      </w:rPr>
                    </w:pPr>
                    <w:r w:rsidRPr="00A86909">
                      <w:rPr>
                        <w:rFonts w:asciiTheme="minorHAnsi" w:eastAsia="Times New Roman" w:hAnsiTheme="minorHAnsi"/>
                      </w:rPr>
                      <w:t>IBAN</w:t>
                    </w:r>
                    <w:r w:rsidRPr="00A86909">
                      <w:rPr>
                        <w:rFonts w:asciiTheme="minorHAnsi" w:eastAsia="Times New Roman" w:hAnsiTheme="minorHAnsi"/>
                        <w:lang w:val="uk-UA"/>
                      </w:rPr>
                      <w:t xml:space="preserve"> </w:t>
                    </w:r>
                    <w:r w:rsidRPr="00A86909">
                      <w:rPr>
                        <w:rFonts w:asciiTheme="minorHAnsi" w:eastAsia="Times New Roman" w:hAnsiTheme="minorHAnsi"/>
                      </w:rPr>
                      <w:t>UA</w:t>
                    </w:r>
                    <w:r w:rsidRPr="00A86909">
                      <w:rPr>
                        <w:rFonts w:asciiTheme="minorHAnsi" w:eastAsia="Times New Roman" w:hAnsiTheme="minorHAnsi"/>
                        <w:lang w:val="uk-UA"/>
                      </w:rPr>
                      <w:t>438201720344340001000049165 в УДКСУ у Печерському р-ні м. Києва</w:t>
                    </w:r>
                    <w:r w:rsidRPr="00A86909">
                      <w:rPr>
                        <w:rFonts w:asciiTheme="minorHAnsi" w:eastAsia="Times New Roman" w:hAnsiTheme="minorHAnsi"/>
                        <w:lang w:val="uk-UA"/>
                      </w:rPr>
                      <w:br/>
                      <w:t>ІПН № 251958526077</w:t>
                    </w:r>
                  </w:p>
                  <w:p w:rsidR="00A86909" w:rsidRPr="00A86909" w:rsidRDefault="00A86909" w:rsidP="00A86909">
                    <w:pPr>
                      <w:spacing w:line="240" w:lineRule="auto"/>
                      <w:ind w:left="0" w:hanging="2"/>
                      <w:rPr>
                        <w:rFonts w:asciiTheme="minorHAnsi" w:eastAsia="Times New Roman" w:hAnsiTheme="minorHAnsi"/>
                        <w:lang w:val="uk-UA"/>
                      </w:rPr>
                    </w:pPr>
                  </w:p>
                  <w:p w:rsidR="00A86909" w:rsidRPr="00A86909" w:rsidRDefault="00A86909" w:rsidP="00A86909">
                    <w:pPr>
                      <w:spacing w:line="240" w:lineRule="auto"/>
                      <w:ind w:left="0" w:hanging="2"/>
                      <w:rPr>
                        <w:rFonts w:asciiTheme="minorHAnsi" w:eastAsia="Times New Roman" w:hAnsiTheme="minorHAnsi"/>
                        <w:lang w:val="uk-UA"/>
                      </w:rPr>
                    </w:pPr>
                  </w:p>
                  <w:p w:rsidR="00A86909" w:rsidRPr="00A86909" w:rsidRDefault="00A86909" w:rsidP="00A86909">
                    <w:pPr>
                      <w:spacing w:line="240" w:lineRule="auto"/>
                      <w:ind w:left="0" w:hanging="2"/>
                      <w:rPr>
                        <w:rFonts w:asciiTheme="minorHAnsi" w:eastAsia="Times New Roman" w:hAnsiTheme="minorHAnsi"/>
                        <w:b/>
                        <w:lang w:val="uk-UA"/>
                      </w:rPr>
                    </w:pPr>
                    <w:r w:rsidRPr="00A86909">
                      <w:rPr>
                        <w:rFonts w:asciiTheme="minorHAnsi" w:eastAsia="Times New Roman" w:hAnsiTheme="minorHAnsi"/>
                        <w:b/>
                        <w:lang w:val="uk-UA"/>
                      </w:rPr>
                      <w:t>________________________</w:t>
                    </w:r>
                  </w:p>
                  <w:p w:rsidR="00A86909" w:rsidRPr="00A86909" w:rsidRDefault="00A86909" w:rsidP="00A86909">
                    <w:pPr>
                      <w:spacing w:line="240" w:lineRule="auto"/>
                      <w:ind w:left="0" w:hanging="2"/>
                      <w:rPr>
                        <w:rFonts w:asciiTheme="minorHAnsi" w:eastAsia="Times New Roman" w:hAnsiTheme="minorHAnsi"/>
                        <w:b/>
                        <w:lang w:val="uk-UA"/>
                      </w:rPr>
                    </w:pPr>
                  </w:p>
                  <w:p w:rsidR="00A86909" w:rsidRPr="00A86909" w:rsidRDefault="00A86909" w:rsidP="00A86909">
                    <w:pPr>
                      <w:spacing w:line="240" w:lineRule="auto"/>
                      <w:ind w:left="0" w:hanging="2"/>
                      <w:rPr>
                        <w:rFonts w:asciiTheme="minorHAnsi" w:eastAsia="Times New Roman" w:hAnsiTheme="minorHAnsi"/>
                        <w:lang w:val="uk-UA"/>
                      </w:rPr>
                    </w:pPr>
                    <w:r w:rsidRPr="00A86909">
                      <w:rPr>
                        <w:rFonts w:asciiTheme="minorHAnsi" w:eastAsia="Times New Roman" w:hAnsiTheme="minorHAnsi"/>
                        <w:b/>
                        <w:lang w:val="uk-UA"/>
                      </w:rPr>
                      <w:t>________________________/_______________/</w:t>
                    </w:r>
                  </w:p>
                </w:sdtContent>
              </w:sdt>
            </w:sdtContent>
          </w:sdt>
        </w:tc>
        <w:tc>
          <w:tcPr>
            <w:tcW w:w="4943" w:type="dxa"/>
            <w:tcBorders>
              <w:top w:val="nil"/>
              <w:left w:val="nil"/>
              <w:bottom w:val="nil"/>
              <w:right w:val="nil"/>
            </w:tcBorders>
            <w:shd w:val="clear" w:color="auto" w:fill="auto"/>
            <w:tcMar>
              <w:top w:w="80" w:type="dxa"/>
              <w:left w:w="80" w:type="dxa"/>
              <w:bottom w:w="80" w:type="dxa"/>
              <w:right w:w="80" w:type="dxa"/>
            </w:tcMar>
          </w:tcPr>
          <w:sdt>
            <w:sdtPr>
              <w:rPr>
                <w:rFonts w:asciiTheme="minorHAnsi" w:hAnsiTheme="minorHAnsi"/>
                <w:lang w:val="uk-UA"/>
              </w:rPr>
              <w:alias w:val="реквізити"/>
              <w:tag w:val="реквізити"/>
              <w:id w:val="57217827"/>
              <w:placeholder>
                <w:docPart w:val="A42AAC00DEA64AD789E521A808CC741D"/>
              </w:placeholder>
            </w:sdtPr>
            <w:sdtEndPr/>
            <w:sdtContent>
              <w:p w:rsidR="00A86909" w:rsidRPr="00A86909" w:rsidRDefault="00A86909" w:rsidP="00A86909">
                <w:pPr>
                  <w:spacing w:line="240" w:lineRule="auto"/>
                  <w:ind w:left="0" w:hanging="2"/>
                  <w:rPr>
                    <w:rFonts w:asciiTheme="minorHAnsi" w:hAnsiTheme="minorHAnsi"/>
                    <w:lang w:eastAsia="uk-UA"/>
                  </w:rPr>
                </w:pPr>
              </w:p>
              <w:p w:rsidR="00A86909" w:rsidRPr="00A86909" w:rsidRDefault="00EC5ABE" w:rsidP="00A86909">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rPr>
                    <w:rFonts w:asciiTheme="minorHAnsi" w:hAnsiTheme="minorHAnsi"/>
                    <w:lang w:val="uk-UA"/>
                  </w:rPr>
                </w:pPr>
              </w:p>
            </w:sdtContent>
          </w:sdt>
        </w:tc>
      </w:tr>
    </w:tbl>
    <w:p w:rsidR="00A86909" w:rsidRPr="00343B7F" w:rsidRDefault="00A86909" w:rsidP="00A86909">
      <w:pPr>
        <w:ind w:left="0" w:hanging="2"/>
      </w:pPr>
    </w:p>
    <w:p w:rsidR="00A86909" w:rsidRPr="00FE14A2" w:rsidRDefault="00A86909" w:rsidP="00A86909">
      <w:pPr>
        <w:ind w:left="0" w:hanging="2"/>
      </w:pPr>
    </w:p>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i/>
          <w:lang w:val="uk-UA"/>
        </w:rPr>
        <w:t>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інших умов. Замовник залишає за собою право змінювати основні умови договору у випадку зміни діючого цивільного, господарського законодавства з дотриманням вимог Закону.</w:t>
      </w:r>
    </w:p>
    <w:p w:rsidR="000F7305" w:rsidRPr="0033572F" w:rsidRDefault="000F7305" w:rsidP="0033572F">
      <w:pPr>
        <w:pBdr>
          <w:top w:val="nil"/>
          <w:left w:val="nil"/>
          <w:bottom w:val="nil"/>
          <w:right w:val="nil"/>
          <w:between w:val="nil"/>
        </w:pBdr>
        <w:spacing w:line="240" w:lineRule="auto"/>
        <w:ind w:left="0" w:hanging="2"/>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rPr>
          <w:rFonts w:ascii="Cambria" w:eastAsia="Cambria" w:hAnsi="Cambria" w:cs="Cambria"/>
          <w:lang w:val="uk-UA"/>
        </w:rPr>
      </w:pPr>
    </w:p>
    <w:p w:rsidR="008F104A" w:rsidRDefault="008F104A" w:rsidP="0033572F">
      <w:pPr>
        <w:pBdr>
          <w:top w:val="nil"/>
          <w:left w:val="nil"/>
          <w:bottom w:val="nil"/>
          <w:right w:val="nil"/>
          <w:between w:val="nil"/>
        </w:pBdr>
        <w:spacing w:line="240" w:lineRule="auto"/>
        <w:ind w:leftChars="0" w:left="6480" w:firstLineChars="0" w:firstLine="720"/>
        <w:rPr>
          <w:rFonts w:ascii="Cambria" w:eastAsia="Cambria" w:hAnsi="Cambria" w:cs="Cambria"/>
          <w:b/>
          <w:lang w:val="uk-UA"/>
        </w:rPr>
      </w:pPr>
    </w:p>
    <w:p w:rsidR="008F104A" w:rsidRDefault="008F104A" w:rsidP="0033572F">
      <w:pPr>
        <w:pBdr>
          <w:top w:val="nil"/>
          <w:left w:val="nil"/>
          <w:bottom w:val="nil"/>
          <w:right w:val="nil"/>
          <w:between w:val="nil"/>
        </w:pBdr>
        <w:spacing w:line="240" w:lineRule="auto"/>
        <w:ind w:leftChars="0" w:left="6480" w:firstLineChars="0" w:firstLine="720"/>
        <w:rPr>
          <w:rFonts w:ascii="Cambria" w:eastAsia="Cambria" w:hAnsi="Cambria" w:cs="Cambria"/>
          <w:b/>
          <w:lang w:val="uk-UA"/>
        </w:rPr>
      </w:pPr>
    </w:p>
    <w:p w:rsidR="005F50CE" w:rsidRDefault="005F50CE" w:rsidP="0033572F">
      <w:pPr>
        <w:pBdr>
          <w:top w:val="nil"/>
          <w:left w:val="nil"/>
          <w:bottom w:val="nil"/>
          <w:right w:val="nil"/>
          <w:between w:val="nil"/>
        </w:pBdr>
        <w:spacing w:line="240" w:lineRule="auto"/>
        <w:ind w:leftChars="0" w:left="6480" w:firstLineChars="0" w:firstLine="720"/>
        <w:rPr>
          <w:rFonts w:ascii="Cambria" w:eastAsia="Cambria" w:hAnsi="Cambria" w:cs="Cambria"/>
          <w:b/>
          <w:lang w:val="uk-UA"/>
        </w:rPr>
      </w:pPr>
    </w:p>
    <w:p w:rsidR="005F50CE" w:rsidRDefault="005F50CE" w:rsidP="0033572F">
      <w:pPr>
        <w:pBdr>
          <w:top w:val="nil"/>
          <w:left w:val="nil"/>
          <w:bottom w:val="nil"/>
          <w:right w:val="nil"/>
          <w:between w:val="nil"/>
        </w:pBdr>
        <w:spacing w:line="240" w:lineRule="auto"/>
        <w:ind w:leftChars="0" w:left="6480" w:firstLineChars="0" w:firstLine="720"/>
        <w:rPr>
          <w:rFonts w:ascii="Cambria" w:eastAsia="Cambria" w:hAnsi="Cambria" w:cs="Cambria"/>
          <w:b/>
          <w:lang w:val="uk-UA"/>
        </w:rPr>
      </w:pPr>
    </w:p>
    <w:p w:rsidR="005F50CE" w:rsidRDefault="005F50CE" w:rsidP="0033572F">
      <w:pPr>
        <w:pBdr>
          <w:top w:val="nil"/>
          <w:left w:val="nil"/>
          <w:bottom w:val="nil"/>
          <w:right w:val="nil"/>
          <w:between w:val="nil"/>
        </w:pBdr>
        <w:spacing w:line="240" w:lineRule="auto"/>
        <w:ind w:leftChars="0" w:left="6480" w:firstLineChars="0" w:firstLine="720"/>
        <w:rPr>
          <w:rFonts w:ascii="Cambria" w:eastAsia="Cambria" w:hAnsi="Cambria" w:cs="Cambria"/>
          <w:b/>
          <w:lang w:val="uk-UA"/>
        </w:rPr>
      </w:pPr>
    </w:p>
    <w:p w:rsidR="005F50CE" w:rsidRDefault="005F50CE" w:rsidP="0033572F">
      <w:pPr>
        <w:pBdr>
          <w:top w:val="nil"/>
          <w:left w:val="nil"/>
          <w:bottom w:val="nil"/>
          <w:right w:val="nil"/>
          <w:between w:val="nil"/>
        </w:pBdr>
        <w:spacing w:line="240" w:lineRule="auto"/>
        <w:ind w:leftChars="0" w:left="6480" w:firstLineChars="0" w:firstLine="720"/>
        <w:rPr>
          <w:rFonts w:ascii="Cambria" w:eastAsia="Cambria" w:hAnsi="Cambria" w:cs="Cambria"/>
          <w:b/>
          <w:lang w:val="uk-UA"/>
        </w:rPr>
      </w:pPr>
    </w:p>
    <w:p w:rsidR="005F50CE" w:rsidRDefault="005F50CE" w:rsidP="0033572F">
      <w:pPr>
        <w:pBdr>
          <w:top w:val="nil"/>
          <w:left w:val="nil"/>
          <w:bottom w:val="nil"/>
          <w:right w:val="nil"/>
          <w:between w:val="nil"/>
        </w:pBdr>
        <w:spacing w:line="240" w:lineRule="auto"/>
        <w:ind w:leftChars="0" w:left="6480" w:firstLineChars="0" w:firstLine="720"/>
        <w:rPr>
          <w:rFonts w:ascii="Cambria" w:eastAsia="Cambria" w:hAnsi="Cambria" w:cs="Cambria"/>
          <w:b/>
          <w:lang w:val="uk-UA"/>
        </w:rPr>
      </w:pPr>
    </w:p>
    <w:p w:rsidR="005F50CE" w:rsidRDefault="005F50CE" w:rsidP="0033572F">
      <w:pPr>
        <w:pBdr>
          <w:top w:val="nil"/>
          <w:left w:val="nil"/>
          <w:bottom w:val="nil"/>
          <w:right w:val="nil"/>
          <w:between w:val="nil"/>
        </w:pBdr>
        <w:spacing w:line="240" w:lineRule="auto"/>
        <w:ind w:leftChars="0" w:left="6480" w:firstLineChars="0" w:firstLine="720"/>
        <w:rPr>
          <w:rFonts w:ascii="Cambria" w:eastAsia="Cambria" w:hAnsi="Cambria" w:cs="Cambria"/>
          <w:b/>
          <w:lang w:val="uk-UA"/>
        </w:rPr>
      </w:pPr>
    </w:p>
    <w:p w:rsidR="005F50CE" w:rsidRDefault="005F50CE" w:rsidP="0033572F">
      <w:pPr>
        <w:pBdr>
          <w:top w:val="nil"/>
          <w:left w:val="nil"/>
          <w:bottom w:val="nil"/>
          <w:right w:val="nil"/>
          <w:between w:val="nil"/>
        </w:pBdr>
        <w:spacing w:line="240" w:lineRule="auto"/>
        <w:ind w:leftChars="0" w:left="6480" w:firstLineChars="0" w:firstLine="720"/>
        <w:rPr>
          <w:rFonts w:ascii="Cambria" w:eastAsia="Cambria" w:hAnsi="Cambria" w:cs="Cambria"/>
          <w:b/>
          <w:lang w:val="uk-UA"/>
        </w:rPr>
      </w:pPr>
    </w:p>
    <w:p w:rsidR="000F7305" w:rsidRPr="0033572F" w:rsidRDefault="00446E08" w:rsidP="0033572F">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33572F">
        <w:rPr>
          <w:rFonts w:ascii="Cambria" w:eastAsia="Cambria" w:hAnsi="Cambria" w:cs="Cambria"/>
          <w:b/>
          <w:lang w:val="uk-UA"/>
        </w:rPr>
        <w:lastRenderedPageBreak/>
        <w:t>ДОДАТОК 4</w:t>
      </w:r>
    </w:p>
    <w:p w:rsidR="000F7305" w:rsidRPr="0033572F" w:rsidRDefault="00446E08" w:rsidP="0033572F">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33572F">
        <w:rPr>
          <w:rFonts w:ascii="Cambria" w:eastAsia="Cambria" w:hAnsi="Cambria" w:cs="Cambria"/>
          <w:lang w:val="uk-UA"/>
        </w:rPr>
        <w:t>до тендерної документації</w:t>
      </w:r>
    </w:p>
    <w:p w:rsidR="000F7305" w:rsidRPr="0033572F" w:rsidRDefault="000F7305" w:rsidP="0033572F">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33572F">
        <w:rPr>
          <w:rFonts w:ascii="Cambria" w:eastAsia="Cambria" w:hAnsi="Cambria" w:cs="Cambria"/>
          <w:i/>
          <w:lang w:val="uk-UA"/>
        </w:rPr>
        <w:t>БЛАНК ПІДПРИЄМСТВА</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33572F">
        <w:rPr>
          <w:rFonts w:ascii="Cambria" w:eastAsia="Cambria" w:hAnsi="Cambria" w:cs="Cambria"/>
          <w:i/>
          <w:lang w:val="uk-UA"/>
        </w:rPr>
        <w:t>№____від________</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33572F">
        <w:rPr>
          <w:rFonts w:ascii="Cambria" w:eastAsia="Cambria" w:hAnsi="Cambria" w:cs="Cambria"/>
          <w:b/>
          <w:lang w:val="uk-UA"/>
        </w:rPr>
        <w:t>Уповноваженій особі</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33572F">
        <w:rPr>
          <w:rFonts w:ascii="Cambria" w:eastAsia="Cambria" w:hAnsi="Cambria" w:cs="Cambria"/>
          <w:b/>
          <w:lang w:val="uk-UA"/>
        </w:rPr>
        <w:t>КП КМР «Телекомпанія «Київ»</w:t>
      </w:r>
    </w:p>
    <w:p w:rsidR="000F7305" w:rsidRPr="0033572F" w:rsidRDefault="000F7305" w:rsidP="0033572F">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r w:rsidRPr="0033572F">
        <w:rPr>
          <w:rFonts w:ascii="Cambria" w:eastAsia="Cambria" w:hAnsi="Cambria" w:cs="Cambria"/>
          <w:b/>
          <w:lang w:val="uk-UA"/>
        </w:rPr>
        <w:t>ЛИСТ-ЗГОДА</w:t>
      </w:r>
    </w:p>
    <w:p w:rsidR="000F7305" w:rsidRPr="0033572F" w:rsidRDefault="00446E08" w:rsidP="0033572F">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r w:rsidRPr="0033572F">
        <w:rPr>
          <w:rFonts w:ascii="Cambria" w:eastAsia="Cambria" w:hAnsi="Cambria" w:cs="Cambria"/>
          <w:b/>
          <w:lang w:val="uk-UA"/>
        </w:rPr>
        <w:t>на обробку персональних даних</w:t>
      </w:r>
    </w:p>
    <w:p w:rsidR="000F7305" w:rsidRPr="0033572F" w:rsidRDefault="000F7305" w:rsidP="0033572F">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3585"/>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Відповідно до Закону України «Про захист персональних даних» від 01.06.10р. зі змінами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3572F">
        <w:rPr>
          <w:rFonts w:ascii="Cambria" w:eastAsia="Cambria" w:hAnsi="Cambria" w:cs="Cambria"/>
          <w:lang w:val="uk-UA"/>
        </w:rPr>
        <w:t>т.ч</w:t>
      </w:r>
      <w:proofErr w:type="spellEnd"/>
      <w:r w:rsidRPr="0033572F">
        <w:rPr>
          <w:rFonts w:ascii="Cambria" w:eastAsia="Cambria" w:hAnsi="Cambria" w:cs="Cambria"/>
          <w:lang w:val="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0F7305" w:rsidRPr="0033572F" w:rsidRDefault="000F7305" w:rsidP="0033572F">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i/>
          <w:lang w:val="uk-UA"/>
        </w:rPr>
        <w:t>________                   ________________________________________________</w:t>
      </w:r>
    </w:p>
    <w:p w:rsidR="000F7305" w:rsidRPr="0033572F" w:rsidRDefault="00446E08" w:rsidP="0033572F">
      <w:p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i/>
          <w:lang w:val="uk-UA"/>
        </w:rPr>
        <w:t>[Підпис]               [П.І.Б., посада уповноваженої особи учасника або П.І.Б. учасника-фізичної особи]</w:t>
      </w:r>
    </w:p>
    <w:p w:rsidR="000F7305" w:rsidRPr="0033572F" w:rsidRDefault="000F7305" w:rsidP="0033572F">
      <w:pPr>
        <w:pBdr>
          <w:top w:val="nil"/>
          <w:left w:val="nil"/>
          <w:bottom w:val="nil"/>
          <w:right w:val="nil"/>
          <w:between w:val="nil"/>
        </w:pBdr>
        <w:spacing w:line="240" w:lineRule="auto"/>
        <w:ind w:left="0" w:hanging="2"/>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i/>
          <w:lang w:val="uk-UA"/>
        </w:rPr>
        <w:t>М.П. (у разі наявності печатки)</w:t>
      </w:r>
    </w:p>
    <w:p w:rsidR="000F7305" w:rsidRPr="0033572F" w:rsidRDefault="000F7305" w:rsidP="0033572F">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33572F">
        <w:rPr>
          <w:rFonts w:ascii="Cambria" w:hAnsi="Cambria"/>
          <w:lang w:val="uk-UA"/>
        </w:rPr>
        <w:br w:type="page"/>
      </w:r>
      <w:r w:rsidRPr="0033572F">
        <w:rPr>
          <w:rFonts w:ascii="Cambria" w:eastAsia="Cambria" w:hAnsi="Cambria" w:cs="Cambria"/>
          <w:b/>
          <w:lang w:val="uk-UA"/>
        </w:rPr>
        <w:lastRenderedPageBreak/>
        <w:t>ДОДАТОК 5</w:t>
      </w:r>
    </w:p>
    <w:p w:rsidR="000F7305" w:rsidRPr="0033572F" w:rsidRDefault="00446E08" w:rsidP="0033572F">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33572F">
        <w:rPr>
          <w:rFonts w:ascii="Cambria" w:eastAsia="Cambria" w:hAnsi="Cambria" w:cs="Cambria"/>
          <w:lang w:val="uk-UA"/>
        </w:rPr>
        <w:t>до тендерної документації</w:t>
      </w:r>
    </w:p>
    <w:p w:rsidR="000F7305" w:rsidRPr="0033572F" w:rsidRDefault="000F7305" w:rsidP="0033572F">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 xml:space="preserve">Рекомендований зразок </w:t>
      </w:r>
    </w:p>
    <w:p w:rsidR="000F7305" w:rsidRPr="0033572F" w:rsidRDefault="00446E08" w:rsidP="0033572F">
      <w:pPr>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 xml:space="preserve">загальних відомостей про учасника, що подаються в складі тендерної пропозиції </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33572F">
        <w:rPr>
          <w:rFonts w:ascii="Cambria" w:eastAsia="Cambria" w:hAnsi="Cambria" w:cs="Cambria"/>
          <w:i/>
          <w:lang w:val="uk-UA"/>
        </w:rPr>
        <w:t>БЛАНК ПІДПРИЄМСТВА</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33572F">
        <w:rPr>
          <w:rFonts w:ascii="Cambria" w:eastAsia="Cambria" w:hAnsi="Cambria" w:cs="Cambria"/>
          <w:i/>
          <w:lang w:val="uk-UA"/>
        </w:rPr>
        <w:t>№____від________</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33572F">
        <w:rPr>
          <w:rFonts w:ascii="Cambria" w:eastAsia="Cambria" w:hAnsi="Cambria" w:cs="Cambria"/>
          <w:b/>
          <w:lang w:val="uk-UA"/>
        </w:rPr>
        <w:t>Уповноваженій особі</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33572F">
        <w:rPr>
          <w:rFonts w:ascii="Cambria" w:eastAsia="Cambria" w:hAnsi="Cambria" w:cs="Cambria"/>
          <w:b/>
          <w:lang w:val="uk-UA"/>
        </w:rPr>
        <w:t>КП КМР «Телекомпанія «Київ»</w:t>
      </w:r>
    </w:p>
    <w:p w:rsidR="000F7305" w:rsidRPr="0033572F" w:rsidRDefault="00446E08" w:rsidP="0033572F">
      <w:pPr>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ЗАГАЛЬНІ ВІДОМОСТІ ПРО УЧАСНИКА</w:t>
      </w:r>
    </w:p>
    <w:tbl>
      <w:tblPr>
        <w:tblStyle w:val="aff7"/>
        <w:tblW w:w="95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7"/>
        <w:gridCol w:w="5787"/>
        <w:gridCol w:w="3161"/>
      </w:tblGrid>
      <w:tr w:rsidR="000F7305" w:rsidRPr="0033572F">
        <w:trPr>
          <w:trHeight w:val="727"/>
        </w:trPr>
        <w:tc>
          <w:tcPr>
            <w:tcW w:w="587"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 з/п</w:t>
            </w:r>
          </w:p>
        </w:tc>
        <w:tc>
          <w:tcPr>
            <w:tcW w:w="5787" w:type="dxa"/>
            <w:vAlign w:val="center"/>
          </w:tcPr>
          <w:p w:rsidR="000F7305" w:rsidRPr="0033572F" w:rsidRDefault="00446E08" w:rsidP="0033572F">
            <w:pPr>
              <w:widowControl/>
              <w:pBdr>
                <w:top w:val="nil"/>
                <w:left w:val="nil"/>
                <w:bottom w:val="nil"/>
                <w:right w:val="nil"/>
                <w:between w:val="nil"/>
              </w:pBdr>
              <w:spacing w:line="240" w:lineRule="auto"/>
              <w:ind w:left="0" w:right="-576" w:hanging="2"/>
              <w:jc w:val="center"/>
              <w:rPr>
                <w:rFonts w:ascii="Cambria" w:eastAsia="Cambria" w:hAnsi="Cambria" w:cs="Cambria"/>
                <w:lang w:val="uk-UA"/>
              </w:rPr>
            </w:pPr>
            <w:r w:rsidRPr="0033572F">
              <w:rPr>
                <w:rFonts w:ascii="Cambria" w:eastAsia="Cambria" w:hAnsi="Cambria" w:cs="Cambria"/>
                <w:b/>
                <w:lang w:val="uk-UA"/>
              </w:rPr>
              <w:t>Найменування відомостей</w:t>
            </w:r>
          </w:p>
        </w:tc>
        <w:tc>
          <w:tcPr>
            <w:tcW w:w="3161" w:type="dxa"/>
            <w:vAlign w:val="center"/>
          </w:tcPr>
          <w:p w:rsidR="000F7305" w:rsidRPr="0033572F" w:rsidRDefault="00446E08" w:rsidP="0033572F">
            <w:pPr>
              <w:widowControl/>
              <w:pBdr>
                <w:top w:val="nil"/>
                <w:left w:val="nil"/>
                <w:bottom w:val="nil"/>
                <w:right w:val="nil"/>
                <w:between w:val="nil"/>
              </w:pBdr>
              <w:spacing w:line="240" w:lineRule="auto"/>
              <w:ind w:left="0" w:right="-108" w:hanging="2"/>
              <w:jc w:val="center"/>
              <w:rPr>
                <w:rFonts w:ascii="Cambria" w:eastAsia="Cambria" w:hAnsi="Cambria" w:cs="Cambria"/>
                <w:lang w:val="uk-UA"/>
              </w:rPr>
            </w:pPr>
            <w:r w:rsidRPr="0033572F">
              <w:rPr>
                <w:rFonts w:ascii="Cambria" w:eastAsia="Cambria" w:hAnsi="Cambria" w:cs="Cambria"/>
                <w:b/>
                <w:lang w:val="uk-UA"/>
              </w:rPr>
              <w:t>Відомості</w:t>
            </w:r>
          </w:p>
        </w:tc>
      </w:tr>
      <w:tr w:rsidR="000F7305" w:rsidRPr="0033572F">
        <w:trPr>
          <w:trHeight w:val="284"/>
        </w:trPr>
        <w:tc>
          <w:tcPr>
            <w:tcW w:w="587"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1</w:t>
            </w:r>
          </w:p>
        </w:tc>
        <w:tc>
          <w:tcPr>
            <w:tcW w:w="5787"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2</w:t>
            </w:r>
          </w:p>
        </w:tc>
        <w:tc>
          <w:tcPr>
            <w:tcW w:w="3161"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3</w:t>
            </w:r>
          </w:p>
        </w:tc>
      </w:tr>
      <w:tr w:rsidR="000F7305" w:rsidRPr="0033572F">
        <w:trPr>
          <w:trHeight w:val="340"/>
        </w:trPr>
        <w:tc>
          <w:tcPr>
            <w:tcW w:w="587"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1</w:t>
            </w:r>
          </w:p>
        </w:tc>
        <w:tc>
          <w:tcPr>
            <w:tcW w:w="5787" w:type="dxa"/>
            <w:vAlign w:val="center"/>
          </w:tcPr>
          <w:p w:rsidR="000F7305" w:rsidRPr="0033572F" w:rsidRDefault="00446E08" w:rsidP="0033572F">
            <w:pPr>
              <w:widowControl/>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Повна назва (для юридичних осіб) або прізвище, ім’я та по батькові (для фізичних осіб)</w:t>
            </w:r>
          </w:p>
        </w:tc>
        <w:tc>
          <w:tcPr>
            <w:tcW w:w="3161" w:type="dxa"/>
          </w:tcPr>
          <w:p w:rsidR="000F7305" w:rsidRPr="0033572F" w:rsidRDefault="000F7305" w:rsidP="0033572F">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EC5ABE">
        <w:trPr>
          <w:trHeight w:val="340"/>
        </w:trPr>
        <w:tc>
          <w:tcPr>
            <w:tcW w:w="587"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2</w:t>
            </w:r>
          </w:p>
        </w:tc>
        <w:tc>
          <w:tcPr>
            <w:tcW w:w="5787" w:type="dxa"/>
            <w:vAlign w:val="center"/>
          </w:tcPr>
          <w:p w:rsidR="000F7305" w:rsidRPr="0033572F" w:rsidRDefault="00446E08" w:rsidP="0033572F">
            <w:pPr>
              <w:widowControl/>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Код ЄДРПОУ учасника (для юридичних осіб) або РНОКПП та паспортні дані для фізичних осіб-підприємців.</w:t>
            </w:r>
          </w:p>
        </w:tc>
        <w:tc>
          <w:tcPr>
            <w:tcW w:w="3161" w:type="dxa"/>
          </w:tcPr>
          <w:p w:rsidR="000F7305" w:rsidRPr="0033572F" w:rsidRDefault="000F7305" w:rsidP="0033572F">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EC5ABE">
        <w:trPr>
          <w:trHeight w:val="340"/>
        </w:trPr>
        <w:tc>
          <w:tcPr>
            <w:tcW w:w="587"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3</w:t>
            </w:r>
          </w:p>
        </w:tc>
        <w:tc>
          <w:tcPr>
            <w:tcW w:w="5787" w:type="dxa"/>
            <w:vAlign w:val="center"/>
          </w:tcPr>
          <w:p w:rsidR="000F7305" w:rsidRPr="0033572F" w:rsidRDefault="00446E08" w:rsidP="0033572F">
            <w:pPr>
              <w:widowControl/>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Поштові та банківські реквізити (адреса, телефон, телефакс, електронна пошта, номер (номери) банківського рахунку за стандартом IBAN, назва банку (банків), в якому (яких) обслуговується учасник; ідентифікаційний код/реєстраційний номер облікової картки платника податків** учасника, індивідуальний податковий номер учасника)</w:t>
            </w:r>
          </w:p>
        </w:tc>
        <w:tc>
          <w:tcPr>
            <w:tcW w:w="3161" w:type="dxa"/>
          </w:tcPr>
          <w:p w:rsidR="000F7305" w:rsidRPr="0033572F" w:rsidRDefault="000F7305" w:rsidP="0033572F">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33572F">
        <w:trPr>
          <w:trHeight w:val="340"/>
        </w:trPr>
        <w:tc>
          <w:tcPr>
            <w:tcW w:w="587"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4</w:t>
            </w:r>
          </w:p>
        </w:tc>
        <w:tc>
          <w:tcPr>
            <w:tcW w:w="5787" w:type="dxa"/>
            <w:vAlign w:val="center"/>
          </w:tcPr>
          <w:p w:rsidR="000F7305" w:rsidRPr="0033572F" w:rsidRDefault="00446E08" w:rsidP="0033572F">
            <w:pPr>
              <w:widowControl/>
              <w:pBdr>
                <w:top w:val="nil"/>
                <w:left w:val="nil"/>
                <w:bottom w:val="nil"/>
                <w:right w:val="nil"/>
                <w:between w:val="nil"/>
              </w:pBdr>
              <w:tabs>
                <w:tab w:val="left" w:pos="0"/>
              </w:tabs>
              <w:spacing w:line="240" w:lineRule="auto"/>
              <w:ind w:leftChars="0" w:left="0" w:firstLineChars="0" w:firstLine="0"/>
              <w:jc w:val="both"/>
              <w:rPr>
                <w:rFonts w:ascii="Cambria" w:eastAsia="Cambria" w:hAnsi="Cambria" w:cs="Cambria"/>
                <w:lang w:val="uk-UA"/>
              </w:rPr>
            </w:pPr>
            <w:r w:rsidRPr="0033572F">
              <w:rPr>
                <w:rFonts w:ascii="Cambria" w:eastAsia="Cambria" w:hAnsi="Cambria" w:cs="Cambria"/>
                <w:lang w:val="uk-UA"/>
              </w:rPr>
              <w:t xml:space="preserve">Система оподаткування, на якій перебуває учасник; </w:t>
            </w:r>
          </w:p>
          <w:p w:rsidR="000F7305" w:rsidRPr="0033572F" w:rsidRDefault="00446E08" w:rsidP="0033572F">
            <w:pPr>
              <w:widowControl/>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інформація про учасника як платника податку на додану вартість. Для ФОП додатково вказати групу</w:t>
            </w:r>
          </w:p>
        </w:tc>
        <w:tc>
          <w:tcPr>
            <w:tcW w:w="3161" w:type="dxa"/>
          </w:tcPr>
          <w:p w:rsidR="000F7305" w:rsidRPr="0033572F" w:rsidRDefault="000F7305" w:rsidP="0033572F">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33572F">
        <w:trPr>
          <w:trHeight w:val="340"/>
        </w:trPr>
        <w:tc>
          <w:tcPr>
            <w:tcW w:w="587"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5</w:t>
            </w:r>
          </w:p>
        </w:tc>
        <w:tc>
          <w:tcPr>
            <w:tcW w:w="5787" w:type="dxa"/>
            <w:vAlign w:val="center"/>
          </w:tcPr>
          <w:p w:rsidR="000F7305" w:rsidRPr="0033572F" w:rsidRDefault="00446E08" w:rsidP="0033572F">
            <w:pPr>
              <w:widowControl/>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Особа, уповноважена на підписання договору про закупівлю (прізвище, ім’я, по батькові, посада)</w:t>
            </w:r>
          </w:p>
        </w:tc>
        <w:tc>
          <w:tcPr>
            <w:tcW w:w="3161" w:type="dxa"/>
          </w:tcPr>
          <w:p w:rsidR="000F7305" w:rsidRPr="0033572F" w:rsidRDefault="000F7305" w:rsidP="0033572F">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33572F">
        <w:trPr>
          <w:trHeight w:val="340"/>
        </w:trPr>
        <w:tc>
          <w:tcPr>
            <w:tcW w:w="587"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6</w:t>
            </w:r>
          </w:p>
        </w:tc>
        <w:tc>
          <w:tcPr>
            <w:tcW w:w="5787" w:type="dxa"/>
            <w:vAlign w:val="center"/>
          </w:tcPr>
          <w:p w:rsidR="000F7305" w:rsidRPr="0033572F" w:rsidRDefault="00446E08" w:rsidP="0033572F">
            <w:pPr>
              <w:widowControl/>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Службова (посадова) особа учасника, яка уповноважена на підписання документів тендерної пропозиції (прізвище, ім’я, по батькові, посада, контактні телефони, е-</w:t>
            </w:r>
            <w:proofErr w:type="spellStart"/>
            <w:r w:rsidRPr="0033572F">
              <w:rPr>
                <w:rFonts w:ascii="Cambria" w:eastAsia="Cambria" w:hAnsi="Cambria" w:cs="Cambria"/>
                <w:lang w:val="uk-UA"/>
              </w:rPr>
              <w:t>mail</w:t>
            </w:r>
            <w:proofErr w:type="spellEnd"/>
            <w:r w:rsidRPr="0033572F">
              <w:rPr>
                <w:rFonts w:ascii="Cambria" w:eastAsia="Cambria" w:hAnsi="Cambria" w:cs="Cambria"/>
                <w:lang w:val="uk-UA"/>
              </w:rPr>
              <w:t>)</w:t>
            </w:r>
          </w:p>
        </w:tc>
        <w:tc>
          <w:tcPr>
            <w:tcW w:w="3161" w:type="dxa"/>
          </w:tcPr>
          <w:p w:rsidR="000F7305" w:rsidRPr="0033572F" w:rsidRDefault="000F7305" w:rsidP="0033572F">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33572F">
        <w:trPr>
          <w:trHeight w:val="340"/>
        </w:trPr>
        <w:tc>
          <w:tcPr>
            <w:tcW w:w="587"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7</w:t>
            </w:r>
          </w:p>
        </w:tc>
        <w:tc>
          <w:tcPr>
            <w:tcW w:w="5787" w:type="dxa"/>
            <w:vAlign w:val="center"/>
          </w:tcPr>
          <w:p w:rsidR="000F7305" w:rsidRPr="0033572F" w:rsidRDefault="00446E08" w:rsidP="0033572F">
            <w:pPr>
              <w:widowControl/>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Телефон, електронна пошта</w:t>
            </w:r>
          </w:p>
        </w:tc>
        <w:tc>
          <w:tcPr>
            <w:tcW w:w="3161" w:type="dxa"/>
          </w:tcPr>
          <w:p w:rsidR="000F7305" w:rsidRPr="0033572F" w:rsidRDefault="000F7305" w:rsidP="0033572F">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EC5ABE">
        <w:trPr>
          <w:trHeight w:val="340"/>
        </w:trPr>
        <w:tc>
          <w:tcPr>
            <w:tcW w:w="587"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8</w:t>
            </w:r>
          </w:p>
        </w:tc>
        <w:tc>
          <w:tcPr>
            <w:tcW w:w="5787" w:type="dxa"/>
            <w:vAlign w:val="center"/>
          </w:tcPr>
          <w:p w:rsidR="000F7305" w:rsidRPr="0033572F" w:rsidRDefault="00446E08" w:rsidP="0033572F">
            <w:pPr>
              <w:widowControl/>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 xml:space="preserve">Класифікація суб'єкта господарювання (Суб'єкт </w:t>
            </w:r>
            <w:proofErr w:type="spellStart"/>
            <w:r w:rsidRPr="0033572F">
              <w:rPr>
                <w:rFonts w:ascii="Cambria" w:eastAsia="Cambria" w:hAnsi="Cambria" w:cs="Cambria"/>
                <w:lang w:val="uk-UA"/>
              </w:rPr>
              <w:t>мікропідприємництва</w:t>
            </w:r>
            <w:proofErr w:type="spellEnd"/>
            <w:r w:rsidRPr="0033572F">
              <w:rPr>
                <w:rFonts w:ascii="Cambria" w:eastAsia="Cambria" w:hAnsi="Cambria" w:cs="Cambria"/>
                <w:lang w:val="uk-UA"/>
              </w:rPr>
              <w:t>, малого підприємництва, середнього підприємництва, великого підприємництва, не є суб'єктом господарювання)</w:t>
            </w:r>
          </w:p>
        </w:tc>
        <w:tc>
          <w:tcPr>
            <w:tcW w:w="3161" w:type="dxa"/>
          </w:tcPr>
          <w:p w:rsidR="000F7305" w:rsidRPr="0033572F" w:rsidRDefault="000F7305" w:rsidP="0033572F">
            <w:pPr>
              <w:widowControl/>
              <w:pBdr>
                <w:top w:val="nil"/>
                <w:left w:val="nil"/>
                <w:bottom w:val="nil"/>
                <w:right w:val="nil"/>
                <w:between w:val="nil"/>
              </w:pBdr>
              <w:spacing w:line="240" w:lineRule="auto"/>
              <w:ind w:left="0" w:hanging="2"/>
              <w:rPr>
                <w:rFonts w:ascii="Cambria" w:eastAsia="Cambria" w:hAnsi="Cambria" w:cs="Cambria"/>
                <w:lang w:val="uk-UA"/>
              </w:rPr>
            </w:pPr>
          </w:p>
        </w:tc>
      </w:tr>
    </w:tbl>
    <w:p w:rsidR="000F7305" w:rsidRPr="0033572F" w:rsidRDefault="000F7305" w:rsidP="0033572F">
      <w:pPr>
        <w:pBdr>
          <w:top w:val="nil"/>
          <w:left w:val="nil"/>
          <w:bottom w:val="nil"/>
          <w:right w:val="nil"/>
          <w:between w:val="nil"/>
        </w:pBdr>
        <w:spacing w:line="240" w:lineRule="auto"/>
        <w:ind w:left="0" w:hanging="2"/>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F7305" w:rsidRPr="0033572F" w:rsidRDefault="000F7305" w:rsidP="0033572F">
      <w:pPr>
        <w:keepNext/>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Датовано "___" ________________ 202</w:t>
      </w:r>
      <w:r w:rsidR="008266E1" w:rsidRPr="0033572F">
        <w:rPr>
          <w:rFonts w:ascii="Cambria" w:eastAsia="Cambria" w:hAnsi="Cambria" w:cs="Cambria"/>
          <w:lang w:val="uk-UA"/>
        </w:rPr>
        <w:t>2</w:t>
      </w:r>
      <w:r w:rsidRPr="0033572F">
        <w:rPr>
          <w:rFonts w:ascii="Cambria" w:eastAsia="Cambria" w:hAnsi="Cambria" w:cs="Cambria"/>
          <w:lang w:val="uk-UA"/>
        </w:rPr>
        <w:t xml:space="preserve"> р. </w:t>
      </w:r>
    </w:p>
    <w:p w:rsidR="000F7305" w:rsidRPr="0033572F" w:rsidRDefault="000F7305" w:rsidP="0033572F">
      <w:pPr>
        <w:pBdr>
          <w:top w:val="nil"/>
          <w:left w:val="nil"/>
          <w:bottom w:val="nil"/>
          <w:right w:val="nil"/>
          <w:between w:val="nil"/>
        </w:pBdr>
        <w:spacing w:line="240" w:lineRule="auto"/>
        <w:ind w:left="0" w:hanging="2"/>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i/>
          <w:lang w:val="uk-UA"/>
        </w:rPr>
        <w:t>________                   ________________________________________________</w:t>
      </w:r>
    </w:p>
    <w:p w:rsidR="000F7305" w:rsidRPr="0033572F" w:rsidRDefault="00446E08" w:rsidP="0033572F">
      <w:p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i/>
          <w:lang w:val="uk-UA"/>
        </w:rPr>
        <w:t>[Підпис]               [П.І.Б., посада уповноваженої особи учасника або П.І.Б. учасника-фізичної особи]</w:t>
      </w:r>
    </w:p>
    <w:p w:rsidR="000F7305" w:rsidRPr="0033572F" w:rsidRDefault="000F7305" w:rsidP="0033572F">
      <w:pPr>
        <w:pBdr>
          <w:top w:val="nil"/>
          <w:left w:val="nil"/>
          <w:bottom w:val="nil"/>
          <w:right w:val="nil"/>
          <w:between w:val="nil"/>
        </w:pBdr>
        <w:spacing w:line="240" w:lineRule="auto"/>
        <w:ind w:left="0" w:hanging="2"/>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i/>
          <w:lang w:val="uk-UA"/>
        </w:rPr>
        <w:t>М.П. (у разі наявності печатки)</w:t>
      </w:r>
    </w:p>
    <w:p w:rsidR="008266E1" w:rsidRPr="0033572F" w:rsidRDefault="00446E08" w:rsidP="0033572F">
      <w:pPr>
        <w:pBdr>
          <w:top w:val="nil"/>
          <w:left w:val="nil"/>
          <w:bottom w:val="nil"/>
          <w:right w:val="nil"/>
          <w:between w:val="nil"/>
        </w:pBdr>
        <w:spacing w:line="240" w:lineRule="auto"/>
        <w:ind w:left="0" w:hanging="2"/>
        <w:rPr>
          <w:rFonts w:ascii="Cambria" w:eastAsia="Cambria" w:hAnsi="Cambria" w:cs="Cambria"/>
          <w:b/>
          <w:lang w:val="uk-UA"/>
        </w:rPr>
      </w:pPr>
      <w:r w:rsidRPr="0033572F">
        <w:rPr>
          <w:rFonts w:ascii="Cambria" w:eastAsia="Cambria" w:hAnsi="Cambria" w:cs="Cambria"/>
          <w:b/>
          <w:lang w:val="uk-UA"/>
        </w:rPr>
        <w:t xml:space="preserve">       </w:t>
      </w:r>
      <w:r w:rsidR="008266E1" w:rsidRPr="0033572F">
        <w:rPr>
          <w:rFonts w:ascii="Cambria" w:eastAsia="Cambria" w:hAnsi="Cambria" w:cs="Cambria"/>
          <w:b/>
          <w:lang w:val="uk-UA"/>
        </w:rPr>
        <w:tab/>
      </w:r>
      <w:r w:rsidR="008266E1" w:rsidRPr="0033572F">
        <w:rPr>
          <w:rFonts w:ascii="Cambria" w:eastAsia="Cambria" w:hAnsi="Cambria" w:cs="Cambria"/>
          <w:b/>
          <w:lang w:val="uk-UA"/>
        </w:rPr>
        <w:tab/>
      </w:r>
      <w:r w:rsidR="008266E1" w:rsidRPr="0033572F">
        <w:rPr>
          <w:rFonts w:ascii="Cambria" w:eastAsia="Cambria" w:hAnsi="Cambria" w:cs="Cambria"/>
          <w:b/>
          <w:lang w:val="uk-UA"/>
        </w:rPr>
        <w:tab/>
      </w:r>
      <w:r w:rsidR="008266E1" w:rsidRPr="0033572F">
        <w:rPr>
          <w:rFonts w:ascii="Cambria" w:eastAsia="Cambria" w:hAnsi="Cambria" w:cs="Cambria"/>
          <w:b/>
          <w:lang w:val="uk-UA"/>
        </w:rPr>
        <w:tab/>
      </w:r>
      <w:r w:rsidR="008266E1" w:rsidRPr="0033572F">
        <w:rPr>
          <w:rFonts w:ascii="Cambria" w:eastAsia="Cambria" w:hAnsi="Cambria" w:cs="Cambria"/>
          <w:b/>
          <w:lang w:val="uk-UA"/>
        </w:rPr>
        <w:tab/>
      </w:r>
      <w:r w:rsidR="008266E1" w:rsidRPr="0033572F">
        <w:rPr>
          <w:rFonts w:ascii="Cambria" w:eastAsia="Cambria" w:hAnsi="Cambria" w:cs="Cambria"/>
          <w:b/>
          <w:lang w:val="uk-UA"/>
        </w:rPr>
        <w:tab/>
      </w:r>
      <w:r w:rsidR="008266E1" w:rsidRPr="0033572F">
        <w:rPr>
          <w:rFonts w:ascii="Cambria" w:eastAsia="Cambria" w:hAnsi="Cambria" w:cs="Cambria"/>
          <w:b/>
          <w:lang w:val="uk-UA"/>
        </w:rPr>
        <w:tab/>
      </w:r>
      <w:r w:rsidR="008266E1" w:rsidRPr="0033572F">
        <w:rPr>
          <w:rFonts w:ascii="Cambria" w:eastAsia="Cambria" w:hAnsi="Cambria" w:cs="Cambria"/>
          <w:b/>
          <w:lang w:val="uk-UA"/>
        </w:rPr>
        <w:tab/>
      </w:r>
      <w:r w:rsidR="008266E1" w:rsidRPr="0033572F">
        <w:rPr>
          <w:rFonts w:ascii="Cambria" w:eastAsia="Cambria" w:hAnsi="Cambria" w:cs="Cambria"/>
          <w:b/>
          <w:lang w:val="uk-UA"/>
        </w:rPr>
        <w:tab/>
      </w:r>
    </w:p>
    <w:p w:rsidR="000F7305" w:rsidRPr="0033572F" w:rsidRDefault="00446E08" w:rsidP="0033572F">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33572F">
        <w:rPr>
          <w:rFonts w:ascii="Cambria" w:eastAsia="Cambria" w:hAnsi="Cambria" w:cs="Cambria"/>
          <w:b/>
          <w:lang w:val="uk-UA"/>
        </w:rPr>
        <w:lastRenderedPageBreak/>
        <w:t xml:space="preserve"> ДОДАТОК 6</w:t>
      </w:r>
    </w:p>
    <w:p w:rsidR="000F7305" w:rsidRPr="0033572F" w:rsidRDefault="00446E08" w:rsidP="0033572F">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33572F">
        <w:rPr>
          <w:rFonts w:ascii="Cambria" w:eastAsia="Cambria" w:hAnsi="Cambria" w:cs="Cambria"/>
          <w:lang w:val="uk-UA"/>
        </w:rPr>
        <w:t>до тендерної документації</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33572F">
        <w:rPr>
          <w:rFonts w:ascii="Cambria" w:eastAsia="Cambria" w:hAnsi="Cambria" w:cs="Cambria"/>
          <w:i/>
          <w:lang w:val="uk-UA"/>
        </w:rPr>
        <w:t>БЛАНК ПІДПРИЄМСТВА</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33572F">
        <w:rPr>
          <w:rFonts w:ascii="Cambria" w:eastAsia="Cambria" w:hAnsi="Cambria" w:cs="Cambria"/>
          <w:i/>
          <w:lang w:val="uk-UA"/>
        </w:rPr>
        <w:t>№____від________</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33572F">
        <w:rPr>
          <w:rFonts w:ascii="Cambria" w:eastAsia="Cambria" w:hAnsi="Cambria" w:cs="Cambria"/>
          <w:b/>
          <w:lang w:val="uk-UA"/>
        </w:rPr>
        <w:t>Уповноваженій особі</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33572F">
        <w:rPr>
          <w:rFonts w:ascii="Cambria" w:eastAsia="Cambria" w:hAnsi="Cambria" w:cs="Cambria"/>
          <w:b/>
          <w:lang w:val="uk-UA"/>
        </w:rPr>
        <w:t>КП КМР «Телекомпанія «Київ»</w:t>
      </w:r>
    </w:p>
    <w:p w:rsidR="0033572F" w:rsidRPr="0033572F" w:rsidRDefault="0033572F" w:rsidP="0033572F">
      <w:pPr>
        <w:pStyle w:val="1"/>
        <w:spacing w:before="0" w:after="0"/>
        <w:ind w:left="0" w:hanging="2"/>
        <w:jc w:val="center"/>
        <w:rPr>
          <w:rFonts w:ascii="Cambria" w:hAnsi="Cambria"/>
          <w:sz w:val="22"/>
          <w:szCs w:val="22"/>
          <w:lang w:val="uk-UA"/>
        </w:rPr>
      </w:pPr>
      <w:r w:rsidRPr="0033572F">
        <w:rPr>
          <w:rFonts w:ascii="Cambria" w:hAnsi="Cambria" w:cs="Times New Roman"/>
          <w:sz w:val="22"/>
          <w:szCs w:val="22"/>
          <w:lang w:val="uk-UA"/>
        </w:rPr>
        <w:t>Ф</w:t>
      </w:r>
      <w:r w:rsidRPr="0033572F">
        <w:rPr>
          <w:rFonts w:ascii="Cambria" w:hAnsi="Cambria" w:cs="Times New Roman"/>
          <w:caps/>
          <w:sz w:val="22"/>
          <w:szCs w:val="22"/>
          <w:lang w:val="uk-UA"/>
        </w:rPr>
        <w:t>орма  тендерної пропозиції</w:t>
      </w:r>
    </w:p>
    <w:p w:rsidR="0033572F" w:rsidRPr="0033572F" w:rsidRDefault="0033572F" w:rsidP="0033572F">
      <w:pPr>
        <w:pStyle w:val="1"/>
        <w:spacing w:before="0" w:after="0"/>
        <w:ind w:left="0" w:hanging="2"/>
        <w:jc w:val="center"/>
        <w:rPr>
          <w:rFonts w:ascii="Cambria" w:hAnsi="Cambria"/>
          <w:sz w:val="22"/>
          <w:szCs w:val="22"/>
          <w:lang w:val="uk-UA"/>
        </w:rPr>
      </w:pPr>
      <w:r w:rsidRPr="0033572F">
        <w:rPr>
          <w:rFonts w:ascii="Cambria" w:hAnsi="Cambria" w:cs="Times New Roman"/>
          <w:caps/>
          <w:sz w:val="22"/>
          <w:szCs w:val="22"/>
          <w:lang w:val="uk-UA"/>
        </w:rPr>
        <w:t>на участь у відкритих торгах на закупівлю:</w:t>
      </w:r>
    </w:p>
    <w:p w:rsidR="005F50CE" w:rsidRPr="005F50CE" w:rsidRDefault="005F50CE" w:rsidP="005F50CE">
      <w:pPr>
        <w:spacing w:line="240" w:lineRule="auto"/>
        <w:ind w:left="0" w:hanging="2"/>
        <w:jc w:val="center"/>
        <w:rPr>
          <w:rFonts w:asciiTheme="minorHAnsi" w:eastAsia="Times New Roman" w:hAnsiTheme="minorHAnsi" w:cs="Times New Roman"/>
          <w:b/>
          <w:i/>
          <w:lang w:val="uk-UA"/>
        </w:rPr>
      </w:pPr>
      <w:r w:rsidRPr="005F50CE">
        <w:rPr>
          <w:rFonts w:asciiTheme="minorHAnsi" w:eastAsia="Times New Roman" w:hAnsiTheme="minorHAnsi" w:cs="Times New Roman"/>
          <w:b/>
          <w:i/>
          <w:lang w:val="uk-UA"/>
        </w:rPr>
        <w:t xml:space="preserve">код за ДК 021:2015: </w:t>
      </w:r>
      <w:r w:rsidRPr="005F50CE">
        <w:rPr>
          <w:rFonts w:asciiTheme="minorHAnsi" w:hAnsiTheme="minorHAnsi" w:cs="Times New Roman"/>
          <w:b/>
          <w:i/>
          <w:lang w:val="uk-UA"/>
        </w:rPr>
        <w:t>64220000-4 Телекомунікаційні послуги, крім послуг телефонного зв’язку і передачі даних</w:t>
      </w:r>
      <w:r>
        <w:rPr>
          <w:rFonts w:asciiTheme="minorHAnsi" w:hAnsiTheme="minorHAnsi" w:cs="Times New Roman"/>
          <w:b/>
          <w:i/>
          <w:lang w:val="uk-UA"/>
        </w:rPr>
        <w:t xml:space="preserve"> </w:t>
      </w:r>
      <w:r w:rsidRPr="005F50CE">
        <w:rPr>
          <w:rFonts w:asciiTheme="minorHAnsi" w:hAnsiTheme="minorHAnsi" w:cs="Times New Roman"/>
          <w:b/>
          <w:i/>
          <w:lang w:val="uk-UA"/>
        </w:rPr>
        <w:t>телекомунікаційні послуги з приймання та передавання сигналу зображень та звуків телепрограми «</w:t>
      </w:r>
      <w:sdt>
        <w:sdtPr>
          <w:rPr>
            <w:rFonts w:asciiTheme="minorHAnsi" w:hAnsiTheme="minorHAnsi" w:cs="Times New Roman"/>
            <w:b/>
            <w:i/>
            <w:lang w:val="uk-UA"/>
          </w:rPr>
          <w:alias w:val="название программы"/>
          <w:tag w:val="название программы"/>
          <w:id w:val="-713889482"/>
          <w:placeholder>
            <w:docPart w:val="701367B453D84B02AF59E0E979362E5D"/>
          </w:placeholder>
        </w:sdtPr>
        <w:sdtEndPr/>
        <w:sdtContent>
          <w:sdt>
            <w:sdtPr>
              <w:rPr>
                <w:rFonts w:asciiTheme="minorHAnsi" w:hAnsiTheme="minorHAnsi" w:cs="Times New Roman"/>
                <w:b/>
                <w:i/>
                <w:lang w:val="uk-UA"/>
              </w:rPr>
              <w:alias w:val="название программы"/>
              <w:tag w:val="название программы"/>
              <w:id w:val="624738119"/>
              <w:placeholder>
                <w:docPart w:val="92EE4D1439E74F52B0695BA4B653F165"/>
              </w:placeholder>
            </w:sdtPr>
            <w:sdtEndPr/>
            <w:sdtContent>
              <w:r w:rsidRPr="005F50CE">
                <w:rPr>
                  <w:rFonts w:asciiTheme="minorHAnsi" w:hAnsiTheme="minorHAnsi" w:cs="Times New Roman"/>
                  <w:b/>
                  <w:i/>
                  <w:lang w:val="uk-UA"/>
                </w:rPr>
                <w:t>КИЇВ</w:t>
              </w:r>
            </w:sdtContent>
          </w:sdt>
        </w:sdtContent>
      </w:sdt>
      <w:r w:rsidRPr="005F50CE">
        <w:rPr>
          <w:rFonts w:asciiTheme="minorHAnsi" w:hAnsiTheme="minorHAnsi" w:cs="Times New Roman"/>
          <w:b/>
          <w:i/>
          <w:lang w:val="uk-UA"/>
        </w:rPr>
        <w:t>»</w:t>
      </w:r>
    </w:p>
    <w:p w:rsidR="005F50CE" w:rsidRPr="005F50CE" w:rsidRDefault="0033572F" w:rsidP="005F50CE">
      <w:pPr>
        <w:spacing w:line="240" w:lineRule="auto"/>
        <w:ind w:left="0" w:hanging="2"/>
        <w:jc w:val="center"/>
        <w:rPr>
          <w:rFonts w:asciiTheme="minorHAnsi" w:eastAsia="Times New Roman" w:hAnsiTheme="minorHAnsi" w:cs="Times New Roman"/>
          <w:b/>
          <w:i/>
          <w:lang w:val="uk-UA"/>
        </w:rPr>
      </w:pPr>
      <w:r w:rsidRPr="005F50CE">
        <w:rPr>
          <w:rFonts w:asciiTheme="minorHAnsi" w:hAnsiTheme="minorHAnsi" w:cs="Cambria"/>
          <w:lang w:val="uk-UA"/>
        </w:rPr>
        <w:t>Ми, (</w:t>
      </w:r>
      <w:r w:rsidRPr="005F50CE">
        <w:rPr>
          <w:rFonts w:asciiTheme="minorHAnsi" w:hAnsiTheme="minorHAnsi" w:cs="Cambria"/>
          <w:i/>
          <w:lang w:val="uk-UA"/>
        </w:rPr>
        <w:t>назва Учасника</w:t>
      </w:r>
      <w:r w:rsidRPr="005F50CE">
        <w:rPr>
          <w:rFonts w:asciiTheme="minorHAnsi" w:hAnsiTheme="minorHAnsi" w:cs="Cambria"/>
          <w:lang w:val="uk-UA"/>
        </w:rPr>
        <w:t xml:space="preserve">), надаємо свою пропозицію щодо участі у торгах на закупівлю послуг за </w:t>
      </w:r>
      <w:r w:rsidRPr="005F50CE">
        <w:rPr>
          <w:rFonts w:asciiTheme="minorHAnsi" w:hAnsiTheme="minorHAnsi" w:cs="Cambria"/>
          <w:b/>
          <w:lang w:val="uk-UA"/>
        </w:rPr>
        <w:t xml:space="preserve">кодом </w:t>
      </w:r>
      <w:r w:rsidR="005F50CE" w:rsidRPr="005F50CE">
        <w:rPr>
          <w:rFonts w:asciiTheme="minorHAnsi" w:eastAsia="Times New Roman" w:hAnsiTheme="minorHAnsi" w:cs="Times New Roman"/>
          <w:b/>
          <w:i/>
          <w:lang w:val="uk-UA"/>
        </w:rPr>
        <w:t xml:space="preserve">ДК 021:2015: </w:t>
      </w:r>
      <w:r w:rsidR="005F50CE" w:rsidRPr="005F50CE">
        <w:rPr>
          <w:rFonts w:asciiTheme="minorHAnsi" w:hAnsiTheme="minorHAnsi" w:cs="Times New Roman"/>
          <w:b/>
          <w:i/>
          <w:lang w:val="uk-UA"/>
        </w:rPr>
        <w:t>64220000-4 Телекомунікаційні послуги, крім послуг телефонного зв’язку і передачі даних телекомунікаційні послуги з приймання та передавання сигналу зображень та звуків телепрограми «</w:t>
      </w:r>
      <w:sdt>
        <w:sdtPr>
          <w:rPr>
            <w:rFonts w:asciiTheme="minorHAnsi" w:hAnsiTheme="minorHAnsi" w:cs="Times New Roman"/>
            <w:b/>
            <w:i/>
            <w:lang w:val="uk-UA"/>
          </w:rPr>
          <w:alias w:val="название программы"/>
          <w:tag w:val="название программы"/>
          <w:id w:val="-636260233"/>
          <w:placeholder>
            <w:docPart w:val="2E141B9EE3C04C83B01A86D50A503D54"/>
          </w:placeholder>
        </w:sdtPr>
        <w:sdtEndPr/>
        <w:sdtContent>
          <w:sdt>
            <w:sdtPr>
              <w:rPr>
                <w:rFonts w:asciiTheme="minorHAnsi" w:hAnsiTheme="minorHAnsi" w:cs="Times New Roman"/>
                <w:b/>
                <w:i/>
                <w:lang w:val="uk-UA"/>
              </w:rPr>
              <w:alias w:val="название программы"/>
              <w:tag w:val="название программы"/>
              <w:id w:val="-843321166"/>
              <w:placeholder>
                <w:docPart w:val="8049154F4CEE4ABFA8248B6ED44BCE36"/>
              </w:placeholder>
            </w:sdtPr>
            <w:sdtEndPr/>
            <w:sdtContent>
              <w:r w:rsidR="005F50CE" w:rsidRPr="005F50CE">
                <w:rPr>
                  <w:rFonts w:asciiTheme="minorHAnsi" w:hAnsiTheme="minorHAnsi" w:cs="Times New Roman"/>
                  <w:b/>
                  <w:i/>
                  <w:lang w:val="uk-UA"/>
                </w:rPr>
                <w:t>КИЇВ</w:t>
              </w:r>
            </w:sdtContent>
          </w:sdt>
        </w:sdtContent>
      </w:sdt>
      <w:r w:rsidR="005F50CE" w:rsidRPr="005F50CE">
        <w:rPr>
          <w:rFonts w:asciiTheme="minorHAnsi" w:hAnsiTheme="minorHAnsi" w:cs="Times New Roman"/>
          <w:b/>
          <w:i/>
          <w:lang w:val="uk-UA"/>
        </w:rPr>
        <w:t>»</w:t>
      </w:r>
    </w:p>
    <w:tbl>
      <w:tblPr>
        <w:tblW w:w="8936" w:type="dxa"/>
        <w:tblInd w:w="103" w:type="dxa"/>
        <w:tblLayout w:type="fixed"/>
        <w:tblLook w:val="04A0" w:firstRow="1" w:lastRow="0" w:firstColumn="1" w:lastColumn="0" w:noHBand="0" w:noVBand="1"/>
      </w:tblPr>
      <w:tblGrid>
        <w:gridCol w:w="568"/>
        <w:gridCol w:w="2839"/>
        <w:gridCol w:w="1560"/>
        <w:gridCol w:w="2268"/>
        <w:gridCol w:w="1701"/>
      </w:tblGrid>
      <w:tr w:rsidR="005F50CE" w:rsidRPr="005F50CE" w:rsidTr="005F50CE">
        <w:trPr>
          <w:trHeight w:val="585"/>
        </w:trPr>
        <w:tc>
          <w:tcPr>
            <w:tcW w:w="568" w:type="dxa"/>
            <w:tcBorders>
              <w:top w:val="single" w:sz="4" w:space="0" w:color="000000"/>
              <w:left w:val="single" w:sz="4" w:space="0" w:color="000000"/>
              <w:bottom w:val="single" w:sz="4" w:space="0" w:color="000000"/>
              <w:right w:val="single" w:sz="4" w:space="0" w:color="000000"/>
            </w:tcBorders>
          </w:tcPr>
          <w:p w:rsidR="005F50CE" w:rsidRPr="005F50CE" w:rsidRDefault="005F50CE" w:rsidP="005F50CE">
            <w:pPr>
              <w:widowControl w:val="0"/>
              <w:tabs>
                <w:tab w:val="left" w:pos="9923"/>
              </w:tabs>
              <w:spacing w:line="240" w:lineRule="auto"/>
              <w:ind w:left="0" w:hanging="2"/>
              <w:jc w:val="center"/>
              <w:rPr>
                <w:rFonts w:ascii="Cambria" w:hAnsi="Cambria"/>
                <w:b/>
                <w:bCs/>
                <w:lang w:val="uk-UA"/>
              </w:rPr>
            </w:pPr>
            <w:r w:rsidRPr="005F50CE">
              <w:rPr>
                <w:rFonts w:ascii="Cambria" w:hAnsi="Cambria"/>
                <w:b/>
                <w:bCs/>
                <w:lang w:val="uk-UA"/>
              </w:rPr>
              <w:t>№ з/п</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0CE" w:rsidRPr="005F50CE" w:rsidRDefault="005F50CE" w:rsidP="005F50CE">
            <w:pPr>
              <w:widowControl w:val="0"/>
              <w:tabs>
                <w:tab w:val="left" w:pos="9923"/>
              </w:tabs>
              <w:spacing w:line="240" w:lineRule="auto"/>
              <w:ind w:left="0" w:hanging="2"/>
              <w:jc w:val="center"/>
              <w:rPr>
                <w:rFonts w:ascii="Cambria" w:hAnsi="Cambria"/>
                <w:b/>
                <w:bCs/>
                <w:lang w:val="uk-UA"/>
              </w:rPr>
            </w:pPr>
            <w:r w:rsidRPr="005F50CE">
              <w:rPr>
                <w:rFonts w:ascii="Cambria" w:hAnsi="Cambria"/>
                <w:b/>
                <w:bCs/>
                <w:lang w:val="uk-UA"/>
              </w:rPr>
              <w:t>Найменування послуги</w:t>
            </w:r>
          </w:p>
        </w:tc>
        <w:tc>
          <w:tcPr>
            <w:tcW w:w="1560" w:type="dxa"/>
            <w:tcBorders>
              <w:top w:val="single" w:sz="4" w:space="0" w:color="000000"/>
              <w:left w:val="single" w:sz="4" w:space="0" w:color="000000"/>
              <w:bottom w:val="single" w:sz="4" w:space="0" w:color="000000"/>
              <w:right w:val="single" w:sz="4" w:space="0" w:color="000000"/>
            </w:tcBorders>
          </w:tcPr>
          <w:p w:rsidR="005F50CE" w:rsidRPr="005F50CE" w:rsidRDefault="005F50CE" w:rsidP="005F50CE">
            <w:pPr>
              <w:widowControl w:val="0"/>
              <w:tabs>
                <w:tab w:val="left" w:pos="9923"/>
              </w:tabs>
              <w:spacing w:line="240" w:lineRule="auto"/>
              <w:ind w:left="0" w:hanging="2"/>
              <w:jc w:val="center"/>
              <w:rPr>
                <w:rFonts w:ascii="Cambria" w:hAnsi="Cambria"/>
                <w:b/>
                <w:bCs/>
                <w:lang w:val="uk-UA"/>
              </w:rPr>
            </w:pPr>
            <w:r w:rsidRPr="005F50CE">
              <w:rPr>
                <w:rFonts w:ascii="Cambria" w:hAnsi="Cambria"/>
                <w:b/>
                <w:bCs/>
                <w:lang w:val="uk-UA"/>
              </w:rPr>
              <w:t>одиниця виміру</w:t>
            </w:r>
          </w:p>
          <w:p w:rsidR="005F50CE" w:rsidRPr="005F50CE" w:rsidRDefault="005F50CE" w:rsidP="005F50CE">
            <w:pPr>
              <w:widowControl w:val="0"/>
              <w:tabs>
                <w:tab w:val="left" w:pos="9923"/>
              </w:tabs>
              <w:spacing w:line="240" w:lineRule="auto"/>
              <w:ind w:left="0" w:hanging="2"/>
              <w:jc w:val="center"/>
              <w:rPr>
                <w:rFonts w:ascii="Cambria" w:hAnsi="Cambria"/>
                <w:b/>
                <w:bCs/>
                <w:lang w:val="uk-UA"/>
              </w:rPr>
            </w:pPr>
          </w:p>
        </w:tc>
        <w:tc>
          <w:tcPr>
            <w:tcW w:w="2268" w:type="dxa"/>
            <w:tcBorders>
              <w:top w:val="single" w:sz="4" w:space="0" w:color="000000"/>
              <w:left w:val="single" w:sz="4" w:space="0" w:color="000000"/>
              <w:bottom w:val="single" w:sz="4" w:space="0" w:color="000000"/>
              <w:right w:val="single" w:sz="4" w:space="0" w:color="000000"/>
            </w:tcBorders>
          </w:tcPr>
          <w:p w:rsidR="005F50CE" w:rsidRPr="005F50CE" w:rsidRDefault="005F50CE" w:rsidP="005F50CE">
            <w:pPr>
              <w:widowControl w:val="0"/>
              <w:tabs>
                <w:tab w:val="left" w:pos="9923"/>
              </w:tabs>
              <w:spacing w:line="240" w:lineRule="auto"/>
              <w:ind w:left="0" w:hanging="2"/>
              <w:jc w:val="center"/>
              <w:rPr>
                <w:rFonts w:ascii="Cambria" w:hAnsi="Cambria"/>
                <w:b/>
                <w:bCs/>
                <w:lang w:val="uk-UA"/>
              </w:rPr>
            </w:pPr>
          </w:p>
          <w:p w:rsidR="005F50CE" w:rsidRPr="005F50CE" w:rsidRDefault="005F50CE" w:rsidP="005F50CE">
            <w:pPr>
              <w:widowControl w:val="0"/>
              <w:tabs>
                <w:tab w:val="left" w:pos="9923"/>
              </w:tabs>
              <w:spacing w:line="240" w:lineRule="auto"/>
              <w:ind w:left="0" w:hanging="2"/>
              <w:jc w:val="center"/>
              <w:rPr>
                <w:rFonts w:ascii="Cambria" w:hAnsi="Cambria"/>
                <w:b/>
                <w:bCs/>
                <w:lang w:val="uk-UA"/>
              </w:rPr>
            </w:pPr>
            <w:r w:rsidRPr="005F50CE">
              <w:rPr>
                <w:rFonts w:ascii="Cambria" w:hAnsi="Cambria"/>
                <w:b/>
                <w:bCs/>
                <w:lang w:val="uk-UA"/>
              </w:rPr>
              <w:t>Ціна за одиницю без ПДВ, грн</w:t>
            </w:r>
          </w:p>
        </w:tc>
        <w:tc>
          <w:tcPr>
            <w:tcW w:w="1701" w:type="dxa"/>
            <w:tcBorders>
              <w:top w:val="single" w:sz="4" w:space="0" w:color="000000"/>
              <w:left w:val="single" w:sz="4" w:space="0" w:color="000000"/>
              <w:bottom w:val="single" w:sz="4" w:space="0" w:color="000000"/>
              <w:right w:val="single" w:sz="4" w:space="0" w:color="000000"/>
            </w:tcBorders>
          </w:tcPr>
          <w:p w:rsidR="005F50CE" w:rsidRPr="005F50CE" w:rsidRDefault="005F50CE" w:rsidP="005F50CE">
            <w:pPr>
              <w:widowControl w:val="0"/>
              <w:tabs>
                <w:tab w:val="left" w:pos="9923"/>
              </w:tabs>
              <w:spacing w:line="240" w:lineRule="auto"/>
              <w:ind w:left="0" w:hanging="2"/>
              <w:jc w:val="center"/>
              <w:rPr>
                <w:rFonts w:ascii="Cambria" w:hAnsi="Cambria"/>
                <w:b/>
                <w:bCs/>
                <w:lang w:val="uk-UA"/>
              </w:rPr>
            </w:pPr>
            <w:r w:rsidRPr="005F50CE">
              <w:rPr>
                <w:rFonts w:ascii="Cambria" w:hAnsi="Cambria"/>
                <w:b/>
                <w:bCs/>
                <w:lang w:val="uk-UA"/>
              </w:rPr>
              <w:t>Загальна вартість без ПДВ, грн</w:t>
            </w:r>
          </w:p>
        </w:tc>
      </w:tr>
      <w:tr w:rsidR="005F50CE" w:rsidRPr="005F50CE" w:rsidTr="005F50CE">
        <w:trPr>
          <w:trHeight w:val="526"/>
        </w:trPr>
        <w:tc>
          <w:tcPr>
            <w:tcW w:w="568" w:type="dxa"/>
            <w:tcBorders>
              <w:top w:val="single" w:sz="4" w:space="0" w:color="000000"/>
              <w:left w:val="single" w:sz="4" w:space="0" w:color="000000"/>
              <w:bottom w:val="single" w:sz="4" w:space="0" w:color="000000"/>
              <w:right w:val="single" w:sz="4" w:space="0" w:color="000000"/>
            </w:tcBorders>
          </w:tcPr>
          <w:p w:rsidR="005F50CE" w:rsidRPr="005F50CE" w:rsidRDefault="005F50CE" w:rsidP="005F50CE">
            <w:pPr>
              <w:widowControl w:val="0"/>
              <w:tabs>
                <w:tab w:val="left" w:pos="9923"/>
              </w:tabs>
              <w:spacing w:line="240" w:lineRule="auto"/>
              <w:ind w:left="0" w:hanging="2"/>
              <w:jc w:val="center"/>
              <w:rPr>
                <w:rFonts w:ascii="Cambria" w:hAnsi="Cambria"/>
                <w:lang w:val="uk-UA"/>
              </w:rPr>
            </w:pPr>
            <w:r w:rsidRPr="005F50CE">
              <w:rPr>
                <w:rFonts w:ascii="Cambria" w:hAnsi="Cambria"/>
                <w:lang w:val="uk-UA"/>
              </w:rPr>
              <w:t>1.</w:t>
            </w:r>
          </w:p>
        </w:tc>
        <w:tc>
          <w:tcPr>
            <w:tcW w:w="2839" w:type="dxa"/>
            <w:tcBorders>
              <w:top w:val="single" w:sz="4" w:space="0" w:color="000000"/>
              <w:left w:val="single" w:sz="4" w:space="0" w:color="000000"/>
              <w:bottom w:val="single" w:sz="4" w:space="0" w:color="000000"/>
              <w:right w:val="single" w:sz="4" w:space="0" w:color="000000"/>
            </w:tcBorders>
          </w:tcPr>
          <w:p w:rsidR="005F50CE" w:rsidRPr="005F50CE" w:rsidRDefault="005F50CE" w:rsidP="005F50CE">
            <w:pPr>
              <w:widowControl w:val="0"/>
              <w:tabs>
                <w:tab w:val="left" w:pos="9923"/>
              </w:tabs>
              <w:spacing w:line="240" w:lineRule="auto"/>
              <w:ind w:left="0" w:hanging="2"/>
              <w:rPr>
                <w:rFonts w:ascii="Cambria" w:hAnsi="Cambria"/>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rsidR="005F50CE" w:rsidRPr="005F50CE" w:rsidRDefault="005F50CE" w:rsidP="005F50CE">
            <w:pPr>
              <w:widowControl w:val="0"/>
              <w:tabs>
                <w:tab w:val="left" w:pos="9923"/>
              </w:tabs>
              <w:spacing w:line="240" w:lineRule="auto"/>
              <w:ind w:left="0" w:hanging="2"/>
              <w:jc w:val="both"/>
              <w:rPr>
                <w:rFonts w:ascii="Cambria" w:hAnsi="Cambria"/>
                <w:lang w:val="uk-UA" w:eastAsia="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0CE" w:rsidRPr="005F50CE" w:rsidRDefault="005F50CE" w:rsidP="005F50CE">
            <w:pPr>
              <w:widowControl w:val="0"/>
              <w:tabs>
                <w:tab w:val="left" w:pos="9923"/>
              </w:tabs>
              <w:spacing w:line="240" w:lineRule="auto"/>
              <w:ind w:left="0" w:hanging="2"/>
              <w:jc w:val="center"/>
              <w:rPr>
                <w:rFonts w:ascii="Cambria" w:hAnsi="Cambria"/>
                <w:bCs/>
                <w:lang w:val="uk-UA"/>
              </w:rPr>
            </w:pPr>
          </w:p>
        </w:tc>
        <w:tc>
          <w:tcPr>
            <w:tcW w:w="1701" w:type="dxa"/>
            <w:tcBorders>
              <w:top w:val="single" w:sz="4" w:space="0" w:color="000000"/>
              <w:left w:val="single" w:sz="4" w:space="0" w:color="000000"/>
              <w:bottom w:val="single" w:sz="4" w:space="0" w:color="000000"/>
              <w:right w:val="single" w:sz="4" w:space="0" w:color="000000"/>
            </w:tcBorders>
          </w:tcPr>
          <w:p w:rsidR="005F50CE" w:rsidRPr="005F50CE" w:rsidRDefault="005F50CE" w:rsidP="005F50CE">
            <w:pPr>
              <w:widowControl w:val="0"/>
              <w:tabs>
                <w:tab w:val="left" w:pos="9923"/>
              </w:tabs>
              <w:spacing w:line="240" w:lineRule="auto"/>
              <w:ind w:left="0" w:hanging="2"/>
              <w:jc w:val="center"/>
              <w:rPr>
                <w:rFonts w:ascii="Cambria" w:hAnsi="Cambria"/>
                <w:b/>
                <w:bCs/>
                <w:lang w:val="uk-UA"/>
              </w:rPr>
            </w:pPr>
          </w:p>
        </w:tc>
      </w:tr>
      <w:tr w:rsidR="005F50CE" w:rsidRPr="005F50CE" w:rsidTr="005F50CE">
        <w:trPr>
          <w:trHeight w:val="416"/>
        </w:trPr>
        <w:tc>
          <w:tcPr>
            <w:tcW w:w="7235" w:type="dxa"/>
            <w:gridSpan w:val="4"/>
            <w:tcBorders>
              <w:top w:val="single" w:sz="4" w:space="0" w:color="000000"/>
              <w:left w:val="single" w:sz="4" w:space="0" w:color="000000"/>
              <w:bottom w:val="single" w:sz="4" w:space="0" w:color="000000"/>
              <w:right w:val="single" w:sz="4" w:space="0" w:color="000000"/>
            </w:tcBorders>
            <w:shd w:val="clear" w:color="auto" w:fill="auto"/>
          </w:tcPr>
          <w:p w:rsidR="005F50CE" w:rsidRPr="005F50CE" w:rsidRDefault="005F50CE" w:rsidP="005F50CE">
            <w:pPr>
              <w:widowControl w:val="0"/>
              <w:tabs>
                <w:tab w:val="left" w:pos="9923"/>
              </w:tabs>
              <w:spacing w:line="240" w:lineRule="auto"/>
              <w:ind w:left="0" w:hanging="2"/>
              <w:jc w:val="right"/>
              <w:rPr>
                <w:rFonts w:ascii="Cambria" w:hAnsi="Cambria"/>
                <w:b/>
                <w:lang w:val="uk-UA"/>
              </w:rPr>
            </w:pPr>
            <w:r w:rsidRPr="005F50CE">
              <w:rPr>
                <w:rFonts w:ascii="Cambria" w:hAnsi="Cambria"/>
                <w:b/>
                <w:lang w:val="uk-UA"/>
              </w:rPr>
              <w:t>Всього без ПДВ, грн.</w:t>
            </w:r>
          </w:p>
        </w:tc>
        <w:tc>
          <w:tcPr>
            <w:tcW w:w="1701" w:type="dxa"/>
            <w:tcBorders>
              <w:top w:val="single" w:sz="4" w:space="0" w:color="000000"/>
              <w:left w:val="single" w:sz="4" w:space="0" w:color="000000"/>
              <w:bottom w:val="single" w:sz="4" w:space="0" w:color="000000"/>
              <w:right w:val="single" w:sz="4" w:space="0" w:color="000000"/>
            </w:tcBorders>
          </w:tcPr>
          <w:p w:rsidR="005F50CE" w:rsidRPr="005F50CE" w:rsidRDefault="005F50CE" w:rsidP="005F50CE">
            <w:pPr>
              <w:widowControl w:val="0"/>
              <w:tabs>
                <w:tab w:val="left" w:pos="9923"/>
              </w:tabs>
              <w:spacing w:line="240" w:lineRule="auto"/>
              <w:ind w:left="0" w:hanging="2"/>
              <w:rPr>
                <w:rFonts w:ascii="Cambria" w:hAnsi="Cambria"/>
                <w:lang w:val="uk-UA"/>
              </w:rPr>
            </w:pPr>
          </w:p>
        </w:tc>
      </w:tr>
      <w:tr w:rsidR="005F50CE" w:rsidRPr="005F50CE" w:rsidTr="005F50CE">
        <w:trPr>
          <w:trHeight w:val="416"/>
        </w:trPr>
        <w:tc>
          <w:tcPr>
            <w:tcW w:w="7235" w:type="dxa"/>
            <w:gridSpan w:val="4"/>
            <w:tcBorders>
              <w:top w:val="single" w:sz="4" w:space="0" w:color="000000"/>
              <w:left w:val="single" w:sz="4" w:space="0" w:color="000000"/>
              <w:bottom w:val="single" w:sz="4" w:space="0" w:color="000000"/>
              <w:right w:val="single" w:sz="4" w:space="0" w:color="000000"/>
            </w:tcBorders>
            <w:shd w:val="clear" w:color="auto" w:fill="auto"/>
          </w:tcPr>
          <w:p w:rsidR="005F50CE" w:rsidRPr="005F50CE" w:rsidRDefault="005F50CE" w:rsidP="005F50CE">
            <w:pPr>
              <w:widowControl w:val="0"/>
              <w:tabs>
                <w:tab w:val="left" w:pos="9923"/>
              </w:tabs>
              <w:spacing w:line="240" w:lineRule="auto"/>
              <w:ind w:left="0" w:hanging="2"/>
              <w:jc w:val="right"/>
              <w:rPr>
                <w:rFonts w:ascii="Cambria" w:hAnsi="Cambria"/>
                <w:b/>
                <w:lang w:val="uk-UA"/>
              </w:rPr>
            </w:pPr>
            <w:r w:rsidRPr="005F50CE">
              <w:rPr>
                <w:rFonts w:ascii="Cambria" w:hAnsi="Cambria"/>
                <w:b/>
                <w:lang w:val="uk-UA"/>
              </w:rPr>
              <w:t>ПДВ*, грн.</w:t>
            </w:r>
          </w:p>
        </w:tc>
        <w:tc>
          <w:tcPr>
            <w:tcW w:w="1701" w:type="dxa"/>
            <w:tcBorders>
              <w:top w:val="single" w:sz="4" w:space="0" w:color="000000"/>
              <w:left w:val="single" w:sz="4" w:space="0" w:color="000000"/>
              <w:bottom w:val="single" w:sz="4" w:space="0" w:color="000000"/>
              <w:right w:val="single" w:sz="4" w:space="0" w:color="000000"/>
            </w:tcBorders>
          </w:tcPr>
          <w:p w:rsidR="005F50CE" w:rsidRPr="005F50CE" w:rsidRDefault="005F50CE" w:rsidP="005F50CE">
            <w:pPr>
              <w:widowControl w:val="0"/>
              <w:tabs>
                <w:tab w:val="left" w:pos="9923"/>
              </w:tabs>
              <w:spacing w:line="240" w:lineRule="auto"/>
              <w:ind w:left="0" w:hanging="2"/>
              <w:rPr>
                <w:rFonts w:ascii="Cambria" w:hAnsi="Cambria"/>
                <w:lang w:val="uk-UA"/>
              </w:rPr>
            </w:pPr>
          </w:p>
        </w:tc>
      </w:tr>
      <w:tr w:rsidR="005F50CE" w:rsidRPr="005F50CE" w:rsidTr="005F50CE">
        <w:trPr>
          <w:trHeight w:val="416"/>
        </w:trPr>
        <w:tc>
          <w:tcPr>
            <w:tcW w:w="7235" w:type="dxa"/>
            <w:gridSpan w:val="4"/>
            <w:tcBorders>
              <w:top w:val="single" w:sz="4" w:space="0" w:color="000000"/>
              <w:left w:val="single" w:sz="4" w:space="0" w:color="000000"/>
              <w:bottom w:val="single" w:sz="4" w:space="0" w:color="000000"/>
              <w:right w:val="single" w:sz="4" w:space="0" w:color="000000"/>
            </w:tcBorders>
            <w:shd w:val="clear" w:color="auto" w:fill="auto"/>
          </w:tcPr>
          <w:p w:rsidR="005F50CE" w:rsidRPr="005F50CE" w:rsidRDefault="005F50CE" w:rsidP="005F50CE">
            <w:pPr>
              <w:widowControl w:val="0"/>
              <w:tabs>
                <w:tab w:val="left" w:pos="9923"/>
              </w:tabs>
              <w:spacing w:line="240" w:lineRule="auto"/>
              <w:ind w:left="0" w:hanging="2"/>
              <w:jc w:val="right"/>
              <w:rPr>
                <w:rFonts w:ascii="Cambria" w:hAnsi="Cambria"/>
                <w:b/>
                <w:lang w:val="uk-UA"/>
              </w:rPr>
            </w:pPr>
            <w:r w:rsidRPr="005F50CE">
              <w:rPr>
                <w:rFonts w:ascii="Cambria" w:hAnsi="Cambria"/>
                <w:b/>
                <w:lang w:val="uk-UA"/>
              </w:rPr>
              <w:t>Всього з ПДВ*, грн.</w:t>
            </w:r>
          </w:p>
        </w:tc>
        <w:tc>
          <w:tcPr>
            <w:tcW w:w="1701" w:type="dxa"/>
            <w:tcBorders>
              <w:top w:val="single" w:sz="4" w:space="0" w:color="000000"/>
              <w:left w:val="single" w:sz="4" w:space="0" w:color="000000"/>
              <w:bottom w:val="single" w:sz="4" w:space="0" w:color="000000"/>
              <w:right w:val="single" w:sz="4" w:space="0" w:color="000000"/>
            </w:tcBorders>
          </w:tcPr>
          <w:p w:rsidR="005F50CE" w:rsidRPr="005F50CE" w:rsidRDefault="005F50CE" w:rsidP="005F50CE">
            <w:pPr>
              <w:widowControl w:val="0"/>
              <w:tabs>
                <w:tab w:val="left" w:pos="9923"/>
              </w:tabs>
              <w:spacing w:line="240" w:lineRule="auto"/>
              <w:ind w:left="0" w:hanging="2"/>
              <w:rPr>
                <w:rFonts w:ascii="Cambria" w:hAnsi="Cambria"/>
                <w:lang w:val="uk-UA"/>
              </w:rPr>
            </w:pPr>
          </w:p>
        </w:tc>
      </w:tr>
    </w:tbl>
    <w:p w:rsidR="005F50CE" w:rsidRPr="005F50CE" w:rsidRDefault="005F50CE" w:rsidP="005F50CE">
      <w:pPr>
        <w:spacing w:line="240" w:lineRule="auto"/>
        <w:ind w:left="0" w:hanging="2"/>
        <w:rPr>
          <w:rFonts w:ascii="Cambria" w:hAnsi="Cambria"/>
          <w:b/>
          <w:i/>
          <w:lang w:val="uk-UA"/>
        </w:rPr>
      </w:pPr>
      <w:r w:rsidRPr="005F50CE">
        <w:rPr>
          <w:rFonts w:ascii="Cambria" w:hAnsi="Cambria"/>
          <w:b/>
          <w:i/>
          <w:lang w:val="uk-UA"/>
        </w:rPr>
        <w:t>Примітки до таблиці:</w:t>
      </w:r>
    </w:p>
    <w:p w:rsidR="005F50CE" w:rsidRPr="005F50CE" w:rsidRDefault="005F50CE" w:rsidP="005F50CE">
      <w:pPr>
        <w:tabs>
          <w:tab w:val="num" w:pos="900"/>
        </w:tabs>
        <w:spacing w:line="240" w:lineRule="auto"/>
        <w:ind w:left="0" w:hanging="2"/>
        <w:rPr>
          <w:rFonts w:ascii="Cambria" w:hAnsi="Cambria"/>
          <w:i/>
          <w:u w:val="single"/>
          <w:lang w:val="uk-UA"/>
        </w:rPr>
      </w:pPr>
      <w:r w:rsidRPr="005F50CE">
        <w:rPr>
          <w:rFonts w:ascii="Cambria" w:hAnsi="Cambria"/>
          <w:i/>
          <w:u w:val="single"/>
          <w:lang w:val="uk-UA"/>
        </w:rPr>
        <w:t>* Для платників ПДВ</w:t>
      </w:r>
    </w:p>
    <w:p w:rsidR="0033572F" w:rsidRPr="005F50CE" w:rsidRDefault="0033572F" w:rsidP="0033572F">
      <w:pPr>
        <w:tabs>
          <w:tab w:val="left" w:pos="900"/>
        </w:tabs>
        <w:spacing w:line="240" w:lineRule="auto"/>
        <w:ind w:left="0" w:hanging="2"/>
        <w:rPr>
          <w:rFonts w:ascii="Cambria" w:hAnsi="Cambria" w:cs="Cambria"/>
          <w:i/>
          <w:u w:val="single"/>
          <w:lang w:val="uk-UA"/>
        </w:rPr>
      </w:pPr>
    </w:p>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5F50CE">
        <w:rPr>
          <w:rFonts w:ascii="Cambria" w:eastAsia="Cambria" w:hAnsi="Cambria" w:cs="Cambria"/>
          <w:lang w:val="uk-UA"/>
        </w:rPr>
        <w:t xml:space="preserve">Ознайомившись з технічними вимогами та вимогами, щодо обсягів та термінів </w:t>
      </w:r>
      <w:r w:rsidR="005F50CE">
        <w:rPr>
          <w:rFonts w:ascii="Cambria" w:eastAsia="Cambria" w:hAnsi="Cambria" w:cs="Cambria"/>
          <w:lang w:val="uk-UA"/>
        </w:rPr>
        <w:t>надання послуг</w:t>
      </w:r>
      <w:r w:rsidRPr="005F50CE">
        <w:rPr>
          <w:rFonts w:ascii="Cambria" w:eastAsia="Cambria" w:hAnsi="Cambria" w:cs="Cambria"/>
          <w:lang w:val="uk-UA"/>
        </w:rPr>
        <w:t>, що закупову</w:t>
      </w:r>
      <w:r w:rsidR="005F50CE">
        <w:rPr>
          <w:rFonts w:ascii="Cambria" w:eastAsia="Cambria" w:hAnsi="Cambria" w:cs="Cambria"/>
          <w:lang w:val="uk-UA"/>
        </w:rPr>
        <w:t>ю</w:t>
      </w:r>
      <w:r w:rsidRPr="005F50CE">
        <w:rPr>
          <w:rFonts w:ascii="Cambria" w:eastAsia="Cambria" w:hAnsi="Cambria" w:cs="Cambria"/>
          <w:lang w:val="uk-UA"/>
        </w:rPr>
        <w:t>ться, ми маємо можливість і погоджуємось</w:t>
      </w:r>
      <w:r w:rsidRPr="0033572F">
        <w:rPr>
          <w:rFonts w:ascii="Cambria" w:eastAsia="Cambria" w:hAnsi="Cambria" w:cs="Cambria"/>
          <w:lang w:val="uk-UA"/>
        </w:rPr>
        <w:t xml:space="preserve"> забезпечити </w:t>
      </w:r>
      <w:r w:rsidRPr="0033572F">
        <w:rPr>
          <w:rFonts w:ascii="Cambria" w:eastAsia="Cambria" w:hAnsi="Cambria" w:cs="Cambria"/>
          <w:smallCaps/>
          <w:lang w:val="uk-UA"/>
        </w:rPr>
        <w:t>КП КМР «ТЕЛЕКОМПАНІЯ «КИЇВ»</w:t>
      </w:r>
      <w:r w:rsidRPr="0033572F">
        <w:rPr>
          <w:rFonts w:ascii="Cambria" w:eastAsia="Cambria" w:hAnsi="Cambria" w:cs="Cambria"/>
          <w:lang w:val="uk-UA"/>
        </w:rPr>
        <w:t xml:space="preserve"> </w:t>
      </w:r>
      <w:r w:rsidR="005F50CE">
        <w:rPr>
          <w:rFonts w:ascii="Cambria" w:eastAsia="Cambria" w:hAnsi="Cambria" w:cs="Cambria"/>
          <w:lang w:val="uk-UA"/>
        </w:rPr>
        <w:t>послугами</w:t>
      </w:r>
      <w:r w:rsidRPr="0033572F">
        <w:rPr>
          <w:rFonts w:ascii="Cambria" w:eastAsia="Cambria" w:hAnsi="Cambria" w:cs="Cambria"/>
          <w:lang w:val="uk-UA"/>
        </w:rPr>
        <w:t xml:space="preserve"> відповідної якості, в необхідній кількості та в установлені Замовником строки.</w:t>
      </w:r>
    </w:p>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Ми погоджуємося дотримуватися умов цієї тендерної пропозиції протягом 90 днів з дня розкриття тендерних пропозицій відкритих торгів з особливостями.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Ми погоджуємося з умовами, що Замовник може відхилити нашу чи</w:t>
      </w:r>
      <w:bookmarkStart w:id="65" w:name="_GoBack"/>
      <w:bookmarkEnd w:id="65"/>
      <w:r w:rsidRPr="0033572F">
        <w:rPr>
          <w:rFonts w:ascii="Cambria" w:eastAsia="Cambria" w:hAnsi="Cambria" w:cs="Cambria"/>
          <w:lang w:val="uk-UA"/>
        </w:rPr>
        <w:t xml:space="preserve">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0F7305" w:rsidRPr="0033572F" w:rsidRDefault="00446E08" w:rsidP="0033572F">
      <w:pPr>
        <w:pBdr>
          <w:top w:val="nil"/>
          <w:left w:val="nil"/>
          <w:bottom w:val="nil"/>
          <w:right w:val="nil"/>
          <w:between w:val="nil"/>
        </w:pBdr>
        <w:tabs>
          <w:tab w:val="left" w:pos="540"/>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w:t>
      </w:r>
      <w:r w:rsidR="0003536B">
        <w:rPr>
          <w:rFonts w:ascii="Cambria" w:eastAsia="Cambria" w:hAnsi="Cambria" w:cs="Cambria"/>
          <w:lang w:val="uk-UA"/>
        </w:rPr>
        <w:t>5</w:t>
      </w:r>
      <w:r w:rsidRPr="0033572F">
        <w:rPr>
          <w:rFonts w:ascii="Cambria" w:eastAsia="Cambria" w:hAnsi="Cambria" w:cs="Cambria"/>
          <w:lang w:val="uk-UA"/>
        </w:rPr>
        <w:t xml:space="preserve"> днів з оприлюднення на веб-порталі Уповноваженого органу повідомлення про намір укласти договір, але не пізніше ніж через </w:t>
      </w:r>
      <w:r w:rsidR="0003536B">
        <w:rPr>
          <w:rFonts w:ascii="Cambria" w:eastAsia="Cambria" w:hAnsi="Cambria" w:cs="Cambria"/>
          <w:lang w:val="uk-UA"/>
        </w:rPr>
        <w:t>15</w:t>
      </w:r>
      <w:r w:rsidRPr="0033572F">
        <w:rPr>
          <w:rFonts w:ascii="Cambria" w:eastAsia="Cambria" w:hAnsi="Cambria" w:cs="Cambria"/>
          <w:lang w:val="uk-UA"/>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викладеного в Додатку 3 до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частинами першою і другою ст. 17 Закону у строк, що </w:t>
      </w:r>
      <w:r w:rsidRPr="0033572F">
        <w:rPr>
          <w:rFonts w:ascii="Cambria" w:eastAsia="Cambria" w:hAnsi="Cambria" w:cs="Cambria"/>
          <w:b/>
          <w:lang w:val="uk-UA"/>
        </w:rPr>
        <w:t xml:space="preserve">не перевищує </w:t>
      </w:r>
      <w:r w:rsidR="0003536B">
        <w:rPr>
          <w:rFonts w:ascii="Cambria" w:eastAsia="Cambria" w:hAnsi="Cambria" w:cs="Cambria"/>
          <w:b/>
          <w:lang w:val="uk-UA"/>
        </w:rPr>
        <w:t>4</w:t>
      </w:r>
      <w:r w:rsidRPr="0033572F">
        <w:rPr>
          <w:rFonts w:ascii="Cambria" w:eastAsia="Cambria" w:hAnsi="Cambria" w:cs="Cambria"/>
          <w:b/>
          <w:lang w:val="uk-UA"/>
        </w:rPr>
        <w:t xml:space="preserve"> календарн</w:t>
      </w:r>
      <w:r w:rsidR="0003536B">
        <w:rPr>
          <w:rFonts w:ascii="Cambria" w:eastAsia="Cambria" w:hAnsi="Cambria" w:cs="Cambria"/>
          <w:b/>
          <w:lang w:val="uk-UA"/>
        </w:rPr>
        <w:t>і</w:t>
      </w:r>
      <w:r w:rsidRPr="0033572F">
        <w:rPr>
          <w:rFonts w:ascii="Cambria" w:eastAsia="Cambria" w:hAnsi="Cambria" w:cs="Cambria"/>
          <w:b/>
          <w:lang w:val="uk-UA"/>
        </w:rPr>
        <w:t xml:space="preserve"> дні</w:t>
      </w:r>
      <w:r w:rsidRPr="0033572F">
        <w:rPr>
          <w:rFonts w:ascii="Cambria" w:eastAsia="Cambria" w:hAnsi="Cambria" w:cs="Cambria"/>
          <w:lang w:val="uk-UA"/>
        </w:rPr>
        <w:t xml:space="preserve"> з дати оприлюднення на веб-порталі Уповноваженого органу повідомлення про наміри укласти договір. </w:t>
      </w:r>
    </w:p>
    <w:p w:rsidR="0033572F" w:rsidRPr="0033572F" w:rsidRDefault="0033572F" w:rsidP="0033572F">
      <w:pPr>
        <w:pBdr>
          <w:top w:val="nil"/>
          <w:left w:val="nil"/>
          <w:bottom w:val="nil"/>
          <w:right w:val="nil"/>
          <w:between w:val="nil"/>
        </w:pBdr>
        <w:tabs>
          <w:tab w:val="left" w:pos="540"/>
        </w:tabs>
        <w:spacing w:line="240" w:lineRule="auto"/>
        <w:ind w:left="0" w:hanging="2"/>
        <w:jc w:val="both"/>
        <w:rPr>
          <w:rFonts w:ascii="Cambria" w:eastAsia="Cambria" w:hAnsi="Cambria" w:cs="Cambria"/>
          <w:lang w:val="uk-UA"/>
        </w:rPr>
      </w:pPr>
    </w:p>
    <w:p w:rsidR="00130730" w:rsidRPr="0003536B" w:rsidRDefault="00446E08" w:rsidP="0003536B">
      <w:pPr>
        <w:pBdr>
          <w:top w:val="nil"/>
          <w:left w:val="nil"/>
          <w:bottom w:val="nil"/>
          <w:right w:val="nil"/>
          <w:between w:val="nil"/>
        </w:pBdr>
        <w:spacing w:line="240" w:lineRule="auto"/>
        <w:ind w:left="0" w:hanging="2"/>
        <w:jc w:val="center"/>
        <w:rPr>
          <w:rFonts w:ascii="Cambria" w:eastAsia="Cambria" w:hAnsi="Cambria" w:cs="Cambria"/>
          <w:b/>
          <w:lang w:val="uk-UA"/>
        </w:rPr>
      </w:pPr>
      <w:r w:rsidRPr="0033572F">
        <w:rPr>
          <w:rFonts w:ascii="Cambria" w:eastAsia="Cambria" w:hAnsi="Cambria" w:cs="Cambria"/>
          <w:b/>
          <w:lang w:val="uk-UA"/>
        </w:rPr>
        <w:t xml:space="preserve">Посада, прізвище, ініціали, підпис уповноваженої особи Учасника, завірені печаткою (у разі її використання) </w:t>
      </w:r>
    </w:p>
    <w:sectPr w:rsidR="00130730" w:rsidRPr="0003536B">
      <w:footerReference w:type="default" r:id="rId15"/>
      <w:pgSz w:w="11906" w:h="16838"/>
      <w:pgMar w:top="1134" w:right="567"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0CE" w:rsidRDefault="005F50CE">
      <w:pPr>
        <w:spacing w:line="240" w:lineRule="auto"/>
        <w:ind w:left="0" w:hanging="2"/>
      </w:pPr>
      <w:r>
        <w:separator/>
      </w:r>
    </w:p>
  </w:endnote>
  <w:endnote w:type="continuationSeparator" w:id="0">
    <w:p w:rsidR="005F50CE" w:rsidRDefault="005F50C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0CE" w:rsidRDefault="005F50CE">
    <w:pPr>
      <w:pBdr>
        <w:top w:val="nil"/>
        <w:left w:val="nil"/>
        <w:bottom w:val="nil"/>
        <w:right w:val="nil"/>
        <w:between w:val="nil"/>
      </w:pBdr>
      <w:spacing w:line="240" w:lineRule="auto"/>
      <w:ind w:left="0"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p w:rsidR="005F50CE" w:rsidRDefault="005F50CE">
    <w:pPr>
      <w:pBdr>
        <w:top w:val="nil"/>
        <w:left w:val="nil"/>
        <w:bottom w:val="nil"/>
        <w:right w:val="nil"/>
        <w:between w:val="nil"/>
      </w:pBdr>
      <w:spacing w:line="240" w:lineRule="auto"/>
      <w:ind w:left="0" w:hanging="2"/>
      <w:rPr>
        <w:rFonts w:ascii="Calibri" w:eastAsia="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0CE" w:rsidRDefault="005F50CE">
      <w:pPr>
        <w:spacing w:line="240" w:lineRule="auto"/>
        <w:ind w:left="0" w:hanging="2"/>
      </w:pPr>
      <w:r>
        <w:separator/>
      </w:r>
    </w:p>
  </w:footnote>
  <w:footnote w:type="continuationSeparator" w:id="0">
    <w:p w:rsidR="005F50CE" w:rsidRDefault="005F50C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color w:val="000000"/>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473" w:hanging="360"/>
      </w:pPr>
      <w:rPr>
        <w:rFonts w:cs="Times New Roman" w:hint="default"/>
      </w:rPr>
    </w:lvl>
  </w:abstractNum>
  <w:abstractNum w:abstractNumId="2" w15:restartNumberingAfterBreak="0">
    <w:nsid w:val="00000004"/>
    <w:multiLevelType w:val="singleLevel"/>
    <w:tmpl w:val="00000004"/>
    <w:name w:val="WW8Num5"/>
    <w:lvl w:ilvl="0">
      <w:start w:val="8"/>
      <w:numFmt w:val="bullet"/>
      <w:lvlText w:val="-"/>
      <w:lvlJc w:val="left"/>
      <w:pPr>
        <w:tabs>
          <w:tab w:val="num" w:pos="0"/>
        </w:tabs>
        <w:ind w:left="1070" w:hanging="360"/>
      </w:pPr>
      <w:rPr>
        <w:rFonts w:ascii="Times New Roman" w:hAnsi="Times New Roman" w:cs="Times New Roman" w:hint="default"/>
        <w:color w:val="000000"/>
        <w:sz w:val="22"/>
        <w:szCs w:val="22"/>
        <w:lang w:val="uk-UA"/>
      </w:rPr>
    </w:lvl>
  </w:abstractNum>
  <w:abstractNum w:abstractNumId="3"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rPr>
    </w:lvl>
    <w:lvl w:ilvl="1">
      <w:start w:val="2"/>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00000006"/>
    <w:multiLevelType w:val="singleLevel"/>
    <w:tmpl w:val="00000006"/>
    <w:name w:val="WW8Num7"/>
    <w:lvl w:ilvl="0">
      <w:start w:val="6"/>
      <w:numFmt w:val="bullet"/>
      <w:lvlText w:val="-"/>
      <w:lvlJc w:val="left"/>
      <w:pPr>
        <w:tabs>
          <w:tab w:val="num" w:pos="0"/>
        </w:tabs>
        <w:ind w:left="1428" w:hanging="360"/>
      </w:pPr>
      <w:rPr>
        <w:rFonts w:ascii="Times New Roman" w:hAnsi="Times New Roman" w:cs="Times New Roman"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lvl>
  </w:abstractNum>
  <w:abstractNum w:abstractNumId="6" w15:restartNumberingAfterBreak="0">
    <w:nsid w:val="00000009"/>
    <w:multiLevelType w:val="multilevel"/>
    <w:tmpl w:val="00000009"/>
    <w:name w:val="WW8Num1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0000000A"/>
    <w:multiLevelType w:val="multilevel"/>
    <w:tmpl w:val="0000000A"/>
    <w:name w:val="WW8Num13"/>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ascii="Cambria" w:hAnsi="Cambria" w:cs="Cambria" w:hint="default"/>
        <w:b w:val="0"/>
        <w:bCs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0B"/>
    <w:multiLevelType w:val="singleLevel"/>
    <w:tmpl w:val="0000000B"/>
    <w:name w:val="WW8Num15"/>
    <w:lvl w:ilvl="0">
      <w:start w:val="1"/>
      <w:numFmt w:val="decimal"/>
      <w:lvlText w:val="%1)"/>
      <w:lvlJc w:val="left"/>
      <w:pPr>
        <w:tabs>
          <w:tab w:val="num" w:pos="0"/>
        </w:tabs>
        <w:ind w:left="415" w:hanging="360"/>
      </w:pPr>
      <w:rPr>
        <w:rFonts w:ascii="Cambria" w:hAnsi="Cambria" w:cs="Cambria" w:hint="default"/>
        <w:lang w:eastAsia="ar-SA"/>
      </w:rPr>
    </w:lvl>
  </w:abstractNum>
  <w:abstractNum w:abstractNumId="9" w15:restartNumberingAfterBreak="0">
    <w:nsid w:val="0000000C"/>
    <w:multiLevelType w:val="singleLevel"/>
    <w:tmpl w:val="0000000C"/>
    <w:name w:val="WW8Num29"/>
    <w:lvl w:ilvl="0">
      <w:start w:val="1"/>
      <w:numFmt w:val="decimal"/>
      <w:lvlText w:val="%1."/>
      <w:lvlJc w:val="left"/>
      <w:pPr>
        <w:tabs>
          <w:tab w:val="num" w:pos="0"/>
        </w:tabs>
        <w:ind w:left="720" w:hanging="360"/>
      </w:pPr>
    </w:lvl>
  </w:abstractNum>
  <w:abstractNum w:abstractNumId="10" w15:restartNumberingAfterBreak="0">
    <w:nsid w:val="00000010"/>
    <w:multiLevelType w:val="singleLevel"/>
    <w:tmpl w:val="00000010"/>
    <w:name w:val="WW8Num66"/>
    <w:lvl w:ilvl="0">
      <w:start w:val="1"/>
      <w:numFmt w:val="decimal"/>
      <w:lvlText w:val="%1)"/>
      <w:lvlJc w:val="left"/>
      <w:pPr>
        <w:tabs>
          <w:tab w:val="num" w:pos="0"/>
        </w:tabs>
        <w:ind w:left="720" w:hanging="360"/>
      </w:pPr>
      <w:rPr>
        <w:rFonts w:ascii="Cambria" w:hAnsi="Cambria" w:cs="Cambria"/>
        <w:color w:val="000000"/>
        <w:sz w:val="22"/>
        <w:szCs w:val="22"/>
        <w:lang w:val="uk-UA" w:eastAsia="ru-RU"/>
      </w:rPr>
    </w:lvl>
  </w:abstractNum>
  <w:abstractNum w:abstractNumId="11" w15:restartNumberingAfterBreak="0">
    <w:nsid w:val="01530796"/>
    <w:multiLevelType w:val="hybridMultilevel"/>
    <w:tmpl w:val="2954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157284"/>
    <w:multiLevelType w:val="multilevel"/>
    <w:tmpl w:val="F288D0C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0CD02BDC"/>
    <w:multiLevelType w:val="hybridMultilevel"/>
    <w:tmpl w:val="A936EC26"/>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12A6178F"/>
    <w:multiLevelType w:val="multilevel"/>
    <w:tmpl w:val="FE50EC72"/>
    <w:lvl w:ilvl="0">
      <w:start w:val="1"/>
      <w:numFmt w:val="decimal"/>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5A33F73"/>
    <w:multiLevelType w:val="multilevel"/>
    <w:tmpl w:val="C99CE3D4"/>
    <w:lvl w:ilvl="0">
      <w:start w:val="1"/>
      <w:numFmt w:val="decimal"/>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8536E8C"/>
    <w:multiLevelType w:val="multilevel"/>
    <w:tmpl w:val="7132145E"/>
    <w:lvl w:ilvl="0">
      <w:start w:val="1"/>
      <w:numFmt w:val="decimal"/>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17" w15:restartNumberingAfterBreak="0">
    <w:nsid w:val="2C614F9C"/>
    <w:multiLevelType w:val="multilevel"/>
    <w:tmpl w:val="CAF0EAC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CB54FBF"/>
    <w:multiLevelType w:val="multilevel"/>
    <w:tmpl w:val="54AA6530"/>
    <w:lvl w:ilvl="0">
      <w:start w:val="1972802208"/>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E8974E1"/>
    <w:multiLevelType w:val="multilevel"/>
    <w:tmpl w:val="7C7AB3C0"/>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0" w15:restartNumberingAfterBreak="0">
    <w:nsid w:val="39651B65"/>
    <w:multiLevelType w:val="hybridMultilevel"/>
    <w:tmpl w:val="3AE4CC86"/>
    <w:lvl w:ilvl="0" w:tplc="D47E899E">
      <w:start w:val="1"/>
      <w:numFmt w:val="decimal"/>
      <w:lvlText w:val="%1."/>
      <w:lvlJc w:val="left"/>
      <w:pPr>
        <w:ind w:left="502" w:hanging="360"/>
      </w:pPr>
      <w:rPr>
        <w:rFonts w:hint="default"/>
        <w:b/>
        <w:bCs/>
      </w:rPr>
    </w:lvl>
    <w:lvl w:ilvl="1" w:tplc="20000019">
      <w:start w:val="1"/>
      <w:numFmt w:val="lowerLetter"/>
      <w:lvlText w:val="%2."/>
      <w:lvlJc w:val="left"/>
      <w:pPr>
        <w:ind w:left="1222" w:hanging="360"/>
      </w:pPr>
    </w:lvl>
    <w:lvl w:ilvl="2" w:tplc="2000001B">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1" w15:restartNumberingAfterBreak="0">
    <w:nsid w:val="5DA30B1E"/>
    <w:multiLevelType w:val="multilevel"/>
    <w:tmpl w:val="3C98035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F6B498B"/>
    <w:multiLevelType w:val="multilevel"/>
    <w:tmpl w:val="4E5EBC30"/>
    <w:lvl w:ilvl="0">
      <w:start w:val="6"/>
      <w:numFmt w:val="bullet"/>
      <w:lvlText w:val="-"/>
      <w:lvlJc w:val="left"/>
      <w:pPr>
        <w:ind w:left="502"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7CE60C8"/>
    <w:multiLevelType w:val="hybridMultilevel"/>
    <w:tmpl w:val="BEDC8E6E"/>
    <w:lvl w:ilvl="0" w:tplc="4A46C77E">
      <w:start w:val="6"/>
      <w:numFmt w:val="decimal"/>
      <w:lvlText w:val="%1."/>
      <w:lvlJc w:val="left"/>
      <w:pPr>
        <w:ind w:left="720" w:hanging="360"/>
      </w:pPr>
      <w:rPr>
        <w:rFonts w:eastAsia="Arial Unicode M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88B34EC"/>
    <w:multiLevelType w:val="multilevel"/>
    <w:tmpl w:val="E6803A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4"/>
  </w:num>
  <w:num w:numId="2">
    <w:abstractNumId w:val="16"/>
  </w:num>
  <w:num w:numId="3">
    <w:abstractNumId w:val="22"/>
  </w:num>
  <w:num w:numId="4">
    <w:abstractNumId w:val="12"/>
  </w:num>
  <w:num w:numId="5">
    <w:abstractNumId w:val="21"/>
  </w:num>
  <w:num w:numId="6">
    <w:abstractNumId w:val="19"/>
  </w:num>
  <w:num w:numId="7">
    <w:abstractNumId w:val="18"/>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3"/>
  </w:num>
  <w:num w:numId="12">
    <w:abstractNumId w:val="11"/>
  </w:num>
  <w:num w:numId="13">
    <w:abstractNumId w:val="2"/>
  </w:num>
  <w:num w:numId="14">
    <w:abstractNumId w:val="4"/>
  </w:num>
  <w:num w:numId="15">
    <w:abstractNumId w:val="8"/>
  </w:num>
  <w:num w:numId="16">
    <w:abstractNumId w:val="10"/>
  </w:num>
  <w:num w:numId="17">
    <w:abstractNumId w:val="0"/>
  </w:num>
  <w:num w:numId="18">
    <w:abstractNumId w:val="1"/>
  </w:num>
  <w:num w:numId="19">
    <w:abstractNumId w:val="3"/>
  </w:num>
  <w:num w:numId="20">
    <w:abstractNumId w:val="5"/>
  </w:num>
  <w:num w:numId="21">
    <w:abstractNumId w:val="6"/>
  </w:num>
  <w:num w:numId="22">
    <w:abstractNumId w:val="7"/>
  </w:num>
  <w:num w:numId="23">
    <w:abstractNumId w:val="9"/>
  </w:num>
  <w:num w:numId="24">
    <w:abstractNumId w:val="14"/>
  </w:num>
  <w:num w:numId="25">
    <w:abstractNumId w:val="14"/>
    <w:lvlOverride w:ilvl="0">
      <w:startOverride w:val="1"/>
    </w:lvlOverride>
  </w:num>
  <w:num w:numId="26">
    <w:abstractNumId w:val="23"/>
  </w:num>
  <w:num w:numId="27">
    <w:abstractNumId w:val="15"/>
  </w:num>
  <w:num w:numId="2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305"/>
    <w:rsid w:val="0003536B"/>
    <w:rsid w:val="000C105C"/>
    <w:rsid w:val="000F7305"/>
    <w:rsid w:val="00130730"/>
    <w:rsid w:val="00131E01"/>
    <w:rsid w:val="00176B46"/>
    <w:rsid w:val="001B130E"/>
    <w:rsid w:val="00222FCF"/>
    <w:rsid w:val="002B402A"/>
    <w:rsid w:val="003119BC"/>
    <w:rsid w:val="0033572F"/>
    <w:rsid w:val="003B1399"/>
    <w:rsid w:val="003F73F2"/>
    <w:rsid w:val="00446E08"/>
    <w:rsid w:val="00527399"/>
    <w:rsid w:val="005F50CE"/>
    <w:rsid w:val="007056BB"/>
    <w:rsid w:val="007D2D9C"/>
    <w:rsid w:val="008266E1"/>
    <w:rsid w:val="008F104A"/>
    <w:rsid w:val="0092749E"/>
    <w:rsid w:val="0096191B"/>
    <w:rsid w:val="00A86909"/>
    <w:rsid w:val="00AB36D3"/>
    <w:rsid w:val="00B049CA"/>
    <w:rsid w:val="00B939BE"/>
    <w:rsid w:val="00BB51B0"/>
    <w:rsid w:val="00C03A75"/>
    <w:rsid w:val="00C93167"/>
    <w:rsid w:val="00C96632"/>
    <w:rsid w:val="00CA031F"/>
    <w:rsid w:val="00DB0969"/>
    <w:rsid w:val="00DB7EDC"/>
    <w:rsid w:val="00DD770F"/>
    <w:rsid w:val="00E0236A"/>
    <w:rsid w:val="00E27F51"/>
    <w:rsid w:val="00EC5ABE"/>
    <w:rsid w:val="00F25F7E"/>
    <w:rsid w:val="00F35263"/>
    <w:rsid w:val="00F661F5"/>
    <w:rsid w:val="00FA5ED0"/>
    <w:rsid w:val="00FB6FD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1BFE"/>
  <w15:docId w15:val="{6D4C471F-AC75-4A47-9D94-EF91C9F2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lang w:val="ru-RU" w:eastAsia="ru-RU"/>
    </w:rPr>
  </w:style>
  <w:style w:type="paragraph" w:styleId="1">
    <w:name w:val="heading 1"/>
    <w:basedOn w:val="a0"/>
    <w:next w:val="a0"/>
    <w:uiPriority w:val="9"/>
    <w:qFormat/>
    <w:pPr>
      <w:keepNext/>
      <w:spacing w:before="240" w:after="60" w:line="240" w:lineRule="auto"/>
    </w:pPr>
    <w:rPr>
      <w:rFonts w:eastAsia="Times New Roman"/>
      <w:b/>
      <w:bCs/>
      <w:kern w:val="32"/>
      <w:sz w:val="32"/>
      <w:szCs w:val="32"/>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uiPriority w:val="9"/>
    <w:semiHidden/>
    <w:unhideWhenUsed/>
    <w:qFormat/>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paragraph" w:styleId="a5">
    <w:name w:val="header"/>
    <w:basedOn w:val="a0"/>
    <w:pPr>
      <w:spacing w:line="240" w:lineRule="auto"/>
    </w:pPr>
    <w:rPr>
      <w:sz w:val="20"/>
      <w:szCs w:val="20"/>
    </w:rPr>
  </w:style>
  <w:style w:type="character" w:customStyle="1" w:styleId="a6">
    <w:name w:val="Верхній колонтитул Знак"/>
    <w:rPr>
      <w:w w:val="100"/>
      <w:position w:val="-1"/>
      <w:effect w:val="none"/>
      <w:vertAlign w:val="baseline"/>
      <w:cs w:val="0"/>
      <w:em w:val="none"/>
    </w:rPr>
  </w:style>
  <w:style w:type="paragraph" w:styleId="a7">
    <w:name w:val="footer"/>
    <w:basedOn w:val="a0"/>
    <w:pPr>
      <w:spacing w:line="240" w:lineRule="auto"/>
    </w:pPr>
    <w:rPr>
      <w:sz w:val="20"/>
      <w:szCs w:val="20"/>
    </w:rPr>
  </w:style>
  <w:style w:type="character" w:customStyle="1" w:styleId="a8">
    <w:name w:val="Нижній колонтитул Знак"/>
    <w:rPr>
      <w:w w:val="100"/>
      <w:position w:val="-1"/>
      <w:effect w:val="none"/>
      <w:vertAlign w:val="baseline"/>
      <w:cs w:val="0"/>
      <w:em w:val="none"/>
    </w:rPr>
  </w:style>
  <w:style w:type="paragraph" w:styleId="a9">
    <w:name w:val="No Spacing"/>
    <w:uiPriority w:val="1"/>
    <w:qFormat/>
    <w:pPr>
      <w:suppressAutoHyphens/>
      <w:spacing w:line="1" w:lineRule="atLeast"/>
      <w:ind w:leftChars="-1" w:left="-1" w:hangingChars="1" w:hanging="1"/>
      <w:textDirection w:val="btLr"/>
      <w:textAlignment w:val="top"/>
      <w:outlineLvl w:val="0"/>
    </w:pPr>
    <w:rPr>
      <w:rFonts w:ascii="Times New Roman" w:eastAsia="Times New Roman" w:hAnsi="Times New Roman"/>
      <w:noProof/>
      <w:position w:val="-1"/>
      <w:sz w:val="24"/>
      <w:szCs w:val="24"/>
    </w:rPr>
  </w:style>
  <w:style w:type="character" w:customStyle="1" w:styleId="rvts0">
    <w:name w:val="rvts0"/>
    <w:rPr>
      <w:w w:val="100"/>
      <w:position w:val="-1"/>
      <w:effect w:val="none"/>
      <w:vertAlign w:val="baseline"/>
      <w:cs w:val="0"/>
      <w:em w:val="none"/>
    </w:rPr>
  </w:style>
  <w:style w:type="character" w:styleId="aa">
    <w:name w:val="Hyperlink"/>
    <w:rPr>
      <w:color w:val="0000FF"/>
      <w:w w:val="100"/>
      <w:position w:val="-1"/>
      <w:u w:val="single"/>
      <w:effect w:val="none"/>
      <w:vertAlign w:val="baseline"/>
      <w:cs w:val="0"/>
      <w:em w:val="none"/>
    </w:rPr>
  </w:style>
  <w:style w:type="paragraph" w:styleId="ab">
    <w:name w:val="List Paragraph"/>
    <w:basedOn w:val="a0"/>
    <w:uiPriority w:val="34"/>
    <w:qFormat/>
    <w:pPr>
      <w:spacing w:line="240" w:lineRule="auto"/>
      <w:ind w:left="720"/>
      <w:contextualSpacing/>
    </w:pPr>
    <w:rPr>
      <w:rFonts w:ascii="Times New Roman" w:eastAsia="Times New Roman" w:hAnsi="Times New Roman"/>
      <w:sz w:val="24"/>
      <w:szCs w:val="24"/>
    </w:rPr>
  </w:style>
  <w:style w:type="paragraph" w:styleId="ac">
    <w:name w:val="Document Map"/>
    <w:basedOn w:val="a0"/>
    <w:pPr>
      <w:shd w:val="clear" w:color="auto" w:fill="000080"/>
      <w:spacing w:after="200"/>
    </w:pPr>
    <w:rPr>
      <w:rFonts w:ascii="Times New Roman" w:hAnsi="Times New Roman"/>
      <w:sz w:val="0"/>
      <w:szCs w:val="0"/>
      <w:lang w:eastAsia="en-US"/>
    </w:rPr>
  </w:style>
  <w:style w:type="character" w:customStyle="1" w:styleId="ad">
    <w:name w:val="Схема документа Знак"/>
    <w:rPr>
      <w:rFonts w:ascii="Times New Roman" w:hAnsi="Times New Roman"/>
      <w:w w:val="100"/>
      <w:position w:val="-1"/>
      <w:sz w:val="0"/>
      <w:szCs w:val="0"/>
      <w:effect w:val="none"/>
      <w:vertAlign w:val="baseline"/>
      <w:cs w:val="0"/>
      <w:em w:val="none"/>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rPr>
      <w:w w:val="100"/>
      <w:position w:val="-1"/>
      <w:effect w:val="none"/>
      <w:vertAlign w:val="baseline"/>
      <w:cs w:val="0"/>
      <w:em w:val="none"/>
    </w:rPr>
  </w:style>
  <w:style w:type="table" w:styleId="ae">
    <w:name w:val="Table Grid"/>
    <w:basedOn w:val="a2"/>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qFormat/>
    <w:pPr>
      <w:spacing w:line="240" w:lineRule="auto"/>
    </w:pPr>
    <w:rPr>
      <w:rFonts w:ascii="Tahoma" w:hAnsi="Tahoma"/>
      <w:sz w:val="16"/>
      <w:szCs w:val="16"/>
      <w:lang w:eastAsia="en-US"/>
    </w:rPr>
  </w:style>
  <w:style w:type="character" w:customStyle="1" w:styleId="af0">
    <w:name w:val="Текст у виносці Знак"/>
    <w:rPr>
      <w:rFonts w:ascii="Tahoma" w:hAnsi="Tahoma" w:cs="Tahoma"/>
      <w:w w:val="100"/>
      <w:position w:val="-1"/>
      <w:sz w:val="16"/>
      <w:szCs w:val="16"/>
      <w:effect w:val="none"/>
      <w:vertAlign w:val="baseline"/>
      <w:cs w:val="0"/>
      <w:em w:val="none"/>
      <w:lang w:eastAsia="en-US"/>
    </w:rPr>
  </w:style>
  <w:style w:type="character" w:styleId="af1">
    <w:name w:val="annotation reference"/>
    <w:qFormat/>
    <w:rPr>
      <w:w w:val="100"/>
      <w:position w:val="-1"/>
      <w:sz w:val="16"/>
      <w:szCs w:val="16"/>
      <w:effect w:val="none"/>
      <w:vertAlign w:val="baseline"/>
      <w:cs w:val="0"/>
      <w:em w:val="none"/>
    </w:rPr>
  </w:style>
  <w:style w:type="paragraph" w:styleId="af2">
    <w:name w:val="annotation text"/>
    <w:basedOn w:val="a0"/>
    <w:qFormat/>
    <w:pPr>
      <w:spacing w:after="200"/>
    </w:pPr>
    <w:rPr>
      <w:sz w:val="20"/>
      <w:szCs w:val="20"/>
      <w:lang w:val="uk-UA" w:eastAsia="en-US"/>
    </w:rPr>
  </w:style>
  <w:style w:type="character" w:customStyle="1" w:styleId="af3">
    <w:name w:val="Текст примітки Знак"/>
    <w:rPr>
      <w:w w:val="100"/>
      <w:position w:val="-1"/>
      <w:effect w:val="none"/>
      <w:vertAlign w:val="baseline"/>
      <w:cs w:val="0"/>
      <w:em w:val="none"/>
      <w:lang w:val="uk-UA" w:eastAsia="en-US"/>
    </w:rPr>
  </w:style>
  <w:style w:type="paragraph" w:styleId="af4">
    <w:name w:val="annotation subject"/>
    <w:basedOn w:val="af2"/>
    <w:next w:val="af2"/>
    <w:qFormat/>
    <w:rPr>
      <w:b/>
      <w:bCs/>
    </w:rPr>
  </w:style>
  <w:style w:type="character" w:customStyle="1" w:styleId="af5">
    <w:name w:val="Тема примітки Знак"/>
    <w:rPr>
      <w:b/>
      <w:bCs/>
      <w:w w:val="100"/>
      <w:position w:val="-1"/>
      <w:effect w:val="none"/>
      <w:vertAlign w:val="baseline"/>
      <w:cs w:val="0"/>
      <w:em w:val="none"/>
      <w:lang w:val="uk-UA" w:eastAsia="en-US"/>
    </w:rPr>
  </w:style>
  <w:style w:type="character" w:customStyle="1" w:styleId="10">
    <w:name w:val="Заголовок 1 Знак"/>
    <w:rPr>
      <w:rFonts w:ascii="Arial" w:eastAsia="Times New Roman" w:hAnsi="Arial" w:cs="Arial"/>
      <w:b/>
      <w:bCs/>
      <w:w w:val="100"/>
      <w:kern w:val="32"/>
      <w:position w:val="-1"/>
      <w:sz w:val="32"/>
      <w:szCs w:val="32"/>
      <w:effect w:val="none"/>
      <w:vertAlign w:val="baseline"/>
      <w:cs w:val="0"/>
      <w:em w:val="none"/>
    </w:rPr>
  </w:style>
  <w:style w:type="paragraph" w:customStyle="1" w:styleId="WebWebWebWebWeb118">
    <w:name w:val="Звичайни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Интернет);Знак18 Знак"/>
    <w:basedOn w:val="a0"/>
    <w:pPr>
      <w:spacing w:before="100" w:beforeAutospacing="1" w:after="100" w:afterAutospacing="1" w:line="240" w:lineRule="auto"/>
    </w:pPr>
    <w:rPr>
      <w:rFonts w:ascii="Times New Roman" w:eastAsia="Times New Roman" w:hAnsi="Times New Roman"/>
      <w:sz w:val="24"/>
      <w:szCs w:val="24"/>
    </w:rPr>
  </w:style>
  <w:style w:type="paragraph" w:customStyle="1" w:styleId="1111">
    <w:name w:val="Основний текст;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0"/>
    <w:pPr>
      <w:autoSpaceDE w:val="0"/>
      <w:autoSpaceDN w:val="0"/>
      <w:spacing w:after="120" w:line="240" w:lineRule="auto"/>
      <w:jc w:val="both"/>
    </w:pPr>
    <w:rPr>
      <w:rFonts w:eastAsia="Times New Roman"/>
      <w:sz w:val="20"/>
      <w:szCs w:val="20"/>
      <w:lang w:val="en-GB" w:eastAsia="en-US"/>
    </w:rPr>
  </w:style>
  <w:style w:type="character" w:customStyle="1" w:styleId="11111111">
    <w:name w:val="Основний текст Знак;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rPr>
      <w:rFonts w:ascii="Arial" w:eastAsia="Times New Roman" w:hAnsi="Arial"/>
      <w:w w:val="100"/>
      <w:position w:val="-1"/>
      <w:effect w:val="none"/>
      <w:vertAlign w:val="baseline"/>
      <w:cs w:val="0"/>
      <w:em w:val="none"/>
      <w:lang w:val="en-GB" w:eastAsia="en-US"/>
    </w:rPr>
  </w:style>
  <w:style w:type="paragraph" w:styleId="30">
    <w:name w:val="Body Text Indent 3"/>
    <w:basedOn w:val="a0"/>
    <w:pPr>
      <w:spacing w:before="180" w:line="240" w:lineRule="auto"/>
      <w:ind w:firstLine="680"/>
      <w:jc w:val="both"/>
    </w:pPr>
    <w:rPr>
      <w:rFonts w:ascii="Times New Roman" w:eastAsia="Times New Roman" w:hAnsi="Times New Roman"/>
      <w:sz w:val="24"/>
      <w:szCs w:val="24"/>
      <w:lang w:eastAsia="en-US"/>
    </w:rPr>
  </w:style>
  <w:style w:type="character" w:customStyle="1" w:styleId="31">
    <w:name w:val="Основний текст з відступом 3 Знак"/>
    <w:rPr>
      <w:rFonts w:ascii="Times New Roman" w:eastAsia="Times New Roman" w:hAnsi="Times New Roman"/>
      <w:w w:val="100"/>
      <w:position w:val="-1"/>
      <w:sz w:val="24"/>
      <w:szCs w:val="24"/>
      <w:effect w:val="none"/>
      <w:vertAlign w:val="baseline"/>
      <w:cs w:val="0"/>
      <w:em w:val="none"/>
      <w:lang w:eastAsia="en-US"/>
    </w:rPr>
  </w:style>
  <w:style w:type="paragraph" w:customStyle="1" w:styleId="Iauiue1">
    <w:name w:val="Iau?iue1"/>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US" w:eastAsia="ru-RU"/>
    </w:rPr>
  </w:style>
  <w:style w:type="character" w:styleId="af6">
    <w:name w:val="page number"/>
    <w:basedOn w:val="a1"/>
    <w:rPr>
      <w:w w:val="100"/>
      <w:position w:val="-1"/>
      <w:effect w:val="none"/>
      <w:vertAlign w:val="baseline"/>
      <w:cs w:val="0"/>
      <w:em w:val="none"/>
    </w:rPr>
  </w:style>
  <w:style w:type="paragraph" w:customStyle="1" w:styleId="11">
    <w:name w:val="Без інтервалів1"/>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WebWeb1WebWebWeb1">
    <w:name w:val="Звичайний (веб)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Pr>
      <w:rFonts w:ascii="Times New Roman" w:eastAsia="Times New Roman" w:hAnsi="Times New Roman"/>
      <w:w w:val="100"/>
      <w:position w:val="-1"/>
      <w:sz w:val="24"/>
      <w:szCs w:val="24"/>
      <w:effect w:val="none"/>
      <w:vertAlign w:val="baseline"/>
      <w:cs w:val="0"/>
      <w:em w:val="none"/>
    </w:rPr>
  </w:style>
  <w:style w:type="paragraph" w:customStyle="1" w:styleId="Iauiue">
    <w:name w:val="Iau?iue"/>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GB" w:eastAsia="ru-RU"/>
    </w:rPr>
  </w:style>
  <w:style w:type="paragraph" w:customStyle="1" w:styleId="12">
    <w:name w:val="Абзац списку1"/>
    <w:basedOn w:val="a0"/>
    <w:pPr>
      <w:spacing w:line="240" w:lineRule="auto"/>
      <w:ind w:left="720"/>
      <w:contextualSpacing/>
    </w:pPr>
    <w:rPr>
      <w:rFonts w:ascii="Times New Roman" w:eastAsia="Times New Roman" w:hAnsi="Times New Roman"/>
      <w:sz w:val="24"/>
      <w:szCs w:val="24"/>
    </w:rPr>
  </w:style>
  <w:style w:type="character" w:customStyle="1" w:styleId="32">
    <w:name w:val="Заголовок 3 Знак"/>
    <w:rPr>
      <w:rFonts w:ascii="Times New Roman" w:eastAsia="Times New Roman" w:hAnsi="Times New Roman"/>
      <w:b/>
      <w:bCs/>
      <w:w w:val="100"/>
      <w:position w:val="-1"/>
      <w:sz w:val="27"/>
      <w:szCs w:val="27"/>
      <w:effect w:val="none"/>
      <w:vertAlign w:val="baseline"/>
      <w:cs w:val="0"/>
      <w:em w:val="none"/>
    </w:rPr>
  </w:style>
  <w:style w:type="character" w:customStyle="1" w:styleId="gd">
    <w:name w:val="gd"/>
    <w:basedOn w:val="a1"/>
    <w:rPr>
      <w:w w:val="100"/>
      <w:position w:val="-1"/>
      <w:effect w:val="none"/>
      <w:vertAlign w:val="baseline"/>
      <w:cs w:val="0"/>
      <w:em w:val="none"/>
    </w:rPr>
  </w:style>
  <w:style w:type="character" w:customStyle="1" w:styleId="go">
    <w:name w:val="go"/>
    <w:basedOn w:val="a1"/>
    <w:rPr>
      <w:w w:val="100"/>
      <w:position w:val="-1"/>
      <w:effect w:val="none"/>
      <w:vertAlign w:val="baseline"/>
      <w:cs w:val="0"/>
      <w:em w:val="none"/>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ий HTML Знак"/>
    <w:rPr>
      <w:rFonts w:ascii="Courier New" w:eastAsia="Times New Roman" w:hAnsi="Courier New" w:cs="Courier New"/>
      <w:color w:val="000000"/>
      <w:w w:val="100"/>
      <w:position w:val="-1"/>
      <w:sz w:val="18"/>
      <w:szCs w:val="18"/>
      <w:effect w:val="none"/>
      <w:vertAlign w:val="baseline"/>
      <w:cs w:val="0"/>
      <w:em w:val="none"/>
    </w:rPr>
  </w:style>
  <w:style w:type="character" w:customStyle="1" w:styleId="shorttext">
    <w:name w:val="short_text"/>
    <w:basedOn w:val="a1"/>
    <w:rPr>
      <w:w w:val="100"/>
      <w:position w:val="-1"/>
      <w:effect w:val="none"/>
      <w:vertAlign w:val="baseline"/>
      <w:cs w:val="0"/>
      <w:em w:val="none"/>
    </w:rPr>
  </w:style>
  <w:style w:type="character" w:customStyle="1" w:styleId="alt-edited">
    <w:name w:val="alt-edited"/>
    <w:basedOn w:val="a1"/>
    <w:rPr>
      <w:w w:val="100"/>
      <w:position w:val="-1"/>
      <w:effect w:val="none"/>
      <w:vertAlign w:val="baseline"/>
      <w:cs w:val="0"/>
      <w:em w:val="none"/>
    </w:rPr>
  </w:style>
  <w:style w:type="character" w:styleId="af7">
    <w:name w:val="Strong"/>
    <w:rPr>
      <w:b/>
      <w:bCs/>
      <w:w w:val="100"/>
      <w:position w:val="-1"/>
      <w:effect w:val="none"/>
      <w:vertAlign w:val="baseline"/>
      <w:cs w:val="0"/>
      <w:em w:val="none"/>
    </w:rPr>
  </w:style>
  <w:style w:type="paragraph" w:customStyle="1" w:styleId="13">
    <w:name w:val="Абзац списка1"/>
    <w:basedOn w:val="a0"/>
    <w:pPr>
      <w:spacing w:line="240" w:lineRule="auto"/>
      <w:ind w:left="720"/>
      <w:contextualSpacing/>
    </w:pPr>
    <w:rPr>
      <w:sz w:val="24"/>
      <w:szCs w:val="24"/>
      <w:lang w:val="sv-SE" w:eastAsia="en-US"/>
    </w:rPr>
  </w:style>
  <w:style w:type="paragraph" w:customStyle="1" w:styleId="14">
    <w:name w:val="Основний текст1"/>
    <w:basedOn w:val="a0"/>
    <w:pPr>
      <w:widowControl w:val="0"/>
      <w:spacing w:line="240" w:lineRule="auto"/>
    </w:pPr>
    <w:rPr>
      <w:rFonts w:eastAsia="Times New Roman"/>
      <w:sz w:val="24"/>
      <w:szCs w:val="20"/>
    </w:rPr>
  </w:style>
  <w:style w:type="character" w:customStyle="1" w:styleId="af8">
    <w:name w:val="Без інтервалів Знак"/>
    <w:rPr>
      <w:w w:val="100"/>
      <w:position w:val="-1"/>
      <w:sz w:val="22"/>
      <w:szCs w:val="22"/>
      <w:effect w:val="none"/>
      <w:vertAlign w:val="baseline"/>
      <w:cs w:val="0"/>
      <w:em w:val="none"/>
      <w:lang w:val="uk-UA" w:eastAsia="en-US"/>
    </w:rPr>
  </w:style>
  <w:style w:type="paragraph" w:customStyle="1" w:styleId="15">
    <w:name w:val="Без интервала1"/>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NoSpacingChar1">
    <w:name w:val="No Spacing Char1"/>
    <w:rPr>
      <w:w w:val="100"/>
      <w:position w:val="-1"/>
      <w:sz w:val="22"/>
      <w:szCs w:val="22"/>
      <w:effect w:val="none"/>
      <w:vertAlign w:val="baseline"/>
      <w:cs w:val="0"/>
      <w:em w:val="none"/>
      <w:lang w:val="ru-RU" w:eastAsia="en-US"/>
    </w:rPr>
  </w:style>
  <w:style w:type="character" w:customStyle="1" w:styleId="af9">
    <w:name w:val="Абзац списку Знак"/>
    <w:rPr>
      <w:w w:val="100"/>
      <w:position w:val="-1"/>
      <w:sz w:val="22"/>
      <w:szCs w:val="22"/>
      <w:effect w:val="none"/>
      <w:vertAlign w:val="baseline"/>
      <w:cs w:val="0"/>
      <w:em w:val="none"/>
      <w:lang w:val="uk-UA" w:eastAsia="en-US"/>
    </w:rPr>
  </w:style>
  <w:style w:type="character" w:customStyle="1" w:styleId="FontStyle75">
    <w:name w:val="Font Style75"/>
    <w:rPr>
      <w:rFonts w:ascii="Times New Roman" w:hAnsi="Times New Roman" w:cs="Times New Roman"/>
      <w:w w:val="100"/>
      <w:position w:val="-1"/>
      <w:sz w:val="18"/>
      <w:szCs w:val="18"/>
      <w:effect w:val="none"/>
      <w:vertAlign w:val="baseline"/>
      <w:cs w:val="0"/>
      <w:em w:val="none"/>
    </w:rPr>
  </w:style>
  <w:style w:type="paragraph" w:customStyle="1" w:styleId="Style60">
    <w:name w:val="Style60"/>
    <w:basedOn w:val="a0"/>
    <w:pPr>
      <w:widowControl w:val="0"/>
      <w:autoSpaceDE w:val="0"/>
      <w:autoSpaceDN w:val="0"/>
      <w:adjustRightInd w:val="0"/>
      <w:spacing w:line="269" w:lineRule="atLeast"/>
      <w:jc w:val="center"/>
    </w:pPr>
    <w:rPr>
      <w:rFonts w:ascii="Times New Roman" w:eastAsia="Times New Roman" w:hAnsi="Times New Roman"/>
      <w:sz w:val="24"/>
      <w:szCs w:val="24"/>
      <w:lang w:val="uk-UA" w:eastAsia="uk-UA"/>
    </w:rPr>
  </w:style>
  <w:style w:type="paragraph" w:customStyle="1" w:styleId="16">
    <w:name w:val="Обычный1"/>
    <w:qFormat/>
    <w:pPr>
      <w:widowControl w:val="0"/>
      <w:suppressAutoHyphens/>
      <w:spacing w:line="300" w:lineRule="auto"/>
      <w:ind w:leftChars="-1" w:left="-1" w:hangingChars="1" w:hanging="1"/>
      <w:jc w:val="both"/>
      <w:textDirection w:val="btLr"/>
      <w:textAlignment w:val="top"/>
      <w:outlineLvl w:val="0"/>
    </w:pPr>
    <w:rPr>
      <w:rFonts w:ascii="Courier New" w:eastAsia="Times New Roman" w:hAnsi="Courier New"/>
      <w:position w:val="-1"/>
      <w:sz w:val="28"/>
      <w:lang w:eastAsia="ru-RU"/>
    </w:rPr>
  </w:style>
  <w:style w:type="paragraph" w:customStyle="1" w:styleId="20">
    <w:name w:val="Основной текст (2)"/>
    <w:basedOn w:val="a0"/>
    <w:pPr>
      <w:shd w:val="clear" w:color="auto" w:fill="FFFFFF"/>
      <w:suppressAutoHyphens w:val="0"/>
      <w:spacing w:before="300" w:after="240" w:line="278" w:lineRule="atLeast"/>
      <w:ind w:hanging="360"/>
      <w:jc w:val="both"/>
    </w:pPr>
    <w:rPr>
      <w:rFonts w:ascii="Times New Roman" w:eastAsia="Times New Roman" w:hAnsi="Times New Roman"/>
      <w:sz w:val="24"/>
      <w:szCs w:val="24"/>
      <w:lang w:val="uk-UA" w:eastAsia="uk-UA" w:bidi="uk-UA"/>
    </w:rPr>
  </w:style>
  <w:style w:type="paragraph" w:customStyle="1" w:styleId="a">
    <w:name w:val="Пункт"/>
    <w:basedOn w:val="a0"/>
    <w:pPr>
      <w:numPr>
        <w:numId w:val="8"/>
      </w:numPr>
      <w:spacing w:line="240" w:lineRule="auto"/>
      <w:ind w:left="-1" w:hanging="1"/>
    </w:pPr>
    <w:rPr>
      <w:rFonts w:ascii="Times New Roman" w:eastAsia="Times New Roman" w:hAnsi="Times New Roman"/>
      <w:sz w:val="24"/>
      <w:szCs w:val="24"/>
    </w:rPr>
  </w:style>
  <w:style w:type="character" w:styleId="afa">
    <w:name w:val="Emphasis"/>
    <w:rPr>
      <w:i/>
      <w:iCs/>
      <w:w w:val="100"/>
      <w:position w:val="-1"/>
      <w:effect w:val="none"/>
      <w:vertAlign w:val="baseline"/>
      <w:cs w:val="0"/>
      <w:em w:val="none"/>
    </w:rPr>
  </w:style>
  <w:style w:type="numbering" w:customStyle="1" w:styleId="WW8Num12231">
    <w:name w:val="WW8Num12231"/>
    <w:basedOn w:val="a3"/>
  </w:style>
  <w:style w:type="character" w:customStyle="1" w:styleId="afb">
    <w:name w:val="Основной текст_"/>
    <w:rPr>
      <w:w w:val="100"/>
      <w:position w:val="-1"/>
      <w:sz w:val="22"/>
      <w:szCs w:val="22"/>
      <w:effect w:val="none"/>
      <w:shd w:val="clear" w:color="auto" w:fill="FFFFFF"/>
      <w:vertAlign w:val="baseline"/>
      <w:cs w:val="0"/>
      <w:em w:val="none"/>
    </w:rPr>
  </w:style>
  <w:style w:type="character" w:customStyle="1" w:styleId="17">
    <w:name w:val="Основной текст1"/>
    <w:rPr>
      <w:color w:val="000000"/>
      <w:spacing w:val="0"/>
      <w:w w:val="100"/>
      <w:position w:val="0"/>
      <w:sz w:val="22"/>
      <w:szCs w:val="22"/>
      <w:effect w:val="none"/>
      <w:shd w:val="clear" w:color="auto" w:fill="FFFFFF"/>
      <w:vertAlign w:val="baseline"/>
      <w:cs w:val="0"/>
      <w:em w:val="none"/>
      <w:lang w:val="uk-UA"/>
    </w:rPr>
  </w:style>
  <w:style w:type="paragraph" w:customStyle="1" w:styleId="21">
    <w:name w:val="Основной текст2"/>
    <w:basedOn w:val="a0"/>
    <w:pPr>
      <w:widowControl w:val="0"/>
      <w:shd w:val="clear" w:color="auto" w:fill="FFFFFF"/>
      <w:spacing w:after="660" w:line="557" w:lineRule="atLeast"/>
      <w:ind w:hanging="360"/>
    </w:pPr>
  </w:style>
  <w:style w:type="paragraph" w:styleId="afc">
    <w:name w:val="Revision"/>
    <w:pPr>
      <w:suppressAutoHyphens/>
      <w:spacing w:line="1" w:lineRule="atLeast"/>
      <w:ind w:leftChars="-1" w:left="-1" w:hangingChars="1" w:hanging="1"/>
      <w:textDirection w:val="btLr"/>
      <w:textAlignment w:val="top"/>
      <w:outlineLvl w:val="0"/>
    </w:pPr>
    <w:rPr>
      <w:position w:val="-1"/>
      <w:sz w:val="22"/>
      <w:szCs w:val="22"/>
      <w:lang w:eastAsia="en-US"/>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pPr>
      <w:widowControl w:val="0"/>
      <w:autoSpaceDE w:val="0"/>
      <w:autoSpaceDN w:val="0"/>
      <w:spacing w:line="210" w:lineRule="atLeast"/>
      <w:ind w:left="105"/>
      <w:jc w:val="center"/>
    </w:pPr>
    <w:rPr>
      <w:rFonts w:ascii="Times New Roman" w:eastAsia="Times New Roman" w:hAnsi="Times New Roman"/>
      <w:lang w:val="uk-UA" w:eastAsia="en-US"/>
    </w:rPr>
  </w:style>
  <w:style w:type="paragraph" w:styleId="afd">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top w:w="15" w:type="dxa"/>
        <w:left w:w="15" w:type="dxa"/>
        <w:bottom w:w="15" w:type="dxa"/>
        <w:right w:w="15"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paragraph" w:styleId="aff9">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0"/>
    <w:link w:val="affa"/>
    <w:uiPriority w:val="99"/>
    <w:qFormat/>
    <w:rsid w:val="001B130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val="x-none"/>
    </w:rPr>
  </w:style>
  <w:style w:type="character" w:customStyle="1" w:styleId="affa">
    <w:name w:val="Звичайни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веб) Знак Знак1 Знак"/>
    <w:link w:val="aff9"/>
    <w:uiPriority w:val="99"/>
    <w:rsid w:val="001B130E"/>
    <w:rPr>
      <w:rFonts w:ascii="Times New Roman" w:eastAsia="Times New Roman" w:hAnsi="Times New Roman" w:cs="Times New Roman"/>
      <w:sz w:val="24"/>
      <w:szCs w:val="24"/>
      <w:lang w:val="x-none" w:eastAsia="ru-RU"/>
    </w:rPr>
  </w:style>
  <w:style w:type="paragraph" w:customStyle="1" w:styleId="22">
    <w:name w:val="Абзац списку2"/>
    <w:basedOn w:val="a0"/>
    <w:rsid w:val="00176B46"/>
    <w:pPr>
      <w:spacing w:after="200"/>
      <w:ind w:leftChars="0" w:left="720" w:firstLineChars="0" w:firstLine="0"/>
      <w:contextualSpacing/>
      <w:textDirection w:val="lrTb"/>
      <w:textAlignment w:val="auto"/>
      <w:outlineLvl w:val="9"/>
    </w:pPr>
    <w:rPr>
      <w:rFonts w:ascii="Calibri" w:eastAsia="Calibri" w:hAnsi="Calibri" w:cs="Times New Roman"/>
      <w:color w:val="auto"/>
      <w:position w:val="0"/>
      <w:lang w:val="uk-UA" w:eastAsia="zh-CN"/>
    </w:rPr>
  </w:style>
  <w:style w:type="paragraph" w:customStyle="1" w:styleId="18">
    <w:name w:val="Звичайний (веб)1"/>
    <w:basedOn w:val="a0"/>
    <w:rsid w:val="00176B46"/>
    <w:pPr>
      <w:spacing w:before="280" w:after="280"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val="x-none" w:eastAsia="zh-CN"/>
    </w:rPr>
  </w:style>
  <w:style w:type="paragraph" w:customStyle="1" w:styleId="33">
    <w:name w:val="Заголовок №3"/>
    <w:basedOn w:val="a0"/>
    <w:rsid w:val="00176B46"/>
    <w:pPr>
      <w:shd w:val="clear" w:color="auto" w:fill="FFFFFF"/>
      <w:spacing w:after="60" w:line="240" w:lineRule="atLeast"/>
      <w:ind w:leftChars="0" w:left="0" w:firstLineChars="0" w:firstLine="0"/>
      <w:textDirection w:val="lrTb"/>
      <w:textAlignment w:val="auto"/>
      <w:outlineLvl w:val="2"/>
    </w:pPr>
    <w:rPr>
      <w:rFonts w:ascii="Calibri" w:eastAsia="Calibri" w:hAnsi="Calibri" w:cs="Times New Roman"/>
      <w:color w:val="auto"/>
      <w:position w:val="0"/>
      <w:sz w:val="23"/>
      <w:szCs w:val="20"/>
      <w:lang w:val="ru-UA" w:eastAsia="zh-CN"/>
    </w:rPr>
  </w:style>
  <w:style w:type="paragraph" w:customStyle="1" w:styleId="23">
    <w:name w:val="Заголовок №2"/>
    <w:basedOn w:val="a0"/>
    <w:rsid w:val="00130730"/>
    <w:pPr>
      <w:shd w:val="clear" w:color="auto" w:fill="FFFFFF"/>
      <w:spacing w:before="300" w:after="60" w:line="240" w:lineRule="atLeast"/>
      <w:ind w:leftChars="0" w:left="0" w:firstLineChars="0" w:firstLine="0"/>
      <w:textDirection w:val="lrTb"/>
      <w:textAlignment w:val="auto"/>
      <w:outlineLvl w:val="1"/>
    </w:pPr>
    <w:rPr>
      <w:rFonts w:ascii="Calibri" w:eastAsia="Calibri" w:hAnsi="Calibri" w:cs="Times New Roman"/>
      <w:b/>
      <w:bCs/>
      <w:color w:val="auto"/>
      <w:position w:val="0"/>
      <w:sz w:val="20"/>
      <w:szCs w:val="20"/>
      <w:lang w:val="ru-UA" w:eastAsia="zh-CN"/>
    </w:rPr>
  </w:style>
  <w:style w:type="paragraph" w:customStyle="1" w:styleId="50">
    <w:name w:val="Основной текст5"/>
    <w:basedOn w:val="a0"/>
    <w:rsid w:val="00130730"/>
    <w:pPr>
      <w:shd w:val="clear" w:color="auto" w:fill="FFFFFF"/>
      <w:spacing w:after="240" w:line="277" w:lineRule="exact"/>
      <w:ind w:leftChars="0" w:left="0" w:firstLineChars="0" w:firstLine="0"/>
      <w:textDirection w:val="lrTb"/>
      <w:textAlignment w:val="auto"/>
      <w:outlineLvl w:val="9"/>
    </w:pPr>
    <w:rPr>
      <w:rFonts w:ascii="Calibri" w:eastAsia="Times New Roman" w:hAnsi="Calibri" w:cs="Times New Roman"/>
      <w:color w:val="auto"/>
      <w:position w:val="0"/>
      <w:sz w:val="23"/>
      <w:szCs w:val="23"/>
      <w:lang w:val="uk-UA" w:eastAsia="zh-CN"/>
    </w:rPr>
  </w:style>
  <w:style w:type="paragraph" w:customStyle="1" w:styleId="19">
    <w:name w:val="Название1"/>
    <w:rsid w:val="00A86909"/>
    <w:pPr>
      <w:widowControl w:val="0"/>
      <w:pBdr>
        <w:top w:val="nil"/>
        <w:left w:val="nil"/>
        <w:bottom w:val="nil"/>
        <w:right w:val="nil"/>
        <w:between w:val="nil"/>
        <w:bar w:val="nil"/>
      </w:pBdr>
      <w:jc w:val="center"/>
    </w:pPr>
    <w:rPr>
      <w:rFonts w:ascii="Arial Unicode MS" w:eastAsia="Arial Unicode MS" w:hAnsi="Arial Unicode MS" w:cs="Arial Unicode MS"/>
      <w:color w:val="000000"/>
      <w:u w:color="000000"/>
      <w:bdr w:val="nil"/>
      <w:lang w:eastAsia="uk-UA"/>
    </w:rPr>
  </w:style>
  <w:style w:type="paragraph" w:customStyle="1" w:styleId="FR1">
    <w:name w:val="FR1"/>
    <w:rsid w:val="00A86909"/>
    <w:pPr>
      <w:widowControl w:val="0"/>
      <w:pBdr>
        <w:top w:val="nil"/>
        <w:left w:val="nil"/>
        <w:bottom w:val="nil"/>
        <w:right w:val="nil"/>
        <w:between w:val="nil"/>
        <w:bar w:val="nil"/>
      </w:pBdr>
      <w:spacing w:before="220"/>
      <w:jc w:val="right"/>
    </w:pPr>
    <w:rPr>
      <w:rFonts w:ascii="Arial Unicode MS" w:eastAsia="Arial Unicode MS" w:hAnsi="Arial Unicode MS" w:cs="Arial Unicode MS"/>
      <w:color w:val="000000"/>
      <w:u w:color="000000"/>
      <w:bdr w:val="nil"/>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0.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andrii.piatnytskyi@kyivtv.com" TargetMode="External"/><Relationship Id="rId14" Type="http://schemas.openxmlformats.org/officeDocument/2006/relationships/hyperlink" Target="https://zakon.rada.gov.ua/laws/show/922-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11B1DD9FF4499C8AF86376DBDE3AD4"/>
        <w:category>
          <w:name w:val="Загальні"/>
          <w:gallery w:val="placeholder"/>
        </w:category>
        <w:types>
          <w:type w:val="bbPlcHdr"/>
        </w:types>
        <w:behaviors>
          <w:behavior w:val="content"/>
        </w:behaviors>
        <w:guid w:val="{FC5FBF92-9723-4819-8753-A6AD734E824B}"/>
      </w:docPartPr>
      <w:docPartBody>
        <w:p w:rsidR="00CE1118" w:rsidRDefault="00CE1118" w:rsidP="00CE1118">
          <w:pPr>
            <w:pStyle w:val="5511B1DD9FF4499C8AF86376DBDE3AD4"/>
          </w:pPr>
          <w:r w:rsidRPr="00E34780">
            <w:rPr>
              <w:rFonts w:hAnsi="Times New Roman" w:cs="Times New Roman"/>
              <w:lang w:val="uk-UA"/>
            </w:rPr>
            <w:t>_______________________</w:t>
          </w:r>
        </w:p>
      </w:docPartBody>
    </w:docPart>
    <w:docPart>
      <w:docPartPr>
        <w:name w:val="A20BD688FEDB449396ABB906CE4CEC0E"/>
        <w:category>
          <w:name w:val="Загальні"/>
          <w:gallery w:val="placeholder"/>
        </w:category>
        <w:types>
          <w:type w:val="bbPlcHdr"/>
        </w:types>
        <w:behaviors>
          <w:behavior w:val="content"/>
        </w:behaviors>
        <w:guid w:val="{01830876-926E-4E83-9397-9404F6BD5F1A}"/>
      </w:docPartPr>
      <w:docPartBody>
        <w:p w:rsidR="00CE1118" w:rsidRDefault="00CE1118" w:rsidP="00CE1118">
          <w:pPr>
            <w:pStyle w:val="A20BD688FEDB449396ABB906CE4CEC0E"/>
          </w:pPr>
          <w:r w:rsidRPr="00E34780">
            <w:rPr>
              <w:rFonts w:hAnsi="Times New Roman" w:cs="Times New Roman"/>
            </w:rPr>
            <w:t>_______________________</w:t>
          </w:r>
        </w:p>
      </w:docPartBody>
    </w:docPart>
    <w:docPart>
      <w:docPartPr>
        <w:name w:val="CF5C68BC7DD34C8EBB1C8CFD9CCE3AFE"/>
        <w:category>
          <w:name w:val="Загальні"/>
          <w:gallery w:val="placeholder"/>
        </w:category>
        <w:types>
          <w:type w:val="bbPlcHdr"/>
        </w:types>
        <w:behaviors>
          <w:behavior w:val="content"/>
        </w:behaviors>
        <w:guid w:val="{63C84021-4D28-4CD1-B9F7-255AF89A64ED}"/>
      </w:docPartPr>
      <w:docPartBody>
        <w:p w:rsidR="00CE1118" w:rsidRDefault="00CE1118" w:rsidP="00CE1118">
          <w:pPr>
            <w:pStyle w:val="CF5C68BC7DD34C8EBB1C8CFD9CCE3AFE"/>
          </w:pPr>
          <w:r w:rsidRPr="00E34780">
            <w:rPr>
              <w:rFonts w:hAnsi="Times New Roman" w:cs="Times New Roman"/>
              <w:lang w:val="uk-UA"/>
            </w:rPr>
            <w:t>_______________________</w:t>
          </w:r>
        </w:p>
      </w:docPartBody>
    </w:docPart>
    <w:docPart>
      <w:docPartPr>
        <w:name w:val="D70295E1DFE9447B9A97136C90C04BF6"/>
        <w:category>
          <w:name w:val="Загальні"/>
          <w:gallery w:val="placeholder"/>
        </w:category>
        <w:types>
          <w:type w:val="bbPlcHdr"/>
        </w:types>
        <w:behaviors>
          <w:behavior w:val="content"/>
        </w:behaviors>
        <w:guid w:val="{1EA1987E-8C6A-4D3D-A07B-8176F8EF728F}"/>
      </w:docPartPr>
      <w:docPartBody>
        <w:p w:rsidR="00CE1118" w:rsidRDefault="00CE1118" w:rsidP="00CE1118">
          <w:pPr>
            <w:pStyle w:val="D70295E1DFE9447B9A97136C90C04BF6"/>
          </w:pPr>
          <w:r w:rsidRPr="00E34780">
            <w:rPr>
              <w:rFonts w:hAnsi="Times New Roman" w:cs="Times New Roman"/>
            </w:rPr>
            <w:t>_______________________</w:t>
          </w:r>
        </w:p>
      </w:docPartBody>
    </w:docPart>
    <w:docPart>
      <w:docPartPr>
        <w:name w:val="DC55B8E7880A4849A0C9A483825B4854"/>
        <w:category>
          <w:name w:val="Загальні"/>
          <w:gallery w:val="placeholder"/>
        </w:category>
        <w:types>
          <w:type w:val="bbPlcHdr"/>
        </w:types>
        <w:behaviors>
          <w:behavior w:val="content"/>
        </w:behaviors>
        <w:guid w:val="{F63C304E-234C-4291-B586-89D4DCA1AD98}"/>
      </w:docPartPr>
      <w:docPartBody>
        <w:p w:rsidR="00CE1118" w:rsidRDefault="00CE1118" w:rsidP="00CE1118">
          <w:pPr>
            <w:pStyle w:val="DC55B8E7880A4849A0C9A483825B4854"/>
          </w:pPr>
          <w:r w:rsidRPr="00E34780">
            <w:rPr>
              <w:rFonts w:hAnsi="Times New Roman" w:cs="Times New Roman"/>
              <w:lang w:val="uk-UA"/>
            </w:rPr>
            <w:t>_______________________</w:t>
          </w:r>
        </w:p>
      </w:docPartBody>
    </w:docPart>
    <w:docPart>
      <w:docPartPr>
        <w:name w:val="FC8A8BCF76D24A8285804E09893899B4"/>
        <w:category>
          <w:name w:val="Загальні"/>
          <w:gallery w:val="placeholder"/>
        </w:category>
        <w:types>
          <w:type w:val="bbPlcHdr"/>
        </w:types>
        <w:behaviors>
          <w:behavior w:val="content"/>
        </w:behaviors>
        <w:guid w:val="{6E9DDC0D-983C-4ED2-AA04-0B096A3AD7AC}"/>
      </w:docPartPr>
      <w:docPartBody>
        <w:p w:rsidR="00CE1118" w:rsidRDefault="00CE1118" w:rsidP="00CE1118">
          <w:pPr>
            <w:pStyle w:val="FC8A8BCF76D24A8285804E09893899B4"/>
          </w:pPr>
          <w:r w:rsidRPr="00E34780">
            <w:rPr>
              <w:rFonts w:hAnsi="Times New Roman" w:cs="Times New Roman"/>
            </w:rPr>
            <w:t>_______________________</w:t>
          </w:r>
        </w:p>
      </w:docPartBody>
    </w:docPart>
    <w:docPart>
      <w:docPartPr>
        <w:name w:val="9C66A3053578439F85FF9F734C1BF481"/>
        <w:category>
          <w:name w:val="Загальні"/>
          <w:gallery w:val="placeholder"/>
        </w:category>
        <w:types>
          <w:type w:val="bbPlcHdr"/>
        </w:types>
        <w:behaviors>
          <w:behavior w:val="content"/>
        </w:behaviors>
        <w:guid w:val="{C6017975-0E0C-4C62-9C15-C4C4416283E2}"/>
      </w:docPartPr>
      <w:docPartBody>
        <w:p w:rsidR="00277C26" w:rsidRDefault="00CE1118" w:rsidP="00CE1118">
          <w:pPr>
            <w:pStyle w:val="9C66A3053578439F85FF9F734C1BF481"/>
          </w:pPr>
          <w:r w:rsidRPr="00E34780">
            <w:rPr>
              <w:rFonts w:ascii="Times New Roman" w:hAnsi="Times New Roman" w:cs="Times New Roman"/>
              <w:b/>
              <w:sz w:val="24"/>
              <w:szCs w:val="24"/>
              <w:lang w:val="uk-UA"/>
            </w:rPr>
            <w:t>__________________________________________________________________________</w:t>
          </w:r>
        </w:p>
      </w:docPartBody>
    </w:docPart>
    <w:docPart>
      <w:docPartPr>
        <w:name w:val="25A5B2F00409428BB8ABFABF984B0AFF"/>
        <w:category>
          <w:name w:val="Загальні"/>
          <w:gallery w:val="placeholder"/>
        </w:category>
        <w:types>
          <w:type w:val="bbPlcHdr"/>
        </w:types>
        <w:behaviors>
          <w:behavior w:val="content"/>
        </w:behaviors>
        <w:guid w:val="{A48BEE00-ADFB-4E13-B5CA-163EBBB89BD8}"/>
      </w:docPartPr>
      <w:docPartBody>
        <w:p w:rsidR="00277C26" w:rsidRDefault="00CE1118" w:rsidP="00CE1118">
          <w:pPr>
            <w:pStyle w:val="25A5B2F00409428BB8ABFABF984B0AFF"/>
          </w:pPr>
          <w:r w:rsidRPr="00E34780">
            <w:rPr>
              <w:rFonts w:ascii="Times New Roman" w:hAnsi="Times New Roman" w:cs="Times New Roman"/>
              <w:b/>
              <w:sz w:val="24"/>
              <w:szCs w:val="24"/>
            </w:rPr>
            <w:t>__________________________________________________________________________</w:t>
          </w:r>
        </w:p>
      </w:docPartBody>
    </w:docPart>
    <w:docPart>
      <w:docPartPr>
        <w:name w:val="32325EEA29CC4825A6E9A2320A3FE2C1"/>
        <w:category>
          <w:name w:val="Загальні"/>
          <w:gallery w:val="placeholder"/>
        </w:category>
        <w:types>
          <w:type w:val="bbPlcHdr"/>
        </w:types>
        <w:behaviors>
          <w:behavior w:val="content"/>
        </w:behaviors>
        <w:guid w:val="{13D73C4B-AE2B-489E-887C-4F9BB65B63F4}"/>
      </w:docPartPr>
      <w:docPartBody>
        <w:p w:rsidR="00277C26" w:rsidRDefault="00CE1118" w:rsidP="00CE1118">
          <w:pPr>
            <w:pStyle w:val="32325EEA29CC4825A6E9A2320A3FE2C1"/>
          </w:pPr>
          <w:r w:rsidRPr="00E34780">
            <w:rPr>
              <w:rFonts w:hAnsi="Times New Roman" w:cs="Times New Roman"/>
              <w:lang w:val="uk-UA"/>
            </w:rPr>
            <w:t>_______________________</w:t>
          </w:r>
        </w:p>
      </w:docPartBody>
    </w:docPart>
    <w:docPart>
      <w:docPartPr>
        <w:name w:val="A4F0310ED1CC4097A69CCA4AD2E76AFC"/>
        <w:category>
          <w:name w:val="Загальні"/>
          <w:gallery w:val="placeholder"/>
        </w:category>
        <w:types>
          <w:type w:val="bbPlcHdr"/>
        </w:types>
        <w:behaviors>
          <w:behavior w:val="content"/>
        </w:behaviors>
        <w:guid w:val="{993B1FF2-35A2-49DC-AE20-9D52098F5029}"/>
      </w:docPartPr>
      <w:docPartBody>
        <w:p w:rsidR="00277C26" w:rsidRDefault="00CE1118" w:rsidP="00CE1118">
          <w:pPr>
            <w:pStyle w:val="A4F0310ED1CC4097A69CCA4AD2E76AFC"/>
          </w:pPr>
          <w:r w:rsidRPr="00E34780">
            <w:rPr>
              <w:rFonts w:hAnsi="Times New Roman" w:cs="Times New Roman"/>
            </w:rPr>
            <w:t>_______________________</w:t>
          </w:r>
        </w:p>
      </w:docPartBody>
    </w:docPart>
    <w:docPart>
      <w:docPartPr>
        <w:name w:val="37057E3EE57C4A26B0BD93E37639C5E5"/>
        <w:category>
          <w:name w:val="Загальні"/>
          <w:gallery w:val="placeholder"/>
        </w:category>
        <w:types>
          <w:type w:val="bbPlcHdr"/>
        </w:types>
        <w:behaviors>
          <w:behavior w:val="content"/>
        </w:behaviors>
        <w:guid w:val="{9F1B56A7-1E6B-4174-AEFB-867BE1EC0BB9}"/>
      </w:docPartPr>
      <w:docPartBody>
        <w:p w:rsidR="00277C26" w:rsidRDefault="00CE1118" w:rsidP="00CE1118">
          <w:pPr>
            <w:pStyle w:val="37057E3EE57C4A26B0BD93E37639C5E5"/>
          </w:pPr>
          <w:r w:rsidRPr="00E34780">
            <w:rPr>
              <w:rFonts w:hAnsi="Times New Roman" w:cs="Times New Roman"/>
              <w:lang w:val="uk-UA"/>
            </w:rPr>
            <w:t>____________________________________________________________________</w:t>
          </w:r>
        </w:p>
      </w:docPartBody>
    </w:docPart>
    <w:docPart>
      <w:docPartPr>
        <w:name w:val="F7FCAA3F054D48F7BD45C2577C175AB3"/>
        <w:category>
          <w:name w:val="Загальні"/>
          <w:gallery w:val="placeholder"/>
        </w:category>
        <w:types>
          <w:type w:val="bbPlcHdr"/>
        </w:types>
        <w:behaviors>
          <w:behavior w:val="content"/>
        </w:behaviors>
        <w:guid w:val="{C42940FB-6964-4FB2-88E9-4CB225A939AC}"/>
      </w:docPartPr>
      <w:docPartBody>
        <w:p w:rsidR="00277C26" w:rsidRDefault="00CE1118" w:rsidP="00CE1118">
          <w:pPr>
            <w:pStyle w:val="F7FCAA3F054D48F7BD45C2577C175AB3"/>
          </w:pPr>
          <w:r w:rsidRPr="00E34780">
            <w:rPr>
              <w:rStyle w:val="a3"/>
              <w:lang w:val="uk-UA"/>
            </w:rPr>
            <w:t>__________________________</w:t>
          </w:r>
        </w:p>
      </w:docPartBody>
    </w:docPart>
    <w:docPart>
      <w:docPartPr>
        <w:name w:val="4238B550D4654A68B2BB4A07FB3F189D"/>
        <w:category>
          <w:name w:val="Загальні"/>
          <w:gallery w:val="placeholder"/>
        </w:category>
        <w:types>
          <w:type w:val="bbPlcHdr"/>
        </w:types>
        <w:behaviors>
          <w:behavior w:val="content"/>
        </w:behaviors>
        <w:guid w:val="{8DF42815-A7D4-432E-8AA7-2F7B95AABD82}"/>
      </w:docPartPr>
      <w:docPartBody>
        <w:p w:rsidR="00277C26" w:rsidRDefault="00CE1118" w:rsidP="00CE1118">
          <w:pPr>
            <w:pStyle w:val="4238B550D4654A68B2BB4A07FB3F189D"/>
          </w:pPr>
          <w:r>
            <w:rPr>
              <w:rStyle w:val="a3"/>
            </w:rPr>
            <w:t>____________________________________</w:t>
          </w:r>
        </w:p>
      </w:docPartBody>
    </w:docPart>
    <w:docPart>
      <w:docPartPr>
        <w:name w:val="A42AAC00DEA64AD789E521A808CC741D"/>
        <w:category>
          <w:name w:val="Загальні"/>
          <w:gallery w:val="placeholder"/>
        </w:category>
        <w:types>
          <w:type w:val="bbPlcHdr"/>
        </w:types>
        <w:behaviors>
          <w:behavior w:val="content"/>
        </w:behaviors>
        <w:guid w:val="{582BED17-3850-47E1-9D32-36179C5F8BB0}"/>
      </w:docPartPr>
      <w:docPartBody>
        <w:p w:rsidR="00277C26" w:rsidRDefault="00CE1118" w:rsidP="00CE1118">
          <w:pPr>
            <w:pStyle w:val="A42AAC00DEA64AD789E521A808CC741D"/>
          </w:pPr>
          <w:r>
            <w:rPr>
              <w:rStyle w:val="a3"/>
              <w:rFonts w:hAnsi="Times New Roman" w:cs="Times New Roman"/>
              <w:lang w:val="uk-UA"/>
            </w:rPr>
            <w:t>______________</w:t>
          </w:r>
        </w:p>
      </w:docPartBody>
    </w:docPart>
    <w:docPart>
      <w:docPartPr>
        <w:name w:val="701367B453D84B02AF59E0E979362E5D"/>
        <w:category>
          <w:name w:val="Загальні"/>
          <w:gallery w:val="placeholder"/>
        </w:category>
        <w:types>
          <w:type w:val="bbPlcHdr"/>
        </w:types>
        <w:behaviors>
          <w:behavior w:val="content"/>
        </w:behaviors>
        <w:guid w:val="{0318196B-B9DB-4E32-A73A-3B5A52710F2B}"/>
      </w:docPartPr>
      <w:docPartBody>
        <w:p w:rsidR="00277C26" w:rsidRDefault="00277C26" w:rsidP="00277C26">
          <w:pPr>
            <w:pStyle w:val="701367B453D84B02AF59E0E979362E5D"/>
          </w:pPr>
          <w:r w:rsidRPr="00E34780">
            <w:rPr>
              <w:rFonts w:hAnsi="Times New Roman" w:cs="Times New Roman"/>
              <w:lang w:val="uk-UA"/>
            </w:rPr>
            <w:t>_______________________</w:t>
          </w:r>
        </w:p>
      </w:docPartBody>
    </w:docPart>
    <w:docPart>
      <w:docPartPr>
        <w:name w:val="92EE4D1439E74F52B0695BA4B653F165"/>
        <w:category>
          <w:name w:val="Загальні"/>
          <w:gallery w:val="placeholder"/>
        </w:category>
        <w:types>
          <w:type w:val="bbPlcHdr"/>
        </w:types>
        <w:behaviors>
          <w:behavior w:val="content"/>
        </w:behaviors>
        <w:guid w:val="{8D68A139-7C1E-431D-B76D-21C5675D18F8}"/>
      </w:docPartPr>
      <w:docPartBody>
        <w:p w:rsidR="00277C26" w:rsidRDefault="00277C26" w:rsidP="00277C26">
          <w:pPr>
            <w:pStyle w:val="92EE4D1439E74F52B0695BA4B653F165"/>
          </w:pPr>
          <w:r w:rsidRPr="00E34780">
            <w:rPr>
              <w:rFonts w:hAnsi="Times New Roman" w:cs="Times New Roman"/>
            </w:rPr>
            <w:t>_______________________</w:t>
          </w:r>
        </w:p>
      </w:docPartBody>
    </w:docPart>
    <w:docPart>
      <w:docPartPr>
        <w:name w:val="2E141B9EE3C04C83B01A86D50A503D54"/>
        <w:category>
          <w:name w:val="Загальні"/>
          <w:gallery w:val="placeholder"/>
        </w:category>
        <w:types>
          <w:type w:val="bbPlcHdr"/>
        </w:types>
        <w:behaviors>
          <w:behavior w:val="content"/>
        </w:behaviors>
        <w:guid w:val="{0240FF6B-C646-492A-A81F-7CCC10337E7E}"/>
      </w:docPartPr>
      <w:docPartBody>
        <w:p w:rsidR="00277C26" w:rsidRDefault="00277C26" w:rsidP="00277C26">
          <w:pPr>
            <w:pStyle w:val="2E141B9EE3C04C83B01A86D50A503D54"/>
          </w:pPr>
          <w:r w:rsidRPr="00E34780">
            <w:rPr>
              <w:rFonts w:hAnsi="Times New Roman" w:cs="Times New Roman"/>
              <w:lang w:val="uk-UA"/>
            </w:rPr>
            <w:t>_______________________</w:t>
          </w:r>
        </w:p>
      </w:docPartBody>
    </w:docPart>
    <w:docPart>
      <w:docPartPr>
        <w:name w:val="8049154F4CEE4ABFA8248B6ED44BCE36"/>
        <w:category>
          <w:name w:val="Загальні"/>
          <w:gallery w:val="placeholder"/>
        </w:category>
        <w:types>
          <w:type w:val="bbPlcHdr"/>
        </w:types>
        <w:behaviors>
          <w:behavior w:val="content"/>
        </w:behaviors>
        <w:guid w:val="{CBAB903D-2863-431F-B139-7CFC80BAF623}"/>
      </w:docPartPr>
      <w:docPartBody>
        <w:p w:rsidR="00277C26" w:rsidRDefault="00277C26" w:rsidP="00277C26">
          <w:pPr>
            <w:pStyle w:val="8049154F4CEE4ABFA8248B6ED44BCE36"/>
          </w:pPr>
          <w:r w:rsidRPr="00E34780">
            <w:rPr>
              <w:rFonts w:hAnsi="Times New Roman" w:cs="Times New Roman"/>
            </w:rPr>
            <w:t>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18"/>
    <w:rsid w:val="00277C26"/>
    <w:rsid w:val="00CE111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UA" w:eastAsia="ru-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11B1DD9FF4499C8AF86376DBDE3AD4">
    <w:name w:val="5511B1DD9FF4499C8AF86376DBDE3AD4"/>
    <w:rsid w:val="00CE1118"/>
  </w:style>
  <w:style w:type="paragraph" w:customStyle="1" w:styleId="A20BD688FEDB449396ABB906CE4CEC0E">
    <w:name w:val="A20BD688FEDB449396ABB906CE4CEC0E"/>
    <w:rsid w:val="00CE1118"/>
  </w:style>
  <w:style w:type="paragraph" w:customStyle="1" w:styleId="CF5C68BC7DD34C8EBB1C8CFD9CCE3AFE">
    <w:name w:val="CF5C68BC7DD34C8EBB1C8CFD9CCE3AFE"/>
    <w:rsid w:val="00CE1118"/>
  </w:style>
  <w:style w:type="paragraph" w:customStyle="1" w:styleId="D70295E1DFE9447B9A97136C90C04BF6">
    <w:name w:val="D70295E1DFE9447B9A97136C90C04BF6"/>
    <w:rsid w:val="00CE1118"/>
  </w:style>
  <w:style w:type="paragraph" w:customStyle="1" w:styleId="DC55B8E7880A4849A0C9A483825B4854">
    <w:name w:val="DC55B8E7880A4849A0C9A483825B4854"/>
    <w:rsid w:val="00CE1118"/>
  </w:style>
  <w:style w:type="paragraph" w:customStyle="1" w:styleId="FC8A8BCF76D24A8285804E09893899B4">
    <w:name w:val="FC8A8BCF76D24A8285804E09893899B4"/>
    <w:rsid w:val="00CE1118"/>
  </w:style>
  <w:style w:type="paragraph" w:customStyle="1" w:styleId="9C66A3053578439F85FF9F734C1BF481">
    <w:name w:val="9C66A3053578439F85FF9F734C1BF481"/>
    <w:rsid w:val="00CE1118"/>
  </w:style>
  <w:style w:type="paragraph" w:customStyle="1" w:styleId="25A5B2F00409428BB8ABFABF984B0AFF">
    <w:name w:val="25A5B2F00409428BB8ABFABF984B0AFF"/>
    <w:rsid w:val="00CE1118"/>
  </w:style>
  <w:style w:type="paragraph" w:customStyle="1" w:styleId="32325EEA29CC4825A6E9A2320A3FE2C1">
    <w:name w:val="32325EEA29CC4825A6E9A2320A3FE2C1"/>
    <w:rsid w:val="00CE1118"/>
  </w:style>
  <w:style w:type="paragraph" w:customStyle="1" w:styleId="A4F0310ED1CC4097A69CCA4AD2E76AFC">
    <w:name w:val="A4F0310ED1CC4097A69CCA4AD2E76AFC"/>
    <w:rsid w:val="00CE1118"/>
  </w:style>
  <w:style w:type="paragraph" w:customStyle="1" w:styleId="37057E3EE57C4A26B0BD93E37639C5E5">
    <w:name w:val="37057E3EE57C4A26B0BD93E37639C5E5"/>
    <w:rsid w:val="00CE1118"/>
  </w:style>
  <w:style w:type="character" w:styleId="a3">
    <w:name w:val="Placeholder Text"/>
    <w:basedOn w:val="a0"/>
    <w:uiPriority w:val="99"/>
    <w:semiHidden/>
    <w:rsid w:val="00CE1118"/>
    <w:rPr>
      <w:color w:val="808080"/>
    </w:rPr>
  </w:style>
  <w:style w:type="paragraph" w:customStyle="1" w:styleId="F7FCAA3F054D48F7BD45C2577C175AB3">
    <w:name w:val="F7FCAA3F054D48F7BD45C2577C175AB3"/>
    <w:rsid w:val="00CE1118"/>
  </w:style>
  <w:style w:type="paragraph" w:customStyle="1" w:styleId="4238B550D4654A68B2BB4A07FB3F189D">
    <w:name w:val="4238B550D4654A68B2BB4A07FB3F189D"/>
    <w:rsid w:val="00CE1118"/>
  </w:style>
  <w:style w:type="paragraph" w:customStyle="1" w:styleId="A42AAC00DEA64AD789E521A808CC741D">
    <w:name w:val="A42AAC00DEA64AD789E521A808CC741D"/>
    <w:rsid w:val="00CE1118"/>
  </w:style>
  <w:style w:type="paragraph" w:customStyle="1" w:styleId="701367B453D84B02AF59E0E979362E5D">
    <w:name w:val="701367B453D84B02AF59E0E979362E5D"/>
    <w:rsid w:val="00277C26"/>
  </w:style>
  <w:style w:type="paragraph" w:customStyle="1" w:styleId="92EE4D1439E74F52B0695BA4B653F165">
    <w:name w:val="92EE4D1439E74F52B0695BA4B653F165"/>
    <w:rsid w:val="00277C26"/>
  </w:style>
  <w:style w:type="paragraph" w:customStyle="1" w:styleId="2E141B9EE3C04C83B01A86D50A503D54">
    <w:name w:val="2E141B9EE3C04C83B01A86D50A503D54"/>
    <w:rsid w:val="00277C26"/>
  </w:style>
  <w:style w:type="paragraph" w:customStyle="1" w:styleId="8049154F4CEE4ABFA8248B6ED44BCE36">
    <w:name w:val="8049154F4CEE4ABFA8248B6ED44BCE36"/>
    <w:rsid w:val="00277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4IuA5XYiJ2lbbC1If81AggP7IA==">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52BD9BA-C1B8-4BFF-BAE1-04A70EE5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13617</Words>
  <Characters>77620</Characters>
  <Application>Microsoft Office Word</Application>
  <DocSecurity>0</DocSecurity>
  <Lines>646</Lines>
  <Paragraphs>182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2023-01-23T17:07:00Z</dcterms:created>
  <dcterms:modified xsi:type="dcterms:W3CDTF">2023-01-23T17:29:00Z</dcterms:modified>
</cp:coreProperties>
</file>