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32B5" w14:textId="6022B543" w:rsidR="00447DCF" w:rsidRPr="00E67CA3" w:rsidRDefault="00447DCF" w:rsidP="00E67CA3">
      <w:pPr>
        <w:pStyle w:val="18"/>
        <w:ind w:left="6480"/>
        <w:jc w:val="both"/>
        <w:rPr>
          <w:rStyle w:val="FontStyle13"/>
          <w:bCs w:val="0"/>
          <w:sz w:val="24"/>
          <w:szCs w:val="24"/>
        </w:rPr>
      </w:pPr>
      <w:proofErr w:type="spellStart"/>
      <w:r w:rsidRPr="00E67CA3">
        <w:rPr>
          <w:rStyle w:val="FontStyle13"/>
          <w:bCs w:val="0"/>
          <w:sz w:val="24"/>
          <w:szCs w:val="24"/>
        </w:rPr>
        <w:t>Додаток</w:t>
      </w:r>
      <w:proofErr w:type="spellEnd"/>
      <w:r w:rsidRPr="00E67CA3">
        <w:rPr>
          <w:rStyle w:val="FontStyle13"/>
          <w:bCs w:val="0"/>
          <w:sz w:val="24"/>
          <w:szCs w:val="24"/>
        </w:rPr>
        <w:t xml:space="preserve"> </w:t>
      </w:r>
      <w:r w:rsidR="00B81AED">
        <w:rPr>
          <w:rStyle w:val="FontStyle13"/>
          <w:bCs w:val="0"/>
          <w:sz w:val="24"/>
          <w:szCs w:val="24"/>
          <w:lang w:val="uk-UA"/>
        </w:rPr>
        <w:t>5</w:t>
      </w:r>
      <w:r w:rsidRPr="00E67CA3">
        <w:rPr>
          <w:rStyle w:val="FontStyle13"/>
          <w:bCs w:val="0"/>
          <w:sz w:val="24"/>
          <w:szCs w:val="24"/>
        </w:rPr>
        <w:t xml:space="preserve"> </w:t>
      </w:r>
    </w:p>
    <w:p w14:paraId="5C3E283D" w14:textId="77777777" w:rsidR="00447DCF" w:rsidRPr="00E67CA3" w:rsidRDefault="00447DCF" w:rsidP="00E67CA3">
      <w:pPr>
        <w:pStyle w:val="18"/>
        <w:ind w:left="6480"/>
        <w:jc w:val="both"/>
        <w:rPr>
          <w:rStyle w:val="FontStyle13"/>
          <w:bCs w:val="0"/>
          <w:sz w:val="24"/>
          <w:szCs w:val="24"/>
        </w:rPr>
      </w:pPr>
      <w:r w:rsidRPr="00E67CA3">
        <w:rPr>
          <w:rStyle w:val="FontStyle13"/>
          <w:bCs w:val="0"/>
          <w:sz w:val="24"/>
          <w:szCs w:val="24"/>
        </w:rPr>
        <w:t xml:space="preserve">до </w:t>
      </w:r>
      <w:proofErr w:type="spellStart"/>
      <w:r w:rsidRPr="00E67CA3">
        <w:rPr>
          <w:rStyle w:val="FontStyle13"/>
          <w:bCs w:val="0"/>
          <w:sz w:val="24"/>
          <w:szCs w:val="24"/>
        </w:rPr>
        <w:t>тендерної</w:t>
      </w:r>
      <w:proofErr w:type="spellEnd"/>
      <w:r w:rsidRPr="00E67CA3">
        <w:rPr>
          <w:rStyle w:val="FontStyle13"/>
          <w:bCs w:val="0"/>
          <w:sz w:val="24"/>
          <w:szCs w:val="24"/>
        </w:rPr>
        <w:t xml:space="preserve"> </w:t>
      </w:r>
      <w:proofErr w:type="spellStart"/>
      <w:r w:rsidRPr="00E67CA3">
        <w:rPr>
          <w:rStyle w:val="FontStyle13"/>
          <w:bCs w:val="0"/>
          <w:sz w:val="24"/>
          <w:szCs w:val="24"/>
        </w:rPr>
        <w:t>документації</w:t>
      </w:r>
      <w:proofErr w:type="spellEnd"/>
      <w:r w:rsidRPr="00E67CA3">
        <w:rPr>
          <w:rStyle w:val="FontStyle13"/>
          <w:bCs w:val="0"/>
          <w:sz w:val="24"/>
          <w:szCs w:val="24"/>
        </w:rPr>
        <w:t xml:space="preserve"> </w:t>
      </w:r>
    </w:p>
    <w:p w14:paraId="579A87DF" w14:textId="77777777" w:rsidR="00447DCF" w:rsidRPr="00E67CA3" w:rsidRDefault="00447DCF" w:rsidP="00E67CA3">
      <w:pPr>
        <w:pStyle w:val="18"/>
        <w:jc w:val="both"/>
        <w:rPr>
          <w:rStyle w:val="FontStyle13"/>
          <w:bCs w:val="0"/>
          <w:sz w:val="24"/>
          <w:szCs w:val="24"/>
        </w:rPr>
      </w:pPr>
    </w:p>
    <w:p w14:paraId="5E5B5C70" w14:textId="286D4441" w:rsidR="00447DCF" w:rsidRPr="00E67CA3" w:rsidRDefault="00447DCF"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ПРО</w:t>
      </w:r>
      <w:r w:rsidR="00797C93" w:rsidRPr="00E67CA3">
        <w:rPr>
          <w:rFonts w:ascii="Times New Roman" w:hAnsi="Times New Roman" w:cs="Times New Roman"/>
          <w:b/>
          <w:bCs/>
          <w:sz w:val="24"/>
          <w:szCs w:val="24"/>
        </w:rPr>
        <w:t>Є</w:t>
      </w:r>
      <w:r w:rsidRPr="00E67CA3">
        <w:rPr>
          <w:rFonts w:ascii="Times New Roman" w:hAnsi="Times New Roman" w:cs="Times New Roman"/>
          <w:b/>
          <w:bCs/>
          <w:sz w:val="24"/>
          <w:szCs w:val="24"/>
        </w:rPr>
        <w:t>КТ ДОГОВОРУ</w:t>
      </w:r>
    </w:p>
    <w:p w14:paraId="18A122EC" w14:textId="77777777" w:rsidR="003D5310" w:rsidRPr="00E67CA3" w:rsidRDefault="003D5310" w:rsidP="00E67CA3">
      <w:pPr>
        <w:pStyle w:val="18"/>
        <w:jc w:val="both"/>
        <w:rPr>
          <w:rFonts w:ascii="Times New Roman" w:hAnsi="Times New Roman" w:cs="Times New Roman"/>
          <w:sz w:val="24"/>
          <w:szCs w:val="24"/>
          <w:lang w:eastAsia="ru-RU"/>
        </w:rPr>
      </w:pPr>
      <w:r w:rsidRPr="00E67CA3">
        <w:rPr>
          <w:rFonts w:ascii="Times New Roman" w:hAnsi="Times New Roman" w:cs="Times New Roman"/>
          <w:color w:val="000000"/>
          <w:sz w:val="24"/>
          <w:szCs w:val="24"/>
        </w:rPr>
        <w:tab/>
      </w:r>
    </w:p>
    <w:p w14:paraId="48F3C52F" w14:textId="7E3AD933" w:rsidR="003D5310" w:rsidRPr="00E67CA3" w:rsidRDefault="003D5310" w:rsidP="00E67CA3">
      <w:pPr>
        <w:pStyle w:val="18"/>
        <w:ind w:firstLine="720"/>
        <w:jc w:val="both"/>
        <w:rPr>
          <w:rFonts w:ascii="Times New Roman" w:hAnsi="Times New Roman" w:cs="Times New Roman"/>
          <w:sz w:val="24"/>
          <w:szCs w:val="24"/>
          <w:lang w:eastAsia="ru-RU"/>
        </w:rPr>
      </w:pPr>
      <w:r w:rsidRPr="00E67CA3">
        <w:rPr>
          <w:rFonts w:ascii="Times New Roman" w:hAnsi="Times New Roman" w:cs="Times New Roman"/>
          <w:bCs/>
          <w:color w:val="000000"/>
          <w:sz w:val="24"/>
          <w:szCs w:val="24"/>
        </w:rPr>
        <w:t xml:space="preserve">Районна адміністрація Запорізької міської ради по Шевченківському району, в </w:t>
      </w:r>
      <w:proofErr w:type="spellStart"/>
      <w:r w:rsidRPr="00E67CA3">
        <w:rPr>
          <w:rFonts w:ascii="Times New Roman" w:hAnsi="Times New Roman" w:cs="Times New Roman"/>
          <w:bCs/>
          <w:color w:val="000000"/>
          <w:sz w:val="24"/>
          <w:szCs w:val="24"/>
        </w:rPr>
        <w:t>особі</w:t>
      </w:r>
      <w:proofErr w:type="spellEnd"/>
      <w:r w:rsidRPr="00E67CA3">
        <w:rPr>
          <w:rFonts w:ascii="Times New Roman" w:hAnsi="Times New Roman" w:cs="Times New Roman"/>
          <w:bCs/>
          <w:color w:val="000000"/>
          <w:sz w:val="24"/>
          <w:szCs w:val="24"/>
        </w:rPr>
        <w:t xml:space="preserve"> _____________________________________________, </w:t>
      </w:r>
      <w:proofErr w:type="spellStart"/>
      <w:r w:rsidRPr="00E67CA3">
        <w:rPr>
          <w:rFonts w:ascii="Times New Roman" w:hAnsi="Times New Roman" w:cs="Times New Roman"/>
          <w:bCs/>
          <w:color w:val="000000"/>
          <w:sz w:val="24"/>
          <w:szCs w:val="24"/>
        </w:rPr>
        <w:t>який</w:t>
      </w:r>
      <w:proofErr w:type="spellEnd"/>
      <w:r w:rsidRPr="00E67CA3">
        <w:rPr>
          <w:rFonts w:ascii="Times New Roman" w:hAnsi="Times New Roman" w:cs="Times New Roman"/>
          <w:bCs/>
          <w:color w:val="000000"/>
          <w:sz w:val="24"/>
          <w:szCs w:val="24"/>
        </w:rPr>
        <w:t xml:space="preserve"> </w:t>
      </w:r>
      <w:proofErr w:type="spellStart"/>
      <w:r w:rsidRPr="00E67CA3">
        <w:rPr>
          <w:rFonts w:ascii="Times New Roman" w:hAnsi="Times New Roman" w:cs="Times New Roman"/>
          <w:bCs/>
          <w:color w:val="000000"/>
          <w:sz w:val="24"/>
          <w:szCs w:val="24"/>
        </w:rPr>
        <w:t>діє</w:t>
      </w:r>
      <w:proofErr w:type="spellEnd"/>
      <w:r w:rsidRPr="00E67CA3">
        <w:rPr>
          <w:rFonts w:ascii="Times New Roman" w:hAnsi="Times New Roman" w:cs="Times New Roman"/>
          <w:bCs/>
          <w:color w:val="000000"/>
          <w:sz w:val="24"/>
          <w:szCs w:val="24"/>
        </w:rPr>
        <w:t xml:space="preserve"> на </w:t>
      </w:r>
      <w:proofErr w:type="spellStart"/>
      <w:r w:rsidRPr="00E67CA3">
        <w:rPr>
          <w:rFonts w:ascii="Times New Roman" w:hAnsi="Times New Roman" w:cs="Times New Roman"/>
          <w:bCs/>
          <w:color w:val="000000"/>
          <w:sz w:val="24"/>
          <w:szCs w:val="24"/>
        </w:rPr>
        <w:t>підставі</w:t>
      </w:r>
      <w:proofErr w:type="spellEnd"/>
      <w:r w:rsidRPr="00E67CA3">
        <w:rPr>
          <w:rFonts w:ascii="Times New Roman" w:hAnsi="Times New Roman" w:cs="Times New Roman"/>
          <w:bCs/>
          <w:color w:val="000000"/>
          <w:sz w:val="24"/>
          <w:szCs w:val="24"/>
        </w:rPr>
        <w:t xml:space="preserve"> </w:t>
      </w:r>
      <w:proofErr w:type="spellStart"/>
      <w:r w:rsidRPr="00E67CA3">
        <w:rPr>
          <w:rFonts w:ascii="Times New Roman" w:hAnsi="Times New Roman" w:cs="Times New Roman"/>
          <w:bCs/>
          <w:color w:val="000000"/>
          <w:sz w:val="24"/>
          <w:szCs w:val="24"/>
        </w:rPr>
        <w:t>Положення</w:t>
      </w:r>
      <w:proofErr w:type="spellEnd"/>
      <w:r w:rsidRPr="00E67CA3">
        <w:rPr>
          <w:rFonts w:ascii="Times New Roman" w:hAnsi="Times New Roman" w:cs="Times New Roman"/>
          <w:bCs/>
          <w:color w:val="000000"/>
          <w:sz w:val="24"/>
          <w:szCs w:val="24"/>
        </w:rPr>
        <w:t xml:space="preserve"> (</w:t>
      </w:r>
      <w:proofErr w:type="spellStart"/>
      <w:r w:rsidRPr="00E67CA3">
        <w:rPr>
          <w:rFonts w:ascii="Times New Roman" w:hAnsi="Times New Roman" w:cs="Times New Roman"/>
          <w:bCs/>
          <w:color w:val="000000"/>
          <w:sz w:val="24"/>
          <w:szCs w:val="24"/>
        </w:rPr>
        <w:t>далі</w:t>
      </w:r>
      <w:proofErr w:type="spellEnd"/>
      <w:r w:rsidRPr="00E67CA3">
        <w:rPr>
          <w:rFonts w:ascii="Times New Roman" w:hAnsi="Times New Roman" w:cs="Times New Roman"/>
          <w:bCs/>
          <w:color w:val="000000"/>
          <w:sz w:val="24"/>
          <w:szCs w:val="24"/>
        </w:rPr>
        <w:t xml:space="preserve"> – </w:t>
      </w:r>
      <w:proofErr w:type="spellStart"/>
      <w:r w:rsidRPr="00E67CA3">
        <w:rPr>
          <w:rFonts w:ascii="Times New Roman" w:hAnsi="Times New Roman" w:cs="Times New Roman"/>
          <w:bCs/>
          <w:color w:val="000000"/>
          <w:sz w:val="24"/>
          <w:szCs w:val="24"/>
        </w:rPr>
        <w:t>Замовник</w:t>
      </w:r>
      <w:proofErr w:type="spellEnd"/>
      <w:r w:rsidRPr="00E67CA3">
        <w:rPr>
          <w:rFonts w:ascii="Times New Roman" w:hAnsi="Times New Roman" w:cs="Times New Roman"/>
          <w:bCs/>
          <w:color w:val="000000"/>
          <w:sz w:val="24"/>
          <w:szCs w:val="24"/>
        </w:rPr>
        <w:t>)</w:t>
      </w:r>
      <w:r w:rsidRPr="00E67CA3">
        <w:rPr>
          <w:rFonts w:ascii="Times New Roman" w:hAnsi="Times New Roman" w:cs="Times New Roman"/>
          <w:sz w:val="24"/>
          <w:szCs w:val="24"/>
          <w:lang w:eastAsia="ru-RU"/>
        </w:rPr>
        <w:t xml:space="preserve"> та ____________________ (</w:t>
      </w:r>
      <w:proofErr w:type="spellStart"/>
      <w:r w:rsidRPr="00E67CA3">
        <w:rPr>
          <w:rFonts w:ascii="Times New Roman" w:hAnsi="Times New Roman" w:cs="Times New Roman"/>
          <w:sz w:val="24"/>
          <w:szCs w:val="24"/>
          <w:lang w:eastAsia="ru-RU"/>
        </w:rPr>
        <w:t>далі</w:t>
      </w:r>
      <w:proofErr w:type="spellEnd"/>
      <w:r w:rsidRPr="00E67CA3">
        <w:rPr>
          <w:rFonts w:ascii="Times New Roman" w:hAnsi="Times New Roman" w:cs="Times New Roman"/>
          <w:sz w:val="24"/>
          <w:szCs w:val="24"/>
          <w:lang w:eastAsia="ru-RU"/>
        </w:rPr>
        <w:t xml:space="preserve"> – </w:t>
      </w:r>
      <w:proofErr w:type="spellStart"/>
      <w:r w:rsidRPr="00E67CA3">
        <w:rPr>
          <w:rFonts w:ascii="Times New Roman" w:hAnsi="Times New Roman" w:cs="Times New Roman"/>
          <w:sz w:val="24"/>
          <w:szCs w:val="24"/>
          <w:lang w:eastAsia="ru-RU"/>
        </w:rPr>
        <w:t>Виконавець</w:t>
      </w:r>
      <w:proofErr w:type="spellEnd"/>
      <w:r w:rsidRPr="00E67CA3">
        <w:rPr>
          <w:rFonts w:ascii="Times New Roman" w:hAnsi="Times New Roman" w:cs="Times New Roman"/>
          <w:sz w:val="24"/>
          <w:szCs w:val="24"/>
          <w:lang w:eastAsia="ru-RU"/>
        </w:rPr>
        <w:t xml:space="preserve">), в </w:t>
      </w:r>
      <w:proofErr w:type="spellStart"/>
      <w:r w:rsidRPr="00E67CA3">
        <w:rPr>
          <w:rFonts w:ascii="Times New Roman" w:hAnsi="Times New Roman" w:cs="Times New Roman"/>
          <w:sz w:val="24"/>
          <w:szCs w:val="24"/>
          <w:lang w:eastAsia="ru-RU"/>
        </w:rPr>
        <w:t>особі</w:t>
      </w:r>
      <w:proofErr w:type="spellEnd"/>
      <w:r w:rsidRPr="00E67CA3">
        <w:rPr>
          <w:rFonts w:ascii="Times New Roman" w:hAnsi="Times New Roman" w:cs="Times New Roman"/>
          <w:sz w:val="24"/>
          <w:szCs w:val="24"/>
          <w:lang w:eastAsia="ru-RU"/>
        </w:rPr>
        <w:t xml:space="preserve"> __________________________________</w:t>
      </w:r>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що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діє</w:t>
      </w:r>
      <w:proofErr w:type="spellEnd"/>
      <w:r w:rsidRPr="00E67CA3">
        <w:rPr>
          <w:rFonts w:ascii="Times New Roman" w:hAnsi="Times New Roman" w:cs="Times New Roman"/>
          <w:color w:val="000000"/>
          <w:sz w:val="24"/>
          <w:szCs w:val="24"/>
        </w:rPr>
        <w:t xml:space="preserve"> на </w:t>
      </w:r>
      <w:proofErr w:type="spellStart"/>
      <w:r w:rsidRPr="00E67CA3">
        <w:rPr>
          <w:rFonts w:ascii="Times New Roman" w:hAnsi="Times New Roman" w:cs="Times New Roman"/>
          <w:color w:val="000000"/>
          <w:sz w:val="24"/>
          <w:szCs w:val="24"/>
        </w:rPr>
        <w:t>підставі</w:t>
      </w:r>
      <w:proofErr w:type="spellEnd"/>
      <w:r w:rsidRPr="00E67CA3">
        <w:rPr>
          <w:rFonts w:ascii="Times New Roman" w:hAnsi="Times New Roman" w:cs="Times New Roman"/>
          <w:color w:val="000000"/>
          <w:sz w:val="24"/>
          <w:szCs w:val="24"/>
        </w:rPr>
        <w:t xml:space="preserve"> _____________________________, з </w:t>
      </w:r>
      <w:proofErr w:type="spellStart"/>
      <w:r w:rsidRPr="00E67CA3">
        <w:rPr>
          <w:rFonts w:ascii="Times New Roman" w:hAnsi="Times New Roman" w:cs="Times New Roman"/>
          <w:color w:val="000000"/>
          <w:sz w:val="24"/>
          <w:szCs w:val="24"/>
        </w:rPr>
        <w:t>іншої</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сторони</w:t>
      </w:r>
      <w:proofErr w:type="spellEnd"/>
      <w:r w:rsidRPr="00E67CA3">
        <w:rPr>
          <w:rFonts w:ascii="Times New Roman" w:hAnsi="Times New Roman" w:cs="Times New Roman"/>
          <w:color w:val="000000"/>
          <w:sz w:val="24"/>
          <w:szCs w:val="24"/>
        </w:rPr>
        <w:t xml:space="preserve">, разом - </w:t>
      </w:r>
      <w:proofErr w:type="spellStart"/>
      <w:r w:rsidRPr="00E67CA3">
        <w:rPr>
          <w:rFonts w:ascii="Times New Roman" w:hAnsi="Times New Roman" w:cs="Times New Roman"/>
          <w:color w:val="000000"/>
          <w:sz w:val="24"/>
          <w:szCs w:val="24"/>
        </w:rPr>
        <w:t>Сторони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уклали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цей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Договір</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далі</w:t>
      </w:r>
      <w:proofErr w:type="spellEnd"/>
      <w:r w:rsidRPr="00E67CA3">
        <w:rPr>
          <w:rFonts w:ascii="Times New Roman" w:hAnsi="Times New Roman" w:cs="Times New Roman"/>
          <w:color w:val="000000"/>
          <w:sz w:val="24"/>
          <w:szCs w:val="24"/>
        </w:rPr>
        <w:t xml:space="preserve"> - </w:t>
      </w:r>
      <w:proofErr w:type="spellStart"/>
      <w:r w:rsidRPr="00E67CA3">
        <w:rPr>
          <w:rFonts w:ascii="Times New Roman" w:hAnsi="Times New Roman" w:cs="Times New Roman"/>
          <w:color w:val="000000"/>
          <w:sz w:val="24"/>
          <w:szCs w:val="24"/>
        </w:rPr>
        <w:t>Договір</w:t>
      </w:r>
      <w:proofErr w:type="spellEnd"/>
      <w:r w:rsidRPr="00E67CA3">
        <w:rPr>
          <w:rFonts w:ascii="Times New Roman" w:hAnsi="Times New Roman" w:cs="Times New Roman"/>
          <w:color w:val="000000"/>
          <w:sz w:val="24"/>
          <w:szCs w:val="24"/>
        </w:rPr>
        <w:t xml:space="preserve">) про </w:t>
      </w:r>
      <w:proofErr w:type="spellStart"/>
      <w:r w:rsidRPr="00E67CA3">
        <w:rPr>
          <w:rFonts w:ascii="Times New Roman" w:hAnsi="Times New Roman" w:cs="Times New Roman"/>
          <w:color w:val="000000"/>
          <w:sz w:val="24"/>
          <w:szCs w:val="24"/>
        </w:rPr>
        <w:t>наступне</w:t>
      </w:r>
      <w:proofErr w:type="spellEnd"/>
      <w:r w:rsidRPr="00E67CA3">
        <w:rPr>
          <w:rFonts w:ascii="Times New Roman" w:hAnsi="Times New Roman" w:cs="Times New Roman"/>
          <w:color w:val="000000"/>
          <w:sz w:val="24"/>
          <w:szCs w:val="24"/>
        </w:rPr>
        <w:t>:</w:t>
      </w:r>
      <w:r w:rsidRPr="00E67CA3">
        <w:rPr>
          <w:rFonts w:ascii="Times New Roman" w:hAnsi="Times New Roman" w:cs="Times New Roman"/>
          <w:sz w:val="24"/>
          <w:szCs w:val="24"/>
          <w:lang w:eastAsia="ru-RU"/>
        </w:rPr>
        <w:tab/>
      </w:r>
    </w:p>
    <w:p w14:paraId="4AE085CC"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1. Предмет Договору</w:t>
      </w:r>
    </w:p>
    <w:p w14:paraId="12C6FB6B" w14:textId="569110B9" w:rsidR="00E67CA3"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1.1. </w:t>
      </w:r>
      <w:proofErr w:type="spellStart"/>
      <w:r w:rsidR="00E67CA3" w:rsidRPr="00E67CA3">
        <w:rPr>
          <w:rFonts w:ascii="Times New Roman" w:hAnsi="Times New Roman" w:cs="Times New Roman"/>
          <w:iCs/>
          <w:sz w:val="24"/>
          <w:szCs w:val="24"/>
        </w:rPr>
        <w:t>Цей</w:t>
      </w:r>
      <w:proofErr w:type="spellEnd"/>
      <w:r w:rsidR="00E67CA3" w:rsidRPr="00E67CA3">
        <w:rPr>
          <w:rFonts w:ascii="Times New Roman" w:hAnsi="Times New Roman" w:cs="Times New Roman"/>
          <w:iCs/>
          <w:sz w:val="24"/>
          <w:szCs w:val="24"/>
        </w:rPr>
        <w:t xml:space="preserve"> </w:t>
      </w:r>
      <w:proofErr w:type="spellStart"/>
      <w:r w:rsidR="00E67CA3" w:rsidRPr="00E67CA3">
        <w:rPr>
          <w:rFonts w:ascii="Times New Roman" w:hAnsi="Times New Roman" w:cs="Times New Roman"/>
          <w:iCs/>
          <w:sz w:val="24"/>
          <w:szCs w:val="24"/>
        </w:rPr>
        <w:t>Договір</w:t>
      </w:r>
      <w:proofErr w:type="spellEnd"/>
      <w:r w:rsidR="00E67CA3" w:rsidRPr="00E67CA3">
        <w:rPr>
          <w:rFonts w:ascii="Times New Roman" w:hAnsi="Times New Roman" w:cs="Times New Roman"/>
          <w:iCs/>
          <w:sz w:val="24"/>
          <w:szCs w:val="24"/>
        </w:rPr>
        <w:t xml:space="preserve"> </w:t>
      </w:r>
      <w:proofErr w:type="spellStart"/>
      <w:r w:rsidR="00E67CA3" w:rsidRPr="00E67CA3">
        <w:rPr>
          <w:rFonts w:ascii="Times New Roman" w:hAnsi="Times New Roman" w:cs="Times New Roman"/>
          <w:iCs/>
          <w:sz w:val="24"/>
          <w:szCs w:val="24"/>
        </w:rPr>
        <w:t>укладається</w:t>
      </w:r>
      <w:proofErr w:type="spellEnd"/>
      <w:r w:rsidR="00E67CA3" w:rsidRPr="00E67CA3">
        <w:rPr>
          <w:rFonts w:ascii="Times New Roman" w:hAnsi="Times New Roman" w:cs="Times New Roman"/>
          <w:iCs/>
          <w:sz w:val="24"/>
          <w:szCs w:val="24"/>
        </w:rPr>
        <w:t xml:space="preserve"> у </w:t>
      </w:r>
      <w:proofErr w:type="spellStart"/>
      <w:r w:rsidR="00E67CA3" w:rsidRPr="00E67CA3">
        <w:rPr>
          <w:rFonts w:ascii="Times New Roman" w:hAnsi="Times New Roman" w:cs="Times New Roman"/>
          <w:iCs/>
          <w:sz w:val="24"/>
          <w:szCs w:val="24"/>
        </w:rPr>
        <w:t>відповідності</w:t>
      </w:r>
      <w:proofErr w:type="spellEnd"/>
      <w:r w:rsidR="00E67CA3" w:rsidRPr="00E67CA3">
        <w:rPr>
          <w:rFonts w:ascii="Times New Roman" w:hAnsi="Times New Roman" w:cs="Times New Roman"/>
          <w:iCs/>
          <w:sz w:val="24"/>
          <w:szCs w:val="24"/>
        </w:rPr>
        <w:t xml:space="preserve"> до Закону </w:t>
      </w:r>
      <w:proofErr w:type="spellStart"/>
      <w:r w:rsidR="00E67CA3" w:rsidRPr="00E67CA3">
        <w:rPr>
          <w:rFonts w:ascii="Times New Roman" w:hAnsi="Times New Roman" w:cs="Times New Roman"/>
          <w:iCs/>
          <w:sz w:val="24"/>
          <w:szCs w:val="24"/>
        </w:rPr>
        <w:t>України</w:t>
      </w:r>
      <w:proofErr w:type="spellEnd"/>
      <w:r w:rsidR="00E67CA3" w:rsidRPr="00E67CA3">
        <w:rPr>
          <w:rFonts w:ascii="Times New Roman" w:hAnsi="Times New Roman" w:cs="Times New Roman"/>
          <w:iCs/>
          <w:sz w:val="24"/>
          <w:szCs w:val="24"/>
        </w:rPr>
        <w:t xml:space="preserve"> «Про </w:t>
      </w:r>
      <w:proofErr w:type="spellStart"/>
      <w:r w:rsidR="00E67CA3" w:rsidRPr="00E67CA3">
        <w:rPr>
          <w:rFonts w:ascii="Times New Roman" w:hAnsi="Times New Roman" w:cs="Times New Roman"/>
          <w:iCs/>
          <w:sz w:val="24"/>
          <w:szCs w:val="24"/>
        </w:rPr>
        <w:t>публічні</w:t>
      </w:r>
      <w:proofErr w:type="spellEnd"/>
      <w:r w:rsidR="00E67CA3" w:rsidRPr="00E67CA3">
        <w:rPr>
          <w:rFonts w:ascii="Times New Roman" w:hAnsi="Times New Roman" w:cs="Times New Roman"/>
          <w:iCs/>
          <w:sz w:val="24"/>
          <w:szCs w:val="24"/>
        </w:rPr>
        <w:t xml:space="preserve"> </w:t>
      </w:r>
      <w:proofErr w:type="spellStart"/>
      <w:r w:rsidR="00E67CA3" w:rsidRPr="00E67CA3">
        <w:rPr>
          <w:rFonts w:ascii="Times New Roman" w:hAnsi="Times New Roman" w:cs="Times New Roman"/>
          <w:iCs/>
          <w:sz w:val="24"/>
          <w:szCs w:val="24"/>
        </w:rPr>
        <w:t>закупівлі</w:t>
      </w:r>
      <w:proofErr w:type="spellEnd"/>
      <w:r w:rsidR="00E67CA3" w:rsidRPr="00E67CA3">
        <w:rPr>
          <w:rFonts w:ascii="Times New Roman" w:hAnsi="Times New Roman" w:cs="Times New Roman"/>
          <w:iCs/>
          <w:sz w:val="24"/>
          <w:szCs w:val="24"/>
        </w:rPr>
        <w:t>» (</w:t>
      </w:r>
      <w:proofErr w:type="spellStart"/>
      <w:r w:rsidR="00E67CA3" w:rsidRPr="00E67CA3">
        <w:rPr>
          <w:rFonts w:ascii="Times New Roman" w:hAnsi="Times New Roman" w:cs="Times New Roman"/>
          <w:iCs/>
          <w:sz w:val="24"/>
          <w:szCs w:val="24"/>
        </w:rPr>
        <w:t>із</w:t>
      </w:r>
      <w:proofErr w:type="spellEnd"/>
      <w:r w:rsidR="00E67CA3" w:rsidRPr="00E67CA3">
        <w:rPr>
          <w:rFonts w:ascii="Times New Roman" w:hAnsi="Times New Roman" w:cs="Times New Roman"/>
          <w:iCs/>
          <w:sz w:val="24"/>
          <w:szCs w:val="24"/>
        </w:rPr>
        <w:t xml:space="preserve"> </w:t>
      </w:r>
      <w:proofErr w:type="spellStart"/>
      <w:r w:rsidR="00E67CA3" w:rsidRPr="00E67CA3">
        <w:rPr>
          <w:rFonts w:ascii="Times New Roman" w:hAnsi="Times New Roman" w:cs="Times New Roman"/>
          <w:iCs/>
          <w:sz w:val="24"/>
          <w:szCs w:val="24"/>
        </w:rPr>
        <w:t>змінами</w:t>
      </w:r>
      <w:proofErr w:type="spellEnd"/>
      <w:r w:rsidR="00E67CA3" w:rsidRPr="00E67CA3">
        <w:rPr>
          <w:rFonts w:ascii="Times New Roman" w:hAnsi="Times New Roman" w:cs="Times New Roman"/>
          <w:iCs/>
          <w:sz w:val="24"/>
          <w:szCs w:val="24"/>
        </w:rPr>
        <w:t>) (</w:t>
      </w:r>
      <w:proofErr w:type="spellStart"/>
      <w:r w:rsidR="00E67CA3" w:rsidRPr="00E67CA3">
        <w:rPr>
          <w:rFonts w:ascii="Times New Roman" w:hAnsi="Times New Roman" w:cs="Times New Roman"/>
          <w:iCs/>
          <w:sz w:val="24"/>
          <w:szCs w:val="24"/>
        </w:rPr>
        <w:t>далі</w:t>
      </w:r>
      <w:proofErr w:type="spellEnd"/>
      <w:r w:rsidR="00E67CA3" w:rsidRPr="00E67CA3">
        <w:rPr>
          <w:rFonts w:ascii="Times New Roman" w:hAnsi="Times New Roman" w:cs="Times New Roman"/>
          <w:iCs/>
          <w:sz w:val="24"/>
          <w:szCs w:val="24"/>
        </w:rPr>
        <w:t xml:space="preserve"> – Закон) про </w:t>
      </w:r>
      <w:proofErr w:type="spellStart"/>
      <w:r w:rsidR="00E67CA3" w:rsidRPr="00E67CA3">
        <w:rPr>
          <w:rFonts w:ascii="Times New Roman" w:hAnsi="Times New Roman" w:cs="Times New Roman"/>
          <w:iCs/>
          <w:sz w:val="24"/>
          <w:szCs w:val="24"/>
        </w:rPr>
        <w:t>закупівлю</w:t>
      </w:r>
      <w:proofErr w:type="spellEnd"/>
      <w:r w:rsidR="00E67CA3" w:rsidRPr="00E67CA3">
        <w:rPr>
          <w:rFonts w:ascii="Times New Roman" w:hAnsi="Times New Roman" w:cs="Times New Roman"/>
          <w:iCs/>
          <w:sz w:val="24"/>
          <w:szCs w:val="24"/>
        </w:rPr>
        <w:t xml:space="preserve"> </w:t>
      </w:r>
      <w:proofErr w:type="spellStart"/>
      <w:r w:rsidR="00E67CA3" w:rsidRPr="00E67CA3">
        <w:rPr>
          <w:rFonts w:ascii="Times New Roman" w:hAnsi="Times New Roman" w:cs="Times New Roman"/>
          <w:iCs/>
          <w:sz w:val="24"/>
          <w:szCs w:val="24"/>
        </w:rPr>
        <w:t>послуг</w:t>
      </w:r>
      <w:proofErr w:type="spellEnd"/>
      <w:r w:rsidR="00E67CA3" w:rsidRPr="00E67CA3">
        <w:rPr>
          <w:rFonts w:ascii="Times New Roman" w:hAnsi="Times New Roman" w:cs="Times New Roman"/>
          <w:iCs/>
          <w:sz w:val="24"/>
          <w:szCs w:val="24"/>
        </w:rPr>
        <w:t xml:space="preserve"> за </w:t>
      </w:r>
      <w:r w:rsidR="00E67CA3" w:rsidRPr="00E67CA3">
        <w:rPr>
          <w:rFonts w:ascii="Times New Roman" w:hAnsi="Times New Roman" w:cs="Times New Roman"/>
          <w:bCs/>
          <w:iCs/>
          <w:sz w:val="24"/>
          <w:szCs w:val="24"/>
        </w:rPr>
        <w:t xml:space="preserve">ДК 021:2015 -  </w:t>
      </w:r>
      <w:r w:rsidR="00E67CA3" w:rsidRPr="00E67CA3">
        <w:rPr>
          <w:rFonts w:ascii="Times New Roman" w:hAnsi="Times New Roman" w:cs="Times New Roman"/>
          <w:bCs/>
          <w:sz w:val="24"/>
          <w:szCs w:val="24"/>
        </w:rPr>
        <w:t xml:space="preserve">77210000-5 — </w:t>
      </w:r>
      <w:proofErr w:type="spellStart"/>
      <w:r w:rsidR="00E67CA3" w:rsidRPr="00E67CA3">
        <w:rPr>
          <w:rFonts w:ascii="Times New Roman" w:hAnsi="Times New Roman" w:cs="Times New Roman"/>
          <w:bCs/>
          <w:sz w:val="24"/>
          <w:szCs w:val="24"/>
        </w:rPr>
        <w:t>Лісозаготівельні</w:t>
      </w:r>
      <w:proofErr w:type="spellEnd"/>
      <w:r w:rsidR="00E67CA3" w:rsidRPr="00E67CA3">
        <w:rPr>
          <w:rFonts w:ascii="Times New Roman" w:hAnsi="Times New Roman" w:cs="Times New Roman"/>
          <w:bCs/>
          <w:sz w:val="24"/>
          <w:szCs w:val="24"/>
        </w:rPr>
        <w:t xml:space="preserve"> </w:t>
      </w:r>
      <w:proofErr w:type="spellStart"/>
      <w:r w:rsidR="00E67CA3" w:rsidRPr="00E67CA3">
        <w:rPr>
          <w:rFonts w:ascii="Times New Roman" w:hAnsi="Times New Roman" w:cs="Times New Roman"/>
          <w:bCs/>
          <w:sz w:val="24"/>
          <w:szCs w:val="24"/>
        </w:rPr>
        <w:t>послуги</w:t>
      </w:r>
      <w:proofErr w:type="spellEnd"/>
      <w:r w:rsidR="00E67CA3" w:rsidRPr="00E67CA3">
        <w:rPr>
          <w:rFonts w:ascii="Times New Roman" w:hAnsi="Times New Roman" w:cs="Times New Roman"/>
          <w:bCs/>
          <w:color w:val="FF0000"/>
          <w:sz w:val="24"/>
          <w:szCs w:val="24"/>
        </w:rPr>
        <w:t xml:space="preserve"> </w:t>
      </w:r>
      <w:r w:rsidR="00E67CA3" w:rsidRPr="00E67CA3">
        <w:rPr>
          <w:rFonts w:ascii="Times New Roman" w:hAnsi="Times New Roman" w:cs="Times New Roman"/>
          <w:bCs/>
          <w:sz w:val="24"/>
          <w:szCs w:val="24"/>
        </w:rPr>
        <w:t>(</w:t>
      </w:r>
      <w:proofErr w:type="spellStart"/>
      <w:r w:rsidR="00E67CA3" w:rsidRPr="00E67CA3">
        <w:rPr>
          <w:rFonts w:ascii="Times New Roman" w:hAnsi="Times New Roman" w:cs="Times New Roman"/>
          <w:bCs/>
          <w:sz w:val="24"/>
          <w:szCs w:val="24"/>
        </w:rPr>
        <w:t>Звалювання</w:t>
      </w:r>
      <w:proofErr w:type="spellEnd"/>
      <w:r w:rsidR="00E67CA3" w:rsidRPr="00E67CA3">
        <w:rPr>
          <w:rFonts w:ascii="Times New Roman" w:hAnsi="Times New Roman" w:cs="Times New Roman"/>
          <w:bCs/>
          <w:sz w:val="24"/>
          <w:szCs w:val="24"/>
        </w:rPr>
        <w:t xml:space="preserve"> дерев на </w:t>
      </w:r>
      <w:proofErr w:type="spellStart"/>
      <w:r w:rsidR="00E67CA3" w:rsidRPr="00E67CA3">
        <w:rPr>
          <w:rFonts w:ascii="Times New Roman" w:hAnsi="Times New Roman" w:cs="Times New Roman"/>
          <w:bCs/>
          <w:sz w:val="24"/>
          <w:szCs w:val="24"/>
        </w:rPr>
        <w:t>прибудинкових</w:t>
      </w:r>
      <w:proofErr w:type="spellEnd"/>
      <w:r w:rsidR="00E67CA3" w:rsidRPr="00E67CA3">
        <w:rPr>
          <w:rFonts w:ascii="Times New Roman" w:hAnsi="Times New Roman" w:cs="Times New Roman"/>
          <w:bCs/>
          <w:sz w:val="24"/>
          <w:szCs w:val="24"/>
        </w:rPr>
        <w:t xml:space="preserve"> </w:t>
      </w:r>
      <w:proofErr w:type="spellStart"/>
      <w:r w:rsidR="00E67CA3" w:rsidRPr="00E67CA3">
        <w:rPr>
          <w:rFonts w:ascii="Times New Roman" w:hAnsi="Times New Roman" w:cs="Times New Roman"/>
          <w:bCs/>
          <w:sz w:val="24"/>
          <w:szCs w:val="24"/>
        </w:rPr>
        <w:t>територіях</w:t>
      </w:r>
      <w:proofErr w:type="spellEnd"/>
      <w:r w:rsidR="00E67CA3" w:rsidRPr="00E67CA3">
        <w:rPr>
          <w:rFonts w:ascii="Times New Roman" w:hAnsi="Times New Roman" w:cs="Times New Roman"/>
          <w:bCs/>
          <w:sz w:val="24"/>
          <w:szCs w:val="24"/>
        </w:rPr>
        <w:t xml:space="preserve"> </w:t>
      </w:r>
      <w:proofErr w:type="spellStart"/>
      <w:r w:rsidR="00E67CA3" w:rsidRPr="00E67CA3">
        <w:rPr>
          <w:rFonts w:ascii="Times New Roman" w:hAnsi="Times New Roman" w:cs="Times New Roman"/>
          <w:bCs/>
          <w:sz w:val="24"/>
          <w:szCs w:val="24"/>
        </w:rPr>
        <w:t>житлового</w:t>
      </w:r>
      <w:proofErr w:type="spellEnd"/>
      <w:r w:rsidR="00E67CA3" w:rsidRPr="00E67CA3">
        <w:rPr>
          <w:rFonts w:ascii="Times New Roman" w:hAnsi="Times New Roman" w:cs="Times New Roman"/>
          <w:bCs/>
          <w:sz w:val="24"/>
          <w:szCs w:val="24"/>
        </w:rPr>
        <w:t xml:space="preserve"> фонду (оплата </w:t>
      </w:r>
      <w:proofErr w:type="spellStart"/>
      <w:r w:rsidR="00E67CA3" w:rsidRPr="00E67CA3">
        <w:rPr>
          <w:rFonts w:ascii="Times New Roman" w:hAnsi="Times New Roman" w:cs="Times New Roman"/>
          <w:bCs/>
          <w:sz w:val="24"/>
          <w:szCs w:val="24"/>
        </w:rPr>
        <w:t>видатків</w:t>
      </w:r>
      <w:proofErr w:type="spellEnd"/>
      <w:r w:rsidR="00E67CA3" w:rsidRPr="00E67CA3">
        <w:rPr>
          <w:rFonts w:ascii="Times New Roman" w:hAnsi="Times New Roman" w:cs="Times New Roman"/>
          <w:bCs/>
          <w:sz w:val="24"/>
          <w:szCs w:val="24"/>
        </w:rPr>
        <w:t xml:space="preserve"> </w:t>
      </w:r>
      <w:proofErr w:type="spellStart"/>
      <w:r w:rsidR="00E67CA3" w:rsidRPr="00E67CA3">
        <w:rPr>
          <w:rFonts w:ascii="Times New Roman" w:hAnsi="Times New Roman" w:cs="Times New Roman"/>
          <w:bCs/>
          <w:sz w:val="24"/>
          <w:szCs w:val="24"/>
        </w:rPr>
        <w:t>із</w:t>
      </w:r>
      <w:proofErr w:type="spellEnd"/>
      <w:r w:rsidR="00E67CA3" w:rsidRPr="00E67CA3">
        <w:rPr>
          <w:rFonts w:ascii="Times New Roman" w:hAnsi="Times New Roman" w:cs="Times New Roman"/>
          <w:bCs/>
          <w:sz w:val="24"/>
          <w:szCs w:val="24"/>
        </w:rPr>
        <w:t xml:space="preserve"> благоустрою </w:t>
      </w:r>
      <w:proofErr w:type="spellStart"/>
      <w:r w:rsidR="00E67CA3" w:rsidRPr="00E67CA3">
        <w:rPr>
          <w:rFonts w:ascii="Times New Roman" w:hAnsi="Times New Roman" w:cs="Times New Roman"/>
          <w:bCs/>
          <w:sz w:val="24"/>
          <w:szCs w:val="24"/>
        </w:rPr>
        <w:t>населених</w:t>
      </w:r>
      <w:proofErr w:type="spellEnd"/>
      <w:r w:rsidR="00E67CA3" w:rsidRPr="00E67CA3">
        <w:rPr>
          <w:rFonts w:ascii="Times New Roman" w:hAnsi="Times New Roman" w:cs="Times New Roman"/>
          <w:bCs/>
          <w:sz w:val="24"/>
          <w:szCs w:val="24"/>
        </w:rPr>
        <w:t xml:space="preserve"> </w:t>
      </w:r>
      <w:proofErr w:type="spellStart"/>
      <w:r w:rsidR="00E67CA3" w:rsidRPr="00E67CA3">
        <w:rPr>
          <w:rFonts w:ascii="Times New Roman" w:hAnsi="Times New Roman" w:cs="Times New Roman"/>
          <w:bCs/>
          <w:sz w:val="24"/>
          <w:szCs w:val="24"/>
        </w:rPr>
        <w:t>пунктів</w:t>
      </w:r>
      <w:proofErr w:type="spellEnd"/>
      <w:r w:rsidR="00E67CA3" w:rsidRPr="00E67CA3">
        <w:rPr>
          <w:rFonts w:ascii="Times New Roman" w:hAnsi="Times New Roman" w:cs="Times New Roman"/>
          <w:bCs/>
          <w:sz w:val="24"/>
          <w:szCs w:val="24"/>
        </w:rPr>
        <w:t>)</w:t>
      </w:r>
      <w:r w:rsidR="00E67CA3" w:rsidRPr="00E67CA3">
        <w:rPr>
          <w:rStyle w:val="ac"/>
          <w:rFonts w:ascii="Times New Roman" w:hAnsi="Times New Roman" w:cs="Times New Roman"/>
          <w:b w:val="0"/>
          <w:bCs w:val="0"/>
          <w:sz w:val="24"/>
          <w:szCs w:val="24"/>
        </w:rPr>
        <w:t>,</w:t>
      </w:r>
      <w:r w:rsidR="00E67CA3" w:rsidRPr="00E67CA3">
        <w:rPr>
          <w:rStyle w:val="ac"/>
          <w:rFonts w:ascii="Times New Roman" w:hAnsi="Times New Roman" w:cs="Times New Roman"/>
          <w:sz w:val="24"/>
          <w:szCs w:val="24"/>
        </w:rPr>
        <w:t xml:space="preserve"> (</w:t>
      </w:r>
      <w:proofErr w:type="spellStart"/>
      <w:r w:rsidR="00E67CA3" w:rsidRPr="00E67CA3">
        <w:rPr>
          <w:rStyle w:val="ac"/>
          <w:rFonts w:ascii="Times New Roman" w:hAnsi="Times New Roman" w:cs="Times New Roman"/>
          <w:sz w:val="24"/>
          <w:szCs w:val="24"/>
        </w:rPr>
        <w:t>далі</w:t>
      </w:r>
      <w:proofErr w:type="spellEnd"/>
      <w:r w:rsidR="00E67CA3" w:rsidRPr="00E67CA3">
        <w:rPr>
          <w:rStyle w:val="ac"/>
          <w:rFonts w:ascii="Times New Roman" w:hAnsi="Times New Roman" w:cs="Times New Roman"/>
          <w:sz w:val="24"/>
          <w:szCs w:val="24"/>
        </w:rPr>
        <w:t xml:space="preserve"> </w:t>
      </w:r>
      <w:proofErr w:type="spellStart"/>
      <w:r w:rsidR="00E67CA3" w:rsidRPr="00E67CA3">
        <w:rPr>
          <w:rStyle w:val="ac"/>
          <w:rFonts w:ascii="Times New Roman" w:hAnsi="Times New Roman" w:cs="Times New Roman"/>
          <w:sz w:val="24"/>
          <w:szCs w:val="24"/>
        </w:rPr>
        <w:t>іменуються</w:t>
      </w:r>
      <w:proofErr w:type="spellEnd"/>
      <w:r w:rsidR="00E67CA3" w:rsidRPr="00E67CA3">
        <w:rPr>
          <w:rStyle w:val="ac"/>
          <w:rFonts w:ascii="Times New Roman" w:hAnsi="Times New Roman" w:cs="Times New Roman"/>
          <w:sz w:val="24"/>
          <w:szCs w:val="24"/>
        </w:rPr>
        <w:t xml:space="preserve"> – </w:t>
      </w:r>
      <w:proofErr w:type="spellStart"/>
      <w:r w:rsidR="00E67CA3" w:rsidRPr="00E67CA3">
        <w:rPr>
          <w:rStyle w:val="ac"/>
          <w:rFonts w:ascii="Times New Roman" w:hAnsi="Times New Roman" w:cs="Times New Roman"/>
          <w:sz w:val="24"/>
          <w:szCs w:val="24"/>
        </w:rPr>
        <w:t>Послуги</w:t>
      </w:r>
      <w:proofErr w:type="spellEnd"/>
      <w:r w:rsidR="00E67CA3" w:rsidRPr="00E67CA3">
        <w:rPr>
          <w:rStyle w:val="ac"/>
          <w:rFonts w:ascii="Times New Roman" w:hAnsi="Times New Roman" w:cs="Times New Roman"/>
          <w:sz w:val="24"/>
          <w:szCs w:val="24"/>
        </w:rPr>
        <w:t xml:space="preserve">) </w:t>
      </w:r>
      <w:r w:rsidR="00E67CA3" w:rsidRPr="00E67CA3">
        <w:rPr>
          <w:rStyle w:val="ac"/>
          <w:rFonts w:ascii="Times New Roman" w:hAnsi="Times New Roman" w:cs="Times New Roman"/>
          <w:b w:val="0"/>
          <w:bCs w:val="0"/>
          <w:sz w:val="24"/>
          <w:szCs w:val="24"/>
        </w:rPr>
        <w:t xml:space="preserve">з </w:t>
      </w:r>
      <w:proofErr w:type="spellStart"/>
      <w:r w:rsidR="00E67CA3" w:rsidRPr="00E67CA3">
        <w:rPr>
          <w:rStyle w:val="ac"/>
          <w:rFonts w:ascii="Times New Roman" w:hAnsi="Times New Roman" w:cs="Times New Roman"/>
          <w:b w:val="0"/>
          <w:bCs w:val="0"/>
          <w:sz w:val="24"/>
          <w:szCs w:val="24"/>
        </w:rPr>
        <w:t>урахуванням</w:t>
      </w:r>
      <w:proofErr w:type="spellEnd"/>
      <w:r w:rsidR="00E67CA3" w:rsidRPr="00E67CA3">
        <w:rPr>
          <w:rStyle w:val="ac"/>
          <w:rFonts w:ascii="Times New Roman" w:hAnsi="Times New Roman" w:cs="Times New Roman"/>
          <w:sz w:val="24"/>
          <w:szCs w:val="24"/>
        </w:rPr>
        <w:t xml:space="preserve"> </w:t>
      </w:r>
      <w:r w:rsidR="00E67CA3" w:rsidRPr="00E67CA3">
        <w:rPr>
          <w:rFonts w:ascii="Times New Roman" w:hAnsi="Times New Roman" w:cs="Times New Roman"/>
          <w:color w:val="auto"/>
          <w:sz w:val="24"/>
          <w:szCs w:val="24"/>
        </w:rPr>
        <w:t xml:space="preserve">постанови </w:t>
      </w:r>
      <w:proofErr w:type="spellStart"/>
      <w:r w:rsidR="00E67CA3" w:rsidRPr="00E67CA3">
        <w:rPr>
          <w:rFonts w:ascii="Times New Roman" w:hAnsi="Times New Roman" w:cs="Times New Roman"/>
          <w:color w:val="auto"/>
          <w:sz w:val="24"/>
          <w:szCs w:val="24"/>
        </w:rPr>
        <w:t>Кабінету</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Міністрів</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України</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від</w:t>
      </w:r>
      <w:proofErr w:type="spellEnd"/>
      <w:r w:rsidR="00E67CA3" w:rsidRPr="00E67CA3">
        <w:rPr>
          <w:rFonts w:ascii="Times New Roman" w:hAnsi="Times New Roman" w:cs="Times New Roman"/>
          <w:color w:val="auto"/>
          <w:sz w:val="24"/>
          <w:szCs w:val="24"/>
        </w:rPr>
        <w:t xml:space="preserve"> 12.10.2022 №1178 «Про </w:t>
      </w:r>
      <w:proofErr w:type="spellStart"/>
      <w:r w:rsidR="00E67CA3" w:rsidRPr="00E67CA3">
        <w:rPr>
          <w:rFonts w:ascii="Times New Roman" w:hAnsi="Times New Roman" w:cs="Times New Roman"/>
          <w:color w:val="auto"/>
          <w:sz w:val="24"/>
          <w:szCs w:val="24"/>
        </w:rPr>
        <w:t>затвердження</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особливостей</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здійснення</w:t>
      </w:r>
      <w:proofErr w:type="spellEnd"/>
      <w:r w:rsidR="00E67CA3" w:rsidRPr="00E67CA3">
        <w:rPr>
          <w:rFonts w:ascii="Times New Roman" w:hAnsi="Times New Roman" w:cs="Times New Roman"/>
          <w:color w:val="auto"/>
          <w:sz w:val="24"/>
          <w:szCs w:val="24"/>
        </w:rPr>
        <w:t xml:space="preserve"> публічних закупівель </w:t>
      </w:r>
      <w:proofErr w:type="spellStart"/>
      <w:r w:rsidR="00E67CA3" w:rsidRPr="00E67CA3">
        <w:rPr>
          <w:rFonts w:ascii="Times New Roman" w:hAnsi="Times New Roman" w:cs="Times New Roman"/>
          <w:color w:val="auto"/>
          <w:sz w:val="24"/>
          <w:szCs w:val="24"/>
        </w:rPr>
        <w:t>товарів</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робіт</w:t>
      </w:r>
      <w:proofErr w:type="spellEnd"/>
      <w:r w:rsidR="00E67CA3" w:rsidRPr="00E67CA3">
        <w:rPr>
          <w:rFonts w:ascii="Times New Roman" w:hAnsi="Times New Roman" w:cs="Times New Roman"/>
          <w:color w:val="auto"/>
          <w:sz w:val="24"/>
          <w:szCs w:val="24"/>
        </w:rPr>
        <w:t xml:space="preserve"> і </w:t>
      </w:r>
      <w:proofErr w:type="spellStart"/>
      <w:r w:rsidR="00E67CA3" w:rsidRPr="00E67CA3">
        <w:rPr>
          <w:rFonts w:ascii="Times New Roman" w:hAnsi="Times New Roman" w:cs="Times New Roman"/>
          <w:color w:val="auto"/>
          <w:sz w:val="24"/>
          <w:szCs w:val="24"/>
        </w:rPr>
        <w:t>послуг</w:t>
      </w:r>
      <w:proofErr w:type="spellEnd"/>
      <w:r w:rsidR="00E67CA3" w:rsidRPr="00E67CA3">
        <w:rPr>
          <w:rFonts w:ascii="Times New Roman" w:hAnsi="Times New Roman" w:cs="Times New Roman"/>
          <w:color w:val="auto"/>
          <w:sz w:val="24"/>
          <w:szCs w:val="24"/>
        </w:rPr>
        <w:t xml:space="preserve"> для </w:t>
      </w:r>
      <w:proofErr w:type="spellStart"/>
      <w:r w:rsidR="00E67CA3" w:rsidRPr="00E67CA3">
        <w:rPr>
          <w:rFonts w:ascii="Times New Roman" w:hAnsi="Times New Roman" w:cs="Times New Roman"/>
          <w:color w:val="auto"/>
          <w:sz w:val="24"/>
          <w:szCs w:val="24"/>
        </w:rPr>
        <w:t>замовників</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передбачених</w:t>
      </w:r>
      <w:proofErr w:type="spellEnd"/>
      <w:r w:rsidR="00E67CA3" w:rsidRPr="00E67CA3">
        <w:rPr>
          <w:rFonts w:ascii="Times New Roman" w:hAnsi="Times New Roman" w:cs="Times New Roman"/>
          <w:color w:val="auto"/>
          <w:sz w:val="24"/>
          <w:szCs w:val="24"/>
        </w:rPr>
        <w:t xml:space="preserve"> Законом </w:t>
      </w:r>
      <w:proofErr w:type="spellStart"/>
      <w:r w:rsidR="00E67CA3" w:rsidRPr="00E67CA3">
        <w:rPr>
          <w:rFonts w:ascii="Times New Roman" w:hAnsi="Times New Roman" w:cs="Times New Roman"/>
          <w:color w:val="auto"/>
          <w:sz w:val="24"/>
          <w:szCs w:val="24"/>
        </w:rPr>
        <w:t>України</w:t>
      </w:r>
      <w:proofErr w:type="spellEnd"/>
      <w:r w:rsidR="00E67CA3" w:rsidRPr="00E67CA3">
        <w:rPr>
          <w:rFonts w:ascii="Times New Roman" w:hAnsi="Times New Roman" w:cs="Times New Roman"/>
          <w:color w:val="auto"/>
          <w:sz w:val="24"/>
          <w:szCs w:val="24"/>
        </w:rPr>
        <w:t xml:space="preserve"> «Про </w:t>
      </w:r>
      <w:proofErr w:type="spellStart"/>
      <w:r w:rsidR="00E67CA3" w:rsidRPr="00E67CA3">
        <w:rPr>
          <w:rFonts w:ascii="Times New Roman" w:hAnsi="Times New Roman" w:cs="Times New Roman"/>
          <w:color w:val="auto"/>
          <w:sz w:val="24"/>
          <w:szCs w:val="24"/>
        </w:rPr>
        <w:t>публічні</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закупівлі</w:t>
      </w:r>
      <w:proofErr w:type="spellEnd"/>
      <w:r w:rsidR="00E67CA3" w:rsidRPr="00E67CA3">
        <w:rPr>
          <w:rFonts w:ascii="Times New Roman" w:hAnsi="Times New Roman" w:cs="Times New Roman"/>
          <w:color w:val="auto"/>
          <w:sz w:val="24"/>
          <w:szCs w:val="24"/>
        </w:rPr>
        <w:t xml:space="preserve">», на </w:t>
      </w:r>
      <w:proofErr w:type="spellStart"/>
      <w:r w:rsidR="00E67CA3" w:rsidRPr="00E67CA3">
        <w:rPr>
          <w:rFonts w:ascii="Times New Roman" w:hAnsi="Times New Roman" w:cs="Times New Roman"/>
          <w:color w:val="auto"/>
          <w:sz w:val="24"/>
          <w:szCs w:val="24"/>
        </w:rPr>
        <w:t>період</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дії</w:t>
      </w:r>
      <w:proofErr w:type="spellEnd"/>
      <w:r w:rsidR="00E67CA3" w:rsidRPr="00E67CA3">
        <w:rPr>
          <w:rFonts w:ascii="Times New Roman" w:hAnsi="Times New Roman" w:cs="Times New Roman"/>
          <w:color w:val="auto"/>
          <w:sz w:val="24"/>
          <w:szCs w:val="24"/>
        </w:rPr>
        <w:t xml:space="preserve"> правового режиму </w:t>
      </w:r>
      <w:proofErr w:type="spellStart"/>
      <w:r w:rsidR="00E67CA3" w:rsidRPr="00E67CA3">
        <w:rPr>
          <w:rFonts w:ascii="Times New Roman" w:hAnsi="Times New Roman" w:cs="Times New Roman"/>
          <w:color w:val="auto"/>
          <w:sz w:val="24"/>
          <w:szCs w:val="24"/>
        </w:rPr>
        <w:t>воєнного</w:t>
      </w:r>
      <w:proofErr w:type="spellEnd"/>
      <w:r w:rsidR="00E67CA3" w:rsidRPr="00E67CA3">
        <w:rPr>
          <w:rFonts w:ascii="Times New Roman" w:hAnsi="Times New Roman" w:cs="Times New Roman"/>
          <w:color w:val="auto"/>
          <w:sz w:val="24"/>
          <w:szCs w:val="24"/>
        </w:rPr>
        <w:t xml:space="preserve"> стану в </w:t>
      </w:r>
      <w:proofErr w:type="spellStart"/>
      <w:r w:rsidR="00E67CA3" w:rsidRPr="00E67CA3">
        <w:rPr>
          <w:rFonts w:ascii="Times New Roman" w:hAnsi="Times New Roman" w:cs="Times New Roman"/>
          <w:color w:val="auto"/>
          <w:sz w:val="24"/>
          <w:szCs w:val="24"/>
        </w:rPr>
        <w:t>Україні</w:t>
      </w:r>
      <w:proofErr w:type="spellEnd"/>
      <w:r w:rsidR="00E67CA3" w:rsidRPr="00E67CA3">
        <w:rPr>
          <w:rFonts w:ascii="Times New Roman" w:hAnsi="Times New Roman" w:cs="Times New Roman"/>
          <w:color w:val="auto"/>
          <w:sz w:val="24"/>
          <w:szCs w:val="24"/>
        </w:rPr>
        <w:t xml:space="preserve"> та </w:t>
      </w:r>
      <w:proofErr w:type="spellStart"/>
      <w:r w:rsidR="00E67CA3" w:rsidRPr="00E67CA3">
        <w:rPr>
          <w:rFonts w:ascii="Times New Roman" w:hAnsi="Times New Roman" w:cs="Times New Roman"/>
          <w:color w:val="auto"/>
          <w:sz w:val="24"/>
          <w:szCs w:val="24"/>
        </w:rPr>
        <w:t>протягом</w:t>
      </w:r>
      <w:proofErr w:type="spellEnd"/>
      <w:r w:rsidR="00E67CA3" w:rsidRPr="00E67CA3">
        <w:rPr>
          <w:rFonts w:ascii="Times New Roman" w:hAnsi="Times New Roman" w:cs="Times New Roman"/>
          <w:color w:val="auto"/>
          <w:sz w:val="24"/>
          <w:szCs w:val="24"/>
        </w:rPr>
        <w:t xml:space="preserve"> 90 </w:t>
      </w:r>
      <w:proofErr w:type="spellStart"/>
      <w:r w:rsidR="00E67CA3" w:rsidRPr="00E67CA3">
        <w:rPr>
          <w:rFonts w:ascii="Times New Roman" w:hAnsi="Times New Roman" w:cs="Times New Roman"/>
          <w:color w:val="auto"/>
          <w:sz w:val="24"/>
          <w:szCs w:val="24"/>
        </w:rPr>
        <w:t>днів</w:t>
      </w:r>
      <w:proofErr w:type="spellEnd"/>
      <w:r w:rsidR="00E67CA3" w:rsidRPr="00E67CA3">
        <w:rPr>
          <w:rFonts w:ascii="Times New Roman" w:hAnsi="Times New Roman" w:cs="Times New Roman"/>
          <w:color w:val="auto"/>
          <w:sz w:val="24"/>
          <w:szCs w:val="24"/>
        </w:rPr>
        <w:t xml:space="preserve"> з дня </w:t>
      </w:r>
      <w:proofErr w:type="spellStart"/>
      <w:r w:rsidR="00E67CA3" w:rsidRPr="00E67CA3">
        <w:rPr>
          <w:rFonts w:ascii="Times New Roman" w:hAnsi="Times New Roman" w:cs="Times New Roman"/>
          <w:color w:val="auto"/>
          <w:sz w:val="24"/>
          <w:szCs w:val="24"/>
        </w:rPr>
        <w:t>його</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припинення</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або</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скасування</w:t>
      </w:r>
      <w:proofErr w:type="spellEnd"/>
      <w:r w:rsidR="00E67CA3" w:rsidRPr="00E67CA3">
        <w:rPr>
          <w:rFonts w:ascii="Times New Roman" w:hAnsi="Times New Roman" w:cs="Times New Roman"/>
          <w:color w:val="auto"/>
          <w:sz w:val="24"/>
          <w:szCs w:val="24"/>
        </w:rPr>
        <w:t>» (</w:t>
      </w:r>
      <w:proofErr w:type="spellStart"/>
      <w:r w:rsidR="00E67CA3" w:rsidRPr="00E67CA3">
        <w:rPr>
          <w:rFonts w:ascii="Times New Roman" w:hAnsi="Times New Roman" w:cs="Times New Roman"/>
          <w:color w:val="auto"/>
          <w:sz w:val="24"/>
          <w:szCs w:val="24"/>
        </w:rPr>
        <w:t>далі</w:t>
      </w:r>
      <w:proofErr w:type="spellEnd"/>
      <w:r w:rsidR="00E67CA3" w:rsidRPr="00E67CA3">
        <w:rPr>
          <w:rFonts w:ascii="Times New Roman" w:hAnsi="Times New Roman" w:cs="Times New Roman"/>
          <w:color w:val="auto"/>
          <w:sz w:val="24"/>
          <w:szCs w:val="24"/>
        </w:rPr>
        <w:t xml:space="preserve"> - Постанова).</w:t>
      </w:r>
    </w:p>
    <w:p w14:paraId="3504946C" w14:textId="76A7F768" w:rsidR="003D5310" w:rsidRPr="00E67CA3" w:rsidRDefault="003D5310" w:rsidP="00E67CA3">
      <w:pPr>
        <w:pStyle w:val="18"/>
        <w:ind w:firstLine="720"/>
        <w:jc w:val="both"/>
        <w:rPr>
          <w:rFonts w:ascii="Times New Roman" w:hAnsi="Times New Roman" w:cs="Times New Roman"/>
          <w:snapToGrid w:val="0"/>
          <w:color w:val="000000"/>
          <w:sz w:val="24"/>
          <w:szCs w:val="24"/>
        </w:rPr>
      </w:pPr>
      <w:r w:rsidRPr="00E67CA3">
        <w:rPr>
          <w:rFonts w:ascii="Times New Roman" w:hAnsi="Times New Roman" w:cs="Times New Roman"/>
          <w:color w:val="000000"/>
          <w:sz w:val="24"/>
          <w:szCs w:val="24"/>
        </w:rPr>
        <w:t xml:space="preserve">1.2. В порядку та на </w:t>
      </w:r>
      <w:proofErr w:type="spellStart"/>
      <w:r w:rsidRPr="00E67CA3">
        <w:rPr>
          <w:rFonts w:ascii="Times New Roman" w:hAnsi="Times New Roman" w:cs="Times New Roman"/>
          <w:color w:val="000000"/>
          <w:sz w:val="24"/>
          <w:szCs w:val="24"/>
        </w:rPr>
        <w:t>умовах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визначних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цим</w:t>
      </w:r>
      <w:proofErr w:type="spellEnd"/>
      <w:r w:rsidRPr="00E67CA3">
        <w:rPr>
          <w:rFonts w:ascii="Times New Roman" w:hAnsi="Times New Roman" w:cs="Times New Roman"/>
          <w:color w:val="000000"/>
          <w:sz w:val="24"/>
          <w:szCs w:val="24"/>
        </w:rPr>
        <w:t xml:space="preserve"> Договором, </w:t>
      </w:r>
      <w:proofErr w:type="spellStart"/>
      <w:r w:rsidRPr="00E67CA3">
        <w:rPr>
          <w:rFonts w:ascii="Times New Roman" w:hAnsi="Times New Roman" w:cs="Times New Roman"/>
          <w:color w:val="000000"/>
          <w:sz w:val="24"/>
          <w:szCs w:val="24"/>
        </w:rPr>
        <w:t>Виконавець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зобов</w:t>
      </w:r>
      <w:r w:rsidRPr="00E67CA3">
        <w:rPr>
          <w:rFonts w:ascii="Times New Roman" w:hAnsi="Times New Roman" w:cs="Times New Roman"/>
          <w:snapToGrid w:val="0"/>
          <w:color w:val="000000"/>
          <w:sz w:val="24"/>
          <w:szCs w:val="24"/>
        </w:rPr>
        <w:t>'</w:t>
      </w:r>
      <w:r w:rsidRPr="00E67CA3">
        <w:rPr>
          <w:rFonts w:ascii="Times New Roman" w:hAnsi="Times New Roman" w:cs="Times New Roman"/>
          <w:color w:val="000000"/>
          <w:sz w:val="24"/>
          <w:szCs w:val="24"/>
        </w:rPr>
        <w:t>язується</w:t>
      </w:r>
      <w:proofErr w:type="spellEnd"/>
      <w:r w:rsidRPr="00E67CA3">
        <w:rPr>
          <w:rFonts w:ascii="Times New Roman" w:hAnsi="Times New Roman" w:cs="Times New Roman"/>
          <w:color w:val="000000"/>
          <w:sz w:val="24"/>
          <w:szCs w:val="24"/>
        </w:rPr>
        <w:t xml:space="preserve"> на </w:t>
      </w:r>
      <w:proofErr w:type="spellStart"/>
      <w:r w:rsidRPr="00E67CA3">
        <w:rPr>
          <w:rFonts w:ascii="Times New Roman" w:hAnsi="Times New Roman" w:cs="Times New Roman"/>
          <w:color w:val="000000"/>
          <w:sz w:val="24"/>
          <w:szCs w:val="24"/>
        </w:rPr>
        <w:t>власний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ризик</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sz w:val="24"/>
          <w:szCs w:val="24"/>
        </w:rPr>
        <w:t>своїми</w:t>
      </w:r>
      <w:proofErr w:type="spellEnd"/>
      <w:r w:rsidRPr="00E67CA3">
        <w:rPr>
          <w:rFonts w:ascii="Times New Roman" w:hAnsi="Times New Roman" w:cs="Times New Roman"/>
          <w:sz w:val="24"/>
          <w:szCs w:val="24"/>
        </w:rPr>
        <w:t xml:space="preserve"> силами з </w:t>
      </w:r>
      <w:proofErr w:type="spellStart"/>
      <w:r w:rsidRPr="00E67CA3">
        <w:rPr>
          <w:rFonts w:ascii="Times New Roman" w:hAnsi="Times New Roman" w:cs="Times New Roman"/>
          <w:sz w:val="24"/>
          <w:szCs w:val="24"/>
        </w:rPr>
        <w:t>використанням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своїх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механізмів</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обладнання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згідно</w:t>
      </w:r>
      <w:proofErr w:type="spellEnd"/>
      <w:r w:rsidRPr="00E67CA3">
        <w:rPr>
          <w:rFonts w:ascii="Times New Roman" w:hAnsi="Times New Roman" w:cs="Times New Roman"/>
          <w:sz w:val="24"/>
          <w:szCs w:val="24"/>
        </w:rPr>
        <w:t xml:space="preserve"> умов </w:t>
      </w:r>
      <w:proofErr w:type="spellStart"/>
      <w:r w:rsidRPr="00E67CA3">
        <w:rPr>
          <w:rFonts w:ascii="Times New Roman" w:hAnsi="Times New Roman" w:cs="Times New Roman"/>
          <w:sz w:val="24"/>
          <w:szCs w:val="24"/>
        </w:rPr>
        <w:t>викладених</w:t>
      </w:r>
      <w:proofErr w:type="spellEnd"/>
      <w:r w:rsidRPr="00E67CA3">
        <w:rPr>
          <w:rFonts w:ascii="Times New Roman" w:hAnsi="Times New Roman" w:cs="Times New Roman"/>
          <w:sz w:val="24"/>
          <w:szCs w:val="24"/>
        </w:rPr>
        <w:t xml:space="preserve"> в </w:t>
      </w:r>
      <w:proofErr w:type="spellStart"/>
      <w:r w:rsidRPr="00E67CA3">
        <w:rPr>
          <w:rFonts w:ascii="Times New Roman" w:hAnsi="Times New Roman" w:cs="Times New Roman"/>
          <w:sz w:val="24"/>
          <w:szCs w:val="24"/>
        </w:rPr>
        <w:t>тендерній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документації</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Замовника</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торгів</w:t>
      </w:r>
      <w:proofErr w:type="spellEnd"/>
      <w:r w:rsidRPr="00E67CA3">
        <w:rPr>
          <w:rFonts w:ascii="Times New Roman" w:hAnsi="Times New Roman" w:cs="Times New Roman"/>
          <w:sz w:val="24"/>
          <w:szCs w:val="24"/>
        </w:rPr>
        <w:t xml:space="preserve"> за </w:t>
      </w:r>
      <w:proofErr w:type="spellStart"/>
      <w:r w:rsidRPr="00E67CA3">
        <w:rPr>
          <w:rFonts w:ascii="Times New Roman" w:hAnsi="Times New Roman" w:cs="Times New Roman"/>
          <w:sz w:val="24"/>
          <w:szCs w:val="24"/>
        </w:rPr>
        <w:t>рахунок</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коштів</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місцевого</w:t>
      </w:r>
      <w:proofErr w:type="spellEnd"/>
      <w:r w:rsidRPr="00E67CA3">
        <w:rPr>
          <w:rFonts w:ascii="Times New Roman" w:hAnsi="Times New Roman" w:cs="Times New Roman"/>
          <w:sz w:val="24"/>
          <w:szCs w:val="24"/>
        </w:rPr>
        <w:t xml:space="preserve"> бюджету та в </w:t>
      </w:r>
      <w:proofErr w:type="spellStart"/>
      <w:r w:rsidRPr="00E67CA3">
        <w:rPr>
          <w:rFonts w:ascii="Times New Roman" w:hAnsi="Times New Roman" w:cs="Times New Roman"/>
          <w:sz w:val="24"/>
          <w:szCs w:val="24"/>
        </w:rPr>
        <w:t>обумовлений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 </w:t>
      </w:r>
      <w:proofErr w:type="spellStart"/>
      <w:r w:rsidRPr="00E67CA3">
        <w:rPr>
          <w:rFonts w:ascii="Times New Roman" w:hAnsi="Times New Roman" w:cs="Times New Roman"/>
          <w:sz w:val="24"/>
          <w:szCs w:val="24"/>
        </w:rPr>
        <w:t>термін</w:t>
      </w:r>
      <w:proofErr w:type="spellEnd"/>
      <w:r w:rsidRPr="00E67CA3">
        <w:rPr>
          <w:rFonts w:ascii="Times New Roman" w:hAnsi="Times New Roman" w:cs="Times New Roman"/>
          <w:sz w:val="24"/>
          <w:szCs w:val="24"/>
        </w:rPr>
        <w:t xml:space="preserve">, а </w:t>
      </w:r>
      <w:proofErr w:type="spellStart"/>
      <w:r w:rsidRPr="00E67CA3">
        <w:rPr>
          <w:rFonts w:ascii="Times New Roman" w:hAnsi="Times New Roman" w:cs="Times New Roman"/>
          <w:sz w:val="24"/>
          <w:szCs w:val="24"/>
        </w:rPr>
        <w:t>Замовник</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napToGrid w:val="0"/>
          <w:color w:val="000000"/>
          <w:sz w:val="24"/>
          <w:szCs w:val="24"/>
        </w:rPr>
        <w:t>зобов’язується</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прийняти</w:t>
      </w:r>
      <w:proofErr w:type="spellEnd"/>
      <w:r w:rsidRPr="00E67CA3">
        <w:rPr>
          <w:rFonts w:ascii="Times New Roman" w:hAnsi="Times New Roman" w:cs="Times New Roman"/>
          <w:snapToGrid w:val="0"/>
          <w:color w:val="000000"/>
          <w:sz w:val="24"/>
          <w:szCs w:val="24"/>
        </w:rPr>
        <w:t xml:space="preserve"> та </w:t>
      </w:r>
      <w:proofErr w:type="spellStart"/>
      <w:r w:rsidRPr="00E67CA3">
        <w:rPr>
          <w:rFonts w:ascii="Times New Roman" w:hAnsi="Times New Roman" w:cs="Times New Roman"/>
          <w:snapToGrid w:val="0"/>
          <w:color w:val="000000"/>
          <w:sz w:val="24"/>
          <w:szCs w:val="24"/>
        </w:rPr>
        <w:t>оплатити</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такі</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Послуги</w:t>
      </w:r>
      <w:proofErr w:type="spellEnd"/>
      <w:r w:rsidRPr="00E67CA3">
        <w:rPr>
          <w:rFonts w:ascii="Times New Roman" w:hAnsi="Times New Roman" w:cs="Times New Roman"/>
          <w:snapToGrid w:val="0"/>
          <w:color w:val="000000"/>
          <w:sz w:val="24"/>
          <w:szCs w:val="24"/>
        </w:rPr>
        <w:t xml:space="preserve"> на </w:t>
      </w:r>
      <w:proofErr w:type="spellStart"/>
      <w:r w:rsidRPr="00E67CA3">
        <w:rPr>
          <w:rFonts w:ascii="Times New Roman" w:hAnsi="Times New Roman" w:cs="Times New Roman"/>
          <w:snapToGrid w:val="0"/>
          <w:color w:val="000000"/>
          <w:sz w:val="24"/>
          <w:szCs w:val="24"/>
        </w:rPr>
        <w:t>умовах</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визначених</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цим</w:t>
      </w:r>
      <w:proofErr w:type="spellEnd"/>
      <w:r w:rsidRPr="00E67CA3">
        <w:rPr>
          <w:rFonts w:ascii="Times New Roman" w:hAnsi="Times New Roman" w:cs="Times New Roman"/>
          <w:snapToGrid w:val="0"/>
          <w:color w:val="000000"/>
          <w:sz w:val="24"/>
          <w:szCs w:val="24"/>
        </w:rPr>
        <w:t xml:space="preserve"> Договором та </w:t>
      </w:r>
      <w:proofErr w:type="spellStart"/>
      <w:r w:rsidRPr="00E67CA3">
        <w:rPr>
          <w:rFonts w:ascii="Times New Roman" w:hAnsi="Times New Roman" w:cs="Times New Roman"/>
          <w:snapToGrid w:val="0"/>
          <w:color w:val="000000"/>
          <w:sz w:val="24"/>
          <w:szCs w:val="24"/>
        </w:rPr>
        <w:t>чинним</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законодавством</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України</w:t>
      </w:r>
      <w:proofErr w:type="spellEnd"/>
      <w:r w:rsidRPr="00E67CA3">
        <w:rPr>
          <w:rFonts w:ascii="Times New Roman" w:hAnsi="Times New Roman" w:cs="Times New Roman"/>
          <w:snapToGrid w:val="0"/>
          <w:color w:val="000000"/>
          <w:sz w:val="24"/>
          <w:szCs w:val="24"/>
        </w:rPr>
        <w:t>.</w:t>
      </w:r>
    </w:p>
    <w:p w14:paraId="0BBEC429" w14:textId="77777777" w:rsidR="003D5310" w:rsidRPr="00E67CA3" w:rsidRDefault="003D5310" w:rsidP="00E67CA3">
      <w:pPr>
        <w:pStyle w:val="18"/>
        <w:ind w:firstLine="720"/>
        <w:jc w:val="both"/>
        <w:rPr>
          <w:rFonts w:ascii="Times New Roman" w:hAnsi="Times New Roman" w:cs="Times New Roman"/>
          <w:bCs/>
          <w:iCs/>
          <w:sz w:val="24"/>
          <w:szCs w:val="24"/>
        </w:rPr>
      </w:pPr>
      <w:r w:rsidRPr="00E67CA3">
        <w:rPr>
          <w:rFonts w:ascii="Times New Roman" w:hAnsi="Times New Roman" w:cs="Times New Roman"/>
          <w:sz w:val="24"/>
          <w:szCs w:val="24"/>
        </w:rPr>
        <w:t xml:space="preserve">1.3. </w:t>
      </w:r>
      <w:proofErr w:type="spellStart"/>
      <w:r w:rsidRPr="00E67CA3">
        <w:rPr>
          <w:rFonts w:ascii="Times New Roman" w:hAnsi="Times New Roman" w:cs="Times New Roman"/>
          <w:sz w:val="24"/>
          <w:szCs w:val="24"/>
        </w:rPr>
        <w:t>Перелік</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видів</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вартість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робіт</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що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входять</w:t>
      </w:r>
      <w:proofErr w:type="spellEnd"/>
      <w:r w:rsidRPr="00E67CA3">
        <w:rPr>
          <w:rFonts w:ascii="Times New Roman" w:hAnsi="Times New Roman" w:cs="Times New Roman"/>
          <w:sz w:val="24"/>
          <w:szCs w:val="24"/>
        </w:rPr>
        <w:t xml:space="preserve"> до складу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визначаються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Технічним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завданням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Додаток</w:t>
      </w:r>
      <w:proofErr w:type="spellEnd"/>
      <w:r w:rsidRPr="00E67CA3">
        <w:rPr>
          <w:rFonts w:ascii="Times New Roman" w:hAnsi="Times New Roman" w:cs="Times New Roman"/>
          <w:sz w:val="24"/>
          <w:szCs w:val="24"/>
        </w:rPr>
        <w:t xml:space="preserve"> № 1) та </w:t>
      </w:r>
      <w:proofErr w:type="spellStart"/>
      <w:r w:rsidRPr="00E67CA3">
        <w:rPr>
          <w:rFonts w:ascii="Times New Roman" w:hAnsi="Times New Roman" w:cs="Times New Roman"/>
          <w:sz w:val="24"/>
          <w:szCs w:val="24"/>
        </w:rPr>
        <w:t>Кошторисними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розрахунками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Додаток</w:t>
      </w:r>
      <w:proofErr w:type="spellEnd"/>
      <w:r w:rsidRPr="00E67CA3">
        <w:rPr>
          <w:rFonts w:ascii="Times New Roman" w:hAnsi="Times New Roman" w:cs="Times New Roman"/>
          <w:sz w:val="24"/>
          <w:szCs w:val="24"/>
        </w:rPr>
        <w:t xml:space="preserve"> № 2), </w:t>
      </w:r>
      <w:proofErr w:type="spellStart"/>
      <w:r w:rsidRPr="00E67CA3">
        <w:rPr>
          <w:rFonts w:ascii="Times New Roman" w:hAnsi="Times New Roman" w:cs="Times New Roman"/>
          <w:sz w:val="24"/>
          <w:szCs w:val="24"/>
        </w:rPr>
        <w:t>які</w:t>
      </w:r>
      <w:proofErr w:type="spellEnd"/>
      <w:r w:rsidRPr="00E67CA3">
        <w:rPr>
          <w:rFonts w:ascii="Times New Roman" w:hAnsi="Times New Roman" w:cs="Times New Roman"/>
          <w:sz w:val="24"/>
          <w:szCs w:val="24"/>
        </w:rPr>
        <w:t xml:space="preserve"> є </w:t>
      </w:r>
      <w:proofErr w:type="spellStart"/>
      <w:r w:rsidRPr="00E67CA3">
        <w:rPr>
          <w:rFonts w:ascii="Times New Roman" w:hAnsi="Times New Roman" w:cs="Times New Roman"/>
          <w:sz w:val="24"/>
          <w:szCs w:val="24"/>
        </w:rPr>
        <w:t>невід’ємними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частинами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w:t>
      </w:r>
      <w:r w:rsidRPr="00E67CA3">
        <w:rPr>
          <w:rFonts w:ascii="Times New Roman" w:hAnsi="Times New Roman" w:cs="Times New Roman"/>
          <w:bCs/>
          <w:iCs/>
          <w:sz w:val="24"/>
          <w:szCs w:val="24"/>
        </w:rPr>
        <w:t xml:space="preserve">. </w:t>
      </w:r>
    </w:p>
    <w:p w14:paraId="307812F7"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1.4. </w:t>
      </w:r>
      <w:proofErr w:type="spellStart"/>
      <w:r w:rsidRPr="00E67CA3">
        <w:rPr>
          <w:rFonts w:ascii="Times New Roman" w:hAnsi="Times New Roman" w:cs="Times New Roman"/>
          <w:sz w:val="24"/>
          <w:szCs w:val="24"/>
        </w:rPr>
        <w:t>Обсяги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закупівлі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можуть</w:t>
      </w:r>
      <w:proofErr w:type="spellEnd"/>
      <w:r w:rsidRPr="00E67CA3">
        <w:rPr>
          <w:rFonts w:ascii="Times New Roman" w:hAnsi="Times New Roman" w:cs="Times New Roman"/>
          <w:sz w:val="24"/>
          <w:szCs w:val="24"/>
        </w:rPr>
        <w:t xml:space="preserve"> бути </w:t>
      </w:r>
      <w:proofErr w:type="spellStart"/>
      <w:r w:rsidRPr="00E67CA3">
        <w:rPr>
          <w:rFonts w:ascii="Times New Roman" w:hAnsi="Times New Roman" w:cs="Times New Roman"/>
          <w:sz w:val="24"/>
          <w:szCs w:val="24"/>
        </w:rPr>
        <w:t>зменшені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залежно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реального </w:t>
      </w:r>
      <w:proofErr w:type="spellStart"/>
      <w:r w:rsidRPr="00E67CA3">
        <w:rPr>
          <w:rFonts w:ascii="Times New Roman" w:hAnsi="Times New Roman" w:cs="Times New Roman"/>
          <w:sz w:val="24"/>
          <w:szCs w:val="24"/>
        </w:rPr>
        <w:t>фінансування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видатків</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Замовника</w:t>
      </w:r>
      <w:proofErr w:type="spellEnd"/>
      <w:r w:rsidRPr="00E67CA3">
        <w:rPr>
          <w:rFonts w:ascii="Times New Roman" w:hAnsi="Times New Roman" w:cs="Times New Roman"/>
          <w:sz w:val="24"/>
          <w:szCs w:val="24"/>
        </w:rPr>
        <w:t>.</w:t>
      </w:r>
    </w:p>
    <w:p w14:paraId="034DCCD9" w14:textId="770BE923"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1.5. </w:t>
      </w:r>
      <w:proofErr w:type="spellStart"/>
      <w:r w:rsidRPr="00E67CA3">
        <w:rPr>
          <w:rFonts w:ascii="Times New Roman" w:hAnsi="Times New Roman" w:cs="Times New Roman"/>
          <w:sz w:val="24"/>
          <w:szCs w:val="24"/>
        </w:rPr>
        <w:t>Якість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Виконавцем</w:t>
      </w:r>
      <w:proofErr w:type="spellEnd"/>
      <w:r w:rsidRPr="00E67CA3">
        <w:rPr>
          <w:rFonts w:ascii="Times New Roman" w:hAnsi="Times New Roman" w:cs="Times New Roman"/>
          <w:sz w:val="24"/>
          <w:szCs w:val="24"/>
        </w:rPr>
        <w:t xml:space="preserve"> на момент </w:t>
      </w:r>
      <w:proofErr w:type="spellStart"/>
      <w:r w:rsidRPr="00E67CA3">
        <w:rPr>
          <w:rFonts w:ascii="Times New Roman" w:hAnsi="Times New Roman" w:cs="Times New Roman"/>
          <w:sz w:val="24"/>
          <w:szCs w:val="24"/>
        </w:rPr>
        <w:t>передання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Замовникові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повинні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санітарним</w:t>
      </w:r>
      <w:proofErr w:type="spellEnd"/>
      <w:r w:rsidRPr="00E67CA3">
        <w:rPr>
          <w:rFonts w:ascii="Times New Roman" w:hAnsi="Times New Roman" w:cs="Times New Roman"/>
          <w:sz w:val="24"/>
          <w:szCs w:val="24"/>
        </w:rPr>
        <w:t xml:space="preserve"> нормам і правилам, стандартам і </w:t>
      </w:r>
      <w:proofErr w:type="spellStart"/>
      <w:r w:rsidRPr="00E67CA3">
        <w:rPr>
          <w:rFonts w:ascii="Times New Roman" w:hAnsi="Times New Roman" w:cs="Times New Roman"/>
          <w:sz w:val="24"/>
          <w:szCs w:val="24"/>
        </w:rPr>
        <w:t>технічним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умовам</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іншим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діючим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нормативним</w:t>
      </w:r>
      <w:proofErr w:type="spellEnd"/>
      <w:r w:rsidRPr="00E67CA3">
        <w:rPr>
          <w:rFonts w:ascii="Times New Roman" w:hAnsi="Times New Roman" w:cs="Times New Roman"/>
          <w:sz w:val="24"/>
          <w:szCs w:val="24"/>
        </w:rPr>
        <w:t xml:space="preserve"> актам </w:t>
      </w:r>
      <w:proofErr w:type="spellStart"/>
      <w:r w:rsidRPr="00E67CA3">
        <w:rPr>
          <w:rFonts w:ascii="Times New Roman" w:hAnsi="Times New Roman" w:cs="Times New Roman"/>
          <w:sz w:val="24"/>
          <w:szCs w:val="24"/>
        </w:rPr>
        <w:t>згідно</w:t>
      </w:r>
      <w:proofErr w:type="spellEnd"/>
      <w:r w:rsidRPr="00E67CA3">
        <w:rPr>
          <w:rFonts w:ascii="Times New Roman" w:hAnsi="Times New Roman" w:cs="Times New Roman"/>
          <w:sz w:val="24"/>
          <w:szCs w:val="24"/>
        </w:rPr>
        <w:t xml:space="preserve"> чинного </w:t>
      </w:r>
      <w:proofErr w:type="spellStart"/>
      <w:r w:rsidRPr="00E67CA3">
        <w:rPr>
          <w:rFonts w:ascii="Times New Roman" w:hAnsi="Times New Roman" w:cs="Times New Roman"/>
          <w:sz w:val="24"/>
          <w:szCs w:val="24"/>
        </w:rPr>
        <w:t>законодавства</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України</w:t>
      </w:r>
      <w:proofErr w:type="spellEnd"/>
      <w:r w:rsidRPr="00E67CA3">
        <w:rPr>
          <w:rFonts w:ascii="Times New Roman" w:hAnsi="Times New Roman" w:cs="Times New Roman"/>
          <w:sz w:val="24"/>
          <w:szCs w:val="24"/>
        </w:rPr>
        <w:t>.</w:t>
      </w:r>
    </w:p>
    <w:p w14:paraId="5AB8434C"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2. </w:t>
      </w:r>
      <w:proofErr w:type="spellStart"/>
      <w:r w:rsidRPr="00E67CA3">
        <w:rPr>
          <w:rFonts w:ascii="Times New Roman" w:hAnsi="Times New Roman" w:cs="Times New Roman"/>
          <w:b/>
          <w:bCs/>
          <w:sz w:val="24"/>
          <w:szCs w:val="24"/>
        </w:rPr>
        <w:t>Ціна</w:t>
      </w:r>
      <w:proofErr w:type="spellEnd"/>
      <w:r w:rsidRPr="00E67CA3">
        <w:rPr>
          <w:rFonts w:ascii="Times New Roman" w:hAnsi="Times New Roman" w:cs="Times New Roman"/>
          <w:b/>
          <w:bCs/>
          <w:sz w:val="24"/>
          <w:szCs w:val="24"/>
        </w:rPr>
        <w:t xml:space="preserve"> договору</w:t>
      </w:r>
    </w:p>
    <w:p w14:paraId="69FAA9BA" w14:textId="77777777" w:rsidR="003D5310" w:rsidRPr="00E67CA3" w:rsidRDefault="003D5310" w:rsidP="00E67CA3">
      <w:pPr>
        <w:pStyle w:val="18"/>
        <w:jc w:val="both"/>
        <w:rPr>
          <w:rFonts w:ascii="Times New Roman" w:hAnsi="Times New Roman" w:cs="Times New Roman"/>
          <w:bCs/>
          <w:sz w:val="24"/>
          <w:szCs w:val="24"/>
        </w:rPr>
      </w:pPr>
      <w:r w:rsidRPr="00E67CA3">
        <w:rPr>
          <w:rFonts w:ascii="Times New Roman" w:hAnsi="Times New Roman" w:cs="Times New Roman"/>
          <w:sz w:val="24"/>
          <w:szCs w:val="24"/>
        </w:rPr>
        <w:tab/>
        <w:t xml:space="preserve">2.1. </w:t>
      </w:r>
      <w:proofErr w:type="spellStart"/>
      <w:r w:rsidRPr="00E67CA3">
        <w:rPr>
          <w:rFonts w:ascii="Times New Roman" w:hAnsi="Times New Roman" w:cs="Times New Roman"/>
          <w:sz w:val="24"/>
          <w:szCs w:val="24"/>
        </w:rPr>
        <w:t>Ціна</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 становить ___________________ грн.</w:t>
      </w:r>
      <w:r w:rsidRPr="00E67CA3">
        <w:rPr>
          <w:rFonts w:ascii="Times New Roman" w:hAnsi="Times New Roman" w:cs="Times New Roman"/>
          <w:bCs/>
          <w:sz w:val="24"/>
          <w:szCs w:val="24"/>
        </w:rPr>
        <w:t xml:space="preserve"> (____________), з/без ПДВ ________грн. у тому </w:t>
      </w:r>
      <w:proofErr w:type="spellStart"/>
      <w:r w:rsidRPr="00E67CA3">
        <w:rPr>
          <w:rFonts w:ascii="Times New Roman" w:hAnsi="Times New Roman" w:cs="Times New Roman"/>
          <w:bCs/>
          <w:sz w:val="24"/>
          <w:szCs w:val="24"/>
        </w:rPr>
        <w:t>числі</w:t>
      </w:r>
      <w:proofErr w:type="spellEnd"/>
      <w:r w:rsidRPr="00E67CA3">
        <w:rPr>
          <w:rFonts w:ascii="Times New Roman" w:hAnsi="Times New Roman" w:cs="Times New Roman"/>
          <w:bCs/>
          <w:sz w:val="24"/>
          <w:szCs w:val="24"/>
        </w:rPr>
        <w:t>:</w:t>
      </w:r>
    </w:p>
    <w:p w14:paraId="5674E0A1" w14:textId="163B6B84" w:rsidR="003D5310" w:rsidRPr="00E67CA3" w:rsidRDefault="003D5310" w:rsidP="00B81AED">
      <w:pPr>
        <w:pStyle w:val="18"/>
        <w:jc w:val="both"/>
        <w:rPr>
          <w:rFonts w:ascii="Times New Roman" w:hAnsi="Times New Roman" w:cs="Times New Roman"/>
          <w:sz w:val="24"/>
          <w:szCs w:val="24"/>
        </w:rPr>
      </w:pPr>
      <w:r w:rsidRPr="00E67CA3">
        <w:rPr>
          <w:rFonts w:ascii="Times New Roman" w:hAnsi="Times New Roman" w:cs="Times New Roman"/>
          <w:bCs/>
          <w:sz w:val="24"/>
          <w:szCs w:val="24"/>
        </w:rPr>
        <w:tab/>
      </w:r>
    </w:p>
    <w:p w14:paraId="5CDA572E"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3. Порядок </w:t>
      </w:r>
      <w:proofErr w:type="spellStart"/>
      <w:r w:rsidRPr="00E67CA3">
        <w:rPr>
          <w:rFonts w:ascii="Times New Roman" w:hAnsi="Times New Roman" w:cs="Times New Roman"/>
          <w:b/>
          <w:bCs/>
          <w:sz w:val="24"/>
          <w:szCs w:val="24"/>
        </w:rPr>
        <w:t>здійснення</w:t>
      </w:r>
      <w:proofErr w:type="spellEnd"/>
      <w:r w:rsidRPr="00E67CA3">
        <w:rPr>
          <w:rFonts w:ascii="Times New Roman" w:hAnsi="Times New Roman" w:cs="Times New Roman"/>
          <w:b/>
          <w:bCs/>
          <w:sz w:val="24"/>
          <w:szCs w:val="24"/>
        </w:rPr>
        <w:t xml:space="preserve"> оплати</w:t>
      </w:r>
    </w:p>
    <w:p w14:paraId="63141D6B" w14:textId="177160A4"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3.1. </w:t>
      </w:r>
      <w:proofErr w:type="spellStart"/>
      <w:r w:rsidRPr="00E67CA3">
        <w:rPr>
          <w:rFonts w:ascii="Times New Roman" w:hAnsi="Times New Roman" w:cs="Times New Roman"/>
          <w:sz w:val="24"/>
          <w:szCs w:val="24"/>
        </w:rPr>
        <w:t>Розрахунки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проводяться</w:t>
      </w:r>
      <w:proofErr w:type="spellEnd"/>
      <w:r w:rsidRPr="00E67CA3">
        <w:rPr>
          <w:rFonts w:ascii="Times New Roman" w:hAnsi="Times New Roman" w:cs="Times New Roman"/>
          <w:sz w:val="24"/>
          <w:szCs w:val="24"/>
        </w:rPr>
        <w:t xml:space="preserve"> шляхом </w:t>
      </w:r>
      <w:proofErr w:type="spellStart"/>
      <w:r w:rsidRPr="00E67CA3">
        <w:rPr>
          <w:rFonts w:ascii="Times New Roman" w:hAnsi="Times New Roman" w:cs="Times New Roman"/>
          <w:sz w:val="24"/>
          <w:szCs w:val="24"/>
        </w:rPr>
        <w:t>перерахування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коштів</w:t>
      </w:r>
      <w:proofErr w:type="spellEnd"/>
      <w:r w:rsidRPr="00E67CA3">
        <w:rPr>
          <w:rFonts w:ascii="Times New Roman" w:hAnsi="Times New Roman" w:cs="Times New Roman"/>
          <w:sz w:val="24"/>
          <w:szCs w:val="24"/>
        </w:rPr>
        <w:t xml:space="preserve"> на </w:t>
      </w:r>
      <w:proofErr w:type="spellStart"/>
      <w:r w:rsidRPr="00E67CA3">
        <w:rPr>
          <w:rFonts w:ascii="Times New Roman" w:hAnsi="Times New Roman" w:cs="Times New Roman"/>
          <w:sz w:val="24"/>
          <w:szCs w:val="24"/>
        </w:rPr>
        <w:t>розрахунковий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рахунок</w:t>
      </w:r>
      <w:proofErr w:type="spellEnd"/>
      <w:r w:rsidRPr="00E67CA3">
        <w:rPr>
          <w:rFonts w:ascii="Times New Roman" w:hAnsi="Times New Roman" w:cs="Times New Roman"/>
          <w:sz w:val="24"/>
          <w:szCs w:val="24"/>
        </w:rPr>
        <w:t xml:space="preserve"> ВИКОНАВЦЯ, </w:t>
      </w:r>
      <w:proofErr w:type="spellStart"/>
      <w:r w:rsidRPr="00E67CA3">
        <w:rPr>
          <w:rFonts w:ascii="Times New Roman" w:hAnsi="Times New Roman" w:cs="Times New Roman"/>
          <w:sz w:val="24"/>
          <w:szCs w:val="24"/>
        </w:rPr>
        <w:t>зазначений</w:t>
      </w:r>
      <w:proofErr w:type="spellEnd"/>
      <w:r w:rsidRPr="00E67CA3">
        <w:rPr>
          <w:rFonts w:ascii="Times New Roman" w:hAnsi="Times New Roman" w:cs="Times New Roman"/>
          <w:sz w:val="24"/>
          <w:szCs w:val="24"/>
        </w:rPr>
        <w:t xml:space="preserve"> у </w:t>
      </w:r>
      <w:proofErr w:type="spellStart"/>
      <w:r w:rsidRPr="00E67CA3">
        <w:rPr>
          <w:rFonts w:ascii="Times New Roman" w:hAnsi="Times New Roman" w:cs="Times New Roman"/>
          <w:sz w:val="24"/>
          <w:szCs w:val="24"/>
        </w:rPr>
        <w:t>Договорі</w:t>
      </w:r>
      <w:proofErr w:type="spellEnd"/>
      <w:r w:rsidRPr="00E67CA3">
        <w:rPr>
          <w:rFonts w:ascii="Times New Roman" w:hAnsi="Times New Roman" w:cs="Times New Roman"/>
          <w:sz w:val="24"/>
          <w:szCs w:val="24"/>
        </w:rPr>
        <w:t xml:space="preserve">, на </w:t>
      </w:r>
      <w:proofErr w:type="spellStart"/>
      <w:r w:rsidRPr="00E67CA3">
        <w:rPr>
          <w:rFonts w:ascii="Times New Roman" w:hAnsi="Times New Roman" w:cs="Times New Roman"/>
          <w:sz w:val="24"/>
          <w:szCs w:val="24"/>
        </w:rPr>
        <w:t>протязі</w:t>
      </w:r>
      <w:proofErr w:type="spellEnd"/>
      <w:r w:rsidRPr="00E67CA3">
        <w:rPr>
          <w:rFonts w:ascii="Times New Roman" w:hAnsi="Times New Roman" w:cs="Times New Roman"/>
          <w:sz w:val="24"/>
          <w:szCs w:val="24"/>
        </w:rPr>
        <w:t xml:space="preserve"> 15 </w:t>
      </w:r>
      <w:proofErr w:type="spellStart"/>
      <w:r w:rsidRPr="00E67CA3">
        <w:rPr>
          <w:rFonts w:ascii="Times New Roman" w:hAnsi="Times New Roman" w:cs="Times New Roman"/>
          <w:sz w:val="24"/>
          <w:szCs w:val="24"/>
        </w:rPr>
        <w:t>банківських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днів</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підписання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оформленого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належним</w:t>
      </w:r>
      <w:proofErr w:type="spellEnd"/>
      <w:r w:rsidRPr="00E67CA3">
        <w:rPr>
          <w:rFonts w:ascii="Times New Roman" w:hAnsi="Times New Roman" w:cs="Times New Roman"/>
          <w:sz w:val="24"/>
          <w:szCs w:val="24"/>
        </w:rPr>
        <w:t xml:space="preserve"> чином акту про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підписаного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уповноваженими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представниками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обох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Сторін</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Бюджетні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зобов’язання</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платежі</w:t>
      </w:r>
      <w:proofErr w:type="spellEnd"/>
      <w:r w:rsidRPr="00E67CA3">
        <w:rPr>
          <w:rFonts w:ascii="Times New Roman" w:hAnsi="Times New Roman" w:cs="Times New Roman"/>
          <w:sz w:val="24"/>
          <w:szCs w:val="24"/>
        </w:rPr>
        <w:t xml:space="preserve"> з бюджету </w:t>
      </w:r>
      <w:proofErr w:type="spellStart"/>
      <w:r w:rsidRPr="00E67CA3">
        <w:rPr>
          <w:rFonts w:ascii="Times New Roman" w:hAnsi="Times New Roman" w:cs="Times New Roman"/>
          <w:sz w:val="24"/>
          <w:szCs w:val="24"/>
        </w:rPr>
        <w:t>здійснюються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отримання</w:t>
      </w:r>
      <w:proofErr w:type="spellEnd"/>
      <w:r w:rsidRPr="00E67CA3">
        <w:rPr>
          <w:rFonts w:ascii="Times New Roman" w:hAnsi="Times New Roman" w:cs="Times New Roman"/>
          <w:sz w:val="24"/>
          <w:szCs w:val="24"/>
        </w:rPr>
        <w:t xml:space="preserve"> ЗАМОВНИКОМ </w:t>
      </w:r>
      <w:proofErr w:type="spellStart"/>
      <w:r w:rsidRPr="00E67CA3">
        <w:rPr>
          <w:rFonts w:ascii="Times New Roman" w:hAnsi="Times New Roman" w:cs="Times New Roman"/>
          <w:sz w:val="24"/>
          <w:szCs w:val="24"/>
        </w:rPr>
        <w:t>бюджетних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призначень</w:t>
      </w:r>
      <w:proofErr w:type="spellEnd"/>
      <w:r w:rsidRPr="00E67CA3">
        <w:rPr>
          <w:rFonts w:ascii="Times New Roman" w:hAnsi="Times New Roman" w:cs="Times New Roman"/>
          <w:sz w:val="24"/>
          <w:szCs w:val="24"/>
        </w:rPr>
        <w:t xml:space="preserve"> на </w:t>
      </w:r>
      <w:proofErr w:type="spellStart"/>
      <w:r w:rsidRPr="00E67CA3">
        <w:rPr>
          <w:rFonts w:ascii="Times New Roman" w:hAnsi="Times New Roman" w:cs="Times New Roman"/>
          <w:sz w:val="24"/>
          <w:szCs w:val="24"/>
        </w:rPr>
        <w:t>підставі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ст.ст</w:t>
      </w:r>
      <w:proofErr w:type="spellEnd"/>
      <w:r w:rsidRPr="00E67CA3">
        <w:rPr>
          <w:rFonts w:ascii="Times New Roman" w:hAnsi="Times New Roman" w:cs="Times New Roman"/>
          <w:sz w:val="24"/>
          <w:szCs w:val="24"/>
        </w:rPr>
        <w:t xml:space="preserve">. 48, 49 Бюджетного кодексу </w:t>
      </w:r>
      <w:proofErr w:type="spellStart"/>
      <w:r w:rsidRPr="00E67CA3">
        <w:rPr>
          <w:rFonts w:ascii="Times New Roman" w:hAnsi="Times New Roman" w:cs="Times New Roman"/>
          <w:sz w:val="24"/>
          <w:szCs w:val="24"/>
        </w:rPr>
        <w:t>України</w:t>
      </w:r>
      <w:proofErr w:type="spellEnd"/>
      <w:r w:rsidRPr="00E67CA3">
        <w:rPr>
          <w:rFonts w:ascii="Times New Roman" w:hAnsi="Times New Roman" w:cs="Times New Roman"/>
          <w:sz w:val="24"/>
          <w:szCs w:val="24"/>
        </w:rPr>
        <w:t xml:space="preserve">.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затримки</w:t>
      </w:r>
      <w:proofErr w:type="spellEnd"/>
      <w:r w:rsidRPr="00E67CA3">
        <w:rPr>
          <w:rFonts w:ascii="Times New Roman" w:hAnsi="Times New Roman" w:cs="Times New Roman"/>
          <w:sz w:val="24"/>
          <w:szCs w:val="24"/>
        </w:rPr>
        <w:t xml:space="preserve"> бюджетного </w:t>
      </w:r>
      <w:proofErr w:type="spellStart"/>
      <w:r w:rsidRPr="00E67CA3">
        <w:rPr>
          <w:rFonts w:ascii="Times New Roman" w:hAnsi="Times New Roman" w:cs="Times New Roman"/>
          <w:sz w:val="24"/>
          <w:szCs w:val="24"/>
        </w:rPr>
        <w:t>фінансування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розрахунок</w:t>
      </w:r>
      <w:proofErr w:type="spellEnd"/>
      <w:r w:rsidRPr="00E67CA3">
        <w:rPr>
          <w:rFonts w:ascii="Times New Roman" w:hAnsi="Times New Roman" w:cs="Times New Roman"/>
          <w:sz w:val="24"/>
          <w:szCs w:val="24"/>
        </w:rPr>
        <w:t xml:space="preserve"> за </w:t>
      </w:r>
      <w:proofErr w:type="spellStart"/>
      <w:r w:rsidRPr="00E67CA3">
        <w:rPr>
          <w:rFonts w:ascii="Times New Roman" w:hAnsi="Times New Roman" w:cs="Times New Roman"/>
          <w:sz w:val="24"/>
          <w:szCs w:val="24"/>
        </w:rPr>
        <w:t>надані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здійснюється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протягом</w:t>
      </w:r>
      <w:proofErr w:type="spellEnd"/>
      <w:r w:rsidRPr="00E67CA3">
        <w:rPr>
          <w:rFonts w:ascii="Times New Roman" w:hAnsi="Times New Roman" w:cs="Times New Roman"/>
          <w:sz w:val="24"/>
          <w:szCs w:val="24"/>
        </w:rPr>
        <w:t xml:space="preserve"> 7 </w:t>
      </w:r>
      <w:proofErr w:type="spellStart"/>
      <w:r w:rsidRPr="00E67CA3">
        <w:rPr>
          <w:rFonts w:ascii="Times New Roman" w:hAnsi="Times New Roman" w:cs="Times New Roman"/>
          <w:sz w:val="24"/>
          <w:szCs w:val="24"/>
        </w:rPr>
        <w:t>банківських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днів</w:t>
      </w:r>
      <w:proofErr w:type="spellEnd"/>
      <w:r w:rsidRPr="00E67CA3">
        <w:rPr>
          <w:rFonts w:ascii="Times New Roman" w:hAnsi="Times New Roman" w:cs="Times New Roman"/>
          <w:sz w:val="24"/>
          <w:szCs w:val="24"/>
        </w:rPr>
        <w:t xml:space="preserve"> з </w:t>
      </w:r>
      <w:proofErr w:type="spellStart"/>
      <w:r w:rsidRPr="00E67CA3">
        <w:rPr>
          <w:rFonts w:ascii="Times New Roman" w:hAnsi="Times New Roman" w:cs="Times New Roman"/>
          <w:sz w:val="24"/>
          <w:szCs w:val="24"/>
        </w:rPr>
        <w:t>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отримання</w:t>
      </w:r>
      <w:proofErr w:type="spellEnd"/>
      <w:r w:rsidRPr="00E67CA3">
        <w:rPr>
          <w:rFonts w:ascii="Times New Roman" w:hAnsi="Times New Roman" w:cs="Times New Roman"/>
          <w:sz w:val="24"/>
          <w:szCs w:val="24"/>
        </w:rPr>
        <w:t xml:space="preserve"> ЗАМОВНИКОМ бюджетного </w:t>
      </w:r>
      <w:proofErr w:type="spellStart"/>
      <w:r w:rsidRPr="00E67CA3">
        <w:rPr>
          <w:rFonts w:ascii="Times New Roman" w:hAnsi="Times New Roman" w:cs="Times New Roman"/>
          <w:sz w:val="24"/>
          <w:szCs w:val="24"/>
        </w:rPr>
        <w:t>призначення</w:t>
      </w:r>
      <w:proofErr w:type="spellEnd"/>
      <w:r w:rsidRPr="00E67CA3">
        <w:rPr>
          <w:rFonts w:ascii="Times New Roman" w:hAnsi="Times New Roman" w:cs="Times New Roman"/>
          <w:sz w:val="24"/>
          <w:szCs w:val="24"/>
        </w:rPr>
        <w:t xml:space="preserve"> на </w:t>
      </w:r>
      <w:proofErr w:type="spellStart"/>
      <w:r w:rsidRPr="00E67CA3">
        <w:rPr>
          <w:rFonts w:ascii="Times New Roman" w:hAnsi="Times New Roman" w:cs="Times New Roman"/>
          <w:sz w:val="24"/>
          <w:szCs w:val="24"/>
        </w:rPr>
        <w:t>фінансування</w:t>
      </w:r>
      <w:proofErr w:type="spellEnd"/>
      <w:r w:rsidRPr="00E67CA3">
        <w:rPr>
          <w:rFonts w:ascii="Times New Roman" w:hAnsi="Times New Roman" w:cs="Times New Roman"/>
          <w:sz w:val="24"/>
          <w:szCs w:val="24"/>
        </w:rPr>
        <w:t xml:space="preserve"> предмету </w:t>
      </w:r>
      <w:proofErr w:type="spellStart"/>
      <w:r w:rsidRPr="00E67CA3">
        <w:rPr>
          <w:rFonts w:ascii="Times New Roman" w:hAnsi="Times New Roman" w:cs="Times New Roman"/>
          <w:sz w:val="24"/>
          <w:szCs w:val="24"/>
        </w:rPr>
        <w:t>даного</w:t>
      </w:r>
      <w:proofErr w:type="spellEnd"/>
      <w:r w:rsidRPr="00E67CA3">
        <w:rPr>
          <w:rFonts w:ascii="Times New Roman" w:hAnsi="Times New Roman" w:cs="Times New Roman"/>
          <w:sz w:val="24"/>
          <w:szCs w:val="24"/>
        </w:rPr>
        <w:t xml:space="preserve"> Договору на </w:t>
      </w:r>
      <w:proofErr w:type="spellStart"/>
      <w:r w:rsidRPr="00E67CA3">
        <w:rPr>
          <w:rFonts w:ascii="Times New Roman" w:hAnsi="Times New Roman" w:cs="Times New Roman"/>
          <w:sz w:val="24"/>
          <w:szCs w:val="24"/>
        </w:rPr>
        <w:t>свій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реєстраційний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рахунок</w:t>
      </w:r>
      <w:proofErr w:type="spellEnd"/>
      <w:r w:rsidRPr="00E67CA3">
        <w:rPr>
          <w:rFonts w:ascii="Times New Roman" w:hAnsi="Times New Roman" w:cs="Times New Roman"/>
          <w:sz w:val="24"/>
          <w:szCs w:val="24"/>
        </w:rPr>
        <w:t>.</w:t>
      </w:r>
    </w:p>
    <w:p w14:paraId="15B976BA"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4. </w:t>
      </w:r>
      <w:proofErr w:type="spellStart"/>
      <w:r w:rsidRPr="00E67CA3">
        <w:rPr>
          <w:rFonts w:ascii="Times New Roman" w:hAnsi="Times New Roman" w:cs="Times New Roman"/>
          <w:b/>
          <w:bCs/>
          <w:sz w:val="24"/>
          <w:szCs w:val="24"/>
        </w:rPr>
        <w:t>Термін</w:t>
      </w:r>
      <w:proofErr w:type="spellEnd"/>
      <w:r w:rsidRPr="00E67CA3">
        <w:rPr>
          <w:rFonts w:ascii="Times New Roman" w:hAnsi="Times New Roman" w:cs="Times New Roman"/>
          <w:b/>
          <w:bCs/>
          <w:sz w:val="24"/>
          <w:szCs w:val="24"/>
        </w:rPr>
        <w:t xml:space="preserve"> та </w:t>
      </w:r>
      <w:proofErr w:type="spellStart"/>
      <w:r w:rsidRPr="00E67CA3">
        <w:rPr>
          <w:rFonts w:ascii="Times New Roman" w:hAnsi="Times New Roman" w:cs="Times New Roman"/>
          <w:b/>
          <w:bCs/>
          <w:sz w:val="24"/>
          <w:szCs w:val="24"/>
        </w:rPr>
        <w:t>місце</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надання</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послуг</w:t>
      </w:r>
      <w:proofErr w:type="spellEnd"/>
    </w:p>
    <w:p w14:paraId="070C83C8" w14:textId="719DEAF0"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4.1. </w:t>
      </w:r>
      <w:proofErr w:type="spellStart"/>
      <w:r w:rsidRPr="00E67CA3">
        <w:rPr>
          <w:rFonts w:ascii="Times New Roman" w:hAnsi="Times New Roman" w:cs="Times New Roman"/>
          <w:sz w:val="24"/>
          <w:szCs w:val="24"/>
        </w:rPr>
        <w:t>Термін</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до 31.12.202</w:t>
      </w:r>
      <w:r w:rsidR="00B81AED">
        <w:rPr>
          <w:rFonts w:ascii="Times New Roman" w:hAnsi="Times New Roman" w:cs="Times New Roman"/>
          <w:sz w:val="24"/>
          <w:szCs w:val="24"/>
          <w:lang w:val="uk-UA"/>
        </w:rPr>
        <w:t>4</w:t>
      </w:r>
      <w:r w:rsidRPr="00E67CA3">
        <w:rPr>
          <w:rFonts w:ascii="Times New Roman" w:hAnsi="Times New Roman" w:cs="Times New Roman"/>
          <w:sz w:val="24"/>
          <w:szCs w:val="24"/>
        </w:rPr>
        <w:t xml:space="preserve"> року.</w:t>
      </w:r>
    </w:p>
    <w:p w14:paraId="06284AB4"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4.2. </w:t>
      </w:r>
      <w:proofErr w:type="spellStart"/>
      <w:r w:rsidRPr="00E67CA3">
        <w:rPr>
          <w:rFonts w:ascii="Times New Roman" w:hAnsi="Times New Roman" w:cs="Times New Roman"/>
          <w:sz w:val="24"/>
          <w:szCs w:val="24"/>
        </w:rPr>
        <w:t>Місце</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територія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Шевченківського</w:t>
      </w:r>
      <w:proofErr w:type="spellEnd"/>
      <w:r w:rsidRPr="00E67CA3">
        <w:rPr>
          <w:rFonts w:ascii="Times New Roman" w:hAnsi="Times New Roman" w:cs="Times New Roman"/>
          <w:sz w:val="24"/>
          <w:szCs w:val="24"/>
        </w:rPr>
        <w:t xml:space="preserve"> району м. Запоріжжя.</w:t>
      </w:r>
    </w:p>
    <w:p w14:paraId="52C693F6" w14:textId="77777777" w:rsidR="003D5310" w:rsidRPr="00E67CA3" w:rsidRDefault="003D5310" w:rsidP="00E67CA3">
      <w:pPr>
        <w:pStyle w:val="18"/>
        <w:jc w:val="both"/>
        <w:rPr>
          <w:rFonts w:ascii="Times New Roman" w:hAnsi="Times New Roman" w:cs="Times New Roman"/>
          <w:sz w:val="24"/>
          <w:szCs w:val="24"/>
        </w:rPr>
      </w:pPr>
    </w:p>
    <w:p w14:paraId="27272387"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5. </w:t>
      </w:r>
      <w:proofErr w:type="spellStart"/>
      <w:r w:rsidRPr="00E67CA3">
        <w:rPr>
          <w:rFonts w:ascii="Times New Roman" w:hAnsi="Times New Roman" w:cs="Times New Roman"/>
          <w:b/>
          <w:bCs/>
          <w:sz w:val="24"/>
          <w:szCs w:val="24"/>
        </w:rPr>
        <w:t>Якість</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послуг</w:t>
      </w:r>
      <w:proofErr w:type="spellEnd"/>
    </w:p>
    <w:p w14:paraId="238ABFBF"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5.1. ВИКОНАВЕЦЬ повинен </w:t>
      </w:r>
      <w:proofErr w:type="spellStart"/>
      <w:r w:rsidRPr="00E67CA3">
        <w:rPr>
          <w:rFonts w:ascii="Times New Roman" w:hAnsi="Times New Roman" w:cs="Times New Roman"/>
          <w:sz w:val="24"/>
          <w:szCs w:val="24"/>
        </w:rPr>
        <w:t>надати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передбачені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відповідає</w:t>
      </w:r>
      <w:proofErr w:type="spellEnd"/>
      <w:r w:rsidRPr="00E67CA3">
        <w:rPr>
          <w:rFonts w:ascii="Times New Roman" w:hAnsi="Times New Roman" w:cs="Times New Roman"/>
          <w:sz w:val="24"/>
          <w:szCs w:val="24"/>
        </w:rPr>
        <w:t xml:space="preserve"> стандартам і </w:t>
      </w:r>
      <w:proofErr w:type="spellStart"/>
      <w:r w:rsidRPr="00E67CA3">
        <w:rPr>
          <w:rFonts w:ascii="Times New Roman" w:hAnsi="Times New Roman" w:cs="Times New Roman"/>
          <w:sz w:val="24"/>
          <w:szCs w:val="24"/>
        </w:rPr>
        <w:t>технічним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умовам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згідно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державних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нормативних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документів</w:t>
      </w:r>
      <w:proofErr w:type="spellEnd"/>
      <w:r w:rsidRPr="00E67CA3">
        <w:rPr>
          <w:rFonts w:ascii="Times New Roman" w:hAnsi="Times New Roman" w:cs="Times New Roman"/>
          <w:sz w:val="24"/>
          <w:szCs w:val="24"/>
        </w:rPr>
        <w:t>.</w:t>
      </w:r>
    </w:p>
    <w:p w14:paraId="1CEAC3BA"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lastRenderedPageBreak/>
        <w:t xml:space="preserve">5.2. ВИКОНАВЕЦЬ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повинен </w:t>
      </w:r>
      <w:proofErr w:type="spellStart"/>
      <w:r w:rsidRPr="00E67CA3">
        <w:rPr>
          <w:rFonts w:ascii="Times New Roman" w:hAnsi="Times New Roman" w:cs="Times New Roman"/>
          <w:sz w:val="24"/>
          <w:szCs w:val="24"/>
        </w:rPr>
        <w:t>використовувати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обладнання</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матеріали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які</w:t>
      </w:r>
      <w:proofErr w:type="spellEnd"/>
      <w:r w:rsidRPr="00E67CA3">
        <w:rPr>
          <w:rFonts w:ascii="Times New Roman" w:hAnsi="Times New Roman" w:cs="Times New Roman"/>
          <w:sz w:val="24"/>
          <w:szCs w:val="24"/>
        </w:rPr>
        <w:t xml:space="preserve"> не </w:t>
      </w:r>
      <w:proofErr w:type="spellStart"/>
      <w:r w:rsidRPr="00E67CA3">
        <w:rPr>
          <w:rFonts w:ascii="Times New Roman" w:hAnsi="Times New Roman" w:cs="Times New Roman"/>
          <w:sz w:val="24"/>
          <w:szCs w:val="24"/>
        </w:rPr>
        <w:t>спричиняють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шкоди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довкіллю</w:t>
      </w:r>
      <w:proofErr w:type="spellEnd"/>
      <w:r w:rsidRPr="00E67CA3">
        <w:rPr>
          <w:rFonts w:ascii="Times New Roman" w:hAnsi="Times New Roman" w:cs="Times New Roman"/>
          <w:sz w:val="24"/>
          <w:szCs w:val="24"/>
        </w:rPr>
        <w:t xml:space="preserve"> і </w:t>
      </w:r>
      <w:proofErr w:type="spellStart"/>
      <w:r w:rsidRPr="00E67CA3">
        <w:rPr>
          <w:rFonts w:ascii="Times New Roman" w:hAnsi="Times New Roman" w:cs="Times New Roman"/>
          <w:sz w:val="24"/>
          <w:szCs w:val="24"/>
        </w:rPr>
        <w:t>забрудненню</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навколишнього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середовищ</w:t>
      </w:r>
      <w:proofErr w:type="spellEnd"/>
      <w:r w:rsidRPr="00E67CA3">
        <w:rPr>
          <w:rFonts w:ascii="Times New Roman" w:hAnsi="Times New Roman" w:cs="Times New Roman"/>
          <w:sz w:val="24"/>
          <w:szCs w:val="24"/>
        </w:rPr>
        <w:t>.</w:t>
      </w:r>
    </w:p>
    <w:p w14:paraId="75637907" w14:textId="77777777" w:rsidR="003D5310" w:rsidRPr="00864A08"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5.3. </w:t>
      </w:r>
      <w:proofErr w:type="spellStart"/>
      <w:r w:rsidRPr="00E67CA3">
        <w:rPr>
          <w:rFonts w:ascii="Times New Roman" w:hAnsi="Times New Roman" w:cs="Times New Roman"/>
          <w:sz w:val="24"/>
          <w:szCs w:val="24"/>
        </w:rPr>
        <w:t>Територія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має</w:t>
      </w:r>
      <w:proofErr w:type="spellEnd"/>
      <w:r w:rsidRPr="00E67CA3">
        <w:rPr>
          <w:rFonts w:ascii="Times New Roman" w:hAnsi="Times New Roman" w:cs="Times New Roman"/>
          <w:sz w:val="24"/>
          <w:szCs w:val="24"/>
        </w:rPr>
        <w:t xml:space="preserve"> бути приведена до </w:t>
      </w:r>
      <w:proofErr w:type="spellStart"/>
      <w:r w:rsidRPr="00E67CA3">
        <w:rPr>
          <w:rFonts w:ascii="Times New Roman" w:hAnsi="Times New Roman" w:cs="Times New Roman"/>
          <w:sz w:val="24"/>
          <w:szCs w:val="24"/>
        </w:rPr>
        <w:t>належного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санітарного</w:t>
      </w:r>
      <w:proofErr w:type="spellEnd"/>
      <w:r w:rsidRPr="00E67CA3">
        <w:rPr>
          <w:rFonts w:ascii="Times New Roman" w:hAnsi="Times New Roman" w:cs="Times New Roman"/>
          <w:sz w:val="24"/>
          <w:szCs w:val="24"/>
        </w:rPr>
        <w:t xml:space="preserve"> стану, </w:t>
      </w:r>
      <w:proofErr w:type="spellStart"/>
      <w:r w:rsidRPr="00E67CA3">
        <w:rPr>
          <w:rFonts w:ascii="Times New Roman" w:hAnsi="Times New Roman" w:cs="Times New Roman"/>
          <w:sz w:val="24"/>
          <w:szCs w:val="24"/>
        </w:rPr>
        <w:t>виглядати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охайно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повинні</w:t>
      </w:r>
      <w:proofErr w:type="spellEnd"/>
      <w:r w:rsidRPr="00E67CA3">
        <w:rPr>
          <w:rFonts w:ascii="Times New Roman" w:hAnsi="Times New Roman" w:cs="Times New Roman"/>
          <w:sz w:val="24"/>
          <w:szCs w:val="24"/>
        </w:rPr>
        <w:t xml:space="preserve"> бути </w:t>
      </w:r>
      <w:proofErr w:type="spellStart"/>
      <w:r w:rsidRPr="00E67CA3">
        <w:rPr>
          <w:rFonts w:ascii="Times New Roman" w:hAnsi="Times New Roman" w:cs="Times New Roman"/>
          <w:sz w:val="24"/>
          <w:szCs w:val="24"/>
        </w:rPr>
        <w:t>якісними</w:t>
      </w:r>
      <w:proofErr w:type="spellEnd"/>
      <w:r w:rsidRPr="00E67CA3">
        <w:rPr>
          <w:rFonts w:ascii="Times New Roman" w:hAnsi="Times New Roman" w:cs="Times New Roman"/>
          <w:sz w:val="24"/>
          <w:szCs w:val="24"/>
        </w:rPr>
        <w:t xml:space="preserve">. За </w:t>
      </w:r>
      <w:proofErr w:type="spellStart"/>
      <w:r w:rsidRPr="00E67CA3">
        <w:rPr>
          <w:rFonts w:ascii="Times New Roman" w:hAnsi="Times New Roman" w:cs="Times New Roman"/>
          <w:sz w:val="24"/>
          <w:szCs w:val="24"/>
        </w:rPr>
        <w:t>необхідності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Виконавець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має</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фотофіксацію</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вигляду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території</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визначеної</w:t>
      </w:r>
      <w:proofErr w:type="spellEnd"/>
      <w:r w:rsidRPr="00E67CA3">
        <w:rPr>
          <w:rFonts w:ascii="Times New Roman" w:hAnsi="Times New Roman" w:cs="Times New Roman"/>
          <w:sz w:val="24"/>
          <w:szCs w:val="24"/>
        </w:rPr>
        <w:t xml:space="preserve"> для </w:t>
      </w:r>
      <w:proofErr w:type="spellStart"/>
      <w:r w:rsidRPr="00E67CA3">
        <w:rPr>
          <w:rFonts w:ascii="Times New Roman" w:hAnsi="Times New Roman" w:cs="Times New Roman"/>
          <w:sz w:val="24"/>
          <w:szCs w:val="24"/>
        </w:rPr>
        <w:t>прибирання</w:t>
      </w:r>
      <w:proofErr w:type="spellEnd"/>
      <w:r w:rsidRPr="00E67CA3">
        <w:rPr>
          <w:rFonts w:ascii="Times New Roman" w:hAnsi="Times New Roman" w:cs="Times New Roman"/>
          <w:sz w:val="24"/>
          <w:szCs w:val="24"/>
        </w:rPr>
        <w:t xml:space="preserve">, до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їх</w:t>
      </w:r>
      <w:proofErr w:type="spellEnd"/>
      <w:r w:rsidRPr="00E67CA3">
        <w:rPr>
          <w:rFonts w:ascii="Times New Roman" w:hAnsi="Times New Roman" w:cs="Times New Roman"/>
          <w:sz w:val="24"/>
          <w:szCs w:val="24"/>
        </w:rPr>
        <w:t xml:space="preserve"> </w:t>
      </w:r>
      <w:proofErr w:type="spellStart"/>
      <w:r w:rsidRPr="00864A08">
        <w:rPr>
          <w:rFonts w:ascii="Times New Roman" w:hAnsi="Times New Roman" w:cs="Times New Roman"/>
          <w:sz w:val="24"/>
          <w:szCs w:val="24"/>
        </w:rPr>
        <w:t>надання</w:t>
      </w:r>
      <w:proofErr w:type="spellEnd"/>
      <w:r w:rsidRPr="00864A08">
        <w:rPr>
          <w:rFonts w:ascii="Times New Roman" w:hAnsi="Times New Roman" w:cs="Times New Roman"/>
          <w:sz w:val="24"/>
          <w:szCs w:val="24"/>
        </w:rPr>
        <w:t xml:space="preserve">. </w:t>
      </w:r>
      <w:proofErr w:type="spellStart"/>
      <w:r w:rsidRPr="00864A08">
        <w:rPr>
          <w:rFonts w:ascii="Times New Roman" w:hAnsi="Times New Roman" w:cs="Times New Roman"/>
          <w:sz w:val="24"/>
          <w:szCs w:val="24"/>
        </w:rPr>
        <w:t>Виконавець</w:t>
      </w:r>
      <w:proofErr w:type="spellEnd"/>
      <w:r w:rsidRPr="00864A08">
        <w:rPr>
          <w:rFonts w:ascii="Times New Roman" w:hAnsi="Times New Roman" w:cs="Times New Roman"/>
          <w:sz w:val="24"/>
          <w:szCs w:val="24"/>
        </w:rPr>
        <w:t xml:space="preserve"> </w:t>
      </w:r>
      <w:proofErr w:type="spellStart"/>
      <w:r w:rsidRPr="00864A08">
        <w:rPr>
          <w:rFonts w:ascii="Times New Roman" w:hAnsi="Times New Roman" w:cs="Times New Roman"/>
          <w:sz w:val="24"/>
          <w:szCs w:val="24"/>
        </w:rPr>
        <w:t>забезпечує</w:t>
      </w:r>
      <w:proofErr w:type="spellEnd"/>
      <w:r w:rsidRPr="00864A08">
        <w:rPr>
          <w:rFonts w:ascii="Times New Roman" w:hAnsi="Times New Roman" w:cs="Times New Roman"/>
          <w:sz w:val="24"/>
          <w:szCs w:val="24"/>
        </w:rPr>
        <w:t xml:space="preserve"> </w:t>
      </w:r>
      <w:proofErr w:type="spellStart"/>
      <w:r w:rsidRPr="00864A08">
        <w:rPr>
          <w:rFonts w:ascii="Times New Roman" w:hAnsi="Times New Roman" w:cs="Times New Roman"/>
          <w:sz w:val="24"/>
          <w:szCs w:val="24"/>
        </w:rPr>
        <w:t>виконання</w:t>
      </w:r>
      <w:proofErr w:type="spellEnd"/>
      <w:r w:rsidRPr="00864A08">
        <w:rPr>
          <w:rFonts w:ascii="Times New Roman" w:hAnsi="Times New Roman" w:cs="Times New Roman"/>
          <w:sz w:val="24"/>
          <w:szCs w:val="24"/>
        </w:rPr>
        <w:t xml:space="preserve"> </w:t>
      </w:r>
      <w:proofErr w:type="spellStart"/>
      <w:r w:rsidRPr="00864A08">
        <w:rPr>
          <w:rFonts w:ascii="Times New Roman" w:hAnsi="Times New Roman" w:cs="Times New Roman"/>
          <w:sz w:val="24"/>
          <w:szCs w:val="24"/>
        </w:rPr>
        <w:t>договірних</w:t>
      </w:r>
      <w:proofErr w:type="spellEnd"/>
      <w:r w:rsidRPr="00864A08">
        <w:rPr>
          <w:rFonts w:ascii="Times New Roman" w:hAnsi="Times New Roman" w:cs="Times New Roman"/>
          <w:sz w:val="24"/>
          <w:szCs w:val="24"/>
        </w:rPr>
        <w:t xml:space="preserve"> </w:t>
      </w:r>
      <w:proofErr w:type="spellStart"/>
      <w:r w:rsidRPr="00864A08">
        <w:rPr>
          <w:rFonts w:ascii="Times New Roman" w:hAnsi="Times New Roman" w:cs="Times New Roman"/>
          <w:sz w:val="24"/>
          <w:szCs w:val="24"/>
        </w:rPr>
        <w:t>зобов’язань</w:t>
      </w:r>
      <w:proofErr w:type="spellEnd"/>
      <w:r w:rsidRPr="00864A08">
        <w:rPr>
          <w:rFonts w:ascii="Times New Roman" w:hAnsi="Times New Roman" w:cs="Times New Roman"/>
          <w:sz w:val="24"/>
          <w:szCs w:val="24"/>
        </w:rPr>
        <w:t xml:space="preserve"> та </w:t>
      </w:r>
      <w:proofErr w:type="spellStart"/>
      <w:r w:rsidRPr="00864A08">
        <w:rPr>
          <w:rFonts w:ascii="Times New Roman" w:hAnsi="Times New Roman" w:cs="Times New Roman"/>
          <w:sz w:val="24"/>
          <w:szCs w:val="24"/>
        </w:rPr>
        <w:t>оперативний</w:t>
      </w:r>
      <w:proofErr w:type="spellEnd"/>
      <w:r w:rsidRPr="00864A08">
        <w:rPr>
          <w:rFonts w:ascii="Times New Roman" w:hAnsi="Times New Roman" w:cs="Times New Roman"/>
          <w:sz w:val="24"/>
          <w:szCs w:val="24"/>
        </w:rPr>
        <w:t xml:space="preserve"> </w:t>
      </w:r>
      <w:proofErr w:type="spellStart"/>
      <w:r w:rsidRPr="00864A08">
        <w:rPr>
          <w:rFonts w:ascii="Times New Roman" w:hAnsi="Times New Roman" w:cs="Times New Roman"/>
          <w:sz w:val="24"/>
          <w:szCs w:val="24"/>
        </w:rPr>
        <w:t>зв’язок</w:t>
      </w:r>
      <w:proofErr w:type="spellEnd"/>
      <w:r w:rsidRPr="00864A08">
        <w:rPr>
          <w:rFonts w:ascii="Times New Roman" w:hAnsi="Times New Roman" w:cs="Times New Roman"/>
          <w:sz w:val="24"/>
          <w:szCs w:val="24"/>
        </w:rPr>
        <w:t xml:space="preserve"> з </w:t>
      </w:r>
      <w:proofErr w:type="spellStart"/>
      <w:r w:rsidRPr="00864A08">
        <w:rPr>
          <w:rFonts w:ascii="Times New Roman" w:hAnsi="Times New Roman" w:cs="Times New Roman"/>
          <w:sz w:val="24"/>
          <w:szCs w:val="24"/>
        </w:rPr>
        <w:t>замовником</w:t>
      </w:r>
      <w:proofErr w:type="spellEnd"/>
      <w:r w:rsidRPr="00864A08">
        <w:rPr>
          <w:rFonts w:ascii="Times New Roman" w:hAnsi="Times New Roman" w:cs="Times New Roman"/>
          <w:sz w:val="24"/>
          <w:szCs w:val="24"/>
        </w:rPr>
        <w:t>.</w:t>
      </w:r>
    </w:p>
    <w:p w14:paraId="0427062C" w14:textId="399EFA6D" w:rsidR="003D5310" w:rsidRPr="00864A08" w:rsidRDefault="003D5310" w:rsidP="00E67CA3">
      <w:pPr>
        <w:pStyle w:val="18"/>
        <w:ind w:firstLine="720"/>
        <w:jc w:val="both"/>
        <w:rPr>
          <w:rFonts w:ascii="Times New Roman" w:eastAsia="SimSun" w:hAnsi="Times New Roman" w:cs="Times New Roman"/>
          <w:sz w:val="24"/>
          <w:szCs w:val="24"/>
          <w:lang w:bidi="hi-IN"/>
        </w:rPr>
      </w:pPr>
      <w:r w:rsidRPr="00864A08">
        <w:rPr>
          <w:rFonts w:ascii="Times New Roman" w:eastAsia="SimSun" w:hAnsi="Times New Roman" w:cs="Times New Roman"/>
          <w:sz w:val="24"/>
          <w:szCs w:val="24"/>
          <w:lang w:bidi="hi-IN"/>
        </w:rPr>
        <w:t xml:space="preserve">5.4. </w:t>
      </w:r>
      <w:proofErr w:type="spellStart"/>
      <w:r w:rsidRPr="00864A08">
        <w:rPr>
          <w:rFonts w:ascii="Times New Roman" w:eastAsia="SimSun" w:hAnsi="Times New Roman" w:cs="Times New Roman"/>
          <w:sz w:val="24"/>
          <w:szCs w:val="24"/>
          <w:lang w:bidi="hi-IN"/>
        </w:rPr>
        <w:t>Вивезення</w:t>
      </w:r>
      <w:proofErr w:type="spellEnd"/>
      <w:r w:rsidRPr="00864A08">
        <w:rPr>
          <w:rFonts w:ascii="Times New Roman" w:eastAsia="SimSun" w:hAnsi="Times New Roman" w:cs="Times New Roman"/>
          <w:sz w:val="24"/>
          <w:szCs w:val="24"/>
          <w:lang w:bidi="hi-IN"/>
        </w:rPr>
        <w:t xml:space="preserve"> </w:t>
      </w:r>
      <w:proofErr w:type="spellStart"/>
      <w:r w:rsidRPr="00864A08">
        <w:rPr>
          <w:rFonts w:ascii="Times New Roman" w:eastAsia="SimSun" w:hAnsi="Times New Roman" w:cs="Times New Roman"/>
          <w:sz w:val="24"/>
          <w:szCs w:val="24"/>
          <w:lang w:bidi="hi-IN"/>
        </w:rPr>
        <w:t>гілок</w:t>
      </w:r>
      <w:proofErr w:type="spellEnd"/>
      <w:r w:rsidRPr="00864A08">
        <w:rPr>
          <w:rFonts w:ascii="Times New Roman" w:eastAsia="SimSun" w:hAnsi="Times New Roman" w:cs="Times New Roman"/>
          <w:sz w:val="24"/>
          <w:szCs w:val="24"/>
          <w:lang w:bidi="hi-IN"/>
        </w:rPr>
        <w:t xml:space="preserve"> (</w:t>
      </w:r>
      <w:proofErr w:type="spellStart"/>
      <w:r w:rsidRPr="00864A08">
        <w:rPr>
          <w:rFonts w:ascii="Times New Roman" w:eastAsia="SimSun" w:hAnsi="Times New Roman" w:cs="Times New Roman"/>
          <w:sz w:val="24"/>
          <w:szCs w:val="24"/>
          <w:lang w:bidi="hi-IN"/>
        </w:rPr>
        <w:t>щепи</w:t>
      </w:r>
      <w:proofErr w:type="spellEnd"/>
      <w:r w:rsidRPr="00864A08">
        <w:rPr>
          <w:rFonts w:ascii="Times New Roman" w:eastAsia="SimSun" w:hAnsi="Times New Roman" w:cs="Times New Roman"/>
          <w:sz w:val="24"/>
          <w:szCs w:val="24"/>
          <w:lang w:bidi="hi-IN"/>
        </w:rPr>
        <w:t xml:space="preserve">) </w:t>
      </w:r>
      <w:proofErr w:type="spellStart"/>
      <w:r w:rsidRPr="00864A08">
        <w:rPr>
          <w:rFonts w:ascii="Times New Roman" w:eastAsia="SimSun" w:hAnsi="Times New Roman" w:cs="Times New Roman"/>
          <w:sz w:val="24"/>
          <w:szCs w:val="24"/>
          <w:lang w:bidi="hi-IN"/>
        </w:rPr>
        <w:t>здійснюється</w:t>
      </w:r>
      <w:proofErr w:type="spellEnd"/>
      <w:r w:rsidRPr="00864A08">
        <w:rPr>
          <w:rFonts w:ascii="Times New Roman" w:eastAsia="SimSun" w:hAnsi="Times New Roman" w:cs="Times New Roman"/>
          <w:sz w:val="24"/>
          <w:szCs w:val="24"/>
          <w:lang w:bidi="hi-IN"/>
        </w:rPr>
        <w:t xml:space="preserve"> </w:t>
      </w:r>
      <w:proofErr w:type="spellStart"/>
      <w:r w:rsidRPr="00864A08">
        <w:rPr>
          <w:rFonts w:ascii="Times New Roman" w:eastAsia="SimSun" w:hAnsi="Times New Roman" w:cs="Times New Roman"/>
          <w:sz w:val="24"/>
          <w:szCs w:val="24"/>
          <w:lang w:bidi="hi-IN"/>
        </w:rPr>
        <w:t>виключно</w:t>
      </w:r>
      <w:proofErr w:type="spellEnd"/>
      <w:r w:rsidRPr="00864A08">
        <w:rPr>
          <w:rFonts w:ascii="Times New Roman" w:eastAsia="SimSun" w:hAnsi="Times New Roman" w:cs="Times New Roman"/>
          <w:sz w:val="24"/>
          <w:szCs w:val="24"/>
          <w:lang w:bidi="hi-IN"/>
        </w:rPr>
        <w:t xml:space="preserve"> на </w:t>
      </w:r>
      <w:proofErr w:type="spellStart"/>
      <w:r w:rsidRPr="00864A08">
        <w:rPr>
          <w:rFonts w:ascii="Times New Roman" w:hAnsi="Times New Roman" w:cs="Times New Roman"/>
          <w:sz w:val="24"/>
          <w:szCs w:val="24"/>
          <w:shd w:val="clear" w:color="auto" w:fill="FFFFFF"/>
        </w:rPr>
        <w:t>відведені</w:t>
      </w:r>
      <w:proofErr w:type="spellEnd"/>
      <w:r w:rsidRPr="00864A08">
        <w:rPr>
          <w:rFonts w:ascii="Times New Roman" w:hAnsi="Times New Roman" w:cs="Times New Roman"/>
          <w:sz w:val="24"/>
          <w:szCs w:val="24"/>
          <w:shd w:val="clear" w:color="auto" w:fill="FFFFFF"/>
        </w:rPr>
        <w:t xml:space="preserve"> </w:t>
      </w:r>
      <w:proofErr w:type="spellStart"/>
      <w:r w:rsidRPr="00864A08">
        <w:rPr>
          <w:rFonts w:ascii="Times New Roman" w:hAnsi="Times New Roman" w:cs="Times New Roman"/>
          <w:sz w:val="24"/>
          <w:szCs w:val="24"/>
          <w:shd w:val="clear" w:color="auto" w:fill="FFFFFF"/>
        </w:rPr>
        <w:t>місця</w:t>
      </w:r>
      <w:proofErr w:type="spellEnd"/>
      <w:r w:rsidRPr="00864A08">
        <w:rPr>
          <w:rFonts w:ascii="Times New Roman" w:hAnsi="Times New Roman" w:cs="Times New Roman"/>
          <w:sz w:val="24"/>
          <w:szCs w:val="24"/>
          <w:shd w:val="clear" w:color="auto" w:fill="FFFFFF"/>
        </w:rPr>
        <w:t xml:space="preserve"> </w:t>
      </w:r>
      <w:proofErr w:type="spellStart"/>
      <w:r w:rsidRPr="00864A08">
        <w:rPr>
          <w:rFonts w:ascii="Times New Roman" w:hAnsi="Times New Roman" w:cs="Times New Roman"/>
          <w:sz w:val="24"/>
          <w:szCs w:val="24"/>
          <w:shd w:val="clear" w:color="auto" w:fill="FFFFFF"/>
        </w:rPr>
        <w:t>чи</w:t>
      </w:r>
      <w:proofErr w:type="spellEnd"/>
      <w:r w:rsidRPr="00864A08">
        <w:rPr>
          <w:rFonts w:ascii="Times New Roman" w:hAnsi="Times New Roman" w:cs="Times New Roman"/>
          <w:sz w:val="24"/>
          <w:szCs w:val="24"/>
          <w:shd w:val="clear" w:color="auto" w:fill="FFFFFF"/>
        </w:rPr>
        <w:t xml:space="preserve"> </w:t>
      </w:r>
      <w:proofErr w:type="spellStart"/>
      <w:r w:rsidRPr="00864A08">
        <w:rPr>
          <w:rFonts w:ascii="Times New Roman" w:hAnsi="Times New Roman" w:cs="Times New Roman"/>
          <w:sz w:val="24"/>
          <w:szCs w:val="24"/>
          <w:shd w:val="clear" w:color="auto" w:fill="FFFFFF"/>
        </w:rPr>
        <w:t>об’єкти</w:t>
      </w:r>
      <w:proofErr w:type="spellEnd"/>
      <w:r w:rsidRPr="00864A08">
        <w:rPr>
          <w:rFonts w:ascii="Times New Roman" w:eastAsia="SimSun" w:hAnsi="Times New Roman" w:cs="Times New Roman"/>
          <w:sz w:val="24"/>
          <w:szCs w:val="24"/>
          <w:lang w:bidi="hi-IN"/>
        </w:rPr>
        <w:t xml:space="preserve">. </w:t>
      </w:r>
      <w:proofErr w:type="spellStart"/>
      <w:r w:rsidRPr="00864A08">
        <w:rPr>
          <w:rFonts w:ascii="Times New Roman" w:eastAsia="SimSun" w:hAnsi="Times New Roman" w:cs="Times New Roman"/>
          <w:sz w:val="24"/>
          <w:szCs w:val="24"/>
          <w:lang w:bidi="hi-IN"/>
        </w:rPr>
        <w:t>Забороняється</w:t>
      </w:r>
      <w:proofErr w:type="spellEnd"/>
      <w:r w:rsidRPr="00864A08">
        <w:rPr>
          <w:rFonts w:ascii="Times New Roman" w:eastAsia="SimSun" w:hAnsi="Times New Roman" w:cs="Times New Roman"/>
          <w:sz w:val="24"/>
          <w:szCs w:val="24"/>
          <w:lang w:bidi="hi-IN"/>
        </w:rPr>
        <w:t xml:space="preserve"> </w:t>
      </w:r>
      <w:proofErr w:type="spellStart"/>
      <w:r w:rsidRPr="00864A08">
        <w:rPr>
          <w:rFonts w:ascii="Times New Roman" w:eastAsia="SimSun" w:hAnsi="Times New Roman" w:cs="Times New Roman"/>
          <w:sz w:val="24"/>
          <w:szCs w:val="24"/>
          <w:lang w:bidi="hi-IN"/>
        </w:rPr>
        <w:t>вивезення</w:t>
      </w:r>
      <w:proofErr w:type="spellEnd"/>
      <w:r w:rsidRPr="00864A08">
        <w:rPr>
          <w:rFonts w:ascii="Times New Roman" w:eastAsia="SimSun" w:hAnsi="Times New Roman" w:cs="Times New Roman"/>
          <w:sz w:val="24"/>
          <w:szCs w:val="24"/>
          <w:lang w:bidi="hi-IN"/>
        </w:rPr>
        <w:t xml:space="preserve"> </w:t>
      </w:r>
      <w:proofErr w:type="spellStart"/>
      <w:r w:rsidRPr="00864A08">
        <w:rPr>
          <w:rFonts w:ascii="Times New Roman" w:eastAsia="SimSun" w:hAnsi="Times New Roman" w:cs="Times New Roman"/>
          <w:sz w:val="24"/>
          <w:szCs w:val="24"/>
          <w:lang w:bidi="hi-IN"/>
        </w:rPr>
        <w:t>гілок</w:t>
      </w:r>
      <w:proofErr w:type="spellEnd"/>
      <w:r w:rsidRPr="00864A08">
        <w:rPr>
          <w:rFonts w:ascii="Times New Roman" w:eastAsia="SimSun" w:hAnsi="Times New Roman" w:cs="Times New Roman"/>
          <w:sz w:val="24"/>
          <w:szCs w:val="24"/>
          <w:lang w:bidi="hi-IN"/>
        </w:rPr>
        <w:t xml:space="preserve"> (</w:t>
      </w:r>
      <w:proofErr w:type="spellStart"/>
      <w:r w:rsidRPr="00864A08">
        <w:rPr>
          <w:rFonts w:ascii="Times New Roman" w:eastAsia="SimSun" w:hAnsi="Times New Roman" w:cs="Times New Roman"/>
          <w:sz w:val="24"/>
          <w:szCs w:val="24"/>
          <w:lang w:bidi="hi-IN"/>
        </w:rPr>
        <w:t>щепи</w:t>
      </w:r>
      <w:proofErr w:type="spellEnd"/>
      <w:r w:rsidRPr="00864A08">
        <w:rPr>
          <w:rFonts w:ascii="Times New Roman" w:eastAsia="SimSun" w:hAnsi="Times New Roman" w:cs="Times New Roman"/>
          <w:sz w:val="24"/>
          <w:szCs w:val="24"/>
          <w:lang w:bidi="hi-IN"/>
        </w:rPr>
        <w:t xml:space="preserve">) у </w:t>
      </w:r>
      <w:proofErr w:type="spellStart"/>
      <w:r w:rsidRPr="00864A08">
        <w:rPr>
          <w:rFonts w:ascii="Times New Roman" w:eastAsia="SimSun" w:hAnsi="Times New Roman" w:cs="Times New Roman"/>
          <w:sz w:val="24"/>
          <w:szCs w:val="24"/>
          <w:lang w:bidi="hi-IN"/>
        </w:rPr>
        <w:t>місця</w:t>
      </w:r>
      <w:proofErr w:type="spellEnd"/>
      <w:r w:rsidRPr="00864A08">
        <w:rPr>
          <w:rFonts w:ascii="Times New Roman" w:eastAsia="SimSun" w:hAnsi="Times New Roman" w:cs="Times New Roman"/>
          <w:sz w:val="24"/>
          <w:szCs w:val="24"/>
          <w:lang w:bidi="hi-IN"/>
        </w:rPr>
        <w:t xml:space="preserve">, не </w:t>
      </w:r>
      <w:proofErr w:type="spellStart"/>
      <w:r w:rsidRPr="00864A08">
        <w:rPr>
          <w:rFonts w:ascii="Times New Roman" w:eastAsia="SimSun" w:hAnsi="Times New Roman" w:cs="Times New Roman"/>
          <w:sz w:val="24"/>
          <w:szCs w:val="24"/>
          <w:lang w:bidi="hi-IN"/>
        </w:rPr>
        <w:t>призначені</w:t>
      </w:r>
      <w:proofErr w:type="spellEnd"/>
      <w:r w:rsidRPr="00864A08">
        <w:rPr>
          <w:rFonts w:ascii="Times New Roman" w:eastAsia="SimSun" w:hAnsi="Times New Roman" w:cs="Times New Roman"/>
          <w:sz w:val="24"/>
          <w:szCs w:val="24"/>
          <w:lang w:bidi="hi-IN"/>
        </w:rPr>
        <w:t xml:space="preserve"> для </w:t>
      </w:r>
      <w:proofErr w:type="spellStart"/>
      <w:r w:rsidRPr="00864A08">
        <w:rPr>
          <w:rFonts w:ascii="Times New Roman" w:eastAsia="SimSun" w:hAnsi="Times New Roman" w:cs="Times New Roman"/>
          <w:sz w:val="24"/>
          <w:szCs w:val="24"/>
          <w:lang w:bidi="hi-IN"/>
        </w:rPr>
        <w:t>цього</w:t>
      </w:r>
      <w:proofErr w:type="spellEnd"/>
      <w:r w:rsidRPr="00864A08">
        <w:rPr>
          <w:rFonts w:ascii="Times New Roman" w:eastAsia="SimSun" w:hAnsi="Times New Roman" w:cs="Times New Roman"/>
          <w:sz w:val="24"/>
          <w:szCs w:val="24"/>
          <w:lang w:bidi="hi-IN"/>
        </w:rPr>
        <w:t xml:space="preserve"> та </w:t>
      </w:r>
      <w:proofErr w:type="spellStart"/>
      <w:r w:rsidRPr="00864A08">
        <w:rPr>
          <w:rFonts w:ascii="Times New Roman" w:eastAsia="SimSun" w:hAnsi="Times New Roman" w:cs="Times New Roman"/>
          <w:sz w:val="24"/>
          <w:szCs w:val="24"/>
          <w:lang w:bidi="hi-IN"/>
        </w:rPr>
        <w:t>її</w:t>
      </w:r>
      <w:proofErr w:type="spellEnd"/>
      <w:r w:rsidRPr="00864A08">
        <w:rPr>
          <w:rFonts w:ascii="Times New Roman" w:eastAsia="SimSun" w:hAnsi="Times New Roman" w:cs="Times New Roman"/>
          <w:sz w:val="24"/>
          <w:szCs w:val="24"/>
          <w:lang w:bidi="hi-IN"/>
        </w:rPr>
        <w:t xml:space="preserve"> </w:t>
      </w:r>
      <w:proofErr w:type="spellStart"/>
      <w:r w:rsidRPr="00864A08">
        <w:rPr>
          <w:rFonts w:ascii="Times New Roman" w:eastAsia="SimSun" w:hAnsi="Times New Roman" w:cs="Times New Roman"/>
          <w:sz w:val="24"/>
          <w:szCs w:val="24"/>
          <w:lang w:bidi="hi-IN"/>
        </w:rPr>
        <w:t>спалювання</w:t>
      </w:r>
      <w:proofErr w:type="spellEnd"/>
      <w:r w:rsidRPr="00864A08">
        <w:rPr>
          <w:rFonts w:ascii="Times New Roman" w:eastAsia="SimSun" w:hAnsi="Times New Roman" w:cs="Times New Roman"/>
          <w:sz w:val="24"/>
          <w:szCs w:val="24"/>
          <w:lang w:bidi="hi-IN"/>
        </w:rPr>
        <w:t xml:space="preserve">. </w:t>
      </w:r>
      <w:r w:rsidRPr="00864A08">
        <w:rPr>
          <w:rFonts w:ascii="Times New Roman" w:eastAsia="SimSun" w:hAnsi="Times New Roman" w:cs="Times New Roman"/>
          <w:sz w:val="24"/>
          <w:szCs w:val="24"/>
          <w:lang w:bidi="hi-IN"/>
        </w:rPr>
        <w:tab/>
      </w:r>
    </w:p>
    <w:p w14:paraId="68246693" w14:textId="77777777" w:rsidR="003D5310" w:rsidRPr="00E67CA3" w:rsidRDefault="003D5310" w:rsidP="00E67CA3">
      <w:pPr>
        <w:pStyle w:val="18"/>
        <w:ind w:firstLine="720"/>
        <w:jc w:val="both"/>
        <w:rPr>
          <w:rFonts w:ascii="Times New Roman" w:hAnsi="Times New Roman" w:cs="Times New Roman"/>
          <w:bCs/>
          <w:sz w:val="24"/>
          <w:szCs w:val="24"/>
        </w:rPr>
      </w:pPr>
      <w:r w:rsidRPr="00864A08">
        <w:rPr>
          <w:rFonts w:ascii="Times New Roman" w:eastAsia="SimSun" w:hAnsi="Times New Roman" w:cs="Times New Roman"/>
          <w:sz w:val="24"/>
          <w:szCs w:val="24"/>
          <w:lang w:bidi="hi-IN"/>
        </w:rPr>
        <w:t xml:space="preserve">5.5. </w:t>
      </w:r>
      <w:r w:rsidRPr="00864A08">
        <w:rPr>
          <w:rFonts w:ascii="Times New Roman" w:hAnsi="Times New Roman" w:cs="Times New Roman"/>
          <w:sz w:val="24"/>
          <w:szCs w:val="24"/>
        </w:rPr>
        <w:t xml:space="preserve">ВИКОНАВЕЦЬ </w:t>
      </w:r>
      <w:proofErr w:type="spellStart"/>
      <w:r w:rsidRPr="00864A08">
        <w:rPr>
          <w:rFonts w:ascii="Times New Roman" w:hAnsi="Times New Roman" w:cs="Times New Roman"/>
          <w:sz w:val="24"/>
          <w:szCs w:val="24"/>
        </w:rPr>
        <w:t>самостійно</w:t>
      </w:r>
      <w:proofErr w:type="spellEnd"/>
      <w:r w:rsidRPr="00864A08">
        <w:rPr>
          <w:rFonts w:ascii="Times New Roman" w:hAnsi="Times New Roman" w:cs="Times New Roman"/>
          <w:sz w:val="24"/>
          <w:szCs w:val="24"/>
        </w:rPr>
        <w:t xml:space="preserve"> за </w:t>
      </w:r>
      <w:proofErr w:type="spellStart"/>
      <w:r w:rsidRPr="00864A08">
        <w:rPr>
          <w:rFonts w:ascii="Times New Roman" w:hAnsi="Times New Roman" w:cs="Times New Roman"/>
          <w:sz w:val="24"/>
          <w:szCs w:val="24"/>
        </w:rPr>
        <w:t>свій</w:t>
      </w:r>
      <w:proofErr w:type="spellEnd"/>
      <w:r w:rsidRPr="00864A08">
        <w:rPr>
          <w:rFonts w:ascii="Times New Roman" w:hAnsi="Times New Roman" w:cs="Times New Roman"/>
          <w:sz w:val="24"/>
          <w:szCs w:val="24"/>
        </w:rPr>
        <w:t xml:space="preserve"> </w:t>
      </w:r>
      <w:proofErr w:type="spellStart"/>
      <w:r w:rsidRPr="00864A08">
        <w:rPr>
          <w:rFonts w:ascii="Times New Roman" w:hAnsi="Times New Roman" w:cs="Times New Roman"/>
          <w:sz w:val="24"/>
          <w:szCs w:val="24"/>
        </w:rPr>
        <w:t>рахунок</w:t>
      </w:r>
      <w:proofErr w:type="spellEnd"/>
      <w:r w:rsidRPr="00E67CA3">
        <w:rPr>
          <w:rFonts w:ascii="Times New Roman" w:hAnsi="Times New Roman" w:cs="Times New Roman"/>
          <w:sz w:val="24"/>
          <w:szCs w:val="24"/>
        </w:rPr>
        <w:t xml:space="preserve"> повинен </w:t>
      </w:r>
      <w:proofErr w:type="spellStart"/>
      <w:r w:rsidRPr="00E67CA3">
        <w:rPr>
          <w:rFonts w:ascii="Times New Roman" w:hAnsi="Times New Roman" w:cs="Times New Roman"/>
          <w:sz w:val="24"/>
          <w:szCs w:val="24"/>
        </w:rPr>
        <w:t>забезпечувати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виконання</w:t>
      </w:r>
      <w:proofErr w:type="spellEnd"/>
      <w:r w:rsidRPr="00E67CA3">
        <w:rPr>
          <w:rFonts w:ascii="Times New Roman" w:hAnsi="Times New Roman" w:cs="Times New Roman"/>
          <w:sz w:val="24"/>
          <w:szCs w:val="24"/>
        </w:rPr>
        <w:t xml:space="preserve"> правил </w:t>
      </w:r>
      <w:proofErr w:type="spellStart"/>
      <w:r w:rsidRPr="00E67CA3">
        <w:rPr>
          <w:rFonts w:ascii="Times New Roman" w:hAnsi="Times New Roman" w:cs="Times New Roman"/>
          <w:sz w:val="24"/>
          <w:szCs w:val="24"/>
        </w:rPr>
        <w:t>дорожнього</w:t>
      </w:r>
      <w:proofErr w:type="spellEnd"/>
      <w:r w:rsidRPr="00E67CA3">
        <w:rPr>
          <w:rFonts w:ascii="Times New Roman" w:hAnsi="Times New Roman" w:cs="Times New Roman"/>
          <w:sz w:val="24"/>
          <w:szCs w:val="24"/>
        </w:rPr>
        <w:t xml:space="preserve"> руху, правил </w:t>
      </w:r>
      <w:proofErr w:type="spellStart"/>
      <w:r w:rsidRPr="00E67CA3">
        <w:rPr>
          <w:rFonts w:ascii="Times New Roman" w:hAnsi="Times New Roman" w:cs="Times New Roman"/>
          <w:sz w:val="24"/>
          <w:szCs w:val="24"/>
        </w:rPr>
        <w:t>протипожежної</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електробезпеки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охорону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праці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техніку</w:t>
      </w:r>
      <w:proofErr w:type="spellEnd"/>
      <w:r w:rsidRPr="00E67CA3">
        <w:rPr>
          <w:rFonts w:ascii="Times New Roman" w:hAnsi="Times New Roman" w:cs="Times New Roman"/>
          <w:sz w:val="24"/>
          <w:szCs w:val="24"/>
        </w:rPr>
        <w:t xml:space="preserve"> безпеки та </w:t>
      </w:r>
      <w:proofErr w:type="spellStart"/>
      <w:r w:rsidRPr="00E67CA3">
        <w:rPr>
          <w:rFonts w:ascii="Times New Roman" w:hAnsi="Times New Roman" w:cs="Times New Roman"/>
          <w:sz w:val="24"/>
          <w:szCs w:val="24"/>
        </w:rPr>
        <w:t>інше</w:t>
      </w:r>
      <w:proofErr w:type="spellEnd"/>
      <w:r w:rsidRPr="00E67CA3">
        <w:rPr>
          <w:rFonts w:ascii="Times New Roman" w:hAnsi="Times New Roman" w:cs="Times New Roman"/>
          <w:sz w:val="24"/>
          <w:szCs w:val="24"/>
        </w:rPr>
        <w:t>.</w:t>
      </w:r>
    </w:p>
    <w:p w14:paraId="67DDCC13" w14:textId="6BB37E6B" w:rsidR="003D5310" w:rsidRPr="00E67CA3" w:rsidRDefault="003D5310" w:rsidP="00E67CA3">
      <w:pPr>
        <w:pStyle w:val="18"/>
        <w:ind w:firstLine="720"/>
        <w:jc w:val="both"/>
        <w:rPr>
          <w:rFonts w:ascii="Times New Roman" w:hAnsi="Times New Roman" w:cs="Times New Roman"/>
          <w:sz w:val="24"/>
          <w:szCs w:val="24"/>
          <w:lang w:val="uk-UA"/>
        </w:rPr>
      </w:pPr>
      <w:r w:rsidRPr="00E67CA3">
        <w:rPr>
          <w:rFonts w:ascii="Times New Roman" w:hAnsi="Times New Roman" w:cs="Times New Roman"/>
          <w:sz w:val="24"/>
          <w:szCs w:val="24"/>
          <w:lang w:val="uk-UA"/>
        </w:rPr>
        <w:t>5.6. У разі необхідності ВИКОНАВЕЦЬ забезпечує роботу також і у вихідні дні згідно листів-заявок ЗАМОВНИКА.</w:t>
      </w:r>
    </w:p>
    <w:p w14:paraId="42EAD7CF"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6. Права та </w:t>
      </w:r>
      <w:proofErr w:type="spellStart"/>
      <w:r w:rsidRPr="00E67CA3">
        <w:rPr>
          <w:rFonts w:ascii="Times New Roman" w:hAnsi="Times New Roman" w:cs="Times New Roman"/>
          <w:b/>
          <w:bCs/>
          <w:sz w:val="24"/>
          <w:szCs w:val="24"/>
        </w:rPr>
        <w:t>обов’язки</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Сторін</w:t>
      </w:r>
      <w:proofErr w:type="spellEnd"/>
    </w:p>
    <w:p w14:paraId="4665F10C"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6.1. ЗАМОВНИК </w:t>
      </w:r>
      <w:proofErr w:type="spellStart"/>
      <w:r w:rsidRPr="00E67CA3">
        <w:rPr>
          <w:rFonts w:ascii="Times New Roman" w:hAnsi="Times New Roman" w:cs="Times New Roman"/>
          <w:sz w:val="24"/>
          <w:szCs w:val="24"/>
        </w:rPr>
        <w:t>зобов’язаний</w:t>
      </w:r>
      <w:proofErr w:type="spellEnd"/>
      <w:r w:rsidRPr="00E67CA3">
        <w:rPr>
          <w:rFonts w:ascii="Times New Roman" w:hAnsi="Times New Roman" w:cs="Times New Roman"/>
          <w:sz w:val="24"/>
          <w:szCs w:val="24"/>
        </w:rPr>
        <w:t>:</w:t>
      </w:r>
    </w:p>
    <w:p w14:paraId="4FDD32D3"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6.1.1. </w:t>
      </w:r>
      <w:proofErr w:type="spellStart"/>
      <w:r w:rsidRPr="00E67CA3">
        <w:rPr>
          <w:rFonts w:ascii="Times New Roman" w:hAnsi="Times New Roman" w:cs="Times New Roman"/>
          <w:sz w:val="24"/>
          <w:szCs w:val="24"/>
        </w:rPr>
        <w:t>Своєчасно</w:t>
      </w:r>
      <w:proofErr w:type="spellEnd"/>
      <w:r w:rsidRPr="00E67CA3">
        <w:rPr>
          <w:rFonts w:ascii="Times New Roman" w:hAnsi="Times New Roman" w:cs="Times New Roman"/>
          <w:sz w:val="24"/>
          <w:szCs w:val="24"/>
        </w:rPr>
        <w:t xml:space="preserve"> та в </w:t>
      </w:r>
      <w:proofErr w:type="spellStart"/>
      <w:r w:rsidRPr="00E67CA3">
        <w:rPr>
          <w:rFonts w:ascii="Times New Roman" w:hAnsi="Times New Roman" w:cs="Times New Roman"/>
          <w:sz w:val="24"/>
          <w:szCs w:val="24"/>
        </w:rPr>
        <w:t>повному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обсязі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сплачувати</w:t>
      </w:r>
      <w:proofErr w:type="spellEnd"/>
      <w:r w:rsidRPr="00E67CA3">
        <w:rPr>
          <w:rFonts w:ascii="Times New Roman" w:hAnsi="Times New Roman" w:cs="Times New Roman"/>
          <w:sz w:val="24"/>
          <w:szCs w:val="24"/>
        </w:rPr>
        <w:t xml:space="preserve"> за </w:t>
      </w:r>
      <w:proofErr w:type="spellStart"/>
      <w:r w:rsidRPr="00E67CA3">
        <w:rPr>
          <w:rFonts w:ascii="Times New Roman" w:hAnsi="Times New Roman" w:cs="Times New Roman"/>
          <w:sz w:val="24"/>
          <w:szCs w:val="24"/>
        </w:rPr>
        <w:t>надані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відповідно</w:t>
      </w:r>
      <w:proofErr w:type="spellEnd"/>
      <w:r w:rsidRPr="00E67CA3">
        <w:rPr>
          <w:rFonts w:ascii="Times New Roman" w:hAnsi="Times New Roman" w:cs="Times New Roman"/>
          <w:sz w:val="24"/>
          <w:szCs w:val="24"/>
        </w:rPr>
        <w:t xml:space="preserve"> до умов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w:t>
      </w:r>
    </w:p>
    <w:p w14:paraId="73F39DD8"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6.1.2. </w:t>
      </w:r>
      <w:proofErr w:type="spellStart"/>
      <w:r w:rsidRPr="00E67CA3">
        <w:rPr>
          <w:rFonts w:ascii="Times New Roman" w:hAnsi="Times New Roman" w:cs="Times New Roman"/>
          <w:sz w:val="24"/>
          <w:szCs w:val="24"/>
        </w:rPr>
        <w:t>Визначати</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передавати</w:t>
      </w:r>
      <w:proofErr w:type="spellEnd"/>
      <w:r w:rsidRPr="00E67CA3">
        <w:rPr>
          <w:rFonts w:ascii="Times New Roman" w:hAnsi="Times New Roman" w:cs="Times New Roman"/>
          <w:sz w:val="24"/>
          <w:szCs w:val="24"/>
        </w:rPr>
        <w:t xml:space="preserve"> ВИКОНАВЦЮ </w:t>
      </w:r>
      <w:proofErr w:type="spellStart"/>
      <w:r w:rsidRPr="00E67CA3">
        <w:rPr>
          <w:rFonts w:ascii="Times New Roman" w:hAnsi="Times New Roman" w:cs="Times New Roman"/>
          <w:sz w:val="24"/>
          <w:szCs w:val="24"/>
        </w:rPr>
        <w:t>обсяг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необхідних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w:t>
      </w:r>
    </w:p>
    <w:p w14:paraId="63FB5576"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6.1.3. </w:t>
      </w:r>
      <w:proofErr w:type="spellStart"/>
      <w:r w:rsidRPr="00E67CA3">
        <w:rPr>
          <w:rFonts w:ascii="Times New Roman" w:hAnsi="Times New Roman" w:cs="Times New Roman"/>
          <w:sz w:val="24"/>
          <w:szCs w:val="24"/>
        </w:rPr>
        <w:t>Приймати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згідно</w:t>
      </w:r>
      <w:proofErr w:type="spellEnd"/>
      <w:r w:rsidRPr="00E67CA3">
        <w:rPr>
          <w:rFonts w:ascii="Times New Roman" w:hAnsi="Times New Roman" w:cs="Times New Roman"/>
          <w:sz w:val="24"/>
          <w:szCs w:val="24"/>
        </w:rPr>
        <w:t xml:space="preserve"> з актом про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w:t>
      </w:r>
    </w:p>
    <w:p w14:paraId="3C0A8295"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6.1.4.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перевірки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актів</w:t>
      </w:r>
      <w:proofErr w:type="spellEnd"/>
      <w:r w:rsidRPr="00E67CA3">
        <w:rPr>
          <w:rFonts w:ascii="Times New Roman" w:hAnsi="Times New Roman" w:cs="Times New Roman"/>
          <w:sz w:val="24"/>
          <w:szCs w:val="24"/>
        </w:rPr>
        <w:t xml:space="preserve"> про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ВИКОНАВЦЯ </w:t>
      </w:r>
      <w:proofErr w:type="spellStart"/>
      <w:r w:rsidRPr="00E67CA3">
        <w:rPr>
          <w:rFonts w:ascii="Times New Roman" w:hAnsi="Times New Roman" w:cs="Times New Roman"/>
          <w:sz w:val="24"/>
          <w:szCs w:val="24"/>
        </w:rPr>
        <w:t>фактично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послугам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підписати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акти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протягом</w:t>
      </w:r>
      <w:proofErr w:type="spellEnd"/>
      <w:r w:rsidRPr="00E67CA3">
        <w:rPr>
          <w:rFonts w:ascii="Times New Roman" w:hAnsi="Times New Roman" w:cs="Times New Roman"/>
          <w:sz w:val="24"/>
          <w:szCs w:val="24"/>
        </w:rPr>
        <w:t xml:space="preserve"> 5-ти </w:t>
      </w:r>
      <w:proofErr w:type="spellStart"/>
      <w:r w:rsidRPr="00E67CA3">
        <w:rPr>
          <w:rFonts w:ascii="Times New Roman" w:hAnsi="Times New Roman" w:cs="Times New Roman"/>
          <w:sz w:val="24"/>
          <w:szCs w:val="24"/>
        </w:rPr>
        <w:t>робочих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днів</w:t>
      </w:r>
      <w:proofErr w:type="spellEnd"/>
      <w:r w:rsidRPr="00E67CA3">
        <w:rPr>
          <w:rFonts w:ascii="Times New Roman" w:hAnsi="Times New Roman" w:cs="Times New Roman"/>
          <w:sz w:val="24"/>
          <w:szCs w:val="24"/>
        </w:rPr>
        <w:t xml:space="preserve"> з дня </w:t>
      </w:r>
      <w:proofErr w:type="spellStart"/>
      <w:r w:rsidRPr="00E67CA3">
        <w:rPr>
          <w:rFonts w:ascii="Times New Roman" w:hAnsi="Times New Roman" w:cs="Times New Roman"/>
          <w:sz w:val="24"/>
          <w:szCs w:val="24"/>
        </w:rPr>
        <w:t>одержання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або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обґрунтувати</w:t>
      </w:r>
      <w:proofErr w:type="spellEnd"/>
      <w:r w:rsidRPr="00E67CA3">
        <w:rPr>
          <w:rFonts w:ascii="Times New Roman" w:hAnsi="Times New Roman" w:cs="Times New Roman"/>
          <w:sz w:val="24"/>
          <w:szCs w:val="24"/>
        </w:rPr>
        <w:t xml:space="preserve"> причини </w:t>
      </w:r>
      <w:proofErr w:type="spellStart"/>
      <w:r w:rsidRPr="00E67CA3">
        <w:rPr>
          <w:rFonts w:ascii="Times New Roman" w:hAnsi="Times New Roman" w:cs="Times New Roman"/>
          <w:sz w:val="24"/>
          <w:szCs w:val="24"/>
        </w:rPr>
        <w:t>відмови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підписання</w:t>
      </w:r>
      <w:proofErr w:type="spellEnd"/>
      <w:r w:rsidRPr="00E67CA3">
        <w:rPr>
          <w:rFonts w:ascii="Times New Roman" w:hAnsi="Times New Roman" w:cs="Times New Roman"/>
          <w:sz w:val="24"/>
          <w:szCs w:val="24"/>
        </w:rPr>
        <w:t>.</w:t>
      </w:r>
    </w:p>
    <w:p w14:paraId="7A406B7C"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6.2. ЗАМОВНИК </w:t>
      </w:r>
      <w:proofErr w:type="spellStart"/>
      <w:r w:rsidRPr="00E67CA3">
        <w:rPr>
          <w:rFonts w:ascii="Times New Roman" w:hAnsi="Times New Roman" w:cs="Times New Roman"/>
          <w:sz w:val="24"/>
          <w:szCs w:val="24"/>
        </w:rPr>
        <w:t>має</w:t>
      </w:r>
      <w:proofErr w:type="spellEnd"/>
      <w:r w:rsidRPr="00E67CA3">
        <w:rPr>
          <w:rFonts w:ascii="Times New Roman" w:hAnsi="Times New Roman" w:cs="Times New Roman"/>
          <w:sz w:val="24"/>
          <w:szCs w:val="24"/>
        </w:rPr>
        <w:t xml:space="preserve"> право:</w:t>
      </w:r>
    </w:p>
    <w:p w14:paraId="146880B1"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6.2.1. </w:t>
      </w:r>
      <w:proofErr w:type="spellStart"/>
      <w:r w:rsidRPr="00E67CA3">
        <w:rPr>
          <w:rFonts w:ascii="Times New Roman" w:hAnsi="Times New Roman" w:cs="Times New Roman"/>
          <w:sz w:val="24"/>
          <w:szCs w:val="24"/>
        </w:rPr>
        <w:t>Контролювати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обсяги</w:t>
      </w:r>
      <w:proofErr w:type="spellEnd"/>
      <w:r w:rsidRPr="00E67CA3">
        <w:rPr>
          <w:rFonts w:ascii="Times New Roman" w:hAnsi="Times New Roman" w:cs="Times New Roman"/>
          <w:sz w:val="24"/>
          <w:szCs w:val="24"/>
        </w:rPr>
        <w:t xml:space="preserve"> та строки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встановлені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 та </w:t>
      </w:r>
      <w:proofErr w:type="spellStart"/>
      <w:r w:rsidRPr="00E67CA3">
        <w:rPr>
          <w:rFonts w:ascii="Times New Roman" w:hAnsi="Times New Roman" w:cs="Times New Roman"/>
          <w:bCs/>
          <w:sz w:val="24"/>
          <w:szCs w:val="24"/>
        </w:rPr>
        <w:t>корегувати</w:t>
      </w:r>
      <w:proofErr w:type="spellEnd"/>
      <w:r w:rsidRPr="00E67CA3">
        <w:rPr>
          <w:rFonts w:ascii="Times New Roman" w:hAnsi="Times New Roman" w:cs="Times New Roman"/>
          <w:bCs/>
          <w:sz w:val="24"/>
          <w:szCs w:val="24"/>
        </w:rPr>
        <w:t xml:space="preserve"> </w:t>
      </w:r>
      <w:proofErr w:type="spellStart"/>
      <w:r w:rsidRPr="00E67CA3">
        <w:rPr>
          <w:rFonts w:ascii="Times New Roman" w:hAnsi="Times New Roman" w:cs="Times New Roman"/>
          <w:bCs/>
          <w:sz w:val="24"/>
          <w:szCs w:val="24"/>
        </w:rPr>
        <w:t>черговість</w:t>
      </w:r>
      <w:proofErr w:type="spellEnd"/>
      <w:r w:rsidRPr="00E67CA3">
        <w:rPr>
          <w:rFonts w:ascii="Times New Roman" w:hAnsi="Times New Roman" w:cs="Times New Roman"/>
          <w:bCs/>
          <w:sz w:val="24"/>
          <w:szCs w:val="24"/>
        </w:rPr>
        <w:t xml:space="preserve">, </w:t>
      </w:r>
      <w:proofErr w:type="spellStart"/>
      <w:r w:rsidRPr="00E67CA3">
        <w:rPr>
          <w:rFonts w:ascii="Times New Roman" w:hAnsi="Times New Roman" w:cs="Times New Roman"/>
          <w:sz w:val="24"/>
          <w:szCs w:val="24"/>
        </w:rPr>
        <w:t>перелік</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bCs/>
          <w:sz w:val="24"/>
          <w:szCs w:val="24"/>
        </w:rPr>
        <w:t>періодичність</w:t>
      </w:r>
      <w:proofErr w:type="spellEnd"/>
      <w:r w:rsidRPr="00E67CA3">
        <w:rPr>
          <w:rFonts w:ascii="Times New Roman" w:hAnsi="Times New Roman" w:cs="Times New Roman"/>
          <w:bCs/>
          <w:sz w:val="24"/>
          <w:szCs w:val="24"/>
        </w:rPr>
        <w:t xml:space="preserve"> </w:t>
      </w:r>
      <w:proofErr w:type="spellStart"/>
      <w:r w:rsidRPr="00E67CA3">
        <w:rPr>
          <w:rFonts w:ascii="Times New Roman" w:hAnsi="Times New Roman" w:cs="Times New Roman"/>
          <w:bCs/>
          <w:sz w:val="24"/>
          <w:szCs w:val="24"/>
        </w:rPr>
        <w:t>виконання</w:t>
      </w:r>
      <w:proofErr w:type="spellEnd"/>
      <w:r w:rsidRPr="00E67CA3">
        <w:rPr>
          <w:rFonts w:ascii="Times New Roman" w:hAnsi="Times New Roman" w:cs="Times New Roman"/>
          <w:bCs/>
          <w:sz w:val="24"/>
          <w:szCs w:val="24"/>
        </w:rPr>
        <w:t xml:space="preserve"> </w:t>
      </w:r>
      <w:proofErr w:type="spellStart"/>
      <w:r w:rsidRPr="00E67CA3">
        <w:rPr>
          <w:rFonts w:ascii="Times New Roman" w:hAnsi="Times New Roman" w:cs="Times New Roman"/>
          <w:bCs/>
          <w:sz w:val="24"/>
          <w:szCs w:val="24"/>
        </w:rPr>
        <w:t>послуг</w:t>
      </w:r>
      <w:proofErr w:type="spellEnd"/>
      <w:r w:rsidRPr="00E67CA3">
        <w:rPr>
          <w:rFonts w:ascii="Times New Roman" w:hAnsi="Times New Roman" w:cs="Times New Roman"/>
          <w:sz w:val="24"/>
          <w:szCs w:val="24"/>
        </w:rPr>
        <w:t>;</w:t>
      </w:r>
    </w:p>
    <w:p w14:paraId="081DB788"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6.2.2. </w:t>
      </w:r>
      <w:proofErr w:type="spellStart"/>
      <w:r w:rsidRPr="00E67CA3">
        <w:rPr>
          <w:rFonts w:ascii="Times New Roman" w:hAnsi="Times New Roman" w:cs="Times New Roman"/>
          <w:sz w:val="24"/>
          <w:szCs w:val="24"/>
        </w:rPr>
        <w:t>Відмовитись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підписання</w:t>
      </w:r>
      <w:proofErr w:type="spellEnd"/>
      <w:r w:rsidRPr="00E67CA3">
        <w:rPr>
          <w:rFonts w:ascii="Times New Roman" w:hAnsi="Times New Roman" w:cs="Times New Roman"/>
          <w:sz w:val="24"/>
          <w:szCs w:val="24"/>
        </w:rPr>
        <w:t xml:space="preserve"> акту про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виявлення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недоліків</w:t>
      </w:r>
      <w:proofErr w:type="spellEnd"/>
      <w:r w:rsidRPr="00E67CA3">
        <w:rPr>
          <w:rFonts w:ascii="Times New Roman" w:hAnsi="Times New Roman" w:cs="Times New Roman"/>
          <w:sz w:val="24"/>
          <w:szCs w:val="24"/>
        </w:rPr>
        <w:t xml:space="preserve"> у </w:t>
      </w:r>
      <w:proofErr w:type="spellStart"/>
      <w:r w:rsidRPr="00E67CA3">
        <w:rPr>
          <w:rFonts w:ascii="Times New Roman" w:hAnsi="Times New Roman" w:cs="Times New Roman"/>
          <w:sz w:val="24"/>
          <w:szCs w:val="24"/>
        </w:rPr>
        <w:t>наданих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послугах</w:t>
      </w:r>
      <w:proofErr w:type="spellEnd"/>
      <w:r w:rsidRPr="00E67CA3">
        <w:rPr>
          <w:rFonts w:ascii="Times New Roman" w:hAnsi="Times New Roman" w:cs="Times New Roman"/>
          <w:sz w:val="24"/>
          <w:szCs w:val="24"/>
        </w:rPr>
        <w:t xml:space="preserve"> до моменту </w:t>
      </w:r>
      <w:proofErr w:type="spellStart"/>
      <w:r w:rsidRPr="00E67CA3">
        <w:rPr>
          <w:rFonts w:ascii="Times New Roman" w:hAnsi="Times New Roman" w:cs="Times New Roman"/>
          <w:sz w:val="24"/>
          <w:szCs w:val="24"/>
        </w:rPr>
        <w:t>усунення</w:t>
      </w:r>
      <w:proofErr w:type="spellEnd"/>
      <w:r w:rsidRPr="00E67CA3">
        <w:rPr>
          <w:rFonts w:ascii="Times New Roman" w:hAnsi="Times New Roman" w:cs="Times New Roman"/>
          <w:sz w:val="24"/>
          <w:szCs w:val="24"/>
        </w:rPr>
        <w:t xml:space="preserve"> ВИКОНАВЦЕМ </w:t>
      </w:r>
      <w:proofErr w:type="spellStart"/>
      <w:r w:rsidRPr="00E67CA3">
        <w:rPr>
          <w:rFonts w:ascii="Times New Roman" w:hAnsi="Times New Roman" w:cs="Times New Roman"/>
          <w:sz w:val="24"/>
          <w:szCs w:val="24"/>
        </w:rPr>
        <w:t>цих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недоліків</w:t>
      </w:r>
      <w:proofErr w:type="spellEnd"/>
      <w:r w:rsidRPr="00E67CA3">
        <w:rPr>
          <w:rFonts w:ascii="Times New Roman" w:hAnsi="Times New Roman" w:cs="Times New Roman"/>
          <w:sz w:val="24"/>
          <w:szCs w:val="24"/>
        </w:rPr>
        <w:t>;</w:t>
      </w:r>
    </w:p>
    <w:p w14:paraId="77169CD7"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6.2.3. </w:t>
      </w:r>
      <w:proofErr w:type="spellStart"/>
      <w:r w:rsidRPr="00E67CA3">
        <w:rPr>
          <w:rFonts w:ascii="Times New Roman" w:hAnsi="Times New Roman" w:cs="Times New Roman"/>
          <w:sz w:val="24"/>
          <w:szCs w:val="24"/>
        </w:rPr>
        <w:t>Зменшувати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обсяг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загальну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вартість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 </w:t>
      </w:r>
      <w:proofErr w:type="spellStart"/>
      <w:r w:rsidRPr="00E67CA3">
        <w:rPr>
          <w:rFonts w:ascii="Times New Roman" w:hAnsi="Times New Roman" w:cs="Times New Roman"/>
          <w:sz w:val="24"/>
          <w:szCs w:val="24"/>
        </w:rPr>
        <w:t>залежно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реального </w:t>
      </w:r>
      <w:proofErr w:type="spellStart"/>
      <w:r w:rsidRPr="00E67CA3">
        <w:rPr>
          <w:rFonts w:ascii="Times New Roman" w:hAnsi="Times New Roman" w:cs="Times New Roman"/>
          <w:sz w:val="24"/>
          <w:szCs w:val="24"/>
        </w:rPr>
        <w:t>фінансування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видатків</w:t>
      </w:r>
      <w:proofErr w:type="spellEnd"/>
      <w:r w:rsidRPr="00E67CA3">
        <w:rPr>
          <w:rFonts w:ascii="Times New Roman" w:hAnsi="Times New Roman" w:cs="Times New Roman"/>
          <w:sz w:val="24"/>
          <w:szCs w:val="24"/>
        </w:rPr>
        <w:t xml:space="preserve">. У такому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Сторони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вносять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зміни</w:t>
      </w:r>
      <w:proofErr w:type="spellEnd"/>
      <w:r w:rsidRPr="00E67CA3">
        <w:rPr>
          <w:rFonts w:ascii="Times New Roman" w:hAnsi="Times New Roman" w:cs="Times New Roman"/>
          <w:sz w:val="24"/>
          <w:szCs w:val="24"/>
        </w:rPr>
        <w:t xml:space="preserve"> до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w:t>
      </w:r>
    </w:p>
    <w:p w14:paraId="398BEC67" w14:textId="0791A722"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6.2.4. </w:t>
      </w:r>
      <w:proofErr w:type="spellStart"/>
      <w:r w:rsidRPr="00E67CA3">
        <w:rPr>
          <w:rFonts w:ascii="Times New Roman" w:hAnsi="Times New Roman" w:cs="Times New Roman"/>
          <w:sz w:val="24"/>
          <w:szCs w:val="24"/>
        </w:rPr>
        <w:t>Достроково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розірвати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цей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Договір</w:t>
      </w:r>
      <w:proofErr w:type="spellEnd"/>
      <w:r w:rsidRPr="00E67CA3">
        <w:rPr>
          <w:rFonts w:ascii="Times New Roman" w:hAnsi="Times New Roman" w:cs="Times New Roman"/>
          <w:sz w:val="24"/>
          <w:szCs w:val="24"/>
        </w:rPr>
        <w:t xml:space="preserve">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невиконання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зобов’язань</w:t>
      </w:r>
      <w:proofErr w:type="spellEnd"/>
      <w:r w:rsidRPr="00E67CA3">
        <w:rPr>
          <w:rFonts w:ascii="Times New Roman" w:hAnsi="Times New Roman" w:cs="Times New Roman"/>
          <w:sz w:val="24"/>
          <w:szCs w:val="24"/>
        </w:rPr>
        <w:t xml:space="preserve"> ВИКОНАВЦЕМ, </w:t>
      </w:r>
      <w:proofErr w:type="spellStart"/>
      <w:r w:rsidRPr="00E67CA3">
        <w:rPr>
          <w:rFonts w:ascii="Times New Roman" w:hAnsi="Times New Roman" w:cs="Times New Roman"/>
          <w:sz w:val="24"/>
          <w:szCs w:val="24"/>
        </w:rPr>
        <w:t>повідомивши</w:t>
      </w:r>
      <w:proofErr w:type="spellEnd"/>
      <w:r w:rsidRPr="00E67CA3">
        <w:rPr>
          <w:rFonts w:ascii="Times New Roman" w:hAnsi="Times New Roman" w:cs="Times New Roman"/>
          <w:sz w:val="24"/>
          <w:szCs w:val="24"/>
        </w:rPr>
        <w:t xml:space="preserve"> про </w:t>
      </w:r>
      <w:proofErr w:type="spellStart"/>
      <w:r w:rsidRPr="00E67CA3">
        <w:rPr>
          <w:rFonts w:ascii="Times New Roman" w:hAnsi="Times New Roman" w:cs="Times New Roman"/>
          <w:sz w:val="24"/>
          <w:szCs w:val="24"/>
        </w:rPr>
        <w:t>це</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його</w:t>
      </w:r>
      <w:proofErr w:type="spellEnd"/>
      <w:r w:rsidRPr="00E67CA3">
        <w:rPr>
          <w:rFonts w:ascii="Times New Roman" w:hAnsi="Times New Roman" w:cs="Times New Roman"/>
          <w:sz w:val="24"/>
          <w:szCs w:val="24"/>
        </w:rPr>
        <w:t xml:space="preserve"> у строк 15 </w:t>
      </w:r>
      <w:proofErr w:type="spellStart"/>
      <w:r w:rsidRPr="00E67CA3">
        <w:rPr>
          <w:rFonts w:ascii="Times New Roman" w:hAnsi="Times New Roman" w:cs="Times New Roman"/>
          <w:sz w:val="24"/>
          <w:szCs w:val="24"/>
        </w:rPr>
        <w:t>календарних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днів</w:t>
      </w:r>
      <w:proofErr w:type="spellEnd"/>
      <w:r w:rsidRPr="00E67CA3">
        <w:rPr>
          <w:rFonts w:ascii="Times New Roman" w:hAnsi="Times New Roman" w:cs="Times New Roman"/>
          <w:sz w:val="24"/>
          <w:szCs w:val="24"/>
        </w:rPr>
        <w:t>.</w:t>
      </w:r>
    </w:p>
    <w:p w14:paraId="47F8EE7B"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 ВИКОНАВЕЦЬ </w:t>
      </w:r>
      <w:proofErr w:type="spellStart"/>
      <w:r w:rsidRPr="00E67CA3">
        <w:rPr>
          <w:rFonts w:ascii="Times New Roman" w:hAnsi="Times New Roman" w:cs="Times New Roman"/>
          <w:sz w:val="24"/>
          <w:szCs w:val="24"/>
        </w:rPr>
        <w:t>зобов’язаний</w:t>
      </w:r>
      <w:proofErr w:type="spellEnd"/>
      <w:r w:rsidRPr="00E67CA3">
        <w:rPr>
          <w:rFonts w:ascii="Times New Roman" w:hAnsi="Times New Roman" w:cs="Times New Roman"/>
          <w:sz w:val="24"/>
          <w:szCs w:val="24"/>
        </w:rPr>
        <w:t>:</w:t>
      </w:r>
    </w:p>
    <w:p w14:paraId="33E1ADF7"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6.3.1. </w:t>
      </w:r>
      <w:proofErr w:type="spellStart"/>
      <w:r w:rsidRPr="00E67CA3">
        <w:rPr>
          <w:rFonts w:ascii="Times New Roman" w:hAnsi="Times New Roman" w:cs="Times New Roman"/>
          <w:sz w:val="24"/>
          <w:szCs w:val="24"/>
        </w:rPr>
        <w:t>Забезпечити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у строки, </w:t>
      </w:r>
      <w:proofErr w:type="spellStart"/>
      <w:r w:rsidRPr="00E67CA3">
        <w:rPr>
          <w:rFonts w:ascii="Times New Roman" w:hAnsi="Times New Roman" w:cs="Times New Roman"/>
          <w:sz w:val="24"/>
          <w:szCs w:val="24"/>
        </w:rPr>
        <w:t>встановлені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w:t>
      </w:r>
    </w:p>
    <w:p w14:paraId="73DBA8EE"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6.3.2. </w:t>
      </w:r>
      <w:proofErr w:type="spellStart"/>
      <w:r w:rsidRPr="00E67CA3">
        <w:rPr>
          <w:rFonts w:ascii="Times New Roman" w:hAnsi="Times New Roman" w:cs="Times New Roman"/>
          <w:sz w:val="24"/>
          <w:szCs w:val="24"/>
        </w:rPr>
        <w:t>Приступити</w:t>
      </w:r>
      <w:proofErr w:type="spellEnd"/>
      <w:r w:rsidRPr="00E67CA3">
        <w:rPr>
          <w:rFonts w:ascii="Times New Roman" w:hAnsi="Times New Roman" w:cs="Times New Roman"/>
          <w:sz w:val="24"/>
          <w:szCs w:val="24"/>
        </w:rPr>
        <w:t xml:space="preserve"> до </w:t>
      </w:r>
      <w:proofErr w:type="spellStart"/>
      <w:r w:rsidRPr="00E67CA3">
        <w:rPr>
          <w:rFonts w:ascii="Times New Roman" w:hAnsi="Times New Roman" w:cs="Times New Roman"/>
          <w:sz w:val="24"/>
          <w:szCs w:val="24"/>
        </w:rPr>
        <w:t>виконання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в день </w:t>
      </w:r>
      <w:proofErr w:type="spellStart"/>
      <w:r w:rsidRPr="00E67CA3">
        <w:rPr>
          <w:rFonts w:ascii="Times New Roman" w:hAnsi="Times New Roman" w:cs="Times New Roman"/>
          <w:sz w:val="24"/>
          <w:szCs w:val="24"/>
        </w:rPr>
        <w:t>отримання</w:t>
      </w:r>
      <w:proofErr w:type="spellEnd"/>
      <w:r w:rsidRPr="00E67CA3">
        <w:rPr>
          <w:rFonts w:ascii="Times New Roman" w:hAnsi="Times New Roman" w:cs="Times New Roman"/>
          <w:sz w:val="24"/>
          <w:szCs w:val="24"/>
        </w:rPr>
        <w:t xml:space="preserve"> заявки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ЗАМОВНИКА;</w:t>
      </w:r>
    </w:p>
    <w:p w14:paraId="4CECA83F"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6.3.3. </w:t>
      </w:r>
      <w:proofErr w:type="spellStart"/>
      <w:r w:rsidRPr="00E67CA3">
        <w:rPr>
          <w:rFonts w:ascii="Times New Roman" w:hAnsi="Times New Roman" w:cs="Times New Roman"/>
          <w:sz w:val="24"/>
          <w:szCs w:val="24"/>
        </w:rPr>
        <w:t>Забезпечити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відповідає</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умовам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встановленим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розділом</w:t>
      </w:r>
      <w:proofErr w:type="spellEnd"/>
      <w:r w:rsidRPr="00E67CA3">
        <w:rPr>
          <w:rFonts w:ascii="Times New Roman" w:hAnsi="Times New Roman" w:cs="Times New Roman"/>
          <w:sz w:val="24"/>
          <w:szCs w:val="24"/>
        </w:rPr>
        <w:t xml:space="preserve"> 2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w:t>
      </w:r>
    </w:p>
    <w:p w14:paraId="2DFF6768"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6.3.4.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отримання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ЗАМОВНИКА </w:t>
      </w:r>
      <w:proofErr w:type="spellStart"/>
      <w:r w:rsidRPr="00E67CA3">
        <w:rPr>
          <w:rFonts w:ascii="Times New Roman" w:hAnsi="Times New Roman" w:cs="Times New Roman"/>
          <w:sz w:val="24"/>
          <w:szCs w:val="24"/>
        </w:rPr>
        <w:t>повідомлення</w:t>
      </w:r>
      <w:proofErr w:type="spellEnd"/>
      <w:r w:rsidRPr="00E67CA3">
        <w:rPr>
          <w:rFonts w:ascii="Times New Roman" w:hAnsi="Times New Roman" w:cs="Times New Roman"/>
          <w:sz w:val="24"/>
          <w:szCs w:val="24"/>
        </w:rPr>
        <w:t xml:space="preserve"> про </w:t>
      </w:r>
      <w:proofErr w:type="spellStart"/>
      <w:r w:rsidRPr="00E67CA3">
        <w:rPr>
          <w:rFonts w:ascii="Times New Roman" w:hAnsi="Times New Roman" w:cs="Times New Roman"/>
          <w:sz w:val="24"/>
          <w:szCs w:val="24"/>
        </w:rPr>
        <w:t>неякісне</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усунути</w:t>
      </w:r>
      <w:proofErr w:type="spellEnd"/>
      <w:r w:rsidRPr="00E67CA3">
        <w:rPr>
          <w:rFonts w:ascii="Times New Roman" w:hAnsi="Times New Roman" w:cs="Times New Roman"/>
          <w:sz w:val="24"/>
          <w:szCs w:val="24"/>
        </w:rPr>
        <w:t xml:space="preserve"> за </w:t>
      </w:r>
      <w:proofErr w:type="spellStart"/>
      <w:r w:rsidRPr="00E67CA3">
        <w:rPr>
          <w:rFonts w:ascii="Times New Roman" w:hAnsi="Times New Roman" w:cs="Times New Roman"/>
          <w:sz w:val="24"/>
          <w:szCs w:val="24"/>
        </w:rPr>
        <w:t>свій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рахунок</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виявлені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недоліки</w:t>
      </w:r>
      <w:proofErr w:type="spellEnd"/>
      <w:r w:rsidRPr="00E67CA3">
        <w:rPr>
          <w:rFonts w:ascii="Times New Roman" w:hAnsi="Times New Roman" w:cs="Times New Roman"/>
          <w:sz w:val="24"/>
          <w:szCs w:val="24"/>
        </w:rPr>
        <w:t xml:space="preserve"> в строк, </w:t>
      </w:r>
      <w:proofErr w:type="spellStart"/>
      <w:r w:rsidRPr="00E67CA3">
        <w:rPr>
          <w:rFonts w:ascii="Times New Roman" w:hAnsi="Times New Roman" w:cs="Times New Roman"/>
          <w:sz w:val="24"/>
          <w:szCs w:val="24"/>
        </w:rPr>
        <w:t>узгоджений</w:t>
      </w:r>
      <w:proofErr w:type="spellEnd"/>
      <w:r w:rsidRPr="00E67CA3">
        <w:rPr>
          <w:rFonts w:ascii="Times New Roman" w:hAnsi="Times New Roman" w:cs="Times New Roman"/>
          <w:sz w:val="24"/>
          <w:szCs w:val="24"/>
        </w:rPr>
        <w:t xml:space="preserve"> Сторонами;</w:t>
      </w:r>
    </w:p>
    <w:p w14:paraId="3A2ED78D" w14:textId="5762E254"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6.3.5. При </w:t>
      </w:r>
      <w:proofErr w:type="spellStart"/>
      <w:r w:rsidRPr="00E67CA3">
        <w:rPr>
          <w:rFonts w:ascii="Times New Roman" w:hAnsi="Times New Roman" w:cs="Times New Roman"/>
          <w:sz w:val="24"/>
          <w:szCs w:val="24"/>
        </w:rPr>
        <w:t>виникненні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обставин</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що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перешкоджають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належному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виконанню</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своїх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зобов’язань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згідно</w:t>
      </w:r>
      <w:proofErr w:type="spellEnd"/>
      <w:r w:rsidRPr="00E67CA3">
        <w:rPr>
          <w:rFonts w:ascii="Times New Roman" w:hAnsi="Times New Roman" w:cs="Times New Roman"/>
          <w:sz w:val="24"/>
          <w:szCs w:val="24"/>
        </w:rPr>
        <w:t xml:space="preserve"> з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 </w:t>
      </w:r>
      <w:proofErr w:type="spellStart"/>
      <w:r w:rsidRPr="00E67CA3">
        <w:rPr>
          <w:rFonts w:ascii="Times New Roman" w:hAnsi="Times New Roman" w:cs="Times New Roman"/>
          <w:sz w:val="24"/>
          <w:szCs w:val="24"/>
        </w:rPr>
        <w:t>терміново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повідомити</w:t>
      </w:r>
      <w:proofErr w:type="spellEnd"/>
      <w:r w:rsidRPr="00E67CA3">
        <w:rPr>
          <w:rFonts w:ascii="Times New Roman" w:hAnsi="Times New Roman" w:cs="Times New Roman"/>
          <w:sz w:val="24"/>
          <w:szCs w:val="24"/>
        </w:rPr>
        <w:t xml:space="preserve"> про </w:t>
      </w:r>
      <w:proofErr w:type="spellStart"/>
      <w:r w:rsidRPr="00E67CA3">
        <w:rPr>
          <w:rFonts w:ascii="Times New Roman" w:hAnsi="Times New Roman" w:cs="Times New Roman"/>
          <w:sz w:val="24"/>
          <w:szCs w:val="24"/>
        </w:rPr>
        <w:t>це</w:t>
      </w:r>
      <w:proofErr w:type="spellEnd"/>
      <w:r w:rsidRPr="00E67CA3">
        <w:rPr>
          <w:rFonts w:ascii="Times New Roman" w:hAnsi="Times New Roman" w:cs="Times New Roman"/>
          <w:sz w:val="24"/>
          <w:szCs w:val="24"/>
        </w:rPr>
        <w:t xml:space="preserve"> ЗАМОВНИКА;</w:t>
      </w:r>
    </w:p>
    <w:p w14:paraId="320FFCBD"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6.3.6. </w:t>
      </w:r>
      <w:proofErr w:type="spellStart"/>
      <w:r w:rsidRPr="00E67CA3">
        <w:rPr>
          <w:rFonts w:ascii="Times New Roman" w:hAnsi="Times New Roman" w:cs="Times New Roman"/>
          <w:sz w:val="24"/>
          <w:szCs w:val="24"/>
        </w:rPr>
        <w:t>Укласти</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передати</w:t>
      </w:r>
      <w:proofErr w:type="spellEnd"/>
      <w:r w:rsidRPr="00E67CA3">
        <w:rPr>
          <w:rFonts w:ascii="Times New Roman" w:hAnsi="Times New Roman" w:cs="Times New Roman"/>
          <w:sz w:val="24"/>
          <w:szCs w:val="24"/>
        </w:rPr>
        <w:t xml:space="preserve"> ЗАМОВНИКУ </w:t>
      </w:r>
      <w:proofErr w:type="spellStart"/>
      <w:r w:rsidRPr="00E67CA3">
        <w:rPr>
          <w:rFonts w:ascii="Times New Roman" w:hAnsi="Times New Roman" w:cs="Times New Roman"/>
          <w:sz w:val="24"/>
          <w:szCs w:val="24"/>
        </w:rPr>
        <w:t>акти</w:t>
      </w:r>
      <w:proofErr w:type="spellEnd"/>
      <w:r w:rsidRPr="00E67CA3">
        <w:rPr>
          <w:rFonts w:ascii="Times New Roman" w:hAnsi="Times New Roman" w:cs="Times New Roman"/>
          <w:sz w:val="24"/>
          <w:szCs w:val="24"/>
        </w:rPr>
        <w:t xml:space="preserve"> про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w:t>
      </w:r>
    </w:p>
    <w:p w14:paraId="2A5FA133"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6.3.7. </w:t>
      </w:r>
      <w:proofErr w:type="spellStart"/>
      <w:r w:rsidRPr="00E67CA3">
        <w:rPr>
          <w:rFonts w:ascii="Times New Roman" w:hAnsi="Times New Roman" w:cs="Times New Roman"/>
          <w:sz w:val="24"/>
          <w:szCs w:val="24"/>
        </w:rPr>
        <w:t>Створити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безпечні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умови</w:t>
      </w:r>
      <w:proofErr w:type="spellEnd"/>
      <w:r w:rsidRPr="00E67CA3">
        <w:rPr>
          <w:rFonts w:ascii="Times New Roman" w:hAnsi="Times New Roman" w:cs="Times New Roman"/>
          <w:sz w:val="24"/>
          <w:szCs w:val="24"/>
        </w:rPr>
        <w:t xml:space="preserve"> для роботи </w:t>
      </w:r>
      <w:proofErr w:type="spellStart"/>
      <w:r w:rsidRPr="00E67CA3">
        <w:rPr>
          <w:rFonts w:ascii="Times New Roman" w:hAnsi="Times New Roman" w:cs="Times New Roman"/>
          <w:sz w:val="24"/>
          <w:szCs w:val="24"/>
        </w:rPr>
        <w:t>виробничого</w:t>
      </w:r>
      <w:proofErr w:type="spellEnd"/>
      <w:r w:rsidRPr="00E67CA3">
        <w:rPr>
          <w:rFonts w:ascii="Times New Roman" w:hAnsi="Times New Roman" w:cs="Times New Roman"/>
          <w:sz w:val="24"/>
          <w:szCs w:val="24"/>
        </w:rPr>
        <w:t xml:space="preserve"> персоналу та </w:t>
      </w:r>
      <w:proofErr w:type="spellStart"/>
      <w:r w:rsidRPr="00E67CA3">
        <w:rPr>
          <w:rFonts w:ascii="Times New Roman" w:hAnsi="Times New Roman" w:cs="Times New Roman"/>
          <w:sz w:val="24"/>
          <w:szCs w:val="24"/>
        </w:rPr>
        <w:t>перебування</w:t>
      </w:r>
      <w:proofErr w:type="spellEnd"/>
      <w:r w:rsidRPr="00E67CA3">
        <w:rPr>
          <w:rFonts w:ascii="Times New Roman" w:hAnsi="Times New Roman" w:cs="Times New Roman"/>
          <w:sz w:val="24"/>
          <w:szCs w:val="24"/>
        </w:rPr>
        <w:t xml:space="preserve"> людей </w:t>
      </w:r>
      <w:proofErr w:type="spellStart"/>
      <w:r w:rsidRPr="00E67CA3">
        <w:rPr>
          <w:rFonts w:ascii="Times New Roman" w:hAnsi="Times New Roman" w:cs="Times New Roman"/>
          <w:sz w:val="24"/>
          <w:szCs w:val="24"/>
        </w:rPr>
        <w:t>відповідно</w:t>
      </w:r>
      <w:proofErr w:type="spellEnd"/>
      <w:r w:rsidRPr="00E67CA3">
        <w:rPr>
          <w:rFonts w:ascii="Times New Roman" w:hAnsi="Times New Roman" w:cs="Times New Roman"/>
          <w:sz w:val="24"/>
          <w:szCs w:val="24"/>
        </w:rPr>
        <w:t xml:space="preserve"> до </w:t>
      </w:r>
      <w:proofErr w:type="spellStart"/>
      <w:r w:rsidRPr="00E67CA3">
        <w:rPr>
          <w:rFonts w:ascii="Times New Roman" w:hAnsi="Times New Roman" w:cs="Times New Roman"/>
          <w:sz w:val="24"/>
          <w:szCs w:val="24"/>
        </w:rPr>
        <w:t>вимог</w:t>
      </w:r>
      <w:proofErr w:type="spellEnd"/>
      <w:r w:rsidRPr="00E67CA3">
        <w:rPr>
          <w:rFonts w:ascii="Times New Roman" w:hAnsi="Times New Roman" w:cs="Times New Roman"/>
          <w:sz w:val="24"/>
          <w:szCs w:val="24"/>
        </w:rPr>
        <w:t xml:space="preserve"> нормативно-</w:t>
      </w:r>
      <w:proofErr w:type="spellStart"/>
      <w:r w:rsidRPr="00E67CA3">
        <w:rPr>
          <w:rFonts w:ascii="Times New Roman" w:hAnsi="Times New Roman" w:cs="Times New Roman"/>
          <w:sz w:val="24"/>
          <w:szCs w:val="24"/>
        </w:rPr>
        <w:t>правових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актів</w:t>
      </w:r>
      <w:proofErr w:type="spellEnd"/>
      <w:r w:rsidRPr="00E67CA3">
        <w:rPr>
          <w:rFonts w:ascii="Times New Roman" w:hAnsi="Times New Roman" w:cs="Times New Roman"/>
          <w:sz w:val="24"/>
          <w:szCs w:val="24"/>
        </w:rPr>
        <w:t xml:space="preserve"> з охорони </w:t>
      </w:r>
      <w:proofErr w:type="spellStart"/>
      <w:r w:rsidRPr="00E67CA3">
        <w:rPr>
          <w:rFonts w:ascii="Times New Roman" w:hAnsi="Times New Roman" w:cs="Times New Roman"/>
          <w:sz w:val="24"/>
          <w:szCs w:val="24"/>
        </w:rPr>
        <w:t>праці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пожежної</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техногенної</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безпеки,екологічних</w:t>
      </w:r>
      <w:proofErr w:type="spellEnd"/>
      <w:r w:rsidRPr="00E67CA3">
        <w:rPr>
          <w:rFonts w:ascii="Times New Roman" w:hAnsi="Times New Roman" w:cs="Times New Roman"/>
          <w:sz w:val="24"/>
          <w:szCs w:val="24"/>
        </w:rPr>
        <w:t xml:space="preserve"> і </w:t>
      </w:r>
      <w:proofErr w:type="spellStart"/>
      <w:r w:rsidRPr="00E67CA3">
        <w:rPr>
          <w:rFonts w:ascii="Times New Roman" w:hAnsi="Times New Roman" w:cs="Times New Roman"/>
          <w:sz w:val="24"/>
          <w:szCs w:val="24"/>
        </w:rPr>
        <w:t>санітарних</w:t>
      </w:r>
      <w:proofErr w:type="spellEnd"/>
      <w:r w:rsidRPr="00E67CA3">
        <w:rPr>
          <w:rFonts w:ascii="Times New Roman" w:hAnsi="Times New Roman" w:cs="Times New Roman"/>
          <w:sz w:val="24"/>
          <w:szCs w:val="24"/>
        </w:rPr>
        <w:t xml:space="preserve"> норм. </w:t>
      </w:r>
      <w:proofErr w:type="spellStart"/>
      <w:r w:rsidRPr="00E67CA3">
        <w:rPr>
          <w:rFonts w:ascii="Times New Roman" w:hAnsi="Times New Roman" w:cs="Times New Roman"/>
          <w:sz w:val="24"/>
          <w:szCs w:val="24"/>
        </w:rPr>
        <w:t>Дотримуватись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чистоти</w:t>
      </w:r>
      <w:proofErr w:type="spellEnd"/>
      <w:r w:rsidRPr="00E67CA3">
        <w:rPr>
          <w:rFonts w:ascii="Times New Roman" w:hAnsi="Times New Roman" w:cs="Times New Roman"/>
          <w:sz w:val="24"/>
          <w:szCs w:val="24"/>
        </w:rPr>
        <w:t xml:space="preserve"> та порядку при </w:t>
      </w:r>
      <w:proofErr w:type="spellStart"/>
      <w:r w:rsidRPr="00E67CA3">
        <w:rPr>
          <w:rFonts w:ascii="Times New Roman" w:hAnsi="Times New Roman" w:cs="Times New Roman"/>
          <w:sz w:val="24"/>
          <w:szCs w:val="24"/>
        </w:rPr>
        <w:t>виконанні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w:t>
      </w:r>
    </w:p>
    <w:p w14:paraId="31B7E065" w14:textId="77777777" w:rsidR="003D5310" w:rsidRPr="00E67CA3" w:rsidRDefault="003D5310" w:rsidP="00E67CA3">
      <w:pPr>
        <w:pStyle w:val="18"/>
        <w:ind w:firstLine="720"/>
        <w:jc w:val="both"/>
        <w:rPr>
          <w:rFonts w:ascii="Times New Roman" w:hAnsi="Times New Roman" w:cs="Times New Roman"/>
          <w:sz w:val="24"/>
          <w:szCs w:val="24"/>
          <w:lang w:val="uk-UA" w:eastAsia="uk-UA"/>
        </w:rPr>
      </w:pPr>
      <w:r w:rsidRPr="00E67CA3">
        <w:rPr>
          <w:rFonts w:ascii="Times New Roman" w:hAnsi="Times New Roman" w:cs="Times New Roman"/>
          <w:sz w:val="24"/>
          <w:szCs w:val="24"/>
          <w:lang w:val="uk-UA" w:eastAsia="uk-UA"/>
        </w:rPr>
        <w:t>6.3.8. В</w:t>
      </w:r>
      <w:r w:rsidRPr="00E67CA3">
        <w:rPr>
          <w:rFonts w:ascii="Times New Roman" w:hAnsi="Times New Roman" w:cs="Times New Roman"/>
          <w:sz w:val="24"/>
          <w:szCs w:val="24"/>
          <w:lang w:val="uk-UA"/>
        </w:rPr>
        <w:t>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14:paraId="76284560"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6.4. ВИКОНАВЕЦЬ </w:t>
      </w:r>
      <w:proofErr w:type="spellStart"/>
      <w:r w:rsidRPr="00E67CA3">
        <w:rPr>
          <w:rFonts w:ascii="Times New Roman" w:hAnsi="Times New Roman" w:cs="Times New Roman"/>
          <w:sz w:val="24"/>
          <w:szCs w:val="24"/>
        </w:rPr>
        <w:t>має</w:t>
      </w:r>
      <w:proofErr w:type="spellEnd"/>
      <w:r w:rsidRPr="00E67CA3">
        <w:rPr>
          <w:rFonts w:ascii="Times New Roman" w:hAnsi="Times New Roman" w:cs="Times New Roman"/>
          <w:sz w:val="24"/>
          <w:szCs w:val="24"/>
        </w:rPr>
        <w:t xml:space="preserve"> право: </w:t>
      </w:r>
    </w:p>
    <w:p w14:paraId="01FA670B"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6.4.1. </w:t>
      </w:r>
      <w:proofErr w:type="spellStart"/>
      <w:r w:rsidRPr="00E67CA3">
        <w:rPr>
          <w:rFonts w:ascii="Times New Roman" w:hAnsi="Times New Roman" w:cs="Times New Roman"/>
          <w:sz w:val="24"/>
          <w:szCs w:val="24"/>
        </w:rPr>
        <w:t>Своєчасно</w:t>
      </w:r>
      <w:proofErr w:type="spellEnd"/>
      <w:r w:rsidRPr="00E67CA3">
        <w:rPr>
          <w:rFonts w:ascii="Times New Roman" w:hAnsi="Times New Roman" w:cs="Times New Roman"/>
          <w:sz w:val="24"/>
          <w:szCs w:val="24"/>
        </w:rPr>
        <w:t xml:space="preserve"> та в </w:t>
      </w:r>
      <w:proofErr w:type="spellStart"/>
      <w:r w:rsidRPr="00E67CA3">
        <w:rPr>
          <w:rFonts w:ascii="Times New Roman" w:hAnsi="Times New Roman" w:cs="Times New Roman"/>
          <w:sz w:val="24"/>
          <w:szCs w:val="24"/>
        </w:rPr>
        <w:t>повному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обсязі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отримувати</w:t>
      </w:r>
      <w:proofErr w:type="spellEnd"/>
      <w:r w:rsidRPr="00E67CA3">
        <w:rPr>
          <w:rFonts w:ascii="Times New Roman" w:hAnsi="Times New Roman" w:cs="Times New Roman"/>
          <w:sz w:val="24"/>
          <w:szCs w:val="24"/>
        </w:rPr>
        <w:t xml:space="preserve"> плату за </w:t>
      </w:r>
      <w:proofErr w:type="spellStart"/>
      <w:r w:rsidRPr="00E67CA3">
        <w:rPr>
          <w:rFonts w:ascii="Times New Roman" w:hAnsi="Times New Roman" w:cs="Times New Roman"/>
          <w:sz w:val="24"/>
          <w:szCs w:val="24"/>
        </w:rPr>
        <w:t>надані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відповідно</w:t>
      </w:r>
      <w:proofErr w:type="spellEnd"/>
      <w:r w:rsidRPr="00E67CA3">
        <w:rPr>
          <w:rFonts w:ascii="Times New Roman" w:hAnsi="Times New Roman" w:cs="Times New Roman"/>
          <w:sz w:val="24"/>
          <w:szCs w:val="24"/>
        </w:rPr>
        <w:t xml:space="preserve"> до умов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w:t>
      </w:r>
    </w:p>
    <w:p w14:paraId="563F5B79" w14:textId="79C56511"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lastRenderedPageBreak/>
        <w:tab/>
        <w:t xml:space="preserve">6.4.2. </w:t>
      </w:r>
      <w:proofErr w:type="spellStart"/>
      <w:r w:rsidRPr="00E67CA3">
        <w:rPr>
          <w:rFonts w:ascii="Times New Roman" w:hAnsi="Times New Roman" w:cs="Times New Roman"/>
          <w:sz w:val="24"/>
          <w:szCs w:val="24"/>
        </w:rPr>
        <w:t>Одержувати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інформацію</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пов’язану</w:t>
      </w:r>
      <w:proofErr w:type="spellEnd"/>
      <w:r w:rsidRPr="00E67CA3">
        <w:rPr>
          <w:rFonts w:ascii="Times New Roman" w:hAnsi="Times New Roman" w:cs="Times New Roman"/>
          <w:sz w:val="24"/>
          <w:szCs w:val="24"/>
        </w:rPr>
        <w:t xml:space="preserve"> з </w:t>
      </w:r>
      <w:proofErr w:type="spellStart"/>
      <w:r w:rsidRPr="00E67CA3">
        <w:rPr>
          <w:rFonts w:ascii="Times New Roman" w:hAnsi="Times New Roman" w:cs="Times New Roman"/>
          <w:sz w:val="24"/>
          <w:szCs w:val="24"/>
        </w:rPr>
        <w:t>виконанням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покладених</w:t>
      </w:r>
      <w:proofErr w:type="spellEnd"/>
      <w:r w:rsidRPr="00E67CA3">
        <w:rPr>
          <w:rFonts w:ascii="Times New Roman" w:hAnsi="Times New Roman" w:cs="Times New Roman"/>
          <w:sz w:val="24"/>
          <w:szCs w:val="24"/>
        </w:rPr>
        <w:t xml:space="preserve"> на </w:t>
      </w:r>
      <w:proofErr w:type="spellStart"/>
      <w:r w:rsidRPr="00E67CA3">
        <w:rPr>
          <w:rFonts w:ascii="Times New Roman" w:hAnsi="Times New Roman" w:cs="Times New Roman"/>
          <w:sz w:val="24"/>
          <w:szCs w:val="24"/>
        </w:rPr>
        <w:t>нього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 </w:t>
      </w:r>
      <w:proofErr w:type="spellStart"/>
      <w:r w:rsidRPr="00E67CA3">
        <w:rPr>
          <w:rFonts w:ascii="Times New Roman" w:hAnsi="Times New Roman" w:cs="Times New Roman"/>
          <w:sz w:val="24"/>
          <w:szCs w:val="24"/>
        </w:rPr>
        <w:t>зобов’язань</w:t>
      </w:r>
      <w:proofErr w:type="spellEnd"/>
      <w:r w:rsidRPr="00E67CA3">
        <w:rPr>
          <w:rFonts w:ascii="Times New Roman" w:hAnsi="Times New Roman" w:cs="Times New Roman"/>
          <w:sz w:val="24"/>
          <w:szCs w:val="24"/>
        </w:rPr>
        <w:t>.</w:t>
      </w:r>
      <w:r w:rsidRPr="00E67CA3">
        <w:rPr>
          <w:rFonts w:ascii="Times New Roman" w:hAnsi="Times New Roman" w:cs="Times New Roman"/>
          <w:sz w:val="24"/>
          <w:szCs w:val="24"/>
        </w:rPr>
        <w:tab/>
      </w:r>
    </w:p>
    <w:p w14:paraId="57A51DAD"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7. </w:t>
      </w:r>
      <w:proofErr w:type="spellStart"/>
      <w:r w:rsidRPr="00E67CA3">
        <w:rPr>
          <w:rFonts w:ascii="Times New Roman" w:hAnsi="Times New Roman" w:cs="Times New Roman"/>
          <w:b/>
          <w:bCs/>
          <w:sz w:val="24"/>
          <w:szCs w:val="24"/>
        </w:rPr>
        <w:t>Відповідальність</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Сторін</w:t>
      </w:r>
      <w:proofErr w:type="spellEnd"/>
    </w:p>
    <w:p w14:paraId="74706530"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7.1.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невиконання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або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неналежного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своїх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зобов’язань</w:t>
      </w:r>
      <w:proofErr w:type="spellEnd"/>
      <w:r w:rsidRPr="00E67CA3">
        <w:rPr>
          <w:rFonts w:ascii="Times New Roman" w:hAnsi="Times New Roman" w:cs="Times New Roman"/>
          <w:sz w:val="24"/>
          <w:szCs w:val="24"/>
        </w:rPr>
        <w:t xml:space="preserve"> за Договором </w:t>
      </w:r>
      <w:proofErr w:type="spellStart"/>
      <w:r w:rsidRPr="00E67CA3">
        <w:rPr>
          <w:rFonts w:ascii="Times New Roman" w:hAnsi="Times New Roman" w:cs="Times New Roman"/>
          <w:sz w:val="24"/>
          <w:szCs w:val="24"/>
        </w:rPr>
        <w:t>Сторони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несуть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відповідальність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передбачену</w:t>
      </w:r>
      <w:proofErr w:type="spellEnd"/>
      <w:r w:rsidRPr="00E67CA3">
        <w:rPr>
          <w:rFonts w:ascii="Times New Roman" w:hAnsi="Times New Roman" w:cs="Times New Roman"/>
          <w:sz w:val="24"/>
          <w:szCs w:val="24"/>
        </w:rPr>
        <w:t xml:space="preserve"> законами та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w:t>
      </w:r>
    </w:p>
    <w:p w14:paraId="16E6DF7F" w14:textId="77777777" w:rsidR="003D5310" w:rsidRPr="00E67CA3" w:rsidRDefault="003D5310" w:rsidP="00E67CA3">
      <w:pPr>
        <w:pStyle w:val="18"/>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ab/>
        <w:t xml:space="preserve">7.2. У </w:t>
      </w:r>
      <w:proofErr w:type="spellStart"/>
      <w:r w:rsidRPr="00E67CA3">
        <w:rPr>
          <w:rFonts w:ascii="Times New Roman" w:hAnsi="Times New Roman" w:cs="Times New Roman"/>
          <w:sz w:val="24"/>
          <w:szCs w:val="24"/>
          <w:lang w:eastAsia="uk-UA"/>
        </w:rPr>
        <w:t>випадку</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ненадання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послуг</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або</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надання</w:t>
      </w:r>
      <w:proofErr w:type="spellEnd"/>
      <w:r w:rsidRPr="00E67CA3">
        <w:rPr>
          <w:rFonts w:ascii="Times New Roman" w:hAnsi="Times New Roman" w:cs="Times New Roman"/>
          <w:sz w:val="24"/>
          <w:szCs w:val="24"/>
          <w:lang w:eastAsia="uk-UA"/>
        </w:rPr>
        <w:t xml:space="preserve"> не в </w:t>
      </w:r>
      <w:proofErr w:type="spellStart"/>
      <w:r w:rsidRPr="00E67CA3">
        <w:rPr>
          <w:rFonts w:ascii="Times New Roman" w:hAnsi="Times New Roman" w:cs="Times New Roman"/>
          <w:sz w:val="24"/>
          <w:szCs w:val="24"/>
          <w:lang w:eastAsia="uk-UA"/>
        </w:rPr>
        <w:t>повному</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обсязі</w:t>
      </w:r>
      <w:proofErr w:type="spellEnd"/>
      <w:r w:rsidRPr="00E67CA3">
        <w:rPr>
          <w:rFonts w:ascii="Times New Roman" w:hAnsi="Times New Roman" w:cs="Times New Roman"/>
          <w:sz w:val="24"/>
          <w:szCs w:val="24"/>
          <w:lang w:eastAsia="uk-UA"/>
        </w:rPr>
        <w:t xml:space="preserve"> у строки, </w:t>
      </w:r>
      <w:proofErr w:type="spellStart"/>
      <w:r w:rsidRPr="00E67CA3">
        <w:rPr>
          <w:rFonts w:ascii="Times New Roman" w:hAnsi="Times New Roman" w:cs="Times New Roman"/>
          <w:sz w:val="24"/>
          <w:szCs w:val="24"/>
          <w:lang w:eastAsia="uk-UA"/>
        </w:rPr>
        <w:t>визначені</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даним</w:t>
      </w:r>
      <w:proofErr w:type="spellEnd"/>
      <w:r w:rsidRPr="00E67CA3">
        <w:rPr>
          <w:rFonts w:ascii="Times New Roman" w:hAnsi="Times New Roman" w:cs="Times New Roman"/>
          <w:sz w:val="24"/>
          <w:szCs w:val="24"/>
          <w:lang w:eastAsia="uk-UA"/>
        </w:rPr>
        <w:t xml:space="preserve"> Договором, ВИКОНАВЕЦЬ </w:t>
      </w:r>
      <w:proofErr w:type="spellStart"/>
      <w:r w:rsidRPr="00E67CA3">
        <w:rPr>
          <w:rFonts w:ascii="Times New Roman" w:hAnsi="Times New Roman" w:cs="Times New Roman"/>
          <w:sz w:val="24"/>
          <w:szCs w:val="24"/>
          <w:lang w:eastAsia="uk-UA"/>
        </w:rPr>
        <w:t>сплачує</w:t>
      </w:r>
      <w:proofErr w:type="spellEnd"/>
      <w:r w:rsidRPr="00E67CA3">
        <w:rPr>
          <w:rFonts w:ascii="Times New Roman" w:hAnsi="Times New Roman" w:cs="Times New Roman"/>
          <w:sz w:val="24"/>
          <w:szCs w:val="24"/>
          <w:lang w:eastAsia="uk-UA"/>
        </w:rPr>
        <w:t xml:space="preserve"> ЗАМОВНИКУ пеню в </w:t>
      </w:r>
      <w:proofErr w:type="spellStart"/>
      <w:r w:rsidRPr="00E67CA3">
        <w:rPr>
          <w:rFonts w:ascii="Times New Roman" w:hAnsi="Times New Roman" w:cs="Times New Roman"/>
          <w:sz w:val="24"/>
          <w:szCs w:val="24"/>
          <w:lang w:eastAsia="uk-UA"/>
        </w:rPr>
        <w:t>розмірі</w:t>
      </w:r>
      <w:proofErr w:type="spellEnd"/>
      <w:r w:rsidRPr="00E67CA3">
        <w:rPr>
          <w:rFonts w:ascii="Times New Roman" w:hAnsi="Times New Roman" w:cs="Times New Roman"/>
          <w:sz w:val="24"/>
          <w:szCs w:val="24"/>
          <w:lang w:eastAsia="uk-UA"/>
        </w:rPr>
        <w:t xml:space="preserve"> 0,1%, але не </w:t>
      </w:r>
      <w:proofErr w:type="spellStart"/>
      <w:r w:rsidRPr="00E67CA3">
        <w:rPr>
          <w:rFonts w:ascii="Times New Roman" w:hAnsi="Times New Roman" w:cs="Times New Roman"/>
          <w:sz w:val="24"/>
          <w:szCs w:val="24"/>
          <w:lang w:eastAsia="uk-UA"/>
        </w:rPr>
        <w:t>більше</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подвійної</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облікової</w:t>
      </w:r>
      <w:proofErr w:type="spellEnd"/>
      <w:r w:rsidRPr="00E67CA3">
        <w:rPr>
          <w:rFonts w:ascii="Times New Roman" w:hAnsi="Times New Roman" w:cs="Times New Roman"/>
          <w:sz w:val="24"/>
          <w:szCs w:val="24"/>
          <w:lang w:eastAsia="uk-UA"/>
        </w:rPr>
        <w:t xml:space="preserve"> ставки НБУ, яка </w:t>
      </w:r>
      <w:proofErr w:type="spellStart"/>
      <w:r w:rsidRPr="00E67CA3">
        <w:rPr>
          <w:rFonts w:ascii="Times New Roman" w:hAnsi="Times New Roman" w:cs="Times New Roman"/>
          <w:sz w:val="24"/>
          <w:szCs w:val="24"/>
          <w:lang w:eastAsia="uk-UA"/>
        </w:rPr>
        <w:t>діяла</w:t>
      </w:r>
      <w:proofErr w:type="spellEnd"/>
      <w:r w:rsidRPr="00E67CA3">
        <w:rPr>
          <w:rFonts w:ascii="Times New Roman" w:hAnsi="Times New Roman" w:cs="Times New Roman"/>
          <w:sz w:val="24"/>
          <w:szCs w:val="24"/>
          <w:lang w:eastAsia="uk-UA"/>
        </w:rPr>
        <w:t xml:space="preserve"> на момент </w:t>
      </w:r>
      <w:proofErr w:type="spellStart"/>
      <w:r w:rsidRPr="00E67CA3">
        <w:rPr>
          <w:rFonts w:ascii="Times New Roman" w:hAnsi="Times New Roman" w:cs="Times New Roman"/>
          <w:sz w:val="24"/>
          <w:szCs w:val="24"/>
          <w:lang w:eastAsia="uk-UA"/>
        </w:rPr>
        <w:t>відповідного</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прострочення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від</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суми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ненаданих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послуг</w:t>
      </w:r>
      <w:proofErr w:type="spellEnd"/>
      <w:r w:rsidRPr="00E67CA3">
        <w:rPr>
          <w:rFonts w:ascii="Times New Roman" w:hAnsi="Times New Roman" w:cs="Times New Roman"/>
          <w:sz w:val="24"/>
          <w:szCs w:val="24"/>
          <w:lang w:eastAsia="uk-UA"/>
        </w:rPr>
        <w:t xml:space="preserve"> за </w:t>
      </w:r>
      <w:proofErr w:type="spellStart"/>
      <w:r w:rsidRPr="00E67CA3">
        <w:rPr>
          <w:rFonts w:ascii="Times New Roman" w:hAnsi="Times New Roman" w:cs="Times New Roman"/>
          <w:sz w:val="24"/>
          <w:szCs w:val="24"/>
          <w:lang w:eastAsia="uk-UA"/>
        </w:rPr>
        <w:t>кожен</w:t>
      </w:r>
      <w:proofErr w:type="spellEnd"/>
      <w:r w:rsidRPr="00E67CA3">
        <w:rPr>
          <w:rFonts w:ascii="Times New Roman" w:hAnsi="Times New Roman" w:cs="Times New Roman"/>
          <w:sz w:val="24"/>
          <w:szCs w:val="24"/>
          <w:lang w:eastAsia="uk-UA"/>
        </w:rPr>
        <w:t xml:space="preserve"> день </w:t>
      </w:r>
      <w:proofErr w:type="spellStart"/>
      <w:r w:rsidRPr="00E67CA3">
        <w:rPr>
          <w:rFonts w:ascii="Times New Roman" w:hAnsi="Times New Roman" w:cs="Times New Roman"/>
          <w:sz w:val="24"/>
          <w:szCs w:val="24"/>
          <w:lang w:eastAsia="uk-UA"/>
        </w:rPr>
        <w:t>прострочення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виконання</w:t>
      </w:r>
      <w:proofErr w:type="spellEnd"/>
      <w:r w:rsidRPr="00E67CA3">
        <w:rPr>
          <w:rFonts w:ascii="Times New Roman" w:hAnsi="Times New Roman" w:cs="Times New Roman"/>
          <w:sz w:val="24"/>
          <w:szCs w:val="24"/>
          <w:lang w:eastAsia="uk-UA"/>
        </w:rPr>
        <w:t>.</w:t>
      </w:r>
    </w:p>
    <w:p w14:paraId="7B411419" w14:textId="24C33357" w:rsidR="003D5310" w:rsidRPr="00E67CA3" w:rsidRDefault="003D5310" w:rsidP="00E67CA3">
      <w:pPr>
        <w:pStyle w:val="18"/>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ab/>
        <w:t xml:space="preserve">7.3. За </w:t>
      </w:r>
      <w:proofErr w:type="spellStart"/>
      <w:r w:rsidRPr="00E67CA3">
        <w:rPr>
          <w:rFonts w:ascii="Times New Roman" w:hAnsi="Times New Roman" w:cs="Times New Roman"/>
          <w:sz w:val="24"/>
          <w:szCs w:val="24"/>
          <w:lang w:eastAsia="uk-UA"/>
        </w:rPr>
        <w:t>порушення</w:t>
      </w:r>
      <w:proofErr w:type="spellEnd"/>
      <w:r w:rsidRPr="00E67CA3">
        <w:rPr>
          <w:rFonts w:ascii="Times New Roman" w:hAnsi="Times New Roman" w:cs="Times New Roman"/>
          <w:sz w:val="24"/>
          <w:szCs w:val="24"/>
          <w:lang w:eastAsia="uk-UA"/>
        </w:rPr>
        <w:t xml:space="preserve"> умов, </w:t>
      </w:r>
      <w:proofErr w:type="spellStart"/>
      <w:r w:rsidRPr="00E67CA3">
        <w:rPr>
          <w:rFonts w:ascii="Times New Roman" w:hAnsi="Times New Roman" w:cs="Times New Roman"/>
          <w:sz w:val="24"/>
          <w:szCs w:val="24"/>
          <w:lang w:eastAsia="uk-UA"/>
        </w:rPr>
        <w:t>встановлених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розділом</w:t>
      </w:r>
      <w:proofErr w:type="spellEnd"/>
      <w:r w:rsidRPr="00E67CA3">
        <w:rPr>
          <w:rFonts w:ascii="Times New Roman" w:hAnsi="Times New Roman" w:cs="Times New Roman"/>
          <w:sz w:val="24"/>
          <w:szCs w:val="24"/>
          <w:lang w:eastAsia="uk-UA"/>
        </w:rPr>
        <w:t xml:space="preserve"> 2 </w:t>
      </w:r>
      <w:proofErr w:type="spellStart"/>
      <w:r w:rsidRPr="00E67CA3">
        <w:rPr>
          <w:rFonts w:ascii="Times New Roman" w:hAnsi="Times New Roman" w:cs="Times New Roman"/>
          <w:sz w:val="24"/>
          <w:szCs w:val="24"/>
          <w:lang w:eastAsia="uk-UA"/>
        </w:rPr>
        <w:t>цього</w:t>
      </w:r>
      <w:proofErr w:type="spellEnd"/>
      <w:r w:rsidRPr="00E67CA3">
        <w:rPr>
          <w:rFonts w:ascii="Times New Roman" w:hAnsi="Times New Roman" w:cs="Times New Roman"/>
          <w:sz w:val="24"/>
          <w:szCs w:val="24"/>
          <w:lang w:eastAsia="uk-UA"/>
        </w:rPr>
        <w:t xml:space="preserve"> Договору, з </w:t>
      </w:r>
      <w:proofErr w:type="spellStart"/>
      <w:r w:rsidRPr="00E67CA3">
        <w:rPr>
          <w:rFonts w:ascii="Times New Roman" w:hAnsi="Times New Roman" w:cs="Times New Roman"/>
          <w:sz w:val="24"/>
          <w:szCs w:val="24"/>
          <w:lang w:eastAsia="uk-UA"/>
        </w:rPr>
        <w:t>Виконавця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стягується</w:t>
      </w:r>
      <w:proofErr w:type="spellEnd"/>
      <w:r w:rsidRPr="00E67CA3">
        <w:rPr>
          <w:rFonts w:ascii="Times New Roman" w:hAnsi="Times New Roman" w:cs="Times New Roman"/>
          <w:sz w:val="24"/>
          <w:szCs w:val="24"/>
          <w:lang w:eastAsia="uk-UA"/>
        </w:rPr>
        <w:t xml:space="preserve"> штраф у </w:t>
      </w:r>
      <w:proofErr w:type="spellStart"/>
      <w:r w:rsidRPr="00E67CA3">
        <w:rPr>
          <w:rFonts w:ascii="Times New Roman" w:hAnsi="Times New Roman" w:cs="Times New Roman"/>
          <w:sz w:val="24"/>
          <w:szCs w:val="24"/>
          <w:lang w:eastAsia="uk-UA"/>
        </w:rPr>
        <w:t>розмірі</w:t>
      </w:r>
      <w:proofErr w:type="spellEnd"/>
      <w:r w:rsidRPr="00E67CA3">
        <w:rPr>
          <w:rFonts w:ascii="Times New Roman" w:hAnsi="Times New Roman" w:cs="Times New Roman"/>
          <w:sz w:val="24"/>
          <w:szCs w:val="24"/>
          <w:lang w:eastAsia="uk-UA"/>
        </w:rPr>
        <w:t xml:space="preserve"> 0,5% </w:t>
      </w:r>
      <w:proofErr w:type="spellStart"/>
      <w:r w:rsidRPr="00E67CA3">
        <w:rPr>
          <w:rFonts w:ascii="Times New Roman" w:hAnsi="Times New Roman" w:cs="Times New Roman"/>
          <w:sz w:val="24"/>
          <w:szCs w:val="24"/>
          <w:lang w:eastAsia="uk-UA"/>
        </w:rPr>
        <w:t>вартості</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неякісних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послуг</w:t>
      </w:r>
      <w:proofErr w:type="spellEnd"/>
      <w:r w:rsidRPr="00E67CA3">
        <w:rPr>
          <w:rFonts w:ascii="Times New Roman" w:hAnsi="Times New Roman" w:cs="Times New Roman"/>
          <w:sz w:val="24"/>
          <w:szCs w:val="24"/>
          <w:lang w:eastAsia="uk-UA"/>
        </w:rPr>
        <w:t>.</w:t>
      </w:r>
    </w:p>
    <w:p w14:paraId="0AAD0A2E"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8. </w:t>
      </w:r>
      <w:proofErr w:type="spellStart"/>
      <w:r w:rsidRPr="00E67CA3">
        <w:rPr>
          <w:rFonts w:ascii="Times New Roman" w:hAnsi="Times New Roman" w:cs="Times New Roman"/>
          <w:b/>
          <w:bCs/>
          <w:sz w:val="24"/>
          <w:szCs w:val="24"/>
        </w:rPr>
        <w:t>Обставини</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непереборної</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сили</w:t>
      </w:r>
      <w:proofErr w:type="spellEnd"/>
    </w:p>
    <w:p w14:paraId="2B6C4D5F" w14:textId="77777777" w:rsidR="003D5310" w:rsidRPr="00E67CA3" w:rsidRDefault="003D5310" w:rsidP="00E67CA3">
      <w:pPr>
        <w:pStyle w:val="18"/>
        <w:ind w:firstLine="720"/>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 xml:space="preserve">8.1. </w:t>
      </w:r>
      <w:proofErr w:type="spellStart"/>
      <w:r w:rsidRPr="00E67CA3">
        <w:rPr>
          <w:rFonts w:ascii="Times New Roman" w:hAnsi="Times New Roman" w:cs="Times New Roman"/>
          <w:sz w:val="24"/>
          <w:szCs w:val="24"/>
          <w:lang w:eastAsia="uk-UA"/>
        </w:rPr>
        <w:t>Сторони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звільняються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від</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відповідальності</w:t>
      </w:r>
      <w:proofErr w:type="spellEnd"/>
      <w:r w:rsidRPr="00E67CA3">
        <w:rPr>
          <w:rFonts w:ascii="Times New Roman" w:hAnsi="Times New Roman" w:cs="Times New Roman"/>
          <w:sz w:val="24"/>
          <w:szCs w:val="24"/>
          <w:lang w:eastAsia="uk-UA"/>
        </w:rPr>
        <w:t xml:space="preserve"> за </w:t>
      </w:r>
      <w:proofErr w:type="spellStart"/>
      <w:r w:rsidRPr="00E67CA3">
        <w:rPr>
          <w:rFonts w:ascii="Times New Roman" w:hAnsi="Times New Roman" w:cs="Times New Roman"/>
          <w:sz w:val="24"/>
          <w:szCs w:val="24"/>
          <w:lang w:eastAsia="uk-UA"/>
        </w:rPr>
        <w:t>невиконання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або</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неналежне</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виконання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зобов’язань</w:t>
      </w:r>
      <w:proofErr w:type="spellEnd"/>
      <w:r w:rsidRPr="00E67CA3">
        <w:rPr>
          <w:rFonts w:ascii="Times New Roman" w:hAnsi="Times New Roman" w:cs="Times New Roman"/>
          <w:sz w:val="24"/>
          <w:szCs w:val="24"/>
          <w:lang w:eastAsia="uk-UA"/>
        </w:rPr>
        <w:t xml:space="preserve"> за </w:t>
      </w:r>
      <w:proofErr w:type="spellStart"/>
      <w:r w:rsidRPr="00E67CA3">
        <w:rPr>
          <w:rFonts w:ascii="Times New Roman" w:hAnsi="Times New Roman" w:cs="Times New Roman"/>
          <w:sz w:val="24"/>
          <w:szCs w:val="24"/>
          <w:lang w:eastAsia="uk-UA"/>
        </w:rPr>
        <w:t>цим</w:t>
      </w:r>
      <w:proofErr w:type="spellEnd"/>
      <w:r w:rsidRPr="00E67CA3">
        <w:rPr>
          <w:rFonts w:ascii="Times New Roman" w:hAnsi="Times New Roman" w:cs="Times New Roman"/>
          <w:sz w:val="24"/>
          <w:szCs w:val="24"/>
          <w:lang w:eastAsia="uk-UA"/>
        </w:rPr>
        <w:t xml:space="preserve"> Договором у </w:t>
      </w:r>
      <w:proofErr w:type="spellStart"/>
      <w:r w:rsidRPr="00E67CA3">
        <w:rPr>
          <w:rFonts w:ascii="Times New Roman" w:hAnsi="Times New Roman" w:cs="Times New Roman"/>
          <w:sz w:val="24"/>
          <w:szCs w:val="24"/>
          <w:lang w:eastAsia="uk-UA"/>
        </w:rPr>
        <w:t>разі</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виникнення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обставин</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непереборної</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сили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які</w:t>
      </w:r>
      <w:proofErr w:type="spellEnd"/>
      <w:r w:rsidRPr="00E67CA3">
        <w:rPr>
          <w:rFonts w:ascii="Times New Roman" w:hAnsi="Times New Roman" w:cs="Times New Roman"/>
          <w:sz w:val="24"/>
          <w:szCs w:val="24"/>
          <w:lang w:eastAsia="uk-UA"/>
        </w:rPr>
        <w:t xml:space="preserve"> не </w:t>
      </w:r>
      <w:proofErr w:type="spellStart"/>
      <w:r w:rsidRPr="00E67CA3">
        <w:rPr>
          <w:rFonts w:ascii="Times New Roman" w:hAnsi="Times New Roman" w:cs="Times New Roman"/>
          <w:sz w:val="24"/>
          <w:szCs w:val="24"/>
          <w:lang w:eastAsia="uk-UA"/>
        </w:rPr>
        <w:t>існували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під</w:t>
      </w:r>
      <w:proofErr w:type="spellEnd"/>
      <w:r w:rsidRPr="00E67CA3">
        <w:rPr>
          <w:rFonts w:ascii="Times New Roman" w:hAnsi="Times New Roman" w:cs="Times New Roman"/>
          <w:sz w:val="24"/>
          <w:szCs w:val="24"/>
          <w:lang w:eastAsia="uk-UA"/>
        </w:rPr>
        <w:t xml:space="preserve"> час </w:t>
      </w:r>
      <w:proofErr w:type="spellStart"/>
      <w:r w:rsidRPr="00E67CA3">
        <w:rPr>
          <w:rFonts w:ascii="Times New Roman" w:hAnsi="Times New Roman" w:cs="Times New Roman"/>
          <w:sz w:val="24"/>
          <w:szCs w:val="24"/>
          <w:lang w:eastAsia="uk-UA"/>
        </w:rPr>
        <w:t>укладання</w:t>
      </w:r>
      <w:proofErr w:type="spellEnd"/>
      <w:r w:rsidRPr="00E67CA3">
        <w:rPr>
          <w:rFonts w:ascii="Times New Roman" w:hAnsi="Times New Roman" w:cs="Times New Roman"/>
          <w:sz w:val="24"/>
          <w:szCs w:val="24"/>
          <w:lang w:eastAsia="uk-UA"/>
        </w:rPr>
        <w:t xml:space="preserve"> Договору та </w:t>
      </w:r>
      <w:proofErr w:type="spellStart"/>
      <w:r w:rsidRPr="00E67CA3">
        <w:rPr>
          <w:rFonts w:ascii="Times New Roman" w:hAnsi="Times New Roman" w:cs="Times New Roman"/>
          <w:sz w:val="24"/>
          <w:szCs w:val="24"/>
          <w:lang w:eastAsia="uk-UA"/>
        </w:rPr>
        <w:t>виникли</w:t>
      </w:r>
      <w:proofErr w:type="spellEnd"/>
      <w:r w:rsidRPr="00E67CA3">
        <w:rPr>
          <w:rFonts w:ascii="Times New Roman" w:hAnsi="Times New Roman" w:cs="Times New Roman"/>
          <w:sz w:val="24"/>
          <w:szCs w:val="24"/>
          <w:lang w:eastAsia="uk-UA"/>
        </w:rPr>
        <w:t xml:space="preserve"> поза волею </w:t>
      </w:r>
      <w:proofErr w:type="spellStart"/>
      <w:r w:rsidRPr="00E67CA3">
        <w:rPr>
          <w:rFonts w:ascii="Times New Roman" w:hAnsi="Times New Roman" w:cs="Times New Roman"/>
          <w:sz w:val="24"/>
          <w:szCs w:val="24"/>
          <w:lang w:eastAsia="uk-UA"/>
        </w:rPr>
        <w:t>Сторін</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аварія</w:t>
      </w:r>
      <w:proofErr w:type="spellEnd"/>
      <w:r w:rsidRPr="00E67CA3">
        <w:rPr>
          <w:rFonts w:ascii="Times New Roman" w:hAnsi="Times New Roman" w:cs="Times New Roman"/>
          <w:sz w:val="24"/>
          <w:szCs w:val="24"/>
          <w:lang w:eastAsia="uk-UA"/>
        </w:rPr>
        <w:t xml:space="preserve">, катастрофа, </w:t>
      </w:r>
      <w:proofErr w:type="spellStart"/>
      <w:r w:rsidRPr="00E67CA3">
        <w:rPr>
          <w:rFonts w:ascii="Times New Roman" w:hAnsi="Times New Roman" w:cs="Times New Roman"/>
          <w:sz w:val="24"/>
          <w:szCs w:val="24"/>
          <w:lang w:eastAsia="uk-UA"/>
        </w:rPr>
        <w:t>стихійне</w:t>
      </w:r>
      <w:proofErr w:type="spellEnd"/>
      <w:r w:rsidRPr="00E67CA3">
        <w:rPr>
          <w:rFonts w:ascii="Times New Roman" w:hAnsi="Times New Roman" w:cs="Times New Roman"/>
          <w:sz w:val="24"/>
          <w:szCs w:val="24"/>
          <w:lang w:eastAsia="uk-UA"/>
        </w:rPr>
        <w:t xml:space="preserve"> лихо, </w:t>
      </w:r>
      <w:proofErr w:type="spellStart"/>
      <w:r w:rsidRPr="00E67CA3">
        <w:rPr>
          <w:rFonts w:ascii="Times New Roman" w:hAnsi="Times New Roman" w:cs="Times New Roman"/>
          <w:sz w:val="24"/>
          <w:szCs w:val="24"/>
          <w:lang w:eastAsia="uk-UA"/>
        </w:rPr>
        <w:t>епідемія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епізоотія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війна</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тощо</w:t>
      </w:r>
      <w:proofErr w:type="spellEnd"/>
      <w:r w:rsidRPr="00E67CA3">
        <w:rPr>
          <w:rFonts w:ascii="Times New Roman" w:hAnsi="Times New Roman" w:cs="Times New Roman"/>
          <w:sz w:val="24"/>
          <w:szCs w:val="24"/>
          <w:lang w:eastAsia="uk-UA"/>
        </w:rPr>
        <w:t>).</w:t>
      </w:r>
    </w:p>
    <w:p w14:paraId="74E0F400" w14:textId="77777777" w:rsidR="003D5310" w:rsidRPr="00E67CA3" w:rsidRDefault="003D5310" w:rsidP="00E67CA3">
      <w:pPr>
        <w:pStyle w:val="18"/>
        <w:ind w:firstLine="720"/>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 xml:space="preserve">8.2. Сторона, </w:t>
      </w:r>
      <w:proofErr w:type="spellStart"/>
      <w:r w:rsidRPr="00E67CA3">
        <w:rPr>
          <w:rFonts w:ascii="Times New Roman" w:hAnsi="Times New Roman" w:cs="Times New Roman"/>
          <w:sz w:val="24"/>
          <w:szCs w:val="24"/>
          <w:lang w:eastAsia="uk-UA"/>
        </w:rPr>
        <w:t>що</w:t>
      </w:r>
      <w:proofErr w:type="spellEnd"/>
      <w:r w:rsidRPr="00E67CA3">
        <w:rPr>
          <w:rFonts w:ascii="Times New Roman" w:hAnsi="Times New Roman" w:cs="Times New Roman"/>
          <w:sz w:val="24"/>
          <w:szCs w:val="24"/>
          <w:lang w:eastAsia="uk-UA"/>
        </w:rPr>
        <w:t xml:space="preserve"> не </w:t>
      </w:r>
      <w:proofErr w:type="spellStart"/>
      <w:r w:rsidRPr="00E67CA3">
        <w:rPr>
          <w:rFonts w:ascii="Times New Roman" w:hAnsi="Times New Roman" w:cs="Times New Roman"/>
          <w:sz w:val="24"/>
          <w:szCs w:val="24"/>
          <w:lang w:eastAsia="uk-UA"/>
        </w:rPr>
        <w:t>може</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виконувати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зобов’язання</w:t>
      </w:r>
      <w:proofErr w:type="spellEnd"/>
      <w:r w:rsidRPr="00E67CA3">
        <w:rPr>
          <w:rFonts w:ascii="Times New Roman" w:hAnsi="Times New Roman" w:cs="Times New Roman"/>
          <w:sz w:val="24"/>
          <w:szCs w:val="24"/>
          <w:lang w:eastAsia="uk-UA"/>
        </w:rPr>
        <w:t xml:space="preserve"> за </w:t>
      </w:r>
      <w:proofErr w:type="spellStart"/>
      <w:r w:rsidRPr="00E67CA3">
        <w:rPr>
          <w:rFonts w:ascii="Times New Roman" w:hAnsi="Times New Roman" w:cs="Times New Roman"/>
          <w:sz w:val="24"/>
          <w:szCs w:val="24"/>
          <w:lang w:eastAsia="uk-UA"/>
        </w:rPr>
        <w:t>цим</w:t>
      </w:r>
      <w:proofErr w:type="spellEnd"/>
      <w:r w:rsidRPr="00E67CA3">
        <w:rPr>
          <w:rFonts w:ascii="Times New Roman" w:hAnsi="Times New Roman" w:cs="Times New Roman"/>
          <w:sz w:val="24"/>
          <w:szCs w:val="24"/>
          <w:lang w:eastAsia="uk-UA"/>
        </w:rPr>
        <w:t xml:space="preserve"> Договором </w:t>
      </w:r>
      <w:proofErr w:type="spellStart"/>
      <w:r w:rsidRPr="00E67CA3">
        <w:rPr>
          <w:rFonts w:ascii="Times New Roman" w:hAnsi="Times New Roman" w:cs="Times New Roman"/>
          <w:sz w:val="24"/>
          <w:szCs w:val="24"/>
          <w:lang w:eastAsia="uk-UA"/>
        </w:rPr>
        <w:t>унаслідок</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дії</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обставин</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непереборної</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сили</w:t>
      </w:r>
      <w:proofErr w:type="spellEnd"/>
      <w:r w:rsidRPr="00E67CA3">
        <w:rPr>
          <w:rFonts w:ascii="Times New Roman" w:hAnsi="Times New Roman" w:cs="Times New Roman"/>
          <w:sz w:val="24"/>
          <w:szCs w:val="24"/>
          <w:lang w:eastAsia="uk-UA"/>
        </w:rPr>
        <w:t xml:space="preserve">, повинна не </w:t>
      </w:r>
      <w:proofErr w:type="spellStart"/>
      <w:r w:rsidRPr="00E67CA3">
        <w:rPr>
          <w:rFonts w:ascii="Times New Roman" w:hAnsi="Times New Roman" w:cs="Times New Roman"/>
          <w:sz w:val="24"/>
          <w:szCs w:val="24"/>
          <w:lang w:eastAsia="uk-UA"/>
        </w:rPr>
        <w:t>пізніше</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ніж</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протягом</w:t>
      </w:r>
      <w:proofErr w:type="spellEnd"/>
      <w:r w:rsidRPr="00E67CA3">
        <w:rPr>
          <w:rFonts w:ascii="Times New Roman" w:hAnsi="Times New Roman" w:cs="Times New Roman"/>
          <w:sz w:val="24"/>
          <w:szCs w:val="24"/>
          <w:lang w:eastAsia="uk-UA"/>
        </w:rPr>
        <w:t xml:space="preserve"> 5-ти </w:t>
      </w:r>
      <w:proofErr w:type="spellStart"/>
      <w:r w:rsidRPr="00E67CA3">
        <w:rPr>
          <w:rFonts w:ascii="Times New Roman" w:hAnsi="Times New Roman" w:cs="Times New Roman"/>
          <w:sz w:val="24"/>
          <w:szCs w:val="24"/>
          <w:lang w:eastAsia="uk-UA"/>
        </w:rPr>
        <w:t>календарних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днів</w:t>
      </w:r>
      <w:proofErr w:type="spellEnd"/>
      <w:r w:rsidRPr="00E67CA3">
        <w:rPr>
          <w:rFonts w:ascii="Times New Roman" w:hAnsi="Times New Roman" w:cs="Times New Roman"/>
          <w:sz w:val="24"/>
          <w:szCs w:val="24"/>
          <w:lang w:eastAsia="uk-UA"/>
        </w:rPr>
        <w:t xml:space="preserve"> з моменту </w:t>
      </w:r>
      <w:proofErr w:type="spellStart"/>
      <w:r w:rsidRPr="00E67CA3">
        <w:rPr>
          <w:rFonts w:ascii="Times New Roman" w:hAnsi="Times New Roman" w:cs="Times New Roman"/>
          <w:sz w:val="24"/>
          <w:szCs w:val="24"/>
          <w:lang w:eastAsia="uk-UA"/>
        </w:rPr>
        <w:t>їх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виникнення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повідомити</w:t>
      </w:r>
      <w:proofErr w:type="spellEnd"/>
      <w:r w:rsidRPr="00E67CA3">
        <w:rPr>
          <w:rFonts w:ascii="Times New Roman" w:hAnsi="Times New Roman" w:cs="Times New Roman"/>
          <w:sz w:val="24"/>
          <w:szCs w:val="24"/>
          <w:lang w:eastAsia="uk-UA"/>
        </w:rPr>
        <w:t xml:space="preserve"> про </w:t>
      </w:r>
      <w:proofErr w:type="spellStart"/>
      <w:r w:rsidRPr="00E67CA3">
        <w:rPr>
          <w:rFonts w:ascii="Times New Roman" w:hAnsi="Times New Roman" w:cs="Times New Roman"/>
          <w:sz w:val="24"/>
          <w:szCs w:val="24"/>
          <w:lang w:eastAsia="uk-UA"/>
        </w:rPr>
        <w:t>це</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іншу</w:t>
      </w:r>
      <w:proofErr w:type="spellEnd"/>
      <w:r w:rsidRPr="00E67CA3">
        <w:rPr>
          <w:rFonts w:ascii="Times New Roman" w:hAnsi="Times New Roman" w:cs="Times New Roman"/>
          <w:sz w:val="24"/>
          <w:szCs w:val="24"/>
          <w:lang w:eastAsia="uk-UA"/>
        </w:rPr>
        <w:t xml:space="preserve"> Сторону у </w:t>
      </w:r>
      <w:proofErr w:type="spellStart"/>
      <w:r w:rsidRPr="00E67CA3">
        <w:rPr>
          <w:rFonts w:ascii="Times New Roman" w:hAnsi="Times New Roman" w:cs="Times New Roman"/>
          <w:sz w:val="24"/>
          <w:szCs w:val="24"/>
          <w:lang w:eastAsia="uk-UA"/>
        </w:rPr>
        <w:t>письмовій</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формі</w:t>
      </w:r>
      <w:proofErr w:type="spellEnd"/>
      <w:r w:rsidRPr="00E67CA3">
        <w:rPr>
          <w:rFonts w:ascii="Times New Roman" w:hAnsi="Times New Roman" w:cs="Times New Roman"/>
          <w:sz w:val="24"/>
          <w:szCs w:val="24"/>
          <w:lang w:eastAsia="uk-UA"/>
        </w:rPr>
        <w:t>.</w:t>
      </w:r>
    </w:p>
    <w:p w14:paraId="74FD9091" w14:textId="77777777" w:rsidR="003D5310" w:rsidRPr="00E67CA3" w:rsidRDefault="003D5310" w:rsidP="00E67CA3">
      <w:pPr>
        <w:pStyle w:val="18"/>
        <w:ind w:firstLine="720"/>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 xml:space="preserve">8.3. </w:t>
      </w:r>
      <w:proofErr w:type="spellStart"/>
      <w:r w:rsidRPr="00E67CA3">
        <w:rPr>
          <w:rFonts w:ascii="Times New Roman" w:hAnsi="Times New Roman" w:cs="Times New Roman"/>
          <w:sz w:val="24"/>
          <w:szCs w:val="24"/>
          <w:lang w:eastAsia="uk-UA"/>
        </w:rPr>
        <w:t>Доказом</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виникнення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обставин</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непереборної</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сили</w:t>
      </w:r>
      <w:proofErr w:type="spellEnd"/>
      <w:r w:rsidRPr="00E67CA3">
        <w:rPr>
          <w:rFonts w:ascii="Times New Roman" w:hAnsi="Times New Roman" w:cs="Times New Roman"/>
          <w:sz w:val="24"/>
          <w:szCs w:val="24"/>
          <w:lang w:eastAsia="uk-UA"/>
        </w:rPr>
        <w:t xml:space="preserve"> та строку </w:t>
      </w:r>
      <w:proofErr w:type="spellStart"/>
      <w:r w:rsidRPr="00E67CA3">
        <w:rPr>
          <w:rFonts w:ascii="Times New Roman" w:hAnsi="Times New Roman" w:cs="Times New Roman"/>
          <w:sz w:val="24"/>
          <w:szCs w:val="24"/>
          <w:lang w:eastAsia="uk-UA"/>
        </w:rPr>
        <w:t>їх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дії</w:t>
      </w:r>
      <w:proofErr w:type="spellEnd"/>
      <w:r w:rsidRPr="00E67CA3">
        <w:rPr>
          <w:rFonts w:ascii="Times New Roman" w:hAnsi="Times New Roman" w:cs="Times New Roman"/>
          <w:sz w:val="24"/>
          <w:szCs w:val="24"/>
          <w:lang w:eastAsia="uk-UA"/>
        </w:rPr>
        <w:t xml:space="preserve"> є </w:t>
      </w:r>
      <w:proofErr w:type="spellStart"/>
      <w:r w:rsidRPr="00E67CA3">
        <w:rPr>
          <w:rFonts w:ascii="Times New Roman" w:hAnsi="Times New Roman" w:cs="Times New Roman"/>
          <w:sz w:val="24"/>
          <w:szCs w:val="24"/>
          <w:lang w:eastAsia="uk-UA"/>
        </w:rPr>
        <w:t>відповідні</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документи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які</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видаються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державними</w:t>
      </w:r>
      <w:proofErr w:type="spellEnd"/>
      <w:r w:rsidRPr="00E67CA3">
        <w:rPr>
          <w:rFonts w:ascii="Times New Roman" w:hAnsi="Times New Roman" w:cs="Times New Roman"/>
          <w:sz w:val="24"/>
          <w:szCs w:val="24"/>
          <w:lang w:eastAsia="uk-UA"/>
        </w:rPr>
        <w:t xml:space="preserve"> органами.</w:t>
      </w:r>
    </w:p>
    <w:p w14:paraId="1DF35E4C" w14:textId="3F9C7994" w:rsidR="003D5310" w:rsidRPr="00E67CA3" w:rsidRDefault="003D5310" w:rsidP="00E67CA3">
      <w:pPr>
        <w:pStyle w:val="18"/>
        <w:ind w:firstLine="720"/>
        <w:jc w:val="both"/>
        <w:rPr>
          <w:rFonts w:ascii="Times New Roman" w:hAnsi="Times New Roman" w:cs="Times New Roman"/>
          <w:sz w:val="24"/>
          <w:szCs w:val="24"/>
          <w:lang w:eastAsia="uk-UA"/>
        </w:rPr>
      </w:pPr>
      <w:r w:rsidRPr="00E67CA3">
        <w:rPr>
          <w:rFonts w:ascii="Times New Roman" w:hAnsi="Times New Roman" w:cs="Times New Roman"/>
          <w:sz w:val="24"/>
          <w:szCs w:val="24"/>
        </w:rPr>
        <w:t xml:space="preserve">8.4.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коли строк </w:t>
      </w:r>
      <w:proofErr w:type="spellStart"/>
      <w:r w:rsidRPr="00E67CA3">
        <w:rPr>
          <w:rFonts w:ascii="Times New Roman" w:hAnsi="Times New Roman" w:cs="Times New Roman"/>
          <w:sz w:val="24"/>
          <w:szCs w:val="24"/>
        </w:rPr>
        <w:t>дії</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обставин</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непереборної</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сили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продовжується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більше</w:t>
      </w:r>
      <w:proofErr w:type="spellEnd"/>
      <w:r w:rsidRPr="00E67CA3">
        <w:rPr>
          <w:rFonts w:ascii="Times New Roman" w:hAnsi="Times New Roman" w:cs="Times New Roman"/>
          <w:sz w:val="24"/>
          <w:szCs w:val="24"/>
        </w:rPr>
        <w:t xml:space="preserve"> 15 </w:t>
      </w:r>
      <w:proofErr w:type="spellStart"/>
      <w:r w:rsidRPr="00E67CA3">
        <w:rPr>
          <w:rFonts w:ascii="Times New Roman" w:hAnsi="Times New Roman" w:cs="Times New Roman"/>
          <w:sz w:val="24"/>
          <w:szCs w:val="24"/>
        </w:rPr>
        <w:t>календарних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днів</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кожна</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із</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Сторін</w:t>
      </w:r>
      <w:proofErr w:type="spellEnd"/>
      <w:r w:rsidRPr="00E67CA3">
        <w:rPr>
          <w:rFonts w:ascii="Times New Roman" w:hAnsi="Times New Roman" w:cs="Times New Roman"/>
          <w:sz w:val="24"/>
          <w:szCs w:val="24"/>
        </w:rPr>
        <w:t xml:space="preserve"> в </w:t>
      </w:r>
      <w:proofErr w:type="spellStart"/>
      <w:r w:rsidRPr="00E67CA3">
        <w:rPr>
          <w:rFonts w:ascii="Times New Roman" w:hAnsi="Times New Roman" w:cs="Times New Roman"/>
          <w:sz w:val="24"/>
          <w:szCs w:val="24"/>
        </w:rPr>
        <w:t>установленому</w:t>
      </w:r>
      <w:proofErr w:type="spellEnd"/>
      <w:r w:rsidRPr="00E67CA3">
        <w:rPr>
          <w:rFonts w:ascii="Times New Roman" w:hAnsi="Times New Roman" w:cs="Times New Roman"/>
          <w:sz w:val="24"/>
          <w:szCs w:val="24"/>
        </w:rPr>
        <w:t xml:space="preserve"> порядку </w:t>
      </w:r>
      <w:proofErr w:type="spellStart"/>
      <w:r w:rsidRPr="00E67CA3">
        <w:rPr>
          <w:rFonts w:ascii="Times New Roman" w:hAnsi="Times New Roman" w:cs="Times New Roman"/>
          <w:sz w:val="24"/>
          <w:szCs w:val="24"/>
        </w:rPr>
        <w:t>має</w:t>
      </w:r>
      <w:proofErr w:type="spellEnd"/>
      <w:r w:rsidRPr="00E67CA3">
        <w:rPr>
          <w:rFonts w:ascii="Times New Roman" w:hAnsi="Times New Roman" w:cs="Times New Roman"/>
          <w:sz w:val="24"/>
          <w:szCs w:val="24"/>
        </w:rPr>
        <w:t xml:space="preserve"> право </w:t>
      </w:r>
      <w:proofErr w:type="spellStart"/>
      <w:r w:rsidRPr="00E67CA3">
        <w:rPr>
          <w:rFonts w:ascii="Times New Roman" w:hAnsi="Times New Roman" w:cs="Times New Roman"/>
          <w:sz w:val="24"/>
          <w:szCs w:val="24"/>
        </w:rPr>
        <w:t>розірвати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цей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Договір</w:t>
      </w:r>
      <w:proofErr w:type="spellEnd"/>
      <w:r w:rsidRPr="00E67CA3">
        <w:rPr>
          <w:rFonts w:ascii="Times New Roman" w:hAnsi="Times New Roman" w:cs="Times New Roman"/>
          <w:sz w:val="24"/>
          <w:szCs w:val="24"/>
        </w:rPr>
        <w:t xml:space="preserve">. </w:t>
      </w:r>
    </w:p>
    <w:p w14:paraId="1C754541"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9. </w:t>
      </w:r>
      <w:proofErr w:type="spellStart"/>
      <w:r w:rsidRPr="00E67CA3">
        <w:rPr>
          <w:rFonts w:ascii="Times New Roman" w:hAnsi="Times New Roman" w:cs="Times New Roman"/>
          <w:b/>
          <w:bCs/>
          <w:sz w:val="24"/>
          <w:szCs w:val="24"/>
        </w:rPr>
        <w:t>Вирішення</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спорів</w:t>
      </w:r>
      <w:proofErr w:type="spellEnd"/>
    </w:p>
    <w:p w14:paraId="59EE9891"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9.1. У </w:t>
      </w:r>
      <w:proofErr w:type="spellStart"/>
      <w:r w:rsidRPr="00E67CA3">
        <w:rPr>
          <w:rFonts w:ascii="Times New Roman" w:hAnsi="Times New Roman" w:cs="Times New Roman"/>
          <w:sz w:val="24"/>
          <w:szCs w:val="24"/>
        </w:rPr>
        <w:t>випадку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виникнення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спорів</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або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розбіжностей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Сторони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зобов’язуються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вирішувати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їх</w:t>
      </w:r>
      <w:proofErr w:type="spellEnd"/>
      <w:r w:rsidRPr="00E67CA3">
        <w:rPr>
          <w:rFonts w:ascii="Times New Roman" w:hAnsi="Times New Roman" w:cs="Times New Roman"/>
          <w:sz w:val="24"/>
          <w:szCs w:val="24"/>
        </w:rPr>
        <w:t xml:space="preserve"> шляхом </w:t>
      </w:r>
      <w:proofErr w:type="spellStart"/>
      <w:r w:rsidRPr="00E67CA3">
        <w:rPr>
          <w:rFonts w:ascii="Times New Roman" w:hAnsi="Times New Roman" w:cs="Times New Roman"/>
          <w:sz w:val="24"/>
          <w:szCs w:val="24"/>
        </w:rPr>
        <w:t>взаємних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переговорів</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консультацій</w:t>
      </w:r>
      <w:proofErr w:type="spellEnd"/>
      <w:r w:rsidRPr="00E67CA3">
        <w:rPr>
          <w:rFonts w:ascii="Times New Roman" w:hAnsi="Times New Roman" w:cs="Times New Roman"/>
          <w:sz w:val="24"/>
          <w:szCs w:val="24"/>
        </w:rPr>
        <w:t>.</w:t>
      </w:r>
    </w:p>
    <w:p w14:paraId="44D0C322" w14:textId="70F0F7BB"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9.2.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недосягнення</w:t>
      </w:r>
      <w:proofErr w:type="spellEnd"/>
      <w:r w:rsidRPr="00E67CA3">
        <w:rPr>
          <w:rFonts w:ascii="Times New Roman" w:hAnsi="Times New Roman" w:cs="Times New Roman"/>
          <w:sz w:val="24"/>
          <w:szCs w:val="24"/>
        </w:rPr>
        <w:t xml:space="preserve"> Сторонами </w:t>
      </w:r>
      <w:proofErr w:type="spellStart"/>
      <w:r w:rsidRPr="00E67CA3">
        <w:rPr>
          <w:rFonts w:ascii="Times New Roman" w:hAnsi="Times New Roman" w:cs="Times New Roman"/>
          <w:sz w:val="24"/>
          <w:szCs w:val="24"/>
        </w:rPr>
        <w:t>згоди</w:t>
      </w:r>
      <w:proofErr w:type="spellEnd"/>
      <w:r w:rsidRPr="00E67CA3">
        <w:rPr>
          <w:rFonts w:ascii="Times New Roman" w:hAnsi="Times New Roman" w:cs="Times New Roman"/>
          <w:sz w:val="24"/>
          <w:szCs w:val="24"/>
        </w:rPr>
        <w:t xml:space="preserve"> спори (</w:t>
      </w:r>
      <w:proofErr w:type="spellStart"/>
      <w:r w:rsidRPr="00E67CA3">
        <w:rPr>
          <w:rFonts w:ascii="Times New Roman" w:hAnsi="Times New Roman" w:cs="Times New Roman"/>
          <w:sz w:val="24"/>
          <w:szCs w:val="24"/>
        </w:rPr>
        <w:t>розбіжності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вирішуються</w:t>
      </w:r>
      <w:proofErr w:type="spellEnd"/>
      <w:r w:rsidRPr="00E67CA3">
        <w:rPr>
          <w:rFonts w:ascii="Times New Roman" w:hAnsi="Times New Roman" w:cs="Times New Roman"/>
          <w:sz w:val="24"/>
          <w:szCs w:val="24"/>
        </w:rPr>
        <w:t xml:space="preserve"> у судовому порядку.</w:t>
      </w:r>
    </w:p>
    <w:p w14:paraId="6D452643" w14:textId="3F31F06A"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1</w:t>
      </w:r>
      <w:r w:rsidR="00880DA1">
        <w:rPr>
          <w:rFonts w:ascii="Times New Roman" w:hAnsi="Times New Roman" w:cs="Times New Roman"/>
          <w:b/>
          <w:bCs/>
          <w:sz w:val="24"/>
          <w:szCs w:val="24"/>
          <w:lang w:val="uk-UA"/>
        </w:rPr>
        <w:t>0</w:t>
      </w:r>
      <w:r w:rsidRPr="00E67CA3">
        <w:rPr>
          <w:rFonts w:ascii="Times New Roman" w:hAnsi="Times New Roman" w:cs="Times New Roman"/>
          <w:b/>
          <w:bCs/>
          <w:sz w:val="24"/>
          <w:szCs w:val="24"/>
        </w:rPr>
        <w:t xml:space="preserve">. Строк </w:t>
      </w:r>
      <w:proofErr w:type="spellStart"/>
      <w:r w:rsidRPr="00E67CA3">
        <w:rPr>
          <w:rFonts w:ascii="Times New Roman" w:hAnsi="Times New Roman" w:cs="Times New Roman"/>
          <w:b/>
          <w:bCs/>
          <w:sz w:val="24"/>
          <w:szCs w:val="24"/>
        </w:rPr>
        <w:t>дії</w:t>
      </w:r>
      <w:proofErr w:type="spellEnd"/>
      <w:r w:rsidRPr="00E67CA3">
        <w:rPr>
          <w:rFonts w:ascii="Times New Roman" w:hAnsi="Times New Roman" w:cs="Times New Roman"/>
          <w:b/>
          <w:bCs/>
          <w:sz w:val="24"/>
          <w:szCs w:val="24"/>
        </w:rPr>
        <w:t xml:space="preserve"> Договору</w:t>
      </w:r>
    </w:p>
    <w:p w14:paraId="10D9B6FA" w14:textId="426DDFCF"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1</w:t>
      </w:r>
      <w:r w:rsidR="00880DA1">
        <w:rPr>
          <w:rFonts w:ascii="Times New Roman" w:hAnsi="Times New Roman" w:cs="Times New Roman"/>
          <w:sz w:val="24"/>
          <w:szCs w:val="24"/>
          <w:lang w:val="uk-UA"/>
        </w:rPr>
        <w:t>0</w:t>
      </w:r>
      <w:r w:rsidRPr="00E67CA3">
        <w:rPr>
          <w:rFonts w:ascii="Times New Roman" w:hAnsi="Times New Roman" w:cs="Times New Roman"/>
          <w:sz w:val="24"/>
          <w:szCs w:val="24"/>
        </w:rPr>
        <w:t xml:space="preserve">.1. Даний </w:t>
      </w:r>
      <w:proofErr w:type="spellStart"/>
      <w:r w:rsidRPr="00E67CA3">
        <w:rPr>
          <w:rFonts w:ascii="Times New Roman" w:hAnsi="Times New Roman" w:cs="Times New Roman"/>
          <w:sz w:val="24"/>
          <w:szCs w:val="24"/>
        </w:rPr>
        <w:t>Договір</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набирає</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чинності</w:t>
      </w:r>
      <w:proofErr w:type="spellEnd"/>
      <w:r w:rsidRPr="00E67CA3">
        <w:rPr>
          <w:rFonts w:ascii="Times New Roman" w:hAnsi="Times New Roman" w:cs="Times New Roman"/>
          <w:sz w:val="24"/>
          <w:szCs w:val="24"/>
        </w:rPr>
        <w:t xml:space="preserve"> з дня </w:t>
      </w:r>
      <w:proofErr w:type="spellStart"/>
      <w:r w:rsidRPr="00E67CA3">
        <w:rPr>
          <w:rFonts w:ascii="Times New Roman" w:hAnsi="Times New Roman" w:cs="Times New Roman"/>
          <w:sz w:val="24"/>
          <w:szCs w:val="24"/>
        </w:rPr>
        <w:t>підписання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його</w:t>
      </w:r>
      <w:proofErr w:type="spellEnd"/>
      <w:r w:rsidRPr="00E67CA3">
        <w:rPr>
          <w:rFonts w:ascii="Times New Roman" w:hAnsi="Times New Roman" w:cs="Times New Roman"/>
          <w:sz w:val="24"/>
          <w:szCs w:val="24"/>
        </w:rPr>
        <w:t xml:space="preserve"> Сторонами і </w:t>
      </w:r>
      <w:proofErr w:type="spellStart"/>
      <w:r w:rsidRPr="00E67CA3">
        <w:rPr>
          <w:rFonts w:ascii="Times New Roman" w:hAnsi="Times New Roman" w:cs="Times New Roman"/>
          <w:sz w:val="24"/>
          <w:szCs w:val="24"/>
        </w:rPr>
        <w:t>діє</w:t>
      </w:r>
      <w:proofErr w:type="spellEnd"/>
      <w:r w:rsidRPr="00E67CA3">
        <w:rPr>
          <w:rFonts w:ascii="Times New Roman" w:hAnsi="Times New Roman" w:cs="Times New Roman"/>
          <w:sz w:val="24"/>
          <w:szCs w:val="24"/>
        </w:rPr>
        <w:t xml:space="preserve"> до 31 </w:t>
      </w:r>
      <w:proofErr w:type="spellStart"/>
      <w:r w:rsidRPr="00E67CA3">
        <w:rPr>
          <w:rFonts w:ascii="Times New Roman" w:hAnsi="Times New Roman" w:cs="Times New Roman"/>
          <w:sz w:val="24"/>
          <w:szCs w:val="24"/>
        </w:rPr>
        <w:t>грудня</w:t>
      </w:r>
      <w:proofErr w:type="spellEnd"/>
      <w:r w:rsidRPr="00E67CA3">
        <w:rPr>
          <w:rFonts w:ascii="Times New Roman" w:hAnsi="Times New Roman" w:cs="Times New Roman"/>
          <w:sz w:val="24"/>
          <w:szCs w:val="24"/>
        </w:rPr>
        <w:t xml:space="preserve"> 202</w:t>
      </w:r>
      <w:r w:rsidR="00880DA1">
        <w:rPr>
          <w:rFonts w:ascii="Times New Roman" w:hAnsi="Times New Roman" w:cs="Times New Roman"/>
          <w:sz w:val="24"/>
          <w:szCs w:val="24"/>
          <w:lang w:val="uk-UA"/>
        </w:rPr>
        <w:t>4</w:t>
      </w:r>
      <w:r w:rsidRPr="00E67CA3">
        <w:rPr>
          <w:rFonts w:ascii="Times New Roman" w:hAnsi="Times New Roman" w:cs="Times New Roman"/>
          <w:sz w:val="24"/>
          <w:szCs w:val="24"/>
        </w:rPr>
        <w:t xml:space="preserve"> року, але у будь-</w:t>
      </w:r>
      <w:proofErr w:type="spellStart"/>
      <w:r w:rsidRPr="00E67CA3">
        <w:rPr>
          <w:rFonts w:ascii="Times New Roman" w:hAnsi="Times New Roman" w:cs="Times New Roman"/>
          <w:sz w:val="24"/>
          <w:szCs w:val="24"/>
        </w:rPr>
        <w:t>якому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до </w:t>
      </w:r>
      <w:proofErr w:type="spellStart"/>
      <w:r w:rsidRPr="00E67CA3">
        <w:rPr>
          <w:rFonts w:ascii="Times New Roman" w:hAnsi="Times New Roman" w:cs="Times New Roman"/>
          <w:sz w:val="24"/>
          <w:szCs w:val="24"/>
        </w:rPr>
        <w:t>повного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виконання</w:t>
      </w:r>
      <w:proofErr w:type="spellEnd"/>
      <w:r w:rsidRPr="00E67CA3">
        <w:rPr>
          <w:rFonts w:ascii="Times New Roman" w:hAnsi="Times New Roman" w:cs="Times New Roman"/>
          <w:sz w:val="24"/>
          <w:szCs w:val="24"/>
        </w:rPr>
        <w:t xml:space="preserve"> Сторонами </w:t>
      </w:r>
      <w:proofErr w:type="spellStart"/>
      <w:r w:rsidRPr="00E67CA3">
        <w:rPr>
          <w:rFonts w:ascii="Times New Roman" w:hAnsi="Times New Roman" w:cs="Times New Roman"/>
          <w:sz w:val="24"/>
          <w:szCs w:val="24"/>
        </w:rPr>
        <w:t>своїх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зобов’язань</w:t>
      </w:r>
      <w:proofErr w:type="spellEnd"/>
      <w:r w:rsidRPr="00E67CA3">
        <w:rPr>
          <w:rFonts w:ascii="Times New Roman" w:hAnsi="Times New Roman" w:cs="Times New Roman"/>
          <w:sz w:val="24"/>
          <w:szCs w:val="24"/>
        </w:rPr>
        <w:t>.</w:t>
      </w:r>
    </w:p>
    <w:p w14:paraId="0B4D582F" w14:textId="247DE59E" w:rsidR="003D5310"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1</w:t>
      </w:r>
      <w:r w:rsidR="00880DA1">
        <w:rPr>
          <w:rFonts w:ascii="Times New Roman" w:hAnsi="Times New Roman" w:cs="Times New Roman"/>
          <w:sz w:val="24"/>
          <w:szCs w:val="24"/>
          <w:lang w:val="uk-UA"/>
        </w:rPr>
        <w:t>0</w:t>
      </w:r>
      <w:r w:rsidRPr="00E67CA3">
        <w:rPr>
          <w:rFonts w:ascii="Times New Roman" w:hAnsi="Times New Roman" w:cs="Times New Roman"/>
          <w:sz w:val="24"/>
          <w:szCs w:val="24"/>
        </w:rPr>
        <w:t xml:space="preserve">.2. </w:t>
      </w:r>
      <w:proofErr w:type="spellStart"/>
      <w:r w:rsidRPr="00E67CA3">
        <w:rPr>
          <w:rFonts w:ascii="Times New Roman" w:hAnsi="Times New Roman" w:cs="Times New Roman"/>
          <w:sz w:val="24"/>
          <w:szCs w:val="24"/>
        </w:rPr>
        <w:t>Цей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Договір</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укладається</w:t>
      </w:r>
      <w:proofErr w:type="spellEnd"/>
      <w:r w:rsidRPr="00E67CA3">
        <w:rPr>
          <w:rFonts w:ascii="Times New Roman" w:hAnsi="Times New Roman" w:cs="Times New Roman"/>
          <w:sz w:val="24"/>
          <w:szCs w:val="24"/>
        </w:rPr>
        <w:t xml:space="preserve"> і </w:t>
      </w:r>
      <w:proofErr w:type="spellStart"/>
      <w:r w:rsidRPr="00E67CA3">
        <w:rPr>
          <w:rFonts w:ascii="Times New Roman" w:hAnsi="Times New Roman" w:cs="Times New Roman"/>
          <w:sz w:val="24"/>
          <w:szCs w:val="24"/>
        </w:rPr>
        <w:t>підписується</w:t>
      </w:r>
      <w:proofErr w:type="spellEnd"/>
      <w:r w:rsidRPr="00E67CA3">
        <w:rPr>
          <w:rFonts w:ascii="Times New Roman" w:hAnsi="Times New Roman" w:cs="Times New Roman"/>
          <w:sz w:val="24"/>
          <w:szCs w:val="24"/>
        </w:rPr>
        <w:t xml:space="preserve"> у 2-х </w:t>
      </w:r>
      <w:proofErr w:type="spellStart"/>
      <w:r w:rsidRPr="00E67CA3">
        <w:rPr>
          <w:rFonts w:ascii="Times New Roman" w:hAnsi="Times New Roman" w:cs="Times New Roman"/>
          <w:sz w:val="24"/>
          <w:szCs w:val="24"/>
        </w:rPr>
        <w:t>примірниках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що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мають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однакову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юридичну</w:t>
      </w:r>
      <w:proofErr w:type="spellEnd"/>
      <w:r w:rsidRPr="00E67CA3">
        <w:rPr>
          <w:rFonts w:ascii="Times New Roman" w:hAnsi="Times New Roman" w:cs="Times New Roman"/>
          <w:sz w:val="24"/>
          <w:szCs w:val="24"/>
        </w:rPr>
        <w:t xml:space="preserve"> силу.</w:t>
      </w:r>
    </w:p>
    <w:p w14:paraId="6C14C45E" w14:textId="77777777" w:rsidR="001842A4" w:rsidRPr="00A13EBC" w:rsidRDefault="001842A4" w:rsidP="001842A4">
      <w:pPr>
        <w:ind w:firstLine="708"/>
        <w:jc w:val="both"/>
      </w:pPr>
      <w:r>
        <w:t xml:space="preserve">10.3. </w:t>
      </w:r>
      <w:r>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0A3BC7" w14:textId="73BE3A2A" w:rsidR="001842A4" w:rsidRPr="001842A4" w:rsidRDefault="001842A4" w:rsidP="00E67CA3">
      <w:pPr>
        <w:pStyle w:val="18"/>
        <w:ind w:firstLine="720"/>
        <w:jc w:val="both"/>
        <w:rPr>
          <w:rFonts w:ascii="Times New Roman" w:hAnsi="Times New Roman" w:cs="Times New Roman"/>
          <w:sz w:val="24"/>
          <w:szCs w:val="24"/>
          <w:lang w:val="uk-UA"/>
        </w:rPr>
      </w:pPr>
    </w:p>
    <w:p w14:paraId="313CC1DE" w14:textId="53103EB7" w:rsidR="003D5310" w:rsidRPr="00864A08" w:rsidRDefault="003D5310" w:rsidP="00E67CA3">
      <w:pPr>
        <w:pStyle w:val="18"/>
        <w:jc w:val="center"/>
        <w:rPr>
          <w:rFonts w:ascii="Times New Roman" w:hAnsi="Times New Roman" w:cs="Times New Roman"/>
          <w:b/>
          <w:bCs/>
          <w:sz w:val="24"/>
          <w:szCs w:val="24"/>
          <w:lang w:val="uk-UA"/>
        </w:rPr>
      </w:pPr>
      <w:r w:rsidRPr="00864A08">
        <w:rPr>
          <w:rFonts w:ascii="Times New Roman" w:hAnsi="Times New Roman" w:cs="Times New Roman"/>
          <w:b/>
          <w:bCs/>
          <w:sz w:val="24"/>
          <w:szCs w:val="24"/>
          <w:lang w:val="uk-UA"/>
        </w:rPr>
        <w:t>1</w:t>
      </w:r>
      <w:r w:rsidR="00880DA1">
        <w:rPr>
          <w:rFonts w:ascii="Times New Roman" w:hAnsi="Times New Roman" w:cs="Times New Roman"/>
          <w:b/>
          <w:bCs/>
          <w:sz w:val="24"/>
          <w:szCs w:val="24"/>
          <w:lang w:val="uk-UA"/>
        </w:rPr>
        <w:t>1</w:t>
      </w:r>
      <w:r w:rsidRPr="00864A08">
        <w:rPr>
          <w:rFonts w:ascii="Times New Roman" w:hAnsi="Times New Roman" w:cs="Times New Roman"/>
          <w:b/>
          <w:bCs/>
          <w:sz w:val="24"/>
          <w:szCs w:val="24"/>
          <w:lang w:val="uk-UA"/>
        </w:rPr>
        <w:t>. Інші умови</w:t>
      </w:r>
    </w:p>
    <w:p w14:paraId="02E61D5F" w14:textId="6E0F1025" w:rsidR="003D5310" w:rsidRPr="00864A08" w:rsidRDefault="003D5310" w:rsidP="00E67CA3">
      <w:pPr>
        <w:pStyle w:val="18"/>
        <w:jc w:val="both"/>
        <w:rPr>
          <w:rFonts w:ascii="Times New Roman" w:hAnsi="Times New Roman" w:cs="Times New Roman"/>
          <w:bCs/>
          <w:sz w:val="24"/>
          <w:szCs w:val="24"/>
          <w:lang w:val="uk-UA"/>
        </w:rPr>
      </w:pPr>
      <w:r w:rsidRPr="00864A08">
        <w:rPr>
          <w:rFonts w:ascii="Times New Roman" w:hAnsi="Times New Roman" w:cs="Times New Roman"/>
          <w:sz w:val="24"/>
          <w:szCs w:val="24"/>
          <w:lang w:val="uk-UA"/>
        </w:rPr>
        <w:tab/>
      </w:r>
      <w:r w:rsidRPr="00864A08">
        <w:rPr>
          <w:rFonts w:ascii="Times New Roman" w:hAnsi="Times New Roman" w:cs="Times New Roman"/>
          <w:bCs/>
          <w:sz w:val="24"/>
          <w:szCs w:val="24"/>
          <w:lang w:val="uk-UA"/>
        </w:rPr>
        <w:t>1</w:t>
      </w:r>
      <w:r w:rsidR="00880DA1">
        <w:rPr>
          <w:rFonts w:ascii="Times New Roman" w:hAnsi="Times New Roman" w:cs="Times New Roman"/>
          <w:bCs/>
          <w:sz w:val="24"/>
          <w:szCs w:val="24"/>
          <w:lang w:val="uk-UA"/>
        </w:rPr>
        <w:t>1</w:t>
      </w:r>
      <w:r w:rsidRPr="00864A08">
        <w:rPr>
          <w:rFonts w:ascii="Times New Roman" w:hAnsi="Times New Roman" w:cs="Times New Roman"/>
          <w:bCs/>
          <w:sz w:val="24"/>
          <w:szCs w:val="24"/>
          <w:lang w:val="uk-UA"/>
        </w:rPr>
        <w:t xml:space="preserve">.1. </w:t>
      </w:r>
      <w:r w:rsidRPr="00864A08">
        <w:rPr>
          <w:rFonts w:ascii="Times New Roman" w:hAnsi="Times New Roman" w:cs="Times New Roman"/>
          <w:sz w:val="24"/>
          <w:szCs w:val="24"/>
          <w:lang w:val="uk-UA"/>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1017012" w14:textId="265086EB"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 xml:space="preserve">.2. </w:t>
      </w:r>
      <w:proofErr w:type="spellStart"/>
      <w:r w:rsidRPr="00E67CA3">
        <w:rPr>
          <w:rFonts w:ascii="Times New Roman" w:hAnsi="Times New Roman" w:cs="Times New Roman"/>
          <w:color w:val="000000"/>
          <w:sz w:val="24"/>
          <w:szCs w:val="24"/>
        </w:rPr>
        <w:t>Істотні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умови</w:t>
      </w:r>
      <w:proofErr w:type="spellEnd"/>
      <w:r w:rsidRPr="00E67CA3">
        <w:rPr>
          <w:rFonts w:ascii="Times New Roman" w:hAnsi="Times New Roman" w:cs="Times New Roman"/>
          <w:color w:val="000000"/>
          <w:sz w:val="24"/>
          <w:szCs w:val="24"/>
        </w:rPr>
        <w:t xml:space="preserve"> договору про </w:t>
      </w:r>
      <w:proofErr w:type="spellStart"/>
      <w:r w:rsidRPr="00E67CA3">
        <w:rPr>
          <w:rFonts w:ascii="Times New Roman" w:hAnsi="Times New Roman" w:cs="Times New Roman"/>
          <w:color w:val="000000"/>
          <w:sz w:val="24"/>
          <w:szCs w:val="24"/>
        </w:rPr>
        <w:t>закупівлю</w:t>
      </w:r>
      <w:proofErr w:type="spellEnd"/>
      <w:r w:rsidRPr="00E67CA3">
        <w:rPr>
          <w:rFonts w:ascii="Times New Roman" w:hAnsi="Times New Roman" w:cs="Times New Roman"/>
          <w:color w:val="000000"/>
          <w:sz w:val="24"/>
          <w:szCs w:val="24"/>
        </w:rPr>
        <w:t xml:space="preserve"> не </w:t>
      </w:r>
      <w:proofErr w:type="spellStart"/>
      <w:r w:rsidRPr="00E67CA3">
        <w:rPr>
          <w:rFonts w:ascii="Times New Roman" w:hAnsi="Times New Roman" w:cs="Times New Roman"/>
          <w:color w:val="000000"/>
          <w:sz w:val="24"/>
          <w:szCs w:val="24"/>
        </w:rPr>
        <w:t>можуть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змінюватися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після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його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підписання</w:t>
      </w:r>
      <w:proofErr w:type="spellEnd"/>
      <w:r w:rsidRPr="00E67CA3">
        <w:rPr>
          <w:rFonts w:ascii="Times New Roman" w:hAnsi="Times New Roman" w:cs="Times New Roman"/>
          <w:color w:val="000000"/>
          <w:sz w:val="24"/>
          <w:szCs w:val="24"/>
        </w:rPr>
        <w:t xml:space="preserve"> до </w:t>
      </w:r>
      <w:proofErr w:type="spellStart"/>
      <w:r w:rsidRPr="00E67CA3">
        <w:rPr>
          <w:rFonts w:ascii="Times New Roman" w:hAnsi="Times New Roman" w:cs="Times New Roman"/>
          <w:color w:val="000000"/>
          <w:sz w:val="24"/>
          <w:szCs w:val="24"/>
        </w:rPr>
        <w:t>виконання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зобов’язань</w:t>
      </w:r>
      <w:proofErr w:type="spellEnd"/>
      <w:r w:rsidRPr="00E67CA3">
        <w:rPr>
          <w:rFonts w:ascii="Times New Roman" w:hAnsi="Times New Roman" w:cs="Times New Roman"/>
          <w:color w:val="000000"/>
          <w:sz w:val="24"/>
          <w:szCs w:val="24"/>
        </w:rPr>
        <w:t xml:space="preserve"> сторонами в </w:t>
      </w:r>
      <w:proofErr w:type="spellStart"/>
      <w:r w:rsidRPr="00E67CA3">
        <w:rPr>
          <w:rFonts w:ascii="Times New Roman" w:hAnsi="Times New Roman" w:cs="Times New Roman"/>
          <w:color w:val="000000"/>
          <w:sz w:val="24"/>
          <w:szCs w:val="24"/>
        </w:rPr>
        <w:t>повному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обсязі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крім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випадків</w:t>
      </w:r>
      <w:proofErr w:type="spellEnd"/>
      <w:r w:rsidRPr="00E67CA3">
        <w:rPr>
          <w:rFonts w:ascii="Times New Roman" w:hAnsi="Times New Roman" w:cs="Times New Roman"/>
          <w:color w:val="000000"/>
          <w:sz w:val="24"/>
          <w:szCs w:val="24"/>
        </w:rPr>
        <w:t>:</w:t>
      </w:r>
    </w:p>
    <w:p w14:paraId="2FB811B0" w14:textId="77777777" w:rsidR="00880DA1" w:rsidRDefault="00880DA1" w:rsidP="00880DA1">
      <w:pPr>
        <w:pStyle w:val="rvps2"/>
        <w:shd w:val="clear" w:color="auto" w:fill="FFFFFF"/>
        <w:spacing w:beforeAutospacing="0" w:afterAutospacing="0"/>
        <w:ind w:firstLine="450"/>
        <w:rPr>
          <w:color w:val="333333"/>
        </w:rPr>
      </w:pPr>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14:paraId="438B5804" w14:textId="77777777" w:rsidR="00880DA1" w:rsidRDefault="00880DA1" w:rsidP="00880DA1">
      <w:pPr>
        <w:pStyle w:val="rvps2"/>
        <w:shd w:val="clear" w:color="auto" w:fill="FFFFFF"/>
        <w:spacing w:beforeAutospacing="0" w:afterAutospacing="0"/>
        <w:ind w:firstLine="450"/>
        <w:rPr>
          <w:color w:val="333333"/>
        </w:rPr>
      </w:pPr>
      <w:bookmarkStart w:id="0" w:name="n511"/>
      <w:bookmarkEnd w:id="0"/>
      <w:r>
        <w:rPr>
          <w:color w:val="333333"/>
        </w:rPr>
        <w:t xml:space="preserve">2)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w:t>
      </w:r>
      <w:proofErr w:type="spellStart"/>
      <w:r>
        <w:rPr>
          <w:color w:val="333333"/>
        </w:rPr>
        <w:t>що</w:t>
      </w:r>
      <w:proofErr w:type="spellEnd"/>
      <w:r>
        <w:rPr>
          <w:color w:val="333333"/>
        </w:rPr>
        <w:t xml:space="preserve"> </w:t>
      </w:r>
      <w:proofErr w:type="spellStart"/>
      <w:r>
        <w:rPr>
          <w:color w:val="333333"/>
        </w:rPr>
        <w:t>відбулося</w:t>
      </w:r>
      <w:proofErr w:type="spellEnd"/>
      <w:r>
        <w:rPr>
          <w:color w:val="333333"/>
        </w:rPr>
        <w:t xml:space="preserve"> з моменту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останнього</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в </w:t>
      </w:r>
      <w:proofErr w:type="spellStart"/>
      <w:r>
        <w:rPr>
          <w:color w:val="333333"/>
        </w:rPr>
        <w:t>частині</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Зміна</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здійснюється</w:t>
      </w:r>
      <w:proofErr w:type="spellEnd"/>
      <w:r>
        <w:rPr>
          <w:color w:val="333333"/>
        </w:rPr>
        <w:t xml:space="preserve"> </w:t>
      </w:r>
      <w:proofErr w:type="spellStart"/>
      <w:r>
        <w:rPr>
          <w:color w:val="333333"/>
        </w:rPr>
        <w:t>пропорційно</w:t>
      </w:r>
      <w:proofErr w:type="spellEnd"/>
      <w:r>
        <w:rPr>
          <w:color w:val="333333"/>
        </w:rPr>
        <w:t xml:space="preserve"> </w:t>
      </w:r>
      <w:proofErr w:type="spellStart"/>
      <w:r>
        <w:rPr>
          <w:color w:val="333333"/>
        </w:rPr>
        <w:t>коливанню</w:t>
      </w:r>
      <w:proofErr w:type="spellEnd"/>
      <w:r>
        <w:rPr>
          <w:color w:val="333333"/>
        </w:rPr>
        <w:t xml:space="preserve"> </w:t>
      </w:r>
      <w:proofErr w:type="spellStart"/>
      <w:r>
        <w:rPr>
          <w:color w:val="333333"/>
        </w:rPr>
        <w:t>ціни</w:t>
      </w:r>
      <w:proofErr w:type="spellEnd"/>
      <w:r>
        <w:rPr>
          <w:color w:val="333333"/>
        </w:rPr>
        <w:t xml:space="preserve"> такого товару на </w:t>
      </w:r>
      <w:r>
        <w:rPr>
          <w:color w:val="333333"/>
        </w:rPr>
        <w:lastRenderedPageBreak/>
        <w:t>ринку (</w:t>
      </w:r>
      <w:proofErr w:type="spellStart"/>
      <w:r>
        <w:rPr>
          <w:color w:val="333333"/>
        </w:rPr>
        <w:t>відсоток</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не </w:t>
      </w:r>
      <w:proofErr w:type="spellStart"/>
      <w:r>
        <w:rPr>
          <w:color w:val="333333"/>
        </w:rPr>
        <w:t>може</w:t>
      </w:r>
      <w:proofErr w:type="spellEnd"/>
      <w:r>
        <w:rPr>
          <w:color w:val="333333"/>
        </w:rPr>
        <w:t xml:space="preserve"> </w:t>
      </w:r>
      <w:proofErr w:type="spellStart"/>
      <w:r>
        <w:rPr>
          <w:color w:val="333333"/>
        </w:rPr>
        <w:t>перевищувати</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за </w:t>
      </w:r>
      <w:proofErr w:type="spellStart"/>
      <w:r>
        <w:rPr>
          <w:color w:val="333333"/>
        </w:rPr>
        <w:t>умови</w:t>
      </w:r>
      <w:proofErr w:type="spellEnd"/>
      <w:r>
        <w:rPr>
          <w:color w:val="333333"/>
        </w:rPr>
        <w:t xml:space="preserve"> документального </w:t>
      </w:r>
      <w:proofErr w:type="spellStart"/>
      <w:r>
        <w:rPr>
          <w:color w:val="333333"/>
        </w:rPr>
        <w:t>підтвердження</w:t>
      </w:r>
      <w:proofErr w:type="spellEnd"/>
      <w:r>
        <w:rPr>
          <w:color w:val="333333"/>
        </w:rPr>
        <w:t xml:space="preserve"> такого </w:t>
      </w:r>
      <w:proofErr w:type="spellStart"/>
      <w:r>
        <w:rPr>
          <w:color w:val="333333"/>
        </w:rPr>
        <w:t>коливання</w:t>
      </w:r>
      <w:proofErr w:type="spellEnd"/>
      <w:r>
        <w:rPr>
          <w:color w:val="333333"/>
        </w:rPr>
        <w:t xml:space="preserve"> та не повинна </w:t>
      </w:r>
      <w:proofErr w:type="spellStart"/>
      <w:r>
        <w:rPr>
          <w:color w:val="333333"/>
        </w:rPr>
        <w:t>призвести</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на момент </w:t>
      </w:r>
      <w:proofErr w:type="spellStart"/>
      <w:r>
        <w:rPr>
          <w:color w:val="333333"/>
        </w:rPr>
        <w:t>його</w:t>
      </w:r>
      <w:proofErr w:type="spellEnd"/>
      <w:r>
        <w:rPr>
          <w:color w:val="333333"/>
        </w:rPr>
        <w:t xml:space="preserve"> </w:t>
      </w:r>
      <w:proofErr w:type="spellStart"/>
      <w:r>
        <w:rPr>
          <w:color w:val="333333"/>
        </w:rPr>
        <w:t>укладення</w:t>
      </w:r>
      <w:proofErr w:type="spellEnd"/>
      <w:r>
        <w:rPr>
          <w:color w:val="333333"/>
        </w:rPr>
        <w:t>;</w:t>
      </w:r>
    </w:p>
    <w:p w14:paraId="53BC6B71" w14:textId="77777777" w:rsidR="00880DA1" w:rsidRDefault="00880DA1" w:rsidP="00880DA1">
      <w:pPr>
        <w:pStyle w:val="rvps2"/>
        <w:shd w:val="clear" w:color="auto" w:fill="FFFFFF"/>
        <w:spacing w:beforeAutospacing="0" w:afterAutospacing="0"/>
        <w:ind w:firstLine="450"/>
        <w:rPr>
          <w:color w:val="333333"/>
        </w:rPr>
      </w:pPr>
      <w:bookmarkStart w:id="1" w:name="n512"/>
      <w:bookmarkEnd w:id="1"/>
      <w:r>
        <w:rPr>
          <w:color w:val="333333"/>
        </w:rPr>
        <w:t xml:space="preserve">3) </w:t>
      </w:r>
      <w:proofErr w:type="spellStart"/>
      <w:r>
        <w:rPr>
          <w:color w:val="333333"/>
        </w:rPr>
        <w:t>покращення</w:t>
      </w:r>
      <w:proofErr w:type="spellEnd"/>
      <w:r>
        <w:rPr>
          <w:color w:val="333333"/>
        </w:rPr>
        <w:t xml:space="preserve"> </w:t>
      </w:r>
      <w:proofErr w:type="spellStart"/>
      <w:r>
        <w:rPr>
          <w:color w:val="333333"/>
        </w:rPr>
        <w:t>якості</w:t>
      </w:r>
      <w:proofErr w:type="spellEnd"/>
      <w:r>
        <w:rPr>
          <w:color w:val="333333"/>
        </w:rPr>
        <w:t xml:space="preserve"> предмета </w:t>
      </w:r>
      <w:proofErr w:type="spellStart"/>
      <w:r>
        <w:rPr>
          <w:color w:val="333333"/>
        </w:rPr>
        <w:t>закупівлі</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покращення</w:t>
      </w:r>
      <w:proofErr w:type="spellEnd"/>
      <w:r>
        <w:rPr>
          <w:color w:val="333333"/>
        </w:rPr>
        <w:t xml:space="preserve"> не </w:t>
      </w:r>
      <w:proofErr w:type="spellStart"/>
      <w:r>
        <w:rPr>
          <w:color w:val="333333"/>
        </w:rPr>
        <w:t>призведе</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14:paraId="7E72ADA8" w14:textId="77777777" w:rsidR="00880DA1" w:rsidRDefault="00880DA1" w:rsidP="00880DA1">
      <w:pPr>
        <w:pStyle w:val="rvps2"/>
        <w:shd w:val="clear" w:color="auto" w:fill="FFFFFF"/>
        <w:spacing w:beforeAutospacing="0" w:afterAutospacing="0"/>
        <w:ind w:firstLine="450"/>
        <w:rPr>
          <w:color w:val="333333"/>
        </w:rPr>
      </w:pPr>
      <w:bookmarkStart w:id="2" w:name="n513"/>
      <w:bookmarkEnd w:id="2"/>
      <w:r>
        <w:rPr>
          <w:color w:val="333333"/>
        </w:rPr>
        <w:t xml:space="preserve">4) </w:t>
      </w:r>
      <w:proofErr w:type="spellStart"/>
      <w:r>
        <w:rPr>
          <w:color w:val="333333"/>
        </w:rPr>
        <w:t>продовження</w:t>
      </w:r>
      <w:proofErr w:type="spellEnd"/>
      <w:r>
        <w:rPr>
          <w:color w:val="333333"/>
        </w:rPr>
        <w:t xml:space="preserve"> строку </w:t>
      </w:r>
      <w:proofErr w:type="spellStart"/>
      <w:r>
        <w:rPr>
          <w:color w:val="333333"/>
        </w:rPr>
        <w:t>дії</w:t>
      </w:r>
      <w:proofErr w:type="spellEnd"/>
      <w:r>
        <w:rPr>
          <w:color w:val="333333"/>
        </w:rPr>
        <w:t xml:space="preserve"> договору про </w:t>
      </w:r>
      <w:proofErr w:type="spellStart"/>
      <w:r>
        <w:rPr>
          <w:color w:val="333333"/>
        </w:rPr>
        <w:t>закупівлю</w:t>
      </w:r>
      <w:proofErr w:type="spellEnd"/>
      <w:r>
        <w:rPr>
          <w:color w:val="333333"/>
        </w:rPr>
        <w:t xml:space="preserve"> та/</w:t>
      </w:r>
      <w:proofErr w:type="spellStart"/>
      <w:r>
        <w:rPr>
          <w:color w:val="333333"/>
        </w:rPr>
        <w:t>або</w:t>
      </w:r>
      <w:proofErr w:type="spellEnd"/>
      <w:r>
        <w:rPr>
          <w:color w:val="333333"/>
        </w:rPr>
        <w:t xml:space="preserve"> строку </w:t>
      </w:r>
      <w:proofErr w:type="spellStart"/>
      <w:r>
        <w:rPr>
          <w:color w:val="333333"/>
        </w:rPr>
        <w:t>виконання</w:t>
      </w:r>
      <w:proofErr w:type="spellEnd"/>
      <w:r>
        <w:rPr>
          <w:color w:val="333333"/>
        </w:rPr>
        <w:t xml:space="preserve"> </w:t>
      </w:r>
      <w:proofErr w:type="spellStart"/>
      <w:r>
        <w:rPr>
          <w:color w:val="333333"/>
        </w:rPr>
        <w:t>зобов’язань</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передачі</w:t>
      </w:r>
      <w:proofErr w:type="spellEnd"/>
      <w:r>
        <w:rPr>
          <w:color w:val="333333"/>
        </w:rPr>
        <w:t xml:space="preserve"> товару, </w:t>
      </w:r>
      <w:proofErr w:type="spellStart"/>
      <w:r>
        <w:rPr>
          <w:color w:val="333333"/>
        </w:rPr>
        <w:t>виконання</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послуг</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виникнення</w:t>
      </w:r>
      <w:proofErr w:type="spellEnd"/>
      <w:r>
        <w:rPr>
          <w:color w:val="333333"/>
        </w:rPr>
        <w:t xml:space="preserve"> документально </w:t>
      </w:r>
      <w:proofErr w:type="spellStart"/>
      <w:r>
        <w:rPr>
          <w:color w:val="333333"/>
        </w:rPr>
        <w:t>підтверджених</w:t>
      </w:r>
      <w:proofErr w:type="spellEnd"/>
      <w:r>
        <w:rPr>
          <w:color w:val="333333"/>
        </w:rPr>
        <w:t xml:space="preserve"> </w:t>
      </w:r>
      <w:proofErr w:type="spellStart"/>
      <w:r>
        <w:rPr>
          <w:color w:val="333333"/>
        </w:rPr>
        <w:t>об’єктивних</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спричинили</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продовження</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непереборної</w:t>
      </w:r>
      <w:proofErr w:type="spellEnd"/>
      <w:r>
        <w:rPr>
          <w:color w:val="333333"/>
        </w:rPr>
        <w:t xml:space="preserve"> </w:t>
      </w:r>
      <w:proofErr w:type="spellStart"/>
      <w:r>
        <w:rPr>
          <w:color w:val="333333"/>
        </w:rPr>
        <w:t>сили</w:t>
      </w:r>
      <w:proofErr w:type="spellEnd"/>
      <w:r>
        <w:rPr>
          <w:color w:val="333333"/>
        </w:rPr>
        <w:t xml:space="preserve">, </w:t>
      </w:r>
      <w:proofErr w:type="spellStart"/>
      <w:r>
        <w:rPr>
          <w:color w:val="333333"/>
        </w:rPr>
        <w:t>затримки</w:t>
      </w:r>
      <w:proofErr w:type="spellEnd"/>
      <w:r>
        <w:rPr>
          <w:color w:val="333333"/>
        </w:rPr>
        <w:t xml:space="preserve"> </w:t>
      </w:r>
      <w:proofErr w:type="spellStart"/>
      <w:r>
        <w:rPr>
          <w:color w:val="333333"/>
        </w:rPr>
        <w:t>фінансування</w:t>
      </w:r>
      <w:proofErr w:type="spellEnd"/>
      <w:r>
        <w:rPr>
          <w:color w:val="333333"/>
        </w:rPr>
        <w:t xml:space="preserve"> </w:t>
      </w:r>
      <w:proofErr w:type="spellStart"/>
      <w:r>
        <w:rPr>
          <w:color w:val="333333"/>
        </w:rPr>
        <w:t>витрат</w:t>
      </w:r>
      <w:proofErr w:type="spellEnd"/>
      <w:r>
        <w:rPr>
          <w:color w:val="333333"/>
        </w:rPr>
        <w:t xml:space="preserve"> </w:t>
      </w:r>
      <w:proofErr w:type="spellStart"/>
      <w:r>
        <w:rPr>
          <w:color w:val="333333"/>
        </w:rPr>
        <w:t>замовника</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такі</w:t>
      </w:r>
      <w:proofErr w:type="spellEnd"/>
      <w:r>
        <w:rPr>
          <w:color w:val="333333"/>
        </w:rPr>
        <w:t xml:space="preserve"> </w:t>
      </w:r>
      <w:proofErr w:type="spellStart"/>
      <w:r>
        <w:rPr>
          <w:color w:val="333333"/>
        </w:rPr>
        <w:t>зміни</w:t>
      </w:r>
      <w:proofErr w:type="spellEnd"/>
      <w:r>
        <w:rPr>
          <w:color w:val="333333"/>
        </w:rPr>
        <w:t xml:space="preserve"> не </w:t>
      </w:r>
      <w:proofErr w:type="spellStart"/>
      <w:r>
        <w:rPr>
          <w:color w:val="333333"/>
        </w:rPr>
        <w:t>призведуть</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14:paraId="107CFD8C" w14:textId="77777777" w:rsidR="00880DA1" w:rsidRDefault="00880DA1" w:rsidP="00880DA1">
      <w:pPr>
        <w:pStyle w:val="rvps2"/>
        <w:shd w:val="clear" w:color="auto" w:fill="FFFFFF"/>
        <w:spacing w:beforeAutospacing="0" w:afterAutospacing="0"/>
        <w:ind w:firstLine="450"/>
        <w:rPr>
          <w:color w:val="333333"/>
        </w:rPr>
      </w:pPr>
      <w:bookmarkStart w:id="3" w:name="n514"/>
      <w:bookmarkEnd w:id="3"/>
      <w:r>
        <w:rPr>
          <w:color w:val="333333"/>
        </w:rPr>
        <w:t xml:space="preserve">5)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(без </w:t>
      </w:r>
      <w:proofErr w:type="spellStart"/>
      <w:r>
        <w:rPr>
          <w:color w:val="333333"/>
        </w:rPr>
        <w:t>зміни</w:t>
      </w:r>
      <w:proofErr w:type="spellEnd"/>
      <w:r>
        <w:rPr>
          <w:color w:val="333333"/>
        </w:rPr>
        <w:t xml:space="preserve"> </w:t>
      </w:r>
      <w:proofErr w:type="spellStart"/>
      <w:r>
        <w:rPr>
          <w:color w:val="333333"/>
        </w:rPr>
        <w:t>кількості</w:t>
      </w:r>
      <w:proofErr w:type="spellEnd"/>
      <w:r>
        <w:rPr>
          <w:color w:val="333333"/>
        </w:rPr>
        <w:t xml:space="preserve"> (</w:t>
      </w:r>
      <w:proofErr w:type="spellStart"/>
      <w:r>
        <w:rPr>
          <w:color w:val="333333"/>
        </w:rPr>
        <w:t>обсягу</w:t>
      </w:r>
      <w:proofErr w:type="spellEnd"/>
      <w:r>
        <w:rPr>
          <w:color w:val="333333"/>
        </w:rPr>
        <w:t xml:space="preserve">) та </w:t>
      </w:r>
      <w:proofErr w:type="spellStart"/>
      <w:r>
        <w:rPr>
          <w:color w:val="333333"/>
        </w:rPr>
        <w:t>якості</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w:t>
      </w:r>
    </w:p>
    <w:p w14:paraId="26178C8C" w14:textId="77777777" w:rsidR="00880DA1" w:rsidRDefault="00880DA1" w:rsidP="00880DA1">
      <w:pPr>
        <w:pStyle w:val="rvps2"/>
        <w:shd w:val="clear" w:color="auto" w:fill="FFFFFF"/>
        <w:spacing w:beforeAutospacing="0" w:afterAutospacing="0"/>
        <w:ind w:firstLine="450"/>
        <w:rPr>
          <w:color w:val="333333"/>
        </w:rPr>
      </w:pPr>
      <w:bookmarkStart w:id="4" w:name="n515"/>
      <w:bookmarkEnd w:id="4"/>
      <w:r>
        <w:rPr>
          <w:color w:val="333333"/>
        </w:rPr>
        <w:t xml:space="preserve">6)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ставок </w:t>
      </w:r>
      <w:proofErr w:type="spellStart"/>
      <w:r>
        <w:rPr>
          <w:color w:val="333333"/>
        </w:rPr>
        <w:t>податків</w:t>
      </w:r>
      <w:proofErr w:type="spellEnd"/>
      <w:r>
        <w:rPr>
          <w:color w:val="333333"/>
        </w:rPr>
        <w:t xml:space="preserve"> і </w:t>
      </w:r>
      <w:proofErr w:type="spellStart"/>
      <w:r>
        <w:rPr>
          <w:color w:val="333333"/>
        </w:rPr>
        <w:t>зборів</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зміною</w:t>
      </w:r>
      <w:proofErr w:type="spellEnd"/>
      <w:r>
        <w:rPr>
          <w:color w:val="333333"/>
        </w:rPr>
        <w:t xml:space="preserve"> умов </w:t>
      </w:r>
      <w:proofErr w:type="spellStart"/>
      <w:r>
        <w:rPr>
          <w:color w:val="333333"/>
        </w:rPr>
        <w:t>щодо</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таких ставок та/</w:t>
      </w:r>
      <w:proofErr w:type="spellStart"/>
      <w:r>
        <w:rPr>
          <w:color w:val="333333"/>
        </w:rPr>
        <w:t>або</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а також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зміною</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w:t>
      </w:r>
      <w:proofErr w:type="spellStart"/>
      <w:r>
        <w:rPr>
          <w:color w:val="333333"/>
        </w:rPr>
        <w:t>податкового</w:t>
      </w:r>
      <w:proofErr w:type="spellEnd"/>
      <w:r>
        <w:rPr>
          <w:color w:val="333333"/>
        </w:rPr>
        <w:t xml:space="preserve"> </w:t>
      </w:r>
      <w:proofErr w:type="spellStart"/>
      <w:r>
        <w:rPr>
          <w:color w:val="333333"/>
        </w:rPr>
        <w:t>навантаження</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w:t>
      </w:r>
    </w:p>
    <w:p w14:paraId="7077A289" w14:textId="77777777" w:rsidR="00880DA1" w:rsidRDefault="00880DA1" w:rsidP="00880DA1">
      <w:pPr>
        <w:pStyle w:val="rvps2"/>
        <w:shd w:val="clear" w:color="auto" w:fill="FFFFFF"/>
        <w:spacing w:beforeAutospacing="0" w:afterAutospacing="0"/>
        <w:ind w:firstLine="450"/>
        <w:rPr>
          <w:color w:val="333333"/>
        </w:rPr>
      </w:pPr>
      <w:bookmarkStart w:id="5" w:name="n516"/>
      <w:bookmarkEnd w:id="5"/>
      <w:r>
        <w:rPr>
          <w:color w:val="333333"/>
        </w:rPr>
        <w:t xml:space="preserve">7) </w:t>
      </w:r>
      <w:proofErr w:type="spellStart"/>
      <w:r>
        <w:rPr>
          <w:color w:val="333333"/>
        </w:rPr>
        <w:t>зміни</w:t>
      </w:r>
      <w:proofErr w:type="spellEnd"/>
      <w:r>
        <w:rPr>
          <w:color w:val="333333"/>
        </w:rPr>
        <w:t xml:space="preserve"> </w:t>
      </w:r>
      <w:proofErr w:type="spellStart"/>
      <w:r>
        <w:rPr>
          <w:color w:val="333333"/>
        </w:rPr>
        <w:t>встановленого</w:t>
      </w:r>
      <w:proofErr w:type="spellEnd"/>
      <w:r>
        <w:rPr>
          <w:color w:val="333333"/>
        </w:rPr>
        <w:t xml:space="preserve"> </w:t>
      </w:r>
      <w:proofErr w:type="spellStart"/>
      <w:r>
        <w:rPr>
          <w:color w:val="333333"/>
        </w:rPr>
        <w:t>згідно</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законодавством</w:t>
      </w:r>
      <w:proofErr w:type="spellEnd"/>
      <w:r>
        <w:rPr>
          <w:color w:val="333333"/>
        </w:rPr>
        <w:t xml:space="preserve"> органами </w:t>
      </w:r>
      <w:proofErr w:type="spellStart"/>
      <w:r>
        <w:rPr>
          <w:color w:val="333333"/>
        </w:rPr>
        <w:t>державної</w:t>
      </w:r>
      <w:proofErr w:type="spellEnd"/>
      <w:r>
        <w:rPr>
          <w:color w:val="333333"/>
        </w:rPr>
        <w:t xml:space="preserve"> статистики </w:t>
      </w:r>
      <w:proofErr w:type="spellStart"/>
      <w:r>
        <w:rPr>
          <w:color w:val="333333"/>
        </w:rPr>
        <w:t>індексу</w:t>
      </w:r>
      <w:proofErr w:type="spellEnd"/>
      <w:r>
        <w:rPr>
          <w:color w:val="333333"/>
        </w:rPr>
        <w:t xml:space="preserve"> </w:t>
      </w:r>
      <w:proofErr w:type="spellStart"/>
      <w:r>
        <w:rPr>
          <w:color w:val="333333"/>
        </w:rPr>
        <w:t>споживчих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зміни</w:t>
      </w:r>
      <w:proofErr w:type="spellEnd"/>
      <w:r>
        <w:rPr>
          <w:color w:val="333333"/>
        </w:rPr>
        <w:t xml:space="preserve"> курсу </w:t>
      </w:r>
      <w:proofErr w:type="spellStart"/>
      <w:r>
        <w:rPr>
          <w:color w:val="333333"/>
        </w:rPr>
        <w:t>іноземної</w:t>
      </w:r>
      <w:proofErr w:type="spellEnd"/>
      <w:r>
        <w:rPr>
          <w:color w:val="333333"/>
        </w:rPr>
        <w:t xml:space="preserve"> </w:t>
      </w:r>
      <w:proofErr w:type="spellStart"/>
      <w:r>
        <w:rPr>
          <w:color w:val="333333"/>
        </w:rPr>
        <w:t>валюти</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біржових</w:t>
      </w:r>
      <w:proofErr w:type="spellEnd"/>
      <w:r>
        <w:rPr>
          <w:color w:val="333333"/>
        </w:rPr>
        <w:t xml:space="preserve"> </w:t>
      </w:r>
      <w:proofErr w:type="spellStart"/>
      <w:r>
        <w:rPr>
          <w:color w:val="333333"/>
        </w:rPr>
        <w:t>котирувань</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показників</w:t>
      </w:r>
      <w:proofErr w:type="spellEnd"/>
      <w:r>
        <w:rPr>
          <w:color w:val="333333"/>
        </w:rPr>
        <w:t xml:space="preserve"> </w:t>
      </w:r>
      <w:proofErr w:type="spellStart"/>
      <w:r>
        <w:rPr>
          <w:color w:val="333333"/>
        </w:rPr>
        <w:t>Platts</w:t>
      </w:r>
      <w:proofErr w:type="spellEnd"/>
      <w:r>
        <w:rPr>
          <w:color w:val="333333"/>
        </w:rPr>
        <w:t xml:space="preserve">, ARGUS, </w:t>
      </w:r>
      <w:proofErr w:type="spellStart"/>
      <w:r>
        <w:rPr>
          <w:color w:val="333333"/>
        </w:rPr>
        <w:t>регульованих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тарифів</w:t>
      </w:r>
      <w:proofErr w:type="spellEnd"/>
      <w:r>
        <w:rPr>
          <w:color w:val="333333"/>
        </w:rPr>
        <w:t xml:space="preserve">), </w:t>
      </w:r>
      <w:proofErr w:type="spellStart"/>
      <w:r>
        <w:rPr>
          <w:color w:val="333333"/>
        </w:rPr>
        <w:t>нормативів</w:t>
      </w:r>
      <w:proofErr w:type="spellEnd"/>
      <w:r>
        <w:rPr>
          <w:color w:val="333333"/>
        </w:rPr>
        <w:t xml:space="preserve">, </w:t>
      </w:r>
      <w:proofErr w:type="spellStart"/>
      <w:r>
        <w:rPr>
          <w:color w:val="333333"/>
        </w:rPr>
        <w:t>середньозважених</w:t>
      </w:r>
      <w:proofErr w:type="spellEnd"/>
      <w:r>
        <w:rPr>
          <w:color w:val="333333"/>
        </w:rPr>
        <w:t xml:space="preserve"> </w:t>
      </w:r>
      <w:proofErr w:type="spellStart"/>
      <w:r>
        <w:rPr>
          <w:color w:val="333333"/>
        </w:rPr>
        <w:t>цін</w:t>
      </w:r>
      <w:proofErr w:type="spellEnd"/>
      <w:r>
        <w:rPr>
          <w:color w:val="333333"/>
        </w:rPr>
        <w:t xml:space="preserve"> на </w:t>
      </w:r>
      <w:proofErr w:type="spellStart"/>
      <w:r>
        <w:rPr>
          <w:color w:val="333333"/>
        </w:rPr>
        <w:t>електроенергію</w:t>
      </w:r>
      <w:proofErr w:type="spellEnd"/>
      <w:r>
        <w:rPr>
          <w:color w:val="333333"/>
        </w:rPr>
        <w:t xml:space="preserve"> на ринку “на добу наперед”, </w:t>
      </w:r>
      <w:proofErr w:type="spellStart"/>
      <w:r>
        <w:rPr>
          <w:color w:val="333333"/>
        </w:rPr>
        <w:t>що</w:t>
      </w:r>
      <w:proofErr w:type="spellEnd"/>
      <w:r>
        <w:rPr>
          <w:color w:val="333333"/>
        </w:rPr>
        <w:t xml:space="preserve"> </w:t>
      </w:r>
      <w:proofErr w:type="spellStart"/>
      <w:r>
        <w:rPr>
          <w:color w:val="333333"/>
        </w:rPr>
        <w:t>застосовуються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встановлення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порядку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w:t>
      </w:r>
    </w:p>
    <w:p w14:paraId="38A34D24" w14:textId="77777777" w:rsidR="00880DA1" w:rsidRDefault="00880DA1" w:rsidP="00880DA1">
      <w:pPr>
        <w:pStyle w:val="rvps2"/>
        <w:shd w:val="clear" w:color="auto" w:fill="FFFFFF"/>
        <w:spacing w:beforeAutospacing="0" w:afterAutospacing="0"/>
        <w:ind w:firstLine="450"/>
        <w:rPr>
          <w:color w:val="333333"/>
        </w:rPr>
      </w:pPr>
      <w:bookmarkStart w:id="6" w:name="n517"/>
      <w:bookmarkEnd w:id="6"/>
      <w:r>
        <w:rPr>
          <w:color w:val="333333"/>
        </w:rPr>
        <w:t xml:space="preserve">8) </w:t>
      </w:r>
      <w:proofErr w:type="spellStart"/>
      <w:r>
        <w:rPr>
          <w:color w:val="333333"/>
        </w:rPr>
        <w:t>зміни</w:t>
      </w:r>
      <w:proofErr w:type="spellEnd"/>
      <w:r>
        <w:rPr>
          <w:color w:val="333333"/>
        </w:rPr>
        <w:t xml:space="preserve"> умов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застосуванням</w:t>
      </w:r>
      <w:proofErr w:type="spellEnd"/>
      <w:r>
        <w:rPr>
          <w:color w:val="333333"/>
        </w:rPr>
        <w:t xml:space="preserve"> </w:t>
      </w:r>
      <w:proofErr w:type="spellStart"/>
      <w:r>
        <w:rPr>
          <w:color w:val="333333"/>
        </w:rPr>
        <w:t>положень</w:t>
      </w:r>
      <w:proofErr w:type="spellEnd"/>
      <w:r>
        <w:rPr>
          <w:color w:val="333333"/>
        </w:rPr>
        <w:t> </w:t>
      </w:r>
      <w:proofErr w:type="spellStart"/>
      <w:r>
        <w:fldChar w:fldCharType="begin"/>
      </w:r>
      <w:r>
        <w:instrText>HYPERLINK "https://zakon.rada.gov.ua/laws/show/922-19" \l "n1778" \t "_blank"</w:instrText>
      </w:r>
      <w:r>
        <w:fldChar w:fldCharType="separate"/>
      </w:r>
      <w:r>
        <w:rPr>
          <w:rStyle w:val="aff7"/>
          <w:rFonts w:eastAsia="Calibri"/>
          <w:color w:val="000099"/>
        </w:rPr>
        <w:t>частини</w:t>
      </w:r>
      <w:proofErr w:type="spellEnd"/>
      <w:r>
        <w:rPr>
          <w:rStyle w:val="aff7"/>
          <w:rFonts w:eastAsia="Calibri"/>
          <w:color w:val="000099"/>
        </w:rPr>
        <w:t xml:space="preserve"> </w:t>
      </w:r>
      <w:proofErr w:type="spellStart"/>
      <w:r>
        <w:rPr>
          <w:rStyle w:val="aff7"/>
          <w:rFonts w:eastAsia="Calibri"/>
          <w:color w:val="000099"/>
        </w:rPr>
        <w:t>шостої</w:t>
      </w:r>
      <w:proofErr w:type="spellEnd"/>
      <w:r>
        <w:rPr>
          <w:rStyle w:val="aff7"/>
          <w:rFonts w:eastAsia="Calibri"/>
          <w:color w:val="000099"/>
        </w:rPr>
        <w:fldChar w:fldCharType="end"/>
      </w:r>
      <w:r>
        <w:rPr>
          <w:color w:val="333333"/>
        </w:rPr>
        <w:t> </w:t>
      </w:r>
      <w:proofErr w:type="spellStart"/>
      <w:r>
        <w:rPr>
          <w:color w:val="333333"/>
        </w:rPr>
        <w:t>статті</w:t>
      </w:r>
      <w:proofErr w:type="spellEnd"/>
      <w:r>
        <w:rPr>
          <w:color w:val="333333"/>
        </w:rPr>
        <w:t xml:space="preserve"> 41 Закону;</w:t>
      </w:r>
    </w:p>
    <w:p w14:paraId="6BD34327" w14:textId="77777777" w:rsidR="00880DA1" w:rsidRDefault="00880DA1" w:rsidP="00880DA1">
      <w:pPr>
        <w:pStyle w:val="rvps2"/>
        <w:shd w:val="clear" w:color="auto" w:fill="FFFFFF"/>
        <w:spacing w:beforeAutospacing="0" w:afterAutospacing="0"/>
        <w:ind w:firstLine="450"/>
        <w:rPr>
          <w:color w:val="333333"/>
        </w:rPr>
      </w:pPr>
      <w:bookmarkStart w:id="7" w:name="n753"/>
      <w:bookmarkEnd w:id="7"/>
      <w:r>
        <w:rPr>
          <w:color w:val="333333"/>
        </w:rPr>
        <w:t xml:space="preserve">9)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ціни</w:t>
      </w:r>
      <w:proofErr w:type="spellEnd"/>
      <w:r>
        <w:rPr>
          <w:color w:val="333333"/>
        </w:rPr>
        <w:t xml:space="preserve"> </w:t>
      </w:r>
      <w:proofErr w:type="spellStart"/>
      <w:r>
        <w:rPr>
          <w:color w:val="333333"/>
        </w:rPr>
        <w:t>згідно</w:t>
      </w:r>
      <w:proofErr w:type="spellEnd"/>
      <w:r>
        <w:rPr>
          <w:color w:val="333333"/>
        </w:rPr>
        <w:t xml:space="preserve"> з договорами про </w:t>
      </w:r>
      <w:proofErr w:type="spellStart"/>
      <w:r>
        <w:rPr>
          <w:color w:val="333333"/>
        </w:rPr>
        <w:t>закупівлю</w:t>
      </w:r>
      <w:proofErr w:type="spellEnd"/>
      <w:r>
        <w:rPr>
          <w:color w:val="333333"/>
        </w:rPr>
        <w:t xml:space="preserve"> </w:t>
      </w:r>
      <w:proofErr w:type="spellStart"/>
      <w:r>
        <w:rPr>
          <w:color w:val="333333"/>
        </w:rPr>
        <w:t>робіт</w:t>
      </w:r>
      <w:proofErr w:type="spellEnd"/>
      <w:r>
        <w:rPr>
          <w:color w:val="333333"/>
        </w:rPr>
        <w:t xml:space="preserve"> з </w:t>
      </w:r>
      <w:proofErr w:type="spellStart"/>
      <w:r>
        <w:rPr>
          <w:color w:val="333333"/>
        </w:rPr>
        <w:t>будівництва</w:t>
      </w:r>
      <w:proofErr w:type="spellEnd"/>
      <w:r>
        <w:rPr>
          <w:color w:val="333333"/>
        </w:rPr>
        <w:t xml:space="preserve"> </w:t>
      </w:r>
      <w:proofErr w:type="spellStart"/>
      <w:r>
        <w:rPr>
          <w:color w:val="333333"/>
        </w:rPr>
        <w:t>об’єктів</w:t>
      </w:r>
      <w:proofErr w:type="spellEnd"/>
      <w:r>
        <w:rPr>
          <w:color w:val="333333"/>
        </w:rPr>
        <w:t xml:space="preserve"> </w:t>
      </w:r>
      <w:proofErr w:type="spellStart"/>
      <w:r>
        <w:rPr>
          <w:color w:val="333333"/>
        </w:rPr>
        <w:t>нерухомого</w:t>
      </w:r>
      <w:proofErr w:type="spellEnd"/>
      <w:r>
        <w:rPr>
          <w:color w:val="333333"/>
        </w:rPr>
        <w:t xml:space="preserve"> майна </w:t>
      </w:r>
      <w:proofErr w:type="spellStart"/>
      <w:r>
        <w:rPr>
          <w:color w:val="333333"/>
        </w:rPr>
        <w:t>відповідно</w:t>
      </w:r>
      <w:proofErr w:type="spellEnd"/>
      <w:r>
        <w:rPr>
          <w:color w:val="333333"/>
        </w:rPr>
        <w:t xml:space="preserve"> до постанови </w:t>
      </w:r>
      <w:proofErr w:type="spellStart"/>
      <w:r>
        <w:rPr>
          <w:color w:val="333333"/>
        </w:rPr>
        <w:t>Кабінету</w:t>
      </w:r>
      <w:proofErr w:type="spellEnd"/>
      <w:r>
        <w:rPr>
          <w:color w:val="333333"/>
        </w:rPr>
        <w:t xml:space="preserve"> </w:t>
      </w:r>
      <w:proofErr w:type="spellStart"/>
      <w:r>
        <w:rPr>
          <w:color w:val="333333"/>
        </w:rPr>
        <w:t>Міністрів</w:t>
      </w:r>
      <w:proofErr w:type="spellEnd"/>
      <w:r>
        <w:rPr>
          <w:color w:val="333333"/>
        </w:rPr>
        <w:t xml:space="preserve"> </w:t>
      </w:r>
      <w:proofErr w:type="spellStart"/>
      <w:r>
        <w:rPr>
          <w:color w:val="333333"/>
        </w:rPr>
        <w:t>України</w:t>
      </w:r>
      <w:proofErr w:type="spellEnd"/>
      <w:r>
        <w:rPr>
          <w:color w:val="333333"/>
        </w:rPr>
        <w:t xml:space="preserve"> </w:t>
      </w:r>
      <w:proofErr w:type="spellStart"/>
      <w:r>
        <w:rPr>
          <w:color w:val="333333"/>
        </w:rPr>
        <w:t>від</w:t>
      </w:r>
      <w:proofErr w:type="spellEnd"/>
      <w:r>
        <w:rPr>
          <w:color w:val="333333"/>
        </w:rPr>
        <w:t xml:space="preserve"> 25 </w:t>
      </w:r>
      <w:proofErr w:type="spellStart"/>
      <w:r>
        <w:rPr>
          <w:color w:val="333333"/>
        </w:rPr>
        <w:t>квітня</w:t>
      </w:r>
      <w:proofErr w:type="spellEnd"/>
      <w:r>
        <w:rPr>
          <w:color w:val="333333"/>
        </w:rPr>
        <w:t xml:space="preserve"> 2023 р. </w:t>
      </w:r>
      <w:hyperlink r:id="rId8" w:tgtFrame="_blank" w:history="1">
        <w:r>
          <w:rPr>
            <w:rStyle w:val="aff7"/>
            <w:rFonts w:eastAsia="Calibri"/>
          </w:rPr>
          <w:t>№ 382</w:t>
        </w:r>
      </w:hyperlink>
      <w:r>
        <w:rPr>
          <w:color w:val="333333"/>
        </w:rPr>
        <w:t xml:space="preserve"> “Про </w:t>
      </w:r>
      <w:proofErr w:type="spellStart"/>
      <w:r>
        <w:rPr>
          <w:color w:val="333333"/>
        </w:rPr>
        <w:t>реалізацію</w:t>
      </w:r>
      <w:proofErr w:type="spellEnd"/>
      <w:r>
        <w:rPr>
          <w:color w:val="333333"/>
        </w:rPr>
        <w:t xml:space="preserve"> </w:t>
      </w:r>
      <w:proofErr w:type="spellStart"/>
      <w:r>
        <w:rPr>
          <w:color w:val="333333"/>
        </w:rPr>
        <w:t>експериментального</w:t>
      </w:r>
      <w:proofErr w:type="spellEnd"/>
      <w:r>
        <w:rPr>
          <w:color w:val="333333"/>
        </w:rPr>
        <w:t xml:space="preserve"> проекту </w:t>
      </w:r>
      <w:proofErr w:type="spellStart"/>
      <w:r>
        <w:rPr>
          <w:color w:val="333333"/>
        </w:rPr>
        <w:t>щодо</w:t>
      </w:r>
      <w:proofErr w:type="spellEnd"/>
      <w:r>
        <w:rPr>
          <w:color w:val="333333"/>
        </w:rPr>
        <w:t xml:space="preserve"> </w:t>
      </w:r>
      <w:proofErr w:type="spellStart"/>
      <w:r>
        <w:rPr>
          <w:color w:val="333333"/>
        </w:rPr>
        <w:t>відновлення</w:t>
      </w:r>
      <w:proofErr w:type="spellEnd"/>
      <w:r>
        <w:rPr>
          <w:color w:val="333333"/>
        </w:rPr>
        <w:t xml:space="preserve"> </w:t>
      </w:r>
      <w:proofErr w:type="spellStart"/>
      <w:r>
        <w:rPr>
          <w:color w:val="333333"/>
        </w:rPr>
        <w:t>населених</w:t>
      </w:r>
      <w:proofErr w:type="spellEnd"/>
      <w:r>
        <w:rPr>
          <w:color w:val="333333"/>
        </w:rPr>
        <w:t xml:space="preserve"> </w:t>
      </w:r>
      <w:proofErr w:type="spellStart"/>
      <w:r>
        <w:rPr>
          <w:color w:val="333333"/>
        </w:rPr>
        <w:t>пунктів</w:t>
      </w:r>
      <w:proofErr w:type="spellEnd"/>
      <w:r>
        <w:rPr>
          <w:color w:val="333333"/>
        </w:rPr>
        <w:t xml:space="preserve">, </w:t>
      </w:r>
      <w:proofErr w:type="spellStart"/>
      <w:r>
        <w:rPr>
          <w:color w:val="333333"/>
        </w:rPr>
        <w:t>які</w:t>
      </w:r>
      <w:proofErr w:type="spellEnd"/>
      <w:r>
        <w:rPr>
          <w:color w:val="333333"/>
        </w:rPr>
        <w:t xml:space="preserve"> </w:t>
      </w:r>
      <w:proofErr w:type="spellStart"/>
      <w:r>
        <w:rPr>
          <w:color w:val="333333"/>
        </w:rPr>
        <w:t>постраждали</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збройної</w:t>
      </w:r>
      <w:proofErr w:type="spellEnd"/>
      <w:r>
        <w:rPr>
          <w:color w:val="333333"/>
        </w:rPr>
        <w:t xml:space="preserve"> </w:t>
      </w:r>
      <w:proofErr w:type="spellStart"/>
      <w:r>
        <w:rPr>
          <w:color w:val="333333"/>
        </w:rPr>
        <w:t>агресії</w:t>
      </w:r>
      <w:proofErr w:type="spellEnd"/>
      <w:r>
        <w:rPr>
          <w:color w:val="333333"/>
        </w:rPr>
        <w:t xml:space="preserve"> </w:t>
      </w:r>
      <w:proofErr w:type="spellStart"/>
      <w:r>
        <w:rPr>
          <w:color w:val="333333"/>
        </w:rPr>
        <w:t>Російської</w:t>
      </w:r>
      <w:proofErr w:type="spellEnd"/>
      <w:r>
        <w:rPr>
          <w:color w:val="333333"/>
        </w:rPr>
        <w:t xml:space="preserve"> </w:t>
      </w:r>
      <w:proofErr w:type="spellStart"/>
      <w:r>
        <w:rPr>
          <w:color w:val="333333"/>
        </w:rPr>
        <w:t>Федерації</w:t>
      </w:r>
      <w:proofErr w:type="spellEnd"/>
      <w:r>
        <w:rPr>
          <w:color w:val="333333"/>
        </w:rPr>
        <w:t>” (</w:t>
      </w:r>
      <w:proofErr w:type="spellStart"/>
      <w:r>
        <w:rPr>
          <w:color w:val="333333"/>
        </w:rPr>
        <w:t>Офіційний</w:t>
      </w:r>
      <w:proofErr w:type="spellEnd"/>
      <w:r>
        <w:rPr>
          <w:color w:val="333333"/>
        </w:rPr>
        <w:t xml:space="preserve"> </w:t>
      </w:r>
      <w:proofErr w:type="spellStart"/>
      <w:r>
        <w:rPr>
          <w:color w:val="333333"/>
        </w:rPr>
        <w:t>вісник</w:t>
      </w:r>
      <w:proofErr w:type="spellEnd"/>
      <w:r>
        <w:rPr>
          <w:color w:val="333333"/>
        </w:rPr>
        <w:t xml:space="preserve"> </w:t>
      </w:r>
      <w:proofErr w:type="spellStart"/>
      <w:r>
        <w:rPr>
          <w:color w:val="333333"/>
        </w:rPr>
        <w:t>України</w:t>
      </w:r>
      <w:proofErr w:type="spellEnd"/>
      <w:r>
        <w:rPr>
          <w:color w:val="333333"/>
        </w:rPr>
        <w:t xml:space="preserve">, 2023 р., № 46, ст. 2466), </w:t>
      </w:r>
      <w:proofErr w:type="spellStart"/>
      <w:r>
        <w:rPr>
          <w:color w:val="333333"/>
        </w:rPr>
        <w:t>якщо</w:t>
      </w:r>
      <w:proofErr w:type="spellEnd"/>
      <w:r>
        <w:rPr>
          <w:color w:val="333333"/>
        </w:rPr>
        <w:t xml:space="preserve"> </w:t>
      </w:r>
      <w:proofErr w:type="spellStart"/>
      <w:r>
        <w:rPr>
          <w:color w:val="333333"/>
        </w:rPr>
        <w:t>розроблення</w:t>
      </w:r>
      <w:proofErr w:type="spellEnd"/>
      <w:r>
        <w:rPr>
          <w:color w:val="333333"/>
        </w:rPr>
        <w:t xml:space="preserve"> </w:t>
      </w:r>
      <w:proofErr w:type="spellStart"/>
      <w:r>
        <w:rPr>
          <w:color w:val="333333"/>
        </w:rPr>
        <w:t>проектної</w:t>
      </w:r>
      <w:proofErr w:type="spellEnd"/>
      <w:r>
        <w:rPr>
          <w:color w:val="333333"/>
        </w:rPr>
        <w:t xml:space="preserve"> </w:t>
      </w:r>
      <w:proofErr w:type="spellStart"/>
      <w:r>
        <w:rPr>
          <w:color w:val="333333"/>
        </w:rPr>
        <w:t>документації</w:t>
      </w:r>
      <w:proofErr w:type="spellEnd"/>
      <w:r>
        <w:rPr>
          <w:color w:val="333333"/>
        </w:rPr>
        <w:t xml:space="preserve"> </w:t>
      </w:r>
      <w:proofErr w:type="spellStart"/>
      <w:r>
        <w:rPr>
          <w:color w:val="333333"/>
        </w:rPr>
        <w:t>покладено</w:t>
      </w:r>
      <w:proofErr w:type="spellEnd"/>
      <w:r>
        <w:rPr>
          <w:color w:val="333333"/>
        </w:rPr>
        <w:t xml:space="preserve"> на </w:t>
      </w:r>
      <w:proofErr w:type="spellStart"/>
      <w:r>
        <w:rPr>
          <w:color w:val="333333"/>
        </w:rPr>
        <w:t>підрядника</w:t>
      </w:r>
      <w:proofErr w:type="spellEnd"/>
      <w:r>
        <w:rPr>
          <w:color w:val="333333"/>
        </w:rPr>
        <w:t xml:space="preserve">, </w:t>
      </w:r>
      <w:proofErr w:type="spellStart"/>
      <w:r>
        <w:rPr>
          <w:color w:val="333333"/>
        </w:rPr>
        <w:t>після</w:t>
      </w:r>
      <w:proofErr w:type="spellEnd"/>
      <w:r>
        <w:rPr>
          <w:color w:val="333333"/>
        </w:rPr>
        <w:t xml:space="preserve"> </w:t>
      </w:r>
      <w:proofErr w:type="spellStart"/>
      <w:r>
        <w:rPr>
          <w:color w:val="333333"/>
        </w:rPr>
        <w:t>проведення</w:t>
      </w:r>
      <w:proofErr w:type="spellEnd"/>
      <w:r>
        <w:rPr>
          <w:color w:val="333333"/>
        </w:rPr>
        <w:t xml:space="preserve"> </w:t>
      </w:r>
      <w:proofErr w:type="spellStart"/>
      <w:r>
        <w:rPr>
          <w:color w:val="333333"/>
        </w:rPr>
        <w:t>експертизи</w:t>
      </w:r>
      <w:proofErr w:type="spellEnd"/>
      <w:r>
        <w:rPr>
          <w:color w:val="333333"/>
        </w:rPr>
        <w:t xml:space="preserve"> та </w:t>
      </w:r>
      <w:proofErr w:type="spellStart"/>
      <w:r>
        <w:rPr>
          <w:color w:val="333333"/>
        </w:rPr>
        <w:t>затвердження</w:t>
      </w:r>
      <w:proofErr w:type="spellEnd"/>
      <w:r>
        <w:rPr>
          <w:color w:val="333333"/>
        </w:rPr>
        <w:t xml:space="preserve"> </w:t>
      </w:r>
      <w:proofErr w:type="spellStart"/>
      <w:r>
        <w:rPr>
          <w:color w:val="333333"/>
        </w:rPr>
        <w:t>проектної</w:t>
      </w:r>
      <w:proofErr w:type="spellEnd"/>
      <w:r>
        <w:rPr>
          <w:color w:val="333333"/>
        </w:rPr>
        <w:t xml:space="preserve"> </w:t>
      </w:r>
      <w:proofErr w:type="spellStart"/>
      <w:r>
        <w:rPr>
          <w:color w:val="333333"/>
        </w:rPr>
        <w:t>документації</w:t>
      </w:r>
      <w:proofErr w:type="spellEnd"/>
      <w:r>
        <w:rPr>
          <w:color w:val="333333"/>
        </w:rPr>
        <w:t xml:space="preserve"> в </w:t>
      </w:r>
      <w:proofErr w:type="spellStart"/>
      <w:r>
        <w:rPr>
          <w:color w:val="333333"/>
        </w:rPr>
        <w:t>установленому</w:t>
      </w:r>
      <w:proofErr w:type="spellEnd"/>
      <w:r>
        <w:rPr>
          <w:color w:val="333333"/>
        </w:rPr>
        <w:t xml:space="preserve"> </w:t>
      </w:r>
      <w:proofErr w:type="spellStart"/>
      <w:r>
        <w:rPr>
          <w:color w:val="333333"/>
        </w:rPr>
        <w:t>законодавством</w:t>
      </w:r>
      <w:proofErr w:type="spellEnd"/>
      <w:r>
        <w:rPr>
          <w:color w:val="333333"/>
        </w:rPr>
        <w:t xml:space="preserve"> порядку.</w:t>
      </w:r>
    </w:p>
    <w:p w14:paraId="5211612D" w14:textId="075B59F2"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 xml:space="preserve">.3. Сторона Договору, яка не </w:t>
      </w:r>
      <w:proofErr w:type="spellStart"/>
      <w:r w:rsidRPr="00E67CA3">
        <w:rPr>
          <w:rFonts w:ascii="Times New Roman" w:hAnsi="Times New Roman" w:cs="Times New Roman"/>
          <w:color w:val="000000"/>
          <w:sz w:val="24"/>
          <w:szCs w:val="24"/>
        </w:rPr>
        <w:t>може</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виконувати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зобов’язання</w:t>
      </w:r>
      <w:proofErr w:type="spellEnd"/>
      <w:r w:rsidRPr="00E67CA3">
        <w:rPr>
          <w:rFonts w:ascii="Times New Roman" w:hAnsi="Times New Roman" w:cs="Times New Roman"/>
          <w:color w:val="000000"/>
          <w:sz w:val="24"/>
          <w:szCs w:val="24"/>
        </w:rPr>
        <w:t xml:space="preserve"> за </w:t>
      </w:r>
      <w:proofErr w:type="spellStart"/>
      <w:r w:rsidRPr="00E67CA3">
        <w:rPr>
          <w:rFonts w:ascii="Times New Roman" w:hAnsi="Times New Roman" w:cs="Times New Roman"/>
          <w:color w:val="000000"/>
          <w:sz w:val="24"/>
          <w:szCs w:val="24"/>
        </w:rPr>
        <w:t>цим</w:t>
      </w:r>
      <w:proofErr w:type="spellEnd"/>
      <w:r w:rsidRPr="00E67CA3">
        <w:rPr>
          <w:rFonts w:ascii="Times New Roman" w:hAnsi="Times New Roman" w:cs="Times New Roman"/>
          <w:color w:val="000000"/>
          <w:sz w:val="24"/>
          <w:szCs w:val="24"/>
        </w:rPr>
        <w:t xml:space="preserve"> Договором </w:t>
      </w:r>
      <w:proofErr w:type="spellStart"/>
      <w:r w:rsidRPr="00E67CA3">
        <w:rPr>
          <w:rFonts w:ascii="Times New Roman" w:hAnsi="Times New Roman" w:cs="Times New Roman"/>
          <w:color w:val="000000"/>
          <w:sz w:val="24"/>
          <w:szCs w:val="24"/>
        </w:rPr>
        <w:t>унаслідок</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підстав</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зазначених</w:t>
      </w:r>
      <w:proofErr w:type="spellEnd"/>
      <w:r w:rsidRPr="00E67CA3">
        <w:rPr>
          <w:rFonts w:ascii="Times New Roman" w:hAnsi="Times New Roman" w:cs="Times New Roman"/>
          <w:color w:val="000000"/>
          <w:sz w:val="24"/>
          <w:szCs w:val="24"/>
        </w:rPr>
        <w:t xml:space="preserve"> у </w:t>
      </w:r>
      <w:proofErr w:type="spellStart"/>
      <w:r w:rsidRPr="00E67CA3">
        <w:rPr>
          <w:rFonts w:ascii="Times New Roman" w:hAnsi="Times New Roman" w:cs="Times New Roman"/>
          <w:color w:val="000000"/>
          <w:sz w:val="24"/>
          <w:szCs w:val="24"/>
        </w:rPr>
        <w:t>п.п</w:t>
      </w:r>
      <w:proofErr w:type="spellEnd"/>
      <w:r w:rsidRPr="00E67CA3">
        <w:rPr>
          <w:rFonts w:ascii="Times New Roman" w:hAnsi="Times New Roman" w:cs="Times New Roman"/>
          <w:color w:val="000000"/>
          <w:sz w:val="24"/>
          <w:szCs w:val="24"/>
        </w:rPr>
        <w:t>. 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 xml:space="preserve">.2. </w:t>
      </w:r>
      <w:proofErr w:type="spellStart"/>
      <w:r w:rsidRPr="00E67CA3">
        <w:rPr>
          <w:rFonts w:ascii="Times New Roman" w:hAnsi="Times New Roman" w:cs="Times New Roman"/>
          <w:color w:val="000000"/>
          <w:sz w:val="24"/>
          <w:szCs w:val="24"/>
        </w:rPr>
        <w:t>цього</w:t>
      </w:r>
      <w:proofErr w:type="spellEnd"/>
      <w:r w:rsidRPr="00E67CA3">
        <w:rPr>
          <w:rFonts w:ascii="Times New Roman" w:hAnsi="Times New Roman" w:cs="Times New Roman"/>
          <w:color w:val="000000"/>
          <w:sz w:val="24"/>
          <w:szCs w:val="24"/>
        </w:rPr>
        <w:t xml:space="preserve"> Договору, повинна не </w:t>
      </w:r>
      <w:proofErr w:type="spellStart"/>
      <w:r w:rsidRPr="00E67CA3">
        <w:rPr>
          <w:rFonts w:ascii="Times New Roman" w:hAnsi="Times New Roman" w:cs="Times New Roman"/>
          <w:color w:val="000000"/>
          <w:sz w:val="24"/>
          <w:szCs w:val="24"/>
        </w:rPr>
        <w:t>пізніше</w:t>
      </w:r>
      <w:proofErr w:type="spellEnd"/>
      <w:r w:rsidRPr="00E67CA3">
        <w:rPr>
          <w:rFonts w:ascii="Times New Roman" w:hAnsi="Times New Roman" w:cs="Times New Roman"/>
          <w:color w:val="000000"/>
          <w:sz w:val="24"/>
          <w:szCs w:val="24"/>
        </w:rPr>
        <w:t xml:space="preserve"> 10 </w:t>
      </w:r>
      <w:proofErr w:type="spellStart"/>
      <w:r w:rsidRPr="00E67CA3">
        <w:rPr>
          <w:rFonts w:ascii="Times New Roman" w:hAnsi="Times New Roman" w:cs="Times New Roman"/>
          <w:color w:val="000000"/>
          <w:sz w:val="24"/>
          <w:szCs w:val="24"/>
        </w:rPr>
        <w:t>робочих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днів</w:t>
      </w:r>
      <w:proofErr w:type="spellEnd"/>
      <w:r w:rsidRPr="00E67CA3">
        <w:rPr>
          <w:rFonts w:ascii="Times New Roman" w:hAnsi="Times New Roman" w:cs="Times New Roman"/>
          <w:color w:val="000000"/>
          <w:sz w:val="24"/>
          <w:szCs w:val="24"/>
        </w:rPr>
        <w:t xml:space="preserve"> з моменту </w:t>
      </w:r>
      <w:proofErr w:type="spellStart"/>
      <w:r w:rsidRPr="00E67CA3">
        <w:rPr>
          <w:rFonts w:ascii="Times New Roman" w:hAnsi="Times New Roman" w:cs="Times New Roman"/>
          <w:color w:val="000000"/>
          <w:sz w:val="24"/>
          <w:szCs w:val="24"/>
        </w:rPr>
        <w:t>їх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виникнення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проінформувати</w:t>
      </w:r>
      <w:proofErr w:type="spellEnd"/>
      <w:r w:rsidRPr="00E67CA3">
        <w:rPr>
          <w:rFonts w:ascii="Times New Roman" w:hAnsi="Times New Roman" w:cs="Times New Roman"/>
          <w:color w:val="000000"/>
          <w:sz w:val="24"/>
          <w:szCs w:val="24"/>
        </w:rPr>
        <w:t xml:space="preserve"> про </w:t>
      </w:r>
      <w:proofErr w:type="spellStart"/>
      <w:r w:rsidRPr="00E67CA3">
        <w:rPr>
          <w:rFonts w:ascii="Times New Roman" w:hAnsi="Times New Roman" w:cs="Times New Roman"/>
          <w:color w:val="000000"/>
          <w:sz w:val="24"/>
          <w:szCs w:val="24"/>
        </w:rPr>
        <w:t>це</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іншу</w:t>
      </w:r>
      <w:proofErr w:type="spellEnd"/>
      <w:r w:rsidRPr="00E67CA3">
        <w:rPr>
          <w:rFonts w:ascii="Times New Roman" w:hAnsi="Times New Roman" w:cs="Times New Roman"/>
          <w:color w:val="000000"/>
          <w:sz w:val="24"/>
          <w:szCs w:val="24"/>
        </w:rPr>
        <w:t xml:space="preserve"> сторону в </w:t>
      </w:r>
      <w:proofErr w:type="spellStart"/>
      <w:r w:rsidRPr="00E67CA3">
        <w:rPr>
          <w:rFonts w:ascii="Times New Roman" w:hAnsi="Times New Roman" w:cs="Times New Roman"/>
          <w:color w:val="000000"/>
          <w:sz w:val="24"/>
          <w:szCs w:val="24"/>
        </w:rPr>
        <w:t>письмовій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формі</w:t>
      </w:r>
      <w:proofErr w:type="spellEnd"/>
      <w:r w:rsidRPr="00E67CA3">
        <w:rPr>
          <w:rFonts w:ascii="Times New Roman" w:hAnsi="Times New Roman" w:cs="Times New Roman"/>
          <w:color w:val="000000"/>
          <w:sz w:val="24"/>
          <w:szCs w:val="24"/>
        </w:rPr>
        <w:t>.</w:t>
      </w:r>
    </w:p>
    <w:p w14:paraId="7C57EBDE" w14:textId="0E117922"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w:t>
      </w:r>
      <w:r w:rsidR="00880DA1">
        <w:rPr>
          <w:rFonts w:ascii="Times New Roman" w:hAnsi="Times New Roman" w:cs="Times New Roman"/>
          <w:color w:val="000000"/>
          <w:sz w:val="24"/>
          <w:szCs w:val="24"/>
          <w:lang w:val="uk-UA"/>
        </w:rPr>
        <w:t>4</w:t>
      </w:r>
      <w:r w:rsidRPr="00E67CA3">
        <w:rPr>
          <w:rFonts w:ascii="Times New Roman" w:hAnsi="Times New Roman" w:cs="Times New Roman"/>
          <w:color w:val="000000"/>
          <w:sz w:val="24"/>
          <w:szCs w:val="24"/>
        </w:rPr>
        <w:t xml:space="preserve">. У </w:t>
      </w:r>
      <w:proofErr w:type="spellStart"/>
      <w:r w:rsidRPr="00E67CA3">
        <w:rPr>
          <w:rFonts w:ascii="Times New Roman" w:hAnsi="Times New Roman" w:cs="Times New Roman"/>
          <w:color w:val="000000"/>
          <w:sz w:val="24"/>
          <w:szCs w:val="24"/>
        </w:rPr>
        <w:t>випадках</w:t>
      </w:r>
      <w:proofErr w:type="spellEnd"/>
      <w:r w:rsidRPr="00E67CA3">
        <w:rPr>
          <w:rFonts w:ascii="Times New Roman" w:hAnsi="Times New Roman" w:cs="Times New Roman"/>
          <w:color w:val="000000"/>
          <w:sz w:val="24"/>
          <w:szCs w:val="24"/>
        </w:rPr>
        <w:t xml:space="preserve"> не </w:t>
      </w:r>
      <w:proofErr w:type="spellStart"/>
      <w:r w:rsidRPr="00E67CA3">
        <w:rPr>
          <w:rFonts w:ascii="Times New Roman" w:hAnsi="Times New Roman" w:cs="Times New Roman"/>
          <w:color w:val="000000"/>
          <w:sz w:val="24"/>
          <w:szCs w:val="24"/>
        </w:rPr>
        <w:t>передбачених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даним</w:t>
      </w:r>
      <w:proofErr w:type="spellEnd"/>
      <w:r w:rsidRPr="00E67CA3">
        <w:rPr>
          <w:rFonts w:ascii="Times New Roman" w:hAnsi="Times New Roman" w:cs="Times New Roman"/>
          <w:color w:val="000000"/>
          <w:sz w:val="24"/>
          <w:szCs w:val="24"/>
        </w:rPr>
        <w:t xml:space="preserve"> Договором </w:t>
      </w:r>
      <w:proofErr w:type="spellStart"/>
      <w:r w:rsidRPr="00E67CA3">
        <w:rPr>
          <w:rFonts w:ascii="Times New Roman" w:hAnsi="Times New Roman" w:cs="Times New Roman"/>
          <w:color w:val="000000"/>
          <w:sz w:val="24"/>
          <w:szCs w:val="24"/>
        </w:rPr>
        <w:t>Сторони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керуються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чинним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законодавством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України</w:t>
      </w:r>
      <w:proofErr w:type="spellEnd"/>
      <w:r w:rsidRPr="00E67CA3">
        <w:rPr>
          <w:rFonts w:ascii="Times New Roman" w:hAnsi="Times New Roman" w:cs="Times New Roman"/>
          <w:color w:val="000000"/>
          <w:sz w:val="24"/>
          <w:szCs w:val="24"/>
        </w:rPr>
        <w:t>.</w:t>
      </w:r>
    </w:p>
    <w:p w14:paraId="32DD8900" w14:textId="4BE196D6" w:rsidR="00E67CA3" w:rsidRPr="00E77FE0" w:rsidRDefault="003D5310" w:rsidP="00E67CA3">
      <w:pPr>
        <w:pStyle w:val="1f4"/>
        <w:ind w:firstLine="709"/>
        <w:jc w:val="both"/>
        <w:rPr>
          <w:rFonts w:ascii="Times New Roman" w:hAnsi="Times New Roman" w:cs="Times New Roman"/>
          <w:bCs/>
          <w:lang w:eastAsia="ru-RU"/>
        </w:rPr>
      </w:pPr>
      <w:r w:rsidRPr="00E67CA3">
        <w:rPr>
          <w:rFonts w:ascii="Times New Roman" w:hAnsi="Times New Roman" w:cs="Times New Roman"/>
        </w:rPr>
        <w:t>1</w:t>
      </w:r>
      <w:r w:rsidR="00880DA1">
        <w:rPr>
          <w:rFonts w:ascii="Times New Roman" w:hAnsi="Times New Roman" w:cs="Times New Roman"/>
        </w:rPr>
        <w:t>1</w:t>
      </w:r>
      <w:r w:rsidRPr="00E67CA3">
        <w:rPr>
          <w:rFonts w:ascii="Times New Roman" w:hAnsi="Times New Roman" w:cs="Times New Roman"/>
        </w:rPr>
        <w:t>.</w:t>
      </w:r>
      <w:r w:rsidR="00880DA1">
        <w:rPr>
          <w:rFonts w:ascii="Times New Roman" w:hAnsi="Times New Roman" w:cs="Times New Roman"/>
        </w:rPr>
        <w:t>5</w:t>
      </w:r>
      <w:r w:rsidRPr="00E67CA3">
        <w:rPr>
          <w:rFonts w:ascii="Times New Roman" w:hAnsi="Times New Roman" w:cs="Times New Roman"/>
        </w:rPr>
        <w:t xml:space="preserve">. </w:t>
      </w:r>
      <w:r w:rsidR="00E67CA3">
        <w:rPr>
          <w:rFonts w:ascii="Times New Roman" w:hAnsi="Times New Roman" w:cs="Times New Roman"/>
          <w:shd w:val="clear" w:color="auto" w:fill="FFFFFF"/>
        </w:rPr>
        <w:t>Відповідно до чинного законодавства у</w:t>
      </w:r>
      <w:r w:rsidR="00E67CA3" w:rsidRPr="00E77FE0">
        <w:rPr>
          <w:rFonts w:ascii="Times New Roman" w:hAnsi="Times New Roman" w:cs="Times New Roman"/>
          <w:shd w:val="clear" w:color="auto" w:fill="FFFFFF"/>
        </w:rPr>
        <w:t xml:space="preserve">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r w:rsidR="00E67CA3">
        <w:rPr>
          <w:rFonts w:ascii="Times New Roman" w:hAnsi="Times New Roman" w:cs="Times New Roman"/>
          <w:shd w:val="clear" w:color="auto" w:fill="FFFFFF"/>
        </w:rPr>
        <w:t>.</w:t>
      </w:r>
    </w:p>
    <w:p w14:paraId="345ED930" w14:textId="59860F1B"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w:t>
      </w:r>
      <w:r w:rsidR="00880DA1">
        <w:rPr>
          <w:rFonts w:ascii="Times New Roman" w:hAnsi="Times New Roman" w:cs="Times New Roman"/>
          <w:color w:val="000000"/>
          <w:sz w:val="24"/>
          <w:szCs w:val="24"/>
          <w:lang w:val="uk-UA"/>
        </w:rPr>
        <w:t>6</w:t>
      </w:r>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Неістотні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умови</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можуть</w:t>
      </w:r>
      <w:proofErr w:type="spellEnd"/>
      <w:r w:rsidRPr="00E67CA3">
        <w:rPr>
          <w:rFonts w:ascii="Times New Roman" w:hAnsi="Times New Roman" w:cs="Times New Roman"/>
          <w:color w:val="000000"/>
          <w:sz w:val="24"/>
          <w:szCs w:val="24"/>
        </w:rPr>
        <w:t xml:space="preserve"> бути </w:t>
      </w:r>
      <w:proofErr w:type="spellStart"/>
      <w:r w:rsidRPr="00E67CA3">
        <w:rPr>
          <w:rFonts w:ascii="Times New Roman" w:hAnsi="Times New Roman" w:cs="Times New Roman"/>
          <w:color w:val="000000"/>
          <w:sz w:val="24"/>
          <w:szCs w:val="24"/>
        </w:rPr>
        <w:t>змінені</w:t>
      </w:r>
      <w:proofErr w:type="spellEnd"/>
      <w:r w:rsidRPr="00E67CA3">
        <w:rPr>
          <w:rFonts w:ascii="Times New Roman" w:hAnsi="Times New Roman" w:cs="Times New Roman"/>
          <w:color w:val="000000"/>
          <w:sz w:val="24"/>
          <w:szCs w:val="24"/>
        </w:rPr>
        <w:t xml:space="preserve"> за </w:t>
      </w:r>
      <w:proofErr w:type="spellStart"/>
      <w:r w:rsidRPr="00E67CA3">
        <w:rPr>
          <w:rFonts w:ascii="Times New Roman" w:hAnsi="Times New Roman" w:cs="Times New Roman"/>
          <w:color w:val="000000"/>
          <w:sz w:val="24"/>
          <w:szCs w:val="24"/>
        </w:rPr>
        <w:t>взаємною</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згодою</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Сторін</w:t>
      </w:r>
      <w:proofErr w:type="spellEnd"/>
      <w:r w:rsidRPr="00E67CA3">
        <w:rPr>
          <w:rFonts w:ascii="Times New Roman" w:hAnsi="Times New Roman" w:cs="Times New Roman"/>
          <w:color w:val="000000"/>
          <w:sz w:val="24"/>
          <w:szCs w:val="24"/>
        </w:rPr>
        <w:t xml:space="preserve"> з </w:t>
      </w:r>
      <w:proofErr w:type="spellStart"/>
      <w:r w:rsidRPr="00E67CA3">
        <w:rPr>
          <w:rFonts w:ascii="Times New Roman" w:hAnsi="Times New Roman" w:cs="Times New Roman"/>
          <w:color w:val="000000"/>
          <w:sz w:val="24"/>
          <w:szCs w:val="24"/>
        </w:rPr>
        <w:t>обов’язковим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підписанням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додаткової</w:t>
      </w:r>
      <w:proofErr w:type="spellEnd"/>
      <w:r w:rsidRPr="00E67CA3">
        <w:rPr>
          <w:rFonts w:ascii="Times New Roman" w:hAnsi="Times New Roman" w:cs="Times New Roman"/>
          <w:color w:val="000000"/>
          <w:sz w:val="24"/>
          <w:szCs w:val="24"/>
        </w:rPr>
        <w:t xml:space="preserve"> угоди.</w:t>
      </w:r>
    </w:p>
    <w:p w14:paraId="35BEE466" w14:textId="5BB85C4C"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w:t>
      </w:r>
      <w:r w:rsidR="00880DA1">
        <w:rPr>
          <w:rFonts w:ascii="Times New Roman" w:hAnsi="Times New Roman" w:cs="Times New Roman"/>
          <w:color w:val="000000"/>
          <w:sz w:val="24"/>
          <w:szCs w:val="24"/>
          <w:lang w:val="uk-UA"/>
        </w:rPr>
        <w:t>7</w:t>
      </w:r>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Після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підписання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даного</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всі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попередні</w:t>
      </w:r>
      <w:proofErr w:type="spellEnd"/>
      <w:r w:rsidRPr="00E67CA3">
        <w:rPr>
          <w:rFonts w:ascii="Times New Roman" w:hAnsi="Times New Roman" w:cs="Times New Roman"/>
          <w:color w:val="000000"/>
          <w:sz w:val="24"/>
          <w:szCs w:val="24"/>
        </w:rPr>
        <w:t xml:space="preserve"> переговори за ним, </w:t>
      </w:r>
      <w:proofErr w:type="spellStart"/>
      <w:r w:rsidRPr="00E67CA3">
        <w:rPr>
          <w:rFonts w:ascii="Times New Roman" w:hAnsi="Times New Roman" w:cs="Times New Roman"/>
          <w:color w:val="000000"/>
          <w:sz w:val="24"/>
          <w:szCs w:val="24"/>
        </w:rPr>
        <w:t>листування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попередні</w:t>
      </w:r>
      <w:proofErr w:type="spellEnd"/>
      <w:r w:rsidRPr="00E67CA3">
        <w:rPr>
          <w:rFonts w:ascii="Times New Roman" w:hAnsi="Times New Roman" w:cs="Times New Roman"/>
          <w:color w:val="000000"/>
          <w:sz w:val="24"/>
          <w:szCs w:val="24"/>
        </w:rPr>
        <w:t xml:space="preserve"> угоди та </w:t>
      </w:r>
      <w:proofErr w:type="spellStart"/>
      <w:r w:rsidRPr="00E67CA3">
        <w:rPr>
          <w:rFonts w:ascii="Times New Roman" w:hAnsi="Times New Roman" w:cs="Times New Roman"/>
          <w:color w:val="000000"/>
          <w:sz w:val="24"/>
          <w:szCs w:val="24"/>
        </w:rPr>
        <w:t>протоколи</w:t>
      </w:r>
      <w:proofErr w:type="spellEnd"/>
      <w:r w:rsidRPr="00E67CA3">
        <w:rPr>
          <w:rFonts w:ascii="Times New Roman" w:hAnsi="Times New Roman" w:cs="Times New Roman"/>
          <w:color w:val="000000"/>
          <w:sz w:val="24"/>
          <w:szCs w:val="24"/>
        </w:rPr>
        <w:t xml:space="preserve"> про </w:t>
      </w:r>
      <w:proofErr w:type="spellStart"/>
      <w:r w:rsidRPr="00E67CA3">
        <w:rPr>
          <w:rFonts w:ascii="Times New Roman" w:hAnsi="Times New Roman" w:cs="Times New Roman"/>
          <w:color w:val="000000"/>
          <w:sz w:val="24"/>
          <w:szCs w:val="24"/>
        </w:rPr>
        <w:t>наміри</w:t>
      </w:r>
      <w:proofErr w:type="spellEnd"/>
      <w:r w:rsidRPr="00E67CA3">
        <w:rPr>
          <w:rFonts w:ascii="Times New Roman" w:hAnsi="Times New Roman" w:cs="Times New Roman"/>
          <w:color w:val="000000"/>
          <w:sz w:val="24"/>
          <w:szCs w:val="24"/>
        </w:rPr>
        <w:t xml:space="preserve"> з питань, </w:t>
      </w:r>
      <w:proofErr w:type="spellStart"/>
      <w:r w:rsidRPr="00E67CA3">
        <w:rPr>
          <w:rFonts w:ascii="Times New Roman" w:hAnsi="Times New Roman" w:cs="Times New Roman"/>
          <w:color w:val="000000"/>
          <w:sz w:val="24"/>
          <w:szCs w:val="24"/>
        </w:rPr>
        <w:t>що</w:t>
      </w:r>
      <w:proofErr w:type="spellEnd"/>
      <w:r w:rsidRPr="00E67CA3">
        <w:rPr>
          <w:rFonts w:ascii="Times New Roman" w:hAnsi="Times New Roman" w:cs="Times New Roman"/>
          <w:color w:val="000000"/>
          <w:sz w:val="24"/>
          <w:szCs w:val="24"/>
        </w:rPr>
        <w:t xml:space="preserve"> так </w:t>
      </w:r>
      <w:proofErr w:type="spellStart"/>
      <w:r w:rsidRPr="00E67CA3">
        <w:rPr>
          <w:rFonts w:ascii="Times New Roman" w:hAnsi="Times New Roman" w:cs="Times New Roman"/>
          <w:color w:val="000000"/>
          <w:sz w:val="24"/>
          <w:szCs w:val="24"/>
        </w:rPr>
        <w:t>чи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інакше</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стосуються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даного</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втрачають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юридичну</w:t>
      </w:r>
      <w:proofErr w:type="spellEnd"/>
      <w:r w:rsidRPr="00E67CA3">
        <w:rPr>
          <w:rFonts w:ascii="Times New Roman" w:hAnsi="Times New Roman" w:cs="Times New Roman"/>
          <w:color w:val="000000"/>
          <w:sz w:val="24"/>
          <w:szCs w:val="24"/>
        </w:rPr>
        <w:t xml:space="preserve"> силу.</w:t>
      </w:r>
    </w:p>
    <w:p w14:paraId="774CEE59" w14:textId="13F98D06"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w:t>
      </w:r>
      <w:r w:rsidR="00880DA1">
        <w:rPr>
          <w:rFonts w:ascii="Times New Roman" w:hAnsi="Times New Roman" w:cs="Times New Roman"/>
          <w:color w:val="000000"/>
          <w:sz w:val="24"/>
          <w:szCs w:val="24"/>
          <w:lang w:val="uk-UA"/>
        </w:rPr>
        <w:t>8</w:t>
      </w:r>
      <w:r w:rsidRPr="00E67CA3">
        <w:rPr>
          <w:rFonts w:ascii="Times New Roman" w:hAnsi="Times New Roman" w:cs="Times New Roman"/>
          <w:color w:val="000000"/>
          <w:sz w:val="24"/>
          <w:szCs w:val="24"/>
        </w:rPr>
        <w:t xml:space="preserve">. У </w:t>
      </w:r>
      <w:proofErr w:type="spellStart"/>
      <w:r w:rsidRPr="00E67CA3">
        <w:rPr>
          <w:rFonts w:ascii="Times New Roman" w:hAnsi="Times New Roman" w:cs="Times New Roman"/>
          <w:color w:val="000000"/>
          <w:sz w:val="24"/>
          <w:szCs w:val="24"/>
        </w:rPr>
        <w:t>разі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дострокового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розірвання</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Замовник</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сплачує</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Виконавцю</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вартість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фактично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наданих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послуг</w:t>
      </w:r>
      <w:proofErr w:type="spellEnd"/>
      <w:r w:rsidRPr="00E67CA3">
        <w:rPr>
          <w:rFonts w:ascii="Times New Roman" w:hAnsi="Times New Roman" w:cs="Times New Roman"/>
          <w:color w:val="000000"/>
          <w:sz w:val="24"/>
          <w:szCs w:val="24"/>
        </w:rPr>
        <w:t xml:space="preserve"> на дату </w:t>
      </w:r>
      <w:proofErr w:type="spellStart"/>
      <w:r w:rsidRPr="00E67CA3">
        <w:rPr>
          <w:rFonts w:ascii="Times New Roman" w:hAnsi="Times New Roman" w:cs="Times New Roman"/>
          <w:color w:val="000000"/>
          <w:sz w:val="24"/>
          <w:szCs w:val="24"/>
        </w:rPr>
        <w:t>розірвання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даного</w:t>
      </w:r>
      <w:proofErr w:type="spellEnd"/>
      <w:r w:rsidRPr="00E67CA3">
        <w:rPr>
          <w:rFonts w:ascii="Times New Roman" w:hAnsi="Times New Roman" w:cs="Times New Roman"/>
          <w:color w:val="000000"/>
          <w:sz w:val="24"/>
          <w:szCs w:val="24"/>
        </w:rPr>
        <w:t xml:space="preserve"> Договору. </w:t>
      </w:r>
    </w:p>
    <w:p w14:paraId="5D60CF9B" w14:textId="353D13B3"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w:t>
      </w:r>
      <w:r w:rsidR="00880DA1">
        <w:rPr>
          <w:rFonts w:ascii="Times New Roman" w:hAnsi="Times New Roman" w:cs="Times New Roman"/>
          <w:color w:val="000000"/>
          <w:sz w:val="24"/>
          <w:szCs w:val="24"/>
          <w:lang w:val="uk-UA"/>
        </w:rPr>
        <w:t>9</w:t>
      </w:r>
      <w:r w:rsidRPr="00E67CA3">
        <w:rPr>
          <w:rFonts w:ascii="Times New Roman" w:hAnsi="Times New Roman" w:cs="Times New Roman"/>
          <w:color w:val="000000"/>
          <w:sz w:val="24"/>
          <w:szCs w:val="24"/>
        </w:rPr>
        <w:t xml:space="preserve">. Одностороння </w:t>
      </w:r>
      <w:proofErr w:type="spellStart"/>
      <w:r w:rsidRPr="00E67CA3">
        <w:rPr>
          <w:rFonts w:ascii="Times New Roman" w:hAnsi="Times New Roman" w:cs="Times New Roman"/>
          <w:color w:val="000000"/>
          <w:sz w:val="24"/>
          <w:szCs w:val="24"/>
        </w:rPr>
        <w:t>відмова</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від</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виконання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зобов’язань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що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виникли</w:t>
      </w:r>
      <w:proofErr w:type="spellEnd"/>
      <w:r w:rsidRPr="00E67CA3">
        <w:rPr>
          <w:rFonts w:ascii="Times New Roman" w:hAnsi="Times New Roman" w:cs="Times New Roman"/>
          <w:color w:val="000000"/>
          <w:sz w:val="24"/>
          <w:szCs w:val="24"/>
        </w:rPr>
        <w:t xml:space="preserve"> у </w:t>
      </w:r>
      <w:proofErr w:type="spellStart"/>
      <w:r w:rsidRPr="00E67CA3">
        <w:rPr>
          <w:rFonts w:ascii="Times New Roman" w:hAnsi="Times New Roman" w:cs="Times New Roman"/>
          <w:color w:val="000000"/>
          <w:sz w:val="24"/>
          <w:szCs w:val="24"/>
        </w:rPr>
        <w:t>Сторін</w:t>
      </w:r>
      <w:proofErr w:type="spellEnd"/>
      <w:r w:rsidRPr="00E67CA3">
        <w:rPr>
          <w:rFonts w:ascii="Times New Roman" w:hAnsi="Times New Roman" w:cs="Times New Roman"/>
          <w:color w:val="000000"/>
          <w:sz w:val="24"/>
          <w:szCs w:val="24"/>
        </w:rPr>
        <w:t xml:space="preserve"> на </w:t>
      </w:r>
      <w:proofErr w:type="spellStart"/>
      <w:r w:rsidRPr="00E67CA3">
        <w:rPr>
          <w:rFonts w:ascii="Times New Roman" w:hAnsi="Times New Roman" w:cs="Times New Roman"/>
          <w:color w:val="000000"/>
          <w:sz w:val="24"/>
          <w:szCs w:val="24"/>
        </w:rPr>
        <w:t>підставі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укладення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цього</w:t>
      </w:r>
      <w:proofErr w:type="spellEnd"/>
      <w:r w:rsidRPr="00E67CA3">
        <w:rPr>
          <w:rFonts w:ascii="Times New Roman" w:hAnsi="Times New Roman" w:cs="Times New Roman"/>
          <w:color w:val="000000"/>
          <w:sz w:val="24"/>
          <w:szCs w:val="24"/>
        </w:rPr>
        <w:t xml:space="preserve"> Договору, не </w:t>
      </w:r>
      <w:proofErr w:type="spellStart"/>
      <w:r w:rsidRPr="00E67CA3">
        <w:rPr>
          <w:rFonts w:ascii="Times New Roman" w:hAnsi="Times New Roman" w:cs="Times New Roman"/>
          <w:color w:val="000000"/>
          <w:sz w:val="24"/>
          <w:szCs w:val="24"/>
        </w:rPr>
        <w:t>допускається</w:t>
      </w:r>
      <w:proofErr w:type="spellEnd"/>
      <w:r w:rsidRPr="00E67CA3">
        <w:rPr>
          <w:rFonts w:ascii="Times New Roman" w:hAnsi="Times New Roman" w:cs="Times New Roman"/>
          <w:color w:val="000000"/>
          <w:sz w:val="24"/>
          <w:szCs w:val="24"/>
        </w:rPr>
        <w:t xml:space="preserve">. </w:t>
      </w:r>
    </w:p>
    <w:p w14:paraId="66095023" w14:textId="2E5FD749"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0</w:t>
      </w:r>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Сторони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несуть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повну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відповідальність</w:t>
      </w:r>
      <w:proofErr w:type="spellEnd"/>
      <w:r w:rsidRPr="00E67CA3">
        <w:rPr>
          <w:rFonts w:ascii="Times New Roman" w:hAnsi="Times New Roman" w:cs="Times New Roman"/>
          <w:color w:val="000000"/>
          <w:sz w:val="24"/>
          <w:szCs w:val="24"/>
        </w:rPr>
        <w:t xml:space="preserve"> за </w:t>
      </w:r>
      <w:proofErr w:type="spellStart"/>
      <w:r w:rsidRPr="00E67CA3">
        <w:rPr>
          <w:rFonts w:ascii="Times New Roman" w:hAnsi="Times New Roman" w:cs="Times New Roman"/>
          <w:color w:val="000000"/>
          <w:sz w:val="24"/>
          <w:szCs w:val="24"/>
        </w:rPr>
        <w:t>правильність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вказаних</w:t>
      </w:r>
      <w:proofErr w:type="spellEnd"/>
      <w:r w:rsidRPr="00E67CA3">
        <w:rPr>
          <w:rFonts w:ascii="Times New Roman" w:hAnsi="Times New Roman" w:cs="Times New Roman"/>
          <w:color w:val="000000"/>
          <w:sz w:val="24"/>
          <w:szCs w:val="24"/>
        </w:rPr>
        <w:t xml:space="preserve"> ними у </w:t>
      </w:r>
      <w:proofErr w:type="spellStart"/>
      <w:r w:rsidRPr="00E67CA3">
        <w:rPr>
          <w:rFonts w:ascii="Times New Roman" w:hAnsi="Times New Roman" w:cs="Times New Roman"/>
          <w:color w:val="000000"/>
          <w:sz w:val="24"/>
          <w:szCs w:val="24"/>
        </w:rPr>
        <w:t>цьому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Договорі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реквізитів</w:t>
      </w:r>
      <w:proofErr w:type="spellEnd"/>
      <w:r w:rsidRPr="00E67CA3">
        <w:rPr>
          <w:rFonts w:ascii="Times New Roman" w:hAnsi="Times New Roman" w:cs="Times New Roman"/>
          <w:color w:val="000000"/>
          <w:sz w:val="24"/>
          <w:szCs w:val="24"/>
        </w:rPr>
        <w:t xml:space="preserve"> та </w:t>
      </w:r>
      <w:proofErr w:type="spellStart"/>
      <w:r w:rsidRPr="00E67CA3">
        <w:rPr>
          <w:rFonts w:ascii="Times New Roman" w:hAnsi="Times New Roman" w:cs="Times New Roman"/>
          <w:color w:val="000000"/>
          <w:sz w:val="24"/>
          <w:szCs w:val="24"/>
        </w:rPr>
        <w:t>зобов’язуються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своєчасно</w:t>
      </w:r>
      <w:proofErr w:type="spellEnd"/>
      <w:r w:rsidRPr="00E67CA3">
        <w:rPr>
          <w:rFonts w:ascii="Times New Roman" w:hAnsi="Times New Roman" w:cs="Times New Roman"/>
          <w:color w:val="000000"/>
          <w:sz w:val="24"/>
          <w:szCs w:val="24"/>
        </w:rPr>
        <w:t xml:space="preserve"> у </w:t>
      </w:r>
      <w:proofErr w:type="spellStart"/>
      <w:r w:rsidRPr="00E67CA3">
        <w:rPr>
          <w:rFonts w:ascii="Times New Roman" w:hAnsi="Times New Roman" w:cs="Times New Roman"/>
          <w:color w:val="000000"/>
          <w:sz w:val="24"/>
          <w:szCs w:val="24"/>
        </w:rPr>
        <w:t>письмовій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формі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повідомляти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іншу</w:t>
      </w:r>
      <w:proofErr w:type="spellEnd"/>
      <w:r w:rsidRPr="00E67CA3">
        <w:rPr>
          <w:rFonts w:ascii="Times New Roman" w:hAnsi="Times New Roman" w:cs="Times New Roman"/>
          <w:color w:val="000000"/>
          <w:sz w:val="24"/>
          <w:szCs w:val="24"/>
        </w:rPr>
        <w:t xml:space="preserve"> Сторону </w:t>
      </w:r>
      <w:r w:rsidRPr="00E67CA3">
        <w:rPr>
          <w:rFonts w:ascii="Times New Roman" w:hAnsi="Times New Roman" w:cs="Times New Roman"/>
          <w:color w:val="000000"/>
          <w:sz w:val="24"/>
          <w:szCs w:val="24"/>
        </w:rPr>
        <w:lastRenderedPageBreak/>
        <w:t xml:space="preserve">про </w:t>
      </w:r>
      <w:proofErr w:type="spellStart"/>
      <w:r w:rsidRPr="00E67CA3">
        <w:rPr>
          <w:rFonts w:ascii="Times New Roman" w:hAnsi="Times New Roman" w:cs="Times New Roman"/>
          <w:color w:val="000000"/>
          <w:sz w:val="24"/>
          <w:szCs w:val="24"/>
        </w:rPr>
        <w:t>їх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зміну</w:t>
      </w:r>
      <w:proofErr w:type="spellEnd"/>
      <w:r w:rsidRPr="00E67CA3">
        <w:rPr>
          <w:rFonts w:ascii="Times New Roman" w:hAnsi="Times New Roman" w:cs="Times New Roman"/>
          <w:color w:val="000000"/>
          <w:sz w:val="24"/>
          <w:szCs w:val="24"/>
        </w:rPr>
        <w:t xml:space="preserve">, а у </w:t>
      </w:r>
      <w:proofErr w:type="spellStart"/>
      <w:r w:rsidRPr="00E67CA3">
        <w:rPr>
          <w:rFonts w:ascii="Times New Roman" w:hAnsi="Times New Roman" w:cs="Times New Roman"/>
          <w:color w:val="000000"/>
          <w:sz w:val="24"/>
          <w:szCs w:val="24"/>
        </w:rPr>
        <w:t>разі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неповідомлення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несуть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ризик</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настання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пов’язаних</w:t>
      </w:r>
      <w:proofErr w:type="spellEnd"/>
      <w:r w:rsidRPr="00E67CA3">
        <w:rPr>
          <w:rFonts w:ascii="Times New Roman" w:hAnsi="Times New Roman" w:cs="Times New Roman"/>
          <w:color w:val="000000"/>
          <w:sz w:val="24"/>
          <w:szCs w:val="24"/>
        </w:rPr>
        <w:t xml:space="preserve"> з </w:t>
      </w:r>
      <w:proofErr w:type="spellStart"/>
      <w:r w:rsidRPr="00E67CA3">
        <w:rPr>
          <w:rFonts w:ascii="Times New Roman" w:hAnsi="Times New Roman" w:cs="Times New Roman"/>
          <w:color w:val="000000"/>
          <w:sz w:val="24"/>
          <w:szCs w:val="24"/>
        </w:rPr>
        <w:t>цим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несприятливих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наслідків</w:t>
      </w:r>
      <w:proofErr w:type="spellEnd"/>
      <w:r w:rsidRPr="00E67CA3">
        <w:rPr>
          <w:rFonts w:ascii="Times New Roman" w:hAnsi="Times New Roman" w:cs="Times New Roman"/>
          <w:color w:val="000000"/>
          <w:sz w:val="24"/>
          <w:szCs w:val="24"/>
        </w:rPr>
        <w:t>.</w:t>
      </w:r>
    </w:p>
    <w:p w14:paraId="0E543EF6" w14:textId="46F15DA9"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Всі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виправлення</w:t>
      </w:r>
      <w:proofErr w:type="spellEnd"/>
      <w:r w:rsidRPr="00E67CA3">
        <w:rPr>
          <w:rFonts w:ascii="Times New Roman" w:hAnsi="Times New Roman" w:cs="Times New Roman"/>
          <w:color w:val="000000"/>
          <w:sz w:val="24"/>
          <w:szCs w:val="24"/>
        </w:rPr>
        <w:t xml:space="preserve"> за текстом </w:t>
      </w:r>
      <w:proofErr w:type="spellStart"/>
      <w:r w:rsidRPr="00E67CA3">
        <w:rPr>
          <w:rFonts w:ascii="Times New Roman" w:hAnsi="Times New Roman" w:cs="Times New Roman"/>
          <w:color w:val="000000"/>
          <w:sz w:val="24"/>
          <w:szCs w:val="24"/>
        </w:rPr>
        <w:t>цього</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мають</w:t>
      </w:r>
      <w:proofErr w:type="spellEnd"/>
      <w:r w:rsidRPr="00E67CA3">
        <w:rPr>
          <w:rFonts w:ascii="Times New Roman" w:hAnsi="Times New Roman" w:cs="Times New Roman"/>
          <w:color w:val="000000"/>
          <w:sz w:val="24"/>
          <w:szCs w:val="24"/>
        </w:rPr>
        <w:t xml:space="preserve"> силу та </w:t>
      </w:r>
      <w:proofErr w:type="spellStart"/>
      <w:r w:rsidRPr="00E67CA3">
        <w:rPr>
          <w:rFonts w:ascii="Times New Roman" w:hAnsi="Times New Roman" w:cs="Times New Roman"/>
          <w:color w:val="000000"/>
          <w:sz w:val="24"/>
          <w:szCs w:val="24"/>
        </w:rPr>
        <w:t>можуть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братися</w:t>
      </w:r>
      <w:proofErr w:type="spellEnd"/>
      <w:r w:rsidRPr="00E67CA3">
        <w:rPr>
          <w:rFonts w:ascii="Times New Roman" w:hAnsi="Times New Roman" w:cs="Times New Roman"/>
          <w:color w:val="000000"/>
          <w:sz w:val="24"/>
          <w:szCs w:val="24"/>
        </w:rPr>
        <w:t xml:space="preserve"> до </w:t>
      </w:r>
      <w:proofErr w:type="spellStart"/>
      <w:r w:rsidRPr="00E67CA3">
        <w:rPr>
          <w:rFonts w:ascii="Times New Roman" w:hAnsi="Times New Roman" w:cs="Times New Roman"/>
          <w:color w:val="000000"/>
          <w:sz w:val="24"/>
          <w:szCs w:val="24"/>
        </w:rPr>
        <w:t>уваги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виключно</w:t>
      </w:r>
      <w:proofErr w:type="spellEnd"/>
      <w:r w:rsidRPr="00E67CA3">
        <w:rPr>
          <w:rFonts w:ascii="Times New Roman" w:hAnsi="Times New Roman" w:cs="Times New Roman"/>
          <w:color w:val="000000"/>
          <w:sz w:val="24"/>
          <w:szCs w:val="24"/>
        </w:rPr>
        <w:t xml:space="preserve"> за </w:t>
      </w:r>
      <w:proofErr w:type="spellStart"/>
      <w:r w:rsidRPr="00E67CA3">
        <w:rPr>
          <w:rFonts w:ascii="Times New Roman" w:hAnsi="Times New Roman" w:cs="Times New Roman"/>
          <w:color w:val="000000"/>
          <w:sz w:val="24"/>
          <w:szCs w:val="24"/>
        </w:rPr>
        <w:t>умови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що</w:t>
      </w:r>
      <w:proofErr w:type="spellEnd"/>
      <w:r w:rsidRPr="00E67CA3">
        <w:rPr>
          <w:rFonts w:ascii="Times New Roman" w:hAnsi="Times New Roman" w:cs="Times New Roman"/>
          <w:color w:val="000000"/>
          <w:sz w:val="24"/>
          <w:szCs w:val="24"/>
        </w:rPr>
        <w:t xml:space="preserve"> вони у кожному </w:t>
      </w:r>
      <w:proofErr w:type="spellStart"/>
      <w:r w:rsidRPr="00E67CA3">
        <w:rPr>
          <w:rFonts w:ascii="Times New Roman" w:hAnsi="Times New Roman" w:cs="Times New Roman"/>
          <w:color w:val="000000"/>
          <w:sz w:val="24"/>
          <w:szCs w:val="24"/>
        </w:rPr>
        <w:t>окремому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випадку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датовані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засвідчені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підписами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Сторін</w:t>
      </w:r>
      <w:proofErr w:type="spellEnd"/>
      <w:r w:rsidRPr="00E67CA3">
        <w:rPr>
          <w:rFonts w:ascii="Times New Roman" w:hAnsi="Times New Roman" w:cs="Times New Roman"/>
          <w:color w:val="000000"/>
          <w:sz w:val="24"/>
          <w:szCs w:val="24"/>
        </w:rPr>
        <w:t xml:space="preserve"> та </w:t>
      </w:r>
      <w:proofErr w:type="spellStart"/>
      <w:r w:rsidRPr="00E67CA3">
        <w:rPr>
          <w:rFonts w:ascii="Times New Roman" w:hAnsi="Times New Roman" w:cs="Times New Roman"/>
          <w:color w:val="000000"/>
          <w:sz w:val="24"/>
          <w:szCs w:val="24"/>
        </w:rPr>
        <w:t>скріплені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їх</w:t>
      </w:r>
      <w:proofErr w:type="spellEnd"/>
      <w:r w:rsidRPr="00E67CA3">
        <w:rPr>
          <w:rFonts w:ascii="Times New Roman" w:hAnsi="Times New Roman" w:cs="Times New Roman"/>
          <w:color w:val="000000"/>
          <w:sz w:val="24"/>
          <w:szCs w:val="24"/>
        </w:rPr>
        <w:t xml:space="preserve"> печатками.</w:t>
      </w:r>
    </w:p>
    <w:p w14:paraId="51001A97" w14:textId="558BF955"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2</w:t>
      </w:r>
      <w:r w:rsidRPr="00E67CA3">
        <w:rPr>
          <w:rFonts w:ascii="Times New Roman" w:hAnsi="Times New Roman" w:cs="Times New Roman"/>
          <w:color w:val="000000"/>
          <w:sz w:val="24"/>
          <w:szCs w:val="24"/>
        </w:rPr>
        <w:t xml:space="preserve">. Даний </w:t>
      </w:r>
      <w:proofErr w:type="spellStart"/>
      <w:r w:rsidRPr="00E67CA3">
        <w:rPr>
          <w:rFonts w:ascii="Times New Roman" w:hAnsi="Times New Roman" w:cs="Times New Roman"/>
          <w:color w:val="000000"/>
          <w:sz w:val="24"/>
          <w:szCs w:val="24"/>
        </w:rPr>
        <w:t>Договір</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може</w:t>
      </w:r>
      <w:proofErr w:type="spellEnd"/>
      <w:r w:rsidRPr="00E67CA3">
        <w:rPr>
          <w:rFonts w:ascii="Times New Roman" w:hAnsi="Times New Roman" w:cs="Times New Roman"/>
          <w:color w:val="000000"/>
          <w:sz w:val="24"/>
          <w:szCs w:val="24"/>
        </w:rPr>
        <w:t xml:space="preserve"> бути </w:t>
      </w:r>
      <w:proofErr w:type="spellStart"/>
      <w:r w:rsidRPr="00E67CA3">
        <w:rPr>
          <w:rFonts w:ascii="Times New Roman" w:hAnsi="Times New Roman" w:cs="Times New Roman"/>
          <w:color w:val="000000"/>
          <w:sz w:val="24"/>
          <w:szCs w:val="24"/>
        </w:rPr>
        <w:t>розірваний</w:t>
      </w:r>
      <w:proofErr w:type="spellEnd"/>
      <w:r w:rsidRPr="00E67CA3">
        <w:rPr>
          <w:rFonts w:ascii="Times New Roman" w:hAnsi="Times New Roman" w:cs="Times New Roman"/>
          <w:color w:val="000000"/>
          <w:sz w:val="24"/>
          <w:szCs w:val="24"/>
        </w:rPr>
        <w:t xml:space="preserve"> за </w:t>
      </w:r>
      <w:proofErr w:type="spellStart"/>
      <w:r w:rsidRPr="00E67CA3">
        <w:rPr>
          <w:rFonts w:ascii="Times New Roman" w:hAnsi="Times New Roman" w:cs="Times New Roman"/>
          <w:color w:val="000000"/>
          <w:sz w:val="24"/>
          <w:szCs w:val="24"/>
        </w:rPr>
        <w:t>взаємною</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згодою</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Сторін</w:t>
      </w:r>
      <w:proofErr w:type="spellEnd"/>
      <w:r w:rsidRPr="00E67CA3">
        <w:rPr>
          <w:rFonts w:ascii="Times New Roman" w:hAnsi="Times New Roman" w:cs="Times New Roman"/>
          <w:color w:val="000000"/>
          <w:sz w:val="24"/>
          <w:szCs w:val="24"/>
        </w:rPr>
        <w:t>.</w:t>
      </w:r>
    </w:p>
    <w:p w14:paraId="0C08E7AE" w14:textId="7806CCF0"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3</w:t>
      </w:r>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Всі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зміни</w:t>
      </w:r>
      <w:proofErr w:type="spellEnd"/>
      <w:r w:rsidRPr="00E67CA3">
        <w:rPr>
          <w:rFonts w:ascii="Times New Roman" w:hAnsi="Times New Roman" w:cs="Times New Roman"/>
          <w:color w:val="000000"/>
          <w:sz w:val="24"/>
          <w:szCs w:val="24"/>
        </w:rPr>
        <w:t xml:space="preserve"> і </w:t>
      </w:r>
      <w:proofErr w:type="spellStart"/>
      <w:r w:rsidRPr="00E67CA3">
        <w:rPr>
          <w:rFonts w:ascii="Times New Roman" w:hAnsi="Times New Roman" w:cs="Times New Roman"/>
          <w:color w:val="000000"/>
          <w:sz w:val="24"/>
          <w:szCs w:val="24"/>
        </w:rPr>
        <w:t>доповнення</w:t>
      </w:r>
      <w:proofErr w:type="spellEnd"/>
      <w:r w:rsidRPr="00E67CA3">
        <w:rPr>
          <w:rFonts w:ascii="Times New Roman" w:hAnsi="Times New Roman" w:cs="Times New Roman"/>
          <w:color w:val="000000"/>
          <w:sz w:val="24"/>
          <w:szCs w:val="24"/>
        </w:rPr>
        <w:t xml:space="preserve"> до </w:t>
      </w:r>
      <w:proofErr w:type="spellStart"/>
      <w:r w:rsidRPr="00E67CA3">
        <w:rPr>
          <w:rFonts w:ascii="Times New Roman" w:hAnsi="Times New Roman" w:cs="Times New Roman"/>
          <w:color w:val="000000"/>
          <w:sz w:val="24"/>
          <w:szCs w:val="24"/>
        </w:rPr>
        <w:t>даного</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повинні</w:t>
      </w:r>
      <w:proofErr w:type="spellEnd"/>
      <w:r w:rsidRPr="00E67CA3">
        <w:rPr>
          <w:rFonts w:ascii="Times New Roman" w:hAnsi="Times New Roman" w:cs="Times New Roman"/>
          <w:color w:val="000000"/>
          <w:sz w:val="24"/>
          <w:szCs w:val="24"/>
        </w:rPr>
        <w:t xml:space="preserve"> бути </w:t>
      </w:r>
      <w:proofErr w:type="spellStart"/>
      <w:r w:rsidRPr="00E67CA3">
        <w:rPr>
          <w:rFonts w:ascii="Times New Roman" w:hAnsi="Times New Roman" w:cs="Times New Roman"/>
          <w:color w:val="000000"/>
          <w:sz w:val="24"/>
          <w:szCs w:val="24"/>
        </w:rPr>
        <w:t>оформлені</w:t>
      </w:r>
      <w:proofErr w:type="spellEnd"/>
      <w:r w:rsidRPr="00E67CA3">
        <w:rPr>
          <w:rFonts w:ascii="Times New Roman" w:hAnsi="Times New Roman" w:cs="Times New Roman"/>
          <w:color w:val="000000"/>
          <w:sz w:val="24"/>
          <w:szCs w:val="24"/>
        </w:rPr>
        <w:t xml:space="preserve"> в </w:t>
      </w:r>
      <w:proofErr w:type="spellStart"/>
      <w:r w:rsidRPr="00E67CA3">
        <w:rPr>
          <w:rFonts w:ascii="Times New Roman" w:hAnsi="Times New Roman" w:cs="Times New Roman"/>
          <w:color w:val="000000"/>
          <w:sz w:val="24"/>
          <w:szCs w:val="24"/>
        </w:rPr>
        <w:t>письмовій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формі</w:t>
      </w:r>
      <w:proofErr w:type="spellEnd"/>
      <w:r w:rsidRPr="00E67CA3">
        <w:rPr>
          <w:rFonts w:ascii="Times New Roman" w:hAnsi="Times New Roman" w:cs="Times New Roman"/>
          <w:color w:val="000000"/>
          <w:sz w:val="24"/>
          <w:szCs w:val="24"/>
        </w:rPr>
        <w:t xml:space="preserve"> і </w:t>
      </w:r>
      <w:proofErr w:type="spellStart"/>
      <w:r w:rsidRPr="00E67CA3">
        <w:rPr>
          <w:rFonts w:ascii="Times New Roman" w:hAnsi="Times New Roman" w:cs="Times New Roman"/>
          <w:color w:val="000000"/>
          <w:sz w:val="24"/>
          <w:szCs w:val="24"/>
        </w:rPr>
        <w:t>підписані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уповноваженими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представниками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Сторін</w:t>
      </w:r>
      <w:proofErr w:type="spellEnd"/>
      <w:r w:rsidRPr="00E67CA3">
        <w:rPr>
          <w:rFonts w:ascii="Times New Roman" w:hAnsi="Times New Roman" w:cs="Times New Roman"/>
          <w:color w:val="000000"/>
          <w:sz w:val="24"/>
          <w:szCs w:val="24"/>
        </w:rPr>
        <w:t xml:space="preserve"> та </w:t>
      </w:r>
      <w:proofErr w:type="spellStart"/>
      <w:r w:rsidRPr="00E67CA3">
        <w:rPr>
          <w:rFonts w:ascii="Times New Roman" w:hAnsi="Times New Roman" w:cs="Times New Roman"/>
          <w:color w:val="000000"/>
          <w:sz w:val="24"/>
          <w:szCs w:val="24"/>
        </w:rPr>
        <w:t>скріплені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їх</w:t>
      </w:r>
      <w:proofErr w:type="spellEnd"/>
      <w:r w:rsidRPr="00E67CA3">
        <w:rPr>
          <w:rFonts w:ascii="Times New Roman" w:hAnsi="Times New Roman" w:cs="Times New Roman"/>
          <w:color w:val="000000"/>
          <w:sz w:val="24"/>
          <w:szCs w:val="24"/>
        </w:rPr>
        <w:t xml:space="preserve"> печатками.</w:t>
      </w:r>
    </w:p>
    <w:p w14:paraId="4CACA300" w14:textId="5D7AB6A0"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4</w:t>
      </w:r>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Цей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Договір</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укладається</w:t>
      </w:r>
      <w:proofErr w:type="spellEnd"/>
      <w:r w:rsidRPr="00E67CA3">
        <w:rPr>
          <w:rFonts w:ascii="Times New Roman" w:hAnsi="Times New Roman" w:cs="Times New Roman"/>
          <w:color w:val="000000"/>
          <w:sz w:val="24"/>
          <w:szCs w:val="24"/>
        </w:rPr>
        <w:t xml:space="preserve"> і </w:t>
      </w:r>
      <w:proofErr w:type="spellStart"/>
      <w:r w:rsidRPr="00E67CA3">
        <w:rPr>
          <w:rFonts w:ascii="Times New Roman" w:hAnsi="Times New Roman" w:cs="Times New Roman"/>
          <w:color w:val="000000"/>
          <w:sz w:val="24"/>
          <w:szCs w:val="24"/>
        </w:rPr>
        <w:t>підписується</w:t>
      </w:r>
      <w:proofErr w:type="spellEnd"/>
      <w:r w:rsidRPr="00E67CA3">
        <w:rPr>
          <w:rFonts w:ascii="Times New Roman" w:hAnsi="Times New Roman" w:cs="Times New Roman"/>
          <w:color w:val="000000"/>
          <w:sz w:val="24"/>
          <w:szCs w:val="24"/>
        </w:rPr>
        <w:t xml:space="preserve"> у </w:t>
      </w:r>
      <w:proofErr w:type="spellStart"/>
      <w:r w:rsidRPr="00E67CA3">
        <w:rPr>
          <w:rFonts w:ascii="Times New Roman" w:hAnsi="Times New Roman" w:cs="Times New Roman"/>
          <w:color w:val="000000"/>
          <w:sz w:val="24"/>
          <w:szCs w:val="24"/>
        </w:rPr>
        <w:t>двох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примірниках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що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мають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однакову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юридичну</w:t>
      </w:r>
      <w:proofErr w:type="spellEnd"/>
      <w:r w:rsidRPr="00E67CA3">
        <w:rPr>
          <w:rFonts w:ascii="Times New Roman" w:hAnsi="Times New Roman" w:cs="Times New Roman"/>
          <w:color w:val="000000"/>
          <w:sz w:val="24"/>
          <w:szCs w:val="24"/>
        </w:rPr>
        <w:t xml:space="preserve"> силу.</w:t>
      </w:r>
    </w:p>
    <w:p w14:paraId="15F617F6" w14:textId="2800B0C3"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1</w:t>
      </w:r>
      <w:r w:rsidR="00880DA1">
        <w:rPr>
          <w:rFonts w:ascii="Times New Roman" w:hAnsi="Times New Roman" w:cs="Times New Roman"/>
          <w:sz w:val="24"/>
          <w:szCs w:val="24"/>
          <w:lang w:val="uk-UA"/>
        </w:rPr>
        <w:t>1</w:t>
      </w:r>
      <w:r w:rsidRPr="00E67CA3">
        <w:rPr>
          <w:rFonts w:ascii="Times New Roman" w:hAnsi="Times New Roman" w:cs="Times New Roman"/>
          <w:sz w:val="24"/>
          <w:szCs w:val="24"/>
        </w:rPr>
        <w:t>.1</w:t>
      </w:r>
      <w:r w:rsidR="00880DA1">
        <w:rPr>
          <w:rFonts w:ascii="Times New Roman" w:hAnsi="Times New Roman" w:cs="Times New Roman"/>
          <w:sz w:val="24"/>
          <w:szCs w:val="24"/>
          <w:lang w:val="uk-UA"/>
        </w:rPr>
        <w:t>5</w:t>
      </w:r>
      <w:r w:rsidRPr="00E67CA3">
        <w:rPr>
          <w:rFonts w:ascii="Times New Roman" w:hAnsi="Times New Roman" w:cs="Times New Roman"/>
          <w:sz w:val="24"/>
          <w:szCs w:val="24"/>
        </w:rPr>
        <w:t>. </w:t>
      </w:r>
      <w:proofErr w:type="spellStart"/>
      <w:r w:rsidRPr="00E67CA3">
        <w:rPr>
          <w:rFonts w:ascii="Times New Roman" w:hAnsi="Times New Roman" w:cs="Times New Roman"/>
          <w:sz w:val="24"/>
          <w:szCs w:val="24"/>
        </w:rPr>
        <w:t>Невід’ємними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частинами</w:t>
      </w:r>
      <w:proofErr w:type="spellEnd"/>
      <w:r w:rsidRPr="00E67CA3">
        <w:rPr>
          <w:rFonts w:ascii="Times New Roman" w:hAnsi="Times New Roman" w:cs="Times New Roman"/>
          <w:sz w:val="24"/>
          <w:szCs w:val="24"/>
        </w:rPr>
        <w:t xml:space="preserve"> Договору є </w:t>
      </w:r>
      <w:proofErr w:type="spellStart"/>
      <w:r w:rsidRPr="00E67CA3">
        <w:rPr>
          <w:rFonts w:ascii="Times New Roman" w:hAnsi="Times New Roman" w:cs="Times New Roman"/>
          <w:sz w:val="24"/>
          <w:szCs w:val="24"/>
        </w:rPr>
        <w:t>наступні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додатки</w:t>
      </w:r>
      <w:proofErr w:type="spellEnd"/>
      <w:r w:rsidRPr="00E67CA3">
        <w:rPr>
          <w:rFonts w:ascii="Times New Roman" w:hAnsi="Times New Roman" w:cs="Times New Roman"/>
          <w:sz w:val="24"/>
          <w:szCs w:val="24"/>
        </w:rPr>
        <w:t>:</w:t>
      </w:r>
    </w:p>
    <w:p w14:paraId="1D01ED7E"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технічне</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завдання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Додаток</w:t>
      </w:r>
      <w:proofErr w:type="spellEnd"/>
      <w:r w:rsidRPr="00E67CA3">
        <w:rPr>
          <w:rFonts w:ascii="Times New Roman" w:hAnsi="Times New Roman" w:cs="Times New Roman"/>
          <w:sz w:val="24"/>
          <w:szCs w:val="24"/>
        </w:rPr>
        <w:t xml:space="preserve"> № 1);</w:t>
      </w:r>
    </w:p>
    <w:p w14:paraId="330E7B5B" w14:textId="41ECA7CD"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кошторисні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розрахунки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Додаток</w:t>
      </w:r>
      <w:proofErr w:type="spellEnd"/>
      <w:r w:rsidRPr="00E67CA3">
        <w:rPr>
          <w:rFonts w:ascii="Times New Roman" w:hAnsi="Times New Roman" w:cs="Times New Roman"/>
          <w:sz w:val="24"/>
          <w:szCs w:val="24"/>
        </w:rPr>
        <w:t xml:space="preserve"> № 2).</w:t>
      </w:r>
    </w:p>
    <w:p w14:paraId="4D9F2408"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13. </w:t>
      </w:r>
      <w:proofErr w:type="spellStart"/>
      <w:r w:rsidRPr="00E67CA3">
        <w:rPr>
          <w:rFonts w:ascii="Times New Roman" w:hAnsi="Times New Roman" w:cs="Times New Roman"/>
          <w:b/>
          <w:bCs/>
          <w:sz w:val="24"/>
          <w:szCs w:val="24"/>
        </w:rPr>
        <w:t>Місцезнаходження</w:t>
      </w:r>
      <w:proofErr w:type="spellEnd"/>
      <w:r w:rsidRPr="00E67CA3">
        <w:rPr>
          <w:rFonts w:ascii="Times New Roman" w:hAnsi="Times New Roman" w:cs="Times New Roman"/>
          <w:b/>
          <w:bCs/>
          <w:sz w:val="24"/>
          <w:szCs w:val="24"/>
        </w:rPr>
        <w:t xml:space="preserve"> та </w:t>
      </w:r>
      <w:proofErr w:type="spellStart"/>
      <w:r w:rsidRPr="00E67CA3">
        <w:rPr>
          <w:rFonts w:ascii="Times New Roman" w:hAnsi="Times New Roman" w:cs="Times New Roman"/>
          <w:b/>
          <w:bCs/>
          <w:sz w:val="24"/>
          <w:szCs w:val="24"/>
        </w:rPr>
        <w:t>банківські</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реквізити</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Сторін</w:t>
      </w:r>
      <w:proofErr w:type="spellEnd"/>
    </w:p>
    <w:p w14:paraId="6D3615CE" w14:textId="77777777" w:rsidR="003D5310" w:rsidRPr="00E67CA3" w:rsidRDefault="003D5310" w:rsidP="00E67CA3">
      <w:pPr>
        <w:pStyle w:val="18"/>
        <w:jc w:val="both"/>
        <w:rPr>
          <w:rFonts w:ascii="Times New Roman" w:hAnsi="Times New Roman" w:cs="Times New Roman"/>
          <w:sz w:val="24"/>
          <w:szCs w:val="24"/>
        </w:rPr>
      </w:pPr>
    </w:p>
    <w:tbl>
      <w:tblPr>
        <w:tblW w:w="0" w:type="auto"/>
        <w:tblLook w:val="00A0" w:firstRow="1" w:lastRow="0" w:firstColumn="1" w:lastColumn="0" w:noHBand="0" w:noVBand="0"/>
      </w:tblPr>
      <w:tblGrid>
        <w:gridCol w:w="4927"/>
        <w:gridCol w:w="4928"/>
      </w:tblGrid>
      <w:tr w:rsidR="003D5310" w:rsidRPr="00E67CA3" w14:paraId="3C86F870" w14:textId="77777777" w:rsidTr="00AD05C9">
        <w:tc>
          <w:tcPr>
            <w:tcW w:w="4927" w:type="dxa"/>
          </w:tcPr>
          <w:p w14:paraId="4EEF63F1"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ЗАМОВНИК</w:t>
            </w:r>
          </w:p>
          <w:p w14:paraId="50D9E1CD"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Районна адміністрація Запорізької</w:t>
            </w:r>
          </w:p>
          <w:p w14:paraId="51B859BA"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міської ради по Шевченківському району</w:t>
            </w:r>
          </w:p>
          <w:p w14:paraId="28570FC3" w14:textId="77777777" w:rsidR="003D5310" w:rsidRPr="00E67CA3" w:rsidRDefault="003D5310" w:rsidP="00E67CA3">
            <w:pPr>
              <w:pStyle w:val="18"/>
              <w:jc w:val="both"/>
              <w:rPr>
                <w:rFonts w:ascii="Times New Roman" w:hAnsi="Times New Roman" w:cs="Times New Roman"/>
                <w:sz w:val="24"/>
                <w:szCs w:val="24"/>
              </w:rPr>
            </w:pPr>
          </w:p>
          <w:p w14:paraId="2F04617D" w14:textId="77777777" w:rsidR="003D5310" w:rsidRPr="00E67CA3" w:rsidRDefault="003D5310" w:rsidP="00E67CA3">
            <w:pPr>
              <w:pStyle w:val="18"/>
              <w:jc w:val="both"/>
              <w:rPr>
                <w:rFonts w:ascii="Times New Roman" w:hAnsi="Times New Roman" w:cs="Times New Roman"/>
                <w:sz w:val="24"/>
                <w:szCs w:val="24"/>
              </w:rPr>
            </w:pPr>
            <w:proofErr w:type="spellStart"/>
            <w:r w:rsidRPr="00E67CA3">
              <w:rPr>
                <w:rFonts w:ascii="Times New Roman" w:hAnsi="Times New Roman" w:cs="Times New Roman"/>
                <w:sz w:val="24"/>
                <w:szCs w:val="24"/>
              </w:rPr>
              <w:t>місцезнаходження</w:t>
            </w:r>
            <w:proofErr w:type="spellEnd"/>
            <w:r w:rsidRPr="00E67CA3">
              <w:rPr>
                <w:rFonts w:ascii="Times New Roman" w:hAnsi="Times New Roman" w:cs="Times New Roman"/>
                <w:sz w:val="24"/>
                <w:szCs w:val="24"/>
              </w:rPr>
              <w:t>: 69068, Запоріжжя,</w:t>
            </w:r>
          </w:p>
          <w:p w14:paraId="561CD459"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 xml:space="preserve">пр. </w:t>
            </w:r>
            <w:proofErr w:type="spellStart"/>
            <w:r w:rsidRPr="00E67CA3">
              <w:rPr>
                <w:rFonts w:ascii="Times New Roman" w:hAnsi="Times New Roman" w:cs="Times New Roman"/>
                <w:sz w:val="24"/>
                <w:szCs w:val="24"/>
              </w:rPr>
              <w:t>Моторобудівників</w:t>
            </w:r>
            <w:proofErr w:type="spellEnd"/>
            <w:r w:rsidRPr="00E67CA3">
              <w:rPr>
                <w:rFonts w:ascii="Times New Roman" w:hAnsi="Times New Roman" w:cs="Times New Roman"/>
                <w:sz w:val="24"/>
                <w:szCs w:val="24"/>
              </w:rPr>
              <w:t>, 34</w:t>
            </w:r>
            <w:r w:rsidRPr="00E67CA3">
              <w:rPr>
                <w:rFonts w:ascii="Times New Roman" w:hAnsi="Times New Roman" w:cs="Times New Roman"/>
                <w:sz w:val="24"/>
                <w:szCs w:val="24"/>
              </w:rPr>
              <w:tab/>
            </w:r>
          </w:p>
          <w:p w14:paraId="2B0B2F4D"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телефон/факс: 2899030</w:t>
            </w:r>
          </w:p>
          <w:p w14:paraId="6722760F" w14:textId="7AEAE56F"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 xml:space="preserve">р/р: UA </w:t>
            </w:r>
            <w:r w:rsidR="00E67CA3">
              <w:rPr>
                <w:rFonts w:ascii="Times New Roman" w:hAnsi="Times New Roman" w:cs="Times New Roman"/>
                <w:sz w:val="24"/>
                <w:szCs w:val="24"/>
              </w:rPr>
              <w:t>_______________________</w:t>
            </w:r>
          </w:p>
          <w:p w14:paraId="30181C87"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 xml:space="preserve">в ДКСУ, м. </w:t>
            </w:r>
            <w:proofErr w:type="spellStart"/>
            <w:r w:rsidRPr="00E67CA3">
              <w:rPr>
                <w:rFonts w:ascii="Times New Roman" w:hAnsi="Times New Roman" w:cs="Times New Roman"/>
                <w:sz w:val="24"/>
                <w:szCs w:val="24"/>
              </w:rPr>
              <w:t>Київ</w:t>
            </w:r>
            <w:proofErr w:type="spellEnd"/>
          </w:p>
          <w:p w14:paraId="280B4348"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код ЄДРПОУ 37573885, МФО 820172</w:t>
            </w:r>
          </w:p>
          <w:p w14:paraId="5320EBA2" w14:textId="77777777" w:rsidR="003D5310" w:rsidRPr="00E67CA3" w:rsidRDefault="003D5310" w:rsidP="00E67CA3">
            <w:pPr>
              <w:pStyle w:val="18"/>
              <w:jc w:val="both"/>
              <w:rPr>
                <w:rFonts w:ascii="Times New Roman" w:hAnsi="Times New Roman" w:cs="Times New Roman"/>
                <w:sz w:val="24"/>
                <w:szCs w:val="24"/>
              </w:rPr>
            </w:pPr>
          </w:p>
          <w:p w14:paraId="30FC94D2" w14:textId="77777777" w:rsidR="003D5310" w:rsidRPr="00E67CA3" w:rsidRDefault="003D5310" w:rsidP="00E67CA3">
            <w:pPr>
              <w:pStyle w:val="18"/>
              <w:jc w:val="both"/>
              <w:rPr>
                <w:rFonts w:ascii="Times New Roman" w:hAnsi="Times New Roman" w:cs="Times New Roman"/>
                <w:sz w:val="24"/>
                <w:szCs w:val="24"/>
              </w:rPr>
            </w:pPr>
          </w:p>
          <w:p w14:paraId="64E61680"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 xml:space="preserve">_________________ </w:t>
            </w:r>
          </w:p>
          <w:p w14:paraId="69FA2103"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r>
          </w:p>
        </w:tc>
        <w:tc>
          <w:tcPr>
            <w:tcW w:w="4928" w:type="dxa"/>
          </w:tcPr>
          <w:p w14:paraId="3BD15B3D"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ВИКОНАВЕЦЬ</w:t>
            </w:r>
          </w:p>
          <w:p w14:paraId="69A60342" w14:textId="77777777" w:rsidR="003D5310" w:rsidRPr="00E67CA3" w:rsidRDefault="003D5310" w:rsidP="00E67CA3">
            <w:pPr>
              <w:pStyle w:val="18"/>
              <w:jc w:val="both"/>
              <w:rPr>
                <w:rFonts w:ascii="Times New Roman" w:hAnsi="Times New Roman" w:cs="Times New Roman"/>
                <w:sz w:val="24"/>
                <w:szCs w:val="24"/>
              </w:rPr>
            </w:pPr>
          </w:p>
          <w:p w14:paraId="20D7DB7D" w14:textId="77777777" w:rsidR="003D5310" w:rsidRPr="00E67CA3" w:rsidRDefault="003D5310" w:rsidP="00E67CA3">
            <w:pPr>
              <w:pStyle w:val="18"/>
              <w:jc w:val="both"/>
              <w:rPr>
                <w:rFonts w:ascii="Times New Roman" w:hAnsi="Times New Roman" w:cs="Times New Roman"/>
                <w:sz w:val="24"/>
                <w:szCs w:val="24"/>
              </w:rPr>
            </w:pPr>
          </w:p>
          <w:p w14:paraId="140BFC17" w14:textId="77777777" w:rsidR="003D5310" w:rsidRPr="00E67CA3" w:rsidRDefault="003D5310" w:rsidP="00E67CA3">
            <w:pPr>
              <w:pStyle w:val="18"/>
              <w:jc w:val="both"/>
              <w:rPr>
                <w:rFonts w:ascii="Times New Roman" w:hAnsi="Times New Roman" w:cs="Times New Roman"/>
                <w:sz w:val="24"/>
                <w:szCs w:val="24"/>
              </w:rPr>
            </w:pPr>
          </w:p>
          <w:p w14:paraId="2AD2C23E" w14:textId="77777777" w:rsidR="003D5310" w:rsidRPr="00E67CA3" w:rsidRDefault="003D5310" w:rsidP="00E67CA3">
            <w:pPr>
              <w:pStyle w:val="18"/>
              <w:jc w:val="both"/>
              <w:rPr>
                <w:rFonts w:ascii="Times New Roman" w:hAnsi="Times New Roman" w:cs="Times New Roman"/>
                <w:sz w:val="24"/>
                <w:szCs w:val="24"/>
              </w:rPr>
            </w:pPr>
          </w:p>
          <w:p w14:paraId="72728DBA" w14:textId="77777777" w:rsidR="003D5310" w:rsidRPr="00E67CA3" w:rsidRDefault="003D5310" w:rsidP="00E67CA3">
            <w:pPr>
              <w:pStyle w:val="18"/>
              <w:jc w:val="both"/>
              <w:rPr>
                <w:rFonts w:ascii="Times New Roman" w:hAnsi="Times New Roman" w:cs="Times New Roman"/>
                <w:sz w:val="24"/>
                <w:szCs w:val="24"/>
              </w:rPr>
            </w:pPr>
          </w:p>
          <w:p w14:paraId="2FB4042B" w14:textId="77777777" w:rsidR="003D5310" w:rsidRPr="00E67CA3" w:rsidRDefault="003D5310" w:rsidP="00E67CA3">
            <w:pPr>
              <w:pStyle w:val="18"/>
              <w:jc w:val="both"/>
              <w:rPr>
                <w:rFonts w:ascii="Times New Roman" w:hAnsi="Times New Roman" w:cs="Times New Roman"/>
                <w:sz w:val="24"/>
                <w:szCs w:val="24"/>
              </w:rPr>
            </w:pPr>
          </w:p>
          <w:p w14:paraId="2810B92B" w14:textId="77777777" w:rsidR="003D5310" w:rsidRPr="00E67CA3" w:rsidRDefault="003D5310" w:rsidP="00E67CA3">
            <w:pPr>
              <w:pStyle w:val="18"/>
              <w:jc w:val="both"/>
              <w:rPr>
                <w:rFonts w:ascii="Times New Roman" w:hAnsi="Times New Roman" w:cs="Times New Roman"/>
                <w:sz w:val="24"/>
                <w:szCs w:val="24"/>
              </w:rPr>
            </w:pPr>
          </w:p>
          <w:p w14:paraId="249C6E68" w14:textId="77777777" w:rsidR="003D5310" w:rsidRPr="00E67CA3" w:rsidRDefault="003D5310" w:rsidP="00E67CA3">
            <w:pPr>
              <w:pStyle w:val="18"/>
              <w:jc w:val="both"/>
              <w:rPr>
                <w:rFonts w:ascii="Times New Roman" w:hAnsi="Times New Roman" w:cs="Times New Roman"/>
                <w:sz w:val="24"/>
                <w:szCs w:val="24"/>
              </w:rPr>
            </w:pPr>
          </w:p>
          <w:p w14:paraId="20443FB5" w14:textId="77777777" w:rsidR="003D5310" w:rsidRPr="00E67CA3" w:rsidRDefault="003D5310" w:rsidP="00E67CA3">
            <w:pPr>
              <w:pStyle w:val="18"/>
              <w:jc w:val="both"/>
              <w:rPr>
                <w:rFonts w:ascii="Times New Roman" w:hAnsi="Times New Roman" w:cs="Times New Roman"/>
                <w:sz w:val="24"/>
                <w:szCs w:val="24"/>
              </w:rPr>
            </w:pPr>
          </w:p>
          <w:p w14:paraId="754CD7DF" w14:textId="77777777" w:rsidR="003D5310" w:rsidRPr="00E67CA3" w:rsidRDefault="003D5310" w:rsidP="00E67CA3">
            <w:pPr>
              <w:pStyle w:val="18"/>
              <w:jc w:val="both"/>
              <w:rPr>
                <w:rFonts w:ascii="Times New Roman" w:hAnsi="Times New Roman" w:cs="Times New Roman"/>
                <w:sz w:val="24"/>
                <w:szCs w:val="24"/>
              </w:rPr>
            </w:pPr>
          </w:p>
          <w:p w14:paraId="20026D0A" w14:textId="77777777" w:rsidR="003D5310" w:rsidRPr="00E67CA3" w:rsidRDefault="003D5310" w:rsidP="00E67CA3">
            <w:pPr>
              <w:pStyle w:val="18"/>
              <w:jc w:val="both"/>
              <w:rPr>
                <w:rFonts w:ascii="Times New Roman" w:hAnsi="Times New Roman" w:cs="Times New Roman"/>
                <w:sz w:val="24"/>
                <w:szCs w:val="24"/>
              </w:rPr>
            </w:pPr>
          </w:p>
          <w:p w14:paraId="181DE92F" w14:textId="77777777" w:rsidR="003D5310" w:rsidRPr="00E67CA3" w:rsidRDefault="003D5310" w:rsidP="00E67CA3">
            <w:pPr>
              <w:pStyle w:val="18"/>
              <w:jc w:val="both"/>
              <w:rPr>
                <w:rFonts w:ascii="Times New Roman" w:hAnsi="Times New Roman" w:cs="Times New Roman"/>
                <w:sz w:val="24"/>
                <w:szCs w:val="24"/>
              </w:rPr>
            </w:pPr>
          </w:p>
          <w:p w14:paraId="4E876DAA"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___________________ _________________</w:t>
            </w:r>
          </w:p>
        </w:tc>
      </w:tr>
    </w:tbl>
    <w:p w14:paraId="20F5A6D3" w14:textId="77777777" w:rsidR="003D5310" w:rsidRPr="00E67CA3" w:rsidRDefault="003D5310" w:rsidP="00E67CA3">
      <w:pPr>
        <w:pStyle w:val="18"/>
        <w:jc w:val="both"/>
        <w:rPr>
          <w:rFonts w:ascii="Times New Roman" w:hAnsi="Times New Roman" w:cs="Times New Roman"/>
          <w:sz w:val="24"/>
          <w:szCs w:val="24"/>
        </w:rPr>
      </w:pPr>
    </w:p>
    <w:p w14:paraId="0B0DA0BB" w14:textId="77777777" w:rsidR="003D5310" w:rsidRPr="00E67CA3" w:rsidRDefault="003D5310" w:rsidP="00E67CA3">
      <w:pPr>
        <w:pStyle w:val="18"/>
        <w:jc w:val="both"/>
        <w:rPr>
          <w:rFonts w:ascii="Times New Roman" w:hAnsi="Times New Roman" w:cs="Times New Roman"/>
          <w:sz w:val="24"/>
          <w:szCs w:val="24"/>
        </w:rPr>
      </w:pPr>
    </w:p>
    <w:p w14:paraId="24DBE2A1" w14:textId="77777777" w:rsidR="003D5310" w:rsidRPr="00E67CA3" w:rsidRDefault="003D5310" w:rsidP="00E67CA3">
      <w:pPr>
        <w:pStyle w:val="18"/>
        <w:jc w:val="both"/>
        <w:rPr>
          <w:rFonts w:ascii="Times New Roman" w:hAnsi="Times New Roman" w:cs="Times New Roman"/>
          <w:sz w:val="24"/>
          <w:szCs w:val="24"/>
        </w:rPr>
      </w:pPr>
    </w:p>
    <w:p w14:paraId="2291F2E9" w14:textId="77777777" w:rsidR="003D5310" w:rsidRPr="00E67CA3" w:rsidRDefault="003D5310" w:rsidP="00E67CA3">
      <w:pPr>
        <w:pStyle w:val="18"/>
        <w:jc w:val="both"/>
        <w:rPr>
          <w:rFonts w:ascii="Times New Roman" w:hAnsi="Times New Roman" w:cs="Times New Roman"/>
          <w:sz w:val="24"/>
          <w:szCs w:val="24"/>
        </w:rPr>
      </w:pPr>
    </w:p>
    <w:p w14:paraId="5420A5DE" w14:textId="77777777" w:rsidR="003D5310" w:rsidRPr="00E67CA3" w:rsidRDefault="003D5310" w:rsidP="00E67CA3">
      <w:pPr>
        <w:pStyle w:val="18"/>
        <w:jc w:val="both"/>
        <w:rPr>
          <w:rFonts w:ascii="Times New Roman" w:hAnsi="Times New Roman" w:cs="Times New Roman"/>
          <w:sz w:val="24"/>
          <w:szCs w:val="24"/>
        </w:rPr>
      </w:pPr>
    </w:p>
    <w:p w14:paraId="03880B98" w14:textId="77777777" w:rsidR="003D5310" w:rsidRPr="00E67CA3" w:rsidRDefault="003D5310" w:rsidP="00E67CA3">
      <w:pPr>
        <w:pStyle w:val="18"/>
        <w:jc w:val="both"/>
        <w:rPr>
          <w:rFonts w:ascii="Times New Roman" w:hAnsi="Times New Roman" w:cs="Times New Roman"/>
          <w:sz w:val="24"/>
          <w:szCs w:val="24"/>
        </w:rPr>
      </w:pPr>
    </w:p>
    <w:p w14:paraId="153186CF" w14:textId="77777777" w:rsidR="003D5310" w:rsidRPr="00E67CA3" w:rsidRDefault="003D5310" w:rsidP="00E67CA3">
      <w:pPr>
        <w:pStyle w:val="18"/>
        <w:jc w:val="both"/>
        <w:rPr>
          <w:rFonts w:ascii="Times New Roman" w:hAnsi="Times New Roman" w:cs="Times New Roman"/>
          <w:sz w:val="24"/>
          <w:szCs w:val="24"/>
        </w:rPr>
      </w:pPr>
    </w:p>
    <w:p w14:paraId="280D7CB5" w14:textId="77777777" w:rsidR="003D5310" w:rsidRPr="00E67CA3" w:rsidRDefault="003D5310" w:rsidP="00E67CA3">
      <w:pPr>
        <w:pStyle w:val="18"/>
        <w:jc w:val="both"/>
        <w:rPr>
          <w:rFonts w:ascii="Times New Roman" w:hAnsi="Times New Roman" w:cs="Times New Roman"/>
          <w:sz w:val="24"/>
          <w:szCs w:val="24"/>
        </w:rPr>
      </w:pPr>
    </w:p>
    <w:p w14:paraId="2875E680" w14:textId="77777777" w:rsidR="003D5310" w:rsidRPr="00E67CA3" w:rsidRDefault="003D5310" w:rsidP="00E67CA3">
      <w:pPr>
        <w:pStyle w:val="18"/>
        <w:jc w:val="both"/>
        <w:rPr>
          <w:rFonts w:ascii="Times New Roman" w:hAnsi="Times New Roman" w:cs="Times New Roman"/>
          <w:sz w:val="24"/>
          <w:szCs w:val="24"/>
        </w:rPr>
      </w:pPr>
    </w:p>
    <w:p w14:paraId="4E187F8F" w14:textId="77777777" w:rsidR="003D5310" w:rsidRPr="00E67CA3" w:rsidRDefault="003D5310" w:rsidP="00E67CA3">
      <w:pPr>
        <w:pStyle w:val="18"/>
        <w:jc w:val="both"/>
        <w:rPr>
          <w:rFonts w:ascii="Times New Roman" w:hAnsi="Times New Roman" w:cs="Times New Roman"/>
          <w:sz w:val="24"/>
          <w:szCs w:val="24"/>
        </w:rPr>
      </w:pPr>
    </w:p>
    <w:p w14:paraId="1CE28098" w14:textId="77777777" w:rsidR="003D5310" w:rsidRPr="00E67CA3" w:rsidRDefault="003D5310" w:rsidP="00E67CA3">
      <w:pPr>
        <w:pStyle w:val="18"/>
        <w:jc w:val="both"/>
        <w:rPr>
          <w:rFonts w:ascii="Times New Roman" w:hAnsi="Times New Roman" w:cs="Times New Roman"/>
          <w:sz w:val="24"/>
          <w:szCs w:val="24"/>
        </w:rPr>
      </w:pPr>
    </w:p>
    <w:p w14:paraId="386C136C" w14:textId="77777777" w:rsidR="003D5310" w:rsidRPr="00E67CA3" w:rsidRDefault="003D5310" w:rsidP="00E67CA3">
      <w:pPr>
        <w:pStyle w:val="18"/>
        <w:jc w:val="both"/>
        <w:rPr>
          <w:rFonts w:ascii="Times New Roman" w:hAnsi="Times New Roman" w:cs="Times New Roman"/>
          <w:sz w:val="24"/>
          <w:szCs w:val="24"/>
        </w:rPr>
      </w:pPr>
    </w:p>
    <w:p w14:paraId="2531E5A9" w14:textId="77777777" w:rsidR="003D5310" w:rsidRPr="00E67CA3" w:rsidRDefault="003D5310" w:rsidP="00E67CA3">
      <w:pPr>
        <w:pStyle w:val="18"/>
        <w:jc w:val="both"/>
        <w:rPr>
          <w:rFonts w:ascii="Times New Roman" w:hAnsi="Times New Roman" w:cs="Times New Roman"/>
          <w:sz w:val="24"/>
          <w:szCs w:val="24"/>
        </w:rPr>
      </w:pPr>
    </w:p>
    <w:p w14:paraId="06444C8E" w14:textId="77777777" w:rsidR="003D5310" w:rsidRPr="00E67CA3" w:rsidRDefault="003D5310" w:rsidP="00E67CA3">
      <w:pPr>
        <w:pStyle w:val="18"/>
        <w:jc w:val="both"/>
        <w:rPr>
          <w:rFonts w:ascii="Times New Roman" w:hAnsi="Times New Roman" w:cs="Times New Roman"/>
          <w:sz w:val="24"/>
          <w:szCs w:val="24"/>
        </w:rPr>
      </w:pPr>
    </w:p>
    <w:p w14:paraId="053993FE" w14:textId="77777777" w:rsidR="003D5310" w:rsidRPr="00E67CA3" w:rsidRDefault="003D5310" w:rsidP="00E67CA3">
      <w:pPr>
        <w:pStyle w:val="18"/>
        <w:jc w:val="both"/>
        <w:rPr>
          <w:rFonts w:ascii="Times New Roman" w:hAnsi="Times New Roman" w:cs="Times New Roman"/>
          <w:sz w:val="24"/>
          <w:szCs w:val="24"/>
        </w:rPr>
      </w:pPr>
    </w:p>
    <w:p w14:paraId="0CEF37CA" w14:textId="77777777" w:rsidR="003D5310" w:rsidRPr="00E67CA3" w:rsidRDefault="003D5310" w:rsidP="00E67CA3">
      <w:pPr>
        <w:pStyle w:val="18"/>
        <w:jc w:val="both"/>
        <w:rPr>
          <w:rFonts w:ascii="Times New Roman" w:hAnsi="Times New Roman" w:cs="Times New Roman"/>
          <w:sz w:val="24"/>
          <w:szCs w:val="24"/>
        </w:rPr>
      </w:pPr>
    </w:p>
    <w:p w14:paraId="503C02EB" w14:textId="77777777" w:rsidR="003D5310" w:rsidRPr="00E67CA3" w:rsidRDefault="003D5310" w:rsidP="00E67CA3">
      <w:pPr>
        <w:pStyle w:val="18"/>
        <w:jc w:val="both"/>
        <w:rPr>
          <w:rFonts w:ascii="Times New Roman" w:hAnsi="Times New Roman" w:cs="Times New Roman"/>
          <w:sz w:val="24"/>
          <w:szCs w:val="24"/>
        </w:rPr>
      </w:pPr>
    </w:p>
    <w:p w14:paraId="2948D69A" w14:textId="77777777" w:rsidR="003D5310" w:rsidRPr="00E67CA3" w:rsidRDefault="003D5310" w:rsidP="00E67CA3">
      <w:pPr>
        <w:pStyle w:val="18"/>
        <w:ind w:left="7200"/>
        <w:jc w:val="both"/>
        <w:rPr>
          <w:rFonts w:ascii="Times New Roman" w:hAnsi="Times New Roman" w:cs="Times New Roman"/>
          <w:sz w:val="24"/>
          <w:szCs w:val="24"/>
        </w:rPr>
      </w:pPr>
      <w:proofErr w:type="spellStart"/>
      <w:r w:rsidRPr="00E67CA3">
        <w:rPr>
          <w:rFonts w:ascii="Times New Roman" w:hAnsi="Times New Roman" w:cs="Times New Roman"/>
          <w:sz w:val="24"/>
          <w:szCs w:val="24"/>
        </w:rPr>
        <w:t>Додаток</w:t>
      </w:r>
      <w:proofErr w:type="spellEnd"/>
      <w:r w:rsidRPr="00E67CA3">
        <w:rPr>
          <w:rFonts w:ascii="Times New Roman" w:hAnsi="Times New Roman" w:cs="Times New Roman"/>
          <w:sz w:val="24"/>
          <w:szCs w:val="24"/>
        </w:rPr>
        <w:t xml:space="preserve"> 1 до Договору </w:t>
      </w:r>
    </w:p>
    <w:p w14:paraId="6A5D94A1" w14:textId="54D8892E" w:rsidR="003D5310" w:rsidRPr="00E67CA3" w:rsidRDefault="003D5310" w:rsidP="00E67CA3">
      <w:pPr>
        <w:pStyle w:val="18"/>
        <w:ind w:left="7200"/>
        <w:jc w:val="both"/>
        <w:rPr>
          <w:rFonts w:ascii="Times New Roman" w:hAnsi="Times New Roman" w:cs="Times New Roman"/>
          <w:bCs/>
          <w:sz w:val="24"/>
          <w:szCs w:val="24"/>
        </w:rPr>
      </w:pPr>
      <w:r w:rsidRPr="00E67CA3">
        <w:rPr>
          <w:rFonts w:ascii="Times New Roman" w:hAnsi="Times New Roman" w:cs="Times New Roman"/>
          <w:sz w:val="24"/>
          <w:szCs w:val="24"/>
        </w:rPr>
        <w:t xml:space="preserve">№ ____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__________</w:t>
      </w:r>
    </w:p>
    <w:p w14:paraId="231BD7A8" w14:textId="77777777" w:rsidR="003D5310" w:rsidRPr="00E67CA3" w:rsidRDefault="003D5310" w:rsidP="00E67CA3">
      <w:pPr>
        <w:pStyle w:val="18"/>
        <w:jc w:val="both"/>
        <w:rPr>
          <w:rFonts w:ascii="Times New Roman" w:hAnsi="Times New Roman" w:cs="Times New Roman"/>
          <w:sz w:val="24"/>
          <w:szCs w:val="24"/>
        </w:rPr>
      </w:pPr>
    </w:p>
    <w:p w14:paraId="7E2D0279"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ТЕХНІЧНІ ЗАВДАННЯ</w:t>
      </w:r>
    </w:p>
    <w:p w14:paraId="1FC4CFE0" w14:textId="77777777" w:rsidR="003D5310" w:rsidRPr="00E67CA3" w:rsidRDefault="003D5310" w:rsidP="00E67CA3">
      <w:pPr>
        <w:pStyle w:val="18"/>
        <w:jc w:val="both"/>
        <w:rPr>
          <w:rFonts w:ascii="Times New Roman" w:hAnsi="Times New Roman" w:cs="Times New Roman"/>
          <w:sz w:val="24"/>
          <w:szCs w:val="24"/>
        </w:rPr>
      </w:pPr>
    </w:p>
    <w:p w14:paraId="3D036B5B" w14:textId="77777777" w:rsidR="00864A08" w:rsidRPr="00306894" w:rsidRDefault="00864A08" w:rsidP="00864A08">
      <w:pPr>
        <w:jc w:val="center"/>
        <w:rPr>
          <w:color w:val="FF0000"/>
          <w:sz w:val="28"/>
        </w:rPr>
      </w:pPr>
    </w:p>
    <w:p w14:paraId="473A57B4"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b/>
          <w:sz w:val="24"/>
          <w:szCs w:val="24"/>
          <w:lang w:bidi="hi-IN"/>
        </w:rPr>
        <w:t>Місце надання послуг</w:t>
      </w:r>
      <w:r w:rsidRPr="0069398D">
        <w:rPr>
          <w:rFonts w:ascii="Times New Roman" w:eastAsia="SimSun" w:hAnsi="Times New Roman" w:cs="Times New Roman"/>
          <w:sz w:val="24"/>
          <w:szCs w:val="24"/>
          <w:lang w:bidi="hi-IN"/>
        </w:rPr>
        <w:t>: Україна, Запорізька область, м. Запоріжжя, Шевченківський район.</w:t>
      </w:r>
    </w:p>
    <w:p w14:paraId="24435F79"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b/>
          <w:sz w:val="24"/>
          <w:szCs w:val="24"/>
          <w:lang w:bidi="hi-IN"/>
        </w:rPr>
        <w:lastRenderedPageBreak/>
        <w:t>Строк надання послуг</w:t>
      </w:r>
      <w:r w:rsidRPr="0069398D">
        <w:rPr>
          <w:rFonts w:ascii="Times New Roman" w:eastAsia="SimSun" w:hAnsi="Times New Roman" w:cs="Times New Roman"/>
          <w:sz w:val="24"/>
          <w:szCs w:val="24"/>
          <w:lang w:bidi="hi-IN"/>
        </w:rPr>
        <w:t>: до 31.12.2024.</w:t>
      </w:r>
    </w:p>
    <w:p w14:paraId="47B25895" w14:textId="77777777" w:rsidR="00864A08" w:rsidRPr="0069398D" w:rsidRDefault="00864A08" w:rsidP="00864A08">
      <w:pPr>
        <w:ind w:firstLine="709"/>
        <w:jc w:val="both"/>
        <w:rPr>
          <w:kern w:val="1"/>
        </w:rPr>
      </w:pPr>
      <w:r w:rsidRPr="0069398D">
        <w:rPr>
          <w:rFonts w:eastAsia="SimSun"/>
          <w:kern w:val="1"/>
          <w:lang w:bidi="hi-IN"/>
        </w:rPr>
        <w:t xml:space="preserve">Послуги, які закуповує замовник, полягають у видаленні аварійно-небезпечних дерев, </w:t>
      </w:r>
      <w:r w:rsidRPr="0069398D">
        <w:rPr>
          <w:kern w:val="1"/>
        </w:rPr>
        <w:t xml:space="preserve">розташованих на прибудинкових та </w:t>
      </w:r>
      <w:proofErr w:type="spellStart"/>
      <w:r w:rsidRPr="0069398D">
        <w:rPr>
          <w:kern w:val="1"/>
        </w:rPr>
        <w:t>внутрішньоквартальних</w:t>
      </w:r>
      <w:proofErr w:type="spellEnd"/>
      <w:r w:rsidRPr="0069398D">
        <w:rPr>
          <w:kern w:val="1"/>
        </w:rPr>
        <w:t xml:space="preserve"> територіях Шевченківського району м. Запоріжжя та </w:t>
      </w:r>
      <w:r w:rsidRPr="0069398D">
        <w:rPr>
          <w:rFonts w:eastAsia="SimSun"/>
          <w:kern w:val="1"/>
          <w:lang w:bidi="hi-IN"/>
        </w:rPr>
        <w:t>вивезення утворених відходів</w:t>
      </w:r>
      <w:r w:rsidRPr="0069398D">
        <w:rPr>
          <w:kern w:val="1"/>
        </w:rPr>
        <w:t xml:space="preserve"> </w:t>
      </w:r>
      <w:r w:rsidRPr="0069398D">
        <w:rPr>
          <w:color w:val="000000"/>
        </w:rPr>
        <w:t>з подальшим</w:t>
      </w:r>
      <w:r w:rsidRPr="0069398D">
        <w:rPr>
          <w:b/>
          <w:color w:val="000000"/>
        </w:rPr>
        <w:t xml:space="preserve"> </w:t>
      </w:r>
      <w:r w:rsidRPr="0069398D">
        <w:t>завезенням їх по адресам малозабезпечених верств населення Шевченківського району м. Запоріжжя.</w:t>
      </w:r>
    </w:p>
    <w:p w14:paraId="1FFD2BBD"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 xml:space="preserve">Послуги повинні бути якісними та надаватись відповідно до встановлених стандартів, норм і правил з додержанням </w:t>
      </w:r>
      <w:r w:rsidRPr="0069398D">
        <w:rPr>
          <w:rFonts w:ascii="Times New Roman" w:hAnsi="Times New Roman" w:cs="Times New Roman"/>
          <w:sz w:val="24"/>
          <w:szCs w:val="24"/>
        </w:rPr>
        <w:t xml:space="preserve">Закону України «Про управління відходами», </w:t>
      </w:r>
      <w:r w:rsidRPr="0069398D">
        <w:rPr>
          <w:rFonts w:ascii="Times New Roman" w:eastAsia="SimSun" w:hAnsi="Times New Roman" w:cs="Times New Roman"/>
          <w:sz w:val="24"/>
          <w:szCs w:val="24"/>
          <w:lang w:bidi="hi-IN"/>
        </w:rPr>
        <w:t>“Про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 Типовими правилами благоустрою території населеного пункту, затвердженими наказом Міністерства регіонального розвитку, будівництва та житлово-комунального господарства України від 27.11.2017 № 310 та інших нормативно-технічних документів, Державних стандартів України з організації  робіт на вулицях та дорогах.</w:t>
      </w:r>
    </w:p>
    <w:p w14:paraId="2FD54E2D"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В ціні пропозиції, визначається вартість усіх запропонованих до надання послуг, з урахуванням терміну  надання послуг.</w:t>
      </w:r>
    </w:p>
    <w:p w14:paraId="2524D90F"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Ціна пропозиції вказується з урахуванням витрат на сплату податків і зборів (обов’язкових платежів), що сплачуються, або мають бути сплачені.</w:t>
      </w:r>
    </w:p>
    <w:p w14:paraId="3377C391"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14:paraId="14967329"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 xml:space="preserve">Обсяги робіт, що входять до складу Послуги, можуть коригуватися  Замовником в межах суми договору. </w:t>
      </w:r>
    </w:p>
    <w:p w14:paraId="6ACCAB6E" w14:textId="77777777" w:rsidR="00864A08" w:rsidRPr="0069398D" w:rsidRDefault="00864A08" w:rsidP="00864A08">
      <w:pPr>
        <w:pStyle w:val="afe"/>
        <w:ind w:firstLine="709"/>
        <w:jc w:val="both"/>
        <w:rPr>
          <w:rFonts w:ascii="Times New Roman" w:eastAsia="font182" w:hAnsi="Times New Roman" w:cs="Times New Roman"/>
          <w:sz w:val="24"/>
          <w:szCs w:val="24"/>
        </w:rPr>
      </w:pPr>
      <w:r w:rsidRPr="0069398D">
        <w:rPr>
          <w:rFonts w:ascii="Times New Roman" w:eastAsia="font182" w:hAnsi="Times New Roman" w:cs="Times New Roman"/>
          <w:sz w:val="24"/>
          <w:szCs w:val="24"/>
        </w:rPr>
        <w:t>Пропозиції повинні враховувати вартість використання обладнання, паливо-мастильних матеріалів, транспортних витрат, витратних матеріалів та інших витрат, згідно з чинним законодавством.</w:t>
      </w:r>
    </w:p>
    <w:p w14:paraId="48D99C5D" w14:textId="77777777" w:rsidR="00864A08" w:rsidRPr="0069398D" w:rsidRDefault="00864A08" w:rsidP="00864A08">
      <w:pPr>
        <w:pStyle w:val="afe"/>
        <w:ind w:firstLine="709"/>
        <w:jc w:val="both"/>
        <w:rPr>
          <w:rFonts w:ascii="Times New Roman" w:eastAsia="font182" w:hAnsi="Times New Roman" w:cs="Times New Roman"/>
          <w:sz w:val="24"/>
          <w:szCs w:val="24"/>
        </w:rPr>
      </w:pPr>
      <w:r w:rsidRPr="0069398D">
        <w:rPr>
          <w:rFonts w:ascii="Times New Roman" w:eastAsia="font182" w:hAnsi="Times New Roman" w:cs="Times New Roman"/>
          <w:sz w:val="24"/>
          <w:szCs w:val="24"/>
        </w:rPr>
        <w:t>Пропозиції повинні враховувати охоплення території Шевченківського району, визначеної  в технічному завданні.</w:t>
      </w:r>
    </w:p>
    <w:p w14:paraId="5F5069EF" w14:textId="68A84424"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 xml:space="preserve">В ході надання послуг Виконавець повинен використовувати техніку (транспортні засоби тощо) та обладнання (механізми та/або пристроїв та/або приладів та/або інструментів тощо), технічний стан яких не спричиняють шкоди довкіллю і не забруднюють навколишнє середовище паливно-мастильними матеріалами.  </w:t>
      </w:r>
    </w:p>
    <w:p w14:paraId="2AFCE0F9"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 xml:space="preserve">Виконавець повинен забезпечити належний технічний та санітарний стан транспортних засобів, які використовуються для надання послуг, а також накриття кузовів </w:t>
      </w:r>
      <w:proofErr w:type="spellStart"/>
      <w:r w:rsidRPr="0069398D">
        <w:rPr>
          <w:rFonts w:ascii="Times New Roman" w:eastAsia="SimSun" w:hAnsi="Times New Roman" w:cs="Times New Roman"/>
          <w:sz w:val="24"/>
          <w:szCs w:val="24"/>
          <w:lang w:bidi="hi-IN"/>
        </w:rPr>
        <w:t>автотехніки</w:t>
      </w:r>
      <w:proofErr w:type="spellEnd"/>
      <w:r w:rsidRPr="0069398D">
        <w:rPr>
          <w:rFonts w:ascii="Times New Roman" w:eastAsia="SimSun" w:hAnsi="Times New Roman" w:cs="Times New Roman"/>
          <w:sz w:val="24"/>
          <w:szCs w:val="24"/>
          <w:lang w:bidi="hi-IN"/>
        </w:rPr>
        <w:t xml:space="preserve"> спеціальними тентами для виключення випадків розсипання гілок в процесі їх перевезення. У разі розсипання гілок забезпечити їх прибирання власними силами або за свій рахунок.</w:t>
      </w:r>
    </w:p>
    <w:p w14:paraId="424F808E"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Заправка, технічне обслуговування, ремонт техніки забезпечується Виконавцем послуги.</w:t>
      </w:r>
    </w:p>
    <w:p w14:paraId="7F03A817" w14:textId="77777777" w:rsidR="00864A08" w:rsidRPr="0069398D" w:rsidRDefault="00864A08" w:rsidP="00864A08">
      <w:pPr>
        <w:pStyle w:val="afe"/>
        <w:ind w:firstLine="709"/>
        <w:jc w:val="both"/>
        <w:rPr>
          <w:rFonts w:ascii="Times New Roman" w:eastAsia="font182" w:hAnsi="Times New Roman" w:cs="Times New Roman"/>
          <w:sz w:val="24"/>
          <w:szCs w:val="24"/>
          <w:shd w:val="clear" w:color="auto" w:fill="FFFFFF"/>
          <w:lang w:bidi="hi-IN"/>
        </w:rPr>
      </w:pPr>
      <w:r w:rsidRPr="0069398D">
        <w:rPr>
          <w:rFonts w:ascii="Times New Roman" w:eastAsia="font182" w:hAnsi="Times New Roman" w:cs="Times New Roman"/>
          <w:sz w:val="24"/>
          <w:szCs w:val="24"/>
          <w:shd w:val="clear" w:color="auto" w:fill="FFFFFF"/>
          <w:lang w:bidi="hi-IN"/>
        </w:rPr>
        <w:t>Виконавець послуг повинен приступити до виконання завдань не пізніше 24 годин з моменту отримання їх від замовника. У разі необхідності виконавець забезпечує роботу техніки та працівників, також і в вихідні дні, незалежно від обсягу послуг згідно заявок замовника.</w:t>
      </w:r>
    </w:p>
    <w:p w14:paraId="4A5478C2" w14:textId="2DFB57D0" w:rsidR="00864A08" w:rsidRPr="0069398D" w:rsidRDefault="00864A08" w:rsidP="00864A08">
      <w:pPr>
        <w:pStyle w:val="afe"/>
        <w:ind w:firstLine="709"/>
        <w:jc w:val="both"/>
        <w:rPr>
          <w:rFonts w:ascii="Times New Roman" w:eastAsia="font182" w:hAnsi="Times New Roman" w:cs="Times New Roman"/>
          <w:sz w:val="24"/>
          <w:szCs w:val="24"/>
          <w:shd w:val="clear" w:color="auto" w:fill="FFFFFF"/>
          <w:lang w:bidi="hi-IN"/>
        </w:rPr>
      </w:pPr>
      <w:r w:rsidRPr="0069398D">
        <w:rPr>
          <w:rFonts w:ascii="Times New Roman" w:eastAsia="font182" w:hAnsi="Times New Roman" w:cs="Times New Roman"/>
          <w:sz w:val="24"/>
          <w:szCs w:val="24"/>
          <w:shd w:val="clear" w:color="auto" w:fill="FFFFFF"/>
          <w:lang w:bidi="hi-IN"/>
        </w:rPr>
        <w:t xml:space="preserve">Виконавець послуг повинен  здійснювати фотофіксацію виконаних робіт та у разі потреби надавати фотографії виконаних робіт замовнику.  </w:t>
      </w:r>
    </w:p>
    <w:p w14:paraId="25A994CD"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Відповідальність за якість та своєчасне надання послуг несе Виконавець послуг відповідно до законодавства.</w:t>
      </w:r>
    </w:p>
    <w:p w14:paraId="75BE4CA5" w14:textId="77777777" w:rsidR="00864A08" w:rsidRPr="0069398D" w:rsidRDefault="00864A08" w:rsidP="00864A08">
      <w:pPr>
        <w:pStyle w:val="afe"/>
        <w:ind w:firstLine="709"/>
        <w:jc w:val="both"/>
        <w:rPr>
          <w:rFonts w:ascii="Times New Roman" w:eastAsia="SimSun" w:hAnsi="Times New Roman" w:cs="Times New Roman"/>
          <w:b/>
          <w:sz w:val="24"/>
          <w:szCs w:val="24"/>
          <w:lang w:bidi="hi-IN"/>
        </w:rPr>
      </w:pPr>
      <w:r w:rsidRPr="0069398D">
        <w:rPr>
          <w:rFonts w:ascii="Times New Roman" w:eastAsia="SimSun" w:hAnsi="Times New Roman" w:cs="Times New Roman"/>
          <w:b/>
          <w:sz w:val="24"/>
          <w:szCs w:val="24"/>
          <w:lang w:bidi="hi-IN"/>
        </w:rPr>
        <w:t>У разі неякісного надання відповідних послуг, які не відповідають вимогам Замовника, Виконавець зобов'язаний виправити недоліки та надати послуги без додаткової оплати.</w:t>
      </w:r>
    </w:p>
    <w:p w14:paraId="208F3D6B"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 xml:space="preserve">Виконавець забезпечує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w:t>
      </w:r>
      <w:r w:rsidRPr="0069398D">
        <w:rPr>
          <w:rFonts w:ascii="Times New Roman" w:eastAsia="SimSun" w:hAnsi="Times New Roman" w:cs="Times New Roman"/>
          <w:sz w:val="24"/>
          <w:szCs w:val="24"/>
          <w:lang w:bidi="hi-IN"/>
        </w:rPr>
        <w:lastRenderedPageBreak/>
        <w:t xml:space="preserve">порядку або виконує роботи з ремонту або заміни пошкодженого майна за власний рахунок без додаткової оплати. </w:t>
      </w:r>
    </w:p>
    <w:p w14:paraId="323405DE"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 xml:space="preserve">Виконавець робіт щоденно у робочі дні за вимогою Замовника (та при необхідності у вихідні та святкові дні)  з 8.00 до 8.30 у телефонному режимі або використовуючи </w:t>
      </w:r>
      <w:r w:rsidRPr="0069398D">
        <w:rPr>
          <w:rFonts w:ascii="Times New Roman" w:eastAsia="font182" w:hAnsi="Times New Roman" w:cs="Times New Roman"/>
          <w:sz w:val="24"/>
          <w:szCs w:val="24"/>
          <w:shd w:val="clear" w:color="auto" w:fill="FFFFFF"/>
          <w:lang w:bidi="hi-IN"/>
        </w:rPr>
        <w:t>месенджери (</w:t>
      </w:r>
      <w:r w:rsidRPr="0069398D">
        <w:rPr>
          <w:rFonts w:ascii="Times New Roman" w:eastAsia="font182" w:hAnsi="Times New Roman" w:cs="Times New Roman"/>
          <w:sz w:val="24"/>
          <w:szCs w:val="24"/>
          <w:shd w:val="clear" w:color="auto" w:fill="FFFFFF"/>
          <w:lang w:val="en-US" w:bidi="hi-IN"/>
        </w:rPr>
        <w:t>Viber</w:t>
      </w:r>
      <w:r w:rsidRPr="0069398D">
        <w:rPr>
          <w:rFonts w:ascii="Times New Roman" w:eastAsia="font182" w:hAnsi="Times New Roman" w:cs="Times New Roman"/>
          <w:sz w:val="24"/>
          <w:szCs w:val="24"/>
          <w:shd w:val="clear" w:color="auto" w:fill="FFFFFF"/>
          <w:lang w:bidi="hi-IN"/>
        </w:rPr>
        <w:t xml:space="preserve">, </w:t>
      </w:r>
      <w:r w:rsidRPr="0069398D">
        <w:rPr>
          <w:rFonts w:ascii="Times New Roman" w:eastAsia="font182" w:hAnsi="Times New Roman" w:cs="Times New Roman"/>
          <w:sz w:val="24"/>
          <w:szCs w:val="24"/>
          <w:shd w:val="clear" w:color="auto" w:fill="FFFFFF"/>
          <w:lang w:val="en-US" w:bidi="hi-IN"/>
        </w:rPr>
        <w:t>Telegram</w:t>
      </w:r>
      <w:r w:rsidRPr="0069398D">
        <w:rPr>
          <w:rFonts w:ascii="Times New Roman" w:eastAsia="font182" w:hAnsi="Times New Roman" w:cs="Times New Roman"/>
          <w:sz w:val="24"/>
          <w:szCs w:val="24"/>
          <w:shd w:val="clear" w:color="auto" w:fill="FFFFFF"/>
          <w:lang w:bidi="hi-IN"/>
        </w:rPr>
        <w:t xml:space="preserve"> або інші) </w:t>
      </w:r>
      <w:r w:rsidRPr="0069398D">
        <w:rPr>
          <w:rFonts w:ascii="Times New Roman" w:eastAsia="SimSun" w:hAnsi="Times New Roman" w:cs="Times New Roman"/>
          <w:sz w:val="24"/>
          <w:szCs w:val="24"/>
          <w:lang w:bidi="hi-IN"/>
        </w:rPr>
        <w:t xml:space="preserve"> надає достовірну та актуальну інформацію відповідальним спеціалістам щодо плану робіт на день. У разі змін планів на день Виконавець попереджає Замовника та надає оновлену актуальну інформацію. Наприкінці робочого дня Виконавець у телефонному режимі або використовуючи </w:t>
      </w:r>
      <w:r w:rsidRPr="0069398D">
        <w:rPr>
          <w:rFonts w:ascii="Times New Roman" w:eastAsia="font182" w:hAnsi="Times New Roman" w:cs="Times New Roman"/>
          <w:sz w:val="24"/>
          <w:szCs w:val="24"/>
          <w:shd w:val="clear" w:color="auto" w:fill="FFFFFF"/>
          <w:lang w:bidi="hi-IN"/>
        </w:rPr>
        <w:t>месенджери (</w:t>
      </w:r>
      <w:r w:rsidRPr="0069398D">
        <w:rPr>
          <w:rFonts w:ascii="Times New Roman" w:eastAsia="font182" w:hAnsi="Times New Roman" w:cs="Times New Roman"/>
          <w:sz w:val="24"/>
          <w:szCs w:val="24"/>
          <w:shd w:val="clear" w:color="auto" w:fill="FFFFFF"/>
          <w:lang w:val="en-US" w:bidi="hi-IN"/>
        </w:rPr>
        <w:t>Viber</w:t>
      </w:r>
      <w:r w:rsidRPr="0069398D">
        <w:rPr>
          <w:rFonts w:ascii="Times New Roman" w:eastAsia="font182" w:hAnsi="Times New Roman" w:cs="Times New Roman"/>
          <w:sz w:val="24"/>
          <w:szCs w:val="24"/>
          <w:shd w:val="clear" w:color="auto" w:fill="FFFFFF"/>
          <w:lang w:bidi="hi-IN"/>
        </w:rPr>
        <w:t xml:space="preserve">, </w:t>
      </w:r>
      <w:r w:rsidRPr="0069398D">
        <w:rPr>
          <w:rFonts w:ascii="Times New Roman" w:eastAsia="font182" w:hAnsi="Times New Roman" w:cs="Times New Roman"/>
          <w:sz w:val="24"/>
          <w:szCs w:val="24"/>
          <w:shd w:val="clear" w:color="auto" w:fill="FFFFFF"/>
          <w:lang w:val="en-US" w:bidi="hi-IN"/>
        </w:rPr>
        <w:t>Telegram</w:t>
      </w:r>
      <w:r w:rsidRPr="0069398D">
        <w:rPr>
          <w:rFonts w:ascii="Times New Roman" w:eastAsia="font182" w:hAnsi="Times New Roman" w:cs="Times New Roman"/>
          <w:sz w:val="24"/>
          <w:szCs w:val="24"/>
          <w:shd w:val="clear" w:color="auto" w:fill="FFFFFF"/>
          <w:lang w:bidi="hi-IN"/>
        </w:rPr>
        <w:t xml:space="preserve"> або інші) </w:t>
      </w:r>
      <w:r w:rsidRPr="0069398D">
        <w:rPr>
          <w:rFonts w:ascii="Times New Roman" w:eastAsia="SimSun" w:hAnsi="Times New Roman" w:cs="Times New Roman"/>
          <w:sz w:val="24"/>
          <w:szCs w:val="24"/>
          <w:lang w:bidi="hi-IN"/>
        </w:rPr>
        <w:t xml:space="preserve"> надає інформацію щодо обсягу та виду виконаних робіт відповідальним спеціалістам адміністрації.</w:t>
      </w:r>
    </w:p>
    <w:p w14:paraId="10D1E0E1"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 xml:space="preserve">Виконавець самостійно (та при необхідності - за власний рахунок) проводить необхідні заходи з відключення, та (або) зняття електричних мереж відповідними службами, якщо це необхідно для безпечного та якісного надання послуг згідно заявок Замовника та самостійно проводить роботи та відповідні узгодження з власниками мереж. </w:t>
      </w:r>
    </w:p>
    <w:p w14:paraId="5EACD94D" w14:textId="77777777" w:rsidR="00864A08" w:rsidRPr="0069398D" w:rsidRDefault="00864A08" w:rsidP="00864A08">
      <w:pPr>
        <w:pStyle w:val="afe"/>
        <w:ind w:firstLine="709"/>
        <w:jc w:val="both"/>
        <w:rPr>
          <w:rFonts w:ascii="Times New Roman" w:eastAsia="SimSun" w:hAnsi="Times New Roman" w:cs="Times New Roman"/>
          <w:kern w:val="2"/>
          <w:sz w:val="24"/>
          <w:szCs w:val="24"/>
          <w:lang w:bidi="hi-IN"/>
        </w:rPr>
      </w:pPr>
      <w:r w:rsidRPr="0069398D">
        <w:rPr>
          <w:rFonts w:ascii="Times New Roman" w:eastAsia="SimSun" w:hAnsi="Times New Roman" w:cs="Times New Roman"/>
          <w:kern w:val="2"/>
          <w:sz w:val="24"/>
          <w:szCs w:val="24"/>
          <w:lang w:bidi="hi-IN"/>
        </w:rPr>
        <w:t xml:space="preserve">За необхідності виконавець самостійно проводить роботи з комунальними підприємствами, керуючими компаніями, ОСББ, ЖБК та іншими організаціями та установами усіх форм власності щодо попередження, координації робіт, надання доступу до зелених насаджень для виконання робіт, тощо. </w:t>
      </w:r>
    </w:p>
    <w:p w14:paraId="28193657" w14:textId="77777777" w:rsidR="00864A08" w:rsidRPr="0069398D" w:rsidRDefault="00864A08" w:rsidP="00864A08">
      <w:pPr>
        <w:pStyle w:val="afe"/>
        <w:ind w:firstLine="709"/>
        <w:jc w:val="both"/>
        <w:rPr>
          <w:rFonts w:ascii="Times New Roman" w:eastAsia="SimSun" w:hAnsi="Times New Roman" w:cs="Times New Roman"/>
          <w:kern w:val="2"/>
          <w:sz w:val="24"/>
          <w:szCs w:val="24"/>
          <w:lang w:bidi="hi-IN"/>
        </w:rPr>
      </w:pPr>
      <w:r w:rsidRPr="0069398D">
        <w:rPr>
          <w:rFonts w:ascii="Times New Roman" w:eastAsia="SimSun" w:hAnsi="Times New Roman" w:cs="Times New Roman"/>
          <w:kern w:val="2"/>
          <w:sz w:val="24"/>
          <w:szCs w:val="24"/>
          <w:lang w:bidi="hi-IN"/>
        </w:rPr>
        <w:t xml:space="preserve">У разі необхідності виконавець самостійно проводить роботи із звільнення територій, на якій виконуються роботи, від транспортних засобів. У разі наявності транспортних засобів, які заважають виконанню робіт, виконавець самостійно виконує роботи щодо виявлення власників транспортних засобів та проведення з ними роз’яснювальної роботи з метою звільнення територій, на якій виконуються роботи, від транспортних засобів. </w:t>
      </w:r>
    </w:p>
    <w:p w14:paraId="6A467980" w14:textId="77777777" w:rsidR="00864A08" w:rsidRPr="0069398D" w:rsidRDefault="00864A08" w:rsidP="00864A08">
      <w:pPr>
        <w:pStyle w:val="afe"/>
        <w:ind w:firstLine="709"/>
        <w:jc w:val="both"/>
        <w:rPr>
          <w:rFonts w:ascii="Times New Roman" w:eastAsia="SimSun" w:hAnsi="Times New Roman" w:cs="Times New Roman"/>
          <w:kern w:val="2"/>
          <w:sz w:val="24"/>
          <w:szCs w:val="24"/>
          <w:lang w:bidi="hi-IN"/>
        </w:rPr>
      </w:pPr>
      <w:r w:rsidRPr="0069398D">
        <w:rPr>
          <w:rFonts w:ascii="Times New Roman" w:eastAsia="SimSun" w:hAnsi="Times New Roman" w:cs="Times New Roman"/>
          <w:kern w:val="2"/>
          <w:sz w:val="24"/>
          <w:szCs w:val="24"/>
          <w:lang w:bidi="hi-IN"/>
        </w:rPr>
        <w:t>У разі наявності на територіях, на яких виконуються роботи обладнання (декоративні елементи, рекламні засоби, банери, декоративне освітлення, інформаційні позначки, тощо), які заважають виконанню робіт, виконавець самостійно проводить роботи  щодо виявлення їх власників та проведення з ними роз’яснювальної роботи з метою звільнення територій, на якій виконуються роботи, від обладнання та елементів, які заважають виконанню робіт.</w:t>
      </w:r>
    </w:p>
    <w:p w14:paraId="2CB011CC" w14:textId="77777777" w:rsidR="00864A08" w:rsidRPr="0069398D" w:rsidRDefault="00864A08" w:rsidP="00864A08">
      <w:pPr>
        <w:pStyle w:val="afe"/>
        <w:ind w:firstLine="709"/>
        <w:jc w:val="both"/>
        <w:rPr>
          <w:rFonts w:ascii="Times New Roman" w:eastAsia="font182" w:hAnsi="Times New Roman" w:cs="Times New Roman"/>
          <w:sz w:val="24"/>
          <w:szCs w:val="24"/>
          <w:shd w:val="clear" w:color="auto" w:fill="FFFFFF"/>
          <w:lang w:bidi="hi-IN"/>
        </w:rPr>
      </w:pPr>
      <w:r w:rsidRPr="0069398D">
        <w:rPr>
          <w:rFonts w:ascii="Times New Roman" w:eastAsia="font182" w:hAnsi="Times New Roman" w:cs="Times New Roman"/>
          <w:sz w:val="24"/>
          <w:szCs w:val="24"/>
          <w:shd w:val="clear" w:color="auto" w:fill="FFFFFF"/>
          <w:lang w:bidi="hi-IN"/>
        </w:rPr>
        <w:t xml:space="preserve">У разі необхідності тимчасового перекриття дорожнього руху для виконання робіт з видалення та обрізки дерев виконавець забезпечує організацію тимчасового перекриття дорожнього руху та погодження органів патрульної поліції відповідно до чинного законодавства.  </w:t>
      </w:r>
    </w:p>
    <w:p w14:paraId="2A0B9D56"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У разі виявлення замовником неякісного виконання послуг виконавцем, про що представниками замовника складається акт-претензія, замовник не сплачує виконавцю за ці неякісно виконані послуги (згідно складеного акту-претензії).</w:t>
      </w:r>
    </w:p>
    <w:p w14:paraId="1A9FADCF" w14:textId="1461ECFE"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Учасник повинен підтвердити спроможність здійснити захоронення/утилізацію відходів  визначених розрахунком вартості</w:t>
      </w:r>
      <w:r w:rsidR="0069398D">
        <w:rPr>
          <w:rFonts w:ascii="Times New Roman" w:eastAsia="SimSun" w:hAnsi="Times New Roman" w:cs="Times New Roman"/>
          <w:sz w:val="24"/>
          <w:szCs w:val="24"/>
          <w:lang w:bidi="hi-IN"/>
        </w:rPr>
        <w:t>.</w:t>
      </w:r>
    </w:p>
    <w:p w14:paraId="40C60064"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 xml:space="preserve">Доставка працівників, які будуть залучатися до виконання послуг, техніки </w:t>
      </w:r>
      <w:r w:rsidRPr="0069398D">
        <w:rPr>
          <w:rFonts w:ascii="Times New Roman" w:eastAsia="font182" w:hAnsi="Times New Roman" w:cs="Times New Roman"/>
          <w:sz w:val="24"/>
          <w:szCs w:val="24"/>
          <w:shd w:val="clear" w:color="auto" w:fill="FFFFFF"/>
          <w:lang w:bidi="hi-IN"/>
        </w:rPr>
        <w:t>(транспортних засобів тощо)</w:t>
      </w:r>
      <w:r w:rsidRPr="0069398D">
        <w:rPr>
          <w:rFonts w:ascii="Times New Roman" w:eastAsia="font182" w:hAnsi="Times New Roman" w:cs="Times New Roman"/>
          <w:b/>
          <w:sz w:val="24"/>
          <w:szCs w:val="24"/>
          <w:shd w:val="clear" w:color="auto" w:fill="FFFFFF"/>
          <w:lang w:bidi="hi-IN"/>
        </w:rPr>
        <w:t xml:space="preserve"> </w:t>
      </w:r>
      <w:r w:rsidRPr="0069398D">
        <w:rPr>
          <w:rFonts w:ascii="Times New Roman" w:eastAsia="SimSun" w:hAnsi="Times New Roman" w:cs="Times New Roman"/>
          <w:sz w:val="24"/>
          <w:szCs w:val="24"/>
          <w:lang w:bidi="hi-IN"/>
        </w:rPr>
        <w:t>та обладнання (механізми та/або пристроїв та/або приладів та/або інструментів тощо) до місць надання послуг забезпечуються виконавцем послуг.</w:t>
      </w:r>
    </w:p>
    <w:p w14:paraId="0709C52A"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Виконавець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та інше.</w:t>
      </w:r>
    </w:p>
    <w:p w14:paraId="1CDD7EA7"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Виконавець повинен дотримуватися державних стандартів, норм, правил техніки безпеки, охорони праці, пожежної безпеки, безпеки дорожнього руху, природоохоронних заходів, санітарно-гігієнічних вимог при проведенні робіт в населених пунктах, Правил благоустрою міста Запоріжжя.</w:t>
      </w:r>
    </w:p>
    <w:p w14:paraId="78508E74"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У разі звернень мешканців м. Запоріжжя зі скаргами на гарячу телефонну лінію, щодо неякісного надання послуг, Виконавець зобов’язаний  виправити недоліки та надати послуги  (без додаткової оплати).</w:t>
      </w:r>
    </w:p>
    <w:p w14:paraId="4575E469"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 xml:space="preserve">Територія після виконання робіт має бути приведена до належного санітарного стану в радіусі 20 м, виглядати охайно. Виконавець послуг повинен забезпечувати  належне та своєчасне прибирання та вивезення залишків деревини, гілок та інших відходів, які утворились після виконання робіт. </w:t>
      </w:r>
    </w:p>
    <w:p w14:paraId="56C87C1D" w14:textId="77777777" w:rsidR="00864A08" w:rsidRPr="0069398D" w:rsidRDefault="00864A08" w:rsidP="00864A08">
      <w:pPr>
        <w:pStyle w:val="afe"/>
        <w:ind w:firstLine="709"/>
        <w:jc w:val="both"/>
        <w:rPr>
          <w:rFonts w:ascii="Times New Roman" w:hAnsi="Times New Roman" w:cs="Times New Roman"/>
          <w:bCs/>
          <w:color w:val="000000"/>
          <w:sz w:val="24"/>
          <w:szCs w:val="24"/>
        </w:rPr>
      </w:pPr>
      <w:r w:rsidRPr="0069398D">
        <w:rPr>
          <w:rFonts w:ascii="Times New Roman" w:hAnsi="Times New Roman" w:cs="Times New Roman"/>
          <w:bCs/>
          <w:color w:val="000000"/>
          <w:sz w:val="24"/>
          <w:szCs w:val="24"/>
        </w:rPr>
        <w:t>Виконавець повинен забезпечити:</w:t>
      </w:r>
    </w:p>
    <w:p w14:paraId="644E5AEC"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lastRenderedPageBreak/>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14:paraId="2D02E946"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 xml:space="preserve">- надання послуг з додержанням вимог Законів України </w:t>
      </w:r>
      <w:r w:rsidRPr="0069398D">
        <w:rPr>
          <w:rFonts w:ascii="Times New Roman" w:hAnsi="Times New Roman" w:cs="Times New Roman"/>
          <w:sz w:val="24"/>
          <w:szCs w:val="24"/>
        </w:rPr>
        <w:t>«Про управління відходами»</w:t>
      </w:r>
      <w:r w:rsidRPr="0069398D">
        <w:rPr>
          <w:rFonts w:ascii="Times New Roman" w:eastAsia="SimSun" w:hAnsi="Times New Roman" w:cs="Times New Roman"/>
          <w:sz w:val="24"/>
          <w:szCs w:val="24"/>
          <w:lang w:bidi="hi-IN"/>
        </w:rPr>
        <w:t>, «Про благоустрій населених пунктів», «Про охорону навколишнього природного середовища» та доповнень до них, правил утримання територій населених місць, затверджених Наказом Міністерства охорони здоров’я України 17.03.2011 № 145, Наказу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Типових правил благоустрою території населеного пункту, затвердженими наказом Міністерства регіонального розвитку, будівництва та житлово-комунального господарства України від 27.11.2017 № 310 та інших нормативно-технічних документів, Державних стандартів України з організації робіт на вулицях та дорогах;</w:t>
      </w:r>
    </w:p>
    <w:p w14:paraId="63BBFE97"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порядку.</w:t>
      </w:r>
    </w:p>
    <w:p w14:paraId="3E22D0BB"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 xml:space="preserve">Виконавець повинен забезпечити працівників спецодягом та взуттям згідно діючих виробничо-санітарних норм. Під час надання послуг на території Шевченківського району </w:t>
      </w:r>
      <w:r w:rsidRPr="0069398D">
        <w:rPr>
          <w:rFonts w:ascii="Times New Roman" w:eastAsia="SimSun" w:hAnsi="Times New Roman" w:cs="Times New Roman"/>
          <w:sz w:val="24"/>
          <w:szCs w:val="24"/>
          <w:lang w:bidi="hi-IN"/>
        </w:rPr>
        <w:br/>
        <w:t xml:space="preserve">м. Запоріжжя працівники виконавця мають бути одягнені у спеціальний одяг, бажано, з написом назви організації (установи), а при наданні послуг на проїжджій частині вулиць та доріг – в жилет сигнальний </w:t>
      </w:r>
      <w:proofErr w:type="spellStart"/>
      <w:r w:rsidRPr="0069398D">
        <w:rPr>
          <w:rFonts w:ascii="Times New Roman" w:eastAsia="SimSun" w:hAnsi="Times New Roman" w:cs="Times New Roman"/>
          <w:sz w:val="24"/>
          <w:szCs w:val="24"/>
          <w:lang w:bidi="hi-IN"/>
        </w:rPr>
        <w:t>світловідбиваючий</w:t>
      </w:r>
      <w:proofErr w:type="spellEnd"/>
      <w:r w:rsidRPr="0069398D">
        <w:rPr>
          <w:rFonts w:ascii="Times New Roman" w:eastAsia="SimSun" w:hAnsi="Times New Roman" w:cs="Times New Roman"/>
          <w:sz w:val="24"/>
          <w:szCs w:val="24"/>
          <w:lang w:bidi="hi-IN"/>
        </w:rPr>
        <w:t>.</w:t>
      </w:r>
    </w:p>
    <w:p w14:paraId="58AE62A9"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r w:rsidRPr="0069398D">
        <w:rPr>
          <w:rFonts w:ascii="Times New Roman" w:eastAsia="SimSun" w:hAnsi="Times New Roman" w:cs="Times New Roman"/>
          <w:sz w:val="24"/>
          <w:szCs w:val="24"/>
          <w:lang w:bidi="hi-IN"/>
        </w:rPr>
        <w:t>Виконавець повинен забезпечити вчасну доставку на територію Шевченківського району у м. Запоріжжя обладнання, інвентарю та всіх необхідних матеріалів та засобів, задіяних у наданні послуг.</w:t>
      </w:r>
    </w:p>
    <w:p w14:paraId="1982FFC6" w14:textId="77777777" w:rsidR="00864A08" w:rsidRPr="0069398D" w:rsidRDefault="00864A08" w:rsidP="00864A08">
      <w:pPr>
        <w:suppressAutoHyphens/>
        <w:ind w:firstLine="709"/>
        <w:jc w:val="both"/>
        <w:rPr>
          <w:bCs/>
        </w:rPr>
      </w:pPr>
      <w:r w:rsidRPr="0069398D">
        <w:rPr>
          <w:bCs/>
        </w:rPr>
        <w:t xml:space="preserve">Виконавець повинен забезпечити своєчасне надання комплексу послуг зі звалювання дерев з подальшим завезенням їх по адресам (територіальним інформаційним центрам </w:t>
      </w:r>
      <w:r w:rsidRPr="0069398D">
        <w:rPr>
          <w:bCs/>
        </w:rPr>
        <w:br/>
        <w:t>м. Запоріжжя, по адресам соціально незахищених категорій населення, блокпостам, школам, пунктам незламності, дитячим садочкам, тощо) Шевченківського району. Перелік адрес для завезення деревини визначається Замовником.</w:t>
      </w:r>
    </w:p>
    <w:p w14:paraId="519B1AAE" w14:textId="77777777" w:rsidR="00864A08" w:rsidRPr="0069398D" w:rsidRDefault="00864A08" w:rsidP="00864A08">
      <w:pPr>
        <w:pStyle w:val="afe"/>
        <w:ind w:firstLine="709"/>
        <w:jc w:val="both"/>
        <w:rPr>
          <w:rFonts w:ascii="Times New Roman" w:eastAsia="SimSun" w:hAnsi="Times New Roman" w:cs="Times New Roman"/>
          <w:sz w:val="24"/>
          <w:szCs w:val="24"/>
          <w:lang w:bidi="hi-IN"/>
        </w:rPr>
      </w:pPr>
    </w:p>
    <w:p w14:paraId="465B778D" w14:textId="77777777" w:rsidR="00864A08" w:rsidRPr="0069398D" w:rsidRDefault="00864A08" w:rsidP="00864A08">
      <w:pPr>
        <w:pStyle w:val="afe"/>
        <w:ind w:firstLine="709"/>
        <w:jc w:val="both"/>
        <w:rPr>
          <w:rFonts w:ascii="Times New Roman" w:hAnsi="Times New Roman" w:cs="Times New Roman"/>
          <w:spacing w:val="-3"/>
          <w:sz w:val="24"/>
          <w:szCs w:val="24"/>
        </w:rPr>
      </w:pPr>
      <w:r w:rsidRPr="0069398D">
        <w:rPr>
          <w:rFonts w:ascii="Times New Roman" w:hAnsi="Times New Roman" w:cs="Times New Roman"/>
          <w:spacing w:val="-3"/>
          <w:sz w:val="24"/>
          <w:szCs w:val="24"/>
        </w:rPr>
        <w:t>До послуг, що входять в предмет закупівлі включаються:</w:t>
      </w:r>
    </w:p>
    <w:p w14:paraId="3E063D1B" w14:textId="77777777" w:rsidR="00864A08" w:rsidRPr="0069398D" w:rsidRDefault="00864A08" w:rsidP="00864A08">
      <w:pPr>
        <w:pStyle w:val="afe"/>
        <w:numPr>
          <w:ilvl w:val="0"/>
          <w:numId w:val="49"/>
        </w:numPr>
        <w:jc w:val="both"/>
        <w:rPr>
          <w:rFonts w:ascii="Times New Roman" w:hAnsi="Times New Roman" w:cs="Times New Roman"/>
          <w:spacing w:val="-3"/>
          <w:sz w:val="24"/>
          <w:szCs w:val="24"/>
        </w:rPr>
      </w:pPr>
      <w:r w:rsidRPr="0069398D">
        <w:rPr>
          <w:rFonts w:ascii="Times New Roman" w:hAnsi="Times New Roman" w:cs="Times New Roman"/>
          <w:spacing w:val="-3"/>
          <w:sz w:val="24"/>
          <w:szCs w:val="24"/>
        </w:rPr>
        <w:t xml:space="preserve">видалення аварійно-небезпечних дерев, розташованих на прибудинкових та </w:t>
      </w:r>
      <w:proofErr w:type="spellStart"/>
      <w:r w:rsidRPr="0069398D">
        <w:rPr>
          <w:rFonts w:ascii="Times New Roman" w:hAnsi="Times New Roman" w:cs="Times New Roman"/>
          <w:spacing w:val="-3"/>
          <w:sz w:val="24"/>
          <w:szCs w:val="24"/>
        </w:rPr>
        <w:t>внутрішньоквартальних</w:t>
      </w:r>
      <w:proofErr w:type="spellEnd"/>
      <w:r w:rsidRPr="0069398D">
        <w:rPr>
          <w:rFonts w:ascii="Times New Roman" w:hAnsi="Times New Roman" w:cs="Times New Roman"/>
          <w:spacing w:val="-3"/>
          <w:sz w:val="24"/>
          <w:szCs w:val="24"/>
        </w:rPr>
        <w:t xml:space="preserve"> територіях;</w:t>
      </w:r>
    </w:p>
    <w:p w14:paraId="10630955" w14:textId="77777777" w:rsidR="00864A08" w:rsidRPr="0069398D" w:rsidRDefault="00864A08" w:rsidP="00864A08">
      <w:pPr>
        <w:pStyle w:val="afe"/>
        <w:numPr>
          <w:ilvl w:val="0"/>
          <w:numId w:val="49"/>
        </w:numPr>
        <w:jc w:val="both"/>
        <w:rPr>
          <w:rFonts w:ascii="Times New Roman" w:hAnsi="Times New Roman" w:cs="Times New Roman"/>
          <w:spacing w:val="-3"/>
          <w:sz w:val="24"/>
          <w:szCs w:val="24"/>
        </w:rPr>
      </w:pPr>
      <w:r w:rsidRPr="0069398D">
        <w:rPr>
          <w:rFonts w:ascii="Times New Roman" w:hAnsi="Times New Roman" w:cs="Times New Roman"/>
          <w:spacing w:val="-3"/>
          <w:sz w:val="24"/>
          <w:szCs w:val="24"/>
        </w:rPr>
        <w:t xml:space="preserve">подрібнення гілля </w:t>
      </w:r>
      <w:proofErr w:type="spellStart"/>
      <w:r w:rsidRPr="0069398D">
        <w:rPr>
          <w:rFonts w:ascii="Times New Roman" w:hAnsi="Times New Roman" w:cs="Times New Roman"/>
          <w:spacing w:val="-3"/>
          <w:sz w:val="24"/>
          <w:szCs w:val="24"/>
        </w:rPr>
        <w:t>деревоподрібнюючою</w:t>
      </w:r>
      <w:proofErr w:type="spellEnd"/>
      <w:r w:rsidRPr="0069398D">
        <w:rPr>
          <w:rFonts w:ascii="Times New Roman" w:hAnsi="Times New Roman" w:cs="Times New Roman"/>
          <w:spacing w:val="-3"/>
          <w:sz w:val="24"/>
          <w:szCs w:val="24"/>
        </w:rPr>
        <w:t xml:space="preserve"> машиною;</w:t>
      </w:r>
    </w:p>
    <w:p w14:paraId="4269B129" w14:textId="77777777" w:rsidR="00864A08" w:rsidRPr="0069398D" w:rsidRDefault="00864A08" w:rsidP="00864A08">
      <w:pPr>
        <w:pStyle w:val="afe"/>
        <w:numPr>
          <w:ilvl w:val="0"/>
          <w:numId w:val="49"/>
        </w:numPr>
        <w:jc w:val="both"/>
        <w:rPr>
          <w:rFonts w:ascii="Times New Roman" w:hAnsi="Times New Roman" w:cs="Times New Roman"/>
          <w:spacing w:val="-3"/>
          <w:sz w:val="24"/>
          <w:szCs w:val="24"/>
        </w:rPr>
      </w:pPr>
      <w:r w:rsidRPr="0069398D">
        <w:rPr>
          <w:rFonts w:ascii="Times New Roman" w:hAnsi="Times New Roman" w:cs="Times New Roman"/>
          <w:spacing w:val="-3"/>
          <w:sz w:val="24"/>
          <w:szCs w:val="24"/>
        </w:rPr>
        <w:t>навантаження деревини на автотранспортні засоби механічним або ручним способом;</w:t>
      </w:r>
    </w:p>
    <w:p w14:paraId="6BBE3CF8" w14:textId="77777777" w:rsidR="00864A08" w:rsidRPr="0069398D" w:rsidRDefault="00864A08" w:rsidP="00864A08">
      <w:pPr>
        <w:pStyle w:val="afe"/>
        <w:numPr>
          <w:ilvl w:val="0"/>
          <w:numId w:val="49"/>
        </w:numPr>
        <w:jc w:val="both"/>
        <w:rPr>
          <w:rFonts w:ascii="Times New Roman" w:hAnsi="Times New Roman" w:cs="Times New Roman"/>
          <w:spacing w:val="-3"/>
          <w:sz w:val="24"/>
          <w:szCs w:val="24"/>
        </w:rPr>
      </w:pPr>
      <w:r w:rsidRPr="0069398D">
        <w:rPr>
          <w:rFonts w:ascii="Times New Roman" w:hAnsi="Times New Roman" w:cs="Times New Roman"/>
          <w:spacing w:val="-3"/>
          <w:sz w:val="24"/>
          <w:szCs w:val="24"/>
        </w:rPr>
        <w:t xml:space="preserve">завезення деревини по адресам </w:t>
      </w:r>
      <w:r w:rsidRPr="0069398D">
        <w:rPr>
          <w:rFonts w:ascii="Times New Roman" w:hAnsi="Times New Roman" w:cs="Times New Roman"/>
          <w:bCs/>
          <w:sz w:val="24"/>
          <w:szCs w:val="24"/>
        </w:rPr>
        <w:t>Шевченківського району</w:t>
      </w:r>
      <w:r w:rsidRPr="0069398D">
        <w:rPr>
          <w:rFonts w:ascii="Times New Roman" w:hAnsi="Times New Roman" w:cs="Times New Roman"/>
          <w:spacing w:val="-3"/>
          <w:sz w:val="24"/>
          <w:szCs w:val="24"/>
        </w:rPr>
        <w:t>;</w:t>
      </w:r>
    </w:p>
    <w:p w14:paraId="7C35F671" w14:textId="77777777" w:rsidR="00864A08" w:rsidRPr="0069398D" w:rsidRDefault="00864A08" w:rsidP="00864A08">
      <w:pPr>
        <w:pStyle w:val="afe"/>
        <w:numPr>
          <w:ilvl w:val="0"/>
          <w:numId w:val="49"/>
        </w:numPr>
        <w:jc w:val="both"/>
        <w:rPr>
          <w:rFonts w:ascii="Times New Roman" w:hAnsi="Times New Roman" w:cs="Times New Roman"/>
          <w:spacing w:val="-3"/>
          <w:sz w:val="24"/>
          <w:szCs w:val="24"/>
        </w:rPr>
      </w:pPr>
      <w:r w:rsidRPr="0069398D">
        <w:rPr>
          <w:rFonts w:ascii="Times New Roman" w:hAnsi="Times New Roman" w:cs="Times New Roman"/>
          <w:spacing w:val="-3"/>
          <w:sz w:val="24"/>
          <w:szCs w:val="24"/>
        </w:rPr>
        <w:t>перевезення гілля (щепи) до місця утилізації (захоронення);</w:t>
      </w:r>
    </w:p>
    <w:p w14:paraId="3D3C5319" w14:textId="77777777" w:rsidR="00864A08" w:rsidRPr="0069398D" w:rsidRDefault="00864A08" w:rsidP="00864A08">
      <w:pPr>
        <w:pStyle w:val="afe"/>
        <w:numPr>
          <w:ilvl w:val="0"/>
          <w:numId w:val="49"/>
        </w:numPr>
        <w:jc w:val="both"/>
        <w:rPr>
          <w:rFonts w:ascii="Times New Roman" w:hAnsi="Times New Roman" w:cs="Times New Roman"/>
          <w:spacing w:val="-3"/>
          <w:sz w:val="24"/>
          <w:szCs w:val="24"/>
        </w:rPr>
      </w:pPr>
      <w:r w:rsidRPr="0069398D">
        <w:rPr>
          <w:rFonts w:ascii="Times New Roman" w:hAnsi="Times New Roman" w:cs="Times New Roman"/>
          <w:spacing w:val="-3"/>
          <w:sz w:val="24"/>
          <w:szCs w:val="24"/>
        </w:rPr>
        <w:t>послуги з захоронення відходів, гілля (щепи);</w:t>
      </w:r>
    </w:p>
    <w:p w14:paraId="4E4CBE46" w14:textId="77777777" w:rsidR="00864A08" w:rsidRPr="0069398D" w:rsidRDefault="00864A08" w:rsidP="00864A08">
      <w:pPr>
        <w:pStyle w:val="afe"/>
        <w:ind w:firstLine="709"/>
        <w:jc w:val="both"/>
        <w:rPr>
          <w:rFonts w:ascii="Times New Roman" w:hAnsi="Times New Roman" w:cs="Times New Roman"/>
          <w:spacing w:val="-3"/>
          <w:sz w:val="24"/>
          <w:szCs w:val="24"/>
        </w:rPr>
      </w:pPr>
      <w:r w:rsidRPr="0069398D">
        <w:rPr>
          <w:rFonts w:ascii="Times New Roman" w:hAnsi="Times New Roman" w:cs="Times New Roman"/>
          <w:spacing w:val="-3"/>
          <w:sz w:val="24"/>
          <w:szCs w:val="24"/>
        </w:rPr>
        <w:t>При виконанні робіт необхідно керуватись правилами охорони праці, що унеможливлюють випадки травмування громадян, пошкодження майна, споруд, будівель, комунікацій, тощо. Територія проведення робіт має бути огороджена.</w:t>
      </w:r>
    </w:p>
    <w:p w14:paraId="4CCF5F93" w14:textId="77777777" w:rsidR="00864A08" w:rsidRPr="0069398D" w:rsidRDefault="00864A08" w:rsidP="00864A08">
      <w:pPr>
        <w:pStyle w:val="afe"/>
        <w:ind w:firstLine="709"/>
        <w:jc w:val="both"/>
        <w:rPr>
          <w:rFonts w:ascii="Times New Roman" w:hAnsi="Times New Roman" w:cs="Times New Roman"/>
          <w:spacing w:val="-3"/>
          <w:sz w:val="24"/>
          <w:szCs w:val="24"/>
        </w:rPr>
      </w:pPr>
      <w:r w:rsidRPr="0069398D">
        <w:rPr>
          <w:rFonts w:ascii="Times New Roman" w:hAnsi="Times New Roman" w:cs="Times New Roman"/>
          <w:spacing w:val="-3"/>
          <w:sz w:val="24"/>
          <w:szCs w:val="24"/>
        </w:rPr>
        <w:t>Ціна пропозиції повинна включати всі витрати Учасника, зокрема податки і збори, що сплачуються або мають бути сплачені, вартість матеріалів, страхування, інші витрати.</w:t>
      </w:r>
      <w:r w:rsidRPr="0069398D">
        <w:rPr>
          <w:rFonts w:ascii="Times New Roman" w:hAnsi="Times New Roman" w:cs="Times New Roman"/>
          <w:sz w:val="24"/>
          <w:szCs w:val="24"/>
        </w:rPr>
        <w:t xml:space="preserve"> Не врахована Учасником вартість окремих послуг не сплачується Замовником окремо, а витрати на їх виконання вважаються врахованими у загальній ціні, за яку він згодний виконати Договір.</w:t>
      </w:r>
      <w:r w:rsidRPr="0069398D">
        <w:rPr>
          <w:rFonts w:ascii="Times New Roman" w:hAnsi="Times New Roman" w:cs="Times New Roman"/>
          <w:spacing w:val="-3"/>
          <w:sz w:val="24"/>
          <w:szCs w:val="24"/>
        </w:rPr>
        <w:t xml:space="preserve"> </w:t>
      </w:r>
    </w:p>
    <w:p w14:paraId="4A9276D3" w14:textId="77777777" w:rsidR="00864A08" w:rsidRPr="0069398D" w:rsidRDefault="00864A08" w:rsidP="00864A08">
      <w:pPr>
        <w:pStyle w:val="afe"/>
        <w:ind w:firstLine="709"/>
        <w:jc w:val="both"/>
        <w:rPr>
          <w:rFonts w:ascii="Times New Roman" w:hAnsi="Times New Roman" w:cs="Times New Roman"/>
          <w:sz w:val="24"/>
          <w:szCs w:val="24"/>
        </w:rPr>
      </w:pPr>
      <w:r w:rsidRPr="0069398D">
        <w:rPr>
          <w:rFonts w:ascii="Times New Roman" w:hAnsi="Times New Roman" w:cs="Times New Roman"/>
          <w:sz w:val="24"/>
          <w:szCs w:val="24"/>
        </w:rPr>
        <w:t xml:space="preserve">Виконавець несе відповідальність за правильність і достовірність відображення в наданих Замовнику для оплати наданих послуг первинних бухгалтерських документах списання матеріалів і ПММ, відповідно до норм і актів приймання виконаних робіт і відповідність їх фактичній кількості і вартості матеріалів і ПММ використаних в процесі надання послуг; за достовірність даних, що представляються Замовнику для розрахунків фактичної вартості </w:t>
      </w:r>
      <w:r w:rsidRPr="0069398D">
        <w:rPr>
          <w:rFonts w:ascii="Times New Roman" w:hAnsi="Times New Roman" w:cs="Times New Roman"/>
          <w:sz w:val="24"/>
          <w:szCs w:val="24"/>
        </w:rPr>
        <w:lastRenderedPageBreak/>
        <w:t>наданих послуг. У разі допущення Виконавцем неправильного або недостовірного відображення в бухгалтерських документах, що представляються Замовнику для оплати наданих послуг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Виконавець відшкодовує Замовнику понесені останнім у зв’язку з цим збитки у повному обсязі.</w:t>
      </w:r>
    </w:p>
    <w:p w14:paraId="6FE5501F" w14:textId="77777777" w:rsidR="00864A08" w:rsidRPr="0069398D" w:rsidRDefault="00864A08" w:rsidP="00864A08">
      <w:pPr>
        <w:pStyle w:val="afe"/>
        <w:ind w:firstLine="708"/>
        <w:jc w:val="both"/>
        <w:rPr>
          <w:rFonts w:ascii="Times New Roman" w:hAnsi="Times New Roman" w:cs="Times New Roman"/>
          <w:bCs/>
          <w:sz w:val="24"/>
          <w:szCs w:val="24"/>
        </w:rPr>
      </w:pPr>
      <w:r w:rsidRPr="0069398D">
        <w:rPr>
          <w:rFonts w:ascii="Times New Roman" w:hAnsi="Times New Roman" w:cs="Times New Roman"/>
          <w:bCs/>
          <w:sz w:val="24"/>
          <w:szCs w:val="24"/>
        </w:rPr>
        <w:t xml:space="preserve">Виконавець повинен забезпечити своєчасне надання комплексу послуг зі звалювання </w:t>
      </w:r>
      <w:r w:rsidRPr="0069398D">
        <w:rPr>
          <w:rFonts w:ascii="Times New Roman" w:hAnsi="Times New Roman" w:cs="Times New Roman"/>
          <w:spacing w:val="-3"/>
          <w:sz w:val="24"/>
          <w:szCs w:val="24"/>
        </w:rPr>
        <w:t>(видалення) аварійно-небезпечних дерев</w:t>
      </w:r>
      <w:r w:rsidRPr="0069398D">
        <w:rPr>
          <w:rFonts w:ascii="Times New Roman" w:hAnsi="Times New Roman" w:cs="Times New Roman"/>
          <w:bCs/>
          <w:sz w:val="24"/>
          <w:szCs w:val="24"/>
        </w:rPr>
        <w:t xml:space="preserve"> з подальшим завезенням їх по адресам </w:t>
      </w:r>
      <w:r w:rsidRPr="0069398D">
        <w:rPr>
          <w:rFonts w:ascii="Times New Roman" w:hAnsi="Times New Roman" w:cs="Times New Roman"/>
          <w:spacing w:val="-3"/>
          <w:sz w:val="24"/>
          <w:szCs w:val="24"/>
        </w:rPr>
        <w:t>малозабезпечених верств населення Шевченківського району</w:t>
      </w:r>
      <w:r w:rsidRPr="0069398D">
        <w:rPr>
          <w:rFonts w:ascii="Times New Roman" w:hAnsi="Times New Roman" w:cs="Times New Roman"/>
          <w:bCs/>
          <w:sz w:val="24"/>
          <w:szCs w:val="24"/>
        </w:rPr>
        <w:t>. Перелік адрес для завезення деревини визначається Замовником, який надає Виконавцю заявку для завезення деревини на кожну окрему адресу.</w:t>
      </w:r>
    </w:p>
    <w:p w14:paraId="4B3F9C70" w14:textId="77777777" w:rsidR="00864A08" w:rsidRPr="0069398D" w:rsidRDefault="00864A08" w:rsidP="00864A08">
      <w:pPr>
        <w:suppressAutoHyphens/>
        <w:ind w:firstLine="709"/>
        <w:jc w:val="both"/>
      </w:pPr>
      <w:r w:rsidRPr="0069398D">
        <w:t xml:space="preserve">Перевезення відходів деревини </w:t>
      </w:r>
      <w:r w:rsidRPr="0069398D">
        <w:rPr>
          <w:color w:val="000000"/>
        </w:rPr>
        <w:t xml:space="preserve">(гілля, щепи тощо) </w:t>
      </w:r>
      <w:r w:rsidRPr="0069398D">
        <w:t xml:space="preserve">здійснюється на санкціоновані звалища (полігони) для захоронення. </w:t>
      </w:r>
    </w:p>
    <w:p w14:paraId="6261532C" w14:textId="77777777" w:rsidR="00864A08" w:rsidRPr="0069398D" w:rsidRDefault="00864A08" w:rsidP="00864A08">
      <w:pPr>
        <w:pStyle w:val="afe"/>
        <w:ind w:firstLine="709"/>
        <w:jc w:val="both"/>
        <w:rPr>
          <w:rFonts w:ascii="Times New Roman" w:hAnsi="Times New Roman" w:cs="Times New Roman"/>
          <w:spacing w:val="-3"/>
          <w:sz w:val="24"/>
          <w:szCs w:val="24"/>
        </w:rPr>
      </w:pPr>
    </w:p>
    <w:p w14:paraId="4AC09AB2" w14:textId="77777777" w:rsidR="00864A08" w:rsidRPr="0069398D" w:rsidRDefault="00864A08" w:rsidP="00864A08">
      <w:pPr>
        <w:pStyle w:val="afe"/>
        <w:ind w:firstLine="709"/>
        <w:jc w:val="both"/>
        <w:rPr>
          <w:rFonts w:ascii="Times New Roman" w:hAnsi="Times New Roman" w:cs="Times New Roman"/>
          <w:sz w:val="24"/>
          <w:szCs w:val="24"/>
        </w:rPr>
      </w:pPr>
    </w:p>
    <w:p w14:paraId="59FB8517" w14:textId="77777777" w:rsidR="00864A08" w:rsidRPr="0069398D" w:rsidRDefault="00864A08" w:rsidP="00864A08">
      <w:pPr>
        <w:jc w:val="both"/>
        <w:rPr>
          <w:b/>
        </w:rPr>
      </w:pPr>
      <w:r w:rsidRPr="0069398D">
        <w:rPr>
          <w:b/>
        </w:rPr>
        <w:t>Обсяги робіт:</w:t>
      </w:r>
    </w:p>
    <w:p w14:paraId="212DA8D0" w14:textId="77777777" w:rsidR="00864A08" w:rsidRPr="0069398D" w:rsidRDefault="00864A08" w:rsidP="00864A08">
      <w:pPr>
        <w:jc w:val="both"/>
        <w:rPr>
          <w:b/>
        </w:rPr>
      </w:pPr>
    </w:p>
    <w:p w14:paraId="6FB1E4CA" w14:textId="77777777" w:rsidR="00864A08" w:rsidRPr="0069398D" w:rsidRDefault="00864A08" w:rsidP="00864A08">
      <w:pPr>
        <w:pStyle w:val="afe"/>
        <w:ind w:firstLine="709"/>
        <w:jc w:val="both"/>
        <w:rPr>
          <w:rFonts w:ascii="Times New Roman" w:hAnsi="Times New Roman" w:cs="Times New Roman"/>
          <w:b/>
          <w:spacing w:val="-3"/>
          <w:sz w:val="24"/>
          <w:szCs w:val="24"/>
        </w:rPr>
      </w:pPr>
      <w:r w:rsidRPr="0069398D">
        <w:rPr>
          <w:rFonts w:ascii="Times New Roman" w:hAnsi="Times New Roman" w:cs="Times New Roman"/>
          <w:spacing w:val="-3"/>
          <w:sz w:val="24"/>
          <w:szCs w:val="24"/>
        </w:rPr>
        <w:t xml:space="preserve">Звалювання (видалення) аварійно-небезпечних дерев, розташованих на прибудинкових та </w:t>
      </w:r>
      <w:proofErr w:type="spellStart"/>
      <w:r w:rsidRPr="0069398D">
        <w:rPr>
          <w:rFonts w:ascii="Times New Roman" w:hAnsi="Times New Roman" w:cs="Times New Roman"/>
          <w:spacing w:val="-3"/>
          <w:sz w:val="24"/>
          <w:szCs w:val="24"/>
        </w:rPr>
        <w:t>внутрішньоквартальних</w:t>
      </w:r>
      <w:proofErr w:type="spellEnd"/>
      <w:r w:rsidRPr="0069398D">
        <w:rPr>
          <w:rFonts w:ascii="Times New Roman" w:hAnsi="Times New Roman" w:cs="Times New Roman"/>
          <w:spacing w:val="-3"/>
          <w:sz w:val="24"/>
          <w:szCs w:val="24"/>
        </w:rPr>
        <w:t xml:space="preserve">  територіях Шевченківського району м. Запоріжжя –  </w:t>
      </w:r>
      <w:r w:rsidRPr="0069398D">
        <w:rPr>
          <w:rFonts w:ascii="Times New Roman" w:hAnsi="Times New Roman" w:cs="Times New Roman"/>
          <w:b/>
          <w:spacing w:val="-3"/>
          <w:sz w:val="24"/>
          <w:szCs w:val="24"/>
        </w:rPr>
        <w:t>177 од.</w:t>
      </w:r>
    </w:p>
    <w:p w14:paraId="16A30030" w14:textId="77777777" w:rsidR="00864A08" w:rsidRDefault="00864A08" w:rsidP="00864A08">
      <w:pPr>
        <w:pStyle w:val="afe"/>
        <w:ind w:firstLine="709"/>
        <w:jc w:val="both"/>
        <w:rPr>
          <w:b/>
          <w:spacing w:val="-3"/>
          <w:sz w:val="24"/>
          <w:szCs w:val="24"/>
        </w:rPr>
      </w:pPr>
    </w:p>
    <w:tbl>
      <w:tblPr>
        <w:tblW w:w="10060" w:type="dxa"/>
        <w:tblInd w:w="91" w:type="dxa"/>
        <w:tblLook w:val="04A0" w:firstRow="1" w:lastRow="0" w:firstColumn="1" w:lastColumn="0" w:noHBand="0" w:noVBand="1"/>
      </w:tblPr>
      <w:tblGrid>
        <w:gridCol w:w="17"/>
        <w:gridCol w:w="5040"/>
        <w:gridCol w:w="2983"/>
        <w:gridCol w:w="1777"/>
        <w:gridCol w:w="243"/>
      </w:tblGrid>
      <w:tr w:rsidR="00864A08" w:rsidRPr="00E64634" w14:paraId="73EDB6CA" w14:textId="77777777" w:rsidTr="0069398D">
        <w:trPr>
          <w:trHeight w:val="315"/>
        </w:trPr>
        <w:tc>
          <w:tcPr>
            <w:tcW w:w="8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AED02" w14:textId="77777777" w:rsidR="00864A08" w:rsidRPr="00E64634" w:rsidRDefault="00864A08" w:rsidP="00921F9C">
            <w:pPr>
              <w:jc w:val="center"/>
              <w:rPr>
                <w:bCs/>
                <w:color w:val="000000"/>
              </w:rPr>
            </w:pPr>
            <w:r w:rsidRPr="00E64634">
              <w:rPr>
                <w:bCs/>
                <w:color w:val="000000"/>
              </w:rPr>
              <w:t>Роботи та діаметри дерев</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7328B7" w14:textId="77777777" w:rsidR="00864A08" w:rsidRPr="00E64634" w:rsidRDefault="00864A08" w:rsidP="00921F9C">
            <w:pPr>
              <w:jc w:val="center"/>
              <w:rPr>
                <w:bCs/>
                <w:color w:val="000000"/>
              </w:rPr>
            </w:pPr>
            <w:r w:rsidRPr="00E64634">
              <w:rPr>
                <w:bCs/>
                <w:color w:val="000000"/>
              </w:rPr>
              <w:t>Кількість дерев, од</w:t>
            </w:r>
          </w:p>
        </w:tc>
      </w:tr>
      <w:tr w:rsidR="00864A08" w:rsidRPr="00E64634" w14:paraId="3CFDF389" w14:textId="77777777" w:rsidTr="0069398D">
        <w:trPr>
          <w:trHeight w:val="315"/>
        </w:trPr>
        <w:tc>
          <w:tcPr>
            <w:tcW w:w="80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18A5A13" w14:textId="77777777" w:rsidR="00864A08" w:rsidRPr="00E64634" w:rsidRDefault="00864A08" w:rsidP="00921F9C">
            <w:pPr>
              <w:rPr>
                <w:bCs/>
                <w:color w:val="000000"/>
              </w:rPr>
            </w:pPr>
            <w:r w:rsidRPr="00E64634">
              <w:rPr>
                <w:bCs/>
                <w:color w:val="000000"/>
              </w:rPr>
              <w:t>Видалення аварійно-небезпечних дерев діаметром стовбура до 20 см</w:t>
            </w:r>
          </w:p>
        </w:tc>
        <w:tc>
          <w:tcPr>
            <w:tcW w:w="2020" w:type="dxa"/>
            <w:gridSpan w:val="2"/>
            <w:tcBorders>
              <w:top w:val="nil"/>
              <w:left w:val="nil"/>
              <w:bottom w:val="single" w:sz="4" w:space="0" w:color="auto"/>
              <w:right w:val="single" w:sz="4" w:space="0" w:color="auto"/>
            </w:tcBorders>
            <w:shd w:val="clear" w:color="auto" w:fill="auto"/>
            <w:noWrap/>
            <w:vAlign w:val="bottom"/>
            <w:hideMark/>
          </w:tcPr>
          <w:p w14:paraId="33AE3397" w14:textId="77777777" w:rsidR="00864A08" w:rsidRPr="00E64634" w:rsidRDefault="00864A08" w:rsidP="00921F9C">
            <w:pPr>
              <w:jc w:val="center"/>
              <w:rPr>
                <w:bCs/>
                <w:color w:val="000000"/>
              </w:rPr>
            </w:pPr>
            <w:r w:rsidRPr="00E64634">
              <w:rPr>
                <w:bCs/>
                <w:color w:val="000000"/>
              </w:rPr>
              <w:t>15</w:t>
            </w:r>
          </w:p>
        </w:tc>
      </w:tr>
      <w:tr w:rsidR="00864A08" w:rsidRPr="00E64634" w14:paraId="660F0BE7" w14:textId="77777777" w:rsidTr="0069398D">
        <w:trPr>
          <w:trHeight w:val="315"/>
        </w:trPr>
        <w:tc>
          <w:tcPr>
            <w:tcW w:w="80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5749F47" w14:textId="77777777" w:rsidR="00864A08" w:rsidRPr="00E64634" w:rsidRDefault="00864A08" w:rsidP="00921F9C">
            <w:pPr>
              <w:rPr>
                <w:bCs/>
                <w:color w:val="000000"/>
              </w:rPr>
            </w:pPr>
            <w:r w:rsidRPr="00E64634">
              <w:rPr>
                <w:bCs/>
                <w:color w:val="000000"/>
              </w:rPr>
              <w:t>Видалення аварійно-небезпечних дерев діаметром стовбура  20-30 см</w:t>
            </w:r>
          </w:p>
        </w:tc>
        <w:tc>
          <w:tcPr>
            <w:tcW w:w="2020" w:type="dxa"/>
            <w:gridSpan w:val="2"/>
            <w:tcBorders>
              <w:top w:val="nil"/>
              <w:left w:val="nil"/>
              <w:bottom w:val="single" w:sz="4" w:space="0" w:color="auto"/>
              <w:right w:val="single" w:sz="4" w:space="0" w:color="auto"/>
            </w:tcBorders>
            <w:shd w:val="clear" w:color="auto" w:fill="auto"/>
            <w:noWrap/>
            <w:vAlign w:val="bottom"/>
            <w:hideMark/>
          </w:tcPr>
          <w:p w14:paraId="160F5A7C" w14:textId="77777777" w:rsidR="00864A08" w:rsidRPr="00E64634" w:rsidRDefault="00864A08" w:rsidP="00921F9C">
            <w:pPr>
              <w:jc w:val="center"/>
              <w:rPr>
                <w:bCs/>
                <w:color w:val="000000"/>
              </w:rPr>
            </w:pPr>
            <w:r w:rsidRPr="00E64634">
              <w:rPr>
                <w:bCs/>
                <w:color w:val="000000"/>
              </w:rPr>
              <w:t>27</w:t>
            </w:r>
          </w:p>
        </w:tc>
      </w:tr>
      <w:tr w:rsidR="00864A08" w:rsidRPr="00E64634" w14:paraId="49CB7F42" w14:textId="77777777" w:rsidTr="0069398D">
        <w:trPr>
          <w:trHeight w:val="315"/>
        </w:trPr>
        <w:tc>
          <w:tcPr>
            <w:tcW w:w="80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A489A58" w14:textId="77777777" w:rsidR="00864A08" w:rsidRPr="00E64634" w:rsidRDefault="00864A08" w:rsidP="00921F9C">
            <w:pPr>
              <w:rPr>
                <w:bCs/>
                <w:color w:val="000000"/>
              </w:rPr>
            </w:pPr>
            <w:r w:rsidRPr="00E64634">
              <w:rPr>
                <w:bCs/>
                <w:color w:val="000000"/>
              </w:rPr>
              <w:t>Видалення аварійно-небезпечних дерев діаметром стовбура 30-40 см</w:t>
            </w:r>
          </w:p>
        </w:tc>
        <w:tc>
          <w:tcPr>
            <w:tcW w:w="2020" w:type="dxa"/>
            <w:gridSpan w:val="2"/>
            <w:tcBorders>
              <w:top w:val="nil"/>
              <w:left w:val="nil"/>
              <w:bottom w:val="single" w:sz="4" w:space="0" w:color="auto"/>
              <w:right w:val="single" w:sz="4" w:space="0" w:color="auto"/>
            </w:tcBorders>
            <w:shd w:val="clear" w:color="auto" w:fill="auto"/>
            <w:noWrap/>
            <w:vAlign w:val="bottom"/>
            <w:hideMark/>
          </w:tcPr>
          <w:p w14:paraId="7E5624B7" w14:textId="77777777" w:rsidR="00864A08" w:rsidRPr="00E64634" w:rsidRDefault="00864A08" w:rsidP="00921F9C">
            <w:pPr>
              <w:jc w:val="center"/>
              <w:rPr>
                <w:bCs/>
                <w:color w:val="000000"/>
              </w:rPr>
            </w:pPr>
            <w:r w:rsidRPr="00E64634">
              <w:rPr>
                <w:bCs/>
                <w:color w:val="000000"/>
              </w:rPr>
              <w:t>21</w:t>
            </w:r>
          </w:p>
        </w:tc>
      </w:tr>
      <w:tr w:rsidR="00864A08" w:rsidRPr="00E64634" w14:paraId="4942832A" w14:textId="77777777" w:rsidTr="0069398D">
        <w:trPr>
          <w:trHeight w:val="315"/>
        </w:trPr>
        <w:tc>
          <w:tcPr>
            <w:tcW w:w="80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EDDEDB5" w14:textId="77777777" w:rsidR="00864A08" w:rsidRPr="00E64634" w:rsidRDefault="00864A08" w:rsidP="00921F9C">
            <w:pPr>
              <w:rPr>
                <w:bCs/>
                <w:color w:val="000000"/>
              </w:rPr>
            </w:pPr>
            <w:r w:rsidRPr="00E64634">
              <w:rPr>
                <w:bCs/>
                <w:color w:val="000000"/>
              </w:rPr>
              <w:t>Видалення аварійно-небезпечних дерев діаметром стовбура 40-50 см</w:t>
            </w:r>
          </w:p>
        </w:tc>
        <w:tc>
          <w:tcPr>
            <w:tcW w:w="2020" w:type="dxa"/>
            <w:gridSpan w:val="2"/>
            <w:tcBorders>
              <w:top w:val="nil"/>
              <w:left w:val="nil"/>
              <w:bottom w:val="single" w:sz="4" w:space="0" w:color="auto"/>
              <w:right w:val="single" w:sz="4" w:space="0" w:color="auto"/>
            </w:tcBorders>
            <w:shd w:val="clear" w:color="auto" w:fill="auto"/>
            <w:noWrap/>
            <w:vAlign w:val="bottom"/>
            <w:hideMark/>
          </w:tcPr>
          <w:p w14:paraId="42F4ED5B" w14:textId="77777777" w:rsidR="00864A08" w:rsidRPr="00E64634" w:rsidRDefault="00864A08" w:rsidP="00921F9C">
            <w:pPr>
              <w:jc w:val="center"/>
              <w:rPr>
                <w:bCs/>
                <w:color w:val="000000"/>
              </w:rPr>
            </w:pPr>
            <w:r w:rsidRPr="00E64634">
              <w:rPr>
                <w:bCs/>
                <w:color w:val="000000"/>
              </w:rPr>
              <w:t>20</w:t>
            </w:r>
          </w:p>
        </w:tc>
      </w:tr>
      <w:tr w:rsidR="00864A08" w:rsidRPr="00E64634" w14:paraId="65A18666" w14:textId="77777777" w:rsidTr="0069398D">
        <w:trPr>
          <w:trHeight w:val="315"/>
        </w:trPr>
        <w:tc>
          <w:tcPr>
            <w:tcW w:w="80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7AECA90" w14:textId="77777777" w:rsidR="00864A08" w:rsidRPr="00E64634" w:rsidRDefault="00864A08" w:rsidP="00921F9C">
            <w:pPr>
              <w:rPr>
                <w:bCs/>
                <w:color w:val="000000"/>
              </w:rPr>
            </w:pPr>
            <w:r w:rsidRPr="00E64634">
              <w:rPr>
                <w:bCs/>
                <w:color w:val="000000"/>
              </w:rPr>
              <w:t>Видалення аварійно-небезпечних дерев діаметром стовбура 50-60 см</w:t>
            </w:r>
          </w:p>
        </w:tc>
        <w:tc>
          <w:tcPr>
            <w:tcW w:w="2020" w:type="dxa"/>
            <w:gridSpan w:val="2"/>
            <w:tcBorders>
              <w:top w:val="nil"/>
              <w:left w:val="nil"/>
              <w:bottom w:val="single" w:sz="4" w:space="0" w:color="auto"/>
              <w:right w:val="single" w:sz="4" w:space="0" w:color="auto"/>
            </w:tcBorders>
            <w:shd w:val="clear" w:color="auto" w:fill="auto"/>
            <w:noWrap/>
            <w:vAlign w:val="bottom"/>
            <w:hideMark/>
          </w:tcPr>
          <w:p w14:paraId="279DA3CC" w14:textId="77777777" w:rsidR="00864A08" w:rsidRPr="00E64634" w:rsidRDefault="00864A08" w:rsidP="00921F9C">
            <w:pPr>
              <w:jc w:val="center"/>
              <w:rPr>
                <w:bCs/>
                <w:color w:val="000000"/>
              </w:rPr>
            </w:pPr>
            <w:r w:rsidRPr="00E64634">
              <w:rPr>
                <w:bCs/>
                <w:color w:val="000000"/>
              </w:rPr>
              <w:t>32</w:t>
            </w:r>
          </w:p>
        </w:tc>
      </w:tr>
      <w:tr w:rsidR="00864A08" w:rsidRPr="00E64634" w14:paraId="6358E517" w14:textId="77777777" w:rsidTr="0069398D">
        <w:trPr>
          <w:trHeight w:val="315"/>
        </w:trPr>
        <w:tc>
          <w:tcPr>
            <w:tcW w:w="80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0ADE73A" w14:textId="77777777" w:rsidR="00864A08" w:rsidRPr="00E64634" w:rsidRDefault="00864A08" w:rsidP="00921F9C">
            <w:pPr>
              <w:rPr>
                <w:bCs/>
                <w:color w:val="000000"/>
              </w:rPr>
            </w:pPr>
            <w:r w:rsidRPr="00E64634">
              <w:rPr>
                <w:bCs/>
                <w:color w:val="000000"/>
              </w:rPr>
              <w:t>Видалення аварійно-небезпечних дерев діаметром стовбура 60-70см</w:t>
            </w:r>
          </w:p>
        </w:tc>
        <w:tc>
          <w:tcPr>
            <w:tcW w:w="2020" w:type="dxa"/>
            <w:gridSpan w:val="2"/>
            <w:tcBorders>
              <w:top w:val="nil"/>
              <w:left w:val="nil"/>
              <w:bottom w:val="single" w:sz="4" w:space="0" w:color="auto"/>
              <w:right w:val="single" w:sz="4" w:space="0" w:color="auto"/>
            </w:tcBorders>
            <w:shd w:val="clear" w:color="auto" w:fill="auto"/>
            <w:noWrap/>
            <w:vAlign w:val="bottom"/>
            <w:hideMark/>
          </w:tcPr>
          <w:p w14:paraId="2A8C4C53" w14:textId="77777777" w:rsidR="00864A08" w:rsidRPr="00E64634" w:rsidRDefault="00864A08" w:rsidP="00921F9C">
            <w:pPr>
              <w:jc w:val="center"/>
              <w:rPr>
                <w:bCs/>
                <w:color w:val="000000"/>
              </w:rPr>
            </w:pPr>
            <w:r w:rsidRPr="00E64634">
              <w:rPr>
                <w:bCs/>
                <w:color w:val="000000"/>
              </w:rPr>
              <w:t>23</w:t>
            </w:r>
          </w:p>
        </w:tc>
      </w:tr>
      <w:tr w:rsidR="00864A08" w:rsidRPr="00E64634" w14:paraId="2A957569" w14:textId="77777777" w:rsidTr="0069398D">
        <w:trPr>
          <w:trHeight w:val="315"/>
        </w:trPr>
        <w:tc>
          <w:tcPr>
            <w:tcW w:w="80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4599FFF" w14:textId="77777777" w:rsidR="00864A08" w:rsidRPr="00E64634" w:rsidRDefault="00864A08" w:rsidP="00921F9C">
            <w:pPr>
              <w:rPr>
                <w:bCs/>
                <w:color w:val="000000"/>
              </w:rPr>
            </w:pPr>
            <w:r w:rsidRPr="00E64634">
              <w:rPr>
                <w:bCs/>
                <w:color w:val="000000"/>
              </w:rPr>
              <w:t>Видалення аварійно-небезпечних дерев діаметром стовбура 70-80 см</w:t>
            </w:r>
          </w:p>
        </w:tc>
        <w:tc>
          <w:tcPr>
            <w:tcW w:w="2020" w:type="dxa"/>
            <w:gridSpan w:val="2"/>
            <w:tcBorders>
              <w:top w:val="nil"/>
              <w:left w:val="nil"/>
              <w:bottom w:val="single" w:sz="4" w:space="0" w:color="auto"/>
              <w:right w:val="single" w:sz="4" w:space="0" w:color="auto"/>
            </w:tcBorders>
            <w:shd w:val="clear" w:color="auto" w:fill="auto"/>
            <w:noWrap/>
            <w:vAlign w:val="bottom"/>
            <w:hideMark/>
          </w:tcPr>
          <w:p w14:paraId="5D5BECBA" w14:textId="77777777" w:rsidR="00864A08" w:rsidRPr="00E64634" w:rsidRDefault="00864A08" w:rsidP="00921F9C">
            <w:pPr>
              <w:jc w:val="center"/>
              <w:rPr>
                <w:bCs/>
                <w:color w:val="000000"/>
              </w:rPr>
            </w:pPr>
            <w:r w:rsidRPr="00E64634">
              <w:rPr>
                <w:bCs/>
                <w:color w:val="000000"/>
              </w:rPr>
              <w:t>13</w:t>
            </w:r>
          </w:p>
        </w:tc>
      </w:tr>
      <w:tr w:rsidR="00864A08" w:rsidRPr="00E64634" w14:paraId="205D8EA7" w14:textId="77777777" w:rsidTr="0069398D">
        <w:trPr>
          <w:trHeight w:val="315"/>
        </w:trPr>
        <w:tc>
          <w:tcPr>
            <w:tcW w:w="80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2C60ED1" w14:textId="77777777" w:rsidR="00864A08" w:rsidRPr="00E64634" w:rsidRDefault="00864A08" w:rsidP="00921F9C">
            <w:pPr>
              <w:rPr>
                <w:bCs/>
                <w:color w:val="000000"/>
              </w:rPr>
            </w:pPr>
            <w:r w:rsidRPr="00E64634">
              <w:rPr>
                <w:bCs/>
                <w:color w:val="000000"/>
              </w:rPr>
              <w:t>Видалення аварійно-небезпечних дерев діаметром стовбура 80-90 см</w:t>
            </w:r>
          </w:p>
        </w:tc>
        <w:tc>
          <w:tcPr>
            <w:tcW w:w="2020" w:type="dxa"/>
            <w:gridSpan w:val="2"/>
            <w:tcBorders>
              <w:top w:val="nil"/>
              <w:left w:val="nil"/>
              <w:bottom w:val="single" w:sz="4" w:space="0" w:color="auto"/>
              <w:right w:val="single" w:sz="4" w:space="0" w:color="auto"/>
            </w:tcBorders>
            <w:shd w:val="clear" w:color="auto" w:fill="auto"/>
            <w:noWrap/>
            <w:vAlign w:val="bottom"/>
            <w:hideMark/>
          </w:tcPr>
          <w:p w14:paraId="43334151" w14:textId="77777777" w:rsidR="00864A08" w:rsidRPr="00E64634" w:rsidRDefault="00864A08" w:rsidP="00921F9C">
            <w:pPr>
              <w:jc w:val="center"/>
              <w:rPr>
                <w:bCs/>
                <w:color w:val="000000"/>
              </w:rPr>
            </w:pPr>
            <w:r w:rsidRPr="00E64634">
              <w:rPr>
                <w:bCs/>
                <w:color w:val="000000"/>
              </w:rPr>
              <w:t>15</w:t>
            </w:r>
          </w:p>
        </w:tc>
      </w:tr>
      <w:tr w:rsidR="00864A08" w:rsidRPr="00E64634" w14:paraId="6F5DCF7F" w14:textId="77777777" w:rsidTr="0069398D">
        <w:trPr>
          <w:trHeight w:val="315"/>
        </w:trPr>
        <w:tc>
          <w:tcPr>
            <w:tcW w:w="80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036686C" w14:textId="77777777" w:rsidR="00864A08" w:rsidRPr="00E64634" w:rsidRDefault="00864A08" w:rsidP="00921F9C">
            <w:pPr>
              <w:rPr>
                <w:bCs/>
                <w:color w:val="000000"/>
              </w:rPr>
            </w:pPr>
            <w:r w:rsidRPr="00E64634">
              <w:rPr>
                <w:bCs/>
                <w:color w:val="000000"/>
              </w:rPr>
              <w:t>Видалення аварійно-небезпечних дерев діаметром стовбура 90-100 см</w:t>
            </w:r>
          </w:p>
        </w:tc>
        <w:tc>
          <w:tcPr>
            <w:tcW w:w="2020" w:type="dxa"/>
            <w:gridSpan w:val="2"/>
            <w:tcBorders>
              <w:top w:val="nil"/>
              <w:left w:val="nil"/>
              <w:bottom w:val="single" w:sz="4" w:space="0" w:color="auto"/>
              <w:right w:val="single" w:sz="4" w:space="0" w:color="auto"/>
            </w:tcBorders>
            <w:shd w:val="clear" w:color="auto" w:fill="auto"/>
            <w:noWrap/>
            <w:vAlign w:val="bottom"/>
            <w:hideMark/>
          </w:tcPr>
          <w:p w14:paraId="0250C337" w14:textId="77777777" w:rsidR="00864A08" w:rsidRPr="00E64634" w:rsidRDefault="00864A08" w:rsidP="00921F9C">
            <w:pPr>
              <w:jc w:val="center"/>
              <w:rPr>
                <w:bCs/>
                <w:color w:val="000000"/>
              </w:rPr>
            </w:pPr>
            <w:r w:rsidRPr="00E64634">
              <w:rPr>
                <w:bCs/>
                <w:color w:val="000000"/>
              </w:rPr>
              <w:t>6</w:t>
            </w:r>
          </w:p>
        </w:tc>
      </w:tr>
      <w:tr w:rsidR="00864A08" w:rsidRPr="00E64634" w14:paraId="35875930" w14:textId="77777777" w:rsidTr="0069398D">
        <w:trPr>
          <w:trHeight w:val="315"/>
        </w:trPr>
        <w:tc>
          <w:tcPr>
            <w:tcW w:w="80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CEE3605" w14:textId="77777777" w:rsidR="00864A08" w:rsidRPr="00E64634" w:rsidRDefault="00864A08" w:rsidP="00921F9C">
            <w:pPr>
              <w:rPr>
                <w:bCs/>
                <w:color w:val="000000"/>
              </w:rPr>
            </w:pPr>
            <w:r w:rsidRPr="00E64634">
              <w:rPr>
                <w:bCs/>
                <w:color w:val="000000"/>
              </w:rPr>
              <w:t>Видалення аварійно-небезпечних дерев діаметром стовбура  більше 100 см</w:t>
            </w:r>
          </w:p>
        </w:tc>
        <w:tc>
          <w:tcPr>
            <w:tcW w:w="2020" w:type="dxa"/>
            <w:gridSpan w:val="2"/>
            <w:tcBorders>
              <w:top w:val="nil"/>
              <w:left w:val="nil"/>
              <w:bottom w:val="single" w:sz="4" w:space="0" w:color="auto"/>
              <w:right w:val="single" w:sz="4" w:space="0" w:color="auto"/>
            </w:tcBorders>
            <w:shd w:val="clear" w:color="auto" w:fill="auto"/>
            <w:noWrap/>
            <w:vAlign w:val="bottom"/>
            <w:hideMark/>
          </w:tcPr>
          <w:p w14:paraId="599B4A89" w14:textId="77777777" w:rsidR="00864A08" w:rsidRPr="00E64634" w:rsidRDefault="00864A08" w:rsidP="00921F9C">
            <w:pPr>
              <w:jc w:val="center"/>
              <w:rPr>
                <w:bCs/>
                <w:color w:val="000000"/>
              </w:rPr>
            </w:pPr>
            <w:r w:rsidRPr="00E64634">
              <w:rPr>
                <w:bCs/>
                <w:color w:val="000000"/>
              </w:rPr>
              <w:t>5</w:t>
            </w:r>
          </w:p>
        </w:tc>
      </w:tr>
      <w:tr w:rsidR="00864A08" w:rsidRPr="00E64634" w14:paraId="4E11A80B" w14:textId="77777777" w:rsidTr="0069398D">
        <w:trPr>
          <w:trHeight w:val="315"/>
        </w:trPr>
        <w:tc>
          <w:tcPr>
            <w:tcW w:w="8040" w:type="dxa"/>
            <w:gridSpan w:val="3"/>
            <w:tcBorders>
              <w:top w:val="nil"/>
              <w:left w:val="single" w:sz="4" w:space="0" w:color="auto"/>
              <w:bottom w:val="single" w:sz="4" w:space="0" w:color="auto"/>
              <w:right w:val="single" w:sz="4" w:space="0" w:color="auto"/>
            </w:tcBorders>
            <w:shd w:val="clear" w:color="auto" w:fill="FFFFFF"/>
            <w:noWrap/>
            <w:vAlign w:val="bottom"/>
            <w:hideMark/>
          </w:tcPr>
          <w:p w14:paraId="2475641A" w14:textId="77777777" w:rsidR="00864A08" w:rsidRPr="00E64634" w:rsidRDefault="00864A08" w:rsidP="00921F9C">
            <w:pPr>
              <w:rPr>
                <w:b/>
                <w:color w:val="000000"/>
              </w:rPr>
            </w:pPr>
            <w:r w:rsidRPr="00E64634">
              <w:rPr>
                <w:b/>
                <w:color w:val="000000"/>
              </w:rPr>
              <w:t>ВСЬОГО</w:t>
            </w:r>
          </w:p>
        </w:tc>
        <w:tc>
          <w:tcPr>
            <w:tcW w:w="2020" w:type="dxa"/>
            <w:gridSpan w:val="2"/>
            <w:tcBorders>
              <w:top w:val="nil"/>
              <w:left w:val="nil"/>
              <w:bottom w:val="single" w:sz="4" w:space="0" w:color="auto"/>
              <w:right w:val="single" w:sz="4" w:space="0" w:color="auto"/>
            </w:tcBorders>
            <w:shd w:val="clear" w:color="auto" w:fill="FFFFFF"/>
            <w:noWrap/>
            <w:vAlign w:val="center"/>
            <w:hideMark/>
          </w:tcPr>
          <w:p w14:paraId="468DEEDE" w14:textId="77777777" w:rsidR="00864A08" w:rsidRPr="00E64634" w:rsidRDefault="00864A08" w:rsidP="00921F9C">
            <w:pPr>
              <w:jc w:val="center"/>
              <w:rPr>
                <w:b/>
                <w:color w:val="000000"/>
              </w:rPr>
            </w:pPr>
            <w:r w:rsidRPr="00E64634">
              <w:rPr>
                <w:b/>
                <w:color w:val="000000"/>
              </w:rPr>
              <w:t>177</w:t>
            </w:r>
          </w:p>
        </w:tc>
      </w:tr>
      <w:tr w:rsidR="003D5310" w:rsidRPr="00E67CA3" w14:paraId="43C7920A" w14:textId="77777777" w:rsidTr="00693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243" w:type="dxa"/>
          <w:trHeight w:val="837"/>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3E572023" w14:textId="1408543F" w:rsidR="003D5310" w:rsidRPr="00E67CA3" w:rsidRDefault="00F23878" w:rsidP="00E67CA3">
            <w:pPr>
              <w:pStyle w:val="18"/>
              <w:jc w:val="both"/>
              <w:rPr>
                <w:rFonts w:ascii="Times New Roman" w:hAnsi="Times New Roman" w:cs="Times New Roman"/>
                <w:sz w:val="24"/>
                <w:szCs w:val="24"/>
              </w:rPr>
            </w:pPr>
            <w:r w:rsidRPr="00F23878">
              <w:rPr>
                <w:bCs/>
                <w:color w:val="000000"/>
              </w:rPr>
              <w:br w:type="page"/>
            </w:r>
            <w:proofErr w:type="spellStart"/>
            <w:r w:rsidR="003D5310" w:rsidRPr="00E67CA3">
              <w:rPr>
                <w:rFonts w:ascii="Times New Roman" w:hAnsi="Times New Roman" w:cs="Times New Roman"/>
                <w:bCs/>
                <w:sz w:val="24"/>
                <w:szCs w:val="24"/>
              </w:rPr>
              <w:t>Замовник</w:t>
            </w:r>
            <w:proofErr w:type="spellEnd"/>
          </w:p>
          <w:p w14:paraId="4410BF7C" w14:textId="50205B3A" w:rsidR="003D5310" w:rsidRPr="004B69AD"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Районна адміністрація Запорізької міської ради по Шевченківському району</w:t>
            </w:r>
          </w:p>
        </w:tc>
        <w:tc>
          <w:tcPr>
            <w:tcW w:w="4760" w:type="dxa"/>
            <w:gridSpan w:val="2"/>
            <w:tcBorders>
              <w:top w:val="single" w:sz="4" w:space="0" w:color="auto"/>
              <w:left w:val="single" w:sz="4" w:space="0" w:color="auto"/>
              <w:bottom w:val="single" w:sz="4" w:space="0" w:color="auto"/>
              <w:right w:val="single" w:sz="4" w:space="0" w:color="auto"/>
            </w:tcBorders>
            <w:shd w:val="clear" w:color="auto" w:fill="auto"/>
          </w:tcPr>
          <w:p w14:paraId="518ECA64" w14:textId="77777777" w:rsidR="003D5310" w:rsidRPr="00E67CA3" w:rsidRDefault="003D5310" w:rsidP="00E67CA3">
            <w:pPr>
              <w:pStyle w:val="18"/>
              <w:jc w:val="both"/>
              <w:rPr>
                <w:rFonts w:ascii="Times New Roman" w:hAnsi="Times New Roman" w:cs="Times New Roman"/>
                <w:sz w:val="24"/>
                <w:szCs w:val="24"/>
              </w:rPr>
            </w:pPr>
            <w:proofErr w:type="spellStart"/>
            <w:r w:rsidRPr="00E67CA3">
              <w:rPr>
                <w:rFonts w:ascii="Times New Roman" w:hAnsi="Times New Roman" w:cs="Times New Roman"/>
                <w:bCs/>
                <w:sz w:val="24"/>
                <w:szCs w:val="24"/>
              </w:rPr>
              <w:t>Виконавець</w:t>
            </w:r>
            <w:proofErr w:type="spellEnd"/>
          </w:p>
          <w:p w14:paraId="6DF75011" w14:textId="77777777" w:rsidR="003D5310" w:rsidRPr="00E67CA3" w:rsidRDefault="003D5310" w:rsidP="00E67CA3">
            <w:pPr>
              <w:pStyle w:val="18"/>
              <w:jc w:val="both"/>
              <w:rPr>
                <w:rFonts w:ascii="Times New Roman" w:hAnsi="Times New Roman" w:cs="Times New Roman"/>
                <w:sz w:val="24"/>
                <w:szCs w:val="24"/>
              </w:rPr>
            </w:pPr>
          </w:p>
        </w:tc>
      </w:tr>
      <w:tr w:rsidR="003D5310" w:rsidRPr="00E67CA3" w14:paraId="293DD41A" w14:textId="77777777" w:rsidTr="00693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243" w:type="dxa"/>
          <w:trHeight w:val="835"/>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0B6EBCFF" w14:textId="77777777" w:rsidR="003D5310" w:rsidRPr="00E67CA3" w:rsidRDefault="003D5310" w:rsidP="00E67CA3">
            <w:pPr>
              <w:pStyle w:val="18"/>
              <w:jc w:val="both"/>
              <w:rPr>
                <w:rFonts w:ascii="Times New Roman" w:hAnsi="Times New Roman" w:cs="Times New Roman"/>
                <w:sz w:val="24"/>
                <w:szCs w:val="24"/>
              </w:rPr>
            </w:pPr>
          </w:p>
          <w:p w14:paraId="32553F68"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_________________</w:t>
            </w:r>
          </w:p>
          <w:p w14:paraId="0B6E382D" w14:textId="77777777" w:rsidR="003D5310" w:rsidRPr="00E67CA3" w:rsidRDefault="003D5310" w:rsidP="00E67CA3">
            <w:pPr>
              <w:pStyle w:val="18"/>
              <w:jc w:val="both"/>
              <w:rPr>
                <w:rFonts w:ascii="Times New Roman" w:hAnsi="Times New Roman" w:cs="Times New Roman"/>
                <w:color w:val="222222"/>
                <w:sz w:val="24"/>
                <w:szCs w:val="24"/>
                <w:shd w:val="clear" w:color="auto" w:fill="FFFFFF"/>
              </w:rPr>
            </w:pPr>
            <w:proofErr w:type="spellStart"/>
            <w:r w:rsidRPr="00E67CA3">
              <w:rPr>
                <w:rFonts w:ascii="Times New Roman" w:hAnsi="Times New Roman" w:cs="Times New Roman"/>
                <w:sz w:val="24"/>
                <w:szCs w:val="24"/>
              </w:rPr>
              <w:t>м.п</w:t>
            </w:r>
            <w:proofErr w:type="spellEnd"/>
            <w:r w:rsidRPr="00E67CA3">
              <w:rPr>
                <w:rFonts w:ascii="Times New Roman" w:hAnsi="Times New Roman" w:cs="Times New Roman"/>
                <w:sz w:val="24"/>
                <w:szCs w:val="24"/>
              </w:rPr>
              <w:t>.</w:t>
            </w:r>
          </w:p>
        </w:tc>
        <w:tc>
          <w:tcPr>
            <w:tcW w:w="4760" w:type="dxa"/>
            <w:gridSpan w:val="2"/>
            <w:tcBorders>
              <w:top w:val="single" w:sz="4" w:space="0" w:color="auto"/>
              <w:left w:val="single" w:sz="4" w:space="0" w:color="auto"/>
              <w:bottom w:val="single" w:sz="4" w:space="0" w:color="auto"/>
              <w:right w:val="single" w:sz="4" w:space="0" w:color="auto"/>
            </w:tcBorders>
            <w:shd w:val="clear" w:color="auto" w:fill="auto"/>
          </w:tcPr>
          <w:p w14:paraId="72FBCB4F" w14:textId="77777777" w:rsidR="003D5310" w:rsidRPr="00E67CA3" w:rsidRDefault="003D5310" w:rsidP="00E67CA3">
            <w:pPr>
              <w:pStyle w:val="18"/>
              <w:jc w:val="both"/>
              <w:rPr>
                <w:rFonts w:ascii="Times New Roman" w:hAnsi="Times New Roman" w:cs="Times New Roman"/>
                <w:color w:val="222222"/>
                <w:sz w:val="24"/>
                <w:szCs w:val="24"/>
                <w:shd w:val="clear" w:color="auto" w:fill="FFFFFF"/>
              </w:rPr>
            </w:pPr>
          </w:p>
          <w:p w14:paraId="40B37921" w14:textId="77777777" w:rsidR="003D5310" w:rsidRPr="00E67CA3" w:rsidRDefault="003D5310" w:rsidP="00E67CA3">
            <w:pPr>
              <w:pStyle w:val="18"/>
              <w:jc w:val="both"/>
              <w:rPr>
                <w:rFonts w:ascii="Times New Roman" w:hAnsi="Times New Roman" w:cs="Times New Roman"/>
                <w:color w:val="222222"/>
                <w:sz w:val="24"/>
                <w:szCs w:val="24"/>
                <w:shd w:val="clear" w:color="auto" w:fill="FFFFFF"/>
              </w:rPr>
            </w:pPr>
            <w:r w:rsidRPr="00E67CA3">
              <w:rPr>
                <w:rFonts w:ascii="Times New Roman" w:hAnsi="Times New Roman" w:cs="Times New Roman"/>
                <w:color w:val="222222"/>
                <w:sz w:val="24"/>
                <w:szCs w:val="24"/>
                <w:shd w:val="clear" w:color="auto" w:fill="FFFFFF"/>
              </w:rPr>
              <w:t>_____________________</w:t>
            </w:r>
          </w:p>
          <w:p w14:paraId="403AC254" w14:textId="77777777" w:rsidR="003D5310" w:rsidRPr="00E67CA3" w:rsidRDefault="003D5310" w:rsidP="00E67CA3">
            <w:pPr>
              <w:pStyle w:val="18"/>
              <w:jc w:val="both"/>
              <w:rPr>
                <w:rFonts w:ascii="Times New Roman" w:hAnsi="Times New Roman" w:cs="Times New Roman"/>
                <w:color w:val="222222"/>
                <w:sz w:val="24"/>
                <w:szCs w:val="24"/>
                <w:shd w:val="clear" w:color="auto" w:fill="FFFFFF"/>
              </w:rPr>
            </w:pPr>
            <w:proofErr w:type="spellStart"/>
            <w:r w:rsidRPr="00E67CA3">
              <w:rPr>
                <w:rFonts w:ascii="Times New Roman" w:hAnsi="Times New Roman" w:cs="Times New Roman"/>
                <w:color w:val="222222"/>
                <w:sz w:val="24"/>
                <w:szCs w:val="24"/>
                <w:shd w:val="clear" w:color="auto" w:fill="FFFFFF"/>
              </w:rPr>
              <w:t>м.п</w:t>
            </w:r>
            <w:proofErr w:type="spellEnd"/>
            <w:r w:rsidRPr="00E67CA3">
              <w:rPr>
                <w:rFonts w:ascii="Times New Roman" w:hAnsi="Times New Roman" w:cs="Times New Roman"/>
                <w:color w:val="222222"/>
                <w:sz w:val="24"/>
                <w:szCs w:val="24"/>
                <w:shd w:val="clear" w:color="auto" w:fill="FFFFFF"/>
              </w:rPr>
              <w:t>.</w:t>
            </w:r>
          </w:p>
        </w:tc>
      </w:tr>
    </w:tbl>
    <w:p w14:paraId="43FEBD24" w14:textId="77777777" w:rsidR="003D5310" w:rsidRPr="00E67CA3" w:rsidRDefault="003D5310" w:rsidP="00E67CA3">
      <w:pPr>
        <w:pStyle w:val="18"/>
        <w:jc w:val="both"/>
        <w:rPr>
          <w:rFonts w:ascii="Times New Roman" w:hAnsi="Times New Roman" w:cs="Times New Roman"/>
          <w:sz w:val="24"/>
          <w:szCs w:val="24"/>
          <w:lang w:eastAsia="ru-RU"/>
        </w:rPr>
      </w:pPr>
    </w:p>
    <w:p w14:paraId="1EAAE3CC" w14:textId="77777777" w:rsidR="003D5310" w:rsidRPr="00E67CA3" w:rsidRDefault="003D5310" w:rsidP="00E67CA3">
      <w:pPr>
        <w:pStyle w:val="18"/>
        <w:jc w:val="both"/>
        <w:rPr>
          <w:rFonts w:ascii="Times New Roman" w:hAnsi="Times New Roman" w:cs="Times New Roman"/>
          <w:sz w:val="24"/>
          <w:szCs w:val="24"/>
        </w:rPr>
      </w:pPr>
    </w:p>
    <w:p w14:paraId="1CF1DB29" w14:textId="77777777" w:rsidR="003D5310" w:rsidRPr="00E67CA3" w:rsidRDefault="003D5310" w:rsidP="00E67CA3">
      <w:pPr>
        <w:pStyle w:val="18"/>
        <w:jc w:val="both"/>
        <w:rPr>
          <w:rFonts w:ascii="Times New Roman" w:hAnsi="Times New Roman" w:cs="Times New Roman"/>
          <w:sz w:val="24"/>
          <w:szCs w:val="24"/>
        </w:rPr>
      </w:pPr>
    </w:p>
    <w:p w14:paraId="643B2278" w14:textId="05716367" w:rsidR="00D343E3" w:rsidRPr="00E67CA3" w:rsidRDefault="00D343E3" w:rsidP="00E67CA3">
      <w:pPr>
        <w:pStyle w:val="18"/>
        <w:jc w:val="both"/>
        <w:rPr>
          <w:rFonts w:ascii="Times New Roman" w:hAnsi="Times New Roman" w:cs="Times New Roman"/>
          <w:sz w:val="24"/>
          <w:szCs w:val="24"/>
        </w:rPr>
      </w:pPr>
    </w:p>
    <w:sectPr w:rsidR="00D343E3" w:rsidRPr="00E67CA3" w:rsidSect="00E62E46">
      <w:headerReference w:type="default" r:id="rId9"/>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9DC6" w14:textId="77777777" w:rsidR="00E62E46" w:rsidRDefault="00E62E46">
      <w:r>
        <w:separator/>
      </w:r>
    </w:p>
  </w:endnote>
  <w:endnote w:type="continuationSeparator" w:id="0">
    <w:p w14:paraId="4E9FCD39" w14:textId="77777777" w:rsidR="00E62E46" w:rsidRDefault="00E6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 Roman">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font182">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ont275">
    <w:altName w:val="Times New Roman"/>
    <w:panose1 w:val="00000000000000000000"/>
    <w:charset w:val="00"/>
    <w:family w:val="roman"/>
    <w:notTrueType/>
    <w:pitch w:val="default"/>
  </w:font>
  <w:font w:name="Liberation Serif">
    <w:altName w:val="Times New Roman"/>
    <w:charset w:val="01"/>
    <w:family w:val="roman"/>
    <w:pitch w:val="variable"/>
  </w:font>
  <w:font w:name="Arial Unicode MS">
    <w:panose1 w:val="020B0604020202020204"/>
    <w:charset w:val="4E"/>
    <w:family w:val="auto"/>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892">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9C88" w14:textId="77777777" w:rsidR="00E62E46" w:rsidRDefault="00E62E46">
      <w:r>
        <w:separator/>
      </w:r>
    </w:p>
  </w:footnote>
  <w:footnote w:type="continuationSeparator" w:id="0">
    <w:p w14:paraId="663B32EB" w14:textId="77777777" w:rsidR="00E62E46" w:rsidRDefault="00E6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BA59" w14:textId="59B0FD1D" w:rsidR="00FD2C82" w:rsidRDefault="007A1A85">
    <w:pPr>
      <w:pStyle w:val="af5"/>
      <w:jc w:val="center"/>
    </w:pPr>
    <w:r>
      <w:rPr>
        <w:sz w:val="28"/>
        <w:szCs w:val="28"/>
      </w:rPr>
      <w:fldChar w:fldCharType="begin"/>
    </w:r>
    <w:r>
      <w:rPr>
        <w:sz w:val="28"/>
        <w:szCs w:val="28"/>
      </w:rPr>
      <w:instrText>PAGE</w:instrText>
    </w:r>
    <w:r>
      <w:rPr>
        <w:sz w:val="28"/>
        <w:szCs w:val="28"/>
      </w:rPr>
      <w:fldChar w:fldCharType="separate"/>
    </w:r>
    <w:r w:rsidR="009935AD">
      <w:rPr>
        <w:noProof/>
        <w:sz w:val="28"/>
        <w:szCs w:val="28"/>
      </w:rPr>
      <w:t>2</w:t>
    </w:r>
    <w:r>
      <w:rPr>
        <w:sz w:val="28"/>
        <w:szCs w:val="28"/>
      </w:rPr>
      <w:fldChar w:fldCharType="end"/>
    </w:r>
  </w:p>
  <w:p w14:paraId="514794D7" w14:textId="77777777" w:rsidR="00FD2C82" w:rsidRDefault="00FD2C82">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3" w15:restartNumberingAfterBreak="0">
    <w:nsid w:val="00000005"/>
    <w:multiLevelType w:val="multilevel"/>
    <w:tmpl w:val="00000004"/>
    <w:lvl w:ilvl="0">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4" w15:restartNumberingAfterBreak="0">
    <w:nsid w:val="00000007"/>
    <w:multiLevelType w:val="multilevel"/>
    <w:tmpl w:val="00000006"/>
    <w:lvl w:ilvl="0">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5"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6" w15:restartNumberingAfterBreak="0">
    <w:nsid w:val="044E5138"/>
    <w:multiLevelType w:val="multilevel"/>
    <w:tmpl w:val="496E69B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185DBD"/>
    <w:multiLevelType w:val="multilevel"/>
    <w:tmpl w:val="E4CCF17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265AB1"/>
    <w:multiLevelType w:val="multilevel"/>
    <w:tmpl w:val="E6B091F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7948A7"/>
    <w:multiLevelType w:val="multilevel"/>
    <w:tmpl w:val="DFB0F5E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5E1C77"/>
    <w:multiLevelType w:val="multilevel"/>
    <w:tmpl w:val="57060E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3A2AD1"/>
    <w:multiLevelType w:val="multilevel"/>
    <w:tmpl w:val="AD4CDBAE"/>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D876F4C"/>
    <w:multiLevelType w:val="hybridMultilevel"/>
    <w:tmpl w:val="27FA1738"/>
    <w:lvl w:ilvl="0" w:tplc="04190001">
      <w:start w:val="1"/>
      <w:numFmt w:val="bullet"/>
      <w:lvlText w:val=""/>
      <w:lvlJc w:val="left"/>
      <w:pPr>
        <w:ind w:left="1151" w:hanging="360"/>
      </w:pPr>
      <w:rPr>
        <w:rFonts w:ascii="Symbol" w:hAnsi="Symbol" w:hint="default"/>
      </w:rPr>
    </w:lvl>
    <w:lvl w:ilvl="1" w:tplc="04190003">
      <w:start w:val="1"/>
      <w:numFmt w:val="bullet"/>
      <w:lvlText w:val="o"/>
      <w:lvlJc w:val="left"/>
      <w:pPr>
        <w:ind w:left="1871" w:hanging="360"/>
      </w:pPr>
      <w:rPr>
        <w:rFonts w:ascii="Courier New" w:hAnsi="Courier New" w:cs="Times New Roman" w:hint="default"/>
      </w:rPr>
    </w:lvl>
    <w:lvl w:ilvl="2" w:tplc="04190005">
      <w:start w:val="1"/>
      <w:numFmt w:val="bullet"/>
      <w:lvlText w:val=""/>
      <w:lvlJc w:val="left"/>
      <w:pPr>
        <w:ind w:left="2591" w:hanging="360"/>
      </w:pPr>
      <w:rPr>
        <w:rFonts w:ascii="Wingdings" w:hAnsi="Wingdings" w:hint="default"/>
      </w:rPr>
    </w:lvl>
    <w:lvl w:ilvl="3" w:tplc="04190001">
      <w:start w:val="1"/>
      <w:numFmt w:val="bullet"/>
      <w:lvlText w:val=""/>
      <w:lvlJc w:val="left"/>
      <w:pPr>
        <w:ind w:left="3311" w:hanging="360"/>
      </w:pPr>
      <w:rPr>
        <w:rFonts w:ascii="Symbol" w:hAnsi="Symbol" w:hint="default"/>
      </w:rPr>
    </w:lvl>
    <w:lvl w:ilvl="4" w:tplc="04190003">
      <w:start w:val="1"/>
      <w:numFmt w:val="bullet"/>
      <w:lvlText w:val="o"/>
      <w:lvlJc w:val="left"/>
      <w:pPr>
        <w:ind w:left="4031" w:hanging="360"/>
      </w:pPr>
      <w:rPr>
        <w:rFonts w:ascii="Courier New" w:hAnsi="Courier New" w:cs="Times New Roman" w:hint="default"/>
      </w:rPr>
    </w:lvl>
    <w:lvl w:ilvl="5" w:tplc="04190005">
      <w:start w:val="1"/>
      <w:numFmt w:val="bullet"/>
      <w:lvlText w:val=""/>
      <w:lvlJc w:val="left"/>
      <w:pPr>
        <w:ind w:left="4751" w:hanging="360"/>
      </w:pPr>
      <w:rPr>
        <w:rFonts w:ascii="Wingdings" w:hAnsi="Wingdings" w:hint="default"/>
      </w:rPr>
    </w:lvl>
    <w:lvl w:ilvl="6" w:tplc="04190001">
      <w:start w:val="1"/>
      <w:numFmt w:val="bullet"/>
      <w:lvlText w:val=""/>
      <w:lvlJc w:val="left"/>
      <w:pPr>
        <w:ind w:left="5471" w:hanging="360"/>
      </w:pPr>
      <w:rPr>
        <w:rFonts w:ascii="Symbol" w:hAnsi="Symbol" w:hint="default"/>
      </w:rPr>
    </w:lvl>
    <w:lvl w:ilvl="7" w:tplc="04190003">
      <w:start w:val="1"/>
      <w:numFmt w:val="bullet"/>
      <w:lvlText w:val="o"/>
      <w:lvlJc w:val="left"/>
      <w:pPr>
        <w:ind w:left="6191" w:hanging="360"/>
      </w:pPr>
      <w:rPr>
        <w:rFonts w:ascii="Courier New" w:hAnsi="Courier New" w:cs="Times New Roman" w:hint="default"/>
      </w:rPr>
    </w:lvl>
    <w:lvl w:ilvl="8" w:tplc="04190005">
      <w:start w:val="1"/>
      <w:numFmt w:val="bullet"/>
      <w:lvlText w:val=""/>
      <w:lvlJc w:val="left"/>
      <w:pPr>
        <w:ind w:left="6911" w:hanging="360"/>
      </w:pPr>
      <w:rPr>
        <w:rFonts w:ascii="Wingdings" w:hAnsi="Wingdings" w:hint="default"/>
      </w:rPr>
    </w:lvl>
  </w:abstractNum>
  <w:abstractNum w:abstractNumId="13" w15:restartNumberingAfterBreak="0">
    <w:nsid w:val="27826615"/>
    <w:multiLevelType w:val="multilevel"/>
    <w:tmpl w:val="103AE3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F53818"/>
    <w:multiLevelType w:val="multilevel"/>
    <w:tmpl w:val="4BC2CC7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5734C7"/>
    <w:multiLevelType w:val="multilevel"/>
    <w:tmpl w:val="DBDAE0D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B258DC"/>
    <w:multiLevelType w:val="multilevel"/>
    <w:tmpl w:val="EEF00A94"/>
    <w:lvl w:ilvl="0">
      <w:start w:val="4"/>
      <w:numFmt w:val="decimal"/>
      <w:lvlText w:val="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C17116F"/>
    <w:multiLevelType w:val="multilevel"/>
    <w:tmpl w:val="0900AA0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7C6F00"/>
    <w:multiLevelType w:val="hybridMultilevel"/>
    <w:tmpl w:val="D0D04A9E"/>
    <w:lvl w:ilvl="0" w:tplc="4C3AB53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EB8606A"/>
    <w:multiLevelType w:val="multilevel"/>
    <w:tmpl w:val="02CE0E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D069A6"/>
    <w:multiLevelType w:val="multilevel"/>
    <w:tmpl w:val="A3F20BB8"/>
    <w:lvl w:ilvl="0">
      <w:start w:val="16"/>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F2966"/>
    <w:multiLevelType w:val="multilevel"/>
    <w:tmpl w:val="E90E5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1A7E5B"/>
    <w:multiLevelType w:val="hybridMultilevel"/>
    <w:tmpl w:val="6F86D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44B369A"/>
    <w:multiLevelType w:val="hybridMultilevel"/>
    <w:tmpl w:val="685AB5C0"/>
    <w:lvl w:ilvl="0" w:tplc="DB88A6F4">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44693CC2"/>
    <w:multiLevelType w:val="multilevel"/>
    <w:tmpl w:val="5B5408C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FC35CA"/>
    <w:multiLevelType w:val="hybridMultilevel"/>
    <w:tmpl w:val="6ACEF47C"/>
    <w:lvl w:ilvl="0" w:tplc="D94004C8">
      <w:start w:val="2"/>
      <w:numFmt w:val="decimal"/>
      <w:lvlText w:val="%1."/>
      <w:lvlJc w:val="left"/>
      <w:pPr>
        <w:tabs>
          <w:tab w:val="num" w:pos="1069"/>
        </w:tabs>
        <w:ind w:left="1069" w:hanging="360"/>
      </w:pPr>
      <w:rPr>
        <w:rFonts w:hint="default"/>
      </w:rPr>
    </w:lvl>
    <w:lvl w:ilvl="1" w:tplc="E84C2D2E">
      <w:numFmt w:val="none"/>
      <w:lvlText w:val=""/>
      <w:lvlJc w:val="left"/>
      <w:pPr>
        <w:tabs>
          <w:tab w:val="num" w:pos="360"/>
        </w:tabs>
      </w:pPr>
    </w:lvl>
    <w:lvl w:ilvl="2" w:tplc="C6B8318C">
      <w:numFmt w:val="none"/>
      <w:lvlText w:val=""/>
      <w:lvlJc w:val="left"/>
      <w:pPr>
        <w:tabs>
          <w:tab w:val="num" w:pos="360"/>
        </w:tabs>
      </w:pPr>
    </w:lvl>
    <w:lvl w:ilvl="3" w:tplc="51C68D02">
      <w:numFmt w:val="none"/>
      <w:lvlText w:val=""/>
      <w:lvlJc w:val="left"/>
      <w:pPr>
        <w:tabs>
          <w:tab w:val="num" w:pos="360"/>
        </w:tabs>
      </w:pPr>
    </w:lvl>
    <w:lvl w:ilvl="4" w:tplc="07D842A0">
      <w:numFmt w:val="none"/>
      <w:lvlText w:val=""/>
      <w:lvlJc w:val="left"/>
      <w:pPr>
        <w:tabs>
          <w:tab w:val="num" w:pos="360"/>
        </w:tabs>
      </w:pPr>
    </w:lvl>
    <w:lvl w:ilvl="5" w:tplc="6E7C1A3E">
      <w:numFmt w:val="none"/>
      <w:lvlText w:val=""/>
      <w:lvlJc w:val="left"/>
      <w:pPr>
        <w:tabs>
          <w:tab w:val="num" w:pos="360"/>
        </w:tabs>
      </w:pPr>
    </w:lvl>
    <w:lvl w:ilvl="6" w:tplc="0C86B2A4">
      <w:numFmt w:val="none"/>
      <w:lvlText w:val=""/>
      <w:lvlJc w:val="left"/>
      <w:pPr>
        <w:tabs>
          <w:tab w:val="num" w:pos="360"/>
        </w:tabs>
      </w:pPr>
    </w:lvl>
    <w:lvl w:ilvl="7" w:tplc="CD8C28F2">
      <w:numFmt w:val="none"/>
      <w:lvlText w:val=""/>
      <w:lvlJc w:val="left"/>
      <w:pPr>
        <w:tabs>
          <w:tab w:val="num" w:pos="360"/>
        </w:tabs>
      </w:pPr>
    </w:lvl>
    <w:lvl w:ilvl="8" w:tplc="45B0D7F4">
      <w:numFmt w:val="none"/>
      <w:lvlText w:val=""/>
      <w:lvlJc w:val="left"/>
      <w:pPr>
        <w:tabs>
          <w:tab w:val="num" w:pos="360"/>
        </w:tabs>
      </w:pPr>
    </w:lvl>
  </w:abstractNum>
  <w:abstractNum w:abstractNumId="26" w15:restartNumberingAfterBreak="0">
    <w:nsid w:val="47235D4E"/>
    <w:multiLevelType w:val="multilevel"/>
    <w:tmpl w:val="65A835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263EC4"/>
    <w:multiLevelType w:val="hybridMultilevel"/>
    <w:tmpl w:val="2D9AEC08"/>
    <w:lvl w:ilvl="0" w:tplc="1BBC6D7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FAE7FAE"/>
    <w:multiLevelType w:val="multilevel"/>
    <w:tmpl w:val="FAC4BB76"/>
    <w:lvl w:ilvl="0">
      <w:start w:val="1"/>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D56888"/>
    <w:multiLevelType w:val="hybridMultilevel"/>
    <w:tmpl w:val="DD1C1E00"/>
    <w:lvl w:ilvl="0" w:tplc="1BBC6D7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05522F9"/>
    <w:multiLevelType w:val="hybridMultilevel"/>
    <w:tmpl w:val="EB4A0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1BD037E"/>
    <w:multiLevelType w:val="multilevel"/>
    <w:tmpl w:val="4FD28CF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063AA6"/>
    <w:multiLevelType w:val="multilevel"/>
    <w:tmpl w:val="728CFF8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8573DEB"/>
    <w:multiLevelType w:val="hybridMultilevel"/>
    <w:tmpl w:val="B176AB12"/>
    <w:lvl w:ilvl="0" w:tplc="85885974">
      <w:start w:val="7"/>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5D5F466F"/>
    <w:multiLevelType w:val="multilevel"/>
    <w:tmpl w:val="AB6A6C0E"/>
    <w:lvl w:ilvl="0">
      <w:start w:val="6"/>
      <w:numFmt w:val="decimal"/>
      <w:lvlText w:val="%1."/>
      <w:lvlJc w:val="left"/>
      <w:pPr>
        <w:tabs>
          <w:tab w:val="num" w:pos="360"/>
        </w:tabs>
        <w:ind w:left="360" w:hanging="360"/>
      </w:pPr>
    </w:lvl>
    <w:lvl w:ilvl="1">
      <w:start w:val="3"/>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5" w15:restartNumberingAfterBreak="0">
    <w:nsid w:val="5DAA057D"/>
    <w:multiLevelType w:val="hybridMultilevel"/>
    <w:tmpl w:val="29EE1E58"/>
    <w:lvl w:ilvl="0" w:tplc="590EBFCC">
      <w:start w:val="1"/>
      <w:numFmt w:val="decimal"/>
      <w:lvlText w:val="%1."/>
      <w:lvlJc w:val="left"/>
      <w:pPr>
        <w:tabs>
          <w:tab w:val="num" w:pos="1069"/>
        </w:tabs>
        <w:ind w:left="1069" w:hanging="360"/>
      </w:pPr>
      <w:rPr>
        <w:rFonts w:hint="default"/>
      </w:rPr>
    </w:lvl>
    <w:lvl w:ilvl="1" w:tplc="8C10B2BA">
      <w:numFmt w:val="none"/>
      <w:lvlText w:val=""/>
      <w:lvlJc w:val="left"/>
      <w:pPr>
        <w:tabs>
          <w:tab w:val="num" w:pos="360"/>
        </w:tabs>
      </w:pPr>
    </w:lvl>
    <w:lvl w:ilvl="2" w:tplc="F94463EE">
      <w:numFmt w:val="none"/>
      <w:lvlText w:val=""/>
      <w:lvlJc w:val="left"/>
      <w:pPr>
        <w:tabs>
          <w:tab w:val="num" w:pos="360"/>
        </w:tabs>
      </w:pPr>
    </w:lvl>
    <w:lvl w:ilvl="3" w:tplc="1BB2F20C">
      <w:numFmt w:val="none"/>
      <w:lvlText w:val=""/>
      <w:lvlJc w:val="left"/>
      <w:pPr>
        <w:tabs>
          <w:tab w:val="num" w:pos="360"/>
        </w:tabs>
      </w:pPr>
    </w:lvl>
    <w:lvl w:ilvl="4" w:tplc="739A4762">
      <w:numFmt w:val="none"/>
      <w:lvlText w:val=""/>
      <w:lvlJc w:val="left"/>
      <w:pPr>
        <w:tabs>
          <w:tab w:val="num" w:pos="360"/>
        </w:tabs>
      </w:pPr>
    </w:lvl>
    <w:lvl w:ilvl="5" w:tplc="F3BCFA84">
      <w:numFmt w:val="none"/>
      <w:lvlText w:val=""/>
      <w:lvlJc w:val="left"/>
      <w:pPr>
        <w:tabs>
          <w:tab w:val="num" w:pos="360"/>
        </w:tabs>
      </w:pPr>
    </w:lvl>
    <w:lvl w:ilvl="6" w:tplc="4C943D6E">
      <w:numFmt w:val="none"/>
      <w:lvlText w:val=""/>
      <w:lvlJc w:val="left"/>
      <w:pPr>
        <w:tabs>
          <w:tab w:val="num" w:pos="360"/>
        </w:tabs>
      </w:pPr>
    </w:lvl>
    <w:lvl w:ilvl="7" w:tplc="2E98F7A4">
      <w:numFmt w:val="none"/>
      <w:lvlText w:val=""/>
      <w:lvlJc w:val="left"/>
      <w:pPr>
        <w:tabs>
          <w:tab w:val="num" w:pos="360"/>
        </w:tabs>
      </w:pPr>
    </w:lvl>
    <w:lvl w:ilvl="8" w:tplc="ECEEF7BE">
      <w:numFmt w:val="none"/>
      <w:lvlText w:val=""/>
      <w:lvlJc w:val="left"/>
      <w:pPr>
        <w:tabs>
          <w:tab w:val="num" w:pos="360"/>
        </w:tabs>
      </w:pPr>
    </w:lvl>
  </w:abstractNum>
  <w:abstractNum w:abstractNumId="36" w15:restartNumberingAfterBreak="0">
    <w:nsid w:val="5DDB7196"/>
    <w:multiLevelType w:val="multilevel"/>
    <w:tmpl w:val="8F24D27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5FBC05D0"/>
    <w:multiLevelType w:val="multilevel"/>
    <w:tmpl w:val="478E815E"/>
    <w:lvl w:ilvl="0">
      <w:start w:val="1"/>
      <w:numFmt w:val="decimal"/>
      <w:pStyle w:val="2"/>
      <w:lvlText w:val="1.%1."/>
      <w:lvlJc w:val="left"/>
      <w:pPr>
        <w:ind w:left="0" w:firstLine="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18C0AE7"/>
    <w:multiLevelType w:val="multilevel"/>
    <w:tmpl w:val="EA86DD9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477512"/>
    <w:multiLevelType w:val="multilevel"/>
    <w:tmpl w:val="058629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9502FC"/>
    <w:multiLevelType w:val="multilevel"/>
    <w:tmpl w:val="4142016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7C0362"/>
    <w:multiLevelType w:val="hybridMultilevel"/>
    <w:tmpl w:val="25CEC4C2"/>
    <w:lvl w:ilvl="0" w:tplc="94B66F08">
      <w:start w:val="5"/>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9541677"/>
    <w:multiLevelType w:val="multilevel"/>
    <w:tmpl w:val="F87E9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09531D"/>
    <w:multiLevelType w:val="hybridMultilevel"/>
    <w:tmpl w:val="4A92396E"/>
    <w:lvl w:ilvl="0" w:tplc="BBE4B76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4" w15:restartNumberingAfterBreak="0">
    <w:nsid w:val="75B57F2D"/>
    <w:multiLevelType w:val="hybridMultilevel"/>
    <w:tmpl w:val="19ECB138"/>
    <w:lvl w:ilvl="0" w:tplc="0B5411FA">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5" w15:restartNumberingAfterBreak="0">
    <w:nsid w:val="76614200"/>
    <w:multiLevelType w:val="multilevel"/>
    <w:tmpl w:val="8E96AF9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6C3467"/>
    <w:multiLevelType w:val="multilevel"/>
    <w:tmpl w:val="2EB2EA24"/>
    <w:lvl w:ilvl="0">
      <w:start w:val="1"/>
      <w:numFmt w:val="decimal"/>
      <w:lvlText w:val="%1."/>
      <w:lvlJc w:val="left"/>
      <w:pPr>
        <w:tabs>
          <w:tab w:val="num" w:pos="708"/>
        </w:tabs>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907565203">
    <w:abstractNumId w:val="37"/>
  </w:num>
  <w:num w:numId="2" w16cid:durableId="299188438">
    <w:abstractNumId w:val="5"/>
  </w:num>
  <w:num w:numId="3" w16cid:durableId="865214216">
    <w:abstractNumId w:val="1"/>
  </w:num>
  <w:num w:numId="4" w16cid:durableId="982196089">
    <w:abstractNumId w:val="12"/>
  </w:num>
  <w:num w:numId="5" w16cid:durableId="861741824">
    <w:abstractNumId w:val="22"/>
  </w:num>
  <w:num w:numId="6" w16cid:durableId="1523516403">
    <w:abstractNumId w:val="35"/>
  </w:num>
  <w:num w:numId="7" w16cid:durableId="447744794">
    <w:abstractNumId w:val="25"/>
  </w:num>
  <w:num w:numId="8" w16cid:durableId="757093187">
    <w:abstractNumId w:val="33"/>
  </w:num>
  <w:num w:numId="9" w16cid:durableId="1614941916">
    <w:abstractNumId w:val="46"/>
  </w:num>
  <w:num w:numId="10" w16cid:durableId="1270627132">
    <w:abstractNumId w:val="31"/>
  </w:num>
  <w:num w:numId="11" w16cid:durableId="474494786">
    <w:abstractNumId w:val="14"/>
  </w:num>
  <w:num w:numId="12" w16cid:durableId="910577516">
    <w:abstractNumId w:val="24"/>
  </w:num>
  <w:num w:numId="13" w16cid:durableId="2060590196">
    <w:abstractNumId w:val="41"/>
  </w:num>
  <w:num w:numId="14" w16cid:durableId="538396944">
    <w:abstractNumId w:val="20"/>
  </w:num>
  <w:num w:numId="15" w16cid:durableId="119030562">
    <w:abstractNumId w:val="39"/>
  </w:num>
  <w:num w:numId="16" w16cid:durableId="259877010">
    <w:abstractNumId w:val="19"/>
  </w:num>
  <w:num w:numId="17" w16cid:durableId="2057511831">
    <w:abstractNumId w:val="21"/>
  </w:num>
  <w:num w:numId="18" w16cid:durableId="1303845354">
    <w:abstractNumId w:val="13"/>
  </w:num>
  <w:num w:numId="19" w16cid:durableId="2050256522">
    <w:abstractNumId w:val="6"/>
  </w:num>
  <w:num w:numId="20" w16cid:durableId="2126461063">
    <w:abstractNumId w:val="27"/>
  </w:num>
  <w:num w:numId="21" w16cid:durableId="266233032">
    <w:abstractNumId w:val="26"/>
  </w:num>
  <w:num w:numId="22" w16cid:durableId="234634070">
    <w:abstractNumId w:val="32"/>
  </w:num>
  <w:num w:numId="23" w16cid:durableId="1322928487">
    <w:abstractNumId w:val="42"/>
  </w:num>
  <w:num w:numId="24" w16cid:durableId="1209688628">
    <w:abstractNumId w:val="9"/>
  </w:num>
  <w:num w:numId="25" w16cid:durableId="1222401430">
    <w:abstractNumId w:val="45"/>
  </w:num>
  <w:num w:numId="26" w16cid:durableId="1351223080">
    <w:abstractNumId w:val="7"/>
  </w:num>
  <w:num w:numId="27" w16cid:durableId="1449619673">
    <w:abstractNumId w:val="38"/>
  </w:num>
  <w:num w:numId="28" w16cid:durableId="906184100">
    <w:abstractNumId w:val="15"/>
  </w:num>
  <w:num w:numId="29" w16cid:durableId="690036675">
    <w:abstractNumId w:val="8"/>
  </w:num>
  <w:num w:numId="30" w16cid:durableId="1691645404">
    <w:abstractNumId w:val="40"/>
  </w:num>
  <w:num w:numId="31" w16cid:durableId="1330719022">
    <w:abstractNumId w:val="16"/>
  </w:num>
  <w:num w:numId="32" w16cid:durableId="1053117393">
    <w:abstractNumId w:val="10"/>
  </w:num>
  <w:num w:numId="33" w16cid:durableId="1109547557">
    <w:abstractNumId w:val="17"/>
  </w:num>
  <w:num w:numId="34" w16cid:durableId="1796679974">
    <w:abstractNumId w:val="28"/>
  </w:num>
  <w:num w:numId="35" w16cid:durableId="755708387">
    <w:abstractNumId w:val="29"/>
  </w:num>
  <w:num w:numId="36" w16cid:durableId="1856111484">
    <w:abstractNumId w:val="43"/>
  </w:num>
  <w:num w:numId="37" w16cid:durableId="1024942579">
    <w:abstractNumId w:val="23"/>
  </w:num>
  <w:num w:numId="38" w16cid:durableId="1591232375">
    <w:abstractNumId w:val="0"/>
  </w:num>
  <w:num w:numId="39" w16cid:durableId="1440106792">
    <w:abstractNumId w:val="2"/>
  </w:num>
  <w:num w:numId="40" w16cid:durableId="1112284627">
    <w:abstractNumId w:val="18"/>
  </w:num>
  <w:num w:numId="41" w16cid:durableId="4416088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2951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3413622">
    <w:abstractNumId w:val="1"/>
  </w:num>
  <w:num w:numId="44" w16cid:durableId="1264530006">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051588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53726629">
    <w:abstractNumId w:val="3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09749709">
    <w:abstractNumId w:val="4"/>
  </w:num>
  <w:num w:numId="48" w16cid:durableId="1842697344">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534475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C82"/>
    <w:rsid w:val="000159A0"/>
    <w:rsid w:val="00051E60"/>
    <w:rsid w:val="00076B9E"/>
    <w:rsid w:val="00083EFF"/>
    <w:rsid w:val="000B7D46"/>
    <w:rsid w:val="000D5F7B"/>
    <w:rsid w:val="0012028E"/>
    <w:rsid w:val="00151883"/>
    <w:rsid w:val="00165701"/>
    <w:rsid w:val="001842A4"/>
    <w:rsid w:val="001A486B"/>
    <w:rsid w:val="001A5BE6"/>
    <w:rsid w:val="001B02CC"/>
    <w:rsid w:val="001B7A75"/>
    <w:rsid w:val="001F185F"/>
    <w:rsid w:val="001F62E1"/>
    <w:rsid w:val="00204AE7"/>
    <w:rsid w:val="00205835"/>
    <w:rsid w:val="0021056F"/>
    <w:rsid w:val="002303FA"/>
    <w:rsid w:val="00257F45"/>
    <w:rsid w:val="00297326"/>
    <w:rsid w:val="002E0D47"/>
    <w:rsid w:val="002F5C7D"/>
    <w:rsid w:val="00330EA3"/>
    <w:rsid w:val="003909BC"/>
    <w:rsid w:val="003D3DEE"/>
    <w:rsid w:val="003D5310"/>
    <w:rsid w:val="003D6F60"/>
    <w:rsid w:val="00447DCF"/>
    <w:rsid w:val="004639EE"/>
    <w:rsid w:val="004B1FAB"/>
    <w:rsid w:val="004B69AD"/>
    <w:rsid w:val="004E1898"/>
    <w:rsid w:val="004E23C1"/>
    <w:rsid w:val="004F7220"/>
    <w:rsid w:val="0051094B"/>
    <w:rsid w:val="0052454B"/>
    <w:rsid w:val="00531025"/>
    <w:rsid w:val="005456B6"/>
    <w:rsid w:val="005473A3"/>
    <w:rsid w:val="00556EE9"/>
    <w:rsid w:val="0056260B"/>
    <w:rsid w:val="005653C8"/>
    <w:rsid w:val="00580DF8"/>
    <w:rsid w:val="00585563"/>
    <w:rsid w:val="005C2617"/>
    <w:rsid w:val="005C5BBD"/>
    <w:rsid w:val="005C6131"/>
    <w:rsid w:val="005F45F1"/>
    <w:rsid w:val="006354E3"/>
    <w:rsid w:val="0066724F"/>
    <w:rsid w:val="006820C1"/>
    <w:rsid w:val="0069398D"/>
    <w:rsid w:val="006E482A"/>
    <w:rsid w:val="00750413"/>
    <w:rsid w:val="00760996"/>
    <w:rsid w:val="007736BF"/>
    <w:rsid w:val="007762C0"/>
    <w:rsid w:val="0078080A"/>
    <w:rsid w:val="0078729A"/>
    <w:rsid w:val="00794BEB"/>
    <w:rsid w:val="00797C93"/>
    <w:rsid w:val="007A0AC3"/>
    <w:rsid w:val="007A1A85"/>
    <w:rsid w:val="007A452F"/>
    <w:rsid w:val="007F14C7"/>
    <w:rsid w:val="007F76C1"/>
    <w:rsid w:val="00813402"/>
    <w:rsid w:val="00820A6B"/>
    <w:rsid w:val="0084243B"/>
    <w:rsid w:val="00864A08"/>
    <w:rsid w:val="00880DA1"/>
    <w:rsid w:val="008A4590"/>
    <w:rsid w:val="008B2766"/>
    <w:rsid w:val="008E6EDB"/>
    <w:rsid w:val="008E7E6D"/>
    <w:rsid w:val="008F3DF2"/>
    <w:rsid w:val="009656B3"/>
    <w:rsid w:val="00967C00"/>
    <w:rsid w:val="00980344"/>
    <w:rsid w:val="009935AD"/>
    <w:rsid w:val="009A1E27"/>
    <w:rsid w:val="009B1E1B"/>
    <w:rsid w:val="009B5EB9"/>
    <w:rsid w:val="009C2AEC"/>
    <w:rsid w:val="009F292F"/>
    <w:rsid w:val="00A10289"/>
    <w:rsid w:val="00A27ECC"/>
    <w:rsid w:val="00A32404"/>
    <w:rsid w:val="00A7493C"/>
    <w:rsid w:val="00A85A94"/>
    <w:rsid w:val="00A87E3E"/>
    <w:rsid w:val="00A961B2"/>
    <w:rsid w:val="00A9741B"/>
    <w:rsid w:val="00AA72D9"/>
    <w:rsid w:val="00AB76B0"/>
    <w:rsid w:val="00AC56EC"/>
    <w:rsid w:val="00AD47EF"/>
    <w:rsid w:val="00B04EE9"/>
    <w:rsid w:val="00B22B9A"/>
    <w:rsid w:val="00B22E9C"/>
    <w:rsid w:val="00B42B46"/>
    <w:rsid w:val="00B669C5"/>
    <w:rsid w:val="00B73DAD"/>
    <w:rsid w:val="00B81AED"/>
    <w:rsid w:val="00BB1C8B"/>
    <w:rsid w:val="00BD76F2"/>
    <w:rsid w:val="00C0140D"/>
    <w:rsid w:val="00C27666"/>
    <w:rsid w:val="00C36A9E"/>
    <w:rsid w:val="00C4272E"/>
    <w:rsid w:val="00CB3FC0"/>
    <w:rsid w:val="00CE0F48"/>
    <w:rsid w:val="00D124CD"/>
    <w:rsid w:val="00D278A3"/>
    <w:rsid w:val="00D3099A"/>
    <w:rsid w:val="00D343E3"/>
    <w:rsid w:val="00D67FEB"/>
    <w:rsid w:val="00DA2A69"/>
    <w:rsid w:val="00DB0759"/>
    <w:rsid w:val="00DB2A90"/>
    <w:rsid w:val="00DD0B1B"/>
    <w:rsid w:val="00DE3CD9"/>
    <w:rsid w:val="00E10259"/>
    <w:rsid w:val="00E5590A"/>
    <w:rsid w:val="00E57946"/>
    <w:rsid w:val="00E62E46"/>
    <w:rsid w:val="00E67CA3"/>
    <w:rsid w:val="00E76B5E"/>
    <w:rsid w:val="00E9341D"/>
    <w:rsid w:val="00E95C31"/>
    <w:rsid w:val="00EB3594"/>
    <w:rsid w:val="00EC31E4"/>
    <w:rsid w:val="00ED7730"/>
    <w:rsid w:val="00F146D7"/>
    <w:rsid w:val="00F23878"/>
    <w:rsid w:val="00F85263"/>
    <w:rsid w:val="00F9026E"/>
    <w:rsid w:val="00F94C6A"/>
    <w:rsid w:val="00F96BF5"/>
    <w:rsid w:val="00FD2C82"/>
    <w:rsid w:val="00FD793C"/>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D8ACF"/>
  <w15:docId w15:val="{F03E8072-7730-45CD-B13C-FCD8BCA1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C85"/>
    <w:pPr>
      <w:widowControl w:val="0"/>
    </w:pPr>
    <w:rPr>
      <w:color w:val="00000A"/>
      <w:sz w:val="24"/>
      <w:szCs w:val="24"/>
    </w:rPr>
  </w:style>
  <w:style w:type="paragraph" w:styleId="1">
    <w:name w:val="heading 1"/>
    <w:basedOn w:val="a"/>
    <w:next w:val="a"/>
    <w:link w:val="10"/>
    <w:uiPriority w:val="9"/>
    <w:qFormat/>
    <w:rsid w:val="001F18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C0733E"/>
    <w:pPr>
      <w:keepNext/>
      <w:widowControl/>
      <w:numPr>
        <w:numId w:val="1"/>
      </w:numPr>
      <w:suppressAutoHyphens/>
      <w:spacing w:after="120"/>
      <w:outlineLvl w:val="1"/>
    </w:pPr>
    <w:rPr>
      <w:rFonts w:ascii="Time Roman" w:eastAsia="Arial" w:hAnsi="Time Roman"/>
      <w:b/>
      <w:sz w:val="22"/>
      <w:szCs w:val="20"/>
      <w:lang w:eastAsia="ar-SA"/>
    </w:rPr>
  </w:style>
  <w:style w:type="paragraph" w:styleId="4">
    <w:name w:val="heading 4"/>
    <w:basedOn w:val="a"/>
    <w:link w:val="40"/>
    <w:uiPriority w:val="9"/>
    <w:semiHidden/>
    <w:unhideWhenUsed/>
    <w:qFormat/>
    <w:rsid w:val="001F74B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qFormat/>
    <w:rsid w:val="00F00C85"/>
    <w:rPr>
      <w:rFonts w:ascii="Times New Roman" w:hAnsi="Times New Roman" w:cs="Times New Roman"/>
      <w:b/>
      <w:bCs/>
      <w:sz w:val="40"/>
      <w:szCs w:val="40"/>
    </w:rPr>
  </w:style>
  <w:style w:type="character" w:customStyle="1" w:styleId="FontStyle12">
    <w:name w:val="Font Style12"/>
    <w:uiPriority w:val="99"/>
    <w:qFormat/>
    <w:rsid w:val="00F00C85"/>
    <w:rPr>
      <w:rFonts w:ascii="Times New Roman" w:hAnsi="Times New Roman" w:cs="Times New Roman"/>
      <w:spacing w:val="10"/>
      <w:sz w:val="24"/>
      <w:szCs w:val="24"/>
    </w:rPr>
  </w:style>
  <w:style w:type="character" w:customStyle="1" w:styleId="FontStyle13">
    <w:name w:val="Font Style13"/>
    <w:uiPriority w:val="99"/>
    <w:qFormat/>
    <w:rsid w:val="00F00C85"/>
    <w:rPr>
      <w:rFonts w:ascii="Times New Roman" w:hAnsi="Times New Roman" w:cs="Times New Roman"/>
      <w:b/>
      <w:bCs/>
      <w:sz w:val="20"/>
      <w:szCs w:val="20"/>
    </w:rPr>
  </w:style>
  <w:style w:type="character" w:customStyle="1" w:styleId="FontStyle14">
    <w:name w:val="Font Style14"/>
    <w:uiPriority w:val="99"/>
    <w:qFormat/>
    <w:rsid w:val="00F00C85"/>
    <w:rPr>
      <w:rFonts w:ascii="Times New Roman" w:hAnsi="Times New Roman" w:cs="Times New Roman"/>
      <w:sz w:val="20"/>
      <w:szCs w:val="20"/>
    </w:rPr>
  </w:style>
  <w:style w:type="character" w:customStyle="1" w:styleId="FontStyle15">
    <w:name w:val="Font Style15"/>
    <w:uiPriority w:val="99"/>
    <w:qFormat/>
    <w:rsid w:val="00F00C85"/>
    <w:rPr>
      <w:rFonts w:ascii="MS Mincho" w:eastAsia="MS Mincho" w:hAnsi="MS Mincho" w:cs="MS Mincho"/>
      <w:b/>
      <w:bCs/>
      <w:i/>
      <w:iCs/>
      <w:spacing w:val="-10"/>
      <w:sz w:val="10"/>
      <w:szCs w:val="10"/>
    </w:rPr>
  </w:style>
  <w:style w:type="character" w:customStyle="1" w:styleId="-">
    <w:name w:val="Интернет-ссылка"/>
    <w:rsid w:val="00F00C85"/>
    <w:rPr>
      <w:color w:val="000080"/>
      <w:u w:val="single"/>
    </w:rPr>
  </w:style>
  <w:style w:type="character" w:customStyle="1" w:styleId="20">
    <w:name w:val="Заголовок 2 Знак"/>
    <w:link w:val="2"/>
    <w:qFormat/>
    <w:rsid w:val="00C0733E"/>
    <w:rPr>
      <w:rFonts w:ascii="Time Roman" w:eastAsia="Arial" w:hAnsi="Time Roman"/>
      <w:b/>
      <w:sz w:val="22"/>
      <w:lang w:eastAsia="ar-SA"/>
    </w:rPr>
  </w:style>
  <w:style w:type="character" w:customStyle="1" w:styleId="FontStyle19">
    <w:name w:val="Font Style19"/>
    <w:uiPriority w:val="99"/>
    <w:qFormat/>
    <w:rsid w:val="00C0733E"/>
    <w:rPr>
      <w:rFonts w:ascii="Arial" w:hAnsi="Arial" w:cs="Arial"/>
      <w:sz w:val="18"/>
      <w:szCs w:val="18"/>
    </w:rPr>
  </w:style>
  <w:style w:type="character" w:customStyle="1" w:styleId="a3">
    <w:name w:val="Верхний колонтитул Знак"/>
    <w:qFormat/>
    <w:rsid w:val="00031CC9"/>
    <w:rPr>
      <w:sz w:val="24"/>
      <w:szCs w:val="24"/>
    </w:rPr>
  </w:style>
  <w:style w:type="character" w:customStyle="1" w:styleId="a4">
    <w:name w:val="Нижний колонтитул Знак"/>
    <w:qFormat/>
    <w:rsid w:val="00031CC9"/>
    <w:rPr>
      <w:sz w:val="24"/>
      <w:szCs w:val="24"/>
    </w:rPr>
  </w:style>
  <w:style w:type="character" w:customStyle="1" w:styleId="a5">
    <w:name w:val="Текст выноски Знак"/>
    <w:semiHidden/>
    <w:qFormat/>
    <w:rsid w:val="00A43A1C"/>
    <w:rPr>
      <w:rFonts w:ascii="Tahoma" w:hAnsi="Tahoma" w:cs="Tahoma"/>
      <w:sz w:val="16"/>
      <w:szCs w:val="16"/>
    </w:rPr>
  </w:style>
  <w:style w:type="character" w:customStyle="1" w:styleId="21">
    <w:name w:val="Основной текст с отступом 2 Знак"/>
    <w:qFormat/>
    <w:rsid w:val="009C6891"/>
    <w:rPr>
      <w:sz w:val="24"/>
      <w:lang w:val="ru-RU" w:eastAsia="ru-RU"/>
    </w:rPr>
  </w:style>
  <w:style w:type="character" w:customStyle="1" w:styleId="a6">
    <w:name w:val="Основной текст с отступом Знак"/>
    <w:qFormat/>
    <w:rsid w:val="009C6891"/>
    <w:rPr>
      <w:sz w:val="24"/>
      <w:lang w:eastAsia="ru-RU"/>
    </w:rPr>
  </w:style>
  <w:style w:type="character" w:customStyle="1" w:styleId="a7">
    <w:name w:val="Основной текст Знак"/>
    <w:qFormat/>
    <w:rsid w:val="009C6891"/>
    <w:rPr>
      <w:rFonts w:ascii="Arial" w:hAnsi="Arial"/>
      <w:spacing w:val="-5"/>
      <w:lang w:val="ru-RU" w:eastAsia="ru-RU"/>
    </w:rPr>
  </w:style>
  <w:style w:type="character" w:customStyle="1" w:styleId="3">
    <w:name w:val="Основной текст с отступом 3 Знак"/>
    <w:qFormat/>
    <w:rsid w:val="009C6891"/>
    <w:rPr>
      <w:sz w:val="23"/>
      <w:lang w:eastAsia="ru-RU"/>
    </w:rPr>
  </w:style>
  <w:style w:type="character" w:customStyle="1" w:styleId="HTML">
    <w:name w:val="Стандартный HTML Знак"/>
    <w:qFormat/>
    <w:rsid w:val="009C6891"/>
    <w:rPr>
      <w:rFonts w:ascii="Courier New" w:hAnsi="Courier New"/>
    </w:rPr>
  </w:style>
  <w:style w:type="character" w:customStyle="1" w:styleId="40">
    <w:name w:val="Заголовок 4 Знак"/>
    <w:link w:val="4"/>
    <w:uiPriority w:val="9"/>
    <w:semiHidden/>
    <w:qFormat/>
    <w:rsid w:val="001F74B0"/>
    <w:rPr>
      <w:rFonts w:ascii="Calibri" w:eastAsia="Times New Roman" w:hAnsi="Calibri" w:cs="Times New Roman"/>
      <w:b/>
      <w:bCs/>
      <w:sz w:val="28"/>
      <w:szCs w:val="28"/>
    </w:rPr>
  </w:style>
  <w:style w:type="character" w:styleId="a8">
    <w:name w:val="annotation reference"/>
    <w:basedOn w:val="a0"/>
    <w:uiPriority w:val="99"/>
    <w:semiHidden/>
    <w:unhideWhenUsed/>
    <w:qFormat/>
    <w:rsid w:val="009F6EA7"/>
    <w:rPr>
      <w:sz w:val="16"/>
      <w:szCs w:val="16"/>
    </w:rPr>
  </w:style>
  <w:style w:type="character" w:customStyle="1" w:styleId="a9">
    <w:name w:val="Текст примечания Знак"/>
    <w:basedOn w:val="a0"/>
    <w:uiPriority w:val="99"/>
    <w:semiHidden/>
    <w:qFormat/>
    <w:rsid w:val="009F6EA7"/>
  </w:style>
  <w:style w:type="character" w:customStyle="1" w:styleId="aa">
    <w:name w:val="Тема примечания Знак"/>
    <w:basedOn w:val="a9"/>
    <w:uiPriority w:val="99"/>
    <w:semiHidden/>
    <w:qFormat/>
    <w:rsid w:val="009F6EA7"/>
    <w:rPr>
      <w:b/>
      <w:bCs/>
    </w:rPr>
  </w:style>
  <w:style w:type="character" w:customStyle="1" w:styleId="30">
    <w:name w:val="Подпись к таблице (3)_"/>
    <w:basedOn w:val="a0"/>
    <w:link w:val="31"/>
    <w:qFormat/>
    <w:rsid w:val="00123C52"/>
    <w:rPr>
      <w:shd w:val="clear" w:color="auto" w:fill="FFFFFF"/>
    </w:rPr>
  </w:style>
  <w:style w:type="character" w:customStyle="1" w:styleId="210">
    <w:name w:val="Основной текст с отступом 2 Знак1"/>
    <w:basedOn w:val="a0"/>
    <w:link w:val="22"/>
    <w:qFormat/>
    <w:rsid w:val="00123C52"/>
    <w:rPr>
      <w:rFonts w:ascii="Times New Roman" w:eastAsia="Times New Roman" w:hAnsi="Times New Roman" w:cs="Times New Roman"/>
      <w:b w:val="0"/>
      <w:bCs w:val="0"/>
      <w:i w:val="0"/>
      <w:iCs w:val="0"/>
      <w:caps w:val="0"/>
      <w:smallCaps w:val="0"/>
      <w:strike w:val="0"/>
      <w:dstrike w:val="0"/>
      <w:u w:val="none"/>
    </w:rPr>
  </w:style>
  <w:style w:type="character" w:customStyle="1" w:styleId="23">
    <w:name w:val="Основной текст (2)"/>
    <w:basedOn w:val="210"/>
    <w:qFormat/>
    <w:rsid w:val="00123C5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4">
    <w:name w:val="Основной текст (2) + Полужирный"/>
    <w:basedOn w:val="210"/>
    <w:qFormat/>
    <w:rsid w:val="00123C5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Consolas15pt0pt">
    <w:name w:val="Основной текст (2) + Consolas;15 pt;Курсив;Малые прописные;Интервал 0 pt"/>
    <w:basedOn w:val="210"/>
    <w:qFormat/>
    <w:rsid w:val="00123C52"/>
    <w:rPr>
      <w:rFonts w:ascii="Consolas" w:eastAsia="Consolas" w:hAnsi="Consolas" w:cs="Consolas"/>
      <w:b w:val="0"/>
      <w:bCs w:val="0"/>
      <w:i/>
      <w:iCs/>
      <w:caps w:val="0"/>
      <w:smallCaps/>
      <w:strike w:val="0"/>
      <w:dstrike w:val="0"/>
      <w:color w:val="000000"/>
      <w:spacing w:val="-10"/>
      <w:w w:val="100"/>
      <w:sz w:val="30"/>
      <w:szCs w:val="30"/>
      <w:u w:val="none"/>
      <w:lang w:val="uk-UA" w:eastAsia="uk-UA" w:bidi="uk-UA"/>
    </w:rPr>
  </w:style>
  <w:style w:type="character" w:customStyle="1" w:styleId="2Consolas15pt0pt0">
    <w:name w:val="Основной текст (2) + Consolas;15 pt;Курсив;Интервал 0 pt"/>
    <w:basedOn w:val="210"/>
    <w:qFormat/>
    <w:rsid w:val="00123C52"/>
    <w:rPr>
      <w:rFonts w:ascii="Consolas" w:eastAsia="Consolas" w:hAnsi="Consolas" w:cs="Consolas"/>
      <w:b w:val="0"/>
      <w:bCs w:val="0"/>
      <w:i/>
      <w:iCs/>
      <w:caps w:val="0"/>
      <w:smallCaps w:val="0"/>
      <w:strike w:val="0"/>
      <w:dstrike w:val="0"/>
      <w:color w:val="000000"/>
      <w:spacing w:val="-10"/>
      <w:w w:val="100"/>
      <w:sz w:val="30"/>
      <w:szCs w:val="30"/>
      <w:u w:val="none"/>
      <w:lang w:val="uk-UA" w:eastAsia="uk-UA" w:bidi="uk-UA"/>
    </w:rPr>
  </w:style>
  <w:style w:type="character" w:customStyle="1" w:styleId="2Consolas10pt">
    <w:name w:val="Основной текст (2) + Consolas;10 pt;Курсив"/>
    <w:basedOn w:val="210"/>
    <w:qFormat/>
    <w:rsid w:val="00123C52"/>
    <w:rPr>
      <w:rFonts w:ascii="Consolas" w:eastAsia="Consolas" w:hAnsi="Consolas" w:cs="Consolas"/>
      <w:b w:val="0"/>
      <w:bCs w:val="0"/>
      <w:i/>
      <w:iCs/>
      <w:caps w:val="0"/>
      <w:smallCaps w:val="0"/>
      <w:strike w:val="0"/>
      <w:dstrike w:val="0"/>
      <w:color w:val="000000"/>
      <w:spacing w:val="0"/>
      <w:w w:val="100"/>
      <w:sz w:val="20"/>
      <w:szCs w:val="20"/>
      <w:u w:val="none"/>
      <w:lang w:val="uk-UA" w:eastAsia="uk-UA" w:bidi="uk-UA"/>
    </w:rPr>
  </w:style>
  <w:style w:type="character" w:customStyle="1" w:styleId="2Consolas15pt-3pt">
    <w:name w:val="Основной текст (2) + Consolas;15 pt;Курсив;Интервал -3 pt"/>
    <w:basedOn w:val="210"/>
    <w:qFormat/>
    <w:rsid w:val="00123C52"/>
    <w:rPr>
      <w:rFonts w:ascii="Consolas" w:eastAsia="Consolas" w:hAnsi="Consolas" w:cs="Consolas"/>
      <w:b w:val="0"/>
      <w:bCs w:val="0"/>
      <w:i/>
      <w:iCs/>
      <w:caps w:val="0"/>
      <w:smallCaps w:val="0"/>
      <w:strike w:val="0"/>
      <w:dstrike w:val="0"/>
      <w:color w:val="000000"/>
      <w:spacing w:val="-60"/>
      <w:w w:val="100"/>
      <w:sz w:val="30"/>
      <w:szCs w:val="30"/>
      <w:u w:val="none"/>
      <w:lang w:val="uk-UA" w:eastAsia="uk-UA" w:bidi="uk-UA"/>
    </w:rPr>
  </w:style>
  <w:style w:type="character" w:customStyle="1" w:styleId="2Consolas105pt-2pt">
    <w:name w:val="Основной текст (2) + Consolas;10;5 pt;Интервал -2 pt"/>
    <w:basedOn w:val="210"/>
    <w:qFormat/>
    <w:rsid w:val="00123C52"/>
    <w:rPr>
      <w:rFonts w:ascii="Consolas" w:eastAsia="Consolas" w:hAnsi="Consolas" w:cs="Consolas"/>
      <w:b w:val="0"/>
      <w:bCs w:val="0"/>
      <w:i w:val="0"/>
      <w:iCs w:val="0"/>
      <w:caps w:val="0"/>
      <w:smallCaps w:val="0"/>
      <w:strike w:val="0"/>
      <w:dstrike w:val="0"/>
      <w:color w:val="FFFFFF"/>
      <w:spacing w:val="-40"/>
      <w:w w:val="100"/>
      <w:sz w:val="21"/>
      <w:szCs w:val="21"/>
      <w:u w:val="none"/>
      <w:lang w:val="uk-UA" w:eastAsia="uk-UA" w:bidi="uk-UA"/>
    </w:rPr>
  </w:style>
  <w:style w:type="character" w:customStyle="1" w:styleId="2Consolas10pt-1pt">
    <w:name w:val="Основной текст (2) + Consolas;10 pt;Интервал -1 pt"/>
    <w:basedOn w:val="210"/>
    <w:qFormat/>
    <w:rsid w:val="00123C52"/>
    <w:rPr>
      <w:rFonts w:ascii="Consolas" w:eastAsia="Consolas" w:hAnsi="Consolas" w:cs="Consolas"/>
      <w:b w:val="0"/>
      <w:bCs w:val="0"/>
      <w:i w:val="0"/>
      <w:iCs w:val="0"/>
      <w:caps w:val="0"/>
      <w:smallCaps w:val="0"/>
      <w:strike w:val="0"/>
      <w:dstrike w:val="0"/>
      <w:color w:val="000000"/>
      <w:spacing w:val="-30"/>
      <w:w w:val="100"/>
      <w:sz w:val="20"/>
      <w:szCs w:val="20"/>
      <w:u w:val="none"/>
      <w:lang w:val="uk-UA" w:eastAsia="uk-UA" w:bidi="uk-UA"/>
    </w:rPr>
  </w:style>
  <w:style w:type="character" w:customStyle="1" w:styleId="ab">
    <w:name w:val="Подзаголовок Знак"/>
    <w:basedOn w:val="a0"/>
    <w:qFormat/>
    <w:rsid w:val="00340058"/>
    <w:rPr>
      <w:rFonts w:eastAsia="Calibri"/>
      <w:b/>
      <w:sz w:val="28"/>
      <w:lang w:eastAsia="ru-RU"/>
    </w:rPr>
  </w:style>
  <w:style w:type="character" w:styleId="ac">
    <w:name w:val="Strong"/>
    <w:basedOn w:val="a0"/>
    <w:qFormat/>
    <w:rsid w:val="00345EE7"/>
    <w:rPr>
      <w:b/>
      <w:bCs/>
    </w:rPr>
  </w:style>
  <w:style w:type="character" w:customStyle="1" w:styleId="32">
    <w:name w:val="Основной текст (3)_"/>
    <w:basedOn w:val="a0"/>
    <w:link w:val="33"/>
    <w:qFormat/>
    <w:locked/>
    <w:rsid w:val="001B01A3"/>
    <w:rPr>
      <w:sz w:val="31"/>
      <w:szCs w:val="31"/>
      <w:shd w:val="clear" w:color="auto" w:fill="FFFFFF"/>
    </w:rPr>
  </w:style>
  <w:style w:type="character" w:customStyle="1" w:styleId="ad">
    <w:name w:val="Основний текст_"/>
    <w:basedOn w:val="a0"/>
    <w:link w:val="11"/>
    <w:qFormat/>
    <w:locked/>
    <w:rsid w:val="001B01A3"/>
    <w:rPr>
      <w:sz w:val="23"/>
      <w:szCs w:val="23"/>
      <w:shd w:val="clear" w:color="auto" w:fill="FFFFFF"/>
    </w:rPr>
  </w:style>
  <w:style w:type="character" w:customStyle="1" w:styleId="ae">
    <w:name w:val="Основной текст_"/>
    <w:link w:val="12"/>
    <w:qFormat/>
    <w:rsid w:val="00FC7402"/>
    <w:rPr>
      <w:rFonts w:ascii="Calibri" w:eastAsia="Calibri" w:hAnsi="Calibri"/>
      <w:shd w:val="clear" w:color="auto" w:fill="FFFFFF"/>
    </w:rPr>
  </w:style>
  <w:style w:type="character" w:customStyle="1" w:styleId="apple-converted-space">
    <w:name w:val="apple-converted-space"/>
    <w:basedOn w:val="a0"/>
    <w:qFormat/>
    <w:rsid w:val="00FC7402"/>
  </w:style>
  <w:style w:type="character" w:customStyle="1" w:styleId="ListLabel1">
    <w:name w:val="ListLabel 1"/>
    <w:qFormat/>
    <w:rPr>
      <w:rFonts w:cs="Times New Roman"/>
    </w:rPr>
  </w:style>
  <w:style w:type="character" w:customStyle="1" w:styleId="ListLabel29">
    <w:name w:val="ListLabel 29"/>
    <w:qFormat/>
    <w:rPr>
      <w:color w:val="000000"/>
      <w:shd w:val="clear" w:color="auto" w:fill="FFFFFF"/>
    </w:rPr>
  </w:style>
  <w:style w:type="character" w:customStyle="1" w:styleId="ListLabel30">
    <w:name w:val="ListLabel 30"/>
    <w:qFormat/>
    <w:rPr>
      <w:rFonts w:cs="Times New Roman"/>
    </w:rPr>
  </w:style>
  <w:style w:type="character" w:customStyle="1" w:styleId="ListLabel31">
    <w:name w:val="ListLabel 31"/>
    <w:qFormat/>
    <w:rPr>
      <w:color w:val="000000"/>
      <w:highlight w:val="white"/>
      <w:u w:val="none"/>
    </w:rPr>
  </w:style>
  <w:style w:type="character" w:customStyle="1" w:styleId="ListLabel32">
    <w:name w:val="ListLabel 32"/>
    <w:qFormat/>
    <w:rPr>
      <w:rFonts w:cs="Times New Roman"/>
    </w:rPr>
  </w:style>
  <w:style w:type="character" w:customStyle="1" w:styleId="ListLabel33">
    <w:name w:val="ListLabel 33"/>
    <w:qFormat/>
    <w:rPr>
      <w:color w:val="000000"/>
      <w:highlight w:val="white"/>
      <w:u w:val="none"/>
    </w:rPr>
  </w:style>
  <w:style w:type="character" w:customStyle="1" w:styleId="ListLabel34">
    <w:name w:val="ListLabel 34"/>
    <w:qFormat/>
    <w:rPr>
      <w:rFonts w:cs="Times New Roman"/>
    </w:rPr>
  </w:style>
  <w:style w:type="character" w:customStyle="1" w:styleId="ListLabel35">
    <w:name w:val="ListLabel 35"/>
    <w:qFormat/>
    <w:rPr>
      <w:color w:val="000000"/>
      <w:highlight w:val="white"/>
      <w:u w:val="none"/>
    </w:rPr>
  </w:style>
  <w:style w:type="character" w:customStyle="1" w:styleId="ListLabel36">
    <w:name w:val="ListLabel 36"/>
    <w:qFormat/>
    <w:rPr>
      <w:rFonts w:cs="Times New Roman"/>
    </w:rPr>
  </w:style>
  <w:style w:type="character" w:customStyle="1" w:styleId="ListLabel39">
    <w:name w:val="ListLabel 39"/>
    <w:qFormat/>
    <w:rPr>
      <w:color w:val="000000"/>
      <w:u w:val="none"/>
      <w:shd w:val="clear" w:color="auto" w:fill="FFFFFF"/>
    </w:rPr>
  </w:style>
  <w:style w:type="paragraph" w:styleId="af">
    <w:name w:val="Title"/>
    <w:basedOn w:val="a"/>
    <w:next w:val="af0"/>
    <w:link w:val="af1"/>
    <w:qFormat/>
    <w:pPr>
      <w:keepNext/>
      <w:spacing w:before="240" w:after="120"/>
    </w:pPr>
    <w:rPr>
      <w:rFonts w:ascii="Liberation Sans" w:eastAsia="WenQuanYi Micro Hei" w:hAnsi="Liberation Sans" w:cs="Lohit Devanagari"/>
      <w:sz w:val="28"/>
      <w:szCs w:val="28"/>
    </w:rPr>
  </w:style>
  <w:style w:type="paragraph" w:styleId="af0">
    <w:name w:val="Body Text"/>
    <w:basedOn w:val="a"/>
    <w:link w:val="13"/>
    <w:rsid w:val="009C6891"/>
    <w:pPr>
      <w:widowControl/>
      <w:spacing w:after="240" w:line="240" w:lineRule="atLeast"/>
      <w:ind w:left="1080"/>
      <w:jc w:val="both"/>
    </w:pPr>
    <w:rPr>
      <w:rFonts w:ascii="Arial" w:hAnsi="Arial"/>
      <w:spacing w:val="-5"/>
      <w:sz w:val="20"/>
      <w:szCs w:val="20"/>
      <w:lang w:val="ru-RU" w:eastAsia="ru-RU"/>
    </w:rPr>
  </w:style>
  <w:style w:type="paragraph" w:styleId="af2">
    <w:name w:val="List"/>
    <w:basedOn w:val="af0"/>
    <w:rPr>
      <w:rFonts w:cs="Lohit Devanagari"/>
    </w:rPr>
  </w:style>
  <w:style w:type="paragraph" w:styleId="af3">
    <w:name w:val="caption"/>
    <w:basedOn w:val="a"/>
    <w:qFormat/>
    <w:pPr>
      <w:widowControl/>
      <w:suppressAutoHyphens/>
      <w:jc w:val="center"/>
    </w:pPr>
    <w:rPr>
      <w:rFonts w:ascii="Cambria" w:hAnsi="Cambria" w:cs="Cambria"/>
      <w:b/>
      <w:bCs/>
      <w:kern w:val="2"/>
      <w:sz w:val="32"/>
      <w:szCs w:val="32"/>
      <w:lang w:val="ru-RU" w:eastAsia="zh-CN"/>
    </w:rPr>
  </w:style>
  <w:style w:type="paragraph" w:styleId="af4">
    <w:name w:val="index heading"/>
    <w:basedOn w:val="a"/>
    <w:qFormat/>
    <w:pPr>
      <w:suppressLineNumbers/>
    </w:pPr>
    <w:rPr>
      <w:rFonts w:cs="Lohit Devanagari"/>
    </w:rPr>
  </w:style>
  <w:style w:type="paragraph" w:customStyle="1" w:styleId="Style1">
    <w:name w:val="Style1"/>
    <w:basedOn w:val="a"/>
    <w:uiPriority w:val="99"/>
    <w:qFormat/>
    <w:rsid w:val="00F00C85"/>
    <w:pPr>
      <w:spacing w:line="252" w:lineRule="exact"/>
      <w:ind w:firstLine="1642"/>
    </w:pPr>
  </w:style>
  <w:style w:type="paragraph" w:customStyle="1" w:styleId="Style2">
    <w:name w:val="Style2"/>
    <w:basedOn w:val="a"/>
    <w:uiPriority w:val="99"/>
    <w:qFormat/>
    <w:rsid w:val="00F00C85"/>
  </w:style>
  <w:style w:type="paragraph" w:customStyle="1" w:styleId="Style3">
    <w:name w:val="Style3"/>
    <w:basedOn w:val="a"/>
    <w:uiPriority w:val="99"/>
    <w:qFormat/>
    <w:rsid w:val="00F00C85"/>
    <w:pPr>
      <w:spacing w:line="253" w:lineRule="exact"/>
      <w:jc w:val="both"/>
    </w:pPr>
  </w:style>
  <w:style w:type="paragraph" w:customStyle="1" w:styleId="Style4">
    <w:name w:val="Style4"/>
    <w:basedOn w:val="a"/>
    <w:uiPriority w:val="99"/>
    <w:qFormat/>
    <w:rsid w:val="00F00C85"/>
  </w:style>
  <w:style w:type="paragraph" w:customStyle="1" w:styleId="Style5">
    <w:name w:val="Style5"/>
    <w:basedOn w:val="a"/>
    <w:uiPriority w:val="99"/>
    <w:qFormat/>
    <w:rsid w:val="00F00C85"/>
    <w:pPr>
      <w:spacing w:line="253" w:lineRule="exact"/>
      <w:jc w:val="both"/>
    </w:pPr>
  </w:style>
  <w:style w:type="paragraph" w:customStyle="1" w:styleId="Style6">
    <w:name w:val="Style6"/>
    <w:basedOn w:val="a"/>
    <w:uiPriority w:val="99"/>
    <w:qFormat/>
    <w:rsid w:val="00F00C85"/>
    <w:pPr>
      <w:spacing w:line="252" w:lineRule="exact"/>
      <w:ind w:firstLine="281"/>
      <w:jc w:val="both"/>
    </w:pPr>
  </w:style>
  <w:style w:type="paragraph" w:customStyle="1" w:styleId="Style7">
    <w:name w:val="Style7"/>
    <w:basedOn w:val="a"/>
    <w:uiPriority w:val="99"/>
    <w:qFormat/>
    <w:rsid w:val="00F00C85"/>
    <w:pPr>
      <w:spacing w:line="266" w:lineRule="exact"/>
      <w:ind w:firstLine="2938"/>
    </w:pPr>
  </w:style>
  <w:style w:type="paragraph" w:customStyle="1" w:styleId="Style8">
    <w:name w:val="Style8"/>
    <w:basedOn w:val="a"/>
    <w:uiPriority w:val="99"/>
    <w:qFormat/>
    <w:rsid w:val="00F00C85"/>
    <w:pPr>
      <w:spacing w:line="252" w:lineRule="exact"/>
      <w:ind w:firstLine="1440"/>
    </w:pPr>
  </w:style>
  <w:style w:type="paragraph" w:customStyle="1" w:styleId="310">
    <w:name w:val="Основной текст 31"/>
    <w:basedOn w:val="a"/>
    <w:qFormat/>
    <w:rsid w:val="00C0733E"/>
    <w:pPr>
      <w:widowControl/>
      <w:suppressAutoHyphens/>
      <w:jc w:val="both"/>
    </w:pPr>
    <w:rPr>
      <w:rFonts w:ascii="Arial" w:hAnsi="Arial"/>
      <w:sz w:val="20"/>
      <w:lang w:val="ru-RU" w:eastAsia="ar-SA"/>
    </w:rPr>
  </w:style>
  <w:style w:type="paragraph" w:styleId="af5">
    <w:name w:val="header"/>
    <w:basedOn w:val="a"/>
    <w:link w:val="14"/>
    <w:unhideWhenUsed/>
    <w:rsid w:val="00031CC9"/>
    <w:pPr>
      <w:tabs>
        <w:tab w:val="center" w:pos="4819"/>
        <w:tab w:val="right" w:pos="9639"/>
      </w:tabs>
    </w:pPr>
  </w:style>
  <w:style w:type="paragraph" w:styleId="af6">
    <w:name w:val="footer"/>
    <w:basedOn w:val="a"/>
    <w:link w:val="15"/>
    <w:unhideWhenUsed/>
    <w:rsid w:val="00031CC9"/>
    <w:pPr>
      <w:tabs>
        <w:tab w:val="center" w:pos="4819"/>
        <w:tab w:val="right" w:pos="9639"/>
      </w:tabs>
    </w:pPr>
  </w:style>
  <w:style w:type="paragraph" w:styleId="af7">
    <w:name w:val="Balloon Text"/>
    <w:basedOn w:val="a"/>
    <w:link w:val="16"/>
    <w:unhideWhenUsed/>
    <w:qFormat/>
    <w:rsid w:val="00A43A1C"/>
    <w:rPr>
      <w:rFonts w:ascii="Tahoma" w:hAnsi="Tahoma" w:cs="Tahoma"/>
      <w:sz w:val="16"/>
      <w:szCs w:val="16"/>
    </w:rPr>
  </w:style>
  <w:style w:type="paragraph" w:styleId="22">
    <w:name w:val="Body Text Indent 2"/>
    <w:basedOn w:val="a"/>
    <w:link w:val="210"/>
    <w:qFormat/>
    <w:rsid w:val="009C6891"/>
    <w:pPr>
      <w:widowControl/>
      <w:ind w:firstLine="708"/>
      <w:jc w:val="both"/>
    </w:pPr>
    <w:rPr>
      <w:szCs w:val="20"/>
      <w:lang w:val="ru-RU" w:eastAsia="ru-RU"/>
    </w:rPr>
  </w:style>
  <w:style w:type="paragraph" w:styleId="af8">
    <w:name w:val="Body Text Indent"/>
    <w:basedOn w:val="a"/>
    <w:rsid w:val="009C6891"/>
    <w:pPr>
      <w:widowControl/>
      <w:ind w:firstLine="567"/>
      <w:jc w:val="both"/>
    </w:pPr>
    <w:rPr>
      <w:szCs w:val="20"/>
      <w:lang w:eastAsia="ru-RU"/>
    </w:rPr>
  </w:style>
  <w:style w:type="paragraph" w:styleId="34">
    <w:name w:val="Body Text Indent 3"/>
    <w:basedOn w:val="a"/>
    <w:qFormat/>
    <w:rsid w:val="009C6891"/>
    <w:pPr>
      <w:widowControl/>
      <w:ind w:firstLine="567"/>
      <w:jc w:val="both"/>
    </w:pPr>
    <w:rPr>
      <w:sz w:val="23"/>
      <w:szCs w:val="20"/>
      <w:lang w:eastAsia="ru-RU"/>
    </w:rPr>
  </w:style>
  <w:style w:type="paragraph" w:customStyle="1" w:styleId="25">
    <w:name w:val="Стиль2уровня"/>
    <w:basedOn w:val="a"/>
    <w:qFormat/>
    <w:rsid w:val="009C6891"/>
    <w:pPr>
      <w:keepLines/>
      <w:widowControl/>
      <w:tabs>
        <w:tab w:val="left" w:pos="851"/>
      </w:tabs>
      <w:spacing w:after="60"/>
      <w:jc w:val="both"/>
      <w:outlineLvl w:val="1"/>
    </w:pPr>
    <w:rPr>
      <w:color w:val="000000"/>
      <w:sz w:val="22"/>
      <w:szCs w:val="20"/>
      <w:lang w:eastAsia="ru-RU"/>
    </w:rPr>
  </w:style>
  <w:style w:type="paragraph" w:styleId="af9">
    <w:name w:val="List Number"/>
    <w:basedOn w:val="a"/>
    <w:qFormat/>
    <w:rsid w:val="009C6891"/>
    <w:pPr>
      <w:widowControl/>
      <w:spacing w:after="60"/>
    </w:pPr>
    <w:rPr>
      <w:rFonts w:ascii="Verdana" w:hAnsi="Verdana"/>
      <w:sz w:val="20"/>
      <w:szCs w:val="20"/>
      <w:lang w:val="en-US" w:eastAsia="ru-RU"/>
    </w:rPr>
  </w:style>
  <w:style w:type="paragraph" w:styleId="HTML0">
    <w:name w:val="HTML Preformatted"/>
    <w:basedOn w:val="a"/>
    <w:link w:val="HTML1"/>
    <w:qFormat/>
    <w:rsid w:val="009C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CharChar">
    <w:name w:val="Char Знак Char"/>
    <w:basedOn w:val="a"/>
    <w:qFormat/>
    <w:rsid w:val="003B39A5"/>
    <w:pPr>
      <w:widowControl/>
      <w:suppressAutoHyphens/>
    </w:pPr>
    <w:rPr>
      <w:lang w:val="en-US" w:eastAsia="ar-SA"/>
    </w:rPr>
  </w:style>
  <w:style w:type="paragraph" w:customStyle="1" w:styleId="CharChar1">
    <w:name w:val="Char Знак Char1"/>
    <w:basedOn w:val="a"/>
    <w:qFormat/>
    <w:rsid w:val="003B39A5"/>
    <w:pPr>
      <w:widowControl/>
      <w:suppressAutoHyphens/>
    </w:pPr>
    <w:rPr>
      <w:lang w:val="en-US" w:eastAsia="ar-SA"/>
    </w:rPr>
  </w:style>
  <w:style w:type="paragraph" w:styleId="afa">
    <w:name w:val="annotation text"/>
    <w:basedOn w:val="a"/>
    <w:uiPriority w:val="99"/>
    <w:semiHidden/>
    <w:unhideWhenUsed/>
    <w:qFormat/>
    <w:rsid w:val="009F6EA7"/>
    <w:rPr>
      <w:sz w:val="20"/>
      <w:szCs w:val="20"/>
    </w:rPr>
  </w:style>
  <w:style w:type="paragraph" w:styleId="afb">
    <w:name w:val="annotation subject"/>
    <w:basedOn w:val="afa"/>
    <w:uiPriority w:val="99"/>
    <w:semiHidden/>
    <w:unhideWhenUsed/>
    <w:qFormat/>
    <w:rsid w:val="009F6EA7"/>
    <w:rPr>
      <w:b/>
      <w:bCs/>
    </w:rPr>
  </w:style>
  <w:style w:type="paragraph" w:customStyle="1" w:styleId="31">
    <w:name w:val="Подпись к таблице (3)"/>
    <w:basedOn w:val="a"/>
    <w:link w:val="30"/>
    <w:qFormat/>
    <w:rsid w:val="00123C52"/>
    <w:pPr>
      <w:shd w:val="clear" w:color="auto" w:fill="FFFFFF"/>
    </w:pPr>
    <w:rPr>
      <w:b/>
      <w:bCs/>
      <w:sz w:val="20"/>
      <w:szCs w:val="20"/>
    </w:rPr>
  </w:style>
  <w:style w:type="paragraph" w:styleId="afc">
    <w:name w:val="Subtitle"/>
    <w:basedOn w:val="a"/>
    <w:qFormat/>
    <w:rsid w:val="00340058"/>
    <w:pPr>
      <w:widowControl/>
    </w:pPr>
    <w:rPr>
      <w:rFonts w:eastAsia="Calibri"/>
      <w:b/>
      <w:sz w:val="28"/>
      <w:szCs w:val="20"/>
      <w:lang w:eastAsia="ru-RU"/>
    </w:rPr>
  </w:style>
  <w:style w:type="paragraph" w:customStyle="1" w:styleId="rvps2">
    <w:name w:val="rvps2"/>
    <w:basedOn w:val="a"/>
    <w:qFormat/>
    <w:rsid w:val="00340058"/>
    <w:pPr>
      <w:widowControl/>
      <w:spacing w:beforeAutospacing="1" w:afterAutospacing="1"/>
    </w:pPr>
    <w:rPr>
      <w:lang w:val="ru-RU" w:eastAsia="ru-RU"/>
    </w:rPr>
  </w:style>
  <w:style w:type="paragraph" w:customStyle="1" w:styleId="afd">
    <w:name w:val="Òåêñò"/>
    <w:qFormat/>
    <w:rsid w:val="00340058"/>
    <w:pPr>
      <w:widowControl w:val="0"/>
      <w:spacing w:line="210" w:lineRule="atLeast"/>
      <w:ind w:firstLine="454"/>
      <w:jc w:val="both"/>
    </w:pPr>
    <w:rPr>
      <w:color w:val="000000"/>
      <w:sz w:val="24"/>
      <w:lang w:val="en-US" w:eastAsia="ru-RU"/>
    </w:rPr>
  </w:style>
  <w:style w:type="paragraph" w:customStyle="1" w:styleId="17">
    <w:name w:val="Текст1"/>
    <w:basedOn w:val="a"/>
    <w:qFormat/>
    <w:rsid w:val="00340058"/>
    <w:pPr>
      <w:widowControl/>
      <w:suppressAutoHyphens/>
    </w:pPr>
    <w:rPr>
      <w:rFonts w:ascii="Courier New" w:hAnsi="Courier New" w:cs="Courier New"/>
      <w:sz w:val="20"/>
      <w:szCs w:val="20"/>
      <w:lang w:val="ru-RU" w:eastAsia="zh-CN"/>
    </w:rPr>
  </w:style>
  <w:style w:type="paragraph" w:customStyle="1" w:styleId="26">
    <w:name w:val="Заголовок №2"/>
    <w:basedOn w:val="a"/>
    <w:link w:val="27"/>
    <w:qFormat/>
    <w:rsid w:val="00345EE7"/>
    <w:pPr>
      <w:widowControl/>
      <w:shd w:val="clear" w:color="auto" w:fill="FFFFFF"/>
      <w:suppressAutoHyphens/>
      <w:spacing w:before="180" w:after="300" w:line="240" w:lineRule="atLeast"/>
    </w:pPr>
    <w:rPr>
      <w:b/>
      <w:bCs/>
      <w:sz w:val="22"/>
      <w:szCs w:val="22"/>
      <w:lang w:val="ru-RU" w:eastAsia="ru-RU"/>
    </w:rPr>
  </w:style>
  <w:style w:type="paragraph" w:customStyle="1" w:styleId="120">
    <w:name w:val="Заголовок №1 (2)"/>
    <w:basedOn w:val="a"/>
    <w:link w:val="121"/>
    <w:qFormat/>
    <w:rsid w:val="00345EE7"/>
    <w:pPr>
      <w:widowControl/>
      <w:shd w:val="clear" w:color="auto" w:fill="FFFFFF"/>
      <w:suppressAutoHyphens/>
      <w:spacing w:line="240" w:lineRule="atLeast"/>
      <w:jc w:val="both"/>
    </w:pPr>
    <w:rPr>
      <w:b/>
      <w:bCs/>
      <w:sz w:val="22"/>
      <w:szCs w:val="22"/>
      <w:lang w:val="ru-RU" w:eastAsia="ru-RU"/>
    </w:rPr>
  </w:style>
  <w:style w:type="paragraph" w:customStyle="1" w:styleId="18">
    <w:name w:val="Без интервала1"/>
    <w:qFormat/>
    <w:rsid w:val="00345EE7"/>
    <w:pPr>
      <w:suppressAutoHyphens/>
    </w:pPr>
    <w:rPr>
      <w:rFonts w:ascii="Calibri" w:eastAsia="font182" w:hAnsi="Calibri" w:cs="font182"/>
      <w:color w:val="00000A"/>
      <w:sz w:val="22"/>
      <w:szCs w:val="22"/>
      <w:lang w:val="ru-RU" w:eastAsia="zh-CN"/>
    </w:rPr>
  </w:style>
  <w:style w:type="paragraph" w:styleId="afe">
    <w:name w:val="No Spacing"/>
    <w:link w:val="aff"/>
    <w:qFormat/>
    <w:rsid w:val="001B01A3"/>
    <w:rPr>
      <w:rFonts w:ascii="Calibri" w:hAnsi="Calibri" w:cs="Calibri"/>
      <w:color w:val="00000A"/>
      <w:sz w:val="22"/>
      <w:szCs w:val="22"/>
    </w:rPr>
  </w:style>
  <w:style w:type="paragraph" w:customStyle="1" w:styleId="11">
    <w:name w:val="Абзац списка1"/>
    <w:basedOn w:val="a"/>
    <w:link w:val="ad"/>
    <w:qFormat/>
    <w:rsid w:val="001B01A3"/>
    <w:pPr>
      <w:widowControl/>
      <w:ind w:left="720"/>
      <w:contextualSpacing/>
    </w:pPr>
    <w:rPr>
      <w:sz w:val="28"/>
      <w:szCs w:val="22"/>
      <w:lang w:val="ru-RU" w:eastAsia="en-US"/>
    </w:rPr>
  </w:style>
  <w:style w:type="paragraph" w:customStyle="1" w:styleId="311">
    <w:name w:val="Основной текст (3)1"/>
    <w:basedOn w:val="a"/>
    <w:qFormat/>
    <w:rsid w:val="001B01A3"/>
    <w:pPr>
      <w:shd w:val="clear" w:color="auto" w:fill="FFFFFF"/>
      <w:spacing w:line="370" w:lineRule="exact"/>
      <w:jc w:val="both"/>
    </w:pPr>
    <w:rPr>
      <w:b/>
      <w:bCs/>
      <w:sz w:val="31"/>
      <w:szCs w:val="31"/>
    </w:rPr>
  </w:style>
  <w:style w:type="paragraph" w:customStyle="1" w:styleId="tj">
    <w:name w:val="tj"/>
    <w:basedOn w:val="a"/>
    <w:qFormat/>
    <w:rsid w:val="001B01A3"/>
    <w:pPr>
      <w:widowControl/>
      <w:spacing w:beforeAutospacing="1" w:afterAutospacing="1"/>
    </w:pPr>
    <w:rPr>
      <w:rFonts w:eastAsia="Calibri"/>
      <w:lang w:val="ru-RU" w:eastAsia="ru-RU"/>
    </w:rPr>
  </w:style>
  <w:style w:type="paragraph" w:customStyle="1" w:styleId="12">
    <w:name w:val="Основний текст1"/>
    <w:basedOn w:val="a"/>
    <w:link w:val="ae"/>
    <w:qFormat/>
    <w:rsid w:val="001B01A3"/>
    <w:pPr>
      <w:widowControl/>
      <w:shd w:val="clear" w:color="auto" w:fill="FFFFFF"/>
      <w:spacing w:before="360" w:after="360" w:line="240" w:lineRule="atLeast"/>
      <w:jc w:val="both"/>
    </w:pPr>
    <w:rPr>
      <w:sz w:val="23"/>
      <w:szCs w:val="23"/>
    </w:rPr>
  </w:style>
  <w:style w:type="paragraph" w:customStyle="1" w:styleId="Standard">
    <w:name w:val="Standard"/>
    <w:qFormat/>
    <w:rsid w:val="001B01A3"/>
    <w:pPr>
      <w:suppressAutoHyphens/>
    </w:pPr>
    <w:rPr>
      <w:color w:val="00000A"/>
      <w:kern w:val="2"/>
      <w:sz w:val="24"/>
      <w:szCs w:val="24"/>
      <w:lang w:val="ru-RU" w:eastAsia="zh-CN"/>
    </w:rPr>
  </w:style>
  <w:style w:type="paragraph" w:customStyle="1" w:styleId="5">
    <w:name w:val="Без интервала5"/>
    <w:qFormat/>
    <w:rsid w:val="00DB671E"/>
    <w:pPr>
      <w:suppressAutoHyphens/>
    </w:pPr>
    <w:rPr>
      <w:color w:val="00000A"/>
      <w:sz w:val="28"/>
      <w:szCs w:val="28"/>
      <w:lang w:val="ru-RU" w:eastAsia="zh-CN"/>
    </w:rPr>
  </w:style>
  <w:style w:type="paragraph" w:customStyle="1" w:styleId="211">
    <w:name w:val="Основной текст 21"/>
    <w:basedOn w:val="a"/>
    <w:qFormat/>
    <w:rsid w:val="00FC7402"/>
    <w:pPr>
      <w:widowControl/>
      <w:jc w:val="both"/>
    </w:pPr>
    <w:rPr>
      <w:szCs w:val="20"/>
      <w:lang w:eastAsia="ru-RU"/>
    </w:rPr>
  </w:style>
  <w:style w:type="paragraph" w:customStyle="1" w:styleId="19">
    <w:name w:val="Основной текст1"/>
    <w:basedOn w:val="a"/>
    <w:qFormat/>
    <w:rsid w:val="00FC7402"/>
    <w:pPr>
      <w:shd w:val="clear" w:color="auto" w:fill="FFFFFF"/>
      <w:spacing w:after="120" w:line="307" w:lineRule="exact"/>
    </w:pPr>
    <w:rPr>
      <w:rFonts w:ascii="Calibri" w:eastAsia="Calibri" w:hAnsi="Calibri"/>
      <w:sz w:val="20"/>
      <w:szCs w:val="20"/>
      <w:shd w:val="clear" w:color="auto" w:fill="FFFFFF"/>
    </w:rPr>
  </w:style>
  <w:style w:type="paragraph" w:customStyle="1" w:styleId="1a">
    <w:name w:val="Указатель1"/>
    <w:basedOn w:val="a"/>
    <w:qFormat/>
    <w:rsid w:val="00FC7402"/>
    <w:pPr>
      <w:widowControl/>
      <w:suppressLineNumbers/>
      <w:suppressAutoHyphens/>
    </w:pPr>
    <w:rPr>
      <w:rFonts w:cs="Mangal"/>
      <w:lang w:eastAsia="zh-CN"/>
    </w:rPr>
  </w:style>
  <w:style w:type="paragraph" w:customStyle="1" w:styleId="28">
    <w:name w:val="Без интервала2"/>
    <w:qFormat/>
    <w:rsid w:val="00FC7402"/>
    <w:pPr>
      <w:suppressAutoHyphens/>
    </w:pPr>
    <w:rPr>
      <w:rFonts w:ascii="Calibri" w:eastAsia="font275" w:hAnsi="Calibri" w:cs="font275"/>
      <w:color w:val="00000A"/>
      <w:kern w:val="2"/>
      <w:sz w:val="22"/>
      <w:szCs w:val="22"/>
      <w:lang w:val="ru-RU" w:eastAsia="zh-CN"/>
    </w:rPr>
  </w:style>
  <w:style w:type="paragraph" w:styleId="af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f1"/>
    <w:qFormat/>
    <w:rsid w:val="00FC7402"/>
    <w:pPr>
      <w:widowControl/>
      <w:suppressAutoHyphens/>
      <w:spacing w:before="280" w:after="280"/>
    </w:pPr>
    <w:rPr>
      <w:lang w:eastAsia="zh-CN"/>
    </w:rPr>
  </w:style>
  <w:style w:type="paragraph" w:styleId="aff2">
    <w:name w:val="List Paragraph"/>
    <w:basedOn w:val="a"/>
    <w:uiPriority w:val="34"/>
    <w:qFormat/>
    <w:rsid w:val="00FC7402"/>
    <w:pPr>
      <w:widowControl/>
      <w:suppressAutoHyphens/>
      <w:ind w:left="720"/>
      <w:contextualSpacing/>
    </w:pPr>
    <w:rPr>
      <w:lang w:val="ru-RU" w:eastAsia="zh-CN"/>
    </w:rPr>
  </w:style>
  <w:style w:type="paragraph" w:customStyle="1" w:styleId="aff3">
    <w:name w:val="a"/>
    <w:basedOn w:val="a"/>
    <w:qFormat/>
    <w:pPr>
      <w:widowControl/>
      <w:spacing w:beforeAutospacing="1" w:afterAutospacing="1"/>
    </w:pPr>
    <w:rPr>
      <w:lang w:val="ru-RU" w:eastAsia="ru-RU"/>
    </w:rPr>
  </w:style>
  <w:style w:type="paragraph" w:customStyle="1" w:styleId="aff4">
    <w:name w:val="Содержимое таблицы"/>
    <w:basedOn w:val="a"/>
    <w:qFormat/>
    <w:pPr>
      <w:suppressLineNumbers/>
    </w:pPr>
  </w:style>
  <w:style w:type="paragraph" w:customStyle="1" w:styleId="aff5">
    <w:name w:val="Заголовок таблицы"/>
    <w:basedOn w:val="aff4"/>
    <w:qFormat/>
    <w:pPr>
      <w:jc w:val="center"/>
    </w:pPr>
    <w:rPr>
      <w:b/>
      <w:bCs/>
    </w:rPr>
  </w:style>
  <w:style w:type="table" w:styleId="aff6">
    <w:name w:val="Table Grid"/>
    <w:basedOn w:val="a1"/>
    <w:rsid w:val="00B0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185F"/>
    <w:rPr>
      <w:rFonts w:asciiTheme="majorHAnsi" w:eastAsiaTheme="majorEastAsia" w:hAnsiTheme="majorHAnsi" w:cstheme="majorBidi"/>
      <w:color w:val="365F91" w:themeColor="accent1" w:themeShade="BF"/>
      <w:sz w:val="32"/>
      <w:szCs w:val="32"/>
    </w:rPr>
  </w:style>
  <w:style w:type="paragraph" w:customStyle="1" w:styleId="Normal1">
    <w:name w:val="Normal1"/>
    <w:rsid w:val="00B42B46"/>
    <w:pPr>
      <w:suppressAutoHyphens/>
      <w:spacing w:after="200" w:line="276" w:lineRule="auto"/>
    </w:pPr>
    <w:rPr>
      <w:color w:val="00000A"/>
      <w:sz w:val="24"/>
      <w:szCs w:val="24"/>
      <w:lang w:val="ru-RU" w:eastAsia="zh-CN"/>
    </w:rPr>
  </w:style>
  <w:style w:type="character" w:styleId="aff7">
    <w:name w:val="Hyperlink"/>
    <w:rsid w:val="00B42B46"/>
    <w:rPr>
      <w:color w:val="0000FF"/>
      <w:u w:val="single"/>
    </w:rPr>
  </w:style>
  <w:style w:type="paragraph" w:customStyle="1" w:styleId="35">
    <w:name w:val="Без интервала3"/>
    <w:rsid w:val="00B42B46"/>
    <w:rPr>
      <w:rFonts w:ascii="Calibri" w:hAnsi="Calibri" w:cs="Calibri"/>
      <w:color w:val="00000A"/>
      <w:sz w:val="22"/>
      <w:szCs w:val="22"/>
    </w:rPr>
  </w:style>
  <w:style w:type="paragraph" w:customStyle="1" w:styleId="1b">
    <w:name w:val="Обычный1"/>
    <w:qFormat/>
    <w:rsid w:val="005C6131"/>
    <w:pPr>
      <w:widowControl w:val="0"/>
      <w:snapToGrid w:val="0"/>
      <w:spacing w:line="300" w:lineRule="auto"/>
      <w:ind w:left="160" w:firstLine="520"/>
    </w:pPr>
    <w:rPr>
      <w:sz w:val="22"/>
      <w:lang w:eastAsia="ru-RU"/>
    </w:rPr>
  </w:style>
  <w:style w:type="character" w:customStyle="1" w:styleId="121">
    <w:name w:val="Заголовок №1 (2)_"/>
    <w:link w:val="120"/>
    <w:locked/>
    <w:rsid w:val="005C6131"/>
    <w:rPr>
      <w:b/>
      <w:bCs/>
      <w:color w:val="00000A"/>
      <w:sz w:val="22"/>
      <w:szCs w:val="22"/>
      <w:shd w:val="clear" w:color="auto" w:fill="FFFFFF"/>
      <w:lang w:val="ru-RU" w:eastAsia="ru-RU"/>
    </w:rPr>
  </w:style>
  <w:style w:type="paragraph" w:customStyle="1" w:styleId="LO-Normal">
    <w:name w:val="LO-Normal"/>
    <w:rsid w:val="005C6131"/>
    <w:pPr>
      <w:widowControl w:val="0"/>
      <w:suppressAutoHyphens/>
      <w:spacing w:line="300" w:lineRule="auto"/>
      <w:ind w:left="160" w:firstLine="520"/>
    </w:pPr>
    <w:rPr>
      <w:sz w:val="22"/>
      <w:lang w:eastAsia="zh-CN"/>
    </w:rPr>
  </w:style>
  <w:style w:type="paragraph" w:customStyle="1" w:styleId="29">
    <w:name w:val="Абзац списка2"/>
    <w:basedOn w:val="a"/>
    <w:qFormat/>
    <w:rsid w:val="005C6131"/>
    <w:pPr>
      <w:widowControl/>
      <w:suppressAutoHyphens/>
      <w:spacing w:line="360" w:lineRule="auto"/>
      <w:ind w:left="720"/>
      <w:contextualSpacing/>
      <w:jc w:val="both"/>
    </w:pPr>
    <w:rPr>
      <w:rFonts w:cs="Calibri"/>
      <w:sz w:val="28"/>
      <w:szCs w:val="22"/>
      <w:lang w:eastAsia="en-US"/>
    </w:rPr>
  </w:style>
  <w:style w:type="paragraph" w:customStyle="1" w:styleId="2a">
    <w:name w:val="Обычный2"/>
    <w:rsid w:val="00556EE9"/>
    <w:pPr>
      <w:widowControl w:val="0"/>
      <w:spacing w:line="300" w:lineRule="auto"/>
      <w:ind w:left="160" w:firstLine="520"/>
    </w:pPr>
    <w:rPr>
      <w:snapToGrid w:val="0"/>
      <w:sz w:val="22"/>
      <w:lang w:eastAsia="ru-RU"/>
    </w:rPr>
  </w:style>
  <w:style w:type="paragraph" w:customStyle="1" w:styleId="36">
    <w:name w:val="Обычный3"/>
    <w:rsid w:val="009656B3"/>
    <w:pPr>
      <w:widowControl w:val="0"/>
      <w:spacing w:line="300" w:lineRule="auto"/>
      <w:ind w:left="160" w:firstLine="520"/>
    </w:pPr>
    <w:rPr>
      <w:snapToGrid w:val="0"/>
      <w:sz w:val="22"/>
      <w:lang w:eastAsia="ru-RU"/>
    </w:rPr>
  </w:style>
  <w:style w:type="paragraph" w:customStyle="1" w:styleId="41">
    <w:name w:val="Обычный4"/>
    <w:rsid w:val="008B2766"/>
    <w:pPr>
      <w:widowControl w:val="0"/>
      <w:spacing w:line="300" w:lineRule="auto"/>
      <w:ind w:left="160" w:firstLine="520"/>
    </w:pPr>
    <w:rPr>
      <w:snapToGrid w:val="0"/>
      <w:sz w:val="22"/>
      <w:lang w:eastAsia="ru-RU"/>
    </w:rPr>
  </w:style>
  <w:style w:type="paragraph" w:styleId="2b">
    <w:name w:val="Body Text 2"/>
    <w:basedOn w:val="a"/>
    <w:link w:val="2c"/>
    <w:rsid w:val="00204AE7"/>
    <w:pPr>
      <w:widowControl/>
      <w:suppressAutoHyphens/>
      <w:spacing w:after="120" w:line="480" w:lineRule="auto"/>
    </w:pPr>
    <w:rPr>
      <w:rFonts w:ascii="Liberation Serif" w:eastAsia="WenQuanYi Micro Hei" w:hAnsi="Liberation Serif" w:cs="Lohit Devanagari"/>
      <w:color w:val="auto"/>
      <w:kern w:val="1"/>
      <w:lang w:eastAsia="zh-CN" w:bidi="hi-IN"/>
    </w:rPr>
  </w:style>
  <w:style w:type="character" w:customStyle="1" w:styleId="2c">
    <w:name w:val="Основной текст 2 Знак"/>
    <w:basedOn w:val="a0"/>
    <w:link w:val="2b"/>
    <w:rsid w:val="00204AE7"/>
    <w:rPr>
      <w:rFonts w:ascii="Liberation Serif" w:eastAsia="WenQuanYi Micro Hei" w:hAnsi="Liberation Serif" w:cs="Lohit Devanagari"/>
      <w:kern w:val="1"/>
      <w:sz w:val="24"/>
      <w:szCs w:val="24"/>
      <w:lang w:eastAsia="zh-CN" w:bidi="hi-IN"/>
    </w:rPr>
  </w:style>
  <w:style w:type="character" w:styleId="aff8">
    <w:name w:val="Emphasis"/>
    <w:basedOn w:val="a0"/>
    <w:qFormat/>
    <w:rsid w:val="00C0140D"/>
    <w:rPr>
      <w:i/>
      <w:iCs/>
    </w:rPr>
  </w:style>
  <w:style w:type="paragraph" w:styleId="37">
    <w:name w:val="Body Text 3"/>
    <w:basedOn w:val="a"/>
    <w:link w:val="38"/>
    <w:uiPriority w:val="99"/>
    <w:semiHidden/>
    <w:unhideWhenUsed/>
    <w:rsid w:val="009935AD"/>
    <w:pPr>
      <w:spacing w:after="120"/>
    </w:pPr>
    <w:rPr>
      <w:sz w:val="16"/>
      <w:szCs w:val="16"/>
    </w:rPr>
  </w:style>
  <w:style w:type="character" w:customStyle="1" w:styleId="38">
    <w:name w:val="Основной текст 3 Знак"/>
    <w:basedOn w:val="a0"/>
    <w:link w:val="37"/>
    <w:uiPriority w:val="99"/>
    <w:semiHidden/>
    <w:rsid w:val="009935AD"/>
    <w:rPr>
      <w:color w:val="00000A"/>
      <w:sz w:val="16"/>
      <w:szCs w:val="16"/>
    </w:rPr>
  </w:style>
  <w:style w:type="paragraph" w:customStyle="1" w:styleId="42">
    <w:name w:val="Без интервала4"/>
    <w:rsid w:val="009935AD"/>
    <w:pPr>
      <w:suppressAutoHyphens/>
    </w:pPr>
    <w:rPr>
      <w:rFonts w:ascii="Calibri" w:eastAsia="Calibri" w:hAnsi="Calibri"/>
      <w:color w:val="00000A"/>
      <w:sz w:val="22"/>
    </w:rPr>
  </w:style>
  <w:style w:type="paragraph" w:customStyle="1" w:styleId="NoSpacing1">
    <w:name w:val="No Spacing1"/>
    <w:rsid w:val="00051E60"/>
    <w:pPr>
      <w:widowControl w:val="0"/>
      <w:suppressAutoHyphens/>
    </w:pPr>
    <w:rPr>
      <w:rFonts w:ascii="Arial Unicode MS" w:eastAsia="Arial Unicode MS" w:hAnsi="Arial Unicode MS" w:cs="Arial Unicode MS"/>
      <w:color w:val="000000"/>
      <w:sz w:val="24"/>
      <w:szCs w:val="24"/>
    </w:rPr>
  </w:style>
  <w:style w:type="paragraph" w:customStyle="1" w:styleId="6">
    <w:name w:val="Без интервала6"/>
    <w:qFormat/>
    <w:rsid w:val="003D6F60"/>
    <w:rPr>
      <w:rFonts w:ascii="Calibri" w:hAnsi="Calibri" w:cs="Calibri"/>
      <w:sz w:val="22"/>
      <w:szCs w:val="22"/>
    </w:rPr>
  </w:style>
  <w:style w:type="paragraph" w:customStyle="1" w:styleId="39">
    <w:name w:val="Абзац списка3"/>
    <w:basedOn w:val="a"/>
    <w:qFormat/>
    <w:rsid w:val="003D6F60"/>
    <w:pPr>
      <w:widowControl/>
      <w:spacing w:line="360" w:lineRule="auto"/>
      <w:ind w:left="720"/>
      <w:contextualSpacing/>
      <w:jc w:val="both"/>
    </w:pPr>
    <w:rPr>
      <w:rFonts w:eastAsia="Calibri"/>
      <w:color w:val="auto"/>
      <w:sz w:val="28"/>
      <w:szCs w:val="22"/>
      <w:lang w:eastAsia="en-US"/>
    </w:rPr>
  </w:style>
  <w:style w:type="paragraph" w:customStyle="1" w:styleId="7">
    <w:name w:val="Без интервала7"/>
    <w:rsid w:val="007F76C1"/>
    <w:pPr>
      <w:widowControl w:val="0"/>
      <w:suppressAutoHyphens/>
    </w:pPr>
    <w:rPr>
      <w:rFonts w:ascii="Arial Unicode MS" w:eastAsia="Arial Unicode MS" w:hAnsi="Arial Unicode MS" w:cs="Arial Unicode MS"/>
      <w:color w:val="000000"/>
      <w:sz w:val="24"/>
      <w:szCs w:val="24"/>
    </w:rPr>
  </w:style>
  <w:style w:type="paragraph" w:customStyle="1" w:styleId="8">
    <w:name w:val="Без интервала8"/>
    <w:rsid w:val="00A87E3E"/>
    <w:pPr>
      <w:widowControl w:val="0"/>
      <w:suppressAutoHyphens/>
    </w:pPr>
    <w:rPr>
      <w:rFonts w:ascii="Arial Unicode MS" w:eastAsia="Arial Unicode MS" w:hAnsi="Arial Unicode MS" w:cs="Arial Unicode MS"/>
      <w:color w:val="000000"/>
      <w:sz w:val="24"/>
      <w:szCs w:val="24"/>
    </w:rPr>
  </w:style>
  <w:style w:type="character" w:customStyle="1" w:styleId="2d">
    <w:name w:val="Основной текст (2)_"/>
    <w:link w:val="212"/>
    <w:locked/>
    <w:rsid w:val="00A87E3E"/>
    <w:rPr>
      <w:shd w:val="clear" w:color="auto" w:fill="FFFFFF"/>
    </w:rPr>
  </w:style>
  <w:style w:type="paragraph" w:customStyle="1" w:styleId="212">
    <w:name w:val="Основной текст (2)1"/>
    <w:basedOn w:val="a"/>
    <w:link w:val="2d"/>
    <w:rsid w:val="00A87E3E"/>
    <w:pPr>
      <w:shd w:val="clear" w:color="auto" w:fill="FFFFFF"/>
      <w:suppressAutoHyphens/>
      <w:spacing w:before="60" w:after="300" w:line="240" w:lineRule="atLeast"/>
      <w:jc w:val="center"/>
    </w:pPr>
    <w:rPr>
      <w:color w:val="auto"/>
      <w:sz w:val="20"/>
      <w:szCs w:val="20"/>
    </w:rPr>
  </w:style>
  <w:style w:type="character" w:customStyle="1" w:styleId="FontStyle17">
    <w:name w:val="Font Style17"/>
    <w:qFormat/>
    <w:rsid w:val="007A452F"/>
    <w:rPr>
      <w:rFonts w:ascii="Times New Roman" w:hAnsi="Times New Roman" w:cs="Times New Roman"/>
      <w:sz w:val="24"/>
      <w:szCs w:val="24"/>
    </w:rPr>
  </w:style>
  <w:style w:type="character" w:customStyle="1" w:styleId="2e">
    <w:name w:val="Колонтитул (2)_"/>
    <w:basedOn w:val="a0"/>
    <w:link w:val="2f"/>
    <w:rsid w:val="00A32404"/>
    <w:rPr>
      <w:shd w:val="clear" w:color="auto" w:fill="FFFFFF"/>
    </w:rPr>
  </w:style>
  <w:style w:type="paragraph" w:customStyle="1" w:styleId="2f">
    <w:name w:val="Колонтитул (2)"/>
    <w:basedOn w:val="a"/>
    <w:link w:val="2e"/>
    <w:rsid w:val="00A32404"/>
    <w:pPr>
      <w:shd w:val="clear" w:color="auto" w:fill="FFFFFF"/>
    </w:pPr>
    <w:rPr>
      <w:color w:val="auto"/>
      <w:sz w:val="20"/>
      <w:szCs w:val="20"/>
    </w:rPr>
  </w:style>
  <w:style w:type="character" w:customStyle="1" w:styleId="3a">
    <w:name w:val="Заголовок №3_"/>
    <w:basedOn w:val="a0"/>
    <w:link w:val="3b"/>
    <w:rsid w:val="00E57946"/>
    <w:rPr>
      <w:b/>
      <w:bCs/>
      <w:shd w:val="clear" w:color="auto" w:fill="FFFFFF"/>
    </w:rPr>
  </w:style>
  <w:style w:type="paragraph" w:customStyle="1" w:styleId="3b">
    <w:name w:val="Заголовок №3"/>
    <w:basedOn w:val="a"/>
    <w:link w:val="3a"/>
    <w:rsid w:val="00E57946"/>
    <w:pPr>
      <w:shd w:val="clear" w:color="auto" w:fill="FFFFFF"/>
      <w:spacing w:after="220"/>
      <w:jc w:val="center"/>
      <w:outlineLvl w:val="2"/>
    </w:pPr>
    <w:rPr>
      <w:b/>
      <w:bCs/>
      <w:color w:val="auto"/>
      <w:sz w:val="20"/>
      <w:szCs w:val="20"/>
    </w:rPr>
  </w:style>
  <w:style w:type="paragraph" w:customStyle="1" w:styleId="9">
    <w:name w:val="Без интервала9"/>
    <w:rsid w:val="0052454B"/>
    <w:pPr>
      <w:widowControl w:val="0"/>
      <w:suppressAutoHyphens/>
    </w:pPr>
    <w:rPr>
      <w:rFonts w:ascii="Arial Unicode MS" w:eastAsia="Arial Unicode MS" w:hAnsi="Arial Unicode MS" w:cs="Arial Unicode MS"/>
      <w:color w:val="000000"/>
      <w:sz w:val="24"/>
      <w:szCs w:val="24"/>
    </w:rPr>
  </w:style>
  <w:style w:type="character" w:customStyle="1" w:styleId="WW8Num1z0">
    <w:name w:val="WW8Num1z0"/>
    <w:rsid w:val="0052454B"/>
  </w:style>
  <w:style w:type="paragraph" w:customStyle="1" w:styleId="33">
    <w:name w:val="Основной текст (3)"/>
    <w:basedOn w:val="a"/>
    <w:link w:val="32"/>
    <w:rsid w:val="0052454B"/>
    <w:pPr>
      <w:shd w:val="clear" w:color="auto" w:fill="FFFFFF"/>
      <w:suppressAutoHyphens/>
      <w:spacing w:after="60" w:line="240" w:lineRule="atLeast"/>
      <w:jc w:val="both"/>
    </w:pPr>
    <w:rPr>
      <w:color w:val="auto"/>
      <w:sz w:val="31"/>
      <w:szCs w:val="31"/>
    </w:rPr>
  </w:style>
  <w:style w:type="character" w:customStyle="1" w:styleId="HTML1">
    <w:name w:val="Стандартный HTML Знак1"/>
    <w:link w:val="HTML0"/>
    <w:rsid w:val="0052454B"/>
    <w:rPr>
      <w:rFonts w:ascii="Courier New" w:hAnsi="Courier New"/>
      <w:color w:val="00000A"/>
    </w:rPr>
  </w:style>
  <w:style w:type="character" w:customStyle="1" w:styleId="aff1">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0"/>
    <w:qFormat/>
    <w:locked/>
    <w:rsid w:val="0052454B"/>
    <w:rPr>
      <w:color w:val="00000A"/>
      <w:sz w:val="24"/>
      <w:szCs w:val="24"/>
      <w:lang w:eastAsia="zh-CN"/>
    </w:rPr>
  </w:style>
  <w:style w:type="character" w:customStyle="1" w:styleId="14">
    <w:name w:val="Верхний колонтитул Знак1"/>
    <w:link w:val="af5"/>
    <w:locked/>
    <w:rsid w:val="0052454B"/>
    <w:rPr>
      <w:color w:val="00000A"/>
      <w:sz w:val="24"/>
      <w:szCs w:val="24"/>
    </w:rPr>
  </w:style>
  <w:style w:type="character" w:customStyle="1" w:styleId="15">
    <w:name w:val="Нижний колонтитул Знак1"/>
    <w:link w:val="af6"/>
    <w:locked/>
    <w:rsid w:val="0052454B"/>
    <w:rPr>
      <w:color w:val="00000A"/>
      <w:sz w:val="24"/>
      <w:szCs w:val="24"/>
    </w:rPr>
  </w:style>
  <w:style w:type="character" w:customStyle="1" w:styleId="13">
    <w:name w:val="Основной текст Знак1"/>
    <w:link w:val="af0"/>
    <w:uiPriority w:val="99"/>
    <w:rsid w:val="0052454B"/>
    <w:rPr>
      <w:rFonts w:ascii="Arial" w:hAnsi="Arial"/>
      <w:color w:val="00000A"/>
      <w:spacing w:val="-5"/>
      <w:lang w:val="ru-RU" w:eastAsia="ru-RU"/>
    </w:rPr>
  </w:style>
  <w:style w:type="character" w:customStyle="1" w:styleId="af1">
    <w:name w:val="Заголовок Знак"/>
    <w:link w:val="af"/>
    <w:locked/>
    <w:rsid w:val="0052454B"/>
    <w:rPr>
      <w:rFonts w:ascii="Liberation Sans" w:eastAsia="WenQuanYi Micro Hei" w:hAnsi="Liberation Sans" w:cs="Lohit Devanagari"/>
      <w:color w:val="00000A"/>
      <w:sz w:val="28"/>
      <w:szCs w:val="28"/>
    </w:rPr>
  </w:style>
  <w:style w:type="character" w:customStyle="1" w:styleId="16">
    <w:name w:val="Текст выноски Знак1"/>
    <w:link w:val="af7"/>
    <w:locked/>
    <w:rsid w:val="0052454B"/>
    <w:rPr>
      <w:rFonts w:ascii="Tahoma" w:hAnsi="Tahoma" w:cs="Tahoma"/>
      <w:color w:val="00000A"/>
      <w:sz w:val="16"/>
      <w:szCs w:val="16"/>
    </w:rPr>
  </w:style>
  <w:style w:type="character" w:customStyle="1" w:styleId="60">
    <w:name w:val="Основной текст (6)_"/>
    <w:link w:val="61"/>
    <w:qFormat/>
    <w:locked/>
    <w:rsid w:val="0052454B"/>
    <w:rPr>
      <w:sz w:val="18"/>
      <w:szCs w:val="18"/>
      <w:shd w:val="clear" w:color="auto" w:fill="FFFFFF"/>
    </w:rPr>
  </w:style>
  <w:style w:type="paragraph" w:customStyle="1" w:styleId="61">
    <w:name w:val="Основной текст (6)"/>
    <w:basedOn w:val="a"/>
    <w:link w:val="60"/>
    <w:qFormat/>
    <w:rsid w:val="0052454B"/>
    <w:pPr>
      <w:widowControl/>
      <w:shd w:val="clear" w:color="auto" w:fill="FFFFFF"/>
      <w:suppressAutoHyphens/>
      <w:spacing w:after="200" w:line="220" w:lineRule="exact"/>
      <w:jc w:val="both"/>
    </w:pPr>
    <w:rPr>
      <w:color w:val="auto"/>
      <w:sz w:val="18"/>
      <w:szCs w:val="18"/>
    </w:rPr>
  </w:style>
  <w:style w:type="character" w:customStyle="1" w:styleId="80">
    <w:name w:val="Основной текст (8)_"/>
    <w:link w:val="81"/>
    <w:qFormat/>
    <w:locked/>
    <w:rsid w:val="0052454B"/>
    <w:rPr>
      <w:sz w:val="18"/>
      <w:szCs w:val="18"/>
      <w:shd w:val="clear" w:color="auto" w:fill="FFFFFF"/>
    </w:rPr>
  </w:style>
  <w:style w:type="paragraph" w:customStyle="1" w:styleId="81">
    <w:name w:val="Основной текст (8)"/>
    <w:basedOn w:val="a"/>
    <w:link w:val="80"/>
    <w:qFormat/>
    <w:rsid w:val="0052454B"/>
    <w:pPr>
      <w:widowControl/>
      <w:shd w:val="clear" w:color="auto" w:fill="FFFFFF"/>
      <w:suppressAutoHyphens/>
      <w:spacing w:after="200" w:line="220" w:lineRule="exact"/>
      <w:jc w:val="center"/>
    </w:pPr>
    <w:rPr>
      <w:color w:val="auto"/>
      <w:sz w:val="18"/>
      <w:szCs w:val="18"/>
    </w:rPr>
  </w:style>
  <w:style w:type="character" w:customStyle="1" w:styleId="70">
    <w:name w:val="Основной текст (7)_"/>
    <w:link w:val="71"/>
    <w:qFormat/>
    <w:locked/>
    <w:rsid w:val="0052454B"/>
    <w:rPr>
      <w:rFonts w:ascii="Calibri" w:hAnsi="Calibri" w:cs="Calibri"/>
      <w:sz w:val="8"/>
      <w:szCs w:val="8"/>
      <w:shd w:val="clear" w:color="auto" w:fill="FFFFFF"/>
    </w:rPr>
  </w:style>
  <w:style w:type="paragraph" w:customStyle="1" w:styleId="71">
    <w:name w:val="Основной текст (7)"/>
    <w:basedOn w:val="a"/>
    <w:link w:val="70"/>
    <w:qFormat/>
    <w:rsid w:val="0052454B"/>
    <w:pPr>
      <w:widowControl/>
      <w:shd w:val="clear" w:color="auto" w:fill="FFFFFF"/>
      <w:suppressAutoHyphens/>
      <w:spacing w:before="180" w:after="200" w:line="240" w:lineRule="atLeast"/>
      <w:jc w:val="both"/>
    </w:pPr>
    <w:rPr>
      <w:rFonts w:ascii="Calibri" w:hAnsi="Calibri" w:cs="Calibri"/>
      <w:color w:val="auto"/>
      <w:sz w:val="8"/>
      <w:szCs w:val="8"/>
    </w:rPr>
  </w:style>
  <w:style w:type="character" w:customStyle="1" w:styleId="50">
    <w:name w:val="Основной текст (5)_"/>
    <w:link w:val="51"/>
    <w:qFormat/>
    <w:locked/>
    <w:rsid w:val="0052454B"/>
    <w:rPr>
      <w:sz w:val="18"/>
      <w:szCs w:val="18"/>
      <w:shd w:val="clear" w:color="auto" w:fill="FFFFFF"/>
    </w:rPr>
  </w:style>
  <w:style w:type="paragraph" w:customStyle="1" w:styleId="51">
    <w:name w:val="Основной текст (5)"/>
    <w:basedOn w:val="a"/>
    <w:link w:val="50"/>
    <w:qFormat/>
    <w:rsid w:val="0052454B"/>
    <w:pPr>
      <w:widowControl/>
      <w:shd w:val="clear" w:color="auto" w:fill="FFFFFF"/>
      <w:suppressAutoHyphens/>
      <w:spacing w:after="200" w:line="220" w:lineRule="exact"/>
      <w:jc w:val="center"/>
    </w:pPr>
    <w:rPr>
      <w:color w:val="auto"/>
      <w:sz w:val="18"/>
      <w:szCs w:val="18"/>
    </w:rPr>
  </w:style>
  <w:style w:type="paragraph" w:customStyle="1" w:styleId="aff9">
    <w:name w:val="Подпись к таблице"/>
    <w:basedOn w:val="a"/>
    <w:qFormat/>
    <w:rsid w:val="0052454B"/>
    <w:pPr>
      <w:widowControl/>
      <w:shd w:val="clear" w:color="auto" w:fill="FFFFFF"/>
      <w:suppressAutoHyphens/>
      <w:spacing w:after="200" w:line="220" w:lineRule="exact"/>
      <w:ind w:firstLine="300"/>
      <w:jc w:val="both"/>
    </w:pPr>
    <w:rPr>
      <w:rFonts w:ascii="Calibri" w:hAnsi="Calibri" w:cs="Calibri"/>
      <w:sz w:val="17"/>
      <w:szCs w:val="17"/>
      <w:lang w:val="ru-RU" w:eastAsia="ru-RU"/>
    </w:rPr>
  </w:style>
  <w:style w:type="paragraph" w:customStyle="1" w:styleId="affa">
    <w:name w:val="Подпись к картинке"/>
    <w:basedOn w:val="a"/>
    <w:qFormat/>
    <w:rsid w:val="0052454B"/>
    <w:pPr>
      <w:widowControl/>
      <w:shd w:val="clear" w:color="auto" w:fill="FFFFFF"/>
      <w:suppressAutoHyphens/>
      <w:spacing w:after="200" w:line="240" w:lineRule="atLeast"/>
    </w:pPr>
    <w:rPr>
      <w:rFonts w:ascii="Calibri" w:hAnsi="Calibri" w:cs="Calibri"/>
      <w:sz w:val="13"/>
      <w:szCs w:val="13"/>
      <w:lang w:val="ru-RU" w:eastAsia="ru-RU"/>
    </w:rPr>
  </w:style>
  <w:style w:type="character" w:customStyle="1" w:styleId="140">
    <w:name w:val="Основной текст (14)_"/>
    <w:link w:val="141"/>
    <w:qFormat/>
    <w:locked/>
    <w:rsid w:val="0052454B"/>
    <w:rPr>
      <w:rFonts w:ascii="Arial" w:hAnsi="Arial" w:cs="Arial"/>
      <w:sz w:val="8"/>
      <w:szCs w:val="8"/>
      <w:shd w:val="clear" w:color="auto" w:fill="FFFFFF"/>
    </w:rPr>
  </w:style>
  <w:style w:type="paragraph" w:customStyle="1" w:styleId="141">
    <w:name w:val="Основной текст (14)"/>
    <w:basedOn w:val="a"/>
    <w:link w:val="140"/>
    <w:qFormat/>
    <w:rsid w:val="0052454B"/>
    <w:pPr>
      <w:widowControl/>
      <w:shd w:val="clear" w:color="auto" w:fill="FFFFFF"/>
      <w:suppressAutoHyphens/>
      <w:spacing w:after="200" w:line="240" w:lineRule="atLeast"/>
      <w:jc w:val="center"/>
    </w:pPr>
    <w:rPr>
      <w:rFonts w:ascii="Arial" w:hAnsi="Arial" w:cs="Arial"/>
      <w:color w:val="auto"/>
      <w:sz w:val="8"/>
      <w:szCs w:val="8"/>
    </w:rPr>
  </w:style>
  <w:style w:type="paragraph" w:customStyle="1" w:styleId="affb">
    <w:name w:val="„]"/>
    <w:qFormat/>
    <w:rsid w:val="0052454B"/>
    <w:pPr>
      <w:widowControl w:val="0"/>
      <w:suppressAutoHyphens/>
    </w:pPr>
    <w:rPr>
      <w:rFonts w:eastAsia="Calibri"/>
      <w:color w:val="00000A"/>
      <w:sz w:val="24"/>
      <w:szCs w:val="24"/>
      <w:lang w:val="ru-RU" w:eastAsia="zh-CN" w:bidi="hi-IN"/>
    </w:rPr>
  </w:style>
  <w:style w:type="paragraph" w:customStyle="1" w:styleId="110">
    <w:name w:val="Без интервала11"/>
    <w:qFormat/>
    <w:rsid w:val="0052454B"/>
    <w:pPr>
      <w:suppressAutoHyphens/>
      <w:jc w:val="both"/>
    </w:pPr>
    <w:rPr>
      <w:rFonts w:ascii="Calibri" w:eastAsia="Calibri" w:hAnsi="Calibri" w:cs="Calibri"/>
      <w:color w:val="00000A"/>
      <w:sz w:val="22"/>
      <w:szCs w:val="22"/>
      <w:lang w:val="ru-RU" w:eastAsia="zh-CN"/>
    </w:rPr>
  </w:style>
  <w:style w:type="paragraph" w:customStyle="1" w:styleId="rvps14">
    <w:name w:val="rvps14"/>
    <w:basedOn w:val="a"/>
    <w:qFormat/>
    <w:rsid w:val="0052454B"/>
    <w:pPr>
      <w:widowControl/>
      <w:suppressAutoHyphens/>
      <w:spacing w:before="280" w:after="280"/>
    </w:pPr>
    <w:rPr>
      <w:rFonts w:eastAsia="Calibri"/>
      <w:lang w:val="ru-RU" w:eastAsia="ru-RU"/>
    </w:rPr>
  </w:style>
  <w:style w:type="paragraph" w:customStyle="1" w:styleId="rvps12">
    <w:name w:val="rvps12"/>
    <w:basedOn w:val="a"/>
    <w:qFormat/>
    <w:rsid w:val="0052454B"/>
    <w:pPr>
      <w:widowControl/>
      <w:suppressAutoHyphens/>
      <w:spacing w:before="280" w:after="280"/>
    </w:pPr>
    <w:rPr>
      <w:rFonts w:eastAsia="Calibri"/>
      <w:lang w:val="ru-RU" w:eastAsia="ru-RU"/>
    </w:rPr>
  </w:style>
  <w:style w:type="paragraph" w:customStyle="1" w:styleId="rvps7">
    <w:name w:val="rvps7"/>
    <w:basedOn w:val="a"/>
    <w:qFormat/>
    <w:rsid w:val="0052454B"/>
    <w:pPr>
      <w:widowControl/>
      <w:suppressAutoHyphens/>
      <w:spacing w:before="280" w:after="280"/>
    </w:pPr>
    <w:rPr>
      <w:rFonts w:eastAsia="Calibri"/>
      <w:lang w:val="ru-RU" w:eastAsia="ru-RU"/>
    </w:rPr>
  </w:style>
  <w:style w:type="paragraph" w:customStyle="1" w:styleId="rvps8">
    <w:name w:val="rvps8"/>
    <w:basedOn w:val="a"/>
    <w:qFormat/>
    <w:rsid w:val="0052454B"/>
    <w:pPr>
      <w:widowControl/>
      <w:suppressAutoHyphens/>
      <w:spacing w:before="280" w:after="280"/>
    </w:pPr>
    <w:rPr>
      <w:rFonts w:eastAsia="Calibri"/>
      <w:lang w:val="ru-RU" w:eastAsia="ru-RU"/>
    </w:rPr>
  </w:style>
  <w:style w:type="paragraph" w:customStyle="1" w:styleId="affc">
    <w:name w:val="Содержимое врезки"/>
    <w:basedOn w:val="a"/>
    <w:qFormat/>
    <w:rsid w:val="0052454B"/>
    <w:pPr>
      <w:widowControl/>
      <w:suppressAutoHyphens/>
      <w:spacing w:after="200" w:line="276" w:lineRule="auto"/>
    </w:pPr>
    <w:rPr>
      <w:rFonts w:ascii="Calibri" w:hAnsi="Calibri" w:cs="Calibri"/>
      <w:sz w:val="22"/>
      <w:szCs w:val="22"/>
    </w:rPr>
  </w:style>
  <w:style w:type="character" w:styleId="affd">
    <w:name w:val="page number"/>
    <w:unhideWhenUsed/>
    <w:qFormat/>
    <w:rsid w:val="0052454B"/>
    <w:rPr>
      <w:rFonts w:ascii="Times New Roman" w:hAnsi="Times New Roman" w:cs="Times New Roman" w:hint="default"/>
    </w:rPr>
  </w:style>
  <w:style w:type="character" w:customStyle="1" w:styleId="ListLabel2">
    <w:name w:val="ListLabel 2"/>
    <w:qFormat/>
    <w:rsid w:val="0052454B"/>
    <w:rPr>
      <w:rFonts w:ascii="Times New Roman" w:eastAsia="Times New Roman" w:hAnsi="Times New Roman" w:cs="Times New Roman" w:hint="default"/>
    </w:rPr>
  </w:style>
  <w:style w:type="character" w:customStyle="1" w:styleId="affe">
    <w:name w:val="Основной текст + Курсив"/>
    <w:qFormat/>
    <w:rsid w:val="0052454B"/>
    <w:rPr>
      <w:rFonts w:ascii="Times New Roman" w:hAnsi="Times New Roman" w:cs="Times New Roman" w:hint="default"/>
      <w:i/>
      <w:iCs/>
      <w:spacing w:val="0"/>
      <w:sz w:val="18"/>
      <w:szCs w:val="18"/>
    </w:rPr>
  </w:style>
  <w:style w:type="character" w:customStyle="1" w:styleId="62">
    <w:name w:val="Основной текст (6) + Полужирный"/>
    <w:qFormat/>
    <w:rsid w:val="0052454B"/>
    <w:rPr>
      <w:b/>
      <w:bCs/>
      <w:sz w:val="18"/>
      <w:szCs w:val="18"/>
      <w:shd w:val="clear" w:color="auto" w:fill="FFFFFF"/>
    </w:rPr>
  </w:style>
  <w:style w:type="character" w:customStyle="1" w:styleId="82">
    <w:name w:val="Основной текст (8) + Не полужирный"/>
    <w:qFormat/>
    <w:rsid w:val="0052454B"/>
    <w:rPr>
      <w:b/>
      <w:bCs/>
      <w:sz w:val="18"/>
      <w:szCs w:val="18"/>
      <w:shd w:val="clear" w:color="auto" w:fill="FFFFFF"/>
    </w:rPr>
  </w:style>
  <w:style w:type="character" w:customStyle="1" w:styleId="afff">
    <w:name w:val="Основной текст + Полужирный"/>
    <w:qFormat/>
    <w:rsid w:val="0052454B"/>
    <w:rPr>
      <w:rFonts w:ascii="Times New Roman" w:hAnsi="Times New Roman" w:cs="Times New Roman" w:hint="default"/>
      <w:b/>
      <w:bCs/>
      <w:spacing w:val="0"/>
      <w:sz w:val="18"/>
      <w:szCs w:val="18"/>
    </w:rPr>
  </w:style>
  <w:style w:type="character" w:customStyle="1" w:styleId="63">
    <w:name w:val="Основной текст (6) + Не курсив"/>
    <w:qFormat/>
    <w:rsid w:val="0052454B"/>
    <w:rPr>
      <w:rFonts w:ascii="Times New Roman" w:hAnsi="Times New Roman" w:cs="Times New Roman" w:hint="default"/>
      <w:i/>
      <w:iCs/>
      <w:spacing w:val="0"/>
      <w:sz w:val="18"/>
      <w:szCs w:val="18"/>
      <w:shd w:val="clear" w:color="auto" w:fill="FFFFFF"/>
    </w:rPr>
  </w:style>
  <w:style w:type="character" w:customStyle="1" w:styleId="610">
    <w:name w:val="Основной текст (6) + Полужирный1"/>
    <w:qFormat/>
    <w:rsid w:val="0052454B"/>
    <w:rPr>
      <w:rFonts w:ascii="Times New Roman" w:hAnsi="Times New Roman" w:cs="Times New Roman" w:hint="default"/>
      <w:b/>
      <w:bCs/>
      <w:i/>
      <w:iCs/>
      <w:spacing w:val="0"/>
      <w:sz w:val="18"/>
      <w:szCs w:val="18"/>
      <w:shd w:val="clear" w:color="auto" w:fill="FFFFFF"/>
    </w:rPr>
  </w:style>
  <w:style w:type="character" w:customStyle="1" w:styleId="2f0">
    <w:name w:val="Основной текст + Полужирный2"/>
    <w:qFormat/>
    <w:rsid w:val="0052454B"/>
    <w:rPr>
      <w:rFonts w:ascii="Times New Roman" w:hAnsi="Times New Roman" w:cs="Times New Roman" w:hint="default"/>
      <w:b/>
      <w:bCs/>
      <w:spacing w:val="0"/>
      <w:sz w:val="18"/>
      <w:szCs w:val="18"/>
    </w:rPr>
  </w:style>
  <w:style w:type="character" w:customStyle="1" w:styleId="afff0">
    <w:name w:val="Подпись к таблице_"/>
    <w:qFormat/>
    <w:locked/>
    <w:rsid w:val="0052454B"/>
    <w:rPr>
      <w:sz w:val="17"/>
      <w:szCs w:val="17"/>
      <w:lang w:bidi="ar-SA"/>
    </w:rPr>
  </w:style>
  <w:style w:type="character" w:customStyle="1" w:styleId="afff1">
    <w:name w:val="Подпись к картинке_"/>
    <w:qFormat/>
    <w:locked/>
    <w:rsid w:val="0052454B"/>
    <w:rPr>
      <w:rFonts w:ascii="Calibri" w:hAnsi="Calibri" w:cs="Calibri" w:hint="default"/>
      <w:sz w:val="13"/>
      <w:szCs w:val="13"/>
      <w:lang w:bidi="ar-SA"/>
    </w:rPr>
  </w:style>
  <w:style w:type="character" w:customStyle="1" w:styleId="2f1">
    <w:name w:val="Основной текст + Курсив2"/>
    <w:qFormat/>
    <w:rsid w:val="0052454B"/>
    <w:rPr>
      <w:rFonts w:ascii="Times New Roman" w:hAnsi="Times New Roman" w:cs="Times New Roman" w:hint="default"/>
      <w:i/>
      <w:iCs/>
      <w:spacing w:val="0"/>
      <w:sz w:val="18"/>
      <w:szCs w:val="18"/>
    </w:rPr>
  </w:style>
  <w:style w:type="character" w:customStyle="1" w:styleId="1c">
    <w:name w:val="Основной текст + Курсив1"/>
    <w:qFormat/>
    <w:rsid w:val="0052454B"/>
    <w:rPr>
      <w:rFonts w:ascii="Times New Roman" w:hAnsi="Times New Roman" w:cs="Times New Roman" w:hint="default"/>
      <w:i/>
      <w:iCs/>
      <w:spacing w:val="0"/>
      <w:sz w:val="18"/>
      <w:szCs w:val="18"/>
    </w:rPr>
  </w:style>
  <w:style w:type="character" w:customStyle="1" w:styleId="1d">
    <w:name w:val="Основной текст + Полужирный1"/>
    <w:qFormat/>
    <w:rsid w:val="0052454B"/>
    <w:rPr>
      <w:rFonts w:ascii="Times New Roman" w:hAnsi="Times New Roman" w:cs="Times New Roman" w:hint="default"/>
      <w:b/>
      <w:bCs/>
      <w:spacing w:val="0"/>
      <w:sz w:val="18"/>
      <w:szCs w:val="18"/>
    </w:rPr>
  </w:style>
  <w:style w:type="character" w:customStyle="1" w:styleId="Calibri">
    <w:name w:val="Основной текст + Calibri"/>
    <w:qFormat/>
    <w:rsid w:val="0052454B"/>
    <w:rPr>
      <w:rFonts w:ascii="Calibri" w:hAnsi="Calibri" w:cs="Calibri" w:hint="default"/>
      <w:spacing w:val="0"/>
      <w:sz w:val="13"/>
      <w:szCs w:val="13"/>
    </w:rPr>
  </w:style>
  <w:style w:type="character" w:customStyle="1" w:styleId="52">
    <w:name w:val="Основной текст (5) + Не полужирный"/>
    <w:qFormat/>
    <w:rsid w:val="0052454B"/>
    <w:rPr>
      <w:rFonts w:ascii="Times New Roman" w:hAnsi="Times New Roman" w:cs="Times New Roman" w:hint="default"/>
      <w:b/>
      <w:bCs/>
      <w:spacing w:val="0"/>
      <w:sz w:val="18"/>
      <w:szCs w:val="18"/>
      <w:shd w:val="clear" w:color="auto" w:fill="FFFFFF"/>
    </w:rPr>
  </w:style>
  <w:style w:type="character" w:customStyle="1" w:styleId="5Calibri">
    <w:name w:val="Основной текст (5) + Calibri"/>
    <w:qFormat/>
    <w:rsid w:val="0052454B"/>
    <w:rPr>
      <w:rFonts w:ascii="Calibri" w:hAnsi="Calibri" w:cs="Calibri" w:hint="default"/>
      <w:b/>
      <w:bCs/>
      <w:spacing w:val="0"/>
      <w:sz w:val="13"/>
      <w:szCs w:val="13"/>
      <w:shd w:val="clear" w:color="auto" w:fill="FFFFFF"/>
    </w:rPr>
  </w:style>
  <w:style w:type="character" w:customStyle="1" w:styleId="hps">
    <w:name w:val="hps"/>
    <w:qFormat/>
    <w:rsid w:val="0052454B"/>
  </w:style>
  <w:style w:type="character" w:customStyle="1" w:styleId="HeaderChar">
    <w:name w:val="Header Char"/>
    <w:qFormat/>
    <w:locked/>
    <w:rsid w:val="0052454B"/>
    <w:rPr>
      <w:rFonts w:ascii="Times New Roman" w:hAnsi="Times New Roman" w:cs="Times New Roman" w:hint="default"/>
      <w:sz w:val="24"/>
      <w:lang w:eastAsia="ru-RU"/>
    </w:rPr>
  </w:style>
  <w:style w:type="character" w:customStyle="1" w:styleId="rvts15">
    <w:name w:val="rvts15"/>
    <w:qFormat/>
    <w:rsid w:val="0052454B"/>
    <w:rPr>
      <w:rFonts w:ascii="Times New Roman" w:hAnsi="Times New Roman" w:cs="Times New Roman" w:hint="default"/>
    </w:rPr>
  </w:style>
  <w:style w:type="character" w:customStyle="1" w:styleId="rvts82">
    <w:name w:val="rvts82"/>
    <w:qFormat/>
    <w:rsid w:val="0052454B"/>
    <w:rPr>
      <w:rFonts w:ascii="Times New Roman" w:hAnsi="Times New Roman" w:cs="Times New Roman" w:hint="default"/>
    </w:rPr>
  </w:style>
  <w:style w:type="character" w:customStyle="1" w:styleId="ListLabel3">
    <w:name w:val="ListLabel 3"/>
    <w:qFormat/>
    <w:rsid w:val="0052454B"/>
    <w:rPr>
      <w:rFonts w:ascii="Times New Roman" w:hAnsi="Times New Roman" w:cs="Times New Roman" w:hint="default"/>
    </w:rPr>
  </w:style>
  <w:style w:type="character" w:customStyle="1" w:styleId="ListLabel4">
    <w:name w:val="ListLabel 4"/>
    <w:qFormat/>
    <w:rsid w:val="0052454B"/>
    <w:rPr>
      <w:rFonts w:ascii="Times New Roman" w:eastAsia="Times New Roman" w:hAnsi="Times New Roman" w:cs="Calibri" w:hint="default"/>
    </w:rPr>
  </w:style>
  <w:style w:type="character" w:customStyle="1" w:styleId="ListLabel5">
    <w:name w:val="ListLabel 5"/>
    <w:qFormat/>
    <w:rsid w:val="0052454B"/>
    <w:rPr>
      <w:rFonts w:ascii="Courier New" w:hAnsi="Courier New" w:cs="Courier New" w:hint="default"/>
    </w:rPr>
  </w:style>
  <w:style w:type="character" w:customStyle="1" w:styleId="ListLabel6">
    <w:name w:val="ListLabel 6"/>
    <w:qFormat/>
    <w:rsid w:val="0052454B"/>
    <w:rPr>
      <w:rFonts w:ascii="Calibri" w:eastAsia="Calibri" w:hAnsi="Calibri" w:cs="Times New Roman" w:hint="default"/>
    </w:rPr>
  </w:style>
  <w:style w:type="character" w:customStyle="1" w:styleId="1e">
    <w:name w:val="Заголовок Знак1"/>
    <w:basedOn w:val="a0"/>
    <w:rsid w:val="0052454B"/>
    <w:rPr>
      <w:rFonts w:asciiTheme="majorHAnsi" w:eastAsiaTheme="majorEastAsia" w:hAnsiTheme="majorHAnsi" w:cstheme="majorBidi"/>
      <w:spacing w:val="-10"/>
      <w:kern w:val="28"/>
      <w:sz w:val="56"/>
      <w:szCs w:val="56"/>
      <w:lang w:eastAsia="zh-CN"/>
    </w:rPr>
  </w:style>
  <w:style w:type="character" w:customStyle="1" w:styleId="1f">
    <w:name w:val="Назва Знак1"/>
    <w:rsid w:val="0052454B"/>
    <w:rPr>
      <w:rFonts w:ascii="Calibri Light" w:eastAsia="Times New Roman" w:hAnsi="Calibri Light" w:cs="Times New Roman"/>
      <w:b/>
      <w:bCs/>
      <w:kern w:val="28"/>
      <w:sz w:val="32"/>
      <w:szCs w:val="32"/>
      <w:lang w:eastAsia="zh-CN"/>
    </w:rPr>
  </w:style>
  <w:style w:type="character" w:customStyle="1" w:styleId="2f2">
    <w:name w:val="Верхний колонтитул Знак2"/>
    <w:basedOn w:val="a0"/>
    <w:semiHidden/>
    <w:rsid w:val="0052454B"/>
    <w:rPr>
      <w:sz w:val="24"/>
      <w:szCs w:val="24"/>
      <w:lang w:eastAsia="zh-CN"/>
    </w:rPr>
  </w:style>
  <w:style w:type="character" w:customStyle="1" w:styleId="1f0">
    <w:name w:val="Верхній колонтитул Знак1"/>
    <w:rsid w:val="0052454B"/>
    <w:rPr>
      <w:sz w:val="24"/>
      <w:szCs w:val="24"/>
      <w:lang w:eastAsia="zh-CN"/>
    </w:rPr>
  </w:style>
  <w:style w:type="character" w:customStyle="1" w:styleId="2f3">
    <w:name w:val="Нижний колонтитул Знак2"/>
    <w:basedOn w:val="a0"/>
    <w:semiHidden/>
    <w:rsid w:val="0052454B"/>
    <w:rPr>
      <w:sz w:val="24"/>
      <w:szCs w:val="24"/>
      <w:lang w:eastAsia="zh-CN"/>
    </w:rPr>
  </w:style>
  <w:style w:type="character" w:customStyle="1" w:styleId="1f1">
    <w:name w:val="Нижній колонтитул Знак1"/>
    <w:rsid w:val="0052454B"/>
    <w:rPr>
      <w:sz w:val="24"/>
      <w:szCs w:val="24"/>
      <w:lang w:eastAsia="zh-CN"/>
    </w:rPr>
  </w:style>
  <w:style w:type="character" w:customStyle="1" w:styleId="2f4">
    <w:name w:val="Текст выноски Знак2"/>
    <w:basedOn w:val="a0"/>
    <w:semiHidden/>
    <w:rsid w:val="0052454B"/>
    <w:rPr>
      <w:rFonts w:ascii="Segoe UI" w:hAnsi="Segoe UI" w:cs="Segoe UI"/>
      <w:sz w:val="18"/>
      <w:szCs w:val="18"/>
      <w:lang w:eastAsia="zh-CN"/>
    </w:rPr>
  </w:style>
  <w:style w:type="character" w:customStyle="1" w:styleId="1f2">
    <w:name w:val="Текст у виносці Знак1"/>
    <w:rsid w:val="0052454B"/>
    <w:rPr>
      <w:rFonts w:ascii="Segoe UI" w:hAnsi="Segoe UI" w:cs="Segoe UI"/>
      <w:sz w:val="18"/>
      <w:szCs w:val="18"/>
      <w:lang w:eastAsia="zh-CN"/>
    </w:rPr>
  </w:style>
  <w:style w:type="character" w:customStyle="1" w:styleId="afff2">
    <w:name w:val="Выделение жирным"/>
    <w:qFormat/>
    <w:rsid w:val="0052454B"/>
    <w:rPr>
      <w:b/>
      <w:bCs/>
    </w:rPr>
  </w:style>
  <w:style w:type="character" w:customStyle="1" w:styleId="WW8Num11z5">
    <w:name w:val="WW8Num11z5"/>
    <w:qFormat/>
    <w:rsid w:val="0052454B"/>
  </w:style>
  <w:style w:type="paragraph" w:styleId="1f3">
    <w:name w:val="index 1"/>
    <w:basedOn w:val="a"/>
    <w:next w:val="a"/>
    <w:autoRedefine/>
    <w:uiPriority w:val="99"/>
    <w:unhideWhenUsed/>
    <w:rsid w:val="0052454B"/>
    <w:pPr>
      <w:widowControl/>
      <w:suppressAutoHyphens/>
      <w:ind w:left="240" w:hanging="240"/>
    </w:pPr>
    <w:rPr>
      <w:color w:val="auto"/>
      <w:lang w:val="ru-RU" w:eastAsia="zh-CN"/>
    </w:rPr>
  </w:style>
  <w:style w:type="paragraph" w:customStyle="1" w:styleId="100">
    <w:name w:val="Без интервала10"/>
    <w:rsid w:val="00760996"/>
    <w:rPr>
      <w:rFonts w:ascii="Calibri" w:hAnsi="Calibri" w:cs="Calibri"/>
      <w:color w:val="00000A"/>
      <w:sz w:val="22"/>
      <w:szCs w:val="22"/>
    </w:rPr>
  </w:style>
  <w:style w:type="character" w:customStyle="1" w:styleId="WW-">
    <w:name w:val="WW-Выделение жирным"/>
    <w:rsid w:val="00760996"/>
    <w:rPr>
      <w:b/>
      <w:bCs/>
    </w:rPr>
  </w:style>
  <w:style w:type="paragraph" w:customStyle="1" w:styleId="122">
    <w:name w:val="Без интервала12"/>
    <w:rsid w:val="00D343E3"/>
    <w:pPr>
      <w:widowControl w:val="0"/>
      <w:suppressAutoHyphens/>
    </w:pPr>
    <w:rPr>
      <w:rFonts w:ascii="Arial Unicode MS" w:eastAsia="Arial Unicode MS" w:hAnsi="Arial Unicode MS" w:cs="Arial Unicode MS"/>
      <w:color w:val="000000"/>
      <w:sz w:val="24"/>
      <w:szCs w:val="24"/>
    </w:rPr>
  </w:style>
  <w:style w:type="paragraph" w:customStyle="1" w:styleId="130">
    <w:name w:val="Без интервала13"/>
    <w:rsid w:val="00F9026E"/>
    <w:pPr>
      <w:suppressAutoHyphens/>
    </w:pPr>
    <w:rPr>
      <w:rFonts w:ascii="Calibri" w:eastAsia="font892" w:hAnsi="Calibri" w:cs="font892"/>
      <w:color w:val="00000A"/>
      <w:kern w:val="1"/>
      <w:sz w:val="22"/>
      <w:szCs w:val="22"/>
      <w:lang w:val="ru-RU" w:eastAsia="zh-CN"/>
    </w:rPr>
  </w:style>
  <w:style w:type="character" w:customStyle="1" w:styleId="27">
    <w:name w:val="Заголовок №2_"/>
    <w:link w:val="26"/>
    <w:locked/>
    <w:rsid w:val="00B669C5"/>
    <w:rPr>
      <w:b/>
      <w:bCs/>
      <w:color w:val="00000A"/>
      <w:sz w:val="22"/>
      <w:szCs w:val="22"/>
      <w:shd w:val="clear" w:color="auto" w:fill="FFFFFF"/>
      <w:lang w:val="ru-RU" w:eastAsia="ru-RU"/>
    </w:rPr>
  </w:style>
  <w:style w:type="character" w:customStyle="1" w:styleId="aff">
    <w:name w:val="Без интервала Знак"/>
    <w:link w:val="afe"/>
    <w:locked/>
    <w:rsid w:val="00447DCF"/>
    <w:rPr>
      <w:rFonts w:ascii="Calibri" w:hAnsi="Calibri" w:cs="Calibri"/>
      <w:color w:val="00000A"/>
      <w:sz w:val="22"/>
      <w:szCs w:val="22"/>
    </w:rPr>
  </w:style>
  <w:style w:type="paragraph" w:customStyle="1" w:styleId="LO-normal0">
    <w:name w:val="LO-normal"/>
    <w:rsid w:val="003D5310"/>
    <w:pPr>
      <w:suppressAutoHyphens/>
      <w:spacing w:line="276" w:lineRule="auto"/>
    </w:pPr>
    <w:rPr>
      <w:rFonts w:ascii="Arial" w:eastAsia="Arial" w:hAnsi="Arial" w:cs="Arial"/>
      <w:color w:val="000000"/>
      <w:sz w:val="22"/>
      <w:szCs w:val="22"/>
      <w:lang w:eastAsia="zh-CN" w:bidi="hi-IN"/>
    </w:rPr>
  </w:style>
  <w:style w:type="paragraph" w:customStyle="1" w:styleId="1f4">
    <w:name w:val="Без інтервалів1"/>
    <w:rsid w:val="003D5310"/>
    <w:pPr>
      <w:widowControl w:val="0"/>
      <w:suppressAutoHyphens/>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09654">
      <w:bodyDiv w:val="1"/>
      <w:marLeft w:val="0"/>
      <w:marRight w:val="0"/>
      <w:marTop w:val="0"/>
      <w:marBottom w:val="0"/>
      <w:divBdr>
        <w:top w:val="none" w:sz="0" w:space="0" w:color="auto"/>
        <w:left w:val="none" w:sz="0" w:space="0" w:color="auto"/>
        <w:bottom w:val="none" w:sz="0" w:space="0" w:color="auto"/>
        <w:right w:val="none" w:sz="0" w:space="0" w:color="auto"/>
      </w:divBdr>
    </w:div>
    <w:div w:id="1978141123">
      <w:bodyDiv w:val="1"/>
      <w:marLeft w:val="0"/>
      <w:marRight w:val="0"/>
      <w:marTop w:val="0"/>
      <w:marBottom w:val="0"/>
      <w:divBdr>
        <w:top w:val="none" w:sz="0" w:space="0" w:color="auto"/>
        <w:left w:val="none" w:sz="0" w:space="0" w:color="auto"/>
        <w:bottom w:val="none" w:sz="0" w:space="0" w:color="auto"/>
        <w:right w:val="none" w:sz="0" w:space="0" w:color="auto"/>
      </w:divBdr>
    </w:div>
    <w:div w:id="199426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7F02-F133-4467-A706-44F37E6E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18975</Words>
  <Characters>10816</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Сорока Марина Анатоліївна</cp:lastModifiedBy>
  <cp:revision>101</cp:revision>
  <cp:lastPrinted>2021-05-19T07:46:00Z</cp:lastPrinted>
  <dcterms:created xsi:type="dcterms:W3CDTF">2017-11-13T13:32:00Z</dcterms:created>
  <dcterms:modified xsi:type="dcterms:W3CDTF">2024-03-06T09:11:00Z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